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ayout w:type="fixed"/>
        <w:tblLook w:val="04A0"/>
      </w:tblPr>
      <w:tblGrid>
        <w:gridCol w:w="8513"/>
        <w:gridCol w:w="1552"/>
      </w:tblGrid>
      <w:tr w:rsidR="008B6D4D" w:rsidTr="008B6D4D">
        <w:trPr>
          <w:trHeight w:val="1124"/>
        </w:trPr>
        <w:tc>
          <w:tcPr>
            <w:tcW w:w="8513" w:type="dxa"/>
            <w:tcBorders>
              <w:top w:val="single" w:sz="4" w:space="0" w:color="000000"/>
              <w:left w:val="single" w:sz="4" w:space="0" w:color="000000"/>
              <w:bottom w:val="single" w:sz="4" w:space="0" w:color="000000"/>
              <w:right w:val="nil"/>
            </w:tcBorders>
            <w:hideMark/>
          </w:tcPr>
          <w:p w:rsidR="008B6D4D" w:rsidRDefault="008B6D4D">
            <w:pPr>
              <w:widowControl w:val="0"/>
              <w:autoSpaceDE w:val="0"/>
              <w:autoSpaceDN w:val="0"/>
              <w:adjustRightInd w:val="0"/>
              <w:ind w:left="-648" w:right="-284" w:hanging="180"/>
              <w:jc w:val="center"/>
              <w:rPr>
                <w:b/>
                <w:sz w:val="44"/>
                <w:szCs w:val="44"/>
              </w:rPr>
            </w:pPr>
            <w:r>
              <w:rPr>
                <w:i/>
                <w:sz w:val="44"/>
                <w:szCs w:val="44"/>
              </w:rPr>
              <w:t>Чубаевский  вестник</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8B6D4D" w:rsidRPr="008B6D4D" w:rsidRDefault="008B6D4D">
            <w:pPr>
              <w:spacing w:line="280" w:lineRule="exact"/>
              <w:ind w:right="-284"/>
              <w:jc w:val="center"/>
              <w:rPr>
                <w:rFonts w:ascii="Times New Roman" w:eastAsia="Times New Roman" w:hAnsi="Times New Roman" w:cs="Times New Roman"/>
                <w:lang w:val="en-US"/>
              </w:rPr>
            </w:pPr>
            <w:r w:rsidRPr="008B6D4D">
              <w:rPr>
                <w:rFonts w:ascii="Times New Roman" w:hAnsi="Times New Roman" w:cs="Times New Roman"/>
              </w:rPr>
              <w:t>201</w:t>
            </w:r>
            <w:r w:rsidRPr="008B6D4D">
              <w:rPr>
                <w:rFonts w:ascii="Times New Roman" w:hAnsi="Times New Roman" w:cs="Times New Roman"/>
                <w:lang w:val="en-US"/>
              </w:rPr>
              <w:t>8</w:t>
            </w:r>
          </w:p>
          <w:p w:rsidR="008B6D4D" w:rsidRPr="008B6D4D" w:rsidRDefault="008B6D4D">
            <w:pPr>
              <w:spacing w:line="280" w:lineRule="exact"/>
              <w:ind w:right="-284"/>
              <w:jc w:val="center"/>
              <w:rPr>
                <w:rFonts w:ascii="Times New Roman" w:hAnsi="Times New Roman" w:cs="Times New Roman"/>
              </w:rPr>
            </w:pPr>
            <w:r w:rsidRPr="008B6D4D">
              <w:rPr>
                <w:rFonts w:ascii="Times New Roman" w:hAnsi="Times New Roman" w:cs="Times New Roman"/>
                <w:lang w:val="en-US"/>
              </w:rPr>
              <w:t>26</w:t>
            </w:r>
            <w:r w:rsidRPr="008B6D4D">
              <w:rPr>
                <w:rFonts w:ascii="Times New Roman" w:hAnsi="Times New Roman" w:cs="Times New Roman"/>
              </w:rPr>
              <w:t xml:space="preserve"> ноября</w:t>
            </w:r>
          </w:p>
          <w:p w:rsidR="008B6D4D" w:rsidRDefault="008B6D4D">
            <w:pPr>
              <w:widowControl w:val="0"/>
              <w:autoSpaceDE w:val="0"/>
              <w:autoSpaceDN w:val="0"/>
              <w:adjustRightInd w:val="0"/>
              <w:spacing w:line="280" w:lineRule="exact"/>
              <w:ind w:right="-284"/>
              <w:jc w:val="center"/>
              <w:rPr>
                <w:sz w:val="18"/>
                <w:szCs w:val="18"/>
                <w:lang w:val="en-US"/>
              </w:rPr>
            </w:pPr>
            <w:r w:rsidRPr="008B6D4D">
              <w:rPr>
                <w:rFonts w:ascii="Times New Roman" w:hAnsi="Times New Roman" w:cs="Times New Roman"/>
              </w:rPr>
              <w:t>№ 14 (212</w:t>
            </w:r>
            <w:r w:rsidRPr="008B6D4D">
              <w:rPr>
                <w:rFonts w:ascii="Times New Roman" w:hAnsi="Times New Roman" w:cs="Times New Roman"/>
                <w:lang w:val="en-US"/>
              </w:rPr>
              <w:t>)</w:t>
            </w:r>
          </w:p>
        </w:tc>
      </w:tr>
      <w:tr w:rsidR="008B6D4D" w:rsidTr="008B6D4D">
        <w:trPr>
          <w:trHeight w:val="69"/>
        </w:trPr>
        <w:tc>
          <w:tcPr>
            <w:tcW w:w="8513" w:type="dxa"/>
            <w:tcBorders>
              <w:top w:val="single" w:sz="4" w:space="0" w:color="000000"/>
              <w:left w:val="single" w:sz="4" w:space="0" w:color="000000"/>
              <w:bottom w:val="single" w:sz="4" w:space="0" w:color="000000"/>
              <w:right w:val="nil"/>
            </w:tcBorders>
            <w:shd w:val="clear" w:color="auto" w:fill="E6E6E6"/>
            <w:hideMark/>
          </w:tcPr>
          <w:p w:rsidR="008B6D4D" w:rsidRDefault="008B6D4D">
            <w:pPr>
              <w:widowControl w:val="0"/>
              <w:autoSpaceDE w:val="0"/>
              <w:autoSpaceDN w:val="0"/>
              <w:adjustRightInd w:val="0"/>
              <w:ind w:right="-284"/>
              <w:jc w:val="center"/>
              <w:rPr>
                <w:sz w:val="18"/>
                <w:szCs w:val="18"/>
                <w:lang w:val="en-US"/>
              </w:rPr>
            </w:pPr>
            <w:r>
              <w:rPr>
                <w:b/>
                <w:i/>
                <w:sz w:val="18"/>
                <w:szCs w:val="18"/>
              </w:rPr>
              <w:t xml:space="preserve">Газета  основана  27 апреля  2006 </w:t>
            </w:r>
            <w:r>
              <w:rPr>
                <w:i/>
                <w:sz w:val="18"/>
                <w:szCs w:val="18"/>
              </w:rPr>
              <w:t>года</w:t>
            </w:r>
          </w:p>
        </w:tc>
        <w:tc>
          <w:tcPr>
            <w:tcW w:w="1552" w:type="dxa"/>
            <w:tcBorders>
              <w:top w:val="single" w:sz="4" w:space="0" w:color="000000"/>
              <w:left w:val="single" w:sz="4" w:space="0" w:color="000000"/>
              <w:bottom w:val="single" w:sz="4" w:space="0" w:color="000000"/>
              <w:right w:val="single" w:sz="4" w:space="0" w:color="000000"/>
            </w:tcBorders>
            <w:vAlign w:val="center"/>
          </w:tcPr>
          <w:p w:rsidR="008B6D4D" w:rsidRDefault="008B6D4D">
            <w:pPr>
              <w:widowControl w:val="0"/>
              <w:autoSpaceDE w:val="0"/>
              <w:autoSpaceDN w:val="0"/>
              <w:adjustRightInd w:val="0"/>
              <w:ind w:right="-284"/>
              <w:rPr>
                <w:sz w:val="18"/>
                <w:szCs w:val="18"/>
              </w:rPr>
            </w:pPr>
          </w:p>
        </w:tc>
      </w:tr>
    </w:tbl>
    <w:p w:rsidR="00000000" w:rsidRDefault="00075F8E"/>
    <w:p w:rsidR="00BC0DA2" w:rsidRDefault="00BC0DA2" w:rsidP="00031EB8">
      <w:pPr>
        <w:jc w:val="center"/>
        <w:rPr>
          <w:rFonts w:ascii="Times New Roman" w:hAnsi="Times New Roman" w:cs="Times New Roman"/>
          <w:sz w:val="20"/>
          <w:szCs w:val="20"/>
        </w:rPr>
        <w:sectPr w:rsidR="00BC0DA2">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622" w:header="720" w:footer="720" w:gutter="0"/>
          <w:cols w:space="720"/>
          <w:docGrid w:linePitch="360"/>
        </w:sectPr>
      </w:pPr>
    </w:p>
    <w:tbl>
      <w:tblPr>
        <w:tblStyle w:val="aff3"/>
        <w:tblW w:w="0" w:type="auto"/>
        <w:tblLook w:val="04A0"/>
      </w:tblPr>
      <w:tblGrid>
        <w:gridCol w:w="5368"/>
      </w:tblGrid>
      <w:tr w:rsidR="00B32838" w:rsidTr="00B32838">
        <w:trPr>
          <w:trHeight w:val="7134"/>
        </w:trPr>
        <w:tc>
          <w:tcPr>
            <w:tcW w:w="5368" w:type="dxa"/>
          </w:tcPr>
          <w:p w:rsidR="00B32838" w:rsidRPr="00491380" w:rsidRDefault="00B32838" w:rsidP="00031EB8">
            <w:pPr>
              <w:jc w:val="center"/>
              <w:rPr>
                <w:rFonts w:ascii="Times New Roman" w:hAnsi="Times New Roman" w:cs="Times New Roman"/>
                <w:b/>
                <w:i/>
              </w:rPr>
            </w:pPr>
            <w:r w:rsidRPr="00491380">
              <w:rPr>
                <w:rFonts w:ascii="Times New Roman" w:hAnsi="Times New Roman" w:cs="Times New Roman"/>
                <w:b/>
                <w:i/>
              </w:rPr>
              <w:lastRenderedPageBreak/>
              <w:t>В номере:</w:t>
            </w:r>
          </w:p>
          <w:p w:rsidR="00B32838" w:rsidRPr="00B32838" w:rsidRDefault="00B32838" w:rsidP="00B32838">
            <w:pPr>
              <w:pStyle w:val="afe"/>
              <w:numPr>
                <w:ilvl w:val="0"/>
                <w:numId w:val="14"/>
              </w:numPr>
              <w:ind w:left="0" w:firstLine="0"/>
              <w:jc w:val="both"/>
              <w:rPr>
                <w:sz w:val="18"/>
                <w:szCs w:val="18"/>
              </w:rPr>
            </w:pPr>
            <w:r w:rsidRPr="00B32838">
              <w:rPr>
                <w:sz w:val="20"/>
                <w:szCs w:val="20"/>
              </w:rPr>
              <w:t>Постановление администрации  Чубаевского сельского поселения  №33 от 22.11.2018. «</w:t>
            </w:r>
            <w:r w:rsidRPr="00B32838">
              <w:rPr>
                <w:bCs/>
                <w:sz w:val="18"/>
                <w:szCs w:val="18"/>
              </w:rPr>
              <w:t>О мерах по реализации решения Собрания депутатов Чубаевского сельского поселения Урмарского района Чувашской Республики от 20.11.2018 г. № 98 «О внесении изменений в решение Собрания депутатов Чубаевского сельского поселения Урмарского района Чувашской Республики от 08.12 2017 г. № 73«О бюджете Чубаевского сельского поселения Урмарского района Чувашской Республики на 2018 год и на плановый период 2019 и 2020 годов»</w:t>
            </w:r>
            <w:r w:rsidRPr="00B32838">
              <w:rPr>
                <w:sz w:val="18"/>
                <w:szCs w:val="18"/>
              </w:rPr>
              <w:t xml:space="preserve"> </w:t>
            </w:r>
          </w:p>
          <w:p w:rsidR="00B32838" w:rsidRPr="00031EB8" w:rsidRDefault="00B32838" w:rsidP="00B32838">
            <w:pPr>
              <w:pStyle w:val="220"/>
              <w:spacing w:after="0" w:line="240" w:lineRule="auto"/>
              <w:ind w:left="0"/>
              <w:jc w:val="both"/>
              <w:rPr>
                <w:sz w:val="20"/>
                <w:szCs w:val="20"/>
              </w:rPr>
            </w:pPr>
            <w:r>
              <w:rPr>
                <w:sz w:val="20"/>
                <w:szCs w:val="20"/>
                <w:lang w:val="ru-RU"/>
              </w:rPr>
              <w:t xml:space="preserve">2. </w:t>
            </w:r>
            <w:r w:rsidRPr="00B32838">
              <w:rPr>
                <w:sz w:val="20"/>
                <w:szCs w:val="20"/>
              </w:rPr>
              <w:t>Постановление администрации  Чуба</w:t>
            </w:r>
            <w:r>
              <w:rPr>
                <w:sz w:val="20"/>
                <w:szCs w:val="20"/>
              </w:rPr>
              <w:t>евского сельского поселения  №3</w:t>
            </w:r>
            <w:r>
              <w:rPr>
                <w:sz w:val="20"/>
                <w:szCs w:val="20"/>
                <w:lang w:val="ru-RU"/>
              </w:rPr>
              <w:t>5</w:t>
            </w:r>
            <w:r w:rsidRPr="00B32838">
              <w:rPr>
                <w:sz w:val="20"/>
                <w:szCs w:val="20"/>
              </w:rPr>
              <w:t xml:space="preserve"> от 22.11.2018</w:t>
            </w:r>
            <w:r>
              <w:rPr>
                <w:sz w:val="20"/>
                <w:szCs w:val="20"/>
              </w:rPr>
              <w:t>. «</w:t>
            </w:r>
            <w:r w:rsidRPr="00031EB8">
              <w:rPr>
                <w:sz w:val="20"/>
                <w:szCs w:val="20"/>
                <w:lang w:val="ru-RU" w:eastAsia="ru-RU"/>
              </w:rPr>
              <w:t>Об утверждении административного регламента администрации Чубаевского сельского поселения Урмарского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031EB8">
              <w:rPr>
                <w:spacing w:val="-4"/>
                <w:sz w:val="20"/>
                <w:szCs w:val="20"/>
                <w:lang w:val="ru-RU" w:eastAsia="ru-RU"/>
              </w:rPr>
              <w:t>»</w:t>
            </w:r>
          </w:p>
          <w:p w:rsidR="00B32838" w:rsidRDefault="00B32838" w:rsidP="00B32838">
            <w:pPr>
              <w:widowControl w:val="0"/>
              <w:tabs>
                <w:tab w:val="left" w:pos="4500"/>
                <w:tab w:val="left" w:pos="4536"/>
                <w:tab w:val="left" w:pos="7371"/>
                <w:tab w:val="left" w:pos="9781"/>
              </w:tabs>
              <w:autoSpaceDE w:val="0"/>
              <w:jc w:val="both"/>
              <w:rPr>
                <w:rFonts w:ascii="Times New Roman" w:hAnsi="Times New Roman" w:cs="Times New Roman"/>
                <w:sz w:val="20"/>
                <w:szCs w:val="20"/>
              </w:rPr>
            </w:pPr>
            <w:r>
              <w:rPr>
                <w:sz w:val="20"/>
                <w:szCs w:val="20"/>
              </w:rPr>
              <w:t>3.</w:t>
            </w:r>
            <w:r w:rsidRPr="00B32838">
              <w:rPr>
                <w:rFonts w:ascii="Times New Roman" w:hAnsi="Times New Roman" w:cs="Times New Roman"/>
                <w:sz w:val="20"/>
                <w:szCs w:val="20"/>
              </w:rPr>
              <w:t xml:space="preserve"> Постановление администрации  Чуба</w:t>
            </w:r>
            <w:r>
              <w:rPr>
                <w:sz w:val="20"/>
                <w:szCs w:val="20"/>
              </w:rPr>
              <w:t>евского сельского поселения  №36</w:t>
            </w:r>
            <w:r w:rsidRPr="00B32838">
              <w:rPr>
                <w:rFonts w:ascii="Times New Roman" w:hAnsi="Times New Roman" w:cs="Times New Roman"/>
                <w:sz w:val="20"/>
                <w:szCs w:val="20"/>
              </w:rPr>
              <w:t xml:space="preserve"> от 22.11.2018</w:t>
            </w:r>
            <w:r>
              <w:rPr>
                <w:sz w:val="20"/>
                <w:szCs w:val="20"/>
              </w:rPr>
              <w:t>. «</w:t>
            </w:r>
            <w:r w:rsidRPr="00B32838">
              <w:rPr>
                <w:rFonts w:ascii="Times New Roman" w:hAnsi="Times New Roman" w:cs="Times New Roman"/>
                <w:bCs/>
                <w:sz w:val="20"/>
                <w:szCs w:val="20"/>
              </w:rPr>
              <w:t xml:space="preserve">Об утверждении административного регламента администрации </w:t>
            </w:r>
            <w:r w:rsidRPr="00B32838">
              <w:rPr>
                <w:rFonts w:ascii="Times New Roman" w:hAnsi="Times New Roman" w:cs="Times New Roman"/>
                <w:sz w:val="20"/>
                <w:szCs w:val="20"/>
              </w:rPr>
              <w:t>Чубаевского сельского поселения Урмарского района Чувашской Республики</w:t>
            </w:r>
            <w:r w:rsidRPr="00B32838">
              <w:rPr>
                <w:rFonts w:ascii="Times New Roman" w:hAnsi="Times New Roman" w:cs="Times New Roman"/>
                <w:bCs/>
                <w:sz w:val="20"/>
                <w:szCs w:val="20"/>
              </w:rPr>
              <w:t xml:space="preserve"> по предоставлению муниципальной услуги «</w:t>
            </w:r>
            <w:r w:rsidRPr="00B32838">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w:t>
            </w:r>
            <w:r>
              <w:rPr>
                <w:rFonts w:ascii="Times New Roman" w:hAnsi="Times New Roman" w:cs="Times New Roman"/>
                <w:sz w:val="20"/>
                <w:szCs w:val="20"/>
              </w:rPr>
              <w:t>.</w:t>
            </w:r>
          </w:p>
          <w:p w:rsidR="00B32838" w:rsidRPr="00B32838" w:rsidRDefault="00B32838" w:rsidP="00B32838">
            <w:pPr>
              <w:pStyle w:val="220"/>
              <w:spacing w:after="0" w:line="240" w:lineRule="auto"/>
              <w:ind w:left="0"/>
              <w:jc w:val="both"/>
              <w:rPr>
                <w:sz w:val="20"/>
                <w:szCs w:val="20"/>
                <w:lang w:val="ru-RU" w:eastAsia="ru-RU"/>
              </w:rPr>
            </w:pPr>
            <w:r>
              <w:rPr>
                <w:sz w:val="20"/>
                <w:szCs w:val="20"/>
              </w:rPr>
              <w:t xml:space="preserve">4. </w:t>
            </w:r>
            <w:r w:rsidRPr="00B32838">
              <w:rPr>
                <w:sz w:val="20"/>
                <w:szCs w:val="20"/>
              </w:rPr>
              <w:t>Постановление администрации  Чуба</w:t>
            </w:r>
            <w:r>
              <w:rPr>
                <w:sz w:val="20"/>
                <w:szCs w:val="20"/>
              </w:rPr>
              <w:t>евского сельского поселения  №37</w:t>
            </w:r>
            <w:r w:rsidRPr="00B32838">
              <w:rPr>
                <w:sz w:val="20"/>
                <w:szCs w:val="20"/>
              </w:rPr>
              <w:t>от 22.11.2018</w:t>
            </w:r>
            <w:r>
              <w:rPr>
                <w:sz w:val="20"/>
                <w:szCs w:val="20"/>
              </w:rPr>
              <w:t>. «</w:t>
            </w:r>
            <w:r w:rsidRPr="00B32838">
              <w:rPr>
                <w:sz w:val="20"/>
                <w:szCs w:val="20"/>
                <w:lang w:val="ru-RU" w:eastAsia="ru-RU"/>
              </w:rPr>
              <w:t>Об утверждении административного регламента администрации Чубаевского сельского поселения Урмарского района Чувашской Республики по предоставлению муниципальной</w:t>
            </w:r>
          </w:p>
          <w:p w:rsidR="00B32838" w:rsidRDefault="00B32838" w:rsidP="00491380">
            <w:pPr>
              <w:pStyle w:val="220"/>
              <w:spacing w:after="0" w:line="240" w:lineRule="auto"/>
              <w:ind w:left="0"/>
              <w:jc w:val="both"/>
              <w:rPr>
                <w:sz w:val="20"/>
                <w:szCs w:val="20"/>
              </w:rPr>
            </w:pPr>
            <w:r w:rsidRPr="00B32838">
              <w:rPr>
                <w:sz w:val="20"/>
                <w:szCs w:val="20"/>
                <w:lang w:val="ru-RU" w:eastAsia="ru-RU"/>
              </w:rPr>
              <w:t xml:space="preserve">услуги «Принятие </w:t>
            </w:r>
            <w:r w:rsidRPr="00B32838">
              <w:rPr>
                <w:spacing w:val="-4"/>
                <w:sz w:val="20"/>
                <w:szCs w:val="20"/>
                <w:lang w:val="ru-RU" w:eastAsia="ru-RU"/>
              </w:rPr>
              <w:t>решения о подготовке документации</w:t>
            </w:r>
            <w:r>
              <w:rPr>
                <w:spacing w:val="-4"/>
                <w:sz w:val="20"/>
                <w:szCs w:val="20"/>
                <w:lang w:val="ru-RU" w:eastAsia="ru-RU"/>
              </w:rPr>
              <w:t xml:space="preserve"> </w:t>
            </w:r>
            <w:r w:rsidRPr="00B32838">
              <w:rPr>
                <w:spacing w:val="-4"/>
                <w:sz w:val="20"/>
                <w:szCs w:val="20"/>
                <w:lang w:val="ru-RU" w:eastAsia="ru-RU"/>
              </w:rPr>
              <w:t xml:space="preserve"> по планировке территории (проектов планирования</w:t>
            </w:r>
            <w:r>
              <w:rPr>
                <w:spacing w:val="-4"/>
                <w:sz w:val="20"/>
                <w:szCs w:val="20"/>
                <w:lang w:val="ru-RU" w:eastAsia="ru-RU"/>
              </w:rPr>
              <w:t xml:space="preserve"> </w:t>
            </w:r>
            <w:r w:rsidRPr="00B32838">
              <w:rPr>
                <w:spacing w:val="-4"/>
                <w:sz w:val="20"/>
                <w:szCs w:val="20"/>
                <w:lang w:val="ru-RU" w:eastAsia="ru-RU"/>
              </w:rPr>
              <w:t xml:space="preserve"> и проектов межевания)»</w:t>
            </w:r>
          </w:p>
          <w:p w:rsidR="00B32838" w:rsidRDefault="00B32838" w:rsidP="00031EB8">
            <w:pPr>
              <w:jc w:val="center"/>
              <w:rPr>
                <w:rFonts w:ascii="Times New Roman" w:hAnsi="Times New Roman" w:cs="Times New Roman"/>
                <w:sz w:val="20"/>
                <w:szCs w:val="20"/>
              </w:rPr>
            </w:pPr>
          </w:p>
        </w:tc>
      </w:tr>
    </w:tbl>
    <w:p w:rsidR="00B32838" w:rsidRDefault="00B32838" w:rsidP="00031EB8">
      <w:pPr>
        <w:jc w:val="center"/>
        <w:rPr>
          <w:rFonts w:ascii="Times New Roman" w:hAnsi="Times New Roman" w:cs="Times New Roman"/>
          <w:sz w:val="20"/>
          <w:szCs w:val="20"/>
        </w:rPr>
      </w:pPr>
    </w:p>
    <w:p w:rsidR="008B6D4D" w:rsidRDefault="008B6D4D" w:rsidP="00031EB8">
      <w:pPr>
        <w:jc w:val="center"/>
        <w:rPr>
          <w:rFonts w:ascii="Times New Roman" w:hAnsi="Times New Roman" w:cs="Times New Roman"/>
          <w:sz w:val="20"/>
          <w:szCs w:val="20"/>
        </w:rPr>
      </w:pPr>
      <w:r w:rsidRPr="008B6D4D">
        <w:rPr>
          <w:rFonts w:ascii="Times New Roman" w:hAnsi="Times New Roman" w:cs="Times New Roman"/>
          <w:sz w:val="20"/>
          <w:szCs w:val="20"/>
        </w:rPr>
        <w:t>Адми</w:t>
      </w:r>
      <w:r>
        <w:rPr>
          <w:rFonts w:ascii="Times New Roman" w:hAnsi="Times New Roman" w:cs="Times New Roman"/>
          <w:sz w:val="20"/>
          <w:szCs w:val="20"/>
        </w:rPr>
        <w:t>нистрация Чубаевского сельского поселения Урмарского района Чувашской Республики</w:t>
      </w:r>
    </w:p>
    <w:p w:rsidR="008B6D4D" w:rsidRDefault="008B6D4D" w:rsidP="00031EB8">
      <w:pPr>
        <w:jc w:val="center"/>
        <w:rPr>
          <w:rFonts w:ascii="Times New Roman" w:hAnsi="Times New Roman" w:cs="Times New Roman"/>
          <w:sz w:val="20"/>
          <w:szCs w:val="20"/>
        </w:rPr>
      </w:pPr>
      <w:r>
        <w:rPr>
          <w:rFonts w:ascii="Times New Roman" w:hAnsi="Times New Roman" w:cs="Times New Roman"/>
          <w:sz w:val="20"/>
          <w:szCs w:val="20"/>
        </w:rPr>
        <w:t>ПОСТАНОВЛЕНИЕ № 33</w:t>
      </w:r>
    </w:p>
    <w:p w:rsidR="008B6D4D" w:rsidRDefault="008B6D4D" w:rsidP="00031EB8">
      <w:pPr>
        <w:jc w:val="center"/>
        <w:rPr>
          <w:rFonts w:ascii="Times New Roman" w:hAnsi="Times New Roman" w:cs="Times New Roman"/>
          <w:sz w:val="20"/>
          <w:szCs w:val="20"/>
        </w:rPr>
      </w:pPr>
      <w:r>
        <w:rPr>
          <w:rFonts w:ascii="Times New Roman" w:hAnsi="Times New Roman" w:cs="Times New Roman"/>
          <w:sz w:val="20"/>
          <w:szCs w:val="20"/>
        </w:rPr>
        <w:t xml:space="preserve">22.11.2018  </w:t>
      </w:r>
      <w:r w:rsidR="00B32838">
        <w:rPr>
          <w:rFonts w:ascii="Times New Roman" w:hAnsi="Times New Roman" w:cs="Times New Roman"/>
          <w:sz w:val="20"/>
          <w:szCs w:val="20"/>
        </w:rPr>
        <w:t xml:space="preserve">                                    </w:t>
      </w:r>
      <w:r>
        <w:rPr>
          <w:rFonts w:ascii="Times New Roman" w:hAnsi="Times New Roman" w:cs="Times New Roman"/>
          <w:sz w:val="20"/>
          <w:szCs w:val="20"/>
        </w:rPr>
        <w:t xml:space="preserve">   д. Чубаево</w:t>
      </w:r>
    </w:p>
    <w:p w:rsidR="00166E93" w:rsidRPr="00166E93" w:rsidRDefault="00166E93" w:rsidP="00166E93">
      <w:pPr>
        <w:spacing w:after="0" w:line="240" w:lineRule="auto"/>
        <w:rPr>
          <w:rFonts w:ascii="Times New Roman" w:eastAsia="Times New Roman" w:hAnsi="Times New Roman" w:cs="Times New Roman"/>
          <w:sz w:val="18"/>
          <w:szCs w:val="18"/>
        </w:rPr>
      </w:pPr>
      <w:r w:rsidRPr="00166E93">
        <w:rPr>
          <w:rFonts w:ascii="Times New Roman" w:eastAsia="Times New Roman" w:hAnsi="Times New Roman" w:cs="Times New Roman"/>
          <w:b/>
          <w:bCs/>
          <w:sz w:val="18"/>
          <w:szCs w:val="18"/>
        </w:rPr>
        <w:t>О мерах по реализации решения Собрания депутатов Чубаевского сельского поселения Урмарского района Чувашской Республики от 20.11.2018 г. № 98 «О внесении изменений в решение Собрания депутатов Чубаевского сельского поселения Урмарского района Чувашской Республики от 08.12 2017 г. № 73«О бюджете Чубаевского сельского поселения Урмарского района Чувашской Республики на 2018 год и на плановый период 2019 и 2020 годов»</w:t>
      </w:r>
      <w:r w:rsidRPr="00166E93">
        <w:rPr>
          <w:rFonts w:ascii="Times New Roman" w:eastAsia="Times New Roman" w:hAnsi="Times New Roman" w:cs="Times New Roman"/>
          <w:sz w:val="18"/>
          <w:szCs w:val="18"/>
        </w:rPr>
        <w:t xml:space="preserve"> </w:t>
      </w:r>
    </w:p>
    <w:p w:rsidR="00166E93" w:rsidRPr="00166E93" w:rsidRDefault="00166E93" w:rsidP="00B32838">
      <w:pPr>
        <w:spacing w:before="100" w:beforeAutospacing="1" w:after="100" w:afterAutospacing="1" w:line="240" w:lineRule="auto"/>
        <w:jc w:val="both"/>
        <w:rPr>
          <w:rFonts w:ascii="Times New Roman" w:eastAsia="Times New Roman" w:hAnsi="Times New Roman" w:cs="Times New Roman"/>
          <w:sz w:val="18"/>
          <w:szCs w:val="18"/>
        </w:rPr>
      </w:pPr>
      <w:r w:rsidRPr="00166E93">
        <w:rPr>
          <w:rFonts w:ascii="Times New Roman" w:eastAsia="Times New Roman" w:hAnsi="Times New Roman" w:cs="Times New Roman"/>
          <w:sz w:val="18"/>
          <w:szCs w:val="18"/>
        </w:rPr>
        <w:lastRenderedPageBreak/>
        <w:t>В соответствии с Уставом Чубаевского сельского поселения Урмарского района Чувашской Республики администрация Чубаевского сельского поселения Урмарского района Чувашской Республики </w:t>
      </w:r>
    </w:p>
    <w:p w:rsidR="00166E93" w:rsidRPr="00166E93" w:rsidRDefault="00166E93" w:rsidP="00B32838">
      <w:pPr>
        <w:spacing w:before="100" w:beforeAutospacing="1" w:after="100" w:afterAutospacing="1" w:line="240" w:lineRule="auto"/>
        <w:jc w:val="both"/>
        <w:rPr>
          <w:rFonts w:ascii="Times New Roman" w:eastAsia="Times New Roman" w:hAnsi="Times New Roman" w:cs="Times New Roman"/>
          <w:sz w:val="18"/>
          <w:szCs w:val="18"/>
        </w:rPr>
      </w:pPr>
      <w:r w:rsidRPr="00166E93">
        <w:rPr>
          <w:rFonts w:ascii="Times New Roman" w:eastAsia="Times New Roman" w:hAnsi="Times New Roman" w:cs="Times New Roman"/>
          <w:color w:val="000000"/>
          <w:sz w:val="18"/>
          <w:szCs w:val="18"/>
        </w:rPr>
        <w:t>ПОСТАНОВЛЯЕТ:</w:t>
      </w:r>
    </w:p>
    <w:p w:rsidR="00166E93" w:rsidRPr="00166E93" w:rsidRDefault="00166E93" w:rsidP="00B32838">
      <w:pPr>
        <w:spacing w:before="100" w:beforeAutospacing="1" w:after="100" w:afterAutospacing="1" w:line="240" w:lineRule="auto"/>
        <w:jc w:val="both"/>
        <w:rPr>
          <w:rFonts w:ascii="Times New Roman" w:eastAsia="Times New Roman" w:hAnsi="Times New Roman" w:cs="Times New Roman"/>
          <w:sz w:val="18"/>
          <w:szCs w:val="18"/>
        </w:rPr>
      </w:pPr>
      <w:r w:rsidRPr="00166E93">
        <w:rPr>
          <w:rFonts w:ascii="Times New Roman" w:eastAsia="Times New Roman" w:hAnsi="Times New Roman" w:cs="Times New Roman"/>
          <w:color w:val="000000"/>
          <w:sz w:val="18"/>
          <w:szCs w:val="18"/>
        </w:rPr>
        <w:t>1. Принять к исполнению бюджет  Чубаевского сельского поселения Урмарского района с учетом изменений, внесенных решением Собрания депутатов Чубаевского сельского поселения  от   20.11.2018 г. года №98  «О внесении изменений в решение Собрания депутатов Чубаевского сельского поселения Урмарского района Чувашской Республики      от 08.12.2017 года №73 «О бюджете Чубаевского сельского  поселения  Урмарского района Чувашской Республики на 2018 год и на плановый  период  2019 и 2020 годов».</w:t>
      </w:r>
    </w:p>
    <w:p w:rsidR="00166E93" w:rsidRPr="00166E93" w:rsidRDefault="00166E93" w:rsidP="00B32838">
      <w:pPr>
        <w:spacing w:before="100" w:beforeAutospacing="1" w:after="100" w:afterAutospacing="1" w:line="240" w:lineRule="auto"/>
        <w:jc w:val="both"/>
        <w:rPr>
          <w:rFonts w:ascii="Times New Roman" w:eastAsia="Times New Roman" w:hAnsi="Times New Roman" w:cs="Times New Roman"/>
          <w:sz w:val="18"/>
          <w:szCs w:val="18"/>
        </w:rPr>
      </w:pPr>
      <w:r w:rsidRPr="00166E93">
        <w:rPr>
          <w:rFonts w:ascii="Times New Roman" w:eastAsia="Times New Roman" w:hAnsi="Times New Roman" w:cs="Times New Roman"/>
          <w:color w:val="000000"/>
          <w:sz w:val="18"/>
          <w:szCs w:val="18"/>
        </w:rPr>
        <w:t xml:space="preserve">2. Главным распорядителям и получателям средств бюджета Чубаевского сельского </w:t>
      </w:r>
      <w:r w:rsidRPr="00166E93">
        <w:rPr>
          <w:rFonts w:ascii="Times New Roman" w:eastAsia="Times New Roman" w:hAnsi="Times New Roman" w:cs="Times New Roman"/>
          <w:sz w:val="18"/>
          <w:szCs w:val="18"/>
        </w:rPr>
        <w:t>поселения  Урмарского района Чувашской Республики:</w:t>
      </w:r>
    </w:p>
    <w:p w:rsidR="00166E93" w:rsidRPr="00166E93" w:rsidRDefault="00166E93" w:rsidP="00B32838">
      <w:pPr>
        <w:spacing w:before="100" w:beforeAutospacing="1" w:after="100" w:afterAutospacing="1" w:line="240" w:lineRule="auto"/>
        <w:jc w:val="both"/>
        <w:rPr>
          <w:rFonts w:ascii="Times New Roman" w:eastAsia="Times New Roman" w:hAnsi="Times New Roman" w:cs="Times New Roman"/>
          <w:sz w:val="18"/>
          <w:szCs w:val="18"/>
        </w:rPr>
      </w:pPr>
      <w:r w:rsidRPr="00166E93">
        <w:rPr>
          <w:rFonts w:ascii="Times New Roman" w:eastAsia="Times New Roman" w:hAnsi="Times New Roman" w:cs="Times New Roman"/>
          <w:sz w:val="18"/>
          <w:szCs w:val="18"/>
        </w:rPr>
        <w:t> - внести соответствующие изменения в показатели бюджетной сметы администрации  Чубаевского сел</w:t>
      </w:r>
      <w:r w:rsidRPr="00166E93">
        <w:rPr>
          <w:rFonts w:ascii="Times New Roman" w:eastAsia="Times New Roman" w:hAnsi="Times New Roman" w:cs="Times New Roman"/>
          <w:color w:val="000000"/>
          <w:sz w:val="18"/>
          <w:szCs w:val="18"/>
        </w:rPr>
        <w:t xml:space="preserve">ьского поселения Урмарского района Чувашской Республики на 2018 год и в срок не более трех дней представить указанные изменения в финансовый отдел </w:t>
      </w:r>
      <w:r w:rsidRPr="00166E93">
        <w:rPr>
          <w:rFonts w:ascii="Times New Roman" w:eastAsia="Times New Roman" w:hAnsi="Times New Roman" w:cs="Times New Roman"/>
          <w:sz w:val="18"/>
          <w:szCs w:val="18"/>
        </w:rPr>
        <w:t>администрации Урмарского района Чувашской Республики;</w:t>
      </w:r>
    </w:p>
    <w:p w:rsidR="00166E93" w:rsidRPr="00166E93" w:rsidRDefault="00166E93" w:rsidP="00166E93">
      <w:pPr>
        <w:spacing w:before="100" w:beforeAutospacing="1" w:after="100" w:afterAutospacing="1" w:line="240" w:lineRule="auto"/>
        <w:rPr>
          <w:rFonts w:ascii="Times New Roman" w:eastAsia="Times New Roman" w:hAnsi="Times New Roman" w:cs="Times New Roman"/>
          <w:sz w:val="18"/>
          <w:szCs w:val="18"/>
        </w:rPr>
      </w:pPr>
      <w:r w:rsidRPr="00166E93">
        <w:rPr>
          <w:rFonts w:ascii="Times New Roman" w:eastAsia="Times New Roman" w:hAnsi="Times New Roman" w:cs="Times New Roman"/>
          <w:sz w:val="18"/>
          <w:szCs w:val="18"/>
        </w:rPr>
        <w:t>- обеспечить полное, экономное  и результативное использование безвозмездных поступлений, имеющих целевое назначение.3. Опубликовать настоящее постановление в средствах массовой информации.</w:t>
      </w:r>
    </w:p>
    <w:p w:rsidR="00166E93" w:rsidRPr="00031EB8" w:rsidRDefault="00166E93" w:rsidP="00031EB8">
      <w:pPr>
        <w:pStyle w:val="a4"/>
        <w:rPr>
          <w:rFonts w:ascii="Times New Roman" w:eastAsia="Times New Roman" w:hAnsi="Times New Roman" w:cs="Times New Roman"/>
          <w:sz w:val="20"/>
          <w:szCs w:val="20"/>
        </w:rPr>
      </w:pPr>
      <w:r w:rsidRPr="00166E93">
        <w:rPr>
          <w:rFonts w:eastAsia="Times New Roman"/>
        </w:rPr>
        <w:t> </w:t>
      </w:r>
      <w:r w:rsidRPr="00031EB8">
        <w:rPr>
          <w:rFonts w:ascii="Times New Roman" w:eastAsia="Times New Roman" w:hAnsi="Times New Roman" w:cs="Times New Roman"/>
          <w:sz w:val="20"/>
          <w:szCs w:val="20"/>
        </w:rPr>
        <w:t xml:space="preserve">Глава Чубаевского </w:t>
      </w:r>
    </w:p>
    <w:p w:rsidR="00166E93" w:rsidRPr="00031EB8" w:rsidRDefault="00166E93" w:rsidP="00031EB8">
      <w:pPr>
        <w:pStyle w:val="a4"/>
        <w:rPr>
          <w:rFonts w:ascii="Times New Roman" w:eastAsia="Times New Roman" w:hAnsi="Times New Roman" w:cs="Times New Roman"/>
          <w:sz w:val="20"/>
          <w:szCs w:val="20"/>
        </w:rPr>
      </w:pPr>
      <w:r w:rsidRPr="00031EB8">
        <w:rPr>
          <w:rFonts w:ascii="Times New Roman" w:eastAsia="Times New Roman" w:hAnsi="Times New Roman" w:cs="Times New Roman"/>
          <w:sz w:val="20"/>
          <w:szCs w:val="20"/>
        </w:rPr>
        <w:t xml:space="preserve">сельского поселения </w:t>
      </w:r>
      <w:r w:rsidR="00B32838">
        <w:rPr>
          <w:rFonts w:ascii="Times New Roman" w:eastAsia="Times New Roman" w:hAnsi="Times New Roman" w:cs="Times New Roman"/>
          <w:sz w:val="20"/>
          <w:szCs w:val="20"/>
        </w:rPr>
        <w:t xml:space="preserve">                                  </w:t>
      </w:r>
      <w:r w:rsidRPr="00031EB8">
        <w:rPr>
          <w:rFonts w:ascii="Times New Roman" w:eastAsia="Times New Roman" w:hAnsi="Times New Roman" w:cs="Times New Roman"/>
          <w:sz w:val="20"/>
          <w:szCs w:val="20"/>
        </w:rPr>
        <w:t>В.П.Андреев</w:t>
      </w:r>
    </w:p>
    <w:p w:rsidR="00166E93" w:rsidRDefault="00166E93">
      <w:pPr>
        <w:rPr>
          <w:rFonts w:ascii="Times New Roman" w:hAnsi="Times New Roman" w:cs="Times New Roman"/>
          <w:sz w:val="20"/>
          <w:szCs w:val="20"/>
        </w:rPr>
      </w:pPr>
    </w:p>
    <w:p w:rsidR="00031EB8" w:rsidRDefault="00031EB8" w:rsidP="00031EB8">
      <w:pPr>
        <w:jc w:val="center"/>
        <w:rPr>
          <w:rFonts w:ascii="Times New Roman" w:hAnsi="Times New Roman" w:cs="Times New Roman"/>
          <w:sz w:val="20"/>
          <w:szCs w:val="20"/>
        </w:rPr>
      </w:pPr>
      <w:r w:rsidRPr="008B6D4D">
        <w:rPr>
          <w:rFonts w:ascii="Times New Roman" w:hAnsi="Times New Roman" w:cs="Times New Roman"/>
          <w:sz w:val="20"/>
          <w:szCs w:val="20"/>
        </w:rPr>
        <w:t>Адми</w:t>
      </w:r>
      <w:r>
        <w:rPr>
          <w:rFonts w:ascii="Times New Roman" w:hAnsi="Times New Roman" w:cs="Times New Roman"/>
          <w:sz w:val="20"/>
          <w:szCs w:val="20"/>
        </w:rPr>
        <w:t>нистрация Чубаевского сельского поселения Урмарского района Чувашской Республики</w:t>
      </w:r>
    </w:p>
    <w:p w:rsidR="00031EB8" w:rsidRDefault="00031EB8" w:rsidP="00031EB8">
      <w:pPr>
        <w:jc w:val="center"/>
        <w:rPr>
          <w:rFonts w:ascii="Times New Roman" w:hAnsi="Times New Roman" w:cs="Times New Roman"/>
          <w:sz w:val="20"/>
          <w:szCs w:val="20"/>
        </w:rPr>
      </w:pPr>
      <w:r>
        <w:rPr>
          <w:rFonts w:ascii="Times New Roman" w:hAnsi="Times New Roman" w:cs="Times New Roman"/>
          <w:sz w:val="20"/>
          <w:szCs w:val="20"/>
        </w:rPr>
        <w:t>ПОСТАНОВЛЕНИЕ № 35</w:t>
      </w:r>
    </w:p>
    <w:p w:rsidR="00031EB8" w:rsidRDefault="00031EB8" w:rsidP="00031EB8">
      <w:pPr>
        <w:jc w:val="center"/>
        <w:rPr>
          <w:rFonts w:ascii="Times New Roman" w:hAnsi="Times New Roman" w:cs="Times New Roman"/>
          <w:sz w:val="20"/>
          <w:szCs w:val="20"/>
        </w:rPr>
      </w:pPr>
      <w:r>
        <w:rPr>
          <w:rFonts w:ascii="Times New Roman" w:hAnsi="Times New Roman" w:cs="Times New Roman"/>
          <w:sz w:val="20"/>
          <w:szCs w:val="20"/>
        </w:rPr>
        <w:t xml:space="preserve">22.11.2018   </w:t>
      </w:r>
      <w:r w:rsidR="00B32838">
        <w:rPr>
          <w:rFonts w:ascii="Times New Roman" w:hAnsi="Times New Roman" w:cs="Times New Roman"/>
          <w:sz w:val="20"/>
          <w:szCs w:val="20"/>
        </w:rPr>
        <w:t xml:space="preserve">                                   </w:t>
      </w:r>
      <w:r>
        <w:rPr>
          <w:rFonts w:ascii="Times New Roman" w:hAnsi="Times New Roman" w:cs="Times New Roman"/>
          <w:sz w:val="20"/>
          <w:szCs w:val="20"/>
        </w:rPr>
        <w:t xml:space="preserve">  д. Чубаево</w:t>
      </w:r>
    </w:p>
    <w:p w:rsidR="00031EB8" w:rsidRPr="00031EB8" w:rsidRDefault="00031EB8" w:rsidP="00031EB8">
      <w:pPr>
        <w:pStyle w:val="220"/>
        <w:spacing w:after="0" w:line="240" w:lineRule="auto"/>
        <w:ind w:left="0" w:firstLine="540"/>
        <w:jc w:val="both"/>
        <w:rPr>
          <w:sz w:val="20"/>
          <w:szCs w:val="20"/>
          <w:lang w:val="ru-RU" w:eastAsia="ru-RU"/>
        </w:rPr>
      </w:pPr>
      <w:r w:rsidRPr="00031EB8">
        <w:rPr>
          <w:sz w:val="20"/>
          <w:szCs w:val="20"/>
          <w:lang w:val="ru-RU" w:eastAsia="ru-RU"/>
        </w:rPr>
        <w:t xml:space="preserve">Об утверждении административного регламента </w:t>
      </w:r>
    </w:p>
    <w:p w:rsidR="00031EB8" w:rsidRPr="00031EB8" w:rsidRDefault="00031EB8" w:rsidP="00031EB8">
      <w:pPr>
        <w:pStyle w:val="220"/>
        <w:spacing w:after="0" w:line="240" w:lineRule="auto"/>
        <w:ind w:left="0" w:firstLine="540"/>
        <w:jc w:val="both"/>
        <w:rPr>
          <w:sz w:val="20"/>
          <w:szCs w:val="20"/>
          <w:lang w:val="ru-RU" w:eastAsia="ru-RU"/>
        </w:rPr>
      </w:pPr>
      <w:r w:rsidRPr="00031EB8">
        <w:rPr>
          <w:sz w:val="20"/>
          <w:szCs w:val="20"/>
          <w:lang w:val="ru-RU" w:eastAsia="ru-RU"/>
        </w:rPr>
        <w:t xml:space="preserve">администрации Чубаевского сельского </w:t>
      </w:r>
    </w:p>
    <w:p w:rsidR="00031EB8" w:rsidRPr="00031EB8" w:rsidRDefault="00031EB8" w:rsidP="00031EB8">
      <w:pPr>
        <w:pStyle w:val="220"/>
        <w:spacing w:after="0" w:line="240" w:lineRule="auto"/>
        <w:ind w:left="0" w:firstLine="540"/>
        <w:jc w:val="both"/>
        <w:rPr>
          <w:sz w:val="20"/>
          <w:szCs w:val="20"/>
          <w:lang w:val="ru-RU" w:eastAsia="ru-RU"/>
        </w:rPr>
      </w:pPr>
      <w:r w:rsidRPr="00031EB8">
        <w:rPr>
          <w:sz w:val="20"/>
          <w:szCs w:val="20"/>
          <w:lang w:val="ru-RU" w:eastAsia="ru-RU"/>
        </w:rPr>
        <w:t xml:space="preserve">поселения Урмарского района Чувашской </w:t>
      </w:r>
    </w:p>
    <w:p w:rsidR="00031EB8" w:rsidRPr="00031EB8" w:rsidRDefault="00031EB8" w:rsidP="00031EB8">
      <w:pPr>
        <w:pStyle w:val="220"/>
        <w:spacing w:after="0" w:line="240" w:lineRule="auto"/>
        <w:ind w:left="0" w:firstLine="540"/>
        <w:jc w:val="both"/>
        <w:rPr>
          <w:sz w:val="20"/>
          <w:szCs w:val="20"/>
          <w:lang w:val="ru-RU" w:eastAsia="ru-RU"/>
        </w:rPr>
      </w:pPr>
      <w:r w:rsidRPr="00031EB8">
        <w:rPr>
          <w:sz w:val="20"/>
          <w:szCs w:val="20"/>
          <w:lang w:val="ru-RU" w:eastAsia="ru-RU"/>
        </w:rPr>
        <w:t>Республики по предоставлению муниципальной</w:t>
      </w:r>
    </w:p>
    <w:p w:rsidR="00031EB8" w:rsidRPr="00031EB8" w:rsidRDefault="00031EB8" w:rsidP="00031EB8">
      <w:pPr>
        <w:pStyle w:val="220"/>
        <w:spacing w:after="0" w:line="240" w:lineRule="auto"/>
        <w:ind w:left="0" w:firstLine="540"/>
        <w:jc w:val="both"/>
        <w:rPr>
          <w:sz w:val="20"/>
          <w:szCs w:val="20"/>
          <w:lang w:val="ru-RU" w:eastAsia="ru-RU"/>
        </w:rPr>
      </w:pPr>
      <w:r w:rsidRPr="00031EB8">
        <w:rPr>
          <w:sz w:val="20"/>
          <w:szCs w:val="20"/>
          <w:lang w:val="ru-RU" w:eastAsia="ru-RU"/>
        </w:rPr>
        <w:t xml:space="preserve"> услуги «Предоставление разрешения на условно </w:t>
      </w:r>
    </w:p>
    <w:p w:rsidR="00031EB8" w:rsidRPr="00031EB8" w:rsidRDefault="00031EB8" w:rsidP="00031EB8">
      <w:pPr>
        <w:pStyle w:val="220"/>
        <w:spacing w:after="0" w:line="240" w:lineRule="auto"/>
        <w:ind w:left="0" w:firstLine="540"/>
        <w:jc w:val="both"/>
        <w:rPr>
          <w:sz w:val="20"/>
          <w:szCs w:val="20"/>
          <w:lang w:val="ru-RU" w:eastAsia="ru-RU"/>
        </w:rPr>
      </w:pPr>
      <w:r w:rsidRPr="00031EB8">
        <w:rPr>
          <w:sz w:val="20"/>
          <w:szCs w:val="20"/>
          <w:lang w:val="ru-RU" w:eastAsia="ru-RU"/>
        </w:rPr>
        <w:t xml:space="preserve">разрешенный вид использования земельного </w:t>
      </w:r>
    </w:p>
    <w:p w:rsidR="00031EB8" w:rsidRPr="00031EB8" w:rsidRDefault="00031EB8" w:rsidP="00031EB8">
      <w:pPr>
        <w:pStyle w:val="220"/>
        <w:spacing w:after="0" w:line="240" w:lineRule="auto"/>
        <w:ind w:left="0" w:firstLine="540"/>
        <w:jc w:val="both"/>
        <w:rPr>
          <w:sz w:val="20"/>
          <w:szCs w:val="20"/>
        </w:rPr>
      </w:pPr>
      <w:r w:rsidRPr="00031EB8">
        <w:rPr>
          <w:sz w:val="20"/>
          <w:szCs w:val="20"/>
          <w:lang w:val="ru-RU" w:eastAsia="ru-RU"/>
        </w:rPr>
        <w:t>участка или объекта капитального строительства</w:t>
      </w:r>
      <w:r w:rsidRPr="00031EB8">
        <w:rPr>
          <w:spacing w:val="-4"/>
          <w:sz w:val="20"/>
          <w:szCs w:val="20"/>
          <w:lang w:val="ru-RU" w:eastAsia="ru-RU"/>
        </w:rPr>
        <w:t>»</w:t>
      </w:r>
    </w:p>
    <w:p w:rsidR="00031EB8" w:rsidRPr="00031EB8" w:rsidRDefault="00031EB8" w:rsidP="00031EB8">
      <w:pPr>
        <w:pStyle w:val="220"/>
        <w:spacing w:after="0" w:line="240" w:lineRule="auto"/>
        <w:ind w:left="0" w:firstLine="540"/>
        <w:jc w:val="both"/>
        <w:rPr>
          <w:sz w:val="20"/>
          <w:szCs w:val="20"/>
        </w:rPr>
      </w:pPr>
    </w:p>
    <w:p w:rsidR="00031EB8" w:rsidRPr="00031EB8" w:rsidRDefault="00031EB8" w:rsidP="00031EB8">
      <w:pPr>
        <w:pStyle w:val="220"/>
        <w:spacing w:line="240" w:lineRule="auto"/>
        <w:ind w:left="0" w:firstLine="540"/>
        <w:jc w:val="both"/>
        <w:rPr>
          <w:sz w:val="20"/>
          <w:szCs w:val="20"/>
        </w:rPr>
      </w:pPr>
      <w:r w:rsidRPr="00031EB8">
        <w:rPr>
          <w:sz w:val="20"/>
          <w:szCs w:val="20"/>
        </w:rPr>
        <w:lastRenderedPageBreak/>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031EB8">
        <w:rPr>
          <w:sz w:val="20"/>
          <w:szCs w:val="20"/>
        </w:rPr>
        <w:softHyphen/>
        <w:t xml:space="preserve">полнения государственных функций и предоставления государственных услуг» </w:t>
      </w:r>
      <w:r w:rsidRPr="00031EB8">
        <w:rPr>
          <w:bCs/>
          <w:sz w:val="20"/>
          <w:szCs w:val="20"/>
        </w:rPr>
        <w:t xml:space="preserve">администрация </w:t>
      </w:r>
      <w:r w:rsidRPr="00031EB8">
        <w:rPr>
          <w:bCs/>
          <w:sz w:val="20"/>
          <w:szCs w:val="20"/>
          <w:lang w:val="ru-RU"/>
        </w:rPr>
        <w:t>Чубаевского</w:t>
      </w:r>
      <w:r w:rsidRPr="00031EB8">
        <w:rPr>
          <w:bCs/>
          <w:sz w:val="20"/>
          <w:szCs w:val="20"/>
        </w:rPr>
        <w:t xml:space="preserve"> сельского поселения </w:t>
      </w:r>
      <w:r w:rsidRPr="00031EB8">
        <w:rPr>
          <w:bCs/>
          <w:sz w:val="20"/>
          <w:szCs w:val="20"/>
          <w:lang w:val="ru-RU"/>
        </w:rPr>
        <w:t>Урмарского</w:t>
      </w:r>
      <w:r w:rsidRPr="00031EB8">
        <w:rPr>
          <w:bCs/>
          <w:sz w:val="20"/>
          <w:szCs w:val="20"/>
        </w:rPr>
        <w:t xml:space="preserve"> района Чувашской Республики </w:t>
      </w:r>
      <w:r w:rsidRPr="00031EB8">
        <w:rPr>
          <w:b/>
          <w:bCs/>
          <w:sz w:val="20"/>
          <w:szCs w:val="20"/>
        </w:rPr>
        <w:t>постановляет:</w:t>
      </w:r>
    </w:p>
    <w:p w:rsidR="00031EB8" w:rsidRPr="00031EB8" w:rsidRDefault="00031EB8" w:rsidP="00031EB8">
      <w:pPr>
        <w:widowControl w:val="0"/>
        <w:numPr>
          <w:ilvl w:val="0"/>
          <w:numId w:val="11"/>
        </w:numPr>
        <w:tabs>
          <w:tab w:val="left" w:pos="993"/>
        </w:tabs>
        <w:autoSpaceDE w:val="0"/>
        <w:spacing w:after="0" w:line="240" w:lineRule="auto"/>
        <w:ind w:left="0" w:firstLine="540"/>
        <w:jc w:val="both"/>
        <w:rPr>
          <w:sz w:val="20"/>
          <w:szCs w:val="20"/>
        </w:rPr>
      </w:pPr>
      <w:r w:rsidRPr="00031EB8">
        <w:rPr>
          <w:sz w:val="20"/>
          <w:szCs w:val="20"/>
        </w:rPr>
        <w:t xml:space="preserve">Утвердить административный регламент администрации Чубаевского сельского поселения </w:t>
      </w:r>
      <w:r w:rsidRPr="00031EB8">
        <w:rPr>
          <w:bCs/>
          <w:sz w:val="20"/>
          <w:szCs w:val="20"/>
        </w:rPr>
        <w:t>Урмарского</w:t>
      </w:r>
      <w:r w:rsidRPr="00031EB8">
        <w:rPr>
          <w:sz w:val="20"/>
          <w:szCs w:val="20"/>
        </w:rPr>
        <w:t xml:space="preserve">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031EB8" w:rsidRPr="00031EB8" w:rsidRDefault="00031EB8" w:rsidP="00031EB8">
      <w:pPr>
        <w:widowControl w:val="0"/>
        <w:numPr>
          <w:ilvl w:val="0"/>
          <w:numId w:val="11"/>
        </w:numPr>
        <w:tabs>
          <w:tab w:val="left" w:pos="993"/>
        </w:tabs>
        <w:autoSpaceDE w:val="0"/>
        <w:spacing w:after="0" w:line="240" w:lineRule="auto"/>
        <w:ind w:left="0" w:firstLine="540"/>
        <w:jc w:val="both"/>
        <w:rPr>
          <w:sz w:val="20"/>
          <w:szCs w:val="20"/>
        </w:rPr>
      </w:pPr>
      <w:r w:rsidRPr="00031EB8">
        <w:rPr>
          <w:sz w:val="20"/>
          <w:szCs w:val="20"/>
        </w:rPr>
        <w:t>Контроль за выполнением настоящего постановления возлагаю на себя.</w:t>
      </w:r>
    </w:p>
    <w:p w:rsidR="00031EB8" w:rsidRPr="00031EB8" w:rsidRDefault="00031EB8" w:rsidP="00031EB8">
      <w:pPr>
        <w:widowControl w:val="0"/>
        <w:numPr>
          <w:ilvl w:val="0"/>
          <w:numId w:val="11"/>
        </w:numPr>
        <w:tabs>
          <w:tab w:val="left" w:pos="993"/>
        </w:tabs>
        <w:autoSpaceDE w:val="0"/>
        <w:spacing w:after="0" w:line="240" w:lineRule="auto"/>
        <w:ind w:left="0" w:firstLine="540"/>
        <w:jc w:val="both"/>
        <w:rPr>
          <w:sz w:val="20"/>
          <w:szCs w:val="20"/>
        </w:rPr>
      </w:pPr>
      <w:r w:rsidRPr="00031EB8">
        <w:rPr>
          <w:sz w:val="20"/>
          <w:szCs w:val="20"/>
        </w:rPr>
        <w:t>Настоящее постановление вступает в силу после его официального опубликования</w:t>
      </w:r>
    </w:p>
    <w:p w:rsidR="00923775" w:rsidRDefault="00923775" w:rsidP="00031EB8">
      <w:pPr>
        <w:autoSpaceDE w:val="0"/>
        <w:jc w:val="both"/>
        <w:rPr>
          <w:sz w:val="20"/>
          <w:szCs w:val="20"/>
        </w:rPr>
      </w:pPr>
    </w:p>
    <w:p w:rsidR="00031EB8" w:rsidRPr="00923775" w:rsidRDefault="00031EB8" w:rsidP="00031EB8">
      <w:pPr>
        <w:autoSpaceDE w:val="0"/>
        <w:jc w:val="both"/>
        <w:rPr>
          <w:rFonts w:ascii="Times New Roman" w:hAnsi="Times New Roman" w:cs="Times New Roman"/>
          <w:sz w:val="20"/>
          <w:szCs w:val="20"/>
        </w:rPr>
      </w:pPr>
      <w:r w:rsidRPr="00923775">
        <w:rPr>
          <w:rFonts w:ascii="Times New Roman" w:hAnsi="Times New Roman" w:cs="Times New Roman"/>
          <w:sz w:val="20"/>
          <w:szCs w:val="20"/>
        </w:rPr>
        <w:t>Глава</w:t>
      </w:r>
      <w:r w:rsidRPr="00923775">
        <w:rPr>
          <w:rFonts w:ascii="Times New Roman" w:hAnsi="Times New Roman" w:cs="Times New Roman"/>
          <w:color w:val="FF0000"/>
          <w:sz w:val="20"/>
          <w:szCs w:val="20"/>
        </w:rPr>
        <w:t xml:space="preserve"> </w:t>
      </w:r>
      <w:r w:rsidRPr="00923775">
        <w:rPr>
          <w:rFonts w:ascii="Times New Roman" w:hAnsi="Times New Roman" w:cs="Times New Roman"/>
          <w:sz w:val="20"/>
          <w:szCs w:val="20"/>
        </w:rPr>
        <w:t xml:space="preserve">Чубаевского сельского поселения    </w:t>
      </w:r>
      <w:r w:rsidR="00923775">
        <w:rPr>
          <w:rFonts w:ascii="Times New Roman" w:hAnsi="Times New Roman" w:cs="Times New Roman"/>
          <w:sz w:val="20"/>
          <w:szCs w:val="20"/>
        </w:rPr>
        <w:t>В.П.Андреев</w:t>
      </w:r>
      <w:r w:rsidRPr="00923775">
        <w:rPr>
          <w:rFonts w:ascii="Times New Roman" w:hAnsi="Times New Roman" w:cs="Times New Roman"/>
          <w:sz w:val="20"/>
          <w:szCs w:val="20"/>
        </w:rPr>
        <w:t xml:space="preserve">                                                         </w:t>
      </w:r>
      <w:r w:rsidR="00923775">
        <w:rPr>
          <w:rFonts w:ascii="Times New Roman" w:hAnsi="Times New Roman" w:cs="Times New Roman"/>
          <w:sz w:val="20"/>
          <w:szCs w:val="20"/>
        </w:rPr>
        <w:t xml:space="preserve"> </w:t>
      </w:r>
    </w:p>
    <w:p w:rsidR="00031EB8" w:rsidRPr="003E768E" w:rsidRDefault="00031EB8" w:rsidP="00923775">
      <w:pPr>
        <w:jc w:val="right"/>
        <w:rPr>
          <w:rFonts w:ascii="Times New Roman" w:hAnsi="Times New Roman" w:cs="Times New Roman"/>
          <w:sz w:val="20"/>
          <w:szCs w:val="20"/>
        </w:rPr>
      </w:pPr>
      <w:r w:rsidRPr="00031EB8">
        <w:rPr>
          <w:sz w:val="20"/>
          <w:szCs w:val="20"/>
        </w:rPr>
        <w:tab/>
      </w:r>
      <w:r w:rsidRPr="003E768E">
        <w:rPr>
          <w:rFonts w:ascii="Times New Roman" w:hAnsi="Times New Roman" w:cs="Times New Roman"/>
          <w:sz w:val="20"/>
          <w:szCs w:val="20"/>
        </w:rPr>
        <w:t xml:space="preserve">Утвержден </w:t>
      </w:r>
    </w:p>
    <w:p w:rsidR="00031EB8" w:rsidRPr="003E768E" w:rsidRDefault="00031EB8" w:rsidP="00923775">
      <w:pPr>
        <w:pStyle w:val="a4"/>
        <w:jc w:val="right"/>
        <w:rPr>
          <w:rFonts w:ascii="Times New Roman" w:eastAsia="Times New Roman" w:hAnsi="Times New Roman" w:cs="Times New Roman"/>
          <w:sz w:val="20"/>
          <w:szCs w:val="20"/>
        </w:rPr>
      </w:pPr>
      <w:r w:rsidRPr="003E768E">
        <w:rPr>
          <w:rFonts w:ascii="Times New Roman" w:hAnsi="Times New Roman" w:cs="Times New Roman"/>
          <w:sz w:val="20"/>
          <w:szCs w:val="20"/>
        </w:rPr>
        <w:t>постановлением Чубаевского сельского</w:t>
      </w:r>
    </w:p>
    <w:p w:rsidR="00031EB8" w:rsidRPr="003E768E" w:rsidRDefault="00031EB8" w:rsidP="00923775">
      <w:pPr>
        <w:pStyle w:val="a4"/>
        <w:jc w:val="right"/>
        <w:rPr>
          <w:rFonts w:ascii="Times New Roman" w:hAnsi="Times New Roman" w:cs="Times New Roman"/>
          <w:color w:val="000000"/>
          <w:sz w:val="20"/>
          <w:szCs w:val="20"/>
        </w:rPr>
      </w:pPr>
      <w:r w:rsidRPr="003E768E">
        <w:rPr>
          <w:rFonts w:ascii="Times New Roman" w:eastAsia="Times New Roman" w:hAnsi="Times New Roman" w:cs="Times New Roman"/>
          <w:sz w:val="20"/>
          <w:szCs w:val="20"/>
        </w:rPr>
        <w:t xml:space="preserve"> </w:t>
      </w:r>
      <w:r w:rsidRPr="003E768E">
        <w:rPr>
          <w:rFonts w:ascii="Times New Roman" w:hAnsi="Times New Roman" w:cs="Times New Roman"/>
          <w:sz w:val="20"/>
          <w:szCs w:val="20"/>
        </w:rPr>
        <w:t xml:space="preserve">поселения </w:t>
      </w:r>
      <w:r w:rsidRPr="003E768E">
        <w:rPr>
          <w:rFonts w:ascii="Times New Roman" w:hAnsi="Times New Roman" w:cs="Times New Roman"/>
          <w:bCs/>
          <w:sz w:val="20"/>
          <w:szCs w:val="20"/>
        </w:rPr>
        <w:t>Урмарского</w:t>
      </w:r>
      <w:r w:rsidRPr="003E768E">
        <w:rPr>
          <w:rFonts w:ascii="Times New Roman" w:hAnsi="Times New Roman" w:cs="Times New Roman"/>
          <w:sz w:val="20"/>
          <w:szCs w:val="20"/>
        </w:rPr>
        <w:t xml:space="preserve"> района Чувашской Республики </w:t>
      </w:r>
    </w:p>
    <w:p w:rsidR="00031EB8" w:rsidRPr="003E768E" w:rsidRDefault="00031EB8" w:rsidP="00923775">
      <w:pPr>
        <w:pStyle w:val="a4"/>
        <w:jc w:val="right"/>
        <w:rPr>
          <w:rFonts w:ascii="Times New Roman" w:hAnsi="Times New Roman" w:cs="Times New Roman"/>
          <w:color w:val="000000"/>
          <w:sz w:val="20"/>
          <w:szCs w:val="20"/>
        </w:rPr>
      </w:pPr>
      <w:r w:rsidRPr="003E768E">
        <w:rPr>
          <w:rFonts w:ascii="Times New Roman" w:hAnsi="Times New Roman" w:cs="Times New Roman"/>
          <w:color w:val="000000"/>
          <w:sz w:val="20"/>
          <w:szCs w:val="20"/>
        </w:rPr>
        <w:t xml:space="preserve">от    22.11.2018 г.  № 35       </w:t>
      </w:r>
    </w:p>
    <w:p w:rsidR="00031EB8" w:rsidRPr="00031EB8" w:rsidRDefault="00031EB8" w:rsidP="00031EB8">
      <w:pPr>
        <w:ind w:right="-10"/>
        <w:jc w:val="right"/>
        <w:rPr>
          <w:rFonts w:ascii="Times New Roman" w:hAnsi="Times New Roman" w:cs="Times New Roman"/>
          <w:color w:val="000000"/>
          <w:sz w:val="20"/>
          <w:szCs w:val="20"/>
        </w:rPr>
      </w:pPr>
    </w:p>
    <w:p w:rsidR="00031EB8" w:rsidRPr="00BC0DA2" w:rsidRDefault="00031EB8" w:rsidP="00BC0DA2">
      <w:pPr>
        <w:pStyle w:val="a4"/>
        <w:jc w:val="center"/>
        <w:rPr>
          <w:rFonts w:ascii="Times New Roman" w:hAnsi="Times New Roman" w:cs="Times New Roman"/>
          <w:sz w:val="20"/>
          <w:szCs w:val="20"/>
        </w:rPr>
      </w:pPr>
      <w:r w:rsidRPr="00BC0DA2">
        <w:rPr>
          <w:rFonts w:ascii="Times New Roman" w:hAnsi="Times New Roman" w:cs="Times New Roman"/>
          <w:sz w:val="20"/>
          <w:szCs w:val="20"/>
        </w:rPr>
        <w:t>АДМИНИСТРАТИВНЫЙ РЕГЛАМЕНТ</w:t>
      </w:r>
    </w:p>
    <w:p w:rsidR="00031EB8" w:rsidRPr="00BC0DA2" w:rsidRDefault="00031EB8" w:rsidP="00BC0DA2">
      <w:pPr>
        <w:pStyle w:val="a4"/>
        <w:jc w:val="center"/>
        <w:rPr>
          <w:rFonts w:ascii="Times New Roman" w:hAnsi="Times New Roman" w:cs="Times New Roman"/>
          <w:sz w:val="20"/>
          <w:szCs w:val="20"/>
        </w:rPr>
      </w:pPr>
      <w:r w:rsidRPr="00BC0DA2">
        <w:rPr>
          <w:rFonts w:ascii="Times New Roman" w:hAnsi="Times New Roman" w:cs="Times New Roman"/>
          <w:sz w:val="20"/>
          <w:szCs w:val="20"/>
        </w:rPr>
        <w:t>администрации Чубаевского сельского поселения Урмарского района Чувашской Республики по предоставлению муниципальной услуги</w:t>
      </w:r>
    </w:p>
    <w:p w:rsidR="00031EB8" w:rsidRPr="00BC0DA2" w:rsidRDefault="00031EB8" w:rsidP="00BC0DA2">
      <w:pPr>
        <w:pStyle w:val="a4"/>
        <w:jc w:val="center"/>
        <w:rPr>
          <w:rFonts w:ascii="Times New Roman" w:eastAsia="Calibri" w:hAnsi="Times New Roman" w:cs="Times New Roman"/>
          <w:sz w:val="20"/>
          <w:szCs w:val="20"/>
          <w:lang w:eastAsia="en-US"/>
        </w:rPr>
      </w:pPr>
      <w:r w:rsidRPr="00BC0DA2">
        <w:rPr>
          <w:rFonts w:ascii="Times New Roman" w:hAnsi="Times New Roman" w:cs="Times New Roman"/>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C0DA2">
        <w:rPr>
          <w:rFonts w:ascii="Times New Roman" w:hAnsi="Times New Roman" w:cs="Times New Roman"/>
          <w:spacing w:val="-4"/>
          <w:sz w:val="20"/>
          <w:szCs w:val="20"/>
        </w:rPr>
        <w:t>»</w:t>
      </w:r>
    </w:p>
    <w:p w:rsidR="00031EB8" w:rsidRPr="00031EB8" w:rsidRDefault="00031EB8" w:rsidP="00031EB8">
      <w:pPr>
        <w:tabs>
          <w:tab w:val="left" w:pos="3756"/>
        </w:tabs>
        <w:autoSpaceDE w:val="0"/>
        <w:ind w:firstLine="540"/>
        <w:rPr>
          <w:rFonts w:ascii="Times New Roman" w:eastAsia="Calibri" w:hAnsi="Times New Roman" w:cs="Times New Roman"/>
          <w:sz w:val="20"/>
          <w:szCs w:val="20"/>
          <w:lang w:eastAsia="en-US"/>
        </w:rPr>
      </w:pPr>
    </w:p>
    <w:p w:rsidR="00031EB8" w:rsidRPr="00031EB8" w:rsidRDefault="00031EB8" w:rsidP="00031EB8">
      <w:pPr>
        <w:jc w:val="center"/>
        <w:rPr>
          <w:rFonts w:ascii="Times New Roman" w:hAnsi="Times New Roman" w:cs="Times New Roman"/>
          <w:b/>
          <w:bCs/>
          <w:sz w:val="20"/>
          <w:szCs w:val="20"/>
        </w:rPr>
      </w:pPr>
      <w:r w:rsidRPr="00031EB8">
        <w:rPr>
          <w:rFonts w:ascii="Times New Roman" w:hAnsi="Times New Roman" w:cs="Times New Roman"/>
          <w:b/>
          <w:bCs/>
          <w:sz w:val="20"/>
          <w:szCs w:val="20"/>
          <w:lang w:val="en-US"/>
        </w:rPr>
        <w:t>I</w:t>
      </w:r>
      <w:r w:rsidRPr="00031EB8">
        <w:rPr>
          <w:rFonts w:ascii="Times New Roman" w:hAnsi="Times New Roman" w:cs="Times New Roman"/>
          <w:b/>
          <w:bCs/>
          <w:sz w:val="20"/>
          <w:szCs w:val="20"/>
        </w:rPr>
        <w:t>. Общие положения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b/>
          <w:bCs/>
          <w:sz w:val="20"/>
          <w:szCs w:val="20"/>
        </w:rPr>
        <w:t>1.1. Административный регламент</w:t>
      </w:r>
      <w:r w:rsidRPr="00031EB8">
        <w:rPr>
          <w:rFonts w:ascii="Times New Roman" w:hAnsi="Times New Roman" w:cs="Times New Roman"/>
          <w:sz w:val="20"/>
          <w:szCs w:val="20"/>
        </w:rPr>
        <w:t xml:space="preserve">, </w:t>
      </w:r>
      <w:r w:rsidRPr="00031EB8">
        <w:rPr>
          <w:rFonts w:ascii="Times New Roman" w:hAnsi="Times New Roman" w:cs="Times New Roman"/>
          <w:b/>
          <w:bCs/>
          <w:sz w:val="20"/>
          <w:szCs w:val="20"/>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31EB8" w:rsidRPr="00031EB8" w:rsidRDefault="00031EB8" w:rsidP="00031EB8">
      <w:pPr>
        <w:ind w:firstLine="567"/>
        <w:jc w:val="both"/>
        <w:rPr>
          <w:rFonts w:ascii="Times New Roman" w:hAnsi="Times New Roman" w:cs="Times New Roman"/>
          <w:b/>
          <w:bCs/>
          <w:spacing w:val="-4"/>
          <w:sz w:val="20"/>
          <w:szCs w:val="20"/>
        </w:rPr>
      </w:pPr>
      <w:r w:rsidRPr="00031EB8">
        <w:rPr>
          <w:rFonts w:ascii="Times New Roman" w:hAnsi="Times New Roman" w:cs="Times New Roman"/>
          <w:sz w:val="20"/>
          <w:szCs w:val="20"/>
        </w:rPr>
        <w:t xml:space="preserve">Административный регламент администрации Чубаевского сельского поселения </w:t>
      </w:r>
      <w:r w:rsidRPr="00031EB8">
        <w:rPr>
          <w:rFonts w:ascii="Times New Roman" w:hAnsi="Times New Roman" w:cs="Times New Roman"/>
          <w:bCs/>
          <w:sz w:val="20"/>
          <w:szCs w:val="20"/>
        </w:rPr>
        <w:t>Урмарского</w:t>
      </w:r>
      <w:r w:rsidRPr="00031EB8">
        <w:rPr>
          <w:rFonts w:ascii="Times New Roman" w:hAnsi="Times New Roman" w:cs="Times New Roman"/>
          <w:sz w:val="20"/>
          <w:szCs w:val="20"/>
        </w:rPr>
        <w:t xml:space="preserve">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w:t>
      </w:r>
      <w:r w:rsidRPr="00031EB8">
        <w:rPr>
          <w:rFonts w:ascii="Times New Roman" w:hAnsi="Times New Roman" w:cs="Times New Roman"/>
          <w:sz w:val="20"/>
          <w:szCs w:val="20"/>
        </w:rPr>
        <w:lastRenderedPageBreak/>
        <w:t>условно разрешенный вид использования земельного участка или объекта капитального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pacing w:val="-4"/>
          <w:sz w:val="20"/>
          <w:szCs w:val="20"/>
        </w:rPr>
        <w:t>1.2.</w:t>
      </w:r>
      <w:r w:rsidRPr="00031EB8">
        <w:rPr>
          <w:rFonts w:ascii="Times New Roman" w:hAnsi="Times New Roman" w:cs="Times New Roman"/>
          <w:b/>
          <w:bCs/>
          <w:spacing w:val="-4"/>
          <w:sz w:val="20"/>
          <w:szCs w:val="20"/>
          <w:lang w:eastAsia="ar-SA"/>
        </w:rPr>
        <w:t> Описание заявителей на предоставление муниципальной услуги</w:t>
      </w:r>
    </w:p>
    <w:p w:rsidR="00031EB8" w:rsidRPr="00031EB8" w:rsidRDefault="00031EB8" w:rsidP="00031EB8">
      <w:pPr>
        <w:ind w:firstLine="567"/>
        <w:jc w:val="both"/>
        <w:rPr>
          <w:rFonts w:ascii="Times New Roman" w:hAnsi="Times New Roman" w:cs="Times New Roman"/>
          <w:b/>
          <w:bCs/>
          <w:sz w:val="20"/>
          <w:szCs w:val="20"/>
        </w:rPr>
      </w:pPr>
      <w:r w:rsidRPr="00031EB8">
        <w:rPr>
          <w:rFonts w:ascii="Times New Roman" w:hAnsi="Times New Roman" w:cs="Times New Roman"/>
          <w:sz w:val="20"/>
          <w:szCs w:val="20"/>
          <w:lang w:eastAsia="ar-SA"/>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031EB8" w:rsidRPr="00031EB8" w:rsidRDefault="00031EB8" w:rsidP="00031EB8">
      <w:pPr>
        <w:ind w:firstLine="567"/>
        <w:jc w:val="both"/>
        <w:rPr>
          <w:rFonts w:ascii="Times New Roman" w:hAnsi="Times New Roman" w:cs="Times New Roman"/>
          <w:b/>
          <w:bCs/>
          <w:spacing w:val="-4"/>
          <w:sz w:val="20"/>
          <w:szCs w:val="20"/>
          <w:lang w:eastAsia="ar-SA"/>
        </w:rPr>
      </w:pPr>
      <w:r w:rsidRPr="00031EB8">
        <w:rPr>
          <w:rFonts w:ascii="Times New Roman" w:hAnsi="Times New Roman" w:cs="Times New Roman"/>
          <w:b/>
          <w:bCs/>
          <w:sz w:val="20"/>
          <w:szCs w:val="20"/>
        </w:rPr>
        <w:t>1.3. Информирование о порядке предоставления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pacing w:val="-4"/>
          <w:sz w:val="20"/>
          <w:szCs w:val="20"/>
          <w:lang w:eastAsia="ar-SA"/>
        </w:rPr>
        <w:t>1.3.1. Информация об органах власти, структурных подразделениях, организациях, предоставляющих муниципальную услугу</w:t>
      </w:r>
    </w:p>
    <w:p w:rsidR="00031EB8" w:rsidRPr="00031EB8" w:rsidRDefault="00031EB8" w:rsidP="00031EB8">
      <w:pPr>
        <w:ind w:firstLine="567"/>
        <w:jc w:val="both"/>
        <w:rPr>
          <w:rFonts w:ascii="Times New Roman" w:hAnsi="Times New Roman" w:cs="Times New Roman"/>
          <w:b/>
          <w:bCs/>
          <w:sz w:val="20"/>
          <w:szCs w:val="20"/>
          <w:lang w:eastAsia="ar-SA"/>
        </w:rPr>
      </w:pPr>
      <w:r w:rsidRPr="00031EB8">
        <w:rPr>
          <w:rFonts w:ascii="Times New Roman" w:hAnsi="Times New Roman" w:cs="Times New Roman"/>
          <w:sz w:val="20"/>
          <w:szCs w:val="20"/>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14" w:anchor="Приложение1" w:history="1">
        <w:r w:rsidRPr="00031EB8">
          <w:rPr>
            <w:rStyle w:val="a5"/>
            <w:sz w:val="20"/>
            <w:szCs w:val="20"/>
          </w:rPr>
          <w:t>приложении 1</w:t>
        </w:r>
      </w:hyperlink>
      <w:r w:rsidRPr="00031EB8">
        <w:rPr>
          <w:rFonts w:ascii="Times New Roman" w:hAnsi="Times New Roman" w:cs="Times New Roman"/>
          <w:sz w:val="20"/>
          <w:szCs w:val="20"/>
          <w:lang w:eastAsia="ar-SA"/>
        </w:rPr>
        <w:t xml:space="preserve"> к Административному регламенту.</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z w:val="20"/>
          <w:szCs w:val="20"/>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031EB8" w:rsidRPr="00031EB8" w:rsidRDefault="00031EB8" w:rsidP="00031EB8">
      <w:pPr>
        <w:pStyle w:val="af6"/>
        <w:tabs>
          <w:tab w:val="left" w:pos="540"/>
        </w:tabs>
        <w:spacing w:after="0"/>
        <w:ind w:left="0" w:firstLine="567"/>
        <w:jc w:val="both"/>
        <w:rPr>
          <w:lang w:eastAsia="ar-SA"/>
        </w:rPr>
      </w:pPr>
      <w:r w:rsidRPr="00031EB8">
        <w:rPr>
          <w:lang w:eastAsia="ar-SA"/>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(далее-сеть «Интернет»)</w:t>
      </w:r>
      <w:r w:rsidRPr="00031EB8">
        <w:rPr>
          <w:lang w:eastAsia="ar-SA"/>
        </w:rPr>
        <w:t>,</w:t>
      </w:r>
      <w:r w:rsidRPr="00031EB8">
        <w:rPr>
          <w:lang w:eastAsia="ar-SA"/>
        </w:rPr>
        <w:t xml:space="preserve"> (</w:t>
      </w:r>
      <w:hyperlink r:id="rId15" w:anchor="Приложение1" w:history="1">
        <w:r w:rsidRPr="00031EB8">
          <w:rPr>
            <w:rStyle w:val="a5"/>
          </w:rPr>
          <w:t>приложение 1</w:t>
        </w:r>
      </w:hyperlink>
      <w:r w:rsidRPr="00031EB8">
        <w:rPr>
          <w:lang w:eastAsia="ar-SA"/>
        </w:rPr>
        <w:t xml:space="preserve"> к Административному регламенту),</w:t>
      </w:r>
      <w:r w:rsidRPr="00031EB8">
        <w:rPr>
          <w:lang w:eastAsia="ar-SA"/>
        </w:rPr>
        <w:t xml:space="preserve"> </w:t>
      </w:r>
      <w:r w:rsidRPr="00031EB8">
        <w:rPr>
          <w:lang w:eastAsia="ar-SA"/>
        </w:rPr>
        <w:t>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www.gosuslugi.</w:t>
      </w:r>
      <w:r w:rsidRPr="00031EB8">
        <w:rPr>
          <w:lang w:val="en-US" w:eastAsia="ar-SA"/>
        </w:rPr>
        <w:t>cap</w:t>
      </w:r>
      <w:r w:rsidRPr="00031EB8">
        <w:rPr>
          <w:lang w:eastAsia="ar-SA"/>
        </w:rPr>
        <w:t>.ru (далее соответственно – Единый портал, Портал),</w:t>
      </w:r>
      <w:r w:rsidRPr="00031EB8">
        <w:t xml:space="preserve"> на официальном сайте в сети «Интернет» Автономного учреждения "Многофункциональный центр предоставления государственных и муниципальных услуг" администрация Урмарского района Чувашской Республики (далее - МФЦ) </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lastRenderedPageBreak/>
        <w:t xml:space="preserve">Информирование заинтересованных лиц по вопросам предоставления муниципальной услуги осуществляется специалистами </w:t>
      </w:r>
      <w:r w:rsidRPr="00031EB8">
        <w:rPr>
          <w:rFonts w:ascii="Times New Roman" w:hAnsi="Times New Roman" w:cs="Times New Roman"/>
          <w:sz w:val="20"/>
          <w:szCs w:val="20"/>
        </w:rPr>
        <w:t>администрации Чубаевского сельского поселения Урмарского района Чувашской Республики (далее – администрация поселения), МФЦ.</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xml:space="preserve">График работы специалистов </w:t>
      </w:r>
      <w:r w:rsidRPr="00031EB8">
        <w:rPr>
          <w:rFonts w:ascii="Times New Roman" w:hAnsi="Times New Roman" w:cs="Times New Roman"/>
          <w:sz w:val="20"/>
          <w:szCs w:val="20"/>
        </w:rPr>
        <w:t>администрация поселения:</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понедельник – пятница с 8.00 ч. - 17.00 ч., перерыв на обед с 12.00 ч. до 13.00 ч.; выходные дни – суббота, воскресенье.</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lang w:eastAsia="ar-SA"/>
        </w:rPr>
        <w:t>График работы специалистов МФЦ:</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понедельник – пятница с 8.00 ч. до 18.00 ч., суббота – с 9.00 ч. до 13.00 ч. без перерыва на обед; выходной день – воскресенье</w:t>
      </w:r>
      <w:r w:rsidRPr="00031EB8">
        <w:rPr>
          <w:rFonts w:ascii="Times New Roman" w:hAnsi="Times New Roman" w:cs="Times New Roman"/>
          <w:sz w:val="20"/>
          <w:szCs w:val="20"/>
          <w:lang w:eastAsia="ar-SA"/>
        </w:rPr>
        <w:t>.</w:t>
      </w:r>
    </w:p>
    <w:p w:rsidR="00031EB8" w:rsidRPr="00031EB8" w:rsidRDefault="00031EB8" w:rsidP="00031EB8">
      <w:pPr>
        <w:autoSpaceDE w:val="0"/>
        <w:ind w:firstLine="567"/>
        <w:jc w:val="both"/>
        <w:rPr>
          <w:rFonts w:ascii="Times New Roman" w:hAnsi="Times New Roman" w:cs="Times New Roman"/>
          <w:b/>
          <w:bCs/>
          <w:sz w:val="20"/>
          <w:szCs w:val="20"/>
          <w:lang w:eastAsia="ar-SA"/>
        </w:rPr>
      </w:pPr>
      <w:r w:rsidRPr="00031EB8">
        <w:rPr>
          <w:rFonts w:ascii="Times New Roman" w:hAnsi="Times New Roman" w:cs="Times New Roman"/>
          <w:sz w:val="20"/>
          <w:szCs w:val="20"/>
        </w:rPr>
        <w:t xml:space="preserve">Сведения о месте нахождения МФЦ  по предоставлению государственных и муниципальных услуг Урмарского района и администрации поселения находятся  в приложение </w:t>
      </w:r>
      <w:hyperlink r:id="rId16" w:anchor="Приложение1" w:history="1">
        <w:r w:rsidRPr="00031EB8">
          <w:rPr>
            <w:rStyle w:val="a5"/>
            <w:sz w:val="20"/>
            <w:szCs w:val="20"/>
          </w:rPr>
          <w:t xml:space="preserve"> 1</w:t>
        </w:r>
      </w:hyperlink>
      <w:r w:rsidRPr="00031EB8">
        <w:rPr>
          <w:rFonts w:ascii="Times New Roman" w:hAnsi="Times New Roman" w:cs="Times New Roman"/>
          <w:sz w:val="20"/>
          <w:szCs w:val="20"/>
          <w:lang w:eastAsia="ar-SA"/>
        </w:rPr>
        <w:t xml:space="preserve"> к Административному регламенту</w:t>
      </w:r>
      <w:r w:rsidRPr="00031EB8">
        <w:rPr>
          <w:rFonts w:ascii="Times New Roman" w:hAnsi="Times New Roman" w:cs="Times New Roman"/>
          <w:sz w:val="20"/>
          <w:szCs w:val="20"/>
          <w:lang w:eastAsia="ar-SA"/>
        </w:rPr>
        <w:t>.</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z w:val="20"/>
          <w:szCs w:val="20"/>
          <w:lang w:eastAsia="ar-SA"/>
        </w:rPr>
        <w:t>1.3.3. Порядок получения информации заинтересованными лицами о предоставлении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Для получения информации о порядке предоставления муниципальной услуги заинтересованные лица имеют право обращаться:</w:t>
      </w:r>
    </w:p>
    <w:p w:rsidR="00031EB8" w:rsidRPr="00031EB8" w:rsidRDefault="00031EB8" w:rsidP="00031EB8">
      <w:pPr>
        <w:widowControl w:val="0"/>
        <w:numPr>
          <w:ilvl w:val="0"/>
          <w:numId w:val="6"/>
        </w:numPr>
        <w:tabs>
          <w:tab w:val="left" w:pos="1134"/>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xml:space="preserve">в устной форме лично или по телефону к специалисту </w:t>
      </w:r>
      <w:r w:rsidRPr="00031EB8">
        <w:rPr>
          <w:rFonts w:ascii="Times New Roman" w:hAnsi="Times New Roman" w:cs="Times New Roman"/>
          <w:sz w:val="20"/>
          <w:szCs w:val="20"/>
        </w:rPr>
        <w:t>администрация поселения</w:t>
      </w:r>
      <w:r w:rsidRPr="00031EB8">
        <w:rPr>
          <w:rFonts w:ascii="Times New Roman" w:hAnsi="Times New Roman" w:cs="Times New Roman"/>
          <w:sz w:val="20"/>
          <w:szCs w:val="20"/>
          <w:lang w:eastAsia="ar-SA"/>
        </w:rPr>
        <w:t xml:space="preserve"> </w:t>
      </w:r>
      <w:r w:rsidRPr="00031EB8">
        <w:rPr>
          <w:rFonts w:ascii="Times New Roman" w:hAnsi="Times New Roman" w:cs="Times New Roman"/>
          <w:sz w:val="20"/>
          <w:szCs w:val="20"/>
        </w:rPr>
        <w:t>либо к специалисту МФЦ;</w:t>
      </w:r>
    </w:p>
    <w:p w:rsidR="00031EB8" w:rsidRPr="00031EB8" w:rsidRDefault="00031EB8" w:rsidP="00031EB8">
      <w:pPr>
        <w:widowControl w:val="0"/>
        <w:numPr>
          <w:ilvl w:val="0"/>
          <w:numId w:val="6"/>
        </w:numPr>
        <w:tabs>
          <w:tab w:val="left" w:pos="1134"/>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в письменном виде почтовым отправлением в адрес  главы</w:t>
      </w:r>
      <w:r w:rsidRPr="00031EB8">
        <w:rPr>
          <w:rFonts w:ascii="Times New Roman" w:hAnsi="Times New Roman" w:cs="Times New Roman"/>
          <w:sz w:val="20"/>
          <w:szCs w:val="20"/>
        </w:rPr>
        <w:t xml:space="preserve"> администрация поселения либо в МФЦ (</w:t>
      </w:r>
      <w:hyperlink r:id="rId17" w:anchor="Приложение1" w:history="1">
        <w:r w:rsidRPr="00031EB8">
          <w:rPr>
            <w:rStyle w:val="a5"/>
            <w:sz w:val="20"/>
            <w:szCs w:val="20"/>
          </w:rPr>
          <w:t>приложение 1</w:t>
        </w:r>
      </w:hyperlink>
      <w:r w:rsidRPr="00031EB8">
        <w:rPr>
          <w:rFonts w:ascii="Times New Roman" w:hAnsi="Times New Roman" w:cs="Times New Roman"/>
          <w:sz w:val="20"/>
          <w:szCs w:val="20"/>
          <w:lang w:eastAsia="ar-SA"/>
        </w:rPr>
        <w:t xml:space="preserve"> к Административному регламенту</w:t>
      </w:r>
      <w:r w:rsidRPr="00031EB8">
        <w:rPr>
          <w:rFonts w:ascii="Times New Roman" w:hAnsi="Times New Roman" w:cs="Times New Roman"/>
          <w:sz w:val="20"/>
          <w:szCs w:val="20"/>
          <w:lang w:eastAsia="ar-SA"/>
        </w:rPr>
        <w:t>);</w:t>
      </w:r>
    </w:p>
    <w:p w:rsidR="00031EB8" w:rsidRPr="00031EB8" w:rsidRDefault="00031EB8" w:rsidP="00031EB8">
      <w:pPr>
        <w:widowControl w:val="0"/>
        <w:numPr>
          <w:ilvl w:val="0"/>
          <w:numId w:val="6"/>
        </w:numPr>
        <w:tabs>
          <w:tab w:val="left" w:pos="1134"/>
        </w:tabs>
        <w:autoSpaceDE w:val="0"/>
        <w:spacing w:after="0" w:line="240" w:lineRule="auto"/>
        <w:ind w:left="0" w:firstLine="567"/>
        <w:rPr>
          <w:rFonts w:ascii="Times New Roman" w:hAnsi="Times New Roman" w:cs="Times New Roman"/>
          <w:sz w:val="20"/>
          <w:szCs w:val="20"/>
          <w:lang w:eastAsia="ar-SA"/>
        </w:rPr>
      </w:pPr>
      <w:r w:rsidRPr="00031EB8">
        <w:rPr>
          <w:rFonts w:ascii="Times New Roman" w:hAnsi="Times New Roman" w:cs="Times New Roman"/>
          <w:sz w:val="20"/>
          <w:szCs w:val="20"/>
          <w:lang w:eastAsia="ar-SA"/>
        </w:rPr>
        <w:t xml:space="preserve">через официальный сайт в сети «Интернет» </w:t>
      </w:r>
      <w:r w:rsidRPr="00031EB8">
        <w:rPr>
          <w:rFonts w:ascii="Times New Roman" w:hAnsi="Times New Roman" w:cs="Times New Roman"/>
          <w:sz w:val="20"/>
          <w:szCs w:val="20"/>
        </w:rPr>
        <w:t xml:space="preserve">администрации поселения </w:t>
      </w:r>
      <w:hyperlink r:id="rId18" w:history="1">
        <w:r w:rsidRPr="00031EB8">
          <w:rPr>
            <w:rStyle w:val="a5"/>
            <w:sz w:val="20"/>
            <w:szCs w:val="20"/>
          </w:rPr>
          <w:t>http://gov.cap.ru/Default.aspx?gov_id=4</w:t>
        </w:r>
      </w:hyperlink>
      <w:r w:rsidRPr="00031EB8">
        <w:rPr>
          <w:rStyle w:val="a5"/>
          <w:sz w:val="20"/>
          <w:szCs w:val="20"/>
        </w:rPr>
        <w:t>59</w:t>
      </w:r>
      <w:r w:rsidRPr="00031EB8">
        <w:rPr>
          <w:rFonts w:ascii="Times New Roman" w:hAnsi="Times New Roman" w:cs="Times New Roman"/>
          <w:sz w:val="20"/>
          <w:szCs w:val="20"/>
          <w:lang w:eastAsia="ar-SA"/>
        </w:rPr>
        <w:t xml:space="preserve">, официальный сайт в сети «Интернет» МФЦ  </w:t>
      </w:r>
      <w:r w:rsidRPr="00031EB8">
        <w:rPr>
          <w:rFonts w:ascii="Times New Roman" w:eastAsia="Calibri" w:hAnsi="Times New Roman" w:cs="Times New Roman"/>
          <w:bCs/>
          <w:sz w:val="20"/>
          <w:szCs w:val="20"/>
          <w:u w:val="single"/>
          <w:lang w:eastAsia="ar-SA"/>
        </w:rPr>
        <w:t>(</w:t>
      </w:r>
      <w:hyperlink r:id="rId19" w:history="1">
        <w:r w:rsidRPr="00031EB8">
          <w:rPr>
            <w:rStyle w:val="a5"/>
            <w:sz w:val="20"/>
            <w:szCs w:val="20"/>
          </w:rPr>
          <w:t>http://gosuslugi.cap.ru/Orgs.aspx?r=23&amp;o=835</w:t>
        </w:r>
      </w:hyperlink>
      <w:r w:rsidRPr="00031EB8">
        <w:rPr>
          <w:rFonts w:ascii="Times New Roman" w:eastAsia="Calibri" w:hAnsi="Times New Roman" w:cs="Times New Roman"/>
          <w:bCs/>
          <w:sz w:val="20"/>
          <w:szCs w:val="20"/>
          <w:u w:val="single"/>
          <w:lang w:eastAsia="ar-SA"/>
        </w:rPr>
        <w:t>)</w:t>
      </w:r>
      <w:r w:rsidRPr="00031EB8">
        <w:rPr>
          <w:rFonts w:ascii="Times New Roman" w:hAnsi="Times New Roman" w:cs="Times New Roman"/>
          <w:sz w:val="20"/>
          <w:szCs w:val="20"/>
          <w:lang w:eastAsia="ar-SA"/>
        </w:rPr>
        <w:t xml:space="preserve">, Единый портал </w:t>
      </w:r>
      <w:hyperlink r:id="rId20" w:history="1">
        <w:r w:rsidRPr="00031EB8">
          <w:rPr>
            <w:rStyle w:val="a5"/>
            <w:sz w:val="20"/>
            <w:szCs w:val="20"/>
            <w:lang w:eastAsia="ar-SA"/>
          </w:rPr>
          <w:t>www.gosuslugi.ru</w:t>
        </w:r>
      </w:hyperlink>
      <w:r w:rsidRPr="00031EB8">
        <w:rPr>
          <w:rFonts w:ascii="Times New Roman" w:hAnsi="Times New Roman" w:cs="Times New Roman"/>
          <w:sz w:val="20"/>
          <w:szCs w:val="20"/>
          <w:lang w:eastAsia="ar-SA"/>
        </w:rPr>
        <w:t xml:space="preserve">, Портал </w:t>
      </w:r>
      <w:hyperlink r:id="rId21" w:history="1">
        <w:r w:rsidRPr="00031EB8">
          <w:rPr>
            <w:rStyle w:val="a5"/>
            <w:sz w:val="20"/>
            <w:szCs w:val="20"/>
            <w:lang w:eastAsia="ar-SA"/>
          </w:rPr>
          <w:t>www.gosuslugi.cap.ru</w:t>
        </w:r>
      </w:hyperlink>
      <w:r w:rsidRPr="00031EB8">
        <w:rPr>
          <w:rFonts w:ascii="Times New Roman" w:hAnsi="Times New Roman" w:cs="Times New Roman"/>
          <w:sz w:val="20"/>
          <w:szCs w:val="20"/>
          <w:lang w:eastAsia="ar-SA"/>
        </w:rPr>
        <w:t>;</w:t>
      </w:r>
    </w:p>
    <w:p w:rsidR="00031EB8" w:rsidRPr="00031EB8" w:rsidRDefault="00031EB8" w:rsidP="00031EB8">
      <w:pPr>
        <w:widowControl w:val="0"/>
        <w:numPr>
          <w:ilvl w:val="0"/>
          <w:numId w:val="6"/>
        </w:numPr>
        <w:tabs>
          <w:tab w:val="left" w:pos="1134"/>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xml:space="preserve">по электронной почте в администрацию поселения </w:t>
      </w:r>
      <w:r w:rsidRPr="00031EB8">
        <w:rPr>
          <w:rFonts w:ascii="Times New Roman" w:hAnsi="Times New Roman" w:cs="Times New Roman"/>
          <w:sz w:val="20"/>
          <w:szCs w:val="20"/>
          <w:u w:val="single"/>
          <w:lang w:val="en-US"/>
        </w:rPr>
        <w:t>urmary</w:t>
      </w:r>
      <w:r w:rsidRPr="00031EB8">
        <w:rPr>
          <w:rFonts w:ascii="Times New Roman" w:hAnsi="Times New Roman" w:cs="Times New Roman"/>
          <w:sz w:val="20"/>
          <w:szCs w:val="20"/>
          <w:u w:val="single"/>
        </w:rPr>
        <w:t>_</w:t>
      </w:r>
      <w:r w:rsidRPr="00031EB8">
        <w:rPr>
          <w:rFonts w:ascii="Times New Roman" w:hAnsi="Times New Roman" w:cs="Times New Roman"/>
          <w:sz w:val="20"/>
          <w:szCs w:val="20"/>
          <w:u w:val="single"/>
          <w:lang w:val="en-US"/>
        </w:rPr>
        <w:t>chubaevo</w:t>
      </w:r>
      <w:r w:rsidRPr="00031EB8">
        <w:rPr>
          <w:rFonts w:ascii="Times New Roman" w:hAnsi="Times New Roman" w:cs="Times New Roman"/>
          <w:color w:val="000000"/>
          <w:sz w:val="20"/>
          <w:szCs w:val="20"/>
          <w:u w:val="single"/>
        </w:rPr>
        <w:t>@ cap.ru</w:t>
      </w:r>
      <w:r w:rsidRPr="00031EB8">
        <w:rPr>
          <w:rFonts w:ascii="Times New Roman" w:hAnsi="Times New Roman" w:cs="Times New Roman"/>
          <w:sz w:val="20"/>
          <w:szCs w:val="20"/>
        </w:rPr>
        <w:t xml:space="preserve">, либо в МФЦ  </w:t>
      </w:r>
      <w:hyperlink r:id="rId22" w:history="1">
        <w:r w:rsidRPr="00031EB8">
          <w:rPr>
            <w:rStyle w:val="a5"/>
            <w:sz w:val="20"/>
            <w:szCs w:val="20"/>
          </w:rPr>
          <w:t xml:space="preserve"> </w:t>
        </w:r>
      </w:hyperlink>
      <w:hyperlink r:id="rId23" w:history="1">
        <w:r w:rsidRPr="00031EB8">
          <w:rPr>
            <w:rStyle w:val="a5"/>
            <w:sz w:val="20"/>
            <w:szCs w:val="20"/>
          </w:rPr>
          <w:t>mfc@urmary.cap.ru</w:t>
        </w:r>
      </w:hyperlink>
      <w:r w:rsidRPr="00031EB8">
        <w:rPr>
          <w:rFonts w:ascii="Times New Roman" w:hAnsi="Times New Roman" w:cs="Times New Roman"/>
          <w:color w:val="000000"/>
          <w:sz w:val="20"/>
          <w:szCs w:val="20"/>
        </w:rPr>
        <w:t> </w:t>
      </w:r>
      <w:r w:rsidRPr="00031EB8">
        <w:rPr>
          <w:rFonts w:ascii="Times New Roman" w:hAnsi="Times New Roman" w:cs="Times New Roman"/>
          <w:sz w:val="20"/>
          <w:szCs w:val="20"/>
        </w:rPr>
        <w:t xml:space="preserve">                </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Pr="00031EB8">
        <w:rPr>
          <w:rFonts w:ascii="Times New Roman" w:hAnsi="Times New Roman" w:cs="Times New Roman"/>
          <w:sz w:val="20"/>
          <w:szCs w:val="20"/>
        </w:rPr>
        <w:t>администрации поселения либо к специалисту МФЦ.</w:t>
      </w:r>
      <w:r w:rsidRPr="00031EB8">
        <w:rPr>
          <w:rFonts w:ascii="Times New Roman" w:hAnsi="Times New Roman" w:cs="Times New Roman"/>
          <w:sz w:val="20"/>
          <w:szCs w:val="20"/>
          <w:lang w:eastAsia="ar-SA"/>
        </w:rPr>
        <w:t xml:space="preserve">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Основными требованиями к информированию заинтересованных лиц являются:</w:t>
      </w:r>
    </w:p>
    <w:p w:rsidR="00031EB8" w:rsidRPr="00031EB8" w:rsidRDefault="00031EB8" w:rsidP="00031EB8">
      <w:pPr>
        <w:widowControl w:val="0"/>
        <w:numPr>
          <w:ilvl w:val="0"/>
          <w:numId w:val="8"/>
        </w:numPr>
        <w:tabs>
          <w:tab w:val="left" w:pos="993"/>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lastRenderedPageBreak/>
        <w:t>достоверность и полнота информирования о процедуре;</w:t>
      </w:r>
    </w:p>
    <w:p w:rsidR="00031EB8" w:rsidRPr="00031EB8" w:rsidRDefault="00031EB8" w:rsidP="00031EB8">
      <w:pPr>
        <w:widowControl w:val="0"/>
        <w:numPr>
          <w:ilvl w:val="0"/>
          <w:numId w:val="8"/>
        </w:numPr>
        <w:tabs>
          <w:tab w:val="left" w:pos="993"/>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четкость в изложении информации о процедуре;</w:t>
      </w:r>
    </w:p>
    <w:p w:rsidR="00031EB8" w:rsidRPr="00031EB8" w:rsidRDefault="00031EB8" w:rsidP="00031EB8">
      <w:pPr>
        <w:widowControl w:val="0"/>
        <w:numPr>
          <w:ilvl w:val="0"/>
          <w:numId w:val="8"/>
        </w:numPr>
        <w:tabs>
          <w:tab w:val="left" w:pos="993"/>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удобство и доступность получения информации о процедуре;</w:t>
      </w:r>
    </w:p>
    <w:p w:rsidR="00031EB8" w:rsidRPr="00031EB8" w:rsidRDefault="00031EB8" w:rsidP="00031EB8">
      <w:pPr>
        <w:widowControl w:val="0"/>
        <w:numPr>
          <w:ilvl w:val="0"/>
          <w:numId w:val="8"/>
        </w:numPr>
        <w:tabs>
          <w:tab w:val="left" w:pos="993"/>
        </w:tabs>
        <w:autoSpaceDE w:val="0"/>
        <w:spacing w:after="0" w:line="240" w:lineRule="auto"/>
        <w:ind w:left="0" w:firstLine="567"/>
        <w:jc w:val="both"/>
        <w:rPr>
          <w:rFonts w:ascii="Times New Roman" w:hAnsi="Times New Roman" w:cs="Times New Roman"/>
          <w:spacing w:val="-4"/>
          <w:sz w:val="20"/>
          <w:szCs w:val="20"/>
          <w:lang w:eastAsia="ar-SA"/>
        </w:rPr>
      </w:pPr>
      <w:r w:rsidRPr="00031EB8">
        <w:rPr>
          <w:rFonts w:ascii="Times New Roman" w:hAnsi="Times New Roman" w:cs="Times New Roman"/>
          <w:sz w:val="20"/>
          <w:szCs w:val="20"/>
          <w:lang w:eastAsia="ar-SA"/>
        </w:rPr>
        <w:t>оперативность предоставления информации о процедуре;</w:t>
      </w:r>
    </w:p>
    <w:p w:rsidR="00031EB8" w:rsidRPr="00031EB8" w:rsidRDefault="00031EB8" w:rsidP="00031EB8">
      <w:pPr>
        <w:widowControl w:val="0"/>
        <w:numPr>
          <w:ilvl w:val="0"/>
          <w:numId w:val="8"/>
        </w:numPr>
        <w:tabs>
          <w:tab w:val="left" w:pos="993"/>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pacing w:val="-4"/>
          <w:sz w:val="20"/>
          <w:szCs w:val="20"/>
          <w:lang w:eastAsia="ar-SA"/>
        </w:rPr>
        <w:t>корректность и тактичность в процессе информирования о процедуре.</w:t>
      </w:r>
    </w:p>
    <w:p w:rsidR="00031EB8" w:rsidRPr="00031EB8" w:rsidRDefault="00031EB8" w:rsidP="00031EB8">
      <w:pPr>
        <w:ind w:firstLine="567"/>
        <w:jc w:val="both"/>
        <w:rPr>
          <w:rFonts w:ascii="Times New Roman" w:hAnsi="Times New Roman" w:cs="Times New Roman"/>
          <w:b/>
          <w:bCs/>
          <w:sz w:val="20"/>
          <w:szCs w:val="20"/>
          <w:lang w:eastAsia="ar-SA"/>
        </w:rPr>
      </w:pPr>
      <w:r w:rsidRPr="00031EB8">
        <w:rPr>
          <w:rFonts w:ascii="Times New Roman" w:hAnsi="Times New Roman" w:cs="Times New Roman"/>
          <w:sz w:val="20"/>
          <w:szCs w:val="20"/>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z w:val="20"/>
          <w:szCs w:val="20"/>
          <w:lang w:eastAsia="ar-SA"/>
        </w:rPr>
        <w:t>1.3.4. Публичное устное информирование</w:t>
      </w:r>
    </w:p>
    <w:p w:rsidR="00031EB8" w:rsidRPr="00031EB8" w:rsidRDefault="00031EB8" w:rsidP="00031EB8">
      <w:pPr>
        <w:ind w:firstLine="567"/>
        <w:jc w:val="both"/>
        <w:rPr>
          <w:rFonts w:ascii="Times New Roman" w:hAnsi="Times New Roman" w:cs="Times New Roman"/>
          <w:b/>
          <w:bCs/>
          <w:sz w:val="20"/>
          <w:szCs w:val="20"/>
          <w:lang w:eastAsia="ar-SA"/>
        </w:rPr>
      </w:pPr>
      <w:r w:rsidRPr="00031EB8">
        <w:rPr>
          <w:rFonts w:ascii="Times New Roman" w:hAnsi="Times New Roman" w:cs="Times New Roman"/>
          <w:sz w:val="20"/>
          <w:szCs w:val="20"/>
          <w:lang w:eastAsia="ar-SA"/>
        </w:rPr>
        <w:t>Публичное устное информирование осуществляется с привлечением СМИ.</w:t>
      </w:r>
    </w:p>
    <w:p w:rsidR="00031EB8" w:rsidRPr="00031EB8" w:rsidRDefault="00031EB8" w:rsidP="00031EB8">
      <w:pPr>
        <w:ind w:firstLine="567"/>
        <w:jc w:val="both"/>
        <w:rPr>
          <w:rFonts w:ascii="Times New Roman" w:hAnsi="Times New Roman" w:cs="Times New Roman"/>
          <w:sz w:val="20"/>
          <w:szCs w:val="20"/>
          <w:lang w:eastAsia="ar-SA"/>
        </w:rPr>
      </w:pPr>
      <w:bookmarkStart w:id="0" w:name="%25252525D0%252525259F%25252525D0%252525"/>
      <w:r w:rsidRPr="00031EB8">
        <w:rPr>
          <w:rFonts w:ascii="Times New Roman" w:hAnsi="Times New Roman" w:cs="Times New Roman"/>
          <w:b/>
          <w:bCs/>
          <w:sz w:val="20"/>
          <w:szCs w:val="20"/>
          <w:lang w:eastAsia="ar-SA"/>
        </w:rPr>
        <w:t>1.3.5. Публичное письменное информирование</w:t>
      </w:r>
    </w:p>
    <w:bookmarkEnd w:id="0"/>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Pr="00031EB8">
        <w:rPr>
          <w:rFonts w:ascii="Times New Roman" w:hAnsi="Times New Roman" w:cs="Times New Roman"/>
          <w:sz w:val="20"/>
          <w:szCs w:val="20"/>
        </w:rPr>
        <w:t>администрации поселения</w:t>
      </w:r>
      <w:r w:rsidRPr="00031EB8">
        <w:rPr>
          <w:rFonts w:ascii="Times New Roman" w:hAnsi="Times New Roman" w:cs="Times New Roman"/>
          <w:sz w:val="20"/>
          <w:szCs w:val="20"/>
          <w:lang w:eastAsia="ar-SA"/>
        </w:rPr>
        <w:t xml:space="preserve">, МФЦ, Едином портале, </w:t>
      </w:r>
      <w:r w:rsidRPr="00031EB8">
        <w:rPr>
          <w:rFonts w:ascii="Times New Roman" w:hAnsi="Times New Roman" w:cs="Times New Roman"/>
          <w:sz w:val="20"/>
          <w:szCs w:val="20"/>
        </w:rPr>
        <w:t>Портале</w:t>
      </w:r>
      <w:r w:rsidRPr="00031EB8">
        <w:rPr>
          <w:rFonts w:ascii="Times New Roman" w:hAnsi="Times New Roman" w:cs="Times New Roman"/>
          <w:sz w:val="20"/>
          <w:szCs w:val="20"/>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31EB8" w:rsidRPr="00031EB8" w:rsidRDefault="00031EB8" w:rsidP="00031EB8">
      <w:pPr>
        <w:widowControl w:val="0"/>
        <w:numPr>
          <w:ilvl w:val="0"/>
          <w:numId w:val="10"/>
        </w:numPr>
        <w:tabs>
          <w:tab w:val="left" w:pos="0"/>
          <w:tab w:val="left" w:pos="709"/>
          <w:tab w:val="left" w:pos="993"/>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полное наименование организации, предоставляющего муниципальную услугу;</w:t>
      </w:r>
    </w:p>
    <w:p w:rsidR="00031EB8" w:rsidRPr="00031EB8" w:rsidRDefault="00031EB8" w:rsidP="00031EB8">
      <w:pPr>
        <w:widowControl w:val="0"/>
        <w:numPr>
          <w:ilvl w:val="0"/>
          <w:numId w:val="10"/>
        </w:numPr>
        <w:tabs>
          <w:tab w:val="left" w:pos="0"/>
          <w:tab w:val="left" w:pos="709"/>
          <w:tab w:val="left" w:pos="993"/>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31EB8" w:rsidRPr="00031EB8" w:rsidRDefault="00031EB8" w:rsidP="00031EB8">
      <w:pPr>
        <w:widowControl w:val="0"/>
        <w:numPr>
          <w:ilvl w:val="0"/>
          <w:numId w:val="10"/>
        </w:numPr>
        <w:tabs>
          <w:tab w:val="left" w:pos="0"/>
          <w:tab w:val="left" w:pos="709"/>
          <w:tab w:val="left" w:pos="993"/>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описание процедуры предоставления муниципальной услуги в текстовом виде и в виде блок-схемы (</w:t>
      </w:r>
      <w:hyperlink w:anchor="Приложение2" w:history="1">
        <w:r w:rsidRPr="00031EB8">
          <w:rPr>
            <w:rStyle w:val="a5"/>
            <w:sz w:val="20"/>
            <w:szCs w:val="20"/>
            <w:lang w:eastAsia="ar-SA"/>
          </w:rPr>
          <w:t>приложение</w:t>
        </w:r>
      </w:hyperlink>
      <w:r w:rsidRPr="00031EB8">
        <w:rPr>
          <w:rFonts w:ascii="Times New Roman" w:hAnsi="Times New Roman" w:cs="Times New Roman"/>
          <w:sz w:val="20"/>
          <w:szCs w:val="20"/>
          <w:lang w:eastAsia="ar-SA"/>
        </w:rPr>
        <w:t xml:space="preserve"> 2 к Административному регламенту);</w:t>
      </w:r>
    </w:p>
    <w:p w:rsidR="00031EB8" w:rsidRPr="00031EB8" w:rsidRDefault="00031EB8" w:rsidP="00031EB8">
      <w:pPr>
        <w:widowControl w:val="0"/>
        <w:numPr>
          <w:ilvl w:val="0"/>
          <w:numId w:val="10"/>
        </w:numPr>
        <w:tabs>
          <w:tab w:val="left" w:pos="0"/>
          <w:tab w:val="left" w:pos="709"/>
          <w:tab w:val="left" w:pos="993"/>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перечень документов, представляемых заинтересованными лицами для получения муниципальной услуги;</w:t>
      </w:r>
    </w:p>
    <w:p w:rsidR="00031EB8" w:rsidRPr="00031EB8" w:rsidRDefault="00031EB8" w:rsidP="00031EB8">
      <w:pPr>
        <w:widowControl w:val="0"/>
        <w:numPr>
          <w:ilvl w:val="0"/>
          <w:numId w:val="10"/>
        </w:numPr>
        <w:tabs>
          <w:tab w:val="left" w:pos="0"/>
          <w:tab w:val="left" w:pos="709"/>
          <w:tab w:val="left" w:pos="993"/>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031EB8" w:rsidRPr="00031EB8" w:rsidRDefault="00031EB8" w:rsidP="00031EB8">
      <w:pPr>
        <w:widowControl w:val="0"/>
        <w:numPr>
          <w:ilvl w:val="0"/>
          <w:numId w:val="10"/>
        </w:numPr>
        <w:tabs>
          <w:tab w:val="left" w:pos="0"/>
          <w:tab w:val="left" w:pos="709"/>
          <w:tab w:val="left" w:pos="993"/>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перечень наиболее часто задаваемых вопросов и ответы на них при получении муниципальной услуги;</w:t>
      </w:r>
    </w:p>
    <w:p w:rsidR="00031EB8" w:rsidRPr="00031EB8" w:rsidRDefault="00031EB8" w:rsidP="00031EB8">
      <w:pPr>
        <w:widowControl w:val="0"/>
        <w:numPr>
          <w:ilvl w:val="0"/>
          <w:numId w:val="10"/>
        </w:numPr>
        <w:tabs>
          <w:tab w:val="left" w:pos="0"/>
          <w:tab w:val="left" w:pos="709"/>
          <w:tab w:val="left" w:pos="993"/>
        </w:tabs>
        <w:autoSpaceDE w:val="0"/>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lang w:eastAsia="ar-SA"/>
        </w:rPr>
        <w:t>перечень оснований для отказа в предоставлении муниципальной услуги.</w:t>
      </w:r>
    </w:p>
    <w:p w:rsidR="00031EB8" w:rsidRPr="00031EB8" w:rsidRDefault="00031EB8" w:rsidP="00031EB8">
      <w:pPr>
        <w:pStyle w:val="ConsPlusNormal0"/>
        <w:widowControl/>
        <w:tabs>
          <w:tab w:val="left" w:pos="709"/>
          <w:tab w:val="left" w:pos="993"/>
        </w:tabs>
        <w:ind w:firstLine="567"/>
        <w:jc w:val="both"/>
        <w:rPr>
          <w:rFonts w:ascii="Times New Roman" w:hAnsi="Times New Roman" w:cs="Times New Roman"/>
          <w:sz w:val="20"/>
          <w:szCs w:val="20"/>
        </w:rPr>
      </w:pPr>
      <w:r w:rsidRPr="00031EB8">
        <w:rPr>
          <w:rFonts w:ascii="Times New Roman" w:hAnsi="Times New Roman" w:cs="Times New Roman"/>
          <w:sz w:val="20"/>
          <w:szCs w:val="20"/>
        </w:rPr>
        <w:t>На Едином портале, Портале размещается следующая обязательная информация:</w:t>
      </w:r>
    </w:p>
    <w:p w:rsidR="00031EB8" w:rsidRPr="00031EB8" w:rsidRDefault="00031EB8" w:rsidP="00031EB8">
      <w:pPr>
        <w:pStyle w:val="ConsNormal"/>
        <w:widowControl/>
        <w:numPr>
          <w:ilvl w:val="0"/>
          <w:numId w:val="10"/>
        </w:numPr>
        <w:tabs>
          <w:tab w:val="left" w:pos="0"/>
          <w:tab w:val="left" w:pos="360"/>
          <w:tab w:val="left" w:pos="709"/>
          <w:tab w:val="left" w:pos="993"/>
        </w:tabs>
        <w:ind w:left="0" w:right="0" w:firstLine="567"/>
        <w:jc w:val="both"/>
        <w:rPr>
          <w:rFonts w:ascii="Times New Roman" w:hAnsi="Times New Roman" w:cs="Times New Roman"/>
        </w:rPr>
      </w:pPr>
      <w:r w:rsidRPr="00031EB8">
        <w:rPr>
          <w:rFonts w:ascii="Times New Roman" w:hAnsi="Times New Roman" w:cs="Times New Roman"/>
        </w:rPr>
        <w:t>сведения о получателях муниципальной услуги;</w:t>
      </w:r>
    </w:p>
    <w:p w:rsidR="00031EB8" w:rsidRPr="00031EB8" w:rsidRDefault="00031EB8" w:rsidP="00031EB8">
      <w:pPr>
        <w:pStyle w:val="ConsNormal"/>
        <w:widowControl/>
        <w:numPr>
          <w:ilvl w:val="0"/>
          <w:numId w:val="10"/>
        </w:numPr>
        <w:tabs>
          <w:tab w:val="left" w:pos="0"/>
          <w:tab w:val="left" w:pos="360"/>
          <w:tab w:val="left" w:pos="709"/>
          <w:tab w:val="left" w:pos="993"/>
        </w:tabs>
        <w:ind w:left="0" w:right="0" w:firstLine="567"/>
        <w:jc w:val="both"/>
        <w:rPr>
          <w:rFonts w:ascii="Times New Roman" w:hAnsi="Times New Roman" w:cs="Times New Roman"/>
        </w:rPr>
      </w:pPr>
      <w:r w:rsidRPr="00031EB8">
        <w:rPr>
          <w:rFonts w:ascii="Times New Roman" w:hAnsi="Times New Roman" w:cs="Times New Roman"/>
        </w:rPr>
        <w:lastRenderedPageBreak/>
        <w:t>перечень документов, необходимых для получения муниципальной услуги, в том числе шаблоны и образцы для заполнения;</w:t>
      </w:r>
    </w:p>
    <w:p w:rsidR="00031EB8" w:rsidRPr="00031EB8" w:rsidRDefault="00031EB8" w:rsidP="00031EB8">
      <w:pPr>
        <w:pStyle w:val="ConsNormal"/>
        <w:widowControl/>
        <w:numPr>
          <w:ilvl w:val="0"/>
          <w:numId w:val="10"/>
        </w:numPr>
        <w:tabs>
          <w:tab w:val="left" w:pos="0"/>
          <w:tab w:val="left" w:pos="360"/>
          <w:tab w:val="left" w:pos="709"/>
          <w:tab w:val="left" w:pos="993"/>
        </w:tabs>
        <w:ind w:left="0" w:right="0" w:firstLine="567"/>
        <w:jc w:val="both"/>
        <w:rPr>
          <w:rFonts w:ascii="Times New Roman" w:hAnsi="Times New Roman" w:cs="Times New Roman"/>
        </w:rPr>
      </w:pPr>
      <w:r w:rsidRPr="00031EB8">
        <w:rPr>
          <w:rFonts w:ascii="Times New Roman" w:hAnsi="Times New Roman" w:cs="Times New Roman"/>
        </w:rPr>
        <w:t>описание конечного результата предоставления муниципальной услуги;</w:t>
      </w:r>
    </w:p>
    <w:p w:rsidR="00031EB8" w:rsidRPr="00031EB8" w:rsidRDefault="00031EB8" w:rsidP="00031EB8">
      <w:pPr>
        <w:pStyle w:val="ConsNormal"/>
        <w:widowControl/>
        <w:numPr>
          <w:ilvl w:val="0"/>
          <w:numId w:val="10"/>
        </w:numPr>
        <w:tabs>
          <w:tab w:val="left" w:pos="0"/>
          <w:tab w:val="left" w:pos="360"/>
          <w:tab w:val="left" w:pos="709"/>
          <w:tab w:val="left" w:pos="993"/>
        </w:tabs>
        <w:ind w:left="0" w:right="0" w:firstLine="567"/>
        <w:jc w:val="both"/>
        <w:rPr>
          <w:rFonts w:ascii="Times New Roman" w:hAnsi="Times New Roman" w:cs="Times New Roman"/>
        </w:rPr>
      </w:pPr>
      <w:r w:rsidRPr="00031EB8">
        <w:rPr>
          <w:rFonts w:ascii="Times New Roman" w:hAnsi="Times New Roman" w:cs="Times New Roman"/>
        </w:rPr>
        <w:t>сроки предоставления муниципальной услуги;</w:t>
      </w:r>
    </w:p>
    <w:p w:rsidR="00031EB8" w:rsidRPr="00031EB8" w:rsidRDefault="00031EB8" w:rsidP="00031EB8">
      <w:pPr>
        <w:pStyle w:val="ConsNormal"/>
        <w:widowControl/>
        <w:numPr>
          <w:ilvl w:val="0"/>
          <w:numId w:val="10"/>
        </w:numPr>
        <w:tabs>
          <w:tab w:val="left" w:pos="0"/>
          <w:tab w:val="left" w:pos="360"/>
          <w:tab w:val="left" w:pos="709"/>
          <w:tab w:val="left" w:pos="993"/>
        </w:tabs>
        <w:ind w:left="0" w:right="0" w:firstLine="567"/>
        <w:jc w:val="both"/>
        <w:rPr>
          <w:rFonts w:ascii="Times New Roman" w:hAnsi="Times New Roman" w:cs="Times New Roman"/>
        </w:rPr>
      </w:pPr>
      <w:r w:rsidRPr="00031EB8">
        <w:rPr>
          <w:rFonts w:ascii="Times New Roman" w:hAnsi="Times New Roman" w:cs="Times New Roman"/>
        </w:rPr>
        <w:t>основания для приостановления предоставления услуги или отказа в её предоставлении;</w:t>
      </w:r>
    </w:p>
    <w:p w:rsidR="00031EB8" w:rsidRPr="00031EB8" w:rsidRDefault="00031EB8" w:rsidP="00031EB8">
      <w:pPr>
        <w:pStyle w:val="ConsNormal"/>
        <w:widowControl/>
        <w:numPr>
          <w:ilvl w:val="0"/>
          <w:numId w:val="10"/>
        </w:numPr>
        <w:tabs>
          <w:tab w:val="left" w:pos="0"/>
          <w:tab w:val="left" w:pos="360"/>
          <w:tab w:val="left" w:pos="709"/>
          <w:tab w:val="left" w:pos="993"/>
        </w:tabs>
        <w:ind w:left="0" w:right="0" w:firstLine="567"/>
        <w:jc w:val="both"/>
        <w:rPr>
          <w:rFonts w:ascii="Times New Roman" w:hAnsi="Times New Roman" w:cs="Times New Roman"/>
        </w:rPr>
      </w:pPr>
      <w:r w:rsidRPr="00031EB8">
        <w:rPr>
          <w:rFonts w:ascii="Times New Roman" w:hAnsi="Times New Roman" w:cs="Times New Roman"/>
        </w:rPr>
        <w:t>сведения о возмездном/безвозмездном характере предоставления муниципальной услуги;</w:t>
      </w:r>
    </w:p>
    <w:p w:rsidR="00031EB8" w:rsidRPr="00031EB8" w:rsidRDefault="00031EB8" w:rsidP="00031EB8">
      <w:pPr>
        <w:pStyle w:val="ConsNormal"/>
        <w:widowControl/>
        <w:numPr>
          <w:ilvl w:val="0"/>
          <w:numId w:val="10"/>
        </w:numPr>
        <w:tabs>
          <w:tab w:val="left" w:pos="0"/>
          <w:tab w:val="left" w:pos="360"/>
          <w:tab w:val="left" w:pos="709"/>
          <w:tab w:val="left" w:pos="993"/>
        </w:tabs>
        <w:ind w:left="0" w:right="0" w:firstLine="567"/>
        <w:jc w:val="both"/>
        <w:rPr>
          <w:rFonts w:ascii="Times New Roman" w:hAnsi="Times New Roman" w:cs="Times New Roman"/>
        </w:rPr>
      </w:pPr>
      <w:r w:rsidRPr="00031EB8">
        <w:rPr>
          <w:rFonts w:ascii="Times New Roman" w:hAnsi="Times New Roman" w:cs="Times New Roman"/>
        </w:rPr>
        <w:t>сведения об органе (организации), предоставляющем (предоставляющей) муниципальную услугу (график работы, контактные телефоны);</w:t>
      </w:r>
    </w:p>
    <w:p w:rsidR="00031EB8" w:rsidRPr="00031EB8" w:rsidRDefault="00031EB8" w:rsidP="00031EB8">
      <w:pPr>
        <w:pStyle w:val="ConsNormal"/>
        <w:widowControl/>
        <w:numPr>
          <w:ilvl w:val="0"/>
          <w:numId w:val="10"/>
        </w:numPr>
        <w:tabs>
          <w:tab w:val="left" w:pos="0"/>
          <w:tab w:val="left" w:pos="360"/>
          <w:tab w:val="left" w:pos="709"/>
          <w:tab w:val="left" w:pos="851"/>
          <w:tab w:val="left" w:pos="993"/>
        </w:tabs>
        <w:ind w:left="0" w:right="0" w:firstLine="567"/>
        <w:jc w:val="both"/>
        <w:rPr>
          <w:rFonts w:ascii="Times New Roman" w:hAnsi="Times New Roman" w:cs="Times New Roman"/>
        </w:rPr>
      </w:pPr>
      <w:r w:rsidRPr="00031EB8">
        <w:rPr>
          <w:rFonts w:ascii="Times New Roman" w:hAnsi="Times New Roman" w:cs="Times New Roman"/>
        </w:rPr>
        <w:t>Административный регламент в электронном виде;</w:t>
      </w:r>
    </w:p>
    <w:p w:rsidR="00031EB8" w:rsidRPr="00031EB8" w:rsidRDefault="00031EB8" w:rsidP="00031EB8">
      <w:pPr>
        <w:pStyle w:val="ConsNormal"/>
        <w:widowControl/>
        <w:numPr>
          <w:ilvl w:val="0"/>
          <w:numId w:val="10"/>
        </w:numPr>
        <w:tabs>
          <w:tab w:val="left" w:pos="0"/>
          <w:tab w:val="left" w:pos="360"/>
          <w:tab w:val="left" w:pos="709"/>
          <w:tab w:val="left" w:pos="993"/>
        </w:tabs>
        <w:ind w:left="0" w:right="0" w:firstLine="567"/>
        <w:jc w:val="both"/>
        <w:rPr>
          <w:rFonts w:ascii="Times New Roman" w:hAnsi="Times New Roman" w:cs="Times New Roman"/>
          <w:lang w:eastAsia="ar-SA"/>
        </w:rPr>
      </w:pPr>
      <w:r w:rsidRPr="00031EB8">
        <w:rPr>
          <w:rFonts w:ascii="Times New Roman" w:hAnsi="Times New Roman" w:cs="Times New Roman"/>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031EB8" w:rsidRPr="00031EB8" w:rsidRDefault="00031EB8" w:rsidP="00031EB8">
      <w:pPr>
        <w:tabs>
          <w:tab w:val="left" w:pos="993"/>
        </w:tabs>
        <w:ind w:firstLine="567"/>
        <w:jc w:val="both"/>
        <w:rPr>
          <w:rFonts w:ascii="Times New Roman" w:hAnsi="Times New Roman" w:cs="Times New Roman"/>
          <w:b/>
          <w:bCs/>
          <w:sz w:val="20"/>
          <w:szCs w:val="20"/>
          <w:lang w:eastAsia="ar-SA"/>
        </w:rPr>
      </w:pPr>
      <w:r w:rsidRPr="00031EB8">
        <w:rPr>
          <w:rFonts w:ascii="Times New Roman" w:hAnsi="Times New Roman" w:cs="Times New Roman"/>
          <w:sz w:val="20"/>
          <w:szCs w:val="20"/>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z w:val="20"/>
          <w:szCs w:val="20"/>
          <w:lang w:eastAsia="ar-SA"/>
        </w:rPr>
        <w:t xml:space="preserve">1.3.6. Обязанности специалистов </w:t>
      </w:r>
      <w:r w:rsidRPr="00031EB8">
        <w:rPr>
          <w:rFonts w:ascii="Times New Roman" w:hAnsi="Times New Roman" w:cs="Times New Roman"/>
          <w:b/>
          <w:bCs/>
          <w:sz w:val="20"/>
          <w:szCs w:val="20"/>
        </w:rPr>
        <w:t>администрации поселения</w:t>
      </w:r>
      <w:r w:rsidRPr="00031EB8">
        <w:rPr>
          <w:rFonts w:ascii="Times New Roman" w:hAnsi="Times New Roman" w:cs="Times New Roman"/>
          <w:b/>
          <w:bCs/>
          <w:sz w:val="20"/>
          <w:szCs w:val="20"/>
          <w:lang w:eastAsia="ar-SA"/>
        </w:rPr>
        <w:t xml:space="preserve"> при ответе на телефонные звонки, устные и письменные обращения граждан или организаций</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xml:space="preserve">При информировании о порядке предоставления услуги по телефону специалист </w:t>
      </w:r>
      <w:r w:rsidRPr="00031EB8">
        <w:rPr>
          <w:rFonts w:ascii="Times New Roman" w:hAnsi="Times New Roman" w:cs="Times New Roman"/>
          <w:sz w:val="20"/>
          <w:szCs w:val="20"/>
        </w:rPr>
        <w:t>администрации поселения</w:t>
      </w:r>
      <w:r w:rsidRPr="00031EB8">
        <w:rPr>
          <w:rFonts w:ascii="Times New Roman" w:hAnsi="Times New Roman" w:cs="Times New Roman"/>
          <w:sz w:val="20"/>
          <w:szCs w:val="20"/>
          <w:lang w:eastAsia="ar-SA"/>
        </w:rPr>
        <w:t xml:space="preserve">, сняв трубку, должен представиться: назвать фамилию, имя и отчество, должность, наименование </w:t>
      </w:r>
      <w:r w:rsidRPr="00031EB8">
        <w:rPr>
          <w:rFonts w:ascii="Times New Roman" w:hAnsi="Times New Roman" w:cs="Times New Roman"/>
          <w:sz w:val="20"/>
          <w:szCs w:val="20"/>
        </w:rPr>
        <w:t>администрации поселения</w:t>
      </w:r>
      <w:r w:rsidRPr="00031EB8">
        <w:rPr>
          <w:rFonts w:ascii="Times New Roman" w:hAnsi="Times New Roman" w:cs="Times New Roman"/>
          <w:sz w:val="20"/>
          <w:szCs w:val="20"/>
          <w:lang w:eastAsia="ar-SA"/>
        </w:rPr>
        <w:t>.</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xml:space="preserve">Во время разговора специалист </w:t>
      </w:r>
      <w:r w:rsidRPr="00031EB8">
        <w:rPr>
          <w:rFonts w:ascii="Times New Roman" w:hAnsi="Times New Roman" w:cs="Times New Roman"/>
          <w:sz w:val="20"/>
          <w:szCs w:val="20"/>
        </w:rPr>
        <w:t>администрации поселения</w:t>
      </w:r>
      <w:r w:rsidRPr="00031EB8">
        <w:rPr>
          <w:rFonts w:ascii="Times New Roman" w:hAnsi="Times New Roman" w:cs="Times New Roman"/>
          <w:sz w:val="20"/>
          <w:szCs w:val="20"/>
          <w:lang w:eastAsia="ar-SA"/>
        </w:rPr>
        <w:t xml:space="preserve"> должен произносить слова четко. Если на момент поступления звонка от заинтересованного лица специалист </w:t>
      </w:r>
      <w:r w:rsidRPr="00031EB8">
        <w:rPr>
          <w:rFonts w:ascii="Times New Roman" w:hAnsi="Times New Roman" w:cs="Times New Roman"/>
          <w:sz w:val="20"/>
          <w:szCs w:val="20"/>
        </w:rPr>
        <w:t>администрации поселения</w:t>
      </w:r>
      <w:r w:rsidRPr="00031EB8">
        <w:rPr>
          <w:rFonts w:ascii="Times New Roman" w:hAnsi="Times New Roman" w:cs="Times New Roman"/>
          <w:sz w:val="20"/>
          <w:szCs w:val="20"/>
          <w:lang w:eastAsia="ar-SA"/>
        </w:rPr>
        <w:t xml:space="preserve"> производит личный прием граждан, специалист администрации поселения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Pr="00031EB8">
        <w:rPr>
          <w:rFonts w:ascii="Times New Roman" w:hAnsi="Times New Roman" w:cs="Times New Roman"/>
          <w:sz w:val="20"/>
          <w:szCs w:val="20"/>
        </w:rPr>
        <w:t>администрации поселения</w:t>
      </w:r>
      <w:r w:rsidRPr="00031EB8">
        <w:rPr>
          <w:rFonts w:ascii="Times New Roman" w:hAnsi="Times New Roman" w:cs="Times New Roman"/>
          <w:sz w:val="20"/>
          <w:szCs w:val="20"/>
          <w:lang w:eastAsia="ar-SA"/>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xml:space="preserve">Специалист </w:t>
      </w:r>
      <w:r w:rsidRPr="00031EB8">
        <w:rPr>
          <w:rFonts w:ascii="Times New Roman" w:hAnsi="Times New Roman" w:cs="Times New Roman"/>
          <w:sz w:val="20"/>
          <w:szCs w:val="20"/>
        </w:rPr>
        <w:t>администрации поселения</w:t>
      </w:r>
      <w:r w:rsidRPr="00031EB8">
        <w:rPr>
          <w:rFonts w:ascii="Times New Roman" w:hAnsi="Times New Roman" w:cs="Times New Roman"/>
          <w:sz w:val="20"/>
          <w:szCs w:val="20"/>
          <w:lang w:eastAsia="ar-SA"/>
        </w:rPr>
        <w:t xml:space="preserve">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xml:space="preserve">Индивидуальное устное информирование осуществляется специалистом </w:t>
      </w:r>
      <w:r w:rsidRPr="00031EB8">
        <w:rPr>
          <w:rFonts w:ascii="Times New Roman" w:hAnsi="Times New Roman" w:cs="Times New Roman"/>
          <w:sz w:val="20"/>
          <w:szCs w:val="20"/>
        </w:rPr>
        <w:t>администрации поселения</w:t>
      </w:r>
      <w:r w:rsidRPr="00031EB8">
        <w:rPr>
          <w:rFonts w:ascii="Times New Roman" w:hAnsi="Times New Roman" w:cs="Times New Roman"/>
          <w:sz w:val="20"/>
          <w:szCs w:val="20"/>
          <w:lang w:eastAsia="ar-SA"/>
        </w:rPr>
        <w:t xml:space="preserve"> при обращении заинтересованных лиц за информацией лично или по телефону.</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lastRenderedPageBreak/>
        <w:t xml:space="preserve">Специалист </w:t>
      </w:r>
      <w:r w:rsidRPr="00031EB8">
        <w:rPr>
          <w:rFonts w:ascii="Times New Roman" w:hAnsi="Times New Roman" w:cs="Times New Roman"/>
          <w:sz w:val="20"/>
          <w:szCs w:val="20"/>
        </w:rPr>
        <w:t>администрации поселения</w:t>
      </w:r>
      <w:r w:rsidRPr="00031EB8">
        <w:rPr>
          <w:rFonts w:ascii="Times New Roman" w:hAnsi="Times New Roman" w:cs="Times New Roman"/>
          <w:sz w:val="20"/>
          <w:szCs w:val="20"/>
          <w:lang w:eastAsia="ar-SA"/>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w:t>
      </w:r>
      <w:r w:rsidRPr="00031EB8">
        <w:rPr>
          <w:rFonts w:ascii="Times New Roman" w:hAnsi="Times New Roman" w:cs="Times New Roman"/>
          <w:sz w:val="20"/>
          <w:szCs w:val="20"/>
        </w:rPr>
        <w:t>администрации поселения</w:t>
      </w:r>
      <w:r w:rsidRPr="00031EB8">
        <w:rPr>
          <w:rFonts w:ascii="Times New Roman" w:hAnsi="Times New Roman" w:cs="Times New Roman"/>
          <w:sz w:val="20"/>
          <w:szCs w:val="20"/>
          <w:lang w:eastAsia="ar-SA"/>
        </w:rPr>
        <w:t xml:space="preserve"> осуществляет не более 10 минут.</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xml:space="preserve">Специалист </w:t>
      </w:r>
      <w:r w:rsidRPr="00031EB8">
        <w:rPr>
          <w:rFonts w:ascii="Times New Roman" w:hAnsi="Times New Roman" w:cs="Times New Roman"/>
          <w:sz w:val="20"/>
          <w:szCs w:val="20"/>
        </w:rPr>
        <w:t>администрации поселения</w:t>
      </w:r>
      <w:r w:rsidRPr="00031EB8">
        <w:rPr>
          <w:rFonts w:ascii="Times New Roman" w:hAnsi="Times New Roman" w:cs="Times New Roman"/>
          <w:sz w:val="20"/>
          <w:szCs w:val="20"/>
          <w:lang w:eastAsia="ar-SA"/>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lang w:eastAsia="ar-SA"/>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031EB8" w:rsidRPr="00031EB8" w:rsidRDefault="00031EB8" w:rsidP="00031EB8">
      <w:pPr>
        <w:pStyle w:val="ConsPlusNormal0"/>
        <w:widowControl/>
        <w:ind w:firstLine="567"/>
        <w:jc w:val="both"/>
        <w:rPr>
          <w:rFonts w:ascii="Times New Roman" w:hAnsi="Times New Roman" w:cs="Times New Roman"/>
          <w:sz w:val="20"/>
          <w:szCs w:val="20"/>
        </w:rPr>
      </w:pPr>
      <w:r w:rsidRPr="00031EB8">
        <w:rPr>
          <w:rFonts w:ascii="Times New Roman" w:hAnsi="Times New Roman" w:cs="Times New Roman"/>
          <w:sz w:val="20"/>
          <w:szCs w:val="20"/>
        </w:rPr>
        <w:t>Глава поселения направляет обращение заявителя специалисту администрации для подготовки ответа.</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031EB8" w:rsidRPr="00031EB8" w:rsidRDefault="00031EB8" w:rsidP="00031EB8">
      <w:pPr>
        <w:ind w:firstLine="567"/>
        <w:jc w:val="both"/>
        <w:rPr>
          <w:rFonts w:ascii="Times New Roman" w:hAnsi="Times New Roman" w:cs="Times New Roman"/>
          <w:b/>
          <w:bCs/>
          <w:sz w:val="20"/>
          <w:szCs w:val="20"/>
        </w:rPr>
      </w:pPr>
      <w:r w:rsidRPr="00031EB8">
        <w:rPr>
          <w:rFonts w:ascii="Times New Roman" w:hAnsi="Times New Roman" w:cs="Times New Roman"/>
          <w:sz w:val="20"/>
          <w:szCs w:val="20"/>
        </w:rPr>
        <w:t>Информация по запросу от заявителя о порядке предоставления муниципальной услуги, направленная через официальный сайт администрации поселения в сети «Интернет», размещается в течение 15 календарных дней со дня поступления обращения заявителя.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b/>
          <w:bCs/>
          <w:sz w:val="20"/>
          <w:szCs w:val="20"/>
        </w:rPr>
        <w:t>1.3.7. Обязанности специалистов МФЦ при ответе на телефонные звонки, устные и письменные обращения граждан</w:t>
      </w:r>
    </w:p>
    <w:p w:rsidR="00031EB8" w:rsidRPr="00031EB8" w:rsidRDefault="00031EB8" w:rsidP="00031EB8">
      <w:pPr>
        <w:pStyle w:val="220"/>
        <w:tabs>
          <w:tab w:val="left" w:pos="0"/>
          <w:tab w:val="left" w:pos="1260"/>
        </w:tabs>
        <w:spacing w:after="0" w:line="240" w:lineRule="auto"/>
        <w:ind w:left="0" w:firstLine="567"/>
        <w:rPr>
          <w:sz w:val="20"/>
          <w:szCs w:val="20"/>
        </w:rPr>
      </w:pPr>
      <w:r w:rsidRPr="00031EB8">
        <w:rPr>
          <w:sz w:val="20"/>
          <w:szCs w:val="20"/>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031EB8" w:rsidRPr="00031EB8" w:rsidRDefault="00031EB8" w:rsidP="00031EB8">
      <w:pPr>
        <w:pStyle w:val="ConsPlusNormal0"/>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Во время разговора специалист МФЦ должен произносить слова четко. В конце информирования специалист МФЦ, осуществляющий прием и </w:t>
      </w:r>
      <w:r w:rsidRPr="00031EB8">
        <w:rPr>
          <w:rFonts w:ascii="Times New Roman" w:hAnsi="Times New Roman" w:cs="Times New Roman"/>
          <w:sz w:val="20"/>
          <w:szCs w:val="20"/>
        </w:rPr>
        <w:lastRenderedPageBreak/>
        <w:t>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Индивидуальное устное информирование осуществляется специалистом МФЦ при обращении заинтересованных лиц за информацией лично.</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031EB8" w:rsidRPr="00031EB8" w:rsidRDefault="00031EB8" w:rsidP="00031EB8">
      <w:pPr>
        <w:pStyle w:val="ConsPlusNormal0"/>
        <w:widowControl/>
        <w:ind w:firstLine="567"/>
        <w:jc w:val="both"/>
        <w:rPr>
          <w:rFonts w:ascii="Times New Roman" w:hAnsi="Times New Roman" w:cs="Times New Roman"/>
          <w:sz w:val="20"/>
          <w:szCs w:val="20"/>
        </w:rPr>
      </w:pPr>
      <w:r w:rsidRPr="00031EB8">
        <w:rPr>
          <w:rFonts w:ascii="Times New Roman" w:hAnsi="Times New Roman" w:cs="Times New Roman"/>
          <w:sz w:val="20"/>
          <w:szCs w:val="20"/>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Директор МФЦ либо лицо его замещающее направляет обращение заинтересованного лица с соответствующей визой для рассмотрения и подготовки ответа по существу главе администрации поселения. </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31EB8" w:rsidRPr="00031EB8" w:rsidRDefault="00031EB8" w:rsidP="00031EB8">
      <w:pPr>
        <w:ind w:firstLine="567"/>
        <w:jc w:val="both"/>
        <w:rPr>
          <w:rFonts w:ascii="Times New Roman" w:hAnsi="Times New Roman" w:cs="Times New Roman"/>
          <w:b/>
          <w:bCs/>
          <w:sz w:val="20"/>
          <w:szCs w:val="20"/>
        </w:rPr>
      </w:pPr>
      <w:r w:rsidRPr="00031EB8">
        <w:rPr>
          <w:rFonts w:ascii="Times New Roman" w:hAnsi="Times New Roman" w:cs="Times New Roman"/>
          <w:sz w:val="20"/>
          <w:szCs w:val="20"/>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031EB8" w:rsidRPr="00031EB8" w:rsidRDefault="00031EB8" w:rsidP="00031EB8">
      <w:pPr>
        <w:pStyle w:val="ConsPlusNormal0"/>
        <w:widowControl/>
        <w:ind w:firstLine="567"/>
        <w:jc w:val="center"/>
        <w:rPr>
          <w:rFonts w:ascii="Times New Roman" w:hAnsi="Times New Roman" w:cs="Times New Roman"/>
          <w:b/>
          <w:bCs/>
          <w:sz w:val="20"/>
          <w:szCs w:val="20"/>
        </w:rPr>
      </w:pPr>
    </w:p>
    <w:p w:rsidR="00031EB8" w:rsidRPr="00031EB8" w:rsidRDefault="00031EB8" w:rsidP="00031EB8">
      <w:pPr>
        <w:pStyle w:val="ConsPlusNormal0"/>
        <w:widowControl/>
        <w:ind w:firstLine="567"/>
        <w:jc w:val="center"/>
        <w:rPr>
          <w:rFonts w:ascii="Times New Roman" w:hAnsi="Times New Roman" w:cs="Times New Roman"/>
          <w:b/>
          <w:bCs/>
          <w:sz w:val="20"/>
          <w:szCs w:val="20"/>
        </w:rPr>
      </w:pPr>
      <w:r w:rsidRPr="00031EB8">
        <w:rPr>
          <w:rFonts w:ascii="Times New Roman" w:hAnsi="Times New Roman" w:cs="Times New Roman"/>
          <w:b/>
          <w:bCs/>
          <w:sz w:val="20"/>
          <w:szCs w:val="20"/>
        </w:rPr>
        <w:t>II. Стандарт предоставления муниципальной услуги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b/>
          <w:bCs/>
          <w:sz w:val="20"/>
          <w:szCs w:val="20"/>
        </w:rPr>
        <w:t>2.1. Наименование муниципальной услуги</w:t>
      </w:r>
    </w:p>
    <w:p w:rsidR="00031EB8" w:rsidRPr="00031EB8" w:rsidRDefault="00031EB8" w:rsidP="00031EB8">
      <w:pPr>
        <w:pStyle w:val="221"/>
        <w:spacing w:after="0" w:line="240" w:lineRule="auto"/>
        <w:ind w:firstLine="567"/>
        <w:rPr>
          <w:b/>
          <w:bCs/>
          <w:sz w:val="20"/>
          <w:szCs w:val="20"/>
        </w:rPr>
      </w:pPr>
      <w:r w:rsidRPr="00031EB8">
        <w:rPr>
          <w:sz w:val="20"/>
          <w:szCs w:val="20"/>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b/>
          <w:bCs/>
          <w:sz w:val="20"/>
          <w:szCs w:val="20"/>
        </w:rPr>
        <w:t>2.2. Наименование органа, предоставляющего муниципальную услугу</w:t>
      </w:r>
    </w:p>
    <w:p w:rsidR="00031EB8" w:rsidRPr="00031EB8" w:rsidRDefault="00031EB8" w:rsidP="00031EB8">
      <w:pPr>
        <w:pStyle w:val="a3"/>
        <w:spacing w:before="0" w:after="0"/>
        <w:ind w:firstLine="567"/>
        <w:jc w:val="both"/>
        <w:rPr>
          <w:sz w:val="20"/>
          <w:szCs w:val="20"/>
        </w:rPr>
      </w:pPr>
      <w:r w:rsidRPr="00031EB8">
        <w:rPr>
          <w:sz w:val="20"/>
          <w:szCs w:val="20"/>
        </w:rPr>
        <w:lastRenderedPageBreak/>
        <w:t>Муниципальная услуга предоставляется администрацией Чубаевского сельского поселения Урмарского района Чувашской Республики, посредством приема, регистрации и выдачи документов МФЦ.</w:t>
      </w:r>
    </w:p>
    <w:p w:rsidR="00031EB8" w:rsidRPr="00031EB8" w:rsidRDefault="00031EB8" w:rsidP="00031EB8">
      <w:pPr>
        <w:pStyle w:val="212"/>
        <w:ind w:left="0" w:firstLine="567"/>
        <w:rPr>
          <w:b/>
          <w:sz w:val="20"/>
          <w:szCs w:val="20"/>
        </w:rPr>
      </w:pPr>
      <w:r w:rsidRPr="00031EB8">
        <w:rPr>
          <w:sz w:val="20"/>
          <w:szCs w:val="20"/>
        </w:rPr>
        <w:t>Информационное и техническое обеспечение по предоставлению муниципальной услуги осуществляется администрацией Чубаевского сельского поселения Урмарского района Чувашской Республики.</w:t>
      </w:r>
      <w:r w:rsidRPr="00031EB8">
        <w:rPr>
          <w:sz w:val="20"/>
          <w:szCs w:val="20"/>
        </w:rPr>
        <w:tab/>
      </w:r>
    </w:p>
    <w:p w:rsidR="00031EB8" w:rsidRPr="00031EB8" w:rsidRDefault="00031EB8" w:rsidP="00031EB8">
      <w:pPr>
        <w:pStyle w:val="212"/>
        <w:ind w:left="0" w:firstLine="567"/>
        <w:rPr>
          <w:sz w:val="20"/>
          <w:szCs w:val="20"/>
        </w:rPr>
      </w:pPr>
      <w:r w:rsidRPr="00031EB8">
        <w:rPr>
          <w:b/>
          <w:sz w:val="20"/>
          <w:szCs w:val="20"/>
        </w:rPr>
        <w:t>2.2.1</w:t>
      </w:r>
      <w:r w:rsidRPr="00031EB8">
        <w:rPr>
          <w:sz w:val="20"/>
          <w:szCs w:val="20"/>
        </w:rPr>
        <w:t>. Государственные, муниципальные органы и организации участвующие в предоставлении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31EB8" w:rsidRPr="00031EB8" w:rsidRDefault="00031EB8" w:rsidP="00031EB8">
      <w:pPr>
        <w:widowControl w:val="0"/>
        <w:numPr>
          <w:ilvl w:val="0"/>
          <w:numId w:val="12"/>
        </w:numPr>
        <w:tabs>
          <w:tab w:val="left" w:pos="1134"/>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Управлением Федеральной службы государственной регистрации, кадастра и картографии по Чувашской Республике;</w:t>
      </w:r>
    </w:p>
    <w:p w:rsidR="00031EB8" w:rsidRPr="00031EB8" w:rsidRDefault="00031EB8" w:rsidP="00031EB8">
      <w:pPr>
        <w:widowControl w:val="0"/>
        <w:numPr>
          <w:ilvl w:val="0"/>
          <w:numId w:val="12"/>
        </w:numPr>
        <w:tabs>
          <w:tab w:val="left" w:pos="1134"/>
        </w:tabs>
        <w:autoSpaceDE w:val="0"/>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031EB8" w:rsidRPr="00031EB8" w:rsidRDefault="00031EB8" w:rsidP="00031EB8">
      <w:pPr>
        <w:widowControl w:val="0"/>
        <w:numPr>
          <w:ilvl w:val="0"/>
          <w:numId w:val="12"/>
        </w:numPr>
        <w:tabs>
          <w:tab w:val="left" w:pos="1134"/>
        </w:tabs>
        <w:autoSpaceDE w:val="0"/>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Администрацией Чубаевского сельского поселения Урмарского района Чувашской Республики</w:t>
      </w:r>
      <w:r w:rsidRPr="00031EB8">
        <w:rPr>
          <w:rFonts w:ascii="Times New Roman" w:hAnsi="Times New Roman" w:cs="Times New Roman"/>
          <w:sz w:val="20"/>
          <w:szCs w:val="20"/>
          <w:lang w:eastAsia="ar-SA"/>
        </w:rPr>
        <w:t>;</w:t>
      </w:r>
    </w:p>
    <w:p w:rsidR="00031EB8" w:rsidRPr="00031EB8" w:rsidRDefault="00031EB8" w:rsidP="00031EB8">
      <w:pPr>
        <w:widowControl w:val="0"/>
        <w:numPr>
          <w:ilvl w:val="0"/>
          <w:numId w:val="12"/>
        </w:numPr>
        <w:tabs>
          <w:tab w:val="left" w:pos="1134"/>
        </w:tabs>
        <w:autoSpaceDE w:val="0"/>
        <w:spacing w:after="0" w:line="240" w:lineRule="auto"/>
        <w:ind w:left="0" w:firstLine="567"/>
        <w:jc w:val="both"/>
        <w:rPr>
          <w:rFonts w:ascii="Times New Roman" w:hAnsi="Times New Roman" w:cs="Times New Roman"/>
          <w:b/>
          <w:bCs/>
          <w:sz w:val="20"/>
          <w:szCs w:val="20"/>
        </w:rPr>
      </w:pPr>
      <w:r w:rsidRPr="00031EB8">
        <w:rPr>
          <w:rFonts w:ascii="Times New Roman" w:hAnsi="Times New Roman" w:cs="Times New Roman"/>
          <w:sz w:val="20"/>
          <w:szCs w:val="20"/>
        </w:rPr>
        <w:t>МФЦ.</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z w:val="20"/>
          <w:szCs w:val="20"/>
        </w:rPr>
        <w:t>2.2.2. Особенности взаимодействия с заявителем при предоставлении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При подаче заявления с документами на предоставление муниципальной услуги в МФЦ или администрация поселения, а также в процессе предоставления муниципальной услуги запрещается требовать от заявителя:</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w:t>
      </w:r>
      <w:r w:rsidRPr="00031EB8">
        <w:rPr>
          <w:rFonts w:ascii="Times New Roman" w:hAnsi="Times New Roman" w:cs="Times New Roman"/>
          <w:sz w:val="20"/>
          <w:szCs w:val="20"/>
          <w:lang w:eastAsia="ar-SA"/>
        </w:rPr>
        <w:lastRenderedPageBreak/>
        <w:t>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1EB8" w:rsidRPr="00031EB8" w:rsidRDefault="00031EB8" w:rsidP="00031EB8">
      <w:pPr>
        <w:ind w:firstLine="567"/>
        <w:jc w:val="both"/>
        <w:rPr>
          <w:rFonts w:ascii="Times New Roman" w:hAnsi="Times New Roman" w:cs="Times New Roman"/>
          <w:b/>
          <w:bCs/>
          <w:sz w:val="20"/>
          <w:szCs w:val="20"/>
          <w:lang w:eastAsia="ar-SA"/>
        </w:rPr>
      </w:pPr>
      <w:r w:rsidRPr="00031EB8">
        <w:rPr>
          <w:rFonts w:ascii="Times New Roman" w:hAnsi="Times New Roman" w:cs="Times New Roman"/>
          <w:sz w:val="20"/>
          <w:szCs w:val="20"/>
          <w:lang w:eastAsia="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Pr="00031EB8">
        <w:rPr>
          <w:rFonts w:ascii="Times New Roman" w:hAnsi="Times New Roman" w:cs="Times New Roman"/>
          <w:spacing w:val="-4"/>
          <w:sz w:val="20"/>
          <w:szCs w:val="20"/>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Pr="00031EB8">
        <w:rPr>
          <w:rFonts w:ascii="Times New Roman" w:hAnsi="Times New Roman" w:cs="Times New Roman"/>
          <w:sz w:val="20"/>
          <w:szCs w:val="20"/>
          <w:lang w:eastAsia="ar-SA"/>
        </w:rPr>
        <w:t>.</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z w:val="20"/>
          <w:szCs w:val="20"/>
          <w:lang w:eastAsia="ar-SA"/>
        </w:rPr>
        <w:t>2.3. Результат предоставления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решение главы поселения  о предоставлении разрешения условно разрешенный вид использования земельного участка;</w:t>
      </w:r>
    </w:p>
    <w:p w:rsidR="00031EB8" w:rsidRPr="00031EB8" w:rsidRDefault="00031EB8" w:rsidP="00031EB8">
      <w:pPr>
        <w:ind w:firstLine="567"/>
        <w:jc w:val="both"/>
        <w:rPr>
          <w:rFonts w:ascii="Times New Roman" w:hAnsi="Times New Roman" w:cs="Times New Roman"/>
          <w:b/>
          <w:bCs/>
          <w:sz w:val="20"/>
          <w:szCs w:val="20"/>
          <w:lang w:eastAsia="ar-SA"/>
        </w:rPr>
      </w:pPr>
      <w:r w:rsidRPr="00031EB8">
        <w:rPr>
          <w:rFonts w:ascii="Times New Roman" w:hAnsi="Times New Roman" w:cs="Times New Roman"/>
          <w:sz w:val="20"/>
          <w:szCs w:val="20"/>
          <w:lang w:eastAsia="ar-SA"/>
        </w:rPr>
        <w:t>- решение главы поселения об отказе в предоставлении разрешения условно разрешенный вид использования земельного участка.</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z w:val="20"/>
          <w:szCs w:val="20"/>
          <w:lang w:eastAsia="ar-SA"/>
        </w:rPr>
        <w:t>2.4. Срок предоставления муниципальной услуги</w:t>
      </w:r>
    </w:p>
    <w:p w:rsidR="00031EB8" w:rsidRPr="00031EB8" w:rsidRDefault="00031EB8" w:rsidP="00031EB8">
      <w:pPr>
        <w:tabs>
          <w:tab w:val="left" w:pos="1080"/>
        </w:tabs>
        <w:ind w:firstLine="567"/>
        <w:jc w:val="both"/>
        <w:rPr>
          <w:rFonts w:ascii="Times New Roman" w:hAnsi="Times New Roman" w:cs="Times New Roman"/>
          <w:sz w:val="20"/>
          <w:szCs w:val="20"/>
        </w:rPr>
      </w:pPr>
      <w:r w:rsidRPr="00031EB8">
        <w:rPr>
          <w:rFonts w:ascii="Times New Roman" w:hAnsi="Times New Roman" w:cs="Times New Roman"/>
          <w:sz w:val="20"/>
          <w:szCs w:val="20"/>
          <w:lang w:eastAsia="ar-SA"/>
        </w:rPr>
        <w:t>Максимальный срок предоставления муниципальной услуги составляет 66 дней со дня поступления заявления в МФЦ, администрацию поселения (физические лица, индивидуальные предприниматели, юридические лица).</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ab/>
      </w:r>
      <w:r w:rsidRPr="00031EB8">
        <w:rPr>
          <w:rFonts w:ascii="Times New Roman" w:hAnsi="Times New Roman" w:cs="Times New Roman"/>
          <w:b/>
          <w:bCs/>
          <w:sz w:val="20"/>
          <w:szCs w:val="20"/>
        </w:rPr>
        <w:t>2.5. Нормативные правовые акты, регулирующие предоставление муниципальной услуги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Предоставление муниципальной услуги осуществляются в соответствии с:</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Градостроительным кодексом Российской Федерации (опубликован в «Российской газете» от 30 декабря 2004 г., № 290);</w:t>
      </w:r>
    </w:p>
    <w:p w:rsidR="00031EB8" w:rsidRPr="00031EB8" w:rsidRDefault="00031EB8" w:rsidP="00031EB8">
      <w:pPr>
        <w:pStyle w:val="afd"/>
        <w:ind w:firstLine="567"/>
        <w:rPr>
          <w:rFonts w:ascii="Times New Roman" w:hAnsi="Times New Roman" w:cs="Times New Roman"/>
          <w:b w:val="0"/>
          <w:bCs w:val="0"/>
          <w:sz w:val="20"/>
          <w:szCs w:val="20"/>
        </w:rPr>
      </w:pPr>
      <w:r w:rsidRPr="00031EB8">
        <w:rPr>
          <w:rFonts w:ascii="Times New Roman" w:hAnsi="Times New Roman" w:cs="Times New Roman"/>
          <w:b w:val="0"/>
          <w:bCs w:val="0"/>
          <w:sz w:val="20"/>
          <w:szCs w:val="20"/>
        </w:rPr>
        <w:t>- Земельным кодексом Российской Федерации от 25.10.2001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031EB8" w:rsidRPr="00031EB8" w:rsidRDefault="00031EB8" w:rsidP="00031EB8">
      <w:pPr>
        <w:pStyle w:val="afd"/>
        <w:ind w:firstLine="567"/>
        <w:rPr>
          <w:rFonts w:ascii="Times New Roman" w:hAnsi="Times New Roman" w:cs="Times New Roman"/>
          <w:sz w:val="20"/>
          <w:szCs w:val="20"/>
        </w:rPr>
      </w:pPr>
      <w:r w:rsidRPr="00031EB8">
        <w:rPr>
          <w:rFonts w:ascii="Times New Roman" w:hAnsi="Times New Roman" w:cs="Times New Roman"/>
          <w:b w:val="0"/>
          <w:bCs w:val="0"/>
          <w:sz w:val="20"/>
          <w:szCs w:val="20"/>
        </w:rPr>
        <w:t xml:space="preserve">- 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301,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w:t>
      </w:r>
      <w:r w:rsidRPr="00031EB8">
        <w:rPr>
          <w:rFonts w:ascii="Times New Roman" w:hAnsi="Times New Roman" w:cs="Times New Roman"/>
          <w:b w:val="0"/>
          <w:bCs w:val="0"/>
          <w:sz w:val="20"/>
          <w:szCs w:val="20"/>
        </w:rPr>
        <w:lastRenderedPageBreak/>
        <w:t>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031EB8" w:rsidRPr="00031EB8" w:rsidRDefault="00031EB8" w:rsidP="00031EB8">
      <w:pPr>
        <w:tabs>
          <w:tab w:val="left" w:pos="0"/>
          <w:tab w:val="left" w:pos="1134"/>
        </w:tabs>
        <w:ind w:firstLine="567"/>
        <w:jc w:val="both"/>
        <w:rPr>
          <w:rFonts w:ascii="Times New Roman" w:hAnsi="Times New Roman" w:cs="Times New Roman"/>
          <w:sz w:val="20"/>
          <w:szCs w:val="20"/>
        </w:rPr>
      </w:pPr>
      <w:r w:rsidRPr="00031EB8">
        <w:rPr>
          <w:rFonts w:ascii="Times New Roman" w:eastAsia="Times New Roman" w:hAnsi="Times New Roman" w:cs="Times New Roman"/>
          <w:sz w:val="20"/>
          <w:szCs w:val="20"/>
        </w:rPr>
        <w:t xml:space="preserve"> </w:t>
      </w:r>
      <w:r w:rsidRPr="00031EB8">
        <w:rPr>
          <w:rFonts w:ascii="Times New Roman" w:hAnsi="Times New Roman" w:cs="Times New Roman"/>
          <w:sz w:val="20"/>
          <w:szCs w:val="20"/>
        </w:rPr>
        <w:t>-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Федеральным законом от 27 июля 2010 г. №210-ФЗ «Об организации предоставления государственных и муниципальных услуг»;</w:t>
      </w:r>
    </w:p>
    <w:p w:rsidR="00031EB8" w:rsidRPr="00031EB8" w:rsidRDefault="00031EB8" w:rsidP="00031EB8">
      <w:pPr>
        <w:tabs>
          <w:tab w:val="left" w:pos="1134"/>
          <w:tab w:val="left" w:pos="1276"/>
        </w:tabs>
        <w:ind w:firstLine="567"/>
        <w:jc w:val="both"/>
        <w:rPr>
          <w:rFonts w:ascii="Times New Roman" w:hAnsi="Times New Roman" w:cs="Times New Roman"/>
          <w:sz w:val="20"/>
          <w:szCs w:val="20"/>
        </w:rPr>
      </w:pPr>
      <w:r w:rsidRPr="00031EB8">
        <w:rPr>
          <w:rFonts w:ascii="Times New Roman" w:hAnsi="Times New Roman" w:cs="Times New Roman"/>
          <w:sz w:val="20"/>
          <w:szCs w:val="20"/>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w:t>
      </w:r>
      <w:hyperlink r:id="rId24" w:history="1">
        <w:r w:rsidRPr="00031EB8">
          <w:rPr>
            <w:rStyle w:val="ab"/>
            <w:sz w:val="20"/>
            <w:szCs w:val="20"/>
          </w:rPr>
          <w:t>Федеральным законом</w:t>
        </w:r>
      </w:hyperlink>
      <w:r w:rsidRPr="00031EB8">
        <w:rPr>
          <w:rFonts w:ascii="Times New Roman" w:hAnsi="Times New Roman" w:cs="Times New Roman"/>
          <w:sz w:val="20"/>
          <w:szCs w:val="20"/>
        </w:rPr>
        <w:t xml:space="preserve"> от 22.07.2008 № 123-ФЗ «Технический регламент о требованиях пожарной безопасности» («Российская газета», 2008, № 163);</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w:t>
      </w:r>
      <w:hyperlink r:id="rId25" w:history="1">
        <w:r w:rsidRPr="00031EB8">
          <w:rPr>
            <w:rStyle w:val="ab"/>
            <w:sz w:val="20"/>
            <w:szCs w:val="20"/>
          </w:rPr>
          <w:t>Федеральным законом</w:t>
        </w:r>
      </w:hyperlink>
      <w:r w:rsidRPr="00031EB8">
        <w:rPr>
          <w:rFonts w:ascii="Times New Roman" w:hAnsi="Times New Roman" w:cs="Times New Roman"/>
          <w:sz w:val="20"/>
          <w:szCs w:val="20"/>
        </w:rPr>
        <w:t xml:space="preserve"> от 30.12.2009 № 384-ФЗ «Технический регламент о безопасности зданий и сооружений» («Российская газета», 2009, № 255);</w:t>
      </w:r>
    </w:p>
    <w:p w:rsidR="00031EB8" w:rsidRPr="00031EB8" w:rsidRDefault="00031EB8" w:rsidP="00031EB8">
      <w:pPr>
        <w:tabs>
          <w:tab w:val="left" w:pos="0"/>
        </w:tabs>
        <w:ind w:firstLine="567"/>
        <w:jc w:val="both"/>
        <w:rPr>
          <w:rFonts w:ascii="Times New Roman" w:hAnsi="Times New Roman" w:cs="Times New Roman"/>
          <w:sz w:val="20"/>
          <w:szCs w:val="20"/>
        </w:rPr>
      </w:pPr>
      <w:r w:rsidRPr="00031EB8">
        <w:rPr>
          <w:rFonts w:ascii="Times New Roman" w:hAnsi="Times New Roman" w:cs="Times New Roman"/>
          <w:sz w:val="20"/>
          <w:szCs w:val="20"/>
        </w:rPr>
        <w:t>- </w:t>
      </w:r>
      <w:hyperlink r:id="rId26" w:history="1">
        <w:r w:rsidRPr="00031EB8">
          <w:rPr>
            <w:rStyle w:val="ab"/>
            <w:sz w:val="20"/>
            <w:szCs w:val="20"/>
          </w:rPr>
          <w:t>Постановлением</w:t>
        </w:r>
      </w:hyperlink>
      <w:r w:rsidRPr="00031EB8">
        <w:rPr>
          <w:rFonts w:ascii="Times New Roman" w:hAnsi="Times New Roman" w:cs="Times New Roman"/>
          <w:sz w:val="20"/>
          <w:szCs w:val="20"/>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031EB8" w:rsidRPr="00031EB8" w:rsidRDefault="00031EB8" w:rsidP="00031EB8">
      <w:pPr>
        <w:pStyle w:val="1"/>
        <w:spacing w:before="0" w:after="0"/>
        <w:ind w:left="0" w:firstLine="567"/>
        <w:jc w:val="both"/>
        <w:rPr>
          <w:rFonts w:ascii="Times New Roman" w:hAnsi="Times New Roman" w:cs="Times New Roman"/>
          <w:sz w:val="20"/>
          <w:szCs w:val="20"/>
        </w:rPr>
      </w:pPr>
      <w:r w:rsidRPr="00031EB8">
        <w:rPr>
          <w:rFonts w:ascii="Times New Roman" w:hAnsi="Times New Roman" w:cs="Times New Roman"/>
          <w:b w:val="0"/>
          <w:bCs w:val="0"/>
          <w:sz w:val="20"/>
          <w:szCs w:val="20"/>
        </w:rPr>
        <w:t xml:space="preserve">- Сводом правил СП 42.13330.2011 «СНиП 2.07.01-89*. Градостроительство. Планировка и застройка городских и сельских поселений», утвержденным </w:t>
      </w:r>
      <w:hyperlink r:id="rId27" w:history="1">
        <w:r w:rsidRPr="00031EB8">
          <w:rPr>
            <w:rStyle w:val="ab"/>
            <w:sz w:val="20"/>
            <w:szCs w:val="20"/>
          </w:rPr>
          <w:t>приказом</w:t>
        </w:r>
      </w:hyperlink>
      <w:r w:rsidRPr="00031EB8">
        <w:rPr>
          <w:rFonts w:ascii="Times New Roman" w:hAnsi="Times New Roman" w:cs="Times New Roman"/>
          <w:b w:val="0"/>
          <w:bCs w:val="0"/>
          <w:sz w:val="20"/>
          <w:szCs w:val="20"/>
        </w:rPr>
        <w:t xml:space="preserve"> Минрегиона Российской Федерации от 28.12.2010 № 820 («Бюллетень строительной техники» 2011, № 3);</w:t>
      </w:r>
    </w:p>
    <w:p w:rsidR="00031EB8" w:rsidRPr="00031EB8" w:rsidRDefault="00031EB8" w:rsidP="00031EB8">
      <w:pPr>
        <w:pStyle w:val="afa"/>
        <w:ind w:firstLine="567"/>
        <w:jc w:val="both"/>
        <w:rPr>
          <w:rFonts w:ascii="Times New Roman" w:hAnsi="Times New Roman" w:cs="Times New Roman"/>
          <w:sz w:val="20"/>
          <w:szCs w:val="20"/>
        </w:rPr>
      </w:pPr>
      <w:r w:rsidRPr="00031EB8">
        <w:rPr>
          <w:rFonts w:ascii="Times New Roman" w:hAnsi="Times New Roman" w:cs="Times New Roman"/>
          <w:sz w:val="20"/>
          <w:szCs w:val="20"/>
        </w:rPr>
        <w:t>-  решением Собрания депутатов Чубаевского сельского поселения Урмарского района Чувашской Республики от 14.08.2018  г. №94 «Об утверждении Правил землепользования и застройки Чубаевского сельского поселения Урмарского района Чувашской Республики;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решением Собрания депутатов Чубаевского сельского поселения Урмарского района Чувашской Республики от 30.11.2008г. №77 «Об утверждении генерального плана</w:t>
      </w:r>
      <w:r w:rsidRPr="00031EB8">
        <w:rPr>
          <w:rFonts w:ascii="Times New Roman" w:hAnsi="Times New Roman" w:cs="Times New Roman"/>
          <w:color w:val="FF0000"/>
          <w:sz w:val="20"/>
          <w:szCs w:val="20"/>
        </w:rPr>
        <w:t xml:space="preserve"> </w:t>
      </w:r>
      <w:r w:rsidRPr="00031EB8">
        <w:rPr>
          <w:rFonts w:ascii="Times New Roman" w:hAnsi="Times New Roman" w:cs="Times New Roman"/>
          <w:sz w:val="20"/>
          <w:szCs w:val="20"/>
        </w:rPr>
        <w:t>Чубаевского сельского поселения Урмарского района Чувашской Республики»;</w:t>
      </w:r>
    </w:p>
    <w:p w:rsidR="00031EB8" w:rsidRPr="00031EB8" w:rsidRDefault="00031EB8" w:rsidP="00031EB8">
      <w:pPr>
        <w:ind w:firstLine="567"/>
        <w:jc w:val="both"/>
        <w:rPr>
          <w:rFonts w:ascii="Times New Roman" w:hAnsi="Times New Roman" w:cs="Times New Roman"/>
          <w:b/>
          <w:bCs/>
          <w:sz w:val="20"/>
          <w:szCs w:val="20"/>
          <w:lang w:eastAsia="ar-SA"/>
        </w:rPr>
      </w:pPr>
      <w:r w:rsidRPr="00031EB8">
        <w:rPr>
          <w:rFonts w:ascii="Times New Roman" w:hAnsi="Times New Roman" w:cs="Times New Roman"/>
          <w:sz w:val="20"/>
          <w:szCs w:val="20"/>
        </w:rPr>
        <w:lastRenderedPageBreak/>
        <w:t>- постановлением администрации Чубаевского сельского поселения Урмарского района Чувашской Республики  от 27.10.2016 г. № 37  «Об утверждении комиссии  по подготовке проекта Правил землепользования и застройки Чубаевского сельского поселения Урмарского района Чувашской Республики</w:t>
      </w:r>
      <w:r w:rsidRPr="00031EB8">
        <w:rPr>
          <w:rFonts w:ascii="Times New Roman" w:hAnsi="Times New Roman" w:cs="Times New Roman"/>
          <w:b/>
          <w:sz w:val="20"/>
          <w:szCs w:val="20"/>
        </w:rPr>
        <w:t>».</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b/>
          <w:bCs/>
          <w:sz w:val="20"/>
          <w:szCs w:val="20"/>
          <w:lang w:eastAsia="ar-SA"/>
        </w:rPr>
        <w:t>2.6. Перечень документов, необходимых для получения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rPr>
        <w:t xml:space="preserve">Заявители представляют в администрацию поселения (физические лица, индивидуальные предприниматели, юридические лица) </w:t>
      </w:r>
      <w:r w:rsidRPr="00031EB8">
        <w:rPr>
          <w:rFonts w:ascii="Times New Roman" w:hAnsi="Times New Roman" w:cs="Times New Roman"/>
          <w:sz w:val="20"/>
          <w:szCs w:val="20"/>
          <w:lang w:eastAsia="ar-SA"/>
        </w:rPr>
        <w:t xml:space="preserve">Заявление </w:t>
      </w:r>
      <w:r w:rsidRPr="00031EB8">
        <w:rPr>
          <w:rFonts w:ascii="Times New Roman" w:hAnsi="Times New Roman" w:cs="Times New Roman"/>
          <w:sz w:val="20"/>
          <w:szCs w:val="20"/>
          <w:u w:val="single"/>
          <w:lang w:eastAsia="ar-SA"/>
        </w:rPr>
        <w:t>(</w:t>
      </w:r>
      <w:hyperlink r:id="rId28" w:history="1">
        <w:r w:rsidRPr="00031EB8">
          <w:rPr>
            <w:rStyle w:val="a5"/>
            <w:sz w:val="20"/>
            <w:szCs w:val="20"/>
            <w:lang w:eastAsia="ar-SA"/>
          </w:rPr>
          <w:t>приложение 3</w:t>
        </w:r>
      </w:hyperlink>
      <w:r w:rsidRPr="00031EB8">
        <w:rPr>
          <w:rFonts w:ascii="Times New Roman" w:hAnsi="Times New Roman" w:cs="Times New Roman"/>
          <w:sz w:val="20"/>
          <w:szCs w:val="20"/>
          <w:lang w:eastAsia="ar-SA"/>
        </w:rPr>
        <w:t xml:space="preserve"> к Административному регламенту) в 2 экз. (оригинал) (один экземпляр остается в администрации поселения,  второй у заявителя). </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При подаче Заявления в МФЦ  требуется 1 экз. (оригинал).</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lang w:eastAsia="ar-SA"/>
        </w:rPr>
        <w:t xml:space="preserve">Образцы Заявлений, а также примеры их заполнения размещены на Едином портале, Портале, официальном сайте </w:t>
      </w:r>
      <w:r w:rsidRPr="00031EB8">
        <w:rPr>
          <w:rFonts w:ascii="Times New Roman" w:hAnsi="Times New Roman" w:cs="Times New Roman"/>
          <w:sz w:val="20"/>
          <w:szCs w:val="20"/>
        </w:rPr>
        <w:t>Управления</w:t>
      </w:r>
      <w:r w:rsidRPr="00031EB8">
        <w:rPr>
          <w:rFonts w:ascii="Times New Roman" w:hAnsi="Times New Roman" w:cs="Times New Roman"/>
          <w:sz w:val="20"/>
          <w:szCs w:val="20"/>
          <w:lang w:eastAsia="ar-SA"/>
        </w:rPr>
        <w:t>. Заявление может быть заполнено от руки или машинописным способом, распечатано посредством печатных устройств.</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Заявление должно содержать следующую информацию:</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ab/>
        <w:t>- полное и сокращенное наименование заявителя – юридического лица (для юридических лиц);</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ab/>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фамилия, имя, отчество (последнее при наличии) заявителя (его уполномоченного представителя) (для физических лиц);</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сведения о месте нахождения Заявителя – юридического лица (для юридических лиц);</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сведения о месте жительства Заявителя (регистрации) – физического лица (для физических лиц);</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номер контактного телефона (при наличии);</w:t>
      </w:r>
    </w:p>
    <w:p w:rsidR="00031EB8" w:rsidRPr="00031EB8" w:rsidRDefault="00031EB8" w:rsidP="00031EB8">
      <w:pPr>
        <w:ind w:firstLine="567"/>
        <w:jc w:val="both"/>
        <w:rPr>
          <w:rFonts w:ascii="Times New Roman" w:hAnsi="Times New Roman" w:cs="Times New Roman"/>
          <w:spacing w:val="-4"/>
          <w:sz w:val="20"/>
          <w:szCs w:val="20"/>
        </w:rPr>
      </w:pPr>
      <w:r w:rsidRPr="00031EB8">
        <w:rPr>
          <w:rFonts w:ascii="Times New Roman" w:hAnsi="Times New Roman" w:cs="Times New Roman"/>
          <w:sz w:val="20"/>
          <w:szCs w:val="20"/>
        </w:rPr>
        <w:t>- адрес электронной почты (при наличии);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pacing w:val="-4"/>
          <w:sz w:val="20"/>
          <w:szCs w:val="20"/>
        </w:rPr>
        <w:t>- почтовый адрес, по которому должен быть направлен ответ заявителю;</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способ направления ответа заявителю;</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личная подпись руководителя заявителя – юридического лица (его уполномоченного представителя) и дата (для юридических лиц);</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lastRenderedPageBreak/>
        <w:t>- личная подпись заявителя (его уполномоченного представителя) и дата (для физических лиц);</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суть заявления;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кадастровый номер (кадастровые номера) земельного участка (земельных участков) (при наличии);</w:t>
      </w:r>
    </w:p>
    <w:p w:rsidR="00031EB8" w:rsidRPr="00031EB8" w:rsidRDefault="00031EB8" w:rsidP="00031EB8">
      <w:pPr>
        <w:ind w:firstLine="567"/>
        <w:jc w:val="both"/>
        <w:rPr>
          <w:rFonts w:ascii="Times New Roman" w:hAnsi="Times New Roman" w:cs="Times New Roman"/>
          <w:spacing w:val="-6"/>
          <w:sz w:val="20"/>
          <w:szCs w:val="20"/>
        </w:rPr>
      </w:pPr>
      <w:r w:rsidRPr="00031EB8">
        <w:rPr>
          <w:rFonts w:ascii="Times New Roman" w:hAnsi="Times New Roman" w:cs="Times New Roman"/>
          <w:sz w:val="20"/>
          <w:szCs w:val="20"/>
        </w:rPr>
        <w:t>- местоположение (адрес) земельного участка (земельных участков);</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pacing w:val="-6"/>
          <w:sz w:val="20"/>
          <w:szCs w:val="20"/>
        </w:rPr>
        <w:t>- разрешённое использование земельного участка (земельных участков);</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категория земель;</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реквизиты правоустанавливающих документов на земельный участок;</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реквизиты правоустанавливающих документов на объекты недвижимого имущества, находящиеся на земельном участке (при наличии);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запрашиваемый вид разрешенного использования земельного участка и /или объекта капитального строительства;</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обязательство заявителя нести расходы, связанные с организацией и проведением публичных слушаний.</w:t>
      </w:r>
    </w:p>
    <w:p w:rsidR="00031EB8" w:rsidRPr="00031EB8" w:rsidRDefault="00031EB8" w:rsidP="00031EB8">
      <w:pPr>
        <w:ind w:firstLine="567"/>
        <w:jc w:val="both"/>
        <w:rPr>
          <w:rFonts w:ascii="Times New Roman" w:hAnsi="Times New Roman" w:cs="Times New Roman"/>
          <w:spacing w:val="-6"/>
          <w:sz w:val="20"/>
          <w:szCs w:val="20"/>
        </w:rPr>
      </w:pPr>
      <w:r w:rsidRPr="00031EB8">
        <w:rPr>
          <w:rFonts w:ascii="Times New Roman" w:hAnsi="Times New Roman" w:cs="Times New Roman"/>
          <w:sz w:val="20"/>
          <w:szCs w:val="20"/>
        </w:rPr>
        <w:t>К заявлению прилагаются следующие документы:</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pacing w:val="-6"/>
          <w:sz w:val="20"/>
          <w:szCs w:val="20"/>
        </w:rPr>
        <w:t>-документ, удостоверяющий личность заявителя, представителя заявителя;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-документ, удостоверяющий полномочия представителя заявителя;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031EB8" w:rsidRPr="00031EB8" w:rsidRDefault="00031EB8" w:rsidP="00031EB8">
      <w:pPr>
        <w:pStyle w:val="afe"/>
        <w:ind w:left="0" w:firstLine="567"/>
        <w:jc w:val="both"/>
        <w:rPr>
          <w:sz w:val="20"/>
          <w:szCs w:val="20"/>
        </w:rPr>
      </w:pPr>
      <w:r w:rsidRPr="00031EB8">
        <w:rPr>
          <w:sz w:val="20"/>
          <w:szCs w:val="20"/>
        </w:rPr>
        <w:tab/>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031EB8" w:rsidRPr="00031EB8" w:rsidRDefault="00031EB8" w:rsidP="00031EB8">
      <w:pPr>
        <w:pStyle w:val="afe"/>
        <w:ind w:left="0" w:firstLine="567"/>
        <w:jc w:val="both"/>
        <w:rPr>
          <w:sz w:val="20"/>
          <w:szCs w:val="20"/>
        </w:rPr>
      </w:pPr>
      <w:r w:rsidRPr="00031EB8">
        <w:rPr>
          <w:sz w:val="20"/>
          <w:szCs w:val="20"/>
        </w:rPr>
        <w:lastRenderedPageBreak/>
        <w:tab/>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031EB8" w:rsidRPr="00031EB8" w:rsidRDefault="00031EB8" w:rsidP="00031EB8">
      <w:pPr>
        <w:pStyle w:val="afe"/>
        <w:ind w:left="0" w:firstLine="567"/>
        <w:jc w:val="both"/>
        <w:rPr>
          <w:b/>
          <w:bCs/>
          <w:sz w:val="20"/>
          <w:szCs w:val="20"/>
        </w:rPr>
      </w:pPr>
      <w:r w:rsidRPr="00031EB8">
        <w:rPr>
          <w:sz w:val="20"/>
          <w:szCs w:val="20"/>
        </w:rPr>
        <w:tab/>
        <w:t>Вышеперечисленные документы могут быть представлены уполномоченным лицом заявителя при наличии надлежаще оформленных документов.</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b/>
          <w:bCs/>
          <w:sz w:val="20"/>
          <w:szCs w:val="20"/>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31EB8" w:rsidRPr="00031EB8" w:rsidRDefault="00031EB8" w:rsidP="00031EB8">
      <w:pPr>
        <w:pStyle w:val="afe"/>
        <w:ind w:left="0" w:firstLine="567"/>
        <w:jc w:val="both"/>
        <w:rPr>
          <w:sz w:val="20"/>
          <w:szCs w:val="20"/>
        </w:rPr>
      </w:pPr>
      <w:r w:rsidRPr="00031EB8">
        <w:rPr>
          <w:sz w:val="20"/>
          <w:szCs w:val="20"/>
        </w:rPr>
        <w:t xml:space="preserve">В соответствии с Федеральным законом от 27 июля 2010 г. № 210-ФЗ «Об организации предоставления государственных и муниципальных услуг» </w:t>
      </w:r>
      <w:r w:rsidRPr="00031EB8">
        <w:rPr>
          <w:spacing w:val="-4"/>
          <w:sz w:val="20"/>
          <w:szCs w:val="20"/>
        </w:rPr>
        <w:t>при предоставлении муниципальной услуги, не вправе требовать от заявителя:</w:t>
      </w:r>
    </w:p>
    <w:p w:rsidR="00031EB8" w:rsidRPr="00031EB8" w:rsidRDefault="00031EB8" w:rsidP="00031EB8">
      <w:pPr>
        <w:pStyle w:val="afe"/>
        <w:ind w:left="0" w:firstLine="567"/>
        <w:jc w:val="both"/>
        <w:rPr>
          <w:sz w:val="20"/>
          <w:szCs w:val="20"/>
        </w:rPr>
      </w:pPr>
      <w:r w:rsidRPr="00031EB8">
        <w:rPr>
          <w:sz w:val="20"/>
          <w:szCs w:val="20"/>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031EB8" w:rsidRPr="00031EB8" w:rsidRDefault="00031EB8" w:rsidP="00031EB8">
      <w:pPr>
        <w:pStyle w:val="afe"/>
        <w:ind w:left="0" w:firstLine="567"/>
        <w:jc w:val="both"/>
        <w:rPr>
          <w:sz w:val="20"/>
          <w:szCs w:val="20"/>
        </w:rPr>
      </w:pPr>
      <w:r w:rsidRPr="00031EB8">
        <w:rPr>
          <w:sz w:val="20"/>
          <w:szCs w:val="20"/>
        </w:rPr>
        <w:t>2)    правоустанавливающие документы на земельный участок;</w:t>
      </w:r>
    </w:p>
    <w:p w:rsidR="00031EB8" w:rsidRPr="00031EB8" w:rsidRDefault="00031EB8" w:rsidP="00031EB8">
      <w:pPr>
        <w:pStyle w:val="afe"/>
        <w:ind w:left="0" w:firstLine="567"/>
        <w:jc w:val="both"/>
        <w:rPr>
          <w:sz w:val="20"/>
          <w:szCs w:val="20"/>
        </w:rPr>
      </w:pPr>
      <w:r w:rsidRPr="00031EB8">
        <w:rPr>
          <w:sz w:val="20"/>
          <w:szCs w:val="20"/>
        </w:rPr>
        <w:t>3)     градостроительный план земельного участка (при наличии);</w:t>
      </w:r>
    </w:p>
    <w:p w:rsidR="00031EB8" w:rsidRPr="00031EB8" w:rsidRDefault="00031EB8" w:rsidP="00031EB8">
      <w:pPr>
        <w:pStyle w:val="afe"/>
        <w:ind w:left="0" w:firstLine="567"/>
        <w:jc w:val="both"/>
        <w:rPr>
          <w:sz w:val="20"/>
          <w:szCs w:val="20"/>
        </w:rPr>
      </w:pPr>
      <w:r w:rsidRPr="00031EB8">
        <w:rPr>
          <w:sz w:val="20"/>
          <w:szCs w:val="20"/>
        </w:rPr>
        <w:t>4)  кадастровый паспорт земельного участка (либо выписка из государственного кадастра недвижимости);</w:t>
      </w:r>
    </w:p>
    <w:p w:rsidR="00031EB8" w:rsidRPr="00031EB8" w:rsidRDefault="00031EB8" w:rsidP="00031EB8">
      <w:pPr>
        <w:pStyle w:val="afe"/>
        <w:ind w:left="0" w:firstLine="567"/>
        <w:jc w:val="both"/>
        <w:rPr>
          <w:b/>
          <w:bCs/>
          <w:spacing w:val="-4"/>
          <w:sz w:val="20"/>
          <w:szCs w:val="20"/>
          <w:lang w:eastAsia="ar-SA"/>
        </w:rPr>
      </w:pPr>
      <w:r w:rsidRPr="00031EB8">
        <w:rPr>
          <w:sz w:val="20"/>
          <w:szCs w:val="20"/>
        </w:rPr>
        <w:t>Исключение составляют документы, предусмотренные п.п. 1,2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b/>
          <w:bCs/>
          <w:spacing w:val="-4"/>
          <w:sz w:val="20"/>
          <w:szCs w:val="20"/>
          <w:lang w:eastAsia="ar-SA"/>
        </w:rPr>
        <w:t>2.7. </w:t>
      </w:r>
      <w:r w:rsidRPr="00031EB8">
        <w:rPr>
          <w:rFonts w:ascii="Times New Roman" w:hAnsi="Times New Roman" w:cs="Times New Roman"/>
          <w:b/>
          <w:bCs/>
          <w:spacing w:val="-4"/>
          <w:sz w:val="20"/>
          <w:szCs w:val="20"/>
        </w:rPr>
        <w:t>Основания для отказа в предоставлении муниципальной услуги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Основаниями для отказа в предоставлении муниципальной услуги являются: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поступление от заявителя письменного заявления о прекращении предоставления муниципальной услуги;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наличие неточностей, противоречий в предоставленных документах;</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lastRenderedPageBreak/>
        <w:t>- отсутствие документов, указанных в приложении к заявлению;</w:t>
      </w:r>
    </w:p>
    <w:p w:rsidR="00031EB8" w:rsidRPr="00031EB8" w:rsidRDefault="00031EB8" w:rsidP="00031EB8">
      <w:pPr>
        <w:ind w:firstLine="567"/>
        <w:jc w:val="both"/>
        <w:rPr>
          <w:rFonts w:ascii="Times New Roman" w:hAnsi="Times New Roman" w:cs="Times New Roman"/>
          <w:b/>
          <w:bCs/>
          <w:sz w:val="20"/>
          <w:szCs w:val="20"/>
          <w:lang w:eastAsia="ar-SA"/>
        </w:rPr>
      </w:pPr>
      <w:r w:rsidRPr="00031EB8">
        <w:rPr>
          <w:rFonts w:ascii="Times New Roman" w:hAnsi="Times New Roman" w:cs="Times New Roman"/>
          <w:sz w:val="20"/>
          <w:szCs w:val="20"/>
        </w:rPr>
        <w:t>- в случае если заявление и документы не поддаются прочтению</w:t>
      </w:r>
      <w:r w:rsidRPr="00031EB8">
        <w:rPr>
          <w:rFonts w:ascii="Times New Roman" w:hAnsi="Times New Roman" w:cs="Times New Roman"/>
          <w:i/>
          <w:iCs/>
          <w:sz w:val="20"/>
          <w:szCs w:val="20"/>
        </w:rPr>
        <w:t xml:space="preserve">. </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z w:val="20"/>
          <w:szCs w:val="20"/>
          <w:lang w:eastAsia="ar-SA"/>
        </w:rPr>
        <w:t>2.8. Порядок, размер и основания взимания платы за предоставление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Муниципальная услуга предоставляется на безвозмездной основе.</w:t>
      </w:r>
    </w:p>
    <w:p w:rsidR="00031EB8" w:rsidRPr="00031EB8" w:rsidRDefault="00031EB8" w:rsidP="00031EB8">
      <w:pPr>
        <w:ind w:firstLine="567"/>
        <w:jc w:val="both"/>
        <w:rPr>
          <w:rFonts w:ascii="Times New Roman" w:hAnsi="Times New Roman" w:cs="Times New Roman"/>
          <w:b/>
          <w:bCs/>
          <w:sz w:val="20"/>
          <w:szCs w:val="20"/>
          <w:lang w:eastAsia="ar-SA"/>
        </w:rPr>
      </w:pPr>
      <w:r w:rsidRPr="00031EB8">
        <w:rPr>
          <w:rFonts w:ascii="Times New Roman" w:hAnsi="Times New Roman" w:cs="Times New Roman"/>
          <w:sz w:val="20"/>
          <w:szCs w:val="20"/>
          <w:lang w:eastAsia="ar-SA"/>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z w:val="20"/>
          <w:szCs w:val="20"/>
          <w:lang w:eastAsia="ar-SA"/>
        </w:rPr>
        <w:t>2.9. Срок ожидания заявителя в очереди при подаче документов, получении информации, получении документов</w:t>
      </w:r>
    </w:p>
    <w:p w:rsidR="00031EB8" w:rsidRPr="00031EB8" w:rsidRDefault="00031EB8" w:rsidP="00031EB8">
      <w:pPr>
        <w:tabs>
          <w:tab w:val="left" w:pos="1560"/>
        </w:tabs>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Время ожидания заявителей при подаче документов для получения муниципальной услуги в администрации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031EB8" w:rsidRPr="00031EB8" w:rsidRDefault="00031EB8" w:rsidP="00031EB8">
      <w:pPr>
        <w:tabs>
          <w:tab w:val="left" w:pos="1560"/>
        </w:tabs>
        <w:ind w:firstLine="567"/>
        <w:jc w:val="both"/>
        <w:rPr>
          <w:rFonts w:ascii="Times New Roman" w:hAnsi="Times New Roman" w:cs="Times New Roman"/>
          <w:sz w:val="20"/>
          <w:szCs w:val="20"/>
          <w:lang w:eastAsia="ar-SA"/>
        </w:rPr>
      </w:pPr>
      <w:bookmarkStart w:id="1" w:name="%25252525D0%25252525BE%25252525D1%252525"/>
      <w:bookmarkEnd w:id="1"/>
      <w:r w:rsidRPr="00031EB8">
        <w:rPr>
          <w:rFonts w:ascii="Times New Roman" w:hAnsi="Times New Roman" w:cs="Times New Roman"/>
          <w:sz w:val="20"/>
          <w:szCs w:val="20"/>
          <w:lang w:eastAsia="ar-SA"/>
        </w:rPr>
        <w:t>Время ожидания заявителя в очереди в МФЦ:</w:t>
      </w:r>
    </w:p>
    <w:p w:rsidR="00031EB8" w:rsidRPr="00031EB8" w:rsidRDefault="00031EB8" w:rsidP="00031EB8">
      <w:pPr>
        <w:widowControl w:val="0"/>
        <w:numPr>
          <w:ilvl w:val="0"/>
          <w:numId w:val="7"/>
        </w:numPr>
        <w:tabs>
          <w:tab w:val="left" w:pos="851"/>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для получения информации (консультации) не должно превышать 15 минут;</w:t>
      </w:r>
    </w:p>
    <w:p w:rsidR="00031EB8" w:rsidRPr="00031EB8" w:rsidRDefault="00031EB8" w:rsidP="00031EB8">
      <w:pPr>
        <w:widowControl w:val="0"/>
        <w:numPr>
          <w:ilvl w:val="0"/>
          <w:numId w:val="7"/>
        </w:numPr>
        <w:tabs>
          <w:tab w:val="left" w:pos="851"/>
        </w:tabs>
        <w:autoSpaceDE w:val="0"/>
        <w:spacing w:after="0" w:line="240" w:lineRule="auto"/>
        <w:ind w:left="0"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для подачи документов не должно превышать 15 минут;</w:t>
      </w:r>
    </w:p>
    <w:p w:rsidR="00031EB8" w:rsidRPr="00031EB8" w:rsidRDefault="00031EB8" w:rsidP="00031EB8">
      <w:pPr>
        <w:widowControl w:val="0"/>
        <w:numPr>
          <w:ilvl w:val="0"/>
          <w:numId w:val="7"/>
        </w:numPr>
        <w:tabs>
          <w:tab w:val="left" w:pos="851"/>
        </w:tabs>
        <w:autoSpaceDE w:val="0"/>
        <w:spacing w:after="0" w:line="240" w:lineRule="auto"/>
        <w:ind w:left="0" w:firstLine="567"/>
        <w:jc w:val="both"/>
        <w:rPr>
          <w:rFonts w:ascii="Times New Roman" w:hAnsi="Times New Roman" w:cs="Times New Roman"/>
          <w:b/>
          <w:bCs/>
          <w:sz w:val="20"/>
          <w:szCs w:val="20"/>
        </w:rPr>
      </w:pPr>
      <w:r w:rsidRPr="00031EB8">
        <w:rPr>
          <w:rFonts w:ascii="Times New Roman" w:hAnsi="Times New Roman" w:cs="Times New Roman"/>
          <w:sz w:val="20"/>
          <w:szCs w:val="20"/>
          <w:lang w:eastAsia="ar-SA"/>
        </w:rPr>
        <w:t>для получения документов не должно превышать 15 минут.</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z w:val="20"/>
          <w:szCs w:val="20"/>
        </w:rPr>
        <w:t>2.10. Срок и порядок регистрации запроса заявителя о предоставлении муниципальной услуги</w:t>
      </w:r>
    </w:p>
    <w:p w:rsidR="00031EB8" w:rsidRPr="00031EB8" w:rsidRDefault="00031EB8" w:rsidP="00031EB8">
      <w:pPr>
        <w:tabs>
          <w:tab w:val="left" w:pos="709"/>
        </w:tabs>
        <w:autoSpaceDE w:val="0"/>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в журнале входящей документации администрации поселения путем присвоения входящего номера и даты поступления документа в течение 1 рабочего дня с даты поступления;</w:t>
      </w:r>
    </w:p>
    <w:p w:rsidR="00031EB8" w:rsidRPr="00031EB8" w:rsidRDefault="00031EB8" w:rsidP="00031EB8">
      <w:pPr>
        <w:tabs>
          <w:tab w:val="left" w:pos="709"/>
        </w:tabs>
        <w:autoSpaceDE w:val="0"/>
        <w:ind w:firstLine="567"/>
        <w:jc w:val="both"/>
        <w:rPr>
          <w:rFonts w:ascii="Times New Roman" w:hAnsi="Times New Roman" w:cs="Times New Roman"/>
          <w:b/>
          <w:bCs/>
          <w:sz w:val="20"/>
          <w:szCs w:val="20"/>
        </w:rPr>
      </w:pPr>
      <w:r w:rsidRPr="00031EB8">
        <w:rPr>
          <w:rFonts w:ascii="Times New Roman" w:hAnsi="Times New Roman" w:cs="Times New Roman"/>
          <w:sz w:val="20"/>
          <w:szCs w:val="20"/>
          <w:lang w:eastAsia="ar-SA"/>
        </w:rPr>
        <w:t>- заявление на предоставление муниципальной услуги регистрируется в МФЦ в автоматизированной информационной системе многофункционального центра (далее –АИС МФЦ) с присвоением статуса «зарегистрировано» в течение 1 рабочего дня с даты поступления.</w:t>
      </w:r>
    </w:p>
    <w:p w:rsidR="00031EB8" w:rsidRPr="00031EB8" w:rsidRDefault="00031EB8" w:rsidP="00031EB8">
      <w:pPr>
        <w:tabs>
          <w:tab w:val="left" w:pos="709"/>
        </w:tabs>
        <w:autoSpaceDE w:val="0"/>
        <w:ind w:firstLine="567"/>
        <w:jc w:val="both"/>
        <w:rPr>
          <w:rFonts w:ascii="Times New Roman" w:hAnsi="Times New Roman" w:cs="Times New Roman"/>
          <w:sz w:val="20"/>
          <w:szCs w:val="20"/>
        </w:rPr>
      </w:pPr>
      <w:r w:rsidRPr="00031EB8">
        <w:rPr>
          <w:rFonts w:ascii="Times New Roman" w:hAnsi="Times New Roman" w:cs="Times New Roman"/>
          <w:b/>
          <w:bCs/>
          <w:sz w:val="20"/>
          <w:szCs w:val="20"/>
        </w:rPr>
        <w:t>2.11. Требования к помещениям предоставления муниципальной услуги</w:t>
      </w:r>
    </w:p>
    <w:p w:rsidR="00031EB8" w:rsidRPr="00031EB8" w:rsidRDefault="00031EB8" w:rsidP="00031EB8">
      <w:pPr>
        <w:ind w:firstLine="567"/>
        <w:jc w:val="both"/>
        <w:rPr>
          <w:rFonts w:ascii="Times New Roman" w:hAnsi="Times New Roman" w:cs="Times New Roman"/>
          <w:sz w:val="20"/>
          <w:szCs w:val="20"/>
        </w:rPr>
      </w:pPr>
      <w:bookmarkStart w:id="2" w:name="%25252525D0%25252525BF%25252525D1%252525"/>
      <w:bookmarkEnd w:id="2"/>
      <w:r w:rsidRPr="00031EB8">
        <w:rPr>
          <w:rFonts w:ascii="Times New Roman" w:hAnsi="Times New Roman" w:cs="Times New Roman"/>
          <w:sz w:val="20"/>
          <w:szCs w:val="20"/>
        </w:rPr>
        <w:t xml:space="preserve">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w:t>
      </w:r>
      <w:r w:rsidRPr="00031EB8">
        <w:rPr>
          <w:rFonts w:ascii="Times New Roman" w:hAnsi="Times New Roman" w:cs="Times New Roman"/>
          <w:sz w:val="20"/>
          <w:szCs w:val="20"/>
        </w:rPr>
        <w:lastRenderedPageBreak/>
        <w:t>стоянки легкового автотранспорта, в том числе не менее одного  - для транспортных средств инвалидов.</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Доступ заявителей к парковочным местам является бесплатным.</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Вход в здание оформляется табличкой, информирующей о наименовании органа (организации), предоставляющего муниципальную услугу.</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 помещениях предусматриваются места для информирования заявителей и заполнения документов.</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Информационные стенды содержат информацию по вопросам предоставления муниципальной услуги: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выдержки из нормативных правовых актов, содержащих нормы, регулирующие деятельность по предоставлению муниципальной услуги;</w:t>
      </w:r>
    </w:p>
    <w:p w:rsidR="00031EB8" w:rsidRPr="00031EB8" w:rsidRDefault="00031EB8" w:rsidP="00031EB8">
      <w:pPr>
        <w:ind w:firstLine="567"/>
        <w:jc w:val="both"/>
        <w:rPr>
          <w:rFonts w:ascii="Times New Roman" w:hAnsi="Times New Roman" w:cs="Times New Roman"/>
          <w:spacing w:val="-4"/>
          <w:sz w:val="20"/>
          <w:szCs w:val="20"/>
        </w:rPr>
      </w:pPr>
      <w:r w:rsidRPr="00031EB8">
        <w:rPr>
          <w:rFonts w:ascii="Times New Roman" w:hAnsi="Times New Roman" w:cs="Times New Roman"/>
          <w:sz w:val="20"/>
          <w:szCs w:val="20"/>
        </w:rPr>
        <w:t>образцы заполнения документов, необходимых для получения муниципальной услуги;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pacing w:val="-4"/>
          <w:sz w:val="20"/>
          <w:szCs w:val="20"/>
        </w:rPr>
        <w:t>справочную информацию о специалистах, предоставляющих муниципальную услугу, график работы, номера телефонов, адреса электронной почты;</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rPr>
        <w:t>текст административного регламента с приложениями.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w:t>
      </w:r>
      <w:bookmarkStart w:id="3" w:name="sub_117"/>
      <w:r w:rsidRPr="00031EB8">
        <w:rPr>
          <w:rFonts w:ascii="Times New Roman" w:hAnsi="Times New Roman" w:cs="Times New Roman"/>
          <w:sz w:val="20"/>
          <w:szCs w:val="20"/>
          <w:lang w:eastAsia="ar-SA"/>
        </w:rPr>
        <w:t xml:space="preserve"> Вход в здание оборудован информационной табличкой (вывеской), содержащей полное наименование МФЦ.</w:t>
      </w:r>
    </w:p>
    <w:p w:rsidR="00031EB8" w:rsidRPr="00031EB8" w:rsidRDefault="00031EB8" w:rsidP="00031EB8">
      <w:pPr>
        <w:ind w:firstLine="567"/>
        <w:jc w:val="both"/>
        <w:rPr>
          <w:rFonts w:ascii="Times New Roman" w:hAnsi="Times New Roman" w:cs="Times New Roman"/>
          <w:sz w:val="20"/>
          <w:szCs w:val="20"/>
          <w:lang w:eastAsia="ar-SA"/>
        </w:rPr>
      </w:pPr>
      <w:bookmarkStart w:id="4" w:name="sub_118"/>
      <w:bookmarkEnd w:id="3"/>
      <w:r w:rsidRPr="00031EB8">
        <w:rPr>
          <w:rFonts w:ascii="Times New Roman" w:hAnsi="Times New Roman" w:cs="Times New Roman"/>
          <w:sz w:val="20"/>
          <w:szCs w:val="20"/>
          <w:lang w:eastAsia="ar-SA"/>
        </w:rPr>
        <w:t xml:space="preserve">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w:t>
      </w:r>
      <w:r w:rsidRPr="00031EB8">
        <w:rPr>
          <w:rFonts w:ascii="Times New Roman" w:hAnsi="Times New Roman" w:cs="Times New Roman"/>
          <w:sz w:val="20"/>
          <w:szCs w:val="20"/>
          <w:lang w:eastAsia="ar-SA"/>
        </w:rPr>
        <w:lastRenderedPageBreak/>
        <w:t>средства пожаротушения и оповещения о возникновении чрезвычайной ситуации.</w:t>
      </w:r>
    </w:p>
    <w:p w:rsidR="00031EB8" w:rsidRPr="00031EB8" w:rsidRDefault="00031EB8" w:rsidP="00031EB8">
      <w:pPr>
        <w:ind w:firstLine="567"/>
        <w:jc w:val="both"/>
        <w:rPr>
          <w:rFonts w:ascii="Times New Roman" w:hAnsi="Times New Roman" w:cs="Times New Roman"/>
          <w:sz w:val="20"/>
          <w:szCs w:val="20"/>
          <w:lang w:eastAsia="ar-SA"/>
        </w:rPr>
      </w:pPr>
      <w:bookmarkStart w:id="5" w:name="sub_119"/>
      <w:bookmarkEnd w:id="4"/>
      <w:r w:rsidRPr="00031EB8">
        <w:rPr>
          <w:rFonts w:ascii="Times New Roman" w:hAnsi="Times New Roman" w:cs="Times New Roman"/>
          <w:sz w:val="20"/>
          <w:szCs w:val="20"/>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031EB8" w:rsidRPr="00031EB8" w:rsidRDefault="00031EB8" w:rsidP="00031EB8">
      <w:pPr>
        <w:ind w:firstLine="567"/>
        <w:jc w:val="both"/>
        <w:rPr>
          <w:rFonts w:ascii="Times New Roman" w:hAnsi="Times New Roman" w:cs="Times New Roman"/>
          <w:sz w:val="20"/>
          <w:szCs w:val="20"/>
        </w:rPr>
      </w:pPr>
      <w:bookmarkStart w:id="6" w:name="sub_123"/>
      <w:bookmarkEnd w:id="5"/>
      <w:r w:rsidRPr="00031EB8">
        <w:rPr>
          <w:rFonts w:ascii="Times New Roman" w:hAnsi="Times New Roman" w:cs="Times New Roman"/>
          <w:sz w:val="20"/>
          <w:szCs w:val="20"/>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 МФЦ  для организации взаимодействия с заявителями помещение разделено на следующие функциональные сектора (зоны):</w:t>
      </w:r>
    </w:p>
    <w:p w:rsidR="00031EB8" w:rsidRPr="00031EB8" w:rsidRDefault="00031EB8" w:rsidP="00031EB8">
      <w:pPr>
        <w:widowControl w:val="0"/>
        <w:numPr>
          <w:ilvl w:val="0"/>
          <w:numId w:val="3"/>
        </w:numPr>
        <w:tabs>
          <w:tab w:val="left" w:pos="851"/>
        </w:tabs>
        <w:autoSpaceDE w:val="0"/>
        <w:spacing w:after="0" w:line="240" w:lineRule="auto"/>
        <w:ind w:left="0" w:firstLine="567"/>
        <w:jc w:val="both"/>
        <w:rPr>
          <w:rFonts w:ascii="Times New Roman" w:hAnsi="Times New Roman" w:cs="Times New Roman"/>
          <w:sz w:val="20"/>
          <w:szCs w:val="20"/>
        </w:rPr>
      </w:pPr>
      <w:bookmarkStart w:id="7" w:name="sub_1031"/>
      <w:r w:rsidRPr="00031EB8">
        <w:rPr>
          <w:rFonts w:ascii="Times New Roman" w:hAnsi="Times New Roman" w:cs="Times New Roman"/>
          <w:sz w:val="20"/>
          <w:szCs w:val="20"/>
        </w:rPr>
        <w:t>сектор информирования;</w:t>
      </w:r>
    </w:p>
    <w:p w:rsidR="00031EB8" w:rsidRPr="00031EB8" w:rsidRDefault="00031EB8" w:rsidP="00031EB8">
      <w:pPr>
        <w:widowControl w:val="0"/>
        <w:numPr>
          <w:ilvl w:val="0"/>
          <w:numId w:val="3"/>
        </w:numPr>
        <w:tabs>
          <w:tab w:val="left" w:pos="851"/>
        </w:tabs>
        <w:autoSpaceDE w:val="0"/>
        <w:spacing w:after="0" w:line="240" w:lineRule="auto"/>
        <w:ind w:left="0" w:firstLine="567"/>
        <w:jc w:val="both"/>
        <w:rPr>
          <w:rFonts w:ascii="Times New Roman" w:hAnsi="Times New Roman" w:cs="Times New Roman"/>
          <w:sz w:val="20"/>
          <w:szCs w:val="20"/>
        </w:rPr>
      </w:pPr>
      <w:bookmarkStart w:id="8" w:name="sub_1032"/>
      <w:bookmarkEnd w:id="7"/>
      <w:r w:rsidRPr="00031EB8">
        <w:rPr>
          <w:rFonts w:ascii="Times New Roman" w:hAnsi="Times New Roman" w:cs="Times New Roman"/>
          <w:sz w:val="20"/>
          <w:szCs w:val="20"/>
        </w:rPr>
        <w:t>сектор ожидания;</w:t>
      </w:r>
    </w:p>
    <w:p w:rsidR="00031EB8" w:rsidRPr="00031EB8" w:rsidRDefault="00031EB8" w:rsidP="00031EB8">
      <w:pPr>
        <w:widowControl w:val="0"/>
        <w:numPr>
          <w:ilvl w:val="0"/>
          <w:numId w:val="3"/>
        </w:numPr>
        <w:tabs>
          <w:tab w:val="left" w:pos="851"/>
        </w:tabs>
        <w:autoSpaceDE w:val="0"/>
        <w:spacing w:after="0" w:line="240" w:lineRule="auto"/>
        <w:ind w:left="0" w:firstLine="567"/>
        <w:jc w:val="both"/>
        <w:rPr>
          <w:rFonts w:ascii="Times New Roman" w:hAnsi="Times New Roman" w:cs="Times New Roman"/>
          <w:sz w:val="20"/>
          <w:szCs w:val="20"/>
        </w:rPr>
      </w:pPr>
      <w:bookmarkStart w:id="9" w:name="sub_1033"/>
      <w:bookmarkEnd w:id="8"/>
      <w:r w:rsidRPr="00031EB8">
        <w:rPr>
          <w:rFonts w:ascii="Times New Roman" w:hAnsi="Times New Roman" w:cs="Times New Roman"/>
          <w:sz w:val="20"/>
          <w:szCs w:val="20"/>
        </w:rPr>
        <w:t>сектор приема заявителей.</w:t>
      </w:r>
    </w:p>
    <w:bookmarkEnd w:id="9"/>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В секторе информирования предусматривается наличие не менее 1 окна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w:t>
      </w:r>
      <w:r w:rsidRPr="00031EB8">
        <w:rPr>
          <w:rFonts w:ascii="Times New Roman" w:hAnsi="Times New Roman" w:cs="Times New Roman"/>
          <w:sz w:val="20"/>
          <w:szCs w:val="20"/>
          <w:lang w:eastAsia="ar-SA"/>
        </w:rPr>
        <w:t>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031EB8" w:rsidRPr="00031EB8" w:rsidRDefault="00031EB8" w:rsidP="00031EB8">
      <w:pPr>
        <w:ind w:firstLine="567"/>
        <w:jc w:val="both"/>
        <w:rPr>
          <w:rFonts w:ascii="Times New Roman" w:hAnsi="Times New Roman" w:cs="Times New Roman"/>
          <w:b/>
          <w:bCs/>
          <w:sz w:val="20"/>
          <w:szCs w:val="20"/>
        </w:rPr>
      </w:pPr>
      <w:r w:rsidRPr="00031EB8">
        <w:rPr>
          <w:rFonts w:ascii="Times New Roman" w:hAnsi="Times New Roman" w:cs="Times New Roman"/>
          <w:sz w:val="20"/>
          <w:szCs w:val="2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bookmarkEnd w:id="6"/>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b/>
          <w:bCs/>
          <w:sz w:val="20"/>
          <w:szCs w:val="20"/>
        </w:rPr>
        <w:t>2.12. Показатели доступности и качества муниципальной услуги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Показатели доступности и качества предоставления муниципальной услуги:</w:t>
      </w:r>
    </w:p>
    <w:p w:rsidR="00031EB8" w:rsidRPr="00031EB8" w:rsidRDefault="00031EB8" w:rsidP="00031EB8">
      <w:pPr>
        <w:widowControl w:val="0"/>
        <w:numPr>
          <w:ilvl w:val="0"/>
          <w:numId w:val="2"/>
        </w:numPr>
        <w:tabs>
          <w:tab w:val="left" w:pos="851"/>
        </w:tabs>
        <w:autoSpaceDE w:val="0"/>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организация предоставления муниципальной услуги через МФЦ,  предусматривающая повышенные условия комфортности;</w:t>
      </w:r>
    </w:p>
    <w:p w:rsidR="00031EB8" w:rsidRPr="00031EB8" w:rsidRDefault="00031EB8" w:rsidP="00031EB8">
      <w:pPr>
        <w:widowControl w:val="0"/>
        <w:numPr>
          <w:ilvl w:val="0"/>
          <w:numId w:val="2"/>
        </w:numPr>
        <w:tabs>
          <w:tab w:val="left" w:pos="851"/>
        </w:tabs>
        <w:autoSpaceDE w:val="0"/>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w:t>
      </w:r>
      <w:r w:rsidRPr="00031EB8">
        <w:rPr>
          <w:rFonts w:ascii="Times New Roman" w:hAnsi="Times New Roman" w:cs="Times New Roman"/>
          <w:sz w:val="20"/>
          <w:szCs w:val="20"/>
        </w:rPr>
        <w:lastRenderedPageBreak/>
        <w:t>продолжительность взаимодействия;</w:t>
      </w:r>
    </w:p>
    <w:p w:rsidR="00031EB8" w:rsidRPr="00031EB8" w:rsidRDefault="00031EB8" w:rsidP="00031EB8">
      <w:pPr>
        <w:widowControl w:val="0"/>
        <w:numPr>
          <w:ilvl w:val="0"/>
          <w:numId w:val="2"/>
        </w:numPr>
        <w:tabs>
          <w:tab w:val="left" w:pos="851"/>
        </w:tabs>
        <w:autoSpaceDE w:val="0"/>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возможность получения информации о муниципальной услуге в электронной форме, при личном обращении, по телефону;</w:t>
      </w:r>
    </w:p>
    <w:p w:rsidR="00031EB8" w:rsidRPr="00031EB8" w:rsidRDefault="00031EB8" w:rsidP="00031EB8">
      <w:pPr>
        <w:widowControl w:val="0"/>
        <w:numPr>
          <w:ilvl w:val="0"/>
          <w:numId w:val="2"/>
        </w:numPr>
        <w:tabs>
          <w:tab w:val="left" w:pos="851"/>
        </w:tabs>
        <w:autoSpaceDE w:val="0"/>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031EB8" w:rsidRPr="00031EB8" w:rsidRDefault="00031EB8" w:rsidP="00031EB8">
      <w:pPr>
        <w:pStyle w:val="5"/>
        <w:spacing w:before="0" w:after="0"/>
        <w:ind w:left="0" w:firstLine="567"/>
        <w:jc w:val="center"/>
        <w:rPr>
          <w:i w:val="0"/>
          <w:iCs w:val="0"/>
          <w:sz w:val="20"/>
          <w:szCs w:val="20"/>
        </w:rPr>
      </w:pPr>
    </w:p>
    <w:p w:rsidR="00031EB8" w:rsidRPr="00031EB8" w:rsidRDefault="00031EB8" w:rsidP="00031EB8">
      <w:pPr>
        <w:pStyle w:val="5"/>
        <w:spacing w:before="0" w:after="0"/>
        <w:ind w:left="0" w:firstLine="567"/>
        <w:jc w:val="center"/>
        <w:rPr>
          <w:sz w:val="20"/>
          <w:szCs w:val="20"/>
          <w:lang w:eastAsia="ar-SA"/>
        </w:rPr>
      </w:pPr>
      <w:r w:rsidRPr="00031EB8">
        <w:rPr>
          <w:i w:val="0"/>
          <w:iCs w:val="0"/>
          <w:sz w:val="20"/>
          <w:szCs w:val="20"/>
          <w:lang w:val="en-US"/>
        </w:rPr>
        <w:t>III</w:t>
      </w:r>
      <w:r w:rsidRPr="00031EB8">
        <w:rPr>
          <w:i w:val="0"/>
          <w:iCs w:val="0"/>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z w:val="20"/>
          <w:szCs w:val="20"/>
          <w:lang w:eastAsia="ar-SA"/>
        </w:rPr>
        <w:t>3.1. Перечень административных процедур, необходимых для предоставления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Описание последовательности прохождения процедур предоставления муниципальной услуги представлено в блок-схеме (</w:t>
      </w:r>
      <w:hyperlink r:id="rId29" w:anchor="Приложение2" w:history="1">
        <w:r w:rsidRPr="00031EB8">
          <w:rPr>
            <w:rStyle w:val="a5"/>
            <w:sz w:val="20"/>
            <w:szCs w:val="20"/>
            <w:lang w:eastAsia="ar-SA"/>
          </w:rPr>
          <w:t>приложение 2</w:t>
        </w:r>
      </w:hyperlink>
      <w:r w:rsidRPr="00031EB8">
        <w:rPr>
          <w:rFonts w:ascii="Times New Roman" w:hAnsi="Times New Roman" w:cs="Times New Roman"/>
          <w:sz w:val="20"/>
          <w:szCs w:val="20"/>
          <w:lang w:eastAsia="ar-SA"/>
        </w:rPr>
        <w:t xml:space="preserve"> к Административному регламенту).</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Для предоставления муниципальной услуги осуществляются следующие административные процедуры:</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1)  прием заявления и документов на получение муниципальной услуги;</w:t>
      </w:r>
    </w:p>
    <w:p w:rsidR="00031EB8" w:rsidRPr="00031EB8" w:rsidRDefault="00031EB8" w:rsidP="00031EB8">
      <w:pPr>
        <w:ind w:firstLine="567"/>
        <w:rPr>
          <w:rFonts w:ascii="Times New Roman" w:hAnsi="Times New Roman" w:cs="Times New Roman"/>
          <w:sz w:val="20"/>
          <w:szCs w:val="20"/>
          <w:lang w:eastAsia="ar-SA"/>
        </w:rPr>
      </w:pPr>
      <w:r w:rsidRPr="00031EB8">
        <w:rPr>
          <w:rFonts w:ascii="Times New Roman" w:hAnsi="Times New Roman" w:cs="Times New Roman"/>
          <w:sz w:val="20"/>
          <w:szCs w:val="20"/>
          <w:lang w:eastAsia="ar-SA"/>
        </w:rPr>
        <w:t>2)  формирование и направление запросов в органы (организации), участвующие в предоставлении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3)проверка документов на установление наличия права на получение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4) организация и проведение публичных слушаний по вопросу предоставления разрешения на условно разрешенный вид использования;</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5) 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6) подготовка и направление заявителю результата предоставления муниципальной услуги;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lang w:eastAsia="ar-SA"/>
        </w:rPr>
        <w:t>7) осуществление административных процедур и административных действий в электронной форме.</w:t>
      </w:r>
    </w:p>
    <w:p w:rsidR="00031EB8" w:rsidRPr="00031EB8" w:rsidRDefault="00031EB8" w:rsidP="00031EB8">
      <w:pPr>
        <w:pStyle w:val="1"/>
        <w:spacing w:before="0" w:after="0"/>
        <w:ind w:left="0" w:firstLine="567"/>
        <w:jc w:val="both"/>
        <w:rPr>
          <w:rFonts w:ascii="Times New Roman" w:hAnsi="Times New Roman" w:cs="Times New Roman"/>
          <w:sz w:val="20"/>
          <w:szCs w:val="20"/>
        </w:rPr>
      </w:pPr>
      <w:bookmarkStart w:id="10" w:name="sub_31"/>
      <w:r w:rsidRPr="00031EB8">
        <w:rPr>
          <w:rFonts w:ascii="Times New Roman" w:hAnsi="Times New Roman" w:cs="Times New Roman"/>
          <w:sz w:val="20"/>
          <w:szCs w:val="20"/>
        </w:rPr>
        <w:t xml:space="preserve">3.1.1. Прием заявления и документов на получение муниципальной услуги администрацией поселения </w:t>
      </w:r>
    </w:p>
    <w:bookmarkEnd w:id="10"/>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Осуществляется администрацией поселения (в случае поступления заявления от физических и юридических лиц, индивидуальных предпринимателей).</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поселения </w:t>
      </w:r>
      <w:r w:rsidRPr="00031EB8">
        <w:rPr>
          <w:rFonts w:ascii="Times New Roman" w:hAnsi="Times New Roman" w:cs="Times New Roman"/>
          <w:sz w:val="20"/>
          <w:szCs w:val="20"/>
        </w:rPr>
        <w:lastRenderedPageBreak/>
        <w:t>заявителем лично либо его уполномоченным лицом  при наличии надлежаще оформленных документов.</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Специалист администрации поселения устанавливает предмет обращения, личность заявителя, полномочия представителя;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проверяет правильность заполнения заявления и наличие приложенных к заявлению документов;</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удостоверяется, что:</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документы скреплены печатями, имеют надлежащие подписи сторон или определенных законодательством должностных лиц;</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 документах нет подчисток, приписок, зачеркнутых слов и иных исправлений, документы не имеют повреждений;</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(приложение 4 к Административному регламенту).</w:t>
      </w:r>
    </w:p>
    <w:p w:rsidR="00031EB8" w:rsidRPr="00031EB8" w:rsidRDefault="00031EB8" w:rsidP="00031EB8">
      <w:pPr>
        <w:ind w:firstLine="567"/>
        <w:jc w:val="both"/>
        <w:rPr>
          <w:rFonts w:ascii="Times New Roman" w:hAnsi="Times New Roman" w:cs="Times New Roman"/>
          <w:sz w:val="20"/>
          <w:szCs w:val="20"/>
        </w:rPr>
      </w:pPr>
      <w:bookmarkStart w:id="11" w:name="sub_35"/>
      <w:r w:rsidRPr="00031EB8">
        <w:rPr>
          <w:rFonts w:ascii="Times New Roman" w:hAnsi="Times New Roman" w:cs="Times New Roman"/>
          <w:sz w:val="20"/>
          <w:szCs w:val="20"/>
        </w:rPr>
        <w:t>Заявитель имеет право направить заявление с приложенными документами почтовым отправлением.</w:t>
      </w:r>
    </w:p>
    <w:bookmarkEnd w:id="11"/>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Документы, поступившие почтовым отправлением, регистрируются в день их поступления.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Заявление регистрируется путем присвоения входящего номера и даты поступления документа, который фиксируется на обоих экземплярах заявления. </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 течение одного рабочего дня,  представленный заявителем пакет документов специалистом поселения  направляется Главе поселения.</w:t>
      </w:r>
    </w:p>
    <w:p w:rsidR="00031EB8" w:rsidRPr="00031EB8" w:rsidRDefault="00031EB8" w:rsidP="00031EB8">
      <w:pPr>
        <w:pStyle w:val="1"/>
        <w:spacing w:before="0" w:after="0"/>
        <w:ind w:left="0" w:firstLine="567"/>
        <w:jc w:val="both"/>
        <w:rPr>
          <w:rFonts w:ascii="Times New Roman" w:hAnsi="Times New Roman" w:cs="Times New Roman"/>
          <w:sz w:val="20"/>
          <w:szCs w:val="20"/>
        </w:rPr>
      </w:pPr>
      <w:r w:rsidRPr="00031EB8">
        <w:rPr>
          <w:rFonts w:ascii="Times New Roman" w:hAnsi="Times New Roman" w:cs="Times New Roman"/>
          <w:sz w:val="20"/>
          <w:szCs w:val="20"/>
        </w:rPr>
        <w:t>3.1.2. Прием заявления и документов на получение муниципальной услуги МФЦ.</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031EB8" w:rsidRPr="00031EB8" w:rsidRDefault="00031EB8" w:rsidP="00031EB8">
      <w:pPr>
        <w:ind w:firstLine="567"/>
        <w:jc w:val="both"/>
        <w:rPr>
          <w:rFonts w:ascii="Times New Roman" w:hAnsi="Times New Roman" w:cs="Times New Roman"/>
          <w:sz w:val="20"/>
          <w:szCs w:val="20"/>
        </w:rPr>
      </w:pPr>
      <w:bookmarkStart w:id="12" w:name="sub_310234"/>
      <w:r w:rsidRPr="00031EB8">
        <w:rPr>
          <w:rFonts w:ascii="Times New Roman" w:hAnsi="Times New Roman" w:cs="Times New Roman"/>
          <w:sz w:val="20"/>
          <w:szCs w:val="20"/>
        </w:rPr>
        <w:t xml:space="preserve">Специалист МФЦ, ответственный за прием и регистрацию документов осуществляет действия, </w:t>
      </w:r>
      <w:r w:rsidRPr="00031EB8">
        <w:rPr>
          <w:rFonts w:ascii="Times New Roman" w:hAnsi="Times New Roman" w:cs="Times New Roman"/>
          <w:sz w:val="20"/>
          <w:szCs w:val="20"/>
        </w:rPr>
        <w:lastRenderedPageBreak/>
        <w:t xml:space="preserve">предусмотренные абз. 4, абз. </w:t>
      </w:r>
      <w:bookmarkStart w:id="13" w:name="sub_310235"/>
      <w:bookmarkEnd w:id="12"/>
      <w:r w:rsidRPr="00031EB8">
        <w:rPr>
          <w:rFonts w:ascii="Times New Roman" w:hAnsi="Times New Roman" w:cs="Times New Roman"/>
          <w:sz w:val="20"/>
          <w:szCs w:val="20"/>
        </w:rPr>
        <w:t>5 подпункта 3.1.1. Административного регламента.</w:t>
      </w:r>
    </w:p>
    <w:p w:rsidR="00031EB8" w:rsidRPr="00031EB8" w:rsidRDefault="00031EB8" w:rsidP="00031EB8">
      <w:pPr>
        <w:ind w:firstLine="567"/>
        <w:jc w:val="both"/>
        <w:rPr>
          <w:rFonts w:ascii="Times New Roman" w:hAnsi="Times New Roman" w:cs="Times New Roman"/>
          <w:sz w:val="20"/>
          <w:szCs w:val="20"/>
        </w:rPr>
      </w:pPr>
      <w:bookmarkStart w:id="14" w:name="sub_310237"/>
      <w:bookmarkEnd w:id="13"/>
      <w:r w:rsidRPr="00031EB8">
        <w:rPr>
          <w:rFonts w:ascii="Times New Roman" w:hAnsi="Times New Roman" w:cs="Times New Roman"/>
          <w:sz w:val="20"/>
          <w:szCs w:val="2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поселения, 3 - ий остается в МФЦ) в соответствии с действующими правилами ведения учета документов.</w:t>
      </w:r>
      <w:bookmarkEnd w:id="14"/>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 расписке указываются следующие пункты:</w:t>
      </w:r>
    </w:p>
    <w:p w:rsidR="00031EB8" w:rsidRPr="00031EB8" w:rsidRDefault="00031EB8" w:rsidP="00031EB8">
      <w:pPr>
        <w:numPr>
          <w:ilvl w:val="0"/>
          <w:numId w:val="9"/>
        </w:numPr>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согласие на обработку персональных данных;</w:t>
      </w:r>
    </w:p>
    <w:p w:rsidR="00031EB8" w:rsidRPr="00031EB8" w:rsidRDefault="00031EB8" w:rsidP="00031EB8">
      <w:pPr>
        <w:numPr>
          <w:ilvl w:val="0"/>
          <w:numId w:val="9"/>
        </w:numPr>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данные о заявителе;</w:t>
      </w:r>
    </w:p>
    <w:p w:rsidR="00031EB8" w:rsidRPr="00031EB8" w:rsidRDefault="00031EB8" w:rsidP="00031EB8">
      <w:pPr>
        <w:numPr>
          <w:ilvl w:val="0"/>
          <w:numId w:val="9"/>
        </w:numPr>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расписка – уведомление о принятии документов;</w:t>
      </w:r>
    </w:p>
    <w:p w:rsidR="00031EB8" w:rsidRPr="00031EB8" w:rsidRDefault="00031EB8" w:rsidP="00031EB8">
      <w:pPr>
        <w:numPr>
          <w:ilvl w:val="0"/>
          <w:numId w:val="9"/>
        </w:numPr>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порядковый номер заявления;</w:t>
      </w:r>
    </w:p>
    <w:p w:rsidR="00031EB8" w:rsidRPr="00031EB8" w:rsidRDefault="00031EB8" w:rsidP="00031EB8">
      <w:pPr>
        <w:numPr>
          <w:ilvl w:val="0"/>
          <w:numId w:val="9"/>
        </w:numPr>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дата поступления документов;</w:t>
      </w:r>
    </w:p>
    <w:p w:rsidR="00031EB8" w:rsidRPr="00031EB8" w:rsidRDefault="00031EB8" w:rsidP="00031EB8">
      <w:pPr>
        <w:numPr>
          <w:ilvl w:val="0"/>
          <w:numId w:val="9"/>
        </w:numPr>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подпись специалиста;</w:t>
      </w:r>
    </w:p>
    <w:p w:rsidR="00031EB8" w:rsidRPr="00031EB8" w:rsidRDefault="00031EB8" w:rsidP="00031EB8">
      <w:pPr>
        <w:numPr>
          <w:ilvl w:val="0"/>
          <w:numId w:val="9"/>
        </w:numPr>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перечень принятых документов;</w:t>
      </w:r>
    </w:p>
    <w:p w:rsidR="00031EB8" w:rsidRPr="00031EB8" w:rsidRDefault="00031EB8" w:rsidP="00031EB8">
      <w:pPr>
        <w:numPr>
          <w:ilvl w:val="0"/>
          <w:numId w:val="9"/>
        </w:numPr>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сроки предоставления услуги;</w:t>
      </w:r>
    </w:p>
    <w:p w:rsidR="00031EB8" w:rsidRPr="00031EB8" w:rsidRDefault="00031EB8" w:rsidP="00031EB8">
      <w:pPr>
        <w:numPr>
          <w:ilvl w:val="0"/>
          <w:numId w:val="9"/>
        </w:numPr>
        <w:spacing w:after="0" w:line="240" w:lineRule="auto"/>
        <w:ind w:left="0" w:firstLine="567"/>
        <w:jc w:val="both"/>
        <w:rPr>
          <w:rFonts w:ascii="Times New Roman" w:hAnsi="Times New Roman" w:cs="Times New Roman"/>
          <w:sz w:val="20"/>
          <w:szCs w:val="20"/>
        </w:rPr>
      </w:pPr>
      <w:r w:rsidRPr="00031EB8">
        <w:rPr>
          <w:rFonts w:ascii="Times New Roman" w:hAnsi="Times New Roman" w:cs="Times New Roman"/>
          <w:sz w:val="20"/>
          <w:szCs w:val="20"/>
        </w:rPr>
        <w:t>расписка о выдаче результата.</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поселения, при этом меняя статус в АИС МФЦ на «отправлено в ведомство». </w:t>
      </w:r>
    </w:p>
    <w:p w:rsidR="00031EB8" w:rsidRPr="00031EB8" w:rsidRDefault="00031EB8" w:rsidP="00031EB8">
      <w:pPr>
        <w:ind w:firstLine="567"/>
        <w:jc w:val="both"/>
        <w:rPr>
          <w:rFonts w:ascii="Times New Roman" w:hAnsi="Times New Roman" w:cs="Times New Roman"/>
          <w:b/>
          <w:bCs/>
          <w:sz w:val="20"/>
          <w:szCs w:val="20"/>
          <w:lang w:eastAsia="ar-SA"/>
        </w:rPr>
      </w:pPr>
      <w:r w:rsidRPr="00031EB8">
        <w:rPr>
          <w:rFonts w:ascii="Times New Roman" w:hAnsi="Times New Roman" w:cs="Times New Roman"/>
          <w:sz w:val="20"/>
          <w:szCs w:val="20"/>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b/>
          <w:bCs/>
          <w:sz w:val="20"/>
          <w:szCs w:val="20"/>
          <w:lang w:eastAsia="ar-SA"/>
        </w:rPr>
        <w:t>3.1.3. Формирование и направление запросов в органы (организации), участвующие в предоставлении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w:t>
      </w:r>
      <w:r w:rsidRPr="00031EB8">
        <w:rPr>
          <w:rFonts w:ascii="Times New Roman" w:hAnsi="Times New Roman" w:cs="Times New Roman"/>
          <w:sz w:val="20"/>
          <w:szCs w:val="20"/>
          <w:lang w:eastAsia="ar-SA"/>
        </w:rPr>
        <w:lastRenderedPageBreak/>
        <w:t>сведений, необходимых для предоставления муниципальной услуги.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В случае не предоставления заявителем документов, предусмотренных пунктом  2.6.1 Административного регламента,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наименование органа, направляющего межведомственный запрос;</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наименование органа, в адрес которого направляется межведомственный запрос;</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контактная информация для направления ответа на межведомственный запрос;</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дата направления межведомственного запроса;</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lastRenderedPageBreak/>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lang w:eastAsia="ar-SA"/>
        </w:rPr>
        <w:t>Результатом процедуры является направление межведомственного запроса в соответствующий орган (организацию).</w:t>
      </w:r>
      <w:bookmarkStart w:id="15" w:name="sub_32"/>
    </w:p>
    <w:p w:rsidR="00031EB8" w:rsidRPr="00031EB8" w:rsidRDefault="00031EB8" w:rsidP="00031EB8">
      <w:pPr>
        <w:pStyle w:val="1"/>
        <w:spacing w:before="0" w:after="0"/>
        <w:ind w:left="0" w:firstLine="567"/>
        <w:jc w:val="both"/>
        <w:rPr>
          <w:rFonts w:ascii="Times New Roman" w:hAnsi="Times New Roman" w:cs="Times New Roman"/>
          <w:b w:val="0"/>
          <w:bCs w:val="0"/>
          <w:sz w:val="20"/>
          <w:szCs w:val="20"/>
        </w:rPr>
      </w:pPr>
      <w:r w:rsidRPr="00031EB8">
        <w:rPr>
          <w:rFonts w:ascii="Times New Roman" w:hAnsi="Times New Roman" w:cs="Times New Roman"/>
          <w:sz w:val="20"/>
          <w:szCs w:val="20"/>
        </w:rPr>
        <w:t>3.1.4. Проверка документов на установление наличия права на получение муниципальной услуги</w:t>
      </w:r>
      <w:bookmarkEnd w:id="15"/>
    </w:p>
    <w:p w:rsidR="00031EB8" w:rsidRPr="00031EB8" w:rsidRDefault="00031EB8" w:rsidP="00031EB8">
      <w:pPr>
        <w:pStyle w:val="1"/>
        <w:spacing w:before="0" w:after="0"/>
        <w:ind w:left="0" w:firstLine="567"/>
        <w:jc w:val="both"/>
        <w:rPr>
          <w:rFonts w:ascii="Times New Roman" w:hAnsi="Times New Roman" w:cs="Times New Roman"/>
          <w:sz w:val="20"/>
          <w:szCs w:val="20"/>
        </w:rPr>
      </w:pPr>
      <w:r w:rsidRPr="00031EB8">
        <w:rPr>
          <w:rFonts w:ascii="Times New Roman" w:hAnsi="Times New Roman" w:cs="Times New Roman"/>
          <w:b w:val="0"/>
          <w:bCs w:val="0"/>
          <w:sz w:val="20"/>
          <w:szCs w:val="20"/>
        </w:rPr>
        <w:t>Специалист администрации поселения  рассматривает заявление с прилагаемыми к нему документами в течение 2 рабочих дней со дня их поступления в администрацию поселения.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 случае если заявление с документами поступило из МФЦ в срок, не превышающий 3  дней со дня уведомления, документы, свидетельствующие об устранении замечаний, должны быть доставлены из МФЦ.</w:t>
      </w:r>
    </w:p>
    <w:p w:rsidR="00031EB8" w:rsidRPr="00031EB8" w:rsidRDefault="00031EB8" w:rsidP="00031EB8">
      <w:pPr>
        <w:ind w:firstLine="567"/>
        <w:jc w:val="both"/>
        <w:rPr>
          <w:rFonts w:ascii="Times New Roman" w:hAnsi="Times New Roman" w:cs="Times New Roman"/>
          <w:sz w:val="20"/>
          <w:szCs w:val="20"/>
        </w:rPr>
      </w:pPr>
      <w:bookmarkStart w:id="16" w:name="sub_36"/>
      <w:r w:rsidRPr="00031EB8">
        <w:rPr>
          <w:rFonts w:ascii="Times New Roman" w:hAnsi="Times New Roman" w:cs="Times New Roman"/>
          <w:sz w:val="20"/>
          <w:szCs w:val="20"/>
        </w:rPr>
        <w:t xml:space="preserve">При наличии оснований, предусмотренных пунктом 2.7 Административного регламента, и </w:t>
      </w:r>
      <w:bookmarkEnd w:id="16"/>
      <w:r w:rsidRPr="00031EB8">
        <w:rPr>
          <w:rFonts w:ascii="Times New Roman" w:hAnsi="Times New Roman" w:cs="Times New Roman"/>
          <w:sz w:val="20"/>
          <w:szCs w:val="20"/>
        </w:rPr>
        <w:t>не устранения Заявителем замечаний в срок, установленный настоящим пунктом, специалист администрации поселения в течение 10 дней направляет заявителю уведомление об отказе в предоставлении муниципальной услуги, которое подписывается главой поселения.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 случае если Заявление с прилагаемыми документами поступило из МФЦ, специалист поселения  в течение 3 дней со дня установления факта не устранения замечаний составляет и отправляет в МФЦ письменное уведомление подписанное главой поселения об отказе (1 экз., оригинал) с указанием причин отказа и возможностей их устранения. К уведомлению прилагаются все представленные документы.</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Специалист МФЦ в день поступления от администрации полселения письменного уведомления об отказе фиксирует в АИС МФЦ смену статуса документа на «отказано в услуге» и извещает заявителя по телефону.</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w:t>
      </w:r>
      <w:r w:rsidRPr="00031EB8">
        <w:rPr>
          <w:rFonts w:ascii="Times New Roman" w:hAnsi="Times New Roman" w:cs="Times New Roman"/>
          <w:sz w:val="20"/>
          <w:szCs w:val="20"/>
        </w:rPr>
        <w:lastRenderedPageBreak/>
        <w:t xml:space="preserve">законодательством, специалистом МФЦ, ответственным за выдачу документов, при предъявлении ими расписки о принятии документов. </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Заявителю выдается 1 экз. уведомления (оригинал) с прилагаемыми документами при личном обращении.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 случае поступления заявления с полным пакетом документов от заявителя специалист администрации поселения в течение 2 рабочих дней со дня поступления их в администрацию поселения направляет заявление с прилагаемыми документами в</w:t>
      </w:r>
      <w:r w:rsidRPr="00031EB8">
        <w:rPr>
          <w:rFonts w:ascii="Times New Roman" w:hAnsi="Times New Roman" w:cs="Times New Roman"/>
          <w:color w:val="FF0000"/>
          <w:sz w:val="20"/>
          <w:szCs w:val="20"/>
        </w:rPr>
        <w:t xml:space="preserve"> </w:t>
      </w:r>
      <w:r w:rsidRPr="00031EB8">
        <w:rPr>
          <w:rFonts w:ascii="Times New Roman" w:hAnsi="Times New Roman" w:cs="Times New Roman"/>
          <w:sz w:val="20"/>
          <w:szCs w:val="20"/>
        </w:rPr>
        <w:t>Комиссию по подготовке проекта правил землепользования и застройки на    территории Чубаевского  сельского поселения</w:t>
      </w:r>
      <w:r w:rsidRPr="00031EB8">
        <w:rPr>
          <w:rFonts w:ascii="Times New Roman" w:hAnsi="Times New Roman" w:cs="Times New Roman"/>
          <w:color w:val="FF0000"/>
          <w:sz w:val="20"/>
          <w:szCs w:val="20"/>
        </w:rPr>
        <w:t xml:space="preserve"> </w:t>
      </w:r>
      <w:r w:rsidRPr="00031EB8">
        <w:rPr>
          <w:rFonts w:ascii="Times New Roman" w:hAnsi="Times New Roman" w:cs="Times New Roman"/>
          <w:sz w:val="20"/>
          <w:szCs w:val="20"/>
        </w:rPr>
        <w:t>Урмарского района Чувашской Республики (далее Комиссия).</w:t>
      </w:r>
      <w:bookmarkStart w:id="17" w:name="sub_33"/>
    </w:p>
    <w:p w:rsidR="00031EB8" w:rsidRPr="00031EB8" w:rsidRDefault="00031EB8" w:rsidP="00031EB8">
      <w:pPr>
        <w:pStyle w:val="1"/>
        <w:spacing w:before="0" w:after="0"/>
        <w:ind w:left="0" w:firstLine="567"/>
        <w:jc w:val="both"/>
        <w:rPr>
          <w:rFonts w:ascii="Times New Roman" w:hAnsi="Times New Roman" w:cs="Times New Roman"/>
          <w:sz w:val="20"/>
          <w:szCs w:val="20"/>
        </w:rPr>
      </w:pPr>
      <w:r w:rsidRPr="00031EB8">
        <w:rPr>
          <w:rFonts w:ascii="Times New Roman" w:hAnsi="Times New Roman" w:cs="Times New Roman"/>
          <w:sz w:val="20"/>
          <w:szCs w:val="20"/>
        </w:rPr>
        <w:t>3.1.5. Организация и проведение публичных слушаний по вопросу предоставления разрешения на условно разрешенный вид использования</w:t>
      </w:r>
    </w:p>
    <w:p w:rsidR="00031EB8" w:rsidRPr="00031EB8" w:rsidRDefault="00031EB8" w:rsidP="00031EB8">
      <w:pPr>
        <w:ind w:firstLine="567"/>
        <w:jc w:val="both"/>
        <w:rPr>
          <w:rFonts w:ascii="Times New Roman" w:hAnsi="Times New Roman" w:cs="Times New Roman"/>
          <w:sz w:val="20"/>
          <w:szCs w:val="20"/>
        </w:rPr>
      </w:pPr>
      <w:bookmarkStart w:id="18" w:name="sub_42"/>
      <w:bookmarkEnd w:id="17"/>
      <w:r w:rsidRPr="00031EB8">
        <w:rPr>
          <w:rFonts w:ascii="Times New Roman" w:hAnsi="Times New Roman" w:cs="Times New Roman"/>
          <w:sz w:val="20"/>
          <w:szCs w:val="20"/>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 </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Секретарь Комиссии после поступления документов в Комиссию Заявления осуществляет подготовку постановления главы Чубаевского сельского поселения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1EB8" w:rsidRPr="00031EB8" w:rsidRDefault="00031EB8" w:rsidP="00031EB8">
      <w:pPr>
        <w:ind w:firstLine="567"/>
        <w:jc w:val="both"/>
        <w:rPr>
          <w:rFonts w:ascii="Times New Roman" w:hAnsi="Times New Roman" w:cs="Times New Roman"/>
          <w:sz w:val="20"/>
          <w:szCs w:val="20"/>
        </w:rPr>
      </w:pPr>
      <w:bookmarkStart w:id="19" w:name="sub_43"/>
      <w:bookmarkEnd w:id="18"/>
      <w:r w:rsidRPr="00031EB8">
        <w:rPr>
          <w:rFonts w:ascii="Times New Roman" w:hAnsi="Times New Roman" w:cs="Times New Roman"/>
          <w:sz w:val="20"/>
          <w:szCs w:val="20"/>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bookmarkEnd w:id="19"/>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Срок проведения публичных слушаний с момента оповещения жителей населенного пункта о времени и месте их проведения до дня опубликования заключения о </w:t>
      </w:r>
      <w:r w:rsidRPr="00031EB8">
        <w:rPr>
          <w:rFonts w:ascii="Times New Roman" w:hAnsi="Times New Roman" w:cs="Times New Roman"/>
          <w:sz w:val="20"/>
          <w:szCs w:val="20"/>
        </w:rPr>
        <w:lastRenderedPageBreak/>
        <w:t>результатах публичных слушаний не может быть более одного месяца.</w:t>
      </w:r>
    </w:p>
    <w:p w:rsidR="00031EB8" w:rsidRPr="00031EB8" w:rsidRDefault="00031EB8" w:rsidP="00031EB8">
      <w:pPr>
        <w:ind w:firstLine="567"/>
        <w:jc w:val="both"/>
        <w:rPr>
          <w:rFonts w:ascii="Times New Roman" w:hAnsi="Times New Roman" w:cs="Times New Roman"/>
          <w:sz w:val="20"/>
          <w:szCs w:val="20"/>
        </w:rPr>
      </w:pPr>
      <w:bookmarkStart w:id="20" w:name="sub_44"/>
      <w:r w:rsidRPr="00031EB8">
        <w:rPr>
          <w:rFonts w:ascii="Times New Roman" w:hAnsi="Times New Roman" w:cs="Times New Roman"/>
          <w:sz w:val="20"/>
          <w:szCs w:val="20"/>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30" w:history="1">
        <w:r w:rsidRPr="00031EB8">
          <w:rPr>
            <w:rStyle w:val="ab"/>
            <w:sz w:val="20"/>
            <w:szCs w:val="20"/>
          </w:rPr>
          <w:t>официальном сайте</w:t>
        </w:r>
      </w:hyperlink>
      <w:r w:rsidRPr="00031EB8">
        <w:rPr>
          <w:rFonts w:ascii="Times New Roman" w:hAnsi="Times New Roman" w:cs="Times New Roman"/>
          <w:sz w:val="20"/>
          <w:szCs w:val="20"/>
        </w:rPr>
        <w:t xml:space="preserve"> администрации поселения.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bookmarkStart w:id="21" w:name="sub_34"/>
      <w:bookmarkEnd w:id="20"/>
    </w:p>
    <w:p w:rsidR="00031EB8" w:rsidRPr="00031EB8" w:rsidRDefault="00031EB8" w:rsidP="00031EB8">
      <w:pPr>
        <w:pStyle w:val="1"/>
        <w:spacing w:before="0" w:after="0"/>
        <w:ind w:left="0" w:firstLine="567"/>
        <w:jc w:val="both"/>
        <w:rPr>
          <w:rFonts w:ascii="Times New Roman" w:hAnsi="Times New Roman" w:cs="Times New Roman"/>
          <w:sz w:val="20"/>
          <w:szCs w:val="20"/>
        </w:rPr>
      </w:pPr>
      <w:r w:rsidRPr="00031EB8">
        <w:rPr>
          <w:rFonts w:ascii="Times New Roman" w:hAnsi="Times New Roman" w:cs="Times New Roman"/>
          <w:sz w:val="20"/>
          <w:szCs w:val="20"/>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031EB8" w:rsidRPr="00031EB8" w:rsidRDefault="00031EB8" w:rsidP="00031EB8">
      <w:pPr>
        <w:ind w:firstLine="567"/>
        <w:jc w:val="both"/>
        <w:rPr>
          <w:rFonts w:ascii="Times New Roman" w:hAnsi="Times New Roman" w:cs="Times New Roman"/>
          <w:sz w:val="20"/>
          <w:szCs w:val="20"/>
        </w:rPr>
      </w:pPr>
      <w:bookmarkStart w:id="22" w:name="sub_46"/>
      <w:bookmarkEnd w:id="21"/>
      <w:r w:rsidRPr="00031EB8">
        <w:rPr>
          <w:rFonts w:ascii="Times New Roman" w:hAnsi="Times New Roman" w:cs="Times New Roman"/>
          <w:sz w:val="20"/>
          <w:szCs w:val="20"/>
        </w:rPr>
        <w:t>На основании заключения о результатах публичных слушаний Комиссия в течении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На основании указанных рекомендаций глава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bookmarkEnd w:id="22"/>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Данное решение принимается в виде постановления администрации поселения. </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поселения, иной официальной информации и размещается на </w:t>
      </w:r>
      <w:hyperlink r:id="rId31" w:history="1">
        <w:r w:rsidRPr="00031EB8">
          <w:rPr>
            <w:rStyle w:val="ab"/>
            <w:sz w:val="20"/>
            <w:szCs w:val="20"/>
          </w:rPr>
          <w:t>официальном сайте</w:t>
        </w:r>
      </w:hyperlink>
      <w:r w:rsidRPr="00031EB8">
        <w:rPr>
          <w:rFonts w:ascii="Times New Roman" w:hAnsi="Times New Roman" w:cs="Times New Roman"/>
          <w:sz w:val="20"/>
          <w:szCs w:val="20"/>
        </w:rPr>
        <w:t xml:space="preserve">  администрации поселения.</w:t>
      </w:r>
    </w:p>
    <w:p w:rsidR="00031EB8" w:rsidRPr="00031EB8" w:rsidRDefault="00031EB8" w:rsidP="00031EB8">
      <w:pPr>
        <w:ind w:firstLine="567"/>
        <w:jc w:val="both"/>
        <w:rPr>
          <w:rFonts w:ascii="Times New Roman" w:hAnsi="Times New Roman" w:cs="Times New Roman"/>
          <w:sz w:val="20"/>
          <w:szCs w:val="20"/>
        </w:rPr>
      </w:pPr>
      <w:bookmarkStart w:id="23" w:name="sub_45"/>
      <w:bookmarkStart w:id="24" w:name="sub_48"/>
      <w:r w:rsidRPr="00031EB8">
        <w:rPr>
          <w:rFonts w:ascii="Times New Roman" w:hAnsi="Times New Roman" w:cs="Times New Roman"/>
          <w:sz w:val="20"/>
          <w:szCs w:val="20"/>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031EB8" w:rsidRPr="00031EB8" w:rsidRDefault="00031EB8" w:rsidP="00031EB8">
      <w:pPr>
        <w:ind w:firstLine="567"/>
        <w:jc w:val="both"/>
        <w:rPr>
          <w:rFonts w:ascii="Times New Roman" w:hAnsi="Times New Roman" w:cs="Times New Roman"/>
          <w:b/>
          <w:bCs/>
          <w:sz w:val="20"/>
          <w:szCs w:val="20"/>
        </w:rPr>
      </w:pPr>
      <w:r w:rsidRPr="00031EB8">
        <w:rPr>
          <w:rFonts w:ascii="Times New Roman" w:hAnsi="Times New Roman" w:cs="Times New Roman"/>
          <w:sz w:val="20"/>
          <w:szCs w:val="20"/>
        </w:rPr>
        <w:lastRenderedPageBreak/>
        <w:t>Последовательность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указана в блок-схеме (Приложение 2       к Административному регламенту).</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b/>
          <w:bCs/>
          <w:sz w:val="20"/>
          <w:szCs w:val="20"/>
        </w:rPr>
        <w:t>3.1.7.</w:t>
      </w:r>
      <w:r w:rsidRPr="00031EB8">
        <w:rPr>
          <w:rFonts w:ascii="Times New Roman" w:hAnsi="Times New Roman" w:cs="Times New Roman"/>
          <w:sz w:val="20"/>
          <w:szCs w:val="20"/>
        </w:rPr>
        <w:t> </w:t>
      </w:r>
      <w:r w:rsidRPr="00031EB8">
        <w:rPr>
          <w:rFonts w:ascii="Times New Roman" w:hAnsi="Times New Roman" w:cs="Times New Roman"/>
          <w:b/>
          <w:bCs/>
          <w:sz w:val="20"/>
          <w:szCs w:val="20"/>
        </w:rPr>
        <w:t>Подготовка и направление заявителю результата предоставления муниципальной услуги</w:t>
      </w:r>
    </w:p>
    <w:p w:rsidR="00031EB8" w:rsidRPr="00031EB8" w:rsidRDefault="00031EB8" w:rsidP="00031EB8">
      <w:pPr>
        <w:ind w:firstLine="567"/>
        <w:jc w:val="both"/>
        <w:rPr>
          <w:rFonts w:ascii="Times New Roman" w:hAnsi="Times New Roman" w:cs="Times New Roman"/>
          <w:b/>
          <w:bCs/>
          <w:sz w:val="20"/>
          <w:szCs w:val="20"/>
        </w:rPr>
      </w:pPr>
      <w:r w:rsidRPr="00031EB8">
        <w:rPr>
          <w:rFonts w:ascii="Times New Roman" w:hAnsi="Times New Roman" w:cs="Times New Roman"/>
          <w:sz w:val="20"/>
          <w:szCs w:val="20"/>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b/>
          <w:bCs/>
          <w:sz w:val="20"/>
          <w:szCs w:val="20"/>
        </w:rPr>
        <w:t>3.2. Порядок осуществления административных процедур и административных действий в электронной форме</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 администрации поселения  в сети «Интернет».</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 администрации поселения в сети «Интернет». </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Поступившие обращения рассматриваются в сроки, установленные п. 2.4. Административного регламента.</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bookmarkEnd w:id="23"/>
      <w:bookmarkEnd w:id="24"/>
    </w:p>
    <w:p w:rsidR="00031EB8" w:rsidRPr="00031EB8" w:rsidRDefault="00031EB8" w:rsidP="00031EB8">
      <w:pPr>
        <w:pStyle w:val="5"/>
        <w:spacing w:before="0" w:after="0"/>
        <w:ind w:left="0" w:firstLine="567"/>
        <w:jc w:val="center"/>
        <w:rPr>
          <w:i w:val="0"/>
          <w:iCs w:val="0"/>
          <w:sz w:val="20"/>
          <w:szCs w:val="20"/>
        </w:rPr>
      </w:pPr>
    </w:p>
    <w:p w:rsidR="00031EB8" w:rsidRPr="00031EB8" w:rsidRDefault="00031EB8" w:rsidP="00031EB8">
      <w:pPr>
        <w:pStyle w:val="5"/>
        <w:spacing w:before="0" w:after="0"/>
        <w:ind w:left="0" w:firstLine="567"/>
        <w:jc w:val="center"/>
        <w:rPr>
          <w:sz w:val="20"/>
          <w:szCs w:val="20"/>
        </w:rPr>
      </w:pPr>
      <w:r w:rsidRPr="00031EB8">
        <w:rPr>
          <w:i w:val="0"/>
          <w:iCs w:val="0"/>
          <w:sz w:val="20"/>
          <w:szCs w:val="20"/>
          <w:lang w:val="en-US"/>
        </w:rPr>
        <w:t>IV</w:t>
      </w:r>
      <w:r w:rsidRPr="00031EB8">
        <w:rPr>
          <w:i w:val="0"/>
          <w:iCs w:val="0"/>
          <w:sz w:val="20"/>
          <w:szCs w:val="20"/>
        </w:rPr>
        <w:t>. Порядок и формы контроля за предоставлением муниципальной услуги</w:t>
      </w:r>
    </w:p>
    <w:p w:rsidR="00031EB8" w:rsidRPr="00031EB8" w:rsidRDefault="00031EB8" w:rsidP="00031EB8">
      <w:pPr>
        <w:ind w:firstLine="567"/>
        <w:jc w:val="both"/>
        <w:rPr>
          <w:rFonts w:ascii="Times New Roman" w:hAnsi="Times New Roman" w:cs="Times New Roman"/>
          <w:b/>
          <w:bCs/>
          <w:sz w:val="20"/>
          <w:szCs w:val="20"/>
        </w:rPr>
      </w:pPr>
      <w:bookmarkStart w:id="25" w:name="sub_50"/>
      <w:r w:rsidRPr="00031EB8">
        <w:rPr>
          <w:rFonts w:ascii="Times New Roman" w:hAnsi="Times New Roman" w:cs="Times New Roman"/>
          <w:b/>
          <w:bCs/>
          <w:sz w:val="20"/>
          <w:szCs w:val="20"/>
        </w:rPr>
        <w:t>4.1</w:t>
      </w:r>
      <w:r w:rsidRPr="00031EB8">
        <w:rPr>
          <w:rFonts w:ascii="Times New Roman" w:hAnsi="Times New Roman" w:cs="Times New Roman"/>
          <w:sz w:val="20"/>
          <w:szCs w:val="20"/>
        </w:rPr>
        <w:t>.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031EB8" w:rsidRPr="00031EB8" w:rsidRDefault="00031EB8" w:rsidP="00031EB8">
      <w:pPr>
        <w:ind w:firstLine="567"/>
        <w:jc w:val="both"/>
        <w:rPr>
          <w:rFonts w:ascii="Times New Roman" w:hAnsi="Times New Roman" w:cs="Times New Roman"/>
          <w:b/>
          <w:bCs/>
          <w:sz w:val="20"/>
          <w:szCs w:val="20"/>
        </w:rPr>
      </w:pPr>
      <w:bookmarkStart w:id="26" w:name="sub_51"/>
      <w:bookmarkEnd w:id="25"/>
      <w:r w:rsidRPr="00031EB8">
        <w:rPr>
          <w:rFonts w:ascii="Times New Roman" w:hAnsi="Times New Roman" w:cs="Times New Roman"/>
          <w:b/>
          <w:bCs/>
          <w:sz w:val="20"/>
          <w:szCs w:val="20"/>
        </w:rPr>
        <w:t>4.2.</w:t>
      </w:r>
      <w:r w:rsidRPr="00031EB8">
        <w:rPr>
          <w:rFonts w:ascii="Times New Roman" w:hAnsi="Times New Roman" w:cs="Times New Roman"/>
          <w:sz w:val="20"/>
          <w:szCs w:val="20"/>
        </w:rPr>
        <w:t xml:space="preserve"> Текущий контроль за соблюдением последовательности административных действий, определенных административными процедурами по </w:t>
      </w:r>
      <w:r w:rsidRPr="00031EB8">
        <w:rPr>
          <w:rFonts w:ascii="Times New Roman" w:hAnsi="Times New Roman" w:cs="Times New Roman"/>
          <w:sz w:val="20"/>
          <w:szCs w:val="20"/>
        </w:rPr>
        <w:lastRenderedPageBreak/>
        <w:t>предоставлению муниципальной услуги, и принятием в ходе ее предоставления решений осуществляется</w:t>
      </w:r>
      <w:bookmarkEnd w:id="26"/>
      <w:r w:rsidRPr="00031EB8">
        <w:rPr>
          <w:rFonts w:ascii="Times New Roman" w:hAnsi="Times New Roman" w:cs="Times New Roman"/>
          <w:sz w:val="20"/>
          <w:szCs w:val="20"/>
        </w:rPr>
        <w:t xml:space="preserve"> Главой поселения.</w:t>
      </w:r>
    </w:p>
    <w:p w:rsidR="00031EB8" w:rsidRPr="00031EB8" w:rsidRDefault="00031EB8" w:rsidP="00031EB8">
      <w:pPr>
        <w:ind w:firstLine="567"/>
        <w:jc w:val="both"/>
        <w:rPr>
          <w:rFonts w:ascii="Times New Roman" w:hAnsi="Times New Roman" w:cs="Times New Roman"/>
          <w:b/>
          <w:bCs/>
          <w:sz w:val="20"/>
          <w:szCs w:val="20"/>
        </w:rPr>
      </w:pPr>
      <w:r w:rsidRPr="00031EB8">
        <w:rPr>
          <w:rFonts w:ascii="Times New Roman" w:hAnsi="Times New Roman" w:cs="Times New Roman"/>
          <w:b/>
          <w:bCs/>
          <w:sz w:val="20"/>
          <w:szCs w:val="20"/>
        </w:rPr>
        <w:t>4.3.</w:t>
      </w:r>
      <w:r w:rsidRPr="00031EB8">
        <w:rPr>
          <w:rFonts w:ascii="Times New Roman" w:hAnsi="Times New Roman" w:cs="Times New Roman"/>
          <w:sz w:val="20"/>
          <w:szCs w:val="20"/>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031EB8" w:rsidRPr="00031EB8" w:rsidRDefault="00031EB8" w:rsidP="00031EB8">
      <w:pPr>
        <w:ind w:firstLine="567"/>
        <w:jc w:val="both"/>
        <w:rPr>
          <w:rFonts w:ascii="Times New Roman" w:hAnsi="Times New Roman" w:cs="Times New Roman"/>
          <w:b/>
          <w:bCs/>
          <w:sz w:val="20"/>
          <w:szCs w:val="20"/>
        </w:rPr>
      </w:pPr>
      <w:r w:rsidRPr="00031EB8">
        <w:rPr>
          <w:rFonts w:ascii="Times New Roman" w:hAnsi="Times New Roman" w:cs="Times New Roman"/>
          <w:b/>
          <w:bCs/>
          <w:sz w:val="20"/>
          <w:szCs w:val="20"/>
        </w:rPr>
        <w:t>4.4</w:t>
      </w:r>
      <w:r w:rsidRPr="00031EB8">
        <w:rPr>
          <w:rFonts w:ascii="Times New Roman" w:hAnsi="Times New Roman" w:cs="Times New Roman"/>
          <w:sz w:val="20"/>
          <w:szCs w:val="20"/>
        </w:rPr>
        <w:t xml:space="preserve">.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 </w:t>
      </w:r>
    </w:p>
    <w:p w:rsidR="00031EB8" w:rsidRPr="00031EB8" w:rsidRDefault="00031EB8" w:rsidP="00031EB8">
      <w:pPr>
        <w:ind w:firstLine="567"/>
        <w:jc w:val="both"/>
        <w:rPr>
          <w:rFonts w:ascii="Times New Roman" w:hAnsi="Times New Roman" w:cs="Times New Roman"/>
          <w:b/>
          <w:bCs/>
          <w:sz w:val="20"/>
          <w:szCs w:val="20"/>
        </w:rPr>
      </w:pPr>
      <w:r w:rsidRPr="00031EB8">
        <w:rPr>
          <w:rFonts w:ascii="Times New Roman" w:hAnsi="Times New Roman" w:cs="Times New Roman"/>
          <w:b/>
          <w:bCs/>
          <w:sz w:val="20"/>
          <w:szCs w:val="20"/>
        </w:rPr>
        <w:t>4.5</w:t>
      </w:r>
      <w:r w:rsidRPr="00031EB8">
        <w:rPr>
          <w:rFonts w:ascii="Times New Roman" w:hAnsi="Times New Roman" w:cs="Times New Roman"/>
          <w:sz w:val="20"/>
          <w:szCs w:val="20"/>
        </w:rPr>
        <w:t xml:space="preserve">. Проверка полноты и качества предоставления муниципальной услуги  осуществляется на основании распоряжения Главы поселения. </w:t>
      </w:r>
    </w:p>
    <w:p w:rsidR="00031EB8" w:rsidRPr="00031EB8" w:rsidRDefault="00031EB8" w:rsidP="00031EB8">
      <w:pPr>
        <w:ind w:firstLine="567"/>
        <w:jc w:val="both"/>
        <w:rPr>
          <w:rFonts w:ascii="Times New Roman" w:hAnsi="Times New Roman" w:cs="Times New Roman"/>
          <w:b/>
          <w:bCs/>
          <w:sz w:val="20"/>
          <w:szCs w:val="20"/>
        </w:rPr>
      </w:pPr>
      <w:r w:rsidRPr="00031EB8">
        <w:rPr>
          <w:rFonts w:ascii="Times New Roman" w:hAnsi="Times New Roman" w:cs="Times New Roman"/>
          <w:b/>
          <w:bCs/>
          <w:sz w:val="20"/>
          <w:szCs w:val="20"/>
        </w:rPr>
        <w:t>4.6.</w:t>
      </w:r>
      <w:r w:rsidRPr="00031EB8">
        <w:rPr>
          <w:rFonts w:ascii="Times New Roman" w:hAnsi="Times New Roman" w:cs="Times New Roman"/>
          <w:sz w:val="20"/>
          <w:szCs w:val="20"/>
        </w:rPr>
        <w:t> Результат проверки оформляется  в виде акта, в котором  отмечаются выявленные недостатки  и предложения  по их устранению.</w:t>
      </w:r>
    </w:p>
    <w:p w:rsidR="00031EB8" w:rsidRPr="00031EB8" w:rsidRDefault="00031EB8" w:rsidP="00031EB8">
      <w:pPr>
        <w:ind w:firstLine="567"/>
        <w:jc w:val="both"/>
        <w:rPr>
          <w:rFonts w:ascii="Times New Roman" w:hAnsi="Times New Roman" w:cs="Times New Roman"/>
          <w:b/>
          <w:bCs/>
          <w:sz w:val="20"/>
          <w:szCs w:val="20"/>
        </w:rPr>
      </w:pPr>
      <w:r w:rsidRPr="00031EB8">
        <w:rPr>
          <w:rFonts w:ascii="Times New Roman" w:hAnsi="Times New Roman" w:cs="Times New Roman"/>
          <w:b/>
          <w:bCs/>
          <w:sz w:val="20"/>
          <w:szCs w:val="20"/>
        </w:rPr>
        <w:t>4.7.</w:t>
      </w:r>
      <w:r w:rsidRPr="00031EB8">
        <w:rPr>
          <w:rFonts w:ascii="Times New Roman" w:hAnsi="Times New Roman" w:cs="Times New Roman"/>
          <w:sz w:val="20"/>
          <w:szCs w:val="20"/>
        </w:rPr>
        <w:t xml:space="preserve"> Акт подписывается и утверждается Главой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осуществляется привлечение виновных лиц к ответственности в соответствии с законодательством Российский Федерации.  </w:t>
      </w:r>
    </w:p>
    <w:p w:rsidR="00031EB8" w:rsidRPr="00031EB8" w:rsidRDefault="00031EB8" w:rsidP="00031EB8">
      <w:pPr>
        <w:ind w:firstLine="567"/>
        <w:jc w:val="both"/>
        <w:rPr>
          <w:rFonts w:ascii="Times New Roman" w:hAnsi="Times New Roman" w:cs="Times New Roman"/>
          <w:color w:val="000000"/>
          <w:sz w:val="20"/>
          <w:szCs w:val="20"/>
        </w:rPr>
      </w:pPr>
      <w:r w:rsidRPr="00031EB8">
        <w:rPr>
          <w:rFonts w:ascii="Times New Roman" w:hAnsi="Times New Roman" w:cs="Times New Roman"/>
          <w:b/>
          <w:bCs/>
          <w:sz w:val="20"/>
          <w:szCs w:val="20"/>
        </w:rPr>
        <w:t>4.8.</w:t>
      </w:r>
      <w:r w:rsidRPr="00031EB8">
        <w:rPr>
          <w:rFonts w:ascii="Times New Roman" w:hAnsi="Times New Roman" w:cs="Times New Roman"/>
          <w:sz w:val="20"/>
          <w:szCs w:val="20"/>
        </w:rPr>
        <w:t xml:space="preserve"> Ответственность специалиста поселения  закрепляется его должностной инструкцией в соответствии с требованиями действующего законодательства.</w:t>
      </w:r>
    </w:p>
    <w:p w:rsidR="00031EB8" w:rsidRPr="00031EB8" w:rsidRDefault="00031EB8" w:rsidP="00031EB8">
      <w:pPr>
        <w:ind w:firstLine="567"/>
        <w:jc w:val="both"/>
        <w:rPr>
          <w:rFonts w:ascii="Times New Roman" w:hAnsi="Times New Roman" w:cs="Times New Roman"/>
          <w:color w:val="000000"/>
          <w:sz w:val="20"/>
          <w:szCs w:val="20"/>
        </w:rPr>
      </w:pPr>
      <w:r w:rsidRPr="00031EB8">
        <w:rPr>
          <w:rFonts w:ascii="Times New Roman" w:hAnsi="Times New Roman" w:cs="Times New Roman"/>
          <w:color w:val="000000"/>
          <w:sz w:val="20"/>
          <w:szCs w:val="20"/>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w:t>
      </w:r>
      <w:r w:rsidRPr="00031EB8">
        <w:rPr>
          <w:rFonts w:ascii="Times New Roman" w:hAnsi="Times New Roman" w:cs="Times New Roman"/>
          <w:sz w:val="20"/>
          <w:szCs w:val="20"/>
        </w:rPr>
        <w:t xml:space="preserve">  осуществляется директором МФЦ</w:t>
      </w:r>
      <w:r w:rsidRPr="00031EB8">
        <w:rPr>
          <w:rFonts w:ascii="Times New Roman" w:hAnsi="Times New Roman" w:cs="Times New Roman"/>
          <w:color w:val="000000"/>
          <w:sz w:val="20"/>
          <w:szCs w:val="20"/>
        </w:rPr>
        <w:t>.</w:t>
      </w:r>
    </w:p>
    <w:p w:rsidR="00031EB8" w:rsidRPr="00031EB8" w:rsidRDefault="00031EB8" w:rsidP="00031EB8">
      <w:pPr>
        <w:pStyle w:val="220"/>
        <w:spacing w:after="0" w:line="240" w:lineRule="auto"/>
        <w:ind w:left="0" w:firstLine="567"/>
        <w:jc w:val="both"/>
        <w:rPr>
          <w:rFonts w:eastAsia="Arial Unicode MS"/>
          <w:b/>
          <w:bCs/>
          <w:sz w:val="20"/>
          <w:szCs w:val="20"/>
        </w:rPr>
      </w:pPr>
      <w:r w:rsidRPr="00031EB8">
        <w:rPr>
          <w:color w:val="000000"/>
          <w:sz w:val="20"/>
          <w:szCs w:val="20"/>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поселения информации о сроках и условиях предоставления муниципальной услуги, определенных Административным регламентом.</w:t>
      </w:r>
    </w:p>
    <w:p w:rsidR="00031EB8" w:rsidRPr="00031EB8" w:rsidRDefault="00031EB8" w:rsidP="00031EB8">
      <w:pPr>
        <w:pStyle w:val="220"/>
        <w:spacing w:after="0" w:line="240" w:lineRule="auto"/>
        <w:ind w:left="0" w:firstLine="567"/>
        <w:jc w:val="center"/>
        <w:rPr>
          <w:rFonts w:eastAsia="Arial Unicode MS"/>
          <w:b/>
          <w:bCs/>
          <w:sz w:val="20"/>
          <w:szCs w:val="20"/>
        </w:rPr>
      </w:pPr>
    </w:p>
    <w:p w:rsidR="00031EB8" w:rsidRPr="00031EB8" w:rsidRDefault="00031EB8" w:rsidP="00031EB8">
      <w:pPr>
        <w:pStyle w:val="220"/>
        <w:spacing w:after="0" w:line="240" w:lineRule="auto"/>
        <w:ind w:left="0" w:firstLine="567"/>
        <w:jc w:val="center"/>
        <w:rPr>
          <w:b/>
          <w:bCs/>
          <w:sz w:val="20"/>
          <w:szCs w:val="20"/>
        </w:rPr>
      </w:pPr>
      <w:r w:rsidRPr="00031EB8">
        <w:rPr>
          <w:rFonts w:eastAsia="Arial Unicode MS"/>
          <w:b/>
          <w:bCs/>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слугу, а также должностных лиц, муниципальных служащих</w:t>
      </w:r>
    </w:p>
    <w:p w:rsidR="00031EB8" w:rsidRPr="00031EB8" w:rsidRDefault="00031EB8" w:rsidP="00031EB8">
      <w:pPr>
        <w:pStyle w:val="220"/>
        <w:spacing w:after="0" w:line="240" w:lineRule="auto"/>
        <w:ind w:left="0" w:firstLine="540"/>
        <w:jc w:val="center"/>
        <w:rPr>
          <w:b/>
          <w:bCs/>
          <w:sz w:val="20"/>
          <w:szCs w:val="20"/>
        </w:rPr>
      </w:pPr>
    </w:p>
    <w:p w:rsidR="00031EB8" w:rsidRPr="00031EB8" w:rsidRDefault="00031EB8" w:rsidP="00031EB8">
      <w:pPr>
        <w:pStyle w:val="220"/>
        <w:spacing w:after="0" w:line="240" w:lineRule="auto"/>
        <w:ind w:left="0" w:firstLine="540"/>
        <w:jc w:val="both"/>
        <w:rPr>
          <w:rFonts w:eastAsia="Arial Unicode MS"/>
          <w:sz w:val="20"/>
          <w:szCs w:val="20"/>
        </w:rPr>
      </w:pPr>
      <w:r w:rsidRPr="00031EB8">
        <w:rPr>
          <w:b/>
          <w:bCs/>
          <w:sz w:val="20"/>
          <w:szCs w:val="20"/>
        </w:rPr>
        <w:lastRenderedPageBreak/>
        <w:t>5.1.</w:t>
      </w:r>
      <w:r w:rsidRPr="00031EB8">
        <w:rPr>
          <w:rFonts w:eastAsia="Arial Unicode MS"/>
          <w:b/>
          <w:bCs/>
          <w:sz w:val="20"/>
          <w:szCs w:val="20"/>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031EB8" w:rsidRPr="00031EB8" w:rsidRDefault="00031EB8" w:rsidP="00031EB8">
      <w:pPr>
        <w:pStyle w:val="220"/>
        <w:spacing w:after="0" w:line="240" w:lineRule="auto"/>
        <w:ind w:left="0" w:firstLine="567"/>
        <w:jc w:val="both"/>
        <w:rPr>
          <w:sz w:val="20"/>
          <w:szCs w:val="20"/>
          <w:lang w:eastAsia="en-US"/>
        </w:rPr>
      </w:pPr>
      <w:r w:rsidRPr="00031EB8">
        <w:rPr>
          <w:rFonts w:eastAsia="Arial Unicode MS"/>
          <w:sz w:val="20"/>
          <w:szCs w:val="20"/>
        </w:rPr>
        <w:t>Заявитель имеет право на досудебное (внесудебное) обжалование решений и действий (бездействия) администрации поселения, предоставляющего муниципальную услугу, должностных лиц администрации поселения, представляющих муниципальную услугу, (далее – досудебное (внесудебное) обжалование.</w:t>
      </w:r>
    </w:p>
    <w:p w:rsidR="00031EB8" w:rsidRPr="00031EB8" w:rsidRDefault="00031EB8" w:rsidP="00031EB8">
      <w:pPr>
        <w:autoSpaceDE w:val="0"/>
        <w:ind w:firstLine="567"/>
        <w:jc w:val="both"/>
        <w:rPr>
          <w:rFonts w:ascii="Times New Roman" w:hAnsi="Times New Roman" w:cs="Times New Roman"/>
          <w:sz w:val="20"/>
          <w:szCs w:val="20"/>
          <w:lang w:eastAsia="en-US"/>
        </w:rPr>
      </w:pPr>
      <w:bookmarkStart w:id="27" w:name="sub_11011"/>
      <w:r w:rsidRPr="00031EB8">
        <w:rPr>
          <w:rFonts w:ascii="Times New Roman" w:hAnsi="Times New Roman" w:cs="Times New Roman"/>
          <w:sz w:val="20"/>
          <w:szCs w:val="20"/>
          <w:lang w:eastAsia="en-US"/>
        </w:rPr>
        <w:t>Заявитель может обратиться с жалобой в том числе в следующих случаях:</w:t>
      </w:r>
    </w:p>
    <w:p w:rsidR="00031EB8" w:rsidRPr="00031EB8" w:rsidRDefault="00031EB8" w:rsidP="00031EB8">
      <w:pPr>
        <w:autoSpaceDE w:val="0"/>
        <w:ind w:firstLine="567"/>
        <w:jc w:val="both"/>
        <w:rPr>
          <w:rFonts w:ascii="Times New Roman" w:hAnsi="Times New Roman" w:cs="Times New Roman"/>
          <w:sz w:val="20"/>
          <w:szCs w:val="20"/>
          <w:lang w:eastAsia="en-US"/>
        </w:rPr>
      </w:pPr>
      <w:bookmarkStart w:id="28" w:name="sub_110101"/>
      <w:bookmarkEnd w:id="27"/>
      <w:r w:rsidRPr="00031EB8">
        <w:rPr>
          <w:rFonts w:ascii="Times New Roman" w:hAnsi="Times New Roman" w:cs="Times New Roman"/>
          <w:sz w:val="20"/>
          <w:szCs w:val="20"/>
          <w:lang w:eastAsia="en-US"/>
        </w:rPr>
        <w:t>1) нарушение срока регистрации запроса заявителя о предоставлении муниципальной услуги;</w:t>
      </w:r>
    </w:p>
    <w:p w:rsidR="00031EB8" w:rsidRPr="00031EB8" w:rsidRDefault="00031EB8" w:rsidP="00031EB8">
      <w:pPr>
        <w:autoSpaceDE w:val="0"/>
        <w:ind w:firstLine="567"/>
        <w:jc w:val="both"/>
        <w:rPr>
          <w:rFonts w:ascii="Times New Roman" w:hAnsi="Times New Roman" w:cs="Times New Roman"/>
          <w:sz w:val="20"/>
          <w:szCs w:val="20"/>
          <w:lang w:eastAsia="en-US"/>
        </w:rPr>
      </w:pPr>
      <w:bookmarkStart w:id="29" w:name="sub_110102"/>
      <w:bookmarkEnd w:id="28"/>
      <w:r w:rsidRPr="00031EB8">
        <w:rPr>
          <w:rFonts w:ascii="Times New Roman" w:hAnsi="Times New Roman" w:cs="Times New Roman"/>
          <w:sz w:val="20"/>
          <w:szCs w:val="20"/>
          <w:lang w:eastAsia="en-US"/>
        </w:rPr>
        <w:t>2) нарушение срока предоставления муниципальной услуги;</w:t>
      </w:r>
    </w:p>
    <w:p w:rsidR="00031EB8" w:rsidRPr="00031EB8" w:rsidRDefault="00031EB8" w:rsidP="00031EB8">
      <w:pPr>
        <w:autoSpaceDE w:val="0"/>
        <w:ind w:firstLine="567"/>
        <w:jc w:val="both"/>
        <w:rPr>
          <w:rFonts w:ascii="Times New Roman" w:hAnsi="Times New Roman" w:cs="Times New Roman"/>
          <w:sz w:val="20"/>
          <w:szCs w:val="20"/>
          <w:lang w:eastAsia="en-US"/>
        </w:rPr>
      </w:pPr>
      <w:bookmarkStart w:id="30" w:name="sub_110103"/>
      <w:bookmarkEnd w:id="29"/>
      <w:r w:rsidRPr="00031EB8">
        <w:rPr>
          <w:rFonts w:ascii="Times New Roman" w:hAnsi="Times New Roman" w:cs="Times New Roman"/>
          <w:sz w:val="20"/>
          <w:szCs w:val="20"/>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1EB8" w:rsidRPr="00031EB8" w:rsidRDefault="00031EB8" w:rsidP="00031EB8">
      <w:pPr>
        <w:autoSpaceDE w:val="0"/>
        <w:ind w:firstLine="567"/>
        <w:jc w:val="both"/>
        <w:rPr>
          <w:rFonts w:ascii="Times New Roman" w:hAnsi="Times New Roman" w:cs="Times New Roman"/>
          <w:sz w:val="20"/>
          <w:szCs w:val="20"/>
          <w:lang w:eastAsia="en-US"/>
        </w:rPr>
      </w:pPr>
      <w:bookmarkStart w:id="31" w:name="sub_110104"/>
      <w:bookmarkEnd w:id="30"/>
      <w:r w:rsidRPr="00031EB8">
        <w:rPr>
          <w:rFonts w:ascii="Times New Roman" w:hAnsi="Times New Roman" w:cs="Times New Roman"/>
          <w:sz w:val="20"/>
          <w:szCs w:val="2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1EB8" w:rsidRPr="00031EB8" w:rsidRDefault="00031EB8" w:rsidP="00031EB8">
      <w:pPr>
        <w:autoSpaceDE w:val="0"/>
        <w:ind w:firstLine="567"/>
        <w:jc w:val="both"/>
        <w:rPr>
          <w:rFonts w:ascii="Times New Roman" w:hAnsi="Times New Roman" w:cs="Times New Roman"/>
          <w:sz w:val="20"/>
          <w:szCs w:val="20"/>
          <w:lang w:eastAsia="en-US"/>
        </w:rPr>
      </w:pPr>
      <w:bookmarkStart w:id="32" w:name="sub_110105"/>
      <w:bookmarkEnd w:id="31"/>
      <w:r w:rsidRPr="00031EB8">
        <w:rPr>
          <w:rFonts w:ascii="Times New Roman" w:hAnsi="Times New Roman" w:cs="Times New Roman"/>
          <w:sz w:val="20"/>
          <w:szCs w:val="2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1EB8" w:rsidRPr="00031EB8" w:rsidRDefault="00031EB8" w:rsidP="00031EB8">
      <w:pPr>
        <w:autoSpaceDE w:val="0"/>
        <w:ind w:firstLine="567"/>
        <w:jc w:val="both"/>
        <w:rPr>
          <w:rFonts w:ascii="Times New Roman" w:hAnsi="Times New Roman" w:cs="Times New Roman"/>
          <w:sz w:val="20"/>
          <w:szCs w:val="20"/>
          <w:lang w:eastAsia="en-US"/>
        </w:rPr>
      </w:pPr>
      <w:bookmarkStart w:id="33" w:name="sub_110106"/>
      <w:bookmarkEnd w:id="32"/>
      <w:r w:rsidRPr="00031EB8">
        <w:rPr>
          <w:rFonts w:ascii="Times New Roman" w:hAnsi="Times New Roman" w:cs="Times New Roman"/>
          <w:sz w:val="20"/>
          <w:szCs w:val="2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3"/>
    <w:p w:rsidR="00031EB8" w:rsidRPr="00031EB8" w:rsidRDefault="00031EB8" w:rsidP="00031EB8">
      <w:pPr>
        <w:autoSpaceDE w:val="0"/>
        <w:ind w:firstLine="567"/>
        <w:jc w:val="both"/>
        <w:rPr>
          <w:rFonts w:ascii="Times New Roman" w:hAnsi="Times New Roman" w:cs="Times New Roman"/>
          <w:sz w:val="20"/>
          <w:szCs w:val="20"/>
        </w:rPr>
      </w:pPr>
      <w:r w:rsidRPr="00031EB8">
        <w:rPr>
          <w:rFonts w:ascii="Times New Roman" w:hAnsi="Times New Roman" w:cs="Times New Roman"/>
          <w:sz w:val="20"/>
          <w:szCs w:val="20"/>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sz w:val="20"/>
          <w:szCs w:val="20"/>
        </w:rPr>
        <w:t xml:space="preserve">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w:t>
      </w:r>
      <w:r w:rsidRPr="00031EB8">
        <w:rPr>
          <w:rFonts w:ascii="Times New Roman" w:hAnsi="Times New Roman" w:cs="Times New Roman"/>
          <w:sz w:val="20"/>
          <w:szCs w:val="20"/>
        </w:rPr>
        <w:lastRenderedPageBreak/>
        <w:t>либо в случае его отсутствия рассматриваются непосредственно руководителем органа, предоставляющего муниципальную услугу.</w:t>
      </w:r>
    </w:p>
    <w:p w:rsidR="00031EB8" w:rsidRPr="00031EB8" w:rsidRDefault="00031EB8" w:rsidP="00031EB8">
      <w:pPr>
        <w:ind w:firstLine="567"/>
        <w:jc w:val="both"/>
        <w:rPr>
          <w:rFonts w:ascii="Times New Roman" w:hAnsi="Times New Roman" w:cs="Times New Roman"/>
          <w:color w:val="000000"/>
          <w:sz w:val="20"/>
          <w:szCs w:val="20"/>
        </w:rPr>
      </w:pPr>
      <w:r w:rsidRPr="00031EB8">
        <w:rPr>
          <w:rFonts w:ascii="Times New Roman" w:hAnsi="Times New Roman" w:cs="Times New Roman"/>
          <w:sz w:val="20"/>
          <w:szCs w:val="20"/>
        </w:rPr>
        <w:t>В случае несогласия заявителя с решением или действием (бездействием) должностных лиц администрации поселения,  МФЦ в связи с предоставлением муниципальной услуги претензия может быть подана в письменной форме, в том числе в электронном виде, в администрацию поселения,  МФЦ:</w:t>
      </w:r>
    </w:p>
    <w:p w:rsidR="00031EB8" w:rsidRPr="00031EB8" w:rsidRDefault="00031EB8" w:rsidP="00031EB8">
      <w:pPr>
        <w:widowControl w:val="0"/>
        <w:numPr>
          <w:ilvl w:val="0"/>
          <w:numId w:val="5"/>
        </w:numPr>
        <w:tabs>
          <w:tab w:val="left" w:pos="851"/>
        </w:tabs>
        <w:autoSpaceDE w:val="0"/>
        <w:spacing w:after="0" w:line="240" w:lineRule="auto"/>
        <w:ind w:left="0" w:firstLine="567"/>
        <w:jc w:val="both"/>
        <w:rPr>
          <w:rFonts w:ascii="Times New Roman" w:hAnsi="Times New Roman" w:cs="Times New Roman"/>
          <w:color w:val="000000"/>
          <w:sz w:val="20"/>
          <w:szCs w:val="20"/>
        </w:rPr>
      </w:pPr>
      <w:r w:rsidRPr="00031EB8">
        <w:rPr>
          <w:rFonts w:ascii="Times New Roman" w:hAnsi="Times New Roman" w:cs="Times New Roman"/>
          <w:color w:val="000000"/>
          <w:sz w:val="20"/>
          <w:szCs w:val="20"/>
        </w:rPr>
        <w:t>письменно на имя главы поселения через:</w:t>
      </w:r>
    </w:p>
    <w:p w:rsidR="00031EB8" w:rsidRPr="00031EB8" w:rsidRDefault="00031EB8" w:rsidP="00031EB8">
      <w:pPr>
        <w:tabs>
          <w:tab w:val="left" w:pos="851"/>
        </w:tabs>
        <w:ind w:firstLine="567"/>
        <w:jc w:val="both"/>
        <w:rPr>
          <w:rFonts w:ascii="Times New Roman" w:eastAsia="Times New Roman" w:hAnsi="Times New Roman" w:cs="Times New Roman"/>
          <w:color w:val="000000"/>
          <w:sz w:val="20"/>
          <w:szCs w:val="20"/>
        </w:rPr>
      </w:pPr>
      <w:r w:rsidRPr="00031EB8">
        <w:rPr>
          <w:rFonts w:ascii="Times New Roman" w:hAnsi="Times New Roman" w:cs="Times New Roman"/>
          <w:color w:val="000000"/>
          <w:sz w:val="20"/>
          <w:szCs w:val="20"/>
        </w:rPr>
        <w:t xml:space="preserve">а) администрацию поселения  </w:t>
      </w:r>
      <w:r w:rsidRPr="00031EB8">
        <w:rPr>
          <w:rFonts w:ascii="Times New Roman" w:hAnsi="Times New Roman" w:cs="Times New Roman"/>
          <w:sz w:val="20"/>
          <w:szCs w:val="20"/>
        </w:rPr>
        <w:t>(</w:t>
      </w:r>
      <w:hyperlink w:anchor="Приложение1" w:history="1">
        <w:r w:rsidRPr="00031EB8">
          <w:rPr>
            <w:rStyle w:val="a5"/>
            <w:sz w:val="20"/>
            <w:szCs w:val="20"/>
          </w:rPr>
          <w:t>приложение 1</w:t>
        </w:r>
      </w:hyperlink>
      <w:r w:rsidRPr="00031EB8">
        <w:rPr>
          <w:rFonts w:ascii="Times New Roman" w:hAnsi="Times New Roman" w:cs="Times New Roman"/>
          <w:color w:val="000000"/>
          <w:sz w:val="20"/>
          <w:szCs w:val="20"/>
        </w:rPr>
        <w:t xml:space="preserve"> к Административному регламенту): график работы специалистов: рабочие дни с 8:00 до 17:00 часов; выходные дни – суббота, воскресенье;</w:t>
      </w:r>
    </w:p>
    <w:p w:rsidR="00031EB8" w:rsidRPr="00031EB8" w:rsidRDefault="00031EB8" w:rsidP="00031EB8">
      <w:pPr>
        <w:tabs>
          <w:tab w:val="left" w:pos="851"/>
        </w:tabs>
        <w:autoSpaceDE w:val="0"/>
        <w:ind w:firstLine="567"/>
        <w:jc w:val="both"/>
        <w:rPr>
          <w:rFonts w:ascii="Times New Roman" w:hAnsi="Times New Roman" w:cs="Times New Roman"/>
          <w:sz w:val="20"/>
          <w:szCs w:val="20"/>
          <w:lang w:eastAsia="en-US"/>
        </w:rPr>
      </w:pPr>
      <w:r w:rsidRPr="00031EB8">
        <w:rPr>
          <w:rFonts w:ascii="Times New Roman" w:eastAsia="Times New Roman" w:hAnsi="Times New Roman" w:cs="Times New Roman"/>
          <w:color w:val="000000"/>
          <w:sz w:val="20"/>
          <w:szCs w:val="20"/>
        </w:rPr>
        <w:t xml:space="preserve">      </w:t>
      </w:r>
      <w:r w:rsidRPr="00031EB8">
        <w:rPr>
          <w:rFonts w:ascii="Times New Roman" w:hAnsi="Times New Roman" w:cs="Times New Roman"/>
          <w:color w:val="000000"/>
          <w:sz w:val="20"/>
          <w:szCs w:val="20"/>
        </w:rPr>
        <w:t xml:space="preserve">б) </w:t>
      </w:r>
      <w:r w:rsidRPr="00031EB8">
        <w:rPr>
          <w:rFonts w:ascii="Times New Roman" w:hAnsi="Times New Roman" w:cs="Times New Roman"/>
          <w:sz w:val="20"/>
          <w:szCs w:val="20"/>
        </w:rPr>
        <w:t xml:space="preserve">через отдел по обслуживанию граждан и юридических лиц МФЦ: график работы специалистов, осуществляющих прием и консультирование, понедельник – пятница  с 8:00  до 18:00 </w:t>
      </w:r>
      <w:r w:rsidRPr="00031EB8">
        <w:rPr>
          <w:rFonts w:ascii="Times New Roman" w:hAnsi="Times New Roman" w:cs="Times New Roman"/>
          <w:color w:val="000000"/>
          <w:sz w:val="20"/>
          <w:szCs w:val="20"/>
        </w:rPr>
        <w:t>часов</w:t>
      </w:r>
      <w:r w:rsidRPr="00031EB8">
        <w:rPr>
          <w:rFonts w:ascii="Times New Roman" w:hAnsi="Times New Roman" w:cs="Times New Roman"/>
          <w:sz w:val="20"/>
          <w:szCs w:val="20"/>
        </w:rPr>
        <w:t xml:space="preserve">, суббота – с 8:00 до 12:00 </w:t>
      </w:r>
      <w:r w:rsidRPr="00031EB8">
        <w:rPr>
          <w:rFonts w:ascii="Times New Roman" w:hAnsi="Times New Roman" w:cs="Times New Roman"/>
          <w:color w:val="000000"/>
          <w:sz w:val="20"/>
          <w:szCs w:val="20"/>
        </w:rPr>
        <w:t>часов</w:t>
      </w:r>
      <w:r w:rsidRPr="00031EB8">
        <w:rPr>
          <w:rFonts w:ascii="Times New Roman" w:hAnsi="Times New Roman" w:cs="Times New Roman"/>
          <w:sz w:val="20"/>
          <w:szCs w:val="20"/>
        </w:rPr>
        <w:t xml:space="preserve"> без перерыва на обед; выходной день – воскресенье;</w:t>
      </w:r>
    </w:p>
    <w:p w:rsidR="00031EB8" w:rsidRPr="00031EB8" w:rsidRDefault="00031EB8" w:rsidP="00031EB8">
      <w:pPr>
        <w:ind w:firstLine="567"/>
        <w:jc w:val="both"/>
        <w:rPr>
          <w:rFonts w:ascii="Times New Roman" w:hAnsi="Times New Roman" w:cs="Times New Roman"/>
          <w:color w:val="000000"/>
          <w:sz w:val="20"/>
          <w:szCs w:val="20"/>
        </w:rPr>
      </w:pPr>
      <w:r w:rsidRPr="00031EB8">
        <w:rPr>
          <w:rFonts w:ascii="Times New Roman" w:hAnsi="Times New Roman" w:cs="Times New Roman"/>
          <w:sz w:val="20"/>
          <w:szCs w:val="20"/>
          <w:lang w:eastAsia="en-US"/>
        </w:rPr>
        <w:t xml:space="preserve">в) через официальный сайт администрации  поселения в сети «Интернет»: </w:t>
      </w:r>
      <w:hyperlink r:id="rId32" w:history="1">
        <w:r w:rsidRPr="00031EB8">
          <w:rPr>
            <w:rStyle w:val="a5"/>
            <w:sz w:val="20"/>
            <w:szCs w:val="20"/>
          </w:rPr>
          <w:t>http://gov.cap.ru/Default.aspx?gov_id=</w:t>
        </w:r>
      </w:hyperlink>
      <w:r w:rsidRPr="00031EB8">
        <w:rPr>
          <w:rFonts w:ascii="Times New Roman" w:hAnsi="Times New Roman" w:cs="Times New Roman"/>
          <w:sz w:val="20"/>
          <w:szCs w:val="20"/>
        </w:rPr>
        <w:t>459</w:t>
      </w:r>
      <w:r w:rsidRPr="00031EB8">
        <w:rPr>
          <w:rFonts w:ascii="Times New Roman" w:hAnsi="Times New Roman" w:cs="Times New Roman"/>
          <w:sz w:val="20"/>
          <w:szCs w:val="20"/>
          <w:lang w:eastAsia="en-US"/>
        </w:rPr>
        <w:t xml:space="preserve">.  </w:t>
      </w:r>
    </w:p>
    <w:p w:rsidR="00031EB8" w:rsidRPr="00031EB8" w:rsidRDefault="00031EB8" w:rsidP="00031EB8">
      <w:pPr>
        <w:ind w:firstLine="567"/>
        <w:jc w:val="both"/>
        <w:rPr>
          <w:rFonts w:ascii="Times New Roman" w:hAnsi="Times New Roman" w:cs="Times New Roman"/>
          <w:color w:val="000000"/>
          <w:sz w:val="20"/>
          <w:szCs w:val="20"/>
        </w:rPr>
      </w:pPr>
      <w:r w:rsidRPr="00031EB8">
        <w:rPr>
          <w:rFonts w:ascii="Times New Roman" w:hAnsi="Times New Roman" w:cs="Times New Roman"/>
          <w:color w:val="000000"/>
          <w:sz w:val="20"/>
          <w:szCs w:val="20"/>
        </w:rPr>
        <w:t>В письменном обращение заинтересованные лица в обязательном порядке указывают:</w:t>
      </w:r>
    </w:p>
    <w:p w:rsidR="00031EB8" w:rsidRPr="00031EB8" w:rsidRDefault="00031EB8" w:rsidP="00031EB8">
      <w:pPr>
        <w:ind w:firstLine="567"/>
        <w:jc w:val="both"/>
        <w:rPr>
          <w:rFonts w:ascii="Times New Roman" w:hAnsi="Times New Roman" w:cs="Times New Roman"/>
          <w:color w:val="000000"/>
          <w:sz w:val="20"/>
          <w:szCs w:val="20"/>
        </w:rPr>
      </w:pPr>
      <w:bookmarkStart w:id="34" w:name="sub_110251"/>
      <w:r w:rsidRPr="00031EB8">
        <w:rPr>
          <w:rFonts w:ascii="Times New Roman" w:hAnsi="Times New Roman" w:cs="Times New Roman"/>
          <w:color w:val="000000"/>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1EB8" w:rsidRPr="00031EB8" w:rsidRDefault="00031EB8" w:rsidP="00031EB8">
      <w:pPr>
        <w:ind w:firstLine="567"/>
        <w:jc w:val="both"/>
        <w:rPr>
          <w:rFonts w:ascii="Times New Roman" w:hAnsi="Times New Roman" w:cs="Times New Roman"/>
          <w:color w:val="000000"/>
          <w:sz w:val="20"/>
          <w:szCs w:val="20"/>
        </w:rPr>
      </w:pPr>
      <w:bookmarkStart w:id="35" w:name="sub_110252"/>
      <w:bookmarkEnd w:id="34"/>
      <w:r w:rsidRPr="00031EB8">
        <w:rPr>
          <w:rFonts w:ascii="Times New Roman" w:hAnsi="Times New Roman" w:cs="Times New Roman"/>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1EB8" w:rsidRPr="00031EB8" w:rsidRDefault="00031EB8" w:rsidP="00031EB8">
      <w:pPr>
        <w:ind w:firstLine="567"/>
        <w:jc w:val="both"/>
        <w:rPr>
          <w:rFonts w:ascii="Times New Roman" w:hAnsi="Times New Roman" w:cs="Times New Roman"/>
          <w:color w:val="000000"/>
          <w:sz w:val="20"/>
          <w:szCs w:val="20"/>
        </w:rPr>
      </w:pPr>
      <w:bookmarkStart w:id="36" w:name="sub_110253"/>
      <w:bookmarkEnd w:id="35"/>
      <w:r w:rsidRPr="00031EB8">
        <w:rPr>
          <w:rFonts w:ascii="Times New Roman" w:hAnsi="Times New Roman" w:cs="Times New Roman"/>
          <w:color w:val="000000"/>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031EB8">
        <w:rPr>
          <w:rFonts w:ascii="Times New Roman" w:hAnsi="Times New Roman" w:cs="Times New Roman"/>
          <w:color w:val="000000"/>
          <w:spacing w:val="-4"/>
          <w:sz w:val="20"/>
          <w:szCs w:val="20"/>
        </w:rPr>
        <w:t>предоставляющего муниципальную услугу, либо муниципального служащего;</w:t>
      </w:r>
    </w:p>
    <w:p w:rsidR="00031EB8" w:rsidRPr="00031EB8" w:rsidRDefault="00031EB8" w:rsidP="00031EB8">
      <w:pPr>
        <w:ind w:firstLine="567"/>
        <w:jc w:val="both"/>
        <w:rPr>
          <w:rFonts w:ascii="Times New Roman" w:hAnsi="Times New Roman" w:cs="Times New Roman"/>
          <w:color w:val="000000"/>
          <w:sz w:val="20"/>
          <w:szCs w:val="20"/>
        </w:rPr>
      </w:pPr>
      <w:bookmarkStart w:id="37" w:name="sub_110254"/>
      <w:bookmarkEnd w:id="36"/>
      <w:r w:rsidRPr="00031EB8">
        <w:rPr>
          <w:rFonts w:ascii="Times New Roman" w:hAnsi="Times New Roman" w:cs="Times New Roman"/>
          <w:color w:val="000000"/>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37"/>
    <w:p w:rsidR="00031EB8" w:rsidRPr="00031EB8" w:rsidRDefault="00031EB8" w:rsidP="00031EB8">
      <w:pPr>
        <w:ind w:firstLine="567"/>
        <w:jc w:val="both"/>
        <w:rPr>
          <w:rFonts w:ascii="Times New Roman" w:hAnsi="Times New Roman" w:cs="Times New Roman"/>
          <w:color w:val="1D1D1D"/>
          <w:sz w:val="20"/>
          <w:szCs w:val="20"/>
        </w:rPr>
      </w:pPr>
      <w:r w:rsidRPr="00031EB8">
        <w:rPr>
          <w:rFonts w:ascii="Times New Roman" w:hAnsi="Times New Roman" w:cs="Times New Roman"/>
          <w:color w:val="000000"/>
          <w:sz w:val="20"/>
          <w:szCs w:val="20"/>
        </w:rPr>
        <w:lastRenderedPageBreak/>
        <w:t xml:space="preserve">Письменное обращение должно быть написано разборчивым почерком, не содержать нецензурных выражений. </w:t>
      </w:r>
    </w:p>
    <w:p w:rsidR="00031EB8" w:rsidRPr="00031EB8" w:rsidRDefault="00031EB8" w:rsidP="00031EB8">
      <w:pPr>
        <w:ind w:firstLine="567"/>
        <w:jc w:val="both"/>
        <w:rPr>
          <w:rFonts w:ascii="Times New Roman" w:hAnsi="Times New Roman" w:cs="Times New Roman"/>
          <w:color w:val="1D1D1D"/>
          <w:sz w:val="20"/>
          <w:szCs w:val="20"/>
        </w:rPr>
      </w:pPr>
      <w:r w:rsidRPr="00031EB8">
        <w:rPr>
          <w:rFonts w:ascii="Times New Roman" w:hAnsi="Times New Roman" w:cs="Times New Roman"/>
          <w:color w:val="1D1D1D"/>
          <w:sz w:val="20"/>
          <w:szCs w:val="20"/>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031EB8" w:rsidRPr="00031EB8" w:rsidRDefault="00031EB8" w:rsidP="00031EB8">
      <w:pPr>
        <w:ind w:firstLine="567"/>
        <w:jc w:val="both"/>
        <w:rPr>
          <w:rFonts w:ascii="Times New Roman" w:hAnsi="Times New Roman" w:cs="Times New Roman"/>
          <w:sz w:val="20"/>
          <w:szCs w:val="20"/>
        </w:rPr>
      </w:pPr>
      <w:r w:rsidRPr="00031EB8">
        <w:rPr>
          <w:rFonts w:ascii="Times New Roman" w:hAnsi="Times New Roman" w:cs="Times New Roman"/>
          <w:color w:val="1D1D1D"/>
          <w:sz w:val="20"/>
          <w:szCs w:val="20"/>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31EB8" w:rsidRPr="00031EB8" w:rsidRDefault="00031EB8" w:rsidP="00031EB8">
      <w:pPr>
        <w:autoSpaceDE w:val="0"/>
        <w:ind w:firstLine="567"/>
        <w:jc w:val="both"/>
        <w:rPr>
          <w:rFonts w:ascii="Times New Roman" w:hAnsi="Times New Roman" w:cs="Times New Roman"/>
          <w:color w:val="000000"/>
          <w:sz w:val="20"/>
          <w:szCs w:val="20"/>
        </w:rPr>
      </w:pPr>
      <w:r w:rsidRPr="00031EB8">
        <w:rPr>
          <w:rFonts w:ascii="Times New Roman" w:hAnsi="Times New Roman" w:cs="Times New Roman"/>
          <w:sz w:val="20"/>
          <w:szCs w:val="20"/>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w:t>
      </w:r>
      <w:r w:rsidRPr="00031EB8">
        <w:rPr>
          <w:rFonts w:ascii="Times New Roman" w:hAnsi="Times New Roman" w:cs="Times New Roman"/>
          <w:bCs/>
          <w:sz w:val="20"/>
          <w:szCs w:val="20"/>
          <w:lang w:eastAsia="ar-SA"/>
        </w:rPr>
        <w:t xml:space="preserve">дминистрации </w:t>
      </w:r>
      <w:r w:rsidRPr="00031EB8">
        <w:rPr>
          <w:rFonts w:ascii="Times New Roman" w:eastAsia="Calibri" w:hAnsi="Times New Roman" w:cs="Times New Roman"/>
          <w:sz w:val="20"/>
          <w:szCs w:val="20"/>
          <w:lang w:eastAsia="ar-SA"/>
        </w:rPr>
        <w:t>Чубаевского сельского поселения Урмарского района Чувашской Республики</w:t>
      </w:r>
      <w:r w:rsidRPr="00031EB8">
        <w:rPr>
          <w:rFonts w:ascii="Times New Roman" w:hAnsi="Times New Roman" w:cs="Times New Roman"/>
          <w:sz w:val="20"/>
          <w:szCs w:val="20"/>
        </w:rPr>
        <w:t xml:space="preserve">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color w:val="000000"/>
          <w:sz w:val="20"/>
          <w:szCs w:val="20"/>
        </w:rPr>
        <w:t xml:space="preserve">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По результатам рассмотрения жалобы администрация  поселения принимает одно из следующих решений:</w:t>
      </w:r>
    </w:p>
    <w:p w:rsidR="00031EB8" w:rsidRPr="00031EB8" w:rsidRDefault="00031EB8" w:rsidP="00031EB8">
      <w:pPr>
        <w:pStyle w:val="afe"/>
        <w:numPr>
          <w:ilvl w:val="0"/>
          <w:numId w:val="4"/>
        </w:numPr>
        <w:tabs>
          <w:tab w:val="left" w:pos="993"/>
        </w:tabs>
        <w:ind w:left="0" w:firstLine="567"/>
        <w:jc w:val="both"/>
        <w:rPr>
          <w:sz w:val="20"/>
          <w:szCs w:val="20"/>
          <w:lang w:eastAsia="ar-SA"/>
        </w:rPr>
      </w:pPr>
      <w:r w:rsidRPr="00031EB8">
        <w:rPr>
          <w:sz w:val="20"/>
          <w:szCs w:val="20"/>
          <w:lang w:eastAsia="ar-SA"/>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31EB8" w:rsidRPr="00031EB8" w:rsidRDefault="00031EB8" w:rsidP="00031EB8">
      <w:pPr>
        <w:pStyle w:val="afe"/>
        <w:numPr>
          <w:ilvl w:val="0"/>
          <w:numId w:val="4"/>
        </w:numPr>
        <w:tabs>
          <w:tab w:val="left" w:pos="993"/>
        </w:tabs>
        <w:ind w:left="0" w:firstLine="567"/>
        <w:jc w:val="both"/>
        <w:rPr>
          <w:sz w:val="20"/>
          <w:szCs w:val="20"/>
          <w:lang w:eastAsia="ar-SA"/>
        </w:rPr>
      </w:pPr>
      <w:r w:rsidRPr="00031EB8">
        <w:rPr>
          <w:sz w:val="20"/>
          <w:szCs w:val="20"/>
          <w:lang w:eastAsia="ar-SA"/>
        </w:rPr>
        <w:t>отказывает в удовлетворении жалобы.</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EB8" w:rsidRPr="00031EB8" w:rsidRDefault="00031EB8" w:rsidP="00031EB8">
      <w:pPr>
        <w:ind w:firstLine="567"/>
        <w:jc w:val="both"/>
        <w:rPr>
          <w:rFonts w:ascii="Times New Roman" w:hAnsi="Times New Roman" w:cs="Times New Roman"/>
          <w:sz w:val="20"/>
          <w:szCs w:val="20"/>
          <w:lang w:eastAsia="ar-SA"/>
        </w:rPr>
      </w:pPr>
      <w:r w:rsidRPr="00031EB8">
        <w:rPr>
          <w:rFonts w:ascii="Times New Roman" w:hAnsi="Times New Roman" w:cs="Times New Roman"/>
          <w:sz w:val="20"/>
          <w:szCs w:val="20"/>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1EB8" w:rsidRPr="00031EB8" w:rsidRDefault="00031EB8" w:rsidP="00031EB8">
      <w:pPr>
        <w:ind w:firstLine="567"/>
        <w:jc w:val="both"/>
        <w:rPr>
          <w:rFonts w:ascii="Times New Roman" w:hAnsi="Times New Roman" w:cs="Times New Roman"/>
          <w:b/>
          <w:bCs/>
          <w:sz w:val="20"/>
          <w:szCs w:val="20"/>
        </w:rPr>
      </w:pPr>
      <w:r w:rsidRPr="00031EB8">
        <w:rPr>
          <w:rFonts w:ascii="Times New Roman" w:hAnsi="Times New Roman" w:cs="Times New Roman"/>
          <w:sz w:val="20"/>
          <w:szCs w:val="20"/>
          <w:lang w:eastAsia="ar-SA"/>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31EB8" w:rsidRPr="00031EB8" w:rsidRDefault="00031EB8" w:rsidP="00031EB8">
      <w:pPr>
        <w:tabs>
          <w:tab w:val="left" w:pos="0"/>
        </w:tabs>
        <w:ind w:right="-1" w:firstLine="540"/>
        <w:jc w:val="both"/>
        <w:rPr>
          <w:rFonts w:ascii="Times New Roman" w:hAnsi="Times New Roman" w:cs="Times New Roman"/>
          <w:sz w:val="20"/>
          <w:szCs w:val="20"/>
        </w:rPr>
      </w:pPr>
      <w:r w:rsidRPr="00031EB8">
        <w:rPr>
          <w:rFonts w:ascii="Times New Roman" w:hAnsi="Times New Roman" w:cs="Times New Roman"/>
          <w:b/>
          <w:bCs/>
          <w:sz w:val="20"/>
          <w:szCs w:val="20"/>
        </w:rPr>
        <w:t xml:space="preserve">5.2. </w:t>
      </w:r>
      <w:r w:rsidRPr="00031EB8">
        <w:rPr>
          <w:rFonts w:ascii="Times New Roman" w:eastAsia="Arial Unicode MS" w:hAnsi="Times New Roman" w:cs="Times New Roman"/>
          <w:b/>
          <w:bCs/>
          <w:sz w:val="20"/>
          <w:szCs w:val="20"/>
        </w:rPr>
        <w:t>Обжалование действия (бездействия) и решений, осуществляемых (принятых) в ходе предоставления муниципальной услуги, в судебном порядке</w:t>
      </w:r>
    </w:p>
    <w:p w:rsidR="00031EB8" w:rsidRPr="00031EB8" w:rsidRDefault="00031EB8" w:rsidP="00031EB8">
      <w:pPr>
        <w:tabs>
          <w:tab w:val="left" w:pos="858"/>
          <w:tab w:val="left" w:pos="6660"/>
        </w:tabs>
        <w:snapToGrid w:val="0"/>
        <w:ind w:firstLine="540"/>
        <w:jc w:val="both"/>
        <w:rPr>
          <w:rFonts w:ascii="Times New Roman" w:hAnsi="Times New Roman" w:cs="Times New Roman"/>
          <w:sz w:val="20"/>
          <w:szCs w:val="20"/>
        </w:rPr>
      </w:pPr>
      <w:r w:rsidRPr="00031EB8">
        <w:rPr>
          <w:rFonts w:ascii="Times New Roman" w:hAnsi="Times New Roman" w:cs="Times New Roman"/>
          <w:sz w:val="20"/>
          <w:szCs w:val="20"/>
        </w:rPr>
        <w:lastRenderedPageBreak/>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031EB8" w:rsidRPr="00031EB8" w:rsidRDefault="00031EB8" w:rsidP="00031EB8">
      <w:pPr>
        <w:tabs>
          <w:tab w:val="left" w:pos="0"/>
        </w:tabs>
        <w:ind w:right="-1" w:firstLine="540"/>
        <w:jc w:val="both"/>
        <w:rPr>
          <w:rFonts w:ascii="Times New Roman" w:hAnsi="Times New Roman" w:cs="Times New Roman"/>
          <w:sz w:val="20"/>
          <w:szCs w:val="20"/>
        </w:rPr>
      </w:pPr>
      <w:r w:rsidRPr="00031EB8">
        <w:rPr>
          <w:rFonts w:ascii="Times New Roman" w:hAnsi="Times New Roman" w:cs="Times New Roman"/>
          <w:sz w:val="20"/>
          <w:szCs w:val="20"/>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031EB8" w:rsidRPr="00031EB8" w:rsidRDefault="00031EB8" w:rsidP="00031EB8">
      <w:pPr>
        <w:ind w:firstLine="540"/>
        <w:jc w:val="both"/>
        <w:rPr>
          <w:rFonts w:ascii="Times New Roman" w:hAnsi="Times New Roman" w:cs="Times New Roman"/>
          <w:sz w:val="20"/>
          <w:szCs w:val="20"/>
        </w:rPr>
      </w:pPr>
      <w:r w:rsidRPr="00031EB8">
        <w:rPr>
          <w:rFonts w:ascii="Times New Roman" w:hAnsi="Times New Roman" w:cs="Times New Roman"/>
          <w:sz w:val="20"/>
          <w:szCs w:val="20"/>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BC0DA2" w:rsidRDefault="00BC0DA2" w:rsidP="00F0093D">
      <w:pPr>
        <w:jc w:val="both"/>
        <w:rPr>
          <w:rFonts w:ascii="Times New Roman" w:hAnsi="Times New Roman" w:cs="Times New Roman"/>
          <w:color w:val="000000"/>
          <w:sz w:val="20"/>
          <w:szCs w:val="20"/>
        </w:rPr>
        <w:sectPr w:rsidR="00BC0DA2" w:rsidSect="00923775">
          <w:type w:val="continuous"/>
          <w:pgSz w:w="11906" w:h="16838"/>
          <w:pgMar w:top="1134" w:right="282" w:bottom="851" w:left="709" w:header="720" w:footer="720" w:gutter="0"/>
          <w:cols w:num="2" w:space="140"/>
          <w:docGrid w:linePitch="360"/>
        </w:sectPr>
      </w:pPr>
    </w:p>
    <w:tbl>
      <w:tblPr>
        <w:tblW w:w="0" w:type="auto"/>
        <w:tblInd w:w="4428" w:type="dxa"/>
        <w:tblLayout w:type="fixed"/>
        <w:tblLook w:val="0000"/>
      </w:tblPr>
      <w:tblGrid>
        <w:gridCol w:w="5143"/>
      </w:tblGrid>
      <w:tr w:rsidR="00031EB8" w:rsidRPr="00031EB8" w:rsidTr="00F0093D">
        <w:tc>
          <w:tcPr>
            <w:tcW w:w="5143" w:type="dxa"/>
            <w:shd w:val="clear" w:color="auto" w:fill="auto"/>
          </w:tcPr>
          <w:p w:rsidR="00031EB8" w:rsidRPr="00031EB8" w:rsidRDefault="00031EB8" w:rsidP="00F0093D">
            <w:pPr>
              <w:jc w:val="both"/>
              <w:rPr>
                <w:sz w:val="20"/>
                <w:szCs w:val="20"/>
              </w:rPr>
            </w:pPr>
            <w:r w:rsidRPr="00031EB8">
              <w:rPr>
                <w:rFonts w:ascii="Times New Roman" w:hAnsi="Times New Roman" w:cs="Times New Roman"/>
                <w:color w:val="000000"/>
                <w:sz w:val="20"/>
                <w:szCs w:val="20"/>
              </w:rPr>
              <w:lastRenderedPageBreak/>
              <w:t xml:space="preserve">Приложение №1 к административному регламенту администрации Чубаевского сельского поселения Урмарского района Чувашской Республики по предоставлению муниципальной услуги </w:t>
            </w:r>
            <w:r w:rsidRPr="00031EB8">
              <w:rPr>
                <w:rFonts w:ascii="Times New Roman" w:hAnsi="Times New Roman" w:cs="Times New Roman"/>
                <w:b/>
                <w:sz w:val="20"/>
                <w:szCs w:val="20"/>
              </w:rPr>
              <w:t>«</w:t>
            </w:r>
            <w:r w:rsidRPr="00031EB8">
              <w:rPr>
                <w:rFonts w:ascii="Times New Roman" w:hAnsi="Times New Roman" w:cs="Times New Roman"/>
                <w:bCs/>
                <w:sz w:val="20"/>
                <w:szCs w:val="20"/>
              </w:rPr>
              <w:t xml:space="preserve">Предоставление </w:t>
            </w:r>
            <w:r w:rsidRPr="00031EB8">
              <w:rPr>
                <w:rFonts w:ascii="Times New Roman" w:hAnsi="Times New Roman" w:cs="Times New Roman"/>
                <w:sz w:val="20"/>
                <w:szCs w:val="20"/>
              </w:rPr>
              <w:t>разрешения на условно разрешенный вид использования земельного участка или объекта капитального строительства»</w:t>
            </w:r>
          </w:p>
        </w:tc>
      </w:tr>
    </w:tbl>
    <w:p w:rsidR="00031EB8" w:rsidRPr="00031EB8" w:rsidRDefault="00031EB8" w:rsidP="00031EB8">
      <w:pPr>
        <w:ind w:firstLine="540"/>
        <w:jc w:val="center"/>
        <w:rPr>
          <w:rFonts w:ascii="Times New Roman" w:eastAsia="Times New Roman" w:hAnsi="Times New Roman" w:cs="Times New Roman"/>
          <w:color w:val="000000"/>
          <w:sz w:val="20"/>
          <w:szCs w:val="20"/>
        </w:rPr>
      </w:pPr>
      <w:r w:rsidRPr="00031EB8">
        <w:rPr>
          <w:rFonts w:ascii="Times New Roman" w:hAnsi="Times New Roman" w:cs="Times New Roman"/>
          <w:b/>
          <w:color w:val="000000"/>
          <w:sz w:val="20"/>
          <w:szCs w:val="20"/>
        </w:rPr>
        <w:t>Сведения о месте нахождения и графике работы администрации Чубаевского сельского поселения Урмарского района Чувашской Республики</w:t>
      </w:r>
    </w:p>
    <w:p w:rsidR="00031EB8" w:rsidRPr="00031EB8" w:rsidRDefault="00031EB8" w:rsidP="00BC0DA2">
      <w:pPr>
        <w:ind w:firstLine="540"/>
        <w:jc w:val="both"/>
        <w:rPr>
          <w:rFonts w:ascii="Times New Roman" w:eastAsia="Times New Roman" w:hAnsi="Times New Roman" w:cs="Times New Roman"/>
          <w:sz w:val="20"/>
          <w:szCs w:val="20"/>
        </w:rPr>
      </w:pPr>
      <w:r w:rsidRPr="00031EB8">
        <w:rPr>
          <w:rFonts w:ascii="Times New Roman" w:eastAsia="Times New Roman" w:hAnsi="Times New Roman" w:cs="Times New Roman"/>
          <w:color w:val="000000"/>
          <w:sz w:val="20"/>
          <w:szCs w:val="20"/>
        </w:rPr>
        <w:t xml:space="preserve"> </w:t>
      </w:r>
      <w:r w:rsidR="00BC0DA2">
        <w:rPr>
          <w:rFonts w:ascii="Times New Roman" w:eastAsia="Times New Roman" w:hAnsi="Times New Roman" w:cs="Times New Roman"/>
          <w:color w:val="000000"/>
          <w:sz w:val="20"/>
          <w:szCs w:val="20"/>
        </w:rPr>
        <w:t xml:space="preserve">              </w:t>
      </w:r>
      <w:r w:rsidRPr="00031EB8">
        <w:rPr>
          <w:rFonts w:ascii="Times New Roman" w:hAnsi="Times New Roman" w:cs="Times New Roman"/>
          <w:b/>
          <w:bCs/>
          <w:sz w:val="20"/>
          <w:szCs w:val="20"/>
        </w:rPr>
        <w:t xml:space="preserve">Администрация Чубаевского сельского поселения </w:t>
      </w:r>
      <w:r w:rsidRPr="00031EB8">
        <w:rPr>
          <w:rFonts w:ascii="Times New Roman" w:eastAsia="Calibri" w:hAnsi="Times New Roman" w:cs="Times New Roman"/>
          <w:b/>
          <w:bCs/>
          <w:sz w:val="20"/>
          <w:szCs w:val="20"/>
          <w:lang w:eastAsia="ar-SA"/>
        </w:rPr>
        <w:t>Урмарского</w:t>
      </w:r>
      <w:r w:rsidRPr="00031EB8">
        <w:rPr>
          <w:rFonts w:ascii="Times New Roman" w:hAnsi="Times New Roman" w:cs="Times New Roman"/>
          <w:b/>
          <w:bCs/>
          <w:sz w:val="20"/>
          <w:szCs w:val="20"/>
        </w:rPr>
        <w:t xml:space="preserve"> района</w:t>
      </w:r>
    </w:p>
    <w:p w:rsidR="00031EB8" w:rsidRPr="00031EB8" w:rsidRDefault="00031EB8" w:rsidP="00031EB8">
      <w:pPr>
        <w:jc w:val="both"/>
        <w:rPr>
          <w:rFonts w:ascii="Times New Roman" w:hAnsi="Times New Roman" w:cs="Times New Roman"/>
          <w:sz w:val="20"/>
          <w:szCs w:val="20"/>
        </w:rPr>
      </w:pPr>
      <w:r w:rsidRPr="00031EB8">
        <w:rPr>
          <w:rFonts w:ascii="Times New Roman" w:eastAsia="Times New Roman" w:hAnsi="Times New Roman" w:cs="Times New Roman"/>
          <w:sz w:val="20"/>
          <w:szCs w:val="20"/>
        </w:rPr>
        <w:t xml:space="preserve">   </w:t>
      </w:r>
      <w:r w:rsidRPr="00031EB8">
        <w:rPr>
          <w:rFonts w:ascii="Times New Roman" w:hAnsi="Times New Roman" w:cs="Times New Roman"/>
          <w:sz w:val="20"/>
          <w:szCs w:val="20"/>
        </w:rPr>
        <w:t xml:space="preserve">Адрес: 429406, Чувашская Республика, </w:t>
      </w:r>
      <w:r w:rsidRPr="00031EB8">
        <w:rPr>
          <w:rFonts w:ascii="Times New Roman" w:eastAsia="Calibri" w:hAnsi="Times New Roman" w:cs="Times New Roman"/>
          <w:bCs/>
          <w:sz w:val="20"/>
          <w:szCs w:val="20"/>
          <w:lang w:eastAsia="ar-SA"/>
        </w:rPr>
        <w:t>Урмарского</w:t>
      </w:r>
      <w:r w:rsidRPr="00031EB8">
        <w:rPr>
          <w:rFonts w:ascii="Times New Roman" w:hAnsi="Times New Roman" w:cs="Times New Roman"/>
          <w:sz w:val="20"/>
          <w:szCs w:val="20"/>
        </w:rPr>
        <w:t xml:space="preserve"> район, д.Чубаево, ул. Школьная, д.3</w:t>
      </w:r>
    </w:p>
    <w:p w:rsidR="00031EB8" w:rsidRPr="00031EB8" w:rsidRDefault="00031EB8" w:rsidP="00031EB8">
      <w:pPr>
        <w:shd w:val="clear" w:color="auto" w:fill="FFFFFF"/>
        <w:autoSpaceDE w:val="0"/>
        <w:jc w:val="both"/>
        <w:rPr>
          <w:rFonts w:ascii="Times New Roman" w:hAnsi="Times New Roman" w:cs="Times New Roman"/>
          <w:sz w:val="20"/>
          <w:szCs w:val="20"/>
        </w:rPr>
      </w:pPr>
      <w:r w:rsidRPr="00031EB8">
        <w:rPr>
          <w:rFonts w:ascii="Times New Roman" w:hAnsi="Times New Roman" w:cs="Times New Roman"/>
          <w:sz w:val="20"/>
          <w:szCs w:val="20"/>
        </w:rPr>
        <w:t xml:space="preserve">Адрес электронной почты: </w:t>
      </w:r>
      <w:r w:rsidRPr="00031EB8">
        <w:rPr>
          <w:rFonts w:ascii="Times New Roman" w:hAnsi="Times New Roman" w:cs="Times New Roman"/>
          <w:sz w:val="20"/>
          <w:szCs w:val="20"/>
          <w:u w:val="single"/>
          <w:lang w:val="en-US"/>
        </w:rPr>
        <w:t>urmary</w:t>
      </w:r>
      <w:r w:rsidRPr="00031EB8">
        <w:rPr>
          <w:rFonts w:ascii="Times New Roman" w:hAnsi="Times New Roman" w:cs="Times New Roman"/>
          <w:sz w:val="20"/>
          <w:szCs w:val="20"/>
          <w:u w:val="single"/>
        </w:rPr>
        <w:t>_</w:t>
      </w:r>
      <w:r w:rsidRPr="00031EB8">
        <w:rPr>
          <w:rFonts w:ascii="Times New Roman" w:hAnsi="Times New Roman" w:cs="Times New Roman"/>
          <w:sz w:val="20"/>
          <w:szCs w:val="20"/>
          <w:u w:val="single"/>
          <w:lang w:val="en-US"/>
        </w:rPr>
        <w:t>chubaevo</w:t>
      </w:r>
      <w:r w:rsidRPr="00031EB8">
        <w:rPr>
          <w:rFonts w:ascii="Times New Roman" w:hAnsi="Times New Roman" w:cs="Times New Roman"/>
          <w:color w:val="000000"/>
          <w:sz w:val="20"/>
          <w:szCs w:val="20"/>
          <w:u w:val="single"/>
        </w:rPr>
        <w:t>@ cap.ru</w:t>
      </w:r>
    </w:p>
    <w:p w:rsidR="00031EB8" w:rsidRPr="00031EB8" w:rsidRDefault="00031EB8" w:rsidP="00031EB8">
      <w:pPr>
        <w:jc w:val="both"/>
        <w:rPr>
          <w:rFonts w:ascii="Times New Roman" w:hAnsi="Times New Roman" w:cs="Times New Roman"/>
          <w:sz w:val="20"/>
          <w:szCs w:val="20"/>
        </w:rPr>
      </w:pPr>
    </w:p>
    <w:tbl>
      <w:tblPr>
        <w:tblW w:w="0" w:type="auto"/>
        <w:tblInd w:w="-25" w:type="dxa"/>
        <w:tblLayout w:type="fixed"/>
        <w:tblLook w:val="0000"/>
      </w:tblPr>
      <w:tblGrid>
        <w:gridCol w:w="5864"/>
        <w:gridCol w:w="1573"/>
        <w:gridCol w:w="2184"/>
      </w:tblGrid>
      <w:tr w:rsidR="00031EB8" w:rsidRPr="00031EB8" w:rsidTr="00F0093D">
        <w:tc>
          <w:tcPr>
            <w:tcW w:w="5864" w:type="dxa"/>
            <w:tcBorders>
              <w:top w:val="single" w:sz="4" w:space="0" w:color="000000"/>
              <w:left w:val="single" w:sz="4" w:space="0" w:color="000000"/>
              <w:bottom w:val="single" w:sz="4" w:space="0" w:color="000000"/>
            </w:tcBorders>
            <w:shd w:val="clear" w:color="auto" w:fill="auto"/>
            <w:vAlign w:val="center"/>
          </w:tcPr>
          <w:p w:rsidR="00031EB8" w:rsidRPr="00031EB8" w:rsidRDefault="00031EB8" w:rsidP="00F0093D">
            <w:pPr>
              <w:jc w:val="center"/>
              <w:rPr>
                <w:rFonts w:ascii="Times New Roman" w:hAnsi="Times New Roman" w:cs="Times New Roman"/>
                <w:color w:val="000000"/>
                <w:sz w:val="20"/>
                <w:szCs w:val="20"/>
              </w:rPr>
            </w:pPr>
            <w:r w:rsidRPr="00031EB8">
              <w:rPr>
                <w:rFonts w:ascii="Times New Roman" w:hAnsi="Times New Roman" w:cs="Times New Roman"/>
                <w:bCs/>
                <w:color w:val="000000"/>
                <w:sz w:val="20"/>
                <w:szCs w:val="20"/>
              </w:rPr>
              <w:t>Должность</w:t>
            </w:r>
          </w:p>
        </w:tc>
        <w:tc>
          <w:tcPr>
            <w:tcW w:w="1573" w:type="dxa"/>
            <w:tcBorders>
              <w:top w:val="single" w:sz="4" w:space="0" w:color="000000"/>
              <w:left w:val="single" w:sz="4" w:space="0" w:color="000000"/>
              <w:bottom w:val="single" w:sz="4" w:space="0" w:color="000000"/>
            </w:tcBorders>
            <w:shd w:val="clear" w:color="auto" w:fill="auto"/>
            <w:vAlign w:val="center"/>
          </w:tcPr>
          <w:p w:rsidR="00031EB8" w:rsidRPr="00031EB8" w:rsidRDefault="00031EB8" w:rsidP="00F0093D">
            <w:pPr>
              <w:ind w:left="-8"/>
              <w:rPr>
                <w:rFonts w:ascii="Times New Roman" w:hAnsi="Times New Roman" w:cs="Times New Roman"/>
                <w:color w:val="000000"/>
                <w:sz w:val="20"/>
                <w:szCs w:val="20"/>
              </w:rPr>
            </w:pPr>
            <w:r w:rsidRPr="00031EB8">
              <w:rPr>
                <w:rFonts w:ascii="Times New Roman" w:hAnsi="Times New Roman" w:cs="Times New Roman"/>
                <w:color w:val="000000"/>
                <w:sz w:val="20"/>
                <w:szCs w:val="20"/>
              </w:rPr>
              <w:t xml:space="preserve">Служебный </w:t>
            </w:r>
          </w:p>
          <w:p w:rsidR="00031EB8" w:rsidRPr="00031EB8" w:rsidRDefault="00031EB8" w:rsidP="00F0093D">
            <w:pPr>
              <w:ind w:left="-8"/>
              <w:rPr>
                <w:rFonts w:ascii="Times New Roman" w:hAnsi="Times New Roman" w:cs="Times New Roman"/>
                <w:sz w:val="20"/>
                <w:szCs w:val="20"/>
              </w:rPr>
            </w:pPr>
            <w:r w:rsidRPr="00031EB8">
              <w:rPr>
                <w:rFonts w:ascii="Times New Roman" w:hAnsi="Times New Roman" w:cs="Times New Roman"/>
                <w:color w:val="000000"/>
                <w:sz w:val="20"/>
                <w:szCs w:val="20"/>
              </w:rPr>
              <w:t>телефон</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EB8" w:rsidRPr="00031EB8" w:rsidRDefault="00031EB8" w:rsidP="00F0093D">
            <w:pPr>
              <w:spacing w:line="192" w:lineRule="auto"/>
              <w:jc w:val="center"/>
              <w:rPr>
                <w:sz w:val="20"/>
                <w:szCs w:val="20"/>
              </w:rPr>
            </w:pPr>
            <w:r w:rsidRPr="00031EB8">
              <w:rPr>
                <w:rFonts w:ascii="Times New Roman" w:hAnsi="Times New Roman" w:cs="Times New Roman"/>
                <w:sz w:val="20"/>
                <w:szCs w:val="20"/>
              </w:rPr>
              <w:t>График приема</w:t>
            </w:r>
          </w:p>
        </w:tc>
      </w:tr>
      <w:tr w:rsidR="00031EB8" w:rsidRPr="00031EB8" w:rsidTr="00F0093D">
        <w:trPr>
          <w:cantSplit/>
        </w:trPr>
        <w:tc>
          <w:tcPr>
            <w:tcW w:w="5864" w:type="dxa"/>
            <w:tcBorders>
              <w:top w:val="single" w:sz="4" w:space="0" w:color="000000"/>
              <w:left w:val="single" w:sz="4" w:space="0" w:color="000000"/>
              <w:bottom w:val="single" w:sz="4" w:space="0" w:color="000000"/>
            </w:tcBorders>
            <w:shd w:val="clear" w:color="auto" w:fill="auto"/>
            <w:vAlign w:val="center"/>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глава администрации Чубаевского сельского поселения Урмарского района</w:t>
            </w:r>
          </w:p>
        </w:tc>
        <w:tc>
          <w:tcPr>
            <w:tcW w:w="1573" w:type="dxa"/>
            <w:tcBorders>
              <w:top w:val="single" w:sz="4" w:space="0" w:color="000000"/>
              <w:left w:val="single" w:sz="4" w:space="0" w:color="000000"/>
              <w:bottom w:val="single" w:sz="4" w:space="0" w:color="000000"/>
            </w:tcBorders>
            <w:shd w:val="clear" w:color="auto" w:fill="auto"/>
            <w:vAlign w:val="center"/>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30-2-31</w:t>
            </w:r>
          </w:p>
          <w:p w:rsidR="00031EB8" w:rsidRPr="00031EB8" w:rsidRDefault="00031EB8" w:rsidP="00F0093D">
            <w:pPr>
              <w:jc w:val="center"/>
              <w:rPr>
                <w:rFonts w:ascii="Times New Roman" w:hAnsi="Times New Roman" w:cs="Times New Roman"/>
                <w:sz w:val="20"/>
                <w:szCs w:val="20"/>
              </w:rPr>
            </w:pP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понедельник – пятница</w:t>
            </w:r>
          </w:p>
          <w:p w:rsidR="00031EB8" w:rsidRPr="00031EB8" w:rsidRDefault="00031EB8" w:rsidP="00F0093D">
            <w:pPr>
              <w:jc w:val="center"/>
              <w:rPr>
                <w:sz w:val="20"/>
                <w:szCs w:val="20"/>
              </w:rPr>
            </w:pPr>
            <w:r w:rsidRPr="00031EB8">
              <w:rPr>
                <w:rFonts w:ascii="Times New Roman" w:hAnsi="Times New Roman" w:cs="Times New Roman"/>
                <w:sz w:val="20"/>
                <w:szCs w:val="20"/>
              </w:rPr>
              <w:t>8</w:t>
            </w:r>
            <w:r w:rsidRPr="00031EB8">
              <w:rPr>
                <w:rFonts w:ascii="Times New Roman" w:hAnsi="Times New Roman" w:cs="Times New Roman"/>
                <w:sz w:val="20"/>
                <w:szCs w:val="20"/>
                <w:vertAlign w:val="superscript"/>
              </w:rPr>
              <w:t xml:space="preserve">00 </w:t>
            </w:r>
            <w:r w:rsidRPr="00031EB8">
              <w:rPr>
                <w:rFonts w:ascii="Times New Roman" w:hAnsi="Times New Roman" w:cs="Times New Roman"/>
                <w:sz w:val="20"/>
                <w:szCs w:val="20"/>
              </w:rPr>
              <w:t>- 17</w:t>
            </w:r>
            <w:r w:rsidRPr="00031EB8">
              <w:rPr>
                <w:rFonts w:ascii="Times New Roman" w:hAnsi="Times New Roman" w:cs="Times New Roman"/>
                <w:sz w:val="20"/>
                <w:szCs w:val="20"/>
                <w:vertAlign w:val="superscript"/>
              </w:rPr>
              <w:t>00</w:t>
            </w:r>
          </w:p>
        </w:tc>
      </w:tr>
      <w:tr w:rsidR="00031EB8" w:rsidRPr="00031EB8" w:rsidTr="00F0093D">
        <w:trPr>
          <w:cantSplit/>
        </w:trPr>
        <w:tc>
          <w:tcPr>
            <w:tcW w:w="5864" w:type="dxa"/>
            <w:tcBorders>
              <w:top w:val="single" w:sz="4" w:space="0" w:color="000000"/>
              <w:left w:val="single" w:sz="4" w:space="0" w:color="000000"/>
              <w:bottom w:val="single" w:sz="4" w:space="0" w:color="000000"/>
            </w:tcBorders>
            <w:shd w:val="clear" w:color="auto" w:fill="auto"/>
            <w:vAlign w:val="center"/>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 xml:space="preserve">Ведущий специалист-эксперт администрации Чубаевского сельского поселения Урмарского района </w:t>
            </w:r>
          </w:p>
        </w:tc>
        <w:tc>
          <w:tcPr>
            <w:tcW w:w="1573"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30-2-31</w:t>
            </w:r>
          </w:p>
          <w:p w:rsidR="00031EB8" w:rsidRPr="00031EB8" w:rsidRDefault="00031EB8" w:rsidP="00F0093D">
            <w:pPr>
              <w:jc w:val="center"/>
              <w:rPr>
                <w:rFonts w:ascii="Times New Roman" w:hAnsi="Times New Roman" w:cs="Times New Roman"/>
                <w:sz w:val="20"/>
                <w:szCs w:val="20"/>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EB8" w:rsidRPr="00031EB8" w:rsidRDefault="00031EB8" w:rsidP="00F0093D">
            <w:pPr>
              <w:snapToGrid w:val="0"/>
              <w:rPr>
                <w:rFonts w:ascii="Times New Roman" w:hAnsi="Times New Roman" w:cs="Times New Roman"/>
                <w:sz w:val="20"/>
                <w:szCs w:val="20"/>
              </w:rPr>
            </w:pPr>
          </w:p>
        </w:tc>
      </w:tr>
    </w:tbl>
    <w:p w:rsidR="00031EB8" w:rsidRPr="00031EB8" w:rsidRDefault="00031EB8" w:rsidP="00031EB8">
      <w:pPr>
        <w:pStyle w:val="311"/>
        <w:rPr>
          <w:sz w:val="20"/>
          <w:szCs w:val="20"/>
        </w:rPr>
      </w:pPr>
      <w:r w:rsidRPr="00031EB8">
        <w:rPr>
          <w:sz w:val="20"/>
          <w:szCs w:val="20"/>
        </w:rPr>
        <w:t>Перерыв на обед с 12.00 до 13.00 часов; выходные дни – суббота, воскресенье, праздничные дни.</w:t>
      </w:r>
    </w:p>
    <w:p w:rsidR="00031EB8" w:rsidRPr="00031EB8" w:rsidRDefault="00031EB8" w:rsidP="00031EB8">
      <w:pPr>
        <w:pStyle w:val="311"/>
        <w:tabs>
          <w:tab w:val="left" w:pos="2145"/>
        </w:tabs>
        <w:rPr>
          <w:b/>
          <w:color w:val="000000"/>
          <w:sz w:val="20"/>
          <w:szCs w:val="20"/>
        </w:rPr>
      </w:pPr>
      <w:r w:rsidRPr="00031EB8">
        <w:rPr>
          <w:sz w:val="20"/>
          <w:szCs w:val="20"/>
        </w:rPr>
        <w:tab/>
      </w:r>
    </w:p>
    <w:p w:rsidR="00031EB8" w:rsidRPr="00031EB8" w:rsidRDefault="00031EB8" w:rsidP="00031EB8">
      <w:pPr>
        <w:pStyle w:val="311"/>
        <w:jc w:val="center"/>
        <w:rPr>
          <w:sz w:val="20"/>
          <w:szCs w:val="20"/>
        </w:rPr>
      </w:pPr>
      <w:r w:rsidRPr="00031EB8">
        <w:rPr>
          <w:b/>
          <w:color w:val="000000"/>
          <w:sz w:val="20"/>
          <w:szCs w:val="20"/>
        </w:rPr>
        <w:t xml:space="preserve">Сведения о месте нахождения и графике работы МФЦ администрации </w:t>
      </w:r>
      <w:r w:rsidRPr="00031EB8">
        <w:rPr>
          <w:b/>
          <w:color w:val="000000"/>
          <w:sz w:val="20"/>
          <w:szCs w:val="20"/>
          <w:lang w:val="ru-RU"/>
        </w:rPr>
        <w:t>Урмарского</w:t>
      </w:r>
      <w:r w:rsidRPr="00031EB8">
        <w:rPr>
          <w:b/>
          <w:color w:val="000000"/>
          <w:sz w:val="20"/>
          <w:szCs w:val="20"/>
        </w:rPr>
        <w:t xml:space="preserve"> района Чувашской Республики</w:t>
      </w:r>
    </w:p>
    <w:p w:rsidR="00031EB8" w:rsidRPr="00031EB8" w:rsidRDefault="00031EB8" w:rsidP="00031EB8">
      <w:pPr>
        <w:jc w:val="both"/>
        <w:rPr>
          <w:rFonts w:ascii="Times New Roman" w:hAnsi="Times New Roman" w:cs="Times New Roman"/>
          <w:sz w:val="20"/>
          <w:szCs w:val="20"/>
        </w:rPr>
      </w:pPr>
      <w:r w:rsidRPr="00031EB8">
        <w:rPr>
          <w:rFonts w:ascii="Times New Roman" w:hAnsi="Times New Roman" w:cs="Times New Roman"/>
          <w:sz w:val="20"/>
          <w:szCs w:val="20"/>
        </w:rPr>
        <w:t xml:space="preserve">Адрес: </w:t>
      </w:r>
      <w:r w:rsidRPr="00031EB8">
        <w:rPr>
          <w:rFonts w:ascii="Times New Roman" w:hAnsi="Times New Roman" w:cs="Times New Roman"/>
          <w:color w:val="000000"/>
          <w:sz w:val="20"/>
          <w:szCs w:val="20"/>
        </w:rPr>
        <w:t>Чувашская Республика, Урмарский район, п. Урмары, ул. Мира, д.5, каб.112  </w:t>
      </w:r>
      <w:r w:rsidRPr="00031EB8">
        <w:rPr>
          <w:rFonts w:ascii="Times New Roman" w:hAnsi="Times New Roman" w:cs="Times New Roman"/>
          <w:sz w:val="20"/>
          <w:szCs w:val="20"/>
        </w:rPr>
        <w:t xml:space="preserve"> </w:t>
      </w:r>
    </w:p>
    <w:p w:rsidR="00031EB8" w:rsidRPr="00031EB8" w:rsidRDefault="00031EB8" w:rsidP="00031EB8">
      <w:pPr>
        <w:pStyle w:val="311"/>
        <w:rPr>
          <w:sz w:val="20"/>
          <w:szCs w:val="20"/>
        </w:rPr>
      </w:pPr>
      <w:r w:rsidRPr="00031EB8">
        <w:rPr>
          <w:sz w:val="20"/>
          <w:szCs w:val="20"/>
        </w:rPr>
        <w:lastRenderedPageBreak/>
        <w:t xml:space="preserve">Адрес электронной почты: </w:t>
      </w:r>
      <w:hyperlink r:id="rId33" w:history="1">
        <w:r w:rsidRPr="00031EB8">
          <w:rPr>
            <w:rStyle w:val="a5"/>
            <w:sz w:val="20"/>
            <w:szCs w:val="20"/>
          </w:rPr>
          <w:t>mfc@urmary.cap.ru</w:t>
        </w:r>
      </w:hyperlink>
    </w:p>
    <w:tbl>
      <w:tblPr>
        <w:tblW w:w="0" w:type="auto"/>
        <w:tblInd w:w="265" w:type="dxa"/>
        <w:tblLayout w:type="fixed"/>
        <w:tblLook w:val="0000"/>
      </w:tblPr>
      <w:tblGrid>
        <w:gridCol w:w="2653"/>
        <w:gridCol w:w="1985"/>
        <w:gridCol w:w="4586"/>
      </w:tblGrid>
      <w:tr w:rsidR="00031EB8" w:rsidRPr="00031EB8" w:rsidTr="00F0093D">
        <w:tc>
          <w:tcPr>
            <w:tcW w:w="2653"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spacing w:after="0"/>
              <w:rPr>
                <w:rFonts w:ascii="Times New Roman" w:hAnsi="Times New Roman" w:cs="Times New Roman"/>
                <w:sz w:val="20"/>
                <w:szCs w:val="20"/>
              </w:rPr>
            </w:pPr>
            <w:r w:rsidRPr="00031EB8">
              <w:rPr>
                <w:rFonts w:ascii="Times New Roman" w:hAnsi="Times New Roman" w:cs="Times New Roman"/>
                <w:sz w:val="20"/>
                <w:szCs w:val="20"/>
              </w:rPr>
              <w:t>Понедельник</w:t>
            </w:r>
          </w:p>
        </w:tc>
        <w:tc>
          <w:tcPr>
            <w:tcW w:w="1985"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spacing w:after="0"/>
              <w:rPr>
                <w:rFonts w:ascii="Times New Roman" w:hAnsi="Times New Roman" w:cs="Times New Roman"/>
                <w:sz w:val="20"/>
                <w:szCs w:val="20"/>
              </w:rPr>
            </w:pPr>
            <w:r w:rsidRPr="00031EB8">
              <w:rPr>
                <w:rFonts w:ascii="Times New Roman" w:hAnsi="Times New Roman" w:cs="Times New Roman"/>
                <w:sz w:val="20"/>
                <w:szCs w:val="20"/>
              </w:rPr>
              <w:t>с 8 до 18</w:t>
            </w:r>
          </w:p>
        </w:tc>
        <w:tc>
          <w:tcPr>
            <w:tcW w:w="45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1EB8" w:rsidRPr="00031EB8" w:rsidRDefault="00031EB8" w:rsidP="00F0093D">
            <w:pPr>
              <w:spacing w:after="0"/>
              <w:rPr>
                <w:rFonts w:ascii="Times New Roman" w:hAnsi="Times New Roman" w:cs="Times New Roman"/>
                <w:sz w:val="20"/>
                <w:szCs w:val="20"/>
              </w:rPr>
            </w:pPr>
            <w:r w:rsidRPr="00031EB8">
              <w:rPr>
                <w:rFonts w:ascii="Times New Roman" w:hAnsi="Times New Roman" w:cs="Times New Roman"/>
                <w:sz w:val="20"/>
                <w:szCs w:val="20"/>
              </w:rPr>
              <w:t> </w:t>
            </w:r>
          </w:p>
          <w:p w:rsidR="00031EB8" w:rsidRPr="00031EB8" w:rsidRDefault="00031EB8" w:rsidP="00F0093D">
            <w:pPr>
              <w:spacing w:before="280" w:after="280"/>
              <w:rPr>
                <w:rFonts w:ascii="Times New Roman" w:hAnsi="Times New Roman" w:cs="Times New Roman"/>
                <w:sz w:val="20"/>
                <w:szCs w:val="20"/>
              </w:rPr>
            </w:pPr>
            <w:r w:rsidRPr="00031EB8">
              <w:rPr>
                <w:rFonts w:ascii="Times New Roman" w:hAnsi="Times New Roman" w:cs="Times New Roman"/>
                <w:sz w:val="20"/>
                <w:szCs w:val="20"/>
              </w:rPr>
              <w:t> </w:t>
            </w:r>
          </w:p>
          <w:p w:rsidR="00031EB8" w:rsidRPr="00031EB8" w:rsidRDefault="00031EB8" w:rsidP="00F0093D">
            <w:pPr>
              <w:spacing w:before="280" w:after="280"/>
              <w:rPr>
                <w:rFonts w:ascii="Times New Roman" w:hAnsi="Times New Roman" w:cs="Times New Roman"/>
                <w:sz w:val="20"/>
                <w:szCs w:val="20"/>
              </w:rPr>
            </w:pPr>
            <w:r w:rsidRPr="00031EB8">
              <w:rPr>
                <w:rFonts w:ascii="Times New Roman" w:hAnsi="Times New Roman" w:cs="Times New Roman"/>
                <w:sz w:val="20"/>
                <w:szCs w:val="20"/>
              </w:rPr>
              <w:t>Обед- с 12 до 13</w:t>
            </w:r>
          </w:p>
          <w:p w:rsidR="00031EB8" w:rsidRPr="00031EB8" w:rsidRDefault="00031EB8" w:rsidP="00F0093D">
            <w:pPr>
              <w:spacing w:after="0"/>
              <w:rPr>
                <w:sz w:val="20"/>
                <w:szCs w:val="20"/>
              </w:rPr>
            </w:pPr>
            <w:r w:rsidRPr="00031EB8">
              <w:rPr>
                <w:rFonts w:ascii="Times New Roman" w:hAnsi="Times New Roman" w:cs="Times New Roman"/>
                <w:sz w:val="20"/>
                <w:szCs w:val="20"/>
              </w:rPr>
              <w:t> </w:t>
            </w:r>
          </w:p>
        </w:tc>
      </w:tr>
      <w:tr w:rsidR="00031EB8" w:rsidRPr="00031EB8" w:rsidTr="00F0093D">
        <w:tc>
          <w:tcPr>
            <w:tcW w:w="2653"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spacing w:after="0"/>
              <w:rPr>
                <w:rFonts w:ascii="Times New Roman" w:hAnsi="Times New Roman" w:cs="Times New Roman"/>
                <w:sz w:val="20"/>
                <w:szCs w:val="20"/>
              </w:rPr>
            </w:pPr>
            <w:r w:rsidRPr="00031EB8">
              <w:rPr>
                <w:rFonts w:ascii="Times New Roman" w:hAnsi="Times New Roman" w:cs="Times New Roman"/>
                <w:sz w:val="20"/>
                <w:szCs w:val="20"/>
              </w:rPr>
              <w:t>Вторник</w:t>
            </w:r>
          </w:p>
        </w:tc>
        <w:tc>
          <w:tcPr>
            <w:tcW w:w="1985"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spacing w:after="0"/>
              <w:rPr>
                <w:rFonts w:ascii="Times New Roman" w:hAnsi="Times New Roman" w:cs="Times New Roman"/>
                <w:sz w:val="20"/>
                <w:szCs w:val="20"/>
              </w:rPr>
            </w:pPr>
            <w:r w:rsidRPr="00031EB8">
              <w:rPr>
                <w:rFonts w:ascii="Times New Roman" w:hAnsi="Times New Roman" w:cs="Times New Roman"/>
                <w:sz w:val="20"/>
                <w:szCs w:val="20"/>
              </w:rPr>
              <w:t>с 8 до 18</w:t>
            </w:r>
          </w:p>
        </w:tc>
        <w:tc>
          <w:tcPr>
            <w:tcW w:w="4586" w:type="dxa"/>
            <w:vMerge/>
            <w:tcBorders>
              <w:top w:val="single" w:sz="4" w:space="0" w:color="000000"/>
              <w:left w:val="single" w:sz="4" w:space="0" w:color="000000"/>
              <w:bottom w:val="single" w:sz="4" w:space="0" w:color="000000"/>
              <w:right w:val="single" w:sz="4" w:space="0" w:color="000000"/>
            </w:tcBorders>
            <w:shd w:val="clear" w:color="auto" w:fill="auto"/>
          </w:tcPr>
          <w:p w:rsidR="00031EB8" w:rsidRPr="00031EB8" w:rsidRDefault="00031EB8" w:rsidP="00F0093D">
            <w:pPr>
              <w:snapToGrid w:val="0"/>
              <w:rPr>
                <w:rFonts w:ascii="Times New Roman" w:hAnsi="Times New Roman" w:cs="Times New Roman"/>
                <w:sz w:val="20"/>
                <w:szCs w:val="20"/>
              </w:rPr>
            </w:pPr>
          </w:p>
        </w:tc>
      </w:tr>
      <w:tr w:rsidR="00031EB8" w:rsidRPr="00031EB8" w:rsidTr="00F0093D">
        <w:tc>
          <w:tcPr>
            <w:tcW w:w="2653"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spacing w:after="0"/>
              <w:rPr>
                <w:rFonts w:ascii="Times New Roman" w:hAnsi="Times New Roman" w:cs="Times New Roman"/>
                <w:sz w:val="20"/>
                <w:szCs w:val="20"/>
              </w:rPr>
            </w:pPr>
            <w:r w:rsidRPr="00031EB8">
              <w:rPr>
                <w:rFonts w:ascii="Times New Roman" w:hAnsi="Times New Roman" w:cs="Times New Roman"/>
                <w:sz w:val="20"/>
                <w:szCs w:val="20"/>
              </w:rPr>
              <w:t>Среда</w:t>
            </w:r>
          </w:p>
        </w:tc>
        <w:tc>
          <w:tcPr>
            <w:tcW w:w="1985"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spacing w:after="0"/>
              <w:rPr>
                <w:rFonts w:ascii="Times New Roman" w:hAnsi="Times New Roman" w:cs="Times New Roman"/>
                <w:sz w:val="20"/>
                <w:szCs w:val="20"/>
              </w:rPr>
            </w:pPr>
            <w:r w:rsidRPr="00031EB8">
              <w:rPr>
                <w:rFonts w:ascii="Times New Roman" w:hAnsi="Times New Roman" w:cs="Times New Roman"/>
                <w:sz w:val="20"/>
                <w:szCs w:val="20"/>
              </w:rPr>
              <w:t>с 8 до 18</w:t>
            </w:r>
          </w:p>
        </w:tc>
        <w:tc>
          <w:tcPr>
            <w:tcW w:w="4586" w:type="dxa"/>
            <w:vMerge/>
            <w:tcBorders>
              <w:top w:val="single" w:sz="4" w:space="0" w:color="000000"/>
              <w:left w:val="single" w:sz="4" w:space="0" w:color="000000"/>
              <w:bottom w:val="single" w:sz="4" w:space="0" w:color="000000"/>
              <w:right w:val="single" w:sz="4" w:space="0" w:color="000000"/>
            </w:tcBorders>
            <w:shd w:val="clear" w:color="auto" w:fill="auto"/>
          </w:tcPr>
          <w:p w:rsidR="00031EB8" w:rsidRPr="00031EB8" w:rsidRDefault="00031EB8" w:rsidP="00F0093D">
            <w:pPr>
              <w:snapToGrid w:val="0"/>
              <w:rPr>
                <w:rFonts w:ascii="Times New Roman" w:hAnsi="Times New Roman" w:cs="Times New Roman"/>
                <w:sz w:val="20"/>
                <w:szCs w:val="20"/>
              </w:rPr>
            </w:pPr>
          </w:p>
        </w:tc>
      </w:tr>
      <w:tr w:rsidR="00031EB8" w:rsidRPr="00031EB8" w:rsidTr="00F0093D">
        <w:tc>
          <w:tcPr>
            <w:tcW w:w="2653"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spacing w:after="0"/>
              <w:rPr>
                <w:rFonts w:ascii="Times New Roman" w:hAnsi="Times New Roman" w:cs="Times New Roman"/>
                <w:sz w:val="20"/>
                <w:szCs w:val="20"/>
              </w:rPr>
            </w:pPr>
            <w:r w:rsidRPr="00031EB8">
              <w:rPr>
                <w:rFonts w:ascii="Times New Roman" w:hAnsi="Times New Roman" w:cs="Times New Roman"/>
                <w:sz w:val="20"/>
                <w:szCs w:val="20"/>
              </w:rPr>
              <w:t>Четверг</w:t>
            </w:r>
          </w:p>
        </w:tc>
        <w:tc>
          <w:tcPr>
            <w:tcW w:w="1985"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spacing w:after="0"/>
              <w:rPr>
                <w:rFonts w:ascii="Times New Roman" w:hAnsi="Times New Roman" w:cs="Times New Roman"/>
                <w:sz w:val="20"/>
                <w:szCs w:val="20"/>
              </w:rPr>
            </w:pPr>
            <w:r w:rsidRPr="00031EB8">
              <w:rPr>
                <w:rFonts w:ascii="Times New Roman" w:hAnsi="Times New Roman" w:cs="Times New Roman"/>
                <w:sz w:val="20"/>
                <w:szCs w:val="20"/>
              </w:rPr>
              <w:t>с 8 до 18</w:t>
            </w:r>
          </w:p>
        </w:tc>
        <w:tc>
          <w:tcPr>
            <w:tcW w:w="4586" w:type="dxa"/>
            <w:vMerge/>
            <w:tcBorders>
              <w:top w:val="single" w:sz="4" w:space="0" w:color="000000"/>
              <w:left w:val="single" w:sz="4" w:space="0" w:color="000000"/>
              <w:bottom w:val="single" w:sz="4" w:space="0" w:color="000000"/>
              <w:right w:val="single" w:sz="4" w:space="0" w:color="000000"/>
            </w:tcBorders>
            <w:shd w:val="clear" w:color="auto" w:fill="auto"/>
          </w:tcPr>
          <w:p w:rsidR="00031EB8" w:rsidRPr="00031EB8" w:rsidRDefault="00031EB8" w:rsidP="00F0093D">
            <w:pPr>
              <w:snapToGrid w:val="0"/>
              <w:rPr>
                <w:rFonts w:ascii="Times New Roman" w:hAnsi="Times New Roman" w:cs="Times New Roman"/>
                <w:sz w:val="20"/>
                <w:szCs w:val="20"/>
              </w:rPr>
            </w:pPr>
          </w:p>
        </w:tc>
      </w:tr>
      <w:tr w:rsidR="00031EB8" w:rsidRPr="00031EB8" w:rsidTr="00F0093D">
        <w:tc>
          <w:tcPr>
            <w:tcW w:w="2653"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spacing w:after="0"/>
              <w:rPr>
                <w:rFonts w:ascii="Times New Roman" w:hAnsi="Times New Roman" w:cs="Times New Roman"/>
                <w:sz w:val="20"/>
                <w:szCs w:val="20"/>
              </w:rPr>
            </w:pPr>
            <w:r w:rsidRPr="00031EB8">
              <w:rPr>
                <w:rFonts w:ascii="Times New Roman" w:hAnsi="Times New Roman" w:cs="Times New Roman"/>
                <w:sz w:val="20"/>
                <w:szCs w:val="20"/>
              </w:rPr>
              <w:t>Пятница</w:t>
            </w:r>
          </w:p>
        </w:tc>
        <w:tc>
          <w:tcPr>
            <w:tcW w:w="1985"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spacing w:after="0"/>
              <w:rPr>
                <w:rFonts w:ascii="Times New Roman" w:hAnsi="Times New Roman" w:cs="Times New Roman"/>
                <w:sz w:val="20"/>
                <w:szCs w:val="20"/>
              </w:rPr>
            </w:pPr>
            <w:r w:rsidRPr="00031EB8">
              <w:rPr>
                <w:rFonts w:ascii="Times New Roman" w:hAnsi="Times New Roman" w:cs="Times New Roman"/>
                <w:sz w:val="20"/>
                <w:szCs w:val="20"/>
              </w:rPr>
              <w:t>с 8 до 18</w:t>
            </w:r>
          </w:p>
        </w:tc>
        <w:tc>
          <w:tcPr>
            <w:tcW w:w="4586" w:type="dxa"/>
            <w:vMerge/>
            <w:tcBorders>
              <w:top w:val="single" w:sz="4" w:space="0" w:color="000000"/>
              <w:left w:val="single" w:sz="4" w:space="0" w:color="000000"/>
              <w:bottom w:val="single" w:sz="4" w:space="0" w:color="000000"/>
              <w:right w:val="single" w:sz="4" w:space="0" w:color="000000"/>
            </w:tcBorders>
            <w:shd w:val="clear" w:color="auto" w:fill="auto"/>
          </w:tcPr>
          <w:p w:rsidR="00031EB8" w:rsidRPr="00031EB8" w:rsidRDefault="00031EB8" w:rsidP="00F0093D">
            <w:pPr>
              <w:snapToGrid w:val="0"/>
              <w:rPr>
                <w:rFonts w:ascii="Times New Roman" w:hAnsi="Times New Roman" w:cs="Times New Roman"/>
                <w:sz w:val="20"/>
                <w:szCs w:val="20"/>
              </w:rPr>
            </w:pPr>
          </w:p>
        </w:tc>
      </w:tr>
      <w:tr w:rsidR="00031EB8" w:rsidRPr="00031EB8" w:rsidTr="00F0093D">
        <w:tc>
          <w:tcPr>
            <w:tcW w:w="2653"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spacing w:after="0"/>
              <w:rPr>
                <w:rFonts w:ascii="Times New Roman" w:hAnsi="Times New Roman" w:cs="Times New Roman"/>
                <w:sz w:val="20"/>
                <w:szCs w:val="20"/>
              </w:rPr>
            </w:pPr>
            <w:r w:rsidRPr="00031EB8">
              <w:rPr>
                <w:rFonts w:ascii="Times New Roman" w:hAnsi="Times New Roman" w:cs="Times New Roman"/>
                <w:sz w:val="20"/>
                <w:szCs w:val="20"/>
              </w:rPr>
              <w:t>Суббота</w:t>
            </w:r>
          </w:p>
        </w:tc>
        <w:tc>
          <w:tcPr>
            <w:tcW w:w="6571" w:type="dxa"/>
            <w:gridSpan w:val="2"/>
            <w:tcBorders>
              <w:top w:val="single" w:sz="4" w:space="0" w:color="000000"/>
              <w:left w:val="single" w:sz="4" w:space="0" w:color="000000"/>
              <w:bottom w:val="single" w:sz="4" w:space="0" w:color="000000"/>
              <w:right w:val="single" w:sz="4" w:space="0" w:color="000000"/>
            </w:tcBorders>
            <w:shd w:val="clear" w:color="auto" w:fill="auto"/>
          </w:tcPr>
          <w:p w:rsidR="00031EB8" w:rsidRPr="00031EB8" w:rsidRDefault="00031EB8" w:rsidP="00F0093D">
            <w:pPr>
              <w:spacing w:after="0"/>
              <w:rPr>
                <w:sz w:val="20"/>
                <w:szCs w:val="20"/>
              </w:rPr>
            </w:pPr>
            <w:r w:rsidRPr="00031EB8">
              <w:rPr>
                <w:rFonts w:ascii="Times New Roman" w:hAnsi="Times New Roman" w:cs="Times New Roman"/>
                <w:sz w:val="20"/>
                <w:szCs w:val="20"/>
              </w:rPr>
              <w:t>с 8 до 12</w:t>
            </w:r>
          </w:p>
        </w:tc>
      </w:tr>
      <w:tr w:rsidR="00031EB8" w:rsidRPr="00031EB8" w:rsidTr="00F0093D">
        <w:tc>
          <w:tcPr>
            <w:tcW w:w="2653"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spacing w:after="0"/>
              <w:rPr>
                <w:rFonts w:ascii="Times New Roman" w:hAnsi="Times New Roman" w:cs="Times New Roman"/>
                <w:sz w:val="20"/>
                <w:szCs w:val="20"/>
              </w:rPr>
            </w:pPr>
            <w:r w:rsidRPr="00031EB8">
              <w:rPr>
                <w:rFonts w:ascii="Times New Roman" w:hAnsi="Times New Roman" w:cs="Times New Roman"/>
                <w:sz w:val="20"/>
                <w:szCs w:val="20"/>
              </w:rPr>
              <w:t>Воскресенье</w:t>
            </w:r>
          </w:p>
        </w:tc>
        <w:tc>
          <w:tcPr>
            <w:tcW w:w="6571" w:type="dxa"/>
            <w:gridSpan w:val="2"/>
            <w:tcBorders>
              <w:top w:val="single" w:sz="4" w:space="0" w:color="000000"/>
              <w:left w:val="single" w:sz="4" w:space="0" w:color="000000"/>
              <w:bottom w:val="single" w:sz="4" w:space="0" w:color="000000"/>
              <w:right w:val="single" w:sz="4" w:space="0" w:color="000000"/>
            </w:tcBorders>
            <w:shd w:val="clear" w:color="auto" w:fill="auto"/>
          </w:tcPr>
          <w:p w:rsidR="00031EB8" w:rsidRPr="00031EB8" w:rsidRDefault="00031EB8" w:rsidP="00F0093D">
            <w:pPr>
              <w:spacing w:after="0"/>
              <w:rPr>
                <w:sz w:val="20"/>
                <w:szCs w:val="20"/>
              </w:rPr>
            </w:pPr>
            <w:r w:rsidRPr="00031EB8">
              <w:rPr>
                <w:rFonts w:ascii="Times New Roman" w:hAnsi="Times New Roman" w:cs="Times New Roman"/>
                <w:sz w:val="20"/>
                <w:szCs w:val="20"/>
              </w:rPr>
              <w:t>выходной</w:t>
            </w:r>
          </w:p>
        </w:tc>
      </w:tr>
    </w:tbl>
    <w:p w:rsidR="00031EB8" w:rsidRPr="00031EB8" w:rsidRDefault="00031EB8" w:rsidP="00031EB8">
      <w:pPr>
        <w:pStyle w:val="311"/>
        <w:rPr>
          <w:sz w:val="20"/>
          <w:szCs w:val="20"/>
          <w:lang w:val="ru-RU"/>
        </w:rPr>
      </w:pPr>
    </w:p>
    <w:p w:rsidR="00031EB8" w:rsidRPr="00031EB8" w:rsidRDefault="00031EB8" w:rsidP="00031EB8">
      <w:pPr>
        <w:pStyle w:val="311"/>
        <w:rPr>
          <w:sz w:val="20"/>
          <w:szCs w:val="20"/>
          <w:lang w:val="ru-RU"/>
        </w:rPr>
      </w:pPr>
      <w:r w:rsidRPr="00031EB8">
        <w:rPr>
          <w:sz w:val="20"/>
          <w:szCs w:val="20"/>
        </w:rPr>
        <w:t>Без перерыва на обед;  выходные дни – суббота, воскресенье, праздничные дни.</w:t>
      </w:r>
    </w:p>
    <w:tbl>
      <w:tblPr>
        <w:tblW w:w="0" w:type="auto"/>
        <w:tblInd w:w="4428" w:type="dxa"/>
        <w:tblLayout w:type="fixed"/>
        <w:tblLook w:val="0000"/>
      </w:tblPr>
      <w:tblGrid>
        <w:gridCol w:w="5143"/>
      </w:tblGrid>
      <w:tr w:rsidR="00031EB8" w:rsidRPr="00031EB8" w:rsidTr="00F0093D">
        <w:tc>
          <w:tcPr>
            <w:tcW w:w="5143" w:type="dxa"/>
            <w:shd w:val="clear" w:color="auto" w:fill="auto"/>
          </w:tcPr>
          <w:p w:rsidR="00031EB8" w:rsidRPr="00031EB8" w:rsidRDefault="00031EB8" w:rsidP="00F0093D">
            <w:pPr>
              <w:jc w:val="both"/>
              <w:rPr>
                <w:sz w:val="20"/>
                <w:szCs w:val="20"/>
              </w:rPr>
            </w:pPr>
            <w:r w:rsidRPr="00031EB8">
              <w:rPr>
                <w:rFonts w:ascii="Times New Roman" w:hAnsi="Times New Roman" w:cs="Times New Roman"/>
                <w:color w:val="000000"/>
                <w:sz w:val="20"/>
                <w:szCs w:val="20"/>
              </w:rPr>
              <w:t xml:space="preserve">Приложение №2 к административному регламенту администрации Чубаевского сельского поселения Урмарского района Чувашской Республики по предоставлению муниципальной услуги </w:t>
            </w:r>
            <w:r w:rsidRPr="00031EB8">
              <w:rPr>
                <w:rFonts w:ascii="Times New Roman" w:hAnsi="Times New Roman" w:cs="Times New Roman"/>
                <w:b/>
                <w:sz w:val="20"/>
                <w:szCs w:val="20"/>
              </w:rPr>
              <w:t>«</w:t>
            </w:r>
            <w:r w:rsidRPr="00031EB8">
              <w:rPr>
                <w:rFonts w:ascii="Times New Roman" w:hAnsi="Times New Roman" w:cs="Times New Roman"/>
                <w:bCs/>
                <w:sz w:val="20"/>
                <w:szCs w:val="20"/>
              </w:rPr>
              <w:t xml:space="preserve">Предоставление </w:t>
            </w:r>
            <w:r w:rsidRPr="00031EB8">
              <w:rPr>
                <w:rFonts w:ascii="Times New Roman" w:hAnsi="Times New Roman" w:cs="Times New Roman"/>
                <w:sz w:val="20"/>
                <w:szCs w:val="20"/>
              </w:rPr>
              <w:t>разрешения на условно разрешенный вид использования земельного участка или объекта капитального строительства»</w:t>
            </w:r>
          </w:p>
        </w:tc>
      </w:tr>
    </w:tbl>
    <w:p w:rsidR="00031EB8" w:rsidRPr="00031EB8" w:rsidRDefault="00031EB8" w:rsidP="00031EB8">
      <w:pPr>
        <w:pStyle w:val="af1"/>
        <w:jc w:val="center"/>
        <w:rPr>
          <w:color w:val="000000"/>
          <w:sz w:val="20"/>
          <w:szCs w:val="20"/>
        </w:rPr>
      </w:pPr>
    </w:p>
    <w:p w:rsidR="00031EB8" w:rsidRPr="00031EB8" w:rsidRDefault="00031EB8" w:rsidP="00031EB8">
      <w:pPr>
        <w:pStyle w:val="1"/>
        <w:spacing w:before="0" w:after="0"/>
        <w:jc w:val="center"/>
        <w:rPr>
          <w:sz w:val="20"/>
          <w:szCs w:val="20"/>
        </w:rPr>
      </w:pPr>
      <w:r w:rsidRPr="00031EB8">
        <w:rPr>
          <w:rFonts w:ascii="Times New Roman" w:hAnsi="Times New Roman" w:cs="Times New Roman"/>
          <w:sz w:val="20"/>
          <w:szCs w:val="20"/>
        </w:rPr>
        <w:t>Блок-схема</w:t>
      </w:r>
      <w:r w:rsidRPr="00031EB8">
        <w:rPr>
          <w:rFonts w:ascii="Times New Roman" w:hAnsi="Times New Roman" w:cs="Times New Roman"/>
          <w:sz w:val="20"/>
          <w:szCs w:val="20"/>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p w:rsidR="00031EB8" w:rsidRPr="00031EB8" w:rsidRDefault="00031EB8" w:rsidP="00031EB8">
      <w:pPr>
        <w:ind w:firstLine="720"/>
        <w:jc w:val="both"/>
        <w:rPr>
          <w:rFonts w:ascii="Times New Roman" w:hAnsi="Times New Roman" w:cs="Times New Roman"/>
          <w:sz w:val="20"/>
          <w:szCs w:val="20"/>
          <w:lang w:val="ru-RU" w:eastAsia="ru-RU"/>
        </w:rPr>
      </w:pPr>
      <w:r w:rsidRPr="00031EB8">
        <w:rPr>
          <w:sz w:val="20"/>
          <w:szCs w:val="20"/>
        </w:rPr>
        <w:pict>
          <v:shapetype id="_x0000_t202" coordsize="21600,21600" o:spt="202" path="m,l,21600r21600,l21600,xe">
            <v:stroke joinstyle="miter"/>
            <v:path gradientshapeok="t" o:connecttype="rect"/>
          </v:shapetype>
          <v:shape id="_x0000_s1028" type="#_x0000_t202" style="position:absolute;left:0;text-align:left;margin-left:176.65pt;margin-top:3.7pt;width:197.75pt;height:35pt;z-index:-251654144;mso-wrap-distance-left:9.05pt;mso-wrap-distance-right:9.05pt">
            <v:fill color2="black"/>
            <v:textbox>
              <w:txbxContent>
                <w:p w:rsidR="00031EB8" w:rsidRDefault="00031EB8" w:rsidP="00031EB8">
                  <w:pPr>
                    <w:jc w:val="center"/>
                  </w:pPr>
                  <w:r>
                    <w:rPr>
                      <w:sz w:val="18"/>
                      <w:szCs w:val="18"/>
                    </w:rPr>
                    <w:t>Подача заявителем заявления с комплектом документов</w:t>
                  </w:r>
                </w:p>
              </w:txbxContent>
            </v:textbox>
          </v:shape>
        </w:pict>
      </w: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ind w:firstLine="720"/>
        <w:jc w:val="both"/>
        <w:rPr>
          <w:rFonts w:ascii="Times New Roman" w:hAnsi="Times New Roman" w:cs="Times New Roman"/>
          <w:sz w:val="20"/>
          <w:szCs w:val="20"/>
          <w:lang w:val="ru-RU" w:eastAsia="ru-RU"/>
        </w:rPr>
      </w:pPr>
      <w:r w:rsidRPr="00031EB8">
        <w:rPr>
          <w:sz w:val="20"/>
          <w:szCs w:val="20"/>
        </w:rPr>
        <w:pict>
          <v:line id="Line 98" o:spid="_x0000_s1036" style="position:absolute;left:0;text-align:left;z-index:-251645952" from="277.25pt,-179.45pt" to="278.25pt,-165.9pt" strokeweight=".26mm">
            <v:stroke endarrow="block" joinstyle="miter" endcap="square"/>
          </v:line>
        </w:pict>
      </w:r>
    </w:p>
    <w:p w:rsidR="00031EB8" w:rsidRPr="00031EB8" w:rsidRDefault="00031EB8" w:rsidP="00031EB8">
      <w:pPr>
        <w:ind w:firstLine="720"/>
        <w:jc w:val="both"/>
        <w:rPr>
          <w:rFonts w:ascii="Times New Roman" w:hAnsi="Times New Roman" w:cs="Times New Roman"/>
          <w:sz w:val="20"/>
          <w:szCs w:val="20"/>
          <w:lang w:val="ru-RU" w:eastAsia="ru-RU"/>
        </w:rPr>
      </w:pPr>
      <w:r w:rsidRPr="00031EB8">
        <w:rPr>
          <w:sz w:val="20"/>
          <w:szCs w:val="20"/>
        </w:rPr>
        <w:pict>
          <v:shape id="_x0000_s1031" type="#_x0000_t202" style="position:absolute;left:0;text-align:left;margin-left:177.65pt;margin-top:11.1pt;width:197.75pt;height:32.5pt;z-index:-251651072;mso-wrap-distance-left:9.05pt;mso-wrap-distance-right:9.05pt">
            <v:fill color2="black"/>
            <v:textbox>
              <w:txbxContent>
                <w:p w:rsidR="00031EB8" w:rsidRDefault="00031EB8" w:rsidP="00031EB8">
                  <w:pPr>
                    <w:jc w:val="center"/>
                    <w:rPr>
                      <w:sz w:val="18"/>
                      <w:szCs w:val="18"/>
                    </w:rPr>
                  </w:pPr>
                  <w:r>
                    <w:rPr>
                      <w:sz w:val="18"/>
                      <w:szCs w:val="18"/>
                    </w:rPr>
                    <w:t>Прием и регистрация заявления</w:t>
                  </w:r>
                </w:p>
                <w:p w:rsidR="00031EB8" w:rsidRDefault="00031EB8" w:rsidP="00031EB8">
                  <w:pPr>
                    <w:jc w:val="center"/>
                  </w:pPr>
                  <w:r>
                    <w:rPr>
                      <w:sz w:val="18"/>
                      <w:szCs w:val="18"/>
                    </w:rPr>
                    <w:t>1 день</w:t>
                  </w:r>
                </w:p>
              </w:txbxContent>
            </v:textbox>
          </v:shape>
        </w:pict>
      </w: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ind w:firstLine="720"/>
        <w:jc w:val="both"/>
        <w:rPr>
          <w:rFonts w:ascii="Times New Roman" w:hAnsi="Times New Roman" w:cs="Times New Roman"/>
          <w:sz w:val="20"/>
          <w:szCs w:val="20"/>
          <w:lang w:val="ru-RU" w:eastAsia="ru-RU"/>
        </w:rPr>
      </w:pPr>
      <w:r w:rsidRPr="00031EB8">
        <w:rPr>
          <w:sz w:val="20"/>
          <w:szCs w:val="20"/>
        </w:rPr>
        <w:pict>
          <v:shape id="_x0000_s1032" type="#_x0000_t202" style="position:absolute;left:0;text-align:left;margin-left:177.65pt;margin-top:11.4pt;width:197.75pt;height:38.5pt;z-index:-251650048;mso-wrap-distance-left:9.05pt;mso-wrap-distance-right:9.05pt">
            <v:fill color2="black"/>
            <v:textbox>
              <w:txbxContent>
                <w:p w:rsidR="00031EB8" w:rsidRDefault="00031EB8" w:rsidP="00031EB8">
                  <w:pPr>
                    <w:jc w:val="center"/>
                    <w:rPr>
                      <w:b/>
                      <w:bCs/>
                      <w:sz w:val="18"/>
                      <w:szCs w:val="18"/>
                    </w:rPr>
                  </w:pPr>
                  <w:r>
                    <w:rPr>
                      <w:sz w:val="18"/>
                      <w:szCs w:val="18"/>
                    </w:rPr>
                    <w:t xml:space="preserve">Проверка на наличие необходимых документов, их получение </w:t>
                  </w:r>
                </w:p>
                <w:p w:rsidR="00031EB8" w:rsidRDefault="00031EB8" w:rsidP="00031EB8">
                  <w:pPr>
                    <w:jc w:val="center"/>
                  </w:pPr>
                  <w:r>
                    <w:rPr>
                      <w:b/>
                      <w:bCs/>
                      <w:sz w:val="18"/>
                      <w:szCs w:val="18"/>
                    </w:rPr>
                    <w:t>7 дней</w:t>
                  </w:r>
                </w:p>
              </w:txbxContent>
            </v:textbox>
          </v:shape>
        </w:pict>
      </w:r>
      <w:r w:rsidRPr="00031EB8">
        <w:rPr>
          <w:sz w:val="20"/>
          <w:szCs w:val="20"/>
        </w:rPr>
        <w:pict>
          <v:line id="Line 99" o:spid="_x0000_s1037" style="position:absolute;left:0;text-align:left;z-index:-251644928" from="276.65pt,-230.1pt" to="276.7pt,-221.35pt" strokeweight=".26mm">
            <v:stroke endarrow="block" joinstyle="miter" endcap="square"/>
          </v:line>
        </w:pict>
      </w:r>
      <w:r w:rsidRPr="00031EB8">
        <w:rPr>
          <w:sz w:val="20"/>
          <w:szCs w:val="20"/>
        </w:rPr>
        <w:pict>
          <v:shape id="_x0000_s1051" type="#_x0000_t202" style="position:absolute;left:0;text-align:left;margin-left:407.1pt;margin-top:11pt;width:57.15pt;height:70.3pt;z-index:251685888;mso-wrap-distance-left:9.05pt;mso-wrap-distance-right:9.05pt">
            <v:fill color2="black"/>
            <v:textbox>
              <w:txbxContent>
                <w:p w:rsidR="00031EB8" w:rsidRDefault="00031EB8" w:rsidP="00031EB8">
                  <w:pPr>
                    <w:jc w:val="center"/>
                    <w:rPr>
                      <w:b/>
                      <w:bCs/>
                      <w:sz w:val="18"/>
                      <w:szCs w:val="18"/>
                    </w:rPr>
                  </w:pPr>
                  <w:r>
                    <w:rPr>
                      <w:sz w:val="18"/>
                      <w:szCs w:val="18"/>
                    </w:rPr>
                    <w:t xml:space="preserve">Межве-домствен-ный запрос </w:t>
                  </w:r>
                </w:p>
                <w:p w:rsidR="00031EB8" w:rsidRDefault="00031EB8" w:rsidP="00031EB8">
                  <w:pPr>
                    <w:jc w:val="center"/>
                  </w:pPr>
                  <w:r>
                    <w:rPr>
                      <w:b/>
                      <w:bCs/>
                      <w:sz w:val="18"/>
                      <w:szCs w:val="18"/>
                    </w:rPr>
                    <w:t>5 дней</w:t>
                  </w:r>
                </w:p>
              </w:txbxContent>
            </v:textbox>
          </v:shape>
        </w:pict>
      </w:r>
    </w:p>
    <w:p w:rsidR="00031EB8" w:rsidRPr="00031EB8" w:rsidRDefault="00031EB8" w:rsidP="00031EB8">
      <w:pPr>
        <w:ind w:firstLine="720"/>
        <w:jc w:val="both"/>
        <w:rPr>
          <w:rFonts w:ascii="Times New Roman" w:hAnsi="Times New Roman" w:cs="Times New Roman"/>
          <w:sz w:val="20"/>
          <w:szCs w:val="20"/>
          <w:lang w:val="ru-RU" w:eastAsia="ru-RU"/>
        </w:rPr>
      </w:pPr>
      <w:r w:rsidRPr="00031EB8">
        <w:rPr>
          <w:sz w:val="20"/>
          <w:szCs w:val="20"/>
        </w:rPr>
        <w:pict>
          <v:shapetype id="_x0000_t32" coordsize="21600,21600" o:spt="32" o:oned="t" path="m,l21600,21600e" filled="f">
            <v:path arrowok="t" fillok="f" o:connecttype="none"/>
            <o:lock v:ext="edit" shapetype="t"/>
          </v:shapetype>
          <v:shape id="AutoShape 142" o:spid="_x0000_s1050" type="#_x0000_t32" style="position:absolute;left:0;text-align:left;margin-left:375.65pt;margin-top:-240.2pt;width:32.1pt;height:.3pt;z-index:251684864" o:connectortype="straight" strokeweight=".26mm">
            <v:stroke endarrow="block" joinstyle="miter" endcap="square"/>
          </v:shape>
        </w:pict>
      </w:r>
    </w:p>
    <w:p w:rsidR="00031EB8" w:rsidRPr="00031EB8" w:rsidRDefault="00031EB8" w:rsidP="00031EB8">
      <w:pPr>
        <w:ind w:firstLine="720"/>
        <w:jc w:val="both"/>
        <w:rPr>
          <w:rFonts w:ascii="Times New Roman" w:hAnsi="Times New Roman" w:cs="Times New Roman"/>
          <w:sz w:val="20"/>
          <w:szCs w:val="20"/>
          <w:lang w:val="ru-RU" w:eastAsia="ru-RU"/>
        </w:rPr>
      </w:pPr>
    </w:p>
    <w:p w:rsidR="00031EB8" w:rsidRPr="00031EB8" w:rsidRDefault="00031EB8" w:rsidP="00031EB8">
      <w:pPr>
        <w:tabs>
          <w:tab w:val="left" w:pos="1425"/>
        </w:tabs>
        <w:ind w:firstLine="720"/>
        <w:jc w:val="both"/>
        <w:rPr>
          <w:sz w:val="20"/>
          <w:szCs w:val="20"/>
        </w:rPr>
      </w:pPr>
      <w:r w:rsidRPr="00031EB8">
        <w:rPr>
          <w:sz w:val="20"/>
          <w:szCs w:val="20"/>
        </w:rPr>
        <w:pict>
          <v:shape id="_x0000_s1046" type="#_x0000_t202" style="position:absolute;left:0;text-align:left;margin-left:144.55pt;margin-top:1.6pt;width:27.65pt;height:20.2pt;z-index:-251635712;mso-wrap-distance-left:9.05pt;mso-wrap-distance-right:9.05pt" stroked="f">
            <v:fill color2="black"/>
            <v:textbox inset="0,0,0,0">
              <w:txbxContent>
                <w:p w:rsidR="00031EB8" w:rsidRDefault="00031EB8" w:rsidP="00031EB8">
                  <w:pPr>
                    <w:rPr>
                      <w:sz w:val="18"/>
                      <w:szCs w:val="18"/>
                    </w:rPr>
                  </w:pPr>
                </w:p>
              </w:txbxContent>
            </v:textbox>
          </v:shape>
        </w:pict>
      </w:r>
      <w:r w:rsidRPr="00031EB8">
        <w:rPr>
          <w:rFonts w:ascii="Times New Roman" w:hAnsi="Times New Roman" w:cs="Times New Roman"/>
          <w:sz w:val="20"/>
          <w:szCs w:val="20"/>
        </w:rPr>
        <w:tab/>
        <w:t>да</w:t>
      </w:r>
    </w:p>
    <w:p w:rsidR="00031EB8" w:rsidRPr="00031EB8" w:rsidRDefault="00031EB8" w:rsidP="00031EB8">
      <w:pPr>
        <w:ind w:firstLine="720"/>
        <w:jc w:val="both"/>
        <w:rPr>
          <w:rFonts w:ascii="Times New Roman" w:hAnsi="Times New Roman" w:cs="Times New Roman"/>
          <w:sz w:val="20"/>
          <w:szCs w:val="20"/>
          <w:lang w:val="ru-RU" w:eastAsia="ru-RU"/>
        </w:rPr>
      </w:pPr>
      <w:r w:rsidRPr="00031EB8">
        <w:rPr>
          <w:sz w:val="20"/>
          <w:szCs w:val="20"/>
        </w:rPr>
        <w:pict>
          <v:shape id="_x0000_s1030" type="#_x0000_t202" style="position:absolute;left:0;text-align:left;margin-left:147.35pt;margin-top:2.55pt;width:29.05pt;height:17.8pt;z-index:-251652096;mso-wrap-distance-left:9.05pt;mso-wrap-distance-right:9.05pt" stroked="f">
            <v:fill color2="black"/>
            <v:textbox inset="0,0,0,0">
              <w:txbxContent>
                <w:p w:rsidR="00031EB8" w:rsidRDefault="00031EB8" w:rsidP="00031EB8">
                  <w:r>
                    <w:rPr>
                      <w:noProof/>
                      <w:sz w:val="18"/>
                      <w:szCs w:val="18"/>
                    </w:rPr>
                    <w:drawing>
                      <wp:inline distT="0" distB="0" distL="0" distR="0">
                        <wp:extent cx="438150" cy="381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438150" cy="381000"/>
                                </a:xfrm>
                                <a:prstGeom prst="rect">
                                  <a:avLst/>
                                </a:prstGeom>
                                <a:solidFill>
                                  <a:srgbClr val="FFFFFF"/>
                                </a:solidFill>
                                <a:ln w="9525">
                                  <a:noFill/>
                                  <a:miter lim="800000"/>
                                  <a:headEnd/>
                                  <a:tailEnd/>
                                </a:ln>
                              </pic:spPr>
                            </pic:pic>
                          </a:graphicData>
                        </a:graphic>
                      </wp:inline>
                    </w:drawing>
                  </w:r>
                </w:p>
              </w:txbxContent>
            </v:textbox>
          </v:shape>
        </w:pict>
      </w:r>
      <w:r w:rsidRPr="00031EB8">
        <w:rPr>
          <w:sz w:val="20"/>
          <w:szCs w:val="20"/>
        </w:rPr>
        <w:pict>
          <v:shape id="_x0000_s1033" type="#_x0000_t202" style="position:absolute;left:0;text-align:left;margin-left:177.65pt;margin-top:10.55pt;width:197.75pt;height:21.5pt;z-index:-251649024;mso-wrap-distance-left:9.05pt;mso-wrap-distance-right:9.05pt">
            <v:fill color2="black"/>
            <v:textbox>
              <w:txbxContent>
                <w:p w:rsidR="00031EB8" w:rsidRDefault="00031EB8" w:rsidP="00031EB8">
                  <w:pPr>
                    <w:jc w:val="center"/>
                  </w:pPr>
                  <w:r>
                    <w:rPr>
                      <w:sz w:val="18"/>
                      <w:szCs w:val="18"/>
                    </w:rPr>
                    <w:t>Наличие оснований для отказа</w:t>
                  </w:r>
                </w:p>
              </w:txbxContent>
            </v:textbox>
          </v:shape>
        </w:pict>
      </w:r>
      <w:r w:rsidRPr="00031EB8">
        <w:rPr>
          <w:sz w:val="20"/>
          <w:szCs w:val="20"/>
        </w:rPr>
        <w:pict>
          <v:shape id="_x0000_s1034" type="#_x0000_t202" style="position:absolute;left:0;text-align:left;margin-left:-2.25pt;margin-top:8.25pt;width:134.65pt;height:50pt;z-index:-251648000;mso-wrap-distance-left:9.05pt;mso-wrap-distance-right:9.05pt">
            <v:fill color2="black"/>
            <v:textbox>
              <w:txbxContent>
                <w:p w:rsidR="00031EB8" w:rsidRDefault="00031EB8" w:rsidP="00031EB8">
                  <w:pPr>
                    <w:rPr>
                      <w:b/>
                      <w:bCs/>
                      <w:sz w:val="18"/>
                      <w:szCs w:val="18"/>
                    </w:rPr>
                  </w:pPr>
                  <w:r>
                    <w:rPr>
                      <w:sz w:val="18"/>
                      <w:szCs w:val="18"/>
                    </w:rPr>
                    <w:t>Предоставление недостающих документов, устранение недостатков</w:t>
                  </w:r>
                </w:p>
                <w:p w:rsidR="00031EB8" w:rsidRDefault="00031EB8" w:rsidP="00031EB8">
                  <w:pPr>
                    <w:jc w:val="center"/>
                  </w:pPr>
                  <w:r>
                    <w:rPr>
                      <w:b/>
                      <w:bCs/>
                      <w:sz w:val="18"/>
                      <w:szCs w:val="18"/>
                    </w:rPr>
                    <w:t>3 дня</w:t>
                  </w:r>
                </w:p>
              </w:txbxContent>
            </v:textbox>
          </v:shape>
        </w:pict>
      </w:r>
    </w:p>
    <w:p w:rsidR="00031EB8" w:rsidRPr="00031EB8" w:rsidRDefault="00031EB8" w:rsidP="00031EB8">
      <w:pPr>
        <w:ind w:firstLine="720"/>
        <w:jc w:val="both"/>
        <w:rPr>
          <w:rFonts w:ascii="Times New Roman" w:hAnsi="Times New Roman" w:cs="Times New Roman"/>
          <w:sz w:val="20"/>
          <w:szCs w:val="20"/>
          <w:lang w:val="ru-RU" w:eastAsia="ru-RU"/>
        </w:rPr>
      </w:pPr>
      <w:r w:rsidRPr="00031EB8">
        <w:rPr>
          <w:sz w:val="20"/>
          <w:szCs w:val="20"/>
        </w:rPr>
        <w:pict>
          <v:line id="Line 104" o:spid="_x0000_s1040" style="position:absolute;left:0;text-align:left;z-index:-251641856" from="-8789433.95pt,-8695434.8pt" to="-8789433.95pt,-8695434.8pt" strokeweight=".26mm">
            <v:stroke endarrow="block" joinstyle="miter" endcap="square"/>
          </v:line>
        </w:pict>
      </w:r>
      <w:r w:rsidRPr="00031EB8">
        <w:rPr>
          <w:sz w:val="20"/>
          <w:szCs w:val="20"/>
        </w:rPr>
        <w:pict>
          <v:line id="Line 105" o:spid="_x0000_s1041" style="position:absolute;left:0;text-align:left;z-index:-251640832" from="-8779511.75pt,-8685512.6pt" to="-8779511.75pt,-8685512.6pt" strokeweight=".26mm">
            <v:stroke endarrow="block" joinstyle="miter" endcap="square"/>
          </v:line>
        </w:pict>
      </w:r>
    </w:p>
    <w:p w:rsidR="00031EB8" w:rsidRPr="00031EB8" w:rsidRDefault="00031EB8" w:rsidP="00031EB8">
      <w:pPr>
        <w:ind w:firstLine="720"/>
        <w:jc w:val="both"/>
        <w:rPr>
          <w:rFonts w:ascii="Times New Roman" w:hAnsi="Times New Roman" w:cs="Times New Roman"/>
          <w:sz w:val="20"/>
          <w:szCs w:val="20"/>
          <w:lang w:val="ru-RU" w:eastAsia="ru-RU"/>
        </w:rPr>
      </w:pPr>
      <w:r w:rsidRPr="00031EB8">
        <w:rPr>
          <w:sz w:val="20"/>
          <w:szCs w:val="20"/>
        </w:rPr>
        <w:pict>
          <v:shape id="_x0000_s1029" type="#_x0000_t202" style="position:absolute;left:0;text-align:left;margin-left:275.65pt;margin-top:4.75pt;width:28.25pt;height:17.8pt;z-index:-251653120;mso-wrap-distance-left:9.05pt;mso-wrap-distance-right:9.05pt" stroked="f">
            <v:fill color2="black"/>
            <v:textbox inset="0,0,0,0">
              <w:txbxContent>
                <w:p w:rsidR="00031EB8" w:rsidRDefault="00031EB8" w:rsidP="00031EB8">
                  <w:r>
                    <w:rPr>
                      <w:sz w:val="18"/>
                      <w:szCs w:val="18"/>
                    </w:rPr>
                    <w:t>нет</w:t>
                  </w:r>
                </w:p>
              </w:txbxContent>
            </v:textbox>
          </v:shape>
        </w:pict>
      </w:r>
      <w:r w:rsidRPr="00031EB8">
        <w:rPr>
          <w:sz w:val="20"/>
          <w:szCs w:val="20"/>
        </w:rPr>
        <w:pict>
          <v:line id="Line 101" o:spid="_x0000_s1039" style="position:absolute;left:0;text-align:left;z-index:-251642880" from="276.95pt,-306pt" to="277.25pt,-4in" strokeweight=".26mm">
            <v:stroke endarrow="block" joinstyle="miter" endcap="square"/>
          </v:line>
        </w:pict>
      </w:r>
    </w:p>
    <w:p w:rsidR="00031EB8" w:rsidRPr="00031EB8" w:rsidRDefault="00031EB8" w:rsidP="00031EB8">
      <w:pPr>
        <w:ind w:firstLine="720"/>
        <w:jc w:val="center"/>
        <w:rPr>
          <w:rFonts w:ascii="Times New Roman" w:hAnsi="Times New Roman" w:cs="Times New Roman"/>
          <w:sz w:val="20"/>
          <w:szCs w:val="20"/>
          <w:lang w:val="ru-RU" w:eastAsia="ru-RU"/>
        </w:rPr>
      </w:pPr>
      <w:r w:rsidRPr="00031EB8">
        <w:rPr>
          <w:sz w:val="20"/>
          <w:szCs w:val="20"/>
        </w:rPr>
        <w:pict>
          <v:shape id="_x0000_s1035" type="#_x0000_t202" style="position:absolute;left:0;text-align:left;margin-left:176.65pt;margin-top:9pt;width:197.75pt;height:61.1pt;z-index:-251646976;mso-wrap-distance-left:9.05pt;mso-wrap-distance-right:9.05pt">
            <v:fill color2="black"/>
            <v:textbox>
              <w:txbxContent>
                <w:p w:rsidR="00031EB8" w:rsidRDefault="00031EB8" w:rsidP="00031EB8">
                  <w:pPr>
                    <w:jc w:val="center"/>
                    <w:rPr>
                      <w:b/>
                      <w:bCs/>
                      <w:sz w:val="18"/>
                      <w:szCs w:val="18"/>
                    </w:rPr>
                  </w:pPr>
                  <w:r>
                    <w:rPr>
                      <w:sz w:val="18"/>
                      <w:szCs w:val="18"/>
                    </w:rPr>
                    <w:t xml:space="preserve">Организация и проведение публичных слушаний по вопросу предоставления разрешения на условно разрешенный вид использования </w:t>
                  </w:r>
                </w:p>
                <w:p w:rsidR="00031EB8" w:rsidRDefault="00031EB8" w:rsidP="00031EB8">
                  <w:pPr>
                    <w:jc w:val="center"/>
                    <w:rPr>
                      <w:sz w:val="18"/>
                      <w:szCs w:val="18"/>
                    </w:rPr>
                  </w:pPr>
                  <w:r>
                    <w:rPr>
                      <w:b/>
                      <w:bCs/>
                      <w:sz w:val="18"/>
                      <w:szCs w:val="18"/>
                    </w:rPr>
                    <w:t>30 дней</w:t>
                  </w:r>
                </w:p>
                <w:p w:rsidR="00031EB8" w:rsidRDefault="00031EB8" w:rsidP="00031EB8">
                  <w:pPr>
                    <w:jc w:val="center"/>
                    <w:rPr>
                      <w:sz w:val="18"/>
                      <w:szCs w:val="18"/>
                    </w:rPr>
                  </w:pPr>
                </w:p>
              </w:txbxContent>
            </v:textbox>
          </v:shape>
        </w:pict>
      </w:r>
    </w:p>
    <w:p w:rsidR="00031EB8" w:rsidRPr="00031EB8" w:rsidRDefault="00031EB8" w:rsidP="00031EB8">
      <w:pPr>
        <w:tabs>
          <w:tab w:val="left" w:pos="1635"/>
        </w:tabs>
        <w:ind w:firstLine="720"/>
        <w:jc w:val="both"/>
        <w:rPr>
          <w:rFonts w:ascii="Times New Roman" w:hAnsi="Times New Roman" w:cs="Times New Roman"/>
          <w:sz w:val="20"/>
          <w:szCs w:val="20"/>
          <w:lang w:val="ru-RU" w:eastAsia="ru-RU"/>
        </w:rPr>
      </w:pPr>
    </w:p>
    <w:p w:rsidR="00031EB8" w:rsidRPr="00031EB8" w:rsidRDefault="00031EB8" w:rsidP="00031EB8">
      <w:pPr>
        <w:ind w:firstLine="720"/>
        <w:jc w:val="both"/>
        <w:rPr>
          <w:sz w:val="20"/>
          <w:szCs w:val="20"/>
        </w:rPr>
      </w:pPr>
      <w:r w:rsidRPr="00031EB8">
        <w:rPr>
          <w:rFonts w:ascii="Times New Roman" w:hAnsi="Times New Roman" w:cs="Times New Roman"/>
          <w:sz w:val="20"/>
          <w:szCs w:val="20"/>
        </w:rPr>
        <w:t>нет</w:t>
      </w:r>
    </w:p>
    <w:p w:rsidR="00031EB8" w:rsidRPr="00031EB8" w:rsidRDefault="00031EB8" w:rsidP="00031EB8">
      <w:pPr>
        <w:tabs>
          <w:tab w:val="left" w:pos="8280"/>
        </w:tabs>
        <w:ind w:firstLine="720"/>
        <w:jc w:val="both"/>
        <w:rPr>
          <w:rFonts w:ascii="Times New Roman" w:hAnsi="Times New Roman" w:cs="Times New Roman"/>
          <w:sz w:val="20"/>
          <w:szCs w:val="20"/>
        </w:rPr>
      </w:pPr>
      <w:r w:rsidRPr="00031EB8">
        <w:rPr>
          <w:sz w:val="20"/>
          <w:szCs w:val="20"/>
        </w:rPr>
        <w:lastRenderedPageBreak/>
        <w:pict>
          <v:shape id="_x0000_s1048" type="#_x0000_t202" style="position:absolute;left:0;text-align:left;margin-left:-2.65pt;margin-top:6.45pt;width:147.35pt;height:51.8pt;z-index:-251633664;mso-wrap-distance-left:9.05pt;mso-wrap-distance-right:9.05pt">
            <v:fill color2="black"/>
            <v:textbox>
              <w:txbxContent>
                <w:p w:rsidR="00031EB8" w:rsidRDefault="00031EB8" w:rsidP="00031EB8">
                  <w:pPr>
                    <w:jc w:val="both"/>
                    <w:rPr>
                      <w:b/>
                      <w:bCs/>
                      <w:sz w:val="18"/>
                      <w:szCs w:val="18"/>
                    </w:rPr>
                  </w:pPr>
                  <w:r>
                    <w:rPr>
                      <w:sz w:val="18"/>
                      <w:szCs w:val="18"/>
                    </w:rPr>
                    <w:t>Уведомление об отказе в предоставлении муниципальной услуги</w:t>
                  </w:r>
                </w:p>
                <w:p w:rsidR="00031EB8" w:rsidRDefault="00031EB8" w:rsidP="00031EB8">
                  <w:pPr>
                    <w:jc w:val="center"/>
                  </w:pPr>
                  <w:r>
                    <w:rPr>
                      <w:b/>
                      <w:bCs/>
                      <w:sz w:val="18"/>
                      <w:szCs w:val="18"/>
                    </w:rPr>
                    <w:t>10 дней</w:t>
                  </w:r>
                </w:p>
              </w:txbxContent>
            </v:textbox>
          </v:shape>
        </w:pict>
      </w:r>
      <w:r w:rsidRPr="00031EB8">
        <w:rPr>
          <w:rFonts w:ascii="Times New Roman" w:hAnsi="Times New Roman" w:cs="Times New Roman"/>
          <w:sz w:val="20"/>
          <w:szCs w:val="20"/>
        </w:rPr>
        <w:tab/>
      </w: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ind w:firstLine="720"/>
        <w:jc w:val="both"/>
        <w:rPr>
          <w:rFonts w:ascii="Times New Roman" w:hAnsi="Times New Roman" w:cs="Times New Roman"/>
          <w:sz w:val="20"/>
          <w:szCs w:val="20"/>
          <w:lang w:val="ru-RU" w:eastAsia="ru-RU"/>
        </w:rPr>
      </w:pPr>
    </w:p>
    <w:p w:rsidR="00031EB8" w:rsidRPr="00031EB8" w:rsidRDefault="00031EB8" w:rsidP="00031EB8">
      <w:pPr>
        <w:ind w:firstLine="720"/>
        <w:jc w:val="both"/>
        <w:rPr>
          <w:rFonts w:ascii="Times New Roman" w:hAnsi="Times New Roman" w:cs="Times New Roman"/>
          <w:sz w:val="20"/>
          <w:szCs w:val="20"/>
          <w:lang w:val="ru-RU" w:eastAsia="ru-RU"/>
        </w:rPr>
      </w:pPr>
      <w:r w:rsidRPr="00031EB8">
        <w:rPr>
          <w:sz w:val="20"/>
          <w:szCs w:val="20"/>
        </w:rPr>
        <w:pict>
          <v:shape id="_x0000_s1045" type="#_x0000_t202" style="position:absolute;left:0;text-align:left;margin-left:172.45pt;margin-top:10.15pt;width:211.45pt;height:82.05pt;z-index:-251636736;mso-wrap-distance-left:9.05pt;mso-wrap-distance-right:9.05pt">
            <v:fill color2="black"/>
            <v:textbox>
              <w:txbxContent>
                <w:p w:rsidR="00031EB8" w:rsidRDefault="00031EB8" w:rsidP="00031EB8">
                  <w:pPr>
                    <w:jc w:val="center"/>
                    <w:rPr>
                      <w:b/>
                      <w:bCs/>
                      <w:sz w:val="18"/>
                      <w:szCs w:val="18"/>
                    </w:rPr>
                  </w:pPr>
                  <w:r>
                    <w:rPr>
                      <w:sz w:val="18"/>
                      <w:szCs w:val="18"/>
                    </w:rPr>
                    <w:t>Подготовка и направление комиссией по землепользованию и застройке рекомендаций главе администрации сельского поселения</w:t>
                  </w:r>
                  <w:r>
                    <w:rPr>
                      <w:color w:val="FF0000"/>
                      <w:sz w:val="18"/>
                      <w:szCs w:val="18"/>
                    </w:rPr>
                    <w:t xml:space="preserve"> </w:t>
                  </w:r>
                  <w:r>
                    <w:rPr>
                      <w:sz w:val="18"/>
                      <w:szCs w:val="18"/>
                    </w:rPr>
                    <w:t>о предоставлении разрешения на условно разрешенный вид использования или об отклонении</w:t>
                  </w:r>
                </w:p>
                <w:p w:rsidR="00031EB8" w:rsidRDefault="00031EB8" w:rsidP="00031EB8">
                  <w:pPr>
                    <w:jc w:val="center"/>
                  </w:pPr>
                  <w:r>
                    <w:rPr>
                      <w:b/>
                      <w:bCs/>
                      <w:sz w:val="18"/>
                      <w:szCs w:val="18"/>
                    </w:rPr>
                    <w:t>15 дней</w:t>
                  </w:r>
                </w:p>
              </w:txbxContent>
            </v:textbox>
          </v:shape>
        </w:pict>
      </w: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ind w:firstLine="720"/>
        <w:jc w:val="both"/>
        <w:rPr>
          <w:rFonts w:ascii="Times New Roman" w:hAnsi="Times New Roman" w:cs="Times New Roman"/>
          <w:sz w:val="20"/>
          <w:szCs w:val="20"/>
          <w:lang w:val="ru-RU" w:eastAsia="ru-RU"/>
        </w:rPr>
      </w:pPr>
      <w:r w:rsidRPr="00031EB8">
        <w:rPr>
          <w:sz w:val="20"/>
          <w:szCs w:val="20"/>
        </w:rPr>
        <w:pict>
          <v:shape id="_x0000_s1026" type="#_x0000_t202" style="position:absolute;left:0;text-align:left;margin-left:304.15pt;margin-top:3.85pt;width:35.75pt;height:16.85pt;z-index:-251656192;mso-wrap-distance-left:9.05pt;mso-wrap-distance-right:9.05pt" stroked="f">
            <v:fill color2="black"/>
            <v:textbox inset="0,0,0,0">
              <w:txbxContent>
                <w:p w:rsidR="00031EB8" w:rsidRDefault="00031EB8" w:rsidP="00031EB8">
                  <w:pPr>
                    <w:rPr>
                      <w:sz w:val="18"/>
                      <w:szCs w:val="18"/>
                    </w:rPr>
                  </w:pPr>
                </w:p>
              </w:txbxContent>
            </v:textbox>
          </v:shape>
        </w:pict>
      </w:r>
    </w:p>
    <w:p w:rsidR="00031EB8" w:rsidRPr="00031EB8" w:rsidRDefault="00031EB8" w:rsidP="00031EB8">
      <w:pPr>
        <w:ind w:firstLine="720"/>
        <w:jc w:val="both"/>
        <w:rPr>
          <w:rFonts w:ascii="Times New Roman" w:hAnsi="Times New Roman" w:cs="Times New Roman"/>
          <w:sz w:val="20"/>
          <w:szCs w:val="20"/>
          <w:lang w:val="ru-RU" w:eastAsia="ru-RU"/>
        </w:rPr>
      </w:pPr>
      <w:r w:rsidRPr="00031EB8">
        <w:rPr>
          <w:sz w:val="20"/>
          <w:szCs w:val="20"/>
        </w:rPr>
        <w:pict>
          <v:shape id="_x0000_s1027" type="#_x0000_t202" style="position:absolute;left:0;text-align:left;margin-left:185.8pt;margin-top:10pt;width:27.65pt;height:3.3pt;z-index:-251655168;mso-wrap-distance-left:9.05pt;mso-wrap-distance-right:9.05pt" stroked="f">
            <v:fill color2="black"/>
            <v:textbox inset="0,0,0,0">
              <w:txbxContent>
                <w:p w:rsidR="00031EB8" w:rsidRDefault="00031EB8" w:rsidP="00031EB8">
                  <w:r>
                    <w:rPr>
                      <w:sz w:val="18"/>
                      <w:szCs w:val="18"/>
                    </w:rPr>
                    <w:t>да</w:t>
                  </w:r>
                </w:p>
              </w:txbxContent>
            </v:textbox>
          </v:shape>
        </w:pict>
      </w: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ind w:firstLine="720"/>
        <w:jc w:val="both"/>
        <w:rPr>
          <w:rFonts w:ascii="Times New Roman" w:hAnsi="Times New Roman" w:cs="Times New Roman"/>
          <w:sz w:val="20"/>
          <w:szCs w:val="20"/>
          <w:lang w:val="ru-RU" w:eastAsia="ru-RU"/>
        </w:rPr>
      </w:pPr>
    </w:p>
    <w:p w:rsidR="00031EB8" w:rsidRPr="00031EB8" w:rsidRDefault="00031EB8" w:rsidP="00031EB8">
      <w:pPr>
        <w:ind w:firstLine="720"/>
        <w:jc w:val="both"/>
        <w:rPr>
          <w:rFonts w:ascii="Times New Roman" w:hAnsi="Times New Roman" w:cs="Times New Roman"/>
          <w:sz w:val="20"/>
          <w:szCs w:val="20"/>
          <w:lang w:val="ru-RU" w:eastAsia="ru-RU"/>
        </w:rPr>
      </w:pPr>
      <w:r w:rsidRPr="00031EB8">
        <w:rPr>
          <w:sz w:val="20"/>
          <w:szCs w:val="20"/>
        </w:rPr>
        <w:pict>
          <v:shape id="_x0000_s1047" type="#_x0000_t202" style="position:absolute;left:0;text-align:left;margin-left:172.45pt;margin-top:10.35pt;width:211.45pt;height:33pt;z-index:-251634688;mso-wrap-distance-left:9.05pt;mso-wrap-distance-right:9.05pt">
            <v:fill color2="black"/>
            <v:textbox>
              <w:txbxContent>
                <w:p w:rsidR="00031EB8" w:rsidRDefault="00031EB8" w:rsidP="00031EB8">
                  <w:pPr>
                    <w:jc w:val="both"/>
                  </w:pPr>
                  <w:r>
                    <w:rPr>
                      <w:sz w:val="18"/>
                      <w:szCs w:val="18"/>
                    </w:rPr>
                    <w:t>Принятие решения главой администрации сельского поселения</w:t>
                  </w:r>
                  <w:r>
                    <w:rPr>
                      <w:color w:val="FF0000"/>
                      <w:sz w:val="18"/>
                      <w:szCs w:val="18"/>
                    </w:rPr>
                    <w:t xml:space="preserve"> </w:t>
                  </w:r>
                  <w:r>
                    <w:rPr>
                      <w:b/>
                      <w:bCs/>
                      <w:sz w:val="18"/>
                      <w:szCs w:val="18"/>
                    </w:rPr>
                    <w:t>3 дня</w:t>
                  </w:r>
                </w:p>
              </w:txbxContent>
            </v:textbox>
          </v:shape>
        </w:pict>
      </w:r>
    </w:p>
    <w:p w:rsidR="00031EB8" w:rsidRPr="00031EB8" w:rsidRDefault="00031EB8" w:rsidP="00031EB8">
      <w:pPr>
        <w:tabs>
          <w:tab w:val="left" w:pos="2640"/>
          <w:tab w:val="left" w:pos="8115"/>
        </w:tabs>
        <w:ind w:firstLine="720"/>
        <w:jc w:val="both"/>
        <w:rPr>
          <w:rFonts w:ascii="Times New Roman" w:hAnsi="Times New Roman" w:cs="Times New Roman"/>
          <w:sz w:val="20"/>
          <w:szCs w:val="20"/>
          <w:lang w:val="ru-RU" w:eastAsia="ru-RU"/>
        </w:rPr>
      </w:pPr>
      <w:r w:rsidRPr="00031EB8">
        <w:rPr>
          <w:sz w:val="20"/>
          <w:szCs w:val="20"/>
        </w:rPr>
        <w:pict>
          <v:line id="Line 111" o:spid="_x0000_s1044" style="position:absolute;left:0;text-align:left;z-index:-251637760" from="286.1pt,-508.25pt" to="337.25pt,-469.65pt" strokeweight=".26mm">
            <v:stroke endarrow="block" joinstyle="miter" endcap="square"/>
          </v:line>
        </w:pict>
      </w:r>
    </w:p>
    <w:p w:rsidR="00031EB8" w:rsidRPr="00031EB8" w:rsidRDefault="00031EB8" w:rsidP="00031EB8">
      <w:pPr>
        <w:ind w:firstLine="720"/>
        <w:jc w:val="both"/>
        <w:rPr>
          <w:rFonts w:ascii="Times New Roman" w:hAnsi="Times New Roman" w:cs="Times New Roman"/>
          <w:sz w:val="20"/>
          <w:szCs w:val="20"/>
          <w:lang w:val="ru-RU" w:eastAsia="ru-RU"/>
        </w:rPr>
      </w:pPr>
    </w:p>
    <w:p w:rsidR="00031EB8" w:rsidRPr="00031EB8" w:rsidRDefault="00031EB8" w:rsidP="00031EB8">
      <w:pPr>
        <w:ind w:firstLine="720"/>
        <w:jc w:val="both"/>
        <w:rPr>
          <w:rFonts w:ascii="Times New Roman" w:hAnsi="Times New Roman" w:cs="Times New Roman"/>
          <w:sz w:val="20"/>
          <w:szCs w:val="20"/>
        </w:rPr>
      </w:pPr>
      <w:r w:rsidRPr="00031EB8">
        <w:rPr>
          <w:rFonts w:ascii="Times New Roman" w:hAnsi="Times New Roman" w:cs="Times New Roman"/>
          <w:sz w:val="20"/>
          <w:szCs w:val="20"/>
        </w:rPr>
        <w:tab/>
      </w:r>
      <w:r w:rsidRPr="00031EB8">
        <w:rPr>
          <w:rFonts w:ascii="Times New Roman" w:hAnsi="Times New Roman" w:cs="Times New Roman"/>
          <w:sz w:val="20"/>
          <w:szCs w:val="20"/>
        </w:rPr>
        <w:tab/>
      </w:r>
    </w:p>
    <w:p w:rsidR="00031EB8" w:rsidRPr="00031EB8" w:rsidRDefault="00031EB8" w:rsidP="00031EB8">
      <w:pPr>
        <w:ind w:firstLine="720"/>
        <w:jc w:val="center"/>
        <w:rPr>
          <w:sz w:val="20"/>
          <w:szCs w:val="20"/>
        </w:rPr>
      </w:pPr>
      <w:r w:rsidRPr="00031EB8">
        <w:rPr>
          <w:rFonts w:ascii="Times New Roman" w:hAnsi="Times New Roman" w:cs="Times New Roman"/>
          <w:sz w:val="20"/>
          <w:szCs w:val="20"/>
        </w:rPr>
        <w:t>да</w:t>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t>нет</w:t>
      </w:r>
    </w:p>
    <w:p w:rsidR="00031EB8" w:rsidRPr="00031EB8" w:rsidRDefault="00031EB8" w:rsidP="00031EB8">
      <w:pPr>
        <w:ind w:firstLine="720"/>
        <w:jc w:val="both"/>
        <w:rPr>
          <w:rFonts w:ascii="Times New Roman" w:hAnsi="Times New Roman" w:cs="Times New Roman"/>
          <w:sz w:val="20"/>
          <w:szCs w:val="20"/>
          <w:lang w:val="ru-RU" w:eastAsia="ru-RU"/>
        </w:rPr>
      </w:pPr>
      <w:r w:rsidRPr="00031EB8">
        <w:rPr>
          <w:sz w:val="20"/>
          <w:szCs w:val="20"/>
        </w:rPr>
        <w:pict>
          <v:shape id="_x0000_s1042" type="#_x0000_t202" style="position:absolute;left:0;text-align:left;margin-left:256.9pt;margin-top:6.65pt;width:175.8pt;height:75.25pt;z-index:-251639808;mso-wrap-distance-left:9.05pt;mso-wrap-distance-right:9.05pt">
            <v:fill color2="black"/>
            <v:textbox>
              <w:txbxContent>
                <w:p w:rsidR="00031EB8" w:rsidRDefault="00031EB8" w:rsidP="00031EB8">
                  <w:pPr>
                    <w:rPr>
                      <w:b/>
                      <w:bCs/>
                      <w:sz w:val="18"/>
                      <w:szCs w:val="18"/>
                    </w:rPr>
                  </w:pPr>
                  <w:r>
                    <w:rPr>
                      <w:sz w:val="18"/>
                      <w:szCs w:val="18"/>
                    </w:rPr>
                    <w:t>Постановление администрации сельского поселения</w:t>
                  </w:r>
                  <w:r>
                    <w:rPr>
                      <w:color w:val="FF0000"/>
                      <w:sz w:val="18"/>
                      <w:szCs w:val="18"/>
                    </w:rPr>
                    <w:t xml:space="preserve"> </w:t>
                  </w:r>
                  <w:r>
                    <w:rPr>
                      <w:sz w:val="18"/>
                      <w:szCs w:val="18"/>
                    </w:rPr>
                    <w:t>об отказе в предоставлении разрешения условно разрешенный вид использования земельного участка</w:t>
                  </w:r>
                </w:p>
                <w:p w:rsidR="00031EB8" w:rsidRDefault="00031EB8" w:rsidP="00031EB8">
                  <w:pPr>
                    <w:jc w:val="center"/>
                  </w:pPr>
                  <w:r>
                    <w:rPr>
                      <w:b/>
                      <w:bCs/>
                      <w:sz w:val="18"/>
                      <w:szCs w:val="18"/>
                    </w:rPr>
                    <w:t>5 дней</w:t>
                  </w:r>
                </w:p>
              </w:txbxContent>
            </v:textbox>
          </v:shape>
        </w:pict>
      </w:r>
      <w:r w:rsidRPr="00031EB8">
        <w:rPr>
          <w:sz w:val="20"/>
          <w:szCs w:val="20"/>
        </w:rPr>
        <w:pict>
          <v:shape id="_x0000_s1043" type="#_x0000_t202" style="position:absolute;left:0;text-align:left;margin-left:23.8pt;margin-top:6.65pt;width:197.75pt;height:64.9pt;z-index:-251638784;mso-wrap-distance-left:9.05pt;mso-wrap-distance-right:9.05pt">
            <v:fill color2="black"/>
            <v:textbox>
              <w:txbxContent>
                <w:p w:rsidR="00031EB8" w:rsidRDefault="00031EB8" w:rsidP="00031EB8">
                  <w:pPr>
                    <w:rPr>
                      <w:b/>
                      <w:bCs/>
                      <w:sz w:val="18"/>
                      <w:szCs w:val="18"/>
                    </w:rPr>
                  </w:pPr>
                  <w:r>
                    <w:rPr>
                      <w:sz w:val="18"/>
                      <w:szCs w:val="18"/>
                    </w:rPr>
                    <w:t>Постановление администрации сельского поселения</w:t>
                  </w:r>
                  <w:r>
                    <w:rPr>
                      <w:color w:val="FF0000"/>
                      <w:sz w:val="18"/>
                      <w:szCs w:val="18"/>
                    </w:rPr>
                    <w:t xml:space="preserve"> </w:t>
                  </w:r>
                  <w:r>
                    <w:rPr>
                      <w:sz w:val="18"/>
                      <w:szCs w:val="18"/>
                    </w:rPr>
                    <w:t>о предоставлении разрешения условно разрешенный вид использования земельного участка</w:t>
                  </w:r>
                </w:p>
                <w:p w:rsidR="00031EB8" w:rsidRDefault="00031EB8" w:rsidP="00031EB8">
                  <w:pPr>
                    <w:jc w:val="center"/>
                  </w:pPr>
                  <w:r>
                    <w:rPr>
                      <w:b/>
                      <w:bCs/>
                      <w:sz w:val="18"/>
                      <w:szCs w:val="18"/>
                    </w:rPr>
                    <w:t>5 дней</w:t>
                  </w:r>
                </w:p>
              </w:txbxContent>
            </v:textbox>
          </v:shape>
        </w:pict>
      </w: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jc w:val="both"/>
        <w:rPr>
          <w:rFonts w:ascii="Times New Roman" w:hAnsi="Times New Roman" w:cs="Times New Roman"/>
          <w:sz w:val="20"/>
          <w:szCs w:val="20"/>
          <w:lang w:val="ru-RU" w:eastAsia="ru-RU"/>
        </w:rPr>
      </w:pPr>
    </w:p>
    <w:p w:rsidR="00031EB8" w:rsidRPr="00031EB8" w:rsidRDefault="00031EB8" w:rsidP="00031EB8">
      <w:pPr>
        <w:jc w:val="both"/>
        <w:rPr>
          <w:rFonts w:ascii="Times New Roman" w:hAnsi="Times New Roman" w:cs="Times New Roman"/>
          <w:sz w:val="20"/>
          <w:szCs w:val="20"/>
        </w:rPr>
      </w:pPr>
    </w:p>
    <w:p w:rsidR="00031EB8" w:rsidRPr="00031EB8" w:rsidRDefault="00031EB8" w:rsidP="00031EB8">
      <w:pPr>
        <w:jc w:val="both"/>
        <w:rPr>
          <w:rFonts w:ascii="Times New Roman" w:hAnsi="Times New Roman" w:cs="Times New Roman"/>
          <w:sz w:val="20"/>
          <w:szCs w:val="20"/>
          <w:lang w:val="ru-RU" w:eastAsia="ru-RU"/>
        </w:rPr>
      </w:pPr>
      <w:r w:rsidRPr="00031EB8">
        <w:rPr>
          <w:sz w:val="20"/>
          <w:szCs w:val="20"/>
        </w:rPr>
        <w:pict>
          <v:shape id="_x0000_s1049" type="#_x0000_t202" style="position:absolute;left:0;text-align:left;margin-left:151.55pt;margin-top:6.75pt;width:218.8pt;height:38.15pt;z-index:251683840;mso-wrap-distance-left:9.05pt;mso-wrap-distance-right:9.05pt">
            <v:fill color2="black"/>
            <v:textbox>
              <w:txbxContent>
                <w:p w:rsidR="00031EB8" w:rsidRDefault="00031EB8" w:rsidP="00031EB8">
                  <w:pPr>
                    <w:ind w:right="69"/>
                    <w:jc w:val="center"/>
                  </w:pPr>
                  <w:r>
                    <w:rPr>
                      <w:sz w:val="18"/>
                      <w:szCs w:val="18"/>
                    </w:rPr>
                    <w:t>Направление заявителю постановления администрации сельского поселения</w:t>
                  </w:r>
                  <w:r>
                    <w:rPr>
                      <w:color w:val="FF0000"/>
                      <w:sz w:val="18"/>
                      <w:szCs w:val="18"/>
                    </w:rPr>
                    <w:t xml:space="preserve"> </w:t>
                  </w:r>
                  <w:r>
                    <w:rPr>
                      <w:b/>
                      <w:bCs/>
                      <w:sz w:val="18"/>
                      <w:szCs w:val="18"/>
                    </w:rPr>
                    <w:t>5 дней</w:t>
                  </w:r>
                </w:p>
              </w:txbxContent>
            </v:textbox>
          </v:shape>
        </w:pict>
      </w:r>
    </w:p>
    <w:tbl>
      <w:tblPr>
        <w:tblW w:w="0" w:type="auto"/>
        <w:tblInd w:w="4428" w:type="dxa"/>
        <w:tblLayout w:type="fixed"/>
        <w:tblLook w:val="0000"/>
      </w:tblPr>
      <w:tblGrid>
        <w:gridCol w:w="5143"/>
      </w:tblGrid>
      <w:tr w:rsidR="00031EB8" w:rsidRPr="00031EB8" w:rsidTr="00F0093D">
        <w:tc>
          <w:tcPr>
            <w:tcW w:w="5143" w:type="dxa"/>
            <w:shd w:val="clear" w:color="auto" w:fill="auto"/>
          </w:tcPr>
          <w:p w:rsidR="00031EB8" w:rsidRPr="00031EB8" w:rsidRDefault="00031EB8" w:rsidP="00F0093D">
            <w:pPr>
              <w:jc w:val="both"/>
              <w:rPr>
                <w:sz w:val="20"/>
                <w:szCs w:val="20"/>
              </w:rPr>
            </w:pPr>
            <w:r w:rsidRPr="00031EB8">
              <w:rPr>
                <w:rFonts w:ascii="Times New Roman" w:hAnsi="Times New Roman" w:cs="Times New Roman"/>
                <w:color w:val="000000"/>
                <w:sz w:val="20"/>
                <w:szCs w:val="20"/>
              </w:rPr>
              <w:t xml:space="preserve">Приложение №3 к административному регламенту администрации Чубаевского сельского поселения Урмарского района Чувашской Республики по предоставлению муниципальной услуги </w:t>
            </w:r>
            <w:r w:rsidRPr="00031EB8">
              <w:rPr>
                <w:rFonts w:ascii="Times New Roman" w:hAnsi="Times New Roman" w:cs="Times New Roman"/>
                <w:b/>
                <w:sz w:val="20"/>
                <w:szCs w:val="20"/>
              </w:rPr>
              <w:t>«</w:t>
            </w:r>
            <w:r w:rsidRPr="00031EB8">
              <w:rPr>
                <w:rFonts w:ascii="Times New Roman" w:hAnsi="Times New Roman" w:cs="Times New Roman"/>
                <w:bCs/>
                <w:sz w:val="20"/>
                <w:szCs w:val="20"/>
              </w:rPr>
              <w:t xml:space="preserve">Предоставление </w:t>
            </w:r>
            <w:r w:rsidRPr="00031EB8">
              <w:rPr>
                <w:rFonts w:ascii="Times New Roman" w:hAnsi="Times New Roman" w:cs="Times New Roman"/>
                <w:sz w:val="20"/>
                <w:szCs w:val="20"/>
              </w:rPr>
              <w:t>разрешения на условно разрешенный вид использования земельного участка или объекта капитального строительства»</w:t>
            </w:r>
          </w:p>
        </w:tc>
      </w:tr>
    </w:tbl>
    <w:p w:rsidR="00031EB8" w:rsidRPr="00031EB8" w:rsidRDefault="00031EB8" w:rsidP="00031EB8">
      <w:pPr>
        <w:pStyle w:val="af1"/>
        <w:jc w:val="center"/>
        <w:rPr>
          <w:color w:val="000000"/>
          <w:sz w:val="20"/>
          <w:szCs w:val="20"/>
        </w:rPr>
      </w:pPr>
    </w:p>
    <w:tbl>
      <w:tblPr>
        <w:tblW w:w="0" w:type="auto"/>
        <w:tblLayout w:type="fixed"/>
        <w:tblCellMar>
          <w:left w:w="0" w:type="dxa"/>
          <w:right w:w="0" w:type="dxa"/>
        </w:tblCellMar>
        <w:tblLook w:val="0000"/>
      </w:tblPr>
      <w:tblGrid>
        <w:gridCol w:w="3960"/>
        <w:gridCol w:w="5220"/>
        <w:gridCol w:w="100"/>
      </w:tblGrid>
      <w:tr w:rsidR="00031EB8" w:rsidRPr="00031EB8" w:rsidTr="00F0093D">
        <w:tc>
          <w:tcPr>
            <w:tcW w:w="3960" w:type="dxa"/>
            <w:shd w:val="clear" w:color="auto" w:fill="auto"/>
          </w:tcPr>
          <w:p w:rsidR="00031EB8" w:rsidRPr="00031EB8" w:rsidRDefault="00031EB8" w:rsidP="00F0093D">
            <w:pPr>
              <w:snapToGrid w:val="0"/>
              <w:jc w:val="center"/>
              <w:rPr>
                <w:rFonts w:ascii="Times New Roman" w:hAnsi="Times New Roman" w:cs="Times New Roman"/>
                <w:sz w:val="20"/>
                <w:szCs w:val="20"/>
              </w:rPr>
            </w:pPr>
          </w:p>
        </w:tc>
        <w:tc>
          <w:tcPr>
            <w:tcW w:w="5220" w:type="dxa"/>
            <w:tcBorders>
              <w:bottom w:val="single" w:sz="4" w:space="0" w:color="000000"/>
            </w:tcBorders>
            <w:shd w:val="clear" w:color="auto" w:fill="auto"/>
          </w:tcPr>
          <w:p w:rsidR="00031EB8" w:rsidRPr="00BC0DA2" w:rsidRDefault="00031EB8" w:rsidP="00BC0DA2">
            <w:pPr>
              <w:pStyle w:val="a4"/>
              <w:rPr>
                <w:rFonts w:ascii="Times New Roman" w:hAnsi="Times New Roman" w:cs="Times New Roman"/>
                <w:sz w:val="20"/>
                <w:szCs w:val="20"/>
              </w:rPr>
            </w:pPr>
            <w:r w:rsidRPr="00BC0DA2">
              <w:rPr>
                <w:rFonts w:ascii="Times New Roman" w:hAnsi="Times New Roman" w:cs="Times New Roman"/>
                <w:sz w:val="20"/>
                <w:szCs w:val="20"/>
              </w:rPr>
              <w:t xml:space="preserve">Главе администрации Чубаевского сельского </w:t>
            </w:r>
          </w:p>
          <w:p w:rsidR="00031EB8" w:rsidRPr="00BC0DA2" w:rsidRDefault="00031EB8" w:rsidP="00BC0DA2">
            <w:pPr>
              <w:pStyle w:val="a4"/>
              <w:rPr>
                <w:rFonts w:ascii="Times New Roman" w:hAnsi="Times New Roman" w:cs="Times New Roman"/>
                <w:sz w:val="20"/>
                <w:szCs w:val="20"/>
              </w:rPr>
            </w:pPr>
            <w:r w:rsidRPr="00BC0DA2">
              <w:rPr>
                <w:rFonts w:ascii="Times New Roman" w:hAnsi="Times New Roman" w:cs="Times New Roman"/>
                <w:sz w:val="20"/>
                <w:szCs w:val="20"/>
              </w:rPr>
              <w:t xml:space="preserve">поселения Урмарского района Чувашской Республики </w:t>
            </w:r>
          </w:p>
          <w:p w:rsidR="00031EB8" w:rsidRPr="00031EB8" w:rsidRDefault="00031EB8" w:rsidP="00F0093D">
            <w:pPr>
              <w:jc w:val="center"/>
              <w:rPr>
                <w:rFonts w:ascii="Times New Roman" w:hAnsi="Times New Roman" w:cs="Times New Roman"/>
                <w:sz w:val="20"/>
                <w:szCs w:val="20"/>
              </w:rPr>
            </w:pPr>
          </w:p>
        </w:tc>
        <w:tc>
          <w:tcPr>
            <w:tcW w:w="100" w:type="dxa"/>
            <w:shd w:val="clear" w:color="auto" w:fill="auto"/>
          </w:tcPr>
          <w:p w:rsidR="00031EB8" w:rsidRPr="00031EB8" w:rsidRDefault="00031EB8" w:rsidP="00F0093D">
            <w:pPr>
              <w:snapToGrid w:val="0"/>
              <w:rPr>
                <w:rFonts w:ascii="Times New Roman" w:hAnsi="Times New Roman" w:cs="Times New Roman"/>
                <w:sz w:val="20"/>
                <w:szCs w:val="20"/>
              </w:rPr>
            </w:pPr>
          </w:p>
        </w:tc>
      </w:tr>
      <w:tr w:rsidR="00031EB8" w:rsidRPr="00031EB8" w:rsidTr="00F0093D">
        <w:tblPrEx>
          <w:tblCellMar>
            <w:left w:w="108" w:type="dxa"/>
            <w:right w:w="108" w:type="dxa"/>
          </w:tblCellMar>
        </w:tblPrEx>
        <w:tc>
          <w:tcPr>
            <w:tcW w:w="3960" w:type="dxa"/>
            <w:shd w:val="clear" w:color="auto" w:fill="auto"/>
          </w:tcPr>
          <w:p w:rsidR="00031EB8" w:rsidRPr="00031EB8" w:rsidRDefault="00031EB8" w:rsidP="00F0093D">
            <w:pPr>
              <w:snapToGrid w:val="0"/>
              <w:jc w:val="center"/>
              <w:rPr>
                <w:rFonts w:ascii="Times New Roman" w:hAnsi="Times New Roman" w:cs="Times New Roman"/>
                <w:sz w:val="20"/>
                <w:szCs w:val="20"/>
              </w:rPr>
            </w:pPr>
          </w:p>
        </w:tc>
        <w:tc>
          <w:tcPr>
            <w:tcW w:w="5320" w:type="dxa"/>
            <w:gridSpan w:val="2"/>
            <w:tcBorders>
              <w:top w:val="single" w:sz="4" w:space="0" w:color="000000"/>
              <w:bottom w:val="single" w:sz="4" w:space="0" w:color="000000"/>
            </w:tcBorders>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(сведения о заявителе)</w:t>
            </w:r>
            <w:hyperlink w:anchor="sub_64" w:history="1">
              <w:r w:rsidRPr="00031EB8">
                <w:rPr>
                  <w:rStyle w:val="a5"/>
                  <w:sz w:val="20"/>
                  <w:szCs w:val="20"/>
                </w:rPr>
                <w:t>*</w:t>
              </w:r>
            </w:hyperlink>
          </w:p>
          <w:p w:rsidR="00031EB8" w:rsidRPr="00031EB8" w:rsidRDefault="00031EB8" w:rsidP="00F0093D">
            <w:pPr>
              <w:jc w:val="center"/>
              <w:rPr>
                <w:rFonts w:ascii="Times New Roman" w:hAnsi="Times New Roman" w:cs="Times New Roman"/>
                <w:sz w:val="20"/>
                <w:szCs w:val="20"/>
              </w:rPr>
            </w:pPr>
          </w:p>
        </w:tc>
      </w:tr>
    </w:tbl>
    <w:p w:rsidR="00031EB8" w:rsidRPr="00031EB8" w:rsidRDefault="00031EB8" w:rsidP="00031EB8">
      <w:pPr>
        <w:jc w:val="center"/>
        <w:rPr>
          <w:rFonts w:ascii="Times New Roman" w:hAnsi="Times New Roman" w:cs="Times New Roman"/>
          <w:sz w:val="20"/>
          <w:szCs w:val="20"/>
        </w:rPr>
      </w:pPr>
    </w:p>
    <w:p w:rsidR="00031EB8" w:rsidRPr="00031EB8" w:rsidRDefault="00031EB8" w:rsidP="00031EB8">
      <w:pPr>
        <w:jc w:val="center"/>
        <w:rPr>
          <w:rFonts w:ascii="Times New Roman" w:hAnsi="Times New Roman" w:cs="Times New Roman"/>
          <w:sz w:val="20"/>
          <w:szCs w:val="20"/>
        </w:rPr>
      </w:pPr>
      <w:r w:rsidRPr="00031EB8">
        <w:rPr>
          <w:rFonts w:ascii="Times New Roman" w:hAnsi="Times New Roman" w:cs="Times New Roman"/>
          <w:sz w:val="20"/>
          <w:szCs w:val="20"/>
        </w:rPr>
        <w:t>Заявление</w:t>
      </w:r>
      <w:r w:rsidRPr="00031EB8">
        <w:rPr>
          <w:rFonts w:ascii="Times New Roman" w:hAnsi="Times New Roman" w:cs="Times New Roman"/>
          <w:sz w:val="20"/>
          <w:szCs w:val="20"/>
        </w:rPr>
        <w:br/>
        <w:t>о предоставлении разрешения на условно разрешенный вид использования земельного участка и объекта капитального строительства</w:t>
      </w:r>
    </w:p>
    <w:p w:rsidR="00031EB8" w:rsidRPr="00031EB8" w:rsidRDefault="00031EB8" w:rsidP="00031EB8">
      <w:pPr>
        <w:jc w:val="center"/>
        <w:rPr>
          <w:rFonts w:ascii="Times New Roman" w:hAnsi="Times New Roman" w:cs="Times New Roman"/>
          <w:sz w:val="20"/>
          <w:szCs w:val="20"/>
        </w:rPr>
      </w:pPr>
    </w:p>
    <w:tbl>
      <w:tblPr>
        <w:tblW w:w="0" w:type="auto"/>
        <w:tblInd w:w="108" w:type="dxa"/>
        <w:tblLayout w:type="fixed"/>
        <w:tblLook w:val="0000"/>
      </w:tblPr>
      <w:tblGrid>
        <w:gridCol w:w="9214"/>
        <w:gridCol w:w="265"/>
      </w:tblGrid>
      <w:tr w:rsidR="00031EB8" w:rsidRPr="00031EB8" w:rsidTr="00F0093D">
        <w:tc>
          <w:tcPr>
            <w:tcW w:w="9479" w:type="dxa"/>
            <w:gridSpan w:val="2"/>
            <w:tcBorders>
              <w:bottom w:val="single" w:sz="4" w:space="0" w:color="000000"/>
            </w:tcBorders>
            <w:shd w:val="clear" w:color="auto" w:fill="auto"/>
          </w:tcPr>
          <w:p w:rsidR="00031EB8" w:rsidRPr="00031EB8" w:rsidRDefault="00031EB8" w:rsidP="00F0093D">
            <w:pPr>
              <w:jc w:val="center"/>
              <w:rPr>
                <w:sz w:val="20"/>
                <w:szCs w:val="20"/>
              </w:rPr>
            </w:pPr>
            <w:r w:rsidRPr="00031EB8">
              <w:rPr>
                <w:rFonts w:ascii="Times New Roman" w:hAnsi="Times New Roman" w:cs="Times New Roman"/>
                <w:sz w:val="20"/>
                <w:szCs w:val="20"/>
              </w:rPr>
              <w:t>Прошу (просим) предоставить разрешение на условно разрешенный вид использования земельного участка и объекта капитального строительства</w:t>
            </w:r>
            <w:r w:rsidRPr="00031EB8">
              <w:rPr>
                <w:rFonts w:ascii="Times New Roman" w:hAnsi="Times New Roman" w:cs="Times New Roman"/>
                <w:sz w:val="20"/>
                <w:szCs w:val="20"/>
              </w:rPr>
              <w:br/>
            </w:r>
          </w:p>
        </w:tc>
      </w:tr>
      <w:tr w:rsidR="00031EB8" w:rsidRPr="00031EB8" w:rsidTr="00F0093D">
        <w:tc>
          <w:tcPr>
            <w:tcW w:w="9214" w:type="dxa"/>
            <w:tcBorders>
              <w:bottom w:val="single" w:sz="4" w:space="0" w:color="000000"/>
            </w:tcBorders>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(указывается условно разрешенный вид использования земельного участка и</w:t>
            </w:r>
          </w:p>
          <w:p w:rsidR="00031EB8" w:rsidRPr="00031EB8" w:rsidRDefault="00031EB8" w:rsidP="00F0093D">
            <w:pPr>
              <w:jc w:val="center"/>
              <w:rPr>
                <w:rFonts w:ascii="Times New Roman" w:hAnsi="Times New Roman" w:cs="Times New Roman"/>
                <w:sz w:val="20"/>
                <w:szCs w:val="20"/>
              </w:rPr>
            </w:pPr>
          </w:p>
        </w:tc>
        <w:tc>
          <w:tcPr>
            <w:tcW w:w="265" w:type="dxa"/>
            <w:shd w:val="clear" w:color="auto" w:fill="auto"/>
            <w:vAlign w:val="bottom"/>
          </w:tcPr>
          <w:p w:rsidR="00031EB8" w:rsidRPr="00031EB8" w:rsidRDefault="00031EB8" w:rsidP="00F0093D">
            <w:pPr>
              <w:jc w:val="center"/>
              <w:rPr>
                <w:sz w:val="20"/>
                <w:szCs w:val="20"/>
              </w:rPr>
            </w:pPr>
            <w:r w:rsidRPr="00031EB8">
              <w:rPr>
                <w:rFonts w:ascii="Times New Roman" w:hAnsi="Times New Roman" w:cs="Times New Roman"/>
                <w:sz w:val="20"/>
                <w:szCs w:val="20"/>
              </w:rPr>
              <w:t>,</w:t>
            </w:r>
          </w:p>
        </w:tc>
      </w:tr>
    </w:tbl>
    <w:p w:rsidR="00031EB8" w:rsidRPr="00031EB8" w:rsidRDefault="00031EB8" w:rsidP="00031EB8">
      <w:pPr>
        <w:jc w:val="center"/>
        <w:rPr>
          <w:rFonts w:ascii="Times New Roman" w:hAnsi="Times New Roman" w:cs="Times New Roman"/>
          <w:sz w:val="20"/>
          <w:szCs w:val="20"/>
        </w:rPr>
      </w:pPr>
      <w:r w:rsidRPr="00031EB8">
        <w:rPr>
          <w:rFonts w:ascii="Times New Roman" w:hAnsi="Times New Roman" w:cs="Times New Roman"/>
          <w:sz w:val="20"/>
          <w:szCs w:val="20"/>
        </w:rPr>
        <w:t>объекта капитального строительства в соответствии с правилами землепользования и застройки)</w:t>
      </w:r>
    </w:p>
    <w:tbl>
      <w:tblPr>
        <w:tblW w:w="0" w:type="auto"/>
        <w:tblLayout w:type="fixed"/>
        <w:tblCellMar>
          <w:left w:w="0" w:type="dxa"/>
          <w:right w:w="0" w:type="dxa"/>
        </w:tblCellMar>
        <w:tblLook w:val="0000"/>
      </w:tblPr>
      <w:tblGrid>
        <w:gridCol w:w="2940"/>
        <w:gridCol w:w="6558"/>
        <w:gridCol w:w="239"/>
      </w:tblGrid>
      <w:tr w:rsidR="00031EB8" w:rsidRPr="00031EB8" w:rsidTr="00F0093D">
        <w:tc>
          <w:tcPr>
            <w:tcW w:w="2940" w:type="dxa"/>
            <w:shd w:val="clear" w:color="auto" w:fill="auto"/>
          </w:tcPr>
          <w:p w:rsidR="00031EB8" w:rsidRPr="00031EB8" w:rsidRDefault="00031EB8" w:rsidP="00F0093D">
            <w:pPr>
              <w:rPr>
                <w:rFonts w:ascii="Times New Roman" w:hAnsi="Times New Roman" w:cs="Times New Roman"/>
                <w:sz w:val="20"/>
                <w:szCs w:val="20"/>
              </w:rPr>
            </w:pPr>
            <w:r w:rsidRPr="00031EB8">
              <w:rPr>
                <w:rFonts w:ascii="Times New Roman" w:hAnsi="Times New Roman" w:cs="Times New Roman"/>
                <w:sz w:val="20"/>
                <w:szCs w:val="20"/>
              </w:rPr>
              <w:t>расположенного по дресу:</w:t>
            </w:r>
          </w:p>
        </w:tc>
        <w:tc>
          <w:tcPr>
            <w:tcW w:w="6558" w:type="dxa"/>
            <w:tcBorders>
              <w:bottom w:val="single" w:sz="4" w:space="0" w:color="000000"/>
            </w:tcBorders>
            <w:shd w:val="clear" w:color="auto" w:fill="auto"/>
          </w:tcPr>
          <w:p w:rsidR="00031EB8" w:rsidRPr="00031EB8" w:rsidRDefault="00031EB8" w:rsidP="00F0093D">
            <w:pPr>
              <w:snapToGrid w:val="0"/>
              <w:jc w:val="center"/>
              <w:rPr>
                <w:rFonts w:ascii="Times New Roman" w:hAnsi="Times New Roman" w:cs="Times New Roman"/>
                <w:sz w:val="20"/>
                <w:szCs w:val="20"/>
              </w:rPr>
            </w:pPr>
          </w:p>
        </w:tc>
        <w:tc>
          <w:tcPr>
            <w:tcW w:w="239" w:type="dxa"/>
            <w:shd w:val="clear" w:color="auto" w:fill="auto"/>
          </w:tcPr>
          <w:p w:rsidR="00031EB8" w:rsidRPr="00031EB8" w:rsidRDefault="00031EB8" w:rsidP="00F0093D">
            <w:pPr>
              <w:snapToGrid w:val="0"/>
              <w:rPr>
                <w:rFonts w:ascii="Times New Roman" w:hAnsi="Times New Roman" w:cs="Times New Roman"/>
                <w:sz w:val="20"/>
                <w:szCs w:val="20"/>
              </w:rPr>
            </w:pPr>
          </w:p>
        </w:tc>
      </w:tr>
      <w:tr w:rsidR="00031EB8" w:rsidRPr="00031EB8" w:rsidTr="00F0093D">
        <w:tblPrEx>
          <w:tblCellMar>
            <w:left w:w="108" w:type="dxa"/>
            <w:right w:w="108" w:type="dxa"/>
          </w:tblCellMar>
        </w:tblPrEx>
        <w:tc>
          <w:tcPr>
            <w:tcW w:w="2940" w:type="dxa"/>
            <w:tcBorders>
              <w:bottom w:val="single" w:sz="4" w:space="0" w:color="000000"/>
            </w:tcBorders>
            <w:shd w:val="clear" w:color="auto" w:fill="auto"/>
          </w:tcPr>
          <w:p w:rsidR="00031EB8" w:rsidRPr="00031EB8" w:rsidRDefault="00031EB8" w:rsidP="00F0093D">
            <w:pPr>
              <w:snapToGrid w:val="0"/>
              <w:jc w:val="center"/>
              <w:rPr>
                <w:rFonts w:ascii="Times New Roman" w:hAnsi="Times New Roman" w:cs="Times New Roman"/>
                <w:sz w:val="20"/>
                <w:szCs w:val="20"/>
              </w:rPr>
            </w:pPr>
          </w:p>
        </w:tc>
        <w:tc>
          <w:tcPr>
            <w:tcW w:w="6558" w:type="dxa"/>
            <w:tcBorders>
              <w:top w:val="single" w:sz="4" w:space="0" w:color="000000"/>
              <w:bottom w:val="single" w:sz="4" w:space="0" w:color="000000"/>
            </w:tcBorders>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(улица,</w:t>
            </w:r>
          </w:p>
          <w:p w:rsidR="00031EB8" w:rsidRPr="00031EB8" w:rsidRDefault="00031EB8" w:rsidP="00F0093D">
            <w:pPr>
              <w:jc w:val="center"/>
              <w:rPr>
                <w:rFonts w:ascii="Times New Roman" w:hAnsi="Times New Roman" w:cs="Times New Roman"/>
                <w:sz w:val="20"/>
                <w:szCs w:val="20"/>
              </w:rPr>
            </w:pPr>
          </w:p>
        </w:tc>
        <w:tc>
          <w:tcPr>
            <w:tcW w:w="239" w:type="dxa"/>
            <w:tcBorders>
              <w:top w:val="single" w:sz="4" w:space="0" w:color="000000"/>
            </w:tcBorders>
            <w:shd w:val="clear" w:color="auto" w:fill="auto"/>
            <w:vAlign w:val="bottom"/>
          </w:tcPr>
          <w:p w:rsidR="00031EB8" w:rsidRPr="00031EB8" w:rsidRDefault="00031EB8" w:rsidP="00F0093D">
            <w:pPr>
              <w:jc w:val="center"/>
              <w:rPr>
                <w:sz w:val="20"/>
                <w:szCs w:val="20"/>
              </w:rPr>
            </w:pPr>
            <w:r w:rsidRPr="00031EB8">
              <w:rPr>
                <w:rFonts w:ascii="Times New Roman" w:hAnsi="Times New Roman" w:cs="Times New Roman"/>
                <w:sz w:val="20"/>
                <w:szCs w:val="20"/>
              </w:rPr>
              <w:t>.</w:t>
            </w:r>
          </w:p>
        </w:tc>
      </w:tr>
    </w:tbl>
    <w:p w:rsidR="00031EB8" w:rsidRPr="00031EB8" w:rsidRDefault="00031EB8" w:rsidP="00031EB8">
      <w:pPr>
        <w:jc w:val="center"/>
        <w:rPr>
          <w:rFonts w:ascii="Times New Roman" w:hAnsi="Times New Roman" w:cs="Times New Roman"/>
          <w:sz w:val="20"/>
          <w:szCs w:val="20"/>
        </w:rPr>
      </w:pPr>
      <w:r w:rsidRPr="00031EB8">
        <w:rPr>
          <w:rFonts w:ascii="Times New Roman" w:hAnsi="Times New Roman" w:cs="Times New Roman"/>
          <w:sz w:val="20"/>
          <w:szCs w:val="20"/>
        </w:rPr>
        <w:t>дом, корпус, строение)</w:t>
      </w:r>
    </w:p>
    <w:p w:rsidR="00031EB8" w:rsidRPr="00031EB8" w:rsidRDefault="00031EB8" w:rsidP="00031EB8">
      <w:pPr>
        <w:jc w:val="center"/>
        <w:rPr>
          <w:rFonts w:ascii="Times New Roman" w:hAnsi="Times New Roman" w:cs="Times New Roman"/>
          <w:sz w:val="20"/>
          <w:szCs w:val="20"/>
        </w:rPr>
      </w:pPr>
    </w:p>
    <w:tbl>
      <w:tblPr>
        <w:tblW w:w="0" w:type="auto"/>
        <w:tblInd w:w="108" w:type="dxa"/>
        <w:tblLayout w:type="fixed"/>
        <w:tblLook w:val="0000"/>
      </w:tblPr>
      <w:tblGrid>
        <w:gridCol w:w="9498"/>
      </w:tblGrid>
      <w:tr w:rsidR="00031EB8" w:rsidRPr="00031EB8" w:rsidTr="00F0093D">
        <w:tc>
          <w:tcPr>
            <w:tcW w:w="9498" w:type="dxa"/>
            <w:tcBorders>
              <w:top w:val="single" w:sz="4" w:space="0" w:color="000000"/>
              <w:bottom w:val="single" w:sz="4" w:space="0" w:color="000000"/>
            </w:tcBorders>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(описание характеристик существующих и намечаемых построек (общая площадь, этажность,</w:t>
            </w:r>
          </w:p>
          <w:p w:rsidR="00031EB8" w:rsidRPr="00031EB8" w:rsidRDefault="00031EB8" w:rsidP="00F0093D">
            <w:pPr>
              <w:jc w:val="center"/>
              <w:rPr>
                <w:rFonts w:ascii="Times New Roman" w:hAnsi="Times New Roman" w:cs="Times New Roman"/>
                <w:sz w:val="20"/>
                <w:szCs w:val="20"/>
              </w:rPr>
            </w:pPr>
          </w:p>
        </w:tc>
      </w:tr>
      <w:tr w:rsidR="00031EB8" w:rsidRPr="00031EB8" w:rsidTr="00F0093D">
        <w:tc>
          <w:tcPr>
            <w:tcW w:w="9498" w:type="dxa"/>
            <w:tcBorders>
              <w:top w:val="single" w:sz="4" w:space="0" w:color="000000"/>
              <w:bottom w:val="single" w:sz="4" w:space="0" w:color="000000"/>
            </w:tcBorders>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открытые пространства, существующие и планируемые места парковки автомобилей и т. д.)</w:t>
            </w:r>
          </w:p>
          <w:p w:rsidR="00031EB8" w:rsidRPr="00031EB8" w:rsidRDefault="00031EB8" w:rsidP="00F0093D">
            <w:pPr>
              <w:jc w:val="center"/>
              <w:rPr>
                <w:rFonts w:ascii="Times New Roman" w:hAnsi="Times New Roman" w:cs="Times New Roman"/>
                <w:sz w:val="20"/>
                <w:szCs w:val="20"/>
              </w:rPr>
            </w:pPr>
          </w:p>
        </w:tc>
      </w:tr>
      <w:tr w:rsidR="00031EB8" w:rsidRPr="00031EB8" w:rsidTr="00F0093D">
        <w:tc>
          <w:tcPr>
            <w:tcW w:w="9498" w:type="dxa"/>
            <w:tcBorders>
              <w:top w:val="single" w:sz="4" w:space="0" w:color="000000"/>
              <w:bottom w:val="single" w:sz="4" w:space="0" w:color="000000"/>
            </w:tcBorders>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с обоснованием того, что реализацией данных предложений не будет оказано негативное воздействие на</w:t>
            </w:r>
          </w:p>
          <w:p w:rsidR="00031EB8" w:rsidRPr="00031EB8" w:rsidRDefault="00031EB8" w:rsidP="00F0093D">
            <w:pPr>
              <w:jc w:val="center"/>
              <w:rPr>
                <w:rFonts w:ascii="Times New Roman" w:hAnsi="Times New Roman" w:cs="Times New Roman"/>
                <w:sz w:val="20"/>
                <w:szCs w:val="20"/>
              </w:rPr>
            </w:pPr>
          </w:p>
        </w:tc>
      </w:tr>
    </w:tbl>
    <w:p w:rsidR="00031EB8" w:rsidRPr="00031EB8" w:rsidRDefault="00031EB8" w:rsidP="00031EB8">
      <w:pPr>
        <w:jc w:val="center"/>
        <w:rPr>
          <w:sz w:val="20"/>
          <w:szCs w:val="20"/>
        </w:rPr>
      </w:pPr>
      <w:r w:rsidRPr="00031EB8">
        <w:rPr>
          <w:rFonts w:ascii="Times New Roman" w:hAnsi="Times New Roman" w:cs="Times New Roman"/>
          <w:sz w:val="20"/>
          <w:szCs w:val="20"/>
        </w:rPr>
        <w:t>окружающую среду в объемах, превышающих допустимые пределы,</w:t>
      </w:r>
    </w:p>
    <w:tbl>
      <w:tblPr>
        <w:tblW w:w="0" w:type="auto"/>
        <w:tblInd w:w="108" w:type="dxa"/>
        <w:tblLayout w:type="fixed"/>
        <w:tblLook w:val="0000"/>
      </w:tblPr>
      <w:tblGrid>
        <w:gridCol w:w="6160"/>
        <w:gridCol w:w="420"/>
      </w:tblGrid>
      <w:tr w:rsidR="00031EB8" w:rsidRPr="00031EB8" w:rsidTr="00F0093D">
        <w:tc>
          <w:tcPr>
            <w:tcW w:w="6160" w:type="dxa"/>
            <w:tcBorders>
              <w:bottom w:val="single" w:sz="4" w:space="0" w:color="000000"/>
            </w:tcBorders>
            <w:shd w:val="clear" w:color="auto" w:fill="auto"/>
          </w:tcPr>
          <w:p w:rsidR="00031EB8" w:rsidRPr="00031EB8" w:rsidRDefault="00031EB8" w:rsidP="00F0093D">
            <w:pPr>
              <w:snapToGrid w:val="0"/>
              <w:jc w:val="center"/>
              <w:rPr>
                <w:sz w:val="20"/>
                <w:szCs w:val="20"/>
              </w:rPr>
            </w:pPr>
          </w:p>
        </w:tc>
        <w:tc>
          <w:tcPr>
            <w:tcW w:w="420" w:type="dxa"/>
            <w:shd w:val="clear" w:color="auto" w:fill="auto"/>
          </w:tcPr>
          <w:p w:rsidR="00031EB8" w:rsidRPr="00031EB8" w:rsidRDefault="00031EB8" w:rsidP="00F0093D">
            <w:pPr>
              <w:jc w:val="center"/>
              <w:rPr>
                <w:sz w:val="20"/>
                <w:szCs w:val="20"/>
              </w:rPr>
            </w:pPr>
            <w:r w:rsidRPr="00031EB8">
              <w:rPr>
                <w:rFonts w:ascii="Times New Roman" w:hAnsi="Times New Roman" w:cs="Times New Roman"/>
                <w:sz w:val="20"/>
                <w:szCs w:val="20"/>
              </w:rPr>
              <w:t>.</w:t>
            </w:r>
          </w:p>
        </w:tc>
      </w:tr>
      <w:tr w:rsidR="00031EB8" w:rsidRPr="00031EB8" w:rsidTr="00F0093D">
        <w:tc>
          <w:tcPr>
            <w:tcW w:w="6160" w:type="dxa"/>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определенны техническими регламентами)</w:t>
            </w:r>
          </w:p>
        </w:tc>
        <w:tc>
          <w:tcPr>
            <w:tcW w:w="420" w:type="dxa"/>
            <w:shd w:val="clear" w:color="auto" w:fill="auto"/>
          </w:tcPr>
          <w:p w:rsidR="00031EB8" w:rsidRPr="00031EB8" w:rsidRDefault="00031EB8" w:rsidP="00F0093D">
            <w:pPr>
              <w:snapToGrid w:val="0"/>
              <w:jc w:val="center"/>
              <w:rPr>
                <w:rFonts w:ascii="Times New Roman" w:hAnsi="Times New Roman" w:cs="Times New Roman"/>
                <w:sz w:val="20"/>
                <w:szCs w:val="20"/>
              </w:rPr>
            </w:pPr>
          </w:p>
        </w:tc>
      </w:tr>
    </w:tbl>
    <w:p w:rsidR="00031EB8" w:rsidRPr="00031EB8" w:rsidRDefault="00031EB8" w:rsidP="00031EB8">
      <w:pPr>
        <w:rPr>
          <w:rFonts w:ascii="Times New Roman" w:hAnsi="Times New Roman" w:cs="Times New Roman"/>
          <w:sz w:val="20"/>
          <w:szCs w:val="20"/>
        </w:rPr>
      </w:pPr>
      <w:r w:rsidRPr="00031EB8">
        <w:rPr>
          <w:rFonts w:ascii="Times New Roman" w:hAnsi="Times New Roman" w:cs="Times New Roman"/>
          <w:sz w:val="20"/>
          <w:szCs w:val="20"/>
        </w:rPr>
        <w:t>К заявлению прилагаются следующие документы:</w:t>
      </w:r>
    </w:p>
    <w:tbl>
      <w:tblPr>
        <w:tblW w:w="0" w:type="auto"/>
        <w:tblInd w:w="108" w:type="dxa"/>
        <w:tblLayout w:type="fixed"/>
        <w:tblLook w:val="0000"/>
      </w:tblPr>
      <w:tblGrid>
        <w:gridCol w:w="1120"/>
        <w:gridCol w:w="8378"/>
        <w:gridCol w:w="280"/>
      </w:tblGrid>
      <w:tr w:rsidR="00031EB8" w:rsidRPr="00031EB8" w:rsidTr="00F0093D">
        <w:tc>
          <w:tcPr>
            <w:tcW w:w="1120" w:type="dxa"/>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1.</w:t>
            </w:r>
          </w:p>
        </w:tc>
        <w:tc>
          <w:tcPr>
            <w:tcW w:w="8378" w:type="dxa"/>
            <w:tcBorders>
              <w:bottom w:val="single" w:sz="4" w:space="0" w:color="000000"/>
            </w:tcBorders>
            <w:shd w:val="clear" w:color="auto" w:fill="auto"/>
          </w:tcPr>
          <w:p w:rsidR="00031EB8" w:rsidRPr="00031EB8" w:rsidRDefault="00031EB8" w:rsidP="00F0093D">
            <w:pPr>
              <w:snapToGrid w:val="0"/>
              <w:jc w:val="center"/>
              <w:rPr>
                <w:rFonts w:ascii="Times New Roman" w:hAnsi="Times New Roman" w:cs="Times New Roman"/>
                <w:sz w:val="20"/>
                <w:szCs w:val="20"/>
              </w:rPr>
            </w:pPr>
          </w:p>
        </w:tc>
        <w:tc>
          <w:tcPr>
            <w:tcW w:w="280" w:type="dxa"/>
            <w:shd w:val="clear" w:color="auto" w:fill="auto"/>
          </w:tcPr>
          <w:p w:rsidR="00031EB8" w:rsidRPr="00031EB8" w:rsidRDefault="00031EB8" w:rsidP="00F0093D">
            <w:pPr>
              <w:jc w:val="center"/>
              <w:rPr>
                <w:sz w:val="20"/>
                <w:szCs w:val="20"/>
              </w:rPr>
            </w:pPr>
            <w:r w:rsidRPr="00031EB8">
              <w:rPr>
                <w:rFonts w:ascii="Times New Roman" w:hAnsi="Times New Roman" w:cs="Times New Roman"/>
                <w:sz w:val="20"/>
                <w:szCs w:val="20"/>
              </w:rPr>
              <w:t>.</w:t>
            </w:r>
          </w:p>
        </w:tc>
      </w:tr>
      <w:tr w:rsidR="00031EB8" w:rsidRPr="00031EB8" w:rsidTr="00F0093D">
        <w:tc>
          <w:tcPr>
            <w:tcW w:w="1120" w:type="dxa"/>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2.</w:t>
            </w:r>
          </w:p>
        </w:tc>
        <w:tc>
          <w:tcPr>
            <w:tcW w:w="8378" w:type="dxa"/>
            <w:tcBorders>
              <w:bottom w:val="single" w:sz="4" w:space="0" w:color="000000"/>
            </w:tcBorders>
            <w:shd w:val="clear" w:color="auto" w:fill="auto"/>
          </w:tcPr>
          <w:p w:rsidR="00031EB8" w:rsidRPr="00031EB8" w:rsidRDefault="00031EB8" w:rsidP="00F0093D">
            <w:pPr>
              <w:snapToGrid w:val="0"/>
              <w:jc w:val="center"/>
              <w:rPr>
                <w:rFonts w:ascii="Times New Roman" w:hAnsi="Times New Roman" w:cs="Times New Roman"/>
                <w:sz w:val="20"/>
                <w:szCs w:val="20"/>
              </w:rPr>
            </w:pPr>
          </w:p>
        </w:tc>
        <w:tc>
          <w:tcPr>
            <w:tcW w:w="280" w:type="dxa"/>
            <w:shd w:val="clear" w:color="auto" w:fill="auto"/>
          </w:tcPr>
          <w:p w:rsidR="00031EB8" w:rsidRPr="00031EB8" w:rsidRDefault="00031EB8" w:rsidP="00F0093D">
            <w:pPr>
              <w:jc w:val="center"/>
              <w:rPr>
                <w:sz w:val="20"/>
                <w:szCs w:val="20"/>
              </w:rPr>
            </w:pPr>
            <w:r w:rsidRPr="00031EB8">
              <w:rPr>
                <w:rFonts w:ascii="Times New Roman" w:hAnsi="Times New Roman" w:cs="Times New Roman"/>
                <w:sz w:val="20"/>
                <w:szCs w:val="20"/>
              </w:rPr>
              <w:t>.</w:t>
            </w:r>
          </w:p>
        </w:tc>
      </w:tr>
      <w:tr w:rsidR="00031EB8" w:rsidRPr="00031EB8" w:rsidTr="00F0093D">
        <w:tc>
          <w:tcPr>
            <w:tcW w:w="1120" w:type="dxa"/>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lastRenderedPageBreak/>
              <w:t>3.</w:t>
            </w:r>
          </w:p>
        </w:tc>
        <w:tc>
          <w:tcPr>
            <w:tcW w:w="8378" w:type="dxa"/>
            <w:tcBorders>
              <w:bottom w:val="single" w:sz="4" w:space="0" w:color="000000"/>
            </w:tcBorders>
            <w:shd w:val="clear" w:color="auto" w:fill="auto"/>
          </w:tcPr>
          <w:p w:rsidR="00031EB8" w:rsidRPr="00031EB8" w:rsidRDefault="00031EB8" w:rsidP="00F0093D">
            <w:pPr>
              <w:snapToGrid w:val="0"/>
              <w:jc w:val="center"/>
              <w:rPr>
                <w:rFonts w:ascii="Times New Roman" w:hAnsi="Times New Roman" w:cs="Times New Roman"/>
                <w:sz w:val="20"/>
                <w:szCs w:val="20"/>
              </w:rPr>
            </w:pPr>
          </w:p>
        </w:tc>
        <w:tc>
          <w:tcPr>
            <w:tcW w:w="280" w:type="dxa"/>
            <w:shd w:val="clear" w:color="auto" w:fill="auto"/>
          </w:tcPr>
          <w:p w:rsidR="00031EB8" w:rsidRPr="00031EB8" w:rsidRDefault="00031EB8" w:rsidP="00F0093D">
            <w:pPr>
              <w:jc w:val="center"/>
              <w:rPr>
                <w:sz w:val="20"/>
                <w:szCs w:val="20"/>
              </w:rPr>
            </w:pPr>
            <w:r w:rsidRPr="00031EB8">
              <w:rPr>
                <w:rFonts w:ascii="Times New Roman" w:hAnsi="Times New Roman" w:cs="Times New Roman"/>
                <w:sz w:val="20"/>
                <w:szCs w:val="20"/>
              </w:rPr>
              <w:t>.</w:t>
            </w:r>
          </w:p>
        </w:tc>
      </w:tr>
      <w:tr w:rsidR="00031EB8" w:rsidRPr="00031EB8" w:rsidTr="00F0093D">
        <w:tc>
          <w:tcPr>
            <w:tcW w:w="1120" w:type="dxa"/>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4.</w:t>
            </w:r>
          </w:p>
        </w:tc>
        <w:tc>
          <w:tcPr>
            <w:tcW w:w="8378" w:type="dxa"/>
            <w:tcBorders>
              <w:bottom w:val="single" w:sz="4" w:space="0" w:color="000000"/>
            </w:tcBorders>
            <w:shd w:val="clear" w:color="auto" w:fill="auto"/>
          </w:tcPr>
          <w:p w:rsidR="00031EB8" w:rsidRPr="00031EB8" w:rsidRDefault="00031EB8" w:rsidP="00F0093D">
            <w:pPr>
              <w:snapToGrid w:val="0"/>
              <w:jc w:val="center"/>
              <w:rPr>
                <w:rFonts w:ascii="Times New Roman" w:hAnsi="Times New Roman" w:cs="Times New Roman"/>
                <w:sz w:val="20"/>
                <w:szCs w:val="20"/>
              </w:rPr>
            </w:pPr>
          </w:p>
        </w:tc>
        <w:tc>
          <w:tcPr>
            <w:tcW w:w="280" w:type="dxa"/>
            <w:shd w:val="clear" w:color="auto" w:fill="auto"/>
          </w:tcPr>
          <w:p w:rsidR="00031EB8" w:rsidRPr="00031EB8" w:rsidRDefault="00031EB8" w:rsidP="00F0093D">
            <w:pPr>
              <w:jc w:val="center"/>
              <w:rPr>
                <w:sz w:val="20"/>
                <w:szCs w:val="20"/>
              </w:rPr>
            </w:pPr>
            <w:r w:rsidRPr="00031EB8">
              <w:rPr>
                <w:rFonts w:ascii="Times New Roman" w:hAnsi="Times New Roman" w:cs="Times New Roman"/>
                <w:sz w:val="20"/>
                <w:szCs w:val="20"/>
              </w:rPr>
              <w:t>.</w:t>
            </w:r>
          </w:p>
        </w:tc>
      </w:tr>
    </w:tbl>
    <w:p w:rsidR="00031EB8" w:rsidRPr="00031EB8" w:rsidRDefault="00031EB8" w:rsidP="00031EB8">
      <w:pPr>
        <w:jc w:val="center"/>
        <w:rPr>
          <w:rFonts w:ascii="Times New Roman" w:hAnsi="Times New Roman" w:cs="Times New Roman"/>
          <w:sz w:val="20"/>
          <w:szCs w:val="20"/>
        </w:rPr>
      </w:pPr>
    </w:p>
    <w:tbl>
      <w:tblPr>
        <w:tblW w:w="0" w:type="auto"/>
        <w:tblInd w:w="108" w:type="dxa"/>
        <w:tblLayout w:type="fixed"/>
        <w:tblLook w:val="0000"/>
      </w:tblPr>
      <w:tblGrid>
        <w:gridCol w:w="3693"/>
        <w:gridCol w:w="283"/>
        <w:gridCol w:w="1981"/>
        <w:gridCol w:w="844"/>
        <w:gridCol w:w="2697"/>
      </w:tblGrid>
      <w:tr w:rsidR="00031EB8" w:rsidRPr="00031EB8" w:rsidTr="00F0093D">
        <w:tc>
          <w:tcPr>
            <w:tcW w:w="3693" w:type="dxa"/>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Заявитель</w:t>
            </w:r>
          </w:p>
        </w:tc>
        <w:tc>
          <w:tcPr>
            <w:tcW w:w="283" w:type="dxa"/>
            <w:shd w:val="clear" w:color="auto" w:fill="auto"/>
          </w:tcPr>
          <w:p w:rsidR="00031EB8" w:rsidRPr="00031EB8" w:rsidRDefault="00031EB8" w:rsidP="00F0093D">
            <w:pPr>
              <w:snapToGrid w:val="0"/>
              <w:jc w:val="center"/>
              <w:rPr>
                <w:rFonts w:ascii="Times New Roman" w:hAnsi="Times New Roman" w:cs="Times New Roman"/>
                <w:sz w:val="20"/>
                <w:szCs w:val="20"/>
              </w:rPr>
            </w:pPr>
          </w:p>
        </w:tc>
        <w:tc>
          <w:tcPr>
            <w:tcW w:w="1981" w:type="dxa"/>
            <w:tcBorders>
              <w:bottom w:val="single" w:sz="4" w:space="0" w:color="000000"/>
            </w:tcBorders>
            <w:shd w:val="clear" w:color="auto" w:fill="auto"/>
          </w:tcPr>
          <w:p w:rsidR="00031EB8" w:rsidRPr="00031EB8" w:rsidRDefault="00031EB8" w:rsidP="00F0093D">
            <w:pPr>
              <w:snapToGrid w:val="0"/>
              <w:jc w:val="center"/>
              <w:rPr>
                <w:rFonts w:ascii="Times New Roman" w:hAnsi="Times New Roman" w:cs="Times New Roman"/>
                <w:sz w:val="20"/>
                <w:szCs w:val="20"/>
              </w:rPr>
            </w:pPr>
          </w:p>
        </w:tc>
        <w:tc>
          <w:tcPr>
            <w:tcW w:w="844" w:type="dxa"/>
            <w:shd w:val="clear" w:color="auto" w:fill="auto"/>
          </w:tcPr>
          <w:p w:rsidR="00031EB8" w:rsidRPr="00031EB8" w:rsidRDefault="00031EB8" w:rsidP="00F0093D">
            <w:pPr>
              <w:snapToGrid w:val="0"/>
              <w:jc w:val="center"/>
              <w:rPr>
                <w:rFonts w:ascii="Times New Roman" w:hAnsi="Times New Roman" w:cs="Times New Roman"/>
                <w:sz w:val="20"/>
                <w:szCs w:val="20"/>
              </w:rPr>
            </w:pPr>
          </w:p>
        </w:tc>
        <w:tc>
          <w:tcPr>
            <w:tcW w:w="2697" w:type="dxa"/>
            <w:tcBorders>
              <w:bottom w:val="single" w:sz="4" w:space="0" w:color="000000"/>
            </w:tcBorders>
            <w:shd w:val="clear" w:color="auto" w:fill="auto"/>
          </w:tcPr>
          <w:p w:rsidR="00031EB8" w:rsidRPr="00031EB8" w:rsidRDefault="00031EB8" w:rsidP="00F0093D">
            <w:pPr>
              <w:snapToGrid w:val="0"/>
              <w:jc w:val="center"/>
              <w:rPr>
                <w:rFonts w:ascii="Times New Roman" w:hAnsi="Times New Roman" w:cs="Times New Roman"/>
                <w:sz w:val="20"/>
                <w:szCs w:val="20"/>
              </w:rPr>
            </w:pPr>
          </w:p>
        </w:tc>
      </w:tr>
      <w:tr w:rsidR="00031EB8" w:rsidRPr="00031EB8" w:rsidTr="00F0093D">
        <w:trPr>
          <w:trHeight w:val="70"/>
        </w:trPr>
        <w:tc>
          <w:tcPr>
            <w:tcW w:w="3693" w:type="dxa"/>
            <w:shd w:val="clear" w:color="auto" w:fill="auto"/>
          </w:tcPr>
          <w:p w:rsidR="00031EB8" w:rsidRPr="00031EB8" w:rsidRDefault="00031EB8" w:rsidP="00F0093D">
            <w:pPr>
              <w:snapToGrid w:val="0"/>
              <w:rPr>
                <w:rFonts w:ascii="Times New Roman" w:hAnsi="Times New Roman" w:cs="Times New Roman"/>
                <w:sz w:val="20"/>
                <w:szCs w:val="20"/>
              </w:rPr>
            </w:pPr>
          </w:p>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Дата __________________</w:t>
            </w:r>
          </w:p>
        </w:tc>
        <w:tc>
          <w:tcPr>
            <w:tcW w:w="283" w:type="dxa"/>
            <w:shd w:val="clear" w:color="auto" w:fill="auto"/>
          </w:tcPr>
          <w:p w:rsidR="00031EB8" w:rsidRPr="00031EB8" w:rsidRDefault="00031EB8" w:rsidP="00F0093D">
            <w:pPr>
              <w:snapToGrid w:val="0"/>
              <w:jc w:val="center"/>
              <w:rPr>
                <w:rFonts w:ascii="Times New Roman" w:hAnsi="Times New Roman" w:cs="Times New Roman"/>
                <w:sz w:val="20"/>
                <w:szCs w:val="20"/>
              </w:rPr>
            </w:pPr>
          </w:p>
        </w:tc>
        <w:tc>
          <w:tcPr>
            <w:tcW w:w="1981" w:type="dxa"/>
            <w:tcBorders>
              <w:top w:val="single" w:sz="4" w:space="0" w:color="000000"/>
            </w:tcBorders>
            <w:shd w:val="clear" w:color="auto" w:fill="auto"/>
          </w:tcPr>
          <w:p w:rsidR="00031EB8" w:rsidRPr="00031EB8" w:rsidRDefault="00031EB8" w:rsidP="00F0093D">
            <w:pPr>
              <w:jc w:val="center"/>
              <w:rPr>
                <w:rFonts w:ascii="Times New Roman" w:hAnsi="Times New Roman" w:cs="Times New Roman"/>
                <w:sz w:val="20"/>
                <w:szCs w:val="20"/>
              </w:rPr>
            </w:pPr>
            <w:r w:rsidRPr="00031EB8">
              <w:rPr>
                <w:rFonts w:ascii="Times New Roman" w:hAnsi="Times New Roman" w:cs="Times New Roman"/>
                <w:sz w:val="20"/>
                <w:szCs w:val="20"/>
              </w:rPr>
              <w:t>(подпись)</w:t>
            </w:r>
          </w:p>
        </w:tc>
        <w:tc>
          <w:tcPr>
            <w:tcW w:w="844" w:type="dxa"/>
            <w:shd w:val="clear" w:color="auto" w:fill="auto"/>
          </w:tcPr>
          <w:p w:rsidR="00031EB8" w:rsidRPr="00031EB8" w:rsidRDefault="00031EB8" w:rsidP="00F0093D">
            <w:pPr>
              <w:snapToGrid w:val="0"/>
              <w:jc w:val="center"/>
              <w:rPr>
                <w:rFonts w:ascii="Times New Roman" w:hAnsi="Times New Roman" w:cs="Times New Roman"/>
                <w:sz w:val="20"/>
                <w:szCs w:val="20"/>
              </w:rPr>
            </w:pPr>
          </w:p>
        </w:tc>
        <w:tc>
          <w:tcPr>
            <w:tcW w:w="2697" w:type="dxa"/>
            <w:tcBorders>
              <w:top w:val="single" w:sz="4" w:space="0" w:color="000000"/>
            </w:tcBorders>
            <w:shd w:val="clear" w:color="auto" w:fill="auto"/>
          </w:tcPr>
          <w:p w:rsidR="00031EB8" w:rsidRPr="00031EB8" w:rsidRDefault="00031EB8" w:rsidP="00F0093D">
            <w:pPr>
              <w:jc w:val="center"/>
              <w:rPr>
                <w:sz w:val="20"/>
                <w:szCs w:val="20"/>
              </w:rPr>
            </w:pPr>
            <w:r w:rsidRPr="00031EB8">
              <w:rPr>
                <w:rFonts w:ascii="Times New Roman" w:hAnsi="Times New Roman" w:cs="Times New Roman"/>
                <w:sz w:val="20"/>
                <w:szCs w:val="20"/>
              </w:rPr>
              <w:t>(инициалы, фамилия)</w:t>
            </w:r>
          </w:p>
        </w:tc>
      </w:tr>
    </w:tbl>
    <w:p w:rsidR="00031EB8" w:rsidRPr="00031EB8" w:rsidRDefault="00031EB8" w:rsidP="00031EB8">
      <w:pPr>
        <w:ind w:firstLine="720"/>
        <w:jc w:val="both"/>
        <w:rPr>
          <w:rFonts w:ascii="Times New Roman" w:hAnsi="Times New Roman" w:cs="Times New Roman"/>
          <w:sz w:val="20"/>
          <w:szCs w:val="20"/>
        </w:rPr>
      </w:pPr>
      <w:bookmarkStart w:id="38" w:name="sub_64"/>
    </w:p>
    <w:bookmarkEnd w:id="38"/>
    <w:p w:rsidR="00031EB8" w:rsidRPr="00031EB8" w:rsidRDefault="00031EB8" w:rsidP="00031EB8">
      <w:pPr>
        <w:ind w:firstLine="720"/>
        <w:jc w:val="both"/>
        <w:rPr>
          <w:rFonts w:ascii="Times New Roman" w:hAnsi="Times New Roman" w:cs="Times New Roman"/>
          <w:sz w:val="20"/>
          <w:szCs w:val="20"/>
        </w:rPr>
      </w:pPr>
      <w:r w:rsidRPr="00031EB8">
        <w:rPr>
          <w:rFonts w:ascii="Times New Roman" w:hAnsi="Times New Roman" w:cs="Times New Roman"/>
          <w:sz w:val="20"/>
          <w:szCs w:val="20"/>
        </w:rPr>
        <w:t>____________________________________</w:t>
      </w:r>
    </w:p>
    <w:p w:rsidR="00031EB8" w:rsidRPr="00031EB8" w:rsidRDefault="00031EB8" w:rsidP="00031EB8">
      <w:pPr>
        <w:ind w:firstLine="720"/>
        <w:jc w:val="both"/>
        <w:rPr>
          <w:rFonts w:ascii="Times New Roman" w:hAnsi="Times New Roman" w:cs="Times New Roman"/>
          <w:sz w:val="20"/>
          <w:szCs w:val="20"/>
        </w:rPr>
      </w:pPr>
      <w:r w:rsidRPr="00031EB8">
        <w:rPr>
          <w:rFonts w:ascii="Times New Roman" w:hAnsi="Times New Roman" w:cs="Times New Roman"/>
          <w:sz w:val="20"/>
          <w:szCs w:val="20"/>
        </w:rPr>
        <w:t>* Сведения о заявителе:</w:t>
      </w:r>
    </w:p>
    <w:p w:rsidR="00031EB8" w:rsidRPr="00031EB8" w:rsidRDefault="00031EB8" w:rsidP="00031EB8">
      <w:pPr>
        <w:ind w:firstLine="720"/>
        <w:jc w:val="both"/>
        <w:rPr>
          <w:rFonts w:ascii="Times New Roman" w:hAnsi="Times New Roman" w:cs="Times New Roman"/>
          <w:sz w:val="20"/>
          <w:szCs w:val="20"/>
        </w:rPr>
      </w:pPr>
      <w:r w:rsidRPr="00031EB8">
        <w:rPr>
          <w:rFonts w:ascii="Times New Roman" w:hAnsi="Times New Roman" w:cs="Times New Roman"/>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31EB8" w:rsidRPr="00031EB8" w:rsidRDefault="00031EB8" w:rsidP="00031EB8">
      <w:pPr>
        <w:ind w:firstLine="720"/>
        <w:jc w:val="both"/>
        <w:rPr>
          <w:rFonts w:ascii="Times New Roman" w:hAnsi="Times New Roman" w:cs="Times New Roman"/>
          <w:sz w:val="20"/>
          <w:szCs w:val="20"/>
        </w:rPr>
      </w:pPr>
      <w:r w:rsidRPr="00031EB8">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bl>
      <w:tblPr>
        <w:tblW w:w="0" w:type="auto"/>
        <w:tblInd w:w="4428" w:type="dxa"/>
        <w:tblLayout w:type="fixed"/>
        <w:tblLook w:val="0000"/>
      </w:tblPr>
      <w:tblGrid>
        <w:gridCol w:w="5143"/>
      </w:tblGrid>
      <w:tr w:rsidR="00031EB8" w:rsidRPr="00031EB8" w:rsidTr="00F0093D">
        <w:tc>
          <w:tcPr>
            <w:tcW w:w="5143" w:type="dxa"/>
            <w:shd w:val="clear" w:color="auto" w:fill="auto"/>
          </w:tcPr>
          <w:p w:rsidR="00031EB8" w:rsidRPr="00031EB8" w:rsidRDefault="00031EB8" w:rsidP="00F0093D">
            <w:pPr>
              <w:jc w:val="both"/>
              <w:rPr>
                <w:sz w:val="20"/>
                <w:szCs w:val="20"/>
              </w:rPr>
            </w:pPr>
            <w:r w:rsidRPr="00031EB8">
              <w:rPr>
                <w:rFonts w:ascii="Times New Roman" w:hAnsi="Times New Roman" w:cs="Times New Roman"/>
                <w:color w:val="000000"/>
                <w:sz w:val="20"/>
                <w:szCs w:val="20"/>
              </w:rPr>
              <w:t xml:space="preserve">Приложение №4 к административному регламенту администрации Чубаевского сельского поселения Урмарского района Чувашской Республики по предоставлению муниципальной услуги </w:t>
            </w:r>
            <w:r w:rsidRPr="00031EB8">
              <w:rPr>
                <w:rFonts w:ascii="Times New Roman" w:hAnsi="Times New Roman" w:cs="Times New Roman"/>
                <w:b/>
                <w:sz w:val="20"/>
                <w:szCs w:val="20"/>
              </w:rPr>
              <w:t>«</w:t>
            </w:r>
            <w:r w:rsidRPr="00031EB8">
              <w:rPr>
                <w:rFonts w:ascii="Times New Roman" w:hAnsi="Times New Roman" w:cs="Times New Roman"/>
                <w:bCs/>
                <w:sz w:val="20"/>
                <w:szCs w:val="20"/>
              </w:rPr>
              <w:t xml:space="preserve">Предоставление </w:t>
            </w:r>
            <w:r w:rsidRPr="00031EB8">
              <w:rPr>
                <w:rFonts w:ascii="Times New Roman" w:hAnsi="Times New Roman" w:cs="Times New Roman"/>
                <w:sz w:val="20"/>
                <w:szCs w:val="20"/>
              </w:rPr>
              <w:t>разрешения на условно разрешенный вид использования земельного участка или объекта капитального строительства»</w:t>
            </w:r>
          </w:p>
        </w:tc>
      </w:tr>
    </w:tbl>
    <w:p w:rsidR="00031EB8" w:rsidRPr="00031EB8" w:rsidRDefault="00031EB8" w:rsidP="00031EB8">
      <w:pPr>
        <w:jc w:val="both"/>
        <w:rPr>
          <w:rFonts w:ascii="Times New Roman" w:hAnsi="Times New Roman" w:cs="Times New Roman"/>
          <w:sz w:val="20"/>
          <w:szCs w:val="20"/>
        </w:rPr>
      </w:pPr>
    </w:p>
    <w:p w:rsidR="00031EB8" w:rsidRPr="00031EB8" w:rsidRDefault="00031EB8" w:rsidP="00031EB8">
      <w:pPr>
        <w:jc w:val="both"/>
        <w:rPr>
          <w:rFonts w:ascii="Times New Roman" w:hAnsi="Times New Roman" w:cs="Times New Roman"/>
          <w:sz w:val="20"/>
          <w:szCs w:val="20"/>
        </w:rPr>
      </w:pPr>
    </w:p>
    <w:p w:rsidR="00031EB8" w:rsidRPr="00031EB8" w:rsidRDefault="00031EB8" w:rsidP="00031EB8">
      <w:pPr>
        <w:pStyle w:val="1"/>
        <w:spacing w:before="0" w:after="0"/>
        <w:jc w:val="center"/>
        <w:rPr>
          <w:rFonts w:ascii="Times New Roman" w:hAnsi="Times New Roman" w:cs="Times New Roman"/>
          <w:b w:val="0"/>
          <w:bCs w:val="0"/>
          <w:sz w:val="20"/>
          <w:szCs w:val="20"/>
        </w:rPr>
      </w:pPr>
      <w:r w:rsidRPr="00031EB8">
        <w:rPr>
          <w:rFonts w:ascii="Times New Roman" w:hAnsi="Times New Roman" w:cs="Times New Roman"/>
          <w:b w:val="0"/>
          <w:bCs w:val="0"/>
          <w:sz w:val="20"/>
          <w:szCs w:val="20"/>
        </w:rPr>
        <w:t>Журнал</w:t>
      </w:r>
      <w:r w:rsidRPr="00031EB8">
        <w:rPr>
          <w:rFonts w:ascii="Times New Roman" w:hAnsi="Times New Roman" w:cs="Times New Roman"/>
          <w:b w:val="0"/>
          <w:bCs w:val="0"/>
          <w:sz w:val="20"/>
          <w:szCs w:val="20"/>
        </w:rPr>
        <w:br/>
        <w:t xml:space="preserve">регистрации заявлений администрации Чубаевского сельского поселения </w:t>
      </w:r>
      <w:r w:rsidRPr="00031EB8">
        <w:rPr>
          <w:rFonts w:ascii="Times New Roman" w:hAnsi="Times New Roman" w:cs="Times New Roman"/>
          <w:b w:val="0"/>
          <w:bCs w:val="0"/>
          <w:sz w:val="20"/>
          <w:szCs w:val="20"/>
          <w:lang w:val="ru-RU"/>
        </w:rPr>
        <w:t>Урмарского</w:t>
      </w:r>
      <w:r w:rsidRPr="00031EB8">
        <w:rPr>
          <w:rFonts w:ascii="Times New Roman" w:hAnsi="Times New Roman" w:cs="Times New Roman"/>
          <w:b w:val="0"/>
          <w:bCs w:val="0"/>
          <w:sz w:val="20"/>
          <w:szCs w:val="20"/>
        </w:rPr>
        <w:t>района Чувашской Республики о предоставлении разрешения на условно разрешенный вид</w:t>
      </w:r>
    </w:p>
    <w:p w:rsidR="00031EB8" w:rsidRPr="00031EB8" w:rsidRDefault="00031EB8" w:rsidP="00031EB8">
      <w:pPr>
        <w:pStyle w:val="1"/>
        <w:spacing w:before="0" w:after="0"/>
        <w:jc w:val="center"/>
        <w:rPr>
          <w:rFonts w:ascii="Times New Roman" w:hAnsi="Times New Roman" w:cs="Times New Roman"/>
          <w:sz w:val="20"/>
          <w:szCs w:val="20"/>
        </w:rPr>
      </w:pPr>
      <w:r w:rsidRPr="00031EB8">
        <w:rPr>
          <w:rFonts w:ascii="Times New Roman" w:hAnsi="Times New Roman" w:cs="Times New Roman"/>
          <w:b w:val="0"/>
          <w:bCs w:val="0"/>
          <w:sz w:val="20"/>
          <w:szCs w:val="20"/>
        </w:rPr>
        <w:t>использования земельного участка и объекта капитального строительства</w:t>
      </w:r>
    </w:p>
    <w:p w:rsidR="00031EB8" w:rsidRPr="00031EB8" w:rsidRDefault="00031EB8" w:rsidP="00031EB8">
      <w:pPr>
        <w:ind w:firstLine="720"/>
        <w:jc w:val="both"/>
        <w:rPr>
          <w:rFonts w:ascii="Times New Roman" w:hAnsi="Times New Roman" w:cs="Times New Roman"/>
          <w:sz w:val="20"/>
          <w:szCs w:val="20"/>
        </w:rPr>
      </w:pPr>
    </w:p>
    <w:p w:rsidR="00031EB8" w:rsidRPr="00031EB8" w:rsidRDefault="00031EB8" w:rsidP="00031EB8">
      <w:pPr>
        <w:ind w:firstLine="720"/>
        <w:jc w:val="both"/>
        <w:rPr>
          <w:rFonts w:ascii="Times New Roman" w:hAnsi="Times New Roman" w:cs="Times New Roman"/>
          <w:sz w:val="20"/>
          <w:szCs w:val="20"/>
        </w:rPr>
      </w:pPr>
    </w:p>
    <w:tbl>
      <w:tblPr>
        <w:tblW w:w="0" w:type="auto"/>
        <w:tblInd w:w="108" w:type="dxa"/>
        <w:tblLayout w:type="fixed"/>
        <w:tblLook w:val="0000"/>
      </w:tblPr>
      <w:tblGrid>
        <w:gridCol w:w="474"/>
        <w:gridCol w:w="1486"/>
        <w:gridCol w:w="1492"/>
        <w:gridCol w:w="992"/>
        <w:gridCol w:w="1384"/>
        <w:gridCol w:w="1168"/>
        <w:gridCol w:w="1617"/>
        <w:gridCol w:w="1268"/>
      </w:tblGrid>
      <w:tr w:rsidR="00031EB8" w:rsidRPr="00031EB8" w:rsidTr="00F0093D">
        <w:tc>
          <w:tcPr>
            <w:tcW w:w="474"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w:t>
            </w:r>
          </w:p>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п.</w:t>
            </w:r>
          </w:p>
        </w:tc>
        <w:tc>
          <w:tcPr>
            <w:tcW w:w="1486"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Дата представ</w:t>
            </w:r>
          </w:p>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ления документов</w:t>
            </w:r>
          </w:p>
        </w:tc>
        <w:tc>
          <w:tcPr>
            <w:tcW w:w="1492"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Фамилия, имя, отчество заявителя</w:t>
            </w:r>
          </w:p>
        </w:tc>
        <w:tc>
          <w:tcPr>
            <w:tcW w:w="992"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Контактные данные</w:t>
            </w:r>
          </w:p>
        </w:tc>
        <w:tc>
          <w:tcPr>
            <w:tcW w:w="1384"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Ф.И.О специалиста, принявшего документы</w:t>
            </w:r>
          </w:p>
        </w:tc>
        <w:tc>
          <w:tcPr>
            <w:tcW w:w="1168"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Подпись</w:t>
            </w:r>
          </w:p>
        </w:tc>
        <w:tc>
          <w:tcPr>
            <w:tcW w:w="1617"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Исполнитель</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31EB8" w:rsidRPr="00031EB8" w:rsidRDefault="00031EB8" w:rsidP="00F0093D">
            <w:pPr>
              <w:pStyle w:val="af9"/>
              <w:rPr>
                <w:sz w:val="20"/>
                <w:szCs w:val="20"/>
              </w:rPr>
            </w:pPr>
            <w:r w:rsidRPr="00031EB8">
              <w:rPr>
                <w:rFonts w:ascii="Times New Roman" w:hAnsi="Times New Roman" w:cs="Times New Roman"/>
                <w:sz w:val="20"/>
                <w:szCs w:val="20"/>
              </w:rPr>
              <w:t>Телефон исполнителя</w:t>
            </w:r>
          </w:p>
        </w:tc>
      </w:tr>
      <w:tr w:rsidR="00031EB8" w:rsidRPr="00031EB8" w:rsidTr="00F0093D">
        <w:tc>
          <w:tcPr>
            <w:tcW w:w="474"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1</w:t>
            </w:r>
          </w:p>
        </w:tc>
        <w:tc>
          <w:tcPr>
            <w:tcW w:w="1486"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2</w:t>
            </w:r>
          </w:p>
        </w:tc>
        <w:tc>
          <w:tcPr>
            <w:tcW w:w="1492"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4</w:t>
            </w:r>
          </w:p>
        </w:tc>
        <w:tc>
          <w:tcPr>
            <w:tcW w:w="1384"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5</w:t>
            </w:r>
          </w:p>
        </w:tc>
        <w:tc>
          <w:tcPr>
            <w:tcW w:w="1168"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6</w:t>
            </w:r>
          </w:p>
        </w:tc>
        <w:tc>
          <w:tcPr>
            <w:tcW w:w="1617"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7</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31EB8" w:rsidRPr="00031EB8" w:rsidRDefault="00031EB8" w:rsidP="00F0093D">
            <w:pPr>
              <w:pStyle w:val="af9"/>
              <w:rPr>
                <w:sz w:val="20"/>
                <w:szCs w:val="20"/>
              </w:rPr>
            </w:pPr>
            <w:r w:rsidRPr="00031EB8">
              <w:rPr>
                <w:rFonts w:ascii="Times New Roman" w:hAnsi="Times New Roman" w:cs="Times New Roman"/>
                <w:sz w:val="20"/>
                <w:szCs w:val="20"/>
              </w:rPr>
              <w:t>8</w:t>
            </w:r>
          </w:p>
        </w:tc>
      </w:tr>
      <w:tr w:rsidR="00031EB8" w:rsidRPr="00031EB8" w:rsidTr="00F0093D">
        <w:tc>
          <w:tcPr>
            <w:tcW w:w="474"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1</w:t>
            </w:r>
          </w:p>
        </w:tc>
        <w:tc>
          <w:tcPr>
            <w:tcW w:w="1486"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492"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384"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168"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617"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r>
      <w:tr w:rsidR="00031EB8" w:rsidRPr="00031EB8" w:rsidTr="00F0093D">
        <w:tc>
          <w:tcPr>
            <w:tcW w:w="474"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2</w:t>
            </w:r>
          </w:p>
        </w:tc>
        <w:tc>
          <w:tcPr>
            <w:tcW w:w="1486"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492"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384"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168"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617"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r>
      <w:tr w:rsidR="00031EB8" w:rsidRPr="00031EB8" w:rsidTr="00F0093D">
        <w:tc>
          <w:tcPr>
            <w:tcW w:w="474"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rPr>
                <w:rFonts w:ascii="Times New Roman" w:hAnsi="Times New Roman" w:cs="Times New Roman"/>
                <w:sz w:val="20"/>
                <w:szCs w:val="20"/>
              </w:rPr>
            </w:pPr>
            <w:r w:rsidRPr="00031EB8">
              <w:rPr>
                <w:rFonts w:ascii="Times New Roman" w:hAnsi="Times New Roman" w:cs="Times New Roman"/>
                <w:sz w:val="20"/>
                <w:szCs w:val="20"/>
              </w:rPr>
              <w:t>3</w:t>
            </w:r>
          </w:p>
        </w:tc>
        <w:tc>
          <w:tcPr>
            <w:tcW w:w="1486"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492"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384"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168"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617" w:type="dxa"/>
            <w:tcBorders>
              <w:top w:val="single" w:sz="4" w:space="0" w:color="000000"/>
              <w:left w:val="single" w:sz="4" w:space="0" w:color="000000"/>
              <w:bottom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31EB8" w:rsidRPr="00031EB8" w:rsidRDefault="00031EB8" w:rsidP="00F0093D">
            <w:pPr>
              <w:pStyle w:val="af9"/>
              <w:snapToGrid w:val="0"/>
              <w:rPr>
                <w:rFonts w:ascii="Times New Roman" w:hAnsi="Times New Roman" w:cs="Times New Roman"/>
                <w:sz w:val="20"/>
                <w:szCs w:val="20"/>
              </w:rPr>
            </w:pPr>
          </w:p>
        </w:tc>
      </w:tr>
    </w:tbl>
    <w:p w:rsidR="00031EB8" w:rsidRPr="00031EB8" w:rsidRDefault="00031EB8" w:rsidP="00031EB8">
      <w:pPr>
        <w:jc w:val="both"/>
        <w:rPr>
          <w:rFonts w:ascii="Times New Roman" w:hAnsi="Times New Roman" w:cs="Times New Roman"/>
          <w:sz w:val="20"/>
          <w:szCs w:val="20"/>
        </w:rPr>
      </w:pPr>
    </w:p>
    <w:p w:rsidR="00031EB8" w:rsidRPr="00031EB8" w:rsidRDefault="00031EB8" w:rsidP="00031EB8">
      <w:pPr>
        <w:jc w:val="right"/>
        <w:rPr>
          <w:rFonts w:ascii="Times New Roman" w:hAnsi="Times New Roman" w:cs="Times New Roman"/>
          <w:color w:val="000000"/>
          <w:sz w:val="20"/>
          <w:szCs w:val="20"/>
        </w:rPr>
      </w:pPr>
    </w:p>
    <w:p w:rsidR="00031EB8" w:rsidRPr="00031EB8" w:rsidRDefault="00031EB8" w:rsidP="00031EB8">
      <w:pPr>
        <w:pStyle w:val="a4"/>
        <w:jc w:val="right"/>
        <w:rPr>
          <w:rFonts w:ascii="Times New Roman" w:hAnsi="Times New Roman" w:cs="Times New Roman"/>
          <w:sz w:val="20"/>
          <w:szCs w:val="20"/>
        </w:rPr>
      </w:pPr>
      <w:r w:rsidRPr="00031EB8">
        <w:rPr>
          <w:rFonts w:ascii="Times New Roman" w:hAnsi="Times New Roman" w:cs="Times New Roman"/>
          <w:sz w:val="20"/>
          <w:szCs w:val="20"/>
        </w:rPr>
        <w:lastRenderedPageBreak/>
        <w:t>Приложение №5 к административному регламенту</w:t>
      </w:r>
    </w:p>
    <w:p w:rsidR="00031EB8" w:rsidRPr="00031EB8" w:rsidRDefault="00031EB8" w:rsidP="00031EB8">
      <w:pPr>
        <w:pStyle w:val="a4"/>
        <w:jc w:val="right"/>
        <w:rPr>
          <w:rFonts w:ascii="Times New Roman" w:hAnsi="Times New Roman" w:cs="Times New Roman"/>
          <w:sz w:val="20"/>
          <w:szCs w:val="20"/>
        </w:rPr>
      </w:pPr>
      <w:r w:rsidRPr="00031EB8">
        <w:rPr>
          <w:rFonts w:ascii="Times New Roman" w:hAnsi="Times New Roman" w:cs="Times New Roman"/>
          <w:sz w:val="20"/>
          <w:szCs w:val="20"/>
        </w:rPr>
        <w:t xml:space="preserve"> администрации Чубаевского сельского поселения </w:t>
      </w:r>
    </w:p>
    <w:p w:rsidR="00031EB8" w:rsidRPr="00031EB8" w:rsidRDefault="00031EB8" w:rsidP="00031EB8">
      <w:pPr>
        <w:pStyle w:val="a4"/>
        <w:jc w:val="right"/>
        <w:rPr>
          <w:rFonts w:ascii="Times New Roman" w:hAnsi="Times New Roman" w:cs="Times New Roman"/>
          <w:sz w:val="20"/>
          <w:szCs w:val="20"/>
        </w:rPr>
      </w:pPr>
      <w:r w:rsidRPr="00031EB8">
        <w:rPr>
          <w:rFonts w:ascii="Times New Roman" w:hAnsi="Times New Roman" w:cs="Times New Roman"/>
          <w:sz w:val="20"/>
          <w:szCs w:val="20"/>
        </w:rPr>
        <w:t>Урмарского района Чувашской Республики по предоставлению</w:t>
      </w:r>
    </w:p>
    <w:p w:rsidR="00031EB8" w:rsidRPr="00031EB8" w:rsidRDefault="00031EB8" w:rsidP="00031EB8">
      <w:pPr>
        <w:pStyle w:val="a4"/>
        <w:jc w:val="right"/>
        <w:rPr>
          <w:rFonts w:ascii="Times New Roman" w:hAnsi="Times New Roman" w:cs="Times New Roman"/>
          <w:sz w:val="20"/>
          <w:szCs w:val="20"/>
        </w:rPr>
      </w:pPr>
      <w:r w:rsidRPr="00031EB8">
        <w:rPr>
          <w:rFonts w:ascii="Times New Roman" w:hAnsi="Times New Roman" w:cs="Times New Roman"/>
          <w:sz w:val="20"/>
          <w:szCs w:val="20"/>
        </w:rPr>
        <w:t xml:space="preserve"> муниципальной услуги «Предоставление разрешения на </w:t>
      </w:r>
    </w:p>
    <w:p w:rsidR="00031EB8" w:rsidRPr="00031EB8" w:rsidRDefault="00031EB8" w:rsidP="00031EB8">
      <w:pPr>
        <w:pStyle w:val="a4"/>
        <w:jc w:val="right"/>
        <w:rPr>
          <w:rFonts w:ascii="Times New Roman" w:hAnsi="Times New Roman" w:cs="Times New Roman"/>
          <w:sz w:val="20"/>
          <w:szCs w:val="20"/>
        </w:rPr>
      </w:pPr>
      <w:r w:rsidRPr="00031EB8">
        <w:rPr>
          <w:rFonts w:ascii="Times New Roman" w:hAnsi="Times New Roman" w:cs="Times New Roman"/>
          <w:sz w:val="20"/>
          <w:szCs w:val="20"/>
        </w:rPr>
        <w:t xml:space="preserve">условно разрешенный вид использования земельного участка </w:t>
      </w:r>
    </w:p>
    <w:p w:rsidR="00031EB8" w:rsidRPr="00031EB8" w:rsidRDefault="00031EB8" w:rsidP="00031EB8">
      <w:pPr>
        <w:pStyle w:val="a4"/>
        <w:jc w:val="right"/>
        <w:rPr>
          <w:rFonts w:ascii="Times New Roman" w:hAnsi="Times New Roman" w:cs="Times New Roman"/>
          <w:sz w:val="20"/>
          <w:szCs w:val="20"/>
        </w:rPr>
      </w:pPr>
      <w:r w:rsidRPr="00031EB8">
        <w:rPr>
          <w:rFonts w:ascii="Times New Roman" w:hAnsi="Times New Roman" w:cs="Times New Roman"/>
          <w:sz w:val="20"/>
          <w:szCs w:val="20"/>
        </w:rPr>
        <w:t>или объекта капитального строительства»</w:t>
      </w:r>
    </w:p>
    <w:p w:rsidR="00031EB8" w:rsidRPr="00031EB8" w:rsidRDefault="00031EB8" w:rsidP="00031EB8">
      <w:pPr>
        <w:jc w:val="both"/>
        <w:rPr>
          <w:rFonts w:ascii="Times New Roman" w:hAnsi="Times New Roman" w:cs="Times New Roman"/>
          <w:sz w:val="20"/>
          <w:szCs w:val="20"/>
        </w:rPr>
      </w:pPr>
    </w:p>
    <w:p w:rsidR="00031EB8" w:rsidRPr="00031EB8" w:rsidRDefault="00031EB8" w:rsidP="00031EB8">
      <w:pPr>
        <w:jc w:val="right"/>
        <w:rPr>
          <w:rFonts w:ascii="Times New Roman" w:hAnsi="Times New Roman" w:cs="Times New Roman"/>
          <w:sz w:val="20"/>
          <w:szCs w:val="20"/>
        </w:rPr>
      </w:pPr>
    </w:p>
    <w:p w:rsidR="00031EB8" w:rsidRPr="00031EB8" w:rsidRDefault="00031EB8" w:rsidP="00031EB8">
      <w:pPr>
        <w:pStyle w:val="a4"/>
        <w:jc w:val="right"/>
        <w:rPr>
          <w:rFonts w:ascii="Times New Roman" w:hAnsi="Times New Roman" w:cs="Times New Roman"/>
          <w:sz w:val="20"/>
          <w:szCs w:val="20"/>
        </w:rPr>
      </w:pPr>
      <w:r w:rsidRPr="00031EB8">
        <w:rPr>
          <w:rFonts w:ascii="Times New Roman" w:hAnsi="Times New Roman" w:cs="Times New Roman"/>
          <w:sz w:val="20"/>
          <w:szCs w:val="20"/>
        </w:rPr>
        <w:t xml:space="preserve">Главе администрации </w:t>
      </w:r>
    </w:p>
    <w:p w:rsidR="00031EB8" w:rsidRPr="00031EB8" w:rsidRDefault="00031EB8" w:rsidP="00031EB8">
      <w:pPr>
        <w:pStyle w:val="a4"/>
        <w:jc w:val="right"/>
        <w:rPr>
          <w:rFonts w:ascii="Times New Roman" w:hAnsi="Times New Roman" w:cs="Times New Roman"/>
          <w:sz w:val="20"/>
          <w:szCs w:val="20"/>
        </w:rPr>
      </w:pPr>
      <w:r w:rsidRPr="00031EB8">
        <w:rPr>
          <w:rFonts w:ascii="Times New Roman" w:hAnsi="Times New Roman" w:cs="Times New Roman"/>
          <w:sz w:val="20"/>
          <w:szCs w:val="20"/>
        </w:rPr>
        <w:t xml:space="preserve">Чубаевского сельского поселения </w:t>
      </w:r>
    </w:p>
    <w:p w:rsidR="00031EB8" w:rsidRPr="00031EB8" w:rsidRDefault="00031EB8" w:rsidP="00031EB8">
      <w:pPr>
        <w:pStyle w:val="a4"/>
        <w:jc w:val="right"/>
        <w:rPr>
          <w:rFonts w:ascii="Times New Roman" w:hAnsi="Times New Roman" w:cs="Times New Roman"/>
          <w:bCs/>
          <w:smallCaps/>
          <w:spacing w:val="20"/>
          <w:sz w:val="20"/>
          <w:szCs w:val="20"/>
        </w:rPr>
      </w:pPr>
      <w:r w:rsidRPr="00031EB8">
        <w:rPr>
          <w:rFonts w:ascii="Times New Roman" w:hAnsi="Times New Roman" w:cs="Times New Roman"/>
          <w:sz w:val="20"/>
          <w:szCs w:val="20"/>
        </w:rPr>
        <w:t>Урмарского района Чувашской Республики</w:t>
      </w:r>
    </w:p>
    <w:p w:rsidR="00031EB8" w:rsidRPr="00031EB8" w:rsidRDefault="00031EB8" w:rsidP="00031EB8">
      <w:pPr>
        <w:pStyle w:val="af6"/>
        <w:jc w:val="right"/>
        <w:rPr>
          <w:bCs/>
          <w:smallCaps/>
          <w:spacing w:val="20"/>
        </w:rPr>
      </w:pPr>
      <w:r w:rsidRPr="00031EB8">
        <w:rPr>
          <w:bCs/>
          <w:smallCaps/>
          <w:spacing w:val="20"/>
        </w:rPr>
        <w:t>_________________________________</w:t>
      </w:r>
    </w:p>
    <w:p w:rsidR="00031EB8" w:rsidRPr="00031EB8" w:rsidRDefault="00031EB8" w:rsidP="00031EB8">
      <w:pPr>
        <w:pStyle w:val="af6"/>
        <w:jc w:val="right"/>
        <w:rPr>
          <w:bCs/>
          <w:smallCaps/>
          <w:spacing w:val="20"/>
        </w:rPr>
      </w:pPr>
      <w:r w:rsidRPr="00031EB8">
        <w:rPr>
          <w:bCs/>
          <w:smallCaps/>
          <w:spacing w:val="20"/>
        </w:rPr>
        <w:t>_________________________________</w:t>
      </w:r>
    </w:p>
    <w:p w:rsidR="00031EB8" w:rsidRPr="00031EB8" w:rsidRDefault="00031EB8" w:rsidP="00031EB8">
      <w:pPr>
        <w:pStyle w:val="af6"/>
        <w:jc w:val="center"/>
        <w:rPr>
          <w:bCs/>
          <w:smallCaps/>
          <w:spacing w:val="20"/>
        </w:rPr>
      </w:pPr>
    </w:p>
    <w:p w:rsidR="00031EB8" w:rsidRPr="00031EB8" w:rsidRDefault="00031EB8" w:rsidP="00031EB8">
      <w:pPr>
        <w:pStyle w:val="af6"/>
        <w:jc w:val="center"/>
        <w:rPr>
          <w:bCs/>
        </w:rPr>
      </w:pPr>
      <w:r w:rsidRPr="00031EB8">
        <w:rPr>
          <w:bCs/>
          <w:smallCaps/>
          <w:spacing w:val="20"/>
        </w:rPr>
        <w:t>ЖАЛОБА</w:t>
      </w:r>
    </w:p>
    <w:p w:rsidR="00031EB8" w:rsidRPr="00031EB8" w:rsidRDefault="00031EB8" w:rsidP="00031EB8">
      <w:pPr>
        <w:pStyle w:val="af1"/>
        <w:jc w:val="center"/>
        <w:rPr>
          <w:sz w:val="20"/>
          <w:szCs w:val="20"/>
        </w:rPr>
      </w:pPr>
      <w:r w:rsidRPr="00031EB8">
        <w:rPr>
          <w:bCs/>
          <w:sz w:val="20"/>
          <w:szCs w:val="20"/>
        </w:rPr>
        <w:t>на решение должностного лица</w:t>
      </w:r>
    </w:p>
    <w:p w:rsidR="00031EB8" w:rsidRPr="00031EB8" w:rsidRDefault="00031EB8" w:rsidP="00031EB8">
      <w:pPr>
        <w:pStyle w:val="af1"/>
        <w:ind w:firstLine="708"/>
        <w:rPr>
          <w:sz w:val="20"/>
          <w:szCs w:val="20"/>
        </w:rPr>
      </w:pPr>
    </w:p>
    <w:p w:rsidR="00031EB8" w:rsidRPr="00031EB8" w:rsidRDefault="00031EB8" w:rsidP="00031EB8">
      <w:pPr>
        <w:pStyle w:val="af0"/>
        <w:spacing w:before="0" w:after="0"/>
        <w:ind w:firstLine="708"/>
        <w:jc w:val="both"/>
        <w:rPr>
          <w:bCs/>
          <w:sz w:val="20"/>
          <w:szCs w:val="20"/>
        </w:rPr>
      </w:pPr>
      <w:r w:rsidRPr="00031EB8">
        <w:rPr>
          <w:bCs/>
          <w:sz w:val="20"/>
          <w:szCs w:val="20"/>
        </w:rPr>
        <w:t xml:space="preserve">Я,_____________________, «___» _________________ 20___ г. обратился в _________________ с заявлением о выдаче разрешения </w:t>
      </w:r>
      <w:r w:rsidRPr="00031EB8">
        <w:rPr>
          <w:sz w:val="20"/>
          <w:szCs w:val="20"/>
        </w:rPr>
        <w:t>на условно разрешенный вид использования земельного участка или объекта капитального строительства __________________________________________________________________________________________________________________________________________________________</w:t>
      </w:r>
      <w:r w:rsidRPr="00031EB8">
        <w:rPr>
          <w:bCs/>
          <w:sz w:val="20"/>
          <w:szCs w:val="20"/>
        </w:rPr>
        <w:t>.</w:t>
      </w:r>
    </w:p>
    <w:p w:rsidR="00031EB8" w:rsidRPr="00031EB8" w:rsidRDefault="00031EB8" w:rsidP="00031EB8">
      <w:pPr>
        <w:pStyle w:val="af0"/>
        <w:spacing w:line="100" w:lineRule="atLeast"/>
        <w:ind w:firstLine="708"/>
        <w:jc w:val="both"/>
        <w:rPr>
          <w:sz w:val="20"/>
          <w:szCs w:val="20"/>
        </w:rPr>
      </w:pPr>
      <w:r w:rsidRPr="00031EB8">
        <w:rPr>
          <w:bCs/>
          <w:sz w:val="20"/>
          <w:szCs w:val="20"/>
        </w:rPr>
        <w:t xml:space="preserve"> «___» _________________ 20___ г. мной был получен отказ в предоставлении муниципальной услуги, который я считаю необоснованным.</w:t>
      </w:r>
    </w:p>
    <w:p w:rsidR="00031EB8" w:rsidRPr="00031EB8" w:rsidRDefault="00031EB8" w:rsidP="00031EB8">
      <w:pPr>
        <w:pStyle w:val="af0"/>
        <w:spacing w:line="100" w:lineRule="atLeast"/>
        <w:ind w:firstLine="708"/>
        <w:jc w:val="both"/>
        <w:rPr>
          <w:sz w:val="20"/>
          <w:szCs w:val="20"/>
        </w:rPr>
      </w:pPr>
      <w:r w:rsidRPr="00031EB8">
        <w:rPr>
          <w:sz w:val="20"/>
          <w:szCs w:val="20"/>
        </w:rPr>
        <w:t xml:space="preserve">Прошу повторно рассмотреть мое заявление и выдать </w:t>
      </w:r>
      <w:r w:rsidRPr="00031EB8">
        <w:rPr>
          <w:bCs/>
          <w:sz w:val="20"/>
          <w:szCs w:val="20"/>
        </w:rPr>
        <w:t xml:space="preserve">разрешение </w:t>
      </w:r>
      <w:r w:rsidRPr="00031EB8">
        <w:rPr>
          <w:sz w:val="20"/>
          <w:szCs w:val="20"/>
        </w:rPr>
        <w:t>на условно разрешенный вид использования земельного участка или объекта капитального строительства ____________________________________________</w:t>
      </w:r>
      <w:r w:rsidRPr="00031EB8">
        <w:rPr>
          <w:bCs/>
          <w:sz w:val="20"/>
          <w:szCs w:val="20"/>
        </w:rPr>
        <w:t>.</w:t>
      </w:r>
    </w:p>
    <w:p w:rsidR="00031EB8" w:rsidRPr="00031EB8" w:rsidRDefault="00031EB8" w:rsidP="00031EB8">
      <w:pPr>
        <w:pStyle w:val="af1"/>
        <w:spacing w:line="360" w:lineRule="auto"/>
        <w:rPr>
          <w:sz w:val="20"/>
          <w:szCs w:val="20"/>
        </w:rPr>
      </w:pPr>
    </w:p>
    <w:p w:rsidR="00031EB8" w:rsidRPr="00031EB8" w:rsidRDefault="00031EB8" w:rsidP="00031EB8">
      <w:pPr>
        <w:rPr>
          <w:rFonts w:ascii="Times New Roman" w:hAnsi="Times New Roman" w:cs="Times New Roman"/>
          <w:sz w:val="20"/>
          <w:szCs w:val="20"/>
        </w:rPr>
      </w:pPr>
      <w:r w:rsidRPr="00031EB8">
        <w:rPr>
          <w:rFonts w:ascii="Times New Roman" w:hAnsi="Times New Roman" w:cs="Times New Roman"/>
          <w:sz w:val="20"/>
          <w:szCs w:val="20"/>
        </w:rPr>
        <w:t xml:space="preserve">«____» _____________ 20__г.         </w:t>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t>____________________</w:t>
      </w:r>
    </w:p>
    <w:p w:rsidR="00031EB8" w:rsidRPr="00031EB8" w:rsidRDefault="00031EB8" w:rsidP="00031EB8">
      <w:pPr>
        <w:jc w:val="both"/>
        <w:rPr>
          <w:rFonts w:ascii="Times New Roman" w:hAnsi="Times New Roman" w:cs="Times New Roman"/>
          <w:sz w:val="20"/>
          <w:szCs w:val="20"/>
        </w:rPr>
      </w:pP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r>
      <w:r w:rsidRPr="00031EB8">
        <w:rPr>
          <w:rFonts w:ascii="Times New Roman" w:hAnsi="Times New Roman" w:cs="Times New Roman"/>
          <w:sz w:val="20"/>
          <w:szCs w:val="20"/>
        </w:rPr>
        <w:tab/>
        <w:t>(подпись)</w:t>
      </w:r>
    </w:p>
    <w:p w:rsidR="00031EB8" w:rsidRDefault="00031EB8" w:rsidP="00031EB8">
      <w:pPr>
        <w:jc w:val="both"/>
        <w:rPr>
          <w:rFonts w:ascii="Times New Roman" w:hAnsi="Times New Roman" w:cs="Times New Roman"/>
          <w:sz w:val="20"/>
          <w:szCs w:val="20"/>
        </w:rPr>
      </w:pPr>
    </w:p>
    <w:p w:rsidR="00BC0DA2" w:rsidRDefault="00BC0DA2" w:rsidP="003E768E">
      <w:pPr>
        <w:jc w:val="center"/>
        <w:rPr>
          <w:rFonts w:ascii="Times New Roman" w:hAnsi="Times New Roman" w:cs="Times New Roman"/>
          <w:sz w:val="20"/>
          <w:szCs w:val="20"/>
        </w:rPr>
        <w:sectPr w:rsidR="00BC0DA2" w:rsidSect="00BC0DA2">
          <w:type w:val="continuous"/>
          <w:pgSz w:w="11906" w:h="16838"/>
          <w:pgMar w:top="1134" w:right="567" w:bottom="851" w:left="1622" w:header="720" w:footer="720" w:gutter="0"/>
          <w:cols w:space="720"/>
          <w:docGrid w:linePitch="360"/>
        </w:sectPr>
      </w:pPr>
    </w:p>
    <w:p w:rsidR="003E768E" w:rsidRDefault="003E768E" w:rsidP="003E768E">
      <w:pPr>
        <w:jc w:val="center"/>
        <w:rPr>
          <w:rFonts w:ascii="Times New Roman" w:hAnsi="Times New Roman" w:cs="Times New Roman"/>
          <w:sz w:val="20"/>
          <w:szCs w:val="20"/>
        </w:rPr>
      </w:pPr>
      <w:r w:rsidRPr="008B6D4D">
        <w:rPr>
          <w:rFonts w:ascii="Times New Roman" w:hAnsi="Times New Roman" w:cs="Times New Roman"/>
          <w:sz w:val="20"/>
          <w:szCs w:val="20"/>
        </w:rPr>
        <w:lastRenderedPageBreak/>
        <w:t>Адми</w:t>
      </w:r>
      <w:r>
        <w:rPr>
          <w:rFonts w:ascii="Times New Roman" w:hAnsi="Times New Roman" w:cs="Times New Roman"/>
          <w:sz w:val="20"/>
          <w:szCs w:val="20"/>
        </w:rPr>
        <w:t>нистрация Чубаевского сельского поселения Урмарского района Чувашской Республики</w:t>
      </w:r>
    </w:p>
    <w:p w:rsidR="003E768E" w:rsidRDefault="003E768E" w:rsidP="003E768E">
      <w:pPr>
        <w:jc w:val="center"/>
        <w:rPr>
          <w:rFonts w:ascii="Times New Roman" w:hAnsi="Times New Roman" w:cs="Times New Roman"/>
          <w:sz w:val="20"/>
          <w:szCs w:val="20"/>
        </w:rPr>
      </w:pPr>
      <w:r>
        <w:rPr>
          <w:rFonts w:ascii="Times New Roman" w:hAnsi="Times New Roman" w:cs="Times New Roman"/>
          <w:sz w:val="20"/>
          <w:szCs w:val="20"/>
        </w:rPr>
        <w:t>ПОСТАНОВЛЕНИЕ № 36</w:t>
      </w:r>
    </w:p>
    <w:p w:rsidR="003E768E" w:rsidRDefault="003E768E" w:rsidP="003E768E">
      <w:pPr>
        <w:jc w:val="center"/>
        <w:rPr>
          <w:rFonts w:ascii="Times New Roman" w:hAnsi="Times New Roman" w:cs="Times New Roman"/>
          <w:sz w:val="20"/>
          <w:szCs w:val="20"/>
        </w:rPr>
      </w:pPr>
      <w:r>
        <w:rPr>
          <w:rFonts w:ascii="Times New Roman" w:hAnsi="Times New Roman" w:cs="Times New Roman"/>
          <w:sz w:val="20"/>
          <w:szCs w:val="20"/>
        </w:rPr>
        <w:t xml:space="preserve">22.11.2018   </w:t>
      </w:r>
      <w:r w:rsidR="00923775">
        <w:rPr>
          <w:rFonts w:ascii="Times New Roman" w:hAnsi="Times New Roman" w:cs="Times New Roman"/>
          <w:sz w:val="20"/>
          <w:szCs w:val="20"/>
        </w:rPr>
        <w:t xml:space="preserve">         </w:t>
      </w:r>
      <w:r>
        <w:rPr>
          <w:rFonts w:ascii="Times New Roman" w:hAnsi="Times New Roman" w:cs="Times New Roman"/>
          <w:sz w:val="20"/>
          <w:szCs w:val="20"/>
        </w:rPr>
        <w:t xml:space="preserve">  д. Чубаево</w:t>
      </w:r>
    </w:p>
    <w:p w:rsidR="003E768E" w:rsidRPr="003E768E" w:rsidRDefault="003E768E" w:rsidP="003E768E">
      <w:pPr>
        <w:widowControl w:val="0"/>
        <w:tabs>
          <w:tab w:val="left" w:pos="4500"/>
          <w:tab w:val="left" w:pos="4536"/>
          <w:tab w:val="left" w:pos="7371"/>
          <w:tab w:val="left" w:pos="9781"/>
        </w:tabs>
        <w:autoSpaceDE w:val="0"/>
        <w:ind w:right="219"/>
        <w:jc w:val="both"/>
        <w:rPr>
          <w:rFonts w:ascii="Times New Roman" w:hAnsi="Times New Roman" w:cs="Times New Roman"/>
          <w:b/>
          <w:bCs/>
          <w:sz w:val="20"/>
          <w:szCs w:val="20"/>
        </w:rPr>
      </w:pPr>
      <w:r w:rsidRPr="003E768E">
        <w:rPr>
          <w:rFonts w:ascii="Times New Roman" w:hAnsi="Times New Roman" w:cs="Times New Roman"/>
          <w:b/>
          <w:bCs/>
          <w:sz w:val="20"/>
          <w:szCs w:val="20"/>
        </w:rPr>
        <w:t xml:space="preserve">Об утверждении административного регламента администрации </w:t>
      </w:r>
      <w:r w:rsidRPr="003E768E">
        <w:rPr>
          <w:rFonts w:ascii="Times New Roman" w:hAnsi="Times New Roman" w:cs="Times New Roman"/>
          <w:b/>
          <w:sz w:val="20"/>
          <w:szCs w:val="20"/>
        </w:rPr>
        <w:t>Чубаевского сельского поселения Урмарского района Чувашской Республики</w:t>
      </w:r>
      <w:r w:rsidRPr="003E768E">
        <w:rPr>
          <w:rFonts w:ascii="Times New Roman" w:hAnsi="Times New Roman" w:cs="Times New Roman"/>
          <w:b/>
          <w:bCs/>
          <w:sz w:val="20"/>
          <w:szCs w:val="20"/>
        </w:rPr>
        <w:t xml:space="preserve"> по предоставлению муниципальной услуги «</w:t>
      </w:r>
      <w:r w:rsidRPr="003E768E">
        <w:rPr>
          <w:rFonts w:ascii="Times New Roman" w:hAnsi="Times New Roman" w:cs="Times New Roman"/>
          <w:b/>
          <w:sz w:val="20"/>
          <w:szCs w:val="20"/>
        </w:rPr>
        <w:t>Предоставление разрешения на отклонение от предельных параметров разрешенного строительства</w:t>
      </w:r>
      <w:r w:rsidRPr="003E768E">
        <w:rPr>
          <w:rFonts w:ascii="Times New Roman" w:hAnsi="Times New Roman" w:cs="Times New Roman"/>
          <w:sz w:val="20"/>
          <w:szCs w:val="20"/>
        </w:rPr>
        <w:t>»</w:t>
      </w:r>
    </w:p>
    <w:p w:rsidR="003E768E" w:rsidRPr="003E768E" w:rsidRDefault="003E768E" w:rsidP="003E768E">
      <w:pPr>
        <w:widowControl w:val="0"/>
        <w:autoSpaceDE w:val="0"/>
        <w:jc w:val="both"/>
        <w:rPr>
          <w:rFonts w:ascii="Times New Roman" w:hAnsi="Times New Roman" w:cs="Times New Roman"/>
          <w:b/>
          <w:bCs/>
          <w:sz w:val="20"/>
          <w:szCs w:val="20"/>
        </w:rPr>
      </w:pPr>
    </w:p>
    <w:p w:rsidR="003E768E" w:rsidRPr="003E768E" w:rsidRDefault="003E768E" w:rsidP="003E768E">
      <w:pPr>
        <w:autoSpaceDE w:val="0"/>
        <w:ind w:firstLine="567"/>
        <w:jc w:val="both"/>
        <w:rPr>
          <w:rFonts w:ascii="Times New Roman" w:hAnsi="Times New Roman" w:cs="Times New Roman"/>
          <w:bCs/>
          <w:sz w:val="20"/>
          <w:szCs w:val="20"/>
        </w:rPr>
      </w:pPr>
      <w:r w:rsidRPr="003E768E">
        <w:rPr>
          <w:rFonts w:ascii="Times New Roman" w:hAnsi="Times New Roman" w:cs="Times New Roman"/>
          <w:spacing w:val="-4"/>
          <w:sz w:val="20"/>
          <w:szCs w:val="20"/>
        </w:rPr>
        <w:lastRenderedPageBreak/>
        <w:t>В соответствии с Федеральным законом от 6 октября 2003 г. № 131-ФЗ</w:t>
      </w:r>
      <w:r w:rsidRPr="003E768E">
        <w:rPr>
          <w:rFonts w:ascii="Times New Roman" w:hAnsi="Times New Roman" w:cs="Times New Roman"/>
          <w:sz w:val="20"/>
          <w:szCs w:val="20"/>
        </w:rPr>
        <w:t xml:space="preserve"> «Об общих принципах организации местного самоуправления в </w:t>
      </w:r>
      <w:r w:rsidRPr="003E768E">
        <w:rPr>
          <w:rFonts w:ascii="Times New Roman" w:hAnsi="Times New Roman" w:cs="Times New Roman"/>
          <w:spacing w:val="-4"/>
          <w:sz w:val="20"/>
          <w:szCs w:val="20"/>
        </w:rPr>
        <w:t>Российской Федерации», Федеральным законом от 27 июля 2010 г. № 210-ФЗ</w:t>
      </w:r>
      <w:r w:rsidRPr="003E768E">
        <w:rPr>
          <w:rFonts w:ascii="Times New Roman" w:hAnsi="Times New Roman" w:cs="Times New Roman"/>
          <w:sz w:val="20"/>
          <w:szCs w:val="20"/>
        </w:rPr>
        <w:t xml:space="preserve"> «Об организации предоставления государственных и муниципальных услуг», Уставом 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en-US"/>
        </w:rPr>
        <w:t>,</w:t>
      </w:r>
      <w:r w:rsidRPr="003E768E">
        <w:rPr>
          <w:rFonts w:ascii="Times New Roman" w:hAnsi="Times New Roman" w:cs="Times New Roman"/>
          <w:sz w:val="20"/>
          <w:szCs w:val="20"/>
        </w:rPr>
        <w:t xml:space="preserve"> в целях повышения качества предоставления муниципальной услуги, администрация Чубаевского сельского поселения Урмарского района Чувашской Республики </w:t>
      </w:r>
      <w:r w:rsidRPr="003E768E">
        <w:rPr>
          <w:rFonts w:ascii="Times New Roman" w:hAnsi="Times New Roman" w:cs="Times New Roman"/>
          <w:b/>
          <w:sz w:val="20"/>
          <w:szCs w:val="20"/>
        </w:rPr>
        <w:t>постановляет:</w:t>
      </w:r>
    </w:p>
    <w:p w:rsidR="003E768E" w:rsidRPr="003E768E" w:rsidRDefault="003E768E" w:rsidP="003E768E">
      <w:pPr>
        <w:widowControl w:val="0"/>
        <w:numPr>
          <w:ilvl w:val="0"/>
          <w:numId w:val="8"/>
        </w:numPr>
        <w:tabs>
          <w:tab w:val="left" w:pos="993"/>
        </w:tabs>
        <w:suppressAutoHyphens/>
        <w:autoSpaceDE w:val="0"/>
        <w:spacing w:after="0" w:line="240" w:lineRule="auto"/>
        <w:ind w:left="0" w:firstLine="567"/>
        <w:jc w:val="both"/>
        <w:rPr>
          <w:rFonts w:ascii="Times New Roman" w:hAnsi="Times New Roman" w:cs="Times New Roman"/>
          <w:sz w:val="20"/>
          <w:szCs w:val="20"/>
        </w:rPr>
      </w:pPr>
      <w:r w:rsidRPr="003E768E">
        <w:rPr>
          <w:rFonts w:ascii="Times New Roman" w:hAnsi="Times New Roman" w:cs="Times New Roman"/>
          <w:bCs/>
          <w:sz w:val="20"/>
          <w:szCs w:val="20"/>
        </w:rPr>
        <w:t xml:space="preserve">Утвердить административный регламент администрации </w:t>
      </w:r>
      <w:r w:rsidRPr="003E768E">
        <w:rPr>
          <w:rFonts w:ascii="Times New Roman" w:hAnsi="Times New Roman" w:cs="Times New Roman"/>
          <w:sz w:val="20"/>
          <w:szCs w:val="20"/>
        </w:rPr>
        <w:t>Чубаевского сельского поселения Урмарского района Чувашской Республики</w:t>
      </w:r>
      <w:r w:rsidRPr="003E768E">
        <w:rPr>
          <w:rFonts w:ascii="Times New Roman" w:hAnsi="Times New Roman" w:cs="Times New Roman"/>
          <w:bCs/>
          <w:sz w:val="20"/>
          <w:szCs w:val="20"/>
        </w:rPr>
        <w:t xml:space="preserve"> по предоставлению муниципальной услуги «</w:t>
      </w:r>
      <w:r w:rsidRPr="003E768E">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w:t>
      </w:r>
      <w:r w:rsidRPr="003E768E">
        <w:rPr>
          <w:rFonts w:ascii="Times New Roman" w:hAnsi="Times New Roman" w:cs="Times New Roman"/>
          <w:bCs/>
          <w:sz w:val="20"/>
          <w:szCs w:val="20"/>
        </w:rPr>
        <w:t>» согласно приложению.</w:t>
      </w:r>
    </w:p>
    <w:p w:rsidR="003E768E" w:rsidRPr="003E768E" w:rsidRDefault="003E768E" w:rsidP="003E768E">
      <w:pPr>
        <w:pStyle w:val="211"/>
        <w:widowControl/>
        <w:numPr>
          <w:ilvl w:val="0"/>
          <w:numId w:val="8"/>
        </w:numPr>
        <w:tabs>
          <w:tab w:val="clear" w:pos="1440"/>
        </w:tabs>
        <w:suppressAutoHyphens/>
        <w:overflowPunct/>
        <w:autoSpaceDE/>
        <w:ind w:left="0" w:right="0" w:firstLine="567"/>
        <w:rPr>
          <w:sz w:val="20"/>
        </w:rPr>
      </w:pPr>
      <w:r w:rsidRPr="003E768E">
        <w:rPr>
          <w:sz w:val="20"/>
        </w:rPr>
        <w:lastRenderedPageBreak/>
        <w:t>Контроль за исполнением настоящего постановления оставляю за собой.</w:t>
      </w:r>
    </w:p>
    <w:p w:rsidR="003E768E" w:rsidRPr="003E768E" w:rsidRDefault="003E768E" w:rsidP="003E768E">
      <w:pPr>
        <w:pStyle w:val="211"/>
        <w:widowControl/>
        <w:numPr>
          <w:ilvl w:val="0"/>
          <w:numId w:val="8"/>
        </w:numPr>
        <w:tabs>
          <w:tab w:val="clear" w:pos="1440"/>
        </w:tabs>
        <w:suppressAutoHyphens/>
        <w:overflowPunct/>
        <w:autoSpaceDE/>
        <w:ind w:left="0" w:right="0" w:firstLine="567"/>
        <w:rPr>
          <w:sz w:val="20"/>
        </w:rPr>
      </w:pPr>
      <w:r w:rsidRPr="003E768E">
        <w:rPr>
          <w:sz w:val="20"/>
        </w:rPr>
        <w:t>Настоящее постановление вступает в силу после его официального опубликования.</w:t>
      </w:r>
    </w:p>
    <w:p w:rsidR="00923775" w:rsidRDefault="00923775" w:rsidP="00BC0DA2">
      <w:pPr>
        <w:pStyle w:val="a4"/>
        <w:rPr>
          <w:rFonts w:ascii="Times New Roman" w:hAnsi="Times New Roman" w:cs="Times New Roman"/>
          <w:sz w:val="20"/>
          <w:szCs w:val="20"/>
        </w:rPr>
      </w:pPr>
    </w:p>
    <w:p w:rsidR="003E768E" w:rsidRPr="00BC0DA2" w:rsidRDefault="003E768E" w:rsidP="00BC0DA2">
      <w:pPr>
        <w:pStyle w:val="a4"/>
        <w:rPr>
          <w:rFonts w:ascii="Times New Roman" w:hAnsi="Times New Roman" w:cs="Times New Roman"/>
          <w:sz w:val="20"/>
          <w:szCs w:val="20"/>
        </w:rPr>
      </w:pPr>
      <w:r w:rsidRPr="00BC0DA2">
        <w:rPr>
          <w:rFonts w:ascii="Times New Roman" w:hAnsi="Times New Roman" w:cs="Times New Roman"/>
          <w:sz w:val="20"/>
          <w:szCs w:val="20"/>
        </w:rPr>
        <w:t>Глава Чубаевского сельского поселения</w:t>
      </w:r>
      <w:r w:rsidRPr="00BC0DA2">
        <w:rPr>
          <w:rFonts w:ascii="Times New Roman" w:hAnsi="Times New Roman" w:cs="Times New Roman"/>
          <w:sz w:val="20"/>
          <w:szCs w:val="20"/>
        </w:rPr>
        <w:tab/>
      </w:r>
    </w:p>
    <w:p w:rsidR="00923775" w:rsidRDefault="003E768E" w:rsidP="00BC0DA2">
      <w:pPr>
        <w:pStyle w:val="a4"/>
        <w:rPr>
          <w:rFonts w:ascii="Times New Roman" w:hAnsi="Times New Roman" w:cs="Times New Roman"/>
          <w:sz w:val="20"/>
          <w:szCs w:val="20"/>
        </w:rPr>
      </w:pPr>
      <w:r w:rsidRPr="00BC0DA2">
        <w:rPr>
          <w:rFonts w:ascii="Times New Roman" w:hAnsi="Times New Roman" w:cs="Times New Roman"/>
          <w:sz w:val="20"/>
          <w:szCs w:val="20"/>
        </w:rPr>
        <w:t xml:space="preserve">Урмарского района Чувашской </w:t>
      </w:r>
    </w:p>
    <w:p w:rsidR="003E768E" w:rsidRPr="00BC0DA2" w:rsidRDefault="003E768E" w:rsidP="00BC0DA2">
      <w:pPr>
        <w:pStyle w:val="a4"/>
        <w:rPr>
          <w:rFonts w:ascii="Times New Roman" w:hAnsi="Times New Roman" w:cs="Times New Roman"/>
          <w:sz w:val="20"/>
          <w:szCs w:val="20"/>
        </w:rPr>
      </w:pPr>
      <w:r w:rsidRPr="00BC0DA2">
        <w:rPr>
          <w:rFonts w:ascii="Times New Roman" w:hAnsi="Times New Roman" w:cs="Times New Roman"/>
          <w:sz w:val="20"/>
          <w:szCs w:val="20"/>
        </w:rPr>
        <w:t>Республики</w:t>
      </w:r>
      <w:r w:rsidRPr="00BC0DA2">
        <w:rPr>
          <w:rFonts w:ascii="Times New Roman" w:hAnsi="Times New Roman" w:cs="Times New Roman"/>
          <w:sz w:val="20"/>
          <w:szCs w:val="20"/>
        </w:rPr>
        <w:tab/>
        <w:t xml:space="preserve">                   </w:t>
      </w:r>
      <w:r w:rsidR="00923775">
        <w:rPr>
          <w:rFonts w:ascii="Times New Roman" w:hAnsi="Times New Roman" w:cs="Times New Roman"/>
          <w:sz w:val="20"/>
          <w:szCs w:val="20"/>
        </w:rPr>
        <w:t xml:space="preserve">            В.П.Андреев</w:t>
      </w:r>
      <w:r w:rsidRPr="00BC0DA2">
        <w:rPr>
          <w:rFonts w:ascii="Times New Roman" w:hAnsi="Times New Roman" w:cs="Times New Roman"/>
          <w:sz w:val="20"/>
          <w:szCs w:val="20"/>
        </w:rPr>
        <w:t xml:space="preserve">              </w:t>
      </w:r>
    </w:p>
    <w:p w:rsidR="003E768E" w:rsidRPr="003E768E" w:rsidRDefault="003E768E" w:rsidP="003E768E">
      <w:pPr>
        <w:pStyle w:val="af1"/>
        <w:ind w:left="5670"/>
        <w:rPr>
          <w:sz w:val="20"/>
          <w:szCs w:val="20"/>
        </w:rPr>
      </w:pPr>
    </w:p>
    <w:p w:rsidR="003E768E" w:rsidRPr="003E768E" w:rsidRDefault="003E768E" w:rsidP="003E768E">
      <w:pPr>
        <w:pStyle w:val="1"/>
        <w:suppressAutoHyphens/>
        <w:spacing w:before="0" w:after="0"/>
        <w:jc w:val="center"/>
        <w:rPr>
          <w:rFonts w:ascii="Times New Roman" w:hAnsi="Times New Roman" w:cs="Times New Roman"/>
          <w:sz w:val="20"/>
          <w:szCs w:val="20"/>
        </w:rPr>
      </w:pPr>
    </w:p>
    <w:p w:rsidR="003E768E" w:rsidRPr="003E768E" w:rsidRDefault="003E768E" w:rsidP="003E768E">
      <w:pPr>
        <w:pStyle w:val="1"/>
        <w:suppressAutoHyphens/>
        <w:spacing w:before="0" w:after="0"/>
        <w:jc w:val="center"/>
        <w:rPr>
          <w:rFonts w:ascii="Times New Roman" w:hAnsi="Times New Roman" w:cs="Times New Roman"/>
          <w:sz w:val="20"/>
          <w:szCs w:val="20"/>
        </w:rPr>
      </w:pPr>
      <w:r w:rsidRPr="003E768E">
        <w:rPr>
          <w:rFonts w:ascii="Times New Roman" w:hAnsi="Times New Roman" w:cs="Times New Roman"/>
          <w:sz w:val="20"/>
          <w:szCs w:val="20"/>
        </w:rPr>
        <w:t>АДМИНИСТРАТИВНЫЙ РЕГЛАМЕНТ</w:t>
      </w:r>
    </w:p>
    <w:p w:rsidR="003E768E" w:rsidRPr="003E768E" w:rsidRDefault="003E768E" w:rsidP="003E768E">
      <w:pPr>
        <w:pStyle w:val="1"/>
        <w:suppressAutoHyphens/>
        <w:spacing w:before="0" w:after="0"/>
        <w:jc w:val="center"/>
        <w:rPr>
          <w:rFonts w:ascii="Times New Roman" w:hAnsi="Times New Roman" w:cs="Times New Roman"/>
          <w:sz w:val="20"/>
          <w:szCs w:val="20"/>
        </w:rPr>
      </w:pPr>
      <w:r w:rsidRPr="003E768E">
        <w:rPr>
          <w:rFonts w:ascii="Times New Roman" w:hAnsi="Times New Roman" w:cs="Times New Roman"/>
          <w:sz w:val="20"/>
          <w:szCs w:val="20"/>
        </w:rPr>
        <w:t>администрации Чубаевского сельского поселения Урмарского 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w:t>
      </w:r>
    </w:p>
    <w:p w:rsidR="003E768E" w:rsidRPr="003E768E" w:rsidRDefault="003E768E" w:rsidP="003E768E">
      <w:pPr>
        <w:jc w:val="center"/>
        <w:rPr>
          <w:rFonts w:ascii="Times New Roman" w:hAnsi="Times New Roman" w:cs="Times New Roman"/>
          <w:b/>
          <w:bCs/>
          <w:sz w:val="20"/>
          <w:szCs w:val="20"/>
        </w:rPr>
      </w:pPr>
      <w:r w:rsidRPr="003E768E">
        <w:rPr>
          <w:rFonts w:ascii="Times New Roman" w:hAnsi="Times New Roman" w:cs="Times New Roman"/>
          <w:b/>
          <w:sz w:val="20"/>
          <w:szCs w:val="20"/>
          <w:lang w:val="en-US"/>
        </w:rPr>
        <w:t>I</w:t>
      </w:r>
      <w:r w:rsidRPr="003E768E">
        <w:rPr>
          <w:rFonts w:ascii="Times New Roman" w:hAnsi="Times New Roman" w:cs="Times New Roman"/>
          <w:b/>
          <w:sz w:val="20"/>
          <w:szCs w:val="20"/>
        </w:rPr>
        <w:t>. Общее положение</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b/>
          <w:bCs/>
          <w:sz w:val="20"/>
          <w:szCs w:val="20"/>
        </w:rPr>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w:t>
      </w:r>
    </w:p>
    <w:p w:rsidR="003E768E" w:rsidRPr="003E768E" w:rsidRDefault="003E768E" w:rsidP="003E768E">
      <w:pPr>
        <w:ind w:firstLine="567"/>
        <w:jc w:val="both"/>
        <w:rPr>
          <w:rFonts w:ascii="Times New Roman" w:hAnsi="Times New Roman" w:cs="Times New Roman"/>
          <w:b/>
          <w:sz w:val="20"/>
          <w:szCs w:val="20"/>
        </w:rPr>
      </w:pPr>
      <w:r w:rsidRPr="003E768E">
        <w:rPr>
          <w:rFonts w:ascii="Times New Roman" w:hAnsi="Times New Roman" w:cs="Times New Roman"/>
          <w:sz w:val="20"/>
          <w:szCs w:val="20"/>
        </w:rPr>
        <w:t xml:space="preserve">Административный регламент по предоставлению муниципальной услуги </w:t>
      </w:r>
      <w:r w:rsidRPr="003E768E">
        <w:rPr>
          <w:rFonts w:ascii="Times New Roman" w:hAnsi="Times New Roman" w:cs="Times New Roman"/>
          <w:bCs/>
          <w:sz w:val="20"/>
          <w:szCs w:val="20"/>
        </w:rPr>
        <w:t xml:space="preserve">«Предоставление разрешения на отклонение от предельных параметров разрешенного строительства» </w:t>
      </w:r>
      <w:r w:rsidRPr="003E768E">
        <w:rPr>
          <w:rFonts w:ascii="Times New Roman" w:hAnsi="Times New Roman" w:cs="Times New Roman"/>
          <w:sz w:val="20"/>
          <w:szCs w:val="20"/>
        </w:rPr>
        <w:t>(далее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b/>
          <w:sz w:val="20"/>
          <w:szCs w:val="20"/>
        </w:rPr>
        <w:t>1.2.</w:t>
      </w:r>
      <w:r w:rsidRPr="003E768E">
        <w:rPr>
          <w:rFonts w:ascii="Times New Roman" w:hAnsi="Times New Roman" w:cs="Times New Roman"/>
          <w:b/>
          <w:bCs/>
          <w:sz w:val="20"/>
          <w:szCs w:val="20"/>
          <w:lang w:eastAsia="ar-SA"/>
        </w:rPr>
        <w:t xml:space="preserve"> Описание заявителей на предоставление муниципальной услуги</w:t>
      </w:r>
    </w:p>
    <w:p w:rsidR="003E768E" w:rsidRPr="003E768E" w:rsidRDefault="003E768E" w:rsidP="003E768E">
      <w:pPr>
        <w:ind w:firstLine="567"/>
        <w:jc w:val="both"/>
        <w:rPr>
          <w:rFonts w:ascii="Times New Roman" w:hAnsi="Times New Roman" w:cs="Times New Roman"/>
          <w:b/>
          <w:sz w:val="20"/>
          <w:szCs w:val="20"/>
        </w:rPr>
      </w:pPr>
      <w:r w:rsidRPr="003E768E">
        <w:rPr>
          <w:rFonts w:ascii="Times New Roman" w:hAnsi="Times New Roman" w:cs="Times New Roman"/>
          <w:sz w:val="20"/>
          <w:szCs w:val="20"/>
          <w:lang w:eastAsia="ar-SA"/>
        </w:rPr>
        <w:t>Заявителями на предоставление муниципальной услуги являются</w:t>
      </w:r>
      <w:r w:rsidRPr="003E768E">
        <w:rPr>
          <w:rFonts w:ascii="Times New Roman" w:hAnsi="Times New Roman" w:cs="Times New Roman"/>
          <w:sz w:val="20"/>
          <w:szCs w:val="20"/>
        </w:rPr>
        <w:t xml:space="preserve"> </w:t>
      </w:r>
      <w:r w:rsidRPr="003E768E">
        <w:rPr>
          <w:rFonts w:ascii="Times New Roman" w:hAnsi="Times New Roman" w:cs="Times New Roman"/>
          <w:sz w:val="20"/>
          <w:szCs w:val="20"/>
          <w:lang w:eastAsia="ar-SA"/>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3E768E" w:rsidRPr="003E768E" w:rsidRDefault="003E768E" w:rsidP="003E768E">
      <w:pPr>
        <w:ind w:firstLine="567"/>
        <w:jc w:val="both"/>
        <w:rPr>
          <w:rFonts w:ascii="Times New Roman" w:hAnsi="Times New Roman" w:cs="Times New Roman"/>
          <w:b/>
          <w:sz w:val="20"/>
          <w:szCs w:val="20"/>
          <w:lang w:eastAsia="ar-SA"/>
        </w:rPr>
      </w:pPr>
      <w:r w:rsidRPr="003E768E">
        <w:rPr>
          <w:rFonts w:ascii="Times New Roman" w:hAnsi="Times New Roman" w:cs="Times New Roman"/>
          <w:b/>
          <w:sz w:val="20"/>
          <w:szCs w:val="20"/>
        </w:rPr>
        <w:t>1.3. Информирование о порядке предоставления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b/>
          <w:sz w:val="20"/>
          <w:szCs w:val="20"/>
          <w:lang w:eastAsia="ar-SA"/>
        </w:rPr>
        <w:lastRenderedPageBreak/>
        <w:t>1.3.1. Информация об органах власти, структурных подразделениях, организациях, предоставляющих муниципальную услугу</w:t>
      </w:r>
    </w:p>
    <w:p w:rsidR="003E768E" w:rsidRPr="003E768E" w:rsidRDefault="003E768E" w:rsidP="003E768E">
      <w:pPr>
        <w:ind w:firstLine="567"/>
        <w:jc w:val="both"/>
        <w:rPr>
          <w:rFonts w:ascii="Times New Roman" w:hAnsi="Times New Roman" w:cs="Times New Roman"/>
          <w:b/>
          <w:sz w:val="20"/>
          <w:szCs w:val="20"/>
          <w:lang w:eastAsia="ar-SA"/>
        </w:rPr>
      </w:pPr>
      <w:r w:rsidRPr="003E768E">
        <w:rPr>
          <w:rFonts w:ascii="Times New Roman" w:hAnsi="Times New Roman" w:cs="Times New Roman"/>
          <w:sz w:val="20"/>
          <w:szCs w:val="20"/>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35" w:anchor="Приложение1" w:history="1">
        <w:r w:rsidRPr="003E768E">
          <w:rPr>
            <w:rStyle w:val="a5"/>
            <w:rFonts w:ascii="Times New Roman" w:hAnsi="Times New Roman" w:cs="Times New Roman"/>
            <w:sz w:val="20"/>
            <w:szCs w:val="20"/>
          </w:rPr>
          <w:t>приложении № 1</w:t>
        </w:r>
      </w:hyperlink>
      <w:r w:rsidRPr="003E768E">
        <w:rPr>
          <w:rFonts w:ascii="Times New Roman" w:hAnsi="Times New Roman" w:cs="Times New Roman"/>
          <w:sz w:val="20"/>
          <w:szCs w:val="20"/>
          <w:lang w:eastAsia="ar-SA"/>
        </w:rPr>
        <w:t xml:space="preserve"> к Административному регламенту.</w:t>
      </w:r>
    </w:p>
    <w:p w:rsidR="003E768E" w:rsidRPr="003E768E" w:rsidRDefault="003E768E" w:rsidP="003E768E">
      <w:pPr>
        <w:ind w:firstLine="567"/>
        <w:jc w:val="both"/>
        <w:rPr>
          <w:rFonts w:ascii="Times New Roman" w:eastAsia="Calibri" w:hAnsi="Times New Roman" w:cs="Times New Roman"/>
          <w:bCs/>
          <w:sz w:val="20"/>
          <w:szCs w:val="20"/>
          <w:lang w:eastAsia="ar-SA"/>
        </w:rPr>
      </w:pPr>
      <w:r w:rsidRPr="003E768E">
        <w:rPr>
          <w:rFonts w:ascii="Times New Roman" w:hAnsi="Times New Roman" w:cs="Times New Roman"/>
          <w:b/>
          <w:sz w:val="20"/>
          <w:szCs w:val="20"/>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3E768E" w:rsidRPr="003E768E" w:rsidRDefault="003E768E" w:rsidP="003E768E">
      <w:pPr>
        <w:widowControl w:val="0"/>
        <w:shd w:val="clear" w:color="auto" w:fill="FFFFFF"/>
        <w:autoSpaceDE w:val="0"/>
        <w:ind w:firstLine="567"/>
        <w:jc w:val="both"/>
        <w:rPr>
          <w:rFonts w:ascii="Times New Roman" w:eastAsia="Calibri" w:hAnsi="Times New Roman" w:cs="Times New Roman"/>
          <w:bCs/>
          <w:sz w:val="20"/>
          <w:szCs w:val="20"/>
          <w:lang w:eastAsia="ar-SA"/>
        </w:rPr>
      </w:pPr>
      <w:r w:rsidRPr="003E768E">
        <w:rPr>
          <w:rFonts w:ascii="Times New Roman" w:eastAsia="Calibri" w:hAnsi="Times New Roman" w:cs="Times New Roman"/>
          <w:bCs/>
          <w:sz w:val="20"/>
          <w:szCs w:val="20"/>
          <w:lang w:eastAsia="ar-SA"/>
        </w:rPr>
        <w:t>Сведения о местах нахождения и графиках работы, контактных телефонах, адресах электронной почты администрации Чубаевского сельского поселения Урмарского района Чувашской Республики и МФЦ, размещаются на информационных стендах, в средствах массовой информации (далее - СМИ), на официальных сайтах в сети «Интернет» (</w:t>
      </w:r>
      <w:hyperlink r:id="rId36" w:anchor="Приложение1" w:history="1">
        <w:r w:rsidRPr="003E768E">
          <w:rPr>
            <w:rStyle w:val="a5"/>
            <w:rFonts w:ascii="Times New Roman" w:eastAsia="Calibri" w:hAnsi="Times New Roman" w:cs="Times New Roman"/>
            <w:bCs/>
            <w:sz w:val="20"/>
            <w:szCs w:val="20"/>
            <w:lang w:eastAsia="ar-SA"/>
          </w:rPr>
          <w:t>Приложение 1</w:t>
        </w:r>
      </w:hyperlink>
      <w:r w:rsidRPr="003E768E">
        <w:rPr>
          <w:rFonts w:ascii="Times New Roman" w:eastAsia="Calibri" w:hAnsi="Times New Roman" w:cs="Times New Roman"/>
          <w:bCs/>
          <w:sz w:val="20"/>
          <w:szCs w:val="20"/>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37" w:history="1">
        <w:r w:rsidRPr="003E768E">
          <w:rPr>
            <w:rStyle w:val="a5"/>
            <w:rFonts w:ascii="Times New Roman" w:eastAsia="Calibri" w:hAnsi="Times New Roman" w:cs="Times New Roman"/>
            <w:bCs/>
            <w:sz w:val="20"/>
            <w:szCs w:val="20"/>
            <w:lang w:eastAsia="ar-SA"/>
          </w:rPr>
          <w:t>www.gosuslugi.cap.ru</w:t>
        </w:r>
      </w:hyperlink>
      <w:r w:rsidRPr="003E768E">
        <w:rPr>
          <w:rFonts w:ascii="Times New Roman" w:eastAsia="Calibri" w:hAnsi="Times New Roman" w:cs="Times New Roman"/>
          <w:bCs/>
          <w:sz w:val="20"/>
          <w:szCs w:val="20"/>
          <w:lang w:eastAsia="ar-SA"/>
        </w:rPr>
        <w:t>, на официальном сайте администрации Чубаевского сельского поселения Урмарского района Чувашской Республики (</w:t>
      </w:r>
      <w:hyperlink r:id="rId38" w:history="1">
        <w:r w:rsidRPr="003E768E">
          <w:rPr>
            <w:rStyle w:val="a5"/>
            <w:rFonts w:ascii="Times New Roman" w:eastAsia="Calibri" w:hAnsi="Times New Roman" w:cs="Times New Roman"/>
            <w:bCs/>
            <w:sz w:val="20"/>
            <w:szCs w:val="20"/>
            <w:lang w:eastAsia="ar-SA"/>
          </w:rPr>
          <w:t>http://gov.cap.ru/Default.aspx?gov_id=459</w:t>
        </w:r>
      </w:hyperlink>
      <w:r w:rsidRPr="003E768E">
        <w:rPr>
          <w:rFonts w:ascii="Times New Roman" w:eastAsia="Calibri" w:hAnsi="Times New Roman" w:cs="Times New Roman"/>
          <w:bCs/>
          <w:sz w:val="20"/>
          <w:szCs w:val="20"/>
          <w:u w:val="single"/>
          <w:lang w:eastAsia="ar-SA"/>
        </w:rPr>
        <w:t xml:space="preserve">) </w:t>
      </w:r>
      <w:r w:rsidRPr="003E768E">
        <w:rPr>
          <w:rFonts w:ascii="Times New Roman" w:eastAsia="Calibri" w:hAnsi="Times New Roman" w:cs="Times New Roman"/>
          <w:bCs/>
          <w:sz w:val="20"/>
          <w:szCs w:val="20"/>
          <w:lang w:eastAsia="ar-SA"/>
        </w:rPr>
        <w:t xml:space="preserve">и МФЦ   </w:t>
      </w:r>
      <w:r w:rsidRPr="003E768E">
        <w:rPr>
          <w:rFonts w:ascii="Times New Roman" w:eastAsia="Calibri" w:hAnsi="Times New Roman" w:cs="Times New Roman"/>
          <w:bCs/>
          <w:sz w:val="20"/>
          <w:szCs w:val="20"/>
          <w:u w:val="single"/>
          <w:lang w:eastAsia="ar-SA"/>
        </w:rPr>
        <w:t>(</w:t>
      </w:r>
      <w:hyperlink r:id="rId39" w:history="1">
        <w:r w:rsidRPr="003E768E">
          <w:rPr>
            <w:rStyle w:val="a5"/>
            <w:rFonts w:ascii="Times New Roman" w:eastAsia="Calibri" w:hAnsi="Times New Roman" w:cs="Times New Roman"/>
            <w:bCs/>
            <w:sz w:val="20"/>
            <w:szCs w:val="20"/>
            <w:lang w:eastAsia="ar-SA"/>
          </w:rPr>
          <w:t>http://urmary.mfc21.ru</w:t>
        </w:r>
      </w:hyperlink>
      <w:r w:rsidRPr="003E768E">
        <w:rPr>
          <w:rFonts w:ascii="Times New Roman" w:eastAsia="Calibri" w:hAnsi="Times New Roman" w:cs="Times New Roman"/>
          <w:bCs/>
          <w:sz w:val="20"/>
          <w:szCs w:val="20"/>
          <w:u w:val="single"/>
          <w:lang w:eastAsia="ar-SA"/>
        </w:rPr>
        <w:t>)</w:t>
      </w:r>
      <w:r w:rsidRPr="003E768E">
        <w:rPr>
          <w:rFonts w:ascii="Times New Roman" w:eastAsia="Calibri" w:hAnsi="Times New Roman" w:cs="Times New Roman"/>
          <w:bCs/>
          <w:sz w:val="20"/>
          <w:szCs w:val="20"/>
          <w:lang w:eastAsia="ar-SA"/>
        </w:rPr>
        <w:t xml:space="preserve">. </w:t>
      </w:r>
    </w:p>
    <w:p w:rsidR="003E768E" w:rsidRPr="003E768E" w:rsidRDefault="003E768E" w:rsidP="003E768E">
      <w:pPr>
        <w:ind w:firstLine="567"/>
        <w:jc w:val="both"/>
        <w:rPr>
          <w:rFonts w:ascii="Times New Roman" w:eastAsia="Calibri" w:hAnsi="Times New Roman" w:cs="Times New Roman"/>
          <w:bCs/>
          <w:sz w:val="20"/>
          <w:szCs w:val="20"/>
          <w:lang w:eastAsia="ar-SA"/>
        </w:rPr>
      </w:pPr>
      <w:r w:rsidRPr="003E768E">
        <w:rPr>
          <w:rFonts w:ascii="Times New Roman" w:eastAsia="Calibri" w:hAnsi="Times New Roman" w:cs="Times New Roman"/>
          <w:bCs/>
          <w:sz w:val="20"/>
          <w:szCs w:val="20"/>
          <w:lang w:eastAsia="ar-SA"/>
        </w:rPr>
        <w:t>Прием и информирование заинтересованных лиц по вопросам предоставления муниципальной услуги осуществляется администрацией Чубаевского сельского поселения Урмарского района Чувашской Республики,  МФЦ.</w:t>
      </w:r>
    </w:p>
    <w:p w:rsidR="003E768E" w:rsidRPr="003E768E" w:rsidRDefault="003E768E" w:rsidP="003E768E">
      <w:pPr>
        <w:ind w:firstLine="567"/>
        <w:jc w:val="both"/>
        <w:rPr>
          <w:rFonts w:ascii="Times New Roman" w:eastAsia="Calibri" w:hAnsi="Times New Roman" w:cs="Times New Roman"/>
          <w:bCs/>
          <w:sz w:val="20"/>
          <w:szCs w:val="20"/>
          <w:lang w:eastAsia="ar-SA"/>
        </w:rPr>
      </w:pPr>
      <w:r w:rsidRPr="003E768E">
        <w:rPr>
          <w:rFonts w:ascii="Times New Roman" w:eastAsia="Calibri" w:hAnsi="Times New Roman" w:cs="Times New Roman"/>
          <w:bCs/>
          <w:sz w:val="20"/>
          <w:szCs w:val="20"/>
          <w:lang w:eastAsia="ar-SA"/>
        </w:rPr>
        <w:t>График работы специалистов администрации Чубаевского сельского поселения Урмарского района Чувашской Республики:</w:t>
      </w:r>
    </w:p>
    <w:p w:rsidR="003E768E" w:rsidRPr="003E768E" w:rsidRDefault="003E768E" w:rsidP="003E768E">
      <w:pPr>
        <w:ind w:firstLine="567"/>
        <w:jc w:val="both"/>
        <w:rPr>
          <w:rFonts w:ascii="Times New Roman" w:eastAsia="Calibri" w:hAnsi="Times New Roman" w:cs="Times New Roman"/>
          <w:bCs/>
          <w:sz w:val="20"/>
          <w:szCs w:val="20"/>
          <w:lang w:eastAsia="ar-SA"/>
        </w:rPr>
      </w:pPr>
      <w:r w:rsidRPr="003E768E">
        <w:rPr>
          <w:rFonts w:ascii="Times New Roman" w:eastAsia="Calibri" w:hAnsi="Times New Roman" w:cs="Times New Roman"/>
          <w:bCs/>
          <w:sz w:val="20"/>
          <w:szCs w:val="20"/>
          <w:lang w:eastAsia="ar-SA"/>
        </w:rPr>
        <w:t>понедельник – пятница с 8.00 ч. - 17.00 ч., перерыв на обед с 12.00 ч. до 13.00 ч.; выходные дни – суббота, воскресенье.</w:t>
      </w:r>
    </w:p>
    <w:p w:rsidR="003E768E" w:rsidRPr="003E768E" w:rsidRDefault="003E768E" w:rsidP="003E768E">
      <w:pPr>
        <w:ind w:firstLine="567"/>
        <w:jc w:val="both"/>
        <w:rPr>
          <w:rFonts w:ascii="Times New Roman" w:eastAsia="Calibri" w:hAnsi="Times New Roman" w:cs="Times New Roman"/>
          <w:bCs/>
          <w:sz w:val="20"/>
          <w:szCs w:val="20"/>
          <w:lang w:eastAsia="ar-SA"/>
        </w:rPr>
      </w:pPr>
      <w:r w:rsidRPr="003E768E">
        <w:rPr>
          <w:rFonts w:ascii="Times New Roman" w:eastAsia="Calibri" w:hAnsi="Times New Roman" w:cs="Times New Roman"/>
          <w:bCs/>
          <w:sz w:val="20"/>
          <w:szCs w:val="20"/>
          <w:lang w:eastAsia="ar-SA"/>
        </w:rPr>
        <w:t>График работы специалистов МФЦ:</w:t>
      </w:r>
    </w:p>
    <w:p w:rsidR="003E768E" w:rsidRPr="003E768E" w:rsidRDefault="003E768E" w:rsidP="003E768E">
      <w:pPr>
        <w:ind w:firstLine="567"/>
        <w:jc w:val="both"/>
        <w:rPr>
          <w:rFonts w:ascii="Times New Roman" w:hAnsi="Times New Roman" w:cs="Times New Roman"/>
          <w:b/>
          <w:sz w:val="20"/>
          <w:szCs w:val="20"/>
          <w:lang w:eastAsia="ar-SA"/>
        </w:rPr>
      </w:pPr>
      <w:r w:rsidRPr="003E768E">
        <w:rPr>
          <w:rFonts w:ascii="Times New Roman" w:eastAsia="Calibri" w:hAnsi="Times New Roman" w:cs="Times New Roman"/>
          <w:bCs/>
          <w:sz w:val="20"/>
          <w:szCs w:val="20"/>
          <w:lang w:eastAsia="ar-SA"/>
        </w:rPr>
        <w:t>понедельник – пятница с 8.00 ч. до 18.00 ч., суббота – с 9.00 ч. до 13.00 ч. без перерыва на обед; выходной день – воскресенье.</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hAnsi="Times New Roman" w:cs="Times New Roman"/>
          <w:b/>
          <w:sz w:val="20"/>
          <w:szCs w:val="20"/>
          <w:lang w:eastAsia="ar-SA"/>
        </w:rPr>
        <w:lastRenderedPageBreak/>
        <w:t>1.3.3. Порядок получения информации заинтересованными лицами о предоставлении муниципальной услуги</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3E768E" w:rsidRPr="003E768E" w:rsidRDefault="003E768E" w:rsidP="003E768E">
      <w:pPr>
        <w:numPr>
          <w:ilvl w:val="0"/>
          <w:numId w:val="7"/>
        </w:numPr>
        <w:tabs>
          <w:tab w:val="left" w:pos="0"/>
          <w:tab w:val="left" w:pos="1080"/>
          <w:tab w:val="left" w:pos="1134"/>
          <w:tab w:val="num" w:pos="1605"/>
        </w:tabs>
        <w:suppressAutoHyphens/>
        <w:spacing w:after="0" w:line="240" w:lineRule="auto"/>
        <w:ind w:left="0"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в устной форме лично или по телефону к специалисту администрации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xml:space="preserve"> (далее – специалист администрации) </w:t>
      </w:r>
      <w:r w:rsidRPr="003E768E">
        <w:rPr>
          <w:rFonts w:ascii="Times New Roman" w:eastAsia="Calibri" w:hAnsi="Times New Roman" w:cs="Times New Roman"/>
          <w:sz w:val="20"/>
          <w:szCs w:val="20"/>
          <w:lang w:eastAsia="en-US"/>
        </w:rPr>
        <w:t xml:space="preserve"> либо к специалисту МФЦ (далее - специалист МФЦ)</w:t>
      </w:r>
      <w:r w:rsidRPr="003E768E">
        <w:rPr>
          <w:rFonts w:ascii="Times New Roman" w:eastAsia="Calibri" w:hAnsi="Times New Roman" w:cs="Times New Roman"/>
          <w:sz w:val="20"/>
          <w:szCs w:val="20"/>
          <w:lang w:eastAsia="ar-SA"/>
        </w:rPr>
        <w:t>;</w:t>
      </w:r>
    </w:p>
    <w:p w:rsidR="003E768E" w:rsidRPr="003E768E" w:rsidRDefault="003E768E" w:rsidP="003E768E">
      <w:pPr>
        <w:numPr>
          <w:ilvl w:val="0"/>
          <w:numId w:val="7"/>
        </w:numPr>
        <w:tabs>
          <w:tab w:val="left" w:pos="0"/>
          <w:tab w:val="left" w:pos="1080"/>
          <w:tab w:val="left" w:pos="1134"/>
          <w:tab w:val="num" w:pos="1605"/>
        </w:tabs>
        <w:suppressAutoHyphens/>
        <w:spacing w:after="0" w:line="240" w:lineRule="auto"/>
        <w:ind w:left="0" w:firstLine="567"/>
        <w:jc w:val="both"/>
        <w:rPr>
          <w:rFonts w:ascii="Times New Roman" w:hAnsi="Times New Roman" w:cs="Times New Roman"/>
          <w:sz w:val="20"/>
          <w:szCs w:val="20"/>
          <w:lang w:eastAsia="ar-SA"/>
        </w:rPr>
      </w:pPr>
      <w:r w:rsidRPr="003E768E">
        <w:rPr>
          <w:rFonts w:ascii="Times New Roman" w:eastAsia="Calibri" w:hAnsi="Times New Roman" w:cs="Times New Roman"/>
          <w:sz w:val="20"/>
          <w:szCs w:val="20"/>
          <w:lang w:eastAsia="ar-SA"/>
        </w:rPr>
        <w:t xml:space="preserve">в письменном виде почтовым отправлением в адрес главы администрации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либо в МФЦ;</w:t>
      </w:r>
    </w:p>
    <w:p w:rsidR="003E768E" w:rsidRPr="003E768E" w:rsidRDefault="003E768E" w:rsidP="003E768E">
      <w:pPr>
        <w:numPr>
          <w:ilvl w:val="0"/>
          <w:numId w:val="7"/>
        </w:numPr>
        <w:tabs>
          <w:tab w:val="left" w:pos="0"/>
          <w:tab w:val="left" w:pos="1080"/>
          <w:tab w:val="left" w:pos="1134"/>
          <w:tab w:val="num" w:pos="1605"/>
        </w:tabs>
        <w:suppressAutoHyphens/>
        <w:spacing w:after="0" w:line="240" w:lineRule="auto"/>
        <w:ind w:left="0" w:firstLine="567"/>
        <w:jc w:val="both"/>
        <w:rPr>
          <w:rFonts w:ascii="Times New Roman" w:eastAsia="Calibri" w:hAnsi="Times New Roman" w:cs="Times New Roman"/>
          <w:sz w:val="20"/>
          <w:szCs w:val="20"/>
          <w:lang w:eastAsia="ar-SA"/>
        </w:rPr>
      </w:pPr>
      <w:r w:rsidRPr="003E768E">
        <w:rPr>
          <w:rFonts w:ascii="Times New Roman" w:hAnsi="Times New Roman" w:cs="Times New Roman"/>
          <w:sz w:val="20"/>
          <w:szCs w:val="20"/>
          <w:lang w:eastAsia="ar-SA"/>
        </w:rPr>
        <w:t xml:space="preserve">через официальный сайт в информационно-телекоммуникационной сети «Интернет»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hAnsi="Times New Roman" w:cs="Times New Roman"/>
          <w:sz w:val="20"/>
          <w:szCs w:val="20"/>
          <w:lang w:eastAsia="ar-SA"/>
        </w:rPr>
        <w:t xml:space="preserve"> (далее – официальный сайт в сети «Интернет»), Портал </w:t>
      </w:r>
      <w:hyperlink r:id="rId40" w:history="1">
        <w:r w:rsidRPr="003E768E">
          <w:rPr>
            <w:rStyle w:val="a5"/>
            <w:rFonts w:ascii="Times New Roman" w:hAnsi="Times New Roman" w:cs="Times New Roman"/>
            <w:sz w:val="20"/>
            <w:szCs w:val="20"/>
            <w:lang w:eastAsia="ar-SA"/>
          </w:rPr>
          <w:t>www.gosuslugi.cap.ru</w:t>
        </w:r>
      </w:hyperlink>
      <w:r w:rsidRPr="003E768E">
        <w:rPr>
          <w:rFonts w:ascii="Times New Roman" w:eastAsia="Calibri" w:hAnsi="Times New Roman" w:cs="Times New Roman"/>
          <w:sz w:val="20"/>
          <w:szCs w:val="20"/>
          <w:lang w:eastAsia="en-US"/>
        </w:rPr>
        <w:t>.</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r w:rsidRPr="003E768E">
        <w:rPr>
          <w:rFonts w:ascii="Times New Roman" w:eastAsia="Calibri" w:hAnsi="Times New Roman" w:cs="Times New Roman"/>
          <w:sz w:val="20"/>
          <w:szCs w:val="20"/>
          <w:lang w:eastAsia="en-US"/>
        </w:rPr>
        <w:t>либо к специалисту МФЦ</w:t>
      </w:r>
      <w:r w:rsidRPr="003E768E">
        <w:rPr>
          <w:rFonts w:ascii="Times New Roman" w:eastAsia="Calibri" w:hAnsi="Times New Roman" w:cs="Times New Roman"/>
          <w:sz w:val="20"/>
          <w:szCs w:val="20"/>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Основными требованиями к информированию заинтересованных лиц являются:</w:t>
      </w:r>
    </w:p>
    <w:p w:rsidR="003E768E" w:rsidRPr="003E768E" w:rsidRDefault="003E768E" w:rsidP="003E768E">
      <w:pPr>
        <w:widowControl w:val="0"/>
        <w:numPr>
          <w:ilvl w:val="0"/>
          <w:numId w:val="5"/>
        </w:numPr>
        <w:suppressAutoHyphens/>
        <w:autoSpaceDE w:val="0"/>
        <w:spacing w:after="0" w:line="240" w:lineRule="auto"/>
        <w:ind w:left="0"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достоверность и полнота информирования о процедуре;</w:t>
      </w:r>
    </w:p>
    <w:p w:rsidR="003E768E" w:rsidRPr="003E768E" w:rsidRDefault="003E768E" w:rsidP="003E768E">
      <w:pPr>
        <w:widowControl w:val="0"/>
        <w:numPr>
          <w:ilvl w:val="0"/>
          <w:numId w:val="5"/>
        </w:numPr>
        <w:suppressAutoHyphens/>
        <w:autoSpaceDE w:val="0"/>
        <w:spacing w:after="0" w:line="240" w:lineRule="auto"/>
        <w:ind w:left="0"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четкость в изложении информации о процедуре;</w:t>
      </w:r>
    </w:p>
    <w:p w:rsidR="003E768E" w:rsidRPr="003E768E" w:rsidRDefault="003E768E" w:rsidP="003E768E">
      <w:pPr>
        <w:widowControl w:val="0"/>
        <w:numPr>
          <w:ilvl w:val="0"/>
          <w:numId w:val="5"/>
        </w:numPr>
        <w:suppressAutoHyphens/>
        <w:autoSpaceDE w:val="0"/>
        <w:spacing w:after="0" w:line="240" w:lineRule="auto"/>
        <w:ind w:left="0"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удобство и доступность получения информации о процедуре;</w:t>
      </w:r>
    </w:p>
    <w:p w:rsidR="003E768E" w:rsidRPr="003E768E" w:rsidRDefault="003E768E" w:rsidP="003E768E">
      <w:pPr>
        <w:widowControl w:val="0"/>
        <w:numPr>
          <w:ilvl w:val="0"/>
          <w:numId w:val="5"/>
        </w:numPr>
        <w:suppressAutoHyphens/>
        <w:autoSpaceDE w:val="0"/>
        <w:spacing w:after="0" w:line="240" w:lineRule="auto"/>
        <w:ind w:left="0"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оперативность предоставления информации о процедуре;</w:t>
      </w:r>
    </w:p>
    <w:p w:rsidR="003E768E" w:rsidRPr="003E768E" w:rsidRDefault="003E768E" w:rsidP="003E768E">
      <w:pPr>
        <w:widowControl w:val="0"/>
        <w:numPr>
          <w:ilvl w:val="0"/>
          <w:numId w:val="5"/>
        </w:numPr>
        <w:suppressAutoHyphens/>
        <w:autoSpaceDE w:val="0"/>
        <w:spacing w:after="0" w:line="240" w:lineRule="auto"/>
        <w:ind w:left="0"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корректность и тактичность в процессе информирования о процедуре.</w:t>
      </w:r>
    </w:p>
    <w:p w:rsidR="003E768E" w:rsidRPr="003E768E" w:rsidRDefault="003E768E" w:rsidP="003E768E">
      <w:pPr>
        <w:ind w:firstLine="567"/>
        <w:jc w:val="both"/>
        <w:rPr>
          <w:rFonts w:ascii="Times New Roman" w:hAnsi="Times New Roman" w:cs="Times New Roman"/>
          <w:b/>
          <w:sz w:val="20"/>
          <w:szCs w:val="20"/>
          <w:lang w:eastAsia="ar-SA"/>
        </w:rPr>
      </w:pPr>
      <w:r w:rsidRPr="003E768E">
        <w:rPr>
          <w:rFonts w:ascii="Times New Roman" w:eastAsia="Calibri" w:hAnsi="Times New Roman" w:cs="Times New Roman"/>
          <w:sz w:val="20"/>
          <w:szCs w:val="20"/>
          <w:lang w:eastAsia="ar-SA"/>
        </w:rPr>
        <w:t>Информирование заинтересованных лиц организуется индивидуально или публично.</w:t>
      </w:r>
      <w:r w:rsidRPr="003E768E">
        <w:rPr>
          <w:rFonts w:ascii="Times New Roman" w:eastAsia="Calibri" w:hAnsi="Times New Roman" w:cs="Times New Roman"/>
          <w:sz w:val="20"/>
          <w:szCs w:val="20"/>
          <w:lang w:eastAsia="en-US"/>
        </w:rPr>
        <w:t xml:space="preserve"> </w:t>
      </w:r>
      <w:r w:rsidRPr="003E768E">
        <w:rPr>
          <w:rFonts w:ascii="Times New Roman" w:eastAsia="Calibri" w:hAnsi="Times New Roman" w:cs="Times New Roman"/>
          <w:sz w:val="20"/>
          <w:szCs w:val="20"/>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b/>
          <w:sz w:val="20"/>
          <w:szCs w:val="20"/>
          <w:lang w:eastAsia="ar-SA"/>
        </w:rPr>
        <w:t>1.3.4. Публичное устное информирование</w:t>
      </w:r>
    </w:p>
    <w:p w:rsidR="003E768E" w:rsidRPr="003E768E" w:rsidRDefault="003E768E" w:rsidP="003E768E">
      <w:pPr>
        <w:ind w:firstLine="567"/>
        <w:jc w:val="both"/>
        <w:rPr>
          <w:rFonts w:ascii="Times New Roman" w:hAnsi="Times New Roman" w:cs="Times New Roman"/>
          <w:b/>
          <w:sz w:val="20"/>
          <w:szCs w:val="20"/>
          <w:lang w:eastAsia="ar-SA"/>
        </w:rPr>
      </w:pPr>
      <w:r w:rsidRPr="003E768E">
        <w:rPr>
          <w:rFonts w:ascii="Times New Roman" w:hAnsi="Times New Roman" w:cs="Times New Roman"/>
          <w:sz w:val="20"/>
          <w:szCs w:val="20"/>
          <w:lang w:eastAsia="ar-SA"/>
        </w:rPr>
        <w:t>Публичное устное информирование осуществляется с привлечением СМИ.</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hAnsi="Times New Roman" w:cs="Times New Roman"/>
          <w:b/>
          <w:sz w:val="20"/>
          <w:szCs w:val="20"/>
          <w:lang w:eastAsia="ar-SA"/>
        </w:rPr>
        <w:t>1.3.5. Публичное письменное информирование</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Публичное письменное информирование осуществляется путем публикации информационных </w:t>
      </w:r>
      <w:r w:rsidRPr="003E768E">
        <w:rPr>
          <w:rFonts w:ascii="Times New Roman" w:eastAsia="Calibri" w:hAnsi="Times New Roman" w:cs="Times New Roman"/>
          <w:sz w:val="20"/>
          <w:szCs w:val="20"/>
          <w:lang w:eastAsia="ar-SA"/>
        </w:rPr>
        <w:lastRenderedPageBreak/>
        <w:t xml:space="preserve">материалов в СМИ, размещения на официальном сайте в сети «Интернет» администрации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xml:space="preserve">, МФЦ, </w:t>
      </w:r>
      <w:r w:rsidRPr="003E768E">
        <w:rPr>
          <w:rFonts w:ascii="Times New Roman" w:eastAsia="Calibri" w:hAnsi="Times New Roman" w:cs="Times New Roman"/>
          <w:sz w:val="20"/>
          <w:szCs w:val="20"/>
          <w:lang w:eastAsia="en-US"/>
        </w:rPr>
        <w:t>Портале</w:t>
      </w:r>
      <w:r w:rsidRPr="003E768E">
        <w:rPr>
          <w:rFonts w:ascii="Times New Roman" w:eastAsia="Calibri" w:hAnsi="Times New Roman" w:cs="Times New Roman"/>
          <w:sz w:val="20"/>
          <w:szCs w:val="20"/>
          <w:lang w:eastAsia="ar-SA"/>
        </w:rPr>
        <w:t>, использования информационных стендов.</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eastAsia="Calibri" w:hAnsi="Times New Roman" w:cs="Times New Roman"/>
          <w:sz w:val="20"/>
          <w:szCs w:val="20"/>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E768E" w:rsidRPr="003E768E" w:rsidRDefault="003E768E" w:rsidP="003E768E">
      <w:pPr>
        <w:widowControl w:val="0"/>
        <w:suppressAutoHyphens/>
        <w:autoSpaceDE w:val="0"/>
        <w:ind w:firstLine="567"/>
        <w:jc w:val="both"/>
        <w:rPr>
          <w:rFonts w:ascii="Times New Roman" w:hAnsi="Times New Roman" w:cs="Times New Roman"/>
          <w:sz w:val="20"/>
          <w:szCs w:val="20"/>
        </w:rPr>
      </w:pPr>
      <w:r w:rsidRPr="003E768E">
        <w:rPr>
          <w:rFonts w:ascii="Times New Roman" w:hAnsi="Times New Roman" w:cs="Times New Roman"/>
          <w:sz w:val="20"/>
          <w:szCs w:val="20"/>
          <w:lang w:eastAsia="ar-SA"/>
        </w:rPr>
        <w:t>- полное наименование органа, предоставляющего муниципальную услугу;</w:t>
      </w:r>
    </w:p>
    <w:p w:rsidR="003E768E" w:rsidRPr="003E768E" w:rsidRDefault="003E768E" w:rsidP="003E768E">
      <w:pPr>
        <w:widowControl w:val="0"/>
        <w:tabs>
          <w:tab w:val="left" w:pos="0"/>
        </w:tabs>
        <w:autoSpaceDE w:val="0"/>
        <w:ind w:firstLine="567"/>
        <w:jc w:val="both"/>
        <w:rPr>
          <w:rFonts w:ascii="Times New Roman" w:eastAsia="Calibri" w:hAnsi="Times New Roman" w:cs="Times New Roman"/>
          <w:sz w:val="20"/>
          <w:szCs w:val="20"/>
          <w:lang w:eastAsia="ar-SA"/>
        </w:rPr>
      </w:pPr>
      <w:r w:rsidRPr="003E768E">
        <w:rPr>
          <w:rFonts w:ascii="Times New Roman" w:hAnsi="Times New Roman" w:cs="Times New Roman"/>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процедуры предоставления муниципальной услуги в текстовом виде и в виде блок-схем (</w:t>
      </w:r>
      <w:hyperlink w:anchor="pril6" w:history="1">
        <w:r w:rsidRPr="003E768E">
          <w:rPr>
            <w:rStyle w:val="a5"/>
            <w:rFonts w:ascii="Times New Roman" w:eastAsia="Calibri" w:hAnsi="Times New Roman" w:cs="Times New Roman"/>
            <w:sz w:val="20"/>
            <w:szCs w:val="20"/>
            <w:lang w:eastAsia="ar-SA"/>
          </w:rPr>
          <w:t xml:space="preserve">Приложение </w:t>
        </w:r>
      </w:hyperlink>
      <w:r w:rsidRPr="003E768E">
        <w:rPr>
          <w:rFonts w:ascii="Times New Roman" w:eastAsia="Calibri" w:hAnsi="Times New Roman" w:cs="Times New Roman"/>
          <w:sz w:val="20"/>
          <w:szCs w:val="20"/>
          <w:lang w:eastAsia="ar-SA"/>
        </w:rPr>
        <w:t>2 к Административному регламенту);</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перечень документов, представляемых заинтересованными лицами для получения муниципальной услуги;</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 образец заявления на получение </w:t>
      </w:r>
      <w:r w:rsidRPr="003E768E">
        <w:rPr>
          <w:rFonts w:ascii="Times New Roman" w:hAnsi="Times New Roman" w:cs="Times New Roman"/>
          <w:sz w:val="20"/>
          <w:szCs w:val="20"/>
        </w:rPr>
        <w:t>разрешения на отклонение от предельных параметров разрешенного строительства</w:t>
      </w:r>
      <w:r w:rsidRPr="003E768E">
        <w:rPr>
          <w:rFonts w:ascii="Times New Roman" w:eastAsia="Calibri" w:hAnsi="Times New Roman" w:cs="Times New Roman"/>
          <w:sz w:val="20"/>
          <w:szCs w:val="20"/>
          <w:lang w:eastAsia="ar-SA"/>
        </w:rPr>
        <w:t xml:space="preserve"> (</w:t>
      </w:r>
      <w:hyperlink w:anchor="pril2" w:history="1">
        <w:r w:rsidRPr="003E768E">
          <w:rPr>
            <w:rStyle w:val="a5"/>
            <w:rFonts w:ascii="Times New Roman" w:eastAsia="Calibri" w:hAnsi="Times New Roman" w:cs="Times New Roman"/>
            <w:sz w:val="20"/>
            <w:szCs w:val="20"/>
            <w:lang w:eastAsia="ar-SA"/>
          </w:rPr>
          <w:t xml:space="preserve">Приложение </w:t>
        </w:r>
      </w:hyperlink>
      <w:r w:rsidRPr="003E768E">
        <w:rPr>
          <w:rFonts w:ascii="Times New Roman" w:eastAsia="Calibri" w:hAnsi="Times New Roman" w:cs="Times New Roman"/>
          <w:sz w:val="20"/>
          <w:szCs w:val="20"/>
          <w:lang w:eastAsia="ar-SA"/>
        </w:rPr>
        <w:t>3 к Административному регламенту);</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перечень оснований для отказа в предоставлении муниципальной услуги.</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На Портале размещается следующая обязательная информация:</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сведения о получателях муниципальной услуги;</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перечень документов, необходимых для получения муниципальной услуги, в том числе шаблоны и образцы для заполнения; </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описание конечного результата предоставления муниципальной услуги;</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сроки предоставления муниципальной услуги;</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основания для приостановления предоставления услуги или отказа в её предоставлении;</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lastRenderedPageBreak/>
        <w:t>сведения о возмездном/безвозмездном характере предоставления муниципальной услуги;</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сведения об органе (организации), предоставляющем (предоставляющей) муниципальную услугу (график работы, контактные телефоны);</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Административный регламент в электронном виде;</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3E768E" w:rsidRPr="003E768E" w:rsidRDefault="003E768E" w:rsidP="003E768E">
      <w:pPr>
        <w:ind w:firstLine="567"/>
        <w:jc w:val="both"/>
        <w:rPr>
          <w:rFonts w:ascii="Times New Roman" w:hAnsi="Times New Roman" w:cs="Times New Roman"/>
          <w:b/>
          <w:sz w:val="20"/>
          <w:szCs w:val="20"/>
          <w:lang w:eastAsia="ar-SA"/>
        </w:rPr>
      </w:pPr>
      <w:r w:rsidRPr="003E768E">
        <w:rPr>
          <w:rFonts w:ascii="Times New Roman" w:eastAsia="Calibri" w:hAnsi="Times New Roman" w:cs="Times New Roman"/>
          <w:sz w:val="20"/>
          <w:szCs w:val="20"/>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b/>
          <w:sz w:val="20"/>
          <w:szCs w:val="20"/>
          <w:lang w:eastAsia="ar-SA"/>
        </w:rPr>
        <w:t xml:space="preserve">1.3.6. Обязанности специалистов </w:t>
      </w:r>
      <w:r w:rsidRPr="003E768E">
        <w:rPr>
          <w:rFonts w:ascii="Times New Roman" w:hAnsi="Times New Roman" w:cs="Times New Roman"/>
          <w:b/>
          <w:bCs/>
          <w:sz w:val="20"/>
          <w:szCs w:val="20"/>
        </w:rPr>
        <w:t xml:space="preserve">администрации </w:t>
      </w:r>
      <w:r w:rsidRPr="003E768E">
        <w:rPr>
          <w:rFonts w:ascii="Times New Roman" w:hAnsi="Times New Roman" w:cs="Times New Roman"/>
          <w:b/>
          <w:sz w:val="20"/>
          <w:szCs w:val="20"/>
          <w:lang w:eastAsia="ar-SA"/>
        </w:rPr>
        <w:t>при ответе на телефонные звонки, устные и письменные обращения граждан или организаций</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учреждения.</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w:t>
      </w:r>
      <w:r w:rsidRPr="003E768E">
        <w:rPr>
          <w:rFonts w:ascii="Times New Roman" w:hAnsi="Times New Roman" w:cs="Times New Roman"/>
          <w:sz w:val="20"/>
          <w:szCs w:val="20"/>
          <w:lang w:eastAsia="ar-SA"/>
        </w:rPr>
        <w:lastRenderedPageBreak/>
        <w:t>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E768E" w:rsidRPr="003E768E" w:rsidRDefault="003E768E" w:rsidP="003E768E">
      <w:pPr>
        <w:ind w:firstLine="567"/>
        <w:jc w:val="both"/>
        <w:rPr>
          <w:rFonts w:ascii="Times New Roman" w:eastAsia="Calibri" w:hAnsi="Times New Roman" w:cs="Times New Roman"/>
          <w:sz w:val="20"/>
          <w:szCs w:val="20"/>
          <w:lang w:eastAsia="ar-SA"/>
        </w:rPr>
      </w:pPr>
      <w:r w:rsidRPr="003E768E">
        <w:rPr>
          <w:rFonts w:ascii="Times New Roman" w:hAnsi="Times New Roman" w:cs="Times New Roman"/>
          <w:sz w:val="20"/>
          <w:szCs w:val="20"/>
          <w:lang w:eastAsia="ar-SA"/>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Специалист администрации направляет обращение заинтересованного лица главе администрации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xml:space="preserve">. Глава администрации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xml:space="preserve">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3E768E" w:rsidRPr="003E768E" w:rsidRDefault="003E768E" w:rsidP="003E768E">
      <w:pPr>
        <w:ind w:firstLine="540"/>
        <w:jc w:val="both"/>
        <w:rPr>
          <w:rFonts w:ascii="Times New Roman" w:hAnsi="Times New Roman" w:cs="Times New Roman"/>
          <w:b/>
          <w:bCs/>
          <w:sz w:val="20"/>
          <w:szCs w:val="20"/>
        </w:rPr>
      </w:pPr>
      <w:r w:rsidRPr="003E768E">
        <w:rPr>
          <w:rFonts w:ascii="Times New Roman" w:eastAsia="Calibri" w:hAnsi="Times New Roman" w:cs="Times New Roman"/>
          <w:sz w:val="20"/>
          <w:szCs w:val="20"/>
          <w:lang w:eastAsia="ar-SA"/>
        </w:rPr>
        <w:t>Ответ направляется в письменном виде в течение 30 календарных дней с даты регистрации обращения специалистом администрации.</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
          <w:bCs/>
          <w:sz w:val="20"/>
          <w:szCs w:val="20"/>
        </w:rPr>
        <w:t>1.3.7. Обязанности специалистов МФЦ при ответе на телефонные звонки, устные и письменные обращения граждан</w:t>
      </w:r>
    </w:p>
    <w:p w:rsidR="003E768E" w:rsidRPr="003E768E" w:rsidRDefault="003E768E" w:rsidP="003E768E">
      <w:pPr>
        <w:pStyle w:val="211"/>
        <w:tabs>
          <w:tab w:val="left" w:pos="0"/>
          <w:tab w:val="left" w:pos="1260"/>
        </w:tabs>
        <w:ind w:right="0" w:firstLine="567"/>
        <w:rPr>
          <w:sz w:val="20"/>
        </w:rPr>
      </w:pPr>
      <w:r w:rsidRPr="003E768E">
        <w:rPr>
          <w:bCs/>
          <w:sz w:val="20"/>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МФЦ.</w:t>
      </w:r>
    </w:p>
    <w:p w:rsidR="003E768E" w:rsidRPr="003E768E" w:rsidRDefault="003E768E" w:rsidP="003E768E">
      <w:pPr>
        <w:pStyle w:val="ConsPlusNormal0"/>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Во время разговора специалист МФЦ должен произносить слова четко. В конце информирования специалист МФЦ, осуществляющий прием и </w:t>
      </w:r>
      <w:r w:rsidRPr="003E768E">
        <w:rPr>
          <w:rFonts w:ascii="Times New Roman" w:hAnsi="Times New Roman" w:cs="Times New Roman"/>
          <w:sz w:val="20"/>
          <w:szCs w:val="20"/>
        </w:rPr>
        <w:lastRenderedPageBreak/>
        <w:t>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Индивидуальное устное информирование осуществляется специалистом МФЦ при обращении заинтересованных лиц за информацией лично.</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3E768E" w:rsidRPr="003E768E" w:rsidRDefault="003E768E" w:rsidP="003E768E">
      <w:pPr>
        <w:pStyle w:val="ConsPlusNormal0"/>
        <w:widowControl/>
        <w:ind w:firstLine="567"/>
        <w:jc w:val="both"/>
        <w:rPr>
          <w:rFonts w:ascii="Times New Roman" w:hAnsi="Times New Roman" w:cs="Times New Roman"/>
          <w:sz w:val="20"/>
          <w:szCs w:val="20"/>
        </w:rPr>
      </w:pPr>
      <w:r w:rsidRPr="003E768E">
        <w:rPr>
          <w:rFonts w:ascii="Times New Roman" w:hAnsi="Times New Roman" w:cs="Times New Roman"/>
          <w:sz w:val="20"/>
          <w:szCs w:val="20"/>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 </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3E768E" w:rsidRPr="003E768E" w:rsidRDefault="003E768E" w:rsidP="003E768E">
      <w:pPr>
        <w:ind w:firstLine="567"/>
        <w:jc w:val="both"/>
        <w:rPr>
          <w:rFonts w:ascii="Times New Roman" w:eastAsia="Calibri" w:hAnsi="Times New Roman" w:cs="Times New Roman"/>
          <w:b/>
          <w:sz w:val="20"/>
          <w:szCs w:val="20"/>
        </w:rPr>
      </w:pPr>
      <w:r w:rsidRPr="003E768E">
        <w:rPr>
          <w:rFonts w:ascii="Times New Roman" w:hAnsi="Times New Roman" w:cs="Times New Roman"/>
          <w:sz w:val="20"/>
          <w:szCs w:val="20"/>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3E768E" w:rsidRPr="003E768E" w:rsidRDefault="003E768E" w:rsidP="003E768E">
      <w:pPr>
        <w:ind w:firstLine="567"/>
        <w:jc w:val="both"/>
        <w:rPr>
          <w:rFonts w:ascii="Times New Roman" w:eastAsia="Calibri" w:hAnsi="Times New Roman" w:cs="Times New Roman"/>
          <w:b/>
          <w:sz w:val="20"/>
          <w:szCs w:val="20"/>
        </w:rPr>
      </w:pPr>
    </w:p>
    <w:p w:rsidR="003E768E" w:rsidRPr="003E768E" w:rsidRDefault="003E768E" w:rsidP="003E768E">
      <w:pPr>
        <w:pStyle w:val="ConsPlusNormal0"/>
        <w:widowControl/>
        <w:ind w:firstLine="567"/>
        <w:jc w:val="center"/>
        <w:rPr>
          <w:rFonts w:ascii="Times New Roman" w:hAnsi="Times New Roman" w:cs="Times New Roman"/>
          <w:b/>
          <w:bCs/>
          <w:sz w:val="20"/>
          <w:szCs w:val="20"/>
        </w:rPr>
      </w:pPr>
      <w:r w:rsidRPr="003E768E">
        <w:rPr>
          <w:rFonts w:ascii="Times New Roman" w:hAnsi="Times New Roman" w:cs="Times New Roman"/>
          <w:b/>
          <w:sz w:val="20"/>
          <w:szCs w:val="20"/>
        </w:rPr>
        <w:t>II. Стандарт предоставления муниципальной услуги</w:t>
      </w:r>
    </w:p>
    <w:p w:rsidR="003E768E" w:rsidRPr="003E768E" w:rsidRDefault="003E768E" w:rsidP="003E768E">
      <w:pPr>
        <w:suppressAutoHyphens/>
        <w:ind w:firstLine="567"/>
        <w:jc w:val="both"/>
        <w:rPr>
          <w:rFonts w:ascii="Times New Roman" w:hAnsi="Times New Roman" w:cs="Times New Roman"/>
          <w:sz w:val="20"/>
          <w:szCs w:val="20"/>
        </w:rPr>
      </w:pPr>
      <w:r w:rsidRPr="003E768E">
        <w:rPr>
          <w:rFonts w:ascii="Times New Roman" w:hAnsi="Times New Roman" w:cs="Times New Roman"/>
          <w:b/>
          <w:bCs/>
          <w:sz w:val="20"/>
          <w:szCs w:val="20"/>
        </w:rPr>
        <w:t>2.1. Наименование муниципальной услуги</w:t>
      </w:r>
    </w:p>
    <w:p w:rsidR="003E768E" w:rsidRPr="003E768E" w:rsidRDefault="003E768E" w:rsidP="003E768E">
      <w:pPr>
        <w:suppressAutoHyphens/>
        <w:ind w:firstLine="567"/>
        <w:jc w:val="both"/>
        <w:rPr>
          <w:rFonts w:ascii="Times New Roman" w:hAnsi="Times New Roman" w:cs="Times New Roman"/>
          <w:b/>
          <w:bCs/>
          <w:sz w:val="20"/>
          <w:szCs w:val="20"/>
        </w:rPr>
      </w:pPr>
      <w:r w:rsidRPr="003E768E">
        <w:rPr>
          <w:rFonts w:ascii="Times New Roman" w:hAnsi="Times New Roman" w:cs="Times New Roman"/>
          <w:sz w:val="20"/>
          <w:szCs w:val="20"/>
        </w:rPr>
        <w:t>Муниципальная услуга имеет следующее наименование: «Предоставление разрешения на отклонение от предельных параметров разрешенного строительства» (далее – отклонение от предельных параметров разрешенного строительства).</w:t>
      </w:r>
    </w:p>
    <w:p w:rsidR="003E768E" w:rsidRPr="003E768E" w:rsidRDefault="003E768E" w:rsidP="003E768E">
      <w:pPr>
        <w:suppressAutoHyphens/>
        <w:ind w:firstLine="567"/>
        <w:jc w:val="both"/>
        <w:rPr>
          <w:rFonts w:ascii="Times New Roman" w:hAnsi="Times New Roman" w:cs="Times New Roman"/>
          <w:sz w:val="20"/>
          <w:szCs w:val="20"/>
        </w:rPr>
      </w:pPr>
      <w:r w:rsidRPr="003E768E">
        <w:rPr>
          <w:rFonts w:ascii="Times New Roman" w:hAnsi="Times New Roman" w:cs="Times New Roman"/>
          <w:b/>
          <w:bCs/>
          <w:sz w:val="20"/>
          <w:szCs w:val="20"/>
        </w:rPr>
        <w:lastRenderedPageBreak/>
        <w:t>2.2. Наименование органа, предоставляющего муниципальную услугу</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Муниципальная услуга предоставляется администрацией Чубаевского сельского поселения Урмарского района Чувашской Республики, а также МФЦ.</w:t>
      </w:r>
    </w:p>
    <w:p w:rsidR="003E768E" w:rsidRPr="003E768E" w:rsidRDefault="003E768E" w:rsidP="003E768E">
      <w:pPr>
        <w:pStyle w:val="212"/>
        <w:ind w:left="0" w:firstLine="567"/>
        <w:rPr>
          <w:b/>
          <w:bCs/>
          <w:sz w:val="20"/>
          <w:szCs w:val="20"/>
        </w:rPr>
      </w:pPr>
      <w:r w:rsidRPr="003E768E">
        <w:rPr>
          <w:sz w:val="20"/>
          <w:szCs w:val="20"/>
        </w:rPr>
        <w:t>Информационное и техническое обеспечение по предоставлению муниципальной услуги осуществляется администрацией Чубаевского сельского поселения Урмарского района Чувашской Республики (далее – Администрация).</w:t>
      </w:r>
    </w:p>
    <w:p w:rsidR="003E768E" w:rsidRPr="003E768E" w:rsidRDefault="003E768E" w:rsidP="003E768E">
      <w:pPr>
        <w:ind w:firstLine="567"/>
        <w:jc w:val="both"/>
        <w:rPr>
          <w:rFonts w:ascii="Times New Roman" w:hAnsi="Times New Roman" w:cs="Times New Roman"/>
          <w:kern w:val="1"/>
          <w:sz w:val="20"/>
          <w:szCs w:val="20"/>
        </w:rPr>
      </w:pPr>
      <w:r w:rsidRPr="003E768E">
        <w:rPr>
          <w:rFonts w:ascii="Times New Roman" w:hAnsi="Times New Roman" w:cs="Times New Roman"/>
          <w:b/>
          <w:bCs/>
          <w:sz w:val="20"/>
          <w:szCs w:val="20"/>
        </w:rPr>
        <w:t>2.2.1. Государственные, муниципальные органы и организации участвующие в предоставлении муниципальной услуги</w:t>
      </w:r>
    </w:p>
    <w:p w:rsidR="003E768E" w:rsidRPr="003E768E" w:rsidRDefault="003E768E" w:rsidP="003E768E">
      <w:pPr>
        <w:suppressAutoHyphens/>
        <w:ind w:firstLine="567"/>
        <w:jc w:val="both"/>
        <w:rPr>
          <w:rFonts w:ascii="Times New Roman" w:hAnsi="Times New Roman" w:cs="Times New Roman"/>
          <w:sz w:val="20"/>
          <w:szCs w:val="20"/>
          <w:lang w:eastAsia="ar-SA"/>
        </w:rPr>
      </w:pPr>
      <w:r w:rsidRPr="003E768E">
        <w:rPr>
          <w:rFonts w:ascii="Times New Roman" w:hAnsi="Times New Roman" w:cs="Times New Roman"/>
          <w:kern w:val="1"/>
          <w:sz w:val="20"/>
          <w:szCs w:val="20"/>
        </w:rPr>
        <w:t xml:space="preserve">При предоставлении муниципальной услуги </w:t>
      </w:r>
      <w:r w:rsidRPr="003E768E">
        <w:rPr>
          <w:rFonts w:ascii="Times New Roman" w:hAnsi="Times New Roman" w:cs="Times New Roman"/>
          <w:sz w:val="20"/>
          <w:szCs w:val="20"/>
        </w:rPr>
        <w:t>осуществляется процесс взаимодействия</w:t>
      </w:r>
      <w:r w:rsidRPr="003E768E">
        <w:rPr>
          <w:rFonts w:ascii="Times New Roman" w:hAnsi="Times New Roman" w:cs="Times New Roman"/>
          <w:kern w:val="1"/>
          <w:sz w:val="20"/>
          <w:szCs w:val="20"/>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E768E" w:rsidRPr="003E768E" w:rsidRDefault="003E768E" w:rsidP="003E768E">
      <w:pPr>
        <w:widowControl w:val="0"/>
        <w:numPr>
          <w:ilvl w:val="0"/>
          <w:numId w:val="9"/>
        </w:numPr>
        <w:tabs>
          <w:tab w:val="left" w:pos="993"/>
        </w:tabs>
        <w:suppressAutoHyphens/>
        <w:autoSpaceDE w:val="0"/>
        <w:spacing w:after="0" w:line="240" w:lineRule="auto"/>
        <w:ind w:left="0"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Управлением Федеральной службы государственной регистрации, кадастра и картографии по Чувашской Республике;</w:t>
      </w:r>
    </w:p>
    <w:p w:rsidR="003E768E" w:rsidRPr="003E768E" w:rsidRDefault="003E768E" w:rsidP="003E768E">
      <w:pPr>
        <w:widowControl w:val="0"/>
        <w:numPr>
          <w:ilvl w:val="0"/>
          <w:numId w:val="9"/>
        </w:numPr>
        <w:tabs>
          <w:tab w:val="left" w:pos="993"/>
        </w:tabs>
        <w:suppressAutoHyphens/>
        <w:autoSpaceDE w:val="0"/>
        <w:spacing w:after="0" w:line="240" w:lineRule="auto"/>
        <w:ind w:left="0" w:firstLine="567"/>
        <w:jc w:val="both"/>
        <w:rPr>
          <w:rFonts w:ascii="Times New Roman" w:eastAsia="Calibri" w:hAnsi="Times New Roman" w:cs="Times New Roman"/>
          <w:bCs/>
          <w:sz w:val="20"/>
          <w:szCs w:val="20"/>
          <w:lang w:eastAsia="ar-SA"/>
        </w:rPr>
      </w:pPr>
      <w:r w:rsidRPr="003E768E">
        <w:rPr>
          <w:rFonts w:ascii="Times New Roman" w:hAnsi="Times New Roman" w:cs="Times New Roman"/>
          <w:sz w:val="20"/>
          <w:szCs w:val="20"/>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3E768E" w:rsidRPr="003E768E" w:rsidRDefault="003E768E" w:rsidP="003E768E">
      <w:pPr>
        <w:widowControl w:val="0"/>
        <w:numPr>
          <w:ilvl w:val="0"/>
          <w:numId w:val="9"/>
        </w:numPr>
        <w:tabs>
          <w:tab w:val="left" w:pos="993"/>
        </w:tabs>
        <w:suppressAutoHyphens/>
        <w:autoSpaceDE w:val="0"/>
        <w:spacing w:after="0" w:line="240" w:lineRule="auto"/>
        <w:ind w:left="0" w:firstLine="567"/>
        <w:jc w:val="both"/>
        <w:rPr>
          <w:rFonts w:ascii="Times New Roman" w:hAnsi="Times New Roman" w:cs="Times New Roman"/>
          <w:b/>
          <w:bCs/>
          <w:sz w:val="20"/>
          <w:szCs w:val="20"/>
        </w:rPr>
      </w:pPr>
      <w:r w:rsidRPr="003E768E">
        <w:rPr>
          <w:rFonts w:ascii="Times New Roman" w:eastAsia="Calibri" w:hAnsi="Times New Roman" w:cs="Times New Roman"/>
          <w:bCs/>
          <w:sz w:val="20"/>
          <w:szCs w:val="20"/>
          <w:lang w:eastAsia="ar-SA"/>
        </w:rPr>
        <w:t>АУ «Многофункциональный центр   предоставления государственных и муниципальных услуг»  Урмарского района Чувашской Республики</w:t>
      </w:r>
      <w:r w:rsidRPr="003E768E">
        <w:rPr>
          <w:rFonts w:ascii="Times New Roman" w:hAnsi="Times New Roman" w:cs="Times New Roman"/>
          <w:sz w:val="20"/>
          <w:szCs w:val="20"/>
        </w:rPr>
        <w:t>.</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b/>
          <w:bCs/>
          <w:sz w:val="20"/>
          <w:szCs w:val="20"/>
        </w:rPr>
        <w:t>2.2.2. Особенности взаимодействия с заявителем при предоставлении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При подаче заявления с документами на предоставление муниципальной услуги в Администрацию, или МФЦ, а также в процессе предоставления муниципальной услуги запрещается требовать от заявителя:</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1Федерального закона № 210-ФЗ государственных и </w:t>
      </w:r>
      <w:r w:rsidRPr="003E768E">
        <w:rPr>
          <w:rFonts w:ascii="Times New Roman" w:hAnsi="Times New Roman" w:cs="Times New Roman"/>
          <w:sz w:val="20"/>
          <w:szCs w:val="20"/>
          <w:lang w:eastAsia="ar-SA"/>
        </w:rPr>
        <w:lastRenderedPageBreak/>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E768E" w:rsidRPr="003E768E" w:rsidRDefault="003E768E" w:rsidP="003E768E">
      <w:pPr>
        <w:ind w:firstLine="567"/>
        <w:jc w:val="both"/>
        <w:rPr>
          <w:rFonts w:ascii="Times New Roman" w:hAnsi="Times New Roman" w:cs="Times New Roman"/>
          <w:sz w:val="20"/>
          <w:szCs w:val="20"/>
          <w:lang w:eastAsia="ar-SA"/>
        </w:rPr>
      </w:pP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b/>
          <w:sz w:val="20"/>
          <w:szCs w:val="20"/>
          <w:lang w:eastAsia="ar-SA"/>
        </w:rPr>
        <w:t>2.3. Результат предоставления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решение главы Администрации о предоставлении разрешения на отклонение от предельных параметров разрешенного строительства;</w:t>
      </w:r>
    </w:p>
    <w:p w:rsidR="003E768E" w:rsidRPr="003E768E" w:rsidRDefault="003E768E" w:rsidP="003E768E">
      <w:pPr>
        <w:ind w:firstLine="567"/>
        <w:jc w:val="both"/>
        <w:rPr>
          <w:rFonts w:ascii="Times New Roman" w:hAnsi="Times New Roman" w:cs="Times New Roman"/>
          <w:b/>
          <w:sz w:val="20"/>
          <w:szCs w:val="20"/>
          <w:lang w:eastAsia="ar-SA"/>
        </w:rPr>
      </w:pPr>
      <w:r w:rsidRPr="003E768E">
        <w:rPr>
          <w:rFonts w:ascii="Times New Roman" w:hAnsi="Times New Roman" w:cs="Times New Roman"/>
          <w:sz w:val="20"/>
          <w:szCs w:val="20"/>
          <w:lang w:eastAsia="ar-SA"/>
        </w:rPr>
        <w:t>- решение главы Администрации  об отказе в предоставлении разрешения на отклонение от предельных параметров разрешенного строительства.</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b/>
          <w:sz w:val="20"/>
          <w:szCs w:val="20"/>
          <w:lang w:eastAsia="ar-SA"/>
        </w:rPr>
        <w:t>2.4. Срок предоставления муниципальной услуги</w:t>
      </w:r>
    </w:p>
    <w:p w:rsidR="003E768E" w:rsidRPr="003E768E" w:rsidRDefault="003E768E" w:rsidP="003E768E">
      <w:pPr>
        <w:tabs>
          <w:tab w:val="left" w:pos="1080"/>
        </w:tabs>
        <w:ind w:firstLine="567"/>
        <w:jc w:val="both"/>
        <w:rPr>
          <w:rFonts w:ascii="Times New Roman" w:hAnsi="Times New Roman" w:cs="Times New Roman"/>
          <w:b/>
          <w:bCs/>
          <w:sz w:val="20"/>
          <w:szCs w:val="20"/>
        </w:rPr>
      </w:pPr>
      <w:r w:rsidRPr="003E768E">
        <w:rPr>
          <w:rFonts w:ascii="Times New Roman" w:hAnsi="Times New Roman" w:cs="Times New Roman"/>
          <w:sz w:val="20"/>
          <w:szCs w:val="20"/>
          <w:lang w:eastAsia="ar-SA"/>
        </w:rPr>
        <w:t>Максимальный срок предоставления муниципальной услуги составляет 70 дней со дня поступления заявления в Администрацию.</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
          <w:bCs/>
          <w:sz w:val="20"/>
          <w:szCs w:val="20"/>
        </w:rPr>
        <w:t>2.5. Нормативные правовые акты, регулирующие предоставление муниципальной услуги</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Предоставление муниципальной услуги осуществляются в соответствии с:</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bCs/>
          <w:sz w:val="20"/>
          <w:szCs w:val="20"/>
        </w:rPr>
        <w:t>- Градостроительным кодексом Российской Федерации (опубликован в «Российской газете» от 30 декабря 2004 г., № 290);</w:t>
      </w:r>
    </w:p>
    <w:p w:rsidR="003E768E" w:rsidRPr="003E768E" w:rsidRDefault="003E768E" w:rsidP="003E768E">
      <w:pPr>
        <w:pStyle w:val="afd"/>
        <w:ind w:firstLine="567"/>
        <w:rPr>
          <w:rFonts w:ascii="Times New Roman" w:hAnsi="Times New Roman" w:cs="Times New Roman"/>
          <w:b w:val="0"/>
          <w:sz w:val="20"/>
          <w:szCs w:val="20"/>
        </w:rPr>
      </w:pPr>
      <w:r w:rsidRPr="003E768E">
        <w:rPr>
          <w:rFonts w:ascii="Times New Roman" w:hAnsi="Times New Roman" w:cs="Times New Roman"/>
          <w:b w:val="0"/>
          <w:sz w:val="20"/>
          <w:szCs w:val="20"/>
        </w:rPr>
        <w:t>- Земельным кодексом Российской Федерации от 25 октября 2001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3E768E" w:rsidRPr="003E768E" w:rsidRDefault="003E768E" w:rsidP="003E768E">
      <w:pPr>
        <w:pStyle w:val="afd"/>
        <w:ind w:firstLine="567"/>
        <w:rPr>
          <w:rFonts w:ascii="Times New Roman" w:hAnsi="Times New Roman" w:cs="Times New Roman"/>
          <w:sz w:val="20"/>
          <w:szCs w:val="20"/>
        </w:rPr>
      </w:pPr>
      <w:r w:rsidRPr="003E768E">
        <w:rPr>
          <w:rFonts w:ascii="Times New Roman" w:hAnsi="Times New Roman" w:cs="Times New Roman"/>
          <w:b w:val="0"/>
          <w:sz w:val="20"/>
          <w:szCs w:val="20"/>
        </w:rPr>
        <w:t xml:space="preserve">- Гражданским кодексом Российской Федерации от 30 ноября 1994 г. № 51-Ф3  (текст части первой опубликован в </w:t>
      </w:r>
      <w:r w:rsidRPr="003E768E">
        <w:rPr>
          <w:rFonts w:ascii="Times New Roman" w:hAnsi="Times New Roman" w:cs="Times New Roman"/>
          <w:b w:val="0"/>
          <w:sz w:val="20"/>
          <w:szCs w:val="20"/>
        </w:rPr>
        <w:lastRenderedPageBreak/>
        <w:t>«Российской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3E768E" w:rsidRPr="003E768E" w:rsidRDefault="003E768E" w:rsidP="003E768E">
      <w:pPr>
        <w:tabs>
          <w:tab w:val="left" w:pos="0"/>
          <w:tab w:val="left" w:pos="1134"/>
        </w:tabs>
        <w:suppressAutoHyphens/>
        <w:ind w:firstLine="567"/>
        <w:jc w:val="both"/>
        <w:rPr>
          <w:rFonts w:ascii="Times New Roman" w:hAnsi="Times New Roman" w:cs="Times New Roman"/>
          <w:sz w:val="20"/>
          <w:szCs w:val="20"/>
        </w:rPr>
      </w:pPr>
      <w:r w:rsidRPr="003E768E">
        <w:rPr>
          <w:rFonts w:ascii="Times New Roman" w:hAnsi="Times New Roman" w:cs="Times New Roman"/>
          <w:sz w:val="20"/>
          <w:szCs w:val="20"/>
        </w:rPr>
        <w:t>-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Федеральным законом от 27 июля 2010 г. №210-ФЗ «Об организации предоставления государственных и муниципальных услуг»;</w:t>
      </w:r>
    </w:p>
    <w:p w:rsidR="003E768E" w:rsidRPr="003E768E" w:rsidRDefault="003E768E" w:rsidP="003E768E">
      <w:pPr>
        <w:tabs>
          <w:tab w:val="left" w:pos="1134"/>
          <w:tab w:val="left" w:pos="1276"/>
        </w:tabs>
        <w:ind w:firstLine="567"/>
        <w:jc w:val="both"/>
        <w:rPr>
          <w:rFonts w:ascii="Times New Roman" w:hAnsi="Times New Roman" w:cs="Times New Roman"/>
          <w:sz w:val="20"/>
          <w:szCs w:val="20"/>
        </w:rPr>
      </w:pPr>
      <w:r w:rsidRPr="003E768E">
        <w:rPr>
          <w:rFonts w:ascii="Times New Roman" w:hAnsi="Times New Roman" w:cs="Times New Roman"/>
          <w:sz w:val="20"/>
          <w:szCs w:val="20"/>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 </w:t>
      </w:r>
      <w:hyperlink r:id="rId41" w:history="1">
        <w:r w:rsidRPr="003E768E">
          <w:rPr>
            <w:rStyle w:val="ab"/>
            <w:sz w:val="20"/>
            <w:szCs w:val="20"/>
          </w:rPr>
          <w:t>Федеральным законом</w:t>
        </w:r>
      </w:hyperlink>
      <w:r w:rsidRPr="003E768E">
        <w:rPr>
          <w:rFonts w:ascii="Times New Roman" w:hAnsi="Times New Roman" w:cs="Times New Roman"/>
          <w:sz w:val="20"/>
          <w:szCs w:val="20"/>
        </w:rPr>
        <w:t xml:space="preserve"> от 22.07.2008 № 123-ФЗ «Технический регламент о требованиях пожарной безопасности» («Российская газета», 2008, № 163);</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 </w:t>
      </w:r>
      <w:hyperlink r:id="rId42" w:history="1">
        <w:r w:rsidRPr="003E768E">
          <w:rPr>
            <w:rStyle w:val="ab"/>
            <w:sz w:val="20"/>
            <w:szCs w:val="20"/>
          </w:rPr>
          <w:t>Федеральным законом</w:t>
        </w:r>
      </w:hyperlink>
      <w:r w:rsidRPr="003E768E">
        <w:rPr>
          <w:rFonts w:ascii="Times New Roman" w:hAnsi="Times New Roman" w:cs="Times New Roman"/>
          <w:sz w:val="20"/>
          <w:szCs w:val="20"/>
        </w:rPr>
        <w:t xml:space="preserve"> от 30.12.2009 № 384-ФЗ «Технический регламент о безопасности зданий и сооружений» («Российская газета», 2009, № 255);</w:t>
      </w:r>
    </w:p>
    <w:p w:rsidR="003E768E" w:rsidRPr="003E768E" w:rsidRDefault="003E768E" w:rsidP="003E768E">
      <w:pPr>
        <w:tabs>
          <w:tab w:val="left" w:pos="0"/>
        </w:tabs>
        <w:suppressAutoHyphens/>
        <w:ind w:firstLine="567"/>
        <w:jc w:val="both"/>
        <w:rPr>
          <w:rFonts w:ascii="Times New Roman" w:hAnsi="Times New Roman" w:cs="Times New Roman"/>
          <w:sz w:val="20"/>
          <w:szCs w:val="20"/>
        </w:rPr>
      </w:pPr>
      <w:r w:rsidRPr="003E768E">
        <w:rPr>
          <w:rFonts w:ascii="Times New Roman" w:hAnsi="Times New Roman" w:cs="Times New Roman"/>
          <w:sz w:val="20"/>
          <w:szCs w:val="20"/>
        </w:rPr>
        <w:t>- </w:t>
      </w:r>
      <w:hyperlink r:id="rId43" w:history="1">
        <w:r w:rsidRPr="003E768E">
          <w:rPr>
            <w:rStyle w:val="ab"/>
            <w:sz w:val="20"/>
            <w:szCs w:val="20"/>
          </w:rPr>
          <w:t>Постановлением</w:t>
        </w:r>
      </w:hyperlink>
      <w:r w:rsidRPr="003E768E">
        <w:rPr>
          <w:rFonts w:ascii="Times New Roman" w:hAnsi="Times New Roman" w:cs="Times New Roman"/>
          <w:sz w:val="20"/>
          <w:szCs w:val="20"/>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3E768E" w:rsidRPr="003E768E" w:rsidRDefault="003E768E" w:rsidP="003E768E">
      <w:pPr>
        <w:tabs>
          <w:tab w:val="left" w:pos="0"/>
        </w:tabs>
        <w:suppressAutoHyphens/>
        <w:ind w:firstLine="567"/>
        <w:jc w:val="both"/>
        <w:rPr>
          <w:rFonts w:ascii="Times New Roman" w:hAnsi="Times New Roman" w:cs="Times New Roman"/>
          <w:b/>
          <w:sz w:val="20"/>
          <w:szCs w:val="20"/>
          <w:lang w:eastAsia="ar-SA"/>
        </w:rPr>
      </w:pPr>
      <w:r w:rsidRPr="003E768E">
        <w:rPr>
          <w:rFonts w:ascii="Times New Roman" w:hAnsi="Times New Roman" w:cs="Times New Roman"/>
          <w:sz w:val="20"/>
          <w:szCs w:val="20"/>
        </w:rPr>
        <w:t xml:space="preserve">- Сводом правил СП 42.13330.2011 «СНиП 2.07.01-89*. Градостроительство. Планировка и застройка городских и сельских поселений», утвержденным </w:t>
      </w:r>
      <w:hyperlink r:id="rId44" w:history="1">
        <w:r w:rsidRPr="003E768E">
          <w:rPr>
            <w:rStyle w:val="ab"/>
            <w:sz w:val="20"/>
            <w:szCs w:val="20"/>
          </w:rPr>
          <w:t>приказом</w:t>
        </w:r>
      </w:hyperlink>
      <w:r w:rsidRPr="003E768E">
        <w:rPr>
          <w:rFonts w:ascii="Times New Roman" w:hAnsi="Times New Roman" w:cs="Times New Roman"/>
          <w:sz w:val="20"/>
          <w:szCs w:val="20"/>
        </w:rPr>
        <w:t xml:space="preserve"> Минрегиона Российской Федерации от 28.12.2010 № 820 («Бюллетень строительной техники» 2011, № 3).</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b/>
          <w:sz w:val="20"/>
          <w:szCs w:val="20"/>
          <w:lang w:eastAsia="ar-SA"/>
        </w:rPr>
        <w:t>2.6. Перечень документов, необходимых для получения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rPr>
        <w:lastRenderedPageBreak/>
        <w:t xml:space="preserve">Заявители представляют в Администрацию </w:t>
      </w:r>
      <w:r w:rsidRPr="003E768E">
        <w:rPr>
          <w:rFonts w:ascii="Times New Roman" w:hAnsi="Times New Roman" w:cs="Times New Roman"/>
          <w:sz w:val="20"/>
          <w:szCs w:val="20"/>
          <w:lang w:eastAsia="ar-SA"/>
        </w:rPr>
        <w:t>Заявление</w:t>
      </w:r>
      <w:r w:rsidRPr="003E768E">
        <w:rPr>
          <w:rFonts w:ascii="Times New Roman" w:hAnsi="Times New Roman" w:cs="Times New Roman"/>
          <w:sz w:val="20"/>
          <w:szCs w:val="20"/>
        </w:rPr>
        <w:t xml:space="preserve"> </w:t>
      </w:r>
      <w:r w:rsidRPr="003E768E">
        <w:rPr>
          <w:rFonts w:ascii="Times New Roman" w:hAnsi="Times New Roman" w:cs="Times New Roman"/>
          <w:sz w:val="20"/>
          <w:szCs w:val="20"/>
          <w:lang w:eastAsia="ar-SA"/>
        </w:rPr>
        <w:t>(</w:t>
      </w:r>
      <w:hyperlink r:id="rId45" w:history="1">
        <w:r w:rsidRPr="003E768E">
          <w:rPr>
            <w:rStyle w:val="a5"/>
            <w:rFonts w:ascii="Times New Roman" w:hAnsi="Times New Roman" w:cs="Times New Roman"/>
            <w:sz w:val="20"/>
            <w:szCs w:val="20"/>
            <w:lang w:eastAsia="ar-SA"/>
          </w:rPr>
          <w:t>приложение№3</w:t>
        </w:r>
      </w:hyperlink>
      <w:r w:rsidRPr="003E768E">
        <w:rPr>
          <w:rFonts w:ascii="Times New Roman" w:hAnsi="Times New Roman" w:cs="Times New Roman"/>
          <w:sz w:val="20"/>
          <w:szCs w:val="20"/>
          <w:lang w:eastAsia="ar-SA"/>
        </w:rPr>
        <w:t xml:space="preserve"> к Административному регламенту) в 2 экз. (оригинал) (один экземпляр остается в Администрации, второй у заявителя). </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При подаче Заявления в МФЦ требуется 1 экз. (оригинал).</w:t>
      </w:r>
      <w:r w:rsidRPr="003E768E">
        <w:rPr>
          <w:rFonts w:ascii="Times New Roman" w:hAnsi="Times New Roman" w:cs="Times New Roman"/>
          <w:color w:val="FF0000"/>
          <w:sz w:val="20"/>
          <w:szCs w:val="20"/>
          <w:lang w:eastAsia="ar-SA"/>
        </w:rPr>
        <w:t xml:space="preserve"> </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lang w:eastAsia="ar-SA"/>
        </w:rPr>
        <w:t>Заявление может быть заполнено от руки или машинописным способом, распечатано посредством печатных устройств.</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Заявление должно содержать следующую информацию:</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полное и сокращенное наименование заявителя – юридического лица (для юридических лиц);</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фамилия, имя, отчество (последнее при наличии) заявителя (его уполномоченного представителя) (для физических лиц);</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сведения о месте нахождения Заявителя – юридического лица (для юридических лиц);</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сведения о месте жительства Заявителя (регистрации) – физического лица (для физических лиц);</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номер контактного телефона (при наличии);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адрес электронной почты (при наличии);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почтовый адрес, по которому должен быть направлен ответ заявителю;</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способ направления ответа заявителю;</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личная подпись руководителя заявителя – юридического лица (его уполномоченного представителя) и дата (для юридических лиц);</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личная подпись заявителя (его уполномоченного представителя) и дата (для физических лиц);</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суть заявления;</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кадастровый номер (кадастровые номера) земельного участка (земельных участков) (при наличии);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местоположение (адрес) земельного участка (земельных участков);</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разрешённое использование земельного участка (земельных участков);</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lastRenderedPageBreak/>
        <w:t>- категория земель;</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реквизиты правоустанавливающих документов на земельный участок;</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-реквизиты правоустанавливающих документов на объекты недвижимого имущества, находящиеся на земельном участке (при наличии);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параметры отклонения от предельных параметров разрешенного строительства;</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обязательство заявителя нести расходы, связанные с организацией и проведением публичных слушаний.</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К заявлению прилагаются следующие документы:</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документ, удостоверяющий личность заявителя, представителя заявителя;</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документ, удостоверяющий полномочия представителя заявителя;</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обосновывающие материалы в виде эскиза планируемого к проектированию объекта (этажность, общая площадь, площадь застройки, существующие и планируемые места стоянок автомобилей и т.д.).</w:t>
      </w:r>
    </w:p>
    <w:p w:rsidR="003E768E" w:rsidRPr="003E768E" w:rsidRDefault="003E768E" w:rsidP="003E768E">
      <w:pPr>
        <w:pStyle w:val="afe"/>
        <w:ind w:left="0" w:firstLine="567"/>
        <w:jc w:val="both"/>
        <w:rPr>
          <w:sz w:val="20"/>
          <w:szCs w:val="20"/>
        </w:rPr>
      </w:pPr>
      <w:r w:rsidRPr="003E768E">
        <w:rPr>
          <w:sz w:val="20"/>
          <w:szCs w:val="20"/>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3E768E" w:rsidRPr="003E768E" w:rsidRDefault="003E768E" w:rsidP="003E768E">
      <w:pPr>
        <w:pStyle w:val="afe"/>
        <w:ind w:left="0" w:firstLine="567"/>
        <w:jc w:val="both"/>
        <w:rPr>
          <w:sz w:val="20"/>
          <w:szCs w:val="20"/>
        </w:rPr>
      </w:pPr>
      <w:r w:rsidRPr="003E768E">
        <w:rPr>
          <w:sz w:val="20"/>
          <w:szCs w:val="20"/>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E768E" w:rsidRPr="003E768E" w:rsidRDefault="003E768E" w:rsidP="003E768E">
      <w:pPr>
        <w:pStyle w:val="afe"/>
        <w:ind w:left="0" w:firstLine="567"/>
        <w:jc w:val="both"/>
        <w:rPr>
          <w:b/>
          <w:bCs/>
          <w:sz w:val="20"/>
          <w:szCs w:val="20"/>
        </w:rPr>
      </w:pPr>
      <w:r w:rsidRPr="003E768E">
        <w:rPr>
          <w:sz w:val="20"/>
          <w:szCs w:val="20"/>
        </w:rPr>
        <w:t>Вышеперечисленные документы могут быть представлены уполномоченным лицом заявителя при наличии надлежаще оформленных документов.</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b/>
          <w:bCs/>
          <w:sz w:val="20"/>
          <w:szCs w:val="20"/>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E768E" w:rsidRPr="003E768E" w:rsidRDefault="003E768E" w:rsidP="003E768E">
      <w:pPr>
        <w:pStyle w:val="afe"/>
        <w:ind w:left="0" w:firstLine="567"/>
        <w:jc w:val="both"/>
        <w:rPr>
          <w:sz w:val="20"/>
          <w:szCs w:val="20"/>
        </w:rPr>
      </w:pPr>
      <w:r w:rsidRPr="003E768E">
        <w:rPr>
          <w:sz w:val="20"/>
          <w:szCs w:val="20"/>
        </w:rPr>
        <w:t xml:space="preserve">В соответствии с Федеральным законом от 27 июля 2010 г. № 210-ФЗ «Об организации предоставления </w:t>
      </w:r>
      <w:r w:rsidRPr="003E768E">
        <w:rPr>
          <w:sz w:val="20"/>
          <w:szCs w:val="20"/>
        </w:rPr>
        <w:lastRenderedPageBreak/>
        <w:t>государственных и муниципальных услуг» при предоставлении муниципальной услуги не вправе требовать от заявителя:</w:t>
      </w:r>
    </w:p>
    <w:p w:rsidR="003E768E" w:rsidRPr="003E768E" w:rsidRDefault="003E768E" w:rsidP="003E768E">
      <w:pPr>
        <w:pStyle w:val="afe"/>
        <w:ind w:left="0" w:firstLine="567"/>
        <w:jc w:val="both"/>
        <w:rPr>
          <w:sz w:val="20"/>
          <w:szCs w:val="20"/>
        </w:rPr>
      </w:pPr>
      <w:r w:rsidRPr="003E768E">
        <w:rPr>
          <w:sz w:val="20"/>
          <w:szCs w:val="20"/>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3E768E" w:rsidRPr="003E768E" w:rsidRDefault="003E768E" w:rsidP="003E768E">
      <w:pPr>
        <w:pStyle w:val="afe"/>
        <w:ind w:left="0" w:firstLine="567"/>
        <w:jc w:val="both"/>
        <w:rPr>
          <w:sz w:val="20"/>
          <w:szCs w:val="20"/>
        </w:rPr>
      </w:pPr>
      <w:r w:rsidRPr="003E768E">
        <w:rPr>
          <w:sz w:val="20"/>
          <w:szCs w:val="20"/>
        </w:rPr>
        <w:t>2) правоустанавливающие документы на земельный участок;</w:t>
      </w:r>
    </w:p>
    <w:p w:rsidR="003E768E" w:rsidRPr="003E768E" w:rsidRDefault="003E768E" w:rsidP="003E768E">
      <w:pPr>
        <w:pStyle w:val="afe"/>
        <w:ind w:left="0" w:firstLine="567"/>
        <w:jc w:val="both"/>
        <w:rPr>
          <w:sz w:val="20"/>
          <w:szCs w:val="20"/>
        </w:rPr>
      </w:pPr>
      <w:r w:rsidRPr="003E768E">
        <w:rPr>
          <w:sz w:val="20"/>
          <w:szCs w:val="20"/>
        </w:rPr>
        <w:t>3) градостроительный план земельного участка (при наличии);</w:t>
      </w:r>
    </w:p>
    <w:p w:rsidR="003E768E" w:rsidRPr="003E768E" w:rsidRDefault="003E768E" w:rsidP="003E768E">
      <w:pPr>
        <w:pStyle w:val="afe"/>
        <w:ind w:left="0" w:firstLine="567"/>
        <w:jc w:val="both"/>
        <w:rPr>
          <w:sz w:val="20"/>
          <w:szCs w:val="20"/>
        </w:rPr>
      </w:pPr>
      <w:r w:rsidRPr="003E768E">
        <w:rPr>
          <w:sz w:val="20"/>
          <w:szCs w:val="20"/>
        </w:rPr>
        <w:t>4) кадастровый паспорт земельного участка (либо выписка из государственного кадастра недвижимости).</w:t>
      </w:r>
    </w:p>
    <w:p w:rsidR="003E768E" w:rsidRPr="003E768E" w:rsidRDefault="003E768E" w:rsidP="003E768E">
      <w:pPr>
        <w:pStyle w:val="afe"/>
        <w:ind w:left="0" w:firstLine="567"/>
        <w:jc w:val="both"/>
        <w:rPr>
          <w:b/>
          <w:sz w:val="20"/>
          <w:szCs w:val="20"/>
          <w:lang w:eastAsia="ar-SA"/>
        </w:rPr>
      </w:pPr>
      <w:r w:rsidRPr="003E768E">
        <w:rPr>
          <w:sz w:val="20"/>
          <w:szCs w:val="20"/>
        </w:rPr>
        <w:t>Исключение составляют документы, предусмотренные п.п.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b/>
          <w:sz w:val="20"/>
          <w:szCs w:val="20"/>
          <w:lang w:eastAsia="ar-SA"/>
        </w:rPr>
        <w:t xml:space="preserve">2.7. </w:t>
      </w:r>
      <w:r w:rsidRPr="003E768E">
        <w:rPr>
          <w:rFonts w:ascii="Times New Roman" w:hAnsi="Times New Roman" w:cs="Times New Roman"/>
          <w:b/>
          <w:bCs/>
          <w:sz w:val="20"/>
          <w:szCs w:val="20"/>
        </w:rPr>
        <w:t>Основания для отказа в предоставлении муниципальной услуги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Основаниями для отказа в предоставлении муниципальной услуги являются:</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поступление от заявителя письменного заявления о прекращении предоставления муниципальной услуги;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наличие неточностей, противоречий в предоставленных документах;</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отсутствие документов, указанных в приложении к заявлению;</w:t>
      </w:r>
    </w:p>
    <w:p w:rsidR="003E768E" w:rsidRPr="003E768E" w:rsidRDefault="003E768E" w:rsidP="003E768E">
      <w:pPr>
        <w:ind w:firstLine="567"/>
        <w:jc w:val="both"/>
        <w:rPr>
          <w:rFonts w:ascii="Times New Roman" w:hAnsi="Times New Roman" w:cs="Times New Roman"/>
          <w:b/>
          <w:sz w:val="20"/>
          <w:szCs w:val="20"/>
          <w:lang w:eastAsia="ar-SA"/>
        </w:rPr>
      </w:pPr>
      <w:r w:rsidRPr="003E768E">
        <w:rPr>
          <w:rFonts w:ascii="Times New Roman" w:hAnsi="Times New Roman" w:cs="Times New Roman"/>
          <w:sz w:val="20"/>
          <w:szCs w:val="20"/>
        </w:rPr>
        <w:t>- в случае если заявление и документы не поддаются прочтению</w:t>
      </w:r>
      <w:r w:rsidRPr="003E768E">
        <w:rPr>
          <w:rFonts w:ascii="Times New Roman" w:hAnsi="Times New Roman" w:cs="Times New Roman"/>
          <w:i/>
          <w:sz w:val="20"/>
          <w:szCs w:val="20"/>
        </w:rPr>
        <w:t xml:space="preserve">. </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b/>
          <w:sz w:val="20"/>
          <w:szCs w:val="20"/>
          <w:lang w:eastAsia="ar-SA"/>
        </w:rPr>
        <w:t>2.8. Порядок, размер и основания взимания платы за предоставление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Муниципальная услуга предоставляется на безвозмездной основе.</w:t>
      </w:r>
    </w:p>
    <w:p w:rsidR="003E768E" w:rsidRPr="003E768E" w:rsidRDefault="003E768E" w:rsidP="003E768E">
      <w:pPr>
        <w:ind w:firstLine="567"/>
        <w:jc w:val="both"/>
        <w:rPr>
          <w:rFonts w:ascii="Times New Roman" w:hAnsi="Times New Roman" w:cs="Times New Roman"/>
          <w:b/>
          <w:sz w:val="20"/>
          <w:szCs w:val="20"/>
          <w:lang w:eastAsia="ar-SA"/>
        </w:rPr>
      </w:pPr>
      <w:r w:rsidRPr="003E768E">
        <w:rPr>
          <w:rFonts w:ascii="Times New Roman" w:hAnsi="Times New Roman" w:cs="Times New Roman"/>
          <w:sz w:val="20"/>
          <w:szCs w:val="20"/>
          <w:lang w:eastAsia="ar-SA"/>
        </w:rPr>
        <w:t xml:space="preserve">Расходы, связанные с организацией и проведением публичных слушаний по вопросу отклонения от предельных </w:t>
      </w:r>
      <w:r w:rsidRPr="003E768E">
        <w:rPr>
          <w:rFonts w:ascii="Times New Roman" w:hAnsi="Times New Roman" w:cs="Times New Roman"/>
          <w:sz w:val="20"/>
          <w:szCs w:val="20"/>
          <w:lang w:eastAsia="ar-SA"/>
        </w:rPr>
        <w:lastRenderedPageBreak/>
        <w:t>параметров разрешенного строительства несет физическое или юридическое лицо, заинтересованное в предоставлении такого разрешения.</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b/>
          <w:sz w:val="20"/>
          <w:szCs w:val="20"/>
          <w:lang w:eastAsia="ar-SA"/>
        </w:rPr>
        <w:t>2.9. Срок ожидания заявителя в очереди при подаче документов, получении информации, получении документов</w:t>
      </w:r>
    </w:p>
    <w:p w:rsidR="003E768E" w:rsidRPr="003E768E" w:rsidRDefault="003E768E" w:rsidP="003E768E">
      <w:pPr>
        <w:tabs>
          <w:tab w:val="left" w:pos="1560"/>
        </w:tabs>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Время ожидания заявителей при подаче документов для получения муниципальной услуги в Администрацию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3E768E" w:rsidRPr="003E768E" w:rsidRDefault="003E768E" w:rsidP="003E768E">
      <w:pPr>
        <w:tabs>
          <w:tab w:val="left" w:pos="1560"/>
        </w:tabs>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Время ожидания заявителя в очереди в МФЦ:</w:t>
      </w:r>
    </w:p>
    <w:p w:rsidR="003E768E" w:rsidRPr="003E768E" w:rsidRDefault="003E768E" w:rsidP="003E768E">
      <w:pPr>
        <w:widowControl w:val="0"/>
        <w:numPr>
          <w:ilvl w:val="0"/>
          <w:numId w:val="4"/>
        </w:numPr>
        <w:tabs>
          <w:tab w:val="left" w:pos="993"/>
        </w:tabs>
        <w:suppressAutoHyphens/>
        <w:autoSpaceDE w:val="0"/>
        <w:spacing w:after="0" w:line="240" w:lineRule="auto"/>
        <w:ind w:left="0"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для получения информации (консультации) не должно превышать 15 минут;</w:t>
      </w:r>
    </w:p>
    <w:p w:rsidR="003E768E" w:rsidRPr="003E768E" w:rsidRDefault="003E768E" w:rsidP="003E768E">
      <w:pPr>
        <w:widowControl w:val="0"/>
        <w:numPr>
          <w:ilvl w:val="0"/>
          <w:numId w:val="4"/>
        </w:numPr>
        <w:tabs>
          <w:tab w:val="left" w:pos="993"/>
        </w:tabs>
        <w:suppressAutoHyphens/>
        <w:autoSpaceDE w:val="0"/>
        <w:spacing w:after="0" w:line="240" w:lineRule="auto"/>
        <w:ind w:left="0"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для подачи документов не должно превышать 15 минут;</w:t>
      </w:r>
    </w:p>
    <w:p w:rsidR="003E768E" w:rsidRPr="003E768E" w:rsidRDefault="003E768E" w:rsidP="003E768E">
      <w:pPr>
        <w:widowControl w:val="0"/>
        <w:numPr>
          <w:ilvl w:val="0"/>
          <w:numId w:val="4"/>
        </w:numPr>
        <w:tabs>
          <w:tab w:val="left" w:pos="993"/>
        </w:tabs>
        <w:suppressAutoHyphens/>
        <w:autoSpaceDE w:val="0"/>
        <w:spacing w:after="0" w:line="240" w:lineRule="auto"/>
        <w:ind w:left="0" w:firstLine="567"/>
        <w:jc w:val="both"/>
        <w:rPr>
          <w:rFonts w:ascii="Times New Roman" w:hAnsi="Times New Roman" w:cs="Times New Roman"/>
          <w:b/>
          <w:sz w:val="20"/>
          <w:szCs w:val="20"/>
        </w:rPr>
      </w:pPr>
      <w:r w:rsidRPr="003E768E">
        <w:rPr>
          <w:rFonts w:ascii="Times New Roman" w:hAnsi="Times New Roman" w:cs="Times New Roman"/>
          <w:sz w:val="20"/>
          <w:szCs w:val="20"/>
          <w:lang w:eastAsia="ar-SA"/>
        </w:rPr>
        <w:t>для получения документов не должно превышать 15 минут.</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b/>
          <w:sz w:val="20"/>
          <w:szCs w:val="20"/>
        </w:rPr>
        <w:t>2.10. Срок и порядок регистрации запроса заявителя о предоставлении муниципальной услуги</w:t>
      </w:r>
    </w:p>
    <w:p w:rsidR="003E768E" w:rsidRPr="003E768E" w:rsidRDefault="003E768E" w:rsidP="003E768E">
      <w:pPr>
        <w:tabs>
          <w:tab w:val="left" w:pos="709"/>
        </w:tabs>
        <w:autoSpaceDE w:val="0"/>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в журнале входящей документации в Администрации.  путем присвоения входящего номера и даты поступления документа в течение 1 рабочего дня с даты поступления;</w:t>
      </w:r>
    </w:p>
    <w:p w:rsidR="003E768E" w:rsidRPr="003E768E" w:rsidRDefault="003E768E" w:rsidP="003E768E">
      <w:pPr>
        <w:tabs>
          <w:tab w:val="left" w:pos="709"/>
        </w:tabs>
        <w:autoSpaceDE w:val="0"/>
        <w:ind w:firstLine="567"/>
        <w:jc w:val="both"/>
        <w:rPr>
          <w:rFonts w:ascii="Times New Roman" w:hAnsi="Times New Roman" w:cs="Times New Roman"/>
          <w:b/>
          <w:sz w:val="20"/>
          <w:szCs w:val="20"/>
        </w:rPr>
      </w:pPr>
      <w:r w:rsidRPr="003E768E">
        <w:rPr>
          <w:rFonts w:ascii="Times New Roman" w:hAnsi="Times New Roman" w:cs="Times New Roman"/>
          <w:sz w:val="20"/>
          <w:szCs w:val="20"/>
          <w:lang w:eastAsia="ar-SA"/>
        </w:rPr>
        <w:t>-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с даты поступления (МФЦ).</w:t>
      </w:r>
    </w:p>
    <w:p w:rsidR="003E768E" w:rsidRPr="003E768E" w:rsidRDefault="003E768E" w:rsidP="003E768E">
      <w:pPr>
        <w:tabs>
          <w:tab w:val="left" w:pos="709"/>
        </w:tabs>
        <w:autoSpaceDE w:val="0"/>
        <w:ind w:firstLine="567"/>
        <w:jc w:val="both"/>
        <w:rPr>
          <w:rFonts w:ascii="Times New Roman" w:hAnsi="Times New Roman" w:cs="Times New Roman"/>
          <w:sz w:val="20"/>
          <w:szCs w:val="20"/>
        </w:rPr>
      </w:pPr>
      <w:r w:rsidRPr="003E768E">
        <w:rPr>
          <w:rFonts w:ascii="Times New Roman" w:hAnsi="Times New Roman" w:cs="Times New Roman"/>
          <w:b/>
          <w:sz w:val="20"/>
          <w:szCs w:val="20"/>
        </w:rPr>
        <w:t>2.11. Требования к помещениям предоставления муниципальной услуги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трех - для транспортных средств инвалидов.</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Доступ заявителей к парковочным местам является бесплатным.</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Вход в здание оформляется табличкой, информирующей о наименовании органа (организации), предоставляющего муниципальную услугу.</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w:t>
      </w:r>
      <w:r w:rsidRPr="003E768E">
        <w:rPr>
          <w:rFonts w:ascii="Times New Roman" w:hAnsi="Times New Roman" w:cs="Times New Roman"/>
          <w:sz w:val="20"/>
          <w:szCs w:val="20"/>
        </w:rPr>
        <w:lastRenderedPageBreak/>
        <w:t>системой охраны и соответствуют санитарно-эпидемиологическим правилам и нормам.</w:t>
      </w:r>
    </w:p>
    <w:p w:rsidR="003E768E" w:rsidRPr="003E768E" w:rsidRDefault="003E768E" w:rsidP="003E768E">
      <w:pPr>
        <w:ind w:firstLine="567"/>
        <w:jc w:val="both"/>
        <w:rPr>
          <w:rFonts w:ascii="Times New Roman" w:hAnsi="Times New Roman" w:cs="Times New Roman"/>
          <w:spacing w:val="-4"/>
          <w:sz w:val="20"/>
          <w:szCs w:val="20"/>
        </w:rPr>
      </w:pPr>
      <w:r w:rsidRPr="003E768E">
        <w:rPr>
          <w:rFonts w:ascii="Times New Roman" w:hAnsi="Times New Roman" w:cs="Times New Roman"/>
          <w:sz w:val="20"/>
          <w:szCs w:val="20"/>
        </w:rPr>
        <w:t>У входа в каждое помещение размещается табличка с наименованием отдела и номером кабинета.</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pacing w:val="-4"/>
          <w:sz w:val="20"/>
          <w:szCs w:val="20"/>
        </w:rPr>
        <w:t>С целью информирования заявителей о фамилии, имени, отчестве и должности работников, предоставляющих муниципальную услугу, специалисты обеспечиваются личными идентификационными карточками и (или) настольными табличками.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3E768E" w:rsidRPr="003E768E" w:rsidRDefault="003E768E" w:rsidP="003E768E">
      <w:pPr>
        <w:ind w:firstLine="567"/>
        <w:jc w:val="both"/>
        <w:rPr>
          <w:rFonts w:ascii="Times New Roman" w:hAnsi="Times New Roman" w:cs="Times New Roman"/>
          <w:spacing w:val="-4"/>
          <w:sz w:val="20"/>
          <w:szCs w:val="20"/>
        </w:rPr>
      </w:pPr>
      <w:r w:rsidRPr="003E768E">
        <w:rPr>
          <w:rFonts w:ascii="Times New Roman" w:hAnsi="Times New Roman" w:cs="Times New Roman"/>
          <w:sz w:val="20"/>
          <w:szCs w:val="20"/>
        </w:rPr>
        <w:t>В помещениях предусматриваются места для информирования заявителей и заполнения документов.</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pacing w:val="-4"/>
          <w:sz w:val="20"/>
          <w:szCs w:val="20"/>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Информационные стенды содержат информацию по вопросам предоставления муниципальной услуги: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выдержки из нормативных правовых актов, содержащих нормы, регулирующие деятельность по предоставлению муниципальной услуги;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образцы заполнения документов, необходимых для получения муниципальной услуги;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справочную информацию о специалистах, предоставляющих муниципальную услугу, график работы, номера телефонов, адреса электронной почты;</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rPr>
        <w:t>текст административного регламента с приложениями.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w:t>
      </w:r>
      <w:r w:rsidRPr="003E768E">
        <w:rPr>
          <w:rFonts w:ascii="Times New Roman" w:hAnsi="Times New Roman" w:cs="Times New Roman"/>
          <w:sz w:val="20"/>
          <w:szCs w:val="20"/>
          <w:lang w:eastAsia="ar-SA"/>
        </w:rPr>
        <w:lastRenderedPageBreak/>
        <w:t>воздуха, средства пожаротушения и оповещения о возникновении чрезвычайной ситуации.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В МФЦ для организации взаимодействия с заявителями помещение разделено на следующие функциональные сектора (зоны):</w:t>
      </w:r>
    </w:p>
    <w:p w:rsidR="003E768E" w:rsidRPr="003E768E" w:rsidRDefault="003E768E" w:rsidP="003E768E">
      <w:pPr>
        <w:widowControl w:val="0"/>
        <w:numPr>
          <w:ilvl w:val="0"/>
          <w:numId w:val="3"/>
        </w:numPr>
        <w:tabs>
          <w:tab w:val="left" w:pos="851"/>
        </w:tabs>
        <w:suppressAutoHyphens/>
        <w:autoSpaceDE w:val="0"/>
        <w:spacing w:after="0" w:line="240" w:lineRule="auto"/>
        <w:ind w:left="0" w:firstLine="567"/>
        <w:jc w:val="both"/>
        <w:rPr>
          <w:rFonts w:ascii="Times New Roman" w:hAnsi="Times New Roman" w:cs="Times New Roman"/>
          <w:sz w:val="20"/>
          <w:szCs w:val="20"/>
        </w:rPr>
      </w:pPr>
      <w:r w:rsidRPr="003E768E">
        <w:rPr>
          <w:rFonts w:ascii="Times New Roman" w:hAnsi="Times New Roman" w:cs="Times New Roman"/>
          <w:sz w:val="20"/>
          <w:szCs w:val="20"/>
        </w:rPr>
        <w:t>сектор информирования;</w:t>
      </w:r>
    </w:p>
    <w:p w:rsidR="003E768E" w:rsidRPr="003E768E" w:rsidRDefault="003E768E" w:rsidP="003E768E">
      <w:pPr>
        <w:widowControl w:val="0"/>
        <w:numPr>
          <w:ilvl w:val="0"/>
          <w:numId w:val="3"/>
        </w:numPr>
        <w:tabs>
          <w:tab w:val="left" w:pos="851"/>
        </w:tabs>
        <w:suppressAutoHyphens/>
        <w:autoSpaceDE w:val="0"/>
        <w:spacing w:after="0" w:line="240" w:lineRule="auto"/>
        <w:ind w:left="0" w:firstLine="567"/>
        <w:jc w:val="both"/>
        <w:rPr>
          <w:rFonts w:ascii="Times New Roman" w:hAnsi="Times New Roman" w:cs="Times New Roman"/>
          <w:sz w:val="20"/>
          <w:szCs w:val="20"/>
        </w:rPr>
      </w:pPr>
      <w:r w:rsidRPr="003E768E">
        <w:rPr>
          <w:rFonts w:ascii="Times New Roman" w:hAnsi="Times New Roman" w:cs="Times New Roman"/>
          <w:sz w:val="20"/>
          <w:szCs w:val="20"/>
        </w:rPr>
        <w:t>сектор ожидания;</w:t>
      </w:r>
    </w:p>
    <w:p w:rsidR="003E768E" w:rsidRPr="003E768E" w:rsidRDefault="003E768E" w:rsidP="003E768E">
      <w:pPr>
        <w:widowControl w:val="0"/>
        <w:numPr>
          <w:ilvl w:val="0"/>
          <w:numId w:val="3"/>
        </w:numPr>
        <w:tabs>
          <w:tab w:val="left" w:pos="851"/>
        </w:tabs>
        <w:suppressAutoHyphens/>
        <w:autoSpaceDE w:val="0"/>
        <w:spacing w:after="0" w:line="240" w:lineRule="auto"/>
        <w:ind w:left="0" w:firstLine="567"/>
        <w:jc w:val="both"/>
        <w:rPr>
          <w:rFonts w:ascii="Times New Roman" w:hAnsi="Times New Roman" w:cs="Times New Roman"/>
          <w:sz w:val="20"/>
          <w:szCs w:val="20"/>
        </w:rPr>
      </w:pPr>
      <w:r w:rsidRPr="003E768E">
        <w:rPr>
          <w:rFonts w:ascii="Times New Roman" w:hAnsi="Times New Roman" w:cs="Times New Roman"/>
          <w:sz w:val="20"/>
          <w:szCs w:val="20"/>
        </w:rPr>
        <w:t>сектор приема заявителей.</w:t>
      </w:r>
    </w:p>
    <w:p w:rsidR="003E768E" w:rsidRPr="003E768E" w:rsidRDefault="003E768E" w:rsidP="003E768E">
      <w:pPr>
        <w:tabs>
          <w:tab w:val="left" w:pos="851"/>
        </w:tabs>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w:t>
      </w:r>
      <w:r w:rsidRPr="003E768E">
        <w:rPr>
          <w:rFonts w:ascii="Times New Roman" w:hAnsi="Times New Roman" w:cs="Times New Roman"/>
          <w:sz w:val="20"/>
          <w:szCs w:val="20"/>
          <w:lang w:eastAsia="ar-SA"/>
        </w:rPr>
        <w:t>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3E768E" w:rsidRPr="003E768E" w:rsidRDefault="003E768E" w:rsidP="003E768E">
      <w:pPr>
        <w:ind w:firstLine="567"/>
        <w:jc w:val="both"/>
        <w:rPr>
          <w:rFonts w:ascii="Times New Roman" w:hAnsi="Times New Roman" w:cs="Times New Roman"/>
          <w:b/>
          <w:sz w:val="20"/>
          <w:szCs w:val="20"/>
        </w:rPr>
      </w:pPr>
      <w:r w:rsidRPr="003E768E">
        <w:rPr>
          <w:rFonts w:ascii="Times New Roman" w:hAnsi="Times New Roman" w:cs="Times New Roman"/>
          <w:sz w:val="20"/>
          <w:szCs w:val="2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b/>
          <w:sz w:val="20"/>
          <w:szCs w:val="20"/>
        </w:rPr>
        <w:t>2.12. Показатели доступности и качества муниципальной услуги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Показатели доступности и качества предоставления муниципальной услуги:</w:t>
      </w:r>
    </w:p>
    <w:p w:rsidR="003E768E" w:rsidRPr="003E768E" w:rsidRDefault="003E768E" w:rsidP="003E768E">
      <w:pPr>
        <w:widowControl w:val="0"/>
        <w:numPr>
          <w:ilvl w:val="0"/>
          <w:numId w:val="2"/>
        </w:numPr>
        <w:tabs>
          <w:tab w:val="left" w:pos="851"/>
        </w:tabs>
        <w:suppressAutoHyphens/>
        <w:autoSpaceDE w:val="0"/>
        <w:spacing w:after="0" w:line="240" w:lineRule="auto"/>
        <w:ind w:left="0" w:firstLine="567"/>
        <w:jc w:val="both"/>
        <w:rPr>
          <w:rFonts w:ascii="Times New Roman" w:hAnsi="Times New Roman" w:cs="Times New Roman"/>
          <w:sz w:val="20"/>
          <w:szCs w:val="20"/>
        </w:rPr>
      </w:pPr>
      <w:r w:rsidRPr="003E768E">
        <w:rPr>
          <w:rFonts w:ascii="Times New Roman" w:hAnsi="Times New Roman" w:cs="Times New Roman"/>
          <w:sz w:val="20"/>
          <w:szCs w:val="20"/>
        </w:rPr>
        <w:t>организация предоставления муниципальной услуги через МФЦ, предусматривающая повышенные условия комфортности;</w:t>
      </w:r>
    </w:p>
    <w:p w:rsidR="003E768E" w:rsidRPr="003E768E" w:rsidRDefault="003E768E" w:rsidP="003E768E">
      <w:pPr>
        <w:widowControl w:val="0"/>
        <w:numPr>
          <w:ilvl w:val="0"/>
          <w:numId w:val="2"/>
        </w:numPr>
        <w:tabs>
          <w:tab w:val="left" w:pos="851"/>
        </w:tabs>
        <w:suppressAutoHyphens/>
        <w:autoSpaceDE w:val="0"/>
        <w:spacing w:after="0" w:line="240" w:lineRule="auto"/>
        <w:ind w:left="0" w:firstLine="567"/>
        <w:jc w:val="both"/>
        <w:rPr>
          <w:rFonts w:ascii="Times New Roman" w:hAnsi="Times New Roman" w:cs="Times New Roman"/>
          <w:sz w:val="20"/>
          <w:szCs w:val="20"/>
        </w:rPr>
      </w:pPr>
      <w:r w:rsidRPr="003E768E">
        <w:rPr>
          <w:rFonts w:ascii="Times New Roman" w:hAnsi="Times New Roman" w:cs="Times New Roman"/>
          <w:sz w:val="20"/>
          <w:szCs w:val="20"/>
        </w:rPr>
        <w:t>при подаче документов на предоставление муниципальной услуги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3E768E" w:rsidRPr="003E768E" w:rsidRDefault="003E768E" w:rsidP="003E768E">
      <w:pPr>
        <w:widowControl w:val="0"/>
        <w:numPr>
          <w:ilvl w:val="0"/>
          <w:numId w:val="2"/>
        </w:numPr>
        <w:tabs>
          <w:tab w:val="left" w:pos="851"/>
        </w:tabs>
        <w:suppressAutoHyphens/>
        <w:autoSpaceDE w:val="0"/>
        <w:spacing w:after="0" w:line="240" w:lineRule="auto"/>
        <w:ind w:left="0" w:firstLine="567"/>
        <w:jc w:val="both"/>
        <w:rPr>
          <w:rFonts w:ascii="Times New Roman" w:hAnsi="Times New Roman" w:cs="Times New Roman"/>
          <w:sz w:val="20"/>
          <w:szCs w:val="20"/>
        </w:rPr>
      </w:pPr>
      <w:r w:rsidRPr="003E768E">
        <w:rPr>
          <w:rFonts w:ascii="Times New Roman" w:hAnsi="Times New Roman" w:cs="Times New Roman"/>
          <w:sz w:val="20"/>
          <w:szCs w:val="20"/>
        </w:rPr>
        <w:t>возможность получения информации о муниципальной услуге в электронной форме, при личном обращении, по телефону;</w:t>
      </w:r>
    </w:p>
    <w:p w:rsidR="003E768E" w:rsidRPr="003E768E" w:rsidRDefault="003E768E" w:rsidP="003E768E">
      <w:pPr>
        <w:widowControl w:val="0"/>
        <w:numPr>
          <w:ilvl w:val="0"/>
          <w:numId w:val="2"/>
        </w:numPr>
        <w:tabs>
          <w:tab w:val="left" w:pos="851"/>
        </w:tabs>
        <w:suppressAutoHyphens/>
        <w:autoSpaceDE w:val="0"/>
        <w:spacing w:after="0" w:line="240" w:lineRule="auto"/>
        <w:ind w:left="0"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возможность получения сведений о ходе предоставления муниципальной услуги с использованием </w:t>
      </w:r>
      <w:r w:rsidRPr="003E768E">
        <w:rPr>
          <w:rFonts w:ascii="Times New Roman" w:hAnsi="Times New Roman" w:cs="Times New Roman"/>
          <w:sz w:val="20"/>
          <w:szCs w:val="20"/>
        </w:rPr>
        <w:lastRenderedPageBreak/>
        <w:t>информационно-коммуникационных технологий, в том числе используя Единый портал, Портал.</w:t>
      </w:r>
    </w:p>
    <w:p w:rsidR="003E768E" w:rsidRPr="003E768E" w:rsidRDefault="003E768E" w:rsidP="003E768E">
      <w:pPr>
        <w:pStyle w:val="5"/>
        <w:suppressAutoHyphens/>
        <w:spacing w:before="0" w:after="0"/>
        <w:ind w:left="0" w:firstLine="567"/>
        <w:jc w:val="center"/>
        <w:rPr>
          <w:sz w:val="20"/>
          <w:szCs w:val="20"/>
          <w:lang w:eastAsia="ar-SA"/>
        </w:rPr>
      </w:pPr>
      <w:r w:rsidRPr="003E768E">
        <w:rPr>
          <w:i w:val="0"/>
          <w:sz w:val="20"/>
          <w:szCs w:val="20"/>
          <w:lang w:val="en-US"/>
        </w:rPr>
        <w:t>III</w:t>
      </w:r>
      <w:r w:rsidRPr="003E768E">
        <w:rPr>
          <w:i w:val="0"/>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b/>
          <w:sz w:val="20"/>
          <w:szCs w:val="20"/>
          <w:lang w:eastAsia="ar-SA"/>
        </w:rPr>
        <w:t>3.1. Перечень административных процедур, необходимых для предоставления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Описание последовательности прохождения процедур предоставления муниципальной услуги представлено в блок-схеме (</w:t>
      </w:r>
      <w:hyperlink r:id="rId46" w:anchor="Приложение2" w:history="1">
        <w:r w:rsidRPr="003E768E">
          <w:rPr>
            <w:rStyle w:val="a5"/>
            <w:rFonts w:ascii="Times New Roman" w:hAnsi="Times New Roman" w:cs="Times New Roman"/>
            <w:sz w:val="20"/>
            <w:szCs w:val="20"/>
            <w:lang w:eastAsia="ar-SA"/>
          </w:rPr>
          <w:t>приложение №2</w:t>
        </w:r>
      </w:hyperlink>
      <w:r w:rsidRPr="003E768E">
        <w:rPr>
          <w:rFonts w:ascii="Times New Roman" w:hAnsi="Times New Roman" w:cs="Times New Roman"/>
          <w:sz w:val="20"/>
          <w:szCs w:val="20"/>
          <w:lang w:eastAsia="ar-SA"/>
        </w:rPr>
        <w:t xml:space="preserve"> к Административному регламенту).</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Для предоставления муниципальной услуги осуществляются следующие административные процедуры:</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1) прием заявления и документов на получение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2) формирование и направление запросов в органы (организации), участвующие в предоставлении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3) проверка документов на установление наличия права на получение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4)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5) принятие решения о предоставлении разрешения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6) подготовка и направление заявителю результата предоставления муниципальной услуги;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lang w:eastAsia="ar-SA"/>
        </w:rPr>
        <w:t>7) осуществление административных процедур и административных действий в электронной форме.</w:t>
      </w:r>
    </w:p>
    <w:p w:rsidR="003E768E" w:rsidRPr="003E768E" w:rsidRDefault="003E768E" w:rsidP="003E768E">
      <w:pPr>
        <w:pStyle w:val="1"/>
        <w:suppressAutoHyphens/>
        <w:spacing w:before="0" w:after="0"/>
        <w:ind w:left="0" w:firstLine="567"/>
        <w:jc w:val="both"/>
        <w:rPr>
          <w:rFonts w:ascii="Times New Roman" w:hAnsi="Times New Roman" w:cs="Times New Roman"/>
          <w:sz w:val="20"/>
          <w:szCs w:val="20"/>
        </w:rPr>
      </w:pPr>
      <w:r w:rsidRPr="003E768E">
        <w:rPr>
          <w:rFonts w:ascii="Times New Roman" w:hAnsi="Times New Roman" w:cs="Times New Roman"/>
          <w:sz w:val="20"/>
          <w:szCs w:val="20"/>
        </w:rPr>
        <w:t>3.1.1.Прием заявления и документов на получение муниципальной услуги</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1) Осуществляется в Администрации.</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заявителем лично либо его уполномоченным лицом  при наличии надлежаще оформленных документов.</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Специалист Администрации устанавливает предмет обращения, личность заявителя, полномочия представителя;</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lastRenderedPageBreak/>
        <w:t>проверяет правильность заполнения заявления и наличие приложенных к заявлению документов;</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удостоверяется, что:</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документы скреплены печатями, имеют надлежащие подписи сторон или определенных законодательством должностных лиц;</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в документах нет подчисток, приписок, зачеркнутых слов и иных исправлений, документы не имеют повреждений;</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(приложение №4 к Административному регламенту).</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Заявитель имеет право направить заявление с приложенными документами почтовым отправлением.</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Документы, поступившие почтовым отправлением, регистрируются в день их поступления.</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 xml:space="preserve">Заявление регистрируется путем присвоения входящего номера и даты поступления документа, который фиксируется на обоих экземплярах заявления. </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В течение одного дня представленный заявителем пакет документов передается главе Администрации для предоставления в Комиссию по землепользованию и застройке (далее – Комиссия) (один день).</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 xml:space="preserve">Максимальная продолжительность административной процедуры не должна превышать 20 минут. </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2) В МФЦ.</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 xml:space="preserve">Специалист МФЦ, ответственный за прием и регистрацию документов, осуществляет действия, </w:t>
      </w:r>
      <w:r w:rsidRPr="003E768E">
        <w:rPr>
          <w:rFonts w:ascii="Times New Roman" w:hAnsi="Times New Roman" w:cs="Times New Roman"/>
          <w:bCs/>
          <w:sz w:val="20"/>
          <w:szCs w:val="20"/>
        </w:rPr>
        <w:lastRenderedPageBreak/>
        <w:t>предусмотренные абз. 4, абз. 5 подпункта 3.1.1 Административного регламента.</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для предоставления документов в Комиссию, 3-ий остается в МФЦ в соответствии с действующими правилами ведения учета документов.</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В расписке указываются следующие пункты:</w:t>
      </w:r>
    </w:p>
    <w:p w:rsidR="003E768E" w:rsidRPr="003E768E" w:rsidRDefault="003E768E" w:rsidP="003E768E">
      <w:pPr>
        <w:numPr>
          <w:ilvl w:val="0"/>
          <w:numId w:val="6"/>
        </w:numPr>
        <w:tabs>
          <w:tab w:val="left" w:pos="993"/>
        </w:tabs>
        <w:suppressAutoHyphens/>
        <w:spacing w:after="0" w:line="240" w:lineRule="auto"/>
        <w:ind w:left="0" w:firstLine="567"/>
        <w:jc w:val="both"/>
        <w:rPr>
          <w:rFonts w:ascii="Times New Roman" w:hAnsi="Times New Roman" w:cs="Times New Roman"/>
          <w:bCs/>
          <w:sz w:val="20"/>
          <w:szCs w:val="20"/>
        </w:rPr>
      </w:pPr>
      <w:r w:rsidRPr="003E768E">
        <w:rPr>
          <w:rFonts w:ascii="Times New Roman" w:hAnsi="Times New Roman" w:cs="Times New Roman"/>
          <w:bCs/>
          <w:sz w:val="20"/>
          <w:szCs w:val="20"/>
        </w:rPr>
        <w:t>согласие на обработку персональных данных;</w:t>
      </w:r>
    </w:p>
    <w:p w:rsidR="003E768E" w:rsidRPr="003E768E" w:rsidRDefault="003E768E" w:rsidP="003E768E">
      <w:pPr>
        <w:numPr>
          <w:ilvl w:val="0"/>
          <w:numId w:val="6"/>
        </w:numPr>
        <w:tabs>
          <w:tab w:val="left" w:pos="993"/>
        </w:tabs>
        <w:suppressAutoHyphens/>
        <w:spacing w:after="0" w:line="240" w:lineRule="auto"/>
        <w:ind w:left="0" w:firstLine="567"/>
        <w:jc w:val="both"/>
        <w:rPr>
          <w:rFonts w:ascii="Times New Roman" w:hAnsi="Times New Roman" w:cs="Times New Roman"/>
          <w:bCs/>
          <w:sz w:val="20"/>
          <w:szCs w:val="20"/>
        </w:rPr>
      </w:pPr>
      <w:r w:rsidRPr="003E768E">
        <w:rPr>
          <w:rFonts w:ascii="Times New Roman" w:hAnsi="Times New Roman" w:cs="Times New Roman"/>
          <w:bCs/>
          <w:sz w:val="20"/>
          <w:szCs w:val="20"/>
        </w:rPr>
        <w:t>данные о заявителе;</w:t>
      </w:r>
    </w:p>
    <w:p w:rsidR="003E768E" w:rsidRPr="003E768E" w:rsidRDefault="003E768E" w:rsidP="003E768E">
      <w:pPr>
        <w:numPr>
          <w:ilvl w:val="0"/>
          <w:numId w:val="6"/>
        </w:numPr>
        <w:tabs>
          <w:tab w:val="left" w:pos="993"/>
        </w:tabs>
        <w:suppressAutoHyphens/>
        <w:spacing w:after="0" w:line="240" w:lineRule="auto"/>
        <w:ind w:left="0" w:firstLine="567"/>
        <w:jc w:val="both"/>
        <w:rPr>
          <w:rFonts w:ascii="Times New Roman" w:hAnsi="Times New Roman" w:cs="Times New Roman"/>
          <w:bCs/>
          <w:sz w:val="20"/>
          <w:szCs w:val="20"/>
        </w:rPr>
      </w:pPr>
      <w:r w:rsidRPr="003E768E">
        <w:rPr>
          <w:rFonts w:ascii="Times New Roman" w:hAnsi="Times New Roman" w:cs="Times New Roman"/>
          <w:bCs/>
          <w:sz w:val="20"/>
          <w:szCs w:val="20"/>
        </w:rPr>
        <w:t>расписка – уведомление о принятии документов;</w:t>
      </w:r>
    </w:p>
    <w:p w:rsidR="003E768E" w:rsidRPr="003E768E" w:rsidRDefault="003E768E" w:rsidP="003E768E">
      <w:pPr>
        <w:numPr>
          <w:ilvl w:val="0"/>
          <w:numId w:val="6"/>
        </w:numPr>
        <w:tabs>
          <w:tab w:val="left" w:pos="993"/>
        </w:tabs>
        <w:suppressAutoHyphens/>
        <w:spacing w:after="0" w:line="240" w:lineRule="auto"/>
        <w:ind w:left="0" w:firstLine="567"/>
        <w:jc w:val="both"/>
        <w:rPr>
          <w:rFonts w:ascii="Times New Roman" w:hAnsi="Times New Roman" w:cs="Times New Roman"/>
          <w:bCs/>
          <w:sz w:val="20"/>
          <w:szCs w:val="20"/>
        </w:rPr>
      </w:pPr>
      <w:r w:rsidRPr="003E768E">
        <w:rPr>
          <w:rFonts w:ascii="Times New Roman" w:hAnsi="Times New Roman" w:cs="Times New Roman"/>
          <w:bCs/>
          <w:sz w:val="20"/>
          <w:szCs w:val="20"/>
        </w:rPr>
        <w:t>порядковый номер заявления;</w:t>
      </w:r>
    </w:p>
    <w:p w:rsidR="003E768E" w:rsidRPr="003E768E" w:rsidRDefault="003E768E" w:rsidP="003E768E">
      <w:pPr>
        <w:numPr>
          <w:ilvl w:val="0"/>
          <w:numId w:val="6"/>
        </w:numPr>
        <w:tabs>
          <w:tab w:val="left" w:pos="993"/>
        </w:tabs>
        <w:suppressAutoHyphens/>
        <w:spacing w:after="0" w:line="240" w:lineRule="auto"/>
        <w:ind w:left="0" w:firstLine="567"/>
        <w:jc w:val="both"/>
        <w:rPr>
          <w:rFonts w:ascii="Times New Roman" w:hAnsi="Times New Roman" w:cs="Times New Roman"/>
          <w:bCs/>
          <w:sz w:val="20"/>
          <w:szCs w:val="20"/>
        </w:rPr>
      </w:pPr>
      <w:r w:rsidRPr="003E768E">
        <w:rPr>
          <w:rFonts w:ascii="Times New Roman" w:hAnsi="Times New Roman" w:cs="Times New Roman"/>
          <w:bCs/>
          <w:sz w:val="20"/>
          <w:szCs w:val="20"/>
        </w:rPr>
        <w:t>дата поступления документов;</w:t>
      </w:r>
    </w:p>
    <w:p w:rsidR="003E768E" w:rsidRPr="003E768E" w:rsidRDefault="003E768E" w:rsidP="003E768E">
      <w:pPr>
        <w:numPr>
          <w:ilvl w:val="0"/>
          <w:numId w:val="6"/>
        </w:numPr>
        <w:tabs>
          <w:tab w:val="left" w:pos="993"/>
        </w:tabs>
        <w:suppressAutoHyphens/>
        <w:spacing w:after="0" w:line="240" w:lineRule="auto"/>
        <w:ind w:left="0" w:firstLine="567"/>
        <w:jc w:val="both"/>
        <w:rPr>
          <w:rFonts w:ascii="Times New Roman" w:hAnsi="Times New Roman" w:cs="Times New Roman"/>
          <w:bCs/>
          <w:sz w:val="20"/>
          <w:szCs w:val="20"/>
        </w:rPr>
      </w:pPr>
      <w:r w:rsidRPr="003E768E">
        <w:rPr>
          <w:rFonts w:ascii="Times New Roman" w:hAnsi="Times New Roman" w:cs="Times New Roman"/>
          <w:bCs/>
          <w:sz w:val="20"/>
          <w:szCs w:val="20"/>
        </w:rPr>
        <w:t>подпись специалиста;</w:t>
      </w:r>
    </w:p>
    <w:p w:rsidR="003E768E" w:rsidRPr="003E768E" w:rsidRDefault="003E768E" w:rsidP="003E768E">
      <w:pPr>
        <w:numPr>
          <w:ilvl w:val="0"/>
          <w:numId w:val="6"/>
        </w:numPr>
        <w:tabs>
          <w:tab w:val="left" w:pos="993"/>
        </w:tabs>
        <w:suppressAutoHyphens/>
        <w:spacing w:after="0" w:line="240" w:lineRule="auto"/>
        <w:ind w:left="0" w:firstLine="567"/>
        <w:jc w:val="both"/>
        <w:rPr>
          <w:rFonts w:ascii="Times New Roman" w:hAnsi="Times New Roman" w:cs="Times New Roman"/>
          <w:bCs/>
          <w:sz w:val="20"/>
          <w:szCs w:val="20"/>
        </w:rPr>
      </w:pPr>
      <w:r w:rsidRPr="003E768E">
        <w:rPr>
          <w:rFonts w:ascii="Times New Roman" w:hAnsi="Times New Roman" w:cs="Times New Roman"/>
          <w:bCs/>
          <w:sz w:val="20"/>
          <w:szCs w:val="20"/>
        </w:rPr>
        <w:t>перечень принятых документов;</w:t>
      </w:r>
    </w:p>
    <w:p w:rsidR="003E768E" w:rsidRPr="003E768E" w:rsidRDefault="003E768E" w:rsidP="003E768E">
      <w:pPr>
        <w:numPr>
          <w:ilvl w:val="0"/>
          <w:numId w:val="6"/>
        </w:numPr>
        <w:tabs>
          <w:tab w:val="left" w:pos="993"/>
        </w:tabs>
        <w:suppressAutoHyphens/>
        <w:spacing w:after="0" w:line="240" w:lineRule="auto"/>
        <w:ind w:left="0" w:firstLine="567"/>
        <w:jc w:val="both"/>
        <w:rPr>
          <w:rFonts w:ascii="Times New Roman" w:hAnsi="Times New Roman" w:cs="Times New Roman"/>
          <w:bCs/>
          <w:sz w:val="20"/>
          <w:szCs w:val="20"/>
        </w:rPr>
      </w:pPr>
      <w:r w:rsidRPr="003E768E">
        <w:rPr>
          <w:rFonts w:ascii="Times New Roman" w:hAnsi="Times New Roman" w:cs="Times New Roman"/>
          <w:bCs/>
          <w:sz w:val="20"/>
          <w:szCs w:val="20"/>
        </w:rPr>
        <w:t>сроки предоставления услуги;</w:t>
      </w:r>
    </w:p>
    <w:p w:rsidR="003E768E" w:rsidRPr="003E768E" w:rsidRDefault="003E768E" w:rsidP="003E768E">
      <w:pPr>
        <w:numPr>
          <w:ilvl w:val="0"/>
          <w:numId w:val="6"/>
        </w:numPr>
        <w:tabs>
          <w:tab w:val="left" w:pos="993"/>
        </w:tabs>
        <w:suppressAutoHyphens/>
        <w:spacing w:after="0" w:line="240" w:lineRule="auto"/>
        <w:ind w:left="0" w:firstLine="567"/>
        <w:jc w:val="both"/>
        <w:rPr>
          <w:rFonts w:ascii="Times New Roman" w:hAnsi="Times New Roman" w:cs="Times New Roman"/>
          <w:bCs/>
          <w:sz w:val="20"/>
          <w:szCs w:val="20"/>
        </w:rPr>
      </w:pPr>
      <w:r w:rsidRPr="003E768E">
        <w:rPr>
          <w:rFonts w:ascii="Times New Roman" w:hAnsi="Times New Roman" w:cs="Times New Roman"/>
          <w:bCs/>
          <w:sz w:val="20"/>
          <w:szCs w:val="20"/>
        </w:rPr>
        <w:t>расписка о выдаче результата.</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 xml:space="preserve">После регистрации заявления специалист МФЦ в течение одного дня организует доставку представленного заявителем пакета документов из МФЦ в Администрацию для предоставления документов в Комиссию (один день), при этом меняя статус в АИС МФЦ на «отправлено в ведомство». </w:t>
      </w:r>
    </w:p>
    <w:p w:rsidR="003E768E" w:rsidRPr="003E768E" w:rsidRDefault="003E768E" w:rsidP="003E768E">
      <w:pPr>
        <w:ind w:firstLine="567"/>
        <w:jc w:val="both"/>
        <w:rPr>
          <w:rFonts w:ascii="Times New Roman" w:hAnsi="Times New Roman" w:cs="Times New Roman"/>
          <w:b/>
          <w:sz w:val="20"/>
          <w:szCs w:val="20"/>
          <w:lang w:eastAsia="ar-SA"/>
        </w:rPr>
      </w:pPr>
      <w:r w:rsidRPr="003E768E">
        <w:rPr>
          <w:rFonts w:ascii="Times New Roman" w:hAnsi="Times New Roman" w:cs="Times New Roman"/>
          <w:bCs/>
          <w:sz w:val="20"/>
          <w:szCs w:val="20"/>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b/>
          <w:sz w:val="20"/>
          <w:szCs w:val="20"/>
          <w:lang w:eastAsia="ar-SA"/>
        </w:rPr>
        <w:t>3.1.2. Формирование и направление запросов в органы (организации), участвующие в предоставлении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w:t>
      </w:r>
      <w:r w:rsidRPr="003E768E">
        <w:rPr>
          <w:rFonts w:ascii="Times New Roman" w:hAnsi="Times New Roman" w:cs="Times New Roman"/>
          <w:sz w:val="20"/>
          <w:szCs w:val="20"/>
          <w:lang w:eastAsia="ar-SA"/>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В случае не предоставления заявителем документов, предусмотренных пунктом  2.6.1 Административного регламента, специалист администрации в течение 2-х дней со дня их поступления в Администрацию,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E768E" w:rsidRPr="003E768E" w:rsidRDefault="003E768E" w:rsidP="003E768E">
      <w:pPr>
        <w:ind w:firstLine="567"/>
        <w:jc w:val="both"/>
        <w:rPr>
          <w:rFonts w:ascii="Times New Roman" w:hAnsi="Times New Roman" w:cs="Times New Roman"/>
          <w:spacing w:val="-6"/>
          <w:sz w:val="20"/>
          <w:szCs w:val="20"/>
          <w:lang w:eastAsia="ar-SA"/>
        </w:rPr>
      </w:pPr>
      <w:r w:rsidRPr="003E768E">
        <w:rPr>
          <w:rFonts w:ascii="Times New Roman" w:hAnsi="Times New Roman" w:cs="Times New Roman"/>
          <w:sz w:val="20"/>
          <w:szCs w:val="20"/>
          <w:lang w:eastAsia="ar-SA"/>
        </w:rPr>
        <w:t>- наименование органа, направляющего межведомственный запрос;</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pacing w:val="-6"/>
          <w:sz w:val="20"/>
          <w:szCs w:val="20"/>
          <w:lang w:eastAsia="ar-SA"/>
        </w:rPr>
        <w:t>- наименование органа, в адрес которого направляется межведомственный запрос;</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3E768E">
        <w:rPr>
          <w:rFonts w:ascii="Times New Roman" w:hAnsi="Times New Roman" w:cs="Times New Roman"/>
          <w:spacing w:val="-6"/>
          <w:sz w:val="20"/>
          <w:szCs w:val="20"/>
          <w:lang w:eastAsia="ar-SA"/>
        </w:rPr>
        <w:t>муниципальной услуги, и указание на реквизиты данного нормативного правового акта;</w:t>
      </w:r>
    </w:p>
    <w:p w:rsidR="003E768E" w:rsidRPr="003E768E" w:rsidRDefault="003E768E" w:rsidP="003E768E">
      <w:pPr>
        <w:ind w:firstLine="567"/>
        <w:jc w:val="both"/>
        <w:rPr>
          <w:rFonts w:ascii="Times New Roman" w:hAnsi="Times New Roman" w:cs="Times New Roman"/>
          <w:spacing w:val="-4"/>
          <w:sz w:val="20"/>
          <w:szCs w:val="20"/>
          <w:lang w:eastAsia="ar-SA"/>
        </w:rPr>
      </w:pPr>
      <w:r w:rsidRPr="003E768E">
        <w:rPr>
          <w:rFonts w:ascii="Times New Roman" w:hAnsi="Times New Roman" w:cs="Times New Roman"/>
          <w:sz w:val="20"/>
          <w:szCs w:val="20"/>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pacing w:val="-4"/>
          <w:sz w:val="20"/>
          <w:szCs w:val="20"/>
          <w:lang w:eastAsia="ar-SA"/>
        </w:rPr>
        <w:t>- контактная информация для направления ответа на межведомственный запрос;</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дата направления межведомственного запроса;</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 фамилия, имя, отчество и должность лица, подготовившего и направившего межведомственный запрос, </w:t>
      </w:r>
      <w:r w:rsidRPr="003E768E">
        <w:rPr>
          <w:rFonts w:ascii="Times New Roman" w:hAnsi="Times New Roman" w:cs="Times New Roman"/>
          <w:sz w:val="20"/>
          <w:szCs w:val="20"/>
          <w:lang w:eastAsia="ar-SA"/>
        </w:rPr>
        <w:lastRenderedPageBreak/>
        <w:t>а также номер служебного телефона и (или) адрес электронной почты данного лица для связи.</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lang w:eastAsia="ar-SA"/>
        </w:rPr>
        <w:t>Результатом процедуры является направление межведомственного запроса в соответствующий орган (организацию).</w:t>
      </w:r>
    </w:p>
    <w:p w:rsidR="003E768E" w:rsidRPr="003E768E" w:rsidRDefault="003E768E" w:rsidP="003E768E">
      <w:pPr>
        <w:pStyle w:val="1"/>
        <w:suppressAutoHyphens/>
        <w:spacing w:before="0" w:after="0"/>
        <w:ind w:left="0" w:firstLine="567"/>
        <w:jc w:val="both"/>
        <w:rPr>
          <w:rFonts w:ascii="Times New Roman" w:hAnsi="Times New Roman" w:cs="Times New Roman"/>
          <w:b w:val="0"/>
          <w:bCs w:val="0"/>
          <w:sz w:val="20"/>
          <w:szCs w:val="20"/>
        </w:rPr>
      </w:pPr>
      <w:r w:rsidRPr="003E768E">
        <w:rPr>
          <w:rFonts w:ascii="Times New Roman" w:hAnsi="Times New Roman" w:cs="Times New Roman"/>
          <w:sz w:val="20"/>
          <w:szCs w:val="20"/>
        </w:rPr>
        <w:t xml:space="preserve">3.1.3. Проверка документов на установление наличия права на получение муниципальной услуги </w:t>
      </w:r>
    </w:p>
    <w:p w:rsidR="003E768E" w:rsidRPr="003E768E" w:rsidRDefault="003E768E" w:rsidP="003E768E">
      <w:pPr>
        <w:pStyle w:val="1"/>
        <w:suppressAutoHyphens/>
        <w:spacing w:before="0" w:after="0"/>
        <w:ind w:left="0" w:firstLine="567"/>
        <w:jc w:val="both"/>
        <w:rPr>
          <w:rFonts w:ascii="Times New Roman" w:hAnsi="Times New Roman" w:cs="Times New Roman"/>
          <w:sz w:val="20"/>
          <w:szCs w:val="20"/>
        </w:rPr>
      </w:pPr>
      <w:r w:rsidRPr="003E768E">
        <w:rPr>
          <w:rFonts w:ascii="Times New Roman" w:hAnsi="Times New Roman" w:cs="Times New Roman"/>
          <w:b w:val="0"/>
          <w:bCs w:val="0"/>
          <w:sz w:val="20"/>
          <w:szCs w:val="20"/>
        </w:rPr>
        <w:t>Специалист администрации рассматривает заявление с прилагаемыми к нему документами в течение 2-х дней со дня их поступления в Администрацию.</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sz w:val="20"/>
          <w:szCs w:val="20"/>
        </w:rPr>
        <w:t>В случае если заявление с документами поступило из МФЦ в срок, не превышающий 3-х  дней со дня уведомления, документы, свидетельствующие об устранении замечаний, должны быть доставлены из МФЦ в Администрацию.</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bCs/>
          <w:sz w:val="20"/>
          <w:szCs w:val="20"/>
        </w:rPr>
        <w:t xml:space="preserve">При наличии оснований, предусмотренных пунктом 2.7 Административного регламента, и </w:t>
      </w:r>
      <w:r w:rsidRPr="003E768E">
        <w:rPr>
          <w:rFonts w:ascii="Times New Roman" w:hAnsi="Times New Roman" w:cs="Times New Roman"/>
          <w:sz w:val="20"/>
          <w:szCs w:val="20"/>
        </w:rPr>
        <w:t>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В случае если Заявление с прилагаемыми документами поступило из МФЦ, специалист администрации в течение 3 дней со дня установления факта не устранения замечаний составляет и отправляет в МФЦ письменное уведомление, подписанное главой Администрации, об отказе (1 экз., оригинал) с указанием причин отказа и возможностей их устранения. К уведомлению прилагаются все представленные документы.</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Специалист МФЦ в день поступления от Администрации письменного уведомления об отказе фиксирует в АИС МФЦ смену статуса документа на «отказано в услуге» и извещает заявителя по телефону.</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lastRenderedPageBreak/>
        <w:t xml:space="preserve">Уведомление Администрации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Заявителю выдается 1 экз. уведомления (оригинал) с прилагаемыми документами при личном обращении.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направляет заявление с прилагаемыми документами в Комиссию.</w:t>
      </w:r>
    </w:p>
    <w:p w:rsidR="003E768E" w:rsidRPr="003E768E" w:rsidRDefault="003E768E" w:rsidP="003E768E">
      <w:pPr>
        <w:pStyle w:val="1"/>
        <w:suppressAutoHyphens/>
        <w:spacing w:before="0" w:after="0"/>
        <w:ind w:left="0" w:firstLine="567"/>
        <w:jc w:val="both"/>
        <w:rPr>
          <w:rFonts w:ascii="Times New Roman" w:hAnsi="Times New Roman" w:cs="Times New Roman"/>
          <w:sz w:val="20"/>
          <w:szCs w:val="20"/>
        </w:rPr>
      </w:pPr>
      <w:r w:rsidRPr="003E768E">
        <w:rPr>
          <w:rFonts w:ascii="Times New Roman" w:hAnsi="Times New Roman" w:cs="Times New Roman"/>
          <w:sz w:val="20"/>
          <w:szCs w:val="20"/>
        </w:rPr>
        <w:t>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является поступление в Комиссию заявления с полным пакетом документов. </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Секретарь Комиссии после поступления Заявления с полным пакетом документов в Комиссию осуществляет подготовку постановления главы о проведении публичных слушаний,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3E768E">
        <w:rPr>
          <w:rFonts w:ascii="Times New Roman" w:hAnsi="Times New Roman" w:cs="Times New Roman"/>
          <w:spacing w:val="-4"/>
          <w:sz w:val="20"/>
          <w:szCs w:val="20"/>
        </w:rPr>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Секретарь Комиссии обеспечивает подготовку документов и материалов к публичным слушаниям и осуществляет прием предложений и замечаний участников </w:t>
      </w:r>
      <w:r w:rsidRPr="003E768E">
        <w:rPr>
          <w:rFonts w:ascii="Times New Roman" w:hAnsi="Times New Roman" w:cs="Times New Roman"/>
          <w:sz w:val="20"/>
          <w:szCs w:val="20"/>
        </w:rPr>
        <w:lastRenderedPageBreak/>
        <w:t>публичных слушаний по подлежащим обсуждению вопросам.</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47" w:history="1">
        <w:r w:rsidRPr="003E768E">
          <w:rPr>
            <w:rStyle w:val="ab"/>
            <w:sz w:val="20"/>
            <w:szCs w:val="20"/>
          </w:rPr>
          <w:t>официальном сайте</w:t>
        </w:r>
      </w:hyperlink>
      <w:r w:rsidRPr="003E768E">
        <w:rPr>
          <w:rFonts w:ascii="Times New Roman" w:hAnsi="Times New Roman" w:cs="Times New Roman"/>
          <w:sz w:val="20"/>
          <w:szCs w:val="20"/>
        </w:rPr>
        <w:t xml:space="preserve"> Администрации.</w:t>
      </w:r>
    </w:p>
    <w:p w:rsidR="003E768E" w:rsidRPr="003E768E" w:rsidRDefault="003E768E" w:rsidP="003E768E">
      <w:pPr>
        <w:pStyle w:val="1"/>
        <w:suppressAutoHyphens/>
        <w:spacing w:before="0" w:after="0"/>
        <w:ind w:left="0" w:firstLine="567"/>
        <w:jc w:val="both"/>
        <w:rPr>
          <w:rFonts w:ascii="Times New Roman" w:hAnsi="Times New Roman" w:cs="Times New Roman"/>
          <w:sz w:val="20"/>
          <w:szCs w:val="20"/>
        </w:rPr>
      </w:pPr>
      <w:r w:rsidRPr="003E768E">
        <w:rPr>
          <w:rFonts w:ascii="Times New Roman" w:hAnsi="Times New Roman" w:cs="Times New Roman"/>
          <w:sz w:val="20"/>
          <w:szCs w:val="20"/>
        </w:rPr>
        <w:t>3.1.5. Принятие решения о предоставлении или об отказе в предоставлении разрешения на отклонение от предельных параметров разрешенного строительства.</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их главе Администрации в течение 15 дней.</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На основании указанных рекомендаций глава Администрации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Данное решение принимается в виде постановления Администрации. </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Постановление Администрации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Администрации, иной официальной информации и размещается на </w:t>
      </w:r>
      <w:hyperlink r:id="rId48" w:history="1">
        <w:r w:rsidRPr="003E768E">
          <w:rPr>
            <w:rStyle w:val="ab"/>
            <w:sz w:val="20"/>
            <w:szCs w:val="20"/>
          </w:rPr>
          <w:t>официальном сайте</w:t>
        </w:r>
      </w:hyperlink>
      <w:r w:rsidRPr="003E768E">
        <w:rPr>
          <w:rFonts w:ascii="Times New Roman" w:hAnsi="Times New Roman" w:cs="Times New Roman"/>
          <w:sz w:val="20"/>
          <w:szCs w:val="20"/>
        </w:rPr>
        <w:t xml:space="preserve"> Администрации.</w:t>
      </w:r>
    </w:p>
    <w:p w:rsidR="003E768E" w:rsidRPr="003E768E" w:rsidRDefault="003E768E" w:rsidP="003E768E">
      <w:pPr>
        <w:ind w:firstLine="567"/>
        <w:jc w:val="both"/>
        <w:rPr>
          <w:rFonts w:ascii="Times New Roman" w:hAnsi="Times New Roman" w:cs="Times New Roman"/>
          <w:b/>
          <w:sz w:val="20"/>
          <w:szCs w:val="20"/>
        </w:rPr>
      </w:pPr>
      <w:r w:rsidRPr="003E768E">
        <w:rPr>
          <w:rFonts w:ascii="Times New Roman" w:hAnsi="Times New Roman" w:cs="Times New Roman"/>
          <w:sz w:val="20"/>
          <w:szCs w:val="20"/>
        </w:rPr>
        <w:t>Результатом административной процедуры является подготовка и утверждение постановления Администрации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b/>
          <w:sz w:val="20"/>
          <w:szCs w:val="20"/>
        </w:rPr>
        <w:t>3.1.6.</w:t>
      </w:r>
      <w:r w:rsidRPr="003E768E">
        <w:rPr>
          <w:rFonts w:ascii="Times New Roman" w:hAnsi="Times New Roman" w:cs="Times New Roman"/>
          <w:sz w:val="20"/>
          <w:szCs w:val="20"/>
        </w:rPr>
        <w:t xml:space="preserve"> </w:t>
      </w:r>
      <w:r w:rsidRPr="003E768E">
        <w:rPr>
          <w:rFonts w:ascii="Times New Roman" w:hAnsi="Times New Roman" w:cs="Times New Roman"/>
          <w:b/>
          <w:sz w:val="20"/>
          <w:szCs w:val="20"/>
        </w:rPr>
        <w:t>Подготовка и направление заявителю результата предоставления муниципальной услуги</w:t>
      </w:r>
      <w:r w:rsidRPr="003E768E">
        <w:rPr>
          <w:rFonts w:ascii="Times New Roman" w:hAnsi="Times New Roman" w:cs="Times New Roman"/>
          <w:sz w:val="20"/>
          <w:szCs w:val="20"/>
        </w:rPr>
        <w:t>.</w:t>
      </w:r>
    </w:p>
    <w:p w:rsidR="003E768E" w:rsidRPr="003E768E" w:rsidRDefault="003E768E" w:rsidP="003E768E">
      <w:pPr>
        <w:ind w:firstLine="567"/>
        <w:jc w:val="both"/>
        <w:rPr>
          <w:rFonts w:ascii="Times New Roman" w:hAnsi="Times New Roman" w:cs="Times New Roman"/>
          <w:b/>
          <w:sz w:val="20"/>
          <w:szCs w:val="20"/>
        </w:rPr>
      </w:pPr>
      <w:r w:rsidRPr="003E768E">
        <w:rPr>
          <w:rFonts w:ascii="Times New Roman" w:hAnsi="Times New Roman" w:cs="Times New Roman"/>
          <w:sz w:val="20"/>
          <w:szCs w:val="20"/>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
          <w:sz w:val="20"/>
          <w:szCs w:val="20"/>
        </w:rPr>
        <w:lastRenderedPageBreak/>
        <w:t>3.2. Порядок осуществления административных процедур и административных действий в электронной форме</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 xml:space="preserve">1) Информирование о порядке предоставления муниципальной услуги осуществляется посредством размещения сведений на Едином портале, </w:t>
      </w:r>
      <w:r w:rsidRPr="003E768E">
        <w:rPr>
          <w:rFonts w:ascii="Times New Roman" w:hAnsi="Times New Roman" w:cs="Times New Roman"/>
          <w:sz w:val="20"/>
          <w:szCs w:val="20"/>
        </w:rPr>
        <w:t>Портале</w:t>
      </w:r>
      <w:r w:rsidRPr="003E768E">
        <w:rPr>
          <w:rFonts w:ascii="Times New Roman" w:hAnsi="Times New Roman" w:cs="Times New Roman"/>
          <w:bCs/>
          <w:sz w:val="20"/>
          <w:szCs w:val="20"/>
        </w:rPr>
        <w:t xml:space="preserve">, официальном сайте </w:t>
      </w:r>
      <w:r w:rsidRPr="003E768E">
        <w:rPr>
          <w:rFonts w:ascii="Times New Roman" w:hAnsi="Times New Roman" w:cs="Times New Roman"/>
          <w:sz w:val="20"/>
          <w:szCs w:val="20"/>
        </w:rPr>
        <w:t>Администрации</w:t>
      </w:r>
      <w:r w:rsidRPr="003E768E">
        <w:rPr>
          <w:rFonts w:ascii="Times New Roman" w:hAnsi="Times New Roman" w:cs="Times New Roman"/>
          <w:bCs/>
          <w:sz w:val="20"/>
          <w:szCs w:val="20"/>
        </w:rPr>
        <w:t xml:space="preserve"> в сети «Интернет».</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 xml:space="preserve">Заявитель имеет возможность получения информации по вопросам, входящим в компетенцию </w:t>
      </w:r>
      <w:r w:rsidRPr="003E768E">
        <w:rPr>
          <w:rFonts w:ascii="Times New Roman" w:hAnsi="Times New Roman" w:cs="Times New Roman"/>
          <w:sz w:val="20"/>
          <w:szCs w:val="20"/>
        </w:rPr>
        <w:t>Администрации</w:t>
      </w:r>
      <w:r w:rsidRPr="003E768E">
        <w:rPr>
          <w:rFonts w:ascii="Times New Roman" w:hAnsi="Times New Roman" w:cs="Times New Roman"/>
          <w:bCs/>
          <w:sz w:val="20"/>
          <w:szCs w:val="20"/>
        </w:rPr>
        <w:t xml:space="preserve">, посредством размещения вопроса в разделе «Интерактивная приемная» на официальном сайте Администрации в сети «Интернет». </w:t>
      </w:r>
    </w:p>
    <w:p w:rsidR="003E768E" w:rsidRPr="003E768E" w:rsidRDefault="003E768E" w:rsidP="003E768E">
      <w:pPr>
        <w:ind w:firstLine="567"/>
        <w:jc w:val="both"/>
        <w:rPr>
          <w:rFonts w:ascii="Times New Roman" w:hAnsi="Times New Roman" w:cs="Times New Roman"/>
          <w:bCs/>
          <w:sz w:val="20"/>
          <w:szCs w:val="20"/>
        </w:rPr>
      </w:pPr>
      <w:r w:rsidRPr="003E768E">
        <w:rPr>
          <w:rFonts w:ascii="Times New Roman" w:hAnsi="Times New Roman" w:cs="Times New Roman"/>
          <w:bCs/>
          <w:sz w:val="20"/>
          <w:szCs w:val="20"/>
        </w:rPr>
        <w:t>Поступившие обращения рассматриваются в сроки, установленные п. 2.4 Административного регламента.</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bCs/>
          <w:sz w:val="20"/>
          <w:szCs w:val="20"/>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w:t>
      </w:r>
      <w:r w:rsidRPr="003E768E">
        <w:rPr>
          <w:rFonts w:ascii="Times New Roman" w:hAnsi="Times New Roman" w:cs="Times New Roman"/>
          <w:sz w:val="20"/>
          <w:szCs w:val="20"/>
        </w:rPr>
        <w:t>Портала</w:t>
      </w:r>
      <w:r w:rsidRPr="003E768E">
        <w:rPr>
          <w:rFonts w:ascii="Times New Roman" w:hAnsi="Times New Roman" w:cs="Times New Roman"/>
          <w:bCs/>
          <w:sz w:val="20"/>
          <w:szCs w:val="20"/>
        </w:rPr>
        <w:t>,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в сети «Интернет».</w:t>
      </w:r>
    </w:p>
    <w:p w:rsidR="003E768E" w:rsidRPr="003E768E" w:rsidRDefault="003E768E" w:rsidP="003E768E">
      <w:pPr>
        <w:pStyle w:val="5"/>
        <w:suppressAutoHyphens/>
        <w:spacing w:before="0" w:after="0"/>
        <w:ind w:left="0" w:firstLine="567"/>
        <w:jc w:val="center"/>
        <w:rPr>
          <w:sz w:val="20"/>
          <w:szCs w:val="20"/>
        </w:rPr>
      </w:pPr>
      <w:r w:rsidRPr="003E768E">
        <w:rPr>
          <w:i w:val="0"/>
          <w:sz w:val="20"/>
          <w:szCs w:val="20"/>
          <w:lang w:val="en-US"/>
        </w:rPr>
        <w:t>IV</w:t>
      </w:r>
      <w:r w:rsidRPr="003E768E">
        <w:rPr>
          <w:i w:val="0"/>
          <w:sz w:val="20"/>
          <w:szCs w:val="20"/>
        </w:rPr>
        <w:t>. Порядок и формы контроля за предоставлением муниципальной услуги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Администрации.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Периодичность проведения проверок носит плановый характер (осуществляется 1 раз в год) и внеплановый </w:t>
      </w:r>
      <w:r w:rsidRPr="003E768E">
        <w:rPr>
          <w:rFonts w:ascii="Times New Roman" w:hAnsi="Times New Roman" w:cs="Times New Roman"/>
          <w:sz w:val="20"/>
          <w:szCs w:val="20"/>
        </w:rPr>
        <w:lastRenderedPageBreak/>
        <w:t xml:space="preserve">характер (по конкретному обращению заинтересованных лиц). </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Проверка полноты и качества предоставления муниципальной услуги  осуществляется на основании распоряжения главы Администрации. </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Результат проверки оформляется  в виде акта, в котором  отмечаются выявленные недостатки  и предложения  по их устранению.</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Акт подписывается и утверждается Главой Администрации. По результатам проведенных проверок, оформленных документально в установленном порядке, в случае выявления нарушений прав заявителей,  главой Администрации осуществляется привлечение виновных лиц к ответственности в соответствии с законодательством Российский Федерации.  </w:t>
      </w:r>
    </w:p>
    <w:p w:rsidR="003E768E" w:rsidRPr="003E768E" w:rsidRDefault="003E768E" w:rsidP="003E768E">
      <w:pPr>
        <w:ind w:firstLine="567"/>
        <w:jc w:val="both"/>
        <w:rPr>
          <w:rFonts w:ascii="Times New Roman" w:hAnsi="Times New Roman" w:cs="Times New Roman"/>
          <w:color w:val="000000"/>
          <w:sz w:val="20"/>
          <w:szCs w:val="20"/>
        </w:rPr>
      </w:pPr>
      <w:r w:rsidRPr="003E768E">
        <w:rPr>
          <w:rFonts w:ascii="Times New Roman" w:hAnsi="Times New Roman" w:cs="Times New Roman"/>
          <w:sz w:val="20"/>
          <w:szCs w:val="20"/>
        </w:rPr>
        <w:t>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3E768E" w:rsidRPr="003E768E" w:rsidRDefault="003E768E" w:rsidP="003E768E">
      <w:pPr>
        <w:ind w:firstLine="567"/>
        <w:jc w:val="both"/>
        <w:rPr>
          <w:rFonts w:ascii="Times New Roman" w:hAnsi="Times New Roman" w:cs="Times New Roman"/>
          <w:bCs/>
          <w:color w:val="000000"/>
          <w:sz w:val="20"/>
          <w:szCs w:val="20"/>
        </w:rPr>
      </w:pPr>
      <w:r w:rsidRPr="003E768E">
        <w:rPr>
          <w:rFonts w:ascii="Times New Roman" w:hAnsi="Times New Roman" w:cs="Times New Roman"/>
          <w:color w:val="000000"/>
          <w:sz w:val="20"/>
          <w:szCs w:val="20"/>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3E768E" w:rsidRPr="003E768E" w:rsidRDefault="003E768E" w:rsidP="003E768E">
      <w:pPr>
        <w:pStyle w:val="211"/>
        <w:ind w:right="0" w:firstLine="567"/>
        <w:rPr>
          <w:rFonts w:eastAsia="Arial Unicode MS"/>
          <w:b/>
          <w:bCs/>
          <w:sz w:val="20"/>
        </w:rPr>
      </w:pPr>
      <w:r w:rsidRPr="003E768E">
        <w:rPr>
          <w:bCs/>
          <w:color w:val="000000"/>
          <w:sz w:val="20"/>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информации о сроках и условиях предоставления муниципальной услуги, определенных Административным регламентом.</w:t>
      </w:r>
    </w:p>
    <w:p w:rsidR="003E768E" w:rsidRPr="003E768E" w:rsidRDefault="003E768E" w:rsidP="003E768E">
      <w:pPr>
        <w:pStyle w:val="211"/>
        <w:ind w:right="0" w:firstLine="567"/>
        <w:rPr>
          <w:rFonts w:eastAsia="Arial Unicode MS"/>
          <w:bCs/>
          <w:sz w:val="20"/>
        </w:rPr>
      </w:pPr>
      <w:r w:rsidRPr="003E768E">
        <w:rPr>
          <w:rFonts w:eastAsia="Arial Unicode MS"/>
          <w:b/>
          <w:bCs/>
          <w:sz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3E768E" w:rsidRPr="003E768E" w:rsidRDefault="003E768E" w:rsidP="003E768E">
      <w:pPr>
        <w:pStyle w:val="211"/>
        <w:ind w:right="0" w:firstLine="567"/>
        <w:rPr>
          <w:rFonts w:eastAsia="Calibri"/>
          <w:sz w:val="20"/>
          <w:lang w:eastAsia="en-US"/>
        </w:rPr>
      </w:pPr>
      <w:r w:rsidRPr="003E768E">
        <w:rPr>
          <w:rFonts w:eastAsia="Arial Unicode MS"/>
          <w:bCs/>
          <w:sz w:val="20"/>
        </w:rPr>
        <w:t>Заявитель имеет право на досудебное (внесудебное) обжалование решений и действий (бездействия) Администрации, предоставляющего муниципальную услугу, должностных лиц Администрации, представляющих муниципальную услугу.</w:t>
      </w:r>
    </w:p>
    <w:p w:rsidR="003E768E" w:rsidRPr="003E768E" w:rsidRDefault="003E768E" w:rsidP="003E768E">
      <w:pPr>
        <w:autoSpaceDE w:val="0"/>
        <w:ind w:firstLine="567"/>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Заявитель может обратиться с жалобой в том числе в следующих случаях:</w:t>
      </w:r>
    </w:p>
    <w:p w:rsidR="003E768E" w:rsidRPr="003E768E" w:rsidRDefault="003E768E" w:rsidP="003E768E">
      <w:pPr>
        <w:autoSpaceDE w:val="0"/>
        <w:ind w:firstLine="567"/>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1) нарушение срока регистрации запроса заявителя о предоставлении государственной или муниципальной услуги;</w:t>
      </w:r>
    </w:p>
    <w:p w:rsidR="003E768E" w:rsidRPr="003E768E" w:rsidRDefault="003E768E" w:rsidP="003E768E">
      <w:pPr>
        <w:autoSpaceDE w:val="0"/>
        <w:ind w:firstLine="567"/>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2) нарушение срока предоставления государственной или муниципальной услуги;</w:t>
      </w:r>
    </w:p>
    <w:p w:rsidR="003E768E" w:rsidRPr="003E768E" w:rsidRDefault="003E768E" w:rsidP="003E768E">
      <w:pPr>
        <w:autoSpaceDE w:val="0"/>
        <w:ind w:firstLine="567"/>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3E768E">
        <w:rPr>
          <w:rFonts w:ascii="Times New Roman" w:eastAsia="Calibri" w:hAnsi="Times New Roman" w:cs="Times New Roman"/>
          <w:sz w:val="20"/>
          <w:szCs w:val="20"/>
          <w:lang w:eastAsia="en-US"/>
        </w:rPr>
        <w:lastRenderedPageBreak/>
        <w:t>субъектов Российской Федерации, муниципальными правовыми актами для предоставления государственной или муниципальной услуги;</w:t>
      </w:r>
    </w:p>
    <w:p w:rsidR="003E768E" w:rsidRPr="003E768E" w:rsidRDefault="003E768E" w:rsidP="003E768E">
      <w:pPr>
        <w:autoSpaceDE w:val="0"/>
        <w:ind w:firstLine="567"/>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E768E" w:rsidRPr="003E768E" w:rsidRDefault="003E768E" w:rsidP="003E768E">
      <w:pPr>
        <w:autoSpaceDE w:val="0"/>
        <w:ind w:firstLine="567"/>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768E" w:rsidRPr="003E768E" w:rsidRDefault="003E768E" w:rsidP="003E768E">
      <w:pPr>
        <w:autoSpaceDE w:val="0"/>
        <w:ind w:firstLine="567"/>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768E" w:rsidRPr="003E768E" w:rsidRDefault="003E768E" w:rsidP="003E768E">
      <w:pPr>
        <w:autoSpaceDE w:val="0"/>
        <w:ind w:firstLine="567"/>
        <w:jc w:val="both"/>
        <w:rPr>
          <w:rFonts w:ascii="Times New Roman" w:hAnsi="Times New Roman" w:cs="Times New Roman"/>
          <w:sz w:val="20"/>
          <w:szCs w:val="20"/>
        </w:rPr>
      </w:pPr>
      <w:r w:rsidRPr="003E768E">
        <w:rPr>
          <w:rFonts w:ascii="Times New Roman" w:eastAsia="Calibri" w:hAnsi="Times New Roman" w:cs="Times New Roman"/>
          <w:sz w:val="20"/>
          <w:szCs w:val="20"/>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E768E" w:rsidRPr="003E768E" w:rsidRDefault="003E768E" w:rsidP="003E768E">
      <w:pPr>
        <w:ind w:firstLine="567"/>
        <w:jc w:val="both"/>
        <w:rPr>
          <w:rFonts w:ascii="Times New Roman" w:hAnsi="Times New Roman" w:cs="Times New Roman"/>
          <w:sz w:val="20"/>
          <w:szCs w:val="20"/>
        </w:rPr>
      </w:pPr>
      <w:r w:rsidRPr="003E768E">
        <w:rPr>
          <w:rFonts w:ascii="Times New Roman"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768E" w:rsidRPr="003E768E" w:rsidRDefault="003E768E" w:rsidP="003E768E">
      <w:pPr>
        <w:ind w:firstLine="567"/>
        <w:jc w:val="both"/>
        <w:rPr>
          <w:rFonts w:ascii="Times New Roman" w:hAnsi="Times New Roman" w:cs="Times New Roman"/>
          <w:color w:val="000000"/>
          <w:sz w:val="20"/>
          <w:szCs w:val="20"/>
        </w:rPr>
      </w:pPr>
      <w:r w:rsidRPr="003E768E">
        <w:rPr>
          <w:rFonts w:ascii="Times New Roman" w:hAnsi="Times New Roman" w:cs="Times New Roman"/>
          <w:sz w:val="20"/>
          <w:szCs w:val="20"/>
        </w:rPr>
        <w:t>В случае несогласия заявителя с решением или действием (бездействием) должностных лиц Администрации, МФЦ в связи с предоставлением муниципальной услуги претензия может быть подана в письменной форме, в том числе в электронном виде, в Администрацию, МФЦ.</w:t>
      </w:r>
    </w:p>
    <w:p w:rsidR="003E768E" w:rsidRPr="003E768E" w:rsidRDefault="003E768E" w:rsidP="003E768E">
      <w:pPr>
        <w:ind w:firstLine="567"/>
        <w:jc w:val="both"/>
        <w:rPr>
          <w:rFonts w:ascii="Times New Roman" w:hAnsi="Times New Roman" w:cs="Times New Roman"/>
          <w:color w:val="000000"/>
          <w:sz w:val="20"/>
          <w:szCs w:val="20"/>
        </w:rPr>
      </w:pPr>
      <w:r w:rsidRPr="003E768E">
        <w:rPr>
          <w:rFonts w:ascii="Times New Roman" w:hAnsi="Times New Roman" w:cs="Times New Roman"/>
          <w:color w:val="000000"/>
          <w:sz w:val="20"/>
          <w:szCs w:val="20"/>
        </w:rPr>
        <w:t>В письменном обращении заинтересованные лица в обязательном порядке указывают:</w:t>
      </w:r>
    </w:p>
    <w:p w:rsidR="003E768E" w:rsidRPr="003E768E" w:rsidRDefault="003E768E" w:rsidP="003E768E">
      <w:pPr>
        <w:ind w:firstLine="567"/>
        <w:jc w:val="both"/>
        <w:rPr>
          <w:rFonts w:ascii="Times New Roman" w:hAnsi="Times New Roman" w:cs="Times New Roman"/>
          <w:color w:val="000000"/>
          <w:sz w:val="20"/>
          <w:szCs w:val="20"/>
        </w:rPr>
      </w:pPr>
      <w:r w:rsidRPr="003E768E">
        <w:rPr>
          <w:rFonts w:ascii="Times New Roman" w:hAnsi="Times New Roman" w:cs="Times New Roman"/>
          <w:color w:val="000000"/>
          <w:sz w:val="20"/>
          <w:szCs w:val="20"/>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68E" w:rsidRPr="003E768E" w:rsidRDefault="003E768E" w:rsidP="003E768E">
      <w:pPr>
        <w:ind w:firstLine="567"/>
        <w:jc w:val="both"/>
        <w:rPr>
          <w:rFonts w:ascii="Times New Roman" w:hAnsi="Times New Roman" w:cs="Times New Roman"/>
          <w:color w:val="000000"/>
          <w:sz w:val="20"/>
          <w:szCs w:val="20"/>
        </w:rPr>
      </w:pPr>
      <w:r w:rsidRPr="003E768E">
        <w:rPr>
          <w:rFonts w:ascii="Times New Roman" w:hAnsi="Times New Roman" w:cs="Times New Roman"/>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68E" w:rsidRPr="003E768E" w:rsidRDefault="003E768E" w:rsidP="003E768E">
      <w:pPr>
        <w:ind w:firstLine="567"/>
        <w:jc w:val="both"/>
        <w:rPr>
          <w:rFonts w:ascii="Times New Roman" w:hAnsi="Times New Roman" w:cs="Times New Roman"/>
          <w:color w:val="000000"/>
          <w:sz w:val="20"/>
          <w:szCs w:val="20"/>
        </w:rPr>
      </w:pPr>
      <w:r w:rsidRPr="003E768E">
        <w:rPr>
          <w:rFonts w:ascii="Times New Roman" w:hAnsi="Times New Roman" w:cs="Times New Roman"/>
          <w:color w:val="000000"/>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68E" w:rsidRPr="003E768E" w:rsidRDefault="003E768E" w:rsidP="003E768E">
      <w:pPr>
        <w:ind w:firstLine="567"/>
        <w:jc w:val="both"/>
        <w:rPr>
          <w:rFonts w:ascii="Times New Roman" w:hAnsi="Times New Roman" w:cs="Times New Roman"/>
          <w:color w:val="000000"/>
          <w:sz w:val="20"/>
          <w:szCs w:val="20"/>
        </w:rPr>
      </w:pPr>
      <w:r w:rsidRPr="003E768E">
        <w:rPr>
          <w:rFonts w:ascii="Times New Roman" w:hAnsi="Times New Roman" w:cs="Times New Roman"/>
          <w:color w:val="000000"/>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68E" w:rsidRPr="003E768E" w:rsidRDefault="003E768E" w:rsidP="003E768E">
      <w:pPr>
        <w:ind w:firstLine="567"/>
        <w:jc w:val="both"/>
        <w:rPr>
          <w:rFonts w:ascii="Times New Roman" w:hAnsi="Times New Roman" w:cs="Times New Roman"/>
          <w:color w:val="1D1D1D"/>
          <w:sz w:val="20"/>
          <w:szCs w:val="20"/>
        </w:rPr>
      </w:pPr>
      <w:r w:rsidRPr="003E768E">
        <w:rPr>
          <w:rFonts w:ascii="Times New Roman" w:hAnsi="Times New Roman" w:cs="Times New Roman"/>
          <w:color w:val="000000"/>
          <w:sz w:val="20"/>
          <w:szCs w:val="20"/>
        </w:rPr>
        <w:t xml:space="preserve">Письменное обращение должно быть написано разборчивым почерком, не содержать нецензурных выражений. </w:t>
      </w:r>
    </w:p>
    <w:p w:rsidR="003E768E" w:rsidRPr="003E768E" w:rsidRDefault="003E768E" w:rsidP="003E768E">
      <w:pPr>
        <w:ind w:firstLine="540"/>
        <w:jc w:val="both"/>
        <w:rPr>
          <w:rFonts w:ascii="Times New Roman" w:hAnsi="Times New Roman" w:cs="Times New Roman"/>
          <w:color w:val="1D1D1D"/>
          <w:sz w:val="20"/>
          <w:szCs w:val="20"/>
        </w:rPr>
      </w:pPr>
      <w:r w:rsidRPr="003E768E">
        <w:rPr>
          <w:rFonts w:ascii="Times New Roman" w:hAnsi="Times New Roman" w:cs="Times New Roman"/>
          <w:color w:val="1D1D1D"/>
          <w:sz w:val="20"/>
          <w:szCs w:val="20"/>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color w:val="1D1D1D"/>
          <w:sz w:val="20"/>
          <w:szCs w:val="20"/>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768E" w:rsidRPr="003E768E" w:rsidRDefault="003E768E" w:rsidP="003E768E">
      <w:pPr>
        <w:autoSpaceDE w:val="0"/>
        <w:ind w:firstLine="540"/>
        <w:jc w:val="both"/>
        <w:rPr>
          <w:rFonts w:ascii="Times New Roman" w:hAnsi="Times New Roman" w:cs="Times New Roman"/>
          <w:color w:val="000000"/>
          <w:sz w:val="20"/>
          <w:szCs w:val="20"/>
        </w:rPr>
      </w:pPr>
      <w:r w:rsidRPr="003E768E">
        <w:rPr>
          <w:rFonts w:ascii="Times New Roman" w:hAnsi="Times New Roman" w:cs="Times New Roman"/>
          <w:sz w:val="20"/>
          <w:szCs w:val="20"/>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w:t>
      </w:r>
      <w:r w:rsidRPr="003E768E">
        <w:rPr>
          <w:rFonts w:ascii="Times New Roman" w:hAnsi="Times New Roman" w:cs="Times New Roman"/>
          <w:bCs/>
          <w:sz w:val="20"/>
          <w:szCs w:val="20"/>
          <w:lang w:eastAsia="ar-SA"/>
        </w:rPr>
        <w:t xml:space="preserve">дминистрации </w:t>
      </w:r>
      <w:r w:rsidRPr="003E768E">
        <w:rPr>
          <w:rFonts w:ascii="Times New Roman" w:eastAsia="Calibri" w:hAnsi="Times New Roman" w:cs="Times New Roman"/>
          <w:sz w:val="20"/>
          <w:szCs w:val="20"/>
          <w:lang w:eastAsia="ar-SA"/>
        </w:rPr>
        <w:t>Чубаевского сельского поселения Урмарского района Чувашской Республики</w:t>
      </w:r>
      <w:r w:rsidRPr="003E768E">
        <w:rPr>
          <w:rFonts w:ascii="Times New Roman" w:hAnsi="Times New Roman" w:cs="Times New Roman"/>
          <w:sz w:val="20"/>
          <w:szCs w:val="20"/>
        </w:rPr>
        <w:t xml:space="preserve"> принимает </w:t>
      </w:r>
      <w:r w:rsidRPr="003E768E">
        <w:rPr>
          <w:rFonts w:ascii="Times New Roman" w:hAnsi="Times New Roman" w:cs="Times New Roman"/>
          <w:sz w:val="20"/>
          <w:szCs w:val="20"/>
        </w:rPr>
        <w:lastRenderedPageBreak/>
        <w:t>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color w:val="000000"/>
          <w:sz w:val="20"/>
          <w:szCs w:val="20"/>
        </w:rPr>
        <w:t>Письменное обращение должно быть рассмотрено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По результатам рассмотрения жалобы Администрация принимает одно из следующих решений:</w:t>
      </w:r>
    </w:p>
    <w:p w:rsidR="003E768E" w:rsidRPr="003E768E" w:rsidRDefault="003E768E" w:rsidP="003E768E">
      <w:pPr>
        <w:pStyle w:val="afe"/>
        <w:numPr>
          <w:ilvl w:val="0"/>
          <w:numId w:val="10"/>
        </w:numPr>
        <w:tabs>
          <w:tab w:val="clear" w:pos="1605"/>
          <w:tab w:val="num" w:pos="0"/>
          <w:tab w:val="left" w:pos="993"/>
        </w:tabs>
        <w:suppressAutoHyphens/>
        <w:ind w:left="0" w:firstLine="567"/>
        <w:contextualSpacing/>
        <w:jc w:val="both"/>
        <w:rPr>
          <w:sz w:val="20"/>
          <w:szCs w:val="20"/>
          <w:lang w:eastAsia="ar-SA"/>
        </w:rPr>
      </w:pPr>
      <w:r w:rsidRPr="003E768E">
        <w:rPr>
          <w:sz w:val="20"/>
          <w:szCs w:val="20"/>
          <w:lang w:eastAsia="ar-SA"/>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768E" w:rsidRPr="003E768E" w:rsidRDefault="003E768E" w:rsidP="003E768E">
      <w:pPr>
        <w:pStyle w:val="afe"/>
        <w:numPr>
          <w:ilvl w:val="0"/>
          <w:numId w:val="10"/>
        </w:numPr>
        <w:tabs>
          <w:tab w:val="clear" w:pos="1605"/>
          <w:tab w:val="num" w:pos="0"/>
        </w:tabs>
        <w:suppressAutoHyphens/>
        <w:ind w:left="0" w:hanging="502"/>
        <w:contextualSpacing/>
        <w:jc w:val="both"/>
        <w:rPr>
          <w:sz w:val="20"/>
          <w:szCs w:val="20"/>
          <w:lang w:eastAsia="ar-SA"/>
        </w:rPr>
      </w:pPr>
      <w:r w:rsidRPr="003E768E">
        <w:rPr>
          <w:sz w:val="20"/>
          <w:szCs w:val="20"/>
          <w:lang w:eastAsia="ar-SA"/>
        </w:rPr>
        <w:t>отказывает в удовлетворении жалобы.</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68E" w:rsidRPr="003E768E" w:rsidRDefault="003E768E" w:rsidP="003E768E">
      <w:pPr>
        <w:ind w:firstLine="567"/>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E768E" w:rsidRPr="003E768E" w:rsidRDefault="003E768E" w:rsidP="003E768E">
      <w:pPr>
        <w:ind w:firstLine="567"/>
        <w:jc w:val="both"/>
        <w:rPr>
          <w:rFonts w:ascii="Times New Roman" w:hAnsi="Times New Roman" w:cs="Times New Roman"/>
          <w:color w:val="000000"/>
          <w:sz w:val="20"/>
          <w:szCs w:val="20"/>
        </w:rPr>
        <w:sectPr w:rsidR="003E768E" w:rsidRPr="003E768E" w:rsidSect="00923775">
          <w:type w:val="continuous"/>
          <w:pgSz w:w="11906" w:h="16838"/>
          <w:pgMar w:top="1134" w:right="282" w:bottom="851" w:left="851" w:header="720" w:footer="720" w:gutter="0"/>
          <w:cols w:num="2" w:space="285"/>
          <w:docGrid w:linePitch="360"/>
        </w:sectPr>
      </w:pPr>
      <w:r w:rsidRPr="003E768E">
        <w:rPr>
          <w:rFonts w:ascii="Times New Roman" w:hAnsi="Times New Roman" w:cs="Times New Roman"/>
          <w:sz w:val="20"/>
          <w:szCs w:val="20"/>
          <w:lang w:eastAsia="ar-SA"/>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гражданским процессуальным законодательством</w:t>
      </w:r>
      <w:r w:rsidRPr="003E768E">
        <w:rPr>
          <w:rFonts w:ascii="Times New Roman" w:hAnsi="Times New Roman" w:cs="Times New Roman"/>
          <w:sz w:val="20"/>
          <w:szCs w:val="20"/>
        </w:rPr>
        <w:t>.</w:t>
      </w:r>
    </w:p>
    <w:tbl>
      <w:tblPr>
        <w:tblW w:w="0" w:type="auto"/>
        <w:tblInd w:w="4428" w:type="dxa"/>
        <w:tblLayout w:type="fixed"/>
        <w:tblLook w:val="0000"/>
      </w:tblPr>
      <w:tblGrid>
        <w:gridCol w:w="5319"/>
      </w:tblGrid>
      <w:tr w:rsidR="003E768E" w:rsidRPr="003E768E" w:rsidTr="00F0093D">
        <w:tc>
          <w:tcPr>
            <w:tcW w:w="5319" w:type="dxa"/>
            <w:shd w:val="clear" w:color="auto" w:fill="auto"/>
          </w:tcPr>
          <w:p w:rsidR="003E768E" w:rsidRPr="003E768E" w:rsidRDefault="003E768E" w:rsidP="00F0093D">
            <w:pPr>
              <w:jc w:val="both"/>
              <w:rPr>
                <w:rFonts w:ascii="Times New Roman" w:hAnsi="Times New Roman" w:cs="Times New Roman"/>
                <w:sz w:val="20"/>
                <w:szCs w:val="20"/>
              </w:rPr>
            </w:pPr>
            <w:r w:rsidRPr="003E768E">
              <w:rPr>
                <w:rFonts w:ascii="Times New Roman" w:hAnsi="Times New Roman" w:cs="Times New Roman"/>
                <w:color w:val="000000"/>
                <w:sz w:val="20"/>
                <w:szCs w:val="20"/>
              </w:rPr>
              <w:lastRenderedPageBreak/>
              <w:t xml:space="preserve">Приложение №1 к административному регламенту администрации Чубаевского сельского поселения Урмарского района Чувашской Республики по предоставлению муниципальной услуги </w:t>
            </w:r>
            <w:r w:rsidRPr="003E768E">
              <w:rPr>
                <w:rFonts w:ascii="Times New Roman" w:hAnsi="Times New Roman" w:cs="Times New Roman"/>
                <w:b/>
                <w:sz w:val="20"/>
                <w:szCs w:val="20"/>
              </w:rPr>
              <w:t>«</w:t>
            </w:r>
            <w:r w:rsidRPr="003E768E">
              <w:rPr>
                <w:rFonts w:ascii="Times New Roman" w:hAnsi="Times New Roman" w:cs="Times New Roman"/>
                <w:bCs/>
                <w:sz w:val="20"/>
                <w:szCs w:val="20"/>
              </w:rPr>
              <w:t>Предоставление разрешения на отклонение от предельных параметров разрешенного строительства</w:t>
            </w:r>
            <w:r w:rsidRPr="003E768E">
              <w:rPr>
                <w:rFonts w:ascii="Times New Roman" w:hAnsi="Times New Roman" w:cs="Times New Roman"/>
                <w:sz w:val="20"/>
                <w:szCs w:val="20"/>
              </w:rPr>
              <w:t>»</w:t>
            </w:r>
          </w:p>
        </w:tc>
      </w:tr>
    </w:tbl>
    <w:p w:rsidR="003E768E" w:rsidRPr="003E768E" w:rsidRDefault="003E768E" w:rsidP="003E768E">
      <w:pPr>
        <w:ind w:firstLine="540"/>
        <w:jc w:val="both"/>
        <w:rPr>
          <w:rFonts w:ascii="Times New Roman" w:hAnsi="Times New Roman" w:cs="Times New Roman"/>
          <w:color w:val="000000"/>
          <w:sz w:val="20"/>
          <w:szCs w:val="20"/>
        </w:rPr>
      </w:pPr>
    </w:p>
    <w:p w:rsidR="003E768E" w:rsidRPr="003E768E" w:rsidRDefault="003E768E" w:rsidP="003E768E">
      <w:pPr>
        <w:ind w:firstLine="540"/>
        <w:jc w:val="center"/>
        <w:rPr>
          <w:rFonts w:ascii="Times New Roman" w:eastAsia="Times New Roman" w:hAnsi="Times New Roman" w:cs="Times New Roman"/>
          <w:color w:val="000000"/>
          <w:sz w:val="20"/>
          <w:szCs w:val="20"/>
        </w:rPr>
      </w:pPr>
      <w:r w:rsidRPr="003E768E">
        <w:rPr>
          <w:rFonts w:ascii="Times New Roman" w:hAnsi="Times New Roman" w:cs="Times New Roman"/>
          <w:b/>
          <w:color w:val="000000"/>
          <w:sz w:val="20"/>
          <w:szCs w:val="20"/>
        </w:rPr>
        <w:t xml:space="preserve">Сведения о месте нахождения и графике работы администрации Чубаевского сельского поселения </w:t>
      </w:r>
      <w:r w:rsidRPr="003E768E">
        <w:rPr>
          <w:rFonts w:ascii="Times New Roman" w:eastAsia="Calibri" w:hAnsi="Times New Roman" w:cs="Times New Roman"/>
          <w:b/>
          <w:bCs/>
          <w:sz w:val="20"/>
          <w:szCs w:val="20"/>
          <w:lang w:eastAsia="ar-SA"/>
        </w:rPr>
        <w:t>Урмарского</w:t>
      </w:r>
      <w:r w:rsidRPr="003E768E">
        <w:rPr>
          <w:rFonts w:ascii="Times New Roman" w:hAnsi="Times New Roman" w:cs="Times New Roman"/>
          <w:b/>
          <w:color w:val="000000"/>
          <w:sz w:val="20"/>
          <w:szCs w:val="20"/>
        </w:rPr>
        <w:t xml:space="preserve"> района Чувашской Республики</w:t>
      </w:r>
    </w:p>
    <w:p w:rsidR="003E768E" w:rsidRPr="003E768E" w:rsidRDefault="003E768E" w:rsidP="003E768E">
      <w:pPr>
        <w:ind w:firstLine="540"/>
        <w:jc w:val="both"/>
        <w:rPr>
          <w:rFonts w:ascii="Times New Roman" w:hAnsi="Times New Roman" w:cs="Times New Roman"/>
          <w:b/>
          <w:bCs/>
          <w:sz w:val="20"/>
          <w:szCs w:val="20"/>
        </w:rPr>
      </w:pPr>
      <w:r w:rsidRPr="003E768E">
        <w:rPr>
          <w:rFonts w:ascii="Times New Roman" w:eastAsia="Times New Roman" w:hAnsi="Times New Roman" w:cs="Times New Roman"/>
          <w:color w:val="000000"/>
          <w:sz w:val="20"/>
          <w:szCs w:val="20"/>
        </w:rPr>
        <w:t xml:space="preserve"> </w:t>
      </w:r>
    </w:p>
    <w:p w:rsidR="003E768E" w:rsidRPr="003E768E" w:rsidRDefault="003E768E" w:rsidP="003E768E">
      <w:pPr>
        <w:jc w:val="center"/>
        <w:rPr>
          <w:rFonts w:ascii="Times New Roman" w:eastAsia="Times New Roman" w:hAnsi="Times New Roman" w:cs="Times New Roman"/>
          <w:sz w:val="20"/>
          <w:szCs w:val="20"/>
        </w:rPr>
      </w:pPr>
      <w:r w:rsidRPr="003E768E">
        <w:rPr>
          <w:rFonts w:ascii="Times New Roman" w:hAnsi="Times New Roman" w:cs="Times New Roman"/>
          <w:b/>
          <w:bCs/>
          <w:sz w:val="20"/>
          <w:szCs w:val="20"/>
        </w:rPr>
        <w:t xml:space="preserve">Администрация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b/>
          <w:bCs/>
          <w:sz w:val="20"/>
          <w:szCs w:val="20"/>
        </w:rPr>
        <w:t xml:space="preserve"> района</w:t>
      </w:r>
    </w:p>
    <w:p w:rsidR="003E768E" w:rsidRPr="003E768E" w:rsidRDefault="003E768E" w:rsidP="003E768E">
      <w:pPr>
        <w:jc w:val="both"/>
        <w:rPr>
          <w:rFonts w:ascii="Times New Roman" w:hAnsi="Times New Roman" w:cs="Times New Roman"/>
          <w:sz w:val="20"/>
          <w:szCs w:val="20"/>
        </w:rPr>
      </w:pPr>
      <w:r w:rsidRPr="003E768E">
        <w:rPr>
          <w:rFonts w:ascii="Times New Roman" w:eastAsia="Times New Roman" w:hAnsi="Times New Roman" w:cs="Times New Roman"/>
          <w:sz w:val="20"/>
          <w:szCs w:val="20"/>
        </w:rPr>
        <w:t xml:space="preserve">   </w:t>
      </w:r>
      <w:r w:rsidRPr="003E768E">
        <w:rPr>
          <w:rFonts w:ascii="Times New Roman" w:hAnsi="Times New Roman" w:cs="Times New Roman"/>
          <w:sz w:val="20"/>
          <w:szCs w:val="20"/>
        </w:rPr>
        <w:t xml:space="preserve">Адрес: 429406, Чувашская Республика, </w:t>
      </w:r>
      <w:r w:rsidRPr="003E768E">
        <w:rPr>
          <w:rFonts w:ascii="Times New Roman" w:eastAsia="Calibri" w:hAnsi="Times New Roman" w:cs="Times New Roman"/>
          <w:bCs/>
          <w:sz w:val="20"/>
          <w:szCs w:val="20"/>
          <w:lang w:eastAsia="ar-SA"/>
        </w:rPr>
        <w:t>Урмарский</w:t>
      </w:r>
      <w:r w:rsidRPr="003E768E">
        <w:rPr>
          <w:rFonts w:ascii="Times New Roman" w:hAnsi="Times New Roman" w:cs="Times New Roman"/>
          <w:sz w:val="20"/>
          <w:szCs w:val="20"/>
        </w:rPr>
        <w:t xml:space="preserve"> район, д.Чубаево, ул. Школьная, д.3</w:t>
      </w:r>
    </w:p>
    <w:p w:rsidR="003E768E" w:rsidRPr="003E768E" w:rsidRDefault="003E768E" w:rsidP="003E768E">
      <w:pPr>
        <w:shd w:val="clear" w:color="auto" w:fill="FFFFFF"/>
        <w:autoSpaceDE w:val="0"/>
        <w:jc w:val="both"/>
        <w:rPr>
          <w:rFonts w:ascii="Times New Roman" w:hAnsi="Times New Roman" w:cs="Times New Roman"/>
          <w:sz w:val="20"/>
          <w:szCs w:val="20"/>
        </w:rPr>
      </w:pPr>
      <w:r w:rsidRPr="003E768E">
        <w:rPr>
          <w:rFonts w:ascii="Times New Roman" w:hAnsi="Times New Roman" w:cs="Times New Roman"/>
          <w:sz w:val="20"/>
          <w:szCs w:val="20"/>
        </w:rPr>
        <w:t xml:space="preserve">Адрес электронной почты: </w:t>
      </w:r>
      <w:r w:rsidRPr="003E768E">
        <w:rPr>
          <w:rFonts w:ascii="Times New Roman" w:hAnsi="Times New Roman" w:cs="Times New Roman"/>
          <w:sz w:val="20"/>
          <w:szCs w:val="20"/>
          <w:u w:val="single"/>
          <w:lang w:val="en-US"/>
        </w:rPr>
        <w:t>urmary</w:t>
      </w:r>
      <w:r w:rsidRPr="003E768E">
        <w:rPr>
          <w:rFonts w:ascii="Times New Roman" w:hAnsi="Times New Roman" w:cs="Times New Roman"/>
          <w:sz w:val="20"/>
          <w:szCs w:val="20"/>
          <w:u w:val="single"/>
        </w:rPr>
        <w:t>_</w:t>
      </w:r>
      <w:r w:rsidRPr="003E768E">
        <w:rPr>
          <w:rFonts w:ascii="Times New Roman" w:hAnsi="Times New Roman" w:cs="Times New Roman"/>
          <w:sz w:val="20"/>
          <w:szCs w:val="20"/>
          <w:u w:val="single"/>
          <w:lang w:val="en-US"/>
        </w:rPr>
        <w:t>chubaevo</w:t>
      </w:r>
      <w:r w:rsidRPr="003E768E">
        <w:rPr>
          <w:rFonts w:ascii="Times New Roman" w:hAnsi="Times New Roman" w:cs="Times New Roman"/>
          <w:color w:val="000000"/>
          <w:sz w:val="20"/>
          <w:szCs w:val="20"/>
          <w:u w:val="single"/>
        </w:rPr>
        <w:t>@ cap.ru</w:t>
      </w:r>
    </w:p>
    <w:p w:rsidR="003E768E" w:rsidRPr="003E768E" w:rsidRDefault="003E768E" w:rsidP="003E768E">
      <w:pPr>
        <w:jc w:val="both"/>
        <w:rPr>
          <w:rFonts w:ascii="Times New Roman" w:hAnsi="Times New Roman" w:cs="Times New Roman"/>
          <w:sz w:val="20"/>
          <w:szCs w:val="20"/>
        </w:rPr>
      </w:pPr>
    </w:p>
    <w:tbl>
      <w:tblPr>
        <w:tblW w:w="0" w:type="auto"/>
        <w:tblInd w:w="-15" w:type="dxa"/>
        <w:tblLayout w:type="fixed"/>
        <w:tblLook w:val="0000"/>
      </w:tblPr>
      <w:tblGrid>
        <w:gridCol w:w="5864"/>
        <w:gridCol w:w="1573"/>
        <w:gridCol w:w="2164"/>
      </w:tblGrid>
      <w:tr w:rsidR="003E768E" w:rsidRPr="003E768E" w:rsidTr="00F0093D">
        <w:tc>
          <w:tcPr>
            <w:tcW w:w="5864" w:type="dxa"/>
            <w:tcBorders>
              <w:top w:val="single" w:sz="4" w:space="0" w:color="000000"/>
              <w:left w:val="single" w:sz="4" w:space="0" w:color="000000"/>
              <w:bottom w:val="single" w:sz="4" w:space="0" w:color="000000"/>
            </w:tcBorders>
            <w:shd w:val="clear" w:color="auto" w:fill="auto"/>
            <w:vAlign w:val="center"/>
          </w:tcPr>
          <w:p w:rsidR="003E768E" w:rsidRPr="003E768E" w:rsidRDefault="003E768E" w:rsidP="00F0093D">
            <w:pPr>
              <w:jc w:val="center"/>
              <w:rPr>
                <w:rFonts w:ascii="Times New Roman" w:hAnsi="Times New Roman" w:cs="Times New Roman"/>
                <w:color w:val="000000"/>
                <w:sz w:val="20"/>
                <w:szCs w:val="20"/>
              </w:rPr>
            </w:pPr>
            <w:r w:rsidRPr="003E768E">
              <w:rPr>
                <w:rFonts w:ascii="Times New Roman" w:hAnsi="Times New Roman" w:cs="Times New Roman"/>
                <w:bCs/>
                <w:color w:val="000000"/>
                <w:sz w:val="20"/>
                <w:szCs w:val="20"/>
              </w:rPr>
              <w:t>Должность</w:t>
            </w:r>
          </w:p>
        </w:tc>
        <w:tc>
          <w:tcPr>
            <w:tcW w:w="1573" w:type="dxa"/>
            <w:tcBorders>
              <w:top w:val="single" w:sz="4" w:space="0" w:color="000000"/>
              <w:left w:val="single" w:sz="4" w:space="0" w:color="000000"/>
              <w:bottom w:val="single" w:sz="4" w:space="0" w:color="000000"/>
            </w:tcBorders>
            <w:shd w:val="clear" w:color="auto" w:fill="auto"/>
            <w:vAlign w:val="center"/>
          </w:tcPr>
          <w:p w:rsidR="003E768E" w:rsidRPr="003E768E" w:rsidRDefault="003E768E" w:rsidP="00F0093D">
            <w:pPr>
              <w:ind w:left="-8"/>
              <w:rPr>
                <w:rFonts w:ascii="Times New Roman" w:hAnsi="Times New Roman" w:cs="Times New Roman"/>
                <w:color w:val="000000"/>
                <w:sz w:val="20"/>
                <w:szCs w:val="20"/>
              </w:rPr>
            </w:pPr>
            <w:r w:rsidRPr="003E768E">
              <w:rPr>
                <w:rFonts w:ascii="Times New Roman" w:hAnsi="Times New Roman" w:cs="Times New Roman"/>
                <w:color w:val="000000"/>
                <w:sz w:val="20"/>
                <w:szCs w:val="20"/>
              </w:rPr>
              <w:t xml:space="preserve">Служебный </w:t>
            </w:r>
          </w:p>
          <w:p w:rsidR="003E768E" w:rsidRPr="003E768E" w:rsidRDefault="003E768E" w:rsidP="00F0093D">
            <w:pPr>
              <w:ind w:left="-8"/>
              <w:rPr>
                <w:rFonts w:ascii="Times New Roman" w:hAnsi="Times New Roman" w:cs="Times New Roman"/>
                <w:sz w:val="20"/>
                <w:szCs w:val="20"/>
              </w:rPr>
            </w:pPr>
            <w:r w:rsidRPr="003E768E">
              <w:rPr>
                <w:rFonts w:ascii="Times New Roman" w:hAnsi="Times New Roman" w:cs="Times New Roman"/>
                <w:color w:val="000000"/>
                <w:sz w:val="20"/>
                <w:szCs w:val="20"/>
              </w:rPr>
              <w:t>телефон</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8E" w:rsidRPr="003E768E" w:rsidRDefault="003E768E" w:rsidP="00F0093D">
            <w:pPr>
              <w:spacing w:line="192" w:lineRule="auto"/>
              <w:jc w:val="center"/>
              <w:rPr>
                <w:rFonts w:ascii="Times New Roman" w:hAnsi="Times New Roman" w:cs="Times New Roman"/>
                <w:sz w:val="20"/>
                <w:szCs w:val="20"/>
              </w:rPr>
            </w:pPr>
            <w:r w:rsidRPr="003E768E">
              <w:rPr>
                <w:rFonts w:ascii="Times New Roman" w:hAnsi="Times New Roman" w:cs="Times New Roman"/>
                <w:sz w:val="20"/>
                <w:szCs w:val="20"/>
              </w:rPr>
              <w:t>График приема</w:t>
            </w:r>
          </w:p>
        </w:tc>
      </w:tr>
      <w:tr w:rsidR="003E768E" w:rsidRPr="003E768E" w:rsidTr="00F0093D">
        <w:trPr>
          <w:cantSplit/>
        </w:trPr>
        <w:tc>
          <w:tcPr>
            <w:tcW w:w="5864" w:type="dxa"/>
            <w:tcBorders>
              <w:top w:val="single" w:sz="4" w:space="0" w:color="000000"/>
              <w:left w:val="single" w:sz="4" w:space="0" w:color="000000"/>
              <w:bottom w:val="single" w:sz="4" w:space="0" w:color="000000"/>
            </w:tcBorders>
            <w:shd w:val="clear" w:color="auto" w:fill="auto"/>
            <w:vAlign w:val="center"/>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Глава администрации Чубаевского сельского поселения Урмарского района</w:t>
            </w:r>
          </w:p>
        </w:tc>
        <w:tc>
          <w:tcPr>
            <w:tcW w:w="1573" w:type="dxa"/>
            <w:tcBorders>
              <w:top w:val="single" w:sz="4" w:space="0" w:color="000000"/>
              <w:left w:val="single" w:sz="4" w:space="0" w:color="000000"/>
              <w:bottom w:val="single" w:sz="4" w:space="0" w:color="000000"/>
            </w:tcBorders>
            <w:shd w:val="clear" w:color="auto" w:fill="auto"/>
            <w:vAlign w:val="center"/>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32-2-31</w:t>
            </w:r>
          </w:p>
          <w:p w:rsidR="003E768E" w:rsidRPr="003E768E" w:rsidRDefault="003E768E" w:rsidP="00F0093D">
            <w:pPr>
              <w:jc w:val="center"/>
              <w:rPr>
                <w:rFonts w:ascii="Times New Roman" w:hAnsi="Times New Roman" w:cs="Times New Roman"/>
                <w:sz w:val="20"/>
                <w:szCs w:val="20"/>
              </w:rPr>
            </w:pPr>
          </w:p>
        </w:tc>
        <w:tc>
          <w:tcPr>
            <w:tcW w:w="21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понедельник – пятница</w:t>
            </w:r>
          </w:p>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8</w:t>
            </w:r>
            <w:r w:rsidRPr="003E768E">
              <w:rPr>
                <w:rFonts w:ascii="Times New Roman" w:hAnsi="Times New Roman" w:cs="Times New Roman"/>
                <w:sz w:val="20"/>
                <w:szCs w:val="20"/>
                <w:vertAlign w:val="superscript"/>
              </w:rPr>
              <w:t xml:space="preserve">00 </w:t>
            </w:r>
            <w:r w:rsidRPr="003E768E">
              <w:rPr>
                <w:rFonts w:ascii="Times New Roman" w:hAnsi="Times New Roman" w:cs="Times New Roman"/>
                <w:sz w:val="20"/>
                <w:szCs w:val="20"/>
              </w:rPr>
              <w:t>- 17</w:t>
            </w:r>
            <w:r w:rsidRPr="003E768E">
              <w:rPr>
                <w:rFonts w:ascii="Times New Roman" w:hAnsi="Times New Roman" w:cs="Times New Roman"/>
                <w:sz w:val="20"/>
                <w:szCs w:val="20"/>
                <w:vertAlign w:val="superscript"/>
              </w:rPr>
              <w:t>00</w:t>
            </w:r>
          </w:p>
        </w:tc>
      </w:tr>
      <w:tr w:rsidR="003E768E" w:rsidRPr="003E768E" w:rsidTr="00F0093D">
        <w:trPr>
          <w:cantSplit/>
        </w:trPr>
        <w:tc>
          <w:tcPr>
            <w:tcW w:w="5864" w:type="dxa"/>
            <w:tcBorders>
              <w:top w:val="single" w:sz="4" w:space="0" w:color="000000"/>
              <w:left w:val="single" w:sz="4" w:space="0" w:color="000000"/>
              <w:bottom w:val="single" w:sz="4" w:space="0" w:color="000000"/>
            </w:tcBorders>
            <w:shd w:val="clear" w:color="auto" w:fill="auto"/>
            <w:vAlign w:val="center"/>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 xml:space="preserve">Ведущий специалист- эксперт администрации Чубаевского сельского поселения Урмарского района </w:t>
            </w:r>
          </w:p>
        </w:tc>
        <w:tc>
          <w:tcPr>
            <w:tcW w:w="157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32-2-31</w:t>
            </w:r>
          </w:p>
          <w:p w:rsidR="003E768E" w:rsidRPr="003E768E" w:rsidRDefault="003E768E" w:rsidP="00F0093D">
            <w:pPr>
              <w:jc w:val="center"/>
              <w:rPr>
                <w:rFonts w:ascii="Times New Roman" w:hAnsi="Times New Roman" w:cs="Times New Roman"/>
                <w:sz w:val="20"/>
                <w:szCs w:val="20"/>
              </w:rPr>
            </w:pPr>
          </w:p>
        </w:tc>
        <w:tc>
          <w:tcPr>
            <w:tcW w:w="21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768E" w:rsidRPr="003E768E" w:rsidRDefault="003E768E" w:rsidP="00F0093D">
            <w:pPr>
              <w:snapToGrid w:val="0"/>
              <w:rPr>
                <w:rFonts w:ascii="Times New Roman" w:hAnsi="Times New Roman" w:cs="Times New Roman"/>
                <w:sz w:val="20"/>
                <w:szCs w:val="20"/>
              </w:rPr>
            </w:pPr>
          </w:p>
        </w:tc>
      </w:tr>
    </w:tbl>
    <w:p w:rsidR="003E768E" w:rsidRPr="003E768E" w:rsidRDefault="003E768E" w:rsidP="003E768E">
      <w:pPr>
        <w:pStyle w:val="311"/>
        <w:rPr>
          <w:sz w:val="20"/>
          <w:szCs w:val="20"/>
        </w:rPr>
      </w:pPr>
      <w:r w:rsidRPr="003E768E">
        <w:rPr>
          <w:sz w:val="20"/>
          <w:szCs w:val="20"/>
        </w:rPr>
        <w:t>Перерыв на обед с 12.00 до 13.00 часов; выходные дни – суббота, воскресенье, праздничные дни.</w:t>
      </w:r>
    </w:p>
    <w:p w:rsidR="003E768E" w:rsidRPr="003E768E" w:rsidRDefault="003E768E" w:rsidP="003E768E">
      <w:pPr>
        <w:pStyle w:val="311"/>
        <w:tabs>
          <w:tab w:val="left" w:pos="2145"/>
        </w:tabs>
        <w:rPr>
          <w:b/>
          <w:color w:val="000000"/>
          <w:sz w:val="20"/>
          <w:szCs w:val="20"/>
        </w:rPr>
      </w:pPr>
      <w:r w:rsidRPr="003E768E">
        <w:rPr>
          <w:sz w:val="20"/>
          <w:szCs w:val="20"/>
        </w:rPr>
        <w:tab/>
      </w:r>
    </w:p>
    <w:p w:rsidR="003E768E" w:rsidRPr="003E768E" w:rsidRDefault="003E768E" w:rsidP="003E768E">
      <w:pPr>
        <w:pStyle w:val="311"/>
        <w:jc w:val="center"/>
        <w:rPr>
          <w:sz w:val="20"/>
          <w:szCs w:val="20"/>
        </w:rPr>
      </w:pPr>
      <w:r w:rsidRPr="003E768E">
        <w:rPr>
          <w:b/>
          <w:color w:val="000000"/>
          <w:sz w:val="20"/>
          <w:szCs w:val="20"/>
        </w:rPr>
        <w:t xml:space="preserve">Сведения о месте нахождения и графике работы МФЦ  </w:t>
      </w:r>
      <w:r w:rsidRPr="003E768E">
        <w:rPr>
          <w:b/>
          <w:color w:val="000000"/>
          <w:sz w:val="20"/>
          <w:szCs w:val="20"/>
          <w:lang w:val="ru-RU"/>
        </w:rPr>
        <w:t>Урмарского</w:t>
      </w:r>
      <w:r w:rsidRPr="003E768E">
        <w:rPr>
          <w:b/>
          <w:color w:val="000000"/>
          <w:sz w:val="20"/>
          <w:szCs w:val="20"/>
        </w:rPr>
        <w:t xml:space="preserve"> района Чувашской Республики</w:t>
      </w:r>
    </w:p>
    <w:p w:rsidR="003E768E" w:rsidRPr="003E768E" w:rsidRDefault="003E768E" w:rsidP="003E768E">
      <w:pPr>
        <w:jc w:val="both"/>
        <w:rPr>
          <w:rFonts w:ascii="Times New Roman" w:hAnsi="Times New Roman" w:cs="Times New Roman"/>
          <w:sz w:val="20"/>
          <w:szCs w:val="20"/>
        </w:rPr>
      </w:pPr>
      <w:r w:rsidRPr="003E768E">
        <w:rPr>
          <w:rFonts w:ascii="Times New Roman" w:hAnsi="Times New Roman" w:cs="Times New Roman"/>
          <w:sz w:val="20"/>
          <w:szCs w:val="20"/>
        </w:rPr>
        <w:t>Адрес: 429400, Чувашская Республика, Урмарский район, п. Урмары, ул. Мира, д.5.</w:t>
      </w:r>
    </w:p>
    <w:p w:rsidR="003E768E" w:rsidRPr="003E768E" w:rsidRDefault="003E768E" w:rsidP="003E768E">
      <w:pPr>
        <w:pStyle w:val="311"/>
        <w:rPr>
          <w:sz w:val="20"/>
          <w:szCs w:val="20"/>
        </w:rPr>
      </w:pPr>
      <w:r w:rsidRPr="003E768E">
        <w:rPr>
          <w:sz w:val="20"/>
          <w:szCs w:val="20"/>
        </w:rPr>
        <w:t xml:space="preserve">Адрес электронной почты: </w:t>
      </w:r>
      <w:hyperlink r:id="rId49" w:history="1">
        <w:r w:rsidRPr="003E768E">
          <w:rPr>
            <w:rStyle w:val="a5"/>
            <w:sz w:val="20"/>
            <w:szCs w:val="20"/>
          </w:rPr>
          <w:t>mfc@urmary.cap.ru</w:t>
        </w:r>
      </w:hyperlink>
    </w:p>
    <w:tbl>
      <w:tblPr>
        <w:tblW w:w="0" w:type="auto"/>
        <w:tblInd w:w="275" w:type="dxa"/>
        <w:tblLayout w:type="fixed"/>
        <w:tblLook w:val="0000"/>
      </w:tblPr>
      <w:tblGrid>
        <w:gridCol w:w="2653"/>
        <w:gridCol w:w="1985"/>
        <w:gridCol w:w="4566"/>
      </w:tblGrid>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Понедельник</w:t>
            </w:r>
          </w:p>
        </w:tc>
        <w:tc>
          <w:tcPr>
            <w:tcW w:w="1985"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 8 до 18</w:t>
            </w:r>
          </w:p>
        </w:tc>
        <w:tc>
          <w:tcPr>
            <w:tcW w:w="4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 </w:t>
            </w:r>
          </w:p>
          <w:p w:rsidR="003E768E" w:rsidRPr="003E768E" w:rsidRDefault="003E768E" w:rsidP="00F0093D">
            <w:pPr>
              <w:spacing w:before="280" w:after="280"/>
              <w:rPr>
                <w:rFonts w:ascii="Times New Roman" w:hAnsi="Times New Roman" w:cs="Times New Roman"/>
                <w:sz w:val="20"/>
                <w:szCs w:val="20"/>
              </w:rPr>
            </w:pPr>
            <w:r w:rsidRPr="003E768E">
              <w:rPr>
                <w:rFonts w:ascii="Times New Roman" w:hAnsi="Times New Roman" w:cs="Times New Roman"/>
                <w:sz w:val="20"/>
                <w:szCs w:val="20"/>
              </w:rPr>
              <w:t> </w:t>
            </w:r>
          </w:p>
          <w:p w:rsidR="003E768E" w:rsidRPr="003E768E" w:rsidRDefault="003E768E" w:rsidP="00F0093D">
            <w:pPr>
              <w:spacing w:before="280" w:after="280"/>
              <w:rPr>
                <w:rFonts w:ascii="Times New Roman" w:hAnsi="Times New Roman" w:cs="Times New Roman"/>
                <w:sz w:val="20"/>
                <w:szCs w:val="20"/>
              </w:rPr>
            </w:pPr>
            <w:r w:rsidRPr="003E768E">
              <w:rPr>
                <w:rFonts w:ascii="Times New Roman" w:hAnsi="Times New Roman" w:cs="Times New Roman"/>
                <w:sz w:val="20"/>
                <w:szCs w:val="20"/>
              </w:rPr>
              <w:t>Обед- с 12 до 13</w:t>
            </w:r>
          </w:p>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 </w:t>
            </w:r>
          </w:p>
        </w:tc>
      </w:tr>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Вторник</w:t>
            </w:r>
          </w:p>
        </w:tc>
        <w:tc>
          <w:tcPr>
            <w:tcW w:w="1985"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 8 до 18</w:t>
            </w:r>
          </w:p>
        </w:tc>
        <w:tc>
          <w:tcPr>
            <w:tcW w:w="4566" w:type="dxa"/>
            <w:vMerge/>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napToGrid w:val="0"/>
              <w:rPr>
                <w:rFonts w:ascii="Times New Roman" w:hAnsi="Times New Roman" w:cs="Times New Roman"/>
                <w:sz w:val="20"/>
                <w:szCs w:val="20"/>
              </w:rPr>
            </w:pPr>
          </w:p>
        </w:tc>
      </w:tr>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Среда</w:t>
            </w:r>
          </w:p>
        </w:tc>
        <w:tc>
          <w:tcPr>
            <w:tcW w:w="1985"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 8 до 18</w:t>
            </w:r>
          </w:p>
        </w:tc>
        <w:tc>
          <w:tcPr>
            <w:tcW w:w="4566" w:type="dxa"/>
            <w:vMerge/>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napToGrid w:val="0"/>
              <w:rPr>
                <w:rFonts w:ascii="Times New Roman" w:hAnsi="Times New Roman" w:cs="Times New Roman"/>
                <w:sz w:val="20"/>
                <w:szCs w:val="20"/>
              </w:rPr>
            </w:pPr>
          </w:p>
        </w:tc>
      </w:tr>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Четверг</w:t>
            </w:r>
          </w:p>
        </w:tc>
        <w:tc>
          <w:tcPr>
            <w:tcW w:w="1985"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 8 до 18</w:t>
            </w:r>
          </w:p>
        </w:tc>
        <w:tc>
          <w:tcPr>
            <w:tcW w:w="4566" w:type="dxa"/>
            <w:vMerge/>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napToGrid w:val="0"/>
              <w:rPr>
                <w:rFonts w:ascii="Times New Roman" w:hAnsi="Times New Roman" w:cs="Times New Roman"/>
                <w:sz w:val="20"/>
                <w:szCs w:val="20"/>
              </w:rPr>
            </w:pPr>
          </w:p>
        </w:tc>
      </w:tr>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Пятница</w:t>
            </w:r>
          </w:p>
        </w:tc>
        <w:tc>
          <w:tcPr>
            <w:tcW w:w="1985"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 8 до 18</w:t>
            </w:r>
          </w:p>
        </w:tc>
        <w:tc>
          <w:tcPr>
            <w:tcW w:w="4566" w:type="dxa"/>
            <w:vMerge/>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napToGrid w:val="0"/>
              <w:rPr>
                <w:rFonts w:ascii="Times New Roman" w:hAnsi="Times New Roman" w:cs="Times New Roman"/>
                <w:sz w:val="20"/>
                <w:szCs w:val="20"/>
              </w:rPr>
            </w:pPr>
          </w:p>
        </w:tc>
      </w:tr>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Суббота</w:t>
            </w:r>
          </w:p>
        </w:tc>
        <w:tc>
          <w:tcPr>
            <w:tcW w:w="6551" w:type="dxa"/>
            <w:gridSpan w:val="2"/>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 8 до 12</w:t>
            </w:r>
          </w:p>
        </w:tc>
      </w:tr>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Воскресенье</w:t>
            </w:r>
          </w:p>
        </w:tc>
        <w:tc>
          <w:tcPr>
            <w:tcW w:w="6551" w:type="dxa"/>
            <w:gridSpan w:val="2"/>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выходной</w:t>
            </w:r>
          </w:p>
        </w:tc>
      </w:tr>
    </w:tbl>
    <w:p w:rsidR="003E768E" w:rsidRPr="003E768E" w:rsidRDefault="003E768E" w:rsidP="003E768E">
      <w:pPr>
        <w:pStyle w:val="311"/>
        <w:ind w:left="0" w:firstLine="540"/>
        <w:jc w:val="center"/>
        <w:rPr>
          <w:sz w:val="20"/>
          <w:szCs w:val="20"/>
          <w:lang w:val="ru-RU"/>
        </w:rPr>
      </w:pPr>
    </w:p>
    <w:tbl>
      <w:tblPr>
        <w:tblW w:w="5319" w:type="dxa"/>
        <w:tblInd w:w="4428" w:type="dxa"/>
        <w:tblLayout w:type="fixed"/>
        <w:tblLook w:val="0000"/>
      </w:tblPr>
      <w:tblGrid>
        <w:gridCol w:w="5319"/>
      </w:tblGrid>
      <w:tr w:rsidR="003E768E" w:rsidRPr="003E768E" w:rsidTr="00BC0DA2">
        <w:tc>
          <w:tcPr>
            <w:tcW w:w="5319" w:type="dxa"/>
            <w:shd w:val="clear" w:color="auto" w:fill="auto"/>
          </w:tcPr>
          <w:p w:rsidR="003E768E" w:rsidRPr="003E768E" w:rsidRDefault="003E768E" w:rsidP="00F0093D">
            <w:pPr>
              <w:jc w:val="both"/>
              <w:rPr>
                <w:rFonts w:ascii="Times New Roman" w:hAnsi="Times New Roman" w:cs="Times New Roman"/>
                <w:sz w:val="20"/>
                <w:szCs w:val="20"/>
              </w:rPr>
            </w:pPr>
            <w:bookmarkStart w:id="39" w:name="sub_1200"/>
            <w:bookmarkEnd w:id="39"/>
            <w:r w:rsidRPr="003E768E">
              <w:rPr>
                <w:rFonts w:ascii="Times New Roman" w:hAnsi="Times New Roman" w:cs="Times New Roman"/>
                <w:color w:val="000000"/>
                <w:sz w:val="20"/>
                <w:szCs w:val="20"/>
              </w:rPr>
              <w:t xml:space="preserve">Приложение №2 к административному регламенту администрации Чубаевского сельского поселения Урмарского района Чувашской Республики по предоставлению муниципальной услуги </w:t>
            </w:r>
            <w:r w:rsidRPr="003E768E">
              <w:rPr>
                <w:rFonts w:ascii="Times New Roman" w:hAnsi="Times New Roman" w:cs="Times New Roman"/>
                <w:b/>
                <w:sz w:val="20"/>
                <w:szCs w:val="20"/>
              </w:rPr>
              <w:t>«</w:t>
            </w:r>
            <w:r w:rsidRPr="003E768E">
              <w:rPr>
                <w:rFonts w:ascii="Times New Roman" w:hAnsi="Times New Roman" w:cs="Times New Roman"/>
                <w:bCs/>
                <w:sz w:val="20"/>
                <w:szCs w:val="20"/>
              </w:rPr>
              <w:t xml:space="preserve">Предоставление разрешения на отклонение от предельных параметров </w:t>
            </w:r>
            <w:r w:rsidRPr="003E768E">
              <w:rPr>
                <w:rFonts w:ascii="Times New Roman" w:hAnsi="Times New Roman" w:cs="Times New Roman"/>
                <w:bCs/>
                <w:sz w:val="20"/>
                <w:szCs w:val="20"/>
              </w:rPr>
              <w:lastRenderedPageBreak/>
              <w:t>разрешенного строительства</w:t>
            </w:r>
            <w:r w:rsidRPr="003E768E">
              <w:rPr>
                <w:rFonts w:ascii="Times New Roman" w:hAnsi="Times New Roman" w:cs="Times New Roman"/>
                <w:sz w:val="20"/>
                <w:szCs w:val="20"/>
              </w:rPr>
              <w:t>»</w:t>
            </w:r>
          </w:p>
        </w:tc>
      </w:tr>
    </w:tbl>
    <w:p w:rsidR="003E768E" w:rsidRPr="003E768E" w:rsidRDefault="003E768E" w:rsidP="003E768E">
      <w:pPr>
        <w:ind w:firstLine="540"/>
        <w:jc w:val="both"/>
        <w:rPr>
          <w:rFonts w:ascii="Times New Roman" w:hAnsi="Times New Roman" w:cs="Times New Roman"/>
          <w:color w:val="000000"/>
          <w:sz w:val="20"/>
          <w:szCs w:val="20"/>
        </w:rPr>
      </w:pPr>
    </w:p>
    <w:p w:rsidR="003E768E" w:rsidRPr="003E768E" w:rsidRDefault="003E768E" w:rsidP="003E768E">
      <w:pPr>
        <w:pStyle w:val="1"/>
        <w:suppressAutoHyphens/>
        <w:spacing w:before="0" w:after="0"/>
        <w:jc w:val="center"/>
        <w:rPr>
          <w:rFonts w:ascii="Times New Roman" w:hAnsi="Times New Roman" w:cs="Times New Roman"/>
          <w:sz w:val="20"/>
          <w:szCs w:val="20"/>
        </w:rPr>
      </w:pPr>
      <w:r w:rsidRPr="003E768E">
        <w:rPr>
          <w:rFonts w:ascii="Times New Roman" w:hAnsi="Times New Roman" w:cs="Times New Roman"/>
          <w:sz w:val="20"/>
          <w:szCs w:val="20"/>
        </w:rPr>
        <w:t>Блок-схема</w:t>
      </w:r>
      <w:r w:rsidRPr="003E768E">
        <w:rPr>
          <w:rFonts w:ascii="Times New Roman" w:hAnsi="Times New Roman" w:cs="Times New Roman"/>
          <w:sz w:val="20"/>
          <w:szCs w:val="20"/>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shape id="_x0000_s1054" type="#_x0000_t202" style="position:absolute;left:0;text-align:left;margin-left:174.05pt;margin-top:4.65pt;width:197.75pt;height:35pt;z-index:251689984;mso-wrap-distance-left:9.05pt;mso-wrap-distance-right:9.05pt">
            <v:fill color2="black"/>
            <v:textbox>
              <w:txbxContent>
                <w:p w:rsidR="003E768E" w:rsidRDefault="003E768E" w:rsidP="003E768E">
                  <w:pPr>
                    <w:jc w:val="center"/>
                  </w:pPr>
                  <w:r>
                    <w:rPr>
                      <w:sz w:val="18"/>
                      <w:szCs w:val="18"/>
                    </w:rPr>
                    <w:t>Подача заявления заявителем с комплектом документов</w:t>
                  </w:r>
                </w:p>
              </w:txbxContent>
            </v:textbox>
          </v:shape>
        </w:pict>
      </w:r>
      <w:r w:rsidRPr="003E768E">
        <w:rPr>
          <w:rFonts w:ascii="Times New Roman" w:hAnsi="Times New Roman" w:cs="Times New Roman"/>
          <w:sz w:val="20"/>
          <w:szCs w:val="20"/>
        </w:rPr>
        <w:pict>
          <v:shape id="_x0000_s1085" type="#_x0000_t32" style="position:absolute;left:0;text-align:left;margin-left:375.65pt;margin-top:87.15pt;width:32.1pt;height:.3pt;z-index:251721728" o:connectortype="straight" strokeweight=".26mm">
            <v:stroke endarrow="block" joinstyle="miter" endcap="square"/>
          </v:shape>
        </w:pict>
      </w:r>
      <w:r w:rsidRPr="003E768E">
        <w:rPr>
          <w:rFonts w:ascii="Times New Roman" w:hAnsi="Times New Roman" w:cs="Times New Roman"/>
          <w:sz w:val="20"/>
          <w:szCs w:val="20"/>
        </w:rPr>
        <w:pict>
          <v:shape id="_x0000_s1086" type="#_x0000_t202" style="position:absolute;left:0;text-align:left;margin-left:407.1pt;margin-top:77pt;width:83.4pt;height:44.6pt;z-index:251722752;mso-wrap-distance-left:9.05pt;mso-wrap-distance-right:9.05pt">
            <v:fill color2="black"/>
            <v:textbox>
              <w:txbxContent>
                <w:p w:rsidR="003E768E" w:rsidRDefault="003E768E" w:rsidP="003E768E">
                  <w:pPr>
                    <w:jc w:val="center"/>
                    <w:rPr>
                      <w:b/>
                      <w:sz w:val="18"/>
                      <w:szCs w:val="18"/>
                    </w:rPr>
                  </w:pPr>
                  <w:r>
                    <w:rPr>
                      <w:sz w:val="18"/>
                      <w:szCs w:val="18"/>
                    </w:rPr>
                    <w:t xml:space="preserve">Межведомственный запрос </w:t>
                  </w:r>
                </w:p>
                <w:p w:rsidR="003E768E" w:rsidRDefault="003E768E" w:rsidP="003E768E">
                  <w:pPr>
                    <w:jc w:val="center"/>
                  </w:pPr>
                  <w:r>
                    <w:rPr>
                      <w:b/>
                      <w:sz w:val="18"/>
                      <w:szCs w:val="18"/>
                    </w:rPr>
                    <w:t>5 дней</w:t>
                  </w:r>
                </w:p>
              </w:txbxContent>
            </v:textbox>
          </v:shape>
        </w:pict>
      </w:r>
      <w:r w:rsidRPr="003E768E">
        <w:rPr>
          <w:rFonts w:ascii="Times New Roman" w:hAnsi="Times New Roman" w:cs="Times New Roman"/>
          <w:sz w:val="20"/>
          <w:szCs w:val="20"/>
        </w:rPr>
        <w:pict>
          <v:shape id="_x0000_s1087" type="#_x0000_t32" style="position:absolute;left:0;text-align:left;margin-left:375.65pt;margin-top:99.75pt;width:32.1pt;height:.3pt;flip:x;z-index:251723776" o:connectortype="straight" strokeweight=".26mm">
            <v:stroke endarrow="block" joinstyle="miter" endcap="square"/>
          </v:shape>
        </w:pict>
      </w: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line id="_x0000_s1062" style="position:absolute;left:0;text-align:left;z-index:251698176" from="275.65pt,12.3pt" to="276.65pt,25.85pt" strokeweight=".26mm">
            <v:stroke endarrow="block" joinstyle="miter" endcap="square"/>
          </v:line>
        </w:pic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shape id="_x0000_s1057" type="#_x0000_t202" style="position:absolute;left:0;text-align:left;margin-left:177.65pt;margin-top:12.05pt;width:197.75pt;height:17.75pt;z-index:251693056;mso-wrap-distance-left:9.05pt;mso-wrap-distance-right:9.05pt">
            <v:fill color2="black"/>
            <v:textbox>
              <w:txbxContent>
                <w:p w:rsidR="003E768E" w:rsidRDefault="003E768E" w:rsidP="003E768E">
                  <w:pPr>
                    <w:jc w:val="center"/>
                  </w:pPr>
                  <w:r>
                    <w:rPr>
                      <w:sz w:val="18"/>
                      <w:szCs w:val="18"/>
                    </w:rPr>
                    <w:t xml:space="preserve">Прием и регистрация заявления </w:t>
                  </w:r>
                  <w:r>
                    <w:rPr>
                      <w:b/>
                      <w:sz w:val="18"/>
                      <w:szCs w:val="18"/>
                    </w:rPr>
                    <w:t>1 день</w:t>
                  </w:r>
                </w:p>
              </w:txbxContent>
            </v:textbox>
          </v:shape>
        </w:pict>
      </w: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shape id="_x0000_s1058" type="#_x0000_t202" style="position:absolute;left:0;text-align:left;margin-left:177.65pt;margin-top:11.4pt;width:197.75pt;height:31.35pt;z-index:251694080;mso-wrap-distance-left:9.05pt;mso-wrap-distance-right:9.05pt">
            <v:fill color2="black"/>
            <v:textbox>
              <w:txbxContent>
                <w:p w:rsidR="003E768E" w:rsidRDefault="003E768E" w:rsidP="003E768E">
                  <w:pPr>
                    <w:jc w:val="center"/>
                  </w:pPr>
                  <w:r>
                    <w:rPr>
                      <w:sz w:val="18"/>
                      <w:szCs w:val="18"/>
                    </w:rPr>
                    <w:t xml:space="preserve">Проверка на наличие необходимых документов, их получение </w:t>
                  </w:r>
                  <w:r>
                    <w:rPr>
                      <w:b/>
                      <w:sz w:val="18"/>
                      <w:szCs w:val="18"/>
                    </w:rPr>
                    <w:t>7 дней</w:t>
                  </w:r>
                </w:p>
              </w:txbxContent>
            </v:textbox>
          </v:shape>
        </w:pict>
      </w:r>
      <w:r w:rsidRPr="003E768E">
        <w:rPr>
          <w:rFonts w:ascii="Times New Roman" w:hAnsi="Times New Roman" w:cs="Times New Roman"/>
          <w:sz w:val="20"/>
          <w:szCs w:val="20"/>
        </w:rPr>
        <w:pict>
          <v:line id="_x0000_s1063" style="position:absolute;left:0;text-align:left;z-index:251699200" from="276.65pt,2.65pt" to="276.7pt,11.4pt" strokeweight=".26mm">
            <v:stroke endarrow="block" joinstyle="miter" endcap="square"/>
          </v:line>
        </w:pic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line id="_x0000_s1071" style="position:absolute;left:0;text-align:left;flip:y;z-index:251707392" from="60.65pt,7.95pt" to="60.7pt,49.65pt" strokeweight=".26mm">
            <v:stroke endarrow="block" joinstyle="miter" endcap="square"/>
          </v:line>
        </w:pict>
      </w:r>
      <w:r w:rsidRPr="003E768E">
        <w:rPr>
          <w:rFonts w:ascii="Times New Roman" w:hAnsi="Times New Roman" w:cs="Times New Roman"/>
          <w:sz w:val="20"/>
          <w:szCs w:val="20"/>
        </w:rPr>
        <w:pict>
          <v:line id="_x0000_s1072" style="position:absolute;left:0;text-align:left;z-index:251708416" from="60.7pt,6.65pt" to="177.65pt,6.65pt" strokeweight=".26mm">
            <v:stroke endarrow="block" joinstyle="miter" endcap="square"/>
          </v:line>
        </w:pict>
      </w: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tabs>
          <w:tab w:val="left" w:pos="1425"/>
        </w:tabs>
        <w:ind w:firstLine="720"/>
        <w:jc w:val="both"/>
        <w:rPr>
          <w:rFonts w:ascii="Times New Roman" w:hAnsi="Times New Roman" w:cs="Times New Roman"/>
          <w:sz w:val="20"/>
          <w:szCs w:val="20"/>
        </w:rPr>
      </w:pPr>
      <w:r w:rsidRPr="003E768E">
        <w:rPr>
          <w:rFonts w:ascii="Times New Roman" w:hAnsi="Times New Roman" w:cs="Times New Roman"/>
          <w:sz w:val="20"/>
          <w:szCs w:val="20"/>
        </w:rPr>
        <w:pict>
          <v:line id="_x0000_s1064" style="position:absolute;left:0;text-align:left;flip:x;z-index:251700224" from="276.7pt,1.6pt" to="276.9pt,14.9pt" strokeweight=".26mm">
            <v:stroke endarrow="block" joinstyle="miter" endcap="square"/>
          </v:line>
        </w:pict>
      </w:r>
      <w:r w:rsidRPr="003E768E">
        <w:rPr>
          <w:rFonts w:ascii="Times New Roman" w:hAnsi="Times New Roman" w:cs="Times New Roman"/>
          <w:sz w:val="20"/>
          <w:szCs w:val="20"/>
        </w:rPr>
        <w:pict>
          <v:shape id="_x0000_s1077" type="#_x0000_t202" style="position:absolute;left:0;text-align:left;margin-left:144.55pt;margin-top:1.6pt;width:27.65pt;height:20.2pt;z-index:251713536;mso-wrap-distance-left:9.05pt;mso-wrap-distance-right:9.05pt" stroked="f">
            <v:fill color2="black"/>
            <v:textbox inset="0,0,0,0">
              <w:txbxContent>
                <w:p w:rsidR="003E768E" w:rsidRDefault="003E768E" w:rsidP="003E768E">
                  <w:r>
                    <w:rPr>
                      <w:sz w:val="18"/>
                      <w:szCs w:val="18"/>
                    </w:rPr>
                    <w:t>да</w:t>
                  </w:r>
                </w:p>
              </w:txbxContent>
            </v:textbox>
          </v:shape>
        </w:pict>
      </w:r>
      <w:r w:rsidRPr="003E768E">
        <w:rPr>
          <w:rFonts w:ascii="Times New Roman" w:hAnsi="Times New Roman" w:cs="Times New Roman"/>
          <w:sz w:val="20"/>
          <w:szCs w:val="20"/>
        </w:rPr>
        <w:tab/>
        <w:t>да</w: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shape id="_x0000_s1056" type="#_x0000_t202" style="position:absolute;left:0;text-align:left;margin-left:147.35pt;margin-top:2.55pt;width:29.05pt;height:17.8pt;z-index:251692032;mso-wrap-distance-left:9.05pt;mso-wrap-distance-right:9.05pt" stroked="f">
            <v:fill color2="black"/>
            <v:textbox inset="0,0,0,0">
              <w:txbxContent>
                <w:p w:rsidR="003E768E" w:rsidRDefault="003E768E" w:rsidP="003E768E">
                  <w:r>
                    <w:rPr>
                      <w:rFonts w:ascii="Calibri" w:eastAsia="Calibri" w:hAnsi="Calibri" w:cs="Calibri"/>
                      <w:noProof/>
                    </w:rPr>
                    <w:drawing>
                      <wp:inline distT="0" distB="0" distL="0" distR="0">
                        <wp:extent cx="428625" cy="3810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428625" cy="381000"/>
                                </a:xfrm>
                                <a:prstGeom prst="rect">
                                  <a:avLst/>
                                </a:prstGeom>
                                <a:solidFill>
                                  <a:srgbClr val="FFFFFF"/>
                                </a:solidFill>
                                <a:ln w="9525">
                                  <a:noFill/>
                                  <a:miter lim="800000"/>
                                  <a:headEnd/>
                                  <a:tailEnd/>
                                </a:ln>
                              </pic:spPr>
                            </pic:pic>
                          </a:graphicData>
                        </a:graphic>
                      </wp:inline>
                    </w:drawing>
                  </w:r>
                </w:p>
              </w:txbxContent>
            </v:textbox>
          </v:shape>
        </w:pict>
      </w:r>
      <w:r w:rsidRPr="003E768E">
        <w:rPr>
          <w:rFonts w:ascii="Times New Roman" w:hAnsi="Times New Roman" w:cs="Times New Roman"/>
          <w:sz w:val="20"/>
          <w:szCs w:val="20"/>
        </w:rPr>
        <w:pict>
          <v:shape id="_x0000_s1059" type="#_x0000_t202" style="position:absolute;left:0;text-align:left;margin-left:177.65pt;margin-top:1.25pt;width:197.75pt;height:26.75pt;z-index:251695104;mso-wrap-distance-left:9.05pt;mso-wrap-distance-right:9.05pt">
            <v:fill color2="black"/>
            <v:textbox>
              <w:txbxContent>
                <w:p w:rsidR="003E768E" w:rsidRDefault="003E768E" w:rsidP="003E768E">
                  <w:pPr>
                    <w:jc w:val="center"/>
                  </w:pPr>
                  <w:r>
                    <w:rPr>
                      <w:sz w:val="18"/>
                      <w:szCs w:val="18"/>
                    </w:rPr>
                    <w:t>Наличие оснований для отказа</w:t>
                  </w:r>
                </w:p>
              </w:txbxContent>
            </v:textbox>
          </v:shape>
        </w:pict>
      </w:r>
      <w:r w:rsidRPr="003E768E">
        <w:rPr>
          <w:rFonts w:ascii="Times New Roman" w:hAnsi="Times New Roman" w:cs="Times New Roman"/>
          <w:sz w:val="20"/>
          <w:szCs w:val="20"/>
        </w:rPr>
        <w:pict>
          <v:shape id="_x0000_s1060" type="#_x0000_t202" style="position:absolute;left:0;text-align:left;margin-left:-2.25pt;margin-top:8.25pt;width:134.65pt;height:41.85pt;z-index:251696128;mso-wrap-distance-left:9.05pt;mso-wrap-distance-right:9.05pt">
            <v:fill color2="black"/>
            <v:textbox>
              <w:txbxContent>
                <w:p w:rsidR="003E768E" w:rsidRDefault="003E768E" w:rsidP="003E768E">
                  <w:r>
                    <w:rPr>
                      <w:sz w:val="18"/>
                      <w:szCs w:val="18"/>
                    </w:rPr>
                    <w:t xml:space="preserve">Предоставление недостающих документов, устранение недостатков </w:t>
                  </w:r>
                  <w:r>
                    <w:rPr>
                      <w:b/>
                      <w:sz w:val="18"/>
                      <w:szCs w:val="18"/>
                    </w:rPr>
                    <w:t>3 дня</w:t>
                  </w:r>
                </w:p>
              </w:txbxContent>
            </v:textbox>
          </v:shape>
        </w:pic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line id="_x0000_s1068" style="position:absolute;left:0;text-align:left;z-index:251704320" from="177.65pt,5.45pt" to="177.65pt,5.45pt" strokeweight=".26mm">
            <v:stroke endarrow="block" joinstyle="miter" endcap="square"/>
          </v:line>
        </w:pict>
      </w:r>
      <w:r w:rsidRPr="003E768E">
        <w:rPr>
          <w:rFonts w:ascii="Times New Roman" w:hAnsi="Times New Roman" w:cs="Times New Roman"/>
          <w:sz w:val="20"/>
          <w:szCs w:val="20"/>
        </w:rPr>
        <w:pict>
          <v:line id="_x0000_s1069" style="position:absolute;left:0;text-align:left;z-index:251705344" from="177.65pt,5.45pt" to="177.65pt,5.45pt" strokeweight=".26mm">
            <v:stroke endarrow="block" joinstyle="miter" endcap="square"/>
          </v:line>
        </w:pict>
      </w:r>
      <w:r w:rsidRPr="003E768E">
        <w:rPr>
          <w:rFonts w:ascii="Times New Roman" w:hAnsi="Times New Roman" w:cs="Times New Roman"/>
          <w:sz w:val="20"/>
          <w:szCs w:val="20"/>
        </w:rPr>
        <w:pict>
          <v:line id="_x0000_s1070" style="position:absolute;left:0;text-align:left;flip:x y;z-index:251706368" from="132.65pt,5.45pt" to="177.65pt,5.5pt" strokeweight=".26mm">
            <v:stroke endarrow="block" joinstyle="miter" endcap="square"/>
          </v:line>
        </w:pic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shape id="_x0000_s1055" type="#_x0000_t202" style="position:absolute;left:0;text-align:left;margin-left:275.65pt;margin-top:4.75pt;width:28.25pt;height:17.8pt;z-index:251691008;mso-wrap-distance-left:9.05pt;mso-wrap-distance-right:9.05pt" stroked="f">
            <v:fill color2="black"/>
            <v:textbox inset="0,0,0,0">
              <w:txbxContent>
                <w:p w:rsidR="003E768E" w:rsidRDefault="003E768E" w:rsidP="003E768E">
                  <w:r>
                    <w:rPr>
                      <w:sz w:val="18"/>
                      <w:szCs w:val="18"/>
                    </w:rPr>
                    <w:t>нет</w:t>
                  </w:r>
                </w:p>
              </w:txbxContent>
            </v:textbox>
          </v:shape>
        </w:pict>
      </w:r>
      <w:r w:rsidRPr="003E768E">
        <w:rPr>
          <w:rFonts w:ascii="Times New Roman" w:hAnsi="Times New Roman" w:cs="Times New Roman"/>
          <w:sz w:val="20"/>
          <w:szCs w:val="20"/>
        </w:rPr>
        <w:pict>
          <v:shape id="_x0000_s1061" type="#_x0000_t202" style="position:absolute;left:0;text-align:left;margin-left:177.65pt;margin-top:9.5pt;width:197.75pt;height:69.75pt;z-index:251697152;mso-wrap-distance-left:9.05pt;mso-wrap-distance-right:9.05pt">
            <v:fill color2="black"/>
            <v:textbox>
              <w:txbxContent>
                <w:p w:rsidR="003E768E" w:rsidRDefault="003E768E" w:rsidP="003E768E">
                  <w:pPr>
                    <w:jc w:val="center"/>
                    <w:rPr>
                      <w:sz w:val="18"/>
                      <w:szCs w:val="18"/>
                    </w:rPr>
                  </w:pPr>
                  <w:r>
                    <w:rPr>
                      <w:sz w:val="18"/>
                      <w:szCs w:val="1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3E768E" w:rsidRDefault="003E768E" w:rsidP="003E768E">
                  <w:pPr>
                    <w:jc w:val="center"/>
                    <w:rPr>
                      <w:sz w:val="18"/>
                      <w:szCs w:val="18"/>
                    </w:rPr>
                  </w:pPr>
                  <w:r>
                    <w:rPr>
                      <w:sz w:val="18"/>
                      <w:szCs w:val="18"/>
                    </w:rPr>
                    <w:t xml:space="preserve"> </w:t>
                  </w:r>
                  <w:r>
                    <w:rPr>
                      <w:b/>
                      <w:sz w:val="18"/>
                      <w:szCs w:val="18"/>
                    </w:rPr>
                    <w:t>30 дней</w:t>
                  </w:r>
                </w:p>
                <w:p w:rsidR="003E768E" w:rsidRDefault="003E768E" w:rsidP="003E768E">
                  <w:pPr>
                    <w:jc w:val="center"/>
                    <w:rPr>
                      <w:sz w:val="18"/>
                      <w:szCs w:val="18"/>
                    </w:rPr>
                  </w:pPr>
                </w:p>
              </w:txbxContent>
            </v:textbox>
          </v:shape>
        </w:pict>
      </w:r>
      <w:r w:rsidRPr="003E768E">
        <w:rPr>
          <w:rFonts w:ascii="Times New Roman" w:hAnsi="Times New Roman" w:cs="Times New Roman"/>
          <w:sz w:val="20"/>
          <w:szCs w:val="20"/>
        </w:rPr>
        <w:pict>
          <v:line id="_x0000_s1065" style="position:absolute;left:0;text-align:left;z-index:251701248" from="276.65pt,.7pt" to="276.95pt,18.7pt" strokeweight=".26mm">
            <v:stroke endarrow="block" joinstyle="miter" endcap="square"/>
          </v:line>
        </w:pic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shape id="_x0000_s1080" type="#_x0000_t32" style="position:absolute;left:0;text-align:left;margin-left:60.7pt;margin-top:9pt;width:.3pt;height:29.05pt;z-index:251716608" o:connectortype="straight" strokeweight=".26mm">
            <v:stroke endarrow="block" joinstyle="miter" endcap="square"/>
          </v:shape>
        </w:pict>
      </w:r>
    </w:p>
    <w:p w:rsidR="003E768E" w:rsidRPr="003E768E" w:rsidRDefault="003E768E" w:rsidP="003E768E">
      <w:pPr>
        <w:tabs>
          <w:tab w:val="left" w:pos="1635"/>
        </w:tabs>
        <w:ind w:firstLine="720"/>
        <w:jc w:val="both"/>
        <w:rPr>
          <w:rFonts w:ascii="Times New Roman" w:hAnsi="Times New Roman" w:cs="Times New Roman"/>
          <w:sz w:val="20"/>
          <w:szCs w:val="20"/>
        </w:rPr>
      </w:pPr>
      <w:r w:rsidRPr="003E768E">
        <w:rPr>
          <w:rFonts w:ascii="Times New Roman" w:hAnsi="Times New Roman" w:cs="Times New Roman"/>
          <w:sz w:val="20"/>
          <w:szCs w:val="20"/>
        </w:rPr>
        <w:t xml:space="preserve">            нет</w: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shape id="_x0000_s1081" type="#_x0000_t202" style="position:absolute;left:0;text-align:left;margin-left:-2.65pt;margin-top:12.1pt;width:135.45pt;height:47.35pt;z-index:251717632;mso-wrap-distance-left:9.05pt;mso-wrap-distance-right:9.05pt">
            <v:fill color2="black"/>
            <v:textbox>
              <w:txbxContent>
                <w:p w:rsidR="003E768E" w:rsidRDefault="003E768E" w:rsidP="003E768E">
                  <w:pPr>
                    <w:jc w:val="both"/>
                  </w:pPr>
                  <w:r>
                    <w:rPr>
                      <w:sz w:val="18"/>
                      <w:szCs w:val="18"/>
                    </w:rPr>
                    <w:t xml:space="preserve">Уведомление об отказе в предоставлении муниципальной услуги </w:t>
                  </w:r>
                  <w:r>
                    <w:rPr>
                      <w:b/>
                      <w:sz w:val="18"/>
                      <w:szCs w:val="18"/>
                    </w:rPr>
                    <w:t>10 дней</w:t>
                  </w:r>
                </w:p>
              </w:txbxContent>
            </v:textbox>
          </v:shape>
        </w:pict>
      </w: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line id="_x0000_s1066" style="position:absolute;left:0;text-align:left;z-index:251702272" from="276.95pt,8.2pt" to="276.95pt,22.45pt" strokeweight=".26mm">
            <v:stroke endarrow="block" joinstyle="miter" endcap="square"/>
          </v:line>
        </w:pic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shape id="_x0000_s1076" type="#_x0000_t202" style="position:absolute;left:0;text-align:left;margin-left:174.05pt;margin-top:8.65pt;width:216.3pt;height:77.6pt;z-index:251712512;mso-wrap-distance-left:9.05pt;mso-wrap-distance-right:9.05pt">
            <v:fill color2="black"/>
            <v:textbox>
              <w:txbxContent>
                <w:p w:rsidR="003E768E" w:rsidRDefault="003E768E" w:rsidP="003E768E">
                  <w:pPr>
                    <w:jc w:val="center"/>
                    <w:rPr>
                      <w:b/>
                      <w:sz w:val="18"/>
                      <w:szCs w:val="18"/>
                    </w:rPr>
                  </w:pPr>
                  <w:r>
                    <w:rPr>
                      <w:sz w:val="18"/>
                      <w:szCs w:val="18"/>
                    </w:rPr>
                    <w:t>Подготовка и направление комиссией по землепользованию и застройке рекомендаций главе администрации о предоставлении разрешения на отклонение от предельных параметров разрешенного строительства</w:t>
                  </w:r>
                </w:p>
                <w:p w:rsidR="003E768E" w:rsidRDefault="003E768E" w:rsidP="003E768E">
                  <w:pPr>
                    <w:jc w:val="center"/>
                    <w:rPr>
                      <w:sz w:val="18"/>
                      <w:szCs w:val="18"/>
                    </w:rPr>
                  </w:pPr>
                  <w:r>
                    <w:rPr>
                      <w:b/>
                      <w:sz w:val="18"/>
                      <w:szCs w:val="18"/>
                    </w:rPr>
                    <w:t>15 дней</w:t>
                  </w:r>
                </w:p>
                <w:p w:rsidR="003E768E" w:rsidRDefault="003E768E" w:rsidP="003E768E">
                  <w:pPr>
                    <w:jc w:val="center"/>
                    <w:rPr>
                      <w:sz w:val="18"/>
                      <w:szCs w:val="18"/>
                    </w:rPr>
                  </w:pPr>
                </w:p>
              </w:txbxContent>
            </v:textbox>
          </v:shape>
        </w:pict>
      </w: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shape id="_x0000_s1052" type="#_x0000_t202" style="position:absolute;left:0;text-align:left;margin-left:304.15pt;margin-top:3.85pt;width:35.75pt;height:16.85pt;z-index:251687936;mso-wrap-distance-left:9.05pt;mso-wrap-distance-right:9.05pt" stroked="f">
            <v:fill color2="black"/>
            <v:textbox inset="0,0,0,0">
              <w:txbxContent>
                <w:p w:rsidR="003E768E" w:rsidRDefault="003E768E" w:rsidP="003E768E">
                  <w:pPr>
                    <w:rPr>
                      <w:sz w:val="18"/>
                      <w:szCs w:val="18"/>
                    </w:rPr>
                  </w:pPr>
                </w:p>
              </w:txbxContent>
            </v:textbox>
          </v:shape>
        </w:pic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shape id="_x0000_s1053" type="#_x0000_t202" style="position:absolute;left:0;text-align:left;margin-left:185.8pt;margin-top:10pt;width:27.65pt;height:3.3pt;z-index:251688960;mso-wrap-distance-left:9.05pt;mso-wrap-distance-right:9.05pt" stroked="f">
            <v:fill color2="black"/>
            <v:textbox inset="0,0,0,0">
              <w:txbxContent>
                <w:p w:rsidR="003E768E" w:rsidRDefault="003E768E" w:rsidP="003E768E">
                  <w:r>
                    <w:rPr>
                      <w:sz w:val="18"/>
                      <w:szCs w:val="18"/>
                    </w:rPr>
                    <w:t>да</w:t>
                  </w:r>
                </w:p>
              </w:txbxContent>
            </v:textbox>
          </v:shape>
        </w:pic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shape id="_x0000_s1078" type="#_x0000_t32" style="position:absolute;left:0;text-align:left;margin-left:274.65pt;margin-top:3.7pt;width:.3pt;height:18.15pt;z-index:251714560" o:connectortype="straight" strokeweight=".26mm">
            <v:stroke endarrow="block" joinstyle="miter" endcap="square"/>
          </v:shape>
        </w:pic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shape id="_x0000_s1079" type="#_x0000_t202" style="position:absolute;left:0;text-align:left;margin-left:173.65pt;margin-top:7.5pt;width:198.55pt;height:30.55pt;z-index:251715584;mso-wrap-distance-left:9.05pt;mso-wrap-distance-right:9.05pt">
            <v:fill color2="black"/>
            <v:textbox>
              <w:txbxContent>
                <w:p w:rsidR="003E768E" w:rsidRDefault="003E768E" w:rsidP="003E768E">
                  <w:pPr>
                    <w:jc w:val="both"/>
                  </w:pPr>
                  <w:r>
                    <w:rPr>
                      <w:sz w:val="18"/>
                      <w:szCs w:val="18"/>
                    </w:rPr>
                    <w:t xml:space="preserve">Принятие решения главой администрации сельского поселения </w:t>
                  </w:r>
                  <w:r>
                    <w:rPr>
                      <w:b/>
                      <w:sz w:val="18"/>
                      <w:szCs w:val="18"/>
                    </w:rPr>
                    <w:t>7 дней</w:t>
                  </w:r>
                </w:p>
              </w:txbxContent>
            </v:textbox>
          </v:shape>
        </w:pict>
      </w: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tabs>
          <w:tab w:val="left" w:pos="2640"/>
          <w:tab w:val="left" w:pos="8115"/>
        </w:tabs>
        <w:ind w:firstLine="720"/>
        <w:jc w:val="both"/>
        <w:rPr>
          <w:rFonts w:ascii="Times New Roman" w:hAnsi="Times New Roman" w:cs="Times New Roman"/>
          <w:sz w:val="20"/>
          <w:szCs w:val="20"/>
        </w:rPr>
      </w:pPr>
      <w:r w:rsidRPr="003E768E">
        <w:rPr>
          <w:rFonts w:ascii="Times New Roman" w:hAnsi="Times New Roman" w:cs="Times New Roman"/>
          <w:sz w:val="20"/>
          <w:szCs w:val="20"/>
        </w:rPr>
        <w:pict>
          <v:line id="_x0000_s1067" style="position:absolute;left:0;text-align:left;flip:x;z-index:251703296" from="118.5pt,10.3pt" to="248.9pt,56.05pt" strokeweight=".26mm">
            <v:stroke endarrow="block" joinstyle="miter" endcap="square"/>
          </v:line>
        </w:pict>
      </w:r>
      <w:r w:rsidRPr="003E768E">
        <w:rPr>
          <w:rFonts w:ascii="Times New Roman" w:hAnsi="Times New Roman" w:cs="Times New Roman"/>
          <w:sz w:val="20"/>
          <w:szCs w:val="20"/>
        </w:rPr>
        <w:pict>
          <v:line id="_x0000_s1075" style="position:absolute;left:0;text-align:left;z-index:251711488" from="285.75pt,10.3pt" to="386.25pt,56.05pt" strokeweight=".26mm">
            <v:stroke endarrow="block" joinstyle="miter" endcap="square"/>
          </v:line>
        </w:pict>
      </w:r>
      <w:r w:rsidRPr="003E768E">
        <w:rPr>
          <w:rFonts w:ascii="Times New Roman" w:hAnsi="Times New Roman" w:cs="Times New Roman"/>
          <w:sz w:val="20"/>
          <w:szCs w:val="20"/>
        </w:rPr>
        <w:tab/>
        <w:t>да</w:t>
      </w:r>
      <w:r w:rsidRPr="003E768E">
        <w:rPr>
          <w:rFonts w:ascii="Times New Roman" w:hAnsi="Times New Roman" w:cs="Times New Roman"/>
          <w:sz w:val="20"/>
          <w:szCs w:val="20"/>
        </w:rPr>
        <w:tab/>
        <w:t>нет</w:t>
      </w: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pict>
          <v:shape id="_x0000_s1073" type="#_x0000_t202" style="position:absolute;left:0;text-align:left;margin-left:256.9pt;margin-top:3.15pt;width:217.6pt;height:60.5pt;z-index:251709440;mso-wrap-distance-left:9.05pt;mso-wrap-distance-right:9.05pt">
            <v:fill color2="black"/>
            <v:textbox>
              <w:txbxContent>
                <w:p w:rsidR="003E768E" w:rsidRDefault="003E768E" w:rsidP="003E768E">
                  <w:pPr>
                    <w:rPr>
                      <w:b/>
                      <w:sz w:val="18"/>
                      <w:szCs w:val="18"/>
                    </w:rPr>
                  </w:pPr>
                  <w:r>
                    <w:rPr>
                      <w:sz w:val="18"/>
                      <w:szCs w:val="18"/>
                    </w:rPr>
                    <w:t>Постановление администрации сельского поселения об отказе в предоставлении разрешения на отклонение от предельных параметров разрешенного строительства</w:t>
                  </w:r>
                </w:p>
                <w:p w:rsidR="003E768E" w:rsidRDefault="003E768E" w:rsidP="003E768E">
                  <w:pPr>
                    <w:jc w:val="center"/>
                  </w:pPr>
                  <w:r>
                    <w:rPr>
                      <w:b/>
                      <w:sz w:val="18"/>
                      <w:szCs w:val="18"/>
                    </w:rPr>
                    <w:t>5 дней</w:t>
                  </w:r>
                </w:p>
              </w:txbxContent>
            </v:textbox>
          </v:shape>
        </w:pict>
      </w:r>
      <w:r w:rsidRPr="003E768E">
        <w:rPr>
          <w:rFonts w:ascii="Times New Roman" w:hAnsi="Times New Roman" w:cs="Times New Roman"/>
          <w:sz w:val="20"/>
          <w:szCs w:val="20"/>
        </w:rPr>
        <w:pict>
          <v:shape id="_x0000_s1074" type="#_x0000_t202" style="position:absolute;left:0;text-align:left;margin-left:23.8pt;margin-top:3.15pt;width:197.75pt;height:60.5pt;z-index:251710464;mso-wrap-distance-left:9.05pt;mso-wrap-distance-right:9.05pt">
            <v:fill color2="black"/>
            <v:textbox>
              <w:txbxContent>
                <w:p w:rsidR="003E768E" w:rsidRDefault="003E768E" w:rsidP="003E768E">
                  <w:pPr>
                    <w:rPr>
                      <w:b/>
                      <w:sz w:val="18"/>
                      <w:szCs w:val="18"/>
                    </w:rPr>
                  </w:pPr>
                  <w:r>
                    <w:rPr>
                      <w:sz w:val="18"/>
                      <w:szCs w:val="18"/>
                    </w:rPr>
                    <w:t xml:space="preserve">Постановление Администрации сельского поселения о предоставлении разрешения на отклонение от предельных параметров разрешенного строительства </w:t>
                  </w:r>
                </w:p>
                <w:p w:rsidR="003E768E" w:rsidRDefault="003E768E" w:rsidP="003E768E">
                  <w:pPr>
                    <w:jc w:val="center"/>
                  </w:pPr>
                  <w:r>
                    <w:rPr>
                      <w:b/>
                      <w:sz w:val="18"/>
                      <w:szCs w:val="18"/>
                    </w:rPr>
                    <w:t>5 дней</w:t>
                  </w:r>
                </w:p>
              </w:txbxContent>
            </v:textbox>
          </v:shape>
        </w:pict>
      </w:r>
      <w:r w:rsidRPr="003E768E">
        <w:rPr>
          <w:rFonts w:ascii="Times New Roman" w:hAnsi="Times New Roman" w:cs="Times New Roman"/>
          <w:sz w:val="20"/>
          <w:szCs w:val="20"/>
        </w:rPr>
        <w:pict>
          <v:shape id="_x0000_s1082" type="#_x0000_t202" style="position:absolute;left:0;text-align:left;margin-left:158.55pt;margin-top:83.9pt;width:232.2pt;height:32.95pt;z-index:251718656;mso-wrap-distance-left:9.05pt;mso-wrap-distance-right:9.05pt">
            <v:fill color2="black"/>
            <v:textbox>
              <w:txbxContent>
                <w:p w:rsidR="003E768E" w:rsidRDefault="003E768E" w:rsidP="003E768E">
                  <w:pPr>
                    <w:ind w:right="-216"/>
                  </w:pPr>
                  <w:r>
                    <w:rPr>
                      <w:sz w:val="18"/>
                      <w:szCs w:val="18"/>
                    </w:rPr>
                    <w:t xml:space="preserve">Направление заявителю постановления администрации города </w:t>
                  </w:r>
                  <w:r>
                    <w:rPr>
                      <w:b/>
                      <w:sz w:val="18"/>
                      <w:szCs w:val="18"/>
                    </w:rPr>
                    <w:t>5 дней</w:t>
                  </w:r>
                </w:p>
              </w:txbxContent>
            </v:textbox>
          </v:shape>
        </w:pict>
      </w:r>
      <w:r w:rsidRPr="003E768E">
        <w:rPr>
          <w:rFonts w:ascii="Times New Roman" w:hAnsi="Times New Roman" w:cs="Times New Roman"/>
          <w:sz w:val="20"/>
          <w:szCs w:val="20"/>
        </w:rPr>
        <w:pict>
          <v:shape id="_x0000_s1083" type="#_x0000_t32" style="position:absolute;left:0;text-align:left;margin-left:152.25pt;margin-top:61.5pt;width:82pt;height:24.1pt;z-index:251719680" o:connectortype="straight" strokeweight=".26mm">
            <v:stroke endarrow="block" joinstyle="miter" endcap="square"/>
          </v:shape>
        </w:pict>
      </w:r>
      <w:r w:rsidRPr="003E768E">
        <w:rPr>
          <w:rFonts w:ascii="Times New Roman" w:hAnsi="Times New Roman" w:cs="Times New Roman"/>
          <w:sz w:val="20"/>
          <w:szCs w:val="20"/>
        </w:rPr>
        <w:pict>
          <v:shape id="_x0000_s1084" type="#_x0000_t32" style="position:absolute;left:0;text-align:left;margin-left:267pt;margin-top:61.5pt;width:66.25pt;height:24.1pt;flip:x;z-index:251720704" o:connectortype="straight" strokeweight=".26mm">
            <v:stroke endarrow="block" joinstyle="miter" endcap="square"/>
          </v:shape>
        </w:pict>
      </w: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jc w:val="both"/>
        <w:rPr>
          <w:rFonts w:ascii="Times New Roman" w:hAnsi="Times New Roman" w:cs="Times New Roman"/>
          <w:sz w:val="20"/>
          <w:szCs w:val="20"/>
        </w:rPr>
      </w:pPr>
    </w:p>
    <w:tbl>
      <w:tblPr>
        <w:tblW w:w="5178" w:type="dxa"/>
        <w:tblInd w:w="4428" w:type="dxa"/>
        <w:tblLayout w:type="fixed"/>
        <w:tblLook w:val="0000"/>
      </w:tblPr>
      <w:tblGrid>
        <w:gridCol w:w="5178"/>
      </w:tblGrid>
      <w:tr w:rsidR="003E768E" w:rsidRPr="003E768E" w:rsidTr="00923775">
        <w:tc>
          <w:tcPr>
            <w:tcW w:w="5178" w:type="dxa"/>
            <w:shd w:val="clear" w:color="auto" w:fill="auto"/>
          </w:tcPr>
          <w:p w:rsidR="003E768E" w:rsidRPr="003E768E" w:rsidRDefault="00923775" w:rsidP="00F0093D">
            <w:pPr>
              <w:jc w:val="both"/>
              <w:rPr>
                <w:rFonts w:ascii="Times New Roman" w:hAnsi="Times New Roman" w:cs="Times New Roman"/>
                <w:sz w:val="20"/>
                <w:szCs w:val="20"/>
              </w:rPr>
            </w:pPr>
            <w:bookmarkStart w:id="40" w:name="sub_1100"/>
            <w:r>
              <w:rPr>
                <w:rFonts w:ascii="Times New Roman" w:hAnsi="Times New Roman" w:cs="Times New Roman"/>
                <w:color w:val="000000"/>
                <w:sz w:val="20"/>
                <w:szCs w:val="20"/>
              </w:rPr>
              <w:t>П</w:t>
            </w:r>
            <w:r w:rsidR="003E768E" w:rsidRPr="003E768E">
              <w:rPr>
                <w:rFonts w:ascii="Times New Roman" w:hAnsi="Times New Roman" w:cs="Times New Roman"/>
                <w:color w:val="000000"/>
                <w:sz w:val="20"/>
                <w:szCs w:val="20"/>
              </w:rPr>
              <w:t xml:space="preserve">риложение №3 к административному регламенту администрации Чубаевского сельского поселения Урмарского района Чувашской Республики по предоставлению муниципальной услуги </w:t>
            </w:r>
            <w:r w:rsidR="003E768E" w:rsidRPr="003E768E">
              <w:rPr>
                <w:rFonts w:ascii="Times New Roman" w:hAnsi="Times New Roman" w:cs="Times New Roman"/>
                <w:b/>
                <w:sz w:val="20"/>
                <w:szCs w:val="20"/>
              </w:rPr>
              <w:t>«</w:t>
            </w:r>
            <w:r w:rsidR="003E768E" w:rsidRPr="003E768E">
              <w:rPr>
                <w:rFonts w:ascii="Times New Roman" w:hAnsi="Times New Roman" w:cs="Times New Roman"/>
                <w:bCs/>
                <w:sz w:val="20"/>
                <w:szCs w:val="20"/>
              </w:rPr>
              <w:t>Предоставление разрешения на отклонение от предельных параметров разрешенного строительства</w:t>
            </w:r>
            <w:r w:rsidR="003E768E" w:rsidRPr="003E768E">
              <w:rPr>
                <w:rFonts w:ascii="Times New Roman" w:hAnsi="Times New Roman" w:cs="Times New Roman"/>
                <w:sz w:val="20"/>
                <w:szCs w:val="20"/>
              </w:rPr>
              <w:t>»</w:t>
            </w:r>
          </w:p>
        </w:tc>
      </w:tr>
      <w:bookmarkEnd w:id="40"/>
    </w:tbl>
    <w:p w:rsidR="003E768E" w:rsidRPr="003E768E" w:rsidRDefault="003E768E" w:rsidP="003E768E">
      <w:pPr>
        <w:ind w:firstLine="720"/>
        <w:jc w:val="both"/>
        <w:rPr>
          <w:rFonts w:ascii="Times New Roman" w:hAnsi="Times New Roman" w:cs="Times New Roman"/>
          <w:sz w:val="20"/>
          <w:szCs w:val="20"/>
        </w:rPr>
      </w:pPr>
    </w:p>
    <w:tbl>
      <w:tblPr>
        <w:tblW w:w="0" w:type="auto"/>
        <w:tblLayout w:type="fixed"/>
        <w:tblCellMar>
          <w:left w:w="0" w:type="dxa"/>
          <w:right w:w="0" w:type="dxa"/>
        </w:tblCellMar>
        <w:tblLook w:val="0000"/>
      </w:tblPr>
      <w:tblGrid>
        <w:gridCol w:w="3958"/>
        <w:gridCol w:w="5681"/>
        <w:gridCol w:w="284"/>
      </w:tblGrid>
      <w:tr w:rsidR="003E768E" w:rsidRPr="003E768E" w:rsidTr="00F0093D">
        <w:tc>
          <w:tcPr>
            <w:tcW w:w="3958" w:type="dxa"/>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5681" w:type="dxa"/>
            <w:tcBorders>
              <w:bottom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Главе администрации Чубаевского сельского поселения</w:t>
            </w:r>
          </w:p>
          <w:p w:rsidR="003E768E" w:rsidRPr="003E768E" w:rsidRDefault="003E768E" w:rsidP="00F0093D">
            <w:pPr>
              <w:jc w:val="center"/>
              <w:rPr>
                <w:rFonts w:ascii="Times New Roman" w:hAnsi="Times New Roman" w:cs="Times New Roman"/>
                <w:sz w:val="20"/>
                <w:szCs w:val="20"/>
              </w:rPr>
            </w:pPr>
          </w:p>
        </w:tc>
        <w:tc>
          <w:tcPr>
            <w:tcW w:w="284" w:type="dxa"/>
            <w:shd w:val="clear" w:color="auto" w:fill="auto"/>
          </w:tcPr>
          <w:p w:rsidR="003E768E" w:rsidRPr="003E768E" w:rsidRDefault="003E768E" w:rsidP="00F0093D">
            <w:pPr>
              <w:snapToGrid w:val="0"/>
              <w:rPr>
                <w:rFonts w:ascii="Times New Roman" w:eastAsia="Calibri" w:hAnsi="Times New Roman" w:cs="Times New Roman"/>
                <w:sz w:val="20"/>
                <w:szCs w:val="20"/>
              </w:rPr>
            </w:pPr>
          </w:p>
        </w:tc>
      </w:tr>
      <w:tr w:rsidR="003E768E" w:rsidRPr="003E768E" w:rsidTr="00F0093D">
        <w:tblPrEx>
          <w:tblCellMar>
            <w:left w:w="108" w:type="dxa"/>
            <w:right w:w="108" w:type="dxa"/>
          </w:tblCellMar>
        </w:tblPrEx>
        <w:tc>
          <w:tcPr>
            <w:tcW w:w="3958" w:type="dxa"/>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5965" w:type="dxa"/>
            <w:gridSpan w:val="2"/>
            <w:tcBorders>
              <w:top w:val="single" w:sz="4" w:space="0" w:color="000000"/>
              <w:bottom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(сведения о заявителе)</w:t>
            </w:r>
            <w:hyperlink r:id="rId50" w:anchor="sub_64" w:history="1">
              <w:r w:rsidRPr="003E768E">
                <w:rPr>
                  <w:rStyle w:val="a5"/>
                  <w:rFonts w:ascii="Times New Roman" w:hAnsi="Times New Roman" w:cs="Times New Roman"/>
                  <w:sz w:val="20"/>
                  <w:szCs w:val="20"/>
                </w:rPr>
                <w:t>*</w:t>
              </w:r>
            </w:hyperlink>
          </w:p>
          <w:p w:rsidR="003E768E" w:rsidRPr="003E768E" w:rsidRDefault="003E768E" w:rsidP="00F0093D">
            <w:pPr>
              <w:jc w:val="center"/>
              <w:rPr>
                <w:rFonts w:ascii="Times New Roman" w:hAnsi="Times New Roman" w:cs="Times New Roman"/>
                <w:sz w:val="20"/>
                <w:szCs w:val="20"/>
              </w:rPr>
            </w:pPr>
          </w:p>
        </w:tc>
      </w:tr>
    </w:tbl>
    <w:p w:rsidR="003E768E" w:rsidRPr="003E768E" w:rsidRDefault="003E768E" w:rsidP="003E768E">
      <w:pPr>
        <w:jc w:val="center"/>
        <w:rPr>
          <w:rFonts w:ascii="Times New Roman" w:hAnsi="Times New Roman" w:cs="Times New Roman"/>
          <w:sz w:val="20"/>
          <w:szCs w:val="20"/>
        </w:rPr>
      </w:pPr>
    </w:p>
    <w:p w:rsidR="003E768E" w:rsidRPr="003E768E" w:rsidRDefault="003E768E" w:rsidP="003E768E">
      <w:pPr>
        <w:jc w:val="center"/>
        <w:rPr>
          <w:rFonts w:ascii="Times New Roman" w:hAnsi="Times New Roman" w:cs="Times New Roman"/>
          <w:sz w:val="20"/>
          <w:szCs w:val="20"/>
        </w:rPr>
      </w:pPr>
      <w:r w:rsidRPr="003E768E">
        <w:rPr>
          <w:rFonts w:ascii="Times New Roman" w:hAnsi="Times New Roman" w:cs="Times New Roman"/>
          <w:sz w:val="20"/>
          <w:szCs w:val="20"/>
        </w:rPr>
        <w:t>Заявление</w:t>
      </w:r>
      <w:r w:rsidRPr="003E768E">
        <w:rPr>
          <w:rFonts w:ascii="Times New Roman" w:hAnsi="Times New Roman" w:cs="Times New Roman"/>
          <w:sz w:val="20"/>
          <w:szCs w:val="20"/>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768E" w:rsidRPr="003E768E" w:rsidRDefault="003E768E" w:rsidP="003E768E">
      <w:pPr>
        <w:jc w:val="center"/>
        <w:rPr>
          <w:rFonts w:ascii="Times New Roman" w:hAnsi="Times New Roman" w:cs="Times New Roman"/>
          <w:sz w:val="20"/>
          <w:szCs w:val="20"/>
        </w:rPr>
      </w:pPr>
    </w:p>
    <w:tbl>
      <w:tblPr>
        <w:tblW w:w="0" w:type="auto"/>
        <w:tblInd w:w="108" w:type="dxa"/>
        <w:tblLayout w:type="fixed"/>
        <w:tblLook w:val="0000"/>
      </w:tblPr>
      <w:tblGrid>
        <w:gridCol w:w="9636"/>
      </w:tblGrid>
      <w:tr w:rsidR="003E768E" w:rsidRPr="003E768E" w:rsidTr="00F0093D">
        <w:tc>
          <w:tcPr>
            <w:tcW w:w="9636" w:type="dxa"/>
            <w:tcBorders>
              <w:bottom w:val="single" w:sz="4" w:space="0" w:color="000000"/>
            </w:tcBorders>
            <w:shd w:val="clear" w:color="auto" w:fill="auto"/>
          </w:tcPr>
          <w:p w:rsidR="003E768E" w:rsidRPr="003E768E" w:rsidRDefault="003E768E" w:rsidP="00F0093D">
            <w:pPr>
              <w:rPr>
                <w:rFonts w:ascii="Times New Roman" w:hAnsi="Times New Roman" w:cs="Times New Roman"/>
                <w:sz w:val="20"/>
                <w:szCs w:val="20"/>
              </w:rPr>
            </w:pPr>
            <w:r w:rsidRPr="003E768E">
              <w:rPr>
                <w:rFonts w:ascii="Times New Roman" w:hAnsi="Times New Roman" w:cs="Times New Roman"/>
                <w:sz w:val="20"/>
                <w:szCs w:val="20"/>
              </w:rPr>
              <w:t xml:space="preserve">Прошу (просим): </w:t>
            </w:r>
            <w:r w:rsidRPr="003E768E">
              <w:rPr>
                <w:rFonts w:ascii="Times New Roman" w:hAnsi="Times New Roman" w:cs="Times New Roman"/>
                <w:sz w:val="20"/>
                <w:szCs w:val="20"/>
                <w:u w:val="single"/>
              </w:rPr>
              <w:t>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3E768E" w:rsidRPr="003E768E" w:rsidRDefault="003E768E" w:rsidP="00F0093D">
            <w:pPr>
              <w:rPr>
                <w:rFonts w:ascii="Times New Roman" w:hAnsi="Times New Roman" w:cs="Times New Roman"/>
                <w:sz w:val="20"/>
                <w:szCs w:val="20"/>
              </w:rPr>
            </w:pPr>
            <w:r w:rsidRPr="003E768E">
              <w:rPr>
                <w:rFonts w:ascii="Times New Roman" w:hAnsi="Times New Roman" w:cs="Times New Roman"/>
                <w:sz w:val="20"/>
                <w:szCs w:val="20"/>
              </w:rPr>
              <w:t xml:space="preserve">(указать, в чем заключается отклонение от предельных параметров разрешенного строительства, </w:t>
            </w:r>
          </w:p>
          <w:p w:rsidR="003E768E" w:rsidRPr="003E768E" w:rsidRDefault="003E768E" w:rsidP="00F0093D">
            <w:pPr>
              <w:rPr>
                <w:rFonts w:ascii="Times New Roman" w:hAnsi="Times New Roman" w:cs="Times New Roman"/>
                <w:sz w:val="20"/>
                <w:szCs w:val="20"/>
              </w:rPr>
            </w:pPr>
          </w:p>
        </w:tc>
      </w:tr>
    </w:tbl>
    <w:p w:rsidR="003E768E" w:rsidRPr="003E768E" w:rsidRDefault="003E768E" w:rsidP="003E768E">
      <w:pPr>
        <w:jc w:val="center"/>
        <w:rPr>
          <w:rFonts w:ascii="Times New Roman" w:hAnsi="Times New Roman" w:cs="Times New Roman"/>
          <w:sz w:val="20"/>
          <w:szCs w:val="20"/>
        </w:rPr>
      </w:pPr>
      <w:r w:rsidRPr="003E768E">
        <w:rPr>
          <w:rFonts w:ascii="Times New Roman" w:hAnsi="Times New Roman" w:cs="Times New Roman"/>
          <w:sz w:val="20"/>
          <w:szCs w:val="20"/>
        </w:rPr>
        <w:t>реконструкции объектов капитального строительства)</w:t>
      </w:r>
    </w:p>
    <w:p w:rsidR="003E768E" w:rsidRPr="003E768E" w:rsidRDefault="003E768E" w:rsidP="003E768E">
      <w:pPr>
        <w:jc w:val="center"/>
        <w:rPr>
          <w:rFonts w:ascii="Times New Roman" w:hAnsi="Times New Roman" w:cs="Times New Roman"/>
          <w:sz w:val="20"/>
          <w:szCs w:val="20"/>
        </w:rPr>
      </w:pPr>
    </w:p>
    <w:tbl>
      <w:tblPr>
        <w:tblW w:w="0" w:type="auto"/>
        <w:tblLayout w:type="fixed"/>
        <w:tblCellMar>
          <w:left w:w="0" w:type="dxa"/>
          <w:right w:w="0" w:type="dxa"/>
        </w:tblCellMar>
        <w:tblLook w:val="0000"/>
      </w:tblPr>
      <w:tblGrid>
        <w:gridCol w:w="2941"/>
        <w:gridCol w:w="6783"/>
        <w:gridCol w:w="239"/>
      </w:tblGrid>
      <w:tr w:rsidR="003E768E" w:rsidRPr="003E768E" w:rsidTr="00F0093D">
        <w:tc>
          <w:tcPr>
            <w:tcW w:w="2941" w:type="dxa"/>
            <w:shd w:val="clear" w:color="auto" w:fill="auto"/>
          </w:tcPr>
          <w:p w:rsidR="003E768E" w:rsidRPr="003E768E" w:rsidRDefault="003E768E" w:rsidP="00F0093D">
            <w:pPr>
              <w:rPr>
                <w:rFonts w:ascii="Times New Roman" w:hAnsi="Times New Roman" w:cs="Times New Roman"/>
                <w:sz w:val="20"/>
                <w:szCs w:val="20"/>
              </w:rPr>
            </w:pPr>
            <w:r w:rsidRPr="003E768E">
              <w:rPr>
                <w:rFonts w:ascii="Times New Roman" w:hAnsi="Times New Roman" w:cs="Times New Roman"/>
                <w:sz w:val="20"/>
                <w:szCs w:val="20"/>
              </w:rPr>
              <w:t>расположенного по адресу:</w:t>
            </w:r>
          </w:p>
        </w:tc>
        <w:tc>
          <w:tcPr>
            <w:tcW w:w="6783" w:type="dxa"/>
            <w:tcBorders>
              <w:bottom w:val="single" w:sz="4" w:space="0" w:color="000000"/>
            </w:tcBorders>
            <w:shd w:val="clear" w:color="auto" w:fill="auto"/>
          </w:tcPr>
          <w:p w:rsidR="003E768E" w:rsidRPr="003E768E" w:rsidRDefault="003E768E" w:rsidP="00F0093D">
            <w:pPr>
              <w:snapToGrid w:val="0"/>
              <w:rPr>
                <w:rFonts w:ascii="Times New Roman" w:hAnsi="Times New Roman" w:cs="Times New Roman"/>
                <w:sz w:val="20"/>
                <w:szCs w:val="20"/>
              </w:rPr>
            </w:pPr>
          </w:p>
        </w:tc>
        <w:tc>
          <w:tcPr>
            <w:tcW w:w="239" w:type="dxa"/>
            <w:shd w:val="clear" w:color="auto" w:fill="auto"/>
          </w:tcPr>
          <w:p w:rsidR="003E768E" w:rsidRPr="003E768E" w:rsidRDefault="003E768E" w:rsidP="00F0093D">
            <w:pPr>
              <w:snapToGrid w:val="0"/>
              <w:rPr>
                <w:rFonts w:ascii="Times New Roman" w:eastAsia="Calibri" w:hAnsi="Times New Roman" w:cs="Times New Roman"/>
                <w:sz w:val="20"/>
                <w:szCs w:val="20"/>
              </w:rPr>
            </w:pPr>
          </w:p>
        </w:tc>
      </w:tr>
      <w:tr w:rsidR="003E768E" w:rsidRPr="003E768E" w:rsidTr="00F0093D">
        <w:tblPrEx>
          <w:tblCellMar>
            <w:left w:w="108" w:type="dxa"/>
            <w:right w:w="108" w:type="dxa"/>
          </w:tblCellMar>
        </w:tblPrEx>
        <w:tc>
          <w:tcPr>
            <w:tcW w:w="2941" w:type="dxa"/>
            <w:tcBorders>
              <w:bottom w:val="single" w:sz="4" w:space="0" w:color="000000"/>
            </w:tcBorders>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6783" w:type="dxa"/>
            <w:tcBorders>
              <w:top w:val="single" w:sz="4" w:space="0" w:color="000000"/>
              <w:bottom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(улица,</w:t>
            </w:r>
          </w:p>
          <w:p w:rsidR="003E768E" w:rsidRPr="003E768E" w:rsidRDefault="003E768E" w:rsidP="00F0093D">
            <w:pPr>
              <w:jc w:val="center"/>
              <w:rPr>
                <w:rFonts w:ascii="Times New Roman" w:hAnsi="Times New Roman" w:cs="Times New Roman"/>
                <w:sz w:val="20"/>
                <w:szCs w:val="20"/>
              </w:rPr>
            </w:pPr>
          </w:p>
        </w:tc>
        <w:tc>
          <w:tcPr>
            <w:tcW w:w="239" w:type="dxa"/>
            <w:tcBorders>
              <w:top w:val="single" w:sz="4" w:space="0" w:color="000000"/>
            </w:tcBorders>
            <w:shd w:val="clear" w:color="auto" w:fill="auto"/>
            <w:vAlign w:val="bottom"/>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w:t>
            </w:r>
          </w:p>
        </w:tc>
      </w:tr>
    </w:tbl>
    <w:p w:rsidR="003E768E" w:rsidRPr="003E768E" w:rsidRDefault="003E768E" w:rsidP="003E768E">
      <w:pPr>
        <w:jc w:val="center"/>
        <w:rPr>
          <w:rFonts w:ascii="Times New Roman" w:hAnsi="Times New Roman" w:cs="Times New Roman"/>
          <w:sz w:val="20"/>
          <w:szCs w:val="20"/>
        </w:rPr>
      </w:pPr>
      <w:r w:rsidRPr="003E768E">
        <w:rPr>
          <w:rFonts w:ascii="Times New Roman" w:hAnsi="Times New Roman" w:cs="Times New Roman"/>
          <w:sz w:val="20"/>
          <w:szCs w:val="20"/>
        </w:rPr>
        <w:t>дом, корпус, строение)</w:t>
      </w:r>
    </w:p>
    <w:p w:rsidR="003E768E" w:rsidRPr="003E768E" w:rsidRDefault="003E768E" w:rsidP="003E768E">
      <w:pPr>
        <w:jc w:val="center"/>
        <w:rPr>
          <w:rFonts w:ascii="Times New Roman" w:hAnsi="Times New Roman" w:cs="Times New Roman"/>
          <w:sz w:val="20"/>
          <w:szCs w:val="20"/>
        </w:rPr>
      </w:pPr>
    </w:p>
    <w:tbl>
      <w:tblPr>
        <w:tblW w:w="0" w:type="auto"/>
        <w:tblInd w:w="108" w:type="dxa"/>
        <w:tblLayout w:type="fixed"/>
        <w:tblLook w:val="0000"/>
      </w:tblPr>
      <w:tblGrid>
        <w:gridCol w:w="9720"/>
      </w:tblGrid>
      <w:tr w:rsidR="003E768E" w:rsidRPr="003E768E" w:rsidTr="00F0093D">
        <w:tc>
          <w:tcPr>
            <w:tcW w:w="9720" w:type="dxa"/>
            <w:tcBorders>
              <w:top w:val="single" w:sz="4" w:space="0" w:color="000000"/>
              <w:bottom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(описание характеристик существующих и намечаемых построек (общая площадь, этажность,</w:t>
            </w:r>
          </w:p>
          <w:p w:rsidR="003E768E" w:rsidRPr="003E768E" w:rsidRDefault="003E768E" w:rsidP="00F0093D">
            <w:pPr>
              <w:jc w:val="center"/>
              <w:rPr>
                <w:rFonts w:ascii="Times New Roman" w:hAnsi="Times New Roman" w:cs="Times New Roman"/>
                <w:sz w:val="20"/>
                <w:szCs w:val="20"/>
              </w:rPr>
            </w:pPr>
          </w:p>
        </w:tc>
      </w:tr>
      <w:tr w:rsidR="003E768E" w:rsidRPr="003E768E" w:rsidTr="00F0093D">
        <w:tc>
          <w:tcPr>
            <w:tcW w:w="9720" w:type="dxa"/>
            <w:tcBorders>
              <w:top w:val="single" w:sz="4" w:space="0" w:color="000000"/>
              <w:bottom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открытые пространства, существующие и планируемые места парковки автомобилей и т. д.)</w:t>
            </w:r>
          </w:p>
          <w:p w:rsidR="003E768E" w:rsidRPr="003E768E" w:rsidRDefault="003E768E" w:rsidP="00F0093D">
            <w:pPr>
              <w:jc w:val="center"/>
              <w:rPr>
                <w:rFonts w:ascii="Times New Roman" w:hAnsi="Times New Roman" w:cs="Times New Roman"/>
                <w:sz w:val="20"/>
                <w:szCs w:val="20"/>
              </w:rPr>
            </w:pPr>
          </w:p>
        </w:tc>
      </w:tr>
      <w:tr w:rsidR="003E768E" w:rsidRPr="003E768E" w:rsidTr="00F0093D">
        <w:tc>
          <w:tcPr>
            <w:tcW w:w="9720" w:type="dxa"/>
            <w:tcBorders>
              <w:top w:val="single" w:sz="4" w:space="0" w:color="000000"/>
              <w:bottom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с обоснованием того, что реализацией данных предложений не будет оказано негативное воздействие на</w:t>
            </w:r>
          </w:p>
          <w:p w:rsidR="003E768E" w:rsidRPr="003E768E" w:rsidRDefault="003E768E" w:rsidP="00F0093D">
            <w:pPr>
              <w:jc w:val="center"/>
              <w:rPr>
                <w:rFonts w:ascii="Times New Roman" w:hAnsi="Times New Roman" w:cs="Times New Roman"/>
                <w:sz w:val="20"/>
                <w:szCs w:val="20"/>
              </w:rPr>
            </w:pPr>
          </w:p>
        </w:tc>
      </w:tr>
    </w:tbl>
    <w:p w:rsidR="003E768E" w:rsidRPr="003E768E" w:rsidRDefault="003E768E" w:rsidP="003E768E">
      <w:pPr>
        <w:jc w:val="center"/>
        <w:rPr>
          <w:rFonts w:ascii="Times New Roman" w:hAnsi="Times New Roman" w:cs="Times New Roman"/>
          <w:sz w:val="20"/>
          <w:szCs w:val="20"/>
        </w:rPr>
      </w:pPr>
      <w:r w:rsidRPr="003E768E">
        <w:rPr>
          <w:rFonts w:ascii="Times New Roman" w:hAnsi="Times New Roman" w:cs="Times New Roman"/>
          <w:sz w:val="20"/>
          <w:szCs w:val="20"/>
        </w:rPr>
        <w:t>окружающую среду в объемах, превышающих допустимые пределы,</w:t>
      </w:r>
    </w:p>
    <w:tbl>
      <w:tblPr>
        <w:tblW w:w="0" w:type="auto"/>
        <w:tblInd w:w="108" w:type="dxa"/>
        <w:tblLayout w:type="fixed"/>
        <w:tblLook w:val="0000"/>
      </w:tblPr>
      <w:tblGrid>
        <w:gridCol w:w="6160"/>
        <w:gridCol w:w="420"/>
      </w:tblGrid>
      <w:tr w:rsidR="003E768E" w:rsidRPr="003E768E" w:rsidTr="00F0093D">
        <w:tc>
          <w:tcPr>
            <w:tcW w:w="6160" w:type="dxa"/>
            <w:tcBorders>
              <w:bottom w:val="single" w:sz="4" w:space="0" w:color="000000"/>
            </w:tcBorders>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42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w:t>
            </w:r>
          </w:p>
        </w:tc>
      </w:tr>
      <w:tr w:rsidR="003E768E" w:rsidRPr="003E768E" w:rsidTr="00F0093D">
        <w:tc>
          <w:tcPr>
            <w:tcW w:w="616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определенные техническими регламентами)</w:t>
            </w:r>
          </w:p>
        </w:tc>
        <w:tc>
          <w:tcPr>
            <w:tcW w:w="420" w:type="dxa"/>
            <w:shd w:val="clear" w:color="auto" w:fill="auto"/>
          </w:tcPr>
          <w:p w:rsidR="003E768E" w:rsidRPr="003E768E" w:rsidRDefault="003E768E" w:rsidP="00F0093D">
            <w:pPr>
              <w:snapToGrid w:val="0"/>
              <w:jc w:val="center"/>
              <w:rPr>
                <w:rFonts w:ascii="Times New Roman" w:hAnsi="Times New Roman" w:cs="Times New Roman"/>
                <w:sz w:val="20"/>
                <w:szCs w:val="20"/>
              </w:rPr>
            </w:pPr>
          </w:p>
        </w:tc>
      </w:tr>
    </w:tbl>
    <w:p w:rsidR="003E768E" w:rsidRPr="003E768E" w:rsidRDefault="003E768E" w:rsidP="003E768E">
      <w:pPr>
        <w:jc w:val="center"/>
        <w:rPr>
          <w:rFonts w:ascii="Times New Roman" w:hAnsi="Times New Roman" w:cs="Times New Roman"/>
          <w:sz w:val="20"/>
          <w:szCs w:val="20"/>
        </w:rPr>
      </w:pPr>
    </w:p>
    <w:p w:rsidR="003E768E" w:rsidRPr="003E768E" w:rsidRDefault="003E768E" w:rsidP="003E768E">
      <w:pPr>
        <w:jc w:val="center"/>
        <w:rPr>
          <w:rFonts w:ascii="Times New Roman" w:hAnsi="Times New Roman" w:cs="Times New Roman"/>
          <w:sz w:val="20"/>
          <w:szCs w:val="20"/>
        </w:rPr>
      </w:pPr>
      <w:r w:rsidRPr="003E768E">
        <w:rPr>
          <w:rFonts w:ascii="Times New Roman" w:hAnsi="Times New Roman" w:cs="Times New Roman"/>
          <w:sz w:val="20"/>
          <w:szCs w:val="20"/>
        </w:rPr>
        <w:t>К заявлению прилагаются следующие документы:</w:t>
      </w:r>
    </w:p>
    <w:tbl>
      <w:tblPr>
        <w:tblW w:w="0" w:type="auto"/>
        <w:tblInd w:w="108" w:type="dxa"/>
        <w:tblLayout w:type="fixed"/>
        <w:tblLook w:val="0000"/>
      </w:tblPr>
      <w:tblGrid>
        <w:gridCol w:w="1120"/>
        <w:gridCol w:w="8596"/>
        <w:gridCol w:w="280"/>
      </w:tblGrid>
      <w:tr w:rsidR="003E768E" w:rsidRPr="003E768E" w:rsidTr="00F0093D">
        <w:tc>
          <w:tcPr>
            <w:tcW w:w="112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1.</w:t>
            </w:r>
          </w:p>
        </w:tc>
        <w:tc>
          <w:tcPr>
            <w:tcW w:w="8596" w:type="dxa"/>
            <w:tcBorders>
              <w:bottom w:val="single" w:sz="4" w:space="0" w:color="000000"/>
            </w:tcBorders>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28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w:t>
            </w:r>
          </w:p>
        </w:tc>
      </w:tr>
      <w:tr w:rsidR="003E768E" w:rsidRPr="003E768E" w:rsidTr="00F0093D">
        <w:tc>
          <w:tcPr>
            <w:tcW w:w="112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2.</w:t>
            </w:r>
          </w:p>
        </w:tc>
        <w:tc>
          <w:tcPr>
            <w:tcW w:w="8596" w:type="dxa"/>
            <w:tcBorders>
              <w:bottom w:val="single" w:sz="4" w:space="0" w:color="000000"/>
            </w:tcBorders>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28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w:t>
            </w:r>
          </w:p>
        </w:tc>
      </w:tr>
      <w:tr w:rsidR="003E768E" w:rsidRPr="003E768E" w:rsidTr="00F0093D">
        <w:tc>
          <w:tcPr>
            <w:tcW w:w="112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3.</w:t>
            </w:r>
          </w:p>
        </w:tc>
        <w:tc>
          <w:tcPr>
            <w:tcW w:w="8596" w:type="dxa"/>
            <w:tcBorders>
              <w:bottom w:val="single" w:sz="4" w:space="0" w:color="000000"/>
            </w:tcBorders>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28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w:t>
            </w:r>
          </w:p>
        </w:tc>
      </w:tr>
      <w:tr w:rsidR="003E768E" w:rsidRPr="003E768E" w:rsidTr="00F0093D">
        <w:tc>
          <w:tcPr>
            <w:tcW w:w="112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4.</w:t>
            </w:r>
          </w:p>
        </w:tc>
        <w:tc>
          <w:tcPr>
            <w:tcW w:w="8596" w:type="dxa"/>
            <w:tcBorders>
              <w:bottom w:val="single" w:sz="4" w:space="0" w:color="000000"/>
            </w:tcBorders>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28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w:t>
            </w:r>
          </w:p>
        </w:tc>
      </w:tr>
      <w:tr w:rsidR="003E768E" w:rsidRPr="003E768E" w:rsidTr="00F0093D">
        <w:tc>
          <w:tcPr>
            <w:tcW w:w="112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5.</w:t>
            </w:r>
          </w:p>
        </w:tc>
        <w:tc>
          <w:tcPr>
            <w:tcW w:w="8596" w:type="dxa"/>
            <w:tcBorders>
              <w:bottom w:val="single" w:sz="4" w:space="0" w:color="000000"/>
            </w:tcBorders>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28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w:t>
            </w:r>
          </w:p>
        </w:tc>
      </w:tr>
      <w:tr w:rsidR="003E768E" w:rsidRPr="003E768E" w:rsidTr="00F0093D">
        <w:tc>
          <w:tcPr>
            <w:tcW w:w="112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6.</w:t>
            </w:r>
          </w:p>
        </w:tc>
        <w:tc>
          <w:tcPr>
            <w:tcW w:w="8596" w:type="dxa"/>
            <w:tcBorders>
              <w:bottom w:val="single" w:sz="4" w:space="0" w:color="000000"/>
            </w:tcBorders>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280"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w:t>
            </w:r>
          </w:p>
        </w:tc>
      </w:tr>
    </w:tbl>
    <w:p w:rsidR="003E768E" w:rsidRPr="003E768E" w:rsidRDefault="003E768E" w:rsidP="003E768E">
      <w:pPr>
        <w:jc w:val="center"/>
        <w:rPr>
          <w:rFonts w:ascii="Times New Roman" w:hAnsi="Times New Roman" w:cs="Times New Roman"/>
          <w:sz w:val="20"/>
          <w:szCs w:val="20"/>
        </w:rPr>
      </w:pPr>
    </w:p>
    <w:p w:rsidR="003E768E" w:rsidRPr="003E768E" w:rsidRDefault="003E768E" w:rsidP="003E768E">
      <w:pPr>
        <w:jc w:val="center"/>
        <w:rPr>
          <w:rFonts w:ascii="Times New Roman" w:hAnsi="Times New Roman" w:cs="Times New Roman"/>
          <w:sz w:val="20"/>
          <w:szCs w:val="20"/>
        </w:rPr>
      </w:pPr>
      <w:r w:rsidRPr="003E768E">
        <w:rPr>
          <w:rFonts w:ascii="Times New Roman" w:hAnsi="Times New Roman" w:cs="Times New Roman"/>
          <w:sz w:val="20"/>
          <w:szCs w:val="20"/>
        </w:rPr>
        <w:t>Обязуюсь нести расходы, связанные с организацией и проведением публичных слушаний.</w:t>
      </w:r>
    </w:p>
    <w:tbl>
      <w:tblPr>
        <w:tblW w:w="0" w:type="auto"/>
        <w:tblInd w:w="108" w:type="dxa"/>
        <w:tblLayout w:type="fixed"/>
        <w:tblLook w:val="0000"/>
      </w:tblPr>
      <w:tblGrid>
        <w:gridCol w:w="3693"/>
        <w:gridCol w:w="283"/>
        <w:gridCol w:w="1981"/>
        <w:gridCol w:w="844"/>
        <w:gridCol w:w="2919"/>
      </w:tblGrid>
      <w:tr w:rsidR="003E768E" w:rsidRPr="003E768E" w:rsidTr="00F0093D">
        <w:tc>
          <w:tcPr>
            <w:tcW w:w="3693" w:type="dxa"/>
            <w:shd w:val="clear" w:color="auto" w:fill="auto"/>
          </w:tcPr>
          <w:p w:rsidR="003E768E" w:rsidRPr="003E768E" w:rsidRDefault="003E768E" w:rsidP="00F0093D">
            <w:pPr>
              <w:snapToGrid w:val="0"/>
              <w:jc w:val="center"/>
              <w:rPr>
                <w:rFonts w:ascii="Times New Roman" w:hAnsi="Times New Roman" w:cs="Times New Roman"/>
                <w:sz w:val="20"/>
                <w:szCs w:val="20"/>
              </w:rPr>
            </w:pPr>
          </w:p>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Заявитель</w:t>
            </w:r>
          </w:p>
        </w:tc>
        <w:tc>
          <w:tcPr>
            <w:tcW w:w="283" w:type="dxa"/>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1981" w:type="dxa"/>
            <w:tcBorders>
              <w:bottom w:val="single" w:sz="4" w:space="0" w:color="000000"/>
            </w:tcBorders>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844" w:type="dxa"/>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2919" w:type="dxa"/>
            <w:tcBorders>
              <w:bottom w:val="single" w:sz="4" w:space="0" w:color="000000"/>
            </w:tcBorders>
            <w:shd w:val="clear" w:color="auto" w:fill="auto"/>
          </w:tcPr>
          <w:p w:rsidR="003E768E" w:rsidRPr="003E768E" w:rsidRDefault="003E768E" w:rsidP="00F0093D">
            <w:pPr>
              <w:snapToGrid w:val="0"/>
              <w:jc w:val="center"/>
              <w:rPr>
                <w:rFonts w:ascii="Times New Roman" w:hAnsi="Times New Roman" w:cs="Times New Roman"/>
                <w:sz w:val="20"/>
                <w:szCs w:val="20"/>
              </w:rPr>
            </w:pPr>
          </w:p>
        </w:tc>
      </w:tr>
      <w:tr w:rsidR="003E768E" w:rsidRPr="003E768E" w:rsidTr="00F0093D">
        <w:trPr>
          <w:trHeight w:val="70"/>
        </w:trPr>
        <w:tc>
          <w:tcPr>
            <w:tcW w:w="3693" w:type="dxa"/>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Дата __________________</w:t>
            </w:r>
          </w:p>
        </w:tc>
        <w:tc>
          <w:tcPr>
            <w:tcW w:w="283" w:type="dxa"/>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1981" w:type="dxa"/>
            <w:tcBorders>
              <w:top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(подпись)</w:t>
            </w:r>
          </w:p>
        </w:tc>
        <w:tc>
          <w:tcPr>
            <w:tcW w:w="844" w:type="dxa"/>
            <w:shd w:val="clear" w:color="auto" w:fill="auto"/>
          </w:tcPr>
          <w:p w:rsidR="003E768E" w:rsidRPr="003E768E" w:rsidRDefault="003E768E" w:rsidP="00F0093D">
            <w:pPr>
              <w:snapToGrid w:val="0"/>
              <w:jc w:val="center"/>
              <w:rPr>
                <w:rFonts w:ascii="Times New Roman" w:hAnsi="Times New Roman" w:cs="Times New Roman"/>
                <w:sz w:val="20"/>
                <w:szCs w:val="20"/>
              </w:rPr>
            </w:pPr>
          </w:p>
        </w:tc>
        <w:tc>
          <w:tcPr>
            <w:tcW w:w="2919" w:type="dxa"/>
            <w:tcBorders>
              <w:top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(инициалы, фамилия)</w:t>
            </w:r>
          </w:p>
        </w:tc>
      </w:tr>
    </w:tbl>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t>_____________________________________</w: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t>* Сведения о заявителе:</w: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w:t>
      </w:r>
      <w:r w:rsidRPr="003E768E">
        <w:rPr>
          <w:rFonts w:ascii="Times New Roman" w:hAnsi="Times New Roman" w:cs="Times New Roman"/>
          <w:sz w:val="20"/>
          <w:szCs w:val="20"/>
        </w:rPr>
        <w:lastRenderedPageBreak/>
        <w:t>представителя физического лица указываются: фамилия, имя, отчество представителя, реквизиты доверенности, которая прилагается к заявлению.</w:t>
      </w:r>
    </w:p>
    <w:p w:rsidR="003E768E" w:rsidRPr="003E768E" w:rsidRDefault="003E768E" w:rsidP="003E768E">
      <w:pPr>
        <w:ind w:firstLine="720"/>
        <w:jc w:val="both"/>
        <w:rPr>
          <w:rFonts w:ascii="Times New Roman" w:hAnsi="Times New Roman" w:cs="Times New Roman"/>
          <w:sz w:val="20"/>
          <w:szCs w:val="20"/>
        </w:rPr>
      </w:pPr>
      <w:r w:rsidRPr="003E768E">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p>
    <w:p w:rsidR="003E768E" w:rsidRPr="003E768E" w:rsidRDefault="003E768E" w:rsidP="003E768E">
      <w:pPr>
        <w:ind w:firstLine="720"/>
        <w:jc w:val="both"/>
        <w:rPr>
          <w:rFonts w:ascii="Times New Roman" w:hAnsi="Times New Roman" w:cs="Times New Roman"/>
          <w:sz w:val="20"/>
          <w:szCs w:val="20"/>
        </w:rPr>
      </w:pPr>
    </w:p>
    <w:tbl>
      <w:tblPr>
        <w:tblW w:w="0" w:type="auto"/>
        <w:tblInd w:w="4428" w:type="dxa"/>
        <w:tblLayout w:type="fixed"/>
        <w:tblLook w:val="0000"/>
      </w:tblPr>
      <w:tblGrid>
        <w:gridCol w:w="5178"/>
      </w:tblGrid>
      <w:tr w:rsidR="003E768E" w:rsidRPr="003E768E" w:rsidTr="00F0093D">
        <w:tc>
          <w:tcPr>
            <w:tcW w:w="5178" w:type="dxa"/>
            <w:shd w:val="clear" w:color="auto" w:fill="auto"/>
          </w:tcPr>
          <w:p w:rsidR="003E768E" w:rsidRPr="003E768E" w:rsidRDefault="003E768E" w:rsidP="00F0093D">
            <w:pPr>
              <w:jc w:val="both"/>
              <w:rPr>
                <w:rFonts w:ascii="Times New Roman" w:hAnsi="Times New Roman" w:cs="Times New Roman"/>
                <w:sz w:val="20"/>
                <w:szCs w:val="20"/>
              </w:rPr>
            </w:pPr>
            <w:r w:rsidRPr="003E768E">
              <w:rPr>
                <w:rFonts w:ascii="Times New Roman" w:hAnsi="Times New Roman" w:cs="Times New Roman"/>
                <w:color w:val="000000"/>
                <w:sz w:val="20"/>
                <w:szCs w:val="20"/>
              </w:rPr>
              <w:t xml:space="preserve">Приложение №4 к административному регламенту администрации Чубаевского сельского поселения Урмарского района Чувашской Республики по предоставлению муниципальной услуги </w:t>
            </w:r>
            <w:r w:rsidRPr="003E768E">
              <w:rPr>
                <w:rFonts w:ascii="Times New Roman" w:hAnsi="Times New Roman" w:cs="Times New Roman"/>
                <w:b/>
                <w:sz w:val="20"/>
                <w:szCs w:val="20"/>
              </w:rPr>
              <w:t>«</w:t>
            </w:r>
            <w:r w:rsidRPr="003E768E">
              <w:rPr>
                <w:rFonts w:ascii="Times New Roman" w:hAnsi="Times New Roman" w:cs="Times New Roman"/>
                <w:bCs/>
                <w:sz w:val="20"/>
                <w:szCs w:val="20"/>
              </w:rPr>
              <w:t>Предоставление разрешения на отклонение от предельных параметров разрешенного строительства</w:t>
            </w:r>
            <w:r w:rsidRPr="003E768E">
              <w:rPr>
                <w:rFonts w:ascii="Times New Roman" w:hAnsi="Times New Roman" w:cs="Times New Roman"/>
                <w:sz w:val="20"/>
                <w:szCs w:val="20"/>
              </w:rPr>
              <w:t>»</w:t>
            </w:r>
          </w:p>
        </w:tc>
      </w:tr>
    </w:tbl>
    <w:p w:rsidR="003E768E" w:rsidRPr="003E768E" w:rsidRDefault="003E768E" w:rsidP="003E768E">
      <w:pPr>
        <w:pStyle w:val="1"/>
        <w:suppressAutoHyphens/>
        <w:spacing w:before="0" w:after="0"/>
        <w:jc w:val="center"/>
        <w:rPr>
          <w:rFonts w:ascii="Times New Roman" w:hAnsi="Times New Roman" w:cs="Times New Roman"/>
          <w:sz w:val="20"/>
          <w:szCs w:val="20"/>
        </w:rPr>
      </w:pPr>
      <w:r w:rsidRPr="003E768E">
        <w:rPr>
          <w:rFonts w:ascii="Times New Roman" w:hAnsi="Times New Roman" w:cs="Times New Roman"/>
          <w:sz w:val="20"/>
          <w:szCs w:val="20"/>
        </w:rPr>
        <w:t>Журнал</w:t>
      </w:r>
      <w:r w:rsidRPr="003E768E">
        <w:rPr>
          <w:rFonts w:ascii="Times New Roman" w:hAnsi="Times New Roman" w:cs="Times New Roman"/>
          <w:sz w:val="20"/>
          <w:szCs w:val="20"/>
        </w:rPr>
        <w:br/>
        <w:t>регистрации постановлений Администрации о предоставлении или об отказе</w:t>
      </w:r>
    </w:p>
    <w:p w:rsidR="003E768E" w:rsidRPr="003E768E" w:rsidRDefault="003E768E" w:rsidP="003E768E">
      <w:pPr>
        <w:pStyle w:val="1"/>
        <w:suppressAutoHyphens/>
        <w:spacing w:before="0" w:after="0"/>
        <w:jc w:val="center"/>
        <w:rPr>
          <w:rFonts w:ascii="Times New Roman" w:hAnsi="Times New Roman" w:cs="Times New Roman"/>
          <w:sz w:val="20"/>
          <w:szCs w:val="20"/>
        </w:rPr>
      </w:pPr>
      <w:r w:rsidRPr="003E768E">
        <w:rPr>
          <w:rFonts w:ascii="Times New Roman" w:hAnsi="Times New Roman" w:cs="Times New Roman"/>
          <w:sz w:val="20"/>
          <w:szCs w:val="20"/>
        </w:rPr>
        <w:t>в предоставлении разрешения на отклонение от предельных параметров</w:t>
      </w:r>
    </w:p>
    <w:p w:rsidR="003E768E" w:rsidRPr="003E768E" w:rsidRDefault="003E768E" w:rsidP="003E768E">
      <w:pPr>
        <w:pStyle w:val="1"/>
        <w:suppressAutoHyphens/>
        <w:spacing w:before="0" w:after="0"/>
        <w:jc w:val="center"/>
        <w:rPr>
          <w:rFonts w:ascii="Times New Roman" w:hAnsi="Times New Roman" w:cs="Times New Roman"/>
          <w:sz w:val="20"/>
          <w:szCs w:val="20"/>
        </w:rPr>
      </w:pPr>
      <w:r w:rsidRPr="003E768E">
        <w:rPr>
          <w:rFonts w:ascii="Times New Roman" w:hAnsi="Times New Roman" w:cs="Times New Roman"/>
          <w:sz w:val="20"/>
          <w:szCs w:val="20"/>
        </w:rPr>
        <w:t>разрешенного строительства</w:t>
      </w:r>
    </w:p>
    <w:p w:rsidR="003E768E" w:rsidRPr="003E768E" w:rsidRDefault="003E768E" w:rsidP="003E768E">
      <w:pPr>
        <w:ind w:firstLine="720"/>
        <w:jc w:val="both"/>
        <w:rPr>
          <w:rFonts w:ascii="Times New Roman" w:hAnsi="Times New Roman" w:cs="Times New Roman"/>
          <w:sz w:val="20"/>
          <w:szCs w:val="20"/>
        </w:rPr>
      </w:pPr>
    </w:p>
    <w:tbl>
      <w:tblPr>
        <w:tblW w:w="0" w:type="auto"/>
        <w:tblInd w:w="108" w:type="dxa"/>
        <w:tblLayout w:type="fixed"/>
        <w:tblLook w:val="0000"/>
      </w:tblPr>
      <w:tblGrid>
        <w:gridCol w:w="840"/>
        <w:gridCol w:w="1801"/>
        <w:gridCol w:w="2243"/>
        <w:gridCol w:w="2349"/>
        <w:gridCol w:w="2177"/>
      </w:tblGrid>
      <w:tr w:rsidR="003E768E" w:rsidRPr="003E768E" w:rsidTr="00F0093D">
        <w:tc>
          <w:tcPr>
            <w:tcW w:w="840"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w:t>
            </w:r>
          </w:p>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п.</w:t>
            </w:r>
          </w:p>
        </w:tc>
        <w:tc>
          <w:tcPr>
            <w:tcW w:w="1801"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Реквизиты</w:t>
            </w:r>
          </w:p>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постановления</w:t>
            </w:r>
          </w:p>
        </w:tc>
        <w:tc>
          <w:tcPr>
            <w:tcW w:w="224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Фамилия, имя,</w:t>
            </w:r>
          </w:p>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отчество заявителя</w:t>
            </w:r>
          </w:p>
        </w:tc>
        <w:tc>
          <w:tcPr>
            <w:tcW w:w="2349"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Контактные данные</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Дата, подпись</w:t>
            </w:r>
          </w:p>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заявителя</w:t>
            </w:r>
          </w:p>
        </w:tc>
      </w:tr>
      <w:tr w:rsidR="003E768E" w:rsidRPr="003E768E" w:rsidTr="00F0093D">
        <w:tc>
          <w:tcPr>
            <w:tcW w:w="840"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1</w:t>
            </w:r>
          </w:p>
        </w:tc>
        <w:tc>
          <w:tcPr>
            <w:tcW w:w="1801"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2</w:t>
            </w:r>
          </w:p>
        </w:tc>
        <w:tc>
          <w:tcPr>
            <w:tcW w:w="224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3</w:t>
            </w:r>
          </w:p>
        </w:tc>
        <w:tc>
          <w:tcPr>
            <w:tcW w:w="2349"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4</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pStyle w:val="af9"/>
              <w:jc w:val="center"/>
              <w:rPr>
                <w:rFonts w:ascii="Times New Roman" w:hAnsi="Times New Roman" w:cs="Times New Roman"/>
                <w:sz w:val="20"/>
                <w:szCs w:val="20"/>
              </w:rPr>
            </w:pPr>
            <w:r w:rsidRPr="003E768E">
              <w:rPr>
                <w:rFonts w:ascii="Times New Roman" w:hAnsi="Times New Roman" w:cs="Times New Roman"/>
                <w:sz w:val="20"/>
                <w:szCs w:val="20"/>
              </w:rPr>
              <w:t>5</w:t>
            </w:r>
          </w:p>
        </w:tc>
      </w:tr>
      <w:tr w:rsidR="003E768E" w:rsidRPr="003E768E" w:rsidTr="00F0093D">
        <w:tc>
          <w:tcPr>
            <w:tcW w:w="840"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rPr>
                <w:rFonts w:ascii="Times New Roman" w:hAnsi="Times New Roman" w:cs="Times New Roman"/>
                <w:sz w:val="20"/>
                <w:szCs w:val="20"/>
              </w:rPr>
            </w:pPr>
            <w:r w:rsidRPr="003E768E">
              <w:rPr>
                <w:rFonts w:ascii="Times New Roman" w:hAnsi="Times New Roman" w:cs="Times New Roman"/>
                <w:sz w:val="20"/>
                <w:szCs w:val="20"/>
              </w:rPr>
              <w:t>1</w:t>
            </w:r>
          </w:p>
        </w:tc>
        <w:tc>
          <w:tcPr>
            <w:tcW w:w="1801"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snapToGrid w:val="0"/>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snapToGrid w:val="0"/>
              <w:rPr>
                <w:rFonts w:ascii="Times New Roman" w:hAnsi="Times New Roman" w:cs="Times New Roman"/>
                <w:sz w:val="20"/>
                <w:szCs w:val="20"/>
              </w:rPr>
            </w:pPr>
          </w:p>
        </w:tc>
        <w:tc>
          <w:tcPr>
            <w:tcW w:w="2349"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snapToGrid w:val="0"/>
              <w:rPr>
                <w:rFonts w:ascii="Times New Roman" w:hAnsi="Times New Roman" w:cs="Times New Roman"/>
                <w:sz w:val="20"/>
                <w:szCs w:val="20"/>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pStyle w:val="af9"/>
              <w:snapToGrid w:val="0"/>
              <w:rPr>
                <w:rFonts w:ascii="Times New Roman" w:hAnsi="Times New Roman" w:cs="Times New Roman"/>
                <w:sz w:val="20"/>
                <w:szCs w:val="20"/>
              </w:rPr>
            </w:pPr>
          </w:p>
        </w:tc>
      </w:tr>
      <w:tr w:rsidR="003E768E" w:rsidRPr="003E768E" w:rsidTr="00F0093D">
        <w:tc>
          <w:tcPr>
            <w:tcW w:w="840"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rPr>
                <w:rFonts w:ascii="Times New Roman" w:hAnsi="Times New Roman" w:cs="Times New Roman"/>
                <w:sz w:val="20"/>
                <w:szCs w:val="20"/>
              </w:rPr>
            </w:pPr>
            <w:r w:rsidRPr="003E768E">
              <w:rPr>
                <w:rFonts w:ascii="Times New Roman" w:hAnsi="Times New Roman" w:cs="Times New Roman"/>
                <w:sz w:val="20"/>
                <w:szCs w:val="20"/>
              </w:rPr>
              <w:t>2</w:t>
            </w:r>
          </w:p>
        </w:tc>
        <w:tc>
          <w:tcPr>
            <w:tcW w:w="1801"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snapToGrid w:val="0"/>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snapToGrid w:val="0"/>
              <w:rPr>
                <w:rFonts w:ascii="Times New Roman" w:hAnsi="Times New Roman" w:cs="Times New Roman"/>
                <w:sz w:val="20"/>
                <w:szCs w:val="20"/>
              </w:rPr>
            </w:pPr>
          </w:p>
        </w:tc>
        <w:tc>
          <w:tcPr>
            <w:tcW w:w="2349"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snapToGrid w:val="0"/>
              <w:rPr>
                <w:rFonts w:ascii="Times New Roman" w:hAnsi="Times New Roman" w:cs="Times New Roman"/>
                <w:sz w:val="20"/>
                <w:szCs w:val="20"/>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pStyle w:val="af9"/>
              <w:snapToGrid w:val="0"/>
              <w:rPr>
                <w:rFonts w:ascii="Times New Roman" w:hAnsi="Times New Roman" w:cs="Times New Roman"/>
                <w:sz w:val="20"/>
                <w:szCs w:val="20"/>
              </w:rPr>
            </w:pPr>
          </w:p>
        </w:tc>
      </w:tr>
      <w:tr w:rsidR="003E768E" w:rsidRPr="003E768E" w:rsidTr="00F0093D">
        <w:tc>
          <w:tcPr>
            <w:tcW w:w="840"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rPr>
                <w:rFonts w:ascii="Times New Roman" w:hAnsi="Times New Roman" w:cs="Times New Roman"/>
                <w:sz w:val="20"/>
                <w:szCs w:val="20"/>
              </w:rPr>
            </w:pPr>
            <w:r w:rsidRPr="003E768E">
              <w:rPr>
                <w:rFonts w:ascii="Times New Roman" w:hAnsi="Times New Roman" w:cs="Times New Roman"/>
                <w:sz w:val="20"/>
                <w:szCs w:val="20"/>
              </w:rPr>
              <w:t>3</w:t>
            </w:r>
          </w:p>
        </w:tc>
        <w:tc>
          <w:tcPr>
            <w:tcW w:w="1801"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snapToGrid w:val="0"/>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snapToGrid w:val="0"/>
              <w:rPr>
                <w:rFonts w:ascii="Times New Roman" w:hAnsi="Times New Roman" w:cs="Times New Roman"/>
                <w:sz w:val="20"/>
                <w:szCs w:val="20"/>
              </w:rPr>
            </w:pPr>
          </w:p>
        </w:tc>
        <w:tc>
          <w:tcPr>
            <w:tcW w:w="2349"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pStyle w:val="af9"/>
              <w:snapToGrid w:val="0"/>
              <w:rPr>
                <w:rFonts w:ascii="Times New Roman" w:hAnsi="Times New Roman" w:cs="Times New Roman"/>
                <w:sz w:val="20"/>
                <w:szCs w:val="20"/>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pStyle w:val="af9"/>
              <w:snapToGrid w:val="0"/>
              <w:rPr>
                <w:rFonts w:ascii="Times New Roman" w:hAnsi="Times New Roman" w:cs="Times New Roman"/>
                <w:sz w:val="20"/>
                <w:szCs w:val="20"/>
              </w:rPr>
            </w:pPr>
          </w:p>
        </w:tc>
      </w:tr>
    </w:tbl>
    <w:p w:rsidR="003E768E" w:rsidRPr="003E768E" w:rsidRDefault="003E768E" w:rsidP="003E768E">
      <w:pPr>
        <w:spacing w:line="200" w:lineRule="atLeast"/>
        <w:ind w:firstLine="709"/>
        <w:jc w:val="center"/>
        <w:rPr>
          <w:rFonts w:ascii="Times New Roman" w:hAnsi="Times New Roman" w:cs="Times New Roman"/>
          <w:sz w:val="20"/>
          <w:szCs w:val="20"/>
          <w:lang w:eastAsia="ar-SA"/>
        </w:rPr>
      </w:pPr>
    </w:p>
    <w:tbl>
      <w:tblPr>
        <w:tblW w:w="0" w:type="auto"/>
        <w:tblInd w:w="4428" w:type="dxa"/>
        <w:tblLayout w:type="fixed"/>
        <w:tblLook w:val="0000"/>
      </w:tblPr>
      <w:tblGrid>
        <w:gridCol w:w="5036"/>
      </w:tblGrid>
      <w:tr w:rsidR="003E768E" w:rsidRPr="003E768E" w:rsidTr="00F0093D">
        <w:tc>
          <w:tcPr>
            <w:tcW w:w="5036" w:type="dxa"/>
            <w:shd w:val="clear" w:color="auto" w:fill="auto"/>
          </w:tcPr>
          <w:p w:rsidR="003E768E" w:rsidRPr="003E768E" w:rsidRDefault="003E768E" w:rsidP="00F0093D">
            <w:pPr>
              <w:jc w:val="both"/>
              <w:rPr>
                <w:rFonts w:ascii="Times New Roman" w:hAnsi="Times New Roman" w:cs="Times New Roman"/>
                <w:sz w:val="20"/>
                <w:szCs w:val="20"/>
              </w:rPr>
            </w:pPr>
            <w:r w:rsidRPr="003E768E">
              <w:rPr>
                <w:rFonts w:ascii="Times New Roman" w:hAnsi="Times New Roman" w:cs="Times New Roman"/>
                <w:color w:val="000000"/>
                <w:sz w:val="20"/>
                <w:szCs w:val="20"/>
              </w:rPr>
              <w:t xml:space="preserve">Приложение №5 к административному регламенту администрации Чубаевского сельского поселения Урмарского района Чувашской Республики по предоставлению муниципальной услуги </w:t>
            </w:r>
            <w:r w:rsidRPr="003E768E">
              <w:rPr>
                <w:rFonts w:ascii="Times New Roman" w:hAnsi="Times New Roman" w:cs="Times New Roman"/>
                <w:b/>
                <w:sz w:val="20"/>
                <w:szCs w:val="20"/>
              </w:rPr>
              <w:t>«</w:t>
            </w:r>
            <w:r w:rsidRPr="003E768E">
              <w:rPr>
                <w:rFonts w:ascii="Times New Roman" w:hAnsi="Times New Roman" w:cs="Times New Roman"/>
                <w:bCs/>
                <w:sz w:val="20"/>
                <w:szCs w:val="20"/>
              </w:rPr>
              <w:t>Предоставление разрешения на отклонение от предельных параметров разрешенного строительства</w:t>
            </w:r>
            <w:r w:rsidRPr="003E768E">
              <w:rPr>
                <w:rFonts w:ascii="Times New Roman" w:hAnsi="Times New Roman" w:cs="Times New Roman"/>
                <w:sz w:val="20"/>
                <w:szCs w:val="20"/>
              </w:rPr>
              <w:t>»</w:t>
            </w:r>
          </w:p>
        </w:tc>
      </w:tr>
    </w:tbl>
    <w:p w:rsidR="003E768E" w:rsidRPr="003E768E" w:rsidRDefault="003E768E" w:rsidP="003E768E">
      <w:pPr>
        <w:ind w:firstLine="540"/>
        <w:jc w:val="both"/>
        <w:rPr>
          <w:rFonts w:ascii="Times New Roman" w:hAnsi="Times New Roman" w:cs="Times New Roman"/>
          <w:color w:val="000000"/>
          <w:sz w:val="20"/>
          <w:szCs w:val="20"/>
        </w:rPr>
      </w:pPr>
    </w:p>
    <w:p w:rsidR="003E768E" w:rsidRPr="003E768E" w:rsidRDefault="003E768E" w:rsidP="003E768E">
      <w:pPr>
        <w:rPr>
          <w:rFonts w:ascii="Times New Roman" w:hAnsi="Times New Roman" w:cs="Times New Roman"/>
          <w:sz w:val="20"/>
          <w:szCs w:val="20"/>
        </w:rPr>
      </w:pPr>
    </w:p>
    <w:p w:rsidR="003E768E" w:rsidRPr="00BC0DA2" w:rsidRDefault="003E768E" w:rsidP="00BC0DA2">
      <w:pPr>
        <w:pStyle w:val="a4"/>
        <w:jc w:val="right"/>
        <w:rPr>
          <w:rFonts w:ascii="Times New Roman" w:hAnsi="Times New Roman" w:cs="Times New Roman"/>
          <w:sz w:val="20"/>
          <w:szCs w:val="20"/>
        </w:rPr>
      </w:pPr>
      <w:r w:rsidRPr="00BC0DA2">
        <w:rPr>
          <w:rFonts w:ascii="Times New Roman" w:hAnsi="Times New Roman" w:cs="Times New Roman"/>
          <w:sz w:val="20"/>
          <w:szCs w:val="20"/>
        </w:rPr>
        <w:t xml:space="preserve">Главе администрации </w:t>
      </w:r>
    </w:p>
    <w:p w:rsidR="003E768E" w:rsidRPr="00BC0DA2" w:rsidRDefault="003E768E" w:rsidP="00BC0DA2">
      <w:pPr>
        <w:pStyle w:val="a4"/>
        <w:jc w:val="right"/>
        <w:rPr>
          <w:rFonts w:ascii="Times New Roman" w:hAnsi="Times New Roman" w:cs="Times New Roman"/>
          <w:sz w:val="20"/>
          <w:szCs w:val="20"/>
        </w:rPr>
      </w:pPr>
      <w:r w:rsidRPr="00BC0DA2">
        <w:rPr>
          <w:rFonts w:ascii="Times New Roman" w:hAnsi="Times New Roman" w:cs="Times New Roman"/>
          <w:sz w:val="20"/>
          <w:szCs w:val="20"/>
        </w:rPr>
        <w:t xml:space="preserve">Чубаевского сельского поселения </w:t>
      </w:r>
    </w:p>
    <w:p w:rsidR="003E768E" w:rsidRPr="00BC0DA2" w:rsidRDefault="003E768E" w:rsidP="00BC0DA2">
      <w:pPr>
        <w:pStyle w:val="a4"/>
        <w:jc w:val="right"/>
        <w:rPr>
          <w:rFonts w:ascii="Times New Roman" w:hAnsi="Times New Roman" w:cs="Times New Roman"/>
          <w:bCs/>
          <w:smallCaps/>
          <w:spacing w:val="20"/>
          <w:sz w:val="20"/>
          <w:szCs w:val="20"/>
        </w:rPr>
      </w:pPr>
      <w:r w:rsidRPr="00BC0DA2">
        <w:rPr>
          <w:rFonts w:ascii="Times New Roman" w:hAnsi="Times New Roman" w:cs="Times New Roman"/>
          <w:sz w:val="20"/>
          <w:szCs w:val="20"/>
        </w:rPr>
        <w:t>Урмарского района Чувашской Республики</w:t>
      </w:r>
    </w:p>
    <w:p w:rsidR="003E768E" w:rsidRPr="003E768E" w:rsidRDefault="003E768E" w:rsidP="003E768E">
      <w:pPr>
        <w:pStyle w:val="af6"/>
        <w:jc w:val="right"/>
        <w:rPr>
          <w:bCs/>
          <w:smallCaps/>
          <w:spacing w:val="20"/>
        </w:rPr>
      </w:pPr>
      <w:r w:rsidRPr="003E768E">
        <w:rPr>
          <w:bCs/>
          <w:smallCaps/>
          <w:spacing w:val="20"/>
        </w:rPr>
        <w:t>_________________________________</w:t>
      </w:r>
    </w:p>
    <w:p w:rsidR="003E768E" w:rsidRPr="003E768E" w:rsidRDefault="003E768E" w:rsidP="003E768E">
      <w:pPr>
        <w:pStyle w:val="af6"/>
        <w:jc w:val="right"/>
        <w:rPr>
          <w:bCs/>
          <w:smallCaps/>
          <w:spacing w:val="20"/>
        </w:rPr>
      </w:pPr>
      <w:r w:rsidRPr="003E768E">
        <w:rPr>
          <w:bCs/>
          <w:smallCaps/>
          <w:spacing w:val="20"/>
        </w:rPr>
        <w:t>_________________________________</w:t>
      </w:r>
    </w:p>
    <w:p w:rsidR="003E768E" w:rsidRPr="003E768E" w:rsidRDefault="003E768E" w:rsidP="003E768E">
      <w:pPr>
        <w:pStyle w:val="af6"/>
        <w:jc w:val="center"/>
        <w:rPr>
          <w:bCs/>
          <w:smallCaps/>
          <w:spacing w:val="20"/>
        </w:rPr>
      </w:pPr>
    </w:p>
    <w:p w:rsidR="003E768E" w:rsidRPr="003E768E" w:rsidRDefault="003E768E" w:rsidP="003E768E">
      <w:pPr>
        <w:pStyle w:val="af6"/>
        <w:jc w:val="center"/>
        <w:rPr>
          <w:bCs/>
        </w:rPr>
      </w:pPr>
      <w:r w:rsidRPr="003E768E">
        <w:rPr>
          <w:bCs/>
          <w:smallCaps/>
          <w:spacing w:val="20"/>
        </w:rPr>
        <w:t>ЖАЛОБА</w:t>
      </w:r>
    </w:p>
    <w:p w:rsidR="003E768E" w:rsidRPr="003E768E" w:rsidRDefault="003E768E" w:rsidP="003E768E">
      <w:pPr>
        <w:pStyle w:val="af1"/>
        <w:jc w:val="center"/>
        <w:rPr>
          <w:sz w:val="20"/>
          <w:szCs w:val="20"/>
        </w:rPr>
      </w:pPr>
      <w:r w:rsidRPr="003E768E">
        <w:rPr>
          <w:bCs/>
          <w:sz w:val="20"/>
          <w:szCs w:val="20"/>
        </w:rPr>
        <w:t>на решение должностного лица</w:t>
      </w:r>
    </w:p>
    <w:p w:rsidR="003E768E" w:rsidRPr="003E768E" w:rsidRDefault="003E768E" w:rsidP="003E768E">
      <w:pPr>
        <w:pStyle w:val="af1"/>
        <w:ind w:firstLine="708"/>
        <w:rPr>
          <w:sz w:val="20"/>
          <w:szCs w:val="20"/>
        </w:rPr>
      </w:pPr>
    </w:p>
    <w:p w:rsidR="003E768E" w:rsidRPr="003E768E" w:rsidRDefault="003E768E" w:rsidP="003E768E">
      <w:pPr>
        <w:pStyle w:val="af0"/>
        <w:spacing w:before="0" w:after="0"/>
        <w:ind w:firstLine="708"/>
        <w:jc w:val="both"/>
        <w:rPr>
          <w:bCs/>
          <w:sz w:val="20"/>
          <w:szCs w:val="20"/>
        </w:rPr>
      </w:pPr>
      <w:r w:rsidRPr="003E768E">
        <w:rPr>
          <w:bCs/>
          <w:sz w:val="20"/>
          <w:szCs w:val="20"/>
        </w:rPr>
        <w:t xml:space="preserve">Я,_____________________, «___» _________________ 20___ г. обратился в _________________ с заявлением о выдаче разрешения на отклонение от предельных параметров разрешенного строительства </w:t>
      </w:r>
      <w:r w:rsidRPr="003E768E">
        <w:rPr>
          <w:sz w:val="20"/>
          <w:szCs w:val="20"/>
        </w:rPr>
        <w:t xml:space="preserve"> </w:t>
      </w:r>
      <w:r w:rsidRPr="003E768E">
        <w:rPr>
          <w:sz w:val="20"/>
          <w:szCs w:val="20"/>
        </w:rPr>
        <w:lastRenderedPageBreak/>
        <w:t>__________________________________________________________________________________________________________________________________________________________</w:t>
      </w:r>
      <w:r w:rsidRPr="003E768E">
        <w:rPr>
          <w:bCs/>
          <w:sz w:val="20"/>
          <w:szCs w:val="20"/>
        </w:rPr>
        <w:t>.</w:t>
      </w:r>
    </w:p>
    <w:p w:rsidR="003E768E" w:rsidRPr="003E768E" w:rsidRDefault="003E768E" w:rsidP="003E768E">
      <w:pPr>
        <w:pStyle w:val="af0"/>
        <w:spacing w:line="360" w:lineRule="auto"/>
        <w:ind w:firstLine="708"/>
        <w:jc w:val="both"/>
        <w:rPr>
          <w:sz w:val="20"/>
          <w:szCs w:val="20"/>
        </w:rPr>
      </w:pPr>
      <w:r w:rsidRPr="003E768E">
        <w:rPr>
          <w:bCs/>
          <w:sz w:val="20"/>
          <w:szCs w:val="20"/>
        </w:rPr>
        <w:t xml:space="preserve"> «___» _________________ 20___ г. мной был получен отказ в предоставлении муниципальной услуги, который я считаю необоснованным.</w:t>
      </w:r>
    </w:p>
    <w:p w:rsidR="003E768E" w:rsidRPr="003E768E" w:rsidRDefault="003E768E" w:rsidP="003E768E">
      <w:pPr>
        <w:pStyle w:val="af0"/>
        <w:spacing w:line="360" w:lineRule="auto"/>
        <w:ind w:firstLine="708"/>
        <w:jc w:val="both"/>
        <w:rPr>
          <w:sz w:val="20"/>
          <w:szCs w:val="20"/>
        </w:rPr>
      </w:pPr>
      <w:r w:rsidRPr="003E768E">
        <w:rPr>
          <w:sz w:val="20"/>
          <w:szCs w:val="20"/>
        </w:rPr>
        <w:t xml:space="preserve">Прошу повторно рассмотреть мое заявление и выдать </w:t>
      </w:r>
      <w:r w:rsidRPr="003E768E">
        <w:rPr>
          <w:bCs/>
          <w:sz w:val="20"/>
          <w:szCs w:val="20"/>
        </w:rPr>
        <w:t xml:space="preserve">разрешение на строительство </w:t>
      </w:r>
      <w:r w:rsidRPr="003E768E">
        <w:rPr>
          <w:sz w:val="20"/>
          <w:szCs w:val="20"/>
        </w:rPr>
        <w:t>____________________________________________</w:t>
      </w:r>
      <w:r w:rsidRPr="003E768E">
        <w:rPr>
          <w:bCs/>
          <w:sz w:val="20"/>
          <w:szCs w:val="20"/>
        </w:rPr>
        <w:t>.</w:t>
      </w:r>
    </w:p>
    <w:p w:rsidR="003E768E" w:rsidRPr="003E768E" w:rsidRDefault="003E768E" w:rsidP="003E768E">
      <w:pPr>
        <w:pStyle w:val="af1"/>
        <w:spacing w:line="360" w:lineRule="auto"/>
        <w:rPr>
          <w:sz w:val="20"/>
          <w:szCs w:val="20"/>
        </w:rPr>
      </w:pPr>
    </w:p>
    <w:p w:rsidR="003E768E" w:rsidRPr="003E768E" w:rsidRDefault="003E768E" w:rsidP="003E768E">
      <w:pPr>
        <w:rPr>
          <w:rFonts w:ascii="Times New Roman" w:hAnsi="Times New Roman" w:cs="Times New Roman"/>
          <w:sz w:val="20"/>
          <w:szCs w:val="20"/>
        </w:rPr>
      </w:pPr>
      <w:r w:rsidRPr="003E768E">
        <w:rPr>
          <w:rFonts w:ascii="Times New Roman" w:hAnsi="Times New Roman" w:cs="Times New Roman"/>
          <w:sz w:val="20"/>
          <w:szCs w:val="20"/>
        </w:rPr>
        <w:t xml:space="preserve">«____» _____________ 20__г.         </w:t>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t>____________________</w:t>
      </w:r>
    </w:p>
    <w:p w:rsidR="003E768E" w:rsidRPr="003E768E" w:rsidRDefault="003E768E" w:rsidP="003E768E">
      <w:pPr>
        <w:rPr>
          <w:rFonts w:ascii="Times New Roman" w:hAnsi="Times New Roman" w:cs="Times New Roman"/>
          <w:sz w:val="20"/>
          <w:szCs w:val="20"/>
        </w:rPr>
      </w:pP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t>(подпись)</w:t>
      </w:r>
    </w:p>
    <w:p w:rsidR="003E768E" w:rsidRPr="003E768E" w:rsidRDefault="003E768E" w:rsidP="003E768E">
      <w:pPr>
        <w:rPr>
          <w:rFonts w:ascii="Times New Roman" w:hAnsi="Times New Roman" w:cs="Times New Roman"/>
          <w:sz w:val="20"/>
          <w:szCs w:val="20"/>
        </w:rPr>
      </w:pPr>
    </w:p>
    <w:p w:rsidR="00923775" w:rsidRDefault="00923775" w:rsidP="003E768E">
      <w:pPr>
        <w:jc w:val="center"/>
        <w:rPr>
          <w:rFonts w:ascii="Times New Roman" w:hAnsi="Times New Roman" w:cs="Times New Roman"/>
          <w:sz w:val="20"/>
          <w:szCs w:val="20"/>
        </w:rPr>
        <w:sectPr w:rsidR="00923775" w:rsidSect="00923775">
          <w:pgSz w:w="11906" w:h="16838"/>
          <w:pgMar w:top="1134" w:right="850" w:bottom="1134" w:left="851" w:header="708" w:footer="708" w:gutter="0"/>
          <w:cols w:space="708"/>
          <w:docGrid w:linePitch="360"/>
        </w:sectPr>
      </w:pPr>
    </w:p>
    <w:p w:rsidR="003E768E" w:rsidRDefault="003E768E" w:rsidP="003E768E">
      <w:pPr>
        <w:jc w:val="center"/>
        <w:rPr>
          <w:rFonts w:ascii="Times New Roman" w:hAnsi="Times New Roman" w:cs="Times New Roman"/>
          <w:sz w:val="20"/>
          <w:szCs w:val="20"/>
        </w:rPr>
      </w:pPr>
      <w:r w:rsidRPr="008B6D4D">
        <w:rPr>
          <w:rFonts w:ascii="Times New Roman" w:hAnsi="Times New Roman" w:cs="Times New Roman"/>
          <w:sz w:val="20"/>
          <w:szCs w:val="20"/>
        </w:rPr>
        <w:lastRenderedPageBreak/>
        <w:t>Адми</w:t>
      </w:r>
      <w:r>
        <w:rPr>
          <w:rFonts w:ascii="Times New Roman" w:hAnsi="Times New Roman" w:cs="Times New Roman"/>
          <w:sz w:val="20"/>
          <w:szCs w:val="20"/>
        </w:rPr>
        <w:t>нистрация Чубаевского сельского поселения Урмарского района Чувашской Республики</w:t>
      </w:r>
    </w:p>
    <w:p w:rsidR="003E768E" w:rsidRDefault="003E768E" w:rsidP="003E768E">
      <w:pPr>
        <w:jc w:val="center"/>
        <w:rPr>
          <w:rFonts w:ascii="Times New Roman" w:hAnsi="Times New Roman" w:cs="Times New Roman"/>
          <w:sz w:val="20"/>
          <w:szCs w:val="20"/>
        </w:rPr>
      </w:pPr>
      <w:r>
        <w:rPr>
          <w:rFonts w:ascii="Times New Roman" w:hAnsi="Times New Roman" w:cs="Times New Roman"/>
          <w:sz w:val="20"/>
          <w:szCs w:val="20"/>
        </w:rPr>
        <w:t>ПОСТАНОВЛЕНИЕ № 37</w:t>
      </w:r>
    </w:p>
    <w:p w:rsidR="003E768E" w:rsidRDefault="003E768E" w:rsidP="003E768E">
      <w:pPr>
        <w:jc w:val="center"/>
        <w:rPr>
          <w:rFonts w:ascii="Times New Roman" w:hAnsi="Times New Roman" w:cs="Times New Roman"/>
          <w:sz w:val="20"/>
          <w:szCs w:val="20"/>
        </w:rPr>
      </w:pPr>
      <w:r>
        <w:rPr>
          <w:rFonts w:ascii="Times New Roman" w:hAnsi="Times New Roman" w:cs="Times New Roman"/>
          <w:sz w:val="20"/>
          <w:szCs w:val="20"/>
        </w:rPr>
        <w:t>22.11.2018     д. Чубаево</w:t>
      </w:r>
    </w:p>
    <w:p w:rsidR="003E768E" w:rsidRPr="003E768E" w:rsidRDefault="003E768E" w:rsidP="00B32838">
      <w:pPr>
        <w:pStyle w:val="220"/>
        <w:spacing w:after="0" w:line="240" w:lineRule="auto"/>
        <w:ind w:left="0"/>
        <w:jc w:val="both"/>
        <w:rPr>
          <w:b/>
          <w:sz w:val="20"/>
          <w:szCs w:val="20"/>
          <w:lang w:val="ru-RU" w:eastAsia="ru-RU"/>
        </w:rPr>
      </w:pPr>
      <w:r w:rsidRPr="003E768E">
        <w:rPr>
          <w:b/>
          <w:sz w:val="20"/>
          <w:szCs w:val="20"/>
          <w:lang w:val="ru-RU" w:eastAsia="ru-RU"/>
        </w:rPr>
        <w:t xml:space="preserve">Об утверждении административного регламента </w:t>
      </w:r>
    </w:p>
    <w:p w:rsidR="003E768E" w:rsidRPr="003E768E" w:rsidRDefault="003E768E" w:rsidP="00B32838">
      <w:pPr>
        <w:pStyle w:val="220"/>
        <w:spacing w:after="0" w:line="240" w:lineRule="auto"/>
        <w:ind w:left="0"/>
        <w:jc w:val="both"/>
        <w:rPr>
          <w:b/>
          <w:sz w:val="20"/>
          <w:szCs w:val="20"/>
          <w:lang w:val="ru-RU" w:eastAsia="ru-RU"/>
        </w:rPr>
      </w:pPr>
      <w:r w:rsidRPr="003E768E">
        <w:rPr>
          <w:b/>
          <w:sz w:val="20"/>
          <w:szCs w:val="20"/>
          <w:lang w:val="ru-RU" w:eastAsia="ru-RU"/>
        </w:rPr>
        <w:t xml:space="preserve">администрации Чубаевского сельского </w:t>
      </w:r>
    </w:p>
    <w:p w:rsidR="003E768E" w:rsidRPr="003E768E" w:rsidRDefault="003E768E" w:rsidP="00B32838">
      <w:pPr>
        <w:pStyle w:val="220"/>
        <w:spacing w:after="0" w:line="240" w:lineRule="auto"/>
        <w:ind w:left="0"/>
        <w:jc w:val="both"/>
        <w:rPr>
          <w:b/>
          <w:sz w:val="20"/>
          <w:szCs w:val="20"/>
          <w:lang w:val="ru-RU" w:eastAsia="ru-RU"/>
        </w:rPr>
      </w:pPr>
      <w:r w:rsidRPr="003E768E">
        <w:rPr>
          <w:b/>
          <w:sz w:val="20"/>
          <w:szCs w:val="20"/>
          <w:lang w:val="ru-RU" w:eastAsia="ru-RU"/>
        </w:rPr>
        <w:t xml:space="preserve">поселения Урмарского района Чувашской </w:t>
      </w:r>
    </w:p>
    <w:p w:rsidR="003E768E" w:rsidRPr="003E768E" w:rsidRDefault="003E768E" w:rsidP="00B32838">
      <w:pPr>
        <w:pStyle w:val="220"/>
        <w:spacing w:after="0" w:line="240" w:lineRule="auto"/>
        <w:ind w:left="0"/>
        <w:jc w:val="both"/>
        <w:rPr>
          <w:b/>
          <w:sz w:val="20"/>
          <w:szCs w:val="20"/>
          <w:lang w:val="ru-RU" w:eastAsia="ru-RU"/>
        </w:rPr>
      </w:pPr>
      <w:r w:rsidRPr="003E768E">
        <w:rPr>
          <w:b/>
          <w:sz w:val="20"/>
          <w:szCs w:val="20"/>
          <w:lang w:val="ru-RU" w:eastAsia="ru-RU"/>
        </w:rPr>
        <w:t>Республики по предоставлению муниципальной</w:t>
      </w:r>
    </w:p>
    <w:p w:rsidR="003E768E" w:rsidRPr="003E768E" w:rsidRDefault="003E768E" w:rsidP="00B32838">
      <w:pPr>
        <w:pStyle w:val="220"/>
        <w:spacing w:after="0" w:line="240" w:lineRule="auto"/>
        <w:ind w:left="0"/>
        <w:jc w:val="both"/>
        <w:rPr>
          <w:b/>
          <w:spacing w:val="-4"/>
          <w:sz w:val="20"/>
          <w:szCs w:val="20"/>
          <w:lang w:val="ru-RU" w:eastAsia="ru-RU"/>
        </w:rPr>
      </w:pPr>
      <w:r w:rsidRPr="003E768E">
        <w:rPr>
          <w:b/>
          <w:sz w:val="20"/>
          <w:szCs w:val="20"/>
          <w:lang w:val="ru-RU" w:eastAsia="ru-RU"/>
        </w:rPr>
        <w:t xml:space="preserve">услуги «Принятие </w:t>
      </w:r>
      <w:r w:rsidRPr="003E768E">
        <w:rPr>
          <w:b/>
          <w:spacing w:val="-4"/>
          <w:sz w:val="20"/>
          <w:szCs w:val="20"/>
          <w:lang w:val="ru-RU" w:eastAsia="ru-RU"/>
        </w:rPr>
        <w:t>решения о подготовке документации</w:t>
      </w:r>
    </w:p>
    <w:p w:rsidR="003E768E" w:rsidRPr="003E768E" w:rsidRDefault="003E768E" w:rsidP="00B32838">
      <w:pPr>
        <w:pStyle w:val="220"/>
        <w:spacing w:after="0" w:line="240" w:lineRule="auto"/>
        <w:ind w:left="0"/>
        <w:jc w:val="both"/>
        <w:rPr>
          <w:b/>
          <w:spacing w:val="-4"/>
          <w:sz w:val="20"/>
          <w:szCs w:val="20"/>
          <w:lang w:val="ru-RU" w:eastAsia="ru-RU"/>
        </w:rPr>
      </w:pPr>
      <w:r w:rsidRPr="003E768E">
        <w:rPr>
          <w:b/>
          <w:spacing w:val="-4"/>
          <w:sz w:val="20"/>
          <w:szCs w:val="20"/>
          <w:lang w:val="ru-RU" w:eastAsia="ru-RU"/>
        </w:rPr>
        <w:t xml:space="preserve"> по планировке территории (проектов планирования</w:t>
      </w:r>
    </w:p>
    <w:p w:rsidR="003E768E" w:rsidRPr="003E768E" w:rsidRDefault="003E768E" w:rsidP="00B32838">
      <w:pPr>
        <w:pStyle w:val="220"/>
        <w:spacing w:after="0" w:line="240" w:lineRule="auto"/>
        <w:ind w:left="0"/>
        <w:jc w:val="both"/>
        <w:rPr>
          <w:sz w:val="20"/>
          <w:szCs w:val="20"/>
        </w:rPr>
      </w:pPr>
      <w:r w:rsidRPr="003E768E">
        <w:rPr>
          <w:b/>
          <w:spacing w:val="-4"/>
          <w:sz w:val="20"/>
          <w:szCs w:val="20"/>
          <w:lang w:val="ru-RU" w:eastAsia="ru-RU"/>
        </w:rPr>
        <w:t xml:space="preserve"> и проектов межевания)»</w:t>
      </w:r>
    </w:p>
    <w:p w:rsidR="003E768E" w:rsidRPr="003E768E" w:rsidRDefault="003E768E" w:rsidP="003E768E">
      <w:pPr>
        <w:pStyle w:val="220"/>
        <w:spacing w:after="0" w:line="240" w:lineRule="auto"/>
        <w:ind w:left="0" w:firstLine="540"/>
        <w:jc w:val="both"/>
        <w:rPr>
          <w:sz w:val="20"/>
          <w:szCs w:val="20"/>
        </w:rPr>
      </w:pPr>
    </w:p>
    <w:p w:rsidR="003E768E" w:rsidRPr="003E768E" w:rsidRDefault="003E768E" w:rsidP="003E768E">
      <w:pPr>
        <w:pStyle w:val="220"/>
        <w:spacing w:after="0" w:line="240" w:lineRule="auto"/>
        <w:ind w:left="0" w:firstLine="540"/>
        <w:jc w:val="both"/>
        <w:rPr>
          <w:sz w:val="20"/>
          <w:szCs w:val="20"/>
        </w:rPr>
      </w:pPr>
      <w:r w:rsidRPr="003E768E">
        <w:rPr>
          <w:sz w:val="20"/>
          <w:szCs w:val="20"/>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3E768E">
        <w:rPr>
          <w:sz w:val="20"/>
          <w:szCs w:val="20"/>
        </w:rPr>
        <w:softHyphen/>
        <w:t xml:space="preserve">полнения государственных функций и предоставления государственных услуг» </w:t>
      </w:r>
      <w:r w:rsidRPr="003E768E">
        <w:rPr>
          <w:bCs/>
          <w:sz w:val="20"/>
          <w:szCs w:val="20"/>
        </w:rPr>
        <w:t xml:space="preserve">администрация Чубаевского сельского поселения </w:t>
      </w:r>
      <w:r w:rsidRPr="003E768E">
        <w:rPr>
          <w:bCs/>
          <w:sz w:val="20"/>
          <w:szCs w:val="20"/>
          <w:lang w:val="ru-RU"/>
        </w:rPr>
        <w:t>Урмарского</w:t>
      </w:r>
      <w:r w:rsidRPr="003E768E">
        <w:rPr>
          <w:bCs/>
          <w:sz w:val="20"/>
          <w:szCs w:val="20"/>
        </w:rPr>
        <w:t xml:space="preserve"> района Чувашской Республики </w:t>
      </w:r>
      <w:r w:rsidRPr="003E768E">
        <w:rPr>
          <w:b/>
          <w:bCs/>
          <w:sz w:val="20"/>
          <w:szCs w:val="20"/>
        </w:rPr>
        <w:t>постановляет:</w:t>
      </w:r>
    </w:p>
    <w:p w:rsidR="003E768E" w:rsidRPr="003E768E" w:rsidRDefault="003E768E" w:rsidP="003E768E">
      <w:pPr>
        <w:pStyle w:val="220"/>
        <w:spacing w:after="0" w:line="240" w:lineRule="auto"/>
        <w:ind w:left="0" w:firstLine="540"/>
        <w:jc w:val="both"/>
        <w:rPr>
          <w:sz w:val="20"/>
          <w:szCs w:val="20"/>
        </w:rPr>
      </w:pPr>
      <w:r w:rsidRPr="003E768E">
        <w:rPr>
          <w:sz w:val="20"/>
          <w:szCs w:val="20"/>
        </w:rPr>
        <w:t xml:space="preserve">1.    Утвердить административный регламент администрации Чубаевского сельского поселения </w:t>
      </w:r>
      <w:r w:rsidRPr="003E768E">
        <w:rPr>
          <w:sz w:val="20"/>
          <w:szCs w:val="20"/>
          <w:lang w:val="ru-RU"/>
        </w:rPr>
        <w:t>Урмарского</w:t>
      </w:r>
      <w:r w:rsidRPr="003E768E">
        <w:rPr>
          <w:sz w:val="20"/>
          <w:szCs w:val="20"/>
        </w:rPr>
        <w:t xml:space="preserve"> района Чувашской Республики по предоставлению муниципальной услуги «Принятие </w:t>
      </w:r>
      <w:r w:rsidRPr="003E768E">
        <w:rPr>
          <w:spacing w:val="-4"/>
          <w:sz w:val="20"/>
          <w:szCs w:val="20"/>
        </w:rPr>
        <w:t>решения о подготовке документации по планировке территории (проектов планирования и проектов межевания)</w:t>
      </w:r>
      <w:r w:rsidRPr="003E768E">
        <w:rPr>
          <w:sz w:val="20"/>
          <w:szCs w:val="20"/>
        </w:rPr>
        <w:t>» согласно приложению.</w:t>
      </w:r>
    </w:p>
    <w:p w:rsidR="003E768E" w:rsidRPr="003E768E" w:rsidRDefault="003E768E" w:rsidP="003E768E">
      <w:pPr>
        <w:pStyle w:val="220"/>
        <w:spacing w:after="0" w:line="240" w:lineRule="auto"/>
        <w:ind w:left="0" w:firstLine="540"/>
        <w:jc w:val="both"/>
        <w:rPr>
          <w:sz w:val="20"/>
          <w:szCs w:val="20"/>
        </w:rPr>
      </w:pPr>
      <w:r w:rsidRPr="003E768E">
        <w:rPr>
          <w:sz w:val="20"/>
          <w:szCs w:val="20"/>
        </w:rPr>
        <w:t>2. Контроль за выполнением настоящего постановления возлагаю на себя.</w:t>
      </w:r>
    </w:p>
    <w:p w:rsidR="003E768E" w:rsidRPr="003E768E" w:rsidRDefault="003E768E" w:rsidP="003E768E">
      <w:pPr>
        <w:pStyle w:val="220"/>
        <w:spacing w:after="0" w:line="240" w:lineRule="auto"/>
        <w:ind w:left="0" w:firstLine="540"/>
        <w:jc w:val="both"/>
        <w:rPr>
          <w:sz w:val="20"/>
          <w:szCs w:val="20"/>
        </w:rPr>
      </w:pPr>
      <w:r w:rsidRPr="003E768E">
        <w:rPr>
          <w:sz w:val="20"/>
          <w:szCs w:val="20"/>
        </w:rPr>
        <w:t>3. Настоящее постановление вступает в силу после его официального опубликования.</w:t>
      </w:r>
    </w:p>
    <w:p w:rsidR="003E768E" w:rsidRPr="003E768E" w:rsidRDefault="003E768E" w:rsidP="003E768E">
      <w:pPr>
        <w:pStyle w:val="af1"/>
        <w:spacing w:after="0"/>
        <w:ind w:firstLine="540"/>
        <w:rPr>
          <w:sz w:val="20"/>
          <w:szCs w:val="20"/>
        </w:rPr>
      </w:pPr>
    </w:p>
    <w:p w:rsidR="003E768E" w:rsidRPr="003E768E" w:rsidRDefault="003E768E" w:rsidP="003E768E">
      <w:pPr>
        <w:pStyle w:val="ConsNonformat"/>
        <w:widowControl/>
        <w:jc w:val="both"/>
        <w:rPr>
          <w:rFonts w:ascii="Times New Roman" w:hAnsi="Times New Roman" w:cs="Times New Roman"/>
        </w:rPr>
      </w:pPr>
    </w:p>
    <w:p w:rsidR="003E768E" w:rsidRPr="003E768E" w:rsidRDefault="003E768E" w:rsidP="003E768E">
      <w:pPr>
        <w:pStyle w:val="ConsNonformat"/>
        <w:widowControl/>
        <w:jc w:val="both"/>
        <w:rPr>
          <w:rFonts w:ascii="Times New Roman" w:hAnsi="Times New Roman" w:cs="Times New Roman"/>
        </w:rPr>
      </w:pPr>
      <w:r w:rsidRPr="003E768E">
        <w:rPr>
          <w:rFonts w:ascii="Times New Roman" w:hAnsi="Times New Roman" w:cs="Times New Roman"/>
        </w:rPr>
        <w:t>Глава Чубаевского</w:t>
      </w:r>
    </w:p>
    <w:p w:rsidR="003E768E" w:rsidRPr="003E768E" w:rsidRDefault="003E768E" w:rsidP="003E768E">
      <w:pPr>
        <w:pStyle w:val="ConsNonformat"/>
        <w:widowControl/>
        <w:jc w:val="both"/>
        <w:rPr>
          <w:rFonts w:ascii="Times New Roman" w:hAnsi="Times New Roman" w:cs="Times New Roman"/>
        </w:rPr>
      </w:pPr>
      <w:r w:rsidRPr="003E768E">
        <w:rPr>
          <w:rFonts w:ascii="Times New Roman" w:hAnsi="Times New Roman" w:cs="Times New Roman"/>
        </w:rPr>
        <w:t xml:space="preserve"> сельского поселения                                                                                             В.П.Андреев</w:t>
      </w:r>
    </w:p>
    <w:p w:rsidR="003E768E" w:rsidRPr="003E768E" w:rsidRDefault="003E768E" w:rsidP="003E768E">
      <w:pPr>
        <w:pStyle w:val="ConsNonformat"/>
        <w:widowControl/>
        <w:jc w:val="both"/>
        <w:rPr>
          <w:rFonts w:ascii="Times New Roman" w:hAnsi="Times New Roman" w:cs="Times New Roman"/>
        </w:rPr>
      </w:pPr>
    </w:p>
    <w:p w:rsidR="003E768E" w:rsidRPr="00BC0DA2" w:rsidRDefault="003E768E" w:rsidP="00BC0DA2">
      <w:pPr>
        <w:pStyle w:val="a4"/>
        <w:jc w:val="right"/>
        <w:rPr>
          <w:rFonts w:ascii="Times New Roman" w:eastAsia="Times New Roman" w:hAnsi="Times New Roman" w:cs="Times New Roman"/>
          <w:sz w:val="20"/>
          <w:szCs w:val="20"/>
        </w:rPr>
      </w:pPr>
      <w:r w:rsidRPr="00BC0DA2">
        <w:rPr>
          <w:rFonts w:ascii="Times New Roman" w:hAnsi="Times New Roman" w:cs="Times New Roman"/>
          <w:sz w:val="20"/>
          <w:szCs w:val="20"/>
        </w:rPr>
        <w:t>Утвержден</w:t>
      </w:r>
    </w:p>
    <w:p w:rsidR="003E768E" w:rsidRPr="00BC0DA2" w:rsidRDefault="003E768E" w:rsidP="00BC0DA2">
      <w:pPr>
        <w:pStyle w:val="a4"/>
        <w:jc w:val="right"/>
        <w:rPr>
          <w:rFonts w:ascii="Times New Roman" w:hAnsi="Times New Roman" w:cs="Times New Roman"/>
          <w:sz w:val="20"/>
          <w:szCs w:val="20"/>
        </w:rPr>
      </w:pPr>
      <w:r w:rsidRPr="00BC0DA2">
        <w:rPr>
          <w:rFonts w:ascii="Times New Roman" w:eastAsia="Times New Roman" w:hAnsi="Times New Roman" w:cs="Times New Roman"/>
          <w:sz w:val="20"/>
          <w:szCs w:val="20"/>
        </w:rPr>
        <w:t xml:space="preserve"> </w:t>
      </w:r>
      <w:r w:rsidRPr="00BC0DA2">
        <w:rPr>
          <w:rFonts w:ascii="Times New Roman" w:hAnsi="Times New Roman" w:cs="Times New Roman"/>
          <w:sz w:val="20"/>
          <w:szCs w:val="20"/>
        </w:rPr>
        <w:t xml:space="preserve">постановлением Чубаевского сельского </w:t>
      </w:r>
    </w:p>
    <w:p w:rsidR="003E768E" w:rsidRPr="00BC0DA2" w:rsidRDefault="003E768E" w:rsidP="00BC0DA2">
      <w:pPr>
        <w:pStyle w:val="a4"/>
        <w:jc w:val="right"/>
        <w:rPr>
          <w:rFonts w:ascii="Times New Roman" w:hAnsi="Times New Roman" w:cs="Times New Roman"/>
          <w:color w:val="000000"/>
          <w:sz w:val="20"/>
          <w:szCs w:val="20"/>
        </w:rPr>
      </w:pPr>
      <w:r w:rsidRPr="00BC0DA2">
        <w:rPr>
          <w:rFonts w:ascii="Times New Roman" w:hAnsi="Times New Roman" w:cs="Times New Roman"/>
          <w:sz w:val="20"/>
          <w:szCs w:val="20"/>
        </w:rPr>
        <w:t xml:space="preserve">поселения Чубаевского района Чувашской Республики </w:t>
      </w:r>
    </w:p>
    <w:p w:rsidR="003E768E" w:rsidRPr="00BC0DA2" w:rsidRDefault="003E768E" w:rsidP="00BC0DA2">
      <w:pPr>
        <w:pStyle w:val="a4"/>
        <w:jc w:val="right"/>
        <w:rPr>
          <w:rFonts w:ascii="Times New Roman" w:hAnsi="Times New Roman" w:cs="Times New Roman"/>
          <w:color w:val="000000"/>
          <w:sz w:val="20"/>
          <w:szCs w:val="20"/>
        </w:rPr>
      </w:pPr>
      <w:r w:rsidRPr="00BC0DA2">
        <w:rPr>
          <w:rFonts w:ascii="Times New Roman" w:hAnsi="Times New Roman" w:cs="Times New Roman"/>
          <w:color w:val="000000"/>
          <w:sz w:val="20"/>
          <w:szCs w:val="20"/>
        </w:rPr>
        <w:t xml:space="preserve">от     22.11.2018 г.   №  37  </w:t>
      </w:r>
    </w:p>
    <w:p w:rsidR="003E768E" w:rsidRPr="003E768E" w:rsidRDefault="003E768E" w:rsidP="00BC0DA2">
      <w:pPr>
        <w:pStyle w:val="a4"/>
        <w:jc w:val="right"/>
        <w:rPr>
          <w:color w:val="000000"/>
        </w:rPr>
      </w:pPr>
      <w:r w:rsidRPr="00BC0DA2">
        <w:rPr>
          <w:rFonts w:ascii="Times New Roman" w:hAnsi="Times New Roman" w:cs="Times New Roman"/>
          <w:color w:val="000000"/>
          <w:sz w:val="20"/>
          <w:szCs w:val="20"/>
        </w:rPr>
        <w:t>(Приложение</w:t>
      </w:r>
      <w:r w:rsidRPr="003E768E">
        <w:rPr>
          <w:color w:val="000000"/>
        </w:rPr>
        <w:t>)</w:t>
      </w:r>
    </w:p>
    <w:p w:rsidR="003E768E" w:rsidRPr="003E768E" w:rsidRDefault="003E768E" w:rsidP="003E768E">
      <w:pPr>
        <w:autoSpaceDE w:val="0"/>
        <w:ind w:firstLine="540"/>
        <w:jc w:val="center"/>
        <w:rPr>
          <w:rFonts w:ascii="Times New Roman" w:hAnsi="Times New Roman" w:cs="Times New Roman"/>
          <w:b/>
          <w:bCs/>
          <w:sz w:val="20"/>
          <w:szCs w:val="20"/>
        </w:rPr>
      </w:pPr>
      <w:r w:rsidRPr="003E768E">
        <w:rPr>
          <w:rFonts w:ascii="Times New Roman" w:hAnsi="Times New Roman" w:cs="Times New Roman"/>
          <w:b/>
          <w:bCs/>
          <w:sz w:val="20"/>
          <w:szCs w:val="20"/>
        </w:rPr>
        <w:t>АДМИНИСТРАТИВНЫЙ РЕГЛАМЕНТ</w:t>
      </w:r>
    </w:p>
    <w:p w:rsidR="003E768E" w:rsidRPr="003E768E" w:rsidRDefault="003E768E" w:rsidP="003E768E">
      <w:pPr>
        <w:ind w:firstLine="540"/>
        <w:jc w:val="center"/>
        <w:rPr>
          <w:rFonts w:ascii="Times New Roman" w:eastAsia="Calibri" w:hAnsi="Times New Roman" w:cs="Times New Roman"/>
          <w:sz w:val="20"/>
          <w:szCs w:val="20"/>
          <w:lang w:eastAsia="en-US"/>
        </w:rPr>
      </w:pPr>
      <w:r w:rsidRPr="003E768E">
        <w:rPr>
          <w:rFonts w:ascii="Times New Roman" w:hAnsi="Times New Roman" w:cs="Times New Roman"/>
          <w:b/>
          <w:bCs/>
          <w:sz w:val="20"/>
          <w:szCs w:val="20"/>
        </w:rPr>
        <w:t xml:space="preserve">администрации Чубаевского сельского поселения </w:t>
      </w:r>
      <w:r w:rsidRPr="003E768E">
        <w:rPr>
          <w:rFonts w:ascii="Times New Roman" w:eastAsia="Calibri" w:hAnsi="Times New Roman" w:cs="Times New Roman"/>
          <w:b/>
          <w:bCs/>
          <w:sz w:val="20"/>
          <w:szCs w:val="20"/>
          <w:lang w:eastAsia="ar-SA"/>
        </w:rPr>
        <w:t>Урмарского</w:t>
      </w:r>
      <w:r w:rsidRPr="003E768E">
        <w:rPr>
          <w:rFonts w:ascii="Times New Roman" w:hAnsi="Times New Roman" w:cs="Times New Roman"/>
          <w:b/>
          <w:bCs/>
          <w:sz w:val="20"/>
          <w:szCs w:val="20"/>
        </w:rPr>
        <w:t xml:space="preserve"> района Чувашской Республики по предоставлению муниципальной услуги </w:t>
      </w:r>
      <w:r w:rsidRPr="003E768E">
        <w:rPr>
          <w:rFonts w:ascii="Times New Roman" w:hAnsi="Times New Roman" w:cs="Times New Roman"/>
          <w:b/>
          <w:sz w:val="20"/>
          <w:szCs w:val="20"/>
        </w:rPr>
        <w:t xml:space="preserve">«Принятие </w:t>
      </w:r>
      <w:r w:rsidRPr="003E768E">
        <w:rPr>
          <w:rFonts w:ascii="Times New Roman" w:hAnsi="Times New Roman" w:cs="Times New Roman"/>
          <w:b/>
          <w:spacing w:val="-4"/>
          <w:sz w:val="20"/>
          <w:szCs w:val="20"/>
        </w:rPr>
        <w:t xml:space="preserve">решения о подготовке документации по планировке территории </w:t>
      </w:r>
      <w:r w:rsidRPr="003E768E">
        <w:rPr>
          <w:rFonts w:ascii="Times New Roman" w:hAnsi="Times New Roman" w:cs="Times New Roman"/>
          <w:spacing w:val="-4"/>
          <w:sz w:val="20"/>
          <w:szCs w:val="20"/>
        </w:rPr>
        <w:t>(</w:t>
      </w:r>
      <w:r w:rsidRPr="003E768E">
        <w:rPr>
          <w:rFonts w:ascii="Times New Roman" w:hAnsi="Times New Roman" w:cs="Times New Roman"/>
          <w:b/>
          <w:spacing w:val="-4"/>
          <w:sz w:val="20"/>
          <w:szCs w:val="20"/>
        </w:rPr>
        <w:t>проектов планирования и проектов межевания)</w:t>
      </w:r>
      <w:r w:rsidRPr="003E768E">
        <w:rPr>
          <w:rFonts w:ascii="Times New Roman" w:hAnsi="Times New Roman" w:cs="Times New Roman"/>
          <w:b/>
          <w:sz w:val="20"/>
          <w:szCs w:val="20"/>
        </w:rPr>
        <w:t>»</w:t>
      </w:r>
    </w:p>
    <w:p w:rsidR="003E768E" w:rsidRPr="003E768E" w:rsidRDefault="003E768E" w:rsidP="003E768E">
      <w:pPr>
        <w:ind w:firstLine="540"/>
        <w:jc w:val="center"/>
        <w:rPr>
          <w:rFonts w:ascii="Times New Roman" w:eastAsia="Calibri" w:hAnsi="Times New Roman" w:cs="Times New Roman"/>
          <w:b/>
          <w:bCs/>
          <w:sz w:val="20"/>
          <w:szCs w:val="20"/>
          <w:lang w:eastAsia="ar-SA"/>
        </w:rPr>
      </w:pPr>
      <w:r w:rsidRPr="003E768E">
        <w:rPr>
          <w:rFonts w:ascii="Times New Roman" w:eastAsia="Calibri" w:hAnsi="Times New Roman" w:cs="Times New Roman"/>
          <w:b/>
          <w:bCs/>
          <w:sz w:val="20"/>
          <w:szCs w:val="20"/>
          <w:lang w:eastAsia="ar-SA"/>
        </w:rPr>
        <w:t>I. Общие положения</w:t>
      </w:r>
    </w:p>
    <w:p w:rsidR="003E768E" w:rsidRPr="003E768E" w:rsidRDefault="003E768E" w:rsidP="003E768E">
      <w:pPr>
        <w:ind w:firstLine="540"/>
        <w:rPr>
          <w:rFonts w:ascii="Times New Roman" w:eastAsia="Calibri" w:hAnsi="Times New Roman" w:cs="Times New Roman"/>
          <w:bCs/>
          <w:sz w:val="20"/>
          <w:szCs w:val="20"/>
          <w:lang w:eastAsia="ar-SA"/>
        </w:rPr>
      </w:pPr>
      <w:r w:rsidRPr="003E768E">
        <w:rPr>
          <w:rFonts w:ascii="Times New Roman" w:eastAsia="Calibri" w:hAnsi="Times New Roman" w:cs="Times New Roman"/>
          <w:b/>
          <w:bCs/>
          <w:sz w:val="20"/>
          <w:szCs w:val="20"/>
          <w:lang w:eastAsia="ar-SA"/>
        </w:rPr>
        <w:t>1.1. Предмет регулирования административного регламента</w:t>
      </w:r>
      <w:r w:rsidRPr="003E768E">
        <w:rPr>
          <w:rFonts w:ascii="Times New Roman" w:eastAsia="Calibri" w:hAnsi="Times New Roman" w:cs="Times New Roman"/>
          <w:bCs/>
          <w:sz w:val="20"/>
          <w:szCs w:val="20"/>
          <w:lang w:eastAsia="ar-SA"/>
        </w:rPr>
        <w:t xml:space="preserve"> </w:t>
      </w:r>
    </w:p>
    <w:p w:rsidR="003E768E" w:rsidRPr="003E768E" w:rsidRDefault="003E768E" w:rsidP="003E768E">
      <w:pPr>
        <w:ind w:firstLine="540"/>
        <w:jc w:val="both"/>
        <w:rPr>
          <w:rFonts w:ascii="Times New Roman" w:eastAsia="Calibri" w:hAnsi="Times New Roman" w:cs="Times New Roman"/>
          <w:b/>
          <w:bCs/>
          <w:sz w:val="20"/>
          <w:szCs w:val="20"/>
          <w:lang w:eastAsia="ar-SA"/>
        </w:rPr>
      </w:pPr>
      <w:r w:rsidRPr="003E768E">
        <w:rPr>
          <w:rFonts w:ascii="Times New Roman" w:eastAsia="Calibri" w:hAnsi="Times New Roman" w:cs="Times New Roman"/>
          <w:bCs/>
          <w:sz w:val="20"/>
          <w:szCs w:val="20"/>
          <w:lang w:eastAsia="ar-SA"/>
        </w:rPr>
        <w:t xml:space="preserve">Административный регламент </w:t>
      </w:r>
      <w:r w:rsidRPr="003E768E">
        <w:rPr>
          <w:rFonts w:ascii="Times New Roman" w:hAnsi="Times New Roman" w:cs="Times New Roman"/>
          <w:sz w:val="20"/>
          <w:szCs w:val="20"/>
        </w:rPr>
        <w:t>администрации Чубаевского сельского поселения Урмарского района Чувашской Республики</w:t>
      </w:r>
      <w:r w:rsidRPr="003E768E">
        <w:rPr>
          <w:rFonts w:ascii="Times New Roman" w:eastAsia="Calibri" w:hAnsi="Times New Roman" w:cs="Times New Roman"/>
          <w:bCs/>
          <w:sz w:val="20"/>
          <w:szCs w:val="20"/>
          <w:lang w:eastAsia="ar-SA"/>
        </w:rPr>
        <w:t xml:space="preserve"> по предоставлению муниципальной услуги «</w:t>
      </w:r>
      <w:r w:rsidRPr="003E768E">
        <w:rPr>
          <w:rFonts w:ascii="Times New Roman" w:hAnsi="Times New Roman" w:cs="Times New Roman"/>
          <w:sz w:val="20"/>
          <w:szCs w:val="20"/>
        </w:rPr>
        <w:t xml:space="preserve">Принятие </w:t>
      </w:r>
      <w:r w:rsidRPr="003E768E">
        <w:rPr>
          <w:rFonts w:ascii="Times New Roman" w:hAnsi="Times New Roman" w:cs="Times New Roman"/>
          <w:spacing w:val="-4"/>
          <w:sz w:val="20"/>
          <w:szCs w:val="20"/>
        </w:rPr>
        <w:t>решения о подготовке документации по планировке терр</w:t>
      </w:r>
      <w:r w:rsidRPr="003E768E">
        <w:rPr>
          <w:rFonts w:ascii="Times New Roman" w:hAnsi="Times New Roman" w:cs="Times New Roman"/>
          <w:b/>
          <w:spacing w:val="-4"/>
          <w:sz w:val="20"/>
          <w:szCs w:val="20"/>
        </w:rPr>
        <w:t xml:space="preserve">итории </w:t>
      </w:r>
      <w:r w:rsidRPr="003E768E">
        <w:rPr>
          <w:rFonts w:ascii="Times New Roman" w:hAnsi="Times New Roman" w:cs="Times New Roman"/>
          <w:spacing w:val="-4"/>
          <w:sz w:val="20"/>
          <w:szCs w:val="20"/>
        </w:rPr>
        <w:t>(проектов планирования и проектов межевания)</w:t>
      </w:r>
      <w:r w:rsidRPr="003E768E">
        <w:rPr>
          <w:rFonts w:ascii="Times New Roman" w:eastAsia="Calibri" w:hAnsi="Times New Roman" w:cs="Times New Roman"/>
          <w:bCs/>
          <w:sz w:val="20"/>
          <w:szCs w:val="20"/>
          <w:lang w:eastAsia="ar-SA"/>
        </w:rPr>
        <w:t>» (далее – Административный регламент) разработан в целях повышения качества и доступности результатов  предоставления указанной услуги и устанавливает сроки и последовательность действий (административные процедуры) при предоставлении муниципальной услуги. Предметом регулирования Административного регламента являются отношения, возникающие при предоставлении муниципальной услуги по принятию решения о подготовке  документации по планировке территории  Чубаевского сельского поселения Урмарского района Чувашской Республики (далее – муниципальная услуга).</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eastAsia="Calibri" w:hAnsi="Times New Roman" w:cs="Times New Roman"/>
          <w:b/>
          <w:bCs/>
          <w:sz w:val="20"/>
          <w:szCs w:val="20"/>
          <w:lang w:eastAsia="ar-SA"/>
        </w:rPr>
        <w:lastRenderedPageBreak/>
        <w:t>1.2. Круг заявителей на предоставление муниципальной услуги</w:t>
      </w:r>
    </w:p>
    <w:p w:rsidR="003E768E" w:rsidRPr="003E768E" w:rsidRDefault="003E768E" w:rsidP="003E768E">
      <w:pPr>
        <w:ind w:firstLine="540"/>
        <w:jc w:val="both"/>
        <w:rPr>
          <w:rFonts w:ascii="Times New Roman" w:eastAsia="Calibri" w:hAnsi="Times New Roman" w:cs="Times New Roman"/>
          <w:b/>
          <w:bCs/>
          <w:sz w:val="20"/>
          <w:szCs w:val="20"/>
          <w:lang w:eastAsia="ar-SA"/>
        </w:rPr>
      </w:pPr>
      <w:r w:rsidRPr="003E768E">
        <w:rPr>
          <w:rFonts w:ascii="Times New Roman" w:hAnsi="Times New Roman" w:cs="Times New Roman"/>
          <w:sz w:val="20"/>
          <w:szCs w:val="20"/>
        </w:rPr>
        <w:t xml:space="preserve">Заявителями, имеющими право на получение муниципальной услуги, являются юридические и физические лица (далее – Заявитель) </w:t>
      </w:r>
      <w:r w:rsidRPr="003E768E">
        <w:rPr>
          <w:rFonts w:ascii="Times New Roman" w:eastAsia="Calibri" w:hAnsi="Times New Roman" w:cs="Times New Roman"/>
          <w:bCs/>
          <w:sz w:val="20"/>
          <w:szCs w:val="20"/>
          <w:lang w:eastAsia="ar-SA"/>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3E768E" w:rsidRPr="003E768E" w:rsidRDefault="003E768E" w:rsidP="003E768E">
      <w:pPr>
        <w:ind w:firstLine="540"/>
        <w:jc w:val="both"/>
        <w:rPr>
          <w:rFonts w:ascii="Times New Roman" w:eastAsia="Calibri" w:hAnsi="Times New Roman" w:cs="Times New Roman"/>
          <w:b/>
          <w:bCs/>
          <w:sz w:val="20"/>
          <w:szCs w:val="20"/>
          <w:lang w:eastAsia="ar-SA"/>
        </w:rPr>
      </w:pPr>
      <w:r w:rsidRPr="003E768E">
        <w:rPr>
          <w:rFonts w:ascii="Times New Roman" w:eastAsia="Calibri" w:hAnsi="Times New Roman" w:cs="Times New Roman"/>
          <w:b/>
          <w:bCs/>
          <w:sz w:val="20"/>
          <w:szCs w:val="20"/>
          <w:lang w:eastAsia="ar-SA"/>
        </w:rPr>
        <w:t>1.3. Информирование о порядке предоставления муниципальной услуги</w:t>
      </w:r>
    </w:p>
    <w:p w:rsidR="003E768E" w:rsidRPr="003E768E" w:rsidRDefault="003E768E" w:rsidP="003E768E">
      <w:pPr>
        <w:ind w:firstLine="540"/>
        <w:jc w:val="both"/>
        <w:rPr>
          <w:rFonts w:ascii="Times New Roman" w:eastAsia="Calibri" w:hAnsi="Times New Roman" w:cs="Times New Roman"/>
          <w:bCs/>
          <w:sz w:val="20"/>
          <w:szCs w:val="20"/>
          <w:lang w:eastAsia="ar-SA"/>
        </w:rPr>
      </w:pPr>
      <w:r w:rsidRPr="003E768E">
        <w:rPr>
          <w:rFonts w:ascii="Times New Roman" w:eastAsia="Calibri" w:hAnsi="Times New Roman" w:cs="Times New Roman"/>
          <w:b/>
          <w:bCs/>
          <w:sz w:val="20"/>
          <w:szCs w:val="20"/>
          <w:lang w:eastAsia="ar-SA"/>
        </w:rPr>
        <w:t>1.3.1. Информация об органах власти, организациях, предоставляющих муниципальную услугу</w:t>
      </w:r>
    </w:p>
    <w:p w:rsidR="003E768E" w:rsidRPr="003E768E" w:rsidRDefault="003E768E" w:rsidP="003E768E">
      <w:pPr>
        <w:ind w:firstLine="540"/>
        <w:jc w:val="both"/>
        <w:rPr>
          <w:rFonts w:ascii="Times New Roman" w:eastAsia="Calibri" w:hAnsi="Times New Roman" w:cs="Times New Roman"/>
          <w:b/>
          <w:bCs/>
          <w:sz w:val="20"/>
          <w:szCs w:val="20"/>
          <w:lang w:eastAsia="ar-SA"/>
        </w:rPr>
      </w:pPr>
      <w:r w:rsidRPr="003E768E">
        <w:rPr>
          <w:rFonts w:ascii="Times New Roman" w:eastAsia="Calibri" w:hAnsi="Times New Roman" w:cs="Times New Roman"/>
          <w:bCs/>
          <w:sz w:val="20"/>
          <w:szCs w:val="20"/>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Чубаевского сельского поселения Урмарского района Чувашской Республики (далее – Администрация) и Автономное учреждение «Многофункциональный центр   предоставления государственных и муниципальных услуг»  Урмарского района Чувашской Республики, участвующих в предоставлении муниципальной услуги представлены в </w:t>
      </w:r>
      <w:hyperlink w:anchor="Приложение1" w:history="1">
        <w:r w:rsidRPr="003E768E">
          <w:rPr>
            <w:rStyle w:val="a5"/>
            <w:rFonts w:ascii="Times New Roman" w:eastAsia="Calibri" w:hAnsi="Times New Roman" w:cs="Times New Roman"/>
            <w:bCs/>
            <w:sz w:val="20"/>
            <w:szCs w:val="20"/>
            <w:lang w:eastAsia="en-US"/>
          </w:rPr>
          <w:t>Приложении 1</w:t>
        </w:r>
      </w:hyperlink>
      <w:r w:rsidRPr="003E768E">
        <w:rPr>
          <w:rFonts w:ascii="Times New Roman" w:eastAsia="Calibri" w:hAnsi="Times New Roman" w:cs="Times New Roman"/>
          <w:bCs/>
          <w:sz w:val="20"/>
          <w:szCs w:val="20"/>
          <w:lang w:eastAsia="ar-SA"/>
        </w:rPr>
        <w:t xml:space="preserve"> к Административному регламенту.</w:t>
      </w:r>
    </w:p>
    <w:p w:rsidR="003E768E" w:rsidRPr="003E768E" w:rsidRDefault="003E768E" w:rsidP="003E768E">
      <w:pPr>
        <w:ind w:firstLine="540"/>
        <w:jc w:val="both"/>
        <w:rPr>
          <w:rFonts w:ascii="Times New Roman" w:eastAsia="Calibri" w:hAnsi="Times New Roman" w:cs="Times New Roman"/>
          <w:bCs/>
          <w:sz w:val="20"/>
          <w:szCs w:val="20"/>
          <w:lang w:eastAsia="ar-SA"/>
        </w:rPr>
      </w:pPr>
      <w:r w:rsidRPr="003E768E">
        <w:rPr>
          <w:rFonts w:ascii="Times New Roman" w:eastAsia="Calibri" w:hAnsi="Times New Roman" w:cs="Times New Roman"/>
          <w:b/>
          <w:bCs/>
          <w:sz w:val="20"/>
          <w:szCs w:val="20"/>
          <w:lang w:eastAsia="ar-SA"/>
        </w:rPr>
        <w:t>1.3.2. Способ получения сведений о местонахождении и графике работы органов власти, организациях, предоставляющих муниципальную услугу</w:t>
      </w:r>
    </w:p>
    <w:p w:rsidR="003E768E" w:rsidRPr="003E768E" w:rsidRDefault="003E768E" w:rsidP="003E768E">
      <w:pPr>
        <w:shd w:val="clear" w:color="auto" w:fill="FFFFFF"/>
        <w:autoSpaceDE w:val="0"/>
        <w:ind w:firstLine="540"/>
        <w:jc w:val="both"/>
        <w:rPr>
          <w:rFonts w:ascii="Times New Roman" w:eastAsia="Calibri" w:hAnsi="Times New Roman" w:cs="Times New Roman"/>
          <w:bCs/>
          <w:sz w:val="20"/>
          <w:szCs w:val="20"/>
          <w:lang w:eastAsia="ar-SA"/>
        </w:rPr>
      </w:pPr>
      <w:r w:rsidRPr="003E768E">
        <w:rPr>
          <w:rFonts w:ascii="Times New Roman" w:eastAsia="Calibri" w:hAnsi="Times New Roman" w:cs="Times New Roman"/>
          <w:bCs/>
          <w:sz w:val="20"/>
          <w:szCs w:val="20"/>
          <w:lang w:eastAsia="ar-SA"/>
        </w:rPr>
        <w:t>Сведения о местах нахождения и графиках работы, контактных телефонах, адресах электронной почты администрации Чубаевского сельского поселения Урмарского района Чувашской Республики и автономного учреждения «Многофункциональный центр   предоставления государственных и муниципальных услуг»  Урмарского района Чувашской Республики, размещаются на информационных стендах, в средствах массовой информации (далее - СМИ), на официальных сайтах в сети «Интернет» (</w:t>
      </w:r>
      <w:hyperlink w:anchor="Приложение1" w:history="1">
        <w:r w:rsidRPr="003E768E">
          <w:rPr>
            <w:rStyle w:val="a5"/>
            <w:rFonts w:ascii="Times New Roman" w:eastAsia="Calibri" w:hAnsi="Times New Roman" w:cs="Times New Roman"/>
            <w:bCs/>
            <w:sz w:val="20"/>
            <w:szCs w:val="20"/>
            <w:lang w:eastAsia="ar-SA"/>
          </w:rPr>
          <w:t>Приложение 1</w:t>
        </w:r>
      </w:hyperlink>
      <w:r w:rsidRPr="003E768E">
        <w:rPr>
          <w:rFonts w:ascii="Times New Roman" w:eastAsia="Calibri" w:hAnsi="Times New Roman" w:cs="Times New Roman"/>
          <w:bCs/>
          <w:sz w:val="20"/>
          <w:szCs w:val="20"/>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51" w:history="1">
        <w:r w:rsidRPr="003E768E">
          <w:rPr>
            <w:rStyle w:val="a5"/>
            <w:rFonts w:ascii="Times New Roman" w:eastAsia="Calibri" w:hAnsi="Times New Roman" w:cs="Times New Roman"/>
            <w:bCs/>
            <w:sz w:val="20"/>
            <w:szCs w:val="20"/>
            <w:lang w:eastAsia="ar-SA"/>
          </w:rPr>
          <w:t>www.gosuslugi.cap.ru</w:t>
        </w:r>
      </w:hyperlink>
      <w:r w:rsidRPr="003E768E">
        <w:rPr>
          <w:rFonts w:ascii="Times New Roman" w:eastAsia="Calibri" w:hAnsi="Times New Roman" w:cs="Times New Roman"/>
          <w:bCs/>
          <w:sz w:val="20"/>
          <w:szCs w:val="20"/>
          <w:lang w:eastAsia="ar-SA"/>
        </w:rPr>
        <w:t xml:space="preserve">, на официальном сайте администрации Чубаевского сельского поселения Урмарского района Чувашской Республики </w:t>
      </w:r>
      <w:r w:rsidRPr="003E768E">
        <w:rPr>
          <w:rFonts w:ascii="Times New Roman" w:eastAsia="Calibri" w:hAnsi="Times New Roman" w:cs="Times New Roman"/>
          <w:bCs/>
          <w:sz w:val="20"/>
          <w:szCs w:val="20"/>
          <w:u w:val="single"/>
          <w:lang w:eastAsia="ar-SA"/>
        </w:rPr>
        <w:t>(</w:t>
      </w:r>
      <w:hyperlink r:id="rId52" w:history="1">
        <w:r w:rsidRPr="003E768E">
          <w:rPr>
            <w:rStyle w:val="a5"/>
            <w:rFonts w:ascii="Times New Roman" w:hAnsi="Times New Roman" w:cs="Times New Roman"/>
            <w:sz w:val="20"/>
            <w:szCs w:val="20"/>
          </w:rPr>
          <w:t>http://gov.cap.ru/main.asp?govid=4</w:t>
        </w:r>
      </w:hyperlink>
      <w:r w:rsidRPr="003E768E">
        <w:rPr>
          <w:rStyle w:val="a5"/>
          <w:rFonts w:ascii="Times New Roman" w:hAnsi="Times New Roman" w:cs="Times New Roman"/>
          <w:sz w:val="20"/>
          <w:szCs w:val="20"/>
        </w:rPr>
        <w:t>59</w:t>
      </w:r>
      <w:r w:rsidRPr="003E768E">
        <w:rPr>
          <w:rFonts w:ascii="Times New Roman" w:hAnsi="Times New Roman" w:cs="Times New Roman"/>
          <w:sz w:val="20"/>
          <w:szCs w:val="20"/>
          <w:u w:val="single"/>
        </w:rPr>
        <w:t>)</w:t>
      </w:r>
      <w:r w:rsidRPr="003E768E">
        <w:rPr>
          <w:rFonts w:ascii="Times New Roman" w:eastAsia="Calibri" w:hAnsi="Times New Roman" w:cs="Times New Roman"/>
          <w:bCs/>
          <w:sz w:val="20"/>
          <w:szCs w:val="20"/>
          <w:lang w:eastAsia="ar-SA"/>
        </w:rPr>
        <w:t xml:space="preserve"> и МФЦ   </w:t>
      </w:r>
      <w:r w:rsidRPr="003E768E">
        <w:rPr>
          <w:rFonts w:ascii="Times New Roman" w:eastAsia="Calibri" w:hAnsi="Times New Roman" w:cs="Times New Roman"/>
          <w:bCs/>
          <w:sz w:val="20"/>
          <w:szCs w:val="20"/>
          <w:u w:val="single"/>
          <w:lang w:eastAsia="ar-SA"/>
        </w:rPr>
        <w:t>(</w:t>
      </w:r>
      <w:hyperlink r:id="rId53" w:history="1">
        <w:r w:rsidRPr="003E768E">
          <w:rPr>
            <w:rStyle w:val="a5"/>
            <w:rFonts w:ascii="Times New Roman" w:hAnsi="Times New Roman" w:cs="Times New Roman"/>
            <w:sz w:val="20"/>
            <w:szCs w:val="20"/>
          </w:rPr>
          <w:t>http://gosuslugi.cap.ru/Orgs.aspx?r=23&amp;o=835</w:t>
        </w:r>
      </w:hyperlink>
      <w:r w:rsidRPr="003E768E">
        <w:rPr>
          <w:rFonts w:ascii="Times New Roman" w:hAnsi="Times New Roman" w:cs="Times New Roman"/>
          <w:sz w:val="20"/>
          <w:szCs w:val="20"/>
        </w:rPr>
        <w:t>)</w:t>
      </w:r>
    </w:p>
    <w:p w:rsidR="003E768E" w:rsidRPr="003E768E" w:rsidRDefault="003E768E" w:rsidP="003E768E">
      <w:pPr>
        <w:ind w:firstLine="540"/>
        <w:jc w:val="both"/>
        <w:rPr>
          <w:rFonts w:ascii="Times New Roman" w:eastAsia="Calibri" w:hAnsi="Times New Roman" w:cs="Times New Roman"/>
          <w:bCs/>
          <w:sz w:val="20"/>
          <w:szCs w:val="20"/>
          <w:lang w:eastAsia="ar-SA"/>
        </w:rPr>
      </w:pPr>
      <w:r w:rsidRPr="003E768E">
        <w:rPr>
          <w:rFonts w:ascii="Times New Roman" w:eastAsia="Calibri" w:hAnsi="Times New Roman" w:cs="Times New Roman"/>
          <w:bCs/>
          <w:sz w:val="20"/>
          <w:szCs w:val="20"/>
          <w:lang w:eastAsia="ar-SA"/>
        </w:rPr>
        <w:t xml:space="preserve">Прием и информирование заинтересованных лиц по вопросам предоставления муниципальной услуги осуществляется администрации Чубаевского сельского </w:t>
      </w:r>
      <w:r w:rsidRPr="003E768E">
        <w:rPr>
          <w:rFonts w:ascii="Times New Roman" w:eastAsia="Calibri" w:hAnsi="Times New Roman" w:cs="Times New Roman"/>
          <w:bCs/>
          <w:sz w:val="20"/>
          <w:szCs w:val="20"/>
          <w:lang w:eastAsia="ar-SA"/>
        </w:rPr>
        <w:lastRenderedPageBreak/>
        <w:t>поселения Урмарского района Чувашской Республики (далее – Администрация) и АУ «Многофункциональный центр   предоставления государственных и муниципальных услуг»  Урмарского района Чувашской Республики (далее – МФЦ).</w:t>
      </w:r>
    </w:p>
    <w:p w:rsidR="003E768E" w:rsidRPr="003E768E" w:rsidRDefault="003E768E" w:rsidP="003E768E">
      <w:pPr>
        <w:ind w:firstLine="540"/>
        <w:jc w:val="both"/>
        <w:rPr>
          <w:rFonts w:ascii="Times New Roman" w:eastAsia="Calibri" w:hAnsi="Times New Roman" w:cs="Times New Roman"/>
          <w:bCs/>
          <w:sz w:val="20"/>
          <w:szCs w:val="20"/>
          <w:lang w:eastAsia="ar-SA"/>
        </w:rPr>
      </w:pPr>
      <w:r w:rsidRPr="003E768E">
        <w:rPr>
          <w:rFonts w:ascii="Times New Roman" w:eastAsia="Calibri" w:hAnsi="Times New Roman" w:cs="Times New Roman"/>
          <w:bCs/>
          <w:sz w:val="20"/>
          <w:szCs w:val="20"/>
          <w:lang w:eastAsia="ar-SA"/>
        </w:rPr>
        <w:t>График работы специалистов администрации Чубаевского сельского поселения Урмарского района Чувашской Республики:</w:t>
      </w:r>
    </w:p>
    <w:p w:rsidR="003E768E" w:rsidRPr="003E768E" w:rsidRDefault="003E768E" w:rsidP="003E768E">
      <w:pPr>
        <w:ind w:firstLine="540"/>
        <w:jc w:val="both"/>
        <w:rPr>
          <w:rFonts w:ascii="Times New Roman" w:eastAsia="Calibri" w:hAnsi="Times New Roman" w:cs="Times New Roman"/>
          <w:bCs/>
          <w:sz w:val="20"/>
          <w:szCs w:val="20"/>
          <w:lang w:eastAsia="ar-SA"/>
        </w:rPr>
      </w:pPr>
      <w:r w:rsidRPr="003E768E">
        <w:rPr>
          <w:rFonts w:ascii="Times New Roman" w:eastAsia="Calibri" w:hAnsi="Times New Roman" w:cs="Times New Roman"/>
          <w:bCs/>
          <w:sz w:val="20"/>
          <w:szCs w:val="20"/>
          <w:lang w:eastAsia="ar-SA"/>
        </w:rPr>
        <w:t>понедельник – пятница с 8.00 ч. - 17.00 ч., перерыв на обед с 12.00 ч. до 13.00 ч.; выходные дни – суббота, воскресенье.</w:t>
      </w:r>
    </w:p>
    <w:p w:rsidR="003E768E" w:rsidRPr="003E768E" w:rsidRDefault="003E768E" w:rsidP="003E768E">
      <w:pPr>
        <w:ind w:firstLine="540"/>
        <w:jc w:val="both"/>
        <w:rPr>
          <w:rFonts w:ascii="Times New Roman" w:eastAsia="Calibri" w:hAnsi="Times New Roman" w:cs="Times New Roman"/>
          <w:bCs/>
          <w:sz w:val="20"/>
          <w:szCs w:val="20"/>
          <w:lang w:eastAsia="ar-SA"/>
        </w:rPr>
      </w:pPr>
      <w:r w:rsidRPr="003E768E">
        <w:rPr>
          <w:rFonts w:ascii="Times New Roman" w:eastAsia="Calibri" w:hAnsi="Times New Roman" w:cs="Times New Roman"/>
          <w:bCs/>
          <w:sz w:val="20"/>
          <w:szCs w:val="20"/>
          <w:lang w:eastAsia="ar-SA"/>
        </w:rPr>
        <w:t>График работы специалистов МФЦ:</w:t>
      </w:r>
    </w:p>
    <w:p w:rsidR="003E768E" w:rsidRPr="003E768E" w:rsidRDefault="003E768E" w:rsidP="003E768E">
      <w:pPr>
        <w:ind w:firstLine="540"/>
        <w:jc w:val="both"/>
        <w:rPr>
          <w:rFonts w:ascii="Times New Roman" w:eastAsia="Calibri" w:hAnsi="Times New Roman" w:cs="Times New Roman"/>
          <w:b/>
          <w:sz w:val="20"/>
          <w:szCs w:val="20"/>
          <w:lang w:eastAsia="ar-SA"/>
        </w:rPr>
      </w:pPr>
      <w:r w:rsidRPr="003E768E">
        <w:rPr>
          <w:rFonts w:ascii="Times New Roman" w:eastAsia="Calibri" w:hAnsi="Times New Roman" w:cs="Times New Roman"/>
          <w:bCs/>
          <w:sz w:val="20"/>
          <w:szCs w:val="20"/>
          <w:lang w:eastAsia="ar-SA"/>
        </w:rPr>
        <w:t>понедельник – пятница с 8.00 ч. до 18.00 ч., суббота – с 9.00 ч. до 12.00 ч. без перерыва на обед; выходной день – воскресенье.</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b/>
          <w:sz w:val="20"/>
          <w:szCs w:val="20"/>
          <w:lang w:eastAsia="ar-SA"/>
        </w:rPr>
        <w:t>1.3.3. Порядок получения информации заинтересованными лицами о предоставлении муниципальной услуги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3E768E" w:rsidRPr="003E768E" w:rsidRDefault="003E768E" w:rsidP="003E768E">
      <w:pPr>
        <w:numPr>
          <w:ilvl w:val="0"/>
          <w:numId w:val="3"/>
        </w:numPr>
        <w:tabs>
          <w:tab w:val="left" w:pos="0"/>
          <w:tab w:val="left" w:pos="1080"/>
          <w:tab w:val="left" w:pos="1134"/>
          <w:tab w:val="num" w:pos="1605"/>
        </w:tabs>
        <w:spacing w:after="0" w:line="240" w:lineRule="auto"/>
        <w:ind w:left="0"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в устной форме лично или по телефону к специалисту администрации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xml:space="preserve"> (далее – специалист Администрации) </w:t>
      </w:r>
      <w:r w:rsidRPr="003E768E">
        <w:rPr>
          <w:rFonts w:ascii="Times New Roman" w:eastAsia="Calibri" w:hAnsi="Times New Roman" w:cs="Times New Roman"/>
          <w:sz w:val="20"/>
          <w:szCs w:val="20"/>
          <w:lang w:eastAsia="en-US"/>
        </w:rPr>
        <w:t xml:space="preserve"> либо к специалисту МФЦ (далее - специалист МФЦ)</w:t>
      </w:r>
      <w:r w:rsidRPr="003E768E">
        <w:rPr>
          <w:rFonts w:ascii="Times New Roman" w:eastAsia="Calibri" w:hAnsi="Times New Roman" w:cs="Times New Roman"/>
          <w:sz w:val="20"/>
          <w:szCs w:val="20"/>
          <w:lang w:eastAsia="ar-SA"/>
        </w:rPr>
        <w:t>;</w:t>
      </w:r>
    </w:p>
    <w:p w:rsidR="003E768E" w:rsidRPr="003E768E" w:rsidRDefault="003E768E" w:rsidP="003E768E">
      <w:pPr>
        <w:numPr>
          <w:ilvl w:val="0"/>
          <w:numId w:val="3"/>
        </w:numPr>
        <w:tabs>
          <w:tab w:val="left" w:pos="0"/>
          <w:tab w:val="left" w:pos="1080"/>
          <w:tab w:val="left" w:pos="1134"/>
          <w:tab w:val="num" w:pos="1605"/>
        </w:tabs>
        <w:spacing w:after="0" w:line="240" w:lineRule="auto"/>
        <w:ind w:left="0" w:firstLine="540"/>
        <w:jc w:val="both"/>
        <w:rPr>
          <w:rFonts w:ascii="Times New Roman" w:hAnsi="Times New Roman" w:cs="Times New Roman"/>
          <w:sz w:val="20"/>
          <w:szCs w:val="20"/>
          <w:lang w:eastAsia="ar-SA"/>
        </w:rPr>
      </w:pPr>
      <w:r w:rsidRPr="003E768E">
        <w:rPr>
          <w:rFonts w:ascii="Times New Roman" w:eastAsia="Calibri" w:hAnsi="Times New Roman" w:cs="Times New Roman"/>
          <w:sz w:val="20"/>
          <w:szCs w:val="20"/>
          <w:lang w:eastAsia="ar-SA"/>
        </w:rPr>
        <w:t xml:space="preserve">в письменном виде почтовым отправлением в адрес главы администрации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либо в МФЦ;</w:t>
      </w:r>
    </w:p>
    <w:p w:rsidR="003E768E" w:rsidRPr="003E768E" w:rsidRDefault="003E768E" w:rsidP="003E768E">
      <w:pPr>
        <w:numPr>
          <w:ilvl w:val="0"/>
          <w:numId w:val="3"/>
        </w:numPr>
        <w:tabs>
          <w:tab w:val="left" w:pos="0"/>
          <w:tab w:val="left" w:pos="1080"/>
          <w:tab w:val="left" w:pos="1134"/>
          <w:tab w:val="num" w:pos="1605"/>
        </w:tabs>
        <w:spacing w:after="0" w:line="240" w:lineRule="auto"/>
        <w:ind w:left="0" w:firstLine="540"/>
        <w:jc w:val="both"/>
        <w:rPr>
          <w:rFonts w:ascii="Times New Roman" w:eastAsia="Calibri" w:hAnsi="Times New Roman" w:cs="Times New Roman"/>
          <w:sz w:val="20"/>
          <w:szCs w:val="20"/>
          <w:lang w:eastAsia="ar-SA"/>
        </w:rPr>
      </w:pPr>
      <w:r w:rsidRPr="003E768E">
        <w:rPr>
          <w:rFonts w:ascii="Times New Roman" w:hAnsi="Times New Roman" w:cs="Times New Roman"/>
          <w:sz w:val="20"/>
          <w:szCs w:val="20"/>
          <w:lang w:eastAsia="ar-SA"/>
        </w:rPr>
        <w:t xml:space="preserve">через официальный сайт в информационно-телекоммуникационной сети «Интернет»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hAnsi="Times New Roman" w:cs="Times New Roman"/>
          <w:sz w:val="20"/>
          <w:szCs w:val="20"/>
          <w:lang w:eastAsia="ar-SA"/>
        </w:rPr>
        <w:t xml:space="preserve"> (далее – официальный сайт в сети «Интернет»), Портал </w:t>
      </w:r>
      <w:hyperlink r:id="rId54" w:history="1">
        <w:r w:rsidRPr="003E768E">
          <w:rPr>
            <w:rStyle w:val="a5"/>
            <w:rFonts w:ascii="Times New Roman" w:hAnsi="Times New Roman" w:cs="Times New Roman"/>
            <w:sz w:val="20"/>
            <w:szCs w:val="20"/>
            <w:lang w:eastAsia="ar-SA"/>
          </w:rPr>
          <w:t>www.gosuslugi.cap.ru</w:t>
        </w:r>
      </w:hyperlink>
      <w:r w:rsidRPr="003E768E">
        <w:rPr>
          <w:rFonts w:ascii="Times New Roman" w:eastAsia="Calibri" w:hAnsi="Times New Roman" w:cs="Times New Roman"/>
          <w:sz w:val="20"/>
          <w:szCs w:val="20"/>
          <w:lang w:eastAsia="en-US"/>
        </w:rPr>
        <w:t>.</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r w:rsidRPr="003E768E">
        <w:rPr>
          <w:rFonts w:ascii="Times New Roman" w:eastAsia="Calibri" w:hAnsi="Times New Roman" w:cs="Times New Roman"/>
          <w:sz w:val="20"/>
          <w:szCs w:val="20"/>
          <w:lang w:eastAsia="en-US"/>
        </w:rPr>
        <w:t>либо к специалисту МФЦ</w:t>
      </w:r>
      <w:r w:rsidRPr="003E768E">
        <w:rPr>
          <w:rFonts w:ascii="Times New Roman" w:eastAsia="Calibri" w:hAnsi="Times New Roman" w:cs="Times New Roman"/>
          <w:sz w:val="20"/>
          <w:szCs w:val="20"/>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Основными требованиями к информированию заинтересованных лиц являются:</w:t>
      </w:r>
    </w:p>
    <w:p w:rsidR="003E768E" w:rsidRPr="003E768E" w:rsidRDefault="003E768E" w:rsidP="003E768E">
      <w:pPr>
        <w:widowControl w:val="0"/>
        <w:numPr>
          <w:ilvl w:val="0"/>
          <w:numId w:val="2"/>
        </w:numPr>
        <w:autoSpaceDE w:val="0"/>
        <w:spacing w:after="0" w:line="240" w:lineRule="auto"/>
        <w:ind w:left="0"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достоверность и полнота информирования о процедуре;</w:t>
      </w:r>
    </w:p>
    <w:p w:rsidR="003E768E" w:rsidRPr="003E768E" w:rsidRDefault="003E768E" w:rsidP="003E768E">
      <w:pPr>
        <w:widowControl w:val="0"/>
        <w:numPr>
          <w:ilvl w:val="0"/>
          <w:numId w:val="2"/>
        </w:numPr>
        <w:autoSpaceDE w:val="0"/>
        <w:spacing w:after="0" w:line="240" w:lineRule="auto"/>
        <w:ind w:left="0"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четкость в изложении информации о процедуре;</w:t>
      </w:r>
    </w:p>
    <w:p w:rsidR="003E768E" w:rsidRPr="003E768E" w:rsidRDefault="003E768E" w:rsidP="003E768E">
      <w:pPr>
        <w:widowControl w:val="0"/>
        <w:numPr>
          <w:ilvl w:val="0"/>
          <w:numId w:val="2"/>
        </w:numPr>
        <w:autoSpaceDE w:val="0"/>
        <w:spacing w:after="0" w:line="240" w:lineRule="auto"/>
        <w:ind w:left="0"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удобство и доступность получения информации о процедуре;</w:t>
      </w:r>
    </w:p>
    <w:p w:rsidR="003E768E" w:rsidRPr="003E768E" w:rsidRDefault="003E768E" w:rsidP="003E768E">
      <w:pPr>
        <w:widowControl w:val="0"/>
        <w:numPr>
          <w:ilvl w:val="0"/>
          <w:numId w:val="2"/>
        </w:numPr>
        <w:autoSpaceDE w:val="0"/>
        <w:spacing w:after="0" w:line="240" w:lineRule="auto"/>
        <w:ind w:left="0"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оперативность предоставления информации о </w:t>
      </w:r>
      <w:r w:rsidRPr="003E768E">
        <w:rPr>
          <w:rFonts w:ascii="Times New Roman" w:eastAsia="Calibri" w:hAnsi="Times New Roman" w:cs="Times New Roman"/>
          <w:sz w:val="20"/>
          <w:szCs w:val="20"/>
          <w:lang w:eastAsia="ar-SA"/>
        </w:rPr>
        <w:lastRenderedPageBreak/>
        <w:t>процедуре;</w:t>
      </w:r>
    </w:p>
    <w:p w:rsidR="003E768E" w:rsidRPr="003E768E" w:rsidRDefault="003E768E" w:rsidP="003E768E">
      <w:pPr>
        <w:widowControl w:val="0"/>
        <w:numPr>
          <w:ilvl w:val="0"/>
          <w:numId w:val="2"/>
        </w:numPr>
        <w:autoSpaceDE w:val="0"/>
        <w:spacing w:after="0" w:line="240" w:lineRule="auto"/>
        <w:ind w:left="0"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корректность и тактичность в процессе информирования о процедуре.</w:t>
      </w:r>
    </w:p>
    <w:p w:rsidR="003E768E" w:rsidRPr="003E768E" w:rsidRDefault="003E768E" w:rsidP="003E768E">
      <w:pPr>
        <w:ind w:firstLine="540"/>
        <w:jc w:val="both"/>
        <w:rPr>
          <w:rFonts w:ascii="Times New Roman" w:hAnsi="Times New Roman" w:cs="Times New Roman"/>
          <w:b/>
          <w:sz w:val="20"/>
          <w:szCs w:val="20"/>
          <w:lang w:eastAsia="ar-SA"/>
        </w:rPr>
      </w:pPr>
      <w:r w:rsidRPr="003E768E">
        <w:rPr>
          <w:rFonts w:ascii="Times New Roman" w:eastAsia="Calibri" w:hAnsi="Times New Roman" w:cs="Times New Roman"/>
          <w:sz w:val="20"/>
          <w:szCs w:val="20"/>
          <w:lang w:eastAsia="ar-SA"/>
        </w:rPr>
        <w:t>Информирование заинтересованных лиц организуется индивидуально или публично.</w:t>
      </w:r>
      <w:r w:rsidRPr="003E768E">
        <w:rPr>
          <w:rFonts w:ascii="Times New Roman" w:eastAsia="Calibri" w:hAnsi="Times New Roman" w:cs="Times New Roman"/>
          <w:sz w:val="20"/>
          <w:szCs w:val="20"/>
          <w:lang w:eastAsia="en-US"/>
        </w:rPr>
        <w:t xml:space="preserve"> </w:t>
      </w:r>
      <w:r w:rsidRPr="003E768E">
        <w:rPr>
          <w:rFonts w:ascii="Times New Roman" w:eastAsia="Calibri" w:hAnsi="Times New Roman" w:cs="Times New Roman"/>
          <w:sz w:val="20"/>
          <w:szCs w:val="20"/>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3E768E" w:rsidRPr="003E768E" w:rsidRDefault="003E768E" w:rsidP="003E768E">
      <w:pPr>
        <w:autoSpaceDE w:val="0"/>
        <w:ind w:firstLine="540"/>
        <w:jc w:val="both"/>
        <w:rPr>
          <w:rFonts w:ascii="Times New Roman" w:hAnsi="Times New Roman" w:cs="Times New Roman"/>
          <w:sz w:val="20"/>
          <w:szCs w:val="20"/>
          <w:lang w:eastAsia="ar-SA"/>
        </w:rPr>
      </w:pPr>
      <w:r w:rsidRPr="003E768E">
        <w:rPr>
          <w:rFonts w:ascii="Times New Roman" w:hAnsi="Times New Roman" w:cs="Times New Roman"/>
          <w:b/>
          <w:sz w:val="20"/>
          <w:szCs w:val="20"/>
          <w:lang w:eastAsia="ar-SA"/>
        </w:rPr>
        <w:t>1.3.4. Публичное устное информирование</w:t>
      </w:r>
    </w:p>
    <w:p w:rsidR="003E768E" w:rsidRPr="003E768E" w:rsidRDefault="003E768E" w:rsidP="003E768E">
      <w:pPr>
        <w:autoSpaceDE w:val="0"/>
        <w:ind w:firstLine="540"/>
        <w:jc w:val="both"/>
        <w:rPr>
          <w:rFonts w:ascii="Times New Roman" w:hAnsi="Times New Roman" w:cs="Times New Roman"/>
          <w:b/>
          <w:sz w:val="20"/>
          <w:szCs w:val="20"/>
          <w:lang w:eastAsia="ar-SA"/>
        </w:rPr>
      </w:pPr>
      <w:r w:rsidRPr="003E768E">
        <w:rPr>
          <w:rFonts w:ascii="Times New Roman" w:hAnsi="Times New Roman" w:cs="Times New Roman"/>
          <w:sz w:val="20"/>
          <w:szCs w:val="20"/>
          <w:lang w:eastAsia="ar-SA"/>
        </w:rPr>
        <w:t>Публичное устное информирование осуществляется с привлечением СМИ.</w:t>
      </w:r>
    </w:p>
    <w:p w:rsidR="003E768E" w:rsidRPr="003E768E" w:rsidRDefault="003E768E" w:rsidP="003E768E">
      <w:pPr>
        <w:autoSpaceDE w:val="0"/>
        <w:ind w:firstLine="540"/>
        <w:jc w:val="both"/>
        <w:rPr>
          <w:rFonts w:ascii="Times New Roman" w:eastAsia="Calibri" w:hAnsi="Times New Roman" w:cs="Times New Roman"/>
          <w:sz w:val="20"/>
          <w:szCs w:val="20"/>
          <w:lang w:eastAsia="ar-SA"/>
        </w:rPr>
      </w:pPr>
      <w:r w:rsidRPr="003E768E">
        <w:rPr>
          <w:rFonts w:ascii="Times New Roman" w:hAnsi="Times New Roman" w:cs="Times New Roman"/>
          <w:b/>
          <w:sz w:val="20"/>
          <w:szCs w:val="20"/>
          <w:lang w:eastAsia="ar-SA"/>
        </w:rPr>
        <w:t>1.3.5. Публичное письменное информирование</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xml:space="preserve">, МФЦ, </w:t>
      </w:r>
      <w:r w:rsidRPr="003E768E">
        <w:rPr>
          <w:rFonts w:ascii="Times New Roman" w:eastAsia="Calibri" w:hAnsi="Times New Roman" w:cs="Times New Roman"/>
          <w:sz w:val="20"/>
          <w:szCs w:val="20"/>
          <w:lang w:eastAsia="en-US"/>
        </w:rPr>
        <w:t>Портале</w:t>
      </w:r>
      <w:r w:rsidRPr="003E768E">
        <w:rPr>
          <w:rFonts w:ascii="Times New Roman" w:eastAsia="Calibri" w:hAnsi="Times New Roman" w:cs="Times New Roman"/>
          <w:sz w:val="20"/>
          <w:szCs w:val="20"/>
          <w:lang w:eastAsia="ar-SA"/>
        </w:rPr>
        <w:t>, использования информационных стендов.</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eastAsia="Calibri" w:hAnsi="Times New Roman" w:cs="Times New Roman"/>
          <w:sz w:val="20"/>
          <w:szCs w:val="20"/>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E768E" w:rsidRPr="003E768E" w:rsidRDefault="003E768E" w:rsidP="003E768E">
      <w:pPr>
        <w:autoSpaceDE w:val="0"/>
        <w:ind w:firstLine="540"/>
        <w:jc w:val="both"/>
        <w:rPr>
          <w:rFonts w:ascii="Times New Roman" w:hAnsi="Times New Roman" w:cs="Times New Roman"/>
          <w:sz w:val="20"/>
          <w:szCs w:val="20"/>
        </w:rPr>
      </w:pPr>
      <w:r w:rsidRPr="003E768E">
        <w:rPr>
          <w:rFonts w:ascii="Times New Roman" w:hAnsi="Times New Roman" w:cs="Times New Roman"/>
          <w:sz w:val="20"/>
          <w:szCs w:val="20"/>
          <w:lang w:eastAsia="ar-SA"/>
        </w:rPr>
        <w:t>- полное наименование органа, предоставляющего муниципальную услугу;</w:t>
      </w:r>
    </w:p>
    <w:p w:rsidR="003E768E" w:rsidRPr="003E768E" w:rsidRDefault="003E768E" w:rsidP="003E768E">
      <w:pPr>
        <w:tabs>
          <w:tab w:val="left" w:pos="0"/>
        </w:tabs>
        <w:autoSpaceDE w:val="0"/>
        <w:ind w:firstLine="540"/>
        <w:jc w:val="both"/>
        <w:rPr>
          <w:rFonts w:ascii="Times New Roman" w:eastAsia="Calibri" w:hAnsi="Times New Roman" w:cs="Times New Roman"/>
          <w:sz w:val="20"/>
          <w:szCs w:val="20"/>
          <w:lang w:eastAsia="ar-SA"/>
        </w:rPr>
      </w:pPr>
      <w:r w:rsidRPr="003E768E">
        <w:rPr>
          <w:rFonts w:ascii="Times New Roman" w:hAnsi="Times New Roman" w:cs="Times New Roman"/>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процедуры предоставления муниципальной услуги в текстовом виде и в виде блок-схем (</w:t>
      </w:r>
      <w:hyperlink w:anchor="pril6" w:history="1">
        <w:r w:rsidRPr="003E768E">
          <w:rPr>
            <w:rStyle w:val="a5"/>
            <w:rFonts w:ascii="Times New Roman" w:eastAsia="Calibri" w:hAnsi="Times New Roman" w:cs="Times New Roman"/>
            <w:sz w:val="20"/>
            <w:szCs w:val="20"/>
            <w:lang w:eastAsia="ar-SA"/>
          </w:rPr>
          <w:t>Приложение 6</w:t>
        </w:r>
      </w:hyperlink>
      <w:r w:rsidRPr="003E768E">
        <w:rPr>
          <w:rFonts w:ascii="Times New Roman" w:eastAsia="Calibri" w:hAnsi="Times New Roman" w:cs="Times New Roman"/>
          <w:sz w:val="20"/>
          <w:szCs w:val="20"/>
          <w:lang w:eastAsia="ar-SA"/>
        </w:rPr>
        <w:t xml:space="preserve"> к Административному регламенту);</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перечень документов, представляемых заинтересованными лицами для получения муниципальной услуги;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образец заявления (</w:t>
      </w:r>
      <w:hyperlink w:anchor="pril2" w:history="1">
        <w:r w:rsidRPr="003E768E">
          <w:rPr>
            <w:rStyle w:val="a5"/>
            <w:rFonts w:ascii="Times New Roman" w:eastAsia="Calibri" w:hAnsi="Times New Roman" w:cs="Times New Roman"/>
            <w:sz w:val="20"/>
            <w:szCs w:val="20"/>
            <w:lang w:eastAsia="ar-SA"/>
          </w:rPr>
          <w:t>Приложение 2</w:t>
        </w:r>
      </w:hyperlink>
      <w:r w:rsidRPr="003E768E">
        <w:rPr>
          <w:rFonts w:ascii="Times New Roman" w:eastAsia="Calibri" w:hAnsi="Times New Roman" w:cs="Times New Roman"/>
          <w:sz w:val="20"/>
          <w:szCs w:val="20"/>
          <w:lang w:eastAsia="ar-SA"/>
        </w:rPr>
        <w:t xml:space="preserve"> к Административному регламенту);</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перечень оснований для отказа в предоставлении муниципальной услуги.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На Портале размещается следующая обязательная информация:</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lastRenderedPageBreak/>
        <w:t>сведения о получателях муниципальной услуги;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перечень документов, необходимых для получения муниципальной услуги, в том числе шаблоны и образцы для заполнения; </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описание конечного результата предоставления муниципальной услуги;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сроки предоставления муниципальной услуги;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основания для приостановления предоставления услуги или отказа в её предоставлении;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сведения о возмездном/безвозмездном характере предоставления муниципальной услуги;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сведения об органе (организации), предоставляющем (предоставляющей) муниципальную услугу (график работы, контактные телефоны);</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Административный регламент в электронном виде;</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3E768E" w:rsidRPr="003E768E" w:rsidRDefault="003E768E" w:rsidP="003E768E">
      <w:pPr>
        <w:ind w:firstLine="540"/>
        <w:jc w:val="both"/>
        <w:rPr>
          <w:rFonts w:ascii="Times New Roman" w:eastAsia="Calibri" w:hAnsi="Times New Roman" w:cs="Times New Roman"/>
          <w:b/>
          <w:sz w:val="20"/>
          <w:szCs w:val="20"/>
          <w:lang w:eastAsia="ar-SA"/>
        </w:rPr>
      </w:pPr>
      <w:r w:rsidRPr="003E768E">
        <w:rPr>
          <w:rFonts w:ascii="Times New Roman" w:eastAsia="Calibri" w:hAnsi="Times New Roman" w:cs="Times New Roman"/>
          <w:sz w:val="20"/>
          <w:szCs w:val="20"/>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b/>
          <w:sz w:val="20"/>
          <w:szCs w:val="20"/>
          <w:lang w:eastAsia="ar-SA"/>
        </w:rPr>
        <w:t>1.3.6. Обязанности специалистов администрации при ответе на телефонные звонки, устные и письменные обращения граждан или организаций</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При информировании о порядке предоставления муниципальной услуги по телефону специалист администрации, осуществляющий прием и информирование, сняв трубку, должен представиться: назвать фамилию, имя, отчество, занимаемую должность и наименование организации, где он работает, сообщить заинтересованному лицу адрес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xml:space="preserve"> (при необходимости – способ проезда к нему), график работы. </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Во время разговора специалист администрации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lastRenderedPageBreak/>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администрации осуществляет не более 15 минут. </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При устном обращении заинтересованных лиц лично специалист администрации градостроительной деятельности,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Индивидуальное письменное информирование при обращении заинтересованных лиц в администрацию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xml:space="preserve"> осуществляется путем почтовых отправлений.</w:t>
      </w:r>
      <w:r w:rsidRPr="003E768E">
        <w:rPr>
          <w:rFonts w:ascii="Times New Roman" w:eastAsia="Calibri" w:hAnsi="Times New Roman" w:cs="Times New Roman"/>
          <w:b/>
          <w:sz w:val="20"/>
          <w:szCs w:val="20"/>
          <w:lang w:eastAsia="ar-SA"/>
        </w:rPr>
        <w:t xml:space="preserve"> </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Специалист администрации направляет обращение заинтересованного лица главе администрации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xml:space="preserve">. Глава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xml:space="preserve"> рассматривает обращение заинтересованного лица и направляет обращение заинтересованного лица с соответствующей визой для </w:t>
      </w:r>
      <w:r w:rsidRPr="003E768E">
        <w:rPr>
          <w:rFonts w:ascii="Times New Roman" w:eastAsia="Calibri" w:hAnsi="Times New Roman" w:cs="Times New Roman"/>
          <w:sz w:val="20"/>
          <w:szCs w:val="20"/>
          <w:lang w:eastAsia="ar-SA"/>
        </w:rPr>
        <w:lastRenderedPageBreak/>
        <w:t>рассмотрения и подготовки ответа по существу специалисту администрации.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3E768E" w:rsidRPr="003E768E" w:rsidRDefault="003E768E" w:rsidP="003E768E">
      <w:pPr>
        <w:ind w:firstLine="540"/>
        <w:jc w:val="both"/>
        <w:rPr>
          <w:rFonts w:ascii="Times New Roman" w:eastAsia="Calibri" w:hAnsi="Times New Roman" w:cs="Times New Roman"/>
          <w:b/>
          <w:bCs/>
          <w:sz w:val="20"/>
          <w:szCs w:val="20"/>
          <w:lang w:eastAsia="en-US"/>
        </w:rPr>
      </w:pPr>
      <w:r w:rsidRPr="003E768E">
        <w:rPr>
          <w:rFonts w:ascii="Times New Roman" w:eastAsia="Calibri" w:hAnsi="Times New Roman" w:cs="Times New Roman"/>
          <w:sz w:val="20"/>
          <w:szCs w:val="20"/>
          <w:lang w:eastAsia="ar-SA"/>
        </w:rPr>
        <w:t>Ответ направляется в письменном виде в течение 30 календарных дней с даты регистрации обращения специалистом администрации.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b/>
          <w:bCs/>
          <w:sz w:val="20"/>
          <w:szCs w:val="20"/>
          <w:lang w:eastAsia="en-US"/>
        </w:rPr>
        <w:t>1.3.7. Обязанности специалистов МФЦ при ответе на телефонные звонки, устные и письменные обращения граждан</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w:t>
      </w:r>
      <w:r w:rsidRPr="003E768E">
        <w:rPr>
          <w:rFonts w:ascii="Times New Roman" w:eastAsia="Calibri" w:hAnsi="Times New Roman" w:cs="Times New Roman"/>
          <w:sz w:val="20"/>
          <w:szCs w:val="20"/>
          <w:lang w:eastAsia="ar-SA"/>
        </w:rPr>
        <w:lastRenderedPageBreak/>
        <w:t>должно проводиться без больших пауз, лишних слов и эмоций.</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 </w:t>
      </w:r>
    </w:p>
    <w:p w:rsidR="003E768E" w:rsidRPr="003E768E" w:rsidRDefault="003E768E" w:rsidP="003E768E">
      <w:pPr>
        <w:ind w:firstLine="540"/>
        <w:jc w:val="both"/>
        <w:rPr>
          <w:rFonts w:ascii="Times New Roman" w:hAnsi="Times New Roman" w:cs="Times New Roman"/>
          <w:b/>
          <w:sz w:val="20"/>
          <w:szCs w:val="20"/>
          <w:lang w:eastAsia="ar-SA"/>
        </w:rPr>
      </w:pPr>
      <w:r w:rsidRPr="003E768E">
        <w:rPr>
          <w:rFonts w:ascii="Times New Roman" w:eastAsia="Calibri" w:hAnsi="Times New Roman" w:cs="Times New Roman"/>
          <w:sz w:val="20"/>
          <w:szCs w:val="20"/>
          <w:lang w:eastAsia="ar-SA"/>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3E768E" w:rsidRPr="003E768E" w:rsidRDefault="003E768E" w:rsidP="003E768E">
      <w:pPr>
        <w:ind w:firstLine="540"/>
        <w:jc w:val="both"/>
        <w:rPr>
          <w:rFonts w:ascii="Times New Roman" w:hAnsi="Times New Roman" w:cs="Times New Roman"/>
          <w:b/>
          <w:sz w:val="20"/>
          <w:szCs w:val="20"/>
          <w:lang w:eastAsia="ar-SA"/>
        </w:rPr>
      </w:pPr>
    </w:p>
    <w:p w:rsidR="003E768E" w:rsidRPr="003E768E" w:rsidRDefault="003E768E" w:rsidP="003E768E">
      <w:pPr>
        <w:autoSpaceDE w:val="0"/>
        <w:ind w:firstLine="540"/>
        <w:jc w:val="center"/>
        <w:rPr>
          <w:rFonts w:ascii="Times New Roman" w:eastAsia="Calibri" w:hAnsi="Times New Roman" w:cs="Times New Roman"/>
          <w:b/>
          <w:bCs/>
          <w:sz w:val="20"/>
          <w:szCs w:val="20"/>
          <w:lang w:eastAsia="en-US"/>
        </w:rPr>
      </w:pPr>
      <w:r w:rsidRPr="003E768E">
        <w:rPr>
          <w:rFonts w:ascii="Times New Roman" w:hAnsi="Times New Roman" w:cs="Times New Roman"/>
          <w:b/>
          <w:sz w:val="20"/>
          <w:szCs w:val="20"/>
          <w:lang w:eastAsia="ar-SA"/>
        </w:rPr>
        <w:t>II. Стандарт предоставления муниципальной услуги</w:t>
      </w:r>
    </w:p>
    <w:p w:rsidR="003E768E" w:rsidRPr="003E768E" w:rsidRDefault="003E768E" w:rsidP="003E768E">
      <w:pPr>
        <w:spacing w:line="242" w:lineRule="auto"/>
        <w:ind w:firstLine="540"/>
        <w:jc w:val="both"/>
        <w:rPr>
          <w:rFonts w:ascii="Times New Roman" w:eastAsia="Calibri" w:hAnsi="Times New Roman" w:cs="Times New Roman"/>
          <w:bCs/>
          <w:sz w:val="20"/>
          <w:szCs w:val="20"/>
          <w:lang w:eastAsia="en-US"/>
        </w:rPr>
      </w:pPr>
      <w:r w:rsidRPr="003E768E">
        <w:rPr>
          <w:rFonts w:ascii="Times New Roman" w:eastAsia="Calibri" w:hAnsi="Times New Roman" w:cs="Times New Roman"/>
          <w:b/>
          <w:bCs/>
          <w:sz w:val="20"/>
          <w:szCs w:val="20"/>
          <w:lang w:eastAsia="en-US"/>
        </w:rPr>
        <w:t>2.1. Наименование муниципальной услуги</w:t>
      </w:r>
    </w:p>
    <w:p w:rsidR="003E768E" w:rsidRPr="003E768E" w:rsidRDefault="003E768E" w:rsidP="003E768E">
      <w:pPr>
        <w:spacing w:line="242" w:lineRule="auto"/>
        <w:ind w:firstLine="540"/>
        <w:jc w:val="both"/>
        <w:rPr>
          <w:rFonts w:ascii="Times New Roman" w:hAnsi="Times New Roman" w:cs="Times New Roman"/>
          <w:sz w:val="20"/>
          <w:szCs w:val="20"/>
          <w:lang w:eastAsia="ar-SA"/>
        </w:rPr>
      </w:pPr>
      <w:r w:rsidRPr="003E768E">
        <w:rPr>
          <w:rFonts w:ascii="Times New Roman" w:eastAsia="Calibri" w:hAnsi="Times New Roman" w:cs="Times New Roman"/>
          <w:bCs/>
          <w:sz w:val="20"/>
          <w:szCs w:val="20"/>
          <w:lang w:eastAsia="en-US"/>
        </w:rPr>
        <w:t>Муниципальная услуга имеет следующее наименование:</w:t>
      </w:r>
    </w:p>
    <w:p w:rsidR="003E768E" w:rsidRPr="003E768E" w:rsidRDefault="003E768E" w:rsidP="003E768E">
      <w:pPr>
        <w:autoSpaceDE w:val="0"/>
        <w:ind w:firstLine="540"/>
        <w:jc w:val="both"/>
        <w:rPr>
          <w:rFonts w:ascii="Times New Roman" w:eastAsia="Calibri" w:hAnsi="Times New Roman" w:cs="Times New Roman"/>
          <w:b/>
          <w:bCs/>
          <w:sz w:val="20"/>
          <w:szCs w:val="20"/>
          <w:lang w:eastAsia="en-US"/>
        </w:rPr>
      </w:pPr>
      <w:r w:rsidRPr="003E768E">
        <w:rPr>
          <w:rFonts w:ascii="Times New Roman" w:hAnsi="Times New Roman" w:cs="Times New Roman"/>
          <w:sz w:val="20"/>
          <w:szCs w:val="20"/>
          <w:lang w:eastAsia="ar-SA"/>
        </w:rPr>
        <w:t>«</w:t>
      </w:r>
      <w:r w:rsidRPr="003E768E">
        <w:rPr>
          <w:rFonts w:ascii="Times New Roman" w:eastAsia="Calibri" w:hAnsi="Times New Roman" w:cs="Times New Roman"/>
          <w:bCs/>
          <w:sz w:val="20"/>
          <w:szCs w:val="20"/>
          <w:lang w:eastAsia="ar-SA"/>
        </w:rPr>
        <w:t>Принятие решения о подготовке документации по планировке территории (проектов планировки и проектов межевания)</w:t>
      </w:r>
      <w:r w:rsidRPr="003E768E">
        <w:rPr>
          <w:rFonts w:ascii="Times New Roman" w:hAnsi="Times New Roman" w:cs="Times New Roman"/>
          <w:sz w:val="20"/>
          <w:szCs w:val="20"/>
          <w:lang w:eastAsia="ar-SA"/>
        </w:rPr>
        <w:t>».</w:t>
      </w:r>
    </w:p>
    <w:p w:rsidR="003E768E" w:rsidRPr="003E768E" w:rsidRDefault="003E768E" w:rsidP="003E768E">
      <w:pPr>
        <w:ind w:firstLine="540"/>
        <w:jc w:val="both"/>
        <w:rPr>
          <w:rFonts w:ascii="Times New Roman" w:eastAsia="Calibri" w:hAnsi="Times New Roman" w:cs="Times New Roman"/>
          <w:bCs/>
          <w:sz w:val="20"/>
          <w:szCs w:val="20"/>
          <w:lang w:eastAsia="en-US"/>
        </w:rPr>
      </w:pPr>
      <w:r w:rsidRPr="003E768E">
        <w:rPr>
          <w:rFonts w:ascii="Times New Roman" w:eastAsia="Calibri" w:hAnsi="Times New Roman" w:cs="Times New Roman"/>
          <w:b/>
          <w:bCs/>
          <w:sz w:val="20"/>
          <w:szCs w:val="20"/>
          <w:lang w:eastAsia="en-US"/>
        </w:rPr>
        <w:t>2.2. Наименование органа, предоставляющего муниципальную услугу</w:t>
      </w:r>
    </w:p>
    <w:p w:rsidR="003E768E" w:rsidRPr="003E768E" w:rsidRDefault="003E768E" w:rsidP="003E768E">
      <w:pPr>
        <w:spacing w:line="242" w:lineRule="auto"/>
        <w:ind w:firstLine="540"/>
        <w:jc w:val="both"/>
        <w:rPr>
          <w:rFonts w:ascii="Times New Roman" w:eastAsia="Calibri" w:hAnsi="Times New Roman" w:cs="Times New Roman"/>
          <w:bCs/>
          <w:sz w:val="20"/>
          <w:szCs w:val="20"/>
          <w:lang w:eastAsia="en-US"/>
        </w:rPr>
      </w:pPr>
      <w:r w:rsidRPr="003E768E">
        <w:rPr>
          <w:rFonts w:ascii="Times New Roman" w:eastAsia="Calibri" w:hAnsi="Times New Roman" w:cs="Times New Roman"/>
          <w:bCs/>
          <w:sz w:val="20"/>
          <w:szCs w:val="20"/>
          <w:lang w:eastAsia="en-US"/>
        </w:rPr>
        <w:t xml:space="preserve">Муниципальная услуга предоставляется администрацией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bCs/>
          <w:sz w:val="20"/>
          <w:szCs w:val="20"/>
          <w:lang w:eastAsia="en-US"/>
        </w:rPr>
        <w:t>.</w:t>
      </w:r>
    </w:p>
    <w:p w:rsidR="003E768E" w:rsidRPr="003E768E" w:rsidRDefault="003E768E" w:rsidP="003E768E">
      <w:pPr>
        <w:spacing w:line="242" w:lineRule="auto"/>
        <w:ind w:firstLine="540"/>
        <w:jc w:val="both"/>
        <w:rPr>
          <w:rFonts w:ascii="Times New Roman" w:eastAsia="Calibri" w:hAnsi="Times New Roman" w:cs="Times New Roman"/>
          <w:bCs/>
          <w:sz w:val="20"/>
          <w:szCs w:val="20"/>
          <w:lang w:eastAsia="en-US"/>
        </w:rPr>
      </w:pPr>
      <w:r w:rsidRPr="003E768E">
        <w:rPr>
          <w:rFonts w:ascii="Times New Roman" w:eastAsia="Calibri" w:hAnsi="Times New Roman" w:cs="Times New Roman"/>
          <w:bCs/>
          <w:sz w:val="20"/>
          <w:szCs w:val="20"/>
          <w:lang w:eastAsia="en-US"/>
        </w:rPr>
        <w:t xml:space="preserve">Прием, регистрация заявления и выдача документов могут осуществляться МАУ «Многофункциональный центр по предоставлению государственных и муниципальных услуг» </w:t>
      </w:r>
      <w:r w:rsidRPr="003E768E">
        <w:rPr>
          <w:rFonts w:ascii="Times New Roman" w:eastAsia="Calibri" w:hAnsi="Times New Roman" w:cs="Times New Roman"/>
          <w:bCs/>
          <w:sz w:val="20"/>
          <w:szCs w:val="20"/>
          <w:lang w:eastAsia="ar-SA"/>
        </w:rPr>
        <w:t>Урмарского</w:t>
      </w:r>
      <w:r w:rsidRPr="003E768E">
        <w:rPr>
          <w:rFonts w:ascii="Times New Roman" w:eastAsia="Calibri" w:hAnsi="Times New Roman" w:cs="Times New Roman"/>
          <w:bCs/>
          <w:sz w:val="20"/>
          <w:szCs w:val="20"/>
          <w:lang w:eastAsia="en-US"/>
        </w:rPr>
        <w:t xml:space="preserve"> района Чувашской Республики.</w:t>
      </w:r>
    </w:p>
    <w:p w:rsidR="003E768E" w:rsidRPr="003E768E" w:rsidRDefault="003E768E" w:rsidP="003E768E">
      <w:pPr>
        <w:spacing w:line="242" w:lineRule="auto"/>
        <w:ind w:firstLine="540"/>
        <w:jc w:val="both"/>
        <w:rPr>
          <w:rFonts w:ascii="Times New Roman" w:eastAsia="Calibri" w:hAnsi="Times New Roman" w:cs="Times New Roman"/>
          <w:b/>
          <w:bCs/>
          <w:sz w:val="20"/>
          <w:szCs w:val="20"/>
          <w:lang w:eastAsia="en-US"/>
        </w:rPr>
      </w:pPr>
      <w:r w:rsidRPr="003E768E">
        <w:rPr>
          <w:rFonts w:ascii="Times New Roman" w:eastAsia="Calibri" w:hAnsi="Times New Roman" w:cs="Times New Roman"/>
          <w:bCs/>
          <w:sz w:val="20"/>
          <w:szCs w:val="20"/>
          <w:lang w:eastAsia="en-US"/>
        </w:rPr>
        <w:t xml:space="preserve">Информационное и техническое обеспечение по предоставлению муниципальной услуги осуществляется администрацией </w:t>
      </w:r>
      <w:r w:rsidRPr="003E768E">
        <w:rPr>
          <w:rFonts w:ascii="Times New Roman" w:eastAsia="Calibri" w:hAnsi="Times New Roman" w:cs="Times New Roman"/>
          <w:bCs/>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bCs/>
          <w:sz w:val="20"/>
          <w:szCs w:val="20"/>
          <w:lang w:eastAsia="en-US"/>
        </w:rPr>
        <w:t>.</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b/>
          <w:bCs/>
          <w:sz w:val="20"/>
          <w:szCs w:val="20"/>
          <w:lang w:eastAsia="en-US"/>
        </w:rPr>
        <w:t>2.2.2 Особенности взаимодействия с заявителем при предоставлении муниципальной услуги</w:t>
      </w:r>
    </w:p>
    <w:p w:rsidR="003E768E" w:rsidRPr="003E768E" w:rsidRDefault="003E768E" w:rsidP="003E768E">
      <w:pPr>
        <w:ind w:firstLine="540"/>
        <w:jc w:val="both"/>
        <w:rPr>
          <w:rFonts w:ascii="Times New Roman" w:eastAsia="Calibri" w:hAnsi="Times New Roman" w:cs="Times New Roman"/>
          <w:b/>
          <w:sz w:val="20"/>
          <w:szCs w:val="20"/>
          <w:lang w:eastAsia="ar-SA"/>
        </w:rPr>
      </w:pPr>
      <w:r w:rsidRPr="003E768E">
        <w:rPr>
          <w:rFonts w:ascii="Times New Roman" w:eastAsia="Calibri" w:hAnsi="Times New Roman" w:cs="Times New Roman"/>
          <w:sz w:val="20"/>
          <w:szCs w:val="20"/>
          <w:lang w:eastAsia="ar-SA"/>
        </w:rPr>
        <w:t xml:space="preserve">При подаче заявления с документами на предоставление муниципальной услуги в </w:t>
      </w:r>
      <w:r w:rsidRPr="003E768E">
        <w:rPr>
          <w:rFonts w:ascii="Times New Roman" w:eastAsia="Calibri" w:hAnsi="Times New Roman" w:cs="Times New Roman"/>
          <w:sz w:val="20"/>
          <w:szCs w:val="20"/>
          <w:lang w:eastAsia="en-US"/>
        </w:rPr>
        <w:t>МФЦ</w:t>
      </w:r>
      <w:r w:rsidRPr="003E768E">
        <w:rPr>
          <w:rFonts w:ascii="Times New Roman" w:eastAsia="Calibri" w:hAnsi="Times New Roman" w:cs="Times New Roman"/>
          <w:bCs/>
          <w:sz w:val="20"/>
          <w:szCs w:val="20"/>
          <w:lang w:eastAsia="en-US"/>
        </w:rPr>
        <w:t xml:space="preserve">, в </w:t>
      </w:r>
      <w:r w:rsidRPr="003E768E">
        <w:rPr>
          <w:rFonts w:ascii="Times New Roman" w:eastAsia="Calibri" w:hAnsi="Times New Roman" w:cs="Times New Roman"/>
          <w:bCs/>
          <w:sz w:val="20"/>
          <w:szCs w:val="20"/>
          <w:lang w:eastAsia="en-US"/>
        </w:rPr>
        <w:lastRenderedPageBreak/>
        <w:t xml:space="preserve">администрацию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eastAsia="Calibri" w:hAnsi="Times New Roman" w:cs="Times New Roman"/>
          <w:bCs/>
          <w:sz w:val="20"/>
          <w:szCs w:val="20"/>
          <w:lang w:eastAsia="en-US"/>
        </w:rPr>
        <w:t xml:space="preserve"> района Чувашской Республики, а также в процессе предоставления муниципальной услуги,</w:t>
      </w:r>
      <w:r w:rsidRPr="003E768E">
        <w:rPr>
          <w:rFonts w:ascii="Times New Roman" w:eastAsia="Calibri" w:hAnsi="Times New Roman" w:cs="Times New Roman"/>
          <w:sz w:val="20"/>
          <w:szCs w:val="20"/>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3E768E" w:rsidRPr="003E768E" w:rsidRDefault="003E768E" w:rsidP="003E768E">
      <w:pPr>
        <w:ind w:firstLine="540"/>
        <w:jc w:val="both"/>
        <w:rPr>
          <w:rFonts w:ascii="Times New Roman" w:eastAsia="Calibri" w:hAnsi="Times New Roman" w:cs="Times New Roman"/>
          <w:bCs/>
          <w:sz w:val="20"/>
          <w:szCs w:val="20"/>
          <w:lang w:eastAsia="en-US"/>
        </w:rPr>
      </w:pPr>
      <w:r w:rsidRPr="003E768E">
        <w:rPr>
          <w:rFonts w:ascii="Times New Roman" w:eastAsia="Calibri" w:hAnsi="Times New Roman" w:cs="Times New Roman"/>
          <w:b/>
          <w:sz w:val="20"/>
          <w:szCs w:val="20"/>
          <w:lang w:eastAsia="ar-SA"/>
        </w:rPr>
        <w:t>2.3. Результат предоставления муниципальной услуги</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eastAsia="Calibri" w:hAnsi="Times New Roman" w:cs="Times New Roman"/>
          <w:bCs/>
          <w:sz w:val="20"/>
          <w:szCs w:val="20"/>
          <w:lang w:eastAsia="en-US"/>
        </w:rPr>
        <w:t>Конечным результатом предоставления муниципальной услуги является:</w:t>
      </w:r>
    </w:p>
    <w:p w:rsidR="003E768E" w:rsidRPr="003E768E" w:rsidRDefault="003E768E" w:rsidP="003E768E">
      <w:pPr>
        <w:pStyle w:val="ConsPlusNormal0"/>
        <w:ind w:firstLine="540"/>
        <w:jc w:val="both"/>
        <w:rPr>
          <w:rFonts w:ascii="Times New Roman" w:eastAsia="Calibri" w:hAnsi="Times New Roman" w:cs="Times New Roman"/>
          <w:b/>
          <w:sz w:val="20"/>
          <w:szCs w:val="20"/>
          <w:lang w:eastAsia="ar-SA"/>
        </w:rPr>
      </w:pPr>
      <w:r w:rsidRPr="003E768E">
        <w:rPr>
          <w:rFonts w:ascii="Times New Roman" w:hAnsi="Times New Roman" w:cs="Times New Roman"/>
          <w:sz w:val="20"/>
          <w:szCs w:val="20"/>
        </w:rPr>
        <w:t>принятие решения</w:t>
      </w:r>
      <w:r w:rsidRPr="003E768E">
        <w:rPr>
          <w:rFonts w:ascii="Times New Roman" w:hAnsi="Times New Roman" w:cs="Times New Roman"/>
          <w:bCs/>
          <w:sz w:val="20"/>
          <w:szCs w:val="20"/>
        </w:rPr>
        <w:t xml:space="preserve"> (постановления)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w:t>
      </w:r>
      <w:r w:rsidRPr="003E768E">
        <w:rPr>
          <w:rFonts w:ascii="Times New Roman" w:hAnsi="Times New Roman" w:cs="Times New Roman"/>
          <w:sz w:val="20"/>
          <w:szCs w:val="20"/>
        </w:rPr>
        <w:t>уведомления об отказе заявителю.</w:t>
      </w:r>
    </w:p>
    <w:p w:rsidR="003E768E" w:rsidRPr="003E768E" w:rsidRDefault="003E768E" w:rsidP="003E768E">
      <w:pPr>
        <w:tabs>
          <w:tab w:val="left" w:pos="720"/>
        </w:tabs>
        <w:ind w:firstLine="540"/>
        <w:rPr>
          <w:rStyle w:val="aa"/>
          <w:rFonts w:ascii="Times New Roman" w:hAnsi="Times New Roman" w:cs="Times New Roman"/>
          <w:color w:val="000000"/>
          <w:sz w:val="20"/>
          <w:szCs w:val="20"/>
        </w:rPr>
      </w:pPr>
      <w:r w:rsidRPr="003E768E">
        <w:rPr>
          <w:rFonts w:ascii="Times New Roman" w:eastAsia="Calibri" w:hAnsi="Times New Roman" w:cs="Times New Roman"/>
          <w:b/>
          <w:sz w:val="20"/>
          <w:szCs w:val="20"/>
          <w:lang w:eastAsia="ar-SA"/>
        </w:rPr>
        <w:t>2.4. Срок предоставления муниципальной услуги</w:t>
      </w:r>
    </w:p>
    <w:p w:rsidR="003E768E" w:rsidRPr="003E768E" w:rsidRDefault="003E768E" w:rsidP="003E768E">
      <w:pPr>
        <w:pStyle w:val="a3"/>
        <w:spacing w:before="0" w:after="0"/>
        <w:ind w:firstLine="709"/>
        <w:jc w:val="both"/>
        <w:rPr>
          <w:rFonts w:eastAsia="Calibri"/>
          <w:b/>
          <w:bCs/>
          <w:sz w:val="20"/>
          <w:szCs w:val="20"/>
          <w:lang w:eastAsia="en-US"/>
        </w:rPr>
      </w:pPr>
      <w:r w:rsidRPr="003E768E">
        <w:rPr>
          <w:rStyle w:val="aa"/>
          <w:color w:val="000000"/>
          <w:sz w:val="20"/>
          <w:szCs w:val="20"/>
        </w:rPr>
        <w:t>Срок предоставления муниципальной услуги  не должен превышать тридцать календарных дней с даты регистрации поступившего письменного запроса (заявления), необходимого для предоставления муниципальной услуги  в администрацию и предоставления  полного пакета  документов, предусмотренных пунктом 2.6.  настоящего регламента.</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eastAsia="Calibri" w:hAnsi="Times New Roman" w:cs="Times New Roman"/>
          <w:b/>
          <w:bCs/>
          <w:sz w:val="20"/>
          <w:szCs w:val="20"/>
          <w:lang w:eastAsia="en-US"/>
        </w:rPr>
        <w:t>2.5. Нормативные правовые акты, регулирующие предоставление муниципальной услуги</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lang w:eastAsia="ar-SA"/>
        </w:rPr>
        <w:t>Предоставление муниципальной услуги осуществляется в соответствии с:</w:t>
      </w:r>
    </w:p>
    <w:p w:rsidR="003E768E" w:rsidRPr="003E768E" w:rsidRDefault="003E768E" w:rsidP="003E768E">
      <w:pPr>
        <w:pStyle w:val="ConsPlusNormal0"/>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Градостроительным </w:t>
      </w:r>
      <w:hyperlink r:id="rId55" w:history="1">
        <w:r w:rsidRPr="003E768E">
          <w:rPr>
            <w:rStyle w:val="a5"/>
            <w:rFonts w:ascii="Times New Roman" w:hAnsi="Times New Roman" w:cs="Times New Roman"/>
            <w:sz w:val="20"/>
            <w:szCs w:val="20"/>
          </w:rPr>
          <w:t>кодексом</w:t>
        </w:r>
      </w:hyperlink>
      <w:r w:rsidRPr="003E768E">
        <w:rPr>
          <w:rFonts w:ascii="Times New Roman" w:hAnsi="Times New Roman" w:cs="Times New Roman"/>
          <w:sz w:val="20"/>
          <w:szCs w:val="20"/>
        </w:rPr>
        <w:t xml:space="preserve"> Российской Федерации;</w:t>
      </w:r>
    </w:p>
    <w:p w:rsidR="003E768E" w:rsidRPr="003E768E" w:rsidRDefault="003E768E" w:rsidP="003E768E">
      <w:pPr>
        <w:pStyle w:val="ConsPlusNormal0"/>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Земельным </w:t>
      </w:r>
      <w:hyperlink r:id="rId56" w:history="1">
        <w:r w:rsidRPr="003E768E">
          <w:rPr>
            <w:rStyle w:val="a5"/>
            <w:rFonts w:ascii="Times New Roman" w:hAnsi="Times New Roman" w:cs="Times New Roman"/>
            <w:sz w:val="20"/>
            <w:szCs w:val="20"/>
          </w:rPr>
          <w:t>кодексом</w:t>
        </w:r>
      </w:hyperlink>
      <w:r w:rsidRPr="003E768E">
        <w:rPr>
          <w:rFonts w:ascii="Times New Roman" w:hAnsi="Times New Roman" w:cs="Times New Roman"/>
          <w:sz w:val="20"/>
          <w:szCs w:val="20"/>
        </w:rPr>
        <w:t xml:space="preserve"> Российской Федерации;</w:t>
      </w:r>
    </w:p>
    <w:p w:rsidR="003E768E" w:rsidRPr="003E768E" w:rsidRDefault="003E768E" w:rsidP="003E768E">
      <w:pPr>
        <w:pStyle w:val="ConsPlusNormal0"/>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Федеральным </w:t>
      </w:r>
      <w:hyperlink r:id="rId57" w:history="1">
        <w:r w:rsidRPr="003E768E">
          <w:rPr>
            <w:rStyle w:val="a5"/>
            <w:rFonts w:ascii="Times New Roman" w:hAnsi="Times New Roman" w:cs="Times New Roman"/>
            <w:sz w:val="20"/>
            <w:szCs w:val="20"/>
          </w:rPr>
          <w:t>законом</w:t>
        </w:r>
      </w:hyperlink>
      <w:r w:rsidRPr="003E768E">
        <w:rPr>
          <w:rFonts w:ascii="Times New Roman" w:hAnsi="Times New Roman" w:cs="Times New Roman"/>
          <w:sz w:val="20"/>
          <w:szCs w:val="20"/>
        </w:rPr>
        <w:t xml:space="preserve"> от 25 октября 2001 г. N 137-ФЗ "О введении в действие Земельного кодекса Российской Федерации";</w:t>
      </w:r>
    </w:p>
    <w:p w:rsidR="003E768E" w:rsidRPr="003E768E" w:rsidRDefault="003E768E" w:rsidP="003E768E">
      <w:pPr>
        <w:pStyle w:val="ConsPlusNormal0"/>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Федеральным </w:t>
      </w:r>
      <w:hyperlink r:id="rId58" w:history="1">
        <w:r w:rsidRPr="003E768E">
          <w:rPr>
            <w:rStyle w:val="a5"/>
            <w:rFonts w:ascii="Times New Roman" w:hAnsi="Times New Roman" w:cs="Times New Roman"/>
            <w:sz w:val="20"/>
            <w:szCs w:val="20"/>
          </w:rPr>
          <w:t>законом</w:t>
        </w:r>
      </w:hyperlink>
      <w:r w:rsidRPr="003E768E">
        <w:rPr>
          <w:rFonts w:ascii="Times New Roman" w:hAnsi="Times New Roman" w:cs="Times New Roman"/>
          <w:sz w:val="20"/>
          <w:szCs w:val="20"/>
        </w:rPr>
        <w:t xml:space="preserve"> от 6 октября 2003 г. N 131-ФЗ "Об общих принципах организации местного самоуправления в Российской Федерации";</w:t>
      </w:r>
    </w:p>
    <w:p w:rsidR="003E768E" w:rsidRPr="003E768E" w:rsidRDefault="003E768E" w:rsidP="003E768E">
      <w:pPr>
        <w:pStyle w:val="ConsPlusNormal0"/>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Федеральным </w:t>
      </w:r>
      <w:hyperlink r:id="rId59" w:history="1">
        <w:r w:rsidRPr="003E768E">
          <w:rPr>
            <w:rStyle w:val="a5"/>
            <w:rFonts w:ascii="Times New Roman" w:hAnsi="Times New Roman" w:cs="Times New Roman"/>
            <w:sz w:val="20"/>
            <w:szCs w:val="20"/>
          </w:rPr>
          <w:t>законом</w:t>
        </w:r>
      </w:hyperlink>
      <w:r w:rsidRPr="003E768E">
        <w:rPr>
          <w:rFonts w:ascii="Times New Roman" w:hAnsi="Times New Roman" w:cs="Times New Roman"/>
          <w:sz w:val="20"/>
          <w:szCs w:val="20"/>
        </w:rPr>
        <w:t xml:space="preserve"> от 29 декабря 2004 г. N 191-ФЗ "О введении в действие Градостроительного кодекса Российской Федерации";</w:t>
      </w:r>
    </w:p>
    <w:p w:rsidR="003E768E" w:rsidRPr="003E768E" w:rsidRDefault="003E768E" w:rsidP="003E768E">
      <w:pPr>
        <w:pStyle w:val="ConsPlusNormal0"/>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Федеральным </w:t>
      </w:r>
      <w:hyperlink r:id="rId60" w:history="1">
        <w:r w:rsidRPr="003E768E">
          <w:rPr>
            <w:rStyle w:val="a5"/>
            <w:rFonts w:ascii="Times New Roman" w:hAnsi="Times New Roman" w:cs="Times New Roman"/>
            <w:sz w:val="20"/>
            <w:szCs w:val="20"/>
          </w:rPr>
          <w:t>законом</w:t>
        </w:r>
      </w:hyperlink>
      <w:r w:rsidRPr="003E768E">
        <w:rPr>
          <w:rFonts w:ascii="Times New Roman" w:hAnsi="Times New Roman" w:cs="Times New Roman"/>
          <w:sz w:val="20"/>
          <w:szCs w:val="20"/>
        </w:rPr>
        <w:t xml:space="preserve"> от 2 мая 2006 г. N 59-ФЗ "О порядке рассмотрения обращений граждан Российской Федерации";</w:t>
      </w:r>
    </w:p>
    <w:p w:rsidR="003E768E" w:rsidRPr="003E768E" w:rsidRDefault="003E768E" w:rsidP="003E768E">
      <w:pPr>
        <w:pStyle w:val="ConsPlusNormal0"/>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Федеральным </w:t>
      </w:r>
      <w:hyperlink r:id="rId61" w:history="1">
        <w:r w:rsidRPr="003E768E">
          <w:rPr>
            <w:rStyle w:val="a5"/>
            <w:rFonts w:ascii="Times New Roman" w:hAnsi="Times New Roman" w:cs="Times New Roman"/>
            <w:sz w:val="20"/>
            <w:szCs w:val="20"/>
          </w:rPr>
          <w:t>законом</w:t>
        </w:r>
      </w:hyperlink>
      <w:r w:rsidRPr="003E768E">
        <w:rPr>
          <w:rFonts w:ascii="Times New Roman" w:hAnsi="Times New Roman" w:cs="Times New Roman"/>
          <w:sz w:val="20"/>
          <w:szCs w:val="20"/>
        </w:rPr>
        <w:t xml:space="preserve"> от 27 июля 2010 г. N 210-ФЗ "Об организации предоставления государственных и муниципальных услуг";</w:t>
      </w:r>
    </w:p>
    <w:p w:rsidR="003E768E" w:rsidRPr="003E768E" w:rsidRDefault="003E768E" w:rsidP="003E768E">
      <w:pPr>
        <w:pStyle w:val="ConsPlusNormal0"/>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rPr>
        <w:t xml:space="preserve">Правила землепользования и застройки Чубаевского сельского поселения Чувашской Республики, утвержденным решением Собрания депутатов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lang w:eastAsia="ar-SA"/>
        </w:rPr>
        <w:t xml:space="preserve"> района  Чувашской Республики №94 от 14.08.2018 г.;</w:t>
      </w:r>
    </w:p>
    <w:p w:rsidR="003E768E" w:rsidRPr="003E768E" w:rsidRDefault="003E768E" w:rsidP="003E768E">
      <w:pPr>
        <w:ind w:firstLine="540"/>
        <w:jc w:val="both"/>
        <w:rPr>
          <w:rFonts w:ascii="Times New Roman" w:eastAsia="Calibri" w:hAnsi="Times New Roman" w:cs="Times New Roman"/>
          <w:b/>
          <w:sz w:val="20"/>
          <w:szCs w:val="20"/>
          <w:lang w:eastAsia="ar-SA"/>
        </w:rPr>
      </w:pPr>
      <w:r w:rsidRPr="003E768E">
        <w:rPr>
          <w:rFonts w:ascii="Times New Roman" w:hAnsi="Times New Roman" w:cs="Times New Roman"/>
          <w:sz w:val="20"/>
          <w:szCs w:val="20"/>
          <w:lang w:eastAsia="ar-SA"/>
        </w:rPr>
        <w:lastRenderedPageBreak/>
        <w:t xml:space="preserve">-  Уставом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lang w:eastAsia="ar-SA"/>
        </w:rPr>
        <w:t xml:space="preserve"> района  Чувашской Республики, </w:t>
      </w:r>
      <w:r w:rsidRPr="003E768E">
        <w:rPr>
          <w:rFonts w:ascii="Times New Roman" w:hAnsi="Times New Roman" w:cs="Times New Roman"/>
          <w:sz w:val="20"/>
          <w:szCs w:val="20"/>
        </w:rPr>
        <w:t xml:space="preserve">утвержденным решением Собрания депутатов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lang w:eastAsia="ar-SA"/>
        </w:rPr>
        <w:t xml:space="preserve"> района  Чувашской Республики № 28 от 01.07.2011г.</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eastAsia="Calibri" w:hAnsi="Times New Roman" w:cs="Times New Roman"/>
          <w:b/>
          <w:sz w:val="20"/>
          <w:szCs w:val="20"/>
          <w:lang w:eastAsia="ar-SA"/>
        </w:rPr>
        <w:t>2.6. Перечень документов, необходимых для получения муниципальной услуги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Основанием для получения муниципальной услуги является представление заявителями (или уполномоченные ими лицами) Заявления   в администрацию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lang w:eastAsia="ar-SA"/>
        </w:rPr>
        <w:t xml:space="preserve"> района  Чувашской Республики либо в МФЦ. </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Заявление составляется в 2-х экземплярах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3E768E" w:rsidRPr="003E768E" w:rsidRDefault="003E768E" w:rsidP="003E768E">
      <w:pPr>
        <w:ind w:firstLine="540"/>
        <w:jc w:val="both"/>
        <w:rPr>
          <w:rFonts w:ascii="Times New Roman" w:hAnsi="Times New Roman" w:cs="Times New Roman"/>
          <w:b/>
          <w:sz w:val="20"/>
          <w:szCs w:val="20"/>
          <w:lang w:eastAsia="ar-SA"/>
        </w:rPr>
      </w:pPr>
      <w:r w:rsidRPr="003E768E">
        <w:rPr>
          <w:rFonts w:ascii="Times New Roman" w:hAnsi="Times New Roman" w:cs="Times New Roman"/>
          <w:sz w:val="20"/>
          <w:szCs w:val="20"/>
          <w:lang w:eastAsia="ar-SA"/>
        </w:rPr>
        <w:t xml:space="preserve">Днем приема Заявления считается дата регистрации факта приема Заявления в администрации </w:t>
      </w:r>
      <w:r w:rsidRPr="003E768E">
        <w:rPr>
          <w:rFonts w:ascii="Times New Roman" w:eastAsia="Calibri" w:hAnsi="Times New Roman" w:cs="Times New Roman"/>
          <w:sz w:val="20"/>
          <w:szCs w:val="20"/>
          <w:lang w:eastAsia="en-US"/>
        </w:rPr>
        <w:t xml:space="preserve">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eastAsia="Calibri" w:hAnsi="Times New Roman" w:cs="Times New Roman"/>
          <w:sz w:val="20"/>
          <w:szCs w:val="20"/>
          <w:lang w:eastAsia="en-US"/>
        </w:rPr>
        <w:t xml:space="preserve"> района Чувашской Республики</w:t>
      </w:r>
      <w:r w:rsidRPr="003E768E">
        <w:rPr>
          <w:rFonts w:ascii="Times New Roman" w:hAnsi="Times New Roman" w:cs="Times New Roman"/>
          <w:sz w:val="20"/>
          <w:szCs w:val="20"/>
          <w:lang w:eastAsia="ar-SA"/>
        </w:rPr>
        <w:t>.</w:t>
      </w:r>
    </w:p>
    <w:p w:rsidR="003E768E" w:rsidRPr="003E768E" w:rsidRDefault="003E768E" w:rsidP="003E768E">
      <w:pPr>
        <w:ind w:firstLine="540"/>
        <w:jc w:val="both"/>
        <w:rPr>
          <w:rFonts w:ascii="Times New Roman" w:hAnsi="Times New Roman" w:cs="Times New Roman"/>
          <w:b/>
          <w:color w:val="000000"/>
          <w:sz w:val="20"/>
          <w:szCs w:val="20"/>
        </w:rPr>
      </w:pPr>
      <w:r w:rsidRPr="003E768E">
        <w:rPr>
          <w:rFonts w:ascii="Times New Roman" w:hAnsi="Times New Roman" w:cs="Times New Roman"/>
          <w:b/>
          <w:sz w:val="20"/>
          <w:szCs w:val="20"/>
          <w:lang w:eastAsia="ar-SA"/>
        </w:rPr>
        <w:t>2.6.1.</w:t>
      </w:r>
      <w:r w:rsidRPr="003E768E">
        <w:rPr>
          <w:rFonts w:ascii="Times New Roman" w:hAnsi="Times New Roman" w:cs="Times New Roman"/>
          <w:sz w:val="20"/>
          <w:szCs w:val="20"/>
          <w:lang w:eastAsia="ar-SA"/>
        </w:rPr>
        <w:t xml:space="preserve"> </w:t>
      </w:r>
      <w:r w:rsidRPr="003E768E">
        <w:rPr>
          <w:rFonts w:ascii="Times New Roman" w:hAnsi="Times New Roman" w:cs="Times New Roman"/>
          <w:b/>
          <w:sz w:val="20"/>
          <w:szCs w:val="20"/>
          <w:lang w:eastAsia="ar-SA"/>
        </w:rPr>
        <w:t xml:space="preserve">Перечень документов, которые заявитель  вправе предоставить: </w:t>
      </w:r>
    </w:p>
    <w:p w:rsidR="003E768E" w:rsidRPr="003E768E" w:rsidRDefault="003E768E" w:rsidP="003E768E">
      <w:pPr>
        <w:shd w:val="clear" w:color="auto" w:fill="FFFFFF"/>
        <w:ind w:firstLine="709"/>
        <w:jc w:val="both"/>
        <w:rPr>
          <w:rFonts w:ascii="Times New Roman" w:hAnsi="Times New Roman" w:cs="Times New Roman"/>
          <w:b/>
          <w:color w:val="000000"/>
          <w:sz w:val="20"/>
          <w:szCs w:val="20"/>
        </w:rPr>
      </w:pPr>
      <w:r w:rsidRPr="003E768E">
        <w:rPr>
          <w:rFonts w:ascii="Times New Roman" w:hAnsi="Times New Roman" w:cs="Times New Roman"/>
          <w:b/>
          <w:color w:val="000000"/>
          <w:sz w:val="20"/>
          <w:szCs w:val="20"/>
        </w:rPr>
        <w:t xml:space="preserve">- </w:t>
      </w:r>
      <w:r w:rsidRPr="003E768E">
        <w:rPr>
          <w:rFonts w:ascii="Times New Roman" w:hAnsi="Times New Roman" w:cs="Times New Roman"/>
          <w:color w:val="000000"/>
          <w:sz w:val="20"/>
          <w:szCs w:val="20"/>
        </w:rPr>
        <w:t>заявление об утверждении документации по планировке территории</w:t>
      </w:r>
      <w:r w:rsidRPr="003E768E">
        <w:rPr>
          <w:rFonts w:ascii="Times New Roman" w:hAnsi="Times New Roman" w:cs="Times New Roman"/>
          <w:b/>
          <w:color w:val="000000"/>
          <w:sz w:val="20"/>
          <w:szCs w:val="20"/>
        </w:rPr>
        <w:t xml:space="preserve"> </w:t>
      </w:r>
      <w:r w:rsidRPr="003E768E">
        <w:rPr>
          <w:rFonts w:ascii="Times New Roman" w:hAnsi="Times New Roman" w:cs="Times New Roman"/>
          <w:sz w:val="20"/>
          <w:szCs w:val="20"/>
          <w:lang w:eastAsia="ar-SA"/>
        </w:rPr>
        <w:t>(приложение 2 к административному регламенту)</w:t>
      </w:r>
    </w:p>
    <w:p w:rsidR="003E768E" w:rsidRPr="003E768E" w:rsidRDefault="003E768E" w:rsidP="003E768E">
      <w:pPr>
        <w:shd w:val="clear" w:color="auto" w:fill="FFFFFF"/>
        <w:ind w:firstLine="709"/>
        <w:jc w:val="both"/>
        <w:rPr>
          <w:rFonts w:ascii="Times New Roman" w:hAnsi="Times New Roman" w:cs="Times New Roman"/>
          <w:sz w:val="20"/>
          <w:szCs w:val="20"/>
        </w:rPr>
      </w:pPr>
      <w:r w:rsidRPr="003E768E">
        <w:rPr>
          <w:rFonts w:ascii="Times New Roman" w:hAnsi="Times New Roman" w:cs="Times New Roman"/>
          <w:b/>
          <w:color w:val="000000"/>
          <w:sz w:val="20"/>
          <w:szCs w:val="20"/>
        </w:rPr>
        <w:t xml:space="preserve">- </w:t>
      </w:r>
      <w:r w:rsidRPr="003E768E">
        <w:rPr>
          <w:rFonts w:ascii="Times New Roman" w:hAnsi="Times New Roman" w:cs="Times New Roman"/>
          <w:color w:val="000000"/>
          <w:sz w:val="20"/>
          <w:szCs w:val="20"/>
        </w:rPr>
        <w:t xml:space="preserve">проект планировки территории, подготовленный  в соответствии с требованиями ст. 42 Градостроительного Кодекса Российской Федерации  и (или проект межевания территории, подготовленный  в соответствии с требованиями ст. 43 Градостроительного Кодекса Российской Федерации  </w:t>
      </w:r>
    </w:p>
    <w:p w:rsidR="003E768E" w:rsidRPr="003E768E" w:rsidRDefault="003E768E" w:rsidP="003E768E">
      <w:pPr>
        <w:pStyle w:val="ConsPlusNormal0"/>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rPr>
        <w:t>- документ, подтверждающий полномочия представителя заявителя (в случае обращения с заявлением представителя заявителя);</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3E768E" w:rsidRPr="003E768E" w:rsidRDefault="003E768E" w:rsidP="003E768E">
      <w:pPr>
        <w:ind w:firstLine="540"/>
        <w:jc w:val="both"/>
        <w:rPr>
          <w:rFonts w:ascii="Times New Roman" w:eastAsia="Calibri" w:hAnsi="Times New Roman" w:cs="Times New Roman"/>
          <w:b/>
          <w:bCs/>
          <w:sz w:val="20"/>
          <w:szCs w:val="20"/>
          <w:lang w:eastAsia="en-US"/>
        </w:rPr>
      </w:pPr>
      <w:r w:rsidRPr="003E768E">
        <w:rPr>
          <w:rFonts w:ascii="Times New Roman" w:hAnsi="Times New Roman" w:cs="Times New Roman"/>
          <w:sz w:val="20"/>
          <w:szCs w:val="20"/>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администрации, либо специалистом МФЦ оригиналы возвращаются заявителям. </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eastAsia="Calibri" w:hAnsi="Times New Roman" w:cs="Times New Roman"/>
          <w:b/>
          <w:bCs/>
          <w:sz w:val="20"/>
          <w:szCs w:val="20"/>
          <w:lang w:eastAsia="en-US"/>
        </w:rPr>
        <w:t>2.6.2. Особенности взаимодействия с заявителем при предоставлении муниципальной услуги</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lang w:eastAsia="ar-SA"/>
        </w:rPr>
        <w:t xml:space="preserve">При подаче заявления с документами на предоставление муниципальной услуги в </w:t>
      </w:r>
      <w:r w:rsidRPr="003E768E">
        <w:rPr>
          <w:rFonts w:ascii="Times New Roman" w:hAnsi="Times New Roman" w:cs="Times New Roman"/>
          <w:sz w:val="20"/>
          <w:szCs w:val="20"/>
        </w:rPr>
        <w:t>МФЦ</w:t>
      </w:r>
      <w:r w:rsidRPr="003E768E">
        <w:rPr>
          <w:rFonts w:ascii="Times New Roman" w:hAnsi="Times New Roman" w:cs="Times New Roman"/>
          <w:bCs/>
          <w:sz w:val="20"/>
          <w:szCs w:val="20"/>
        </w:rPr>
        <w:t xml:space="preserve">, </w:t>
      </w:r>
      <w:r w:rsidRPr="003E768E">
        <w:rPr>
          <w:rFonts w:ascii="Times New Roman" w:hAnsi="Times New Roman" w:cs="Times New Roman"/>
          <w:bCs/>
          <w:sz w:val="20"/>
          <w:szCs w:val="20"/>
          <w:lang w:eastAsia="ar-SA"/>
        </w:rPr>
        <w:t xml:space="preserve">в </w:t>
      </w:r>
      <w:r w:rsidRPr="003E768E">
        <w:rPr>
          <w:rFonts w:ascii="Times New Roman" w:hAnsi="Times New Roman" w:cs="Times New Roman"/>
          <w:bCs/>
          <w:sz w:val="20"/>
          <w:szCs w:val="20"/>
          <w:lang w:eastAsia="ar-SA"/>
        </w:rPr>
        <w:lastRenderedPageBreak/>
        <w:t xml:space="preserve">администрацию </w:t>
      </w:r>
      <w:r w:rsidRPr="003E768E">
        <w:rPr>
          <w:rFonts w:ascii="Times New Roman" w:hAnsi="Times New Roman" w:cs="Times New Roman"/>
          <w:sz w:val="20"/>
          <w:szCs w:val="20"/>
          <w:lang w:eastAsia="ar-SA"/>
        </w:rPr>
        <w:t xml:space="preserve">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lang w:eastAsia="ar-SA"/>
        </w:rPr>
        <w:t xml:space="preserve"> района  Чувашской Республики</w:t>
      </w:r>
      <w:r w:rsidRPr="003E768E">
        <w:rPr>
          <w:rFonts w:ascii="Times New Roman" w:hAnsi="Times New Roman" w:cs="Times New Roman"/>
          <w:bCs/>
          <w:sz w:val="20"/>
          <w:szCs w:val="20"/>
        </w:rPr>
        <w:t xml:space="preserve"> </w:t>
      </w:r>
      <w:r w:rsidRPr="003E768E">
        <w:rPr>
          <w:rFonts w:ascii="Times New Roman" w:hAnsi="Times New Roman" w:cs="Times New Roman"/>
          <w:sz w:val="20"/>
          <w:szCs w:val="20"/>
          <w:lang w:eastAsia="ar-SA"/>
        </w:rPr>
        <w:t>запрещается требовать от заявителя:</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768E" w:rsidRPr="003E768E" w:rsidRDefault="003E768E" w:rsidP="003E768E">
      <w:pPr>
        <w:ind w:firstLine="540"/>
        <w:jc w:val="both"/>
        <w:rPr>
          <w:rFonts w:ascii="Times New Roman" w:eastAsia="Calibri" w:hAnsi="Times New Roman" w:cs="Times New Roman"/>
          <w:b/>
          <w:sz w:val="20"/>
          <w:szCs w:val="20"/>
          <w:lang w:eastAsia="ar-SA"/>
        </w:rPr>
      </w:pPr>
      <w:r w:rsidRPr="003E768E">
        <w:rPr>
          <w:rFonts w:ascii="Times New Roman" w:hAnsi="Times New Roman" w:cs="Times New Roman"/>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eastAsia="Calibri" w:hAnsi="Times New Roman" w:cs="Times New Roman"/>
          <w:b/>
          <w:sz w:val="20"/>
          <w:szCs w:val="20"/>
          <w:lang w:eastAsia="ar-SA"/>
        </w:rPr>
        <w:t>2.7. Основания для отказа в приеме документов, необходимых для предоставления муниципальной услуги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Основаниями для отказа в приеме документов, необходимых для предоставления муниципальной услуги являются:</w:t>
      </w:r>
    </w:p>
    <w:p w:rsidR="003E768E" w:rsidRPr="003E768E" w:rsidRDefault="003E768E" w:rsidP="003E768E">
      <w:pPr>
        <w:tabs>
          <w:tab w:val="left" w:pos="0"/>
          <w:tab w:val="left" w:pos="720"/>
        </w:tabs>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3E768E" w:rsidRPr="003E768E" w:rsidRDefault="003E768E" w:rsidP="003E768E">
      <w:pPr>
        <w:tabs>
          <w:tab w:val="left" w:pos="0"/>
        </w:tabs>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наличие факсимильных подписей, содержащихся на представляемых документах;</w:t>
      </w:r>
    </w:p>
    <w:p w:rsidR="003E768E" w:rsidRPr="003E768E" w:rsidRDefault="003E768E" w:rsidP="003E768E">
      <w:pPr>
        <w:tabs>
          <w:tab w:val="left" w:pos="0"/>
        </w:tabs>
        <w:ind w:firstLine="540"/>
        <w:jc w:val="both"/>
        <w:rPr>
          <w:rFonts w:ascii="Times New Roman" w:eastAsia="Calibri" w:hAnsi="Times New Roman" w:cs="Times New Roman"/>
          <w:b/>
          <w:sz w:val="20"/>
          <w:szCs w:val="20"/>
          <w:lang w:eastAsia="ar-SA"/>
        </w:rPr>
      </w:pPr>
      <w:r w:rsidRPr="003E768E">
        <w:rPr>
          <w:rFonts w:ascii="Times New Roman" w:hAnsi="Times New Roman" w:cs="Times New Roman"/>
          <w:sz w:val="20"/>
          <w:szCs w:val="20"/>
          <w:lang w:eastAsia="ar-SA"/>
        </w:rPr>
        <w:lastRenderedPageBreak/>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3E768E" w:rsidRPr="003E768E" w:rsidRDefault="003E768E" w:rsidP="003E768E">
      <w:pPr>
        <w:tabs>
          <w:tab w:val="left" w:pos="1080"/>
        </w:tabs>
        <w:autoSpaceDE w:val="0"/>
        <w:ind w:firstLine="540"/>
        <w:jc w:val="both"/>
        <w:rPr>
          <w:rFonts w:ascii="Times New Roman" w:hAnsi="Times New Roman" w:cs="Times New Roman"/>
          <w:sz w:val="20"/>
          <w:szCs w:val="20"/>
          <w:lang w:eastAsia="ar-SA"/>
        </w:rPr>
      </w:pPr>
      <w:r w:rsidRPr="003E768E">
        <w:rPr>
          <w:rFonts w:ascii="Times New Roman" w:eastAsia="Calibri" w:hAnsi="Times New Roman" w:cs="Times New Roman"/>
          <w:b/>
          <w:sz w:val="20"/>
          <w:szCs w:val="20"/>
          <w:lang w:eastAsia="ar-SA"/>
        </w:rPr>
        <w:t>2.8. Основания для приостановления и (или) отказа в предоставлении муниципальной услуги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Основаниями для приостановления предоставления муниципальной услуги являются:</w:t>
      </w:r>
    </w:p>
    <w:p w:rsidR="003E768E" w:rsidRPr="003E768E" w:rsidRDefault="003E768E" w:rsidP="003E768E">
      <w:pPr>
        <w:tabs>
          <w:tab w:val="left" w:pos="0"/>
        </w:tabs>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представление заявителем неполных и (или) заведомо недостоверных сведений; </w:t>
      </w:r>
    </w:p>
    <w:p w:rsidR="003E768E" w:rsidRPr="003E768E" w:rsidRDefault="003E768E" w:rsidP="003E768E">
      <w:pPr>
        <w:tabs>
          <w:tab w:val="left" w:pos="0"/>
        </w:tabs>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несоответствие представленных документов по форме или содержанию требованиям действующего законодательства;</w:t>
      </w:r>
    </w:p>
    <w:p w:rsidR="003E768E" w:rsidRPr="003E768E" w:rsidRDefault="003E768E" w:rsidP="003E768E">
      <w:pPr>
        <w:tabs>
          <w:tab w:val="left" w:pos="0"/>
        </w:tabs>
        <w:ind w:firstLine="540"/>
        <w:jc w:val="both"/>
        <w:rPr>
          <w:rFonts w:ascii="Times New Roman" w:hAnsi="Times New Roman" w:cs="Times New Roman"/>
          <w:b/>
          <w:sz w:val="20"/>
          <w:szCs w:val="20"/>
          <w:lang w:eastAsia="ar-SA"/>
        </w:rPr>
      </w:pPr>
      <w:r w:rsidRPr="003E768E">
        <w:rPr>
          <w:rFonts w:ascii="Times New Roman" w:hAnsi="Times New Roman" w:cs="Times New Roman"/>
          <w:sz w:val="20"/>
          <w:szCs w:val="20"/>
          <w:lang w:eastAsia="ar-SA"/>
        </w:rPr>
        <w:t>наличие судебных актов, решений правоохранительных органов.</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hAnsi="Times New Roman" w:cs="Times New Roman"/>
          <w:b/>
          <w:sz w:val="20"/>
          <w:szCs w:val="20"/>
          <w:lang w:eastAsia="ar-SA"/>
        </w:rPr>
        <w:t xml:space="preserve">2.9. </w:t>
      </w:r>
      <w:r w:rsidRPr="003E768E">
        <w:rPr>
          <w:rFonts w:ascii="Times New Roman" w:eastAsia="Calibri" w:hAnsi="Times New Roman" w:cs="Times New Roman"/>
          <w:b/>
          <w:sz w:val="20"/>
          <w:szCs w:val="20"/>
          <w:lang w:eastAsia="ar-SA"/>
        </w:rPr>
        <w:t>Порядок, размер и основания взимания платы за предоставление муниципальной услуги</w:t>
      </w:r>
    </w:p>
    <w:p w:rsidR="003E768E" w:rsidRPr="003E768E" w:rsidRDefault="003E768E" w:rsidP="003E768E">
      <w:pPr>
        <w:ind w:firstLine="540"/>
        <w:rPr>
          <w:rFonts w:ascii="Times New Roman" w:eastAsia="Calibri" w:hAnsi="Times New Roman" w:cs="Times New Roman"/>
          <w:b/>
          <w:sz w:val="20"/>
          <w:szCs w:val="20"/>
          <w:lang w:eastAsia="ar-SA"/>
        </w:rPr>
      </w:pPr>
      <w:r w:rsidRPr="003E768E">
        <w:rPr>
          <w:rFonts w:ascii="Times New Roman" w:eastAsia="Calibri" w:hAnsi="Times New Roman" w:cs="Times New Roman"/>
          <w:sz w:val="20"/>
          <w:szCs w:val="20"/>
          <w:lang w:eastAsia="ar-SA"/>
        </w:rPr>
        <w:t>Муниципальная услуга предоставляется на безвозмездной основе.</w:t>
      </w:r>
    </w:p>
    <w:p w:rsidR="003E768E" w:rsidRPr="003E768E" w:rsidRDefault="003E768E" w:rsidP="003E768E">
      <w:pPr>
        <w:ind w:firstLine="540"/>
        <w:rPr>
          <w:rFonts w:ascii="Times New Roman" w:hAnsi="Times New Roman" w:cs="Times New Roman"/>
          <w:sz w:val="20"/>
          <w:szCs w:val="20"/>
          <w:lang w:eastAsia="ar-SA"/>
        </w:rPr>
      </w:pPr>
      <w:r w:rsidRPr="003E768E">
        <w:rPr>
          <w:rFonts w:ascii="Times New Roman" w:eastAsia="Calibri" w:hAnsi="Times New Roman" w:cs="Times New Roman"/>
          <w:b/>
          <w:sz w:val="20"/>
          <w:szCs w:val="20"/>
          <w:lang w:eastAsia="ar-SA"/>
        </w:rPr>
        <w:t>2.10. Срок ожидания заявителя в очереди при подаче документов, получении информации, получении документов</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Время ожидания заявителей в очереди в администрацию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lang w:eastAsia="ar-SA"/>
        </w:rPr>
        <w:t xml:space="preserve"> района  Чувашской Республики и в МФЦ:</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для получения информации (консультации) не должно превышать 15 минут;</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для подачи документов не должно превышать 15 минут;</w:t>
      </w:r>
    </w:p>
    <w:p w:rsidR="003E768E" w:rsidRPr="003E768E" w:rsidRDefault="003E768E" w:rsidP="003E768E">
      <w:pPr>
        <w:ind w:firstLine="540"/>
        <w:jc w:val="both"/>
        <w:rPr>
          <w:rFonts w:ascii="Times New Roman" w:eastAsia="Calibri" w:hAnsi="Times New Roman" w:cs="Times New Roman"/>
          <w:b/>
          <w:sz w:val="20"/>
          <w:szCs w:val="20"/>
          <w:lang w:eastAsia="en-US"/>
        </w:rPr>
      </w:pPr>
      <w:r w:rsidRPr="003E768E">
        <w:rPr>
          <w:rFonts w:ascii="Times New Roman" w:hAnsi="Times New Roman" w:cs="Times New Roman"/>
          <w:sz w:val="20"/>
          <w:szCs w:val="20"/>
          <w:lang w:eastAsia="ar-SA"/>
        </w:rPr>
        <w:t>для получения документов не должно превышать 15 минут.</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eastAsia="Calibri" w:hAnsi="Times New Roman" w:cs="Times New Roman"/>
          <w:b/>
          <w:sz w:val="20"/>
          <w:szCs w:val="20"/>
          <w:lang w:eastAsia="en-US"/>
        </w:rPr>
        <w:t>2.11. Срок и порядок регистрации запроса заявителя о предоставлении муниципальной услуги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Заявление на предоставление муниципальной услуги регистрируется:</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в журнале регистрации заявлений администрации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lang w:eastAsia="ar-SA"/>
        </w:rPr>
        <w:t xml:space="preserve"> района  Чувашской Республики путем присвоения входящего номера и даты поступления документа в течение 1 рабочего дня с даты поступления;</w:t>
      </w:r>
    </w:p>
    <w:p w:rsidR="003E768E" w:rsidRPr="003E768E" w:rsidRDefault="003E768E" w:rsidP="003E768E">
      <w:pPr>
        <w:ind w:firstLine="540"/>
        <w:jc w:val="both"/>
        <w:rPr>
          <w:rFonts w:ascii="Times New Roman" w:hAnsi="Times New Roman" w:cs="Times New Roman"/>
          <w:b/>
          <w:sz w:val="20"/>
          <w:szCs w:val="20"/>
          <w:lang w:eastAsia="ar-SA"/>
        </w:rPr>
      </w:pPr>
      <w:r w:rsidRPr="003E768E">
        <w:rPr>
          <w:rFonts w:ascii="Times New Roman" w:hAnsi="Times New Roman" w:cs="Times New Roman"/>
          <w:sz w:val="20"/>
          <w:szCs w:val="20"/>
          <w:lang w:eastAsia="ar-SA"/>
        </w:rPr>
        <w:lastRenderedPageBreak/>
        <w:t>в системе электронного документооборота (далее - СЭД) с присвоением статуса «зарегистрировано» в течение 1 рабочего дня с даты поступления (МФЦ).</w:t>
      </w:r>
    </w:p>
    <w:p w:rsidR="003E768E" w:rsidRPr="003E768E" w:rsidRDefault="003E768E" w:rsidP="003E768E">
      <w:pPr>
        <w:tabs>
          <w:tab w:val="left" w:pos="720"/>
        </w:tabs>
        <w:ind w:firstLine="540"/>
        <w:jc w:val="both"/>
        <w:rPr>
          <w:rFonts w:ascii="Times New Roman" w:hAnsi="Times New Roman" w:cs="Times New Roman"/>
          <w:sz w:val="20"/>
          <w:szCs w:val="20"/>
          <w:lang w:eastAsia="ar-SA"/>
        </w:rPr>
      </w:pPr>
      <w:r w:rsidRPr="003E768E">
        <w:rPr>
          <w:rFonts w:ascii="Times New Roman" w:hAnsi="Times New Roman" w:cs="Times New Roman"/>
          <w:b/>
          <w:sz w:val="20"/>
          <w:szCs w:val="20"/>
          <w:lang w:eastAsia="ar-SA"/>
        </w:rPr>
        <w:t>2.12. Требования к помещениям предоставления муниципальной услуги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Вход в здание администрации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lang w:eastAsia="ar-SA"/>
        </w:rPr>
        <w:t xml:space="preserve"> района  Чувашской Республики оформлен вывеской на русском и чувашском языках, на местонахождение отделов администрации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lang w:eastAsia="ar-SA"/>
        </w:rPr>
        <w:t xml:space="preserve"> района, администрации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lang w:eastAsia="ar-SA"/>
        </w:rPr>
        <w:t xml:space="preserve"> района  Чувашской Республики указывают соответствующие вывески.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На прилегающей территории администрации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lang w:eastAsia="ar-SA"/>
        </w:rPr>
        <w:t xml:space="preserve">  района  Чувашской Республики находится парковка для автомобилей.</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Прием заявителей для оказания муниципальной услуги осуществляется согласно графику приёма граждан специалистами администрации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lang w:eastAsia="ar-SA"/>
        </w:rPr>
        <w:t xml:space="preserve"> района  Чувашской Республики.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lang w:eastAsia="ar-SA"/>
        </w:rPr>
        <w:t xml:space="preserve"> района  Чувашской Республики, номера телефонов для справок, процедура предоставления муниципальной услуги.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Специалист администрации имеет настольные таблички с указанием должности, фамилии, имени, отчества.</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lastRenderedPageBreak/>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В МФЦ для организации взаимодействия с заявителями помещение разделено на следующие функциональные сектора (зоны):</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сектор информирования;</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сектор ожидания;</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сектор приема заявителей.</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3E768E" w:rsidRPr="003E768E" w:rsidRDefault="003E768E" w:rsidP="003E768E">
      <w:pPr>
        <w:ind w:firstLine="540"/>
        <w:jc w:val="both"/>
        <w:rPr>
          <w:rFonts w:ascii="Times New Roman" w:eastAsia="Calibri" w:hAnsi="Times New Roman" w:cs="Times New Roman"/>
          <w:b/>
          <w:sz w:val="20"/>
          <w:szCs w:val="20"/>
          <w:lang w:eastAsia="en-US"/>
        </w:rPr>
      </w:pPr>
      <w:r w:rsidRPr="003E768E">
        <w:rPr>
          <w:rFonts w:ascii="Times New Roman" w:hAnsi="Times New Roman" w:cs="Times New Roman"/>
          <w:sz w:val="20"/>
          <w:szCs w:val="20"/>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eastAsia="Calibri" w:hAnsi="Times New Roman" w:cs="Times New Roman"/>
          <w:b/>
          <w:sz w:val="20"/>
          <w:szCs w:val="20"/>
          <w:lang w:eastAsia="en-US"/>
        </w:rPr>
        <w:t>2.13. Показатели доступности и качества муниципальной услуги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lastRenderedPageBreak/>
        <w:t>Показатели доступности и качества предоставления муниципальной услуги: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возможность получения информации о муниципальной услуге в электронной форме, при личном обращении, по телефону;</w:t>
      </w:r>
    </w:p>
    <w:p w:rsidR="003E768E" w:rsidRPr="003E768E" w:rsidRDefault="003E768E" w:rsidP="003E768E">
      <w:pPr>
        <w:ind w:firstLine="540"/>
        <w:jc w:val="both"/>
        <w:rPr>
          <w:rFonts w:ascii="Times New Roman" w:eastAsia="Calibri" w:hAnsi="Times New Roman" w:cs="Times New Roman"/>
          <w:b/>
          <w:sz w:val="20"/>
          <w:szCs w:val="20"/>
          <w:lang w:eastAsia="en-US"/>
        </w:rPr>
      </w:pPr>
      <w:r w:rsidRPr="003E768E">
        <w:rPr>
          <w:rFonts w:ascii="Times New Roman" w:hAnsi="Times New Roman" w:cs="Times New Roman"/>
          <w:sz w:val="20"/>
          <w:szCs w:val="20"/>
          <w:lang w:eastAsia="ar-SA"/>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3E768E" w:rsidRPr="00BC0DA2" w:rsidRDefault="003E768E" w:rsidP="00BC0DA2">
      <w:pPr>
        <w:pStyle w:val="a4"/>
        <w:jc w:val="center"/>
        <w:rPr>
          <w:rFonts w:ascii="Times New Roman" w:hAnsi="Times New Roman" w:cs="Times New Roman"/>
          <w:sz w:val="20"/>
          <w:szCs w:val="20"/>
          <w:lang w:eastAsia="en-US"/>
        </w:rPr>
      </w:pPr>
      <w:r w:rsidRPr="003E768E">
        <w:rPr>
          <w:lang w:val="en-US" w:eastAsia="en-US"/>
        </w:rPr>
        <w:t>III</w:t>
      </w:r>
      <w:r w:rsidRPr="003E768E">
        <w:rPr>
          <w:lang w:eastAsia="en-US"/>
        </w:rPr>
        <w:t> </w:t>
      </w:r>
      <w:r w:rsidRPr="00BC0DA2">
        <w:rPr>
          <w:rFonts w:ascii="Times New Roman" w:hAnsi="Times New Roman" w:cs="Times New Roman"/>
          <w:sz w:val="20"/>
          <w:szCs w:val="20"/>
          <w:lang w:eastAsia="en-US"/>
        </w:rPr>
        <w:t>Состав, последовательность и сроки выполнения административных</w:t>
      </w:r>
    </w:p>
    <w:p w:rsidR="003E768E" w:rsidRPr="00BC0DA2" w:rsidRDefault="003E768E" w:rsidP="00BC0DA2">
      <w:pPr>
        <w:pStyle w:val="a4"/>
        <w:jc w:val="center"/>
        <w:rPr>
          <w:rFonts w:ascii="Times New Roman" w:hAnsi="Times New Roman" w:cs="Times New Roman"/>
          <w:sz w:val="20"/>
          <w:szCs w:val="20"/>
          <w:lang w:eastAsia="ar-SA"/>
        </w:rPr>
      </w:pPr>
      <w:r w:rsidRPr="00BC0DA2">
        <w:rPr>
          <w:rFonts w:ascii="Times New Roman" w:hAnsi="Times New Roman" w:cs="Times New Roman"/>
          <w:sz w:val="20"/>
          <w:szCs w:val="20"/>
          <w:lang w:eastAsia="en-US"/>
        </w:rPr>
        <w:t>процедур, требования к порядку их выполнения, в том числе особенности выполнения административных процедур в электронной форме</w:t>
      </w:r>
    </w:p>
    <w:p w:rsidR="003E768E" w:rsidRPr="003E768E" w:rsidRDefault="003E768E" w:rsidP="003E768E">
      <w:pPr>
        <w:ind w:firstLine="540"/>
        <w:jc w:val="both"/>
        <w:rPr>
          <w:rFonts w:ascii="Times New Roman" w:hAnsi="Times New Roman" w:cs="Times New Roman"/>
          <w:b/>
          <w:sz w:val="20"/>
          <w:szCs w:val="20"/>
          <w:lang w:eastAsia="ar-SA"/>
        </w:rPr>
      </w:pP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b/>
          <w:sz w:val="20"/>
          <w:szCs w:val="20"/>
          <w:lang w:eastAsia="ar-SA"/>
        </w:rPr>
        <w:t xml:space="preserve">3.1. </w:t>
      </w:r>
      <w:r w:rsidRPr="003E768E">
        <w:rPr>
          <w:rFonts w:ascii="Times New Roman" w:eastAsia="Calibri" w:hAnsi="Times New Roman" w:cs="Times New Roman"/>
          <w:b/>
          <w:sz w:val="20"/>
          <w:szCs w:val="20"/>
          <w:lang w:eastAsia="ar-SA"/>
        </w:rPr>
        <w:t>Перечень административных процедур, необходимых для предоставления муниципальной услуги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Описание последовательности прохождения процедуры предоставления муниципальной услуги представлено в блок–схемах (</w:t>
      </w:r>
      <w:hyperlink w:anchor="pril6" w:history="1">
        <w:r w:rsidRPr="003E768E">
          <w:rPr>
            <w:rStyle w:val="a5"/>
            <w:rFonts w:ascii="Times New Roman" w:hAnsi="Times New Roman" w:cs="Times New Roman"/>
            <w:sz w:val="20"/>
            <w:szCs w:val="20"/>
            <w:lang w:eastAsia="ar-SA"/>
          </w:rPr>
          <w:t xml:space="preserve">Приложение </w:t>
        </w:r>
      </w:hyperlink>
      <w:r w:rsidRPr="003E768E">
        <w:rPr>
          <w:rFonts w:ascii="Times New Roman" w:hAnsi="Times New Roman" w:cs="Times New Roman"/>
          <w:sz w:val="20"/>
          <w:szCs w:val="20"/>
        </w:rPr>
        <w:t xml:space="preserve">3 </w:t>
      </w:r>
      <w:r w:rsidRPr="003E768E">
        <w:rPr>
          <w:rFonts w:ascii="Times New Roman" w:hAnsi="Times New Roman" w:cs="Times New Roman"/>
          <w:sz w:val="20"/>
          <w:szCs w:val="20"/>
          <w:lang w:eastAsia="ar-SA"/>
        </w:rPr>
        <w:t>к Административному регламенту).</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lang w:eastAsia="ar-SA"/>
        </w:rPr>
        <w:t>Для предоставления муниципальной услуги осуществляются следующие административные процедуры:</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прием и регистрация заявления о предоставлении муниципальной услуги;</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рассмотрение заявления и приложенных к нему документов;</w:t>
      </w:r>
    </w:p>
    <w:p w:rsidR="003E768E" w:rsidRPr="003E768E" w:rsidRDefault="003E768E" w:rsidP="003E768E">
      <w:pPr>
        <w:ind w:firstLine="540"/>
        <w:jc w:val="both"/>
        <w:rPr>
          <w:rFonts w:ascii="Times New Roman" w:hAnsi="Times New Roman" w:cs="Times New Roman"/>
          <w:b/>
          <w:sz w:val="20"/>
          <w:szCs w:val="20"/>
          <w:lang w:eastAsia="ar-SA"/>
        </w:rPr>
      </w:pPr>
      <w:r w:rsidRPr="003E768E">
        <w:rPr>
          <w:rFonts w:ascii="Times New Roman" w:hAnsi="Times New Roman" w:cs="Times New Roman"/>
          <w:sz w:val="20"/>
          <w:szCs w:val="20"/>
        </w:rPr>
        <w:t>подготовка документации по планировке территории либо направление отказа в предоставлении муниципальной услуги;</w:t>
      </w:r>
    </w:p>
    <w:p w:rsidR="003E768E" w:rsidRPr="003E768E" w:rsidRDefault="003E768E" w:rsidP="003E768E">
      <w:pPr>
        <w:autoSpaceDE w:val="0"/>
        <w:ind w:firstLine="540"/>
        <w:jc w:val="both"/>
        <w:rPr>
          <w:rFonts w:ascii="Times New Roman" w:eastAsia="Calibri" w:hAnsi="Times New Roman" w:cs="Times New Roman"/>
          <w:sz w:val="20"/>
          <w:szCs w:val="20"/>
          <w:lang w:eastAsia="ar-SA"/>
        </w:rPr>
      </w:pPr>
      <w:r w:rsidRPr="003E768E">
        <w:rPr>
          <w:rFonts w:ascii="Times New Roman" w:hAnsi="Times New Roman" w:cs="Times New Roman"/>
          <w:b/>
          <w:sz w:val="20"/>
          <w:szCs w:val="20"/>
          <w:lang w:eastAsia="ar-SA"/>
        </w:rPr>
        <w:t xml:space="preserve">3.1.1. Первичный прием документов </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1) В администрации </w:t>
      </w:r>
      <w:r w:rsidRPr="003E768E">
        <w:rPr>
          <w:rFonts w:ascii="Times New Roman" w:hAnsi="Times New Roman" w:cs="Times New Roman"/>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xml:space="preserve"> </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lastRenderedPageBreak/>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3E768E">
          <w:rPr>
            <w:rStyle w:val="a5"/>
            <w:rFonts w:ascii="Times New Roman" w:eastAsia="Calibri" w:hAnsi="Times New Roman" w:cs="Times New Roman"/>
            <w:sz w:val="20"/>
            <w:szCs w:val="20"/>
            <w:lang w:eastAsia="ar-SA"/>
          </w:rPr>
          <w:t>пунктом 2.6</w:t>
        </w:r>
      </w:hyperlink>
      <w:r w:rsidRPr="003E768E">
        <w:rPr>
          <w:rFonts w:ascii="Times New Roman" w:eastAsia="Calibri" w:hAnsi="Times New Roman" w:cs="Times New Roman"/>
          <w:sz w:val="20"/>
          <w:szCs w:val="20"/>
          <w:lang w:eastAsia="ar-SA"/>
        </w:rPr>
        <w:t xml:space="preserve"> настоящего Административного регламента, в администрацию </w:t>
      </w:r>
      <w:r w:rsidRPr="003E768E">
        <w:rPr>
          <w:rFonts w:ascii="Times New Roman" w:hAnsi="Times New Roman" w:cs="Times New Roman"/>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xml:space="preserve"> заявителем лично либо его уполномоченным лицом при наличии надлежаще оформленных документов. </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Заявитель при предоставлении заявления и документов, необходимых для получения муниципальной услуги, предъявляет документ, удостоверяющий личность.</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Документы, в ходе проверки которых выявлены нарушения, не подлежат приему.</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Специалист администрации, ответственный за прием Заявлений, фиксирует факт получения от заявителей документов путем записи в Журнале регистрации заявлений. </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eastAsia="Calibri" w:hAnsi="Times New Roman" w:cs="Times New Roman"/>
          <w:sz w:val="20"/>
          <w:szCs w:val="20"/>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hAnsi="Times New Roman" w:cs="Times New Roman"/>
          <w:sz w:val="20"/>
          <w:szCs w:val="20"/>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3E768E">
        <w:rPr>
          <w:rFonts w:ascii="Times New Roman" w:hAnsi="Times New Roman" w:cs="Times New Roman"/>
          <w:sz w:val="20"/>
          <w:szCs w:val="20"/>
        </w:rPr>
        <w:t xml:space="preserve"> неполных и (или) заведомо недостоверных сведений является основанием для отказа в предоставлении муниципальной услуги.</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lastRenderedPageBreak/>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eastAsia="Calibri" w:hAnsi="Times New Roman" w:cs="Times New Roman"/>
          <w:sz w:val="20"/>
          <w:szCs w:val="20"/>
          <w:lang w:eastAsia="ar-SA"/>
        </w:rPr>
        <w:t xml:space="preserve">Глава администрации </w:t>
      </w:r>
      <w:r w:rsidRPr="003E768E">
        <w:rPr>
          <w:rFonts w:ascii="Times New Roman" w:hAnsi="Times New Roman" w:cs="Times New Roman"/>
          <w:sz w:val="20"/>
          <w:szCs w:val="20"/>
          <w:lang w:eastAsia="ar-SA"/>
        </w:rPr>
        <w:t>Чубаевского сельского поселения Урмарского района  Чувашской Республики</w:t>
      </w:r>
      <w:r w:rsidRPr="003E768E">
        <w:rPr>
          <w:rFonts w:ascii="Times New Roman" w:eastAsia="Calibri" w:hAnsi="Times New Roman" w:cs="Times New Roman"/>
          <w:sz w:val="20"/>
          <w:szCs w:val="20"/>
          <w:lang w:eastAsia="ar-SA"/>
        </w:rPr>
        <w:t xml:space="preserve"> в течение рабочего дня определяет специалиста администрации ответственным исполнителем по данным документам.</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rPr>
        <w:t>2) в МФЦ:</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Специалист МФЦ, ответственный за прием и регистрацию документов осуществляет действия, предусмотренные абз. 4, абз. 5 подпункта 3.1.1. Административного регламента.</w:t>
      </w:r>
    </w:p>
    <w:p w:rsidR="003E768E" w:rsidRPr="003E768E" w:rsidRDefault="003E768E" w:rsidP="003E768E">
      <w:pPr>
        <w:ind w:firstLine="540"/>
        <w:jc w:val="both"/>
        <w:rPr>
          <w:rFonts w:ascii="Times New Roman" w:eastAsia="Calibri" w:hAnsi="Times New Roman" w:cs="Times New Roman"/>
          <w:sz w:val="20"/>
          <w:szCs w:val="20"/>
          <w:lang w:eastAsia="en-US"/>
        </w:rPr>
      </w:pPr>
      <w:r w:rsidRPr="003E768E">
        <w:rPr>
          <w:rFonts w:ascii="Times New Roman" w:hAnsi="Times New Roman" w:cs="Times New Roman"/>
          <w:sz w:val="20"/>
          <w:szCs w:val="20"/>
        </w:rPr>
        <w:t xml:space="preserve">При отсутствии одного или нескольких документов, несоответствии представленных документов требованиям </w:t>
      </w:r>
      <w:hyperlink w:anchor="Подпункт2_6" w:history="1">
        <w:r w:rsidRPr="003E768E">
          <w:rPr>
            <w:rStyle w:val="a5"/>
            <w:rFonts w:ascii="Times New Roman" w:hAnsi="Times New Roman" w:cs="Times New Roman"/>
            <w:sz w:val="20"/>
            <w:szCs w:val="20"/>
          </w:rPr>
          <w:t>пункта 2.6.</w:t>
        </w:r>
      </w:hyperlink>
      <w:r w:rsidRPr="003E768E">
        <w:rPr>
          <w:rFonts w:ascii="Times New Roman" w:hAnsi="Times New Roman" w:cs="Times New Roman"/>
          <w:sz w:val="20"/>
          <w:szCs w:val="20"/>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МКУ «Земельное управление» муниципального образования, 3 - ий остается в МФЦ) в соответствии с действующими правилами ведения учета документов.</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В расписке указываются следующие пункты:</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согласие на обработку персональных данных;</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данные о заявителе;</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расписка – уведомление о принятии документов;</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порядковый номер заявления;</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дата поступления документов;</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lastRenderedPageBreak/>
        <w:t>подпись специалиста;</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перечень принятых документов;</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сроки предоставления услуги;</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расписка о выдаче результата.</w:t>
      </w:r>
    </w:p>
    <w:p w:rsidR="003E768E" w:rsidRPr="003E768E" w:rsidRDefault="003E768E" w:rsidP="003E768E">
      <w:pPr>
        <w:ind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en-US"/>
        </w:rPr>
        <w:t>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муниципального образования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eastAsia="Calibri" w:hAnsi="Times New Roman" w:cs="Times New Roman"/>
          <w:sz w:val="20"/>
          <w:szCs w:val="20"/>
          <w:lang w:eastAsia="ar-SA"/>
        </w:rPr>
        <w:t>Глава администрации Чубаевского сельского поселения Урмарского района Чувашской Республики  в течение рабочего дня определяет специалиста администрации ответственным исполнителем по данным документам.</w:t>
      </w:r>
    </w:p>
    <w:p w:rsidR="003E768E" w:rsidRPr="003E768E" w:rsidRDefault="003E768E" w:rsidP="003E768E">
      <w:pPr>
        <w:ind w:firstLine="540"/>
        <w:jc w:val="both"/>
        <w:rPr>
          <w:rFonts w:ascii="Times New Roman" w:hAnsi="Times New Roman" w:cs="Times New Roman"/>
          <w:b/>
          <w:sz w:val="20"/>
          <w:szCs w:val="20"/>
        </w:rPr>
      </w:pPr>
      <w:r w:rsidRPr="003E768E">
        <w:rPr>
          <w:rFonts w:ascii="Times New Roman" w:hAnsi="Times New Roman" w:cs="Times New Roman"/>
          <w:sz w:val="20"/>
          <w:szCs w:val="20"/>
        </w:rPr>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3E768E" w:rsidRPr="003E768E" w:rsidRDefault="003E768E" w:rsidP="003E768E">
      <w:pPr>
        <w:pStyle w:val="ConsNormal"/>
        <w:tabs>
          <w:tab w:val="left" w:pos="1406"/>
        </w:tabs>
        <w:ind w:right="-1" w:firstLine="540"/>
        <w:jc w:val="both"/>
        <w:rPr>
          <w:rFonts w:ascii="Times New Roman" w:hAnsi="Times New Roman" w:cs="Times New Roman"/>
          <w:lang w:eastAsia="ar-SA"/>
        </w:rPr>
      </w:pPr>
      <w:r w:rsidRPr="003E768E">
        <w:rPr>
          <w:rFonts w:ascii="Times New Roman" w:hAnsi="Times New Roman" w:cs="Times New Roman"/>
          <w:b/>
        </w:rPr>
        <w:t>3.1.2. Формирование и направление запросов в органы (организации), участвующие в предоставлении муниципальной услуги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3E768E">
        <w:rPr>
          <w:rFonts w:ascii="Times New Roman" w:hAnsi="Times New Roman" w:cs="Times New Roman"/>
          <w:sz w:val="20"/>
          <w:szCs w:val="20"/>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3E768E">
        <w:rPr>
          <w:rFonts w:ascii="Times New Roman" w:hAnsi="Times New Roman" w:cs="Times New Roman"/>
          <w:sz w:val="20"/>
          <w:szCs w:val="20"/>
          <w:lang w:eastAsia="ar-SA"/>
        </w:rPr>
        <w:t>с целью получения сведений, необходимых для предоставления муниципальной услуги.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Межведомственный запрос администрации </w:t>
      </w:r>
      <w:r w:rsidRPr="003E768E">
        <w:rPr>
          <w:rFonts w:ascii="Times New Roman" w:eastAsia="Calibri" w:hAnsi="Times New Roman" w:cs="Times New Roman"/>
          <w:sz w:val="20"/>
          <w:szCs w:val="20"/>
          <w:lang w:eastAsia="ar-SA"/>
        </w:rPr>
        <w:t xml:space="preserve">Чубаевского сельского поселения Урмарского района Чувашской Республики </w:t>
      </w:r>
      <w:r w:rsidRPr="003E768E">
        <w:rPr>
          <w:rFonts w:ascii="Times New Roman" w:hAnsi="Times New Roman" w:cs="Times New Roman"/>
          <w:sz w:val="20"/>
          <w:szCs w:val="20"/>
          <w:lang w:eastAsia="ar-SA"/>
        </w:rPr>
        <w:t xml:space="preserve">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w:t>
      </w:r>
      <w:r w:rsidRPr="003E768E">
        <w:rPr>
          <w:rFonts w:ascii="Times New Roman" w:hAnsi="Times New Roman" w:cs="Times New Roman"/>
          <w:sz w:val="20"/>
          <w:szCs w:val="20"/>
          <w:lang w:eastAsia="ar-SA"/>
        </w:rPr>
        <w:lastRenderedPageBreak/>
        <w:t>дополнительные сведения не установлены законодательным актом Российской Федерации: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наименование органа, направляющего межведомственный запрос;</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наименование органа, в адрес которого направляется межведомственный запрос;</w:t>
      </w:r>
    </w:p>
    <w:p w:rsidR="003E768E" w:rsidRPr="003E768E" w:rsidRDefault="003E768E" w:rsidP="003E768E">
      <w:pPr>
        <w:autoSpaceDE w:val="0"/>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3E768E">
        <w:rPr>
          <w:rFonts w:ascii="Times New Roman" w:hAnsi="Times New Roman" w:cs="Times New Roman"/>
          <w:sz w:val="20"/>
          <w:szCs w:val="20"/>
        </w:rPr>
        <w:t>муниципальных услуг</w:t>
      </w:r>
      <w:r w:rsidRPr="003E768E">
        <w:rPr>
          <w:rFonts w:ascii="Times New Roman" w:hAnsi="Times New Roman" w:cs="Times New Roman"/>
          <w:sz w:val="20"/>
          <w:szCs w:val="20"/>
          <w:lang w:eastAsia="ar-SA"/>
        </w:rPr>
        <w:t>;</w:t>
      </w:r>
    </w:p>
    <w:p w:rsidR="003E768E" w:rsidRPr="003E768E" w:rsidRDefault="003E768E" w:rsidP="003E768E">
      <w:pPr>
        <w:autoSpaceDE w:val="0"/>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3E768E">
        <w:rPr>
          <w:rFonts w:ascii="Times New Roman" w:hAnsi="Times New Roman" w:cs="Times New Roman"/>
          <w:sz w:val="20"/>
          <w:szCs w:val="20"/>
        </w:rPr>
        <w:t>муниципальной</w:t>
      </w:r>
      <w:r w:rsidRPr="003E768E">
        <w:rPr>
          <w:rFonts w:ascii="Times New Roman" w:hAnsi="Times New Roman" w:cs="Times New Roman"/>
          <w:sz w:val="20"/>
          <w:szCs w:val="20"/>
          <w:lang w:eastAsia="ar-SA"/>
        </w:rPr>
        <w:t xml:space="preserve"> услуги, и указание на реквизиты данного нормативного правового акта;</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контактная информация для направления ответа на межведомственный запрос;</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дата направления межведомственного запроса;</w:t>
      </w:r>
    </w:p>
    <w:p w:rsidR="003E768E" w:rsidRPr="003E768E" w:rsidRDefault="003E768E" w:rsidP="003E768E">
      <w:pPr>
        <w:ind w:firstLine="540"/>
        <w:jc w:val="both"/>
        <w:rPr>
          <w:rFonts w:ascii="Times New Roman" w:hAnsi="Times New Roman" w:cs="Times New Roman"/>
          <w:sz w:val="20"/>
          <w:szCs w:val="20"/>
          <w:lang w:eastAsia="ar-SA"/>
        </w:rPr>
      </w:pPr>
      <w:r w:rsidRPr="003E768E">
        <w:rPr>
          <w:rFonts w:ascii="Times New Roman" w:hAnsi="Times New Roman" w:cs="Times New Roman"/>
          <w:sz w:val="20"/>
          <w:szCs w:val="20"/>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E768E" w:rsidRPr="003E768E" w:rsidRDefault="003E768E" w:rsidP="003E768E">
      <w:pPr>
        <w:autoSpaceDE w:val="0"/>
        <w:ind w:firstLine="540"/>
        <w:jc w:val="both"/>
        <w:rPr>
          <w:rFonts w:ascii="Times New Roman" w:hAnsi="Times New Roman" w:cs="Times New Roman"/>
          <w:sz w:val="20"/>
          <w:szCs w:val="20"/>
        </w:rPr>
      </w:pPr>
      <w:r w:rsidRPr="003E768E">
        <w:rPr>
          <w:rFonts w:ascii="Times New Roman" w:hAnsi="Times New Roman" w:cs="Times New Roman"/>
          <w:sz w:val="20"/>
          <w:szCs w:val="20"/>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3E768E">
        <w:rPr>
          <w:rFonts w:ascii="Times New Roman" w:hAnsi="Times New Roman" w:cs="Times New Roman"/>
          <w:sz w:val="20"/>
          <w:szCs w:val="20"/>
        </w:rPr>
        <w:t>муниципальной</w:t>
      </w:r>
      <w:r w:rsidRPr="003E768E">
        <w:rPr>
          <w:rFonts w:ascii="Times New Roman" w:hAnsi="Times New Roman" w:cs="Times New Roman"/>
          <w:sz w:val="20"/>
          <w:szCs w:val="20"/>
          <w:lang w:eastAsia="ar-SA"/>
        </w:rPr>
        <w:t xml:space="preserve"> услуги. </w:t>
      </w:r>
    </w:p>
    <w:p w:rsidR="003E768E" w:rsidRPr="003E768E" w:rsidRDefault="003E768E" w:rsidP="003E768E">
      <w:pPr>
        <w:pStyle w:val="211"/>
        <w:tabs>
          <w:tab w:val="left" w:pos="0"/>
        </w:tabs>
        <w:ind w:firstLine="540"/>
        <w:rPr>
          <w:b/>
          <w:sz w:val="20"/>
          <w:lang w:eastAsia="ar-SA"/>
        </w:rPr>
      </w:pPr>
      <w:r w:rsidRPr="003E768E">
        <w:rPr>
          <w:sz w:val="20"/>
        </w:rPr>
        <w:t xml:space="preserve">Результатом предоставления муниципальной услуги </w:t>
      </w:r>
      <w:r w:rsidRPr="003E768E">
        <w:rPr>
          <w:sz w:val="20"/>
          <w:lang w:eastAsia="ar-SA"/>
        </w:rPr>
        <w:t>является направление межведомственного запроса в соответствующий орган (организацию).</w:t>
      </w:r>
    </w:p>
    <w:p w:rsidR="003E768E" w:rsidRPr="003E768E" w:rsidRDefault="003E768E" w:rsidP="003E768E">
      <w:pPr>
        <w:autoSpaceDE w:val="0"/>
        <w:ind w:firstLine="540"/>
        <w:jc w:val="both"/>
        <w:rPr>
          <w:rFonts w:ascii="Times New Roman" w:hAnsi="Times New Roman" w:cs="Times New Roman"/>
          <w:color w:val="000000"/>
          <w:sz w:val="20"/>
          <w:szCs w:val="20"/>
        </w:rPr>
      </w:pPr>
      <w:r w:rsidRPr="003E768E">
        <w:rPr>
          <w:rFonts w:ascii="Times New Roman" w:hAnsi="Times New Roman" w:cs="Times New Roman"/>
          <w:b/>
          <w:sz w:val="20"/>
          <w:szCs w:val="20"/>
          <w:lang w:eastAsia="ar-SA"/>
        </w:rPr>
        <w:t xml:space="preserve">3.1.3. Рассмотрение принятых документов </w:t>
      </w:r>
    </w:p>
    <w:p w:rsidR="003E768E" w:rsidRPr="003E768E" w:rsidRDefault="003E768E" w:rsidP="003E768E">
      <w:pPr>
        <w:pStyle w:val="p2"/>
        <w:shd w:val="clear" w:color="auto" w:fill="FFFFFF"/>
        <w:spacing w:before="0" w:after="0"/>
        <w:ind w:firstLine="567"/>
        <w:jc w:val="both"/>
        <w:rPr>
          <w:color w:val="000000"/>
          <w:sz w:val="20"/>
          <w:szCs w:val="20"/>
        </w:rPr>
      </w:pPr>
      <w:r w:rsidRPr="003E768E">
        <w:rPr>
          <w:color w:val="000000"/>
          <w:sz w:val="20"/>
          <w:szCs w:val="20"/>
        </w:rPr>
        <w:t>Специалист  администрации,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3E768E" w:rsidRPr="003E768E" w:rsidRDefault="003E768E" w:rsidP="003E768E">
      <w:pPr>
        <w:pStyle w:val="p2"/>
        <w:shd w:val="clear" w:color="auto" w:fill="FFFFFF"/>
        <w:spacing w:before="0" w:after="0"/>
        <w:ind w:firstLine="567"/>
        <w:jc w:val="both"/>
        <w:rPr>
          <w:color w:val="000000"/>
          <w:sz w:val="20"/>
          <w:szCs w:val="20"/>
        </w:rPr>
      </w:pPr>
      <w:r w:rsidRPr="003E768E">
        <w:rPr>
          <w:color w:val="000000"/>
          <w:sz w:val="20"/>
          <w:szCs w:val="20"/>
        </w:rPr>
        <w:t xml:space="preserve">Специалистом администрации выполняется проверка документации по планировке территории на соответствие Генеральному плану сельского поселения, правилам землепользования и застройки сельского поселения, </w:t>
      </w:r>
      <w:r w:rsidRPr="003E768E">
        <w:rPr>
          <w:color w:val="000000"/>
          <w:sz w:val="20"/>
          <w:szCs w:val="20"/>
        </w:rPr>
        <w:lastRenderedPageBreak/>
        <w:t xml:space="preserve">техническим регламентам, нормативам градостроительного  проектирования,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 </w:t>
      </w:r>
    </w:p>
    <w:p w:rsidR="003E768E" w:rsidRPr="003E768E" w:rsidRDefault="003E768E" w:rsidP="003E768E">
      <w:pPr>
        <w:pStyle w:val="p2"/>
        <w:shd w:val="clear" w:color="auto" w:fill="FFFFFF"/>
        <w:spacing w:before="0" w:after="0"/>
        <w:ind w:firstLine="567"/>
        <w:jc w:val="both"/>
        <w:rPr>
          <w:rFonts w:eastAsia="Calibri"/>
          <w:b/>
          <w:sz w:val="20"/>
          <w:szCs w:val="20"/>
          <w:lang w:eastAsia="ar-SA"/>
        </w:rPr>
      </w:pPr>
      <w:r w:rsidRPr="003E768E">
        <w:rPr>
          <w:color w:val="000000"/>
          <w:sz w:val="20"/>
          <w:szCs w:val="20"/>
        </w:rPr>
        <w:t>Срок исполнения административной процедуры – не более 5 рабочих дня со дня поступления заявлений и документов в  администрацию поселения.</w:t>
      </w:r>
    </w:p>
    <w:p w:rsidR="003E768E" w:rsidRPr="003E768E" w:rsidRDefault="003E768E" w:rsidP="003E768E">
      <w:pPr>
        <w:ind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b/>
          <w:sz w:val="20"/>
          <w:szCs w:val="20"/>
          <w:lang w:eastAsia="ar-SA"/>
        </w:rPr>
        <w:t>3.1.4. Письменное уведомление об отказе в предоставлении муниципальной услуги</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 xml:space="preserve">Основанием является отсутствие полного перечня документов, прилагаемых к Заявлению в соответствии с </w:t>
      </w:r>
      <w:hyperlink w:anchor="Подпункт2_6" w:history="1">
        <w:r w:rsidRPr="003E768E">
          <w:rPr>
            <w:rStyle w:val="a5"/>
            <w:rFonts w:ascii="Times New Roman" w:eastAsia="Calibri" w:hAnsi="Times New Roman" w:cs="Times New Roman"/>
            <w:sz w:val="20"/>
            <w:szCs w:val="20"/>
            <w:lang w:eastAsia="en-US"/>
          </w:rPr>
          <w:t>пунктом 2.6.</w:t>
        </w:r>
      </w:hyperlink>
      <w:r w:rsidRPr="003E768E">
        <w:rPr>
          <w:rFonts w:ascii="Times New Roman" w:eastAsia="Calibri" w:hAnsi="Times New Roman" w:cs="Times New Roman"/>
          <w:sz w:val="20"/>
          <w:szCs w:val="20"/>
          <w:lang w:eastAsia="en-US"/>
        </w:rPr>
        <w:t xml:space="preserve"> настоящего Административного регламента.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 либо  об  отклонении такой документации и направлении ее на доработку ( срок исполнения 10 календарных дней).</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Администрации, которое направляется  заявителю в течение трех дней с момента его подписания.</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В случае если Заявление с прилагаемыми документами поступило из МФЦ специалист администрации в течение рабочего дня со дня установления факта неустранения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3E768E" w:rsidRPr="003E768E" w:rsidRDefault="003E768E" w:rsidP="003E768E">
      <w:pPr>
        <w:ind w:right="29" w:firstLine="540"/>
        <w:jc w:val="both"/>
        <w:rPr>
          <w:rFonts w:ascii="Times New Roman" w:eastAsia="Calibri" w:hAnsi="Times New Roman" w:cs="Times New Roman"/>
          <w:sz w:val="20"/>
          <w:szCs w:val="20"/>
          <w:lang w:eastAsia="en-US"/>
        </w:rPr>
      </w:pPr>
      <w:r w:rsidRPr="003E768E">
        <w:rPr>
          <w:rFonts w:ascii="Times New Roman" w:eastAsia="Calibri" w:hAnsi="Times New Roman" w:cs="Times New Roman"/>
          <w:sz w:val="20"/>
          <w:szCs w:val="20"/>
          <w:lang w:eastAsia="en-US"/>
        </w:rPr>
        <w:t>Специалист МФЦ в день поступления письменного уведомления об отказе фиксирует в СЭД о смене статуса документа на «отказано в услуге» и извещает заявителя по телефону.</w:t>
      </w:r>
    </w:p>
    <w:p w:rsidR="003E768E" w:rsidRPr="003E768E" w:rsidRDefault="003E768E" w:rsidP="003E768E">
      <w:pPr>
        <w:ind w:right="29" w:firstLine="540"/>
        <w:jc w:val="both"/>
        <w:rPr>
          <w:rFonts w:ascii="Times New Roman" w:hAnsi="Times New Roman" w:cs="Times New Roman"/>
          <w:sz w:val="20"/>
          <w:szCs w:val="20"/>
        </w:rPr>
      </w:pPr>
      <w:r w:rsidRPr="003E768E">
        <w:rPr>
          <w:rFonts w:ascii="Times New Roman" w:eastAsia="Calibri" w:hAnsi="Times New Roman" w:cs="Times New Roman"/>
          <w:sz w:val="20"/>
          <w:szCs w:val="20"/>
          <w:lang w:eastAsia="en-US"/>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3E768E" w:rsidRPr="003E768E" w:rsidRDefault="003E768E" w:rsidP="003E768E">
      <w:pPr>
        <w:ind w:right="29" w:firstLine="540"/>
        <w:jc w:val="both"/>
        <w:rPr>
          <w:rFonts w:ascii="Times New Roman" w:eastAsia="Calibri" w:hAnsi="Times New Roman" w:cs="Times New Roman"/>
          <w:b/>
          <w:sz w:val="20"/>
          <w:szCs w:val="20"/>
          <w:lang w:eastAsia="ar-SA"/>
        </w:rPr>
      </w:pPr>
      <w:r w:rsidRPr="003E768E">
        <w:rPr>
          <w:rFonts w:ascii="Times New Roman" w:hAnsi="Times New Roman" w:cs="Times New Roman"/>
          <w:sz w:val="20"/>
          <w:szCs w:val="20"/>
        </w:rPr>
        <w:lastRenderedPageBreak/>
        <w:t>Результатом предоставления муниципальной услуги</w:t>
      </w:r>
      <w:r w:rsidRPr="003E768E">
        <w:rPr>
          <w:rFonts w:ascii="Times New Roman" w:eastAsia="Calibri" w:hAnsi="Times New Roman" w:cs="Times New Roman"/>
          <w:sz w:val="20"/>
          <w:szCs w:val="20"/>
          <w:lang w:eastAsia="en-US"/>
        </w:rPr>
        <w:t xml:space="preserve"> является выдача уведомления об отказе в предоставлении муниципальной услуги. </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eastAsia="Calibri" w:hAnsi="Times New Roman" w:cs="Times New Roman"/>
          <w:b/>
          <w:sz w:val="20"/>
          <w:szCs w:val="20"/>
          <w:lang w:eastAsia="ar-SA"/>
        </w:rPr>
        <w:t xml:space="preserve">3.1.5.  Подготовка и выдача документации по планировке территории </w:t>
      </w:r>
    </w:p>
    <w:p w:rsidR="003E768E" w:rsidRPr="003E768E" w:rsidRDefault="003E768E" w:rsidP="003E768E">
      <w:pPr>
        <w:autoSpaceDE w:val="0"/>
        <w:ind w:firstLine="567"/>
        <w:jc w:val="both"/>
        <w:rPr>
          <w:rFonts w:ascii="Times New Roman" w:hAnsi="Times New Roman" w:cs="Times New Roman"/>
          <w:sz w:val="20"/>
          <w:szCs w:val="20"/>
        </w:rPr>
      </w:pPr>
      <w:r w:rsidRPr="003E768E">
        <w:rPr>
          <w:rFonts w:ascii="Times New Roman" w:hAnsi="Times New Roman" w:cs="Times New Roman"/>
          <w:sz w:val="20"/>
          <w:szCs w:val="20"/>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 и подписание главой Администрации заключения о соответствии  документации  установленным требованиям.</w:t>
      </w:r>
    </w:p>
    <w:p w:rsidR="003E768E" w:rsidRPr="003E768E" w:rsidRDefault="003E768E" w:rsidP="003E768E">
      <w:pPr>
        <w:autoSpaceDE w:val="0"/>
        <w:ind w:firstLine="567"/>
        <w:jc w:val="both"/>
        <w:rPr>
          <w:rFonts w:ascii="Times New Roman" w:hAnsi="Times New Roman" w:cs="Times New Roman"/>
          <w:sz w:val="20"/>
          <w:szCs w:val="20"/>
        </w:rPr>
      </w:pPr>
      <w:r w:rsidRPr="003E768E">
        <w:rPr>
          <w:rFonts w:ascii="Times New Roman" w:hAnsi="Times New Roman" w:cs="Times New Roman"/>
          <w:sz w:val="20"/>
          <w:szCs w:val="20"/>
        </w:rPr>
        <w:t>В случае, если публичные слушания по проекту планировки территории и проекта межевания территории  в соответствии с частью 5,1, ст. 46 Градостроительного кодекса Российской1 Федерации не проводится,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 установленным настоящим административным регламентом.</w:t>
      </w:r>
    </w:p>
    <w:p w:rsidR="003E768E" w:rsidRPr="003E768E" w:rsidRDefault="003E768E" w:rsidP="003E768E">
      <w:pPr>
        <w:tabs>
          <w:tab w:val="left" w:pos="567"/>
        </w:tabs>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После получения заключения о соответствии документации по планировке территории установленным требованиям настоящего административного регламента  специалист Администрации, ответственный за предоставление муниципальной услуги, осуществляет подготовку проекта нормативного правового акта о назначении  публичных слушаний (срок исполнения – 5 календарных дней). </w:t>
      </w:r>
    </w:p>
    <w:p w:rsidR="003E768E" w:rsidRPr="003E768E" w:rsidRDefault="003E768E" w:rsidP="003E768E">
      <w:pPr>
        <w:autoSpaceDE w:val="0"/>
        <w:ind w:firstLine="567"/>
        <w:jc w:val="both"/>
        <w:rPr>
          <w:rFonts w:ascii="Times New Roman" w:hAnsi="Times New Roman" w:cs="Times New Roman"/>
          <w:sz w:val="20"/>
          <w:szCs w:val="20"/>
        </w:rPr>
      </w:pPr>
      <w:r w:rsidRPr="003E768E">
        <w:rPr>
          <w:rFonts w:ascii="Times New Roman" w:hAnsi="Times New Roman" w:cs="Times New Roman"/>
          <w:sz w:val="20"/>
          <w:szCs w:val="20"/>
        </w:rPr>
        <w:t>Решение о дате и месте проведения публичных слушаний принимает глава Администрации.</w:t>
      </w:r>
    </w:p>
    <w:p w:rsidR="003E768E" w:rsidRPr="003E768E" w:rsidRDefault="003E768E" w:rsidP="003E768E">
      <w:pPr>
        <w:autoSpaceDE w:val="0"/>
        <w:ind w:firstLine="540"/>
        <w:jc w:val="both"/>
        <w:rPr>
          <w:rFonts w:ascii="Times New Roman" w:hAnsi="Times New Roman" w:cs="Times New Roman"/>
          <w:bCs/>
          <w:sz w:val="20"/>
          <w:szCs w:val="20"/>
        </w:rPr>
      </w:pPr>
      <w:r w:rsidRPr="003E768E">
        <w:rPr>
          <w:rFonts w:ascii="Times New Roman" w:hAnsi="Times New Roman" w:cs="Times New Roman"/>
          <w:sz w:val="20"/>
          <w:szCs w:val="20"/>
        </w:rPr>
        <w:t>После принятия  нормативного правового акта о назначении публичных слушаний специалист Администрации осуществляет опубликование правового акта о публичных слушаниях в периодическом печатном издании «Новости поселения» и на официальном сайте  администрации Чубаевского сельского поселения Урмарского района Чувашской Республики, вместе с проектом документации по планировке территории.</w:t>
      </w:r>
    </w:p>
    <w:p w:rsidR="003E768E" w:rsidRPr="003E768E" w:rsidRDefault="003E768E" w:rsidP="003E768E">
      <w:pPr>
        <w:autoSpaceDE w:val="0"/>
        <w:ind w:firstLine="540"/>
        <w:jc w:val="both"/>
        <w:rPr>
          <w:rFonts w:ascii="Times New Roman" w:hAnsi="Times New Roman" w:cs="Times New Roman"/>
          <w:bCs/>
          <w:sz w:val="20"/>
          <w:szCs w:val="20"/>
        </w:rPr>
      </w:pPr>
      <w:r w:rsidRPr="003E768E">
        <w:rPr>
          <w:rFonts w:ascii="Times New Roman" w:hAnsi="Times New Roman" w:cs="Times New Roman"/>
          <w:bCs/>
          <w:sz w:val="20"/>
          <w:szCs w:val="20"/>
        </w:rPr>
        <w:t>Участники публичных слушаний по проекту планировки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для включения их в протокол публичных слушаний.</w:t>
      </w:r>
    </w:p>
    <w:p w:rsidR="003E768E" w:rsidRPr="003E768E" w:rsidRDefault="003E768E" w:rsidP="003E768E">
      <w:pPr>
        <w:autoSpaceDE w:val="0"/>
        <w:ind w:firstLine="540"/>
        <w:jc w:val="both"/>
        <w:rPr>
          <w:rFonts w:ascii="Times New Roman" w:eastAsia="Times New Roman" w:hAnsi="Times New Roman" w:cs="Times New Roman"/>
          <w:bCs/>
          <w:sz w:val="20"/>
          <w:szCs w:val="20"/>
        </w:rPr>
      </w:pPr>
      <w:r w:rsidRPr="003E768E">
        <w:rPr>
          <w:rFonts w:ascii="Times New Roman" w:hAnsi="Times New Roman" w:cs="Times New Roman"/>
          <w:bCs/>
          <w:sz w:val="20"/>
          <w:szCs w:val="20"/>
        </w:rPr>
        <w:t xml:space="preserve">Заключение о результатах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E768E">
        <w:rPr>
          <w:rFonts w:ascii="Times New Roman" w:hAnsi="Times New Roman" w:cs="Times New Roman"/>
          <w:sz w:val="20"/>
          <w:szCs w:val="20"/>
        </w:rPr>
        <w:lastRenderedPageBreak/>
        <w:t>Чубаевского сельского поселения Урмарского района Чувашской Республик</w:t>
      </w:r>
      <w:r w:rsidRPr="003E768E">
        <w:rPr>
          <w:rFonts w:ascii="Times New Roman" w:hAnsi="Times New Roman" w:cs="Times New Roman"/>
          <w:bCs/>
          <w:sz w:val="20"/>
          <w:szCs w:val="20"/>
        </w:rPr>
        <w:t xml:space="preserve"> в сети "Интернет".</w:t>
      </w:r>
    </w:p>
    <w:p w:rsidR="003E768E" w:rsidRPr="003E768E" w:rsidRDefault="003E768E" w:rsidP="003E768E">
      <w:pPr>
        <w:autoSpaceDE w:val="0"/>
        <w:ind w:firstLine="540"/>
        <w:jc w:val="both"/>
        <w:rPr>
          <w:rFonts w:ascii="Times New Roman" w:hAnsi="Times New Roman" w:cs="Times New Roman"/>
          <w:sz w:val="20"/>
          <w:szCs w:val="20"/>
        </w:rPr>
      </w:pPr>
      <w:r w:rsidRPr="003E768E">
        <w:rPr>
          <w:rFonts w:ascii="Times New Roman" w:eastAsia="Times New Roman" w:hAnsi="Times New Roman" w:cs="Times New Roman"/>
          <w:bCs/>
          <w:sz w:val="20"/>
          <w:szCs w:val="20"/>
        </w:rPr>
        <w:t xml:space="preserve"> </w:t>
      </w:r>
      <w:r w:rsidRPr="003E768E">
        <w:rPr>
          <w:rFonts w:ascii="Times New Roman" w:hAnsi="Times New Roman" w:cs="Times New Roman"/>
          <w:bCs/>
          <w:sz w:val="20"/>
          <w:szCs w:val="20"/>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Чубаевского сельского поселения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E768E" w:rsidRPr="003E768E" w:rsidRDefault="003E768E" w:rsidP="003E768E">
      <w:pPr>
        <w:pStyle w:val="a3"/>
        <w:spacing w:before="0" w:after="0"/>
        <w:ind w:firstLine="540"/>
        <w:jc w:val="both"/>
        <w:rPr>
          <w:sz w:val="20"/>
          <w:szCs w:val="20"/>
        </w:rPr>
      </w:pPr>
      <w:r w:rsidRPr="003E768E">
        <w:rPr>
          <w:sz w:val="20"/>
          <w:szCs w:val="20"/>
        </w:rPr>
        <w:t xml:space="preserve"> Администрация не позднее чем через 15 календарных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главе Администрации,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её на доработку. </w:t>
      </w:r>
    </w:p>
    <w:p w:rsidR="003E768E" w:rsidRPr="003E768E" w:rsidRDefault="003E768E" w:rsidP="003E768E">
      <w:pPr>
        <w:pStyle w:val="a3"/>
        <w:spacing w:before="0" w:after="0"/>
        <w:ind w:firstLine="540"/>
        <w:jc w:val="both"/>
        <w:rPr>
          <w:sz w:val="20"/>
          <w:szCs w:val="20"/>
        </w:rPr>
      </w:pPr>
      <w:r w:rsidRPr="003E768E">
        <w:rPr>
          <w:sz w:val="20"/>
          <w:szCs w:val="20"/>
        </w:rPr>
        <w:t xml:space="preserve"> Утвержденная документация по планировке территории  подлежит опубликованию в течение 7 рабочих дней со дня утверждения указанной документации и размещается на официальном сайте Администрации Чубаевского сельского поселения Урмарского района Чувашской Республики.  </w:t>
      </w:r>
    </w:p>
    <w:p w:rsidR="003E768E" w:rsidRPr="003E768E" w:rsidRDefault="003E768E" w:rsidP="003E768E">
      <w:pPr>
        <w:autoSpaceDE w:val="0"/>
        <w:ind w:firstLine="567"/>
        <w:jc w:val="both"/>
        <w:rPr>
          <w:rFonts w:ascii="Times New Roman" w:hAnsi="Times New Roman" w:cs="Times New Roman"/>
          <w:sz w:val="20"/>
          <w:szCs w:val="20"/>
        </w:rPr>
      </w:pPr>
      <w:r w:rsidRPr="003E768E">
        <w:rPr>
          <w:rFonts w:ascii="Times New Roman" w:hAnsi="Times New Roman" w:cs="Times New Roman"/>
          <w:sz w:val="20"/>
          <w:szCs w:val="20"/>
        </w:rPr>
        <w:t>Способ фиксации результата административной процедуры:</w:t>
      </w:r>
    </w:p>
    <w:p w:rsidR="003E768E" w:rsidRPr="003E768E" w:rsidRDefault="003E768E" w:rsidP="003E768E">
      <w:pPr>
        <w:autoSpaceDE w:val="0"/>
        <w:ind w:firstLine="567"/>
        <w:jc w:val="both"/>
        <w:rPr>
          <w:rFonts w:ascii="Times New Roman" w:hAnsi="Times New Roman" w:cs="Times New Roman"/>
          <w:sz w:val="20"/>
          <w:szCs w:val="20"/>
        </w:rPr>
      </w:pPr>
      <w:r w:rsidRPr="003E768E">
        <w:rPr>
          <w:rFonts w:ascii="Times New Roman" w:hAnsi="Times New Roman" w:cs="Times New Roman"/>
          <w:sz w:val="20"/>
          <w:szCs w:val="20"/>
        </w:rPr>
        <w:t xml:space="preserve">присвоение специалистом, </w:t>
      </w:r>
      <w:r w:rsidRPr="003E768E">
        <w:rPr>
          <w:rFonts w:ascii="Times New Roman" w:hAnsi="Times New Roman" w:cs="Times New Roman"/>
          <w:color w:val="000000"/>
          <w:sz w:val="20"/>
          <w:szCs w:val="20"/>
        </w:rPr>
        <w:t>ответственным за прием и регистрацию документов</w:t>
      </w:r>
      <w:r w:rsidRPr="003E768E">
        <w:rPr>
          <w:rFonts w:ascii="Times New Roman" w:hAnsi="Times New Roman" w:cs="Times New Roman"/>
          <w:sz w:val="20"/>
          <w:szCs w:val="20"/>
        </w:rPr>
        <w:t>,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w:t>
      </w:r>
      <w:r w:rsidRPr="003E768E">
        <w:rPr>
          <w:rFonts w:ascii="Times New Roman" w:hAnsi="Times New Roman" w:cs="Times New Roman"/>
          <w:color w:val="000000"/>
          <w:sz w:val="20"/>
          <w:szCs w:val="20"/>
        </w:rPr>
        <w:t xml:space="preserve"> в журнале регистрации постановлений Администрации.</w:t>
      </w:r>
    </w:p>
    <w:p w:rsidR="003E768E" w:rsidRPr="003E768E" w:rsidRDefault="003E768E" w:rsidP="003E768E">
      <w:pPr>
        <w:autoSpaceDE w:val="0"/>
        <w:ind w:firstLine="540"/>
        <w:jc w:val="both"/>
        <w:rPr>
          <w:rFonts w:ascii="Times New Roman" w:hAnsi="Times New Roman" w:cs="Times New Roman"/>
          <w:b/>
          <w:bCs/>
          <w:sz w:val="20"/>
          <w:szCs w:val="20"/>
          <w:lang w:eastAsia="ar-SA"/>
        </w:rPr>
      </w:pPr>
      <w:r w:rsidRPr="003E768E">
        <w:rPr>
          <w:rFonts w:ascii="Times New Roman" w:hAnsi="Times New Roman" w:cs="Times New Roman"/>
          <w:sz w:val="20"/>
          <w:szCs w:val="20"/>
        </w:rPr>
        <w:t>Результатом предоставления муниципальной услуги является  выдача  копий правового акта об утверждении документации по планировке  территории.</w:t>
      </w:r>
    </w:p>
    <w:p w:rsidR="003E768E" w:rsidRPr="003E768E" w:rsidRDefault="003E768E" w:rsidP="003E768E">
      <w:pPr>
        <w:autoSpaceDE w:val="0"/>
        <w:ind w:firstLine="540"/>
        <w:jc w:val="both"/>
        <w:rPr>
          <w:rFonts w:ascii="Times New Roman" w:eastAsia="Calibri" w:hAnsi="Times New Roman" w:cs="Times New Roman"/>
          <w:sz w:val="20"/>
          <w:szCs w:val="20"/>
          <w:lang w:eastAsia="ar-SA"/>
        </w:rPr>
      </w:pPr>
      <w:r w:rsidRPr="003E768E">
        <w:rPr>
          <w:rFonts w:ascii="Times New Roman" w:hAnsi="Times New Roman" w:cs="Times New Roman"/>
          <w:b/>
          <w:bCs/>
          <w:sz w:val="20"/>
          <w:szCs w:val="20"/>
          <w:lang w:eastAsia="ar-SA"/>
        </w:rPr>
        <w:t>3.1.6. Предоставление ответа на письменное обращение заявителя</w:t>
      </w:r>
    </w:p>
    <w:p w:rsidR="003E768E" w:rsidRPr="003E768E" w:rsidRDefault="003E768E" w:rsidP="003E768E">
      <w:pPr>
        <w:ind w:right="29"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Основанием для начала административной процедуры является письменное обращение заявителя. </w:t>
      </w:r>
    </w:p>
    <w:p w:rsidR="003E768E" w:rsidRPr="003E768E" w:rsidRDefault="003E768E" w:rsidP="003E768E">
      <w:pPr>
        <w:ind w:right="29"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срок, не превышающий 30 календарных дней со дня регистрации </w:t>
      </w:r>
      <w:r w:rsidRPr="003E768E">
        <w:rPr>
          <w:rFonts w:ascii="Times New Roman" w:eastAsia="Calibri" w:hAnsi="Times New Roman" w:cs="Times New Roman"/>
          <w:sz w:val="20"/>
          <w:szCs w:val="20"/>
          <w:lang w:eastAsia="ar-SA"/>
        </w:rPr>
        <w:lastRenderedPageBreak/>
        <w:t xml:space="preserve">обращения в канцелярии и регистрируется в течение рабочего дня. </w:t>
      </w:r>
    </w:p>
    <w:p w:rsidR="003E768E" w:rsidRPr="003E768E" w:rsidRDefault="003E768E" w:rsidP="003E768E">
      <w:pPr>
        <w:ind w:right="29"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3E768E" w:rsidRPr="003E768E" w:rsidRDefault="003E768E" w:rsidP="003E768E">
      <w:pPr>
        <w:ind w:right="29"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В случае если обращение поступило из МФЦ специалист администрации  организует доставку в МФЦ подписанного письма (1 экз., оригинал) заявителю, в течение рабочего дня со дня подписания.</w:t>
      </w:r>
    </w:p>
    <w:p w:rsidR="003E768E" w:rsidRPr="003E768E" w:rsidRDefault="003E768E" w:rsidP="003E768E">
      <w:pPr>
        <w:ind w:right="29"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Специалист МФЦ в день поступления конечного результата рассмотренного обращения фиксирует в СЭД о смене статуса документа на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3E768E" w:rsidRPr="003E768E" w:rsidRDefault="003E768E" w:rsidP="003E768E">
      <w:pPr>
        <w:ind w:right="29" w:firstLine="540"/>
        <w:jc w:val="both"/>
        <w:rPr>
          <w:rFonts w:ascii="Times New Roman" w:hAnsi="Times New Roman" w:cs="Times New Roman"/>
          <w:b/>
          <w:sz w:val="20"/>
          <w:szCs w:val="20"/>
          <w:lang w:eastAsia="ar-SA"/>
        </w:rPr>
      </w:pPr>
      <w:r w:rsidRPr="003E768E">
        <w:rPr>
          <w:rFonts w:ascii="Times New Roman" w:eastAsia="Calibri" w:hAnsi="Times New Roman" w:cs="Times New Roman"/>
          <w:sz w:val="20"/>
          <w:szCs w:val="20"/>
          <w:lang w:eastAsia="ar-SA"/>
        </w:rPr>
        <w:t>Результатом является выдача ответ на письменное обращение заявителя.</w:t>
      </w:r>
    </w:p>
    <w:p w:rsidR="003E768E" w:rsidRPr="003E768E" w:rsidRDefault="003E768E" w:rsidP="003E768E">
      <w:pPr>
        <w:autoSpaceDE w:val="0"/>
        <w:ind w:firstLine="540"/>
        <w:jc w:val="both"/>
        <w:rPr>
          <w:rFonts w:ascii="Times New Roman" w:eastAsia="Calibri" w:hAnsi="Times New Roman" w:cs="Times New Roman"/>
          <w:sz w:val="20"/>
          <w:szCs w:val="20"/>
          <w:lang w:eastAsia="ar-SA"/>
        </w:rPr>
      </w:pPr>
      <w:r w:rsidRPr="003E768E">
        <w:rPr>
          <w:rFonts w:ascii="Times New Roman" w:hAnsi="Times New Roman" w:cs="Times New Roman"/>
          <w:b/>
          <w:sz w:val="20"/>
          <w:szCs w:val="20"/>
          <w:lang w:eastAsia="ar-SA"/>
        </w:rPr>
        <w:t>3.1.7. Рассмотрение устного обращения и предоставление ответа заявителю</w:t>
      </w:r>
    </w:p>
    <w:p w:rsidR="003E768E" w:rsidRPr="003E768E" w:rsidRDefault="003E768E" w:rsidP="003E768E">
      <w:pPr>
        <w:ind w:right="29"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Основанием для начала административной процедуры является непосредственное устное обращение к специалистам администрации, либо в МФЦ.</w:t>
      </w:r>
    </w:p>
    <w:p w:rsidR="003E768E" w:rsidRPr="003E768E" w:rsidRDefault="003E768E" w:rsidP="003E768E">
      <w:pPr>
        <w:ind w:right="29"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Предоставление муниципальной услуги по устному обращению заявителей осуществляется согласно графику </w:t>
      </w:r>
      <w:hyperlink w:anchor="Приложение1" w:history="1">
        <w:r w:rsidRPr="003E768E">
          <w:rPr>
            <w:rStyle w:val="a5"/>
            <w:rFonts w:ascii="Times New Roman" w:eastAsia="Calibri" w:hAnsi="Times New Roman" w:cs="Times New Roman"/>
            <w:sz w:val="20"/>
            <w:szCs w:val="20"/>
            <w:lang w:eastAsia="ar-SA"/>
          </w:rPr>
          <w:t>(Приложение 1</w:t>
        </w:r>
      </w:hyperlink>
      <w:r w:rsidRPr="003E768E">
        <w:rPr>
          <w:rFonts w:ascii="Times New Roman" w:eastAsia="Calibri" w:hAnsi="Times New Roman" w:cs="Times New Roman"/>
          <w:sz w:val="20"/>
          <w:szCs w:val="20"/>
          <w:lang w:eastAsia="ar-SA"/>
        </w:rPr>
        <w:t xml:space="preserve"> к Административному регламенту). </w:t>
      </w:r>
    </w:p>
    <w:p w:rsidR="003E768E" w:rsidRPr="003E768E" w:rsidRDefault="003E768E" w:rsidP="003E768E">
      <w:pPr>
        <w:ind w:right="29"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На устное обращение, как правило, дается ответ в устной форме. В случае если специалист администрации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администрации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3E768E" w:rsidRPr="003E768E" w:rsidRDefault="003E768E" w:rsidP="003E768E">
      <w:pPr>
        <w:ind w:right="29"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Специалист администрации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3E768E" w:rsidRPr="003E768E" w:rsidRDefault="003E768E" w:rsidP="003E768E">
      <w:pPr>
        <w:ind w:right="29" w:firstLine="540"/>
        <w:jc w:val="both"/>
        <w:rPr>
          <w:rFonts w:ascii="Times New Roman" w:eastAsia="Calibri" w:hAnsi="Times New Roman" w:cs="Times New Roman"/>
          <w:sz w:val="20"/>
          <w:szCs w:val="20"/>
          <w:lang w:eastAsia="ar-SA"/>
        </w:rPr>
      </w:pPr>
      <w:r w:rsidRPr="003E768E">
        <w:rPr>
          <w:rFonts w:ascii="Times New Roman" w:eastAsia="Calibri" w:hAnsi="Times New Roman" w:cs="Times New Roman"/>
          <w:sz w:val="20"/>
          <w:szCs w:val="20"/>
          <w:lang w:eastAsia="ar-SA"/>
        </w:rPr>
        <w:t xml:space="preserve">В случае, если устное обращение содержит вопросы, решение которых не входит в компетенцию администрации Чубаевского сельского поселения Урмарского района Чувашской Республики, либо в устном обращении </w:t>
      </w:r>
      <w:r w:rsidRPr="003E768E">
        <w:rPr>
          <w:rFonts w:ascii="Times New Roman" w:eastAsia="Calibri" w:hAnsi="Times New Roman" w:cs="Times New Roman"/>
          <w:sz w:val="20"/>
          <w:szCs w:val="20"/>
          <w:lang w:eastAsia="ar-SA"/>
        </w:rPr>
        <w:lastRenderedPageBreak/>
        <w:t>обжалуется судебное решение, специалист администрации  (должностное лицо) разъясняет порядок обращения заявителя в уполномоченные органы для получения ответов на поставленные вопросы.</w:t>
      </w:r>
    </w:p>
    <w:p w:rsidR="003E768E" w:rsidRPr="003E768E" w:rsidRDefault="003E768E" w:rsidP="003E768E">
      <w:pPr>
        <w:ind w:right="29" w:firstLine="540"/>
        <w:jc w:val="both"/>
        <w:rPr>
          <w:rFonts w:ascii="Times New Roman" w:hAnsi="Times New Roman" w:cs="Times New Roman"/>
          <w:b/>
          <w:sz w:val="20"/>
          <w:szCs w:val="20"/>
        </w:rPr>
      </w:pPr>
      <w:r w:rsidRPr="003E768E">
        <w:rPr>
          <w:rFonts w:ascii="Times New Roman" w:eastAsia="Calibri" w:hAnsi="Times New Roman" w:cs="Times New Roman"/>
          <w:sz w:val="20"/>
          <w:szCs w:val="20"/>
          <w:lang w:eastAsia="ar-SA"/>
        </w:rPr>
        <w:t>Результатом является предоставление информации в устной форме.</w:t>
      </w:r>
    </w:p>
    <w:p w:rsidR="003E768E" w:rsidRPr="003E768E" w:rsidRDefault="003E768E" w:rsidP="003E768E">
      <w:pPr>
        <w:ind w:firstLine="540"/>
        <w:jc w:val="both"/>
        <w:rPr>
          <w:rFonts w:ascii="Times New Roman" w:hAnsi="Times New Roman" w:cs="Times New Roman"/>
          <w:bCs/>
          <w:sz w:val="20"/>
          <w:szCs w:val="20"/>
          <w:lang w:eastAsia="ar-SA"/>
        </w:rPr>
      </w:pPr>
      <w:r w:rsidRPr="003E768E">
        <w:rPr>
          <w:rFonts w:ascii="Times New Roman" w:hAnsi="Times New Roman" w:cs="Times New Roman"/>
          <w:b/>
          <w:sz w:val="20"/>
          <w:szCs w:val="20"/>
        </w:rPr>
        <w:t>3.2. Порядок осуществления административных процедур и административных действий в электронной форме</w:t>
      </w:r>
    </w:p>
    <w:p w:rsidR="003E768E" w:rsidRPr="003E768E" w:rsidRDefault="003E768E" w:rsidP="003E768E">
      <w:pPr>
        <w:pStyle w:val="220"/>
        <w:tabs>
          <w:tab w:val="left" w:pos="1080"/>
        </w:tabs>
        <w:autoSpaceDE w:val="0"/>
        <w:spacing w:after="0" w:line="240" w:lineRule="auto"/>
        <w:ind w:left="0" w:firstLine="540"/>
        <w:jc w:val="both"/>
        <w:rPr>
          <w:bCs/>
          <w:sz w:val="20"/>
          <w:szCs w:val="20"/>
          <w:lang w:eastAsia="ar-SA"/>
        </w:rPr>
      </w:pPr>
      <w:r w:rsidRPr="003E768E">
        <w:rPr>
          <w:bCs/>
          <w:sz w:val="20"/>
          <w:szCs w:val="20"/>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3E768E">
        <w:rPr>
          <w:rFonts w:eastAsia="Calibri"/>
          <w:sz w:val="20"/>
          <w:szCs w:val="20"/>
          <w:lang w:eastAsia="ar-SA"/>
        </w:rPr>
        <w:t xml:space="preserve">Чубаевского сельского поселения </w:t>
      </w:r>
      <w:r w:rsidRPr="003E768E">
        <w:rPr>
          <w:rFonts w:eastAsia="Calibri"/>
          <w:sz w:val="20"/>
          <w:szCs w:val="20"/>
          <w:lang w:val="ru-RU" w:eastAsia="ar-SA"/>
        </w:rPr>
        <w:t>Урмарского</w:t>
      </w:r>
      <w:r w:rsidRPr="003E768E">
        <w:rPr>
          <w:rFonts w:eastAsia="Calibri"/>
          <w:sz w:val="20"/>
          <w:szCs w:val="20"/>
          <w:lang w:eastAsia="ar-SA"/>
        </w:rPr>
        <w:t xml:space="preserve"> района Чувашской Республики</w:t>
      </w:r>
      <w:r w:rsidRPr="003E768E">
        <w:rPr>
          <w:bCs/>
          <w:sz w:val="20"/>
          <w:szCs w:val="20"/>
        </w:rPr>
        <w:t xml:space="preserve"> в сети «Интернет»</w:t>
      </w:r>
      <w:r w:rsidRPr="003E768E">
        <w:rPr>
          <w:bCs/>
          <w:sz w:val="20"/>
          <w:szCs w:val="20"/>
          <w:lang w:eastAsia="ar-SA"/>
        </w:rPr>
        <w:t>.</w:t>
      </w:r>
    </w:p>
    <w:p w:rsidR="003E768E" w:rsidRPr="003E768E" w:rsidRDefault="003E768E" w:rsidP="003E768E">
      <w:pPr>
        <w:pStyle w:val="220"/>
        <w:tabs>
          <w:tab w:val="left" w:pos="1080"/>
        </w:tabs>
        <w:autoSpaceDE w:val="0"/>
        <w:spacing w:after="0" w:line="240" w:lineRule="auto"/>
        <w:ind w:left="0" w:firstLine="540"/>
        <w:jc w:val="both"/>
        <w:rPr>
          <w:bCs/>
          <w:sz w:val="20"/>
          <w:szCs w:val="20"/>
          <w:lang w:eastAsia="ar-SA"/>
        </w:rPr>
      </w:pPr>
      <w:r w:rsidRPr="003E768E">
        <w:rPr>
          <w:bCs/>
          <w:sz w:val="20"/>
          <w:szCs w:val="20"/>
          <w:lang w:eastAsia="ar-SA"/>
        </w:rPr>
        <w:t xml:space="preserve">Заявитель имеет возможность получения информации посредством размещения вопроса в разделе «Интерактивная приемная» на официальном сайте </w:t>
      </w:r>
      <w:r w:rsidRPr="003E768E">
        <w:rPr>
          <w:rFonts w:eastAsia="Calibri"/>
          <w:sz w:val="20"/>
          <w:szCs w:val="20"/>
          <w:lang w:eastAsia="ar-SA"/>
        </w:rPr>
        <w:t xml:space="preserve">Чубаевского сельского поселения </w:t>
      </w:r>
      <w:r w:rsidRPr="003E768E">
        <w:rPr>
          <w:rFonts w:eastAsia="Calibri"/>
          <w:sz w:val="20"/>
          <w:szCs w:val="20"/>
          <w:lang w:val="ru-RU" w:eastAsia="ar-SA"/>
        </w:rPr>
        <w:t>Урмарского</w:t>
      </w:r>
      <w:r w:rsidRPr="003E768E">
        <w:rPr>
          <w:rFonts w:eastAsia="Calibri"/>
          <w:sz w:val="20"/>
          <w:szCs w:val="20"/>
          <w:lang w:eastAsia="ar-SA"/>
        </w:rPr>
        <w:t xml:space="preserve"> района Чувашской Республики</w:t>
      </w:r>
      <w:r w:rsidRPr="003E768E">
        <w:rPr>
          <w:bCs/>
          <w:sz w:val="20"/>
          <w:szCs w:val="20"/>
        </w:rPr>
        <w:t xml:space="preserve"> в сети «Интернет»</w:t>
      </w:r>
      <w:r w:rsidRPr="003E768E">
        <w:rPr>
          <w:bCs/>
          <w:sz w:val="20"/>
          <w:szCs w:val="20"/>
          <w:lang w:eastAsia="ar-SA"/>
        </w:rPr>
        <w:t xml:space="preserve">. </w:t>
      </w:r>
    </w:p>
    <w:p w:rsidR="003E768E" w:rsidRPr="003E768E" w:rsidRDefault="003E768E" w:rsidP="003E768E">
      <w:pPr>
        <w:pStyle w:val="220"/>
        <w:tabs>
          <w:tab w:val="left" w:pos="1080"/>
        </w:tabs>
        <w:autoSpaceDE w:val="0"/>
        <w:spacing w:after="0" w:line="240" w:lineRule="auto"/>
        <w:ind w:left="0" w:firstLine="540"/>
        <w:jc w:val="both"/>
        <w:rPr>
          <w:bCs/>
          <w:sz w:val="20"/>
          <w:szCs w:val="20"/>
          <w:lang w:eastAsia="ar-SA"/>
        </w:rPr>
      </w:pPr>
      <w:r w:rsidRPr="003E768E">
        <w:rPr>
          <w:bCs/>
          <w:sz w:val="20"/>
          <w:szCs w:val="20"/>
          <w:lang w:eastAsia="ar-SA"/>
        </w:rPr>
        <w:t>Поступившие обращения рассматриваются в сроки, установленные п. 2.4. Административного регламента.</w:t>
      </w:r>
    </w:p>
    <w:p w:rsidR="003E768E" w:rsidRPr="003E768E" w:rsidRDefault="003E768E" w:rsidP="003E768E">
      <w:pPr>
        <w:pStyle w:val="220"/>
        <w:tabs>
          <w:tab w:val="left" w:pos="1080"/>
        </w:tabs>
        <w:autoSpaceDE w:val="0"/>
        <w:spacing w:after="0" w:line="240" w:lineRule="auto"/>
        <w:ind w:left="0" w:firstLine="540"/>
        <w:jc w:val="both"/>
        <w:rPr>
          <w:bCs/>
          <w:sz w:val="20"/>
          <w:szCs w:val="20"/>
          <w:lang w:eastAsia="ar-SA"/>
        </w:rPr>
      </w:pPr>
      <w:r w:rsidRPr="003E768E">
        <w:rPr>
          <w:bCs/>
          <w:sz w:val="20"/>
          <w:szCs w:val="20"/>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3E768E" w:rsidRPr="003E768E" w:rsidRDefault="003E768E" w:rsidP="003E768E">
      <w:pPr>
        <w:pStyle w:val="220"/>
        <w:tabs>
          <w:tab w:val="left" w:pos="1080"/>
        </w:tabs>
        <w:autoSpaceDE w:val="0"/>
        <w:spacing w:after="0" w:line="240" w:lineRule="auto"/>
        <w:ind w:left="0" w:firstLine="540"/>
        <w:jc w:val="both"/>
        <w:rPr>
          <w:bCs/>
          <w:sz w:val="20"/>
          <w:szCs w:val="20"/>
          <w:lang w:eastAsia="ar-SA"/>
        </w:rPr>
      </w:pPr>
    </w:p>
    <w:p w:rsidR="003E768E" w:rsidRPr="003E768E" w:rsidRDefault="003E768E" w:rsidP="003E768E">
      <w:pPr>
        <w:ind w:firstLine="540"/>
        <w:jc w:val="center"/>
        <w:rPr>
          <w:rFonts w:ascii="Times New Roman" w:hAnsi="Times New Roman" w:cs="Times New Roman"/>
          <w:sz w:val="20"/>
          <w:szCs w:val="20"/>
        </w:rPr>
      </w:pPr>
      <w:r w:rsidRPr="003E768E">
        <w:rPr>
          <w:rFonts w:ascii="Times New Roman" w:hAnsi="Times New Roman" w:cs="Times New Roman"/>
          <w:b/>
          <w:sz w:val="20"/>
          <w:szCs w:val="20"/>
          <w:lang w:val="en-US"/>
        </w:rPr>
        <w:t>IV</w:t>
      </w:r>
      <w:r w:rsidRPr="003E768E">
        <w:rPr>
          <w:rFonts w:ascii="Times New Roman" w:hAnsi="Times New Roman" w:cs="Times New Roman"/>
          <w:b/>
          <w:sz w:val="20"/>
          <w:szCs w:val="20"/>
        </w:rPr>
        <w:t>. Формы контроля за исполнением административного регламента</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sidRPr="003E768E">
        <w:rPr>
          <w:rFonts w:ascii="Times New Roman" w:eastAsia="Calibri" w:hAnsi="Times New Roman" w:cs="Times New Roman"/>
          <w:sz w:val="20"/>
          <w:szCs w:val="20"/>
          <w:lang w:eastAsia="ar-SA"/>
        </w:rPr>
        <w:t>Чубаевского сельского поселения Урмарского района Чувашской Республики</w:t>
      </w:r>
      <w:r w:rsidRPr="003E768E">
        <w:rPr>
          <w:rFonts w:ascii="Times New Roman" w:hAnsi="Times New Roman" w:cs="Times New Roman"/>
          <w:iCs/>
          <w:sz w:val="20"/>
          <w:szCs w:val="20"/>
        </w:rPr>
        <w:t>.</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Текущий контроль осуществляется путем согласования и визирования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w:t>
      </w:r>
      <w:r w:rsidRPr="003E768E">
        <w:rPr>
          <w:rFonts w:ascii="Times New Roman" w:hAnsi="Times New Roman" w:cs="Times New Roman"/>
          <w:sz w:val="20"/>
          <w:szCs w:val="20"/>
        </w:rPr>
        <w:lastRenderedPageBreak/>
        <w:t>переустройства и (или) перепланировки  жилого помещения, содержащие жалобы на решения, действия (бездействие) должностных лиц.</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Порядок проведения проверок осуществляется путём проведения главой администрации </w:t>
      </w:r>
      <w:r w:rsidRPr="003E768E">
        <w:rPr>
          <w:rFonts w:ascii="Times New Roman" w:eastAsia="Calibri" w:hAnsi="Times New Roman" w:cs="Times New Roman"/>
          <w:sz w:val="20"/>
          <w:szCs w:val="20"/>
          <w:lang w:eastAsia="ar-SA"/>
        </w:rPr>
        <w:t>Чубаевского сельского поселения Урмарского района Чувашской Республики</w:t>
      </w:r>
      <w:r w:rsidRPr="003E768E">
        <w:rPr>
          <w:rFonts w:ascii="Times New Roman" w:hAnsi="Times New Roman" w:cs="Times New Roman"/>
          <w:sz w:val="20"/>
          <w:szCs w:val="20"/>
        </w:rPr>
        <w:t xml:space="preserve"> проверок соблюдения и исполнения специалистом администрации положений Административного регламента, нормативных правовых актов Российской Федерации и </w:t>
      </w:r>
      <w:r w:rsidRPr="003E768E">
        <w:rPr>
          <w:rFonts w:ascii="Times New Roman" w:hAnsi="Times New Roman" w:cs="Times New Roman"/>
          <w:iCs/>
          <w:sz w:val="20"/>
          <w:szCs w:val="20"/>
        </w:rPr>
        <w:t>Чувашской Республики</w:t>
      </w:r>
      <w:r w:rsidRPr="003E768E">
        <w:rPr>
          <w:rFonts w:ascii="Times New Roman" w:hAnsi="Times New Roman" w:cs="Times New Roman"/>
          <w:sz w:val="20"/>
          <w:szCs w:val="20"/>
        </w:rPr>
        <w:t>.</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По результатам проведенных проверок в случае выявления нарушений прав заявителей глава администрации </w:t>
      </w:r>
      <w:r w:rsidRPr="003E768E">
        <w:rPr>
          <w:rFonts w:ascii="Times New Roman" w:eastAsia="Calibri" w:hAnsi="Times New Roman" w:cs="Times New Roman"/>
          <w:sz w:val="20"/>
          <w:szCs w:val="20"/>
          <w:lang w:eastAsia="ar-SA"/>
        </w:rPr>
        <w:t>Чубаевского сельского поселения Урмарского района Чувашской Республики</w:t>
      </w:r>
      <w:r w:rsidRPr="003E768E">
        <w:rPr>
          <w:rFonts w:ascii="Times New Roman" w:hAnsi="Times New Roman" w:cs="Times New Roman"/>
          <w:sz w:val="20"/>
          <w:szCs w:val="20"/>
        </w:rPr>
        <w:t>, привлекает лицо, допустившее нарушение, к ответственности в соответствии с действующим законодательством.</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Специалист а</w:t>
      </w:r>
      <w:r w:rsidRPr="003E768E">
        <w:rPr>
          <w:rFonts w:ascii="Times New Roman" w:hAnsi="Times New Roman" w:cs="Times New Roman"/>
          <w:bCs/>
          <w:sz w:val="20"/>
          <w:szCs w:val="20"/>
          <w:lang w:eastAsia="ar-SA"/>
        </w:rPr>
        <w:t xml:space="preserve">дминистрации </w:t>
      </w:r>
      <w:r w:rsidRPr="003E768E">
        <w:rPr>
          <w:rFonts w:ascii="Times New Roman" w:hAnsi="Times New Roman" w:cs="Times New Roman"/>
          <w:sz w:val="20"/>
          <w:szCs w:val="20"/>
        </w:rPr>
        <w:t>несет ответственность за:</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 полноту и грамотность проведенного консультирования заявителей; </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 соблюдение сроков и порядка приёма документов, правильность внесения записи в журнал учёта входящих документов;</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 соответствие результатов рассмотрения документов требованиям действующего законодательства;</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 полноту представленных заявителями документов;</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 соблюдения сроков, порядка предоставления муниципальной услуги, подготовки отказа в предоставлении муниципальной услуги;</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 порядок выдачи документов.</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Ответственность специалиста а</w:t>
      </w:r>
      <w:r w:rsidRPr="003E768E">
        <w:rPr>
          <w:rFonts w:ascii="Times New Roman" w:hAnsi="Times New Roman" w:cs="Times New Roman"/>
          <w:bCs/>
          <w:sz w:val="20"/>
          <w:szCs w:val="20"/>
          <w:lang w:eastAsia="ar-SA"/>
        </w:rPr>
        <w:t xml:space="preserve">дминистрации </w:t>
      </w:r>
      <w:r w:rsidRPr="003E768E">
        <w:rPr>
          <w:rFonts w:ascii="Times New Roman" w:eastAsia="Calibri" w:hAnsi="Times New Roman" w:cs="Times New Roman"/>
          <w:sz w:val="20"/>
          <w:szCs w:val="20"/>
          <w:lang w:eastAsia="ar-SA"/>
        </w:rPr>
        <w:t xml:space="preserve">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eastAsia="Calibri" w:hAnsi="Times New Roman" w:cs="Times New Roman"/>
          <w:sz w:val="20"/>
          <w:szCs w:val="20"/>
          <w:lang w:eastAsia="ar-SA"/>
        </w:rPr>
        <w:t xml:space="preserve"> района Чувашской Республики</w:t>
      </w:r>
      <w:r w:rsidRPr="003E768E">
        <w:rPr>
          <w:rFonts w:ascii="Times New Roman" w:hAnsi="Times New Roman" w:cs="Times New Roman"/>
          <w:sz w:val="20"/>
          <w:szCs w:val="20"/>
        </w:rPr>
        <w:t xml:space="preserve"> закрепляется его должностной инструкцией.</w:t>
      </w:r>
    </w:p>
    <w:p w:rsidR="003E768E" w:rsidRPr="003E768E" w:rsidRDefault="003E768E" w:rsidP="003E768E">
      <w:pPr>
        <w:ind w:firstLine="540"/>
        <w:jc w:val="both"/>
        <w:rPr>
          <w:rFonts w:ascii="Times New Roman" w:hAnsi="Times New Roman" w:cs="Times New Roman"/>
          <w:b/>
          <w:sz w:val="20"/>
          <w:szCs w:val="20"/>
        </w:rPr>
      </w:pPr>
      <w:r w:rsidRPr="003E768E">
        <w:rPr>
          <w:rFonts w:ascii="Times New Roman" w:hAnsi="Times New Roman" w:cs="Times New Roman"/>
          <w:sz w:val="20"/>
          <w:szCs w:val="20"/>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Pr="003E768E">
        <w:rPr>
          <w:rFonts w:ascii="Times New Roman" w:eastAsia="Calibri" w:hAnsi="Times New Roman" w:cs="Times New Roman"/>
          <w:sz w:val="20"/>
          <w:szCs w:val="20"/>
          <w:lang w:eastAsia="ar-SA"/>
        </w:rPr>
        <w:t xml:space="preserve">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eastAsia="Calibri" w:hAnsi="Times New Roman" w:cs="Times New Roman"/>
          <w:sz w:val="20"/>
          <w:szCs w:val="20"/>
          <w:lang w:eastAsia="ar-SA"/>
        </w:rPr>
        <w:t xml:space="preserve">  района Чувашской Республики</w:t>
      </w:r>
      <w:r w:rsidRPr="003E768E">
        <w:rPr>
          <w:rFonts w:ascii="Times New Roman" w:hAnsi="Times New Roman" w:cs="Times New Roman"/>
          <w:sz w:val="20"/>
          <w:szCs w:val="20"/>
        </w:rPr>
        <w:t>, о сроках и условиях предоставления муниципальной услуги, определенных настоящим Административным регламентом.</w:t>
      </w:r>
    </w:p>
    <w:p w:rsidR="003E768E" w:rsidRPr="003E768E" w:rsidRDefault="003E768E" w:rsidP="003E768E">
      <w:pPr>
        <w:ind w:firstLine="540"/>
        <w:jc w:val="both"/>
        <w:rPr>
          <w:rFonts w:ascii="Times New Roman" w:hAnsi="Times New Roman" w:cs="Times New Roman"/>
          <w:b/>
          <w:sz w:val="20"/>
          <w:szCs w:val="20"/>
        </w:rPr>
      </w:pPr>
    </w:p>
    <w:p w:rsidR="003E768E" w:rsidRPr="003E768E" w:rsidRDefault="003E768E" w:rsidP="003E768E">
      <w:pPr>
        <w:pStyle w:val="220"/>
        <w:spacing w:after="0" w:line="240" w:lineRule="auto"/>
        <w:ind w:left="0" w:firstLine="540"/>
        <w:jc w:val="center"/>
        <w:rPr>
          <w:b/>
          <w:bCs/>
          <w:sz w:val="20"/>
          <w:szCs w:val="20"/>
        </w:rPr>
      </w:pPr>
      <w:r w:rsidRPr="003E768E">
        <w:rPr>
          <w:b/>
          <w:bCs/>
          <w:sz w:val="20"/>
          <w:szCs w:val="20"/>
          <w:lang w:val="en-US"/>
        </w:rPr>
        <w:t>V</w:t>
      </w:r>
      <w:r w:rsidRPr="003E768E">
        <w:rPr>
          <w:b/>
          <w:bCs/>
          <w:sz w:val="20"/>
          <w:szCs w:val="20"/>
        </w:rPr>
        <w:t xml:space="preserve">. Досудебный (внесудебный) порядок обжалования решений и действий </w:t>
      </w:r>
    </w:p>
    <w:p w:rsidR="003E768E" w:rsidRPr="003E768E" w:rsidRDefault="003E768E" w:rsidP="003E768E">
      <w:pPr>
        <w:pStyle w:val="220"/>
        <w:spacing w:after="0" w:line="240" w:lineRule="auto"/>
        <w:ind w:left="0" w:firstLine="540"/>
        <w:jc w:val="center"/>
        <w:rPr>
          <w:b/>
          <w:bCs/>
          <w:sz w:val="20"/>
          <w:szCs w:val="20"/>
        </w:rPr>
      </w:pPr>
      <w:r w:rsidRPr="003E768E">
        <w:rPr>
          <w:b/>
          <w:bCs/>
          <w:sz w:val="20"/>
          <w:szCs w:val="20"/>
        </w:rPr>
        <w:t xml:space="preserve">(бездействий) органа местного самоуправления, предоставляющего </w:t>
      </w:r>
    </w:p>
    <w:p w:rsidR="003E768E" w:rsidRPr="003E768E" w:rsidRDefault="003E768E" w:rsidP="003E768E">
      <w:pPr>
        <w:pStyle w:val="220"/>
        <w:spacing w:after="0" w:line="240" w:lineRule="auto"/>
        <w:ind w:left="0" w:firstLine="540"/>
        <w:jc w:val="center"/>
        <w:rPr>
          <w:b/>
          <w:bCs/>
          <w:sz w:val="20"/>
          <w:szCs w:val="20"/>
        </w:rPr>
      </w:pPr>
      <w:r w:rsidRPr="003E768E">
        <w:rPr>
          <w:b/>
          <w:bCs/>
          <w:sz w:val="20"/>
          <w:szCs w:val="20"/>
        </w:rPr>
        <w:t>муниципальную услугу, а также должностных лиц, муниципальных служащих</w:t>
      </w:r>
    </w:p>
    <w:p w:rsidR="003E768E" w:rsidRPr="003E768E" w:rsidRDefault="003E768E" w:rsidP="003E768E">
      <w:pPr>
        <w:pStyle w:val="220"/>
        <w:spacing w:after="0" w:line="240" w:lineRule="auto"/>
        <w:ind w:left="0" w:firstLine="540"/>
        <w:jc w:val="center"/>
        <w:rPr>
          <w:b/>
          <w:bCs/>
          <w:sz w:val="20"/>
          <w:szCs w:val="20"/>
        </w:rPr>
      </w:pPr>
    </w:p>
    <w:p w:rsidR="003E768E" w:rsidRPr="003E768E" w:rsidRDefault="003E768E" w:rsidP="003E768E">
      <w:pPr>
        <w:pStyle w:val="220"/>
        <w:spacing w:after="0" w:line="240" w:lineRule="auto"/>
        <w:ind w:left="0" w:firstLine="540"/>
        <w:jc w:val="center"/>
        <w:rPr>
          <w:sz w:val="20"/>
          <w:szCs w:val="20"/>
        </w:rPr>
      </w:pPr>
      <w:r w:rsidRPr="003E768E">
        <w:rPr>
          <w:b/>
          <w:bCs/>
          <w:sz w:val="20"/>
          <w:szCs w:val="20"/>
        </w:rPr>
        <w:t>5.1.</w:t>
      </w:r>
      <w:r w:rsidRPr="003E768E">
        <w:rPr>
          <w:rFonts w:eastAsia="Arial Unicode MS"/>
          <w:b/>
          <w:bCs/>
          <w:sz w:val="20"/>
          <w:szCs w:val="20"/>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Жалоба подается в письменной форме на бумажном носителе, в электронной форме в орган, предоставляющий муниципальную услугу. </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3E768E" w:rsidRPr="003E768E" w:rsidRDefault="003E768E" w:rsidP="003E768E">
      <w:pPr>
        <w:autoSpaceDE w:val="0"/>
        <w:ind w:firstLine="540"/>
        <w:jc w:val="both"/>
        <w:rPr>
          <w:rFonts w:ascii="Times New Roman" w:hAnsi="Times New Roman" w:cs="Times New Roman"/>
          <w:sz w:val="20"/>
          <w:szCs w:val="20"/>
        </w:rPr>
      </w:pPr>
      <w:r w:rsidRPr="003E768E">
        <w:rPr>
          <w:rFonts w:ascii="Times New Roman" w:hAnsi="Times New Roman" w:cs="Times New Roman"/>
          <w:sz w:val="20"/>
          <w:szCs w:val="20"/>
        </w:rPr>
        <w:t>При обращении заинтересованного лица устно к главе а</w:t>
      </w:r>
      <w:r w:rsidRPr="003E768E">
        <w:rPr>
          <w:rFonts w:ascii="Times New Roman" w:hAnsi="Times New Roman" w:cs="Times New Roman"/>
          <w:bCs/>
          <w:sz w:val="20"/>
          <w:szCs w:val="20"/>
          <w:lang w:eastAsia="ar-SA"/>
        </w:rPr>
        <w:t xml:space="preserve">дминистрации </w:t>
      </w:r>
      <w:r w:rsidRPr="003E768E">
        <w:rPr>
          <w:rFonts w:ascii="Times New Roman" w:eastAsia="Calibri" w:hAnsi="Times New Roman" w:cs="Times New Roman"/>
          <w:sz w:val="20"/>
          <w:szCs w:val="20"/>
          <w:lang w:eastAsia="ar-SA"/>
        </w:rPr>
        <w:t xml:space="preserve">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eastAsia="Calibri" w:hAnsi="Times New Roman" w:cs="Times New Roman"/>
          <w:sz w:val="20"/>
          <w:szCs w:val="20"/>
          <w:lang w:eastAsia="ar-SA"/>
        </w:rPr>
        <w:t xml:space="preserve"> района Чувашской Республики</w:t>
      </w:r>
      <w:r w:rsidRPr="003E768E">
        <w:rPr>
          <w:rFonts w:ascii="Times New Roman" w:hAnsi="Times New Roman" w:cs="Times New Roman"/>
          <w:sz w:val="20"/>
          <w:szCs w:val="20"/>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3E768E" w:rsidRPr="003E768E" w:rsidRDefault="003E768E" w:rsidP="003E768E">
      <w:pPr>
        <w:ind w:firstLine="540"/>
        <w:jc w:val="both"/>
        <w:rPr>
          <w:rFonts w:ascii="Times New Roman" w:hAnsi="Times New Roman" w:cs="Times New Roman"/>
          <w:vanish/>
          <w:sz w:val="20"/>
          <w:szCs w:val="20"/>
        </w:rPr>
      </w:pPr>
      <w:r w:rsidRPr="003E768E">
        <w:rPr>
          <w:rFonts w:ascii="Times New Roman" w:hAnsi="Times New Roman" w:cs="Times New Roman"/>
          <w:sz w:val="20"/>
          <w:szCs w:val="20"/>
        </w:rPr>
        <w:t>Заявитель может обратиться с жалобой, в том числе в следующих случаях:</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vanish/>
          <w:sz w:val="20"/>
          <w:szCs w:val="20"/>
        </w:rPr>
        <w:t> </w:t>
      </w:r>
    </w:p>
    <w:p w:rsidR="003E768E" w:rsidRPr="003E768E" w:rsidRDefault="003E768E" w:rsidP="003E768E">
      <w:pPr>
        <w:ind w:firstLine="540"/>
        <w:jc w:val="both"/>
        <w:rPr>
          <w:rFonts w:ascii="Times New Roman" w:hAnsi="Times New Roman" w:cs="Times New Roman"/>
          <w:vanish/>
          <w:sz w:val="20"/>
          <w:szCs w:val="20"/>
        </w:rPr>
      </w:pPr>
      <w:r w:rsidRPr="003E768E">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vanish/>
          <w:sz w:val="20"/>
          <w:szCs w:val="20"/>
        </w:rPr>
        <w:t> </w:t>
      </w:r>
    </w:p>
    <w:p w:rsidR="003E768E" w:rsidRPr="003E768E" w:rsidRDefault="003E768E" w:rsidP="003E768E">
      <w:pPr>
        <w:ind w:firstLine="540"/>
        <w:jc w:val="both"/>
        <w:rPr>
          <w:rFonts w:ascii="Times New Roman" w:hAnsi="Times New Roman" w:cs="Times New Roman"/>
          <w:vanish/>
          <w:sz w:val="20"/>
          <w:szCs w:val="20"/>
        </w:rPr>
      </w:pPr>
      <w:r w:rsidRPr="003E768E">
        <w:rPr>
          <w:rFonts w:ascii="Times New Roman" w:hAnsi="Times New Roman" w:cs="Times New Roman"/>
          <w:sz w:val="20"/>
          <w:szCs w:val="20"/>
        </w:rPr>
        <w:t>2) нарушение срока предоставления муниципальной услуги;</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vanish/>
          <w:sz w:val="20"/>
          <w:szCs w:val="20"/>
        </w:rPr>
        <w:t> </w:t>
      </w:r>
    </w:p>
    <w:p w:rsidR="003E768E" w:rsidRPr="003E768E" w:rsidRDefault="003E768E" w:rsidP="003E768E">
      <w:pPr>
        <w:ind w:firstLine="540"/>
        <w:jc w:val="both"/>
        <w:rPr>
          <w:rFonts w:ascii="Times New Roman" w:hAnsi="Times New Roman" w:cs="Times New Roman"/>
          <w:vanish/>
          <w:sz w:val="20"/>
          <w:szCs w:val="20"/>
        </w:rPr>
      </w:pPr>
      <w:r w:rsidRPr="003E768E">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vanish/>
          <w:sz w:val="20"/>
          <w:szCs w:val="20"/>
        </w:rPr>
        <w:t> </w:t>
      </w:r>
    </w:p>
    <w:p w:rsidR="003E768E" w:rsidRPr="003E768E" w:rsidRDefault="003E768E" w:rsidP="003E768E">
      <w:pPr>
        <w:ind w:firstLine="540"/>
        <w:jc w:val="both"/>
        <w:rPr>
          <w:rFonts w:ascii="Times New Roman" w:hAnsi="Times New Roman" w:cs="Times New Roman"/>
          <w:vanish/>
          <w:sz w:val="20"/>
          <w:szCs w:val="20"/>
        </w:rPr>
      </w:pPr>
      <w:r w:rsidRPr="003E768E">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vanish/>
          <w:sz w:val="20"/>
          <w:szCs w:val="20"/>
        </w:rPr>
        <w:t> </w:t>
      </w:r>
    </w:p>
    <w:p w:rsidR="003E768E" w:rsidRPr="003E768E" w:rsidRDefault="003E768E" w:rsidP="003E768E">
      <w:pPr>
        <w:ind w:firstLine="540"/>
        <w:jc w:val="both"/>
        <w:rPr>
          <w:rFonts w:ascii="Times New Roman" w:hAnsi="Times New Roman" w:cs="Times New Roman"/>
          <w:vanish/>
          <w:sz w:val="20"/>
          <w:szCs w:val="20"/>
        </w:rPr>
      </w:pPr>
      <w:r w:rsidRPr="003E768E">
        <w:rPr>
          <w:rFonts w:ascii="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3E768E">
        <w:rPr>
          <w:rFonts w:ascii="Times New Roman" w:hAnsi="Times New Roman" w:cs="Times New Roman"/>
          <w:sz w:val="20"/>
          <w:szCs w:val="20"/>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vanish/>
          <w:sz w:val="20"/>
          <w:szCs w:val="20"/>
        </w:rPr>
        <w:t> </w:t>
      </w:r>
    </w:p>
    <w:p w:rsidR="003E768E" w:rsidRPr="003E768E" w:rsidRDefault="003E768E" w:rsidP="003E768E">
      <w:pPr>
        <w:ind w:firstLine="540"/>
        <w:jc w:val="both"/>
        <w:rPr>
          <w:rFonts w:ascii="Times New Roman" w:hAnsi="Times New Roman" w:cs="Times New Roman"/>
          <w:vanish/>
          <w:sz w:val="20"/>
          <w:szCs w:val="20"/>
        </w:rPr>
      </w:pPr>
      <w:r w:rsidRPr="003E768E">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vanish/>
          <w:sz w:val="20"/>
          <w:szCs w:val="20"/>
        </w:rPr>
        <w:t> </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68E" w:rsidRPr="003E768E" w:rsidRDefault="003E768E" w:rsidP="003E768E">
      <w:pPr>
        <w:autoSpaceDE w:val="0"/>
        <w:ind w:firstLine="540"/>
        <w:jc w:val="both"/>
        <w:rPr>
          <w:rFonts w:ascii="Times New Roman" w:hAnsi="Times New Roman" w:cs="Times New Roman"/>
          <w:sz w:val="20"/>
          <w:szCs w:val="20"/>
        </w:rPr>
      </w:pPr>
      <w:r w:rsidRPr="003E768E">
        <w:rPr>
          <w:rFonts w:ascii="Times New Roman" w:hAnsi="Times New Roman" w:cs="Times New Roman"/>
          <w:sz w:val="20"/>
          <w:szCs w:val="20"/>
        </w:rPr>
        <w:t>В письменном обращении (Приложения 6,7 к Административному регламенту) заинтересованные лица в обязательном порядке указывают:</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68E" w:rsidRPr="003E768E" w:rsidRDefault="003E768E" w:rsidP="003E768E">
      <w:pPr>
        <w:autoSpaceDE w:val="0"/>
        <w:ind w:firstLine="540"/>
        <w:jc w:val="both"/>
        <w:rPr>
          <w:rFonts w:ascii="Times New Roman" w:hAnsi="Times New Roman" w:cs="Times New Roman"/>
          <w:color w:val="1D1D1D"/>
          <w:sz w:val="20"/>
          <w:szCs w:val="20"/>
        </w:rPr>
      </w:pPr>
      <w:r w:rsidRPr="003E768E">
        <w:rPr>
          <w:rFonts w:ascii="Times New Roman" w:hAnsi="Times New Roman" w:cs="Times New Roman"/>
          <w:sz w:val="20"/>
          <w:szCs w:val="20"/>
        </w:rPr>
        <w:t xml:space="preserve">Письменное обращение должно быть написано разборчивым почерком, не содержать нецензурных выражений. </w:t>
      </w:r>
    </w:p>
    <w:p w:rsidR="003E768E" w:rsidRPr="003E768E" w:rsidRDefault="003E768E" w:rsidP="003E768E">
      <w:pPr>
        <w:ind w:firstLine="540"/>
        <w:jc w:val="both"/>
        <w:rPr>
          <w:rFonts w:ascii="Times New Roman" w:hAnsi="Times New Roman" w:cs="Times New Roman"/>
          <w:color w:val="1D1D1D"/>
          <w:sz w:val="20"/>
          <w:szCs w:val="20"/>
        </w:rPr>
      </w:pPr>
      <w:r w:rsidRPr="003E768E">
        <w:rPr>
          <w:rFonts w:ascii="Times New Roman" w:hAnsi="Times New Roman" w:cs="Times New Roman"/>
          <w:color w:val="1D1D1D"/>
          <w:sz w:val="20"/>
          <w:szCs w:val="20"/>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w:t>
      </w:r>
      <w:r w:rsidRPr="003E768E">
        <w:rPr>
          <w:rFonts w:ascii="Times New Roman" w:hAnsi="Times New Roman" w:cs="Times New Roman"/>
          <w:color w:val="1D1D1D"/>
          <w:sz w:val="20"/>
          <w:szCs w:val="20"/>
        </w:rPr>
        <w:lastRenderedPageBreak/>
        <w:t xml:space="preserve">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color w:val="1D1D1D"/>
          <w:sz w:val="20"/>
          <w:szCs w:val="20"/>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768E" w:rsidRPr="003E768E" w:rsidRDefault="003E768E" w:rsidP="003E768E">
      <w:pPr>
        <w:autoSpaceDE w:val="0"/>
        <w:ind w:firstLine="540"/>
        <w:jc w:val="both"/>
        <w:rPr>
          <w:rFonts w:ascii="Times New Roman" w:hAnsi="Times New Roman" w:cs="Times New Roman"/>
          <w:vanish/>
          <w:sz w:val="20"/>
          <w:szCs w:val="20"/>
        </w:rPr>
      </w:pPr>
      <w:r w:rsidRPr="003E768E">
        <w:rPr>
          <w:rFonts w:ascii="Times New Roman" w:hAnsi="Times New Roman" w:cs="Times New Roman"/>
          <w:sz w:val="20"/>
          <w:szCs w:val="20"/>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w:t>
      </w:r>
      <w:r w:rsidRPr="003E768E">
        <w:rPr>
          <w:rFonts w:ascii="Times New Roman" w:hAnsi="Times New Roman" w:cs="Times New Roman"/>
          <w:bCs/>
          <w:sz w:val="20"/>
          <w:szCs w:val="20"/>
          <w:lang w:eastAsia="ar-SA"/>
        </w:rPr>
        <w:t xml:space="preserve">дминистрации </w:t>
      </w:r>
      <w:r w:rsidRPr="003E768E">
        <w:rPr>
          <w:rFonts w:ascii="Times New Roman" w:eastAsia="Calibri" w:hAnsi="Times New Roman" w:cs="Times New Roman"/>
          <w:sz w:val="20"/>
          <w:szCs w:val="20"/>
          <w:lang w:eastAsia="ar-SA"/>
        </w:rPr>
        <w:t xml:space="preserve">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eastAsia="Calibri" w:hAnsi="Times New Roman" w:cs="Times New Roman"/>
          <w:sz w:val="20"/>
          <w:szCs w:val="20"/>
          <w:lang w:eastAsia="ar-SA"/>
        </w:rPr>
        <w:t xml:space="preserve"> района Чувашской Республики</w:t>
      </w:r>
      <w:r w:rsidRPr="003E768E">
        <w:rPr>
          <w:rFonts w:ascii="Times New Roman" w:hAnsi="Times New Roman" w:cs="Times New Roman"/>
          <w:sz w:val="20"/>
          <w:szCs w:val="20"/>
        </w:rPr>
        <w:t xml:space="preserve">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vanish/>
          <w:sz w:val="20"/>
          <w:szCs w:val="20"/>
        </w:rPr>
        <w:t> </w:t>
      </w:r>
    </w:p>
    <w:p w:rsidR="003E768E" w:rsidRPr="003E768E" w:rsidRDefault="003E768E" w:rsidP="003E768E">
      <w:pPr>
        <w:ind w:firstLine="540"/>
        <w:jc w:val="both"/>
        <w:rPr>
          <w:rFonts w:ascii="Times New Roman" w:hAnsi="Times New Roman" w:cs="Times New Roman"/>
          <w:vanish/>
          <w:sz w:val="20"/>
          <w:szCs w:val="20"/>
        </w:rPr>
      </w:pPr>
      <w:r w:rsidRPr="003E768E">
        <w:rPr>
          <w:rFonts w:ascii="Times New Roman" w:hAnsi="Times New Roman" w:cs="Times New Roman"/>
          <w:sz w:val="20"/>
          <w:szCs w:val="20"/>
        </w:rPr>
        <w:t xml:space="preserve">Жалоба, поступившая в орган, предоставляющий муниципальную услугу, подлежит рассмотрению главой администрации </w:t>
      </w:r>
      <w:r w:rsidRPr="003E768E">
        <w:rPr>
          <w:rFonts w:ascii="Times New Roman" w:eastAsia="Calibri" w:hAnsi="Times New Roman" w:cs="Times New Roman"/>
          <w:sz w:val="20"/>
          <w:szCs w:val="20"/>
          <w:lang w:eastAsia="ar-SA"/>
        </w:rPr>
        <w:t xml:space="preserve">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eastAsia="Calibri" w:hAnsi="Times New Roman" w:cs="Times New Roman"/>
          <w:sz w:val="20"/>
          <w:szCs w:val="20"/>
          <w:lang w:eastAsia="ar-SA"/>
        </w:rPr>
        <w:t xml:space="preserve"> района Чувашской Республики</w:t>
      </w:r>
      <w:r w:rsidRPr="003E768E">
        <w:rPr>
          <w:rFonts w:ascii="Times New Roman" w:hAnsi="Times New Roman" w:cs="Times New Roman"/>
          <w:sz w:val="20"/>
          <w:szCs w:val="20"/>
        </w:rPr>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vanish/>
          <w:sz w:val="20"/>
          <w:szCs w:val="20"/>
        </w:rPr>
        <w:t> </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По результатам рассмотрения жалобы орган, предоставляющий муниципальную услугу, принимает одно из следующих решений:</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1) удовлетворяет жалобу, в том числе в форме отмены принятого решения, исправления допущенных органом, </w:t>
      </w:r>
      <w:r w:rsidRPr="003E768E">
        <w:rPr>
          <w:rFonts w:ascii="Times New Roman" w:hAnsi="Times New Roman" w:cs="Times New Roman"/>
          <w:sz w:val="20"/>
          <w:szCs w:val="20"/>
        </w:rPr>
        <w:lastRenderedPageBreak/>
        <w:t>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768E" w:rsidRPr="003E768E" w:rsidRDefault="003E768E" w:rsidP="003E768E">
      <w:pPr>
        <w:ind w:firstLine="540"/>
        <w:jc w:val="both"/>
        <w:rPr>
          <w:rFonts w:ascii="Times New Roman" w:hAnsi="Times New Roman" w:cs="Times New Roman"/>
          <w:vanish/>
          <w:sz w:val="20"/>
          <w:szCs w:val="20"/>
        </w:rPr>
      </w:pPr>
      <w:r w:rsidRPr="003E768E">
        <w:rPr>
          <w:rFonts w:ascii="Times New Roman" w:hAnsi="Times New Roman" w:cs="Times New Roman"/>
          <w:sz w:val="20"/>
          <w:szCs w:val="20"/>
        </w:rPr>
        <w:t>2) отказывает в удовлетворении жалобы.</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vanish/>
          <w:sz w:val="20"/>
          <w:szCs w:val="20"/>
        </w:rPr>
        <w:t> </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68E" w:rsidRPr="003E768E" w:rsidRDefault="003E768E" w:rsidP="003E768E">
      <w:pPr>
        <w:autoSpaceDE w:val="0"/>
        <w:ind w:firstLine="540"/>
        <w:jc w:val="both"/>
        <w:rPr>
          <w:rFonts w:ascii="Times New Roman" w:hAnsi="Times New Roman" w:cs="Times New Roman"/>
          <w:b/>
          <w:bCs/>
          <w:sz w:val="20"/>
          <w:szCs w:val="20"/>
        </w:rPr>
      </w:pPr>
      <w:r w:rsidRPr="003E768E">
        <w:rPr>
          <w:rFonts w:ascii="Times New Roman" w:hAnsi="Times New Roman" w:cs="Times New Roman"/>
          <w:sz w:val="20"/>
          <w:szCs w:val="2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E768E" w:rsidRPr="003E768E" w:rsidRDefault="003E768E" w:rsidP="003E768E">
      <w:pPr>
        <w:tabs>
          <w:tab w:val="left" w:pos="0"/>
        </w:tabs>
        <w:ind w:right="-1" w:firstLine="540"/>
        <w:jc w:val="both"/>
        <w:rPr>
          <w:rFonts w:ascii="Times New Roman" w:hAnsi="Times New Roman" w:cs="Times New Roman"/>
          <w:sz w:val="20"/>
          <w:szCs w:val="20"/>
        </w:rPr>
      </w:pPr>
      <w:r w:rsidRPr="003E768E">
        <w:rPr>
          <w:rFonts w:ascii="Times New Roman" w:hAnsi="Times New Roman" w:cs="Times New Roman"/>
          <w:b/>
          <w:bCs/>
          <w:sz w:val="20"/>
          <w:szCs w:val="20"/>
        </w:rPr>
        <w:t xml:space="preserve">5.2. </w:t>
      </w:r>
      <w:r w:rsidRPr="003E768E">
        <w:rPr>
          <w:rFonts w:ascii="Times New Roman" w:eastAsia="Arial Unicode MS" w:hAnsi="Times New Roman" w:cs="Times New Roman"/>
          <w:b/>
          <w:bCs/>
          <w:sz w:val="20"/>
          <w:szCs w:val="20"/>
        </w:rPr>
        <w:t>Обжалование действия (бездействия) и решений, осуществляемых (принятых) в ходе предоставления муниципальной услуги, в судебном порядке</w:t>
      </w:r>
    </w:p>
    <w:p w:rsidR="003E768E" w:rsidRPr="003E768E" w:rsidRDefault="003E768E" w:rsidP="003E768E">
      <w:pPr>
        <w:tabs>
          <w:tab w:val="left" w:pos="858"/>
          <w:tab w:val="left" w:pos="6660"/>
        </w:tabs>
        <w:snapToGrid w:val="0"/>
        <w:ind w:firstLine="540"/>
        <w:jc w:val="both"/>
        <w:rPr>
          <w:rFonts w:ascii="Times New Roman" w:hAnsi="Times New Roman" w:cs="Times New Roman"/>
          <w:sz w:val="20"/>
          <w:szCs w:val="20"/>
        </w:rPr>
      </w:pPr>
      <w:r w:rsidRPr="003E768E">
        <w:rPr>
          <w:rFonts w:ascii="Times New Roman" w:hAnsi="Times New Roman" w:cs="Times New Roman"/>
          <w:sz w:val="20"/>
          <w:szCs w:val="20"/>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3E768E" w:rsidRPr="003E768E" w:rsidRDefault="003E768E" w:rsidP="003E768E">
      <w:pPr>
        <w:tabs>
          <w:tab w:val="left" w:pos="0"/>
        </w:tabs>
        <w:ind w:right="-1" w:firstLine="540"/>
        <w:jc w:val="both"/>
        <w:rPr>
          <w:rFonts w:ascii="Times New Roman" w:hAnsi="Times New Roman" w:cs="Times New Roman"/>
          <w:sz w:val="20"/>
          <w:szCs w:val="20"/>
        </w:rPr>
      </w:pPr>
      <w:r w:rsidRPr="003E768E">
        <w:rPr>
          <w:rFonts w:ascii="Times New Roman" w:hAnsi="Times New Roman" w:cs="Times New Roman"/>
          <w:sz w:val="20"/>
          <w:szCs w:val="20"/>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3E768E" w:rsidRPr="003E768E" w:rsidRDefault="003E768E" w:rsidP="003E768E">
      <w:pPr>
        <w:ind w:firstLine="540"/>
        <w:jc w:val="both"/>
        <w:rPr>
          <w:rFonts w:ascii="Times New Roman" w:hAnsi="Times New Roman" w:cs="Times New Roman"/>
          <w:sz w:val="20"/>
          <w:szCs w:val="20"/>
        </w:rPr>
      </w:pPr>
      <w:r w:rsidRPr="003E768E">
        <w:rPr>
          <w:rFonts w:ascii="Times New Roman" w:hAnsi="Times New Roman" w:cs="Times New Roman"/>
          <w:sz w:val="20"/>
          <w:szCs w:val="20"/>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923775" w:rsidRDefault="00923775" w:rsidP="00F0093D">
      <w:pPr>
        <w:jc w:val="both"/>
        <w:rPr>
          <w:rFonts w:ascii="Times New Roman" w:hAnsi="Times New Roman" w:cs="Times New Roman"/>
          <w:color w:val="000000"/>
          <w:sz w:val="20"/>
          <w:szCs w:val="20"/>
        </w:rPr>
      </w:pPr>
      <w:bookmarkStart w:id="41" w:name="_GoBack"/>
      <w:bookmarkEnd w:id="41"/>
    </w:p>
    <w:p w:rsidR="00923775" w:rsidRDefault="00923775" w:rsidP="00F0093D">
      <w:pPr>
        <w:jc w:val="both"/>
        <w:rPr>
          <w:rFonts w:ascii="Times New Roman" w:hAnsi="Times New Roman" w:cs="Times New Roman"/>
          <w:color w:val="000000"/>
          <w:sz w:val="20"/>
          <w:szCs w:val="20"/>
        </w:rPr>
        <w:sectPr w:rsidR="00923775" w:rsidSect="00923775">
          <w:type w:val="continuous"/>
          <w:pgSz w:w="11906" w:h="16838"/>
          <w:pgMar w:top="1134" w:right="424" w:bottom="1134" w:left="709" w:header="708" w:footer="708" w:gutter="0"/>
          <w:cols w:num="2" w:space="141"/>
          <w:docGrid w:linePitch="360"/>
        </w:sectPr>
      </w:pPr>
    </w:p>
    <w:tbl>
      <w:tblPr>
        <w:tblW w:w="0" w:type="auto"/>
        <w:tblInd w:w="4428" w:type="dxa"/>
        <w:tblLayout w:type="fixed"/>
        <w:tblLook w:val="0000"/>
      </w:tblPr>
      <w:tblGrid>
        <w:gridCol w:w="5143"/>
      </w:tblGrid>
      <w:tr w:rsidR="003E768E" w:rsidRPr="003E768E" w:rsidTr="00F0093D">
        <w:tc>
          <w:tcPr>
            <w:tcW w:w="5143" w:type="dxa"/>
            <w:shd w:val="clear" w:color="auto" w:fill="auto"/>
          </w:tcPr>
          <w:p w:rsidR="003E768E" w:rsidRPr="003E768E" w:rsidRDefault="003E768E" w:rsidP="00F0093D">
            <w:pPr>
              <w:jc w:val="both"/>
              <w:rPr>
                <w:rFonts w:ascii="Times New Roman" w:hAnsi="Times New Roman" w:cs="Times New Roman"/>
                <w:sz w:val="20"/>
                <w:szCs w:val="20"/>
              </w:rPr>
            </w:pPr>
            <w:r w:rsidRPr="003E768E">
              <w:rPr>
                <w:rFonts w:ascii="Times New Roman" w:hAnsi="Times New Roman" w:cs="Times New Roman"/>
                <w:color w:val="000000"/>
                <w:sz w:val="20"/>
                <w:szCs w:val="20"/>
              </w:rPr>
              <w:lastRenderedPageBreak/>
              <w:t xml:space="preserve">Приложение №1 к административному регламенту администрации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color w:val="000000"/>
                <w:sz w:val="20"/>
                <w:szCs w:val="20"/>
              </w:rPr>
              <w:t xml:space="preserve"> района Чувашской Республики по предоставлению муниципальной услуги </w:t>
            </w:r>
            <w:r w:rsidRPr="003E768E">
              <w:rPr>
                <w:rFonts w:ascii="Times New Roman" w:hAnsi="Times New Roman" w:cs="Times New Roman"/>
                <w:b/>
                <w:sz w:val="20"/>
                <w:szCs w:val="20"/>
              </w:rPr>
              <w:t>«</w:t>
            </w:r>
            <w:r w:rsidRPr="003E768E">
              <w:rPr>
                <w:rFonts w:ascii="Times New Roman" w:hAnsi="Times New Roman" w:cs="Times New Roman"/>
                <w:bCs/>
                <w:sz w:val="20"/>
                <w:szCs w:val="20"/>
              </w:rPr>
              <w:t xml:space="preserve">Принятие решения о подготовке документации по планировке территории </w:t>
            </w:r>
            <w:r w:rsidRPr="003E768E">
              <w:rPr>
                <w:rFonts w:ascii="Times New Roman" w:hAnsi="Times New Roman" w:cs="Times New Roman"/>
                <w:spacing w:val="-4"/>
                <w:sz w:val="20"/>
                <w:szCs w:val="20"/>
              </w:rPr>
              <w:t>(проектов планирования и проектов межевания)</w:t>
            </w:r>
            <w:r w:rsidRPr="003E768E">
              <w:rPr>
                <w:rFonts w:ascii="Times New Roman" w:hAnsi="Times New Roman" w:cs="Times New Roman"/>
                <w:sz w:val="20"/>
                <w:szCs w:val="20"/>
              </w:rPr>
              <w:t>»</w:t>
            </w:r>
          </w:p>
        </w:tc>
      </w:tr>
    </w:tbl>
    <w:p w:rsidR="003E768E" w:rsidRPr="003E768E" w:rsidRDefault="003E768E" w:rsidP="003E768E">
      <w:pPr>
        <w:ind w:firstLine="540"/>
        <w:jc w:val="center"/>
        <w:rPr>
          <w:rFonts w:ascii="Times New Roman" w:eastAsia="Times New Roman" w:hAnsi="Times New Roman" w:cs="Times New Roman"/>
          <w:color w:val="000000"/>
          <w:sz w:val="20"/>
          <w:szCs w:val="20"/>
        </w:rPr>
      </w:pPr>
      <w:r w:rsidRPr="003E768E">
        <w:rPr>
          <w:rFonts w:ascii="Times New Roman" w:hAnsi="Times New Roman" w:cs="Times New Roman"/>
          <w:b/>
          <w:color w:val="000000"/>
          <w:sz w:val="20"/>
          <w:szCs w:val="20"/>
        </w:rPr>
        <w:t xml:space="preserve">Сведения о месте нахождения и графике работы администрации Чубаевского сельского поселения </w:t>
      </w:r>
      <w:r w:rsidRPr="003E768E">
        <w:rPr>
          <w:rFonts w:ascii="Times New Roman" w:eastAsia="Calibri" w:hAnsi="Times New Roman" w:cs="Times New Roman"/>
          <w:b/>
          <w:bCs/>
          <w:sz w:val="20"/>
          <w:szCs w:val="20"/>
          <w:lang w:eastAsia="ar-SA"/>
        </w:rPr>
        <w:t>Урмарского</w:t>
      </w:r>
      <w:r w:rsidRPr="003E768E">
        <w:rPr>
          <w:rFonts w:ascii="Times New Roman" w:hAnsi="Times New Roman" w:cs="Times New Roman"/>
          <w:b/>
          <w:color w:val="000000"/>
          <w:sz w:val="20"/>
          <w:szCs w:val="20"/>
        </w:rPr>
        <w:t xml:space="preserve"> района Чувашской Республики</w:t>
      </w:r>
    </w:p>
    <w:p w:rsidR="003E768E" w:rsidRPr="003E768E" w:rsidRDefault="003E768E" w:rsidP="00BC0DA2">
      <w:pPr>
        <w:ind w:firstLine="540"/>
        <w:jc w:val="both"/>
        <w:rPr>
          <w:rFonts w:ascii="Times New Roman" w:eastAsia="Times New Roman" w:hAnsi="Times New Roman" w:cs="Times New Roman"/>
          <w:sz w:val="20"/>
          <w:szCs w:val="20"/>
        </w:rPr>
      </w:pPr>
      <w:r w:rsidRPr="003E768E">
        <w:rPr>
          <w:rFonts w:ascii="Times New Roman" w:eastAsia="Times New Roman" w:hAnsi="Times New Roman" w:cs="Times New Roman"/>
          <w:color w:val="000000"/>
          <w:sz w:val="20"/>
          <w:szCs w:val="20"/>
        </w:rPr>
        <w:lastRenderedPageBreak/>
        <w:t xml:space="preserve"> </w:t>
      </w:r>
      <w:r w:rsidRPr="003E768E">
        <w:rPr>
          <w:rFonts w:ascii="Times New Roman" w:hAnsi="Times New Roman" w:cs="Times New Roman"/>
          <w:b/>
          <w:bCs/>
          <w:sz w:val="20"/>
          <w:szCs w:val="20"/>
        </w:rPr>
        <w:t xml:space="preserve">Администрация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b/>
          <w:bCs/>
          <w:sz w:val="20"/>
          <w:szCs w:val="20"/>
        </w:rPr>
        <w:t xml:space="preserve"> района</w:t>
      </w:r>
    </w:p>
    <w:p w:rsidR="003E768E" w:rsidRPr="003E768E" w:rsidRDefault="003E768E" w:rsidP="003E768E">
      <w:pPr>
        <w:jc w:val="both"/>
        <w:rPr>
          <w:rFonts w:ascii="Times New Roman" w:hAnsi="Times New Roman" w:cs="Times New Roman"/>
          <w:sz w:val="20"/>
          <w:szCs w:val="20"/>
        </w:rPr>
      </w:pPr>
      <w:r w:rsidRPr="003E768E">
        <w:rPr>
          <w:rFonts w:ascii="Times New Roman" w:eastAsia="Times New Roman" w:hAnsi="Times New Roman" w:cs="Times New Roman"/>
          <w:sz w:val="20"/>
          <w:szCs w:val="20"/>
        </w:rPr>
        <w:t xml:space="preserve">   </w:t>
      </w:r>
      <w:r w:rsidRPr="003E768E">
        <w:rPr>
          <w:rFonts w:ascii="Times New Roman" w:hAnsi="Times New Roman" w:cs="Times New Roman"/>
          <w:sz w:val="20"/>
          <w:szCs w:val="20"/>
        </w:rPr>
        <w:t xml:space="preserve">Адрес: 429406, Чувашская Республика, </w:t>
      </w:r>
      <w:r w:rsidRPr="003E768E">
        <w:rPr>
          <w:rFonts w:ascii="Times New Roman" w:eastAsia="Calibri" w:hAnsi="Times New Roman" w:cs="Times New Roman"/>
          <w:bCs/>
          <w:sz w:val="20"/>
          <w:szCs w:val="20"/>
          <w:lang w:eastAsia="ar-SA"/>
        </w:rPr>
        <w:t>Урмарский</w:t>
      </w:r>
      <w:r w:rsidRPr="003E768E">
        <w:rPr>
          <w:rFonts w:ascii="Times New Roman" w:hAnsi="Times New Roman" w:cs="Times New Roman"/>
          <w:sz w:val="20"/>
          <w:szCs w:val="20"/>
        </w:rPr>
        <w:t xml:space="preserve"> район, д.Чубаево, ул. Школьная, д.3</w:t>
      </w:r>
    </w:p>
    <w:p w:rsidR="003E768E" w:rsidRPr="003E768E" w:rsidRDefault="003E768E" w:rsidP="003E768E">
      <w:pPr>
        <w:shd w:val="clear" w:color="auto" w:fill="FFFFFF"/>
        <w:autoSpaceDE w:val="0"/>
        <w:jc w:val="both"/>
        <w:rPr>
          <w:rFonts w:ascii="Times New Roman" w:hAnsi="Times New Roman" w:cs="Times New Roman"/>
          <w:sz w:val="20"/>
          <w:szCs w:val="20"/>
        </w:rPr>
      </w:pPr>
      <w:r w:rsidRPr="003E768E">
        <w:rPr>
          <w:rFonts w:ascii="Times New Roman" w:hAnsi="Times New Roman" w:cs="Times New Roman"/>
          <w:sz w:val="20"/>
          <w:szCs w:val="20"/>
        </w:rPr>
        <w:t xml:space="preserve">Адрес электронной почты: </w:t>
      </w:r>
      <w:r w:rsidRPr="003E768E">
        <w:rPr>
          <w:rFonts w:ascii="Times New Roman" w:hAnsi="Times New Roman" w:cs="Times New Roman"/>
          <w:sz w:val="20"/>
          <w:szCs w:val="20"/>
          <w:u w:val="single"/>
          <w:lang w:val="en-US"/>
        </w:rPr>
        <w:t>urmary</w:t>
      </w:r>
      <w:r w:rsidRPr="003E768E">
        <w:rPr>
          <w:rFonts w:ascii="Times New Roman" w:hAnsi="Times New Roman" w:cs="Times New Roman"/>
          <w:sz w:val="20"/>
          <w:szCs w:val="20"/>
          <w:u w:val="single"/>
        </w:rPr>
        <w:t>_</w:t>
      </w:r>
      <w:r w:rsidRPr="003E768E">
        <w:rPr>
          <w:rFonts w:ascii="Times New Roman" w:hAnsi="Times New Roman" w:cs="Times New Roman"/>
          <w:sz w:val="20"/>
          <w:szCs w:val="20"/>
          <w:u w:val="single"/>
          <w:lang w:val="en-US"/>
        </w:rPr>
        <w:t>chubaevo</w:t>
      </w:r>
      <w:r w:rsidRPr="003E768E">
        <w:rPr>
          <w:rFonts w:ascii="Times New Roman" w:hAnsi="Times New Roman" w:cs="Times New Roman"/>
          <w:color w:val="000000"/>
          <w:sz w:val="20"/>
          <w:szCs w:val="20"/>
          <w:u w:val="single"/>
        </w:rPr>
        <w:t>@ cap.ru</w:t>
      </w:r>
    </w:p>
    <w:p w:rsidR="003E768E" w:rsidRPr="003E768E" w:rsidRDefault="003E768E" w:rsidP="003E768E">
      <w:pPr>
        <w:jc w:val="both"/>
        <w:rPr>
          <w:rFonts w:ascii="Times New Roman" w:hAnsi="Times New Roman" w:cs="Times New Roman"/>
          <w:sz w:val="20"/>
          <w:szCs w:val="20"/>
        </w:rPr>
      </w:pPr>
    </w:p>
    <w:tbl>
      <w:tblPr>
        <w:tblW w:w="0" w:type="auto"/>
        <w:tblInd w:w="-10" w:type="dxa"/>
        <w:tblLayout w:type="fixed"/>
        <w:tblLook w:val="0000"/>
      </w:tblPr>
      <w:tblGrid>
        <w:gridCol w:w="5864"/>
        <w:gridCol w:w="1573"/>
        <w:gridCol w:w="2154"/>
      </w:tblGrid>
      <w:tr w:rsidR="003E768E" w:rsidRPr="003E768E" w:rsidTr="00F0093D">
        <w:tc>
          <w:tcPr>
            <w:tcW w:w="5864" w:type="dxa"/>
            <w:tcBorders>
              <w:top w:val="single" w:sz="4" w:space="0" w:color="000000"/>
              <w:left w:val="single" w:sz="4" w:space="0" w:color="000000"/>
              <w:bottom w:val="single" w:sz="4" w:space="0" w:color="000000"/>
            </w:tcBorders>
            <w:shd w:val="clear" w:color="auto" w:fill="auto"/>
            <w:vAlign w:val="center"/>
          </w:tcPr>
          <w:p w:rsidR="003E768E" w:rsidRPr="003E768E" w:rsidRDefault="003E768E" w:rsidP="00F0093D">
            <w:pPr>
              <w:jc w:val="center"/>
              <w:rPr>
                <w:rFonts w:ascii="Times New Roman" w:hAnsi="Times New Roman" w:cs="Times New Roman"/>
                <w:color w:val="000000"/>
                <w:sz w:val="20"/>
                <w:szCs w:val="20"/>
              </w:rPr>
            </w:pPr>
            <w:r w:rsidRPr="003E768E">
              <w:rPr>
                <w:rFonts w:ascii="Times New Roman" w:hAnsi="Times New Roman" w:cs="Times New Roman"/>
                <w:bCs/>
                <w:color w:val="000000"/>
                <w:sz w:val="20"/>
                <w:szCs w:val="20"/>
              </w:rPr>
              <w:t>Должность</w:t>
            </w:r>
          </w:p>
        </w:tc>
        <w:tc>
          <w:tcPr>
            <w:tcW w:w="1573" w:type="dxa"/>
            <w:tcBorders>
              <w:top w:val="single" w:sz="4" w:space="0" w:color="000000"/>
              <w:left w:val="single" w:sz="4" w:space="0" w:color="000000"/>
              <w:bottom w:val="single" w:sz="4" w:space="0" w:color="000000"/>
            </w:tcBorders>
            <w:shd w:val="clear" w:color="auto" w:fill="auto"/>
            <w:vAlign w:val="center"/>
          </w:tcPr>
          <w:p w:rsidR="003E768E" w:rsidRPr="003E768E" w:rsidRDefault="003E768E" w:rsidP="00F0093D">
            <w:pPr>
              <w:ind w:left="-8"/>
              <w:rPr>
                <w:rFonts w:ascii="Times New Roman" w:hAnsi="Times New Roman" w:cs="Times New Roman"/>
                <w:color w:val="000000"/>
                <w:sz w:val="20"/>
                <w:szCs w:val="20"/>
              </w:rPr>
            </w:pPr>
            <w:r w:rsidRPr="003E768E">
              <w:rPr>
                <w:rFonts w:ascii="Times New Roman" w:hAnsi="Times New Roman" w:cs="Times New Roman"/>
                <w:color w:val="000000"/>
                <w:sz w:val="20"/>
                <w:szCs w:val="20"/>
              </w:rPr>
              <w:t xml:space="preserve">Служебный </w:t>
            </w:r>
          </w:p>
          <w:p w:rsidR="003E768E" w:rsidRPr="003E768E" w:rsidRDefault="003E768E" w:rsidP="00F0093D">
            <w:pPr>
              <w:ind w:left="-8"/>
              <w:rPr>
                <w:rFonts w:ascii="Times New Roman" w:hAnsi="Times New Roman" w:cs="Times New Roman"/>
                <w:sz w:val="20"/>
                <w:szCs w:val="20"/>
              </w:rPr>
            </w:pPr>
            <w:r w:rsidRPr="003E768E">
              <w:rPr>
                <w:rFonts w:ascii="Times New Roman" w:hAnsi="Times New Roman" w:cs="Times New Roman"/>
                <w:color w:val="000000"/>
                <w:sz w:val="20"/>
                <w:szCs w:val="20"/>
              </w:rPr>
              <w:t>телефон</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68E" w:rsidRPr="003E768E" w:rsidRDefault="003E768E" w:rsidP="00F0093D">
            <w:pPr>
              <w:spacing w:line="192" w:lineRule="auto"/>
              <w:jc w:val="center"/>
              <w:rPr>
                <w:rFonts w:ascii="Times New Roman" w:hAnsi="Times New Roman" w:cs="Times New Roman"/>
                <w:sz w:val="20"/>
                <w:szCs w:val="20"/>
              </w:rPr>
            </w:pPr>
            <w:r w:rsidRPr="003E768E">
              <w:rPr>
                <w:rFonts w:ascii="Times New Roman" w:hAnsi="Times New Roman" w:cs="Times New Roman"/>
                <w:sz w:val="20"/>
                <w:szCs w:val="20"/>
              </w:rPr>
              <w:t>График приема</w:t>
            </w:r>
          </w:p>
        </w:tc>
      </w:tr>
      <w:tr w:rsidR="003E768E" w:rsidRPr="003E768E" w:rsidTr="00F0093D">
        <w:trPr>
          <w:cantSplit/>
        </w:trPr>
        <w:tc>
          <w:tcPr>
            <w:tcW w:w="5864" w:type="dxa"/>
            <w:tcBorders>
              <w:top w:val="single" w:sz="4" w:space="0" w:color="000000"/>
              <w:left w:val="single" w:sz="4" w:space="0" w:color="000000"/>
              <w:bottom w:val="single" w:sz="4" w:space="0" w:color="000000"/>
            </w:tcBorders>
            <w:shd w:val="clear" w:color="auto" w:fill="auto"/>
            <w:vAlign w:val="center"/>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Глава администрации Чубаевского сельского поселения Урмарского района</w:t>
            </w:r>
          </w:p>
        </w:tc>
        <w:tc>
          <w:tcPr>
            <w:tcW w:w="1573" w:type="dxa"/>
            <w:tcBorders>
              <w:top w:val="single" w:sz="4" w:space="0" w:color="000000"/>
              <w:left w:val="single" w:sz="4" w:space="0" w:color="000000"/>
              <w:bottom w:val="single" w:sz="4" w:space="0" w:color="000000"/>
            </w:tcBorders>
            <w:shd w:val="clear" w:color="auto" w:fill="auto"/>
            <w:vAlign w:val="center"/>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32-2-31</w:t>
            </w:r>
          </w:p>
          <w:p w:rsidR="003E768E" w:rsidRPr="003E768E" w:rsidRDefault="003E768E" w:rsidP="00F0093D">
            <w:pPr>
              <w:jc w:val="center"/>
              <w:rPr>
                <w:rFonts w:ascii="Times New Roman" w:hAnsi="Times New Roman" w:cs="Times New Roman"/>
                <w:sz w:val="20"/>
                <w:szCs w:val="20"/>
              </w:rPr>
            </w:pPr>
          </w:p>
        </w:tc>
        <w:tc>
          <w:tcPr>
            <w:tcW w:w="2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понедельник – пятница</w:t>
            </w:r>
          </w:p>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8</w:t>
            </w:r>
            <w:r w:rsidRPr="003E768E">
              <w:rPr>
                <w:rFonts w:ascii="Times New Roman" w:hAnsi="Times New Roman" w:cs="Times New Roman"/>
                <w:sz w:val="20"/>
                <w:szCs w:val="20"/>
                <w:vertAlign w:val="superscript"/>
              </w:rPr>
              <w:t xml:space="preserve">00 </w:t>
            </w:r>
            <w:r w:rsidRPr="003E768E">
              <w:rPr>
                <w:rFonts w:ascii="Times New Roman" w:hAnsi="Times New Roman" w:cs="Times New Roman"/>
                <w:sz w:val="20"/>
                <w:szCs w:val="20"/>
              </w:rPr>
              <w:t>- 17</w:t>
            </w:r>
            <w:r w:rsidRPr="003E768E">
              <w:rPr>
                <w:rFonts w:ascii="Times New Roman" w:hAnsi="Times New Roman" w:cs="Times New Roman"/>
                <w:sz w:val="20"/>
                <w:szCs w:val="20"/>
                <w:vertAlign w:val="superscript"/>
              </w:rPr>
              <w:t>00</w:t>
            </w:r>
          </w:p>
        </w:tc>
      </w:tr>
      <w:tr w:rsidR="003E768E" w:rsidRPr="003E768E" w:rsidTr="00F0093D">
        <w:trPr>
          <w:cantSplit/>
        </w:trPr>
        <w:tc>
          <w:tcPr>
            <w:tcW w:w="5864" w:type="dxa"/>
            <w:tcBorders>
              <w:top w:val="single" w:sz="4" w:space="0" w:color="000000"/>
              <w:left w:val="single" w:sz="4" w:space="0" w:color="000000"/>
              <w:bottom w:val="single" w:sz="4" w:space="0" w:color="000000"/>
            </w:tcBorders>
            <w:shd w:val="clear" w:color="auto" w:fill="auto"/>
            <w:vAlign w:val="center"/>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 xml:space="preserve">Ведущий -специалист эксперт администрации Чубаевского сельского поселения Урмарского района </w:t>
            </w:r>
          </w:p>
        </w:tc>
        <w:tc>
          <w:tcPr>
            <w:tcW w:w="157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32-2-31</w:t>
            </w:r>
          </w:p>
          <w:p w:rsidR="003E768E" w:rsidRPr="003E768E" w:rsidRDefault="003E768E" w:rsidP="00F0093D">
            <w:pPr>
              <w:jc w:val="center"/>
              <w:rPr>
                <w:rFonts w:ascii="Times New Roman" w:hAnsi="Times New Roman" w:cs="Times New Roman"/>
                <w:sz w:val="20"/>
                <w:szCs w:val="20"/>
              </w:rPr>
            </w:pPr>
          </w:p>
        </w:tc>
        <w:tc>
          <w:tcPr>
            <w:tcW w:w="2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768E" w:rsidRPr="003E768E" w:rsidRDefault="003E768E" w:rsidP="00F0093D">
            <w:pPr>
              <w:snapToGrid w:val="0"/>
              <w:rPr>
                <w:rFonts w:ascii="Times New Roman" w:hAnsi="Times New Roman" w:cs="Times New Roman"/>
                <w:sz w:val="20"/>
                <w:szCs w:val="20"/>
              </w:rPr>
            </w:pPr>
          </w:p>
        </w:tc>
      </w:tr>
    </w:tbl>
    <w:p w:rsidR="003E768E" w:rsidRPr="003E768E" w:rsidRDefault="003E768E" w:rsidP="003E768E">
      <w:pPr>
        <w:pStyle w:val="311"/>
        <w:rPr>
          <w:sz w:val="20"/>
          <w:szCs w:val="20"/>
        </w:rPr>
      </w:pPr>
      <w:r w:rsidRPr="003E768E">
        <w:rPr>
          <w:sz w:val="20"/>
          <w:szCs w:val="20"/>
        </w:rPr>
        <w:t>Перерыв на обед с 12.00 до 13.00 часов; выходные дни – суббота, воскресенье, праздничные дни.</w:t>
      </w:r>
    </w:p>
    <w:p w:rsidR="003E768E" w:rsidRPr="003E768E" w:rsidRDefault="003E768E" w:rsidP="003E768E">
      <w:pPr>
        <w:pStyle w:val="311"/>
        <w:tabs>
          <w:tab w:val="left" w:pos="2145"/>
        </w:tabs>
        <w:rPr>
          <w:b/>
          <w:color w:val="000000"/>
          <w:sz w:val="20"/>
          <w:szCs w:val="20"/>
        </w:rPr>
      </w:pPr>
      <w:r w:rsidRPr="003E768E">
        <w:rPr>
          <w:sz w:val="20"/>
          <w:szCs w:val="20"/>
        </w:rPr>
        <w:tab/>
      </w:r>
    </w:p>
    <w:p w:rsidR="003E768E" w:rsidRPr="003E768E" w:rsidRDefault="003E768E" w:rsidP="003E768E">
      <w:pPr>
        <w:pStyle w:val="311"/>
        <w:jc w:val="center"/>
        <w:rPr>
          <w:sz w:val="20"/>
          <w:szCs w:val="20"/>
        </w:rPr>
      </w:pPr>
      <w:r w:rsidRPr="003E768E">
        <w:rPr>
          <w:b/>
          <w:color w:val="000000"/>
          <w:sz w:val="20"/>
          <w:szCs w:val="20"/>
        </w:rPr>
        <w:t xml:space="preserve">Сведения о месте нахождения и графике работы МФЦ  </w:t>
      </w:r>
      <w:r w:rsidRPr="003E768E">
        <w:rPr>
          <w:b/>
          <w:color w:val="000000"/>
          <w:sz w:val="20"/>
          <w:szCs w:val="20"/>
          <w:lang w:val="ru-RU"/>
        </w:rPr>
        <w:t>Урмарского</w:t>
      </w:r>
      <w:r w:rsidRPr="003E768E">
        <w:rPr>
          <w:b/>
          <w:color w:val="000000"/>
          <w:sz w:val="20"/>
          <w:szCs w:val="20"/>
        </w:rPr>
        <w:t xml:space="preserve"> района Чувашской Республики</w:t>
      </w:r>
    </w:p>
    <w:p w:rsidR="003E768E" w:rsidRPr="003E768E" w:rsidRDefault="003E768E" w:rsidP="003E768E">
      <w:pPr>
        <w:jc w:val="both"/>
        <w:rPr>
          <w:rFonts w:ascii="Times New Roman" w:hAnsi="Times New Roman" w:cs="Times New Roman"/>
          <w:sz w:val="20"/>
          <w:szCs w:val="20"/>
        </w:rPr>
      </w:pPr>
      <w:r w:rsidRPr="003E768E">
        <w:rPr>
          <w:rFonts w:ascii="Times New Roman" w:hAnsi="Times New Roman" w:cs="Times New Roman"/>
          <w:sz w:val="20"/>
          <w:szCs w:val="20"/>
        </w:rPr>
        <w:t>Адрес: 429400, Чувашская Республика, Урмарский район, п. Урмары, ул. Мира, д.5.</w:t>
      </w:r>
    </w:p>
    <w:p w:rsidR="003E768E" w:rsidRPr="003E768E" w:rsidRDefault="003E768E" w:rsidP="003E768E">
      <w:pPr>
        <w:pStyle w:val="311"/>
        <w:rPr>
          <w:sz w:val="20"/>
          <w:szCs w:val="20"/>
        </w:rPr>
      </w:pPr>
      <w:r w:rsidRPr="003E768E">
        <w:rPr>
          <w:sz w:val="20"/>
          <w:szCs w:val="20"/>
        </w:rPr>
        <w:t xml:space="preserve">Адрес электронной почты: </w:t>
      </w:r>
      <w:hyperlink r:id="rId62" w:history="1">
        <w:r w:rsidRPr="003E768E">
          <w:rPr>
            <w:rStyle w:val="a5"/>
            <w:sz w:val="20"/>
            <w:szCs w:val="20"/>
          </w:rPr>
          <w:t>mfc@urmary.cap.ru</w:t>
        </w:r>
      </w:hyperlink>
    </w:p>
    <w:tbl>
      <w:tblPr>
        <w:tblW w:w="0" w:type="auto"/>
        <w:tblInd w:w="280" w:type="dxa"/>
        <w:tblLayout w:type="fixed"/>
        <w:tblLook w:val="0000"/>
      </w:tblPr>
      <w:tblGrid>
        <w:gridCol w:w="2653"/>
        <w:gridCol w:w="1985"/>
        <w:gridCol w:w="4556"/>
      </w:tblGrid>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Понедельник</w:t>
            </w:r>
          </w:p>
        </w:tc>
        <w:tc>
          <w:tcPr>
            <w:tcW w:w="1985"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 8 до 18</w:t>
            </w:r>
          </w:p>
        </w:tc>
        <w:tc>
          <w:tcPr>
            <w:tcW w:w="45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 </w:t>
            </w:r>
          </w:p>
          <w:p w:rsidR="003E768E" w:rsidRPr="003E768E" w:rsidRDefault="003E768E" w:rsidP="00F0093D">
            <w:pPr>
              <w:spacing w:before="280" w:after="280"/>
              <w:rPr>
                <w:rFonts w:ascii="Times New Roman" w:hAnsi="Times New Roman" w:cs="Times New Roman"/>
                <w:sz w:val="20"/>
                <w:szCs w:val="20"/>
              </w:rPr>
            </w:pPr>
            <w:r w:rsidRPr="003E768E">
              <w:rPr>
                <w:rFonts w:ascii="Times New Roman" w:hAnsi="Times New Roman" w:cs="Times New Roman"/>
                <w:sz w:val="20"/>
                <w:szCs w:val="20"/>
              </w:rPr>
              <w:t> </w:t>
            </w:r>
          </w:p>
          <w:p w:rsidR="003E768E" w:rsidRPr="003E768E" w:rsidRDefault="003E768E" w:rsidP="00F0093D">
            <w:pPr>
              <w:spacing w:before="280" w:after="280"/>
              <w:rPr>
                <w:rFonts w:ascii="Times New Roman" w:hAnsi="Times New Roman" w:cs="Times New Roman"/>
                <w:sz w:val="20"/>
                <w:szCs w:val="20"/>
              </w:rPr>
            </w:pPr>
            <w:r w:rsidRPr="003E768E">
              <w:rPr>
                <w:rFonts w:ascii="Times New Roman" w:hAnsi="Times New Roman" w:cs="Times New Roman"/>
                <w:sz w:val="20"/>
                <w:szCs w:val="20"/>
              </w:rPr>
              <w:t>Обед- с 12 до 13</w:t>
            </w:r>
          </w:p>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 </w:t>
            </w:r>
          </w:p>
        </w:tc>
      </w:tr>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Вторник</w:t>
            </w:r>
          </w:p>
        </w:tc>
        <w:tc>
          <w:tcPr>
            <w:tcW w:w="1985"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 8 до 18</w:t>
            </w:r>
          </w:p>
        </w:tc>
        <w:tc>
          <w:tcPr>
            <w:tcW w:w="4556" w:type="dxa"/>
            <w:vMerge/>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napToGrid w:val="0"/>
              <w:rPr>
                <w:rFonts w:ascii="Times New Roman" w:hAnsi="Times New Roman" w:cs="Times New Roman"/>
                <w:sz w:val="20"/>
                <w:szCs w:val="20"/>
              </w:rPr>
            </w:pPr>
          </w:p>
        </w:tc>
      </w:tr>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Среда</w:t>
            </w:r>
          </w:p>
        </w:tc>
        <w:tc>
          <w:tcPr>
            <w:tcW w:w="1985"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 8 до 18</w:t>
            </w:r>
          </w:p>
        </w:tc>
        <w:tc>
          <w:tcPr>
            <w:tcW w:w="4556" w:type="dxa"/>
            <w:vMerge/>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napToGrid w:val="0"/>
              <w:rPr>
                <w:rFonts w:ascii="Times New Roman" w:hAnsi="Times New Roman" w:cs="Times New Roman"/>
                <w:sz w:val="20"/>
                <w:szCs w:val="20"/>
              </w:rPr>
            </w:pPr>
          </w:p>
        </w:tc>
      </w:tr>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Четверг</w:t>
            </w:r>
          </w:p>
        </w:tc>
        <w:tc>
          <w:tcPr>
            <w:tcW w:w="1985"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 8 до 18</w:t>
            </w:r>
          </w:p>
        </w:tc>
        <w:tc>
          <w:tcPr>
            <w:tcW w:w="4556" w:type="dxa"/>
            <w:vMerge/>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napToGrid w:val="0"/>
              <w:rPr>
                <w:rFonts w:ascii="Times New Roman" w:hAnsi="Times New Roman" w:cs="Times New Roman"/>
                <w:sz w:val="20"/>
                <w:szCs w:val="20"/>
              </w:rPr>
            </w:pPr>
          </w:p>
        </w:tc>
      </w:tr>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Пятница</w:t>
            </w:r>
          </w:p>
        </w:tc>
        <w:tc>
          <w:tcPr>
            <w:tcW w:w="1985"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 8 до 18</w:t>
            </w:r>
          </w:p>
        </w:tc>
        <w:tc>
          <w:tcPr>
            <w:tcW w:w="4556" w:type="dxa"/>
            <w:vMerge/>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napToGrid w:val="0"/>
              <w:rPr>
                <w:rFonts w:ascii="Times New Roman" w:hAnsi="Times New Roman" w:cs="Times New Roman"/>
                <w:sz w:val="20"/>
                <w:szCs w:val="20"/>
              </w:rPr>
            </w:pPr>
          </w:p>
        </w:tc>
      </w:tr>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Суббота</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с 8 до 12</w:t>
            </w:r>
          </w:p>
        </w:tc>
      </w:tr>
      <w:tr w:rsidR="003E768E" w:rsidRPr="003E768E" w:rsidTr="00F0093D">
        <w:tc>
          <w:tcPr>
            <w:tcW w:w="2653"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Воскресенье</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spacing w:after="0"/>
              <w:rPr>
                <w:rFonts w:ascii="Times New Roman" w:hAnsi="Times New Roman" w:cs="Times New Roman"/>
                <w:sz w:val="20"/>
                <w:szCs w:val="20"/>
              </w:rPr>
            </w:pPr>
            <w:r w:rsidRPr="003E768E">
              <w:rPr>
                <w:rFonts w:ascii="Times New Roman" w:hAnsi="Times New Roman" w:cs="Times New Roman"/>
                <w:sz w:val="20"/>
                <w:szCs w:val="20"/>
              </w:rPr>
              <w:t>выходной</w:t>
            </w:r>
          </w:p>
        </w:tc>
      </w:tr>
    </w:tbl>
    <w:p w:rsidR="003E768E" w:rsidRPr="003E768E" w:rsidRDefault="003E768E" w:rsidP="003E768E">
      <w:pPr>
        <w:pStyle w:val="311"/>
        <w:rPr>
          <w:sz w:val="20"/>
          <w:szCs w:val="20"/>
          <w:lang w:val="ru-RU"/>
        </w:rPr>
      </w:pPr>
    </w:p>
    <w:tbl>
      <w:tblPr>
        <w:tblW w:w="0" w:type="auto"/>
        <w:tblInd w:w="4428" w:type="dxa"/>
        <w:tblLayout w:type="fixed"/>
        <w:tblLook w:val="0000"/>
      </w:tblPr>
      <w:tblGrid>
        <w:gridCol w:w="5143"/>
      </w:tblGrid>
      <w:tr w:rsidR="003E768E" w:rsidRPr="003E768E" w:rsidTr="00F0093D">
        <w:tc>
          <w:tcPr>
            <w:tcW w:w="5143" w:type="dxa"/>
            <w:shd w:val="clear" w:color="auto" w:fill="auto"/>
          </w:tcPr>
          <w:p w:rsidR="003E768E" w:rsidRPr="003E768E" w:rsidRDefault="003E768E" w:rsidP="00F0093D">
            <w:pPr>
              <w:jc w:val="both"/>
              <w:rPr>
                <w:rFonts w:ascii="Times New Roman" w:hAnsi="Times New Roman" w:cs="Times New Roman"/>
                <w:sz w:val="20"/>
                <w:szCs w:val="20"/>
              </w:rPr>
            </w:pPr>
            <w:r w:rsidRPr="003E768E">
              <w:rPr>
                <w:rFonts w:ascii="Times New Roman" w:hAnsi="Times New Roman" w:cs="Times New Roman"/>
                <w:color w:val="000000"/>
                <w:sz w:val="20"/>
                <w:szCs w:val="20"/>
              </w:rPr>
              <w:t xml:space="preserve">Приложение №2 к административному регламенту администрации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color w:val="000000"/>
                <w:sz w:val="20"/>
                <w:szCs w:val="20"/>
              </w:rPr>
              <w:t xml:space="preserve"> района Чувашской Республики по предоставлению муниципальной услуги </w:t>
            </w:r>
            <w:r w:rsidRPr="003E768E">
              <w:rPr>
                <w:rFonts w:ascii="Times New Roman" w:hAnsi="Times New Roman" w:cs="Times New Roman"/>
                <w:b/>
                <w:sz w:val="20"/>
                <w:szCs w:val="20"/>
              </w:rPr>
              <w:t>«</w:t>
            </w:r>
            <w:r w:rsidRPr="003E768E">
              <w:rPr>
                <w:rFonts w:ascii="Times New Roman" w:hAnsi="Times New Roman" w:cs="Times New Roman"/>
                <w:bCs/>
                <w:sz w:val="20"/>
                <w:szCs w:val="20"/>
              </w:rPr>
              <w:t xml:space="preserve">Принятие решения о подготовке документации по планировке территории </w:t>
            </w:r>
            <w:r w:rsidRPr="003E768E">
              <w:rPr>
                <w:rFonts w:ascii="Times New Roman" w:hAnsi="Times New Roman" w:cs="Times New Roman"/>
                <w:spacing w:val="-4"/>
                <w:sz w:val="20"/>
                <w:szCs w:val="20"/>
              </w:rPr>
              <w:t>(проектов планирования и проектов межевания)</w:t>
            </w:r>
            <w:r w:rsidRPr="003E768E">
              <w:rPr>
                <w:rFonts w:ascii="Times New Roman" w:hAnsi="Times New Roman" w:cs="Times New Roman"/>
                <w:sz w:val="20"/>
                <w:szCs w:val="20"/>
              </w:rPr>
              <w:t>»</w:t>
            </w:r>
          </w:p>
        </w:tc>
      </w:tr>
    </w:tbl>
    <w:p w:rsidR="003E768E" w:rsidRPr="003E768E" w:rsidRDefault="003E768E" w:rsidP="003E768E">
      <w:pPr>
        <w:pStyle w:val="af4"/>
        <w:ind w:firstLine="3240"/>
        <w:jc w:val="center"/>
        <w:rPr>
          <w:rFonts w:ascii="Times New Roman" w:eastAsia="Calibri" w:hAnsi="Times New Roman" w:cs="Times New Roman"/>
          <w:bCs/>
          <w:u w:val="single"/>
          <w:lang w:eastAsia="ar-SA"/>
        </w:rPr>
      </w:pPr>
      <w:r w:rsidRPr="003E768E">
        <w:rPr>
          <w:rFonts w:ascii="Times New Roman" w:hAnsi="Times New Roman" w:cs="Times New Roman"/>
          <w:u w:val="single"/>
        </w:rPr>
        <w:t>Администрация Чубаевского сельского поселения</w:t>
      </w:r>
    </w:p>
    <w:p w:rsidR="003E768E" w:rsidRPr="003E768E" w:rsidRDefault="003E768E" w:rsidP="003E768E">
      <w:pPr>
        <w:pStyle w:val="af4"/>
        <w:ind w:firstLine="3240"/>
        <w:jc w:val="center"/>
        <w:rPr>
          <w:rFonts w:ascii="Times New Roman" w:hAnsi="Times New Roman" w:cs="Times New Roman"/>
        </w:rPr>
      </w:pPr>
      <w:r w:rsidRPr="003E768E">
        <w:rPr>
          <w:rFonts w:ascii="Times New Roman" w:eastAsia="Calibri" w:hAnsi="Times New Roman" w:cs="Times New Roman"/>
          <w:bCs/>
          <w:u w:val="single"/>
          <w:lang w:eastAsia="ar-SA"/>
        </w:rPr>
        <w:t>Урмарского</w:t>
      </w:r>
      <w:r w:rsidRPr="003E768E">
        <w:rPr>
          <w:rFonts w:ascii="Times New Roman" w:hAnsi="Times New Roman" w:cs="Times New Roman"/>
          <w:u w:val="single"/>
        </w:rPr>
        <w:t xml:space="preserve"> района Чувашской Республики</w:t>
      </w:r>
    </w:p>
    <w:p w:rsidR="003E768E" w:rsidRPr="003E768E" w:rsidRDefault="003E768E" w:rsidP="003E768E">
      <w:pPr>
        <w:rPr>
          <w:rFonts w:ascii="Times New Roman" w:hAnsi="Times New Roman" w:cs="Times New Roman"/>
          <w:sz w:val="20"/>
          <w:szCs w:val="20"/>
        </w:rPr>
      </w:pPr>
    </w:p>
    <w:p w:rsidR="003E768E" w:rsidRPr="003E768E" w:rsidRDefault="003E768E" w:rsidP="003E768E">
      <w:pPr>
        <w:pStyle w:val="ConsPlusNonformat"/>
        <w:jc w:val="right"/>
        <w:rPr>
          <w:rFonts w:ascii="Times New Roman" w:hAnsi="Times New Roman" w:cs="Times New Roman"/>
        </w:rPr>
      </w:pPr>
      <w:r w:rsidRPr="003E768E">
        <w:rPr>
          <w:rFonts w:ascii="Times New Roman" w:hAnsi="Times New Roman" w:cs="Times New Roman"/>
        </w:rPr>
        <w:t xml:space="preserve">_____________________________________________ </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(Наименование юридического лица,</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____________________________________________</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 xml:space="preserve">             его почтовый адрес,</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___________________________________________</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телефон, факс,</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___________________________________________</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Ф.И.О. представителя, реквизиты</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____________________________________</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lastRenderedPageBreak/>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документа, удостоверяющие</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__________________________________________</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полномочия представителя</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юридического лица;</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__________________________________________</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Ф.И.О. физического лица (либо представителя)</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______________________________ ______</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адрес, телефон</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_______________________________________</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данные паспорта, реквизиты доверенности</w:t>
      </w:r>
    </w:p>
    <w:p w:rsidR="003E768E" w:rsidRPr="003E768E" w:rsidRDefault="003E768E" w:rsidP="003E768E">
      <w:pPr>
        <w:pStyle w:val="ConsPlusNonformat"/>
        <w:jc w:val="both"/>
        <w:rPr>
          <w:rFonts w:ascii="Times New Roman" w:hAnsi="Times New Roman" w:cs="Times New Roman"/>
        </w:rPr>
      </w:pPr>
    </w:p>
    <w:p w:rsidR="003E768E" w:rsidRPr="003E768E" w:rsidRDefault="003E768E" w:rsidP="003E768E">
      <w:pPr>
        <w:pStyle w:val="ConsPlusNonformat"/>
        <w:jc w:val="center"/>
        <w:rPr>
          <w:rFonts w:ascii="Times New Roman" w:hAnsi="Times New Roman" w:cs="Times New Roman"/>
        </w:rPr>
      </w:pPr>
      <w:r w:rsidRPr="003E768E">
        <w:rPr>
          <w:rFonts w:ascii="Times New Roman" w:hAnsi="Times New Roman" w:cs="Times New Roman"/>
        </w:rPr>
        <w:t>ЗАЯВЛЕНИЕ</w:t>
      </w:r>
    </w:p>
    <w:p w:rsidR="003E768E" w:rsidRPr="003E768E" w:rsidRDefault="003E768E" w:rsidP="003E768E">
      <w:pPr>
        <w:pStyle w:val="ConsPlusNormal0"/>
        <w:ind w:firstLine="284"/>
        <w:contextualSpacing/>
        <w:jc w:val="both"/>
        <w:rPr>
          <w:rFonts w:ascii="Times New Roman" w:hAnsi="Times New Roman" w:cs="Times New Roman"/>
          <w:sz w:val="20"/>
          <w:szCs w:val="20"/>
        </w:rPr>
      </w:pPr>
    </w:p>
    <w:p w:rsidR="003E768E" w:rsidRPr="003E768E" w:rsidRDefault="003E768E" w:rsidP="003E768E">
      <w:pPr>
        <w:pStyle w:val="ConsPlusNormal0"/>
        <w:ind w:firstLine="284"/>
        <w:contextualSpacing/>
        <w:jc w:val="both"/>
        <w:rPr>
          <w:rFonts w:ascii="Times New Roman" w:hAnsi="Times New Roman" w:cs="Times New Roman"/>
          <w:sz w:val="20"/>
          <w:szCs w:val="20"/>
        </w:rPr>
      </w:pPr>
      <w:r w:rsidRPr="003E768E">
        <w:rPr>
          <w:rFonts w:ascii="Times New Roman" w:hAnsi="Times New Roman" w:cs="Times New Roman"/>
          <w:sz w:val="20"/>
          <w:szCs w:val="20"/>
        </w:rPr>
        <w:t>На основании статьи 41, 45, 46 Градостроительного кодекса РФ прошу Вас выдать постановление об утверждении документации по панировке территории</w:t>
      </w:r>
    </w:p>
    <w:p w:rsidR="003E768E" w:rsidRPr="003E768E" w:rsidRDefault="003E768E" w:rsidP="003E768E">
      <w:pPr>
        <w:pStyle w:val="ConsPlusNormal0"/>
        <w:ind w:firstLine="284"/>
        <w:contextualSpacing/>
        <w:jc w:val="both"/>
        <w:rPr>
          <w:rFonts w:ascii="Times New Roman" w:hAnsi="Times New Roman" w:cs="Times New Roman"/>
          <w:sz w:val="20"/>
          <w:szCs w:val="20"/>
        </w:rPr>
      </w:pPr>
      <w:r w:rsidRPr="003E768E">
        <w:rPr>
          <w:rFonts w:ascii="Times New Roman" w:hAnsi="Times New Roman" w:cs="Times New Roman"/>
          <w:sz w:val="20"/>
          <w:szCs w:val="20"/>
        </w:rPr>
        <w:t xml:space="preserve"> __________________________________________________________________________</w:t>
      </w:r>
    </w:p>
    <w:p w:rsidR="003E768E" w:rsidRPr="003E768E" w:rsidRDefault="003E768E" w:rsidP="003E768E">
      <w:pPr>
        <w:pStyle w:val="ConsPlusNormal0"/>
        <w:ind w:firstLine="284"/>
        <w:contextualSpacing/>
        <w:jc w:val="both"/>
        <w:rPr>
          <w:rFonts w:ascii="Times New Roman" w:hAnsi="Times New Roman" w:cs="Times New Roman"/>
          <w:sz w:val="20"/>
          <w:szCs w:val="20"/>
        </w:rPr>
      </w:pPr>
      <w:r w:rsidRPr="003E768E">
        <w:rPr>
          <w:rFonts w:ascii="Times New Roman" w:hAnsi="Times New Roman" w:cs="Times New Roman"/>
          <w:sz w:val="20"/>
          <w:szCs w:val="20"/>
        </w:rPr>
        <w:t xml:space="preserve">                     (наименование объекта капитального строительства)</w:t>
      </w:r>
    </w:p>
    <w:p w:rsidR="003E768E" w:rsidRPr="003E768E" w:rsidRDefault="003E768E" w:rsidP="003E768E">
      <w:pPr>
        <w:rPr>
          <w:rFonts w:ascii="Times New Roman" w:hAnsi="Times New Roman" w:cs="Times New Roman"/>
          <w:sz w:val="20"/>
          <w:szCs w:val="20"/>
        </w:rPr>
      </w:pPr>
      <w:r w:rsidRPr="003E768E">
        <w:rPr>
          <w:rFonts w:ascii="Times New Roman" w:hAnsi="Times New Roman" w:cs="Times New Roman"/>
          <w:sz w:val="20"/>
          <w:szCs w:val="20"/>
        </w:rPr>
        <w:t>расположенного по адресу:_______________________________________________________</w:t>
      </w:r>
    </w:p>
    <w:p w:rsidR="003E768E" w:rsidRPr="003E768E" w:rsidRDefault="003E768E" w:rsidP="003E768E">
      <w:pPr>
        <w:rPr>
          <w:rFonts w:ascii="Times New Roman" w:hAnsi="Times New Roman" w:cs="Times New Roman"/>
          <w:sz w:val="20"/>
          <w:szCs w:val="20"/>
        </w:rPr>
      </w:pPr>
    </w:p>
    <w:p w:rsidR="003E768E" w:rsidRPr="003E768E" w:rsidRDefault="003E768E" w:rsidP="003E768E">
      <w:pPr>
        <w:rPr>
          <w:rFonts w:ascii="Times New Roman" w:hAnsi="Times New Roman" w:cs="Times New Roman"/>
          <w:sz w:val="20"/>
          <w:szCs w:val="20"/>
        </w:rPr>
      </w:pPr>
      <w:r w:rsidRPr="003E768E">
        <w:rPr>
          <w:rFonts w:ascii="Times New Roman" w:hAnsi="Times New Roman" w:cs="Times New Roman"/>
          <w:sz w:val="20"/>
          <w:szCs w:val="20"/>
        </w:rPr>
        <w:t>Перечень прилагаемых документов:</w:t>
      </w:r>
    </w:p>
    <w:p w:rsidR="003E768E" w:rsidRPr="003E768E" w:rsidRDefault="003E768E" w:rsidP="003E768E">
      <w:pPr>
        <w:ind w:firstLine="284"/>
        <w:rPr>
          <w:rFonts w:ascii="Times New Roman" w:hAnsi="Times New Roman" w:cs="Times New Roman"/>
          <w:sz w:val="20"/>
          <w:szCs w:val="20"/>
        </w:rPr>
      </w:pPr>
      <w:r w:rsidRPr="003E768E">
        <w:rPr>
          <w:rFonts w:ascii="Times New Roman" w:hAnsi="Times New Roman" w:cs="Times New Roman"/>
          <w:sz w:val="20"/>
          <w:szCs w:val="20"/>
        </w:rPr>
        <w:t>___________________________________________________________________________</w:t>
      </w:r>
    </w:p>
    <w:p w:rsidR="003E768E" w:rsidRPr="003E768E" w:rsidRDefault="003E768E" w:rsidP="003E768E">
      <w:pPr>
        <w:pStyle w:val="ConsPlusNonformat"/>
        <w:jc w:val="both"/>
        <w:rPr>
          <w:rFonts w:ascii="Times New Roman" w:hAnsi="Times New Roman" w:cs="Times New Roman"/>
        </w:rPr>
      </w:pPr>
    </w:p>
    <w:p w:rsidR="003E768E" w:rsidRPr="003E768E" w:rsidRDefault="003E768E" w:rsidP="003E768E">
      <w:pPr>
        <w:pStyle w:val="ConsPlusNonformat"/>
        <w:jc w:val="both"/>
        <w:rPr>
          <w:rFonts w:ascii="Times New Roman" w:hAnsi="Times New Roman" w:cs="Times New Roman"/>
        </w:rPr>
      </w:pPr>
    </w:p>
    <w:p w:rsidR="003E768E" w:rsidRPr="003E768E" w:rsidRDefault="003E768E" w:rsidP="003E768E">
      <w:pPr>
        <w:pStyle w:val="ConsPlusNonformat"/>
        <w:jc w:val="both"/>
        <w:rPr>
          <w:rFonts w:ascii="Times New Roman" w:hAnsi="Times New Roman" w:cs="Times New Roman"/>
        </w:rPr>
      </w:pPr>
    </w:p>
    <w:p w:rsidR="003E768E" w:rsidRPr="003E768E" w:rsidRDefault="003E768E" w:rsidP="003E768E">
      <w:pPr>
        <w:pStyle w:val="ConsPlusNonformat"/>
        <w:jc w:val="both"/>
        <w:rPr>
          <w:rFonts w:ascii="Times New Roman" w:hAnsi="Times New Roman" w:cs="Times New Roman"/>
        </w:rPr>
      </w:pPr>
    </w:p>
    <w:p w:rsidR="003E768E" w:rsidRPr="003E768E" w:rsidRDefault="003E768E" w:rsidP="003E768E">
      <w:pPr>
        <w:pStyle w:val="ConsPlusNonformat"/>
        <w:jc w:val="both"/>
        <w:rPr>
          <w:rFonts w:ascii="Times New Roman" w:hAnsi="Times New Roman" w:cs="Times New Roman"/>
        </w:rPr>
      </w:pP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Приложение:</w:t>
      </w:r>
    </w:p>
    <w:p w:rsidR="003E768E" w:rsidRPr="003E768E" w:rsidRDefault="003E768E" w:rsidP="003E768E">
      <w:pPr>
        <w:pStyle w:val="ConsPlusNonformat"/>
        <w:jc w:val="both"/>
        <w:rPr>
          <w:rFonts w:ascii="Times New Roman" w:hAnsi="Times New Roman" w:cs="Times New Roman"/>
        </w:rPr>
      </w:pPr>
      <w:r w:rsidRPr="003E768E">
        <w:rPr>
          <w:rFonts w:ascii="Times New Roman" w:hAnsi="Times New Roman" w:cs="Times New Roman"/>
        </w:rPr>
        <w:t xml:space="preserve">    (материалы проекта с полным перечнем прилагаемых документов):</w:t>
      </w:r>
    </w:p>
    <w:p w:rsidR="003E768E" w:rsidRPr="003E768E" w:rsidRDefault="003E768E" w:rsidP="003E768E">
      <w:pPr>
        <w:pStyle w:val="ConsPlusNonformat"/>
        <w:jc w:val="both"/>
        <w:rPr>
          <w:rFonts w:ascii="Times New Roman" w:hAnsi="Times New Roman" w:cs="Times New Roman"/>
        </w:rPr>
      </w:pPr>
    </w:p>
    <w:p w:rsidR="003E768E" w:rsidRPr="003E768E" w:rsidRDefault="003E768E" w:rsidP="003E768E">
      <w:pPr>
        <w:pStyle w:val="ConsPlusNonformat"/>
        <w:jc w:val="both"/>
        <w:rPr>
          <w:rFonts w:ascii="Times New Roman" w:hAnsi="Times New Roman" w:cs="Times New Roman"/>
          <w:color w:val="000000"/>
        </w:rPr>
      </w:pPr>
      <w:r w:rsidRPr="003E768E">
        <w:rPr>
          <w:rFonts w:ascii="Times New Roman" w:hAnsi="Times New Roman" w:cs="Times New Roman"/>
        </w:rPr>
        <w:t xml:space="preserve">Дата _________________       </w:t>
      </w:r>
      <w:r w:rsidRPr="003E768E">
        <w:rPr>
          <w:rFonts w:ascii="Times New Roman" w:hAnsi="Times New Roman" w:cs="Times New Roman"/>
        </w:rPr>
        <w:tab/>
      </w:r>
      <w:r w:rsidRPr="003E768E">
        <w:rPr>
          <w:rFonts w:ascii="Times New Roman" w:hAnsi="Times New Roman" w:cs="Times New Roman"/>
        </w:rPr>
        <w:tab/>
      </w:r>
      <w:r w:rsidRPr="003E768E">
        <w:rPr>
          <w:rFonts w:ascii="Times New Roman" w:hAnsi="Times New Roman" w:cs="Times New Roman"/>
        </w:rPr>
        <w:tab/>
        <w:t>Подпись _________________</w:t>
      </w:r>
    </w:p>
    <w:tbl>
      <w:tblPr>
        <w:tblW w:w="0" w:type="auto"/>
        <w:tblInd w:w="4428" w:type="dxa"/>
        <w:tblLayout w:type="fixed"/>
        <w:tblLook w:val="0000"/>
      </w:tblPr>
      <w:tblGrid>
        <w:gridCol w:w="5143"/>
      </w:tblGrid>
      <w:tr w:rsidR="003E768E" w:rsidRPr="003E768E" w:rsidTr="00F0093D">
        <w:tc>
          <w:tcPr>
            <w:tcW w:w="5143" w:type="dxa"/>
            <w:shd w:val="clear" w:color="auto" w:fill="auto"/>
          </w:tcPr>
          <w:p w:rsidR="003E768E" w:rsidRPr="003E768E" w:rsidRDefault="003E768E" w:rsidP="00F0093D">
            <w:pPr>
              <w:jc w:val="both"/>
              <w:rPr>
                <w:rFonts w:ascii="Times New Roman" w:hAnsi="Times New Roman" w:cs="Times New Roman"/>
                <w:sz w:val="20"/>
                <w:szCs w:val="20"/>
              </w:rPr>
            </w:pPr>
            <w:r w:rsidRPr="003E768E">
              <w:rPr>
                <w:rFonts w:ascii="Times New Roman" w:hAnsi="Times New Roman" w:cs="Times New Roman"/>
                <w:color w:val="000000"/>
                <w:sz w:val="20"/>
                <w:szCs w:val="20"/>
              </w:rPr>
              <w:t xml:space="preserve">Приложение №3 к административному регламенту администрации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color w:val="000000"/>
                <w:sz w:val="20"/>
                <w:szCs w:val="20"/>
              </w:rPr>
              <w:t xml:space="preserve"> района Чувашской Республики по предоставлению муниципальной услуги </w:t>
            </w:r>
            <w:r w:rsidRPr="003E768E">
              <w:rPr>
                <w:rFonts w:ascii="Times New Roman" w:hAnsi="Times New Roman" w:cs="Times New Roman"/>
                <w:b/>
                <w:sz w:val="20"/>
                <w:szCs w:val="20"/>
              </w:rPr>
              <w:t>«</w:t>
            </w:r>
            <w:r w:rsidRPr="003E768E">
              <w:rPr>
                <w:rFonts w:ascii="Times New Roman" w:hAnsi="Times New Roman" w:cs="Times New Roman"/>
                <w:bCs/>
                <w:sz w:val="20"/>
                <w:szCs w:val="20"/>
              </w:rPr>
              <w:t xml:space="preserve">Принятие решения о подготовке документации по планировке территории </w:t>
            </w:r>
            <w:r w:rsidRPr="003E768E">
              <w:rPr>
                <w:rFonts w:ascii="Times New Roman" w:hAnsi="Times New Roman" w:cs="Times New Roman"/>
                <w:spacing w:val="-4"/>
                <w:sz w:val="20"/>
                <w:szCs w:val="20"/>
              </w:rPr>
              <w:t>(проектов планирования и проектов межевания)</w:t>
            </w:r>
            <w:r w:rsidRPr="003E768E">
              <w:rPr>
                <w:rFonts w:ascii="Times New Roman" w:hAnsi="Times New Roman" w:cs="Times New Roman"/>
                <w:sz w:val="20"/>
                <w:szCs w:val="20"/>
              </w:rPr>
              <w:t>»</w:t>
            </w:r>
          </w:p>
        </w:tc>
      </w:tr>
    </w:tbl>
    <w:p w:rsidR="003E768E" w:rsidRPr="003E768E" w:rsidRDefault="003E768E" w:rsidP="003E768E">
      <w:pPr>
        <w:ind w:firstLine="540"/>
        <w:jc w:val="both"/>
        <w:rPr>
          <w:rFonts w:ascii="Times New Roman" w:hAnsi="Times New Roman" w:cs="Times New Roman"/>
          <w:color w:val="000000"/>
          <w:sz w:val="20"/>
          <w:szCs w:val="20"/>
        </w:rPr>
      </w:pPr>
    </w:p>
    <w:p w:rsidR="003E768E" w:rsidRPr="003E768E" w:rsidRDefault="003E768E" w:rsidP="003E768E">
      <w:pPr>
        <w:jc w:val="center"/>
        <w:rPr>
          <w:rFonts w:ascii="Times New Roman" w:hAnsi="Times New Roman" w:cs="Times New Roman"/>
          <w:b/>
          <w:bCs/>
          <w:sz w:val="20"/>
          <w:szCs w:val="20"/>
        </w:rPr>
      </w:pPr>
      <w:r w:rsidRPr="003E768E">
        <w:rPr>
          <w:rFonts w:ascii="Times New Roman" w:hAnsi="Times New Roman" w:cs="Times New Roman"/>
          <w:b/>
          <w:bCs/>
          <w:sz w:val="20"/>
          <w:szCs w:val="20"/>
        </w:rPr>
        <w:t xml:space="preserve">Блок-схема </w:t>
      </w:r>
    </w:p>
    <w:p w:rsidR="003E768E" w:rsidRPr="003E768E" w:rsidRDefault="003E768E" w:rsidP="003E768E">
      <w:pPr>
        <w:jc w:val="center"/>
        <w:rPr>
          <w:rFonts w:ascii="Times New Roman" w:hAnsi="Times New Roman" w:cs="Times New Roman"/>
          <w:sz w:val="20"/>
          <w:szCs w:val="20"/>
        </w:rPr>
      </w:pPr>
      <w:r w:rsidRPr="003E768E">
        <w:rPr>
          <w:rFonts w:ascii="Times New Roman" w:hAnsi="Times New Roman" w:cs="Times New Roman"/>
          <w:b/>
          <w:bCs/>
          <w:sz w:val="20"/>
          <w:szCs w:val="20"/>
        </w:rPr>
        <w:t xml:space="preserve">последовательности действий по предоставлению муниципальной услуги </w:t>
      </w:r>
    </w:p>
    <w:tbl>
      <w:tblPr>
        <w:tblW w:w="0" w:type="auto"/>
        <w:tblInd w:w="-10" w:type="dxa"/>
        <w:tblLayout w:type="fixed"/>
        <w:tblLook w:val="0000"/>
      </w:tblPr>
      <w:tblGrid>
        <w:gridCol w:w="9591"/>
      </w:tblGrid>
      <w:tr w:rsidR="003E768E" w:rsidRPr="003E768E" w:rsidTr="00F0093D">
        <w:tc>
          <w:tcPr>
            <w:tcW w:w="9591" w:type="dxa"/>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Прием и регистрация заявления о предоставлении Муниципальной услуги, направление на исполнение</w:t>
            </w:r>
          </w:p>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(срок исполнения – 3 календарных дня)</w:t>
            </w:r>
          </w:p>
        </w:tc>
      </w:tr>
    </w:tbl>
    <w:p w:rsidR="003E768E" w:rsidRPr="003E768E" w:rsidRDefault="003E768E" w:rsidP="003E768E">
      <w:pPr>
        <w:ind w:firstLine="540"/>
        <w:jc w:val="both"/>
        <w:rPr>
          <w:rFonts w:ascii="Times New Roman" w:hAnsi="Times New Roman" w:cs="Times New Roman"/>
          <w:color w:val="000000"/>
          <w:sz w:val="20"/>
          <w:szCs w:val="20"/>
          <w:lang w:val="ru-RU" w:eastAsia="ru-RU"/>
        </w:rPr>
      </w:pPr>
      <w:r w:rsidRPr="003E768E">
        <w:rPr>
          <w:rFonts w:ascii="Times New Roman" w:hAnsi="Times New Roman" w:cs="Times New Roman"/>
          <w:sz w:val="20"/>
          <w:szCs w:val="20"/>
        </w:rPr>
        <w:pict>
          <v:line id="_x0000_s1088" style="position:absolute;left:0;text-align:left;z-index:251725824;mso-position-horizontal-relative:text;mso-position-vertical-relative:text" from="204.15pt,.1pt" to="204.15pt,18.8pt" strokeweight=".26mm">
            <v:stroke endarrow="block" joinstyle="miter" endcap="square"/>
          </v:line>
        </w:pict>
      </w:r>
    </w:p>
    <w:tbl>
      <w:tblPr>
        <w:tblW w:w="0" w:type="auto"/>
        <w:tblInd w:w="-10" w:type="dxa"/>
        <w:tblLayout w:type="fixed"/>
        <w:tblLook w:val="0000"/>
      </w:tblPr>
      <w:tblGrid>
        <w:gridCol w:w="9591"/>
      </w:tblGrid>
      <w:tr w:rsidR="003E768E" w:rsidRPr="003E768E" w:rsidTr="00F0093D">
        <w:tc>
          <w:tcPr>
            <w:tcW w:w="9591" w:type="dxa"/>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 xml:space="preserve">Определение возможности предоставления Муниципальной услуги, либо отказа в предоставлении Муниципальной услуги </w:t>
            </w:r>
          </w:p>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(срок исполнения – 7 календарных дней)</w:t>
            </w:r>
          </w:p>
        </w:tc>
      </w:tr>
    </w:tbl>
    <w:p w:rsidR="003E768E" w:rsidRPr="003E768E" w:rsidRDefault="003E768E" w:rsidP="003E768E">
      <w:pPr>
        <w:rPr>
          <w:rFonts w:ascii="Times New Roman" w:hAnsi="Times New Roman" w:cs="Times New Roman"/>
          <w:sz w:val="20"/>
          <w:szCs w:val="20"/>
          <w:lang w:val="ru-RU" w:eastAsia="ru-RU"/>
        </w:rPr>
      </w:pPr>
      <w:r w:rsidRPr="003E768E">
        <w:rPr>
          <w:rFonts w:ascii="Times New Roman" w:hAnsi="Times New Roman" w:cs="Times New Roman"/>
          <w:sz w:val="20"/>
          <w:szCs w:val="20"/>
        </w:rPr>
        <w:pict>
          <v:line id="_x0000_s1089" style="position:absolute;z-index:251726848;mso-position-horizontal-relative:text;mso-position-vertical-relative:text" from="65.55pt,3.95pt" to="65.55pt,22.65pt" strokeweight=".26mm">
            <v:stroke endarrow="block" joinstyle="miter" endcap="square"/>
          </v:line>
        </w:pict>
      </w:r>
      <w:r w:rsidRPr="003E768E">
        <w:rPr>
          <w:rFonts w:ascii="Times New Roman" w:hAnsi="Times New Roman" w:cs="Times New Roman"/>
          <w:sz w:val="20"/>
          <w:szCs w:val="20"/>
        </w:rPr>
        <w:pict>
          <v:line id="_x0000_s1090" style="position:absolute;z-index:251727872;mso-position-horizontal-relative:text;mso-position-vertical-relative:text" from="395.55pt,3.95pt" to="395.55pt,22.65pt" strokeweight=".26mm">
            <v:stroke endarrow="block" joinstyle="miter" endcap="square"/>
          </v:line>
        </w:pict>
      </w:r>
    </w:p>
    <w:p w:rsidR="003E768E" w:rsidRPr="003E768E" w:rsidRDefault="003E768E" w:rsidP="003E768E">
      <w:pPr>
        <w:ind w:firstLine="540"/>
        <w:jc w:val="both"/>
        <w:rPr>
          <w:rFonts w:ascii="Times New Roman" w:hAnsi="Times New Roman" w:cs="Times New Roman"/>
          <w:color w:val="000000"/>
          <w:sz w:val="20"/>
          <w:szCs w:val="20"/>
        </w:rPr>
      </w:pPr>
    </w:p>
    <w:tbl>
      <w:tblPr>
        <w:tblW w:w="0" w:type="auto"/>
        <w:tblInd w:w="-10" w:type="dxa"/>
        <w:tblLayout w:type="fixed"/>
        <w:tblLook w:val="0000"/>
      </w:tblPr>
      <w:tblGrid>
        <w:gridCol w:w="4361"/>
        <w:gridCol w:w="709"/>
        <w:gridCol w:w="4697"/>
      </w:tblGrid>
      <w:tr w:rsidR="003E768E" w:rsidRPr="003E768E" w:rsidTr="00F0093D">
        <w:tc>
          <w:tcPr>
            <w:tcW w:w="4361"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Подготовка заключения о  соответствии документации по планировке   территории установленным требованиям</w:t>
            </w:r>
          </w:p>
          <w:p w:rsidR="003E768E" w:rsidRPr="003E768E" w:rsidRDefault="003E768E" w:rsidP="00F0093D">
            <w:pPr>
              <w:jc w:val="center"/>
              <w:rPr>
                <w:rFonts w:ascii="Times New Roman" w:hAnsi="Times New Roman" w:cs="Times New Roman"/>
                <w:color w:val="000000"/>
                <w:sz w:val="20"/>
                <w:szCs w:val="20"/>
              </w:rPr>
            </w:pPr>
            <w:r w:rsidRPr="003E768E">
              <w:rPr>
                <w:rFonts w:ascii="Times New Roman" w:hAnsi="Times New Roman" w:cs="Times New Roman"/>
                <w:sz w:val="20"/>
                <w:szCs w:val="20"/>
              </w:rPr>
              <w:t>(срок исполнения – 5 календарных дней</w:t>
            </w:r>
          </w:p>
        </w:tc>
        <w:tc>
          <w:tcPr>
            <w:tcW w:w="709" w:type="dxa"/>
            <w:tcBorders>
              <w:left w:val="single" w:sz="4" w:space="0" w:color="000000"/>
            </w:tcBorders>
            <w:shd w:val="clear" w:color="auto" w:fill="auto"/>
          </w:tcPr>
          <w:p w:rsidR="003E768E" w:rsidRPr="003E768E" w:rsidRDefault="003E768E" w:rsidP="00F0093D">
            <w:pPr>
              <w:snapToGrid w:val="0"/>
              <w:jc w:val="both"/>
              <w:rPr>
                <w:rFonts w:ascii="Times New Roman" w:hAnsi="Times New Roman" w:cs="Times New Roman"/>
                <w:color w:val="000000"/>
                <w:sz w:val="20"/>
                <w:szCs w:val="20"/>
              </w:rPr>
            </w:pP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Подготовка заключения об  отклонении документации по планировке   территории и направлении ее на доработку,</w:t>
            </w:r>
          </w:p>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подготовка сопроводительного письма</w:t>
            </w:r>
          </w:p>
          <w:p w:rsidR="003E768E" w:rsidRPr="003E768E" w:rsidRDefault="003E768E" w:rsidP="00F0093D">
            <w:pPr>
              <w:jc w:val="both"/>
              <w:rPr>
                <w:rFonts w:ascii="Times New Roman" w:hAnsi="Times New Roman" w:cs="Times New Roman"/>
                <w:sz w:val="20"/>
                <w:szCs w:val="20"/>
              </w:rPr>
            </w:pPr>
            <w:r w:rsidRPr="003E768E">
              <w:rPr>
                <w:rFonts w:ascii="Times New Roman" w:hAnsi="Times New Roman" w:cs="Times New Roman"/>
                <w:sz w:val="20"/>
                <w:szCs w:val="20"/>
              </w:rPr>
              <w:t>(срок исполнения – 10 календарных дней)</w:t>
            </w:r>
          </w:p>
        </w:tc>
      </w:tr>
    </w:tbl>
    <w:p w:rsidR="003E768E" w:rsidRPr="003E768E" w:rsidRDefault="003E768E" w:rsidP="003E768E">
      <w:pPr>
        <w:ind w:firstLine="540"/>
        <w:jc w:val="both"/>
        <w:rPr>
          <w:rFonts w:ascii="Times New Roman" w:hAnsi="Times New Roman" w:cs="Times New Roman"/>
          <w:color w:val="000000"/>
          <w:sz w:val="20"/>
          <w:szCs w:val="20"/>
          <w:lang w:val="ru-RU" w:eastAsia="ru-RU"/>
        </w:rPr>
      </w:pPr>
      <w:r w:rsidRPr="003E768E">
        <w:rPr>
          <w:rFonts w:ascii="Times New Roman" w:hAnsi="Times New Roman" w:cs="Times New Roman"/>
          <w:sz w:val="20"/>
          <w:szCs w:val="20"/>
        </w:rPr>
        <w:pict>
          <v:line id="_x0000_s1091" style="position:absolute;left:0;text-align:left;z-index:251728896;mso-position-horizontal-relative:text;mso-position-vertical-relative:text" from="69.15pt,3.1pt" to="69.15pt,21.8pt" strokeweight=".26mm">
            <v:stroke endarrow="block" joinstyle="miter" endcap="square"/>
          </v:line>
        </w:pict>
      </w:r>
      <w:r w:rsidRPr="003E768E">
        <w:rPr>
          <w:rFonts w:ascii="Times New Roman" w:hAnsi="Times New Roman" w:cs="Times New Roman"/>
          <w:sz w:val="20"/>
          <w:szCs w:val="20"/>
        </w:rPr>
        <w:pict>
          <v:line id="_x0000_s1092" style="position:absolute;left:0;text-align:left;z-index:251729920;mso-position-horizontal-relative:text;mso-position-vertical-relative:text" from="412.35pt,3.1pt" to="412.35pt,21.8pt" strokeweight=".26mm">
            <v:stroke endarrow="block" joinstyle="miter" endcap="square"/>
          </v:line>
        </w:pict>
      </w:r>
    </w:p>
    <w:tbl>
      <w:tblPr>
        <w:tblW w:w="0" w:type="auto"/>
        <w:tblInd w:w="-10" w:type="dxa"/>
        <w:tblLayout w:type="fixed"/>
        <w:tblLook w:val="0000"/>
      </w:tblPr>
      <w:tblGrid>
        <w:gridCol w:w="4361"/>
        <w:gridCol w:w="1559"/>
        <w:gridCol w:w="3305"/>
      </w:tblGrid>
      <w:tr w:rsidR="003E768E" w:rsidRPr="003E768E" w:rsidTr="00F0093D">
        <w:tc>
          <w:tcPr>
            <w:tcW w:w="4361" w:type="dxa"/>
            <w:tcBorders>
              <w:top w:val="single" w:sz="4" w:space="0" w:color="000000"/>
              <w:left w:val="single" w:sz="4" w:space="0" w:color="000000"/>
              <w:bottom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Принятие решения о назначении публичных слушаний по проекту документации по планировке территории</w:t>
            </w:r>
          </w:p>
          <w:p w:rsidR="003E768E" w:rsidRPr="003E768E" w:rsidRDefault="003E768E" w:rsidP="00F0093D">
            <w:pPr>
              <w:jc w:val="center"/>
              <w:rPr>
                <w:rFonts w:ascii="Times New Roman" w:hAnsi="Times New Roman" w:cs="Times New Roman"/>
                <w:color w:val="000000"/>
                <w:sz w:val="20"/>
                <w:szCs w:val="20"/>
              </w:rPr>
            </w:pPr>
            <w:r w:rsidRPr="003E768E">
              <w:rPr>
                <w:rFonts w:ascii="Times New Roman" w:hAnsi="Times New Roman" w:cs="Times New Roman"/>
                <w:sz w:val="20"/>
                <w:szCs w:val="20"/>
              </w:rPr>
              <w:t>(срок исполнения – 5 календарных дней)</w:t>
            </w:r>
          </w:p>
          <w:p w:rsidR="003E768E" w:rsidRPr="003E768E" w:rsidRDefault="003E768E" w:rsidP="00F0093D">
            <w:pPr>
              <w:jc w:val="both"/>
              <w:rPr>
                <w:rFonts w:ascii="Times New Roman" w:hAnsi="Times New Roman" w:cs="Times New Roman"/>
                <w:color w:val="000000"/>
                <w:sz w:val="20"/>
                <w:szCs w:val="20"/>
              </w:rPr>
            </w:pPr>
          </w:p>
        </w:tc>
        <w:tc>
          <w:tcPr>
            <w:tcW w:w="1559" w:type="dxa"/>
            <w:tcBorders>
              <w:left w:val="single" w:sz="4" w:space="0" w:color="000000"/>
            </w:tcBorders>
            <w:shd w:val="clear" w:color="auto" w:fill="auto"/>
          </w:tcPr>
          <w:p w:rsidR="003E768E" w:rsidRPr="003E768E" w:rsidRDefault="003E768E" w:rsidP="00F0093D">
            <w:pPr>
              <w:snapToGrid w:val="0"/>
              <w:jc w:val="both"/>
              <w:rPr>
                <w:rFonts w:ascii="Times New Roman" w:hAnsi="Times New Roman" w:cs="Times New Roman"/>
                <w:color w:val="000000"/>
                <w:sz w:val="20"/>
                <w:szCs w:val="20"/>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jc w:val="center"/>
              <w:rPr>
                <w:rFonts w:ascii="Times New Roman" w:eastAsia="Times New Roman" w:hAnsi="Times New Roman" w:cs="Times New Roman"/>
                <w:sz w:val="20"/>
                <w:szCs w:val="20"/>
              </w:rPr>
            </w:pPr>
            <w:r w:rsidRPr="003E768E">
              <w:rPr>
                <w:rFonts w:ascii="Times New Roman" w:hAnsi="Times New Roman" w:cs="Times New Roman"/>
                <w:sz w:val="20"/>
                <w:szCs w:val="20"/>
              </w:rPr>
              <w:t>Выдача  заключения об  отклонении документации по планировке   территории и сопроводительного письма</w:t>
            </w:r>
          </w:p>
          <w:p w:rsidR="003E768E" w:rsidRPr="003E768E" w:rsidRDefault="003E768E" w:rsidP="00F0093D">
            <w:pPr>
              <w:jc w:val="center"/>
              <w:rPr>
                <w:rFonts w:ascii="Times New Roman" w:hAnsi="Times New Roman" w:cs="Times New Roman"/>
                <w:sz w:val="20"/>
                <w:szCs w:val="20"/>
              </w:rPr>
            </w:pPr>
            <w:r w:rsidRPr="003E768E">
              <w:rPr>
                <w:rFonts w:ascii="Times New Roman" w:eastAsia="Times New Roman" w:hAnsi="Times New Roman" w:cs="Times New Roman"/>
                <w:sz w:val="20"/>
                <w:szCs w:val="20"/>
              </w:rPr>
              <w:t xml:space="preserve"> </w:t>
            </w:r>
            <w:r w:rsidRPr="003E768E">
              <w:rPr>
                <w:rFonts w:ascii="Times New Roman" w:hAnsi="Times New Roman" w:cs="Times New Roman"/>
                <w:sz w:val="20"/>
                <w:szCs w:val="20"/>
              </w:rPr>
              <w:t>(срок исполнения – 3 календарных дня)</w:t>
            </w:r>
          </w:p>
        </w:tc>
      </w:tr>
    </w:tbl>
    <w:p w:rsidR="003E768E" w:rsidRPr="003E768E" w:rsidRDefault="003E768E" w:rsidP="003E768E">
      <w:pPr>
        <w:ind w:firstLine="540"/>
        <w:jc w:val="both"/>
        <w:rPr>
          <w:rFonts w:ascii="Times New Roman" w:hAnsi="Times New Roman" w:cs="Times New Roman"/>
          <w:color w:val="000000"/>
          <w:sz w:val="20"/>
          <w:szCs w:val="20"/>
          <w:lang w:val="ru-RU" w:eastAsia="ru-RU"/>
        </w:rPr>
      </w:pPr>
      <w:r w:rsidRPr="003E768E">
        <w:rPr>
          <w:rFonts w:ascii="Times New Roman" w:hAnsi="Times New Roman" w:cs="Times New Roman"/>
          <w:sz w:val="20"/>
          <w:szCs w:val="20"/>
        </w:rPr>
        <w:pict>
          <v:line id="_x0000_s1093" style="position:absolute;left:0;text-align:left;z-index:251730944;mso-position-horizontal-relative:text;mso-position-vertical-relative:text" from="86.55pt,1.8pt" to="86.55pt,20.5pt" strokeweight=".26mm">
            <v:stroke endarrow="block" joinstyle="miter" endcap="square"/>
          </v:line>
        </w:pict>
      </w:r>
    </w:p>
    <w:tbl>
      <w:tblPr>
        <w:tblW w:w="0" w:type="auto"/>
        <w:tblInd w:w="-10" w:type="dxa"/>
        <w:tblLayout w:type="fixed"/>
        <w:tblLook w:val="0000"/>
      </w:tblPr>
      <w:tblGrid>
        <w:gridCol w:w="4381"/>
      </w:tblGrid>
      <w:tr w:rsidR="003E768E" w:rsidRPr="003E768E" w:rsidTr="00F0093D">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Проведение публичных слушаний</w:t>
            </w:r>
          </w:p>
          <w:p w:rsidR="003E768E" w:rsidRPr="003E768E" w:rsidRDefault="003E768E" w:rsidP="00F0093D">
            <w:pPr>
              <w:jc w:val="center"/>
              <w:rPr>
                <w:rFonts w:ascii="Times New Roman" w:hAnsi="Times New Roman" w:cs="Times New Roman"/>
                <w:color w:val="000000"/>
                <w:sz w:val="20"/>
                <w:szCs w:val="20"/>
              </w:rPr>
            </w:pPr>
            <w:r w:rsidRPr="003E768E">
              <w:rPr>
                <w:rFonts w:ascii="Times New Roman" w:hAnsi="Times New Roman" w:cs="Times New Roman"/>
                <w:sz w:val="20"/>
                <w:szCs w:val="20"/>
              </w:rPr>
              <w:t>(срок исполнения – не менее одного месяца и не более трех месяцев)</w:t>
            </w:r>
          </w:p>
          <w:p w:rsidR="003E768E" w:rsidRPr="003E768E" w:rsidRDefault="003E768E" w:rsidP="00F0093D">
            <w:pPr>
              <w:jc w:val="both"/>
              <w:rPr>
                <w:rFonts w:ascii="Times New Roman" w:hAnsi="Times New Roman" w:cs="Times New Roman"/>
                <w:color w:val="000000"/>
                <w:sz w:val="20"/>
                <w:szCs w:val="20"/>
              </w:rPr>
            </w:pPr>
          </w:p>
        </w:tc>
      </w:tr>
    </w:tbl>
    <w:p w:rsidR="003E768E" w:rsidRPr="003E768E" w:rsidRDefault="003E768E" w:rsidP="003E768E">
      <w:pPr>
        <w:ind w:firstLine="540"/>
        <w:jc w:val="both"/>
        <w:rPr>
          <w:rFonts w:ascii="Times New Roman" w:hAnsi="Times New Roman" w:cs="Times New Roman"/>
          <w:color w:val="000000"/>
          <w:sz w:val="20"/>
          <w:szCs w:val="20"/>
          <w:lang w:val="ru-RU" w:eastAsia="ru-RU"/>
        </w:rPr>
      </w:pPr>
      <w:r w:rsidRPr="003E768E">
        <w:rPr>
          <w:rFonts w:ascii="Times New Roman" w:hAnsi="Times New Roman" w:cs="Times New Roman"/>
          <w:sz w:val="20"/>
          <w:szCs w:val="20"/>
        </w:rPr>
        <w:pict>
          <v:line id="_x0000_s1094" style="position:absolute;left:0;text-align:left;z-index:251731968;mso-position-horizontal-relative:text;mso-position-vertical-relative:text" from="98.55pt,4.8pt" to="98.55pt,23.5pt" strokeweight=".26mm">
            <v:stroke endarrow="block" joinstyle="miter" endcap="square"/>
          </v:line>
        </w:pict>
      </w:r>
    </w:p>
    <w:tbl>
      <w:tblPr>
        <w:tblW w:w="0" w:type="auto"/>
        <w:tblInd w:w="-10" w:type="dxa"/>
        <w:tblLayout w:type="fixed"/>
        <w:tblLook w:val="0000"/>
      </w:tblPr>
      <w:tblGrid>
        <w:gridCol w:w="4381"/>
      </w:tblGrid>
      <w:tr w:rsidR="003E768E" w:rsidRPr="003E768E" w:rsidTr="00F0093D">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Принятие постановления об утверждении документации по планировке территории, либо принятие постановления об отклонении документации по планировке территории</w:t>
            </w:r>
          </w:p>
          <w:p w:rsidR="003E768E" w:rsidRPr="003E768E" w:rsidRDefault="003E768E" w:rsidP="00F0093D">
            <w:pPr>
              <w:jc w:val="center"/>
              <w:rPr>
                <w:rFonts w:ascii="Times New Roman" w:hAnsi="Times New Roman" w:cs="Times New Roman"/>
                <w:color w:val="000000"/>
                <w:sz w:val="20"/>
                <w:szCs w:val="20"/>
              </w:rPr>
            </w:pPr>
            <w:r w:rsidRPr="003E768E">
              <w:rPr>
                <w:rFonts w:ascii="Times New Roman" w:hAnsi="Times New Roman" w:cs="Times New Roman"/>
                <w:sz w:val="20"/>
                <w:szCs w:val="20"/>
              </w:rPr>
              <w:t>(срок исполнения – 15 календарных дней)</w:t>
            </w:r>
          </w:p>
          <w:p w:rsidR="003E768E" w:rsidRPr="003E768E" w:rsidRDefault="003E768E" w:rsidP="00F0093D">
            <w:pPr>
              <w:jc w:val="both"/>
              <w:rPr>
                <w:rFonts w:ascii="Times New Roman" w:hAnsi="Times New Roman" w:cs="Times New Roman"/>
                <w:color w:val="000000"/>
                <w:sz w:val="20"/>
                <w:szCs w:val="20"/>
              </w:rPr>
            </w:pPr>
          </w:p>
        </w:tc>
      </w:tr>
    </w:tbl>
    <w:p w:rsidR="003E768E" w:rsidRPr="003E768E" w:rsidRDefault="003E768E" w:rsidP="003E768E">
      <w:pPr>
        <w:ind w:firstLine="540"/>
        <w:jc w:val="both"/>
        <w:rPr>
          <w:rFonts w:ascii="Times New Roman" w:hAnsi="Times New Roman" w:cs="Times New Roman"/>
          <w:color w:val="000000"/>
          <w:sz w:val="20"/>
          <w:szCs w:val="20"/>
          <w:lang w:val="ru-RU" w:eastAsia="ru-RU"/>
        </w:rPr>
      </w:pPr>
      <w:r w:rsidRPr="003E768E">
        <w:rPr>
          <w:rFonts w:ascii="Times New Roman" w:hAnsi="Times New Roman" w:cs="Times New Roman"/>
          <w:sz w:val="20"/>
          <w:szCs w:val="20"/>
        </w:rPr>
        <w:pict>
          <v:line id="_x0000_s1095" style="position:absolute;left:0;text-align:left;z-index:251732992;mso-position-horizontal-relative:text;mso-position-vertical-relative:text" from="108.15pt,3.1pt" to="108.15pt,21.8pt" strokeweight=".26mm">
            <v:stroke endarrow="block" joinstyle="miter" endcap="square"/>
          </v:line>
        </w:pict>
      </w:r>
    </w:p>
    <w:tbl>
      <w:tblPr>
        <w:tblW w:w="0" w:type="auto"/>
        <w:tblInd w:w="-10" w:type="dxa"/>
        <w:tblLayout w:type="fixed"/>
        <w:tblLook w:val="0000"/>
      </w:tblPr>
      <w:tblGrid>
        <w:gridCol w:w="4381"/>
      </w:tblGrid>
      <w:tr w:rsidR="003E768E" w:rsidRPr="003E768E" w:rsidTr="00F0093D">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3E768E" w:rsidRPr="003E768E" w:rsidRDefault="003E768E" w:rsidP="00F0093D">
            <w:pPr>
              <w:jc w:val="center"/>
              <w:rPr>
                <w:rFonts w:ascii="Times New Roman" w:hAnsi="Times New Roman" w:cs="Times New Roman"/>
                <w:sz w:val="20"/>
                <w:szCs w:val="20"/>
              </w:rPr>
            </w:pPr>
            <w:r w:rsidRPr="003E768E">
              <w:rPr>
                <w:rFonts w:ascii="Times New Roman" w:hAnsi="Times New Roman" w:cs="Times New Roman"/>
                <w:sz w:val="20"/>
                <w:szCs w:val="20"/>
              </w:rPr>
              <w:t>Выдача (направление) заявителю постановления об утверждении документации по планировке территории или  постановления об отклонении документации по планировке территории</w:t>
            </w:r>
          </w:p>
          <w:p w:rsidR="003E768E" w:rsidRPr="003E768E" w:rsidRDefault="003E768E" w:rsidP="00F0093D">
            <w:pPr>
              <w:jc w:val="center"/>
              <w:rPr>
                <w:rFonts w:ascii="Times New Roman" w:hAnsi="Times New Roman" w:cs="Times New Roman"/>
                <w:color w:val="000000"/>
                <w:sz w:val="20"/>
                <w:szCs w:val="20"/>
              </w:rPr>
            </w:pPr>
            <w:r w:rsidRPr="003E768E">
              <w:rPr>
                <w:rFonts w:ascii="Times New Roman" w:hAnsi="Times New Roman" w:cs="Times New Roman"/>
                <w:sz w:val="20"/>
                <w:szCs w:val="20"/>
              </w:rPr>
              <w:t>(срок исполнения – 3 календарных дня)</w:t>
            </w:r>
          </w:p>
          <w:p w:rsidR="003E768E" w:rsidRPr="003E768E" w:rsidRDefault="003E768E" w:rsidP="00F0093D">
            <w:pPr>
              <w:jc w:val="both"/>
              <w:rPr>
                <w:rFonts w:ascii="Times New Roman" w:hAnsi="Times New Roman" w:cs="Times New Roman"/>
                <w:color w:val="000000"/>
                <w:sz w:val="20"/>
                <w:szCs w:val="20"/>
              </w:rPr>
            </w:pPr>
          </w:p>
        </w:tc>
      </w:tr>
    </w:tbl>
    <w:p w:rsidR="003E768E" w:rsidRPr="003E768E" w:rsidRDefault="003E768E" w:rsidP="003E768E">
      <w:pPr>
        <w:ind w:firstLine="540"/>
        <w:jc w:val="both"/>
        <w:rPr>
          <w:rFonts w:ascii="Times New Roman" w:hAnsi="Times New Roman" w:cs="Times New Roman"/>
          <w:color w:val="000000"/>
          <w:sz w:val="20"/>
          <w:szCs w:val="20"/>
        </w:rPr>
      </w:pPr>
    </w:p>
    <w:tbl>
      <w:tblPr>
        <w:tblW w:w="0" w:type="auto"/>
        <w:tblInd w:w="4428" w:type="dxa"/>
        <w:tblLayout w:type="fixed"/>
        <w:tblLook w:val="0000"/>
      </w:tblPr>
      <w:tblGrid>
        <w:gridCol w:w="5143"/>
      </w:tblGrid>
      <w:tr w:rsidR="003E768E" w:rsidRPr="003E768E" w:rsidTr="00F0093D">
        <w:tc>
          <w:tcPr>
            <w:tcW w:w="5143" w:type="dxa"/>
            <w:shd w:val="clear" w:color="auto" w:fill="auto"/>
          </w:tcPr>
          <w:p w:rsidR="003E768E" w:rsidRPr="003E768E" w:rsidRDefault="003E768E" w:rsidP="00F0093D">
            <w:pPr>
              <w:jc w:val="both"/>
              <w:rPr>
                <w:rFonts w:ascii="Times New Roman" w:hAnsi="Times New Roman" w:cs="Times New Roman"/>
                <w:sz w:val="20"/>
                <w:szCs w:val="20"/>
              </w:rPr>
            </w:pPr>
            <w:r w:rsidRPr="003E768E">
              <w:rPr>
                <w:rFonts w:ascii="Times New Roman" w:hAnsi="Times New Roman" w:cs="Times New Roman"/>
                <w:color w:val="000000"/>
                <w:sz w:val="20"/>
                <w:szCs w:val="20"/>
              </w:rPr>
              <w:t xml:space="preserve">Приложение №4 к административному регламенту администрации Чубаевского сельского поселения </w:t>
            </w: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color w:val="000000"/>
                <w:sz w:val="20"/>
                <w:szCs w:val="20"/>
              </w:rPr>
              <w:t xml:space="preserve"> района Чувашской Республики по предоставлению муниципальной услуги </w:t>
            </w:r>
            <w:r w:rsidRPr="003E768E">
              <w:rPr>
                <w:rFonts w:ascii="Times New Roman" w:hAnsi="Times New Roman" w:cs="Times New Roman"/>
                <w:b/>
                <w:sz w:val="20"/>
                <w:szCs w:val="20"/>
              </w:rPr>
              <w:t>«</w:t>
            </w:r>
            <w:r w:rsidRPr="003E768E">
              <w:rPr>
                <w:rFonts w:ascii="Times New Roman" w:hAnsi="Times New Roman" w:cs="Times New Roman"/>
                <w:bCs/>
                <w:sz w:val="20"/>
                <w:szCs w:val="20"/>
              </w:rPr>
              <w:t xml:space="preserve">Принятие решения о подготовке документации по планировке территории </w:t>
            </w:r>
            <w:r w:rsidRPr="003E768E">
              <w:rPr>
                <w:rFonts w:ascii="Times New Roman" w:hAnsi="Times New Roman" w:cs="Times New Roman"/>
                <w:spacing w:val="-4"/>
                <w:sz w:val="20"/>
                <w:szCs w:val="20"/>
              </w:rPr>
              <w:t xml:space="preserve">(проектов планирования и проектов </w:t>
            </w:r>
            <w:r w:rsidRPr="003E768E">
              <w:rPr>
                <w:rFonts w:ascii="Times New Roman" w:hAnsi="Times New Roman" w:cs="Times New Roman"/>
                <w:spacing w:val="-4"/>
                <w:sz w:val="20"/>
                <w:szCs w:val="20"/>
              </w:rPr>
              <w:lastRenderedPageBreak/>
              <w:t>межевания)</w:t>
            </w:r>
            <w:r w:rsidRPr="003E768E">
              <w:rPr>
                <w:rFonts w:ascii="Times New Roman" w:hAnsi="Times New Roman" w:cs="Times New Roman"/>
                <w:sz w:val="20"/>
                <w:szCs w:val="20"/>
              </w:rPr>
              <w:t>»</w:t>
            </w:r>
          </w:p>
        </w:tc>
      </w:tr>
    </w:tbl>
    <w:p w:rsidR="003E768E" w:rsidRPr="003E768E" w:rsidRDefault="003E768E" w:rsidP="003E768E">
      <w:pPr>
        <w:pStyle w:val="a4"/>
        <w:jc w:val="center"/>
        <w:rPr>
          <w:rFonts w:ascii="Times New Roman" w:hAnsi="Times New Roman" w:cs="Times New Roman"/>
          <w:sz w:val="20"/>
          <w:szCs w:val="20"/>
        </w:rPr>
      </w:pPr>
      <w:r w:rsidRPr="003E768E">
        <w:rPr>
          <w:rFonts w:ascii="Times New Roman" w:hAnsi="Times New Roman" w:cs="Times New Roman"/>
          <w:sz w:val="20"/>
          <w:szCs w:val="20"/>
        </w:rPr>
        <w:lastRenderedPageBreak/>
        <w:t>Уведомление об отказе</w:t>
      </w:r>
    </w:p>
    <w:p w:rsidR="003E768E" w:rsidRPr="003E768E" w:rsidRDefault="003E768E" w:rsidP="003E768E">
      <w:pPr>
        <w:pStyle w:val="a4"/>
        <w:jc w:val="center"/>
        <w:rPr>
          <w:rFonts w:ascii="Times New Roman" w:hAnsi="Times New Roman" w:cs="Times New Roman"/>
          <w:sz w:val="20"/>
          <w:szCs w:val="20"/>
        </w:rPr>
      </w:pPr>
      <w:r w:rsidRPr="003E768E">
        <w:rPr>
          <w:rFonts w:ascii="Times New Roman" w:hAnsi="Times New Roman" w:cs="Times New Roman"/>
          <w:sz w:val="20"/>
          <w:szCs w:val="20"/>
        </w:rPr>
        <w:t>в предоставлении муниципальной услуги</w:t>
      </w:r>
    </w:p>
    <w:p w:rsidR="003E768E" w:rsidRPr="003E768E" w:rsidRDefault="003E768E" w:rsidP="003E768E">
      <w:pPr>
        <w:rPr>
          <w:rFonts w:ascii="Times New Roman" w:hAnsi="Times New Roman" w:cs="Times New Roman"/>
          <w:sz w:val="20"/>
          <w:szCs w:val="20"/>
        </w:rPr>
      </w:pPr>
    </w:p>
    <w:p w:rsidR="003E768E" w:rsidRPr="003E768E" w:rsidRDefault="003E768E" w:rsidP="003E768E">
      <w:pPr>
        <w:tabs>
          <w:tab w:val="left" w:pos="9354"/>
        </w:tabs>
        <w:ind w:firstLine="709"/>
        <w:jc w:val="both"/>
        <w:rPr>
          <w:rFonts w:ascii="Times New Roman" w:hAnsi="Times New Roman" w:cs="Times New Roman"/>
          <w:sz w:val="20"/>
          <w:szCs w:val="20"/>
          <w:u w:val="single"/>
        </w:rPr>
      </w:pPr>
      <w:r w:rsidRPr="003E768E">
        <w:rPr>
          <w:rFonts w:ascii="Times New Roman" w:hAnsi="Times New Roman" w:cs="Times New Roman"/>
          <w:sz w:val="20"/>
          <w:szCs w:val="20"/>
        </w:rPr>
        <w:t xml:space="preserve">Настоящим уведомляем Вас о том, что муниципальная услуга </w:t>
      </w:r>
      <w:r w:rsidRPr="003E768E">
        <w:rPr>
          <w:rFonts w:ascii="Times New Roman" w:hAnsi="Times New Roman" w:cs="Times New Roman"/>
          <w:color w:val="000000"/>
          <w:sz w:val="20"/>
          <w:szCs w:val="20"/>
        </w:rPr>
        <w:t>«Принятие решения о подготовке документации по планировке территории в границах муниципального образования</w:t>
      </w:r>
      <w:r w:rsidRPr="003E768E">
        <w:rPr>
          <w:rFonts w:ascii="Times New Roman" w:hAnsi="Times New Roman" w:cs="Times New Roman"/>
          <w:sz w:val="20"/>
          <w:szCs w:val="20"/>
        </w:rPr>
        <w:t xml:space="preserve">», не может быть предоставлена по следующим основаниям: </w:t>
      </w:r>
    </w:p>
    <w:p w:rsidR="003E768E" w:rsidRPr="003E768E" w:rsidRDefault="003E768E" w:rsidP="003E768E">
      <w:pPr>
        <w:tabs>
          <w:tab w:val="left" w:pos="9354"/>
        </w:tabs>
        <w:spacing w:line="360" w:lineRule="auto"/>
        <w:jc w:val="both"/>
        <w:rPr>
          <w:rFonts w:ascii="Times New Roman" w:hAnsi="Times New Roman" w:cs="Times New Roman"/>
          <w:sz w:val="20"/>
          <w:szCs w:val="20"/>
          <w:u w:val="single"/>
        </w:rPr>
      </w:pPr>
      <w:r w:rsidRPr="003E768E">
        <w:rPr>
          <w:rFonts w:ascii="Times New Roman" w:hAnsi="Times New Roman" w:cs="Times New Roman"/>
          <w:sz w:val="20"/>
          <w:szCs w:val="20"/>
          <w:u w:val="single"/>
        </w:rPr>
        <w:tab/>
      </w:r>
    </w:p>
    <w:p w:rsidR="003E768E" w:rsidRPr="003E768E" w:rsidRDefault="003E768E" w:rsidP="003E768E">
      <w:pPr>
        <w:tabs>
          <w:tab w:val="left" w:pos="9354"/>
        </w:tabs>
        <w:spacing w:line="360" w:lineRule="auto"/>
        <w:jc w:val="both"/>
        <w:rPr>
          <w:rFonts w:ascii="Times New Roman" w:hAnsi="Times New Roman" w:cs="Times New Roman"/>
          <w:sz w:val="20"/>
          <w:szCs w:val="20"/>
          <w:u w:val="single"/>
        </w:rPr>
      </w:pPr>
      <w:r w:rsidRPr="003E768E">
        <w:rPr>
          <w:rFonts w:ascii="Times New Roman" w:hAnsi="Times New Roman" w:cs="Times New Roman"/>
          <w:sz w:val="20"/>
          <w:szCs w:val="20"/>
          <w:u w:val="single"/>
        </w:rPr>
        <w:tab/>
      </w:r>
    </w:p>
    <w:p w:rsidR="003E768E" w:rsidRPr="003E768E" w:rsidRDefault="003E768E" w:rsidP="003E768E">
      <w:pPr>
        <w:tabs>
          <w:tab w:val="left" w:pos="9354"/>
        </w:tabs>
        <w:jc w:val="both"/>
        <w:rPr>
          <w:rFonts w:ascii="Times New Roman" w:hAnsi="Times New Roman" w:cs="Times New Roman"/>
          <w:sz w:val="20"/>
          <w:szCs w:val="20"/>
        </w:rPr>
      </w:pPr>
      <w:r w:rsidRPr="003E768E">
        <w:rPr>
          <w:rFonts w:ascii="Times New Roman" w:hAnsi="Times New Roman" w:cs="Times New Roman"/>
          <w:sz w:val="20"/>
          <w:szCs w:val="20"/>
          <w:u w:val="single"/>
        </w:rPr>
        <w:tab/>
      </w:r>
    </w:p>
    <w:p w:rsidR="003E768E" w:rsidRPr="003E768E" w:rsidRDefault="003E768E" w:rsidP="003E768E">
      <w:pPr>
        <w:tabs>
          <w:tab w:val="left" w:pos="9354"/>
        </w:tabs>
        <w:jc w:val="both"/>
        <w:rPr>
          <w:rFonts w:ascii="Times New Roman" w:hAnsi="Times New Roman" w:cs="Times New Roman"/>
          <w:sz w:val="20"/>
          <w:szCs w:val="20"/>
        </w:rPr>
      </w:pPr>
    </w:p>
    <w:p w:rsidR="003E768E" w:rsidRPr="003E768E" w:rsidRDefault="003E768E" w:rsidP="003E768E">
      <w:pPr>
        <w:rPr>
          <w:rFonts w:ascii="Times New Roman" w:hAnsi="Times New Roman" w:cs="Times New Roman"/>
          <w:sz w:val="20"/>
          <w:szCs w:val="20"/>
        </w:rPr>
      </w:pPr>
    </w:p>
    <w:p w:rsidR="003E768E" w:rsidRPr="003E768E" w:rsidRDefault="003E768E" w:rsidP="003E768E">
      <w:pPr>
        <w:ind w:firstLine="709"/>
        <w:jc w:val="both"/>
        <w:rPr>
          <w:rFonts w:ascii="Times New Roman" w:hAnsi="Times New Roman" w:cs="Times New Roman"/>
          <w:sz w:val="20"/>
          <w:szCs w:val="20"/>
        </w:rPr>
      </w:pPr>
      <w:r w:rsidRPr="003E768E">
        <w:rPr>
          <w:rFonts w:ascii="Times New Roman" w:hAnsi="Times New Roman" w:cs="Times New Roman"/>
          <w:sz w:val="20"/>
          <w:szCs w:val="20"/>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3E768E" w:rsidRPr="003E768E" w:rsidRDefault="003E768E" w:rsidP="003E768E">
      <w:pPr>
        <w:rPr>
          <w:rFonts w:ascii="Times New Roman" w:hAnsi="Times New Roman" w:cs="Times New Roman"/>
          <w:sz w:val="20"/>
          <w:szCs w:val="20"/>
        </w:rPr>
      </w:pPr>
    </w:p>
    <w:p w:rsidR="003E768E" w:rsidRPr="003E768E" w:rsidRDefault="003E768E" w:rsidP="003E768E">
      <w:pPr>
        <w:rPr>
          <w:rFonts w:ascii="Times New Roman" w:hAnsi="Times New Roman" w:cs="Times New Roman"/>
          <w:sz w:val="20"/>
          <w:szCs w:val="20"/>
        </w:rPr>
      </w:pPr>
    </w:p>
    <w:p w:rsidR="003E768E" w:rsidRPr="003E768E" w:rsidRDefault="003E768E" w:rsidP="003E768E">
      <w:pPr>
        <w:rPr>
          <w:rFonts w:ascii="Times New Roman" w:hAnsi="Times New Roman" w:cs="Times New Roman"/>
          <w:sz w:val="20"/>
          <w:szCs w:val="20"/>
        </w:rPr>
      </w:pPr>
    </w:p>
    <w:p w:rsidR="003E768E" w:rsidRPr="003E768E" w:rsidRDefault="003E768E" w:rsidP="003E768E">
      <w:pPr>
        <w:rPr>
          <w:rFonts w:ascii="Times New Roman" w:hAnsi="Times New Roman" w:cs="Times New Roman"/>
          <w:sz w:val="20"/>
          <w:szCs w:val="20"/>
        </w:rPr>
      </w:pPr>
      <w:r w:rsidRPr="003E768E">
        <w:rPr>
          <w:rFonts w:ascii="Times New Roman" w:hAnsi="Times New Roman" w:cs="Times New Roman"/>
          <w:sz w:val="20"/>
          <w:szCs w:val="20"/>
        </w:rPr>
        <w:t>Глава администрации</w:t>
      </w:r>
      <w:r w:rsidRPr="003E768E">
        <w:rPr>
          <w:rFonts w:ascii="Times New Roman" w:hAnsi="Times New Roman" w:cs="Times New Roman"/>
          <w:sz w:val="20"/>
          <w:szCs w:val="20"/>
        </w:rPr>
        <w:tab/>
      </w:r>
      <w:r w:rsidRPr="003E768E">
        <w:rPr>
          <w:rFonts w:ascii="Times New Roman" w:hAnsi="Times New Roman" w:cs="Times New Roman"/>
          <w:sz w:val="20"/>
          <w:szCs w:val="20"/>
        </w:rPr>
        <w:tab/>
        <w:t>_______________</w:t>
      </w:r>
      <w:r w:rsidRPr="003E768E">
        <w:rPr>
          <w:rFonts w:ascii="Times New Roman" w:hAnsi="Times New Roman" w:cs="Times New Roman"/>
          <w:sz w:val="20"/>
          <w:szCs w:val="20"/>
        </w:rPr>
        <w:tab/>
      </w:r>
      <w:r w:rsidRPr="003E768E">
        <w:rPr>
          <w:rFonts w:ascii="Times New Roman" w:hAnsi="Times New Roman" w:cs="Times New Roman"/>
          <w:sz w:val="20"/>
          <w:szCs w:val="20"/>
        </w:rPr>
        <w:tab/>
        <w:t>___________________</w:t>
      </w:r>
    </w:p>
    <w:p w:rsidR="003E768E" w:rsidRPr="003E768E" w:rsidRDefault="003E768E" w:rsidP="003E768E">
      <w:pPr>
        <w:rPr>
          <w:rFonts w:ascii="Times New Roman" w:hAnsi="Times New Roman" w:cs="Times New Roman"/>
          <w:kern w:val="1"/>
          <w:sz w:val="20"/>
          <w:szCs w:val="20"/>
        </w:rPr>
      </w:pP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t xml:space="preserve">           </w:t>
      </w:r>
      <w:r w:rsidRPr="003E768E">
        <w:rPr>
          <w:rFonts w:ascii="Times New Roman" w:hAnsi="Times New Roman" w:cs="Times New Roman"/>
          <w:sz w:val="20"/>
          <w:szCs w:val="20"/>
          <w:vertAlign w:val="superscript"/>
        </w:rPr>
        <w:t>(подпись)</w:t>
      </w:r>
      <w:r w:rsidRPr="003E768E">
        <w:rPr>
          <w:rFonts w:ascii="Times New Roman" w:hAnsi="Times New Roman" w:cs="Times New Roman"/>
          <w:sz w:val="20"/>
          <w:szCs w:val="20"/>
          <w:vertAlign w:val="superscript"/>
        </w:rPr>
        <w:tab/>
      </w:r>
      <w:r w:rsidRPr="003E768E">
        <w:rPr>
          <w:rFonts w:ascii="Times New Roman" w:hAnsi="Times New Roman" w:cs="Times New Roman"/>
          <w:sz w:val="20"/>
          <w:szCs w:val="20"/>
          <w:vertAlign w:val="superscript"/>
        </w:rPr>
        <w:tab/>
      </w:r>
      <w:r w:rsidRPr="003E768E">
        <w:rPr>
          <w:rFonts w:ascii="Times New Roman" w:hAnsi="Times New Roman" w:cs="Times New Roman"/>
          <w:sz w:val="20"/>
          <w:szCs w:val="20"/>
          <w:vertAlign w:val="superscript"/>
        </w:rPr>
        <w:tab/>
        <w:t xml:space="preserve">   (И.О. Фамилия)</w:t>
      </w:r>
    </w:p>
    <w:p w:rsidR="003E768E" w:rsidRPr="003E768E" w:rsidRDefault="003E768E" w:rsidP="003E768E">
      <w:pPr>
        <w:pStyle w:val="1"/>
        <w:tabs>
          <w:tab w:val="left" w:pos="-4111"/>
        </w:tabs>
        <w:spacing w:before="0" w:after="0"/>
        <w:ind w:left="4956" w:right="-6" w:firstLine="0"/>
        <w:rPr>
          <w:rFonts w:ascii="Times New Roman" w:hAnsi="Times New Roman" w:cs="Times New Roman"/>
          <w:b w:val="0"/>
          <w:sz w:val="20"/>
          <w:szCs w:val="20"/>
        </w:rPr>
      </w:pPr>
    </w:p>
    <w:p w:rsidR="00491380" w:rsidRDefault="00491380" w:rsidP="003E768E">
      <w:pPr>
        <w:pStyle w:val="a4"/>
        <w:jc w:val="right"/>
        <w:rPr>
          <w:rFonts w:ascii="Times New Roman" w:hAnsi="Times New Roman" w:cs="Times New Roman"/>
          <w:sz w:val="20"/>
          <w:szCs w:val="20"/>
        </w:rPr>
      </w:pPr>
    </w:p>
    <w:p w:rsidR="00491380" w:rsidRDefault="00491380" w:rsidP="003E768E">
      <w:pPr>
        <w:pStyle w:val="a4"/>
        <w:jc w:val="right"/>
        <w:rPr>
          <w:rFonts w:ascii="Times New Roman" w:hAnsi="Times New Roman" w:cs="Times New Roman"/>
          <w:sz w:val="20"/>
          <w:szCs w:val="20"/>
        </w:rPr>
      </w:pPr>
    </w:p>
    <w:p w:rsidR="00491380" w:rsidRDefault="00491380" w:rsidP="003E768E">
      <w:pPr>
        <w:pStyle w:val="a4"/>
        <w:jc w:val="right"/>
        <w:rPr>
          <w:rFonts w:ascii="Times New Roman" w:hAnsi="Times New Roman" w:cs="Times New Roman"/>
          <w:sz w:val="20"/>
          <w:szCs w:val="20"/>
        </w:rPr>
      </w:pPr>
    </w:p>
    <w:p w:rsidR="00491380" w:rsidRDefault="00491380" w:rsidP="003E768E">
      <w:pPr>
        <w:pStyle w:val="a4"/>
        <w:jc w:val="right"/>
        <w:rPr>
          <w:rFonts w:ascii="Times New Roman" w:hAnsi="Times New Roman" w:cs="Times New Roman"/>
          <w:sz w:val="20"/>
          <w:szCs w:val="20"/>
        </w:rPr>
      </w:pPr>
    </w:p>
    <w:p w:rsidR="00491380" w:rsidRDefault="00491380" w:rsidP="003E768E">
      <w:pPr>
        <w:pStyle w:val="a4"/>
        <w:jc w:val="right"/>
        <w:rPr>
          <w:rFonts w:ascii="Times New Roman" w:hAnsi="Times New Roman" w:cs="Times New Roman"/>
          <w:sz w:val="20"/>
          <w:szCs w:val="20"/>
        </w:rPr>
      </w:pPr>
    </w:p>
    <w:p w:rsidR="00491380" w:rsidRDefault="00491380" w:rsidP="003E768E">
      <w:pPr>
        <w:pStyle w:val="a4"/>
        <w:jc w:val="right"/>
        <w:rPr>
          <w:rFonts w:ascii="Times New Roman" w:hAnsi="Times New Roman" w:cs="Times New Roman"/>
          <w:sz w:val="20"/>
          <w:szCs w:val="20"/>
        </w:rPr>
      </w:pPr>
    </w:p>
    <w:p w:rsidR="00491380" w:rsidRDefault="00491380" w:rsidP="003E768E">
      <w:pPr>
        <w:pStyle w:val="a4"/>
        <w:jc w:val="right"/>
        <w:rPr>
          <w:rFonts w:ascii="Times New Roman" w:hAnsi="Times New Roman" w:cs="Times New Roman"/>
          <w:sz w:val="20"/>
          <w:szCs w:val="20"/>
        </w:rPr>
      </w:pPr>
    </w:p>
    <w:p w:rsidR="00491380" w:rsidRDefault="00491380" w:rsidP="003E768E">
      <w:pPr>
        <w:pStyle w:val="a4"/>
        <w:jc w:val="right"/>
        <w:rPr>
          <w:rFonts w:ascii="Times New Roman" w:hAnsi="Times New Roman" w:cs="Times New Roman"/>
          <w:sz w:val="20"/>
          <w:szCs w:val="20"/>
        </w:rPr>
      </w:pPr>
    </w:p>
    <w:p w:rsidR="003E768E" w:rsidRPr="003E768E" w:rsidRDefault="003E768E" w:rsidP="003E768E">
      <w:pPr>
        <w:pStyle w:val="a4"/>
        <w:jc w:val="right"/>
        <w:rPr>
          <w:rFonts w:ascii="Times New Roman" w:hAnsi="Times New Roman" w:cs="Times New Roman"/>
          <w:sz w:val="20"/>
          <w:szCs w:val="20"/>
        </w:rPr>
      </w:pPr>
      <w:r w:rsidRPr="003E768E">
        <w:rPr>
          <w:rFonts w:ascii="Times New Roman" w:hAnsi="Times New Roman" w:cs="Times New Roman"/>
          <w:sz w:val="20"/>
          <w:szCs w:val="20"/>
        </w:rPr>
        <w:t xml:space="preserve">Приложение №5 к административному регламенту </w:t>
      </w:r>
    </w:p>
    <w:p w:rsidR="003E768E" w:rsidRPr="003E768E" w:rsidRDefault="003E768E" w:rsidP="003E768E">
      <w:pPr>
        <w:pStyle w:val="a4"/>
        <w:jc w:val="right"/>
        <w:rPr>
          <w:rFonts w:ascii="Times New Roman" w:eastAsia="Calibri" w:hAnsi="Times New Roman" w:cs="Times New Roman"/>
          <w:bCs/>
          <w:sz w:val="20"/>
          <w:szCs w:val="20"/>
          <w:lang w:eastAsia="ar-SA"/>
        </w:rPr>
      </w:pPr>
      <w:r w:rsidRPr="003E768E">
        <w:rPr>
          <w:rFonts w:ascii="Times New Roman" w:hAnsi="Times New Roman" w:cs="Times New Roman"/>
          <w:sz w:val="20"/>
          <w:szCs w:val="20"/>
        </w:rPr>
        <w:t xml:space="preserve">администрации Чубаевского сельского поселения </w:t>
      </w:r>
    </w:p>
    <w:p w:rsidR="003E768E" w:rsidRPr="003E768E" w:rsidRDefault="003E768E" w:rsidP="003E768E">
      <w:pPr>
        <w:pStyle w:val="a4"/>
        <w:jc w:val="right"/>
        <w:rPr>
          <w:rFonts w:ascii="Times New Roman" w:eastAsia="Times New Roman" w:hAnsi="Times New Roman" w:cs="Times New Roman"/>
          <w:sz w:val="20"/>
          <w:szCs w:val="20"/>
        </w:rPr>
      </w:pP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rPr>
        <w:t xml:space="preserve"> района Чувашской Республики по предоставлению</w:t>
      </w:r>
    </w:p>
    <w:p w:rsidR="003E768E" w:rsidRPr="003E768E" w:rsidRDefault="003E768E" w:rsidP="003E768E">
      <w:pPr>
        <w:pStyle w:val="a4"/>
        <w:jc w:val="right"/>
        <w:rPr>
          <w:rFonts w:ascii="Times New Roman" w:eastAsia="Times New Roman" w:hAnsi="Times New Roman" w:cs="Times New Roman"/>
          <w:bCs/>
          <w:sz w:val="20"/>
          <w:szCs w:val="20"/>
        </w:rPr>
      </w:pPr>
      <w:r w:rsidRPr="003E768E">
        <w:rPr>
          <w:rFonts w:ascii="Times New Roman" w:eastAsia="Times New Roman" w:hAnsi="Times New Roman" w:cs="Times New Roman"/>
          <w:sz w:val="20"/>
          <w:szCs w:val="20"/>
        </w:rPr>
        <w:t xml:space="preserve"> </w:t>
      </w:r>
      <w:r w:rsidRPr="003E768E">
        <w:rPr>
          <w:rFonts w:ascii="Times New Roman" w:hAnsi="Times New Roman" w:cs="Times New Roman"/>
          <w:sz w:val="20"/>
          <w:szCs w:val="20"/>
        </w:rPr>
        <w:t xml:space="preserve">муниципальной услуги </w:t>
      </w:r>
      <w:r w:rsidRPr="003E768E">
        <w:rPr>
          <w:rFonts w:ascii="Times New Roman" w:hAnsi="Times New Roman" w:cs="Times New Roman"/>
          <w:b/>
          <w:sz w:val="20"/>
          <w:szCs w:val="20"/>
        </w:rPr>
        <w:t>«</w:t>
      </w:r>
      <w:r w:rsidRPr="003E768E">
        <w:rPr>
          <w:rFonts w:ascii="Times New Roman" w:hAnsi="Times New Roman" w:cs="Times New Roman"/>
          <w:bCs/>
          <w:sz w:val="20"/>
          <w:szCs w:val="20"/>
        </w:rPr>
        <w:t>Принятие решения о подготовке документации</w:t>
      </w:r>
    </w:p>
    <w:p w:rsidR="003E768E" w:rsidRPr="003E768E" w:rsidRDefault="003E768E" w:rsidP="003E768E">
      <w:pPr>
        <w:pStyle w:val="a4"/>
        <w:jc w:val="right"/>
        <w:rPr>
          <w:rFonts w:ascii="Times New Roman" w:eastAsia="Arial Unicode MS" w:hAnsi="Times New Roman" w:cs="Times New Roman"/>
          <w:sz w:val="20"/>
          <w:szCs w:val="20"/>
          <w:shd w:val="clear" w:color="auto" w:fill="FFFF00"/>
        </w:rPr>
      </w:pPr>
      <w:r w:rsidRPr="003E768E">
        <w:rPr>
          <w:rFonts w:ascii="Times New Roman" w:eastAsia="Times New Roman" w:hAnsi="Times New Roman" w:cs="Times New Roman"/>
          <w:bCs/>
          <w:sz w:val="20"/>
          <w:szCs w:val="20"/>
        </w:rPr>
        <w:t xml:space="preserve"> </w:t>
      </w:r>
      <w:r w:rsidRPr="003E768E">
        <w:rPr>
          <w:rFonts w:ascii="Times New Roman" w:hAnsi="Times New Roman" w:cs="Times New Roman"/>
          <w:bCs/>
          <w:sz w:val="20"/>
          <w:szCs w:val="20"/>
        </w:rPr>
        <w:t xml:space="preserve">по планировке территории </w:t>
      </w:r>
      <w:r w:rsidRPr="003E768E">
        <w:rPr>
          <w:rFonts w:ascii="Times New Roman" w:hAnsi="Times New Roman" w:cs="Times New Roman"/>
          <w:spacing w:val="-4"/>
          <w:sz w:val="20"/>
          <w:szCs w:val="20"/>
        </w:rPr>
        <w:t>(проектов планирования и проектов межевания)</w:t>
      </w:r>
      <w:r w:rsidRPr="003E768E">
        <w:rPr>
          <w:rFonts w:ascii="Times New Roman" w:hAnsi="Times New Roman" w:cs="Times New Roman"/>
          <w:sz w:val="20"/>
          <w:szCs w:val="20"/>
        </w:rPr>
        <w:t>»</w:t>
      </w:r>
    </w:p>
    <w:p w:rsidR="003E768E" w:rsidRPr="003E768E" w:rsidRDefault="003E768E" w:rsidP="003E768E">
      <w:pPr>
        <w:tabs>
          <w:tab w:val="left" w:pos="3528"/>
        </w:tabs>
        <w:rPr>
          <w:rFonts w:ascii="Times New Roman" w:eastAsia="Arial Unicode MS" w:hAnsi="Times New Roman" w:cs="Times New Roman"/>
          <w:sz w:val="20"/>
          <w:szCs w:val="20"/>
          <w:shd w:val="clear" w:color="auto" w:fill="FFFF00"/>
        </w:rPr>
      </w:pPr>
    </w:p>
    <w:p w:rsidR="003E768E" w:rsidRPr="003E768E" w:rsidRDefault="003E768E" w:rsidP="003E768E">
      <w:pPr>
        <w:pStyle w:val="a4"/>
        <w:jc w:val="right"/>
        <w:rPr>
          <w:rFonts w:ascii="Times New Roman" w:hAnsi="Times New Roman" w:cs="Times New Roman"/>
          <w:sz w:val="20"/>
          <w:szCs w:val="20"/>
        </w:rPr>
      </w:pPr>
      <w:r w:rsidRPr="003E768E">
        <w:rPr>
          <w:rFonts w:ascii="Times New Roman" w:hAnsi="Times New Roman" w:cs="Times New Roman"/>
          <w:sz w:val="20"/>
          <w:szCs w:val="20"/>
        </w:rPr>
        <w:t xml:space="preserve">Главе администрации </w:t>
      </w:r>
    </w:p>
    <w:p w:rsidR="003E768E" w:rsidRPr="003E768E" w:rsidRDefault="003E768E" w:rsidP="003E768E">
      <w:pPr>
        <w:pStyle w:val="a4"/>
        <w:jc w:val="right"/>
        <w:rPr>
          <w:rFonts w:ascii="Times New Roman" w:eastAsia="Calibri" w:hAnsi="Times New Roman" w:cs="Times New Roman"/>
          <w:bCs/>
          <w:sz w:val="20"/>
          <w:szCs w:val="20"/>
          <w:lang w:eastAsia="ar-SA"/>
        </w:rPr>
      </w:pPr>
      <w:r w:rsidRPr="003E768E">
        <w:rPr>
          <w:rFonts w:ascii="Times New Roman" w:hAnsi="Times New Roman" w:cs="Times New Roman"/>
          <w:sz w:val="20"/>
          <w:szCs w:val="20"/>
        </w:rPr>
        <w:t xml:space="preserve">Чубаевского сельского поселения </w:t>
      </w:r>
    </w:p>
    <w:p w:rsidR="003E768E" w:rsidRPr="003E768E" w:rsidRDefault="003E768E" w:rsidP="003E768E">
      <w:pPr>
        <w:pStyle w:val="a4"/>
        <w:jc w:val="right"/>
        <w:rPr>
          <w:bCs/>
          <w:smallCaps/>
          <w:spacing w:val="20"/>
        </w:rPr>
      </w:pPr>
      <w:r w:rsidRPr="003E768E">
        <w:rPr>
          <w:rFonts w:ascii="Times New Roman" w:eastAsia="Calibri" w:hAnsi="Times New Roman" w:cs="Times New Roman"/>
          <w:bCs/>
          <w:sz w:val="20"/>
          <w:szCs w:val="20"/>
          <w:lang w:eastAsia="ar-SA"/>
        </w:rPr>
        <w:t>Урмарского</w:t>
      </w:r>
      <w:r w:rsidRPr="003E768E">
        <w:rPr>
          <w:rFonts w:ascii="Times New Roman" w:hAnsi="Times New Roman" w:cs="Times New Roman"/>
          <w:sz w:val="20"/>
          <w:szCs w:val="20"/>
        </w:rPr>
        <w:t xml:space="preserve"> района Чувашской Республики</w:t>
      </w:r>
    </w:p>
    <w:p w:rsidR="003E768E" w:rsidRPr="003E768E" w:rsidRDefault="003E768E" w:rsidP="003E768E">
      <w:pPr>
        <w:pStyle w:val="af6"/>
        <w:jc w:val="right"/>
        <w:rPr>
          <w:bCs/>
          <w:smallCaps/>
          <w:spacing w:val="20"/>
        </w:rPr>
      </w:pPr>
      <w:r w:rsidRPr="003E768E">
        <w:rPr>
          <w:bCs/>
          <w:smallCaps/>
          <w:spacing w:val="20"/>
        </w:rPr>
        <w:t>_________________________________</w:t>
      </w:r>
    </w:p>
    <w:p w:rsidR="003E768E" w:rsidRPr="003E768E" w:rsidRDefault="003E768E" w:rsidP="003E768E">
      <w:pPr>
        <w:pStyle w:val="af6"/>
        <w:jc w:val="right"/>
        <w:rPr>
          <w:bCs/>
          <w:smallCaps/>
          <w:spacing w:val="20"/>
        </w:rPr>
      </w:pPr>
      <w:r w:rsidRPr="003E768E">
        <w:rPr>
          <w:bCs/>
          <w:smallCaps/>
          <w:spacing w:val="20"/>
        </w:rPr>
        <w:t>_________________________________</w:t>
      </w:r>
    </w:p>
    <w:p w:rsidR="003E768E" w:rsidRPr="003E768E" w:rsidRDefault="003E768E" w:rsidP="003E768E">
      <w:pPr>
        <w:pStyle w:val="af6"/>
        <w:jc w:val="center"/>
        <w:rPr>
          <w:bCs/>
          <w:smallCaps/>
          <w:spacing w:val="20"/>
        </w:rPr>
      </w:pPr>
    </w:p>
    <w:p w:rsidR="003E768E" w:rsidRPr="003E768E" w:rsidRDefault="003E768E" w:rsidP="003E768E">
      <w:pPr>
        <w:pStyle w:val="af6"/>
        <w:jc w:val="center"/>
        <w:rPr>
          <w:bCs/>
        </w:rPr>
      </w:pPr>
      <w:r w:rsidRPr="003E768E">
        <w:rPr>
          <w:bCs/>
          <w:smallCaps/>
          <w:spacing w:val="20"/>
        </w:rPr>
        <w:t>ЖАЛОБА</w:t>
      </w:r>
    </w:p>
    <w:p w:rsidR="003E768E" w:rsidRPr="003E768E" w:rsidRDefault="003E768E" w:rsidP="003E768E">
      <w:pPr>
        <w:pStyle w:val="af1"/>
        <w:spacing w:after="0"/>
        <w:jc w:val="center"/>
        <w:rPr>
          <w:sz w:val="20"/>
          <w:szCs w:val="20"/>
        </w:rPr>
      </w:pPr>
      <w:r w:rsidRPr="003E768E">
        <w:rPr>
          <w:bCs/>
          <w:sz w:val="20"/>
          <w:szCs w:val="20"/>
        </w:rPr>
        <w:t>на решение должностного лица</w:t>
      </w:r>
    </w:p>
    <w:p w:rsidR="003E768E" w:rsidRPr="003E768E" w:rsidRDefault="003E768E" w:rsidP="003E768E">
      <w:pPr>
        <w:pStyle w:val="af1"/>
        <w:spacing w:after="0"/>
        <w:ind w:firstLine="708"/>
        <w:rPr>
          <w:sz w:val="20"/>
          <w:szCs w:val="20"/>
        </w:rPr>
      </w:pPr>
    </w:p>
    <w:p w:rsidR="003E768E" w:rsidRPr="003E768E" w:rsidRDefault="003E768E" w:rsidP="003E768E">
      <w:pPr>
        <w:pStyle w:val="af0"/>
        <w:spacing w:before="0" w:after="0"/>
        <w:ind w:firstLine="708"/>
        <w:jc w:val="both"/>
        <w:rPr>
          <w:bCs/>
          <w:sz w:val="20"/>
          <w:szCs w:val="20"/>
        </w:rPr>
      </w:pPr>
      <w:r w:rsidRPr="003E768E">
        <w:rPr>
          <w:bCs/>
          <w:sz w:val="20"/>
          <w:szCs w:val="20"/>
        </w:rPr>
        <w:lastRenderedPageBreak/>
        <w:t xml:space="preserve">Я,_____________________, «___» _________________ 20___ г. обратился в _________________ с заявлением о принятии решения о подготовке документации по планировке территории </w:t>
      </w:r>
      <w:r w:rsidRPr="003E768E">
        <w:rPr>
          <w:sz w:val="20"/>
          <w:szCs w:val="20"/>
        </w:rPr>
        <w:t>____________________________________________</w:t>
      </w:r>
      <w:r w:rsidRPr="003E768E">
        <w:rPr>
          <w:bCs/>
          <w:sz w:val="20"/>
          <w:szCs w:val="20"/>
        </w:rPr>
        <w:t>.</w:t>
      </w:r>
    </w:p>
    <w:p w:rsidR="003E768E" w:rsidRPr="003E768E" w:rsidRDefault="003E768E" w:rsidP="003E768E">
      <w:pPr>
        <w:pStyle w:val="af0"/>
        <w:spacing w:line="360" w:lineRule="auto"/>
        <w:ind w:firstLine="708"/>
        <w:jc w:val="both"/>
        <w:rPr>
          <w:sz w:val="20"/>
          <w:szCs w:val="20"/>
        </w:rPr>
      </w:pPr>
      <w:r w:rsidRPr="003E768E">
        <w:rPr>
          <w:bCs/>
          <w:sz w:val="20"/>
          <w:szCs w:val="20"/>
        </w:rPr>
        <w:t xml:space="preserve"> «___» _________________ 20___ г. мной был получен отказ в предоставлении муниципальной услуги, который я считаю необоснованным.</w:t>
      </w:r>
    </w:p>
    <w:p w:rsidR="003E768E" w:rsidRPr="003E768E" w:rsidRDefault="003E768E" w:rsidP="003E768E">
      <w:pPr>
        <w:pStyle w:val="af0"/>
        <w:spacing w:line="360" w:lineRule="auto"/>
        <w:ind w:firstLine="708"/>
        <w:jc w:val="both"/>
        <w:rPr>
          <w:sz w:val="20"/>
          <w:szCs w:val="20"/>
        </w:rPr>
      </w:pPr>
      <w:r w:rsidRPr="003E768E">
        <w:rPr>
          <w:sz w:val="20"/>
          <w:szCs w:val="20"/>
        </w:rPr>
        <w:t xml:space="preserve">Прошу повторно рассмотреть мое заявление и выдать </w:t>
      </w:r>
      <w:r w:rsidRPr="003E768E">
        <w:rPr>
          <w:bCs/>
          <w:sz w:val="20"/>
          <w:szCs w:val="20"/>
        </w:rPr>
        <w:t xml:space="preserve">разрешение на строительство </w:t>
      </w:r>
      <w:r w:rsidRPr="003E768E">
        <w:rPr>
          <w:sz w:val="20"/>
          <w:szCs w:val="20"/>
        </w:rPr>
        <w:t>____________________________________________</w:t>
      </w:r>
      <w:r w:rsidRPr="003E768E">
        <w:rPr>
          <w:bCs/>
          <w:sz w:val="20"/>
          <w:szCs w:val="20"/>
        </w:rPr>
        <w:t>.</w:t>
      </w:r>
    </w:p>
    <w:p w:rsidR="003E768E" w:rsidRPr="003E768E" w:rsidRDefault="003E768E" w:rsidP="003E768E">
      <w:pPr>
        <w:pStyle w:val="af1"/>
        <w:spacing w:line="360" w:lineRule="auto"/>
        <w:rPr>
          <w:sz w:val="20"/>
          <w:szCs w:val="20"/>
        </w:rPr>
      </w:pPr>
    </w:p>
    <w:p w:rsidR="003E768E" w:rsidRPr="003E768E" w:rsidRDefault="003E768E" w:rsidP="003E768E">
      <w:pPr>
        <w:rPr>
          <w:rFonts w:ascii="Times New Roman" w:hAnsi="Times New Roman" w:cs="Times New Roman"/>
          <w:sz w:val="20"/>
          <w:szCs w:val="20"/>
        </w:rPr>
      </w:pPr>
      <w:r w:rsidRPr="003E768E">
        <w:rPr>
          <w:rFonts w:ascii="Times New Roman" w:hAnsi="Times New Roman" w:cs="Times New Roman"/>
          <w:sz w:val="20"/>
          <w:szCs w:val="20"/>
        </w:rPr>
        <w:t xml:space="preserve">«____» _____________ 20__г.         </w:t>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t>____________________</w:t>
      </w:r>
    </w:p>
    <w:p w:rsidR="003E768E" w:rsidRPr="003E768E" w:rsidRDefault="003E768E" w:rsidP="003E768E">
      <w:pPr>
        <w:rPr>
          <w:rFonts w:ascii="Times New Roman" w:hAnsi="Times New Roman" w:cs="Times New Roman"/>
          <w:sz w:val="20"/>
          <w:szCs w:val="20"/>
        </w:rPr>
      </w:pP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r>
      <w:r w:rsidRPr="003E768E">
        <w:rPr>
          <w:rFonts w:ascii="Times New Roman" w:hAnsi="Times New Roman" w:cs="Times New Roman"/>
          <w:sz w:val="20"/>
          <w:szCs w:val="20"/>
        </w:rPr>
        <w:tab/>
        <w:t>(подпись)</w:t>
      </w:r>
    </w:p>
    <w:p w:rsidR="003E768E" w:rsidRPr="003E768E" w:rsidRDefault="003E768E" w:rsidP="003E768E">
      <w:pPr>
        <w:rPr>
          <w:rFonts w:ascii="Times New Roman" w:hAnsi="Times New Roman" w:cs="Times New Roman"/>
          <w:sz w:val="20"/>
          <w:szCs w:val="20"/>
        </w:rPr>
      </w:pPr>
    </w:p>
    <w:p w:rsidR="00031EB8" w:rsidRPr="003E768E" w:rsidRDefault="00031EB8" w:rsidP="00031EB8">
      <w:pPr>
        <w:tabs>
          <w:tab w:val="left" w:pos="9462"/>
        </w:tabs>
        <w:jc w:val="both"/>
        <w:rPr>
          <w:rFonts w:ascii="Times New Roman" w:hAnsi="Times New Roman" w:cs="Times New Roman"/>
          <w:sz w:val="20"/>
          <w:szCs w:val="20"/>
        </w:rPr>
      </w:pPr>
      <w:r w:rsidRPr="003E768E">
        <w:rPr>
          <w:rFonts w:ascii="Times New Roman" w:eastAsia="Times New Roman" w:hAnsi="Times New Roman" w:cs="Times New Roman"/>
          <w:sz w:val="20"/>
          <w:szCs w:val="20"/>
        </w:rPr>
        <w:t xml:space="preserve">         </w:t>
      </w:r>
    </w:p>
    <w:p w:rsidR="00031EB8" w:rsidRPr="003E768E" w:rsidRDefault="00031EB8" w:rsidP="00031EB8">
      <w:pPr>
        <w:rPr>
          <w:rFonts w:ascii="Times New Roman" w:hAnsi="Times New Roman" w:cs="Times New Roman"/>
          <w:sz w:val="20"/>
          <w:szCs w:val="20"/>
        </w:rPr>
      </w:pPr>
    </w:p>
    <w:p w:rsidR="00031EB8" w:rsidRPr="003E768E" w:rsidRDefault="00031EB8" w:rsidP="00031EB8">
      <w:pPr>
        <w:rPr>
          <w:rFonts w:ascii="Times New Roman" w:hAnsi="Times New Roman" w:cs="Times New Roman"/>
          <w:sz w:val="20"/>
          <w:szCs w:val="20"/>
        </w:rPr>
      </w:pPr>
    </w:p>
    <w:p w:rsidR="00031EB8" w:rsidRPr="003E768E" w:rsidRDefault="00031EB8" w:rsidP="00031EB8">
      <w:pPr>
        <w:rPr>
          <w:rFonts w:ascii="Times New Roman" w:hAnsi="Times New Roman" w:cs="Times New Roman"/>
          <w:sz w:val="20"/>
          <w:szCs w:val="20"/>
        </w:rPr>
      </w:pPr>
    </w:p>
    <w:p w:rsidR="00031EB8" w:rsidRPr="003E768E" w:rsidRDefault="00031EB8" w:rsidP="00031EB8">
      <w:pPr>
        <w:rPr>
          <w:rFonts w:ascii="Times New Roman" w:hAnsi="Times New Roman" w:cs="Times New Roman"/>
          <w:sz w:val="20"/>
          <w:szCs w:val="20"/>
        </w:rPr>
      </w:pPr>
    </w:p>
    <w:p w:rsidR="00031EB8" w:rsidRPr="003E768E" w:rsidRDefault="00031EB8" w:rsidP="00031EB8">
      <w:pPr>
        <w:rPr>
          <w:rFonts w:ascii="Times New Roman" w:hAnsi="Times New Roman" w:cs="Times New Roman"/>
          <w:sz w:val="20"/>
          <w:szCs w:val="20"/>
        </w:rPr>
      </w:pPr>
    </w:p>
    <w:tbl>
      <w:tblPr>
        <w:tblpPr w:leftFromText="181" w:rightFromText="181" w:vertAnchor="page" w:horzAnchor="margin" w:tblpXSpec="center" w:tblpY="12361"/>
        <w:tblW w:w="10728" w:type="dxa"/>
        <w:shd w:val="clear" w:color="auto" w:fill="C0C0C0"/>
        <w:tblLook w:val="0000"/>
      </w:tblPr>
      <w:tblGrid>
        <w:gridCol w:w="3556"/>
        <w:gridCol w:w="3148"/>
        <w:gridCol w:w="4024"/>
      </w:tblGrid>
      <w:tr w:rsidR="00B32838" w:rsidRPr="000868F0" w:rsidTr="00B32838">
        <w:trPr>
          <w:trHeight w:val="2831"/>
        </w:trPr>
        <w:tc>
          <w:tcPr>
            <w:tcW w:w="3556" w:type="dxa"/>
            <w:shd w:val="clear" w:color="auto" w:fill="C0C0C0"/>
          </w:tcPr>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Периодическое печатное издание</w:t>
            </w: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«Чубаевский  вестник»</w:t>
            </w: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Адрес редакционного совета</w:t>
            </w: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и издателя:</w:t>
            </w: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429406,  д. Чубаево,</w:t>
            </w: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ул. Школьная, д.3</w:t>
            </w:r>
          </w:p>
          <w:p w:rsidR="00B32838" w:rsidRPr="00B32838" w:rsidRDefault="00B32838" w:rsidP="00491380">
            <w:pPr>
              <w:pStyle w:val="a4"/>
              <w:jc w:val="center"/>
              <w:rPr>
                <w:rFonts w:ascii="Times New Roman" w:hAnsi="Times New Roman" w:cs="Times New Roman"/>
                <w:sz w:val="20"/>
                <w:szCs w:val="20"/>
                <w:lang w:val="en-US"/>
              </w:rPr>
            </w:pPr>
            <w:r w:rsidRPr="00B32838">
              <w:rPr>
                <w:rFonts w:ascii="Times New Roman" w:hAnsi="Times New Roman" w:cs="Times New Roman"/>
                <w:sz w:val="20"/>
                <w:szCs w:val="20"/>
                <w:lang w:val="en-US"/>
              </w:rPr>
              <w:t xml:space="preserve">Email:   </w:t>
            </w:r>
            <w:hyperlink r:id="rId63" w:tooltip="Написать письмо" w:history="1">
              <w:r w:rsidRPr="00B32838">
                <w:rPr>
                  <w:rStyle w:val="a5"/>
                  <w:rFonts w:ascii="Times New Roman" w:hAnsi="Times New Roman" w:cs="Times New Roman"/>
                  <w:sz w:val="20"/>
                  <w:szCs w:val="20"/>
                  <w:lang w:val="en-US"/>
                </w:rPr>
                <w:t>chybaevo@urmary.cap.ru</w:t>
              </w:r>
            </w:hyperlink>
          </w:p>
        </w:tc>
        <w:tc>
          <w:tcPr>
            <w:tcW w:w="3148" w:type="dxa"/>
            <w:shd w:val="clear" w:color="auto" w:fill="C0C0C0"/>
          </w:tcPr>
          <w:p w:rsidR="00B32838" w:rsidRPr="00B32838" w:rsidRDefault="00B32838" w:rsidP="00491380">
            <w:pPr>
              <w:pStyle w:val="a4"/>
              <w:jc w:val="center"/>
              <w:rPr>
                <w:rFonts w:ascii="Times New Roman" w:hAnsi="Times New Roman" w:cs="Times New Roman"/>
                <w:sz w:val="20"/>
                <w:szCs w:val="20"/>
                <w:lang w:val="en-US"/>
              </w:rPr>
            </w:pP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Учредитель</w:t>
            </w: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Администрация Чубаевского сельского поселения</w:t>
            </w: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Урмарского района</w:t>
            </w: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Чувашской Республики</w:t>
            </w:r>
          </w:p>
        </w:tc>
        <w:tc>
          <w:tcPr>
            <w:tcW w:w="4024" w:type="dxa"/>
            <w:shd w:val="clear" w:color="auto" w:fill="C0C0C0"/>
          </w:tcPr>
          <w:p w:rsidR="00B32838" w:rsidRPr="00B32838" w:rsidRDefault="00B32838" w:rsidP="00491380">
            <w:pPr>
              <w:pStyle w:val="a4"/>
              <w:jc w:val="center"/>
              <w:rPr>
                <w:rFonts w:ascii="Times New Roman" w:hAnsi="Times New Roman" w:cs="Times New Roman"/>
                <w:sz w:val="20"/>
                <w:szCs w:val="20"/>
              </w:rPr>
            </w:pP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Председатель редакционного совета -</w:t>
            </w: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Иванова Н.Н.</w:t>
            </w: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Тираж 20 экз.</w:t>
            </w: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Объем 1 п.л. формат  А4</w:t>
            </w:r>
          </w:p>
          <w:p w:rsidR="00B32838" w:rsidRPr="00B32838" w:rsidRDefault="00B32838" w:rsidP="00491380">
            <w:pPr>
              <w:pStyle w:val="a4"/>
              <w:jc w:val="center"/>
              <w:rPr>
                <w:rFonts w:ascii="Times New Roman" w:hAnsi="Times New Roman" w:cs="Times New Roman"/>
                <w:sz w:val="20"/>
                <w:szCs w:val="20"/>
              </w:rPr>
            </w:pPr>
            <w:r w:rsidRPr="00B32838">
              <w:rPr>
                <w:rFonts w:ascii="Times New Roman" w:hAnsi="Times New Roman" w:cs="Times New Roman"/>
                <w:sz w:val="20"/>
                <w:szCs w:val="20"/>
              </w:rPr>
              <w:t>Распространяется бесплатно</w:t>
            </w:r>
          </w:p>
        </w:tc>
      </w:tr>
    </w:tbl>
    <w:p w:rsidR="00031EB8" w:rsidRPr="003E768E" w:rsidRDefault="00031EB8">
      <w:pPr>
        <w:rPr>
          <w:rFonts w:ascii="Times New Roman" w:hAnsi="Times New Roman" w:cs="Times New Roman"/>
          <w:sz w:val="20"/>
          <w:szCs w:val="20"/>
        </w:rPr>
      </w:pPr>
    </w:p>
    <w:sectPr w:rsidR="00031EB8" w:rsidRPr="003E768E" w:rsidSect="0092377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F8E" w:rsidRDefault="00075F8E" w:rsidP="00491380">
      <w:pPr>
        <w:spacing w:after="0" w:line="240" w:lineRule="auto"/>
      </w:pPr>
      <w:r>
        <w:separator/>
      </w:r>
    </w:p>
  </w:endnote>
  <w:endnote w:type="continuationSeparator" w:id="1">
    <w:p w:rsidR="00075F8E" w:rsidRDefault="00075F8E" w:rsidP="00491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Chuv">
    <w:panose1 w:val="020B0604020202020204"/>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80" w:rsidRDefault="00491380">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4594"/>
      <w:docPartObj>
        <w:docPartGallery w:val="Page Numbers (Bottom of Page)"/>
        <w:docPartUnique/>
      </w:docPartObj>
    </w:sdtPr>
    <w:sdtContent>
      <w:p w:rsidR="00491380" w:rsidRDefault="00491380">
        <w:pPr>
          <w:pStyle w:val="aff"/>
          <w:jc w:val="center"/>
        </w:pPr>
        <w:fldSimple w:instr=" PAGE   \* MERGEFORMAT ">
          <w:r>
            <w:rPr>
              <w:noProof/>
            </w:rPr>
            <w:t>17</w:t>
          </w:r>
        </w:fldSimple>
      </w:p>
    </w:sdtContent>
  </w:sdt>
  <w:p w:rsidR="00491380" w:rsidRDefault="00491380">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80" w:rsidRDefault="0049138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F8E" w:rsidRDefault="00075F8E" w:rsidP="00491380">
      <w:pPr>
        <w:spacing w:after="0" w:line="240" w:lineRule="auto"/>
      </w:pPr>
      <w:r>
        <w:separator/>
      </w:r>
    </w:p>
  </w:footnote>
  <w:footnote w:type="continuationSeparator" w:id="1">
    <w:p w:rsidR="00075F8E" w:rsidRDefault="00075F8E" w:rsidP="00491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80" w:rsidRDefault="0049138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80" w:rsidRDefault="00491380">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80" w:rsidRDefault="0049138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3"/>
      <w:numFmt w:val="bullet"/>
      <w:lvlText w:val="-"/>
      <w:lvlJc w:val="left"/>
      <w:pPr>
        <w:tabs>
          <w:tab w:val="num" w:pos="0"/>
        </w:tabs>
        <w:ind w:left="1429" w:hanging="360"/>
      </w:pPr>
      <w:rPr>
        <w:rFonts w:ascii="Times New Roman" w:hAnsi="Times New Roman" w:cs="Times New Roman"/>
        <w:b/>
      </w:rPr>
    </w:lvl>
  </w:abstractNum>
  <w:abstractNum w:abstractNumId="2">
    <w:nsid w:val="00000003"/>
    <w:multiLevelType w:val="singleLevel"/>
    <w:tmpl w:val="00000003"/>
    <w:name w:val="WW8Num3"/>
    <w:lvl w:ilvl="0">
      <w:start w:val="8"/>
      <w:numFmt w:val="bullet"/>
      <w:lvlText w:val="-"/>
      <w:lvlJc w:val="left"/>
      <w:pPr>
        <w:tabs>
          <w:tab w:val="num" w:pos="0"/>
        </w:tabs>
        <w:ind w:left="108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rPr>
        <w:rFonts w:ascii="Times New Roman" w:eastAsia="Times New Roman" w:hAnsi="Times New Roman" w:cs="Times New Roman"/>
      </w:rPr>
    </w:lvl>
  </w:abstractNum>
  <w:abstractNum w:abstractNumId="4">
    <w:nsid w:val="00000005"/>
    <w:multiLevelType w:val="singleLevel"/>
    <w:tmpl w:val="00000005"/>
    <w:name w:val="WW8Num5"/>
    <w:lvl w:ilvl="0">
      <w:start w:val="23"/>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singleLevel"/>
    <w:tmpl w:val="00000006"/>
    <w:name w:val="WW8Num6"/>
    <w:lvl w:ilvl="0">
      <w:start w:val="23"/>
      <w:numFmt w:val="bullet"/>
      <w:lvlText w:val="-"/>
      <w:lvlJc w:val="left"/>
      <w:pPr>
        <w:tabs>
          <w:tab w:val="num" w:pos="0"/>
        </w:tabs>
        <w:ind w:left="436" w:hanging="360"/>
      </w:pPr>
      <w:rPr>
        <w:rFonts w:ascii="Times New Roman" w:hAnsi="Times New Roman" w:cs="Times New Roman"/>
        <w:sz w:val="22"/>
        <w:szCs w:val="22"/>
        <w:lang w:eastAsia="ar-SA"/>
      </w:rPr>
    </w:lvl>
  </w:abstractNum>
  <w:abstractNum w:abstractNumId="6">
    <w:nsid w:val="00000007"/>
    <w:multiLevelType w:val="singleLevel"/>
    <w:tmpl w:val="00000007"/>
    <w:name w:val="WW8Num7"/>
    <w:lvl w:ilvl="0">
      <w:start w:val="8"/>
      <w:numFmt w:val="bullet"/>
      <w:lvlText w:val="-"/>
      <w:lvlJc w:val="left"/>
      <w:pPr>
        <w:tabs>
          <w:tab w:val="num" w:pos="0"/>
        </w:tabs>
        <w:ind w:left="1429" w:hanging="360"/>
      </w:pPr>
      <w:rPr>
        <w:rFonts w:ascii="Times New Roman" w:hAnsi="Times New Roman" w:cs="Times New Roman"/>
      </w:rPr>
    </w:lvl>
  </w:abstractNum>
  <w:abstractNum w:abstractNumId="7">
    <w:nsid w:val="00000008"/>
    <w:multiLevelType w:val="singleLevel"/>
    <w:tmpl w:val="00000008"/>
    <w:name w:val="WW8Num8"/>
    <w:lvl w:ilvl="0">
      <w:start w:val="23"/>
      <w:numFmt w:val="bullet"/>
      <w:lvlText w:val="-"/>
      <w:lvlJc w:val="left"/>
      <w:pPr>
        <w:tabs>
          <w:tab w:val="num" w:pos="0"/>
        </w:tabs>
        <w:ind w:left="720" w:hanging="360"/>
      </w:pPr>
      <w:rPr>
        <w:rFonts w:ascii="Times New Roman" w:hAnsi="Times New Roman" w:cs="Times New Roman"/>
        <w:spacing w:val="-4"/>
        <w:sz w:val="22"/>
        <w:szCs w:val="22"/>
        <w:lang w:eastAsia="ar-SA"/>
      </w:rPr>
    </w:lvl>
  </w:abstractNum>
  <w:abstractNum w:abstractNumId="8">
    <w:nsid w:val="00000009"/>
    <w:multiLevelType w:val="singleLevel"/>
    <w:tmpl w:val="00000009"/>
    <w:name w:val="WW8Num9"/>
    <w:lvl w:ilvl="0">
      <w:start w:val="23"/>
      <w:numFmt w:val="bullet"/>
      <w:lvlText w:val="-"/>
      <w:lvlJc w:val="left"/>
      <w:pPr>
        <w:tabs>
          <w:tab w:val="num" w:pos="0"/>
        </w:tabs>
        <w:ind w:left="1429" w:hanging="36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1605"/>
        </w:tabs>
        <w:ind w:left="1605" w:hanging="885"/>
      </w:pPr>
      <w:rPr>
        <w:rFonts w:ascii="Times New Roman" w:hAnsi="Times New Roman" w:cs="Times New Roman"/>
        <w:spacing w:val="-4"/>
        <w:sz w:val="22"/>
        <w:szCs w:val="22"/>
        <w:lang w:eastAsia="ar-SA"/>
      </w:rPr>
    </w:lvl>
  </w:abstractNum>
  <w:abstractNum w:abstractNumId="10">
    <w:nsid w:val="0000000B"/>
    <w:multiLevelType w:val="multilevel"/>
    <w:tmpl w:val="0000000B"/>
    <w:name w:val="WW8Num11"/>
    <w:lvl w:ilvl="0">
      <w:start w:val="1"/>
      <w:numFmt w:val="decimal"/>
      <w:lvlText w:val="%1."/>
      <w:lvlJc w:val="left"/>
      <w:pPr>
        <w:tabs>
          <w:tab w:val="num" w:pos="0"/>
        </w:tabs>
        <w:ind w:left="1353" w:hanging="360"/>
      </w:pPr>
      <w:rPr>
        <w:rFonts w:ascii="Times New Roman" w:eastAsia="Times New Roman" w:hAnsi="Times New Roman" w:cs="Times New Roman"/>
      </w:rPr>
    </w:lvl>
    <w:lvl w:ilvl="1">
      <w:start w:val="1"/>
      <w:numFmt w:val="lowerLetter"/>
      <w:lvlText w:val="%2."/>
      <w:lvlJc w:val="left"/>
      <w:pPr>
        <w:tabs>
          <w:tab w:val="num" w:pos="0"/>
        </w:tabs>
        <w:ind w:left="2073" w:hanging="360"/>
      </w:pPr>
      <w:rPr>
        <w:rFonts w:ascii="Times New Roman" w:eastAsia="Times New Roman" w:hAnsi="Times New Roman" w:cs="Times New Roman"/>
      </w:rPr>
    </w:lvl>
    <w:lvl w:ilvl="2">
      <w:start w:val="1"/>
      <w:numFmt w:val="lowerRoman"/>
      <w:lvlText w:val="%3."/>
      <w:lvlJc w:val="right"/>
      <w:pPr>
        <w:tabs>
          <w:tab w:val="num" w:pos="0"/>
        </w:tabs>
        <w:ind w:left="2793" w:hanging="180"/>
      </w:pPr>
      <w:rPr>
        <w:rFonts w:ascii="Times New Roman" w:eastAsia="Times New Roman" w:hAnsi="Times New Roman" w:cs="Times New Roman"/>
      </w:rPr>
    </w:lvl>
    <w:lvl w:ilvl="3">
      <w:start w:val="1"/>
      <w:numFmt w:val="decimal"/>
      <w:lvlText w:val="%4."/>
      <w:lvlJc w:val="left"/>
      <w:pPr>
        <w:tabs>
          <w:tab w:val="num" w:pos="0"/>
        </w:tabs>
        <w:ind w:left="3513" w:hanging="360"/>
      </w:pPr>
      <w:rPr>
        <w:rFonts w:ascii="Times New Roman" w:eastAsia="Times New Roman" w:hAnsi="Times New Roman" w:cs="Times New Roman"/>
      </w:rPr>
    </w:lvl>
    <w:lvl w:ilvl="4">
      <w:start w:val="1"/>
      <w:numFmt w:val="lowerLetter"/>
      <w:lvlText w:val="%5."/>
      <w:lvlJc w:val="left"/>
      <w:pPr>
        <w:tabs>
          <w:tab w:val="num" w:pos="0"/>
        </w:tabs>
        <w:ind w:left="4233" w:hanging="360"/>
      </w:pPr>
      <w:rPr>
        <w:rFonts w:ascii="Times New Roman" w:eastAsia="Times New Roman" w:hAnsi="Times New Roman" w:cs="Times New Roman"/>
      </w:rPr>
    </w:lvl>
    <w:lvl w:ilvl="5">
      <w:start w:val="1"/>
      <w:numFmt w:val="lowerRoman"/>
      <w:lvlText w:val="%6."/>
      <w:lvlJc w:val="right"/>
      <w:pPr>
        <w:tabs>
          <w:tab w:val="num" w:pos="0"/>
        </w:tabs>
        <w:ind w:left="4953" w:hanging="180"/>
      </w:pPr>
      <w:rPr>
        <w:rFonts w:ascii="Times New Roman" w:eastAsia="Times New Roman" w:hAnsi="Times New Roman" w:cs="Times New Roman"/>
      </w:rPr>
    </w:lvl>
    <w:lvl w:ilvl="6">
      <w:start w:val="1"/>
      <w:numFmt w:val="decimal"/>
      <w:lvlText w:val="%7."/>
      <w:lvlJc w:val="left"/>
      <w:pPr>
        <w:tabs>
          <w:tab w:val="num" w:pos="0"/>
        </w:tabs>
        <w:ind w:left="5673" w:hanging="360"/>
      </w:pPr>
      <w:rPr>
        <w:rFonts w:ascii="Times New Roman" w:eastAsia="Times New Roman" w:hAnsi="Times New Roman" w:cs="Times New Roman"/>
      </w:rPr>
    </w:lvl>
    <w:lvl w:ilvl="7">
      <w:start w:val="1"/>
      <w:numFmt w:val="lowerLetter"/>
      <w:lvlText w:val="%8."/>
      <w:lvlJc w:val="left"/>
      <w:pPr>
        <w:tabs>
          <w:tab w:val="num" w:pos="0"/>
        </w:tabs>
        <w:ind w:left="6393" w:hanging="360"/>
      </w:pPr>
      <w:rPr>
        <w:rFonts w:ascii="Times New Roman" w:eastAsia="Times New Roman" w:hAnsi="Times New Roman" w:cs="Times New Roman"/>
      </w:rPr>
    </w:lvl>
    <w:lvl w:ilvl="8">
      <w:start w:val="1"/>
      <w:numFmt w:val="lowerRoman"/>
      <w:lvlText w:val="%9."/>
      <w:lvlJc w:val="right"/>
      <w:pPr>
        <w:tabs>
          <w:tab w:val="num" w:pos="0"/>
        </w:tabs>
        <w:ind w:left="7113" w:hanging="180"/>
      </w:pPr>
      <w:rPr>
        <w:rFonts w:ascii="Times New Roman" w:eastAsia="Times New Roman" w:hAnsi="Times New Roman" w:cs="Times New Roman"/>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0"/>
        </w:tabs>
        <w:ind w:left="1440" w:hanging="360"/>
      </w:pPr>
      <w:rPr>
        <w:rFonts w:ascii="Times New Roman" w:eastAsia="Times New Roman" w:hAnsi="Times New Roman" w:cs="Times New Roman"/>
        <w:b/>
        <w:bCs/>
        <w:sz w:val="24"/>
        <w:szCs w:val="24"/>
        <w:lang w:eastAsia="ar-SA"/>
      </w:rPr>
    </w:lvl>
    <w:lvl w:ilvl="2">
      <w:start w:val="1"/>
      <w:numFmt w:val="lowerRoman"/>
      <w:lvlText w:val="%3."/>
      <w:lvlJc w:val="right"/>
      <w:pPr>
        <w:tabs>
          <w:tab w:val="num" w:pos="0"/>
        </w:tabs>
        <w:ind w:left="2160" w:hanging="180"/>
      </w:pPr>
      <w:rPr>
        <w:rFonts w:ascii="Times New Roman" w:eastAsia="Times New Roman" w:hAnsi="Times New Roman" w:cs="Times New Roman"/>
        <w:b/>
        <w:bCs/>
        <w:sz w:val="24"/>
        <w:szCs w:val="24"/>
        <w:lang w:eastAsia="ar-SA"/>
      </w:rPr>
    </w:lvl>
    <w:lvl w:ilvl="3">
      <w:start w:val="1"/>
      <w:numFmt w:val="decimal"/>
      <w:lvlText w:val="%4."/>
      <w:lvlJc w:val="left"/>
      <w:pPr>
        <w:tabs>
          <w:tab w:val="num" w:pos="0"/>
        </w:tabs>
        <w:ind w:left="2880" w:hanging="360"/>
      </w:pPr>
      <w:rPr>
        <w:rFonts w:ascii="Times New Roman" w:eastAsia="Times New Roman" w:hAnsi="Times New Roman" w:cs="Times New Roman"/>
        <w:b/>
        <w:bCs/>
        <w:sz w:val="24"/>
        <w:szCs w:val="24"/>
        <w:lang w:eastAsia="ar-SA"/>
      </w:rPr>
    </w:lvl>
    <w:lvl w:ilvl="4">
      <w:start w:val="1"/>
      <w:numFmt w:val="lowerLetter"/>
      <w:lvlText w:val="%5."/>
      <w:lvlJc w:val="left"/>
      <w:pPr>
        <w:tabs>
          <w:tab w:val="num" w:pos="0"/>
        </w:tabs>
        <w:ind w:left="3600" w:hanging="360"/>
      </w:pPr>
      <w:rPr>
        <w:rFonts w:ascii="Times New Roman" w:eastAsia="Times New Roman" w:hAnsi="Times New Roman" w:cs="Times New Roman"/>
        <w:b/>
        <w:bCs/>
        <w:sz w:val="24"/>
        <w:szCs w:val="24"/>
        <w:lang w:eastAsia="ar-SA"/>
      </w:rPr>
    </w:lvl>
    <w:lvl w:ilvl="5">
      <w:start w:val="1"/>
      <w:numFmt w:val="lowerRoman"/>
      <w:lvlText w:val="%6."/>
      <w:lvlJc w:val="right"/>
      <w:pPr>
        <w:tabs>
          <w:tab w:val="num" w:pos="0"/>
        </w:tabs>
        <w:ind w:left="4320" w:hanging="180"/>
      </w:pPr>
      <w:rPr>
        <w:rFonts w:ascii="Times New Roman" w:eastAsia="Times New Roman" w:hAnsi="Times New Roman" w:cs="Times New Roman"/>
        <w:b/>
        <w:bCs/>
        <w:sz w:val="24"/>
        <w:szCs w:val="24"/>
        <w:lang w:eastAsia="ar-SA"/>
      </w:rPr>
    </w:lvl>
    <w:lvl w:ilvl="6">
      <w:start w:val="1"/>
      <w:numFmt w:val="decimal"/>
      <w:lvlText w:val="%7."/>
      <w:lvlJc w:val="left"/>
      <w:pPr>
        <w:tabs>
          <w:tab w:val="num" w:pos="0"/>
        </w:tabs>
        <w:ind w:left="5040" w:hanging="360"/>
      </w:pPr>
      <w:rPr>
        <w:rFonts w:ascii="Times New Roman" w:eastAsia="Times New Roman" w:hAnsi="Times New Roman" w:cs="Times New Roman"/>
        <w:b/>
        <w:bCs/>
        <w:sz w:val="24"/>
        <w:szCs w:val="24"/>
        <w:lang w:eastAsia="ar-SA"/>
      </w:rPr>
    </w:lvl>
    <w:lvl w:ilvl="7">
      <w:start w:val="1"/>
      <w:numFmt w:val="lowerLetter"/>
      <w:lvlText w:val="%8."/>
      <w:lvlJc w:val="left"/>
      <w:pPr>
        <w:tabs>
          <w:tab w:val="num" w:pos="0"/>
        </w:tabs>
        <w:ind w:left="5760" w:hanging="360"/>
      </w:pPr>
      <w:rPr>
        <w:rFonts w:ascii="Times New Roman" w:eastAsia="Times New Roman" w:hAnsi="Times New Roman" w:cs="Times New Roman"/>
        <w:b/>
        <w:bCs/>
        <w:sz w:val="24"/>
        <w:szCs w:val="24"/>
        <w:lang w:eastAsia="ar-SA"/>
      </w:rPr>
    </w:lvl>
    <w:lvl w:ilvl="8">
      <w:start w:val="1"/>
      <w:numFmt w:val="lowerRoman"/>
      <w:lvlText w:val="%9."/>
      <w:lvlJc w:val="right"/>
      <w:pPr>
        <w:tabs>
          <w:tab w:val="num" w:pos="0"/>
        </w:tabs>
        <w:ind w:left="6480" w:hanging="180"/>
      </w:pPr>
      <w:rPr>
        <w:rFonts w:ascii="Times New Roman" w:eastAsia="Times New Roman" w:hAnsi="Times New Roman" w:cs="Times New Roman"/>
        <w:b/>
        <w:bCs/>
        <w:sz w:val="24"/>
        <w:szCs w:val="24"/>
        <w:lang w:eastAsia="ar-SA"/>
      </w:rPr>
    </w:lvl>
  </w:abstractNum>
  <w:abstractNum w:abstractNumId="12">
    <w:nsid w:val="77624041"/>
    <w:multiLevelType w:val="hybridMultilevel"/>
    <w:tmpl w:val="7E1C5F08"/>
    <w:lvl w:ilvl="0" w:tplc="76006C76">
      <w:start w:val="1"/>
      <w:numFmt w:val="decimal"/>
      <w:lvlText w:val="%1."/>
      <w:lvlJc w:val="left"/>
      <w:pPr>
        <w:ind w:left="720" w:hanging="360"/>
      </w:pPr>
      <w:rPr>
        <w:rFonts w:eastAsiaTheme="minorEastAsia"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C50CFE"/>
    <w:multiLevelType w:val="hybridMultilevel"/>
    <w:tmpl w:val="5616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B6D4D"/>
    <w:rsid w:val="00031EB8"/>
    <w:rsid w:val="00075F8E"/>
    <w:rsid w:val="00166E93"/>
    <w:rsid w:val="003E768E"/>
    <w:rsid w:val="00491380"/>
    <w:rsid w:val="008B6D4D"/>
    <w:rsid w:val="00923775"/>
    <w:rsid w:val="00B32838"/>
    <w:rsid w:val="00BC0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42"/>
        <o:r id="V:Rule2" type="connector" idref="#_x0000_s1078"/>
        <o:r id="V:Rule3" type="connector" idref="#_x0000_s1080"/>
        <o:r id="V:Rule4" type="connector" idref="#_x0000_s1083"/>
        <o:r id="V:Rule5" type="connector" idref="#_x0000_s1084"/>
        <o:r id="V:Rule6" type="connector" idref="#_x0000_s1085"/>
        <o:r id="V:Rule7"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1EB8"/>
    <w:pPr>
      <w:keepNext/>
      <w:numPr>
        <w:numId w:val="1"/>
      </w:numPr>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031EB8"/>
    <w:pPr>
      <w:keepNext/>
      <w:numPr>
        <w:ilvl w:val="1"/>
        <w:numId w:val="1"/>
      </w:numPr>
      <w:spacing w:after="0" w:line="240" w:lineRule="auto"/>
      <w:jc w:val="center"/>
      <w:outlineLvl w:val="1"/>
    </w:pPr>
    <w:rPr>
      <w:rFonts w:ascii="Arial Cyr Chuv" w:eastAsia="Times New Roman" w:hAnsi="Arial Cyr Chuv" w:cs="Arial Cyr Chuv"/>
      <w:b/>
      <w:kern w:val="1"/>
      <w:sz w:val="28"/>
      <w:szCs w:val="20"/>
      <w:lang w:eastAsia="zh-CN"/>
    </w:rPr>
  </w:style>
  <w:style w:type="paragraph" w:styleId="3">
    <w:name w:val="heading 3"/>
    <w:basedOn w:val="a"/>
    <w:next w:val="a"/>
    <w:link w:val="30"/>
    <w:qFormat/>
    <w:rsid w:val="00031EB8"/>
    <w:pPr>
      <w:keepNext/>
      <w:numPr>
        <w:ilvl w:val="2"/>
        <w:numId w:val="1"/>
      </w:numPr>
      <w:spacing w:after="0" w:line="240" w:lineRule="auto"/>
      <w:jc w:val="center"/>
      <w:outlineLvl w:val="2"/>
    </w:pPr>
    <w:rPr>
      <w:rFonts w:ascii="Arial Cyr Chuv" w:eastAsia="Times New Roman" w:hAnsi="Arial Cyr Chuv" w:cs="Arial Cyr Chuv"/>
      <w:b/>
      <w:kern w:val="1"/>
      <w:sz w:val="40"/>
      <w:szCs w:val="20"/>
      <w:lang w:eastAsia="zh-CN"/>
    </w:rPr>
  </w:style>
  <w:style w:type="paragraph" w:styleId="5">
    <w:name w:val="heading 5"/>
    <w:basedOn w:val="a"/>
    <w:next w:val="a"/>
    <w:link w:val="50"/>
    <w:qFormat/>
    <w:rsid w:val="00031EB8"/>
    <w:pPr>
      <w:numPr>
        <w:ilvl w:val="4"/>
        <w:numId w:val="1"/>
      </w:numPr>
      <w:spacing w:before="240" w:after="60" w:line="240" w:lineRule="auto"/>
      <w:outlineLvl w:val="4"/>
    </w:pPr>
    <w:rPr>
      <w:rFonts w:ascii="Times New Roman" w:eastAsia="Times New Roman" w:hAnsi="Times New Roman" w:cs="Times New Roman"/>
      <w:b/>
      <w:bCs/>
      <w:i/>
      <w:iCs/>
      <w:kern w:val="1"/>
      <w:sz w:val="26"/>
      <w:szCs w:val="26"/>
      <w:lang w:eastAsia="zh-CN"/>
    </w:rPr>
  </w:style>
  <w:style w:type="paragraph" w:styleId="6">
    <w:name w:val="heading 6"/>
    <w:basedOn w:val="a"/>
    <w:next w:val="a"/>
    <w:link w:val="60"/>
    <w:qFormat/>
    <w:rsid w:val="00031EB8"/>
    <w:pPr>
      <w:widowControl w:val="0"/>
      <w:numPr>
        <w:ilvl w:val="5"/>
        <w:numId w:val="1"/>
      </w:numPr>
      <w:autoSpaceDE w:val="0"/>
      <w:spacing w:before="240" w:after="60" w:line="240" w:lineRule="auto"/>
      <w:ind w:left="0" w:firstLine="720"/>
      <w:jc w:val="both"/>
      <w:outlineLvl w:val="5"/>
    </w:pPr>
    <w:rPr>
      <w:rFonts w:ascii="Calibri" w:eastAsia="Times New Roman" w:hAnsi="Calibri" w:cs="Calibri"/>
      <w:b/>
      <w:bCs/>
      <w:kern w:val="1"/>
      <w:lang w:eastAsia="zh-CN"/>
    </w:rPr>
  </w:style>
  <w:style w:type="paragraph" w:styleId="7">
    <w:name w:val="heading 7"/>
    <w:basedOn w:val="a"/>
    <w:next w:val="a"/>
    <w:link w:val="70"/>
    <w:qFormat/>
    <w:rsid w:val="00031EB8"/>
    <w:pPr>
      <w:numPr>
        <w:ilvl w:val="6"/>
        <w:numId w:val="1"/>
      </w:numPr>
      <w:spacing w:before="240" w:after="60" w:line="240" w:lineRule="auto"/>
      <w:outlineLvl w:val="6"/>
    </w:pPr>
    <w:rPr>
      <w:rFonts w:ascii="Times New Roman" w:eastAsia="Times New Roman" w:hAnsi="Times New Roman" w:cs="Times New Roman"/>
      <w:kern w:val="1"/>
      <w:sz w:val="24"/>
      <w:szCs w:val="24"/>
      <w:lang w:eastAsia="zh-CN"/>
    </w:rPr>
  </w:style>
  <w:style w:type="paragraph" w:styleId="9">
    <w:name w:val="heading 9"/>
    <w:basedOn w:val="a"/>
    <w:next w:val="a"/>
    <w:link w:val="90"/>
    <w:qFormat/>
    <w:rsid w:val="00031EB8"/>
    <w:pPr>
      <w:numPr>
        <w:ilvl w:val="8"/>
        <w:numId w:val="1"/>
      </w:numPr>
      <w:spacing w:before="240" w:after="60" w:line="240" w:lineRule="auto"/>
      <w:outlineLvl w:val="8"/>
    </w:pPr>
    <w:rPr>
      <w:rFonts w:ascii="Arial" w:eastAsia="Times New Roman" w:hAnsi="Arial" w:cs="Arial"/>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6E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031EB8"/>
    <w:pPr>
      <w:spacing w:after="0" w:line="240" w:lineRule="auto"/>
    </w:pPr>
  </w:style>
  <w:style w:type="character" w:customStyle="1" w:styleId="10">
    <w:name w:val="Заголовок 1 Знак"/>
    <w:basedOn w:val="a0"/>
    <w:link w:val="1"/>
    <w:rsid w:val="00031EB8"/>
    <w:rPr>
      <w:rFonts w:ascii="Arial" w:eastAsia="Times New Roman" w:hAnsi="Arial" w:cs="Arial"/>
      <w:b/>
      <w:bCs/>
      <w:kern w:val="1"/>
      <w:sz w:val="32"/>
      <w:szCs w:val="32"/>
      <w:lang w:eastAsia="zh-CN"/>
    </w:rPr>
  </w:style>
  <w:style w:type="character" w:customStyle="1" w:styleId="20">
    <w:name w:val="Заголовок 2 Знак"/>
    <w:basedOn w:val="a0"/>
    <w:link w:val="2"/>
    <w:rsid w:val="00031EB8"/>
    <w:rPr>
      <w:rFonts w:ascii="Arial Cyr Chuv" w:eastAsia="Times New Roman" w:hAnsi="Arial Cyr Chuv" w:cs="Arial Cyr Chuv"/>
      <w:b/>
      <w:kern w:val="1"/>
      <w:sz w:val="28"/>
      <w:szCs w:val="20"/>
      <w:lang w:eastAsia="zh-CN"/>
    </w:rPr>
  </w:style>
  <w:style w:type="character" w:customStyle="1" w:styleId="30">
    <w:name w:val="Заголовок 3 Знак"/>
    <w:basedOn w:val="a0"/>
    <w:link w:val="3"/>
    <w:rsid w:val="00031EB8"/>
    <w:rPr>
      <w:rFonts w:ascii="Arial Cyr Chuv" w:eastAsia="Times New Roman" w:hAnsi="Arial Cyr Chuv" w:cs="Arial Cyr Chuv"/>
      <w:b/>
      <w:kern w:val="1"/>
      <w:sz w:val="40"/>
      <w:szCs w:val="20"/>
      <w:lang w:eastAsia="zh-CN"/>
    </w:rPr>
  </w:style>
  <w:style w:type="character" w:customStyle="1" w:styleId="50">
    <w:name w:val="Заголовок 5 Знак"/>
    <w:basedOn w:val="a0"/>
    <w:link w:val="5"/>
    <w:rsid w:val="00031EB8"/>
    <w:rPr>
      <w:rFonts w:ascii="Times New Roman" w:eastAsia="Times New Roman" w:hAnsi="Times New Roman" w:cs="Times New Roman"/>
      <w:b/>
      <w:bCs/>
      <w:i/>
      <w:iCs/>
      <w:kern w:val="1"/>
      <w:sz w:val="26"/>
      <w:szCs w:val="26"/>
      <w:lang w:eastAsia="zh-CN"/>
    </w:rPr>
  </w:style>
  <w:style w:type="character" w:customStyle="1" w:styleId="60">
    <w:name w:val="Заголовок 6 Знак"/>
    <w:basedOn w:val="a0"/>
    <w:link w:val="6"/>
    <w:rsid w:val="00031EB8"/>
    <w:rPr>
      <w:rFonts w:ascii="Calibri" w:eastAsia="Times New Roman" w:hAnsi="Calibri" w:cs="Calibri"/>
      <w:b/>
      <w:bCs/>
      <w:kern w:val="1"/>
      <w:lang w:eastAsia="zh-CN"/>
    </w:rPr>
  </w:style>
  <w:style w:type="character" w:customStyle="1" w:styleId="70">
    <w:name w:val="Заголовок 7 Знак"/>
    <w:basedOn w:val="a0"/>
    <w:link w:val="7"/>
    <w:rsid w:val="00031EB8"/>
    <w:rPr>
      <w:rFonts w:ascii="Times New Roman" w:eastAsia="Times New Roman" w:hAnsi="Times New Roman" w:cs="Times New Roman"/>
      <w:kern w:val="1"/>
      <w:sz w:val="24"/>
      <w:szCs w:val="24"/>
      <w:lang w:eastAsia="zh-CN"/>
    </w:rPr>
  </w:style>
  <w:style w:type="character" w:customStyle="1" w:styleId="90">
    <w:name w:val="Заголовок 9 Знак"/>
    <w:basedOn w:val="a0"/>
    <w:link w:val="9"/>
    <w:rsid w:val="00031EB8"/>
    <w:rPr>
      <w:rFonts w:ascii="Arial" w:eastAsia="Times New Roman" w:hAnsi="Arial" w:cs="Arial"/>
      <w:kern w:val="1"/>
      <w:lang w:eastAsia="zh-CN"/>
    </w:rPr>
  </w:style>
  <w:style w:type="character" w:customStyle="1" w:styleId="WW8Num1z0">
    <w:name w:val="WW8Num1z0"/>
    <w:rsid w:val="00031EB8"/>
    <w:rPr>
      <w:rFonts w:ascii="Times New Roman" w:eastAsia="Times New Roman" w:hAnsi="Times New Roman" w:cs="Times New Roman"/>
    </w:rPr>
  </w:style>
  <w:style w:type="character" w:customStyle="1" w:styleId="WW8Num1z1">
    <w:name w:val="WW8Num1z1"/>
    <w:rsid w:val="00031EB8"/>
    <w:rPr>
      <w:rFonts w:ascii="Courier New" w:hAnsi="Courier New" w:cs="Courier New"/>
    </w:rPr>
  </w:style>
  <w:style w:type="character" w:customStyle="1" w:styleId="WW8Num1z2">
    <w:name w:val="WW8Num1z2"/>
    <w:rsid w:val="00031EB8"/>
    <w:rPr>
      <w:rFonts w:ascii="Wingdings" w:hAnsi="Wingdings" w:cs="Wingdings"/>
    </w:rPr>
  </w:style>
  <w:style w:type="character" w:customStyle="1" w:styleId="WW8Num1z3">
    <w:name w:val="WW8Num1z3"/>
    <w:rsid w:val="00031EB8"/>
    <w:rPr>
      <w:rFonts w:ascii="Symbol" w:hAnsi="Symbol" w:cs="Symbol"/>
    </w:rPr>
  </w:style>
  <w:style w:type="character" w:customStyle="1" w:styleId="WW8Num1z4">
    <w:name w:val="WW8Num1z4"/>
    <w:rsid w:val="00031EB8"/>
  </w:style>
  <w:style w:type="character" w:customStyle="1" w:styleId="WW8Num1z5">
    <w:name w:val="WW8Num1z5"/>
    <w:rsid w:val="00031EB8"/>
  </w:style>
  <w:style w:type="character" w:customStyle="1" w:styleId="WW8Num1z6">
    <w:name w:val="WW8Num1z6"/>
    <w:rsid w:val="00031EB8"/>
  </w:style>
  <w:style w:type="character" w:customStyle="1" w:styleId="WW8Num1z7">
    <w:name w:val="WW8Num1z7"/>
    <w:rsid w:val="00031EB8"/>
  </w:style>
  <w:style w:type="character" w:customStyle="1" w:styleId="WW8Num1z8">
    <w:name w:val="WW8Num1z8"/>
    <w:rsid w:val="00031EB8"/>
  </w:style>
  <w:style w:type="character" w:customStyle="1" w:styleId="WW8Num2z0">
    <w:name w:val="WW8Num2z0"/>
    <w:rsid w:val="00031EB8"/>
    <w:rPr>
      <w:rFonts w:ascii="Times New Roman" w:eastAsia="Times New Roman" w:hAnsi="Times New Roman" w:cs="Times New Roman"/>
      <w:b/>
    </w:rPr>
  </w:style>
  <w:style w:type="character" w:customStyle="1" w:styleId="WW8Num3z0">
    <w:name w:val="WW8Num3z0"/>
    <w:rsid w:val="00031EB8"/>
    <w:rPr>
      <w:rFonts w:ascii="Times New Roman" w:eastAsia="Times New Roman" w:hAnsi="Times New Roman" w:cs="Times New Roman"/>
    </w:rPr>
  </w:style>
  <w:style w:type="character" w:customStyle="1" w:styleId="WW8Num4z0">
    <w:name w:val="WW8Num4z0"/>
    <w:rsid w:val="00031EB8"/>
    <w:rPr>
      <w:rFonts w:ascii="Times New Roman" w:eastAsia="Times New Roman" w:hAnsi="Times New Roman" w:cs="Times New Roman"/>
    </w:rPr>
  </w:style>
  <w:style w:type="character" w:customStyle="1" w:styleId="WW8Num5z0">
    <w:name w:val="WW8Num5z0"/>
    <w:rsid w:val="00031EB8"/>
    <w:rPr>
      <w:rFonts w:ascii="Times New Roman" w:hAnsi="Times New Roman" w:cs="Times New Roman"/>
    </w:rPr>
  </w:style>
  <w:style w:type="character" w:customStyle="1" w:styleId="WW8Num6z0">
    <w:name w:val="WW8Num6z0"/>
    <w:rsid w:val="00031EB8"/>
    <w:rPr>
      <w:rFonts w:ascii="Times New Roman" w:eastAsia="Times New Roman" w:hAnsi="Times New Roman" w:cs="Times New Roman"/>
      <w:sz w:val="22"/>
      <w:szCs w:val="22"/>
      <w:lang w:eastAsia="ar-SA"/>
    </w:rPr>
  </w:style>
  <w:style w:type="character" w:customStyle="1" w:styleId="WW8Num7z0">
    <w:name w:val="WW8Num7z0"/>
    <w:rsid w:val="00031EB8"/>
    <w:rPr>
      <w:rFonts w:ascii="Times New Roman" w:eastAsia="Times New Roman" w:hAnsi="Times New Roman" w:cs="Times New Roman"/>
    </w:rPr>
  </w:style>
  <w:style w:type="character" w:customStyle="1" w:styleId="WW8Num8z0">
    <w:name w:val="WW8Num8z0"/>
    <w:rsid w:val="00031EB8"/>
    <w:rPr>
      <w:rFonts w:ascii="Times New Roman" w:hAnsi="Times New Roman" w:cs="Times New Roman"/>
      <w:spacing w:val="-4"/>
      <w:sz w:val="22"/>
      <w:szCs w:val="22"/>
      <w:lang w:eastAsia="ar-SA"/>
    </w:rPr>
  </w:style>
  <w:style w:type="character" w:customStyle="1" w:styleId="WW8Num9z0">
    <w:name w:val="WW8Num9z0"/>
    <w:rsid w:val="00031EB8"/>
    <w:rPr>
      <w:rFonts w:ascii="Times New Roman" w:eastAsia="Times New Roman" w:hAnsi="Times New Roman" w:cs="Times New Roman"/>
    </w:rPr>
  </w:style>
  <w:style w:type="character" w:customStyle="1" w:styleId="WW8Num10z0">
    <w:name w:val="WW8Num10z0"/>
    <w:rsid w:val="00031EB8"/>
    <w:rPr>
      <w:rFonts w:ascii="Times New Roman" w:hAnsi="Times New Roman" w:cs="Times New Roman"/>
      <w:spacing w:val="-4"/>
      <w:sz w:val="22"/>
      <w:szCs w:val="22"/>
      <w:lang w:eastAsia="ar-SA"/>
    </w:rPr>
  </w:style>
  <w:style w:type="character" w:customStyle="1" w:styleId="WW8Num11z0">
    <w:name w:val="WW8Num11z0"/>
    <w:rsid w:val="00031EB8"/>
    <w:rPr>
      <w:rFonts w:ascii="Times New Roman" w:eastAsia="Times New Roman" w:hAnsi="Times New Roman" w:cs="Times New Roman"/>
    </w:rPr>
  </w:style>
  <w:style w:type="character" w:customStyle="1" w:styleId="WW8Num12z0">
    <w:name w:val="WW8Num12z0"/>
    <w:rsid w:val="00031EB8"/>
    <w:rPr>
      <w:rFonts w:ascii="Times New Roman" w:eastAsia="Times New Roman" w:hAnsi="Times New Roman" w:cs="Times New Roman"/>
      <w:b/>
      <w:bCs/>
      <w:sz w:val="24"/>
      <w:szCs w:val="24"/>
      <w:lang w:eastAsia="ar-SA"/>
    </w:rPr>
  </w:style>
  <w:style w:type="character" w:customStyle="1" w:styleId="WW8Num13z0">
    <w:name w:val="WW8Num13z0"/>
    <w:rsid w:val="00031EB8"/>
    <w:rPr>
      <w:rFonts w:ascii="Times New Roman" w:hAnsi="Times New Roman" w:cs="Times New Roman"/>
    </w:rPr>
  </w:style>
  <w:style w:type="character" w:customStyle="1" w:styleId="WW8Num14z0">
    <w:name w:val="WW8Num14z0"/>
    <w:rsid w:val="00031EB8"/>
    <w:rPr>
      <w:rFonts w:ascii="Times New Roman" w:hAnsi="Times New Roman" w:cs="Times New Roman"/>
      <w:b/>
      <w:bCs/>
      <w:sz w:val="22"/>
      <w:szCs w:val="22"/>
      <w:lang w:eastAsia="ar-SA"/>
    </w:rPr>
  </w:style>
  <w:style w:type="character" w:customStyle="1" w:styleId="WW8Num2z1">
    <w:name w:val="WW8Num2z1"/>
    <w:rsid w:val="00031EB8"/>
    <w:rPr>
      <w:rFonts w:ascii="Courier New" w:hAnsi="Courier New" w:cs="Courier New"/>
    </w:rPr>
  </w:style>
  <w:style w:type="character" w:customStyle="1" w:styleId="WW8Num2z2">
    <w:name w:val="WW8Num2z2"/>
    <w:rsid w:val="00031EB8"/>
    <w:rPr>
      <w:rFonts w:ascii="Wingdings" w:hAnsi="Wingdings" w:cs="Wingdings"/>
    </w:rPr>
  </w:style>
  <w:style w:type="character" w:customStyle="1" w:styleId="WW8Num2z3">
    <w:name w:val="WW8Num2z3"/>
    <w:rsid w:val="00031EB8"/>
    <w:rPr>
      <w:rFonts w:ascii="Symbol" w:hAnsi="Symbol" w:cs="Symbol"/>
    </w:rPr>
  </w:style>
  <w:style w:type="character" w:customStyle="1" w:styleId="WW8Num3z1">
    <w:name w:val="WW8Num3z1"/>
    <w:rsid w:val="00031EB8"/>
    <w:rPr>
      <w:rFonts w:ascii="Courier New" w:hAnsi="Courier New" w:cs="Courier New"/>
    </w:rPr>
  </w:style>
  <w:style w:type="character" w:customStyle="1" w:styleId="WW8Num3z2">
    <w:name w:val="WW8Num3z2"/>
    <w:rsid w:val="00031EB8"/>
    <w:rPr>
      <w:rFonts w:ascii="Wingdings" w:hAnsi="Wingdings" w:cs="Wingdings"/>
    </w:rPr>
  </w:style>
  <w:style w:type="character" w:customStyle="1" w:styleId="WW8Num3z3">
    <w:name w:val="WW8Num3z3"/>
    <w:rsid w:val="00031EB8"/>
    <w:rPr>
      <w:rFonts w:ascii="Symbol" w:hAnsi="Symbol" w:cs="Symbol"/>
    </w:rPr>
  </w:style>
  <w:style w:type="character" w:customStyle="1" w:styleId="WW8Num4z1">
    <w:name w:val="WW8Num4z1"/>
    <w:rsid w:val="00031EB8"/>
    <w:rPr>
      <w:rFonts w:ascii="Courier New" w:hAnsi="Courier New" w:cs="Courier New"/>
    </w:rPr>
  </w:style>
  <w:style w:type="character" w:customStyle="1" w:styleId="WW8Num4z2">
    <w:name w:val="WW8Num4z2"/>
    <w:rsid w:val="00031EB8"/>
    <w:rPr>
      <w:rFonts w:ascii="Wingdings" w:hAnsi="Wingdings" w:cs="Wingdings"/>
    </w:rPr>
  </w:style>
  <w:style w:type="character" w:customStyle="1" w:styleId="WW8Num4z3">
    <w:name w:val="WW8Num4z3"/>
    <w:rsid w:val="00031EB8"/>
    <w:rPr>
      <w:rFonts w:ascii="Symbol" w:hAnsi="Symbol" w:cs="Symbol"/>
    </w:rPr>
  </w:style>
  <w:style w:type="character" w:customStyle="1" w:styleId="WW8Num6z1">
    <w:name w:val="WW8Num6z1"/>
    <w:rsid w:val="00031EB8"/>
    <w:rPr>
      <w:rFonts w:ascii="Courier New" w:hAnsi="Courier New" w:cs="Courier New"/>
    </w:rPr>
  </w:style>
  <w:style w:type="character" w:customStyle="1" w:styleId="WW8Num6z2">
    <w:name w:val="WW8Num6z2"/>
    <w:rsid w:val="00031EB8"/>
    <w:rPr>
      <w:rFonts w:ascii="Wingdings" w:hAnsi="Wingdings" w:cs="Wingdings"/>
    </w:rPr>
  </w:style>
  <w:style w:type="character" w:customStyle="1" w:styleId="WW8Num6z3">
    <w:name w:val="WW8Num6z3"/>
    <w:rsid w:val="00031EB8"/>
    <w:rPr>
      <w:rFonts w:ascii="Symbol" w:hAnsi="Symbol" w:cs="Symbol"/>
    </w:rPr>
  </w:style>
  <w:style w:type="character" w:customStyle="1" w:styleId="WW8Num7z1">
    <w:name w:val="WW8Num7z1"/>
    <w:rsid w:val="00031EB8"/>
    <w:rPr>
      <w:rFonts w:ascii="Courier New" w:hAnsi="Courier New" w:cs="Courier New"/>
    </w:rPr>
  </w:style>
  <w:style w:type="character" w:customStyle="1" w:styleId="WW8Num7z2">
    <w:name w:val="WW8Num7z2"/>
    <w:rsid w:val="00031EB8"/>
    <w:rPr>
      <w:rFonts w:ascii="Wingdings" w:hAnsi="Wingdings" w:cs="Wingdings"/>
    </w:rPr>
  </w:style>
  <w:style w:type="character" w:customStyle="1" w:styleId="WW8Num7z3">
    <w:name w:val="WW8Num7z3"/>
    <w:rsid w:val="00031EB8"/>
    <w:rPr>
      <w:rFonts w:ascii="Symbol" w:hAnsi="Symbol" w:cs="Symbol"/>
    </w:rPr>
  </w:style>
  <w:style w:type="character" w:customStyle="1" w:styleId="WW8Num9z1">
    <w:name w:val="WW8Num9z1"/>
    <w:rsid w:val="00031EB8"/>
    <w:rPr>
      <w:rFonts w:ascii="Courier New" w:hAnsi="Courier New" w:cs="Courier New"/>
    </w:rPr>
  </w:style>
  <w:style w:type="character" w:customStyle="1" w:styleId="WW8Num9z2">
    <w:name w:val="WW8Num9z2"/>
    <w:rsid w:val="00031EB8"/>
    <w:rPr>
      <w:rFonts w:ascii="Wingdings" w:hAnsi="Wingdings" w:cs="Wingdings"/>
    </w:rPr>
  </w:style>
  <w:style w:type="character" w:customStyle="1" w:styleId="WW8Num9z3">
    <w:name w:val="WW8Num9z3"/>
    <w:rsid w:val="00031EB8"/>
    <w:rPr>
      <w:rFonts w:ascii="Symbol" w:hAnsi="Symbol" w:cs="Symbol"/>
    </w:rPr>
  </w:style>
  <w:style w:type="character" w:customStyle="1" w:styleId="WW8Num11z1">
    <w:name w:val="WW8Num11z1"/>
    <w:rsid w:val="00031EB8"/>
    <w:rPr>
      <w:rFonts w:ascii="Times New Roman" w:hAnsi="Times New Roman" w:cs="Times New Roman"/>
    </w:rPr>
  </w:style>
  <w:style w:type="character" w:customStyle="1" w:styleId="WW8Num12z1">
    <w:name w:val="WW8Num12z1"/>
    <w:rsid w:val="00031EB8"/>
  </w:style>
  <w:style w:type="character" w:customStyle="1" w:styleId="WW8Num12z2">
    <w:name w:val="WW8Num12z2"/>
    <w:rsid w:val="00031EB8"/>
  </w:style>
  <w:style w:type="character" w:customStyle="1" w:styleId="WW8Num12z3">
    <w:name w:val="WW8Num12z3"/>
    <w:rsid w:val="00031EB8"/>
  </w:style>
  <w:style w:type="character" w:customStyle="1" w:styleId="WW8Num12z4">
    <w:name w:val="WW8Num12z4"/>
    <w:rsid w:val="00031EB8"/>
  </w:style>
  <w:style w:type="character" w:customStyle="1" w:styleId="WW8Num12z5">
    <w:name w:val="WW8Num12z5"/>
    <w:rsid w:val="00031EB8"/>
  </w:style>
  <w:style w:type="character" w:customStyle="1" w:styleId="WW8Num12z6">
    <w:name w:val="WW8Num12z6"/>
    <w:rsid w:val="00031EB8"/>
  </w:style>
  <w:style w:type="character" w:customStyle="1" w:styleId="WW8Num12z7">
    <w:name w:val="WW8Num12z7"/>
    <w:rsid w:val="00031EB8"/>
  </w:style>
  <w:style w:type="character" w:customStyle="1" w:styleId="WW8Num12z8">
    <w:name w:val="WW8Num12z8"/>
    <w:rsid w:val="00031EB8"/>
  </w:style>
  <w:style w:type="character" w:customStyle="1" w:styleId="WW8Num15z0">
    <w:name w:val="WW8Num15z0"/>
    <w:rsid w:val="00031EB8"/>
    <w:rPr>
      <w:rFonts w:ascii="Times New Roman" w:hAnsi="Times New Roman" w:cs="Times New Roman"/>
      <w:lang w:eastAsia="ar-SA"/>
    </w:rPr>
  </w:style>
  <w:style w:type="character" w:customStyle="1" w:styleId="WW8Num16z0">
    <w:name w:val="WW8Num16z0"/>
    <w:rsid w:val="00031EB8"/>
    <w:rPr>
      <w:rFonts w:ascii="Times New Roman" w:eastAsia="Times New Roman" w:hAnsi="Times New Roman" w:cs="Times New Roman"/>
    </w:rPr>
  </w:style>
  <w:style w:type="character" w:customStyle="1" w:styleId="WW8Num16z1">
    <w:name w:val="WW8Num16z1"/>
    <w:rsid w:val="00031EB8"/>
    <w:rPr>
      <w:rFonts w:ascii="Courier New" w:hAnsi="Courier New" w:cs="Courier New"/>
    </w:rPr>
  </w:style>
  <w:style w:type="character" w:customStyle="1" w:styleId="WW8Num16z2">
    <w:name w:val="WW8Num16z2"/>
    <w:rsid w:val="00031EB8"/>
    <w:rPr>
      <w:rFonts w:ascii="Wingdings" w:hAnsi="Wingdings" w:cs="Wingdings"/>
    </w:rPr>
  </w:style>
  <w:style w:type="character" w:customStyle="1" w:styleId="WW8Num16z3">
    <w:name w:val="WW8Num16z3"/>
    <w:rsid w:val="00031EB8"/>
    <w:rPr>
      <w:rFonts w:ascii="Symbol" w:hAnsi="Symbol" w:cs="Symbol"/>
    </w:rPr>
  </w:style>
  <w:style w:type="character" w:customStyle="1" w:styleId="WW8Num17z0">
    <w:name w:val="WW8Num17z0"/>
    <w:rsid w:val="00031EB8"/>
    <w:rPr>
      <w:rFonts w:ascii="Times New Roman" w:eastAsia="Times New Roman" w:hAnsi="Times New Roman" w:cs="Times New Roman"/>
    </w:rPr>
  </w:style>
  <w:style w:type="character" w:customStyle="1" w:styleId="WW8Num17z1">
    <w:name w:val="WW8Num17z1"/>
    <w:rsid w:val="00031EB8"/>
    <w:rPr>
      <w:rFonts w:ascii="Courier New" w:hAnsi="Courier New" w:cs="Courier New"/>
    </w:rPr>
  </w:style>
  <w:style w:type="character" w:customStyle="1" w:styleId="WW8Num17z2">
    <w:name w:val="WW8Num17z2"/>
    <w:rsid w:val="00031EB8"/>
    <w:rPr>
      <w:rFonts w:ascii="Wingdings" w:hAnsi="Wingdings" w:cs="Wingdings"/>
    </w:rPr>
  </w:style>
  <w:style w:type="character" w:customStyle="1" w:styleId="WW8Num17z3">
    <w:name w:val="WW8Num17z3"/>
    <w:rsid w:val="00031EB8"/>
    <w:rPr>
      <w:rFonts w:ascii="Symbol" w:hAnsi="Symbol" w:cs="Symbol"/>
    </w:rPr>
  </w:style>
  <w:style w:type="character" w:customStyle="1" w:styleId="WW8Num18z0">
    <w:name w:val="WW8Num18z0"/>
    <w:rsid w:val="00031EB8"/>
    <w:rPr>
      <w:rFonts w:ascii="Times New Roman" w:eastAsia="Times New Roman" w:hAnsi="Times New Roman" w:cs="Times New Roman"/>
      <w:lang w:eastAsia="ar-SA"/>
    </w:rPr>
  </w:style>
  <w:style w:type="character" w:customStyle="1" w:styleId="WW8Num18z1">
    <w:name w:val="WW8Num18z1"/>
    <w:rsid w:val="00031EB8"/>
    <w:rPr>
      <w:rFonts w:ascii="Times New Roman" w:hAnsi="Times New Roman" w:cs="Times New Roman"/>
    </w:rPr>
  </w:style>
  <w:style w:type="character" w:customStyle="1" w:styleId="WW8Num19z0">
    <w:name w:val="WW8Num19z0"/>
    <w:rsid w:val="00031EB8"/>
    <w:rPr>
      <w:rFonts w:ascii="Times New Roman" w:hAnsi="Times New Roman" w:cs="Times New Roman"/>
    </w:rPr>
  </w:style>
  <w:style w:type="character" w:customStyle="1" w:styleId="WW8Num20z0">
    <w:name w:val="WW8Num20z0"/>
    <w:rsid w:val="00031EB8"/>
    <w:rPr>
      <w:rFonts w:ascii="Times New Roman" w:eastAsia="Times New Roman" w:hAnsi="Times New Roman" w:cs="Times New Roman"/>
    </w:rPr>
  </w:style>
  <w:style w:type="character" w:customStyle="1" w:styleId="WW8Num20z1">
    <w:name w:val="WW8Num20z1"/>
    <w:rsid w:val="00031EB8"/>
    <w:rPr>
      <w:rFonts w:ascii="Courier New" w:hAnsi="Courier New" w:cs="Courier New"/>
    </w:rPr>
  </w:style>
  <w:style w:type="character" w:customStyle="1" w:styleId="WW8Num20z2">
    <w:name w:val="WW8Num20z2"/>
    <w:rsid w:val="00031EB8"/>
    <w:rPr>
      <w:rFonts w:ascii="Wingdings" w:hAnsi="Wingdings" w:cs="Wingdings"/>
    </w:rPr>
  </w:style>
  <w:style w:type="character" w:customStyle="1" w:styleId="WW8Num20z3">
    <w:name w:val="WW8Num20z3"/>
    <w:rsid w:val="00031EB8"/>
    <w:rPr>
      <w:rFonts w:ascii="Symbol" w:hAnsi="Symbol" w:cs="Symbol"/>
    </w:rPr>
  </w:style>
  <w:style w:type="character" w:customStyle="1" w:styleId="WW8Num21z0">
    <w:name w:val="WW8Num21z0"/>
    <w:rsid w:val="00031EB8"/>
    <w:rPr>
      <w:rFonts w:ascii="Times New Roman" w:eastAsia="Times New Roman" w:hAnsi="Times New Roman" w:cs="Times New Roman"/>
      <w:lang w:eastAsia="ar-SA"/>
    </w:rPr>
  </w:style>
  <w:style w:type="character" w:customStyle="1" w:styleId="WW8Num21z1">
    <w:name w:val="WW8Num21z1"/>
    <w:rsid w:val="00031EB8"/>
    <w:rPr>
      <w:rFonts w:ascii="Courier New" w:hAnsi="Courier New" w:cs="Courier New"/>
    </w:rPr>
  </w:style>
  <w:style w:type="character" w:customStyle="1" w:styleId="WW8Num21z2">
    <w:name w:val="WW8Num21z2"/>
    <w:rsid w:val="00031EB8"/>
    <w:rPr>
      <w:rFonts w:ascii="Wingdings" w:hAnsi="Wingdings" w:cs="Wingdings"/>
    </w:rPr>
  </w:style>
  <w:style w:type="character" w:customStyle="1" w:styleId="WW8Num21z3">
    <w:name w:val="WW8Num21z3"/>
    <w:rsid w:val="00031EB8"/>
    <w:rPr>
      <w:rFonts w:ascii="Symbol" w:hAnsi="Symbol" w:cs="Symbol"/>
    </w:rPr>
  </w:style>
  <w:style w:type="character" w:customStyle="1" w:styleId="WW8Num22z0">
    <w:name w:val="WW8Num22z0"/>
    <w:rsid w:val="00031EB8"/>
    <w:rPr>
      <w:rFonts w:ascii="Times New Roman" w:eastAsia="Times New Roman" w:hAnsi="Times New Roman" w:cs="Times New Roman"/>
    </w:rPr>
  </w:style>
  <w:style w:type="character" w:customStyle="1" w:styleId="WW8Num22z1">
    <w:name w:val="WW8Num22z1"/>
    <w:rsid w:val="00031EB8"/>
    <w:rPr>
      <w:rFonts w:ascii="Courier New" w:hAnsi="Courier New" w:cs="Courier New"/>
    </w:rPr>
  </w:style>
  <w:style w:type="character" w:customStyle="1" w:styleId="WW8Num22z2">
    <w:name w:val="WW8Num22z2"/>
    <w:rsid w:val="00031EB8"/>
    <w:rPr>
      <w:rFonts w:ascii="Wingdings" w:hAnsi="Wingdings" w:cs="Wingdings"/>
    </w:rPr>
  </w:style>
  <w:style w:type="character" w:customStyle="1" w:styleId="WW8Num22z3">
    <w:name w:val="WW8Num22z3"/>
    <w:rsid w:val="00031EB8"/>
    <w:rPr>
      <w:rFonts w:ascii="Symbol" w:hAnsi="Symbol" w:cs="Symbol"/>
    </w:rPr>
  </w:style>
  <w:style w:type="character" w:customStyle="1" w:styleId="WW8Num23z0">
    <w:name w:val="WW8Num23z0"/>
    <w:rsid w:val="00031EB8"/>
    <w:rPr>
      <w:rFonts w:ascii="Times New Roman" w:eastAsia="Times New Roman" w:hAnsi="Times New Roman" w:cs="Times New Roman"/>
    </w:rPr>
  </w:style>
  <w:style w:type="character" w:customStyle="1" w:styleId="WW8Num23z1">
    <w:name w:val="WW8Num23z1"/>
    <w:rsid w:val="00031EB8"/>
    <w:rPr>
      <w:rFonts w:ascii="Courier New" w:hAnsi="Courier New" w:cs="Courier New"/>
    </w:rPr>
  </w:style>
  <w:style w:type="character" w:customStyle="1" w:styleId="WW8Num23z2">
    <w:name w:val="WW8Num23z2"/>
    <w:rsid w:val="00031EB8"/>
    <w:rPr>
      <w:rFonts w:ascii="Wingdings" w:hAnsi="Wingdings" w:cs="Wingdings"/>
    </w:rPr>
  </w:style>
  <w:style w:type="character" w:customStyle="1" w:styleId="WW8Num23z3">
    <w:name w:val="WW8Num23z3"/>
    <w:rsid w:val="00031EB8"/>
    <w:rPr>
      <w:rFonts w:ascii="Symbol" w:hAnsi="Symbol" w:cs="Symbol"/>
    </w:rPr>
  </w:style>
  <w:style w:type="character" w:customStyle="1" w:styleId="WW8Num24z0">
    <w:name w:val="WW8Num24z0"/>
    <w:rsid w:val="00031EB8"/>
    <w:rPr>
      <w:rFonts w:ascii="Times New Roman" w:eastAsia="Times New Roman" w:hAnsi="Times New Roman" w:cs="Times New Roman"/>
    </w:rPr>
  </w:style>
  <w:style w:type="character" w:customStyle="1" w:styleId="WW8Num24z1">
    <w:name w:val="WW8Num24z1"/>
    <w:rsid w:val="00031EB8"/>
    <w:rPr>
      <w:rFonts w:ascii="Courier New" w:hAnsi="Courier New" w:cs="Courier New"/>
    </w:rPr>
  </w:style>
  <w:style w:type="character" w:customStyle="1" w:styleId="WW8Num24z2">
    <w:name w:val="WW8Num24z2"/>
    <w:rsid w:val="00031EB8"/>
    <w:rPr>
      <w:rFonts w:ascii="Wingdings" w:hAnsi="Wingdings" w:cs="Wingdings"/>
    </w:rPr>
  </w:style>
  <w:style w:type="character" w:customStyle="1" w:styleId="WW8Num24z3">
    <w:name w:val="WW8Num24z3"/>
    <w:rsid w:val="00031EB8"/>
    <w:rPr>
      <w:rFonts w:ascii="Symbol" w:hAnsi="Symbol" w:cs="Symbol"/>
    </w:rPr>
  </w:style>
  <w:style w:type="character" w:customStyle="1" w:styleId="WW8Num25z0">
    <w:name w:val="WW8Num25z0"/>
    <w:rsid w:val="00031EB8"/>
    <w:rPr>
      <w:rFonts w:ascii="Times New Roman" w:eastAsia="Times New Roman" w:hAnsi="Times New Roman" w:cs="Times New Roman"/>
    </w:rPr>
  </w:style>
  <w:style w:type="character" w:customStyle="1" w:styleId="WW8Num25z1">
    <w:name w:val="WW8Num25z1"/>
    <w:rsid w:val="00031EB8"/>
    <w:rPr>
      <w:rFonts w:ascii="Times New Roman" w:hAnsi="Times New Roman" w:cs="Times New Roman"/>
    </w:rPr>
  </w:style>
  <w:style w:type="character" w:customStyle="1" w:styleId="WW8Num26z0">
    <w:name w:val="WW8Num26z0"/>
    <w:rsid w:val="00031EB8"/>
    <w:rPr>
      <w:rFonts w:ascii="Times New Roman" w:eastAsia="Times New Roman" w:hAnsi="Times New Roman" w:cs="Times New Roman"/>
    </w:rPr>
  </w:style>
  <w:style w:type="character" w:customStyle="1" w:styleId="WW8Num26z1">
    <w:name w:val="WW8Num26z1"/>
    <w:rsid w:val="00031EB8"/>
    <w:rPr>
      <w:rFonts w:ascii="Courier New" w:hAnsi="Courier New" w:cs="Courier New"/>
    </w:rPr>
  </w:style>
  <w:style w:type="character" w:customStyle="1" w:styleId="WW8Num26z2">
    <w:name w:val="WW8Num26z2"/>
    <w:rsid w:val="00031EB8"/>
    <w:rPr>
      <w:rFonts w:ascii="Wingdings" w:hAnsi="Wingdings" w:cs="Wingdings"/>
    </w:rPr>
  </w:style>
  <w:style w:type="character" w:customStyle="1" w:styleId="WW8Num26z3">
    <w:name w:val="WW8Num26z3"/>
    <w:rsid w:val="00031EB8"/>
    <w:rPr>
      <w:rFonts w:ascii="Symbol" w:hAnsi="Symbol" w:cs="Symbol"/>
    </w:rPr>
  </w:style>
  <w:style w:type="character" w:customStyle="1" w:styleId="WW8Num27z0">
    <w:name w:val="WW8Num27z0"/>
    <w:rsid w:val="00031EB8"/>
    <w:rPr>
      <w:rFonts w:ascii="Times New Roman" w:eastAsia="Times New Roman" w:hAnsi="Times New Roman" w:cs="Times New Roman"/>
    </w:rPr>
  </w:style>
  <w:style w:type="character" w:customStyle="1" w:styleId="WW8Num27z1">
    <w:name w:val="WW8Num27z1"/>
    <w:rsid w:val="00031EB8"/>
    <w:rPr>
      <w:rFonts w:ascii="Courier New" w:hAnsi="Courier New" w:cs="Courier New"/>
    </w:rPr>
  </w:style>
  <w:style w:type="character" w:customStyle="1" w:styleId="WW8Num27z2">
    <w:name w:val="WW8Num27z2"/>
    <w:rsid w:val="00031EB8"/>
    <w:rPr>
      <w:rFonts w:ascii="Wingdings" w:hAnsi="Wingdings" w:cs="Wingdings"/>
    </w:rPr>
  </w:style>
  <w:style w:type="character" w:customStyle="1" w:styleId="WW8Num27z3">
    <w:name w:val="WW8Num27z3"/>
    <w:rsid w:val="00031EB8"/>
    <w:rPr>
      <w:rFonts w:ascii="Symbol" w:hAnsi="Symbol" w:cs="Symbol"/>
    </w:rPr>
  </w:style>
  <w:style w:type="character" w:customStyle="1" w:styleId="11">
    <w:name w:val="Основной шрифт абзаца1"/>
    <w:rsid w:val="00031EB8"/>
  </w:style>
  <w:style w:type="character" w:styleId="a5">
    <w:name w:val="Hyperlink"/>
    <w:basedOn w:val="11"/>
    <w:rsid w:val="00031EB8"/>
    <w:rPr>
      <w:strike w:val="0"/>
      <w:dstrike w:val="0"/>
      <w:color w:val="000000"/>
      <w:u w:val="none"/>
    </w:rPr>
  </w:style>
  <w:style w:type="character" w:customStyle="1" w:styleId="ConsPlusNormal">
    <w:name w:val="ConsPlusNormal Знак"/>
    <w:rsid w:val="00031EB8"/>
    <w:rPr>
      <w:rFonts w:ascii="Arial" w:eastAsia="Times New Roman" w:hAnsi="Arial" w:cs="Arial"/>
      <w:kern w:val="1"/>
      <w:sz w:val="22"/>
      <w:szCs w:val="22"/>
      <w:lang w:val="ru-RU" w:bidi="ar-SA"/>
    </w:rPr>
  </w:style>
  <w:style w:type="character" w:customStyle="1" w:styleId="a6">
    <w:name w:val="Цветовое выделение"/>
    <w:rsid w:val="00031EB8"/>
    <w:rPr>
      <w:b/>
      <w:bCs/>
      <w:color w:val="000080"/>
    </w:rPr>
  </w:style>
  <w:style w:type="character" w:customStyle="1" w:styleId="IntenseEmphasis">
    <w:name w:val="Intense Emphasis"/>
    <w:rsid w:val="00031EB8"/>
    <w:rPr>
      <w:b/>
      <w:bCs/>
      <w:i/>
      <w:iCs/>
      <w:color w:val="4F81BD"/>
    </w:rPr>
  </w:style>
  <w:style w:type="character" w:customStyle="1" w:styleId="21">
    <w:name w:val="Основной текст с отступом 2 Знак"/>
    <w:basedOn w:val="11"/>
    <w:rsid w:val="00031EB8"/>
    <w:rPr>
      <w:rFonts w:ascii="Times New Roman" w:eastAsia="Lucida Sans Unicode" w:hAnsi="Times New Roman" w:cs="Times New Roman"/>
      <w:kern w:val="1"/>
      <w:sz w:val="24"/>
      <w:szCs w:val="24"/>
    </w:rPr>
  </w:style>
  <w:style w:type="character" w:customStyle="1" w:styleId="210">
    <w:name w:val="Основной текст с отступом 2 Знак1"/>
    <w:rsid w:val="00031EB8"/>
    <w:rPr>
      <w:rFonts w:ascii="Times New Roman" w:eastAsia="Times New Roman" w:hAnsi="Times New Roman" w:cs="Times New Roman"/>
      <w:sz w:val="24"/>
      <w:szCs w:val="24"/>
      <w:lang/>
    </w:rPr>
  </w:style>
  <w:style w:type="character" w:customStyle="1" w:styleId="a7">
    <w:name w:val="Основной текст Знак"/>
    <w:basedOn w:val="11"/>
    <w:rsid w:val="00031EB8"/>
    <w:rPr>
      <w:rFonts w:ascii="Times New Roman" w:eastAsia="Times New Roman" w:hAnsi="Times New Roman" w:cs="Times New Roman"/>
      <w:sz w:val="24"/>
      <w:szCs w:val="24"/>
      <w:lang/>
    </w:rPr>
  </w:style>
  <w:style w:type="character" w:customStyle="1" w:styleId="22">
    <w:name w:val="Основной текст 2 Знак"/>
    <w:basedOn w:val="11"/>
    <w:rsid w:val="00031EB8"/>
    <w:rPr>
      <w:rFonts w:ascii="Times New Roman" w:eastAsia="Times New Roman" w:hAnsi="Times New Roman" w:cs="Times New Roman"/>
      <w:sz w:val="24"/>
      <w:szCs w:val="24"/>
      <w:lang/>
    </w:rPr>
  </w:style>
  <w:style w:type="character" w:customStyle="1" w:styleId="a8">
    <w:name w:val="Основной текст с отступом Знак"/>
    <w:basedOn w:val="11"/>
    <w:rsid w:val="00031EB8"/>
    <w:rPr>
      <w:rFonts w:ascii="Times New Roman" w:eastAsia="Times New Roman" w:hAnsi="Times New Roman" w:cs="Times New Roman"/>
      <w:sz w:val="20"/>
      <w:szCs w:val="20"/>
    </w:rPr>
  </w:style>
  <w:style w:type="character" w:customStyle="1" w:styleId="31">
    <w:name w:val="Основной текст с отступом 3 Знак"/>
    <w:basedOn w:val="11"/>
    <w:rsid w:val="00031EB8"/>
    <w:rPr>
      <w:rFonts w:ascii="Times New Roman" w:eastAsia="Lucida Sans Unicode" w:hAnsi="Times New Roman" w:cs="Times New Roman"/>
      <w:kern w:val="1"/>
      <w:sz w:val="16"/>
      <w:szCs w:val="16"/>
    </w:rPr>
  </w:style>
  <w:style w:type="character" w:customStyle="1" w:styleId="310">
    <w:name w:val="Основной текст с отступом 3 Знак1"/>
    <w:rsid w:val="00031EB8"/>
    <w:rPr>
      <w:rFonts w:ascii="Times New Roman" w:eastAsia="Times New Roman" w:hAnsi="Times New Roman" w:cs="Times New Roman"/>
      <w:sz w:val="16"/>
      <w:szCs w:val="16"/>
      <w:lang/>
    </w:rPr>
  </w:style>
  <w:style w:type="character" w:customStyle="1" w:styleId="a9">
    <w:name w:val="Название Знак"/>
    <w:basedOn w:val="11"/>
    <w:rsid w:val="00031EB8"/>
    <w:rPr>
      <w:rFonts w:ascii="Times New Roman" w:eastAsia="Times New Roman" w:hAnsi="Times New Roman" w:cs="Times New Roman"/>
      <w:sz w:val="24"/>
      <w:szCs w:val="24"/>
      <w:lang/>
    </w:rPr>
  </w:style>
  <w:style w:type="character" w:styleId="aa">
    <w:name w:val="Strong"/>
    <w:qFormat/>
    <w:rsid w:val="00031EB8"/>
    <w:rPr>
      <w:b/>
      <w:bCs/>
    </w:rPr>
  </w:style>
  <w:style w:type="character" w:customStyle="1" w:styleId="ab">
    <w:name w:val="Гипертекстовая ссылка"/>
    <w:rsid w:val="00031EB8"/>
    <w:rPr>
      <w:rFonts w:ascii="Times New Roman" w:hAnsi="Times New Roman" w:cs="Times New Roman"/>
      <w:color w:val="008000"/>
    </w:rPr>
  </w:style>
  <w:style w:type="character" w:customStyle="1" w:styleId="ac">
    <w:name w:val="Верхний колонтитул Знак"/>
    <w:basedOn w:val="11"/>
    <w:rsid w:val="00031EB8"/>
    <w:rPr>
      <w:rFonts w:ascii="Arial" w:eastAsia="Times New Roman" w:hAnsi="Arial" w:cs="Times New Roman"/>
      <w:sz w:val="20"/>
      <w:szCs w:val="20"/>
      <w:lang/>
    </w:rPr>
  </w:style>
  <w:style w:type="character" w:customStyle="1" w:styleId="ad">
    <w:name w:val="Текст выноски Знак"/>
    <w:basedOn w:val="11"/>
    <w:rsid w:val="00031EB8"/>
    <w:rPr>
      <w:rFonts w:ascii="Tahoma" w:eastAsia="Times New Roman" w:hAnsi="Tahoma" w:cs="Times New Roman"/>
      <w:sz w:val="16"/>
      <w:szCs w:val="16"/>
      <w:lang/>
    </w:rPr>
  </w:style>
  <w:style w:type="character" w:styleId="ae">
    <w:name w:val="FollowedHyperlink"/>
    <w:rsid w:val="00031EB8"/>
    <w:rPr>
      <w:rFonts w:ascii="Times New Roman" w:hAnsi="Times New Roman" w:cs="Times New Roman"/>
      <w:color w:val="800080"/>
      <w:u w:val="single"/>
    </w:rPr>
  </w:style>
  <w:style w:type="character" w:customStyle="1" w:styleId="af">
    <w:name w:val="Нижний колонтитул Знак"/>
    <w:basedOn w:val="11"/>
    <w:uiPriority w:val="99"/>
    <w:rsid w:val="00031EB8"/>
    <w:rPr>
      <w:rFonts w:ascii="Times New Roman" w:eastAsia="Times New Roman" w:hAnsi="Times New Roman" w:cs="Times New Roman"/>
      <w:sz w:val="24"/>
      <w:szCs w:val="24"/>
      <w:lang/>
    </w:rPr>
  </w:style>
  <w:style w:type="paragraph" w:customStyle="1" w:styleId="af0">
    <w:name w:val="Заголовок"/>
    <w:basedOn w:val="a"/>
    <w:next w:val="af1"/>
    <w:rsid w:val="00031EB8"/>
    <w:pPr>
      <w:spacing w:before="280" w:after="280" w:line="240" w:lineRule="auto"/>
    </w:pPr>
    <w:rPr>
      <w:rFonts w:ascii="Times New Roman" w:eastAsia="Times New Roman" w:hAnsi="Times New Roman" w:cs="Times New Roman"/>
      <w:kern w:val="1"/>
      <w:sz w:val="24"/>
      <w:szCs w:val="24"/>
      <w:lang w:eastAsia="zh-CN"/>
    </w:rPr>
  </w:style>
  <w:style w:type="paragraph" w:styleId="af1">
    <w:name w:val="Body Text"/>
    <w:basedOn w:val="a"/>
    <w:link w:val="12"/>
    <w:rsid w:val="00031EB8"/>
    <w:pPr>
      <w:spacing w:after="120" w:line="240" w:lineRule="auto"/>
    </w:pPr>
    <w:rPr>
      <w:rFonts w:ascii="Times New Roman" w:eastAsia="Times New Roman" w:hAnsi="Times New Roman" w:cs="Times New Roman"/>
      <w:kern w:val="1"/>
      <w:sz w:val="24"/>
      <w:szCs w:val="24"/>
      <w:lang w:eastAsia="zh-CN"/>
    </w:rPr>
  </w:style>
  <w:style w:type="character" w:customStyle="1" w:styleId="12">
    <w:name w:val="Основной текст Знак1"/>
    <w:basedOn w:val="a0"/>
    <w:link w:val="af1"/>
    <w:rsid w:val="00031EB8"/>
    <w:rPr>
      <w:rFonts w:ascii="Times New Roman" w:eastAsia="Times New Roman" w:hAnsi="Times New Roman" w:cs="Times New Roman"/>
      <w:kern w:val="1"/>
      <w:sz w:val="24"/>
      <w:szCs w:val="24"/>
      <w:lang w:eastAsia="zh-CN"/>
    </w:rPr>
  </w:style>
  <w:style w:type="paragraph" w:styleId="af2">
    <w:name w:val="List"/>
    <w:basedOn w:val="af1"/>
    <w:rsid w:val="00031EB8"/>
    <w:rPr>
      <w:rFonts w:cs="Mangal"/>
    </w:rPr>
  </w:style>
  <w:style w:type="paragraph" w:styleId="af3">
    <w:name w:val="caption"/>
    <w:basedOn w:val="a"/>
    <w:qFormat/>
    <w:rsid w:val="00031EB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rPr>
  </w:style>
  <w:style w:type="paragraph" w:customStyle="1" w:styleId="13">
    <w:name w:val="Указатель1"/>
    <w:basedOn w:val="a"/>
    <w:rsid w:val="00031EB8"/>
    <w:pPr>
      <w:widowControl w:val="0"/>
      <w:suppressLineNumbers/>
      <w:suppressAutoHyphens/>
      <w:spacing w:after="0" w:line="240" w:lineRule="auto"/>
    </w:pPr>
    <w:rPr>
      <w:rFonts w:ascii="Times New Roman" w:eastAsia="Lucida Sans Unicode" w:hAnsi="Times New Roman" w:cs="Mangal"/>
      <w:kern w:val="1"/>
      <w:sz w:val="24"/>
      <w:szCs w:val="24"/>
      <w:lang w:eastAsia="zh-CN"/>
    </w:rPr>
  </w:style>
  <w:style w:type="paragraph" w:customStyle="1" w:styleId="af4">
    <w:name w:val="Таблицы (моноширинный)"/>
    <w:basedOn w:val="a"/>
    <w:next w:val="a"/>
    <w:rsid w:val="00031EB8"/>
    <w:pPr>
      <w:widowControl w:val="0"/>
      <w:suppressAutoHyphens/>
      <w:autoSpaceDE w:val="0"/>
      <w:spacing w:after="0" w:line="240" w:lineRule="auto"/>
      <w:jc w:val="both"/>
    </w:pPr>
    <w:rPr>
      <w:rFonts w:ascii="Courier New" w:eastAsia="Lucida Sans Unicode" w:hAnsi="Courier New" w:cs="Courier New"/>
      <w:kern w:val="1"/>
      <w:sz w:val="20"/>
      <w:szCs w:val="20"/>
      <w:lang w:eastAsia="zh-CN"/>
    </w:rPr>
  </w:style>
  <w:style w:type="paragraph" w:customStyle="1" w:styleId="ConsPlusTitle">
    <w:name w:val="ConsPlusTitle"/>
    <w:rsid w:val="00031EB8"/>
    <w:pPr>
      <w:widowControl w:val="0"/>
      <w:suppressAutoHyphens/>
      <w:autoSpaceDE w:val="0"/>
      <w:spacing w:after="0" w:line="240" w:lineRule="auto"/>
    </w:pPr>
    <w:rPr>
      <w:rFonts w:ascii="Arial" w:eastAsia="Arial" w:hAnsi="Arial" w:cs="Arial"/>
      <w:b/>
      <w:bCs/>
      <w:kern w:val="1"/>
      <w:sz w:val="20"/>
      <w:szCs w:val="20"/>
      <w:lang w:eastAsia="zh-CN"/>
    </w:rPr>
  </w:style>
  <w:style w:type="paragraph" w:customStyle="1" w:styleId="ConsPlusNormal0">
    <w:name w:val="ConsPlusNormal"/>
    <w:rsid w:val="00031EB8"/>
    <w:pPr>
      <w:widowControl w:val="0"/>
      <w:suppressAutoHyphens/>
      <w:spacing w:after="0" w:line="240" w:lineRule="auto"/>
      <w:ind w:firstLine="720"/>
    </w:pPr>
    <w:rPr>
      <w:rFonts w:ascii="Arial" w:eastAsia="Times New Roman" w:hAnsi="Arial" w:cs="Arial"/>
      <w:kern w:val="1"/>
      <w:lang w:eastAsia="zh-CN"/>
    </w:rPr>
  </w:style>
  <w:style w:type="paragraph" w:customStyle="1" w:styleId="af5">
    <w:name w:val="Знак"/>
    <w:basedOn w:val="a"/>
    <w:rsid w:val="00031EB8"/>
    <w:pPr>
      <w:spacing w:after="0" w:line="240" w:lineRule="auto"/>
    </w:pPr>
    <w:rPr>
      <w:rFonts w:ascii="Verdana" w:eastAsia="Times New Roman" w:hAnsi="Verdana" w:cs="Verdana"/>
      <w:kern w:val="1"/>
      <w:sz w:val="20"/>
      <w:szCs w:val="20"/>
      <w:lang w:val="en-US" w:eastAsia="zh-CN"/>
    </w:rPr>
  </w:style>
  <w:style w:type="paragraph" w:customStyle="1" w:styleId="ConsNonformat">
    <w:name w:val="ConsNonformat"/>
    <w:rsid w:val="00031EB8"/>
    <w:pPr>
      <w:widowControl w:val="0"/>
      <w:suppressAutoHyphens/>
      <w:snapToGrid w:val="0"/>
      <w:spacing w:after="0" w:line="240" w:lineRule="auto"/>
    </w:pPr>
    <w:rPr>
      <w:rFonts w:ascii="Courier New" w:eastAsia="Times New Roman" w:hAnsi="Courier New" w:cs="Courier New"/>
      <w:sz w:val="20"/>
      <w:szCs w:val="20"/>
      <w:lang w:eastAsia="zh-CN"/>
    </w:rPr>
  </w:style>
  <w:style w:type="paragraph" w:customStyle="1" w:styleId="220">
    <w:name w:val="Основной текст с отступом 22"/>
    <w:basedOn w:val="a"/>
    <w:rsid w:val="00031EB8"/>
    <w:pPr>
      <w:spacing w:after="120" w:line="480" w:lineRule="auto"/>
      <w:ind w:left="283"/>
    </w:pPr>
    <w:rPr>
      <w:rFonts w:ascii="Times New Roman" w:eastAsia="Times New Roman" w:hAnsi="Times New Roman" w:cs="Times New Roman"/>
      <w:kern w:val="1"/>
      <w:sz w:val="24"/>
      <w:szCs w:val="24"/>
      <w:lang w:eastAsia="zh-CN"/>
    </w:rPr>
  </w:style>
  <w:style w:type="paragraph" w:customStyle="1" w:styleId="221">
    <w:name w:val="Основной текст 22"/>
    <w:basedOn w:val="a"/>
    <w:rsid w:val="00031EB8"/>
    <w:pPr>
      <w:spacing w:after="120" w:line="480" w:lineRule="auto"/>
    </w:pPr>
    <w:rPr>
      <w:rFonts w:ascii="Times New Roman" w:eastAsia="Times New Roman" w:hAnsi="Times New Roman" w:cs="Times New Roman"/>
      <w:kern w:val="1"/>
      <w:sz w:val="24"/>
      <w:szCs w:val="24"/>
      <w:lang w:eastAsia="zh-CN"/>
    </w:rPr>
  </w:style>
  <w:style w:type="paragraph" w:styleId="af6">
    <w:name w:val="Body Text Indent"/>
    <w:basedOn w:val="a"/>
    <w:link w:val="14"/>
    <w:rsid w:val="00031EB8"/>
    <w:pPr>
      <w:spacing w:after="120" w:line="240" w:lineRule="auto"/>
      <w:ind w:left="283"/>
    </w:pPr>
    <w:rPr>
      <w:rFonts w:ascii="Times New Roman" w:eastAsia="Times New Roman" w:hAnsi="Times New Roman" w:cs="Times New Roman"/>
      <w:kern w:val="1"/>
      <w:sz w:val="20"/>
      <w:szCs w:val="20"/>
      <w:lang w:eastAsia="zh-CN"/>
    </w:rPr>
  </w:style>
  <w:style w:type="character" w:customStyle="1" w:styleId="14">
    <w:name w:val="Основной текст с отступом Знак1"/>
    <w:basedOn w:val="a0"/>
    <w:link w:val="af6"/>
    <w:rsid w:val="00031EB8"/>
    <w:rPr>
      <w:rFonts w:ascii="Times New Roman" w:eastAsia="Times New Roman" w:hAnsi="Times New Roman" w:cs="Times New Roman"/>
      <w:kern w:val="1"/>
      <w:sz w:val="20"/>
      <w:szCs w:val="20"/>
      <w:lang w:eastAsia="zh-CN"/>
    </w:rPr>
  </w:style>
  <w:style w:type="paragraph" w:customStyle="1" w:styleId="311">
    <w:name w:val="Основной текст с отступом 31"/>
    <w:basedOn w:val="a"/>
    <w:rsid w:val="00031EB8"/>
    <w:pPr>
      <w:spacing w:after="120" w:line="240" w:lineRule="auto"/>
      <w:ind w:left="283"/>
    </w:pPr>
    <w:rPr>
      <w:rFonts w:ascii="Times New Roman" w:eastAsia="Times New Roman" w:hAnsi="Times New Roman" w:cs="Times New Roman"/>
      <w:kern w:val="1"/>
      <w:sz w:val="16"/>
      <w:szCs w:val="16"/>
      <w:lang w:eastAsia="zh-CN"/>
    </w:rPr>
  </w:style>
  <w:style w:type="paragraph" w:customStyle="1" w:styleId="ConsNormal">
    <w:name w:val="ConsNormal"/>
    <w:rsid w:val="00031EB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11">
    <w:name w:val="Основной текст с отступом 21"/>
    <w:basedOn w:val="a"/>
    <w:rsid w:val="00031EB8"/>
    <w:pPr>
      <w:widowControl w:val="0"/>
      <w:tabs>
        <w:tab w:val="left" w:pos="1440"/>
      </w:tabs>
      <w:overflowPunct w:val="0"/>
      <w:autoSpaceDE w:val="0"/>
      <w:spacing w:after="0" w:line="240" w:lineRule="auto"/>
      <w:ind w:right="-1" w:firstLine="720"/>
      <w:jc w:val="both"/>
    </w:pPr>
    <w:rPr>
      <w:rFonts w:ascii="Times New Roman" w:eastAsia="Times New Roman" w:hAnsi="Times New Roman" w:cs="Times New Roman"/>
      <w:kern w:val="1"/>
      <w:sz w:val="28"/>
      <w:szCs w:val="20"/>
      <w:lang w:eastAsia="zh-CN"/>
    </w:rPr>
  </w:style>
  <w:style w:type="paragraph" w:customStyle="1" w:styleId="ConsPlusNonformat">
    <w:name w:val="ConsPlusNonformat"/>
    <w:rsid w:val="00031EB8"/>
    <w:pPr>
      <w:suppressAutoHyphens/>
      <w:overflowPunct w:val="0"/>
      <w:autoSpaceDE w:val="0"/>
      <w:spacing w:after="0" w:line="240" w:lineRule="auto"/>
      <w:textAlignment w:val="baseline"/>
    </w:pPr>
    <w:rPr>
      <w:rFonts w:ascii="Courier New" w:eastAsia="Times New Roman" w:hAnsi="Courier New" w:cs="Courier New"/>
      <w:sz w:val="20"/>
      <w:szCs w:val="20"/>
      <w:lang w:eastAsia="zh-CN"/>
    </w:rPr>
  </w:style>
  <w:style w:type="paragraph" w:customStyle="1" w:styleId="p2">
    <w:name w:val="p2"/>
    <w:basedOn w:val="a"/>
    <w:rsid w:val="00031EB8"/>
    <w:pPr>
      <w:spacing w:before="280" w:after="280" w:line="240" w:lineRule="auto"/>
    </w:pPr>
    <w:rPr>
      <w:rFonts w:ascii="Times New Roman" w:eastAsia="Times New Roman" w:hAnsi="Times New Roman" w:cs="Times New Roman"/>
      <w:kern w:val="1"/>
      <w:sz w:val="24"/>
      <w:szCs w:val="24"/>
      <w:lang w:eastAsia="zh-CN"/>
    </w:rPr>
  </w:style>
  <w:style w:type="paragraph" w:customStyle="1" w:styleId="15">
    <w:name w:val="нум список 1"/>
    <w:basedOn w:val="a"/>
    <w:rsid w:val="00031EB8"/>
    <w:pPr>
      <w:tabs>
        <w:tab w:val="left" w:pos="360"/>
      </w:tabs>
      <w:spacing w:before="120" w:after="120" w:line="240" w:lineRule="auto"/>
      <w:jc w:val="both"/>
    </w:pPr>
    <w:rPr>
      <w:rFonts w:ascii="Times New Roman" w:eastAsia="Times New Roman" w:hAnsi="Times New Roman" w:cs="Times New Roman"/>
      <w:kern w:val="1"/>
      <w:sz w:val="24"/>
      <w:szCs w:val="24"/>
      <w:lang w:eastAsia="zh-CN"/>
    </w:rPr>
  </w:style>
  <w:style w:type="paragraph" w:customStyle="1" w:styleId="16">
    <w:name w:val="Основной текст с отступом1"/>
    <w:basedOn w:val="a"/>
    <w:rsid w:val="00031EB8"/>
    <w:pPr>
      <w:spacing w:after="120" w:line="240" w:lineRule="auto"/>
      <w:ind w:left="283"/>
    </w:pPr>
    <w:rPr>
      <w:rFonts w:ascii="Times New Roman" w:eastAsia="Times New Roman" w:hAnsi="Times New Roman" w:cs="Times New Roman"/>
      <w:kern w:val="1"/>
      <w:sz w:val="24"/>
      <w:szCs w:val="24"/>
      <w:lang w:eastAsia="zh-CN"/>
    </w:rPr>
  </w:style>
  <w:style w:type="paragraph" w:styleId="af7">
    <w:name w:val="header"/>
    <w:basedOn w:val="a"/>
    <w:link w:val="17"/>
    <w:rsid w:val="00031EB8"/>
    <w:pPr>
      <w:widowControl w:val="0"/>
      <w:tabs>
        <w:tab w:val="center" w:pos="4677"/>
        <w:tab w:val="right" w:pos="9355"/>
      </w:tabs>
      <w:autoSpaceDE w:val="0"/>
      <w:spacing w:after="0" w:line="240" w:lineRule="auto"/>
      <w:ind w:firstLine="720"/>
      <w:jc w:val="both"/>
    </w:pPr>
    <w:rPr>
      <w:rFonts w:ascii="Arial" w:eastAsia="Times New Roman" w:hAnsi="Arial" w:cs="Arial"/>
      <w:kern w:val="1"/>
      <w:sz w:val="20"/>
      <w:szCs w:val="20"/>
      <w:lang w:eastAsia="zh-CN"/>
    </w:rPr>
  </w:style>
  <w:style w:type="character" w:customStyle="1" w:styleId="17">
    <w:name w:val="Верхний колонтитул Знак1"/>
    <w:basedOn w:val="a0"/>
    <w:link w:val="af7"/>
    <w:rsid w:val="00031EB8"/>
    <w:rPr>
      <w:rFonts w:ascii="Arial" w:eastAsia="Times New Roman" w:hAnsi="Arial" w:cs="Arial"/>
      <w:kern w:val="1"/>
      <w:sz w:val="20"/>
      <w:szCs w:val="20"/>
      <w:lang w:eastAsia="zh-CN"/>
    </w:rPr>
  </w:style>
  <w:style w:type="paragraph" w:customStyle="1" w:styleId="af8">
    <w:name w:val="Текст (справка)"/>
    <w:basedOn w:val="a"/>
    <w:next w:val="a"/>
    <w:rsid w:val="00031EB8"/>
    <w:pPr>
      <w:widowControl w:val="0"/>
      <w:autoSpaceDE w:val="0"/>
      <w:spacing w:after="0" w:line="240" w:lineRule="auto"/>
      <w:ind w:left="170" w:right="170"/>
    </w:pPr>
    <w:rPr>
      <w:rFonts w:ascii="Arial" w:eastAsia="Times New Roman" w:hAnsi="Arial" w:cs="Arial"/>
      <w:kern w:val="1"/>
      <w:sz w:val="20"/>
      <w:szCs w:val="20"/>
      <w:lang w:eastAsia="zh-CN"/>
    </w:rPr>
  </w:style>
  <w:style w:type="paragraph" w:customStyle="1" w:styleId="af9">
    <w:name w:val="Нормальный (таблица)"/>
    <w:basedOn w:val="a"/>
    <w:next w:val="a"/>
    <w:rsid w:val="00031EB8"/>
    <w:pPr>
      <w:widowControl w:val="0"/>
      <w:autoSpaceDE w:val="0"/>
      <w:spacing w:after="0" w:line="240" w:lineRule="auto"/>
      <w:jc w:val="both"/>
    </w:pPr>
    <w:rPr>
      <w:rFonts w:ascii="Arial" w:eastAsia="Times New Roman" w:hAnsi="Arial" w:cs="Arial"/>
      <w:kern w:val="1"/>
      <w:sz w:val="24"/>
      <w:szCs w:val="24"/>
      <w:lang w:eastAsia="zh-CN"/>
    </w:rPr>
  </w:style>
  <w:style w:type="paragraph" w:customStyle="1" w:styleId="afa">
    <w:name w:val="Прижатый влево"/>
    <w:basedOn w:val="a"/>
    <w:next w:val="a"/>
    <w:rsid w:val="00031EB8"/>
    <w:pPr>
      <w:widowControl w:val="0"/>
      <w:autoSpaceDE w:val="0"/>
      <w:spacing w:after="0" w:line="240" w:lineRule="auto"/>
    </w:pPr>
    <w:rPr>
      <w:rFonts w:ascii="Arial" w:eastAsia="Times New Roman" w:hAnsi="Arial" w:cs="Arial"/>
      <w:kern w:val="1"/>
      <w:sz w:val="24"/>
      <w:szCs w:val="24"/>
      <w:lang w:eastAsia="zh-CN"/>
    </w:rPr>
  </w:style>
  <w:style w:type="paragraph" w:styleId="afb">
    <w:name w:val="Balloon Text"/>
    <w:basedOn w:val="a"/>
    <w:link w:val="18"/>
    <w:rsid w:val="00031EB8"/>
    <w:pPr>
      <w:spacing w:after="0" w:line="240" w:lineRule="auto"/>
    </w:pPr>
    <w:rPr>
      <w:rFonts w:ascii="Tahoma" w:eastAsia="Times New Roman" w:hAnsi="Tahoma" w:cs="Tahoma"/>
      <w:kern w:val="1"/>
      <w:sz w:val="16"/>
      <w:szCs w:val="16"/>
      <w:lang w:eastAsia="zh-CN"/>
    </w:rPr>
  </w:style>
  <w:style w:type="character" w:customStyle="1" w:styleId="18">
    <w:name w:val="Текст выноски Знак1"/>
    <w:basedOn w:val="a0"/>
    <w:link w:val="afb"/>
    <w:rsid w:val="00031EB8"/>
    <w:rPr>
      <w:rFonts w:ascii="Tahoma" w:eastAsia="Times New Roman" w:hAnsi="Tahoma" w:cs="Tahoma"/>
      <w:kern w:val="1"/>
      <w:sz w:val="16"/>
      <w:szCs w:val="16"/>
      <w:lang w:eastAsia="zh-CN"/>
    </w:rPr>
  </w:style>
  <w:style w:type="paragraph" w:customStyle="1" w:styleId="afc">
    <w:name w:val="Информация об изменениях"/>
    <w:basedOn w:val="a"/>
    <w:next w:val="a"/>
    <w:rsid w:val="00031EB8"/>
    <w:pPr>
      <w:autoSpaceDE w:val="0"/>
      <w:spacing w:before="180" w:after="0" w:line="240" w:lineRule="auto"/>
      <w:ind w:left="360" w:right="360"/>
      <w:jc w:val="both"/>
    </w:pPr>
    <w:rPr>
      <w:rFonts w:ascii="Arial" w:eastAsia="Times New Roman" w:hAnsi="Arial" w:cs="Arial"/>
      <w:kern w:val="1"/>
      <w:sz w:val="24"/>
      <w:szCs w:val="24"/>
      <w:lang w:eastAsia="zh-CN"/>
    </w:rPr>
  </w:style>
  <w:style w:type="paragraph" w:customStyle="1" w:styleId="afd">
    <w:name w:val="Подзаголовок для информации об изменениях"/>
    <w:basedOn w:val="a"/>
    <w:next w:val="a"/>
    <w:rsid w:val="00031EB8"/>
    <w:pPr>
      <w:autoSpaceDE w:val="0"/>
      <w:spacing w:after="0" w:line="240" w:lineRule="auto"/>
      <w:jc w:val="both"/>
    </w:pPr>
    <w:rPr>
      <w:rFonts w:ascii="Arial" w:eastAsia="Times New Roman" w:hAnsi="Arial" w:cs="Arial"/>
      <w:b/>
      <w:bCs/>
      <w:kern w:val="1"/>
      <w:sz w:val="24"/>
      <w:szCs w:val="24"/>
      <w:lang w:eastAsia="zh-CN"/>
    </w:rPr>
  </w:style>
  <w:style w:type="paragraph" w:styleId="afe">
    <w:name w:val="List Paragraph"/>
    <w:basedOn w:val="a"/>
    <w:qFormat/>
    <w:rsid w:val="00031EB8"/>
    <w:pPr>
      <w:spacing w:after="0" w:line="240" w:lineRule="auto"/>
      <w:ind w:left="720"/>
    </w:pPr>
    <w:rPr>
      <w:rFonts w:ascii="Times New Roman" w:eastAsia="Times New Roman" w:hAnsi="Times New Roman" w:cs="Times New Roman"/>
      <w:kern w:val="1"/>
      <w:sz w:val="24"/>
      <w:szCs w:val="24"/>
      <w:lang w:eastAsia="zh-CN"/>
    </w:rPr>
  </w:style>
  <w:style w:type="paragraph" w:customStyle="1" w:styleId="212">
    <w:name w:val="Основной текст 21"/>
    <w:basedOn w:val="a"/>
    <w:rsid w:val="00031EB8"/>
    <w:pPr>
      <w:overflowPunct w:val="0"/>
      <w:autoSpaceDE w:val="0"/>
      <w:spacing w:after="0" w:line="240" w:lineRule="auto"/>
      <w:ind w:left="6521" w:firstLine="283"/>
      <w:jc w:val="both"/>
    </w:pPr>
    <w:rPr>
      <w:rFonts w:ascii="Times New Roman" w:eastAsia="Times New Roman" w:hAnsi="Times New Roman" w:cs="Times New Roman"/>
      <w:kern w:val="1"/>
      <w:sz w:val="28"/>
      <w:szCs w:val="28"/>
      <w:lang w:eastAsia="zh-CN"/>
    </w:rPr>
  </w:style>
  <w:style w:type="paragraph" w:styleId="aff">
    <w:name w:val="footer"/>
    <w:basedOn w:val="a"/>
    <w:link w:val="19"/>
    <w:uiPriority w:val="99"/>
    <w:rsid w:val="00031EB8"/>
    <w:pPr>
      <w:tabs>
        <w:tab w:val="center" w:pos="4677"/>
        <w:tab w:val="right" w:pos="9355"/>
      </w:tabs>
      <w:spacing w:after="0" w:line="240" w:lineRule="auto"/>
    </w:pPr>
    <w:rPr>
      <w:rFonts w:ascii="Times New Roman" w:eastAsia="Times New Roman" w:hAnsi="Times New Roman" w:cs="Times New Roman"/>
      <w:kern w:val="1"/>
      <w:sz w:val="24"/>
      <w:szCs w:val="24"/>
      <w:lang w:eastAsia="zh-CN"/>
    </w:rPr>
  </w:style>
  <w:style w:type="character" w:customStyle="1" w:styleId="19">
    <w:name w:val="Нижний колонтитул Знак1"/>
    <w:basedOn w:val="a0"/>
    <w:link w:val="aff"/>
    <w:rsid w:val="00031EB8"/>
    <w:rPr>
      <w:rFonts w:ascii="Times New Roman" w:eastAsia="Times New Roman" w:hAnsi="Times New Roman" w:cs="Times New Roman"/>
      <w:kern w:val="1"/>
      <w:sz w:val="24"/>
      <w:szCs w:val="24"/>
      <w:lang w:eastAsia="zh-CN"/>
    </w:rPr>
  </w:style>
  <w:style w:type="paragraph" w:customStyle="1" w:styleId="aff0">
    <w:name w:val="Содержимое таблицы"/>
    <w:basedOn w:val="a"/>
    <w:rsid w:val="00031EB8"/>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aff1">
    <w:name w:val="Заголовок таблицы"/>
    <w:basedOn w:val="aff0"/>
    <w:rsid w:val="00031EB8"/>
    <w:pPr>
      <w:jc w:val="center"/>
    </w:pPr>
    <w:rPr>
      <w:b/>
      <w:bCs/>
    </w:rPr>
  </w:style>
  <w:style w:type="paragraph" w:customStyle="1" w:styleId="aff2">
    <w:name w:val="Содержимое врезки"/>
    <w:basedOn w:val="a"/>
    <w:rsid w:val="00031EB8"/>
    <w:pPr>
      <w:widowControl w:val="0"/>
      <w:suppressAutoHyphens/>
      <w:spacing w:after="0" w:line="240" w:lineRule="auto"/>
    </w:pPr>
    <w:rPr>
      <w:rFonts w:ascii="Times New Roman" w:eastAsia="Lucida Sans Unicode" w:hAnsi="Times New Roman" w:cs="Times New Roman"/>
      <w:kern w:val="1"/>
      <w:sz w:val="24"/>
      <w:szCs w:val="24"/>
      <w:lang w:eastAsia="zh-CN"/>
    </w:rPr>
  </w:style>
  <w:style w:type="table" w:styleId="aff3">
    <w:name w:val="Table Grid"/>
    <w:basedOn w:val="a1"/>
    <w:uiPriority w:val="59"/>
    <w:rsid w:val="00B328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1278649">
      <w:bodyDiv w:val="1"/>
      <w:marLeft w:val="0"/>
      <w:marRight w:val="0"/>
      <w:marTop w:val="0"/>
      <w:marBottom w:val="0"/>
      <w:divBdr>
        <w:top w:val="none" w:sz="0" w:space="0" w:color="auto"/>
        <w:left w:val="none" w:sz="0" w:space="0" w:color="auto"/>
        <w:bottom w:val="none" w:sz="0" w:space="0" w:color="auto"/>
        <w:right w:val="none" w:sz="0" w:space="0" w:color="auto"/>
      </w:divBdr>
    </w:div>
    <w:div w:id="1581450948">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1">
          <w:marLeft w:val="0"/>
          <w:marRight w:val="0"/>
          <w:marTop w:val="0"/>
          <w:marBottom w:val="0"/>
          <w:divBdr>
            <w:top w:val="none" w:sz="0" w:space="0" w:color="auto"/>
            <w:left w:val="none" w:sz="0" w:space="0" w:color="auto"/>
            <w:bottom w:val="none" w:sz="0" w:space="0" w:color="auto"/>
            <w:right w:val="none" w:sz="0" w:space="0" w:color="auto"/>
          </w:divBdr>
        </w:div>
        <w:div w:id="209840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gov.cap.ru/Default.aspx?gov_id=447" TargetMode="External"/><Relationship Id="rId26" Type="http://schemas.openxmlformats.org/officeDocument/2006/relationships/hyperlink" Target="garantf1://12058477.0" TargetMode="External"/><Relationship Id="rId39" Type="http://schemas.openxmlformats.org/officeDocument/2006/relationships/hyperlink" Target="http://urmary.mfc21.ru/" TargetMode="External"/><Relationship Id="rId21" Type="http://schemas.openxmlformats.org/officeDocument/2006/relationships/hyperlink" Target="http://www.gosuslugi.cap.ru/" TargetMode="External"/><Relationship Id="rId34" Type="http://schemas.openxmlformats.org/officeDocument/2006/relationships/image" Target="media/image1.emf"/><Relationship Id="rId42" Type="http://schemas.openxmlformats.org/officeDocument/2006/relationships/hyperlink" Target="garantf1://12072032.0" TargetMode="External"/><Relationship Id="rId47" Type="http://schemas.openxmlformats.org/officeDocument/2006/relationships/hyperlink" Target="garantf1://7090001.20" TargetMode="External"/><Relationship Id="rId50" Type="http://schemas.openxmlformats.org/officeDocument/2006/relationships/hyperlink" Target="../../../../&#1075;&#1083;&#1072;&#1074;&#1072;&#1084;%20&#1072;&#1076;&#1084;%20&#1088;&#1077;&#1075;&#1083;&#1072;&#1084;&#1077;&#1085;&#1090;&#1099;%20&#1080;%20&#1087;&#1086;&#1083;&#1086;&#1078;&#1077;&#1085;&#1080;&#1103;/2016%20&#1075;&#1086;&#1076;/&#1054;&#1082;&#1090;&#1103;&#1073;&#1088;&#1100;/&#1072;&#1076;&#1084;&#1088;&#1077;&#1075;&#1083;&#1072;&#1084;&#1077;&#1085;&#1090;%20%20&#1088;&#1072;&#1079;&#1088;.%20&#1085;&#1072;%20&#1086;&#1090;&#1082;&#1083;&#1086;&#1085;&#1077;&#1085;&#1080;&#1077;.doc" TargetMode="External"/><Relationship Id="rId55" Type="http://schemas.openxmlformats.org/officeDocument/2006/relationships/hyperlink" Target="consultantplus://offline/ref=21EDD898239957BF1FC5B7C623901E78B2CD95E9EEE24A414C93046A900487C9888FB9741F5FC08D58rEG" TargetMode="External"/><Relationship Id="rId63" Type="http://schemas.openxmlformats.org/officeDocument/2006/relationships/hyperlink" Target="mailto:chybaevo@urmary.cap.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1054;&#1090;&#1076;&#1077;&#1083;%20&#1089;&#1090;&#1088;&#1086;&#1080;&#1090;&#1077;&#1083;&#1100;&#1089;&#1090;&#1074;&#1072;%20&#1076;&#1086;%2022.11/&#1054;&#1090;&#1076;&#1077;&#1083;%20&#1089;&#1090;&#1088;&#1086;&#1080;&#1090;&#1077;&#1083;&#1100;&#1089;&#1090;&#1074;&#1072;%20&#1076;&#1086;%2022.11///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20" Type="http://schemas.openxmlformats.org/officeDocument/2006/relationships/hyperlink" Target="http://www.gosuslugi.ru/" TargetMode="External"/><Relationship Id="rId29" Type="http://schemas.openxmlformats.org/officeDocument/2006/relationships/hyperlink" Target="../../&#1054;&#1090;&#1076;&#1077;&#1083;%20&#1089;&#1090;&#1088;&#1086;&#1080;&#1090;&#1077;&#1083;&#1100;&#1089;&#1090;&#1074;&#1072;%20&#1076;&#1086;%2022.11/&#1054;&#1090;&#1076;&#1077;&#1083;%20&#1089;&#1090;&#1088;&#1086;&#1080;&#1090;&#1077;&#1083;&#1100;&#1089;&#1090;&#1074;&#1072;%20&#1076;&#1086;%2022.11///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41" Type="http://schemas.openxmlformats.org/officeDocument/2006/relationships/hyperlink" Target="garantf1://12061584.0" TargetMode="External"/><Relationship Id="rId54" Type="http://schemas.openxmlformats.org/officeDocument/2006/relationships/hyperlink" Target="http://www.gosuslugi.cap.ru/" TargetMode="External"/><Relationship Id="rId62" Type="http://schemas.openxmlformats.org/officeDocument/2006/relationships/hyperlink" Target="mailto:mfc@urmary.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garantf1://12061584.0" TargetMode="External"/><Relationship Id="rId32" Type="http://schemas.openxmlformats.org/officeDocument/2006/relationships/hyperlink" Target="http://gov.cap.ru/Default.aspx?gov_id=372" TargetMode="External"/><Relationship Id="rId37" Type="http://schemas.openxmlformats.org/officeDocument/2006/relationships/hyperlink" Target="http://www.gosuslugi.cap.ru/" TargetMode="External"/><Relationship Id="rId40" Type="http://schemas.openxmlformats.org/officeDocument/2006/relationships/hyperlink" Target="http://www.gosuslugi.cap.ru/" TargetMode="External"/><Relationship Id="rId45" Type="http://schemas.openxmlformats.org/officeDocument/2006/relationships/hyperlink" Target="../../../../&#1075;&#1083;&#1072;&#1074;&#1072;&#1084;%20&#1072;&#1076;&#1084;%20&#1088;&#1077;&#1075;&#1083;&#1072;&#1084;&#1077;&#1085;&#1090;&#1099;%20&#1080;%20&#1087;&#1086;&#1083;&#1086;&#1078;&#1077;&#1085;&#1080;&#1103;/arch8.GCHEB/Desktop/&#1088;&#1077;&#1075;&#1083;&#1072;&#1084;&#1077;&#1085;&#1090;%20&#1085;&#1077;%20&#1089;&#1074;&#1103;&#1079;&#1072;&#1085;%20&#1089;&#1086;%20&#1089;&#1090;&#1088;&#1086;&#1080;&#1090;&#1077;&#1083;&#1100;&#1089;&#1090;&#1074;&#1086;&#1084;.doc" TargetMode="External"/><Relationship Id="rId53" Type="http://schemas.openxmlformats.org/officeDocument/2006/relationships/hyperlink" Target="http://gosuslugi.cap.ru/Orgs.aspx?r=23&amp;o=835" TargetMode="External"/><Relationship Id="rId58" Type="http://schemas.openxmlformats.org/officeDocument/2006/relationships/hyperlink" Target="consultantplus://offline/ref=21EDD898239957BF1FC5B7C623901E78B2CD95E9EBE44A414C93046A900487C9888FB9731E55r9G" TargetMode="External"/><Relationship Id="rId5" Type="http://schemas.openxmlformats.org/officeDocument/2006/relationships/webSettings" Target="webSettings.xml"/><Relationship Id="rId15" Type="http://schemas.openxmlformats.org/officeDocument/2006/relationships/hyperlink" Target="../../&#1054;&#1090;&#1076;&#1077;&#1083;%20&#1089;&#1090;&#1088;&#1086;&#1080;&#1090;&#1077;&#1083;&#1100;&#1089;&#1090;&#1074;&#1072;%20&#1076;&#1086;%2022.11/&#1054;&#1090;&#1076;&#1077;&#1083;%20&#1089;&#1090;&#1088;&#1086;&#1080;&#1090;&#1077;&#1083;&#1100;&#1089;&#1090;&#1074;&#1072;%20&#1076;&#1086;%2022.11///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23" Type="http://schemas.openxmlformats.org/officeDocument/2006/relationships/hyperlink" Target="mailto:mfc@urmary.cap.ru" TargetMode="External"/><Relationship Id="rId28" Type="http://schemas.openxmlformats.org/officeDocument/2006/relationships/hyperlink" Target="http://gov.cap.ru/Users/buh01/Users/arch8.GCHEB/Desktop/&#1088;&#1077;&#1075;&#1083;&#1072;&#1084;&#1077;&#1085;&#1090;%20&#1085;&#1077;%20&#1089;&#1074;&#1103;&#1079;&#1072;&#1085;%20&#1089;&#1086;%20&#1089;&#1090;&#1088;&#1086;&#1080;&#1090;&#1077;&#1083;&#1100;&#1089;&#1090;&#1074;&#1086;&#1084;.doc" TargetMode="External"/><Relationship Id="rId36" Type="http://schemas.openxmlformats.org/officeDocument/2006/relationships/hyperlink" Target="../../../../&#1075;&#1083;&#1072;&#1074;&#1072;&#1084;%20&#1072;&#1076;&#1084;%20&#1088;&#1077;&#1075;&#1083;&#1072;&#1084;&#1077;&#1085;&#1090;&#1099;%20&#1080;%20&#1087;&#1086;&#1083;&#1086;&#1078;&#1077;&#1085;&#1080;&#1103;/2016%20&#1075;&#1086;&#1076;/&#1054;&#1082;&#1090;&#1103;&#1073;&#1088;&#1100;/&#1040;&#1076;&#1084;&#1088;&#1077;&#1075;&#1083;&#1072;&#1084;&#1077;&#1085;&#1090;%20&#1085;&#1072;%20&#1091;&#1089;&#1083;&#1086;&#1074;&#1085;&#1086;%20&#1088;&#1072;&#1079;..doc" TargetMode="External"/><Relationship Id="rId49" Type="http://schemas.openxmlformats.org/officeDocument/2006/relationships/hyperlink" Target="mailto:mfc@urmary.cap.ru" TargetMode="External"/><Relationship Id="rId57" Type="http://schemas.openxmlformats.org/officeDocument/2006/relationships/hyperlink" Target="consultantplus://offline/ref=21EDD898239957BF1FC5B7C623901E78B2CD94E0E8E94A414C93046A9050r4G" TargetMode="External"/><Relationship Id="rId61" Type="http://schemas.openxmlformats.org/officeDocument/2006/relationships/hyperlink" Target="consultantplus://offline/ref=21EDD898239957BF1FC5B7C623901E78B2CD94E0EDE64A414C93046A900487C9888FB9741F5FC08C58r2G" TargetMode="External"/><Relationship Id="rId10" Type="http://schemas.openxmlformats.org/officeDocument/2006/relationships/footer" Target="footer1.xml"/><Relationship Id="rId19" Type="http://schemas.openxmlformats.org/officeDocument/2006/relationships/hyperlink" Target="http://gosuslugi.cap.ru/Orgs.aspx?r=23&amp;o=835" TargetMode="External"/><Relationship Id="rId31" Type="http://schemas.openxmlformats.org/officeDocument/2006/relationships/hyperlink" Target="garantf1://7090001.20" TargetMode="External"/><Relationship Id="rId44" Type="http://schemas.openxmlformats.org/officeDocument/2006/relationships/hyperlink" Target="garantf1://2225092.0" TargetMode="External"/><Relationship Id="rId52" Type="http://schemas.openxmlformats.org/officeDocument/2006/relationships/hyperlink" Target="http://gov.cap.ru/main.asp?govid=447" TargetMode="External"/><Relationship Id="rId60" Type="http://schemas.openxmlformats.org/officeDocument/2006/relationships/hyperlink" Target="consultantplus://offline/ref=21EDD898239957BF1FC5B7C623901E78B1C59DE2ECE84A414C93046A9050r4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1054;&#1090;&#1076;&#1077;&#1083;%20&#1089;&#1090;&#1088;&#1086;&#1080;&#1090;&#1077;&#1083;&#1100;&#1089;&#1090;&#1074;&#1072;%20&#1076;&#1086;%2022.11/&#1054;&#1090;&#1076;&#1077;&#1083;%20&#1089;&#1090;&#1088;&#1086;&#1080;&#1090;&#1077;&#1083;&#1100;&#1089;&#1090;&#1074;&#1072;%20&#1076;&#1086;%2022.11///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22" Type="http://schemas.openxmlformats.org/officeDocument/2006/relationships/hyperlink" Target="mailto:mfc@kozlov.cap.ru" TargetMode="External"/><Relationship Id="rId27" Type="http://schemas.openxmlformats.org/officeDocument/2006/relationships/hyperlink" Target="garantf1://2225092.0" TargetMode="External"/><Relationship Id="rId30" Type="http://schemas.openxmlformats.org/officeDocument/2006/relationships/hyperlink" Target="garantf1://7090001.20" TargetMode="External"/><Relationship Id="rId35" Type="http://schemas.openxmlformats.org/officeDocument/2006/relationships/hyperlink" Target="../../&#1054;&#1090;&#1076;&#1077;&#1083;%20&#1089;&#1090;&#1088;&#1086;&#1080;&#1090;&#1077;&#1083;&#1100;&#1089;&#1090;&#1074;&#1072;%20&#1076;&#1086;%2022.11/&#1054;&#1090;&#1076;&#1077;&#1083;%20&#1089;&#1090;&#1088;&#1086;&#1080;&#1090;&#1077;&#1083;&#1100;&#1089;&#1090;&#1074;&#1072;%20&#1076;&#1086;%2022.11///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43" Type="http://schemas.openxmlformats.org/officeDocument/2006/relationships/hyperlink" Target="garantf1://12058477.0" TargetMode="External"/><Relationship Id="rId48" Type="http://schemas.openxmlformats.org/officeDocument/2006/relationships/hyperlink" Target="garantf1://7090001.20" TargetMode="External"/><Relationship Id="rId56" Type="http://schemas.openxmlformats.org/officeDocument/2006/relationships/hyperlink" Target="consultantplus://offline/ref=21EDD898239957BF1FC5B7C623901E78B2CD94E0EAE54A414C93046A9050r4G"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gosuslugi.cap.r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1054;&#1090;&#1076;&#1077;&#1083;%20&#1089;&#1090;&#1088;&#1086;&#1080;&#1090;&#1077;&#1083;&#1100;&#1089;&#1090;&#1074;&#1072;%20&#1076;&#1086;%2022.11/&#1054;&#1090;&#1076;&#1077;&#1083;%20&#1089;&#1090;&#1088;&#1086;&#1080;&#1090;&#1077;&#1083;&#1100;&#1089;&#1090;&#1074;&#1072;%20&#1076;&#1086;%2022.11///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25" Type="http://schemas.openxmlformats.org/officeDocument/2006/relationships/hyperlink" Target="garantf1://12072032.0" TargetMode="External"/><Relationship Id="rId33" Type="http://schemas.openxmlformats.org/officeDocument/2006/relationships/hyperlink" Target="mailto:mfc@urmary.cap.ru" TargetMode="External"/><Relationship Id="rId38" Type="http://schemas.openxmlformats.org/officeDocument/2006/relationships/hyperlink" Target="http://gov.cap.ru/Default.aspx?gov_id=459" TargetMode="External"/><Relationship Id="rId46" Type="http://schemas.openxmlformats.org/officeDocument/2006/relationships/hyperlink" Target="../../&#1054;&#1090;&#1076;&#1077;&#1083;%20&#1089;&#1090;&#1088;&#1086;&#1080;&#1090;&#1077;&#1083;&#1100;&#1089;&#1090;&#1074;&#1072;%20&#1076;&#1086;%2022.11/&#1054;&#1090;&#1076;&#1077;&#1083;%20&#1089;&#1090;&#1088;&#1086;&#1080;&#1090;&#1077;&#1083;&#1100;&#1089;&#1090;&#1074;&#1072;%20&#1076;&#1086;%2022.11///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59" Type="http://schemas.openxmlformats.org/officeDocument/2006/relationships/hyperlink" Target="consultantplus://offline/ref=21EDD898239957BF1FC5B7C623901E78B2CD94E1E9E54A414C93046A9050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3A84E-01D5-4C6B-B977-48DABFC9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60</Pages>
  <Words>31765</Words>
  <Characters>181065</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2</cp:revision>
  <dcterms:created xsi:type="dcterms:W3CDTF">2018-11-29T11:36:00Z</dcterms:created>
  <dcterms:modified xsi:type="dcterms:W3CDTF">2018-11-29T13:18:00Z</dcterms:modified>
</cp:coreProperties>
</file>