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5C0C40"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E10F7A" w:rsidRDefault="00E10F7A"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E10F7A" w:rsidRDefault="00E10F7A"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E10F7A" w:rsidRDefault="00E10F7A" w:rsidP="00225BB1">
                  <w:pPr>
                    <w:rPr>
                      <w:i/>
                      <w:sz w:val="40"/>
                      <w:szCs w:val="40"/>
                    </w:rPr>
                  </w:pPr>
                  <w:r>
                    <w:rPr>
                      <w:i/>
                      <w:sz w:val="40"/>
                      <w:szCs w:val="40"/>
                    </w:rPr>
                    <w:t>Атнарского сельского поселения</w:t>
                  </w:r>
                </w:p>
                <w:p w:rsidR="00E10F7A" w:rsidRDefault="00E10F7A" w:rsidP="00225BB1">
                  <w:pPr>
                    <w:jc w:val="right"/>
                    <w:rPr>
                      <w:i/>
                      <w:sz w:val="64"/>
                      <w:szCs w:val="64"/>
                    </w:rPr>
                  </w:pPr>
                  <w:r>
                    <w:rPr>
                      <w:i/>
                      <w:sz w:val="64"/>
                      <w:szCs w:val="64"/>
                    </w:rPr>
                    <w:t xml:space="preserve"> </w:t>
                  </w:r>
                </w:p>
                <w:p w:rsidR="00E10F7A" w:rsidRDefault="00E10F7A" w:rsidP="00225BB1">
                  <w:pPr>
                    <w:jc w:val="right"/>
                    <w:rPr>
                      <w:i/>
                      <w:sz w:val="64"/>
                      <w:szCs w:val="64"/>
                    </w:rPr>
                  </w:pPr>
                </w:p>
                <w:p w:rsidR="00E10F7A" w:rsidRDefault="00E10F7A"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5C0C40" w:rsidP="00225BB1">
      <w:r>
        <w:pict>
          <v:shape id="_x0000_s1028" type="#_x0000_t202" style="position:absolute;margin-left:-27pt;margin-top:.1pt;width:549pt;height:44.85pt;z-index:251662336" filled="f" stroked="f">
            <v:textbox style="mso-next-textbox:#_x0000_s1028">
              <w:txbxContent>
                <w:p w:rsidR="00E10F7A" w:rsidRDefault="00E10F7A" w:rsidP="00225BB1">
                  <w:pPr>
                    <w:jc w:val="center"/>
                    <w:rPr>
                      <w:b/>
                      <w:i/>
                      <w:sz w:val="25"/>
                      <w:szCs w:val="25"/>
                    </w:rPr>
                  </w:pPr>
                  <w:r>
                    <w:rPr>
                      <w:b/>
                      <w:i/>
                      <w:sz w:val="25"/>
                      <w:szCs w:val="25"/>
                    </w:rPr>
                    <w:t>Информационное издание администрации Атнарского  сельского поселения</w:t>
                  </w:r>
                </w:p>
                <w:p w:rsidR="00E10F7A" w:rsidRDefault="00E10F7A"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E10F7A" w:rsidRDefault="00E10F7A"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26.12.2018</w:t>
                  </w:r>
                </w:p>
              </w:txbxContent>
            </v:textbox>
          </v:shape>
        </w:pict>
      </w:r>
    </w:p>
    <w:p w:rsidR="00225BB1" w:rsidRDefault="00225BB1" w:rsidP="00225BB1"/>
    <w:p w:rsidR="00225BB1" w:rsidRDefault="005C0C40" w:rsidP="00225BB1">
      <w:r>
        <w:pict>
          <v:shape id="_x0000_s1031" type="#_x0000_t202" style="position:absolute;margin-left:390.3pt;margin-top:9.25pt;width:105.6pt;height:36.6pt;z-index:251665408" stroked="f">
            <v:textbox style="mso-next-textbox:#_x0000_s1031">
              <w:txbxContent>
                <w:p w:rsidR="00E10F7A" w:rsidRDefault="00E10F7A"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25</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E10F7A" w:rsidRDefault="00E10F7A" w:rsidP="00E10F7A">
      <w:pPr>
        <w:jc w:val="center"/>
        <w:rPr>
          <w:b/>
          <w:i/>
          <w:u w:val="single"/>
        </w:rPr>
      </w:pPr>
      <w:bookmarkStart w:id="0" w:name="sub_212"/>
      <w:r w:rsidRPr="00E10F7A">
        <w:rPr>
          <w:b/>
          <w:i/>
          <w:u w:val="single"/>
        </w:rPr>
        <w:t>Постановление</w:t>
      </w:r>
    </w:p>
    <w:p w:rsidR="00E10F7A" w:rsidRPr="00E10F7A" w:rsidRDefault="00E10F7A" w:rsidP="00E10F7A">
      <w:pPr>
        <w:jc w:val="center"/>
        <w:rPr>
          <w:b/>
          <w:i/>
          <w:u w:val="single"/>
        </w:rPr>
      </w:pPr>
      <w:r w:rsidRPr="00E10F7A">
        <w:rPr>
          <w:b/>
          <w:i/>
          <w:u w:val="single"/>
        </w:rPr>
        <w:t>администрации  Атнарского сельского поселения Красночетайского района Чувашской Республики «О мерах по реализации решения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2019 год и на плановый период 2020 и 2021 годов»</w:t>
      </w:r>
    </w:p>
    <w:p w:rsidR="00E10F7A" w:rsidRPr="00E10F7A" w:rsidRDefault="00E10F7A" w:rsidP="00E10F7A">
      <w:pPr>
        <w:jc w:val="cente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Pr>
          <w:b/>
          <w:i/>
          <w:sz w:val="20"/>
          <w:szCs w:val="20"/>
          <w:u w:val="single"/>
        </w:rPr>
        <w:t>12</w:t>
      </w:r>
      <w:r w:rsidRPr="00E10F7A">
        <w:rPr>
          <w:b/>
          <w:i/>
          <w:sz w:val="20"/>
          <w:szCs w:val="20"/>
          <w:u w:val="single"/>
        </w:rPr>
        <w:t>.12.2018 №7</w:t>
      </w:r>
      <w:r>
        <w:rPr>
          <w:b/>
          <w:i/>
          <w:sz w:val="20"/>
          <w:szCs w:val="20"/>
          <w:u w:val="single"/>
        </w:rPr>
        <w:t>6</w:t>
      </w:r>
    </w:p>
    <w:p w:rsidR="00E10F7A" w:rsidRDefault="00E10F7A" w:rsidP="00E10F7A">
      <w:pPr>
        <w:rPr>
          <w:b/>
          <w:i/>
          <w:u w:val="single"/>
        </w:rPr>
      </w:pPr>
    </w:p>
    <w:p w:rsidR="00E10F7A" w:rsidRPr="00510CC4" w:rsidRDefault="00E10F7A" w:rsidP="00E10F7A">
      <w:pPr>
        <w:widowControl w:val="0"/>
        <w:autoSpaceDE w:val="0"/>
        <w:autoSpaceDN w:val="0"/>
        <w:adjustRightInd w:val="0"/>
        <w:ind w:firstLine="540"/>
        <w:jc w:val="both"/>
      </w:pPr>
      <w:r w:rsidRPr="00510CC4">
        <w:t xml:space="preserve">В соответствии с решением Собрания депутатов </w:t>
      </w:r>
      <w:r>
        <w:t xml:space="preserve">Атнарского сельского поселения </w:t>
      </w:r>
      <w:r w:rsidRPr="00510CC4">
        <w:t xml:space="preserve">Красночетайского района Чувашской Республики  от  </w:t>
      </w:r>
      <w:r>
        <w:t xml:space="preserve">12 </w:t>
      </w:r>
      <w:r w:rsidRPr="00510CC4">
        <w:t>декабря 201</w:t>
      </w:r>
      <w:r>
        <w:t>8</w:t>
      </w:r>
      <w:r w:rsidRPr="00510CC4">
        <w:t xml:space="preserve"> года   № </w:t>
      </w:r>
      <w:r>
        <w:t>1</w:t>
      </w:r>
      <w:r w:rsidRPr="00510CC4">
        <w:t xml:space="preserve"> «О  бюджете </w:t>
      </w:r>
      <w:r>
        <w:t xml:space="preserve">Атнарского сельского поселения </w:t>
      </w:r>
      <w:r w:rsidRPr="00510CC4">
        <w:t xml:space="preserve">Красночетайского района Чувашской Республики на </w:t>
      </w:r>
      <w:r>
        <w:t>2019</w:t>
      </w:r>
      <w:r w:rsidRPr="00510CC4">
        <w:t xml:space="preserve"> год и на плановый период </w:t>
      </w:r>
      <w:r>
        <w:t>2020</w:t>
      </w:r>
      <w:r w:rsidRPr="00510CC4">
        <w:t xml:space="preserve"> и </w:t>
      </w:r>
      <w:r>
        <w:t>2021</w:t>
      </w:r>
      <w:r w:rsidRPr="00510CC4">
        <w:t xml:space="preserve"> годов» администрация </w:t>
      </w:r>
      <w:r>
        <w:t xml:space="preserve">Атнарского сельского поселения </w:t>
      </w:r>
      <w:r w:rsidRPr="00510CC4">
        <w:t xml:space="preserve">Красночетайского района Чувашской Республики </w:t>
      </w:r>
      <w:proofErr w:type="spellStart"/>
      <w:proofErr w:type="gramStart"/>
      <w:r w:rsidRPr="00510CC4">
        <w:t>п</w:t>
      </w:r>
      <w:proofErr w:type="spellEnd"/>
      <w:proofErr w:type="gramEnd"/>
      <w:r w:rsidRPr="00510CC4">
        <w:t xml:space="preserve"> о с т а </w:t>
      </w:r>
      <w:proofErr w:type="spellStart"/>
      <w:r w:rsidRPr="00510CC4">
        <w:t>н</w:t>
      </w:r>
      <w:proofErr w:type="spellEnd"/>
      <w:r w:rsidRPr="00510CC4">
        <w:t xml:space="preserve"> о в л я е т:</w:t>
      </w:r>
    </w:p>
    <w:p w:rsidR="00E10F7A" w:rsidRPr="00510CC4" w:rsidRDefault="00E10F7A" w:rsidP="00E10F7A">
      <w:pPr>
        <w:pStyle w:val="aa"/>
      </w:pPr>
      <w:r w:rsidRPr="00510CC4">
        <w:t xml:space="preserve"> 1.  </w:t>
      </w:r>
      <w:proofErr w:type="gramStart"/>
      <w:r w:rsidRPr="00510CC4">
        <w:t xml:space="preserve">Принять к исполнению  бюджет </w:t>
      </w:r>
      <w:r>
        <w:t xml:space="preserve">Атнарского сельского поселения </w:t>
      </w:r>
      <w:r w:rsidRPr="00510CC4">
        <w:t xml:space="preserve">Красночетайского района Чувашской Республики на </w:t>
      </w:r>
      <w:r>
        <w:t>2019</w:t>
      </w:r>
      <w:r w:rsidRPr="00510CC4">
        <w:t xml:space="preserve"> год и на плановый период </w:t>
      </w:r>
      <w:r>
        <w:t>2020</w:t>
      </w:r>
      <w:r w:rsidRPr="00510CC4">
        <w:t xml:space="preserve"> и </w:t>
      </w:r>
      <w:r>
        <w:t>2021</w:t>
      </w:r>
      <w:r w:rsidRPr="00510CC4">
        <w:t xml:space="preserve"> годов, утвержденный решением Собрания депутатов </w:t>
      </w:r>
      <w:r>
        <w:t xml:space="preserve">Атнарского сельского поселения </w:t>
      </w:r>
      <w:r w:rsidRPr="00510CC4">
        <w:t xml:space="preserve">Красночетайского района Чувашской Республики от </w:t>
      </w:r>
      <w:r>
        <w:t>12</w:t>
      </w:r>
      <w:r w:rsidRPr="00510CC4">
        <w:t xml:space="preserve"> декабря 201</w:t>
      </w:r>
      <w:r>
        <w:t>8</w:t>
      </w:r>
      <w:r w:rsidRPr="00510CC4">
        <w:t xml:space="preserve"> года № </w:t>
      </w:r>
      <w:r>
        <w:t>1</w:t>
      </w:r>
      <w:r w:rsidRPr="00510CC4">
        <w:t xml:space="preserve"> «О бюджете </w:t>
      </w:r>
      <w:r>
        <w:t xml:space="preserve">Атнарского сельского поселения </w:t>
      </w:r>
      <w:r w:rsidRPr="00510CC4">
        <w:t xml:space="preserve">Красночетайского района Чувашской Республики на </w:t>
      </w:r>
      <w:r>
        <w:t>2019</w:t>
      </w:r>
      <w:r w:rsidRPr="00510CC4">
        <w:t xml:space="preserve"> год и на плановый период </w:t>
      </w:r>
      <w:r>
        <w:t>2020</w:t>
      </w:r>
      <w:r w:rsidRPr="00510CC4">
        <w:t xml:space="preserve"> и</w:t>
      </w:r>
      <w:r>
        <w:t xml:space="preserve"> 2021</w:t>
      </w:r>
      <w:r w:rsidRPr="00510CC4">
        <w:t xml:space="preserve"> годов» (далее</w:t>
      </w:r>
      <w:proofErr w:type="gramEnd"/>
      <w:r w:rsidRPr="00510CC4">
        <w:t xml:space="preserve"> – решение о бюджете).</w:t>
      </w:r>
    </w:p>
    <w:p w:rsidR="00E10F7A" w:rsidRDefault="00E10F7A" w:rsidP="00E10F7A">
      <w:pPr>
        <w:widowControl w:val="0"/>
        <w:autoSpaceDE w:val="0"/>
        <w:autoSpaceDN w:val="0"/>
        <w:adjustRightInd w:val="0"/>
        <w:ind w:firstLine="540"/>
        <w:jc w:val="both"/>
      </w:pPr>
      <w:r w:rsidRPr="00510CC4">
        <w:t xml:space="preserve">2. </w:t>
      </w:r>
      <w:r>
        <w:t>Администрации Атнарского сельского поселения</w:t>
      </w:r>
      <w:r w:rsidRPr="00510CC4">
        <w:t xml:space="preserve"> Красночетайского района Чувашской Республики</w:t>
      </w:r>
      <w:r>
        <w:t>:</w:t>
      </w:r>
    </w:p>
    <w:p w:rsidR="00E10F7A" w:rsidRDefault="00E10F7A" w:rsidP="00E10F7A">
      <w:pPr>
        <w:widowControl w:val="0"/>
        <w:autoSpaceDE w:val="0"/>
        <w:autoSpaceDN w:val="0"/>
        <w:adjustRightInd w:val="0"/>
        <w:ind w:firstLine="540"/>
        <w:jc w:val="both"/>
      </w:pPr>
      <w:proofErr w:type="gramStart"/>
      <w:r>
        <w:t>обеспечить качественное исполнение бюджета Атнарского сельского поселения Красночетайского района Чувашской Республики на 2019 год и на плановый период 2020 и 2021 годов и реализацию основных направлений бюджетной политики Атнарского сельского поселения Красночетайского района Чувашской Республики, определенных постановлением администрации Атнарского сельского поселения Красночетайского района Чувашской Республики от  12 декабря 2018 года № 1 «Об основных направлениях бюджетной политики Атнарского сельского поселения Красночетайского</w:t>
      </w:r>
      <w:proofErr w:type="gramEnd"/>
      <w:r>
        <w:t xml:space="preserve"> района Чувашской Республики на 2019 год и на плановый период 2020 и 2021 годов»; </w:t>
      </w:r>
    </w:p>
    <w:p w:rsidR="00E10F7A" w:rsidRDefault="00E10F7A" w:rsidP="00E10F7A">
      <w:pPr>
        <w:widowControl w:val="0"/>
        <w:autoSpaceDE w:val="0"/>
        <w:autoSpaceDN w:val="0"/>
        <w:adjustRightInd w:val="0"/>
        <w:ind w:firstLine="540"/>
        <w:jc w:val="both"/>
      </w:pPr>
      <w:r>
        <w:t>осуществлять мониторинг финансового обеспечения социально значимых и первоочередных расходов бюджета Атнарского сельского поселения Красночетайского района Чувашской Республики, гарантирующих реализацию возложенных на администрацию Атнарского сельского поселения Красночетайского района Чувашской Республики полномочий;</w:t>
      </w:r>
    </w:p>
    <w:p w:rsidR="00E10F7A" w:rsidRDefault="00E10F7A" w:rsidP="00E10F7A">
      <w:pPr>
        <w:widowControl w:val="0"/>
        <w:autoSpaceDE w:val="0"/>
        <w:autoSpaceDN w:val="0"/>
        <w:adjustRightInd w:val="0"/>
        <w:ind w:firstLine="540"/>
        <w:jc w:val="both"/>
      </w:pPr>
      <w:r>
        <w:t>при формировании прогноза кассовых выплат из бюджета Атнарского сельского поселения Красночетайского района Чувашской Республики исходить из необходимости равномерного и эффективного использования средств местного бюджета в течение             2019 года;</w:t>
      </w:r>
    </w:p>
    <w:p w:rsidR="00E10F7A" w:rsidRDefault="00E10F7A" w:rsidP="00E10F7A">
      <w:pPr>
        <w:widowControl w:val="0"/>
        <w:autoSpaceDE w:val="0"/>
        <w:autoSpaceDN w:val="0"/>
        <w:adjustRightInd w:val="0"/>
        <w:ind w:firstLine="540"/>
        <w:jc w:val="both"/>
      </w:pPr>
      <w:r>
        <w:lastRenderedPageBreak/>
        <w:t>обеспечить осуществление внутреннего финансового контроля, направленного на достижение результата и рациональное использование бюджетных средств;</w:t>
      </w:r>
    </w:p>
    <w:p w:rsidR="00E10F7A" w:rsidRDefault="00E10F7A" w:rsidP="00E10F7A">
      <w:pPr>
        <w:widowControl w:val="0"/>
        <w:autoSpaceDE w:val="0"/>
        <w:autoSpaceDN w:val="0"/>
        <w:adjustRightInd w:val="0"/>
        <w:ind w:firstLine="540"/>
        <w:jc w:val="both"/>
      </w:pPr>
      <w:r>
        <w:t>не допускать образования просроченной кредиторской задолженности по заключенным договорам (муниципальным контрактам);</w:t>
      </w:r>
    </w:p>
    <w:p w:rsidR="00E10F7A" w:rsidRDefault="00E10F7A" w:rsidP="00E10F7A">
      <w:pPr>
        <w:widowControl w:val="0"/>
        <w:autoSpaceDE w:val="0"/>
        <w:autoSpaceDN w:val="0"/>
        <w:adjustRightInd w:val="0"/>
        <w:ind w:firstLine="540"/>
        <w:jc w:val="both"/>
      </w:pPr>
      <w:r>
        <w:t>обеспечить включение в договоры (муниципальные контракты) условия о праве муниципального заказчика Атнарского сельского поселения Красночетайского района Чувашской Республики производить оплату по договору (муниципальному контракту) за вычетом (с удержанием) соответствующего размера неустойки (пеней, штрафов) в случае неисполнения или ненадлежащего исполнения поставщиком (подрядчиком, исполнителем) обязательств, возникающих из договора (муниципального контракта).</w:t>
      </w:r>
    </w:p>
    <w:p w:rsidR="00E10F7A" w:rsidRDefault="00E10F7A" w:rsidP="00E10F7A">
      <w:pPr>
        <w:widowControl w:val="0"/>
        <w:autoSpaceDE w:val="0"/>
        <w:autoSpaceDN w:val="0"/>
        <w:adjustRightInd w:val="0"/>
        <w:ind w:firstLine="540"/>
        <w:jc w:val="both"/>
      </w:pPr>
      <w:r>
        <w:t>3. Утвердить прилагаемый перечень мероприятий по реализации решения о бюджете согласно приложению к настоящему постановлению.</w:t>
      </w:r>
    </w:p>
    <w:p w:rsidR="00E10F7A" w:rsidRDefault="00E10F7A" w:rsidP="00E10F7A">
      <w:pPr>
        <w:widowControl w:val="0"/>
        <w:autoSpaceDE w:val="0"/>
        <w:autoSpaceDN w:val="0"/>
        <w:adjustRightInd w:val="0"/>
        <w:ind w:firstLine="540"/>
        <w:jc w:val="both"/>
      </w:pPr>
      <w:r>
        <w:t>4. Установить, что в 2019 году:</w:t>
      </w:r>
    </w:p>
    <w:p w:rsidR="00E10F7A" w:rsidRDefault="00E10F7A" w:rsidP="00E10F7A">
      <w:pPr>
        <w:widowControl w:val="0"/>
        <w:autoSpaceDE w:val="0"/>
        <w:autoSpaceDN w:val="0"/>
        <w:adjustRightInd w:val="0"/>
        <w:ind w:firstLine="540"/>
        <w:jc w:val="both"/>
      </w:pPr>
      <w:r>
        <w:t>4.1) исполнение бюджета Атнарского сельского поселения Красночетайского района Чувашской Республики осуществляется в соответствии со сводной бюджетной росписью бюджета Атнарского сельского поселения Красночетайского района Чувашской Республики, бюджетными росписями главных распорядителей средств бюджета Атнарского сельского поселения Красночетайского района Чувашской Республики и кассовым планом исполнения бюджета Атнарского сельского поселения Красночетайского района Чувашской Республики;</w:t>
      </w:r>
    </w:p>
    <w:p w:rsidR="00E10F7A" w:rsidRPr="00DD4CB7" w:rsidRDefault="00E10F7A" w:rsidP="00E10F7A">
      <w:pPr>
        <w:autoSpaceDE w:val="0"/>
        <w:autoSpaceDN w:val="0"/>
        <w:adjustRightInd w:val="0"/>
        <w:ind w:firstLine="709"/>
        <w:jc w:val="both"/>
      </w:pPr>
      <w:r>
        <w:t>4.2</w:t>
      </w:r>
      <w:r w:rsidRPr="00DD4CB7">
        <w:t xml:space="preserve">) Отдел № 18 Управления федерального казначейства по Чувашской Республике обеспечивает учет бюджетных и денежных обязательств получателей средств  бюджета </w:t>
      </w:r>
      <w:r>
        <w:t>Атнарского</w:t>
      </w:r>
      <w:r w:rsidRPr="00DD4CB7">
        <w:t xml:space="preserve"> сельского поселения Красночетайского района Чувашской Республики в порядке, устано</w:t>
      </w:r>
      <w:r w:rsidRPr="00DD4CB7">
        <w:t>в</w:t>
      </w:r>
      <w:r w:rsidRPr="00DD4CB7">
        <w:t xml:space="preserve">ленном  финансовым отделом администрации Красночетайского района; </w:t>
      </w:r>
    </w:p>
    <w:p w:rsidR="00E10F7A" w:rsidRPr="001B1F66" w:rsidRDefault="00E10F7A" w:rsidP="00E10F7A">
      <w:pPr>
        <w:autoSpaceDE w:val="0"/>
        <w:autoSpaceDN w:val="0"/>
        <w:adjustRightInd w:val="0"/>
        <w:ind w:firstLine="709"/>
        <w:jc w:val="both"/>
      </w:pPr>
      <w:r>
        <w:t>4.3</w:t>
      </w:r>
      <w:r w:rsidRPr="001B1F66">
        <w:t xml:space="preserve">) получатели средств бюджета </w:t>
      </w:r>
      <w:r>
        <w:t xml:space="preserve">Атнарского сельского поселения Красночетайского района </w:t>
      </w:r>
      <w:r w:rsidRPr="001B1F66">
        <w:t>Чувашской Республ</w:t>
      </w:r>
      <w:r w:rsidRPr="001B1F66">
        <w:t>и</w:t>
      </w:r>
      <w:r w:rsidRPr="001B1F66">
        <w:t>ки при заключении договоров (</w:t>
      </w:r>
      <w:r>
        <w:t>муниципаль</w:t>
      </w:r>
      <w:r w:rsidRPr="001B1F66">
        <w:t xml:space="preserve">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w:t>
      </w:r>
      <w:r>
        <w:t>2019</w:t>
      </w:r>
      <w:r w:rsidRPr="001B1F66">
        <w:t xml:space="preserve"> год:</w:t>
      </w:r>
    </w:p>
    <w:p w:rsidR="00E10F7A" w:rsidRPr="001B1F66" w:rsidRDefault="00E10F7A" w:rsidP="00E10F7A">
      <w:pPr>
        <w:autoSpaceDE w:val="0"/>
        <w:autoSpaceDN w:val="0"/>
        <w:ind w:firstLine="709"/>
        <w:jc w:val="both"/>
      </w:pPr>
      <w:r w:rsidRPr="001B1F66">
        <w:t>а) вправе предусматривать авансовые платежи с последующей оплатой денежных обязатель</w:t>
      </w:r>
      <w:proofErr w:type="gramStart"/>
      <w:r w:rsidRPr="001B1F66">
        <w:t>ств в сл</w:t>
      </w:r>
      <w:proofErr w:type="gramEnd"/>
      <w:r w:rsidRPr="001B1F66">
        <w:t>едующем порядке:</w:t>
      </w:r>
    </w:p>
    <w:p w:rsidR="00E10F7A" w:rsidRPr="001B1F66" w:rsidRDefault="00E10F7A" w:rsidP="00E10F7A">
      <w:pPr>
        <w:autoSpaceDE w:val="0"/>
        <w:autoSpaceDN w:val="0"/>
        <w:ind w:firstLine="709"/>
        <w:jc w:val="both"/>
      </w:pPr>
      <w:proofErr w:type="gramStart"/>
      <w:r w:rsidRPr="001B1F66">
        <w:t>в размере до 100 процентов суммы расходного обязательства, но не более лимитов бюджетных обязательств, доведенных на соответствующий финанс</w:t>
      </w:r>
      <w:r w:rsidRPr="001B1F66">
        <w:t>о</w:t>
      </w:r>
      <w:r w:rsidRPr="001B1F66">
        <w:t>вый год, – по договорам (</w:t>
      </w:r>
      <w:r>
        <w:t>муниципаль</w:t>
      </w:r>
      <w:r w:rsidRPr="001B1F66">
        <w:t>ным контрактам) об оказании услуг связи, обучении на курсах повышения квалификации, участии в научных, методич</w:t>
      </w:r>
      <w:r w:rsidRPr="001B1F66">
        <w:t>е</w:t>
      </w:r>
      <w:r w:rsidRPr="001B1F66">
        <w:t>ских, научно-практических и иных конференциях и семинарах, о подписке на печатные и электронны</w:t>
      </w:r>
      <w:r>
        <w:t>е издания и об их приобретении</w:t>
      </w:r>
      <w:r w:rsidRPr="001B1F66">
        <w:t>;</w:t>
      </w:r>
      <w:proofErr w:type="gramEnd"/>
      <w:r w:rsidRPr="001B1F66">
        <w:t xml:space="preserve"> по договорам обязательного страхования гра</w:t>
      </w:r>
      <w:r w:rsidRPr="001B1F66">
        <w:t>ж</w:t>
      </w:r>
      <w:r w:rsidRPr="001B1F66">
        <w:t xml:space="preserve">данской ответственности </w:t>
      </w:r>
      <w:r>
        <w:t>владельцев транспортных средств</w:t>
      </w:r>
      <w:r w:rsidRPr="001B1F66">
        <w:t>; на осуществление почтовых расходов, приобретение ави</w:t>
      </w:r>
      <w:proofErr w:type="gramStart"/>
      <w:r w:rsidRPr="001B1F66">
        <w:t>а-</w:t>
      </w:r>
      <w:proofErr w:type="gramEnd"/>
      <w:r w:rsidRPr="001B1F66">
        <w:t xml:space="preserve"> и железнодорожных б</w:t>
      </w:r>
      <w:r w:rsidRPr="001B1F66">
        <w:t>и</w:t>
      </w:r>
      <w:r w:rsidRPr="001B1F66">
        <w:t>летов, билетов для проезда городским и пригородным транспортом и путевок на санаторно-курортное лечение;</w:t>
      </w:r>
    </w:p>
    <w:p w:rsidR="00E10F7A" w:rsidRPr="001B1F66" w:rsidRDefault="00E10F7A" w:rsidP="00E10F7A">
      <w:pPr>
        <w:autoSpaceDE w:val="0"/>
        <w:autoSpaceDN w:val="0"/>
        <w:ind w:firstLine="709"/>
        <w:jc w:val="both"/>
      </w:pPr>
      <w:r w:rsidRPr="001B1F66">
        <w:t>в размере до 100 процентов суммы заявки на получение наличных дене</w:t>
      </w:r>
      <w:r w:rsidRPr="001B1F66">
        <w:t>ж</w:t>
      </w:r>
      <w:r w:rsidRPr="001B1F66">
        <w:t>ных средств, перечисляемых на расчетную (дебетовую) карту (без представл</w:t>
      </w:r>
      <w:r w:rsidRPr="001B1F66">
        <w:t>е</w:t>
      </w:r>
      <w:r w:rsidRPr="001B1F66">
        <w:t>ния документов), – на приобретение горюче-смазочных материалов, почтовых марок и конвертов;</w:t>
      </w:r>
    </w:p>
    <w:p w:rsidR="00E10F7A" w:rsidRPr="001B1F66" w:rsidRDefault="00E10F7A" w:rsidP="00E10F7A">
      <w:pPr>
        <w:autoSpaceDE w:val="0"/>
        <w:autoSpaceDN w:val="0"/>
        <w:ind w:firstLine="709"/>
        <w:jc w:val="both"/>
      </w:pPr>
      <w:proofErr w:type="gramStart"/>
      <w:r w:rsidRPr="001B1F66">
        <w:t>в размере до 20 процентов суммы договора (</w:t>
      </w:r>
      <w:r>
        <w:t>муниципаль</w:t>
      </w:r>
      <w:r w:rsidRPr="001B1F66">
        <w:t>ного контракта), но не более 20 процентов лимитов бюджетных обязательств, доведенных на с</w:t>
      </w:r>
      <w:r w:rsidRPr="001B1F66">
        <w:t>о</w:t>
      </w:r>
      <w:r w:rsidRPr="001B1F66">
        <w:t>ответствующий финансовый год, если иное не предусмотрено законодательс</w:t>
      </w:r>
      <w:r w:rsidRPr="001B1F66">
        <w:t>т</w:t>
      </w:r>
      <w:r w:rsidRPr="001B1F66">
        <w:t>вом Российской Федерации и законодательством Чувашской Республики</w:t>
      </w:r>
      <w:r>
        <w:t xml:space="preserve"> и нормативно-правовым документом администрации района</w:t>
      </w:r>
      <w:r w:rsidRPr="001B1F66">
        <w:t>, – по остальным договорам (</w:t>
      </w:r>
      <w:r>
        <w:t>муниципаль</w:t>
      </w:r>
      <w:r w:rsidRPr="001B1F66">
        <w:t xml:space="preserve">ным контрактам), за исключением </w:t>
      </w:r>
      <w:r>
        <w:t>муниципаль</w:t>
      </w:r>
      <w:r w:rsidRPr="001B1F66">
        <w:t xml:space="preserve">ных контрактов, указанных в </w:t>
      </w:r>
      <w:hyperlink w:anchor="P35" w:history="1">
        <w:r w:rsidRPr="001B1F66">
          <w:t xml:space="preserve">подпункте </w:t>
        </w:r>
      </w:hyperlink>
      <w:r>
        <w:t>4.4</w:t>
      </w:r>
      <w:r w:rsidRPr="001B1F66">
        <w:t xml:space="preserve"> настоящего пункта;</w:t>
      </w:r>
      <w:proofErr w:type="gramEnd"/>
    </w:p>
    <w:p w:rsidR="00E10F7A" w:rsidRPr="001B1F66" w:rsidRDefault="00E10F7A" w:rsidP="00E10F7A">
      <w:pPr>
        <w:autoSpaceDE w:val="0"/>
        <w:autoSpaceDN w:val="0"/>
        <w:ind w:firstLine="709"/>
        <w:jc w:val="both"/>
      </w:pPr>
      <w:proofErr w:type="gramStart"/>
      <w:r w:rsidRPr="001B1F66">
        <w:t>б) обязаны не допускать просроченной кредиторской задолженности по принятым денежным обязательствам;</w:t>
      </w:r>
      <w:proofErr w:type="gramEnd"/>
    </w:p>
    <w:p w:rsidR="00E10F7A" w:rsidRPr="001B1F66" w:rsidRDefault="00E10F7A" w:rsidP="00E10F7A">
      <w:pPr>
        <w:autoSpaceDE w:val="0"/>
        <w:autoSpaceDN w:val="0"/>
        <w:ind w:firstLine="709"/>
        <w:jc w:val="both"/>
      </w:pPr>
      <w:proofErr w:type="gramStart"/>
      <w:r>
        <w:t>4.4</w:t>
      </w:r>
      <w:r w:rsidRPr="001B1F66">
        <w:t>) в договорах (</w:t>
      </w:r>
      <w:r>
        <w:t>муниципаль</w:t>
      </w:r>
      <w:r w:rsidRPr="001B1F66">
        <w:t>ных контрактах) на поставки товаров, в</w:t>
      </w:r>
      <w:r w:rsidRPr="001B1F66">
        <w:t>ы</w:t>
      </w:r>
      <w:r w:rsidRPr="001B1F66">
        <w:t>полнение работ, оказание услуг по строительству и реконструкции, в том числе с элементами реставрации, или техническому перевооружению объектов кап</w:t>
      </w:r>
      <w:r w:rsidRPr="001B1F66">
        <w:t>и</w:t>
      </w:r>
      <w:r w:rsidRPr="001B1F66">
        <w:t>тального строительства, выполнение которых планируется осуществить полн</w:t>
      </w:r>
      <w:r w:rsidRPr="001B1F66">
        <w:t>о</w:t>
      </w:r>
      <w:r w:rsidRPr="001B1F66">
        <w:t xml:space="preserve">стью или частично за счет средств  бюджета </w:t>
      </w:r>
      <w:r>
        <w:t xml:space="preserve">Атнарского сельского поселения Красночетайского района </w:t>
      </w:r>
      <w:r w:rsidRPr="001B1F66">
        <w:t>Чувашской Ре</w:t>
      </w:r>
      <w:r w:rsidRPr="001B1F66">
        <w:t>с</w:t>
      </w:r>
      <w:r w:rsidRPr="001B1F66">
        <w:t xml:space="preserve">публики, и на приобретение объектов недвижимого имущества в </w:t>
      </w:r>
      <w:r>
        <w:t>муниципаль</w:t>
      </w:r>
      <w:r w:rsidRPr="001B1F66">
        <w:t xml:space="preserve">ную собственность </w:t>
      </w:r>
      <w:r>
        <w:t>Атнарского сельского поселения Красночетайского района</w:t>
      </w:r>
      <w:proofErr w:type="gramEnd"/>
      <w:r>
        <w:t xml:space="preserve"> </w:t>
      </w:r>
      <w:r w:rsidRPr="001B1F66">
        <w:t xml:space="preserve">Чувашской Республики, заключение которых </w:t>
      </w:r>
      <w:r w:rsidRPr="001B1F66">
        <w:lastRenderedPageBreak/>
        <w:t>запланировано главными распорядителями средств бюджета</w:t>
      </w:r>
      <w:r>
        <w:t xml:space="preserve"> Атнарского сельского поселения Красночетайского района </w:t>
      </w:r>
      <w:r w:rsidRPr="001B1F66">
        <w:t>Чувашской Ре</w:t>
      </w:r>
      <w:r w:rsidRPr="001B1F66">
        <w:t>с</w:t>
      </w:r>
      <w:r w:rsidRPr="001B1F66">
        <w:t>публики (</w:t>
      </w:r>
      <w:r>
        <w:t>муниципаль</w:t>
      </w:r>
      <w:r w:rsidRPr="001B1F66">
        <w:t xml:space="preserve">ными заказчиками объектов капитального строительства) в </w:t>
      </w:r>
      <w:r>
        <w:t>2019</w:t>
      </w:r>
      <w:r w:rsidRPr="001B1F66">
        <w:t xml:space="preserve"> году, авансовые платежи не предусматриваются;</w:t>
      </w:r>
    </w:p>
    <w:p w:rsidR="00E10F7A" w:rsidRPr="004373A5" w:rsidRDefault="00E10F7A" w:rsidP="00E10F7A">
      <w:pPr>
        <w:autoSpaceDE w:val="0"/>
        <w:autoSpaceDN w:val="0"/>
        <w:ind w:firstLine="709"/>
        <w:jc w:val="both"/>
      </w:pPr>
      <w:r>
        <w:t>4.5</w:t>
      </w:r>
      <w:r w:rsidRPr="004373A5">
        <w:t xml:space="preserve">) муниципальным заказчикам </w:t>
      </w:r>
      <w:r>
        <w:t>Атнарского</w:t>
      </w:r>
      <w:r w:rsidRPr="004373A5">
        <w:t xml:space="preserve"> сельского поселения Красночетайского района Чувашской Республики необходимо обеспечить включение в договоры (муниципальные контракты) условия о предоставлении исполнителями работ (услуг) муниципальным заказчикам сведений о с</w:t>
      </w:r>
      <w:r w:rsidRPr="004373A5">
        <w:t>о</w:t>
      </w:r>
      <w:r w:rsidRPr="004373A5">
        <w:t>исполнителях, привлекаемых для исполнения контрактов, договоров в рамках обязательств по договору (муниципальному контракту), в случаях, пр</w:t>
      </w:r>
      <w:r w:rsidRPr="004373A5">
        <w:t>е</w:t>
      </w:r>
      <w:r w:rsidRPr="004373A5">
        <w:t>дусмотренных законодательством Российской Ф</w:t>
      </w:r>
      <w:r>
        <w:t>едерации.</w:t>
      </w:r>
    </w:p>
    <w:p w:rsidR="00E10F7A" w:rsidRPr="00036A09" w:rsidRDefault="00E10F7A" w:rsidP="00E10F7A">
      <w:pPr>
        <w:autoSpaceDE w:val="0"/>
        <w:autoSpaceDN w:val="0"/>
        <w:adjustRightInd w:val="0"/>
        <w:ind w:firstLine="709"/>
        <w:contextualSpacing/>
        <w:jc w:val="both"/>
        <w:rPr>
          <w:bCs/>
          <w:color w:val="000000"/>
        </w:rPr>
      </w:pPr>
      <w:r>
        <w:rPr>
          <w:bCs/>
          <w:color w:val="000000"/>
        </w:rPr>
        <w:t>5</w:t>
      </w:r>
      <w:r w:rsidRPr="00036A09">
        <w:rPr>
          <w:bCs/>
          <w:color w:val="000000"/>
        </w:rPr>
        <w:t xml:space="preserve">. Не использованные по состоянию на 1 января </w:t>
      </w:r>
      <w:smartTag w:uri="urn:schemas-microsoft-com:office:smarttags" w:element="metricconverter">
        <w:smartTagPr>
          <w:attr w:name="ProductID" w:val="2019 г"/>
        </w:smartTagPr>
        <w:r>
          <w:rPr>
            <w:bCs/>
            <w:color w:val="000000"/>
          </w:rPr>
          <w:t>2019</w:t>
        </w:r>
        <w:r w:rsidRPr="00036A09">
          <w:rPr>
            <w:bCs/>
            <w:color w:val="000000"/>
          </w:rPr>
          <w:t xml:space="preserve"> г</w:t>
        </w:r>
      </w:smartTag>
      <w:r w:rsidRPr="00036A09">
        <w:rPr>
          <w:bCs/>
          <w:color w:val="000000"/>
        </w:rPr>
        <w:t>. межбюджетные трансферты, полученные в форме субсидий, субвенций и иных межбюджетных трансфертов, имеющих целевое назначение,   подл</w:t>
      </w:r>
      <w:r w:rsidRPr="00036A09">
        <w:rPr>
          <w:bCs/>
          <w:color w:val="000000"/>
        </w:rPr>
        <w:t>е</w:t>
      </w:r>
      <w:r w:rsidRPr="00036A09">
        <w:rPr>
          <w:bCs/>
          <w:color w:val="000000"/>
        </w:rPr>
        <w:t xml:space="preserve">жат возврату в   бюджет Красночетайского района Чувашской Республики в течение первых 15 рабочих дней </w:t>
      </w:r>
      <w:r>
        <w:rPr>
          <w:bCs/>
          <w:color w:val="000000"/>
        </w:rPr>
        <w:t>2019</w:t>
      </w:r>
      <w:r w:rsidRPr="00036A09">
        <w:rPr>
          <w:bCs/>
          <w:color w:val="000000"/>
        </w:rPr>
        <w:t xml:space="preserve"> года.</w:t>
      </w:r>
    </w:p>
    <w:p w:rsidR="00E10F7A" w:rsidRPr="001B1F66" w:rsidRDefault="00E10F7A" w:rsidP="00E10F7A">
      <w:pPr>
        <w:autoSpaceDE w:val="0"/>
        <w:autoSpaceDN w:val="0"/>
        <w:adjustRightInd w:val="0"/>
        <w:ind w:firstLine="709"/>
        <w:contextualSpacing/>
        <w:jc w:val="both"/>
      </w:pPr>
      <w:r>
        <w:t>6</w:t>
      </w:r>
      <w:r w:rsidRPr="001B1F66">
        <w:t xml:space="preserve">. </w:t>
      </w:r>
      <w:proofErr w:type="gramStart"/>
      <w:r w:rsidRPr="001B1F66">
        <w:t>Остатки средств бюджета</w:t>
      </w:r>
      <w:r>
        <w:t xml:space="preserve"> Атнарского сельского поселения Красночетайского района</w:t>
      </w:r>
      <w:r w:rsidRPr="001B1F66">
        <w:t xml:space="preserve"> Чувашской Республики з</w:t>
      </w:r>
      <w:r w:rsidRPr="001B1F66">
        <w:t>а</w:t>
      </w:r>
      <w:r w:rsidRPr="001B1F66">
        <w:t>вершенного финансового года, поступившие на счет 4020</w:t>
      </w:r>
      <w:r>
        <w:t>4</w:t>
      </w:r>
      <w:r w:rsidRPr="001B1F66">
        <w:t xml:space="preserve"> бюджета </w:t>
      </w:r>
      <w:r>
        <w:t xml:space="preserve">Атнарского_ сельского поселения Красночетайского района </w:t>
      </w:r>
      <w:r w:rsidRPr="001B1F66">
        <w:t xml:space="preserve">Чувашской Республики, в </w:t>
      </w:r>
      <w:r>
        <w:t>2019</w:t>
      </w:r>
      <w:r w:rsidRPr="001B1F66">
        <w:t xml:space="preserve"> году подлежат перечислению в доход бюджета </w:t>
      </w:r>
      <w:r>
        <w:t xml:space="preserve">Атнарского сельского поселения Красночетайского района </w:t>
      </w:r>
      <w:r w:rsidRPr="001B1F66">
        <w:t>Чувашской Республики в порядке, установленном для возврата дебиторской задолженности прошлых лет получателей средств бюджета</w:t>
      </w:r>
      <w:r>
        <w:t xml:space="preserve"> Атнарского_ сельского поселения Красночетайского района</w:t>
      </w:r>
      <w:r w:rsidRPr="001B1F66">
        <w:t xml:space="preserve"> Чувашской Республики.</w:t>
      </w:r>
      <w:proofErr w:type="gramEnd"/>
    </w:p>
    <w:p w:rsidR="00E10F7A" w:rsidRPr="001B1F66" w:rsidRDefault="00E10F7A" w:rsidP="00E10F7A">
      <w:pPr>
        <w:autoSpaceDE w:val="0"/>
        <w:autoSpaceDN w:val="0"/>
        <w:adjustRightInd w:val="0"/>
        <w:ind w:firstLine="709"/>
        <w:contextualSpacing/>
        <w:jc w:val="both"/>
      </w:pPr>
      <w:proofErr w:type="gramStart"/>
      <w:r w:rsidRPr="001B1F66">
        <w:t xml:space="preserve">В случае если средства бюджета </w:t>
      </w:r>
      <w:r>
        <w:t xml:space="preserve">Атнарского_ сельского поселения Красночетайского района </w:t>
      </w:r>
      <w:r w:rsidRPr="001B1F66">
        <w:t>Чувашской Республ</w:t>
      </w:r>
      <w:r w:rsidRPr="001B1F66">
        <w:t>и</w:t>
      </w:r>
      <w:r w:rsidRPr="001B1F66">
        <w:t>ки завершенного финансового года, направленные на осуществление социал</w:t>
      </w:r>
      <w:r w:rsidRPr="001B1F66">
        <w:t>ь</w:t>
      </w:r>
      <w:r w:rsidRPr="001B1F66">
        <w:t>ных выплат в соответствии с законодательством Российской Федерации и зак</w:t>
      </w:r>
      <w:r w:rsidRPr="001B1F66">
        <w:t>о</w:t>
      </w:r>
      <w:r w:rsidRPr="001B1F66">
        <w:t>нодательством Чувашской Республики</w:t>
      </w:r>
      <w:r>
        <w:t xml:space="preserve"> и нормативно – правовыми актами сельского поселения</w:t>
      </w:r>
      <w:r w:rsidRPr="001B1F66">
        <w:t xml:space="preserve">, возвращены в </w:t>
      </w:r>
      <w:r>
        <w:t>2019</w:t>
      </w:r>
      <w:r w:rsidRPr="001B1F66">
        <w:t xml:space="preserve"> году подразделени</w:t>
      </w:r>
      <w:r w:rsidRPr="001B1F66">
        <w:t>я</w:t>
      </w:r>
      <w:r w:rsidRPr="001B1F66">
        <w:t>ми Банка России или кредитными организациями на счет 4020</w:t>
      </w:r>
      <w:r>
        <w:t>4</w:t>
      </w:r>
      <w:r w:rsidRPr="001B1F66">
        <w:t xml:space="preserve"> бюджета </w:t>
      </w:r>
      <w:r>
        <w:t xml:space="preserve">Атнарского сельского поселения Красночетайского района </w:t>
      </w:r>
      <w:r w:rsidRPr="001B1F66">
        <w:t>Чувашской Республики по причине неверного</w:t>
      </w:r>
      <w:proofErr w:type="gramEnd"/>
      <w:r w:rsidRPr="001B1F66">
        <w:t xml:space="preserve"> указания в платежных поручениях реквизитов получателя платежа, получатели средств бюджета </w:t>
      </w:r>
      <w:r>
        <w:t xml:space="preserve">Атнарского сельского поселения Красночетайского района </w:t>
      </w:r>
      <w:r w:rsidRPr="001B1F66">
        <w:t xml:space="preserve">Чувашской Республики вправе представить в </w:t>
      </w:r>
      <w:r>
        <w:t xml:space="preserve">отдел № 18 </w:t>
      </w:r>
      <w:r w:rsidRPr="001B1F66">
        <w:t>Управлени</w:t>
      </w:r>
      <w:r>
        <w:t>я</w:t>
      </w:r>
      <w:r w:rsidRPr="001B1F66">
        <w:t xml:space="preserve"> Федерального казначейства по Чувашской Республике платежные документы для перечисления указанных средств по уточненным реквизитам.</w:t>
      </w:r>
    </w:p>
    <w:p w:rsidR="00E10F7A" w:rsidRPr="001B1F66" w:rsidRDefault="00E10F7A" w:rsidP="00E10F7A">
      <w:pPr>
        <w:autoSpaceDE w:val="0"/>
        <w:autoSpaceDN w:val="0"/>
        <w:adjustRightInd w:val="0"/>
        <w:ind w:firstLine="709"/>
        <w:contextualSpacing/>
        <w:jc w:val="both"/>
        <w:rPr>
          <w:bCs/>
        </w:rPr>
      </w:pPr>
      <w:r>
        <w:rPr>
          <w:bCs/>
        </w:rPr>
        <w:t>7</w:t>
      </w:r>
      <w:r w:rsidRPr="001B1F66">
        <w:rPr>
          <w:bCs/>
        </w:rPr>
        <w:t xml:space="preserve">. </w:t>
      </w:r>
      <w:r>
        <w:rPr>
          <w:bCs/>
        </w:rPr>
        <w:t>Финансовому отделу администрации Красночетайского района</w:t>
      </w:r>
      <w:r w:rsidRPr="001B1F66">
        <w:t xml:space="preserve"> осуществлять в </w:t>
      </w:r>
      <w:r>
        <w:t>2019</w:t>
      </w:r>
      <w:r w:rsidRPr="001B1F66">
        <w:t xml:space="preserve"> году оперативный </w:t>
      </w:r>
      <w:proofErr w:type="gramStart"/>
      <w:r w:rsidRPr="001B1F66">
        <w:t>контроль за</w:t>
      </w:r>
      <w:proofErr w:type="gramEnd"/>
      <w:r w:rsidRPr="001B1F66">
        <w:t xml:space="preserve"> поступлением в бюджет </w:t>
      </w:r>
      <w:r>
        <w:t xml:space="preserve">Атнарского сельского поселения Красночетайского района </w:t>
      </w:r>
      <w:r w:rsidRPr="001B1F66">
        <w:t>Чувашской Республики налоговых и неналоговых доходов.</w:t>
      </w:r>
    </w:p>
    <w:p w:rsidR="00E10F7A" w:rsidRPr="001B1F66" w:rsidRDefault="00E10F7A" w:rsidP="00E10F7A">
      <w:pPr>
        <w:autoSpaceDE w:val="0"/>
        <w:autoSpaceDN w:val="0"/>
        <w:adjustRightInd w:val="0"/>
        <w:ind w:firstLine="709"/>
        <w:contextualSpacing/>
        <w:jc w:val="both"/>
        <w:rPr>
          <w:bCs/>
        </w:rPr>
      </w:pPr>
      <w:r>
        <w:rPr>
          <w:bCs/>
        </w:rPr>
        <w:t>8</w:t>
      </w:r>
      <w:r w:rsidRPr="001B1F66">
        <w:rPr>
          <w:bCs/>
        </w:rPr>
        <w:t xml:space="preserve">. Рекомендовать </w:t>
      </w:r>
      <w:r>
        <w:rPr>
          <w:bCs/>
        </w:rPr>
        <w:t>межрайонной инспекции федеральной налоговой службы России   № 8 по</w:t>
      </w:r>
      <w:r w:rsidRPr="001B1F66">
        <w:rPr>
          <w:bCs/>
        </w:rPr>
        <w:t xml:space="preserve"> Ч</w:t>
      </w:r>
      <w:r w:rsidRPr="001B1F66">
        <w:rPr>
          <w:bCs/>
        </w:rPr>
        <w:t>у</w:t>
      </w:r>
      <w:r w:rsidRPr="001B1F66">
        <w:rPr>
          <w:bCs/>
        </w:rPr>
        <w:t>вашской Республике:</w:t>
      </w:r>
    </w:p>
    <w:p w:rsidR="00E10F7A" w:rsidRPr="001B1F66" w:rsidRDefault="00E10F7A" w:rsidP="00E10F7A">
      <w:pPr>
        <w:autoSpaceDE w:val="0"/>
        <w:autoSpaceDN w:val="0"/>
        <w:adjustRightInd w:val="0"/>
        <w:ind w:firstLine="709"/>
        <w:jc w:val="both"/>
      </w:pPr>
      <w:r w:rsidRPr="001B1F66">
        <w:t>принимать действенные меры по обеспечению поступления налогов, сб</w:t>
      </w:r>
      <w:r w:rsidRPr="001B1F66">
        <w:t>о</w:t>
      </w:r>
      <w:r w:rsidRPr="001B1F66">
        <w:t xml:space="preserve">ров и других обязательных платежей в бюджет </w:t>
      </w:r>
      <w:r>
        <w:t xml:space="preserve">Атнарского сельского поселения Красночетайского района </w:t>
      </w:r>
      <w:r w:rsidRPr="001B1F66">
        <w:t>Чувашской Республики, сокращению задолженности по их уплате;</w:t>
      </w:r>
    </w:p>
    <w:p w:rsidR="00E10F7A" w:rsidRPr="001B1F66" w:rsidRDefault="00E10F7A" w:rsidP="00E10F7A">
      <w:pPr>
        <w:autoSpaceDE w:val="0"/>
        <w:autoSpaceDN w:val="0"/>
        <w:adjustRightInd w:val="0"/>
        <w:ind w:firstLine="709"/>
        <w:contextualSpacing/>
        <w:jc w:val="both"/>
      </w:pPr>
      <w:r w:rsidRPr="001B1F66">
        <w:t xml:space="preserve">представлять ежеквартально, до 15 числа последнего месяца квартала, в </w:t>
      </w:r>
      <w:r>
        <w:t xml:space="preserve">финансовый отдел администрации Красночетайского района </w:t>
      </w:r>
      <w:r w:rsidRPr="001B1F66">
        <w:t xml:space="preserve">прогноз помесячного поступления </w:t>
      </w:r>
      <w:proofErr w:type="spellStart"/>
      <w:r w:rsidRPr="001B1F66">
        <w:t>администрируемых</w:t>
      </w:r>
      <w:proofErr w:type="spellEnd"/>
      <w:r w:rsidRPr="001B1F66">
        <w:t xml:space="preserve"> дох</w:t>
      </w:r>
      <w:r w:rsidRPr="001B1F66">
        <w:t>о</w:t>
      </w:r>
      <w:r w:rsidRPr="001B1F66">
        <w:t xml:space="preserve">дов бюджета </w:t>
      </w:r>
      <w:r>
        <w:t xml:space="preserve">Атнарского сельского поселения Красночетайского района </w:t>
      </w:r>
      <w:r w:rsidRPr="001B1F66">
        <w:t>Чувашской Республики в разрезе кодов бюдже</w:t>
      </w:r>
      <w:r w:rsidRPr="001B1F66">
        <w:t>т</w:t>
      </w:r>
      <w:r w:rsidRPr="001B1F66">
        <w:t>ной классификации на очередной квартал;</w:t>
      </w:r>
    </w:p>
    <w:p w:rsidR="00E10F7A" w:rsidRPr="001B1F66" w:rsidRDefault="00E10F7A" w:rsidP="00E10F7A">
      <w:pPr>
        <w:autoSpaceDE w:val="0"/>
        <w:autoSpaceDN w:val="0"/>
        <w:adjustRightInd w:val="0"/>
        <w:ind w:firstLine="709"/>
        <w:contextualSpacing/>
        <w:jc w:val="both"/>
      </w:pPr>
      <w:r w:rsidRPr="001B1F66">
        <w:t xml:space="preserve">проводить оценку возможного изменения объемов поступлений </w:t>
      </w:r>
      <w:proofErr w:type="spellStart"/>
      <w:r w:rsidRPr="001B1F66">
        <w:t>админ</w:t>
      </w:r>
      <w:r w:rsidRPr="001B1F66">
        <w:t>и</w:t>
      </w:r>
      <w:r w:rsidRPr="001B1F66">
        <w:t>стрируемых</w:t>
      </w:r>
      <w:proofErr w:type="spellEnd"/>
      <w:r w:rsidRPr="001B1F66">
        <w:t xml:space="preserve"> налогов, сборов в бюджет </w:t>
      </w:r>
      <w:r>
        <w:t xml:space="preserve">Атнарского сельского поселения Красночетайского района </w:t>
      </w:r>
      <w:r w:rsidRPr="001B1F66">
        <w:t xml:space="preserve">Чувашской Республики, о результатах которой оперативно информировать </w:t>
      </w:r>
      <w:r>
        <w:t>финансовому отделу администрации Красночетайского района.</w:t>
      </w:r>
    </w:p>
    <w:p w:rsidR="00E10F7A" w:rsidRPr="001B1F66" w:rsidRDefault="00E10F7A" w:rsidP="00E10F7A">
      <w:pPr>
        <w:autoSpaceDE w:val="0"/>
        <w:autoSpaceDN w:val="0"/>
        <w:adjustRightInd w:val="0"/>
        <w:ind w:firstLine="709"/>
        <w:contextualSpacing/>
        <w:jc w:val="both"/>
        <w:rPr>
          <w:bCs/>
        </w:rPr>
      </w:pPr>
      <w:r>
        <w:rPr>
          <w:bCs/>
        </w:rPr>
        <w:t>9</w:t>
      </w:r>
      <w:r w:rsidRPr="001B1F66">
        <w:rPr>
          <w:bCs/>
        </w:rPr>
        <w:t xml:space="preserve">. </w:t>
      </w:r>
      <w:r>
        <w:rPr>
          <w:bCs/>
        </w:rPr>
        <w:t>Администрации Атнарского</w:t>
      </w:r>
      <w:r w:rsidRPr="001B1F66">
        <w:rPr>
          <w:bCs/>
        </w:rPr>
        <w:t xml:space="preserve"> </w:t>
      </w:r>
      <w:r>
        <w:rPr>
          <w:bCs/>
        </w:rPr>
        <w:t>сельского поселения Красночетайского района Чувашской Республики</w:t>
      </w:r>
      <w:r w:rsidRPr="001B1F66">
        <w:rPr>
          <w:bCs/>
        </w:rPr>
        <w:t>:</w:t>
      </w:r>
    </w:p>
    <w:p w:rsidR="00E10F7A" w:rsidRPr="001B1F66" w:rsidRDefault="00E10F7A" w:rsidP="00E10F7A">
      <w:pPr>
        <w:autoSpaceDE w:val="0"/>
        <w:autoSpaceDN w:val="0"/>
        <w:adjustRightInd w:val="0"/>
        <w:ind w:firstLine="709"/>
        <w:contextualSpacing/>
        <w:jc w:val="both"/>
        <w:rPr>
          <w:bCs/>
        </w:rPr>
      </w:pPr>
      <w:r w:rsidRPr="001B1F66">
        <w:rPr>
          <w:bCs/>
        </w:rPr>
        <w:t xml:space="preserve">обеспечить своевременное и качественное составление и утверждение </w:t>
      </w:r>
      <w:r w:rsidRPr="001B1F66">
        <w:rPr>
          <w:bCs/>
          <w:spacing w:val="-2"/>
        </w:rPr>
        <w:t>бюджет</w:t>
      </w:r>
      <w:r>
        <w:rPr>
          <w:bCs/>
          <w:spacing w:val="-2"/>
        </w:rPr>
        <w:t>а Атнарского</w:t>
      </w:r>
      <w:r w:rsidRPr="001B1F66">
        <w:rPr>
          <w:bCs/>
          <w:spacing w:val="-2"/>
        </w:rPr>
        <w:t xml:space="preserve"> </w:t>
      </w:r>
      <w:r>
        <w:rPr>
          <w:bCs/>
          <w:spacing w:val="-2"/>
        </w:rPr>
        <w:t>сельского поселения</w:t>
      </w:r>
      <w:r w:rsidRPr="001B1F66">
        <w:rPr>
          <w:bCs/>
          <w:spacing w:val="-2"/>
        </w:rPr>
        <w:t xml:space="preserve"> на </w:t>
      </w:r>
      <w:r>
        <w:rPr>
          <w:bCs/>
          <w:spacing w:val="-2"/>
        </w:rPr>
        <w:t>2019</w:t>
      </w:r>
      <w:r w:rsidRPr="001B1F66">
        <w:rPr>
          <w:bCs/>
          <w:spacing w:val="-2"/>
        </w:rPr>
        <w:t xml:space="preserve"> год и на плановый</w:t>
      </w:r>
      <w:r w:rsidRPr="001B1F66">
        <w:rPr>
          <w:bCs/>
        </w:rPr>
        <w:t xml:space="preserve"> </w:t>
      </w:r>
      <w:r w:rsidRPr="001B1F66">
        <w:rPr>
          <w:bCs/>
          <w:spacing w:val="-2"/>
        </w:rPr>
        <w:t xml:space="preserve">период </w:t>
      </w:r>
      <w:r>
        <w:rPr>
          <w:bCs/>
          <w:spacing w:val="-2"/>
        </w:rPr>
        <w:t>2020</w:t>
      </w:r>
      <w:r w:rsidRPr="001B1F66">
        <w:rPr>
          <w:bCs/>
          <w:spacing w:val="-2"/>
        </w:rPr>
        <w:t xml:space="preserve"> и</w:t>
      </w:r>
      <w:r w:rsidRPr="001B1F66">
        <w:rPr>
          <w:bCs/>
        </w:rPr>
        <w:t xml:space="preserve"> </w:t>
      </w:r>
      <w:r>
        <w:rPr>
          <w:bCs/>
        </w:rPr>
        <w:t>2021</w:t>
      </w:r>
      <w:r w:rsidRPr="001B1F66">
        <w:rPr>
          <w:bCs/>
        </w:rPr>
        <w:t xml:space="preserve"> г</w:t>
      </w:r>
      <w:r w:rsidRPr="001B1F66">
        <w:rPr>
          <w:bCs/>
        </w:rPr>
        <w:t>о</w:t>
      </w:r>
      <w:r w:rsidRPr="001B1F66">
        <w:rPr>
          <w:bCs/>
        </w:rPr>
        <w:t>дов и организацию мер по их реализации;</w:t>
      </w:r>
    </w:p>
    <w:p w:rsidR="00E10F7A" w:rsidRDefault="00E10F7A" w:rsidP="00E10F7A">
      <w:pPr>
        <w:autoSpaceDE w:val="0"/>
        <w:autoSpaceDN w:val="0"/>
        <w:adjustRightInd w:val="0"/>
        <w:ind w:firstLine="709"/>
        <w:contextualSpacing/>
        <w:jc w:val="both"/>
      </w:pPr>
      <w:r>
        <w:t>не допускать образования просроченной кредиторской задолженности по принятым обязательствам;</w:t>
      </w:r>
    </w:p>
    <w:p w:rsidR="00E10F7A" w:rsidRDefault="00E10F7A" w:rsidP="00E10F7A">
      <w:pPr>
        <w:autoSpaceDE w:val="0"/>
        <w:autoSpaceDN w:val="0"/>
        <w:adjustRightInd w:val="0"/>
        <w:ind w:firstLine="709"/>
        <w:contextualSpacing/>
        <w:jc w:val="both"/>
      </w:pPr>
      <w:r>
        <w:lastRenderedPageBreak/>
        <w:t>установить запрет на увеличение численности муниципальных служащих;</w:t>
      </w:r>
    </w:p>
    <w:p w:rsidR="00E10F7A" w:rsidRDefault="00E10F7A" w:rsidP="00E10F7A">
      <w:pPr>
        <w:autoSpaceDE w:val="0"/>
        <w:autoSpaceDN w:val="0"/>
        <w:adjustRightInd w:val="0"/>
        <w:ind w:firstLine="709"/>
        <w:contextualSpacing/>
        <w:jc w:val="both"/>
      </w:pPr>
      <w:r>
        <w:t>обеспечить соблюдение утвержденных распоряжением Кабинета министров Чувашской Республики на 2019 год нормативов формирования расходов на содержание органов местного самоуправления;</w:t>
      </w:r>
    </w:p>
    <w:p w:rsidR="00E10F7A" w:rsidRDefault="00E10F7A" w:rsidP="00E10F7A">
      <w:pPr>
        <w:autoSpaceDE w:val="0"/>
        <w:autoSpaceDN w:val="0"/>
        <w:adjustRightInd w:val="0"/>
        <w:ind w:firstLine="709"/>
        <w:contextualSpacing/>
        <w:jc w:val="both"/>
      </w:pPr>
      <w:r w:rsidRPr="001B1F66">
        <w:t xml:space="preserve">представить в </w:t>
      </w:r>
      <w:r>
        <w:t>финансовый отдел администрации Красночетайского района</w:t>
      </w:r>
      <w:r w:rsidRPr="001B1F66">
        <w:t xml:space="preserve"> до </w:t>
      </w:r>
      <w:r>
        <w:t xml:space="preserve">          </w:t>
      </w:r>
      <w:r w:rsidRPr="001B1F66">
        <w:t xml:space="preserve">15 февраля </w:t>
      </w:r>
      <w:smartTag w:uri="urn:schemas-microsoft-com:office:smarttags" w:element="metricconverter">
        <w:smartTagPr>
          <w:attr w:name="ProductID" w:val="2019 г"/>
        </w:smartTagPr>
        <w:r>
          <w:t>2019</w:t>
        </w:r>
        <w:r w:rsidRPr="001B1F66">
          <w:t xml:space="preserve"> г</w:t>
        </w:r>
      </w:smartTag>
      <w:r w:rsidRPr="001B1F66">
        <w:t>. анализ причин о</w:t>
      </w:r>
      <w:r w:rsidRPr="001B1F66">
        <w:t>б</w:t>
      </w:r>
      <w:r w:rsidRPr="001B1F66">
        <w:t>разования дебиторской задолженности бюджет</w:t>
      </w:r>
      <w:r>
        <w:t>а Атнарского</w:t>
      </w:r>
      <w:r w:rsidRPr="001B1F66">
        <w:t xml:space="preserve"> </w:t>
      </w:r>
      <w:r>
        <w:t>сельского поселения</w:t>
      </w:r>
      <w:r w:rsidRPr="001B1F66">
        <w:t>, а также информацию о прове</w:t>
      </w:r>
      <w:r w:rsidRPr="001B1F66">
        <w:softHyphen/>
        <w:t>денной по ее сокращению работе</w:t>
      </w:r>
      <w:r>
        <w:t>;</w:t>
      </w:r>
    </w:p>
    <w:p w:rsidR="00E10F7A" w:rsidRDefault="00E10F7A" w:rsidP="00E10F7A">
      <w:pPr>
        <w:autoSpaceDE w:val="0"/>
        <w:autoSpaceDN w:val="0"/>
        <w:adjustRightInd w:val="0"/>
        <w:ind w:firstLine="709"/>
        <w:contextualSpacing/>
        <w:jc w:val="both"/>
      </w:pPr>
      <w:r>
        <w:t>продлить на 2019 год действие:</w:t>
      </w:r>
    </w:p>
    <w:p w:rsidR="00E10F7A" w:rsidRDefault="00E10F7A" w:rsidP="00E10F7A">
      <w:pPr>
        <w:autoSpaceDE w:val="0"/>
        <w:autoSpaceDN w:val="0"/>
        <w:adjustRightInd w:val="0"/>
        <w:ind w:firstLine="709"/>
        <w:contextualSpacing/>
        <w:jc w:val="both"/>
      </w:pPr>
      <w:r>
        <w:t>соглашения, заключенного с администрацией Красночетайского района, о передаче им части полномочий по вопросам формирования, исполнения, учета исполнения бюджета поселения и администрирования поступлений в бюджет Атнарского сельского поселения Красночетайского района Чувашской Республики;</w:t>
      </w:r>
    </w:p>
    <w:p w:rsidR="00E10F7A" w:rsidRPr="001B1F66" w:rsidRDefault="00E10F7A" w:rsidP="00E10F7A">
      <w:pPr>
        <w:autoSpaceDE w:val="0"/>
        <w:autoSpaceDN w:val="0"/>
        <w:adjustRightInd w:val="0"/>
        <w:ind w:firstLine="709"/>
        <w:contextualSpacing/>
        <w:jc w:val="both"/>
      </w:pPr>
      <w:r>
        <w:t>договора, заключенного с КУ «Централизованная бухгалтерия Красночетайского района» безвозмездного бухгалтерского обслуживания учета исполнения смет поселения.</w:t>
      </w:r>
    </w:p>
    <w:p w:rsidR="00E10F7A" w:rsidRPr="00510CC4" w:rsidRDefault="00E10F7A" w:rsidP="00E10F7A">
      <w:pPr>
        <w:widowControl w:val="0"/>
        <w:autoSpaceDE w:val="0"/>
        <w:autoSpaceDN w:val="0"/>
        <w:adjustRightInd w:val="0"/>
        <w:ind w:firstLine="540"/>
        <w:jc w:val="both"/>
      </w:pPr>
    </w:p>
    <w:p w:rsidR="00E10F7A" w:rsidRPr="00510CC4" w:rsidRDefault="00E10F7A" w:rsidP="00E10F7A">
      <w:pPr>
        <w:pStyle w:val="ConsPlusNormal"/>
        <w:ind w:firstLine="0"/>
        <w:jc w:val="both"/>
        <w:rPr>
          <w:rFonts w:ascii="Times New Roman" w:hAnsi="Times New Roman" w:cs="Times New Roman"/>
          <w:sz w:val="24"/>
          <w:szCs w:val="24"/>
        </w:rPr>
      </w:pPr>
    </w:p>
    <w:p w:rsidR="00E10F7A" w:rsidRDefault="00E10F7A" w:rsidP="00E10F7A">
      <w:pPr>
        <w:pStyle w:val="ConsPlusNormal"/>
        <w:ind w:firstLine="0"/>
        <w:jc w:val="both"/>
        <w:rPr>
          <w:rFonts w:ascii="Times New Roman" w:hAnsi="Times New Roman" w:cs="Times New Roman"/>
          <w:sz w:val="24"/>
          <w:szCs w:val="24"/>
        </w:rPr>
      </w:pPr>
      <w:r w:rsidRPr="00510CC4">
        <w:rPr>
          <w:rFonts w:ascii="Times New Roman" w:hAnsi="Times New Roman" w:cs="Times New Roman"/>
          <w:sz w:val="24"/>
          <w:szCs w:val="24"/>
        </w:rPr>
        <w:t>Глава</w:t>
      </w:r>
      <w:r>
        <w:rPr>
          <w:rFonts w:ascii="Times New Roman" w:hAnsi="Times New Roman" w:cs="Times New Roman"/>
          <w:sz w:val="24"/>
          <w:szCs w:val="24"/>
        </w:rPr>
        <w:t xml:space="preserve"> администрации </w:t>
      </w:r>
      <w:r w:rsidRPr="00510CC4">
        <w:rPr>
          <w:rFonts w:ascii="Times New Roman" w:hAnsi="Times New Roman" w:cs="Times New Roman"/>
          <w:sz w:val="24"/>
          <w:szCs w:val="24"/>
        </w:rPr>
        <w:t xml:space="preserve"> </w:t>
      </w:r>
    </w:p>
    <w:p w:rsidR="00E10F7A" w:rsidRPr="00510CC4" w:rsidRDefault="00E10F7A" w:rsidP="00E10F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Атнарского сельского поселения </w:t>
      </w:r>
      <w:r w:rsidRPr="00510CC4">
        <w:rPr>
          <w:rFonts w:ascii="Times New Roman" w:hAnsi="Times New Roman" w:cs="Times New Roman"/>
          <w:sz w:val="24"/>
          <w:szCs w:val="24"/>
        </w:rPr>
        <w:t xml:space="preserve">             </w:t>
      </w:r>
      <w:r>
        <w:rPr>
          <w:rFonts w:ascii="Times New Roman" w:hAnsi="Times New Roman" w:cs="Times New Roman"/>
          <w:sz w:val="24"/>
          <w:szCs w:val="24"/>
        </w:rPr>
        <w:t xml:space="preserve">                                                               Наумова А.А.</w:t>
      </w:r>
      <w:r w:rsidRPr="00510CC4">
        <w:rPr>
          <w:rFonts w:ascii="Times New Roman" w:hAnsi="Times New Roman" w:cs="Times New Roman"/>
          <w:sz w:val="24"/>
          <w:szCs w:val="24"/>
        </w:rPr>
        <w:t xml:space="preserve">                            </w:t>
      </w:r>
    </w:p>
    <w:p w:rsidR="00E10F7A" w:rsidRPr="00510CC4" w:rsidRDefault="00E10F7A" w:rsidP="00E10F7A">
      <w:pPr>
        <w:pStyle w:val="ConsPlusNormal"/>
        <w:ind w:firstLine="0"/>
        <w:jc w:val="both"/>
        <w:rPr>
          <w:rFonts w:ascii="Times New Roman" w:hAnsi="Times New Roman" w:cs="Times New Roman"/>
          <w:sz w:val="24"/>
          <w:szCs w:val="24"/>
        </w:rPr>
      </w:pPr>
    </w:p>
    <w:p w:rsidR="00E10F7A" w:rsidRPr="009377A9" w:rsidRDefault="00E10F7A" w:rsidP="00E10F7A">
      <w:pPr>
        <w:pStyle w:val="ConsPlusNormal"/>
        <w:ind w:firstLine="0"/>
        <w:jc w:val="both"/>
        <w:rPr>
          <w:rFonts w:ascii="Times New Roman" w:hAnsi="Times New Roman" w:cs="Times New Roman"/>
          <w:sz w:val="22"/>
          <w:szCs w:val="22"/>
        </w:rPr>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Pr="00CF3439" w:rsidRDefault="00E10F7A" w:rsidP="00E10F7A">
      <w:pPr>
        <w:pStyle w:val="ConsPlusNormal"/>
        <w:ind w:firstLine="0"/>
        <w:jc w:val="both"/>
        <w:rPr>
          <w:rFonts w:ascii="Times New Roman" w:hAnsi="Times New Roman" w:cs="Times New Roman"/>
          <w:sz w:val="28"/>
          <w:szCs w:val="26"/>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jc w:val="both"/>
        <w:rPr>
          <w:b/>
          <w:i/>
          <w:u w:val="single"/>
        </w:rPr>
      </w:pPr>
    </w:p>
    <w:p w:rsidR="00E10F7A" w:rsidRDefault="00E10F7A" w:rsidP="00E10F7A">
      <w:pPr>
        <w:pStyle w:val="afff5"/>
        <w:ind w:left="9923"/>
        <w:contextualSpacing/>
        <w:jc w:val="right"/>
        <w:rPr>
          <w:sz w:val="24"/>
          <w:szCs w:val="24"/>
        </w:rPr>
        <w:sectPr w:rsidR="00E10F7A" w:rsidSect="00FB52AF">
          <w:headerReference w:type="default" r:id="rId9"/>
          <w:pgSz w:w="11906" w:h="16838"/>
          <w:pgMar w:top="709" w:right="851" w:bottom="426" w:left="1134" w:header="709" w:footer="709" w:gutter="0"/>
          <w:cols w:space="708"/>
          <w:docGrid w:linePitch="360"/>
        </w:sectPr>
      </w:pPr>
    </w:p>
    <w:p w:rsidR="00E10F7A" w:rsidRPr="00E10F7A" w:rsidRDefault="00E10F7A" w:rsidP="00E10F7A">
      <w:pPr>
        <w:pStyle w:val="afff5"/>
        <w:ind w:left="9923"/>
        <w:contextualSpacing/>
        <w:jc w:val="right"/>
        <w:rPr>
          <w:sz w:val="24"/>
          <w:szCs w:val="24"/>
        </w:rPr>
      </w:pPr>
      <w:r w:rsidRPr="00E10F7A">
        <w:rPr>
          <w:sz w:val="24"/>
          <w:szCs w:val="24"/>
        </w:rPr>
        <w:lastRenderedPageBreak/>
        <w:t xml:space="preserve">Приложение </w:t>
      </w:r>
    </w:p>
    <w:p w:rsidR="00E10F7A" w:rsidRPr="00E10F7A" w:rsidRDefault="00E10F7A" w:rsidP="00E10F7A">
      <w:pPr>
        <w:pStyle w:val="afff5"/>
        <w:ind w:left="9923"/>
        <w:contextualSpacing/>
        <w:jc w:val="right"/>
        <w:rPr>
          <w:sz w:val="24"/>
          <w:szCs w:val="24"/>
        </w:rPr>
      </w:pPr>
      <w:r w:rsidRPr="00E10F7A">
        <w:rPr>
          <w:sz w:val="24"/>
          <w:szCs w:val="24"/>
        </w:rPr>
        <w:t>УТВЕРЖДЕН</w:t>
      </w:r>
    </w:p>
    <w:p w:rsidR="00E10F7A" w:rsidRPr="00E10F7A" w:rsidRDefault="00E10F7A" w:rsidP="00E10F7A">
      <w:pPr>
        <w:widowControl w:val="0"/>
        <w:autoSpaceDE w:val="0"/>
        <w:autoSpaceDN w:val="0"/>
        <w:adjustRightInd w:val="0"/>
        <w:ind w:left="9923"/>
        <w:contextualSpacing/>
        <w:jc w:val="right"/>
      </w:pPr>
      <w:r w:rsidRPr="00E10F7A">
        <w:t>постановлением  администрации</w:t>
      </w:r>
    </w:p>
    <w:p w:rsidR="00E10F7A" w:rsidRPr="00E10F7A" w:rsidRDefault="00E10F7A" w:rsidP="00E10F7A">
      <w:pPr>
        <w:widowControl w:val="0"/>
        <w:autoSpaceDE w:val="0"/>
        <w:autoSpaceDN w:val="0"/>
        <w:adjustRightInd w:val="0"/>
        <w:ind w:left="9923"/>
        <w:contextualSpacing/>
        <w:jc w:val="right"/>
      </w:pPr>
      <w:r w:rsidRPr="00E10F7A">
        <w:t>Атнарского сельского поселения</w:t>
      </w:r>
    </w:p>
    <w:p w:rsidR="00E10F7A" w:rsidRPr="00E10F7A" w:rsidRDefault="00E10F7A" w:rsidP="00E10F7A">
      <w:pPr>
        <w:widowControl w:val="0"/>
        <w:autoSpaceDE w:val="0"/>
        <w:autoSpaceDN w:val="0"/>
        <w:adjustRightInd w:val="0"/>
        <w:ind w:left="9923"/>
        <w:contextualSpacing/>
        <w:jc w:val="right"/>
      </w:pPr>
      <w:r w:rsidRPr="00E10F7A">
        <w:t>Красночетайского района</w:t>
      </w:r>
    </w:p>
    <w:p w:rsidR="00E10F7A" w:rsidRPr="00E10F7A" w:rsidRDefault="00E10F7A" w:rsidP="00E10F7A">
      <w:pPr>
        <w:widowControl w:val="0"/>
        <w:autoSpaceDE w:val="0"/>
        <w:autoSpaceDN w:val="0"/>
        <w:adjustRightInd w:val="0"/>
        <w:ind w:left="9923"/>
        <w:contextualSpacing/>
        <w:jc w:val="right"/>
      </w:pPr>
      <w:r w:rsidRPr="00E10F7A">
        <w:t>Чувашской Республики</w:t>
      </w:r>
    </w:p>
    <w:p w:rsidR="00E10F7A" w:rsidRPr="00E10F7A" w:rsidRDefault="00E10F7A" w:rsidP="00E10F7A">
      <w:pPr>
        <w:widowControl w:val="0"/>
        <w:autoSpaceDE w:val="0"/>
        <w:autoSpaceDN w:val="0"/>
        <w:adjustRightInd w:val="0"/>
        <w:ind w:left="9923"/>
        <w:contextualSpacing/>
        <w:jc w:val="right"/>
      </w:pPr>
      <w:r w:rsidRPr="00E10F7A">
        <w:t xml:space="preserve">от   12 декабря 2018 года №76 </w:t>
      </w:r>
    </w:p>
    <w:p w:rsidR="00E10F7A" w:rsidRPr="00E10F7A" w:rsidRDefault="00E10F7A" w:rsidP="00E10F7A">
      <w:pPr>
        <w:widowControl w:val="0"/>
        <w:autoSpaceDE w:val="0"/>
        <w:autoSpaceDN w:val="0"/>
        <w:adjustRightInd w:val="0"/>
        <w:ind w:left="9923"/>
        <w:contextualSpacing/>
        <w:jc w:val="center"/>
      </w:pPr>
    </w:p>
    <w:p w:rsidR="00E10F7A" w:rsidRPr="00E10F7A" w:rsidRDefault="00E10F7A" w:rsidP="00E10F7A">
      <w:pPr>
        <w:widowControl w:val="0"/>
        <w:contextualSpacing/>
        <w:jc w:val="center"/>
        <w:rPr>
          <w:b/>
        </w:rPr>
      </w:pPr>
      <w:proofErr w:type="gramStart"/>
      <w:r w:rsidRPr="00E10F7A">
        <w:rPr>
          <w:b/>
        </w:rPr>
        <w:t>П</w:t>
      </w:r>
      <w:proofErr w:type="gramEnd"/>
      <w:r w:rsidRPr="00E10F7A">
        <w:rPr>
          <w:b/>
        </w:rPr>
        <w:t xml:space="preserve"> Е Р Е Ч Е Н Ь</w:t>
      </w:r>
    </w:p>
    <w:p w:rsidR="00E10F7A" w:rsidRPr="00E10F7A" w:rsidRDefault="00E10F7A" w:rsidP="00E10F7A">
      <w:pPr>
        <w:widowControl w:val="0"/>
        <w:contextualSpacing/>
        <w:jc w:val="center"/>
        <w:rPr>
          <w:b/>
        </w:rPr>
      </w:pPr>
      <w:r w:rsidRPr="00E10F7A">
        <w:rPr>
          <w:b/>
        </w:rPr>
        <w:t xml:space="preserve">мероприятий по реализации Решения Собрания депутатов Атнарского сельского поселения Красночетайского района </w:t>
      </w:r>
    </w:p>
    <w:p w:rsidR="00E10F7A" w:rsidRPr="00E10F7A" w:rsidRDefault="00E10F7A" w:rsidP="00E10F7A">
      <w:pPr>
        <w:widowControl w:val="0"/>
        <w:contextualSpacing/>
        <w:jc w:val="center"/>
        <w:rPr>
          <w:b/>
        </w:rPr>
      </w:pPr>
      <w:r w:rsidRPr="00E10F7A">
        <w:rPr>
          <w:b/>
        </w:rPr>
        <w:t xml:space="preserve">Чувашской Республики от 12 декабря 2018 г.  № 1 «О бюджете Атнарского  сельского поселения Красночетайского </w:t>
      </w:r>
    </w:p>
    <w:p w:rsidR="00E10F7A" w:rsidRPr="00E10F7A" w:rsidRDefault="00E10F7A" w:rsidP="00E10F7A">
      <w:pPr>
        <w:widowControl w:val="0"/>
        <w:contextualSpacing/>
        <w:jc w:val="center"/>
        <w:rPr>
          <w:b/>
        </w:rPr>
      </w:pPr>
      <w:r w:rsidRPr="00E10F7A">
        <w:rPr>
          <w:b/>
        </w:rPr>
        <w:t>ра</w:t>
      </w:r>
      <w:r w:rsidRPr="00E10F7A">
        <w:rPr>
          <w:b/>
        </w:rPr>
        <w:t>й</w:t>
      </w:r>
      <w:r w:rsidRPr="00E10F7A">
        <w:rPr>
          <w:b/>
        </w:rPr>
        <w:t xml:space="preserve">она Чувашской Республики на 2019 год и на плановый период 2020 и 2021 годов» </w:t>
      </w:r>
    </w:p>
    <w:p w:rsidR="00E10F7A" w:rsidRPr="00E10F7A" w:rsidRDefault="00E10F7A" w:rsidP="00E10F7A">
      <w:pPr>
        <w:widowControl w:val="0"/>
        <w:contextualSpacing/>
        <w:jc w:val="both"/>
        <w:rPr>
          <w:b/>
        </w:rPr>
      </w:pPr>
    </w:p>
    <w:tbl>
      <w:tblPr>
        <w:tblW w:w="15134" w:type="dxa"/>
        <w:tblBorders>
          <w:top w:val="single" w:sz="4" w:space="0" w:color="000000"/>
          <w:insideH w:val="single" w:sz="4" w:space="0" w:color="000000"/>
          <w:insideV w:val="single" w:sz="4" w:space="0" w:color="000000"/>
        </w:tblBorders>
        <w:tblLook w:val="04A0"/>
      </w:tblPr>
      <w:tblGrid>
        <w:gridCol w:w="588"/>
        <w:gridCol w:w="8400"/>
        <w:gridCol w:w="2640"/>
        <w:gridCol w:w="3506"/>
      </w:tblGrid>
      <w:tr w:rsidR="00E10F7A" w:rsidRPr="00E10F7A" w:rsidTr="00E10F7A">
        <w:tc>
          <w:tcPr>
            <w:tcW w:w="588" w:type="dxa"/>
          </w:tcPr>
          <w:p w:rsidR="00E10F7A" w:rsidRPr="00E10F7A" w:rsidRDefault="00E10F7A" w:rsidP="00E10F7A">
            <w:pPr>
              <w:widowControl w:val="0"/>
              <w:contextualSpacing/>
              <w:jc w:val="center"/>
            </w:pPr>
            <w:r w:rsidRPr="00E10F7A">
              <w:t xml:space="preserve">№ </w:t>
            </w:r>
            <w:proofErr w:type="spellStart"/>
            <w:r w:rsidRPr="00E10F7A">
              <w:t>пп</w:t>
            </w:r>
            <w:proofErr w:type="spellEnd"/>
          </w:p>
        </w:tc>
        <w:tc>
          <w:tcPr>
            <w:tcW w:w="8400" w:type="dxa"/>
          </w:tcPr>
          <w:p w:rsidR="00E10F7A" w:rsidRPr="00E10F7A" w:rsidRDefault="00E10F7A" w:rsidP="00E10F7A">
            <w:pPr>
              <w:widowControl w:val="0"/>
              <w:contextualSpacing/>
              <w:jc w:val="center"/>
            </w:pPr>
            <w:r w:rsidRPr="00E10F7A">
              <w:t>Наименование мероприятия</w:t>
            </w:r>
          </w:p>
        </w:tc>
        <w:tc>
          <w:tcPr>
            <w:tcW w:w="2640" w:type="dxa"/>
          </w:tcPr>
          <w:p w:rsidR="00E10F7A" w:rsidRPr="00E10F7A" w:rsidRDefault="00E10F7A" w:rsidP="00E10F7A">
            <w:pPr>
              <w:widowControl w:val="0"/>
              <w:contextualSpacing/>
              <w:jc w:val="center"/>
            </w:pPr>
            <w:r w:rsidRPr="00E10F7A">
              <w:t>Срок реализ</w:t>
            </w:r>
            <w:r w:rsidRPr="00E10F7A">
              <w:t>а</w:t>
            </w:r>
            <w:r w:rsidRPr="00E10F7A">
              <w:t>ции</w:t>
            </w:r>
          </w:p>
        </w:tc>
        <w:tc>
          <w:tcPr>
            <w:tcW w:w="3506" w:type="dxa"/>
          </w:tcPr>
          <w:p w:rsidR="00E10F7A" w:rsidRPr="00E10F7A" w:rsidRDefault="00E10F7A" w:rsidP="00E10F7A">
            <w:pPr>
              <w:widowControl w:val="0"/>
              <w:contextualSpacing/>
              <w:jc w:val="center"/>
            </w:pPr>
            <w:r w:rsidRPr="00E10F7A">
              <w:t xml:space="preserve">Ответственный </w:t>
            </w:r>
          </w:p>
          <w:p w:rsidR="00E10F7A" w:rsidRPr="00E10F7A" w:rsidRDefault="00E10F7A" w:rsidP="00E10F7A">
            <w:pPr>
              <w:widowControl w:val="0"/>
              <w:contextualSpacing/>
              <w:jc w:val="center"/>
            </w:pPr>
            <w:r w:rsidRPr="00E10F7A">
              <w:t>и</w:t>
            </w:r>
            <w:r w:rsidRPr="00E10F7A">
              <w:t>с</w:t>
            </w:r>
            <w:r w:rsidRPr="00E10F7A">
              <w:t>полнитель</w:t>
            </w:r>
          </w:p>
        </w:tc>
      </w:tr>
    </w:tbl>
    <w:p w:rsidR="00E10F7A" w:rsidRPr="00E10F7A" w:rsidRDefault="00E10F7A" w:rsidP="00E10F7A"/>
    <w:tbl>
      <w:tblPr>
        <w:tblW w:w="15134" w:type="dxa"/>
        <w:tblLook w:val="0480"/>
      </w:tblPr>
      <w:tblGrid>
        <w:gridCol w:w="588"/>
        <w:gridCol w:w="8400"/>
        <w:gridCol w:w="2640"/>
        <w:gridCol w:w="3506"/>
      </w:tblGrid>
      <w:tr w:rsidR="00E10F7A" w:rsidRPr="00E10F7A" w:rsidTr="00E10F7A">
        <w:trPr>
          <w:tblHeader/>
        </w:trPr>
        <w:tc>
          <w:tcPr>
            <w:tcW w:w="588" w:type="dxa"/>
            <w:tcBorders>
              <w:top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1</w:t>
            </w: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2</w:t>
            </w: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3</w:t>
            </w:r>
          </w:p>
        </w:tc>
        <w:tc>
          <w:tcPr>
            <w:tcW w:w="3506" w:type="dxa"/>
            <w:tcBorders>
              <w:top w:val="single" w:sz="4" w:space="0" w:color="auto"/>
              <w:left w:val="single" w:sz="4" w:space="0" w:color="auto"/>
              <w:bottom w:val="single" w:sz="4" w:space="0" w:color="auto"/>
            </w:tcBorders>
          </w:tcPr>
          <w:p w:rsidR="00E10F7A" w:rsidRPr="00E10F7A" w:rsidRDefault="00E10F7A" w:rsidP="00E10F7A">
            <w:pPr>
              <w:widowControl w:val="0"/>
              <w:contextualSpacing/>
              <w:jc w:val="center"/>
            </w:pPr>
            <w:r w:rsidRPr="00E10F7A">
              <w:t>4</w:t>
            </w: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tabs>
                <w:tab w:val="left" w:pos="8397"/>
              </w:tabs>
              <w:contextualSpacing/>
              <w:jc w:val="both"/>
            </w:pP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both"/>
            </w:pP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1.</w:t>
            </w: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tabs>
                <w:tab w:val="left" w:pos="8397"/>
              </w:tabs>
              <w:contextualSpacing/>
              <w:jc w:val="both"/>
            </w:pPr>
            <w:r w:rsidRPr="00E10F7A">
              <w:t xml:space="preserve">Подготовка предложений о предельной численности и фонде </w:t>
            </w:r>
            <w:proofErr w:type="gramStart"/>
            <w:r w:rsidRPr="00E10F7A">
              <w:t>оплаты труда работников органов исполнительной власти</w:t>
            </w:r>
            <w:proofErr w:type="gramEnd"/>
            <w:r w:rsidRPr="00E10F7A">
              <w:t xml:space="preserve"> Атнарского сельского п</w:t>
            </w:r>
            <w:r w:rsidRPr="00E10F7A">
              <w:t>о</w:t>
            </w:r>
            <w:r w:rsidRPr="00E10F7A">
              <w:t>селения  Красночетайского района Чувашской Республики на 2019 год</w:t>
            </w: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 xml:space="preserve">январь </w:t>
            </w:r>
            <w:smartTag w:uri="urn:schemas-microsoft-com:office:smarttags" w:element="metricconverter">
              <w:smartTagPr>
                <w:attr w:name="ProductID" w:val="2019 г"/>
              </w:smartTagPr>
              <w:r w:rsidRPr="00E10F7A">
                <w:t>2019 г</w:t>
              </w:r>
            </w:smartTag>
            <w:r w:rsidRPr="00E10F7A">
              <w:t>.</w:t>
            </w: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both"/>
            </w:pPr>
            <w:r w:rsidRPr="00E10F7A">
              <w:t>финансовый отдел администрации Красноч</w:t>
            </w:r>
            <w:r w:rsidRPr="00E10F7A">
              <w:t>е</w:t>
            </w:r>
            <w:r w:rsidRPr="00E10F7A">
              <w:t>тайского района</w:t>
            </w: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both"/>
            </w:pP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both"/>
            </w:pP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2.</w:t>
            </w: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both"/>
            </w:pPr>
            <w:r w:rsidRPr="00E10F7A">
              <w:t xml:space="preserve">Принятие мер по обеспечению поступления в бюджет Атнарского сельского поселения Красночетайского района Чувашской Республики платежей по </w:t>
            </w:r>
            <w:proofErr w:type="spellStart"/>
            <w:r w:rsidRPr="00E10F7A">
              <w:t>администрируемым</w:t>
            </w:r>
            <w:proofErr w:type="spellEnd"/>
            <w:r w:rsidRPr="00E10F7A">
              <w:t xml:space="preserve"> доходам и сокращению задолженности по их у</w:t>
            </w:r>
            <w:r w:rsidRPr="00E10F7A">
              <w:t>п</w:t>
            </w:r>
            <w:r w:rsidRPr="00E10F7A">
              <w:t>лате</w:t>
            </w: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 xml:space="preserve">в течение </w:t>
            </w:r>
            <w:smartTag w:uri="urn:schemas-microsoft-com:office:smarttags" w:element="metricconverter">
              <w:smartTagPr>
                <w:attr w:name="ProductID" w:val="2019 г"/>
              </w:smartTagPr>
              <w:r w:rsidRPr="00E10F7A">
                <w:t>2019 г</w:t>
              </w:r>
            </w:smartTag>
            <w:r w:rsidRPr="00E10F7A">
              <w:t>.</w:t>
            </w: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both"/>
            </w:pPr>
            <w:r w:rsidRPr="00E10F7A">
              <w:t>главные администраторы доходов бюджета Атнарского сельского поселения Красночетайского района Чувашской Респу</w:t>
            </w:r>
            <w:r w:rsidRPr="00E10F7A">
              <w:t>б</w:t>
            </w:r>
            <w:r w:rsidRPr="00E10F7A">
              <w:t>лики</w:t>
            </w: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both"/>
            </w:pP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both"/>
            </w:pP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3.</w:t>
            </w: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autoSpaceDE w:val="0"/>
              <w:autoSpaceDN w:val="0"/>
              <w:adjustRightInd w:val="0"/>
              <w:contextualSpacing/>
              <w:jc w:val="both"/>
              <w:rPr>
                <w:rFonts w:eastAsia="Calibri"/>
              </w:rPr>
            </w:pPr>
            <w:r w:rsidRPr="00E10F7A">
              <w:rPr>
                <w:rFonts w:eastAsia="Calibri"/>
              </w:rPr>
              <w:t xml:space="preserve">Представление в финансовый отдел администрации Красночетайского района уточненных прогнозов поступлений </w:t>
            </w:r>
            <w:proofErr w:type="spellStart"/>
            <w:r w:rsidRPr="00E10F7A">
              <w:rPr>
                <w:rFonts w:eastAsia="Calibri"/>
              </w:rPr>
              <w:t>администрируемых</w:t>
            </w:r>
            <w:proofErr w:type="spellEnd"/>
            <w:r w:rsidRPr="00E10F7A">
              <w:rPr>
                <w:rFonts w:eastAsia="Calibri"/>
              </w:rPr>
              <w:t xml:space="preserve"> доходов и источников финансирования дефицита бюджета Атнарского сельского поселения Красночетайского района Чувашской Республики в разрезе кодов </w:t>
            </w:r>
            <w:hyperlink r:id="rId10" w:history="1">
              <w:r w:rsidRPr="00E10F7A">
                <w:rPr>
                  <w:rFonts w:eastAsia="Calibri"/>
                </w:rPr>
                <w:t>бюджетной классификации</w:t>
              </w:r>
            </w:hyperlink>
            <w:r w:rsidRPr="00E10F7A">
              <w:rPr>
                <w:rFonts w:eastAsia="Calibri"/>
              </w:rPr>
              <w:t xml:space="preserve"> и прогнозов кассовых выплат по расходам и источникам финансирования дефицита бюджета Атнарского сельского поселения </w:t>
            </w:r>
            <w:r w:rsidRPr="00E10F7A">
              <w:rPr>
                <w:rFonts w:eastAsia="Calibri"/>
              </w:rPr>
              <w:lastRenderedPageBreak/>
              <w:t>Красночетайского района Чувашской Республики на очередной м</w:t>
            </w:r>
            <w:r w:rsidRPr="00E10F7A">
              <w:rPr>
                <w:rFonts w:eastAsia="Calibri"/>
              </w:rPr>
              <w:t>е</w:t>
            </w:r>
            <w:r w:rsidRPr="00E10F7A">
              <w:rPr>
                <w:rFonts w:eastAsia="Calibri"/>
              </w:rPr>
              <w:t>сяц</w:t>
            </w:r>
          </w:p>
          <w:p w:rsidR="00E10F7A" w:rsidRPr="00E10F7A" w:rsidRDefault="00E10F7A" w:rsidP="00E10F7A">
            <w:pPr>
              <w:contextualSpacing/>
              <w:jc w:val="both"/>
            </w:pP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autoSpaceDE w:val="0"/>
              <w:autoSpaceDN w:val="0"/>
              <w:adjustRightInd w:val="0"/>
              <w:contextualSpacing/>
              <w:jc w:val="both"/>
              <w:rPr>
                <w:rFonts w:eastAsia="Calibri"/>
              </w:rPr>
            </w:pPr>
            <w:r w:rsidRPr="00E10F7A">
              <w:rPr>
                <w:rFonts w:eastAsia="Calibri"/>
              </w:rPr>
              <w:lastRenderedPageBreak/>
              <w:t>ежемесячно, не позднее предпоследнего рабочего дня текущ</w:t>
            </w:r>
            <w:r w:rsidRPr="00E10F7A">
              <w:rPr>
                <w:rFonts w:eastAsia="Calibri"/>
              </w:rPr>
              <w:t>е</w:t>
            </w:r>
            <w:r w:rsidRPr="00E10F7A">
              <w:rPr>
                <w:rFonts w:eastAsia="Calibri"/>
              </w:rPr>
              <w:t>го месяца</w:t>
            </w:r>
          </w:p>
          <w:p w:rsidR="00E10F7A" w:rsidRPr="00E10F7A" w:rsidRDefault="00E10F7A" w:rsidP="00E10F7A">
            <w:pPr>
              <w:contextualSpacing/>
              <w:jc w:val="both"/>
            </w:pP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contextualSpacing/>
              <w:jc w:val="both"/>
            </w:pPr>
            <w:r w:rsidRPr="00E10F7A">
              <w:t xml:space="preserve">Администрация Атнарского сельского поселения Красночетайского района Чувашской Республики – главный администратор доходов бюджета Атнарского </w:t>
            </w:r>
            <w:r w:rsidRPr="00E10F7A">
              <w:lastRenderedPageBreak/>
              <w:t>сельского поселения Красночетайского района Чувашской Республики, главный распорядитель средств бюджета Атнарского сельского поселения Красночетайского района Чувашской Республики, главный администратор источников финансирования дефицита  бюджета Атнарского сельского поселения Красночетайского района Чувашской Респу</w:t>
            </w:r>
            <w:r w:rsidRPr="00E10F7A">
              <w:t>б</w:t>
            </w:r>
            <w:r w:rsidRPr="00E10F7A">
              <w:t>лики</w:t>
            </w: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both"/>
            </w:pP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both"/>
            </w:pP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both"/>
            </w:pP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r w:rsidRPr="00E10F7A">
              <w:t>4.</w:t>
            </w: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both"/>
            </w:pPr>
            <w:r w:rsidRPr="00E10F7A">
              <w:t>Внесение изменений в муниципальные программы Атнарского сельского поселения Красночетайского района Чувашской Республики в целях их приведения в соответствие с Решением о бюдж</w:t>
            </w:r>
            <w:r w:rsidRPr="00E10F7A">
              <w:t>е</w:t>
            </w:r>
            <w:r w:rsidRPr="00E10F7A">
              <w:t>те</w:t>
            </w: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shd w:val="clear" w:color="auto" w:fill="FFFFFF"/>
              <w:contextualSpacing/>
              <w:jc w:val="center"/>
            </w:pPr>
            <w:r w:rsidRPr="00E10F7A">
              <w:t>не позднее трех месяцев со дня вступления в силу Реш</w:t>
            </w:r>
            <w:r w:rsidRPr="00E10F7A">
              <w:t>е</w:t>
            </w:r>
            <w:r w:rsidRPr="00E10F7A">
              <w:t>ния о бюджете</w:t>
            </w: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pStyle w:val="ConsPlusNormal"/>
              <w:jc w:val="both"/>
              <w:rPr>
                <w:rFonts w:ascii="Times New Roman" w:hAnsi="Times New Roman" w:cs="Times New Roman"/>
                <w:sz w:val="24"/>
                <w:szCs w:val="24"/>
              </w:rPr>
            </w:pPr>
            <w:r w:rsidRPr="00E10F7A">
              <w:rPr>
                <w:rFonts w:ascii="Times New Roman" w:hAnsi="Times New Roman" w:cs="Times New Roman"/>
                <w:sz w:val="24"/>
                <w:szCs w:val="24"/>
              </w:rPr>
              <w:t>Администрация Атнарского  сельского поселения Красночетайского района Чувашской Республики – ответственный исполнитель муниципальных программ Атнарского сельского поселения Красночетайского района Чувашской Респу</w:t>
            </w:r>
            <w:r w:rsidRPr="00E10F7A">
              <w:rPr>
                <w:rFonts w:ascii="Times New Roman" w:hAnsi="Times New Roman" w:cs="Times New Roman"/>
                <w:sz w:val="24"/>
                <w:szCs w:val="24"/>
              </w:rPr>
              <w:t>б</w:t>
            </w:r>
            <w:r w:rsidRPr="00E10F7A">
              <w:rPr>
                <w:rFonts w:ascii="Times New Roman" w:hAnsi="Times New Roman" w:cs="Times New Roman"/>
                <w:sz w:val="24"/>
                <w:szCs w:val="24"/>
              </w:rPr>
              <w:t xml:space="preserve">лики </w:t>
            </w:r>
          </w:p>
        </w:tc>
      </w:tr>
      <w:tr w:rsidR="00E10F7A" w:rsidRPr="00E10F7A" w:rsidTr="00E10F7A">
        <w:tc>
          <w:tcPr>
            <w:tcW w:w="588"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center"/>
            </w:pPr>
          </w:p>
        </w:tc>
        <w:tc>
          <w:tcPr>
            <w:tcW w:w="840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pStyle w:val="21"/>
              <w:contextualSpacing/>
              <w:jc w:val="both"/>
            </w:pPr>
          </w:p>
        </w:tc>
        <w:tc>
          <w:tcPr>
            <w:tcW w:w="2640"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widowControl w:val="0"/>
              <w:contextualSpacing/>
              <w:jc w:val="both"/>
            </w:pPr>
          </w:p>
        </w:tc>
        <w:tc>
          <w:tcPr>
            <w:tcW w:w="3506" w:type="dxa"/>
            <w:tcBorders>
              <w:top w:val="single" w:sz="4" w:space="0" w:color="auto"/>
              <w:left w:val="single" w:sz="4" w:space="0" w:color="auto"/>
              <w:bottom w:val="single" w:sz="4" w:space="0" w:color="auto"/>
              <w:right w:val="single" w:sz="4" w:space="0" w:color="auto"/>
            </w:tcBorders>
          </w:tcPr>
          <w:p w:rsidR="00E10F7A" w:rsidRPr="00E10F7A" w:rsidRDefault="00E10F7A" w:rsidP="00E10F7A">
            <w:pPr>
              <w:pStyle w:val="afff4"/>
              <w:contextualSpacing/>
              <w:jc w:val="both"/>
              <w:rPr>
                <w:rFonts w:ascii="Times New Roman" w:hAnsi="Times New Roman" w:cs="Times New Roman"/>
              </w:rPr>
            </w:pPr>
          </w:p>
        </w:tc>
      </w:tr>
    </w:tbl>
    <w:p w:rsidR="00E10F7A" w:rsidRPr="00E10F7A" w:rsidRDefault="00E10F7A" w:rsidP="00E10F7A">
      <w:pPr>
        <w:widowControl w:val="0"/>
        <w:contextualSpacing/>
        <w:jc w:val="center"/>
      </w:pPr>
    </w:p>
    <w:p w:rsidR="00E10F7A" w:rsidRPr="00E10F7A" w:rsidRDefault="00E10F7A" w:rsidP="00E10F7A">
      <w:pPr>
        <w:jc w:val="both"/>
        <w:rPr>
          <w:b/>
          <w:i/>
          <w:u w:val="single"/>
        </w:rPr>
      </w:pPr>
    </w:p>
    <w:p w:rsidR="00E10F7A" w:rsidRPr="00E10F7A" w:rsidRDefault="00E10F7A" w:rsidP="00E10F7A">
      <w:pPr>
        <w:jc w:val="center"/>
        <w:rPr>
          <w:b/>
          <w:i/>
          <w:u w:val="single"/>
        </w:rPr>
      </w:pPr>
    </w:p>
    <w:p w:rsidR="00E10F7A" w:rsidRPr="00E10F7A" w:rsidRDefault="00E10F7A" w:rsidP="00E10F7A">
      <w:pPr>
        <w:jc w:val="center"/>
        <w:rPr>
          <w:b/>
          <w:i/>
          <w:u w:val="single"/>
        </w:rPr>
      </w:pPr>
    </w:p>
    <w:p w:rsidR="00E10F7A" w:rsidRPr="00E10F7A" w:rsidRDefault="00E10F7A" w:rsidP="00E10F7A">
      <w:pPr>
        <w:jc w:val="center"/>
        <w:rPr>
          <w:b/>
          <w:i/>
          <w:u w:val="single"/>
        </w:rPr>
      </w:pPr>
    </w:p>
    <w:p w:rsidR="00E10F7A" w:rsidRPr="00E10F7A" w:rsidRDefault="00E10F7A" w:rsidP="00E10F7A">
      <w:pPr>
        <w:jc w:val="center"/>
        <w:rPr>
          <w:b/>
          <w:i/>
          <w:u w:val="single"/>
        </w:rPr>
      </w:pPr>
    </w:p>
    <w:p w:rsidR="00E10F7A" w:rsidRPr="00E10F7A" w:rsidRDefault="00E10F7A" w:rsidP="00E10F7A">
      <w:pPr>
        <w:jc w:val="center"/>
        <w:rPr>
          <w:b/>
          <w:i/>
          <w:u w:val="single"/>
        </w:rPr>
      </w:pPr>
    </w:p>
    <w:p w:rsidR="00E10F7A" w:rsidRDefault="00E10F7A" w:rsidP="00E10F7A">
      <w:pPr>
        <w:jc w:val="center"/>
        <w:rPr>
          <w:b/>
          <w:i/>
          <w:u w:val="single"/>
        </w:rPr>
        <w:sectPr w:rsidR="00E10F7A" w:rsidSect="00E10F7A">
          <w:pgSz w:w="16838" w:h="11906" w:orient="landscape"/>
          <w:pgMar w:top="851" w:right="425" w:bottom="1134" w:left="709" w:header="709" w:footer="709" w:gutter="0"/>
          <w:cols w:space="708"/>
          <w:docGrid w:linePitch="360"/>
        </w:sectPr>
      </w:pPr>
    </w:p>
    <w:p w:rsidR="00E10F7A" w:rsidRDefault="00E10F7A" w:rsidP="00E10F7A">
      <w:pPr>
        <w:jc w:val="center"/>
        <w:rPr>
          <w:b/>
          <w:i/>
          <w:u w:val="single"/>
        </w:rPr>
      </w:pPr>
    </w:p>
    <w:p w:rsidR="00E10F7A" w:rsidRPr="00E10F7A" w:rsidRDefault="00E10F7A" w:rsidP="00DB3575">
      <w:pPr>
        <w:pStyle w:val="3"/>
        <w:tabs>
          <w:tab w:val="left" w:pos="0"/>
        </w:tabs>
        <w:contextualSpacing/>
        <w:jc w:val="center"/>
        <w:rPr>
          <w:rFonts w:ascii="Times New Roman" w:hAnsi="Times New Roman" w:cs="Times New Roman"/>
          <w:i/>
          <w:color w:val="auto"/>
          <w:u w:val="single"/>
        </w:rPr>
      </w:pPr>
      <w:r w:rsidRPr="00E10F7A">
        <w:rPr>
          <w:rFonts w:ascii="Times New Roman" w:hAnsi="Times New Roman" w:cs="Times New Roman"/>
          <w:i/>
          <w:color w:val="auto"/>
          <w:u w:val="single"/>
        </w:rPr>
        <w:t>Решение Собрания депутатов Атнарского сельского поселения «Об отмене решения</w:t>
      </w:r>
    </w:p>
    <w:p w:rsidR="00E10F7A" w:rsidRPr="00E10F7A" w:rsidRDefault="00E10F7A" w:rsidP="00DB3575">
      <w:pPr>
        <w:pStyle w:val="3"/>
        <w:tabs>
          <w:tab w:val="left" w:pos="0"/>
        </w:tabs>
        <w:contextualSpacing/>
        <w:jc w:val="center"/>
        <w:rPr>
          <w:rFonts w:ascii="Times New Roman" w:hAnsi="Times New Roman" w:cs="Times New Roman"/>
          <w:i/>
          <w:color w:val="auto"/>
          <w:u w:val="single"/>
        </w:rPr>
      </w:pPr>
      <w:r w:rsidRPr="00E10F7A">
        <w:rPr>
          <w:rFonts w:ascii="Times New Roman" w:hAnsi="Times New Roman" w:cs="Times New Roman"/>
          <w:i/>
          <w:color w:val="auto"/>
          <w:u w:val="single"/>
        </w:rPr>
        <w:t>Собрания депутатов Атнарского</w:t>
      </w:r>
      <w:r w:rsidR="00DB3575">
        <w:rPr>
          <w:rFonts w:ascii="Times New Roman" w:hAnsi="Times New Roman" w:cs="Times New Roman"/>
          <w:i/>
          <w:color w:val="auto"/>
          <w:u w:val="single"/>
        </w:rPr>
        <w:t xml:space="preserve"> </w:t>
      </w:r>
      <w:r w:rsidRPr="00E10F7A">
        <w:rPr>
          <w:rFonts w:ascii="Times New Roman" w:hAnsi="Times New Roman" w:cs="Times New Roman"/>
          <w:i/>
          <w:color w:val="auto"/>
          <w:u w:val="single"/>
        </w:rPr>
        <w:t>сельского поселения от  24.10.2018 г. №1</w:t>
      </w:r>
    </w:p>
    <w:p w:rsidR="00E10F7A" w:rsidRPr="00E10F7A" w:rsidRDefault="00E10F7A" w:rsidP="00DB3575">
      <w:pPr>
        <w:pStyle w:val="3"/>
        <w:tabs>
          <w:tab w:val="left" w:pos="0"/>
        </w:tabs>
        <w:contextualSpacing/>
        <w:jc w:val="center"/>
        <w:rPr>
          <w:rFonts w:ascii="Times New Roman" w:hAnsi="Times New Roman" w:cs="Times New Roman"/>
          <w:i/>
          <w:color w:val="auto"/>
          <w:u w:val="single"/>
        </w:rPr>
      </w:pPr>
      <w:r w:rsidRPr="00E10F7A">
        <w:rPr>
          <w:rFonts w:ascii="Times New Roman" w:hAnsi="Times New Roman" w:cs="Times New Roman"/>
          <w:i/>
          <w:color w:val="auto"/>
          <w:u w:val="single"/>
        </w:rPr>
        <w:t>« Об утверждении среднесрочного</w:t>
      </w:r>
      <w:r w:rsidR="00DB3575">
        <w:rPr>
          <w:rFonts w:ascii="Times New Roman" w:hAnsi="Times New Roman" w:cs="Times New Roman"/>
          <w:i/>
          <w:color w:val="auto"/>
          <w:u w:val="single"/>
        </w:rPr>
        <w:t xml:space="preserve"> </w:t>
      </w:r>
      <w:r w:rsidRPr="00E10F7A">
        <w:rPr>
          <w:rFonts w:ascii="Times New Roman" w:hAnsi="Times New Roman" w:cs="Times New Roman"/>
          <w:i/>
          <w:color w:val="auto"/>
          <w:u w:val="single"/>
        </w:rPr>
        <w:t>финансового плана  Атнарского</w:t>
      </w:r>
    </w:p>
    <w:p w:rsidR="00E10F7A" w:rsidRPr="00E10F7A" w:rsidRDefault="00E10F7A" w:rsidP="00DB3575">
      <w:pPr>
        <w:pStyle w:val="3"/>
        <w:tabs>
          <w:tab w:val="left" w:pos="0"/>
        </w:tabs>
        <w:contextualSpacing/>
        <w:jc w:val="center"/>
        <w:rPr>
          <w:rFonts w:ascii="Times New Roman" w:hAnsi="Times New Roman" w:cs="Times New Roman"/>
          <w:i/>
          <w:color w:val="auto"/>
          <w:u w:val="single"/>
        </w:rPr>
      </w:pPr>
      <w:r w:rsidRPr="00E10F7A">
        <w:rPr>
          <w:rFonts w:ascii="Times New Roman" w:hAnsi="Times New Roman" w:cs="Times New Roman"/>
          <w:i/>
          <w:color w:val="auto"/>
          <w:u w:val="single"/>
        </w:rPr>
        <w:t>сельского поселения  на 2018-2020 г. »</w:t>
      </w:r>
    </w:p>
    <w:p w:rsidR="00DB3575" w:rsidRDefault="00DB3575" w:rsidP="00E10F7A">
      <w:pP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Pr>
          <w:b/>
          <w:i/>
          <w:sz w:val="20"/>
          <w:szCs w:val="20"/>
          <w:u w:val="single"/>
        </w:rPr>
        <w:t>07</w:t>
      </w:r>
      <w:r w:rsidRPr="00E10F7A">
        <w:rPr>
          <w:b/>
          <w:i/>
          <w:sz w:val="20"/>
          <w:szCs w:val="20"/>
          <w:u w:val="single"/>
        </w:rPr>
        <w:t>.12.2018 г.</w:t>
      </w:r>
      <w:r>
        <w:rPr>
          <w:b/>
          <w:i/>
          <w:sz w:val="20"/>
          <w:szCs w:val="20"/>
          <w:u w:val="single"/>
        </w:rPr>
        <w:t>№1</w:t>
      </w:r>
    </w:p>
    <w:p w:rsidR="00E10F7A" w:rsidRDefault="00E10F7A" w:rsidP="00E10F7A">
      <w:pPr>
        <w:jc w:val="center"/>
        <w:rPr>
          <w:b/>
          <w:i/>
          <w:u w:val="single"/>
        </w:rPr>
      </w:pPr>
    </w:p>
    <w:p w:rsidR="00DB3575" w:rsidRPr="00DB3575" w:rsidRDefault="00DB3575" w:rsidP="00DB3575">
      <w:pPr>
        <w:jc w:val="both"/>
      </w:pPr>
      <w:r w:rsidRPr="00DB3575">
        <w:t xml:space="preserve">          В соответствии протеста прокуратуры Красночетайского района от 28 ноября 2018 года  №03-01-2018 Собрание депутатов Атнарского сельского поселения Красночетайского района Чувашской Республики </w:t>
      </w:r>
      <w:r w:rsidRPr="00DB3575">
        <w:rPr>
          <w:b/>
        </w:rPr>
        <w:t>решило</w:t>
      </w:r>
      <w:r w:rsidRPr="00DB3575">
        <w:t>:</w:t>
      </w:r>
    </w:p>
    <w:p w:rsidR="00DB3575" w:rsidRPr="00DB3575" w:rsidRDefault="00DB3575" w:rsidP="00DB3575">
      <w:pPr>
        <w:pStyle w:val="3"/>
        <w:keepLines w:val="0"/>
        <w:numPr>
          <w:ilvl w:val="0"/>
          <w:numId w:val="43"/>
        </w:numPr>
        <w:tabs>
          <w:tab w:val="left" w:pos="0"/>
        </w:tabs>
        <w:spacing w:before="0" w:line="276" w:lineRule="auto"/>
        <w:jc w:val="both"/>
        <w:rPr>
          <w:rFonts w:ascii="Times New Roman" w:hAnsi="Times New Roman" w:cs="Times New Roman"/>
          <w:b w:val="0"/>
          <w:color w:val="auto"/>
        </w:rPr>
      </w:pPr>
      <w:r w:rsidRPr="00DB3575">
        <w:rPr>
          <w:rFonts w:ascii="Times New Roman" w:hAnsi="Times New Roman" w:cs="Times New Roman"/>
          <w:b w:val="0"/>
          <w:color w:val="auto"/>
        </w:rPr>
        <w:t xml:space="preserve">Отменить решение Собрания депутатов Атнарского сельского поселения от 24.10.2018 г. №1  «Об утверждении среднесрочного финансового плана  Атнарского сельского поселения  на 2018-2020 г.» </w:t>
      </w:r>
    </w:p>
    <w:p w:rsidR="00DB3575" w:rsidRPr="00DB3575" w:rsidRDefault="00DB3575" w:rsidP="00DB3575">
      <w:pPr>
        <w:pStyle w:val="ae"/>
        <w:numPr>
          <w:ilvl w:val="0"/>
          <w:numId w:val="43"/>
        </w:numPr>
        <w:spacing w:after="200" w:line="276" w:lineRule="auto"/>
      </w:pPr>
      <w:r w:rsidRPr="00DB3575">
        <w:t>Настоящее решение вступает в силу после его официального опубликования в печатном издании «Вестник Атнарского сельского поселения».</w:t>
      </w:r>
    </w:p>
    <w:p w:rsidR="00DB3575" w:rsidRPr="00DB3575" w:rsidRDefault="00DB3575" w:rsidP="00DB3575"/>
    <w:p w:rsidR="00DB3575" w:rsidRPr="00DB3575" w:rsidRDefault="00DB3575" w:rsidP="00DB3575">
      <w:r w:rsidRPr="00DB3575">
        <w:t xml:space="preserve">Председатель Собрания депутатов </w:t>
      </w:r>
    </w:p>
    <w:p w:rsidR="00DB3575" w:rsidRPr="00DB3575" w:rsidRDefault="00DB3575" w:rsidP="00DB3575">
      <w:r w:rsidRPr="00DB3575">
        <w:t>Атнарского сельского поселения                                                                       Т.П.Семенова</w:t>
      </w:r>
    </w:p>
    <w:p w:rsidR="00E10F7A" w:rsidRDefault="00E10F7A" w:rsidP="00DB3575">
      <w:pPr>
        <w:rPr>
          <w:b/>
          <w:i/>
          <w:u w:val="single"/>
        </w:rPr>
      </w:pPr>
    </w:p>
    <w:p w:rsidR="00E10F7A" w:rsidRDefault="00E10F7A" w:rsidP="00E10F7A">
      <w:pPr>
        <w:jc w:val="center"/>
        <w:rPr>
          <w:b/>
          <w:i/>
          <w:u w:val="single"/>
        </w:rPr>
      </w:pPr>
    </w:p>
    <w:p w:rsidR="00E10F7A" w:rsidRDefault="00E10F7A" w:rsidP="00E10F7A">
      <w:pPr>
        <w:jc w:val="center"/>
        <w:rPr>
          <w:b/>
          <w:i/>
          <w:u w:val="single"/>
        </w:rPr>
      </w:pPr>
      <w:r>
        <w:rPr>
          <w:b/>
          <w:i/>
          <w:u w:val="single"/>
        </w:rPr>
        <w:t>Р</w:t>
      </w:r>
      <w:r w:rsidR="003D6121" w:rsidRPr="003D6121">
        <w:rPr>
          <w:b/>
          <w:i/>
          <w:u w:val="single"/>
        </w:rPr>
        <w:t>ешени</w:t>
      </w:r>
      <w:r>
        <w:rPr>
          <w:b/>
          <w:i/>
          <w:u w:val="single"/>
        </w:rPr>
        <w:t>е</w:t>
      </w:r>
      <w:r w:rsidR="003D6121" w:rsidRPr="003D6121">
        <w:rPr>
          <w:b/>
          <w:i/>
          <w:u w:val="single"/>
        </w:rPr>
        <w:t xml:space="preserve"> Собрания депутатов Атнарского сельского поселения «О бюджете Атнарского сельского поселения Красночетайского района Чувашской Республики на 201</w:t>
      </w:r>
      <w:r w:rsidR="003D6121">
        <w:rPr>
          <w:b/>
          <w:i/>
          <w:u w:val="single"/>
        </w:rPr>
        <w:t>9</w:t>
      </w:r>
      <w:r w:rsidR="003D6121" w:rsidRPr="003D6121">
        <w:rPr>
          <w:b/>
          <w:i/>
          <w:u w:val="single"/>
        </w:rPr>
        <w:t xml:space="preserve"> год и на плановый</w:t>
      </w:r>
      <w:r>
        <w:rPr>
          <w:b/>
          <w:i/>
          <w:u w:val="single"/>
        </w:rPr>
        <w:t xml:space="preserve"> </w:t>
      </w:r>
      <w:r w:rsidR="003D6121" w:rsidRPr="003D6121">
        <w:rPr>
          <w:b/>
          <w:i/>
          <w:u w:val="single"/>
        </w:rPr>
        <w:t>период 20</w:t>
      </w:r>
      <w:r w:rsidR="003D6121">
        <w:rPr>
          <w:b/>
          <w:i/>
          <w:u w:val="single"/>
        </w:rPr>
        <w:t>20</w:t>
      </w:r>
      <w:r w:rsidR="003D6121" w:rsidRPr="003D6121">
        <w:rPr>
          <w:b/>
          <w:i/>
          <w:u w:val="single"/>
        </w:rPr>
        <w:t xml:space="preserve"> и 202</w:t>
      </w:r>
      <w:r w:rsidR="003D6121">
        <w:rPr>
          <w:b/>
          <w:i/>
          <w:u w:val="single"/>
        </w:rPr>
        <w:t>1</w:t>
      </w:r>
      <w:r>
        <w:rPr>
          <w:b/>
          <w:i/>
          <w:u w:val="single"/>
        </w:rPr>
        <w:t xml:space="preserve"> </w:t>
      </w:r>
      <w:r w:rsidR="003D6121" w:rsidRPr="003D6121">
        <w:rPr>
          <w:b/>
          <w:i/>
          <w:u w:val="single"/>
        </w:rPr>
        <w:t>годов»</w:t>
      </w:r>
    </w:p>
    <w:p w:rsidR="00E10F7A" w:rsidRDefault="00E10F7A" w:rsidP="00E10F7A">
      <w:pPr>
        <w:jc w:val="center"/>
        <w:rPr>
          <w:b/>
          <w:i/>
          <w:u w:val="single"/>
        </w:rPr>
      </w:pPr>
    </w:p>
    <w:p w:rsidR="00A000E5" w:rsidRPr="00E10F7A" w:rsidRDefault="00E10F7A" w:rsidP="00E10F7A">
      <w:pPr>
        <w:rPr>
          <w:b/>
          <w:i/>
          <w:sz w:val="20"/>
          <w:szCs w:val="20"/>
          <w:u w:val="single"/>
        </w:rPr>
      </w:pPr>
      <w:r w:rsidRPr="00E10F7A">
        <w:rPr>
          <w:b/>
          <w:i/>
          <w:sz w:val="20"/>
          <w:szCs w:val="20"/>
          <w:u w:val="single"/>
        </w:rPr>
        <w:t>от 12.12.2018 г.</w:t>
      </w:r>
      <w:r>
        <w:rPr>
          <w:b/>
          <w:i/>
          <w:sz w:val="20"/>
          <w:szCs w:val="20"/>
          <w:u w:val="single"/>
        </w:rPr>
        <w:t>№1</w:t>
      </w:r>
    </w:p>
    <w:p w:rsidR="00A000E5" w:rsidRPr="00A000E5" w:rsidRDefault="00A000E5" w:rsidP="00A000E5">
      <w:pPr>
        <w:pStyle w:val="4"/>
        <w:ind w:right="-6"/>
        <w:jc w:val="center"/>
        <w:rPr>
          <w:rFonts w:ascii="Times New Roman" w:hAnsi="Times New Roman"/>
          <w:i w:val="0"/>
          <w:color w:val="auto"/>
        </w:rPr>
      </w:pPr>
      <w:r w:rsidRPr="00A000E5">
        <w:rPr>
          <w:rFonts w:ascii="Times New Roman" w:hAnsi="Times New Roman"/>
          <w:i w:val="0"/>
          <w:color w:val="auto"/>
        </w:rPr>
        <w:t>Собрание депутатов Атнарского сельского поселения</w:t>
      </w:r>
    </w:p>
    <w:p w:rsidR="00A000E5" w:rsidRPr="00C56B46" w:rsidRDefault="00A000E5" w:rsidP="00A000E5">
      <w:pPr>
        <w:jc w:val="center"/>
        <w:rPr>
          <w:b/>
        </w:rPr>
      </w:pPr>
      <w:r w:rsidRPr="00C56B46">
        <w:rPr>
          <w:b/>
        </w:rPr>
        <w:t>Красночетайского района Чувашской Республики</w:t>
      </w:r>
    </w:p>
    <w:p w:rsidR="00A000E5" w:rsidRPr="00E01094" w:rsidRDefault="00A000E5" w:rsidP="00A000E5">
      <w:pPr>
        <w:ind w:right="-6" w:firstLine="720"/>
        <w:jc w:val="center"/>
        <w:rPr>
          <w:b/>
        </w:rPr>
      </w:pPr>
    </w:p>
    <w:p w:rsidR="00A000E5" w:rsidRPr="00E01094" w:rsidRDefault="00A000E5" w:rsidP="00A000E5">
      <w:pPr>
        <w:ind w:right="-6" w:firstLine="720"/>
        <w:jc w:val="center"/>
        <w:rPr>
          <w:b/>
        </w:rPr>
      </w:pPr>
      <w:r w:rsidRPr="00E01094">
        <w:rPr>
          <w:b/>
        </w:rPr>
        <w:t>РЕШИЛО:</w:t>
      </w:r>
    </w:p>
    <w:p w:rsidR="00A000E5" w:rsidRPr="00E01094" w:rsidRDefault="00A000E5" w:rsidP="00A000E5">
      <w:pPr>
        <w:ind w:right="-6" w:firstLine="720"/>
        <w:jc w:val="center"/>
        <w:rPr>
          <w:b/>
        </w:rPr>
      </w:pPr>
    </w:p>
    <w:p w:rsidR="00A000E5" w:rsidRPr="00E01094" w:rsidRDefault="00A000E5" w:rsidP="00A000E5">
      <w:pPr>
        <w:ind w:firstLine="540"/>
        <w:jc w:val="both"/>
        <w:rPr>
          <w:b/>
          <w:bCs/>
        </w:rPr>
      </w:pPr>
      <w:r w:rsidRPr="00E01094">
        <w:t xml:space="preserve">Статья 1. </w:t>
      </w:r>
      <w:r w:rsidRPr="00E01094">
        <w:rPr>
          <w:b/>
          <w:bCs/>
        </w:rPr>
        <w:t xml:space="preserve">Основные  характеристики  бюджета  Атнарского  сельского </w:t>
      </w:r>
    </w:p>
    <w:p w:rsidR="00A000E5" w:rsidRDefault="00A000E5" w:rsidP="00A000E5">
      <w:pPr>
        <w:ind w:left="1620" w:hanging="1620"/>
        <w:rPr>
          <w:b/>
          <w:bCs/>
        </w:rPr>
      </w:pPr>
      <w:r w:rsidRPr="00E01094">
        <w:rPr>
          <w:b/>
          <w:bCs/>
        </w:rPr>
        <w:t xml:space="preserve">                          поселения Красночетайского района Чувашкой Республики на </w:t>
      </w:r>
      <w:r>
        <w:rPr>
          <w:b/>
          <w:bCs/>
        </w:rPr>
        <w:t>2019</w:t>
      </w:r>
      <w:r w:rsidRPr="00E01094">
        <w:rPr>
          <w:b/>
          <w:bCs/>
        </w:rPr>
        <w:t xml:space="preserve"> год</w:t>
      </w:r>
    </w:p>
    <w:p w:rsidR="00A000E5" w:rsidRPr="00E01094" w:rsidRDefault="00A000E5" w:rsidP="00A000E5">
      <w:pPr>
        <w:ind w:left="1620" w:hanging="1620"/>
      </w:pPr>
      <w:r>
        <w:rPr>
          <w:b/>
          <w:bCs/>
        </w:rPr>
        <w:t xml:space="preserve">                          и на плановый период 2020 и 2021 годов  </w:t>
      </w:r>
      <w:r w:rsidRPr="00E01094">
        <w:t xml:space="preserve">          </w:t>
      </w:r>
    </w:p>
    <w:p w:rsidR="00A000E5" w:rsidRPr="00E01094" w:rsidRDefault="00A000E5" w:rsidP="00A000E5">
      <w:pPr>
        <w:ind w:firstLine="540"/>
        <w:jc w:val="both"/>
      </w:pPr>
      <w:r w:rsidRPr="00E01094">
        <w:t xml:space="preserve">1. Утвердить основные характеристики бюджета Атнарского сельского поселения Красночетайского района Чувашской Республики на </w:t>
      </w:r>
      <w:r>
        <w:t>2019</w:t>
      </w:r>
      <w:r w:rsidRPr="00E01094">
        <w:t xml:space="preserve"> год: </w:t>
      </w:r>
    </w:p>
    <w:p w:rsidR="00A000E5" w:rsidRPr="00E01094" w:rsidRDefault="00A000E5" w:rsidP="00A000E5">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sidRPr="00C97B77">
        <w:t>4154657</w:t>
      </w:r>
      <w:r w:rsidRPr="00E01094">
        <w:t xml:space="preserve"> </w:t>
      </w:r>
      <w:r w:rsidRPr="00E01094">
        <w:rPr>
          <w:color w:val="333300"/>
        </w:rPr>
        <w:t xml:space="preserve"> рублей, в том числе объем безвозмездных поступлений в</w:t>
      </w:r>
      <w:r w:rsidRPr="00255DDF">
        <w:rPr>
          <w:color w:val="333300"/>
        </w:rPr>
        <w:t xml:space="preserve"> </w:t>
      </w:r>
      <w:r w:rsidRPr="00E01094">
        <w:rPr>
          <w:color w:val="333300"/>
        </w:rPr>
        <w:t xml:space="preserve"> сумме </w:t>
      </w:r>
      <w:r>
        <w:rPr>
          <w:color w:val="333300"/>
        </w:rPr>
        <w:t>2618057</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2618057 </w:t>
      </w:r>
      <w:r w:rsidRPr="00E01094">
        <w:rPr>
          <w:color w:val="333300"/>
        </w:rPr>
        <w:t>рубл</w:t>
      </w:r>
      <w:r>
        <w:rPr>
          <w:color w:val="333300"/>
        </w:rPr>
        <w:t>ей</w:t>
      </w:r>
      <w:r w:rsidRPr="00E01094">
        <w:rPr>
          <w:color w:val="333300"/>
        </w:rPr>
        <w:t xml:space="preserve">; </w:t>
      </w:r>
    </w:p>
    <w:p w:rsidR="00A000E5" w:rsidRPr="00E01094" w:rsidRDefault="00A000E5" w:rsidP="00A000E5">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C97B77">
        <w:t>4154657</w:t>
      </w:r>
      <w:r w:rsidRPr="00E01094">
        <w:t xml:space="preserve"> рубл</w:t>
      </w:r>
      <w:r>
        <w:t>ей</w:t>
      </w:r>
      <w:r w:rsidRPr="00E01094">
        <w:t xml:space="preserve">; </w:t>
      </w:r>
    </w:p>
    <w:p w:rsidR="00A000E5" w:rsidRPr="00E01094" w:rsidRDefault="00A000E5" w:rsidP="00A000E5">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A000E5" w:rsidRDefault="00A000E5" w:rsidP="00A000E5">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2020</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A000E5" w:rsidRPr="00E01094" w:rsidRDefault="00A000E5" w:rsidP="00A000E5">
      <w:pPr>
        <w:ind w:firstLine="540"/>
        <w:jc w:val="both"/>
      </w:pPr>
      <w:r>
        <w:rPr>
          <w:color w:val="333300"/>
        </w:rPr>
        <w:t xml:space="preserve">2. </w:t>
      </w:r>
      <w:r w:rsidRPr="00E01094">
        <w:t xml:space="preserve"> Утвердить основные характеристики бюджета Атнарского сельского поселения Красночетайского района Чувашской Республики на </w:t>
      </w:r>
      <w:r>
        <w:t>2020</w:t>
      </w:r>
      <w:r w:rsidRPr="00E01094">
        <w:t xml:space="preserve"> год: </w:t>
      </w:r>
    </w:p>
    <w:p w:rsidR="00A000E5" w:rsidRPr="00E01094" w:rsidRDefault="00A000E5" w:rsidP="00A000E5">
      <w:pPr>
        <w:ind w:firstLine="540"/>
        <w:jc w:val="both"/>
        <w:rPr>
          <w:color w:val="333300"/>
        </w:rPr>
      </w:pPr>
      <w:r w:rsidRPr="00E01094">
        <w:lastRenderedPageBreak/>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sidRPr="00B94C84">
        <w:t>4055779</w:t>
      </w:r>
      <w:r w:rsidRPr="00E01094">
        <w:rPr>
          <w:color w:val="333300"/>
        </w:rPr>
        <w:t xml:space="preserve"> рублей, в том числе объем безвозмездных поступлений в сумме </w:t>
      </w:r>
      <w:r>
        <w:rPr>
          <w:color w:val="333300"/>
        </w:rPr>
        <w:t>2475779</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2475779  </w:t>
      </w:r>
      <w:r w:rsidRPr="00E01094">
        <w:rPr>
          <w:color w:val="333300"/>
        </w:rPr>
        <w:t>рубл</w:t>
      </w:r>
      <w:r>
        <w:rPr>
          <w:color w:val="333300"/>
        </w:rPr>
        <w:t>ей</w:t>
      </w:r>
      <w:r w:rsidRPr="00E01094">
        <w:rPr>
          <w:color w:val="333300"/>
        </w:rPr>
        <w:t xml:space="preserve">; </w:t>
      </w:r>
    </w:p>
    <w:p w:rsidR="00A000E5" w:rsidRPr="00E01094" w:rsidRDefault="00A000E5" w:rsidP="00A000E5">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B94C84">
        <w:t>4055779</w:t>
      </w:r>
      <w:r w:rsidRPr="00E01094">
        <w:t xml:space="preserve"> рубл</w:t>
      </w:r>
      <w:r>
        <w:t>ей, в том числе условно утвержденные расходы в сумме</w:t>
      </w:r>
      <w:r w:rsidRPr="005340BC">
        <w:t xml:space="preserve"> 7</w:t>
      </w:r>
      <w:r w:rsidRPr="00B94C84">
        <w:t>7</w:t>
      </w:r>
      <w:r w:rsidRPr="005340BC">
        <w:t>000</w:t>
      </w:r>
      <w:r>
        <w:t xml:space="preserve"> рублей</w:t>
      </w:r>
      <w:r w:rsidRPr="00E01094">
        <w:t xml:space="preserve">; </w:t>
      </w:r>
    </w:p>
    <w:p w:rsidR="00A000E5" w:rsidRPr="00E01094" w:rsidRDefault="00A000E5" w:rsidP="00A000E5">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A000E5" w:rsidRDefault="00A000E5" w:rsidP="00A000E5">
      <w:pPr>
        <w:ind w:firstLine="540"/>
        <w:jc w:val="both"/>
        <w:rPr>
          <w:color w:val="333300"/>
        </w:rPr>
      </w:pPr>
      <w:r w:rsidRPr="00E01094">
        <w:t xml:space="preserve">верхний предел муниципального внутреннего долга Атнарского сельского поселения Красночетайского района Чувашской Республики на 1 января </w:t>
      </w:r>
      <w:r>
        <w:t>2021</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A000E5" w:rsidRPr="00E01094" w:rsidRDefault="00A000E5" w:rsidP="00A000E5">
      <w:pPr>
        <w:ind w:firstLine="540"/>
        <w:jc w:val="both"/>
      </w:pPr>
      <w:r>
        <w:rPr>
          <w:color w:val="333300"/>
        </w:rPr>
        <w:t xml:space="preserve">3. </w:t>
      </w:r>
      <w:r w:rsidRPr="00E01094">
        <w:t xml:space="preserve">Утвердить основные характеристики бюджета Атнарского сельского поселения Красночетайского района Чувашской Республики на </w:t>
      </w:r>
      <w:r>
        <w:t>2021</w:t>
      </w:r>
      <w:r w:rsidRPr="00E01094">
        <w:t xml:space="preserve"> год: </w:t>
      </w:r>
    </w:p>
    <w:p w:rsidR="00A000E5" w:rsidRPr="00E01094" w:rsidRDefault="00A000E5" w:rsidP="00A000E5">
      <w:pPr>
        <w:ind w:firstLine="540"/>
        <w:jc w:val="both"/>
        <w:rPr>
          <w:color w:val="333300"/>
        </w:rPr>
      </w:pPr>
      <w:r w:rsidRPr="00E01094">
        <w:t xml:space="preserve">прогнозируемый общий объем доходов </w:t>
      </w:r>
      <w:r w:rsidRPr="00E01094">
        <w:rPr>
          <w:color w:val="333300"/>
        </w:rPr>
        <w:t xml:space="preserve">бюджета Атнарского сельского поселения Красночетайского района Чувашской Республики в сумме </w:t>
      </w:r>
      <w:r>
        <w:rPr>
          <w:color w:val="333300"/>
        </w:rPr>
        <w:t>4101077</w:t>
      </w:r>
      <w:r w:rsidRPr="00E01094">
        <w:rPr>
          <w:color w:val="333300"/>
        </w:rPr>
        <w:t xml:space="preserve"> рублей, в том числе объем безвозмездных поступлений в сумме </w:t>
      </w:r>
      <w:r>
        <w:rPr>
          <w:color w:val="333300"/>
        </w:rPr>
        <w:t>2475977</w:t>
      </w:r>
      <w:r w:rsidRPr="00E01094">
        <w:rPr>
          <w:color w:val="333300"/>
        </w:rPr>
        <w:t xml:space="preserve"> рубл</w:t>
      </w:r>
      <w:r>
        <w:rPr>
          <w:color w:val="333300"/>
        </w:rPr>
        <w:t>ей</w:t>
      </w:r>
      <w:r w:rsidRPr="00E01094">
        <w:rPr>
          <w:color w:val="333300"/>
        </w:rPr>
        <w:t xml:space="preserve">, из них объем межбюджетных трансфертов, получаемых из бюджетов бюджетной системы Российской Федерации,     </w:t>
      </w:r>
      <w:r>
        <w:rPr>
          <w:color w:val="333300"/>
        </w:rPr>
        <w:t xml:space="preserve">2475977 </w:t>
      </w:r>
      <w:r w:rsidRPr="00E01094">
        <w:rPr>
          <w:color w:val="333300"/>
        </w:rPr>
        <w:t>рубл</w:t>
      </w:r>
      <w:r>
        <w:rPr>
          <w:color w:val="333300"/>
        </w:rPr>
        <w:t>ей</w:t>
      </w:r>
      <w:r w:rsidRPr="00E01094">
        <w:rPr>
          <w:color w:val="333300"/>
        </w:rPr>
        <w:t xml:space="preserve">; </w:t>
      </w:r>
    </w:p>
    <w:p w:rsidR="00A000E5" w:rsidRPr="00E01094" w:rsidRDefault="00A000E5" w:rsidP="00A000E5">
      <w:pPr>
        <w:ind w:firstLine="540"/>
        <w:jc w:val="both"/>
      </w:pPr>
      <w:r w:rsidRPr="00E01094">
        <w:rPr>
          <w:color w:val="333300"/>
        </w:rPr>
        <w:t>общий объем расходов бюджета Атнарского сельского</w:t>
      </w:r>
      <w:r w:rsidRPr="00E01094">
        <w:t xml:space="preserve"> поселения Красночетайского района Чувашской Республики в сумме </w:t>
      </w:r>
      <w:r w:rsidRPr="00B94C84">
        <w:t>4101077</w:t>
      </w:r>
      <w:r w:rsidRPr="00E01094">
        <w:t xml:space="preserve"> рубл</w:t>
      </w:r>
      <w:r>
        <w:t xml:space="preserve">ей, в том числе условно утвержденные расходы в сумме </w:t>
      </w:r>
      <w:r w:rsidRPr="005340BC">
        <w:t>1</w:t>
      </w:r>
      <w:r w:rsidRPr="00B94C84">
        <w:t>57</w:t>
      </w:r>
      <w:r w:rsidRPr="005340BC">
        <w:t xml:space="preserve">000 </w:t>
      </w:r>
      <w:r>
        <w:t>рублей</w:t>
      </w:r>
      <w:r w:rsidRPr="00E01094">
        <w:t xml:space="preserve">; </w:t>
      </w:r>
    </w:p>
    <w:p w:rsidR="00A000E5" w:rsidRPr="00E01094" w:rsidRDefault="00A000E5" w:rsidP="00A000E5">
      <w:pPr>
        <w:ind w:firstLine="540"/>
        <w:jc w:val="both"/>
      </w:pPr>
      <w:r w:rsidRPr="00E01094">
        <w:t xml:space="preserve">предельный объем муниципального долга Атнарского сельского поселения Красночетайского района Чувашской Республики в </w:t>
      </w:r>
      <w:r w:rsidRPr="00E01094">
        <w:rPr>
          <w:color w:val="333300"/>
        </w:rPr>
        <w:t>сумме 0 рублей</w:t>
      </w:r>
      <w:r w:rsidRPr="00E01094">
        <w:t>;</w:t>
      </w:r>
    </w:p>
    <w:p w:rsidR="00A000E5" w:rsidRDefault="00A000E5" w:rsidP="00A000E5">
      <w:pPr>
        <w:ind w:firstLine="540"/>
        <w:jc w:val="both"/>
        <w:rPr>
          <w:color w:val="333300"/>
        </w:rPr>
      </w:pPr>
      <w:r w:rsidRPr="00E01094">
        <w:t>верхний предел муниципального внутреннего долга Атнарского сельского поселения Красночетайского района Чувашской Республики на 1 января 20</w:t>
      </w:r>
      <w:r>
        <w:t>21</w:t>
      </w:r>
      <w:r w:rsidRPr="00E01094">
        <w:t xml:space="preserve"> года в сумме  </w:t>
      </w:r>
      <w:r w:rsidRPr="00E01094">
        <w:rPr>
          <w:color w:val="333300"/>
        </w:rPr>
        <w:t>0 рублей</w:t>
      </w:r>
      <w:r w:rsidRPr="00E01094">
        <w:t xml:space="preserve">, в том числе верхний предел долга по муниципальным гарантиям Атнарского сельского поселения Красночетайского района Чувашской Республики в сумме </w:t>
      </w:r>
      <w:r w:rsidRPr="00E01094">
        <w:rPr>
          <w:color w:val="333300"/>
        </w:rPr>
        <w:t>0 рублей.</w:t>
      </w:r>
    </w:p>
    <w:p w:rsidR="00A000E5" w:rsidRDefault="00A000E5" w:rsidP="00A000E5">
      <w:pPr>
        <w:ind w:firstLine="540"/>
        <w:jc w:val="both"/>
        <w:rPr>
          <w:color w:val="333300"/>
        </w:rPr>
      </w:pPr>
    </w:p>
    <w:p w:rsidR="00A000E5" w:rsidRPr="00E01094" w:rsidRDefault="00A000E5" w:rsidP="00A000E5">
      <w:pPr>
        <w:ind w:left="540"/>
        <w:jc w:val="both"/>
      </w:pPr>
      <w:r w:rsidRPr="00E01094">
        <w:t xml:space="preserve">Статья 2. </w:t>
      </w:r>
      <w:r w:rsidRPr="00E01094">
        <w:rPr>
          <w:b/>
          <w:bCs/>
        </w:rPr>
        <w:t xml:space="preserve">Нормативы распределения доходов между местными бюджетами </w:t>
      </w:r>
    </w:p>
    <w:p w:rsidR="00A000E5" w:rsidRPr="00E01094" w:rsidRDefault="00A000E5" w:rsidP="00A000E5">
      <w:pPr>
        <w:ind w:firstLine="540"/>
        <w:jc w:val="both"/>
      </w:pPr>
      <w:proofErr w:type="gramStart"/>
      <w:r w:rsidRPr="00E01094">
        <w:t>В соответствии с пунктом 2 статьи 184.1 Бюджетного кодекса Российской Федерации, статьей 4 Решения Собрания депутатов Атнарского сельского поселения  Красночетайского района Чувашской Республики «Об утверждении Положения о регулировании бюджетных правоотношений в Атнарском сельском поселении  Красночетайского района Чуваш</w:t>
      </w:r>
      <w:r>
        <w:t>с</w:t>
      </w:r>
      <w:r w:rsidRPr="00E01094">
        <w:t xml:space="preserve">кой Республики» учесть нормативы распределения доходов между местными бюджетами на </w:t>
      </w:r>
      <w:r>
        <w:t xml:space="preserve"> 2019</w:t>
      </w:r>
      <w:r w:rsidRPr="00E01094">
        <w:t xml:space="preserve"> год, не установленные бюджетным законодательством Российской Федерации, согласно приложению 1 к настоящему Решению. </w:t>
      </w:r>
      <w:proofErr w:type="gramEnd"/>
    </w:p>
    <w:p w:rsidR="00A000E5" w:rsidRPr="00E01094" w:rsidRDefault="00A000E5" w:rsidP="00A000E5">
      <w:pPr>
        <w:ind w:left="540"/>
        <w:jc w:val="both"/>
      </w:pPr>
    </w:p>
    <w:p w:rsidR="00A000E5" w:rsidRPr="00E01094" w:rsidRDefault="00A000E5" w:rsidP="00A000E5">
      <w:pPr>
        <w:ind w:left="1620" w:hanging="1080"/>
        <w:jc w:val="both"/>
      </w:pPr>
      <w:r w:rsidRPr="00E01094">
        <w:t>Статья 3.</w:t>
      </w:r>
      <w:r w:rsidRPr="00E01094">
        <w:rPr>
          <w:b/>
        </w:rPr>
        <w:t xml:space="preserve">  </w:t>
      </w:r>
      <w:r w:rsidRPr="00E01094">
        <w:rPr>
          <w:b/>
          <w:bCs/>
        </w:rPr>
        <w:t xml:space="preserve">Главные администраторы доходов бюджета Атнарского сельского поселения </w:t>
      </w:r>
      <w:r w:rsidRPr="00E01094">
        <w:rPr>
          <w:b/>
        </w:rPr>
        <w:t>Красночетайского района Чувашской Республики  и главные администраторы источников финансирования дефицита бюджета Атнарского сельского поселения Красночетайского района Чувашской Республики</w:t>
      </w:r>
    </w:p>
    <w:p w:rsidR="00A000E5" w:rsidRPr="00E01094" w:rsidRDefault="00A000E5" w:rsidP="00A000E5">
      <w:pPr>
        <w:ind w:firstLine="540"/>
        <w:jc w:val="both"/>
      </w:pPr>
      <w:r w:rsidRPr="00E01094">
        <w:t xml:space="preserve">1. Утвердить перечень главных администраторов доходов бюджета Атнарского сельского поселения  Красночетайского района Чувашской Республики согласно приложению 2  к настоящему Решению. </w:t>
      </w:r>
    </w:p>
    <w:p w:rsidR="00A000E5" w:rsidRPr="00E01094" w:rsidRDefault="00A000E5" w:rsidP="00A000E5">
      <w:pPr>
        <w:ind w:firstLine="540"/>
        <w:jc w:val="both"/>
      </w:pPr>
      <w:r w:rsidRPr="00E01094">
        <w:t xml:space="preserve">2. Утвердить перечень главных </w:t>
      </w:r>
      <w:proofErr w:type="gramStart"/>
      <w:r w:rsidRPr="00E01094">
        <w:t>администраторов источников финансирования дефицита бюджета</w:t>
      </w:r>
      <w:proofErr w:type="gramEnd"/>
      <w:r w:rsidRPr="00E01094">
        <w:t xml:space="preserve"> Атнарского сельского поселения Красночетайского района Чувашской Республики согласно приложению 3 к настоящему Решению. </w:t>
      </w:r>
    </w:p>
    <w:p w:rsidR="00A000E5" w:rsidRPr="00E01094" w:rsidRDefault="00A000E5" w:rsidP="00A000E5">
      <w:pPr>
        <w:ind w:firstLine="540"/>
        <w:jc w:val="both"/>
      </w:pPr>
      <w:r w:rsidRPr="00E01094">
        <w:t xml:space="preserve">3. </w:t>
      </w:r>
      <w:proofErr w:type="gramStart"/>
      <w:r w:rsidRPr="00E01094">
        <w:t xml:space="preserve">Установить, что главные администраторы доходов и источников финансирования дефицита бюджета Атнарского сельского поселения Красночетайского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w:t>
      </w:r>
      <w:r w:rsidRPr="00E01094">
        <w:lastRenderedPageBreak/>
        <w:t>Красночетайского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w:t>
      </w:r>
      <w:proofErr w:type="gramEnd"/>
      <w:r w:rsidRPr="00E01094">
        <w:t xml:space="preserve"> штрафов по ним. </w:t>
      </w:r>
    </w:p>
    <w:p w:rsidR="00A000E5" w:rsidRPr="00E01094" w:rsidRDefault="00A000E5" w:rsidP="00A000E5">
      <w:pPr>
        <w:ind w:firstLine="540"/>
        <w:jc w:val="both"/>
      </w:pPr>
      <w:r w:rsidRPr="00E01094">
        <w:t xml:space="preserve">4. Установить, что уполномоченным органом по получению данных по лицевым счетам администраторов доходов бюджета Атнарского сельского поселения Красночетайского района Чувашской Республики является финансовый орган, осуществляющий полномочия по формированию и исполнению бюджета Атнарского сельского поселения в соответствии с заключенным соглашением. </w:t>
      </w:r>
    </w:p>
    <w:p w:rsidR="00A000E5" w:rsidRPr="00E01094" w:rsidRDefault="00A000E5" w:rsidP="00A000E5">
      <w:pPr>
        <w:ind w:left="540"/>
        <w:jc w:val="both"/>
      </w:pPr>
    </w:p>
    <w:p w:rsidR="00A000E5" w:rsidRPr="00E01094" w:rsidRDefault="00A000E5" w:rsidP="00A000E5">
      <w:pPr>
        <w:ind w:left="1800" w:hanging="1260"/>
        <w:jc w:val="both"/>
        <w:rPr>
          <w:b/>
          <w:bCs/>
          <w:spacing w:val="2"/>
        </w:rPr>
      </w:pPr>
      <w:r w:rsidRPr="00E01094">
        <w:rPr>
          <w:spacing w:val="2"/>
        </w:rPr>
        <w:t>Статья 4.</w:t>
      </w:r>
      <w:r w:rsidRPr="00E01094">
        <w:rPr>
          <w:b/>
          <w:bCs/>
          <w:spacing w:val="2"/>
        </w:rPr>
        <w:t xml:space="preserve"> Прогнозируемые объемы доходов бюджета Атнарского сельского поселения Красночетайского района Чувашской Республики на </w:t>
      </w:r>
      <w:r>
        <w:rPr>
          <w:b/>
          <w:bCs/>
          <w:spacing w:val="2"/>
        </w:rPr>
        <w:t>2019</w:t>
      </w:r>
      <w:r w:rsidRPr="00E01094">
        <w:rPr>
          <w:b/>
          <w:bCs/>
          <w:spacing w:val="2"/>
        </w:rPr>
        <w:t xml:space="preserve"> год</w:t>
      </w:r>
      <w:r>
        <w:rPr>
          <w:b/>
          <w:bCs/>
          <w:spacing w:val="2"/>
        </w:rPr>
        <w:t xml:space="preserve"> и на плановый период 2019 и 2020 годов</w:t>
      </w:r>
    </w:p>
    <w:p w:rsidR="00A000E5" w:rsidRDefault="00A000E5" w:rsidP="00A000E5">
      <w:pPr>
        <w:ind w:firstLine="540"/>
        <w:jc w:val="both"/>
      </w:pPr>
      <w:r w:rsidRPr="00E01094">
        <w:t xml:space="preserve">      Учесть в бюджете Атнарского сельского поселения Красночетайского района Чувашской Республики прогнозируемы</w:t>
      </w:r>
      <w:r>
        <w:t>е</w:t>
      </w:r>
      <w:r w:rsidRPr="00E01094">
        <w:t xml:space="preserve"> объем</w:t>
      </w:r>
      <w:r>
        <w:t>ы</w:t>
      </w:r>
      <w:r w:rsidRPr="00E01094">
        <w:t xml:space="preserve"> доходов Атнарского сельского поселения Красночетайского района Чувашской Республики</w:t>
      </w:r>
      <w:r>
        <w:t>:</w:t>
      </w:r>
    </w:p>
    <w:p w:rsidR="00A000E5" w:rsidRDefault="00A000E5" w:rsidP="00A000E5">
      <w:pPr>
        <w:ind w:firstLine="540"/>
        <w:jc w:val="both"/>
      </w:pPr>
      <w:r>
        <w:t>на 2019 год</w:t>
      </w:r>
      <w:r w:rsidRPr="00E01094">
        <w:t xml:space="preserve"> согласно приложению 4 к настоящему Решению</w:t>
      </w:r>
      <w:r>
        <w:t>;</w:t>
      </w:r>
    </w:p>
    <w:p w:rsidR="00A000E5" w:rsidRPr="00E01094" w:rsidRDefault="00A000E5" w:rsidP="00A000E5">
      <w:pPr>
        <w:ind w:firstLine="540"/>
        <w:jc w:val="both"/>
      </w:pPr>
      <w:r>
        <w:t>на 2020 и 2021 годы согласно приложению 5 к настоящему Решению.</w:t>
      </w:r>
    </w:p>
    <w:p w:rsidR="00A000E5" w:rsidRPr="00E01094" w:rsidRDefault="00A000E5" w:rsidP="00A000E5">
      <w:pPr>
        <w:shd w:val="clear" w:color="auto" w:fill="FFFFFF"/>
        <w:spacing w:line="312" w:lineRule="auto"/>
        <w:jc w:val="both"/>
        <w:rPr>
          <w:spacing w:val="2"/>
        </w:rPr>
      </w:pPr>
    </w:p>
    <w:p w:rsidR="00A000E5" w:rsidRPr="00E01094" w:rsidRDefault="00A000E5" w:rsidP="00A000E5">
      <w:pPr>
        <w:ind w:firstLine="540"/>
        <w:jc w:val="both"/>
        <w:rPr>
          <w:b/>
          <w:bCs/>
        </w:rPr>
      </w:pPr>
      <w:r w:rsidRPr="00E01094">
        <w:t>Статья 5.</w:t>
      </w:r>
      <w:r w:rsidRPr="00E01094">
        <w:rPr>
          <w:b/>
        </w:rPr>
        <w:t xml:space="preserve">  </w:t>
      </w:r>
      <w:r w:rsidRPr="00E01094">
        <w:rPr>
          <w:b/>
          <w:bCs/>
        </w:rPr>
        <w:t xml:space="preserve">Бюджетные ассигнования бюджета Атнарского сельского </w:t>
      </w:r>
    </w:p>
    <w:p w:rsidR="00A000E5" w:rsidRDefault="00A000E5" w:rsidP="00A000E5">
      <w:pPr>
        <w:ind w:left="1620" w:hanging="1620"/>
        <w:rPr>
          <w:b/>
          <w:bCs/>
        </w:rPr>
      </w:pPr>
      <w:r w:rsidRPr="00E01094">
        <w:rPr>
          <w:b/>
          <w:bCs/>
        </w:rPr>
        <w:t xml:space="preserve">                          поселения </w:t>
      </w:r>
      <w:r w:rsidRPr="00E01094">
        <w:rPr>
          <w:b/>
        </w:rPr>
        <w:t xml:space="preserve">Красночетайского района Чувашской Республики </w:t>
      </w:r>
      <w:r w:rsidRPr="00E01094">
        <w:rPr>
          <w:b/>
          <w:bCs/>
        </w:rPr>
        <w:t xml:space="preserve">на </w:t>
      </w:r>
      <w:r>
        <w:rPr>
          <w:b/>
          <w:bCs/>
        </w:rPr>
        <w:t>2019</w:t>
      </w:r>
      <w:r w:rsidRPr="00E01094">
        <w:rPr>
          <w:b/>
          <w:bCs/>
        </w:rPr>
        <w:t xml:space="preserve"> год</w:t>
      </w:r>
    </w:p>
    <w:p w:rsidR="00A000E5" w:rsidRPr="00E01094" w:rsidRDefault="00A000E5" w:rsidP="00A000E5">
      <w:pPr>
        <w:ind w:left="1620" w:hanging="1620"/>
        <w:rPr>
          <w:b/>
          <w:bCs/>
        </w:rPr>
      </w:pPr>
      <w:r>
        <w:rPr>
          <w:b/>
          <w:bCs/>
        </w:rPr>
        <w:t xml:space="preserve">                          и на плановый период 2020 и 2021 годов</w:t>
      </w:r>
      <w:r w:rsidRPr="00E01094">
        <w:rPr>
          <w:b/>
        </w:rPr>
        <w:t xml:space="preserve"> </w:t>
      </w:r>
    </w:p>
    <w:p w:rsidR="00A000E5" w:rsidRPr="00E01094" w:rsidRDefault="00A000E5" w:rsidP="00A000E5">
      <w:pPr>
        <w:numPr>
          <w:ilvl w:val="0"/>
          <w:numId w:val="39"/>
        </w:numPr>
        <w:jc w:val="both"/>
      </w:pPr>
      <w:r w:rsidRPr="00E01094">
        <w:t>Утвердить:</w:t>
      </w:r>
    </w:p>
    <w:p w:rsidR="00A000E5" w:rsidRDefault="00A000E5" w:rsidP="00A000E5">
      <w:pPr>
        <w:pStyle w:val="53"/>
        <w:autoSpaceDE w:val="0"/>
        <w:autoSpaceDN w:val="0"/>
        <w:adjustRightInd w:val="0"/>
        <w:spacing w:line="235" w:lineRule="auto"/>
        <w:ind w:left="0" w:firstLine="540"/>
        <w:jc w:val="both"/>
      </w:pPr>
      <w:r w:rsidRPr="00E01094">
        <w:t xml:space="preserve">а) распределение бюджетных ассигнований </w:t>
      </w:r>
      <w:r w:rsidRPr="00E01094">
        <w:rPr>
          <w:color w:val="000000"/>
        </w:rPr>
        <w:t xml:space="preserve">по разделам, подразделам расходов классификации расходов бюджета Атнарского сельского поселения Красночетайского района </w:t>
      </w:r>
      <w:r w:rsidRPr="00E01094">
        <w:t xml:space="preserve">на </w:t>
      </w:r>
      <w:r>
        <w:t>2019</w:t>
      </w:r>
      <w:r w:rsidRPr="00E01094">
        <w:t xml:space="preserve"> год согласно </w:t>
      </w:r>
      <w:hyperlink w:anchor="sub_4000" w:history="1">
        <w:r w:rsidRPr="00E01094">
          <w:t xml:space="preserve">приложению </w:t>
        </w:r>
      </w:hyperlink>
      <w:r>
        <w:t>6</w:t>
      </w:r>
      <w:r w:rsidRPr="00E01094">
        <w:t xml:space="preserve"> к настоящему Решению;</w:t>
      </w:r>
    </w:p>
    <w:p w:rsidR="00A000E5" w:rsidRDefault="00A000E5" w:rsidP="00A000E5">
      <w:pPr>
        <w:pStyle w:val="53"/>
        <w:autoSpaceDE w:val="0"/>
        <w:autoSpaceDN w:val="0"/>
        <w:adjustRightInd w:val="0"/>
        <w:spacing w:line="235" w:lineRule="auto"/>
        <w:ind w:left="0" w:firstLine="540"/>
        <w:jc w:val="both"/>
      </w:pPr>
      <w:r>
        <w:t xml:space="preserve">б)  </w:t>
      </w:r>
      <w:r w:rsidRPr="00E01094">
        <w:t xml:space="preserve">распределение бюджетных ассигнований </w:t>
      </w:r>
      <w:r w:rsidRPr="00E01094">
        <w:rPr>
          <w:color w:val="000000"/>
        </w:rPr>
        <w:t xml:space="preserve">по разделам, подразделам расходов классификации расходов бюджета Атнарского сельского поселения Красночетайского района </w:t>
      </w:r>
      <w:r w:rsidRPr="00E01094">
        <w:t xml:space="preserve">на </w:t>
      </w:r>
      <w:r>
        <w:t>2020 и 2021 годы</w:t>
      </w:r>
      <w:r w:rsidRPr="00E01094">
        <w:t xml:space="preserve"> согласно </w:t>
      </w:r>
      <w:hyperlink w:anchor="sub_4000" w:history="1">
        <w:r w:rsidRPr="00E01094">
          <w:t xml:space="preserve">приложению </w:t>
        </w:r>
      </w:hyperlink>
      <w:r>
        <w:t>7</w:t>
      </w:r>
      <w:r w:rsidRPr="00E01094">
        <w:t xml:space="preserve"> к настоящему Решению;</w:t>
      </w:r>
    </w:p>
    <w:p w:rsidR="00A000E5" w:rsidRDefault="00A000E5" w:rsidP="00A000E5">
      <w:pPr>
        <w:ind w:firstLine="540"/>
        <w:jc w:val="both"/>
        <w:rPr>
          <w:color w:val="000000"/>
        </w:rPr>
      </w:pPr>
      <w:r>
        <w:t>в</w:t>
      </w:r>
      <w:r w:rsidRPr="00E01094">
        <w:t xml:space="preserve">) </w:t>
      </w:r>
      <w:r>
        <w:t xml:space="preserve"> </w:t>
      </w:r>
      <w:r w:rsidRPr="00E01094">
        <w:t xml:space="preserve">распределение бюджетных ассигнований по разделам, подразделам, целевым статьям </w:t>
      </w:r>
      <w:r w:rsidRPr="00E01094">
        <w:rPr>
          <w:color w:val="000000"/>
        </w:rPr>
        <w:t>(муниципальным программам Красночетайского района Чувашской Республики и не</w:t>
      </w:r>
      <w:r>
        <w:rPr>
          <w:color w:val="000000"/>
        </w:rPr>
        <w:t xml:space="preserve"> </w:t>
      </w:r>
      <w:r w:rsidRPr="00E01094">
        <w:rPr>
          <w:color w:val="000000"/>
        </w:rPr>
        <w:t xml:space="preserve">программным направлениям деятельности) и группам </w:t>
      </w:r>
      <w:proofErr w:type="gramStart"/>
      <w:r w:rsidRPr="00E01094">
        <w:rPr>
          <w:color w:val="000000"/>
        </w:rPr>
        <w:t>видов расходов классификации расходов бюджета</w:t>
      </w:r>
      <w:proofErr w:type="gramEnd"/>
      <w:r w:rsidRPr="00E01094">
        <w:rPr>
          <w:color w:val="000000"/>
        </w:rPr>
        <w:t xml:space="preserve"> Атнарского сельского поселения Красночетайского района Чувашской Республики на </w:t>
      </w:r>
      <w:r>
        <w:rPr>
          <w:color w:val="000000"/>
        </w:rPr>
        <w:t>2019</w:t>
      </w:r>
      <w:r w:rsidRPr="00E01094">
        <w:rPr>
          <w:color w:val="000000"/>
        </w:rPr>
        <w:t xml:space="preserve"> год согласно приложению </w:t>
      </w:r>
      <w:r>
        <w:rPr>
          <w:color w:val="000000"/>
        </w:rPr>
        <w:t>8</w:t>
      </w:r>
      <w:r w:rsidRPr="00E01094">
        <w:rPr>
          <w:color w:val="000000"/>
        </w:rPr>
        <w:t xml:space="preserve"> к настоящему Решению;</w:t>
      </w:r>
    </w:p>
    <w:p w:rsidR="00A000E5" w:rsidRDefault="00A000E5" w:rsidP="00A000E5">
      <w:pPr>
        <w:ind w:firstLine="540"/>
        <w:jc w:val="both"/>
        <w:rPr>
          <w:color w:val="000000"/>
        </w:rPr>
      </w:pPr>
      <w:r>
        <w:rPr>
          <w:color w:val="000000"/>
        </w:rPr>
        <w:t xml:space="preserve">г)  </w:t>
      </w:r>
      <w:r w:rsidRPr="00E01094">
        <w:t xml:space="preserve">распределение бюджетных ассигнований по разделам, подразделам, целевым статьям </w:t>
      </w:r>
      <w:r w:rsidRPr="00E01094">
        <w:rPr>
          <w:color w:val="000000"/>
        </w:rPr>
        <w:t>(муниципальным программам Красночетайского района Чувашской Республики и не</w:t>
      </w:r>
      <w:r>
        <w:rPr>
          <w:color w:val="000000"/>
        </w:rPr>
        <w:t xml:space="preserve"> </w:t>
      </w:r>
      <w:r w:rsidRPr="00E01094">
        <w:rPr>
          <w:color w:val="000000"/>
        </w:rPr>
        <w:t xml:space="preserve">программным направлениям деятельности) и группам </w:t>
      </w:r>
      <w:proofErr w:type="gramStart"/>
      <w:r w:rsidRPr="00E01094">
        <w:rPr>
          <w:color w:val="000000"/>
        </w:rPr>
        <w:t>видов расходов классификации расходов бюджета</w:t>
      </w:r>
      <w:proofErr w:type="gramEnd"/>
      <w:r w:rsidRPr="00E01094">
        <w:rPr>
          <w:color w:val="000000"/>
        </w:rPr>
        <w:t xml:space="preserve"> Атнарского сельского поселения Красночетайского района Чувашской Республики на </w:t>
      </w:r>
      <w:r>
        <w:rPr>
          <w:color w:val="000000"/>
        </w:rPr>
        <w:t>2020 и 2021</w:t>
      </w:r>
      <w:r w:rsidRPr="00E01094">
        <w:rPr>
          <w:color w:val="000000"/>
        </w:rPr>
        <w:t xml:space="preserve"> год</w:t>
      </w:r>
      <w:r>
        <w:rPr>
          <w:color w:val="000000"/>
        </w:rPr>
        <w:t>ы</w:t>
      </w:r>
      <w:r w:rsidRPr="00E01094">
        <w:rPr>
          <w:color w:val="000000"/>
        </w:rPr>
        <w:t xml:space="preserve"> согласно приложению </w:t>
      </w:r>
      <w:r>
        <w:rPr>
          <w:color w:val="000000"/>
        </w:rPr>
        <w:t>9</w:t>
      </w:r>
      <w:r w:rsidRPr="00E01094">
        <w:rPr>
          <w:color w:val="000000"/>
        </w:rPr>
        <w:t xml:space="preserve"> к настоящему Решению;</w:t>
      </w:r>
    </w:p>
    <w:p w:rsidR="00A000E5" w:rsidRDefault="00A000E5" w:rsidP="00A000E5">
      <w:pPr>
        <w:ind w:firstLine="540"/>
        <w:jc w:val="both"/>
      </w:pPr>
      <w:proofErr w:type="spellStart"/>
      <w:r>
        <w:t>д</w:t>
      </w:r>
      <w:proofErr w:type="spellEnd"/>
      <w:r w:rsidRPr="00E01094">
        <w:t xml:space="preserve">) распределение бюджетных ассигнований по целевым статьям (муниципальным программам Красночетайского района Чувашской Республики и </w:t>
      </w:r>
      <w:proofErr w:type="spellStart"/>
      <w:r w:rsidRPr="00E01094">
        <w:t>непрограммным</w:t>
      </w:r>
      <w:proofErr w:type="spellEnd"/>
      <w:r w:rsidRPr="00E01094">
        <w:t xml:space="preserve">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2019</w:t>
      </w:r>
      <w:r w:rsidRPr="00E01094">
        <w:t xml:space="preserve"> год согласно приложению </w:t>
      </w:r>
      <w:r>
        <w:t>10</w:t>
      </w:r>
      <w:r w:rsidRPr="00E01094">
        <w:t xml:space="preserve"> к настоящему Решению;</w:t>
      </w:r>
    </w:p>
    <w:p w:rsidR="00A000E5" w:rsidRDefault="00A000E5" w:rsidP="00A000E5">
      <w:pPr>
        <w:ind w:firstLine="540"/>
        <w:jc w:val="both"/>
      </w:pPr>
      <w:r>
        <w:t xml:space="preserve">е) </w:t>
      </w:r>
      <w:r w:rsidRPr="00E01094">
        <w:t xml:space="preserve">распределение бюджетных ассигнований по целевым статьям (муниципальным программам Красночетайского района Чувашской Республики и </w:t>
      </w:r>
      <w:proofErr w:type="spellStart"/>
      <w:r w:rsidRPr="00E01094">
        <w:t>непрограммным</w:t>
      </w:r>
      <w:proofErr w:type="spellEnd"/>
      <w:r w:rsidRPr="00E01094">
        <w:t xml:space="preserve"> направлениям деятельности), группам видов расходов, разделам, подразделам классификации расходов бюджета </w:t>
      </w:r>
      <w:r w:rsidRPr="00E01094">
        <w:rPr>
          <w:color w:val="000000"/>
        </w:rPr>
        <w:t>Атнарского сельского поселения</w:t>
      </w:r>
      <w:r w:rsidRPr="00E01094">
        <w:t xml:space="preserve"> Красночетайского района Чувашской Республики на </w:t>
      </w:r>
      <w:r>
        <w:t>2020 и 2021</w:t>
      </w:r>
      <w:r w:rsidRPr="00E01094">
        <w:t xml:space="preserve"> год</w:t>
      </w:r>
      <w:r>
        <w:t>ы</w:t>
      </w:r>
      <w:r w:rsidRPr="00E01094">
        <w:t xml:space="preserve"> согласно приложению </w:t>
      </w:r>
      <w:r>
        <w:t>11</w:t>
      </w:r>
      <w:r w:rsidRPr="00E01094">
        <w:t xml:space="preserve"> к настоящему Решению;</w:t>
      </w:r>
    </w:p>
    <w:p w:rsidR="00A000E5" w:rsidRDefault="00A000E5" w:rsidP="00A000E5">
      <w:pPr>
        <w:ind w:firstLine="540"/>
        <w:jc w:val="both"/>
      </w:pPr>
      <w:r>
        <w:t>ж</w:t>
      </w:r>
      <w:r w:rsidRPr="00E01094">
        <w:t xml:space="preserve">) 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2019</w:t>
      </w:r>
      <w:r w:rsidRPr="00E01094">
        <w:t xml:space="preserve"> год согласно приложению </w:t>
      </w:r>
      <w:r>
        <w:t>12</w:t>
      </w:r>
      <w:r w:rsidRPr="00E01094">
        <w:t xml:space="preserve"> к настоящему Решению</w:t>
      </w:r>
      <w:r>
        <w:t>;</w:t>
      </w:r>
    </w:p>
    <w:p w:rsidR="00A000E5" w:rsidRDefault="00A000E5" w:rsidP="00A000E5">
      <w:pPr>
        <w:ind w:firstLine="540"/>
        <w:jc w:val="both"/>
      </w:pPr>
      <w:proofErr w:type="spellStart"/>
      <w:r>
        <w:t>з</w:t>
      </w:r>
      <w:proofErr w:type="spellEnd"/>
      <w:r>
        <w:t xml:space="preserve">) </w:t>
      </w:r>
      <w:r w:rsidRPr="00E01094">
        <w:t xml:space="preserve">ведомственную структуру расходов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на </w:t>
      </w:r>
      <w:r>
        <w:t>2020 и 2021</w:t>
      </w:r>
      <w:r w:rsidRPr="00E01094">
        <w:t xml:space="preserve"> год</w:t>
      </w:r>
      <w:r>
        <w:t>ы</w:t>
      </w:r>
      <w:r w:rsidRPr="00E01094">
        <w:t xml:space="preserve"> согласно приложению </w:t>
      </w:r>
      <w:r>
        <w:t>13</w:t>
      </w:r>
      <w:r w:rsidRPr="00E01094">
        <w:t xml:space="preserve"> к настоящему Решению</w:t>
      </w:r>
      <w:r>
        <w:t>.</w:t>
      </w:r>
    </w:p>
    <w:p w:rsidR="00A000E5" w:rsidRPr="00E01094" w:rsidRDefault="00A000E5" w:rsidP="00A000E5">
      <w:pPr>
        <w:ind w:firstLine="540"/>
        <w:jc w:val="both"/>
      </w:pPr>
      <w:r w:rsidRPr="00E01094">
        <w:lastRenderedPageBreak/>
        <w:t xml:space="preserve">2. Утвердить общий объем бюджетных ассигнований на исполнение публичных нормативных обязательств на </w:t>
      </w:r>
      <w:r>
        <w:t>2019</w:t>
      </w:r>
      <w:r w:rsidRPr="00E01094">
        <w:t xml:space="preserve"> год в сумме 0,0  рублей</w:t>
      </w:r>
      <w:r>
        <w:t>, на 2020 год в сумме 0,0 рублей, на 2021 год в сумме 0,0 рублей</w:t>
      </w:r>
      <w:r w:rsidRPr="00E01094">
        <w:t>.</w:t>
      </w:r>
    </w:p>
    <w:p w:rsidR="00A000E5" w:rsidRPr="00E01094" w:rsidRDefault="00A000E5" w:rsidP="00A000E5">
      <w:pPr>
        <w:ind w:firstLine="540"/>
        <w:jc w:val="both"/>
      </w:pPr>
      <w:r w:rsidRPr="00E01094">
        <w:t>3. Утвердить:</w:t>
      </w:r>
    </w:p>
    <w:p w:rsidR="00A000E5" w:rsidRDefault="00A000E5" w:rsidP="00A000E5">
      <w:pPr>
        <w:autoSpaceDE w:val="0"/>
        <w:autoSpaceDN w:val="0"/>
        <w:adjustRightInd w:val="0"/>
        <w:ind w:firstLine="540"/>
        <w:jc w:val="both"/>
      </w:pPr>
      <w:r w:rsidRPr="00E01094">
        <w:t xml:space="preserve">объем бюджетных ассигнований Дорожного фонда </w:t>
      </w:r>
      <w:r w:rsidRPr="00E01094">
        <w:rPr>
          <w:color w:val="000000"/>
        </w:rPr>
        <w:t xml:space="preserve">Атнарского сельского поселения </w:t>
      </w:r>
      <w:r w:rsidRPr="00E01094">
        <w:t>Красночетайского района Чувашской Республики</w:t>
      </w:r>
      <w:r>
        <w:t>:</w:t>
      </w:r>
    </w:p>
    <w:p w:rsidR="00A000E5" w:rsidRDefault="00A000E5" w:rsidP="00A000E5">
      <w:pPr>
        <w:autoSpaceDE w:val="0"/>
        <w:autoSpaceDN w:val="0"/>
        <w:adjustRightInd w:val="0"/>
        <w:ind w:firstLine="540"/>
        <w:jc w:val="both"/>
      </w:pPr>
      <w:r w:rsidRPr="00E01094">
        <w:t xml:space="preserve">на </w:t>
      </w:r>
      <w:r>
        <w:t>2019</w:t>
      </w:r>
      <w:r w:rsidRPr="00E01094">
        <w:t xml:space="preserve"> год в сумме </w:t>
      </w:r>
      <w:r w:rsidRPr="009B35F4">
        <w:t>1262607</w:t>
      </w:r>
      <w:r w:rsidRPr="00E01094">
        <w:t xml:space="preserve"> рубл</w:t>
      </w:r>
      <w:r>
        <w:t>ей</w:t>
      </w:r>
      <w:r w:rsidRPr="00E01094">
        <w:t>;</w:t>
      </w:r>
    </w:p>
    <w:p w:rsidR="00A000E5" w:rsidRDefault="00A000E5" w:rsidP="00A000E5">
      <w:pPr>
        <w:autoSpaceDE w:val="0"/>
        <w:autoSpaceDN w:val="0"/>
        <w:adjustRightInd w:val="0"/>
        <w:ind w:firstLine="540"/>
        <w:jc w:val="both"/>
      </w:pPr>
      <w:r w:rsidRPr="00E01094">
        <w:t xml:space="preserve">на </w:t>
      </w:r>
      <w:r>
        <w:t>2020</w:t>
      </w:r>
      <w:r w:rsidRPr="00E01094">
        <w:t xml:space="preserve"> год в сумме </w:t>
      </w:r>
      <w:r>
        <w:t>1253929</w:t>
      </w:r>
      <w:r w:rsidRPr="00E01094">
        <w:t xml:space="preserve"> рубл</w:t>
      </w:r>
      <w:r>
        <w:t>ей</w:t>
      </w:r>
      <w:r w:rsidRPr="00E01094">
        <w:t>;</w:t>
      </w:r>
    </w:p>
    <w:p w:rsidR="00A000E5" w:rsidRDefault="00A000E5" w:rsidP="00A000E5">
      <w:pPr>
        <w:autoSpaceDE w:val="0"/>
        <w:autoSpaceDN w:val="0"/>
        <w:adjustRightInd w:val="0"/>
        <w:ind w:firstLine="540"/>
        <w:jc w:val="both"/>
      </w:pPr>
      <w:r w:rsidRPr="00E01094">
        <w:t xml:space="preserve">на </w:t>
      </w:r>
      <w:r>
        <w:t>2021</w:t>
      </w:r>
      <w:r w:rsidRPr="00E01094">
        <w:t xml:space="preserve"> год в сумме  </w:t>
      </w:r>
      <w:r>
        <w:t xml:space="preserve">1252027 </w:t>
      </w:r>
      <w:r w:rsidRPr="00E01094">
        <w:t>рубл</w:t>
      </w:r>
      <w:r>
        <w:t>ей</w:t>
      </w:r>
      <w:r w:rsidRPr="00E01094">
        <w:t>;</w:t>
      </w:r>
    </w:p>
    <w:p w:rsidR="00A000E5" w:rsidRDefault="00A000E5" w:rsidP="00A000E5">
      <w:pPr>
        <w:autoSpaceDE w:val="0"/>
        <w:autoSpaceDN w:val="0"/>
        <w:adjustRightInd w:val="0"/>
        <w:ind w:firstLine="540"/>
        <w:jc w:val="both"/>
      </w:pPr>
      <w:r w:rsidRPr="00E01094">
        <w:t xml:space="preserve">прогнозируемый объем доходов бюджета </w:t>
      </w:r>
      <w:r w:rsidRPr="00E01094">
        <w:rPr>
          <w:color w:val="000000"/>
        </w:rPr>
        <w:t xml:space="preserve">Атнарского сельского поселения </w:t>
      </w:r>
      <w:r w:rsidRPr="00E01094">
        <w:t xml:space="preserve">Красночетайского района Чувашской Республики от поступлений, указанных в </w:t>
      </w:r>
      <w:r>
        <w:t xml:space="preserve">решении Собрания депутатов </w:t>
      </w:r>
      <w:r w:rsidRPr="00E01094">
        <w:rPr>
          <w:color w:val="000000"/>
        </w:rPr>
        <w:t xml:space="preserve">Атнарского сельского поселения </w:t>
      </w:r>
      <w:r w:rsidRPr="00E01094">
        <w:t xml:space="preserve">Красночетайского района Чувашской Республики </w:t>
      </w:r>
      <w:r>
        <w:t>от 29 ноября 2013 года № 2 «О создании дорожного фонда Атнарского сельского поселения Красночетайского района Чувашской республики»:</w:t>
      </w:r>
    </w:p>
    <w:p w:rsidR="00A000E5" w:rsidRDefault="00A000E5" w:rsidP="00A000E5">
      <w:pPr>
        <w:autoSpaceDE w:val="0"/>
        <w:autoSpaceDN w:val="0"/>
        <w:adjustRightInd w:val="0"/>
        <w:ind w:firstLine="540"/>
        <w:jc w:val="both"/>
      </w:pPr>
      <w:r w:rsidRPr="00E01094">
        <w:t xml:space="preserve">на </w:t>
      </w:r>
      <w:r>
        <w:t>2019</w:t>
      </w:r>
      <w:r w:rsidRPr="00E01094">
        <w:t xml:space="preserve"> год в сумме </w:t>
      </w:r>
      <w:r>
        <w:t>452600</w:t>
      </w:r>
      <w:r w:rsidRPr="00E01094">
        <w:t xml:space="preserve">  рублей</w:t>
      </w:r>
      <w:r>
        <w:t>;</w:t>
      </w:r>
    </w:p>
    <w:p w:rsidR="00A000E5" w:rsidRDefault="00A000E5" w:rsidP="00A000E5">
      <w:pPr>
        <w:autoSpaceDE w:val="0"/>
        <w:autoSpaceDN w:val="0"/>
        <w:adjustRightInd w:val="0"/>
        <w:ind w:firstLine="540"/>
        <w:jc w:val="both"/>
      </w:pPr>
      <w:r w:rsidRPr="00E01094">
        <w:t xml:space="preserve">на </w:t>
      </w:r>
      <w:r>
        <w:t>2020</w:t>
      </w:r>
      <w:r w:rsidRPr="00E01094">
        <w:t xml:space="preserve"> год в сумме </w:t>
      </w:r>
      <w:r>
        <w:t>452600</w:t>
      </w:r>
      <w:r w:rsidRPr="00E01094">
        <w:t xml:space="preserve"> рублей;</w:t>
      </w:r>
    </w:p>
    <w:p w:rsidR="00A000E5" w:rsidRDefault="00A000E5" w:rsidP="00A000E5">
      <w:pPr>
        <w:autoSpaceDE w:val="0"/>
        <w:autoSpaceDN w:val="0"/>
        <w:adjustRightInd w:val="0"/>
        <w:ind w:firstLine="540"/>
        <w:jc w:val="both"/>
      </w:pPr>
      <w:r w:rsidRPr="00E01094">
        <w:t xml:space="preserve">на </w:t>
      </w:r>
      <w:r>
        <w:t>2021</w:t>
      </w:r>
      <w:r w:rsidRPr="00E01094">
        <w:t xml:space="preserve"> год в сумме  </w:t>
      </w:r>
      <w:r>
        <w:t xml:space="preserve">452600 </w:t>
      </w:r>
      <w:r w:rsidRPr="00E01094">
        <w:t>рублей</w:t>
      </w:r>
      <w:r>
        <w:t>.</w:t>
      </w:r>
    </w:p>
    <w:p w:rsidR="00A000E5" w:rsidRPr="00E01094" w:rsidRDefault="00A000E5" w:rsidP="00A000E5">
      <w:pPr>
        <w:autoSpaceDE w:val="0"/>
        <w:autoSpaceDN w:val="0"/>
        <w:adjustRightInd w:val="0"/>
        <w:ind w:firstLine="540"/>
        <w:jc w:val="both"/>
      </w:pPr>
    </w:p>
    <w:p w:rsidR="00A000E5" w:rsidRPr="00E01094" w:rsidRDefault="00A000E5" w:rsidP="00A000E5">
      <w:pPr>
        <w:ind w:firstLine="540"/>
        <w:jc w:val="both"/>
        <w:rPr>
          <w:b/>
          <w:bCs/>
        </w:rPr>
      </w:pPr>
      <w:r w:rsidRPr="00E01094">
        <w:t xml:space="preserve">Статья 6. </w:t>
      </w:r>
      <w:r w:rsidRPr="00E01094">
        <w:rPr>
          <w:b/>
          <w:bCs/>
        </w:rPr>
        <w:t xml:space="preserve">Особенности использования бюджетных ассигнований по обеспечению </w:t>
      </w:r>
    </w:p>
    <w:p w:rsidR="00A000E5" w:rsidRPr="00E01094" w:rsidRDefault="00A000E5" w:rsidP="00A000E5">
      <w:pPr>
        <w:ind w:left="1440"/>
        <w:jc w:val="both"/>
        <w:rPr>
          <w:b/>
          <w:bCs/>
        </w:rPr>
      </w:pPr>
      <w:r w:rsidRPr="00E01094">
        <w:rPr>
          <w:b/>
          <w:bCs/>
        </w:rPr>
        <w:t xml:space="preserve"> деятельности органа местного самоуправления </w:t>
      </w:r>
      <w:r w:rsidRPr="00E01094">
        <w:rPr>
          <w:b/>
        </w:rPr>
        <w:t xml:space="preserve">Атнарского сельского поселения  </w:t>
      </w:r>
      <w:r w:rsidRPr="00E01094">
        <w:rPr>
          <w:b/>
          <w:bCs/>
        </w:rPr>
        <w:t xml:space="preserve">Красночетайского  района Чувашской Республики в </w:t>
      </w:r>
      <w:r>
        <w:rPr>
          <w:b/>
          <w:bCs/>
        </w:rPr>
        <w:t>2019</w:t>
      </w:r>
      <w:r w:rsidRPr="00E01094">
        <w:rPr>
          <w:b/>
          <w:bCs/>
        </w:rPr>
        <w:t xml:space="preserve"> году</w:t>
      </w:r>
    </w:p>
    <w:p w:rsidR="00A000E5" w:rsidRPr="00E01094" w:rsidRDefault="00A000E5" w:rsidP="00A000E5">
      <w:pPr>
        <w:ind w:firstLine="540"/>
        <w:jc w:val="both"/>
      </w:pPr>
      <w:r w:rsidRPr="00E01094">
        <w:t xml:space="preserve">Администрация Атнарского сельского поселения  Красночетайского района Чувашской Республики не вправе принимать решения, приводящие к увеличению в </w:t>
      </w:r>
      <w:r>
        <w:t>2019</w:t>
      </w:r>
      <w:r w:rsidRPr="00E01094">
        <w:t xml:space="preserve"> году численности муниципальных служащих администрации Атнарского сельского поселения  Красночетайского района Чувашской Республики и работников муниципальных учреждений Атнарского сельского поселения Красночетайского района Чувашской Республики, за исключением случаев принятия решений о наделении их дополнительными функциями. </w:t>
      </w:r>
    </w:p>
    <w:p w:rsidR="00A000E5" w:rsidRPr="00E01094" w:rsidRDefault="00A000E5" w:rsidP="00A000E5">
      <w:pPr>
        <w:ind w:left="720" w:hanging="180"/>
        <w:jc w:val="both"/>
      </w:pPr>
    </w:p>
    <w:p w:rsidR="00A000E5" w:rsidRPr="00E01094" w:rsidRDefault="00A000E5" w:rsidP="00A000E5">
      <w:pPr>
        <w:ind w:left="1620" w:hanging="1080"/>
        <w:jc w:val="both"/>
        <w:rPr>
          <w:b/>
        </w:rPr>
      </w:pPr>
      <w:r w:rsidRPr="00E01094">
        <w:t xml:space="preserve">Статья </w:t>
      </w:r>
      <w:r>
        <w:t>7</w:t>
      </w:r>
      <w:r w:rsidRPr="00E01094">
        <w:t xml:space="preserve">. </w:t>
      </w:r>
      <w:r w:rsidRPr="00E01094">
        <w:rPr>
          <w:b/>
        </w:rPr>
        <w:t xml:space="preserve">Особенности исполнения бюджета Атнарского сельского                    поселения  Красночетайского района Чувашской Республики </w:t>
      </w:r>
    </w:p>
    <w:p w:rsidR="00A000E5" w:rsidRPr="00E01094" w:rsidRDefault="00A000E5" w:rsidP="00A000E5">
      <w:pPr>
        <w:pStyle w:val="53"/>
        <w:tabs>
          <w:tab w:val="left" w:pos="1134"/>
        </w:tabs>
        <w:autoSpaceDE w:val="0"/>
        <w:autoSpaceDN w:val="0"/>
        <w:adjustRightInd w:val="0"/>
        <w:ind w:left="0" w:firstLine="540"/>
        <w:jc w:val="both"/>
      </w:pPr>
      <w:r w:rsidRPr="00E01094">
        <w:t>1. </w:t>
      </w:r>
      <w:proofErr w:type="gramStart"/>
      <w:r w:rsidRPr="00E01094">
        <w:t>Установить, что администрация Атнарского сельского поселения Красночетайского района Чувашской Республики вправе направлять доходы, фактически полученные при исполнении бюджета Атнарского сельского поселения Красночетайского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Атнарского сельского поселения Красночетайского района Чувашской Республики в размере, предусмотренном пунктом 3 статьи 217 Бюджетного кодекса Российской</w:t>
      </w:r>
      <w:proofErr w:type="gramEnd"/>
      <w:r w:rsidRPr="00E01094">
        <w:t xml:space="preserve"> Федерации, в случае принятия на республиканском уровне решений об индексации пособий и иных компенсационных выплат.</w:t>
      </w:r>
    </w:p>
    <w:p w:rsidR="00A000E5" w:rsidRPr="00E01094" w:rsidRDefault="00A000E5" w:rsidP="00A000E5">
      <w:pPr>
        <w:autoSpaceDE w:val="0"/>
        <w:autoSpaceDN w:val="0"/>
        <w:adjustRightInd w:val="0"/>
        <w:ind w:firstLine="540"/>
        <w:jc w:val="both"/>
      </w:pPr>
      <w:r w:rsidRPr="00E01094">
        <w:t>2. </w:t>
      </w:r>
      <w:proofErr w:type="gramStart"/>
      <w:r w:rsidRPr="00E01094">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Атнарского сельского поселения Красночетайского района Чувашской Республики изменений, связанных с особенностями исполнения бюджета Атнарского сельского поселения Красночетайского района Чувашской Республики и перераспределением бюджетных ассигнований между главными распорядителями средств бюджета Атнарского сельского поселения Красночетайского района Чувашской Республики, является:</w:t>
      </w:r>
      <w:proofErr w:type="gramEnd"/>
    </w:p>
    <w:p w:rsidR="00A000E5" w:rsidRPr="00E01094" w:rsidRDefault="00A000E5" w:rsidP="00A000E5">
      <w:pPr>
        <w:autoSpaceDE w:val="0"/>
        <w:autoSpaceDN w:val="0"/>
        <w:adjustRightInd w:val="0"/>
        <w:ind w:firstLine="540"/>
        <w:jc w:val="both"/>
      </w:pPr>
      <w:r w:rsidRPr="00E01094">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A000E5" w:rsidRPr="00E01094" w:rsidRDefault="00A000E5" w:rsidP="00A000E5">
      <w:pPr>
        <w:autoSpaceDE w:val="0"/>
        <w:autoSpaceDN w:val="0"/>
        <w:adjustRightInd w:val="0"/>
        <w:ind w:firstLine="540"/>
        <w:jc w:val="both"/>
      </w:pPr>
      <w:proofErr w:type="gramStart"/>
      <w:r w:rsidRPr="00E01094">
        <w:t xml:space="preserve">распределение зарезервированных в составе утвержденных статьей 5 настоящего Решения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Атнарского сельского поселения Красночетайского района Чувашской Республики, утвержденным постановлением главы Атнарского сельского поселения Красночетайского района «Об </w:t>
      </w:r>
      <w:r w:rsidRPr="00E01094">
        <w:lastRenderedPageBreak/>
        <w:t>утверждении Положения о порядке создания и использования резервного фонда администрации сельского</w:t>
      </w:r>
      <w:proofErr w:type="gramEnd"/>
      <w:r w:rsidRPr="00E01094">
        <w:t xml:space="preserve"> поселения».</w:t>
      </w:r>
    </w:p>
    <w:p w:rsidR="00A000E5" w:rsidRPr="00E01094" w:rsidRDefault="00A000E5" w:rsidP="00A000E5">
      <w:pPr>
        <w:autoSpaceDE w:val="0"/>
        <w:autoSpaceDN w:val="0"/>
        <w:adjustRightInd w:val="0"/>
        <w:spacing w:line="235" w:lineRule="auto"/>
        <w:ind w:firstLine="540"/>
        <w:jc w:val="both"/>
      </w:pPr>
      <w:bookmarkStart w:id="1" w:name="sub_218"/>
      <w:r w:rsidRPr="00E01094">
        <w:t>3. Установить, что финансовый отдел администрации Красночетайского района Чувашской Республики вправе перераспределить бюджетные ассигнования между видами источников финансирования дефицита бюджета Красночетайского района Чувашской Республики при образовании экономии в ходе исполнения бюджета Красночетайского района Чувашской Республики в пределах общего объема бюджетных ассигнований по источникам финансирования дефицита бюджета.</w:t>
      </w:r>
    </w:p>
    <w:p w:rsidR="00A000E5" w:rsidRPr="00E01094" w:rsidRDefault="00A000E5" w:rsidP="00A000E5">
      <w:pPr>
        <w:spacing w:line="235" w:lineRule="auto"/>
        <w:ind w:firstLine="540"/>
        <w:jc w:val="both"/>
      </w:pPr>
    </w:p>
    <w:bookmarkEnd w:id="1"/>
    <w:p w:rsidR="00A000E5" w:rsidRPr="00E01094" w:rsidRDefault="00A000E5" w:rsidP="00A000E5">
      <w:pPr>
        <w:ind w:left="720" w:hanging="180"/>
        <w:jc w:val="both"/>
      </w:pPr>
      <w:r w:rsidRPr="00E01094">
        <w:t xml:space="preserve">Статья </w:t>
      </w:r>
      <w:r>
        <w:t>8</w:t>
      </w:r>
      <w:r w:rsidRPr="00E01094">
        <w:t xml:space="preserve">. </w:t>
      </w:r>
      <w:r w:rsidRPr="00E01094">
        <w:rPr>
          <w:b/>
          <w:bCs/>
        </w:rPr>
        <w:t>Вступление в силу настоящего Решения</w:t>
      </w:r>
      <w:r w:rsidRPr="00E01094">
        <w:t xml:space="preserve"> </w:t>
      </w:r>
    </w:p>
    <w:p w:rsidR="00A000E5" w:rsidRPr="00E01094" w:rsidRDefault="00A000E5" w:rsidP="00A000E5">
      <w:pPr>
        <w:ind w:left="720" w:hanging="180"/>
        <w:jc w:val="both"/>
      </w:pPr>
      <w:r w:rsidRPr="00E01094">
        <w:t xml:space="preserve">Настоящее Решение  вступает в силу со дня его официального опубликования. </w:t>
      </w:r>
    </w:p>
    <w:p w:rsidR="00A000E5" w:rsidRPr="00E01094" w:rsidRDefault="00A000E5" w:rsidP="00A000E5">
      <w:pPr>
        <w:ind w:left="720" w:hanging="180"/>
        <w:jc w:val="both"/>
      </w:pPr>
    </w:p>
    <w:p w:rsidR="00A000E5" w:rsidRPr="00E01094" w:rsidRDefault="00A000E5" w:rsidP="00A000E5">
      <w:pPr>
        <w:ind w:left="720" w:hanging="180"/>
        <w:jc w:val="both"/>
      </w:pPr>
    </w:p>
    <w:p w:rsidR="00A000E5" w:rsidRDefault="00A000E5" w:rsidP="00A000E5">
      <w:pPr>
        <w:ind w:left="-540" w:firstLine="540"/>
        <w:jc w:val="both"/>
      </w:pPr>
      <w:r>
        <w:t>Председатель Собрания депутатов</w:t>
      </w:r>
    </w:p>
    <w:p w:rsidR="00A000E5" w:rsidRDefault="00A000E5" w:rsidP="00441AA4">
      <w:pPr>
        <w:ind w:left="-540" w:firstLine="540"/>
        <w:jc w:val="both"/>
      </w:pPr>
      <w:r w:rsidRPr="00E01094">
        <w:t xml:space="preserve">Атнарского сельского поселения                                                         </w:t>
      </w:r>
      <w:r w:rsidR="00441AA4">
        <w:t xml:space="preserve">         Т.П. Семенова</w:t>
      </w:r>
    </w:p>
    <w:p w:rsidR="00A000E5" w:rsidRDefault="00A000E5" w:rsidP="00A000E5">
      <w:pPr>
        <w:contextualSpacing/>
      </w:pPr>
    </w:p>
    <w:p w:rsidR="00E10F7A" w:rsidRDefault="00E10F7A" w:rsidP="00A000E5">
      <w:pPr>
        <w:contextualSpacing/>
      </w:pPr>
    </w:p>
    <w:p w:rsidR="00A000E5" w:rsidRPr="00E10F7A" w:rsidRDefault="00A000E5" w:rsidP="00E10F7A">
      <w:pPr>
        <w:pStyle w:val="a8"/>
        <w:contextualSpacing/>
        <w:jc w:val="right"/>
        <w:rPr>
          <w:rFonts w:ascii="Times New Roman" w:hAnsi="Times New Roman" w:cs="Times New Roman"/>
          <w:b/>
          <w:bCs/>
          <w:sz w:val="24"/>
          <w:szCs w:val="24"/>
        </w:rPr>
      </w:pPr>
      <w:r>
        <w:rPr>
          <w:b/>
          <w:bCs/>
          <w:sz w:val="18"/>
        </w:rPr>
        <w:t xml:space="preserve">                                                                                                                                                                       </w:t>
      </w:r>
      <w:r w:rsidRPr="00E10F7A">
        <w:rPr>
          <w:rFonts w:ascii="Times New Roman" w:hAnsi="Times New Roman" w:cs="Times New Roman"/>
          <w:b/>
          <w:bCs/>
          <w:sz w:val="24"/>
          <w:szCs w:val="24"/>
        </w:rPr>
        <w:t xml:space="preserve">Приложение 1 </w:t>
      </w:r>
    </w:p>
    <w:p w:rsidR="00A000E5" w:rsidRDefault="00A000E5" w:rsidP="00A000E5">
      <w:pPr>
        <w:contextualSpacing/>
        <w:jc w:val="right"/>
        <w:rPr>
          <w:b/>
          <w:bCs/>
        </w:rPr>
      </w:pPr>
      <w:r>
        <w:rPr>
          <w:b/>
          <w:bCs/>
        </w:rPr>
        <w:t>к решению Собрания депутатов Атнарского</w:t>
      </w:r>
    </w:p>
    <w:p w:rsidR="00A000E5" w:rsidRDefault="00A000E5" w:rsidP="00A000E5">
      <w:pPr>
        <w:contextualSpacing/>
        <w:jc w:val="right"/>
        <w:rPr>
          <w:b/>
          <w:bCs/>
        </w:rPr>
      </w:pPr>
      <w:r>
        <w:rPr>
          <w:b/>
          <w:bCs/>
        </w:rPr>
        <w:t xml:space="preserve">                                                                                                    сельского поселения</w:t>
      </w:r>
      <w:r w:rsidRPr="00941365">
        <w:rPr>
          <w:b/>
          <w:bCs/>
        </w:rPr>
        <w:t xml:space="preserve"> </w:t>
      </w:r>
      <w:r>
        <w:rPr>
          <w:b/>
          <w:bCs/>
        </w:rPr>
        <w:t xml:space="preserve">Красночетайского района   </w:t>
      </w:r>
    </w:p>
    <w:p w:rsidR="00A000E5" w:rsidRDefault="00A000E5" w:rsidP="00A000E5">
      <w:pPr>
        <w:contextualSpacing/>
        <w:jc w:val="center"/>
        <w:rPr>
          <w:b/>
          <w:bCs/>
        </w:rPr>
      </w:pPr>
      <w:r>
        <w:rPr>
          <w:b/>
          <w:bCs/>
        </w:rPr>
        <w:t xml:space="preserve">                                                                                         Чувашской Республики "О бюджете </w:t>
      </w:r>
    </w:p>
    <w:p w:rsidR="00A000E5" w:rsidRDefault="00A000E5" w:rsidP="00A000E5">
      <w:pPr>
        <w:contextualSpacing/>
        <w:jc w:val="right"/>
        <w:rPr>
          <w:b/>
          <w:bCs/>
        </w:rPr>
      </w:pPr>
      <w:r>
        <w:rPr>
          <w:b/>
          <w:bCs/>
        </w:rPr>
        <w:t xml:space="preserve">Атнарского сельского поселения </w:t>
      </w:r>
    </w:p>
    <w:p w:rsidR="00A000E5" w:rsidRDefault="00A000E5" w:rsidP="00A000E5">
      <w:pPr>
        <w:contextualSpacing/>
        <w:jc w:val="right"/>
        <w:rPr>
          <w:b/>
          <w:bCs/>
        </w:rPr>
      </w:pPr>
      <w:r>
        <w:rPr>
          <w:b/>
          <w:bCs/>
        </w:rPr>
        <w:t xml:space="preserve">Красночетайского района Чувашской Республики на 2019 год </w:t>
      </w:r>
    </w:p>
    <w:p w:rsidR="00A000E5" w:rsidRDefault="00A000E5" w:rsidP="00A000E5">
      <w:pPr>
        <w:contextualSpacing/>
        <w:rPr>
          <w:b/>
          <w:bCs/>
        </w:rPr>
      </w:pPr>
      <w:r>
        <w:rPr>
          <w:b/>
          <w:bCs/>
        </w:rPr>
        <w:t xml:space="preserve">                                                                                и на плановый период 2020 и 2021 годов»</w:t>
      </w:r>
    </w:p>
    <w:p w:rsidR="00A000E5" w:rsidRDefault="00A000E5" w:rsidP="00A000E5">
      <w:pPr>
        <w:contextualSpacing/>
        <w:jc w:val="right"/>
        <w:rPr>
          <w:b/>
          <w:bCs/>
        </w:rPr>
      </w:pPr>
      <w:r>
        <w:rPr>
          <w:b/>
          <w:bCs/>
        </w:rPr>
        <w:t>от</w:t>
      </w:r>
      <w:r w:rsidRPr="004A0EEF">
        <w:rPr>
          <w:b/>
          <w:bCs/>
        </w:rPr>
        <w:t xml:space="preserve"> </w:t>
      </w:r>
      <w:r w:rsidRPr="00A416A6">
        <w:rPr>
          <w:b/>
          <w:bCs/>
        </w:rPr>
        <w:t xml:space="preserve">  </w:t>
      </w:r>
      <w:r>
        <w:rPr>
          <w:b/>
          <w:bCs/>
        </w:rPr>
        <w:t xml:space="preserve"> декабря 2018 № </w:t>
      </w:r>
    </w:p>
    <w:p w:rsidR="00A000E5" w:rsidRDefault="00A000E5" w:rsidP="00A000E5">
      <w:pPr>
        <w:pStyle w:val="a8"/>
        <w:contextualSpacing/>
        <w:rPr>
          <w:b/>
          <w:bCs/>
          <w:sz w:val="18"/>
        </w:rPr>
      </w:pPr>
    </w:p>
    <w:p w:rsidR="00A000E5" w:rsidRDefault="00A000E5" w:rsidP="00A000E5">
      <w:pPr>
        <w:pStyle w:val="a8"/>
        <w:jc w:val="center"/>
        <w:rPr>
          <w:b/>
          <w:bCs/>
          <w:sz w:val="18"/>
        </w:rPr>
      </w:pPr>
    </w:p>
    <w:p w:rsidR="00A000E5" w:rsidRPr="00A000E5" w:rsidRDefault="00A000E5" w:rsidP="00A000E5">
      <w:pPr>
        <w:pStyle w:val="a8"/>
        <w:rPr>
          <w:rFonts w:ascii="Times New Roman" w:hAnsi="Times New Roman" w:cs="Times New Roman"/>
          <w:b/>
          <w:bCs/>
          <w:sz w:val="24"/>
          <w:szCs w:val="24"/>
        </w:rPr>
      </w:pPr>
      <w:r>
        <w:rPr>
          <w:b/>
          <w:bCs/>
          <w:sz w:val="18"/>
        </w:rPr>
        <w:t xml:space="preserve">                                                 </w:t>
      </w:r>
      <w:r w:rsidRPr="00A000E5">
        <w:rPr>
          <w:rFonts w:ascii="Times New Roman" w:hAnsi="Times New Roman" w:cs="Times New Roman"/>
          <w:b/>
          <w:bCs/>
          <w:sz w:val="24"/>
          <w:szCs w:val="24"/>
        </w:rPr>
        <w:t>Нормативы отчислений доходов сельским поселениям</w:t>
      </w:r>
    </w:p>
    <w:p w:rsidR="00A000E5" w:rsidRPr="00A000E5" w:rsidRDefault="00A000E5" w:rsidP="00A000E5">
      <w:pPr>
        <w:pStyle w:val="a8"/>
        <w:rPr>
          <w:rFonts w:ascii="Times New Roman" w:hAnsi="Times New Roman" w:cs="Times New Roman"/>
          <w:b/>
          <w:bCs/>
          <w:sz w:val="24"/>
          <w:szCs w:val="24"/>
        </w:rPr>
      </w:pPr>
      <w:r w:rsidRPr="00A000E5">
        <w:rPr>
          <w:rFonts w:ascii="Times New Roman" w:hAnsi="Times New Roman" w:cs="Times New Roman"/>
          <w:b/>
          <w:bCs/>
          <w:sz w:val="24"/>
          <w:szCs w:val="24"/>
        </w:rPr>
        <w:t xml:space="preserve">                                         на 2019 год и на плановый период 2020 и 2021 годов</w:t>
      </w:r>
    </w:p>
    <w:p w:rsidR="00A000E5" w:rsidRDefault="00A000E5" w:rsidP="00A000E5">
      <w:pPr>
        <w:pStyle w:val="a8"/>
        <w:jc w:val="center"/>
        <w:rPr>
          <w:b/>
          <w:bCs/>
          <w:sz w:val="18"/>
        </w:rPr>
      </w:pPr>
      <w:r>
        <w:rPr>
          <w:sz w:val="18"/>
        </w:rPr>
        <w:t xml:space="preserve">                                                                                                                                 в</w:t>
      </w:r>
      <w:r>
        <w:rPr>
          <w:b/>
          <w:bCs/>
          <w:sz w:val="18"/>
        </w:rPr>
        <w:t xml:space="preserve">  %</w:t>
      </w:r>
    </w:p>
    <w:tbl>
      <w:tblPr>
        <w:tblW w:w="102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0"/>
        <w:gridCol w:w="2194"/>
      </w:tblGrid>
      <w:tr w:rsidR="00A000E5" w:rsidRPr="00C56B46" w:rsidTr="000D5D6F">
        <w:tc>
          <w:tcPr>
            <w:tcW w:w="2410" w:type="dxa"/>
          </w:tcPr>
          <w:p w:rsidR="00A000E5" w:rsidRPr="00C56B46" w:rsidRDefault="00A000E5" w:rsidP="000D5D6F">
            <w:pPr>
              <w:jc w:val="center"/>
              <w:rPr>
                <w:b/>
                <w:bCs/>
              </w:rPr>
            </w:pPr>
          </w:p>
          <w:p w:rsidR="00A000E5" w:rsidRPr="00C56B46" w:rsidRDefault="00A000E5" w:rsidP="000D5D6F">
            <w:pPr>
              <w:jc w:val="center"/>
              <w:rPr>
                <w:b/>
                <w:bCs/>
              </w:rPr>
            </w:pPr>
            <w:r w:rsidRPr="00C56B46">
              <w:rPr>
                <w:b/>
                <w:bCs/>
              </w:rPr>
              <w:t xml:space="preserve">Коды бюджетной классификации </w:t>
            </w:r>
          </w:p>
        </w:tc>
        <w:tc>
          <w:tcPr>
            <w:tcW w:w="5670" w:type="dxa"/>
          </w:tcPr>
          <w:p w:rsidR="00A000E5" w:rsidRPr="00C56B46" w:rsidRDefault="00A000E5" w:rsidP="000D5D6F">
            <w:pPr>
              <w:pStyle w:val="5"/>
              <w:jc w:val="center"/>
              <w:rPr>
                <w:i/>
                <w:sz w:val="24"/>
              </w:rPr>
            </w:pPr>
            <w:r w:rsidRPr="00C56B46">
              <w:rPr>
                <w:i/>
                <w:sz w:val="24"/>
              </w:rPr>
              <w:t>Наименование доходов</w:t>
            </w:r>
          </w:p>
        </w:tc>
        <w:tc>
          <w:tcPr>
            <w:tcW w:w="2194" w:type="dxa"/>
          </w:tcPr>
          <w:p w:rsidR="00A000E5" w:rsidRPr="00C56B46" w:rsidRDefault="00A000E5" w:rsidP="000D5D6F">
            <w:pPr>
              <w:jc w:val="center"/>
              <w:rPr>
                <w:b/>
                <w:bCs/>
              </w:rPr>
            </w:pPr>
            <w:r w:rsidRPr="00C56B46">
              <w:rPr>
                <w:b/>
                <w:bCs/>
              </w:rPr>
              <w:t>Бюджет сельского поселения</w:t>
            </w:r>
          </w:p>
        </w:tc>
      </w:tr>
      <w:tr w:rsidR="00A000E5" w:rsidRPr="00C56B46" w:rsidTr="000D5D6F">
        <w:trPr>
          <w:trHeight w:val="280"/>
        </w:trPr>
        <w:tc>
          <w:tcPr>
            <w:tcW w:w="2410" w:type="dxa"/>
          </w:tcPr>
          <w:p w:rsidR="00A000E5" w:rsidRPr="00C56B46" w:rsidRDefault="00A000E5" w:rsidP="000D5D6F">
            <w:pPr>
              <w:jc w:val="center"/>
            </w:pPr>
            <w:r w:rsidRPr="00C56B46">
              <w:t>000 1010200001 0000 110</w:t>
            </w:r>
          </w:p>
        </w:tc>
        <w:tc>
          <w:tcPr>
            <w:tcW w:w="5670" w:type="dxa"/>
          </w:tcPr>
          <w:p w:rsidR="00A000E5" w:rsidRPr="00C56B46" w:rsidRDefault="00A000E5" w:rsidP="000D5D6F">
            <w:pPr>
              <w:jc w:val="both"/>
            </w:pPr>
            <w:r w:rsidRPr="00C56B46">
              <w:t>Налог на доходы физических  лиц</w:t>
            </w:r>
          </w:p>
        </w:tc>
        <w:tc>
          <w:tcPr>
            <w:tcW w:w="2194" w:type="dxa"/>
          </w:tcPr>
          <w:p w:rsidR="00A000E5" w:rsidRPr="00C56B46" w:rsidRDefault="00A000E5" w:rsidP="000D5D6F">
            <w:pPr>
              <w:jc w:val="center"/>
              <w:rPr>
                <w:lang w:val="en-US"/>
              </w:rPr>
            </w:pPr>
            <w:r w:rsidRPr="00C56B46">
              <w:rPr>
                <w:lang w:val="en-US"/>
              </w:rPr>
              <w:t>2</w:t>
            </w:r>
          </w:p>
        </w:tc>
      </w:tr>
      <w:tr w:rsidR="00A000E5" w:rsidRPr="00C56B46" w:rsidTr="000D5D6F">
        <w:tc>
          <w:tcPr>
            <w:tcW w:w="2410" w:type="dxa"/>
          </w:tcPr>
          <w:p w:rsidR="00A000E5" w:rsidRPr="00C56B46" w:rsidRDefault="00A000E5" w:rsidP="000D5D6F">
            <w:pPr>
              <w:jc w:val="center"/>
            </w:pPr>
            <w:r w:rsidRPr="00C56B46">
              <w:t>000 1050300001 0000 110</w:t>
            </w:r>
          </w:p>
        </w:tc>
        <w:tc>
          <w:tcPr>
            <w:tcW w:w="5670" w:type="dxa"/>
          </w:tcPr>
          <w:p w:rsidR="00A000E5" w:rsidRPr="00C56B46" w:rsidRDefault="00A000E5" w:rsidP="000D5D6F">
            <w:pPr>
              <w:jc w:val="both"/>
            </w:pPr>
            <w:r w:rsidRPr="00C56B46">
              <w:t>Единый сельскохозяйственный  налог</w:t>
            </w:r>
          </w:p>
        </w:tc>
        <w:tc>
          <w:tcPr>
            <w:tcW w:w="2194" w:type="dxa"/>
          </w:tcPr>
          <w:p w:rsidR="00A000E5" w:rsidRPr="00C56B46" w:rsidRDefault="00A000E5" w:rsidP="000D5D6F">
            <w:pPr>
              <w:jc w:val="center"/>
            </w:pPr>
            <w:r w:rsidRPr="00C56B46">
              <w:rPr>
                <w:lang w:val="en-US"/>
              </w:rPr>
              <w:t>3</w:t>
            </w:r>
            <w:r w:rsidRPr="00C56B46">
              <w:t>0</w:t>
            </w:r>
          </w:p>
        </w:tc>
      </w:tr>
      <w:tr w:rsidR="00A000E5" w:rsidRPr="00C56B46" w:rsidTr="000D5D6F">
        <w:tc>
          <w:tcPr>
            <w:tcW w:w="2410" w:type="dxa"/>
          </w:tcPr>
          <w:p w:rsidR="00A000E5" w:rsidRPr="00C56B46" w:rsidRDefault="00A000E5" w:rsidP="000D5D6F">
            <w:r w:rsidRPr="00C56B46">
              <w:t xml:space="preserve">   000 1060100000 0000 110</w:t>
            </w:r>
          </w:p>
        </w:tc>
        <w:tc>
          <w:tcPr>
            <w:tcW w:w="5670" w:type="dxa"/>
          </w:tcPr>
          <w:p w:rsidR="00A000E5" w:rsidRPr="00C56B46" w:rsidRDefault="00A000E5" w:rsidP="000D5D6F">
            <w:pPr>
              <w:jc w:val="both"/>
            </w:pPr>
            <w:r w:rsidRPr="00C56B46">
              <w:t>Налог на имущество физических лиц</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t xml:space="preserve">   000 1060600000 0000 110</w:t>
            </w:r>
          </w:p>
        </w:tc>
        <w:tc>
          <w:tcPr>
            <w:tcW w:w="5670" w:type="dxa"/>
          </w:tcPr>
          <w:p w:rsidR="00A000E5" w:rsidRPr="00C56B46" w:rsidRDefault="00A000E5" w:rsidP="000D5D6F">
            <w:pPr>
              <w:jc w:val="both"/>
            </w:pPr>
            <w:r w:rsidRPr="00C56B46">
              <w:t xml:space="preserve">Земельный налог </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pPr>
              <w:jc w:val="center"/>
            </w:pPr>
            <w:r w:rsidRPr="00C56B46">
              <w:t>000 1080400001 1000 110</w:t>
            </w:r>
          </w:p>
        </w:tc>
        <w:tc>
          <w:tcPr>
            <w:tcW w:w="5670" w:type="dxa"/>
          </w:tcPr>
          <w:p w:rsidR="00A000E5" w:rsidRPr="00C56B46" w:rsidRDefault="00A000E5" w:rsidP="000D5D6F">
            <w:pPr>
              <w:jc w:val="both"/>
            </w:pPr>
            <w:r w:rsidRPr="00C56B4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pPr>
              <w:jc w:val="center"/>
            </w:pPr>
            <w:r w:rsidRPr="00C56B46">
              <w:t>000 1110502510 0000 120</w:t>
            </w:r>
          </w:p>
        </w:tc>
        <w:tc>
          <w:tcPr>
            <w:tcW w:w="5670" w:type="dxa"/>
          </w:tcPr>
          <w:p w:rsidR="00A000E5" w:rsidRPr="00C56B46" w:rsidRDefault="00A000E5" w:rsidP="000D5D6F">
            <w:pPr>
              <w:pStyle w:val="5"/>
              <w:rPr>
                <w:b/>
                <w:bCs/>
                <w:i/>
                <w:sz w:val="24"/>
              </w:rPr>
            </w:pPr>
            <w:proofErr w:type="gramStart"/>
            <w:r w:rsidRPr="00C56B46">
              <w:rPr>
                <w:b/>
                <w:bCs/>
                <w:i/>
                <w:sz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C56B46">
              <w:rPr>
                <w:b/>
                <w:bCs/>
                <w:i/>
                <w:sz w:val="24"/>
              </w:rPr>
              <w:lastRenderedPageBreak/>
              <w:t>участков муниципальных бюджетных и автономных учреждений)</w:t>
            </w:r>
            <w:proofErr w:type="gramEnd"/>
          </w:p>
        </w:tc>
        <w:tc>
          <w:tcPr>
            <w:tcW w:w="2194" w:type="dxa"/>
          </w:tcPr>
          <w:p w:rsidR="00A000E5" w:rsidRPr="00C56B46" w:rsidRDefault="00A000E5" w:rsidP="000D5D6F">
            <w:pPr>
              <w:jc w:val="center"/>
            </w:pPr>
            <w:r w:rsidRPr="00C56B46">
              <w:lastRenderedPageBreak/>
              <w:t>100</w:t>
            </w:r>
          </w:p>
        </w:tc>
      </w:tr>
      <w:tr w:rsidR="00A000E5" w:rsidRPr="00C56B46" w:rsidTr="000D5D6F">
        <w:tc>
          <w:tcPr>
            <w:tcW w:w="2410" w:type="dxa"/>
          </w:tcPr>
          <w:p w:rsidR="00A000E5" w:rsidRPr="00C56B46" w:rsidRDefault="00A000E5" w:rsidP="000D5D6F">
            <w:pPr>
              <w:jc w:val="center"/>
            </w:pPr>
            <w:r w:rsidRPr="00C56B46">
              <w:lastRenderedPageBreak/>
              <w:t>000 1110503510 0000 120</w:t>
            </w:r>
          </w:p>
        </w:tc>
        <w:tc>
          <w:tcPr>
            <w:tcW w:w="5670" w:type="dxa"/>
          </w:tcPr>
          <w:p w:rsidR="00A000E5" w:rsidRPr="00C56B46" w:rsidRDefault="00A000E5" w:rsidP="000D5D6F">
            <w:pPr>
              <w:jc w:val="both"/>
            </w:pPr>
            <w:r w:rsidRPr="00C56B46">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pPr>
              <w:jc w:val="center"/>
            </w:pPr>
            <w:r w:rsidRPr="00C56B46">
              <w:t xml:space="preserve">  000 1110701510 0000 120</w:t>
            </w:r>
          </w:p>
        </w:tc>
        <w:tc>
          <w:tcPr>
            <w:tcW w:w="5670" w:type="dxa"/>
          </w:tcPr>
          <w:p w:rsidR="00A000E5" w:rsidRPr="00C56B46" w:rsidRDefault="00A000E5" w:rsidP="000D5D6F">
            <w:pPr>
              <w:jc w:val="both"/>
            </w:pPr>
            <w:r w:rsidRPr="00C56B46">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t xml:space="preserve">  000 1140205010 0000 440</w:t>
            </w:r>
          </w:p>
        </w:tc>
        <w:tc>
          <w:tcPr>
            <w:tcW w:w="5670" w:type="dxa"/>
          </w:tcPr>
          <w:p w:rsidR="00A000E5" w:rsidRPr="00C56B46" w:rsidRDefault="00A000E5" w:rsidP="000D5D6F">
            <w:pPr>
              <w:jc w:val="both"/>
            </w:pPr>
            <w:r w:rsidRPr="00C56B46">
              <w:t>Доходы от реализации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t xml:space="preserve">  000 114 0602510 0000 430</w:t>
            </w:r>
          </w:p>
        </w:tc>
        <w:tc>
          <w:tcPr>
            <w:tcW w:w="5670" w:type="dxa"/>
          </w:tcPr>
          <w:p w:rsidR="00A000E5" w:rsidRPr="00C56B46" w:rsidRDefault="00A000E5" w:rsidP="000D5D6F">
            <w:pPr>
              <w:jc w:val="both"/>
            </w:pPr>
            <w:r w:rsidRPr="00C56B46">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rPr>
                <w:color w:val="000000"/>
              </w:rPr>
              <w:t xml:space="preserve">  000 116 3200010 0000 140</w:t>
            </w:r>
          </w:p>
        </w:tc>
        <w:tc>
          <w:tcPr>
            <w:tcW w:w="5670" w:type="dxa"/>
          </w:tcPr>
          <w:p w:rsidR="00A000E5" w:rsidRPr="00C56B46" w:rsidRDefault="00A000E5" w:rsidP="000D5D6F">
            <w:pPr>
              <w:jc w:val="both"/>
            </w:pPr>
            <w:r w:rsidRPr="00C56B46">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94" w:type="dxa"/>
          </w:tcPr>
          <w:p w:rsidR="00A000E5" w:rsidRPr="00C56B46" w:rsidRDefault="00A000E5" w:rsidP="000D5D6F">
            <w:pPr>
              <w:jc w:val="center"/>
              <w:rPr>
                <w:lang w:val="en-US"/>
              </w:rPr>
            </w:pPr>
            <w:r w:rsidRPr="00C56B46">
              <w:rPr>
                <w:lang w:val="en-US"/>
              </w:rPr>
              <w:t>100</w:t>
            </w:r>
          </w:p>
          <w:p w:rsidR="00A000E5" w:rsidRPr="00C56B46" w:rsidRDefault="00A000E5" w:rsidP="000D5D6F">
            <w:pPr>
              <w:jc w:val="center"/>
              <w:rPr>
                <w:lang w:val="en-US"/>
              </w:rPr>
            </w:pPr>
          </w:p>
        </w:tc>
      </w:tr>
      <w:tr w:rsidR="00A000E5" w:rsidRPr="00C56B46" w:rsidTr="000D5D6F">
        <w:tc>
          <w:tcPr>
            <w:tcW w:w="2410" w:type="dxa"/>
          </w:tcPr>
          <w:p w:rsidR="00A000E5" w:rsidRPr="00C56B46" w:rsidRDefault="00A000E5" w:rsidP="000D5D6F">
            <w:r w:rsidRPr="00C56B46">
              <w:t xml:space="preserve">  000 116 3305010 0000 140</w:t>
            </w:r>
          </w:p>
        </w:tc>
        <w:tc>
          <w:tcPr>
            <w:tcW w:w="5670" w:type="dxa"/>
          </w:tcPr>
          <w:p w:rsidR="00A000E5" w:rsidRPr="00C56B46" w:rsidRDefault="00A000E5" w:rsidP="000D5D6F">
            <w:pPr>
              <w:jc w:val="both"/>
            </w:pPr>
            <w:r w:rsidRPr="00C56B46">
              <w:rPr>
                <w:color w:val="000000"/>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поселений</w:t>
            </w:r>
          </w:p>
        </w:tc>
        <w:tc>
          <w:tcPr>
            <w:tcW w:w="2194" w:type="dxa"/>
          </w:tcPr>
          <w:p w:rsidR="00A000E5" w:rsidRPr="00C56B46" w:rsidRDefault="00A000E5" w:rsidP="000D5D6F">
            <w:pPr>
              <w:jc w:val="center"/>
            </w:pPr>
            <w:r w:rsidRPr="00C56B46">
              <w:t>100</w:t>
            </w:r>
          </w:p>
        </w:tc>
      </w:tr>
      <w:tr w:rsidR="00A000E5" w:rsidRPr="00C56B46" w:rsidTr="000D5D6F">
        <w:tc>
          <w:tcPr>
            <w:tcW w:w="2410" w:type="dxa"/>
          </w:tcPr>
          <w:p w:rsidR="00A000E5" w:rsidRPr="00C56B46" w:rsidRDefault="00A000E5" w:rsidP="000D5D6F">
            <w:r w:rsidRPr="00C56B46">
              <w:rPr>
                <w:color w:val="000000"/>
              </w:rPr>
              <w:t>000 116 9005010 0000140</w:t>
            </w:r>
          </w:p>
        </w:tc>
        <w:tc>
          <w:tcPr>
            <w:tcW w:w="5670" w:type="dxa"/>
          </w:tcPr>
          <w:p w:rsidR="00A000E5" w:rsidRPr="00C56B46" w:rsidRDefault="00A000E5" w:rsidP="000D5D6F">
            <w:pPr>
              <w:jc w:val="both"/>
            </w:pPr>
            <w:r w:rsidRPr="00C56B46">
              <w:rPr>
                <w:color w:val="000000"/>
              </w:rPr>
              <w:t>Прочие поступления от денежных взысканий (штрафов) и иных сумм в возмещение ущерба, зачисляемые в бюджет поселений</w:t>
            </w:r>
          </w:p>
        </w:tc>
        <w:tc>
          <w:tcPr>
            <w:tcW w:w="2194" w:type="dxa"/>
          </w:tcPr>
          <w:p w:rsidR="00A000E5" w:rsidRPr="00C56B46" w:rsidRDefault="00A000E5" w:rsidP="000D5D6F">
            <w:pPr>
              <w:jc w:val="center"/>
            </w:pPr>
            <w:r w:rsidRPr="00C56B46">
              <w:t>100</w:t>
            </w:r>
          </w:p>
        </w:tc>
      </w:tr>
    </w:tbl>
    <w:p w:rsidR="00A000E5" w:rsidRDefault="00A000E5" w:rsidP="00441AA4">
      <w:pPr>
        <w:jc w:val="both"/>
      </w:pPr>
      <w:r w:rsidRPr="00C56B46">
        <w:t xml:space="preserve">                                                        </w:t>
      </w:r>
    </w:p>
    <w:tbl>
      <w:tblPr>
        <w:tblW w:w="9654" w:type="dxa"/>
        <w:tblInd w:w="93" w:type="dxa"/>
        <w:tblLook w:val="04A0"/>
      </w:tblPr>
      <w:tblGrid>
        <w:gridCol w:w="960"/>
        <w:gridCol w:w="3060"/>
        <w:gridCol w:w="5634"/>
      </w:tblGrid>
      <w:tr w:rsidR="00A000E5" w:rsidTr="000D5D6F">
        <w:trPr>
          <w:trHeight w:val="525"/>
        </w:trPr>
        <w:tc>
          <w:tcPr>
            <w:tcW w:w="9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30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5634" w:type="dxa"/>
            <w:tcBorders>
              <w:top w:val="nil"/>
              <w:left w:val="nil"/>
              <w:bottom w:val="nil"/>
              <w:right w:val="nil"/>
            </w:tcBorders>
            <w:shd w:val="clear" w:color="auto" w:fill="auto"/>
            <w:vAlign w:val="center"/>
            <w:hideMark/>
          </w:tcPr>
          <w:p w:rsidR="00A000E5" w:rsidRDefault="00A000E5" w:rsidP="000D5D6F">
            <w:pPr>
              <w:jc w:val="center"/>
            </w:pPr>
            <w:r>
              <w:t xml:space="preserve">                                                 Приложение 2</w:t>
            </w:r>
          </w:p>
        </w:tc>
      </w:tr>
      <w:tr w:rsidR="00A000E5" w:rsidTr="000D5D6F">
        <w:trPr>
          <w:trHeight w:val="1140"/>
        </w:trPr>
        <w:tc>
          <w:tcPr>
            <w:tcW w:w="9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3060" w:type="dxa"/>
            <w:tcBorders>
              <w:top w:val="nil"/>
              <w:left w:val="nil"/>
              <w:bottom w:val="nil"/>
              <w:right w:val="nil"/>
            </w:tcBorders>
            <w:shd w:val="clear" w:color="auto" w:fill="auto"/>
            <w:noWrap/>
            <w:vAlign w:val="bottom"/>
            <w:hideMark/>
          </w:tcPr>
          <w:p w:rsidR="00A000E5" w:rsidRDefault="00A000E5" w:rsidP="000D5D6F">
            <w:pPr>
              <w:rPr>
                <w:sz w:val="20"/>
                <w:szCs w:val="20"/>
              </w:rPr>
            </w:pPr>
          </w:p>
        </w:tc>
        <w:tc>
          <w:tcPr>
            <w:tcW w:w="5634" w:type="dxa"/>
            <w:tcBorders>
              <w:top w:val="nil"/>
              <w:left w:val="nil"/>
              <w:bottom w:val="single" w:sz="4" w:space="0" w:color="auto"/>
              <w:right w:val="nil"/>
            </w:tcBorders>
            <w:shd w:val="clear" w:color="000000" w:fill="FFFFFF"/>
            <w:hideMark/>
          </w:tcPr>
          <w:p w:rsidR="00A000E5" w:rsidRDefault="00A000E5" w:rsidP="000D5D6F">
            <w:pPr>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____________ 2018 года № </w:t>
            </w:r>
          </w:p>
        </w:tc>
      </w:tr>
      <w:tr w:rsidR="00A000E5" w:rsidTr="000D5D6F">
        <w:trPr>
          <w:trHeight w:val="975"/>
        </w:trPr>
        <w:tc>
          <w:tcPr>
            <w:tcW w:w="9654" w:type="dxa"/>
            <w:gridSpan w:val="3"/>
            <w:tcBorders>
              <w:top w:val="nil"/>
              <w:left w:val="nil"/>
              <w:bottom w:val="single" w:sz="8" w:space="0" w:color="auto"/>
              <w:right w:val="nil"/>
            </w:tcBorders>
            <w:shd w:val="clear" w:color="auto" w:fill="auto"/>
            <w:vAlign w:val="center"/>
            <w:hideMark/>
          </w:tcPr>
          <w:p w:rsidR="00A000E5" w:rsidRPr="00A000E5" w:rsidRDefault="00A000E5" w:rsidP="000D5D6F">
            <w:pPr>
              <w:jc w:val="center"/>
            </w:pPr>
            <w:r w:rsidRPr="00A000E5">
              <w:t xml:space="preserve">Перечень главных администраторов доходов  бюджета Атнарского сельского поселения   </w:t>
            </w:r>
          </w:p>
        </w:tc>
      </w:tr>
      <w:tr w:rsidR="00A000E5" w:rsidTr="000D5D6F">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A000E5" w:rsidRDefault="00A000E5" w:rsidP="000D5D6F">
            <w:pPr>
              <w:jc w:val="center"/>
            </w:pPr>
            <w:r>
              <w:t>1</w:t>
            </w:r>
          </w:p>
        </w:tc>
        <w:tc>
          <w:tcPr>
            <w:tcW w:w="3060" w:type="dxa"/>
            <w:tcBorders>
              <w:top w:val="nil"/>
              <w:left w:val="nil"/>
              <w:bottom w:val="single" w:sz="8" w:space="0" w:color="auto"/>
              <w:right w:val="single" w:sz="8" w:space="0" w:color="auto"/>
            </w:tcBorders>
            <w:shd w:val="clear" w:color="auto" w:fill="auto"/>
            <w:hideMark/>
          </w:tcPr>
          <w:p w:rsidR="00A000E5" w:rsidRDefault="00A000E5" w:rsidP="000D5D6F">
            <w:pPr>
              <w:jc w:val="center"/>
            </w:pPr>
            <w:r>
              <w:t>2</w:t>
            </w:r>
          </w:p>
        </w:tc>
        <w:tc>
          <w:tcPr>
            <w:tcW w:w="5634" w:type="dxa"/>
            <w:tcBorders>
              <w:top w:val="nil"/>
              <w:left w:val="nil"/>
              <w:bottom w:val="single" w:sz="8" w:space="0" w:color="auto"/>
              <w:right w:val="single" w:sz="8" w:space="0" w:color="auto"/>
            </w:tcBorders>
            <w:shd w:val="clear" w:color="auto" w:fill="auto"/>
            <w:hideMark/>
          </w:tcPr>
          <w:p w:rsidR="00A000E5" w:rsidRDefault="00A000E5" w:rsidP="000D5D6F">
            <w:pPr>
              <w:jc w:val="center"/>
            </w:pPr>
            <w:r>
              <w:t>3</w:t>
            </w:r>
          </w:p>
        </w:tc>
      </w:tr>
      <w:tr w:rsidR="00A000E5" w:rsidTr="000D5D6F">
        <w:trPr>
          <w:trHeight w:val="465"/>
        </w:trPr>
        <w:tc>
          <w:tcPr>
            <w:tcW w:w="960" w:type="dxa"/>
            <w:tcBorders>
              <w:top w:val="nil"/>
              <w:left w:val="nil"/>
              <w:bottom w:val="nil"/>
              <w:right w:val="nil"/>
            </w:tcBorders>
            <w:shd w:val="clear" w:color="auto" w:fill="auto"/>
            <w:hideMark/>
          </w:tcPr>
          <w:p w:rsidR="00A000E5" w:rsidRDefault="00A000E5" w:rsidP="000D5D6F">
            <w:pPr>
              <w:jc w:val="center"/>
              <w:rPr>
                <w:b/>
                <w:bCs/>
              </w:rPr>
            </w:pPr>
            <w:r>
              <w:rPr>
                <w:b/>
                <w:bCs/>
              </w:rPr>
              <w:t>993</w:t>
            </w:r>
          </w:p>
        </w:tc>
        <w:tc>
          <w:tcPr>
            <w:tcW w:w="8694" w:type="dxa"/>
            <w:gridSpan w:val="2"/>
            <w:tcBorders>
              <w:top w:val="nil"/>
              <w:left w:val="nil"/>
              <w:bottom w:val="nil"/>
              <w:right w:val="nil"/>
            </w:tcBorders>
            <w:shd w:val="clear" w:color="auto" w:fill="auto"/>
            <w:hideMark/>
          </w:tcPr>
          <w:p w:rsidR="00A000E5" w:rsidRDefault="00A000E5" w:rsidP="000D5D6F">
            <w:pPr>
              <w:jc w:val="center"/>
              <w:rPr>
                <w:b/>
                <w:bCs/>
              </w:rPr>
            </w:pPr>
            <w:r>
              <w:rPr>
                <w:b/>
                <w:bCs/>
              </w:rPr>
              <w:t>Администрация Атнарского сельского поселения</w:t>
            </w:r>
          </w:p>
        </w:tc>
      </w:tr>
      <w:tr w:rsidR="00A000E5" w:rsidTr="000D5D6F">
        <w:trPr>
          <w:trHeight w:val="159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1 08 04020 01 1000 110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000E5" w:rsidTr="000D5D6F">
        <w:trPr>
          <w:trHeight w:val="14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lastRenderedPageBreak/>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1 08 07175 01 1000 110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поселений</w:t>
            </w:r>
          </w:p>
        </w:tc>
      </w:tr>
      <w:tr w:rsidR="00A000E5" w:rsidTr="000D5D6F">
        <w:trPr>
          <w:trHeight w:val="64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1 11 02033 10 0000 120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размещения временно свободных средств бюджетов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1 11 03050 10 0000 120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Проценты, полученные от предоставления бюджетных кредитов внутри страны за счет средств бюджетов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1 11 05025 10 0000 120</w:t>
            </w:r>
          </w:p>
        </w:tc>
        <w:tc>
          <w:tcPr>
            <w:tcW w:w="5634" w:type="dxa"/>
            <w:tcBorders>
              <w:top w:val="nil"/>
              <w:left w:val="nil"/>
              <w:bottom w:val="nil"/>
              <w:right w:val="nil"/>
            </w:tcBorders>
            <w:shd w:val="clear" w:color="auto" w:fill="auto"/>
            <w:hideMark/>
          </w:tcPr>
          <w:p w:rsidR="00A000E5" w:rsidRDefault="00A000E5" w:rsidP="000D5D6F">
            <w:pPr>
              <w:jc w:val="both"/>
            </w:pPr>
            <w:proofErr w:type="gramStart"/>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000E5" w:rsidTr="000D5D6F">
        <w:trPr>
          <w:trHeight w:val="132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1 11 05035 10 0000 120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1 11 07015 10 0000 120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A000E5" w:rsidTr="000D5D6F">
        <w:trPr>
          <w:trHeight w:val="151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1 11 08050 10 0000 120</w:t>
            </w:r>
          </w:p>
        </w:tc>
        <w:tc>
          <w:tcPr>
            <w:tcW w:w="5634" w:type="dxa"/>
            <w:tcBorders>
              <w:top w:val="nil"/>
              <w:left w:val="nil"/>
              <w:bottom w:val="nil"/>
              <w:right w:val="nil"/>
            </w:tcBorders>
            <w:shd w:val="clear" w:color="auto" w:fill="auto"/>
            <w:hideMark/>
          </w:tcPr>
          <w:p w:rsidR="00A000E5" w:rsidRDefault="00A000E5" w:rsidP="000D5D6F">
            <w:pPr>
              <w:jc w:val="both"/>
            </w:pPr>
            <w:proofErr w:type="gramStart"/>
            <w:r>
              <w:rPr>
                <w:sz w:val="22"/>
                <w:szCs w:val="22"/>
              </w:rPr>
              <w:t xml:space="preserve">Средства, получаемые от передачи имущества, находящегося в </w:t>
            </w:r>
            <w:proofErr w:type="spellStart"/>
            <w:r>
              <w:rPr>
                <w:sz w:val="22"/>
                <w:szCs w:val="22"/>
              </w:rPr>
              <w:t>собсвенности</w:t>
            </w:r>
            <w:proofErr w:type="spellEnd"/>
            <w:r>
              <w:rPr>
                <w:sz w:val="22"/>
                <w:szCs w:val="22"/>
              </w:rPr>
              <w:t xml:space="preserve"> сельских поселений (за исключением имущества муниципальных учреждений, а также имущества муниципальных унитарных предприятий, в том числе казенных, в залог, доверительное управление</w:t>
            </w:r>
            <w:proofErr w:type="gramEnd"/>
          </w:p>
        </w:tc>
      </w:tr>
      <w:tr w:rsidR="00A000E5" w:rsidTr="000D5D6F">
        <w:trPr>
          <w:trHeight w:val="96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1 11 09035 10 0000 120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 xml:space="preserve">Доходы от эксплуатации и использования </w:t>
            </w:r>
            <w:proofErr w:type="gramStart"/>
            <w:r>
              <w:rPr>
                <w:sz w:val="22"/>
                <w:szCs w:val="22"/>
              </w:rPr>
              <w:t>имущества</w:t>
            </w:r>
            <w:proofErr w:type="gramEnd"/>
            <w:r>
              <w:rPr>
                <w:sz w:val="22"/>
                <w:szCs w:val="22"/>
              </w:rPr>
              <w:t xml:space="preserve"> автомобильных дорог, находящихся в собственности сельских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1 11 09045 10 0000 120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1 13 01995 10 0000 130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доходы от оказания платных услуг (работ) получателями средств бюджетов поселений</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1 13 02995 10 0000 130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доходы от  компенсации затрат бюджетов поселений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1 13 02065 10 0000 130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поступающие в порядке возмещения расходов, понесенных в связи с эксплуатацией имущества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1 14 01050 10 0000 410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продажи квартир, находящихся в собственности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1 14 02052 10 0000 410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000E5" w:rsidTr="000D5D6F">
        <w:trPr>
          <w:trHeight w:val="15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lastRenderedPageBreak/>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1 14 02052 10 0000 440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000E5" w:rsidTr="000D5D6F">
        <w:trPr>
          <w:trHeight w:val="18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1 14 02053 10 0000 410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иного имущества, находящегося в собственности поселени</w:t>
            </w:r>
            <w:proofErr w:type="gramStart"/>
            <w:r>
              <w:rPr>
                <w:sz w:val="22"/>
                <w:szCs w:val="22"/>
              </w:rPr>
              <w:t>й(</w:t>
            </w:r>
            <w:proofErr w:type="gramEnd"/>
            <w:r>
              <w:rPr>
                <w:sz w:val="22"/>
                <w:szCs w:val="22"/>
              </w:rPr>
              <w:t xml:space="preserve">за исключением имущества муниципальных бюджетных и автономных </w:t>
            </w:r>
            <w:proofErr w:type="spellStart"/>
            <w:r>
              <w:rPr>
                <w:sz w:val="22"/>
                <w:szCs w:val="22"/>
              </w:rPr>
              <w:t>учреждений,а</w:t>
            </w:r>
            <w:proofErr w:type="spellEnd"/>
            <w:r>
              <w:rPr>
                <w:sz w:val="22"/>
                <w:szCs w:val="22"/>
              </w:rPr>
              <w:t xml:space="preserve"> также имущества муниципальных унитарных предприятий, в том числе казенных), в части реализации основных средств по указанному имуществу</w:t>
            </w:r>
          </w:p>
        </w:tc>
      </w:tr>
      <w:tr w:rsidR="00A000E5" w:rsidTr="000D5D6F">
        <w:trPr>
          <w:trHeight w:val="17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1 14 02053 10 0000 440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реализации иного имущества, находящегося в собственности поселени</w:t>
            </w:r>
            <w:proofErr w:type="gramStart"/>
            <w:r>
              <w:rPr>
                <w:sz w:val="22"/>
                <w:szCs w:val="22"/>
              </w:rPr>
              <w:t>й(</w:t>
            </w:r>
            <w:proofErr w:type="gramEnd"/>
            <w:r>
              <w:rPr>
                <w:sz w:val="22"/>
                <w:szCs w:val="22"/>
              </w:rPr>
              <w:t xml:space="preserve">за исключением имущества муниципальных бюджетных и автономных </w:t>
            </w:r>
            <w:proofErr w:type="spellStart"/>
            <w:r>
              <w:rPr>
                <w:sz w:val="22"/>
                <w:szCs w:val="22"/>
              </w:rPr>
              <w:t>учреждений,а</w:t>
            </w:r>
            <w:proofErr w:type="spellEnd"/>
            <w:r>
              <w:rPr>
                <w:sz w:val="22"/>
                <w:szCs w:val="22"/>
              </w:rPr>
              <w:t xml:space="preserve">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1 14 04050 10 0000 420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продажи нематериальных активов, находящихся в собственности поселений</w:t>
            </w:r>
          </w:p>
        </w:tc>
      </w:tr>
      <w:tr w:rsidR="00A000E5" w:rsidTr="000D5D6F">
        <w:trPr>
          <w:trHeight w:val="8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1 14 06025 10 0000 430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1 15 02050 10 0000 140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Платежи, взимаемые организациями поселений за выполнение определенных функций</w:t>
            </w:r>
          </w:p>
        </w:tc>
      </w:tr>
      <w:tr w:rsidR="00A000E5" w:rsidTr="000D5D6F">
        <w:trPr>
          <w:trHeight w:val="66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1 16 18050 10 0000 140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Денежные взыскания (штрафы) за нарушение бюджетного законодательства (в части бюджетов поселений)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1 16 25085 10 0000 140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 xml:space="preserve">Денежные взыскания (штрафы) за нарушение водного законодательства, установленное на водных </w:t>
            </w:r>
            <w:proofErr w:type="spellStart"/>
            <w:r>
              <w:rPr>
                <w:sz w:val="22"/>
                <w:szCs w:val="22"/>
              </w:rPr>
              <w:t>объектах</w:t>
            </w:r>
            <w:proofErr w:type="gramStart"/>
            <w:r>
              <w:rPr>
                <w:sz w:val="22"/>
                <w:szCs w:val="22"/>
              </w:rPr>
              <w:t>,н</w:t>
            </w:r>
            <w:proofErr w:type="gramEnd"/>
            <w:r>
              <w:rPr>
                <w:sz w:val="22"/>
                <w:szCs w:val="22"/>
              </w:rPr>
              <w:t>аходящихся</w:t>
            </w:r>
            <w:proofErr w:type="spellEnd"/>
            <w:r>
              <w:rPr>
                <w:sz w:val="22"/>
                <w:szCs w:val="22"/>
              </w:rPr>
              <w:t xml:space="preserve"> в собственности поселений</w:t>
            </w:r>
          </w:p>
        </w:tc>
      </w:tr>
      <w:tr w:rsidR="00A000E5" w:rsidTr="000D5D6F">
        <w:trPr>
          <w:trHeight w:val="12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1 16 32000 10 0000 140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A000E5" w:rsidTr="000D5D6F">
        <w:trPr>
          <w:trHeight w:val="9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1 16 33050 10 0000 140</w:t>
            </w:r>
          </w:p>
        </w:tc>
        <w:tc>
          <w:tcPr>
            <w:tcW w:w="5634" w:type="dxa"/>
            <w:tcBorders>
              <w:top w:val="nil"/>
              <w:left w:val="nil"/>
              <w:bottom w:val="nil"/>
              <w:right w:val="nil"/>
            </w:tcBorders>
            <w:shd w:val="clear" w:color="auto" w:fill="auto"/>
            <w:vAlign w:val="bottom"/>
            <w:hideMark/>
          </w:tcPr>
          <w:p w:rsidR="00A000E5" w:rsidRDefault="00A000E5" w:rsidP="000D5D6F">
            <w:pPr>
              <w:rPr>
                <w:color w:val="000000"/>
              </w:rPr>
            </w:pPr>
            <w:r>
              <w:rPr>
                <w:color w:val="000000"/>
                <w:sz w:val="22"/>
                <w:szCs w:val="22"/>
              </w:rPr>
              <w:t>Денежные взыскания (штрафы) за нарушение законодательства Российской Федерации о размещение заказов на поставки товаров, выполнение работ, оказание услуг для нужд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1 16 90050 10 0000 140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поступления от денежных взысканий (штрафов) и иных сумм в возмещение ущерба, зачисляемые в бюджет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1 17 01050 10 0000 180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Невыясненные поступления, зачисляемые в бюджеты поселений</w:t>
            </w:r>
          </w:p>
        </w:tc>
      </w:tr>
      <w:tr w:rsidR="00A000E5" w:rsidTr="000D5D6F">
        <w:trPr>
          <w:trHeight w:val="9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1 17 02020 10 0000 180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поселений</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1 17 05050 10 0000 180</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неналоговые доходы бюджетов поселений</w:t>
            </w:r>
          </w:p>
        </w:tc>
      </w:tr>
      <w:tr w:rsidR="00A000E5" w:rsidTr="000D5D6F">
        <w:trPr>
          <w:trHeight w:val="12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rPr>
                <w:color w:val="000000"/>
              </w:rPr>
            </w:pPr>
            <w:r>
              <w:rPr>
                <w:color w:val="000000"/>
                <w:sz w:val="22"/>
                <w:szCs w:val="22"/>
              </w:rPr>
              <w:t>2 18 60010 10 0000 151</w:t>
            </w:r>
          </w:p>
        </w:tc>
        <w:tc>
          <w:tcPr>
            <w:tcW w:w="5634" w:type="dxa"/>
            <w:tcBorders>
              <w:top w:val="nil"/>
              <w:left w:val="nil"/>
              <w:bottom w:val="nil"/>
              <w:right w:val="nil"/>
            </w:tcBorders>
            <w:shd w:val="clear" w:color="auto" w:fill="auto"/>
            <w:hideMark/>
          </w:tcPr>
          <w:p w:rsidR="00A000E5" w:rsidRDefault="00A000E5" w:rsidP="000D5D6F">
            <w:pPr>
              <w:jc w:val="both"/>
              <w:rPr>
                <w:color w:val="000000"/>
              </w:rPr>
            </w:pPr>
            <w:r>
              <w:rPr>
                <w:color w:val="000000"/>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000E5" w:rsidTr="000D5D6F">
        <w:trPr>
          <w:trHeight w:val="97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lastRenderedPageBreak/>
              <w:t>993</w:t>
            </w:r>
          </w:p>
        </w:tc>
        <w:tc>
          <w:tcPr>
            <w:tcW w:w="3060" w:type="dxa"/>
            <w:tcBorders>
              <w:top w:val="nil"/>
              <w:left w:val="nil"/>
              <w:bottom w:val="nil"/>
              <w:right w:val="nil"/>
            </w:tcBorders>
            <w:shd w:val="clear" w:color="auto" w:fill="auto"/>
            <w:hideMark/>
          </w:tcPr>
          <w:p w:rsidR="00A000E5" w:rsidRDefault="00A000E5" w:rsidP="000D5D6F">
            <w:pPr>
              <w:jc w:val="center"/>
              <w:rPr>
                <w:color w:val="000000"/>
              </w:rPr>
            </w:pPr>
            <w:r>
              <w:rPr>
                <w:color w:val="000000"/>
                <w:sz w:val="22"/>
                <w:szCs w:val="22"/>
              </w:rPr>
              <w:t>2 19 60010 10 0000 151</w:t>
            </w:r>
          </w:p>
        </w:tc>
        <w:tc>
          <w:tcPr>
            <w:tcW w:w="5634" w:type="dxa"/>
            <w:tcBorders>
              <w:top w:val="nil"/>
              <w:left w:val="nil"/>
              <w:bottom w:val="nil"/>
              <w:right w:val="nil"/>
            </w:tcBorders>
            <w:shd w:val="clear" w:color="auto" w:fill="auto"/>
            <w:hideMark/>
          </w:tcPr>
          <w:p w:rsidR="00A000E5" w:rsidRDefault="00A000E5" w:rsidP="000D5D6F">
            <w:pPr>
              <w:jc w:val="both"/>
              <w:rPr>
                <w:color w:val="000000"/>
              </w:rPr>
            </w:pPr>
            <w:r>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2 02 15001 10 0000 151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Дотации бюджетам на выравнивание бюджетной обеспеченности</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2 02 15002 10  0000 151  </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Дотации бюджетам поселений на поддержку мер по обеспечению сбалансированности бюджетов</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2 02 19999 10  0000 151  </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Прочие дотации бюджетам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2 02 20051 10 0000 151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Субсидии бюджетам поселений на реализацию федеральных целевых программ</w:t>
            </w:r>
          </w:p>
        </w:tc>
      </w:tr>
      <w:tr w:rsidR="00A000E5" w:rsidTr="000D5D6F">
        <w:trPr>
          <w:trHeight w:val="6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2 02 20077 10 0000 151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 xml:space="preserve">Субсидии бюджетам поселений на </w:t>
            </w:r>
            <w:proofErr w:type="spellStart"/>
            <w:r>
              <w:rPr>
                <w:sz w:val="22"/>
                <w:szCs w:val="22"/>
              </w:rPr>
              <w:t>софинансирование</w:t>
            </w:r>
            <w:proofErr w:type="spellEnd"/>
            <w:r>
              <w:rPr>
                <w:sz w:val="22"/>
                <w:szCs w:val="22"/>
              </w:rPr>
              <w:t xml:space="preserve"> капитальных вложений в объекты муниципальной собственности</w:t>
            </w:r>
          </w:p>
        </w:tc>
      </w:tr>
      <w:tr w:rsidR="00A000E5" w:rsidTr="000D5D6F">
        <w:trPr>
          <w:trHeight w:val="153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 2 02 25558  10 0000 151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 2 02 29999  10 0000 151</w:t>
            </w:r>
          </w:p>
        </w:tc>
        <w:tc>
          <w:tcPr>
            <w:tcW w:w="5634" w:type="dxa"/>
            <w:tcBorders>
              <w:top w:val="nil"/>
              <w:left w:val="nil"/>
              <w:bottom w:val="nil"/>
              <w:right w:val="nil"/>
            </w:tcBorders>
            <w:shd w:val="clear" w:color="auto" w:fill="auto"/>
            <w:hideMark/>
          </w:tcPr>
          <w:p w:rsidR="00A000E5" w:rsidRDefault="00A000E5" w:rsidP="000D5D6F">
            <w:r>
              <w:rPr>
                <w:sz w:val="22"/>
                <w:szCs w:val="22"/>
              </w:rPr>
              <w:t>Прочие субсидии бюджетам поселений</w:t>
            </w:r>
          </w:p>
        </w:tc>
      </w:tr>
      <w:tr w:rsidR="00A000E5" w:rsidTr="000D5D6F">
        <w:trPr>
          <w:trHeight w:val="61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2 02 35118 10 0000 151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Субвенции бюджетам на осуществление  первичного воинского учета на территориях, где отсутствуют военные комиссариаты</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2 02 30024 10 0000 151</w:t>
            </w:r>
          </w:p>
        </w:tc>
        <w:tc>
          <w:tcPr>
            <w:tcW w:w="5634" w:type="dxa"/>
            <w:tcBorders>
              <w:top w:val="nil"/>
              <w:left w:val="nil"/>
              <w:bottom w:val="nil"/>
              <w:right w:val="nil"/>
            </w:tcBorders>
            <w:shd w:val="clear" w:color="auto" w:fill="auto"/>
            <w:hideMark/>
          </w:tcPr>
          <w:p w:rsidR="00A000E5" w:rsidRDefault="00A000E5" w:rsidP="000D5D6F">
            <w:pPr>
              <w:jc w:val="both"/>
            </w:pPr>
            <w:r>
              <w:rPr>
                <w:sz w:val="22"/>
                <w:szCs w:val="22"/>
              </w:rPr>
              <w:t>Субвенции бюджетам поселений на выполнение передаваемых полномочий субъектов Российской Федерации</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2 02 39999 10 0000 151</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Прочие субвенции бюджетам поселений</w:t>
            </w:r>
          </w:p>
        </w:tc>
      </w:tr>
      <w:tr w:rsidR="00A000E5" w:rsidTr="000D5D6F">
        <w:trPr>
          <w:trHeight w:val="15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 xml:space="preserve">2 02 40014 10 0000 151 </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000E5" w:rsidTr="000D5D6F">
        <w:trPr>
          <w:trHeight w:val="12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2 02 45147 10 0000 151</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Межбюджетные трансферты,   передаваемые  бюджетам  поселений  на  государственную  поддержку    муниципальных    учреждений     культуры,  находящихся  на   территориях  сельских поселений</w:t>
            </w:r>
          </w:p>
        </w:tc>
      </w:tr>
      <w:tr w:rsidR="00A000E5" w:rsidTr="000D5D6F">
        <w:trPr>
          <w:trHeight w:val="6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2 02 49999 10 0000 151</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Прочие межбюджетные трансферты, передаваемые бюджетам  поселений</w:t>
            </w:r>
          </w:p>
        </w:tc>
      </w:tr>
      <w:tr w:rsidR="00A000E5" w:rsidTr="000D5D6F">
        <w:trPr>
          <w:trHeight w:val="585"/>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2 07 05020 10 0000 180</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Поступления от денежных пожертвований, предоставляемых физическими лицами получателям средств бюджетов поселений</w:t>
            </w:r>
          </w:p>
        </w:tc>
      </w:tr>
      <w:tr w:rsidR="00A000E5" w:rsidTr="000D5D6F">
        <w:trPr>
          <w:trHeight w:val="300"/>
        </w:trPr>
        <w:tc>
          <w:tcPr>
            <w:tcW w:w="960" w:type="dxa"/>
            <w:tcBorders>
              <w:top w:val="nil"/>
              <w:left w:val="nil"/>
              <w:bottom w:val="nil"/>
              <w:right w:val="nil"/>
            </w:tcBorders>
            <w:shd w:val="clear" w:color="auto" w:fill="auto"/>
            <w:hideMark/>
          </w:tcPr>
          <w:p w:rsidR="00A000E5" w:rsidRDefault="00A000E5" w:rsidP="000D5D6F">
            <w:pPr>
              <w:jc w:val="center"/>
            </w:pPr>
            <w:r>
              <w:rPr>
                <w:sz w:val="22"/>
                <w:szCs w:val="22"/>
              </w:rPr>
              <w:t>993</w:t>
            </w:r>
          </w:p>
        </w:tc>
        <w:tc>
          <w:tcPr>
            <w:tcW w:w="3060" w:type="dxa"/>
            <w:tcBorders>
              <w:top w:val="nil"/>
              <w:left w:val="nil"/>
              <w:bottom w:val="nil"/>
              <w:right w:val="nil"/>
            </w:tcBorders>
            <w:shd w:val="clear" w:color="auto" w:fill="auto"/>
            <w:hideMark/>
          </w:tcPr>
          <w:p w:rsidR="00A000E5" w:rsidRDefault="00A000E5" w:rsidP="000D5D6F">
            <w:pPr>
              <w:jc w:val="center"/>
            </w:pPr>
            <w:r>
              <w:rPr>
                <w:sz w:val="22"/>
                <w:szCs w:val="22"/>
              </w:rPr>
              <w:t>2 07 05030 10 0000 180</w:t>
            </w:r>
          </w:p>
        </w:tc>
        <w:tc>
          <w:tcPr>
            <w:tcW w:w="5634" w:type="dxa"/>
            <w:tcBorders>
              <w:top w:val="nil"/>
              <w:left w:val="nil"/>
              <w:bottom w:val="nil"/>
              <w:right w:val="single" w:sz="8" w:space="0" w:color="000000"/>
            </w:tcBorders>
            <w:shd w:val="clear" w:color="auto" w:fill="auto"/>
            <w:hideMark/>
          </w:tcPr>
          <w:p w:rsidR="00A000E5" w:rsidRDefault="00A000E5" w:rsidP="000D5D6F">
            <w:pPr>
              <w:jc w:val="both"/>
            </w:pPr>
            <w:r>
              <w:rPr>
                <w:sz w:val="22"/>
                <w:szCs w:val="22"/>
              </w:rPr>
              <w:t>Прочие безвозмездные поступления в бюджеты поселений</w:t>
            </w:r>
          </w:p>
        </w:tc>
      </w:tr>
      <w:tr w:rsidR="00A000E5" w:rsidTr="000D5D6F">
        <w:trPr>
          <w:trHeight w:val="255"/>
        </w:trPr>
        <w:tc>
          <w:tcPr>
            <w:tcW w:w="9654" w:type="dxa"/>
            <w:gridSpan w:val="3"/>
            <w:tcBorders>
              <w:top w:val="nil"/>
              <w:left w:val="nil"/>
              <w:bottom w:val="nil"/>
              <w:right w:val="nil"/>
            </w:tcBorders>
            <w:shd w:val="clear" w:color="auto" w:fill="auto"/>
            <w:noWrap/>
            <w:vAlign w:val="bottom"/>
            <w:hideMark/>
          </w:tcPr>
          <w:p w:rsidR="00A000E5" w:rsidRDefault="00A000E5" w:rsidP="000D5D6F">
            <w:pPr>
              <w:jc w:val="center"/>
              <w:rPr>
                <w:rFonts w:ascii="Arial CYR" w:hAnsi="Arial CYR" w:cs="Arial CYR"/>
                <w:sz w:val="20"/>
                <w:szCs w:val="20"/>
              </w:rPr>
            </w:pPr>
            <w:r>
              <w:rPr>
                <w:rFonts w:ascii="Arial CYR" w:hAnsi="Arial CYR" w:cs="Arial CYR"/>
                <w:sz w:val="20"/>
                <w:szCs w:val="20"/>
              </w:rPr>
              <w:t>___________________________________</w:t>
            </w:r>
          </w:p>
        </w:tc>
      </w:tr>
      <w:tr w:rsidR="00A000E5" w:rsidTr="000D5D6F">
        <w:trPr>
          <w:trHeight w:val="315"/>
        </w:trPr>
        <w:tc>
          <w:tcPr>
            <w:tcW w:w="960" w:type="dxa"/>
            <w:tcBorders>
              <w:top w:val="nil"/>
              <w:left w:val="nil"/>
              <w:bottom w:val="nil"/>
              <w:right w:val="nil"/>
            </w:tcBorders>
            <w:shd w:val="clear" w:color="auto" w:fill="auto"/>
            <w:noWrap/>
            <w:vAlign w:val="bottom"/>
            <w:hideMark/>
          </w:tcPr>
          <w:p w:rsidR="00A000E5" w:rsidRDefault="00A000E5" w:rsidP="000D5D6F">
            <w:pPr>
              <w:rPr>
                <w:rFonts w:ascii="Arial CYR" w:hAnsi="Arial CYR" w:cs="Arial CYR"/>
                <w:sz w:val="20"/>
                <w:szCs w:val="20"/>
              </w:rPr>
            </w:pPr>
          </w:p>
        </w:tc>
        <w:tc>
          <w:tcPr>
            <w:tcW w:w="3060" w:type="dxa"/>
            <w:tcBorders>
              <w:top w:val="nil"/>
              <w:left w:val="nil"/>
              <w:bottom w:val="nil"/>
              <w:right w:val="nil"/>
            </w:tcBorders>
            <w:shd w:val="clear" w:color="auto" w:fill="auto"/>
            <w:hideMark/>
          </w:tcPr>
          <w:p w:rsidR="00A000E5" w:rsidRDefault="00A000E5" w:rsidP="000D5D6F">
            <w:pPr>
              <w:jc w:val="center"/>
            </w:pPr>
          </w:p>
        </w:tc>
        <w:tc>
          <w:tcPr>
            <w:tcW w:w="5634" w:type="dxa"/>
            <w:tcBorders>
              <w:top w:val="nil"/>
              <w:left w:val="nil"/>
              <w:bottom w:val="nil"/>
              <w:right w:val="nil"/>
            </w:tcBorders>
            <w:shd w:val="clear" w:color="auto" w:fill="auto"/>
            <w:hideMark/>
          </w:tcPr>
          <w:p w:rsidR="00A000E5" w:rsidRDefault="00A000E5" w:rsidP="000D5D6F">
            <w:pPr>
              <w:jc w:val="both"/>
            </w:pPr>
          </w:p>
        </w:tc>
      </w:tr>
    </w:tbl>
    <w:p w:rsidR="00A000E5" w:rsidRDefault="00A000E5"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441AA4" w:rsidRDefault="00441AA4" w:rsidP="00A000E5">
      <w:pPr>
        <w:contextualSpacing/>
      </w:pPr>
    </w:p>
    <w:p w:rsidR="00A000E5" w:rsidRDefault="00A000E5" w:rsidP="00A000E5">
      <w:pPr>
        <w:contextualSpacing/>
      </w:pPr>
    </w:p>
    <w:tbl>
      <w:tblPr>
        <w:tblW w:w="10500" w:type="dxa"/>
        <w:tblInd w:w="93" w:type="dxa"/>
        <w:tblLook w:val="04A0"/>
      </w:tblPr>
      <w:tblGrid>
        <w:gridCol w:w="320"/>
        <w:gridCol w:w="960"/>
        <w:gridCol w:w="3060"/>
        <w:gridCol w:w="5173"/>
        <w:gridCol w:w="987"/>
      </w:tblGrid>
      <w:tr w:rsidR="0066449F" w:rsidTr="000D5D6F">
        <w:trPr>
          <w:trHeight w:val="40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30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6160" w:type="dxa"/>
            <w:gridSpan w:val="2"/>
            <w:tcBorders>
              <w:top w:val="nil"/>
              <w:left w:val="nil"/>
              <w:bottom w:val="nil"/>
              <w:right w:val="nil"/>
            </w:tcBorders>
            <w:shd w:val="clear" w:color="auto" w:fill="auto"/>
            <w:vAlign w:val="center"/>
            <w:hideMark/>
          </w:tcPr>
          <w:p w:rsidR="0066449F" w:rsidRDefault="0066449F" w:rsidP="000D5D6F">
            <w:pPr>
              <w:jc w:val="center"/>
            </w:pPr>
            <w:r>
              <w:t xml:space="preserve">                                                 Приложение 3</w:t>
            </w:r>
          </w:p>
        </w:tc>
      </w:tr>
      <w:tr w:rsidR="0066449F" w:rsidTr="000D5D6F">
        <w:trPr>
          <w:gridAfter w:val="1"/>
          <w:wAfter w:w="987" w:type="dxa"/>
          <w:trHeight w:val="148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3060" w:type="dxa"/>
            <w:tcBorders>
              <w:top w:val="nil"/>
              <w:left w:val="nil"/>
              <w:bottom w:val="nil"/>
              <w:right w:val="nil"/>
            </w:tcBorders>
            <w:shd w:val="clear" w:color="auto" w:fill="auto"/>
            <w:noWrap/>
            <w:vAlign w:val="bottom"/>
            <w:hideMark/>
          </w:tcPr>
          <w:p w:rsidR="0066449F" w:rsidRDefault="0066449F" w:rsidP="000D5D6F">
            <w:pPr>
              <w:rPr>
                <w:sz w:val="20"/>
                <w:szCs w:val="20"/>
              </w:rPr>
            </w:pPr>
          </w:p>
        </w:tc>
        <w:tc>
          <w:tcPr>
            <w:tcW w:w="5173" w:type="dxa"/>
            <w:tcBorders>
              <w:top w:val="nil"/>
              <w:left w:val="nil"/>
              <w:bottom w:val="nil"/>
              <w:right w:val="nil"/>
            </w:tcBorders>
            <w:shd w:val="clear" w:color="auto" w:fill="auto"/>
            <w:vAlign w:val="center"/>
            <w:hideMark/>
          </w:tcPr>
          <w:p w:rsidR="0066449F" w:rsidRDefault="0066449F" w:rsidP="000D5D6F">
            <w:pPr>
              <w:jc w:val="center"/>
              <w:rPr>
                <w:sz w:val="20"/>
                <w:szCs w:val="20"/>
              </w:rPr>
            </w:pPr>
            <w:r>
              <w:rPr>
                <w:sz w:val="20"/>
                <w:szCs w:val="20"/>
              </w:rPr>
              <w:t xml:space="preserve">к решению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2019 год и на плановый период 2020 и 2021 годов» от      декабря 2018 года №  </w:t>
            </w:r>
          </w:p>
        </w:tc>
      </w:tr>
      <w:tr w:rsidR="0066449F" w:rsidTr="000D5D6F">
        <w:trPr>
          <w:gridAfter w:val="1"/>
          <w:wAfter w:w="987" w:type="dxa"/>
          <w:trHeight w:val="145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193" w:type="dxa"/>
            <w:gridSpan w:val="3"/>
            <w:tcBorders>
              <w:top w:val="nil"/>
              <w:left w:val="nil"/>
              <w:bottom w:val="single" w:sz="8" w:space="0" w:color="auto"/>
              <w:right w:val="nil"/>
            </w:tcBorders>
            <w:shd w:val="clear" w:color="auto" w:fill="auto"/>
            <w:vAlign w:val="center"/>
            <w:hideMark/>
          </w:tcPr>
          <w:p w:rsidR="0066449F" w:rsidRPr="00C26D21" w:rsidRDefault="0066449F" w:rsidP="000D5D6F">
            <w:pPr>
              <w:jc w:val="center"/>
            </w:pPr>
            <w:r w:rsidRPr="00C26D21">
              <w:t xml:space="preserve">  Перечень главных </w:t>
            </w:r>
            <w:proofErr w:type="gramStart"/>
            <w:r w:rsidRPr="00C26D21">
              <w:t>администраторов источников финансирования дефицита бюджета</w:t>
            </w:r>
            <w:proofErr w:type="gramEnd"/>
            <w:r w:rsidRPr="00C26D21">
              <w:t xml:space="preserve"> Атнарского сельского поселения</w:t>
            </w:r>
          </w:p>
        </w:tc>
      </w:tr>
      <w:tr w:rsidR="0066449F" w:rsidTr="000D5D6F">
        <w:trPr>
          <w:gridAfter w:val="1"/>
          <w:wAfter w:w="987" w:type="dxa"/>
          <w:trHeight w:val="420"/>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single" w:sz="8" w:space="0" w:color="auto"/>
              <w:bottom w:val="single" w:sz="8" w:space="0" w:color="auto"/>
              <w:right w:val="single" w:sz="8" w:space="0" w:color="auto"/>
            </w:tcBorders>
            <w:shd w:val="clear" w:color="auto" w:fill="auto"/>
            <w:hideMark/>
          </w:tcPr>
          <w:p w:rsidR="0066449F" w:rsidRDefault="0066449F" w:rsidP="000D5D6F">
            <w:pPr>
              <w:jc w:val="center"/>
            </w:pPr>
            <w:r>
              <w:t>1</w:t>
            </w:r>
          </w:p>
        </w:tc>
        <w:tc>
          <w:tcPr>
            <w:tcW w:w="3060" w:type="dxa"/>
            <w:tcBorders>
              <w:top w:val="nil"/>
              <w:left w:val="nil"/>
              <w:bottom w:val="single" w:sz="8" w:space="0" w:color="auto"/>
              <w:right w:val="single" w:sz="8" w:space="0" w:color="auto"/>
            </w:tcBorders>
            <w:shd w:val="clear" w:color="auto" w:fill="auto"/>
            <w:hideMark/>
          </w:tcPr>
          <w:p w:rsidR="0066449F" w:rsidRDefault="0066449F" w:rsidP="000D5D6F">
            <w:pPr>
              <w:jc w:val="center"/>
            </w:pPr>
            <w:r>
              <w:t>2</w:t>
            </w:r>
          </w:p>
        </w:tc>
        <w:tc>
          <w:tcPr>
            <w:tcW w:w="5173" w:type="dxa"/>
            <w:tcBorders>
              <w:top w:val="nil"/>
              <w:left w:val="nil"/>
              <w:bottom w:val="single" w:sz="8" w:space="0" w:color="auto"/>
              <w:right w:val="single" w:sz="8" w:space="0" w:color="auto"/>
            </w:tcBorders>
            <w:shd w:val="clear" w:color="auto" w:fill="auto"/>
            <w:hideMark/>
          </w:tcPr>
          <w:p w:rsidR="0066449F" w:rsidRDefault="0066449F" w:rsidP="000D5D6F">
            <w:pPr>
              <w:jc w:val="center"/>
            </w:pPr>
            <w:r>
              <w:t>3</w:t>
            </w:r>
          </w:p>
        </w:tc>
      </w:tr>
      <w:tr w:rsidR="0066449F" w:rsidTr="000D5D6F">
        <w:trPr>
          <w:gridAfter w:val="1"/>
          <w:wAfter w:w="987" w:type="dxa"/>
          <w:trHeight w:val="46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6449F" w:rsidRDefault="0066449F" w:rsidP="000D5D6F">
            <w:pPr>
              <w:jc w:val="center"/>
              <w:rPr>
                <w:b/>
                <w:bCs/>
              </w:rPr>
            </w:pPr>
            <w:r>
              <w:rPr>
                <w:b/>
                <w:bCs/>
              </w:rPr>
              <w:t>993</w:t>
            </w:r>
          </w:p>
        </w:tc>
        <w:tc>
          <w:tcPr>
            <w:tcW w:w="8233" w:type="dxa"/>
            <w:gridSpan w:val="2"/>
            <w:tcBorders>
              <w:top w:val="nil"/>
              <w:left w:val="nil"/>
              <w:bottom w:val="nil"/>
              <w:right w:val="nil"/>
            </w:tcBorders>
            <w:shd w:val="clear" w:color="auto" w:fill="auto"/>
            <w:hideMark/>
          </w:tcPr>
          <w:p w:rsidR="0066449F" w:rsidRDefault="0066449F" w:rsidP="000D5D6F">
            <w:pPr>
              <w:jc w:val="center"/>
              <w:rPr>
                <w:b/>
                <w:bCs/>
              </w:rPr>
            </w:pPr>
            <w:r>
              <w:rPr>
                <w:b/>
                <w:bCs/>
              </w:rPr>
              <w:t>Администрация Атнарского сельского поселения</w:t>
            </w:r>
          </w:p>
        </w:tc>
      </w:tr>
      <w:tr w:rsidR="0066449F" w:rsidTr="000D5D6F">
        <w:trPr>
          <w:gridAfter w:val="1"/>
          <w:wAfter w:w="987" w:type="dxa"/>
          <w:trHeight w:val="31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6449F" w:rsidRDefault="0066449F" w:rsidP="000D5D6F">
            <w:pPr>
              <w:jc w:val="center"/>
            </w:pPr>
          </w:p>
        </w:tc>
        <w:tc>
          <w:tcPr>
            <w:tcW w:w="3060" w:type="dxa"/>
            <w:tcBorders>
              <w:top w:val="nil"/>
              <w:left w:val="nil"/>
              <w:bottom w:val="nil"/>
              <w:right w:val="nil"/>
            </w:tcBorders>
            <w:shd w:val="clear" w:color="auto" w:fill="auto"/>
            <w:hideMark/>
          </w:tcPr>
          <w:p w:rsidR="0066449F" w:rsidRDefault="0066449F" w:rsidP="000D5D6F">
            <w:pPr>
              <w:jc w:val="center"/>
            </w:pPr>
          </w:p>
        </w:tc>
        <w:tc>
          <w:tcPr>
            <w:tcW w:w="5173" w:type="dxa"/>
            <w:tcBorders>
              <w:top w:val="nil"/>
              <w:left w:val="nil"/>
              <w:bottom w:val="nil"/>
              <w:right w:val="nil"/>
            </w:tcBorders>
            <w:shd w:val="clear" w:color="auto" w:fill="auto"/>
            <w:hideMark/>
          </w:tcPr>
          <w:p w:rsidR="0066449F" w:rsidRDefault="0066449F" w:rsidP="000D5D6F">
            <w:pPr>
              <w:jc w:val="both"/>
            </w:pPr>
          </w:p>
        </w:tc>
      </w:tr>
      <w:tr w:rsidR="0066449F" w:rsidTr="000D5D6F">
        <w:trPr>
          <w:gridAfter w:val="1"/>
          <w:wAfter w:w="987" w:type="dxa"/>
          <w:trHeight w:val="630"/>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6449F" w:rsidRDefault="0066449F" w:rsidP="000D5D6F">
            <w:pPr>
              <w:jc w:val="center"/>
            </w:pPr>
            <w:r>
              <w:t>993</w:t>
            </w:r>
          </w:p>
        </w:tc>
        <w:tc>
          <w:tcPr>
            <w:tcW w:w="3060" w:type="dxa"/>
            <w:tcBorders>
              <w:top w:val="nil"/>
              <w:left w:val="nil"/>
              <w:bottom w:val="nil"/>
              <w:right w:val="nil"/>
            </w:tcBorders>
            <w:shd w:val="clear" w:color="auto" w:fill="auto"/>
            <w:hideMark/>
          </w:tcPr>
          <w:p w:rsidR="0066449F" w:rsidRDefault="0066449F" w:rsidP="000D5D6F">
            <w:pPr>
              <w:jc w:val="center"/>
            </w:pPr>
            <w:r>
              <w:t>01 05 02 01 10 0000 510</w:t>
            </w:r>
          </w:p>
        </w:tc>
        <w:tc>
          <w:tcPr>
            <w:tcW w:w="5173" w:type="dxa"/>
            <w:tcBorders>
              <w:top w:val="nil"/>
              <w:left w:val="nil"/>
              <w:bottom w:val="nil"/>
              <w:right w:val="nil"/>
            </w:tcBorders>
            <w:shd w:val="clear" w:color="auto" w:fill="auto"/>
            <w:hideMark/>
          </w:tcPr>
          <w:p w:rsidR="0066449F" w:rsidRDefault="0066449F" w:rsidP="000D5D6F">
            <w:pPr>
              <w:jc w:val="both"/>
            </w:pPr>
            <w:r>
              <w:t>Увеличение прочих остатков денежных средств бюджета сельского поселения</w:t>
            </w:r>
          </w:p>
        </w:tc>
      </w:tr>
      <w:tr w:rsidR="0066449F" w:rsidTr="000D5D6F">
        <w:trPr>
          <w:gridAfter w:val="1"/>
          <w:wAfter w:w="987" w:type="dxa"/>
          <w:trHeight w:val="630"/>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jc w:val="center"/>
            </w:pPr>
            <w:r>
              <w:t>993</w:t>
            </w:r>
          </w:p>
        </w:tc>
        <w:tc>
          <w:tcPr>
            <w:tcW w:w="3060" w:type="dxa"/>
            <w:tcBorders>
              <w:top w:val="nil"/>
              <w:left w:val="nil"/>
              <w:bottom w:val="nil"/>
              <w:right w:val="nil"/>
            </w:tcBorders>
            <w:shd w:val="clear" w:color="auto" w:fill="auto"/>
            <w:noWrap/>
            <w:vAlign w:val="bottom"/>
            <w:hideMark/>
          </w:tcPr>
          <w:p w:rsidR="0066449F" w:rsidRDefault="0066449F" w:rsidP="000D5D6F">
            <w:pPr>
              <w:jc w:val="center"/>
            </w:pPr>
            <w:r>
              <w:t>01 05 02 01 10 0000 610</w:t>
            </w:r>
          </w:p>
        </w:tc>
        <w:tc>
          <w:tcPr>
            <w:tcW w:w="5173" w:type="dxa"/>
            <w:tcBorders>
              <w:top w:val="nil"/>
              <w:left w:val="nil"/>
              <w:bottom w:val="nil"/>
              <w:right w:val="nil"/>
            </w:tcBorders>
            <w:shd w:val="clear" w:color="auto" w:fill="auto"/>
            <w:hideMark/>
          </w:tcPr>
          <w:p w:rsidR="0066449F" w:rsidRDefault="0066449F" w:rsidP="000D5D6F">
            <w:pPr>
              <w:jc w:val="both"/>
            </w:pPr>
          </w:p>
          <w:p w:rsidR="0066449F" w:rsidRDefault="0066449F" w:rsidP="000D5D6F">
            <w:pPr>
              <w:jc w:val="both"/>
            </w:pPr>
            <w:r>
              <w:t>Уменьшение прочих остатков денежных средств бюджета сельского поселения</w:t>
            </w:r>
          </w:p>
        </w:tc>
      </w:tr>
      <w:tr w:rsidR="0066449F" w:rsidTr="000D5D6F">
        <w:trPr>
          <w:gridAfter w:val="1"/>
          <w:wAfter w:w="987" w:type="dxa"/>
          <w:trHeight w:val="25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jc w:val="center"/>
              <w:rPr>
                <w:rFonts w:ascii="Arial CYR" w:hAnsi="Arial CYR" w:cs="Arial CYR"/>
                <w:sz w:val="20"/>
                <w:szCs w:val="20"/>
              </w:rPr>
            </w:pPr>
          </w:p>
        </w:tc>
        <w:tc>
          <w:tcPr>
            <w:tcW w:w="3060" w:type="dxa"/>
            <w:tcBorders>
              <w:top w:val="nil"/>
              <w:left w:val="nil"/>
              <w:bottom w:val="nil"/>
              <w:right w:val="nil"/>
            </w:tcBorders>
            <w:shd w:val="clear" w:color="auto" w:fill="auto"/>
            <w:noWrap/>
            <w:vAlign w:val="bottom"/>
            <w:hideMark/>
          </w:tcPr>
          <w:p w:rsidR="0066449F" w:rsidRDefault="0066449F" w:rsidP="000D5D6F">
            <w:pPr>
              <w:jc w:val="center"/>
              <w:rPr>
                <w:rFonts w:ascii="Arial CYR" w:hAnsi="Arial CYR" w:cs="Arial CYR"/>
                <w:sz w:val="20"/>
                <w:szCs w:val="20"/>
              </w:rPr>
            </w:pPr>
          </w:p>
        </w:tc>
        <w:tc>
          <w:tcPr>
            <w:tcW w:w="5173" w:type="dxa"/>
            <w:tcBorders>
              <w:top w:val="nil"/>
              <w:left w:val="nil"/>
              <w:bottom w:val="nil"/>
              <w:right w:val="nil"/>
            </w:tcBorders>
            <w:shd w:val="clear" w:color="auto" w:fill="auto"/>
            <w:noWrap/>
            <w:vAlign w:val="bottom"/>
            <w:hideMark/>
          </w:tcPr>
          <w:p w:rsidR="0066449F" w:rsidRDefault="0066449F" w:rsidP="000D5D6F">
            <w:pPr>
              <w:jc w:val="center"/>
              <w:rPr>
                <w:rFonts w:ascii="Arial CYR" w:hAnsi="Arial CYR" w:cs="Arial CYR"/>
                <w:sz w:val="20"/>
                <w:szCs w:val="20"/>
              </w:rPr>
            </w:pPr>
          </w:p>
        </w:tc>
      </w:tr>
      <w:tr w:rsidR="0066449F" w:rsidTr="000D5D6F">
        <w:trPr>
          <w:trHeight w:val="315"/>
        </w:trPr>
        <w:tc>
          <w:tcPr>
            <w:tcW w:w="32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060" w:type="dxa"/>
            <w:tcBorders>
              <w:top w:val="nil"/>
              <w:left w:val="nil"/>
              <w:bottom w:val="nil"/>
              <w:right w:val="nil"/>
            </w:tcBorders>
            <w:shd w:val="clear" w:color="auto" w:fill="auto"/>
            <w:hideMark/>
          </w:tcPr>
          <w:p w:rsidR="0066449F" w:rsidRDefault="0066449F" w:rsidP="000D5D6F">
            <w:pPr>
              <w:jc w:val="center"/>
            </w:pPr>
          </w:p>
        </w:tc>
        <w:tc>
          <w:tcPr>
            <w:tcW w:w="6160" w:type="dxa"/>
            <w:gridSpan w:val="2"/>
            <w:tcBorders>
              <w:top w:val="nil"/>
              <w:left w:val="nil"/>
              <w:bottom w:val="nil"/>
              <w:right w:val="nil"/>
            </w:tcBorders>
            <w:shd w:val="clear" w:color="auto" w:fill="auto"/>
            <w:hideMark/>
          </w:tcPr>
          <w:p w:rsidR="0066449F" w:rsidRDefault="0066449F" w:rsidP="000D5D6F">
            <w:pPr>
              <w:jc w:val="both"/>
            </w:pPr>
          </w:p>
        </w:tc>
      </w:tr>
    </w:tbl>
    <w:p w:rsidR="00A000E5" w:rsidRDefault="00A000E5" w:rsidP="00A000E5">
      <w:pPr>
        <w:contextualSpacing/>
      </w:pPr>
    </w:p>
    <w:tbl>
      <w:tblPr>
        <w:tblW w:w="10083" w:type="dxa"/>
        <w:tblInd w:w="-318" w:type="dxa"/>
        <w:tblLook w:val="04A0"/>
      </w:tblPr>
      <w:tblGrid>
        <w:gridCol w:w="2836"/>
        <w:gridCol w:w="4419"/>
        <w:gridCol w:w="2606"/>
        <w:gridCol w:w="222"/>
      </w:tblGrid>
      <w:tr w:rsidR="0066449F" w:rsidTr="000D5D6F">
        <w:trPr>
          <w:trHeight w:val="300"/>
        </w:trPr>
        <w:tc>
          <w:tcPr>
            <w:tcW w:w="283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4419"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2828" w:type="dxa"/>
            <w:gridSpan w:val="2"/>
            <w:tcBorders>
              <w:top w:val="nil"/>
              <w:left w:val="nil"/>
              <w:bottom w:val="nil"/>
              <w:right w:val="nil"/>
            </w:tcBorders>
            <w:shd w:val="clear" w:color="auto" w:fill="auto"/>
            <w:hideMark/>
          </w:tcPr>
          <w:p w:rsidR="0066449F" w:rsidRPr="00C26D21" w:rsidRDefault="0066449F" w:rsidP="000D5D6F">
            <w:pPr>
              <w:rPr>
                <w:sz w:val="20"/>
                <w:szCs w:val="20"/>
              </w:rPr>
            </w:pPr>
            <w:r w:rsidRPr="00C26D21">
              <w:rPr>
                <w:sz w:val="20"/>
                <w:szCs w:val="20"/>
              </w:rPr>
              <w:t>Приложение 4</w:t>
            </w:r>
          </w:p>
        </w:tc>
      </w:tr>
      <w:tr w:rsidR="0066449F" w:rsidTr="000D5D6F">
        <w:trPr>
          <w:trHeight w:val="1080"/>
        </w:trPr>
        <w:tc>
          <w:tcPr>
            <w:tcW w:w="283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7025" w:type="dxa"/>
            <w:gridSpan w:val="2"/>
            <w:tcBorders>
              <w:top w:val="nil"/>
              <w:left w:val="nil"/>
              <w:bottom w:val="nil"/>
              <w:right w:val="nil"/>
            </w:tcBorders>
            <w:shd w:val="clear" w:color="auto" w:fill="auto"/>
            <w:hideMark/>
          </w:tcPr>
          <w:p w:rsidR="0066449F" w:rsidRDefault="0066449F" w:rsidP="000D5D6F">
            <w:pPr>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c>
          <w:tcPr>
            <w:tcW w:w="222" w:type="dxa"/>
            <w:tcBorders>
              <w:top w:val="nil"/>
              <w:left w:val="nil"/>
              <w:bottom w:val="nil"/>
              <w:right w:val="nil"/>
            </w:tcBorders>
            <w:shd w:val="clear" w:color="auto" w:fill="auto"/>
            <w:hideMark/>
          </w:tcPr>
          <w:p w:rsidR="0066449F" w:rsidRDefault="0066449F" w:rsidP="000D5D6F">
            <w:pPr>
              <w:rPr>
                <w:sz w:val="20"/>
                <w:szCs w:val="20"/>
              </w:rPr>
            </w:pPr>
          </w:p>
        </w:tc>
      </w:tr>
      <w:tr w:rsidR="0066449F" w:rsidTr="000D5D6F">
        <w:trPr>
          <w:trHeight w:val="255"/>
        </w:trPr>
        <w:tc>
          <w:tcPr>
            <w:tcW w:w="283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4419"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2606"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00"/>
        </w:trPr>
        <w:tc>
          <w:tcPr>
            <w:tcW w:w="9861" w:type="dxa"/>
            <w:gridSpan w:val="3"/>
            <w:tcBorders>
              <w:top w:val="nil"/>
              <w:left w:val="nil"/>
              <w:bottom w:val="nil"/>
              <w:right w:val="nil"/>
            </w:tcBorders>
            <w:shd w:val="clear" w:color="000000" w:fill="FFFFFF"/>
            <w:hideMark/>
          </w:tcPr>
          <w:p w:rsidR="0066449F" w:rsidRDefault="0066449F" w:rsidP="000D5D6F">
            <w:pPr>
              <w:rPr>
                <w:b/>
                <w:bCs/>
              </w:rPr>
            </w:pPr>
            <w:r>
              <w:rPr>
                <w:b/>
                <w:bCs/>
              </w:rPr>
              <w:t xml:space="preserve">             Доходы бюджета Атнарского сельского поселения на 2019 год</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10"/>
        </w:trPr>
        <w:tc>
          <w:tcPr>
            <w:tcW w:w="2836" w:type="dxa"/>
            <w:tcBorders>
              <w:top w:val="single" w:sz="4" w:space="0" w:color="auto"/>
              <w:left w:val="single" w:sz="4" w:space="0" w:color="auto"/>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Коды бюджетной классификации РФ</w:t>
            </w:r>
          </w:p>
        </w:tc>
        <w:tc>
          <w:tcPr>
            <w:tcW w:w="4419"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Наименование доходов</w:t>
            </w:r>
          </w:p>
        </w:tc>
        <w:tc>
          <w:tcPr>
            <w:tcW w:w="2606"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План на 2019 год</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rPr>
              <w:t>Налоговые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1 496 600,00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прибыль,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139 000,00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000 101 02010 01 0000 110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Налог на доходы физических лиц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139 000,00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000 103 02000 00 0000 000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Акцизы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452 600,00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совокупный доход,</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000 105 03010 01 0000 110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Единый сельскохозяйственный налог</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имущество,</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899 000,00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5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000 106 01030 10 0000 110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Налог на имущество физ. лиц</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144 000,00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000 106 06033 10 0000 110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организаций</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37 000,00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000 106 06043 10 0000 110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физических лиц</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718 000,00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1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000 108 04020 01 1000 110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Госпошлина за совершение нотариальных действий</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5 000,00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28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Неналоговые доходы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40 000,00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76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000 111 00000 00 0000 000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Доходы от использования имущества, находящегося в муниципальной собственности</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40 000,00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1099"/>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lastRenderedPageBreak/>
              <w:t xml:space="preserve">000 111 05025 10 0000 120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100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000 111 05035 10 0000 120</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40 000,00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7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Итого налоговых и неналоговых доходов</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1 536 600,00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4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xml:space="preserve"> 000 202 15001 10 0000 151</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Дотации бюджетам сельских поселений на выравнивание бюджетной обеспеченности</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1 630 100,00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25"/>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000 202 29999 10 0000 151</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Прочие субсидии бюджетам сельских поселений</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810 007,00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1020"/>
        </w:trPr>
        <w:tc>
          <w:tcPr>
            <w:tcW w:w="2836"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000 202 35118 10 0000 151</w:t>
            </w:r>
          </w:p>
        </w:tc>
        <w:tc>
          <w:tcPr>
            <w:tcW w:w="4419"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177 950,00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4419"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Безвозмездные поступления</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2 618 057,00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4419"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Итого:</w:t>
            </w:r>
          </w:p>
        </w:tc>
        <w:tc>
          <w:tcPr>
            <w:tcW w:w="2606"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4 154 657,00</w:t>
            </w:r>
          </w:p>
        </w:tc>
        <w:tc>
          <w:tcPr>
            <w:tcW w:w="222"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bl>
    <w:p w:rsidR="0066449F" w:rsidRDefault="0066449F" w:rsidP="0066449F">
      <w:pPr>
        <w:contextualSpacing/>
      </w:pPr>
    </w:p>
    <w:tbl>
      <w:tblPr>
        <w:tblW w:w="10294" w:type="dxa"/>
        <w:tblInd w:w="-601" w:type="dxa"/>
        <w:tblLook w:val="04A0"/>
      </w:tblPr>
      <w:tblGrid>
        <w:gridCol w:w="3094"/>
        <w:gridCol w:w="3940"/>
        <w:gridCol w:w="1660"/>
        <w:gridCol w:w="1600"/>
      </w:tblGrid>
      <w:tr w:rsidR="0066449F" w:rsidTr="000D5D6F">
        <w:trPr>
          <w:trHeight w:val="300"/>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00" w:type="dxa"/>
            <w:tcBorders>
              <w:top w:val="nil"/>
              <w:left w:val="nil"/>
              <w:bottom w:val="nil"/>
              <w:right w:val="nil"/>
            </w:tcBorders>
            <w:shd w:val="clear" w:color="auto" w:fill="auto"/>
            <w:hideMark/>
          </w:tcPr>
          <w:p w:rsidR="0066449F" w:rsidRPr="00C26D21" w:rsidRDefault="0066449F" w:rsidP="000D5D6F">
            <w:pPr>
              <w:rPr>
                <w:sz w:val="20"/>
                <w:szCs w:val="20"/>
              </w:rPr>
            </w:pPr>
            <w:r w:rsidRPr="00C26D21">
              <w:rPr>
                <w:sz w:val="20"/>
                <w:szCs w:val="20"/>
              </w:rPr>
              <w:t>Приложение 5</w:t>
            </w:r>
          </w:p>
        </w:tc>
      </w:tr>
      <w:tr w:rsidR="0066449F" w:rsidTr="000D5D6F">
        <w:trPr>
          <w:trHeight w:val="825"/>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7200" w:type="dxa"/>
            <w:gridSpan w:val="3"/>
            <w:tcBorders>
              <w:top w:val="nil"/>
              <w:left w:val="nil"/>
              <w:bottom w:val="nil"/>
              <w:right w:val="nil"/>
            </w:tcBorders>
            <w:shd w:val="clear" w:color="auto" w:fill="auto"/>
            <w:hideMark/>
          </w:tcPr>
          <w:p w:rsidR="0066449F" w:rsidRDefault="0066449F" w:rsidP="000D5D6F">
            <w:pPr>
              <w:jc w:val="right"/>
              <w:rPr>
                <w:sz w:val="20"/>
                <w:szCs w:val="20"/>
              </w:rPr>
            </w:pPr>
            <w:r>
              <w:rPr>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w:t>
            </w:r>
            <w:proofErr w:type="gramStart"/>
            <w:r>
              <w:rPr>
                <w:sz w:val="20"/>
                <w:szCs w:val="20"/>
              </w:rPr>
              <w:t>от</w:t>
            </w:r>
            <w:proofErr w:type="gramEnd"/>
            <w:r>
              <w:rPr>
                <w:sz w:val="20"/>
                <w:szCs w:val="20"/>
              </w:rPr>
              <w:t xml:space="preserve">            </w:t>
            </w:r>
          </w:p>
          <w:p w:rsidR="0066449F" w:rsidRDefault="0066449F" w:rsidP="000D5D6F">
            <w:pPr>
              <w:jc w:val="right"/>
              <w:rPr>
                <w:sz w:val="20"/>
                <w:szCs w:val="20"/>
              </w:rPr>
            </w:pPr>
            <w:r>
              <w:rPr>
                <w:sz w:val="20"/>
                <w:szCs w:val="20"/>
              </w:rPr>
              <w:t xml:space="preserve"> 2018 года № </w:t>
            </w:r>
          </w:p>
        </w:tc>
      </w:tr>
      <w:tr w:rsidR="0066449F" w:rsidTr="000D5D6F">
        <w:trPr>
          <w:trHeight w:val="255"/>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315"/>
        </w:trPr>
        <w:tc>
          <w:tcPr>
            <w:tcW w:w="10294" w:type="dxa"/>
            <w:gridSpan w:val="4"/>
            <w:tcBorders>
              <w:top w:val="nil"/>
              <w:left w:val="nil"/>
              <w:bottom w:val="nil"/>
              <w:right w:val="nil"/>
            </w:tcBorders>
            <w:shd w:val="clear" w:color="000000" w:fill="FFFFFF"/>
            <w:hideMark/>
          </w:tcPr>
          <w:p w:rsidR="0066449F" w:rsidRDefault="0066449F" w:rsidP="00441AA4">
            <w:pPr>
              <w:jc w:val="center"/>
              <w:rPr>
                <w:b/>
                <w:bCs/>
              </w:rPr>
            </w:pPr>
            <w:r>
              <w:rPr>
                <w:b/>
                <w:bCs/>
              </w:rPr>
              <w:t>Доходы бюджета Атнарского сельского поселения на 2020-2021 годы</w:t>
            </w:r>
          </w:p>
        </w:tc>
      </w:tr>
      <w:tr w:rsidR="0066449F" w:rsidTr="000D5D6F">
        <w:trPr>
          <w:trHeight w:val="255"/>
        </w:trPr>
        <w:tc>
          <w:tcPr>
            <w:tcW w:w="3094"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394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rsidR="0066449F" w:rsidRDefault="0066449F" w:rsidP="000D5D6F">
            <w:pPr>
              <w:rPr>
                <w:rFonts w:ascii="Arial CYR" w:hAnsi="Arial CYR" w:cs="Arial CYR"/>
                <w:sz w:val="20"/>
                <w:szCs w:val="20"/>
              </w:rPr>
            </w:pPr>
          </w:p>
        </w:tc>
      </w:tr>
      <w:tr w:rsidR="0066449F" w:rsidTr="000D5D6F">
        <w:trPr>
          <w:trHeight w:val="510"/>
        </w:trPr>
        <w:tc>
          <w:tcPr>
            <w:tcW w:w="3094" w:type="dxa"/>
            <w:tcBorders>
              <w:top w:val="single" w:sz="4" w:space="0" w:color="auto"/>
              <w:left w:val="single" w:sz="4" w:space="0" w:color="auto"/>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Коды бюджетной классификации РФ</w:t>
            </w:r>
          </w:p>
        </w:tc>
        <w:tc>
          <w:tcPr>
            <w:tcW w:w="3940"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Наименование доходов</w:t>
            </w:r>
          </w:p>
        </w:tc>
        <w:tc>
          <w:tcPr>
            <w:tcW w:w="1660"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План на 2020 год</w:t>
            </w:r>
          </w:p>
        </w:tc>
        <w:tc>
          <w:tcPr>
            <w:tcW w:w="1600" w:type="dxa"/>
            <w:tcBorders>
              <w:top w:val="single" w:sz="4" w:space="0" w:color="auto"/>
              <w:left w:val="nil"/>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План на 2021 год</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rPr>
              <w:t>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1 513 600,00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1 525 600,00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прибыль,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142 000,00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000 101 02010 01 0000 110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Налог на доходы физических лиц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142 000,00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000 103 02000 00 0000 000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Акцизы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452 600,00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452 600,00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совокупный доход,</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000 105 03010 01 0000 110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1 000,00</w:t>
            </w:r>
          </w:p>
        </w:tc>
      </w:tr>
      <w:tr w:rsidR="0066449F" w:rsidTr="000D5D6F">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Налоги на имущество,</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915 000,00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925 000,00</w:t>
            </w:r>
          </w:p>
        </w:tc>
      </w:tr>
      <w:tr w:rsidR="0066449F" w:rsidTr="000D5D6F">
        <w:trPr>
          <w:trHeight w:val="2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из них:</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sz w:val="20"/>
                <w:szCs w:val="20"/>
              </w:rPr>
            </w:pPr>
            <w:r>
              <w:rPr>
                <w:sz w:val="20"/>
                <w:szCs w:val="20"/>
              </w:rPr>
              <w:t> </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000 106 01030 10 0000 110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Налог на имущество физ. лиц</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160 000,00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170 000,00</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000 106 06033 10 0000 110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37 000,00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37 000,00</w:t>
            </w:r>
          </w:p>
        </w:tc>
      </w:tr>
      <w:tr w:rsidR="0066449F" w:rsidTr="000D5D6F">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000 106 06043 10 0000 110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718 000,00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718 000,00</w:t>
            </w:r>
          </w:p>
        </w:tc>
      </w:tr>
      <w:tr w:rsidR="0066449F" w:rsidTr="000D5D6F">
        <w:trPr>
          <w:trHeight w:val="510"/>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000 108 04020 01 1000 110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Госпошлина за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5 000,00</w:t>
            </w:r>
          </w:p>
        </w:tc>
      </w:tr>
      <w:tr w:rsidR="0066449F" w:rsidTr="000D5D6F">
        <w:trPr>
          <w:trHeight w:val="28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Неналоговые доходы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66 400,00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rPr>
            </w:pPr>
            <w:r>
              <w:rPr>
                <w:b/>
                <w:bCs/>
                <w:sz w:val="22"/>
                <w:szCs w:val="22"/>
              </w:rPr>
              <w:t>99 500,00</w:t>
            </w:r>
          </w:p>
        </w:tc>
      </w:tr>
      <w:tr w:rsidR="0066449F" w:rsidTr="000D5D6F">
        <w:trPr>
          <w:trHeight w:val="76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000 111 00000 00 0000 000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sz w:val="20"/>
                <w:szCs w:val="20"/>
              </w:rPr>
            </w:pPr>
            <w:r>
              <w:rPr>
                <w:b/>
                <w:bCs/>
                <w:sz w:val="20"/>
                <w:szCs w:val="20"/>
              </w:rPr>
              <w:t>Доходы от использования имущества, находящегося в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66 400,00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99 500,00</w:t>
            </w:r>
          </w:p>
        </w:tc>
      </w:tr>
      <w:tr w:rsidR="0066449F" w:rsidTr="000D5D6F">
        <w:trPr>
          <w:trHeight w:val="130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xml:space="preserve">000 111 05025 10 0000 120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26 400,00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59 500,00</w:t>
            </w:r>
          </w:p>
        </w:tc>
      </w:tr>
      <w:tr w:rsidR="0066449F" w:rsidTr="000D5D6F">
        <w:trPr>
          <w:trHeight w:val="100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lastRenderedPageBreak/>
              <w:t>000 111 05035 10 0000 120</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40 000,00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40 000,00</w:t>
            </w:r>
          </w:p>
        </w:tc>
      </w:tr>
      <w:tr w:rsidR="0066449F" w:rsidTr="000D5D6F">
        <w:trPr>
          <w:trHeight w:val="570"/>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b/>
                <w:bCs/>
              </w:rPr>
            </w:pPr>
            <w:r>
              <w:rPr>
                <w:b/>
                <w:bCs/>
                <w:sz w:val="22"/>
                <w:szCs w:val="22"/>
              </w:rPr>
              <w:t>Итого налоговых и неналоговых доходов</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1 580 000,00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1 625 100,00</w:t>
            </w:r>
          </w:p>
        </w:tc>
      </w:tr>
      <w:tr w:rsidR="0066449F" w:rsidTr="000D5D6F">
        <w:trPr>
          <w:trHeight w:val="540"/>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 xml:space="preserve"> 000 202 15001 10 0000 151</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1 496 500,00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1 498 600,00</w:t>
            </w:r>
          </w:p>
        </w:tc>
      </w:tr>
      <w:tr w:rsidR="0066449F" w:rsidTr="000D5D6F">
        <w:trPr>
          <w:trHeight w:val="55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000 202 29999 10 0000 151</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Прочие субсидии бюджетам сельских поселений</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801 329,00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799 427,00</w:t>
            </w:r>
          </w:p>
        </w:tc>
      </w:tr>
      <w:tr w:rsidR="0066449F" w:rsidTr="000D5D6F">
        <w:trPr>
          <w:trHeight w:val="1005"/>
        </w:trPr>
        <w:tc>
          <w:tcPr>
            <w:tcW w:w="3094" w:type="dxa"/>
            <w:tcBorders>
              <w:top w:val="nil"/>
              <w:left w:val="single" w:sz="4" w:space="0" w:color="auto"/>
              <w:bottom w:val="single" w:sz="4" w:space="0" w:color="auto"/>
              <w:right w:val="single" w:sz="4" w:space="0" w:color="auto"/>
            </w:tcBorders>
            <w:shd w:val="clear" w:color="000000" w:fill="FFFFFF"/>
            <w:hideMark/>
          </w:tcPr>
          <w:p w:rsidR="0066449F" w:rsidRDefault="0066449F" w:rsidP="000D5D6F">
            <w:pPr>
              <w:jc w:val="center"/>
              <w:rPr>
                <w:sz w:val="20"/>
                <w:szCs w:val="20"/>
              </w:rPr>
            </w:pPr>
            <w:r>
              <w:rPr>
                <w:sz w:val="20"/>
                <w:szCs w:val="20"/>
              </w:rPr>
              <w:t>000 202 35118 10 0000 151</w:t>
            </w:r>
          </w:p>
        </w:tc>
        <w:tc>
          <w:tcPr>
            <w:tcW w:w="3940" w:type="dxa"/>
            <w:tcBorders>
              <w:top w:val="nil"/>
              <w:left w:val="nil"/>
              <w:bottom w:val="single" w:sz="4" w:space="0" w:color="auto"/>
              <w:right w:val="single" w:sz="4" w:space="0" w:color="auto"/>
            </w:tcBorders>
            <w:shd w:val="clear" w:color="000000" w:fill="FFFFFF"/>
            <w:hideMark/>
          </w:tcPr>
          <w:p w:rsidR="0066449F" w:rsidRDefault="0066449F" w:rsidP="000D5D6F">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177 950,00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sz w:val="20"/>
                <w:szCs w:val="20"/>
              </w:rPr>
            </w:pPr>
            <w:r>
              <w:rPr>
                <w:sz w:val="20"/>
                <w:szCs w:val="20"/>
              </w:rPr>
              <w:t>177 950,00</w:t>
            </w:r>
          </w:p>
        </w:tc>
      </w:tr>
      <w:tr w:rsidR="0066449F" w:rsidTr="000D5D6F">
        <w:trPr>
          <w:trHeight w:val="34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2 475 779,00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2 475 977,00</w:t>
            </w:r>
          </w:p>
        </w:tc>
      </w:tr>
      <w:tr w:rsidR="0066449F" w:rsidTr="000D5D6F">
        <w:trPr>
          <w:trHeight w:val="31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66449F" w:rsidRDefault="0066449F" w:rsidP="000D5D6F">
            <w:pPr>
              <w:rPr>
                <w:rFonts w:ascii="Arial CYR" w:hAnsi="Arial CYR" w:cs="Arial CYR"/>
                <w:sz w:val="20"/>
                <w:szCs w:val="20"/>
              </w:rPr>
            </w:pPr>
            <w:r>
              <w:rPr>
                <w:rFonts w:ascii="Arial CYR" w:hAnsi="Arial CYR" w:cs="Arial CYR"/>
                <w:sz w:val="20"/>
                <w:szCs w:val="20"/>
              </w:rPr>
              <w:t> </w:t>
            </w:r>
          </w:p>
        </w:tc>
        <w:tc>
          <w:tcPr>
            <w:tcW w:w="394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rPr>
                <w:b/>
                <w:bCs/>
              </w:rPr>
            </w:pPr>
            <w:r>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4 055 779,00</w:t>
            </w:r>
          </w:p>
        </w:tc>
        <w:tc>
          <w:tcPr>
            <w:tcW w:w="1600" w:type="dxa"/>
            <w:tcBorders>
              <w:top w:val="nil"/>
              <w:left w:val="nil"/>
              <w:bottom w:val="single" w:sz="4" w:space="0" w:color="auto"/>
              <w:right w:val="single" w:sz="4" w:space="0" w:color="auto"/>
            </w:tcBorders>
            <w:shd w:val="clear" w:color="auto" w:fill="auto"/>
            <w:noWrap/>
            <w:vAlign w:val="bottom"/>
            <w:hideMark/>
          </w:tcPr>
          <w:p w:rsidR="0066449F" w:rsidRDefault="0066449F" w:rsidP="000D5D6F">
            <w:pPr>
              <w:jc w:val="right"/>
              <w:rPr>
                <w:b/>
                <w:bCs/>
                <w:sz w:val="20"/>
                <w:szCs w:val="20"/>
              </w:rPr>
            </w:pPr>
            <w:r>
              <w:rPr>
                <w:b/>
                <w:bCs/>
                <w:sz w:val="20"/>
                <w:szCs w:val="20"/>
              </w:rPr>
              <w:t>4 101 077,00</w:t>
            </w:r>
          </w:p>
        </w:tc>
      </w:tr>
    </w:tbl>
    <w:p w:rsidR="00A000E5" w:rsidRDefault="00A000E5" w:rsidP="00A000E5">
      <w:pPr>
        <w:contextualSpacing/>
      </w:pPr>
    </w:p>
    <w:p w:rsidR="00A000E5" w:rsidRDefault="00A000E5" w:rsidP="00A000E5">
      <w:pPr>
        <w:contextualSpacing/>
      </w:pPr>
    </w:p>
    <w:tbl>
      <w:tblPr>
        <w:tblW w:w="10060" w:type="dxa"/>
        <w:tblInd w:w="93" w:type="dxa"/>
        <w:tblLook w:val="04A0"/>
      </w:tblPr>
      <w:tblGrid>
        <w:gridCol w:w="4220"/>
        <w:gridCol w:w="520"/>
        <w:gridCol w:w="506"/>
        <w:gridCol w:w="1680"/>
        <w:gridCol w:w="1620"/>
        <w:gridCol w:w="1540"/>
      </w:tblGrid>
      <w:tr w:rsidR="000D5D6F" w:rsidTr="000D5D6F">
        <w:trPr>
          <w:trHeight w:val="300"/>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3300" w:type="dxa"/>
            <w:gridSpan w:val="2"/>
            <w:tcBorders>
              <w:top w:val="nil"/>
              <w:left w:val="nil"/>
              <w:bottom w:val="nil"/>
              <w:right w:val="nil"/>
            </w:tcBorders>
            <w:shd w:val="clear" w:color="auto" w:fill="auto"/>
            <w:noWrap/>
            <w:vAlign w:val="bottom"/>
            <w:hideMark/>
          </w:tcPr>
          <w:p w:rsidR="000D5D6F" w:rsidRPr="003108E7" w:rsidRDefault="000D5D6F" w:rsidP="000D5D6F">
            <w:pPr>
              <w:rPr>
                <w:sz w:val="20"/>
                <w:szCs w:val="20"/>
              </w:rPr>
            </w:pPr>
            <w:r w:rsidRPr="003108E7">
              <w:rPr>
                <w:sz w:val="20"/>
                <w:szCs w:val="20"/>
              </w:rPr>
              <w:t>Приложение № 6</w:t>
            </w:r>
          </w:p>
        </w:tc>
        <w:tc>
          <w:tcPr>
            <w:tcW w:w="154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trHeight w:val="1455"/>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40" w:type="dxa"/>
            <w:gridSpan w:val="3"/>
            <w:tcBorders>
              <w:top w:val="nil"/>
              <w:left w:val="nil"/>
              <w:bottom w:val="nil"/>
              <w:right w:val="nil"/>
            </w:tcBorders>
            <w:shd w:val="clear" w:color="auto" w:fill="auto"/>
            <w:hideMark/>
          </w:tcPr>
          <w:p w:rsidR="000D5D6F" w:rsidRDefault="000D5D6F" w:rsidP="000D5D6F">
            <w:pPr>
              <w:rPr>
                <w:sz w:val="20"/>
                <w:szCs w:val="20"/>
              </w:rPr>
            </w:pPr>
            <w:r>
              <w:rPr>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Tr="000D5D6F">
        <w:trPr>
          <w:trHeight w:val="210"/>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trHeight w:val="1065"/>
        </w:trPr>
        <w:tc>
          <w:tcPr>
            <w:tcW w:w="10060" w:type="dxa"/>
            <w:gridSpan w:val="6"/>
            <w:tcBorders>
              <w:top w:val="nil"/>
              <w:left w:val="nil"/>
              <w:bottom w:val="nil"/>
              <w:right w:val="nil"/>
            </w:tcBorders>
            <w:shd w:val="clear" w:color="auto" w:fill="auto"/>
            <w:vAlign w:val="bottom"/>
            <w:hideMark/>
          </w:tcPr>
          <w:p w:rsidR="000D5D6F" w:rsidRDefault="000D5D6F" w:rsidP="000D5D6F">
            <w:pPr>
              <w:jc w:val="center"/>
              <w:rPr>
                <w:rFonts w:ascii="Arial" w:hAnsi="Arial" w:cs="Arial"/>
                <w:b/>
                <w:bCs/>
                <w:sz w:val="20"/>
                <w:szCs w:val="20"/>
              </w:rPr>
            </w:pPr>
            <w:r>
              <w:rPr>
                <w:rFonts w:ascii="Arial" w:hAnsi="Arial" w:cs="Arial"/>
                <w:b/>
                <w:bCs/>
                <w:sz w:val="20"/>
                <w:szCs w:val="20"/>
              </w:rPr>
              <w:t>Распределение расходов бюджета Атнарского сельского поселения на 2019 год по разделам и подразделам функциональной классификации  расходов бюджетов РФ</w:t>
            </w:r>
          </w:p>
        </w:tc>
      </w:tr>
      <w:tr w:rsidR="000D5D6F" w:rsidTr="000D5D6F">
        <w:trPr>
          <w:trHeight w:val="255"/>
        </w:trPr>
        <w:tc>
          <w:tcPr>
            <w:tcW w:w="42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0D5D6F" w:rsidRDefault="000D5D6F" w:rsidP="000D5D6F">
            <w:pPr>
              <w:rPr>
                <w:sz w:val="20"/>
                <w:szCs w:val="20"/>
              </w:rPr>
            </w:pPr>
            <w:r>
              <w:rPr>
                <w:sz w:val="20"/>
                <w:szCs w:val="20"/>
              </w:rPr>
              <w:t>(рублей)</w:t>
            </w:r>
          </w:p>
        </w:tc>
      </w:tr>
      <w:tr w:rsidR="000D5D6F" w:rsidTr="000D5D6F">
        <w:trPr>
          <w:trHeight w:val="1470"/>
        </w:trPr>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0D5D6F" w:rsidRDefault="000D5D6F" w:rsidP="000D5D6F">
            <w:pPr>
              <w:rPr>
                <w:rFonts w:ascii="Arial" w:hAnsi="Arial" w:cs="Arial"/>
                <w:b/>
                <w:bCs/>
              </w:rPr>
            </w:pPr>
            <w:r>
              <w:rPr>
                <w:rFonts w:ascii="Arial" w:hAnsi="Arial" w:cs="Arial"/>
                <w:b/>
                <w:bCs/>
              </w:rPr>
              <w:t xml:space="preserve">Наименование расходов </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0D5D6F" w:rsidRDefault="000D5D6F" w:rsidP="000D5D6F">
            <w:pPr>
              <w:jc w:val="right"/>
              <w:rPr>
                <w:rFonts w:ascii="Arial" w:hAnsi="Arial" w:cs="Arial"/>
                <w:b/>
                <w:bCs/>
              </w:rPr>
            </w:pPr>
            <w:r>
              <w:rPr>
                <w:rFonts w:ascii="Arial" w:hAnsi="Arial" w:cs="Arial"/>
                <w:b/>
                <w:bCs/>
              </w:rPr>
              <w:t>Раздел</w:t>
            </w:r>
          </w:p>
        </w:tc>
        <w:tc>
          <w:tcPr>
            <w:tcW w:w="480" w:type="dxa"/>
            <w:tcBorders>
              <w:top w:val="single" w:sz="4" w:space="0" w:color="auto"/>
              <w:left w:val="nil"/>
              <w:bottom w:val="single" w:sz="4" w:space="0" w:color="auto"/>
              <w:right w:val="single" w:sz="4" w:space="0" w:color="auto"/>
            </w:tcBorders>
            <w:shd w:val="clear" w:color="auto" w:fill="auto"/>
            <w:textDirection w:val="btLr"/>
            <w:hideMark/>
          </w:tcPr>
          <w:p w:rsidR="000D5D6F" w:rsidRDefault="000D5D6F" w:rsidP="000D5D6F">
            <w:pPr>
              <w:jc w:val="right"/>
              <w:rPr>
                <w:rFonts w:ascii="Arial" w:hAnsi="Arial" w:cs="Arial"/>
                <w:b/>
                <w:bCs/>
              </w:rPr>
            </w:pPr>
            <w:r>
              <w:rPr>
                <w:rFonts w:ascii="Arial" w:hAnsi="Arial" w:cs="Arial"/>
                <w:b/>
                <w:bCs/>
              </w:rPr>
              <w:t>Подраздел</w:t>
            </w:r>
          </w:p>
        </w:tc>
        <w:tc>
          <w:tcPr>
            <w:tcW w:w="1680"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rPr>
            </w:pPr>
            <w:r>
              <w:rPr>
                <w:rFonts w:ascii="Arial" w:hAnsi="Arial" w:cs="Arial"/>
                <w:b/>
                <w:bCs/>
              </w:rPr>
              <w:t xml:space="preserve">Сумма </w:t>
            </w:r>
          </w:p>
        </w:tc>
        <w:tc>
          <w:tcPr>
            <w:tcW w:w="1620"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rPr>
            </w:pPr>
            <w:r>
              <w:rPr>
                <w:rFonts w:ascii="Arial" w:hAnsi="Arial" w:cs="Arial"/>
                <w:b/>
                <w:bCs/>
              </w:rPr>
              <w:t xml:space="preserve">за счет местного бюджета </w:t>
            </w:r>
          </w:p>
        </w:tc>
        <w:tc>
          <w:tcPr>
            <w:tcW w:w="1540"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rPr>
            </w:pPr>
            <w:r>
              <w:rPr>
                <w:rFonts w:ascii="Arial" w:hAnsi="Arial" w:cs="Arial"/>
                <w:b/>
                <w:bCs/>
              </w:rPr>
              <w:t xml:space="preserve">за счет субвенций и субсидий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Общегосударственные вопросы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01</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1 243 500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1 243 500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xml:space="preserve">Функционирование местных администраций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04</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1 243 000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1 243 000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xml:space="preserve">Резервные фонды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01</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11</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500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500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Национальная оборона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02</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177 950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177 950</w:t>
            </w:r>
          </w:p>
        </w:tc>
      </w:tr>
      <w:tr w:rsidR="000D5D6F" w:rsidTr="000D5D6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proofErr w:type="gramStart"/>
            <w:r>
              <w:rPr>
                <w:rFonts w:ascii="Arial" w:hAnsi="Arial" w:cs="Arial"/>
              </w:rPr>
              <w:t xml:space="preserve">Моби </w:t>
            </w:r>
            <w:proofErr w:type="spellStart"/>
            <w:r>
              <w:rPr>
                <w:rFonts w:ascii="Arial" w:hAnsi="Arial" w:cs="Arial"/>
              </w:rPr>
              <w:t>лизационная</w:t>
            </w:r>
            <w:proofErr w:type="spellEnd"/>
            <w:proofErr w:type="gramEnd"/>
            <w:r>
              <w:rPr>
                <w:rFonts w:ascii="Arial" w:hAnsi="Arial" w:cs="Arial"/>
              </w:rPr>
              <w:t xml:space="preserve"> и вневойсковая подготовка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02</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177 950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177 950</w:t>
            </w:r>
          </w:p>
        </w:tc>
      </w:tr>
      <w:tr w:rsidR="000D5D6F" w:rsidTr="000D5D6F">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Национальная безопасность и правоохранительная деятельность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03</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533 700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533 700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03</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10</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533 700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533 700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Национальная экономика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04</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1 263 607</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453 600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810 007</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Сельское хозяйство и рыболовство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05</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04</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09</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1 262 607</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452 600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810 007</w:t>
            </w:r>
          </w:p>
        </w:tc>
      </w:tr>
      <w:tr w:rsidR="000D5D6F" w:rsidTr="000D5D6F">
        <w:trPr>
          <w:trHeight w:val="6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05</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112 000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112 000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lastRenderedPageBreak/>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05</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03</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112 000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112 000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xml:space="preserve">Культура и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08</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rPr>
            </w:pPr>
            <w:r>
              <w:rPr>
                <w:rFonts w:ascii="Arial" w:hAnsi="Arial" w:cs="Arial"/>
                <w:b/>
                <w:bCs/>
              </w:rPr>
              <w:t> </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823 900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823 900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 </w:t>
            </w:r>
          </w:p>
        </w:tc>
      </w:tr>
      <w:tr w:rsidR="000D5D6F" w:rsidTr="000D5D6F">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 xml:space="preserve">Культура </w:t>
            </w:r>
          </w:p>
        </w:tc>
        <w:tc>
          <w:tcPr>
            <w:tcW w:w="52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08</w:t>
            </w:r>
          </w:p>
        </w:tc>
        <w:tc>
          <w:tcPr>
            <w:tcW w:w="480" w:type="dxa"/>
            <w:tcBorders>
              <w:top w:val="nil"/>
              <w:left w:val="nil"/>
              <w:bottom w:val="single" w:sz="4" w:space="0" w:color="auto"/>
              <w:right w:val="single" w:sz="4" w:space="0" w:color="auto"/>
            </w:tcBorders>
            <w:shd w:val="clear" w:color="auto" w:fill="auto"/>
            <w:vAlign w:val="bottom"/>
            <w:hideMark/>
          </w:tcPr>
          <w:p w:rsidR="000D5D6F" w:rsidRDefault="000D5D6F" w:rsidP="000D5D6F">
            <w:pPr>
              <w:rPr>
                <w:rFonts w:ascii="Arial" w:hAnsi="Arial" w:cs="Arial"/>
              </w:rPr>
            </w:pPr>
            <w:r>
              <w:rPr>
                <w:rFonts w:ascii="Arial" w:hAnsi="Arial" w:cs="Arial"/>
              </w:rPr>
              <w:t>01</w:t>
            </w:r>
          </w:p>
        </w:tc>
        <w:tc>
          <w:tcPr>
            <w:tcW w:w="168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rPr>
            </w:pPr>
            <w:r>
              <w:rPr>
                <w:rFonts w:ascii="Arial" w:hAnsi="Arial" w:cs="Arial"/>
              </w:rPr>
              <w:t>823 900</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823 900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color w:val="0000FF"/>
              </w:rPr>
            </w:pPr>
            <w:r>
              <w:rPr>
                <w:rFonts w:ascii="Arial" w:hAnsi="Arial" w:cs="Arial"/>
                <w:color w:val="0000FF"/>
              </w:rPr>
              <w:t> </w:t>
            </w:r>
          </w:p>
        </w:tc>
      </w:tr>
      <w:tr w:rsidR="000D5D6F" w:rsidTr="000D5D6F">
        <w:trPr>
          <w:trHeight w:val="315"/>
        </w:trPr>
        <w:tc>
          <w:tcPr>
            <w:tcW w:w="4220" w:type="dxa"/>
            <w:tcBorders>
              <w:top w:val="nil"/>
              <w:left w:val="nil"/>
              <w:bottom w:val="nil"/>
              <w:right w:val="nil"/>
            </w:tcBorders>
            <w:shd w:val="clear" w:color="auto" w:fill="auto"/>
            <w:vAlign w:val="bottom"/>
            <w:hideMark/>
          </w:tcPr>
          <w:p w:rsidR="000D5D6F" w:rsidRDefault="000D5D6F" w:rsidP="000D5D6F">
            <w:pPr>
              <w:rPr>
                <w:rFonts w:ascii="Arial" w:hAnsi="Arial" w:cs="Arial"/>
              </w:rPr>
            </w:pPr>
          </w:p>
        </w:tc>
        <w:tc>
          <w:tcPr>
            <w:tcW w:w="520" w:type="dxa"/>
            <w:tcBorders>
              <w:top w:val="nil"/>
              <w:left w:val="nil"/>
              <w:bottom w:val="nil"/>
              <w:right w:val="nil"/>
            </w:tcBorders>
            <w:shd w:val="clear" w:color="auto" w:fill="auto"/>
            <w:vAlign w:val="bottom"/>
            <w:hideMark/>
          </w:tcPr>
          <w:p w:rsidR="000D5D6F" w:rsidRDefault="000D5D6F" w:rsidP="000D5D6F">
            <w:pPr>
              <w:rPr>
                <w:rFonts w:ascii="Arial" w:hAnsi="Arial" w:cs="Arial"/>
              </w:rPr>
            </w:pPr>
          </w:p>
        </w:tc>
        <w:tc>
          <w:tcPr>
            <w:tcW w:w="480" w:type="dxa"/>
            <w:tcBorders>
              <w:top w:val="nil"/>
              <w:left w:val="nil"/>
              <w:bottom w:val="nil"/>
              <w:right w:val="nil"/>
            </w:tcBorders>
            <w:shd w:val="clear" w:color="auto" w:fill="auto"/>
            <w:vAlign w:val="bottom"/>
            <w:hideMark/>
          </w:tcPr>
          <w:p w:rsidR="000D5D6F" w:rsidRDefault="000D5D6F" w:rsidP="000D5D6F">
            <w:pPr>
              <w:rPr>
                <w:rFonts w:ascii="Arial" w:hAnsi="Arial" w:cs="Arial"/>
              </w:rPr>
            </w:pP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4 154 657</w:t>
            </w:r>
          </w:p>
        </w:tc>
        <w:tc>
          <w:tcPr>
            <w:tcW w:w="162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3 166 700</w:t>
            </w:r>
          </w:p>
        </w:tc>
        <w:tc>
          <w:tcPr>
            <w:tcW w:w="1540" w:type="dxa"/>
            <w:tcBorders>
              <w:top w:val="nil"/>
              <w:left w:val="nil"/>
              <w:bottom w:val="single" w:sz="4" w:space="0" w:color="auto"/>
              <w:right w:val="single" w:sz="4" w:space="0" w:color="auto"/>
            </w:tcBorders>
            <w:shd w:val="clear" w:color="auto" w:fill="auto"/>
            <w:vAlign w:val="bottom"/>
            <w:hideMark/>
          </w:tcPr>
          <w:p w:rsidR="000D5D6F" w:rsidRDefault="000D5D6F" w:rsidP="000D5D6F">
            <w:pPr>
              <w:jc w:val="right"/>
              <w:rPr>
                <w:rFonts w:ascii="Arial" w:hAnsi="Arial" w:cs="Arial"/>
                <w:b/>
                <w:bCs/>
              </w:rPr>
            </w:pPr>
            <w:r>
              <w:rPr>
                <w:rFonts w:ascii="Arial" w:hAnsi="Arial" w:cs="Arial"/>
                <w:b/>
                <w:bCs/>
              </w:rPr>
              <w:t>987 957</w:t>
            </w:r>
          </w:p>
        </w:tc>
      </w:tr>
    </w:tbl>
    <w:p w:rsidR="000D5D6F" w:rsidRDefault="000D5D6F" w:rsidP="003D6121">
      <w:pPr>
        <w:jc w:val="both"/>
      </w:pPr>
    </w:p>
    <w:p w:rsidR="000D5D6F" w:rsidRDefault="000D5D6F" w:rsidP="003D6121">
      <w:pPr>
        <w:jc w:val="both"/>
      </w:pPr>
    </w:p>
    <w:tbl>
      <w:tblPr>
        <w:tblW w:w="10773" w:type="dxa"/>
        <w:tblInd w:w="-459" w:type="dxa"/>
        <w:tblLayout w:type="fixed"/>
        <w:tblLook w:val="04A0"/>
      </w:tblPr>
      <w:tblGrid>
        <w:gridCol w:w="3402"/>
        <w:gridCol w:w="709"/>
        <w:gridCol w:w="142"/>
        <w:gridCol w:w="567"/>
        <w:gridCol w:w="14"/>
        <w:gridCol w:w="581"/>
        <w:gridCol w:w="681"/>
        <w:gridCol w:w="708"/>
        <w:gridCol w:w="150"/>
        <w:gridCol w:w="276"/>
        <w:gridCol w:w="416"/>
        <w:gridCol w:w="576"/>
        <w:gridCol w:w="784"/>
        <w:gridCol w:w="350"/>
        <w:gridCol w:w="594"/>
        <w:gridCol w:w="416"/>
        <w:gridCol w:w="266"/>
        <w:gridCol w:w="141"/>
      </w:tblGrid>
      <w:tr w:rsidR="000D5D6F" w:rsidTr="000D5D6F">
        <w:trPr>
          <w:gridAfter w:val="1"/>
          <w:wAfter w:w="141" w:type="dxa"/>
          <w:trHeight w:val="255"/>
        </w:trPr>
        <w:tc>
          <w:tcPr>
            <w:tcW w:w="4253"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2720" w:type="dxa"/>
            <w:gridSpan w:val="5"/>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Приложение № 8</w:t>
            </w:r>
          </w:p>
        </w:tc>
        <w:tc>
          <w:tcPr>
            <w:tcW w:w="682"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r>
      <w:tr w:rsidR="000D5D6F" w:rsidTr="000D5D6F">
        <w:trPr>
          <w:gridAfter w:val="1"/>
          <w:wAfter w:w="141" w:type="dxa"/>
          <w:trHeight w:val="1935"/>
        </w:trPr>
        <w:tc>
          <w:tcPr>
            <w:tcW w:w="4253"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3402" w:type="dxa"/>
            <w:gridSpan w:val="7"/>
            <w:tcBorders>
              <w:top w:val="nil"/>
              <w:left w:val="nil"/>
              <w:bottom w:val="nil"/>
              <w:right w:val="nil"/>
            </w:tcBorders>
            <w:shd w:val="clear" w:color="auto" w:fill="auto"/>
            <w:hideMark/>
          </w:tcPr>
          <w:p w:rsidR="000D5D6F" w:rsidRDefault="000D5D6F" w:rsidP="000D5D6F">
            <w:pPr>
              <w:ind w:left="142"/>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Tr="000D5D6F">
        <w:trPr>
          <w:trHeight w:val="255"/>
        </w:trPr>
        <w:tc>
          <w:tcPr>
            <w:tcW w:w="4253"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581"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581"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539"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692"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1360" w:type="dxa"/>
            <w:gridSpan w:val="3"/>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407"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r>
      <w:tr w:rsidR="000D5D6F" w:rsidTr="000D5D6F">
        <w:trPr>
          <w:trHeight w:val="1020"/>
        </w:trPr>
        <w:tc>
          <w:tcPr>
            <w:tcW w:w="10773" w:type="dxa"/>
            <w:gridSpan w:val="18"/>
            <w:tcBorders>
              <w:top w:val="nil"/>
              <w:left w:val="nil"/>
              <w:bottom w:val="nil"/>
              <w:right w:val="nil"/>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Распределение бюджетных ассигнований по разделам и подразделам, целевым статьям (государственным целевым программам Чувашской Республики) и группам </w:t>
            </w:r>
            <w:proofErr w:type="gramStart"/>
            <w:r>
              <w:rPr>
                <w:rFonts w:ascii="Arial" w:hAnsi="Arial" w:cs="Arial"/>
                <w:b/>
                <w:bCs/>
                <w:sz w:val="20"/>
                <w:szCs w:val="20"/>
              </w:rPr>
              <w:t>видов расходов  классификации  расходов бюджета</w:t>
            </w:r>
            <w:proofErr w:type="gramEnd"/>
            <w:r>
              <w:rPr>
                <w:rFonts w:ascii="Arial" w:hAnsi="Arial" w:cs="Arial"/>
                <w:b/>
                <w:bCs/>
                <w:sz w:val="20"/>
                <w:szCs w:val="20"/>
              </w:rPr>
              <w:t xml:space="preserve"> Атнарского сельского поселения на 2019 год</w:t>
            </w:r>
          </w:p>
        </w:tc>
      </w:tr>
      <w:tr w:rsidR="000D5D6F" w:rsidTr="000D5D6F">
        <w:trPr>
          <w:trHeight w:val="255"/>
        </w:trPr>
        <w:tc>
          <w:tcPr>
            <w:tcW w:w="3402" w:type="dxa"/>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708" w:type="dxa"/>
            <w:tcBorders>
              <w:top w:val="nil"/>
              <w:left w:val="nil"/>
              <w:bottom w:val="nil"/>
              <w:right w:val="nil"/>
            </w:tcBorders>
            <w:shd w:val="clear" w:color="auto" w:fill="auto"/>
            <w:noWrap/>
            <w:vAlign w:val="bottom"/>
            <w:hideMark/>
          </w:tcPr>
          <w:p w:rsidR="000D5D6F" w:rsidRDefault="000D5D6F" w:rsidP="000D5D6F">
            <w:pPr>
              <w:ind w:left="142"/>
              <w:jc w:val="center"/>
              <w:rPr>
                <w:rFonts w:ascii="Arial" w:hAnsi="Arial" w:cs="Arial"/>
                <w:sz w:val="20"/>
                <w:szCs w:val="20"/>
              </w:rPr>
            </w:pPr>
          </w:p>
        </w:tc>
        <w:tc>
          <w:tcPr>
            <w:tcW w:w="1418" w:type="dxa"/>
            <w:gridSpan w:val="4"/>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0D5D6F" w:rsidRDefault="000D5D6F" w:rsidP="000D5D6F">
            <w:pPr>
              <w:ind w:left="142"/>
              <w:rPr>
                <w:rFonts w:ascii="Arial" w:hAnsi="Arial" w:cs="Arial"/>
                <w:sz w:val="20"/>
                <w:szCs w:val="20"/>
              </w:rPr>
            </w:pPr>
          </w:p>
        </w:tc>
        <w:tc>
          <w:tcPr>
            <w:tcW w:w="1417" w:type="dxa"/>
            <w:gridSpan w:val="4"/>
            <w:tcBorders>
              <w:top w:val="nil"/>
              <w:left w:val="nil"/>
              <w:bottom w:val="nil"/>
              <w:right w:val="nil"/>
            </w:tcBorders>
            <w:shd w:val="clear" w:color="auto" w:fill="auto"/>
            <w:noWrap/>
            <w:vAlign w:val="bottom"/>
            <w:hideMark/>
          </w:tcPr>
          <w:p w:rsidR="000D5D6F" w:rsidRDefault="000D5D6F" w:rsidP="000D5D6F">
            <w:pPr>
              <w:ind w:left="142"/>
              <w:rPr>
                <w:sz w:val="20"/>
                <w:szCs w:val="20"/>
              </w:rPr>
            </w:pPr>
            <w:r>
              <w:rPr>
                <w:sz w:val="20"/>
                <w:szCs w:val="20"/>
              </w:rPr>
              <w:t>(рублей)</w:t>
            </w:r>
          </w:p>
        </w:tc>
      </w:tr>
      <w:tr w:rsidR="000D5D6F" w:rsidTr="000D5D6F">
        <w:trPr>
          <w:trHeight w:val="36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Раздел</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Подраздел</w:t>
            </w:r>
          </w:p>
        </w:tc>
        <w:tc>
          <w:tcPr>
            <w:tcW w:w="1276"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Группа вида расхода</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Сумма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"Развитие потенциала государственного управления"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Обеспечение реализации муниципальной программы «Развитие потенциала </w:t>
            </w:r>
            <w:proofErr w:type="spellStart"/>
            <w:r>
              <w:rPr>
                <w:rFonts w:ascii="Arial" w:hAnsi="Arial" w:cs="Arial"/>
                <w:b/>
                <w:bCs/>
                <w:sz w:val="20"/>
                <w:szCs w:val="20"/>
              </w:rPr>
              <w:t>гмуниципального</w:t>
            </w:r>
            <w:proofErr w:type="spellEnd"/>
            <w:r>
              <w:rPr>
                <w:rFonts w:ascii="Arial" w:hAnsi="Arial" w:cs="Arial"/>
                <w:b/>
                <w:bCs/>
                <w:sz w:val="20"/>
                <w:szCs w:val="20"/>
              </w:rPr>
              <w:t xml:space="preserve">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w:t>
            </w:r>
            <w:proofErr w:type="spellStart"/>
            <w:r>
              <w:rPr>
                <w:rFonts w:ascii="Arial" w:hAnsi="Arial" w:cs="Arial"/>
                <w:b/>
                <w:bCs/>
                <w:sz w:val="20"/>
                <w:szCs w:val="20"/>
              </w:rPr>
              <w:t>Общепрограммные</w:t>
            </w:r>
            <w:proofErr w:type="spellEnd"/>
            <w:r>
              <w:rPr>
                <w:rFonts w:ascii="Arial" w:hAnsi="Arial" w:cs="Arial"/>
                <w:b/>
                <w:bCs/>
                <w:sz w:val="20"/>
                <w:szCs w:val="20"/>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1 243 000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120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1 150 600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81 400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Ч5Э0100200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Резервный фонд администрации </w:t>
            </w:r>
            <w:proofErr w:type="gramStart"/>
            <w:r>
              <w:rPr>
                <w:rFonts w:ascii="Arial" w:hAnsi="Arial" w:cs="Arial"/>
                <w:b/>
                <w:bCs/>
                <w:sz w:val="20"/>
                <w:szCs w:val="20"/>
              </w:rPr>
              <w:t>муниципального</w:t>
            </w:r>
            <w:proofErr w:type="gramEnd"/>
            <w:r>
              <w:rPr>
                <w:rFonts w:ascii="Arial" w:hAnsi="Arial" w:cs="Arial"/>
                <w:b/>
                <w:bCs/>
                <w:sz w:val="20"/>
                <w:szCs w:val="20"/>
              </w:rPr>
              <w:t xml:space="preserve">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Ч410173430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870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177 950</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120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177 600</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Ч410451180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350</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7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Основное мероприятие "Развитие гражданской обороны, повышение </w:t>
            </w:r>
            <w:proofErr w:type="gramStart"/>
            <w:r>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rFonts w:ascii="Arial" w:hAnsi="Arial" w:cs="Arial"/>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533 700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528 700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10</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Ц810470280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1 263 607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453 600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rFonts w:ascii="Arial" w:hAnsi="Arial" w:cs="Arial"/>
                <w:b/>
                <w:bCs/>
                <w:sz w:val="20"/>
                <w:szCs w:val="20"/>
              </w:rPr>
              <w:t>Красночетайкого</w:t>
            </w:r>
            <w:proofErr w:type="spellEnd"/>
            <w:r>
              <w:rPr>
                <w:rFonts w:ascii="Arial" w:hAnsi="Arial" w:cs="Arial"/>
                <w:b/>
                <w:bCs/>
                <w:sz w:val="20"/>
                <w:szCs w:val="20"/>
              </w:rPr>
              <w:t xml:space="preserve"> района Чувашской Республики"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2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Подпрограмма "Развитие ветеринарии" муниципальной программы "Развитие сельского хозяйства и регулирование рынка </w:t>
            </w:r>
            <w:r>
              <w:rPr>
                <w:rFonts w:ascii="Arial" w:hAnsi="Arial" w:cs="Arial"/>
                <w:b/>
                <w:bCs/>
                <w:sz w:val="20"/>
                <w:szCs w:val="20"/>
              </w:rPr>
              <w:lastRenderedPageBreak/>
              <w:t>сельскохозяйственной продукции, сырья и продовольствия"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lastRenderedPageBreak/>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Ц970172750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1 262 607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452 600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Ч2103S4190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1 222 607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412 600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810 007</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w:t>
            </w:r>
            <w:r>
              <w:rPr>
                <w:rFonts w:ascii="Arial" w:hAnsi="Arial" w:cs="Arial"/>
                <w:b/>
                <w:bCs/>
                <w:sz w:val="20"/>
                <w:szCs w:val="20"/>
              </w:rPr>
              <w:lastRenderedPageBreak/>
              <w:t xml:space="preserve">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lastRenderedPageBreak/>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Основное мероприятие "Содействие благоустройству населенных пунктов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A5102S6570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40 000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15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"Содействие благоустройству населенных пунктов Чувашской Республики"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112 000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107 000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Реализация мероприятий по благоустройству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Иные закупки товаров, работ и услуг для обеспечения государственных </w:t>
            </w:r>
            <w:r>
              <w:rPr>
                <w:rFonts w:ascii="Arial" w:hAnsi="Arial" w:cs="Arial"/>
                <w:b/>
                <w:bCs/>
                <w:sz w:val="20"/>
                <w:szCs w:val="2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lastRenderedPageBreak/>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A510277420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5 000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lastRenderedPageBreak/>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Ц400000000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Ц410000000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Ц410700000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 xml:space="preserve">Обеспечение деятельности государственных учреждений </w:t>
            </w:r>
            <w:proofErr w:type="spellStart"/>
            <w:r>
              <w:rPr>
                <w:rFonts w:ascii="Arial" w:hAnsi="Arial" w:cs="Arial"/>
                <w:b/>
                <w:bCs/>
                <w:sz w:val="20"/>
                <w:szCs w:val="20"/>
              </w:rPr>
              <w:t>досугового</w:t>
            </w:r>
            <w:proofErr w:type="spellEnd"/>
            <w:r>
              <w:rPr>
                <w:rFonts w:ascii="Arial" w:hAnsi="Arial" w:cs="Arial"/>
                <w:b/>
                <w:bCs/>
                <w:sz w:val="20"/>
                <w:szCs w:val="20"/>
              </w:rPr>
              <w:t xml:space="preserve"> типа и народного творчества</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823 900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500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540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666 200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240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153 700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800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Ц41077А390</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850</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4 000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 </w:t>
            </w:r>
          </w:p>
        </w:tc>
      </w:tr>
      <w:tr w:rsidR="000D5D6F" w:rsidTr="000D5D6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ind w:left="142"/>
              <w:rPr>
                <w:rFonts w:ascii="Arial" w:hAnsi="Arial" w:cs="Arial"/>
                <w:b/>
                <w:bCs/>
                <w:sz w:val="20"/>
                <w:szCs w:val="20"/>
              </w:rPr>
            </w:pPr>
            <w:r>
              <w:rPr>
                <w:rFonts w:ascii="Arial" w:hAnsi="Arial" w:cs="Arial"/>
                <w:b/>
                <w:bCs/>
                <w:sz w:val="20"/>
                <w:szCs w:val="20"/>
              </w:rPr>
              <w:t>ВСЕГО</w:t>
            </w:r>
          </w:p>
        </w:tc>
        <w:tc>
          <w:tcPr>
            <w:tcW w:w="709"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center"/>
              <w:rPr>
                <w:rFonts w:ascii="Arial" w:hAnsi="Arial" w:cs="Arial"/>
                <w:b/>
                <w:bCs/>
                <w:sz w:val="20"/>
                <w:szCs w:val="20"/>
              </w:rPr>
            </w:pPr>
            <w:r>
              <w:rPr>
                <w:rFonts w:ascii="Arial" w:hAnsi="Arial" w:cs="Arial"/>
                <w:b/>
                <w:bCs/>
                <w:sz w:val="20"/>
                <w:szCs w:val="20"/>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4 154 657</w:t>
            </w:r>
          </w:p>
        </w:tc>
        <w:tc>
          <w:tcPr>
            <w:tcW w:w="1134" w:type="dxa"/>
            <w:gridSpan w:val="2"/>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3 166 700</w:t>
            </w:r>
          </w:p>
        </w:tc>
        <w:tc>
          <w:tcPr>
            <w:tcW w:w="1417" w:type="dxa"/>
            <w:gridSpan w:val="4"/>
            <w:tcBorders>
              <w:top w:val="nil"/>
              <w:left w:val="nil"/>
              <w:bottom w:val="single" w:sz="4" w:space="0" w:color="auto"/>
              <w:right w:val="single" w:sz="4" w:space="0" w:color="auto"/>
            </w:tcBorders>
            <w:shd w:val="clear" w:color="auto" w:fill="auto"/>
            <w:vAlign w:val="bottom"/>
            <w:hideMark/>
          </w:tcPr>
          <w:p w:rsidR="000D5D6F" w:rsidRDefault="000D5D6F" w:rsidP="000D5D6F">
            <w:pPr>
              <w:ind w:left="142"/>
              <w:jc w:val="right"/>
              <w:rPr>
                <w:rFonts w:ascii="Arial" w:hAnsi="Arial" w:cs="Arial"/>
                <w:b/>
                <w:bCs/>
                <w:sz w:val="20"/>
                <w:szCs w:val="20"/>
              </w:rPr>
            </w:pPr>
            <w:r>
              <w:rPr>
                <w:rFonts w:ascii="Arial" w:hAnsi="Arial" w:cs="Arial"/>
                <w:b/>
                <w:bCs/>
                <w:sz w:val="20"/>
                <w:szCs w:val="20"/>
              </w:rPr>
              <w:t>987 957</w:t>
            </w:r>
          </w:p>
        </w:tc>
      </w:tr>
    </w:tbl>
    <w:p w:rsidR="000D5D6F" w:rsidRDefault="000D5D6F" w:rsidP="003D6121">
      <w:pPr>
        <w:jc w:val="both"/>
      </w:pPr>
    </w:p>
    <w:p w:rsidR="00441AA4" w:rsidRDefault="00441AA4" w:rsidP="003D6121">
      <w:pPr>
        <w:jc w:val="both"/>
      </w:pPr>
      <w:r>
        <w:t>\</w:t>
      </w: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p w:rsidR="00441AA4" w:rsidRDefault="00441AA4" w:rsidP="003D6121">
      <w:pPr>
        <w:jc w:val="both"/>
      </w:pPr>
    </w:p>
    <w:tbl>
      <w:tblPr>
        <w:tblW w:w="10788" w:type="dxa"/>
        <w:tblInd w:w="-459" w:type="dxa"/>
        <w:tblLayout w:type="fixed"/>
        <w:tblLook w:val="04A0"/>
      </w:tblPr>
      <w:tblGrid>
        <w:gridCol w:w="3559"/>
        <w:gridCol w:w="992"/>
        <w:gridCol w:w="709"/>
        <w:gridCol w:w="567"/>
        <w:gridCol w:w="1276"/>
        <w:gridCol w:w="709"/>
        <w:gridCol w:w="992"/>
        <w:gridCol w:w="992"/>
        <w:gridCol w:w="425"/>
        <w:gridCol w:w="567"/>
      </w:tblGrid>
      <w:tr w:rsidR="000D5D6F" w:rsidTr="000D5D6F">
        <w:trPr>
          <w:gridAfter w:val="1"/>
          <w:wAfter w:w="567" w:type="dxa"/>
          <w:trHeight w:val="255"/>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2693" w:type="dxa"/>
            <w:gridSpan w:val="3"/>
            <w:tcBorders>
              <w:top w:val="nil"/>
              <w:left w:val="nil"/>
              <w:bottom w:val="nil"/>
              <w:right w:val="nil"/>
            </w:tcBorders>
            <w:shd w:val="clear" w:color="auto" w:fill="auto"/>
            <w:noWrap/>
            <w:vAlign w:val="bottom"/>
            <w:hideMark/>
          </w:tcPr>
          <w:p w:rsidR="000D5D6F" w:rsidRDefault="000D5D6F" w:rsidP="000D5D6F">
            <w:pPr>
              <w:rPr>
                <w:rFonts w:ascii="Arial" w:hAnsi="Arial" w:cs="Arial"/>
                <w:b/>
                <w:bCs/>
                <w:sz w:val="20"/>
                <w:szCs w:val="20"/>
              </w:rPr>
            </w:pPr>
            <w:r>
              <w:rPr>
                <w:rFonts w:ascii="Arial" w:hAnsi="Arial" w:cs="Arial"/>
                <w:b/>
                <w:bCs/>
                <w:sz w:val="20"/>
                <w:szCs w:val="20"/>
              </w:rPr>
              <w:t>Приложение № 12</w:t>
            </w:r>
          </w:p>
        </w:tc>
        <w:tc>
          <w:tcPr>
            <w:tcW w:w="425"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gridAfter w:val="1"/>
          <w:wAfter w:w="567" w:type="dxa"/>
          <w:trHeight w:val="1620"/>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3118" w:type="dxa"/>
            <w:gridSpan w:val="4"/>
            <w:tcBorders>
              <w:top w:val="nil"/>
              <w:left w:val="nil"/>
              <w:bottom w:val="nil"/>
              <w:right w:val="nil"/>
            </w:tcBorders>
            <w:shd w:val="clear" w:color="auto" w:fill="auto"/>
            <w:hideMark/>
          </w:tcPr>
          <w:p w:rsidR="000D5D6F" w:rsidRDefault="000D5D6F" w:rsidP="000D5D6F">
            <w:pPr>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Tr="000D5D6F">
        <w:trPr>
          <w:trHeight w:val="210"/>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r>
      <w:tr w:rsidR="000D5D6F" w:rsidTr="000D5D6F">
        <w:trPr>
          <w:trHeight w:val="450"/>
        </w:trPr>
        <w:tc>
          <w:tcPr>
            <w:tcW w:w="10788" w:type="dxa"/>
            <w:gridSpan w:val="10"/>
            <w:tcBorders>
              <w:top w:val="nil"/>
              <w:left w:val="nil"/>
              <w:bottom w:val="nil"/>
              <w:right w:val="nil"/>
            </w:tcBorders>
            <w:shd w:val="clear" w:color="auto" w:fill="auto"/>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 xml:space="preserve">Ведомственная структура расходов бюджета Атнарского сельского поселения на 2019 год </w:t>
            </w:r>
          </w:p>
        </w:tc>
      </w:tr>
      <w:tr w:rsidR="000D5D6F" w:rsidTr="000D5D6F">
        <w:trPr>
          <w:trHeight w:val="255"/>
        </w:trPr>
        <w:tc>
          <w:tcPr>
            <w:tcW w:w="3559"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r>
              <w:rPr>
                <w:rFonts w:ascii="Arial" w:hAnsi="Arial" w:cs="Arial"/>
                <w:sz w:val="20"/>
                <w:szCs w:val="20"/>
              </w:rPr>
              <w:t xml:space="preserve"> </w:t>
            </w:r>
          </w:p>
        </w:tc>
        <w:tc>
          <w:tcPr>
            <w:tcW w:w="992"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D5D6F" w:rsidRDefault="000D5D6F" w:rsidP="000D5D6F">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0D5D6F" w:rsidRDefault="000D5D6F" w:rsidP="000D5D6F">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D5D6F" w:rsidRDefault="000D5D6F" w:rsidP="000D5D6F">
            <w:pPr>
              <w:ind w:left="-250" w:firstLine="250"/>
              <w:rPr>
                <w:sz w:val="20"/>
                <w:szCs w:val="20"/>
              </w:rPr>
            </w:pPr>
            <w:r>
              <w:rPr>
                <w:sz w:val="20"/>
                <w:szCs w:val="20"/>
              </w:rPr>
              <w:t>(рублей)</w:t>
            </w:r>
          </w:p>
        </w:tc>
      </w:tr>
      <w:tr w:rsidR="000D5D6F" w:rsidTr="000D5D6F">
        <w:trPr>
          <w:trHeight w:val="361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0D5D6F" w:rsidRDefault="000D5D6F" w:rsidP="000D5D6F">
            <w:pPr>
              <w:rPr>
                <w:rFonts w:ascii="Arial" w:hAnsi="Arial" w:cs="Arial"/>
                <w:b/>
                <w:bCs/>
                <w:sz w:val="20"/>
                <w:szCs w:val="20"/>
              </w:rPr>
            </w:pPr>
            <w:r>
              <w:rPr>
                <w:rFonts w:ascii="Arial" w:hAnsi="Arial" w:cs="Arial"/>
                <w:b/>
                <w:bCs/>
                <w:sz w:val="20"/>
                <w:szCs w:val="20"/>
              </w:rPr>
              <w:t xml:space="preserve">Наименование расходов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Главный распорядитель</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Подраздел</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Default="000D5D6F" w:rsidP="000D5D6F">
            <w:pPr>
              <w:jc w:val="center"/>
              <w:rPr>
                <w:rFonts w:ascii="Arial" w:hAnsi="Arial" w:cs="Arial"/>
                <w:b/>
                <w:bCs/>
                <w:sz w:val="20"/>
                <w:szCs w:val="20"/>
              </w:rPr>
            </w:pPr>
            <w:r>
              <w:rPr>
                <w:rFonts w:ascii="Arial" w:hAnsi="Arial" w:cs="Arial"/>
                <w:b/>
                <w:bCs/>
                <w:sz w:val="20"/>
                <w:szCs w:val="20"/>
              </w:rPr>
              <w:t>Группа вида расхода</w:t>
            </w:r>
          </w:p>
        </w:tc>
        <w:tc>
          <w:tcPr>
            <w:tcW w:w="992"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sz w:val="20"/>
                <w:szCs w:val="20"/>
              </w:rPr>
            </w:pPr>
            <w:r>
              <w:rPr>
                <w:rFonts w:ascii="Arial" w:hAnsi="Arial" w:cs="Arial"/>
                <w:b/>
                <w:bCs/>
                <w:sz w:val="20"/>
                <w:szCs w:val="20"/>
              </w:rPr>
              <w:t>Сумма</w:t>
            </w:r>
          </w:p>
        </w:tc>
        <w:tc>
          <w:tcPr>
            <w:tcW w:w="992" w:type="dxa"/>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D5D6F" w:rsidRDefault="000D5D6F" w:rsidP="000D5D6F">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rFonts w:ascii="Arial" w:hAnsi="Arial" w:cs="Arial"/>
                <w:b/>
                <w:bCs/>
                <w:sz w:val="20"/>
                <w:szCs w:val="20"/>
              </w:rPr>
            </w:pPr>
            <w:r>
              <w:rPr>
                <w:rFonts w:ascii="Arial" w:hAnsi="Arial" w:cs="Arial"/>
                <w:b/>
                <w:bCs/>
                <w:sz w:val="20"/>
                <w:szCs w:val="20"/>
              </w:rPr>
              <w:t>Администрация Атнарского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4 154 657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3 166 700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987 957</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1 243 500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1 243 500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Муниципальная программа  "Развитие потенциала государственного управления"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Обеспечение реализации муниципальной программы «Развитие потенциала </w:t>
            </w:r>
            <w:proofErr w:type="spellStart"/>
            <w:r>
              <w:rPr>
                <w:sz w:val="20"/>
                <w:szCs w:val="20"/>
              </w:rPr>
              <w:t>гмуниципального</w:t>
            </w:r>
            <w:proofErr w:type="spellEnd"/>
            <w:r>
              <w:rPr>
                <w:sz w:val="20"/>
                <w:szCs w:val="20"/>
              </w:rPr>
              <w:t xml:space="preserve">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Основное мероприятие "</w:t>
            </w:r>
            <w:proofErr w:type="spellStart"/>
            <w:r>
              <w:rPr>
                <w:sz w:val="20"/>
                <w:szCs w:val="20"/>
              </w:rPr>
              <w:t>Общепрограммные</w:t>
            </w:r>
            <w:proofErr w:type="spellEnd"/>
            <w:r>
              <w:rPr>
                <w:sz w:val="20"/>
                <w:szCs w:val="20"/>
              </w:rPr>
              <w:t xml:space="preserve"> расходы"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1 243 000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Расходы на выплату персоналу в целях обеспечения выполнения функций </w:t>
            </w:r>
            <w:proofErr w:type="spellStart"/>
            <w:r>
              <w:rPr>
                <w:sz w:val="20"/>
                <w:szCs w:val="20"/>
              </w:rPr>
              <w:t>государственнами</w:t>
            </w:r>
            <w:proofErr w:type="spellEnd"/>
            <w:r>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1 150 600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1 150 600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120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1 150 600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1 150 600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81 400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81 400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81 400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81 400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Ч5Э0100200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11 000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11 000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Муниципальная программа  "Управление общественными финансами и муниципальным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sz w:val="20"/>
                <w:szCs w:val="20"/>
              </w:rPr>
              <w:br/>
              <w:t>"</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Ч410100000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Резервный фонд администрации </w:t>
            </w:r>
            <w:proofErr w:type="gramStart"/>
            <w:r>
              <w:rPr>
                <w:sz w:val="20"/>
                <w:szCs w:val="20"/>
              </w:rPr>
              <w:t>муниципального</w:t>
            </w:r>
            <w:proofErr w:type="gramEnd"/>
            <w:r>
              <w:rPr>
                <w:sz w:val="20"/>
                <w:szCs w:val="20"/>
              </w:rPr>
              <w:t xml:space="preserve"> образования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hideMark/>
          </w:tcPr>
          <w:p w:rsidR="000D5D6F" w:rsidRDefault="000D5D6F" w:rsidP="000D5D6F">
            <w:pPr>
              <w:rPr>
                <w:sz w:val="20"/>
                <w:szCs w:val="20"/>
              </w:rPr>
            </w:pPr>
            <w:r>
              <w:rPr>
                <w:sz w:val="20"/>
                <w:szCs w:val="2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Ч410173430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870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500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D5D6F" w:rsidRDefault="000D5D6F" w:rsidP="000D5D6F">
            <w:pPr>
              <w:rPr>
                <w:b/>
                <w:bCs/>
                <w:sz w:val="20"/>
                <w:szCs w:val="20"/>
              </w:rPr>
            </w:pPr>
            <w:r>
              <w:rPr>
                <w:b/>
                <w:b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177 950</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Муниципальная программа  "Управление общественными финансами и государственным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53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177 950</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lastRenderedPageBreak/>
              <w:t xml:space="preserve">Расходы на выплату персоналу в целях обеспечения выполнения функций </w:t>
            </w:r>
            <w:proofErr w:type="spellStart"/>
            <w:r>
              <w:rPr>
                <w:sz w:val="20"/>
                <w:szCs w:val="20"/>
              </w:rPr>
              <w:t>государственнами</w:t>
            </w:r>
            <w:proofErr w:type="spellEnd"/>
            <w:r>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177 600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177 600</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120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177 600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177 600</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Расходы на выплату персоналу в целях обеспечения выполнения функций </w:t>
            </w:r>
            <w:proofErr w:type="spellStart"/>
            <w:r>
              <w:rPr>
                <w:sz w:val="20"/>
                <w:szCs w:val="20"/>
              </w:rPr>
              <w:t>государственнами</w:t>
            </w:r>
            <w:proofErr w:type="spellEnd"/>
            <w:r>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350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350</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02</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Ч410451180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350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350</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80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04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Основное мероприятие "Развитие гражданской обороны, повышение </w:t>
            </w:r>
            <w:proofErr w:type="gramStart"/>
            <w:r>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Мероприятия по обеспечению пожарной безопасности муниципальных объектов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533 700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528 700,00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528 700,00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528 700,00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528 700,00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5 000,00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5 000,00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Ц810470280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5 000,00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5 000,00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1 263 607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453 600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810 007</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sz w:val="20"/>
                <w:szCs w:val="20"/>
              </w:rPr>
              <w:t>Красночетайкого</w:t>
            </w:r>
            <w:proofErr w:type="spellEnd"/>
            <w:r>
              <w:rPr>
                <w:sz w:val="20"/>
                <w:szCs w:val="20"/>
              </w:rPr>
              <w:t xml:space="preserve"> района Чувашской Республики"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Ц970000000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2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05</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Ц970172750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1 262 607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452 600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Муниципальная программа  "Развитие транспортной системы "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Подпрограмма "Автомобильные дороги" муниципальной программы   "Развитие транспортной системы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"Мероприятия, реализуемые с привлечением межбюджетных трансфертов бюджетам другого уровня"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Ч210300000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108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412 600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810 007</w:t>
            </w:r>
          </w:p>
        </w:tc>
      </w:tr>
      <w:tr w:rsidR="000D5D6F" w:rsidTr="000D5D6F">
        <w:trPr>
          <w:trHeight w:val="1050"/>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Ч2103S4190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1 222 607</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412 600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810 007</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78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lastRenderedPageBreak/>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Реализация проектов развития общественной инфраструктуры, основанных на местных инициативах</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40 000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04</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09</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A5102S6570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40 000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40 000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112 000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112 000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b/>
                <w:bCs/>
                <w:sz w:val="20"/>
                <w:szCs w:val="20"/>
              </w:rPr>
            </w:pPr>
            <w:r>
              <w:rPr>
                <w:b/>
                <w:bCs/>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102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178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A510000000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A510200000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112 000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107 000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A510277400</w:t>
            </w:r>
          </w:p>
        </w:tc>
        <w:tc>
          <w:tcPr>
            <w:tcW w:w="709"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sz w:val="20"/>
                <w:szCs w:val="20"/>
              </w:rPr>
            </w:pPr>
            <w:r>
              <w:rPr>
                <w:sz w:val="20"/>
                <w:szCs w:val="20"/>
              </w:rPr>
              <w:t>107 000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107 000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Реализация мероприятий по благоустройству территории</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5 000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05</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03</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A510277420</w:t>
            </w:r>
          </w:p>
        </w:tc>
        <w:tc>
          <w:tcPr>
            <w:tcW w:w="709"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sz w:val="20"/>
                <w:szCs w:val="20"/>
              </w:rPr>
            </w:pPr>
            <w:r>
              <w:rPr>
                <w:sz w:val="20"/>
                <w:szCs w:val="20"/>
              </w:rPr>
              <w:t>5 000</w:t>
            </w:r>
          </w:p>
        </w:tc>
        <w:tc>
          <w:tcPr>
            <w:tcW w:w="992" w:type="dxa"/>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5 000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b/>
                <w:bCs/>
                <w:sz w:val="20"/>
                <w:szCs w:val="20"/>
              </w:rPr>
            </w:pPr>
            <w:r>
              <w:rPr>
                <w:b/>
                <w:bCs/>
                <w:sz w:val="20"/>
                <w:szCs w:val="20"/>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b/>
                <w:bCs/>
                <w:sz w:val="20"/>
                <w:szCs w:val="20"/>
              </w:rPr>
            </w:pPr>
            <w:r>
              <w:rPr>
                <w:b/>
                <w:bCs/>
                <w:sz w:val="20"/>
                <w:szCs w:val="20"/>
              </w:rPr>
              <w:t>823 900</w:t>
            </w:r>
          </w:p>
        </w:tc>
        <w:tc>
          <w:tcPr>
            <w:tcW w:w="992" w:type="dxa"/>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b/>
                <w:bCs/>
                <w:sz w:val="20"/>
                <w:szCs w:val="20"/>
              </w:rPr>
            </w:pPr>
            <w:r>
              <w:rPr>
                <w:b/>
                <w:bCs/>
                <w:sz w:val="20"/>
                <w:szCs w:val="20"/>
              </w:rPr>
              <w:t>823 900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D5D6F" w:rsidRDefault="000D5D6F" w:rsidP="000D5D6F">
            <w:pPr>
              <w:jc w:val="right"/>
              <w:rPr>
                <w:b/>
                <w:bCs/>
                <w:sz w:val="20"/>
                <w:szCs w:val="20"/>
              </w:rPr>
            </w:pPr>
            <w:r>
              <w:rPr>
                <w:b/>
                <w:bCs/>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Муниципальная программа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Ц400000000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lastRenderedPageBreak/>
              <w:t>Подпрограмма "Развитие культуры в Чувашской Республике" муниципальной программы  "Развитие культуры и туризма" на 2014–2020 годы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Ц410000000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Основное мероприятие "Сохранение и развитие народного творчества"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Ц410700000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 xml:space="preserve">Обеспечение деятельности государственных учреждений </w:t>
            </w:r>
            <w:proofErr w:type="spellStart"/>
            <w:r>
              <w:rPr>
                <w:sz w:val="20"/>
                <w:szCs w:val="20"/>
              </w:rPr>
              <w:t>досугового</w:t>
            </w:r>
            <w:proofErr w:type="spellEnd"/>
            <w:r>
              <w:rPr>
                <w:sz w:val="20"/>
                <w:szCs w:val="20"/>
              </w:rPr>
              <w:t xml:space="preserve"> типа и народного творчества</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823 900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666 200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666 200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540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666 200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666 200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510"/>
        </w:trPr>
        <w:tc>
          <w:tcPr>
            <w:tcW w:w="3559" w:type="dxa"/>
            <w:tcBorders>
              <w:top w:val="nil"/>
              <w:left w:val="single" w:sz="4" w:space="0" w:color="auto"/>
              <w:bottom w:val="single" w:sz="4" w:space="0" w:color="auto"/>
              <w:right w:val="single" w:sz="4" w:space="0" w:color="auto"/>
            </w:tcBorders>
            <w:shd w:val="clear" w:color="auto" w:fill="auto"/>
            <w:hideMark/>
          </w:tcPr>
          <w:p w:rsidR="000D5D6F" w:rsidRDefault="000D5D6F" w:rsidP="000D5D6F">
            <w:pPr>
              <w:rPr>
                <w:sz w:val="20"/>
                <w:szCs w:val="20"/>
              </w:rPr>
            </w:pPr>
            <w:r>
              <w:rPr>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153 700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153 700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76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153 700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153 700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D5D6F" w:rsidRDefault="000D5D6F" w:rsidP="000D5D6F">
            <w:pPr>
              <w:rPr>
                <w:sz w:val="20"/>
                <w:szCs w:val="20"/>
              </w:rPr>
            </w:pPr>
            <w:r>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sz w:val="20"/>
                <w:szCs w:val="20"/>
              </w:rPr>
            </w:pPr>
            <w:r>
              <w:rPr>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4 000</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4 000</w:t>
            </w:r>
          </w:p>
        </w:tc>
        <w:tc>
          <w:tcPr>
            <w:tcW w:w="992" w:type="dxa"/>
            <w:gridSpan w:val="2"/>
            <w:tcBorders>
              <w:top w:val="nil"/>
              <w:left w:val="nil"/>
              <w:bottom w:val="single" w:sz="4" w:space="0" w:color="auto"/>
              <w:right w:val="single" w:sz="4" w:space="0" w:color="auto"/>
            </w:tcBorders>
            <w:shd w:val="clear" w:color="auto" w:fill="auto"/>
            <w:vAlign w:val="center"/>
            <w:hideMark/>
          </w:tcPr>
          <w:p w:rsidR="000D5D6F" w:rsidRDefault="000D5D6F" w:rsidP="000D5D6F">
            <w:pPr>
              <w:jc w:val="right"/>
              <w:rPr>
                <w:sz w:val="20"/>
                <w:szCs w:val="20"/>
              </w:rPr>
            </w:pPr>
            <w:r>
              <w:rPr>
                <w:sz w:val="20"/>
                <w:szCs w:val="20"/>
              </w:rPr>
              <w:t> </w:t>
            </w:r>
          </w:p>
        </w:tc>
      </w:tr>
      <w:tr w:rsidR="000D5D6F" w:rsidTr="000D5D6F">
        <w:trPr>
          <w:trHeight w:val="255"/>
        </w:trPr>
        <w:tc>
          <w:tcPr>
            <w:tcW w:w="3559" w:type="dxa"/>
            <w:tcBorders>
              <w:top w:val="nil"/>
              <w:left w:val="single" w:sz="4" w:space="0" w:color="auto"/>
              <w:bottom w:val="single" w:sz="4" w:space="0" w:color="auto"/>
              <w:right w:val="single" w:sz="4" w:space="0" w:color="auto"/>
            </w:tcBorders>
            <w:shd w:val="clear" w:color="000000" w:fill="CCFFCC"/>
            <w:vAlign w:val="center"/>
            <w:hideMark/>
          </w:tcPr>
          <w:p w:rsidR="000D5D6F" w:rsidRDefault="000D5D6F" w:rsidP="000D5D6F">
            <w:pPr>
              <w:rPr>
                <w:sz w:val="20"/>
                <w:szCs w:val="20"/>
              </w:rPr>
            </w:pPr>
            <w:r>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0D5D6F" w:rsidRDefault="000D5D6F" w:rsidP="000D5D6F">
            <w:pPr>
              <w:jc w:val="center"/>
              <w:rPr>
                <w:b/>
                <w:bCs/>
                <w:sz w:val="20"/>
                <w:szCs w:val="20"/>
              </w:rPr>
            </w:pPr>
            <w:r>
              <w:rPr>
                <w:b/>
                <w:bCs/>
                <w:sz w:val="20"/>
                <w:szCs w:val="20"/>
              </w:rPr>
              <w:t>993</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08</w:t>
            </w:r>
          </w:p>
        </w:tc>
        <w:tc>
          <w:tcPr>
            <w:tcW w:w="567"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01</w:t>
            </w:r>
          </w:p>
        </w:tc>
        <w:tc>
          <w:tcPr>
            <w:tcW w:w="1276"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Ц41077А390</w:t>
            </w:r>
          </w:p>
        </w:tc>
        <w:tc>
          <w:tcPr>
            <w:tcW w:w="709"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center"/>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sz w:val="20"/>
                <w:szCs w:val="20"/>
              </w:rPr>
            </w:pPr>
            <w:r>
              <w:rPr>
                <w:sz w:val="20"/>
                <w:szCs w:val="20"/>
              </w:rPr>
              <w:t>4 000</w:t>
            </w:r>
          </w:p>
        </w:tc>
        <w:tc>
          <w:tcPr>
            <w:tcW w:w="992" w:type="dxa"/>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4 000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0D5D6F" w:rsidRDefault="000D5D6F" w:rsidP="000D5D6F">
            <w:pPr>
              <w:jc w:val="right"/>
              <w:rPr>
                <w:color w:val="FF0000"/>
                <w:sz w:val="20"/>
                <w:szCs w:val="20"/>
              </w:rPr>
            </w:pPr>
            <w:r>
              <w:rPr>
                <w:color w:val="FF0000"/>
                <w:sz w:val="20"/>
                <w:szCs w:val="20"/>
              </w:rPr>
              <w:t> </w:t>
            </w:r>
          </w:p>
        </w:tc>
      </w:tr>
    </w:tbl>
    <w:p w:rsidR="000D5D6F" w:rsidRDefault="000D5D6F" w:rsidP="000D5D6F">
      <w:pPr>
        <w:ind w:left="142"/>
        <w:contextualSpacing/>
      </w:pPr>
    </w:p>
    <w:p w:rsidR="000D5D6F" w:rsidRDefault="000D5D6F" w:rsidP="000D5D6F">
      <w:pPr>
        <w:ind w:left="142"/>
        <w:contextualSpacing/>
      </w:pPr>
    </w:p>
    <w:p w:rsidR="000D5D6F" w:rsidRDefault="000D5D6F" w:rsidP="000D5D6F">
      <w:pPr>
        <w:ind w:left="142"/>
        <w:contextualSpacing/>
      </w:pPr>
    </w:p>
    <w:p w:rsidR="000D5D6F" w:rsidRDefault="000D5D6F" w:rsidP="003D6121">
      <w:pPr>
        <w:jc w:val="both"/>
      </w:pPr>
    </w:p>
    <w:p w:rsidR="000D5D6F" w:rsidRDefault="000D5D6F" w:rsidP="003D6121">
      <w:pPr>
        <w:jc w:val="both"/>
      </w:pPr>
    </w:p>
    <w:p w:rsidR="000D5D6F" w:rsidRDefault="000D5D6F" w:rsidP="003D6121">
      <w:pPr>
        <w:jc w:val="both"/>
      </w:pPr>
    </w:p>
    <w:p w:rsidR="000D5D6F" w:rsidRDefault="000D5D6F" w:rsidP="003D6121">
      <w:pPr>
        <w:jc w:val="both"/>
        <w:sectPr w:rsidR="000D5D6F" w:rsidSect="00FB52AF">
          <w:pgSz w:w="11906" w:h="16838"/>
          <w:pgMar w:top="709" w:right="851" w:bottom="426" w:left="1134" w:header="709" w:footer="709" w:gutter="0"/>
          <w:cols w:space="708"/>
          <w:docGrid w:linePitch="360"/>
        </w:sectPr>
      </w:pPr>
    </w:p>
    <w:bookmarkEnd w:id="0"/>
    <w:tbl>
      <w:tblPr>
        <w:tblW w:w="15220" w:type="dxa"/>
        <w:tblInd w:w="93" w:type="dxa"/>
        <w:tblLook w:val="04A0"/>
      </w:tblPr>
      <w:tblGrid>
        <w:gridCol w:w="760"/>
        <w:gridCol w:w="6860"/>
        <w:gridCol w:w="1305"/>
        <w:gridCol w:w="700"/>
        <w:gridCol w:w="700"/>
        <w:gridCol w:w="700"/>
        <w:gridCol w:w="1420"/>
        <w:gridCol w:w="1420"/>
        <w:gridCol w:w="1420"/>
      </w:tblGrid>
      <w:tr w:rsidR="000D5D6F" w:rsidRPr="00B33FE0" w:rsidTr="000D5D6F">
        <w:trPr>
          <w:trHeight w:val="255"/>
        </w:trPr>
        <w:tc>
          <w:tcPr>
            <w:tcW w:w="7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68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4760" w:type="dxa"/>
            <w:gridSpan w:val="5"/>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r w:rsidRPr="00B33FE0">
              <w:rPr>
                <w:rFonts w:ascii="Arial" w:hAnsi="Arial" w:cs="Arial"/>
                <w:sz w:val="20"/>
                <w:szCs w:val="20"/>
              </w:rPr>
              <w:t>Приложение № 10</w:t>
            </w:r>
          </w:p>
        </w:tc>
        <w:tc>
          <w:tcPr>
            <w:tcW w:w="1420" w:type="dxa"/>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p>
        </w:tc>
        <w:tc>
          <w:tcPr>
            <w:tcW w:w="1420" w:type="dxa"/>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p>
        </w:tc>
      </w:tr>
      <w:tr w:rsidR="000D5D6F" w:rsidRPr="00B33FE0" w:rsidTr="000D5D6F">
        <w:trPr>
          <w:trHeight w:val="1620"/>
        </w:trPr>
        <w:tc>
          <w:tcPr>
            <w:tcW w:w="7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6860" w:type="dxa"/>
            <w:tcBorders>
              <w:top w:val="nil"/>
              <w:left w:val="nil"/>
              <w:bottom w:val="nil"/>
              <w:right w:val="nil"/>
            </w:tcBorders>
            <w:shd w:val="clear" w:color="auto" w:fill="auto"/>
            <w:noWrap/>
            <w:vAlign w:val="bottom"/>
            <w:hideMark/>
          </w:tcPr>
          <w:p w:rsidR="000D5D6F" w:rsidRPr="00B33FE0" w:rsidRDefault="000D5D6F" w:rsidP="000D5D6F">
            <w:pPr>
              <w:jc w:val="right"/>
              <w:rPr>
                <w:i/>
                <w:iCs/>
                <w:sz w:val="20"/>
                <w:szCs w:val="20"/>
              </w:rPr>
            </w:pPr>
          </w:p>
        </w:tc>
        <w:tc>
          <w:tcPr>
            <w:tcW w:w="7600" w:type="dxa"/>
            <w:gridSpan w:val="7"/>
            <w:tcBorders>
              <w:top w:val="nil"/>
              <w:left w:val="nil"/>
              <w:bottom w:val="nil"/>
              <w:right w:val="nil"/>
            </w:tcBorders>
            <w:shd w:val="clear" w:color="auto" w:fill="auto"/>
            <w:hideMark/>
          </w:tcPr>
          <w:p w:rsidR="000D5D6F" w:rsidRPr="00B33FE0" w:rsidRDefault="000D5D6F" w:rsidP="000D5D6F">
            <w:pPr>
              <w:rPr>
                <w:rFonts w:ascii="Arial" w:hAnsi="Arial" w:cs="Arial"/>
                <w:sz w:val="20"/>
                <w:szCs w:val="20"/>
              </w:rPr>
            </w:pPr>
            <w:r w:rsidRPr="00B33FE0">
              <w:rPr>
                <w:rFonts w:ascii="Arial" w:hAnsi="Arial" w:cs="Arial"/>
                <w:sz w:val="20"/>
                <w:szCs w:val="20"/>
              </w:rPr>
              <w:t xml:space="preserve">к решению собрания депутатов Атнарского сельского поселения "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0D5D6F" w:rsidRPr="00B33FE0" w:rsidTr="000D5D6F">
        <w:trPr>
          <w:trHeight w:val="660"/>
        </w:trPr>
        <w:tc>
          <w:tcPr>
            <w:tcW w:w="15220" w:type="dxa"/>
            <w:gridSpan w:val="9"/>
            <w:tcBorders>
              <w:top w:val="nil"/>
              <w:left w:val="nil"/>
              <w:bottom w:val="nil"/>
              <w:right w:val="nil"/>
            </w:tcBorders>
            <w:shd w:val="clear" w:color="auto" w:fill="auto"/>
            <w:vAlign w:val="center"/>
            <w:hideMark/>
          </w:tcPr>
          <w:p w:rsidR="000D5D6F" w:rsidRPr="00B33FE0" w:rsidRDefault="000D5D6F" w:rsidP="000D5D6F">
            <w:pPr>
              <w:jc w:val="center"/>
              <w:rPr>
                <w:rFonts w:ascii="Arial" w:hAnsi="Arial" w:cs="Arial"/>
                <w:b/>
                <w:bCs/>
                <w:sz w:val="20"/>
                <w:szCs w:val="20"/>
              </w:rPr>
            </w:pPr>
            <w:r w:rsidRPr="00B33FE0">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B33FE0">
              <w:rPr>
                <w:rFonts w:ascii="Arial" w:hAnsi="Arial" w:cs="Arial"/>
                <w:b/>
                <w:bCs/>
                <w:sz w:val="20"/>
                <w:szCs w:val="20"/>
              </w:rPr>
              <w:t>непрограммным</w:t>
            </w:r>
            <w:proofErr w:type="spellEnd"/>
            <w:r w:rsidRPr="00B33FE0">
              <w:rPr>
                <w:rFonts w:ascii="Arial" w:hAnsi="Arial" w:cs="Arial"/>
                <w:b/>
                <w:bCs/>
                <w:sz w:val="20"/>
                <w:szCs w:val="20"/>
              </w:rPr>
              <w:t xml:space="preserve"> направлениям деятельности)</w:t>
            </w:r>
            <w:proofErr w:type="gramStart"/>
            <w:r w:rsidRPr="00B33FE0">
              <w:rPr>
                <w:rFonts w:ascii="Arial" w:hAnsi="Arial" w:cs="Arial"/>
                <w:b/>
                <w:bCs/>
                <w:sz w:val="20"/>
                <w:szCs w:val="20"/>
              </w:rPr>
              <w:t>,г</w:t>
            </w:r>
            <w:proofErr w:type="gramEnd"/>
            <w:r w:rsidRPr="00B33FE0">
              <w:rPr>
                <w:rFonts w:ascii="Arial" w:hAnsi="Arial" w:cs="Arial"/>
                <w:b/>
                <w:bCs/>
                <w:sz w:val="20"/>
                <w:szCs w:val="20"/>
              </w:rPr>
              <w:t>руппам видов расходов,</w:t>
            </w:r>
            <w:r>
              <w:rPr>
                <w:rFonts w:ascii="Arial" w:hAnsi="Arial" w:cs="Arial"/>
                <w:b/>
                <w:bCs/>
                <w:sz w:val="20"/>
                <w:szCs w:val="20"/>
              </w:rPr>
              <w:t xml:space="preserve"> </w:t>
            </w:r>
            <w:r w:rsidRPr="00B33FE0">
              <w:rPr>
                <w:rFonts w:ascii="Arial" w:hAnsi="Arial" w:cs="Arial"/>
                <w:b/>
                <w:bCs/>
                <w:sz w:val="20"/>
                <w:szCs w:val="20"/>
              </w:rPr>
              <w:t>разделам, подразделам классификации расходов</w:t>
            </w:r>
          </w:p>
        </w:tc>
      </w:tr>
      <w:tr w:rsidR="000D5D6F" w:rsidRPr="00B33FE0" w:rsidTr="000D5D6F">
        <w:trPr>
          <w:trHeight w:val="255"/>
        </w:trPr>
        <w:tc>
          <w:tcPr>
            <w:tcW w:w="760" w:type="dxa"/>
            <w:tcBorders>
              <w:top w:val="nil"/>
              <w:left w:val="nil"/>
              <w:bottom w:val="nil"/>
              <w:right w:val="nil"/>
            </w:tcBorders>
            <w:shd w:val="clear" w:color="auto" w:fill="auto"/>
            <w:vAlign w:val="center"/>
            <w:hideMark/>
          </w:tcPr>
          <w:p w:rsidR="000D5D6F" w:rsidRPr="00B33FE0" w:rsidRDefault="000D5D6F" w:rsidP="000D5D6F">
            <w:pPr>
              <w:jc w:val="center"/>
              <w:rPr>
                <w:rFonts w:ascii="Arial" w:hAnsi="Arial" w:cs="Arial"/>
                <w:b/>
                <w:bCs/>
                <w:sz w:val="20"/>
                <w:szCs w:val="20"/>
              </w:rPr>
            </w:pPr>
          </w:p>
        </w:tc>
        <w:tc>
          <w:tcPr>
            <w:tcW w:w="14460" w:type="dxa"/>
            <w:gridSpan w:val="8"/>
            <w:tcBorders>
              <w:top w:val="nil"/>
              <w:left w:val="nil"/>
              <w:bottom w:val="nil"/>
              <w:right w:val="nil"/>
            </w:tcBorders>
            <w:shd w:val="clear" w:color="auto" w:fill="auto"/>
            <w:vAlign w:val="center"/>
            <w:hideMark/>
          </w:tcPr>
          <w:p w:rsidR="000D5D6F" w:rsidRPr="00B33FE0" w:rsidRDefault="000D5D6F" w:rsidP="000D5D6F">
            <w:pPr>
              <w:jc w:val="center"/>
              <w:rPr>
                <w:rFonts w:ascii="Arial" w:hAnsi="Arial" w:cs="Arial"/>
                <w:b/>
                <w:bCs/>
                <w:sz w:val="20"/>
                <w:szCs w:val="20"/>
              </w:rPr>
            </w:pPr>
            <w:r w:rsidRPr="00B33FE0">
              <w:rPr>
                <w:rFonts w:ascii="Arial" w:hAnsi="Arial" w:cs="Arial"/>
                <w:b/>
                <w:bCs/>
                <w:sz w:val="20"/>
                <w:szCs w:val="20"/>
              </w:rPr>
              <w:t>бюджета Атнарского сельского поселения на 2019 год</w:t>
            </w:r>
          </w:p>
        </w:tc>
      </w:tr>
      <w:tr w:rsidR="000D5D6F" w:rsidRPr="00B33FE0" w:rsidTr="000D5D6F">
        <w:trPr>
          <w:trHeight w:val="255"/>
        </w:trPr>
        <w:tc>
          <w:tcPr>
            <w:tcW w:w="76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686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240" w:type="dxa"/>
            <w:tcBorders>
              <w:top w:val="nil"/>
              <w:left w:val="nil"/>
              <w:bottom w:val="nil"/>
              <w:right w:val="nil"/>
            </w:tcBorders>
            <w:shd w:val="clear" w:color="auto" w:fill="auto"/>
            <w:noWrap/>
            <w:vAlign w:val="bottom"/>
            <w:hideMark/>
          </w:tcPr>
          <w:p w:rsidR="000D5D6F" w:rsidRPr="00B33FE0" w:rsidRDefault="000D5D6F" w:rsidP="000D5D6F">
            <w:pPr>
              <w:jc w:val="center"/>
              <w:rPr>
                <w:sz w:val="20"/>
                <w:szCs w:val="20"/>
              </w:rPr>
            </w:pPr>
          </w:p>
        </w:tc>
        <w:tc>
          <w:tcPr>
            <w:tcW w:w="70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70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70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42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42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p>
        </w:tc>
        <w:tc>
          <w:tcPr>
            <w:tcW w:w="1420" w:type="dxa"/>
            <w:tcBorders>
              <w:top w:val="nil"/>
              <w:left w:val="nil"/>
              <w:bottom w:val="nil"/>
              <w:right w:val="nil"/>
            </w:tcBorders>
            <w:shd w:val="clear" w:color="auto" w:fill="auto"/>
            <w:noWrap/>
            <w:vAlign w:val="bottom"/>
            <w:hideMark/>
          </w:tcPr>
          <w:p w:rsidR="000D5D6F" w:rsidRPr="00B33FE0" w:rsidRDefault="000D5D6F" w:rsidP="000D5D6F">
            <w:pPr>
              <w:rPr>
                <w:sz w:val="20"/>
                <w:szCs w:val="20"/>
              </w:rPr>
            </w:pPr>
            <w:r w:rsidRPr="00B33FE0">
              <w:rPr>
                <w:sz w:val="20"/>
                <w:szCs w:val="20"/>
              </w:rPr>
              <w:t>(рублей)</w:t>
            </w:r>
          </w:p>
        </w:tc>
      </w:tr>
      <w:tr w:rsidR="000D5D6F" w:rsidRPr="00B33FE0" w:rsidTr="000D5D6F">
        <w:trPr>
          <w:trHeight w:val="30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0D5D6F" w:rsidRPr="00B33FE0" w:rsidRDefault="000D5D6F" w:rsidP="000D5D6F">
            <w:pPr>
              <w:jc w:val="center"/>
              <w:rPr>
                <w:sz w:val="20"/>
                <w:szCs w:val="20"/>
              </w:rPr>
            </w:pPr>
            <w:r w:rsidRPr="00B33FE0">
              <w:rPr>
                <w:sz w:val="20"/>
                <w:szCs w:val="20"/>
              </w:rPr>
              <w:t>Наименование</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 xml:space="preserve">Целевая статья (муниципальные программы и </w:t>
            </w:r>
            <w:proofErr w:type="spellStart"/>
            <w:r w:rsidRPr="00B33FE0">
              <w:rPr>
                <w:sz w:val="20"/>
                <w:szCs w:val="20"/>
              </w:rPr>
              <w:t>непрограммные</w:t>
            </w:r>
            <w:proofErr w:type="spellEnd"/>
            <w:r w:rsidRPr="00B33FE0">
              <w:rPr>
                <w:sz w:val="20"/>
                <w:szCs w:val="20"/>
              </w:rPr>
              <w:t xml:space="preserve"> направления деятельности)</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Группа вида расходов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5D6F" w:rsidRPr="00B33FE0" w:rsidRDefault="000D5D6F" w:rsidP="000D5D6F">
            <w:pPr>
              <w:jc w:val="center"/>
              <w:rPr>
                <w:sz w:val="20"/>
                <w:szCs w:val="20"/>
              </w:rPr>
            </w:pPr>
            <w:r w:rsidRPr="00B33FE0">
              <w:rPr>
                <w:sz w:val="20"/>
                <w:szCs w:val="20"/>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5D6F" w:rsidRPr="00B33FE0" w:rsidRDefault="000D5D6F" w:rsidP="000D5D6F">
            <w:pPr>
              <w:jc w:val="center"/>
              <w:rPr>
                <w:sz w:val="20"/>
                <w:szCs w:val="20"/>
              </w:rPr>
            </w:pPr>
            <w:r w:rsidRPr="00B33FE0">
              <w:rPr>
                <w:sz w:val="20"/>
                <w:szCs w:val="20"/>
              </w:rPr>
              <w:t>Сумма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5D6F" w:rsidRPr="00B33FE0" w:rsidRDefault="000D5D6F" w:rsidP="000D5D6F">
            <w:pPr>
              <w:jc w:val="center"/>
              <w:rPr>
                <w:sz w:val="20"/>
                <w:szCs w:val="20"/>
              </w:rPr>
            </w:pPr>
            <w:r w:rsidRPr="00B33FE0">
              <w:rPr>
                <w:sz w:val="20"/>
                <w:szCs w:val="20"/>
              </w:rPr>
              <w:t xml:space="preserve">за счет местного бюджета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5D6F" w:rsidRPr="00B33FE0" w:rsidRDefault="000D5D6F" w:rsidP="000D5D6F">
            <w:pPr>
              <w:jc w:val="center"/>
              <w:rPr>
                <w:sz w:val="20"/>
                <w:szCs w:val="20"/>
              </w:rPr>
            </w:pPr>
            <w:r w:rsidRPr="00B33FE0">
              <w:rPr>
                <w:sz w:val="20"/>
                <w:szCs w:val="20"/>
              </w:rPr>
              <w:t xml:space="preserve">за счет субвенций и субсидий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1</w:t>
            </w:r>
          </w:p>
        </w:tc>
        <w:tc>
          <w:tcPr>
            <w:tcW w:w="686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6</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8</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9</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686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cente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right"/>
              <w:rPr>
                <w:b/>
                <w:bCs/>
                <w:sz w:val="20"/>
                <w:szCs w:val="20"/>
              </w:rPr>
            </w:pPr>
            <w:r w:rsidRPr="00B33FE0">
              <w:rPr>
                <w:b/>
                <w:bCs/>
                <w:sz w:val="20"/>
                <w:szCs w:val="20"/>
              </w:rPr>
              <w:t>4 154 657</w:t>
            </w:r>
          </w:p>
        </w:tc>
        <w:tc>
          <w:tcPr>
            <w:tcW w:w="142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right"/>
              <w:rPr>
                <w:b/>
                <w:bCs/>
                <w:sz w:val="20"/>
                <w:szCs w:val="20"/>
              </w:rPr>
            </w:pPr>
            <w:r w:rsidRPr="00B33FE0">
              <w:rPr>
                <w:b/>
                <w:bCs/>
                <w:sz w:val="20"/>
                <w:szCs w:val="20"/>
              </w:rPr>
              <w:t>3 166 700</w:t>
            </w:r>
          </w:p>
        </w:tc>
        <w:tc>
          <w:tcPr>
            <w:tcW w:w="1420" w:type="dxa"/>
            <w:tcBorders>
              <w:top w:val="nil"/>
              <w:left w:val="nil"/>
              <w:bottom w:val="single" w:sz="4" w:space="0" w:color="auto"/>
              <w:right w:val="single" w:sz="4" w:space="0" w:color="auto"/>
            </w:tcBorders>
            <w:shd w:val="clear" w:color="auto" w:fill="auto"/>
            <w:noWrap/>
            <w:vAlign w:val="center"/>
            <w:hideMark/>
          </w:tcPr>
          <w:p w:rsidR="000D5D6F" w:rsidRPr="00B33FE0" w:rsidRDefault="000D5D6F" w:rsidP="000D5D6F">
            <w:pPr>
              <w:jc w:val="right"/>
              <w:rPr>
                <w:b/>
                <w:bCs/>
                <w:sz w:val="20"/>
                <w:szCs w:val="20"/>
              </w:rPr>
            </w:pPr>
            <w:r w:rsidRPr="00B33FE0">
              <w:rPr>
                <w:b/>
                <w:bCs/>
                <w:sz w:val="20"/>
                <w:szCs w:val="20"/>
              </w:rPr>
              <w:t>987 957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1.</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"Развитие культуры и туризма" на 2014–2020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Ц400000000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Ц410000000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1.1.1.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"Сохранение и развитие народного творчества"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Ц410700000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Обеспечение деятельности  учреждений в сфере </w:t>
            </w:r>
            <w:proofErr w:type="spellStart"/>
            <w:r w:rsidRPr="00B33FE0">
              <w:rPr>
                <w:sz w:val="20"/>
                <w:szCs w:val="20"/>
              </w:rPr>
              <w:t>культурно-досугового</w:t>
            </w:r>
            <w:proofErr w:type="spellEnd"/>
            <w:r w:rsidRPr="00B33FE0">
              <w:rPr>
                <w:sz w:val="20"/>
                <w:szCs w:val="20"/>
              </w:rPr>
              <w:t xml:space="preserve"> обслуживания населения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823 900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153 700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153 700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666 200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666 200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Культура и кинематография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Культура</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Ц41077А390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08</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4 000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4 000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2.</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Ц800000000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2.1.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Ц810000000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2.1.1.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 xml:space="preserve">Основное мероприятие "Развитие гражданской обороны, повышение </w:t>
            </w:r>
            <w:proofErr w:type="gramStart"/>
            <w:r w:rsidRPr="00B33FE0">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B33FE0">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Ц810400000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533 700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528 700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528 700,00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528 700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Обеспечение пожарной безопасности</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Ц810470280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5 000,00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lastRenderedPageBreak/>
              <w:t>3.</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Ц900000000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3.1.</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Ц970000000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3.1.1.</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Основное мероприятие "Предупреждение и ликвидация болезней животных"</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Ц970100000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Сельское хозяйство и рыболовство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Ц970172750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05</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4.</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 xml:space="preserve">Муниципальная программа  "Развитие транспортной системы "  </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Ч200000000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4.1.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 xml:space="preserve">Подпрограмма "Автомобильные дороги" муниципальной программы   "Развитие транспортной системы "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Ч210000000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4.1.1.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Ч210300000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810 007</w:t>
            </w:r>
          </w:p>
        </w:tc>
      </w:tr>
      <w:tr w:rsidR="000D5D6F" w:rsidRPr="00B33FE0" w:rsidTr="000D5D6F">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412 600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810 007</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Ч2103S4190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1 222 607</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412 600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810 007</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5.</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Ч400000000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5.1.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Ч410000000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5.1.1.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Ч410100000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178 450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Резервный фонд администрации </w:t>
            </w:r>
            <w:proofErr w:type="gramStart"/>
            <w:r w:rsidRPr="00B33FE0">
              <w:rPr>
                <w:sz w:val="20"/>
                <w:szCs w:val="20"/>
              </w:rPr>
              <w:t>муниципального</w:t>
            </w:r>
            <w:proofErr w:type="gramEnd"/>
            <w:r w:rsidRPr="00B33FE0">
              <w:rPr>
                <w:sz w:val="20"/>
                <w:szCs w:val="20"/>
              </w:rPr>
              <w:t xml:space="preserve"> образования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Резервные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Ч410173430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870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11</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5.1.2.</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Ч410400000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177 950</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177 950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177 950</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Расходы на выплату персоналу в целях обеспечения выполнения функций </w:t>
            </w:r>
            <w:proofErr w:type="spellStart"/>
            <w:r w:rsidRPr="00B33FE0">
              <w:rPr>
                <w:sz w:val="20"/>
                <w:szCs w:val="20"/>
              </w:rPr>
              <w:t>государственнами</w:t>
            </w:r>
            <w:proofErr w:type="spellEnd"/>
            <w:r w:rsidRPr="00B33FE0">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177 600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proofErr w:type="gramStart"/>
            <w:r w:rsidRPr="00B33FE0">
              <w:rPr>
                <w:sz w:val="20"/>
                <w:szCs w:val="20"/>
              </w:rPr>
              <w:t xml:space="preserve">Моби </w:t>
            </w:r>
            <w:proofErr w:type="spellStart"/>
            <w:r w:rsidRPr="00B33FE0">
              <w:rPr>
                <w:sz w:val="20"/>
                <w:szCs w:val="20"/>
              </w:rPr>
              <w:t>лизационная</w:t>
            </w:r>
            <w:proofErr w:type="spellEnd"/>
            <w:proofErr w:type="gramEnd"/>
            <w:r w:rsidRPr="00B33FE0">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177 600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177 600</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Расходы на выплату персоналу в целях обеспечения выполнения функций </w:t>
            </w:r>
            <w:proofErr w:type="spellStart"/>
            <w:r w:rsidRPr="00B33FE0">
              <w:rPr>
                <w:sz w:val="20"/>
                <w:szCs w:val="20"/>
              </w:rPr>
              <w:t>государственнами</w:t>
            </w:r>
            <w:proofErr w:type="spellEnd"/>
            <w:r w:rsidRPr="00B33FE0">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Национальная оборона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350</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proofErr w:type="gramStart"/>
            <w:r w:rsidRPr="00B33FE0">
              <w:rPr>
                <w:sz w:val="20"/>
                <w:szCs w:val="20"/>
              </w:rPr>
              <w:t xml:space="preserve">Моби </w:t>
            </w:r>
            <w:proofErr w:type="spellStart"/>
            <w:r w:rsidRPr="00B33FE0">
              <w:rPr>
                <w:sz w:val="20"/>
                <w:szCs w:val="20"/>
              </w:rPr>
              <w:t>лизационная</w:t>
            </w:r>
            <w:proofErr w:type="spellEnd"/>
            <w:proofErr w:type="gramEnd"/>
            <w:r w:rsidRPr="00B33FE0">
              <w:rPr>
                <w:sz w:val="20"/>
                <w:szCs w:val="20"/>
              </w:rPr>
              <w:t xml:space="preserve"> и вневойсковая подготовка </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Ч410451180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02</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350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350</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6.</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Муниципальная программа  "Развитие потенциала государственного управления" на 2012-2020 годы</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Ч500000000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6.1.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Ч5Э0000000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6.1.1.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Основное мероприятие "</w:t>
            </w:r>
            <w:proofErr w:type="spellStart"/>
            <w:r w:rsidRPr="00B33FE0">
              <w:rPr>
                <w:b/>
                <w:bCs/>
                <w:sz w:val="20"/>
                <w:szCs w:val="20"/>
              </w:rPr>
              <w:t>Общепрограммные</w:t>
            </w:r>
            <w:proofErr w:type="spellEnd"/>
            <w:r w:rsidRPr="00B33FE0">
              <w:rPr>
                <w:b/>
                <w:bCs/>
                <w:sz w:val="20"/>
                <w:szCs w:val="20"/>
              </w:rPr>
              <w:t xml:space="preserve"> расходы"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Ч5Э0100000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1 243 000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Расходы на выплату персоналу в целях обеспечения выполнения функций </w:t>
            </w:r>
            <w:proofErr w:type="spellStart"/>
            <w:r w:rsidRPr="00B33FE0">
              <w:rPr>
                <w:sz w:val="20"/>
                <w:szCs w:val="20"/>
              </w:rPr>
              <w:t>государственнами</w:t>
            </w:r>
            <w:proofErr w:type="spellEnd"/>
            <w:r w:rsidRPr="00B33FE0">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120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1 150 600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1 150 600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81 400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81 400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Ч5Э0100200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850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01</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11 000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0D5D6F" w:rsidRPr="00B33FE0" w:rsidRDefault="000D5D6F" w:rsidP="000D5D6F">
            <w:pPr>
              <w:rPr>
                <w:b/>
                <w:bCs/>
                <w:sz w:val="20"/>
                <w:szCs w:val="20"/>
              </w:rPr>
            </w:pPr>
            <w:r w:rsidRPr="00B33FE0">
              <w:rPr>
                <w:b/>
                <w:bCs/>
                <w:sz w:val="20"/>
                <w:szCs w:val="20"/>
              </w:rPr>
              <w:t>7.</w:t>
            </w:r>
          </w:p>
        </w:tc>
        <w:tc>
          <w:tcPr>
            <w:tcW w:w="6860" w:type="dxa"/>
            <w:tcBorders>
              <w:top w:val="nil"/>
              <w:left w:val="nil"/>
              <w:bottom w:val="single" w:sz="4" w:space="0" w:color="auto"/>
              <w:right w:val="single" w:sz="4" w:space="0" w:color="auto"/>
            </w:tcBorders>
            <w:shd w:val="clear" w:color="000000" w:fill="FFFF00"/>
            <w:vAlign w:val="bottom"/>
            <w:hideMark/>
          </w:tcPr>
          <w:p w:rsidR="000D5D6F" w:rsidRPr="00B33FE0" w:rsidRDefault="000D5D6F" w:rsidP="000D5D6F">
            <w:pPr>
              <w:rPr>
                <w:b/>
                <w:bCs/>
                <w:sz w:val="20"/>
                <w:szCs w:val="20"/>
              </w:rPr>
            </w:pPr>
            <w:r w:rsidRPr="00B33FE0">
              <w:rPr>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24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center"/>
              <w:rPr>
                <w:b/>
                <w:bCs/>
                <w:sz w:val="20"/>
                <w:szCs w:val="20"/>
              </w:rPr>
            </w:pPr>
            <w:r w:rsidRPr="00B33FE0">
              <w:rPr>
                <w:b/>
                <w:bCs/>
                <w:sz w:val="20"/>
                <w:szCs w:val="20"/>
              </w:rPr>
              <w:t>A500000000</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000000" w:fill="FFFF00"/>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b/>
                <w:bCs/>
                <w:sz w:val="20"/>
                <w:szCs w:val="20"/>
              </w:rPr>
            </w:pPr>
            <w:r w:rsidRPr="00B33FE0">
              <w:rPr>
                <w:b/>
                <w:bCs/>
                <w:sz w:val="20"/>
                <w:szCs w:val="20"/>
              </w:rPr>
              <w:t>7.1.</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b/>
                <w:bCs/>
                <w:sz w:val="20"/>
                <w:szCs w:val="20"/>
              </w:rPr>
            </w:pPr>
            <w:r w:rsidRPr="00B33FE0">
              <w:rPr>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b/>
                <w:bCs/>
                <w:sz w:val="20"/>
                <w:szCs w:val="20"/>
              </w:rPr>
            </w:pPr>
            <w:r w:rsidRPr="00B33FE0">
              <w:rPr>
                <w:b/>
                <w:bCs/>
                <w:sz w:val="20"/>
                <w:szCs w:val="20"/>
              </w:rPr>
              <w:t>A510000000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b/>
                <w:bCs/>
                <w:sz w:val="20"/>
                <w:szCs w:val="20"/>
              </w:rPr>
            </w:pPr>
            <w:r w:rsidRPr="00B33FE0">
              <w:rPr>
                <w:b/>
                <w:bCs/>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7.1.1.</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Основное мероприятие "Содействие благоустройству населенных пунктов Чувашской Республики"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A510200000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152 000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Уличное освещение</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A510277400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107 000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107 000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center"/>
            <w:hideMark/>
          </w:tcPr>
          <w:p w:rsidR="000D5D6F" w:rsidRPr="00B33FE0" w:rsidRDefault="000D5D6F" w:rsidP="000D5D6F">
            <w:pPr>
              <w:rPr>
                <w:sz w:val="20"/>
                <w:szCs w:val="20"/>
              </w:rPr>
            </w:pPr>
            <w:r w:rsidRPr="00B33FE0">
              <w:rPr>
                <w:sz w:val="20"/>
                <w:szCs w:val="20"/>
              </w:rPr>
              <w:t>Реализация мероприятий по благоустройству территории</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lastRenderedPageBreak/>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Благоустройство</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A510277420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05</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03</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5 000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hideMark/>
          </w:tcPr>
          <w:p w:rsidR="000D5D6F" w:rsidRPr="00B33FE0" w:rsidRDefault="000D5D6F" w:rsidP="000D5D6F">
            <w:pPr>
              <w:rPr>
                <w:sz w:val="20"/>
                <w:szCs w:val="20"/>
              </w:rPr>
            </w:pPr>
            <w:r w:rsidRPr="00B33FE0">
              <w:rPr>
                <w:sz w:val="20"/>
                <w:szCs w:val="20"/>
              </w:rPr>
              <w:t>Реализация проектов развития общественной инфраструктуры, основанных на местных инициативах</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200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auto" w:fill="auto"/>
            <w:vAlign w:val="bottom"/>
            <w:hideMark/>
          </w:tcPr>
          <w:p w:rsidR="000D5D6F" w:rsidRPr="00B33FE0" w:rsidRDefault="000D5D6F" w:rsidP="000D5D6F">
            <w:pPr>
              <w:rPr>
                <w:sz w:val="20"/>
                <w:szCs w:val="20"/>
              </w:rPr>
            </w:pPr>
            <w:r w:rsidRPr="00B33FE0">
              <w:rPr>
                <w:sz w:val="20"/>
                <w:szCs w:val="20"/>
              </w:rPr>
              <w:t xml:space="preserve">Национальная экономика </w:t>
            </w:r>
          </w:p>
        </w:tc>
        <w:tc>
          <w:tcPr>
            <w:tcW w:w="124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auto" w:fill="auto"/>
            <w:noWrap/>
            <w:vAlign w:val="bottom"/>
            <w:hideMark/>
          </w:tcPr>
          <w:p w:rsidR="000D5D6F" w:rsidRPr="00B33FE0" w:rsidRDefault="000D5D6F" w:rsidP="000D5D6F">
            <w:pPr>
              <w:jc w:val="right"/>
              <w:rPr>
                <w:sz w:val="20"/>
                <w:szCs w:val="20"/>
              </w:rPr>
            </w:pPr>
            <w:r w:rsidRPr="00B33FE0">
              <w:rPr>
                <w:sz w:val="20"/>
                <w:szCs w:val="20"/>
              </w:rPr>
              <w:t> </w:t>
            </w:r>
          </w:p>
        </w:tc>
      </w:tr>
      <w:tr w:rsidR="000D5D6F" w:rsidRPr="00B33FE0" w:rsidTr="000D5D6F">
        <w:trPr>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0D5D6F" w:rsidRPr="00B33FE0" w:rsidRDefault="000D5D6F" w:rsidP="000D5D6F">
            <w:pPr>
              <w:rPr>
                <w:sz w:val="20"/>
                <w:szCs w:val="20"/>
              </w:rPr>
            </w:pPr>
            <w:r w:rsidRPr="00B33FE0">
              <w:rPr>
                <w:sz w:val="20"/>
                <w:szCs w:val="20"/>
              </w:rPr>
              <w:t> </w:t>
            </w:r>
          </w:p>
        </w:tc>
        <w:tc>
          <w:tcPr>
            <w:tcW w:w="6860" w:type="dxa"/>
            <w:tcBorders>
              <w:top w:val="nil"/>
              <w:left w:val="nil"/>
              <w:bottom w:val="single" w:sz="4" w:space="0" w:color="auto"/>
              <w:right w:val="single" w:sz="4" w:space="0" w:color="auto"/>
            </w:tcBorders>
            <w:shd w:val="clear" w:color="000000" w:fill="CCFFCC"/>
            <w:vAlign w:val="bottom"/>
            <w:hideMark/>
          </w:tcPr>
          <w:p w:rsidR="000D5D6F" w:rsidRPr="00B33FE0" w:rsidRDefault="000D5D6F" w:rsidP="000D5D6F">
            <w:pPr>
              <w:rPr>
                <w:sz w:val="20"/>
                <w:szCs w:val="20"/>
              </w:rPr>
            </w:pPr>
            <w:r w:rsidRPr="00B33FE0">
              <w:rPr>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center"/>
              <w:rPr>
                <w:sz w:val="20"/>
                <w:szCs w:val="20"/>
              </w:rPr>
            </w:pPr>
            <w:r w:rsidRPr="00B33FE0">
              <w:rPr>
                <w:sz w:val="20"/>
                <w:szCs w:val="20"/>
              </w:rPr>
              <w:t>A5102S6570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240</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04</w:t>
            </w:r>
          </w:p>
        </w:tc>
        <w:tc>
          <w:tcPr>
            <w:tcW w:w="70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09</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sz w:val="20"/>
                <w:szCs w:val="20"/>
              </w:rPr>
            </w:pPr>
            <w:r w:rsidRPr="00B33FE0">
              <w:rPr>
                <w:sz w:val="20"/>
                <w:szCs w:val="20"/>
              </w:rPr>
              <w:t>40 000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40 000</w:t>
            </w:r>
          </w:p>
        </w:tc>
        <w:tc>
          <w:tcPr>
            <w:tcW w:w="1420" w:type="dxa"/>
            <w:tcBorders>
              <w:top w:val="nil"/>
              <w:left w:val="nil"/>
              <w:bottom w:val="single" w:sz="4" w:space="0" w:color="auto"/>
              <w:right w:val="single" w:sz="4" w:space="0" w:color="auto"/>
            </w:tcBorders>
            <w:shd w:val="clear" w:color="000000" w:fill="CCFFCC"/>
            <w:noWrap/>
            <w:vAlign w:val="bottom"/>
            <w:hideMark/>
          </w:tcPr>
          <w:p w:rsidR="000D5D6F" w:rsidRPr="00B33FE0" w:rsidRDefault="000D5D6F" w:rsidP="000D5D6F">
            <w:pPr>
              <w:jc w:val="right"/>
              <w:rPr>
                <w:color w:val="0000FF"/>
                <w:sz w:val="20"/>
                <w:szCs w:val="20"/>
              </w:rPr>
            </w:pPr>
            <w:r w:rsidRPr="00B33FE0">
              <w:rPr>
                <w:color w:val="0000FF"/>
                <w:sz w:val="20"/>
                <w:szCs w:val="20"/>
              </w:rPr>
              <w:t> </w:t>
            </w:r>
          </w:p>
        </w:tc>
      </w:tr>
    </w:tbl>
    <w:p w:rsidR="00F3652D" w:rsidRDefault="00F3652D" w:rsidP="00F3652D">
      <w:pPr>
        <w:pStyle w:val="21"/>
        <w:spacing w:line="276" w:lineRule="auto"/>
        <w:ind w:right="-1"/>
        <w:jc w:val="both"/>
        <w:rPr>
          <w:color w:val="000000"/>
          <w:sz w:val="22"/>
          <w:szCs w:val="22"/>
        </w:rPr>
      </w:pPr>
    </w:p>
    <w:tbl>
      <w:tblPr>
        <w:tblW w:w="14049" w:type="dxa"/>
        <w:tblInd w:w="93" w:type="dxa"/>
        <w:tblLayout w:type="fixed"/>
        <w:tblLook w:val="04A0"/>
      </w:tblPr>
      <w:tblGrid>
        <w:gridCol w:w="2992"/>
        <w:gridCol w:w="851"/>
        <w:gridCol w:w="373"/>
        <w:gridCol w:w="477"/>
        <w:gridCol w:w="43"/>
        <w:gridCol w:w="506"/>
        <w:gridCol w:w="1010"/>
        <w:gridCol w:w="190"/>
        <w:gridCol w:w="1228"/>
        <w:gridCol w:w="731"/>
        <w:gridCol w:w="403"/>
        <w:gridCol w:w="270"/>
        <w:gridCol w:w="267"/>
        <w:gridCol w:w="96"/>
        <w:gridCol w:w="784"/>
        <w:gridCol w:w="645"/>
        <w:gridCol w:w="342"/>
        <w:gridCol w:w="852"/>
        <w:gridCol w:w="149"/>
        <w:gridCol w:w="236"/>
        <w:gridCol w:w="40"/>
        <w:gridCol w:w="113"/>
        <w:gridCol w:w="1124"/>
        <w:gridCol w:w="327"/>
      </w:tblGrid>
      <w:tr w:rsidR="00F3652D" w:rsidRPr="00BA7154" w:rsidTr="00E10F7A">
        <w:trPr>
          <w:gridAfter w:val="3"/>
          <w:wAfter w:w="1564" w:type="dxa"/>
          <w:trHeight w:val="300"/>
        </w:trPr>
        <w:tc>
          <w:tcPr>
            <w:tcW w:w="4216" w:type="dxa"/>
            <w:gridSpan w:val="3"/>
            <w:tcBorders>
              <w:top w:val="nil"/>
              <w:left w:val="nil"/>
              <w:bottom w:val="nil"/>
              <w:right w:val="nil"/>
            </w:tcBorders>
            <w:shd w:val="clear" w:color="auto" w:fill="auto"/>
            <w:noWrap/>
            <w:vAlign w:val="bottom"/>
            <w:hideMark/>
          </w:tcPr>
          <w:p w:rsidR="00F3652D" w:rsidRPr="00BA7154" w:rsidRDefault="00F3652D" w:rsidP="00E10F7A"/>
        </w:tc>
        <w:tc>
          <w:tcPr>
            <w:tcW w:w="520" w:type="dxa"/>
            <w:gridSpan w:val="2"/>
            <w:tcBorders>
              <w:top w:val="nil"/>
              <w:left w:val="nil"/>
              <w:bottom w:val="nil"/>
              <w:right w:val="nil"/>
            </w:tcBorders>
            <w:shd w:val="clear" w:color="auto" w:fill="auto"/>
            <w:noWrap/>
            <w:vAlign w:val="bottom"/>
            <w:hideMark/>
          </w:tcPr>
          <w:p w:rsidR="00F3652D" w:rsidRPr="00BA7154" w:rsidRDefault="00F3652D" w:rsidP="00E10F7A"/>
        </w:tc>
        <w:tc>
          <w:tcPr>
            <w:tcW w:w="506" w:type="dxa"/>
            <w:tcBorders>
              <w:top w:val="nil"/>
              <w:left w:val="nil"/>
              <w:bottom w:val="nil"/>
              <w:right w:val="nil"/>
            </w:tcBorders>
            <w:shd w:val="clear" w:color="auto" w:fill="auto"/>
            <w:noWrap/>
            <w:vAlign w:val="bottom"/>
            <w:hideMark/>
          </w:tcPr>
          <w:p w:rsidR="00F3652D" w:rsidRPr="00BA7154" w:rsidRDefault="00F3652D" w:rsidP="00E10F7A"/>
        </w:tc>
        <w:tc>
          <w:tcPr>
            <w:tcW w:w="1200" w:type="dxa"/>
            <w:gridSpan w:val="2"/>
            <w:tcBorders>
              <w:top w:val="nil"/>
              <w:left w:val="nil"/>
              <w:bottom w:val="nil"/>
              <w:right w:val="nil"/>
            </w:tcBorders>
            <w:shd w:val="clear" w:color="auto" w:fill="auto"/>
            <w:noWrap/>
            <w:vAlign w:val="bottom"/>
            <w:hideMark/>
          </w:tcPr>
          <w:p w:rsidR="00F3652D" w:rsidRPr="00BA7154" w:rsidRDefault="00F3652D" w:rsidP="00E10F7A"/>
        </w:tc>
        <w:tc>
          <w:tcPr>
            <w:tcW w:w="2632" w:type="dxa"/>
            <w:gridSpan w:val="4"/>
            <w:tcBorders>
              <w:top w:val="nil"/>
              <w:left w:val="nil"/>
              <w:bottom w:val="nil"/>
              <w:right w:val="nil"/>
            </w:tcBorders>
            <w:shd w:val="clear" w:color="auto" w:fill="auto"/>
            <w:noWrap/>
            <w:vAlign w:val="bottom"/>
            <w:hideMark/>
          </w:tcPr>
          <w:p w:rsidR="00F3652D" w:rsidRPr="00BA7154" w:rsidRDefault="00F3652D" w:rsidP="00E10F7A"/>
        </w:tc>
        <w:tc>
          <w:tcPr>
            <w:tcW w:w="363" w:type="dxa"/>
            <w:gridSpan w:val="2"/>
            <w:tcBorders>
              <w:top w:val="nil"/>
              <w:left w:val="nil"/>
              <w:bottom w:val="nil"/>
              <w:right w:val="nil"/>
            </w:tcBorders>
            <w:shd w:val="clear" w:color="auto" w:fill="auto"/>
            <w:noWrap/>
            <w:vAlign w:val="bottom"/>
            <w:hideMark/>
          </w:tcPr>
          <w:p w:rsidR="00F3652D" w:rsidRPr="00BA7154" w:rsidRDefault="00F3652D" w:rsidP="00E10F7A"/>
        </w:tc>
        <w:tc>
          <w:tcPr>
            <w:tcW w:w="1771" w:type="dxa"/>
            <w:gridSpan w:val="3"/>
            <w:tcBorders>
              <w:top w:val="nil"/>
              <w:left w:val="nil"/>
              <w:bottom w:val="nil"/>
              <w:right w:val="nil"/>
            </w:tcBorders>
            <w:shd w:val="clear" w:color="auto" w:fill="auto"/>
            <w:noWrap/>
            <w:vAlign w:val="bottom"/>
            <w:hideMark/>
          </w:tcPr>
          <w:p w:rsidR="00F3652D" w:rsidRPr="00BA7154" w:rsidRDefault="00F3652D" w:rsidP="00E10F7A">
            <w:r w:rsidRPr="00BA7154">
              <w:t>Приложение № 7</w:t>
            </w:r>
          </w:p>
        </w:tc>
        <w:tc>
          <w:tcPr>
            <w:tcW w:w="1277" w:type="dxa"/>
            <w:gridSpan w:val="4"/>
            <w:tcBorders>
              <w:top w:val="nil"/>
              <w:left w:val="nil"/>
              <w:bottom w:val="nil"/>
              <w:right w:val="nil"/>
            </w:tcBorders>
            <w:shd w:val="clear" w:color="auto" w:fill="auto"/>
            <w:noWrap/>
            <w:vAlign w:val="bottom"/>
            <w:hideMark/>
          </w:tcPr>
          <w:p w:rsidR="00F3652D" w:rsidRPr="00BA7154" w:rsidRDefault="00F3652D" w:rsidP="00E10F7A"/>
        </w:tc>
      </w:tr>
      <w:tr w:rsidR="00F3652D" w:rsidRPr="00BA7154" w:rsidTr="00E10F7A">
        <w:trPr>
          <w:gridAfter w:val="6"/>
          <w:wAfter w:w="1989" w:type="dxa"/>
          <w:trHeight w:val="1785"/>
        </w:trPr>
        <w:tc>
          <w:tcPr>
            <w:tcW w:w="4216" w:type="dxa"/>
            <w:gridSpan w:val="3"/>
            <w:tcBorders>
              <w:top w:val="nil"/>
              <w:left w:val="nil"/>
              <w:bottom w:val="nil"/>
              <w:right w:val="nil"/>
            </w:tcBorders>
            <w:shd w:val="clear" w:color="auto" w:fill="auto"/>
            <w:noWrap/>
            <w:vAlign w:val="bottom"/>
            <w:hideMark/>
          </w:tcPr>
          <w:p w:rsidR="00F3652D" w:rsidRPr="00BA7154" w:rsidRDefault="00F3652D" w:rsidP="00E10F7A"/>
        </w:tc>
        <w:tc>
          <w:tcPr>
            <w:tcW w:w="520" w:type="dxa"/>
            <w:gridSpan w:val="2"/>
            <w:tcBorders>
              <w:top w:val="nil"/>
              <w:left w:val="nil"/>
              <w:bottom w:val="nil"/>
              <w:right w:val="nil"/>
            </w:tcBorders>
            <w:shd w:val="clear" w:color="auto" w:fill="auto"/>
            <w:noWrap/>
            <w:vAlign w:val="bottom"/>
            <w:hideMark/>
          </w:tcPr>
          <w:p w:rsidR="00F3652D" w:rsidRPr="00BA7154" w:rsidRDefault="00F3652D" w:rsidP="00E10F7A"/>
        </w:tc>
        <w:tc>
          <w:tcPr>
            <w:tcW w:w="506" w:type="dxa"/>
            <w:tcBorders>
              <w:top w:val="nil"/>
              <w:left w:val="nil"/>
              <w:bottom w:val="nil"/>
              <w:right w:val="nil"/>
            </w:tcBorders>
            <w:shd w:val="clear" w:color="auto" w:fill="auto"/>
            <w:noWrap/>
            <w:vAlign w:val="bottom"/>
            <w:hideMark/>
          </w:tcPr>
          <w:p w:rsidR="00F3652D" w:rsidRPr="00BA7154" w:rsidRDefault="00F3652D" w:rsidP="00E10F7A"/>
        </w:tc>
        <w:tc>
          <w:tcPr>
            <w:tcW w:w="3159" w:type="dxa"/>
            <w:gridSpan w:val="4"/>
            <w:tcBorders>
              <w:top w:val="nil"/>
              <w:left w:val="nil"/>
              <w:bottom w:val="nil"/>
              <w:right w:val="nil"/>
            </w:tcBorders>
            <w:shd w:val="clear" w:color="auto" w:fill="auto"/>
            <w:hideMark/>
          </w:tcPr>
          <w:p w:rsidR="00F3652D" w:rsidRPr="00BA7154" w:rsidRDefault="00F3652D" w:rsidP="00E10F7A"/>
        </w:tc>
        <w:tc>
          <w:tcPr>
            <w:tcW w:w="3659" w:type="dxa"/>
            <w:gridSpan w:val="8"/>
            <w:tcBorders>
              <w:top w:val="nil"/>
              <w:left w:val="nil"/>
              <w:bottom w:val="nil"/>
              <w:right w:val="nil"/>
            </w:tcBorders>
            <w:shd w:val="clear" w:color="auto" w:fill="auto"/>
            <w:hideMark/>
          </w:tcPr>
          <w:p w:rsidR="00F3652D" w:rsidRPr="00BA7154" w:rsidRDefault="00F3652D" w:rsidP="00E10F7A">
            <w:r w:rsidRPr="00BA7154">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F3652D" w:rsidRPr="00BA7154" w:rsidTr="00E10F7A">
        <w:trPr>
          <w:gridAfter w:val="1"/>
          <w:wAfter w:w="327" w:type="dxa"/>
          <w:trHeight w:val="210"/>
        </w:trPr>
        <w:tc>
          <w:tcPr>
            <w:tcW w:w="4216" w:type="dxa"/>
            <w:gridSpan w:val="3"/>
            <w:tcBorders>
              <w:top w:val="nil"/>
              <w:left w:val="nil"/>
              <w:bottom w:val="nil"/>
              <w:right w:val="nil"/>
            </w:tcBorders>
            <w:shd w:val="clear" w:color="auto" w:fill="auto"/>
            <w:noWrap/>
            <w:vAlign w:val="bottom"/>
            <w:hideMark/>
          </w:tcPr>
          <w:p w:rsidR="00F3652D" w:rsidRPr="00BA7154" w:rsidRDefault="00F3652D" w:rsidP="00E10F7A"/>
        </w:tc>
        <w:tc>
          <w:tcPr>
            <w:tcW w:w="520" w:type="dxa"/>
            <w:gridSpan w:val="2"/>
            <w:tcBorders>
              <w:top w:val="nil"/>
              <w:left w:val="nil"/>
              <w:bottom w:val="nil"/>
              <w:right w:val="nil"/>
            </w:tcBorders>
            <w:shd w:val="clear" w:color="auto" w:fill="auto"/>
            <w:noWrap/>
            <w:vAlign w:val="bottom"/>
            <w:hideMark/>
          </w:tcPr>
          <w:p w:rsidR="00F3652D" w:rsidRPr="00BA7154" w:rsidRDefault="00F3652D" w:rsidP="00E10F7A"/>
        </w:tc>
        <w:tc>
          <w:tcPr>
            <w:tcW w:w="506" w:type="dxa"/>
            <w:tcBorders>
              <w:top w:val="nil"/>
              <w:left w:val="nil"/>
              <w:bottom w:val="nil"/>
              <w:right w:val="nil"/>
            </w:tcBorders>
            <w:shd w:val="clear" w:color="auto" w:fill="auto"/>
            <w:noWrap/>
            <w:vAlign w:val="bottom"/>
            <w:hideMark/>
          </w:tcPr>
          <w:p w:rsidR="00F3652D" w:rsidRPr="00BA7154" w:rsidRDefault="00F3652D" w:rsidP="00E10F7A"/>
        </w:tc>
        <w:tc>
          <w:tcPr>
            <w:tcW w:w="1200" w:type="dxa"/>
            <w:gridSpan w:val="2"/>
            <w:tcBorders>
              <w:top w:val="nil"/>
              <w:left w:val="nil"/>
              <w:bottom w:val="nil"/>
              <w:right w:val="nil"/>
            </w:tcBorders>
            <w:shd w:val="clear" w:color="auto" w:fill="auto"/>
            <w:noWrap/>
            <w:vAlign w:val="bottom"/>
            <w:hideMark/>
          </w:tcPr>
          <w:p w:rsidR="00F3652D" w:rsidRPr="00BA7154" w:rsidRDefault="00F3652D" w:rsidP="00E10F7A"/>
        </w:tc>
        <w:tc>
          <w:tcPr>
            <w:tcW w:w="2632" w:type="dxa"/>
            <w:gridSpan w:val="4"/>
            <w:tcBorders>
              <w:top w:val="nil"/>
              <w:left w:val="nil"/>
              <w:bottom w:val="nil"/>
              <w:right w:val="nil"/>
            </w:tcBorders>
            <w:shd w:val="clear" w:color="auto" w:fill="auto"/>
            <w:noWrap/>
            <w:vAlign w:val="bottom"/>
            <w:hideMark/>
          </w:tcPr>
          <w:p w:rsidR="00F3652D" w:rsidRPr="00BA7154" w:rsidRDefault="00F3652D" w:rsidP="00E10F7A"/>
        </w:tc>
        <w:tc>
          <w:tcPr>
            <w:tcW w:w="1792" w:type="dxa"/>
            <w:gridSpan w:val="4"/>
            <w:tcBorders>
              <w:top w:val="nil"/>
              <w:left w:val="nil"/>
              <w:bottom w:val="nil"/>
              <w:right w:val="nil"/>
            </w:tcBorders>
            <w:shd w:val="clear" w:color="auto" w:fill="auto"/>
            <w:noWrap/>
            <w:vAlign w:val="bottom"/>
            <w:hideMark/>
          </w:tcPr>
          <w:p w:rsidR="00F3652D" w:rsidRPr="00BA7154" w:rsidRDefault="00F3652D" w:rsidP="00E10F7A"/>
        </w:tc>
        <w:tc>
          <w:tcPr>
            <w:tcW w:w="1343" w:type="dxa"/>
            <w:gridSpan w:val="3"/>
            <w:tcBorders>
              <w:top w:val="nil"/>
              <w:left w:val="nil"/>
              <w:bottom w:val="nil"/>
              <w:right w:val="nil"/>
            </w:tcBorders>
            <w:shd w:val="clear" w:color="auto" w:fill="auto"/>
            <w:noWrap/>
            <w:vAlign w:val="bottom"/>
            <w:hideMark/>
          </w:tcPr>
          <w:p w:rsidR="00F3652D" w:rsidRPr="00BA7154" w:rsidRDefault="00F3652D" w:rsidP="00E10F7A"/>
        </w:tc>
        <w:tc>
          <w:tcPr>
            <w:tcW w:w="236" w:type="dxa"/>
            <w:tcBorders>
              <w:top w:val="nil"/>
              <w:left w:val="nil"/>
              <w:bottom w:val="nil"/>
              <w:right w:val="nil"/>
            </w:tcBorders>
            <w:shd w:val="clear" w:color="auto" w:fill="auto"/>
            <w:noWrap/>
            <w:vAlign w:val="bottom"/>
            <w:hideMark/>
          </w:tcPr>
          <w:p w:rsidR="00F3652D" w:rsidRPr="00BA7154" w:rsidRDefault="00F3652D" w:rsidP="00E10F7A"/>
        </w:tc>
        <w:tc>
          <w:tcPr>
            <w:tcW w:w="1277" w:type="dxa"/>
            <w:gridSpan w:val="3"/>
            <w:tcBorders>
              <w:top w:val="nil"/>
              <w:left w:val="nil"/>
              <w:bottom w:val="nil"/>
              <w:right w:val="nil"/>
            </w:tcBorders>
            <w:shd w:val="clear" w:color="auto" w:fill="auto"/>
            <w:noWrap/>
            <w:vAlign w:val="bottom"/>
            <w:hideMark/>
          </w:tcPr>
          <w:p w:rsidR="00F3652D" w:rsidRPr="00BA7154" w:rsidRDefault="00F3652D" w:rsidP="00E10F7A"/>
        </w:tc>
      </w:tr>
      <w:tr w:rsidR="00F3652D" w:rsidRPr="00BA7154" w:rsidTr="00E10F7A">
        <w:trPr>
          <w:gridAfter w:val="2"/>
          <w:wAfter w:w="1451" w:type="dxa"/>
          <w:trHeight w:val="825"/>
        </w:trPr>
        <w:tc>
          <w:tcPr>
            <w:tcW w:w="12598" w:type="dxa"/>
            <w:gridSpan w:val="22"/>
            <w:tcBorders>
              <w:top w:val="nil"/>
              <w:left w:val="nil"/>
              <w:bottom w:val="nil"/>
              <w:right w:val="nil"/>
            </w:tcBorders>
            <w:shd w:val="clear" w:color="auto" w:fill="auto"/>
            <w:vAlign w:val="bottom"/>
            <w:hideMark/>
          </w:tcPr>
          <w:p w:rsidR="00F3652D" w:rsidRPr="00BA7154" w:rsidRDefault="00F3652D" w:rsidP="00E10F7A">
            <w:pPr>
              <w:jc w:val="center"/>
              <w:rPr>
                <w:b/>
                <w:bCs/>
              </w:rPr>
            </w:pPr>
            <w:r w:rsidRPr="00BA7154">
              <w:rPr>
                <w:b/>
                <w:bCs/>
              </w:rPr>
              <w:t>Распределение расходов бюджета Атнарского сельского поселения на 2020-2021 годы по разделам и подразделам функциональной классификации  расходов бюджетов РФ</w:t>
            </w:r>
          </w:p>
        </w:tc>
      </w:tr>
      <w:tr w:rsidR="00F3652D" w:rsidRPr="00BA7154" w:rsidTr="00E10F7A">
        <w:trPr>
          <w:gridAfter w:val="1"/>
          <w:wAfter w:w="327" w:type="dxa"/>
          <w:trHeight w:val="255"/>
        </w:trPr>
        <w:tc>
          <w:tcPr>
            <w:tcW w:w="2992" w:type="dxa"/>
            <w:tcBorders>
              <w:top w:val="nil"/>
              <w:left w:val="nil"/>
              <w:bottom w:val="nil"/>
              <w:right w:val="nil"/>
            </w:tcBorders>
            <w:shd w:val="clear" w:color="auto" w:fill="auto"/>
            <w:noWrap/>
            <w:vAlign w:val="bottom"/>
            <w:hideMark/>
          </w:tcPr>
          <w:p w:rsidR="00F3652D" w:rsidRPr="00BA7154" w:rsidRDefault="00F3652D" w:rsidP="00E10F7A"/>
        </w:tc>
        <w:tc>
          <w:tcPr>
            <w:tcW w:w="851" w:type="dxa"/>
            <w:tcBorders>
              <w:top w:val="nil"/>
              <w:left w:val="nil"/>
              <w:bottom w:val="nil"/>
              <w:right w:val="nil"/>
            </w:tcBorders>
            <w:shd w:val="clear" w:color="auto" w:fill="auto"/>
            <w:noWrap/>
            <w:vAlign w:val="bottom"/>
            <w:hideMark/>
          </w:tcPr>
          <w:p w:rsidR="00F3652D" w:rsidRPr="00BA7154" w:rsidRDefault="00F3652D" w:rsidP="00E10F7A"/>
        </w:tc>
        <w:tc>
          <w:tcPr>
            <w:tcW w:w="850" w:type="dxa"/>
            <w:gridSpan w:val="2"/>
            <w:tcBorders>
              <w:top w:val="nil"/>
              <w:left w:val="nil"/>
              <w:bottom w:val="nil"/>
              <w:right w:val="nil"/>
            </w:tcBorders>
            <w:shd w:val="clear" w:color="auto" w:fill="auto"/>
            <w:noWrap/>
            <w:vAlign w:val="bottom"/>
            <w:hideMark/>
          </w:tcPr>
          <w:p w:rsidR="00F3652D" w:rsidRPr="00BA7154" w:rsidRDefault="00F3652D" w:rsidP="00E10F7A"/>
        </w:tc>
        <w:tc>
          <w:tcPr>
            <w:tcW w:w="1749" w:type="dxa"/>
            <w:gridSpan w:val="4"/>
            <w:tcBorders>
              <w:top w:val="nil"/>
              <w:left w:val="nil"/>
              <w:bottom w:val="nil"/>
              <w:right w:val="nil"/>
            </w:tcBorders>
            <w:shd w:val="clear" w:color="auto" w:fill="auto"/>
            <w:noWrap/>
            <w:vAlign w:val="bottom"/>
            <w:hideMark/>
          </w:tcPr>
          <w:p w:rsidR="00F3652D" w:rsidRPr="00BA7154" w:rsidRDefault="00F3652D" w:rsidP="00E10F7A"/>
        </w:tc>
        <w:tc>
          <w:tcPr>
            <w:tcW w:w="2632" w:type="dxa"/>
            <w:gridSpan w:val="4"/>
            <w:tcBorders>
              <w:top w:val="nil"/>
              <w:left w:val="nil"/>
              <w:bottom w:val="nil"/>
              <w:right w:val="nil"/>
            </w:tcBorders>
            <w:shd w:val="clear" w:color="auto" w:fill="auto"/>
            <w:noWrap/>
            <w:vAlign w:val="bottom"/>
            <w:hideMark/>
          </w:tcPr>
          <w:p w:rsidR="00F3652D" w:rsidRPr="00BA7154" w:rsidRDefault="00F3652D" w:rsidP="00E10F7A"/>
        </w:tc>
        <w:tc>
          <w:tcPr>
            <w:tcW w:w="267" w:type="dxa"/>
            <w:tcBorders>
              <w:top w:val="nil"/>
              <w:left w:val="nil"/>
              <w:bottom w:val="nil"/>
              <w:right w:val="nil"/>
            </w:tcBorders>
            <w:shd w:val="clear" w:color="auto" w:fill="auto"/>
            <w:noWrap/>
            <w:vAlign w:val="bottom"/>
            <w:hideMark/>
          </w:tcPr>
          <w:p w:rsidR="00F3652D" w:rsidRPr="00BA7154" w:rsidRDefault="00F3652D" w:rsidP="00E10F7A"/>
        </w:tc>
        <w:tc>
          <w:tcPr>
            <w:tcW w:w="2868" w:type="dxa"/>
            <w:gridSpan w:val="6"/>
            <w:tcBorders>
              <w:top w:val="nil"/>
              <w:left w:val="nil"/>
              <w:bottom w:val="nil"/>
              <w:right w:val="nil"/>
            </w:tcBorders>
            <w:shd w:val="clear" w:color="auto" w:fill="auto"/>
            <w:noWrap/>
            <w:vAlign w:val="bottom"/>
            <w:hideMark/>
          </w:tcPr>
          <w:p w:rsidR="00F3652D" w:rsidRPr="00BA7154" w:rsidRDefault="00F3652D" w:rsidP="00E10F7A"/>
        </w:tc>
        <w:tc>
          <w:tcPr>
            <w:tcW w:w="236" w:type="dxa"/>
            <w:tcBorders>
              <w:top w:val="nil"/>
              <w:left w:val="nil"/>
              <w:bottom w:val="nil"/>
              <w:right w:val="nil"/>
            </w:tcBorders>
            <w:shd w:val="clear" w:color="auto" w:fill="auto"/>
            <w:noWrap/>
            <w:vAlign w:val="bottom"/>
            <w:hideMark/>
          </w:tcPr>
          <w:p w:rsidR="00F3652D" w:rsidRPr="00BA7154" w:rsidRDefault="00F3652D" w:rsidP="00E10F7A"/>
        </w:tc>
        <w:tc>
          <w:tcPr>
            <w:tcW w:w="1277" w:type="dxa"/>
            <w:gridSpan w:val="3"/>
            <w:tcBorders>
              <w:top w:val="nil"/>
              <w:left w:val="nil"/>
              <w:bottom w:val="nil"/>
              <w:right w:val="nil"/>
            </w:tcBorders>
            <w:shd w:val="clear" w:color="auto" w:fill="auto"/>
            <w:noWrap/>
            <w:vAlign w:val="bottom"/>
            <w:hideMark/>
          </w:tcPr>
          <w:p w:rsidR="00F3652D" w:rsidRPr="00BA7154" w:rsidRDefault="00F3652D" w:rsidP="00E10F7A">
            <w:r w:rsidRPr="00BA7154">
              <w:t>(рублей)</w:t>
            </w:r>
          </w:p>
        </w:tc>
      </w:tr>
      <w:tr w:rsidR="00F3652D" w:rsidRPr="00BA7154" w:rsidTr="00E10F7A">
        <w:trPr>
          <w:trHeight w:val="40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652D" w:rsidRPr="00BA7154" w:rsidRDefault="00F3652D" w:rsidP="00E10F7A">
            <w:pPr>
              <w:jc w:val="center"/>
              <w:rPr>
                <w:b/>
                <w:bCs/>
              </w:rPr>
            </w:pPr>
            <w:r w:rsidRPr="00BA7154">
              <w:rPr>
                <w:b/>
                <w:bCs/>
              </w:rPr>
              <w:t xml:space="preserve">Наименование расходов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F3652D" w:rsidRPr="00BA7154" w:rsidRDefault="00F3652D" w:rsidP="00E10F7A">
            <w:pPr>
              <w:jc w:val="center"/>
              <w:rPr>
                <w:b/>
                <w:bCs/>
              </w:rPr>
            </w:pPr>
            <w:r w:rsidRPr="00BA7154">
              <w:rPr>
                <w:b/>
                <w:bCs/>
              </w:rPr>
              <w:t>Раздел</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F3652D" w:rsidRPr="00BA7154" w:rsidRDefault="00F3652D" w:rsidP="00E10F7A">
            <w:pPr>
              <w:jc w:val="center"/>
              <w:rPr>
                <w:b/>
                <w:bCs/>
              </w:rPr>
            </w:pPr>
            <w:r w:rsidRPr="00BA7154">
              <w:rPr>
                <w:b/>
                <w:bCs/>
              </w:rPr>
              <w:t>Подраздел</w:t>
            </w:r>
          </w:p>
        </w:tc>
        <w:tc>
          <w:tcPr>
            <w:tcW w:w="4111" w:type="dxa"/>
            <w:gridSpan w:val="7"/>
            <w:tcBorders>
              <w:top w:val="single" w:sz="4" w:space="0" w:color="auto"/>
              <w:left w:val="nil"/>
              <w:bottom w:val="single" w:sz="4" w:space="0" w:color="auto"/>
              <w:right w:val="single" w:sz="4" w:space="0" w:color="000000"/>
            </w:tcBorders>
            <w:shd w:val="clear" w:color="auto" w:fill="auto"/>
            <w:hideMark/>
          </w:tcPr>
          <w:p w:rsidR="00F3652D" w:rsidRPr="00BA7154" w:rsidRDefault="00F3652D" w:rsidP="00E10F7A">
            <w:pPr>
              <w:jc w:val="center"/>
              <w:rPr>
                <w:b/>
                <w:bCs/>
              </w:rPr>
            </w:pPr>
            <w:r w:rsidRPr="00BA7154">
              <w:rPr>
                <w:b/>
                <w:bCs/>
              </w:rPr>
              <w:t>2020 год</w:t>
            </w:r>
          </w:p>
        </w:tc>
        <w:tc>
          <w:tcPr>
            <w:tcW w:w="5245" w:type="dxa"/>
            <w:gridSpan w:val="13"/>
            <w:tcBorders>
              <w:top w:val="single" w:sz="4" w:space="0" w:color="auto"/>
              <w:left w:val="nil"/>
              <w:bottom w:val="single" w:sz="4" w:space="0" w:color="auto"/>
              <w:right w:val="single" w:sz="4" w:space="0" w:color="000000"/>
            </w:tcBorders>
            <w:shd w:val="clear" w:color="auto" w:fill="auto"/>
            <w:hideMark/>
          </w:tcPr>
          <w:p w:rsidR="00F3652D" w:rsidRPr="00BA7154" w:rsidRDefault="00F3652D" w:rsidP="00E10F7A">
            <w:pPr>
              <w:jc w:val="center"/>
              <w:rPr>
                <w:b/>
                <w:bCs/>
              </w:rPr>
            </w:pPr>
            <w:r w:rsidRPr="00BA7154">
              <w:rPr>
                <w:b/>
                <w:bCs/>
              </w:rPr>
              <w:t>2021 год</w:t>
            </w:r>
          </w:p>
        </w:tc>
      </w:tr>
      <w:tr w:rsidR="00F3652D" w:rsidRPr="00BA7154" w:rsidTr="00E10F7A">
        <w:trPr>
          <w:trHeight w:val="160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F3652D" w:rsidRPr="00BA7154" w:rsidRDefault="00F3652D" w:rsidP="00E10F7A">
            <w:pPr>
              <w:rPr>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3652D" w:rsidRPr="00BA7154" w:rsidRDefault="00F3652D" w:rsidP="00E10F7A">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BA7154" w:rsidRDefault="00F3652D" w:rsidP="00E10F7A">
            <w:pPr>
              <w:rPr>
                <w:b/>
                <w:bCs/>
              </w:rPr>
            </w:pPr>
          </w:p>
        </w:tc>
        <w:tc>
          <w:tcPr>
            <w:tcW w:w="1559" w:type="dxa"/>
            <w:gridSpan w:val="3"/>
            <w:tcBorders>
              <w:top w:val="nil"/>
              <w:left w:val="nil"/>
              <w:bottom w:val="single" w:sz="4" w:space="0" w:color="auto"/>
              <w:right w:val="single" w:sz="4" w:space="0" w:color="auto"/>
            </w:tcBorders>
            <w:shd w:val="clear" w:color="auto" w:fill="auto"/>
            <w:hideMark/>
          </w:tcPr>
          <w:p w:rsidR="00F3652D" w:rsidRPr="00BA7154" w:rsidRDefault="00F3652D" w:rsidP="00E10F7A">
            <w:pPr>
              <w:jc w:val="center"/>
              <w:rPr>
                <w:b/>
                <w:bCs/>
              </w:rPr>
            </w:pPr>
            <w:r w:rsidRPr="00BA7154">
              <w:rPr>
                <w:b/>
                <w:bCs/>
              </w:rPr>
              <w:t xml:space="preserve">Сумма </w:t>
            </w:r>
          </w:p>
        </w:tc>
        <w:tc>
          <w:tcPr>
            <w:tcW w:w="1418" w:type="dxa"/>
            <w:gridSpan w:val="2"/>
            <w:tcBorders>
              <w:top w:val="nil"/>
              <w:left w:val="nil"/>
              <w:bottom w:val="single" w:sz="4" w:space="0" w:color="auto"/>
              <w:right w:val="single" w:sz="4" w:space="0" w:color="auto"/>
            </w:tcBorders>
            <w:shd w:val="clear" w:color="auto" w:fill="auto"/>
            <w:hideMark/>
          </w:tcPr>
          <w:p w:rsidR="00F3652D" w:rsidRPr="00BA7154" w:rsidRDefault="00F3652D" w:rsidP="00E10F7A">
            <w:pPr>
              <w:jc w:val="center"/>
              <w:rPr>
                <w:b/>
                <w:bCs/>
              </w:rPr>
            </w:pPr>
            <w:r w:rsidRPr="00BA7154">
              <w:rPr>
                <w:b/>
                <w:bCs/>
              </w:rPr>
              <w:t xml:space="preserve">за счет местного бюджета </w:t>
            </w:r>
          </w:p>
        </w:tc>
        <w:tc>
          <w:tcPr>
            <w:tcW w:w="1134" w:type="dxa"/>
            <w:gridSpan w:val="2"/>
            <w:tcBorders>
              <w:top w:val="nil"/>
              <w:left w:val="nil"/>
              <w:bottom w:val="single" w:sz="4" w:space="0" w:color="auto"/>
              <w:right w:val="single" w:sz="4" w:space="0" w:color="auto"/>
            </w:tcBorders>
            <w:shd w:val="clear" w:color="auto" w:fill="auto"/>
            <w:hideMark/>
          </w:tcPr>
          <w:p w:rsidR="00F3652D" w:rsidRPr="00BA7154" w:rsidRDefault="00F3652D" w:rsidP="00E10F7A">
            <w:pPr>
              <w:jc w:val="center"/>
              <w:rPr>
                <w:b/>
                <w:bCs/>
              </w:rPr>
            </w:pPr>
            <w:r w:rsidRPr="00BA7154">
              <w:rPr>
                <w:b/>
                <w:bCs/>
              </w:rPr>
              <w:t xml:space="preserve">за счет субвенций и субсидий </w:t>
            </w:r>
          </w:p>
        </w:tc>
        <w:tc>
          <w:tcPr>
            <w:tcW w:w="1417" w:type="dxa"/>
            <w:gridSpan w:val="4"/>
            <w:tcBorders>
              <w:top w:val="nil"/>
              <w:left w:val="nil"/>
              <w:bottom w:val="single" w:sz="4" w:space="0" w:color="auto"/>
              <w:right w:val="single" w:sz="4" w:space="0" w:color="auto"/>
            </w:tcBorders>
            <w:shd w:val="clear" w:color="auto" w:fill="auto"/>
            <w:hideMark/>
          </w:tcPr>
          <w:p w:rsidR="00F3652D" w:rsidRPr="00BA7154" w:rsidRDefault="00F3652D" w:rsidP="00E10F7A">
            <w:pPr>
              <w:jc w:val="center"/>
              <w:rPr>
                <w:b/>
                <w:bCs/>
              </w:rPr>
            </w:pPr>
            <w:r w:rsidRPr="00BA7154">
              <w:rPr>
                <w:b/>
                <w:bCs/>
              </w:rPr>
              <w:t xml:space="preserve">Сумма </w:t>
            </w:r>
          </w:p>
        </w:tc>
        <w:tc>
          <w:tcPr>
            <w:tcW w:w="1839" w:type="dxa"/>
            <w:gridSpan w:val="3"/>
            <w:tcBorders>
              <w:top w:val="nil"/>
              <w:left w:val="nil"/>
              <w:bottom w:val="single" w:sz="4" w:space="0" w:color="auto"/>
              <w:right w:val="single" w:sz="4" w:space="0" w:color="auto"/>
            </w:tcBorders>
            <w:shd w:val="clear" w:color="auto" w:fill="auto"/>
            <w:hideMark/>
          </w:tcPr>
          <w:p w:rsidR="00F3652D" w:rsidRPr="00BA7154" w:rsidRDefault="00F3652D" w:rsidP="00E10F7A">
            <w:pPr>
              <w:jc w:val="center"/>
              <w:rPr>
                <w:b/>
                <w:bCs/>
              </w:rPr>
            </w:pPr>
            <w:r w:rsidRPr="00BA7154">
              <w:rPr>
                <w:b/>
                <w:bCs/>
              </w:rPr>
              <w:t xml:space="preserve">за счет местного бюджета </w:t>
            </w:r>
          </w:p>
        </w:tc>
        <w:tc>
          <w:tcPr>
            <w:tcW w:w="1989" w:type="dxa"/>
            <w:gridSpan w:val="6"/>
            <w:tcBorders>
              <w:top w:val="nil"/>
              <w:left w:val="nil"/>
              <w:bottom w:val="single" w:sz="4" w:space="0" w:color="auto"/>
              <w:right w:val="single" w:sz="4" w:space="0" w:color="auto"/>
            </w:tcBorders>
            <w:shd w:val="clear" w:color="auto" w:fill="auto"/>
            <w:hideMark/>
          </w:tcPr>
          <w:p w:rsidR="00F3652D" w:rsidRPr="00BA7154" w:rsidRDefault="00F3652D" w:rsidP="00E10F7A">
            <w:pPr>
              <w:jc w:val="center"/>
              <w:rPr>
                <w:b/>
                <w:bCs/>
              </w:rPr>
            </w:pPr>
            <w:r w:rsidRPr="00BA7154">
              <w:rPr>
                <w:b/>
                <w:bCs/>
              </w:rPr>
              <w:t xml:space="preserve">за счет субвенций и субсидий </w:t>
            </w:r>
          </w:p>
        </w:tc>
      </w:tr>
      <w:tr w:rsidR="00F3652D" w:rsidRPr="00BA7154" w:rsidTr="00E10F7A">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xml:space="preserve">Общегосударственные </w:t>
            </w:r>
            <w:r w:rsidRPr="00BA7154">
              <w:rPr>
                <w:b/>
                <w:bCs/>
              </w:rPr>
              <w:lastRenderedPageBreak/>
              <w:t xml:space="preserve">вопросы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lastRenderedPageBreak/>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1 166 500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1 166 500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1 086 500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1 086 500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r>
      <w:tr w:rsidR="00F3652D" w:rsidRPr="00BA7154" w:rsidTr="00E10F7A">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r w:rsidRPr="00BA7154">
              <w:lastRenderedPageBreak/>
              <w:t xml:space="preserve">Функционирование местных администраций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04</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1 166 000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1 166 000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1 086 000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1 086 000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r>
      <w:tr w:rsidR="00F3652D" w:rsidRPr="00BA7154" w:rsidTr="00E10F7A">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r w:rsidRPr="00BA7154">
              <w:t xml:space="preserve">Резервные фонды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01</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11</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500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500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500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r>
      <w:tr w:rsidR="00F3652D" w:rsidRPr="00BA7154" w:rsidTr="00E10F7A">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xml:space="preserve">Национальная оборона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02</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177 950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177 950</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177 950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177 950</w:t>
            </w:r>
          </w:p>
        </w:tc>
      </w:tr>
      <w:tr w:rsidR="00F3652D" w:rsidRPr="00BA7154" w:rsidTr="00E10F7A">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roofErr w:type="gramStart"/>
            <w:r w:rsidRPr="00BA7154">
              <w:t xml:space="preserve">Моби </w:t>
            </w:r>
            <w:proofErr w:type="spellStart"/>
            <w:r w:rsidRPr="00BA7154">
              <w:t>лизационная</w:t>
            </w:r>
            <w:proofErr w:type="spellEnd"/>
            <w:proofErr w:type="gramEnd"/>
            <w:r w:rsidRPr="00BA7154">
              <w:t xml:space="preserve"> и вневойсковая подготовка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02</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177 950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177 950</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177 950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177 950</w:t>
            </w:r>
          </w:p>
        </w:tc>
      </w:tr>
      <w:tr w:rsidR="00F3652D" w:rsidRPr="00BA7154" w:rsidTr="00E10F7A">
        <w:trPr>
          <w:trHeight w:val="9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xml:space="preserve">Национальная безопасность и правоохранительная деятельность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03</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513 700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513 700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513 700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513 700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r>
      <w:tr w:rsidR="00F3652D" w:rsidRPr="00BA7154" w:rsidTr="00E10F7A">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r w:rsidRPr="00BA7154">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03</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10</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513 700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513 700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513 700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513 700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r>
      <w:tr w:rsidR="00F3652D" w:rsidRPr="00BA7154" w:rsidTr="00E10F7A">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xml:space="preserve">Национальная экономика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1 254 929</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453 600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801 329</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1 253 027</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453 600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799 427</w:t>
            </w:r>
          </w:p>
        </w:tc>
      </w:tr>
      <w:tr w:rsidR="00F3652D" w:rsidRPr="00BA7154" w:rsidTr="00E10F7A">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r w:rsidRPr="00BA7154">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05</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1 000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1 000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r>
      <w:tr w:rsidR="00F3652D" w:rsidRPr="00BA7154" w:rsidTr="00E10F7A">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r w:rsidRPr="00BA7154">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04</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1 253 929</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452 600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801 329</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1 252 027</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452 600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799 427</w:t>
            </w:r>
          </w:p>
        </w:tc>
      </w:tr>
      <w:tr w:rsidR="00F3652D" w:rsidRPr="00BA7154" w:rsidTr="00E10F7A">
        <w:trPr>
          <w:trHeight w:val="6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05</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67 000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67 000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84 000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84 000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r>
      <w:tr w:rsidR="00F3652D" w:rsidRPr="00BA7154" w:rsidTr="00E10F7A">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r w:rsidRPr="00BA7154">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05</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67 000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67 000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84 000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84 000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r>
      <w:tr w:rsidR="00F3652D" w:rsidRPr="00BA7154" w:rsidTr="00E10F7A">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08</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rPr>
                <w:b/>
                <w:bCs/>
              </w:rPr>
            </w:pPr>
            <w:r w:rsidRPr="00BA7154">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798 700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798 700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828 900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828 900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 </w:t>
            </w:r>
          </w:p>
        </w:tc>
      </w:tr>
      <w:tr w:rsidR="00F3652D" w:rsidRPr="00BA7154" w:rsidTr="00E10F7A">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r w:rsidRPr="00BA7154">
              <w:t xml:space="preserve">Культура </w:t>
            </w:r>
          </w:p>
        </w:tc>
        <w:tc>
          <w:tcPr>
            <w:tcW w:w="851" w:type="dxa"/>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08</w:t>
            </w:r>
          </w:p>
        </w:tc>
        <w:tc>
          <w:tcPr>
            <w:tcW w:w="850"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r w:rsidRPr="00BA7154">
              <w:t>01</w:t>
            </w:r>
          </w:p>
        </w:tc>
        <w:tc>
          <w:tcPr>
            <w:tcW w:w="155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798 700</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798 700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pPr>
            <w:r w:rsidRPr="00BA7154">
              <w:t>828 900</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828 900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color w:val="0000FF"/>
              </w:rPr>
            </w:pPr>
            <w:r w:rsidRPr="00BA7154">
              <w:rPr>
                <w:color w:val="0000FF"/>
              </w:rPr>
              <w:t> </w:t>
            </w:r>
          </w:p>
        </w:tc>
      </w:tr>
      <w:tr w:rsidR="00F3652D" w:rsidRPr="00BA7154" w:rsidTr="00E10F7A">
        <w:trPr>
          <w:trHeight w:val="315"/>
        </w:trPr>
        <w:tc>
          <w:tcPr>
            <w:tcW w:w="2992" w:type="dxa"/>
            <w:tcBorders>
              <w:top w:val="nil"/>
              <w:left w:val="nil"/>
              <w:bottom w:val="nil"/>
              <w:right w:val="nil"/>
            </w:tcBorders>
            <w:shd w:val="clear" w:color="auto" w:fill="auto"/>
            <w:vAlign w:val="bottom"/>
            <w:hideMark/>
          </w:tcPr>
          <w:p w:rsidR="00F3652D" w:rsidRPr="00BA7154" w:rsidRDefault="00F3652D" w:rsidP="00E10F7A"/>
        </w:tc>
        <w:tc>
          <w:tcPr>
            <w:tcW w:w="851" w:type="dxa"/>
            <w:tcBorders>
              <w:top w:val="nil"/>
              <w:left w:val="nil"/>
              <w:bottom w:val="nil"/>
              <w:right w:val="nil"/>
            </w:tcBorders>
            <w:shd w:val="clear" w:color="auto" w:fill="auto"/>
            <w:vAlign w:val="bottom"/>
            <w:hideMark/>
          </w:tcPr>
          <w:p w:rsidR="00F3652D" w:rsidRPr="00BA7154" w:rsidRDefault="00F3652D" w:rsidP="00E10F7A"/>
        </w:tc>
        <w:tc>
          <w:tcPr>
            <w:tcW w:w="850" w:type="dxa"/>
            <w:gridSpan w:val="2"/>
            <w:tcBorders>
              <w:top w:val="nil"/>
              <w:left w:val="nil"/>
              <w:bottom w:val="nil"/>
              <w:right w:val="nil"/>
            </w:tcBorders>
            <w:shd w:val="clear" w:color="auto" w:fill="auto"/>
            <w:vAlign w:val="bottom"/>
            <w:hideMark/>
          </w:tcPr>
          <w:p w:rsidR="00F3652D" w:rsidRPr="00BA7154" w:rsidRDefault="00F3652D" w:rsidP="00E10F7A"/>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3 978 779</w:t>
            </w:r>
          </w:p>
        </w:tc>
        <w:tc>
          <w:tcPr>
            <w:tcW w:w="1418"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2 999 500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979 279</w:t>
            </w:r>
          </w:p>
        </w:tc>
        <w:tc>
          <w:tcPr>
            <w:tcW w:w="1417" w:type="dxa"/>
            <w:gridSpan w:val="4"/>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3 944 077</w:t>
            </w:r>
          </w:p>
        </w:tc>
        <w:tc>
          <w:tcPr>
            <w:tcW w:w="1839" w:type="dxa"/>
            <w:gridSpan w:val="3"/>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2 966 700</w:t>
            </w:r>
          </w:p>
        </w:tc>
        <w:tc>
          <w:tcPr>
            <w:tcW w:w="1989" w:type="dxa"/>
            <w:gridSpan w:val="6"/>
            <w:tcBorders>
              <w:top w:val="nil"/>
              <w:left w:val="nil"/>
              <w:bottom w:val="single" w:sz="4" w:space="0" w:color="auto"/>
              <w:right w:val="single" w:sz="4" w:space="0" w:color="auto"/>
            </w:tcBorders>
            <w:shd w:val="clear" w:color="auto" w:fill="auto"/>
            <w:vAlign w:val="bottom"/>
            <w:hideMark/>
          </w:tcPr>
          <w:p w:rsidR="00F3652D" w:rsidRPr="00BA7154" w:rsidRDefault="00F3652D" w:rsidP="00E10F7A">
            <w:pPr>
              <w:jc w:val="right"/>
              <w:rPr>
                <w:b/>
                <w:bCs/>
              </w:rPr>
            </w:pPr>
            <w:r w:rsidRPr="00BA7154">
              <w:rPr>
                <w:b/>
                <w:bCs/>
              </w:rPr>
              <w:t>977 377</w:t>
            </w:r>
          </w:p>
        </w:tc>
      </w:tr>
    </w:tbl>
    <w:p w:rsidR="00F3652D" w:rsidRDefault="00F3652D" w:rsidP="00F3652D">
      <w:pPr>
        <w:ind w:left="142"/>
        <w:contextualSpacing/>
      </w:pPr>
    </w:p>
    <w:p w:rsidR="00F3652D" w:rsidRDefault="00F3652D" w:rsidP="00F3652D">
      <w:pPr>
        <w:ind w:left="142"/>
        <w:contextualSpacing/>
      </w:pPr>
    </w:p>
    <w:p w:rsidR="00F3652D" w:rsidRDefault="00F3652D" w:rsidP="00F3652D">
      <w:pPr>
        <w:ind w:left="142"/>
        <w:contextualSpacing/>
      </w:pPr>
    </w:p>
    <w:p w:rsidR="00F3652D" w:rsidRDefault="00F3652D" w:rsidP="00F3652D">
      <w:pPr>
        <w:ind w:left="142"/>
        <w:contextualSpacing/>
      </w:pPr>
    </w:p>
    <w:p w:rsidR="00441AA4" w:rsidRDefault="00441AA4" w:rsidP="00F3652D">
      <w:pPr>
        <w:ind w:left="142"/>
        <w:contextualSpacing/>
      </w:pPr>
    </w:p>
    <w:p w:rsidR="00441AA4" w:rsidRDefault="00441AA4" w:rsidP="00F3652D">
      <w:pPr>
        <w:ind w:left="142"/>
        <w:contextualSpacing/>
      </w:pPr>
    </w:p>
    <w:p w:rsidR="00F3652D" w:rsidRDefault="00F3652D" w:rsidP="00F3652D">
      <w:pPr>
        <w:ind w:left="142"/>
        <w:contextualSpacing/>
      </w:pPr>
    </w:p>
    <w:tbl>
      <w:tblPr>
        <w:tblW w:w="15002" w:type="dxa"/>
        <w:tblInd w:w="93" w:type="dxa"/>
        <w:tblLook w:val="04A0"/>
      </w:tblPr>
      <w:tblGrid>
        <w:gridCol w:w="5118"/>
        <w:gridCol w:w="459"/>
        <w:gridCol w:w="500"/>
        <w:gridCol w:w="1397"/>
        <w:gridCol w:w="550"/>
        <w:gridCol w:w="1140"/>
        <w:gridCol w:w="1133"/>
        <w:gridCol w:w="1286"/>
        <w:gridCol w:w="1000"/>
        <w:gridCol w:w="1133"/>
        <w:gridCol w:w="1286"/>
      </w:tblGrid>
      <w:tr w:rsidR="00F3652D" w:rsidTr="00F3652D">
        <w:trPr>
          <w:trHeight w:val="255"/>
        </w:trPr>
        <w:tc>
          <w:tcPr>
            <w:tcW w:w="5118"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bookmarkStart w:id="2" w:name="RANGE!A1:K332"/>
            <w:bookmarkEnd w:id="2"/>
          </w:p>
        </w:tc>
        <w:tc>
          <w:tcPr>
            <w:tcW w:w="459"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1397"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F3652D" w:rsidRDefault="00F3652D" w:rsidP="00E10F7A">
            <w:pPr>
              <w:rPr>
                <w:rFonts w:ascii="Arial" w:hAnsi="Arial" w:cs="Arial"/>
                <w:b/>
                <w:bCs/>
                <w:sz w:val="20"/>
                <w:szCs w:val="20"/>
              </w:rPr>
            </w:pPr>
          </w:p>
        </w:tc>
        <w:tc>
          <w:tcPr>
            <w:tcW w:w="1133"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2133" w:type="dxa"/>
            <w:gridSpan w:val="2"/>
            <w:tcBorders>
              <w:top w:val="nil"/>
              <w:left w:val="nil"/>
              <w:bottom w:val="nil"/>
              <w:right w:val="nil"/>
            </w:tcBorders>
            <w:shd w:val="clear" w:color="auto" w:fill="auto"/>
            <w:noWrap/>
            <w:vAlign w:val="bottom"/>
            <w:hideMark/>
          </w:tcPr>
          <w:p w:rsidR="00F3652D" w:rsidRDefault="00F3652D" w:rsidP="00E10F7A">
            <w:pPr>
              <w:rPr>
                <w:rFonts w:ascii="Arial" w:hAnsi="Arial" w:cs="Arial"/>
                <w:b/>
                <w:bCs/>
                <w:sz w:val="20"/>
                <w:szCs w:val="20"/>
              </w:rPr>
            </w:pPr>
            <w:r>
              <w:rPr>
                <w:rFonts w:ascii="Arial" w:hAnsi="Arial" w:cs="Arial"/>
                <w:b/>
                <w:bCs/>
                <w:sz w:val="20"/>
                <w:szCs w:val="20"/>
              </w:rPr>
              <w:t>Приложение № 9</w:t>
            </w:r>
          </w:p>
        </w:tc>
        <w:tc>
          <w:tcPr>
            <w:tcW w:w="1286"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r>
      <w:tr w:rsidR="00F3652D" w:rsidTr="00F3652D">
        <w:trPr>
          <w:trHeight w:val="2445"/>
        </w:trPr>
        <w:tc>
          <w:tcPr>
            <w:tcW w:w="5118"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1397"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3559" w:type="dxa"/>
            <w:gridSpan w:val="3"/>
            <w:tcBorders>
              <w:top w:val="nil"/>
              <w:left w:val="nil"/>
              <w:bottom w:val="nil"/>
              <w:right w:val="nil"/>
            </w:tcBorders>
            <w:shd w:val="clear" w:color="auto" w:fill="auto"/>
            <w:hideMark/>
          </w:tcPr>
          <w:p w:rsidR="00F3652D" w:rsidRDefault="00F3652D" w:rsidP="00E10F7A">
            <w:pPr>
              <w:rPr>
                <w:rFonts w:ascii="Arial" w:hAnsi="Arial" w:cs="Arial"/>
                <w:sz w:val="20"/>
                <w:szCs w:val="20"/>
              </w:rPr>
            </w:pPr>
          </w:p>
        </w:tc>
        <w:tc>
          <w:tcPr>
            <w:tcW w:w="3419" w:type="dxa"/>
            <w:gridSpan w:val="3"/>
            <w:tcBorders>
              <w:top w:val="nil"/>
              <w:left w:val="nil"/>
              <w:bottom w:val="nil"/>
              <w:right w:val="nil"/>
            </w:tcBorders>
            <w:shd w:val="clear" w:color="auto" w:fill="auto"/>
            <w:hideMark/>
          </w:tcPr>
          <w:p w:rsidR="00F3652D" w:rsidRDefault="00F3652D" w:rsidP="00E10F7A">
            <w:pPr>
              <w:rPr>
                <w:rFonts w:ascii="Arial" w:hAnsi="Arial" w:cs="Arial"/>
                <w:sz w:val="20"/>
                <w:szCs w:val="20"/>
              </w:rPr>
            </w:pPr>
            <w:r>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F3652D" w:rsidTr="00F3652D">
        <w:trPr>
          <w:trHeight w:val="780"/>
        </w:trPr>
        <w:tc>
          <w:tcPr>
            <w:tcW w:w="15002" w:type="dxa"/>
            <w:gridSpan w:val="11"/>
            <w:tcBorders>
              <w:top w:val="nil"/>
              <w:left w:val="nil"/>
              <w:bottom w:val="nil"/>
              <w:right w:val="nil"/>
            </w:tcBorders>
            <w:shd w:val="clear" w:color="auto" w:fill="auto"/>
            <w:vAlign w:val="bottom"/>
            <w:hideMark/>
          </w:tcPr>
          <w:p w:rsidR="00F3652D" w:rsidRDefault="00F3652D" w:rsidP="00F3652D">
            <w:pPr>
              <w:rPr>
                <w:rFonts w:ascii="Arial" w:hAnsi="Arial" w:cs="Arial"/>
                <w:b/>
                <w:bCs/>
                <w:sz w:val="20"/>
                <w:szCs w:val="20"/>
              </w:rPr>
            </w:pPr>
            <w:r>
              <w:rPr>
                <w:rFonts w:ascii="Arial" w:hAnsi="Arial" w:cs="Arial"/>
                <w:b/>
                <w:bCs/>
                <w:sz w:val="20"/>
                <w:szCs w:val="20"/>
              </w:rPr>
              <w:t xml:space="preserve">Распределение бюджетных ассигнований по разделам и подразделам, целевым статьям (государственным целевым программам </w:t>
            </w:r>
            <w:proofErr w:type="spellStart"/>
            <w:r>
              <w:rPr>
                <w:rFonts w:ascii="Arial" w:hAnsi="Arial" w:cs="Arial"/>
                <w:b/>
                <w:bCs/>
                <w:sz w:val="20"/>
                <w:szCs w:val="20"/>
              </w:rPr>
              <w:t>Чувшской</w:t>
            </w:r>
            <w:proofErr w:type="spellEnd"/>
            <w:r>
              <w:rPr>
                <w:rFonts w:ascii="Arial" w:hAnsi="Arial" w:cs="Arial"/>
                <w:b/>
                <w:bCs/>
                <w:sz w:val="20"/>
                <w:szCs w:val="20"/>
              </w:rPr>
              <w:t xml:space="preserve"> Республики) и группам видов расходов  классификации  расходов бюджета Атнарского сельского поселения на </w:t>
            </w:r>
            <w:proofErr w:type="spellStart"/>
            <w:proofErr w:type="gramStart"/>
            <w:r>
              <w:rPr>
                <w:rFonts w:ascii="Arial" w:hAnsi="Arial" w:cs="Arial"/>
                <w:b/>
                <w:bCs/>
                <w:sz w:val="20"/>
                <w:szCs w:val="20"/>
              </w:rPr>
              <w:t>на</w:t>
            </w:r>
            <w:proofErr w:type="spellEnd"/>
            <w:proofErr w:type="gramEnd"/>
            <w:r>
              <w:rPr>
                <w:rFonts w:ascii="Arial" w:hAnsi="Arial" w:cs="Arial"/>
                <w:b/>
                <w:bCs/>
                <w:sz w:val="20"/>
                <w:szCs w:val="20"/>
              </w:rPr>
              <w:t xml:space="preserve"> 2020-2021 годы</w:t>
            </w:r>
          </w:p>
        </w:tc>
      </w:tr>
      <w:tr w:rsidR="00F3652D" w:rsidTr="00F3652D">
        <w:trPr>
          <w:trHeight w:val="255"/>
        </w:trPr>
        <w:tc>
          <w:tcPr>
            <w:tcW w:w="5118"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459"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1397"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F3652D" w:rsidRDefault="00F3652D" w:rsidP="00E10F7A">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F3652D" w:rsidRDefault="00F3652D" w:rsidP="00E10F7A">
            <w:pPr>
              <w:rPr>
                <w:sz w:val="20"/>
                <w:szCs w:val="20"/>
              </w:rPr>
            </w:pPr>
          </w:p>
        </w:tc>
        <w:tc>
          <w:tcPr>
            <w:tcW w:w="1000"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F3652D" w:rsidRDefault="00F3652D" w:rsidP="00E10F7A">
            <w:pPr>
              <w:rPr>
                <w:rFonts w:ascii="Arial" w:hAnsi="Arial" w:cs="Arial"/>
                <w:sz w:val="20"/>
                <w:szCs w:val="20"/>
              </w:rPr>
            </w:pPr>
          </w:p>
        </w:tc>
        <w:tc>
          <w:tcPr>
            <w:tcW w:w="1286" w:type="dxa"/>
            <w:tcBorders>
              <w:top w:val="nil"/>
              <w:left w:val="nil"/>
              <w:bottom w:val="nil"/>
              <w:right w:val="nil"/>
            </w:tcBorders>
            <w:shd w:val="clear" w:color="auto" w:fill="auto"/>
            <w:noWrap/>
            <w:vAlign w:val="bottom"/>
            <w:hideMark/>
          </w:tcPr>
          <w:p w:rsidR="00F3652D" w:rsidRDefault="00F3652D" w:rsidP="00E10F7A">
            <w:pPr>
              <w:rPr>
                <w:sz w:val="20"/>
                <w:szCs w:val="20"/>
              </w:rPr>
            </w:pPr>
            <w:r>
              <w:rPr>
                <w:sz w:val="20"/>
                <w:szCs w:val="20"/>
              </w:rPr>
              <w:t>(рублей)</w:t>
            </w:r>
          </w:p>
        </w:tc>
      </w:tr>
      <w:tr w:rsidR="00F3652D" w:rsidTr="00F3652D">
        <w:trPr>
          <w:trHeight w:val="255"/>
        </w:trPr>
        <w:tc>
          <w:tcPr>
            <w:tcW w:w="5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 xml:space="preserve">Наименование расходов </w:t>
            </w:r>
          </w:p>
        </w:tc>
        <w:tc>
          <w:tcPr>
            <w:tcW w:w="4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E10F7A">
            <w:pPr>
              <w:jc w:val="center"/>
              <w:rPr>
                <w:rFonts w:ascii="Arial" w:hAnsi="Arial" w:cs="Arial"/>
                <w:b/>
                <w:bCs/>
                <w:sz w:val="20"/>
                <w:szCs w:val="20"/>
              </w:rPr>
            </w:pPr>
            <w:r>
              <w:rPr>
                <w:rFonts w:ascii="Arial" w:hAnsi="Arial" w:cs="Arial"/>
                <w:b/>
                <w:bCs/>
                <w:sz w:val="20"/>
                <w:szCs w:val="20"/>
              </w:rPr>
              <w:t>Раздел</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E10F7A">
            <w:pPr>
              <w:jc w:val="center"/>
              <w:rPr>
                <w:rFonts w:ascii="Arial" w:hAnsi="Arial" w:cs="Arial"/>
                <w:b/>
                <w:bCs/>
                <w:sz w:val="20"/>
                <w:szCs w:val="20"/>
              </w:rPr>
            </w:pPr>
            <w:r>
              <w:rPr>
                <w:rFonts w:ascii="Arial" w:hAnsi="Arial" w:cs="Arial"/>
                <w:b/>
                <w:bCs/>
                <w:sz w:val="20"/>
                <w:szCs w:val="20"/>
              </w:rPr>
              <w:t>Подраздел</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E10F7A">
            <w:pPr>
              <w:jc w:val="center"/>
              <w:rPr>
                <w:rFonts w:ascii="Arial" w:hAnsi="Arial" w:cs="Arial"/>
                <w:b/>
                <w:bCs/>
                <w:sz w:val="20"/>
                <w:szCs w:val="20"/>
              </w:rPr>
            </w:pPr>
            <w:proofErr w:type="gramStart"/>
            <w:r>
              <w:rPr>
                <w:rFonts w:ascii="Arial" w:hAnsi="Arial" w:cs="Arial"/>
                <w:b/>
                <w:bCs/>
                <w:sz w:val="20"/>
                <w:szCs w:val="20"/>
              </w:rPr>
              <w:t xml:space="preserve">Целевая статья (государственные программы и </w:t>
            </w:r>
            <w:proofErr w:type="spellStart"/>
            <w:r>
              <w:rPr>
                <w:rFonts w:ascii="Arial" w:hAnsi="Arial" w:cs="Arial"/>
                <w:b/>
                <w:bCs/>
                <w:sz w:val="20"/>
                <w:szCs w:val="20"/>
              </w:rPr>
              <w:t>непрограммные</w:t>
            </w:r>
            <w:proofErr w:type="spellEnd"/>
            <w:r>
              <w:rPr>
                <w:rFonts w:ascii="Arial" w:hAnsi="Arial" w:cs="Arial"/>
                <w:b/>
                <w:bCs/>
                <w:sz w:val="20"/>
                <w:szCs w:val="20"/>
              </w:rPr>
              <w:t xml:space="preserve"> направления деятельности</w:t>
            </w:r>
            <w:proofErr w:type="gramEnd"/>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Default="00F3652D" w:rsidP="00E10F7A">
            <w:pPr>
              <w:jc w:val="center"/>
              <w:rPr>
                <w:rFonts w:ascii="Arial" w:hAnsi="Arial" w:cs="Arial"/>
                <w:b/>
                <w:bCs/>
                <w:sz w:val="20"/>
                <w:szCs w:val="20"/>
              </w:rPr>
            </w:pPr>
            <w:r>
              <w:rPr>
                <w:rFonts w:ascii="Arial" w:hAnsi="Arial" w:cs="Arial"/>
                <w:b/>
                <w:bCs/>
                <w:sz w:val="20"/>
                <w:szCs w:val="20"/>
              </w:rPr>
              <w:t>Группа вида расхода</w:t>
            </w:r>
          </w:p>
        </w:tc>
        <w:tc>
          <w:tcPr>
            <w:tcW w:w="3559" w:type="dxa"/>
            <w:gridSpan w:val="3"/>
            <w:tcBorders>
              <w:top w:val="single" w:sz="4" w:space="0" w:color="auto"/>
              <w:left w:val="nil"/>
              <w:bottom w:val="single" w:sz="4" w:space="0" w:color="auto"/>
              <w:right w:val="single" w:sz="4" w:space="0" w:color="000000"/>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2020 год</w:t>
            </w:r>
          </w:p>
        </w:tc>
        <w:tc>
          <w:tcPr>
            <w:tcW w:w="3419" w:type="dxa"/>
            <w:gridSpan w:val="3"/>
            <w:tcBorders>
              <w:top w:val="single" w:sz="4" w:space="0" w:color="auto"/>
              <w:left w:val="nil"/>
              <w:bottom w:val="single" w:sz="4" w:space="0" w:color="auto"/>
              <w:right w:val="single" w:sz="4" w:space="0" w:color="000000"/>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2021 год</w:t>
            </w:r>
          </w:p>
        </w:tc>
      </w:tr>
      <w:tr w:rsidR="00F3652D" w:rsidTr="00F3652D">
        <w:trPr>
          <w:trHeight w:val="765"/>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E10F7A">
            <w:pPr>
              <w:rPr>
                <w:rFonts w:ascii="Arial" w:hAnsi="Arial" w:cs="Arial"/>
                <w:b/>
                <w:bCs/>
                <w:sz w:val="20"/>
                <w:szCs w:val="20"/>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E10F7A">
            <w:pPr>
              <w:rPr>
                <w:rFonts w:ascii="Arial" w:hAnsi="Arial" w:cs="Arial"/>
                <w:b/>
                <w:bCs/>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E10F7A">
            <w:pPr>
              <w:rPr>
                <w:rFonts w:ascii="Arial" w:hAnsi="Arial" w:cs="Arial"/>
                <w:b/>
                <w:bCs/>
                <w:sz w:val="20"/>
                <w:szCs w:val="20"/>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E10F7A">
            <w:pPr>
              <w:rPr>
                <w:rFonts w:ascii="Arial" w:hAnsi="Arial" w:cs="Arial"/>
                <w:b/>
                <w:bCs/>
                <w:sz w:val="20"/>
                <w:szCs w:val="20"/>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F3652D" w:rsidRDefault="00F3652D" w:rsidP="00E10F7A">
            <w:pPr>
              <w:rPr>
                <w:rFonts w:ascii="Arial" w:hAnsi="Arial" w:cs="Arial"/>
                <w:b/>
                <w:bCs/>
                <w:sz w:val="20"/>
                <w:szCs w:val="20"/>
              </w:rPr>
            </w:pPr>
          </w:p>
        </w:tc>
        <w:tc>
          <w:tcPr>
            <w:tcW w:w="1140" w:type="dxa"/>
            <w:tcBorders>
              <w:top w:val="nil"/>
              <w:left w:val="nil"/>
              <w:bottom w:val="single" w:sz="4" w:space="0" w:color="auto"/>
              <w:right w:val="single" w:sz="4" w:space="0" w:color="auto"/>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Сумма</w:t>
            </w:r>
          </w:p>
        </w:tc>
        <w:tc>
          <w:tcPr>
            <w:tcW w:w="1133" w:type="dxa"/>
            <w:tcBorders>
              <w:top w:val="nil"/>
              <w:left w:val="nil"/>
              <w:bottom w:val="single" w:sz="4" w:space="0" w:color="auto"/>
              <w:right w:val="single" w:sz="4" w:space="0" w:color="auto"/>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286" w:type="dxa"/>
            <w:tcBorders>
              <w:top w:val="nil"/>
              <w:left w:val="nil"/>
              <w:bottom w:val="single" w:sz="4" w:space="0" w:color="auto"/>
              <w:right w:val="single" w:sz="4" w:space="0" w:color="auto"/>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c>
          <w:tcPr>
            <w:tcW w:w="1000" w:type="dxa"/>
            <w:tcBorders>
              <w:top w:val="nil"/>
              <w:left w:val="nil"/>
              <w:bottom w:val="single" w:sz="4" w:space="0" w:color="auto"/>
              <w:right w:val="single" w:sz="4" w:space="0" w:color="auto"/>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Сумма</w:t>
            </w:r>
          </w:p>
        </w:tc>
        <w:tc>
          <w:tcPr>
            <w:tcW w:w="1133" w:type="dxa"/>
            <w:tcBorders>
              <w:top w:val="nil"/>
              <w:left w:val="nil"/>
              <w:bottom w:val="single" w:sz="4" w:space="0" w:color="auto"/>
              <w:right w:val="single" w:sz="4" w:space="0" w:color="auto"/>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 xml:space="preserve">за счет местного бюджета </w:t>
            </w:r>
          </w:p>
        </w:tc>
        <w:tc>
          <w:tcPr>
            <w:tcW w:w="1286" w:type="dxa"/>
            <w:tcBorders>
              <w:top w:val="nil"/>
              <w:left w:val="nil"/>
              <w:bottom w:val="single" w:sz="4" w:space="0" w:color="auto"/>
              <w:right w:val="single" w:sz="4" w:space="0" w:color="auto"/>
            </w:tcBorders>
            <w:shd w:val="clear" w:color="auto" w:fill="auto"/>
            <w:hideMark/>
          </w:tcPr>
          <w:p w:rsidR="00F3652D" w:rsidRDefault="00F3652D" w:rsidP="00E10F7A">
            <w:pPr>
              <w:jc w:val="center"/>
              <w:rPr>
                <w:rFonts w:ascii="Arial" w:hAnsi="Arial" w:cs="Arial"/>
                <w:b/>
                <w:bCs/>
                <w:sz w:val="20"/>
                <w:szCs w:val="20"/>
              </w:rPr>
            </w:pPr>
            <w:r>
              <w:rPr>
                <w:rFonts w:ascii="Arial" w:hAnsi="Arial" w:cs="Arial"/>
                <w:b/>
                <w:bCs/>
                <w:sz w:val="20"/>
                <w:szCs w:val="20"/>
              </w:rPr>
              <w:t xml:space="preserve">за счет субвенций и субсидий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Муниципальная программа  "Развитие потенциала государственного управления"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Обеспечение реализации муниципальной программы «Развитие потенциала </w:t>
            </w:r>
            <w:proofErr w:type="spellStart"/>
            <w:r>
              <w:rPr>
                <w:rFonts w:ascii="Arial" w:hAnsi="Arial" w:cs="Arial"/>
                <w:b/>
                <w:bCs/>
                <w:sz w:val="20"/>
                <w:szCs w:val="20"/>
              </w:rPr>
              <w:t>гмуниципального</w:t>
            </w:r>
            <w:proofErr w:type="spellEnd"/>
            <w:r>
              <w:rPr>
                <w:rFonts w:ascii="Arial" w:hAnsi="Arial" w:cs="Arial"/>
                <w:b/>
                <w:bCs/>
                <w:sz w:val="20"/>
                <w:szCs w:val="20"/>
              </w:rPr>
              <w:t xml:space="preserve"> управления»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Основное мероприятие "</w:t>
            </w:r>
            <w:proofErr w:type="spellStart"/>
            <w:r>
              <w:rPr>
                <w:rFonts w:ascii="Arial" w:hAnsi="Arial" w:cs="Arial"/>
                <w:b/>
                <w:bCs/>
                <w:sz w:val="20"/>
                <w:szCs w:val="20"/>
              </w:rPr>
              <w:t>Общепрограммные</w:t>
            </w:r>
            <w:proofErr w:type="spellEnd"/>
            <w:r>
              <w:rPr>
                <w:rFonts w:ascii="Arial" w:hAnsi="Arial" w:cs="Arial"/>
                <w:b/>
                <w:bCs/>
                <w:sz w:val="20"/>
                <w:szCs w:val="20"/>
              </w:rPr>
              <w:t xml:space="preserve"> расходы"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Обеспечение функций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1 166 000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1 086 000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lastRenderedPageBreak/>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1 073 600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1 073 600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993 600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993 600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120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1 073 600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1 073 600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993 600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993 600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81 400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Ч5Э0100200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Резервные фонды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Муниципальная программа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r>
              <w:rPr>
                <w:rFonts w:ascii="Arial" w:hAnsi="Arial" w:cs="Arial"/>
                <w:b/>
                <w:bCs/>
                <w:sz w:val="20"/>
                <w:szCs w:val="20"/>
              </w:rPr>
              <w:br/>
              <w:t>"</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Ч410100000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Резервный фонд администрации </w:t>
            </w:r>
            <w:proofErr w:type="gramStart"/>
            <w:r>
              <w:rPr>
                <w:rFonts w:ascii="Arial" w:hAnsi="Arial" w:cs="Arial"/>
                <w:b/>
                <w:bCs/>
                <w:sz w:val="20"/>
                <w:szCs w:val="20"/>
              </w:rPr>
              <w:t>муниципального</w:t>
            </w:r>
            <w:proofErr w:type="gramEnd"/>
            <w:r>
              <w:rPr>
                <w:rFonts w:ascii="Arial" w:hAnsi="Arial" w:cs="Arial"/>
                <w:b/>
                <w:bCs/>
                <w:sz w:val="20"/>
                <w:szCs w:val="20"/>
              </w:rPr>
              <w:t xml:space="preserve"> образования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Резервные средства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Ч410173430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870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НАЦИОНАЛЬНАЯ ОБОРОНА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Мобилизационная и вневойсковая подготовка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lastRenderedPageBreak/>
              <w:t>Муниципальная программа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r>
      <w:tr w:rsidR="00F3652D" w:rsidTr="00F3652D">
        <w:trPr>
          <w:trHeight w:val="153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Ч410400000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177 950</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120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177 600</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Расходы на выплату персоналу в целях обеспечения выполнения функций </w:t>
            </w:r>
            <w:proofErr w:type="spellStart"/>
            <w:r>
              <w:rPr>
                <w:rFonts w:ascii="Arial" w:hAnsi="Arial" w:cs="Arial"/>
                <w:b/>
                <w:bCs/>
                <w:sz w:val="20"/>
                <w:szCs w:val="20"/>
              </w:rPr>
              <w:t>государственнами</w:t>
            </w:r>
            <w:proofErr w:type="spellEnd"/>
            <w:r>
              <w:rPr>
                <w:rFonts w:ascii="Arial" w:hAnsi="Arial" w:cs="Arial"/>
                <w:b/>
                <w:bCs/>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02</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Ч410451180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350</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Обеспечение пожарной безопасности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lastRenderedPageBreak/>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78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Основное мероприятие "Развитие гражданской обороны, повышение </w:t>
            </w:r>
            <w:proofErr w:type="gramStart"/>
            <w:r>
              <w:rPr>
                <w:rFonts w:ascii="Arial" w:hAnsi="Arial" w:cs="Arial"/>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Pr>
                <w:rFonts w:ascii="Arial" w:hAnsi="Arial" w:cs="Arial"/>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Ц810400000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Мероприятия по обеспечению пожарной безопасности муниципальных объектов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513 700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508 700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10</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Ц810470280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5 000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Национальная экономика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1 254 929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453 600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Сельское хозяйство и рыболовство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Pr>
                <w:rFonts w:ascii="Arial" w:hAnsi="Arial" w:cs="Arial"/>
                <w:b/>
                <w:bCs/>
                <w:sz w:val="20"/>
                <w:szCs w:val="20"/>
              </w:rPr>
              <w:t>Красночетайкого</w:t>
            </w:r>
            <w:proofErr w:type="spellEnd"/>
            <w:r>
              <w:rPr>
                <w:rFonts w:ascii="Arial" w:hAnsi="Arial" w:cs="Arial"/>
                <w:b/>
                <w:bCs/>
                <w:sz w:val="20"/>
                <w:szCs w:val="20"/>
              </w:rPr>
              <w:t xml:space="preserve"> района Чувашской Республики"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Ц900000000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Ц970000000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Ц970172750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Ц970172750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Ц970172750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Дорожное хозяйство (дорожные фонды)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Муниципальная программа  "Развитие транспортной системы "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Ч200000000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Подпрограмма "Автомобильные дороги" муниципальной программы   "Развитие транспортной системы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Ч210000000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Ч210300000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Ч2103S4190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Ч2103S4190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Иные закупки товаров, работ и услуг для обеспечения государственных </w:t>
            </w:r>
            <w:r>
              <w:rPr>
                <w:rFonts w:ascii="Arial" w:hAnsi="Arial" w:cs="Arial"/>
                <w:b/>
                <w:bCs/>
                <w:sz w:val="20"/>
                <w:szCs w:val="20"/>
              </w:rPr>
              <w:lastRenderedPageBreak/>
              <w:t>(муниципальных)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lastRenderedPageBreak/>
              <w:t>04</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09</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Ч2103S4190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1 253 929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801 329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1 252 027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452 600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799 427</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lastRenderedPageBreak/>
              <w:t>ЖИЛИЩНО-КОММУНАЛЬНОЕ ХОЗЯЙСТВО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Благоустройство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A500000000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153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A510000000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Основное мероприятие "Содействие благоустройству населенных пунктов Чувашской Республики"</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A510200000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Уличное освещение</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A510277400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A510277400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05</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03</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A510277400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67 000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КУЛЬТУРА И КИНЕМАТОГРАФИЯ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Культура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Муниципальная программа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Ц400000000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Ц410000000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Основное мероприятие "Сохранение и развитие народного творчества"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Ц410700000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 xml:space="preserve">Обеспечение деятельности государственных учреждений </w:t>
            </w:r>
            <w:proofErr w:type="spellStart"/>
            <w:r>
              <w:rPr>
                <w:rFonts w:ascii="Arial" w:hAnsi="Arial" w:cs="Arial"/>
                <w:b/>
                <w:bCs/>
                <w:sz w:val="20"/>
                <w:szCs w:val="20"/>
              </w:rPr>
              <w:t>досугового</w:t>
            </w:r>
            <w:proofErr w:type="spellEnd"/>
            <w:r>
              <w:rPr>
                <w:rFonts w:ascii="Arial" w:hAnsi="Arial" w:cs="Arial"/>
                <w:b/>
                <w:bCs/>
                <w:sz w:val="20"/>
                <w:szCs w:val="20"/>
              </w:rPr>
              <w:t xml:space="preserve"> типа и народного творчества</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798 700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828 900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lastRenderedPageBreak/>
              <w:t>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500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межбюджетные трансферты</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540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666 200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Закупка товаров, работ и услуг для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128 500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128 500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158 700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158 700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закупки товаров, работ и услуг для обеспечения государственных (муниципальных) нужд</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240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128 500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128 500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158 700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158 700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Иные бюджетные ассигнования</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800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Уплата налогов, сборов и иных платежей</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01</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Ц41077А390</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850</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4 000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 </w:t>
            </w:r>
          </w:p>
        </w:tc>
      </w:tr>
      <w:tr w:rsidR="00F3652D" w:rsidTr="00F3652D">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F3652D" w:rsidRDefault="00F3652D" w:rsidP="00E10F7A">
            <w:pPr>
              <w:rPr>
                <w:rFonts w:ascii="Arial" w:hAnsi="Arial" w:cs="Arial"/>
                <w:b/>
                <w:bCs/>
                <w:sz w:val="20"/>
                <w:szCs w:val="20"/>
              </w:rPr>
            </w:pPr>
            <w:r>
              <w:rPr>
                <w:rFonts w:ascii="Arial" w:hAnsi="Arial" w:cs="Arial"/>
                <w:b/>
                <w:bCs/>
                <w:sz w:val="20"/>
                <w:szCs w:val="20"/>
              </w:rPr>
              <w:t>ВСЕГО</w:t>
            </w:r>
          </w:p>
        </w:tc>
        <w:tc>
          <w:tcPr>
            <w:tcW w:w="459"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397"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55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center"/>
              <w:rPr>
                <w:rFonts w:ascii="Arial" w:hAnsi="Arial" w:cs="Arial"/>
                <w:b/>
                <w:bCs/>
                <w:sz w:val="20"/>
                <w:szCs w:val="20"/>
              </w:rPr>
            </w:pPr>
            <w:r>
              <w:rPr>
                <w:rFonts w:ascii="Arial" w:hAnsi="Arial" w:cs="Arial"/>
                <w:b/>
                <w:bCs/>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3 978 779</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2 999 500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979 279</w:t>
            </w:r>
          </w:p>
        </w:tc>
        <w:tc>
          <w:tcPr>
            <w:tcW w:w="1000"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3 944 077</w:t>
            </w:r>
          </w:p>
        </w:tc>
        <w:tc>
          <w:tcPr>
            <w:tcW w:w="1133"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2 966 700</w:t>
            </w:r>
          </w:p>
        </w:tc>
        <w:tc>
          <w:tcPr>
            <w:tcW w:w="1286" w:type="dxa"/>
            <w:tcBorders>
              <w:top w:val="nil"/>
              <w:left w:val="nil"/>
              <w:bottom w:val="single" w:sz="4" w:space="0" w:color="auto"/>
              <w:right w:val="single" w:sz="4" w:space="0" w:color="auto"/>
            </w:tcBorders>
            <w:shd w:val="clear" w:color="auto" w:fill="auto"/>
            <w:vAlign w:val="bottom"/>
            <w:hideMark/>
          </w:tcPr>
          <w:p w:rsidR="00F3652D" w:rsidRDefault="00F3652D" w:rsidP="00E10F7A">
            <w:pPr>
              <w:jc w:val="right"/>
              <w:rPr>
                <w:rFonts w:ascii="Arial" w:hAnsi="Arial" w:cs="Arial"/>
                <w:b/>
                <w:bCs/>
                <w:sz w:val="20"/>
                <w:szCs w:val="20"/>
              </w:rPr>
            </w:pPr>
            <w:r>
              <w:rPr>
                <w:rFonts w:ascii="Arial" w:hAnsi="Arial" w:cs="Arial"/>
                <w:b/>
                <w:bCs/>
                <w:sz w:val="20"/>
                <w:szCs w:val="20"/>
              </w:rPr>
              <w:t>977 377</w:t>
            </w:r>
          </w:p>
        </w:tc>
      </w:tr>
    </w:tbl>
    <w:p w:rsidR="00441AA4" w:rsidRDefault="00441AA4"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p w:rsidR="00DB3575" w:rsidRDefault="00DB3575" w:rsidP="00DB3575">
      <w:pPr>
        <w:contextualSpacing/>
      </w:pPr>
    </w:p>
    <w:tbl>
      <w:tblPr>
        <w:tblW w:w="14909" w:type="dxa"/>
        <w:tblInd w:w="93" w:type="dxa"/>
        <w:tblLayout w:type="fixed"/>
        <w:tblLook w:val="04A0"/>
      </w:tblPr>
      <w:tblGrid>
        <w:gridCol w:w="3701"/>
        <w:gridCol w:w="662"/>
        <w:gridCol w:w="472"/>
        <w:gridCol w:w="388"/>
        <w:gridCol w:w="179"/>
        <w:gridCol w:w="280"/>
        <w:gridCol w:w="287"/>
        <w:gridCol w:w="213"/>
        <w:gridCol w:w="1092"/>
        <w:gridCol w:w="213"/>
        <w:gridCol w:w="325"/>
        <w:gridCol w:w="191"/>
        <w:gridCol w:w="801"/>
        <w:gridCol w:w="159"/>
        <w:gridCol w:w="975"/>
        <w:gridCol w:w="205"/>
        <w:gridCol w:w="504"/>
        <w:gridCol w:w="577"/>
        <w:gridCol w:w="451"/>
        <w:gridCol w:w="673"/>
        <w:gridCol w:w="567"/>
        <w:gridCol w:w="1028"/>
        <w:gridCol w:w="824"/>
        <w:gridCol w:w="142"/>
      </w:tblGrid>
      <w:tr w:rsidR="00F3652D" w:rsidRPr="00386126" w:rsidTr="00F3652D">
        <w:trPr>
          <w:gridAfter w:val="1"/>
          <w:wAfter w:w="142" w:type="dxa"/>
          <w:trHeight w:val="255"/>
        </w:trPr>
        <w:tc>
          <w:tcPr>
            <w:tcW w:w="4363"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16"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504" w:type="dxa"/>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2268" w:type="dxa"/>
            <w:gridSpan w:val="4"/>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b/>
                <w:bCs/>
                <w:sz w:val="20"/>
                <w:szCs w:val="20"/>
              </w:rPr>
            </w:pPr>
            <w:r w:rsidRPr="00386126">
              <w:rPr>
                <w:rFonts w:ascii="Arial" w:hAnsi="Arial" w:cs="Arial"/>
                <w:b/>
                <w:bCs/>
                <w:sz w:val="20"/>
                <w:szCs w:val="20"/>
              </w:rPr>
              <w:t>Приложение № 13</w:t>
            </w:r>
          </w:p>
        </w:tc>
        <w:tc>
          <w:tcPr>
            <w:tcW w:w="1852"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r>
      <w:tr w:rsidR="00F3652D" w:rsidRPr="00386126" w:rsidTr="00F3652D">
        <w:trPr>
          <w:gridAfter w:val="1"/>
          <w:wAfter w:w="142" w:type="dxa"/>
          <w:trHeight w:val="2250"/>
        </w:trPr>
        <w:tc>
          <w:tcPr>
            <w:tcW w:w="4363"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3160" w:type="dxa"/>
            <w:gridSpan w:val="7"/>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4120" w:type="dxa"/>
            <w:gridSpan w:val="6"/>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r w:rsidRPr="00386126">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r w:rsidR="00F3652D" w:rsidRPr="00386126" w:rsidTr="00F3652D">
        <w:trPr>
          <w:trHeight w:val="255"/>
        </w:trPr>
        <w:tc>
          <w:tcPr>
            <w:tcW w:w="4363"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459"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00"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16"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1532" w:type="dxa"/>
            <w:gridSpan w:val="3"/>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673" w:type="dxa"/>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1595"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966"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r>
      <w:tr w:rsidR="00F3652D" w:rsidRPr="00386126" w:rsidTr="00F3652D">
        <w:trPr>
          <w:trHeight w:val="255"/>
        </w:trPr>
        <w:tc>
          <w:tcPr>
            <w:tcW w:w="14909" w:type="dxa"/>
            <w:gridSpan w:val="24"/>
            <w:tcBorders>
              <w:top w:val="nil"/>
              <w:left w:val="nil"/>
              <w:bottom w:val="nil"/>
              <w:right w:val="nil"/>
            </w:tcBorders>
            <w:shd w:val="clear" w:color="auto" w:fill="auto"/>
            <w:vAlign w:val="center"/>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Ведомственная структура расходов бюджета Атнарского сельского поселения на 2020-2021 годы</w:t>
            </w:r>
          </w:p>
        </w:tc>
      </w:tr>
      <w:tr w:rsidR="00F3652D" w:rsidRPr="00386126" w:rsidTr="00F3652D">
        <w:trPr>
          <w:trHeight w:val="255"/>
        </w:trPr>
        <w:tc>
          <w:tcPr>
            <w:tcW w:w="3701" w:type="dxa"/>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r w:rsidRPr="00386126">
              <w:rPr>
                <w:rFonts w:ascii="Arial" w:hAnsi="Arial" w:cs="Arial"/>
                <w:sz w:val="20"/>
                <w:szCs w:val="20"/>
              </w:rPr>
              <w:t xml:space="preserve"> </w:t>
            </w:r>
          </w:p>
        </w:tc>
        <w:tc>
          <w:tcPr>
            <w:tcW w:w="1134"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1305"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538" w:type="dxa"/>
            <w:gridSpan w:val="2"/>
            <w:tcBorders>
              <w:top w:val="nil"/>
              <w:left w:val="nil"/>
              <w:bottom w:val="nil"/>
              <w:right w:val="nil"/>
            </w:tcBorders>
            <w:shd w:val="clear" w:color="auto" w:fill="auto"/>
            <w:noWrap/>
            <w:vAlign w:val="bottom"/>
            <w:hideMark/>
          </w:tcPr>
          <w:p w:rsidR="00F3652D" w:rsidRPr="00386126" w:rsidRDefault="00F3652D" w:rsidP="00E10F7A">
            <w:pPr>
              <w:jc w:val="center"/>
              <w:rPr>
                <w:rFonts w:ascii="Arial" w:hAnsi="Arial" w:cs="Arial"/>
                <w:sz w:val="20"/>
                <w:szCs w:val="20"/>
              </w:rPr>
            </w:pPr>
          </w:p>
        </w:tc>
        <w:tc>
          <w:tcPr>
            <w:tcW w:w="1151" w:type="dxa"/>
            <w:gridSpan w:val="3"/>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1081" w:type="dxa"/>
            <w:gridSpan w:val="2"/>
            <w:tcBorders>
              <w:top w:val="nil"/>
              <w:left w:val="nil"/>
              <w:bottom w:val="nil"/>
              <w:right w:val="nil"/>
            </w:tcBorders>
            <w:shd w:val="clear" w:color="auto" w:fill="auto"/>
            <w:noWrap/>
            <w:vAlign w:val="bottom"/>
            <w:hideMark/>
          </w:tcPr>
          <w:p w:rsidR="00F3652D" w:rsidRPr="00386126" w:rsidRDefault="00F3652D" w:rsidP="00E10F7A">
            <w:pPr>
              <w:rPr>
                <w:sz w:val="20"/>
                <w:szCs w:val="20"/>
              </w:rPr>
            </w:pPr>
          </w:p>
        </w:tc>
        <w:tc>
          <w:tcPr>
            <w:tcW w:w="1124"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1595" w:type="dxa"/>
            <w:gridSpan w:val="2"/>
            <w:tcBorders>
              <w:top w:val="nil"/>
              <w:left w:val="nil"/>
              <w:bottom w:val="nil"/>
              <w:right w:val="nil"/>
            </w:tcBorders>
            <w:shd w:val="clear" w:color="auto" w:fill="auto"/>
            <w:noWrap/>
            <w:vAlign w:val="bottom"/>
            <w:hideMark/>
          </w:tcPr>
          <w:p w:rsidR="00F3652D" w:rsidRPr="00386126" w:rsidRDefault="00F3652D" w:rsidP="00E10F7A">
            <w:pPr>
              <w:rPr>
                <w:rFonts w:ascii="Arial" w:hAnsi="Arial" w:cs="Arial"/>
                <w:sz w:val="20"/>
                <w:szCs w:val="20"/>
              </w:rPr>
            </w:pPr>
          </w:p>
        </w:tc>
        <w:tc>
          <w:tcPr>
            <w:tcW w:w="966" w:type="dxa"/>
            <w:gridSpan w:val="2"/>
            <w:tcBorders>
              <w:top w:val="nil"/>
              <w:left w:val="nil"/>
              <w:bottom w:val="nil"/>
              <w:right w:val="nil"/>
            </w:tcBorders>
            <w:shd w:val="clear" w:color="auto" w:fill="auto"/>
            <w:noWrap/>
            <w:vAlign w:val="bottom"/>
            <w:hideMark/>
          </w:tcPr>
          <w:p w:rsidR="00F3652D" w:rsidRPr="00386126" w:rsidRDefault="00F3652D" w:rsidP="00E10F7A">
            <w:pPr>
              <w:rPr>
                <w:sz w:val="20"/>
                <w:szCs w:val="20"/>
              </w:rPr>
            </w:pPr>
            <w:r w:rsidRPr="00386126">
              <w:rPr>
                <w:sz w:val="20"/>
                <w:szCs w:val="20"/>
              </w:rPr>
              <w:t>(рублей)</w:t>
            </w:r>
          </w:p>
        </w:tc>
      </w:tr>
      <w:tr w:rsidR="00F3652D" w:rsidRPr="00386126" w:rsidTr="00F3652D">
        <w:trPr>
          <w:trHeight w:val="25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 xml:space="preserve">Наименование расходов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Главный распорядитель</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Подраздел</w:t>
            </w:r>
          </w:p>
        </w:tc>
        <w:tc>
          <w:tcPr>
            <w:tcW w:w="1305"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rFonts w:ascii="Arial" w:hAnsi="Arial" w:cs="Arial"/>
                <w:b/>
                <w:bCs/>
                <w:sz w:val="20"/>
                <w:szCs w:val="20"/>
              </w:rPr>
            </w:pPr>
            <w:proofErr w:type="gramStart"/>
            <w:r w:rsidRPr="00386126">
              <w:rPr>
                <w:rFonts w:ascii="Arial" w:hAnsi="Arial" w:cs="Arial"/>
                <w:b/>
                <w:bCs/>
                <w:sz w:val="20"/>
                <w:szCs w:val="20"/>
              </w:rPr>
              <w:t xml:space="preserve">Целевая статья (государственные программы и </w:t>
            </w:r>
            <w:proofErr w:type="spellStart"/>
            <w:r w:rsidRPr="00386126">
              <w:rPr>
                <w:rFonts w:ascii="Arial" w:hAnsi="Arial" w:cs="Arial"/>
                <w:b/>
                <w:bCs/>
                <w:sz w:val="20"/>
                <w:szCs w:val="20"/>
              </w:rPr>
              <w:t>непрограммные</w:t>
            </w:r>
            <w:proofErr w:type="spellEnd"/>
            <w:r w:rsidRPr="00386126">
              <w:rPr>
                <w:rFonts w:ascii="Arial" w:hAnsi="Arial" w:cs="Arial"/>
                <w:b/>
                <w:bCs/>
                <w:sz w:val="20"/>
                <w:szCs w:val="20"/>
              </w:rPr>
              <w:t xml:space="preserve"> направления деятельности</w:t>
            </w:r>
            <w:proofErr w:type="gramEnd"/>
          </w:p>
        </w:tc>
        <w:tc>
          <w:tcPr>
            <w:tcW w:w="53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Группа вида расхода</w:t>
            </w:r>
          </w:p>
        </w:tc>
        <w:tc>
          <w:tcPr>
            <w:tcW w:w="3412" w:type="dxa"/>
            <w:gridSpan w:val="7"/>
            <w:tcBorders>
              <w:top w:val="single" w:sz="4" w:space="0" w:color="auto"/>
              <w:left w:val="nil"/>
              <w:bottom w:val="single" w:sz="4" w:space="0" w:color="auto"/>
              <w:right w:val="single" w:sz="4" w:space="0" w:color="000000"/>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2020 год</w:t>
            </w:r>
          </w:p>
        </w:tc>
        <w:tc>
          <w:tcPr>
            <w:tcW w:w="3685" w:type="dxa"/>
            <w:gridSpan w:val="6"/>
            <w:tcBorders>
              <w:top w:val="single" w:sz="4" w:space="0" w:color="auto"/>
              <w:left w:val="nil"/>
              <w:bottom w:val="single" w:sz="4" w:space="0" w:color="auto"/>
              <w:right w:val="single" w:sz="4" w:space="0" w:color="000000"/>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2021 год</w:t>
            </w:r>
          </w:p>
        </w:tc>
      </w:tr>
      <w:tr w:rsidR="00F3652D" w:rsidRPr="00386126" w:rsidTr="00F3652D">
        <w:trPr>
          <w:trHeight w:val="246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rFonts w:ascii="Arial" w:hAnsi="Arial" w:cs="Arial"/>
                <w:b/>
                <w:bCs/>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rFonts w:ascii="Arial" w:hAnsi="Arial" w:cs="Arial"/>
                <w:b/>
                <w:bCs/>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rFonts w:ascii="Arial" w:hAnsi="Arial" w:cs="Arial"/>
                <w:b/>
                <w:bCs/>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rFonts w:ascii="Arial" w:hAnsi="Arial" w:cs="Arial"/>
                <w:b/>
                <w:bCs/>
                <w:sz w:val="20"/>
                <w:szCs w:val="20"/>
              </w:rPr>
            </w:pPr>
          </w:p>
        </w:tc>
        <w:tc>
          <w:tcPr>
            <w:tcW w:w="1305"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rFonts w:ascii="Arial" w:hAnsi="Arial" w:cs="Arial"/>
                <w:b/>
                <w:bCs/>
                <w:sz w:val="20"/>
                <w:szCs w:val="20"/>
              </w:rPr>
            </w:pPr>
          </w:p>
        </w:tc>
        <w:tc>
          <w:tcPr>
            <w:tcW w:w="538" w:type="dxa"/>
            <w:gridSpan w:val="2"/>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rFonts w:ascii="Arial" w:hAnsi="Arial" w:cs="Arial"/>
                <w:b/>
                <w:bCs/>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Сумма</w:t>
            </w:r>
          </w:p>
        </w:tc>
        <w:tc>
          <w:tcPr>
            <w:tcW w:w="1134" w:type="dxa"/>
            <w:gridSpan w:val="2"/>
            <w:tcBorders>
              <w:top w:val="nil"/>
              <w:left w:val="nil"/>
              <w:bottom w:val="single" w:sz="4" w:space="0" w:color="auto"/>
              <w:right w:val="single" w:sz="4" w:space="0" w:color="auto"/>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 xml:space="preserve">за счет местного бюджета </w:t>
            </w:r>
          </w:p>
        </w:tc>
        <w:tc>
          <w:tcPr>
            <w:tcW w:w="1286" w:type="dxa"/>
            <w:gridSpan w:val="3"/>
            <w:tcBorders>
              <w:top w:val="nil"/>
              <w:left w:val="nil"/>
              <w:bottom w:val="single" w:sz="4" w:space="0" w:color="auto"/>
              <w:right w:val="single" w:sz="4" w:space="0" w:color="auto"/>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 xml:space="preserve">за счет субвенций и субсидий </w:t>
            </w:r>
          </w:p>
        </w:tc>
        <w:tc>
          <w:tcPr>
            <w:tcW w:w="1124" w:type="dxa"/>
            <w:gridSpan w:val="2"/>
            <w:tcBorders>
              <w:top w:val="nil"/>
              <w:left w:val="nil"/>
              <w:bottom w:val="single" w:sz="4" w:space="0" w:color="auto"/>
              <w:right w:val="single" w:sz="4" w:space="0" w:color="auto"/>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Сумма</w:t>
            </w:r>
          </w:p>
        </w:tc>
        <w:tc>
          <w:tcPr>
            <w:tcW w:w="1595" w:type="dxa"/>
            <w:gridSpan w:val="2"/>
            <w:tcBorders>
              <w:top w:val="nil"/>
              <w:left w:val="nil"/>
              <w:bottom w:val="single" w:sz="4" w:space="0" w:color="auto"/>
              <w:right w:val="single" w:sz="4" w:space="0" w:color="auto"/>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 xml:space="preserve">за счет местного бюджета </w:t>
            </w:r>
          </w:p>
        </w:tc>
        <w:tc>
          <w:tcPr>
            <w:tcW w:w="966" w:type="dxa"/>
            <w:gridSpan w:val="2"/>
            <w:tcBorders>
              <w:top w:val="nil"/>
              <w:left w:val="nil"/>
              <w:bottom w:val="single" w:sz="4" w:space="0" w:color="auto"/>
              <w:right w:val="single" w:sz="4" w:space="0" w:color="auto"/>
            </w:tcBorders>
            <w:shd w:val="clear" w:color="auto" w:fill="auto"/>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 xml:space="preserve">за счет субвенций и субсидий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3652D" w:rsidRPr="00386126" w:rsidRDefault="00F3652D" w:rsidP="00E10F7A">
            <w:pPr>
              <w:rPr>
                <w:rFonts w:ascii="Arial" w:hAnsi="Arial" w:cs="Arial"/>
                <w:b/>
                <w:bCs/>
                <w:sz w:val="20"/>
                <w:szCs w:val="20"/>
              </w:rPr>
            </w:pPr>
            <w:r w:rsidRPr="00386126">
              <w:rPr>
                <w:rFonts w:ascii="Arial" w:hAnsi="Arial" w:cs="Arial"/>
                <w:b/>
                <w:bCs/>
                <w:sz w:val="20"/>
                <w:szCs w:val="20"/>
              </w:rPr>
              <w:t>Администрация Атнарского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3 978 779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2 999 500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979 279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3 944 077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2 966 700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977 377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b/>
                <w:bCs/>
                <w:sz w:val="20"/>
                <w:szCs w:val="20"/>
              </w:rPr>
            </w:pPr>
            <w:r w:rsidRPr="00386126">
              <w:rPr>
                <w:b/>
                <w:bCs/>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1 166 500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1 166 500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1 086 500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1 086 500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Муниципальная программа  "Развитие потенциала государственного управления"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Ч500000000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 xml:space="preserve">Обеспечение реализации муниципальной программы «Развитие </w:t>
            </w:r>
            <w:r w:rsidRPr="00386126">
              <w:rPr>
                <w:sz w:val="20"/>
                <w:szCs w:val="20"/>
              </w:rPr>
              <w:lastRenderedPageBreak/>
              <w:t xml:space="preserve">потенциала </w:t>
            </w:r>
            <w:proofErr w:type="spellStart"/>
            <w:r w:rsidRPr="00386126">
              <w:rPr>
                <w:sz w:val="20"/>
                <w:szCs w:val="20"/>
              </w:rPr>
              <w:t>гмуниципального</w:t>
            </w:r>
            <w:proofErr w:type="spellEnd"/>
            <w:r w:rsidRPr="00386126">
              <w:rPr>
                <w:sz w:val="20"/>
                <w:szCs w:val="20"/>
              </w:rPr>
              <w:t xml:space="preserve"> 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Ч5Э0000000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lastRenderedPageBreak/>
              <w:t>Основное мероприятие "</w:t>
            </w:r>
            <w:proofErr w:type="spellStart"/>
            <w:r w:rsidRPr="00386126">
              <w:rPr>
                <w:sz w:val="20"/>
                <w:szCs w:val="20"/>
              </w:rPr>
              <w:t>Общепрограммные</w:t>
            </w:r>
            <w:proofErr w:type="spellEnd"/>
            <w:r w:rsidRPr="00386126">
              <w:rPr>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Ч5Э0100000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Обеспечение функций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1 166 000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1 086 000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1 073 600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1 073 600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993 600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993 600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120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1 073 600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1 073 600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993 600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993 600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81 400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81 400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81 400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81 400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81 400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81 400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81 400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81 400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04</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Ч5Э0100200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11 000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11 000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11 000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11 000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Муниципальная программа  "Управление общественными финансами и муниципальным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Подпрограмма "Совершенствование бюджетной политики и эффективное использование бюджетного потенциала " муниципальной программы  "Управление общественными финансами и муниципальным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lastRenderedPageBreak/>
              <w:t>Основное мероприятие "Развитие бюджетного планирования, формирование местного бюджета  на очередной финансовый год и плановый период"</w:t>
            </w:r>
            <w:r w:rsidRPr="00386126">
              <w:rPr>
                <w:sz w:val="20"/>
                <w:szCs w:val="20"/>
              </w:rPr>
              <w:b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Ч410100000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Резервный фонд администрации </w:t>
            </w:r>
            <w:proofErr w:type="gramStart"/>
            <w:r w:rsidRPr="00386126">
              <w:rPr>
                <w:sz w:val="20"/>
                <w:szCs w:val="20"/>
              </w:rPr>
              <w:t>муниципального</w:t>
            </w:r>
            <w:proofErr w:type="gramEnd"/>
            <w:r w:rsidRPr="00386126">
              <w:rPr>
                <w:sz w:val="20"/>
                <w:szCs w:val="20"/>
              </w:rPr>
              <w:t xml:space="preserve">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hideMark/>
          </w:tcPr>
          <w:p w:rsidR="00F3652D" w:rsidRPr="00386126" w:rsidRDefault="00F3652D" w:rsidP="00E10F7A">
            <w:pPr>
              <w:rPr>
                <w:sz w:val="20"/>
                <w:szCs w:val="20"/>
              </w:rPr>
            </w:pPr>
            <w:r w:rsidRPr="00386126">
              <w:rPr>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01</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11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Ч410173430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870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500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500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500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500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177 950</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Муниципальная программа  "Управление общественными финансами и государственным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Подпрограмма "Совершенствование бюджетной политики и эффективное использование бюджетного потенциала " государственной программы  "Управление общественными финансами и государственным долгом " на 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r>
      <w:tr w:rsidR="00F3652D" w:rsidRPr="00386126" w:rsidTr="00F3652D">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Ч410400000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177 950</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w:t>
            </w:r>
            <w:r w:rsidRPr="00386126">
              <w:rPr>
                <w:sz w:val="20"/>
                <w:szCs w:val="20"/>
              </w:rPr>
              <w:lastRenderedPageBreak/>
              <w:t>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177 600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177 600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177 600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120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177 600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177 600</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177 600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177 600</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350</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350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350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02</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Ч410451180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350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350</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350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350</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b/>
                <w:bCs/>
                <w:sz w:val="20"/>
                <w:szCs w:val="20"/>
              </w:rPr>
            </w:pPr>
            <w:r w:rsidRPr="00386126">
              <w:rPr>
                <w:b/>
                <w:bCs/>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Государственная программа Чувашской Республики "Повышение безопасности жизнедеятельности населения и территорий Чувашской Республики" на 2012-2020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Ц800000000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29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w:t>
            </w:r>
            <w:r w:rsidRPr="00386126">
              <w:rPr>
                <w:sz w:val="20"/>
                <w:szCs w:val="20"/>
              </w:rPr>
              <w:lastRenderedPageBreak/>
              <w:t>2012-2020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Ц810000000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53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lastRenderedPageBreak/>
              <w:t xml:space="preserve">Основное мероприятие "Развитие гражданской обороны, повышение </w:t>
            </w:r>
            <w:proofErr w:type="gramStart"/>
            <w:r w:rsidRPr="00386126">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386126">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Ц810400000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Мероприятия по обеспечению пожарной безопасности муниципальных объектов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513 700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508 700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508 700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508 700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508 700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508 700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508 700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5 000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10</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Ц810470280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5 000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5 000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5 000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5 000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b/>
                <w:bCs/>
                <w:sz w:val="20"/>
                <w:szCs w:val="20"/>
              </w:rPr>
            </w:pPr>
            <w:r w:rsidRPr="00386126">
              <w:rPr>
                <w:b/>
                <w:bCs/>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1 254 929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453 600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1 253 027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453 600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799 427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roofErr w:type="spellStart"/>
            <w:r w:rsidRPr="00386126">
              <w:rPr>
                <w:sz w:val="20"/>
                <w:szCs w:val="20"/>
              </w:rPr>
              <w:t>Красночетайкого</w:t>
            </w:r>
            <w:proofErr w:type="spellEnd"/>
            <w:r w:rsidRPr="00386126">
              <w:rPr>
                <w:sz w:val="20"/>
                <w:szCs w:val="20"/>
              </w:rPr>
              <w:t xml:space="preserve"> района Чувашской Республики"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Ц900000000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Ц970000000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05</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Ц970172750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799 427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Муниципальная программа  "Развитие транспортной системы "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Ч200000000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799 427</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Подпрограмма "Автомобильные дороги" муниципальной программы   "Развитие транспортной системы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Ч210000000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799 427</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Основное мероприятие "Мероприятия, реализуемые с привлечением межбюджетных трансфертов бюджетам другого уровня"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Ч210300000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799 427</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799 427</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801 329</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452 600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799 427</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04</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09</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Ч2103S4190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1 253 929</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452 600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801 329</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1 252 027</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452 600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799 427</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b/>
                <w:bCs/>
                <w:sz w:val="20"/>
                <w:szCs w:val="20"/>
              </w:rPr>
            </w:pPr>
            <w:r w:rsidRPr="00386126">
              <w:rPr>
                <w:b/>
                <w:bCs/>
                <w:sz w:val="20"/>
                <w:szCs w:val="20"/>
              </w:rPr>
              <w:t xml:space="preserve">ЖИЛИЩНО-КОММУНАЛЬНОЕ </w:t>
            </w:r>
            <w:r w:rsidRPr="00386126">
              <w:rPr>
                <w:b/>
                <w:bCs/>
                <w:sz w:val="20"/>
                <w:szCs w:val="20"/>
              </w:rPr>
              <w:lastRenderedPageBreak/>
              <w:t>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lastRenderedPageBreak/>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67 000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67 000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84 000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84 000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b/>
                <w:bCs/>
                <w:sz w:val="20"/>
                <w:szCs w:val="20"/>
              </w:rPr>
            </w:pPr>
            <w:r w:rsidRPr="00386126">
              <w:rPr>
                <w:b/>
                <w:bCs/>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lastRenderedPageBreak/>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Муниципальная  программа "Формирование современной городской среды на территории Красночетайского района Чувашской Республики" на 2018-2022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A500000000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1275"/>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A510000000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Основное мероприятие "Содействие благоустройству населенных пунктов Чувашской Республики"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A510200000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Уличное освещение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67 000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84 000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05</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03</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A510277400</w:t>
            </w:r>
          </w:p>
        </w:tc>
        <w:tc>
          <w:tcPr>
            <w:tcW w:w="538"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E10F7A">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E10F7A">
            <w:pPr>
              <w:jc w:val="right"/>
              <w:rPr>
                <w:sz w:val="20"/>
                <w:szCs w:val="20"/>
              </w:rPr>
            </w:pPr>
            <w:r w:rsidRPr="00386126">
              <w:rPr>
                <w:sz w:val="20"/>
                <w:szCs w:val="20"/>
              </w:rPr>
              <w:t>67 000</w:t>
            </w:r>
          </w:p>
        </w:tc>
        <w:tc>
          <w:tcPr>
            <w:tcW w:w="1134"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E10F7A">
            <w:pPr>
              <w:jc w:val="right"/>
              <w:rPr>
                <w:color w:val="FF0000"/>
                <w:sz w:val="20"/>
                <w:szCs w:val="20"/>
              </w:rPr>
            </w:pPr>
            <w:r w:rsidRPr="00386126">
              <w:rPr>
                <w:color w:val="FF0000"/>
                <w:sz w:val="20"/>
                <w:szCs w:val="20"/>
              </w:rPr>
              <w:t>67 000</w:t>
            </w:r>
          </w:p>
        </w:tc>
        <w:tc>
          <w:tcPr>
            <w:tcW w:w="1286" w:type="dxa"/>
            <w:gridSpan w:val="3"/>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E10F7A">
            <w:pPr>
              <w:jc w:val="right"/>
              <w:rPr>
                <w:sz w:val="20"/>
                <w:szCs w:val="20"/>
              </w:rPr>
            </w:pPr>
            <w:r w:rsidRPr="00386126">
              <w:rPr>
                <w:sz w:val="20"/>
                <w:szCs w:val="20"/>
              </w:rPr>
              <w:t>84 000</w:t>
            </w:r>
          </w:p>
        </w:tc>
        <w:tc>
          <w:tcPr>
            <w:tcW w:w="1595"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E10F7A">
            <w:pPr>
              <w:jc w:val="right"/>
              <w:rPr>
                <w:color w:val="FF0000"/>
                <w:sz w:val="20"/>
                <w:szCs w:val="20"/>
              </w:rPr>
            </w:pPr>
            <w:r w:rsidRPr="00386126">
              <w:rPr>
                <w:color w:val="FF0000"/>
                <w:sz w:val="20"/>
                <w:szCs w:val="20"/>
              </w:rPr>
              <w:t>84 000</w:t>
            </w:r>
          </w:p>
        </w:tc>
        <w:tc>
          <w:tcPr>
            <w:tcW w:w="966" w:type="dxa"/>
            <w:gridSpan w:val="2"/>
            <w:tcBorders>
              <w:top w:val="nil"/>
              <w:left w:val="nil"/>
              <w:bottom w:val="single" w:sz="4" w:space="0" w:color="auto"/>
              <w:right w:val="single" w:sz="4" w:space="0" w:color="auto"/>
            </w:tcBorders>
            <w:shd w:val="clear" w:color="000000" w:fill="CCFFCC"/>
            <w:noWrap/>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b/>
                <w:bCs/>
                <w:sz w:val="20"/>
                <w:szCs w:val="20"/>
              </w:rPr>
            </w:pPr>
            <w:r w:rsidRPr="00386126">
              <w:rPr>
                <w:b/>
                <w:bCs/>
                <w:sz w:val="20"/>
                <w:szCs w:val="20"/>
              </w:rPr>
              <w:t>КУЛЬТУРА И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b/>
                <w:bCs/>
                <w:sz w:val="20"/>
                <w:szCs w:val="20"/>
              </w:rPr>
            </w:pPr>
            <w:r w:rsidRPr="00386126">
              <w:rPr>
                <w:b/>
                <w:bCs/>
                <w:sz w:val="20"/>
                <w:szCs w:val="20"/>
              </w:rPr>
              <w:t>798 700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b/>
                <w:bCs/>
                <w:sz w:val="20"/>
                <w:szCs w:val="20"/>
              </w:rPr>
            </w:pPr>
            <w:r w:rsidRPr="00386126">
              <w:rPr>
                <w:b/>
                <w:bCs/>
                <w:sz w:val="20"/>
                <w:szCs w:val="20"/>
              </w:rPr>
              <w:t>798 700</w:t>
            </w:r>
          </w:p>
        </w:tc>
        <w:tc>
          <w:tcPr>
            <w:tcW w:w="1286" w:type="dxa"/>
            <w:gridSpan w:val="3"/>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b/>
                <w:bCs/>
                <w:sz w:val="20"/>
                <w:szCs w:val="20"/>
              </w:rPr>
            </w:pPr>
            <w:r w:rsidRPr="00386126">
              <w:rPr>
                <w:b/>
                <w:bCs/>
                <w:sz w:val="20"/>
                <w:szCs w:val="20"/>
              </w:rPr>
              <w:t>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b/>
                <w:bCs/>
                <w:sz w:val="20"/>
                <w:szCs w:val="20"/>
              </w:rPr>
            </w:pPr>
            <w:r w:rsidRPr="00386126">
              <w:rPr>
                <w:b/>
                <w:bCs/>
                <w:sz w:val="20"/>
                <w:szCs w:val="20"/>
              </w:rPr>
              <w:t>828 900</w:t>
            </w:r>
          </w:p>
        </w:tc>
        <w:tc>
          <w:tcPr>
            <w:tcW w:w="1595"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b/>
                <w:bCs/>
                <w:sz w:val="20"/>
                <w:szCs w:val="20"/>
              </w:rPr>
            </w:pPr>
            <w:r w:rsidRPr="00386126">
              <w:rPr>
                <w:b/>
                <w:bCs/>
                <w:sz w:val="20"/>
                <w:szCs w:val="20"/>
              </w:rPr>
              <w:t>828 900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right"/>
              <w:rPr>
                <w:b/>
                <w:bCs/>
                <w:sz w:val="20"/>
                <w:szCs w:val="20"/>
              </w:rPr>
            </w:pPr>
            <w:r w:rsidRPr="00386126">
              <w:rPr>
                <w:b/>
                <w:bCs/>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Муниципальная программа  "Развитие культуры и туризма"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Ц400000000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7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Ц410000000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Основное мероприятие "Сохранение и развитие народного творчества"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Ц410700000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 xml:space="preserve">Обеспечение деятельности государственных учреждений </w:t>
            </w:r>
            <w:proofErr w:type="spellStart"/>
            <w:r w:rsidRPr="00386126">
              <w:rPr>
                <w:sz w:val="20"/>
                <w:szCs w:val="20"/>
              </w:rPr>
              <w:t>досугового</w:t>
            </w:r>
            <w:proofErr w:type="spellEnd"/>
            <w:r w:rsidRPr="00386126">
              <w:rPr>
                <w:sz w:val="20"/>
                <w:szCs w:val="20"/>
              </w:rPr>
              <w:t xml:space="preserve"> типа и народного творчества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798 700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828 900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500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666 200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666 200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666 200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666 200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lastRenderedPageBreak/>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540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666 200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666 200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666 200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666 200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128 500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128 500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158 700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158 700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510"/>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240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128 500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128 500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158 700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158 700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sz w:val="20"/>
                <w:szCs w:val="20"/>
              </w:rPr>
            </w:pPr>
            <w:r w:rsidRPr="00386126">
              <w:rPr>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4 000</w:t>
            </w:r>
          </w:p>
        </w:tc>
        <w:tc>
          <w:tcPr>
            <w:tcW w:w="1286" w:type="dxa"/>
            <w:gridSpan w:val="3"/>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c>
          <w:tcPr>
            <w:tcW w:w="112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4 000</w:t>
            </w:r>
          </w:p>
        </w:tc>
        <w:tc>
          <w:tcPr>
            <w:tcW w:w="1595"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4 000</w:t>
            </w:r>
          </w:p>
        </w:tc>
        <w:tc>
          <w:tcPr>
            <w:tcW w:w="966"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right"/>
              <w:rPr>
                <w:sz w:val="20"/>
                <w:szCs w:val="20"/>
              </w:rPr>
            </w:pPr>
            <w:r w:rsidRPr="00386126">
              <w:rPr>
                <w:sz w:val="20"/>
                <w:szCs w:val="20"/>
              </w:rPr>
              <w:t> </w:t>
            </w:r>
          </w:p>
        </w:tc>
      </w:tr>
      <w:tr w:rsidR="00F3652D" w:rsidRPr="00386126" w:rsidTr="00F3652D">
        <w:trPr>
          <w:trHeight w:val="255"/>
        </w:trPr>
        <w:tc>
          <w:tcPr>
            <w:tcW w:w="3701" w:type="dxa"/>
            <w:tcBorders>
              <w:top w:val="nil"/>
              <w:left w:val="single" w:sz="4" w:space="0" w:color="auto"/>
              <w:bottom w:val="single" w:sz="4" w:space="0" w:color="auto"/>
              <w:right w:val="single" w:sz="4" w:space="0" w:color="auto"/>
            </w:tcBorders>
            <w:shd w:val="clear" w:color="000000" w:fill="CCFFCC"/>
            <w:vAlign w:val="center"/>
            <w:hideMark/>
          </w:tcPr>
          <w:p w:rsidR="00F3652D" w:rsidRPr="00386126" w:rsidRDefault="00F3652D" w:rsidP="00E10F7A">
            <w:pPr>
              <w:rPr>
                <w:sz w:val="20"/>
                <w:szCs w:val="20"/>
              </w:rPr>
            </w:pPr>
            <w:r w:rsidRPr="00386126">
              <w:rPr>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jc w:val="center"/>
              <w:rPr>
                <w:b/>
                <w:bCs/>
                <w:sz w:val="20"/>
                <w:szCs w:val="20"/>
              </w:rPr>
            </w:pPr>
            <w:r w:rsidRPr="00386126">
              <w:rPr>
                <w:b/>
                <w:bCs/>
                <w:sz w:val="20"/>
                <w:szCs w:val="20"/>
              </w:rPr>
              <w:t>993</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08</w:t>
            </w:r>
          </w:p>
        </w:tc>
        <w:tc>
          <w:tcPr>
            <w:tcW w:w="567"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01</w:t>
            </w:r>
          </w:p>
        </w:tc>
        <w:tc>
          <w:tcPr>
            <w:tcW w:w="130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Ц41077А390</w:t>
            </w:r>
          </w:p>
        </w:tc>
        <w:tc>
          <w:tcPr>
            <w:tcW w:w="538"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center"/>
              <w:rPr>
                <w:sz w:val="20"/>
                <w:szCs w:val="20"/>
              </w:rPr>
            </w:pPr>
            <w:r w:rsidRPr="00386126">
              <w:rPr>
                <w:sz w:val="20"/>
                <w:szCs w:val="20"/>
              </w:rPr>
              <w:t>850</w:t>
            </w:r>
          </w:p>
        </w:tc>
        <w:tc>
          <w:tcPr>
            <w:tcW w:w="992"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4 000</w:t>
            </w:r>
          </w:p>
        </w:tc>
        <w:tc>
          <w:tcPr>
            <w:tcW w:w="113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4 000</w:t>
            </w:r>
          </w:p>
        </w:tc>
        <w:tc>
          <w:tcPr>
            <w:tcW w:w="1286" w:type="dxa"/>
            <w:gridSpan w:val="3"/>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c>
          <w:tcPr>
            <w:tcW w:w="1124"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sz w:val="20"/>
                <w:szCs w:val="20"/>
              </w:rPr>
            </w:pPr>
            <w:r w:rsidRPr="00386126">
              <w:rPr>
                <w:sz w:val="20"/>
                <w:szCs w:val="20"/>
              </w:rPr>
              <w:t>4 000</w:t>
            </w:r>
          </w:p>
        </w:tc>
        <w:tc>
          <w:tcPr>
            <w:tcW w:w="1595"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4 000</w:t>
            </w:r>
          </w:p>
        </w:tc>
        <w:tc>
          <w:tcPr>
            <w:tcW w:w="966" w:type="dxa"/>
            <w:gridSpan w:val="2"/>
            <w:tcBorders>
              <w:top w:val="nil"/>
              <w:left w:val="nil"/>
              <w:bottom w:val="single" w:sz="4" w:space="0" w:color="auto"/>
              <w:right w:val="single" w:sz="4" w:space="0" w:color="auto"/>
            </w:tcBorders>
            <w:shd w:val="clear" w:color="000000" w:fill="CCFFCC"/>
            <w:vAlign w:val="center"/>
            <w:hideMark/>
          </w:tcPr>
          <w:p w:rsidR="00F3652D" w:rsidRPr="00386126" w:rsidRDefault="00F3652D" w:rsidP="00E10F7A">
            <w:pPr>
              <w:jc w:val="right"/>
              <w:rPr>
                <w:color w:val="FF0000"/>
                <w:sz w:val="20"/>
                <w:szCs w:val="20"/>
              </w:rPr>
            </w:pPr>
            <w:r w:rsidRPr="00386126">
              <w:rPr>
                <w:color w:val="FF0000"/>
                <w:sz w:val="20"/>
                <w:szCs w:val="20"/>
              </w:rPr>
              <w:t> </w:t>
            </w:r>
          </w:p>
        </w:tc>
      </w:tr>
    </w:tbl>
    <w:p w:rsidR="00F3652D" w:rsidRDefault="00F3652D" w:rsidP="00F3652D">
      <w:pPr>
        <w:ind w:left="142"/>
        <w:contextualSpacing/>
      </w:pPr>
    </w:p>
    <w:tbl>
      <w:tblPr>
        <w:tblW w:w="15041" w:type="dxa"/>
        <w:tblInd w:w="93" w:type="dxa"/>
        <w:tblLook w:val="04A0"/>
      </w:tblPr>
      <w:tblGrid>
        <w:gridCol w:w="760"/>
        <w:gridCol w:w="7800"/>
        <w:gridCol w:w="1240"/>
        <w:gridCol w:w="700"/>
        <w:gridCol w:w="288"/>
        <w:gridCol w:w="700"/>
        <w:gridCol w:w="236"/>
        <w:gridCol w:w="236"/>
        <w:gridCol w:w="3081"/>
      </w:tblGrid>
      <w:tr w:rsidR="00F3652D" w:rsidRPr="00386126" w:rsidTr="00F3652D">
        <w:trPr>
          <w:trHeight w:val="255"/>
        </w:trPr>
        <w:tc>
          <w:tcPr>
            <w:tcW w:w="760" w:type="dxa"/>
            <w:tcBorders>
              <w:top w:val="nil"/>
              <w:left w:val="nil"/>
              <w:bottom w:val="nil"/>
              <w:right w:val="nil"/>
            </w:tcBorders>
            <w:shd w:val="clear" w:color="auto" w:fill="auto"/>
            <w:noWrap/>
            <w:vAlign w:val="bottom"/>
            <w:hideMark/>
          </w:tcPr>
          <w:p w:rsidR="00F3652D" w:rsidRPr="00386126" w:rsidRDefault="00F3652D" w:rsidP="00E10F7A">
            <w:pPr>
              <w:jc w:val="right"/>
              <w:rPr>
                <w:i/>
                <w:iCs/>
                <w:sz w:val="20"/>
                <w:szCs w:val="20"/>
              </w:rPr>
            </w:pPr>
          </w:p>
        </w:tc>
        <w:tc>
          <w:tcPr>
            <w:tcW w:w="7800" w:type="dxa"/>
            <w:tcBorders>
              <w:top w:val="nil"/>
              <w:left w:val="nil"/>
              <w:bottom w:val="nil"/>
              <w:right w:val="nil"/>
            </w:tcBorders>
            <w:shd w:val="clear" w:color="auto" w:fill="auto"/>
            <w:noWrap/>
            <w:vAlign w:val="bottom"/>
            <w:hideMark/>
          </w:tcPr>
          <w:p w:rsidR="00F3652D" w:rsidRPr="00386126" w:rsidRDefault="00F3652D" w:rsidP="00E10F7A">
            <w:pPr>
              <w:jc w:val="right"/>
              <w:rPr>
                <w:i/>
                <w:iCs/>
                <w:sz w:val="20"/>
                <w:szCs w:val="20"/>
              </w:rPr>
            </w:pPr>
          </w:p>
        </w:tc>
        <w:tc>
          <w:tcPr>
            <w:tcW w:w="3164" w:type="dxa"/>
            <w:gridSpan w:val="5"/>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236"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3081"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r w:rsidRPr="00386126">
              <w:rPr>
                <w:rFonts w:ascii="Arial" w:hAnsi="Arial" w:cs="Arial"/>
                <w:sz w:val="20"/>
                <w:szCs w:val="20"/>
              </w:rPr>
              <w:t>Приложение № 11</w:t>
            </w:r>
          </w:p>
        </w:tc>
      </w:tr>
      <w:tr w:rsidR="00F3652D" w:rsidRPr="00386126" w:rsidTr="00F3652D">
        <w:trPr>
          <w:trHeight w:val="2175"/>
        </w:trPr>
        <w:tc>
          <w:tcPr>
            <w:tcW w:w="760" w:type="dxa"/>
            <w:tcBorders>
              <w:top w:val="nil"/>
              <w:left w:val="nil"/>
              <w:bottom w:val="nil"/>
              <w:right w:val="nil"/>
            </w:tcBorders>
            <w:shd w:val="clear" w:color="auto" w:fill="auto"/>
            <w:noWrap/>
            <w:vAlign w:val="bottom"/>
            <w:hideMark/>
          </w:tcPr>
          <w:p w:rsidR="00F3652D" w:rsidRPr="00386126" w:rsidRDefault="00F3652D" w:rsidP="00E10F7A">
            <w:pPr>
              <w:jc w:val="right"/>
              <w:rPr>
                <w:i/>
                <w:iCs/>
                <w:sz w:val="20"/>
                <w:szCs w:val="20"/>
              </w:rPr>
            </w:pPr>
          </w:p>
        </w:tc>
        <w:tc>
          <w:tcPr>
            <w:tcW w:w="7800" w:type="dxa"/>
            <w:tcBorders>
              <w:top w:val="nil"/>
              <w:left w:val="nil"/>
              <w:bottom w:val="nil"/>
              <w:right w:val="nil"/>
            </w:tcBorders>
            <w:shd w:val="clear" w:color="auto" w:fill="auto"/>
            <w:noWrap/>
            <w:vAlign w:val="bottom"/>
            <w:hideMark/>
          </w:tcPr>
          <w:p w:rsidR="00F3652D" w:rsidRPr="00386126" w:rsidRDefault="00F3652D" w:rsidP="00E10F7A">
            <w:pPr>
              <w:jc w:val="right"/>
              <w:rPr>
                <w:i/>
                <w:iCs/>
                <w:sz w:val="20"/>
                <w:szCs w:val="20"/>
              </w:rPr>
            </w:pPr>
          </w:p>
        </w:tc>
        <w:tc>
          <w:tcPr>
            <w:tcW w:w="1240"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700"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288"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700"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236"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236"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p>
        </w:tc>
        <w:tc>
          <w:tcPr>
            <w:tcW w:w="3081" w:type="dxa"/>
            <w:tcBorders>
              <w:top w:val="nil"/>
              <w:left w:val="nil"/>
              <w:bottom w:val="nil"/>
              <w:right w:val="nil"/>
            </w:tcBorders>
            <w:shd w:val="clear" w:color="auto" w:fill="auto"/>
            <w:hideMark/>
          </w:tcPr>
          <w:p w:rsidR="00F3652D" w:rsidRPr="00386126" w:rsidRDefault="00F3652D" w:rsidP="00E10F7A">
            <w:pPr>
              <w:rPr>
                <w:rFonts w:ascii="Arial" w:hAnsi="Arial" w:cs="Arial"/>
                <w:sz w:val="20"/>
                <w:szCs w:val="20"/>
              </w:rPr>
            </w:pPr>
            <w:r w:rsidRPr="00386126">
              <w:rPr>
                <w:rFonts w:ascii="Arial" w:hAnsi="Arial" w:cs="Arial"/>
                <w:sz w:val="20"/>
                <w:szCs w:val="20"/>
              </w:rPr>
              <w:t xml:space="preserve">к решению собрания депутатов Атнарского сельского поселения "О бюджете  Атнарского сельского поселения Красночетайского района Чувашской Республики на 2019 год и на плановый период 2020 и 2021 годов» от             2018 года № </w:t>
            </w:r>
          </w:p>
        </w:tc>
      </w:tr>
    </w:tbl>
    <w:p w:rsidR="00F3652D" w:rsidRDefault="00F3652D" w:rsidP="00F3652D">
      <w:pPr>
        <w:contextualSpacing/>
      </w:pPr>
    </w:p>
    <w:tbl>
      <w:tblPr>
        <w:tblW w:w="15040" w:type="dxa"/>
        <w:tblInd w:w="93" w:type="dxa"/>
        <w:tblLook w:val="04A0"/>
      </w:tblPr>
      <w:tblGrid>
        <w:gridCol w:w="760"/>
        <w:gridCol w:w="3366"/>
        <w:gridCol w:w="1418"/>
        <w:gridCol w:w="708"/>
        <w:gridCol w:w="567"/>
        <w:gridCol w:w="709"/>
        <w:gridCol w:w="876"/>
        <w:gridCol w:w="1002"/>
        <w:gridCol w:w="990"/>
        <w:gridCol w:w="128"/>
        <w:gridCol w:w="876"/>
        <w:gridCol w:w="1002"/>
        <w:gridCol w:w="882"/>
        <w:gridCol w:w="236"/>
        <w:gridCol w:w="1520"/>
      </w:tblGrid>
      <w:tr w:rsidR="00F3652D" w:rsidRPr="00386126" w:rsidTr="00E10F7A">
        <w:trPr>
          <w:trHeight w:val="255"/>
        </w:trPr>
        <w:tc>
          <w:tcPr>
            <w:tcW w:w="15040" w:type="dxa"/>
            <w:gridSpan w:val="15"/>
            <w:tcBorders>
              <w:top w:val="nil"/>
              <w:left w:val="nil"/>
              <w:bottom w:val="nil"/>
              <w:right w:val="nil"/>
            </w:tcBorders>
            <w:shd w:val="clear" w:color="auto" w:fill="auto"/>
            <w:vAlign w:val="center"/>
            <w:hideMark/>
          </w:tcPr>
          <w:p w:rsidR="00F3652D" w:rsidRPr="00386126" w:rsidRDefault="00F3652D" w:rsidP="00E10F7A">
            <w:pPr>
              <w:jc w:val="center"/>
              <w:rPr>
                <w:rFonts w:ascii="Arial" w:hAnsi="Arial" w:cs="Arial"/>
                <w:b/>
                <w:bCs/>
                <w:sz w:val="20"/>
                <w:szCs w:val="20"/>
              </w:rPr>
            </w:pPr>
            <w:r w:rsidRPr="00386126">
              <w:rPr>
                <w:rFonts w:ascii="Arial" w:hAnsi="Arial" w:cs="Arial"/>
                <w:b/>
                <w:bCs/>
                <w:sz w:val="20"/>
                <w:szCs w:val="20"/>
              </w:rPr>
              <w:t xml:space="preserve">Распределение бюджетных ассигнований по целевым статьям (государственным программам Чувашской Республики и </w:t>
            </w:r>
            <w:proofErr w:type="spellStart"/>
            <w:r w:rsidRPr="00386126">
              <w:rPr>
                <w:rFonts w:ascii="Arial" w:hAnsi="Arial" w:cs="Arial"/>
                <w:b/>
                <w:bCs/>
                <w:sz w:val="20"/>
                <w:szCs w:val="20"/>
              </w:rPr>
              <w:t>непрограммным</w:t>
            </w:r>
            <w:proofErr w:type="spellEnd"/>
            <w:r w:rsidRPr="00386126">
              <w:rPr>
                <w:rFonts w:ascii="Arial" w:hAnsi="Arial" w:cs="Arial"/>
                <w:b/>
                <w:bCs/>
                <w:sz w:val="20"/>
                <w:szCs w:val="20"/>
              </w:rPr>
              <w:t xml:space="preserve"> направлениям деятельности)</w:t>
            </w:r>
            <w:proofErr w:type="gramStart"/>
            <w:r w:rsidRPr="00386126">
              <w:rPr>
                <w:rFonts w:ascii="Arial" w:hAnsi="Arial" w:cs="Arial"/>
                <w:b/>
                <w:bCs/>
                <w:sz w:val="20"/>
                <w:szCs w:val="20"/>
              </w:rPr>
              <w:t>,г</w:t>
            </w:r>
            <w:proofErr w:type="gramEnd"/>
            <w:r w:rsidRPr="00386126">
              <w:rPr>
                <w:rFonts w:ascii="Arial" w:hAnsi="Arial" w:cs="Arial"/>
                <w:b/>
                <w:bCs/>
                <w:sz w:val="20"/>
                <w:szCs w:val="20"/>
              </w:rPr>
              <w:t xml:space="preserve">руппам видов </w:t>
            </w:r>
            <w:proofErr w:type="spellStart"/>
            <w:r w:rsidRPr="00386126">
              <w:rPr>
                <w:rFonts w:ascii="Arial" w:hAnsi="Arial" w:cs="Arial"/>
                <w:b/>
                <w:bCs/>
                <w:sz w:val="20"/>
                <w:szCs w:val="20"/>
              </w:rPr>
              <w:t>расходов,разделам</w:t>
            </w:r>
            <w:proofErr w:type="spellEnd"/>
            <w:r w:rsidRPr="00386126">
              <w:rPr>
                <w:rFonts w:ascii="Arial" w:hAnsi="Arial" w:cs="Arial"/>
                <w:b/>
                <w:bCs/>
                <w:sz w:val="20"/>
                <w:szCs w:val="20"/>
              </w:rPr>
              <w:t xml:space="preserve">, подразделам классификации расходов </w:t>
            </w:r>
          </w:p>
        </w:tc>
      </w:tr>
      <w:tr w:rsidR="00F3652D" w:rsidRPr="00386126" w:rsidTr="00E10F7A">
        <w:trPr>
          <w:trHeight w:val="255"/>
        </w:trPr>
        <w:tc>
          <w:tcPr>
            <w:tcW w:w="15040" w:type="dxa"/>
            <w:gridSpan w:val="15"/>
            <w:tcBorders>
              <w:top w:val="nil"/>
              <w:left w:val="nil"/>
              <w:bottom w:val="nil"/>
              <w:right w:val="nil"/>
            </w:tcBorders>
            <w:shd w:val="clear" w:color="auto" w:fill="auto"/>
            <w:vAlign w:val="center"/>
            <w:hideMark/>
          </w:tcPr>
          <w:p w:rsidR="00F3652D" w:rsidRDefault="00F3652D" w:rsidP="00E10F7A">
            <w:pPr>
              <w:jc w:val="center"/>
              <w:rPr>
                <w:rFonts w:ascii="Arial" w:hAnsi="Arial" w:cs="Arial"/>
                <w:b/>
                <w:bCs/>
                <w:sz w:val="20"/>
                <w:szCs w:val="20"/>
              </w:rPr>
            </w:pPr>
            <w:r w:rsidRPr="00386126">
              <w:rPr>
                <w:rFonts w:ascii="Arial" w:hAnsi="Arial" w:cs="Arial"/>
                <w:b/>
                <w:bCs/>
                <w:sz w:val="20"/>
                <w:szCs w:val="20"/>
              </w:rPr>
              <w:t>бюджета Атнарского сельского поселения на 2020-2021 годы</w:t>
            </w:r>
          </w:p>
          <w:p w:rsidR="00F3652D" w:rsidRPr="00386126" w:rsidRDefault="00F3652D" w:rsidP="00E10F7A">
            <w:pPr>
              <w:jc w:val="center"/>
              <w:rPr>
                <w:rFonts w:ascii="Arial" w:hAnsi="Arial" w:cs="Arial"/>
                <w:b/>
                <w:bCs/>
                <w:sz w:val="20"/>
                <w:szCs w:val="20"/>
              </w:rPr>
            </w:pPr>
          </w:p>
        </w:tc>
      </w:tr>
      <w:tr w:rsidR="00F3652D" w:rsidRPr="00386126" w:rsidTr="00F3652D">
        <w:trPr>
          <w:gridAfter w:val="2"/>
          <w:wAfter w:w="5894" w:type="dxa"/>
          <w:trHeight w:val="70"/>
        </w:trPr>
        <w:tc>
          <w:tcPr>
            <w:tcW w:w="760" w:type="dxa"/>
            <w:tcBorders>
              <w:top w:val="nil"/>
              <w:left w:val="nil"/>
              <w:bottom w:val="nil"/>
              <w:right w:val="nil"/>
            </w:tcBorders>
            <w:shd w:val="clear" w:color="auto" w:fill="auto"/>
            <w:noWrap/>
            <w:vAlign w:val="bottom"/>
            <w:hideMark/>
          </w:tcPr>
          <w:p w:rsidR="00F3652D" w:rsidRPr="00386126" w:rsidRDefault="00F3652D" w:rsidP="00E10F7A">
            <w:pPr>
              <w:rPr>
                <w:sz w:val="20"/>
                <w:szCs w:val="20"/>
              </w:rPr>
            </w:pPr>
          </w:p>
        </w:tc>
        <w:tc>
          <w:tcPr>
            <w:tcW w:w="3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652D" w:rsidRPr="00386126" w:rsidRDefault="00F3652D" w:rsidP="00E10F7A">
            <w:pPr>
              <w:jc w:val="center"/>
              <w:rPr>
                <w:sz w:val="20"/>
                <w:szCs w:val="20"/>
              </w:rPr>
            </w:pPr>
            <w:r w:rsidRPr="00386126">
              <w:rPr>
                <w:sz w:val="20"/>
                <w:szCs w:val="20"/>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sz w:val="20"/>
                <w:szCs w:val="20"/>
              </w:rPr>
            </w:pPr>
            <w:r w:rsidRPr="00386126">
              <w:rPr>
                <w:sz w:val="20"/>
                <w:szCs w:val="20"/>
              </w:rPr>
              <w:t xml:space="preserve">Целевая статья (муниципальные программы и </w:t>
            </w:r>
            <w:proofErr w:type="spellStart"/>
            <w:r w:rsidRPr="00386126">
              <w:rPr>
                <w:sz w:val="20"/>
                <w:szCs w:val="20"/>
              </w:rPr>
              <w:t>непрограммные</w:t>
            </w:r>
            <w:proofErr w:type="spellEnd"/>
            <w:r w:rsidRPr="00386126">
              <w:rPr>
                <w:sz w:val="20"/>
                <w:szCs w:val="20"/>
              </w:rPr>
              <w:t xml:space="preserve"> направления деятельности)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sz w:val="20"/>
                <w:szCs w:val="20"/>
              </w:rPr>
            </w:pPr>
            <w:r w:rsidRPr="00386126">
              <w:rPr>
                <w:sz w:val="20"/>
                <w:szCs w:val="20"/>
              </w:rPr>
              <w:t>Группа вида расходов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sz w:val="20"/>
                <w:szCs w:val="20"/>
              </w:rPr>
            </w:pPr>
            <w:r w:rsidRPr="00386126">
              <w:rPr>
                <w:sz w:val="20"/>
                <w:szCs w:val="20"/>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652D" w:rsidRPr="00386126" w:rsidRDefault="00F3652D" w:rsidP="00E10F7A">
            <w:pPr>
              <w:jc w:val="center"/>
              <w:rPr>
                <w:sz w:val="20"/>
                <w:szCs w:val="20"/>
              </w:rPr>
            </w:pPr>
            <w:r w:rsidRPr="00386126">
              <w:rPr>
                <w:sz w:val="20"/>
                <w:szCs w:val="20"/>
              </w:rPr>
              <w:t>Подраздел</w:t>
            </w:r>
          </w:p>
        </w:tc>
        <w:tc>
          <w:tcPr>
            <w:tcW w:w="809" w:type="dxa"/>
            <w:gridSpan w:val="3"/>
            <w:vAlign w:val="center"/>
          </w:tcPr>
          <w:p w:rsidR="00F3652D" w:rsidRDefault="00F3652D" w:rsidP="00E10F7A">
            <w:pPr>
              <w:jc w:val="center"/>
              <w:rPr>
                <w:sz w:val="20"/>
                <w:szCs w:val="20"/>
              </w:rPr>
            </w:pPr>
            <w:r>
              <w:rPr>
                <w:sz w:val="20"/>
                <w:szCs w:val="20"/>
              </w:rPr>
              <w:t>2020 год</w:t>
            </w:r>
          </w:p>
        </w:tc>
        <w:tc>
          <w:tcPr>
            <w:tcW w:w="809" w:type="dxa"/>
            <w:gridSpan w:val="4"/>
            <w:vAlign w:val="center"/>
          </w:tcPr>
          <w:p w:rsidR="00F3652D" w:rsidRDefault="00F3652D" w:rsidP="00E10F7A">
            <w:pPr>
              <w:jc w:val="center"/>
              <w:rPr>
                <w:sz w:val="20"/>
                <w:szCs w:val="20"/>
              </w:rPr>
            </w:pPr>
            <w:r>
              <w:rPr>
                <w:sz w:val="20"/>
                <w:szCs w:val="20"/>
              </w:rPr>
              <w:t>2021 год</w:t>
            </w:r>
          </w:p>
        </w:tc>
      </w:tr>
      <w:tr w:rsidR="00F3652D" w:rsidRPr="00386126" w:rsidTr="00E10F7A">
        <w:trPr>
          <w:gridAfter w:val="1"/>
          <w:wAfter w:w="5838" w:type="dxa"/>
          <w:trHeight w:val="156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3652D" w:rsidRPr="00386126" w:rsidRDefault="00F3652D" w:rsidP="00E10F7A">
            <w:pPr>
              <w:rPr>
                <w:sz w:val="20"/>
                <w:szCs w:val="20"/>
              </w:rPr>
            </w:pPr>
          </w:p>
        </w:tc>
        <w:tc>
          <w:tcPr>
            <w:tcW w:w="279" w:type="dxa"/>
            <w:vAlign w:val="center"/>
          </w:tcPr>
          <w:p w:rsidR="00F3652D" w:rsidRDefault="00F3652D" w:rsidP="00E10F7A">
            <w:pPr>
              <w:jc w:val="center"/>
              <w:rPr>
                <w:sz w:val="20"/>
                <w:szCs w:val="20"/>
              </w:rPr>
            </w:pPr>
            <w:r>
              <w:rPr>
                <w:sz w:val="20"/>
                <w:szCs w:val="20"/>
              </w:rPr>
              <w:t>Сумма</w:t>
            </w:r>
          </w:p>
        </w:tc>
        <w:tc>
          <w:tcPr>
            <w:tcW w:w="279" w:type="dxa"/>
            <w:vAlign w:val="center"/>
          </w:tcPr>
          <w:p w:rsidR="00F3652D" w:rsidRDefault="00F3652D" w:rsidP="00E10F7A">
            <w:pPr>
              <w:jc w:val="center"/>
              <w:rPr>
                <w:sz w:val="20"/>
                <w:szCs w:val="20"/>
              </w:rPr>
            </w:pPr>
            <w:r>
              <w:rPr>
                <w:sz w:val="20"/>
                <w:szCs w:val="20"/>
              </w:rPr>
              <w:t xml:space="preserve">за счет местного бюджета </w:t>
            </w:r>
          </w:p>
        </w:tc>
        <w:tc>
          <w:tcPr>
            <w:tcW w:w="279" w:type="dxa"/>
            <w:gridSpan w:val="2"/>
            <w:vAlign w:val="center"/>
          </w:tcPr>
          <w:p w:rsidR="00F3652D" w:rsidRDefault="00F3652D" w:rsidP="00E10F7A">
            <w:pPr>
              <w:jc w:val="center"/>
              <w:rPr>
                <w:sz w:val="20"/>
                <w:szCs w:val="20"/>
              </w:rPr>
            </w:pPr>
            <w:r>
              <w:rPr>
                <w:sz w:val="20"/>
                <w:szCs w:val="20"/>
              </w:rPr>
              <w:t xml:space="preserve">за счет субвенций и субсидий </w:t>
            </w:r>
          </w:p>
        </w:tc>
        <w:tc>
          <w:tcPr>
            <w:tcW w:w="279" w:type="dxa"/>
            <w:vAlign w:val="center"/>
          </w:tcPr>
          <w:p w:rsidR="00F3652D" w:rsidRDefault="00F3652D" w:rsidP="00E10F7A">
            <w:pPr>
              <w:jc w:val="center"/>
              <w:rPr>
                <w:sz w:val="20"/>
                <w:szCs w:val="20"/>
              </w:rPr>
            </w:pPr>
            <w:r>
              <w:rPr>
                <w:sz w:val="20"/>
                <w:szCs w:val="20"/>
              </w:rPr>
              <w:t>Сумма</w:t>
            </w:r>
          </w:p>
        </w:tc>
        <w:tc>
          <w:tcPr>
            <w:tcW w:w="279" w:type="dxa"/>
            <w:vAlign w:val="center"/>
          </w:tcPr>
          <w:p w:rsidR="00F3652D" w:rsidRDefault="00F3652D" w:rsidP="00E10F7A">
            <w:pPr>
              <w:jc w:val="center"/>
              <w:rPr>
                <w:sz w:val="20"/>
                <w:szCs w:val="20"/>
              </w:rPr>
            </w:pPr>
            <w:r>
              <w:rPr>
                <w:sz w:val="20"/>
                <w:szCs w:val="20"/>
              </w:rPr>
              <w:t xml:space="preserve">за счет местного бюджета </w:t>
            </w:r>
          </w:p>
        </w:tc>
        <w:tc>
          <w:tcPr>
            <w:tcW w:w="279" w:type="dxa"/>
            <w:gridSpan w:val="2"/>
            <w:vAlign w:val="center"/>
          </w:tcPr>
          <w:p w:rsidR="00F3652D" w:rsidRDefault="00F3652D" w:rsidP="00E10F7A">
            <w:pPr>
              <w:jc w:val="center"/>
              <w:rPr>
                <w:sz w:val="20"/>
                <w:szCs w:val="20"/>
              </w:rPr>
            </w:pPr>
            <w:r>
              <w:rPr>
                <w:sz w:val="20"/>
                <w:szCs w:val="20"/>
              </w:rPr>
              <w:t xml:space="preserve">за счет субвенций и субсидий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1</w:t>
            </w:r>
          </w:p>
        </w:tc>
        <w:tc>
          <w:tcPr>
            <w:tcW w:w="3366"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6</w:t>
            </w:r>
          </w:p>
        </w:tc>
        <w:tc>
          <w:tcPr>
            <w:tcW w:w="0" w:type="auto"/>
            <w:vAlign w:val="bottom"/>
          </w:tcPr>
          <w:p w:rsidR="00F3652D" w:rsidRDefault="00F3652D" w:rsidP="00E10F7A">
            <w:pPr>
              <w:jc w:val="center"/>
              <w:rPr>
                <w:sz w:val="20"/>
                <w:szCs w:val="20"/>
              </w:rPr>
            </w:pPr>
            <w:r>
              <w:rPr>
                <w:sz w:val="20"/>
                <w:szCs w:val="20"/>
              </w:rPr>
              <w:t>7</w:t>
            </w:r>
          </w:p>
        </w:tc>
        <w:tc>
          <w:tcPr>
            <w:tcW w:w="0" w:type="auto"/>
            <w:vAlign w:val="bottom"/>
          </w:tcPr>
          <w:p w:rsidR="00F3652D" w:rsidRDefault="00F3652D" w:rsidP="00E10F7A">
            <w:pPr>
              <w:jc w:val="center"/>
              <w:rPr>
                <w:sz w:val="20"/>
                <w:szCs w:val="20"/>
              </w:rPr>
            </w:pPr>
            <w:r>
              <w:rPr>
                <w:sz w:val="20"/>
                <w:szCs w:val="20"/>
              </w:rPr>
              <w:t>8</w:t>
            </w:r>
          </w:p>
        </w:tc>
        <w:tc>
          <w:tcPr>
            <w:tcW w:w="0" w:type="auto"/>
            <w:gridSpan w:val="2"/>
            <w:vAlign w:val="bottom"/>
          </w:tcPr>
          <w:p w:rsidR="00F3652D" w:rsidRDefault="00F3652D" w:rsidP="00E10F7A">
            <w:pPr>
              <w:jc w:val="center"/>
              <w:rPr>
                <w:sz w:val="20"/>
                <w:szCs w:val="20"/>
              </w:rPr>
            </w:pPr>
            <w:r>
              <w:rPr>
                <w:sz w:val="20"/>
                <w:szCs w:val="20"/>
              </w:rPr>
              <w:t>9</w:t>
            </w:r>
          </w:p>
        </w:tc>
        <w:tc>
          <w:tcPr>
            <w:tcW w:w="0" w:type="auto"/>
            <w:vAlign w:val="bottom"/>
          </w:tcPr>
          <w:p w:rsidR="00F3652D" w:rsidRDefault="00F3652D" w:rsidP="00E10F7A">
            <w:pPr>
              <w:jc w:val="center"/>
              <w:rPr>
                <w:sz w:val="20"/>
                <w:szCs w:val="20"/>
              </w:rPr>
            </w:pPr>
            <w:r>
              <w:rPr>
                <w:sz w:val="20"/>
                <w:szCs w:val="20"/>
              </w:rPr>
              <w:t>7</w:t>
            </w:r>
          </w:p>
        </w:tc>
        <w:tc>
          <w:tcPr>
            <w:tcW w:w="0" w:type="auto"/>
            <w:vAlign w:val="bottom"/>
          </w:tcPr>
          <w:p w:rsidR="00F3652D" w:rsidRDefault="00F3652D" w:rsidP="00E10F7A">
            <w:pPr>
              <w:jc w:val="center"/>
              <w:rPr>
                <w:sz w:val="20"/>
                <w:szCs w:val="20"/>
              </w:rPr>
            </w:pPr>
            <w:r>
              <w:rPr>
                <w:sz w:val="20"/>
                <w:szCs w:val="20"/>
              </w:rPr>
              <w:t>8</w:t>
            </w:r>
          </w:p>
        </w:tc>
        <w:tc>
          <w:tcPr>
            <w:tcW w:w="0" w:type="auto"/>
            <w:gridSpan w:val="2"/>
            <w:vAlign w:val="bottom"/>
          </w:tcPr>
          <w:p w:rsidR="00F3652D" w:rsidRDefault="00F3652D" w:rsidP="00E10F7A">
            <w:pPr>
              <w:jc w:val="center"/>
              <w:rPr>
                <w:sz w:val="20"/>
                <w:szCs w:val="20"/>
              </w:rPr>
            </w:pPr>
            <w:r>
              <w:rPr>
                <w:sz w:val="20"/>
                <w:szCs w:val="20"/>
              </w:rPr>
              <w:t>9</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3652D" w:rsidRPr="00386126" w:rsidRDefault="00F3652D" w:rsidP="00E10F7A">
            <w:pPr>
              <w:rPr>
                <w:b/>
                <w:bCs/>
                <w:sz w:val="20"/>
                <w:szCs w:val="20"/>
              </w:rPr>
            </w:pPr>
            <w:r w:rsidRPr="00386126">
              <w:rPr>
                <w:b/>
                <w:bCs/>
                <w:sz w:val="20"/>
                <w:szCs w:val="20"/>
              </w:rPr>
              <w:t> </w:t>
            </w:r>
          </w:p>
        </w:tc>
        <w:tc>
          <w:tcPr>
            <w:tcW w:w="3366"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rPr>
                <w:b/>
                <w:bCs/>
                <w:sz w:val="20"/>
                <w:szCs w:val="20"/>
              </w:rPr>
            </w:pPr>
            <w:r w:rsidRPr="00386126">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jc w:val="center"/>
              <w:rPr>
                <w:b/>
                <w:bCs/>
                <w:sz w:val="20"/>
                <w:szCs w:val="20"/>
              </w:rPr>
            </w:pPr>
            <w:r w:rsidRPr="0038612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3652D" w:rsidRPr="00386126" w:rsidRDefault="00F3652D" w:rsidP="00E10F7A">
            <w:pPr>
              <w:rPr>
                <w:b/>
                <w:bCs/>
                <w:sz w:val="20"/>
                <w:szCs w:val="20"/>
              </w:rPr>
            </w:pPr>
            <w:r w:rsidRPr="00386126">
              <w:rPr>
                <w:b/>
                <w:bCs/>
                <w:sz w:val="20"/>
                <w:szCs w:val="20"/>
              </w:rPr>
              <w:t> </w:t>
            </w:r>
          </w:p>
        </w:tc>
        <w:tc>
          <w:tcPr>
            <w:tcW w:w="0" w:type="auto"/>
            <w:vAlign w:val="center"/>
          </w:tcPr>
          <w:p w:rsidR="00F3652D" w:rsidRDefault="00F3652D" w:rsidP="00E10F7A">
            <w:pPr>
              <w:jc w:val="right"/>
              <w:rPr>
                <w:b/>
                <w:bCs/>
                <w:sz w:val="20"/>
                <w:szCs w:val="20"/>
              </w:rPr>
            </w:pPr>
            <w:r>
              <w:rPr>
                <w:b/>
                <w:bCs/>
                <w:sz w:val="20"/>
                <w:szCs w:val="20"/>
              </w:rPr>
              <w:t>3 978 779</w:t>
            </w:r>
          </w:p>
        </w:tc>
        <w:tc>
          <w:tcPr>
            <w:tcW w:w="0" w:type="auto"/>
            <w:vAlign w:val="center"/>
          </w:tcPr>
          <w:p w:rsidR="00F3652D" w:rsidRDefault="00F3652D" w:rsidP="00E10F7A">
            <w:pPr>
              <w:jc w:val="right"/>
              <w:rPr>
                <w:b/>
                <w:bCs/>
                <w:sz w:val="20"/>
                <w:szCs w:val="20"/>
              </w:rPr>
            </w:pPr>
            <w:r>
              <w:rPr>
                <w:b/>
                <w:bCs/>
                <w:sz w:val="20"/>
                <w:szCs w:val="20"/>
              </w:rPr>
              <w:t>2 999 500</w:t>
            </w:r>
          </w:p>
        </w:tc>
        <w:tc>
          <w:tcPr>
            <w:tcW w:w="0" w:type="auto"/>
            <w:gridSpan w:val="2"/>
            <w:vAlign w:val="center"/>
          </w:tcPr>
          <w:p w:rsidR="00F3652D" w:rsidRDefault="00F3652D" w:rsidP="00E10F7A">
            <w:pPr>
              <w:jc w:val="right"/>
              <w:rPr>
                <w:b/>
                <w:bCs/>
                <w:sz w:val="20"/>
                <w:szCs w:val="20"/>
              </w:rPr>
            </w:pPr>
            <w:r>
              <w:rPr>
                <w:b/>
                <w:bCs/>
                <w:sz w:val="20"/>
                <w:szCs w:val="20"/>
              </w:rPr>
              <w:t>979 279</w:t>
            </w:r>
          </w:p>
        </w:tc>
        <w:tc>
          <w:tcPr>
            <w:tcW w:w="0" w:type="auto"/>
            <w:vAlign w:val="center"/>
          </w:tcPr>
          <w:p w:rsidR="00F3652D" w:rsidRDefault="00F3652D" w:rsidP="00E10F7A">
            <w:pPr>
              <w:jc w:val="right"/>
              <w:rPr>
                <w:b/>
                <w:bCs/>
                <w:sz w:val="20"/>
                <w:szCs w:val="20"/>
              </w:rPr>
            </w:pPr>
            <w:r>
              <w:rPr>
                <w:b/>
                <w:bCs/>
                <w:sz w:val="20"/>
                <w:szCs w:val="20"/>
              </w:rPr>
              <w:t>3 944 077</w:t>
            </w:r>
          </w:p>
        </w:tc>
        <w:tc>
          <w:tcPr>
            <w:tcW w:w="0" w:type="auto"/>
            <w:vAlign w:val="center"/>
          </w:tcPr>
          <w:p w:rsidR="00F3652D" w:rsidRDefault="00F3652D" w:rsidP="00E10F7A">
            <w:pPr>
              <w:jc w:val="right"/>
              <w:rPr>
                <w:b/>
                <w:bCs/>
                <w:sz w:val="20"/>
                <w:szCs w:val="20"/>
              </w:rPr>
            </w:pPr>
            <w:r>
              <w:rPr>
                <w:b/>
                <w:bCs/>
                <w:sz w:val="20"/>
                <w:szCs w:val="20"/>
              </w:rPr>
              <w:t>2 966 700</w:t>
            </w:r>
          </w:p>
        </w:tc>
        <w:tc>
          <w:tcPr>
            <w:tcW w:w="0" w:type="auto"/>
            <w:gridSpan w:val="2"/>
            <w:vAlign w:val="center"/>
          </w:tcPr>
          <w:p w:rsidR="00F3652D" w:rsidRDefault="00F3652D" w:rsidP="00E10F7A">
            <w:pPr>
              <w:jc w:val="right"/>
              <w:rPr>
                <w:b/>
                <w:bCs/>
                <w:sz w:val="20"/>
                <w:szCs w:val="20"/>
              </w:rPr>
            </w:pPr>
            <w:r>
              <w:rPr>
                <w:b/>
                <w:bCs/>
                <w:sz w:val="20"/>
                <w:szCs w:val="20"/>
              </w:rPr>
              <w:t>977 377</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1.</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E10F7A">
            <w:pPr>
              <w:rPr>
                <w:b/>
                <w:bCs/>
                <w:sz w:val="20"/>
                <w:szCs w:val="20"/>
              </w:rPr>
            </w:pPr>
            <w:r w:rsidRPr="00386126">
              <w:rPr>
                <w:b/>
                <w:bCs/>
                <w:sz w:val="20"/>
                <w:szCs w:val="20"/>
              </w:rPr>
              <w:t xml:space="preserve">Муниципальная программа  "Развитие культуры и туризма" </w:t>
            </w:r>
            <w:r w:rsidRPr="00386126">
              <w:rPr>
                <w:b/>
                <w:bCs/>
                <w:sz w:val="20"/>
                <w:szCs w:val="20"/>
              </w:rPr>
              <w:lastRenderedPageBreak/>
              <w:t>на 2014–2020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center"/>
              <w:rPr>
                <w:b/>
                <w:bCs/>
                <w:sz w:val="20"/>
                <w:szCs w:val="20"/>
              </w:rPr>
            </w:pPr>
            <w:r w:rsidRPr="00386126">
              <w:rPr>
                <w:b/>
                <w:bCs/>
                <w:sz w:val="20"/>
                <w:szCs w:val="20"/>
              </w:rPr>
              <w:lastRenderedPageBreak/>
              <w:t>Ц400000000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798 700</w:t>
            </w:r>
          </w:p>
        </w:tc>
        <w:tc>
          <w:tcPr>
            <w:tcW w:w="0" w:type="auto"/>
            <w:vAlign w:val="bottom"/>
          </w:tcPr>
          <w:p w:rsidR="00F3652D" w:rsidRDefault="00F3652D" w:rsidP="00E10F7A">
            <w:pPr>
              <w:jc w:val="right"/>
              <w:rPr>
                <w:b/>
                <w:bCs/>
                <w:sz w:val="20"/>
                <w:szCs w:val="20"/>
              </w:rPr>
            </w:pPr>
            <w:r>
              <w:rPr>
                <w:b/>
                <w:bCs/>
                <w:sz w:val="20"/>
                <w:szCs w:val="20"/>
              </w:rPr>
              <w:t>798 700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828 900</w:t>
            </w:r>
          </w:p>
        </w:tc>
        <w:tc>
          <w:tcPr>
            <w:tcW w:w="0" w:type="auto"/>
            <w:vAlign w:val="bottom"/>
          </w:tcPr>
          <w:p w:rsidR="00F3652D" w:rsidRDefault="00F3652D" w:rsidP="00E10F7A">
            <w:pPr>
              <w:jc w:val="right"/>
              <w:rPr>
                <w:b/>
                <w:bCs/>
                <w:sz w:val="20"/>
                <w:szCs w:val="20"/>
              </w:rPr>
            </w:pPr>
            <w:r>
              <w:rPr>
                <w:b/>
                <w:bCs/>
                <w:sz w:val="20"/>
                <w:szCs w:val="20"/>
              </w:rPr>
              <w:t>828 900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lastRenderedPageBreak/>
              <w:t>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Подпрограмма "Развитие культуры в Чувашской Республике" муниципальной программы  "Развитие культуры и туризма" на 2014–2020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Ц410000000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798 700</w:t>
            </w:r>
          </w:p>
        </w:tc>
        <w:tc>
          <w:tcPr>
            <w:tcW w:w="0" w:type="auto"/>
            <w:vAlign w:val="bottom"/>
          </w:tcPr>
          <w:p w:rsidR="00F3652D" w:rsidRDefault="00F3652D" w:rsidP="00E10F7A">
            <w:pPr>
              <w:jc w:val="right"/>
              <w:rPr>
                <w:b/>
                <w:bCs/>
                <w:sz w:val="20"/>
                <w:szCs w:val="20"/>
              </w:rPr>
            </w:pPr>
            <w:r>
              <w:rPr>
                <w:b/>
                <w:bCs/>
                <w:sz w:val="20"/>
                <w:szCs w:val="20"/>
              </w:rPr>
              <w:t>798 700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828 900</w:t>
            </w:r>
          </w:p>
        </w:tc>
        <w:tc>
          <w:tcPr>
            <w:tcW w:w="0" w:type="auto"/>
            <w:vAlign w:val="bottom"/>
          </w:tcPr>
          <w:p w:rsidR="00F3652D" w:rsidRDefault="00F3652D" w:rsidP="00E10F7A">
            <w:pPr>
              <w:jc w:val="right"/>
              <w:rPr>
                <w:b/>
                <w:bCs/>
                <w:sz w:val="20"/>
                <w:szCs w:val="20"/>
              </w:rPr>
            </w:pPr>
            <w:r>
              <w:rPr>
                <w:b/>
                <w:bCs/>
                <w:sz w:val="20"/>
                <w:szCs w:val="20"/>
              </w:rPr>
              <w:t>828 900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1.1.1.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Основное мероприятие "Сохранение и развитие народного творчества"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Ц410700000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798 700</w:t>
            </w:r>
          </w:p>
        </w:tc>
        <w:tc>
          <w:tcPr>
            <w:tcW w:w="0" w:type="auto"/>
            <w:vAlign w:val="bottom"/>
          </w:tcPr>
          <w:p w:rsidR="00F3652D" w:rsidRDefault="00F3652D" w:rsidP="00E10F7A">
            <w:pPr>
              <w:jc w:val="right"/>
              <w:rPr>
                <w:b/>
                <w:bCs/>
                <w:sz w:val="20"/>
                <w:szCs w:val="20"/>
              </w:rPr>
            </w:pPr>
            <w:r>
              <w:rPr>
                <w:b/>
                <w:bCs/>
                <w:sz w:val="20"/>
                <w:szCs w:val="20"/>
              </w:rPr>
              <w:t>798 700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828 900</w:t>
            </w:r>
          </w:p>
        </w:tc>
        <w:tc>
          <w:tcPr>
            <w:tcW w:w="0" w:type="auto"/>
            <w:vAlign w:val="bottom"/>
          </w:tcPr>
          <w:p w:rsidR="00F3652D" w:rsidRDefault="00F3652D" w:rsidP="00E10F7A">
            <w:pPr>
              <w:jc w:val="right"/>
              <w:rPr>
                <w:b/>
                <w:bCs/>
                <w:sz w:val="20"/>
                <w:szCs w:val="20"/>
              </w:rPr>
            </w:pPr>
            <w:r>
              <w:rPr>
                <w:b/>
                <w:bCs/>
                <w:sz w:val="20"/>
                <w:szCs w:val="20"/>
              </w:rPr>
              <w:t>828 900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Обеспечение деятельности  учреждений в сфере </w:t>
            </w:r>
            <w:proofErr w:type="spellStart"/>
            <w:r w:rsidRPr="00386126">
              <w:rPr>
                <w:sz w:val="20"/>
                <w:szCs w:val="20"/>
              </w:rPr>
              <w:t>культурно-досугового</w:t>
            </w:r>
            <w:proofErr w:type="spellEnd"/>
            <w:r w:rsidRPr="00386126">
              <w:rPr>
                <w:sz w:val="20"/>
                <w:szCs w:val="20"/>
              </w:rPr>
              <w:t xml:space="preserve"> обслуживания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798 700</w:t>
            </w:r>
          </w:p>
        </w:tc>
        <w:tc>
          <w:tcPr>
            <w:tcW w:w="0" w:type="auto"/>
            <w:vAlign w:val="bottom"/>
          </w:tcPr>
          <w:p w:rsidR="00F3652D" w:rsidRDefault="00F3652D" w:rsidP="00E10F7A">
            <w:pPr>
              <w:jc w:val="right"/>
              <w:rPr>
                <w:sz w:val="20"/>
                <w:szCs w:val="20"/>
              </w:rPr>
            </w:pPr>
            <w:r>
              <w:rPr>
                <w:sz w:val="20"/>
                <w:szCs w:val="20"/>
              </w:rPr>
              <w:t>798 700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828 900</w:t>
            </w:r>
          </w:p>
        </w:tc>
        <w:tc>
          <w:tcPr>
            <w:tcW w:w="0" w:type="auto"/>
            <w:vAlign w:val="bottom"/>
          </w:tcPr>
          <w:p w:rsidR="00F3652D" w:rsidRDefault="00F3652D" w:rsidP="00E10F7A">
            <w:pPr>
              <w:jc w:val="right"/>
              <w:rPr>
                <w:sz w:val="20"/>
                <w:szCs w:val="20"/>
              </w:rPr>
            </w:pPr>
            <w:r>
              <w:rPr>
                <w:sz w:val="20"/>
                <w:szCs w:val="20"/>
              </w:rPr>
              <w:t>828 900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128 500</w:t>
            </w:r>
          </w:p>
        </w:tc>
        <w:tc>
          <w:tcPr>
            <w:tcW w:w="0" w:type="auto"/>
            <w:vAlign w:val="bottom"/>
          </w:tcPr>
          <w:p w:rsidR="00F3652D" w:rsidRDefault="00F3652D" w:rsidP="00E10F7A">
            <w:pPr>
              <w:jc w:val="right"/>
              <w:rPr>
                <w:sz w:val="20"/>
                <w:szCs w:val="20"/>
              </w:rPr>
            </w:pPr>
            <w:r>
              <w:rPr>
                <w:sz w:val="20"/>
                <w:szCs w:val="20"/>
              </w:rPr>
              <w:t>128 500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158 700</w:t>
            </w:r>
          </w:p>
        </w:tc>
        <w:tc>
          <w:tcPr>
            <w:tcW w:w="0" w:type="auto"/>
            <w:vAlign w:val="bottom"/>
          </w:tcPr>
          <w:p w:rsidR="00F3652D" w:rsidRDefault="00F3652D" w:rsidP="00E10F7A">
            <w:pPr>
              <w:jc w:val="right"/>
              <w:rPr>
                <w:sz w:val="20"/>
                <w:szCs w:val="20"/>
              </w:rPr>
            </w:pPr>
            <w:r>
              <w:rPr>
                <w:sz w:val="20"/>
                <w:szCs w:val="20"/>
              </w:rPr>
              <w:t>158 700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128 500</w:t>
            </w:r>
          </w:p>
        </w:tc>
        <w:tc>
          <w:tcPr>
            <w:tcW w:w="0" w:type="auto"/>
            <w:vAlign w:val="bottom"/>
          </w:tcPr>
          <w:p w:rsidR="00F3652D" w:rsidRDefault="00F3652D" w:rsidP="00E10F7A">
            <w:pPr>
              <w:jc w:val="right"/>
              <w:rPr>
                <w:sz w:val="20"/>
                <w:szCs w:val="20"/>
              </w:rPr>
            </w:pPr>
            <w:r>
              <w:rPr>
                <w:sz w:val="20"/>
                <w:szCs w:val="20"/>
              </w:rPr>
              <w:t>128 500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158 700</w:t>
            </w:r>
          </w:p>
        </w:tc>
        <w:tc>
          <w:tcPr>
            <w:tcW w:w="0" w:type="auto"/>
            <w:vAlign w:val="bottom"/>
          </w:tcPr>
          <w:p w:rsidR="00F3652D" w:rsidRDefault="00F3652D" w:rsidP="00E10F7A">
            <w:pPr>
              <w:jc w:val="right"/>
              <w:rPr>
                <w:sz w:val="20"/>
                <w:szCs w:val="20"/>
              </w:rPr>
            </w:pPr>
            <w:r>
              <w:rPr>
                <w:sz w:val="20"/>
                <w:szCs w:val="20"/>
              </w:rPr>
              <w:t>158 700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128 500</w:t>
            </w:r>
          </w:p>
        </w:tc>
        <w:tc>
          <w:tcPr>
            <w:tcW w:w="0" w:type="auto"/>
            <w:vAlign w:val="bottom"/>
          </w:tcPr>
          <w:p w:rsidR="00F3652D" w:rsidRDefault="00F3652D" w:rsidP="00E10F7A">
            <w:pPr>
              <w:jc w:val="right"/>
              <w:rPr>
                <w:sz w:val="20"/>
                <w:szCs w:val="20"/>
              </w:rPr>
            </w:pPr>
            <w:r>
              <w:rPr>
                <w:sz w:val="20"/>
                <w:szCs w:val="20"/>
              </w:rPr>
              <w:t>128 500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158 700</w:t>
            </w:r>
          </w:p>
        </w:tc>
        <w:tc>
          <w:tcPr>
            <w:tcW w:w="0" w:type="auto"/>
            <w:vAlign w:val="bottom"/>
          </w:tcPr>
          <w:p w:rsidR="00F3652D" w:rsidRDefault="00F3652D" w:rsidP="00E10F7A">
            <w:pPr>
              <w:jc w:val="right"/>
              <w:rPr>
                <w:sz w:val="20"/>
                <w:szCs w:val="20"/>
              </w:rPr>
            </w:pPr>
            <w:r>
              <w:rPr>
                <w:sz w:val="20"/>
                <w:szCs w:val="20"/>
              </w:rPr>
              <w:t>158 700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01</w:t>
            </w:r>
          </w:p>
        </w:tc>
        <w:tc>
          <w:tcPr>
            <w:tcW w:w="0" w:type="auto"/>
            <w:vAlign w:val="bottom"/>
          </w:tcPr>
          <w:p w:rsidR="00F3652D" w:rsidRDefault="00F3652D" w:rsidP="00E10F7A">
            <w:pPr>
              <w:jc w:val="right"/>
              <w:rPr>
                <w:sz w:val="20"/>
                <w:szCs w:val="20"/>
              </w:rPr>
            </w:pPr>
            <w:r>
              <w:rPr>
                <w:sz w:val="20"/>
                <w:szCs w:val="20"/>
              </w:rPr>
              <w:t>128 500</w:t>
            </w:r>
          </w:p>
        </w:tc>
        <w:tc>
          <w:tcPr>
            <w:tcW w:w="0" w:type="auto"/>
            <w:vAlign w:val="bottom"/>
          </w:tcPr>
          <w:p w:rsidR="00F3652D" w:rsidRDefault="00F3652D" w:rsidP="00E10F7A">
            <w:pPr>
              <w:jc w:val="right"/>
              <w:rPr>
                <w:color w:val="0000FF"/>
                <w:sz w:val="20"/>
                <w:szCs w:val="20"/>
              </w:rPr>
            </w:pPr>
            <w:r>
              <w:rPr>
                <w:color w:val="0000FF"/>
                <w:sz w:val="20"/>
                <w:szCs w:val="20"/>
              </w:rPr>
              <w:t>128 500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158 700</w:t>
            </w:r>
          </w:p>
        </w:tc>
        <w:tc>
          <w:tcPr>
            <w:tcW w:w="0" w:type="auto"/>
            <w:vAlign w:val="bottom"/>
          </w:tcPr>
          <w:p w:rsidR="00F3652D" w:rsidRDefault="00F3652D" w:rsidP="00E10F7A">
            <w:pPr>
              <w:jc w:val="right"/>
              <w:rPr>
                <w:color w:val="0000FF"/>
                <w:sz w:val="20"/>
                <w:szCs w:val="20"/>
              </w:rPr>
            </w:pPr>
            <w:r>
              <w:rPr>
                <w:color w:val="0000FF"/>
                <w:sz w:val="20"/>
                <w:szCs w:val="20"/>
              </w:rPr>
              <w:t>158 700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sz w:val="20"/>
                <w:szCs w:val="20"/>
              </w:rPr>
            </w:pPr>
            <w:r>
              <w:rPr>
                <w:sz w:val="20"/>
                <w:szCs w:val="20"/>
              </w:rPr>
              <w:t>666 200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sz w:val="20"/>
                <w:szCs w:val="20"/>
              </w:rPr>
            </w:pPr>
            <w:r>
              <w:rPr>
                <w:sz w:val="20"/>
                <w:szCs w:val="20"/>
              </w:rPr>
              <w:t>666 200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sz w:val="20"/>
                <w:szCs w:val="20"/>
              </w:rPr>
            </w:pPr>
            <w:r>
              <w:rPr>
                <w:sz w:val="20"/>
                <w:szCs w:val="20"/>
              </w:rPr>
              <w:t>666 200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sz w:val="20"/>
                <w:szCs w:val="20"/>
              </w:rPr>
            </w:pPr>
            <w:r>
              <w:rPr>
                <w:sz w:val="20"/>
                <w:szCs w:val="20"/>
              </w:rPr>
              <w:t>666 200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sz w:val="20"/>
                <w:szCs w:val="20"/>
              </w:rPr>
            </w:pPr>
            <w:r>
              <w:rPr>
                <w:sz w:val="20"/>
                <w:szCs w:val="20"/>
              </w:rPr>
              <w:t>666 200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sz w:val="20"/>
                <w:szCs w:val="20"/>
              </w:rPr>
            </w:pPr>
            <w:r>
              <w:rPr>
                <w:sz w:val="20"/>
                <w:szCs w:val="20"/>
              </w:rPr>
              <w:t>666 200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540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01</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color w:val="0000FF"/>
                <w:sz w:val="20"/>
                <w:szCs w:val="20"/>
              </w:rPr>
            </w:pPr>
            <w:r>
              <w:rPr>
                <w:color w:val="0000FF"/>
                <w:sz w:val="20"/>
                <w:szCs w:val="20"/>
              </w:rPr>
              <w:t>666 200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666 200</w:t>
            </w:r>
          </w:p>
        </w:tc>
        <w:tc>
          <w:tcPr>
            <w:tcW w:w="0" w:type="auto"/>
            <w:vAlign w:val="bottom"/>
          </w:tcPr>
          <w:p w:rsidR="00F3652D" w:rsidRDefault="00F3652D" w:rsidP="00E10F7A">
            <w:pPr>
              <w:jc w:val="right"/>
              <w:rPr>
                <w:color w:val="0000FF"/>
                <w:sz w:val="20"/>
                <w:szCs w:val="20"/>
              </w:rPr>
            </w:pPr>
            <w:r>
              <w:rPr>
                <w:color w:val="0000FF"/>
                <w:sz w:val="20"/>
                <w:szCs w:val="20"/>
              </w:rPr>
              <w:t>666 200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sz w:val="20"/>
                <w:szCs w:val="20"/>
              </w:rPr>
            </w:pPr>
            <w:r>
              <w:rPr>
                <w:sz w:val="20"/>
                <w:szCs w:val="20"/>
              </w:rPr>
              <w:t>4 000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sz w:val="20"/>
                <w:szCs w:val="20"/>
              </w:rPr>
            </w:pPr>
            <w:r>
              <w:rPr>
                <w:sz w:val="20"/>
                <w:szCs w:val="20"/>
              </w:rPr>
              <w:t>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sz w:val="20"/>
                <w:szCs w:val="20"/>
              </w:rPr>
            </w:pPr>
            <w:r>
              <w:rPr>
                <w:sz w:val="20"/>
                <w:szCs w:val="20"/>
              </w:rPr>
              <w:t>4 000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sz w:val="20"/>
                <w:szCs w:val="20"/>
              </w:rPr>
            </w:pPr>
            <w:r>
              <w:rPr>
                <w:sz w:val="20"/>
                <w:szCs w:val="20"/>
              </w:rPr>
              <w:t>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Культура и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sz w:val="20"/>
                <w:szCs w:val="20"/>
              </w:rPr>
            </w:pPr>
            <w:r>
              <w:rPr>
                <w:sz w:val="20"/>
                <w:szCs w:val="20"/>
              </w:rPr>
              <w:t>4 000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sz w:val="20"/>
                <w:szCs w:val="20"/>
              </w:rPr>
            </w:pPr>
            <w:r>
              <w:rPr>
                <w:sz w:val="20"/>
                <w:szCs w:val="20"/>
              </w:rPr>
              <w:t>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Культура</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Ц41077А390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08</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01</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color w:val="0000FF"/>
                <w:sz w:val="20"/>
                <w:szCs w:val="20"/>
              </w:rPr>
            </w:pPr>
            <w:r>
              <w:rPr>
                <w:color w:val="0000FF"/>
                <w:sz w:val="20"/>
                <w:szCs w:val="20"/>
              </w:rPr>
              <w:t>4 000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4 000</w:t>
            </w:r>
          </w:p>
        </w:tc>
        <w:tc>
          <w:tcPr>
            <w:tcW w:w="0" w:type="auto"/>
            <w:vAlign w:val="bottom"/>
          </w:tcPr>
          <w:p w:rsidR="00F3652D" w:rsidRDefault="00F3652D" w:rsidP="00E10F7A">
            <w:pPr>
              <w:jc w:val="right"/>
              <w:rPr>
                <w:color w:val="0000FF"/>
                <w:sz w:val="20"/>
                <w:szCs w:val="20"/>
              </w:rPr>
            </w:pPr>
            <w:r>
              <w:rPr>
                <w:color w:val="0000FF"/>
                <w:sz w:val="20"/>
                <w:szCs w:val="20"/>
              </w:rPr>
              <w:t>4 000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2.</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E10F7A">
            <w:pPr>
              <w:rPr>
                <w:b/>
                <w:bCs/>
                <w:sz w:val="20"/>
                <w:szCs w:val="20"/>
              </w:rPr>
            </w:pPr>
            <w:r w:rsidRPr="00386126">
              <w:rPr>
                <w:b/>
                <w:bCs/>
                <w:sz w:val="20"/>
                <w:szCs w:val="20"/>
              </w:rPr>
              <w:t>Государственная программа Чувашской Республики "Повышение безопасности жизнедеятельности населения и территорий Чувашской Республики"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center"/>
              <w:rPr>
                <w:b/>
                <w:bCs/>
                <w:sz w:val="20"/>
                <w:szCs w:val="20"/>
              </w:rPr>
            </w:pPr>
            <w:r w:rsidRPr="00386126">
              <w:rPr>
                <w:b/>
                <w:bCs/>
                <w:sz w:val="20"/>
                <w:szCs w:val="20"/>
              </w:rPr>
              <w:t>Ц800000000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17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lastRenderedPageBreak/>
              <w:t>2.1.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Ц810000000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2.1.1.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 xml:space="preserve">Основное мероприятие "Развитие гражданской обороны, повышение </w:t>
            </w:r>
            <w:proofErr w:type="gramStart"/>
            <w:r w:rsidRPr="00386126">
              <w:rPr>
                <w:b/>
                <w:bCs/>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386126">
              <w:rPr>
                <w:b/>
                <w:bCs/>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Ц810400000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vAlign w:val="bottom"/>
          </w:tcPr>
          <w:p w:rsidR="00F3652D" w:rsidRDefault="00F3652D" w:rsidP="00E10F7A">
            <w:pPr>
              <w:jc w:val="right"/>
              <w:rPr>
                <w:b/>
                <w:bCs/>
                <w:sz w:val="20"/>
                <w:szCs w:val="20"/>
              </w:rPr>
            </w:pPr>
            <w:r>
              <w:rPr>
                <w:b/>
                <w:bCs/>
                <w:sz w:val="20"/>
                <w:szCs w:val="20"/>
              </w:rPr>
              <w:t>513 700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513 700</w:t>
            </w:r>
          </w:p>
        </w:tc>
        <w:tc>
          <w:tcPr>
            <w:tcW w:w="0" w:type="auto"/>
            <w:vAlign w:val="bottom"/>
          </w:tcPr>
          <w:p w:rsidR="00F3652D" w:rsidRDefault="00F3652D" w:rsidP="00E10F7A">
            <w:pPr>
              <w:jc w:val="right"/>
              <w:rPr>
                <w:sz w:val="20"/>
                <w:szCs w:val="20"/>
              </w:rPr>
            </w:pPr>
            <w:r>
              <w:rPr>
                <w:sz w:val="20"/>
                <w:szCs w:val="20"/>
              </w:rPr>
              <w:t>513 700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513 700</w:t>
            </w:r>
          </w:p>
        </w:tc>
        <w:tc>
          <w:tcPr>
            <w:tcW w:w="0" w:type="auto"/>
            <w:vAlign w:val="bottom"/>
          </w:tcPr>
          <w:p w:rsidR="00F3652D" w:rsidRDefault="00F3652D" w:rsidP="00E10F7A">
            <w:pPr>
              <w:jc w:val="right"/>
              <w:rPr>
                <w:sz w:val="20"/>
                <w:szCs w:val="20"/>
              </w:rPr>
            </w:pPr>
            <w:r>
              <w:rPr>
                <w:sz w:val="20"/>
                <w:szCs w:val="20"/>
              </w:rPr>
              <w:t>513 700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508 700</w:t>
            </w:r>
          </w:p>
        </w:tc>
        <w:tc>
          <w:tcPr>
            <w:tcW w:w="0" w:type="auto"/>
            <w:vAlign w:val="bottom"/>
          </w:tcPr>
          <w:p w:rsidR="00F3652D" w:rsidRDefault="00F3652D" w:rsidP="00E10F7A">
            <w:pPr>
              <w:jc w:val="right"/>
              <w:rPr>
                <w:sz w:val="20"/>
                <w:szCs w:val="20"/>
              </w:rPr>
            </w:pPr>
            <w:r>
              <w:rPr>
                <w:sz w:val="20"/>
                <w:szCs w:val="20"/>
              </w:rPr>
              <w:t>508 700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508 700</w:t>
            </w:r>
          </w:p>
        </w:tc>
        <w:tc>
          <w:tcPr>
            <w:tcW w:w="0" w:type="auto"/>
            <w:vAlign w:val="bottom"/>
          </w:tcPr>
          <w:p w:rsidR="00F3652D" w:rsidRDefault="00F3652D" w:rsidP="00E10F7A">
            <w:pPr>
              <w:jc w:val="right"/>
              <w:rPr>
                <w:sz w:val="20"/>
                <w:szCs w:val="20"/>
              </w:rPr>
            </w:pPr>
            <w:r>
              <w:rPr>
                <w:sz w:val="20"/>
                <w:szCs w:val="20"/>
              </w:rPr>
              <w:t>508 700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Иные закупки товаров, работ и услуг для обеспечения государственных (муниципальных) </w:t>
            </w:r>
            <w:r w:rsidRPr="00386126">
              <w:rPr>
                <w:sz w:val="20"/>
                <w:szCs w:val="20"/>
              </w:rPr>
              <w:lastRenderedPageBreak/>
              <w:t>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lastRenderedPageBreak/>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508 700</w:t>
            </w:r>
          </w:p>
        </w:tc>
        <w:tc>
          <w:tcPr>
            <w:tcW w:w="0" w:type="auto"/>
            <w:vAlign w:val="bottom"/>
          </w:tcPr>
          <w:p w:rsidR="00F3652D" w:rsidRDefault="00F3652D" w:rsidP="00E10F7A">
            <w:pPr>
              <w:jc w:val="right"/>
              <w:rPr>
                <w:sz w:val="20"/>
                <w:szCs w:val="20"/>
              </w:rPr>
            </w:pPr>
            <w:r>
              <w:rPr>
                <w:sz w:val="20"/>
                <w:szCs w:val="20"/>
              </w:rPr>
              <w:t>508 700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508 700</w:t>
            </w:r>
          </w:p>
        </w:tc>
        <w:tc>
          <w:tcPr>
            <w:tcW w:w="0" w:type="auto"/>
            <w:vAlign w:val="bottom"/>
          </w:tcPr>
          <w:p w:rsidR="00F3652D" w:rsidRDefault="00F3652D" w:rsidP="00E10F7A">
            <w:pPr>
              <w:jc w:val="right"/>
              <w:rPr>
                <w:sz w:val="20"/>
                <w:szCs w:val="20"/>
              </w:rPr>
            </w:pPr>
            <w:r>
              <w:rPr>
                <w:sz w:val="20"/>
                <w:szCs w:val="20"/>
              </w:rPr>
              <w:t>508 700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508 700</w:t>
            </w:r>
          </w:p>
        </w:tc>
        <w:tc>
          <w:tcPr>
            <w:tcW w:w="0" w:type="auto"/>
            <w:vAlign w:val="bottom"/>
          </w:tcPr>
          <w:p w:rsidR="00F3652D" w:rsidRDefault="00F3652D" w:rsidP="00E10F7A">
            <w:pPr>
              <w:jc w:val="right"/>
              <w:rPr>
                <w:sz w:val="20"/>
                <w:szCs w:val="20"/>
              </w:rPr>
            </w:pPr>
            <w:r>
              <w:rPr>
                <w:sz w:val="20"/>
                <w:szCs w:val="20"/>
              </w:rPr>
              <w:t>508 700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508 700</w:t>
            </w:r>
          </w:p>
        </w:tc>
        <w:tc>
          <w:tcPr>
            <w:tcW w:w="0" w:type="auto"/>
            <w:vAlign w:val="bottom"/>
          </w:tcPr>
          <w:p w:rsidR="00F3652D" w:rsidRDefault="00F3652D" w:rsidP="00E10F7A">
            <w:pPr>
              <w:jc w:val="right"/>
              <w:rPr>
                <w:sz w:val="20"/>
                <w:szCs w:val="20"/>
              </w:rPr>
            </w:pPr>
            <w:r>
              <w:rPr>
                <w:sz w:val="20"/>
                <w:szCs w:val="20"/>
              </w:rPr>
              <w:t>508 700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10</w:t>
            </w:r>
          </w:p>
        </w:tc>
        <w:tc>
          <w:tcPr>
            <w:tcW w:w="0" w:type="auto"/>
            <w:vAlign w:val="bottom"/>
          </w:tcPr>
          <w:p w:rsidR="00F3652D" w:rsidRDefault="00F3652D" w:rsidP="00E10F7A">
            <w:pPr>
              <w:jc w:val="right"/>
              <w:rPr>
                <w:sz w:val="20"/>
                <w:szCs w:val="20"/>
              </w:rPr>
            </w:pPr>
            <w:r>
              <w:rPr>
                <w:sz w:val="20"/>
                <w:szCs w:val="20"/>
              </w:rPr>
              <w:t>508 700,00</w:t>
            </w:r>
          </w:p>
        </w:tc>
        <w:tc>
          <w:tcPr>
            <w:tcW w:w="0" w:type="auto"/>
            <w:vAlign w:val="bottom"/>
          </w:tcPr>
          <w:p w:rsidR="00F3652D" w:rsidRDefault="00F3652D" w:rsidP="00E10F7A">
            <w:pPr>
              <w:jc w:val="right"/>
              <w:rPr>
                <w:color w:val="0000FF"/>
                <w:sz w:val="20"/>
                <w:szCs w:val="20"/>
              </w:rPr>
            </w:pPr>
            <w:r>
              <w:rPr>
                <w:color w:val="0000FF"/>
                <w:sz w:val="20"/>
                <w:szCs w:val="20"/>
              </w:rPr>
              <w:t>508 700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508 700,00</w:t>
            </w:r>
          </w:p>
        </w:tc>
        <w:tc>
          <w:tcPr>
            <w:tcW w:w="0" w:type="auto"/>
            <w:vAlign w:val="bottom"/>
          </w:tcPr>
          <w:p w:rsidR="00F3652D" w:rsidRDefault="00F3652D" w:rsidP="00E10F7A">
            <w:pPr>
              <w:jc w:val="right"/>
              <w:rPr>
                <w:color w:val="0000FF"/>
                <w:sz w:val="20"/>
                <w:szCs w:val="20"/>
              </w:rPr>
            </w:pPr>
            <w:r>
              <w:rPr>
                <w:color w:val="0000FF"/>
                <w:sz w:val="20"/>
                <w:szCs w:val="20"/>
              </w:rPr>
              <w:t>508 700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p>
        </w:tc>
        <w:tc>
          <w:tcPr>
            <w:tcW w:w="0" w:type="auto"/>
            <w:vAlign w:val="bottom"/>
          </w:tcPr>
          <w:p w:rsidR="00F3652D" w:rsidRDefault="00F3652D" w:rsidP="00E10F7A">
            <w:pPr>
              <w:jc w:val="right"/>
              <w:rPr>
                <w:sz w:val="20"/>
                <w:szCs w:val="20"/>
              </w:rPr>
            </w:pPr>
            <w:r>
              <w:rPr>
                <w:sz w:val="20"/>
                <w:szCs w:val="20"/>
              </w:rPr>
              <w:t>5 000,00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5 000,00</w:t>
            </w:r>
          </w:p>
        </w:tc>
        <w:tc>
          <w:tcPr>
            <w:tcW w:w="0" w:type="auto"/>
            <w:vAlign w:val="bottom"/>
          </w:tcPr>
          <w:p w:rsidR="00F3652D" w:rsidRDefault="00F3652D" w:rsidP="00E10F7A">
            <w:pPr>
              <w:jc w:val="right"/>
              <w:rPr>
                <w:sz w:val="20"/>
                <w:szCs w:val="20"/>
              </w:rPr>
            </w:pPr>
            <w:r>
              <w:rPr>
                <w:sz w:val="20"/>
                <w:szCs w:val="20"/>
              </w:rPr>
              <w:t>5 000,00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5 000,00</w:t>
            </w:r>
          </w:p>
        </w:tc>
        <w:tc>
          <w:tcPr>
            <w:tcW w:w="0" w:type="auto"/>
            <w:vAlign w:val="bottom"/>
          </w:tcPr>
          <w:p w:rsidR="00F3652D" w:rsidRDefault="00F3652D" w:rsidP="00E10F7A">
            <w:pPr>
              <w:jc w:val="right"/>
              <w:rPr>
                <w:sz w:val="20"/>
                <w:szCs w:val="20"/>
              </w:rPr>
            </w:pPr>
            <w:r>
              <w:rPr>
                <w:sz w:val="20"/>
                <w:szCs w:val="20"/>
              </w:rPr>
              <w:t>5 000,00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5 000,00</w:t>
            </w:r>
          </w:p>
        </w:tc>
        <w:tc>
          <w:tcPr>
            <w:tcW w:w="0" w:type="auto"/>
            <w:vAlign w:val="bottom"/>
          </w:tcPr>
          <w:p w:rsidR="00F3652D" w:rsidRDefault="00F3652D" w:rsidP="00E10F7A">
            <w:pPr>
              <w:jc w:val="right"/>
              <w:rPr>
                <w:sz w:val="20"/>
                <w:szCs w:val="20"/>
              </w:rPr>
            </w:pPr>
            <w:r>
              <w:rPr>
                <w:sz w:val="20"/>
                <w:szCs w:val="20"/>
              </w:rPr>
              <w:t>5 000,00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5 000,00</w:t>
            </w:r>
          </w:p>
        </w:tc>
        <w:tc>
          <w:tcPr>
            <w:tcW w:w="0" w:type="auto"/>
            <w:vAlign w:val="bottom"/>
          </w:tcPr>
          <w:p w:rsidR="00F3652D" w:rsidRDefault="00F3652D" w:rsidP="00E10F7A">
            <w:pPr>
              <w:jc w:val="right"/>
              <w:rPr>
                <w:sz w:val="20"/>
                <w:szCs w:val="20"/>
              </w:rPr>
            </w:pPr>
            <w:r>
              <w:rPr>
                <w:sz w:val="20"/>
                <w:szCs w:val="20"/>
              </w:rPr>
              <w:t>5 000,00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5 000,00</w:t>
            </w:r>
          </w:p>
        </w:tc>
        <w:tc>
          <w:tcPr>
            <w:tcW w:w="0" w:type="auto"/>
            <w:vAlign w:val="bottom"/>
          </w:tcPr>
          <w:p w:rsidR="00F3652D" w:rsidRDefault="00F3652D" w:rsidP="00E10F7A">
            <w:pPr>
              <w:jc w:val="right"/>
              <w:rPr>
                <w:sz w:val="20"/>
                <w:szCs w:val="20"/>
              </w:rPr>
            </w:pPr>
            <w:r>
              <w:rPr>
                <w:sz w:val="20"/>
                <w:szCs w:val="20"/>
              </w:rPr>
              <w:t>5 000,00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Ц810470280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03</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10</w:t>
            </w:r>
          </w:p>
        </w:tc>
        <w:tc>
          <w:tcPr>
            <w:tcW w:w="0" w:type="auto"/>
            <w:vAlign w:val="bottom"/>
          </w:tcPr>
          <w:p w:rsidR="00F3652D" w:rsidRDefault="00F3652D" w:rsidP="00E10F7A">
            <w:pPr>
              <w:jc w:val="right"/>
              <w:rPr>
                <w:sz w:val="20"/>
                <w:szCs w:val="20"/>
              </w:rPr>
            </w:pPr>
            <w:r>
              <w:rPr>
                <w:sz w:val="20"/>
                <w:szCs w:val="20"/>
              </w:rPr>
              <w:t>5 000,00</w:t>
            </w:r>
          </w:p>
        </w:tc>
        <w:tc>
          <w:tcPr>
            <w:tcW w:w="0" w:type="auto"/>
            <w:vAlign w:val="bottom"/>
          </w:tcPr>
          <w:p w:rsidR="00F3652D" w:rsidRDefault="00F3652D" w:rsidP="00E10F7A">
            <w:pPr>
              <w:jc w:val="right"/>
              <w:rPr>
                <w:color w:val="0000FF"/>
                <w:sz w:val="20"/>
                <w:szCs w:val="20"/>
              </w:rPr>
            </w:pPr>
            <w:r>
              <w:rPr>
                <w:color w:val="0000FF"/>
                <w:sz w:val="20"/>
                <w:szCs w:val="20"/>
              </w:rPr>
              <w:t>5 000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5 000,00</w:t>
            </w:r>
          </w:p>
        </w:tc>
        <w:tc>
          <w:tcPr>
            <w:tcW w:w="0" w:type="auto"/>
            <w:vAlign w:val="bottom"/>
          </w:tcPr>
          <w:p w:rsidR="00F3652D" w:rsidRDefault="00F3652D" w:rsidP="00E10F7A">
            <w:pPr>
              <w:jc w:val="right"/>
              <w:rPr>
                <w:color w:val="0000FF"/>
                <w:sz w:val="20"/>
                <w:szCs w:val="20"/>
              </w:rPr>
            </w:pPr>
            <w:r>
              <w:rPr>
                <w:color w:val="0000FF"/>
                <w:sz w:val="20"/>
                <w:szCs w:val="20"/>
              </w:rPr>
              <w:t>5 000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3.</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E10F7A">
            <w:pPr>
              <w:rPr>
                <w:b/>
                <w:bCs/>
                <w:sz w:val="20"/>
                <w:szCs w:val="20"/>
              </w:rPr>
            </w:pPr>
            <w:r w:rsidRPr="00386126">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center"/>
              <w:rPr>
                <w:b/>
                <w:bCs/>
                <w:sz w:val="20"/>
                <w:szCs w:val="20"/>
              </w:rPr>
            </w:pPr>
            <w:r w:rsidRPr="00386126">
              <w:rPr>
                <w:b/>
                <w:bCs/>
                <w:sz w:val="20"/>
                <w:szCs w:val="20"/>
              </w:rPr>
              <w:t>Ц900000000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3.1.</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Ц970000000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3.1.1.</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Основное мероприятие "Предупреждение и ликвидация болезней животных"</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Ц970100000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vAlign w:val="bottom"/>
          </w:tcPr>
          <w:p w:rsidR="00F3652D" w:rsidRDefault="00F3652D" w:rsidP="00E10F7A">
            <w:pPr>
              <w:jc w:val="right"/>
              <w:rPr>
                <w:b/>
                <w:bCs/>
                <w:sz w:val="20"/>
                <w:szCs w:val="20"/>
              </w:rPr>
            </w:pPr>
            <w:r>
              <w:rPr>
                <w:b/>
                <w:bCs/>
                <w:sz w:val="20"/>
                <w:szCs w:val="20"/>
              </w:rPr>
              <w:t>1 000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Иные закупки товаров, работ и услуг для обеспечения </w:t>
            </w:r>
            <w:r w:rsidRPr="00386126">
              <w:rPr>
                <w:sz w:val="20"/>
                <w:szCs w:val="20"/>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lastRenderedPageBreak/>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Ц970172750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05</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1 000</w:t>
            </w:r>
          </w:p>
        </w:tc>
        <w:tc>
          <w:tcPr>
            <w:tcW w:w="0" w:type="auto"/>
            <w:vAlign w:val="bottom"/>
          </w:tcPr>
          <w:p w:rsidR="00F3652D" w:rsidRDefault="00F3652D" w:rsidP="00E10F7A">
            <w:pPr>
              <w:jc w:val="right"/>
              <w:rPr>
                <w:sz w:val="20"/>
                <w:szCs w:val="20"/>
              </w:rPr>
            </w:pPr>
            <w:r>
              <w:rPr>
                <w:sz w:val="20"/>
                <w:szCs w:val="20"/>
              </w:rPr>
              <w:t>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4.</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E10F7A">
            <w:pPr>
              <w:rPr>
                <w:b/>
                <w:bCs/>
                <w:sz w:val="20"/>
                <w:szCs w:val="20"/>
              </w:rPr>
            </w:pPr>
            <w:r w:rsidRPr="00386126">
              <w:rPr>
                <w:b/>
                <w:bCs/>
                <w:sz w:val="20"/>
                <w:szCs w:val="20"/>
              </w:rPr>
              <w:t xml:space="preserve">Муниципальная программа  "Развитие транспортной системы "  </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center"/>
              <w:rPr>
                <w:b/>
                <w:bCs/>
                <w:sz w:val="20"/>
                <w:szCs w:val="20"/>
              </w:rPr>
            </w:pPr>
            <w:r w:rsidRPr="00386126">
              <w:rPr>
                <w:b/>
                <w:bCs/>
                <w:sz w:val="20"/>
                <w:szCs w:val="20"/>
              </w:rPr>
              <w:t>Ч200000000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1 253 929</w:t>
            </w:r>
          </w:p>
        </w:tc>
        <w:tc>
          <w:tcPr>
            <w:tcW w:w="0" w:type="auto"/>
            <w:vAlign w:val="bottom"/>
          </w:tcPr>
          <w:p w:rsidR="00F3652D" w:rsidRDefault="00F3652D" w:rsidP="00E10F7A">
            <w:pPr>
              <w:jc w:val="right"/>
              <w:rPr>
                <w:b/>
                <w:bCs/>
                <w:sz w:val="20"/>
                <w:szCs w:val="20"/>
              </w:rPr>
            </w:pPr>
            <w:r>
              <w:rPr>
                <w:b/>
                <w:bCs/>
                <w:sz w:val="20"/>
                <w:szCs w:val="20"/>
              </w:rPr>
              <w:t>452 600</w:t>
            </w:r>
          </w:p>
        </w:tc>
        <w:tc>
          <w:tcPr>
            <w:tcW w:w="0" w:type="auto"/>
            <w:gridSpan w:val="2"/>
            <w:vAlign w:val="bottom"/>
          </w:tcPr>
          <w:p w:rsidR="00F3652D" w:rsidRDefault="00F3652D" w:rsidP="00E10F7A">
            <w:pPr>
              <w:jc w:val="right"/>
              <w:rPr>
                <w:b/>
                <w:bCs/>
                <w:sz w:val="20"/>
                <w:szCs w:val="20"/>
              </w:rPr>
            </w:pPr>
            <w:r>
              <w:rPr>
                <w:b/>
                <w:bCs/>
                <w:sz w:val="20"/>
                <w:szCs w:val="20"/>
              </w:rPr>
              <w:t>801 329</w:t>
            </w:r>
          </w:p>
        </w:tc>
        <w:tc>
          <w:tcPr>
            <w:tcW w:w="0" w:type="auto"/>
            <w:vAlign w:val="bottom"/>
          </w:tcPr>
          <w:p w:rsidR="00F3652D" w:rsidRDefault="00F3652D" w:rsidP="00E10F7A">
            <w:pPr>
              <w:jc w:val="right"/>
              <w:rPr>
                <w:b/>
                <w:bCs/>
                <w:sz w:val="20"/>
                <w:szCs w:val="20"/>
              </w:rPr>
            </w:pPr>
            <w:r>
              <w:rPr>
                <w:b/>
                <w:bCs/>
                <w:sz w:val="20"/>
                <w:szCs w:val="20"/>
              </w:rPr>
              <w:t>1 252 027</w:t>
            </w:r>
          </w:p>
        </w:tc>
        <w:tc>
          <w:tcPr>
            <w:tcW w:w="0" w:type="auto"/>
            <w:vAlign w:val="bottom"/>
          </w:tcPr>
          <w:p w:rsidR="00F3652D" w:rsidRDefault="00F3652D" w:rsidP="00E10F7A">
            <w:pPr>
              <w:jc w:val="right"/>
              <w:rPr>
                <w:b/>
                <w:bCs/>
                <w:sz w:val="20"/>
                <w:szCs w:val="20"/>
              </w:rPr>
            </w:pPr>
            <w:r>
              <w:rPr>
                <w:b/>
                <w:bCs/>
                <w:sz w:val="20"/>
                <w:szCs w:val="20"/>
              </w:rPr>
              <w:t>452 600</w:t>
            </w:r>
          </w:p>
        </w:tc>
        <w:tc>
          <w:tcPr>
            <w:tcW w:w="0" w:type="auto"/>
            <w:gridSpan w:val="2"/>
            <w:vAlign w:val="bottom"/>
          </w:tcPr>
          <w:p w:rsidR="00F3652D" w:rsidRDefault="00F3652D" w:rsidP="00E10F7A">
            <w:pPr>
              <w:jc w:val="right"/>
              <w:rPr>
                <w:b/>
                <w:bCs/>
                <w:sz w:val="20"/>
                <w:szCs w:val="20"/>
              </w:rPr>
            </w:pPr>
            <w:r>
              <w:rPr>
                <w:b/>
                <w:bCs/>
                <w:sz w:val="20"/>
                <w:szCs w:val="20"/>
              </w:rPr>
              <w:t>799 427</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4.1.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 xml:space="preserve">Подпрограмма "Автомобильные дороги" муниципальной программы   "Развитие транспортной системы "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Ч210000000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1 253 929</w:t>
            </w:r>
          </w:p>
        </w:tc>
        <w:tc>
          <w:tcPr>
            <w:tcW w:w="0" w:type="auto"/>
            <w:vAlign w:val="bottom"/>
          </w:tcPr>
          <w:p w:rsidR="00F3652D" w:rsidRDefault="00F3652D" w:rsidP="00E10F7A">
            <w:pPr>
              <w:jc w:val="right"/>
              <w:rPr>
                <w:b/>
                <w:bCs/>
                <w:sz w:val="20"/>
                <w:szCs w:val="20"/>
              </w:rPr>
            </w:pPr>
            <w:r>
              <w:rPr>
                <w:b/>
                <w:bCs/>
                <w:sz w:val="20"/>
                <w:szCs w:val="20"/>
              </w:rPr>
              <w:t>452 600</w:t>
            </w:r>
          </w:p>
        </w:tc>
        <w:tc>
          <w:tcPr>
            <w:tcW w:w="0" w:type="auto"/>
            <w:gridSpan w:val="2"/>
            <w:vAlign w:val="bottom"/>
          </w:tcPr>
          <w:p w:rsidR="00F3652D" w:rsidRDefault="00F3652D" w:rsidP="00E10F7A">
            <w:pPr>
              <w:jc w:val="right"/>
              <w:rPr>
                <w:b/>
                <w:bCs/>
                <w:sz w:val="20"/>
                <w:szCs w:val="20"/>
              </w:rPr>
            </w:pPr>
            <w:r>
              <w:rPr>
                <w:b/>
                <w:bCs/>
                <w:sz w:val="20"/>
                <w:szCs w:val="20"/>
              </w:rPr>
              <w:t>801 329</w:t>
            </w:r>
          </w:p>
        </w:tc>
        <w:tc>
          <w:tcPr>
            <w:tcW w:w="0" w:type="auto"/>
            <w:vAlign w:val="bottom"/>
          </w:tcPr>
          <w:p w:rsidR="00F3652D" w:rsidRDefault="00F3652D" w:rsidP="00E10F7A">
            <w:pPr>
              <w:jc w:val="right"/>
              <w:rPr>
                <w:b/>
                <w:bCs/>
                <w:sz w:val="20"/>
                <w:szCs w:val="20"/>
              </w:rPr>
            </w:pPr>
            <w:r>
              <w:rPr>
                <w:b/>
                <w:bCs/>
                <w:sz w:val="20"/>
                <w:szCs w:val="20"/>
              </w:rPr>
              <w:t>1 252 027</w:t>
            </w:r>
          </w:p>
        </w:tc>
        <w:tc>
          <w:tcPr>
            <w:tcW w:w="0" w:type="auto"/>
            <w:vAlign w:val="bottom"/>
          </w:tcPr>
          <w:p w:rsidR="00F3652D" w:rsidRDefault="00F3652D" w:rsidP="00E10F7A">
            <w:pPr>
              <w:jc w:val="right"/>
              <w:rPr>
                <w:b/>
                <w:bCs/>
                <w:sz w:val="20"/>
                <w:szCs w:val="20"/>
              </w:rPr>
            </w:pPr>
            <w:r>
              <w:rPr>
                <w:b/>
                <w:bCs/>
                <w:sz w:val="20"/>
                <w:szCs w:val="20"/>
              </w:rPr>
              <w:t>452 600</w:t>
            </w:r>
          </w:p>
        </w:tc>
        <w:tc>
          <w:tcPr>
            <w:tcW w:w="0" w:type="auto"/>
            <w:gridSpan w:val="2"/>
            <w:vAlign w:val="bottom"/>
          </w:tcPr>
          <w:p w:rsidR="00F3652D" w:rsidRDefault="00F3652D" w:rsidP="00E10F7A">
            <w:pPr>
              <w:jc w:val="right"/>
              <w:rPr>
                <w:b/>
                <w:bCs/>
                <w:sz w:val="20"/>
                <w:szCs w:val="20"/>
              </w:rPr>
            </w:pPr>
            <w:r>
              <w:rPr>
                <w:b/>
                <w:bCs/>
                <w:sz w:val="20"/>
                <w:szCs w:val="20"/>
              </w:rPr>
              <w:t>799 427</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4.1.1.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Основное мероприятие "Мероприятия, реализуемые с привлечением межбюджетных трансфертов бюджетам другого уровня"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Ч210300000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1 253 929</w:t>
            </w:r>
          </w:p>
        </w:tc>
        <w:tc>
          <w:tcPr>
            <w:tcW w:w="0" w:type="auto"/>
            <w:vAlign w:val="bottom"/>
          </w:tcPr>
          <w:p w:rsidR="00F3652D" w:rsidRDefault="00F3652D" w:rsidP="00E10F7A">
            <w:pPr>
              <w:jc w:val="right"/>
              <w:rPr>
                <w:b/>
                <w:bCs/>
                <w:sz w:val="20"/>
                <w:szCs w:val="20"/>
              </w:rPr>
            </w:pPr>
            <w:r>
              <w:rPr>
                <w:b/>
                <w:bCs/>
                <w:sz w:val="20"/>
                <w:szCs w:val="20"/>
              </w:rPr>
              <w:t>452 600</w:t>
            </w:r>
          </w:p>
        </w:tc>
        <w:tc>
          <w:tcPr>
            <w:tcW w:w="0" w:type="auto"/>
            <w:gridSpan w:val="2"/>
            <w:vAlign w:val="bottom"/>
          </w:tcPr>
          <w:p w:rsidR="00F3652D" w:rsidRDefault="00F3652D" w:rsidP="00E10F7A">
            <w:pPr>
              <w:jc w:val="right"/>
              <w:rPr>
                <w:b/>
                <w:bCs/>
                <w:sz w:val="20"/>
                <w:szCs w:val="20"/>
              </w:rPr>
            </w:pPr>
            <w:r>
              <w:rPr>
                <w:b/>
                <w:bCs/>
                <w:sz w:val="20"/>
                <w:szCs w:val="20"/>
              </w:rPr>
              <w:t>801 329</w:t>
            </w:r>
          </w:p>
        </w:tc>
        <w:tc>
          <w:tcPr>
            <w:tcW w:w="0" w:type="auto"/>
            <w:vAlign w:val="bottom"/>
          </w:tcPr>
          <w:p w:rsidR="00F3652D" w:rsidRDefault="00F3652D" w:rsidP="00E10F7A">
            <w:pPr>
              <w:jc w:val="right"/>
              <w:rPr>
                <w:b/>
                <w:bCs/>
                <w:sz w:val="20"/>
                <w:szCs w:val="20"/>
              </w:rPr>
            </w:pPr>
            <w:r>
              <w:rPr>
                <w:b/>
                <w:bCs/>
                <w:sz w:val="20"/>
                <w:szCs w:val="20"/>
              </w:rPr>
              <w:t>1 252 027</w:t>
            </w:r>
          </w:p>
        </w:tc>
        <w:tc>
          <w:tcPr>
            <w:tcW w:w="0" w:type="auto"/>
            <w:vAlign w:val="bottom"/>
          </w:tcPr>
          <w:p w:rsidR="00F3652D" w:rsidRDefault="00F3652D" w:rsidP="00E10F7A">
            <w:pPr>
              <w:jc w:val="right"/>
              <w:rPr>
                <w:b/>
                <w:bCs/>
                <w:sz w:val="20"/>
                <w:szCs w:val="20"/>
              </w:rPr>
            </w:pPr>
            <w:r>
              <w:rPr>
                <w:b/>
                <w:bCs/>
                <w:sz w:val="20"/>
                <w:szCs w:val="20"/>
              </w:rPr>
              <w:t>452 600</w:t>
            </w:r>
          </w:p>
        </w:tc>
        <w:tc>
          <w:tcPr>
            <w:tcW w:w="0" w:type="auto"/>
            <w:gridSpan w:val="2"/>
            <w:vAlign w:val="bottom"/>
          </w:tcPr>
          <w:p w:rsidR="00F3652D" w:rsidRDefault="00F3652D" w:rsidP="00E10F7A">
            <w:pPr>
              <w:jc w:val="right"/>
              <w:rPr>
                <w:b/>
                <w:bCs/>
                <w:sz w:val="20"/>
                <w:szCs w:val="20"/>
              </w:rPr>
            </w:pPr>
            <w:r>
              <w:rPr>
                <w:b/>
                <w:bCs/>
                <w:sz w:val="20"/>
                <w:szCs w:val="20"/>
              </w:rPr>
              <w:t>799 427</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1 253 929</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801 329</w:t>
            </w:r>
          </w:p>
        </w:tc>
        <w:tc>
          <w:tcPr>
            <w:tcW w:w="0" w:type="auto"/>
            <w:vAlign w:val="bottom"/>
          </w:tcPr>
          <w:p w:rsidR="00F3652D" w:rsidRDefault="00F3652D" w:rsidP="00E10F7A">
            <w:pPr>
              <w:jc w:val="right"/>
              <w:rPr>
                <w:sz w:val="20"/>
                <w:szCs w:val="20"/>
              </w:rPr>
            </w:pPr>
            <w:r>
              <w:rPr>
                <w:sz w:val="20"/>
                <w:szCs w:val="20"/>
              </w:rPr>
              <w:t>1 252 027</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799 427</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1 253 929</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801 329</w:t>
            </w:r>
          </w:p>
        </w:tc>
        <w:tc>
          <w:tcPr>
            <w:tcW w:w="0" w:type="auto"/>
            <w:vAlign w:val="bottom"/>
          </w:tcPr>
          <w:p w:rsidR="00F3652D" w:rsidRDefault="00F3652D" w:rsidP="00E10F7A">
            <w:pPr>
              <w:jc w:val="right"/>
              <w:rPr>
                <w:sz w:val="20"/>
                <w:szCs w:val="20"/>
              </w:rPr>
            </w:pPr>
            <w:r>
              <w:rPr>
                <w:sz w:val="20"/>
                <w:szCs w:val="20"/>
              </w:rPr>
              <w:t>1 252 027</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799 427</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1 253 929</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801 329</w:t>
            </w:r>
          </w:p>
        </w:tc>
        <w:tc>
          <w:tcPr>
            <w:tcW w:w="0" w:type="auto"/>
            <w:vAlign w:val="bottom"/>
          </w:tcPr>
          <w:p w:rsidR="00F3652D" w:rsidRDefault="00F3652D" w:rsidP="00E10F7A">
            <w:pPr>
              <w:jc w:val="right"/>
              <w:rPr>
                <w:sz w:val="20"/>
                <w:szCs w:val="20"/>
              </w:rPr>
            </w:pPr>
            <w:r>
              <w:rPr>
                <w:sz w:val="20"/>
                <w:szCs w:val="20"/>
              </w:rPr>
              <w:t>1 252 027</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799 427</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1 253 929</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801 329</w:t>
            </w:r>
          </w:p>
        </w:tc>
        <w:tc>
          <w:tcPr>
            <w:tcW w:w="0" w:type="auto"/>
            <w:vAlign w:val="bottom"/>
          </w:tcPr>
          <w:p w:rsidR="00F3652D" w:rsidRDefault="00F3652D" w:rsidP="00E10F7A">
            <w:pPr>
              <w:jc w:val="right"/>
              <w:rPr>
                <w:sz w:val="20"/>
                <w:szCs w:val="20"/>
              </w:rPr>
            </w:pPr>
            <w:r>
              <w:rPr>
                <w:sz w:val="20"/>
                <w:szCs w:val="20"/>
              </w:rPr>
              <w:t>1 252 027</w:t>
            </w:r>
          </w:p>
        </w:tc>
        <w:tc>
          <w:tcPr>
            <w:tcW w:w="0" w:type="auto"/>
            <w:vAlign w:val="bottom"/>
          </w:tcPr>
          <w:p w:rsidR="00F3652D" w:rsidRDefault="00F3652D" w:rsidP="00E10F7A">
            <w:pPr>
              <w:jc w:val="right"/>
              <w:rPr>
                <w:sz w:val="20"/>
                <w:szCs w:val="20"/>
              </w:rPr>
            </w:pPr>
            <w:r>
              <w:rPr>
                <w:sz w:val="20"/>
                <w:szCs w:val="20"/>
              </w:rPr>
              <w:t>452 600</w:t>
            </w:r>
          </w:p>
        </w:tc>
        <w:tc>
          <w:tcPr>
            <w:tcW w:w="0" w:type="auto"/>
            <w:gridSpan w:val="2"/>
            <w:vAlign w:val="bottom"/>
          </w:tcPr>
          <w:p w:rsidR="00F3652D" w:rsidRDefault="00F3652D" w:rsidP="00E10F7A">
            <w:pPr>
              <w:jc w:val="right"/>
              <w:rPr>
                <w:sz w:val="20"/>
                <w:szCs w:val="20"/>
              </w:rPr>
            </w:pPr>
            <w:r>
              <w:rPr>
                <w:sz w:val="20"/>
                <w:szCs w:val="20"/>
              </w:rPr>
              <w:t>799 427</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Ч2103S4190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04</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09</w:t>
            </w:r>
          </w:p>
        </w:tc>
        <w:tc>
          <w:tcPr>
            <w:tcW w:w="0" w:type="auto"/>
            <w:vAlign w:val="bottom"/>
          </w:tcPr>
          <w:p w:rsidR="00F3652D" w:rsidRDefault="00F3652D" w:rsidP="00E10F7A">
            <w:pPr>
              <w:jc w:val="right"/>
              <w:rPr>
                <w:sz w:val="20"/>
                <w:szCs w:val="20"/>
              </w:rPr>
            </w:pPr>
            <w:r>
              <w:rPr>
                <w:sz w:val="20"/>
                <w:szCs w:val="20"/>
              </w:rPr>
              <w:t>1 253 929</w:t>
            </w:r>
          </w:p>
        </w:tc>
        <w:tc>
          <w:tcPr>
            <w:tcW w:w="0" w:type="auto"/>
            <w:vAlign w:val="bottom"/>
          </w:tcPr>
          <w:p w:rsidR="00F3652D" w:rsidRDefault="00F3652D" w:rsidP="00E10F7A">
            <w:pPr>
              <w:jc w:val="right"/>
              <w:rPr>
                <w:color w:val="0000FF"/>
                <w:sz w:val="20"/>
                <w:szCs w:val="20"/>
              </w:rPr>
            </w:pPr>
            <w:r>
              <w:rPr>
                <w:color w:val="0000FF"/>
                <w:sz w:val="20"/>
                <w:szCs w:val="20"/>
              </w:rPr>
              <w:t>452 600</w:t>
            </w:r>
          </w:p>
        </w:tc>
        <w:tc>
          <w:tcPr>
            <w:tcW w:w="0" w:type="auto"/>
            <w:gridSpan w:val="2"/>
            <w:vAlign w:val="bottom"/>
          </w:tcPr>
          <w:p w:rsidR="00F3652D" w:rsidRDefault="00F3652D" w:rsidP="00E10F7A">
            <w:pPr>
              <w:jc w:val="right"/>
              <w:rPr>
                <w:color w:val="0000FF"/>
                <w:sz w:val="20"/>
                <w:szCs w:val="20"/>
              </w:rPr>
            </w:pPr>
            <w:r>
              <w:rPr>
                <w:color w:val="0000FF"/>
                <w:sz w:val="20"/>
                <w:szCs w:val="20"/>
              </w:rPr>
              <w:t>801 329</w:t>
            </w:r>
          </w:p>
        </w:tc>
        <w:tc>
          <w:tcPr>
            <w:tcW w:w="0" w:type="auto"/>
            <w:vAlign w:val="bottom"/>
          </w:tcPr>
          <w:p w:rsidR="00F3652D" w:rsidRDefault="00F3652D" w:rsidP="00E10F7A">
            <w:pPr>
              <w:jc w:val="right"/>
              <w:rPr>
                <w:sz w:val="20"/>
                <w:szCs w:val="20"/>
              </w:rPr>
            </w:pPr>
            <w:r>
              <w:rPr>
                <w:sz w:val="20"/>
                <w:szCs w:val="20"/>
              </w:rPr>
              <w:t>1 252 027</w:t>
            </w:r>
          </w:p>
        </w:tc>
        <w:tc>
          <w:tcPr>
            <w:tcW w:w="0" w:type="auto"/>
            <w:vAlign w:val="bottom"/>
          </w:tcPr>
          <w:p w:rsidR="00F3652D" w:rsidRDefault="00F3652D" w:rsidP="00E10F7A">
            <w:pPr>
              <w:jc w:val="right"/>
              <w:rPr>
                <w:color w:val="0000FF"/>
                <w:sz w:val="20"/>
                <w:szCs w:val="20"/>
              </w:rPr>
            </w:pPr>
            <w:r>
              <w:rPr>
                <w:color w:val="0000FF"/>
                <w:sz w:val="20"/>
                <w:szCs w:val="20"/>
              </w:rPr>
              <w:t>452 600</w:t>
            </w:r>
          </w:p>
        </w:tc>
        <w:tc>
          <w:tcPr>
            <w:tcW w:w="0" w:type="auto"/>
            <w:gridSpan w:val="2"/>
            <w:vAlign w:val="bottom"/>
          </w:tcPr>
          <w:p w:rsidR="00F3652D" w:rsidRDefault="00F3652D" w:rsidP="00E10F7A">
            <w:pPr>
              <w:jc w:val="right"/>
              <w:rPr>
                <w:color w:val="0000FF"/>
                <w:sz w:val="20"/>
                <w:szCs w:val="20"/>
              </w:rPr>
            </w:pPr>
            <w:r>
              <w:rPr>
                <w:color w:val="0000FF"/>
                <w:sz w:val="20"/>
                <w:szCs w:val="20"/>
              </w:rPr>
              <w:t>799 427</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5.</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E10F7A">
            <w:pPr>
              <w:rPr>
                <w:b/>
                <w:bCs/>
                <w:sz w:val="20"/>
                <w:szCs w:val="20"/>
              </w:rPr>
            </w:pPr>
            <w:r w:rsidRPr="00386126">
              <w:rPr>
                <w:b/>
                <w:bCs/>
                <w:sz w:val="20"/>
                <w:szCs w:val="20"/>
              </w:rPr>
              <w:t>Муниципальная программа  "Управление общественными финансами и муниципальным долгом "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center"/>
              <w:rPr>
                <w:b/>
                <w:bCs/>
                <w:sz w:val="20"/>
                <w:szCs w:val="20"/>
              </w:rPr>
            </w:pPr>
            <w:r w:rsidRPr="00386126">
              <w:rPr>
                <w:b/>
                <w:bCs/>
                <w:sz w:val="20"/>
                <w:szCs w:val="20"/>
              </w:rPr>
              <w:t>Ч400000000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178 450</w:t>
            </w:r>
          </w:p>
        </w:tc>
        <w:tc>
          <w:tcPr>
            <w:tcW w:w="0" w:type="auto"/>
            <w:vAlign w:val="bottom"/>
          </w:tcPr>
          <w:p w:rsidR="00F3652D" w:rsidRDefault="00F3652D" w:rsidP="00E10F7A">
            <w:pPr>
              <w:jc w:val="right"/>
              <w:rPr>
                <w:b/>
                <w:bCs/>
                <w:sz w:val="20"/>
                <w:szCs w:val="20"/>
              </w:rPr>
            </w:pPr>
            <w:r>
              <w:rPr>
                <w:b/>
                <w:bCs/>
                <w:sz w:val="20"/>
                <w:szCs w:val="20"/>
              </w:rPr>
              <w:t>500</w:t>
            </w:r>
          </w:p>
        </w:tc>
        <w:tc>
          <w:tcPr>
            <w:tcW w:w="0" w:type="auto"/>
            <w:gridSpan w:val="2"/>
            <w:vAlign w:val="bottom"/>
          </w:tcPr>
          <w:p w:rsidR="00F3652D" w:rsidRDefault="00F3652D" w:rsidP="00E10F7A">
            <w:pPr>
              <w:jc w:val="right"/>
              <w:rPr>
                <w:b/>
                <w:bCs/>
                <w:sz w:val="20"/>
                <w:szCs w:val="20"/>
              </w:rPr>
            </w:pPr>
            <w:r>
              <w:rPr>
                <w:b/>
                <w:bCs/>
                <w:sz w:val="20"/>
                <w:szCs w:val="20"/>
              </w:rPr>
              <w:t>177 950</w:t>
            </w:r>
          </w:p>
        </w:tc>
        <w:tc>
          <w:tcPr>
            <w:tcW w:w="0" w:type="auto"/>
            <w:vAlign w:val="bottom"/>
          </w:tcPr>
          <w:p w:rsidR="00F3652D" w:rsidRDefault="00F3652D" w:rsidP="00E10F7A">
            <w:pPr>
              <w:jc w:val="right"/>
              <w:rPr>
                <w:b/>
                <w:bCs/>
                <w:sz w:val="20"/>
                <w:szCs w:val="20"/>
              </w:rPr>
            </w:pPr>
            <w:r>
              <w:rPr>
                <w:b/>
                <w:bCs/>
                <w:sz w:val="20"/>
                <w:szCs w:val="20"/>
              </w:rPr>
              <w:t>178 450</w:t>
            </w:r>
          </w:p>
        </w:tc>
        <w:tc>
          <w:tcPr>
            <w:tcW w:w="0" w:type="auto"/>
            <w:vAlign w:val="bottom"/>
          </w:tcPr>
          <w:p w:rsidR="00F3652D" w:rsidRDefault="00F3652D" w:rsidP="00E10F7A">
            <w:pPr>
              <w:jc w:val="right"/>
              <w:rPr>
                <w:b/>
                <w:bCs/>
                <w:sz w:val="20"/>
                <w:szCs w:val="20"/>
              </w:rPr>
            </w:pPr>
            <w:r>
              <w:rPr>
                <w:b/>
                <w:bCs/>
                <w:sz w:val="20"/>
                <w:szCs w:val="20"/>
              </w:rPr>
              <w:t>500</w:t>
            </w:r>
          </w:p>
        </w:tc>
        <w:tc>
          <w:tcPr>
            <w:tcW w:w="0" w:type="auto"/>
            <w:gridSpan w:val="2"/>
            <w:vAlign w:val="bottom"/>
          </w:tcPr>
          <w:p w:rsidR="00F3652D" w:rsidRDefault="00F3652D" w:rsidP="00E10F7A">
            <w:pPr>
              <w:jc w:val="right"/>
              <w:rPr>
                <w:b/>
                <w:bCs/>
                <w:sz w:val="20"/>
                <w:szCs w:val="20"/>
              </w:rPr>
            </w:pPr>
            <w:r>
              <w:rPr>
                <w:b/>
                <w:bCs/>
                <w:sz w:val="20"/>
                <w:szCs w:val="20"/>
              </w:rPr>
              <w:t>177 950</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5.1.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 xml:space="preserve">Подпрограмма "Совершенствование бюджетной политики и эффективное использование бюджетного </w:t>
            </w:r>
            <w:r w:rsidRPr="00386126">
              <w:rPr>
                <w:b/>
                <w:bCs/>
                <w:sz w:val="20"/>
                <w:szCs w:val="20"/>
              </w:rPr>
              <w:lastRenderedPageBreak/>
              <w:t>потенциала " муниципальной программы  "Управление общественными финансами и муниципальным долгом " на 2012-2020 годы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lastRenderedPageBreak/>
              <w:t>Ч410000000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178 450</w:t>
            </w:r>
          </w:p>
        </w:tc>
        <w:tc>
          <w:tcPr>
            <w:tcW w:w="0" w:type="auto"/>
            <w:vAlign w:val="bottom"/>
          </w:tcPr>
          <w:p w:rsidR="00F3652D" w:rsidRDefault="00F3652D" w:rsidP="00E10F7A">
            <w:pPr>
              <w:jc w:val="right"/>
              <w:rPr>
                <w:b/>
                <w:bCs/>
                <w:sz w:val="20"/>
                <w:szCs w:val="20"/>
              </w:rPr>
            </w:pPr>
            <w:r>
              <w:rPr>
                <w:b/>
                <w:bCs/>
                <w:sz w:val="20"/>
                <w:szCs w:val="20"/>
              </w:rPr>
              <w:t>500</w:t>
            </w:r>
          </w:p>
        </w:tc>
        <w:tc>
          <w:tcPr>
            <w:tcW w:w="0" w:type="auto"/>
            <w:gridSpan w:val="2"/>
            <w:vAlign w:val="bottom"/>
          </w:tcPr>
          <w:p w:rsidR="00F3652D" w:rsidRDefault="00F3652D" w:rsidP="00E10F7A">
            <w:pPr>
              <w:jc w:val="right"/>
              <w:rPr>
                <w:b/>
                <w:bCs/>
                <w:sz w:val="20"/>
                <w:szCs w:val="20"/>
              </w:rPr>
            </w:pPr>
            <w:r>
              <w:rPr>
                <w:b/>
                <w:bCs/>
                <w:sz w:val="20"/>
                <w:szCs w:val="20"/>
              </w:rPr>
              <w:t>177 950</w:t>
            </w:r>
          </w:p>
        </w:tc>
        <w:tc>
          <w:tcPr>
            <w:tcW w:w="0" w:type="auto"/>
            <w:vAlign w:val="bottom"/>
          </w:tcPr>
          <w:p w:rsidR="00F3652D" w:rsidRDefault="00F3652D" w:rsidP="00E10F7A">
            <w:pPr>
              <w:jc w:val="right"/>
              <w:rPr>
                <w:b/>
                <w:bCs/>
                <w:sz w:val="20"/>
                <w:szCs w:val="20"/>
              </w:rPr>
            </w:pPr>
            <w:r>
              <w:rPr>
                <w:b/>
                <w:bCs/>
                <w:sz w:val="20"/>
                <w:szCs w:val="20"/>
              </w:rPr>
              <w:t>178 450</w:t>
            </w:r>
          </w:p>
        </w:tc>
        <w:tc>
          <w:tcPr>
            <w:tcW w:w="0" w:type="auto"/>
            <w:vAlign w:val="bottom"/>
          </w:tcPr>
          <w:p w:rsidR="00F3652D" w:rsidRDefault="00F3652D" w:rsidP="00E10F7A">
            <w:pPr>
              <w:jc w:val="right"/>
              <w:rPr>
                <w:b/>
                <w:bCs/>
                <w:sz w:val="20"/>
                <w:szCs w:val="20"/>
              </w:rPr>
            </w:pPr>
            <w:r>
              <w:rPr>
                <w:b/>
                <w:bCs/>
                <w:sz w:val="20"/>
                <w:szCs w:val="20"/>
              </w:rPr>
              <w:t>500</w:t>
            </w:r>
          </w:p>
        </w:tc>
        <w:tc>
          <w:tcPr>
            <w:tcW w:w="0" w:type="auto"/>
            <w:gridSpan w:val="2"/>
            <w:vAlign w:val="bottom"/>
          </w:tcPr>
          <w:p w:rsidR="00F3652D" w:rsidRDefault="00F3652D" w:rsidP="00E10F7A">
            <w:pPr>
              <w:jc w:val="right"/>
              <w:rPr>
                <w:b/>
                <w:bCs/>
                <w:sz w:val="20"/>
                <w:szCs w:val="20"/>
              </w:rPr>
            </w:pPr>
            <w:r>
              <w:rPr>
                <w:b/>
                <w:bCs/>
                <w:sz w:val="20"/>
                <w:szCs w:val="20"/>
              </w:rPr>
              <w:t>177 950</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lastRenderedPageBreak/>
              <w:t>5.1.1.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Основное мероприятие "Развитие бюджетного планирования, формирование местного бюджета  на очередной финансовый год и плановый период"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Ч410100000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178 450</w:t>
            </w:r>
          </w:p>
        </w:tc>
        <w:tc>
          <w:tcPr>
            <w:tcW w:w="0" w:type="auto"/>
            <w:vAlign w:val="bottom"/>
          </w:tcPr>
          <w:p w:rsidR="00F3652D" w:rsidRDefault="00F3652D" w:rsidP="00E10F7A">
            <w:pPr>
              <w:jc w:val="right"/>
              <w:rPr>
                <w:b/>
                <w:bCs/>
                <w:sz w:val="20"/>
                <w:szCs w:val="20"/>
              </w:rPr>
            </w:pPr>
            <w:r>
              <w:rPr>
                <w:b/>
                <w:bCs/>
                <w:sz w:val="20"/>
                <w:szCs w:val="20"/>
              </w:rPr>
              <w:t>500</w:t>
            </w:r>
          </w:p>
        </w:tc>
        <w:tc>
          <w:tcPr>
            <w:tcW w:w="0" w:type="auto"/>
            <w:gridSpan w:val="2"/>
            <w:vAlign w:val="bottom"/>
          </w:tcPr>
          <w:p w:rsidR="00F3652D" w:rsidRDefault="00F3652D" w:rsidP="00E10F7A">
            <w:pPr>
              <w:jc w:val="right"/>
              <w:rPr>
                <w:b/>
                <w:bCs/>
                <w:sz w:val="20"/>
                <w:szCs w:val="20"/>
              </w:rPr>
            </w:pPr>
            <w:r>
              <w:rPr>
                <w:b/>
                <w:bCs/>
                <w:sz w:val="20"/>
                <w:szCs w:val="20"/>
              </w:rPr>
              <w:t>177 950</w:t>
            </w:r>
          </w:p>
        </w:tc>
        <w:tc>
          <w:tcPr>
            <w:tcW w:w="0" w:type="auto"/>
            <w:vAlign w:val="bottom"/>
          </w:tcPr>
          <w:p w:rsidR="00F3652D" w:rsidRDefault="00F3652D" w:rsidP="00E10F7A">
            <w:pPr>
              <w:jc w:val="right"/>
              <w:rPr>
                <w:b/>
                <w:bCs/>
                <w:sz w:val="20"/>
                <w:szCs w:val="20"/>
              </w:rPr>
            </w:pPr>
            <w:r>
              <w:rPr>
                <w:b/>
                <w:bCs/>
                <w:sz w:val="20"/>
                <w:szCs w:val="20"/>
              </w:rPr>
              <w:t>178 450</w:t>
            </w:r>
          </w:p>
        </w:tc>
        <w:tc>
          <w:tcPr>
            <w:tcW w:w="0" w:type="auto"/>
            <w:vAlign w:val="bottom"/>
          </w:tcPr>
          <w:p w:rsidR="00F3652D" w:rsidRDefault="00F3652D" w:rsidP="00E10F7A">
            <w:pPr>
              <w:jc w:val="right"/>
              <w:rPr>
                <w:b/>
                <w:bCs/>
                <w:sz w:val="20"/>
                <w:szCs w:val="20"/>
              </w:rPr>
            </w:pPr>
            <w:r>
              <w:rPr>
                <w:b/>
                <w:bCs/>
                <w:sz w:val="20"/>
                <w:szCs w:val="20"/>
              </w:rPr>
              <w:t>500</w:t>
            </w:r>
          </w:p>
        </w:tc>
        <w:tc>
          <w:tcPr>
            <w:tcW w:w="0" w:type="auto"/>
            <w:gridSpan w:val="2"/>
            <w:vAlign w:val="bottom"/>
          </w:tcPr>
          <w:p w:rsidR="00F3652D" w:rsidRDefault="00F3652D" w:rsidP="00E10F7A">
            <w:pPr>
              <w:jc w:val="right"/>
              <w:rPr>
                <w:b/>
                <w:bCs/>
                <w:sz w:val="20"/>
                <w:szCs w:val="20"/>
              </w:rPr>
            </w:pPr>
            <w:r>
              <w:rPr>
                <w:b/>
                <w:bCs/>
                <w:sz w:val="20"/>
                <w:szCs w:val="20"/>
              </w:rPr>
              <w:t>177 950</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Резервный фонд администрации </w:t>
            </w:r>
            <w:proofErr w:type="gramStart"/>
            <w:r w:rsidRPr="00386126">
              <w:rPr>
                <w:sz w:val="20"/>
                <w:szCs w:val="20"/>
              </w:rPr>
              <w:t>муниципального</w:t>
            </w:r>
            <w:proofErr w:type="gramEnd"/>
            <w:r w:rsidRPr="00386126">
              <w:rPr>
                <w:sz w:val="20"/>
                <w:szCs w:val="20"/>
              </w:rPr>
              <w:t xml:space="preserve"> образования Чувашской Республики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Резервные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sz w:val="20"/>
                <w:szCs w:val="20"/>
              </w:rPr>
            </w:pPr>
            <w:r>
              <w:rPr>
                <w:sz w:val="20"/>
                <w:szCs w:val="20"/>
              </w:rPr>
              <w:t>500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Резервные фонды</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Ч410173430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870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11</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color w:val="0000FF"/>
                <w:sz w:val="20"/>
                <w:szCs w:val="20"/>
              </w:rPr>
            </w:pPr>
            <w:r>
              <w:rPr>
                <w:color w:val="0000FF"/>
                <w:sz w:val="20"/>
                <w:szCs w:val="20"/>
              </w:rPr>
              <w:t>500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500</w:t>
            </w:r>
          </w:p>
        </w:tc>
        <w:tc>
          <w:tcPr>
            <w:tcW w:w="0" w:type="auto"/>
            <w:vAlign w:val="bottom"/>
          </w:tcPr>
          <w:p w:rsidR="00F3652D" w:rsidRDefault="00F3652D" w:rsidP="00E10F7A">
            <w:pPr>
              <w:jc w:val="right"/>
              <w:rPr>
                <w:color w:val="0000FF"/>
                <w:sz w:val="20"/>
                <w:szCs w:val="20"/>
              </w:rPr>
            </w:pPr>
            <w:r>
              <w:rPr>
                <w:color w:val="0000FF"/>
                <w:sz w:val="20"/>
                <w:szCs w:val="20"/>
              </w:rPr>
              <w:t>500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5.1.2.</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Ч410400000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177 950</w:t>
            </w:r>
          </w:p>
        </w:tc>
        <w:tc>
          <w:tcPr>
            <w:tcW w:w="0" w:type="auto"/>
            <w:vAlign w:val="bottom"/>
          </w:tcPr>
          <w:p w:rsidR="00F3652D" w:rsidRDefault="00F3652D" w:rsidP="00E10F7A">
            <w:pPr>
              <w:jc w:val="right"/>
              <w:rPr>
                <w:b/>
                <w:bCs/>
                <w:sz w:val="20"/>
                <w:szCs w:val="20"/>
              </w:rPr>
            </w:pPr>
            <w:r>
              <w:rPr>
                <w:b/>
                <w:bCs/>
                <w:sz w:val="20"/>
                <w:szCs w:val="20"/>
              </w:rPr>
              <w:t> </w:t>
            </w:r>
          </w:p>
        </w:tc>
        <w:tc>
          <w:tcPr>
            <w:tcW w:w="0" w:type="auto"/>
            <w:gridSpan w:val="2"/>
            <w:vAlign w:val="bottom"/>
          </w:tcPr>
          <w:p w:rsidR="00F3652D" w:rsidRDefault="00F3652D" w:rsidP="00E10F7A">
            <w:pPr>
              <w:jc w:val="right"/>
              <w:rPr>
                <w:b/>
                <w:bCs/>
                <w:sz w:val="20"/>
                <w:szCs w:val="20"/>
              </w:rPr>
            </w:pPr>
            <w:r>
              <w:rPr>
                <w:b/>
                <w:bCs/>
                <w:sz w:val="20"/>
                <w:szCs w:val="20"/>
              </w:rPr>
              <w:t>177 950</w:t>
            </w:r>
          </w:p>
        </w:tc>
        <w:tc>
          <w:tcPr>
            <w:tcW w:w="0" w:type="auto"/>
            <w:vAlign w:val="bottom"/>
          </w:tcPr>
          <w:p w:rsidR="00F3652D" w:rsidRDefault="00F3652D" w:rsidP="00E10F7A">
            <w:pPr>
              <w:jc w:val="right"/>
              <w:rPr>
                <w:b/>
                <w:bCs/>
                <w:sz w:val="20"/>
                <w:szCs w:val="20"/>
              </w:rPr>
            </w:pPr>
            <w:r>
              <w:rPr>
                <w:b/>
                <w:bCs/>
                <w:sz w:val="20"/>
                <w:szCs w:val="20"/>
              </w:rPr>
              <w:t>177 950</w:t>
            </w:r>
          </w:p>
        </w:tc>
        <w:tc>
          <w:tcPr>
            <w:tcW w:w="0" w:type="auto"/>
            <w:vAlign w:val="bottom"/>
          </w:tcPr>
          <w:p w:rsidR="00F3652D" w:rsidRDefault="00F3652D" w:rsidP="00E10F7A">
            <w:pPr>
              <w:jc w:val="right"/>
              <w:rPr>
                <w:b/>
                <w:bCs/>
                <w:sz w:val="20"/>
                <w:szCs w:val="20"/>
              </w:rPr>
            </w:pPr>
            <w:r>
              <w:rPr>
                <w:b/>
                <w:bCs/>
                <w:sz w:val="20"/>
                <w:szCs w:val="20"/>
              </w:rPr>
              <w:t> </w:t>
            </w:r>
          </w:p>
        </w:tc>
        <w:tc>
          <w:tcPr>
            <w:tcW w:w="0" w:type="auto"/>
            <w:gridSpan w:val="2"/>
            <w:vAlign w:val="bottom"/>
          </w:tcPr>
          <w:p w:rsidR="00F3652D" w:rsidRDefault="00F3652D" w:rsidP="00E10F7A">
            <w:pPr>
              <w:jc w:val="right"/>
              <w:rPr>
                <w:b/>
                <w:bCs/>
                <w:sz w:val="20"/>
                <w:szCs w:val="20"/>
              </w:rPr>
            </w:pPr>
            <w:r>
              <w:rPr>
                <w:b/>
                <w:bCs/>
                <w:sz w:val="20"/>
                <w:szCs w:val="20"/>
              </w:rPr>
              <w:t>177 950</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hideMark/>
          </w:tcPr>
          <w:p w:rsidR="00F3652D" w:rsidRPr="00386126" w:rsidRDefault="00F3652D" w:rsidP="00E10F7A">
            <w:pPr>
              <w:rPr>
                <w:sz w:val="20"/>
                <w:szCs w:val="20"/>
              </w:rPr>
            </w:pPr>
            <w:r w:rsidRPr="00386126">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177 950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177 950</w:t>
            </w:r>
          </w:p>
        </w:tc>
        <w:tc>
          <w:tcPr>
            <w:tcW w:w="0" w:type="auto"/>
            <w:vAlign w:val="bottom"/>
          </w:tcPr>
          <w:p w:rsidR="00F3652D" w:rsidRDefault="00F3652D" w:rsidP="00E10F7A">
            <w:pPr>
              <w:jc w:val="right"/>
              <w:rPr>
                <w:sz w:val="20"/>
                <w:szCs w:val="20"/>
              </w:rPr>
            </w:pPr>
            <w:r>
              <w:rPr>
                <w:sz w:val="20"/>
                <w:szCs w:val="20"/>
              </w:rPr>
              <w:t>177 950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177 950</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177 600</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Расходы на выплаты персоналу </w:t>
            </w:r>
            <w:r w:rsidRPr="00386126">
              <w:rPr>
                <w:sz w:val="20"/>
                <w:szCs w:val="20"/>
              </w:rPr>
              <w:lastRenderedPageBreak/>
              <w:t>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lastRenderedPageBreak/>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177 600</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Национальная оборона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177 600</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proofErr w:type="gramStart"/>
            <w:r w:rsidRPr="00386126">
              <w:rPr>
                <w:sz w:val="20"/>
                <w:szCs w:val="20"/>
              </w:rPr>
              <w:t xml:space="preserve">Моби </w:t>
            </w:r>
            <w:proofErr w:type="spellStart"/>
            <w:r w:rsidRPr="00386126">
              <w:rPr>
                <w:sz w:val="20"/>
                <w:szCs w:val="20"/>
              </w:rPr>
              <w:t>лизационная</w:t>
            </w:r>
            <w:proofErr w:type="spellEnd"/>
            <w:proofErr w:type="gramEnd"/>
            <w:r w:rsidRPr="00386126">
              <w:rPr>
                <w:sz w:val="20"/>
                <w:szCs w:val="20"/>
              </w:rPr>
              <w:t xml:space="preserve"> и вневойсковая подготовка </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03</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color w:val="0000FF"/>
                <w:sz w:val="20"/>
                <w:szCs w:val="20"/>
              </w:rPr>
            </w:pPr>
            <w:r>
              <w:rPr>
                <w:color w:val="0000FF"/>
                <w:sz w:val="20"/>
                <w:szCs w:val="20"/>
              </w:rPr>
              <w:t> </w:t>
            </w:r>
          </w:p>
        </w:tc>
        <w:tc>
          <w:tcPr>
            <w:tcW w:w="0" w:type="auto"/>
            <w:gridSpan w:val="2"/>
            <w:vAlign w:val="bottom"/>
          </w:tcPr>
          <w:p w:rsidR="00F3652D" w:rsidRDefault="00F3652D" w:rsidP="00E10F7A">
            <w:pPr>
              <w:jc w:val="right"/>
              <w:rPr>
                <w:color w:val="0000FF"/>
                <w:sz w:val="20"/>
                <w:szCs w:val="20"/>
              </w:rPr>
            </w:pPr>
            <w:r>
              <w:rPr>
                <w:color w:val="0000FF"/>
                <w:sz w:val="20"/>
                <w:szCs w:val="20"/>
              </w:rPr>
              <w:t>177 600</w:t>
            </w:r>
          </w:p>
        </w:tc>
        <w:tc>
          <w:tcPr>
            <w:tcW w:w="0" w:type="auto"/>
            <w:vAlign w:val="bottom"/>
          </w:tcPr>
          <w:p w:rsidR="00F3652D" w:rsidRDefault="00F3652D" w:rsidP="00E10F7A">
            <w:pPr>
              <w:jc w:val="right"/>
              <w:rPr>
                <w:sz w:val="20"/>
                <w:szCs w:val="20"/>
              </w:rPr>
            </w:pPr>
            <w:r>
              <w:rPr>
                <w:sz w:val="20"/>
                <w:szCs w:val="20"/>
              </w:rPr>
              <w:t>177 600</w:t>
            </w:r>
          </w:p>
        </w:tc>
        <w:tc>
          <w:tcPr>
            <w:tcW w:w="0" w:type="auto"/>
            <w:vAlign w:val="bottom"/>
          </w:tcPr>
          <w:p w:rsidR="00F3652D" w:rsidRDefault="00F3652D" w:rsidP="00E10F7A">
            <w:pPr>
              <w:jc w:val="right"/>
              <w:rPr>
                <w:color w:val="0000FF"/>
                <w:sz w:val="20"/>
                <w:szCs w:val="20"/>
              </w:rPr>
            </w:pPr>
            <w:r>
              <w:rPr>
                <w:color w:val="0000FF"/>
                <w:sz w:val="20"/>
                <w:szCs w:val="20"/>
              </w:rPr>
              <w:t> </w:t>
            </w:r>
          </w:p>
        </w:tc>
        <w:tc>
          <w:tcPr>
            <w:tcW w:w="0" w:type="auto"/>
            <w:gridSpan w:val="2"/>
            <w:vAlign w:val="bottom"/>
          </w:tcPr>
          <w:p w:rsidR="00F3652D" w:rsidRDefault="00F3652D" w:rsidP="00E10F7A">
            <w:pPr>
              <w:jc w:val="right"/>
              <w:rPr>
                <w:color w:val="0000FF"/>
                <w:sz w:val="20"/>
                <w:szCs w:val="20"/>
              </w:rPr>
            </w:pPr>
            <w:r>
              <w:rPr>
                <w:color w:val="0000FF"/>
                <w:sz w:val="20"/>
                <w:szCs w:val="20"/>
              </w:rPr>
              <w:t>177 600</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350</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350</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Национальная оборона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sz w:val="20"/>
                <w:szCs w:val="20"/>
              </w:rPr>
            </w:pPr>
            <w:r>
              <w:rPr>
                <w:sz w:val="20"/>
                <w:szCs w:val="20"/>
              </w:rPr>
              <w:t> </w:t>
            </w:r>
          </w:p>
        </w:tc>
        <w:tc>
          <w:tcPr>
            <w:tcW w:w="0" w:type="auto"/>
            <w:gridSpan w:val="2"/>
            <w:vAlign w:val="bottom"/>
          </w:tcPr>
          <w:p w:rsidR="00F3652D" w:rsidRDefault="00F3652D" w:rsidP="00E10F7A">
            <w:pPr>
              <w:jc w:val="right"/>
              <w:rPr>
                <w:sz w:val="20"/>
                <w:szCs w:val="20"/>
              </w:rPr>
            </w:pPr>
            <w:r>
              <w:rPr>
                <w:sz w:val="20"/>
                <w:szCs w:val="20"/>
              </w:rPr>
              <w:t>350</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proofErr w:type="gramStart"/>
            <w:r w:rsidRPr="00386126">
              <w:rPr>
                <w:sz w:val="20"/>
                <w:szCs w:val="20"/>
              </w:rPr>
              <w:t xml:space="preserve">Моби </w:t>
            </w:r>
            <w:proofErr w:type="spellStart"/>
            <w:r w:rsidRPr="00386126">
              <w:rPr>
                <w:sz w:val="20"/>
                <w:szCs w:val="20"/>
              </w:rPr>
              <w:t>лизационная</w:t>
            </w:r>
            <w:proofErr w:type="spellEnd"/>
            <w:proofErr w:type="gramEnd"/>
            <w:r w:rsidRPr="00386126">
              <w:rPr>
                <w:sz w:val="20"/>
                <w:szCs w:val="20"/>
              </w:rPr>
              <w:t xml:space="preserve"> и вневойсковая подготовка </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Ч410451180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02</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03</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color w:val="0000FF"/>
                <w:sz w:val="20"/>
                <w:szCs w:val="20"/>
              </w:rPr>
            </w:pPr>
            <w:r>
              <w:rPr>
                <w:color w:val="0000FF"/>
                <w:sz w:val="20"/>
                <w:szCs w:val="20"/>
              </w:rPr>
              <w:t> </w:t>
            </w:r>
          </w:p>
        </w:tc>
        <w:tc>
          <w:tcPr>
            <w:tcW w:w="0" w:type="auto"/>
            <w:gridSpan w:val="2"/>
            <w:vAlign w:val="bottom"/>
          </w:tcPr>
          <w:p w:rsidR="00F3652D" w:rsidRDefault="00F3652D" w:rsidP="00E10F7A">
            <w:pPr>
              <w:jc w:val="right"/>
              <w:rPr>
                <w:color w:val="0000FF"/>
                <w:sz w:val="20"/>
                <w:szCs w:val="20"/>
              </w:rPr>
            </w:pPr>
            <w:r>
              <w:rPr>
                <w:color w:val="0000FF"/>
                <w:sz w:val="20"/>
                <w:szCs w:val="20"/>
              </w:rPr>
              <w:t>350</w:t>
            </w:r>
          </w:p>
        </w:tc>
        <w:tc>
          <w:tcPr>
            <w:tcW w:w="0" w:type="auto"/>
            <w:vAlign w:val="bottom"/>
          </w:tcPr>
          <w:p w:rsidR="00F3652D" w:rsidRDefault="00F3652D" w:rsidP="00E10F7A">
            <w:pPr>
              <w:jc w:val="right"/>
              <w:rPr>
                <w:sz w:val="20"/>
                <w:szCs w:val="20"/>
              </w:rPr>
            </w:pPr>
            <w:r>
              <w:rPr>
                <w:sz w:val="20"/>
                <w:szCs w:val="20"/>
              </w:rPr>
              <w:t>350</w:t>
            </w:r>
          </w:p>
        </w:tc>
        <w:tc>
          <w:tcPr>
            <w:tcW w:w="0" w:type="auto"/>
            <w:vAlign w:val="bottom"/>
          </w:tcPr>
          <w:p w:rsidR="00F3652D" w:rsidRDefault="00F3652D" w:rsidP="00E10F7A">
            <w:pPr>
              <w:jc w:val="right"/>
              <w:rPr>
                <w:color w:val="0000FF"/>
                <w:sz w:val="20"/>
                <w:szCs w:val="20"/>
              </w:rPr>
            </w:pPr>
            <w:r>
              <w:rPr>
                <w:color w:val="0000FF"/>
                <w:sz w:val="20"/>
                <w:szCs w:val="20"/>
              </w:rPr>
              <w:t> </w:t>
            </w:r>
          </w:p>
        </w:tc>
        <w:tc>
          <w:tcPr>
            <w:tcW w:w="0" w:type="auto"/>
            <w:gridSpan w:val="2"/>
            <w:vAlign w:val="bottom"/>
          </w:tcPr>
          <w:p w:rsidR="00F3652D" w:rsidRDefault="00F3652D" w:rsidP="00E10F7A">
            <w:pPr>
              <w:jc w:val="right"/>
              <w:rPr>
                <w:color w:val="0000FF"/>
                <w:sz w:val="20"/>
                <w:szCs w:val="20"/>
              </w:rPr>
            </w:pPr>
            <w:r>
              <w:rPr>
                <w:color w:val="0000FF"/>
                <w:sz w:val="20"/>
                <w:szCs w:val="20"/>
              </w:rPr>
              <w:t>350</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6.</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E10F7A">
            <w:pPr>
              <w:rPr>
                <w:b/>
                <w:bCs/>
                <w:sz w:val="20"/>
                <w:szCs w:val="20"/>
              </w:rPr>
            </w:pPr>
            <w:r w:rsidRPr="00386126">
              <w:rPr>
                <w:b/>
                <w:bCs/>
                <w:sz w:val="20"/>
                <w:szCs w:val="20"/>
              </w:rPr>
              <w:t>Муниципальная программа  "Развитие потенциала государственного управления" на 2012-2020 годы</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center"/>
              <w:rPr>
                <w:b/>
                <w:bCs/>
                <w:sz w:val="20"/>
                <w:szCs w:val="20"/>
              </w:rPr>
            </w:pPr>
            <w:r w:rsidRPr="00386126">
              <w:rPr>
                <w:b/>
                <w:bCs/>
                <w:sz w:val="20"/>
                <w:szCs w:val="20"/>
              </w:rPr>
              <w:t>Ч500000000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1 166 000</w:t>
            </w:r>
          </w:p>
        </w:tc>
        <w:tc>
          <w:tcPr>
            <w:tcW w:w="0" w:type="auto"/>
            <w:vAlign w:val="bottom"/>
          </w:tcPr>
          <w:p w:rsidR="00F3652D" w:rsidRDefault="00F3652D" w:rsidP="00E10F7A">
            <w:pPr>
              <w:jc w:val="right"/>
              <w:rPr>
                <w:b/>
                <w:bCs/>
                <w:sz w:val="20"/>
                <w:szCs w:val="20"/>
              </w:rPr>
            </w:pPr>
            <w:r>
              <w:rPr>
                <w:b/>
                <w:bCs/>
                <w:sz w:val="20"/>
                <w:szCs w:val="20"/>
              </w:rPr>
              <w:t>1 166 000</w:t>
            </w:r>
          </w:p>
        </w:tc>
        <w:tc>
          <w:tcPr>
            <w:tcW w:w="0" w:type="auto"/>
            <w:gridSpan w:val="2"/>
            <w:vAlign w:val="bottom"/>
          </w:tcPr>
          <w:p w:rsidR="00F3652D" w:rsidRDefault="00F3652D" w:rsidP="00E10F7A">
            <w:pPr>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1 086 000</w:t>
            </w:r>
          </w:p>
        </w:tc>
        <w:tc>
          <w:tcPr>
            <w:tcW w:w="0" w:type="auto"/>
            <w:vAlign w:val="bottom"/>
          </w:tcPr>
          <w:p w:rsidR="00F3652D" w:rsidRDefault="00F3652D" w:rsidP="00E10F7A">
            <w:pPr>
              <w:jc w:val="right"/>
              <w:rPr>
                <w:b/>
                <w:bCs/>
                <w:sz w:val="20"/>
                <w:szCs w:val="20"/>
              </w:rPr>
            </w:pPr>
            <w:r>
              <w:rPr>
                <w:b/>
                <w:bCs/>
                <w:sz w:val="20"/>
                <w:szCs w:val="20"/>
              </w:rPr>
              <w:t>1 086 000</w:t>
            </w:r>
          </w:p>
        </w:tc>
        <w:tc>
          <w:tcPr>
            <w:tcW w:w="0" w:type="auto"/>
            <w:gridSpan w:val="2"/>
            <w:vAlign w:val="bottom"/>
          </w:tcPr>
          <w:p w:rsidR="00F3652D" w:rsidRDefault="00F3652D" w:rsidP="00E10F7A">
            <w:pPr>
              <w:rPr>
                <w:b/>
                <w:bCs/>
                <w:sz w:val="20"/>
                <w:szCs w:val="20"/>
              </w:rPr>
            </w:pPr>
            <w:r>
              <w:rPr>
                <w:b/>
                <w:bCs/>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6.1.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Обеспечение реализации государственной (муниципальной) программы «Развитие потенциала государственного (муниципального) 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Ч5Э0000000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1 166 000</w:t>
            </w:r>
          </w:p>
        </w:tc>
        <w:tc>
          <w:tcPr>
            <w:tcW w:w="0" w:type="auto"/>
            <w:vAlign w:val="bottom"/>
          </w:tcPr>
          <w:p w:rsidR="00F3652D" w:rsidRDefault="00F3652D" w:rsidP="00E10F7A">
            <w:pPr>
              <w:jc w:val="right"/>
              <w:rPr>
                <w:b/>
                <w:bCs/>
                <w:sz w:val="20"/>
                <w:szCs w:val="20"/>
              </w:rPr>
            </w:pPr>
            <w:r>
              <w:rPr>
                <w:b/>
                <w:bCs/>
                <w:sz w:val="20"/>
                <w:szCs w:val="20"/>
              </w:rPr>
              <w:t>1 166 000</w:t>
            </w:r>
          </w:p>
        </w:tc>
        <w:tc>
          <w:tcPr>
            <w:tcW w:w="0" w:type="auto"/>
            <w:gridSpan w:val="2"/>
            <w:vAlign w:val="bottom"/>
          </w:tcPr>
          <w:p w:rsidR="00F3652D" w:rsidRDefault="00F3652D" w:rsidP="00E10F7A">
            <w:pPr>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1 086 000</w:t>
            </w:r>
          </w:p>
        </w:tc>
        <w:tc>
          <w:tcPr>
            <w:tcW w:w="0" w:type="auto"/>
            <w:vAlign w:val="bottom"/>
          </w:tcPr>
          <w:p w:rsidR="00F3652D" w:rsidRDefault="00F3652D" w:rsidP="00E10F7A">
            <w:pPr>
              <w:jc w:val="right"/>
              <w:rPr>
                <w:b/>
                <w:bCs/>
                <w:sz w:val="20"/>
                <w:szCs w:val="20"/>
              </w:rPr>
            </w:pPr>
            <w:r>
              <w:rPr>
                <w:b/>
                <w:bCs/>
                <w:sz w:val="20"/>
                <w:szCs w:val="20"/>
              </w:rPr>
              <w:t>1 086 000</w:t>
            </w:r>
          </w:p>
        </w:tc>
        <w:tc>
          <w:tcPr>
            <w:tcW w:w="0" w:type="auto"/>
            <w:gridSpan w:val="2"/>
            <w:vAlign w:val="bottom"/>
          </w:tcPr>
          <w:p w:rsidR="00F3652D" w:rsidRDefault="00F3652D" w:rsidP="00E10F7A">
            <w:pPr>
              <w:rPr>
                <w:b/>
                <w:bCs/>
                <w:sz w:val="20"/>
                <w:szCs w:val="20"/>
              </w:rPr>
            </w:pPr>
            <w:r>
              <w:rPr>
                <w:b/>
                <w:bCs/>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6.1.1.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Основное мероприятие "</w:t>
            </w:r>
            <w:proofErr w:type="spellStart"/>
            <w:r w:rsidRPr="00386126">
              <w:rPr>
                <w:b/>
                <w:bCs/>
                <w:sz w:val="20"/>
                <w:szCs w:val="20"/>
              </w:rPr>
              <w:t>Общепрограммные</w:t>
            </w:r>
            <w:proofErr w:type="spellEnd"/>
            <w:r w:rsidRPr="00386126">
              <w:rPr>
                <w:b/>
                <w:bCs/>
                <w:sz w:val="20"/>
                <w:szCs w:val="20"/>
              </w:rPr>
              <w:t xml:space="preserve">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Ч5Э0100000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1 166 000</w:t>
            </w:r>
          </w:p>
        </w:tc>
        <w:tc>
          <w:tcPr>
            <w:tcW w:w="0" w:type="auto"/>
            <w:vAlign w:val="bottom"/>
          </w:tcPr>
          <w:p w:rsidR="00F3652D" w:rsidRDefault="00F3652D" w:rsidP="00E10F7A">
            <w:pPr>
              <w:jc w:val="right"/>
              <w:rPr>
                <w:b/>
                <w:bCs/>
                <w:sz w:val="20"/>
                <w:szCs w:val="20"/>
              </w:rPr>
            </w:pPr>
            <w:r>
              <w:rPr>
                <w:b/>
                <w:bCs/>
                <w:sz w:val="20"/>
                <w:szCs w:val="20"/>
              </w:rPr>
              <w:t>1 166 000</w:t>
            </w:r>
          </w:p>
        </w:tc>
        <w:tc>
          <w:tcPr>
            <w:tcW w:w="0" w:type="auto"/>
            <w:gridSpan w:val="2"/>
            <w:vAlign w:val="bottom"/>
          </w:tcPr>
          <w:p w:rsidR="00F3652D" w:rsidRDefault="00F3652D" w:rsidP="00E10F7A">
            <w:pPr>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1 086 000</w:t>
            </w:r>
          </w:p>
        </w:tc>
        <w:tc>
          <w:tcPr>
            <w:tcW w:w="0" w:type="auto"/>
            <w:vAlign w:val="bottom"/>
          </w:tcPr>
          <w:p w:rsidR="00F3652D" w:rsidRDefault="00F3652D" w:rsidP="00E10F7A">
            <w:pPr>
              <w:jc w:val="right"/>
              <w:rPr>
                <w:b/>
                <w:bCs/>
                <w:sz w:val="20"/>
                <w:szCs w:val="20"/>
              </w:rPr>
            </w:pPr>
            <w:r>
              <w:rPr>
                <w:b/>
                <w:bCs/>
                <w:sz w:val="20"/>
                <w:szCs w:val="20"/>
              </w:rPr>
              <w:t>1 086 000</w:t>
            </w:r>
          </w:p>
        </w:tc>
        <w:tc>
          <w:tcPr>
            <w:tcW w:w="0" w:type="auto"/>
            <w:gridSpan w:val="2"/>
            <w:vAlign w:val="bottom"/>
          </w:tcPr>
          <w:p w:rsidR="00F3652D" w:rsidRDefault="00F3652D" w:rsidP="00E10F7A">
            <w:pPr>
              <w:rPr>
                <w:b/>
                <w:bCs/>
                <w:sz w:val="20"/>
                <w:szCs w:val="20"/>
              </w:rPr>
            </w:pPr>
            <w:r>
              <w:rPr>
                <w:b/>
                <w:bCs/>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Обеспечение функций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1 166 000</w:t>
            </w:r>
          </w:p>
        </w:tc>
        <w:tc>
          <w:tcPr>
            <w:tcW w:w="0" w:type="auto"/>
            <w:vAlign w:val="bottom"/>
          </w:tcPr>
          <w:p w:rsidR="00F3652D" w:rsidRDefault="00F3652D" w:rsidP="00E10F7A">
            <w:pPr>
              <w:jc w:val="right"/>
              <w:rPr>
                <w:sz w:val="20"/>
                <w:szCs w:val="20"/>
              </w:rPr>
            </w:pPr>
            <w:r>
              <w:rPr>
                <w:sz w:val="20"/>
                <w:szCs w:val="20"/>
              </w:rPr>
              <w:t>1 166 000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1 086 000</w:t>
            </w:r>
          </w:p>
        </w:tc>
        <w:tc>
          <w:tcPr>
            <w:tcW w:w="0" w:type="auto"/>
            <w:vAlign w:val="bottom"/>
          </w:tcPr>
          <w:p w:rsidR="00F3652D" w:rsidRDefault="00F3652D" w:rsidP="00E10F7A">
            <w:pPr>
              <w:jc w:val="right"/>
              <w:rPr>
                <w:sz w:val="20"/>
                <w:szCs w:val="20"/>
              </w:rPr>
            </w:pPr>
            <w:r>
              <w:rPr>
                <w:sz w:val="20"/>
                <w:szCs w:val="20"/>
              </w:rPr>
              <w:t>1 086 000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 xml:space="preserve">Расходы на выплату персоналу в целях обеспечения выполнения функций </w:t>
            </w:r>
            <w:proofErr w:type="spellStart"/>
            <w:r w:rsidRPr="00386126">
              <w:rPr>
                <w:sz w:val="20"/>
                <w:szCs w:val="20"/>
              </w:rPr>
              <w:t>государственнами</w:t>
            </w:r>
            <w:proofErr w:type="spellEnd"/>
            <w:r w:rsidRPr="00386126">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100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1 073 600</w:t>
            </w:r>
          </w:p>
        </w:tc>
        <w:tc>
          <w:tcPr>
            <w:tcW w:w="0" w:type="auto"/>
            <w:vAlign w:val="bottom"/>
          </w:tcPr>
          <w:p w:rsidR="00F3652D" w:rsidRDefault="00F3652D" w:rsidP="00E10F7A">
            <w:pPr>
              <w:jc w:val="right"/>
              <w:rPr>
                <w:sz w:val="20"/>
                <w:szCs w:val="20"/>
              </w:rPr>
            </w:pPr>
            <w:r>
              <w:rPr>
                <w:sz w:val="20"/>
                <w:szCs w:val="20"/>
              </w:rPr>
              <w:t>1 073 600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993 600</w:t>
            </w:r>
          </w:p>
        </w:tc>
        <w:tc>
          <w:tcPr>
            <w:tcW w:w="0" w:type="auto"/>
            <w:vAlign w:val="bottom"/>
          </w:tcPr>
          <w:p w:rsidR="00F3652D" w:rsidRDefault="00F3652D" w:rsidP="00E10F7A">
            <w:pPr>
              <w:jc w:val="right"/>
              <w:rPr>
                <w:sz w:val="20"/>
                <w:szCs w:val="20"/>
              </w:rPr>
            </w:pPr>
            <w:r>
              <w:rPr>
                <w:sz w:val="20"/>
                <w:szCs w:val="20"/>
              </w:rPr>
              <w:t>993 600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lastRenderedPageBreak/>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1 073 600</w:t>
            </w:r>
          </w:p>
        </w:tc>
        <w:tc>
          <w:tcPr>
            <w:tcW w:w="0" w:type="auto"/>
            <w:vAlign w:val="bottom"/>
          </w:tcPr>
          <w:p w:rsidR="00F3652D" w:rsidRDefault="00F3652D" w:rsidP="00E10F7A">
            <w:pPr>
              <w:jc w:val="right"/>
              <w:rPr>
                <w:sz w:val="20"/>
                <w:szCs w:val="20"/>
              </w:rPr>
            </w:pPr>
            <w:r>
              <w:rPr>
                <w:sz w:val="20"/>
                <w:szCs w:val="20"/>
              </w:rPr>
              <w:t>1 073 600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993 600</w:t>
            </w:r>
          </w:p>
        </w:tc>
        <w:tc>
          <w:tcPr>
            <w:tcW w:w="0" w:type="auto"/>
            <w:vAlign w:val="bottom"/>
          </w:tcPr>
          <w:p w:rsidR="00F3652D" w:rsidRDefault="00F3652D" w:rsidP="00E10F7A">
            <w:pPr>
              <w:jc w:val="right"/>
              <w:rPr>
                <w:sz w:val="20"/>
                <w:szCs w:val="20"/>
              </w:rPr>
            </w:pPr>
            <w:r>
              <w:rPr>
                <w:sz w:val="20"/>
                <w:szCs w:val="20"/>
              </w:rPr>
              <w:t>993 600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1 073 600</w:t>
            </w:r>
          </w:p>
        </w:tc>
        <w:tc>
          <w:tcPr>
            <w:tcW w:w="0" w:type="auto"/>
            <w:vAlign w:val="bottom"/>
          </w:tcPr>
          <w:p w:rsidR="00F3652D" w:rsidRDefault="00F3652D" w:rsidP="00E10F7A">
            <w:pPr>
              <w:jc w:val="right"/>
              <w:rPr>
                <w:sz w:val="20"/>
                <w:szCs w:val="20"/>
              </w:rPr>
            </w:pPr>
            <w:r>
              <w:rPr>
                <w:sz w:val="20"/>
                <w:szCs w:val="20"/>
              </w:rPr>
              <w:t>1 073 600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993 600</w:t>
            </w:r>
          </w:p>
        </w:tc>
        <w:tc>
          <w:tcPr>
            <w:tcW w:w="0" w:type="auto"/>
            <w:vAlign w:val="bottom"/>
          </w:tcPr>
          <w:p w:rsidR="00F3652D" w:rsidRDefault="00F3652D" w:rsidP="00E10F7A">
            <w:pPr>
              <w:jc w:val="right"/>
              <w:rPr>
                <w:sz w:val="20"/>
                <w:szCs w:val="20"/>
              </w:rPr>
            </w:pPr>
            <w:r>
              <w:rPr>
                <w:sz w:val="20"/>
                <w:szCs w:val="20"/>
              </w:rPr>
              <w:t>993 600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120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04</w:t>
            </w:r>
          </w:p>
        </w:tc>
        <w:tc>
          <w:tcPr>
            <w:tcW w:w="0" w:type="auto"/>
            <w:vAlign w:val="bottom"/>
          </w:tcPr>
          <w:p w:rsidR="00F3652D" w:rsidRDefault="00F3652D" w:rsidP="00E10F7A">
            <w:pPr>
              <w:jc w:val="right"/>
              <w:rPr>
                <w:sz w:val="20"/>
                <w:szCs w:val="20"/>
              </w:rPr>
            </w:pPr>
            <w:r>
              <w:rPr>
                <w:sz w:val="20"/>
                <w:szCs w:val="20"/>
              </w:rPr>
              <w:t>1 073 600</w:t>
            </w:r>
          </w:p>
        </w:tc>
        <w:tc>
          <w:tcPr>
            <w:tcW w:w="0" w:type="auto"/>
            <w:vAlign w:val="bottom"/>
          </w:tcPr>
          <w:p w:rsidR="00F3652D" w:rsidRDefault="00F3652D" w:rsidP="00E10F7A">
            <w:pPr>
              <w:jc w:val="right"/>
              <w:rPr>
                <w:color w:val="0000FF"/>
                <w:sz w:val="20"/>
                <w:szCs w:val="20"/>
              </w:rPr>
            </w:pPr>
            <w:r>
              <w:rPr>
                <w:color w:val="0000FF"/>
                <w:sz w:val="20"/>
                <w:szCs w:val="20"/>
              </w:rPr>
              <w:t>1 073 600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993 600</w:t>
            </w:r>
          </w:p>
        </w:tc>
        <w:tc>
          <w:tcPr>
            <w:tcW w:w="0" w:type="auto"/>
            <w:vAlign w:val="bottom"/>
          </w:tcPr>
          <w:p w:rsidR="00F3652D" w:rsidRDefault="00F3652D" w:rsidP="00E10F7A">
            <w:pPr>
              <w:jc w:val="right"/>
              <w:rPr>
                <w:color w:val="0000FF"/>
                <w:sz w:val="20"/>
                <w:szCs w:val="20"/>
              </w:rPr>
            </w:pPr>
            <w:r>
              <w:rPr>
                <w:color w:val="0000FF"/>
                <w:sz w:val="20"/>
                <w:szCs w:val="20"/>
              </w:rPr>
              <w:t>993 600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sz w:val="20"/>
                <w:szCs w:val="20"/>
              </w:rPr>
            </w:pPr>
            <w:r>
              <w:rPr>
                <w:sz w:val="20"/>
                <w:szCs w:val="20"/>
              </w:rPr>
              <w:t>81 400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sz w:val="20"/>
                <w:szCs w:val="20"/>
              </w:rPr>
            </w:pPr>
            <w:r>
              <w:rPr>
                <w:sz w:val="20"/>
                <w:szCs w:val="20"/>
              </w:rPr>
              <w:t>81 400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sz w:val="20"/>
                <w:szCs w:val="20"/>
              </w:rPr>
            </w:pPr>
            <w:r>
              <w:rPr>
                <w:sz w:val="20"/>
                <w:szCs w:val="20"/>
              </w:rPr>
              <w:t>81 400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sz w:val="20"/>
                <w:szCs w:val="20"/>
              </w:rPr>
            </w:pPr>
            <w:r>
              <w:rPr>
                <w:sz w:val="20"/>
                <w:szCs w:val="20"/>
              </w:rPr>
              <w:t>81 400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sz w:val="20"/>
                <w:szCs w:val="20"/>
              </w:rPr>
            </w:pPr>
            <w:r>
              <w:rPr>
                <w:sz w:val="20"/>
                <w:szCs w:val="20"/>
              </w:rPr>
              <w:t>81 400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sz w:val="20"/>
                <w:szCs w:val="20"/>
              </w:rPr>
            </w:pPr>
            <w:r>
              <w:rPr>
                <w:sz w:val="20"/>
                <w:szCs w:val="20"/>
              </w:rPr>
              <w:t>81 400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04</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color w:val="0000FF"/>
                <w:sz w:val="20"/>
                <w:szCs w:val="20"/>
              </w:rPr>
            </w:pPr>
            <w:r>
              <w:rPr>
                <w:color w:val="0000FF"/>
                <w:sz w:val="20"/>
                <w:szCs w:val="20"/>
              </w:rPr>
              <w:t>81 400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81 400</w:t>
            </w:r>
          </w:p>
        </w:tc>
        <w:tc>
          <w:tcPr>
            <w:tcW w:w="0" w:type="auto"/>
            <w:vAlign w:val="bottom"/>
          </w:tcPr>
          <w:p w:rsidR="00F3652D" w:rsidRDefault="00F3652D" w:rsidP="00E10F7A">
            <w:pPr>
              <w:jc w:val="right"/>
              <w:rPr>
                <w:color w:val="0000FF"/>
                <w:sz w:val="20"/>
                <w:szCs w:val="20"/>
              </w:rPr>
            </w:pPr>
            <w:r>
              <w:rPr>
                <w:color w:val="0000FF"/>
                <w:sz w:val="20"/>
                <w:szCs w:val="20"/>
              </w:rPr>
              <w:t>81 400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sz w:val="20"/>
                <w:szCs w:val="20"/>
              </w:rPr>
            </w:pPr>
            <w:r>
              <w:rPr>
                <w:sz w:val="20"/>
                <w:szCs w:val="20"/>
              </w:rPr>
              <w:t>11 000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sz w:val="20"/>
                <w:szCs w:val="20"/>
              </w:rPr>
            </w:pPr>
            <w:r>
              <w:rPr>
                <w:sz w:val="20"/>
                <w:szCs w:val="20"/>
              </w:rPr>
              <w:t>11 000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sz w:val="20"/>
                <w:szCs w:val="20"/>
              </w:rPr>
            </w:pPr>
            <w:r>
              <w:rPr>
                <w:sz w:val="20"/>
                <w:szCs w:val="20"/>
              </w:rPr>
              <w:t>11 000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sz w:val="20"/>
                <w:szCs w:val="20"/>
              </w:rPr>
            </w:pPr>
            <w:r>
              <w:rPr>
                <w:sz w:val="20"/>
                <w:szCs w:val="20"/>
              </w:rPr>
              <w:t>11 000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sz w:val="20"/>
                <w:szCs w:val="20"/>
              </w:rPr>
            </w:pPr>
            <w:r>
              <w:rPr>
                <w:sz w:val="20"/>
                <w:szCs w:val="20"/>
              </w:rPr>
              <w:t>11 000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sz w:val="20"/>
                <w:szCs w:val="20"/>
              </w:rPr>
            </w:pPr>
            <w:r>
              <w:rPr>
                <w:sz w:val="20"/>
                <w:szCs w:val="20"/>
              </w:rPr>
              <w:t>11 000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76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Ч5Э0100200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850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01</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04</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color w:val="0000FF"/>
                <w:sz w:val="20"/>
                <w:szCs w:val="20"/>
              </w:rPr>
            </w:pPr>
            <w:r>
              <w:rPr>
                <w:color w:val="0000FF"/>
                <w:sz w:val="20"/>
                <w:szCs w:val="20"/>
              </w:rPr>
              <w:t>11 000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11 000</w:t>
            </w:r>
          </w:p>
        </w:tc>
        <w:tc>
          <w:tcPr>
            <w:tcW w:w="0" w:type="auto"/>
            <w:vAlign w:val="bottom"/>
          </w:tcPr>
          <w:p w:rsidR="00F3652D" w:rsidRDefault="00F3652D" w:rsidP="00E10F7A">
            <w:pPr>
              <w:jc w:val="right"/>
              <w:rPr>
                <w:color w:val="0000FF"/>
                <w:sz w:val="20"/>
                <w:szCs w:val="20"/>
              </w:rPr>
            </w:pPr>
            <w:r>
              <w:rPr>
                <w:color w:val="0000FF"/>
                <w:sz w:val="20"/>
                <w:szCs w:val="20"/>
              </w:rPr>
              <w:t>11 000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rsidR="00F3652D" w:rsidRPr="00386126" w:rsidRDefault="00F3652D" w:rsidP="00E10F7A">
            <w:pPr>
              <w:rPr>
                <w:b/>
                <w:bCs/>
                <w:sz w:val="20"/>
                <w:szCs w:val="20"/>
              </w:rPr>
            </w:pPr>
            <w:r w:rsidRPr="00386126">
              <w:rPr>
                <w:b/>
                <w:bCs/>
                <w:sz w:val="20"/>
                <w:szCs w:val="20"/>
              </w:rPr>
              <w:t>7.</w:t>
            </w:r>
          </w:p>
        </w:tc>
        <w:tc>
          <w:tcPr>
            <w:tcW w:w="3366" w:type="dxa"/>
            <w:tcBorders>
              <w:top w:val="nil"/>
              <w:left w:val="nil"/>
              <w:bottom w:val="single" w:sz="4" w:space="0" w:color="auto"/>
              <w:right w:val="single" w:sz="4" w:space="0" w:color="auto"/>
            </w:tcBorders>
            <w:shd w:val="clear" w:color="000000" w:fill="FFFF00"/>
            <w:vAlign w:val="bottom"/>
            <w:hideMark/>
          </w:tcPr>
          <w:p w:rsidR="00F3652D" w:rsidRPr="00386126" w:rsidRDefault="00F3652D" w:rsidP="00E10F7A">
            <w:pPr>
              <w:rPr>
                <w:b/>
                <w:bCs/>
                <w:sz w:val="20"/>
                <w:szCs w:val="20"/>
              </w:rPr>
            </w:pPr>
            <w:r w:rsidRPr="00386126">
              <w:rPr>
                <w:b/>
                <w:bCs/>
                <w:sz w:val="20"/>
                <w:szCs w:val="20"/>
              </w:rPr>
              <w:t>Муниципальная  программа "Формирование современной городской среды на территории Красночетайского района Чувашской Республики" на 2018-</w:t>
            </w:r>
            <w:r w:rsidRPr="00386126">
              <w:rPr>
                <w:b/>
                <w:bCs/>
                <w:sz w:val="20"/>
                <w:szCs w:val="20"/>
              </w:rPr>
              <w:lastRenderedPageBreak/>
              <w:t xml:space="preserve">2022 годы </w:t>
            </w:r>
          </w:p>
        </w:tc>
        <w:tc>
          <w:tcPr>
            <w:tcW w:w="141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center"/>
              <w:rPr>
                <w:b/>
                <w:bCs/>
                <w:sz w:val="20"/>
                <w:szCs w:val="20"/>
              </w:rPr>
            </w:pPr>
            <w:r w:rsidRPr="00386126">
              <w:rPr>
                <w:b/>
                <w:bCs/>
                <w:sz w:val="20"/>
                <w:szCs w:val="20"/>
              </w:rPr>
              <w:lastRenderedPageBreak/>
              <w:t>A500000000</w:t>
            </w:r>
          </w:p>
        </w:tc>
        <w:tc>
          <w:tcPr>
            <w:tcW w:w="708"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67 000</w:t>
            </w:r>
          </w:p>
        </w:tc>
        <w:tc>
          <w:tcPr>
            <w:tcW w:w="0" w:type="auto"/>
            <w:vAlign w:val="bottom"/>
          </w:tcPr>
          <w:p w:rsidR="00F3652D" w:rsidRDefault="00F3652D" w:rsidP="00E10F7A">
            <w:pPr>
              <w:jc w:val="right"/>
              <w:rPr>
                <w:b/>
                <w:bCs/>
                <w:sz w:val="20"/>
                <w:szCs w:val="20"/>
              </w:rPr>
            </w:pPr>
            <w:r>
              <w:rPr>
                <w:b/>
                <w:bCs/>
                <w:sz w:val="20"/>
                <w:szCs w:val="20"/>
              </w:rPr>
              <w:t>67 000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84 000</w:t>
            </w:r>
          </w:p>
        </w:tc>
        <w:tc>
          <w:tcPr>
            <w:tcW w:w="0" w:type="auto"/>
            <w:vAlign w:val="bottom"/>
          </w:tcPr>
          <w:p w:rsidR="00F3652D" w:rsidRDefault="00F3652D" w:rsidP="00E10F7A">
            <w:pPr>
              <w:jc w:val="right"/>
              <w:rPr>
                <w:b/>
                <w:bCs/>
                <w:sz w:val="20"/>
                <w:szCs w:val="20"/>
              </w:rPr>
            </w:pPr>
            <w:r>
              <w:rPr>
                <w:b/>
                <w:bCs/>
                <w:sz w:val="20"/>
                <w:szCs w:val="20"/>
              </w:rPr>
              <w:t>84 000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b/>
                <w:bCs/>
                <w:sz w:val="20"/>
                <w:szCs w:val="20"/>
              </w:rPr>
            </w:pPr>
            <w:r w:rsidRPr="00386126">
              <w:rPr>
                <w:b/>
                <w:bCs/>
                <w:sz w:val="20"/>
                <w:szCs w:val="20"/>
              </w:rPr>
              <w:lastRenderedPageBreak/>
              <w:t>7.1.</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b/>
                <w:bCs/>
                <w:sz w:val="20"/>
                <w:szCs w:val="20"/>
              </w:rPr>
            </w:pPr>
            <w:r w:rsidRPr="00386126">
              <w:rPr>
                <w:b/>
                <w:bCs/>
                <w:sz w:val="20"/>
                <w:szCs w:val="20"/>
              </w:rPr>
              <w:t xml:space="preserve">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Красночетайского района Чувашской Республики" на 2018-2022 годы  </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b/>
                <w:bCs/>
                <w:sz w:val="20"/>
                <w:szCs w:val="20"/>
              </w:rPr>
            </w:pPr>
            <w:r w:rsidRPr="00386126">
              <w:rPr>
                <w:b/>
                <w:bCs/>
                <w:sz w:val="20"/>
                <w:szCs w:val="20"/>
              </w:rPr>
              <w:t>A510000000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b/>
                <w:bCs/>
                <w:sz w:val="20"/>
                <w:szCs w:val="20"/>
              </w:rPr>
            </w:pPr>
            <w:r w:rsidRPr="00386126">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67 000</w:t>
            </w:r>
          </w:p>
        </w:tc>
        <w:tc>
          <w:tcPr>
            <w:tcW w:w="0" w:type="auto"/>
            <w:vAlign w:val="bottom"/>
          </w:tcPr>
          <w:p w:rsidR="00F3652D" w:rsidRDefault="00F3652D" w:rsidP="00E10F7A">
            <w:pPr>
              <w:jc w:val="right"/>
              <w:rPr>
                <w:b/>
                <w:bCs/>
                <w:sz w:val="20"/>
                <w:szCs w:val="20"/>
              </w:rPr>
            </w:pPr>
            <w:r>
              <w:rPr>
                <w:b/>
                <w:bCs/>
                <w:sz w:val="20"/>
                <w:szCs w:val="20"/>
              </w:rPr>
              <w:t>67 000</w:t>
            </w:r>
          </w:p>
        </w:tc>
        <w:tc>
          <w:tcPr>
            <w:tcW w:w="0" w:type="auto"/>
            <w:gridSpan w:val="2"/>
            <w:vAlign w:val="bottom"/>
          </w:tcPr>
          <w:p w:rsidR="00F3652D" w:rsidRDefault="00F3652D" w:rsidP="00E10F7A">
            <w:pPr>
              <w:jc w:val="right"/>
              <w:rPr>
                <w:b/>
                <w:bCs/>
                <w:sz w:val="20"/>
                <w:szCs w:val="20"/>
              </w:rPr>
            </w:pPr>
            <w:r>
              <w:rPr>
                <w:b/>
                <w:bCs/>
                <w:sz w:val="20"/>
                <w:szCs w:val="20"/>
              </w:rPr>
              <w:t> </w:t>
            </w:r>
          </w:p>
        </w:tc>
        <w:tc>
          <w:tcPr>
            <w:tcW w:w="0" w:type="auto"/>
            <w:vAlign w:val="bottom"/>
          </w:tcPr>
          <w:p w:rsidR="00F3652D" w:rsidRDefault="00F3652D" w:rsidP="00E10F7A">
            <w:pPr>
              <w:jc w:val="right"/>
              <w:rPr>
                <w:b/>
                <w:bCs/>
                <w:sz w:val="20"/>
                <w:szCs w:val="20"/>
              </w:rPr>
            </w:pPr>
            <w:r>
              <w:rPr>
                <w:b/>
                <w:bCs/>
                <w:sz w:val="20"/>
                <w:szCs w:val="20"/>
              </w:rPr>
              <w:t>84 000</w:t>
            </w:r>
          </w:p>
        </w:tc>
        <w:tc>
          <w:tcPr>
            <w:tcW w:w="0" w:type="auto"/>
            <w:vAlign w:val="bottom"/>
          </w:tcPr>
          <w:p w:rsidR="00F3652D" w:rsidRDefault="00F3652D" w:rsidP="00E10F7A">
            <w:pPr>
              <w:jc w:val="right"/>
              <w:rPr>
                <w:b/>
                <w:bCs/>
                <w:sz w:val="20"/>
                <w:szCs w:val="20"/>
              </w:rPr>
            </w:pPr>
            <w:r>
              <w:rPr>
                <w:b/>
                <w:bCs/>
                <w:sz w:val="20"/>
                <w:szCs w:val="20"/>
              </w:rPr>
              <w:t>84 000</w:t>
            </w:r>
          </w:p>
        </w:tc>
        <w:tc>
          <w:tcPr>
            <w:tcW w:w="0" w:type="auto"/>
            <w:gridSpan w:val="2"/>
            <w:vAlign w:val="bottom"/>
          </w:tcPr>
          <w:p w:rsidR="00F3652D" w:rsidRDefault="00F3652D" w:rsidP="00E10F7A">
            <w:pPr>
              <w:jc w:val="right"/>
              <w:rPr>
                <w:b/>
                <w:bCs/>
                <w:sz w:val="20"/>
                <w:szCs w:val="20"/>
              </w:rPr>
            </w:pPr>
            <w:r>
              <w:rPr>
                <w:b/>
                <w:bCs/>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7.1.1.</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Основное мероприятие "Содействие благоустройству населенных пунктов Чувашской Республики"</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A510200000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67 000</w:t>
            </w:r>
          </w:p>
        </w:tc>
        <w:tc>
          <w:tcPr>
            <w:tcW w:w="0" w:type="auto"/>
            <w:vAlign w:val="bottom"/>
          </w:tcPr>
          <w:p w:rsidR="00F3652D" w:rsidRDefault="00F3652D" w:rsidP="00E10F7A">
            <w:pPr>
              <w:jc w:val="right"/>
              <w:rPr>
                <w:sz w:val="20"/>
                <w:szCs w:val="20"/>
              </w:rPr>
            </w:pPr>
            <w:r>
              <w:rPr>
                <w:sz w:val="20"/>
                <w:szCs w:val="20"/>
              </w:rPr>
              <w:t>67 000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84 000</w:t>
            </w:r>
          </w:p>
        </w:tc>
        <w:tc>
          <w:tcPr>
            <w:tcW w:w="0" w:type="auto"/>
            <w:vAlign w:val="bottom"/>
          </w:tcPr>
          <w:p w:rsidR="00F3652D" w:rsidRDefault="00F3652D" w:rsidP="00E10F7A">
            <w:pPr>
              <w:jc w:val="right"/>
              <w:rPr>
                <w:sz w:val="20"/>
                <w:szCs w:val="20"/>
              </w:rPr>
            </w:pPr>
            <w:r>
              <w:rPr>
                <w:sz w:val="20"/>
                <w:szCs w:val="20"/>
              </w:rPr>
              <w:t>84 000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center"/>
            <w:hideMark/>
          </w:tcPr>
          <w:p w:rsidR="00F3652D" w:rsidRPr="00386126" w:rsidRDefault="00F3652D" w:rsidP="00E10F7A">
            <w:pPr>
              <w:rPr>
                <w:sz w:val="20"/>
                <w:szCs w:val="20"/>
              </w:rPr>
            </w:pPr>
            <w:r w:rsidRPr="00386126">
              <w:rPr>
                <w:sz w:val="20"/>
                <w:szCs w:val="20"/>
              </w:rPr>
              <w:t>Уличное освещение</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67 000</w:t>
            </w:r>
          </w:p>
        </w:tc>
        <w:tc>
          <w:tcPr>
            <w:tcW w:w="0" w:type="auto"/>
            <w:vAlign w:val="bottom"/>
          </w:tcPr>
          <w:p w:rsidR="00F3652D" w:rsidRDefault="00F3652D" w:rsidP="00E10F7A">
            <w:pPr>
              <w:jc w:val="right"/>
              <w:rPr>
                <w:sz w:val="20"/>
                <w:szCs w:val="20"/>
              </w:rPr>
            </w:pPr>
            <w:r>
              <w:rPr>
                <w:sz w:val="20"/>
                <w:szCs w:val="20"/>
              </w:rPr>
              <w:t>67 000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84 000</w:t>
            </w:r>
          </w:p>
        </w:tc>
        <w:tc>
          <w:tcPr>
            <w:tcW w:w="0" w:type="auto"/>
            <w:vAlign w:val="bottom"/>
          </w:tcPr>
          <w:p w:rsidR="00F3652D" w:rsidRDefault="00F3652D" w:rsidP="00E10F7A">
            <w:pPr>
              <w:jc w:val="right"/>
              <w:rPr>
                <w:sz w:val="20"/>
                <w:szCs w:val="20"/>
              </w:rPr>
            </w:pPr>
            <w:r>
              <w:rPr>
                <w:sz w:val="20"/>
                <w:szCs w:val="20"/>
              </w:rPr>
              <w:t>84 000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67 000</w:t>
            </w:r>
          </w:p>
        </w:tc>
        <w:tc>
          <w:tcPr>
            <w:tcW w:w="0" w:type="auto"/>
            <w:vAlign w:val="bottom"/>
          </w:tcPr>
          <w:p w:rsidR="00F3652D" w:rsidRDefault="00F3652D" w:rsidP="00E10F7A">
            <w:pPr>
              <w:jc w:val="right"/>
              <w:rPr>
                <w:sz w:val="20"/>
                <w:szCs w:val="20"/>
              </w:rPr>
            </w:pPr>
            <w:r>
              <w:rPr>
                <w:sz w:val="20"/>
                <w:szCs w:val="20"/>
              </w:rPr>
              <w:t>67 000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84 000</w:t>
            </w:r>
          </w:p>
        </w:tc>
        <w:tc>
          <w:tcPr>
            <w:tcW w:w="0" w:type="auto"/>
            <w:vAlign w:val="bottom"/>
          </w:tcPr>
          <w:p w:rsidR="00F3652D" w:rsidRDefault="00F3652D" w:rsidP="00E10F7A">
            <w:pPr>
              <w:jc w:val="right"/>
              <w:rPr>
                <w:sz w:val="20"/>
                <w:szCs w:val="20"/>
              </w:rPr>
            </w:pPr>
            <w:r>
              <w:rPr>
                <w:sz w:val="20"/>
                <w:szCs w:val="20"/>
              </w:rPr>
              <w:t>84 000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67 000</w:t>
            </w:r>
          </w:p>
        </w:tc>
        <w:tc>
          <w:tcPr>
            <w:tcW w:w="0" w:type="auto"/>
            <w:vAlign w:val="bottom"/>
          </w:tcPr>
          <w:p w:rsidR="00F3652D" w:rsidRDefault="00F3652D" w:rsidP="00E10F7A">
            <w:pPr>
              <w:jc w:val="right"/>
              <w:rPr>
                <w:sz w:val="20"/>
                <w:szCs w:val="20"/>
              </w:rPr>
            </w:pPr>
            <w:r>
              <w:rPr>
                <w:sz w:val="20"/>
                <w:szCs w:val="20"/>
              </w:rPr>
              <w:t>67 000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84 000</w:t>
            </w:r>
          </w:p>
        </w:tc>
        <w:tc>
          <w:tcPr>
            <w:tcW w:w="0" w:type="auto"/>
            <w:vAlign w:val="bottom"/>
          </w:tcPr>
          <w:p w:rsidR="00F3652D" w:rsidRDefault="00F3652D" w:rsidP="00E10F7A">
            <w:pPr>
              <w:jc w:val="right"/>
              <w:rPr>
                <w:sz w:val="20"/>
                <w:szCs w:val="20"/>
              </w:rPr>
            </w:pPr>
            <w:r>
              <w:rPr>
                <w:sz w:val="20"/>
                <w:szCs w:val="20"/>
              </w:rPr>
              <w:t>84 000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auto" w:fill="auto"/>
            <w:vAlign w:val="bottom"/>
            <w:hideMark/>
          </w:tcPr>
          <w:p w:rsidR="00F3652D" w:rsidRPr="00386126" w:rsidRDefault="00F3652D" w:rsidP="00E10F7A">
            <w:pPr>
              <w:rPr>
                <w:sz w:val="20"/>
                <w:szCs w:val="20"/>
              </w:rPr>
            </w:pPr>
            <w:r w:rsidRPr="00386126">
              <w:rPr>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05</w:t>
            </w:r>
          </w:p>
        </w:tc>
        <w:tc>
          <w:tcPr>
            <w:tcW w:w="709" w:type="dxa"/>
            <w:tcBorders>
              <w:top w:val="nil"/>
              <w:left w:val="nil"/>
              <w:bottom w:val="single" w:sz="4" w:space="0" w:color="auto"/>
              <w:right w:val="single" w:sz="4" w:space="0" w:color="auto"/>
            </w:tcBorders>
            <w:shd w:val="clear" w:color="auto" w:fill="auto"/>
            <w:noWrap/>
            <w:vAlign w:val="bottom"/>
            <w:hideMark/>
          </w:tcPr>
          <w:p w:rsidR="00F3652D" w:rsidRPr="00386126" w:rsidRDefault="00F3652D" w:rsidP="00E10F7A">
            <w:pPr>
              <w:jc w:val="right"/>
              <w:rPr>
                <w:sz w:val="20"/>
                <w:szCs w:val="20"/>
              </w:rPr>
            </w:pPr>
            <w:r w:rsidRPr="00386126">
              <w:rPr>
                <w:sz w:val="20"/>
                <w:szCs w:val="20"/>
              </w:rPr>
              <w:t> </w:t>
            </w:r>
          </w:p>
        </w:tc>
        <w:tc>
          <w:tcPr>
            <w:tcW w:w="0" w:type="auto"/>
            <w:vAlign w:val="bottom"/>
          </w:tcPr>
          <w:p w:rsidR="00F3652D" w:rsidRDefault="00F3652D" w:rsidP="00E10F7A">
            <w:pPr>
              <w:jc w:val="right"/>
              <w:rPr>
                <w:sz w:val="20"/>
                <w:szCs w:val="20"/>
              </w:rPr>
            </w:pPr>
            <w:r>
              <w:rPr>
                <w:sz w:val="20"/>
                <w:szCs w:val="20"/>
              </w:rPr>
              <w:t>67 000</w:t>
            </w:r>
          </w:p>
        </w:tc>
        <w:tc>
          <w:tcPr>
            <w:tcW w:w="0" w:type="auto"/>
            <w:vAlign w:val="bottom"/>
          </w:tcPr>
          <w:p w:rsidR="00F3652D" w:rsidRDefault="00F3652D" w:rsidP="00E10F7A">
            <w:pPr>
              <w:jc w:val="right"/>
              <w:rPr>
                <w:sz w:val="20"/>
                <w:szCs w:val="20"/>
              </w:rPr>
            </w:pPr>
            <w:r>
              <w:rPr>
                <w:sz w:val="20"/>
                <w:szCs w:val="20"/>
              </w:rPr>
              <w:t>67 000</w:t>
            </w:r>
          </w:p>
        </w:tc>
        <w:tc>
          <w:tcPr>
            <w:tcW w:w="0" w:type="auto"/>
            <w:gridSpan w:val="2"/>
            <w:vAlign w:val="bottom"/>
          </w:tcPr>
          <w:p w:rsidR="00F3652D" w:rsidRDefault="00F3652D" w:rsidP="00E10F7A">
            <w:pPr>
              <w:jc w:val="right"/>
              <w:rPr>
                <w:sz w:val="20"/>
                <w:szCs w:val="20"/>
              </w:rPr>
            </w:pPr>
            <w:r>
              <w:rPr>
                <w:sz w:val="20"/>
                <w:szCs w:val="20"/>
              </w:rPr>
              <w:t> </w:t>
            </w:r>
          </w:p>
        </w:tc>
        <w:tc>
          <w:tcPr>
            <w:tcW w:w="0" w:type="auto"/>
            <w:vAlign w:val="bottom"/>
          </w:tcPr>
          <w:p w:rsidR="00F3652D" w:rsidRDefault="00F3652D" w:rsidP="00E10F7A">
            <w:pPr>
              <w:jc w:val="right"/>
              <w:rPr>
                <w:sz w:val="20"/>
                <w:szCs w:val="20"/>
              </w:rPr>
            </w:pPr>
            <w:r>
              <w:rPr>
                <w:sz w:val="20"/>
                <w:szCs w:val="20"/>
              </w:rPr>
              <w:t>84 000</w:t>
            </w:r>
          </w:p>
        </w:tc>
        <w:tc>
          <w:tcPr>
            <w:tcW w:w="0" w:type="auto"/>
            <w:vAlign w:val="bottom"/>
          </w:tcPr>
          <w:p w:rsidR="00F3652D" w:rsidRDefault="00F3652D" w:rsidP="00E10F7A">
            <w:pPr>
              <w:jc w:val="right"/>
              <w:rPr>
                <w:sz w:val="20"/>
                <w:szCs w:val="20"/>
              </w:rPr>
            </w:pPr>
            <w:r>
              <w:rPr>
                <w:sz w:val="20"/>
                <w:szCs w:val="20"/>
              </w:rPr>
              <w:t>84 000</w:t>
            </w:r>
          </w:p>
        </w:tc>
        <w:tc>
          <w:tcPr>
            <w:tcW w:w="0" w:type="auto"/>
            <w:gridSpan w:val="2"/>
            <w:vAlign w:val="bottom"/>
          </w:tcPr>
          <w:p w:rsidR="00F3652D" w:rsidRDefault="00F3652D" w:rsidP="00E10F7A">
            <w:pPr>
              <w:jc w:val="right"/>
              <w:rPr>
                <w:sz w:val="20"/>
                <w:szCs w:val="20"/>
              </w:rPr>
            </w:pPr>
            <w:r>
              <w:rPr>
                <w:sz w:val="20"/>
                <w:szCs w:val="20"/>
              </w:rPr>
              <w:t> </w:t>
            </w:r>
          </w:p>
        </w:tc>
      </w:tr>
      <w:tr w:rsidR="00F3652D" w:rsidRPr="00386126" w:rsidTr="00E10F7A">
        <w:trPr>
          <w:gridAfter w:val="1"/>
          <w:wAfter w:w="5838" w:type="dxa"/>
          <w:trHeight w:val="255"/>
        </w:trPr>
        <w:tc>
          <w:tcPr>
            <w:tcW w:w="760" w:type="dxa"/>
            <w:tcBorders>
              <w:top w:val="nil"/>
              <w:left w:val="single" w:sz="4" w:space="0" w:color="auto"/>
              <w:bottom w:val="single" w:sz="4" w:space="0" w:color="auto"/>
              <w:right w:val="single" w:sz="4" w:space="0" w:color="auto"/>
            </w:tcBorders>
            <w:shd w:val="clear" w:color="000000" w:fill="CCFFCC"/>
            <w:noWrap/>
            <w:vAlign w:val="bottom"/>
            <w:hideMark/>
          </w:tcPr>
          <w:p w:rsidR="00F3652D" w:rsidRPr="00386126" w:rsidRDefault="00F3652D" w:rsidP="00E10F7A">
            <w:pPr>
              <w:rPr>
                <w:sz w:val="20"/>
                <w:szCs w:val="20"/>
              </w:rPr>
            </w:pPr>
            <w:r w:rsidRPr="00386126">
              <w:rPr>
                <w:sz w:val="20"/>
                <w:szCs w:val="20"/>
              </w:rPr>
              <w:t> </w:t>
            </w:r>
          </w:p>
        </w:tc>
        <w:tc>
          <w:tcPr>
            <w:tcW w:w="3366" w:type="dxa"/>
            <w:tcBorders>
              <w:top w:val="nil"/>
              <w:left w:val="nil"/>
              <w:bottom w:val="single" w:sz="4" w:space="0" w:color="auto"/>
              <w:right w:val="single" w:sz="4" w:space="0" w:color="auto"/>
            </w:tcBorders>
            <w:shd w:val="clear" w:color="000000" w:fill="CCFFCC"/>
            <w:vAlign w:val="bottom"/>
            <w:hideMark/>
          </w:tcPr>
          <w:p w:rsidR="00F3652D" w:rsidRPr="00386126" w:rsidRDefault="00F3652D" w:rsidP="00E10F7A">
            <w:pPr>
              <w:rPr>
                <w:sz w:val="20"/>
                <w:szCs w:val="20"/>
              </w:rPr>
            </w:pPr>
            <w:r w:rsidRPr="00386126">
              <w:rPr>
                <w:sz w:val="20"/>
                <w:szCs w:val="20"/>
              </w:rPr>
              <w:t>Благоустройство</w:t>
            </w:r>
          </w:p>
        </w:tc>
        <w:tc>
          <w:tcPr>
            <w:tcW w:w="141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center"/>
              <w:rPr>
                <w:sz w:val="20"/>
                <w:szCs w:val="20"/>
              </w:rPr>
            </w:pPr>
            <w:r w:rsidRPr="00386126">
              <w:rPr>
                <w:sz w:val="20"/>
                <w:szCs w:val="20"/>
              </w:rPr>
              <w:t>A510277400</w:t>
            </w:r>
          </w:p>
        </w:tc>
        <w:tc>
          <w:tcPr>
            <w:tcW w:w="708"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240</w:t>
            </w:r>
          </w:p>
        </w:tc>
        <w:tc>
          <w:tcPr>
            <w:tcW w:w="567"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05</w:t>
            </w:r>
          </w:p>
        </w:tc>
        <w:tc>
          <w:tcPr>
            <w:tcW w:w="709" w:type="dxa"/>
            <w:tcBorders>
              <w:top w:val="nil"/>
              <w:left w:val="nil"/>
              <w:bottom w:val="single" w:sz="4" w:space="0" w:color="auto"/>
              <w:right w:val="single" w:sz="4" w:space="0" w:color="auto"/>
            </w:tcBorders>
            <w:shd w:val="clear" w:color="000000" w:fill="CCFFCC"/>
            <w:noWrap/>
            <w:vAlign w:val="bottom"/>
            <w:hideMark/>
          </w:tcPr>
          <w:p w:rsidR="00F3652D" w:rsidRPr="00386126" w:rsidRDefault="00F3652D" w:rsidP="00E10F7A">
            <w:pPr>
              <w:jc w:val="right"/>
              <w:rPr>
                <w:sz w:val="20"/>
                <w:szCs w:val="20"/>
              </w:rPr>
            </w:pPr>
            <w:r w:rsidRPr="00386126">
              <w:rPr>
                <w:sz w:val="20"/>
                <w:szCs w:val="20"/>
              </w:rPr>
              <w:t>03</w:t>
            </w:r>
          </w:p>
        </w:tc>
        <w:tc>
          <w:tcPr>
            <w:tcW w:w="0" w:type="auto"/>
            <w:vAlign w:val="bottom"/>
          </w:tcPr>
          <w:p w:rsidR="00F3652D" w:rsidRDefault="00F3652D" w:rsidP="00E10F7A">
            <w:pPr>
              <w:jc w:val="right"/>
              <w:rPr>
                <w:sz w:val="20"/>
                <w:szCs w:val="20"/>
              </w:rPr>
            </w:pPr>
            <w:r>
              <w:rPr>
                <w:sz w:val="20"/>
                <w:szCs w:val="20"/>
              </w:rPr>
              <w:t>67 000</w:t>
            </w:r>
          </w:p>
        </w:tc>
        <w:tc>
          <w:tcPr>
            <w:tcW w:w="0" w:type="auto"/>
            <w:vAlign w:val="bottom"/>
          </w:tcPr>
          <w:p w:rsidR="00F3652D" w:rsidRDefault="00F3652D" w:rsidP="00E10F7A">
            <w:pPr>
              <w:jc w:val="right"/>
              <w:rPr>
                <w:color w:val="0000FF"/>
                <w:sz w:val="20"/>
                <w:szCs w:val="20"/>
              </w:rPr>
            </w:pPr>
            <w:r>
              <w:rPr>
                <w:color w:val="0000FF"/>
                <w:sz w:val="20"/>
                <w:szCs w:val="20"/>
              </w:rPr>
              <w:t>67 000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c>
          <w:tcPr>
            <w:tcW w:w="0" w:type="auto"/>
            <w:vAlign w:val="bottom"/>
          </w:tcPr>
          <w:p w:rsidR="00F3652D" w:rsidRDefault="00F3652D" w:rsidP="00E10F7A">
            <w:pPr>
              <w:jc w:val="right"/>
              <w:rPr>
                <w:sz w:val="20"/>
                <w:szCs w:val="20"/>
              </w:rPr>
            </w:pPr>
            <w:r>
              <w:rPr>
                <w:sz w:val="20"/>
                <w:szCs w:val="20"/>
              </w:rPr>
              <w:t>84 000</w:t>
            </w:r>
          </w:p>
        </w:tc>
        <w:tc>
          <w:tcPr>
            <w:tcW w:w="0" w:type="auto"/>
            <w:vAlign w:val="bottom"/>
          </w:tcPr>
          <w:p w:rsidR="00F3652D" w:rsidRDefault="00F3652D" w:rsidP="00E10F7A">
            <w:pPr>
              <w:jc w:val="right"/>
              <w:rPr>
                <w:color w:val="0000FF"/>
                <w:sz w:val="20"/>
                <w:szCs w:val="20"/>
              </w:rPr>
            </w:pPr>
            <w:r>
              <w:rPr>
                <w:color w:val="0000FF"/>
                <w:sz w:val="20"/>
                <w:szCs w:val="20"/>
              </w:rPr>
              <w:t>84 000</w:t>
            </w:r>
          </w:p>
        </w:tc>
        <w:tc>
          <w:tcPr>
            <w:tcW w:w="0" w:type="auto"/>
            <w:gridSpan w:val="2"/>
            <w:vAlign w:val="bottom"/>
          </w:tcPr>
          <w:p w:rsidR="00F3652D" w:rsidRDefault="00F3652D" w:rsidP="00E10F7A">
            <w:pPr>
              <w:jc w:val="right"/>
              <w:rPr>
                <w:color w:val="0000FF"/>
                <w:sz w:val="20"/>
                <w:szCs w:val="20"/>
              </w:rPr>
            </w:pPr>
            <w:r>
              <w:rPr>
                <w:color w:val="0000FF"/>
                <w:sz w:val="20"/>
                <w:szCs w:val="20"/>
              </w:rPr>
              <w:t> </w:t>
            </w:r>
          </w:p>
        </w:tc>
      </w:tr>
    </w:tbl>
    <w:p w:rsidR="00707B50" w:rsidRDefault="00707B50" w:rsidP="00707B50">
      <w:pPr>
        <w:pStyle w:val="afff5"/>
        <w:rPr>
          <w:sz w:val="24"/>
        </w:rPr>
        <w:sectPr w:rsidR="00707B50" w:rsidSect="000D5D6F">
          <w:pgSz w:w="16838" w:h="11906" w:orient="landscape"/>
          <w:pgMar w:top="851" w:right="425" w:bottom="1134" w:left="709" w:header="709" w:footer="709" w:gutter="0"/>
          <w:cols w:space="708"/>
          <w:docGrid w:linePitch="360"/>
        </w:sectPr>
      </w:pPr>
    </w:p>
    <w:p w:rsidR="00707B50" w:rsidRPr="00363B2D" w:rsidRDefault="00707B50" w:rsidP="00707B50">
      <w:pPr>
        <w:pStyle w:val="afff5"/>
        <w:ind w:left="284"/>
        <w:rPr>
          <w:bCs/>
          <w:sz w:val="24"/>
        </w:rPr>
      </w:pPr>
      <w:r w:rsidRPr="00363B2D">
        <w:rPr>
          <w:sz w:val="24"/>
        </w:rPr>
        <w:lastRenderedPageBreak/>
        <w:t xml:space="preserve">Основные направления бюджетной и налоговой политики  </w:t>
      </w:r>
      <w:r>
        <w:rPr>
          <w:sz w:val="24"/>
        </w:rPr>
        <w:t>Атнарского</w:t>
      </w:r>
      <w:r w:rsidRPr="00363B2D">
        <w:rPr>
          <w:sz w:val="24"/>
        </w:rPr>
        <w:t xml:space="preserve"> сельского поселения </w:t>
      </w:r>
      <w:r w:rsidRPr="00363B2D">
        <w:rPr>
          <w:bCs/>
          <w:sz w:val="24"/>
        </w:rPr>
        <w:t xml:space="preserve">Красночетайского района Чувашской Республики </w:t>
      </w:r>
      <w:r>
        <w:rPr>
          <w:bCs/>
          <w:sz w:val="24"/>
        </w:rPr>
        <w:t xml:space="preserve">на 2019 год и на плановый период 2020 и 2021 </w:t>
      </w:r>
      <w:r w:rsidRPr="00363B2D">
        <w:rPr>
          <w:bCs/>
          <w:sz w:val="24"/>
        </w:rPr>
        <w:t>годов</w:t>
      </w:r>
    </w:p>
    <w:p w:rsidR="00707B50" w:rsidRDefault="00707B50" w:rsidP="00707B50">
      <w:pPr>
        <w:shd w:val="clear" w:color="auto" w:fill="FFFFFF"/>
        <w:ind w:left="326" w:hanging="326"/>
        <w:jc w:val="center"/>
      </w:pPr>
    </w:p>
    <w:p w:rsidR="00707B50" w:rsidRDefault="00707B50" w:rsidP="00707B50">
      <w:pPr>
        <w:shd w:val="clear" w:color="auto" w:fill="FFFFFF"/>
        <w:tabs>
          <w:tab w:val="left" w:pos="8931"/>
        </w:tabs>
        <w:jc w:val="both"/>
        <w:rPr>
          <w:bCs/>
          <w:color w:val="000000"/>
          <w:szCs w:val="26"/>
        </w:rPr>
      </w:pPr>
      <w:r>
        <w:rPr>
          <w:szCs w:val="23"/>
        </w:rPr>
        <w:t>Бюджетная  и налоговая политика в Атнарском сельском поселении Красночетайского района Чувашской Республики  направлена на</w:t>
      </w:r>
      <w:r>
        <w:rPr>
          <w:bCs/>
          <w:color w:val="000000"/>
          <w:szCs w:val="26"/>
        </w:rPr>
        <w:t xml:space="preserve"> обеспечение сбалансированности  бюджета поселения, на обеспечение стабильности налоговых поступлений в бюджет поселения, повышение эффективности расходов, в том числе за счет перераспределения бюджетных ассигнований в рамках существующих бюджетных ограничений на реализацию приоритетных направлений. </w:t>
      </w:r>
    </w:p>
    <w:p w:rsidR="00707B50" w:rsidRDefault="00707B50" w:rsidP="00707B50">
      <w:pPr>
        <w:pStyle w:val="aa"/>
        <w:ind w:left="0"/>
        <w:jc w:val="both"/>
        <w:rPr>
          <w:szCs w:val="23"/>
        </w:rPr>
      </w:pPr>
      <w:proofErr w:type="gramStart"/>
      <w:r>
        <w:rPr>
          <w:szCs w:val="23"/>
        </w:rPr>
        <w:t>Проект решения Собрания депутатов Атнарского сельского поселения Красночетайского района Чувашской Республики «О бюджете Атнарского сельского поселения Красночетайского района Чувашской Республики   на 2019 год и на плановый период 2020 и 2021 годов» подготовлен в соответствии с основными направлениями бюджетной политики Правительства Российской Федерации на 2019 год и на плановый период 2020  и 2021 годов, Указом Главы Чувашской Республики «</w:t>
      </w:r>
      <w:r>
        <w:rPr>
          <w:bCs/>
          <w:szCs w:val="23"/>
        </w:rPr>
        <w:t>Об основных направлениях</w:t>
      </w:r>
      <w:proofErr w:type="gramEnd"/>
      <w:r>
        <w:rPr>
          <w:bCs/>
          <w:szCs w:val="23"/>
        </w:rPr>
        <w:t xml:space="preserve"> бюджетной политики Чувашской Республики</w:t>
      </w:r>
      <w:r>
        <w:rPr>
          <w:szCs w:val="23"/>
        </w:rPr>
        <w:t xml:space="preserve"> на 2019 год и плановый период 2020 и 2021 годов», постановлением главы Атнарского сельского поселения Красночетайского района Чувашской Республики «</w:t>
      </w:r>
      <w:r>
        <w:rPr>
          <w:bCs/>
          <w:szCs w:val="23"/>
        </w:rPr>
        <w:t xml:space="preserve">Об основных направлениях бюджетной политики  </w:t>
      </w:r>
      <w:r>
        <w:rPr>
          <w:szCs w:val="23"/>
        </w:rPr>
        <w:t>Атнарского сельского поселения Красночетайского района Чувашской Республики</w:t>
      </w:r>
      <w:r>
        <w:rPr>
          <w:bCs/>
          <w:szCs w:val="23"/>
        </w:rPr>
        <w:t xml:space="preserve"> </w:t>
      </w:r>
      <w:r>
        <w:rPr>
          <w:szCs w:val="23"/>
        </w:rPr>
        <w:t>на 2019 год и на плановый период 2020 и 2021 годов».</w:t>
      </w:r>
    </w:p>
    <w:p w:rsidR="00707B50" w:rsidRDefault="00707B50" w:rsidP="00707B50">
      <w:pPr>
        <w:shd w:val="clear" w:color="auto" w:fill="FFFFFF"/>
        <w:ind w:right="-1"/>
        <w:jc w:val="both"/>
        <w:rPr>
          <w:szCs w:val="23"/>
        </w:rPr>
      </w:pPr>
      <w:r>
        <w:t xml:space="preserve">Постановлением главы администрации  </w:t>
      </w:r>
      <w:r>
        <w:rPr>
          <w:szCs w:val="23"/>
        </w:rPr>
        <w:t>Атнарского сельского поселения Красночетайского района Чувашской Республики</w:t>
      </w:r>
      <w:r>
        <w:t xml:space="preserve">, исходя из разных сценариев развития, одобрены основные показатели прогноза социально-экономического развития  </w:t>
      </w:r>
      <w:r>
        <w:rPr>
          <w:szCs w:val="23"/>
        </w:rPr>
        <w:t>Атнарского сельского поселения Красночетайского района Чувашской Республики</w:t>
      </w:r>
      <w:r>
        <w:t xml:space="preserve"> на 2019- 2021 годы, положенные в основу расчетов параметров бюджета  </w:t>
      </w:r>
      <w:r>
        <w:rPr>
          <w:szCs w:val="23"/>
        </w:rPr>
        <w:t>Атнарского сельского поселения Красночетайского района Чувашской Республики.</w:t>
      </w:r>
    </w:p>
    <w:p w:rsidR="00707B50" w:rsidRPr="00782B76" w:rsidRDefault="00707B50" w:rsidP="00707B50">
      <w:pPr>
        <w:pStyle w:val="ConsPlusNormal"/>
        <w:ind w:firstLine="0"/>
        <w:jc w:val="both"/>
        <w:rPr>
          <w:rFonts w:ascii="TimesET" w:hAnsi="TimesET"/>
          <w:color w:val="000000"/>
          <w:sz w:val="24"/>
          <w:szCs w:val="24"/>
        </w:rPr>
      </w:pPr>
      <w:r w:rsidRPr="00782B76">
        <w:rPr>
          <w:rFonts w:ascii="TimesET" w:hAnsi="TimesET"/>
          <w:color w:val="000000"/>
          <w:sz w:val="24"/>
          <w:szCs w:val="24"/>
        </w:rPr>
        <w:t xml:space="preserve">Бюджетная и налоговая политика </w:t>
      </w:r>
      <w:r>
        <w:rPr>
          <w:rFonts w:ascii="TimesET" w:hAnsi="TimesET"/>
          <w:color w:val="000000"/>
          <w:sz w:val="24"/>
          <w:szCs w:val="24"/>
        </w:rPr>
        <w:t xml:space="preserve">Атнарского сельского поселения Красночетайского района </w:t>
      </w:r>
      <w:r w:rsidRPr="00782B76">
        <w:rPr>
          <w:rFonts w:ascii="TimesET" w:hAnsi="TimesET"/>
          <w:color w:val="000000"/>
          <w:sz w:val="24"/>
          <w:szCs w:val="24"/>
        </w:rPr>
        <w:t xml:space="preserve">Чувашской Республики на среднесрочную перспективу ориентирована </w:t>
      </w:r>
      <w:proofErr w:type="gramStart"/>
      <w:r>
        <w:rPr>
          <w:rFonts w:ascii="TimesET" w:hAnsi="TimesET"/>
          <w:color w:val="000000"/>
          <w:sz w:val="24"/>
          <w:szCs w:val="24"/>
        </w:rPr>
        <w:t>на</w:t>
      </w:r>
      <w:proofErr w:type="gramEnd"/>
      <w:r>
        <w:rPr>
          <w:rFonts w:ascii="TimesET" w:hAnsi="TimesET"/>
          <w:color w:val="000000"/>
          <w:sz w:val="24"/>
          <w:szCs w:val="24"/>
        </w:rPr>
        <w:t>:</w:t>
      </w:r>
    </w:p>
    <w:p w:rsidR="00707B50" w:rsidRPr="001339D5" w:rsidRDefault="00707B50" w:rsidP="00707B50">
      <w:pPr>
        <w:jc w:val="both"/>
      </w:pPr>
      <w:r>
        <w:tab/>
      </w:r>
      <w:r w:rsidRPr="001339D5">
        <w:t xml:space="preserve">проведение ответственной бюджетной политики, способствующей обеспечению долгосрочной устойчивости </w:t>
      </w:r>
      <w:r>
        <w:t xml:space="preserve">  бюджета Атнарского сельского поселения Красночетайского района</w:t>
      </w:r>
      <w:r w:rsidRPr="001339D5">
        <w:t xml:space="preserve"> Чу</w:t>
      </w:r>
      <w:r>
        <w:t>вашской Республики</w:t>
      </w:r>
      <w:r w:rsidRPr="001339D5">
        <w:t>;</w:t>
      </w:r>
    </w:p>
    <w:p w:rsidR="00707B50" w:rsidRPr="001339D5" w:rsidRDefault="00707B50" w:rsidP="00707B50">
      <w:pPr>
        <w:jc w:val="both"/>
      </w:pPr>
      <w:r>
        <w:tab/>
      </w:r>
      <w:r w:rsidRPr="001339D5">
        <w:t xml:space="preserve">обеспечение роста собственных доходов </w:t>
      </w:r>
      <w:r>
        <w:t>бюджета Атнарского сельского поселения</w:t>
      </w:r>
      <w:r w:rsidRPr="001339D5">
        <w:t xml:space="preserve"> </w:t>
      </w:r>
      <w:r>
        <w:t xml:space="preserve">Красночетайского района </w:t>
      </w:r>
      <w:r w:rsidRPr="001339D5">
        <w:t xml:space="preserve">Чувашской Республики, в том числе путем улучшения качества администрирования доходов бюджетной системы </w:t>
      </w:r>
      <w:r>
        <w:t xml:space="preserve">Атнарского сельского поселения Красночетайского района </w:t>
      </w:r>
      <w:r w:rsidRPr="001339D5">
        <w:t>Чувашской Республики;</w:t>
      </w:r>
    </w:p>
    <w:p w:rsidR="00707B50" w:rsidRPr="001339D5" w:rsidRDefault="00707B50" w:rsidP="00707B50">
      <w:pPr>
        <w:jc w:val="both"/>
      </w:pPr>
      <w:r>
        <w:tab/>
      </w:r>
      <w:r w:rsidRPr="001339D5">
        <w:t>повышение эффективности управления бюджетными расходами, интегрирование в бюджетные процедур</w:t>
      </w:r>
      <w:r>
        <w:t>ы методов проектного управления.</w:t>
      </w:r>
    </w:p>
    <w:p w:rsidR="00707B50" w:rsidRDefault="00707B50" w:rsidP="00707B50">
      <w:pPr>
        <w:jc w:val="both"/>
      </w:pPr>
      <w:r>
        <w:t xml:space="preserve">             При расчете доходной базы   бюджета  </w:t>
      </w:r>
      <w:r>
        <w:rPr>
          <w:szCs w:val="23"/>
        </w:rPr>
        <w:t>Атнарского сельского поселения Красночетайского района Чувашской Республики</w:t>
      </w:r>
      <w:r>
        <w:t xml:space="preserve"> учтены  нормативы отчислений в   бюджет  </w:t>
      </w:r>
      <w:r>
        <w:rPr>
          <w:szCs w:val="23"/>
        </w:rPr>
        <w:t>Атнарского сельского поселения Красночетайского района Чувашской Республики</w:t>
      </w:r>
      <w:r>
        <w:rPr>
          <w:b/>
        </w:rPr>
        <w:t xml:space="preserve"> </w:t>
      </w:r>
      <w:r>
        <w:t>от федеральных налогов и сборов, в том числе налогов, предусмотренных специальными налоговыми режимами, региональных налогов, неналоговых доходов.</w:t>
      </w:r>
    </w:p>
    <w:p w:rsidR="00707B50" w:rsidRDefault="00707B50" w:rsidP="00707B50">
      <w:pPr>
        <w:jc w:val="both"/>
      </w:pPr>
      <w:r>
        <w:rPr>
          <w:color w:val="000000"/>
        </w:rPr>
        <w:t xml:space="preserve">Общая сумма доходов </w:t>
      </w:r>
      <w:r>
        <w:t xml:space="preserve">бюджета  </w:t>
      </w:r>
      <w:r>
        <w:rPr>
          <w:szCs w:val="23"/>
        </w:rPr>
        <w:t>Атнарского сельского поселения Красночетайского района Чувашской Республики</w:t>
      </w:r>
      <w:r>
        <w:t xml:space="preserve"> в 2019  году прогнозируется в объеме 4154657 рублей, в том числе собственные доходы –1536600 рублей.</w:t>
      </w:r>
    </w:p>
    <w:p w:rsidR="00707B50" w:rsidRDefault="00707B50" w:rsidP="00707B50">
      <w:pPr>
        <w:jc w:val="both"/>
      </w:pPr>
      <w:r>
        <w:t xml:space="preserve">В структуре собственных доходов бюджета  </w:t>
      </w:r>
      <w:r>
        <w:rPr>
          <w:szCs w:val="23"/>
        </w:rPr>
        <w:t>Атнарского сельского поселения Красночетайского района Чувашской Республики</w:t>
      </w:r>
      <w:r>
        <w:t xml:space="preserve"> на 2019  год налоговые доходы составляют – 97,4  % (1149600   рублей), неналоговые доходы – 2,6 % (40000 рублей).</w:t>
      </w:r>
    </w:p>
    <w:p w:rsidR="00707B50" w:rsidRDefault="00707B50" w:rsidP="00707B50">
      <w:pPr>
        <w:jc w:val="both"/>
      </w:pPr>
      <w:r>
        <w:t xml:space="preserve">В структуре налоговых доходов бюджета  </w:t>
      </w:r>
      <w:r>
        <w:rPr>
          <w:szCs w:val="23"/>
        </w:rPr>
        <w:t>Атнарского сельского поселения Красночетайского района Чувашской Республики</w:t>
      </w:r>
      <w:r>
        <w:t xml:space="preserve"> основную долю составляет акцизы, земельный налог.</w:t>
      </w:r>
    </w:p>
    <w:p w:rsidR="00707B50" w:rsidRDefault="00707B50" w:rsidP="00707B50">
      <w:pPr>
        <w:jc w:val="both"/>
      </w:pPr>
      <w:r>
        <w:t>Основную долю в неналоговых доходах составляют доходы от  арендной платы за имущество, находящихся в муниципальной собственности.</w:t>
      </w:r>
    </w:p>
    <w:p w:rsidR="00707B50" w:rsidRDefault="00707B50" w:rsidP="00707B50">
      <w:pPr>
        <w:pStyle w:val="21"/>
        <w:jc w:val="both"/>
      </w:pPr>
      <w:r>
        <w:lastRenderedPageBreak/>
        <w:t xml:space="preserve">Общий объем </w:t>
      </w:r>
      <w:proofErr w:type="gramStart"/>
      <w:r>
        <w:t xml:space="preserve">межбюджетных трансфертов, направляемых из   бюджета Красночетайского района Чувашской Республики бюджету  </w:t>
      </w:r>
      <w:r>
        <w:rPr>
          <w:szCs w:val="23"/>
        </w:rPr>
        <w:t>Атнарского сельского поселения Красночетайского района Чувашской Республики</w:t>
      </w:r>
      <w:r>
        <w:t xml:space="preserve"> запланирован</w:t>
      </w:r>
      <w:proofErr w:type="gramEnd"/>
      <w:r>
        <w:t xml:space="preserve">  в объеме 2618057 рублей.</w:t>
      </w:r>
    </w:p>
    <w:p w:rsidR="00707B50" w:rsidRDefault="00707B50" w:rsidP="00707B50">
      <w:pPr>
        <w:pStyle w:val="aa"/>
        <w:ind w:left="0"/>
        <w:jc w:val="both"/>
      </w:pPr>
      <w:r>
        <w:t xml:space="preserve"> </w:t>
      </w:r>
      <w:proofErr w:type="gramStart"/>
      <w:r>
        <w:t xml:space="preserve">Расходы бюджета  </w:t>
      </w:r>
      <w:r>
        <w:rPr>
          <w:szCs w:val="23"/>
        </w:rPr>
        <w:t>Атнарского сельского поселения Красночетайского района Чувашской Республики</w:t>
      </w:r>
      <w:r>
        <w:t xml:space="preserve"> на 2019  год    сформированы в соответствии с основными направлениями бюджетной политики  </w:t>
      </w:r>
      <w:r>
        <w:rPr>
          <w:szCs w:val="23"/>
        </w:rPr>
        <w:t>Атнарского сельского поселения Красночетайского района Чувашской Республики</w:t>
      </w:r>
      <w:r>
        <w:t xml:space="preserve"> на 2019  год,  среднесрочного финансового плана  </w:t>
      </w:r>
      <w:r>
        <w:rPr>
          <w:szCs w:val="23"/>
        </w:rPr>
        <w:t>Атнарского сельского поселения Красночетайского района Чувашской Республики.</w:t>
      </w:r>
      <w:r>
        <w:t xml:space="preserve"> </w:t>
      </w:r>
      <w:proofErr w:type="gramEnd"/>
    </w:p>
    <w:p w:rsidR="00707B50" w:rsidRDefault="00707B50" w:rsidP="00707B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Проект   бюджета </w:t>
      </w:r>
      <w:r>
        <w:rPr>
          <w:rFonts w:ascii="Times New Roman" w:hAnsi="Times New Roman"/>
          <w:sz w:val="24"/>
          <w:szCs w:val="23"/>
        </w:rPr>
        <w:t xml:space="preserve">Атнарского сельского поселения Красночетайского района Чувашской Республики </w:t>
      </w:r>
      <w:r>
        <w:rPr>
          <w:rFonts w:ascii="Times New Roman" w:hAnsi="Times New Roman" w:cs="Times New Roman"/>
          <w:sz w:val="24"/>
          <w:szCs w:val="24"/>
        </w:rPr>
        <w:t xml:space="preserve">на 2097 год     сформирован в программной классификации расходов,      </w:t>
      </w:r>
    </w:p>
    <w:p w:rsidR="00707B50" w:rsidRDefault="00707B50" w:rsidP="00707B50">
      <w:pPr>
        <w:jc w:val="both"/>
      </w:pPr>
      <w:r>
        <w:rPr>
          <w:snapToGrid w:val="0"/>
        </w:rPr>
        <w:t xml:space="preserve">расходы   бюджета  </w:t>
      </w:r>
      <w:r>
        <w:rPr>
          <w:szCs w:val="23"/>
        </w:rPr>
        <w:t xml:space="preserve"> </w:t>
      </w:r>
      <w:r>
        <w:rPr>
          <w:snapToGrid w:val="0"/>
        </w:rPr>
        <w:t xml:space="preserve">   рассчитаны </w:t>
      </w:r>
      <w:proofErr w:type="gramStart"/>
      <w:r>
        <w:rPr>
          <w:snapToGrid w:val="0"/>
        </w:rPr>
        <w:t>исходя из вышеуказанных объемов собственных доходов, межбюджетных трансфертов и</w:t>
      </w:r>
      <w:r>
        <w:t xml:space="preserve"> предусмотрены</w:t>
      </w:r>
      <w:proofErr w:type="gramEnd"/>
      <w:r>
        <w:t xml:space="preserve"> в объеме 4154657  рублей.</w:t>
      </w:r>
    </w:p>
    <w:p w:rsidR="00707B50" w:rsidRDefault="00707B50" w:rsidP="00707B50">
      <w:pPr>
        <w:shd w:val="clear" w:color="auto" w:fill="FFFFFF"/>
        <w:ind w:right="38"/>
        <w:jc w:val="both"/>
      </w:pPr>
      <w:r>
        <w:t xml:space="preserve">Расходы по разделу «Общегосударственные вопросы»  на функционирование  местной администрации,   резервный фонд  планируются в объеме 1243500 рублей.  </w:t>
      </w:r>
    </w:p>
    <w:p w:rsidR="00707B50" w:rsidRDefault="00707B50" w:rsidP="00707B50">
      <w:pPr>
        <w:shd w:val="clear" w:color="auto" w:fill="FFFFFF"/>
        <w:ind w:right="38"/>
        <w:jc w:val="both"/>
      </w:pPr>
      <w:r>
        <w:t>Расходы по разделу «Национальная оборона»  на осуществление первичного воинского учета планируются  в объеме 177950 рублей.</w:t>
      </w:r>
    </w:p>
    <w:p w:rsidR="00707B50" w:rsidRDefault="00707B50" w:rsidP="00707B50">
      <w:pPr>
        <w:shd w:val="clear" w:color="auto" w:fill="FFFFFF"/>
        <w:ind w:right="38"/>
        <w:jc w:val="both"/>
      </w:pPr>
      <w:r>
        <w:t>Расходы по разделу «Национальная безопасность и правоохранительная деятельность» планируются в объеме 533700 рублей.</w:t>
      </w:r>
    </w:p>
    <w:p w:rsidR="00707B50" w:rsidRDefault="00707B50" w:rsidP="00707B50">
      <w:pPr>
        <w:shd w:val="clear" w:color="auto" w:fill="FFFFFF"/>
        <w:ind w:right="38"/>
        <w:jc w:val="both"/>
      </w:pPr>
      <w:r>
        <w:t>Расходы по разделу «Национальная  экономика»   на капитальный ремонт и содержание дорог планируются в объеме 1263607 рублей.</w:t>
      </w:r>
    </w:p>
    <w:p w:rsidR="00707B50" w:rsidRDefault="00707B50" w:rsidP="00707B50">
      <w:pPr>
        <w:shd w:val="clear" w:color="auto" w:fill="FFFFFF"/>
        <w:ind w:right="38"/>
        <w:jc w:val="both"/>
      </w:pPr>
      <w:r>
        <w:t>Расходы по разделу « Жилищно-коммунальное хозяйство» на благоустройство  планируются в объеме 112000  рублей.</w:t>
      </w:r>
    </w:p>
    <w:p w:rsidR="00707B50" w:rsidRDefault="00707B50" w:rsidP="00707B50">
      <w:pPr>
        <w:shd w:val="clear" w:color="auto" w:fill="FFFFFF"/>
        <w:ind w:left="62" w:right="24"/>
        <w:jc w:val="both"/>
        <w:rPr>
          <w:spacing w:val="-4"/>
        </w:rPr>
      </w:pPr>
      <w:r>
        <w:rPr>
          <w:spacing w:val="-1"/>
        </w:rPr>
        <w:t xml:space="preserve">         </w:t>
      </w:r>
      <w:r>
        <w:rPr>
          <w:spacing w:val="-4"/>
        </w:rPr>
        <w:t xml:space="preserve">Расходы на культуру в бюджете  поселения составят в 2019  году  823000 рублей.  </w:t>
      </w:r>
    </w:p>
    <w:p w:rsidR="00707B50" w:rsidRDefault="00707B50" w:rsidP="00707B50">
      <w:pPr>
        <w:shd w:val="clear" w:color="auto" w:fill="FFFFFF"/>
        <w:jc w:val="both"/>
      </w:pPr>
      <w:r>
        <w:t xml:space="preserve">          Бюджет  сельского поселения  на 2019  год планируется без дефицита. </w:t>
      </w:r>
    </w:p>
    <w:p w:rsidR="00707B50" w:rsidRDefault="00707B50" w:rsidP="00707B50">
      <w:pPr>
        <w:shd w:val="clear" w:color="auto" w:fill="FFFFFF"/>
        <w:ind w:left="58"/>
        <w:jc w:val="both"/>
        <w:rPr>
          <w:spacing w:val="-2"/>
        </w:rPr>
      </w:pPr>
      <w:r>
        <w:t xml:space="preserve">На    1  октября 2018 г.  муниципального    долга    </w:t>
      </w:r>
      <w:r>
        <w:rPr>
          <w:szCs w:val="23"/>
        </w:rPr>
        <w:t xml:space="preserve">Атнарского сельского поселения Красночетайского района Чувашской Республики </w:t>
      </w:r>
      <w:r>
        <w:t>не имеется.</w:t>
      </w:r>
      <w:r>
        <w:rPr>
          <w:spacing w:val="-2"/>
        </w:rPr>
        <w:t xml:space="preserve"> </w:t>
      </w:r>
    </w:p>
    <w:p w:rsidR="00707B50" w:rsidRDefault="00707B50" w:rsidP="00707B50">
      <w:pPr>
        <w:shd w:val="clear" w:color="auto" w:fill="FFFFFF"/>
        <w:ind w:left="58"/>
        <w:jc w:val="both"/>
        <w:rPr>
          <w:spacing w:val="-2"/>
        </w:rPr>
      </w:pPr>
      <w:r>
        <w:rPr>
          <w:spacing w:val="-2"/>
        </w:rPr>
        <w:t xml:space="preserve">Бюджет Атнарского сельского поселения на плановый период 2019  и 2020 годов прогнозируется по доходам соответственно 4055779 рублей и 4101077 рублей, в т.ч. собственные доходы составят соответственно 1580000 рублей и 1625100 рублей, безвозмездные поступления соответственно составят 2475779 рублей и 2475977 рублей.  Расходы планируются соответственно 3978779 рублей и 3944077 рублей. </w:t>
      </w:r>
    </w:p>
    <w:p w:rsidR="00707B50" w:rsidRDefault="00707B50" w:rsidP="00707B50">
      <w:pPr>
        <w:shd w:val="clear" w:color="auto" w:fill="FFFFFF"/>
        <w:ind w:left="58"/>
        <w:jc w:val="both"/>
      </w:pPr>
      <w:r>
        <w:rPr>
          <w:spacing w:val="-2"/>
        </w:rPr>
        <w:t xml:space="preserve">Бюджет Атнарского сельского поселения на плановый период 2020 и 2021 годов планируется без дефицита. </w:t>
      </w:r>
    </w:p>
    <w:p w:rsidR="00707B50" w:rsidRPr="00BA7154" w:rsidRDefault="00707B50" w:rsidP="00707B50">
      <w:pPr>
        <w:ind w:left="142"/>
        <w:contextualSpacing/>
        <w:jc w:val="both"/>
      </w:pPr>
    </w:p>
    <w:p w:rsidR="00707B50" w:rsidRPr="00BA7154" w:rsidRDefault="00707B50" w:rsidP="00707B50">
      <w:pPr>
        <w:ind w:left="142"/>
        <w:contextualSpacing/>
        <w:jc w:val="both"/>
      </w:pPr>
    </w:p>
    <w:p w:rsidR="00DB3575" w:rsidRDefault="00DB3575" w:rsidP="00DB3575">
      <w:pPr>
        <w:jc w:val="center"/>
        <w:rPr>
          <w:b/>
          <w:i/>
          <w:u w:val="single"/>
        </w:rPr>
      </w:pPr>
      <w:r>
        <w:rPr>
          <w:b/>
          <w:i/>
          <w:u w:val="single"/>
        </w:rPr>
        <w:t>Р</w:t>
      </w:r>
      <w:r w:rsidRPr="003D6121">
        <w:rPr>
          <w:b/>
          <w:i/>
          <w:u w:val="single"/>
        </w:rPr>
        <w:t>ешени</w:t>
      </w:r>
      <w:r>
        <w:rPr>
          <w:b/>
          <w:i/>
          <w:u w:val="single"/>
        </w:rPr>
        <w:t>е</w:t>
      </w:r>
      <w:r w:rsidRPr="003D6121">
        <w:rPr>
          <w:b/>
          <w:i/>
          <w:u w:val="single"/>
        </w:rPr>
        <w:t xml:space="preserve"> Собрания депутатов</w:t>
      </w:r>
    </w:p>
    <w:p w:rsidR="00DB3575" w:rsidRDefault="00DB3575" w:rsidP="00DB3575">
      <w:pPr>
        <w:jc w:val="center"/>
        <w:rPr>
          <w:b/>
          <w:i/>
          <w:u w:val="single"/>
        </w:rPr>
      </w:pPr>
      <w:r w:rsidRPr="003D6121">
        <w:rPr>
          <w:b/>
          <w:i/>
          <w:u w:val="single"/>
        </w:rPr>
        <w:t>Атнарского сельского поселения «</w:t>
      </w:r>
      <w:r w:rsidRPr="00DB3575">
        <w:rPr>
          <w:b/>
          <w:i/>
          <w:u w:val="single"/>
        </w:rPr>
        <w:t xml:space="preserve">О </w:t>
      </w:r>
      <w:r>
        <w:rPr>
          <w:b/>
          <w:i/>
          <w:u w:val="single"/>
        </w:rPr>
        <w:t xml:space="preserve">признании </w:t>
      </w:r>
      <w:proofErr w:type="gramStart"/>
      <w:r>
        <w:rPr>
          <w:b/>
          <w:i/>
          <w:u w:val="single"/>
        </w:rPr>
        <w:t>бесхозным</w:t>
      </w:r>
      <w:proofErr w:type="gramEnd"/>
      <w:r w:rsidRPr="003D6121">
        <w:rPr>
          <w:b/>
          <w:i/>
          <w:u w:val="single"/>
        </w:rPr>
        <w:t>»</w:t>
      </w:r>
    </w:p>
    <w:p w:rsidR="00DB3575" w:rsidRDefault="00DB3575" w:rsidP="00DB3575">
      <w:pPr>
        <w:jc w:val="center"/>
        <w:rPr>
          <w:b/>
          <w:i/>
          <w:u w:val="single"/>
        </w:rPr>
      </w:pPr>
    </w:p>
    <w:p w:rsidR="00DB3575" w:rsidRDefault="00DB3575" w:rsidP="00DB3575">
      <w:pPr>
        <w:rPr>
          <w:b/>
          <w:i/>
          <w:sz w:val="20"/>
          <w:szCs w:val="20"/>
          <w:u w:val="single"/>
        </w:rPr>
      </w:pPr>
      <w:r w:rsidRPr="00E10F7A">
        <w:rPr>
          <w:b/>
          <w:i/>
          <w:sz w:val="20"/>
          <w:szCs w:val="20"/>
          <w:u w:val="single"/>
        </w:rPr>
        <w:t>от 12.12.2018 г.</w:t>
      </w:r>
      <w:r>
        <w:rPr>
          <w:b/>
          <w:i/>
          <w:sz w:val="20"/>
          <w:szCs w:val="20"/>
          <w:u w:val="single"/>
        </w:rPr>
        <w:t>№2</w:t>
      </w:r>
    </w:p>
    <w:p w:rsidR="00DB3575" w:rsidRDefault="00DB3575" w:rsidP="00DB3575">
      <w:pPr>
        <w:rPr>
          <w:b/>
          <w:i/>
          <w:sz w:val="20"/>
          <w:szCs w:val="20"/>
          <w:u w:val="single"/>
        </w:rPr>
      </w:pPr>
    </w:p>
    <w:p w:rsidR="00DB3575" w:rsidRDefault="00DB3575" w:rsidP="00DB3575">
      <w:pPr>
        <w:jc w:val="both"/>
      </w:pPr>
      <w:r w:rsidRPr="00A430B6">
        <w:t>Собрание депутатов Атнарского сельского поселения</w:t>
      </w:r>
      <w:r>
        <w:t xml:space="preserve">  </w:t>
      </w:r>
      <w:r w:rsidRPr="00A430B6">
        <w:t>Красночетайского района Чувашской Республики</w:t>
      </w:r>
      <w:r>
        <w:t xml:space="preserve"> решило:</w:t>
      </w:r>
    </w:p>
    <w:p w:rsidR="00DB3575" w:rsidRDefault="00DB3575" w:rsidP="00DB3575">
      <w:pPr>
        <w:pStyle w:val="ae"/>
        <w:numPr>
          <w:ilvl w:val="0"/>
          <w:numId w:val="44"/>
        </w:numPr>
        <w:spacing w:after="160" w:line="259" w:lineRule="auto"/>
        <w:jc w:val="both"/>
      </w:pPr>
      <w:r>
        <w:t xml:space="preserve">Признать бесхозным линию электропередачи ВЛИ 0,4кВт по улице </w:t>
      </w:r>
      <w:proofErr w:type="gramStart"/>
      <w:r>
        <w:t>Лесная</w:t>
      </w:r>
      <w:proofErr w:type="gramEnd"/>
      <w:r>
        <w:t xml:space="preserve"> поселка </w:t>
      </w:r>
      <w:proofErr w:type="spellStart"/>
      <w:r>
        <w:t>Черемушки</w:t>
      </w:r>
      <w:proofErr w:type="spellEnd"/>
      <w:r>
        <w:t xml:space="preserve"> Красночетайского района Чувашской Республики</w:t>
      </w:r>
      <w:bookmarkStart w:id="3" w:name="_GoBack"/>
      <w:bookmarkEnd w:id="3"/>
      <w:r>
        <w:t>.</w:t>
      </w:r>
    </w:p>
    <w:p w:rsidR="00DB3575" w:rsidRDefault="00DB3575" w:rsidP="00DB3575">
      <w:pPr>
        <w:pStyle w:val="ae"/>
        <w:numPr>
          <w:ilvl w:val="0"/>
          <w:numId w:val="44"/>
        </w:numPr>
        <w:spacing w:after="160" w:line="259" w:lineRule="auto"/>
        <w:jc w:val="both"/>
      </w:pPr>
      <w:r>
        <w:t>Настоящее решение вступает в силу  после его подписания.</w:t>
      </w:r>
    </w:p>
    <w:p w:rsidR="00DB3575" w:rsidRDefault="00DB3575" w:rsidP="00DB3575">
      <w:pPr>
        <w:ind w:left="450"/>
        <w:jc w:val="both"/>
      </w:pPr>
    </w:p>
    <w:p w:rsidR="00DB3575" w:rsidRDefault="00DB3575" w:rsidP="00DB3575">
      <w:pPr>
        <w:ind w:left="450"/>
        <w:jc w:val="both"/>
      </w:pPr>
      <w:r>
        <w:t xml:space="preserve">Председатель Собрания депутатов Атнарского </w:t>
      </w:r>
    </w:p>
    <w:p w:rsidR="00DB3575" w:rsidRDefault="00DB3575" w:rsidP="00DB3575">
      <w:pPr>
        <w:ind w:left="450"/>
        <w:jc w:val="both"/>
      </w:pPr>
      <w:r>
        <w:t xml:space="preserve">сельского  поселения                                                                                     Т.П.Семенова </w:t>
      </w:r>
    </w:p>
    <w:p w:rsidR="00DB3575" w:rsidRPr="00E10F7A" w:rsidRDefault="00DB3575" w:rsidP="00DB3575">
      <w:pPr>
        <w:rPr>
          <w:b/>
          <w:i/>
          <w:sz w:val="20"/>
          <w:szCs w:val="20"/>
          <w:u w:val="single"/>
        </w:rPr>
      </w:pPr>
    </w:p>
    <w:p w:rsidR="009C7A8F" w:rsidRPr="00C744ED" w:rsidRDefault="009C7A8F" w:rsidP="009C7A8F">
      <w:pPr>
        <w:rPr>
          <w:sz w:val="22"/>
          <w:szCs w:val="22"/>
        </w:rPr>
      </w:pPr>
    </w:p>
    <w:p w:rsidR="00707B50" w:rsidRDefault="00707B50" w:rsidP="001D0022">
      <w:pPr>
        <w:pStyle w:val="21"/>
        <w:spacing w:line="276" w:lineRule="auto"/>
        <w:ind w:right="-1"/>
        <w:jc w:val="both"/>
        <w:rPr>
          <w:color w:val="000000"/>
          <w:sz w:val="22"/>
          <w:szCs w:val="22"/>
        </w:r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7A" w:rsidRDefault="00E10F7A" w:rsidP="00CB703D">
      <w:r>
        <w:separator/>
      </w:r>
    </w:p>
  </w:endnote>
  <w:endnote w:type="continuationSeparator" w:id="1">
    <w:p w:rsidR="00E10F7A" w:rsidRDefault="00E10F7A"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7A" w:rsidRDefault="00E10F7A" w:rsidP="00CB703D">
      <w:r>
        <w:separator/>
      </w:r>
    </w:p>
  </w:footnote>
  <w:footnote w:type="continuationSeparator" w:id="1">
    <w:p w:rsidR="00E10F7A" w:rsidRDefault="00E10F7A"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7A" w:rsidRDefault="00E10F7A">
    <w:pPr>
      <w:pStyle w:val="a3"/>
      <w:jc w:val="center"/>
    </w:pPr>
    <w:fldSimple w:instr=" PAGE   \* MERGEFORMAT ">
      <w:r w:rsidR="00DB3575">
        <w:rPr>
          <w:noProof/>
        </w:rPr>
        <w:t>63</w:t>
      </w:r>
    </w:fldSimple>
  </w:p>
  <w:p w:rsidR="00E10F7A" w:rsidRDefault="00E10F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9">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38">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4"/>
  </w:num>
  <w:num w:numId="10">
    <w:abstractNumId w:val="32"/>
  </w:num>
  <w:num w:numId="11">
    <w:abstractNumId w:val="38"/>
  </w:num>
  <w:num w:numId="12">
    <w:abstractNumId w:val="12"/>
  </w:num>
  <w:num w:numId="13">
    <w:abstractNumId w:val="13"/>
  </w:num>
  <w:num w:numId="14">
    <w:abstractNumId w:val="2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39"/>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0"/>
  </w:num>
  <w:num w:numId="34">
    <w:abstractNumId w:val="20"/>
  </w:num>
  <w:num w:numId="35">
    <w:abstractNumId w:val="18"/>
  </w:num>
  <w:num w:numId="36">
    <w:abstractNumId w:val="34"/>
  </w:num>
  <w:num w:numId="37">
    <w:abstractNumId w:val="15"/>
  </w:num>
  <w:num w:numId="38">
    <w:abstractNumId w:val="26"/>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22"/>
  </w:num>
  <w:num w:numId="4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uiPriority w:val="99"/>
    <w:rsid w:val="00225BB1"/>
    <w:pPr>
      <w:tabs>
        <w:tab w:val="center" w:pos="4153"/>
        <w:tab w:val="right" w:pos="8306"/>
      </w:tabs>
    </w:pPr>
    <w:rPr>
      <w:sz w:val="20"/>
      <w:szCs w:val="20"/>
    </w:rPr>
  </w:style>
  <w:style w:type="character" w:customStyle="1" w:styleId="a4">
    <w:name w:val="Верхний колонтитул Знак"/>
    <w:basedOn w:val="a0"/>
    <w:link w:val="a3"/>
    <w:uiPriority w:val="99"/>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iPriority w:val="99"/>
    <w:unhideWhenUsed/>
    <w:rsid w:val="002D0BEB"/>
    <w:pPr>
      <w:spacing w:after="120"/>
      <w:ind w:left="283"/>
    </w:pPr>
  </w:style>
  <w:style w:type="character" w:customStyle="1" w:styleId="ab">
    <w:name w:val="Основной текст с отступом Знак"/>
    <w:basedOn w:val="a0"/>
    <w:link w:val="aa"/>
    <w:uiPriority w:val="99"/>
    <w:rsid w:val="002D0BE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D0BEB"/>
    <w:pPr>
      <w:spacing w:after="120" w:line="480" w:lineRule="auto"/>
      <w:ind w:left="283"/>
    </w:pPr>
  </w:style>
  <w:style w:type="character" w:customStyle="1" w:styleId="24">
    <w:name w:val="Основной текст с отступом 2 Знак"/>
    <w:basedOn w:val="a0"/>
    <w:link w:val="23"/>
    <w:uiPriority w:val="99"/>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uiPriority w:val="99"/>
    <w:rsid w:val="00212BA0"/>
    <w:rPr>
      <w:rFonts w:eastAsiaTheme="minorEastAsia"/>
      <w:lang w:eastAsia="ru-RU"/>
    </w:rPr>
  </w:style>
  <w:style w:type="paragraph" w:styleId="afa">
    <w:name w:val="footer"/>
    <w:basedOn w:val="a"/>
    <w:link w:val="af9"/>
    <w:uiPriority w:val="9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uiPriority w:val="99"/>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009900.1100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5AE3-C52B-4983-B003-6108855B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64</Pages>
  <Words>19280</Words>
  <Characters>109901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22</cp:revision>
  <dcterms:created xsi:type="dcterms:W3CDTF">2017-12-28T11:38:00Z</dcterms:created>
  <dcterms:modified xsi:type="dcterms:W3CDTF">2018-12-18T06:17:00Z</dcterms:modified>
</cp:coreProperties>
</file>