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5E6A0C"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0D5D6F" w:rsidRDefault="000D5D6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0D5D6F" w:rsidRDefault="000D5D6F"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0D5D6F" w:rsidRDefault="000D5D6F" w:rsidP="00225BB1">
                  <w:pPr>
                    <w:rPr>
                      <w:i/>
                      <w:sz w:val="40"/>
                      <w:szCs w:val="40"/>
                    </w:rPr>
                  </w:pPr>
                  <w:r>
                    <w:rPr>
                      <w:i/>
                      <w:sz w:val="40"/>
                      <w:szCs w:val="40"/>
                    </w:rPr>
                    <w:t>Атнарского сельского поселения</w:t>
                  </w:r>
                </w:p>
                <w:p w:rsidR="000D5D6F" w:rsidRDefault="000D5D6F" w:rsidP="00225BB1">
                  <w:pPr>
                    <w:jc w:val="right"/>
                    <w:rPr>
                      <w:i/>
                      <w:sz w:val="64"/>
                      <w:szCs w:val="64"/>
                    </w:rPr>
                  </w:pPr>
                  <w:r>
                    <w:rPr>
                      <w:i/>
                      <w:sz w:val="64"/>
                      <w:szCs w:val="64"/>
                    </w:rPr>
                    <w:t xml:space="preserve"> </w:t>
                  </w:r>
                </w:p>
                <w:p w:rsidR="000D5D6F" w:rsidRDefault="000D5D6F" w:rsidP="00225BB1">
                  <w:pPr>
                    <w:jc w:val="right"/>
                    <w:rPr>
                      <w:i/>
                      <w:sz w:val="64"/>
                      <w:szCs w:val="64"/>
                    </w:rPr>
                  </w:pPr>
                </w:p>
                <w:p w:rsidR="000D5D6F" w:rsidRDefault="000D5D6F"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5E6A0C" w:rsidP="00225BB1">
      <w:r>
        <w:pict>
          <v:shape id="_x0000_s1028" type="#_x0000_t202" style="position:absolute;margin-left:-27pt;margin-top:.1pt;width:549pt;height:44.85pt;z-index:251662336" filled="f" stroked="f">
            <v:textbox style="mso-next-textbox:#_x0000_s1028">
              <w:txbxContent>
                <w:p w:rsidR="000D5D6F" w:rsidRDefault="000D5D6F" w:rsidP="00225BB1">
                  <w:pPr>
                    <w:jc w:val="center"/>
                    <w:rPr>
                      <w:b/>
                      <w:i/>
                      <w:sz w:val="25"/>
                      <w:szCs w:val="25"/>
                    </w:rPr>
                  </w:pPr>
                  <w:r>
                    <w:rPr>
                      <w:b/>
                      <w:i/>
                      <w:sz w:val="25"/>
                      <w:szCs w:val="25"/>
                    </w:rPr>
                    <w:t>Информационное издание администрации Атнарского  сельского поселения</w:t>
                  </w:r>
                </w:p>
                <w:p w:rsidR="000D5D6F" w:rsidRDefault="000D5D6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0D5D6F" w:rsidRDefault="000D5D6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06.12.2018</w:t>
                  </w:r>
                </w:p>
              </w:txbxContent>
            </v:textbox>
          </v:shape>
        </w:pict>
      </w:r>
    </w:p>
    <w:p w:rsidR="00225BB1" w:rsidRDefault="00225BB1" w:rsidP="00225BB1"/>
    <w:p w:rsidR="00225BB1" w:rsidRDefault="005E6A0C" w:rsidP="00225BB1">
      <w:r>
        <w:pict>
          <v:shape id="_x0000_s1031" type="#_x0000_t202" style="position:absolute;margin-left:390.3pt;margin-top:9.25pt;width:105.6pt;height:36.6pt;z-index:251665408" stroked="f">
            <v:textbox style="mso-next-textbox:#_x0000_s1031">
              <w:txbxContent>
                <w:p w:rsidR="000D5D6F" w:rsidRDefault="000D5D6F"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25</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3D6121" w:rsidRPr="003D6121" w:rsidRDefault="003D6121" w:rsidP="003D6121">
      <w:pPr>
        <w:jc w:val="center"/>
        <w:rPr>
          <w:b/>
          <w:i/>
          <w:u w:val="single"/>
        </w:rPr>
      </w:pPr>
      <w:bookmarkStart w:id="0" w:name="sub_212"/>
      <w:r w:rsidRPr="003D6121">
        <w:rPr>
          <w:b/>
          <w:i/>
          <w:u w:val="single"/>
        </w:rPr>
        <w:t>Протокол публичного слушания по обсуждению проекта решения Собрания депутатов Атнарского сельского поселения «О бюджете Атнарского сельского поселения Красночетайского района Чувашской Республики на 201</w:t>
      </w:r>
      <w:r>
        <w:rPr>
          <w:b/>
          <w:i/>
          <w:u w:val="single"/>
        </w:rPr>
        <w:t>9</w:t>
      </w:r>
      <w:r w:rsidRPr="003D6121">
        <w:rPr>
          <w:b/>
          <w:i/>
          <w:u w:val="single"/>
        </w:rPr>
        <w:t xml:space="preserve"> год и </w:t>
      </w:r>
      <w:proofErr w:type="gramStart"/>
      <w:r w:rsidRPr="003D6121">
        <w:rPr>
          <w:b/>
          <w:i/>
          <w:u w:val="single"/>
        </w:rPr>
        <w:t>на</w:t>
      </w:r>
      <w:proofErr w:type="gramEnd"/>
      <w:r w:rsidRPr="003D6121">
        <w:rPr>
          <w:b/>
          <w:i/>
          <w:u w:val="single"/>
        </w:rPr>
        <w:t xml:space="preserve"> плановый</w:t>
      </w:r>
    </w:p>
    <w:p w:rsidR="003D6121" w:rsidRPr="003D6121" w:rsidRDefault="003D6121" w:rsidP="003D6121">
      <w:pPr>
        <w:jc w:val="center"/>
        <w:rPr>
          <w:b/>
          <w:i/>
          <w:u w:val="single"/>
        </w:rPr>
      </w:pPr>
      <w:r w:rsidRPr="003D6121">
        <w:rPr>
          <w:b/>
          <w:i/>
          <w:u w:val="single"/>
        </w:rPr>
        <w:t>период 20</w:t>
      </w:r>
      <w:r>
        <w:rPr>
          <w:b/>
          <w:i/>
          <w:u w:val="single"/>
        </w:rPr>
        <w:t>20</w:t>
      </w:r>
      <w:r w:rsidRPr="003D6121">
        <w:rPr>
          <w:b/>
          <w:i/>
          <w:u w:val="single"/>
        </w:rPr>
        <w:t xml:space="preserve"> и 202</w:t>
      </w:r>
      <w:r>
        <w:rPr>
          <w:b/>
          <w:i/>
          <w:u w:val="single"/>
        </w:rPr>
        <w:t>1</w:t>
      </w:r>
      <w:r w:rsidRPr="003D6121">
        <w:rPr>
          <w:b/>
          <w:i/>
          <w:u w:val="single"/>
        </w:rPr>
        <w:t>годов»</w:t>
      </w:r>
    </w:p>
    <w:p w:rsidR="003D6121" w:rsidRPr="003D6121" w:rsidRDefault="003D6121" w:rsidP="003D6121">
      <w:pPr>
        <w:jc w:val="center"/>
        <w:rPr>
          <w:b/>
          <w:i/>
          <w:u w:val="single"/>
        </w:rPr>
      </w:pPr>
    </w:p>
    <w:p w:rsidR="003D6121" w:rsidRPr="003D6121" w:rsidRDefault="003D6121" w:rsidP="003D6121">
      <w:r w:rsidRPr="003D6121">
        <w:t xml:space="preserve">от </w:t>
      </w:r>
      <w:r>
        <w:t>06</w:t>
      </w:r>
      <w:r w:rsidRPr="003D6121">
        <w:t>.12.201</w:t>
      </w:r>
      <w:r>
        <w:t>8</w:t>
      </w:r>
      <w:r w:rsidRPr="003D6121">
        <w:t xml:space="preserve"> г.</w:t>
      </w:r>
    </w:p>
    <w:p w:rsidR="003D6121" w:rsidRPr="003D6121" w:rsidRDefault="003D6121" w:rsidP="003D6121"/>
    <w:p w:rsidR="003D6121" w:rsidRPr="003D6121" w:rsidRDefault="003D6121" w:rsidP="003D6121">
      <w:pPr>
        <w:jc w:val="both"/>
      </w:pPr>
      <w:r w:rsidRPr="003D6121">
        <w:t xml:space="preserve">Присутствовали: 35 чел. </w:t>
      </w:r>
    </w:p>
    <w:p w:rsidR="003D6121" w:rsidRPr="003D6121" w:rsidRDefault="003D6121" w:rsidP="003D6121">
      <w:pPr>
        <w:jc w:val="both"/>
      </w:pPr>
      <w:r w:rsidRPr="003D6121">
        <w:t>Президиум:</w:t>
      </w:r>
    </w:p>
    <w:p w:rsidR="003D6121" w:rsidRPr="003D6121" w:rsidRDefault="003D6121" w:rsidP="003D6121">
      <w:pPr>
        <w:jc w:val="both"/>
      </w:pPr>
      <w:r w:rsidRPr="003D6121">
        <w:t xml:space="preserve">Председатель – </w:t>
      </w:r>
      <w:r>
        <w:t>Наумова А.А</w:t>
      </w:r>
      <w:r w:rsidRPr="003D6121">
        <w:t>. – глава администрации Атнарского сельского поселения</w:t>
      </w:r>
    </w:p>
    <w:p w:rsidR="003D6121" w:rsidRPr="003D6121" w:rsidRDefault="003D6121" w:rsidP="003D6121">
      <w:pPr>
        <w:jc w:val="both"/>
      </w:pPr>
      <w:r w:rsidRPr="003D6121">
        <w:t xml:space="preserve">Секретарь – </w:t>
      </w:r>
      <w:r>
        <w:t>Илларионова Н.А</w:t>
      </w:r>
      <w:r w:rsidRPr="003D6121">
        <w:t>. – зам. главы администрации сельского поселения</w:t>
      </w:r>
    </w:p>
    <w:p w:rsidR="003D6121" w:rsidRPr="003D6121" w:rsidRDefault="003D6121" w:rsidP="003D6121">
      <w:pPr>
        <w:jc w:val="both"/>
      </w:pPr>
      <w:r w:rsidRPr="003D6121">
        <w:t>Повестка дня.</w:t>
      </w:r>
    </w:p>
    <w:p w:rsidR="003D6121" w:rsidRPr="003D6121" w:rsidRDefault="003D6121" w:rsidP="003D6121">
      <w:pPr>
        <w:jc w:val="both"/>
      </w:pPr>
      <w:r w:rsidRPr="003D6121">
        <w:t xml:space="preserve">   1. О проекте решения Собрания депутатов Атнарского сельского поселения  «О бюджете Атнарского сельского поселения Красночетайского района Чувашской Республики на 201</w:t>
      </w:r>
      <w:r>
        <w:t>9</w:t>
      </w:r>
      <w:r w:rsidRPr="003D6121">
        <w:t xml:space="preserve"> год и на плановый  период 20</w:t>
      </w:r>
      <w:r>
        <w:t>20</w:t>
      </w:r>
      <w:r w:rsidRPr="003D6121">
        <w:t xml:space="preserve"> и 202</w:t>
      </w:r>
      <w:r>
        <w:t>1</w:t>
      </w:r>
      <w:r w:rsidRPr="003D6121">
        <w:t xml:space="preserve"> годов».</w:t>
      </w:r>
    </w:p>
    <w:p w:rsidR="003D6121" w:rsidRDefault="003D6121" w:rsidP="003D6121">
      <w:pPr>
        <w:jc w:val="both"/>
      </w:pPr>
      <w:r w:rsidRPr="003D6121">
        <w:t xml:space="preserve">Слушали:  </w:t>
      </w:r>
    </w:p>
    <w:p w:rsidR="003D6121" w:rsidRPr="003D6121" w:rsidRDefault="003D6121" w:rsidP="003D6121">
      <w:pPr>
        <w:jc w:val="both"/>
      </w:pPr>
      <w:r w:rsidRPr="003D6121">
        <w:t xml:space="preserve"> Семенов</w:t>
      </w:r>
      <w:r>
        <w:t>у</w:t>
      </w:r>
      <w:r w:rsidRPr="003D6121">
        <w:t xml:space="preserve"> Т.П.- председатель Собрания депутатов Атнарского сельского поселения </w:t>
      </w:r>
    </w:p>
    <w:p w:rsidR="003D6121" w:rsidRPr="003D6121" w:rsidRDefault="003D6121" w:rsidP="003D6121">
      <w:pPr>
        <w:jc w:val="both"/>
      </w:pPr>
      <w:r w:rsidRPr="003D6121">
        <w:t>ознакомила с  проектом решения Собрания депутатов «О бюджете Атнарского сельского поселения Красночетайского района Чувашской Республики на 201</w:t>
      </w:r>
      <w:r>
        <w:t>9</w:t>
      </w:r>
      <w:r w:rsidRPr="003D6121">
        <w:t xml:space="preserve"> год и на плановый  период 20</w:t>
      </w:r>
      <w:r>
        <w:t>20</w:t>
      </w:r>
      <w:r w:rsidRPr="003D6121">
        <w:t xml:space="preserve"> и 202</w:t>
      </w:r>
      <w:r>
        <w:t>1</w:t>
      </w:r>
      <w:r w:rsidRPr="003D6121">
        <w:t xml:space="preserve"> годов».</w:t>
      </w:r>
    </w:p>
    <w:p w:rsidR="003D6121" w:rsidRPr="003D6121" w:rsidRDefault="003D6121" w:rsidP="003D6121">
      <w:pPr>
        <w:jc w:val="both"/>
      </w:pPr>
      <w:r w:rsidRPr="003D6121">
        <w:t xml:space="preserve">Выступили: </w:t>
      </w:r>
    </w:p>
    <w:p w:rsidR="003D6121" w:rsidRPr="003D6121" w:rsidRDefault="003D6121" w:rsidP="003D6121">
      <w:pPr>
        <w:jc w:val="both"/>
      </w:pPr>
      <w:r w:rsidRPr="003D6121">
        <w:t>Лаптев Ю.С.- депутат Собрания депутатов  Атнарского сельского поселения предложил направить проект решения Собрания депутатов «О бюджете Атнарского сельского поселения Красночетайского района Чувашской Республики на 201</w:t>
      </w:r>
      <w:r>
        <w:t>9</w:t>
      </w:r>
      <w:r w:rsidRPr="003D6121">
        <w:t xml:space="preserve"> год и на плановый  период 20</w:t>
      </w:r>
      <w:r>
        <w:t>20</w:t>
      </w:r>
      <w:r w:rsidRPr="003D6121">
        <w:t xml:space="preserve"> и 202</w:t>
      </w:r>
      <w:r>
        <w:t>1</w:t>
      </w:r>
      <w:r w:rsidRPr="003D6121">
        <w:t xml:space="preserve"> годов».  </w:t>
      </w:r>
    </w:p>
    <w:p w:rsidR="003D6121" w:rsidRPr="003D6121" w:rsidRDefault="003D6121" w:rsidP="003D6121">
      <w:pPr>
        <w:jc w:val="both"/>
      </w:pPr>
      <w:r w:rsidRPr="003D6121">
        <w:t xml:space="preserve">Решили: </w:t>
      </w:r>
    </w:p>
    <w:p w:rsidR="003D6121" w:rsidRPr="003D6121" w:rsidRDefault="003D6121" w:rsidP="003D6121">
      <w:pPr>
        <w:jc w:val="both"/>
      </w:pPr>
      <w:r w:rsidRPr="003D6121">
        <w:t xml:space="preserve">Направить проект решения  </w:t>
      </w:r>
      <w:r>
        <w:t>2020</w:t>
      </w:r>
      <w:r w:rsidRPr="003D6121">
        <w:t xml:space="preserve"> и 202</w:t>
      </w:r>
      <w:r>
        <w:t>1</w:t>
      </w:r>
      <w:r w:rsidRPr="003D6121">
        <w:t xml:space="preserve"> годов» для принятия Собранию депутатов Атнарского сельского поселения в установленном порядке.</w:t>
      </w:r>
    </w:p>
    <w:p w:rsidR="003D6121" w:rsidRPr="003D6121" w:rsidRDefault="003D6121" w:rsidP="003D6121">
      <w:pPr>
        <w:jc w:val="both"/>
      </w:pPr>
      <w:r w:rsidRPr="003D6121">
        <w:t>Решение принято единогласно.</w:t>
      </w:r>
    </w:p>
    <w:p w:rsidR="003D6121" w:rsidRPr="003D6121" w:rsidRDefault="003D6121" w:rsidP="003D6121">
      <w:pPr>
        <w:jc w:val="both"/>
      </w:pPr>
    </w:p>
    <w:p w:rsidR="003D6121" w:rsidRPr="003D6121" w:rsidRDefault="003D6121" w:rsidP="003D6121">
      <w:pPr>
        <w:jc w:val="both"/>
      </w:pPr>
      <w:r w:rsidRPr="003D6121">
        <w:t xml:space="preserve">Председатель Собрания                                                                                      </w:t>
      </w:r>
      <w:r>
        <w:t>А.А.Наумова</w:t>
      </w:r>
    </w:p>
    <w:p w:rsidR="003D6121" w:rsidRPr="003D6121" w:rsidRDefault="003D6121" w:rsidP="003D6121">
      <w:pPr>
        <w:jc w:val="both"/>
      </w:pPr>
    </w:p>
    <w:p w:rsidR="003D6121" w:rsidRDefault="003D6121" w:rsidP="003D6121">
      <w:pPr>
        <w:jc w:val="both"/>
      </w:pPr>
      <w:r w:rsidRPr="003D6121">
        <w:t xml:space="preserve">Секретарь Собрания                                                                                         </w:t>
      </w:r>
      <w:r>
        <w:t xml:space="preserve">   Н.А.Илларионова</w:t>
      </w:r>
    </w:p>
    <w:p w:rsidR="00A000E5" w:rsidRDefault="00A000E5" w:rsidP="003D6121">
      <w:pPr>
        <w:jc w:val="both"/>
      </w:pPr>
    </w:p>
    <w:p w:rsidR="00A000E5" w:rsidRDefault="00A000E5" w:rsidP="003D6121">
      <w:pPr>
        <w:jc w:val="both"/>
      </w:pPr>
    </w:p>
    <w:p w:rsidR="00A000E5" w:rsidRDefault="00A000E5" w:rsidP="003D6121">
      <w:pPr>
        <w:jc w:val="both"/>
      </w:pPr>
    </w:p>
    <w:p w:rsidR="00A000E5" w:rsidRDefault="00A000E5" w:rsidP="003D6121">
      <w:pPr>
        <w:jc w:val="both"/>
      </w:pPr>
    </w:p>
    <w:p w:rsidR="00A000E5" w:rsidRPr="003D6121" w:rsidRDefault="00A000E5" w:rsidP="003D6121">
      <w:pPr>
        <w:jc w:val="both"/>
      </w:pPr>
    </w:p>
    <w:p w:rsidR="003D6121" w:rsidRPr="003D6121" w:rsidRDefault="003D6121" w:rsidP="003D6121">
      <w:pPr>
        <w:jc w:val="both"/>
      </w:pPr>
    </w:p>
    <w:p w:rsidR="00A000E5" w:rsidRPr="00E01094" w:rsidRDefault="00A000E5" w:rsidP="00A000E5">
      <w:pPr>
        <w:jc w:val="right"/>
      </w:pPr>
      <w:r w:rsidRPr="00E01094">
        <w:lastRenderedPageBreak/>
        <w:t>Проект</w:t>
      </w:r>
    </w:p>
    <w:p w:rsidR="00A000E5" w:rsidRPr="00E01094" w:rsidRDefault="00A000E5" w:rsidP="00A000E5"/>
    <w:p w:rsidR="00A000E5" w:rsidRPr="00E01094" w:rsidRDefault="00A000E5" w:rsidP="00A000E5">
      <w:pPr>
        <w:spacing w:line="360" w:lineRule="auto"/>
        <w:jc w:val="center"/>
      </w:pPr>
      <w:r>
        <w:rPr>
          <w:noProof/>
        </w:rPr>
        <w:drawing>
          <wp:anchor distT="0" distB="0" distL="114300" distR="114300" simplePos="0" relativeHeight="251667456"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A000E5" w:rsidRPr="00E01094" w:rsidRDefault="00A000E5" w:rsidP="00A000E5">
      <w:pPr>
        <w:spacing w:line="360" w:lineRule="auto"/>
        <w:jc w:val="center"/>
      </w:pPr>
    </w:p>
    <w:tbl>
      <w:tblPr>
        <w:tblW w:w="0" w:type="auto"/>
        <w:tblLook w:val="0000"/>
      </w:tblPr>
      <w:tblGrid>
        <w:gridCol w:w="4195"/>
        <w:gridCol w:w="1173"/>
        <w:gridCol w:w="4202"/>
      </w:tblGrid>
      <w:tr w:rsidR="00A000E5" w:rsidRPr="00E01094" w:rsidTr="000D5D6F">
        <w:trPr>
          <w:cantSplit/>
          <w:trHeight w:val="420"/>
        </w:trPr>
        <w:tc>
          <w:tcPr>
            <w:tcW w:w="4195" w:type="dxa"/>
            <w:vAlign w:val="center"/>
          </w:tcPr>
          <w:p w:rsidR="00A000E5" w:rsidRPr="00E01094" w:rsidRDefault="00A000E5" w:rsidP="000D5D6F">
            <w:pPr>
              <w:jc w:val="center"/>
              <w:rPr>
                <w:b/>
                <w:bCs/>
                <w:caps/>
                <w:noProof/>
              </w:rPr>
            </w:pPr>
            <w:r w:rsidRPr="00E01094">
              <w:rPr>
                <w:b/>
                <w:bCs/>
                <w:caps/>
                <w:noProof/>
              </w:rPr>
              <w:t>ЧĂВАШ РЕСПУБЛИКИ</w:t>
            </w:r>
          </w:p>
          <w:p w:rsidR="00A000E5" w:rsidRPr="00E01094" w:rsidRDefault="00A000E5" w:rsidP="000D5D6F">
            <w:pPr>
              <w:jc w:val="center"/>
              <w:rPr>
                <w:b/>
                <w:bCs/>
                <w:caps/>
                <w:noProof/>
              </w:rPr>
            </w:pPr>
            <w:r w:rsidRPr="00E01094">
              <w:rPr>
                <w:b/>
                <w:bCs/>
                <w:caps/>
                <w:noProof/>
              </w:rPr>
              <w:t>ХĔРЛĔ ЧУТАЙ РАЙОНĔ</w:t>
            </w:r>
          </w:p>
          <w:p w:rsidR="00A000E5" w:rsidRPr="00E01094" w:rsidRDefault="00A000E5" w:rsidP="000D5D6F">
            <w:pPr>
              <w:jc w:val="center"/>
              <w:rPr>
                <w:b/>
                <w:bCs/>
                <w:caps/>
                <w:noProof/>
              </w:rPr>
            </w:pPr>
          </w:p>
          <w:p w:rsidR="00A000E5" w:rsidRPr="00E01094" w:rsidRDefault="00A000E5" w:rsidP="000D5D6F">
            <w:pPr>
              <w:spacing w:before="40" w:line="192" w:lineRule="auto"/>
              <w:jc w:val="center"/>
              <w:rPr>
                <w:b/>
                <w:bCs/>
                <w:color w:val="000000"/>
              </w:rPr>
            </w:pPr>
            <w:r w:rsidRPr="00E01094">
              <w:rPr>
                <w:b/>
                <w:bCs/>
                <w:caps/>
                <w:noProof/>
              </w:rPr>
              <w:t xml:space="preserve">АТНАР ЯЛ </w:t>
            </w:r>
            <w:r w:rsidRPr="00E01094">
              <w:rPr>
                <w:b/>
                <w:bCs/>
                <w:color w:val="000000"/>
              </w:rPr>
              <w:t xml:space="preserve">ПОСЕЛЕНИЙĚН </w:t>
            </w:r>
          </w:p>
          <w:p w:rsidR="00A000E5" w:rsidRPr="00E01094" w:rsidRDefault="00A000E5" w:rsidP="000D5D6F">
            <w:pPr>
              <w:spacing w:before="20" w:line="192" w:lineRule="auto"/>
              <w:jc w:val="center"/>
              <w:rPr>
                <w:rStyle w:val="af5"/>
                <w:rFonts w:eastAsiaTheme="majorEastAsia"/>
                <w:color w:val="000000"/>
              </w:rPr>
            </w:pPr>
            <w:r w:rsidRPr="00E01094">
              <w:rPr>
                <w:b/>
                <w:bCs/>
                <w:color w:val="000000"/>
              </w:rPr>
              <w:t>ДЕПУТАТСЕН ПУХĂ</w:t>
            </w:r>
            <w:proofErr w:type="gramStart"/>
            <w:r w:rsidRPr="00E01094">
              <w:rPr>
                <w:b/>
                <w:bCs/>
                <w:color w:val="000000"/>
              </w:rPr>
              <w:t>В</w:t>
            </w:r>
            <w:proofErr w:type="gramEnd"/>
            <w:r w:rsidRPr="00E01094">
              <w:rPr>
                <w:b/>
                <w:bCs/>
                <w:color w:val="000000"/>
              </w:rPr>
              <w:t>Ě</w:t>
            </w:r>
            <w:r w:rsidRPr="00E01094">
              <w:rPr>
                <w:rStyle w:val="af5"/>
                <w:rFonts w:eastAsiaTheme="majorEastAsia"/>
                <w:color w:val="000000"/>
              </w:rPr>
              <w:t xml:space="preserve"> </w:t>
            </w:r>
          </w:p>
          <w:p w:rsidR="00A000E5" w:rsidRPr="00E01094" w:rsidRDefault="00A000E5" w:rsidP="000D5D6F">
            <w:pPr>
              <w:jc w:val="center"/>
              <w:rPr>
                <w:b/>
                <w:bCs/>
              </w:rPr>
            </w:pPr>
          </w:p>
        </w:tc>
        <w:tc>
          <w:tcPr>
            <w:tcW w:w="1173" w:type="dxa"/>
            <w:vMerge w:val="restart"/>
            <w:vAlign w:val="center"/>
          </w:tcPr>
          <w:p w:rsidR="00A000E5" w:rsidRPr="00E01094" w:rsidRDefault="00A000E5" w:rsidP="000D5D6F">
            <w:pPr>
              <w:jc w:val="center"/>
              <w:rPr>
                <w:b/>
                <w:bCs/>
              </w:rPr>
            </w:pPr>
          </w:p>
        </w:tc>
        <w:tc>
          <w:tcPr>
            <w:tcW w:w="4202" w:type="dxa"/>
            <w:vAlign w:val="center"/>
          </w:tcPr>
          <w:p w:rsidR="00A000E5" w:rsidRPr="00E01094" w:rsidRDefault="00A000E5" w:rsidP="000D5D6F">
            <w:pPr>
              <w:jc w:val="center"/>
              <w:rPr>
                <w:rStyle w:val="af5"/>
                <w:rFonts w:eastAsiaTheme="majorEastAsia"/>
                <w:b w:val="0"/>
                <w:bCs/>
                <w:noProof/>
                <w:color w:val="000000"/>
              </w:rPr>
            </w:pPr>
            <w:r w:rsidRPr="00E01094">
              <w:rPr>
                <w:b/>
                <w:bCs/>
                <w:noProof/>
              </w:rPr>
              <w:t>ЧУВАШСКАЯ РЕСПУБЛИКА</w:t>
            </w:r>
            <w:r w:rsidRPr="00E01094">
              <w:rPr>
                <w:rStyle w:val="af5"/>
                <w:rFonts w:eastAsiaTheme="majorEastAsia"/>
                <w:b w:val="0"/>
                <w:bCs/>
                <w:noProof/>
                <w:color w:val="000000"/>
              </w:rPr>
              <w:t xml:space="preserve"> </w:t>
            </w:r>
          </w:p>
          <w:p w:rsidR="00A000E5" w:rsidRPr="00E01094" w:rsidRDefault="00A000E5" w:rsidP="000D5D6F">
            <w:pPr>
              <w:jc w:val="center"/>
              <w:rPr>
                <w:rStyle w:val="af5"/>
                <w:rFonts w:eastAsiaTheme="majorEastAsia"/>
                <w:bCs/>
                <w:noProof/>
                <w:color w:val="000000"/>
              </w:rPr>
            </w:pPr>
            <w:r w:rsidRPr="00E01094">
              <w:rPr>
                <w:rStyle w:val="af5"/>
                <w:rFonts w:eastAsiaTheme="majorEastAsia"/>
                <w:bCs/>
                <w:noProof/>
                <w:color w:val="000000"/>
              </w:rPr>
              <w:t>КРАСНОЧЕТАЙСКИЙ РАЙОН</w:t>
            </w:r>
          </w:p>
          <w:p w:rsidR="00A000E5" w:rsidRPr="00E01094" w:rsidRDefault="00A000E5" w:rsidP="000D5D6F">
            <w:pPr>
              <w:jc w:val="center"/>
              <w:rPr>
                <w:rStyle w:val="af5"/>
                <w:rFonts w:eastAsiaTheme="majorEastAsia"/>
                <w:noProof/>
                <w:color w:val="000000"/>
              </w:rPr>
            </w:pPr>
          </w:p>
          <w:p w:rsidR="00A000E5" w:rsidRPr="00E01094" w:rsidRDefault="00A000E5" w:rsidP="000D5D6F">
            <w:pPr>
              <w:jc w:val="center"/>
              <w:rPr>
                <w:b/>
                <w:bCs/>
              </w:rPr>
            </w:pPr>
            <w:r w:rsidRPr="00E01094">
              <w:rPr>
                <w:b/>
                <w:bCs/>
                <w:noProof/>
              </w:rPr>
              <w:t xml:space="preserve">СОБРАНИЕ ДЕПУТАТОВ АТНАРСКОГО СЕЛЬСКОГО ПОСЕЛЕНИЯ </w:t>
            </w:r>
          </w:p>
        </w:tc>
      </w:tr>
      <w:tr w:rsidR="00A000E5" w:rsidRPr="00E01094" w:rsidTr="000D5D6F">
        <w:trPr>
          <w:cantSplit/>
          <w:trHeight w:val="1399"/>
        </w:trPr>
        <w:tc>
          <w:tcPr>
            <w:tcW w:w="4195" w:type="dxa"/>
          </w:tcPr>
          <w:p w:rsidR="00A000E5" w:rsidRPr="00E01094" w:rsidRDefault="00A000E5" w:rsidP="000D5D6F">
            <w:pPr>
              <w:spacing w:line="192" w:lineRule="auto"/>
            </w:pPr>
          </w:p>
          <w:p w:rsidR="00A000E5" w:rsidRPr="00E01094" w:rsidRDefault="00A000E5" w:rsidP="000D5D6F">
            <w:pPr>
              <w:pStyle w:val="af"/>
              <w:tabs>
                <w:tab w:val="left" w:pos="4285"/>
              </w:tabs>
              <w:spacing w:line="192" w:lineRule="auto"/>
              <w:jc w:val="center"/>
              <w:rPr>
                <w:rStyle w:val="af5"/>
                <w:rFonts w:ascii="Times New Roman" w:eastAsiaTheme="majorEastAsia" w:hAnsi="Times New Roman" w:cs="Times New Roman"/>
                <w:noProof/>
                <w:color w:val="000000"/>
                <w:sz w:val="24"/>
                <w:szCs w:val="24"/>
              </w:rPr>
            </w:pPr>
            <w:r w:rsidRPr="00E01094">
              <w:rPr>
                <w:rStyle w:val="af5"/>
                <w:rFonts w:ascii="Times New Roman" w:eastAsiaTheme="majorEastAsia" w:hAnsi="Times New Roman" w:cs="Times New Roman"/>
                <w:noProof/>
                <w:color w:val="000000"/>
                <w:sz w:val="24"/>
                <w:szCs w:val="24"/>
              </w:rPr>
              <w:t xml:space="preserve">ЙЫШĂНУ </w:t>
            </w:r>
          </w:p>
          <w:p w:rsidR="00A000E5" w:rsidRPr="00E01094" w:rsidRDefault="00A000E5" w:rsidP="000D5D6F"/>
          <w:p w:rsidR="00A000E5" w:rsidRPr="00E01094" w:rsidRDefault="00A000E5" w:rsidP="000D5D6F">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________________№</w:t>
            </w:r>
          </w:p>
          <w:p w:rsidR="00A000E5" w:rsidRPr="00E01094" w:rsidRDefault="00A000E5" w:rsidP="000D5D6F">
            <w:pPr>
              <w:jc w:val="center"/>
              <w:rPr>
                <w:noProof/>
                <w:color w:val="000000"/>
              </w:rPr>
            </w:pPr>
            <w:r w:rsidRPr="00E01094">
              <w:rPr>
                <w:noProof/>
                <w:color w:val="000000"/>
              </w:rPr>
              <w:t>Атнар сали</w:t>
            </w:r>
          </w:p>
        </w:tc>
        <w:tc>
          <w:tcPr>
            <w:tcW w:w="1173" w:type="dxa"/>
            <w:vMerge/>
          </w:tcPr>
          <w:p w:rsidR="00A000E5" w:rsidRPr="00E01094" w:rsidRDefault="00A000E5" w:rsidP="000D5D6F">
            <w:pPr>
              <w:jc w:val="center"/>
            </w:pPr>
          </w:p>
        </w:tc>
        <w:tc>
          <w:tcPr>
            <w:tcW w:w="4202" w:type="dxa"/>
          </w:tcPr>
          <w:p w:rsidR="00A000E5" w:rsidRPr="00E01094" w:rsidRDefault="00A000E5" w:rsidP="000D5D6F">
            <w:pPr>
              <w:pStyle w:val="af"/>
              <w:spacing w:line="192" w:lineRule="auto"/>
              <w:jc w:val="center"/>
              <w:rPr>
                <w:rStyle w:val="af5"/>
                <w:rFonts w:ascii="Times New Roman" w:eastAsiaTheme="majorEastAsia" w:hAnsi="Times New Roman" w:cs="Times New Roman"/>
                <w:noProof/>
                <w:color w:val="000000"/>
                <w:sz w:val="24"/>
                <w:szCs w:val="24"/>
              </w:rPr>
            </w:pPr>
          </w:p>
          <w:p w:rsidR="00A000E5" w:rsidRPr="00E01094" w:rsidRDefault="00A000E5" w:rsidP="000D5D6F">
            <w:pPr>
              <w:pStyle w:val="af"/>
              <w:spacing w:line="192" w:lineRule="auto"/>
              <w:jc w:val="center"/>
              <w:rPr>
                <w:rStyle w:val="af5"/>
                <w:rFonts w:ascii="Times New Roman" w:eastAsiaTheme="majorEastAsia" w:hAnsi="Times New Roman" w:cs="Times New Roman"/>
                <w:noProof/>
                <w:color w:val="000000"/>
                <w:sz w:val="24"/>
                <w:szCs w:val="24"/>
              </w:rPr>
            </w:pPr>
            <w:r w:rsidRPr="00E01094">
              <w:rPr>
                <w:rStyle w:val="af5"/>
                <w:rFonts w:ascii="Times New Roman" w:eastAsiaTheme="majorEastAsia" w:hAnsi="Times New Roman" w:cs="Times New Roman"/>
                <w:noProof/>
                <w:color w:val="000000"/>
                <w:sz w:val="24"/>
                <w:szCs w:val="24"/>
              </w:rPr>
              <w:t>РЕШЕНИЕ</w:t>
            </w:r>
          </w:p>
          <w:p w:rsidR="00A000E5" w:rsidRPr="00E01094" w:rsidRDefault="00A000E5" w:rsidP="000D5D6F"/>
          <w:p w:rsidR="00A000E5" w:rsidRPr="00E01094" w:rsidRDefault="00A000E5" w:rsidP="000D5D6F">
            <w:pPr>
              <w:pStyle w:val="af"/>
              <w:jc w:val="center"/>
              <w:rPr>
                <w:rFonts w:ascii="Times New Roman" w:hAnsi="Times New Roman" w:cs="Times New Roman"/>
                <w:sz w:val="24"/>
                <w:szCs w:val="24"/>
              </w:rPr>
            </w:pPr>
            <w:r w:rsidRPr="00E01094">
              <w:rPr>
                <w:rFonts w:ascii="Times New Roman" w:hAnsi="Times New Roman" w:cs="Times New Roman"/>
                <w:noProof/>
                <w:sz w:val="24"/>
                <w:szCs w:val="24"/>
              </w:rPr>
              <w:t>______________ № ____</w:t>
            </w:r>
          </w:p>
          <w:p w:rsidR="00A000E5" w:rsidRPr="00E01094" w:rsidRDefault="00A000E5" w:rsidP="000D5D6F">
            <w:pPr>
              <w:jc w:val="center"/>
              <w:rPr>
                <w:noProof/>
              </w:rPr>
            </w:pPr>
            <w:r w:rsidRPr="00E01094">
              <w:rPr>
                <w:noProof/>
              </w:rPr>
              <w:t>с.Атнары</w:t>
            </w:r>
          </w:p>
        </w:tc>
      </w:tr>
    </w:tbl>
    <w:p w:rsidR="00A000E5" w:rsidRPr="00A000E5" w:rsidRDefault="00A000E5" w:rsidP="00A000E5">
      <w:pPr>
        <w:pStyle w:val="6"/>
        <w:rPr>
          <w:rFonts w:ascii="Times New Roman" w:hAnsi="Times New Roman"/>
          <w:b/>
          <w:i w:val="0"/>
          <w:color w:val="auto"/>
        </w:rPr>
      </w:pPr>
      <w:r w:rsidRPr="00A000E5">
        <w:rPr>
          <w:rFonts w:ascii="Times New Roman" w:hAnsi="Times New Roman"/>
          <w:b/>
          <w:i w:val="0"/>
          <w:color w:val="auto"/>
        </w:rPr>
        <w:t>О бюджете Атнарского</w:t>
      </w:r>
    </w:p>
    <w:p w:rsidR="00A000E5" w:rsidRPr="00C56B46" w:rsidRDefault="00A000E5" w:rsidP="00A000E5">
      <w:pPr>
        <w:rPr>
          <w:b/>
          <w:bCs/>
        </w:rPr>
      </w:pPr>
      <w:r w:rsidRPr="00C56B46">
        <w:rPr>
          <w:b/>
          <w:bCs/>
        </w:rPr>
        <w:t>сельского поселения Красночетайского района</w:t>
      </w:r>
    </w:p>
    <w:p w:rsidR="00A000E5" w:rsidRPr="00C56B46" w:rsidRDefault="00A000E5" w:rsidP="00A000E5">
      <w:pPr>
        <w:rPr>
          <w:b/>
          <w:bCs/>
        </w:rPr>
      </w:pPr>
      <w:r w:rsidRPr="00C56B46">
        <w:rPr>
          <w:b/>
          <w:bCs/>
        </w:rPr>
        <w:t>Чувашской Республики на 2019 год</w:t>
      </w:r>
    </w:p>
    <w:p w:rsidR="00A000E5" w:rsidRPr="00C56B46" w:rsidRDefault="00A000E5" w:rsidP="00A000E5">
      <w:pPr>
        <w:rPr>
          <w:b/>
          <w:bCs/>
        </w:rPr>
      </w:pPr>
      <w:r w:rsidRPr="00C56B46">
        <w:rPr>
          <w:b/>
          <w:bCs/>
        </w:rPr>
        <w:t>и на плановый период 2020 и 2021 годов</w:t>
      </w:r>
    </w:p>
    <w:p w:rsidR="00A000E5" w:rsidRPr="00C56B46" w:rsidRDefault="00A000E5" w:rsidP="00A000E5">
      <w:pPr>
        <w:ind w:right="-6"/>
        <w:rPr>
          <w:b/>
        </w:rPr>
      </w:pPr>
    </w:p>
    <w:p w:rsidR="00A000E5" w:rsidRPr="00A000E5" w:rsidRDefault="00A000E5" w:rsidP="00A000E5">
      <w:pPr>
        <w:pStyle w:val="4"/>
        <w:ind w:right="-6"/>
        <w:jc w:val="center"/>
        <w:rPr>
          <w:rFonts w:ascii="Times New Roman" w:hAnsi="Times New Roman"/>
          <w:i w:val="0"/>
          <w:color w:val="auto"/>
        </w:rPr>
      </w:pPr>
      <w:r w:rsidRPr="00A000E5">
        <w:rPr>
          <w:rFonts w:ascii="Times New Roman" w:hAnsi="Times New Roman"/>
          <w:i w:val="0"/>
          <w:color w:val="auto"/>
        </w:rPr>
        <w:t>Собрание депутатов Атнарского сельского поселения</w:t>
      </w:r>
    </w:p>
    <w:p w:rsidR="00A000E5" w:rsidRPr="00C56B46" w:rsidRDefault="00A000E5" w:rsidP="00A000E5">
      <w:pPr>
        <w:jc w:val="center"/>
        <w:rPr>
          <w:b/>
        </w:rPr>
      </w:pPr>
      <w:r w:rsidRPr="00C56B46">
        <w:rPr>
          <w:b/>
        </w:rPr>
        <w:t>Красночетайского района Чувашской Республики</w:t>
      </w:r>
    </w:p>
    <w:p w:rsidR="00A000E5" w:rsidRPr="00E01094" w:rsidRDefault="00A000E5" w:rsidP="00A000E5">
      <w:pPr>
        <w:ind w:right="-6" w:firstLine="720"/>
        <w:jc w:val="center"/>
        <w:rPr>
          <w:b/>
        </w:rPr>
      </w:pPr>
    </w:p>
    <w:p w:rsidR="00A000E5" w:rsidRPr="00E01094" w:rsidRDefault="00A000E5" w:rsidP="00A000E5">
      <w:pPr>
        <w:ind w:right="-6" w:firstLine="720"/>
        <w:jc w:val="center"/>
        <w:rPr>
          <w:b/>
        </w:rPr>
      </w:pPr>
      <w:r w:rsidRPr="00E01094">
        <w:rPr>
          <w:b/>
        </w:rPr>
        <w:t>РЕШИЛО:</w:t>
      </w:r>
    </w:p>
    <w:p w:rsidR="00A000E5" w:rsidRPr="00E01094" w:rsidRDefault="00A000E5" w:rsidP="00A000E5">
      <w:pPr>
        <w:ind w:right="-6" w:firstLine="720"/>
        <w:jc w:val="center"/>
        <w:rPr>
          <w:b/>
        </w:rPr>
      </w:pPr>
    </w:p>
    <w:p w:rsidR="00A000E5" w:rsidRPr="00E01094" w:rsidRDefault="00A000E5" w:rsidP="00A000E5">
      <w:pPr>
        <w:ind w:firstLine="540"/>
        <w:jc w:val="both"/>
        <w:rPr>
          <w:b/>
          <w:bCs/>
        </w:rPr>
      </w:pPr>
      <w:r w:rsidRPr="00E01094">
        <w:t xml:space="preserve">Статья 1. </w:t>
      </w:r>
      <w:r w:rsidRPr="00E01094">
        <w:rPr>
          <w:b/>
          <w:bCs/>
        </w:rPr>
        <w:t xml:space="preserve">Основные  характеристики  бюджета  Атнарского  сельского </w:t>
      </w:r>
    </w:p>
    <w:p w:rsidR="00A000E5" w:rsidRDefault="00A000E5" w:rsidP="00A000E5">
      <w:pPr>
        <w:ind w:left="1620" w:hanging="1620"/>
        <w:rPr>
          <w:b/>
          <w:bCs/>
        </w:rPr>
      </w:pPr>
      <w:r w:rsidRPr="00E01094">
        <w:rPr>
          <w:b/>
          <w:bCs/>
        </w:rPr>
        <w:t xml:space="preserve">                          поселения Красночетайского района Чувашкой Республики на </w:t>
      </w:r>
      <w:r>
        <w:rPr>
          <w:b/>
          <w:bCs/>
        </w:rPr>
        <w:t>2019</w:t>
      </w:r>
      <w:r w:rsidRPr="00E01094">
        <w:rPr>
          <w:b/>
          <w:bCs/>
        </w:rPr>
        <w:t xml:space="preserve"> год</w:t>
      </w:r>
    </w:p>
    <w:p w:rsidR="00A000E5" w:rsidRPr="00E01094" w:rsidRDefault="00A000E5" w:rsidP="00A000E5">
      <w:pPr>
        <w:ind w:left="1620" w:hanging="1620"/>
      </w:pPr>
      <w:r>
        <w:rPr>
          <w:b/>
          <w:bCs/>
        </w:rPr>
        <w:t xml:space="preserve">                          и на плановый период 2020 и 2021 годов  </w:t>
      </w:r>
      <w:r w:rsidRPr="00E01094">
        <w:t xml:space="preserve">          </w:t>
      </w:r>
    </w:p>
    <w:p w:rsidR="00A000E5" w:rsidRPr="00E01094" w:rsidRDefault="00A000E5" w:rsidP="00A000E5">
      <w:pPr>
        <w:ind w:firstLine="540"/>
        <w:jc w:val="both"/>
      </w:pPr>
      <w:r w:rsidRPr="00E01094">
        <w:t xml:space="preserve">1. Утвердить основные характеристики бюджета Атнарского сельского поселения Красночетайского района Чувашской Республики на </w:t>
      </w:r>
      <w:r>
        <w:t>2019</w:t>
      </w:r>
      <w:r w:rsidRPr="00E01094">
        <w:t xml:space="preserve"> год: </w:t>
      </w:r>
    </w:p>
    <w:p w:rsidR="00A000E5" w:rsidRPr="00E01094" w:rsidRDefault="00A000E5" w:rsidP="00A000E5">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C97B77">
        <w:t>4154657</w:t>
      </w:r>
      <w:r w:rsidRPr="00E01094">
        <w:t xml:space="preserve"> </w:t>
      </w:r>
      <w:r w:rsidRPr="00E01094">
        <w:rPr>
          <w:color w:val="333300"/>
        </w:rPr>
        <w:t xml:space="preserve"> рублей, в том числе объем безвозмездных поступлений в</w:t>
      </w:r>
      <w:r w:rsidRPr="00255DDF">
        <w:rPr>
          <w:color w:val="333300"/>
        </w:rPr>
        <w:t xml:space="preserve"> </w:t>
      </w:r>
      <w:r w:rsidRPr="00E01094">
        <w:rPr>
          <w:color w:val="333300"/>
        </w:rPr>
        <w:t xml:space="preserve"> сумме </w:t>
      </w:r>
      <w:r>
        <w:rPr>
          <w:color w:val="333300"/>
        </w:rPr>
        <w:t>2618057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2618057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C97B77">
        <w:t>4154657</w:t>
      </w:r>
      <w:r w:rsidRPr="00E01094">
        <w:t xml:space="preserve"> рубл</w:t>
      </w:r>
      <w:r>
        <w:t>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2020</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Pr="00E01094" w:rsidRDefault="00A000E5" w:rsidP="00A000E5">
      <w:pPr>
        <w:ind w:firstLine="540"/>
        <w:jc w:val="both"/>
      </w:pPr>
      <w:r>
        <w:rPr>
          <w:color w:val="333300"/>
        </w:rPr>
        <w:t xml:space="preserve">2. </w:t>
      </w:r>
      <w:r w:rsidRPr="00E01094">
        <w:t xml:space="preserve"> Утвердить основные характеристики бюджета Атнарского сельского поселения Красночетайского района Чувашской Республики на </w:t>
      </w:r>
      <w:r>
        <w:t>2020</w:t>
      </w:r>
      <w:r w:rsidRPr="00E01094">
        <w:t xml:space="preserve"> год: </w:t>
      </w:r>
    </w:p>
    <w:p w:rsidR="00A000E5" w:rsidRPr="00E01094" w:rsidRDefault="00A000E5" w:rsidP="00A000E5">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B94C84">
        <w:t>4055779</w:t>
      </w:r>
      <w:r w:rsidRPr="00E01094">
        <w:rPr>
          <w:color w:val="333300"/>
        </w:rPr>
        <w:t xml:space="preserve"> рублей, в том числе объем безвозмездных поступлений в сумме </w:t>
      </w:r>
      <w:r>
        <w:rPr>
          <w:color w:val="333300"/>
        </w:rPr>
        <w:t>2475779</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2475779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lastRenderedPageBreak/>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4055779</w:t>
      </w:r>
      <w:r w:rsidRPr="00E01094">
        <w:t xml:space="preserve"> рубл</w:t>
      </w:r>
      <w:r>
        <w:t>ей, в том числе условно утвержденные расходы в сумме</w:t>
      </w:r>
      <w:r w:rsidRPr="005340BC">
        <w:t xml:space="preserve"> 7</w:t>
      </w:r>
      <w:r w:rsidRPr="00B94C84">
        <w:t>7</w:t>
      </w:r>
      <w:r w:rsidRPr="005340BC">
        <w:t>000</w:t>
      </w:r>
      <w:r>
        <w:t xml:space="preserve"> рублей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Pr="00E01094" w:rsidRDefault="00A000E5" w:rsidP="00A000E5">
      <w:pPr>
        <w:ind w:firstLine="540"/>
        <w:jc w:val="both"/>
      </w:pPr>
      <w:r>
        <w:rPr>
          <w:color w:val="333300"/>
        </w:rPr>
        <w:t xml:space="preserve">3. </w:t>
      </w:r>
      <w:r w:rsidRPr="00E01094">
        <w:t xml:space="preserve">Утвердить основные характеристики бюджета Атнарского сельского поселения Красночетайского района Чувашской Республики на </w:t>
      </w:r>
      <w:r>
        <w:t>2021</w:t>
      </w:r>
      <w:r w:rsidRPr="00E01094">
        <w:t xml:space="preserve"> год: </w:t>
      </w:r>
    </w:p>
    <w:p w:rsidR="00A000E5" w:rsidRPr="00E01094" w:rsidRDefault="00A000E5" w:rsidP="00A000E5">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Pr>
          <w:color w:val="333300"/>
        </w:rPr>
        <w:t>4101077</w:t>
      </w:r>
      <w:r w:rsidRPr="00E01094">
        <w:rPr>
          <w:color w:val="333300"/>
        </w:rPr>
        <w:t xml:space="preserve"> рублей, в том числе объем безвозмездных поступлений в сумме </w:t>
      </w:r>
      <w:r>
        <w:rPr>
          <w:color w:val="333300"/>
        </w:rPr>
        <w:t>2475977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2475977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4101077</w:t>
      </w:r>
      <w:r w:rsidRPr="00E01094">
        <w:t xml:space="preserve"> рубл</w:t>
      </w:r>
      <w:r>
        <w:t xml:space="preserve">ей, в том числе условно утвержденные расходы в сумме </w:t>
      </w:r>
      <w:r w:rsidRPr="005340BC">
        <w:t>1</w:t>
      </w:r>
      <w:r w:rsidRPr="00B94C84">
        <w:t>57</w:t>
      </w:r>
      <w:r w:rsidRPr="005340BC">
        <w:t xml:space="preserve">000 </w:t>
      </w:r>
      <w:r>
        <w:t>рублей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верхний предел муниципального внутреннего долга Атнарского сельского поселения Красночетайского района Чувашской Республики на 1 января 20</w:t>
      </w:r>
      <w:r>
        <w:t>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Default="00A000E5" w:rsidP="00A000E5">
      <w:pPr>
        <w:ind w:firstLine="540"/>
        <w:jc w:val="both"/>
        <w:rPr>
          <w:color w:val="333300"/>
        </w:rPr>
      </w:pPr>
    </w:p>
    <w:p w:rsidR="00A000E5" w:rsidRPr="00E01094" w:rsidRDefault="00A000E5" w:rsidP="00A000E5">
      <w:pPr>
        <w:ind w:left="540"/>
        <w:jc w:val="both"/>
      </w:pPr>
      <w:r w:rsidRPr="00E01094">
        <w:t xml:space="preserve">Статья 2. </w:t>
      </w:r>
      <w:r w:rsidRPr="00E01094">
        <w:rPr>
          <w:b/>
          <w:bCs/>
        </w:rPr>
        <w:t xml:space="preserve">Нормативы распределения доходов между местными бюджетами </w:t>
      </w:r>
    </w:p>
    <w:p w:rsidR="00A000E5" w:rsidRPr="00E01094" w:rsidRDefault="00A000E5" w:rsidP="00A000E5">
      <w:pPr>
        <w:ind w:firstLine="540"/>
        <w:jc w:val="both"/>
      </w:pPr>
      <w:proofErr w:type="gramStart"/>
      <w:r w:rsidRPr="00E01094">
        <w:t>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w:t>
      </w:r>
      <w:r>
        <w:t>с</w:t>
      </w:r>
      <w:r w:rsidRPr="00E01094">
        <w:t xml:space="preserve">кой Республики» учесть нормативы распределения доходов между местными бюджетами на </w:t>
      </w:r>
      <w:r>
        <w:t xml:space="preserve"> 2019</w:t>
      </w:r>
      <w:r w:rsidRPr="00E01094">
        <w:t xml:space="preserve"> год, не установленные бюджетным законодательством Российской Федерации, согласно приложению 1 к настоящему Решению. </w:t>
      </w:r>
      <w:proofErr w:type="gramEnd"/>
    </w:p>
    <w:p w:rsidR="00A000E5" w:rsidRPr="00E01094" w:rsidRDefault="00A000E5" w:rsidP="00A000E5">
      <w:pPr>
        <w:ind w:left="540"/>
        <w:jc w:val="both"/>
      </w:pPr>
    </w:p>
    <w:p w:rsidR="00A000E5" w:rsidRPr="00E01094" w:rsidRDefault="00A000E5" w:rsidP="00A000E5">
      <w:pPr>
        <w:ind w:left="1620" w:hanging="1080"/>
        <w:jc w:val="both"/>
      </w:pPr>
      <w:r w:rsidRPr="00E01094">
        <w:t>Статья 3.</w:t>
      </w:r>
      <w:r w:rsidRPr="00E01094">
        <w:rPr>
          <w:b/>
        </w:rPr>
        <w:t xml:space="preserve">  </w:t>
      </w:r>
      <w:r w:rsidRPr="00E01094">
        <w:rPr>
          <w:b/>
          <w:bCs/>
        </w:rPr>
        <w:t xml:space="preserve">Главные администраторы доходов бюджета Атнарского сельского поселения </w:t>
      </w:r>
      <w:r w:rsidRPr="00E01094">
        <w:rPr>
          <w:b/>
        </w:rPr>
        <w:t>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A000E5" w:rsidRPr="00E01094" w:rsidRDefault="00A000E5" w:rsidP="00A000E5">
      <w:pPr>
        <w:ind w:firstLine="540"/>
        <w:jc w:val="both"/>
      </w:pPr>
      <w:r w:rsidRPr="00E01094">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A000E5" w:rsidRPr="00E01094" w:rsidRDefault="00A000E5" w:rsidP="00A000E5">
      <w:pPr>
        <w:ind w:firstLine="540"/>
        <w:jc w:val="both"/>
      </w:pPr>
      <w:r w:rsidRPr="00E01094">
        <w:t xml:space="preserve">2. Утвердить перечень главных </w:t>
      </w:r>
      <w:proofErr w:type="gramStart"/>
      <w:r w:rsidRPr="00E01094">
        <w:t>администраторов источников финансирования дефицита бюджета</w:t>
      </w:r>
      <w:proofErr w:type="gramEnd"/>
      <w:r w:rsidRPr="00E01094">
        <w:t xml:space="preserve"> Атнарского сельского поселения Красночетайского района Чувашской Республики согласно приложению 3 к настоящему Решению. </w:t>
      </w:r>
    </w:p>
    <w:p w:rsidR="00A000E5" w:rsidRPr="00E01094" w:rsidRDefault="00A000E5" w:rsidP="00A000E5">
      <w:pPr>
        <w:ind w:firstLine="540"/>
        <w:jc w:val="both"/>
      </w:pPr>
      <w:r w:rsidRPr="00E01094">
        <w:t xml:space="preserve">3. </w:t>
      </w:r>
      <w:proofErr w:type="gramStart"/>
      <w:r w:rsidRPr="00E01094">
        <w:t>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w:t>
      </w:r>
      <w:proofErr w:type="gramEnd"/>
      <w:r w:rsidRPr="00E01094">
        <w:t xml:space="preserve"> штрафов по ним. </w:t>
      </w:r>
    </w:p>
    <w:p w:rsidR="00A000E5" w:rsidRPr="00E01094" w:rsidRDefault="00A000E5" w:rsidP="00A000E5">
      <w:pPr>
        <w:ind w:firstLine="540"/>
        <w:jc w:val="both"/>
      </w:pPr>
      <w:r w:rsidRPr="00E01094">
        <w:lastRenderedPageBreak/>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формированию и исполнению бюджета Атнарского сельского поселения в соответствии с заключенным соглашением. </w:t>
      </w:r>
    </w:p>
    <w:p w:rsidR="00A000E5" w:rsidRPr="00E01094" w:rsidRDefault="00A000E5" w:rsidP="00A000E5">
      <w:pPr>
        <w:ind w:left="540"/>
        <w:jc w:val="both"/>
      </w:pPr>
    </w:p>
    <w:p w:rsidR="00A000E5" w:rsidRPr="00E01094" w:rsidRDefault="00A000E5" w:rsidP="00A000E5">
      <w:pPr>
        <w:ind w:left="1800" w:hanging="1260"/>
        <w:jc w:val="both"/>
        <w:rPr>
          <w:b/>
          <w:bCs/>
          <w:spacing w:val="2"/>
        </w:rPr>
      </w:pPr>
      <w:r w:rsidRPr="00E01094">
        <w:rPr>
          <w:spacing w:val="2"/>
        </w:rPr>
        <w:t>Статья 4.</w:t>
      </w:r>
      <w:r w:rsidRPr="00E01094">
        <w:rPr>
          <w:b/>
          <w:bCs/>
          <w:spacing w:val="2"/>
        </w:rPr>
        <w:t xml:space="preserve"> Прогнозируемые объемы доходов бюджета Атнарского сельского поселения Красночетайского района Чувашской Республики на </w:t>
      </w:r>
      <w:r>
        <w:rPr>
          <w:b/>
          <w:bCs/>
          <w:spacing w:val="2"/>
        </w:rPr>
        <w:t>2019</w:t>
      </w:r>
      <w:r w:rsidRPr="00E01094">
        <w:rPr>
          <w:b/>
          <w:bCs/>
          <w:spacing w:val="2"/>
        </w:rPr>
        <w:t xml:space="preserve"> год</w:t>
      </w:r>
      <w:r>
        <w:rPr>
          <w:b/>
          <w:bCs/>
          <w:spacing w:val="2"/>
        </w:rPr>
        <w:t xml:space="preserve"> и на плановый период 2019 и 2020 годов</w:t>
      </w:r>
    </w:p>
    <w:p w:rsidR="00A000E5" w:rsidRDefault="00A000E5" w:rsidP="00A000E5">
      <w:pPr>
        <w:ind w:firstLine="540"/>
        <w:jc w:val="both"/>
      </w:pPr>
      <w:r w:rsidRPr="00E01094">
        <w:t xml:space="preserve">      Учесть в бюджете Атнарского сельского поселения Красночетайского района Чувашской Республики прогнозируемы</w:t>
      </w:r>
      <w:r>
        <w:t>е</w:t>
      </w:r>
      <w:r w:rsidRPr="00E01094">
        <w:t xml:space="preserve"> объем</w:t>
      </w:r>
      <w:r>
        <w:t>ы</w:t>
      </w:r>
      <w:r w:rsidRPr="00E01094">
        <w:t xml:space="preserve"> доходов Атнарского сельского поселения Красночетайского района Чувашской Республики</w:t>
      </w:r>
      <w:r>
        <w:t>:</w:t>
      </w:r>
    </w:p>
    <w:p w:rsidR="00A000E5" w:rsidRDefault="00A000E5" w:rsidP="00A000E5">
      <w:pPr>
        <w:ind w:firstLine="540"/>
        <w:jc w:val="both"/>
      </w:pPr>
      <w:r>
        <w:t>на 2019 год</w:t>
      </w:r>
      <w:r w:rsidRPr="00E01094">
        <w:t xml:space="preserve"> согласно приложению 4 к настоящему Решению</w:t>
      </w:r>
      <w:r>
        <w:t>;</w:t>
      </w:r>
    </w:p>
    <w:p w:rsidR="00A000E5" w:rsidRPr="00E01094" w:rsidRDefault="00A000E5" w:rsidP="00A000E5">
      <w:pPr>
        <w:ind w:firstLine="540"/>
        <w:jc w:val="both"/>
      </w:pPr>
      <w:r>
        <w:t>на 2020 и 2021 годы согласно приложению 5 к настоящему Решению.</w:t>
      </w:r>
    </w:p>
    <w:p w:rsidR="00A000E5" w:rsidRPr="00E01094" w:rsidRDefault="00A000E5" w:rsidP="00A000E5">
      <w:pPr>
        <w:shd w:val="clear" w:color="auto" w:fill="FFFFFF"/>
        <w:spacing w:line="312" w:lineRule="auto"/>
        <w:jc w:val="both"/>
        <w:rPr>
          <w:spacing w:val="2"/>
        </w:rPr>
      </w:pPr>
    </w:p>
    <w:p w:rsidR="00A000E5" w:rsidRPr="00E01094" w:rsidRDefault="00A000E5" w:rsidP="00A000E5">
      <w:pPr>
        <w:ind w:firstLine="540"/>
        <w:jc w:val="both"/>
        <w:rPr>
          <w:b/>
          <w:bCs/>
        </w:rPr>
      </w:pPr>
      <w:r w:rsidRPr="00E01094">
        <w:t>Статья 5.</w:t>
      </w:r>
      <w:r w:rsidRPr="00E01094">
        <w:rPr>
          <w:b/>
        </w:rPr>
        <w:t xml:space="preserve">  </w:t>
      </w:r>
      <w:r w:rsidRPr="00E01094">
        <w:rPr>
          <w:b/>
          <w:bCs/>
        </w:rPr>
        <w:t xml:space="preserve">Бюджетные ассигнования бюджета Атнарского сельского </w:t>
      </w:r>
    </w:p>
    <w:p w:rsidR="00A000E5" w:rsidRDefault="00A000E5" w:rsidP="00A000E5">
      <w:pPr>
        <w:ind w:left="1620" w:hanging="1620"/>
        <w:rPr>
          <w:b/>
          <w:bCs/>
        </w:rPr>
      </w:pPr>
      <w:r w:rsidRPr="00E01094">
        <w:rPr>
          <w:b/>
          <w:bCs/>
        </w:rPr>
        <w:t xml:space="preserve">                          поселения </w:t>
      </w:r>
      <w:r w:rsidRPr="00E01094">
        <w:rPr>
          <w:b/>
        </w:rPr>
        <w:t xml:space="preserve">Красночетайского района Чувашской Республики </w:t>
      </w:r>
      <w:r w:rsidRPr="00E01094">
        <w:rPr>
          <w:b/>
          <w:bCs/>
        </w:rPr>
        <w:t xml:space="preserve">на </w:t>
      </w:r>
      <w:r>
        <w:rPr>
          <w:b/>
          <w:bCs/>
        </w:rPr>
        <w:t>2019</w:t>
      </w:r>
      <w:r w:rsidRPr="00E01094">
        <w:rPr>
          <w:b/>
          <w:bCs/>
        </w:rPr>
        <w:t xml:space="preserve"> год</w:t>
      </w:r>
    </w:p>
    <w:p w:rsidR="00A000E5" w:rsidRPr="00E01094" w:rsidRDefault="00A000E5" w:rsidP="00A000E5">
      <w:pPr>
        <w:ind w:left="1620" w:hanging="1620"/>
        <w:rPr>
          <w:b/>
          <w:bCs/>
        </w:rPr>
      </w:pPr>
      <w:r>
        <w:rPr>
          <w:b/>
          <w:bCs/>
        </w:rPr>
        <w:t xml:space="preserve">                          и на плановый период 2020 и 2021 годов</w:t>
      </w:r>
      <w:r w:rsidRPr="00E01094">
        <w:rPr>
          <w:b/>
        </w:rPr>
        <w:t xml:space="preserve"> </w:t>
      </w:r>
    </w:p>
    <w:p w:rsidR="00A000E5" w:rsidRPr="00E01094" w:rsidRDefault="00A000E5" w:rsidP="00A000E5">
      <w:pPr>
        <w:numPr>
          <w:ilvl w:val="0"/>
          <w:numId w:val="39"/>
        </w:numPr>
        <w:jc w:val="both"/>
      </w:pPr>
      <w:r w:rsidRPr="00E01094">
        <w:t>Утвердить:</w:t>
      </w:r>
    </w:p>
    <w:p w:rsidR="00A000E5" w:rsidRDefault="00A000E5" w:rsidP="00A000E5">
      <w:pPr>
        <w:pStyle w:val="53"/>
        <w:autoSpaceDE w:val="0"/>
        <w:autoSpaceDN w:val="0"/>
        <w:adjustRightInd w:val="0"/>
        <w:spacing w:line="235" w:lineRule="auto"/>
        <w:ind w:left="0" w:firstLine="540"/>
        <w:jc w:val="both"/>
      </w:pPr>
      <w:r w:rsidRPr="00E01094">
        <w:t xml:space="preserve">а) распределение бюджетных ассигнований </w:t>
      </w:r>
      <w:r w:rsidRPr="00E01094">
        <w:rPr>
          <w:color w:val="000000"/>
        </w:rPr>
        <w:t xml:space="preserve">по разделам, подразделам расходов классификации расходов бюджета Атнарского сельского поселения Красночетайского района </w:t>
      </w:r>
      <w:r w:rsidRPr="00E01094">
        <w:t xml:space="preserve">на </w:t>
      </w:r>
      <w:r>
        <w:t>2019</w:t>
      </w:r>
      <w:r w:rsidRPr="00E01094">
        <w:t xml:space="preserve"> год согласно </w:t>
      </w:r>
      <w:hyperlink w:anchor="sub_4000" w:history="1">
        <w:r w:rsidRPr="00E01094">
          <w:t xml:space="preserve">приложению </w:t>
        </w:r>
      </w:hyperlink>
      <w:r>
        <w:t>6</w:t>
      </w:r>
      <w:r w:rsidRPr="00E01094">
        <w:t xml:space="preserve"> к настоящему Решению;</w:t>
      </w:r>
    </w:p>
    <w:p w:rsidR="00A000E5" w:rsidRDefault="00A000E5" w:rsidP="00A000E5">
      <w:pPr>
        <w:pStyle w:val="53"/>
        <w:autoSpaceDE w:val="0"/>
        <w:autoSpaceDN w:val="0"/>
        <w:adjustRightInd w:val="0"/>
        <w:spacing w:line="235" w:lineRule="auto"/>
        <w:ind w:left="0" w:firstLine="540"/>
        <w:jc w:val="both"/>
      </w:pPr>
      <w:r>
        <w:t xml:space="preserve">б)  </w:t>
      </w:r>
      <w:r w:rsidRPr="00E01094">
        <w:t xml:space="preserve">распределение бюджетных ассигнований </w:t>
      </w:r>
      <w:r w:rsidRPr="00E01094">
        <w:rPr>
          <w:color w:val="000000"/>
        </w:rPr>
        <w:t xml:space="preserve">по разделам, подразделам расходов классификации расходов бюджета Атнарского сельского поселения Красночетайского района </w:t>
      </w:r>
      <w:r w:rsidRPr="00E01094">
        <w:t xml:space="preserve">на </w:t>
      </w:r>
      <w:r>
        <w:t>2020 и 2021 годы</w:t>
      </w:r>
      <w:r w:rsidRPr="00E01094">
        <w:t xml:space="preserve"> согласно </w:t>
      </w:r>
      <w:hyperlink w:anchor="sub_4000" w:history="1">
        <w:r w:rsidRPr="00E01094">
          <w:t xml:space="preserve">приложению </w:t>
        </w:r>
      </w:hyperlink>
      <w:r>
        <w:t>7</w:t>
      </w:r>
      <w:r w:rsidRPr="00E01094">
        <w:t xml:space="preserve"> к настоящему Решению;</w:t>
      </w:r>
    </w:p>
    <w:p w:rsidR="00A000E5" w:rsidRDefault="00A000E5" w:rsidP="00A000E5">
      <w:pPr>
        <w:ind w:firstLine="540"/>
        <w:jc w:val="both"/>
        <w:rPr>
          <w:color w:val="000000"/>
        </w:rPr>
      </w:pPr>
      <w:r>
        <w:t>в</w:t>
      </w:r>
      <w:r w:rsidRPr="00E01094">
        <w:t xml:space="preserve">) </w:t>
      </w:r>
      <w:r>
        <w:t xml:space="preserve">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w:t>
      </w:r>
      <w:proofErr w:type="gramStart"/>
      <w:r w:rsidRPr="00E01094">
        <w:rPr>
          <w:color w:val="000000"/>
        </w:rPr>
        <w:t>видов расходов классификации расходов бюджета</w:t>
      </w:r>
      <w:proofErr w:type="gramEnd"/>
      <w:r w:rsidRPr="00E01094">
        <w:rPr>
          <w:color w:val="000000"/>
        </w:rPr>
        <w:t xml:space="preserve"> Атнарского сельского поселения Красночетайского района Чувашской Республики на </w:t>
      </w:r>
      <w:r>
        <w:rPr>
          <w:color w:val="000000"/>
        </w:rPr>
        <w:t>2019</w:t>
      </w:r>
      <w:r w:rsidRPr="00E01094">
        <w:rPr>
          <w:color w:val="000000"/>
        </w:rPr>
        <w:t xml:space="preserve"> год согласно приложению </w:t>
      </w:r>
      <w:r>
        <w:rPr>
          <w:color w:val="000000"/>
        </w:rPr>
        <w:t>8</w:t>
      </w:r>
      <w:r w:rsidRPr="00E01094">
        <w:rPr>
          <w:color w:val="000000"/>
        </w:rPr>
        <w:t xml:space="preserve"> к настоящему Решению;</w:t>
      </w:r>
    </w:p>
    <w:p w:rsidR="00A000E5" w:rsidRDefault="00A000E5" w:rsidP="00A000E5">
      <w:pPr>
        <w:ind w:firstLine="540"/>
        <w:jc w:val="both"/>
        <w:rPr>
          <w:color w:val="000000"/>
        </w:rPr>
      </w:pPr>
      <w:r>
        <w:rPr>
          <w:color w:val="000000"/>
        </w:rPr>
        <w:t xml:space="preserve">г)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w:t>
      </w:r>
      <w:proofErr w:type="gramStart"/>
      <w:r w:rsidRPr="00E01094">
        <w:rPr>
          <w:color w:val="000000"/>
        </w:rPr>
        <w:t>видов расходов классификации расходов бюджета</w:t>
      </w:r>
      <w:proofErr w:type="gramEnd"/>
      <w:r w:rsidRPr="00E01094">
        <w:rPr>
          <w:color w:val="000000"/>
        </w:rPr>
        <w:t xml:space="preserve"> Атнарского сельского поселения Красночетайского района Чувашской Республики на </w:t>
      </w:r>
      <w:r>
        <w:rPr>
          <w:color w:val="000000"/>
        </w:rPr>
        <w:t>2020 и 2021</w:t>
      </w:r>
      <w:r w:rsidRPr="00E01094">
        <w:rPr>
          <w:color w:val="000000"/>
        </w:rPr>
        <w:t xml:space="preserve"> год</w:t>
      </w:r>
      <w:r>
        <w:rPr>
          <w:color w:val="000000"/>
        </w:rPr>
        <w:t>ы</w:t>
      </w:r>
      <w:r w:rsidRPr="00E01094">
        <w:rPr>
          <w:color w:val="000000"/>
        </w:rPr>
        <w:t xml:space="preserve"> согласно приложению </w:t>
      </w:r>
      <w:r>
        <w:rPr>
          <w:color w:val="000000"/>
        </w:rPr>
        <w:t>9</w:t>
      </w:r>
      <w:r w:rsidRPr="00E01094">
        <w:rPr>
          <w:color w:val="000000"/>
        </w:rPr>
        <w:t xml:space="preserve"> к настоящему Решению;</w:t>
      </w:r>
    </w:p>
    <w:p w:rsidR="00A000E5" w:rsidRDefault="00A000E5" w:rsidP="00A000E5">
      <w:pPr>
        <w:ind w:firstLine="540"/>
        <w:jc w:val="both"/>
      </w:pPr>
      <w:proofErr w:type="spellStart"/>
      <w:r>
        <w:t>д</w:t>
      </w:r>
      <w:proofErr w:type="spellEnd"/>
      <w:r w:rsidRPr="00E01094">
        <w:t xml:space="preserve">) распределение бюджетных ассигнований по целевым статьям (муниципальным программам Красночетайского района Чувашской Республики и </w:t>
      </w:r>
      <w:proofErr w:type="spellStart"/>
      <w:r w:rsidRPr="00E01094">
        <w:t>непрограммным</w:t>
      </w:r>
      <w:proofErr w:type="spellEnd"/>
      <w:r w:rsidRPr="00E01094">
        <w:t xml:space="preserve">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2019</w:t>
      </w:r>
      <w:r w:rsidRPr="00E01094">
        <w:t xml:space="preserve"> год согласно приложению </w:t>
      </w:r>
      <w:r>
        <w:t>10</w:t>
      </w:r>
      <w:r w:rsidRPr="00E01094">
        <w:t xml:space="preserve"> к настоящему Решению;</w:t>
      </w:r>
    </w:p>
    <w:p w:rsidR="00A000E5" w:rsidRDefault="00A000E5" w:rsidP="00A000E5">
      <w:pPr>
        <w:ind w:firstLine="540"/>
        <w:jc w:val="both"/>
      </w:pPr>
      <w:r>
        <w:t xml:space="preserve">е) </w:t>
      </w:r>
      <w:r w:rsidRPr="00E01094">
        <w:t xml:space="preserve">распределение бюджетных ассигнований по целевым статьям (муниципальным программам Красночетайского района Чувашской Республики и </w:t>
      </w:r>
      <w:proofErr w:type="spellStart"/>
      <w:r w:rsidRPr="00E01094">
        <w:t>непрограммным</w:t>
      </w:r>
      <w:proofErr w:type="spellEnd"/>
      <w:r w:rsidRPr="00E01094">
        <w:t xml:space="preserve">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2020 и 2021</w:t>
      </w:r>
      <w:r w:rsidRPr="00E01094">
        <w:t xml:space="preserve"> год</w:t>
      </w:r>
      <w:r>
        <w:t>ы</w:t>
      </w:r>
      <w:r w:rsidRPr="00E01094">
        <w:t xml:space="preserve"> согласно приложению </w:t>
      </w:r>
      <w:r>
        <w:t>11</w:t>
      </w:r>
      <w:r w:rsidRPr="00E01094">
        <w:t xml:space="preserve"> к настоящему Решению;</w:t>
      </w:r>
    </w:p>
    <w:p w:rsidR="00A000E5" w:rsidRDefault="00A000E5" w:rsidP="00A000E5">
      <w:pPr>
        <w:ind w:firstLine="540"/>
        <w:jc w:val="both"/>
      </w:pPr>
      <w:r>
        <w:t>ж</w:t>
      </w:r>
      <w:r w:rsidRPr="00E01094">
        <w:t xml:space="preserve">) 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2019</w:t>
      </w:r>
      <w:r w:rsidRPr="00E01094">
        <w:t xml:space="preserve"> год согласно приложению </w:t>
      </w:r>
      <w:r>
        <w:t>12</w:t>
      </w:r>
      <w:r w:rsidRPr="00E01094">
        <w:t xml:space="preserve"> к настоящему Решению</w:t>
      </w:r>
      <w:r>
        <w:t>;</w:t>
      </w:r>
    </w:p>
    <w:p w:rsidR="00A000E5" w:rsidRDefault="00A000E5" w:rsidP="00A000E5">
      <w:pPr>
        <w:ind w:firstLine="540"/>
        <w:jc w:val="both"/>
      </w:pPr>
      <w:proofErr w:type="spellStart"/>
      <w:r>
        <w:t>з</w:t>
      </w:r>
      <w:proofErr w:type="spellEnd"/>
      <w:r>
        <w:t xml:space="preserve">) </w:t>
      </w:r>
      <w:r w:rsidRPr="00E01094">
        <w:t xml:space="preserve">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2020 и 2021</w:t>
      </w:r>
      <w:r w:rsidRPr="00E01094">
        <w:t xml:space="preserve"> год</w:t>
      </w:r>
      <w:r>
        <w:t>ы</w:t>
      </w:r>
      <w:r w:rsidRPr="00E01094">
        <w:t xml:space="preserve"> согласно приложению </w:t>
      </w:r>
      <w:r>
        <w:t>13</w:t>
      </w:r>
      <w:r w:rsidRPr="00E01094">
        <w:t xml:space="preserve"> к настоящему Решению</w:t>
      </w:r>
      <w:r>
        <w:t>.</w:t>
      </w:r>
    </w:p>
    <w:p w:rsidR="00A000E5" w:rsidRPr="00E01094" w:rsidRDefault="00A000E5" w:rsidP="00A000E5">
      <w:pPr>
        <w:ind w:firstLine="540"/>
        <w:jc w:val="both"/>
      </w:pPr>
      <w:r w:rsidRPr="00E01094">
        <w:t xml:space="preserve">2. Утвердить общий объем бюджетных ассигнований на исполнение публичных нормативных обязательств на </w:t>
      </w:r>
      <w:r>
        <w:t>2019</w:t>
      </w:r>
      <w:r w:rsidRPr="00E01094">
        <w:t xml:space="preserve"> год в сумме 0,0  рублей</w:t>
      </w:r>
      <w:r>
        <w:t>, на 2020 год в сумме 0,0 рублей, на 2021 год в сумме 0,0 рублей</w:t>
      </w:r>
      <w:r w:rsidRPr="00E01094">
        <w:t>.</w:t>
      </w:r>
    </w:p>
    <w:p w:rsidR="00A000E5" w:rsidRPr="00E01094" w:rsidRDefault="00A000E5" w:rsidP="00A000E5">
      <w:pPr>
        <w:ind w:firstLine="540"/>
        <w:jc w:val="both"/>
      </w:pPr>
      <w:r w:rsidRPr="00E01094">
        <w:t>3. Утвердить:</w:t>
      </w:r>
    </w:p>
    <w:p w:rsidR="00A000E5" w:rsidRDefault="00A000E5" w:rsidP="00A000E5">
      <w:pPr>
        <w:autoSpaceDE w:val="0"/>
        <w:autoSpaceDN w:val="0"/>
        <w:adjustRightInd w:val="0"/>
        <w:ind w:firstLine="540"/>
        <w:jc w:val="both"/>
      </w:pPr>
      <w:r w:rsidRPr="00E01094">
        <w:lastRenderedPageBreak/>
        <w:t xml:space="preserve">объем бюджетных ассигнований Дорожного фонда </w:t>
      </w:r>
      <w:r w:rsidRPr="00E01094">
        <w:rPr>
          <w:color w:val="000000"/>
        </w:rPr>
        <w:t xml:space="preserve">Атнарского сельского поселения </w:t>
      </w:r>
      <w:r w:rsidRPr="00E01094">
        <w:t>Красночетайского района Чувашской Республики</w:t>
      </w:r>
      <w:r>
        <w:t>:</w:t>
      </w:r>
    </w:p>
    <w:p w:rsidR="00A000E5" w:rsidRDefault="00A000E5" w:rsidP="00A000E5">
      <w:pPr>
        <w:autoSpaceDE w:val="0"/>
        <w:autoSpaceDN w:val="0"/>
        <w:adjustRightInd w:val="0"/>
        <w:ind w:firstLine="540"/>
        <w:jc w:val="both"/>
      </w:pPr>
      <w:r w:rsidRPr="00E01094">
        <w:t xml:space="preserve">на </w:t>
      </w:r>
      <w:r>
        <w:t>2019</w:t>
      </w:r>
      <w:r w:rsidRPr="00E01094">
        <w:t xml:space="preserve"> год в сумме </w:t>
      </w:r>
      <w:r w:rsidRPr="009B35F4">
        <w:t>1262607</w:t>
      </w:r>
      <w:r w:rsidRPr="00E01094">
        <w:t xml:space="preserve"> рубл</w:t>
      </w:r>
      <w:r>
        <w:t>ей</w:t>
      </w:r>
      <w:r w:rsidRPr="00E01094">
        <w:t>;</w:t>
      </w:r>
    </w:p>
    <w:p w:rsidR="00A000E5" w:rsidRDefault="00A000E5" w:rsidP="00A000E5">
      <w:pPr>
        <w:autoSpaceDE w:val="0"/>
        <w:autoSpaceDN w:val="0"/>
        <w:adjustRightInd w:val="0"/>
        <w:ind w:firstLine="540"/>
        <w:jc w:val="both"/>
      </w:pPr>
      <w:r w:rsidRPr="00E01094">
        <w:t xml:space="preserve">на </w:t>
      </w:r>
      <w:r>
        <w:t>2020</w:t>
      </w:r>
      <w:r w:rsidRPr="00E01094">
        <w:t xml:space="preserve"> год в сумме </w:t>
      </w:r>
      <w:r>
        <w:t>1253929</w:t>
      </w:r>
      <w:r w:rsidRPr="00E01094">
        <w:t xml:space="preserve"> рубл</w:t>
      </w:r>
      <w:r>
        <w:t>ей</w:t>
      </w:r>
      <w:r w:rsidRPr="00E01094">
        <w:t>;</w:t>
      </w:r>
    </w:p>
    <w:p w:rsidR="00A000E5" w:rsidRDefault="00A000E5" w:rsidP="00A000E5">
      <w:pPr>
        <w:autoSpaceDE w:val="0"/>
        <w:autoSpaceDN w:val="0"/>
        <w:adjustRightInd w:val="0"/>
        <w:ind w:firstLine="540"/>
        <w:jc w:val="both"/>
      </w:pPr>
      <w:r w:rsidRPr="00E01094">
        <w:t xml:space="preserve">на </w:t>
      </w:r>
      <w:r>
        <w:t>2021</w:t>
      </w:r>
      <w:r w:rsidRPr="00E01094">
        <w:t xml:space="preserve"> год в сумме  </w:t>
      </w:r>
      <w:r>
        <w:t xml:space="preserve">1252027 </w:t>
      </w:r>
      <w:r w:rsidRPr="00E01094">
        <w:t>рубл</w:t>
      </w:r>
      <w:r>
        <w:t>ей</w:t>
      </w:r>
      <w:r w:rsidRPr="00E01094">
        <w:t>;</w:t>
      </w:r>
    </w:p>
    <w:p w:rsidR="00A000E5" w:rsidRDefault="00A000E5" w:rsidP="00A000E5">
      <w:pPr>
        <w:autoSpaceDE w:val="0"/>
        <w:autoSpaceDN w:val="0"/>
        <w:adjustRightInd w:val="0"/>
        <w:ind w:firstLine="540"/>
        <w:jc w:val="both"/>
      </w:pPr>
      <w:r w:rsidRPr="00E01094">
        <w:t xml:space="preserve">прогнозируемый объем доходов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от поступлений, указанных в </w:t>
      </w:r>
      <w:r>
        <w:t xml:space="preserve">решении Собрания депутатов </w:t>
      </w:r>
      <w:r w:rsidRPr="00E01094">
        <w:rPr>
          <w:color w:val="000000"/>
        </w:rPr>
        <w:t xml:space="preserve">Атнарского сельского поселения </w:t>
      </w:r>
      <w:r w:rsidRPr="00E01094">
        <w:t xml:space="preserve">Красночетайского района Чувашской Республики </w:t>
      </w:r>
      <w:r>
        <w:t>от 29 ноября 2013 года № 2 «О создании дорожного фонда Атнарского сельского поселения Красночетайского района Чувашской республики»:</w:t>
      </w:r>
    </w:p>
    <w:p w:rsidR="00A000E5" w:rsidRDefault="00A000E5" w:rsidP="00A000E5">
      <w:pPr>
        <w:autoSpaceDE w:val="0"/>
        <w:autoSpaceDN w:val="0"/>
        <w:adjustRightInd w:val="0"/>
        <w:ind w:firstLine="540"/>
        <w:jc w:val="both"/>
      </w:pPr>
      <w:r w:rsidRPr="00E01094">
        <w:t xml:space="preserve">на </w:t>
      </w:r>
      <w:r>
        <w:t>2019</w:t>
      </w:r>
      <w:r w:rsidRPr="00E01094">
        <w:t xml:space="preserve"> год в сумме </w:t>
      </w:r>
      <w:r>
        <w:t>452600</w:t>
      </w:r>
      <w:r w:rsidRPr="00E01094">
        <w:t xml:space="preserve">  рублей</w:t>
      </w:r>
      <w:r>
        <w:t>;</w:t>
      </w:r>
    </w:p>
    <w:p w:rsidR="00A000E5" w:rsidRDefault="00A000E5" w:rsidP="00A000E5">
      <w:pPr>
        <w:autoSpaceDE w:val="0"/>
        <w:autoSpaceDN w:val="0"/>
        <w:adjustRightInd w:val="0"/>
        <w:ind w:firstLine="540"/>
        <w:jc w:val="both"/>
      </w:pPr>
      <w:r w:rsidRPr="00E01094">
        <w:t xml:space="preserve">на </w:t>
      </w:r>
      <w:r>
        <w:t>2020</w:t>
      </w:r>
      <w:r w:rsidRPr="00E01094">
        <w:t xml:space="preserve"> год в сумме </w:t>
      </w:r>
      <w:r>
        <w:t>452600</w:t>
      </w:r>
      <w:r w:rsidRPr="00E01094">
        <w:t xml:space="preserve"> рублей;</w:t>
      </w:r>
    </w:p>
    <w:p w:rsidR="00A000E5" w:rsidRDefault="00A000E5" w:rsidP="00A000E5">
      <w:pPr>
        <w:autoSpaceDE w:val="0"/>
        <w:autoSpaceDN w:val="0"/>
        <w:adjustRightInd w:val="0"/>
        <w:ind w:firstLine="540"/>
        <w:jc w:val="both"/>
      </w:pPr>
      <w:r w:rsidRPr="00E01094">
        <w:t xml:space="preserve">на </w:t>
      </w:r>
      <w:r>
        <w:t>2021</w:t>
      </w:r>
      <w:r w:rsidRPr="00E01094">
        <w:t xml:space="preserve"> год в сумме  </w:t>
      </w:r>
      <w:r>
        <w:t xml:space="preserve">452600 </w:t>
      </w:r>
      <w:r w:rsidRPr="00E01094">
        <w:t>рублей</w:t>
      </w:r>
      <w:r>
        <w:t>.</w:t>
      </w:r>
    </w:p>
    <w:p w:rsidR="00A000E5" w:rsidRPr="00E01094" w:rsidRDefault="00A000E5" w:rsidP="00A000E5">
      <w:pPr>
        <w:autoSpaceDE w:val="0"/>
        <w:autoSpaceDN w:val="0"/>
        <w:adjustRightInd w:val="0"/>
        <w:ind w:firstLine="540"/>
        <w:jc w:val="both"/>
      </w:pPr>
    </w:p>
    <w:p w:rsidR="00A000E5" w:rsidRPr="00E01094" w:rsidRDefault="00A000E5" w:rsidP="00A000E5">
      <w:pPr>
        <w:ind w:firstLine="540"/>
        <w:jc w:val="both"/>
        <w:rPr>
          <w:b/>
          <w:bCs/>
        </w:rPr>
      </w:pPr>
      <w:r w:rsidRPr="00E01094">
        <w:t xml:space="preserve">Статья 6. </w:t>
      </w:r>
      <w:r w:rsidRPr="00E01094">
        <w:rPr>
          <w:b/>
          <w:bCs/>
        </w:rPr>
        <w:t xml:space="preserve">Особенности использования бюджетных ассигнований по обеспечению </w:t>
      </w:r>
    </w:p>
    <w:p w:rsidR="00A000E5" w:rsidRPr="00E01094" w:rsidRDefault="00A000E5" w:rsidP="00A000E5">
      <w:pPr>
        <w:ind w:left="1440"/>
        <w:jc w:val="both"/>
        <w:rPr>
          <w:b/>
          <w:bCs/>
        </w:rPr>
      </w:pPr>
      <w:r w:rsidRPr="00E01094">
        <w:rPr>
          <w:b/>
          <w:bCs/>
        </w:rPr>
        <w:t xml:space="preserve"> деятельности органа местного самоуправления </w:t>
      </w:r>
      <w:r w:rsidRPr="00E01094">
        <w:rPr>
          <w:b/>
        </w:rPr>
        <w:t xml:space="preserve">Атнарского сельского поселения  </w:t>
      </w:r>
      <w:r w:rsidRPr="00E01094">
        <w:rPr>
          <w:b/>
          <w:bCs/>
        </w:rPr>
        <w:t xml:space="preserve">Красночетайского  района Чувашской Республики в </w:t>
      </w:r>
      <w:r>
        <w:rPr>
          <w:b/>
          <w:bCs/>
        </w:rPr>
        <w:t>2019</w:t>
      </w:r>
      <w:r w:rsidRPr="00E01094">
        <w:rPr>
          <w:b/>
          <w:bCs/>
        </w:rPr>
        <w:t xml:space="preserve"> году</w:t>
      </w:r>
    </w:p>
    <w:p w:rsidR="00A000E5" w:rsidRPr="00E01094" w:rsidRDefault="00A000E5" w:rsidP="00A000E5">
      <w:pPr>
        <w:ind w:firstLine="540"/>
        <w:jc w:val="both"/>
      </w:pPr>
      <w:r w:rsidRPr="00E01094">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w:t>
      </w:r>
      <w:r>
        <w:t>2019</w:t>
      </w:r>
      <w:r w:rsidRPr="00E01094">
        <w:t xml:space="preserve">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A000E5" w:rsidRPr="00E01094" w:rsidRDefault="00A000E5" w:rsidP="00A000E5">
      <w:pPr>
        <w:ind w:left="720" w:hanging="180"/>
        <w:jc w:val="both"/>
      </w:pPr>
    </w:p>
    <w:p w:rsidR="00A000E5" w:rsidRPr="00E01094" w:rsidRDefault="00A000E5" w:rsidP="00A000E5">
      <w:pPr>
        <w:ind w:left="1620" w:hanging="1080"/>
        <w:jc w:val="both"/>
        <w:rPr>
          <w:b/>
        </w:rPr>
      </w:pPr>
      <w:r w:rsidRPr="00E01094">
        <w:t xml:space="preserve">Статья </w:t>
      </w:r>
      <w:r>
        <w:t>7</w:t>
      </w:r>
      <w:r w:rsidRPr="00E01094">
        <w:t xml:space="preserve">. </w:t>
      </w:r>
      <w:r w:rsidRPr="00E01094">
        <w:rPr>
          <w:b/>
        </w:rPr>
        <w:t xml:space="preserve">Особенности исполнения бюджета Атнарского сельского                    поселения  Красночетайского района Чувашской Республики </w:t>
      </w:r>
    </w:p>
    <w:p w:rsidR="00A000E5" w:rsidRPr="00E01094" w:rsidRDefault="00A000E5" w:rsidP="00A000E5">
      <w:pPr>
        <w:pStyle w:val="53"/>
        <w:tabs>
          <w:tab w:val="left" w:pos="1134"/>
        </w:tabs>
        <w:autoSpaceDE w:val="0"/>
        <w:autoSpaceDN w:val="0"/>
        <w:adjustRightInd w:val="0"/>
        <w:ind w:left="0" w:firstLine="540"/>
        <w:jc w:val="both"/>
      </w:pPr>
      <w:r w:rsidRPr="00E01094">
        <w:t>1. </w:t>
      </w:r>
      <w:proofErr w:type="gramStart"/>
      <w:r w:rsidRPr="00E01094">
        <w:t>Установить, что администрация Атнарского сельского поселения Красночетайского района Чувашской Республики вправе направлять доходы, фактически полученные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w:t>
      </w:r>
      <w:proofErr w:type="gramEnd"/>
      <w:r w:rsidRPr="00E01094">
        <w:t xml:space="preserve"> Федерации, в случае принятия на республиканском уровне решений об индексации пособий и иных компенсационных выплат.</w:t>
      </w:r>
    </w:p>
    <w:p w:rsidR="00A000E5" w:rsidRPr="00E01094" w:rsidRDefault="00A000E5" w:rsidP="00A000E5">
      <w:pPr>
        <w:autoSpaceDE w:val="0"/>
        <w:autoSpaceDN w:val="0"/>
        <w:adjustRightInd w:val="0"/>
        <w:ind w:firstLine="540"/>
        <w:jc w:val="both"/>
      </w:pPr>
      <w:r w:rsidRPr="00E01094">
        <w:t>2. </w:t>
      </w:r>
      <w:proofErr w:type="gramStart"/>
      <w:r w:rsidRPr="00E01094">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Атнарского сельского поселения Красночетайского района Чувашской Республики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roofErr w:type="gramEnd"/>
    </w:p>
    <w:p w:rsidR="00A000E5" w:rsidRPr="00E01094" w:rsidRDefault="00A000E5" w:rsidP="00A000E5">
      <w:pPr>
        <w:autoSpaceDE w:val="0"/>
        <w:autoSpaceDN w:val="0"/>
        <w:adjustRightInd w:val="0"/>
        <w:ind w:firstLine="540"/>
        <w:jc w:val="both"/>
      </w:pPr>
      <w:r w:rsidRPr="00E01094">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A000E5" w:rsidRPr="00E01094" w:rsidRDefault="00A000E5" w:rsidP="00A000E5">
      <w:pPr>
        <w:autoSpaceDE w:val="0"/>
        <w:autoSpaceDN w:val="0"/>
        <w:adjustRightInd w:val="0"/>
        <w:ind w:firstLine="540"/>
        <w:jc w:val="both"/>
      </w:pPr>
      <w:proofErr w:type="gramStart"/>
      <w:r w:rsidRPr="00E01094">
        <w:t>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 утвержденным постановлением главы Атнарского сельского поселения Красночетайского района «Об утверждении Положения о порядке создания и использования резервного фонда администрации сельского</w:t>
      </w:r>
      <w:proofErr w:type="gramEnd"/>
      <w:r w:rsidRPr="00E01094">
        <w:t xml:space="preserve"> поселения».</w:t>
      </w:r>
    </w:p>
    <w:p w:rsidR="00A000E5" w:rsidRPr="00E01094" w:rsidRDefault="00A000E5" w:rsidP="00A000E5">
      <w:pPr>
        <w:autoSpaceDE w:val="0"/>
        <w:autoSpaceDN w:val="0"/>
        <w:adjustRightInd w:val="0"/>
        <w:spacing w:line="235" w:lineRule="auto"/>
        <w:ind w:firstLine="540"/>
        <w:jc w:val="both"/>
      </w:pPr>
      <w:bookmarkStart w:id="1" w:name="sub_218"/>
      <w:r w:rsidRPr="00E01094">
        <w:t xml:space="preserve">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w:t>
      </w:r>
      <w:r w:rsidRPr="00E01094">
        <w:lastRenderedPageBreak/>
        <w:t>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w:t>
      </w:r>
    </w:p>
    <w:p w:rsidR="00A000E5" w:rsidRPr="00E01094" w:rsidRDefault="00A000E5" w:rsidP="00A000E5">
      <w:pPr>
        <w:spacing w:line="235" w:lineRule="auto"/>
        <w:ind w:firstLine="540"/>
        <w:jc w:val="both"/>
      </w:pPr>
    </w:p>
    <w:bookmarkEnd w:id="1"/>
    <w:p w:rsidR="00A000E5" w:rsidRPr="00E01094" w:rsidRDefault="00A000E5" w:rsidP="00A000E5">
      <w:pPr>
        <w:ind w:left="720" w:hanging="180"/>
        <w:jc w:val="both"/>
      </w:pPr>
      <w:r w:rsidRPr="00E01094">
        <w:t xml:space="preserve">Статья </w:t>
      </w:r>
      <w:r>
        <w:t>8</w:t>
      </w:r>
      <w:r w:rsidRPr="00E01094">
        <w:t xml:space="preserve">. </w:t>
      </w:r>
      <w:r w:rsidRPr="00E01094">
        <w:rPr>
          <w:b/>
          <w:bCs/>
        </w:rPr>
        <w:t>Вступление в силу настоящего Решения</w:t>
      </w:r>
      <w:r w:rsidRPr="00E01094">
        <w:t xml:space="preserve"> </w:t>
      </w:r>
    </w:p>
    <w:p w:rsidR="00A000E5" w:rsidRPr="00E01094" w:rsidRDefault="00A000E5" w:rsidP="00A000E5">
      <w:pPr>
        <w:ind w:left="720" w:hanging="180"/>
        <w:jc w:val="both"/>
      </w:pPr>
      <w:r w:rsidRPr="00E01094">
        <w:t xml:space="preserve">Настоящее Решение  вступает в силу со дня его официального опубликования. </w:t>
      </w:r>
    </w:p>
    <w:p w:rsidR="00A000E5" w:rsidRPr="00E01094" w:rsidRDefault="00A000E5" w:rsidP="00A000E5">
      <w:pPr>
        <w:ind w:left="720" w:hanging="180"/>
        <w:jc w:val="both"/>
      </w:pPr>
    </w:p>
    <w:p w:rsidR="00A000E5" w:rsidRPr="00E01094" w:rsidRDefault="00A000E5" w:rsidP="00A000E5">
      <w:pPr>
        <w:ind w:left="720" w:hanging="180"/>
        <w:jc w:val="both"/>
      </w:pPr>
    </w:p>
    <w:p w:rsidR="00A000E5" w:rsidRDefault="00A000E5" w:rsidP="00A000E5">
      <w:pPr>
        <w:ind w:left="-540" w:firstLine="540"/>
        <w:jc w:val="both"/>
      </w:pPr>
      <w:r>
        <w:t>Председатель Собрания депутатов</w:t>
      </w:r>
    </w:p>
    <w:p w:rsidR="00A000E5" w:rsidRDefault="00A000E5" w:rsidP="00441AA4">
      <w:pPr>
        <w:ind w:left="-540" w:firstLine="540"/>
        <w:jc w:val="both"/>
      </w:pPr>
      <w:r w:rsidRPr="00E01094">
        <w:t xml:space="preserve">Атнарского сельского поселения                                                         </w:t>
      </w:r>
      <w:r w:rsidR="00441AA4">
        <w:t xml:space="preserve">         Т.П. Семенова</w:t>
      </w:r>
    </w:p>
    <w:p w:rsidR="00A000E5" w:rsidRDefault="00A000E5" w:rsidP="00A000E5">
      <w:pPr>
        <w:contextualSpacing/>
      </w:pPr>
    </w:p>
    <w:p w:rsidR="00A000E5" w:rsidRDefault="00A000E5" w:rsidP="00A000E5">
      <w:pPr>
        <w:contextualSpacing/>
      </w:pPr>
    </w:p>
    <w:p w:rsidR="00A000E5" w:rsidRDefault="00A000E5" w:rsidP="00A000E5">
      <w:pPr>
        <w:pStyle w:val="a8"/>
        <w:contextualSpacing/>
        <w:rPr>
          <w:b/>
          <w:bCs/>
          <w:sz w:val="18"/>
        </w:rPr>
      </w:pPr>
      <w:r>
        <w:rPr>
          <w:b/>
          <w:bCs/>
          <w:sz w:val="18"/>
        </w:rPr>
        <w:t xml:space="preserve">                                                                                                                                                                       Приложение 1 </w:t>
      </w:r>
    </w:p>
    <w:p w:rsidR="00A000E5" w:rsidRDefault="00A000E5" w:rsidP="00A000E5">
      <w:pPr>
        <w:contextualSpacing/>
        <w:jc w:val="right"/>
        <w:rPr>
          <w:b/>
          <w:bCs/>
        </w:rPr>
      </w:pPr>
      <w:r>
        <w:rPr>
          <w:b/>
          <w:bCs/>
        </w:rPr>
        <w:t>к решению Собрания депутатов Атнарского</w:t>
      </w:r>
    </w:p>
    <w:p w:rsidR="00A000E5" w:rsidRDefault="00A000E5" w:rsidP="00A000E5">
      <w:pPr>
        <w:contextualSpacing/>
        <w:jc w:val="right"/>
        <w:rPr>
          <w:b/>
          <w:bCs/>
        </w:rPr>
      </w:pPr>
      <w:r>
        <w:rPr>
          <w:b/>
          <w:bCs/>
        </w:rPr>
        <w:t xml:space="preserve">                                                                                                    сельского поселения</w:t>
      </w:r>
      <w:r w:rsidRPr="00941365">
        <w:rPr>
          <w:b/>
          <w:bCs/>
        </w:rPr>
        <w:t xml:space="preserve"> </w:t>
      </w:r>
      <w:r>
        <w:rPr>
          <w:b/>
          <w:bCs/>
        </w:rPr>
        <w:t xml:space="preserve">Красночетайского района   </w:t>
      </w:r>
    </w:p>
    <w:p w:rsidR="00A000E5" w:rsidRDefault="00A000E5" w:rsidP="00A000E5">
      <w:pPr>
        <w:contextualSpacing/>
        <w:jc w:val="center"/>
        <w:rPr>
          <w:b/>
          <w:bCs/>
        </w:rPr>
      </w:pPr>
      <w:r>
        <w:rPr>
          <w:b/>
          <w:bCs/>
        </w:rPr>
        <w:t xml:space="preserve">                                                                                         Чувашской Республики "О бюджете </w:t>
      </w:r>
    </w:p>
    <w:p w:rsidR="00A000E5" w:rsidRDefault="00A000E5" w:rsidP="00A000E5">
      <w:pPr>
        <w:contextualSpacing/>
        <w:jc w:val="right"/>
        <w:rPr>
          <w:b/>
          <w:bCs/>
        </w:rPr>
      </w:pPr>
      <w:r>
        <w:rPr>
          <w:b/>
          <w:bCs/>
        </w:rPr>
        <w:t xml:space="preserve">Атнарского сельского поселения </w:t>
      </w:r>
    </w:p>
    <w:p w:rsidR="00A000E5" w:rsidRDefault="00A000E5" w:rsidP="00A000E5">
      <w:pPr>
        <w:contextualSpacing/>
        <w:jc w:val="right"/>
        <w:rPr>
          <w:b/>
          <w:bCs/>
        </w:rPr>
      </w:pPr>
      <w:r>
        <w:rPr>
          <w:b/>
          <w:bCs/>
        </w:rPr>
        <w:t xml:space="preserve">Красночетайского района Чувашской Республики на 2019 год </w:t>
      </w:r>
    </w:p>
    <w:p w:rsidR="00A000E5" w:rsidRDefault="00A000E5" w:rsidP="00A000E5">
      <w:pPr>
        <w:contextualSpacing/>
        <w:rPr>
          <w:b/>
          <w:bCs/>
        </w:rPr>
      </w:pPr>
      <w:r>
        <w:rPr>
          <w:b/>
          <w:bCs/>
        </w:rPr>
        <w:t xml:space="preserve">                                                                                и на плановый период 2020 и 2021 годов»</w:t>
      </w:r>
    </w:p>
    <w:p w:rsidR="00A000E5" w:rsidRDefault="00A000E5" w:rsidP="00A000E5">
      <w:pPr>
        <w:contextualSpacing/>
        <w:jc w:val="right"/>
        <w:rPr>
          <w:b/>
          <w:bCs/>
        </w:rPr>
      </w:pPr>
      <w:r>
        <w:rPr>
          <w:b/>
          <w:bCs/>
        </w:rPr>
        <w:t>от</w:t>
      </w:r>
      <w:r w:rsidRPr="004A0EEF">
        <w:rPr>
          <w:b/>
          <w:bCs/>
        </w:rPr>
        <w:t xml:space="preserve"> </w:t>
      </w:r>
      <w:r w:rsidRPr="00A416A6">
        <w:rPr>
          <w:b/>
          <w:bCs/>
        </w:rPr>
        <w:t xml:space="preserve">  </w:t>
      </w:r>
      <w:r>
        <w:rPr>
          <w:b/>
          <w:bCs/>
        </w:rPr>
        <w:t xml:space="preserve"> декабря 2018 № </w:t>
      </w:r>
    </w:p>
    <w:p w:rsidR="00A000E5" w:rsidRDefault="00A000E5" w:rsidP="00A000E5">
      <w:pPr>
        <w:pStyle w:val="a8"/>
        <w:contextualSpacing/>
        <w:rPr>
          <w:b/>
          <w:bCs/>
          <w:sz w:val="18"/>
        </w:rPr>
      </w:pPr>
    </w:p>
    <w:p w:rsidR="00A000E5" w:rsidRDefault="00A000E5" w:rsidP="00A000E5">
      <w:pPr>
        <w:pStyle w:val="a8"/>
        <w:jc w:val="center"/>
        <w:rPr>
          <w:b/>
          <w:bCs/>
          <w:sz w:val="18"/>
        </w:rPr>
      </w:pPr>
    </w:p>
    <w:p w:rsidR="00A000E5" w:rsidRPr="00A000E5" w:rsidRDefault="00A000E5" w:rsidP="00A000E5">
      <w:pPr>
        <w:pStyle w:val="a8"/>
        <w:rPr>
          <w:rFonts w:ascii="Times New Roman" w:hAnsi="Times New Roman" w:cs="Times New Roman"/>
          <w:b/>
          <w:bCs/>
          <w:sz w:val="24"/>
          <w:szCs w:val="24"/>
        </w:rPr>
      </w:pPr>
      <w:r>
        <w:rPr>
          <w:b/>
          <w:bCs/>
          <w:sz w:val="18"/>
        </w:rPr>
        <w:t xml:space="preserve">                                                 </w:t>
      </w:r>
      <w:r w:rsidRPr="00A000E5">
        <w:rPr>
          <w:rFonts w:ascii="Times New Roman" w:hAnsi="Times New Roman" w:cs="Times New Roman"/>
          <w:b/>
          <w:bCs/>
          <w:sz w:val="24"/>
          <w:szCs w:val="24"/>
        </w:rPr>
        <w:t>Нормативы отчислений доходов сельским поселениям</w:t>
      </w:r>
    </w:p>
    <w:p w:rsidR="00A000E5" w:rsidRPr="00A000E5" w:rsidRDefault="00A000E5" w:rsidP="00A000E5">
      <w:pPr>
        <w:pStyle w:val="a8"/>
        <w:rPr>
          <w:rFonts w:ascii="Times New Roman" w:hAnsi="Times New Roman" w:cs="Times New Roman"/>
          <w:b/>
          <w:bCs/>
          <w:sz w:val="24"/>
          <w:szCs w:val="24"/>
        </w:rPr>
      </w:pPr>
      <w:r w:rsidRPr="00A000E5">
        <w:rPr>
          <w:rFonts w:ascii="Times New Roman" w:hAnsi="Times New Roman" w:cs="Times New Roman"/>
          <w:b/>
          <w:bCs/>
          <w:sz w:val="24"/>
          <w:szCs w:val="24"/>
        </w:rPr>
        <w:t xml:space="preserve">                                         на 2019 год и на плановый период 2020 и 2021 годов</w:t>
      </w:r>
    </w:p>
    <w:p w:rsidR="00A000E5" w:rsidRDefault="00A000E5" w:rsidP="00A000E5">
      <w:pPr>
        <w:pStyle w:val="a8"/>
        <w:jc w:val="center"/>
        <w:rPr>
          <w:b/>
          <w:bCs/>
          <w:sz w:val="18"/>
        </w:rPr>
      </w:pPr>
      <w:r>
        <w:rPr>
          <w:sz w:val="18"/>
        </w:rPr>
        <w:t xml:space="preserve">                                                                                                                                 в</w:t>
      </w:r>
      <w:r>
        <w:rPr>
          <w:b/>
          <w:bCs/>
          <w:sz w:val="18"/>
        </w:rPr>
        <w:t xml:space="preserve">  %</w:t>
      </w:r>
    </w:p>
    <w:tbl>
      <w:tblPr>
        <w:tblW w:w="10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0"/>
        <w:gridCol w:w="2194"/>
      </w:tblGrid>
      <w:tr w:rsidR="00A000E5" w:rsidRPr="00C56B46" w:rsidTr="000D5D6F">
        <w:tc>
          <w:tcPr>
            <w:tcW w:w="2410" w:type="dxa"/>
          </w:tcPr>
          <w:p w:rsidR="00A000E5" w:rsidRPr="00C56B46" w:rsidRDefault="00A000E5" w:rsidP="000D5D6F">
            <w:pPr>
              <w:jc w:val="center"/>
              <w:rPr>
                <w:b/>
                <w:bCs/>
              </w:rPr>
            </w:pPr>
          </w:p>
          <w:p w:rsidR="00A000E5" w:rsidRPr="00C56B46" w:rsidRDefault="00A000E5" w:rsidP="000D5D6F">
            <w:pPr>
              <w:jc w:val="center"/>
              <w:rPr>
                <w:b/>
                <w:bCs/>
              </w:rPr>
            </w:pPr>
            <w:r w:rsidRPr="00C56B46">
              <w:rPr>
                <w:b/>
                <w:bCs/>
              </w:rPr>
              <w:t xml:space="preserve">Коды бюджетной классификации </w:t>
            </w:r>
          </w:p>
        </w:tc>
        <w:tc>
          <w:tcPr>
            <w:tcW w:w="5670" w:type="dxa"/>
          </w:tcPr>
          <w:p w:rsidR="00A000E5" w:rsidRPr="00C56B46" w:rsidRDefault="00A000E5" w:rsidP="000D5D6F">
            <w:pPr>
              <w:pStyle w:val="5"/>
              <w:jc w:val="center"/>
              <w:rPr>
                <w:i/>
                <w:sz w:val="24"/>
              </w:rPr>
            </w:pPr>
            <w:r w:rsidRPr="00C56B46">
              <w:rPr>
                <w:i/>
                <w:sz w:val="24"/>
              </w:rPr>
              <w:t>Наименование доходов</w:t>
            </w:r>
          </w:p>
        </w:tc>
        <w:tc>
          <w:tcPr>
            <w:tcW w:w="2194" w:type="dxa"/>
          </w:tcPr>
          <w:p w:rsidR="00A000E5" w:rsidRPr="00C56B46" w:rsidRDefault="00A000E5" w:rsidP="000D5D6F">
            <w:pPr>
              <w:jc w:val="center"/>
              <w:rPr>
                <w:b/>
                <w:bCs/>
              </w:rPr>
            </w:pPr>
            <w:r w:rsidRPr="00C56B46">
              <w:rPr>
                <w:b/>
                <w:bCs/>
              </w:rPr>
              <w:t>Бюджет сельского поселения</w:t>
            </w:r>
          </w:p>
        </w:tc>
      </w:tr>
      <w:tr w:rsidR="00A000E5" w:rsidRPr="00C56B46" w:rsidTr="000D5D6F">
        <w:trPr>
          <w:trHeight w:val="280"/>
        </w:trPr>
        <w:tc>
          <w:tcPr>
            <w:tcW w:w="2410" w:type="dxa"/>
          </w:tcPr>
          <w:p w:rsidR="00A000E5" w:rsidRPr="00C56B46" w:rsidRDefault="00A000E5" w:rsidP="000D5D6F">
            <w:pPr>
              <w:jc w:val="center"/>
            </w:pPr>
            <w:r w:rsidRPr="00C56B46">
              <w:t>000 1010200001 0000 110</w:t>
            </w:r>
          </w:p>
        </w:tc>
        <w:tc>
          <w:tcPr>
            <w:tcW w:w="5670" w:type="dxa"/>
          </w:tcPr>
          <w:p w:rsidR="00A000E5" w:rsidRPr="00C56B46" w:rsidRDefault="00A000E5" w:rsidP="000D5D6F">
            <w:pPr>
              <w:jc w:val="both"/>
            </w:pPr>
            <w:r w:rsidRPr="00C56B46">
              <w:t>Налог на доходы физических  лиц</w:t>
            </w:r>
          </w:p>
        </w:tc>
        <w:tc>
          <w:tcPr>
            <w:tcW w:w="2194" w:type="dxa"/>
          </w:tcPr>
          <w:p w:rsidR="00A000E5" w:rsidRPr="00C56B46" w:rsidRDefault="00A000E5" w:rsidP="000D5D6F">
            <w:pPr>
              <w:jc w:val="center"/>
              <w:rPr>
                <w:lang w:val="en-US"/>
              </w:rPr>
            </w:pPr>
            <w:r w:rsidRPr="00C56B46">
              <w:rPr>
                <w:lang w:val="en-US"/>
              </w:rPr>
              <w:t>2</w:t>
            </w:r>
          </w:p>
        </w:tc>
      </w:tr>
      <w:tr w:rsidR="00A000E5" w:rsidRPr="00C56B46" w:rsidTr="000D5D6F">
        <w:tc>
          <w:tcPr>
            <w:tcW w:w="2410" w:type="dxa"/>
          </w:tcPr>
          <w:p w:rsidR="00A000E5" w:rsidRPr="00C56B46" w:rsidRDefault="00A000E5" w:rsidP="000D5D6F">
            <w:pPr>
              <w:jc w:val="center"/>
            </w:pPr>
            <w:r w:rsidRPr="00C56B46">
              <w:t>000 1050300001 0000 110</w:t>
            </w:r>
          </w:p>
        </w:tc>
        <w:tc>
          <w:tcPr>
            <w:tcW w:w="5670" w:type="dxa"/>
          </w:tcPr>
          <w:p w:rsidR="00A000E5" w:rsidRPr="00C56B46" w:rsidRDefault="00A000E5" w:rsidP="000D5D6F">
            <w:pPr>
              <w:jc w:val="both"/>
            </w:pPr>
            <w:r w:rsidRPr="00C56B46">
              <w:t>Единый сельскохозяйственный  налог</w:t>
            </w:r>
          </w:p>
        </w:tc>
        <w:tc>
          <w:tcPr>
            <w:tcW w:w="2194" w:type="dxa"/>
          </w:tcPr>
          <w:p w:rsidR="00A000E5" w:rsidRPr="00C56B46" w:rsidRDefault="00A000E5" w:rsidP="000D5D6F">
            <w:pPr>
              <w:jc w:val="center"/>
            </w:pPr>
            <w:r w:rsidRPr="00C56B46">
              <w:rPr>
                <w:lang w:val="en-US"/>
              </w:rPr>
              <w:t>3</w:t>
            </w:r>
            <w:r w:rsidRPr="00C56B46">
              <w:t>0</w:t>
            </w:r>
          </w:p>
        </w:tc>
      </w:tr>
      <w:tr w:rsidR="00A000E5" w:rsidRPr="00C56B46" w:rsidTr="000D5D6F">
        <w:tc>
          <w:tcPr>
            <w:tcW w:w="2410" w:type="dxa"/>
          </w:tcPr>
          <w:p w:rsidR="00A000E5" w:rsidRPr="00C56B46" w:rsidRDefault="00A000E5" w:rsidP="000D5D6F">
            <w:r w:rsidRPr="00C56B46">
              <w:t xml:space="preserve">   000 1060100000 0000 110</w:t>
            </w:r>
          </w:p>
        </w:tc>
        <w:tc>
          <w:tcPr>
            <w:tcW w:w="5670" w:type="dxa"/>
          </w:tcPr>
          <w:p w:rsidR="00A000E5" w:rsidRPr="00C56B46" w:rsidRDefault="00A000E5" w:rsidP="000D5D6F">
            <w:pPr>
              <w:jc w:val="both"/>
            </w:pPr>
            <w:r w:rsidRPr="00C56B46">
              <w:t>Налог на имущество физических лиц</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000 1060600000 0000 110</w:t>
            </w:r>
          </w:p>
        </w:tc>
        <w:tc>
          <w:tcPr>
            <w:tcW w:w="5670" w:type="dxa"/>
          </w:tcPr>
          <w:p w:rsidR="00A000E5" w:rsidRPr="00C56B46" w:rsidRDefault="00A000E5" w:rsidP="000D5D6F">
            <w:pPr>
              <w:jc w:val="both"/>
            </w:pPr>
            <w:r w:rsidRPr="00C56B46">
              <w:t xml:space="preserve">Земельный налог </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000 1080400001 1000 110</w:t>
            </w:r>
          </w:p>
        </w:tc>
        <w:tc>
          <w:tcPr>
            <w:tcW w:w="5670" w:type="dxa"/>
          </w:tcPr>
          <w:p w:rsidR="00A000E5" w:rsidRPr="00C56B46" w:rsidRDefault="00A000E5" w:rsidP="000D5D6F">
            <w:pPr>
              <w:jc w:val="both"/>
            </w:pPr>
            <w:r w:rsidRPr="00C56B4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000 1110502510 0000 120</w:t>
            </w:r>
          </w:p>
        </w:tc>
        <w:tc>
          <w:tcPr>
            <w:tcW w:w="5670" w:type="dxa"/>
          </w:tcPr>
          <w:p w:rsidR="00A000E5" w:rsidRPr="00C56B46" w:rsidRDefault="00A000E5" w:rsidP="000D5D6F">
            <w:pPr>
              <w:pStyle w:val="5"/>
              <w:rPr>
                <w:b/>
                <w:bCs/>
                <w:i/>
                <w:sz w:val="24"/>
              </w:rPr>
            </w:pPr>
            <w:proofErr w:type="gramStart"/>
            <w:r w:rsidRPr="00C56B46">
              <w:rPr>
                <w:b/>
                <w:bCs/>
                <w:i/>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000 1110503510 0000 120</w:t>
            </w:r>
          </w:p>
        </w:tc>
        <w:tc>
          <w:tcPr>
            <w:tcW w:w="5670" w:type="dxa"/>
          </w:tcPr>
          <w:p w:rsidR="00A000E5" w:rsidRPr="00C56B46" w:rsidRDefault="00A000E5" w:rsidP="000D5D6F">
            <w:pPr>
              <w:jc w:val="both"/>
            </w:pPr>
            <w:r w:rsidRPr="00C56B46">
              <w:t xml:space="preserve">Доходы от сдачи в аренду имущества, находящегося в оперативном управлении органов управления </w:t>
            </w:r>
            <w:r w:rsidRPr="00C56B46">
              <w:lastRenderedPageBreak/>
              <w:t>сельских поселений  и созданных ими учреждений (за исключением имущества муниципальных бюджетных и автономных учреждений)</w:t>
            </w:r>
          </w:p>
        </w:tc>
        <w:tc>
          <w:tcPr>
            <w:tcW w:w="2194" w:type="dxa"/>
          </w:tcPr>
          <w:p w:rsidR="00A000E5" w:rsidRPr="00C56B46" w:rsidRDefault="00A000E5" w:rsidP="000D5D6F">
            <w:pPr>
              <w:jc w:val="center"/>
            </w:pPr>
            <w:r w:rsidRPr="00C56B46">
              <w:lastRenderedPageBreak/>
              <w:t>100</w:t>
            </w:r>
          </w:p>
        </w:tc>
      </w:tr>
      <w:tr w:rsidR="00A000E5" w:rsidRPr="00C56B46" w:rsidTr="000D5D6F">
        <w:tc>
          <w:tcPr>
            <w:tcW w:w="2410" w:type="dxa"/>
          </w:tcPr>
          <w:p w:rsidR="00A000E5" w:rsidRPr="00C56B46" w:rsidRDefault="00A000E5" w:rsidP="000D5D6F">
            <w:pPr>
              <w:jc w:val="center"/>
            </w:pPr>
            <w:r w:rsidRPr="00C56B46">
              <w:lastRenderedPageBreak/>
              <w:t xml:space="preserve">  000 1110701510 0000 120</w:t>
            </w:r>
          </w:p>
        </w:tc>
        <w:tc>
          <w:tcPr>
            <w:tcW w:w="5670" w:type="dxa"/>
          </w:tcPr>
          <w:p w:rsidR="00A000E5" w:rsidRPr="00C56B46" w:rsidRDefault="00A000E5" w:rsidP="000D5D6F">
            <w:pPr>
              <w:jc w:val="both"/>
            </w:pPr>
            <w:r w:rsidRPr="00C56B46">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000 1140205010 0000 440</w:t>
            </w:r>
          </w:p>
        </w:tc>
        <w:tc>
          <w:tcPr>
            <w:tcW w:w="5670" w:type="dxa"/>
          </w:tcPr>
          <w:p w:rsidR="00A000E5" w:rsidRPr="00C56B46" w:rsidRDefault="00A000E5" w:rsidP="000D5D6F">
            <w:pPr>
              <w:jc w:val="both"/>
            </w:pPr>
            <w:r w:rsidRPr="00C56B46">
              <w:t>Доходы от реализации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000 114 0602510 0000 430</w:t>
            </w:r>
          </w:p>
        </w:tc>
        <w:tc>
          <w:tcPr>
            <w:tcW w:w="5670" w:type="dxa"/>
          </w:tcPr>
          <w:p w:rsidR="00A000E5" w:rsidRPr="00C56B46" w:rsidRDefault="00A000E5" w:rsidP="000D5D6F">
            <w:pPr>
              <w:jc w:val="both"/>
            </w:pPr>
            <w:r w:rsidRPr="00C56B46">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rPr>
                <w:color w:val="000000"/>
              </w:rPr>
              <w:t xml:space="preserve">  000 116 3200010 0000 140</w:t>
            </w:r>
          </w:p>
        </w:tc>
        <w:tc>
          <w:tcPr>
            <w:tcW w:w="5670" w:type="dxa"/>
          </w:tcPr>
          <w:p w:rsidR="00A000E5" w:rsidRPr="00C56B46" w:rsidRDefault="00A000E5" w:rsidP="000D5D6F">
            <w:pPr>
              <w:jc w:val="both"/>
            </w:pPr>
            <w:r w:rsidRPr="00C56B46">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94" w:type="dxa"/>
          </w:tcPr>
          <w:p w:rsidR="00A000E5" w:rsidRPr="00C56B46" w:rsidRDefault="00A000E5" w:rsidP="000D5D6F">
            <w:pPr>
              <w:jc w:val="center"/>
              <w:rPr>
                <w:lang w:val="en-US"/>
              </w:rPr>
            </w:pPr>
            <w:r w:rsidRPr="00C56B46">
              <w:rPr>
                <w:lang w:val="en-US"/>
              </w:rPr>
              <w:t>100</w:t>
            </w:r>
          </w:p>
          <w:p w:rsidR="00A000E5" w:rsidRPr="00C56B46" w:rsidRDefault="00A000E5" w:rsidP="000D5D6F">
            <w:pPr>
              <w:jc w:val="center"/>
              <w:rPr>
                <w:lang w:val="en-US"/>
              </w:rPr>
            </w:pPr>
          </w:p>
        </w:tc>
      </w:tr>
      <w:tr w:rsidR="00A000E5" w:rsidRPr="00C56B46" w:rsidTr="000D5D6F">
        <w:tc>
          <w:tcPr>
            <w:tcW w:w="2410" w:type="dxa"/>
          </w:tcPr>
          <w:p w:rsidR="00A000E5" w:rsidRPr="00C56B46" w:rsidRDefault="00A000E5" w:rsidP="000D5D6F">
            <w:r w:rsidRPr="00C56B46">
              <w:t xml:space="preserve">  000 116 3305010 0000 140</w:t>
            </w:r>
          </w:p>
        </w:tc>
        <w:tc>
          <w:tcPr>
            <w:tcW w:w="5670" w:type="dxa"/>
          </w:tcPr>
          <w:p w:rsidR="00A000E5" w:rsidRPr="00C56B46" w:rsidRDefault="00A000E5" w:rsidP="000D5D6F">
            <w:pPr>
              <w:jc w:val="both"/>
            </w:pPr>
            <w:r w:rsidRPr="00C56B46">
              <w:rPr>
                <w:color w:val="000000"/>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rPr>
                <w:color w:val="000000"/>
              </w:rPr>
              <w:t>000 116 9005010 0000140</w:t>
            </w:r>
          </w:p>
        </w:tc>
        <w:tc>
          <w:tcPr>
            <w:tcW w:w="5670" w:type="dxa"/>
          </w:tcPr>
          <w:p w:rsidR="00A000E5" w:rsidRPr="00C56B46" w:rsidRDefault="00A000E5" w:rsidP="000D5D6F">
            <w:pPr>
              <w:jc w:val="both"/>
            </w:pPr>
            <w:r w:rsidRPr="00C56B46">
              <w:rPr>
                <w:color w:val="000000"/>
              </w:rPr>
              <w:t>Прочие поступления от денежных взысканий (штрафов) и иных сумм в возмещение ущерба, зачисляемые в бюджет поселений</w:t>
            </w:r>
          </w:p>
        </w:tc>
        <w:tc>
          <w:tcPr>
            <w:tcW w:w="2194" w:type="dxa"/>
          </w:tcPr>
          <w:p w:rsidR="00A000E5" w:rsidRPr="00C56B46" w:rsidRDefault="00A000E5" w:rsidP="000D5D6F">
            <w:pPr>
              <w:jc w:val="center"/>
            </w:pPr>
            <w:r w:rsidRPr="00C56B46">
              <w:t>100</w:t>
            </w:r>
          </w:p>
        </w:tc>
      </w:tr>
    </w:tbl>
    <w:p w:rsidR="00A000E5" w:rsidRDefault="00A000E5" w:rsidP="00441AA4">
      <w:pPr>
        <w:jc w:val="both"/>
      </w:pPr>
      <w:r w:rsidRPr="00C56B46">
        <w:t xml:space="preserve">                                                        </w:t>
      </w:r>
    </w:p>
    <w:tbl>
      <w:tblPr>
        <w:tblW w:w="9654" w:type="dxa"/>
        <w:tblInd w:w="93" w:type="dxa"/>
        <w:tblLook w:val="04A0"/>
      </w:tblPr>
      <w:tblGrid>
        <w:gridCol w:w="960"/>
        <w:gridCol w:w="3060"/>
        <w:gridCol w:w="5634"/>
      </w:tblGrid>
      <w:tr w:rsidR="00A000E5" w:rsidTr="000D5D6F">
        <w:trPr>
          <w:trHeight w:val="525"/>
        </w:trPr>
        <w:tc>
          <w:tcPr>
            <w:tcW w:w="9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30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5634" w:type="dxa"/>
            <w:tcBorders>
              <w:top w:val="nil"/>
              <w:left w:val="nil"/>
              <w:bottom w:val="nil"/>
              <w:right w:val="nil"/>
            </w:tcBorders>
            <w:shd w:val="clear" w:color="auto" w:fill="auto"/>
            <w:vAlign w:val="center"/>
            <w:hideMark/>
          </w:tcPr>
          <w:p w:rsidR="00A000E5" w:rsidRDefault="00A000E5" w:rsidP="000D5D6F">
            <w:pPr>
              <w:jc w:val="center"/>
            </w:pPr>
            <w:r>
              <w:t xml:space="preserve">                                                 Приложение 2</w:t>
            </w:r>
          </w:p>
        </w:tc>
      </w:tr>
      <w:tr w:rsidR="00A000E5" w:rsidTr="000D5D6F">
        <w:trPr>
          <w:trHeight w:val="1140"/>
        </w:trPr>
        <w:tc>
          <w:tcPr>
            <w:tcW w:w="9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30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5634" w:type="dxa"/>
            <w:tcBorders>
              <w:top w:val="nil"/>
              <w:left w:val="nil"/>
              <w:bottom w:val="single" w:sz="4" w:space="0" w:color="auto"/>
              <w:right w:val="nil"/>
            </w:tcBorders>
            <w:shd w:val="clear" w:color="000000" w:fill="FFFFFF"/>
            <w:hideMark/>
          </w:tcPr>
          <w:p w:rsidR="00A000E5" w:rsidRDefault="00A000E5" w:rsidP="000D5D6F">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____________ 2018 года № </w:t>
            </w:r>
          </w:p>
        </w:tc>
      </w:tr>
      <w:tr w:rsidR="00A000E5" w:rsidTr="000D5D6F">
        <w:trPr>
          <w:trHeight w:val="975"/>
        </w:trPr>
        <w:tc>
          <w:tcPr>
            <w:tcW w:w="9654" w:type="dxa"/>
            <w:gridSpan w:val="3"/>
            <w:tcBorders>
              <w:top w:val="nil"/>
              <w:left w:val="nil"/>
              <w:bottom w:val="single" w:sz="8" w:space="0" w:color="auto"/>
              <w:right w:val="nil"/>
            </w:tcBorders>
            <w:shd w:val="clear" w:color="auto" w:fill="auto"/>
            <w:vAlign w:val="center"/>
            <w:hideMark/>
          </w:tcPr>
          <w:p w:rsidR="00A000E5" w:rsidRPr="00A000E5" w:rsidRDefault="00A000E5" w:rsidP="000D5D6F">
            <w:pPr>
              <w:jc w:val="center"/>
            </w:pPr>
            <w:r w:rsidRPr="00A000E5">
              <w:t xml:space="preserve">Перечень главных администраторов доходов  бюджета Атнарского сельского поселения   </w:t>
            </w:r>
          </w:p>
        </w:tc>
      </w:tr>
      <w:tr w:rsidR="00A000E5" w:rsidTr="000D5D6F">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A000E5" w:rsidRDefault="00A000E5" w:rsidP="000D5D6F">
            <w:pPr>
              <w:jc w:val="center"/>
            </w:pPr>
            <w:r>
              <w:t>1</w:t>
            </w:r>
          </w:p>
        </w:tc>
        <w:tc>
          <w:tcPr>
            <w:tcW w:w="3060" w:type="dxa"/>
            <w:tcBorders>
              <w:top w:val="nil"/>
              <w:left w:val="nil"/>
              <w:bottom w:val="single" w:sz="8" w:space="0" w:color="auto"/>
              <w:right w:val="single" w:sz="8" w:space="0" w:color="auto"/>
            </w:tcBorders>
            <w:shd w:val="clear" w:color="auto" w:fill="auto"/>
            <w:hideMark/>
          </w:tcPr>
          <w:p w:rsidR="00A000E5" w:rsidRDefault="00A000E5" w:rsidP="000D5D6F">
            <w:pPr>
              <w:jc w:val="center"/>
            </w:pPr>
            <w:r>
              <w:t>2</w:t>
            </w:r>
          </w:p>
        </w:tc>
        <w:tc>
          <w:tcPr>
            <w:tcW w:w="5634" w:type="dxa"/>
            <w:tcBorders>
              <w:top w:val="nil"/>
              <w:left w:val="nil"/>
              <w:bottom w:val="single" w:sz="8" w:space="0" w:color="auto"/>
              <w:right w:val="single" w:sz="8" w:space="0" w:color="auto"/>
            </w:tcBorders>
            <w:shd w:val="clear" w:color="auto" w:fill="auto"/>
            <w:hideMark/>
          </w:tcPr>
          <w:p w:rsidR="00A000E5" w:rsidRDefault="00A000E5" w:rsidP="000D5D6F">
            <w:pPr>
              <w:jc w:val="center"/>
            </w:pPr>
            <w:r>
              <w:t>3</w:t>
            </w:r>
          </w:p>
        </w:tc>
      </w:tr>
      <w:tr w:rsidR="00A000E5" w:rsidTr="000D5D6F">
        <w:trPr>
          <w:trHeight w:val="465"/>
        </w:trPr>
        <w:tc>
          <w:tcPr>
            <w:tcW w:w="960" w:type="dxa"/>
            <w:tcBorders>
              <w:top w:val="nil"/>
              <w:left w:val="nil"/>
              <w:bottom w:val="nil"/>
              <w:right w:val="nil"/>
            </w:tcBorders>
            <w:shd w:val="clear" w:color="auto" w:fill="auto"/>
            <w:hideMark/>
          </w:tcPr>
          <w:p w:rsidR="00A000E5" w:rsidRDefault="00A000E5" w:rsidP="000D5D6F">
            <w:pPr>
              <w:jc w:val="center"/>
              <w:rPr>
                <w:b/>
                <w:bCs/>
              </w:rPr>
            </w:pPr>
            <w:r>
              <w:rPr>
                <w:b/>
                <w:bCs/>
              </w:rPr>
              <w:t>993</w:t>
            </w:r>
          </w:p>
        </w:tc>
        <w:tc>
          <w:tcPr>
            <w:tcW w:w="8694" w:type="dxa"/>
            <w:gridSpan w:val="2"/>
            <w:tcBorders>
              <w:top w:val="nil"/>
              <w:left w:val="nil"/>
              <w:bottom w:val="nil"/>
              <w:right w:val="nil"/>
            </w:tcBorders>
            <w:shd w:val="clear" w:color="auto" w:fill="auto"/>
            <w:hideMark/>
          </w:tcPr>
          <w:p w:rsidR="00A000E5" w:rsidRDefault="00A000E5" w:rsidP="000D5D6F">
            <w:pPr>
              <w:jc w:val="center"/>
              <w:rPr>
                <w:b/>
                <w:bCs/>
              </w:rPr>
            </w:pPr>
            <w:r>
              <w:rPr>
                <w:b/>
                <w:bCs/>
              </w:rPr>
              <w:t>Администрация Атнарского сельского поселения</w:t>
            </w:r>
          </w:p>
        </w:tc>
      </w:tr>
      <w:tr w:rsidR="00A000E5" w:rsidTr="000D5D6F">
        <w:trPr>
          <w:trHeight w:val="159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1 08 04020 01 1000 110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000E5" w:rsidTr="000D5D6F">
        <w:trPr>
          <w:trHeight w:val="14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1 08 07175 01 1000 110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r>
      <w:tr w:rsidR="00A000E5" w:rsidTr="000D5D6F">
        <w:trPr>
          <w:trHeight w:val="64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1 11 02033 10 0000 120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размещения временно свободных средств бюджетов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1 11 03050 10 0000 120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Проценты, полученные от предоставления бюджетных кредитов внутри страны за счет средств бюджетов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1 11 05025 10 0000 120</w:t>
            </w:r>
          </w:p>
        </w:tc>
        <w:tc>
          <w:tcPr>
            <w:tcW w:w="5634" w:type="dxa"/>
            <w:tcBorders>
              <w:top w:val="nil"/>
              <w:left w:val="nil"/>
              <w:bottom w:val="nil"/>
              <w:right w:val="nil"/>
            </w:tcBorders>
            <w:shd w:val="clear" w:color="auto" w:fill="auto"/>
            <w:hideMark/>
          </w:tcPr>
          <w:p w:rsidR="00A000E5" w:rsidRDefault="00A000E5" w:rsidP="000D5D6F">
            <w:pPr>
              <w:jc w:val="both"/>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000E5" w:rsidTr="000D5D6F">
        <w:trPr>
          <w:trHeight w:val="132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1 11 05035 10 0000 120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1 11 07015 10 0000 120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A000E5" w:rsidTr="000D5D6F">
        <w:trPr>
          <w:trHeight w:val="151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1 11 08050 10 0000 120</w:t>
            </w:r>
          </w:p>
        </w:tc>
        <w:tc>
          <w:tcPr>
            <w:tcW w:w="5634" w:type="dxa"/>
            <w:tcBorders>
              <w:top w:val="nil"/>
              <w:left w:val="nil"/>
              <w:bottom w:val="nil"/>
              <w:right w:val="nil"/>
            </w:tcBorders>
            <w:shd w:val="clear" w:color="auto" w:fill="auto"/>
            <w:hideMark/>
          </w:tcPr>
          <w:p w:rsidR="00A000E5" w:rsidRDefault="00A000E5" w:rsidP="000D5D6F">
            <w:pPr>
              <w:jc w:val="both"/>
            </w:pPr>
            <w:proofErr w:type="gramStart"/>
            <w:r>
              <w:rPr>
                <w:sz w:val="22"/>
                <w:szCs w:val="22"/>
              </w:rPr>
              <w:t xml:space="preserve">Средства, получаемые от передачи имущества, находящегося в </w:t>
            </w:r>
            <w:proofErr w:type="spellStart"/>
            <w:r>
              <w:rPr>
                <w:sz w:val="22"/>
                <w:szCs w:val="22"/>
              </w:rPr>
              <w:t>собсвенности</w:t>
            </w:r>
            <w:proofErr w:type="spellEnd"/>
            <w:r>
              <w:rPr>
                <w:sz w:val="22"/>
                <w:szCs w:val="22"/>
              </w:rPr>
              <w:t xml:space="preserve"> сельских поселений (за исключением имущества муниципальных учреждений, а также имущества муниципальных унитарных предприятий, в том числе казенных, в залог, доверительное управление</w:t>
            </w:r>
            <w:proofErr w:type="gramEnd"/>
          </w:p>
        </w:tc>
      </w:tr>
      <w:tr w:rsidR="00A000E5" w:rsidTr="000D5D6F">
        <w:trPr>
          <w:trHeight w:val="96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1 11 09035 10 0000 120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Доходы от эксплуатации и использования </w:t>
            </w:r>
            <w:proofErr w:type="gramStart"/>
            <w:r>
              <w:rPr>
                <w:sz w:val="22"/>
                <w:szCs w:val="22"/>
              </w:rPr>
              <w:t>имущества</w:t>
            </w:r>
            <w:proofErr w:type="gramEnd"/>
            <w:r>
              <w:rPr>
                <w:sz w:val="22"/>
                <w:szCs w:val="22"/>
              </w:rPr>
              <w:t xml:space="preserve"> автомобильных дорог, находящихся в собственности сельских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1 11 09045 10 0000 120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1 13 01995 10 0000 130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доходы от оказания платных услуг (работ) получателями средств бюджетов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1 13 02995 10 0000 130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доходы от  компенсации затрат бюджетов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1 13 02065 10 0000 130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поступающие в порядке возмещения расходов, понесенных в связи с эксплуатацией имущества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1 14 01050 10 0000 410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квартир, находящихся в собственности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1 14 02052 10 0000 410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000E5" w:rsidTr="000D5D6F">
        <w:trPr>
          <w:trHeight w:val="15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1 14 02052 10 0000 440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000E5" w:rsidTr="000D5D6F">
        <w:trPr>
          <w:trHeight w:val="18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1 14 02053 10 0000 410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иного имущества, находящегося в собственности поселени</w:t>
            </w:r>
            <w:proofErr w:type="gramStart"/>
            <w:r>
              <w:rPr>
                <w:sz w:val="22"/>
                <w:szCs w:val="22"/>
              </w:rPr>
              <w:t>й(</w:t>
            </w:r>
            <w:proofErr w:type="gramEnd"/>
            <w:r>
              <w:rPr>
                <w:sz w:val="22"/>
                <w:szCs w:val="22"/>
              </w:rPr>
              <w:t xml:space="preserve">за исключением имущества муниципальных бюджетных и автономных </w:t>
            </w:r>
            <w:proofErr w:type="spellStart"/>
            <w:r>
              <w:rPr>
                <w:sz w:val="22"/>
                <w:szCs w:val="22"/>
              </w:rPr>
              <w:t>учреждений,а</w:t>
            </w:r>
            <w:proofErr w:type="spellEnd"/>
            <w:r>
              <w:rPr>
                <w:sz w:val="22"/>
                <w:szCs w:val="22"/>
              </w:rPr>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00E5" w:rsidTr="000D5D6F">
        <w:trPr>
          <w:trHeight w:val="17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1 14 02053 10 0000 440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иного имущества, находящегося в собственности поселени</w:t>
            </w:r>
            <w:proofErr w:type="gramStart"/>
            <w:r>
              <w:rPr>
                <w:sz w:val="22"/>
                <w:szCs w:val="22"/>
              </w:rPr>
              <w:t>й(</w:t>
            </w:r>
            <w:proofErr w:type="gramEnd"/>
            <w:r>
              <w:rPr>
                <w:sz w:val="22"/>
                <w:szCs w:val="22"/>
              </w:rPr>
              <w:t xml:space="preserve">за исключением имущества муниципальных бюджетных и автономных </w:t>
            </w:r>
            <w:proofErr w:type="spellStart"/>
            <w:r>
              <w:rPr>
                <w:sz w:val="22"/>
                <w:szCs w:val="22"/>
              </w:rPr>
              <w:t>учреждений,а</w:t>
            </w:r>
            <w:proofErr w:type="spellEnd"/>
            <w:r>
              <w:rPr>
                <w:sz w:val="22"/>
                <w:szCs w:val="22"/>
              </w:rPr>
              <w:t xml:space="preserve">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1 14 04050 10 0000 420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нематериальных активов, находящихся в собственности поселений</w:t>
            </w:r>
          </w:p>
        </w:tc>
      </w:tr>
      <w:tr w:rsidR="00A000E5" w:rsidTr="000D5D6F">
        <w:trPr>
          <w:trHeight w:val="8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1 14 06025 10 0000 430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1 15 02050 10 0000 140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Платежи, взимаемые организациями поселений за выполнение определенных функций</w:t>
            </w:r>
          </w:p>
        </w:tc>
      </w:tr>
      <w:tr w:rsidR="00A000E5" w:rsidTr="000D5D6F">
        <w:trPr>
          <w:trHeight w:val="66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1 16 18050 10 0000 140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Денежные взыскания (штрафы) за нарушение бюджетного законодательства (в части бюджетов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1 16 25085 10 0000 140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Денежные взыскания (штрафы) за нарушение водного законодательства, установленное на водных </w:t>
            </w:r>
            <w:proofErr w:type="spellStart"/>
            <w:r>
              <w:rPr>
                <w:sz w:val="22"/>
                <w:szCs w:val="22"/>
              </w:rPr>
              <w:t>объектах</w:t>
            </w:r>
            <w:proofErr w:type="gramStart"/>
            <w:r>
              <w:rPr>
                <w:sz w:val="22"/>
                <w:szCs w:val="22"/>
              </w:rPr>
              <w:t>,н</w:t>
            </w:r>
            <w:proofErr w:type="gramEnd"/>
            <w:r>
              <w:rPr>
                <w:sz w:val="22"/>
                <w:szCs w:val="22"/>
              </w:rPr>
              <w:t>аходящихся</w:t>
            </w:r>
            <w:proofErr w:type="spellEnd"/>
            <w:r>
              <w:rPr>
                <w:sz w:val="22"/>
                <w:szCs w:val="22"/>
              </w:rPr>
              <w:t xml:space="preserve"> в собственности поселений</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1 16 32000 10 0000 140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000E5" w:rsidTr="000D5D6F">
        <w:trPr>
          <w:trHeight w:val="9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1 16 33050 10 0000 140</w:t>
            </w:r>
          </w:p>
        </w:tc>
        <w:tc>
          <w:tcPr>
            <w:tcW w:w="5634" w:type="dxa"/>
            <w:tcBorders>
              <w:top w:val="nil"/>
              <w:left w:val="nil"/>
              <w:bottom w:val="nil"/>
              <w:right w:val="nil"/>
            </w:tcBorders>
            <w:shd w:val="clear" w:color="auto" w:fill="auto"/>
            <w:vAlign w:val="bottom"/>
            <w:hideMark/>
          </w:tcPr>
          <w:p w:rsidR="00A000E5" w:rsidRDefault="00A000E5" w:rsidP="000D5D6F">
            <w:pPr>
              <w:rPr>
                <w:color w:val="000000"/>
              </w:rPr>
            </w:pPr>
            <w:r>
              <w:rPr>
                <w:color w:val="000000"/>
                <w:sz w:val="22"/>
                <w:szCs w:val="22"/>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1 16 90050 10 0000 140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поступления от денежных взысканий (штрафов) и иных сумм в возмещение ущерба, зачисляемые в бюджет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1 17 01050 10 0000 180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Невыясненные поступления, зачисляемые в бюджеты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1 17 02020 10 0000 180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1 17 05050 10 0000 180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неналоговые доходы бюджетов поселений</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rPr>
                <w:color w:val="000000"/>
              </w:rPr>
            </w:pPr>
            <w:r>
              <w:rPr>
                <w:color w:val="000000"/>
                <w:sz w:val="22"/>
                <w:szCs w:val="22"/>
              </w:rPr>
              <w:t>2 18 60010 10 0000 151</w:t>
            </w:r>
          </w:p>
        </w:tc>
        <w:tc>
          <w:tcPr>
            <w:tcW w:w="5634" w:type="dxa"/>
            <w:tcBorders>
              <w:top w:val="nil"/>
              <w:left w:val="nil"/>
              <w:bottom w:val="nil"/>
              <w:right w:val="nil"/>
            </w:tcBorders>
            <w:shd w:val="clear" w:color="auto" w:fill="auto"/>
            <w:hideMark/>
          </w:tcPr>
          <w:p w:rsidR="00A000E5" w:rsidRDefault="00A000E5" w:rsidP="000D5D6F">
            <w:pPr>
              <w:jc w:val="both"/>
              <w:rPr>
                <w:color w:val="000000"/>
              </w:rPr>
            </w:pPr>
            <w:r>
              <w:rPr>
                <w:color w:val="000000"/>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000E5" w:rsidTr="000D5D6F">
        <w:trPr>
          <w:trHeight w:val="97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rPr>
                <w:color w:val="000000"/>
              </w:rPr>
            </w:pPr>
            <w:r>
              <w:rPr>
                <w:color w:val="000000"/>
                <w:sz w:val="22"/>
                <w:szCs w:val="22"/>
              </w:rPr>
              <w:t>2 19 60010 10 0000 151</w:t>
            </w:r>
          </w:p>
        </w:tc>
        <w:tc>
          <w:tcPr>
            <w:tcW w:w="5634" w:type="dxa"/>
            <w:tcBorders>
              <w:top w:val="nil"/>
              <w:left w:val="nil"/>
              <w:bottom w:val="nil"/>
              <w:right w:val="nil"/>
            </w:tcBorders>
            <w:shd w:val="clear" w:color="auto" w:fill="auto"/>
            <w:hideMark/>
          </w:tcPr>
          <w:p w:rsidR="00A000E5" w:rsidRDefault="00A000E5" w:rsidP="000D5D6F">
            <w:pPr>
              <w:jc w:val="both"/>
              <w:rPr>
                <w:color w:val="000000"/>
              </w:rPr>
            </w:pP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2 02 15001 10 0000 151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Дотации бюджетам на выравнивание бюджетной обеспеченности</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2 02 15002 10  0000 151  </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Дотации бюджетам поселений на поддержку мер по обеспечению сбалансированности бюджетов</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2 02 19999 10  0000 151  </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дотации бюджетам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2 02 20051 10 0000 151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Субсидии бюджетам поселений на реализацию федеральных целевых программ</w:t>
            </w:r>
          </w:p>
        </w:tc>
      </w:tr>
      <w:tr w:rsidR="00A000E5" w:rsidTr="000D5D6F">
        <w:trPr>
          <w:trHeight w:val="6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2 02 20077 10 0000 151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Субсидии бюджетам поселений на </w:t>
            </w:r>
            <w:proofErr w:type="spellStart"/>
            <w:r>
              <w:rPr>
                <w:sz w:val="22"/>
                <w:szCs w:val="22"/>
              </w:rPr>
              <w:t>софинансирование</w:t>
            </w:r>
            <w:proofErr w:type="spellEnd"/>
            <w:r>
              <w:rPr>
                <w:sz w:val="22"/>
                <w:szCs w:val="22"/>
              </w:rPr>
              <w:t xml:space="preserve"> капитальных вложений в объекты муниципальной собственности</w:t>
            </w:r>
          </w:p>
        </w:tc>
      </w:tr>
      <w:tr w:rsidR="00A000E5" w:rsidTr="000D5D6F">
        <w:trPr>
          <w:trHeight w:val="15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 2 02 25558  10 0000 151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 2 02 29999  10 0000 151</w:t>
            </w:r>
          </w:p>
        </w:tc>
        <w:tc>
          <w:tcPr>
            <w:tcW w:w="5634" w:type="dxa"/>
            <w:tcBorders>
              <w:top w:val="nil"/>
              <w:left w:val="nil"/>
              <w:bottom w:val="nil"/>
              <w:right w:val="nil"/>
            </w:tcBorders>
            <w:shd w:val="clear" w:color="auto" w:fill="auto"/>
            <w:hideMark/>
          </w:tcPr>
          <w:p w:rsidR="00A000E5" w:rsidRDefault="00A000E5" w:rsidP="000D5D6F">
            <w:r>
              <w:rPr>
                <w:sz w:val="22"/>
                <w:szCs w:val="22"/>
              </w:rPr>
              <w:t>Прочие субсидии бюджетам поселений</w:t>
            </w:r>
          </w:p>
        </w:tc>
      </w:tr>
      <w:tr w:rsidR="00A000E5" w:rsidTr="000D5D6F">
        <w:trPr>
          <w:trHeight w:val="61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2 02 35118 10 0000 151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Субвенции бюджетам на осуществление  первичного воинского учета на территориях, где отсутствуют военные комиссариаты</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2 02 30024 10 0000 151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Субвенции бюджетам поселений на выполнение передаваемых полномочий субъектов Российской Федерации</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2 02 39999 10 0000 151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субвенции бюджетам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2 02 40014 10 0000 151 </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2 02 45147 10 0000 151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2 02 49999 10 0000 151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межбюджетные трансферты, передаваемые бюджетам  поселений</w:t>
            </w:r>
          </w:p>
        </w:tc>
      </w:tr>
      <w:tr w:rsidR="00A000E5" w:rsidTr="000D5D6F">
        <w:trPr>
          <w:trHeight w:val="5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2 07 05020 10 0000 180</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Поступления от денежных пожертвований, предоставляемых физическими лицами получателям средств бюджетов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2 07 05030 10 0000 180</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безвозмездные поступления в бюджеты поселений</w:t>
            </w:r>
          </w:p>
        </w:tc>
      </w:tr>
      <w:tr w:rsidR="00A000E5" w:rsidTr="000D5D6F">
        <w:trPr>
          <w:trHeight w:val="255"/>
        </w:trPr>
        <w:tc>
          <w:tcPr>
            <w:tcW w:w="9654" w:type="dxa"/>
            <w:gridSpan w:val="3"/>
            <w:tcBorders>
              <w:top w:val="nil"/>
              <w:left w:val="nil"/>
              <w:bottom w:val="nil"/>
              <w:right w:val="nil"/>
            </w:tcBorders>
            <w:shd w:val="clear" w:color="auto" w:fill="auto"/>
            <w:noWrap/>
            <w:vAlign w:val="bottom"/>
            <w:hideMark/>
          </w:tcPr>
          <w:p w:rsidR="00A000E5" w:rsidRDefault="00A000E5" w:rsidP="000D5D6F">
            <w:pPr>
              <w:jc w:val="center"/>
              <w:rPr>
                <w:rFonts w:ascii="Arial CYR" w:hAnsi="Arial CYR" w:cs="Arial CYR"/>
                <w:sz w:val="20"/>
                <w:szCs w:val="20"/>
              </w:rPr>
            </w:pPr>
            <w:r>
              <w:rPr>
                <w:rFonts w:ascii="Arial CYR" w:hAnsi="Arial CYR" w:cs="Arial CYR"/>
                <w:sz w:val="20"/>
                <w:szCs w:val="20"/>
              </w:rPr>
              <w:t>___________________________________</w:t>
            </w:r>
          </w:p>
        </w:tc>
      </w:tr>
      <w:tr w:rsidR="00A000E5" w:rsidTr="000D5D6F">
        <w:trPr>
          <w:trHeight w:val="315"/>
        </w:trPr>
        <w:tc>
          <w:tcPr>
            <w:tcW w:w="960" w:type="dxa"/>
            <w:tcBorders>
              <w:top w:val="nil"/>
              <w:left w:val="nil"/>
              <w:bottom w:val="nil"/>
              <w:right w:val="nil"/>
            </w:tcBorders>
            <w:shd w:val="clear" w:color="auto" w:fill="auto"/>
            <w:noWrap/>
            <w:vAlign w:val="bottom"/>
            <w:hideMark/>
          </w:tcPr>
          <w:p w:rsidR="00A000E5" w:rsidRDefault="00A000E5" w:rsidP="000D5D6F">
            <w:pPr>
              <w:rPr>
                <w:rFonts w:ascii="Arial CYR" w:hAnsi="Arial CYR" w:cs="Arial CYR"/>
                <w:sz w:val="20"/>
                <w:szCs w:val="20"/>
              </w:rPr>
            </w:pPr>
          </w:p>
        </w:tc>
        <w:tc>
          <w:tcPr>
            <w:tcW w:w="3060" w:type="dxa"/>
            <w:tcBorders>
              <w:top w:val="nil"/>
              <w:left w:val="nil"/>
              <w:bottom w:val="nil"/>
              <w:right w:val="nil"/>
            </w:tcBorders>
            <w:shd w:val="clear" w:color="auto" w:fill="auto"/>
            <w:hideMark/>
          </w:tcPr>
          <w:p w:rsidR="00A000E5" w:rsidRDefault="00A000E5" w:rsidP="000D5D6F">
            <w:pPr>
              <w:jc w:val="center"/>
            </w:pPr>
          </w:p>
        </w:tc>
        <w:tc>
          <w:tcPr>
            <w:tcW w:w="5634" w:type="dxa"/>
            <w:tcBorders>
              <w:top w:val="nil"/>
              <w:left w:val="nil"/>
              <w:bottom w:val="nil"/>
              <w:right w:val="nil"/>
            </w:tcBorders>
            <w:shd w:val="clear" w:color="auto" w:fill="auto"/>
            <w:hideMark/>
          </w:tcPr>
          <w:p w:rsidR="00A000E5" w:rsidRDefault="00A000E5" w:rsidP="000D5D6F">
            <w:pPr>
              <w:jc w:val="both"/>
            </w:pPr>
          </w:p>
        </w:tc>
      </w:tr>
    </w:tbl>
    <w:p w:rsidR="00A000E5" w:rsidRDefault="00A000E5"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A000E5" w:rsidRDefault="00A000E5" w:rsidP="00A000E5">
      <w:pPr>
        <w:contextualSpacing/>
      </w:pPr>
    </w:p>
    <w:p w:rsidR="00A000E5" w:rsidRDefault="00A000E5" w:rsidP="00A000E5">
      <w:pPr>
        <w:contextualSpacing/>
      </w:pPr>
    </w:p>
    <w:tbl>
      <w:tblPr>
        <w:tblW w:w="10500" w:type="dxa"/>
        <w:tblInd w:w="93" w:type="dxa"/>
        <w:tblLook w:val="04A0"/>
      </w:tblPr>
      <w:tblGrid>
        <w:gridCol w:w="320"/>
        <w:gridCol w:w="960"/>
        <w:gridCol w:w="3060"/>
        <w:gridCol w:w="5173"/>
        <w:gridCol w:w="987"/>
      </w:tblGrid>
      <w:tr w:rsidR="0066449F" w:rsidTr="000D5D6F">
        <w:trPr>
          <w:trHeight w:val="40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6160" w:type="dxa"/>
            <w:gridSpan w:val="2"/>
            <w:tcBorders>
              <w:top w:val="nil"/>
              <w:left w:val="nil"/>
              <w:bottom w:val="nil"/>
              <w:right w:val="nil"/>
            </w:tcBorders>
            <w:shd w:val="clear" w:color="auto" w:fill="auto"/>
            <w:vAlign w:val="center"/>
            <w:hideMark/>
          </w:tcPr>
          <w:p w:rsidR="0066449F" w:rsidRDefault="0066449F" w:rsidP="000D5D6F">
            <w:pPr>
              <w:jc w:val="center"/>
            </w:pPr>
            <w:r>
              <w:t xml:space="preserve">                                                 Приложение 3</w:t>
            </w:r>
          </w:p>
        </w:tc>
      </w:tr>
      <w:tr w:rsidR="0066449F" w:rsidTr="000D5D6F">
        <w:trPr>
          <w:gridAfter w:val="1"/>
          <w:wAfter w:w="987" w:type="dxa"/>
          <w:trHeight w:val="148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5173" w:type="dxa"/>
            <w:tcBorders>
              <w:top w:val="nil"/>
              <w:left w:val="nil"/>
              <w:bottom w:val="nil"/>
              <w:right w:val="nil"/>
            </w:tcBorders>
            <w:shd w:val="clear" w:color="auto" w:fill="auto"/>
            <w:vAlign w:val="center"/>
            <w:hideMark/>
          </w:tcPr>
          <w:p w:rsidR="0066449F" w:rsidRDefault="0066449F" w:rsidP="000D5D6F">
            <w:pPr>
              <w:jc w:val="center"/>
              <w:rPr>
                <w:sz w:val="20"/>
                <w:szCs w:val="20"/>
              </w:rPr>
            </w:pPr>
            <w:r>
              <w:rPr>
                <w:sz w:val="20"/>
                <w:szCs w:val="20"/>
              </w:rPr>
              <w:t xml:space="preserve">к решению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от      декабря 2018 года №  </w:t>
            </w:r>
          </w:p>
        </w:tc>
      </w:tr>
      <w:tr w:rsidR="0066449F" w:rsidTr="000D5D6F">
        <w:trPr>
          <w:gridAfter w:val="1"/>
          <w:wAfter w:w="987" w:type="dxa"/>
          <w:trHeight w:val="145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193" w:type="dxa"/>
            <w:gridSpan w:val="3"/>
            <w:tcBorders>
              <w:top w:val="nil"/>
              <w:left w:val="nil"/>
              <w:bottom w:val="single" w:sz="8" w:space="0" w:color="auto"/>
              <w:right w:val="nil"/>
            </w:tcBorders>
            <w:shd w:val="clear" w:color="auto" w:fill="auto"/>
            <w:vAlign w:val="center"/>
            <w:hideMark/>
          </w:tcPr>
          <w:p w:rsidR="0066449F" w:rsidRPr="00C26D21" w:rsidRDefault="0066449F" w:rsidP="000D5D6F">
            <w:pPr>
              <w:jc w:val="center"/>
            </w:pPr>
            <w:r w:rsidRPr="00C26D21">
              <w:t xml:space="preserve">  Перечень главных </w:t>
            </w:r>
            <w:proofErr w:type="gramStart"/>
            <w:r w:rsidRPr="00C26D21">
              <w:t>администраторов источников финансирования дефицита бюджета</w:t>
            </w:r>
            <w:proofErr w:type="gramEnd"/>
            <w:r w:rsidRPr="00C26D21">
              <w:t xml:space="preserve"> Атнарского сельского поселения</w:t>
            </w:r>
          </w:p>
        </w:tc>
      </w:tr>
      <w:tr w:rsidR="0066449F" w:rsidTr="000D5D6F">
        <w:trPr>
          <w:gridAfter w:val="1"/>
          <w:wAfter w:w="987" w:type="dxa"/>
          <w:trHeight w:val="42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single" w:sz="8" w:space="0" w:color="auto"/>
              <w:bottom w:val="single" w:sz="8" w:space="0" w:color="auto"/>
              <w:right w:val="single" w:sz="8" w:space="0" w:color="auto"/>
            </w:tcBorders>
            <w:shd w:val="clear" w:color="auto" w:fill="auto"/>
            <w:hideMark/>
          </w:tcPr>
          <w:p w:rsidR="0066449F" w:rsidRDefault="0066449F" w:rsidP="000D5D6F">
            <w:pPr>
              <w:jc w:val="center"/>
            </w:pPr>
            <w:r>
              <w:t>1</w:t>
            </w:r>
          </w:p>
        </w:tc>
        <w:tc>
          <w:tcPr>
            <w:tcW w:w="3060" w:type="dxa"/>
            <w:tcBorders>
              <w:top w:val="nil"/>
              <w:left w:val="nil"/>
              <w:bottom w:val="single" w:sz="8" w:space="0" w:color="auto"/>
              <w:right w:val="single" w:sz="8" w:space="0" w:color="auto"/>
            </w:tcBorders>
            <w:shd w:val="clear" w:color="auto" w:fill="auto"/>
            <w:hideMark/>
          </w:tcPr>
          <w:p w:rsidR="0066449F" w:rsidRDefault="0066449F" w:rsidP="000D5D6F">
            <w:pPr>
              <w:jc w:val="center"/>
            </w:pPr>
            <w:r>
              <w:t>2</w:t>
            </w:r>
          </w:p>
        </w:tc>
        <w:tc>
          <w:tcPr>
            <w:tcW w:w="5173" w:type="dxa"/>
            <w:tcBorders>
              <w:top w:val="nil"/>
              <w:left w:val="nil"/>
              <w:bottom w:val="single" w:sz="8" w:space="0" w:color="auto"/>
              <w:right w:val="single" w:sz="8" w:space="0" w:color="auto"/>
            </w:tcBorders>
            <w:shd w:val="clear" w:color="auto" w:fill="auto"/>
            <w:hideMark/>
          </w:tcPr>
          <w:p w:rsidR="0066449F" w:rsidRDefault="0066449F" w:rsidP="000D5D6F">
            <w:pPr>
              <w:jc w:val="center"/>
            </w:pPr>
            <w:r>
              <w:t>3</w:t>
            </w:r>
          </w:p>
        </w:tc>
      </w:tr>
      <w:tr w:rsidR="0066449F" w:rsidTr="000D5D6F">
        <w:trPr>
          <w:gridAfter w:val="1"/>
          <w:wAfter w:w="987" w:type="dxa"/>
          <w:trHeight w:val="46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rPr>
                <w:b/>
                <w:bCs/>
              </w:rPr>
            </w:pPr>
            <w:r>
              <w:rPr>
                <w:b/>
                <w:bCs/>
              </w:rPr>
              <w:t>993</w:t>
            </w:r>
          </w:p>
        </w:tc>
        <w:tc>
          <w:tcPr>
            <w:tcW w:w="8233" w:type="dxa"/>
            <w:gridSpan w:val="2"/>
            <w:tcBorders>
              <w:top w:val="nil"/>
              <w:left w:val="nil"/>
              <w:bottom w:val="nil"/>
              <w:right w:val="nil"/>
            </w:tcBorders>
            <w:shd w:val="clear" w:color="auto" w:fill="auto"/>
            <w:hideMark/>
          </w:tcPr>
          <w:p w:rsidR="0066449F" w:rsidRDefault="0066449F" w:rsidP="000D5D6F">
            <w:pPr>
              <w:jc w:val="center"/>
              <w:rPr>
                <w:b/>
                <w:bCs/>
              </w:rPr>
            </w:pPr>
            <w:r>
              <w:rPr>
                <w:b/>
                <w:bCs/>
              </w:rPr>
              <w:t>Администрация Атнарского сельского поселения</w:t>
            </w:r>
          </w:p>
        </w:tc>
      </w:tr>
      <w:tr w:rsidR="0066449F" w:rsidTr="000D5D6F">
        <w:trPr>
          <w:gridAfter w:val="1"/>
          <w:wAfter w:w="987" w:type="dxa"/>
          <w:trHeight w:val="31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pPr>
          </w:p>
        </w:tc>
        <w:tc>
          <w:tcPr>
            <w:tcW w:w="3060" w:type="dxa"/>
            <w:tcBorders>
              <w:top w:val="nil"/>
              <w:left w:val="nil"/>
              <w:bottom w:val="nil"/>
              <w:right w:val="nil"/>
            </w:tcBorders>
            <w:shd w:val="clear" w:color="auto" w:fill="auto"/>
            <w:hideMark/>
          </w:tcPr>
          <w:p w:rsidR="0066449F" w:rsidRDefault="0066449F" w:rsidP="000D5D6F">
            <w:pPr>
              <w:jc w:val="center"/>
            </w:pPr>
          </w:p>
        </w:tc>
        <w:tc>
          <w:tcPr>
            <w:tcW w:w="5173" w:type="dxa"/>
            <w:tcBorders>
              <w:top w:val="nil"/>
              <w:left w:val="nil"/>
              <w:bottom w:val="nil"/>
              <w:right w:val="nil"/>
            </w:tcBorders>
            <w:shd w:val="clear" w:color="auto" w:fill="auto"/>
            <w:hideMark/>
          </w:tcPr>
          <w:p w:rsidR="0066449F" w:rsidRDefault="0066449F" w:rsidP="000D5D6F">
            <w:pPr>
              <w:jc w:val="both"/>
            </w:pPr>
          </w:p>
        </w:tc>
      </w:tr>
      <w:tr w:rsidR="0066449F" w:rsidTr="000D5D6F">
        <w:trPr>
          <w:gridAfter w:val="1"/>
          <w:wAfter w:w="987" w:type="dxa"/>
          <w:trHeight w:val="63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pPr>
            <w:r>
              <w:t>993</w:t>
            </w:r>
          </w:p>
        </w:tc>
        <w:tc>
          <w:tcPr>
            <w:tcW w:w="3060" w:type="dxa"/>
            <w:tcBorders>
              <w:top w:val="nil"/>
              <w:left w:val="nil"/>
              <w:bottom w:val="nil"/>
              <w:right w:val="nil"/>
            </w:tcBorders>
            <w:shd w:val="clear" w:color="auto" w:fill="auto"/>
            <w:hideMark/>
          </w:tcPr>
          <w:p w:rsidR="0066449F" w:rsidRDefault="0066449F" w:rsidP="000D5D6F">
            <w:pPr>
              <w:jc w:val="center"/>
            </w:pPr>
            <w:r>
              <w:t>01 05 02 01 10 0000 510</w:t>
            </w:r>
          </w:p>
        </w:tc>
        <w:tc>
          <w:tcPr>
            <w:tcW w:w="5173" w:type="dxa"/>
            <w:tcBorders>
              <w:top w:val="nil"/>
              <w:left w:val="nil"/>
              <w:bottom w:val="nil"/>
              <w:right w:val="nil"/>
            </w:tcBorders>
            <w:shd w:val="clear" w:color="auto" w:fill="auto"/>
            <w:hideMark/>
          </w:tcPr>
          <w:p w:rsidR="0066449F" w:rsidRDefault="0066449F" w:rsidP="000D5D6F">
            <w:pPr>
              <w:jc w:val="both"/>
            </w:pPr>
            <w:r>
              <w:t>Увеличение прочих остатков денежных средств бюджета сельского поселения</w:t>
            </w:r>
          </w:p>
        </w:tc>
      </w:tr>
      <w:tr w:rsidR="0066449F" w:rsidTr="000D5D6F">
        <w:trPr>
          <w:gridAfter w:val="1"/>
          <w:wAfter w:w="987" w:type="dxa"/>
          <w:trHeight w:val="63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jc w:val="center"/>
            </w:pPr>
            <w:r>
              <w:t>993</w:t>
            </w:r>
          </w:p>
        </w:tc>
        <w:tc>
          <w:tcPr>
            <w:tcW w:w="3060" w:type="dxa"/>
            <w:tcBorders>
              <w:top w:val="nil"/>
              <w:left w:val="nil"/>
              <w:bottom w:val="nil"/>
              <w:right w:val="nil"/>
            </w:tcBorders>
            <w:shd w:val="clear" w:color="auto" w:fill="auto"/>
            <w:noWrap/>
            <w:vAlign w:val="bottom"/>
            <w:hideMark/>
          </w:tcPr>
          <w:p w:rsidR="0066449F" w:rsidRDefault="0066449F" w:rsidP="000D5D6F">
            <w:pPr>
              <w:jc w:val="center"/>
            </w:pPr>
            <w:r>
              <w:t>01 05 02 01 10 0000 610</w:t>
            </w:r>
          </w:p>
        </w:tc>
        <w:tc>
          <w:tcPr>
            <w:tcW w:w="5173" w:type="dxa"/>
            <w:tcBorders>
              <w:top w:val="nil"/>
              <w:left w:val="nil"/>
              <w:bottom w:val="nil"/>
              <w:right w:val="nil"/>
            </w:tcBorders>
            <w:shd w:val="clear" w:color="auto" w:fill="auto"/>
            <w:hideMark/>
          </w:tcPr>
          <w:p w:rsidR="0066449F" w:rsidRDefault="0066449F" w:rsidP="000D5D6F">
            <w:pPr>
              <w:jc w:val="both"/>
            </w:pPr>
          </w:p>
          <w:p w:rsidR="0066449F" w:rsidRDefault="0066449F" w:rsidP="000D5D6F">
            <w:pPr>
              <w:jc w:val="both"/>
            </w:pPr>
            <w:r>
              <w:t>Уменьшение прочих остатков денежных средств бюджета сельского поселения</w:t>
            </w:r>
          </w:p>
        </w:tc>
      </w:tr>
      <w:tr w:rsidR="0066449F" w:rsidTr="000D5D6F">
        <w:trPr>
          <w:gridAfter w:val="1"/>
          <w:wAfter w:w="987" w:type="dxa"/>
          <w:trHeight w:val="25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c>
          <w:tcPr>
            <w:tcW w:w="5173"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r>
      <w:tr w:rsidR="0066449F" w:rsidTr="000D5D6F">
        <w:trPr>
          <w:trHeight w:val="31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060" w:type="dxa"/>
            <w:tcBorders>
              <w:top w:val="nil"/>
              <w:left w:val="nil"/>
              <w:bottom w:val="nil"/>
              <w:right w:val="nil"/>
            </w:tcBorders>
            <w:shd w:val="clear" w:color="auto" w:fill="auto"/>
            <w:hideMark/>
          </w:tcPr>
          <w:p w:rsidR="0066449F" w:rsidRDefault="0066449F" w:rsidP="000D5D6F">
            <w:pPr>
              <w:jc w:val="center"/>
            </w:pPr>
          </w:p>
        </w:tc>
        <w:tc>
          <w:tcPr>
            <w:tcW w:w="6160" w:type="dxa"/>
            <w:gridSpan w:val="2"/>
            <w:tcBorders>
              <w:top w:val="nil"/>
              <w:left w:val="nil"/>
              <w:bottom w:val="nil"/>
              <w:right w:val="nil"/>
            </w:tcBorders>
            <w:shd w:val="clear" w:color="auto" w:fill="auto"/>
            <w:hideMark/>
          </w:tcPr>
          <w:p w:rsidR="0066449F" w:rsidRDefault="0066449F" w:rsidP="000D5D6F">
            <w:pPr>
              <w:jc w:val="both"/>
            </w:pPr>
          </w:p>
        </w:tc>
      </w:tr>
    </w:tbl>
    <w:p w:rsidR="00A000E5" w:rsidRDefault="00A000E5" w:rsidP="00A000E5">
      <w:pPr>
        <w:contextualSpacing/>
      </w:pPr>
    </w:p>
    <w:tbl>
      <w:tblPr>
        <w:tblW w:w="10083" w:type="dxa"/>
        <w:tblInd w:w="-318" w:type="dxa"/>
        <w:tblLook w:val="04A0"/>
      </w:tblPr>
      <w:tblGrid>
        <w:gridCol w:w="2836"/>
        <w:gridCol w:w="4419"/>
        <w:gridCol w:w="2606"/>
        <w:gridCol w:w="222"/>
      </w:tblGrid>
      <w:tr w:rsidR="0066449F" w:rsidTr="000D5D6F">
        <w:trPr>
          <w:trHeight w:val="300"/>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828" w:type="dxa"/>
            <w:gridSpan w:val="2"/>
            <w:tcBorders>
              <w:top w:val="nil"/>
              <w:left w:val="nil"/>
              <w:bottom w:val="nil"/>
              <w:right w:val="nil"/>
            </w:tcBorders>
            <w:shd w:val="clear" w:color="auto" w:fill="auto"/>
            <w:hideMark/>
          </w:tcPr>
          <w:p w:rsidR="0066449F" w:rsidRPr="00C26D21" w:rsidRDefault="0066449F" w:rsidP="000D5D6F">
            <w:pPr>
              <w:rPr>
                <w:sz w:val="20"/>
                <w:szCs w:val="20"/>
              </w:rPr>
            </w:pPr>
            <w:r w:rsidRPr="00C26D21">
              <w:rPr>
                <w:sz w:val="20"/>
                <w:szCs w:val="20"/>
              </w:rPr>
              <w:t>Приложение 4</w:t>
            </w:r>
          </w:p>
        </w:tc>
      </w:tr>
      <w:tr w:rsidR="0066449F" w:rsidTr="000D5D6F">
        <w:trPr>
          <w:trHeight w:val="1080"/>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7025" w:type="dxa"/>
            <w:gridSpan w:val="2"/>
            <w:tcBorders>
              <w:top w:val="nil"/>
              <w:left w:val="nil"/>
              <w:bottom w:val="nil"/>
              <w:right w:val="nil"/>
            </w:tcBorders>
            <w:shd w:val="clear" w:color="auto" w:fill="auto"/>
            <w:hideMark/>
          </w:tcPr>
          <w:p w:rsidR="0066449F" w:rsidRDefault="0066449F" w:rsidP="000D5D6F">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c>
          <w:tcPr>
            <w:tcW w:w="222" w:type="dxa"/>
            <w:tcBorders>
              <w:top w:val="nil"/>
              <w:left w:val="nil"/>
              <w:bottom w:val="nil"/>
              <w:right w:val="nil"/>
            </w:tcBorders>
            <w:shd w:val="clear" w:color="auto" w:fill="auto"/>
            <w:hideMark/>
          </w:tcPr>
          <w:p w:rsidR="0066449F" w:rsidRDefault="0066449F" w:rsidP="000D5D6F">
            <w:pPr>
              <w:rPr>
                <w:sz w:val="20"/>
                <w:szCs w:val="20"/>
              </w:rPr>
            </w:pPr>
          </w:p>
        </w:tc>
      </w:tr>
      <w:tr w:rsidR="0066449F" w:rsidTr="000D5D6F">
        <w:trPr>
          <w:trHeight w:val="255"/>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60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00"/>
        </w:trPr>
        <w:tc>
          <w:tcPr>
            <w:tcW w:w="9861" w:type="dxa"/>
            <w:gridSpan w:val="3"/>
            <w:tcBorders>
              <w:top w:val="nil"/>
              <w:left w:val="nil"/>
              <w:bottom w:val="nil"/>
              <w:right w:val="nil"/>
            </w:tcBorders>
            <w:shd w:val="clear" w:color="000000" w:fill="FFFFFF"/>
            <w:hideMark/>
          </w:tcPr>
          <w:p w:rsidR="0066449F" w:rsidRDefault="0066449F" w:rsidP="000D5D6F">
            <w:pPr>
              <w:rPr>
                <w:b/>
                <w:bCs/>
              </w:rPr>
            </w:pPr>
            <w:r>
              <w:rPr>
                <w:b/>
                <w:bCs/>
              </w:rPr>
              <w:t xml:space="preserve">             Доходы бюджета Атнарского сельского поселения на 2019 год</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Коды бюджетной классификации РФ</w:t>
            </w:r>
          </w:p>
        </w:tc>
        <w:tc>
          <w:tcPr>
            <w:tcW w:w="4419"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Наименование доходов</w:t>
            </w:r>
          </w:p>
        </w:tc>
        <w:tc>
          <w:tcPr>
            <w:tcW w:w="2606"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2019 год</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rPr>
              <w:t>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1 496 600,00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прибыль,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139 000,00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000 101 02010 01 0000 110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Налог на доходы физических лиц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139 000,00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000 103 02000 00 0000 000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Акцизы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совокупный доход,</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000 105 03010 01 0000 110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Единый сельскохозяйственный налог</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имущество,</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899 000,00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000 106 01030 10 0000 110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Налог на имущество физ. лиц</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144 000,00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000 106 06033 10 0000 110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организаций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000 106 06043 10 0000 110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физических лиц</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000 108 04020 01 1000 110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Госпошлина за совершение нотариальных действий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Неналоговые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76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Доходы от использования имущества, находящегося в муниципальной собственности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99"/>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lastRenderedPageBreak/>
              <w:t xml:space="preserve">000 111 05025 10 0000 120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0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000 111 05035 10 0000 120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7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Итого налоговых и неналоговых доходов</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1 536 600,00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4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 000 202 15001 10 0000 151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Дотации бюджетам сельских поселений на выравнивание бюджетной обеспеченности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1 630 100,00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2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000 202 29999 10 0000 151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Прочие субсидии бюджетам сельских поселений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810 007,00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000 202 35118 10 0000 151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Безвозмездные поступления</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2 618 057,00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Итого:</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4 154 657,00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bl>
    <w:p w:rsidR="0066449F" w:rsidRDefault="0066449F" w:rsidP="0066449F">
      <w:pPr>
        <w:contextualSpacing/>
      </w:pPr>
    </w:p>
    <w:tbl>
      <w:tblPr>
        <w:tblW w:w="10294" w:type="dxa"/>
        <w:tblInd w:w="-601" w:type="dxa"/>
        <w:tblLook w:val="04A0"/>
      </w:tblPr>
      <w:tblGrid>
        <w:gridCol w:w="3094"/>
        <w:gridCol w:w="3940"/>
        <w:gridCol w:w="1660"/>
        <w:gridCol w:w="1600"/>
      </w:tblGrid>
      <w:tr w:rsidR="0066449F" w:rsidTr="000D5D6F">
        <w:trPr>
          <w:trHeight w:val="300"/>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hideMark/>
          </w:tcPr>
          <w:p w:rsidR="0066449F" w:rsidRPr="00C26D21" w:rsidRDefault="0066449F" w:rsidP="000D5D6F">
            <w:pPr>
              <w:rPr>
                <w:sz w:val="20"/>
                <w:szCs w:val="20"/>
              </w:rPr>
            </w:pPr>
            <w:r w:rsidRPr="00C26D21">
              <w:rPr>
                <w:sz w:val="20"/>
                <w:szCs w:val="20"/>
              </w:rPr>
              <w:t>Приложение 5</w:t>
            </w:r>
          </w:p>
        </w:tc>
      </w:tr>
      <w:tr w:rsidR="0066449F" w:rsidTr="000D5D6F">
        <w:trPr>
          <w:trHeight w:val="82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7200" w:type="dxa"/>
            <w:gridSpan w:val="3"/>
            <w:tcBorders>
              <w:top w:val="nil"/>
              <w:left w:val="nil"/>
              <w:bottom w:val="nil"/>
              <w:right w:val="nil"/>
            </w:tcBorders>
            <w:shd w:val="clear" w:color="auto" w:fill="auto"/>
            <w:hideMark/>
          </w:tcPr>
          <w:p w:rsidR="0066449F" w:rsidRDefault="0066449F" w:rsidP="000D5D6F">
            <w:pPr>
              <w:jc w:val="right"/>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w:t>
            </w:r>
            <w:proofErr w:type="gramStart"/>
            <w:r>
              <w:rPr>
                <w:sz w:val="20"/>
                <w:szCs w:val="20"/>
              </w:rPr>
              <w:t>от</w:t>
            </w:r>
            <w:proofErr w:type="gramEnd"/>
            <w:r>
              <w:rPr>
                <w:sz w:val="20"/>
                <w:szCs w:val="20"/>
              </w:rPr>
              <w:t xml:space="preserve">            </w:t>
            </w:r>
          </w:p>
          <w:p w:rsidR="0066449F" w:rsidRDefault="0066449F" w:rsidP="000D5D6F">
            <w:pPr>
              <w:jc w:val="right"/>
              <w:rPr>
                <w:sz w:val="20"/>
                <w:szCs w:val="20"/>
              </w:rPr>
            </w:pPr>
            <w:r>
              <w:rPr>
                <w:sz w:val="20"/>
                <w:szCs w:val="20"/>
              </w:rPr>
              <w:t xml:space="preserve"> 2018 года № </w:t>
            </w:r>
          </w:p>
        </w:tc>
      </w:tr>
      <w:tr w:rsidR="0066449F" w:rsidTr="000D5D6F">
        <w:trPr>
          <w:trHeight w:val="25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10294" w:type="dxa"/>
            <w:gridSpan w:val="4"/>
            <w:tcBorders>
              <w:top w:val="nil"/>
              <w:left w:val="nil"/>
              <w:bottom w:val="nil"/>
              <w:right w:val="nil"/>
            </w:tcBorders>
            <w:shd w:val="clear" w:color="000000" w:fill="FFFFFF"/>
            <w:hideMark/>
          </w:tcPr>
          <w:p w:rsidR="0066449F" w:rsidRDefault="0066449F" w:rsidP="00441AA4">
            <w:pPr>
              <w:jc w:val="center"/>
              <w:rPr>
                <w:b/>
                <w:bCs/>
              </w:rPr>
            </w:pPr>
            <w:r>
              <w:rPr>
                <w:b/>
                <w:bCs/>
              </w:rPr>
              <w:t>Доходы бюджета Атнарского сельского поселения на 2020-2021 годы</w:t>
            </w:r>
          </w:p>
        </w:tc>
      </w:tr>
      <w:tr w:rsidR="0066449F" w:rsidTr="000D5D6F">
        <w:trPr>
          <w:trHeight w:val="25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3094" w:type="dxa"/>
            <w:tcBorders>
              <w:top w:val="single" w:sz="4" w:space="0" w:color="auto"/>
              <w:left w:val="single" w:sz="4" w:space="0" w:color="auto"/>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2020 год</w:t>
            </w:r>
          </w:p>
        </w:tc>
        <w:tc>
          <w:tcPr>
            <w:tcW w:w="160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2021 год</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1 513 600,00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1 525 600,00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142 000,00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142 000,00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915 000,00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925 000,00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160 000,00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170 000,00</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r>
      <w:tr w:rsidR="0066449F" w:rsidTr="000D5D6F">
        <w:trPr>
          <w:trHeight w:val="51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99 500,00</w:t>
            </w:r>
          </w:p>
        </w:tc>
      </w:tr>
      <w:tr w:rsidR="0066449F" w:rsidTr="000D5D6F">
        <w:trPr>
          <w:trHeight w:val="76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99 500,00</w:t>
            </w:r>
          </w:p>
        </w:tc>
      </w:tr>
      <w:tr w:rsidR="0066449F" w:rsidTr="000D5D6F">
        <w:trPr>
          <w:trHeight w:val="13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26 400,00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59 500,00</w:t>
            </w:r>
          </w:p>
        </w:tc>
      </w:tr>
      <w:tr w:rsidR="0066449F" w:rsidTr="000D5D6F">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lastRenderedPageBreak/>
              <w:t>000 111 05035 10 0000 120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r>
      <w:tr w:rsidR="0066449F" w:rsidTr="000D5D6F">
        <w:trPr>
          <w:trHeight w:val="57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1 580 000,00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1 625 100,00</w:t>
            </w:r>
          </w:p>
        </w:tc>
      </w:tr>
      <w:tr w:rsidR="0066449F" w:rsidTr="000D5D6F">
        <w:trPr>
          <w:trHeight w:val="54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1 496 500,00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1 498 600,00</w:t>
            </w:r>
          </w:p>
        </w:tc>
      </w:tr>
      <w:tr w:rsidR="0066449F" w:rsidTr="000D5D6F">
        <w:trPr>
          <w:trHeight w:val="5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801 329,00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799 427,00</w:t>
            </w:r>
          </w:p>
        </w:tc>
      </w:tr>
      <w:tr w:rsidR="0066449F" w:rsidTr="000D5D6F">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r>
      <w:tr w:rsidR="0066449F" w:rsidTr="000D5D6F">
        <w:trPr>
          <w:trHeight w:val="34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2 475 779,00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2 475 977,00</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4 055 779,00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4 101 077,00</w:t>
            </w:r>
          </w:p>
        </w:tc>
      </w:tr>
    </w:tbl>
    <w:p w:rsidR="00A000E5" w:rsidRDefault="00A000E5" w:rsidP="00A000E5">
      <w:pPr>
        <w:contextualSpacing/>
      </w:pPr>
    </w:p>
    <w:p w:rsidR="00A000E5" w:rsidRDefault="00A000E5" w:rsidP="00A000E5">
      <w:pPr>
        <w:contextualSpacing/>
      </w:pPr>
    </w:p>
    <w:tbl>
      <w:tblPr>
        <w:tblW w:w="10060" w:type="dxa"/>
        <w:tblInd w:w="93" w:type="dxa"/>
        <w:tblLook w:val="04A0"/>
      </w:tblPr>
      <w:tblGrid>
        <w:gridCol w:w="4220"/>
        <w:gridCol w:w="520"/>
        <w:gridCol w:w="506"/>
        <w:gridCol w:w="1680"/>
        <w:gridCol w:w="1620"/>
        <w:gridCol w:w="1540"/>
      </w:tblGrid>
      <w:tr w:rsidR="000D5D6F" w:rsidTr="000D5D6F">
        <w:trPr>
          <w:trHeight w:val="300"/>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3300" w:type="dxa"/>
            <w:gridSpan w:val="2"/>
            <w:tcBorders>
              <w:top w:val="nil"/>
              <w:left w:val="nil"/>
              <w:bottom w:val="nil"/>
              <w:right w:val="nil"/>
            </w:tcBorders>
            <w:shd w:val="clear" w:color="auto" w:fill="auto"/>
            <w:noWrap/>
            <w:vAlign w:val="bottom"/>
            <w:hideMark/>
          </w:tcPr>
          <w:p w:rsidR="000D5D6F" w:rsidRPr="003108E7" w:rsidRDefault="000D5D6F" w:rsidP="000D5D6F">
            <w:pPr>
              <w:rPr>
                <w:sz w:val="20"/>
                <w:szCs w:val="20"/>
              </w:rPr>
            </w:pPr>
            <w:r w:rsidRPr="003108E7">
              <w:rPr>
                <w:sz w:val="20"/>
                <w:szCs w:val="20"/>
              </w:rPr>
              <w:t>Приложение № 6</w:t>
            </w:r>
          </w:p>
        </w:tc>
        <w:tc>
          <w:tcPr>
            <w:tcW w:w="154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1455"/>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0D5D6F" w:rsidRDefault="000D5D6F" w:rsidP="000D5D6F">
            <w:pPr>
              <w:rPr>
                <w:sz w:val="20"/>
                <w:szCs w:val="20"/>
              </w:rPr>
            </w:pPr>
            <w:r>
              <w:rPr>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10"/>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1065"/>
        </w:trPr>
        <w:tc>
          <w:tcPr>
            <w:tcW w:w="10060" w:type="dxa"/>
            <w:gridSpan w:val="6"/>
            <w:tcBorders>
              <w:top w:val="nil"/>
              <w:left w:val="nil"/>
              <w:bottom w:val="nil"/>
              <w:right w:val="nil"/>
            </w:tcBorders>
            <w:shd w:val="clear" w:color="auto" w:fill="auto"/>
            <w:vAlign w:val="bottom"/>
            <w:hideMark/>
          </w:tcPr>
          <w:p w:rsidR="000D5D6F" w:rsidRDefault="000D5D6F" w:rsidP="000D5D6F">
            <w:pPr>
              <w:jc w:val="center"/>
              <w:rPr>
                <w:rFonts w:ascii="Arial" w:hAnsi="Arial" w:cs="Arial"/>
                <w:b/>
                <w:bCs/>
                <w:sz w:val="20"/>
                <w:szCs w:val="20"/>
              </w:rPr>
            </w:pPr>
            <w:r>
              <w:rPr>
                <w:rFonts w:ascii="Arial" w:hAnsi="Arial" w:cs="Arial"/>
                <w:b/>
                <w:bCs/>
                <w:sz w:val="20"/>
                <w:szCs w:val="20"/>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0D5D6F" w:rsidTr="000D5D6F">
        <w:trPr>
          <w:trHeight w:val="255"/>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5D6F" w:rsidRDefault="000D5D6F" w:rsidP="000D5D6F">
            <w:pPr>
              <w:rPr>
                <w:sz w:val="20"/>
                <w:szCs w:val="20"/>
              </w:rPr>
            </w:pPr>
            <w:r>
              <w:rPr>
                <w:sz w:val="20"/>
                <w:szCs w:val="20"/>
              </w:rPr>
              <w:t>(рублей)</w:t>
            </w:r>
          </w:p>
        </w:tc>
      </w:tr>
      <w:tr w:rsidR="000D5D6F" w:rsidTr="000D5D6F">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rPr>
                <w:rFonts w:ascii="Arial" w:hAnsi="Arial" w:cs="Arial"/>
                <w:b/>
                <w:bCs/>
              </w:rPr>
            </w:pPr>
            <w:r>
              <w:rPr>
                <w:rFonts w:ascii="Arial" w:hAnsi="Arial" w:cs="Arial"/>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0D5D6F" w:rsidRDefault="000D5D6F" w:rsidP="000D5D6F">
            <w:pPr>
              <w:jc w:val="right"/>
              <w:rPr>
                <w:rFonts w:ascii="Arial" w:hAnsi="Arial" w:cs="Arial"/>
                <w:b/>
                <w:bCs/>
              </w:rPr>
            </w:pPr>
            <w:r>
              <w:rPr>
                <w:rFonts w:ascii="Arial" w:hAnsi="Arial" w:cs="Arial"/>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0D5D6F" w:rsidRDefault="000D5D6F" w:rsidP="000D5D6F">
            <w:pPr>
              <w:jc w:val="right"/>
              <w:rPr>
                <w:rFonts w:ascii="Arial" w:hAnsi="Arial" w:cs="Arial"/>
                <w:b/>
                <w:bCs/>
              </w:rPr>
            </w:pPr>
            <w:r>
              <w:rPr>
                <w:rFonts w:ascii="Arial" w:hAnsi="Arial" w:cs="Arial"/>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за счет субвенций и субсидий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1 243 500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1 243 500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1 243 000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1 243 000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11</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500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500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02</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177 950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177 950</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proofErr w:type="gramStart"/>
            <w:r>
              <w:rPr>
                <w:rFonts w:ascii="Arial" w:hAnsi="Arial" w:cs="Arial"/>
              </w:rPr>
              <w:t xml:space="preserve">Моби </w:t>
            </w:r>
            <w:proofErr w:type="spellStart"/>
            <w:r>
              <w:rPr>
                <w:rFonts w:ascii="Arial" w:hAnsi="Arial" w:cs="Arial"/>
              </w:rPr>
              <w:t>лизационная</w:t>
            </w:r>
            <w:proofErr w:type="spellEnd"/>
            <w:proofErr w:type="gramEnd"/>
            <w:r>
              <w:rPr>
                <w:rFonts w:ascii="Arial" w:hAnsi="Arial" w:cs="Arial"/>
              </w:rPr>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02</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177 950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177 950</w:t>
            </w:r>
          </w:p>
        </w:tc>
      </w:tr>
      <w:tr w:rsidR="000D5D6F" w:rsidTr="000D5D6F">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03</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533 700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533 700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10</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533 700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533 700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1 263 607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453 600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810 007</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05</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09</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1 262 607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452 600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810 007</w:t>
            </w:r>
          </w:p>
        </w:tc>
      </w:tr>
      <w:tr w:rsidR="000D5D6F" w:rsidTr="000D5D6F">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05</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112 000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112 000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lastRenderedPageBreak/>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05</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112 000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112 000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08</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823 900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823 900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08</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823 900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823 900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52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48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4 154 657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3 166 700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987 957</w:t>
            </w:r>
          </w:p>
        </w:tc>
      </w:tr>
    </w:tbl>
    <w:p w:rsidR="000D5D6F" w:rsidRDefault="000D5D6F" w:rsidP="003D6121">
      <w:pPr>
        <w:jc w:val="both"/>
      </w:pPr>
    </w:p>
    <w:p w:rsidR="000D5D6F" w:rsidRDefault="000D5D6F" w:rsidP="003D6121">
      <w:pPr>
        <w:jc w:val="both"/>
      </w:pPr>
    </w:p>
    <w:tbl>
      <w:tblPr>
        <w:tblW w:w="10773" w:type="dxa"/>
        <w:tblInd w:w="-459" w:type="dxa"/>
        <w:tblLayout w:type="fixed"/>
        <w:tblLook w:val="04A0"/>
      </w:tblPr>
      <w:tblGrid>
        <w:gridCol w:w="3402"/>
        <w:gridCol w:w="709"/>
        <w:gridCol w:w="142"/>
        <w:gridCol w:w="567"/>
        <w:gridCol w:w="14"/>
        <w:gridCol w:w="581"/>
        <w:gridCol w:w="681"/>
        <w:gridCol w:w="708"/>
        <w:gridCol w:w="150"/>
        <w:gridCol w:w="276"/>
        <w:gridCol w:w="416"/>
        <w:gridCol w:w="576"/>
        <w:gridCol w:w="784"/>
        <w:gridCol w:w="350"/>
        <w:gridCol w:w="594"/>
        <w:gridCol w:w="416"/>
        <w:gridCol w:w="266"/>
        <w:gridCol w:w="141"/>
      </w:tblGrid>
      <w:tr w:rsidR="000D5D6F" w:rsidTr="000D5D6F">
        <w:trPr>
          <w:gridAfter w:val="1"/>
          <w:wAfter w:w="141" w:type="dxa"/>
          <w:trHeight w:val="25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20" w:type="dxa"/>
            <w:gridSpan w:val="5"/>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Приложение № 8</w:t>
            </w:r>
          </w:p>
        </w:tc>
        <w:tc>
          <w:tcPr>
            <w:tcW w:w="682"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r>
      <w:tr w:rsidR="000D5D6F" w:rsidTr="000D5D6F">
        <w:trPr>
          <w:gridAfter w:val="1"/>
          <w:wAfter w:w="141" w:type="dxa"/>
          <w:trHeight w:val="193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3402" w:type="dxa"/>
            <w:gridSpan w:val="7"/>
            <w:tcBorders>
              <w:top w:val="nil"/>
              <w:left w:val="nil"/>
              <w:bottom w:val="nil"/>
              <w:right w:val="nil"/>
            </w:tcBorders>
            <w:shd w:val="clear" w:color="auto" w:fill="auto"/>
            <w:hideMark/>
          </w:tcPr>
          <w:p w:rsidR="000D5D6F" w:rsidRDefault="000D5D6F" w:rsidP="000D5D6F">
            <w:pPr>
              <w:ind w:left="142"/>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5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692"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407"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r>
      <w:tr w:rsidR="000D5D6F" w:rsidTr="000D5D6F">
        <w:trPr>
          <w:trHeight w:val="1020"/>
        </w:trPr>
        <w:tc>
          <w:tcPr>
            <w:tcW w:w="10773" w:type="dxa"/>
            <w:gridSpan w:val="18"/>
            <w:tcBorders>
              <w:top w:val="nil"/>
              <w:left w:val="nil"/>
              <w:bottom w:val="nil"/>
              <w:right w:val="nil"/>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Чувашской Республики) и группам </w:t>
            </w:r>
            <w:proofErr w:type="gramStart"/>
            <w:r>
              <w:rPr>
                <w:rFonts w:ascii="Arial" w:hAnsi="Arial" w:cs="Arial"/>
                <w:b/>
                <w:bCs/>
                <w:sz w:val="20"/>
                <w:szCs w:val="20"/>
              </w:rPr>
              <w:t>видов расходов  классификации  расходов бюджета</w:t>
            </w:r>
            <w:proofErr w:type="gramEnd"/>
            <w:r>
              <w:rPr>
                <w:rFonts w:ascii="Arial" w:hAnsi="Arial" w:cs="Arial"/>
                <w:b/>
                <w:bCs/>
                <w:sz w:val="20"/>
                <w:szCs w:val="20"/>
              </w:rPr>
              <w:t xml:space="preserve"> Атнарского сельского поселения на 2019 год</w:t>
            </w:r>
          </w:p>
        </w:tc>
      </w:tr>
      <w:tr w:rsidR="000D5D6F" w:rsidTr="000D5D6F">
        <w:trPr>
          <w:trHeight w:val="255"/>
        </w:trPr>
        <w:tc>
          <w:tcPr>
            <w:tcW w:w="3402" w:type="dxa"/>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418" w:type="dxa"/>
            <w:gridSpan w:val="4"/>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417" w:type="dxa"/>
            <w:gridSpan w:val="4"/>
            <w:tcBorders>
              <w:top w:val="nil"/>
              <w:left w:val="nil"/>
              <w:bottom w:val="nil"/>
              <w:right w:val="nil"/>
            </w:tcBorders>
            <w:shd w:val="clear" w:color="auto" w:fill="auto"/>
            <w:noWrap/>
            <w:vAlign w:val="bottom"/>
            <w:hideMark/>
          </w:tcPr>
          <w:p w:rsidR="000D5D6F" w:rsidRDefault="000D5D6F" w:rsidP="000D5D6F">
            <w:pPr>
              <w:ind w:left="142"/>
              <w:rPr>
                <w:sz w:val="20"/>
                <w:szCs w:val="20"/>
              </w:rPr>
            </w:pPr>
            <w:r>
              <w:rPr>
                <w:sz w:val="20"/>
                <w:szCs w:val="20"/>
              </w:rPr>
              <w:t>(рублей)</w:t>
            </w:r>
          </w:p>
        </w:tc>
      </w:tr>
      <w:tr w:rsidR="000D5D6F" w:rsidTr="000D5D6F">
        <w:trPr>
          <w:trHeight w:val="36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Раздел</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Подраздел</w:t>
            </w:r>
          </w:p>
        </w:tc>
        <w:tc>
          <w:tcPr>
            <w:tcW w:w="127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Группа вида расхода</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Сумма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Резервный фонд администрации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870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7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1 263 607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453 600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"Развитие ветеринарии" муниципальной программы "Развитие сельского хозяйства и регулирование рынка </w:t>
            </w:r>
            <w:r>
              <w:rPr>
                <w:rFonts w:ascii="Arial" w:hAnsi="Arial" w:cs="Arial"/>
                <w:b/>
                <w:bCs/>
                <w:sz w:val="20"/>
                <w:szCs w:val="20"/>
              </w:rPr>
              <w:lastRenderedPageBreak/>
              <w:t>сельскохозяйственной продукции, сырья и продовольствия"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1 262 607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452 600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w:t>
            </w:r>
            <w:r>
              <w:rPr>
                <w:rFonts w:ascii="Arial" w:hAnsi="Arial" w:cs="Arial"/>
                <w:b/>
                <w:bCs/>
                <w:sz w:val="20"/>
                <w:szCs w:val="20"/>
              </w:rPr>
              <w:lastRenderedPageBreak/>
              <w:t xml:space="preserve">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Реализация мероприятий по благоустройству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Иные закупки товаров, работ и услуг для обеспечения государственных </w:t>
            </w:r>
            <w:r>
              <w:rPr>
                <w:rFonts w:ascii="Arial" w:hAnsi="Arial" w:cs="Arial"/>
                <w:b/>
                <w:bCs/>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Обеспечение деятельности государственных учреждений </w:t>
            </w:r>
            <w:proofErr w:type="spellStart"/>
            <w:r>
              <w:rPr>
                <w:rFonts w:ascii="Arial" w:hAnsi="Arial" w:cs="Arial"/>
                <w:b/>
                <w:bCs/>
                <w:sz w:val="20"/>
                <w:szCs w:val="20"/>
              </w:rPr>
              <w:t>досугового</w:t>
            </w:r>
            <w:proofErr w:type="spellEnd"/>
            <w:r>
              <w:rPr>
                <w:rFonts w:ascii="Arial" w:hAnsi="Arial" w:cs="Arial"/>
                <w:b/>
                <w:bCs/>
                <w:sz w:val="20"/>
                <w:szCs w:val="20"/>
              </w:rPr>
              <w:t xml:space="preserve"> типа и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500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540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ВСЕГО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4 154 657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3 166 700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987 957</w:t>
            </w:r>
          </w:p>
        </w:tc>
      </w:tr>
    </w:tbl>
    <w:p w:rsidR="000D5D6F" w:rsidRDefault="000D5D6F" w:rsidP="003D6121">
      <w:pPr>
        <w:jc w:val="both"/>
      </w:pPr>
    </w:p>
    <w:p w:rsidR="00441AA4" w:rsidRDefault="00441AA4" w:rsidP="003D6121">
      <w:pPr>
        <w:jc w:val="both"/>
      </w:pPr>
      <w:r>
        <w:t>\</w:t>
      </w: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tbl>
      <w:tblPr>
        <w:tblW w:w="10788" w:type="dxa"/>
        <w:tblInd w:w="-459" w:type="dxa"/>
        <w:tblLayout w:type="fixed"/>
        <w:tblLook w:val="04A0"/>
      </w:tblPr>
      <w:tblGrid>
        <w:gridCol w:w="3559"/>
        <w:gridCol w:w="992"/>
        <w:gridCol w:w="709"/>
        <w:gridCol w:w="567"/>
        <w:gridCol w:w="1276"/>
        <w:gridCol w:w="709"/>
        <w:gridCol w:w="992"/>
        <w:gridCol w:w="992"/>
        <w:gridCol w:w="425"/>
        <w:gridCol w:w="567"/>
      </w:tblGrid>
      <w:tr w:rsidR="000D5D6F" w:rsidTr="000D5D6F">
        <w:trPr>
          <w:gridAfter w:val="1"/>
          <w:wAfter w:w="567" w:type="dxa"/>
          <w:trHeight w:val="255"/>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2693" w:type="dxa"/>
            <w:gridSpan w:val="3"/>
            <w:tcBorders>
              <w:top w:val="nil"/>
              <w:left w:val="nil"/>
              <w:bottom w:val="nil"/>
              <w:right w:val="nil"/>
            </w:tcBorders>
            <w:shd w:val="clear" w:color="auto" w:fill="auto"/>
            <w:noWrap/>
            <w:vAlign w:val="bottom"/>
            <w:hideMark/>
          </w:tcPr>
          <w:p w:rsidR="000D5D6F" w:rsidRDefault="000D5D6F" w:rsidP="000D5D6F">
            <w:pPr>
              <w:rPr>
                <w:rFonts w:ascii="Arial" w:hAnsi="Arial" w:cs="Arial"/>
                <w:b/>
                <w:bCs/>
                <w:sz w:val="20"/>
                <w:szCs w:val="20"/>
              </w:rPr>
            </w:pPr>
            <w:r>
              <w:rPr>
                <w:rFonts w:ascii="Arial" w:hAnsi="Arial" w:cs="Arial"/>
                <w:b/>
                <w:bCs/>
                <w:sz w:val="20"/>
                <w:szCs w:val="20"/>
              </w:rPr>
              <w:t>Приложение № 12</w:t>
            </w:r>
          </w:p>
        </w:tc>
        <w:tc>
          <w:tcPr>
            <w:tcW w:w="425"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gridAfter w:val="1"/>
          <w:wAfter w:w="567" w:type="dxa"/>
          <w:trHeight w:val="1620"/>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3118" w:type="dxa"/>
            <w:gridSpan w:val="4"/>
            <w:tcBorders>
              <w:top w:val="nil"/>
              <w:left w:val="nil"/>
              <w:bottom w:val="nil"/>
              <w:right w:val="nil"/>
            </w:tcBorders>
            <w:shd w:val="clear" w:color="auto" w:fill="auto"/>
            <w:hideMark/>
          </w:tcPr>
          <w:p w:rsidR="000D5D6F" w:rsidRDefault="000D5D6F" w:rsidP="000D5D6F">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10"/>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450"/>
        </w:trPr>
        <w:tc>
          <w:tcPr>
            <w:tcW w:w="10788" w:type="dxa"/>
            <w:gridSpan w:val="10"/>
            <w:tcBorders>
              <w:top w:val="nil"/>
              <w:left w:val="nil"/>
              <w:bottom w:val="nil"/>
              <w:right w:val="nil"/>
            </w:tcBorders>
            <w:shd w:val="clear" w:color="auto" w:fill="auto"/>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Ведомственная структура расходов бюджета Атнарского сельского поселения на 2019 год </w:t>
            </w:r>
          </w:p>
        </w:tc>
      </w:tr>
      <w:tr w:rsidR="000D5D6F" w:rsidTr="000D5D6F">
        <w:trPr>
          <w:trHeight w:val="255"/>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r>
              <w:rPr>
                <w:rFonts w:ascii="Arial" w:hAnsi="Arial" w:cs="Arial"/>
                <w:sz w:val="20"/>
                <w:szCs w:val="20"/>
              </w:rPr>
              <w:t xml:space="preserve"> </w:t>
            </w: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D5D6F" w:rsidRDefault="000D5D6F" w:rsidP="000D5D6F">
            <w:pPr>
              <w:ind w:left="-250" w:firstLine="250"/>
              <w:rPr>
                <w:sz w:val="20"/>
                <w:szCs w:val="20"/>
              </w:rPr>
            </w:pPr>
            <w:r>
              <w:rPr>
                <w:sz w:val="20"/>
                <w:szCs w:val="20"/>
              </w:rPr>
              <w:t>(рублей)</w:t>
            </w:r>
          </w:p>
        </w:tc>
      </w:tr>
      <w:tr w:rsidR="000D5D6F" w:rsidTr="000D5D6F">
        <w:trPr>
          <w:trHeight w:val="361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rPr>
                <w:rFonts w:ascii="Arial" w:hAnsi="Arial" w:cs="Arial"/>
                <w:b/>
                <w:bCs/>
                <w:sz w:val="20"/>
                <w:szCs w:val="20"/>
              </w:rPr>
            </w:pPr>
            <w:r>
              <w:rPr>
                <w:rFonts w:ascii="Arial" w:hAnsi="Arial" w:cs="Arial"/>
                <w:b/>
                <w:bCs/>
                <w:sz w:val="20"/>
                <w:szCs w:val="20"/>
              </w:rPr>
              <w:t xml:space="preserve">Наименование расходов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Главный распорядитель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Группа вида расхода</w:t>
            </w:r>
          </w:p>
        </w:tc>
        <w:tc>
          <w:tcPr>
            <w:tcW w:w="992"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Сумма</w:t>
            </w:r>
          </w:p>
        </w:tc>
        <w:tc>
          <w:tcPr>
            <w:tcW w:w="992"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sz w:val="20"/>
                <w:szCs w:val="20"/>
              </w:rPr>
            </w:pPr>
            <w:r>
              <w:rPr>
                <w:rFonts w:ascii="Arial" w:hAnsi="Arial" w:cs="Arial"/>
                <w:b/>
                <w:bCs/>
                <w:sz w:val="20"/>
                <w:szCs w:val="20"/>
              </w:rPr>
              <w:t>Администрация Атнарского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4 154 657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3 166 700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987 957</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1 243 500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1 243 500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Муниципальная программа  "Развитие потенциала государственного управления"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Обеспечение реализации муниципальной программы «Развитие потенциала </w:t>
            </w:r>
            <w:proofErr w:type="spellStart"/>
            <w:r>
              <w:rPr>
                <w:sz w:val="20"/>
                <w:szCs w:val="20"/>
              </w:rPr>
              <w:t>гмуниципального</w:t>
            </w:r>
            <w:proofErr w:type="spellEnd"/>
            <w:r>
              <w:rPr>
                <w:sz w:val="20"/>
                <w:szCs w:val="20"/>
              </w:rPr>
              <w:t xml:space="preserve">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Основное мероприятие "</w:t>
            </w:r>
            <w:proofErr w:type="spellStart"/>
            <w:r>
              <w:rPr>
                <w:sz w:val="20"/>
                <w:szCs w:val="20"/>
              </w:rPr>
              <w:t>Общепрограммные</w:t>
            </w:r>
            <w:proofErr w:type="spellEnd"/>
            <w:r>
              <w:rPr>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1 150 600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1 150 600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81 400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81 400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Муниципальная программа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sz w:val="20"/>
                <w:szCs w:val="20"/>
              </w:rPr>
              <w:br/>
              <w:t>"</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Резервный фонд администрации </w:t>
            </w:r>
            <w:proofErr w:type="gramStart"/>
            <w:r>
              <w:rPr>
                <w:sz w:val="20"/>
                <w:szCs w:val="20"/>
              </w:rPr>
              <w:t>муниципального</w:t>
            </w:r>
            <w:proofErr w:type="gramEnd"/>
            <w:r>
              <w:rPr>
                <w:sz w:val="20"/>
                <w:szCs w:val="20"/>
              </w:rPr>
              <w:t xml:space="preserve"> образования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hideMark/>
          </w:tcPr>
          <w:p w:rsidR="000D5D6F" w:rsidRDefault="000D5D6F" w:rsidP="000D5D6F">
            <w:pPr>
              <w:rPr>
                <w:sz w:val="20"/>
                <w:szCs w:val="20"/>
              </w:rPr>
            </w:pPr>
            <w:r>
              <w:rPr>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870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D5D6F" w:rsidRDefault="000D5D6F" w:rsidP="000D5D6F">
            <w:pPr>
              <w:rPr>
                <w:b/>
                <w:bCs/>
                <w:sz w:val="20"/>
                <w:szCs w:val="20"/>
              </w:rPr>
            </w:pPr>
            <w:r>
              <w:rPr>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177 950</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Муниципальная программа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lastRenderedPageBreak/>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177 600</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177 600</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350</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350</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80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04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Основное мероприятие "Развитие гражданской обороны, повышение </w:t>
            </w:r>
            <w:proofErr w:type="gramStart"/>
            <w:r>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Мероприятия по обеспечению пожарной безопасности муниципальных объектов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528 700,00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528 700,00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5 000,00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1 263 607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453 600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810 007</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sz w:val="20"/>
                <w:szCs w:val="20"/>
              </w:rPr>
              <w:t>Красночетайкого</w:t>
            </w:r>
            <w:proofErr w:type="spellEnd"/>
            <w:r>
              <w:rPr>
                <w:sz w:val="20"/>
                <w:szCs w:val="20"/>
              </w:rPr>
              <w:t xml:space="preserve"> района Чувашской Республики"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1 262 607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452 600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"Развитие транспортной системы "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"Автомобильные дороги" муниципальной программы   "Развитие транспортной системы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108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105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412 600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810 007</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lastRenderedPageBreak/>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40 000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107 000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Реализация мероприятий по благоустройству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5 000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823 900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823 900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Муниципальная программа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lastRenderedPageBreak/>
              <w:t>Подпрограмма "Развитие культуры в Чувашской Республике" муниципальной программы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Основное мероприятие "Сохранение и развитие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Обеспечение деятельности государственных учреждений </w:t>
            </w:r>
            <w:proofErr w:type="spellStart"/>
            <w:r>
              <w:rPr>
                <w:sz w:val="20"/>
                <w:szCs w:val="20"/>
              </w:rPr>
              <w:t>досугового</w:t>
            </w:r>
            <w:proofErr w:type="spellEnd"/>
            <w:r>
              <w:rPr>
                <w:sz w:val="20"/>
                <w:szCs w:val="20"/>
              </w:rPr>
              <w:t xml:space="preserve"> типа и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666 200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540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666 200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153 700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153 700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bl>
    <w:p w:rsidR="000D5D6F" w:rsidRDefault="000D5D6F" w:rsidP="000D5D6F">
      <w:pPr>
        <w:ind w:left="142"/>
        <w:contextualSpacing/>
      </w:pPr>
    </w:p>
    <w:p w:rsidR="000D5D6F" w:rsidRDefault="000D5D6F" w:rsidP="000D5D6F">
      <w:pPr>
        <w:ind w:left="142"/>
        <w:contextualSpacing/>
      </w:pPr>
    </w:p>
    <w:p w:rsidR="000D5D6F" w:rsidRDefault="000D5D6F" w:rsidP="000D5D6F">
      <w:pPr>
        <w:ind w:left="142"/>
        <w:contextualSpacing/>
      </w:pPr>
    </w:p>
    <w:p w:rsidR="000D5D6F" w:rsidRDefault="000D5D6F" w:rsidP="003D6121">
      <w:pPr>
        <w:jc w:val="both"/>
      </w:pPr>
    </w:p>
    <w:p w:rsidR="000D5D6F" w:rsidRDefault="000D5D6F" w:rsidP="003D6121">
      <w:pPr>
        <w:jc w:val="both"/>
      </w:pPr>
    </w:p>
    <w:p w:rsidR="000D5D6F" w:rsidRDefault="000D5D6F" w:rsidP="003D6121">
      <w:pPr>
        <w:jc w:val="both"/>
      </w:pPr>
    </w:p>
    <w:p w:rsidR="000D5D6F" w:rsidRDefault="000D5D6F" w:rsidP="003D6121">
      <w:pPr>
        <w:jc w:val="both"/>
        <w:sectPr w:rsidR="000D5D6F" w:rsidSect="00FB52AF">
          <w:headerReference w:type="default" r:id="rId10"/>
          <w:pgSz w:w="11906" w:h="16838"/>
          <w:pgMar w:top="709" w:right="851" w:bottom="426" w:left="1134" w:header="709" w:footer="709" w:gutter="0"/>
          <w:cols w:space="708"/>
          <w:docGrid w:linePitch="360"/>
        </w:sectPr>
      </w:pPr>
    </w:p>
    <w:bookmarkEnd w:id="0"/>
    <w:tbl>
      <w:tblPr>
        <w:tblW w:w="15220" w:type="dxa"/>
        <w:tblInd w:w="93" w:type="dxa"/>
        <w:tblLook w:val="04A0"/>
      </w:tblPr>
      <w:tblGrid>
        <w:gridCol w:w="760"/>
        <w:gridCol w:w="6860"/>
        <w:gridCol w:w="1305"/>
        <w:gridCol w:w="700"/>
        <w:gridCol w:w="700"/>
        <w:gridCol w:w="700"/>
        <w:gridCol w:w="1420"/>
        <w:gridCol w:w="1420"/>
        <w:gridCol w:w="1420"/>
      </w:tblGrid>
      <w:tr w:rsidR="000D5D6F" w:rsidRPr="00B33FE0" w:rsidTr="000D5D6F">
        <w:trPr>
          <w:trHeight w:val="255"/>
        </w:trPr>
        <w:tc>
          <w:tcPr>
            <w:tcW w:w="7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4760" w:type="dxa"/>
            <w:gridSpan w:val="5"/>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r w:rsidRPr="00B33FE0">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p>
        </w:tc>
        <w:tc>
          <w:tcPr>
            <w:tcW w:w="1420" w:type="dxa"/>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p>
        </w:tc>
      </w:tr>
      <w:tr w:rsidR="000D5D6F" w:rsidRPr="00B33FE0" w:rsidTr="000D5D6F">
        <w:trPr>
          <w:trHeight w:val="1620"/>
        </w:trPr>
        <w:tc>
          <w:tcPr>
            <w:tcW w:w="7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7600" w:type="dxa"/>
            <w:gridSpan w:val="7"/>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r w:rsidRPr="00B33FE0">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RPr="00B33FE0" w:rsidTr="000D5D6F">
        <w:trPr>
          <w:trHeight w:val="660"/>
        </w:trPr>
        <w:tc>
          <w:tcPr>
            <w:tcW w:w="15220" w:type="dxa"/>
            <w:gridSpan w:val="9"/>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r w:rsidRPr="00B33FE0">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B33FE0">
              <w:rPr>
                <w:rFonts w:ascii="Arial" w:hAnsi="Arial" w:cs="Arial"/>
                <w:b/>
                <w:bCs/>
                <w:sz w:val="20"/>
                <w:szCs w:val="20"/>
              </w:rPr>
              <w:t>непрограммным</w:t>
            </w:r>
            <w:proofErr w:type="spellEnd"/>
            <w:r w:rsidRPr="00B33FE0">
              <w:rPr>
                <w:rFonts w:ascii="Arial" w:hAnsi="Arial" w:cs="Arial"/>
                <w:b/>
                <w:bCs/>
                <w:sz w:val="20"/>
                <w:szCs w:val="20"/>
              </w:rPr>
              <w:t xml:space="preserve"> направлениям деятельности)</w:t>
            </w:r>
            <w:proofErr w:type="gramStart"/>
            <w:r w:rsidRPr="00B33FE0">
              <w:rPr>
                <w:rFonts w:ascii="Arial" w:hAnsi="Arial" w:cs="Arial"/>
                <w:b/>
                <w:bCs/>
                <w:sz w:val="20"/>
                <w:szCs w:val="20"/>
              </w:rPr>
              <w:t>,г</w:t>
            </w:r>
            <w:proofErr w:type="gramEnd"/>
            <w:r w:rsidRPr="00B33FE0">
              <w:rPr>
                <w:rFonts w:ascii="Arial" w:hAnsi="Arial" w:cs="Arial"/>
                <w:b/>
                <w:bCs/>
                <w:sz w:val="20"/>
                <w:szCs w:val="20"/>
              </w:rPr>
              <w:t>руппам видов расходов,</w:t>
            </w:r>
            <w:r>
              <w:rPr>
                <w:rFonts w:ascii="Arial" w:hAnsi="Arial" w:cs="Arial"/>
                <w:b/>
                <w:bCs/>
                <w:sz w:val="20"/>
                <w:szCs w:val="20"/>
              </w:rPr>
              <w:t xml:space="preserve"> </w:t>
            </w:r>
            <w:r w:rsidRPr="00B33FE0">
              <w:rPr>
                <w:rFonts w:ascii="Arial" w:hAnsi="Arial" w:cs="Arial"/>
                <w:b/>
                <w:bCs/>
                <w:sz w:val="20"/>
                <w:szCs w:val="20"/>
              </w:rPr>
              <w:t>разделам, подразделам классификации расходов</w:t>
            </w:r>
          </w:p>
        </w:tc>
      </w:tr>
      <w:tr w:rsidR="000D5D6F" w:rsidRPr="00B33FE0" w:rsidTr="000D5D6F">
        <w:trPr>
          <w:trHeight w:val="255"/>
        </w:trPr>
        <w:tc>
          <w:tcPr>
            <w:tcW w:w="760" w:type="dxa"/>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p>
        </w:tc>
        <w:tc>
          <w:tcPr>
            <w:tcW w:w="14460" w:type="dxa"/>
            <w:gridSpan w:val="8"/>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r w:rsidRPr="00B33FE0">
              <w:rPr>
                <w:rFonts w:ascii="Arial" w:hAnsi="Arial" w:cs="Arial"/>
                <w:b/>
                <w:bCs/>
                <w:sz w:val="20"/>
                <w:szCs w:val="20"/>
              </w:rPr>
              <w:t>бюджета Атнарского сельского поселения на 2019 год</w:t>
            </w:r>
          </w:p>
        </w:tc>
      </w:tr>
      <w:tr w:rsidR="000D5D6F" w:rsidRPr="00B33FE0" w:rsidTr="000D5D6F">
        <w:trPr>
          <w:trHeight w:val="255"/>
        </w:trPr>
        <w:tc>
          <w:tcPr>
            <w:tcW w:w="76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240" w:type="dxa"/>
            <w:tcBorders>
              <w:top w:val="nil"/>
              <w:left w:val="nil"/>
              <w:bottom w:val="nil"/>
              <w:right w:val="nil"/>
            </w:tcBorders>
            <w:shd w:val="clear" w:color="auto" w:fill="auto"/>
            <w:noWrap/>
            <w:vAlign w:val="bottom"/>
            <w:hideMark/>
          </w:tcPr>
          <w:p w:rsidR="000D5D6F" w:rsidRPr="00B33FE0" w:rsidRDefault="000D5D6F" w:rsidP="000D5D6F">
            <w:pPr>
              <w:jc w:val="cente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r w:rsidRPr="00B33FE0">
              <w:rPr>
                <w:sz w:val="20"/>
                <w:szCs w:val="20"/>
              </w:rPr>
              <w:t>(рублей)</w:t>
            </w:r>
          </w:p>
        </w:tc>
      </w:tr>
      <w:tr w:rsidR="000D5D6F" w:rsidRPr="00B33FE0" w:rsidTr="000D5D6F">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0D5D6F" w:rsidRPr="00B33FE0" w:rsidRDefault="000D5D6F" w:rsidP="000D5D6F">
            <w:pPr>
              <w:jc w:val="center"/>
              <w:rPr>
                <w:sz w:val="20"/>
                <w:szCs w:val="20"/>
              </w:rPr>
            </w:pPr>
            <w:r w:rsidRPr="00B33FE0">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 xml:space="preserve">Целевая статья (муниципальные программы и </w:t>
            </w:r>
            <w:proofErr w:type="spellStart"/>
            <w:r w:rsidRPr="00B33FE0">
              <w:rPr>
                <w:sz w:val="20"/>
                <w:szCs w:val="20"/>
              </w:rPr>
              <w:t>непрограммные</w:t>
            </w:r>
            <w:proofErr w:type="spellEnd"/>
            <w:r w:rsidRPr="00B33FE0">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 xml:space="preserve">за счет субвенций и субсидий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9</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cente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4 154 657</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3 166 700</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987 957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1.1.1.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Обеспечение деятельности  учреждений в сфере </w:t>
            </w:r>
            <w:proofErr w:type="spellStart"/>
            <w:r w:rsidRPr="00B33FE0">
              <w:rPr>
                <w:sz w:val="20"/>
                <w:szCs w:val="20"/>
              </w:rPr>
              <w:t>культурно-досугового</w:t>
            </w:r>
            <w:proofErr w:type="spellEnd"/>
            <w:r w:rsidRPr="00B33FE0">
              <w:rPr>
                <w:sz w:val="20"/>
                <w:szCs w:val="20"/>
              </w:rPr>
              <w:t xml:space="preserve">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Основное мероприятие "Развитие гражданской обороны, повышение </w:t>
            </w:r>
            <w:proofErr w:type="gramStart"/>
            <w:r w:rsidRPr="00B33FE0">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33FE0">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528 700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lastRenderedPageBreak/>
              <w:t>3.</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3.1.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3.1.1.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Основное мероприятие "Предупреждение и ликвидация болезней животных"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4.1.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412 600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Резервный фонд администрации </w:t>
            </w:r>
            <w:proofErr w:type="gramStart"/>
            <w:r w:rsidRPr="00B33FE0">
              <w:rPr>
                <w:sz w:val="20"/>
                <w:szCs w:val="20"/>
              </w:rPr>
              <w:t>муниципального</w:t>
            </w:r>
            <w:proofErr w:type="gramEnd"/>
            <w:r w:rsidRPr="00B33FE0">
              <w:rPr>
                <w:sz w:val="20"/>
                <w:szCs w:val="20"/>
              </w:rPr>
              <w:t xml:space="preserve">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5.1.2.</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177 950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proofErr w:type="gramStart"/>
            <w:r w:rsidRPr="00B33FE0">
              <w:rPr>
                <w:sz w:val="20"/>
                <w:szCs w:val="20"/>
              </w:rPr>
              <w:t xml:space="preserve">Моби </w:t>
            </w:r>
            <w:proofErr w:type="spellStart"/>
            <w:r w:rsidRPr="00B33FE0">
              <w:rPr>
                <w:sz w:val="20"/>
                <w:szCs w:val="20"/>
              </w:rPr>
              <w:t>лизационная</w:t>
            </w:r>
            <w:proofErr w:type="spellEnd"/>
            <w:proofErr w:type="gramEnd"/>
            <w:r w:rsidRPr="00B33FE0">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177 600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proofErr w:type="gramStart"/>
            <w:r w:rsidRPr="00B33FE0">
              <w:rPr>
                <w:sz w:val="20"/>
                <w:szCs w:val="20"/>
              </w:rPr>
              <w:t xml:space="preserve">Моби </w:t>
            </w:r>
            <w:proofErr w:type="spellStart"/>
            <w:r w:rsidRPr="00B33FE0">
              <w:rPr>
                <w:sz w:val="20"/>
                <w:szCs w:val="20"/>
              </w:rPr>
              <w:t>лизационная</w:t>
            </w:r>
            <w:proofErr w:type="spellEnd"/>
            <w:proofErr w:type="gramEnd"/>
            <w:r w:rsidRPr="00B33FE0">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350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w:t>
            </w:r>
            <w:proofErr w:type="spellStart"/>
            <w:r w:rsidRPr="00B33FE0">
              <w:rPr>
                <w:b/>
                <w:bCs/>
                <w:sz w:val="20"/>
                <w:szCs w:val="20"/>
              </w:rPr>
              <w:t>Общепрограммные</w:t>
            </w:r>
            <w:proofErr w:type="spellEnd"/>
            <w:r w:rsidRPr="00B33FE0">
              <w:rPr>
                <w:b/>
                <w:bCs/>
                <w:sz w:val="20"/>
                <w:szCs w:val="20"/>
              </w:rPr>
              <w:t xml:space="preserve">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7.1.1.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Основное мероприятие "Содействие благоустройству населенных пунктов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Реализация мероприятий по благоустройству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bl>
    <w:p w:rsidR="00F3652D" w:rsidRDefault="00F3652D" w:rsidP="00F3652D">
      <w:pPr>
        <w:pStyle w:val="21"/>
        <w:spacing w:line="276" w:lineRule="auto"/>
        <w:ind w:right="-1"/>
        <w:jc w:val="both"/>
        <w:rPr>
          <w:color w:val="000000"/>
          <w:sz w:val="22"/>
          <w:szCs w:val="22"/>
        </w:rPr>
      </w:pPr>
    </w:p>
    <w:tbl>
      <w:tblPr>
        <w:tblW w:w="14049" w:type="dxa"/>
        <w:tblInd w:w="93" w:type="dxa"/>
        <w:tblLayout w:type="fixed"/>
        <w:tblLook w:val="04A0"/>
      </w:tblPr>
      <w:tblGrid>
        <w:gridCol w:w="2992"/>
        <w:gridCol w:w="851"/>
        <w:gridCol w:w="373"/>
        <w:gridCol w:w="477"/>
        <w:gridCol w:w="43"/>
        <w:gridCol w:w="506"/>
        <w:gridCol w:w="1010"/>
        <w:gridCol w:w="190"/>
        <w:gridCol w:w="1228"/>
        <w:gridCol w:w="731"/>
        <w:gridCol w:w="403"/>
        <w:gridCol w:w="270"/>
        <w:gridCol w:w="267"/>
        <w:gridCol w:w="96"/>
        <w:gridCol w:w="784"/>
        <w:gridCol w:w="645"/>
        <w:gridCol w:w="342"/>
        <w:gridCol w:w="852"/>
        <w:gridCol w:w="149"/>
        <w:gridCol w:w="236"/>
        <w:gridCol w:w="40"/>
        <w:gridCol w:w="113"/>
        <w:gridCol w:w="1124"/>
        <w:gridCol w:w="327"/>
      </w:tblGrid>
      <w:tr w:rsidR="00F3652D" w:rsidRPr="00BA7154" w:rsidTr="00860D96">
        <w:trPr>
          <w:gridAfter w:val="3"/>
          <w:wAfter w:w="1564" w:type="dxa"/>
          <w:trHeight w:val="300"/>
        </w:trPr>
        <w:tc>
          <w:tcPr>
            <w:tcW w:w="4216" w:type="dxa"/>
            <w:gridSpan w:val="3"/>
            <w:tcBorders>
              <w:top w:val="nil"/>
              <w:left w:val="nil"/>
              <w:bottom w:val="nil"/>
              <w:right w:val="nil"/>
            </w:tcBorders>
            <w:shd w:val="clear" w:color="auto" w:fill="auto"/>
            <w:noWrap/>
            <w:vAlign w:val="bottom"/>
            <w:hideMark/>
          </w:tcPr>
          <w:p w:rsidR="00F3652D" w:rsidRPr="00BA7154" w:rsidRDefault="00F3652D" w:rsidP="00860D96"/>
        </w:tc>
        <w:tc>
          <w:tcPr>
            <w:tcW w:w="520" w:type="dxa"/>
            <w:gridSpan w:val="2"/>
            <w:tcBorders>
              <w:top w:val="nil"/>
              <w:left w:val="nil"/>
              <w:bottom w:val="nil"/>
              <w:right w:val="nil"/>
            </w:tcBorders>
            <w:shd w:val="clear" w:color="auto" w:fill="auto"/>
            <w:noWrap/>
            <w:vAlign w:val="bottom"/>
            <w:hideMark/>
          </w:tcPr>
          <w:p w:rsidR="00F3652D" w:rsidRPr="00BA7154" w:rsidRDefault="00F3652D" w:rsidP="00860D96"/>
        </w:tc>
        <w:tc>
          <w:tcPr>
            <w:tcW w:w="506" w:type="dxa"/>
            <w:tcBorders>
              <w:top w:val="nil"/>
              <w:left w:val="nil"/>
              <w:bottom w:val="nil"/>
              <w:right w:val="nil"/>
            </w:tcBorders>
            <w:shd w:val="clear" w:color="auto" w:fill="auto"/>
            <w:noWrap/>
            <w:vAlign w:val="bottom"/>
            <w:hideMark/>
          </w:tcPr>
          <w:p w:rsidR="00F3652D" w:rsidRPr="00BA7154" w:rsidRDefault="00F3652D" w:rsidP="00860D96"/>
        </w:tc>
        <w:tc>
          <w:tcPr>
            <w:tcW w:w="1200" w:type="dxa"/>
            <w:gridSpan w:val="2"/>
            <w:tcBorders>
              <w:top w:val="nil"/>
              <w:left w:val="nil"/>
              <w:bottom w:val="nil"/>
              <w:right w:val="nil"/>
            </w:tcBorders>
            <w:shd w:val="clear" w:color="auto" w:fill="auto"/>
            <w:noWrap/>
            <w:vAlign w:val="bottom"/>
            <w:hideMark/>
          </w:tcPr>
          <w:p w:rsidR="00F3652D" w:rsidRPr="00BA7154" w:rsidRDefault="00F3652D" w:rsidP="00860D96"/>
        </w:tc>
        <w:tc>
          <w:tcPr>
            <w:tcW w:w="2632" w:type="dxa"/>
            <w:gridSpan w:val="4"/>
            <w:tcBorders>
              <w:top w:val="nil"/>
              <w:left w:val="nil"/>
              <w:bottom w:val="nil"/>
              <w:right w:val="nil"/>
            </w:tcBorders>
            <w:shd w:val="clear" w:color="auto" w:fill="auto"/>
            <w:noWrap/>
            <w:vAlign w:val="bottom"/>
            <w:hideMark/>
          </w:tcPr>
          <w:p w:rsidR="00F3652D" w:rsidRPr="00BA7154" w:rsidRDefault="00F3652D" w:rsidP="00860D96"/>
        </w:tc>
        <w:tc>
          <w:tcPr>
            <w:tcW w:w="363" w:type="dxa"/>
            <w:gridSpan w:val="2"/>
            <w:tcBorders>
              <w:top w:val="nil"/>
              <w:left w:val="nil"/>
              <w:bottom w:val="nil"/>
              <w:right w:val="nil"/>
            </w:tcBorders>
            <w:shd w:val="clear" w:color="auto" w:fill="auto"/>
            <w:noWrap/>
            <w:vAlign w:val="bottom"/>
            <w:hideMark/>
          </w:tcPr>
          <w:p w:rsidR="00F3652D" w:rsidRPr="00BA7154" w:rsidRDefault="00F3652D" w:rsidP="00860D96"/>
        </w:tc>
        <w:tc>
          <w:tcPr>
            <w:tcW w:w="1771" w:type="dxa"/>
            <w:gridSpan w:val="3"/>
            <w:tcBorders>
              <w:top w:val="nil"/>
              <w:left w:val="nil"/>
              <w:bottom w:val="nil"/>
              <w:right w:val="nil"/>
            </w:tcBorders>
            <w:shd w:val="clear" w:color="auto" w:fill="auto"/>
            <w:noWrap/>
            <w:vAlign w:val="bottom"/>
            <w:hideMark/>
          </w:tcPr>
          <w:p w:rsidR="00F3652D" w:rsidRPr="00BA7154" w:rsidRDefault="00F3652D" w:rsidP="00860D96">
            <w:r w:rsidRPr="00BA7154">
              <w:t>Приложение № 7</w:t>
            </w:r>
          </w:p>
        </w:tc>
        <w:tc>
          <w:tcPr>
            <w:tcW w:w="1277" w:type="dxa"/>
            <w:gridSpan w:val="4"/>
            <w:tcBorders>
              <w:top w:val="nil"/>
              <w:left w:val="nil"/>
              <w:bottom w:val="nil"/>
              <w:right w:val="nil"/>
            </w:tcBorders>
            <w:shd w:val="clear" w:color="auto" w:fill="auto"/>
            <w:noWrap/>
            <w:vAlign w:val="bottom"/>
            <w:hideMark/>
          </w:tcPr>
          <w:p w:rsidR="00F3652D" w:rsidRPr="00BA7154" w:rsidRDefault="00F3652D" w:rsidP="00860D96"/>
        </w:tc>
      </w:tr>
      <w:tr w:rsidR="00F3652D" w:rsidRPr="00BA7154" w:rsidTr="00860D96">
        <w:trPr>
          <w:gridAfter w:val="6"/>
          <w:wAfter w:w="1989" w:type="dxa"/>
          <w:trHeight w:val="1785"/>
        </w:trPr>
        <w:tc>
          <w:tcPr>
            <w:tcW w:w="4216" w:type="dxa"/>
            <w:gridSpan w:val="3"/>
            <w:tcBorders>
              <w:top w:val="nil"/>
              <w:left w:val="nil"/>
              <w:bottom w:val="nil"/>
              <w:right w:val="nil"/>
            </w:tcBorders>
            <w:shd w:val="clear" w:color="auto" w:fill="auto"/>
            <w:noWrap/>
            <w:vAlign w:val="bottom"/>
            <w:hideMark/>
          </w:tcPr>
          <w:p w:rsidR="00F3652D" w:rsidRPr="00BA7154" w:rsidRDefault="00F3652D" w:rsidP="00860D96"/>
        </w:tc>
        <w:tc>
          <w:tcPr>
            <w:tcW w:w="520" w:type="dxa"/>
            <w:gridSpan w:val="2"/>
            <w:tcBorders>
              <w:top w:val="nil"/>
              <w:left w:val="nil"/>
              <w:bottom w:val="nil"/>
              <w:right w:val="nil"/>
            </w:tcBorders>
            <w:shd w:val="clear" w:color="auto" w:fill="auto"/>
            <w:noWrap/>
            <w:vAlign w:val="bottom"/>
            <w:hideMark/>
          </w:tcPr>
          <w:p w:rsidR="00F3652D" w:rsidRPr="00BA7154" w:rsidRDefault="00F3652D" w:rsidP="00860D96"/>
        </w:tc>
        <w:tc>
          <w:tcPr>
            <w:tcW w:w="506" w:type="dxa"/>
            <w:tcBorders>
              <w:top w:val="nil"/>
              <w:left w:val="nil"/>
              <w:bottom w:val="nil"/>
              <w:right w:val="nil"/>
            </w:tcBorders>
            <w:shd w:val="clear" w:color="auto" w:fill="auto"/>
            <w:noWrap/>
            <w:vAlign w:val="bottom"/>
            <w:hideMark/>
          </w:tcPr>
          <w:p w:rsidR="00F3652D" w:rsidRPr="00BA7154" w:rsidRDefault="00F3652D" w:rsidP="00860D96"/>
        </w:tc>
        <w:tc>
          <w:tcPr>
            <w:tcW w:w="3159" w:type="dxa"/>
            <w:gridSpan w:val="4"/>
            <w:tcBorders>
              <w:top w:val="nil"/>
              <w:left w:val="nil"/>
              <w:bottom w:val="nil"/>
              <w:right w:val="nil"/>
            </w:tcBorders>
            <w:shd w:val="clear" w:color="auto" w:fill="auto"/>
            <w:hideMark/>
          </w:tcPr>
          <w:p w:rsidR="00F3652D" w:rsidRPr="00BA7154" w:rsidRDefault="00F3652D" w:rsidP="00860D96"/>
        </w:tc>
        <w:tc>
          <w:tcPr>
            <w:tcW w:w="3659" w:type="dxa"/>
            <w:gridSpan w:val="8"/>
            <w:tcBorders>
              <w:top w:val="nil"/>
              <w:left w:val="nil"/>
              <w:bottom w:val="nil"/>
              <w:right w:val="nil"/>
            </w:tcBorders>
            <w:shd w:val="clear" w:color="auto" w:fill="auto"/>
            <w:hideMark/>
          </w:tcPr>
          <w:p w:rsidR="00F3652D" w:rsidRPr="00BA7154" w:rsidRDefault="00F3652D" w:rsidP="00860D96">
            <w:r w:rsidRPr="00BA7154">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RPr="00BA7154" w:rsidTr="00860D96">
        <w:trPr>
          <w:gridAfter w:val="1"/>
          <w:wAfter w:w="327" w:type="dxa"/>
          <w:trHeight w:val="210"/>
        </w:trPr>
        <w:tc>
          <w:tcPr>
            <w:tcW w:w="4216" w:type="dxa"/>
            <w:gridSpan w:val="3"/>
            <w:tcBorders>
              <w:top w:val="nil"/>
              <w:left w:val="nil"/>
              <w:bottom w:val="nil"/>
              <w:right w:val="nil"/>
            </w:tcBorders>
            <w:shd w:val="clear" w:color="auto" w:fill="auto"/>
            <w:noWrap/>
            <w:vAlign w:val="bottom"/>
            <w:hideMark/>
          </w:tcPr>
          <w:p w:rsidR="00F3652D" w:rsidRPr="00BA7154" w:rsidRDefault="00F3652D" w:rsidP="00860D96"/>
        </w:tc>
        <w:tc>
          <w:tcPr>
            <w:tcW w:w="520" w:type="dxa"/>
            <w:gridSpan w:val="2"/>
            <w:tcBorders>
              <w:top w:val="nil"/>
              <w:left w:val="nil"/>
              <w:bottom w:val="nil"/>
              <w:right w:val="nil"/>
            </w:tcBorders>
            <w:shd w:val="clear" w:color="auto" w:fill="auto"/>
            <w:noWrap/>
            <w:vAlign w:val="bottom"/>
            <w:hideMark/>
          </w:tcPr>
          <w:p w:rsidR="00F3652D" w:rsidRPr="00BA7154" w:rsidRDefault="00F3652D" w:rsidP="00860D96"/>
        </w:tc>
        <w:tc>
          <w:tcPr>
            <w:tcW w:w="506" w:type="dxa"/>
            <w:tcBorders>
              <w:top w:val="nil"/>
              <w:left w:val="nil"/>
              <w:bottom w:val="nil"/>
              <w:right w:val="nil"/>
            </w:tcBorders>
            <w:shd w:val="clear" w:color="auto" w:fill="auto"/>
            <w:noWrap/>
            <w:vAlign w:val="bottom"/>
            <w:hideMark/>
          </w:tcPr>
          <w:p w:rsidR="00F3652D" w:rsidRPr="00BA7154" w:rsidRDefault="00F3652D" w:rsidP="00860D96"/>
        </w:tc>
        <w:tc>
          <w:tcPr>
            <w:tcW w:w="1200" w:type="dxa"/>
            <w:gridSpan w:val="2"/>
            <w:tcBorders>
              <w:top w:val="nil"/>
              <w:left w:val="nil"/>
              <w:bottom w:val="nil"/>
              <w:right w:val="nil"/>
            </w:tcBorders>
            <w:shd w:val="clear" w:color="auto" w:fill="auto"/>
            <w:noWrap/>
            <w:vAlign w:val="bottom"/>
            <w:hideMark/>
          </w:tcPr>
          <w:p w:rsidR="00F3652D" w:rsidRPr="00BA7154" w:rsidRDefault="00F3652D" w:rsidP="00860D96"/>
        </w:tc>
        <w:tc>
          <w:tcPr>
            <w:tcW w:w="2632" w:type="dxa"/>
            <w:gridSpan w:val="4"/>
            <w:tcBorders>
              <w:top w:val="nil"/>
              <w:left w:val="nil"/>
              <w:bottom w:val="nil"/>
              <w:right w:val="nil"/>
            </w:tcBorders>
            <w:shd w:val="clear" w:color="auto" w:fill="auto"/>
            <w:noWrap/>
            <w:vAlign w:val="bottom"/>
            <w:hideMark/>
          </w:tcPr>
          <w:p w:rsidR="00F3652D" w:rsidRPr="00BA7154" w:rsidRDefault="00F3652D" w:rsidP="00860D96"/>
        </w:tc>
        <w:tc>
          <w:tcPr>
            <w:tcW w:w="1792" w:type="dxa"/>
            <w:gridSpan w:val="4"/>
            <w:tcBorders>
              <w:top w:val="nil"/>
              <w:left w:val="nil"/>
              <w:bottom w:val="nil"/>
              <w:right w:val="nil"/>
            </w:tcBorders>
            <w:shd w:val="clear" w:color="auto" w:fill="auto"/>
            <w:noWrap/>
            <w:vAlign w:val="bottom"/>
            <w:hideMark/>
          </w:tcPr>
          <w:p w:rsidR="00F3652D" w:rsidRPr="00BA7154" w:rsidRDefault="00F3652D" w:rsidP="00860D96"/>
        </w:tc>
        <w:tc>
          <w:tcPr>
            <w:tcW w:w="1343" w:type="dxa"/>
            <w:gridSpan w:val="3"/>
            <w:tcBorders>
              <w:top w:val="nil"/>
              <w:left w:val="nil"/>
              <w:bottom w:val="nil"/>
              <w:right w:val="nil"/>
            </w:tcBorders>
            <w:shd w:val="clear" w:color="auto" w:fill="auto"/>
            <w:noWrap/>
            <w:vAlign w:val="bottom"/>
            <w:hideMark/>
          </w:tcPr>
          <w:p w:rsidR="00F3652D" w:rsidRPr="00BA7154" w:rsidRDefault="00F3652D" w:rsidP="00860D96"/>
        </w:tc>
        <w:tc>
          <w:tcPr>
            <w:tcW w:w="236" w:type="dxa"/>
            <w:tcBorders>
              <w:top w:val="nil"/>
              <w:left w:val="nil"/>
              <w:bottom w:val="nil"/>
              <w:right w:val="nil"/>
            </w:tcBorders>
            <w:shd w:val="clear" w:color="auto" w:fill="auto"/>
            <w:noWrap/>
            <w:vAlign w:val="bottom"/>
            <w:hideMark/>
          </w:tcPr>
          <w:p w:rsidR="00F3652D" w:rsidRPr="00BA7154" w:rsidRDefault="00F3652D" w:rsidP="00860D96"/>
        </w:tc>
        <w:tc>
          <w:tcPr>
            <w:tcW w:w="1277" w:type="dxa"/>
            <w:gridSpan w:val="3"/>
            <w:tcBorders>
              <w:top w:val="nil"/>
              <w:left w:val="nil"/>
              <w:bottom w:val="nil"/>
              <w:right w:val="nil"/>
            </w:tcBorders>
            <w:shd w:val="clear" w:color="auto" w:fill="auto"/>
            <w:noWrap/>
            <w:vAlign w:val="bottom"/>
            <w:hideMark/>
          </w:tcPr>
          <w:p w:rsidR="00F3652D" w:rsidRPr="00BA7154" w:rsidRDefault="00F3652D" w:rsidP="00860D96"/>
        </w:tc>
      </w:tr>
      <w:tr w:rsidR="00F3652D" w:rsidRPr="00BA7154" w:rsidTr="00860D96">
        <w:trPr>
          <w:gridAfter w:val="2"/>
          <w:wAfter w:w="1451" w:type="dxa"/>
          <w:trHeight w:val="825"/>
        </w:trPr>
        <w:tc>
          <w:tcPr>
            <w:tcW w:w="12598" w:type="dxa"/>
            <w:gridSpan w:val="22"/>
            <w:tcBorders>
              <w:top w:val="nil"/>
              <w:left w:val="nil"/>
              <w:bottom w:val="nil"/>
              <w:right w:val="nil"/>
            </w:tcBorders>
            <w:shd w:val="clear" w:color="auto" w:fill="auto"/>
            <w:vAlign w:val="bottom"/>
            <w:hideMark/>
          </w:tcPr>
          <w:p w:rsidR="00F3652D" w:rsidRPr="00BA7154" w:rsidRDefault="00F3652D" w:rsidP="00860D96">
            <w:pPr>
              <w:jc w:val="center"/>
              <w:rPr>
                <w:b/>
                <w:bCs/>
              </w:rPr>
            </w:pPr>
            <w:r w:rsidRPr="00BA7154">
              <w:rPr>
                <w:b/>
                <w:bCs/>
              </w:rPr>
              <w:t>Распределение расходов бюджета Атнарского сельского поселения на 2020-2021 годы по разделам и подразделам функциональной классификации  расходов бюджетов РФ</w:t>
            </w:r>
          </w:p>
        </w:tc>
      </w:tr>
      <w:tr w:rsidR="00F3652D" w:rsidRPr="00BA7154" w:rsidTr="00860D96">
        <w:trPr>
          <w:gridAfter w:val="1"/>
          <w:wAfter w:w="327" w:type="dxa"/>
          <w:trHeight w:val="255"/>
        </w:trPr>
        <w:tc>
          <w:tcPr>
            <w:tcW w:w="2992" w:type="dxa"/>
            <w:tcBorders>
              <w:top w:val="nil"/>
              <w:left w:val="nil"/>
              <w:bottom w:val="nil"/>
              <w:right w:val="nil"/>
            </w:tcBorders>
            <w:shd w:val="clear" w:color="auto" w:fill="auto"/>
            <w:noWrap/>
            <w:vAlign w:val="bottom"/>
            <w:hideMark/>
          </w:tcPr>
          <w:p w:rsidR="00F3652D" w:rsidRPr="00BA7154" w:rsidRDefault="00F3652D" w:rsidP="00860D96"/>
        </w:tc>
        <w:tc>
          <w:tcPr>
            <w:tcW w:w="851" w:type="dxa"/>
            <w:tcBorders>
              <w:top w:val="nil"/>
              <w:left w:val="nil"/>
              <w:bottom w:val="nil"/>
              <w:right w:val="nil"/>
            </w:tcBorders>
            <w:shd w:val="clear" w:color="auto" w:fill="auto"/>
            <w:noWrap/>
            <w:vAlign w:val="bottom"/>
            <w:hideMark/>
          </w:tcPr>
          <w:p w:rsidR="00F3652D" w:rsidRPr="00BA7154" w:rsidRDefault="00F3652D" w:rsidP="00860D96"/>
        </w:tc>
        <w:tc>
          <w:tcPr>
            <w:tcW w:w="850" w:type="dxa"/>
            <w:gridSpan w:val="2"/>
            <w:tcBorders>
              <w:top w:val="nil"/>
              <w:left w:val="nil"/>
              <w:bottom w:val="nil"/>
              <w:right w:val="nil"/>
            </w:tcBorders>
            <w:shd w:val="clear" w:color="auto" w:fill="auto"/>
            <w:noWrap/>
            <w:vAlign w:val="bottom"/>
            <w:hideMark/>
          </w:tcPr>
          <w:p w:rsidR="00F3652D" w:rsidRPr="00BA7154" w:rsidRDefault="00F3652D" w:rsidP="00860D96"/>
        </w:tc>
        <w:tc>
          <w:tcPr>
            <w:tcW w:w="1749" w:type="dxa"/>
            <w:gridSpan w:val="4"/>
            <w:tcBorders>
              <w:top w:val="nil"/>
              <w:left w:val="nil"/>
              <w:bottom w:val="nil"/>
              <w:right w:val="nil"/>
            </w:tcBorders>
            <w:shd w:val="clear" w:color="auto" w:fill="auto"/>
            <w:noWrap/>
            <w:vAlign w:val="bottom"/>
            <w:hideMark/>
          </w:tcPr>
          <w:p w:rsidR="00F3652D" w:rsidRPr="00BA7154" w:rsidRDefault="00F3652D" w:rsidP="00860D96"/>
        </w:tc>
        <w:tc>
          <w:tcPr>
            <w:tcW w:w="2632" w:type="dxa"/>
            <w:gridSpan w:val="4"/>
            <w:tcBorders>
              <w:top w:val="nil"/>
              <w:left w:val="nil"/>
              <w:bottom w:val="nil"/>
              <w:right w:val="nil"/>
            </w:tcBorders>
            <w:shd w:val="clear" w:color="auto" w:fill="auto"/>
            <w:noWrap/>
            <w:vAlign w:val="bottom"/>
            <w:hideMark/>
          </w:tcPr>
          <w:p w:rsidR="00F3652D" w:rsidRPr="00BA7154" w:rsidRDefault="00F3652D" w:rsidP="00860D96"/>
        </w:tc>
        <w:tc>
          <w:tcPr>
            <w:tcW w:w="267" w:type="dxa"/>
            <w:tcBorders>
              <w:top w:val="nil"/>
              <w:left w:val="nil"/>
              <w:bottom w:val="nil"/>
              <w:right w:val="nil"/>
            </w:tcBorders>
            <w:shd w:val="clear" w:color="auto" w:fill="auto"/>
            <w:noWrap/>
            <w:vAlign w:val="bottom"/>
            <w:hideMark/>
          </w:tcPr>
          <w:p w:rsidR="00F3652D" w:rsidRPr="00BA7154" w:rsidRDefault="00F3652D" w:rsidP="00860D96"/>
        </w:tc>
        <w:tc>
          <w:tcPr>
            <w:tcW w:w="2868" w:type="dxa"/>
            <w:gridSpan w:val="6"/>
            <w:tcBorders>
              <w:top w:val="nil"/>
              <w:left w:val="nil"/>
              <w:bottom w:val="nil"/>
              <w:right w:val="nil"/>
            </w:tcBorders>
            <w:shd w:val="clear" w:color="auto" w:fill="auto"/>
            <w:noWrap/>
            <w:vAlign w:val="bottom"/>
            <w:hideMark/>
          </w:tcPr>
          <w:p w:rsidR="00F3652D" w:rsidRPr="00BA7154" w:rsidRDefault="00F3652D" w:rsidP="00860D96"/>
        </w:tc>
        <w:tc>
          <w:tcPr>
            <w:tcW w:w="236" w:type="dxa"/>
            <w:tcBorders>
              <w:top w:val="nil"/>
              <w:left w:val="nil"/>
              <w:bottom w:val="nil"/>
              <w:right w:val="nil"/>
            </w:tcBorders>
            <w:shd w:val="clear" w:color="auto" w:fill="auto"/>
            <w:noWrap/>
            <w:vAlign w:val="bottom"/>
            <w:hideMark/>
          </w:tcPr>
          <w:p w:rsidR="00F3652D" w:rsidRPr="00BA7154" w:rsidRDefault="00F3652D" w:rsidP="00860D96"/>
        </w:tc>
        <w:tc>
          <w:tcPr>
            <w:tcW w:w="1277" w:type="dxa"/>
            <w:gridSpan w:val="3"/>
            <w:tcBorders>
              <w:top w:val="nil"/>
              <w:left w:val="nil"/>
              <w:bottom w:val="nil"/>
              <w:right w:val="nil"/>
            </w:tcBorders>
            <w:shd w:val="clear" w:color="auto" w:fill="auto"/>
            <w:noWrap/>
            <w:vAlign w:val="bottom"/>
            <w:hideMark/>
          </w:tcPr>
          <w:p w:rsidR="00F3652D" w:rsidRPr="00BA7154" w:rsidRDefault="00F3652D" w:rsidP="00860D96">
            <w:r w:rsidRPr="00BA7154">
              <w:t>(рублей)</w:t>
            </w:r>
          </w:p>
        </w:tc>
      </w:tr>
      <w:tr w:rsidR="00F3652D" w:rsidRPr="00BA7154" w:rsidTr="00860D96">
        <w:trPr>
          <w:trHeight w:val="40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Pr="00BA7154" w:rsidRDefault="00F3652D" w:rsidP="00860D96">
            <w:pPr>
              <w:jc w:val="center"/>
              <w:rPr>
                <w:b/>
                <w:bCs/>
              </w:rPr>
            </w:pPr>
            <w:r w:rsidRPr="00BA7154">
              <w:rPr>
                <w:b/>
                <w:bCs/>
              </w:rPr>
              <w:t xml:space="preserve">Наименование расходов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F3652D" w:rsidRPr="00BA7154" w:rsidRDefault="00F3652D" w:rsidP="00860D96">
            <w:pPr>
              <w:jc w:val="center"/>
              <w:rPr>
                <w:b/>
                <w:bCs/>
              </w:rPr>
            </w:pPr>
            <w:r w:rsidRPr="00BA7154">
              <w:rPr>
                <w:b/>
                <w:bCs/>
              </w:rPr>
              <w:t>Раздел</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F3652D" w:rsidRPr="00BA7154" w:rsidRDefault="00F3652D" w:rsidP="00860D96">
            <w:pPr>
              <w:jc w:val="center"/>
              <w:rPr>
                <w:b/>
                <w:bCs/>
              </w:rPr>
            </w:pPr>
            <w:r w:rsidRPr="00BA7154">
              <w:rPr>
                <w:b/>
                <w:bCs/>
              </w:rPr>
              <w:t>Подраздел</w:t>
            </w:r>
          </w:p>
        </w:tc>
        <w:tc>
          <w:tcPr>
            <w:tcW w:w="4111" w:type="dxa"/>
            <w:gridSpan w:val="7"/>
            <w:tcBorders>
              <w:top w:val="single" w:sz="4" w:space="0" w:color="auto"/>
              <w:left w:val="nil"/>
              <w:bottom w:val="single" w:sz="4" w:space="0" w:color="auto"/>
              <w:right w:val="single" w:sz="4" w:space="0" w:color="000000"/>
            </w:tcBorders>
            <w:shd w:val="clear" w:color="auto" w:fill="auto"/>
            <w:hideMark/>
          </w:tcPr>
          <w:p w:rsidR="00F3652D" w:rsidRPr="00BA7154" w:rsidRDefault="00F3652D" w:rsidP="00860D96">
            <w:pPr>
              <w:jc w:val="center"/>
              <w:rPr>
                <w:b/>
                <w:bCs/>
              </w:rPr>
            </w:pPr>
            <w:r w:rsidRPr="00BA7154">
              <w:rPr>
                <w:b/>
                <w:bCs/>
              </w:rPr>
              <w:t>2020 год</w:t>
            </w:r>
          </w:p>
        </w:tc>
        <w:tc>
          <w:tcPr>
            <w:tcW w:w="5245" w:type="dxa"/>
            <w:gridSpan w:val="13"/>
            <w:tcBorders>
              <w:top w:val="single" w:sz="4" w:space="0" w:color="auto"/>
              <w:left w:val="nil"/>
              <w:bottom w:val="single" w:sz="4" w:space="0" w:color="auto"/>
              <w:right w:val="single" w:sz="4" w:space="0" w:color="000000"/>
            </w:tcBorders>
            <w:shd w:val="clear" w:color="auto" w:fill="auto"/>
            <w:hideMark/>
          </w:tcPr>
          <w:p w:rsidR="00F3652D" w:rsidRPr="00BA7154" w:rsidRDefault="00F3652D" w:rsidP="00860D96">
            <w:pPr>
              <w:jc w:val="center"/>
              <w:rPr>
                <w:b/>
                <w:bCs/>
              </w:rPr>
            </w:pPr>
            <w:r w:rsidRPr="00BA7154">
              <w:rPr>
                <w:b/>
                <w:bCs/>
              </w:rPr>
              <w:t>2021 год</w:t>
            </w:r>
          </w:p>
        </w:tc>
      </w:tr>
      <w:tr w:rsidR="00F3652D" w:rsidRPr="00BA7154" w:rsidTr="00860D96">
        <w:trPr>
          <w:trHeight w:val="160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860D96">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860D96">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860D96">
            <w:pPr>
              <w:rPr>
                <w:b/>
                <w:bCs/>
              </w:rPr>
            </w:pPr>
          </w:p>
        </w:tc>
        <w:tc>
          <w:tcPr>
            <w:tcW w:w="1559" w:type="dxa"/>
            <w:gridSpan w:val="3"/>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Сумма </w:t>
            </w:r>
          </w:p>
        </w:tc>
        <w:tc>
          <w:tcPr>
            <w:tcW w:w="1418" w:type="dxa"/>
            <w:gridSpan w:val="2"/>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за счет местного бюджета </w:t>
            </w:r>
          </w:p>
        </w:tc>
        <w:tc>
          <w:tcPr>
            <w:tcW w:w="1134" w:type="dxa"/>
            <w:gridSpan w:val="2"/>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за счет субвенций и субсидий </w:t>
            </w:r>
          </w:p>
        </w:tc>
        <w:tc>
          <w:tcPr>
            <w:tcW w:w="1417" w:type="dxa"/>
            <w:gridSpan w:val="4"/>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Сумма </w:t>
            </w:r>
          </w:p>
        </w:tc>
        <w:tc>
          <w:tcPr>
            <w:tcW w:w="1839" w:type="dxa"/>
            <w:gridSpan w:val="3"/>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за счет местного бюджета </w:t>
            </w:r>
          </w:p>
        </w:tc>
        <w:tc>
          <w:tcPr>
            <w:tcW w:w="1989" w:type="dxa"/>
            <w:gridSpan w:val="6"/>
            <w:tcBorders>
              <w:top w:val="nil"/>
              <w:left w:val="nil"/>
              <w:bottom w:val="single" w:sz="4" w:space="0" w:color="auto"/>
              <w:right w:val="single" w:sz="4" w:space="0" w:color="auto"/>
            </w:tcBorders>
            <w:shd w:val="clear" w:color="auto" w:fill="auto"/>
            <w:hideMark/>
          </w:tcPr>
          <w:p w:rsidR="00F3652D" w:rsidRPr="00BA7154" w:rsidRDefault="00F3652D" w:rsidP="00860D96">
            <w:pPr>
              <w:jc w:val="center"/>
              <w:rPr>
                <w:b/>
                <w:bCs/>
              </w:rPr>
            </w:pPr>
            <w:r w:rsidRPr="00BA7154">
              <w:rPr>
                <w:b/>
                <w:bCs/>
              </w:rPr>
              <w:t xml:space="preserve">за счет субвенций и субсидий </w:t>
            </w:r>
          </w:p>
        </w:tc>
      </w:tr>
      <w:tr w:rsidR="00F3652D" w:rsidRPr="00BA7154" w:rsidTr="00860D96">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xml:space="preserve">Общегосударственные </w:t>
            </w:r>
            <w:r w:rsidRPr="00BA7154">
              <w:rPr>
                <w:b/>
                <w:bCs/>
              </w:rPr>
              <w:lastRenderedPageBreak/>
              <w:t xml:space="preserve">вопросы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lastRenderedPageBreak/>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1 166 500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1 166 500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1 086 500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1 086 500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r>
      <w:tr w:rsidR="00F3652D" w:rsidRPr="00BA7154" w:rsidTr="00860D96">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lastRenderedPageBreak/>
              <w:t xml:space="preserve">Функционирование местных администраций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04</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1 166 000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1 166 000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1 086 000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1 086 000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 xml:space="preserve">Резервные фонды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11</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500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500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500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xml:space="preserve">Национальная оборона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177 950</w:t>
            </w:r>
          </w:p>
        </w:tc>
      </w:tr>
      <w:tr w:rsidR="00F3652D" w:rsidRPr="00BA7154" w:rsidTr="00860D96">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roofErr w:type="gramStart"/>
            <w:r w:rsidRPr="00BA7154">
              <w:t xml:space="preserve">Моби </w:t>
            </w:r>
            <w:proofErr w:type="spellStart"/>
            <w:r w:rsidRPr="00BA7154">
              <w:t>лизационная</w:t>
            </w:r>
            <w:proofErr w:type="spellEnd"/>
            <w:proofErr w:type="gramEnd"/>
            <w:r w:rsidRPr="00BA7154">
              <w:t xml:space="preserve"> и вневойсковая подготовка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177 950</w:t>
            </w:r>
          </w:p>
        </w:tc>
      </w:tr>
      <w:tr w:rsidR="00F3652D" w:rsidRPr="00BA7154" w:rsidTr="00860D96">
        <w:trPr>
          <w:trHeight w:val="9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r>
      <w:tr w:rsidR="00F3652D" w:rsidRPr="00BA7154" w:rsidTr="00860D96">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10</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xml:space="preserve">Национальная экономика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1 254 929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453 600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1 253 027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453 600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799 427</w:t>
            </w:r>
          </w:p>
        </w:tc>
      </w:tr>
      <w:tr w:rsidR="00F3652D" w:rsidRPr="00BA7154" w:rsidTr="00860D96">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05</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1 000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1 253 929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452 600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1 252 027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452 600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799 427</w:t>
            </w:r>
          </w:p>
        </w:tc>
      </w:tr>
      <w:tr w:rsidR="00F3652D" w:rsidRPr="00BA7154" w:rsidTr="00860D96">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r>
      <w:tr w:rsidR="00F3652D" w:rsidRPr="00BA7154" w:rsidTr="00860D96">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 </w:t>
            </w:r>
          </w:p>
        </w:tc>
      </w:tr>
      <w:tr w:rsidR="00F3652D" w:rsidRPr="00BA7154" w:rsidTr="00860D96">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r w:rsidRPr="00BA7154">
              <w:t xml:space="preserve">Культура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r w:rsidRPr="00BA7154">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pPr>
            <w:r w:rsidRPr="00BA7154">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color w:val="0000FF"/>
              </w:rPr>
            </w:pPr>
            <w:r w:rsidRPr="00BA7154">
              <w:rPr>
                <w:color w:val="0000FF"/>
              </w:rPr>
              <w:t> </w:t>
            </w:r>
          </w:p>
        </w:tc>
      </w:tr>
      <w:tr w:rsidR="00F3652D" w:rsidRPr="00BA7154" w:rsidTr="00860D96">
        <w:trPr>
          <w:trHeight w:val="315"/>
        </w:trPr>
        <w:tc>
          <w:tcPr>
            <w:tcW w:w="2992" w:type="dxa"/>
            <w:tcBorders>
              <w:top w:val="nil"/>
              <w:left w:val="nil"/>
              <w:bottom w:val="nil"/>
              <w:right w:val="nil"/>
            </w:tcBorders>
            <w:shd w:val="clear" w:color="auto" w:fill="auto"/>
            <w:vAlign w:val="bottom"/>
            <w:hideMark/>
          </w:tcPr>
          <w:p w:rsidR="00F3652D" w:rsidRPr="00BA7154" w:rsidRDefault="00F3652D" w:rsidP="00860D96"/>
        </w:tc>
        <w:tc>
          <w:tcPr>
            <w:tcW w:w="851" w:type="dxa"/>
            <w:tcBorders>
              <w:top w:val="nil"/>
              <w:left w:val="nil"/>
              <w:bottom w:val="nil"/>
              <w:right w:val="nil"/>
            </w:tcBorders>
            <w:shd w:val="clear" w:color="auto" w:fill="auto"/>
            <w:vAlign w:val="bottom"/>
            <w:hideMark/>
          </w:tcPr>
          <w:p w:rsidR="00F3652D" w:rsidRPr="00BA7154" w:rsidRDefault="00F3652D" w:rsidP="00860D96"/>
        </w:tc>
        <w:tc>
          <w:tcPr>
            <w:tcW w:w="850" w:type="dxa"/>
            <w:gridSpan w:val="2"/>
            <w:tcBorders>
              <w:top w:val="nil"/>
              <w:left w:val="nil"/>
              <w:bottom w:val="nil"/>
              <w:right w:val="nil"/>
            </w:tcBorders>
            <w:shd w:val="clear" w:color="auto" w:fill="auto"/>
            <w:vAlign w:val="bottom"/>
            <w:hideMark/>
          </w:tcPr>
          <w:p w:rsidR="00F3652D" w:rsidRPr="00BA7154" w:rsidRDefault="00F3652D" w:rsidP="00860D96"/>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3 978 779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2 999 500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979 279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3 944 077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2 966 700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860D96">
            <w:pPr>
              <w:jc w:val="right"/>
              <w:rPr>
                <w:b/>
                <w:bCs/>
              </w:rPr>
            </w:pPr>
            <w:r w:rsidRPr="00BA7154">
              <w:rPr>
                <w:b/>
                <w:bCs/>
              </w:rPr>
              <w:t>977 377</w:t>
            </w:r>
          </w:p>
        </w:tc>
      </w:tr>
    </w:tbl>
    <w:p w:rsidR="00F3652D" w:rsidRDefault="00F3652D" w:rsidP="00F3652D">
      <w:pPr>
        <w:ind w:left="142"/>
        <w:contextualSpacing/>
      </w:pPr>
    </w:p>
    <w:p w:rsidR="00F3652D" w:rsidRDefault="00F3652D" w:rsidP="00F3652D">
      <w:pPr>
        <w:ind w:left="142"/>
        <w:contextualSpacing/>
      </w:pPr>
    </w:p>
    <w:p w:rsidR="00F3652D" w:rsidRDefault="00F3652D" w:rsidP="00F3652D">
      <w:pPr>
        <w:ind w:left="142"/>
        <w:contextualSpacing/>
      </w:pPr>
    </w:p>
    <w:p w:rsidR="00F3652D" w:rsidRDefault="00F3652D" w:rsidP="00F3652D">
      <w:pPr>
        <w:ind w:left="142"/>
        <w:contextualSpacing/>
      </w:pPr>
    </w:p>
    <w:p w:rsidR="00441AA4" w:rsidRDefault="00441AA4" w:rsidP="00F3652D">
      <w:pPr>
        <w:ind w:left="142"/>
        <w:contextualSpacing/>
      </w:pPr>
    </w:p>
    <w:p w:rsidR="00441AA4" w:rsidRDefault="00441AA4" w:rsidP="00F3652D">
      <w:pPr>
        <w:ind w:left="142"/>
        <w:contextualSpacing/>
      </w:pPr>
    </w:p>
    <w:p w:rsidR="00F3652D" w:rsidRDefault="00F3652D" w:rsidP="00F3652D">
      <w:pPr>
        <w:ind w:left="142"/>
        <w:contextualSpacing/>
      </w:pPr>
    </w:p>
    <w:tbl>
      <w:tblPr>
        <w:tblW w:w="15002" w:type="dxa"/>
        <w:tblInd w:w="93" w:type="dxa"/>
        <w:tblLook w:val="04A0"/>
      </w:tblPr>
      <w:tblGrid>
        <w:gridCol w:w="5118"/>
        <w:gridCol w:w="459"/>
        <w:gridCol w:w="500"/>
        <w:gridCol w:w="1397"/>
        <w:gridCol w:w="550"/>
        <w:gridCol w:w="1140"/>
        <w:gridCol w:w="1133"/>
        <w:gridCol w:w="1286"/>
        <w:gridCol w:w="1000"/>
        <w:gridCol w:w="1133"/>
        <w:gridCol w:w="1286"/>
      </w:tblGrid>
      <w:tr w:rsidR="00F3652D" w:rsidTr="00F3652D">
        <w:trPr>
          <w:trHeight w:val="255"/>
        </w:trPr>
        <w:tc>
          <w:tcPr>
            <w:tcW w:w="5118"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bookmarkStart w:id="2" w:name="RANGE!A1:K332"/>
            <w:bookmarkEnd w:id="2"/>
          </w:p>
        </w:tc>
        <w:tc>
          <w:tcPr>
            <w:tcW w:w="459"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3652D" w:rsidRDefault="00F3652D" w:rsidP="00860D96">
            <w:pPr>
              <w:rPr>
                <w:rFonts w:ascii="Arial" w:hAnsi="Arial" w:cs="Arial"/>
                <w:b/>
                <w:bCs/>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2133" w:type="dxa"/>
            <w:gridSpan w:val="2"/>
            <w:tcBorders>
              <w:top w:val="nil"/>
              <w:left w:val="nil"/>
              <w:bottom w:val="nil"/>
              <w:right w:val="nil"/>
            </w:tcBorders>
            <w:shd w:val="clear" w:color="auto" w:fill="auto"/>
            <w:noWrap/>
            <w:vAlign w:val="bottom"/>
            <w:hideMark/>
          </w:tcPr>
          <w:p w:rsidR="00F3652D" w:rsidRDefault="00F3652D" w:rsidP="00860D96">
            <w:pPr>
              <w:rPr>
                <w:rFonts w:ascii="Arial" w:hAnsi="Arial" w:cs="Arial"/>
                <w:b/>
                <w:bCs/>
                <w:sz w:val="20"/>
                <w:szCs w:val="20"/>
              </w:rPr>
            </w:pPr>
            <w:r>
              <w:rPr>
                <w:rFonts w:ascii="Arial" w:hAnsi="Arial" w:cs="Arial"/>
                <w:b/>
                <w:bCs/>
                <w:sz w:val="20"/>
                <w:szCs w:val="20"/>
              </w:rPr>
              <w:t>Приложение № 9</w:t>
            </w:r>
          </w:p>
        </w:tc>
        <w:tc>
          <w:tcPr>
            <w:tcW w:w="1286"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r>
      <w:tr w:rsidR="00F3652D" w:rsidTr="00F3652D">
        <w:trPr>
          <w:trHeight w:val="2445"/>
        </w:trPr>
        <w:tc>
          <w:tcPr>
            <w:tcW w:w="5118"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3559" w:type="dxa"/>
            <w:gridSpan w:val="3"/>
            <w:tcBorders>
              <w:top w:val="nil"/>
              <w:left w:val="nil"/>
              <w:bottom w:val="nil"/>
              <w:right w:val="nil"/>
            </w:tcBorders>
            <w:shd w:val="clear" w:color="auto" w:fill="auto"/>
            <w:hideMark/>
          </w:tcPr>
          <w:p w:rsidR="00F3652D" w:rsidRDefault="00F3652D" w:rsidP="00860D96">
            <w:pPr>
              <w:rPr>
                <w:rFonts w:ascii="Arial" w:hAnsi="Arial" w:cs="Arial"/>
                <w:sz w:val="20"/>
                <w:szCs w:val="20"/>
              </w:rPr>
            </w:pPr>
          </w:p>
        </w:tc>
        <w:tc>
          <w:tcPr>
            <w:tcW w:w="3419" w:type="dxa"/>
            <w:gridSpan w:val="3"/>
            <w:tcBorders>
              <w:top w:val="nil"/>
              <w:left w:val="nil"/>
              <w:bottom w:val="nil"/>
              <w:right w:val="nil"/>
            </w:tcBorders>
            <w:shd w:val="clear" w:color="auto" w:fill="auto"/>
            <w:hideMark/>
          </w:tcPr>
          <w:p w:rsidR="00F3652D" w:rsidRDefault="00F3652D" w:rsidP="00860D96">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Tr="00F3652D">
        <w:trPr>
          <w:trHeight w:val="780"/>
        </w:trPr>
        <w:tc>
          <w:tcPr>
            <w:tcW w:w="15002" w:type="dxa"/>
            <w:gridSpan w:val="11"/>
            <w:tcBorders>
              <w:top w:val="nil"/>
              <w:left w:val="nil"/>
              <w:bottom w:val="nil"/>
              <w:right w:val="nil"/>
            </w:tcBorders>
            <w:shd w:val="clear" w:color="auto" w:fill="auto"/>
            <w:vAlign w:val="bottom"/>
            <w:hideMark/>
          </w:tcPr>
          <w:p w:rsidR="00F3652D" w:rsidRDefault="00F3652D" w:rsidP="00F3652D">
            <w:pP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w:t>
            </w:r>
            <w:proofErr w:type="spellStart"/>
            <w:r>
              <w:rPr>
                <w:rFonts w:ascii="Arial" w:hAnsi="Arial" w:cs="Arial"/>
                <w:b/>
                <w:bCs/>
                <w:sz w:val="20"/>
                <w:szCs w:val="20"/>
              </w:rPr>
              <w:t>Чувшской</w:t>
            </w:r>
            <w:proofErr w:type="spellEnd"/>
            <w:r>
              <w:rPr>
                <w:rFonts w:ascii="Arial" w:hAnsi="Arial" w:cs="Arial"/>
                <w:b/>
                <w:bCs/>
                <w:sz w:val="20"/>
                <w:szCs w:val="20"/>
              </w:rPr>
              <w:t xml:space="preserve"> Республики) и группам видов расходов  классификации  расходов бюджета Атнарского сельского поселения на </w:t>
            </w:r>
            <w:proofErr w:type="spellStart"/>
            <w:proofErr w:type="gramStart"/>
            <w:r>
              <w:rPr>
                <w:rFonts w:ascii="Arial" w:hAnsi="Arial" w:cs="Arial"/>
                <w:b/>
                <w:bCs/>
                <w:sz w:val="20"/>
                <w:szCs w:val="20"/>
              </w:rPr>
              <w:t>на</w:t>
            </w:r>
            <w:proofErr w:type="spellEnd"/>
            <w:proofErr w:type="gramEnd"/>
            <w:r>
              <w:rPr>
                <w:rFonts w:ascii="Arial" w:hAnsi="Arial" w:cs="Arial"/>
                <w:b/>
                <w:bCs/>
                <w:sz w:val="20"/>
                <w:szCs w:val="20"/>
              </w:rPr>
              <w:t xml:space="preserve"> 2020-2021 годы</w:t>
            </w:r>
          </w:p>
        </w:tc>
      </w:tr>
      <w:tr w:rsidR="00F3652D" w:rsidTr="00F3652D">
        <w:trPr>
          <w:trHeight w:val="255"/>
        </w:trPr>
        <w:tc>
          <w:tcPr>
            <w:tcW w:w="5118"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860D96">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860D96">
            <w:pPr>
              <w:rPr>
                <w:sz w:val="20"/>
                <w:szCs w:val="20"/>
              </w:rPr>
            </w:pPr>
          </w:p>
        </w:tc>
        <w:tc>
          <w:tcPr>
            <w:tcW w:w="1000"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860D96">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860D96">
            <w:pPr>
              <w:rPr>
                <w:sz w:val="20"/>
                <w:szCs w:val="20"/>
              </w:rPr>
            </w:pPr>
            <w:r>
              <w:rPr>
                <w:sz w:val="20"/>
                <w:szCs w:val="20"/>
              </w:rPr>
              <w:t>(рублей)</w:t>
            </w:r>
          </w:p>
        </w:tc>
      </w:tr>
      <w:tr w:rsidR="00F3652D" w:rsidTr="00F3652D">
        <w:trPr>
          <w:trHeight w:val="255"/>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860D96">
            <w:pPr>
              <w:jc w:val="center"/>
              <w:rPr>
                <w:rFonts w:ascii="Arial" w:hAnsi="Arial" w:cs="Arial"/>
                <w:b/>
                <w:bCs/>
                <w:sz w:val="20"/>
                <w:szCs w:val="20"/>
              </w:rPr>
            </w:pPr>
            <w:r>
              <w:rPr>
                <w:rFonts w:ascii="Arial" w:hAnsi="Arial" w:cs="Arial"/>
                <w:b/>
                <w:bCs/>
                <w:sz w:val="20"/>
                <w:szCs w:val="20"/>
              </w:rPr>
              <w:t>Раздел</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860D96">
            <w:pPr>
              <w:jc w:val="center"/>
              <w:rPr>
                <w:rFonts w:ascii="Arial" w:hAnsi="Arial" w:cs="Arial"/>
                <w:b/>
                <w:bCs/>
                <w:sz w:val="20"/>
                <w:szCs w:val="20"/>
              </w:rPr>
            </w:pPr>
            <w:r>
              <w:rPr>
                <w:rFonts w:ascii="Arial" w:hAnsi="Arial" w:cs="Arial"/>
                <w:b/>
                <w:bCs/>
                <w:sz w:val="20"/>
                <w:szCs w:val="20"/>
              </w:rPr>
              <w:t>Подраздел</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860D96">
            <w:pPr>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860D96">
            <w:pPr>
              <w:jc w:val="center"/>
              <w:rPr>
                <w:rFonts w:ascii="Arial" w:hAnsi="Arial" w:cs="Arial"/>
                <w:b/>
                <w:bCs/>
                <w:sz w:val="20"/>
                <w:szCs w:val="20"/>
              </w:rPr>
            </w:pPr>
            <w:r>
              <w:rPr>
                <w:rFonts w:ascii="Arial" w:hAnsi="Arial" w:cs="Arial"/>
                <w:b/>
                <w:bCs/>
                <w:sz w:val="20"/>
                <w:szCs w:val="20"/>
              </w:rPr>
              <w:t>Группа вида расхода</w:t>
            </w:r>
          </w:p>
        </w:tc>
        <w:tc>
          <w:tcPr>
            <w:tcW w:w="3559" w:type="dxa"/>
            <w:gridSpan w:val="3"/>
            <w:tcBorders>
              <w:top w:val="single" w:sz="4" w:space="0" w:color="auto"/>
              <w:left w:val="nil"/>
              <w:bottom w:val="single" w:sz="4" w:space="0" w:color="auto"/>
              <w:right w:val="single" w:sz="4" w:space="0" w:color="000000"/>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2020 год</w:t>
            </w:r>
          </w:p>
        </w:tc>
        <w:tc>
          <w:tcPr>
            <w:tcW w:w="3419" w:type="dxa"/>
            <w:gridSpan w:val="3"/>
            <w:tcBorders>
              <w:top w:val="single" w:sz="4" w:space="0" w:color="auto"/>
              <w:left w:val="nil"/>
              <w:bottom w:val="single" w:sz="4" w:space="0" w:color="auto"/>
              <w:right w:val="single" w:sz="4" w:space="0" w:color="000000"/>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2021 год</w:t>
            </w:r>
          </w:p>
        </w:tc>
      </w:tr>
      <w:tr w:rsidR="00F3652D" w:rsidTr="00F3652D">
        <w:trPr>
          <w:trHeight w:val="765"/>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860D96">
            <w:pPr>
              <w:rPr>
                <w:rFonts w:ascii="Arial" w:hAnsi="Arial" w:cs="Arial"/>
                <w:b/>
                <w:bCs/>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860D96">
            <w:pPr>
              <w:rPr>
                <w:rFonts w:ascii="Arial" w:hAnsi="Arial" w:cs="Arial"/>
                <w:b/>
                <w:bCs/>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860D96">
            <w:pPr>
              <w:rPr>
                <w:rFonts w:ascii="Arial" w:hAnsi="Arial" w:cs="Arial"/>
                <w:b/>
                <w:bCs/>
                <w:sz w:val="20"/>
                <w:szCs w:val="20"/>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860D96">
            <w:pPr>
              <w:rPr>
                <w:rFonts w:ascii="Arial" w:hAnsi="Arial" w:cs="Arial"/>
                <w:b/>
                <w:bCs/>
                <w:sz w:val="20"/>
                <w:szCs w:val="20"/>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860D96">
            <w:pPr>
              <w:rPr>
                <w:rFonts w:ascii="Arial" w:hAnsi="Arial" w:cs="Arial"/>
                <w:b/>
                <w:bCs/>
                <w:sz w:val="20"/>
                <w:szCs w:val="20"/>
              </w:rPr>
            </w:pPr>
          </w:p>
        </w:tc>
        <w:tc>
          <w:tcPr>
            <w:tcW w:w="1140"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Сумма</w:t>
            </w:r>
          </w:p>
        </w:tc>
        <w:tc>
          <w:tcPr>
            <w:tcW w:w="1133"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86"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c>
          <w:tcPr>
            <w:tcW w:w="1000"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Сумма</w:t>
            </w:r>
          </w:p>
        </w:tc>
        <w:tc>
          <w:tcPr>
            <w:tcW w:w="1133"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86" w:type="dxa"/>
            <w:tcBorders>
              <w:top w:val="nil"/>
              <w:left w:val="nil"/>
              <w:bottom w:val="single" w:sz="4" w:space="0" w:color="auto"/>
              <w:right w:val="single" w:sz="4" w:space="0" w:color="auto"/>
            </w:tcBorders>
            <w:shd w:val="clear" w:color="auto" w:fill="auto"/>
            <w:hideMark/>
          </w:tcPr>
          <w:p w:rsidR="00F3652D" w:rsidRDefault="00F3652D" w:rsidP="00860D96">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1 073 600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1 073 600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993 600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993 600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1 073 600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1 073 600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993 600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993 600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Резервные фонды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Ч410100000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Резервный фонд администрации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Резервные средства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870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НАЦИОНАЛЬНАЯ ОБОРОНА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Муниципальная программа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153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177 950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177 600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350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Обеспечение пожарной безопасности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7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1 254 929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Сельское хозяйство и рыболовство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Ц900000000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Ц970000000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Ч210300000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Иные закупки товаров, работ и услуг для обеспечения государственных </w:t>
            </w:r>
            <w:r>
              <w:rPr>
                <w:rFonts w:ascii="Arial" w:hAnsi="Arial" w:cs="Arial"/>
                <w:b/>
                <w:bCs/>
                <w:sz w:val="20"/>
                <w:szCs w:val="20"/>
              </w:rPr>
              <w:lastRenderedPageBreak/>
              <w:t>(муниципальных)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lastRenderedPageBreak/>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799 427</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Благоустройство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153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A510200000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Уличное освещение</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КУЛЬТУРА И КИНЕМАТОГРАФИЯ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Культура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 xml:space="preserve">Обеспечение деятельности государственных учреждений </w:t>
            </w:r>
            <w:proofErr w:type="spellStart"/>
            <w:r>
              <w:rPr>
                <w:rFonts w:ascii="Arial" w:hAnsi="Arial" w:cs="Arial"/>
                <w:b/>
                <w:bCs/>
                <w:sz w:val="20"/>
                <w:szCs w:val="20"/>
              </w:rPr>
              <w:t>досугового</w:t>
            </w:r>
            <w:proofErr w:type="spellEnd"/>
            <w:r>
              <w:rPr>
                <w:rFonts w:ascii="Arial" w:hAnsi="Arial" w:cs="Arial"/>
                <w:b/>
                <w:bCs/>
                <w:sz w:val="20"/>
                <w:szCs w:val="20"/>
              </w:rPr>
              <w:t xml:space="preserve"> типа и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lastRenderedPageBreak/>
              <w:t>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500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540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128 500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128 500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158 700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158 700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128 500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128 500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158 700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158 700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860D96">
            <w:pPr>
              <w:rPr>
                <w:rFonts w:ascii="Arial" w:hAnsi="Arial" w:cs="Arial"/>
                <w:b/>
                <w:bCs/>
                <w:sz w:val="20"/>
                <w:szCs w:val="20"/>
              </w:rPr>
            </w:pPr>
            <w:r>
              <w:rPr>
                <w:rFonts w:ascii="Arial" w:hAnsi="Arial" w:cs="Arial"/>
                <w:b/>
                <w:bCs/>
                <w:sz w:val="20"/>
                <w:szCs w:val="20"/>
              </w:rPr>
              <w:t>ВСЕГО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3 978 779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2 999 500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979 279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3 944 077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2 966 700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860D96">
            <w:pPr>
              <w:jc w:val="right"/>
              <w:rPr>
                <w:rFonts w:ascii="Arial" w:hAnsi="Arial" w:cs="Arial"/>
                <w:b/>
                <w:bCs/>
                <w:sz w:val="20"/>
                <w:szCs w:val="20"/>
              </w:rPr>
            </w:pPr>
            <w:r>
              <w:rPr>
                <w:rFonts w:ascii="Arial" w:hAnsi="Arial" w:cs="Arial"/>
                <w:b/>
                <w:bCs/>
                <w:sz w:val="20"/>
                <w:szCs w:val="20"/>
              </w:rPr>
              <w:t>977 377</w:t>
            </w:r>
          </w:p>
        </w:tc>
      </w:tr>
    </w:tbl>
    <w:p w:rsidR="00F3652D" w:rsidRDefault="00F3652D"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p w:rsidR="00441AA4" w:rsidRDefault="00441AA4" w:rsidP="00F3652D">
      <w:pPr>
        <w:ind w:left="142"/>
        <w:contextualSpacing/>
      </w:pPr>
    </w:p>
    <w:tbl>
      <w:tblPr>
        <w:tblW w:w="14909" w:type="dxa"/>
        <w:tblInd w:w="93" w:type="dxa"/>
        <w:tblLayout w:type="fixed"/>
        <w:tblLook w:val="04A0"/>
      </w:tblPr>
      <w:tblGrid>
        <w:gridCol w:w="3701"/>
        <w:gridCol w:w="662"/>
        <w:gridCol w:w="472"/>
        <w:gridCol w:w="388"/>
        <w:gridCol w:w="179"/>
        <w:gridCol w:w="280"/>
        <w:gridCol w:w="287"/>
        <w:gridCol w:w="213"/>
        <w:gridCol w:w="1092"/>
        <w:gridCol w:w="213"/>
        <w:gridCol w:w="325"/>
        <w:gridCol w:w="191"/>
        <w:gridCol w:w="801"/>
        <w:gridCol w:w="159"/>
        <w:gridCol w:w="975"/>
        <w:gridCol w:w="205"/>
        <w:gridCol w:w="504"/>
        <w:gridCol w:w="577"/>
        <w:gridCol w:w="451"/>
        <w:gridCol w:w="673"/>
        <w:gridCol w:w="567"/>
        <w:gridCol w:w="1028"/>
        <w:gridCol w:w="824"/>
        <w:gridCol w:w="142"/>
      </w:tblGrid>
      <w:tr w:rsidR="00F3652D" w:rsidRPr="00386126" w:rsidTr="00F3652D">
        <w:trPr>
          <w:gridAfter w:val="1"/>
          <w:wAfter w:w="142" w:type="dxa"/>
          <w:trHeight w:val="255"/>
        </w:trPr>
        <w:tc>
          <w:tcPr>
            <w:tcW w:w="4363"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504" w:type="dxa"/>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2268" w:type="dxa"/>
            <w:gridSpan w:val="4"/>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b/>
                <w:bCs/>
                <w:sz w:val="20"/>
                <w:szCs w:val="20"/>
              </w:rPr>
            </w:pPr>
            <w:r w:rsidRPr="00386126">
              <w:rPr>
                <w:rFonts w:ascii="Arial" w:hAnsi="Arial" w:cs="Arial"/>
                <w:b/>
                <w:bCs/>
                <w:sz w:val="20"/>
                <w:szCs w:val="20"/>
              </w:rPr>
              <w:t>Приложение № 13</w:t>
            </w:r>
          </w:p>
        </w:tc>
        <w:tc>
          <w:tcPr>
            <w:tcW w:w="1852"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r>
      <w:tr w:rsidR="00F3652D" w:rsidRPr="00386126" w:rsidTr="00F3652D">
        <w:trPr>
          <w:gridAfter w:val="1"/>
          <w:wAfter w:w="142" w:type="dxa"/>
          <w:trHeight w:val="2250"/>
        </w:trPr>
        <w:tc>
          <w:tcPr>
            <w:tcW w:w="4363"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3160" w:type="dxa"/>
            <w:gridSpan w:val="7"/>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4120" w:type="dxa"/>
            <w:gridSpan w:val="6"/>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RPr="00386126" w:rsidTr="00F3652D">
        <w:trPr>
          <w:trHeight w:val="255"/>
        </w:trPr>
        <w:tc>
          <w:tcPr>
            <w:tcW w:w="4363"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532" w:type="dxa"/>
            <w:gridSpan w:val="3"/>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673" w:type="dxa"/>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595"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r>
      <w:tr w:rsidR="00F3652D" w:rsidRPr="00386126" w:rsidTr="00F3652D">
        <w:trPr>
          <w:trHeight w:val="255"/>
        </w:trPr>
        <w:tc>
          <w:tcPr>
            <w:tcW w:w="14909" w:type="dxa"/>
            <w:gridSpan w:val="24"/>
            <w:tcBorders>
              <w:top w:val="nil"/>
              <w:left w:val="nil"/>
              <w:bottom w:val="nil"/>
              <w:right w:val="nil"/>
            </w:tcBorders>
            <w:shd w:val="clear" w:color="auto" w:fill="auto"/>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Ведомственная структура расходов бюджета Атнарского сельского поселения на 2020-2021 годы</w:t>
            </w:r>
          </w:p>
        </w:tc>
      </w:tr>
      <w:tr w:rsidR="00F3652D" w:rsidRPr="00386126" w:rsidTr="00F3652D">
        <w:trPr>
          <w:trHeight w:val="255"/>
        </w:trPr>
        <w:tc>
          <w:tcPr>
            <w:tcW w:w="3701" w:type="dxa"/>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r w:rsidRPr="00386126">
              <w:rPr>
                <w:rFonts w:ascii="Arial" w:hAnsi="Arial" w:cs="Arial"/>
                <w:sz w:val="20"/>
                <w:szCs w:val="20"/>
              </w:rPr>
              <w:t xml:space="preserve"> </w:t>
            </w:r>
          </w:p>
        </w:tc>
        <w:tc>
          <w:tcPr>
            <w:tcW w:w="1134"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538" w:type="dxa"/>
            <w:gridSpan w:val="2"/>
            <w:tcBorders>
              <w:top w:val="nil"/>
              <w:left w:val="nil"/>
              <w:bottom w:val="nil"/>
              <w:right w:val="nil"/>
            </w:tcBorders>
            <w:shd w:val="clear" w:color="auto" w:fill="auto"/>
            <w:noWrap/>
            <w:vAlign w:val="bottom"/>
            <w:hideMark/>
          </w:tcPr>
          <w:p w:rsidR="00F3652D" w:rsidRPr="00386126" w:rsidRDefault="00F3652D" w:rsidP="00860D96">
            <w:pPr>
              <w:jc w:val="center"/>
              <w:rPr>
                <w:rFonts w:ascii="Arial" w:hAnsi="Arial" w:cs="Arial"/>
                <w:sz w:val="20"/>
                <w:szCs w:val="20"/>
              </w:rPr>
            </w:pPr>
          </w:p>
        </w:tc>
        <w:tc>
          <w:tcPr>
            <w:tcW w:w="1151" w:type="dxa"/>
            <w:gridSpan w:val="3"/>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081" w:type="dxa"/>
            <w:gridSpan w:val="2"/>
            <w:tcBorders>
              <w:top w:val="nil"/>
              <w:left w:val="nil"/>
              <w:bottom w:val="nil"/>
              <w:right w:val="nil"/>
            </w:tcBorders>
            <w:shd w:val="clear" w:color="auto" w:fill="auto"/>
            <w:noWrap/>
            <w:vAlign w:val="bottom"/>
            <w:hideMark/>
          </w:tcPr>
          <w:p w:rsidR="00F3652D" w:rsidRPr="00386126" w:rsidRDefault="00F3652D" w:rsidP="00860D96">
            <w:pPr>
              <w:rPr>
                <w:sz w:val="20"/>
                <w:szCs w:val="20"/>
              </w:rPr>
            </w:pPr>
          </w:p>
        </w:tc>
        <w:tc>
          <w:tcPr>
            <w:tcW w:w="1124"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1595" w:type="dxa"/>
            <w:gridSpan w:val="2"/>
            <w:tcBorders>
              <w:top w:val="nil"/>
              <w:left w:val="nil"/>
              <w:bottom w:val="nil"/>
              <w:right w:val="nil"/>
            </w:tcBorders>
            <w:shd w:val="clear" w:color="auto" w:fill="auto"/>
            <w:noWrap/>
            <w:vAlign w:val="bottom"/>
            <w:hideMark/>
          </w:tcPr>
          <w:p w:rsidR="00F3652D" w:rsidRPr="00386126" w:rsidRDefault="00F3652D" w:rsidP="00860D96">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F3652D" w:rsidRPr="00386126" w:rsidRDefault="00F3652D" w:rsidP="00860D96">
            <w:pPr>
              <w:rPr>
                <w:sz w:val="20"/>
                <w:szCs w:val="20"/>
              </w:rPr>
            </w:pPr>
            <w:r w:rsidRPr="00386126">
              <w:rPr>
                <w:sz w:val="20"/>
                <w:szCs w:val="20"/>
              </w:rPr>
              <w:t>(рублей)</w:t>
            </w:r>
          </w:p>
        </w:tc>
      </w:tr>
      <w:tr w:rsidR="00F3652D" w:rsidRPr="00386126" w:rsidTr="00F3652D">
        <w:trPr>
          <w:trHeight w:val="25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Наименование расходов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Главный распорядитель</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Подраздел</w:t>
            </w:r>
          </w:p>
        </w:tc>
        <w:tc>
          <w:tcPr>
            <w:tcW w:w="130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rFonts w:ascii="Arial" w:hAnsi="Arial" w:cs="Arial"/>
                <w:b/>
                <w:bCs/>
                <w:sz w:val="20"/>
                <w:szCs w:val="20"/>
              </w:rPr>
            </w:pPr>
            <w:proofErr w:type="gramStart"/>
            <w:r w:rsidRPr="00386126">
              <w:rPr>
                <w:rFonts w:ascii="Arial" w:hAnsi="Arial" w:cs="Arial"/>
                <w:b/>
                <w:bCs/>
                <w:sz w:val="20"/>
                <w:szCs w:val="20"/>
              </w:rPr>
              <w:t xml:space="preserve">Целевая статья (государственные программы и </w:t>
            </w:r>
            <w:proofErr w:type="spellStart"/>
            <w:r w:rsidRPr="00386126">
              <w:rPr>
                <w:rFonts w:ascii="Arial" w:hAnsi="Arial" w:cs="Arial"/>
                <w:b/>
                <w:bCs/>
                <w:sz w:val="20"/>
                <w:szCs w:val="20"/>
              </w:rPr>
              <w:t>непрограммные</w:t>
            </w:r>
            <w:proofErr w:type="spellEnd"/>
            <w:r w:rsidRPr="00386126">
              <w:rPr>
                <w:rFonts w:ascii="Arial" w:hAnsi="Arial" w:cs="Arial"/>
                <w:b/>
                <w:bCs/>
                <w:sz w:val="20"/>
                <w:szCs w:val="20"/>
              </w:rPr>
              <w:t xml:space="preserve"> направления деятельности</w:t>
            </w:r>
            <w:proofErr w:type="gramEnd"/>
          </w:p>
        </w:tc>
        <w:tc>
          <w:tcPr>
            <w:tcW w:w="53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Группа вида расхода</w:t>
            </w:r>
          </w:p>
        </w:tc>
        <w:tc>
          <w:tcPr>
            <w:tcW w:w="3412" w:type="dxa"/>
            <w:gridSpan w:val="7"/>
            <w:tcBorders>
              <w:top w:val="single" w:sz="4" w:space="0" w:color="auto"/>
              <w:left w:val="nil"/>
              <w:bottom w:val="single" w:sz="4" w:space="0" w:color="auto"/>
              <w:right w:val="single" w:sz="4" w:space="0" w:color="000000"/>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2020 год</w:t>
            </w:r>
          </w:p>
        </w:tc>
        <w:tc>
          <w:tcPr>
            <w:tcW w:w="3685" w:type="dxa"/>
            <w:gridSpan w:val="6"/>
            <w:tcBorders>
              <w:top w:val="single" w:sz="4" w:space="0" w:color="auto"/>
              <w:left w:val="nil"/>
              <w:bottom w:val="single" w:sz="4" w:space="0" w:color="auto"/>
              <w:right w:val="single" w:sz="4" w:space="0" w:color="000000"/>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2021 год</w:t>
            </w:r>
          </w:p>
        </w:tc>
      </w:tr>
      <w:tr w:rsidR="00F3652D" w:rsidRPr="00386126" w:rsidTr="00F3652D">
        <w:trPr>
          <w:trHeight w:val="246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538"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Сумма</w:t>
            </w:r>
          </w:p>
        </w:tc>
        <w:tc>
          <w:tcPr>
            <w:tcW w:w="1134" w:type="dxa"/>
            <w:gridSpan w:val="2"/>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1286" w:type="dxa"/>
            <w:gridSpan w:val="3"/>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c>
          <w:tcPr>
            <w:tcW w:w="1124" w:type="dxa"/>
            <w:gridSpan w:val="2"/>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Сумма</w:t>
            </w:r>
          </w:p>
        </w:tc>
        <w:tc>
          <w:tcPr>
            <w:tcW w:w="1595" w:type="dxa"/>
            <w:gridSpan w:val="2"/>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966" w:type="dxa"/>
            <w:gridSpan w:val="2"/>
            <w:tcBorders>
              <w:top w:val="nil"/>
              <w:left w:val="nil"/>
              <w:bottom w:val="single" w:sz="4" w:space="0" w:color="auto"/>
              <w:right w:val="single" w:sz="4" w:space="0" w:color="auto"/>
            </w:tcBorders>
            <w:shd w:val="clear" w:color="auto" w:fill="auto"/>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3652D" w:rsidRPr="00386126" w:rsidRDefault="00F3652D" w:rsidP="00860D96">
            <w:pPr>
              <w:rPr>
                <w:rFonts w:ascii="Arial" w:hAnsi="Arial" w:cs="Arial"/>
                <w:b/>
                <w:bCs/>
                <w:sz w:val="20"/>
                <w:szCs w:val="20"/>
              </w:rPr>
            </w:pPr>
            <w:r w:rsidRPr="00386126">
              <w:rPr>
                <w:rFonts w:ascii="Arial" w:hAnsi="Arial" w:cs="Arial"/>
                <w:b/>
                <w:bCs/>
                <w:sz w:val="20"/>
                <w:szCs w:val="20"/>
              </w:rPr>
              <w:t>Администрация Атнарского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3 978 779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2 999 500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979 279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3 944 077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2 966 700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977 377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b/>
                <w:bCs/>
                <w:sz w:val="20"/>
                <w:szCs w:val="20"/>
              </w:rPr>
            </w:pPr>
            <w:r w:rsidRPr="00386126">
              <w:rPr>
                <w:b/>
                <w:bCs/>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1 166 500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1 166 500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1 086 500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1 086 500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Муниципальная программа  "Развитие потенциала государственного управления"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 xml:space="preserve">Обеспечение реализации муниципальной программы «Развитие </w:t>
            </w:r>
            <w:r w:rsidRPr="00386126">
              <w:rPr>
                <w:sz w:val="20"/>
                <w:szCs w:val="20"/>
              </w:rPr>
              <w:lastRenderedPageBreak/>
              <w:t xml:space="preserve">потенциала </w:t>
            </w:r>
            <w:proofErr w:type="spellStart"/>
            <w:r w:rsidRPr="00386126">
              <w:rPr>
                <w:sz w:val="20"/>
                <w:szCs w:val="20"/>
              </w:rPr>
              <w:t>гмуниципального</w:t>
            </w:r>
            <w:proofErr w:type="spellEnd"/>
            <w:r w:rsidRPr="00386126">
              <w:rPr>
                <w:sz w:val="20"/>
                <w:szCs w:val="20"/>
              </w:rPr>
              <w:t xml:space="preserve"> 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lastRenderedPageBreak/>
              <w:t>Основное мероприятие "</w:t>
            </w:r>
            <w:proofErr w:type="spellStart"/>
            <w:r w:rsidRPr="00386126">
              <w:rPr>
                <w:sz w:val="20"/>
                <w:szCs w:val="20"/>
              </w:rPr>
              <w:t>Общепрограммные</w:t>
            </w:r>
            <w:proofErr w:type="spellEnd"/>
            <w:r w:rsidRPr="00386126">
              <w:rPr>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Обеспечение функций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1 073 600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993 600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993 600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1 073 600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993 600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993 600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81 400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81 400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81 400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81 400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81 400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81 400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11 000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11 000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Муниципальная программа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386126">
              <w:rPr>
                <w:sz w:val="20"/>
                <w:szCs w:val="20"/>
              </w:rPr>
              <w:b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Резервный фонд администрации </w:t>
            </w:r>
            <w:proofErr w:type="gramStart"/>
            <w:r w:rsidRPr="00386126">
              <w:rPr>
                <w:sz w:val="20"/>
                <w:szCs w:val="20"/>
              </w:rPr>
              <w:t>муниципального</w:t>
            </w:r>
            <w:proofErr w:type="gramEnd"/>
            <w:r w:rsidRPr="00386126">
              <w:rPr>
                <w:sz w:val="20"/>
                <w:szCs w:val="20"/>
              </w:rPr>
              <w:t xml:space="preserve">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hideMark/>
          </w:tcPr>
          <w:p w:rsidR="00F3652D" w:rsidRPr="00386126" w:rsidRDefault="00F3652D" w:rsidP="00860D96">
            <w:pPr>
              <w:rPr>
                <w:sz w:val="20"/>
                <w:szCs w:val="20"/>
              </w:rPr>
            </w:pPr>
            <w:r w:rsidRPr="00386126">
              <w:rPr>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870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177 950</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Муниципальная программа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r>
      <w:tr w:rsidR="00F3652D" w:rsidRPr="00386126" w:rsidTr="00F3652D">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177 950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w:t>
            </w:r>
            <w:r w:rsidRPr="00386126">
              <w:rPr>
                <w:sz w:val="20"/>
                <w:szCs w:val="20"/>
              </w:rPr>
              <w:lastRenderedPageBreak/>
              <w:t>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177 600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177 600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177 600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177 600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177 600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177 600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350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350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350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350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350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350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b/>
                <w:bCs/>
                <w:sz w:val="20"/>
                <w:szCs w:val="20"/>
              </w:rPr>
            </w:pPr>
            <w:r w:rsidRPr="00386126">
              <w:rPr>
                <w:b/>
                <w:bCs/>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29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w:t>
            </w:r>
            <w:r w:rsidRPr="00386126">
              <w:rPr>
                <w:sz w:val="20"/>
                <w:szCs w:val="20"/>
              </w:rPr>
              <w:lastRenderedPageBreak/>
              <w:t>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53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lastRenderedPageBreak/>
              <w:t xml:space="preserve">Основное мероприятие "Развитие гражданской обороны, повышение </w:t>
            </w:r>
            <w:proofErr w:type="gramStart"/>
            <w:r w:rsidRPr="00386126">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386126">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Мероприятия по обеспечению пожарной безопасности муниципальных объектов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508 700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508 700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508 700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508 700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508 700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5 000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5 000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5 000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b/>
                <w:bCs/>
                <w:sz w:val="20"/>
                <w:szCs w:val="20"/>
              </w:rPr>
            </w:pPr>
            <w:r w:rsidRPr="00386126">
              <w:rPr>
                <w:b/>
                <w:bCs/>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1 254 929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453 600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1 253 027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453 600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386126">
              <w:rPr>
                <w:sz w:val="20"/>
                <w:szCs w:val="20"/>
              </w:rPr>
              <w:t>Красночетайкого</w:t>
            </w:r>
            <w:proofErr w:type="spellEnd"/>
            <w:r w:rsidRPr="00386126">
              <w:rPr>
                <w:sz w:val="20"/>
                <w:szCs w:val="20"/>
              </w:rPr>
              <w:t xml:space="preserve"> района Чувашской Республики"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Ц900000000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Ц970000000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Муниципальная программа  "Развитие транспортной системы "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Ч200000000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Подпрограмма "Автомобильные дороги" муниципальной программы   "Развитие транспортной системы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Ч210000000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Основное мероприятие "Мероприятия, реализуемые с привлечением межбюджетных трансфертов бюджетам другого уровня"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Ч210300000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452 600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801 329</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452 600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b/>
                <w:bCs/>
                <w:sz w:val="20"/>
                <w:szCs w:val="20"/>
              </w:rPr>
            </w:pPr>
            <w:r w:rsidRPr="00386126">
              <w:rPr>
                <w:b/>
                <w:bCs/>
                <w:sz w:val="20"/>
                <w:szCs w:val="20"/>
              </w:rPr>
              <w:t xml:space="preserve">ЖИЛИЩНО-КОММУНАЛЬНОЕ </w:t>
            </w:r>
            <w:r w:rsidRPr="00386126">
              <w:rPr>
                <w:b/>
                <w:bCs/>
                <w:sz w:val="20"/>
                <w:szCs w:val="20"/>
              </w:rPr>
              <w:lastRenderedPageBreak/>
              <w:t>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67 000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84 000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lastRenderedPageBreak/>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A500000000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A510000000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A510200000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color w:val="FF0000"/>
                <w:sz w:val="20"/>
                <w:szCs w:val="20"/>
              </w:rPr>
            </w:pPr>
            <w:r w:rsidRPr="00386126">
              <w:rPr>
                <w:color w:val="FF0000"/>
                <w:sz w:val="20"/>
                <w:szCs w:val="20"/>
              </w:rPr>
              <w:t>67 000</w:t>
            </w:r>
          </w:p>
        </w:tc>
        <w:tc>
          <w:tcPr>
            <w:tcW w:w="1286" w:type="dxa"/>
            <w:gridSpan w:val="3"/>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color w:val="FF0000"/>
                <w:sz w:val="20"/>
                <w:szCs w:val="20"/>
              </w:rPr>
            </w:pPr>
            <w:r w:rsidRPr="00386126">
              <w:rPr>
                <w:color w:val="FF0000"/>
                <w:sz w:val="20"/>
                <w:szCs w:val="20"/>
              </w:rPr>
              <w:t>84 000</w:t>
            </w:r>
          </w:p>
        </w:tc>
        <w:tc>
          <w:tcPr>
            <w:tcW w:w="966"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b/>
                <w:bCs/>
                <w:sz w:val="20"/>
                <w:szCs w:val="20"/>
              </w:rPr>
            </w:pPr>
            <w:r w:rsidRPr="00386126">
              <w:rPr>
                <w:b/>
                <w:bCs/>
                <w:sz w:val="20"/>
                <w:szCs w:val="20"/>
              </w:rPr>
              <w:t>КУЛЬТУРА И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798 700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798 700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828 900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828 900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Муниципальная программа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Основное мероприятие "Сохранение и развитие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Ц410700000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 xml:space="preserve">Обеспечение деятельности государственных учреждений </w:t>
            </w:r>
            <w:proofErr w:type="spellStart"/>
            <w:r w:rsidRPr="00386126">
              <w:rPr>
                <w:sz w:val="20"/>
                <w:szCs w:val="20"/>
              </w:rPr>
              <w:t>досугового</w:t>
            </w:r>
            <w:proofErr w:type="spellEnd"/>
            <w:r w:rsidRPr="00386126">
              <w:rPr>
                <w:sz w:val="20"/>
                <w:szCs w:val="20"/>
              </w:rPr>
              <w:t xml:space="preserve"> типа и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666 200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666 200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666 200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lastRenderedPageBreak/>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540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666 200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666 200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666 200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128 500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158 700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158 700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128 500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158 700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158 700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4 000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sz w:val="20"/>
                <w:szCs w:val="20"/>
              </w:rPr>
            </w:pPr>
            <w:r w:rsidRPr="00386126">
              <w:rPr>
                <w:sz w:val="20"/>
                <w:szCs w:val="20"/>
              </w:rPr>
              <w:t>4 000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4 000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860D96">
            <w:pPr>
              <w:jc w:val="right"/>
              <w:rPr>
                <w:color w:val="FF0000"/>
                <w:sz w:val="20"/>
                <w:szCs w:val="20"/>
              </w:rPr>
            </w:pPr>
            <w:r w:rsidRPr="00386126">
              <w:rPr>
                <w:color w:val="FF0000"/>
                <w:sz w:val="20"/>
                <w:szCs w:val="20"/>
              </w:rPr>
              <w:t> </w:t>
            </w:r>
          </w:p>
        </w:tc>
      </w:tr>
    </w:tbl>
    <w:p w:rsidR="00F3652D" w:rsidRDefault="00F3652D" w:rsidP="00F3652D">
      <w:pPr>
        <w:ind w:left="142"/>
        <w:contextualSpacing/>
      </w:pPr>
    </w:p>
    <w:tbl>
      <w:tblPr>
        <w:tblW w:w="15041" w:type="dxa"/>
        <w:tblInd w:w="93" w:type="dxa"/>
        <w:tblLook w:val="04A0"/>
      </w:tblPr>
      <w:tblGrid>
        <w:gridCol w:w="760"/>
        <w:gridCol w:w="7800"/>
        <w:gridCol w:w="1240"/>
        <w:gridCol w:w="700"/>
        <w:gridCol w:w="288"/>
        <w:gridCol w:w="700"/>
        <w:gridCol w:w="236"/>
        <w:gridCol w:w="236"/>
        <w:gridCol w:w="3081"/>
      </w:tblGrid>
      <w:tr w:rsidR="00F3652D" w:rsidRPr="00386126" w:rsidTr="00F3652D">
        <w:trPr>
          <w:trHeight w:val="255"/>
        </w:trPr>
        <w:tc>
          <w:tcPr>
            <w:tcW w:w="760" w:type="dxa"/>
            <w:tcBorders>
              <w:top w:val="nil"/>
              <w:left w:val="nil"/>
              <w:bottom w:val="nil"/>
              <w:right w:val="nil"/>
            </w:tcBorders>
            <w:shd w:val="clear" w:color="auto" w:fill="auto"/>
            <w:noWrap/>
            <w:vAlign w:val="bottom"/>
            <w:hideMark/>
          </w:tcPr>
          <w:p w:rsidR="00F3652D" w:rsidRPr="00386126" w:rsidRDefault="00F3652D" w:rsidP="00860D96">
            <w:pPr>
              <w:jc w:val="right"/>
              <w:rPr>
                <w:i/>
                <w:iCs/>
                <w:sz w:val="20"/>
                <w:szCs w:val="20"/>
              </w:rPr>
            </w:pPr>
          </w:p>
        </w:tc>
        <w:tc>
          <w:tcPr>
            <w:tcW w:w="7800" w:type="dxa"/>
            <w:tcBorders>
              <w:top w:val="nil"/>
              <w:left w:val="nil"/>
              <w:bottom w:val="nil"/>
              <w:right w:val="nil"/>
            </w:tcBorders>
            <w:shd w:val="clear" w:color="auto" w:fill="auto"/>
            <w:noWrap/>
            <w:vAlign w:val="bottom"/>
            <w:hideMark/>
          </w:tcPr>
          <w:p w:rsidR="00F3652D" w:rsidRPr="00386126" w:rsidRDefault="00F3652D" w:rsidP="00860D96">
            <w:pPr>
              <w:jc w:val="right"/>
              <w:rPr>
                <w:i/>
                <w:iCs/>
                <w:sz w:val="20"/>
                <w:szCs w:val="20"/>
              </w:rPr>
            </w:pPr>
          </w:p>
        </w:tc>
        <w:tc>
          <w:tcPr>
            <w:tcW w:w="3164" w:type="dxa"/>
            <w:gridSpan w:val="5"/>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3081"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r w:rsidRPr="00386126">
              <w:rPr>
                <w:rFonts w:ascii="Arial" w:hAnsi="Arial" w:cs="Arial"/>
                <w:sz w:val="20"/>
                <w:szCs w:val="20"/>
              </w:rPr>
              <w:t>Приложение № 11</w:t>
            </w:r>
          </w:p>
        </w:tc>
      </w:tr>
      <w:tr w:rsidR="00F3652D" w:rsidRPr="00386126" w:rsidTr="00F3652D">
        <w:trPr>
          <w:trHeight w:val="2175"/>
        </w:trPr>
        <w:tc>
          <w:tcPr>
            <w:tcW w:w="760" w:type="dxa"/>
            <w:tcBorders>
              <w:top w:val="nil"/>
              <w:left w:val="nil"/>
              <w:bottom w:val="nil"/>
              <w:right w:val="nil"/>
            </w:tcBorders>
            <w:shd w:val="clear" w:color="auto" w:fill="auto"/>
            <w:noWrap/>
            <w:vAlign w:val="bottom"/>
            <w:hideMark/>
          </w:tcPr>
          <w:p w:rsidR="00F3652D" w:rsidRPr="00386126" w:rsidRDefault="00F3652D" w:rsidP="00860D96">
            <w:pPr>
              <w:jc w:val="right"/>
              <w:rPr>
                <w:i/>
                <w:iCs/>
                <w:sz w:val="20"/>
                <w:szCs w:val="20"/>
              </w:rPr>
            </w:pPr>
          </w:p>
        </w:tc>
        <w:tc>
          <w:tcPr>
            <w:tcW w:w="7800" w:type="dxa"/>
            <w:tcBorders>
              <w:top w:val="nil"/>
              <w:left w:val="nil"/>
              <w:bottom w:val="nil"/>
              <w:right w:val="nil"/>
            </w:tcBorders>
            <w:shd w:val="clear" w:color="auto" w:fill="auto"/>
            <w:noWrap/>
            <w:vAlign w:val="bottom"/>
            <w:hideMark/>
          </w:tcPr>
          <w:p w:rsidR="00F3652D" w:rsidRPr="00386126" w:rsidRDefault="00F3652D" w:rsidP="00860D96">
            <w:pPr>
              <w:jc w:val="right"/>
              <w:rPr>
                <w:i/>
                <w:iCs/>
                <w:sz w:val="20"/>
                <w:szCs w:val="20"/>
              </w:rPr>
            </w:pPr>
          </w:p>
        </w:tc>
        <w:tc>
          <w:tcPr>
            <w:tcW w:w="1240"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700"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288"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700"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p>
        </w:tc>
        <w:tc>
          <w:tcPr>
            <w:tcW w:w="3081" w:type="dxa"/>
            <w:tcBorders>
              <w:top w:val="nil"/>
              <w:left w:val="nil"/>
              <w:bottom w:val="nil"/>
              <w:right w:val="nil"/>
            </w:tcBorders>
            <w:shd w:val="clear" w:color="auto" w:fill="auto"/>
            <w:hideMark/>
          </w:tcPr>
          <w:p w:rsidR="00F3652D" w:rsidRPr="00386126" w:rsidRDefault="00F3652D" w:rsidP="00860D96">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bl>
    <w:p w:rsidR="00F3652D" w:rsidRDefault="00F3652D" w:rsidP="00F3652D">
      <w:pPr>
        <w:contextualSpacing/>
      </w:pPr>
    </w:p>
    <w:tbl>
      <w:tblPr>
        <w:tblW w:w="15040" w:type="dxa"/>
        <w:tblInd w:w="93" w:type="dxa"/>
        <w:tblLook w:val="04A0"/>
      </w:tblPr>
      <w:tblGrid>
        <w:gridCol w:w="760"/>
        <w:gridCol w:w="3366"/>
        <w:gridCol w:w="1418"/>
        <w:gridCol w:w="708"/>
        <w:gridCol w:w="567"/>
        <w:gridCol w:w="709"/>
        <w:gridCol w:w="876"/>
        <w:gridCol w:w="1002"/>
        <w:gridCol w:w="990"/>
        <w:gridCol w:w="128"/>
        <w:gridCol w:w="876"/>
        <w:gridCol w:w="1002"/>
        <w:gridCol w:w="882"/>
        <w:gridCol w:w="236"/>
        <w:gridCol w:w="1520"/>
      </w:tblGrid>
      <w:tr w:rsidR="00F3652D" w:rsidRPr="00386126" w:rsidTr="00860D96">
        <w:trPr>
          <w:trHeight w:val="255"/>
        </w:trPr>
        <w:tc>
          <w:tcPr>
            <w:tcW w:w="15040" w:type="dxa"/>
            <w:gridSpan w:val="15"/>
            <w:tcBorders>
              <w:top w:val="nil"/>
              <w:left w:val="nil"/>
              <w:bottom w:val="nil"/>
              <w:right w:val="nil"/>
            </w:tcBorders>
            <w:shd w:val="clear" w:color="auto" w:fill="auto"/>
            <w:vAlign w:val="center"/>
            <w:hideMark/>
          </w:tcPr>
          <w:p w:rsidR="00F3652D" w:rsidRPr="00386126" w:rsidRDefault="00F3652D" w:rsidP="00860D96">
            <w:pPr>
              <w:jc w:val="center"/>
              <w:rPr>
                <w:rFonts w:ascii="Arial" w:hAnsi="Arial" w:cs="Arial"/>
                <w:b/>
                <w:bCs/>
                <w:sz w:val="20"/>
                <w:szCs w:val="20"/>
              </w:rPr>
            </w:pPr>
            <w:r w:rsidRPr="00386126">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386126">
              <w:rPr>
                <w:rFonts w:ascii="Arial" w:hAnsi="Arial" w:cs="Arial"/>
                <w:b/>
                <w:bCs/>
                <w:sz w:val="20"/>
                <w:szCs w:val="20"/>
              </w:rPr>
              <w:t>непрограммным</w:t>
            </w:r>
            <w:proofErr w:type="spellEnd"/>
            <w:r w:rsidRPr="00386126">
              <w:rPr>
                <w:rFonts w:ascii="Arial" w:hAnsi="Arial" w:cs="Arial"/>
                <w:b/>
                <w:bCs/>
                <w:sz w:val="20"/>
                <w:szCs w:val="20"/>
              </w:rPr>
              <w:t xml:space="preserve"> направлениям деятельности)</w:t>
            </w:r>
            <w:proofErr w:type="gramStart"/>
            <w:r w:rsidRPr="00386126">
              <w:rPr>
                <w:rFonts w:ascii="Arial" w:hAnsi="Arial" w:cs="Arial"/>
                <w:b/>
                <w:bCs/>
                <w:sz w:val="20"/>
                <w:szCs w:val="20"/>
              </w:rPr>
              <w:t>,г</w:t>
            </w:r>
            <w:proofErr w:type="gramEnd"/>
            <w:r w:rsidRPr="00386126">
              <w:rPr>
                <w:rFonts w:ascii="Arial" w:hAnsi="Arial" w:cs="Arial"/>
                <w:b/>
                <w:bCs/>
                <w:sz w:val="20"/>
                <w:szCs w:val="20"/>
              </w:rPr>
              <w:t xml:space="preserve">руппам видов </w:t>
            </w:r>
            <w:proofErr w:type="spellStart"/>
            <w:r w:rsidRPr="00386126">
              <w:rPr>
                <w:rFonts w:ascii="Arial" w:hAnsi="Arial" w:cs="Arial"/>
                <w:b/>
                <w:bCs/>
                <w:sz w:val="20"/>
                <w:szCs w:val="20"/>
              </w:rPr>
              <w:t>расходов,разделам</w:t>
            </w:r>
            <w:proofErr w:type="spellEnd"/>
            <w:r w:rsidRPr="00386126">
              <w:rPr>
                <w:rFonts w:ascii="Arial" w:hAnsi="Arial" w:cs="Arial"/>
                <w:b/>
                <w:bCs/>
                <w:sz w:val="20"/>
                <w:szCs w:val="20"/>
              </w:rPr>
              <w:t xml:space="preserve">, подразделам классификации расходов </w:t>
            </w:r>
          </w:p>
        </w:tc>
      </w:tr>
      <w:tr w:rsidR="00F3652D" w:rsidRPr="00386126" w:rsidTr="00860D96">
        <w:trPr>
          <w:trHeight w:val="255"/>
        </w:trPr>
        <w:tc>
          <w:tcPr>
            <w:tcW w:w="15040" w:type="dxa"/>
            <w:gridSpan w:val="15"/>
            <w:tcBorders>
              <w:top w:val="nil"/>
              <w:left w:val="nil"/>
              <w:bottom w:val="nil"/>
              <w:right w:val="nil"/>
            </w:tcBorders>
            <w:shd w:val="clear" w:color="auto" w:fill="auto"/>
            <w:vAlign w:val="center"/>
            <w:hideMark/>
          </w:tcPr>
          <w:p w:rsidR="00F3652D" w:rsidRDefault="00F3652D" w:rsidP="00860D96">
            <w:pPr>
              <w:jc w:val="center"/>
              <w:rPr>
                <w:rFonts w:ascii="Arial" w:hAnsi="Arial" w:cs="Arial"/>
                <w:b/>
                <w:bCs/>
                <w:sz w:val="20"/>
                <w:szCs w:val="20"/>
              </w:rPr>
            </w:pPr>
            <w:r w:rsidRPr="00386126">
              <w:rPr>
                <w:rFonts w:ascii="Arial" w:hAnsi="Arial" w:cs="Arial"/>
                <w:b/>
                <w:bCs/>
                <w:sz w:val="20"/>
                <w:szCs w:val="20"/>
              </w:rPr>
              <w:t>бюджета Атнарского сельского поселения на 2020-2021 годы</w:t>
            </w:r>
          </w:p>
          <w:p w:rsidR="00F3652D" w:rsidRPr="00386126" w:rsidRDefault="00F3652D" w:rsidP="00860D96">
            <w:pPr>
              <w:jc w:val="center"/>
              <w:rPr>
                <w:rFonts w:ascii="Arial" w:hAnsi="Arial" w:cs="Arial"/>
                <w:b/>
                <w:bCs/>
                <w:sz w:val="20"/>
                <w:szCs w:val="20"/>
              </w:rPr>
            </w:pPr>
          </w:p>
        </w:tc>
      </w:tr>
      <w:tr w:rsidR="00F3652D" w:rsidRPr="00386126" w:rsidTr="00F3652D">
        <w:trPr>
          <w:gridAfter w:val="2"/>
          <w:wAfter w:w="5894" w:type="dxa"/>
          <w:trHeight w:val="70"/>
        </w:trPr>
        <w:tc>
          <w:tcPr>
            <w:tcW w:w="760" w:type="dxa"/>
            <w:tcBorders>
              <w:top w:val="nil"/>
              <w:left w:val="nil"/>
              <w:bottom w:val="nil"/>
              <w:right w:val="nil"/>
            </w:tcBorders>
            <w:shd w:val="clear" w:color="auto" w:fill="auto"/>
            <w:noWrap/>
            <w:vAlign w:val="bottom"/>
            <w:hideMark/>
          </w:tcPr>
          <w:p w:rsidR="00F3652D" w:rsidRPr="00386126" w:rsidRDefault="00F3652D" w:rsidP="00860D96">
            <w:pPr>
              <w:rPr>
                <w:sz w:val="20"/>
                <w:szCs w:val="20"/>
              </w:rPr>
            </w:pPr>
          </w:p>
        </w:tc>
        <w:tc>
          <w:tcPr>
            <w:tcW w:w="3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652D" w:rsidRPr="00386126" w:rsidRDefault="00F3652D" w:rsidP="00860D96">
            <w:pPr>
              <w:jc w:val="center"/>
              <w:rPr>
                <w:sz w:val="20"/>
                <w:szCs w:val="20"/>
              </w:rPr>
            </w:pPr>
            <w:r w:rsidRPr="00386126">
              <w:rPr>
                <w:sz w:val="20"/>
                <w:szCs w:val="20"/>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sz w:val="20"/>
                <w:szCs w:val="20"/>
              </w:rPr>
            </w:pPr>
            <w:r w:rsidRPr="00386126">
              <w:rPr>
                <w:sz w:val="20"/>
                <w:szCs w:val="20"/>
              </w:rPr>
              <w:t xml:space="preserve">Целевая статья (муниципальные программы и </w:t>
            </w:r>
            <w:proofErr w:type="spellStart"/>
            <w:r w:rsidRPr="00386126">
              <w:rPr>
                <w:sz w:val="20"/>
                <w:szCs w:val="20"/>
              </w:rPr>
              <w:t>непрограммные</w:t>
            </w:r>
            <w:proofErr w:type="spellEnd"/>
            <w:r w:rsidRPr="00386126">
              <w:rPr>
                <w:sz w:val="20"/>
                <w:szCs w:val="20"/>
              </w:rPr>
              <w:t xml:space="preserve"> направления деятельности)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sz w:val="20"/>
                <w:szCs w:val="20"/>
              </w:rPr>
            </w:pPr>
            <w:r w:rsidRPr="00386126">
              <w:rPr>
                <w:sz w:val="20"/>
                <w:szCs w:val="20"/>
              </w:rPr>
              <w:t>Группа вида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sz w:val="20"/>
                <w:szCs w:val="20"/>
              </w:rPr>
            </w:pPr>
            <w:r w:rsidRPr="00386126">
              <w:rPr>
                <w:sz w:val="20"/>
                <w:szCs w:val="20"/>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860D96">
            <w:pPr>
              <w:jc w:val="center"/>
              <w:rPr>
                <w:sz w:val="20"/>
                <w:szCs w:val="20"/>
              </w:rPr>
            </w:pPr>
            <w:r w:rsidRPr="00386126">
              <w:rPr>
                <w:sz w:val="20"/>
                <w:szCs w:val="20"/>
              </w:rPr>
              <w:t>Подраздел</w:t>
            </w:r>
          </w:p>
        </w:tc>
        <w:tc>
          <w:tcPr>
            <w:tcW w:w="809" w:type="dxa"/>
            <w:gridSpan w:val="3"/>
            <w:vAlign w:val="center"/>
          </w:tcPr>
          <w:p w:rsidR="00F3652D" w:rsidRDefault="00F3652D" w:rsidP="00860D96">
            <w:pPr>
              <w:jc w:val="center"/>
              <w:rPr>
                <w:sz w:val="20"/>
                <w:szCs w:val="20"/>
              </w:rPr>
            </w:pPr>
            <w:r>
              <w:rPr>
                <w:sz w:val="20"/>
                <w:szCs w:val="20"/>
              </w:rPr>
              <w:t>2020 год</w:t>
            </w:r>
          </w:p>
        </w:tc>
        <w:tc>
          <w:tcPr>
            <w:tcW w:w="809" w:type="dxa"/>
            <w:gridSpan w:val="4"/>
            <w:vAlign w:val="center"/>
          </w:tcPr>
          <w:p w:rsidR="00F3652D" w:rsidRDefault="00F3652D" w:rsidP="00860D96">
            <w:pPr>
              <w:jc w:val="center"/>
              <w:rPr>
                <w:sz w:val="20"/>
                <w:szCs w:val="20"/>
              </w:rPr>
            </w:pPr>
            <w:r>
              <w:rPr>
                <w:sz w:val="20"/>
                <w:szCs w:val="20"/>
              </w:rPr>
              <w:t>2021 год</w:t>
            </w:r>
          </w:p>
        </w:tc>
      </w:tr>
      <w:tr w:rsidR="00F3652D" w:rsidRPr="00386126" w:rsidTr="00860D96">
        <w:trPr>
          <w:gridAfter w:val="1"/>
          <w:wAfter w:w="5838" w:type="dxa"/>
          <w:trHeight w:val="15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860D96">
            <w:pPr>
              <w:rPr>
                <w:sz w:val="20"/>
                <w:szCs w:val="20"/>
              </w:rPr>
            </w:pPr>
          </w:p>
        </w:tc>
        <w:tc>
          <w:tcPr>
            <w:tcW w:w="279" w:type="dxa"/>
            <w:vAlign w:val="center"/>
          </w:tcPr>
          <w:p w:rsidR="00F3652D" w:rsidRDefault="00F3652D" w:rsidP="00860D96">
            <w:pPr>
              <w:jc w:val="center"/>
              <w:rPr>
                <w:sz w:val="20"/>
                <w:szCs w:val="20"/>
              </w:rPr>
            </w:pPr>
            <w:r>
              <w:rPr>
                <w:sz w:val="20"/>
                <w:szCs w:val="20"/>
              </w:rPr>
              <w:t>Сумма</w:t>
            </w:r>
          </w:p>
        </w:tc>
        <w:tc>
          <w:tcPr>
            <w:tcW w:w="279" w:type="dxa"/>
            <w:vAlign w:val="center"/>
          </w:tcPr>
          <w:p w:rsidR="00F3652D" w:rsidRDefault="00F3652D" w:rsidP="00860D96">
            <w:pPr>
              <w:jc w:val="center"/>
              <w:rPr>
                <w:sz w:val="20"/>
                <w:szCs w:val="20"/>
              </w:rPr>
            </w:pPr>
            <w:r>
              <w:rPr>
                <w:sz w:val="20"/>
                <w:szCs w:val="20"/>
              </w:rPr>
              <w:t xml:space="preserve">за счет местного бюджета </w:t>
            </w:r>
          </w:p>
        </w:tc>
        <w:tc>
          <w:tcPr>
            <w:tcW w:w="279" w:type="dxa"/>
            <w:gridSpan w:val="2"/>
            <w:vAlign w:val="center"/>
          </w:tcPr>
          <w:p w:rsidR="00F3652D" w:rsidRDefault="00F3652D" w:rsidP="00860D96">
            <w:pPr>
              <w:jc w:val="center"/>
              <w:rPr>
                <w:sz w:val="20"/>
                <w:szCs w:val="20"/>
              </w:rPr>
            </w:pPr>
            <w:r>
              <w:rPr>
                <w:sz w:val="20"/>
                <w:szCs w:val="20"/>
              </w:rPr>
              <w:t xml:space="preserve">за счет субвенций и субсидий </w:t>
            </w:r>
          </w:p>
        </w:tc>
        <w:tc>
          <w:tcPr>
            <w:tcW w:w="279" w:type="dxa"/>
            <w:vAlign w:val="center"/>
          </w:tcPr>
          <w:p w:rsidR="00F3652D" w:rsidRDefault="00F3652D" w:rsidP="00860D96">
            <w:pPr>
              <w:jc w:val="center"/>
              <w:rPr>
                <w:sz w:val="20"/>
                <w:szCs w:val="20"/>
              </w:rPr>
            </w:pPr>
            <w:r>
              <w:rPr>
                <w:sz w:val="20"/>
                <w:szCs w:val="20"/>
              </w:rPr>
              <w:t>Сумма</w:t>
            </w:r>
          </w:p>
        </w:tc>
        <w:tc>
          <w:tcPr>
            <w:tcW w:w="279" w:type="dxa"/>
            <w:vAlign w:val="center"/>
          </w:tcPr>
          <w:p w:rsidR="00F3652D" w:rsidRDefault="00F3652D" w:rsidP="00860D96">
            <w:pPr>
              <w:jc w:val="center"/>
              <w:rPr>
                <w:sz w:val="20"/>
                <w:szCs w:val="20"/>
              </w:rPr>
            </w:pPr>
            <w:r>
              <w:rPr>
                <w:sz w:val="20"/>
                <w:szCs w:val="20"/>
              </w:rPr>
              <w:t xml:space="preserve">за счет местного бюджета </w:t>
            </w:r>
          </w:p>
        </w:tc>
        <w:tc>
          <w:tcPr>
            <w:tcW w:w="279" w:type="dxa"/>
            <w:gridSpan w:val="2"/>
            <w:vAlign w:val="center"/>
          </w:tcPr>
          <w:p w:rsidR="00F3652D" w:rsidRDefault="00F3652D" w:rsidP="00860D96">
            <w:pPr>
              <w:jc w:val="center"/>
              <w:rPr>
                <w:sz w:val="20"/>
                <w:szCs w:val="20"/>
              </w:rPr>
            </w:pPr>
            <w:r>
              <w:rPr>
                <w:sz w:val="20"/>
                <w:szCs w:val="20"/>
              </w:rPr>
              <w:t xml:space="preserve">за счет субвенций и субсидий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1</w:t>
            </w:r>
          </w:p>
        </w:tc>
        <w:tc>
          <w:tcPr>
            <w:tcW w:w="3366"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6</w:t>
            </w:r>
          </w:p>
        </w:tc>
        <w:tc>
          <w:tcPr>
            <w:tcW w:w="0" w:type="auto"/>
            <w:vAlign w:val="bottom"/>
          </w:tcPr>
          <w:p w:rsidR="00F3652D" w:rsidRDefault="00F3652D" w:rsidP="00860D96">
            <w:pPr>
              <w:jc w:val="center"/>
              <w:rPr>
                <w:sz w:val="20"/>
                <w:szCs w:val="20"/>
              </w:rPr>
            </w:pPr>
            <w:r>
              <w:rPr>
                <w:sz w:val="20"/>
                <w:szCs w:val="20"/>
              </w:rPr>
              <w:t>7</w:t>
            </w:r>
          </w:p>
        </w:tc>
        <w:tc>
          <w:tcPr>
            <w:tcW w:w="0" w:type="auto"/>
            <w:vAlign w:val="bottom"/>
          </w:tcPr>
          <w:p w:rsidR="00F3652D" w:rsidRDefault="00F3652D" w:rsidP="00860D96">
            <w:pPr>
              <w:jc w:val="center"/>
              <w:rPr>
                <w:sz w:val="20"/>
                <w:szCs w:val="20"/>
              </w:rPr>
            </w:pPr>
            <w:r>
              <w:rPr>
                <w:sz w:val="20"/>
                <w:szCs w:val="20"/>
              </w:rPr>
              <w:t>8</w:t>
            </w:r>
          </w:p>
        </w:tc>
        <w:tc>
          <w:tcPr>
            <w:tcW w:w="0" w:type="auto"/>
            <w:gridSpan w:val="2"/>
            <w:vAlign w:val="bottom"/>
          </w:tcPr>
          <w:p w:rsidR="00F3652D" w:rsidRDefault="00F3652D" w:rsidP="00860D96">
            <w:pPr>
              <w:jc w:val="center"/>
              <w:rPr>
                <w:sz w:val="20"/>
                <w:szCs w:val="20"/>
              </w:rPr>
            </w:pPr>
            <w:r>
              <w:rPr>
                <w:sz w:val="20"/>
                <w:szCs w:val="20"/>
              </w:rPr>
              <w:t>9</w:t>
            </w:r>
          </w:p>
        </w:tc>
        <w:tc>
          <w:tcPr>
            <w:tcW w:w="0" w:type="auto"/>
            <w:vAlign w:val="bottom"/>
          </w:tcPr>
          <w:p w:rsidR="00F3652D" w:rsidRDefault="00F3652D" w:rsidP="00860D96">
            <w:pPr>
              <w:jc w:val="center"/>
              <w:rPr>
                <w:sz w:val="20"/>
                <w:szCs w:val="20"/>
              </w:rPr>
            </w:pPr>
            <w:r>
              <w:rPr>
                <w:sz w:val="20"/>
                <w:szCs w:val="20"/>
              </w:rPr>
              <w:t>7</w:t>
            </w:r>
          </w:p>
        </w:tc>
        <w:tc>
          <w:tcPr>
            <w:tcW w:w="0" w:type="auto"/>
            <w:vAlign w:val="bottom"/>
          </w:tcPr>
          <w:p w:rsidR="00F3652D" w:rsidRDefault="00F3652D" w:rsidP="00860D96">
            <w:pPr>
              <w:jc w:val="center"/>
              <w:rPr>
                <w:sz w:val="20"/>
                <w:szCs w:val="20"/>
              </w:rPr>
            </w:pPr>
            <w:r>
              <w:rPr>
                <w:sz w:val="20"/>
                <w:szCs w:val="20"/>
              </w:rPr>
              <w:t>8</w:t>
            </w:r>
          </w:p>
        </w:tc>
        <w:tc>
          <w:tcPr>
            <w:tcW w:w="0" w:type="auto"/>
            <w:gridSpan w:val="2"/>
            <w:vAlign w:val="bottom"/>
          </w:tcPr>
          <w:p w:rsidR="00F3652D" w:rsidRDefault="00F3652D" w:rsidP="00860D96">
            <w:pPr>
              <w:jc w:val="center"/>
              <w:rPr>
                <w:sz w:val="20"/>
                <w:szCs w:val="20"/>
              </w:rPr>
            </w:pPr>
            <w:r>
              <w:rPr>
                <w:sz w:val="20"/>
                <w:szCs w:val="20"/>
              </w:rPr>
              <w:t>9</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3652D" w:rsidRPr="00386126" w:rsidRDefault="00F3652D" w:rsidP="00860D96">
            <w:pPr>
              <w:rPr>
                <w:b/>
                <w:bCs/>
                <w:sz w:val="20"/>
                <w:szCs w:val="20"/>
              </w:rPr>
            </w:pPr>
            <w:r w:rsidRPr="00386126">
              <w:rPr>
                <w:b/>
                <w:bCs/>
                <w:sz w:val="20"/>
                <w:szCs w:val="20"/>
              </w:rPr>
              <w:t> </w:t>
            </w:r>
          </w:p>
        </w:tc>
        <w:tc>
          <w:tcPr>
            <w:tcW w:w="3366"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rPr>
                <w:b/>
                <w:bCs/>
                <w:sz w:val="20"/>
                <w:szCs w:val="20"/>
              </w:rPr>
            </w:pPr>
            <w:r w:rsidRPr="00386126">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jc w:val="center"/>
              <w:rPr>
                <w:b/>
                <w:bCs/>
                <w:sz w:val="20"/>
                <w:szCs w:val="20"/>
              </w:rPr>
            </w:pPr>
            <w:r w:rsidRPr="0038612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860D96">
            <w:pPr>
              <w:rPr>
                <w:b/>
                <w:bCs/>
                <w:sz w:val="20"/>
                <w:szCs w:val="20"/>
              </w:rPr>
            </w:pPr>
            <w:r w:rsidRPr="00386126">
              <w:rPr>
                <w:b/>
                <w:bCs/>
                <w:sz w:val="20"/>
                <w:szCs w:val="20"/>
              </w:rPr>
              <w:t> </w:t>
            </w:r>
          </w:p>
        </w:tc>
        <w:tc>
          <w:tcPr>
            <w:tcW w:w="0" w:type="auto"/>
            <w:vAlign w:val="center"/>
          </w:tcPr>
          <w:p w:rsidR="00F3652D" w:rsidRDefault="00F3652D" w:rsidP="00860D96">
            <w:pPr>
              <w:jc w:val="right"/>
              <w:rPr>
                <w:b/>
                <w:bCs/>
                <w:sz w:val="20"/>
                <w:szCs w:val="20"/>
              </w:rPr>
            </w:pPr>
            <w:r>
              <w:rPr>
                <w:b/>
                <w:bCs/>
                <w:sz w:val="20"/>
                <w:szCs w:val="20"/>
              </w:rPr>
              <w:t>3 978 779</w:t>
            </w:r>
          </w:p>
        </w:tc>
        <w:tc>
          <w:tcPr>
            <w:tcW w:w="0" w:type="auto"/>
            <w:vAlign w:val="center"/>
          </w:tcPr>
          <w:p w:rsidR="00F3652D" w:rsidRDefault="00F3652D" w:rsidP="00860D96">
            <w:pPr>
              <w:jc w:val="right"/>
              <w:rPr>
                <w:b/>
                <w:bCs/>
                <w:sz w:val="20"/>
                <w:szCs w:val="20"/>
              </w:rPr>
            </w:pPr>
            <w:r>
              <w:rPr>
                <w:b/>
                <w:bCs/>
                <w:sz w:val="20"/>
                <w:szCs w:val="20"/>
              </w:rPr>
              <w:t>2 999 500</w:t>
            </w:r>
          </w:p>
        </w:tc>
        <w:tc>
          <w:tcPr>
            <w:tcW w:w="0" w:type="auto"/>
            <w:gridSpan w:val="2"/>
            <w:vAlign w:val="center"/>
          </w:tcPr>
          <w:p w:rsidR="00F3652D" w:rsidRDefault="00F3652D" w:rsidP="00860D96">
            <w:pPr>
              <w:jc w:val="right"/>
              <w:rPr>
                <w:b/>
                <w:bCs/>
                <w:sz w:val="20"/>
                <w:szCs w:val="20"/>
              </w:rPr>
            </w:pPr>
            <w:r>
              <w:rPr>
                <w:b/>
                <w:bCs/>
                <w:sz w:val="20"/>
                <w:szCs w:val="20"/>
              </w:rPr>
              <w:t>979 279</w:t>
            </w:r>
          </w:p>
        </w:tc>
        <w:tc>
          <w:tcPr>
            <w:tcW w:w="0" w:type="auto"/>
            <w:vAlign w:val="center"/>
          </w:tcPr>
          <w:p w:rsidR="00F3652D" w:rsidRDefault="00F3652D" w:rsidP="00860D96">
            <w:pPr>
              <w:jc w:val="right"/>
              <w:rPr>
                <w:b/>
                <w:bCs/>
                <w:sz w:val="20"/>
                <w:szCs w:val="20"/>
              </w:rPr>
            </w:pPr>
            <w:r>
              <w:rPr>
                <w:b/>
                <w:bCs/>
                <w:sz w:val="20"/>
                <w:szCs w:val="20"/>
              </w:rPr>
              <w:t>3 944 077</w:t>
            </w:r>
          </w:p>
        </w:tc>
        <w:tc>
          <w:tcPr>
            <w:tcW w:w="0" w:type="auto"/>
            <w:vAlign w:val="center"/>
          </w:tcPr>
          <w:p w:rsidR="00F3652D" w:rsidRDefault="00F3652D" w:rsidP="00860D96">
            <w:pPr>
              <w:jc w:val="right"/>
              <w:rPr>
                <w:b/>
                <w:bCs/>
                <w:sz w:val="20"/>
                <w:szCs w:val="20"/>
              </w:rPr>
            </w:pPr>
            <w:r>
              <w:rPr>
                <w:b/>
                <w:bCs/>
                <w:sz w:val="20"/>
                <w:szCs w:val="20"/>
              </w:rPr>
              <w:t>2 966 700</w:t>
            </w:r>
          </w:p>
        </w:tc>
        <w:tc>
          <w:tcPr>
            <w:tcW w:w="0" w:type="auto"/>
            <w:gridSpan w:val="2"/>
            <w:vAlign w:val="center"/>
          </w:tcPr>
          <w:p w:rsidR="00F3652D" w:rsidRDefault="00F3652D" w:rsidP="00860D96">
            <w:pPr>
              <w:jc w:val="right"/>
              <w:rPr>
                <w:b/>
                <w:bCs/>
                <w:sz w:val="20"/>
                <w:szCs w:val="20"/>
              </w:rPr>
            </w:pPr>
            <w:r>
              <w:rPr>
                <w:b/>
                <w:bCs/>
                <w:sz w:val="20"/>
                <w:szCs w:val="20"/>
              </w:rPr>
              <w:t>977 377</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1.</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 xml:space="preserve">Муниципальная программа  "Развитие культуры и туризма" </w:t>
            </w:r>
            <w:r w:rsidRPr="00386126">
              <w:rPr>
                <w:b/>
                <w:bCs/>
                <w:sz w:val="20"/>
                <w:szCs w:val="20"/>
              </w:rPr>
              <w:lastRenderedPageBreak/>
              <w:t>на 2014–2020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lastRenderedPageBreak/>
              <w:t>Ц400000000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lastRenderedPageBreak/>
              <w:t>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Ц410000000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1.1.1.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Основное мероприятие "Сохранение и развитие народного творчества"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Ц410700000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vAlign w:val="bottom"/>
          </w:tcPr>
          <w:p w:rsidR="00F3652D" w:rsidRDefault="00F3652D" w:rsidP="00860D96">
            <w:pPr>
              <w:jc w:val="right"/>
              <w:rPr>
                <w:b/>
                <w:bCs/>
                <w:sz w:val="20"/>
                <w:szCs w:val="20"/>
              </w:rPr>
            </w:pPr>
            <w:r>
              <w:rPr>
                <w:b/>
                <w:bCs/>
                <w:sz w:val="20"/>
                <w:szCs w:val="20"/>
              </w:rPr>
              <w:t>798 700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vAlign w:val="bottom"/>
          </w:tcPr>
          <w:p w:rsidR="00F3652D" w:rsidRDefault="00F3652D" w:rsidP="00860D96">
            <w:pPr>
              <w:jc w:val="right"/>
              <w:rPr>
                <w:b/>
                <w:bCs/>
                <w:sz w:val="20"/>
                <w:szCs w:val="20"/>
              </w:rPr>
            </w:pPr>
            <w:r>
              <w:rPr>
                <w:b/>
                <w:bCs/>
                <w:sz w:val="20"/>
                <w:szCs w:val="20"/>
              </w:rPr>
              <w:t>828 900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Обеспечение деятельности  учреждений в сфере </w:t>
            </w:r>
            <w:proofErr w:type="spellStart"/>
            <w:r w:rsidRPr="00386126">
              <w:rPr>
                <w:sz w:val="20"/>
                <w:szCs w:val="20"/>
              </w:rPr>
              <w:t>культурно-досугового</w:t>
            </w:r>
            <w:proofErr w:type="spellEnd"/>
            <w:r w:rsidRPr="00386126">
              <w:rPr>
                <w:sz w:val="20"/>
                <w:szCs w:val="20"/>
              </w:rPr>
              <w:t xml:space="preserve"> обслуживания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798 700</w:t>
            </w:r>
          </w:p>
        </w:tc>
        <w:tc>
          <w:tcPr>
            <w:tcW w:w="0" w:type="auto"/>
            <w:vAlign w:val="bottom"/>
          </w:tcPr>
          <w:p w:rsidR="00F3652D" w:rsidRDefault="00F3652D" w:rsidP="00860D96">
            <w:pPr>
              <w:jc w:val="right"/>
              <w:rPr>
                <w:sz w:val="20"/>
                <w:szCs w:val="20"/>
              </w:rPr>
            </w:pPr>
            <w:r>
              <w:rPr>
                <w:sz w:val="20"/>
                <w:szCs w:val="20"/>
              </w:rPr>
              <w:t>798 700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828 900</w:t>
            </w:r>
          </w:p>
        </w:tc>
        <w:tc>
          <w:tcPr>
            <w:tcW w:w="0" w:type="auto"/>
            <w:vAlign w:val="bottom"/>
          </w:tcPr>
          <w:p w:rsidR="00F3652D" w:rsidRDefault="00F3652D" w:rsidP="00860D96">
            <w:pPr>
              <w:jc w:val="right"/>
              <w:rPr>
                <w:sz w:val="20"/>
                <w:szCs w:val="20"/>
              </w:rPr>
            </w:pPr>
            <w:r>
              <w:rPr>
                <w:sz w:val="20"/>
                <w:szCs w:val="20"/>
              </w:rPr>
              <w:t>828 900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128 500</w:t>
            </w:r>
          </w:p>
        </w:tc>
        <w:tc>
          <w:tcPr>
            <w:tcW w:w="0" w:type="auto"/>
            <w:vAlign w:val="bottom"/>
          </w:tcPr>
          <w:p w:rsidR="00F3652D" w:rsidRDefault="00F3652D" w:rsidP="00860D96">
            <w:pPr>
              <w:jc w:val="right"/>
              <w:rPr>
                <w:sz w:val="20"/>
                <w:szCs w:val="20"/>
              </w:rPr>
            </w:pPr>
            <w:r>
              <w:rPr>
                <w:sz w:val="20"/>
                <w:szCs w:val="20"/>
              </w:rPr>
              <w:t>128 500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158 700</w:t>
            </w:r>
          </w:p>
        </w:tc>
        <w:tc>
          <w:tcPr>
            <w:tcW w:w="0" w:type="auto"/>
            <w:vAlign w:val="bottom"/>
          </w:tcPr>
          <w:p w:rsidR="00F3652D" w:rsidRDefault="00F3652D" w:rsidP="00860D96">
            <w:pPr>
              <w:jc w:val="right"/>
              <w:rPr>
                <w:sz w:val="20"/>
                <w:szCs w:val="20"/>
              </w:rPr>
            </w:pPr>
            <w:r>
              <w:rPr>
                <w:sz w:val="20"/>
                <w:szCs w:val="20"/>
              </w:rPr>
              <w:t>158 700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128 500</w:t>
            </w:r>
          </w:p>
        </w:tc>
        <w:tc>
          <w:tcPr>
            <w:tcW w:w="0" w:type="auto"/>
            <w:vAlign w:val="bottom"/>
          </w:tcPr>
          <w:p w:rsidR="00F3652D" w:rsidRDefault="00F3652D" w:rsidP="00860D96">
            <w:pPr>
              <w:jc w:val="right"/>
              <w:rPr>
                <w:sz w:val="20"/>
                <w:szCs w:val="20"/>
              </w:rPr>
            </w:pPr>
            <w:r>
              <w:rPr>
                <w:sz w:val="20"/>
                <w:szCs w:val="20"/>
              </w:rPr>
              <w:t>128 500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158 700</w:t>
            </w:r>
          </w:p>
        </w:tc>
        <w:tc>
          <w:tcPr>
            <w:tcW w:w="0" w:type="auto"/>
            <w:vAlign w:val="bottom"/>
          </w:tcPr>
          <w:p w:rsidR="00F3652D" w:rsidRDefault="00F3652D" w:rsidP="00860D96">
            <w:pPr>
              <w:jc w:val="right"/>
              <w:rPr>
                <w:sz w:val="20"/>
                <w:szCs w:val="20"/>
              </w:rPr>
            </w:pPr>
            <w:r>
              <w:rPr>
                <w:sz w:val="20"/>
                <w:szCs w:val="20"/>
              </w:rPr>
              <w:t>158 700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128 500</w:t>
            </w:r>
          </w:p>
        </w:tc>
        <w:tc>
          <w:tcPr>
            <w:tcW w:w="0" w:type="auto"/>
            <w:vAlign w:val="bottom"/>
          </w:tcPr>
          <w:p w:rsidR="00F3652D" w:rsidRDefault="00F3652D" w:rsidP="00860D96">
            <w:pPr>
              <w:jc w:val="right"/>
              <w:rPr>
                <w:sz w:val="20"/>
                <w:szCs w:val="20"/>
              </w:rPr>
            </w:pPr>
            <w:r>
              <w:rPr>
                <w:sz w:val="20"/>
                <w:szCs w:val="20"/>
              </w:rPr>
              <w:t>128 500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158 700</w:t>
            </w:r>
          </w:p>
        </w:tc>
        <w:tc>
          <w:tcPr>
            <w:tcW w:w="0" w:type="auto"/>
            <w:vAlign w:val="bottom"/>
          </w:tcPr>
          <w:p w:rsidR="00F3652D" w:rsidRDefault="00F3652D" w:rsidP="00860D96">
            <w:pPr>
              <w:jc w:val="right"/>
              <w:rPr>
                <w:sz w:val="20"/>
                <w:szCs w:val="20"/>
              </w:rPr>
            </w:pPr>
            <w:r>
              <w:rPr>
                <w:sz w:val="20"/>
                <w:szCs w:val="20"/>
              </w:rPr>
              <w:t>158 700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0" w:type="auto"/>
            <w:vAlign w:val="bottom"/>
          </w:tcPr>
          <w:p w:rsidR="00F3652D" w:rsidRDefault="00F3652D" w:rsidP="00860D96">
            <w:pPr>
              <w:jc w:val="right"/>
              <w:rPr>
                <w:sz w:val="20"/>
                <w:szCs w:val="20"/>
              </w:rPr>
            </w:pPr>
            <w:r>
              <w:rPr>
                <w:sz w:val="20"/>
                <w:szCs w:val="20"/>
              </w:rPr>
              <w:t>128 500</w:t>
            </w:r>
          </w:p>
        </w:tc>
        <w:tc>
          <w:tcPr>
            <w:tcW w:w="0" w:type="auto"/>
            <w:vAlign w:val="bottom"/>
          </w:tcPr>
          <w:p w:rsidR="00F3652D" w:rsidRDefault="00F3652D" w:rsidP="00860D96">
            <w:pPr>
              <w:jc w:val="right"/>
              <w:rPr>
                <w:color w:val="0000FF"/>
                <w:sz w:val="20"/>
                <w:szCs w:val="20"/>
              </w:rPr>
            </w:pPr>
            <w:r>
              <w:rPr>
                <w:color w:val="0000FF"/>
                <w:sz w:val="20"/>
                <w:szCs w:val="20"/>
              </w:rPr>
              <w:t>128 500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158 700</w:t>
            </w:r>
          </w:p>
        </w:tc>
        <w:tc>
          <w:tcPr>
            <w:tcW w:w="0" w:type="auto"/>
            <w:vAlign w:val="bottom"/>
          </w:tcPr>
          <w:p w:rsidR="00F3652D" w:rsidRDefault="00F3652D" w:rsidP="00860D96">
            <w:pPr>
              <w:jc w:val="right"/>
              <w:rPr>
                <w:color w:val="0000FF"/>
                <w:sz w:val="20"/>
                <w:szCs w:val="20"/>
              </w:rPr>
            </w:pPr>
            <w:r>
              <w:rPr>
                <w:color w:val="0000FF"/>
                <w:sz w:val="20"/>
                <w:szCs w:val="20"/>
              </w:rPr>
              <w:t>158 700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sz w:val="20"/>
                <w:szCs w:val="20"/>
              </w:rPr>
            </w:pPr>
            <w:r>
              <w:rPr>
                <w:sz w:val="20"/>
                <w:szCs w:val="20"/>
              </w:rPr>
              <w:t>666 200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color w:val="0000FF"/>
                <w:sz w:val="20"/>
                <w:szCs w:val="20"/>
              </w:rPr>
            </w:pPr>
            <w:r>
              <w:rPr>
                <w:color w:val="0000FF"/>
                <w:sz w:val="20"/>
                <w:szCs w:val="20"/>
              </w:rPr>
              <w:t>666 200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666 200</w:t>
            </w:r>
          </w:p>
        </w:tc>
        <w:tc>
          <w:tcPr>
            <w:tcW w:w="0" w:type="auto"/>
            <w:vAlign w:val="bottom"/>
          </w:tcPr>
          <w:p w:rsidR="00F3652D" w:rsidRDefault="00F3652D" w:rsidP="00860D96">
            <w:pPr>
              <w:jc w:val="right"/>
              <w:rPr>
                <w:color w:val="0000FF"/>
                <w:sz w:val="20"/>
                <w:szCs w:val="20"/>
              </w:rPr>
            </w:pPr>
            <w:r>
              <w:rPr>
                <w:color w:val="0000FF"/>
                <w:sz w:val="20"/>
                <w:szCs w:val="20"/>
              </w:rPr>
              <w:t>666 200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sz w:val="20"/>
                <w:szCs w:val="20"/>
              </w:rPr>
            </w:pPr>
            <w:r>
              <w:rPr>
                <w:sz w:val="20"/>
                <w:szCs w:val="20"/>
              </w:rPr>
              <w:t>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color w:val="0000FF"/>
                <w:sz w:val="20"/>
                <w:szCs w:val="20"/>
              </w:rPr>
            </w:pPr>
            <w:r>
              <w:rPr>
                <w:color w:val="0000FF"/>
                <w:sz w:val="20"/>
                <w:szCs w:val="20"/>
              </w:rPr>
              <w:t>4 000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4 000</w:t>
            </w:r>
          </w:p>
        </w:tc>
        <w:tc>
          <w:tcPr>
            <w:tcW w:w="0" w:type="auto"/>
            <w:vAlign w:val="bottom"/>
          </w:tcPr>
          <w:p w:rsidR="00F3652D" w:rsidRDefault="00F3652D" w:rsidP="00860D96">
            <w:pPr>
              <w:jc w:val="right"/>
              <w:rPr>
                <w:color w:val="0000FF"/>
                <w:sz w:val="20"/>
                <w:szCs w:val="20"/>
              </w:rPr>
            </w:pPr>
            <w:r>
              <w:rPr>
                <w:color w:val="0000FF"/>
                <w:sz w:val="20"/>
                <w:szCs w:val="20"/>
              </w:rPr>
              <w:t>4 000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2.</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t>Ц800000000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lastRenderedPageBreak/>
              <w:t>2.1.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Ц810000000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2.1.1.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 xml:space="preserve">Основное мероприятие "Развитие гражданской обороны, повышение </w:t>
            </w:r>
            <w:proofErr w:type="gramStart"/>
            <w:r w:rsidRPr="00386126">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386126">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Ц810400000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vAlign w:val="bottom"/>
          </w:tcPr>
          <w:p w:rsidR="00F3652D" w:rsidRDefault="00F3652D" w:rsidP="00860D96">
            <w:pPr>
              <w:jc w:val="right"/>
              <w:rPr>
                <w:b/>
                <w:bCs/>
                <w:sz w:val="20"/>
                <w:szCs w:val="20"/>
              </w:rPr>
            </w:pPr>
            <w:r>
              <w:rPr>
                <w:b/>
                <w:bCs/>
                <w:sz w:val="20"/>
                <w:szCs w:val="20"/>
              </w:rPr>
              <w:t>513 700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513 700</w:t>
            </w:r>
          </w:p>
        </w:tc>
        <w:tc>
          <w:tcPr>
            <w:tcW w:w="0" w:type="auto"/>
            <w:vAlign w:val="bottom"/>
          </w:tcPr>
          <w:p w:rsidR="00F3652D" w:rsidRDefault="00F3652D" w:rsidP="00860D96">
            <w:pPr>
              <w:jc w:val="right"/>
              <w:rPr>
                <w:sz w:val="20"/>
                <w:szCs w:val="20"/>
              </w:rPr>
            </w:pPr>
            <w:r>
              <w:rPr>
                <w:sz w:val="20"/>
                <w:szCs w:val="20"/>
              </w:rPr>
              <w:t>513 700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513 700</w:t>
            </w:r>
          </w:p>
        </w:tc>
        <w:tc>
          <w:tcPr>
            <w:tcW w:w="0" w:type="auto"/>
            <w:vAlign w:val="bottom"/>
          </w:tcPr>
          <w:p w:rsidR="00F3652D" w:rsidRDefault="00F3652D" w:rsidP="00860D96">
            <w:pPr>
              <w:jc w:val="right"/>
              <w:rPr>
                <w:sz w:val="20"/>
                <w:szCs w:val="20"/>
              </w:rPr>
            </w:pPr>
            <w:r>
              <w:rPr>
                <w:sz w:val="20"/>
                <w:szCs w:val="20"/>
              </w:rPr>
              <w:t>513 700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Иные закупки товаров, работ и услуг для обеспечения государственных (муниципальных) </w:t>
            </w:r>
            <w:r w:rsidRPr="00386126">
              <w:rPr>
                <w:sz w:val="20"/>
                <w:szCs w:val="20"/>
              </w:rPr>
              <w:lastRenderedPageBreak/>
              <w:t>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lastRenderedPageBreak/>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508 700</w:t>
            </w:r>
          </w:p>
        </w:tc>
        <w:tc>
          <w:tcPr>
            <w:tcW w:w="0" w:type="auto"/>
            <w:vAlign w:val="bottom"/>
          </w:tcPr>
          <w:p w:rsidR="00F3652D" w:rsidRDefault="00F3652D" w:rsidP="00860D96">
            <w:pPr>
              <w:jc w:val="right"/>
              <w:rPr>
                <w:sz w:val="20"/>
                <w:szCs w:val="20"/>
              </w:rPr>
            </w:pPr>
            <w:r>
              <w:rPr>
                <w:sz w:val="20"/>
                <w:szCs w:val="20"/>
              </w:rPr>
              <w:t>508 700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10</w:t>
            </w:r>
          </w:p>
        </w:tc>
        <w:tc>
          <w:tcPr>
            <w:tcW w:w="0" w:type="auto"/>
            <w:vAlign w:val="bottom"/>
          </w:tcPr>
          <w:p w:rsidR="00F3652D" w:rsidRDefault="00F3652D" w:rsidP="00860D96">
            <w:pPr>
              <w:jc w:val="right"/>
              <w:rPr>
                <w:sz w:val="20"/>
                <w:szCs w:val="20"/>
              </w:rPr>
            </w:pPr>
            <w:r>
              <w:rPr>
                <w:sz w:val="20"/>
                <w:szCs w:val="20"/>
              </w:rPr>
              <w:t>508 700,00</w:t>
            </w:r>
          </w:p>
        </w:tc>
        <w:tc>
          <w:tcPr>
            <w:tcW w:w="0" w:type="auto"/>
            <w:vAlign w:val="bottom"/>
          </w:tcPr>
          <w:p w:rsidR="00F3652D" w:rsidRDefault="00F3652D" w:rsidP="00860D96">
            <w:pPr>
              <w:jc w:val="right"/>
              <w:rPr>
                <w:color w:val="0000FF"/>
                <w:sz w:val="20"/>
                <w:szCs w:val="20"/>
              </w:rPr>
            </w:pPr>
            <w:r>
              <w:rPr>
                <w:color w:val="0000FF"/>
                <w:sz w:val="20"/>
                <w:szCs w:val="20"/>
              </w:rPr>
              <w:t>508 700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508 700,00</w:t>
            </w:r>
          </w:p>
        </w:tc>
        <w:tc>
          <w:tcPr>
            <w:tcW w:w="0" w:type="auto"/>
            <w:vAlign w:val="bottom"/>
          </w:tcPr>
          <w:p w:rsidR="00F3652D" w:rsidRDefault="00F3652D" w:rsidP="00860D96">
            <w:pPr>
              <w:jc w:val="right"/>
              <w:rPr>
                <w:color w:val="0000FF"/>
                <w:sz w:val="20"/>
                <w:szCs w:val="20"/>
              </w:rPr>
            </w:pPr>
            <w:r>
              <w:rPr>
                <w:color w:val="0000FF"/>
                <w:sz w:val="20"/>
                <w:szCs w:val="20"/>
              </w:rPr>
              <w:t>508 700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sz w:val="20"/>
                <w:szCs w:val="20"/>
              </w:rPr>
            </w:pPr>
            <w:r>
              <w:rPr>
                <w:sz w:val="20"/>
                <w:szCs w:val="20"/>
              </w:rPr>
              <w:t>5 000,00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10</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color w:val="0000FF"/>
                <w:sz w:val="20"/>
                <w:szCs w:val="20"/>
              </w:rPr>
            </w:pPr>
            <w:r>
              <w:rPr>
                <w:color w:val="0000FF"/>
                <w:sz w:val="20"/>
                <w:szCs w:val="20"/>
              </w:rPr>
              <w:t>5 000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5 000,00</w:t>
            </w:r>
          </w:p>
        </w:tc>
        <w:tc>
          <w:tcPr>
            <w:tcW w:w="0" w:type="auto"/>
            <w:vAlign w:val="bottom"/>
          </w:tcPr>
          <w:p w:rsidR="00F3652D" w:rsidRDefault="00F3652D" w:rsidP="00860D96">
            <w:pPr>
              <w:jc w:val="right"/>
              <w:rPr>
                <w:color w:val="0000FF"/>
                <w:sz w:val="20"/>
                <w:szCs w:val="20"/>
              </w:rPr>
            </w:pPr>
            <w:r>
              <w:rPr>
                <w:color w:val="0000FF"/>
                <w:sz w:val="20"/>
                <w:szCs w:val="20"/>
              </w:rPr>
              <w:t>5 000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3.</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t>Ц900000000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3.1.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Ц970000000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3.1.1.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Основное мероприятие "Предупреждение и ликвидация болезней животных"</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Ц970100000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vAlign w:val="bottom"/>
          </w:tcPr>
          <w:p w:rsidR="00F3652D" w:rsidRDefault="00F3652D" w:rsidP="00860D96">
            <w:pPr>
              <w:jc w:val="right"/>
              <w:rPr>
                <w:b/>
                <w:bCs/>
                <w:sz w:val="20"/>
                <w:szCs w:val="20"/>
              </w:rPr>
            </w:pPr>
            <w:r>
              <w:rPr>
                <w:b/>
                <w:bCs/>
                <w:sz w:val="20"/>
                <w:szCs w:val="20"/>
              </w:rPr>
              <w:t>1 000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Иные закупки товаров, работ и услуг для обеспечения </w:t>
            </w:r>
            <w:r w:rsidRPr="00386126">
              <w:rPr>
                <w:sz w:val="20"/>
                <w:szCs w:val="2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lastRenderedPageBreak/>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05</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1 000</w:t>
            </w:r>
          </w:p>
        </w:tc>
        <w:tc>
          <w:tcPr>
            <w:tcW w:w="0" w:type="auto"/>
            <w:vAlign w:val="bottom"/>
          </w:tcPr>
          <w:p w:rsidR="00F3652D" w:rsidRDefault="00F3652D" w:rsidP="00860D96">
            <w:pPr>
              <w:jc w:val="right"/>
              <w:rPr>
                <w:sz w:val="20"/>
                <w:szCs w:val="20"/>
              </w:rPr>
            </w:pPr>
            <w:r>
              <w:rPr>
                <w:sz w:val="20"/>
                <w:szCs w:val="20"/>
              </w:rPr>
              <w:t>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4.</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 xml:space="preserve">Муниципальная программа  "Развитие транспортной системы "  </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t>Ч200000000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1 253 929</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801 329</w:t>
            </w:r>
          </w:p>
        </w:tc>
        <w:tc>
          <w:tcPr>
            <w:tcW w:w="0" w:type="auto"/>
            <w:vAlign w:val="bottom"/>
          </w:tcPr>
          <w:p w:rsidR="00F3652D" w:rsidRDefault="00F3652D" w:rsidP="00860D96">
            <w:pPr>
              <w:jc w:val="right"/>
              <w:rPr>
                <w:b/>
                <w:bCs/>
                <w:sz w:val="20"/>
                <w:szCs w:val="20"/>
              </w:rPr>
            </w:pPr>
            <w:r>
              <w:rPr>
                <w:b/>
                <w:bCs/>
                <w:sz w:val="20"/>
                <w:szCs w:val="20"/>
              </w:rPr>
              <w:t>1 252 027</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799 427</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4.1.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 xml:space="preserve">Подпрограмма "Автомобильные дороги" муниципальной программы   "Развитие транспортной системы "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Ч210000000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1 253 929</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801 329</w:t>
            </w:r>
          </w:p>
        </w:tc>
        <w:tc>
          <w:tcPr>
            <w:tcW w:w="0" w:type="auto"/>
            <w:vAlign w:val="bottom"/>
          </w:tcPr>
          <w:p w:rsidR="00F3652D" w:rsidRDefault="00F3652D" w:rsidP="00860D96">
            <w:pPr>
              <w:jc w:val="right"/>
              <w:rPr>
                <w:b/>
                <w:bCs/>
                <w:sz w:val="20"/>
                <w:szCs w:val="20"/>
              </w:rPr>
            </w:pPr>
            <w:r>
              <w:rPr>
                <w:b/>
                <w:bCs/>
                <w:sz w:val="20"/>
                <w:szCs w:val="20"/>
              </w:rPr>
              <w:t>1 252 027</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799 427</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4.1.1.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Ч210300000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1 253 929</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801 329</w:t>
            </w:r>
          </w:p>
        </w:tc>
        <w:tc>
          <w:tcPr>
            <w:tcW w:w="0" w:type="auto"/>
            <w:vAlign w:val="bottom"/>
          </w:tcPr>
          <w:p w:rsidR="00F3652D" w:rsidRDefault="00F3652D" w:rsidP="00860D96">
            <w:pPr>
              <w:jc w:val="right"/>
              <w:rPr>
                <w:b/>
                <w:bCs/>
                <w:sz w:val="20"/>
                <w:szCs w:val="20"/>
              </w:rPr>
            </w:pPr>
            <w:r>
              <w:rPr>
                <w:b/>
                <w:bCs/>
                <w:sz w:val="20"/>
                <w:szCs w:val="20"/>
              </w:rPr>
              <w:t>1 252 027</w:t>
            </w:r>
          </w:p>
        </w:tc>
        <w:tc>
          <w:tcPr>
            <w:tcW w:w="0" w:type="auto"/>
            <w:vAlign w:val="bottom"/>
          </w:tcPr>
          <w:p w:rsidR="00F3652D" w:rsidRDefault="00F3652D" w:rsidP="00860D96">
            <w:pPr>
              <w:jc w:val="right"/>
              <w:rPr>
                <w:b/>
                <w:bCs/>
                <w:sz w:val="20"/>
                <w:szCs w:val="20"/>
              </w:rPr>
            </w:pPr>
            <w:r>
              <w:rPr>
                <w:b/>
                <w:bCs/>
                <w:sz w:val="20"/>
                <w:szCs w:val="20"/>
              </w:rPr>
              <w:t>452 600</w:t>
            </w:r>
          </w:p>
        </w:tc>
        <w:tc>
          <w:tcPr>
            <w:tcW w:w="0" w:type="auto"/>
            <w:gridSpan w:val="2"/>
            <w:vAlign w:val="bottom"/>
          </w:tcPr>
          <w:p w:rsidR="00F3652D" w:rsidRDefault="00F3652D" w:rsidP="00860D96">
            <w:pPr>
              <w:jc w:val="right"/>
              <w:rPr>
                <w:b/>
                <w:bCs/>
                <w:sz w:val="20"/>
                <w:szCs w:val="20"/>
              </w:rPr>
            </w:pPr>
            <w:r>
              <w:rPr>
                <w:b/>
                <w:bCs/>
                <w:sz w:val="20"/>
                <w:szCs w:val="20"/>
              </w:rPr>
              <w:t>799 427</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1 253 929</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801 329</w:t>
            </w:r>
          </w:p>
        </w:tc>
        <w:tc>
          <w:tcPr>
            <w:tcW w:w="0" w:type="auto"/>
            <w:vAlign w:val="bottom"/>
          </w:tcPr>
          <w:p w:rsidR="00F3652D" w:rsidRDefault="00F3652D" w:rsidP="00860D96">
            <w:pPr>
              <w:jc w:val="right"/>
              <w:rPr>
                <w:sz w:val="20"/>
                <w:szCs w:val="20"/>
              </w:rPr>
            </w:pPr>
            <w:r>
              <w:rPr>
                <w:sz w:val="20"/>
                <w:szCs w:val="20"/>
              </w:rPr>
              <w:t>1 252 027</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799 427</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1 253 929</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801 329</w:t>
            </w:r>
          </w:p>
        </w:tc>
        <w:tc>
          <w:tcPr>
            <w:tcW w:w="0" w:type="auto"/>
            <w:vAlign w:val="bottom"/>
          </w:tcPr>
          <w:p w:rsidR="00F3652D" w:rsidRDefault="00F3652D" w:rsidP="00860D96">
            <w:pPr>
              <w:jc w:val="right"/>
              <w:rPr>
                <w:sz w:val="20"/>
                <w:szCs w:val="20"/>
              </w:rPr>
            </w:pPr>
            <w:r>
              <w:rPr>
                <w:sz w:val="20"/>
                <w:szCs w:val="20"/>
              </w:rPr>
              <w:t>1 252 027</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799 427</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1 253 929</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801 329</w:t>
            </w:r>
          </w:p>
        </w:tc>
        <w:tc>
          <w:tcPr>
            <w:tcW w:w="0" w:type="auto"/>
            <w:vAlign w:val="bottom"/>
          </w:tcPr>
          <w:p w:rsidR="00F3652D" w:rsidRDefault="00F3652D" w:rsidP="00860D96">
            <w:pPr>
              <w:jc w:val="right"/>
              <w:rPr>
                <w:sz w:val="20"/>
                <w:szCs w:val="20"/>
              </w:rPr>
            </w:pPr>
            <w:r>
              <w:rPr>
                <w:sz w:val="20"/>
                <w:szCs w:val="20"/>
              </w:rPr>
              <w:t>1 252 027</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799 427</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1 253 929</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801 329</w:t>
            </w:r>
          </w:p>
        </w:tc>
        <w:tc>
          <w:tcPr>
            <w:tcW w:w="0" w:type="auto"/>
            <w:vAlign w:val="bottom"/>
          </w:tcPr>
          <w:p w:rsidR="00F3652D" w:rsidRDefault="00F3652D" w:rsidP="00860D96">
            <w:pPr>
              <w:jc w:val="right"/>
              <w:rPr>
                <w:sz w:val="20"/>
                <w:szCs w:val="20"/>
              </w:rPr>
            </w:pPr>
            <w:r>
              <w:rPr>
                <w:sz w:val="20"/>
                <w:szCs w:val="20"/>
              </w:rPr>
              <w:t>1 252 027</w:t>
            </w:r>
          </w:p>
        </w:tc>
        <w:tc>
          <w:tcPr>
            <w:tcW w:w="0" w:type="auto"/>
            <w:vAlign w:val="bottom"/>
          </w:tcPr>
          <w:p w:rsidR="00F3652D" w:rsidRDefault="00F3652D" w:rsidP="00860D96">
            <w:pPr>
              <w:jc w:val="right"/>
              <w:rPr>
                <w:sz w:val="20"/>
                <w:szCs w:val="20"/>
              </w:rPr>
            </w:pPr>
            <w:r>
              <w:rPr>
                <w:sz w:val="20"/>
                <w:szCs w:val="20"/>
              </w:rPr>
              <w:t>452 600</w:t>
            </w:r>
          </w:p>
        </w:tc>
        <w:tc>
          <w:tcPr>
            <w:tcW w:w="0" w:type="auto"/>
            <w:gridSpan w:val="2"/>
            <w:vAlign w:val="bottom"/>
          </w:tcPr>
          <w:p w:rsidR="00F3652D" w:rsidRDefault="00F3652D" w:rsidP="00860D96">
            <w:pPr>
              <w:jc w:val="right"/>
              <w:rPr>
                <w:sz w:val="20"/>
                <w:szCs w:val="20"/>
              </w:rPr>
            </w:pPr>
            <w:r>
              <w:rPr>
                <w:sz w:val="20"/>
                <w:szCs w:val="20"/>
              </w:rPr>
              <w:t>799 427</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09</w:t>
            </w:r>
          </w:p>
        </w:tc>
        <w:tc>
          <w:tcPr>
            <w:tcW w:w="0" w:type="auto"/>
            <w:vAlign w:val="bottom"/>
          </w:tcPr>
          <w:p w:rsidR="00F3652D" w:rsidRDefault="00F3652D" w:rsidP="00860D96">
            <w:pPr>
              <w:jc w:val="right"/>
              <w:rPr>
                <w:sz w:val="20"/>
                <w:szCs w:val="20"/>
              </w:rPr>
            </w:pPr>
            <w:r>
              <w:rPr>
                <w:sz w:val="20"/>
                <w:szCs w:val="20"/>
              </w:rPr>
              <w:t>1 253 929</w:t>
            </w:r>
          </w:p>
        </w:tc>
        <w:tc>
          <w:tcPr>
            <w:tcW w:w="0" w:type="auto"/>
            <w:vAlign w:val="bottom"/>
          </w:tcPr>
          <w:p w:rsidR="00F3652D" w:rsidRDefault="00F3652D" w:rsidP="00860D96">
            <w:pPr>
              <w:jc w:val="right"/>
              <w:rPr>
                <w:color w:val="0000FF"/>
                <w:sz w:val="20"/>
                <w:szCs w:val="20"/>
              </w:rPr>
            </w:pPr>
            <w:r>
              <w:rPr>
                <w:color w:val="0000FF"/>
                <w:sz w:val="20"/>
                <w:szCs w:val="20"/>
              </w:rPr>
              <w:t>452 600</w:t>
            </w:r>
          </w:p>
        </w:tc>
        <w:tc>
          <w:tcPr>
            <w:tcW w:w="0" w:type="auto"/>
            <w:gridSpan w:val="2"/>
            <w:vAlign w:val="bottom"/>
          </w:tcPr>
          <w:p w:rsidR="00F3652D" w:rsidRDefault="00F3652D" w:rsidP="00860D96">
            <w:pPr>
              <w:jc w:val="right"/>
              <w:rPr>
                <w:color w:val="0000FF"/>
                <w:sz w:val="20"/>
                <w:szCs w:val="20"/>
              </w:rPr>
            </w:pPr>
            <w:r>
              <w:rPr>
                <w:color w:val="0000FF"/>
                <w:sz w:val="20"/>
                <w:szCs w:val="20"/>
              </w:rPr>
              <w:t>801 329</w:t>
            </w:r>
          </w:p>
        </w:tc>
        <w:tc>
          <w:tcPr>
            <w:tcW w:w="0" w:type="auto"/>
            <w:vAlign w:val="bottom"/>
          </w:tcPr>
          <w:p w:rsidR="00F3652D" w:rsidRDefault="00F3652D" w:rsidP="00860D96">
            <w:pPr>
              <w:jc w:val="right"/>
              <w:rPr>
                <w:sz w:val="20"/>
                <w:szCs w:val="20"/>
              </w:rPr>
            </w:pPr>
            <w:r>
              <w:rPr>
                <w:sz w:val="20"/>
                <w:szCs w:val="20"/>
              </w:rPr>
              <w:t>1 252 027</w:t>
            </w:r>
          </w:p>
        </w:tc>
        <w:tc>
          <w:tcPr>
            <w:tcW w:w="0" w:type="auto"/>
            <w:vAlign w:val="bottom"/>
          </w:tcPr>
          <w:p w:rsidR="00F3652D" w:rsidRDefault="00F3652D" w:rsidP="00860D96">
            <w:pPr>
              <w:jc w:val="right"/>
              <w:rPr>
                <w:color w:val="0000FF"/>
                <w:sz w:val="20"/>
                <w:szCs w:val="20"/>
              </w:rPr>
            </w:pPr>
            <w:r>
              <w:rPr>
                <w:color w:val="0000FF"/>
                <w:sz w:val="20"/>
                <w:szCs w:val="20"/>
              </w:rPr>
              <w:t>452 600</w:t>
            </w:r>
          </w:p>
        </w:tc>
        <w:tc>
          <w:tcPr>
            <w:tcW w:w="0" w:type="auto"/>
            <w:gridSpan w:val="2"/>
            <w:vAlign w:val="bottom"/>
          </w:tcPr>
          <w:p w:rsidR="00F3652D" w:rsidRDefault="00F3652D" w:rsidP="00860D96">
            <w:pPr>
              <w:jc w:val="right"/>
              <w:rPr>
                <w:color w:val="0000FF"/>
                <w:sz w:val="20"/>
                <w:szCs w:val="20"/>
              </w:rPr>
            </w:pPr>
            <w:r>
              <w:rPr>
                <w:color w:val="0000FF"/>
                <w:sz w:val="20"/>
                <w:szCs w:val="20"/>
              </w:rPr>
              <w:t>799 427</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5.</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Муниципальная программа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t>Ч400000000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5.1.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 xml:space="preserve">Подпрограмма "Совершенствование бюджетной политики и эффективное использование бюджетного </w:t>
            </w:r>
            <w:r w:rsidRPr="00386126">
              <w:rPr>
                <w:b/>
                <w:bCs/>
                <w:sz w:val="20"/>
                <w:szCs w:val="20"/>
              </w:rPr>
              <w:lastRenderedPageBreak/>
              <w:t>потенциала " муниципальной программы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lastRenderedPageBreak/>
              <w:t>Ч410000000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lastRenderedPageBreak/>
              <w:t>5.1.1.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Ч410100000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178 450</w:t>
            </w:r>
          </w:p>
        </w:tc>
        <w:tc>
          <w:tcPr>
            <w:tcW w:w="0" w:type="auto"/>
            <w:vAlign w:val="bottom"/>
          </w:tcPr>
          <w:p w:rsidR="00F3652D" w:rsidRDefault="00F3652D" w:rsidP="00860D96">
            <w:pPr>
              <w:jc w:val="right"/>
              <w:rPr>
                <w:b/>
                <w:bCs/>
                <w:sz w:val="20"/>
                <w:szCs w:val="20"/>
              </w:rPr>
            </w:pPr>
            <w:r>
              <w:rPr>
                <w:b/>
                <w:bCs/>
                <w:sz w:val="20"/>
                <w:szCs w:val="20"/>
              </w:rPr>
              <w:t>500</w:t>
            </w:r>
          </w:p>
        </w:tc>
        <w:tc>
          <w:tcPr>
            <w:tcW w:w="0" w:type="auto"/>
            <w:gridSpan w:val="2"/>
            <w:vAlign w:val="bottom"/>
          </w:tcPr>
          <w:p w:rsidR="00F3652D" w:rsidRDefault="00F3652D" w:rsidP="00860D96">
            <w:pPr>
              <w:jc w:val="right"/>
              <w:rPr>
                <w:b/>
                <w:bCs/>
                <w:sz w:val="20"/>
                <w:szCs w:val="20"/>
              </w:rPr>
            </w:pPr>
            <w:r>
              <w:rPr>
                <w:b/>
                <w:bCs/>
                <w:sz w:val="20"/>
                <w:szCs w:val="20"/>
              </w:rPr>
              <w:t>177 950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Резервный фонд администрации </w:t>
            </w:r>
            <w:proofErr w:type="gramStart"/>
            <w:r w:rsidRPr="00386126">
              <w:rPr>
                <w:sz w:val="20"/>
                <w:szCs w:val="20"/>
              </w:rPr>
              <w:t>муниципального</w:t>
            </w:r>
            <w:proofErr w:type="gramEnd"/>
            <w:r w:rsidRPr="00386126">
              <w:rPr>
                <w:sz w:val="20"/>
                <w:szCs w:val="20"/>
              </w:rPr>
              <w:t xml:space="preserve"> образования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sz w:val="20"/>
                <w:szCs w:val="20"/>
              </w:rPr>
            </w:pPr>
            <w:r>
              <w:rPr>
                <w:sz w:val="20"/>
                <w:szCs w:val="20"/>
              </w:rPr>
              <w:t>500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Резервные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11</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color w:val="0000FF"/>
                <w:sz w:val="20"/>
                <w:szCs w:val="20"/>
              </w:rPr>
            </w:pPr>
            <w:r>
              <w:rPr>
                <w:color w:val="0000FF"/>
                <w:sz w:val="20"/>
                <w:szCs w:val="20"/>
              </w:rPr>
              <w:t>500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500</w:t>
            </w:r>
          </w:p>
        </w:tc>
        <w:tc>
          <w:tcPr>
            <w:tcW w:w="0" w:type="auto"/>
            <w:vAlign w:val="bottom"/>
          </w:tcPr>
          <w:p w:rsidR="00F3652D" w:rsidRDefault="00F3652D" w:rsidP="00860D96">
            <w:pPr>
              <w:jc w:val="right"/>
              <w:rPr>
                <w:color w:val="0000FF"/>
                <w:sz w:val="20"/>
                <w:szCs w:val="20"/>
              </w:rPr>
            </w:pPr>
            <w:r>
              <w:rPr>
                <w:color w:val="0000FF"/>
                <w:sz w:val="20"/>
                <w:szCs w:val="20"/>
              </w:rPr>
              <w:t>500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5.1.2.</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Ч410400000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 </w:t>
            </w:r>
          </w:p>
        </w:tc>
        <w:tc>
          <w:tcPr>
            <w:tcW w:w="0" w:type="auto"/>
            <w:gridSpan w:val="2"/>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177 950</w:t>
            </w:r>
          </w:p>
        </w:tc>
        <w:tc>
          <w:tcPr>
            <w:tcW w:w="0" w:type="auto"/>
            <w:vAlign w:val="bottom"/>
          </w:tcPr>
          <w:p w:rsidR="00F3652D" w:rsidRDefault="00F3652D" w:rsidP="00860D96">
            <w:pPr>
              <w:jc w:val="right"/>
              <w:rPr>
                <w:b/>
                <w:bCs/>
                <w:sz w:val="20"/>
                <w:szCs w:val="20"/>
              </w:rPr>
            </w:pPr>
            <w:r>
              <w:rPr>
                <w:b/>
                <w:bCs/>
                <w:sz w:val="20"/>
                <w:szCs w:val="20"/>
              </w:rPr>
              <w:t> </w:t>
            </w:r>
          </w:p>
        </w:tc>
        <w:tc>
          <w:tcPr>
            <w:tcW w:w="0" w:type="auto"/>
            <w:gridSpan w:val="2"/>
            <w:vAlign w:val="bottom"/>
          </w:tcPr>
          <w:p w:rsidR="00F3652D" w:rsidRDefault="00F3652D" w:rsidP="00860D96">
            <w:pPr>
              <w:jc w:val="right"/>
              <w:rPr>
                <w:b/>
                <w:bCs/>
                <w:sz w:val="20"/>
                <w:szCs w:val="20"/>
              </w:rPr>
            </w:pPr>
            <w:r>
              <w:rPr>
                <w:b/>
                <w:bCs/>
                <w:sz w:val="20"/>
                <w:szCs w:val="20"/>
              </w:rPr>
              <w:t>177 950</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860D96">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177 950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177 950</w:t>
            </w:r>
          </w:p>
        </w:tc>
        <w:tc>
          <w:tcPr>
            <w:tcW w:w="0" w:type="auto"/>
            <w:vAlign w:val="bottom"/>
          </w:tcPr>
          <w:p w:rsidR="00F3652D" w:rsidRDefault="00F3652D" w:rsidP="00860D96">
            <w:pPr>
              <w:jc w:val="right"/>
              <w:rPr>
                <w:sz w:val="20"/>
                <w:szCs w:val="20"/>
              </w:rPr>
            </w:pPr>
            <w:r>
              <w:rPr>
                <w:sz w:val="20"/>
                <w:szCs w:val="20"/>
              </w:rPr>
              <w:t>177 950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177 950</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Расходы на выплаты персоналу </w:t>
            </w:r>
            <w:r w:rsidRPr="00386126">
              <w:rPr>
                <w:sz w:val="20"/>
                <w:szCs w:val="20"/>
              </w:rPr>
              <w:lastRenderedPageBreak/>
              <w:t>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lastRenderedPageBreak/>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177 600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proofErr w:type="gramStart"/>
            <w:r w:rsidRPr="00386126">
              <w:rPr>
                <w:sz w:val="20"/>
                <w:szCs w:val="20"/>
              </w:rPr>
              <w:t xml:space="preserve">Моби </w:t>
            </w:r>
            <w:proofErr w:type="spellStart"/>
            <w:r w:rsidRPr="00386126">
              <w:rPr>
                <w:sz w:val="20"/>
                <w:szCs w:val="20"/>
              </w:rPr>
              <w:t>лизационная</w:t>
            </w:r>
            <w:proofErr w:type="spellEnd"/>
            <w:proofErr w:type="gramEnd"/>
            <w:r w:rsidRPr="00386126">
              <w:rPr>
                <w:sz w:val="20"/>
                <w:szCs w:val="20"/>
              </w:rPr>
              <w:t xml:space="preserve">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03</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color w:val="0000FF"/>
                <w:sz w:val="20"/>
                <w:szCs w:val="20"/>
              </w:rPr>
            </w:pPr>
            <w:r>
              <w:rPr>
                <w:color w:val="0000FF"/>
                <w:sz w:val="20"/>
                <w:szCs w:val="20"/>
              </w:rPr>
              <w:t> </w:t>
            </w:r>
          </w:p>
        </w:tc>
        <w:tc>
          <w:tcPr>
            <w:tcW w:w="0" w:type="auto"/>
            <w:gridSpan w:val="2"/>
            <w:vAlign w:val="bottom"/>
          </w:tcPr>
          <w:p w:rsidR="00F3652D" w:rsidRDefault="00F3652D" w:rsidP="00860D96">
            <w:pPr>
              <w:jc w:val="right"/>
              <w:rPr>
                <w:color w:val="0000FF"/>
                <w:sz w:val="20"/>
                <w:szCs w:val="20"/>
              </w:rPr>
            </w:pPr>
            <w:r>
              <w:rPr>
                <w:color w:val="0000FF"/>
                <w:sz w:val="20"/>
                <w:szCs w:val="20"/>
              </w:rPr>
              <w:t>177 600</w:t>
            </w:r>
          </w:p>
        </w:tc>
        <w:tc>
          <w:tcPr>
            <w:tcW w:w="0" w:type="auto"/>
            <w:vAlign w:val="bottom"/>
          </w:tcPr>
          <w:p w:rsidR="00F3652D" w:rsidRDefault="00F3652D" w:rsidP="00860D96">
            <w:pPr>
              <w:jc w:val="right"/>
              <w:rPr>
                <w:sz w:val="20"/>
                <w:szCs w:val="20"/>
              </w:rPr>
            </w:pPr>
            <w:r>
              <w:rPr>
                <w:sz w:val="20"/>
                <w:szCs w:val="20"/>
              </w:rPr>
              <w:t>177 600</w:t>
            </w:r>
          </w:p>
        </w:tc>
        <w:tc>
          <w:tcPr>
            <w:tcW w:w="0" w:type="auto"/>
            <w:vAlign w:val="bottom"/>
          </w:tcPr>
          <w:p w:rsidR="00F3652D" w:rsidRDefault="00F3652D" w:rsidP="00860D96">
            <w:pPr>
              <w:jc w:val="right"/>
              <w:rPr>
                <w:color w:val="0000FF"/>
                <w:sz w:val="20"/>
                <w:szCs w:val="20"/>
              </w:rPr>
            </w:pPr>
            <w:r>
              <w:rPr>
                <w:color w:val="0000FF"/>
                <w:sz w:val="20"/>
                <w:szCs w:val="20"/>
              </w:rPr>
              <w:t> </w:t>
            </w:r>
          </w:p>
        </w:tc>
        <w:tc>
          <w:tcPr>
            <w:tcW w:w="0" w:type="auto"/>
            <w:gridSpan w:val="2"/>
            <w:vAlign w:val="bottom"/>
          </w:tcPr>
          <w:p w:rsidR="00F3652D" w:rsidRDefault="00F3652D" w:rsidP="00860D96">
            <w:pPr>
              <w:jc w:val="right"/>
              <w:rPr>
                <w:color w:val="0000FF"/>
                <w:sz w:val="20"/>
                <w:szCs w:val="20"/>
              </w:rPr>
            </w:pPr>
            <w:r>
              <w:rPr>
                <w:color w:val="0000FF"/>
                <w:sz w:val="20"/>
                <w:szCs w:val="20"/>
              </w:rPr>
              <w:t>177 600</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sz w:val="20"/>
                <w:szCs w:val="20"/>
              </w:rPr>
            </w:pPr>
            <w:r>
              <w:rPr>
                <w:sz w:val="20"/>
                <w:szCs w:val="20"/>
              </w:rPr>
              <w:t> </w:t>
            </w:r>
          </w:p>
        </w:tc>
        <w:tc>
          <w:tcPr>
            <w:tcW w:w="0" w:type="auto"/>
            <w:gridSpan w:val="2"/>
            <w:vAlign w:val="bottom"/>
          </w:tcPr>
          <w:p w:rsidR="00F3652D" w:rsidRDefault="00F3652D" w:rsidP="00860D96">
            <w:pPr>
              <w:jc w:val="right"/>
              <w:rPr>
                <w:sz w:val="20"/>
                <w:szCs w:val="20"/>
              </w:rPr>
            </w:pPr>
            <w:r>
              <w:rPr>
                <w:sz w:val="20"/>
                <w:szCs w:val="20"/>
              </w:rPr>
              <w:t>350</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proofErr w:type="gramStart"/>
            <w:r w:rsidRPr="00386126">
              <w:rPr>
                <w:sz w:val="20"/>
                <w:szCs w:val="20"/>
              </w:rPr>
              <w:t xml:space="preserve">Моби </w:t>
            </w:r>
            <w:proofErr w:type="spellStart"/>
            <w:r w:rsidRPr="00386126">
              <w:rPr>
                <w:sz w:val="20"/>
                <w:szCs w:val="20"/>
              </w:rPr>
              <w:t>лизационная</w:t>
            </w:r>
            <w:proofErr w:type="spellEnd"/>
            <w:proofErr w:type="gramEnd"/>
            <w:r w:rsidRPr="00386126">
              <w:rPr>
                <w:sz w:val="20"/>
                <w:szCs w:val="20"/>
              </w:rPr>
              <w:t xml:space="preserve">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03</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color w:val="0000FF"/>
                <w:sz w:val="20"/>
                <w:szCs w:val="20"/>
              </w:rPr>
            </w:pPr>
            <w:r>
              <w:rPr>
                <w:color w:val="0000FF"/>
                <w:sz w:val="20"/>
                <w:szCs w:val="20"/>
              </w:rPr>
              <w:t> </w:t>
            </w:r>
          </w:p>
        </w:tc>
        <w:tc>
          <w:tcPr>
            <w:tcW w:w="0" w:type="auto"/>
            <w:gridSpan w:val="2"/>
            <w:vAlign w:val="bottom"/>
          </w:tcPr>
          <w:p w:rsidR="00F3652D" w:rsidRDefault="00F3652D" w:rsidP="00860D96">
            <w:pPr>
              <w:jc w:val="right"/>
              <w:rPr>
                <w:color w:val="0000FF"/>
                <w:sz w:val="20"/>
                <w:szCs w:val="20"/>
              </w:rPr>
            </w:pPr>
            <w:r>
              <w:rPr>
                <w:color w:val="0000FF"/>
                <w:sz w:val="20"/>
                <w:szCs w:val="20"/>
              </w:rPr>
              <w:t>350</w:t>
            </w:r>
          </w:p>
        </w:tc>
        <w:tc>
          <w:tcPr>
            <w:tcW w:w="0" w:type="auto"/>
            <w:vAlign w:val="bottom"/>
          </w:tcPr>
          <w:p w:rsidR="00F3652D" w:rsidRDefault="00F3652D" w:rsidP="00860D96">
            <w:pPr>
              <w:jc w:val="right"/>
              <w:rPr>
                <w:sz w:val="20"/>
                <w:szCs w:val="20"/>
              </w:rPr>
            </w:pPr>
            <w:r>
              <w:rPr>
                <w:sz w:val="20"/>
                <w:szCs w:val="20"/>
              </w:rPr>
              <w:t>350</w:t>
            </w:r>
          </w:p>
        </w:tc>
        <w:tc>
          <w:tcPr>
            <w:tcW w:w="0" w:type="auto"/>
            <w:vAlign w:val="bottom"/>
          </w:tcPr>
          <w:p w:rsidR="00F3652D" w:rsidRDefault="00F3652D" w:rsidP="00860D96">
            <w:pPr>
              <w:jc w:val="right"/>
              <w:rPr>
                <w:color w:val="0000FF"/>
                <w:sz w:val="20"/>
                <w:szCs w:val="20"/>
              </w:rPr>
            </w:pPr>
            <w:r>
              <w:rPr>
                <w:color w:val="0000FF"/>
                <w:sz w:val="20"/>
                <w:szCs w:val="20"/>
              </w:rPr>
              <w:t> </w:t>
            </w:r>
          </w:p>
        </w:tc>
        <w:tc>
          <w:tcPr>
            <w:tcW w:w="0" w:type="auto"/>
            <w:gridSpan w:val="2"/>
            <w:vAlign w:val="bottom"/>
          </w:tcPr>
          <w:p w:rsidR="00F3652D" w:rsidRDefault="00F3652D" w:rsidP="00860D96">
            <w:pPr>
              <w:jc w:val="right"/>
              <w:rPr>
                <w:color w:val="0000FF"/>
                <w:sz w:val="20"/>
                <w:szCs w:val="20"/>
              </w:rPr>
            </w:pPr>
            <w:r>
              <w:rPr>
                <w:color w:val="0000FF"/>
                <w:sz w:val="20"/>
                <w:szCs w:val="20"/>
              </w:rPr>
              <w:t>350</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6.</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Муниципальная программа  "Развитие потенциала государственного управления"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t>Ч500000000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gridSpan w:val="2"/>
            <w:vAlign w:val="bottom"/>
          </w:tcPr>
          <w:p w:rsidR="00F3652D" w:rsidRDefault="00F3652D" w:rsidP="00860D96">
            <w:pPr>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gridSpan w:val="2"/>
            <w:vAlign w:val="bottom"/>
          </w:tcPr>
          <w:p w:rsidR="00F3652D" w:rsidRDefault="00F3652D" w:rsidP="00860D96">
            <w:pPr>
              <w:rPr>
                <w:b/>
                <w:bCs/>
                <w:sz w:val="20"/>
                <w:szCs w:val="20"/>
              </w:rPr>
            </w:pPr>
            <w:r>
              <w:rPr>
                <w:b/>
                <w:bCs/>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6.1.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Ч5Э0000000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gridSpan w:val="2"/>
            <w:vAlign w:val="bottom"/>
          </w:tcPr>
          <w:p w:rsidR="00F3652D" w:rsidRDefault="00F3652D" w:rsidP="00860D96">
            <w:pPr>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gridSpan w:val="2"/>
            <w:vAlign w:val="bottom"/>
          </w:tcPr>
          <w:p w:rsidR="00F3652D" w:rsidRDefault="00F3652D" w:rsidP="00860D96">
            <w:pPr>
              <w:rPr>
                <w:b/>
                <w:bCs/>
                <w:sz w:val="20"/>
                <w:szCs w:val="20"/>
              </w:rPr>
            </w:pPr>
            <w:r>
              <w:rPr>
                <w:b/>
                <w:bCs/>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6.1.1.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Основное мероприятие "</w:t>
            </w:r>
            <w:proofErr w:type="spellStart"/>
            <w:r w:rsidRPr="00386126">
              <w:rPr>
                <w:b/>
                <w:bCs/>
                <w:sz w:val="20"/>
                <w:szCs w:val="20"/>
              </w:rPr>
              <w:t>Общепрограммные</w:t>
            </w:r>
            <w:proofErr w:type="spellEnd"/>
            <w:r w:rsidRPr="00386126">
              <w:rPr>
                <w:b/>
                <w:bCs/>
                <w:sz w:val="20"/>
                <w:szCs w:val="20"/>
              </w:rPr>
              <w:t xml:space="preserve">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Ч5Э0100000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vAlign w:val="bottom"/>
          </w:tcPr>
          <w:p w:rsidR="00F3652D" w:rsidRDefault="00F3652D" w:rsidP="00860D96">
            <w:pPr>
              <w:jc w:val="right"/>
              <w:rPr>
                <w:b/>
                <w:bCs/>
                <w:sz w:val="20"/>
                <w:szCs w:val="20"/>
              </w:rPr>
            </w:pPr>
            <w:r>
              <w:rPr>
                <w:b/>
                <w:bCs/>
                <w:sz w:val="20"/>
                <w:szCs w:val="20"/>
              </w:rPr>
              <w:t>1 166 000</w:t>
            </w:r>
          </w:p>
        </w:tc>
        <w:tc>
          <w:tcPr>
            <w:tcW w:w="0" w:type="auto"/>
            <w:gridSpan w:val="2"/>
            <w:vAlign w:val="bottom"/>
          </w:tcPr>
          <w:p w:rsidR="00F3652D" w:rsidRDefault="00F3652D" w:rsidP="00860D96">
            <w:pPr>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vAlign w:val="bottom"/>
          </w:tcPr>
          <w:p w:rsidR="00F3652D" w:rsidRDefault="00F3652D" w:rsidP="00860D96">
            <w:pPr>
              <w:jc w:val="right"/>
              <w:rPr>
                <w:b/>
                <w:bCs/>
                <w:sz w:val="20"/>
                <w:szCs w:val="20"/>
              </w:rPr>
            </w:pPr>
            <w:r>
              <w:rPr>
                <w:b/>
                <w:bCs/>
                <w:sz w:val="20"/>
                <w:szCs w:val="20"/>
              </w:rPr>
              <w:t>1 086 000</w:t>
            </w:r>
          </w:p>
        </w:tc>
        <w:tc>
          <w:tcPr>
            <w:tcW w:w="0" w:type="auto"/>
            <w:gridSpan w:val="2"/>
            <w:vAlign w:val="bottom"/>
          </w:tcPr>
          <w:p w:rsidR="00F3652D" w:rsidRDefault="00F3652D" w:rsidP="00860D96">
            <w:pPr>
              <w:rPr>
                <w:b/>
                <w:bCs/>
                <w:sz w:val="20"/>
                <w:szCs w:val="20"/>
              </w:rPr>
            </w:pPr>
            <w:r>
              <w:rPr>
                <w:b/>
                <w:bCs/>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Обеспечение функций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1 166 000</w:t>
            </w:r>
          </w:p>
        </w:tc>
        <w:tc>
          <w:tcPr>
            <w:tcW w:w="0" w:type="auto"/>
            <w:vAlign w:val="bottom"/>
          </w:tcPr>
          <w:p w:rsidR="00F3652D" w:rsidRDefault="00F3652D" w:rsidP="00860D96">
            <w:pPr>
              <w:jc w:val="right"/>
              <w:rPr>
                <w:sz w:val="20"/>
                <w:szCs w:val="20"/>
              </w:rPr>
            </w:pPr>
            <w:r>
              <w:rPr>
                <w:sz w:val="20"/>
                <w:szCs w:val="20"/>
              </w:rPr>
              <w:t>1 166 000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1 086 000</w:t>
            </w:r>
          </w:p>
        </w:tc>
        <w:tc>
          <w:tcPr>
            <w:tcW w:w="0" w:type="auto"/>
            <w:vAlign w:val="bottom"/>
          </w:tcPr>
          <w:p w:rsidR="00F3652D" w:rsidRDefault="00F3652D" w:rsidP="00860D96">
            <w:pPr>
              <w:jc w:val="right"/>
              <w:rPr>
                <w:sz w:val="20"/>
                <w:szCs w:val="20"/>
              </w:rPr>
            </w:pPr>
            <w:r>
              <w:rPr>
                <w:sz w:val="20"/>
                <w:szCs w:val="20"/>
              </w:rPr>
              <w:t>1 086 000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1 073 600</w:t>
            </w:r>
          </w:p>
        </w:tc>
        <w:tc>
          <w:tcPr>
            <w:tcW w:w="0" w:type="auto"/>
            <w:vAlign w:val="bottom"/>
          </w:tcPr>
          <w:p w:rsidR="00F3652D" w:rsidRDefault="00F3652D" w:rsidP="00860D96">
            <w:pPr>
              <w:jc w:val="right"/>
              <w:rPr>
                <w:sz w:val="20"/>
                <w:szCs w:val="20"/>
              </w:rPr>
            </w:pPr>
            <w:r>
              <w:rPr>
                <w:sz w:val="20"/>
                <w:szCs w:val="20"/>
              </w:rPr>
              <w:t>1 073 600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993 600</w:t>
            </w:r>
          </w:p>
        </w:tc>
        <w:tc>
          <w:tcPr>
            <w:tcW w:w="0" w:type="auto"/>
            <w:vAlign w:val="bottom"/>
          </w:tcPr>
          <w:p w:rsidR="00F3652D" w:rsidRDefault="00F3652D" w:rsidP="00860D96">
            <w:pPr>
              <w:jc w:val="right"/>
              <w:rPr>
                <w:sz w:val="20"/>
                <w:szCs w:val="20"/>
              </w:rPr>
            </w:pPr>
            <w:r>
              <w:rPr>
                <w:sz w:val="20"/>
                <w:szCs w:val="20"/>
              </w:rPr>
              <w:t>993 600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1 073 600</w:t>
            </w:r>
          </w:p>
        </w:tc>
        <w:tc>
          <w:tcPr>
            <w:tcW w:w="0" w:type="auto"/>
            <w:vAlign w:val="bottom"/>
          </w:tcPr>
          <w:p w:rsidR="00F3652D" w:rsidRDefault="00F3652D" w:rsidP="00860D96">
            <w:pPr>
              <w:jc w:val="right"/>
              <w:rPr>
                <w:sz w:val="20"/>
                <w:szCs w:val="20"/>
              </w:rPr>
            </w:pPr>
            <w:r>
              <w:rPr>
                <w:sz w:val="20"/>
                <w:szCs w:val="20"/>
              </w:rPr>
              <w:t>1 073 600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993 600</w:t>
            </w:r>
          </w:p>
        </w:tc>
        <w:tc>
          <w:tcPr>
            <w:tcW w:w="0" w:type="auto"/>
            <w:vAlign w:val="bottom"/>
          </w:tcPr>
          <w:p w:rsidR="00F3652D" w:rsidRDefault="00F3652D" w:rsidP="00860D96">
            <w:pPr>
              <w:jc w:val="right"/>
              <w:rPr>
                <w:sz w:val="20"/>
                <w:szCs w:val="20"/>
              </w:rPr>
            </w:pPr>
            <w:r>
              <w:rPr>
                <w:sz w:val="20"/>
                <w:szCs w:val="20"/>
              </w:rPr>
              <w:t>993 600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1 073 600</w:t>
            </w:r>
          </w:p>
        </w:tc>
        <w:tc>
          <w:tcPr>
            <w:tcW w:w="0" w:type="auto"/>
            <w:vAlign w:val="bottom"/>
          </w:tcPr>
          <w:p w:rsidR="00F3652D" w:rsidRDefault="00F3652D" w:rsidP="00860D96">
            <w:pPr>
              <w:jc w:val="right"/>
              <w:rPr>
                <w:sz w:val="20"/>
                <w:szCs w:val="20"/>
              </w:rPr>
            </w:pPr>
            <w:r>
              <w:rPr>
                <w:sz w:val="20"/>
                <w:szCs w:val="20"/>
              </w:rPr>
              <w:t>1 073 600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993 600</w:t>
            </w:r>
          </w:p>
        </w:tc>
        <w:tc>
          <w:tcPr>
            <w:tcW w:w="0" w:type="auto"/>
            <w:vAlign w:val="bottom"/>
          </w:tcPr>
          <w:p w:rsidR="00F3652D" w:rsidRDefault="00F3652D" w:rsidP="00860D96">
            <w:pPr>
              <w:jc w:val="right"/>
              <w:rPr>
                <w:sz w:val="20"/>
                <w:szCs w:val="20"/>
              </w:rPr>
            </w:pPr>
            <w:r>
              <w:rPr>
                <w:sz w:val="20"/>
                <w:szCs w:val="20"/>
              </w:rPr>
              <w:t>993 600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04</w:t>
            </w:r>
          </w:p>
        </w:tc>
        <w:tc>
          <w:tcPr>
            <w:tcW w:w="0" w:type="auto"/>
            <w:vAlign w:val="bottom"/>
          </w:tcPr>
          <w:p w:rsidR="00F3652D" w:rsidRDefault="00F3652D" w:rsidP="00860D96">
            <w:pPr>
              <w:jc w:val="right"/>
              <w:rPr>
                <w:sz w:val="20"/>
                <w:szCs w:val="20"/>
              </w:rPr>
            </w:pPr>
            <w:r>
              <w:rPr>
                <w:sz w:val="20"/>
                <w:szCs w:val="20"/>
              </w:rPr>
              <w:t>1 073 600</w:t>
            </w:r>
          </w:p>
        </w:tc>
        <w:tc>
          <w:tcPr>
            <w:tcW w:w="0" w:type="auto"/>
            <w:vAlign w:val="bottom"/>
          </w:tcPr>
          <w:p w:rsidR="00F3652D" w:rsidRDefault="00F3652D" w:rsidP="00860D96">
            <w:pPr>
              <w:jc w:val="right"/>
              <w:rPr>
                <w:color w:val="0000FF"/>
                <w:sz w:val="20"/>
                <w:szCs w:val="20"/>
              </w:rPr>
            </w:pPr>
            <w:r>
              <w:rPr>
                <w:color w:val="0000FF"/>
                <w:sz w:val="20"/>
                <w:szCs w:val="20"/>
              </w:rPr>
              <w:t>1 073 600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993 600</w:t>
            </w:r>
          </w:p>
        </w:tc>
        <w:tc>
          <w:tcPr>
            <w:tcW w:w="0" w:type="auto"/>
            <w:vAlign w:val="bottom"/>
          </w:tcPr>
          <w:p w:rsidR="00F3652D" w:rsidRDefault="00F3652D" w:rsidP="00860D96">
            <w:pPr>
              <w:jc w:val="right"/>
              <w:rPr>
                <w:color w:val="0000FF"/>
                <w:sz w:val="20"/>
                <w:szCs w:val="20"/>
              </w:rPr>
            </w:pPr>
            <w:r>
              <w:rPr>
                <w:color w:val="0000FF"/>
                <w:sz w:val="20"/>
                <w:szCs w:val="20"/>
              </w:rPr>
              <w:t>993 600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sz w:val="20"/>
                <w:szCs w:val="20"/>
              </w:rPr>
            </w:pPr>
            <w:r>
              <w:rPr>
                <w:sz w:val="20"/>
                <w:szCs w:val="20"/>
              </w:rPr>
              <w:t>81 400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04</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color w:val="0000FF"/>
                <w:sz w:val="20"/>
                <w:szCs w:val="20"/>
              </w:rPr>
            </w:pPr>
            <w:r>
              <w:rPr>
                <w:color w:val="0000FF"/>
                <w:sz w:val="20"/>
                <w:szCs w:val="20"/>
              </w:rPr>
              <w:t>81 400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81 400</w:t>
            </w:r>
          </w:p>
        </w:tc>
        <w:tc>
          <w:tcPr>
            <w:tcW w:w="0" w:type="auto"/>
            <w:vAlign w:val="bottom"/>
          </w:tcPr>
          <w:p w:rsidR="00F3652D" w:rsidRDefault="00F3652D" w:rsidP="00860D96">
            <w:pPr>
              <w:jc w:val="right"/>
              <w:rPr>
                <w:color w:val="0000FF"/>
                <w:sz w:val="20"/>
                <w:szCs w:val="20"/>
              </w:rPr>
            </w:pPr>
            <w:r>
              <w:rPr>
                <w:color w:val="0000FF"/>
                <w:sz w:val="20"/>
                <w:szCs w:val="20"/>
              </w:rPr>
              <w:t>81 400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sz w:val="20"/>
                <w:szCs w:val="20"/>
              </w:rPr>
            </w:pPr>
            <w:r>
              <w:rPr>
                <w:sz w:val="20"/>
                <w:szCs w:val="20"/>
              </w:rPr>
              <w:t>11 000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04</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color w:val="0000FF"/>
                <w:sz w:val="20"/>
                <w:szCs w:val="20"/>
              </w:rPr>
            </w:pPr>
            <w:r>
              <w:rPr>
                <w:color w:val="0000FF"/>
                <w:sz w:val="20"/>
                <w:szCs w:val="20"/>
              </w:rPr>
              <w:t>11 000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11 000</w:t>
            </w:r>
          </w:p>
        </w:tc>
        <w:tc>
          <w:tcPr>
            <w:tcW w:w="0" w:type="auto"/>
            <w:vAlign w:val="bottom"/>
          </w:tcPr>
          <w:p w:rsidR="00F3652D" w:rsidRDefault="00F3652D" w:rsidP="00860D96">
            <w:pPr>
              <w:jc w:val="right"/>
              <w:rPr>
                <w:color w:val="0000FF"/>
                <w:sz w:val="20"/>
                <w:szCs w:val="20"/>
              </w:rPr>
            </w:pPr>
            <w:r>
              <w:rPr>
                <w:color w:val="0000FF"/>
                <w:sz w:val="20"/>
                <w:szCs w:val="20"/>
              </w:rPr>
              <w:t>11 000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860D96">
            <w:pPr>
              <w:rPr>
                <w:b/>
                <w:bCs/>
                <w:sz w:val="20"/>
                <w:szCs w:val="20"/>
              </w:rPr>
            </w:pPr>
            <w:r w:rsidRPr="00386126">
              <w:rPr>
                <w:b/>
                <w:bCs/>
                <w:sz w:val="20"/>
                <w:szCs w:val="20"/>
              </w:rPr>
              <w:t>7.</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860D96">
            <w:pPr>
              <w:rPr>
                <w:b/>
                <w:bCs/>
                <w:sz w:val="20"/>
                <w:szCs w:val="20"/>
              </w:rPr>
            </w:pPr>
            <w:r w:rsidRPr="00386126">
              <w:rPr>
                <w:b/>
                <w:bCs/>
                <w:sz w:val="20"/>
                <w:szCs w:val="20"/>
              </w:rPr>
              <w:t>Муниципальная  программа "Формирование современной городской среды на территории Красночетайского района Чувашской Республики" на 2018-</w:t>
            </w:r>
            <w:r w:rsidRPr="00386126">
              <w:rPr>
                <w:b/>
                <w:bCs/>
                <w:sz w:val="20"/>
                <w:szCs w:val="20"/>
              </w:rPr>
              <w:lastRenderedPageBreak/>
              <w:t xml:space="preserve">2022 годы </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center"/>
              <w:rPr>
                <w:b/>
                <w:bCs/>
                <w:sz w:val="20"/>
                <w:szCs w:val="20"/>
              </w:rPr>
            </w:pPr>
            <w:r w:rsidRPr="00386126">
              <w:rPr>
                <w:b/>
                <w:bCs/>
                <w:sz w:val="20"/>
                <w:szCs w:val="20"/>
              </w:rPr>
              <w:lastRenderedPageBreak/>
              <w:t>A500000000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67 000</w:t>
            </w:r>
          </w:p>
        </w:tc>
        <w:tc>
          <w:tcPr>
            <w:tcW w:w="0" w:type="auto"/>
            <w:vAlign w:val="bottom"/>
          </w:tcPr>
          <w:p w:rsidR="00F3652D" w:rsidRDefault="00F3652D" w:rsidP="00860D96">
            <w:pPr>
              <w:jc w:val="right"/>
              <w:rPr>
                <w:b/>
                <w:bCs/>
                <w:sz w:val="20"/>
                <w:szCs w:val="20"/>
              </w:rPr>
            </w:pPr>
            <w:r>
              <w:rPr>
                <w:b/>
                <w:bCs/>
                <w:sz w:val="20"/>
                <w:szCs w:val="20"/>
              </w:rPr>
              <w:t>67 000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84 000</w:t>
            </w:r>
          </w:p>
        </w:tc>
        <w:tc>
          <w:tcPr>
            <w:tcW w:w="0" w:type="auto"/>
            <w:vAlign w:val="bottom"/>
          </w:tcPr>
          <w:p w:rsidR="00F3652D" w:rsidRDefault="00F3652D" w:rsidP="00860D96">
            <w:pPr>
              <w:jc w:val="right"/>
              <w:rPr>
                <w:b/>
                <w:bCs/>
                <w:sz w:val="20"/>
                <w:szCs w:val="20"/>
              </w:rPr>
            </w:pPr>
            <w:r>
              <w:rPr>
                <w:b/>
                <w:bCs/>
                <w:sz w:val="20"/>
                <w:szCs w:val="20"/>
              </w:rPr>
              <w:t>84 000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b/>
                <w:bCs/>
                <w:sz w:val="20"/>
                <w:szCs w:val="20"/>
              </w:rPr>
            </w:pPr>
            <w:r w:rsidRPr="00386126">
              <w:rPr>
                <w:b/>
                <w:bCs/>
                <w:sz w:val="20"/>
                <w:szCs w:val="20"/>
              </w:rPr>
              <w:lastRenderedPageBreak/>
              <w:t>7.1.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b/>
                <w:bCs/>
                <w:sz w:val="20"/>
                <w:szCs w:val="20"/>
              </w:rPr>
            </w:pPr>
            <w:r w:rsidRPr="00386126">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b/>
                <w:bCs/>
                <w:sz w:val="20"/>
                <w:szCs w:val="20"/>
              </w:rPr>
            </w:pPr>
            <w:r w:rsidRPr="00386126">
              <w:rPr>
                <w:b/>
                <w:bCs/>
                <w:sz w:val="20"/>
                <w:szCs w:val="20"/>
              </w:rPr>
              <w:t>A510000000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b/>
                <w:bCs/>
                <w:sz w:val="20"/>
                <w:szCs w:val="20"/>
              </w:rPr>
            </w:pPr>
            <w:r w:rsidRPr="00386126">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67 000</w:t>
            </w:r>
          </w:p>
        </w:tc>
        <w:tc>
          <w:tcPr>
            <w:tcW w:w="0" w:type="auto"/>
            <w:vAlign w:val="bottom"/>
          </w:tcPr>
          <w:p w:rsidR="00F3652D" w:rsidRDefault="00F3652D" w:rsidP="00860D96">
            <w:pPr>
              <w:jc w:val="right"/>
              <w:rPr>
                <w:b/>
                <w:bCs/>
                <w:sz w:val="20"/>
                <w:szCs w:val="20"/>
              </w:rPr>
            </w:pPr>
            <w:r>
              <w:rPr>
                <w:b/>
                <w:bCs/>
                <w:sz w:val="20"/>
                <w:szCs w:val="20"/>
              </w:rPr>
              <w:t>67 000</w:t>
            </w:r>
          </w:p>
        </w:tc>
        <w:tc>
          <w:tcPr>
            <w:tcW w:w="0" w:type="auto"/>
            <w:gridSpan w:val="2"/>
            <w:vAlign w:val="bottom"/>
          </w:tcPr>
          <w:p w:rsidR="00F3652D" w:rsidRDefault="00F3652D" w:rsidP="00860D96">
            <w:pPr>
              <w:jc w:val="right"/>
              <w:rPr>
                <w:b/>
                <w:bCs/>
                <w:sz w:val="20"/>
                <w:szCs w:val="20"/>
              </w:rPr>
            </w:pPr>
            <w:r>
              <w:rPr>
                <w:b/>
                <w:bCs/>
                <w:sz w:val="20"/>
                <w:szCs w:val="20"/>
              </w:rPr>
              <w:t> </w:t>
            </w:r>
          </w:p>
        </w:tc>
        <w:tc>
          <w:tcPr>
            <w:tcW w:w="0" w:type="auto"/>
            <w:vAlign w:val="bottom"/>
          </w:tcPr>
          <w:p w:rsidR="00F3652D" w:rsidRDefault="00F3652D" w:rsidP="00860D96">
            <w:pPr>
              <w:jc w:val="right"/>
              <w:rPr>
                <w:b/>
                <w:bCs/>
                <w:sz w:val="20"/>
                <w:szCs w:val="20"/>
              </w:rPr>
            </w:pPr>
            <w:r>
              <w:rPr>
                <w:b/>
                <w:bCs/>
                <w:sz w:val="20"/>
                <w:szCs w:val="20"/>
              </w:rPr>
              <w:t>84 000</w:t>
            </w:r>
          </w:p>
        </w:tc>
        <w:tc>
          <w:tcPr>
            <w:tcW w:w="0" w:type="auto"/>
            <w:vAlign w:val="bottom"/>
          </w:tcPr>
          <w:p w:rsidR="00F3652D" w:rsidRDefault="00F3652D" w:rsidP="00860D96">
            <w:pPr>
              <w:jc w:val="right"/>
              <w:rPr>
                <w:b/>
                <w:bCs/>
                <w:sz w:val="20"/>
                <w:szCs w:val="20"/>
              </w:rPr>
            </w:pPr>
            <w:r>
              <w:rPr>
                <w:b/>
                <w:bCs/>
                <w:sz w:val="20"/>
                <w:szCs w:val="20"/>
              </w:rPr>
              <w:t>84 000</w:t>
            </w:r>
          </w:p>
        </w:tc>
        <w:tc>
          <w:tcPr>
            <w:tcW w:w="0" w:type="auto"/>
            <w:gridSpan w:val="2"/>
            <w:vAlign w:val="bottom"/>
          </w:tcPr>
          <w:p w:rsidR="00F3652D" w:rsidRDefault="00F3652D" w:rsidP="00860D96">
            <w:pPr>
              <w:jc w:val="right"/>
              <w:rPr>
                <w:b/>
                <w:bCs/>
                <w:sz w:val="20"/>
                <w:szCs w:val="20"/>
              </w:rPr>
            </w:pPr>
            <w:r>
              <w:rPr>
                <w:b/>
                <w:bCs/>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7.1.1.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A510200000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sz w:val="20"/>
                <w:szCs w:val="20"/>
              </w:rPr>
            </w:pPr>
            <w:r>
              <w:rPr>
                <w:sz w:val="20"/>
                <w:szCs w:val="20"/>
              </w:rPr>
              <w:t>67 000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sz w:val="20"/>
                <w:szCs w:val="20"/>
              </w:rPr>
            </w:pPr>
            <w:r>
              <w:rPr>
                <w:sz w:val="20"/>
                <w:szCs w:val="20"/>
              </w:rPr>
              <w:t>84 000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860D96">
            <w:pPr>
              <w:rPr>
                <w:sz w:val="20"/>
                <w:szCs w:val="20"/>
              </w:rPr>
            </w:pPr>
            <w:r w:rsidRPr="00386126">
              <w:rPr>
                <w:sz w:val="20"/>
                <w:szCs w:val="20"/>
              </w:rPr>
              <w:t>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sz w:val="20"/>
                <w:szCs w:val="20"/>
              </w:rPr>
            </w:pPr>
            <w:r>
              <w:rPr>
                <w:sz w:val="20"/>
                <w:szCs w:val="20"/>
              </w:rPr>
              <w:t>67 000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sz w:val="20"/>
                <w:szCs w:val="20"/>
              </w:rPr>
            </w:pPr>
            <w:r>
              <w:rPr>
                <w:sz w:val="20"/>
                <w:szCs w:val="20"/>
              </w:rPr>
              <w:t>84 000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sz w:val="20"/>
                <w:szCs w:val="20"/>
              </w:rPr>
            </w:pPr>
            <w:r>
              <w:rPr>
                <w:sz w:val="20"/>
                <w:szCs w:val="20"/>
              </w:rPr>
              <w:t>67 000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sz w:val="20"/>
                <w:szCs w:val="20"/>
              </w:rPr>
            </w:pPr>
            <w:r>
              <w:rPr>
                <w:sz w:val="20"/>
                <w:szCs w:val="20"/>
              </w:rPr>
              <w:t>84 000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sz w:val="20"/>
                <w:szCs w:val="20"/>
              </w:rPr>
            </w:pPr>
            <w:r>
              <w:rPr>
                <w:sz w:val="20"/>
                <w:szCs w:val="20"/>
              </w:rPr>
              <w:t>67 000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sz w:val="20"/>
                <w:szCs w:val="20"/>
              </w:rPr>
            </w:pPr>
            <w:r>
              <w:rPr>
                <w:sz w:val="20"/>
                <w:szCs w:val="20"/>
              </w:rPr>
              <w:t>84 000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860D96">
            <w:pPr>
              <w:rPr>
                <w:sz w:val="20"/>
                <w:szCs w:val="20"/>
              </w:rPr>
            </w:pPr>
            <w:r w:rsidRPr="00386126">
              <w:rPr>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860D96">
            <w:pPr>
              <w:jc w:val="right"/>
              <w:rPr>
                <w:sz w:val="20"/>
                <w:szCs w:val="20"/>
              </w:rPr>
            </w:pPr>
            <w:r w:rsidRPr="00386126">
              <w:rPr>
                <w:sz w:val="20"/>
                <w:szCs w:val="20"/>
              </w:rPr>
              <w:t> </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sz w:val="20"/>
                <w:szCs w:val="20"/>
              </w:rPr>
            </w:pPr>
            <w:r>
              <w:rPr>
                <w:sz w:val="20"/>
                <w:szCs w:val="20"/>
              </w:rPr>
              <w:t>67 000</w:t>
            </w:r>
          </w:p>
        </w:tc>
        <w:tc>
          <w:tcPr>
            <w:tcW w:w="0" w:type="auto"/>
            <w:gridSpan w:val="2"/>
            <w:vAlign w:val="bottom"/>
          </w:tcPr>
          <w:p w:rsidR="00F3652D" w:rsidRDefault="00F3652D" w:rsidP="00860D96">
            <w:pPr>
              <w:jc w:val="right"/>
              <w:rPr>
                <w:sz w:val="20"/>
                <w:szCs w:val="20"/>
              </w:rPr>
            </w:pPr>
            <w:r>
              <w:rPr>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sz w:val="20"/>
                <w:szCs w:val="20"/>
              </w:rPr>
            </w:pPr>
            <w:r>
              <w:rPr>
                <w:sz w:val="20"/>
                <w:szCs w:val="20"/>
              </w:rPr>
              <w:t>84 000</w:t>
            </w:r>
          </w:p>
        </w:tc>
        <w:tc>
          <w:tcPr>
            <w:tcW w:w="0" w:type="auto"/>
            <w:gridSpan w:val="2"/>
            <w:vAlign w:val="bottom"/>
          </w:tcPr>
          <w:p w:rsidR="00F3652D" w:rsidRDefault="00F3652D" w:rsidP="00860D96">
            <w:pPr>
              <w:jc w:val="right"/>
              <w:rPr>
                <w:sz w:val="20"/>
                <w:szCs w:val="20"/>
              </w:rPr>
            </w:pPr>
            <w:r>
              <w:rPr>
                <w:sz w:val="20"/>
                <w:szCs w:val="20"/>
              </w:rPr>
              <w:t> </w:t>
            </w:r>
          </w:p>
        </w:tc>
      </w:tr>
      <w:tr w:rsidR="00F3652D" w:rsidRPr="00386126" w:rsidTr="00860D96">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860D96">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860D96">
            <w:pPr>
              <w:rPr>
                <w:sz w:val="20"/>
                <w:szCs w:val="20"/>
              </w:rPr>
            </w:pPr>
            <w:r w:rsidRPr="00386126">
              <w:rPr>
                <w:sz w:val="20"/>
                <w:szCs w:val="20"/>
              </w:rPr>
              <w:t>Благоустройство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860D96">
            <w:pPr>
              <w:jc w:val="right"/>
              <w:rPr>
                <w:sz w:val="20"/>
                <w:szCs w:val="20"/>
              </w:rPr>
            </w:pPr>
            <w:r w:rsidRPr="00386126">
              <w:rPr>
                <w:sz w:val="20"/>
                <w:szCs w:val="20"/>
              </w:rPr>
              <w:t>03</w:t>
            </w:r>
          </w:p>
        </w:tc>
        <w:tc>
          <w:tcPr>
            <w:tcW w:w="0" w:type="auto"/>
            <w:vAlign w:val="bottom"/>
          </w:tcPr>
          <w:p w:rsidR="00F3652D" w:rsidRDefault="00F3652D" w:rsidP="00860D96">
            <w:pPr>
              <w:jc w:val="right"/>
              <w:rPr>
                <w:sz w:val="20"/>
                <w:szCs w:val="20"/>
              </w:rPr>
            </w:pPr>
            <w:r>
              <w:rPr>
                <w:sz w:val="20"/>
                <w:szCs w:val="20"/>
              </w:rPr>
              <w:t>67 000</w:t>
            </w:r>
          </w:p>
        </w:tc>
        <w:tc>
          <w:tcPr>
            <w:tcW w:w="0" w:type="auto"/>
            <w:vAlign w:val="bottom"/>
          </w:tcPr>
          <w:p w:rsidR="00F3652D" w:rsidRDefault="00F3652D" w:rsidP="00860D96">
            <w:pPr>
              <w:jc w:val="right"/>
              <w:rPr>
                <w:color w:val="0000FF"/>
                <w:sz w:val="20"/>
                <w:szCs w:val="20"/>
              </w:rPr>
            </w:pPr>
            <w:r>
              <w:rPr>
                <w:color w:val="0000FF"/>
                <w:sz w:val="20"/>
                <w:szCs w:val="20"/>
              </w:rPr>
              <w:t>67 000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c>
          <w:tcPr>
            <w:tcW w:w="0" w:type="auto"/>
            <w:vAlign w:val="bottom"/>
          </w:tcPr>
          <w:p w:rsidR="00F3652D" w:rsidRDefault="00F3652D" w:rsidP="00860D96">
            <w:pPr>
              <w:jc w:val="right"/>
              <w:rPr>
                <w:sz w:val="20"/>
                <w:szCs w:val="20"/>
              </w:rPr>
            </w:pPr>
            <w:r>
              <w:rPr>
                <w:sz w:val="20"/>
                <w:szCs w:val="20"/>
              </w:rPr>
              <w:t>84 000</w:t>
            </w:r>
          </w:p>
        </w:tc>
        <w:tc>
          <w:tcPr>
            <w:tcW w:w="0" w:type="auto"/>
            <w:vAlign w:val="bottom"/>
          </w:tcPr>
          <w:p w:rsidR="00F3652D" w:rsidRDefault="00F3652D" w:rsidP="00860D96">
            <w:pPr>
              <w:jc w:val="right"/>
              <w:rPr>
                <w:color w:val="0000FF"/>
                <w:sz w:val="20"/>
                <w:szCs w:val="20"/>
              </w:rPr>
            </w:pPr>
            <w:r>
              <w:rPr>
                <w:color w:val="0000FF"/>
                <w:sz w:val="20"/>
                <w:szCs w:val="20"/>
              </w:rPr>
              <w:t>84 000</w:t>
            </w:r>
          </w:p>
        </w:tc>
        <w:tc>
          <w:tcPr>
            <w:tcW w:w="0" w:type="auto"/>
            <w:gridSpan w:val="2"/>
            <w:vAlign w:val="bottom"/>
          </w:tcPr>
          <w:p w:rsidR="00F3652D" w:rsidRDefault="00F3652D" w:rsidP="00860D96">
            <w:pPr>
              <w:jc w:val="right"/>
              <w:rPr>
                <w:color w:val="0000FF"/>
                <w:sz w:val="20"/>
                <w:szCs w:val="20"/>
              </w:rPr>
            </w:pPr>
            <w:r>
              <w:rPr>
                <w:color w:val="0000FF"/>
                <w:sz w:val="20"/>
                <w:szCs w:val="20"/>
              </w:rPr>
              <w:t> </w:t>
            </w:r>
          </w:p>
        </w:tc>
      </w:tr>
    </w:tbl>
    <w:p w:rsidR="00707B50" w:rsidRDefault="00707B50" w:rsidP="00707B50">
      <w:pPr>
        <w:pStyle w:val="afff5"/>
        <w:rPr>
          <w:sz w:val="24"/>
        </w:rPr>
        <w:sectPr w:rsidR="00707B50" w:rsidSect="000D5D6F">
          <w:pgSz w:w="16838" w:h="11906" w:orient="landscape"/>
          <w:pgMar w:top="851" w:right="425" w:bottom="1134" w:left="709" w:header="709" w:footer="709" w:gutter="0"/>
          <w:cols w:space="708"/>
          <w:docGrid w:linePitch="360"/>
        </w:sectPr>
      </w:pPr>
    </w:p>
    <w:p w:rsidR="00707B50" w:rsidRPr="00363B2D" w:rsidRDefault="00707B50" w:rsidP="00707B50">
      <w:pPr>
        <w:pStyle w:val="afff5"/>
        <w:ind w:left="284"/>
        <w:rPr>
          <w:bCs/>
          <w:sz w:val="24"/>
        </w:rPr>
      </w:pPr>
      <w:r w:rsidRPr="00363B2D">
        <w:rPr>
          <w:sz w:val="24"/>
        </w:rPr>
        <w:lastRenderedPageBreak/>
        <w:t xml:space="preserve">Основные направления бюджетной и налоговой политики  </w:t>
      </w:r>
      <w:r>
        <w:rPr>
          <w:sz w:val="24"/>
        </w:rPr>
        <w:t>Атнарского</w:t>
      </w:r>
      <w:r w:rsidRPr="00363B2D">
        <w:rPr>
          <w:sz w:val="24"/>
        </w:rPr>
        <w:t xml:space="preserve"> сельского поселения </w:t>
      </w:r>
      <w:r w:rsidRPr="00363B2D">
        <w:rPr>
          <w:bCs/>
          <w:sz w:val="24"/>
        </w:rPr>
        <w:t xml:space="preserve">Красночетайского района Чувашской Республики </w:t>
      </w:r>
      <w:r>
        <w:rPr>
          <w:bCs/>
          <w:sz w:val="24"/>
        </w:rPr>
        <w:t xml:space="preserve">на 2019 год и на плановый период 2020 и 2021 </w:t>
      </w:r>
      <w:r w:rsidRPr="00363B2D">
        <w:rPr>
          <w:bCs/>
          <w:sz w:val="24"/>
        </w:rPr>
        <w:t>годов</w:t>
      </w:r>
    </w:p>
    <w:p w:rsidR="00707B50" w:rsidRDefault="00707B50" w:rsidP="00707B50">
      <w:pPr>
        <w:shd w:val="clear" w:color="auto" w:fill="FFFFFF"/>
        <w:ind w:left="326" w:hanging="326"/>
        <w:jc w:val="center"/>
      </w:pPr>
    </w:p>
    <w:p w:rsidR="00707B50" w:rsidRDefault="00707B50" w:rsidP="00707B50">
      <w:pPr>
        <w:shd w:val="clear" w:color="auto" w:fill="FFFFFF"/>
        <w:tabs>
          <w:tab w:val="left" w:pos="8931"/>
        </w:tabs>
        <w:jc w:val="both"/>
        <w:rPr>
          <w:bCs/>
          <w:color w:val="000000"/>
          <w:szCs w:val="26"/>
        </w:rPr>
      </w:pPr>
      <w:r>
        <w:rPr>
          <w:szCs w:val="23"/>
        </w:rPr>
        <w:t>Бюджетная  и налоговая политика в Атнарском сельском поселении Красночетайского района Чувашской Республики  направлена на</w:t>
      </w:r>
      <w:r>
        <w:rPr>
          <w:bCs/>
          <w:color w:val="000000"/>
          <w:szCs w:val="26"/>
        </w:rPr>
        <w:t xml:space="preserve"> обеспечение сбалансированности  бюджета поселения, на обеспечение стабильности налоговых поступлений в бюджет поселения, повышение эффективности расходов, в том числе за счет перераспределения бюджетных ассигнований в рамках существующих бюджетных ограничений на реализацию приоритетных направлений. </w:t>
      </w:r>
    </w:p>
    <w:p w:rsidR="00707B50" w:rsidRDefault="00707B50" w:rsidP="00707B50">
      <w:pPr>
        <w:pStyle w:val="aa"/>
        <w:ind w:left="0"/>
        <w:jc w:val="both"/>
        <w:rPr>
          <w:szCs w:val="23"/>
        </w:rPr>
      </w:pPr>
      <w:proofErr w:type="gramStart"/>
      <w:r>
        <w:rPr>
          <w:szCs w:val="23"/>
        </w:rPr>
        <w:t>Проект решения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подготовлен в соответствии с основными направлениями бюджетной политики Правительства Российской Федерации на 2019 год и на плановый период 2020  и 2021 годов, Указом Главы Чувашской Республики «</w:t>
      </w:r>
      <w:r>
        <w:rPr>
          <w:bCs/>
          <w:szCs w:val="23"/>
        </w:rPr>
        <w:t>Об основных направлениях</w:t>
      </w:r>
      <w:proofErr w:type="gramEnd"/>
      <w:r>
        <w:rPr>
          <w:bCs/>
          <w:szCs w:val="23"/>
        </w:rPr>
        <w:t xml:space="preserve"> бюджетной политики Чувашской Республики</w:t>
      </w:r>
      <w:r>
        <w:rPr>
          <w:szCs w:val="23"/>
        </w:rPr>
        <w:t xml:space="preserve"> на 2019 год и плановый период 2020 и 2021 годов», постановлением главы Атнарского сельского поселения Красночетайского района Чувашской Республики «</w:t>
      </w:r>
      <w:r>
        <w:rPr>
          <w:bCs/>
          <w:szCs w:val="23"/>
        </w:rPr>
        <w:t xml:space="preserve">Об основных направлениях бюджетной политики  </w:t>
      </w:r>
      <w:r>
        <w:rPr>
          <w:szCs w:val="23"/>
        </w:rPr>
        <w:t>Атнарского сельского поселения Красночетайского района Чувашской Республики</w:t>
      </w:r>
      <w:r>
        <w:rPr>
          <w:bCs/>
          <w:szCs w:val="23"/>
        </w:rPr>
        <w:t xml:space="preserve"> </w:t>
      </w:r>
      <w:r>
        <w:rPr>
          <w:szCs w:val="23"/>
        </w:rPr>
        <w:t>на 2019 год и на плановый период 2020 и 2021 годов».</w:t>
      </w:r>
    </w:p>
    <w:p w:rsidR="00707B50" w:rsidRDefault="00707B50" w:rsidP="00707B50">
      <w:pPr>
        <w:shd w:val="clear" w:color="auto" w:fill="FFFFFF"/>
        <w:ind w:right="-1"/>
        <w:jc w:val="both"/>
        <w:rPr>
          <w:szCs w:val="23"/>
        </w:rPr>
      </w:pPr>
      <w:r>
        <w:t xml:space="preserve">Постановлением главы администрации  </w:t>
      </w:r>
      <w:r>
        <w:rPr>
          <w:szCs w:val="23"/>
        </w:rPr>
        <w:t>Атнарского сельского поселения Красночетайского района Чувашской Республики</w:t>
      </w:r>
      <w:r>
        <w:t xml:space="preserve">, исходя из разных сценариев развития, одобрены основные показатели прогноза социально-экономического развития  </w:t>
      </w:r>
      <w:r>
        <w:rPr>
          <w:szCs w:val="23"/>
        </w:rPr>
        <w:t>Атнарского сельского поселения Красночетайского района Чувашской Республики</w:t>
      </w:r>
      <w:r>
        <w:t xml:space="preserve"> на 2019- 2021 годы, положенные в основу расчетов параметров бюджета  </w:t>
      </w:r>
      <w:r>
        <w:rPr>
          <w:szCs w:val="23"/>
        </w:rPr>
        <w:t>Атнарского сельского поселения Красночетайского района Чувашской Республики.</w:t>
      </w:r>
    </w:p>
    <w:p w:rsidR="00707B50" w:rsidRPr="00782B76" w:rsidRDefault="00707B50" w:rsidP="00707B50">
      <w:pPr>
        <w:pStyle w:val="ConsPlusNormal"/>
        <w:ind w:firstLine="0"/>
        <w:jc w:val="both"/>
        <w:rPr>
          <w:rFonts w:ascii="TimesET" w:hAnsi="TimesET"/>
          <w:color w:val="000000"/>
          <w:sz w:val="24"/>
          <w:szCs w:val="24"/>
        </w:rPr>
      </w:pPr>
      <w:r w:rsidRPr="00782B76">
        <w:rPr>
          <w:rFonts w:ascii="TimesET" w:hAnsi="TimesET"/>
          <w:color w:val="000000"/>
          <w:sz w:val="24"/>
          <w:szCs w:val="24"/>
        </w:rPr>
        <w:t xml:space="preserve">Бюджетная и налоговая политика </w:t>
      </w:r>
      <w:r>
        <w:rPr>
          <w:rFonts w:ascii="TimesET" w:hAnsi="TimesET"/>
          <w:color w:val="000000"/>
          <w:sz w:val="24"/>
          <w:szCs w:val="24"/>
        </w:rPr>
        <w:t xml:space="preserve">Атнарского сельского поселения Красночетайского района </w:t>
      </w:r>
      <w:r w:rsidRPr="00782B76">
        <w:rPr>
          <w:rFonts w:ascii="TimesET" w:hAnsi="TimesET"/>
          <w:color w:val="000000"/>
          <w:sz w:val="24"/>
          <w:szCs w:val="24"/>
        </w:rPr>
        <w:t xml:space="preserve">Чувашской Республики на среднесрочную перспективу ориентирована </w:t>
      </w:r>
      <w:proofErr w:type="gramStart"/>
      <w:r>
        <w:rPr>
          <w:rFonts w:ascii="TimesET" w:hAnsi="TimesET"/>
          <w:color w:val="000000"/>
          <w:sz w:val="24"/>
          <w:szCs w:val="24"/>
        </w:rPr>
        <w:t>на</w:t>
      </w:r>
      <w:proofErr w:type="gramEnd"/>
      <w:r>
        <w:rPr>
          <w:rFonts w:ascii="TimesET" w:hAnsi="TimesET"/>
          <w:color w:val="000000"/>
          <w:sz w:val="24"/>
          <w:szCs w:val="24"/>
        </w:rPr>
        <w:t>:</w:t>
      </w:r>
    </w:p>
    <w:p w:rsidR="00707B50" w:rsidRPr="001339D5" w:rsidRDefault="00707B50" w:rsidP="00707B50">
      <w:pPr>
        <w:jc w:val="both"/>
      </w:pPr>
      <w:r>
        <w:tab/>
      </w:r>
      <w:r w:rsidRPr="001339D5">
        <w:t xml:space="preserve">проведение ответственной бюджетной политики, способствующей обеспечению долгосрочной устойчивости </w:t>
      </w:r>
      <w:r>
        <w:t xml:space="preserve">  бюджета Атнарского сельского поселения Красночетайского района</w:t>
      </w:r>
      <w:r w:rsidRPr="001339D5">
        <w:t xml:space="preserve"> Чу</w:t>
      </w:r>
      <w:r>
        <w:t>вашской Республики</w:t>
      </w:r>
      <w:r w:rsidRPr="001339D5">
        <w:t>;</w:t>
      </w:r>
    </w:p>
    <w:p w:rsidR="00707B50" w:rsidRPr="001339D5" w:rsidRDefault="00707B50" w:rsidP="00707B50">
      <w:pPr>
        <w:jc w:val="both"/>
      </w:pPr>
      <w:r>
        <w:tab/>
      </w:r>
      <w:r w:rsidRPr="001339D5">
        <w:t xml:space="preserve">обеспечение роста собственных доходов </w:t>
      </w:r>
      <w:r>
        <w:t>бюджета Атнарского сельского поселения</w:t>
      </w:r>
      <w:r w:rsidRPr="001339D5">
        <w:t xml:space="preserve"> </w:t>
      </w:r>
      <w:r>
        <w:t xml:space="preserve">Красночетайского района </w:t>
      </w:r>
      <w:r w:rsidRPr="001339D5">
        <w:t xml:space="preserve">Чувашской Республики, в том числе путем улучшения качества администрирования доходов бюджетной системы </w:t>
      </w:r>
      <w:r>
        <w:t xml:space="preserve">Атнарского сельского поселения Красночетайского района </w:t>
      </w:r>
      <w:r w:rsidRPr="001339D5">
        <w:t>Чувашской Республики;</w:t>
      </w:r>
    </w:p>
    <w:p w:rsidR="00707B50" w:rsidRPr="001339D5" w:rsidRDefault="00707B50" w:rsidP="00707B50">
      <w:pPr>
        <w:jc w:val="both"/>
      </w:pPr>
      <w:r>
        <w:tab/>
      </w:r>
      <w:r w:rsidRPr="001339D5">
        <w:t>повышение эффективности управления бюджетными расходами, интегрирование в бюджетные процедур</w:t>
      </w:r>
      <w:r>
        <w:t>ы методов проектного управления.</w:t>
      </w:r>
    </w:p>
    <w:p w:rsidR="00707B50" w:rsidRDefault="00707B50" w:rsidP="00707B50">
      <w:pPr>
        <w:jc w:val="both"/>
      </w:pPr>
      <w:r>
        <w:t xml:space="preserve">             При расчете доходной базы   бюджета  </w:t>
      </w:r>
      <w:r>
        <w:rPr>
          <w:szCs w:val="23"/>
        </w:rPr>
        <w:t>Атнарского сельского поселения Красночетайского района Чувашской Республики</w:t>
      </w:r>
      <w:r>
        <w:t xml:space="preserve"> учтены  нормативы отчислений в   бюджет  </w:t>
      </w:r>
      <w:r>
        <w:rPr>
          <w:szCs w:val="23"/>
        </w:rPr>
        <w:t>Атнарского сельского поселения Красночетайского района Чувашской Республики</w:t>
      </w:r>
      <w:r>
        <w:rPr>
          <w:b/>
        </w:rPr>
        <w:t xml:space="preserve"> </w:t>
      </w:r>
      <w:r>
        <w:t>от федеральных налогов и сборов, в том числе налогов, предусмотренных специальными налоговыми режимами, региональных налогов, неналоговых доходов.</w:t>
      </w:r>
    </w:p>
    <w:p w:rsidR="00707B50" w:rsidRDefault="00707B50" w:rsidP="00707B50">
      <w:pPr>
        <w:jc w:val="both"/>
      </w:pPr>
      <w:r>
        <w:rPr>
          <w:color w:val="000000"/>
        </w:rPr>
        <w:t xml:space="preserve">Общая сумма доходов </w:t>
      </w:r>
      <w:r>
        <w:t xml:space="preserve">бюджета  </w:t>
      </w:r>
      <w:r>
        <w:rPr>
          <w:szCs w:val="23"/>
        </w:rPr>
        <w:t>Атнарского сельского поселения Красночетайского района Чувашской Республики</w:t>
      </w:r>
      <w:r>
        <w:t xml:space="preserve"> в 2019  году прогнозируется в объеме 4154657 рублей, в том числе собственные доходы –1536600 рублей.</w:t>
      </w:r>
    </w:p>
    <w:p w:rsidR="00707B50" w:rsidRDefault="00707B50" w:rsidP="00707B50">
      <w:pPr>
        <w:jc w:val="both"/>
      </w:pPr>
      <w:r>
        <w:t xml:space="preserve">В структуре собственных доходов бюджета  </w:t>
      </w:r>
      <w:r>
        <w:rPr>
          <w:szCs w:val="23"/>
        </w:rPr>
        <w:t>Атнарского сельского поселения Красночетайского района Чувашской Республики</w:t>
      </w:r>
      <w:r>
        <w:t xml:space="preserve"> на 2019  год налоговые доходы составляют – 97,4  % (1149600   рублей), неналоговые доходы – 2,6 % (40000 рублей).</w:t>
      </w:r>
    </w:p>
    <w:p w:rsidR="00707B50" w:rsidRDefault="00707B50" w:rsidP="00707B50">
      <w:pPr>
        <w:jc w:val="both"/>
      </w:pPr>
      <w:r>
        <w:t xml:space="preserve">В структуре налоговых доходов бюджета  </w:t>
      </w:r>
      <w:r>
        <w:rPr>
          <w:szCs w:val="23"/>
        </w:rPr>
        <w:t>Атнарского сельского поселения Красночетайского района Чувашской Республики</w:t>
      </w:r>
      <w:r>
        <w:t xml:space="preserve"> основную долю составляет акцизы, земельный налог.</w:t>
      </w:r>
    </w:p>
    <w:p w:rsidR="00707B50" w:rsidRDefault="00707B50" w:rsidP="00707B50">
      <w:pPr>
        <w:jc w:val="both"/>
      </w:pPr>
      <w:r>
        <w:lastRenderedPageBreak/>
        <w:t>Основную долю в неналоговых доходах составляют доходы от  арендной платы за имущество, находящихся в муниципальной собственности.</w:t>
      </w:r>
    </w:p>
    <w:p w:rsidR="00707B50" w:rsidRDefault="00707B50" w:rsidP="00707B50">
      <w:pPr>
        <w:pStyle w:val="21"/>
        <w:jc w:val="both"/>
      </w:pPr>
      <w:r>
        <w:t xml:space="preserve">Общий объем </w:t>
      </w:r>
      <w:proofErr w:type="gramStart"/>
      <w:r>
        <w:t xml:space="preserve">межбюджетных трансфертов, направляемых из   бюджета Красночетайского района Чувашской Республики бюджету  </w:t>
      </w:r>
      <w:r>
        <w:rPr>
          <w:szCs w:val="23"/>
        </w:rPr>
        <w:t>Атнарского сельского поселения Красночетайского района Чувашской Республики</w:t>
      </w:r>
      <w:r>
        <w:t xml:space="preserve"> запланирован</w:t>
      </w:r>
      <w:proofErr w:type="gramEnd"/>
      <w:r>
        <w:t xml:space="preserve">  в объеме 2618057 рублей.</w:t>
      </w:r>
    </w:p>
    <w:p w:rsidR="00707B50" w:rsidRDefault="00707B50" w:rsidP="00707B50">
      <w:pPr>
        <w:pStyle w:val="aa"/>
        <w:ind w:left="0"/>
        <w:jc w:val="both"/>
      </w:pPr>
      <w:r>
        <w:t xml:space="preserve"> </w:t>
      </w:r>
      <w:proofErr w:type="gramStart"/>
      <w:r>
        <w:t xml:space="preserve">Расходы бюджета  </w:t>
      </w:r>
      <w:r>
        <w:rPr>
          <w:szCs w:val="23"/>
        </w:rPr>
        <w:t>Атнарского сельского поселения Красночетайского района Чувашской Республики</w:t>
      </w:r>
      <w:r>
        <w:t xml:space="preserve"> на 2019  год    сформированы в соответствии с основными направлениями бюджетной политики  </w:t>
      </w:r>
      <w:r>
        <w:rPr>
          <w:szCs w:val="23"/>
        </w:rPr>
        <w:t>Атнарского сельского поселения Красночетайского района Чувашской Республики</w:t>
      </w:r>
      <w:r>
        <w:t xml:space="preserve"> на 2019  год,  среднесрочного финансового плана  </w:t>
      </w:r>
      <w:r>
        <w:rPr>
          <w:szCs w:val="23"/>
        </w:rPr>
        <w:t>Атнарского сельского поселения Красночетайского района Чувашской Республики.</w:t>
      </w:r>
      <w:r>
        <w:t xml:space="preserve"> </w:t>
      </w:r>
      <w:proofErr w:type="gramEnd"/>
    </w:p>
    <w:p w:rsidR="00707B50" w:rsidRDefault="00707B50" w:rsidP="00707B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Проект   бюджета </w:t>
      </w:r>
      <w:r>
        <w:rPr>
          <w:rFonts w:ascii="Times New Roman" w:hAnsi="Times New Roman"/>
          <w:sz w:val="24"/>
          <w:szCs w:val="23"/>
        </w:rPr>
        <w:t xml:space="preserve">Атнарского сельского поселения Красночетайского района Чувашской Республики </w:t>
      </w:r>
      <w:r>
        <w:rPr>
          <w:rFonts w:ascii="Times New Roman" w:hAnsi="Times New Roman" w:cs="Times New Roman"/>
          <w:sz w:val="24"/>
          <w:szCs w:val="24"/>
        </w:rPr>
        <w:t xml:space="preserve">на 2097 год     сформирован в программной классификации расходов,      </w:t>
      </w:r>
    </w:p>
    <w:p w:rsidR="00707B50" w:rsidRDefault="00707B50" w:rsidP="00707B50">
      <w:pPr>
        <w:jc w:val="both"/>
      </w:pPr>
      <w:r>
        <w:rPr>
          <w:snapToGrid w:val="0"/>
        </w:rPr>
        <w:t xml:space="preserve">расходы   бюджета  </w:t>
      </w:r>
      <w:r>
        <w:rPr>
          <w:szCs w:val="23"/>
        </w:rPr>
        <w:t xml:space="preserve"> </w:t>
      </w:r>
      <w:r>
        <w:rPr>
          <w:snapToGrid w:val="0"/>
        </w:rPr>
        <w:t xml:space="preserve">   рассчитаны </w:t>
      </w:r>
      <w:proofErr w:type="gramStart"/>
      <w:r>
        <w:rPr>
          <w:snapToGrid w:val="0"/>
        </w:rPr>
        <w:t>исходя из вышеуказанных объемов собственных доходов, межбюджетных трансфертов и</w:t>
      </w:r>
      <w:r>
        <w:t xml:space="preserve"> предусмотрены</w:t>
      </w:r>
      <w:proofErr w:type="gramEnd"/>
      <w:r>
        <w:t xml:space="preserve"> в объеме 4154657  рублей.</w:t>
      </w:r>
    </w:p>
    <w:p w:rsidR="00707B50" w:rsidRDefault="00707B50" w:rsidP="00707B50">
      <w:pPr>
        <w:shd w:val="clear" w:color="auto" w:fill="FFFFFF"/>
        <w:ind w:right="38"/>
        <w:jc w:val="both"/>
      </w:pPr>
      <w:r>
        <w:t xml:space="preserve">Расходы по разделу «Общегосударственные вопросы»  на функционирование  местной администрации,   резервный фонд  планируются в объеме 1243500 рублей.  </w:t>
      </w:r>
    </w:p>
    <w:p w:rsidR="00707B50" w:rsidRDefault="00707B50" w:rsidP="00707B50">
      <w:pPr>
        <w:shd w:val="clear" w:color="auto" w:fill="FFFFFF"/>
        <w:ind w:right="38"/>
        <w:jc w:val="both"/>
      </w:pPr>
      <w:r>
        <w:t>Расходы по разделу «Национальная оборона»  на осуществление первичного воинского учета планируются  в объеме 177950 рублей.</w:t>
      </w:r>
    </w:p>
    <w:p w:rsidR="00707B50" w:rsidRDefault="00707B50" w:rsidP="00707B50">
      <w:pPr>
        <w:shd w:val="clear" w:color="auto" w:fill="FFFFFF"/>
        <w:ind w:right="38"/>
        <w:jc w:val="both"/>
      </w:pPr>
      <w:r>
        <w:t>Расходы по разделу «Национальная безопасность и правоохранительная деятельность» планируются в объеме 533700 рублей.</w:t>
      </w:r>
    </w:p>
    <w:p w:rsidR="00707B50" w:rsidRDefault="00707B50" w:rsidP="00707B50">
      <w:pPr>
        <w:shd w:val="clear" w:color="auto" w:fill="FFFFFF"/>
        <w:ind w:right="38"/>
        <w:jc w:val="both"/>
      </w:pPr>
      <w:r>
        <w:t>Расходы по разделу «Национальная  экономика»   на капитальный ремонт и содержание дорог планируются в объеме 1263607 рублей.</w:t>
      </w:r>
    </w:p>
    <w:p w:rsidR="00707B50" w:rsidRDefault="00707B50" w:rsidP="00707B50">
      <w:pPr>
        <w:shd w:val="clear" w:color="auto" w:fill="FFFFFF"/>
        <w:ind w:right="38"/>
        <w:jc w:val="both"/>
      </w:pPr>
      <w:r>
        <w:t>Расходы по разделу « Жилищно-коммунальное хозяйство» на благоустройство  планируются в объеме 112000  рублей.</w:t>
      </w:r>
    </w:p>
    <w:p w:rsidR="00707B50" w:rsidRDefault="00707B50" w:rsidP="00707B50">
      <w:pPr>
        <w:shd w:val="clear" w:color="auto" w:fill="FFFFFF"/>
        <w:ind w:left="62" w:right="24"/>
        <w:jc w:val="both"/>
        <w:rPr>
          <w:spacing w:val="-4"/>
        </w:rPr>
      </w:pPr>
      <w:r>
        <w:rPr>
          <w:spacing w:val="-1"/>
        </w:rPr>
        <w:t xml:space="preserve">         </w:t>
      </w:r>
      <w:r>
        <w:rPr>
          <w:spacing w:val="-4"/>
        </w:rPr>
        <w:t xml:space="preserve">Расходы на культуру в бюджете  поселения составят в 2019  году  823000 рублей.  </w:t>
      </w:r>
    </w:p>
    <w:p w:rsidR="00707B50" w:rsidRDefault="00707B50" w:rsidP="00707B50">
      <w:pPr>
        <w:shd w:val="clear" w:color="auto" w:fill="FFFFFF"/>
        <w:jc w:val="both"/>
      </w:pPr>
      <w:r>
        <w:t xml:space="preserve">          Бюджет  сельского поселения  на 2019  год планируется без дефицита. </w:t>
      </w:r>
    </w:p>
    <w:p w:rsidR="00707B50" w:rsidRDefault="00707B50" w:rsidP="00707B50">
      <w:pPr>
        <w:shd w:val="clear" w:color="auto" w:fill="FFFFFF"/>
        <w:ind w:left="58"/>
        <w:jc w:val="both"/>
        <w:rPr>
          <w:spacing w:val="-2"/>
        </w:rPr>
      </w:pPr>
      <w:r>
        <w:t xml:space="preserve">На    1  октября 2018 г.  муниципального    долга    </w:t>
      </w:r>
      <w:r>
        <w:rPr>
          <w:szCs w:val="23"/>
        </w:rPr>
        <w:t xml:space="preserve">Атнарского сельского поселения Красночетайского района Чувашской Республики </w:t>
      </w:r>
      <w:r>
        <w:t>не имеется.</w:t>
      </w:r>
      <w:r>
        <w:rPr>
          <w:spacing w:val="-2"/>
        </w:rPr>
        <w:t xml:space="preserve"> </w:t>
      </w:r>
    </w:p>
    <w:p w:rsidR="00707B50" w:rsidRDefault="00707B50" w:rsidP="00707B50">
      <w:pPr>
        <w:shd w:val="clear" w:color="auto" w:fill="FFFFFF"/>
        <w:ind w:left="58"/>
        <w:jc w:val="both"/>
        <w:rPr>
          <w:spacing w:val="-2"/>
        </w:rPr>
      </w:pPr>
      <w:r>
        <w:rPr>
          <w:spacing w:val="-2"/>
        </w:rPr>
        <w:t xml:space="preserve">Бюджет Атнарского сельского поселения на плановый период 2019  и 2020 годов прогнозируется по доходам соответственно 4055779 рублей и 4101077 рублей, в т.ч. собственные доходы составят соответственно 1580000 рублей и 1625100 рублей, безвозмездные поступления соответственно составят 2475779 рублей и 2475977 рублей.  Расходы планируются соответственно 3978779 рублей и 3944077 рублей. </w:t>
      </w:r>
    </w:p>
    <w:p w:rsidR="00707B50" w:rsidRDefault="00707B50" w:rsidP="00707B50">
      <w:pPr>
        <w:shd w:val="clear" w:color="auto" w:fill="FFFFFF"/>
        <w:ind w:left="58"/>
        <w:jc w:val="both"/>
      </w:pPr>
      <w:r>
        <w:rPr>
          <w:spacing w:val="-2"/>
        </w:rPr>
        <w:t xml:space="preserve">Бюджет Атнарского сельского поселения на плановый период 2020 и 2021 годов планируется без дефицита. </w:t>
      </w:r>
    </w:p>
    <w:p w:rsidR="00707B50" w:rsidRPr="00BA7154" w:rsidRDefault="00707B50" w:rsidP="00707B50">
      <w:pPr>
        <w:ind w:left="142"/>
        <w:contextualSpacing/>
        <w:jc w:val="both"/>
      </w:pPr>
    </w:p>
    <w:p w:rsidR="00707B50" w:rsidRPr="00BA7154" w:rsidRDefault="00707B50" w:rsidP="00707B50">
      <w:pPr>
        <w:ind w:left="142"/>
        <w:contextualSpacing/>
        <w:jc w:val="both"/>
      </w:pPr>
    </w:p>
    <w:p w:rsidR="009C7A8F" w:rsidRPr="009F73AE" w:rsidRDefault="009C7A8F" w:rsidP="009C7A8F">
      <w:pPr>
        <w:contextualSpacing/>
        <w:jc w:val="center"/>
        <w:rPr>
          <w:b/>
          <w:i/>
          <w:u w:val="single"/>
        </w:rPr>
      </w:pPr>
      <w:r w:rsidRPr="009F73AE">
        <w:rPr>
          <w:b/>
          <w:i/>
          <w:u w:val="single"/>
        </w:rPr>
        <w:t>Постановление</w:t>
      </w:r>
    </w:p>
    <w:p w:rsidR="009C7A8F" w:rsidRPr="009F73AE" w:rsidRDefault="009C7A8F" w:rsidP="009C7A8F">
      <w:pPr>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D635E9">
        <w:rPr>
          <w:b/>
          <w:i/>
          <w:sz w:val="22"/>
          <w:szCs w:val="22"/>
          <w:u w:val="single"/>
        </w:rPr>
        <w:t>«</w:t>
      </w:r>
      <w:r w:rsidRPr="009C7A8F">
        <w:rPr>
          <w:b/>
          <w:i/>
          <w:sz w:val="22"/>
          <w:szCs w:val="22"/>
          <w:u w:val="single"/>
        </w:rPr>
        <w:t>Об утверждении среднесрочного финансового плана</w:t>
      </w:r>
      <w:r>
        <w:rPr>
          <w:b/>
          <w:i/>
          <w:sz w:val="22"/>
          <w:szCs w:val="22"/>
          <w:u w:val="single"/>
        </w:rPr>
        <w:t xml:space="preserve">  </w:t>
      </w:r>
      <w:r w:rsidRPr="009C7A8F">
        <w:rPr>
          <w:b/>
          <w:i/>
          <w:sz w:val="22"/>
          <w:szCs w:val="22"/>
          <w:u w:val="single"/>
        </w:rPr>
        <w:t>Атнарского сельского поселения  Красночетайского района</w:t>
      </w:r>
      <w:r>
        <w:rPr>
          <w:b/>
          <w:i/>
          <w:sz w:val="22"/>
          <w:szCs w:val="22"/>
          <w:u w:val="single"/>
        </w:rPr>
        <w:t xml:space="preserve"> </w:t>
      </w:r>
      <w:r w:rsidRPr="009C7A8F">
        <w:rPr>
          <w:b/>
          <w:i/>
          <w:sz w:val="22"/>
          <w:szCs w:val="22"/>
          <w:u w:val="single"/>
        </w:rPr>
        <w:t>Чувашской Республики  на 2018-2020 г.г.</w:t>
      </w:r>
      <w:r w:rsidRPr="00576EB5">
        <w:rPr>
          <w:b/>
          <w:i/>
          <w:sz w:val="22"/>
          <w:szCs w:val="22"/>
          <w:u w:val="single"/>
        </w:rPr>
        <w:t>»</w:t>
      </w:r>
    </w:p>
    <w:p w:rsidR="009C7A8F" w:rsidRPr="009F73AE" w:rsidRDefault="009C7A8F" w:rsidP="009C7A8F">
      <w:pPr>
        <w:pStyle w:val="1"/>
        <w:tabs>
          <w:tab w:val="left" w:pos="9638"/>
        </w:tabs>
        <w:spacing w:before="0" w:line="235" w:lineRule="auto"/>
        <w:ind w:right="-1"/>
        <w:contextualSpacing/>
        <w:rPr>
          <w:rFonts w:ascii="Times New Roman" w:hAnsi="Times New Roman"/>
          <w:bCs w:val="0"/>
          <w:i/>
          <w:color w:val="auto"/>
          <w:sz w:val="22"/>
          <w:szCs w:val="22"/>
          <w:u w:val="single"/>
        </w:rPr>
      </w:pPr>
    </w:p>
    <w:p w:rsidR="009C7A8F" w:rsidRPr="00C744ED" w:rsidRDefault="009C7A8F" w:rsidP="009C7A8F">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06.12.2018</w:t>
      </w:r>
      <w:r w:rsidRPr="00C744ED">
        <w:rPr>
          <w:rFonts w:ascii="Times New Roman" w:hAnsi="Times New Roman"/>
          <w:i/>
          <w:color w:val="auto"/>
          <w:sz w:val="22"/>
          <w:szCs w:val="22"/>
          <w:u w:val="single"/>
        </w:rPr>
        <w:t xml:space="preserve"> №</w:t>
      </w:r>
      <w:r>
        <w:rPr>
          <w:rFonts w:ascii="Times New Roman" w:hAnsi="Times New Roman"/>
          <w:i/>
          <w:color w:val="auto"/>
          <w:sz w:val="22"/>
          <w:szCs w:val="22"/>
          <w:u w:val="single"/>
        </w:rPr>
        <w:t>75</w:t>
      </w:r>
    </w:p>
    <w:p w:rsidR="009C7A8F" w:rsidRPr="00C744ED" w:rsidRDefault="009C7A8F" w:rsidP="009C7A8F">
      <w:pPr>
        <w:rPr>
          <w:sz w:val="22"/>
          <w:szCs w:val="22"/>
        </w:rPr>
      </w:pPr>
    </w:p>
    <w:p w:rsidR="00707B50" w:rsidRDefault="00707B50" w:rsidP="001D0022">
      <w:pPr>
        <w:pStyle w:val="21"/>
        <w:spacing w:line="276" w:lineRule="auto"/>
        <w:ind w:right="-1"/>
        <w:jc w:val="both"/>
        <w:rPr>
          <w:color w:val="000000"/>
          <w:sz w:val="22"/>
          <w:szCs w:val="22"/>
        </w:rPr>
      </w:pPr>
    </w:p>
    <w:p w:rsidR="009C7A8F" w:rsidRPr="009C7A8F" w:rsidRDefault="009C7A8F" w:rsidP="009C7A8F">
      <w:pPr>
        <w:spacing w:line="360" w:lineRule="auto"/>
        <w:jc w:val="both"/>
      </w:pPr>
      <w:r w:rsidRPr="009C7A8F">
        <w:rPr>
          <w:b/>
          <w:bCs/>
        </w:rPr>
        <w:t xml:space="preserve">    </w:t>
      </w:r>
      <w:r w:rsidRPr="009C7A8F">
        <w:rPr>
          <w:bCs/>
        </w:rPr>
        <w:t xml:space="preserve">В соответствии с частью 2 ст.174 Бюджетного кодекса Российской Федерации </w:t>
      </w:r>
      <w:r w:rsidRPr="009C7A8F">
        <w:t xml:space="preserve">администрация  Атнарского сельского поселения Красночетайского района Чувашской Республики  </w:t>
      </w:r>
      <w:r w:rsidRPr="009C7A8F">
        <w:rPr>
          <w:b/>
        </w:rPr>
        <w:t>постановляет</w:t>
      </w:r>
      <w:r w:rsidRPr="009C7A8F">
        <w:t>:</w:t>
      </w:r>
    </w:p>
    <w:p w:rsidR="009C7A8F" w:rsidRPr="009C7A8F" w:rsidRDefault="009C7A8F" w:rsidP="009C7A8F">
      <w:pPr>
        <w:spacing w:line="276" w:lineRule="auto"/>
        <w:jc w:val="both"/>
      </w:pPr>
      <w:r w:rsidRPr="009C7A8F">
        <w:t xml:space="preserve">         1.Утвердить прилагаемый среднесрочного финансового плана Атнарского сельского поселения  Красночетайского района Чувашской Республики  на 2019-2021 г.г.</w:t>
      </w:r>
    </w:p>
    <w:p w:rsidR="009C7A8F" w:rsidRPr="009C7A8F" w:rsidRDefault="009C7A8F" w:rsidP="009C7A8F">
      <w:pPr>
        <w:spacing w:line="360" w:lineRule="auto"/>
        <w:jc w:val="both"/>
      </w:pPr>
      <w:r w:rsidRPr="009C7A8F">
        <w:lastRenderedPageBreak/>
        <w:t xml:space="preserve"> </w:t>
      </w:r>
    </w:p>
    <w:p w:rsidR="009C7A8F" w:rsidRPr="009C7A8F" w:rsidRDefault="009C7A8F" w:rsidP="009C7A8F">
      <w:pPr>
        <w:pStyle w:val="a8"/>
        <w:ind w:firstLine="709"/>
        <w:jc w:val="both"/>
        <w:rPr>
          <w:rFonts w:ascii="Times New Roman" w:hAnsi="Times New Roman" w:cs="Times New Roman"/>
          <w:color w:val="000000"/>
          <w:sz w:val="24"/>
          <w:szCs w:val="24"/>
        </w:rPr>
      </w:pPr>
      <w:r w:rsidRPr="009C7A8F">
        <w:rPr>
          <w:rFonts w:ascii="Times New Roman" w:hAnsi="Times New Roman" w:cs="Times New Roman"/>
          <w:color w:val="000000"/>
          <w:sz w:val="24"/>
          <w:szCs w:val="24"/>
        </w:rPr>
        <w:t>2. Настоящее решение вступает в силу со дня его подписания и распространяется на правоотношения, возникшие с 01 января 2019 года.</w:t>
      </w:r>
    </w:p>
    <w:p w:rsidR="009C7A8F" w:rsidRPr="009C7A8F" w:rsidRDefault="009C7A8F" w:rsidP="009C7A8F">
      <w:pPr>
        <w:pStyle w:val="a8"/>
        <w:ind w:firstLine="709"/>
        <w:jc w:val="both"/>
        <w:rPr>
          <w:rFonts w:ascii="Times New Roman" w:hAnsi="Times New Roman" w:cs="Times New Roman"/>
          <w:color w:val="000000"/>
          <w:sz w:val="24"/>
          <w:szCs w:val="24"/>
        </w:rPr>
      </w:pPr>
    </w:p>
    <w:p w:rsidR="009C7A8F" w:rsidRPr="009C7A8F" w:rsidRDefault="009C7A8F" w:rsidP="009C7A8F">
      <w:pPr>
        <w:pStyle w:val="a8"/>
        <w:ind w:firstLine="709"/>
        <w:rPr>
          <w:rFonts w:ascii="Times New Roman" w:hAnsi="Times New Roman" w:cs="Times New Roman"/>
          <w:sz w:val="24"/>
          <w:szCs w:val="24"/>
        </w:rPr>
      </w:pPr>
      <w:r w:rsidRPr="009C7A8F">
        <w:rPr>
          <w:rFonts w:ascii="Times New Roman" w:hAnsi="Times New Roman" w:cs="Times New Roman"/>
          <w:sz w:val="24"/>
          <w:szCs w:val="24"/>
        </w:rPr>
        <w:t xml:space="preserve">Глава Атнарского </w:t>
      </w:r>
    </w:p>
    <w:p w:rsidR="009C7A8F" w:rsidRPr="009C7A8F" w:rsidRDefault="009C7A8F" w:rsidP="009C7A8F">
      <w:pPr>
        <w:pStyle w:val="a8"/>
        <w:ind w:firstLine="709"/>
        <w:rPr>
          <w:rFonts w:ascii="Times New Roman" w:hAnsi="Times New Roman" w:cs="Times New Roman"/>
          <w:sz w:val="24"/>
          <w:szCs w:val="24"/>
        </w:rPr>
      </w:pPr>
      <w:r w:rsidRPr="009C7A8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А.А.Наумова</w:t>
      </w:r>
    </w:p>
    <w:p w:rsidR="009C7A8F" w:rsidRPr="00D91F5B" w:rsidRDefault="009C7A8F" w:rsidP="009C7A8F"/>
    <w:p w:rsidR="009C7A8F" w:rsidRPr="009C7A8F" w:rsidRDefault="009C7A8F" w:rsidP="009C7A8F">
      <w:pPr>
        <w:contextualSpacing/>
        <w:jc w:val="center"/>
        <w:rPr>
          <w:b/>
        </w:rPr>
      </w:pPr>
      <w:r w:rsidRPr="009C7A8F">
        <w:rPr>
          <w:b/>
        </w:rPr>
        <w:t>Пояснительная записка</w:t>
      </w:r>
    </w:p>
    <w:p w:rsidR="009C7A8F" w:rsidRPr="009C7A8F" w:rsidRDefault="009C7A8F" w:rsidP="009C7A8F">
      <w:pPr>
        <w:contextualSpacing/>
        <w:jc w:val="center"/>
        <w:rPr>
          <w:b/>
        </w:rPr>
      </w:pPr>
      <w:r w:rsidRPr="009C7A8F">
        <w:rPr>
          <w:b/>
        </w:rPr>
        <w:t>к проекту среднесрочного финансового плана Атнарского</w:t>
      </w:r>
    </w:p>
    <w:p w:rsidR="009C7A8F" w:rsidRDefault="009C7A8F" w:rsidP="009C7A8F">
      <w:pPr>
        <w:contextualSpacing/>
        <w:jc w:val="center"/>
        <w:rPr>
          <w:b/>
        </w:rPr>
      </w:pPr>
      <w:r w:rsidRPr="009C7A8F">
        <w:rPr>
          <w:b/>
        </w:rPr>
        <w:t>сельского поселения Красночетайского района</w:t>
      </w:r>
      <w:r>
        <w:rPr>
          <w:b/>
        </w:rPr>
        <w:t xml:space="preserve"> </w:t>
      </w:r>
    </w:p>
    <w:p w:rsidR="009C7A8F" w:rsidRPr="009C7A8F" w:rsidRDefault="009C7A8F" w:rsidP="009C7A8F">
      <w:pPr>
        <w:contextualSpacing/>
        <w:jc w:val="center"/>
        <w:rPr>
          <w:b/>
        </w:rPr>
      </w:pPr>
      <w:r w:rsidRPr="009C7A8F">
        <w:rPr>
          <w:b/>
        </w:rPr>
        <w:t>Чувашской Республики на 2019–2021  годы</w:t>
      </w:r>
    </w:p>
    <w:p w:rsidR="009C7A8F" w:rsidRPr="00D91F5B" w:rsidRDefault="009C7A8F" w:rsidP="009C7A8F">
      <w:pPr>
        <w:pStyle w:val="aa"/>
        <w:ind w:firstLine="539"/>
        <w:rPr>
          <w:color w:val="FF0000"/>
        </w:rPr>
      </w:pPr>
    </w:p>
    <w:p w:rsidR="009C7A8F" w:rsidRPr="00D91F5B" w:rsidRDefault="009C7A8F" w:rsidP="009C7A8F">
      <w:pPr>
        <w:pStyle w:val="aa"/>
        <w:spacing w:line="276" w:lineRule="auto"/>
        <w:ind w:firstLine="539"/>
        <w:jc w:val="both"/>
      </w:pPr>
      <w:r w:rsidRPr="00D91F5B">
        <w:rPr>
          <w:color w:val="FF0000"/>
        </w:rPr>
        <w:t xml:space="preserve"> </w:t>
      </w:r>
      <w:r w:rsidRPr="00D91F5B">
        <w:t>Проект среднесрочного финансового плана Атнарского сельского поселения Красночетайского района Чувашской Республики на 2019-2021 годы (далее – проект среднесрочного финансового плана) подготовлен в соответствии с требованиями, установленными Бюджетным кодексом Российской Федерации.</w:t>
      </w:r>
    </w:p>
    <w:p w:rsidR="009C7A8F" w:rsidRPr="00D91F5B" w:rsidRDefault="009C7A8F" w:rsidP="009C7A8F">
      <w:pPr>
        <w:pStyle w:val="aa"/>
        <w:spacing w:line="276" w:lineRule="auto"/>
        <w:ind w:firstLine="539"/>
        <w:jc w:val="both"/>
      </w:pPr>
      <w:r w:rsidRPr="00D91F5B">
        <w:t>Под среднесрочным финансовым планом муниципального образования понимается документ, содержащий основные параметры местного бюджета.</w:t>
      </w:r>
    </w:p>
    <w:p w:rsidR="009C7A8F" w:rsidRPr="00D91F5B" w:rsidRDefault="009C7A8F" w:rsidP="009C7A8F">
      <w:pPr>
        <w:pStyle w:val="aa"/>
        <w:spacing w:line="276" w:lineRule="auto"/>
        <w:ind w:firstLine="539"/>
        <w:jc w:val="both"/>
      </w:pPr>
      <w:r w:rsidRPr="00D91F5B">
        <w:t>Проект среднесрочного финансового плана муниципального образования утверждается местной администрацией и представляется в представительный орган одновременно с проектом бюджета.</w:t>
      </w:r>
    </w:p>
    <w:p w:rsidR="009C7A8F" w:rsidRPr="00D91F5B" w:rsidRDefault="009C7A8F" w:rsidP="009C7A8F">
      <w:pPr>
        <w:pStyle w:val="aa"/>
        <w:spacing w:line="276" w:lineRule="auto"/>
        <w:ind w:firstLine="539"/>
        <w:jc w:val="both"/>
      </w:pPr>
      <w:r w:rsidRPr="00D91F5B">
        <w:t>Статьей 174 Бюджетного кодекса установлены общие требования к содержанию среднесрочного финансового плана муниципального образования.</w:t>
      </w:r>
    </w:p>
    <w:p w:rsidR="009C7A8F" w:rsidRPr="00D91F5B" w:rsidRDefault="009C7A8F" w:rsidP="009C7A8F">
      <w:pPr>
        <w:pStyle w:val="aa"/>
        <w:spacing w:line="276" w:lineRule="auto"/>
        <w:ind w:firstLine="539"/>
        <w:jc w:val="both"/>
      </w:pPr>
      <w:r w:rsidRPr="00D91F5B">
        <w:t>Проект среднесрочного финансового плана Атнарского сельского поселения  содержит параметры, предусмотренные вышеуказанной статьей Бюджетного кодекса:</w:t>
      </w:r>
    </w:p>
    <w:p w:rsidR="009C7A8F" w:rsidRPr="00D91F5B" w:rsidRDefault="009C7A8F" w:rsidP="009C7A8F">
      <w:pPr>
        <w:pStyle w:val="aa"/>
        <w:spacing w:line="276" w:lineRule="auto"/>
        <w:ind w:firstLine="539"/>
        <w:jc w:val="both"/>
      </w:pPr>
      <w:r w:rsidRPr="00D91F5B">
        <w:t>прогнозируемый общий объем доходов и расходов бюджета Атнарского сельского поселения;</w:t>
      </w:r>
    </w:p>
    <w:p w:rsidR="009C7A8F" w:rsidRPr="00D91F5B" w:rsidRDefault="009C7A8F" w:rsidP="009C7A8F">
      <w:pPr>
        <w:pStyle w:val="aa"/>
        <w:spacing w:line="276" w:lineRule="auto"/>
        <w:ind w:firstLine="539"/>
        <w:jc w:val="both"/>
      </w:pPr>
      <w:r w:rsidRPr="00D91F5B">
        <w:t>объем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C7A8F" w:rsidRPr="00D91F5B" w:rsidRDefault="009C7A8F" w:rsidP="009C7A8F">
      <w:pPr>
        <w:pStyle w:val="aa"/>
        <w:spacing w:line="276" w:lineRule="auto"/>
        <w:ind w:firstLine="539"/>
        <w:jc w:val="both"/>
      </w:pPr>
      <w:r w:rsidRPr="00D91F5B">
        <w:t>дефицит бюджета;</w:t>
      </w:r>
    </w:p>
    <w:p w:rsidR="009C7A8F" w:rsidRPr="00D91F5B" w:rsidRDefault="009C7A8F" w:rsidP="009C7A8F">
      <w:pPr>
        <w:pStyle w:val="aa"/>
        <w:spacing w:line="276" w:lineRule="auto"/>
        <w:ind w:firstLine="539"/>
        <w:jc w:val="both"/>
      </w:pPr>
      <w:r w:rsidRPr="00D91F5B">
        <w:t>верхний предел муниципального долга по состоянию на 1 января 2020 года.</w:t>
      </w:r>
    </w:p>
    <w:p w:rsidR="009C7A8F" w:rsidRPr="00D91F5B" w:rsidRDefault="009C7A8F" w:rsidP="009C7A8F">
      <w:pPr>
        <w:pStyle w:val="aa"/>
        <w:spacing w:line="276" w:lineRule="auto"/>
        <w:jc w:val="both"/>
      </w:pPr>
      <w:r w:rsidRPr="00D91F5B">
        <w:t>Формирование параметров среднесрочного финансового плана осуществлялось в соответствии с требованиями, установленными Бюджетным кодексом Российской Федерации, и на основании показателей реестра расходных обязательств Атнарского сельского поселения.</w:t>
      </w:r>
    </w:p>
    <w:p w:rsidR="009C7A8F" w:rsidRPr="00D91F5B" w:rsidRDefault="009C7A8F" w:rsidP="009C7A8F">
      <w:pPr>
        <w:pStyle w:val="aa"/>
        <w:spacing w:line="276" w:lineRule="auto"/>
        <w:jc w:val="both"/>
      </w:pPr>
      <w:r w:rsidRPr="00D91F5B">
        <w:t>В основу расчетов параметров среднесрочного финансового плана приняты показатели прогноза социально-экономического развития Атнарского сельского поселения.</w:t>
      </w:r>
    </w:p>
    <w:p w:rsidR="009C7A8F" w:rsidRPr="00D91F5B" w:rsidRDefault="009C7A8F" w:rsidP="009C7A8F">
      <w:pPr>
        <w:pStyle w:val="34"/>
        <w:spacing w:line="276" w:lineRule="auto"/>
        <w:ind w:firstLine="540"/>
        <w:jc w:val="both"/>
        <w:rPr>
          <w:sz w:val="24"/>
          <w:szCs w:val="24"/>
        </w:rPr>
      </w:pPr>
      <w:r w:rsidRPr="00D91F5B">
        <w:rPr>
          <w:sz w:val="24"/>
          <w:szCs w:val="24"/>
        </w:rPr>
        <w:t xml:space="preserve">Формирование доходов бюджета Атнарского сельского поселения на 2019 год осуществлялось на основе показателей социально-экономического развития Атнарского </w:t>
      </w:r>
      <w:r w:rsidRPr="00D91F5B">
        <w:rPr>
          <w:sz w:val="24"/>
          <w:szCs w:val="24"/>
        </w:rPr>
        <w:lastRenderedPageBreak/>
        <w:t>сельского поселения, основных направлений налоговой и бюджетной политики на 2019 год и плановый период 2020 и 2021 годов и оценки поступлений доходов в бюджет  Атнарского сельского поселения в 2018 году.</w:t>
      </w:r>
    </w:p>
    <w:p w:rsidR="009C7A8F" w:rsidRPr="00D91F5B" w:rsidRDefault="009C7A8F" w:rsidP="009C7A8F">
      <w:pPr>
        <w:pStyle w:val="aa"/>
        <w:spacing w:line="276" w:lineRule="auto"/>
        <w:jc w:val="both"/>
      </w:pPr>
      <w:proofErr w:type="gramStart"/>
      <w:r w:rsidRPr="00D91F5B">
        <w:t>Постановлением главы Атнарского сельского поселения  от 06 июля 2018 года № 36 «Об основных направлениях бюджетной политики Атнарского сельского поселении  на 2019 год и плановый период 2020 и 2021 годов»   предусмотрено проведение взвешенной бюджетной и долговой политики, позволяющей обеспечить в полном объеме финансирование всех принятых расходных обязательств при поддержании безопасного уровня долговой нагрузки на  бюджет Атнарского сельского поселения Красночетайского района Чувашской</w:t>
      </w:r>
      <w:proofErr w:type="gramEnd"/>
      <w:r w:rsidRPr="00D91F5B">
        <w:t xml:space="preserve"> Республики, формирование </w:t>
      </w:r>
      <w:proofErr w:type="gramStart"/>
      <w:r w:rsidRPr="00D91F5B">
        <w:t>реалистичных планов</w:t>
      </w:r>
      <w:proofErr w:type="gramEnd"/>
      <w:r w:rsidRPr="00D91F5B">
        <w:t xml:space="preserve"> по доходам и расходам, основанных на объективных прогнозах социально-экономического развития Атнарского сельского поселения Красночетайского района Чувашской Республики; создание условий для опережающего социально-экономического развития Атнарского сельского поселения Красночетайского района Чувашской Республики.</w:t>
      </w:r>
    </w:p>
    <w:p w:rsidR="009C7A8F" w:rsidRPr="00D91F5B" w:rsidRDefault="009C7A8F" w:rsidP="009C7A8F">
      <w:pPr>
        <w:pStyle w:val="aa"/>
        <w:spacing w:line="276" w:lineRule="auto"/>
        <w:jc w:val="both"/>
      </w:pPr>
      <w:r w:rsidRPr="00D91F5B">
        <w:t>При формировании среднесрочного финансового плана Атнарского сельского поселения по доходам учтены налоговое законодательство, действующее на момент составления среднесрочного финансового плана Атнарского сельского поселения на 2019-2021 годы.</w:t>
      </w:r>
    </w:p>
    <w:p w:rsidR="009C7A8F" w:rsidRPr="00D91F5B" w:rsidRDefault="009C7A8F" w:rsidP="009C7A8F">
      <w:pPr>
        <w:pStyle w:val="aa"/>
        <w:spacing w:line="276" w:lineRule="auto"/>
        <w:jc w:val="both"/>
      </w:pPr>
      <w:proofErr w:type="gramStart"/>
      <w:r w:rsidRPr="00D91F5B">
        <w:t>Постановлением главы Атнарского сельского поселения  от 06 июля 2018 года № 36 «Об основных направлениях бюджетной политики Атнарского сельского поселении  на 2019 год и плановый период 2020 и 2021 годов»   предусмотрено развитие доходного потенциала, рост собственных доходов бюджета  Атнарского сельского поселения Красночетайского района Чувашской Республики повышение инвестиционной привлекательности Атнарского сельского поселения Красночетайского района Чувашской Республики;</w:t>
      </w:r>
      <w:proofErr w:type="gramEnd"/>
      <w:r w:rsidRPr="00D91F5B">
        <w:t xml:space="preserve"> повышение качества администрирования доходов на основе взаимодействия органов Атнарского сельского поселения Красночетайского района Чувашской Республики, межрайонной инспекции Федеральной налоговой службы № 8 по Чувашской Республике, Красночетайского районного отдела судебных приставов Управления службы судебных приставов по Чувашской Республике и других контрольно-надзорных органов и предотвращение роста дебиторской задолженности по доходам; повышение эффективности работы с муниципальным имуществом Атнарского сельского поселения Красночетайского района Чувашской Республики, направленной на увеличение доходов бюджета Атнарского сельского поселения Красночетайского района Чувашской Республики.</w:t>
      </w:r>
    </w:p>
    <w:p w:rsidR="009C7A8F" w:rsidRPr="00D91F5B" w:rsidRDefault="009C7A8F" w:rsidP="009C7A8F">
      <w:pPr>
        <w:spacing w:line="276" w:lineRule="auto"/>
        <w:ind w:firstLine="540"/>
        <w:jc w:val="both"/>
      </w:pPr>
      <w:r w:rsidRPr="00D91F5B">
        <w:t>Доходы бюджета Атнарского сельского поселения с учетом безвозмездных поступлений из бюджетов других уровней прогнозируются на 2019 год в сумме 4154,7 тыс. рублей, в том числе собственные доходы – 1536,6 тыс</w:t>
      </w:r>
      <w:proofErr w:type="gramStart"/>
      <w:r w:rsidRPr="00D91F5B">
        <w:t>.р</w:t>
      </w:r>
      <w:proofErr w:type="gramEnd"/>
      <w:r w:rsidRPr="00D91F5B">
        <w:t>ублей.</w:t>
      </w:r>
    </w:p>
    <w:p w:rsidR="009C7A8F" w:rsidRPr="00D91F5B" w:rsidRDefault="009C7A8F" w:rsidP="009C7A8F">
      <w:pPr>
        <w:pStyle w:val="aa"/>
        <w:spacing w:line="276" w:lineRule="auto"/>
        <w:jc w:val="both"/>
      </w:pPr>
      <w:r w:rsidRPr="00D91F5B">
        <w:t>Бюджетная и налоговая политика Атнарского сельского поселения Красночетайского района в 2019 году направлена на формирование гибкой и комплексной системы управления бюджетными расходами, увязанной с системой муниципального стратегического управления, развитием муниципальных программ Атнарского сельского поселения Красночетайского района Чувашской Республики</w:t>
      </w:r>
      <w:proofErr w:type="gramStart"/>
      <w:r w:rsidRPr="00D91F5B">
        <w:t xml:space="preserve">                                                                                  ;</w:t>
      </w:r>
      <w:proofErr w:type="gramEnd"/>
      <w:r w:rsidRPr="00D91F5B">
        <w:t xml:space="preserve"> недопущение принятия новых расходных обязательств, не обеспеченных стабильными доходными источниками; дальнейшее совершенствование системы ведения реестров расходных полномочий Атнарского сельского поселения Красночетайского района </w:t>
      </w:r>
      <w:r w:rsidRPr="00D91F5B">
        <w:lastRenderedPageBreak/>
        <w:t xml:space="preserve">Чувашской Республики, предоставляемых социально–ориентируемым некоммерческим организациям, осуществляющим деятельность в социальной сфере; дальнейшее повышение операционной эффективности управления расходами, в том числе посредством проведения кассовых выплат «под текущую фактическую потребность»; </w:t>
      </w:r>
      <w:proofErr w:type="gramStart"/>
      <w:r w:rsidRPr="00D91F5B">
        <w:t>недопущение роста дебиторской и кредиторской задолженности, а также недопущение образования просроченной кредиторской задолженности бюджета Атнарского сельского поселения Красночетайского района Чувашской Республики; сохранение безопасного уровня долговой нагрузки, поддерживание достигнутых кредитных рейтингов Атнарского сельского поселения Красночетайского района Чувашской Республики; развитие средств муниципального финансового контроля, повышение качества финансового менеджмента главных администраторов средств бюджета Атнарского сельского поселения Красночетайского района Чувашской Республики;</w:t>
      </w:r>
      <w:proofErr w:type="gramEnd"/>
      <w:r w:rsidRPr="00D91F5B">
        <w:t xml:space="preserve"> дальнейшее повышение прозрачности финансовой информации, обеспечение открытости и прозрачности бюджетного процесса, сохранение  достигнутых </w:t>
      </w:r>
      <w:proofErr w:type="spellStart"/>
      <w:r w:rsidRPr="00D91F5B">
        <w:t>Атнарским</w:t>
      </w:r>
      <w:proofErr w:type="spellEnd"/>
      <w:r w:rsidRPr="00D91F5B">
        <w:t xml:space="preserve"> сельским поселением Красночетайского района позиций в рейтинге открытости бюджетных данных; повышение эффективности и оперативности исполнения бюджета Атнарского сельского поселения Красночетайского района Чувашской Республики по расходам; обеспечение организации и совершенствование системы ведомственного контроля в сфере закупок товаров, работ, услуг для обеспечения муниципальных нужд Атнарского сельского поселения Красночетайского района Чувашской Республики; обеспечение информирования населения в доступной форме о планируемых и достигнутых результатах деятельности, использования бюджетных средств.</w:t>
      </w:r>
    </w:p>
    <w:p w:rsidR="009C7A8F" w:rsidRPr="00D91F5B" w:rsidRDefault="009C7A8F" w:rsidP="009C7A8F">
      <w:pPr>
        <w:spacing w:line="276" w:lineRule="auto"/>
        <w:ind w:firstLine="540"/>
        <w:jc w:val="both"/>
      </w:pPr>
      <w:r w:rsidRPr="00D91F5B">
        <w:t>Основные направления расходов бюджета Атнарского сельского поселения  обеспечивают в соответствии с базовыми принципами бюджетного законодательства безусловное выполнение как ранее принятых, так и предлагаемых новых решений, определяющих действующие и принимаемые расходные обязательства Атнарского сельского поселения.</w:t>
      </w:r>
    </w:p>
    <w:p w:rsidR="009C7A8F" w:rsidRPr="00D91F5B" w:rsidRDefault="009C7A8F" w:rsidP="009C7A8F">
      <w:pPr>
        <w:spacing w:line="276" w:lineRule="auto"/>
        <w:ind w:firstLine="540"/>
        <w:jc w:val="both"/>
      </w:pPr>
      <w:r w:rsidRPr="00D91F5B">
        <w:t>Бюджетные ассигнования запланированы исходя из принципов повышения эффективности использования бюджетных сре</w:t>
      </w:r>
      <w:proofErr w:type="gramStart"/>
      <w:r w:rsidRPr="00D91F5B">
        <w:t>дств с д</w:t>
      </w:r>
      <w:proofErr w:type="gramEnd"/>
      <w:r w:rsidRPr="00D91F5B">
        <w:t>остижением конечных результатов. Общая сумма расходов бюджета Атнарского сельского поселения на 2019 год  запланирована в 4154,7 тыс</w:t>
      </w:r>
      <w:proofErr w:type="gramStart"/>
      <w:r w:rsidRPr="00D91F5B">
        <w:t>.р</w:t>
      </w:r>
      <w:proofErr w:type="gramEnd"/>
      <w:r w:rsidRPr="00D91F5B">
        <w:t xml:space="preserve">ублей. В структуре расходов бюджета Атнарского сельского поселения преобладают расходы на финансовое обеспечение публичных услуг в сфере культуры- 19,8 % , национальной экономики- 30,4 %,  на общегосударственные вопросы – 29,9 %. </w:t>
      </w:r>
    </w:p>
    <w:p w:rsidR="009C7A8F" w:rsidRPr="00D91F5B" w:rsidRDefault="009C7A8F" w:rsidP="009C7A8F">
      <w:pPr>
        <w:spacing w:line="276" w:lineRule="auto"/>
        <w:ind w:firstLine="540"/>
        <w:jc w:val="both"/>
      </w:pPr>
      <w:r w:rsidRPr="00D91F5B">
        <w:t xml:space="preserve">Структура расходов бюджета Атнарского сельского поселения на 2019 год соответствует рекомендованной Минфином России структуре расходов бюджетов субъектов Российской Федерации и состоит из 14 разделов функциональной </w:t>
      </w:r>
      <w:proofErr w:type="gramStart"/>
      <w:r w:rsidRPr="00D91F5B">
        <w:t>классификации расходов бюджетов бюджетной системы Российской Федерации</w:t>
      </w:r>
      <w:proofErr w:type="gramEnd"/>
      <w:r w:rsidRPr="00D91F5B">
        <w:t>.</w:t>
      </w:r>
    </w:p>
    <w:p w:rsidR="009C7A8F" w:rsidRDefault="009C7A8F" w:rsidP="009C7A8F">
      <w:pPr>
        <w:sectPr w:rsidR="009C7A8F">
          <w:pgSz w:w="11906" w:h="16838"/>
          <w:pgMar w:top="851" w:right="851" w:bottom="1134" w:left="1418" w:header="709" w:footer="709" w:gutter="0"/>
          <w:cols w:space="720"/>
        </w:sectPr>
      </w:pPr>
    </w:p>
    <w:tbl>
      <w:tblPr>
        <w:tblW w:w="14186" w:type="dxa"/>
        <w:tblInd w:w="93" w:type="dxa"/>
        <w:tblLook w:val="04A0"/>
      </w:tblPr>
      <w:tblGrid>
        <w:gridCol w:w="806"/>
        <w:gridCol w:w="6880"/>
        <w:gridCol w:w="1300"/>
        <w:gridCol w:w="1300"/>
        <w:gridCol w:w="1300"/>
        <w:gridCol w:w="1300"/>
        <w:gridCol w:w="1300"/>
      </w:tblGrid>
      <w:tr w:rsidR="009C7A8F" w:rsidTr="007C651B">
        <w:trPr>
          <w:trHeight w:val="255"/>
        </w:trPr>
        <w:tc>
          <w:tcPr>
            <w:tcW w:w="806" w:type="dxa"/>
            <w:noWrap/>
            <w:hideMark/>
          </w:tcPr>
          <w:p w:rsidR="009C7A8F" w:rsidRDefault="009C7A8F" w:rsidP="007C651B">
            <w:pPr>
              <w:spacing w:after="200"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after="200"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after="200" w:line="276" w:lineRule="auto"/>
              <w:jc w:val="center"/>
              <w:rPr>
                <w:rFonts w:asciiTheme="minorHAnsi" w:eastAsiaTheme="minorHAnsi" w:hAnsiTheme="minorHAnsi" w:cstheme="minorBidi"/>
                <w:lang w:eastAsia="en-US"/>
              </w:rPr>
            </w:pPr>
          </w:p>
        </w:tc>
        <w:tc>
          <w:tcPr>
            <w:tcW w:w="3900" w:type="dxa"/>
            <w:gridSpan w:val="3"/>
            <w:noWrap/>
            <w:hideMark/>
          </w:tcPr>
          <w:p w:rsidR="009C7A8F" w:rsidRDefault="009C7A8F" w:rsidP="007C651B">
            <w:pPr>
              <w:spacing w:line="276" w:lineRule="auto"/>
              <w:jc w:val="center"/>
              <w:rPr>
                <w:lang w:eastAsia="en-US"/>
              </w:rPr>
            </w:pPr>
            <w:r>
              <w:rPr>
                <w:lang w:eastAsia="en-US"/>
              </w:rPr>
              <w:t xml:space="preserve">У Т В Е </w:t>
            </w:r>
            <w:proofErr w:type="gramStart"/>
            <w:r>
              <w:rPr>
                <w:lang w:eastAsia="en-US"/>
              </w:rPr>
              <w:t>Р</w:t>
            </w:r>
            <w:proofErr w:type="gramEnd"/>
            <w:r>
              <w:rPr>
                <w:lang w:eastAsia="en-US"/>
              </w:rPr>
              <w:t xml:space="preserve"> Ж Д Е Н</w:t>
            </w:r>
          </w:p>
        </w:tc>
        <w:tc>
          <w:tcPr>
            <w:tcW w:w="130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806"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5200" w:type="dxa"/>
            <w:gridSpan w:val="4"/>
            <w:noWrap/>
            <w:hideMark/>
          </w:tcPr>
          <w:p w:rsidR="009C7A8F" w:rsidRDefault="009C7A8F" w:rsidP="007C651B">
            <w:pPr>
              <w:spacing w:line="276" w:lineRule="auto"/>
              <w:jc w:val="center"/>
              <w:rPr>
                <w:lang w:eastAsia="en-US"/>
              </w:rPr>
            </w:pPr>
            <w:r>
              <w:rPr>
                <w:lang w:eastAsia="en-US"/>
              </w:rPr>
              <w:t xml:space="preserve">       Постановлением администрации     Атнарского  сельского поселения</w:t>
            </w:r>
          </w:p>
        </w:tc>
      </w:tr>
      <w:tr w:rsidR="009C7A8F" w:rsidTr="007C651B">
        <w:trPr>
          <w:trHeight w:val="255"/>
        </w:trPr>
        <w:tc>
          <w:tcPr>
            <w:tcW w:w="806"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5200" w:type="dxa"/>
            <w:gridSpan w:val="4"/>
            <w:noWrap/>
            <w:hideMark/>
          </w:tcPr>
          <w:p w:rsidR="009C7A8F" w:rsidRDefault="009C7A8F" w:rsidP="007C651B">
            <w:pPr>
              <w:spacing w:line="276" w:lineRule="auto"/>
              <w:jc w:val="center"/>
              <w:rPr>
                <w:rFonts w:ascii="Arial" w:hAnsi="Arial" w:cs="Arial"/>
                <w:sz w:val="20"/>
                <w:szCs w:val="20"/>
                <w:lang w:eastAsia="en-US"/>
              </w:rPr>
            </w:pPr>
            <w:r>
              <w:rPr>
                <w:lang w:eastAsia="en-US"/>
              </w:rPr>
              <w:t>от "06" декабря  2018 № 75</w:t>
            </w:r>
          </w:p>
        </w:tc>
      </w:tr>
      <w:tr w:rsidR="009C7A8F" w:rsidTr="007C651B">
        <w:trPr>
          <w:trHeight w:val="255"/>
        </w:trPr>
        <w:tc>
          <w:tcPr>
            <w:tcW w:w="806"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806"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315"/>
        </w:trPr>
        <w:tc>
          <w:tcPr>
            <w:tcW w:w="12886" w:type="dxa"/>
            <w:gridSpan w:val="6"/>
            <w:hideMark/>
          </w:tcPr>
          <w:p w:rsidR="009C7A8F" w:rsidRDefault="009C7A8F" w:rsidP="007C651B">
            <w:pPr>
              <w:spacing w:line="276" w:lineRule="auto"/>
              <w:jc w:val="center"/>
              <w:rPr>
                <w:b/>
                <w:bCs/>
                <w:lang w:eastAsia="en-US"/>
              </w:rPr>
            </w:pPr>
            <w:r>
              <w:rPr>
                <w:b/>
                <w:bCs/>
                <w:lang w:eastAsia="en-US"/>
              </w:rPr>
              <w:t>Среднесрочный финансовый план Атнарского сельского поселения на 2019-2021 годы</w:t>
            </w:r>
          </w:p>
        </w:tc>
        <w:tc>
          <w:tcPr>
            <w:tcW w:w="130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806"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688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300" w:type="dxa"/>
            <w:noWrap/>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675"/>
        </w:trPr>
        <w:tc>
          <w:tcPr>
            <w:tcW w:w="806" w:type="dxa"/>
            <w:tcBorders>
              <w:top w:val="single" w:sz="4" w:space="0" w:color="auto"/>
              <w:left w:val="single" w:sz="4" w:space="0" w:color="auto"/>
              <w:bottom w:val="single" w:sz="4" w:space="0" w:color="auto"/>
              <w:right w:val="single" w:sz="4" w:space="0" w:color="auto"/>
            </w:tcBorders>
            <w:hideMark/>
          </w:tcPr>
          <w:p w:rsidR="009C7A8F" w:rsidRDefault="009C7A8F" w:rsidP="007C651B">
            <w:pPr>
              <w:spacing w:line="276" w:lineRule="auto"/>
              <w:jc w:val="center"/>
              <w:rPr>
                <w:lang w:eastAsia="en-US"/>
              </w:rPr>
            </w:pPr>
            <w:r>
              <w:rPr>
                <w:lang w:eastAsia="en-US"/>
              </w:rPr>
              <w:t xml:space="preserve">Код </w:t>
            </w:r>
            <w:proofErr w:type="spellStart"/>
            <w:r>
              <w:rPr>
                <w:lang w:eastAsia="en-US"/>
              </w:rPr>
              <w:t>фин-плана</w:t>
            </w:r>
            <w:proofErr w:type="spellEnd"/>
          </w:p>
        </w:tc>
        <w:tc>
          <w:tcPr>
            <w:tcW w:w="6880" w:type="dxa"/>
            <w:tcBorders>
              <w:top w:val="single" w:sz="4" w:space="0" w:color="auto"/>
              <w:left w:val="nil"/>
              <w:bottom w:val="single" w:sz="4" w:space="0" w:color="auto"/>
              <w:right w:val="single" w:sz="4" w:space="0" w:color="auto"/>
            </w:tcBorders>
            <w:noWrap/>
            <w:hideMark/>
          </w:tcPr>
          <w:p w:rsidR="009C7A8F" w:rsidRDefault="009C7A8F" w:rsidP="007C651B">
            <w:pPr>
              <w:spacing w:line="276" w:lineRule="auto"/>
              <w:jc w:val="center"/>
              <w:rPr>
                <w:b/>
                <w:bCs/>
                <w:lang w:eastAsia="en-US"/>
              </w:rPr>
            </w:pPr>
            <w:r>
              <w:rPr>
                <w:b/>
                <w:bCs/>
                <w:lang w:eastAsia="en-US"/>
              </w:rPr>
              <w:t>Наименование</w:t>
            </w:r>
          </w:p>
        </w:tc>
        <w:tc>
          <w:tcPr>
            <w:tcW w:w="130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b/>
                <w:bCs/>
                <w:lang w:eastAsia="en-US"/>
              </w:rPr>
            </w:pPr>
            <w:r>
              <w:rPr>
                <w:b/>
                <w:bCs/>
                <w:lang w:eastAsia="en-US"/>
              </w:rPr>
              <w:t>2017 год факт</w:t>
            </w:r>
          </w:p>
        </w:tc>
        <w:tc>
          <w:tcPr>
            <w:tcW w:w="130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b/>
                <w:bCs/>
                <w:lang w:eastAsia="en-US"/>
              </w:rPr>
            </w:pPr>
            <w:r>
              <w:rPr>
                <w:b/>
                <w:bCs/>
                <w:lang w:eastAsia="en-US"/>
              </w:rPr>
              <w:t>2018 год Оценка</w:t>
            </w:r>
          </w:p>
        </w:tc>
        <w:tc>
          <w:tcPr>
            <w:tcW w:w="130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b/>
                <w:bCs/>
                <w:lang w:eastAsia="en-US"/>
              </w:rPr>
            </w:pPr>
            <w:r>
              <w:rPr>
                <w:b/>
                <w:bCs/>
                <w:lang w:eastAsia="en-US"/>
              </w:rPr>
              <w:t>2019 год Прогноз</w:t>
            </w:r>
          </w:p>
        </w:tc>
        <w:tc>
          <w:tcPr>
            <w:tcW w:w="130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2020 год Прогноз</w:t>
            </w:r>
          </w:p>
        </w:tc>
        <w:tc>
          <w:tcPr>
            <w:tcW w:w="130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2021 год Прогноз</w:t>
            </w:r>
          </w:p>
        </w:tc>
      </w:tr>
      <w:tr w:rsidR="009C7A8F" w:rsidTr="007C651B">
        <w:trPr>
          <w:trHeight w:val="315"/>
        </w:trPr>
        <w:tc>
          <w:tcPr>
            <w:tcW w:w="806" w:type="dxa"/>
            <w:tcBorders>
              <w:top w:val="nil"/>
              <w:left w:val="single" w:sz="4" w:space="0" w:color="auto"/>
              <w:bottom w:val="single" w:sz="4" w:space="0" w:color="auto"/>
              <w:right w:val="single" w:sz="4" w:space="0" w:color="auto"/>
            </w:tcBorders>
            <w:noWrap/>
            <w:hideMark/>
          </w:tcPr>
          <w:p w:rsidR="009C7A8F" w:rsidRDefault="009C7A8F" w:rsidP="007C651B">
            <w:pPr>
              <w:spacing w:line="276" w:lineRule="auto"/>
              <w:jc w:val="center"/>
              <w:rPr>
                <w:lang w:eastAsia="en-US"/>
              </w:rPr>
            </w:pPr>
            <w:r>
              <w:rPr>
                <w:lang w:eastAsia="en-US"/>
              </w:rPr>
              <w:t>1.</w:t>
            </w:r>
          </w:p>
        </w:tc>
        <w:tc>
          <w:tcPr>
            <w:tcW w:w="6880"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b/>
                <w:bCs/>
                <w:lang w:eastAsia="en-US"/>
              </w:rPr>
            </w:pPr>
            <w:r>
              <w:rPr>
                <w:b/>
                <w:bCs/>
                <w:lang w:eastAsia="en-US"/>
              </w:rPr>
              <w:t>ДОХОДЫ</w:t>
            </w:r>
          </w:p>
        </w:tc>
        <w:tc>
          <w:tcPr>
            <w:tcW w:w="1300"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3585,0</w:t>
            </w:r>
          </w:p>
        </w:tc>
        <w:tc>
          <w:tcPr>
            <w:tcW w:w="1300"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3935,3</w:t>
            </w:r>
          </w:p>
        </w:tc>
        <w:tc>
          <w:tcPr>
            <w:tcW w:w="1300"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4154,6</w:t>
            </w:r>
          </w:p>
        </w:tc>
        <w:tc>
          <w:tcPr>
            <w:tcW w:w="1300"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right"/>
              <w:rPr>
                <w:rFonts w:ascii="Arial" w:hAnsi="Arial" w:cs="Arial"/>
                <w:b/>
                <w:bCs/>
                <w:lang w:eastAsia="en-US"/>
              </w:rPr>
            </w:pPr>
            <w:r>
              <w:rPr>
                <w:rFonts w:ascii="Arial" w:hAnsi="Arial" w:cs="Arial"/>
                <w:b/>
                <w:bCs/>
                <w:lang w:eastAsia="en-US"/>
              </w:rPr>
              <w:t>4055,7</w:t>
            </w:r>
          </w:p>
        </w:tc>
        <w:tc>
          <w:tcPr>
            <w:tcW w:w="1300"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right"/>
              <w:rPr>
                <w:rFonts w:ascii="Arial" w:hAnsi="Arial" w:cs="Arial"/>
                <w:b/>
                <w:bCs/>
                <w:lang w:eastAsia="en-US"/>
              </w:rPr>
            </w:pPr>
            <w:r>
              <w:rPr>
                <w:rFonts w:ascii="Arial" w:hAnsi="Arial" w:cs="Arial"/>
                <w:b/>
                <w:bCs/>
                <w:lang w:eastAsia="en-US"/>
              </w:rPr>
              <w:t>4101,0</w:t>
            </w:r>
          </w:p>
        </w:tc>
      </w:tr>
      <w:tr w:rsidR="009C7A8F" w:rsidTr="007C651B">
        <w:trPr>
          <w:trHeight w:val="315"/>
        </w:trPr>
        <w:tc>
          <w:tcPr>
            <w:tcW w:w="806" w:type="dxa"/>
            <w:noWrap/>
            <w:vAlign w:val="bottom"/>
            <w:hideMark/>
          </w:tcPr>
          <w:p w:rsidR="009C7A8F" w:rsidRDefault="009C7A8F" w:rsidP="007C651B">
            <w:pPr>
              <w:spacing w:line="276" w:lineRule="auto"/>
              <w:jc w:val="center"/>
              <w:rPr>
                <w:lang w:eastAsia="en-US"/>
              </w:rPr>
            </w:pPr>
            <w:r>
              <w:rPr>
                <w:lang w:eastAsia="en-US"/>
              </w:rPr>
              <w:t>2.</w:t>
            </w:r>
          </w:p>
        </w:tc>
        <w:tc>
          <w:tcPr>
            <w:tcW w:w="6880"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b/>
                <w:bCs/>
                <w:lang w:eastAsia="en-US"/>
              </w:rPr>
            </w:pPr>
            <w:r>
              <w:rPr>
                <w:b/>
                <w:bCs/>
                <w:lang w:eastAsia="en-US"/>
              </w:rPr>
              <w:t xml:space="preserve">ТЕКУЩИЕ РАСХОДЫ </w:t>
            </w:r>
            <w:proofErr w:type="gramStart"/>
            <w:r>
              <w:rPr>
                <w:b/>
                <w:bCs/>
                <w:lang w:eastAsia="en-US"/>
              </w:rPr>
              <w:t>-В</w:t>
            </w:r>
            <w:proofErr w:type="gramEnd"/>
            <w:r>
              <w:rPr>
                <w:b/>
                <w:bCs/>
                <w:lang w:eastAsia="en-US"/>
              </w:rPr>
              <w:t>СЕГО</w:t>
            </w:r>
          </w:p>
        </w:tc>
        <w:tc>
          <w:tcPr>
            <w:tcW w:w="1300" w:type="dxa"/>
            <w:noWrap/>
            <w:vAlign w:val="bottom"/>
            <w:hideMark/>
          </w:tcPr>
          <w:p w:rsidR="009C7A8F" w:rsidRDefault="009C7A8F" w:rsidP="007C651B">
            <w:pPr>
              <w:spacing w:line="276" w:lineRule="auto"/>
              <w:jc w:val="right"/>
              <w:rPr>
                <w:b/>
                <w:bCs/>
                <w:lang w:eastAsia="en-US"/>
              </w:rPr>
            </w:pPr>
            <w:r>
              <w:rPr>
                <w:b/>
                <w:bCs/>
                <w:lang w:eastAsia="en-US"/>
              </w:rPr>
              <w:t>3819,6</w:t>
            </w:r>
          </w:p>
        </w:tc>
        <w:tc>
          <w:tcPr>
            <w:tcW w:w="1300" w:type="dxa"/>
            <w:noWrap/>
            <w:vAlign w:val="bottom"/>
            <w:hideMark/>
          </w:tcPr>
          <w:p w:rsidR="009C7A8F" w:rsidRDefault="009C7A8F" w:rsidP="007C651B">
            <w:pPr>
              <w:spacing w:line="276" w:lineRule="auto"/>
              <w:jc w:val="right"/>
              <w:rPr>
                <w:b/>
                <w:bCs/>
                <w:lang w:eastAsia="en-US"/>
              </w:rPr>
            </w:pPr>
            <w:r>
              <w:rPr>
                <w:b/>
                <w:bCs/>
                <w:lang w:eastAsia="en-US"/>
              </w:rPr>
              <w:t>4069,2</w:t>
            </w:r>
          </w:p>
        </w:tc>
        <w:tc>
          <w:tcPr>
            <w:tcW w:w="1300" w:type="dxa"/>
            <w:noWrap/>
            <w:vAlign w:val="bottom"/>
            <w:hideMark/>
          </w:tcPr>
          <w:p w:rsidR="009C7A8F" w:rsidRDefault="009C7A8F" w:rsidP="007C651B">
            <w:pPr>
              <w:spacing w:line="276" w:lineRule="auto"/>
              <w:jc w:val="right"/>
              <w:rPr>
                <w:b/>
                <w:bCs/>
                <w:lang w:eastAsia="en-US"/>
              </w:rPr>
            </w:pPr>
            <w:r>
              <w:rPr>
                <w:b/>
                <w:bCs/>
                <w:lang w:eastAsia="en-US"/>
              </w:rPr>
              <w:t>4154,6</w:t>
            </w:r>
          </w:p>
        </w:tc>
        <w:tc>
          <w:tcPr>
            <w:tcW w:w="1300" w:type="dxa"/>
            <w:noWrap/>
            <w:vAlign w:val="bottom"/>
            <w:hideMark/>
          </w:tcPr>
          <w:p w:rsidR="009C7A8F" w:rsidRDefault="009C7A8F" w:rsidP="007C651B">
            <w:pPr>
              <w:spacing w:line="276" w:lineRule="auto"/>
              <w:jc w:val="right"/>
              <w:rPr>
                <w:rFonts w:ascii="Arial CYR" w:hAnsi="Arial CYR"/>
                <w:b/>
                <w:bCs/>
                <w:lang w:eastAsia="en-US"/>
              </w:rPr>
            </w:pPr>
            <w:r>
              <w:rPr>
                <w:rFonts w:ascii="Arial CYR" w:hAnsi="Arial CYR"/>
                <w:b/>
                <w:bCs/>
                <w:lang w:eastAsia="en-US"/>
              </w:rPr>
              <w:t>4055,7</w:t>
            </w:r>
          </w:p>
        </w:tc>
        <w:tc>
          <w:tcPr>
            <w:tcW w:w="1300" w:type="dxa"/>
            <w:noWrap/>
            <w:vAlign w:val="bottom"/>
            <w:hideMark/>
          </w:tcPr>
          <w:p w:rsidR="009C7A8F" w:rsidRDefault="009C7A8F" w:rsidP="007C651B">
            <w:pPr>
              <w:spacing w:line="276" w:lineRule="auto"/>
              <w:jc w:val="right"/>
              <w:rPr>
                <w:rFonts w:ascii="Arial CYR" w:hAnsi="Arial CYR"/>
                <w:b/>
                <w:bCs/>
                <w:lang w:eastAsia="en-US"/>
              </w:rPr>
            </w:pPr>
            <w:r>
              <w:rPr>
                <w:rFonts w:ascii="Arial CYR" w:hAnsi="Arial CYR"/>
                <w:b/>
                <w:bCs/>
                <w:lang w:eastAsia="en-US"/>
              </w:rPr>
              <w:t>4101,0</w:t>
            </w:r>
          </w:p>
        </w:tc>
      </w:tr>
      <w:tr w:rsidR="009C7A8F" w:rsidTr="007C651B">
        <w:trPr>
          <w:trHeight w:val="315"/>
        </w:trPr>
        <w:tc>
          <w:tcPr>
            <w:tcW w:w="806" w:type="dxa"/>
            <w:tcBorders>
              <w:top w:val="single" w:sz="4" w:space="0" w:color="auto"/>
              <w:left w:val="single" w:sz="4" w:space="0" w:color="auto"/>
              <w:bottom w:val="single" w:sz="4" w:space="0" w:color="auto"/>
              <w:right w:val="single" w:sz="4" w:space="0" w:color="auto"/>
            </w:tcBorders>
            <w:noWrap/>
            <w:hideMark/>
          </w:tcPr>
          <w:p w:rsidR="009C7A8F" w:rsidRDefault="009C7A8F" w:rsidP="007C651B">
            <w:pPr>
              <w:spacing w:line="276" w:lineRule="auto"/>
              <w:jc w:val="center"/>
              <w:rPr>
                <w:lang w:eastAsia="en-US"/>
              </w:rPr>
            </w:pPr>
            <w:r>
              <w:rPr>
                <w:lang w:eastAsia="en-US"/>
              </w:rPr>
              <w:t>3.</w:t>
            </w:r>
          </w:p>
        </w:tc>
        <w:tc>
          <w:tcPr>
            <w:tcW w:w="6880"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b/>
                <w:bCs/>
                <w:lang w:eastAsia="en-US"/>
              </w:rPr>
            </w:pPr>
            <w:proofErr w:type="spellStart"/>
            <w:r>
              <w:rPr>
                <w:b/>
                <w:bCs/>
                <w:lang w:eastAsia="en-US"/>
              </w:rPr>
              <w:t>Профицит</w:t>
            </w:r>
            <w:proofErr w:type="spellEnd"/>
            <w:proofErr w:type="gramStart"/>
            <w:r>
              <w:rPr>
                <w:b/>
                <w:bCs/>
                <w:lang w:eastAsia="en-US"/>
              </w:rPr>
              <w:t xml:space="preserve"> (+) / </w:t>
            </w:r>
            <w:proofErr w:type="gramEnd"/>
            <w:r>
              <w:rPr>
                <w:b/>
                <w:bCs/>
                <w:lang w:eastAsia="en-US"/>
              </w:rPr>
              <w:t>дефицит (-)</w:t>
            </w:r>
          </w:p>
        </w:tc>
        <w:tc>
          <w:tcPr>
            <w:tcW w:w="1300" w:type="dxa"/>
            <w:tcBorders>
              <w:top w:val="single" w:sz="4" w:space="0" w:color="auto"/>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-234,6</w:t>
            </w:r>
          </w:p>
        </w:tc>
        <w:tc>
          <w:tcPr>
            <w:tcW w:w="1300" w:type="dxa"/>
            <w:tcBorders>
              <w:top w:val="single" w:sz="4" w:space="0" w:color="auto"/>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-133,9</w:t>
            </w:r>
          </w:p>
        </w:tc>
        <w:tc>
          <w:tcPr>
            <w:tcW w:w="1300" w:type="dxa"/>
            <w:tcBorders>
              <w:top w:val="single" w:sz="4" w:space="0" w:color="auto"/>
              <w:left w:val="nil"/>
              <w:bottom w:val="single" w:sz="4" w:space="0" w:color="auto"/>
              <w:right w:val="single" w:sz="4" w:space="0" w:color="auto"/>
            </w:tcBorders>
            <w:noWrap/>
            <w:vAlign w:val="center"/>
            <w:hideMark/>
          </w:tcPr>
          <w:p w:rsidR="009C7A8F" w:rsidRDefault="009C7A8F" w:rsidP="007C651B">
            <w:pPr>
              <w:spacing w:line="276" w:lineRule="auto"/>
              <w:jc w:val="right"/>
              <w:rPr>
                <w:b/>
                <w:bCs/>
                <w:lang w:eastAsia="en-US"/>
              </w:rPr>
            </w:pPr>
            <w:r>
              <w:rPr>
                <w:b/>
                <w:bCs/>
                <w:lang w:eastAsia="en-US"/>
              </w:rPr>
              <w:t>0,0</w:t>
            </w:r>
          </w:p>
        </w:tc>
        <w:tc>
          <w:tcPr>
            <w:tcW w:w="1300" w:type="dxa"/>
            <w:tcBorders>
              <w:top w:val="single" w:sz="4" w:space="0" w:color="auto"/>
              <w:left w:val="nil"/>
              <w:bottom w:val="single" w:sz="4" w:space="0" w:color="auto"/>
              <w:right w:val="single" w:sz="4" w:space="0" w:color="auto"/>
            </w:tcBorders>
            <w:noWrap/>
            <w:vAlign w:val="center"/>
            <w:hideMark/>
          </w:tcPr>
          <w:p w:rsidR="009C7A8F" w:rsidRDefault="009C7A8F" w:rsidP="007C651B">
            <w:pPr>
              <w:spacing w:line="276" w:lineRule="auto"/>
              <w:jc w:val="right"/>
              <w:rPr>
                <w:rFonts w:ascii="Arial" w:hAnsi="Arial" w:cs="Arial"/>
                <w:b/>
                <w:bCs/>
                <w:lang w:eastAsia="en-US"/>
              </w:rPr>
            </w:pPr>
            <w:r>
              <w:rPr>
                <w:rFonts w:ascii="Arial" w:hAnsi="Arial" w:cs="Arial"/>
                <w:b/>
                <w:bCs/>
                <w:lang w:eastAsia="en-US"/>
              </w:rPr>
              <w:t>0,0</w:t>
            </w:r>
          </w:p>
        </w:tc>
        <w:tc>
          <w:tcPr>
            <w:tcW w:w="1300" w:type="dxa"/>
            <w:tcBorders>
              <w:top w:val="single" w:sz="4" w:space="0" w:color="auto"/>
              <w:left w:val="nil"/>
              <w:bottom w:val="single" w:sz="4" w:space="0" w:color="auto"/>
              <w:right w:val="single" w:sz="4" w:space="0" w:color="auto"/>
            </w:tcBorders>
            <w:noWrap/>
            <w:vAlign w:val="center"/>
            <w:hideMark/>
          </w:tcPr>
          <w:p w:rsidR="009C7A8F" w:rsidRDefault="009C7A8F" w:rsidP="007C651B">
            <w:pPr>
              <w:spacing w:line="276" w:lineRule="auto"/>
              <w:jc w:val="right"/>
              <w:rPr>
                <w:rFonts w:ascii="Arial" w:hAnsi="Arial" w:cs="Arial"/>
                <w:b/>
                <w:bCs/>
                <w:lang w:eastAsia="en-US"/>
              </w:rPr>
            </w:pPr>
            <w:r>
              <w:rPr>
                <w:rFonts w:ascii="Arial" w:hAnsi="Arial" w:cs="Arial"/>
                <w:b/>
                <w:bCs/>
                <w:lang w:eastAsia="en-US"/>
              </w:rPr>
              <w:t>0,0</w:t>
            </w:r>
          </w:p>
        </w:tc>
      </w:tr>
    </w:tbl>
    <w:p w:rsidR="009C7A8F" w:rsidRDefault="009C7A8F" w:rsidP="009C7A8F">
      <w:pPr>
        <w:spacing w:line="360" w:lineRule="auto"/>
        <w:ind w:left="-426" w:right="-427"/>
        <w:contextualSpacing/>
      </w:pPr>
    </w:p>
    <w:p w:rsidR="009C7A8F" w:rsidRDefault="009C7A8F" w:rsidP="009C7A8F">
      <w:pPr>
        <w:spacing w:line="360" w:lineRule="auto"/>
        <w:sectPr w:rsidR="009C7A8F">
          <w:pgSz w:w="16838" w:h="11906" w:orient="landscape"/>
          <w:pgMar w:top="851" w:right="1134" w:bottom="1418" w:left="851" w:header="709" w:footer="709" w:gutter="0"/>
          <w:cols w:space="720"/>
        </w:sectPr>
      </w:pPr>
    </w:p>
    <w:tbl>
      <w:tblPr>
        <w:tblW w:w="14404" w:type="dxa"/>
        <w:tblInd w:w="93" w:type="dxa"/>
        <w:tblLook w:val="04A0"/>
      </w:tblPr>
      <w:tblGrid>
        <w:gridCol w:w="4694"/>
        <w:gridCol w:w="993"/>
        <w:gridCol w:w="992"/>
        <w:gridCol w:w="1417"/>
        <w:gridCol w:w="717"/>
        <w:gridCol w:w="843"/>
        <w:gridCol w:w="1116"/>
        <w:gridCol w:w="1120"/>
        <w:gridCol w:w="1120"/>
        <w:gridCol w:w="1120"/>
        <w:gridCol w:w="272"/>
      </w:tblGrid>
      <w:tr w:rsidR="009C7A8F" w:rsidTr="007C651B">
        <w:trPr>
          <w:gridAfter w:val="1"/>
          <w:wAfter w:w="272" w:type="dxa"/>
          <w:trHeight w:val="255"/>
        </w:trPr>
        <w:tc>
          <w:tcPr>
            <w:tcW w:w="13012" w:type="dxa"/>
            <w:gridSpan w:val="9"/>
            <w:vMerge w:val="restart"/>
            <w:noWrap/>
            <w:vAlign w:val="bottom"/>
            <w:hideMark/>
          </w:tcPr>
          <w:p w:rsidR="009C7A8F" w:rsidRDefault="009C7A8F" w:rsidP="007C651B">
            <w:pPr>
              <w:spacing w:line="276" w:lineRule="auto"/>
              <w:jc w:val="center"/>
              <w:rPr>
                <w:rFonts w:ascii="Arial CYR" w:hAnsi="Arial CYR"/>
                <w:sz w:val="20"/>
                <w:szCs w:val="20"/>
                <w:lang w:eastAsia="en-US"/>
              </w:rPr>
            </w:pPr>
            <w:bookmarkStart w:id="3" w:name="RANGE!A1:K304"/>
            <w:r>
              <w:rPr>
                <w:rFonts w:ascii="Arial CYR" w:hAnsi="Arial CYR"/>
                <w:sz w:val="20"/>
                <w:szCs w:val="20"/>
                <w:lang w:eastAsia="en-US"/>
              </w:rPr>
              <w:lastRenderedPageBreak/>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по Атнарскому сельскому поселению </w:t>
            </w:r>
            <w:bookmarkEnd w:id="3"/>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gridAfter w:val="1"/>
          <w:wAfter w:w="272" w:type="dxa"/>
          <w:trHeight w:val="255"/>
        </w:trPr>
        <w:tc>
          <w:tcPr>
            <w:tcW w:w="13012" w:type="dxa"/>
            <w:gridSpan w:val="9"/>
            <w:vMerge/>
            <w:vAlign w:val="center"/>
            <w:hideMark/>
          </w:tcPr>
          <w:p w:rsidR="009C7A8F" w:rsidRDefault="009C7A8F" w:rsidP="007C651B">
            <w:pPr>
              <w:rPr>
                <w:rFonts w:ascii="Arial CYR" w:hAnsi="Arial CYR"/>
                <w:sz w:val="20"/>
                <w:szCs w:val="20"/>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gridAfter w:val="1"/>
          <w:wAfter w:w="272" w:type="dxa"/>
          <w:trHeight w:val="255"/>
        </w:trPr>
        <w:tc>
          <w:tcPr>
            <w:tcW w:w="4694"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993"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992"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417"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717"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843"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16"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gridAfter w:val="1"/>
          <w:wAfter w:w="272" w:type="dxa"/>
          <w:trHeight w:val="510"/>
        </w:trPr>
        <w:tc>
          <w:tcPr>
            <w:tcW w:w="4694" w:type="dxa"/>
            <w:tcBorders>
              <w:top w:val="single" w:sz="4" w:space="0" w:color="auto"/>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 </w:t>
            </w:r>
          </w:p>
        </w:tc>
        <w:tc>
          <w:tcPr>
            <w:tcW w:w="993" w:type="dxa"/>
            <w:tcBorders>
              <w:top w:val="single" w:sz="4" w:space="0" w:color="auto"/>
              <w:left w:val="nil"/>
              <w:bottom w:val="single" w:sz="4" w:space="0" w:color="auto"/>
              <w:right w:val="single" w:sz="4" w:space="0" w:color="auto"/>
            </w:tcBorders>
            <w:vAlign w:val="center"/>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Вед.</w:t>
            </w:r>
          </w:p>
        </w:tc>
        <w:tc>
          <w:tcPr>
            <w:tcW w:w="992" w:type="dxa"/>
            <w:tcBorders>
              <w:top w:val="single" w:sz="4" w:space="0" w:color="auto"/>
              <w:left w:val="nil"/>
              <w:bottom w:val="single" w:sz="4" w:space="0" w:color="auto"/>
              <w:right w:val="single" w:sz="4" w:space="0" w:color="auto"/>
            </w:tcBorders>
            <w:vAlign w:val="center"/>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Разд.</w:t>
            </w:r>
          </w:p>
        </w:tc>
        <w:tc>
          <w:tcPr>
            <w:tcW w:w="1417" w:type="dxa"/>
            <w:tcBorders>
              <w:top w:val="single" w:sz="4" w:space="0" w:color="auto"/>
              <w:left w:val="nil"/>
              <w:bottom w:val="single" w:sz="4" w:space="0" w:color="auto"/>
              <w:right w:val="single" w:sz="4" w:space="0" w:color="auto"/>
            </w:tcBorders>
            <w:vAlign w:val="center"/>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Ц.ст.</w:t>
            </w:r>
          </w:p>
        </w:tc>
        <w:tc>
          <w:tcPr>
            <w:tcW w:w="717" w:type="dxa"/>
            <w:tcBorders>
              <w:top w:val="single" w:sz="4" w:space="0" w:color="auto"/>
              <w:left w:val="nil"/>
              <w:bottom w:val="single" w:sz="4" w:space="0" w:color="auto"/>
              <w:right w:val="single" w:sz="4" w:space="0" w:color="auto"/>
            </w:tcBorders>
            <w:vAlign w:val="center"/>
            <w:hideMark/>
          </w:tcPr>
          <w:p w:rsidR="009C7A8F" w:rsidRDefault="009C7A8F" w:rsidP="007C651B">
            <w:pPr>
              <w:spacing w:line="276" w:lineRule="auto"/>
              <w:jc w:val="center"/>
              <w:rPr>
                <w:rFonts w:ascii="Arial CYR" w:hAnsi="Arial CYR"/>
                <w:sz w:val="20"/>
                <w:szCs w:val="20"/>
                <w:lang w:eastAsia="en-US"/>
              </w:rPr>
            </w:pPr>
            <w:proofErr w:type="spellStart"/>
            <w:r>
              <w:rPr>
                <w:rFonts w:ascii="Arial CYR" w:hAnsi="Arial CYR"/>
                <w:sz w:val="20"/>
                <w:szCs w:val="20"/>
                <w:lang w:eastAsia="en-US"/>
              </w:rPr>
              <w:t>Расх</w:t>
            </w:r>
            <w:proofErr w:type="spellEnd"/>
            <w:r>
              <w:rPr>
                <w:rFonts w:ascii="Arial CYR" w:hAnsi="Arial CYR"/>
                <w:sz w:val="20"/>
                <w:szCs w:val="20"/>
                <w:lang w:eastAsia="en-US"/>
              </w:rPr>
              <w:t>.</w:t>
            </w:r>
          </w:p>
        </w:tc>
        <w:tc>
          <w:tcPr>
            <w:tcW w:w="843"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2017 год факт</w:t>
            </w:r>
          </w:p>
        </w:tc>
        <w:tc>
          <w:tcPr>
            <w:tcW w:w="1116"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2018 год Оценка</w:t>
            </w:r>
          </w:p>
        </w:tc>
        <w:tc>
          <w:tcPr>
            <w:tcW w:w="112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2019 год Прогноз</w:t>
            </w:r>
          </w:p>
        </w:tc>
        <w:tc>
          <w:tcPr>
            <w:tcW w:w="112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2020 год Прогноз</w:t>
            </w:r>
          </w:p>
        </w:tc>
        <w:tc>
          <w:tcPr>
            <w:tcW w:w="1120" w:type="dxa"/>
            <w:tcBorders>
              <w:top w:val="single" w:sz="4" w:space="0" w:color="auto"/>
              <w:left w:val="nil"/>
              <w:bottom w:val="single" w:sz="4" w:space="0" w:color="auto"/>
              <w:right w:val="single" w:sz="4" w:space="0" w:color="auto"/>
            </w:tcBorders>
            <w:hideMark/>
          </w:tcPr>
          <w:p w:rsidR="009C7A8F" w:rsidRDefault="009C7A8F" w:rsidP="007C651B">
            <w:pPr>
              <w:spacing w:line="276" w:lineRule="auto"/>
              <w:jc w:val="center"/>
              <w:rPr>
                <w:rFonts w:ascii="Arial" w:hAnsi="Arial" w:cs="Arial"/>
                <w:b/>
                <w:bCs/>
                <w:sz w:val="20"/>
                <w:szCs w:val="20"/>
                <w:lang w:eastAsia="en-US"/>
              </w:rPr>
            </w:pPr>
            <w:r>
              <w:rPr>
                <w:rFonts w:ascii="Arial" w:hAnsi="Arial" w:cs="Arial"/>
                <w:b/>
                <w:bCs/>
                <w:sz w:val="20"/>
                <w:szCs w:val="20"/>
                <w:lang w:eastAsia="en-US"/>
              </w:rPr>
              <w:t>2021 год Прогноз</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xml:space="preserve">ТЕКУЩИЕ РАСХОДЫ </w:t>
            </w:r>
            <w:proofErr w:type="gramStart"/>
            <w:r>
              <w:rPr>
                <w:rFonts w:ascii="Arial CYR" w:hAnsi="Arial CYR"/>
                <w:b/>
                <w:bCs/>
                <w:sz w:val="20"/>
                <w:szCs w:val="20"/>
                <w:lang w:eastAsia="en-US"/>
              </w:rPr>
              <w:t>-В</w:t>
            </w:r>
            <w:proofErr w:type="gramEnd"/>
            <w:r>
              <w:rPr>
                <w:rFonts w:ascii="Arial CYR" w:hAnsi="Arial CYR"/>
                <w:b/>
                <w:bCs/>
                <w:sz w:val="20"/>
                <w:szCs w:val="20"/>
                <w:lang w:eastAsia="en-US"/>
              </w:rPr>
              <w:t>СЕГО</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3819,6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4069,2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4154,6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4055,7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4101,0</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Общегосударственные расходы</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0100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1183,5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1230,1</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оборона</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0200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139,8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142,5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0300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527,6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541,9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533,7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513,7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513,7</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экономика</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0400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834,5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831,3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1263,6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1254,9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1253,0</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Жилищно-коммунальное хозяйство</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0500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154,4</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325,9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112,0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67,0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84,0</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Охрана окружающей среды</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0600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Образование</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0700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Культура, кинематография, средства массовой информации</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0800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979,8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997,5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823,9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798,7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828,9</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Здравоохранение и спорт</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0900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Социальная политика</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1000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r>
      <w:tr w:rsidR="009C7A8F" w:rsidTr="007C651B">
        <w:trPr>
          <w:gridAfter w:val="1"/>
          <w:wAfter w:w="272" w:type="dxa"/>
          <w:trHeight w:val="255"/>
        </w:trPr>
        <w:tc>
          <w:tcPr>
            <w:tcW w:w="4694" w:type="dxa"/>
            <w:tcBorders>
              <w:top w:val="nil"/>
              <w:left w:val="single" w:sz="4" w:space="0" w:color="auto"/>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Физическая культура и спорт</w:t>
            </w:r>
          </w:p>
        </w:tc>
        <w:tc>
          <w:tcPr>
            <w:tcW w:w="993"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992"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1100</w:t>
            </w:r>
          </w:p>
        </w:tc>
        <w:tc>
          <w:tcPr>
            <w:tcW w:w="14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0000000</w:t>
            </w:r>
          </w:p>
        </w:tc>
        <w:tc>
          <w:tcPr>
            <w:tcW w:w="717" w:type="dxa"/>
            <w:tcBorders>
              <w:top w:val="nil"/>
              <w:left w:val="nil"/>
              <w:bottom w:val="single" w:sz="4" w:space="0" w:color="auto"/>
              <w:right w:val="single" w:sz="4" w:space="0" w:color="auto"/>
            </w:tcBorders>
            <w:noWrap/>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 </w:t>
            </w:r>
          </w:p>
        </w:tc>
      </w:tr>
      <w:tr w:rsidR="009C7A8F" w:rsidTr="007C651B">
        <w:trPr>
          <w:trHeight w:val="255"/>
        </w:trPr>
        <w:tc>
          <w:tcPr>
            <w:tcW w:w="14132" w:type="dxa"/>
            <w:gridSpan w:val="10"/>
            <w:tcBorders>
              <w:top w:val="single" w:sz="4" w:space="0" w:color="auto"/>
              <w:left w:val="single" w:sz="4" w:space="0" w:color="auto"/>
              <w:bottom w:val="single" w:sz="4" w:space="0" w:color="auto"/>
              <w:right w:val="single" w:sz="4" w:space="0" w:color="000000"/>
            </w:tcBorders>
            <w:noWrap/>
            <w:vAlign w:val="center"/>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 xml:space="preserve">по главным распорядителям </w:t>
            </w:r>
            <w:proofErr w:type="spellStart"/>
            <w:r>
              <w:rPr>
                <w:rFonts w:ascii="Arial CYR" w:hAnsi="Arial CYR"/>
                <w:sz w:val="20"/>
                <w:szCs w:val="20"/>
                <w:lang w:eastAsia="en-US"/>
              </w:rPr>
              <w:t>бюджтеных</w:t>
            </w:r>
            <w:proofErr w:type="spellEnd"/>
            <w:r>
              <w:rPr>
                <w:rFonts w:ascii="Arial CYR" w:hAnsi="Arial CYR"/>
                <w:sz w:val="20"/>
                <w:szCs w:val="20"/>
                <w:lang w:eastAsia="en-US"/>
              </w:rPr>
              <w:t xml:space="preserve"> ассигнований, по разделам, подразделам, целевым статьям и видам расходов классификации расходов бюджетов</w:t>
            </w:r>
          </w:p>
        </w:tc>
        <w:tc>
          <w:tcPr>
            <w:tcW w:w="272" w:type="dxa"/>
            <w:tcBorders>
              <w:top w:val="nil"/>
              <w:left w:val="nil"/>
              <w:bottom w:val="single" w:sz="4" w:space="0" w:color="auto"/>
              <w:right w:val="single" w:sz="4" w:space="0" w:color="auto"/>
            </w:tcBorders>
            <w:noWrap/>
            <w:vAlign w:val="center"/>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 </w:t>
            </w: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ОБЩЕГОСУДАРСТВЕННЫЕ ВОПРОСЫ</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0100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1183,5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1230,1</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1243,5</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1183,5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1229,6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1243,0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1243,0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1243,0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Обеспечение функций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1183,5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1229,6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1243,0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1243,0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1243,0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121</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838,7</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874,2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883,7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883,7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883,7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129</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248,7</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263,0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266,9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266,9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266,9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lastRenderedPageBreak/>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70,9</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66,4</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66,4</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66,4</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66,4</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851</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3,6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3,8</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Уплата прочих налогов, сборов и иных обязательных платежей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852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7,0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Уплата иных платежей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0104</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Ч5Э0100200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853</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0,1</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Резервные фонды</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0111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0,5</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 xml:space="preserve">Резервный фонд администрации </w:t>
            </w:r>
            <w:proofErr w:type="gramStart"/>
            <w:r>
              <w:rPr>
                <w:rFonts w:ascii="Arial CYR" w:hAnsi="Arial CYR"/>
                <w:sz w:val="20"/>
                <w:szCs w:val="20"/>
                <w:lang w:eastAsia="en-US"/>
              </w:rPr>
              <w:t>муниципального</w:t>
            </w:r>
            <w:proofErr w:type="gramEnd"/>
            <w:r>
              <w:rPr>
                <w:rFonts w:ascii="Arial CYR" w:hAnsi="Arial CYR"/>
                <w:sz w:val="20"/>
                <w:szCs w:val="20"/>
                <w:lang w:eastAsia="en-US"/>
              </w:rPr>
              <w:t xml:space="preserve"> образования Чувашской Республики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0111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Ч410173430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0,5</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Резервные средства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0111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Ч410173430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870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0,5</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ОБОРОНА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0200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139,8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142,5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177,9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Мобилизационная и вневойсковая подготовка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139,8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142,5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177,9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139,8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142,5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177,9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177,9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121</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100,2</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107,6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135,3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135,3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135,3</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2,1</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129</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29,0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32,4</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40,9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2,9</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lastRenderedPageBreak/>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0203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Ч410451180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5,6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0,5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0300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527,6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541,9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533,7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513,7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513,7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Обеспечение пожарной безопасности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527,6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541,9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533,7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513,7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513,7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Мероприятия по обеспечению пожарной безопасности муниципальных объектов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Ц810470280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527,6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541,9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533,7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513,7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513,7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Ц810470280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121</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395,6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412,9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406,1</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390,7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390,7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Ц810470280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129</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117,0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124,0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122,6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118,0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118,0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Ц810470280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10,0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Уплата прочих налогов, сборов и иных обязательных платежей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0310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Ц810470280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852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5,0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6600"/>
                <w:sz w:val="20"/>
                <w:szCs w:val="20"/>
                <w:lang w:eastAsia="en-US"/>
              </w:rPr>
            </w:pPr>
            <w:r>
              <w:rPr>
                <w:rFonts w:ascii="Arial CYR" w:hAnsi="Arial CYR"/>
                <w:color w:val="FF6600"/>
                <w:sz w:val="20"/>
                <w:szCs w:val="20"/>
                <w:lang w:eastAsia="en-US"/>
              </w:rPr>
              <w:t>5,0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НАЦИОНАЛЬНАЯ ЭКОНОМИКА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834,5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831,3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1263,6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1254,9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1253,0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Сельское хозяйство и рыболовство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0405</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102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0405</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Ц970572750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0405</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Ц970572750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1,0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Водное хозяйство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0406</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2,0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Развитие водоснабжения в сельской местности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0406</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Ц180175080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2,0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0406</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Ц180175080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6600"/>
                <w:sz w:val="20"/>
                <w:szCs w:val="20"/>
                <w:lang w:eastAsia="en-US"/>
              </w:rPr>
            </w:pPr>
            <w:r>
              <w:rPr>
                <w:rFonts w:ascii="Arial CYR" w:hAnsi="Arial CYR"/>
                <w:color w:val="FF6600"/>
                <w:sz w:val="20"/>
                <w:szCs w:val="20"/>
                <w:lang w:eastAsia="en-US"/>
              </w:rPr>
              <w:t>2,0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lastRenderedPageBreak/>
              <w:t>Дорожное хозяйство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0409</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831,0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815,3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1262,6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1252,0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0409</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Ч2104S4190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831,0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815,3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1222,6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1252,0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0409</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Ч2104S4190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831,0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815,3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1222,6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1253,9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1252,0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 xml:space="preserve"> 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0409</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40,0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0409</w:t>
            </w:r>
          </w:p>
        </w:tc>
        <w:tc>
          <w:tcPr>
            <w:tcW w:w="14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color w:val="FF0000"/>
                <w:sz w:val="20"/>
                <w:szCs w:val="20"/>
                <w:lang w:eastAsia="en-US"/>
              </w:rPr>
            </w:pPr>
            <w:r>
              <w:rPr>
                <w:rFonts w:ascii="Arial CYR" w:hAnsi="Arial CYR"/>
                <w:b/>
                <w:bCs/>
                <w:color w:val="FF0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FF0000"/>
                <w:sz w:val="20"/>
                <w:szCs w:val="20"/>
                <w:lang w:eastAsia="en-US"/>
              </w:rPr>
            </w:pPr>
            <w:r>
              <w:rPr>
                <w:rFonts w:ascii="Arial CYR" w:hAnsi="Arial CYR"/>
                <w:color w:val="FF0000"/>
                <w:sz w:val="20"/>
                <w:szCs w:val="20"/>
                <w:lang w:eastAsia="en-US"/>
              </w:rPr>
              <w:t>40,0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0412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76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0412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Ч430373580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0412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Ч430373580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Проведение кадастровых работ в отношении объектов капитального строительства, находящихся в муниципальной собственности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0412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Ч430373570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1,5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0412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Ч430373570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1,5</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ЖИЛИЩНО-КОММУНАЛЬНОЕ ХОЗЯЙСТВО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0500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154,4</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325,9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112,0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67,0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84,0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Коммунальное хозяйство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0502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139,3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Благоустройство территории модульных фельдшерско-акушерских пунктов</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Ц990270410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139,3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0502</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Ц990270410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139,3</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Благоустройство</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154,4</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186,6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112,0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67,0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84,0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Уличное освещение</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Ц110277400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149,1</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103,0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107,0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67,0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84,0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lastRenderedPageBreak/>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Ц110277400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149,1</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103,0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107,0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67,0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84,0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Реализация мероприятий по благоустройству территории</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1"/>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Ц110277420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1"/>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5,3</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1"/>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Прочие закупки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Ц110277420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5,3</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5,0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83,6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0503</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83,6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rPr>
                <w:rFonts w:ascii="Arial CYR" w:hAnsi="Arial CYR"/>
                <w:b/>
                <w:bCs/>
                <w:sz w:val="20"/>
                <w:szCs w:val="20"/>
                <w:lang w:eastAsia="en-US"/>
              </w:rPr>
            </w:pPr>
            <w:r>
              <w:rPr>
                <w:rFonts w:ascii="Arial CYR" w:hAnsi="Arial CYR"/>
                <w:b/>
                <w:bCs/>
                <w:sz w:val="20"/>
                <w:szCs w:val="20"/>
                <w:lang w:eastAsia="en-US"/>
              </w:rPr>
              <w:t>КУЛЬТУРА И КИНЕМАТОГРАФИЯ</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0800</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979,8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997,5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823,9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798,7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828,9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b/>
                <w:bCs/>
                <w:sz w:val="20"/>
                <w:szCs w:val="20"/>
                <w:lang w:eastAsia="en-US"/>
              </w:rPr>
            </w:pPr>
            <w:r>
              <w:rPr>
                <w:rFonts w:ascii="Arial CYR" w:hAnsi="Arial CYR"/>
                <w:b/>
                <w:bCs/>
                <w:sz w:val="20"/>
                <w:szCs w:val="20"/>
                <w:lang w:eastAsia="en-US"/>
              </w:rPr>
              <w:t>Культура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0000000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979,8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997,5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823,9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798,7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828,9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 xml:space="preserve">Обеспечение деятельности учреждений в сфере </w:t>
            </w:r>
            <w:proofErr w:type="spellStart"/>
            <w:r>
              <w:rPr>
                <w:rFonts w:ascii="Arial CYR" w:hAnsi="Arial CYR"/>
                <w:sz w:val="20"/>
                <w:szCs w:val="20"/>
                <w:lang w:eastAsia="en-US"/>
              </w:rPr>
              <w:t>культурно-досугового</w:t>
            </w:r>
            <w:proofErr w:type="spellEnd"/>
            <w:r>
              <w:rPr>
                <w:rFonts w:ascii="Arial CYR" w:hAnsi="Arial CYR"/>
                <w:sz w:val="20"/>
                <w:szCs w:val="20"/>
                <w:lang w:eastAsia="en-US"/>
              </w:rPr>
              <w:t xml:space="preserve"> обслуживания населения</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979,8</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889,5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823,9</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798,7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b/>
                <w:bCs/>
                <w:sz w:val="20"/>
                <w:szCs w:val="20"/>
                <w:lang w:eastAsia="en-US"/>
              </w:rPr>
            </w:pPr>
            <w:r>
              <w:rPr>
                <w:rFonts w:ascii="Arial CYR" w:hAnsi="Arial CYR"/>
                <w:b/>
                <w:bCs/>
                <w:sz w:val="20"/>
                <w:szCs w:val="20"/>
                <w:lang w:eastAsia="en-US"/>
              </w:rPr>
              <w:t>828,9</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242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332,7</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221,4</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147,7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117,5</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147,7</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Иные межбюджетные трансферты</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540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632,1</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653,1</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661,2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666,2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666,2</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851</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tcBorders>
              <w:top w:val="nil"/>
              <w:left w:val="single" w:sz="4" w:space="0" w:color="auto"/>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Уплата прочих налогов, сборов и иных платежей</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Ц410740390</w:t>
            </w:r>
          </w:p>
        </w:tc>
        <w:tc>
          <w:tcPr>
            <w:tcW w:w="717"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0"/>
              <w:rPr>
                <w:rFonts w:ascii="Arial CYR" w:hAnsi="Arial CYR"/>
                <w:sz w:val="20"/>
                <w:szCs w:val="20"/>
                <w:lang w:eastAsia="en-US"/>
              </w:rPr>
            </w:pPr>
            <w:r>
              <w:rPr>
                <w:rFonts w:ascii="Arial CYR" w:hAnsi="Arial CYR"/>
                <w:sz w:val="20"/>
                <w:szCs w:val="20"/>
                <w:lang w:eastAsia="en-US"/>
              </w:rPr>
              <w:t>852</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0"/>
              <w:rPr>
                <w:rFonts w:ascii="Arial CYR" w:hAnsi="Arial CYR"/>
                <w:color w:val="FF0000"/>
                <w:sz w:val="20"/>
                <w:szCs w:val="20"/>
                <w:lang w:eastAsia="en-US"/>
              </w:rPr>
            </w:pPr>
            <w:r>
              <w:rPr>
                <w:rFonts w:ascii="Arial CYR" w:hAnsi="Arial CYR"/>
                <w:color w:val="FF0000"/>
                <w:sz w:val="20"/>
                <w:szCs w:val="20"/>
                <w:lang w:eastAsia="en-US"/>
              </w:rPr>
              <w:t>2,0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Реализация проектов развития общественной инфраструктуры, основанных на местных инициативах</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000</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108,0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b/>
                <w:bCs/>
                <w:sz w:val="20"/>
                <w:szCs w:val="20"/>
                <w:lang w:eastAsia="en-US"/>
              </w:rPr>
            </w:pPr>
            <w:r>
              <w:rPr>
                <w:rFonts w:ascii="Arial CYR" w:hAnsi="Arial CYR"/>
                <w:b/>
                <w:bCs/>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510"/>
        </w:trPr>
        <w:tc>
          <w:tcPr>
            <w:tcW w:w="4694" w:type="dxa"/>
            <w:tcBorders>
              <w:top w:val="nil"/>
              <w:left w:val="single" w:sz="4" w:space="0" w:color="auto"/>
              <w:bottom w:val="single" w:sz="4" w:space="0" w:color="auto"/>
              <w:right w:val="single" w:sz="4" w:space="0" w:color="auto"/>
            </w:tcBorders>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bottom"/>
            <w:hideMark/>
          </w:tcPr>
          <w:p w:rsidR="009C7A8F" w:rsidRDefault="009C7A8F" w:rsidP="007C651B">
            <w:pPr>
              <w:spacing w:line="276" w:lineRule="auto"/>
              <w:jc w:val="center"/>
              <w:outlineLvl w:val="2"/>
              <w:rPr>
                <w:rFonts w:ascii="Arial" w:hAnsi="Arial" w:cs="Arial"/>
                <w:sz w:val="20"/>
                <w:szCs w:val="20"/>
                <w:lang w:eastAsia="en-US"/>
              </w:rPr>
            </w:pPr>
            <w:r>
              <w:rPr>
                <w:rFonts w:ascii="Arial" w:hAnsi="Arial" w:cs="Arial"/>
                <w:sz w:val="20"/>
                <w:szCs w:val="20"/>
                <w:lang w:eastAsia="en-US"/>
              </w:rPr>
              <w:t>993</w:t>
            </w:r>
          </w:p>
        </w:tc>
        <w:tc>
          <w:tcPr>
            <w:tcW w:w="992"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0801</w:t>
            </w:r>
          </w:p>
        </w:tc>
        <w:tc>
          <w:tcPr>
            <w:tcW w:w="14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Ч4204S6570</w:t>
            </w:r>
          </w:p>
        </w:tc>
        <w:tc>
          <w:tcPr>
            <w:tcW w:w="717"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center"/>
              <w:outlineLvl w:val="2"/>
              <w:rPr>
                <w:rFonts w:ascii="Arial CYR" w:hAnsi="Arial CYR"/>
                <w:sz w:val="20"/>
                <w:szCs w:val="20"/>
                <w:lang w:eastAsia="en-US"/>
              </w:rPr>
            </w:pPr>
            <w:r>
              <w:rPr>
                <w:rFonts w:ascii="Arial CYR" w:hAnsi="Arial CYR"/>
                <w:sz w:val="20"/>
                <w:szCs w:val="20"/>
                <w:lang w:eastAsia="en-US"/>
              </w:rPr>
              <w:t>244</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 </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FF0000"/>
                <w:sz w:val="20"/>
                <w:szCs w:val="20"/>
                <w:lang w:eastAsia="en-US"/>
              </w:rPr>
            </w:pPr>
            <w:r>
              <w:rPr>
                <w:rFonts w:ascii="Arial CYR" w:hAnsi="Arial CYR"/>
                <w:color w:val="FF0000"/>
                <w:sz w:val="20"/>
                <w:szCs w:val="20"/>
                <w:lang w:eastAsia="en-US"/>
              </w:rPr>
              <w:t>108,0</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outlineLvl w:val="2"/>
              <w:rPr>
                <w:rFonts w:ascii="Arial CYR" w:hAnsi="Arial CYR"/>
                <w:color w:val="008000"/>
                <w:sz w:val="20"/>
                <w:szCs w:val="20"/>
                <w:lang w:eastAsia="en-US"/>
              </w:rPr>
            </w:pPr>
            <w:r>
              <w:rPr>
                <w:rFonts w:ascii="Arial CYR" w:hAnsi="Arial CYR"/>
                <w:color w:val="008000"/>
                <w:sz w:val="20"/>
                <w:szCs w:val="20"/>
                <w:lang w:eastAsia="en-US"/>
              </w:rPr>
              <w:t> </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Всего расходов:</w:t>
            </w:r>
          </w:p>
        </w:tc>
        <w:tc>
          <w:tcPr>
            <w:tcW w:w="993" w:type="dxa"/>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992" w:type="dxa"/>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1417" w:type="dxa"/>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717" w:type="dxa"/>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 </w:t>
            </w:r>
          </w:p>
        </w:tc>
        <w:tc>
          <w:tcPr>
            <w:tcW w:w="843"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3819,6</w:t>
            </w:r>
          </w:p>
        </w:tc>
        <w:tc>
          <w:tcPr>
            <w:tcW w:w="1116"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4069,2</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4154,6</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4055,7</w:t>
            </w:r>
          </w:p>
        </w:tc>
        <w:tc>
          <w:tcPr>
            <w:tcW w:w="1120" w:type="dxa"/>
            <w:tcBorders>
              <w:top w:val="nil"/>
              <w:left w:val="nil"/>
              <w:bottom w:val="single" w:sz="4" w:space="0" w:color="auto"/>
              <w:right w:val="single" w:sz="4" w:space="0" w:color="auto"/>
            </w:tcBorders>
            <w:noWrap/>
            <w:vAlign w:val="bottom"/>
            <w:hideMark/>
          </w:tcPr>
          <w:p w:rsidR="009C7A8F" w:rsidRDefault="009C7A8F" w:rsidP="007C651B">
            <w:pPr>
              <w:spacing w:line="276" w:lineRule="auto"/>
              <w:jc w:val="right"/>
              <w:rPr>
                <w:rFonts w:ascii="Arial CYR" w:hAnsi="Arial CYR"/>
                <w:b/>
                <w:bCs/>
                <w:sz w:val="20"/>
                <w:szCs w:val="20"/>
                <w:lang w:eastAsia="en-US"/>
              </w:rPr>
            </w:pPr>
            <w:r>
              <w:rPr>
                <w:rFonts w:ascii="Arial CYR" w:hAnsi="Arial CYR"/>
                <w:b/>
                <w:bCs/>
                <w:sz w:val="20"/>
                <w:szCs w:val="20"/>
                <w:lang w:eastAsia="en-US"/>
              </w:rPr>
              <w:t>4101,0</w:t>
            </w: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255"/>
        </w:trPr>
        <w:tc>
          <w:tcPr>
            <w:tcW w:w="4694" w:type="dxa"/>
            <w:noWrap/>
            <w:vAlign w:val="bottom"/>
            <w:hideMark/>
          </w:tcPr>
          <w:p w:rsidR="009C7A8F" w:rsidRDefault="009C7A8F" w:rsidP="009C7A8F">
            <w:pPr>
              <w:spacing w:line="276" w:lineRule="auto"/>
              <w:rPr>
                <w:rFonts w:asciiTheme="minorHAnsi" w:eastAsiaTheme="minorHAnsi" w:hAnsiTheme="minorHAnsi" w:cstheme="minorBidi"/>
                <w:lang w:eastAsia="en-US"/>
              </w:rPr>
            </w:pPr>
          </w:p>
        </w:tc>
        <w:tc>
          <w:tcPr>
            <w:tcW w:w="993"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992"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417"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717"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843"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16"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120"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272" w:type="dxa"/>
            <w:vAlign w:val="center"/>
            <w:hideMark/>
          </w:tcPr>
          <w:p w:rsidR="009C7A8F" w:rsidRDefault="009C7A8F" w:rsidP="007C651B">
            <w:pPr>
              <w:spacing w:line="276" w:lineRule="auto"/>
              <w:jc w:val="center"/>
              <w:rPr>
                <w:rFonts w:asciiTheme="minorHAnsi" w:eastAsiaTheme="minorHAnsi" w:hAnsiTheme="minorHAnsi" w:cstheme="minorBidi"/>
                <w:lang w:eastAsia="en-US"/>
              </w:rPr>
            </w:pPr>
          </w:p>
        </w:tc>
      </w:tr>
    </w:tbl>
    <w:p w:rsidR="009C7A8F" w:rsidRDefault="009C7A8F" w:rsidP="009C7A8F">
      <w:pPr>
        <w:spacing w:line="360" w:lineRule="auto"/>
        <w:ind w:right="-427"/>
        <w:contextualSpacing/>
      </w:pPr>
    </w:p>
    <w:tbl>
      <w:tblPr>
        <w:tblW w:w="13686" w:type="dxa"/>
        <w:tblInd w:w="675" w:type="dxa"/>
        <w:tblLook w:val="04A0"/>
      </w:tblPr>
      <w:tblGrid>
        <w:gridCol w:w="5354"/>
        <w:gridCol w:w="582"/>
        <w:gridCol w:w="968"/>
        <w:gridCol w:w="582"/>
        <w:gridCol w:w="968"/>
        <w:gridCol w:w="582"/>
        <w:gridCol w:w="968"/>
        <w:gridCol w:w="582"/>
        <w:gridCol w:w="968"/>
        <w:gridCol w:w="582"/>
        <w:gridCol w:w="968"/>
        <w:gridCol w:w="582"/>
      </w:tblGrid>
      <w:tr w:rsidR="009C7A8F" w:rsidTr="007C651B">
        <w:trPr>
          <w:trHeight w:val="810"/>
        </w:trPr>
        <w:tc>
          <w:tcPr>
            <w:tcW w:w="13686" w:type="dxa"/>
            <w:gridSpan w:val="12"/>
            <w:hideMark/>
          </w:tcPr>
          <w:p w:rsidR="009C7A8F" w:rsidRDefault="009C7A8F" w:rsidP="007C651B">
            <w:pPr>
              <w:spacing w:line="276" w:lineRule="auto"/>
              <w:ind w:left="333"/>
              <w:jc w:val="center"/>
              <w:rPr>
                <w:b/>
                <w:bCs/>
                <w:lang w:eastAsia="en-US"/>
              </w:rPr>
            </w:pPr>
            <w:r>
              <w:rPr>
                <w:b/>
                <w:bCs/>
                <w:lang w:eastAsia="en-US"/>
              </w:rPr>
              <w:t>Предельные объемы муниципального долга и верхние пределы муниципального долга Атнарского сельского поселения на  2019-2021 годы</w:t>
            </w:r>
          </w:p>
        </w:tc>
      </w:tr>
      <w:tr w:rsidR="009C7A8F" w:rsidTr="007C651B">
        <w:trPr>
          <w:trHeight w:val="255"/>
        </w:trPr>
        <w:tc>
          <w:tcPr>
            <w:tcW w:w="5936"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hideMark/>
          </w:tcPr>
          <w:p w:rsidR="009C7A8F" w:rsidRDefault="009C7A8F" w:rsidP="007C651B">
            <w:pPr>
              <w:spacing w:line="276" w:lineRule="auto"/>
              <w:jc w:val="center"/>
              <w:rPr>
                <w:rFonts w:asciiTheme="minorHAnsi" w:eastAsiaTheme="minorHAnsi" w:hAnsiTheme="minorHAnsi" w:cstheme="minorBidi"/>
                <w:lang w:eastAsia="en-US"/>
              </w:rPr>
            </w:pPr>
          </w:p>
        </w:tc>
      </w:tr>
      <w:tr w:rsidR="009C7A8F" w:rsidTr="007C651B">
        <w:trPr>
          <w:trHeight w:val="1020"/>
        </w:trPr>
        <w:tc>
          <w:tcPr>
            <w:tcW w:w="5936" w:type="dxa"/>
            <w:gridSpan w:val="2"/>
            <w:tcBorders>
              <w:top w:val="single" w:sz="4" w:space="0" w:color="auto"/>
              <w:left w:val="single" w:sz="4" w:space="0" w:color="auto"/>
              <w:bottom w:val="single" w:sz="4" w:space="0" w:color="auto"/>
              <w:right w:val="single" w:sz="4" w:space="0" w:color="auto"/>
            </w:tcBorders>
            <w:noWrap/>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Наименование</w:t>
            </w:r>
          </w:p>
        </w:tc>
        <w:tc>
          <w:tcPr>
            <w:tcW w:w="1550" w:type="dxa"/>
            <w:gridSpan w:val="2"/>
            <w:tcBorders>
              <w:top w:val="single" w:sz="4" w:space="0" w:color="auto"/>
              <w:left w:val="nil"/>
              <w:bottom w:val="single" w:sz="4" w:space="0" w:color="auto"/>
              <w:right w:val="single" w:sz="4" w:space="0" w:color="auto"/>
            </w:tcBorders>
            <w:hideMark/>
          </w:tcPr>
          <w:p w:rsidR="009C7A8F" w:rsidRDefault="009C7A8F" w:rsidP="007C651B">
            <w:pPr>
              <w:spacing w:line="276" w:lineRule="auto"/>
              <w:ind w:left="333"/>
              <w:jc w:val="center"/>
              <w:rPr>
                <w:rFonts w:ascii="Arial" w:hAnsi="Arial" w:cs="Arial"/>
                <w:b/>
                <w:bCs/>
                <w:sz w:val="20"/>
                <w:szCs w:val="20"/>
                <w:lang w:eastAsia="en-US"/>
              </w:rPr>
            </w:pPr>
            <w:r>
              <w:rPr>
                <w:rFonts w:ascii="Arial" w:hAnsi="Arial" w:cs="Arial"/>
                <w:b/>
                <w:bCs/>
                <w:sz w:val="20"/>
                <w:szCs w:val="20"/>
                <w:lang w:eastAsia="en-US"/>
              </w:rPr>
              <w:t>на 01.01.2018</w:t>
            </w:r>
          </w:p>
        </w:tc>
        <w:tc>
          <w:tcPr>
            <w:tcW w:w="1550" w:type="dxa"/>
            <w:gridSpan w:val="2"/>
            <w:tcBorders>
              <w:top w:val="single" w:sz="4" w:space="0" w:color="auto"/>
              <w:left w:val="nil"/>
              <w:bottom w:val="single" w:sz="4" w:space="0" w:color="auto"/>
              <w:right w:val="single" w:sz="4" w:space="0" w:color="auto"/>
            </w:tcBorders>
            <w:hideMark/>
          </w:tcPr>
          <w:p w:rsidR="009C7A8F" w:rsidRDefault="009C7A8F" w:rsidP="007C651B">
            <w:pPr>
              <w:spacing w:line="276" w:lineRule="auto"/>
              <w:ind w:left="333"/>
              <w:jc w:val="center"/>
              <w:rPr>
                <w:rFonts w:ascii="Arial" w:hAnsi="Arial" w:cs="Arial"/>
                <w:b/>
                <w:bCs/>
                <w:sz w:val="20"/>
                <w:szCs w:val="20"/>
                <w:lang w:eastAsia="en-US"/>
              </w:rPr>
            </w:pPr>
            <w:r>
              <w:rPr>
                <w:rFonts w:ascii="Arial" w:hAnsi="Arial" w:cs="Arial"/>
                <w:b/>
                <w:bCs/>
                <w:sz w:val="20"/>
                <w:szCs w:val="20"/>
                <w:lang w:eastAsia="en-US"/>
              </w:rPr>
              <w:t>на 01.01.2019 Оценка</w:t>
            </w:r>
          </w:p>
        </w:tc>
        <w:tc>
          <w:tcPr>
            <w:tcW w:w="1550" w:type="dxa"/>
            <w:gridSpan w:val="2"/>
            <w:tcBorders>
              <w:top w:val="single" w:sz="4" w:space="0" w:color="auto"/>
              <w:left w:val="nil"/>
              <w:bottom w:val="single" w:sz="4" w:space="0" w:color="auto"/>
              <w:right w:val="single" w:sz="4" w:space="0" w:color="auto"/>
            </w:tcBorders>
            <w:hideMark/>
          </w:tcPr>
          <w:p w:rsidR="009C7A8F" w:rsidRDefault="009C7A8F" w:rsidP="007C651B">
            <w:pPr>
              <w:spacing w:line="276" w:lineRule="auto"/>
              <w:ind w:left="333"/>
              <w:jc w:val="center"/>
              <w:rPr>
                <w:rFonts w:ascii="Arial" w:hAnsi="Arial" w:cs="Arial"/>
                <w:b/>
                <w:bCs/>
                <w:sz w:val="20"/>
                <w:szCs w:val="20"/>
                <w:lang w:eastAsia="en-US"/>
              </w:rPr>
            </w:pPr>
            <w:r>
              <w:rPr>
                <w:rFonts w:ascii="Arial" w:hAnsi="Arial" w:cs="Arial"/>
                <w:b/>
                <w:bCs/>
                <w:sz w:val="20"/>
                <w:szCs w:val="20"/>
                <w:lang w:eastAsia="en-US"/>
              </w:rPr>
              <w:t>на 01.01.2020 Прогноз</w:t>
            </w:r>
          </w:p>
        </w:tc>
        <w:tc>
          <w:tcPr>
            <w:tcW w:w="1550" w:type="dxa"/>
            <w:gridSpan w:val="2"/>
            <w:tcBorders>
              <w:top w:val="single" w:sz="4" w:space="0" w:color="auto"/>
              <w:left w:val="nil"/>
              <w:bottom w:val="single" w:sz="4" w:space="0" w:color="auto"/>
              <w:right w:val="single" w:sz="4" w:space="0" w:color="auto"/>
            </w:tcBorders>
            <w:hideMark/>
          </w:tcPr>
          <w:p w:rsidR="009C7A8F" w:rsidRDefault="009C7A8F" w:rsidP="007C651B">
            <w:pPr>
              <w:spacing w:line="276" w:lineRule="auto"/>
              <w:ind w:left="333"/>
              <w:jc w:val="center"/>
              <w:rPr>
                <w:rFonts w:ascii="Arial" w:hAnsi="Arial" w:cs="Arial"/>
                <w:b/>
                <w:bCs/>
                <w:sz w:val="20"/>
                <w:szCs w:val="20"/>
                <w:lang w:eastAsia="en-US"/>
              </w:rPr>
            </w:pPr>
            <w:r>
              <w:rPr>
                <w:rFonts w:ascii="Arial" w:hAnsi="Arial" w:cs="Arial"/>
                <w:b/>
                <w:bCs/>
                <w:sz w:val="20"/>
                <w:szCs w:val="20"/>
                <w:lang w:eastAsia="en-US"/>
              </w:rPr>
              <w:t>на 01.01.2021 Прогноз</w:t>
            </w:r>
          </w:p>
        </w:tc>
        <w:tc>
          <w:tcPr>
            <w:tcW w:w="1550" w:type="dxa"/>
            <w:gridSpan w:val="2"/>
            <w:tcBorders>
              <w:top w:val="single" w:sz="4" w:space="0" w:color="auto"/>
              <w:left w:val="nil"/>
              <w:bottom w:val="single" w:sz="4" w:space="0" w:color="auto"/>
              <w:right w:val="single" w:sz="4" w:space="0" w:color="auto"/>
            </w:tcBorders>
            <w:hideMark/>
          </w:tcPr>
          <w:p w:rsidR="009C7A8F" w:rsidRDefault="009C7A8F" w:rsidP="007C651B">
            <w:pPr>
              <w:spacing w:line="276" w:lineRule="auto"/>
              <w:ind w:left="333"/>
              <w:jc w:val="center"/>
              <w:rPr>
                <w:rFonts w:ascii="Arial" w:hAnsi="Arial" w:cs="Arial"/>
                <w:b/>
                <w:bCs/>
                <w:sz w:val="20"/>
                <w:szCs w:val="20"/>
                <w:lang w:eastAsia="en-US"/>
              </w:rPr>
            </w:pPr>
            <w:r>
              <w:rPr>
                <w:rFonts w:ascii="Arial" w:hAnsi="Arial" w:cs="Arial"/>
                <w:b/>
                <w:bCs/>
                <w:sz w:val="20"/>
                <w:szCs w:val="20"/>
                <w:lang w:eastAsia="en-US"/>
              </w:rPr>
              <w:t>на 01.01.2022 Прогноз</w:t>
            </w:r>
          </w:p>
        </w:tc>
      </w:tr>
      <w:tr w:rsidR="009C7A8F" w:rsidTr="007C651B">
        <w:trPr>
          <w:trHeight w:val="315"/>
        </w:trPr>
        <w:tc>
          <w:tcPr>
            <w:tcW w:w="5936" w:type="dxa"/>
            <w:gridSpan w:val="2"/>
            <w:tcBorders>
              <w:top w:val="nil"/>
              <w:left w:val="single" w:sz="4" w:space="0" w:color="auto"/>
              <w:bottom w:val="single" w:sz="4" w:space="0" w:color="auto"/>
              <w:right w:val="single" w:sz="4" w:space="0" w:color="auto"/>
            </w:tcBorders>
            <w:noWrap/>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Предельный объем муниципального долга</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r>
      <w:tr w:rsidR="009C7A8F" w:rsidTr="007C651B">
        <w:trPr>
          <w:trHeight w:val="315"/>
        </w:trPr>
        <w:tc>
          <w:tcPr>
            <w:tcW w:w="5936" w:type="dxa"/>
            <w:gridSpan w:val="2"/>
            <w:tcBorders>
              <w:top w:val="nil"/>
              <w:left w:val="single" w:sz="4" w:space="0" w:color="auto"/>
              <w:bottom w:val="single" w:sz="4" w:space="0" w:color="auto"/>
              <w:right w:val="single" w:sz="4" w:space="0" w:color="auto"/>
            </w:tcBorders>
            <w:noWrap/>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Верхний предел муниципального долга</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c>
          <w:tcPr>
            <w:tcW w:w="1550" w:type="dxa"/>
            <w:gridSpan w:val="2"/>
            <w:tcBorders>
              <w:top w:val="nil"/>
              <w:left w:val="nil"/>
              <w:bottom w:val="single" w:sz="4" w:space="0" w:color="auto"/>
              <w:right w:val="single" w:sz="4" w:space="0" w:color="auto"/>
            </w:tcBorders>
            <w:noWrap/>
            <w:vAlign w:val="center"/>
            <w:hideMark/>
          </w:tcPr>
          <w:p w:rsidR="009C7A8F" w:rsidRDefault="009C7A8F" w:rsidP="007C651B">
            <w:pPr>
              <w:spacing w:line="276" w:lineRule="auto"/>
              <w:ind w:left="333"/>
              <w:jc w:val="center"/>
              <w:rPr>
                <w:rFonts w:ascii="Arial" w:hAnsi="Arial" w:cs="Arial"/>
                <w:b/>
                <w:bCs/>
                <w:lang w:eastAsia="en-US"/>
              </w:rPr>
            </w:pPr>
            <w:r>
              <w:rPr>
                <w:rFonts w:ascii="Arial" w:hAnsi="Arial" w:cs="Arial"/>
                <w:b/>
                <w:bCs/>
                <w:lang w:eastAsia="en-US"/>
              </w:rPr>
              <w:t>0,0</w:t>
            </w:r>
          </w:p>
        </w:tc>
      </w:tr>
      <w:tr w:rsidR="009C7A8F" w:rsidTr="007C651B">
        <w:trPr>
          <w:gridAfter w:val="1"/>
          <w:wAfter w:w="582" w:type="dxa"/>
          <w:trHeight w:val="255"/>
        </w:trPr>
        <w:tc>
          <w:tcPr>
            <w:tcW w:w="5354" w:type="dxa"/>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c>
          <w:tcPr>
            <w:tcW w:w="1550" w:type="dxa"/>
            <w:gridSpan w:val="2"/>
            <w:noWrap/>
            <w:vAlign w:val="bottom"/>
            <w:hideMark/>
          </w:tcPr>
          <w:p w:rsidR="009C7A8F" w:rsidRDefault="009C7A8F" w:rsidP="007C651B">
            <w:pPr>
              <w:spacing w:line="276" w:lineRule="auto"/>
              <w:jc w:val="center"/>
              <w:rPr>
                <w:rFonts w:asciiTheme="minorHAnsi" w:eastAsiaTheme="minorHAnsi" w:hAnsiTheme="minorHAnsi" w:cstheme="minorBidi"/>
                <w:lang w:eastAsia="en-US"/>
              </w:rPr>
            </w:pPr>
          </w:p>
        </w:tc>
      </w:tr>
    </w:tbl>
    <w:p w:rsidR="009C7A8F" w:rsidRDefault="009C7A8F" w:rsidP="009C7A8F">
      <w:pPr>
        <w:spacing w:line="360" w:lineRule="auto"/>
        <w:ind w:right="-427"/>
        <w:contextualSpacing/>
      </w:pPr>
    </w:p>
    <w:p w:rsidR="009C7A8F" w:rsidRDefault="009C7A8F" w:rsidP="009C7A8F">
      <w:pPr>
        <w:spacing w:line="360" w:lineRule="auto"/>
        <w:jc w:val="center"/>
        <w:rPr>
          <w:rFonts w:asciiTheme="minorHAnsi" w:hAnsiTheme="minorHAnsi"/>
          <w:b/>
          <w:sz w:val="36"/>
          <w:szCs w:val="36"/>
        </w:rPr>
      </w:pPr>
    </w:p>
    <w:p w:rsidR="009C7A8F" w:rsidRDefault="009C7A8F" w:rsidP="009C7A8F">
      <w:pPr>
        <w:rPr>
          <w:sz w:val="26"/>
          <w:szCs w:val="26"/>
        </w:rPr>
      </w:pPr>
    </w:p>
    <w:p w:rsidR="009C7A8F" w:rsidRDefault="009C7A8F" w:rsidP="001D0022">
      <w:pPr>
        <w:pStyle w:val="21"/>
        <w:spacing w:line="276" w:lineRule="auto"/>
        <w:ind w:right="-1"/>
        <w:jc w:val="both"/>
        <w:rPr>
          <w:color w:val="000000"/>
          <w:sz w:val="22"/>
          <w:szCs w:val="22"/>
        </w:rPr>
        <w:sectPr w:rsidR="009C7A8F" w:rsidSect="009C7A8F">
          <w:pgSz w:w="16838" w:h="11906" w:orient="landscape"/>
          <w:pgMar w:top="709" w:right="851" w:bottom="1134" w:left="1134" w:header="709" w:footer="709" w:gutter="0"/>
          <w:cols w:space="708"/>
          <w:docGrid w:linePitch="360"/>
        </w:sectPr>
      </w:pPr>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D6F" w:rsidRDefault="000D5D6F" w:rsidP="00CB703D">
      <w:r>
        <w:separator/>
      </w:r>
    </w:p>
  </w:endnote>
  <w:endnote w:type="continuationSeparator" w:id="1">
    <w:p w:rsidR="000D5D6F" w:rsidRDefault="000D5D6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D6F" w:rsidRDefault="000D5D6F" w:rsidP="00CB703D">
      <w:r>
        <w:separator/>
      </w:r>
    </w:p>
  </w:footnote>
  <w:footnote w:type="continuationSeparator" w:id="1">
    <w:p w:rsidR="000D5D6F" w:rsidRDefault="000D5D6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6F" w:rsidRDefault="005E6A0C">
    <w:pPr>
      <w:pStyle w:val="a3"/>
      <w:jc w:val="center"/>
    </w:pPr>
    <w:fldSimple w:instr=" PAGE   \* MERGEFORMAT ">
      <w:r w:rsidR="00441AA4">
        <w:rPr>
          <w:noProof/>
        </w:rPr>
        <w:t>62</w:t>
      </w:r>
    </w:fldSimple>
  </w:p>
  <w:p w:rsidR="000D5D6F" w:rsidRDefault="000D5D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7">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6">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30"/>
  </w:num>
  <w:num w:numId="11">
    <w:abstractNumId w:val="36"/>
  </w:num>
  <w:num w:numId="12">
    <w:abstractNumId w:val="12"/>
  </w:num>
  <w:num w:numId="13">
    <w:abstractNumId w:val="13"/>
  </w:num>
  <w:num w:numId="14">
    <w:abstractNumId w:val="2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7"/>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19"/>
  </w:num>
  <w:num w:numId="35">
    <w:abstractNumId w:val="17"/>
  </w:num>
  <w:num w:numId="36">
    <w:abstractNumId w:val="32"/>
  </w:num>
  <w:num w:numId="37">
    <w:abstractNumId w:val="15"/>
  </w:num>
  <w:num w:numId="38">
    <w:abstractNumId w:val="24"/>
  </w:num>
  <w:num w:numId="39">
    <w:abstractNumId w:val="3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B5DD-6293-49CF-8BC2-6C9AA6AE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69</Pages>
  <Words>19999</Words>
  <Characters>113999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21</cp:revision>
  <dcterms:created xsi:type="dcterms:W3CDTF">2017-12-28T11:38:00Z</dcterms:created>
  <dcterms:modified xsi:type="dcterms:W3CDTF">2018-12-18T05:25:00Z</dcterms:modified>
</cp:coreProperties>
</file>