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4F" w:rsidRDefault="00B04625" w:rsidP="00225BB1">
      <w:pPr>
        <w:pStyle w:val="a3"/>
        <w:tabs>
          <w:tab w:val="left" w:pos="708"/>
        </w:tabs>
      </w:pPr>
      <w:r>
        <w:rPr>
          <w:noProof/>
        </w:rP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4656" stroked="f">
            <v:textbox style="mso-next-textbox:#_x0000_s1026">
              <w:txbxContent>
                <w:p w:rsidR="003847F6" w:rsidRDefault="003847F6"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Pr>
          <w:noProof/>
        </w:rPr>
        <w:pict>
          <v:shape id="_x0000_s1027" type="#_x0000_t202" style="position:absolute;margin-left:-15.05pt;margin-top:-7.9pt;width:516.45pt;height:205.9pt;z-index:-251655680">
            <v:textbox style="mso-next-textbox:#_x0000_s1027">
              <w:txbxContent>
                <w:p w:rsidR="003847F6" w:rsidRDefault="003847F6" w:rsidP="00225BB1">
                  <w:pPr>
                    <w:ind w:right="297"/>
                  </w:pPr>
                </w:p>
              </w:txbxContent>
            </v:textbox>
          </v:shape>
        </w:pict>
      </w:r>
      <w:r>
        <w:rPr>
          <w:noProof/>
        </w:rPr>
        <w:pict>
          <v:shape id="_x0000_s1028" type="#_x0000_t202" style="position:absolute;margin-left:116.85pt;margin-top:63pt;width:378pt;height:36pt;z-index:251655680" stroked="f">
            <v:textbox style="mso-next-textbox:#_x0000_s1028">
              <w:txbxContent>
                <w:p w:rsidR="003847F6" w:rsidRDefault="003847F6" w:rsidP="00225BB1">
                  <w:pPr>
                    <w:rPr>
                      <w:i/>
                      <w:sz w:val="40"/>
                      <w:szCs w:val="40"/>
                    </w:rPr>
                  </w:pPr>
                  <w:r>
                    <w:rPr>
                      <w:i/>
                      <w:sz w:val="40"/>
                      <w:szCs w:val="40"/>
                    </w:rPr>
                    <w:t>Атнарского сельского поселения</w:t>
                  </w:r>
                </w:p>
                <w:p w:rsidR="003847F6" w:rsidRDefault="003847F6" w:rsidP="00225BB1">
                  <w:pPr>
                    <w:jc w:val="right"/>
                    <w:rPr>
                      <w:i/>
                      <w:sz w:val="64"/>
                      <w:szCs w:val="64"/>
                    </w:rPr>
                  </w:pPr>
                  <w:r>
                    <w:rPr>
                      <w:i/>
                      <w:sz w:val="64"/>
                      <w:szCs w:val="64"/>
                    </w:rPr>
                    <w:t xml:space="preserve"> </w:t>
                  </w:r>
                </w:p>
                <w:p w:rsidR="003847F6" w:rsidRDefault="003847F6" w:rsidP="00225BB1">
                  <w:pPr>
                    <w:jc w:val="right"/>
                    <w:rPr>
                      <w:i/>
                      <w:sz w:val="64"/>
                      <w:szCs w:val="64"/>
                    </w:rPr>
                  </w:pPr>
                </w:p>
                <w:p w:rsidR="003847F6" w:rsidRDefault="003847F6" w:rsidP="00225BB1">
                  <w:pPr>
                    <w:jc w:val="right"/>
                    <w:rPr>
                      <w:i/>
                      <w:sz w:val="64"/>
                      <w:szCs w:val="64"/>
                    </w:rPr>
                  </w:pPr>
                  <w:r>
                    <w:rPr>
                      <w:i/>
                      <w:sz w:val="64"/>
                      <w:szCs w:val="64"/>
                    </w:rPr>
                    <w:t>с</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rasch_gerb" style="width:92.25pt;height:117pt;visibility:visible">
            <v:imagedata r:id="rId8" o:title=""/>
          </v:shape>
        </w:pict>
      </w:r>
    </w:p>
    <w:p w:rsidR="00D17A4F" w:rsidRDefault="00B04625" w:rsidP="00225BB1">
      <w:r>
        <w:rPr>
          <w:noProof/>
        </w:rPr>
        <w:pict>
          <v:shape id="_x0000_s1029" type="#_x0000_t202" style="position:absolute;margin-left:-27pt;margin-top:.1pt;width:549pt;height:44.85pt;z-index:251656704" filled="f" stroked="f">
            <v:textbox style="mso-next-textbox:#_x0000_s1029">
              <w:txbxContent>
                <w:p w:rsidR="003847F6" w:rsidRDefault="003847F6" w:rsidP="00225BB1">
                  <w:pPr>
                    <w:jc w:val="center"/>
                    <w:rPr>
                      <w:b/>
                      <w:i/>
                      <w:sz w:val="25"/>
                      <w:szCs w:val="25"/>
                    </w:rPr>
                  </w:pPr>
                  <w:r>
                    <w:rPr>
                      <w:b/>
                      <w:i/>
                      <w:sz w:val="25"/>
                      <w:szCs w:val="25"/>
                    </w:rPr>
                    <w:t>Информационное издание администрации Атнарского  сельского поселения</w:t>
                  </w:r>
                </w:p>
                <w:p w:rsidR="003847F6" w:rsidRDefault="003847F6"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rPr>
          <w:noProof/>
        </w:rPr>
        <w:pict>
          <v:shape id="_x0000_s1030" type="#_x0000_t202" style="position:absolute;margin-left:17.85pt;margin-top:36.85pt;width:162.15pt;height:37.05pt;z-index:251657728" stroked="f">
            <v:textbox style="mso-next-textbox:#_x0000_s1030">
              <w:txbxContent>
                <w:p w:rsidR="003847F6" w:rsidRDefault="003847F6"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27.11.2018</w:t>
                  </w:r>
                </w:p>
              </w:txbxContent>
            </v:textbox>
          </v:shape>
        </w:pict>
      </w:r>
      <w:r>
        <w:rPr>
          <w:noProof/>
        </w:rPr>
        <w:pict>
          <v:shape id="_x0000_s1031" type="#_x0000_t202" style="position:absolute;margin-left:433.2pt;margin-top:28.45pt;width:62.7pt;height:45pt;z-index:251658752" stroked="f">
            <v:textbox style="mso-next-textbox:#_x0000_s1031">
              <w:txbxContent>
                <w:p w:rsidR="003847F6" w:rsidRDefault="003847F6"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24</w:t>
                  </w:r>
                </w:p>
              </w:txbxContent>
            </v:textbox>
          </v:shape>
        </w:pict>
      </w:r>
    </w:p>
    <w:p w:rsidR="00D17A4F" w:rsidRDefault="00D17A4F" w:rsidP="00225BB1"/>
    <w:p w:rsidR="00D17A4F" w:rsidRDefault="00D17A4F" w:rsidP="00225BB1"/>
    <w:p w:rsidR="00D17A4F" w:rsidRDefault="00D17A4F" w:rsidP="00225BB1"/>
    <w:p w:rsidR="00D17A4F" w:rsidRDefault="00D17A4F" w:rsidP="004A262C"/>
    <w:p w:rsidR="00D17A4F" w:rsidRDefault="00D17A4F" w:rsidP="00225BB1">
      <w:pPr>
        <w:pStyle w:val="21"/>
        <w:tabs>
          <w:tab w:val="left" w:pos="5220"/>
        </w:tabs>
        <w:ind w:right="4134"/>
        <w:jc w:val="left"/>
        <w:rPr>
          <w:b/>
          <w:bCs/>
        </w:rPr>
      </w:pPr>
    </w:p>
    <w:p w:rsidR="00D17A4F" w:rsidRDefault="00D17A4F" w:rsidP="00FD6B52">
      <w:pPr>
        <w:jc w:val="center"/>
        <w:rPr>
          <w:b/>
          <w:i/>
          <w:sz w:val="26"/>
          <w:u w:val="single"/>
        </w:rPr>
      </w:pPr>
    </w:p>
    <w:p w:rsidR="00D17A4F" w:rsidRPr="009F73AE" w:rsidRDefault="00D17A4F" w:rsidP="001F2636">
      <w:pPr>
        <w:contextualSpacing/>
        <w:jc w:val="center"/>
        <w:rPr>
          <w:b/>
          <w:i/>
          <w:u w:val="single"/>
        </w:rPr>
      </w:pPr>
      <w:r w:rsidRPr="009F73AE">
        <w:rPr>
          <w:b/>
          <w:i/>
          <w:u w:val="single"/>
        </w:rPr>
        <w:t>Постановление</w:t>
      </w:r>
    </w:p>
    <w:p w:rsidR="00D17A4F" w:rsidRPr="009F73AE" w:rsidRDefault="00D17A4F" w:rsidP="00576EB5">
      <w:pPr>
        <w:jc w:val="center"/>
        <w:rPr>
          <w:b/>
          <w:i/>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00D635E9" w:rsidRPr="00D635E9">
        <w:rPr>
          <w:b/>
          <w:i/>
          <w:sz w:val="22"/>
          <w:szCs w:val="22"/>
          <w:u w:val="single"/>
        </w:rPr>
        <w:t>«</w:t>
      </w:r>
      <w:r w:rsidR="00576EB5" w:rsidRPr="00576EB5">
        <w:rPr>
          <w:b/>
          <w:i/>
          <w:sz w:val="22"/>
          <w:szCs w:val="22"/>
          <w:u w:val="single"/>
        </w:rPr>
        <w:t>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17A4F" w:rsidRPr="009F73AE" w:rsidRDefault="00D17A4F" w:rsidP="00265527">
      <w:pPr>
        <w:pStyle w:val="1"/>
        <w:tabs>
          <w:tab w:val="left" w:pos="9638"/>
        </w:tabs>
        <w:spacing w:before="0" w:line="235" w:lineRule="auto"/>
        <w:ind w:right="-1"/>
        <w:contextualSpacing/>
        <w:rPr>
          <w:rFonts w:ascii="Times New Roman" w:hAnsi="Times New Roman"/>
          <w:bCs w:val="0"/>
          <w:i/>
          <w:color w:val="auto"/>
          <w:sz w:val="22"/>
          <w:szCs w:val="22"/>
          <w:u w:val="single"/>
        </w:rPr>
      </w:pPr>
    </w:p>
    <w:p w:rsidR="00D17A4F" w:rsidRPr="00C744ED" w:rsidRDefault="00D17A4F" w:rsidP="008E398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576EB5">
        <w:rPr>
          <w:rFonts w:ascii="Times New Roman" w:hAnsi="Times New Roman"/>
          <w:i/>
          <w:color w:val="auto"/>
          <w:sz w:val="22"/>
          <w:szCs w:val="22"/>
          <w:u w:val="single"/>
        </w:rPr>
        <w:t>22</w:t>
      </w:r>
      <w:r w:rsidR="00B37B4A">
        <w:rPr>
          <w:rFonts w:ascii="Times New Roman" w:hAnsi="Times New Roman"/>
          <w:i/>
          <w:color w:val="auto"/>
          <w:sz w:val="22"/>
          <w:szCs w:val="22"/>
          <w:u w:val="single"/>
        </w:rPr>
        <w:t>.11</w:t>
      </w:r>
      <w:r w:rsidR="00D635E9">
        <w:rPr>
          <w:rFonts w:ascii="Times New Roman" w:hAnsi="Times New Roman"/>
          <w:i/>
          <w:color w:val="auto"/>
          <w:sz w:val="22"/>
          <w:szCs w:val="22"/>
          <w:u w:val="single"/>
        </w:rPr>
        <w:t>.2018</w:t>
      </w:r>
      <w:r w:rsidRPr="00C744ED">
        <w:rPr>
          <w:rFonts w:ascii="Times New Roman" w:hAnsi="Times New Roman"/>
          <w:i/>
          <w:color w:val="auto"/>
          <w:sz w:val="22"/>
          <w:szCs w:val="22"/>
          <w:u w:val="single"/>
        </w:rPr>
        <w:t xml:space="preserve"> №</w:t>
      </w:r>
      <w:r w:rsidR="00B37B4A">
        <w:rPr>
          <w:rFonts w:ascii="Times New Roman" w:hAnsi="Times New Roman"/>
          <w:i/>
          <w:color w:val="auto"/>
          <w:sz w:val="22"/>
          <w:szCs w:val="22"/>
          <w:u w:val="single"/>
        </w:rPr>
        <w:t>6</w:t>
      </w:r>
      <w:r w:rsidR="00576EB5">
        <w:rPr>
          <w:rFonts w:ascii="Times New Roman" w:hAnsi="Times New Roman"/>
          <w:i/>
          <w:color w:val="auto"/>
          <w:sz w:val="22"/>
          <w:szCs w:val="22"/>
          <w:u w:val="single"/>
        </w:rPr>
        <w:t>9</w:t>
      </w:r>
    </w:p>
    <w:p w:rsidR="00D17A4F" w:rsidRPr="00C744ED" w:rsidRDefault="00D17A4F" w:rsidP="008E3986">
      <w:pPr>
        <w:rPr>
          <w:sz w:val="22"/>
          <w:szCs w:val="22"/>
        </w:rPr>
      </w:pPr>
    </w:p>
    <w:p w:rsidR="00576EB5" w:rsidRPr="005F730F" w:rsidRDefault="00576EB5" w:rsidP="00576EB5">
      <w:pPr>
        <w:ind w:firstLine="540"/>
        <w:jc w:val="both"/>
        <w:rPr>
          <w:bCs/>
        </w:rPr>
      </w:pPr>
      <w:bookmarkStart w:id="0" w:name="sub_212"/>
      <w:proofErr w:type="gramStart"/>
      <w:r w:rsidRPr="005F730F">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5F730F">
        <w:softHyphen/>
        <w:t xml:space="preserve">полнения государственных функций и предоставления государственных услуг» </w:t>
      </w:r>
      <w:r w:rsidRPr="005F730F">
        <w:rPr>
          <w:bCs/>
        </w:rPr>
        <w:t xml:space="preserve">администрация </w:t>
      </w:r>
      <w:r>
        <w:rPr>
          <w:bCs/>
        </w:rPr>
        <w:t>Атнарского</w:t>
      </w:r>
      <w:r w:rsidRPr="005F730F">
        <w:rPr>
          <w:bCs/>
        </w:rPr>
        <w:t xml:space="preserve"> сельского</w:t>
      </w:r>
      <w:proofErr w:type="gramEnd"/>
      <w:r w:rsidRPr="005F730F">
        <w:rPr>
          <w:bCs/>
        </w:rPr>
        <w:t xml:space="preserve"> поселения </w:t>
      </w:r>
      <w:r>
        <w:rPr>
          <w:bCs/>
        </w:rPr>
        <w:t xml:space="preserve">Красночетайского </w:t>
      </w:r>
      <w:r w:rsidRPr="005F730F">
        <w:rPr>
          <w:bCs/>
        </w:rPr>
        <w:t xml:space="preserve">района Чувашской Республики </w:t>
      </w:r>
      <w:r w:rsidRPr="005F730F">
        <w:rPr>
          <w:b/>
          <w:bCs/>
        </w:rPr>
        <w:t>постановляет:</w:t>
      </w:r>
    </w:p>
    <w:p w:rsidR="00576EB5" w:rsidRPr="005F730F" w:rsidRDefault="00576EB5" w:rsidP="00576EB5">
      <w:pPr>
        <w:widowControl w:val="0"/>
        <w:numPr>
          <w:ilvl w:val="0"/>
          <w:numId w:val="7"/>
        </w:numPr>
        <w:tabs>
          <w:tab w:val="left" w:pos="993"/>
        </w:tabs>
        <w:autoSpaceDE w:val="0"/>
        <w:autoSpaceDN w:val="0"/>
        <w:adjustRightInd w:val="0"/>
        <w:ind w:left="0" w:firstLine="540"/>
        <w:jc w:val="both"/>
      </w:pPr>
      <w:r w:rsidRPr="005F730F">
        <w:t xml:space="preserve">Утвердить административный регламент администрации </w:t>
      </w:r>
      <w:r>
        <w:t>Атнарского</w:t>
      </w:r>
      <w:r w:rsidRPr="005F730F">
        <w:t xml:space="preserve"> сельского поселения </w:t>
      </w:r>
      <w:r>
        <w:t>Красночетайского</w:t>
      </w:r>
      <w:r w:rsidRPr="005F730F">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576EB5" w:rsidRPr="005F730F" w:rsidRDefault="00576EB5" w:rsidP="00576EB5">
      <w:pPr>
        <w:widowControl w:val="0"/>
        <w:numPr>
          <w:ilvl w:val="0"/>
          <w:numId w:val="7"/>
        </w:numPr>
        <w:tabs>
          <w:tab w:val="left" w:pos="993"/>
        </w:tabs>
        <w:autoSpaceDE w:val="0"/>
        <w:autoSpaceDN w:val="0"/>
        <w:adjustRightInd w:val="0"/>
        <w:ind w:left="0" w:firstLine="540"/>
        <w:jc w:val="both"/>
      </w:pPr>
      <w:proofErr w:type="gramStart"/>
      <w:r w:rsidRPr="005F730F">
        <w:t>Контроль за</w:t>
      </w:r>
      <w:proofErr w:type="gramEnd"/>
      <w:r w:rsidRPr="005F730F">
        <w:t xml:space="preserve"> выполнением настоящего постановления возлагаю на себя.</w:t>
      </w:r>
    </w:p>
    <w:p w:rsidR="00576EB5" w:rsidRPr="005F730F" w:rsidRDefault="00576EB5" w:rsidP="00576EB5">
      <w:pPr>
        <w:widowControl w:val="0"/>
        <w:numPr>
          <w:ilvl w:val="0"/>
          <w:numId w:val="7"/>
        </w:numPr>
        <w:tabs>
          <w:tab w:val="left" w:pos="993"/>
        </w:tabs>
        <w:autoSpaceDE w:val="0"/>
        <w:autoSpaceDN w:val="0"/>
        <w:adjustRightInd w:val="0"/>
        <w:ind w:left="0" w:firstLine="540"/>
        <w:jc w:val="both"/>
      </w:pPr>
      <w:r w:rsidRPr="005F730F">
        <w:t>Настоящее постановление вступает в силу после его официального опубликования</w:t>
      </w:r>
      <w:r>
        <w:t xml:space="preserve"> в печатном издании «Вестник Атнарского сельского поселения»</w:t>
      </w:r>
      <w:r w:rsidRPr="005F730F">
        <w:t>.</w:t>
      </w:r>
    </w:p>
    <w:p w:rsidR="00576EB5" w:rsidRPr="005F730F" w:rsidRDefault="00576EB5" w:rsidP="00576EB5">
      <w:pPr>
        <w:jc w:val="both"/>
      </w:pPr>
    </w:p>
    <w:p w:rsidR="00576EB5" w:rsidRPr="005F730F" w:rsidRDefault="00576EB5" w:rsidP="00576EB5">
      <w:pPr>
        <w:jc w:val="both"/>
      </w:pPr>
    </w:p>
    <w:p w:rsidR="00576EB5" w:rsidRPr="005F730F" w:rsidRDefault="00576EB5" w:rsidP="00576EB5">
      <w:pPr>
        <w:autoSpaceDE w:val="0"/>
        <w:autoSpaceDN w:val="0"/>
        <w:adjustRightInd w:val="0"/>
      </w:pPr>
      <w:r w:rsidRPr="005F730F">
        <w:t>Глава</w:t>
      </w:r>
      <w:r w:rsidRPr="005F730F">
        <w:rPr>
          <w:color w:val="FF0000"/>
        </w:rPr>
        <w:t xml:space="preserve"> </w:t>
      </w:r>
      <w:r>
        <w:t>Атнарского</w:t>
      </w:r>
      <w:r w:rsidRPr="005F730F">
        <w:t xml:space="preserve"> сельского поселения                        </w:t>
      </w:r>
      <w:r w:rsidRPr="005F730F">
        <w:tab/>
      </w:r>
      <w:r w:rsidRPr="005F730F">
        <w:tab/>
      </w:r>
      <w:r w:rsidRPr="005F730F">
        <w:tab/>
        <w:t xml:space="preserve">    </w:t>
      </w:r>
      <w:r>
        <w:t>А.А.Наумова</w:t>
      </w:r>
    </w:p>
    <w:p w:rsidR="00576EB5" w:rsidRPr="005F730F" w:rsidRDefault="00576EB5" w:rsidP="00576EB5">
      <w:pPr>
        <w:autoSpaceDE w:val="0"/>
        <w:autoSpaceDN w:val="0"/>
        <w:adjustRightInd w:val="0"/>
      </w:pPr>
    </w:p>
    <w:tbl>
      <w:tblPr>
        <w:tblW w:w="3827" w:type="dxa"/>
        <w:tblInd w:w="6062" w:type="dxa"/>
        <w:tblLook w:val="04A0"/>
      </w:tblPr>
      <w:tblGrid>
        <w:gridCol w:w="3827"/>
      </w:tblGrid>
      <w:tr w:rsidR="00576EB5" w:rsidRPr="005F730F" w:rsidTr="00576EB5">
        <w:tc>
          <w:tcPr>
            <w:tcW w:w="3827" w:type="dxa"/>
          </w:tcPr>
          <w:p w:rsidR="00576EB5" w:rsidRDefault="00576EB5" w:rsidP="00576EB5">
            <w:pPr>
              <w:jc w:val="both"/>
            </w:pPr>
          </w:p>
          <w:p w:rsidR="00576EB5" w:rsidRDefault="00576EB5" w:rsidP="00576EB5">
            <w:pPr>
              <w:jc w:val="both"/>
            </w:pPr>
          </w:p>
          <w:p w:rsidR="00576EB5" w:rsidRDefault="00576EB5" w:rsidP="00576EB5">
            <w:pPr>
              <w:jc w:val="both"/>
            </w:pPr>
          </w:p>
          <w:p w:rsidR="00576EB5" w:rsidRDefault="00576EB5" w:rsidP="00576EB5">
            <w:pPr>
              <w:jc w:val="both"/>
            </w:pPr>
          </w:p>
          <w:p w:rsidR="00576EB5" w:rsidRDefault="00576EB5" w:rsidP="00576EB5">
            <w:pPr>
              <w:jc w:val="both"/>
            </w:pPr>
          </w:p>
          <w:p w:rsidR="00576EB5" w:rsidRDefault="00576EB5" w:rsidP="00576EB5">
            <w:pPr>
              <w:jc w:val="both"/>
            </w:pPr>
          </w:p>
          <w:p w:rsidR="00576EB5" w:rsidRDefault="00576EB5" w:rsidP="00576EB5">
            <w:pPr>
              <w:jc w:val="both"/>
            </w:pPr>
          </w:p>
          <w:p w:rsidR="00576EB5" w:rsidRDefault="00576EB5" w:rsidP="00576EB5">
            <w:pPr>
              <w:jc w:val="both"/>
            </w:pPr>
          </w:p>
          <w:p w:rsidR="00576EB5" w:rsidRDefault="00576EB5" w:rsidP="00576EB5">
            <w:pPr>
              <w:jc w:val="both"/>
            </w:pPr>
          </w:p>
          <w:p w:rsidR="00576EB5" w:rsidRDefault="00576EB5" w:rsidP="00576EB5">
            <w:pPr>
              <w:jc w:val="both"/>
            </w:pPr>
          </w:p>
          <w:p w:rsidR="00576EB5" w:rsidRDefault="00576EB5" w:rsidP="00576EB5">
            <w:pPr>
              <w:jc w:val="both"/>
            </w:pPr>
          </w:p>
          <w:p w:rsidR="00576EB5" w:rsidRPr="005F730F" w:rsidRDefault="00576EB5" w:rsidP="00576EB5">
            <w:pPr>
              <w:jc w:val="both"/>
            </w:pPr>
            <w:r w:rsidRPr="005F730F">
              <w:t xml:space="preserve">Утвержден постановлением администрации </w:t>
            </w:r>
            <w:r>
              <w:t>Атнарского</w:t>
            </w:r>
            <w:r w:rsidRPr="005F730F">
              <w:t xml:space="preserve"> сельского поселения </w:t>
            </w:r>
            <w:r>
              <w:t xml:space="preserve">Красночетайского </w:t>
            </w:r>
            <w:r w:rsidRPr="005F730F">
              <w:t xml:space="preserve">района Чувашской Республики от </w:t>
            </w:r>
            <w:r>
              <w:t>22</w:t>
            </w:r>
            <w:r w:rsidRPr="005F730F">
              <w:t xml:space="preserve">.11.2018 г. № </w:t>
            </w:r>
            <w:r>
              <w:t>69</w:t>
            </w:r>
            <w:r w:rsidRPr="005F730F">
              <w:t xml:space="preserve"> </w:t>
            </w:r>
          </w:p>
        </w:tc>
      </w:tr>
    </w:tbl>
    <w:p w:rsidR="00576EB5" w:rsidRPr="005F730F" w:rsidRDefault="00576EB5" w:rsidP="00576EB5">
      <w:pPr>
        <w:ind w:right="-10"/>
        <w:jc w:val="both"/>
        <w:rPr>
          <w:color w:val="000000"/>
        </w:rPr>
      </w:pPr>
    </w:p>
    <w:p w:rsidR="00576EB5" w:rsidRPr="005F730F" w:rsidRDefault="00576EB5" w:rsidP="00576EB5">
      <w:pPr>
        <w:ind w:right="-10"/>
        <w:jc w:val="both"/>
        <w:rPr>
          <w:color w:val="000000"/>
        </w:rPr>
      </w:pPr>
    </w:p>
    <w:p w:rsidR="00576EB5" w:rsidRPr="005F730F" w:rsidRDefault="00576EB5" w:rsidP="00576EB5">
      <w:pPr>
        <w:jc w:val="center"/>
        <w:rPr>
          <w:b/>
          <w:bCs/>
        </w:rPr>
      </w:pPr>
      <w:r w:rsidRPr="005F730F">
        <w:rPr>
          <w:b/>
          <w:bCs/>
        </w:rPr>
        <w:t>АДМИНИСТРАТИВНЫЙ РЕГЛАМЕНТ</w:t>
      </w:r>
    </w:p>
    <w:p w:rsidR="00576EB5" w:rsidRPr="005F730F" w:rsidRDefault="00576EB5" w:rsidP="00576EB5">
      <w:pPr>
        <w:jc w:val="center"/>
        <w:rPr>
          <w:b/>
        </w:rPr>
      </w:pPr>
      <w:r w:rsidRPr="005F730F">
        <w:rPr>
          <w:b/>
          <w:bCs/>
        </w:rPr>
        <w:t xml:space="preserve">администрации </w:t>
      </w:r>
      <w:r>
        <w:rPr>
          <w:b/>
          <w:bCs/>
        </w:rPr>
        <w:t>Атнарского</w:t>
      </w:r>
      <w:r w:rsidRPr="005F730F">
        <w:rPr>
          <w:b/>
          <w:bCs/>
        </w:rPr>
        <w:t xml:space="preserve"> сельского  поселения </w:t>
      </w:r>
      <w:r>
        <w:rPr>
          <w:b/>
          <w:bCs/>
        </w:rPr>
        <w:t>Красночетайского</w:t>
      </w:r>
      <w:r w:rsidRPr="005F730F">
        <w:rPr>
          <w:b/>
          <w:bCs/>
        </w:rPr>
        <w:t xml:space="preserve"> района Чувашской Республики по предоставлению муниципальной услуги </w:t>
      </w:r>
      <w:r w:rsidRPr="005F730F">
        <w:rPr>
          <w:b/>
        </w:rPr>
        <w:t>«Предоставление разрешения на условно разрешенный вид использования земельного участка или объекта капитального строительства</w:t>
      </w:r>
      <w:r w:rsidRPr="005F730F">
        <w:rPr>
          <w:b/>
          <w:spacing w:val="-4"/>
        </w:rPr>
        <w:t>»</w:t>
      </w:r>
    </w:p>
    <w:p w:rsidR="00576EB5" w:rsidRPr="005F730F" w:rsidRDefault="00576EB5" w:rsidP="00576EB5">
      <w:pPr>
        <w:jc w:val="both"/>
        <w:rPr>
          <w:rFonts w:eastAsia="Calibri"/>
          <w:b/>
          <w:lang w:eastAsia="en-US"/>
        </w:rPr>
      </w:pPr>
    </w:p>
    <w:p w:rsidR="00576EB5" w:rsidRPr="005F730F" w:rsidRDefault="00576EB5" w:rsidP="00576EB5">
      <w:pPr>
        <w:ind w:firstLine="709"/>
        <w:jc w:val="center"/>
        <w:rPr>
          <w:b/>
          <w:bCs/>
        </w:rPr>
      </w:pPr>
      <w:r w:rsidRPr="005F730F">
        <w:rPr>
          <w:b/>
          <w:bCs/>
          <w:lang w:val="en-US"/>
        </w:rPr>
        <w:t>I</w:t>
      </w:r>
      <w:r w:rsidRPr="005F730F">
        <w:rPr>
          <w:b/>
          <w:bCs/>
        </w:rPr>
        <w:t>. Общие положения</w:t>
      </w:r>
    </w:p>
    <w:p w:rsidR="00576EB5" w:rsidRPr="005F730F" w:rsidRDefault="00576EB5" w:rsidP="00576EB5">
      <w:pPr>
        <w:ind w:firstLine="709"/>
        <w:jc w:val="both"/>
        <w:rPr>
          <w:bCs/>
        </w:rPr>
      </w:pPr>
      <w:r w:rsidRPr="005F730F">
        <w:rPr>
          <w:bCs/>
        </w:rPr>
        <w:t>1.1. Административный регламент</w:t>
      </w:r>
      <w:r w:rsidRPr="005F730F">
        <w:t xml:space="preserve">, </w:t>
      </w:r>
      <w:r w:rsidRPr="005F730F">
        <w:rPr>
          <w:bCs/>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76EB5" w:rsidRPr="005F730F" w:rsidRDefault="00576EB5" w:rsidP="00576EB5">
      <w:pPr>
        <w:ind w:firstLine="709"/>
        <w:jc w:val="both"/>
      </w:pPr>
      <w:proofErr w:type="gramStart"/>
      <w:r w:rsidRPr="005F730F">
        <w:t xml:space="preserve">Административный регламент администрации </w:t>
      </w:r>
      <w:r>
        <w:t>Атнарского</w:t>
      </w:r>
      <w:r w:rsidRPr="005F730F">
        <w:t xml:space="preserve"> сельского поселения </w:t>
      </w:r>
      <w:r>
        <w:t>Атнарского</w:t>
      </w:r>
      <w:r w:rsidRPr="005F730F">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w:t>
      </w:r>
      <w:proofErr w:type="gramEnd"/>
      <w:r w:rsidRPr="005F730F">
        <w:t xml:space="preserve"> состав, последовательность и сроки выполнения административных процедур, требования к порядку их выполнения, порядок и формы </w:t>
      </w:r>
      <w:proofErr w:type="gramStart"/>
      <w:r w:rsidRPr="005F730F">
        <w:t>контроля за</w:t>
      </w:r>
      <w:proofErr w:type="gramEnd"/>
      <w:r w:rsidRPr="005F730F">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576EB5" w:rsidRPr="005F730F" w:rsidRDefault="00576EB5" w:rsidP="00576EB5">
      <w:pPr>
        <w:ind w:firstLine="709"/>
        <w:jc w:val="both"/>
        <w:rPr>
          <w:bCs/>
          <w:spacing w:val="-4"/>
          <w:lang w:eastAsia="ar-SA"/>
        </w:rPr>
      </w:pPr>
      <w:r w:rsidRPr="005F730F">
        <w:rPr>
          <w:bCs/>
          <w:spacing w:val="-4"/>
        </w:rPr>
        <w:t>1.2.</w:t>
      </w:r>
      <w:r w:rsidRPr="005F730F">
        <w:rPr>
          <w:bCs/>
          <w:spacing w:val="-4"/>
          <w:lang w:eastAsia="ar-SA"/>
        </w:rPr>
        <w:t> Описание заявителей на предоставление муниципальной услуги</w:t>
      </w:r>
    </w:p>
    <w:p w:rsidR="00576EB5" w:rsidRPr="005F730F" w:rsidRDefault="00576EB5" w:rsidP="00576EB5">
      <w:pPr>
        <w:ind w:firstLine="709"/>
        <w:jc w:val="both"/>
        <w:rPr>
          <w:lang w:eastAsia="ar-SA"/>
        </w:rPr>
      </w:pPr>
      <w:r w:rsidRPr="005F730F">
        <w:rPr>
          <w:lang w:eastAsia="ar-SA"/>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576EB5" w:rsidRPr="005F730F" w:rsidRDefault="00576EB5" w:rsidP="00576EB5">
      <w:pPr>
        <w:ind w:firstLine="709"/>
        <w:jc w:val="both"/>
        <w:rPr>
          <w:bCs/>
        </w:rPr>
      </w:pPr>
      <w:r w:rsidRPr="005F730F">
        <w:rPr>
          <w:bCs/>
        </w:rPr>
        <w:t>1.3. Информирование о порядке предоставления муниципальной услуги</w:t>
      </w:r>
    </w:p>
    <w:p w:rsidR="00576EB5" w:rsidRPr="005F730F" w:rsidRDefault="00576EB5" w:rsidP="00576EB5">
      <w:pPr>
        <w:ind w:firstLine="709"/>
        <w:jc w:val="both"/>
        <w:rPr>
          <w:bCs/>
          <w:spacing w:val="-4"/>
          <w:lang w:eastAsia="ar-SA"/>
        </w:rPr>
      </w:pPr>
      <w:r w:rsidRPr="005F730F">
        <w:rPr>
          <w:bCs/>
          <w:spacing w:val="-4"/>
          <w:lang w:eastAsia="ar-SA"/>
        </w:rPr>
        <w:t>1.3.1. Информация об органах власти, структурных подразделениях, организациях, предоставляющих муниципальную услугу</w:t>
      </w:r>
    </w:p>
    <w:p w:rsidR="00576EB5" w:rsidRPr="005F730F" w:rsidRDefault="00576EB5" w:rsidP="00576EB5">
      <w:pPr>
        <w:ind w:firstLine="709"/>
        <w:jc w:val="both"/>
        <w:rPr>
          <w:lang w:eastAsia="ar-SA"/>
        </w:rPr>
      </w:pPr>
      <w:r w:rsidRPr="005F730F">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9" w:anchor="Приложение1" w:history="1">
        <w:r w:rsidRPr="005F730F">
          <w:rPr>
            <w:color w:val="0000FF"/>
            <w:sz w:val="20"/>
            <w:u w:val="single"/>
          </w:rPr>
          <w:t>приложении 1</w:t>
        </w:r>
      </w:hyperlink>
      <w:r w:rsidRPr="005F730F">
        <w:rPr>
          <w:lang w:eastAsia="ar-SA"/>
        </w:rPr>
        <w:t xml:space="preserve"> к Административному регламенту.</w:t>
      </w:r>
    </w:p>
    <w:p w:rsidR="00576EB5" w:rsidRPr="005F730F" w:rsidRDefault="00576EB5" w:rsidP="00576EB5">
      <w:pPr>
        <w:ind w:firstLine="709"/>
        <w:jc w:val="both"/>
        <w:rPr>
          <w:bCs/>
          <w:lang w:eastAsia="ar-SA"/>
        </w:rPr>
      </w:pPr>
      <w:r w:rsidRPr="005F730F">
        <w:rPr>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576EB5" w:rsidRPr="005F730F" w:rsidRDefault="00576EB5" w:rsidP="00576EB5">
      <w:pPr>
        <w:ind w:firstLine="709"/>
        <w:jc w:val="both"/>
        <w:rPr>
          <w:lang w:eastAsia="ar-SA"/>
        </w:rPr>
      </w:pPr>
      <w:proofErr w:type="gramStart"/>
      <w:r w:rsidRPr="005F730F">
        <w:rPr>
          <w:lang w:eastAsia="ar-SA"/>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w:t>
      </w:r>
      <w:proofErr w:type="spellStart"/>
      <w:r w:rsidRPr="005F730F">
        <w:rPr>
          <w:lang w:eastAsia="ar-SA"/>
        </w:rPr>
        <w:t>далее-сеть</w:t>
      </w:r>
      <w:proofErr w:type="spellEnd"/>
      <w:r w:rsidRPr="005F730F">
        <w:rPr>
          <w:lang w:eastAsia="ar-SA"/>
        </w:rPr>
        <w:t xml:space="preserve"> «Интернет»), (</w:t>
      </w:r>
      <w:hyperlink r:id="rId10" w:anchor="Приложение1" w:history="1">
        <w:r w:rsidRPr="005F730F">
          <w:rPr>
            <w:color w:val="0000FF"/>
            <w:sz w:val="20"/>
            <w:u w:val="single"/>
          </w:rPr>
          <w:t>приложение 1</w:t>
        </w:r>
      </w:hyperlink>
      <w:r w:rsidRPr="005F730F">
        <w:rPr>
          <w:lang w:eastAsia="ar-SA"/>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5F730F">
        <w:rPr>
          <w:lang w:eastAsia="ar-SA"/>
        </w:rPr>
        <w:t>www.gosuslugi.ru</w:t>
      </w:r>
      <w:proofErr w:type="spellEnd"/>
      <w:proofErr w:type="gramEnd"/>
      <w:r w:rsidRPr="005F730F">
        <w:rPr>
          <w:lang w:eastAsia="ar-SA"/>
        </w:rPr>
        <w:t xml:space="preserve"> и региональную </w:t>
      </w:r>
      <w:r w:rsidRPr="005F730F">
        <w:rPr>
          <w:lang w:eastAsia="ar-SA"/>
        </w:rPr>
        <w:lastRenderedPageBreak/>
        <w:t xml:space="preserve">информационную систему Чувашской Республики «Портал государственных и муниципальных услуг (функций) Чувашской Республики» </w:t>
      </w:r>
      <w:proofErr w:type="spellStart"/>
      <w:r w:rsidRPr="005F730F">
        <w:rPr>
          <w:lang w:eastAsia="ar-SA"/>
        </w:rPr>
        <w:t>www.gosuslugi</w:t>
      </w:r>
      <w:proofErr w:type="spellEnd"/>
      <w:r w:rsidRPr="005F730F">
        <w:rPr>
          <w:lang w:eastAsia="ar-SA"/>
        </w:rPr>
        <w:t>.</w:t>
      </w:r>
      <w:r w:rsidRPr="005F730F">
        <w:rPr>
          <w:lang w:val="en-US" w:eastAsia="ar-SA"/>
        </w:rPr>
        <w:t>cap</w:t>
      </w:r>
      <w:r w:rsidRPr="005F730F">
        <w:rPr>
          <w:lang w:eastAsia="ar-SA"/>
        </w:rPr>
        <w:t>.</w:t>
      </w:r>
      <w:proofErr w:type="spellStart"/>
      <w:r w:rsidRPr="005F730F">
        <w:rPr>
          <w:lang w:eastAsia="ar-SA"/>
        </w:rPr>
        <w:t>ru</w:t>
      </w:r>
      <w:proofErr w:type="spellEnd"/>
      <w:r w:rsidRPr="005F730F">
        <w:rPr>
          <w:lang w:eastAsia="ar-SA"/>
        </w:rPr>
        <w:t xml:space="preserve"> (далее соответственно – Единый портал, Портал),</w:t>
      </w:r>
      <w:r w:rsidRPr="005F730F">
        <w:t xml:space="preserve">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w:t>
      </w:r>
      <w:r>
        <w:t xml:space="preserve">Красночетайский </w:t>
      </w:r>
      <w:r w:rsidRPr="005F730F">
        <w:t xml:space="preserve">район Чувашской Республики (далее - АУ "МФЦ") </w:t>
      </w:r>
    </w:p>
    <w:p w:rsidR="00576EB5" w:rsidRPr="005F730F" w:rsidRDefault="00576EB5" w:rsidP="00576EB5">
      <w:pPr>
        <w:ind w:firstLine="709"/>
        <w:jc w:val="both"/>
        <w:rPr>
          <w:lang w:eastAsia="ar-SA"/>
        </w:rPr>
      </w:pPr>
      <w:r w:rsidRPr="005F730F">
        <w:rPr>
          <w:lang w:eastAsia="ar-SA"/>
        </w:rPr>
        <w:t xml:space="preserve">Информирование заинтересованных лиц по вопросам предоставления муниципальной услуги осуществляется специалистами </w:t>
      </w:r>
      <w:r w:rsidRPr="005F730F">
        <w:t xml:space="preserve">администрации </w:t>
      </w:r>
      <w:r>
        <w:t>Атнарского</w:t>
      </w:r>
      <w:r w:rsidRPr="005F730F">
        <w:t xml:space="preserve"> сельского поселения </w:t>
      </w:r>
      <w:r>
        <w:t>Атнарского</w:t>
      </w:r>
      <w:r w:rsidRPr="005F730F">
        <w:t xml:space="preserve"> района Чувашской Республики (далее – администрация поселения), АУ «МФЦ».</w:t>
      </w:r>
    </w:p>
    <w:p w:rsidR="00576EB5" w:rsidRPr="005F730F" w:rsidRDefault="00576EB5" w:rsidP="00576EB5">
      <w:pPr>
        <w:ind w:firstLine="709"/>
        <w:jc w:val="both"/>
        <w:rPr>
          <w:lang w:eastAsia="ar-SA"/>
        </w:rPr>
      </w:pPr>
      <w:r w:rsidRPr="005F730F">
        <w:rPr>
          <w:lang w:eastAsia="ar-SA"/>
        </w:rPr>
        <w:t xml:space="preserve">График работы специалистов </w:t>
      </w:r>
      <w:r w:rsidRPr="005F730F">
        <w:t>администрация поселения:</w:t>
      </w:r>
    </w:p>
    <w:p w:rsidR="00576EB5" w:rsidRPr="005F730F" w:rsidRDefault="00576EB5" w:rsidP="00576EB5">
      <w:pPr>
        <w:ind w:firstLine="709"/>
        <w:jc w:val="both"/>
        <w:rPr>
          <w:lang w:eastAsia="ar-SA"/>
        </w:rPr>
      </w:pPr>
      <w:r w:rsidRPr="005F730F">
        <w:rPr>
          <w:lang w:eastAsia="ar-SA"/>
        </w:rPr>
        <w:t>понедельник – пятница с 8.00 ч. - 17.00 ч., перерыв на обед с 12.00 ч. до 13.00 ч.; выходные дни – суббота, воскресенье.</w:t>
      </w:r>
    </w:p>
    <w:p w:rsidR="00576EB5" w:rsidRPr="005F730F" w:rsidRDefault="00576EB5" w:rsidP="00576EB5">
      <w:pPr>
        <w:ind w:firstLine="709"/>
        <w:jc w:val="both"/>
        <w:rPr>
          <w:lang w:eastAsia="ar-SA"/>
        </w:rPr>
      </w:pPr>
      <w:r w:rsidRPr="005F730F">
        <w:rPr>
          <w:lang w:eastAsia="ar-SA"/>
        </w:rPr>
        <w:t>График работы специалистов АУ «МФЦ»:</w:t>
      </w:r>
    </w:p>
    <w:p w:rsidR="00576EB5" w:rsidRPr="005F730F" w:rsidRDefault="00576EB5" w:rsidP="00576EB5">
      <w:pPr>
        <w:ind w:firstLine="709"/>
        <w:jc w:val="both"/>
        <w:rPr>
          <w:lang w:eastAsia="ar-SA"/>
        </w:rPr>
      </w:pPr>
      <w:r w:rsidRPr="005F730F">
        <w:t>понедельник – пятница с 8.00 ч. до 18.00 ч., суббота – с 9.00 ч. до 13.00 ч. без перерыва на обед; выходной день – воскресенье</w:t>
      </w:r>
      <w:r w:rsidRPr="005F730F">
        <w:rPr>
          <w:lang w:eastAsia="ar-SA"/>
        </w:rPr>
        <w:t>.</w:t>
      </w:r>
    </w:p>
    <w:p w:rsidR="00576EB5" w:rsidRPr="005F730F" w:rsidRDefault="00576EB5" w:rsidP="00576EB5">
      <w:pPr>
        <w:ind w:firstLine="709"/>
        <w:jc w:val="both"/>
        <w:rPr>
          <w:lang w:eastAsia="ar-SA"/>
        </w:rPr>
      </w:pPr>
      <w:r w:rsidRPr="005F730F">
        <w:t xml:space="preserve">Сведения о месте нахождения АУ "МФЦ" по предоставлению государственных и муниципальных услуг» </w:t>
      </w:r>
      <w:r>
        <w:t>Красночетайского</w:t>
      </w:r>
      <w:r w:rsidRPr="005F730F">
        <w:t xml:space="preserve"> района и администрации поселения находятся в приложение</w:t>
      </w:r>
      <w:hyperlink r:id="rId11" w:anchor="Приложение1" w:history="1">
        <w:r w:rsidRPr="005F730F">
          <w:rPr>
            <w:color w:val="0000FF"/>
            <w:sz w:val="20"/>
            <w:u w:val="single"/>
          </w:rPr>
          <w:t xml:space="preserve"> 1</w:t>
        </w:r>
      </w:hyperlink>
      <w:r w:rsidRPr="005F730F">
        <w:rPr>
          <w:lang w:eastAsia="ar-SA"/>
        </w:rPr>
        <w:t xml:space="preserve"> к Административному регламенту</w:t>
      </w:r>
      <w:r w:rsidRPr="005F730F">
        <w:rPr>
          <w:lang w:eastAsia="ar-SA"/>
        </w:rPr>
        <w:t>.</w:t>
      </w:r>
    </w:p>
    <w:p w:rsidR="00576EB5" w:rsidRPr="005F730F" w:rsidRDefault="00576EB5" w:rsidP="00576EB5">
      <w:pPr>
        <w:ind w:firstLine="709"/>
        <w:jc w:val="both"/>
        <w:rPr>
          <w:bCs/>
          <w:lang w:eastAsia="ar-SA"/>
        </w:rPr>
      </w:pPr>
      <w:r w:rsidRPr="005F730F">
        <w:rPr>
          <w:bCs/>
          <w:lang w:eastAsia="ar-SA"/>
        </w:rPr>
        <w:t>1.3.3. Порядок получения информации заинтересованными лицами о предоставлении муниципальной услуги</w:t>
      </w:r>
    </w:p>
    <w:p w:rsidR="00576EB5" w:rsidRPr="005F730F" w:rsidRDefault="00576EB5" w:rsidP="00576EB5">
      <w:pPr>
        <w:ind w:firstLine="709"/>
        <w:jc w:val="both"/>
        <w:rPr>
          <w:lang w:eastAsia="ar-SA"/>
        </w:rPr>
      </w:pPr>
      <w:r w:rsidRPr="005F730F">
        <w:rPr>
          <w:lang w:eastAsia="ar-SA"/>
        </w:rPr>
        <w:t>Для получения информации о порядке предоставления муниципальной услуги заинтересованные лица имеют право обращаться:</w:t>
      </w:r>
    </w:p>
    <w:p w:rsidR="00576EB5" w:rsidRPr="005F730F" w:rsidRDefault="00576EB5" w:rsidP="00576EB5">
      <w:pPr>
        <w:ind w:firstLine="709"/>
        <w:jc w:val="both"/>
        <w:rPr>
          <w:lang w:eastAsia="ar-SA"/>
        </w:rPr>
      </w:pPr>
      <w:r w:rsidRPr="005F730F">
        <w:rPr>
          <w:lang w:eastAsia="ar-SA"/>
        </w:rPr>
        <w:t xml:space="preserve">в устной форме лично или по телефону к специалисту </w:t>
      </w:r>
      <w:r w:rsidRPr="005F730F">
        <w:t>администрация поселения</w:t>
      </w:r>
      <w:r w:rsidRPr="005F730F">
        <w:rPr>
          <w:lang w:eastAsia="ar-SA"/>
        </w:rPr>
        <w:t xml:space="preserve"> </w:t>
      </w:r>
      <w:r w:rsidRPr="005F730F">
        <w:t>либо к специалисту АУ «МФЦ»;</w:t>
      </w:r>
    </w:p>
    <w:p w:rsidR="00576EB5" w:rsidRPr="005F730F" w:rsidRDefault="00576EB5" w:rsidP="00576EB5">
      <w:pPr>
        <w:ind w:firstLine="709"/>
        <w:jc w:val="both"/>
        <w:rPr>
          <w:lang w:eastAsia="ar-SA"/>
        </w:rPr>
      </w:pPr>
      <w:r w:rsidRPr="005F730F">
        <w:rPr>
          <w:lang w:eastAsia="ar-SA"/>
        </w:rPr>
        <w:t>в письменном виде почтовым отправлением в адрес главы</w:t>
      </w:r>
      <w:r w:rsidRPr="005F730F">
        <w:t xml:space="preserve"> поселения либо в АУ «МФЦ» (</w:t>
      </w:r>
      <w:hyperlink r:id="rId12" w:anchor="Приложение1" w:history="1">
        <w:r w:rsidRPr="005F730F">
          <w:rPr>
            <w:color w:val="0000FF"/>
            <w:sz w:val="20"/>
            <w:u w:val="single"/>
          </w:rPr>
          <w:t>приложение 1</w:t>
        </w:r>
      </w:hyperlink>
      <w:r w:rsidRPr="005F730F">
        <w:rPr>
          <w:lang w:eastAsia="ar-SA"/>
        </w:rPr>
        <w:t xml:space="preserve"> к Административному регламенту</w:t>
      </w:r>
      <w:r w:rsidRPr="005F730F">
        <w:rPr>
          <w:lang w:eastAsia="ar-SA"/>
        </w:rPr>
        <w:t>);</w:t>
      </w:r>
    </w:p>
    <w:p w:rsidR="00576EB5" w:rsidRPr="005F730F" w:rsidRDefault="00576EB5" w:rsidP="00576EB5">
      <w:pPr>
        <w:ind w:firstLine="709"/>
        <w:jc w:val="both"/>
        <w:rPr>
          <w:lang w:eastAsia="ar-SA"/>
        </w:rPr>
      </w:pPr>
      <w:r w:rsidRPr="005F730F">
        <w:rPr>
          <w:lang w:eastAsia="ar-SA"/>
        </w:rPr>
        <w:t xml:space="preserve">через официальный сайт в сети «Интернет» </w:t>
      </w:r>
      <w:r w:rsidRPr="005F730F">
        <w:t>администрации поселения</w:t>
      </w:r>
      <w:r w:rsidRPr="005F730F">
        <w:rPr>
          <w:lang w:eastAsia="ar-SA"/>
        </w:rPr>
        <w:t xml:space="preserve">, официальный сайт в сети «Интернет» АУ «МФЦ», Единый портал </w:t>
      </w:r>
      <w:hyperlink r:id="rId13" w:history="1">
        <w:r w:rsidRPr="005F730F">
          <w:rPr>
            <w:lang w:eastAsia="ar-SA"/>
          </w:rPr>
          <w:t>www.gosuslugi.ru</w:t>
        </w:r>
      </w:hyperlink>
      <w:r w:rsidRPr="005F730F">
        <w:rPr>
          <w:lang w:eastAsia="ar-SA"/>
        </w:rPr>
        <w:t xml:space="preserve">, </w:t>
      </w:r>
      <w:proofErr w:type="spellStart"/>
      <w:r w:rsidRPr="005F730F">
        <w:rPr>
          <w:lang w:eastAsia="ar-SA"/>
        </w:rPr>
        <w:t>Портал</w:t>
      </w:r>
      <w:proofErr w:type="spellEnd"/>
      <w:r w:rsidRPr="005F730F">
        <w:rPr>
          <w:lang w:eastAsia="ar-SA"/>
        </w:rPr>
        <w:t xml:space="preserve"> </w:t>
      </w:r>
      <w:hyperlink r:id="rId14" w:history="1">
        <w:r w:rsidRPr="005F730F">
          <w:rPr>
            <w:lang w:eastAsia="ar-SA"/>
          </w:rPr>
          <w:t>www.gosuslugi.cap.ru</w:t>
        </w:r>
      </w:hyperlink>
      <w:r w:rsidRPr="005F730F">
        <w:rPr>
          <w:lang w:eastAsia="ar-SA"/>
        </w:rPr>
        <w:t>;</w:t>
      </w:r>
    </w:p>
    <w:p w:rsidR="00576EB5" w:rsidRDefault="00576EB5" w:rsidP="00576EB5">
      <w:pPr>
        <w:ind w:firstLine="709"/>
        <w:jc w:val="both"/>
      </w:pPr>
      <w:r w:rsidRPr="005F730F">
        <w:rPr>
          <w:lang w:eastAsia="ar-SA"/>
        </w:rPr>
        <w:t>по электронной почте в администрацию поселения</w:t>
      </w:r>
      <w:r w:rsidRPr="005F730F">
        <w:t>, либо в АУ «МФЦ»</w:t>
      </w:r>
      <w:proofErr w:type="gramStart"/>
      <w:r w:rsidRPr="005F730F">
        <w:t xml:space="preserve"> </w:t>
      </w:r>
      <w:r>
        <w:t>.</w:t>
      </w:r>
      <w:proofErr w:type="gramEnd"/>
    </w:p>
    <w:p w:rsidR="00576EB5" w:rsidRPr="005F730F" w:rsidRDefault="00576EB5" w:rsidP="00576EB5">
      <w:pPr>
        <w:ind w:firstLine="709"/>
        <w:jc w:val="both"/>
        <w:rPr>
          <w:lang w:eastAsia="ar-SA"/>
        </w:rPr>
      </w:pPr>
      <w:r w:rsidRPr="005F730F">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5F730F">
        <w:t>администрации поселения либо к специалисту АУ «МФЦ».</w:t>
      </w:r>
      <w:r w:rsidRPr="005F730F">
        <w:rPr>
          <w:lang w:eastAsia="ar-SA"/>
        </w:rPr>
        <w:t xml:space="preserve">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Портал.</w:t>
      </w:r>
    </w:p>
    <w:p w:rsidR="00576EB5" w:rsidRPr="005F730F" w:rsidRDefault="00576EB5" w:rsidP="00576EB5">
      <w:pPr>
        <w:ind w:firstLine="709"/>
        <w:jc w:val="both"/>
        <w:rPr>
          <w:lang w:eastAsia="ar-SA"/>
        </w:rPr>
      </w:pPr>
      <w:r w:rsidRPr="005F730F">
        <w:rPr>
          <w:lang w:eastAsia="ar-SA"/>
        </w:rPr>
        <w:t>Основными требованиями к информированию заинтересованных лиц являются:</w:t>
      </w:r>
    </w:p>
    <w:p w:rsidR="00576EB5" w:rsidRPr="005F730F" w:rsidRDefault="00576EB5" w:rsidP="00576EB5">
      <w:pPr>
        <w:ind w:firstLine="709"/>
        <w:jc w:val="both"/>
        <w:rPr>
          <w:lang w:eastAsia="ar-SA"/>
        </w:rPr>
      </w:pPr>
      <w:r w:rsidRPr="005F730F">
        <w:rPr>
          <w:lang w:eastAsia="ar-SA"/>
        </w:rPr>
        <w:t>достоверность и полнота информирования о процедуре;</w:t>
      </w:r>
    </w:p>
    <w:p w:rsidR="00576EB5" w:rsidRPr="005F730F" w:rsidRDefault="00576EB5" w:rsidP="00576EB5">
      <w:pPr>
        <w:ind w:firstLine="709"/>
        <w:jc w:val="both"/>
        <w:rPr>
          <w:lang w:eastAsia="ar-SA"/>
        </w:rPr>
      </w:pPr>
      <w:r w:rsidRPr="005F730F">
        <w:rPr>
          <w:lang w:eastAsia="ar-SA"/>
        </w:rPr>
        <w:t>четкость в изложении информации о процедуре;</w:t>
      </w:r>
    </w:p>
    <w:p w:rsidR="00576EB5" w:rsidRPr="005F730F" w:rsidRDefault="00576EB5" w:rsidP="00576EB5">
      <w:pPr>
        <w:ind w:firstLine="709"/>
        <w:jc w:val="both"/>
        <w:rPr>
          <w:lang w:eastAsia="ar-SA"/>
        </w:rPr>
      </w:pPr>
      <w:r w:rsidRPr="005F730F">
        <w:rPr>
          <w:lang w:eastAsia="ar-SA"/>
        </w:rPr>
        <w:t>удобство и доступность получения информации о процедуре;</w:t>
      </w:r>
    </w:p>
    <w:p w:rsidR="00576EB5" w:rsidRPr="005F730F" w:rsidRDefault="00576EB5" w:rsidP="00576EB5">
      <w:pPr>
        <w:ind w:firstLine="709"/>
        <w:jc w:val="both"/>
        <w:rPr>
          <w:lang w:eastAsia="ar-SA"/>
        </w:rPr>
      </w:pPr>
      <w:r w:rsidRPr="005F730F">
        <w:rPr>
          <w:lang w:eastAsia="ar-SA"/>
        </w:rPr>
        <w:t>оперативность предоставления информации о процедуре;</w:t>
      </w:r>
    </w:p>
    <w:p w:rsidR="00576EB5" w:rsidRPr="005F730F" w:rsidRDefault="00576EB5" w:rsidP="00576EB5">
      <w:pPr>
        <w:ind w:firstLine="709"/>
        <w:jc w:val="both"/>
        <w:rPr>
          <w:spacing w:val="-4"/>
          <w:lang w:eastAsia="ar-SA"/>
        </w:rPr>
      </w:pPr>
      <w:r w:rsidRPr="005F730F">
        <w:rPr>
          <w:spacing w:val="-4"/>
          <w:lang w:eastAsia="ar-SA"/>
        </w:rPr>
        <w:t>корректность и тактичность в процессе информирования о процедуре.</w:t>
      </w:r>
    </w:p>
    <w:p w:rsidR="00576EB5" w:rsidRPr="005F730F" w:rsidRDefault="00576EB5" w:rsidP="00576EB5">
      <w:pPr>
        <w:ind w:firstLine="709"/>
        <w:jc w:val="both"/>
        <w:rPr>
          <w:lang w:eastAsia="ar-SA"/>
        </w:rPr>
      </w:pPr>
      <w:r w:rsidRPr="005F730F">
        <w:rPr>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76EB5" w:rsidRPr="005F730F" w:rsidRDefault="00576EB5" w:rsidP="00576EB5">
      <w:pPr>
        <w:ind w:firstLine="709"/>
        <w:jc w:val="both"/>
        <w:rPr>
          <w:bCs/>
          <w:lang w:eastAsia="ar-SA"/>
        </w:rPr>
      </w:pPr>
      <w:r w:rsidRPr="005F730F">
        <w:rPr>
          <w:bCs/>
          <w:lang w:eastAsia="ar-SA"/>
        </w:rPr>
        <w:t>1.3.4. Публичное устное информирование</w:t>
      </w:r>
    </w:p>
    <w:p w:rsidR="00576EB5" w:rsidRPr="005F730F" w:rsidRDefault="00576EB5" w:rsidP="00576EB5">
      <w:pPr>
        <w:ind w:firstLine="709"/>
        <w:jc w:val="both"/>
        <w:rPr>
          <w:lang w:eastAsia="ar-SA"/>
        </w:rPr>
      </w:pPr>
      <w:r w:rsidRPr="005F730F">
        <w:rPr>
          <w:lang w:eastAsia="ar-SA"/>
        </w:rPr>
        <w:t>Публичное устное информирование осуществляется с привлечением СМИ.</w:t>
      </w:r>
    </w:p>
    <w:p w:rsidR="00576EB5" w:rsidRPr="005F730F" w:rsidRDefault="00576EB5" w:rsidP="00576EB5">
      <w:pPr>
        <w:ind w:firstLine="709"/>
        <w:jc w:val="both"/>
        <w:rPr>
          <w:bCs/>
          <w:lang w:eastAsia="ar-SA"/>
        </w:rPr>
      </w:pPr>
      <w:bookmarkStart w:id="1" w:name="Подпункт214"/>
      <w:r w:rsidRPr="005F730F">
        <w:rPr>
          <w:bCs/>
          <w:lang w:eastAsia="ar-SA"/>
        </w:rPr>
        <w:t>1.3.5. Публичное письменное информирование</w:t>
      </w:r>
    </w:p>
    <w:bookmarkEnd w:id="1"/>
    <w:p w:rsidR="00576EB5" w:rsidRPr="005F730F" w:rsidRDefault="00576EB5" w:rsidP="00576EB5">
      <w:pPr>
        <w:ind w:firstLine="709"/>
        <w:jc w:val="both"/>
        <w:rPr>
          <w:lang w:eastAsia="ar-SA"/>
        </w:rPr>
      </w:pPr>
      <w:r w:rsidRPr="005F730F">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Pr="005F730F">
        <w:t>администрации поселения</w:t>
      </w:r>
      <w:r w:rsidRPr="005F730F">
        <w:rPr>
          <w:lang w:eastAsia="ar-SA"/>
        </w:rPr>
        <w:t xml:space="preserve">, АУ «МФЦ», Едином портале, </w:t>
      </w:r>
      <w:r w:rsidRPr="005F730F">
        <w:t>Портале</w:t>
      </w:r>
      <w:r w:rsidRPr="005F730F">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76EB5" w:rsidRPr="005F730F" w:rsidRDefault="00576EB5" w:rsidP="00576EB5">
      <w:pPr>
        <w:ind w:firstLine="709"/>
        <w:jc w:val="both"/>
        <w:rPr>
          <w:lang w:eastAsia="ar-SA"/>
        </w:rPr>
      </w:pPr>
      <w:r w:rsidRPr="005F730F">
        <w:rPr>
          <w:lang w:eastAsia="ar-SA"/>
        </w:rPr>
        <w:lastRenderedPageBreak/>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76EB5" w:rsidRPr="005F730F" w:rsidRDefault="00576EB5" w:rsidP="00576EB5">
      <w:pPr>
        <w:ind w:firstLine="709"/>
        <w:jc w:val="both"/>
        <w:rPr>
          <w:lang w:eastAsia="ar-SA"/>
        </w:rPr>
      </w:pPr>
      <w:r w:rsidRPr="005F730F">
        <w:rPr>
          <w:lang w:eastAsia="ar-SA"/>
        </w:rPr>
        <w:t>полное наименование организации, предоставляющего муниципальную услугу;</w:t>
      </w:r>
    </w:p>
    <w:p w:rsidR="00576EB5" w:rsidRPr="005F730F" w:rsidRDefault="00576EB5" w:rsidP="00576EB5">
      <w:pPr>
        <w:ind w:firstLine="709"/>
        <w:jc w:val="both"/>
        <w:rPr>
          <w:lang w:eastAsia="ar-SA"/>
        </w:rPr>
      </w:pPr>
      <w:r w:rsidRPr="005F730F">
        <w:rPr>
          <w:lang w:eastAsia="ar-SA"/>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76EB5" w:rsidRPr="005F730F" w:rsidRDefault="00576EB5" w:rsidP="00576EB5">
      <w:pPr>
        <w:ind w:firstLine="709"/>
        <w:jc w:val="both"/>
        <w:rPr>
          <w:lang w:eastAsia="ar-SA"/>
        </w:rPr>
      </w:pPr>
      <w:r w:rsidRPr="005F730F">
        <w:rPr>
          <w:lang w:eastAsia="ar-SA"/>
        </w:rPr>
        <w:t>описание процедуры предоставления муниципальной услуги в текстовом виде и в виде блок-схемы (</w:t>
      </w:r>
      <w:hyperlink w:anchor="Приложение2" w:history="1">
        <w:r w:rsidRPr="005F730F">
          <w:rPr>
            <w:color w:val="0000FF"/>
            <w:sz w:val="20"/>
            <w:u w:val="single"/>
            <w:lang w:eastAsia="ar-SA"/>
          </w:rPr>
          <w:t>приложение</w:t>
        </w:r>
      </w:hyperlink>
      <w:r w:rsidRPr="005F730F">
        <w:rPr>
          <w:lang w:eastAsia="ar-SA"/>
        </w:rPr>
        <w:t xml:space="preserve"> 2 к Административному регламенту);</w:t>
      </w:r>
    </w:p>
    <w:p w:rsidR="00576EB5" w:rsidRPr="005F730F" w:rsidRDefault="00576EB5" w:rsidP="00576EB5">
      <w:pPr>
        <w:ind w:firstLine="709"/>
        <w:jc w:val="both"/>
        <w:rPr>
          <w:lang w:eastAsia="ar-SA"/>
        </w:rPr>
      </w:pPr>
      <w:r w:rsidRPr="005F730F">
        <w:rPr>
          <w:lang w:eastAsia="ar-SA"/>
        </w:rPr>
        <w:t>перечень документов, представляемых заинтересованными лицами для получения муниципальной услуги;</w:t>
      </w:r>
    </w:p>
    <w:p w:rsidR="00576EB5" w:rsidRPr="005F730F" w:rsidRDefault="00576EB5" w:rsidP="00576EB5">
      <w:pPr>
        <w:ind w:firstLine="709"/>
        <w:jc w:val="both"/>
        <w:rPr>
          <w:lang w:eastAsia="ar-SA"/>
        </w:rPr>
      </w:pPr>
      <w:r w:rsidRPr="005F730F">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576EB5" w:rsidRPr="005F730F" w:rsidRDefault="00576EB5" w:rsidP="00576EB5">
      <w:pPr>
        <w:ind w:firstLine="709"/>
        <w:jc w:val="both"/>
        <w:rPr>
          <w:lang w:eastAsia="ar-SA"/>
        </w:rPr>
      </w:pPr>
      <w:r w:rsidRPr="005F730F">
        <w:rPr>
          <w:lang w:eastAsia="ar-SA"/>
        </w:rPr>
        <w:t>перечень наиболее часто задаваемых вопросов и ответы на них при получении муниципальной услуги;</w:t>
      </w:r>
    </w:p>
    <w:p w:rsidR="00576EB5" w:rsidRPr="005F730F" w:rsidRDefault="00576EB5" w:rsidP="00576EB5">
      <w:pPr>
        <w:ind w:firstLine="709"/>
        <w:jc w:val="both"/>
        <w:rPr>
          <w:lang w:eastAsia="ar-SA"/>
        </w:rPr>
      </w:pPr>
      <w:r w:rsidRPr="005F730F">
        <w:rPr>
          <w:lang w:eastAsia="ar-SA"/>
        </w:rPr>
        <w:t>перечень оснований для отказа в предоставлении муниципальной услуги.</w:t>
      </w:r>
    </w:p>
    <w:p w:rsidR="00576EB5" w:rsidRPr="005F730F" w:rsidRDefault="00576EB5" w:rsidP="00576EB5">
      <w:pPr>
        <w:ind w:firstLine="709"/>
        <w:jc w:val="both"/>
      </w:pPr>
      <w:r w:rsidRPr="005F730F">
        <w:t>На Едином портале, Портале размещается следующая обязательная информация:</w:t>
      </w:r>
    </w:p>
    <w:p w:rsidR="00576EB5" w:rsidRPr="005F730F" w:rsidRDefault="00576EB5" w:rsidP="00576EB5">
      <w:pPr>
        <w:ind w:firstLine="709"/>
        <w:jc w:val="both"/>
      </w:pPr>
      <w:r w:rsidRPr="005F730F">
        <w:t>сведения о получателях муниципальной услуги;</w:t>
      </w:r>
    </w:p>
    <w:p w:rsidR="00576EB5" w:rsidRPr="005F730F" w:rsidRDefault="00576EB5" w:rsidP="00576EB5">
      <w:pPr>
        <w:ind w:firstLine="709"/>
        <w:jc w:val="both"/>
      </w:pPr>
      <w:r w:rsidRPr="005F730F">
        <w:t>перечень документов, необходимых для получения муниципальной услуги, в том числе шаблоны и образцы для заполнения;</w:t>
      </w:r>
    </w:p>
    <w:p w:rsidR="00576EB5" w:rsidRPr="005F730F" w:rsidRDefault="00576EB5" w:rsidP="00576EB5">
      <w:pPr>
        <w:ind w:firstLine="709"/>
        <w:jc w:val="both"/>
      </w:pPr>
      <w:r w:rsidRPr="005F730F">
        <w:t>описание конечного результата предоставления муниципальной услуги;</w:t>
      </w:r>
    </w:p>
    <w:p w:rsidR="00576EB5" w:rsidRPr="005F730F" w:rsidRDefault="00576EB5" w:rsidP="00576EB5">
      <w:pPr>
        <w:ind w:firstLine="709"/>
        <w:jc w:val="both"/>
      </w:pPr>
      <w:r w:rsidRPr="005F730F">
        <w:t>сроки предоставления муниципальной услуги;</w:t>
      </w:r>
    </w:p>
    <w:p w:rsidR="00576EB5" w:rsidRPr="005F730F" w:rsidRDefault="00576EB5" w:rsidP="00576EB5">
      <w:pPr>
        <w:ind w:firstLine="709"/>
        <w:jc w:val="both"/>
      </w:pPr>
      <w:r w:rsidRPr="005F730F">
        <w:t>основания для приостановления предоставления услуги или отказа в её предоставлении;</w:t>
      </w:r>
    </w:p>
    <w:p w:rsidR="00576EB5" w:rsidRPr="005F730F" w:rsidRDefault="00576EB5" w:rsidP="00576EB5">
      <w:pPr>
        <w:ind w:firstLine="709"/>
        <w:jc w:val="both"/>
      </w:pPr>
      <w:r w:rsidRPr="005F730F">
        <w:t>сведения о возмездном/безвозмездном характере предоставления муниципальной услуги;</w:t>
      </w:r>
    </w:p>
    <w:p w:rsidR="00576EB5" w:rsidRPr="005F730F" w:rsidRDefault="00576EB5" w:rsidP="00576EB5">
      <w:pPr>
        <w:ind w:firstLine="709"/>
        <w:jc w:val="both"/>
      </w:pPr>
      <w:r w:rsidRPr="005F730F">
        <w:t>сведения об органе (организации), предоставляющем (предоставляющей) муниципальную услугу (график работы, контактные телефоны);</w:t>
      </w:r>
    </w:p>
    <w:p w:rsidR="00576EB5" w:rsidRPr="005F730F" w:rsidRDefault="00576EB5" w:rsidP="00576EB5">
      <w:pPr>
        <w:ind w:firstLine="709"/>
        <w:jc w:val="both"/>
      </w:pPr>
      <w:r w:rsidRPr="005F730F">
        <w:t>Административный регламент в электронном виде;</w:t>
      </w:r>
    </w:p>
    <w:p w:rsidR="00576EB5" w:rsidRPr="005F730F" w:rsidRDefault="00576EB5" w:rsidP="00576EB5">
      <w:pPr>
        <w:ind w:firstLine="709"/>
        <w:jc w:val="both"/>
      </w:pPr>
      <w:r w:rsidRPr="005F730F">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76EB5" w:rsidRPr="005F730F" w:rsidRDefault="00576EB5" w:rsidP="00576EB5">
      <w:pPr>
        <w:ind w:firstLine="709"/>
        <w:jc w:val="both"/>
        <w:rPr>
          <w:lang w:eastAsia="ar-SA"/>
        </w:rPr>
      </w:pPr>
      <w:r w:rsidRPr="005F730F">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76EB5" w:rsidRPr="005F730F" w:rsidRDefault="00576EB5" w:rsidP="00576EB5">
      <w:pPr>
        <w:ind w:firstLine="709"/>
        <w:jc w:val="both"/>
        <w:rPr>
          <w:bCs/>
          <w:lang w:eastAsia="ar-SA"/>
        </w:rPr>
      </w:pPr>
      <w:r w:rsidRPr="005F730F">
        <w:rPr>
          <w:bCs/>
          <w:lang w:eastAsia="ar-SA"/>
        </w:rPr>
        <w:t xml:space="preserve">1.3.6. Обязанности специалистов </w:t>
      </w:r>
      <w:r w:rsidRPr="005F730F">
        <w:rPr>
          <w:bCs/>
        </w:rPr>
        <w:t>администрации поселения</w:t>
      </w:r>
      <w:r w:rsidRPr="005F730F">
        <w:rPr>
          <w:bCs/>
          <w:lang w:eastAsia="ar-SA"/>
        </w:rPr>
        <w:t xml:space="preserve"> при ответе на телефонные звонки, устные и письменные обращения граждан или организаций</w:t>
      </w:r>
    </w:p>
    <w:p w:rsidR="00576EB5" w:rsidRPr="005F730F" w:rsidRDefault="00576EB5" w:rsidP="00576EB5">
      <w:pPr>
        <w:ind w:firstLine="709"/>
        <w:jc w:val="both"/>
        <w:rPr>
          <w:lang w:eastAsia="ar-SA"/>
        </w:rPr>
      </w:pPr>
      <w:r w:rsidRPr="005F730F">
        <w:rPr>
          <w:lang w:eastAsia="ar-SA"/>
        </w:rPr>
        <w:t xml:space="preserve">При информировании о порядке предоставления услуги по телефону специалист </w:t>
      </w:r>
      <w:r w:rsidRPr="005F730F">
        <w:t>администрации поселения</w:t>
      </w:r>
      <w:r w:rsidRPr="005F730F">
        <w:rPr>
          <w:lang w:eastAsia="ar-SA"/>
        </w:rPr>
        <w:t xml:space="preserve">, сняв трубку, должен представиться: назвать фамилию, имя и отчество, должность, наименование </w:t>
      </w:r>
      <w:r w:rsidRPr="005F730F">
        <w:t>администрации поселения</w:t>
      </w:r>
      <w:r w:rsidRPr="005F730F">
        <w:rPr>
          <w:lang w:eastAsia="ar-SA"/>
        </w:rPr>
        <w:t>.</w:t>
      </w:r>
    </w:p>
    <w:p w:rsidR="00576EB5" w:rsidRPr="005F730F" w:rsidRDefault="00576EB5" w:rsidP="00576EB5">
      <w:pPr>
        <w:ind w:firstLine="709"/>
        <w:jc w:val="both"/>
        <w:rPr>
          <w:lang w:eastAsia="ar-SA"/>
        </w:rPr>
      </w:pPr>
      <w:r w:rsidRPr="005F730F">
        <w:rPr>
          <w:lang w:eastAsia="ar-SA"/>
        </w:rPr>
        <w:t xml:space="preserve">Во время разговора специалист </w:t>
      </w:r>
      <w:r w:rsidRPr="005F730F">
        <w:t>администрации поселения</w:t>
      </w:r>
      <w:r w:rsidRPr="005F730F">
        <w:rPr>
          <w:lang w:eastAsia="ar-SA"/>
        </w:rPr>
        <w:t xml:space="preserve"> должен произносить слова четко. Если на момент поступления звонка от заинтересованного лица специалист </w:t>
      </w:r>
      <w:r w:rsidRPr="005F730F">
        <w:t>администрации поселения</w:t>
      </w:r>
      <w:r w:rsidRPr="005F730F">
        <w:rPr>
          <w:lang w:eastAsia="ar-SA"/>
        </w:rPr>
        <w:t xml:space="preserve"> производит личный прием граждан, специалист администрации поселения вправе предложить заинтересованному лицу обратиться по телефону </w:t>
      </w:r>
      <w:proofErr w:type="gramStart"/>
      <w:r w:rsidRPr="005F730F">
        <w:rPr>
          <w:lang w:eastAsia="ar-SA"/>
        </w:rPr>
        <w:t>позже</w:t>
      </w:r>
      <w:proofErr w:type="gramEnd"/>
      <w:r w:rsidRPr="005F730F">
        <w:rPr>
          <w:lang w:eastAsia="ar-SA"/>
        </w:rPr>
        <w:t xml:space="preserve">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5F730F">
        <w:t>администрации поселения</w:t>
      </w:r>
      <w:r w:rsidRPr="005F730F">
        <w:rPr>
          <w:lang w:eastAsia="ar-SA"/>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76EB5" w:rsidRPr="005F730F" w:rsidRDefault="00576EB5" w:rsidP="00576EB5">
      <w:pPr>
        <w:ind w:firstLine="709"/>
        <w:jc w:val="both"/>
        <w:rPr>
          <w:lang w:eastAsia="ar-SA"/>
        </w:rPr>
      </w:pPr>
      <w:r w:rsidRPr="005F730F">
        <w:rPr>
          <w:lang w:eastAsia="ar-SA"/>
        </w:rPr>
        <w:t xml:space="preserve">Специалист </w:t>
      </w:r>
      <w:r w:rsidRPr="005F730F">
        <w:t>администрации поселения</w:t>
      </w:r>
      <w:r w:rsidRPr="005F730F">
        <w:rPr>
          <w:lang w:eastAsia="ar-SA"/>
        </w:rPr>
        <w:t xml:space="preserve">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576EB5" w:rsidRPr="005F730F" w:rsidRDefault="00576EB5" w:rsidP="00576EB5">
      <w:pPr>
        <w:ind w:firstLine="709"/>
        <w:jc w:val="both"/>
        <w:rPr>
          <w:lang w:eastAsia="ar-SA"/>
        </w:rPr>
      </w:pPr>
      <w:r w:rsidRPr="005F730F">
        <w:rPr>
          <w:lang w:eastAsia="ar-SA"/>
        </w:rPr>
        <w:lastRenderedPageBreak/>
        <w:t xml:space="preserve">Индивидуальное устное информирование осуществляется специалистом </w:t>
      </w:r>
      <w:r w:rsidRPr="005F730F">
        <w:t>администрации поселения</w:t>
      </w:r>
      <w:r w:rsidRPr="005F730F">
        <w:rPr>
          <w:lang w:eastAsia="ar-SA"/>
        </w:rPr>
        <w:t xml:space="preserve"> при обращении заинтересованных лиц за информацией лично или по телефону.</w:t>
      </w:r>
    </w:p>
    <w:p w:rsidR="00576EB5" w:rsidRPr="005F730F" w:rsidRDefault="00576EB5" w:rsidP="00576EB5">
      <w:pPr>
        <w:ind w:firstLine="709"/>
        <w:jc w:val="both"/>
        <w:rPr>
          <w:lang w:eastAsia="ar-SA"/>
        </w:rPr>
      </w:pPr>
      <w:r w:rsidRPr="005F730F">
        <w:rPr>
          <w:lang w:eastAsia="ar-SA"/>
        </w:rPr>
        <w:t xml:space="preserve">Специалист </w:t>
      </w:r>
      <w:r w:rsidRPr="005F730F">
        <w:t>администрации поселения</w:t>
      </w:r>
      <w:r w:rsidRPr="005F730F">
        <w:rPr>
          <w:lang w:eastAsia="ar-SA"/>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w:t>
      </w:r>
      <w:r w:rsidRPr="005F730F">
        <w:t>администрации поселения</w:t>
      </w:r>
      <w:r w:rsidRPr="005F730F">
        <w:rPr>
          <w:lang w:eastAsia="ar-SA"/>
        </w:rPr>
        <w:t xml:space="preserve"> осуществляет не более 10 минут.</w:t>
      </w:r>
    </w:p>
    <w:p w:rsidR="00576EB5" w:rsidRPr="005F730F" w:rsidRDefault="00576EB5" w:rsidP="00576EB5">
      <w:pPr>
        <w:ind w:firstLine="709"/>
        <w:jc w:val="both"/>
        <w:rPr>
          <w:lang w:eastAsia="ar-SA"/>
        </w:rPr>
      </w:pPr>
      <w:r w:rsidRPr="005F730F">
        <w:rPr>
          <w:lang w:eastAsia="ar-SA"/>
        </w:rPr>
        <w:t xml:space="preserve">Специалист </w:t>
      </w:r>
      <w:r w:rsidRPr="005F730F">
        <w:t>администрации поселения</w:t>
      </w:r>
      <w:r w:rsidRPr="005F730F">
        <w:rPr>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76EB5" w:rsidRPr="005F730F" w:rsidRDefault="00576EB5" w:rsidP="00576EB5">
      <w:pPr>
        <w:ind w:firstLine="709"/>
        <w:jc w:val="both"/>
        <w:rPr>
          <w:lang w:eastAsia="ar-SA"/>
        </w:rPr>
      </w:pPr>
      <w:r w:rsidRPr="005F730F">
        <w:rPr>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576EB5" w:rsidRPr="005F730F" w:rsidRDefault="00576EB5" w:rsidP="00576EB5">
      <w:pPr>
        <w:ind w:firstLine="709"/>
        <w:jc w:val="both"/>
      </w:pPr>
      <w:r w:rsidRPr="005F730F">
        <w:t>Глава поселения направляет обращение заявителя специалисту администрации для подготовки ответа.</w:t>
      </w:r>
    </w:p>
    <w:p w:rsidR="00576EB5" w:rsidRPr="005F730F" w:rsidRDefault="00576EB5" w:rsidP="00576EB5">
      <w:pPr>
        <w:ind w:firstLine="709"/>
        <w:jc w:val="both"/>
      </w:pPr>
      <w:r w:rsidRPr="005F730F">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576EB5" w:rsidRPr="005F730F" w:rsidRDefault="00576EB5" w:rsidP="00576EB5">
      <w:pPr>
        <w:ind w:firstLine="709"/>
        <w:jc w:val="both"/>
      </w:pPr>
      <w:r w:rsidRPr="005F730F">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576EB5" w:rsidRPr="005F730F" w:rsidRDefault="00576EB5" w:rsidP="00576EB5">
      <w:pPr>
        <w:ind w:firstLine="709"/>
        <w:jc w:val="both"/>
      </w:pPr>
      <w:r w:rsidRPr="005F730F">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576EB5" w:rsidRPr="005F730F" w:rsidRDefault="00576EB5" w:rsidP="00576EB5">
      <w:pPr>
        <w:ind w:firstLine="709"/>
        <w:jc w:val="both"/>
        <w:rPr>
          <w:bCs/>
        </w:rPr>
      </w:pPr>
      <w:r w:rsidRPr="005F730F">
        <w:rPr>
          <w:bCs/>
        </w:rPr>
        <w:t>1.3.7. Обязанности специалистов АУ «МФЦ» при ответе на телефонные звонки, устные и письменные обращения граждан</w:t>
      </w:r>
    </w:p>
    <w:p w:rsidR="00576EB5" w:rsidRPr="005F730F" w:rsidRDefault="00576EB5" w:rsidP="00576EB5">
      <w:pPr>
        <w:ind w:firstLine="709"/>
        <w:jc w:val="both"/>
      </w:pPr>
      <w:r w:rsidRPr="005F730F">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576EB5" w:rsidRPr="005F730F" w:rsidRDefault="00576EB5" w:rsidP="00576EB5">
      <w:pPr>
        <w:ind w:firstLine="709"/>
        <w:jc w:val="both"/>
      </w:pPr>
      <w:r w:rsidRPr="005F730F">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76EB5" w:rsidRPr="005F730F" w:rsidRDefault="00576EB5" w:rsidP="00576EB5">
      <w:pPr>
        <w:ind w:firstLine="709"/>
        <w:jc w:val="both"/>
      </w:pPr>
      <w:r w:rsidRPr="005F730F">
        <w:t>Индивидуальное устное информирование осуществляется специалистом АУ «МФЦ» при обращении заинтересованных лиц за информацией лично.</w:t>
      </w:r>
    </w:p>
    <w:p w:rsidR="00576EB5" w:rsidRPr="005F730F" w:rsidRDefault="00576EB5" w:rsidP="00576EB5">
      <w:pPr>
        <w:ind w:firstLine="709"/>
        <w:jc w:val="both"/>
      </w:pPr>
      <w:r w:rsidRPr="005F730F">
        <w:t xml:space="preserve">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576EB5" w:rsidRPr="005F730F" w:rsidRDefault="00576EB5" w:rsidP="00576EB5">
      <w:pPr>
        <w:ind w:firstLine="709"/>
        <w:jc w:val="both"/>
      </w:pPr>
      <w:r w:rsidRPr="005F730F">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76EB5" w:rsidRPr="005F730F" w:rsidRDefault="00576EB5" w:rsidP="00576EB5">
      <w:pPr>
        <w:ind w:firstLine="709"/>
        <w:jc w:val="both"/>
      </w:pPr>
      <w:r w:rsidRPr="005F730F">
        <w:t>Индивидуальное письменное информирование при обращении заинтересованных лиц в АУ «МФЦ» осуществляется посредством почтовых отправлений либо вручением лично заинтересованному лицу.</w:t>
      </w:r>
    </w:p>
    <w:p w:rsidR="00576EB5" w:rsidRPr="005F730F" w:rsidRDefault="00576EB5" w:rsidP="00576EB5">
      <w:pPr>
        <w:ind w:firstLine="709"/>
        <w:jc w:val="both"/>
      </w:pPr>
      <w:r w:rsidRPr="005F730F">
        <w:lastRenderedPageBreak/>
        <w:t xml:space="preserve">Директор АУ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 </w:t>
      </w:r>
    </w:p>
    <w:p w:rsidR="00576EB5" w:rsidRPr="005F730F" w:rsidRDefault="00576EB5" w:rsidP="00576EB5">
      <w:pPr>
        <w:ind w:firstLine="709"/>
        <w:jc w:val="both"/>
      </w:pPr>
      <w:r w:rsidRPr="005F730F">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576EB5" w:rsidRPr="005F730F" w:rsidRDefault="00576EB5" w:rsidP="00576EB5">
      <w:pPr>
        <w:ind w:firstLine="709"/>
        <w:jc w:val="both"/>
      </w:pPr>
      <w:r w:rsidRPr="005F730F">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576EB5" w:rsidRPr="005F730F" w:rsidRDefault="00576EB5" w:rsidP="00576EB5">
      <w:pPr>
        <w:ind w:firstLine="709"/>
        <w:jc w:val="both"/>
        <w:rPr>
          <w:bCs/>
        </w:rPr>
      </w:pPr>
    </w:p>
    <w:p w:rsidR="00576EB5" w:rsidRPr="005F730F" w:rsidRDefault="00576EB5" w:rsidP="00576EB5">
      <w:pPr>
        <w:ind w:firstLine="709"/>
        <w:jc w:val="center"/>
        <w:rPr>
          <w:b/>
          <w:bCs/>
        </w:rPr>
      </w:pPr>
      <w:r w:rsidRPr="005F730F">
        <w:rPr>
          <w:b/>
          <w:bCs/>
        </w:rPr>
        <w:t>II. Стандарт предоставления муниципальной услуги</w:t>
      </w:r>
    </w:p>
    <w:p w:rsidR="00576EB5" w:rsidRPr="005F730F" w:rsidRDefault="00576EB5" w:rsidP="00576EB5">
      <w:pPr>
        <w:ind w:firstLine="709"/>
        <w:jc w:val="both"/>
        <w:rPr>
          <w:bCs/>
        </w:rPr>
      </w:pPr>
      <w:r w:rsidRPr="005F730F">
        <w:rPr>
          <w:bCs/>
        </w:rPr>
        <w:t>2.1. Наименование муниципальной услуги</w:t>
      </w:r>
    </w:p>
    <w:p w:rsidR="00576EB5" w:rsidRPr="005F730F" w:rsidRDefault="00576EB5" w:rsidP="00576EB5">
      <w:pPr>
        <w:ind w:firstLine="709"/>
        <w:jc w:val="both"/>
      </w:pPr>
      <w:r w:rsidRPr="005F730F">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576EB5" w:rsidRPr="005F730F" w:rsidRDefault="00576EB5" w:rsidP="00576EB5">
      <w:pPr>
        <w:ind w:firstLine="709"/>
        <w:jc w:val="both"/>
        <w:rPr>
          <w:bCs/>
        </w:rPr>
      </w:pPr>
      <w:r w:rsidRPr="005F730F">
        <w:rPr>
          <w:bCs/>
        </w:rPr>
        <w:t>2.2. Наименование органа, предоставляющего муниципальную услугу</w:t>
      </w:r>
    </w:p>
    <w:p w:rsidR="00576EB5" w:rsidRPr="005F730F" w:rsidRDefault="00576EB5" w:rsidP="00576EB5">
      <w:pPr>
        <w:ind w:firstLine="709"/>
        <w:jc w:val="both"/>
      </w:pPr>
      <w:r w:rsidRPr="005F730F">
        <w:t xml:space="preserve">Муниципальная услуга предоставляется администрацией </w:t>
      </w:r>
      <w:r>
        <w:t>Атнарского</w:t>
      </w:r>
      <w:r w:rsidRPr="005F730F">
        <w:t xml:space="preserve"> сельского  поселения </w:t>
      </w:r>
      <w:r>
        <w:t>Красночетайского</w:t>
      </w:r>
      <w:r w:rsidRPr="005F730F">
        <w:t xml:space="preserve"> района Чувашской Республики, посредством приема, регистрации и выдачи документов АУ «МФЦ».</w:t>
      </w:r>
    </w:p>
    <w:p w:rsidR="00576EB5" w:rsidRPr="005F730F" w:rsidRDefault="00576EB5" w:rsidP="00576EB5">
      <w:pPr>
        <w:ind w:firstLine="709"/>
        <w:jc w:val="both"/>
      </w:pPr>
      <w:r w:rsidRPr="005F730F">
        <w:t xml:space="preserve">Информационное и техническое обеспечение по предоставлению муниципальной услуги осуществляется администрацией </w:t>
      </w:r>
      <w:r>
        <w:t>Атнарского</w:t>
      </w:r>
      <w:r w:rsidRPr="005F730F">
        <w:t xml:space="preserve"> сельского  поселения </w:t>
      </w:r>
      <w:r>
        <w:t>Красночетайского</w:t>
      </w:r>
      <w:r w:rsidRPr="005F730F">
        <w:t xml:space="preserve"> района Чувашской Республики.</w:t>
      </w:r>
      <w:r w:rsidRPr="005F730F">
        <w:tab/>
      </w:r>
    </w:p>
    <w:p w:rsidR="00576EB5" w:rsidRPr="005F730F" w:rsidRDefault="00576EB5" w:rsidP="00576EB5">
      <w:pPr>
        <w:ind w:firstLine="709"/>
        <w:jc w:val="both"/>
      </w:pPr>
      <w:r w:rsidRPr="005F730F">
        <w:t>2.2.1. Государственные, муниципальные органы и организации участвующие в предоставлении муниципальной услуги</w:t>
      </w:r>
    </w:p>
    <w:p w:rsidR="00576EB5" w:rsidRPr="005F730F" w:rsidRDefault="00576EB5" w:rsidP="00576EB5">
      <w:pPr>
        <w:ind w:firstLine="709"/>
        <w:jc w:val="both"/>
        <w:rPr>
          <w:kern w:val="2"/>
        </w:rPr>
      </w:pPr>
      <w:r w:rsidRPr="005F730F">
        <w:rPr>
          <w:kern w:val="2"/>
        </w:rPr>
        <w:t xml:space="preserve">При предоставлении муниципальной услуги </w:t>
      </w:r>
      <w:r w:rsidRPr="005F730F">
        <w:t>осуществляется процесс взаимодействия</w:t>
      </w:r>
      <w:r w:rsidRPr="005F730F">
        <w:rPr>
          <w:kern w:val="2"/>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76EB5" w:rsidRPr="005F730F" w:rsidRDefault="00576EB5" w:rsidP="00576EB5">
      <w:pPr>
        <w:ind w:firstLine="709"/>
        <w:jc w:val="both"/>
        <w:rPr>
          <w:lang w:eastAsia="ar-SA"/>
        </w:rPr>
      </w:pPr>
      <w:r w:rsidRPr="005F730F">
        <w:rPr>
          <w:lang w:eastAsia="ar-SA"/>
        </w:rPr>
        <w:t>Управлением Федеральной службы государственной регистрации, кадастра и картографии по Чувашской Республике;</w:t>
      </w:r>
    </w:p>
    <w:p w:rsidR="00576EB5" w:rsidRPr="005F730F" w:rsidRDefault="00576EB5" w:rsidP="00576EB5">
      <w:pPr>
        <w:ind w:firstLine="709"/>
        <w:jc w:val="both"/>
        <w:rPr>
          <w:lang w:eastAsia="ar-SA"/>
        </w:rPr>
      </w:pPr>
      <w:r w:rsidRPr="005F730F">
        <w:rPr>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576EB5" w:rsidRPr="005F730F" w:rsidRDefault="00576EB5" w:rsidP="00576EB5">
      <w:pPr>
        <w:ind w:firstLine="709"/>
        <w:jc w:val="both"/>
        <w:rPr>
          <w:lang w:eastAsia="ar-SA"/>
        </w:rPr>
      </w:pPr>
      <w:r w:rsidRPr="005F730F">
        <w:t xml:space="preserve">Администрацией </w:t>
      </w:r>
      <w:r>
        <w:t>Атнарского</w:t>
      </w:r>
      <w:r w:rsidRPr="005F730F">
        <w:t xml:space="preserve"> сельского поселения </w:t>
      </w:r>
      <w:r>
        <w:t>Атнарского</w:t>
      </w:r>
      <w:r w:rsidRPr="005F730F">
        <w:t xml:space="preserve"> района Чувашской Республики</w:t>
      </w:r>
      <w:r w:rsidRPr="005F730F">
        <w:rPr>
          <w:lang w:eastAsia="ar-SA"/>
        </w:rPr>
        <w:t>;</w:t>
      </w:r>
    </w:p>
    <w:p w:rsidR="00576EB5" w:rsidRPr="005F730F" w:rsidRDefault="00576EB5" w:rsidP="00576EB5">
      <w:pPr>
        <w:ind w:firstLine="709"/>
        <w:jc w:val="both"/>
        <w:rPr>
          <w:lang w:eastAsia="ar-SA"/>
        </w:rPr>
      </w:pPr>
      <w:r w:rsidRPr="005F730F">
        <w:t>АУ «МФЦ».</w:t>
      </w:r>
    </w:p>
    <w:p w:rsidR="00576EB5" w:rsidRPr="005F730F" w:rsidRDefault="00576EB5" w:rsidP="00576EB5">
      <w:pPr>
        <w:ind w:firstLine="709"/>
        <w:jc w:val="both"/>
        <w:rPr>
          <w:bCs/>
          <w:lang w:eastAsia="ar-SA"/>
        </w:rPr>
      </w:pPr>
      <w:r w:rsidRPr="005F730F">
        <w:rPr>
          <w:bCs/>
        </w:rPr>
        <w:t>2.2.2. Особенности взаимодействия с заявителем при предоставлении муниципальной услуги</w:t>
      </w:r>
    </w:p>
    <w:p w:rsidR="00576EB5" w:rsidRPr="005F730F" w:rsidRDefault="00576EB5" w:rsidP="00576EB5">
      <w:pPr>
        <w:ind w:firstLine="709"/>
        <w:jc w:val="both"/>
        <w:rPr>
          <w:lang w:eastAsia="ar-SA"/>
        </w:rPr>
      </w:pPr>
      <w:r w:rsidRPr="005F730F">
        <w:rPr>
          <w:lang w:eastAsia="ar-SA"/>
        </w:rPr>
        <w:t>При подаче заявления с документами на предоставление муниципальной услуги в АУ «МФЦ» или администрации поселения, а также в процессе предоставления муниципальной услуги запрещается требовать от заявителя:</w:t>
      </w:r>
    </w:p>
    <w:p w:rsidR="00576EB5" w:rsidRPr="005F730F" w:rsidRDefault="00576EB5" w:rsidP="00576EB5">
      <w:pPr>
        <w:ind w:firstLine="709"/>
        <w:jc w:val="both"/>
        <w:rPr>
          <w:lang w:eastAsia="ar-SA"/>
        </w:rPr>
      </w:pPr>
      <w:r w:rsidRPr="005F730F">
        <w:rPr>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EB5" w:rsidRPr="005F730F" w:rsidRDefault="00576EB5" w:rsidP="00576EB5">
      <w:pPr>
        <w:ind w:firstLine="709"/>
        <w:jc w:val="both"/>
        <w:rPr>
          <w:lang w:eastAsia="ar-SA"/>
        </w:rPr>
      </w:pPr>
      <w:proofErr w:type="gramStart"/>
      <w:r w:rsidRPr="005F730F">
        <w:rPr>
          <w:lang w:eastAsia="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5F730F">
        <w:rPr>
          <w:lang w:eastAsia="ar-SA"/>
        </w:rPr>
        <w:t xml:space="preserve">, </w:t>
      </w:r>
      <w:proofErr w:type="gramStart"/>
      <w:r w:rsidRPr="005F730F">
        <w:rPr>
          <w:lang w:eastAsia="ar-SA"/>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5F730F">
        <w:rPr>
          <w:lang w:eastAsia="ar-SA"/>
        </w:rPr>
        <w:lastRenderedPageBreak/>
        <w:t>исключением документов, включенных в определенный частью 6 статьи 1 Федерального закона № 210-ФЗ перечень документов.</w:t>
      </w:r>
      <w:proofErr w:type="gramEnd"/>
      <w:r w:rsidRPr="005F730F">
        <w:rPr>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6EB5" w:rsidRPr="005F730F" w:rsidRDefault="00576EB5" w:rsidP="00576EB5">
      <w:pPr>
        <w:ind w:firstLine="709"/>
        <w:jc w:val="both"/>
        <w:rPr>
          <w:lang w:eastAsia="ar-SA"/>
        </w:rPr>
      </w:pPr>
      <w:proofErr w:type="gramStart"/>
      <w:r w:rsidRPr="005F730F">
        <w:rPr>
          <w:lang w:eastAsia="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5F730F">
        <w:rPr>
          <w:spacing w:val="-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5F730F">
        <w:rPr>
          <w:lang w:eastAsia="ar-SA"/>
        </w:rPr>
        <w:t>.</w:t>
      </w:r>
      <w:proofErr w:type="gramEnd"/>
    </w:p>
    <w:p w:rsidR="00576EB5" w:rsidRPr="005F730F" w:rsidRDefault="00576EB5" w:rsidP="00576EB5">
      <w:pPr>
        <w:ind w:firstLine="709"/>
        <w:jc w:val="both"/>
        <w:rPr>
          <w:bCs/>
          <w:lang w:eastAsia="ar-SA"/>
        </w:rPr>
      </w:pPr>
      <w:r w:rsidRPr="005F730F">
        <w:rPr>
          <w:bCs/>
          <w:lang w:eastAsia="ar-SA"/>
        </w:rPr>
        <w:t>2.3. Результат предоставления муниципальной услуги</w:t>
      </w:r>
    </w:p>
    <w:p w:rsidR="00576EB5" w:rsidRPr="005F730F" w:rsidRDefault="00576EB5" w:rsidP="00576EB5">
      <w:pPr>
        <w:ind w:firstLine="709"/>
        <w:jc w:val="both"/>
        <w:rPr>
          <w:lang w:eastAsia="ar-SA"/>
        </w:rPr>
      </w:pPr>
      <w:r w:rsidRPr="005F730F">
        <w:rPr>
          <w:lang w:eastAsia="ar-SA"/>
        </w:rPr>
        <w:t>- решение главы поселения  о предоставлении разрешения условно разрешенный вид использования земельного участка;</w:t>
      </w:r>
    </w:p>
    <w:p w:rsidR="00576EB5" w:rsidRPr="005F730F" w:rsidRDefault="00576EB5" w:rsidP="00576EB5">
      <w:pPr>
        <w:ind w:firstLine="709"/>
        <w:jc w:val="both"/>
        <w:rPr>
          <w:lang w:eastAsia="ar-SA"/>
        </w:rPr>
      </w:pPr>
      <w:r w:rsidRPr="005F730F">
        <w:rPr>
          <w:lang w:eastAsia="ar-SA"/>
        </w:rPr>
        <w:t>- решение главы поселения об отказе в предоставлении разрешения условно разрешенный вид использования земельного участка.</w:t>
      </w:r>
    </w:p>
    <w:p w:rsidR="00576EB5" w:rsidRPr="005F730F" w:rsidRDefault="00576EB5" w:rsidP="00576EB5">
      <w:pPr>
        <w:ind w:firstLine="709"/>
        <w:jc w:val="both"/>
        <w:rPr>
          <w:bCs/>
          <w:lang w:eastAsia="ar-SA"/>
        </w:rPr>
      </w:pPr>
      <w:r w:rsidRPr="005F730F">
        <w:rPr>
          <w:bCs/>
          <w:lang w:eastAsia="ar-SA"/>
        </w:rPr>
        <w:t>2.4. Срок предоставления муниципальной услуги</w:t>
      </w:r>
    </w:p>
    <w:p w:rsidR="00576EB5" w:rsidRPr="005F730F" w:rsidRDefault="00576EB5" w:rsidP="00576EB5">
      <w:pPr>
        <w:ind w:firstLine="709"/>
        <w:jc w:val="both"/>
        <w:rPr>
          <w:lang w:eastAsia="ar-SA"/>
        </w:rPr>
      </w:pPr>
      <w:r w:rsidRPr="005F730F">
        <w:rPr>
          <w:lang w:eastAsia="ar-SA"/>
        </w:rPr>
        <w:t>Максимальный срок предоставления муниципальной услуги составляет 66 дней со дня поступления заявления в АУ «МФЦ», администрацию поселения (физические лица, индивидуальные предприниматели, юридические лица).</w:t>
      </w:r>
    </w:p>
    <w:p w:rsidR="00576EB5" w:rsidRPr="005F730F" w:rsidRDefault="00576EB5" w:rsidP="00576EB5">
      <w:pPr>
        <w:ind w:firstLine="709"/>
        <w:jc w:val="both"/>
        <w:rPr>
          <w:bCs/>
        </w:rPr>
      </w:pPr>
      <w:r w:rsidRPr="005F730F">
        <w:rPr>
          <w:bCs/>
        </w:rPr>
        <w:t>2.5. Нормативные правовые акты, регулирующие предоставление муниципальной услуги</w:t>
      </w:r>
    </w:p>
    <w:p w:rsidR="00576EB5" w:rsidRPr="005F730F" w:rsidRDefault="00576EB5" w:rsidP="00576EB5">
      <w:pPr>
        <w:ind w:firstLine="709"/>
        <w:jc w:val="both"/>
      </w:pPr>
      <w:r w:rsidRPr="005F730F">
        <w:t xml:space="preserve">Предоставление муниципальной услуги осуществляются в соответствии </w:t>
      </w:r>
      <w:proofErr w:type="gramStart"/>
      <w:r w:rsidRPr="005F730F">
        <w:t>с</w:t>
      </w:r>
      <w:proofErr w:type="gramEnd"/>
      <w:r w:rsidRPr="005F730F">
        <w:t>:</w:t>
      </w:r>
    </w:p>
    <w:p w:rsidR="00576EB5" w:rsidRPr="005F730F" w:rsidRDefault="00576EB5" w:rsidP="00576EB5">
      <w:pPr>
        <w:ind w:firstLine="709"/>
        <w:jc w:val="both"/>
      </w:pPr>
      <w:r w:rsidRPr="005F730F">
        <w:t xml:space="preserve">- Градостроительным кодексом Российской Федерации (опубликован в «Российской газете» от 30 декабря </w:t>
      </w:r>
      <w:smartTag w:uri="urn:schemas-microsoft-com:office:smarttags" w:element="metricconverter">
        <w:smartTagPr>
          <w:attr w:name="ProductID" w:val="2004 г"/>
        </w:smartTagPr>
        <w:r w:rsidRPr="005F730F">
          <w:t>2004 г</w:t>
        </w:r>
      </w:smartTag>
      <w:r w:rsidRPr="005F730F">
        <w:t>., № 290);</w:t>
      </w:r>
    </w:p>
    <w:p w:rsidR="00576EB5" w:rsidRPr="005F730F" w:rsidRDefault="00576EB5" w:rsidP="00576EB5">
      <w:pPr>
        <w:ind w:firstLine="709"/>
        <w:jc w:val="both"/>
        <w:rPr>
          <w:bCs/>
        </w:rPr>
      </w:pPr>
      <w:r w:rsidRPr="005F730F">
        <w:rPr>
          <w:bCs/>
        </w:rPr>
        <w:t xml:space="preserve">- Земельным кодексом Российской Федерации от 25.10.2001 № 136-ФЗ  (текст Кодекса опубликован в «Российской газете» от 30 октября </w:t>
      </w:r>
      <w:smartTag w:uri="urn:schemas-microsoft-com:office:smarttags" w:element="metricconverter">
        <w:smartTagPr>
          <w:attr w:name="ProductID" w:val="2001 г"/>
        </w:smartTagPr>
        <w:r w:rsidRPr="005F730F">
          <w:rPr>
            <w:bCs/>
          </w:rPr>
          <w:t>2001 г</w:t>
        </w:r>
      </w:smartTag>
      <w:r w:rsidRPr="005F730F">
        <w:rPr>
          <w:bCs/>
        </w:rPr>
        <w:t xml:space="preserve">. №211-212, в «Парламентской газете» от 30 октября </w:t>
      </w:r>
      <w:smartTag w:uri="urn:schemas-microsoft-com:office:smarttags" w:element="metricconverter">
        <w:smartTagPr>
          <w:attr w:name="ProductID" w:val="2001 г"/>
        </w:smartTagPr>
        <w:r w:rsidRPr="005F730F">
          <w:rPr>
            <w:bCs/>
          </w:rPr>
          <w:t>2001 г</w:t>
        </w:r>
      </w:smartTag>
      <w:r w:rsidRPr="005F730F">
        <w:rPr>
          <w:bCs/>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5F730F">
          <w:rPr>
            <w:bCs/>
          </w:rPr>
          <w:t>2001 г</w:t>
        </w:r>
      </w:smartTag>
      <w:r w:rsidRPr="005F730F">
        <w:rPr>
          <w:bCs/>
        </w:rPr>
        <w:t>. № 44 ст. 4147);</w:t>
      </w:r>
    </w:p>
    <w:p w:rsidR="00576EB5" w:rsidRPr="005F730F" w:rsidRDefault="00576EB5" w:rsidP="00576EB5">
      <w:pPr>
        <w:ind w:firstLine="709"/>
        <w:jc w:val="both"/>
        <w:rPr>
          <w:bCs/>
        </w:rPr>
      </w:pPr>
      <w:proofErr w:type="gramStart"/>
      <w:r w:rsidRPr="005F730F">
        <w:rPr>
          <w:bCs/>
        </w:rPr>
        <w:t xml:space="preserve">- Гражданским кодексом Российской Федерации от 30 ноября </w:t>
      </w:r>
      <w:smartTag w:uri="urn:schemas-microsoft-com:office:smarttags" w:element="metricconverter">
        <w:smartTagPr>
          <w:attr w:name="ProductID" w:val="1994 г"/>
        </w:smartTagPr>
        <w:r w:rsidRPr="005F730F">
          <w:rPr>
            <w:bCs/>
          </w:rPr>
          <w:t>1994 г</w:t>
        </w:r>
      </w:smartTag>
      <w:r w:rsidRPr="005F730F">
        <w:rPr>
          <w:bCs/>
        </w:rPr>
        <w:t xml:space="preserve">. № 51-Ф3  (текст части первой опубликован в «Российской газете» от 8 декабря </w:t>
      </w:r>
      <w:smartTag w:uri="urn:schemas-microsoft-com:office:smarttags" w:element="metricconverter">
        <w:smartTagPr>
          <w:attr w:name="ProductID" w:val="1994 г"/>
        </w:smartTagPr>
        <w:r w:rsidRPr="005F730F">
          <w:rPr>
            <w:bCs/>
          </w:rPr>
          <w:t>1994 г</w:t>
        </w:r>
      </w:smartTag>
      <w:r w:rsidRPr="005F730F">
        <w:rPr>
          <w:bCs/>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5F730F">
          <w:rPr>
            <w:bCs/>
          </w:rPr>
          <w:t>1994 г</w:t>
        </w:r>
      </w:smartTag>
      <w:r w:rsidRPr="005F730F">
        <w:rPr>
          <w:bCs/>
        </w:rPr>
        <w:t xml:space="preserve">. № 32 ст. 301, текст части второй опубликован в «Российской газете» от 6, 7, 8 февраля </w:t>
      </w:r>
      <w:smartTag w:uri="urn:schemas-microsoft-com:office:smarttags" w:element="metricconverter">
        <w:smartTagPr>
          <w:attr w:name="ProductID" w:val="1996 г"/>
        </w:smartTagPr>
        <w:r w:rsidRPr="005F730F">
          <w:rPr>
            <w:bCs/>
          </w:rPr>
          <w:t>1996 г</w:t>
        </w:r>
      </w:smartTag>
      <w:r w:rsidRPr="005F730F">
        <w:rPr>
          <w:bCs/>
        </w:rPr>
        <w:t>. №№ 23, 24, 25, в Собрании законодательства Российской Федерации от 29</w:t>
      </w:r>
      <w:proofErr w:type="gramEnd"/>
      <w:r w:rsidRPr="005F730F">
        <w:rPr>
          <w:bCs/>
        </w:rPr>
        <w:t> </w:t>
      </w:r>
      <w:proofErr w:type="gramStart"/>
      <w:r w:rsidRPr="005F730F">
        <w:rPr>
          <w:bCs/>
        </w:rPr>
        <w:t xml:space="preserve">января </w:t>
      </w:r>
      <w:smartTag w:uri="urn:schemas-microsoft-com:office:smarttags" w:element="metricconverter">
        <w:smartTagPr>
          <w:attr w:name="ProductID" w:val="1996 г"/>
        </w:smartTagPr>
        <w:r w:rsidRPr="005F730F">
          <w:rPr>
            <w:bCs/>
          </w:rPr>
          <w:t>1996 г</w:t>
        </w:r>
      </w:smartTag>
      <w:r w:rsidRPr="005F730F">
        <w:rPr>
          <w:bCs/>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5F730F">
          <w:rPr>
            <w:bCs/>
          </w:rPr>
          <w:t>2001 г</w:t>
        </w:r>
      </w:smartTag>
      <w:r w:rsidRPr="005F730F">
        <w:rPr>
          <w:bCs/>
        </w:rPr>
        <w:t xml:space="preserve">. № 233, в «Парламентской газете» от 28 ноября </w:t>
      </w:r>
      <w:smartTag w:uri="urn:schemas-microsoft-com:office:smarttags" w:element="metricconverter">
        <w:smartTagPr>
          <w:attr w:name="ProductID" w:val="2001 г"/>
        </w:smartTagPr>
        <w:r w:rsidRPr="005F730F">
          <w:rPr>
            <w:bCs/>
          </w:rPr>
          <w:t>2001 г</w:t>
        </w:r>
      </w:smartTag>
      <w:r w:rsidRPr="005F730F">
        <w:rPr>
          <w:bCs/>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5F730F">
          <w:rPr>
            <w:bCs/>
          </w:rPr>
          <w:t>2001 г</w:t>
        </w:r>
      </w:smartTag>
      <w:r w:rsidRPr="005F730F">
        <w:rPr>
          <w:bCs/>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5F730F">
          <w:rPr>
            <w:bCs/>
          </w:rPr>
          <w:t>2006 г</w:t>
        </w:r>
      </w:smartTag>
      <w:r w:rsidRPr="005F730F">
        <w:rPr>
          <w:bCs/>
        </w:rPr>
        <w:t>. № 289, в «Парламентской газете» от 21 декабря</w:t>
      </w:r>
      <w:proofErr w:type="gramEnd"/>
      <w:r w:rsidRPr="005F730F">
        <w:rPr>
          <w:bCs/>
        </w:rPr>
        <w:t xml:space="preserve"> </w:t>
      </w:r>
      <w:smartTag w:uri="urn:schemas-microsoft-com:office:smarttags" w:element="metricconverter">
        <w:smartTagPr>
          <w:attr w:name="ProductID" w:val="2006 г"/>
        </w:smartTagPr>
        <w:r w:rsidRPr="005F730F">
          <w:rPr>
            <w:bCs/>
          </w:rPr>
          <w:t>2006 г</w:t>
        </w:r>
      </w:smartTag>
      <w:r w:rsidRPr="005F730F">
        <w:rPr>
          <w:bCs/>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5F730F">
          <w:rPr>
            <w:bCs/>
          </w:rPr>
          <w:t>2006 г</w:t>
        </w:r>
      </w:smartTag>
      <w:r w:rsidRPr="005F730F">
        <w:rPr>
          <w:bCs/>
        </w:rPr>
        <w:t>. № 52 (часть I) ст. 5496);</w:t>
      </w:r>
    </w:p>
    <w:p w:rsidR="00576EB5" w:rsidRPr="005F730F" w:rsidRDefault="00576EB5" w:rsidP="00576EB5">
      <w:pPr>
        <w:ind w:firstLine="709"/>
        <w:jc w:val="both"/>
      </w:pPr>
      <w:r w:rsidRPr="005F730F">
        <w:t xml:space="preserve"> </w:t>
      </w:r>
      <w:proofErr w:type="gramStart"/>
      <w:r w:rsidRPr="005F730F">
        <w:t xml:space="preserve">-  Федеральным законом от 6 октября </w:t>
      </w:r>
      <w:smartTag w:uri="urn:schemas-microsoft-com:office:smarttags" w:element="metricconverter">
        <w:smartTagPr>
          <w:attr w:name="ProductID" w:val="2003 г"/>
        </w:smartTagPr>
        <w:r w:rsidRPr="005F730F">
          <w:t>2003 г</w:t>
        </w:r>
      </w:smartTag>
      <w:r w:rsidRPr="005F730F">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5F730F">
          <w:t>2003 г</w:t>
        </w:r>
      </w:smartTag>
      <w:r w:rsidRPr="005F730F">
        <w:t xml:space="preserve">. № 202, в «Парламентской газете» от 8 октября </w:t>
      </w:r>
      <w:smartTag w:uri="urn:schemas-microsoft-com:office:smarttags" w:element="metricconverter">
        <w:smartTagPr>
          <w:attr w:name="ProductID" w:val="2003 г"/>
        </w:smartTagPr>
        <w:r w:rsidRPr="005F730F">
          <w:t>2003 г</w:t>
        </w:r>
      </w:smartTag>
      <w:r w:rsidRPr="005F730F">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5F730F">
          <w:t>2003 г</w:t>
        </w:r>
      </w:smartTag>
      <w:r w:rsidRPr="005F730F">
        <w:t>. № 40 ст. 3822);</w:t>
      </w:r>
      <w:proofErr w:type="gramEnd"/>
    </w:p>
    <w:p w:rsidR="00576EB5" w:rsidRPr="005F730F" w:rsidRDefault="00576EB5" w:rsidP="00576EB5">
      <w:pPr>
        <w:ind w:firstLine="709"/>
        <w:jc w:val="both"/>
        <w:rPr>
          <w:lang w:eastAsia="ar-SA"/>
        </w:rPr>
      </w:pPr>
      <w:r w:rsidRPr="005F730F">
        <w:t xml:space="preserve">- Федеральным законом от 27 июля </w:t>
      </w:r>
      <w:smartTag w:uri="urn:schemas-microsoft-com:office:smarttags" w:element="metricconverter">
        <w:smartTagPr>
          <w:attr w:name="ProductID" w:val="2010 г"/>
        </w:smartTagPr>
        <w:r w:rsidRPr="005F730F">
          <w:t>2010 г</w:t>
        </w:r>
      </w:smartTag>
      <w:r w:rsidRPr="005F730F">
        <w:t>. №210-ФЗ «Об организации предоставления государственных и муниципальных услуг»;</w:t>
      </w:r>
    </w:p>
    <w:p w:rsidR="00576EB5" w:rsidRPr="005F730F" w:rsidRDefault="00576EB5" w:rsidP="00576EB5">
      <w:pPr>
        <w:ind w:firstLine="709"/>
        <w:jc w:val="both"/>
      </w:pPr>
      <w:r w:rsidRPr="005F730F">
        <w:t xml:space="preserve">- Федеральным законом от 2 мая </w:t>
      </w:r>
      <w:smartTag w:uri="urn:schemas-microsoft-com:office:smarttags" w:element="metricconverter">
        <w:smartTagPr>
          <w:attr w:name="ProductID" w:val="2006 г"/>
        </w:smartTagPr>
        <w:r w:rsidRPr="005F730F">
          <w:t>2006 г</w:t>
        </w:r>
      </w:smartTag>
      <w:r w:rsidRPr="005F730F">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5F730F">
          <w:t>2006 г</w:t>
        </w:r>
      </w:smartTag>
      <w:r w:rsidRPr="005F730F">
        <w:t xml:space="preserve">. № 70-71, в «Российской газете» от 5 мая </w:t>
      </w:r>
      <w:smartTag w:uri="urn:schemas-microsoft-com:office:smarttags" w:element="metricconverter">
        <w:smartTagPr>
          <w:attr w:name="ProductID" w:val="2006 г"/>
        </w:smartTagPr>
        <w:r w:rsidRPr="005F730F">
          <w:t>2006 г</w:t>
        </w:r>
      </w:smartTag>
      <w:r w:rsidRPr="005F730F">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5F730F">
          <w:t>2006 г</w:t>
        </w:r>
      </w:smartTag>
      <w:r w:rsidRPr="005F730F">
        <w:t>. № 19 ст. 2060);</w:t>
      </w:r>
    </w:p>
    <w:p w:rsidR="00576EB5" w:rsidRPr="005F730F" w:rsidRDefault="00576EB5" w:rsidP="00576EB5">
      <w:pPr>
        <w:ind w:firstLine="709"/>
        <w:jc w:val="both"/>
      </w:pPr>
      <w:r w:rsidRPr="005F730F">
        <w:t>- </w:t>
      </w:r>
      <w:hyperlink r:id="rId15" w:history="1">
        <w:r w:rsidRPr="005F730F">
          <w:rPr>
            <w:bCs/>
            <w:color w:val="008000"/>
            <w:u w:val="single"/>
          </w:rPr>
          <w:t>Федеральным законом</w:t>
        </w:r>
      </w:hyperlink>
      <w:r w:rsidRPr="005F730F">
        <w:t xml:space="preserve"> от 22.07.2008 № 123-ФЗ «Технический регламент о требованиях пожарной безопасности» («Российская газета», 2008, № 163);</w:t>
      </w:r>
    </w:p>
    <w:p w:rsidR="00576EB5" w:rsidRPr="005F730F" w:rsidRDefault="00576EB5" w:rsidP="00576EB5">
      <w:pPr>
        <w:ind w:firstLine="709"/>
        <w:jc w:val="both"/>
      </w:pPr>
      <w:r w:rsidRPr="005F730F">
        <w:t>- </w:t>
      </w:r>
      <w:hyperlink r:id="rId16" w:history="1">
        <w:r w:rsidRPr="005F730F">
          <w:rPr>
            <w:bCs/>
            <w:color w:val="008000"/>
            <w:u w:val="single"/>
          </w:rPr>
          <w:t>Федеральным законом</w:t>
        </w:r>
      </w:hyperlink>
      <w:r w:rsidRPr="005F730F">
        <w:t xml:space="preserve"> от 30.12.2009 № 384-ФЗ «Технический регламент о безопасности зданий и сооружений» («Российская газета», 2009, № 255);</w:t>
      </w:r>
    </w:p>
    <w:p w:rsidR="00576EB5" w:rsidRPr="005F730F" w:rsidRDefault="00576EB5" w:rsidP="00576EB5">
      <w:pPr>
        <w:ind w:firstLine="709"/>
        <w:jc w:val="both"/>
      </w:pPr>
      <w:r w:rsidRPr="005F730F">
        <w:lastRenderedPageBreak/>
        <w:t>- </w:t>
      </w:r>
      <w:hyperlink r:id="rId17" w:history="1">
        <w:r w:rsidRPr="005F730F">
          <w:rPr>
            <w:bCs/>
            <w:color w:val="008000"/>
            <w:u w:val="single"/>
          </w:rPr>
          <w:t>Постановлением</w:t>
        </w:r>
      </w:hyperlink>
      <w:r w:rsidRPr="005F730F">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5F730F">
        <w:t>СанПиН</w:t>
      </w:r>
      <w:proofErr w:type="spellEnd"/>
      <w:r w:rsidRPr="005F730F">
        <w:t xml:space="preserve"> 2.2.1/2.1.1.1200-03 «Санитарно-защитные зоны и санитарная классификация предприятий, сооружений и иных объектов» («Российская газета», 2008, № 28);</w:t>
      </w:r>
    </w:p>
    <w:p w:rsidR="00576EB5" w:rsidRPr="005F730F" w:rsidRDefault="00576EB5" w:rsidP="00576EB5">
      <w:pPr>
        <w:ind w:firstLine="709"/>
        <w:jc w:val="both"/>
        <w:rPr>
          <w:bCs/>
        </w:rPr>
      </w:pPr>
      <w:r w:rsidRPr="005F730F">
        <w:rPr>
          <w:bCs/>
        </w:rPr>
        <w:t>- Сводом правил СП 42.13330.2011 «</w:t>
      </w:r>
      <w:proofErr w:type="spellStart"/>
      <w:r w:rsidRPr="005F730F">
        <w:rPr>
          <w:bCs/>
        </w:rPr>
        <w:t>СНиП</w:t>
      </w:r>
      <w:proofErr w:type="spellEnd"/>
      <w:r w:rsidRPr="005F730F">
        <w:rPr>
          <w:bCs/>
        </w:rPr>
        <w:t xml:space="preserve"> 2.07.01-89*. Градостроительство. Планировка и застройка городских и сельских поселений», утвержденным </w:t>
      </w:r>
      <w:hyperlink r:id="rId18" w:history="1">
        <w:r w:rsidRPr="005F730F">
          <w:rPr>
            <w:color w:val="008000"/>
            <w:u w:val="single"/>
          </w:rPr>
          <w:t>приказом</w:t>
        </w:r>
      </w:hyperlink>
      <w:r w:rsidRPr="005F730F">
        <w:rPr>
          <w:bCs/>
        </w:rPr>
        <w:t xml:space="preserve"> </w:t>
      </w:r>
      <w:proofErr w:type="spellStart"/>
      <w:r w:rsidRPr="005F730F">
        <w:rPr>
          <w:bCs/>
        </w:rPr>
        <w:t>Минрегиона</w:t>
      </w:r>
      <w:proofErr w:type="spellEnd"/>
      <w:r w:rsidRPr="005F730F">
        <w:rPr>
          <w:bCs/>
        </w:rPr>
        <w:t xml:space="preserve"> Российской Федерации от 28.12.2010 № 820 («Бюллетень строительной техники» 2011, № 3);</w:t>
      </w:r>
    </w:p>
    <w:p w:rsidR="00576EB5" w:rsidRPr="005F730F" w:rsidRDefault="00576EB5" w:rsidP="00576EB5">
      <w:pPr>
        <w:ind w:firstLine="709"/>
        <w:jc w:val="both"/>
      </w:pPr>
      <w:r w:rsidRPr="005F730F">
        <w:t xml:space="preserve">-  решением Собрания депутатов </w:t>
      </w:r>
      <w:r>
        <w:t>Атнарского</w:t>
      </w:r>
      <w:r w:rsidRPr="005F730F">
        <w:t xml:space="preserve"> сельского поселения </w:t>
      </w:r>
      <w:r>
        <w:t>Атнарского</w:t>
      </w:r>
      <w:r w:rsidRPr="005F730F">
        <w:t xml:space="preserve"> района Чувашской Республики от 21.01.2013 г. № 28/1 «Об утверждении Правил землепользования и застройки </w:t>
      </w:r>
      <w:r>
        <w:t>Атнарского</w:t>
      </w:r>
      <w:r w:rsidRPr="005F730F">
        <w:t xml:space="preserve"> сельского  поселения </w:t>
      </w:r>
      <w:r>
        <w:t>Красночетайского</w:t>
      </w:r>
      <w:r w:rsidRPr="005F730F">
        <w:t xml:space="preserve"> района Чувашской Республики»;</w:t>
      </w:r>
    </w:p>
    <w:p w:rsidR="00576EB5" w:rsidRPr="005F730F" w:rsidRDefault="00576EB5" w:rsidP="00576EB5">
      <w:pPr>
        <w:ind w:firstLine="709"/>
        <w:jc w:val="both"/>
      </w:pPr>
      <w:r w:rsidRPr="005F730F">
        <w:t>-</w:t>
      </w:r>
      <w:r w:rsidRPr="005F730F">
        <w:rPr>
          <w:sz w:val="20"/>
          <w:szCs w:val="20"/>
        </w:rPr>
        <w:t xml:space="preserve"> </w:t>
      </w:r>
      <w:hyperlink r:id="rId19" w:history="1">
        <w:r w:rsidRPr="005F730F">
          <w:rPr>
            <w:color w:val="0000FF"/>
            <w:sz w:val="20"/>
            <w:u w:val="single"/>
          </w:rPr>
          <w:t xml:space="preserve">решением Собрания депутатов </w:t>
        </w:r>
        <w:r>
          <w:rPr>
            <w:color w:val="0000FF"/>
            <w:sz w:val="20"/>
            <w:u w:val="single"/>
          </w:rPr>
          <w:t>Атнарского</w:t>
        </w:r>
        <w:r w:rsidRPr="005F730F">
          <w:rPr>
            <w:color w:val="0000FF"/>
            <w:sz w:val="20"/>
            <w:u w:val="single"/>
          </w:rPr>
          <w:t xml:space="preserve"> сельского поселения </w:t>
        </w:r>
        <w:r>
          <w:rPr>
            <w:color w:val="0000FF"/>
            <w:sz w:val="20"/>
            <w:u w:val="single"/>
          </w:rPr>
          <w:t>Красночетайского</w:t>
        </w:r>
        <w:r w:rsidRPr="005F730F">
          <w:rPr>
            <w:color w:val="0000FF"/>
            <w:sz w:val="20"/>
            <w:u w:val="single"/>
          </w:rPr>
          <w:t xml:space="preserve"> района Чувашской Республики от </w:t>
        </w:r>
        <w:r>
          <w:rPr>
            <w:color w:val="0000FF"/>
            <w:sz w:val="20"/>
            <w:u w:val="single"/>
          </w:rPr>
          <w:t>23.11</w:t>
        </w:r>
        <w:r w:rsidRPr="005F730F">
          <w:rPr>
            <w:color w:val="0000FF"/>
            <w:sz w:val="20"/>
            <w:u w:val="single"/>
          </w:rPr>
          <w:t>.200</w:t>
        </w:r>
        <w:r>
          <w:rPr>
            <w:color w:val="0000FF"/>
            <w:sz w:val="20"/>
            <w:u w:val="single"/>
          </w:rPr>
          <w:t>6</w:t>
        </w:r>
        <w:r w:rsidRPr="005F730F">
          <w:rPr>
            <w:color w:val="0000FF"/>
            <w:sz w:val="20"/>
            <w:u w:val="single"/>
          </w:rPr>
          <w:t xml:space="preserve"> г. № </w:t>
        </w:r>
        <w:r>
          <w:rPr>
            <w:color w:val="0000FF"/>
            <w:sz w:val="20"/>
            <w:u w:val="single"/>
          </w:rPr>
          <w:t>6</w:t>
        </w:r>
        <w:r w:rsidRPr="005F730F">
          <w:rPr>
            <w:color w:val="0000FF"/>
            <w:sz w:val="20"/>
            <w:u w:val="single"/>
          </w:rPr>
          <w:t xml:space="preserve"> "Об утверждении генерального плана </w:t>
        </w:r>
        <w:r>
          <w:rPr>
            <w:color w:val="0000FF"/>
            <w:sz w:val="20"/>
            <w:u w:val="single"/>
          </w:rPr>
          <w:t>Атнарского</w:t>
        </w:r>
        <w:r w:rsidRPr="005F730F">
          <w:rPr>
            <w:color w:val="0000FF"/>
            <w:sz w:val="20"/>
            <w:u w:val="single"/>
          </w:rPr>
          <w:t xml:space="preserve"> сельского поселения и об установлении границ населенных пунктов входящие в состав </w:t>
        </w:r>
        <w:r>
          <w:rPr>
            <w:color w:val="0000FF"/>
            <w:sz w:val="20"/>
            <w:u w:val="single"/>
          </w:rPr>
          <w:t>Атнарского</w:t>
        </w:r>
        <w:r w:rsidRPr="005F730F">
          <w:rPr>
            <w:color w:val="0000FF"/>
            <w:sz w:val="20"/>
            <w:u w:val="single"/>
          </w:rPr>
          <w:t xml:space="preserve"> сельского поселения</w:t>
        </w:r>
      </w:hyperlink>
      <w:r w:rsidRPr="005F730F">
        <w:t>».</w:t>
      </w:r>
    </w:p>
    <w:p w:rsidR="00576EB5" w:rsidRPr="005F730F" w:rsidRDefault="00576EB5" w:rsidP="00576EB5">
      <w:pPr>
        <w:jc w:val="both"/>
        <w:rPr>
          <w:bCs/>
          <w:lang w:eastAsia="ar-SA"/>
        </w:rPr>
      </w:pPr>
      <w:r w:rsidRPr="005F730F">
        <w:t xml:space="preserve">            </w:t>
      </w:r>
      <w:r w:rsidRPr="005F730F">
        <w:rPr>
          <w:bCs/>
          <w:lang w:eastAsia="ar-SA"/>
        </w:rPr>
        <w:t>2.6. Перечень документов, необходимых для получения муниципальной услуги</w:t>
      </w:r>
    </w:p>
    <w:p w:rsidR="00576EB5" w:rsidRPr="005F730F" w:rsidRDefault="00576EB5" w:rsidP="00576EB5">
      <w:pPr>
        <w:ind w:firstLine="709"/>
        <w:jc w:val="both"/>
      </w:pPr>
      <w:r w:rsidRPr="005F730F">
        <w:t xml:space="preserve">Заявители представляют в администрацию поселения (физические лица, индивидуальные предприниматели, юридические лица) </w:t>
      </w:r>
      <w:r w:rsidRPr="005F730F">
        <w:rPr>
          <w:lang w:eastAsia="ar-SA"/>
        </w:rPr>
        <w:t>Заявление (</w:t>
      </w:r>
      <w:hyperlink r:id="rId20" w:history="1">
        <w:r w:rsidRPr="005F730F">
          <w:rPr>
            <w:color w:val="0000FF"/>
            <w:sz w:val="20"/>
            <w:u w:val="single"/>
            <w:lang w:eastAsia="ar-SA"/>
          </w:rPr>
          <w:t>приложение 3</w:t>
        </w:r>
      </w:hyperlink>
      <w:r w:rsidRPr="005F730F">
        <w:rPr>
          <w:lang w:eastAsia="ar-SA"/>
        </w:rPr>
        <w:t xml:space="preserve"> к Административному регламенту) в 2 экз. (оригинал) (один экземпляр остается в администрации поселения,  второй у заявителя). </w:t>
      </w:r>
    </w:p>
    <w:p w:rsidR="00576EB5" w:rsidRPr="005F730F" w:rsidRDefault="00576EB5" w:rsidP="00576EB5">
      <w:pPr>
        <w:ind w:firstLine="709"/>
        <w:jc w:val="both"/>
        <w:rPr>
          <w:lang w:eastAsia="ar-SA"/>
        </w:rPr>
      </w:pPr>
      <w:r w:rsidRPr="005F730F">
        <w:rPr>
          <w:lang w:eastAsia="ar-SA"/>
        </w:rPr>
        <w:t>При подаче Заявления в АУ «МФЦ»  требуется 1 экз. (оригинал).</w:t>
      </w:r>
    </w:p>
    <w:p w:rsidR="00576EB5" w:rsidRPr="005F730F" w:rsidRDefault="00576EB5" w:rsidP="00576EB5">
      <w:pPr>
        <w:ind w:firstLine="709"/>
        <w:jc w:val="both"/>
        <w:rPr>
          <w:lang w:eastAsia="ar-SA"/>
        </w:rPr>
      </w:pPr>
      <w:r w:rsidRPr="005F730F">
        <w:rPr>
          <w:lang w:eastAsia="ar-SA"/>
        </w:rPr>
        <w:t xml:space="preserve">Образцы Заявлений, а также примеры их заполнения размещены на Едином портале, Портале, официальном сайте </w:t>
      </w:r>
      <w:r w:rsidRPr="005F730F">
        <w:t>Администрации</w:t>
      </w:r>
      <w:r w:rsidRPr="005F730F">
        <w:rPr>
          <w:lang w:eastAsia="ar-SA"/>
        </w:rPr>
        <w:t>. Заявление может быть заполнено от руки или машинописным способом, распечатано посредством печатных устройств.</w:t>
      </w:r>
    </w:p>
    <w:p w:rsidR="00576EB5" w:rsidRPr="005F730F" w:rsidRDefault="00576EB5" w:rsidP="00576EB5">
      <w:pPr>
        <w:ind w:firstLine="709"/>
        <w:jc w:val="both"/>
      </w:pPr>
      <w:r w:rsidRPr="005F730F">
        <w:t>Заявление должно содержать следующую информацию:</w:t>
      </w:r>
    </w:p>
    <w:p w:rsidR="00576EB5" w:rsidRPr="005F730F" w:rsidRDefault="00576EB5" w:rsidP="00576EB5">
      <w:pPr>
        <w:ind w:firstLine="709"/>
        <w:jc w:val="both"/>
      </w:pPr>
      <w:r w:rsidRPr="005F730F">
        <w:t>- полное и сокращенное наименование заявителя – юридического лица (для юридических лиц);</w:t>
      </w:r>
    </w:p>
    <w:p w:rsidR="00576EB5" w:rsidRPr="005F730F" w:rsidRDefault="00576EB5" w:rsidP="00576EB5">
      <w:pPr>
        <w:ind w:firstLine="709"/>
        <w:jc w:val="both"/>
      </w:pPr>
      <w:r w:rsidRPr="005F730F">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576EB5" w:rsidRPr="005F730F" w:rsidRDefault="00576EB5" w:rsidP="00576EB5">
      <w:pPr>
        <w:ind w:firstLine="709"/>
        <w:jc w:val="both"/>
      </w:pPr>
      <w:r w:rsidRPr="005F730F">
        <w:t>- фамилия, имя, отчество (последнее при наличии) заявителя (его уполномоченного представителя) (для физических лиц);</w:t>
      </w:r>
    </w:p>
    <w:p w:rsidR="00576EB5" w:rsidRPr="005F730F" w:rsidRDefault="00576EB5" w:rsidP="00576EB5">
      <w:pPr>
        <w:ind w:firstLine="709"/>
        <w:jc w:val="both"/>
      </w:pPr>
      <w:r w:rsidRPr="005F730F">
        <w:t>- сведения о месте нахождения Заявителя – юридического лица (для юридических лиц);</w:t>
      </w:r>
    </w:p>
    <w:p w:rsidR="00576EB5" w:rsidRPr="005F730F" w:rsidRDefault="00576EB5" w:rsidP="00576EB5">
      <w:pPr>
        <w:ind w:firstLine="709"/>
        <w:jc w:val="both"/>
      </w:pPr>
      <w:r w:rsidRPr="005F730F">
        <w:t>- сведения о месте жительства Заявителя (регистрации) – физического лица (для физических лиц);</w:t>
      </w:r>
    </w:p>
    <w:p w:rsidR="00576EB5" w:rsidRPr="005F730F" w:rsidRDefault="00576EB5" w:rsidP="00576EB5">
      <w:pPr>
        <w:ind w:firstLine="709"/>
        <w:jc w:val="both"/>
      </w:pPr>
      <w:r w:rsidRPr="005F730F">
        <w:t>- номер контактного телефона (при наличии);</w:t>
      </w:r>
    </w:p>
    <w:p w:rsidR="00576EB5" w:rsidRPr="005F730F" w:rsidRDefault="00576EB5" w:rsidP="00576EB5">
      <w:pPr>
        <w:ind w:firstLine="709"/>
        <w:jc w:val="both"/>
      </w:pPr>
      <w:r w:rsidRPr="005F730F">
        <w:t>- адрес электронной почты (при наличии);</w:t>
      </w:r>
    </w:p>
    <w:p w:rsidR="00576EB5" w:rsidRPr="005F730F" w:rsidRDefault="00576EB5" w:rsidP="00576EB5">
      <w:pPr>
        <w:ind w:firstLine="709"/>
        <w:jc w:val="both"/>
        <w:rPr>
          <w:spacing w:val="-4"/>
        </w:rPr>
      </w:pPr>
      <w:r w:rsidRPr="005F730F">
        <w:rPr>
          <w:spacing w:val="-4"/>
        </w:rPr>
        <w:t>- почтовый адрес, по которому должен быть направлен ответ заявителю;</w:t>
      </w:r>
    </w:p>
    <w:p w:rsidR="00576EB5" w:rsidRPr="005F730F" w:rsidRDefault="00576EB5" w:rsidP="00576EB5">
      <w:pPr>
        <w:ind w:firstLine="709"/>
        <w:jc w:val="both"/>
      </w:pPr>
      <w:r w:rsidRPr="005F730F">
        <w:t>- способ направления ответа заявителю;</w:t>
      </w:r>
    </w:p>
    <w:p w:rsidR="00576EB5" w:rsidRPr="005F730F" w:rsidRDefault="00576EB5" w:rsidP="00576EB5">
      <w:pPr>
        <w:ind w:firstLine="709"/>
        <w:jc w:val="both"/>
      </w:pPr>
      <w:r w:rsidRPr="005F730F">
        <w:t>- личная подпись руководителя заявителя – юридического лица (его уполномоченного представителя) и дата (для юридических лиц);</w:t>
      </w:r>
    </w:p>
    <w:p w:rsidR="00576EB5" w:rsidRPr="005F730F" w:rsidRDefault="00576EB5" w:rsidP="00576EB5">
      <w:pPr>
        <w:ind w:firstLine="709"/>
        <w:jc w:val="both"/>
      </w:pPr>
      <w:r w:rsidRPr="005F730F">
        <w:t>- личная подпись заявителя (его уполномоченного представителя) и дата (для физических лиц);</w:t>
      </w:r>
    </w:p>
    <w:p w:rsidR="00576EB5" w:rsidRPr="005F730F" w:rsidRDefault="00576EB5" w:rsidP="00576EB5">
      <w:pPr>
        <w:ind w:firstLine="709"/>
        <w:jc w:val="both"/>
      </w:pPr>
      <w:r w:rsidRPr="005F730F">
        <w:t>- суть заявления;</w:t>
      </w:r>
    </w:p>
    <w:p w:rsidR="00576EB5" w:rsidRPr="005F730F" w:rsidRDefault="00576EB5" w:rsidP="00576EB5">
      <w:pPr>
        <w:ind w:firstLine="709"/>
        <w:jc w:val="both"/>
      </w:pPr>
      <w:r w:rsidRPr="005F730F">
        <w:t>- кадастровый номер (кадастровые номера) земельного участка (земельных участков) (при наличии);</w:t>
      </w:r>
    </w:p>
    <w:p w:rsidR="00576EB5" w:rsidRPr="005F730F" w:rsidRDefault="00576EB5" w:rsidP="00576EB5">
      <w:pPr>
        <w:ind w:firstLine="709"/>
        <w:jc w:val="both"/>
      </w:pPr>
      <w:r w:rsidRPr="005F730F">
        <w:t>- местоположение (адрес) земельного участка (земельных участков);</w:t>
      </w:r>
    </w:p>
    <w:p w:rsidR="00576EB5" w:rsidRPr="005F730F" w:rsidRDefault="00576EB5" w:rsidP="00576EB5">
      <w:pPr>
        <w:ind w:firstLine="709"/>
        <w:jc w:val="both"/>
        <w:rPr>
          <w:spacing w:val="-6"/>
        </w:rPr>
      </w:pPr>
      <w:r w:rsidRPr="005F730F">
        <w:rPr>
          <w:spacing w:val="-6"/>
        </w:rPr>
        <w:t>- разрешённое использование земельного участка (земельных участков);</w:t>
      </w:r>
    </w:p>
    <w:p w:rsidR="00576EB5" w:rsidRPr="005F730F" w:rsidRDefault="00576EB5" w:rsidP="00576EB5">
      <w:pPr>
        <w:ind w:firstLine="709"/>
        <w:jc w:val="both"/>
      </w:pPr>
      <w:r w:rsidRPr="005F730F">
        <w:t>- категория земель;</w:t>
      </w:r>
    </w:p>
    <w:p w:rsidR="00576EB5" w:rsidRPr="005F730F" w:rsidRDefault="00576EB5" w:rsidP="00576EB5">
      <w:pPr>
        <w:ind w:firstLine="709"/>
        <w:jc w:val="both"/>
      </w:pPr>
      <w:r w:rsidRPr="005F730F">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576EB5" w:rsidRPr="005F730F" w:rsidRDefault="00576EB5" w:rsidP="00576EB5">
      <w:pPr>
        <w:ind w:firstLine="709"/>
        <w:jc w:val="both"/>
      </w:pPr>
      <w:r w:rsidRPr="005F730F">
        <w:t>- реквизиты правоустанавливающих документов на земельный участок;</w:t>
      </w:r>
    </w:p>
    <w:p w:rsidR="00576EB5" w:rsidRPr="005F730F" w:rsidRDefault="00576EB5" w:rsidP="00576EB5">
      <w:pPr>
        <w:ind w:firstLine="709"/>
        <w:jc w:val="both"/>
      </w:pPr>
      <w:r w:rsidRPr="005F730F">
        <w:lastRenderedPageBreak/>
        <w:t>- реквизиты правоустанавливающих документов на объекты недвижимого имущества, находящиеся на земельном участке (при наличии);</w:t>
      </w:r>
    </w:p>
    <w:p w:rsidR="00576EB5" w:rsidRPr="005F730F" w:rsidRDefault="00576EB5" w:rsidP="00576EB5">
      <w:pPr>
        <w:ind w:firstLine="709"/>
        <w:jc w:val="both"/>
      </w:pPr>
      <w:r w:rsidRPr="005F730F">
        <w:t>- запрашиваемый вид разрешенного использования земельного участка и /или объекта капитального строительства;</w:t>
      </w:r>
    </w:p>
    <w:p w:rsidR="00576EB5" w:rsidRPr="005F730F" w:rsidRDefault="00576EB5" w:rsidP="00576EB5">
      <w:pPr>
        <w:ind w:firstLine="709"/>
        <w:jc w:val="both"/>
      </w:pPr>
      <w:r w:rsidRPr="005F730F">
        <w:t>- обязательство заявителя нести расходы, связанные с организацией и проведением публичных слушаний.</w:t>
      </w:r>
    </w:p>
    <w:p w:rsidR="00576EB5" w:rsidRPr="005F730F" w:rsidRDefault="00576EB5" w:rsidP="00576EB5">
      <w:pPr>
        <w:ind w:firstLine="709"/>
        <w:jc w:val="both"/>
      </w:pPr>
      <w:r w:rsidRPr="005F730F">
        <w:t>К заявлению прилагаются следующие документы:</w:t>
      </w:r>
    </w:p>
    <w:p w:rsidR="00576EB5" w:rsidRPr="005F730F" w:rsidRDefault="00576EB5" w:rsidP="00576EB5">
      <w:pPr>
        <w:ind w:firstLine="709"/>
        <w:jc w:val="both"/>
        <w:rPr>
          <w:spacing w:val="-6"/>
        </w:rPr>
      </w:pPr>
      <w:r w:rsidRPr="005F730F">
        <w:rPr>
          <w:spacing w:val="-6"/>
        </w:rPr>
        <w:t>-документ, удостоверяющий личность заявителя, представителя заявителя;</w:t>
      </w:r>
    </w:p>
    <w:p w:rsidR="00576EB5" w:rsidRPr="005F730F" w:rsidRDefault="00576EB5" w:rsidP="00576EB5">
      <w:pPr>
        <w:ind w:firstLine="709"/>
        <w:jc w:val="both"/>
      </w:pPr>
      <w:r w:rsidRPr="005F730F">
        <w:t>-документ, удостоверяющий полномочия представителя заявителя;</w:t>
      </w:r>
    </w:p>
    <w:p w:rsidR="00576EB5" w:rsidRPr="005F730F" w:rsidRDefault="00576EB5" w:rsidP="00576EB5">
      <w:pPr>
        <w:ind w:firstLine="709"/>
        <w:jc w:val="both"/>
      </w:pPr>
      <w:r w:rsidRPr="005F730F">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576EB5" w:rsidRPr="005F730F" w:rsidRDefault="00576EB5" w:rsidP="00576EB5">
      <w:pPr>
        <w:ind w:firstLine="709"/>
        <w:jc w:val="both"/>
      </w:pPr>
      <w:r w:rsidRPr="005F730F">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576EB5" w:rsidRPr="005F730F" w:rsidRDefault="00576EB5" w:rsidP="00576EB5">
      <w:pPr>
        <w:ind w:firstLine="709"/>
        <w:jc w:val="both"/>
      </w:pPr>
      <w:r w:rsidRPr="005F730F">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576EB5" w:rsidRPr="005F730F" w:rsidRDefault="00576EB5" w:rsidP="00576EB5">
      <w:pPr>
        <w:ind w:firstLine="709"/>
        <w:jc w:val="both"/>
        <w:rPr>
          <w:bCs/>
        </w:rPr>
      </w:pPr>
      <w:r w:rsidRPr="005F730F">
        <w:rPr>
          <w:bCs/>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76EB5" w:rsidRPr="005F730F" w:rsidRDefault="00576EB5" w:rsidP="00576EB5">
      <w:pPr>
        <w:ind w:firstLine="709"/>
        <w:jc w:val="both"/>
      </w:pPr>
      <w:r w:rsidRPr="005F730F">
        <w:t xml:space="preserve">В соответствии с Федеральным законом от 27 июля </w:t>
      </w:r>
      <w:smartTag w:uri="urn:schemas-microsoft-com:office:smarttags" w:element="metricconverter">
        <w:smartTagPr>
          <w:attr w:name="ProductID" w:val="2010 г"/>
        </w:smartTagPr>
        <w:r w:rsidRPr="005F730F">
          <w:t>2010 г</w:t>
        </w:r>
      </w:smartTag>
      <w:r w:rsidRPr="005F730F">
        <w:t xml:space="preserve">. № 210-ФЗ «Об организации предоставления государственных и муниципальных услуг» </w:t>
      </w:r>
      <w:r w:rsidRPr="005F730F">
        <w:rPr>
          <w:spacing w:val="-4"/>
        </w:rPr>
        <w:t>при предоставлении муниципальной услуги, не вправе требовать от заявителя:</w:t>
      </w:r>
    </w:p>
    <w:p w:rsidR="00576EB5" w:rsidRPr="005F730F" w:rsidRDefault="00576EB5" w:rsidP="00576EB5">
      <w:pPr>
        <w:ind w:firstLine="709"/>
        <w:jc w:val="both"/>
        <w:rPr>
          <w:spacing w:val="-6"/>
        </w:rPr>
      </w:pPr>
      <w:r w:rsidRPr="005F730F">
        <w:rPr>
          <w:spacing w:val="-6"/>
        </w:rPr>
        <w:t>-документ, удостоверяющий личность заявителя, представителя заявителя;</w:t>
      </w:r>
    </w:p>
    <w:p w:rsidR="00576EB5" w:rsidRPr="005F730F" w:rsidRDefault="00576EB5" w:rsidP="00576EB5">
      <w:pPr>
        <w:ind w:firstLine="709"/>
        <w:jc w:val="both"/>
      </w:pPr>
      <w:r w:rsidRPr="005F730F">
        <w:t>-документ, удостоверяющий полномочия представителя заявителя;</w:t>
      </w:r>
    </w:p>
    <w:p w:rsidR="00576EB5" w:rsidRPr="005F730F" w:rsidRDefault="00576EB5" w:rsidP="00576EB5">
      <w:pPr>
        <w:ind w:firstLine="709"/>
        <w:jc w:val="both"/>
      </w:pPr>
      <w:r w:rsidRPr="005F730F">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576EB5" w:rsidRPr="005F730F" w:rsidRDefault="00576EB5" w:rsidP="00576EB5">
      <w:pPr>
        <w:ind w:firstLine="709"/>
        <w:jc w:val="both"/>
      </w:pPr>
      <w:r w:rsidRPr="005F730F">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576EB5" w:rsidRPr="005F730F" w:rsidRDefault="00576EB5" w:rsidP="00576EB5">
      <w:pPr>
        <w:ind w:firstLine="709"/>
        <w:jc w:val="both"/>
      </w:pPr>
      <w:r w:rsidRPr="005F730F">
        <w:t>-  правоустанавливающие документы на земельный участок;</w:t>
      </w:r>
    </w:p>
    <w:p w:rsidR="00576EB5" w:rsidRPr="005F730F" w:rsidRDefault="00576EB5" w:rsidP="00576EB5">
      <w:pPr>
        <w:ind w:firstLine="709"/>
        <w:jc w:val="both"/>
      </w:pPr>
      <w:r w:rsidRPr="005F730F">
        <w:t>-  градостроительный план земельного участка (при наличии);</w:t>
      </w:r>
    </w:p>
    <w:p w:rsidR="00576EB5" w:rsidRPr="005F730F" w:rsidRDefault="00576EB5" w:rsidP="00576EB5">
      <w:pPr>
        <w:ind w:firstLine="709"/>
        <w:jc w:val="both"/>
      </w:pPr>
      <w:r w:rsidRPr="005F730F">
        <w:t>-  кадастровый паспорт земельного участка (либо выписка из государственного кадастра недвижимости);</w:t>
      </w:r>
    </w:p>
    <w:p w:rsidR="00576EB5" w:rsidRPr="005F730F" w:rsidRDefault="00576EB5" w:rsidP="00576EB5">
      <w:pPr>
        <w:ind w:firstLine="709"/>
        <w:jc w:val="both"/>
      </w:pPr>
      <w:r w:rsidRPr="005F730F">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576EB5" w:rsidRPr="005F730F" w:rsidRDefault="00576EB5" w:rsidP="00576EB5">
      <w:pPr>
        <w:ind w:firstLine="709"/>
        <w:jc w:val="both"/>
        <w:rPr>
          <w:bCs/>
          <w:spacing w:val="-4"/>
          <w:lang w:eastAsia="ar-SA"/>
        </w:rPr>
      </w:pPr>
      <w:r w:rsidRPr="005F730F">
        <w:rPr>
          <w:bCs/>
          <w:spacing w:val="-4"/>
          <w:lang w:eastAsia="ar-SA"/>
        </w:rPr>
        <w:t>2.7. </w:t>
      </w:r>
      <w:r w:rsidRPr="005F730F">
        <w:rPr>
          <w:bCs/>
          <w:spacing w:val="-4"/>
        </w:rPr>
        <w:t>Основания для отказа в предоставлении муниципальной услуги</w:t>
      </w:r>
    </w:p>
    <w:p w:rsidR="00576EB5" w:rsidRPr="005F730F" w:rsidRDefault="00576EB5" w:rsidP="00576EB5">
      <w:pPr>
        <w:ind w:firstLine="709"/>
        <w:jc w:val="both"/>
      </w:pPr>
      <w:r w:rsidRPr="005F730F">
        <w:t>Основаниями для отказа в предоставлении муниципальной услуги являются:</w:t>
      </w:r>
    </w:p>
    <w:p w:rsidR="00576EB5" w:rsidRPr="005F730F" w:rsidRDefault="00576EB5" w:rsidP="00576EB5">
      <w:pPr>
        <w:ind w:firstLine="709"/>
        <w:jc w:val="both"/>
      </w:pPr>
      <w:r w:rsidRPr="005F730F">
        <w:t>- поступление от заявителя письменного заявления о прекращении предоставления муниципальной услуги;</w:t>
      </w:r>
    </w:p>
    <w:p w:rsidR="00576EB5" w:rsidRPr="005F730F" w:rsidRDefault="00576EB5" w:rsidP="00576EB5">
      <w:pPr>
        <w:ind w:firstLine="709"/>
        <w:jc w:val="both"/>
      </w:pPr>
      <w:r w:rsidRPr="005F730F">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576EB5" w:rsidRPr="005F730F" w:rsidRDefault="00576EB5" w:rsidP="00576EB5">
      <w:pPr>
        <w:ind w:firstLine="709"/>
        <w:jc w:val="both"/>
      </w:pPr>
      <w:r w:rsidRPr="005F730F">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576EB5" w:rsidRPr="005F730F" w:rsidRDefault="00576EB5" w:rsidP="00576EB5">
      <w:pPr>
        <w:ind w:firstLine="709"/>
        <w:jc w:val="both"/>
      </w:pPr>
      <w:r w:rsidRPr="005F730F">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576EB5" w:rsidRPr="005F730F" w:rsidRDefault="00576EB5" w:rsidP="00576EB5">
      <w:pPr>
        <w:ind w:firstLine="709"/>
        <w:jc w:val="both"/>
      </w:pPr>
      <w:r w:rsidRPr="005F730F">
        <w:t>- наличие неточностей, противоречий в предоставленных документах;</w:t>
      </w:r>
    </w:p>
    <w:p w:rsidR="00576EB5" w:rsidRPr="005F730F" w:rsidRDefault="00576EB5" w:rsidP="00576EB5">
      <w:pPr>
        <w:ind w:firstLine="709"/>
        <w:jc w:val="both"/>
      </w:pPr>
      <w:r w:rsidRPr="005F730F">
        <w:t>- отсутствие документов, указанных в приложении к заявлению;</w:t>
      </w:r>
    </w:p>
    <w:p w:rsidR="00576EB5" w:rsidRPr="005F730F" w:rsidRDefault="00576EB5" w:rsidP="00576EB5">
      <w:pPr>
        <w:ind w:firstLine="709"/>
        <w:jc w:val="both"/>
        <w:rPr>
          <w:iCs/>
        </w:rPr>
      </w:pPr>
      <w:r w:rsidRPr="005F730F">
        <w:t>- в случае если заявление и документы не поддаются прочтению</w:t>
      </w:r>
      <w:r w:rsidRPr="005F730F">
        <w:rPr>
          <w:iCs/>
        </w:rPr>
        <w:t xml:space="preserve">. </w:t>
      </w:r>
    </w:p>
    <w:p w:rsidR="00576EB5" w:rsidRPr="005F730F" w:rsidRDefault="00576EB5" w:rsidP="00576EB5">
      <w:pPr>
        <w:ind w:firstLine="709"/>
        <w:jc w:val="both"/>
        <w:rPr>
          <w:bCs/>
          <w:lang w:eastAsia="ar-SA"/>
        </w:rPr>
      </w:pPr>
      <w:r w:rsidRPr="005F730F">
        <w:rPr>
          <w:bCs/>
          <w:lang w:eastAsia="ar-SA"/>
        </w:rPr>
        <w:lastRenderedPageBreak/>
        <w:t>2.8. Порядок, размер и основания взимания платы за предоставление муниципальной услуги</w:t>
      </w:r>
    </w:p>
    <w:p w:rsidR="00576EB5" w:rsidRPr="005F730F" w:rsidRDefault="00576EB5" w:rsidP="00576EB5">
      <w:pPr>
        <w:ind w:firstLine="709"/>
        <w:jc w:val="both"/>
        <w:rPr>
          <w:lang w:eastAsia="ar-SA"/>
        </w:rPr>
      </w:pPr>
      <w:r w:rsidRPr="005F730F">
        <w:rPr>
          <w:lang w:eastAsia="ar-SA"/>
        </w:rPr>
        <w:t>Муниципальная услуга предоставляется на безвозмездной основе.</w:t>
      </w:r>
    </w:p>
    <w:p w:rsidR="00576EB5" w:rsidRPr="005F730F" w:rsidRDefault="00576EB5" w:rsidP="00576EB5">
      <w:pPr>
        <w:ind w:firstLine="709"/>
        <w:jc w:val="both"/>
        <w:rPr>
          <w:lang w:eastAsia="ar-SA"/>
        </w:rPr>
      </w:pPr>
      <w:r w:rsidRPr="005F730F">
        <w:rPr>
          <w:lang w:eastAsia="ar-SA"/>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76EB5" w:rsidRPr="005F730F" w:rsidRDefault="00576EB5" w:rsidP="00576EB5">
      <w:pPr>
        <w:ind w:firstLine="709"/>
        <w:jc w:val="both"/>
        <w:rPr>
          <w:bCs/>
          <w:lang w:eastAsia="ar-SA"/>
        </w:rPr>
      </w:pPr>
      <w:r w:rsidRPr="005F730F">
        <w:rPr>
          <w:bCs/>
          <w:lang w:eastAsia="ar-SA"/>
        </w:rPr>
        <w:t>2.9. Срок ожидания заявителя в очереди при подаче документов, получении информации, получении документов</w:t>
      </w:r>
    </w:p>
    <w:p w:rsidR="00576EB5" w:rsidRPr="005F730F" w:rsidRDefault="00576EB5" w:rsidP="00576EB5">
      <w:pPr>
        <w:ind w:firstLine="709"/>
        <w:jc w:val="both"/>
        <w:rPr>
          <w:lang w:eastAsia="ar-SA"/>
        </w:rPr>
      </w:pPr>
      <w:r w:rsidRPr="005F730F">
        <w:rPr>
          <w:lang w:eastAsia="ar-SA"/>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576EB5" w:rsidRPr="005F730F" w:rsidRDefault="00576EB5" w:rsidP="00576EB5">
      <w:pPr>
        <w:ind w:firstLine="709"/>
        <w:jc w:val="both"/>
        <w:rPr>
          <w:lang w:eastAsia="ar-SA"/>
        </w:rPr>
      </w:pPr>
      <w:bookmarkStart w:id="2" w:name="отказ"/>
      <w:bookmarkEnd w:id="2"/>
      <w:r w:rsidRPr="005F730F">
        <w:rPr>
          <w:lang w:eastAsia="ar-SA"/>
        </w:rPr>
        <w:t>Время ожидания заявителя в очереди в АУ «МФЦ»:</w:t>
      </w:r>
    </w:p>
    <w:p w:rsidR="00576EB5" w:rsidRPr="005F730F" w:rsidRDefault="00576EB5" w:rsidP="00576EB5">
      <w:pPr>
        <w:ind w:firstLine="709"/>
        <w:jc w:val="both"/>
        <w:rPr>
          <w:lang w:eastAsia="ar-SA"/>
        </w:rPr>
      </w:pPr>
      <w:r w:rsidRPr="005F730F">
        <w:rPr>
          <w:lang w:eastAsia="ar-SA"/>
        </w:rPr>
        <w:t>для получения информации (консультации) не должно превышать 15 минут;</w:t>
      </w:r>
    </w:p>
    <w:p w:rsidR="00576EB5" w:rsidRPr="005F730F" w:rsidRDefault="00576EB5" w:rsidP="00576EB5">
      <w:pPr>
        <w:ind w:firstLine="709"/>
        <w:jc w:val="both"/>
        <w:rPr>
          <w:lang w:eastAsia="ar-SA"/>
        </w:rPr>
      </w:pPr>
      <w:r w:rsidRPr="005F730F">
        <w:rPr>
          <w:lang w:eastAsia="ar-SA"/>
        </w:rPr>
        <w:t>для подачи документов не должно превышать 15 минут;</w:t>
      </w:r>
    </w:p>
    <w:p w:rsidR="00576EB5" w:rsidRPr="005F730F" w:rsidRDefault="00576EB5" w:rsidP="00576EB5">
      <w:pPr>
        <w:ind w:firstLine="709"/>
        <w:jc w:val="both"/>
        <w:rPr>
          <w:lang w:eastAsia="ar-SA"/>
        </w:rPr>
      </w:pPr>
      <w:r w:rsidRPr="005F730F">
        <w:rPr>
          <w:lang w:eastAsia="ar-SA"/>
        </w:rPr>
        <w:t>для получения документов не должно превышать 15 минут.</w:t>
      </w:r>
    </w:p>
    <w:p w:rsidR="00576EB5" w:rsidRPr="005F730F" w:rsidRDefault="00576EB5" w:rsidP="00576EB5">
      <w:pPr>
        <w:ind w:firstLine="709"/>
        <w:jc w:val="both"/>
        <w:rPr>
          <w:bCs/>
        </w:rPr>
      </w:pPr>
      <w:r w:rsidRPr="005F730F">
        <w:rPr>
          <w:bCs/>
        </w:rPr>
        <w:t>2.10. Срок и порядок регистрации запроса заявителя о предоставлении муниципальной услуги</w:t>
      </w:r>
    </w:p>
    <w:p w:rsidR="00576EB5" w:rsidRPr="005F730F" w:rsidRDefault="00576EB5" w:rsidP="00576EB5">
      <w:pPr>
        <w:ind w:firstLine="709"/>
        <w:jc w:val="both"/>
        <w:rPr>
          <w:lang w:eastAsia="ar-SA"/>
        </w:rPr>
      </w:pPr>
      <w:r w:rsidRPr="005F730F">
        <w:rPr>
          <w:lang w:eastAsia="ar-SA"/>
        </w:rPr>
        <w:t>- в журнале входящей документации администрации поселения путем присвоения входящего номера и даты поступления документа в течение 1 рабочего дня с даты поступления;</w:t>
      </w:r>
    </w:p>
    <w:p w:rsidR="00576EB5" w:rsidRPr="005F730F" w:rsidRDefault="00576EB5" w:rsidP="00576EB5">
      <w:pPr>
        <w:ind w:firstLine="709"/>
        <w:jc w:val="both"/>
        <w:rPr>
          <w:lang w:eastAsia="ar-SA"/>
        </w:rPr>
      </w:pPr>
      <w:r w:rsidRPr="005F730F">
        <w:rPr>
          <w:lang w:eastAsia="ar-SA"/>
        </w:rPr>
        <w:t xml:space="preserve">- заявление на предоставление муниципальной услуги регистрируется в АУ «МФЦ» в автоматизированной информационной системе многофункционального центра (далее </w:t>
      </w:r>
      <w:proofErr w:type="gramStart"/>
      <w:r w:rsidRPr="005F730F">
        <w:rPr>
          <w:lang w:eastAsia="ar-SA"/>
        </w:rPr>
        <w:t>–А</w:t>
      </w:r>
      <w:proofErr w:type="gramEnd"/>
      <w:r w:rsidRPr="005F730F">
        <w:rPr>
          <w:lang w:eastAsia="ar-SA"/>
        </w:rPr>
        <w:t>ИС МФЦ) с присвоением статуса «зарегистрировано» в течение 1 рабочего дня с даты поступления.</w:t>
      </w:r>
    </w:p>
    <w:p w:rsidR="00576EB5" w:rsidRPr="005F730F" w:rsidRDefault="00576EB5" w:rsidP="00576EB5">
      <w:pPr>
        <w:ind w:firstLine="709"/>
        <w:jc w:val="both"/>
        <w:rPr>
          <w:bCs/>
        </w:rPr>
      </w:pPr>
      <w:r w:rsidRPr="005F730F">
        <w:rPr>
          <w:bCs/>
        </w:rPr>
        <w:t>2.11. Требования к помещениям предоставления муниципальной услуги</w:t>
      </w:r>
    </w:p>
    <w:p w:rsidR="00576EB5" w:rsidRPr="005F730F" w:rsidRDefault="00576EB5" w:rsidP="00576EB5">
      <w:pPr>
        <w:ind w:firstLine="709"/>
        <w:jc w:val="both"/>
      </w:pPr>
      <w:bookmarkStart w:id="3" w:name="пункт16"/>
      <w:bookmarkEnd w:id="3"/>
      <w:r w:rsidRPr="005F730F">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576EB5" w:rsidRPr="005F730F" w:rsidRDefault="00576EB5" w:rsidP="00576EB5">
      <w:pPr>
        <w:ind w:firstLine="709"/>
        <w:jc w:val="both"/>
      </w:pPr>
      <w:r w:rsidRPr="005F730F">
        <w:t>Доступ заявителей к парковочным местам является бесплатным.</w:t>
      </w:r>
    </w:p>
    <w:p w:rsidR="00576EB5" w:rsidRPr="005F730F" w:rsidRDefault="00576EB5" w:rsidP="00576EB5">
      <w:pPr>
        <w:ind w:firstLine="709"/>
        <w:jc w:val="both"/>
      </w:pPr>
      <w:r w:rsidRPr="005F730F">
        <w:t>Вход в здание оформляется табличкой, информирующей о наименовании органа (организации), предоставляющего муниципальную услугу.</w:t>
      </w:r>
    </w:p>
    <w:p w:rsidR="00576EB5" w:rsidRPr="005F730F" w:rsidRDefault="00576EB5" w:rsidP="00576EB5">
      <w:pPr>
        <w:ind w:firstLine="709"/>
        <w:jc w:val="both"/>
      </w:pPr>
      <w:r w:rsidRPr="005F730F">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576EB5" w:rsidRPr="005F730F" w:rsidRDefault="00576EB5" w:rsidP="00576EB5">
      <w:pPr>
        <w:ind w:firstLine="709"/>
        <w:jc w:val="both"/>
      </w:pPr>
      <w:r w:rsidRPr="005F730F">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576EB5" w:rsidRPr="005F730F" w:rsidRDefault="00576EB5" w:rsidP="00576EB5">
      <w:pPr>
        <w:ind w:firstLine="709"/>
        <w:jc w:val="both"/>
      </w:pPr>
      <w:r w:rsidRPr="005F730F">
        <w:t>В помещениях предусматриваются места для информирования заявителей и заполнения документов.</w:t>
      </w:r>
    </w:p>
    <w:p w:rsidR="00576EB5" w:rsidRPr="005F730F" w:rsidRDefault="00576EB5" w:rsidP="00576EB5">
      <w:pPr>
        <w:ind w:firstLine="709"/>
        <w:jc w:val="both"/>
      </w:pPr>
      <w:r w:rsidRPr="005F730F">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576EB5" w:rsidRPr="005F730F" w:rsidRDefault="00576EB5" w:rsidP="00576EB5">
      <w:pPr>
        <w:ind w:firstLine="709"/>
        <w:jc w:val="both"/>
      </w:pPr>
      <w:r w:rsidRPr="005F730F">
        <w:t>Информационные стенды содержат информацию по вопросам предоставления муниципальной услуги:</w:t>
      </w:r>
    </w:p>
    <w:p w:rsidR="00576EB5" w:rsidRPr="005F730F" w:rsidRDefault="00576EB5" w:rsidP="00576EB5">
      <w:pPr>
        <w:ind w:firstLine="709"/>
        <w:jc w:val="both"/>
      </w:pPr>
      <w:r w:rsidRPr="005F730F">
        <w:t>выдержки из нормативных правовых актов, содержащих нормы, регулирующие деятельность по предоставлению муниципальной услуги;</w:t>
      </w:r>
    </w:p>
    <w:p w:rsidR="00576EB5" w:rsidRPr="005F730F" w:rsidRDefault="00576EB5" w:rsidP="00576EB5">
      <w:pPr>
        <w:ind w:firstLine="709"/>
        <w:jc w:val="both"/>
      </w:pPr>
      <w:r w:rsidRPr="005F730F">
        <w:t>образцы заполнения документов, необходимых для получения муниципальной услуги;</w:t>
      </w:r>
    </w:p>
    <w:p w:rsidR="00576EB5" w:rsidRPr="005F730F" w:rsidRDefault="00576EB5" w:rsidP="00576EB5">
      <w:pPr>
        <w:ind w:firstLine="709"/>
        <w:jc w:val="both"/>
        <w:rPr>
          <w:spacing w:val="-4"/>
        </w:rPr>
      </w:pPr>
      <w:r w:rsidRPr="005F730F">
        <w:rPr>
          <w:spacing w:val="-4"/>
        </w:rPr>
        <w:t>справочную информацию о специалистах, предоставляющих муниципальную услугу, график работы, номера телефонов, адреса электронной почты;</w:t>
      </w:r>
    </w:p>
    <w:p w:rsidR="00576EB5" w:rsidRPr="005F730F" w:rsidRDefault="00576EB5" w:rsidP="00576EB5">
      <w:pPr>
        <w:ind w:firstLine="709"/>
        <w:jc w:val="both"/>
      </w:pPr>
      <w:r w:rsidRPr="005F730F">
        <w:t>текст административного регламента с приложениями.</w:t>
      </w:r>
    </w:p>
    <w:p w:rsidR="00576EB5" w:rsidRPr="005F730F" w:rsidRDefault="00576EB5" w:rsidP="00576EB5">
      <w:pPr>
        <w:ind w:firstLine="709"/>
        <w:jc w:val="both"/>
        <w:rPr>
          <w:lang w:eastAsia="ar-SA"/>
        </w:rPr>
      </w:pPr>
      <w:r w:rsidRPr="005F730F">
        <w:rPr>
          <w:lang w:eastAsia="ar-SA"/>
        </w:rPr>
        <w:lastRenderedPageBreak/>
        <w:t>Здание, в котором размещается АУ «МФЦ» (далее - здание), располагается в пешеходной доступности - не более 5 минут от остановок общественного транспорта.</w:t>
      </w:r>
      <w:bookmarkStart w:id="4" w:name="sub_117"/>
      <w:r w:rsidRPr="005F730F">
        <w:rPr>
          <w:lang w:eastAsia="ar-SA"/>
        </w:rPr>
        <w:t xml:space="preserve"> Вход в здание оборудован информационной табличкой (вывеской), содержащей полное наименование АУ «МФЦ».</w:t>
      </w:r>
    </w:p>
    <w:p w:rsidR="00576EB5" w:rsidRPr="005F730F" w:rsidRDefault="00576EB5" w:rsidP="00576EB5">
      <w:pPr>
        <w:ind w:firstLine="709"/>
        <w:jc w:val="both"/>
        <w:rPr>
          <w:lang w:eastAsia="ar-SA"/>
        </w:rPr>
      </w:pPr>
      <w:bookmarkStart w:id="5" w:name="sub_118"/>
      <w:bookmarkEnd w:id="4"/>
      <w:r w:rsidRPr="005F730F">
        <w:rPr>
          <w:lang w:eastAsia="ar-SA"/>
        </w:rPr>
        <w:t>Помещения 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576EB5" w:rsidRPr="005F730F" w:rsidRDefault="00576EB5" w:rsidP="00576EB5">
      <w:pPr>
        <w:ind w:firstLine="709"/>
        <w:jc w:val="both"/>
        <w:rPr>
          <w:lang w:eastAsia="ar-SA"/>
        </w:rPr>
      </w:pPr>
      <w:bookmarkStart w:id="6" w:name="sub_119"/>
      <w:bookmarkEnd w:id="5"/>
      <w:r w:rsidRPr="005F730F">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76EB5" w:rsidRPr="005F730F" w:rsidRDefault="00576EB5" w:rsidP="00576EB5">
      <w:pPr>
        <w:ind w:firstLine="709"/>
        <w:jc w:val="both"/>
        <w:rPr>
          <w:lang w:eastAsia="ar-SA"/>
        </w:rPr>
      </w:pPr>
      <w:bookmarkStart w:id="7" w:name="sub_123"/>
      <w:bookmarkEnd w:id="6"/>
      <w:r w:rsidRPr="005F730F">
        <w:rPr>
          <w:lang w:eastAsia="ar-SA"/>
        </w:rPr>
        <w:t>Помещения АУ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w:t>
      </w:r>
    </w:p>
    <w:p w:rsidR="00576EB5" w:rsidRPr="005F730F" w:rsidRDefault="00576EB5" w:rsidP="00576EB5">
      <w:pPr>
        <w:ind w:firstLine="709"/>
        <w:jc w:val="both"/>
        <w:rPr>
          <w:lang w:eastAsia="ar-SA"/>
        </w:rPr>
      </w:pPr>
      <w:r w:rsidRPr="005F730F">
        <w:t>В АУ «МФЦ»  для организации взаимодействия с заявителями помещение разделено на следующие функциональные сектора (зоны):</w:t>
      </w:r>
    </w:p>
    <w:p w:rsidR="00576EB5" w:rsidRPr="005F730F" w:rsidRDefault="00576EB5" w:rsidP="00576EB5">
      <w:pPr>
        <w:ind w:firstLine="709"/>
        <w:jc w:val="both"/>
      </w:pPr>
      <w:bookmarkStart w:id="8" w:name="sub_1031"/>
      <w:r w:rsidRPr="005F730F">
        <w:t>сектор информирования;</w:t>
      </w:r>
    </w:p>
    <w:p w:rsidR="00576EB5" w:rsidRPr="005F730F" w:rsidRDefault="00576EB5" w:rsidP="00576EB5">
      <w:pPr>
        <w:ind w:firstLine="709"/>
        <w:jc w:val="both"/>
      </w:pPr>
      <w:bookmarkStart w:id="9" w:name="sub_1032"/>
      <w:bookmarkEnd w:id="8"/>
      <w:r w:rsidRPr="005F730F">
        <w:t>сектор ожидания;</w:t>
      </w:r>
    </w:p>
    <w:p w:rsidR="00576EB5" w:rsidRPr="005F730F" w:rsidRDefault="00576EB5" w:rsidP="00576EB5">
      <w:pPr>
        <w:ind w:firstLine="709"/>
        <w:jc w:val="both"/>
      </w:pPr>
      <w:bookmarkStart w:id="10" w:name="sub_1033"/>
      <w:bookmarkEnd w:id="9"/>
      <w:r w:rsidRPr="005F730F">
        <w:t>сектор приема заявителей.</w:t>
      </w:r>
    </w:p>
    <w:bookmarkEnd w:id="10"/>
    <w:p w:rsidR="00576EB5" w:rsidRPr="005F730F" w:rsidRDefault="00576EB5" w:rsidP="00576EB5">
      <w:pPr>
        <w:ind w:firstLine="709"/>
        <w:jc w:val="both"/>
      </w:pPr>
      <w:r w:rsidRPr="005F730F">
        <w:t xml:space="preserve">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5F730F">
        <w:rPr>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576EB5" w:rsidRPr="005F730F" w:rsidRDefault="00576EB5" w:rsidP="00576EB5">
      <w:pPr>
        <w:ind w:firstLine="709"/>
        <w:jc w:val="both"/>
        <w:rPr>
          <w:lang w:eastAsia="ar-SA"/>
        </w:rPr>
      </w:pPr>
      <w:r w:rsidRPr="005F730F">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bookmarkEnd w:id="7"/>
    </w:p>
    <w:p w:rsidR="00576EB5" w:rsidRPr="005F730F" w:rsidRDefault="00576EB5" w:rsidP="00576EB5">
      <w:pPr>
        <w:ind w:firstLine="709"/>
        <w:jc w:val="both"/>
        <w:rPr>
          <w:bCs/>
        </w:rPr>
      </w:pPr>
      <w:r w:rsidRPr="005F730F">
        <w:rPr>
          <w:bCs/>
        </w:rPr>
        <w:t>2.12. Показатели доступности и качества муниципальной услуги</w:t>
      </w:r>
    </w:p>
    <w:p w:rsidR="00576EB5" w:rsidRPr="005F730F" w:rsidRDefault="00576EB5" w:rsidP="00576EB5">
      <w:pPr>
        <w:ind w:firstLine="709"/>
        <w:jc w:val="both"/>
      </w:pPr>
      <w:r w:rsidRPr="005F730F">
        <w:t>Показатели доступности и качества предоставления муниципальной услуги:</w:t>
      </w:r>
    </w:p>
    <w:p w:rsidR="00576EB5" w:rsidRPr="005F730F" w:rsidRDefault="00576EB5" w:rsidP="00576EB5">
      <w:pPr>
        <w:ind w:firstLine="709"/>
        <w:jc w:val="both"/>
      </w:pPr>
      <w:r w:rsidRPr="005F730F">
        <w:t>организация предоставления муниципальной услуги через АУ «МФЦ»,  предусматривающая повышенные условия комфортности;</w:t>
      </w:r>
    </w:p>
    <w:p w:rsidR="00576EB5" w:rsidRPr="005F730F" w:rsidRDefault="00576EB5" w:rsidP="00576EB5">
      <w:pPr>
        <w:ind w:firstLine="709"/>
        <w:jc w:val="both"/>
      </w:pPr>
      <w:r w:rsidRPr="005F730F">
        <w:t>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76EB5" w:rsidRPr="005F730F" w:rsidRDefault="00576EB5" w:rsidP="00576EB5">
      <w:pPr>
        <w:ind w:firstLine="709"/>
        <w:jc w:val="both"/>
      </w:pPr>
      <w:r w:rsidRPr="005F730F">
        <w:t>возможность получения информации о муниципальной услуге в электронной форме, при личном обращении, по телефону;</w:t>
      </w:r>
    </w:p>
    <w:p w:rsidR="00576EB5" w:rsidRPr="005F730F" w:rsidRDefault="00576EB5" w:rsidP="00576EB5">
      <w:pPr>
        <w:ind w:firstLine="709"/>
        <w:jc w:val="both"/>
      </w:pPr>
      <w:r w:rsidRPr="005F730F">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576EB5" w:rsidRPr="005F730F" w:rsidRDefault="00576EB5" w:rsidP="00576EB5">
      <w:pPr>
        <w:ind w:firstLine="709"/>
        <w:jc w:val="both"/>
      </w:pPr>
    </w:p>
    <w:p w:rsidR="00576EB5" w:rsidRPr="005F730F" w:rsidRDefault="00576EB5" w:rsidP="00576EB5">
      <w:pPr>
        <w:ind w:firstLine="709"/>
        <w:jc w:val="center"/>
        <w:rPr>
          <w:b/>
          <w:iCs/>
        </w:rPr>
      </w:pPr>
      <w:r w:rsidRPr="005F730F">
        <w:rPr>
          <w:b/>
          <w:iCs/>
          <w:lang w:val="en-US"/>
        </w:rPr>
        <w:t>III</w:t>
      </w:r>
      <w:r w:rsidRPr="005F730F">
        <w:rPr>
          <w:b/>
          <w:i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6EB5" w:rsidRPr="005F730F" w:rsidRDefault="00576EB5" w:rsidP="00576EB5">
      <w:pPr>
        <w:ind w:firstLine="709"/>
        <w:jc w:val="both"/>
        <w:rPr>
          <w:bCs/>
          <w:lang w:eastAsia="ar-SA"/>
        </w:rPr>
      </w:pPr>
      <w:r w:rsidRPr="005F730F">
        <w:rPr>
          <w:bCs/>
          <w:lang w:eastAsia="ar-SA"/>
        </w:rPr>
        <w:t>3.1. Перечень административных процедур, необходимых для предоставления муниципальной услуги</w:t>
      </w:r>
    </w:p>
    <w:p w:rsidR="00576EB5" w:rsidRPr="005F730F" w:rsidRDefault="00576EB5" w:rsidP="00576EB5">
      <w:pPr>
        <w:ind w:firstLine="709"/>
        <w:jc w:val="both"/>
        <w:rPr>
          <w:lang w:eastAsia="ar-SA"/>
        </w:rPr>
      </w:pPr>
      <w:r w:rsidRPr="005F730F">
        <w:rPr>
          <w:lang w:eastAsia="ar-SA"/>
        </w:rPr>
        <w:t xml:space="preserve">Описание </w:t>
      </w:r>
      <w:proofErr w:type="gramStart"/>
      <w:r w:rsidRPr="005F730F">
        <w:rPr>
          <w:lang w:eastAsia="ar-SA"/>
        </w:rPr>
        <w:t>последовательности прохождения процедур предоставления муниципальной услуги</w:t>
      </w:r>
      <w:proofErr w:type="gramEnd"/>
      <w:r w:rsidRPr="005F730F">
        <w:rPr>
          <w:lang w:eastAsia="ar-SA"/>
        </w:rPr>
        <w:t xml:space="preserve"> представлено в блок-схеме (</w:t>
      </w:r>
      <w:hyperlink r:id="rId21" w:anchor="Приложение2" w:history="1">
        <w:r w:rsidRPr="005F730F">
          <w:rPr>
            <w:color w:val="0000FF"/>
            <w:sz w:val="20"/>
            <w:u w:val="single"/>
            <w:lang w:eastAsia="ar-SA"/>
          </w:rPr>
          <w:t>приложение 2</w:t>
        </w:r>
      </w:hyperlink>
      <w:r w:rsidRPr="005F730F">
        <w:rPr>
          <w:lang w:eastAsia="ar-SA"/>
        </w:rPr>
        <w:t xml:space="preserve"> к Административному регламенту).</w:t>
      </w:r>
    </w:p>
    <w:p w:rsidR="00576EB5" w:rsidRPr="005F730F" w:rsidRDefault="00576EB5" w:rsidP="00576EB5">
      <w:pPr>
        <w:ind w:firstLine="709"/>
        <w:jc w:val="both"/>
        <w:rPr>
          <w:lang w:eastAsia="ar-SA"/>
        </w:rPr>
      </w:pPr>
      <w:r w:rsidRPr="005F730F">
        <w:rPr>
          <w:lang w:eastAsia="ar-SA"/>
        </w:rPr>
        <w:lastRenderedPageBreak/>
        <w:t>Для предоставления муниципальной услуги осуществляются следующие административные процедуры:</w:t>
      </w:r>
    </w:p>
    <w:p w:rsidR="00576EB5" w:rsidRPr="005F730F" w:rsidRDefault="00576EB5" w:rsidP="00576EB5">
      <w:pPr>
        <w:ind w:firstLine="709"/>
        <w:jc w:val="both"/>
        <w:rPr>
          <w:lang w:eastAsia="ar-SA"/>
        </w:rPr>
      </w:pPr>
      <w:r w:rsidRPr="005F730F">
        <w:rPr>
          <w:lang w:eastAsia="ar-SA"/>
        </w:rPr>
        <w:t>1)  прием заявления и документов на получение муниципальной услуги;</w:t>
      </w:r>
    </w:p>
    <w:p w:rsidR="00576EB5" w:rsidRPr="005F730F" w:rsidRDefault="00576EB5" w:rsidP="00576EB5">
      <w:pPr>
        <w:ind w:firstLine="709"/>
        <w:jc w:val="both"/>
        <w:rPr>
          <w:lang w:eastAsia="ar-SA"/>
        </w:rPr>
      </w:pPr>
      <w:r w:rsidRPr="005F730F">
        <w:rPr>
          <w:lang w:eastAsia="ar-SA"/>
        </w:rPr>
        <w:t>2)  формирование и направление запросов в органы (организации), участвующие в предоставлении муниципальной услуги;</w:t>
      </w:r>
    </w:p>
    <w:p w:rsidR="00576EB5" w:rsidRPr="005F730F" w:rsidRDefault="00576EB5" w:rsidP="00576EB5">
      <w:pPr>
        <w:ind w:firstLine="709"/>
        <w:jc w:val="both"/>
        <w:rPr>
          <w:lang w:eastAsia="ar-SA"/>
        </w:rPr>
      </w:pPr>
      <w:r w:rsidRPr="005F730F">
        <w:rPr>
          <w:lang w:eastAsia="ar-SA"/>
        </w:rPr>
        <w:t>3) проверка документов на установление наличия права на получение муниципальной услуги;</w:t>
      </w:r>
    </w:p>
    <w:p w:rsidR="00576EB5" w:rsidRPr="005F730F" w:rsidRDefault="00576EB5" w:rsidP="00576EB5">
      <w:pPr>
        <w:ind w:firstLine="709"/>
        <w:jc w:val="both"/>
        <w:rPr>
          <w:lang w:eastAsia="ar-SA"/>
        </w:rPr>
      </w:pPr>
      <w:r w:rsidRPr="005F730F">
        <w:rPr>
          <w:lang w:eastAsia="ar-SA"/>
        </w:rPr>
        <w:t>4) организация и проведение публичных слушаний по вопросу предоставления разрешения на условно разрешенный вид использования;</w:t>
      </w:r>
    </w:p>
    <w:p w:rsidR="00576EB5" w:rsidRPr="005F730F" w:rsidRDefault="00576EB5" w:rsidP="00576EB5">
      <w:pPr>
        <w:ind w:firstLine="709"/>
        <w:jc w:val="both"/>
        <w:rPr>
          <w:lang w:eastAsia="ar-SA"/>
        </w:rPr>
      </w:pPr>
      <w:r w:rsidRPr="005F730F">
        <w:rPr>
          <w:lang w:eastAsia="ar-SA"/>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576EB5" w:rsidRPr="005F730F" w:rsidRDefault="00576EB5" w:rsidP="00576EB5">
      <w:pPr>
        <w:ind w:firstLine="709"/>
        <w:jc w:val="both"/>
        <w:rPr>
          <w:lang w:eastAsia="ar-SA"/>
        </w:rPr>
      </w:pPr>
      <w:r w:rsidRPr="005F730F">
        <w:rPr>
          <w:lang w:eastAsia="ar-SA"/>
        </w:rPr>
        <w:t>6) подготовка и направление заявителю результата предоставления муниципальной услуги;</w:t>
      </w:r>
    </w:p>
    <w:p w:rsidR="00576EB5" w:rsidRPr="005F730F" w:rsidRDefault="00576EB5" w:rsidP="00576EB5">
      <w:pPr>
        <w:ind w:firstLine="709"/>
        <w:jc w:val="both"/>
        <w:rPr>
          <w:lang w:eastAsia="ar-SA"/>
        </w:rPr>
      </w:pPr>
      <w:r w:rsidRPr="005F730F">
        <w:rPr>
          <w:lang w:eastAsia="ar-SA"/>
        </w:rPr>
        <w:t>7) осуществление административных процедур и административных действий в электронной форме.</w:t>
      </w:r>
    </w:p>
    <w:p w:rsidR="00576EB5" w:rsidRPr="005F730F" w:rsidRDefault="00576EB5" w:rsidP="00576EB5">
      <w:pPr>
        <w:ind w:firstLine="709"/>
        <w:jc w:val="both"/>
      </w:pPr>
      <w:bookmarkStart w:id="11" w:name="sub_31"/>
      <w:r w:rsidRPr="005F730F">
        <w:t xml:space="preserve">3.1.1. Прием заявления и документов на получение муниципальной услуги администрацией поселения </w:t>
      </w:r>
    </w:p>
    <w:bookmarkEnd w:id="11"/>
    <w:p w:rsidR="00576EB5" w:rsidRPr="005F730F" w:rsidRDefault="00576EB5" w:rsidP="00576EB5">
      <w:pPr>
        <w:ind w:firstLine="709"/>
        <w:jc w:val="both"/>
      </w:pPr>
      <w:r w:rsidRPr="005F730F">
        <w:t>Осуществляется администрацией поселения (в случае поступления заявления от физических и юридических лиц, индивидуальных предпринимателей).</w:t>
      </w:r>
    </w:p>
    <w:p w:rsidR="00576EB5" w:rsidRPr="005F730F" w:rsidRDefault="00576EB5" w:rsidP="00576EB5">
      <w:pPr>
        <w:ind w:firstLine="709"/>
        <w:jc w:val="both"/>
      </w:pPr>
      <w:r w:rsidRPr="005F730F">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576EB5" w:rsidRPr="005F730F" w:rsidRDefault="00576EB5" w:rsidP="00576EB5">
      <w:pPr>
        <w:ind w:firstLine="709"/>
        <w:jc w:val="both"/>
      </w:pPr>
      <w:r w:rsidRPr="005F730F">
        <w:t>Специалист администрации поселения устанавливает предмет обращения, личность заявителя, полномочия представителя;</w:t>
      </w:r>
    </w:p>
    <w:p w:rsidR="00576EB5" w:rsidRPr="005F730F" w:rsidRDefault="00576EB5" w:rsidP="00576EB5">
      <w:pPr>
        <w:ind w:firstLine="709"/>
        <w:jc w:val="both"/>
      </w:pPr>
      <w:r w:rsidRPr="005F730F">
        <w:t>проверяет правильность заполнения заявления и наличие приложенных к заявлению документов;</w:t>
      </w:r>
    </w:p>
    <w:p w:rsidR="00576EB5" w:rsidRPr="005F730F" w:rsidRDefault="00576EB5" w:rsidP="00576EB5">
      <w:pPr>
        <w:ind w:firstLine="709"/>
        <w:jc w:val="both"/>
      </w:pPr>
      <w:r w:rsidRPr="005F730F">
        <w:t>удостоверяется, что:</w:t>
      </w:r>
    </w:p>
    <w:p w:rsidR="00576EB5" w:rsidRPr="005F730F" w:rsidRDefault="00576EB5" w:rsidP="00576EB5">
      <w:pPr>
        <w:ind w:firstLine="709"/>
        <w:jc w:val="both"/>
      </w:pPr>
      <w:r w:rsidRPr="005F730F">
        <w:t>документы скреплены печатями, имеют надлежащие подписи сторон или определенных законодательством должностных лиц;</w:t>
      </w:r>
    </w:p>
    <w:p w:rsidR="00576EB5" w:rsidRPr="005F730F" w:rsidRDefault="00576EB5" w:rsidP="00576EB5">
      <w:pPr>
        <w:ind w:firstLine="709"/>
        <w:jc w:val="both"/>
      </w:pPr>
      <w:r w:rsidRPr="005F730F">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576EB5" w:rsidRPr="005F730F" w:rsidRDefault="00576EB5" w:rsidP="00576EB5">
      <w:pPr>
        <w:ind w:firstLine="709"/>
        <w:jc w:val="both"/>
      </w:pPr>
      <w:r w:rsidRPr="005F730F">
        <w:t>в документах нет подчисток, приписок, зачеркнутых слов и иных исправлений, документы не имеют повреждений;</w:t>
      </w:r>
    </w:p>
    <w:p w:rsidR="00576EB5" w:rsidRPr="005F730F" w:rsidRDefault="00576EB5" w:rsidP="00576EB5">
      <w:pPr>
        <w:ind w:firstLine="709"/>
        <w:jc w:val="both"/>
      </w:pPr>
      <w:r w:rsidRPr="005F730F">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576EB5" w:rsidRPr="005F730F" w:rsidRDefault="00576EB5" w:rsidP="00576EB5">
      <w:pPr>
        <w:ind w:firstLine="709"/>
        <w:jc w:val="both"/>
      </w:pPr>
      <w:bookmarkStart w:id="12" w:name="sub_35"/>
      <w:r w:rsidRPr="005F730F">
        <w:t>Заявитель имеет право направить заявление с приложенными документами почтовым отправлением.</w:t>
      </w:r>
    </w:p>
    <w:bookmarkEnd w:id="12"/>
    <w:p w:rsidR="00576EB5" w:rsidRPr="005F730F" w:rsidRDefault="00576EB5" w:rsidP="00576EB5">
      <w:pPr>
        <w:ind w:firstLine="709"/>
        <w:jc w:val="both"/>
      </w:pPr>
      <w:r w:rsidRPr="005F730F">
        <w:t>Документы, поступившие почтовым отправлением, регистрируются в день их поступления.</w:t>
      </w:r>
    </w:p>
    <w:p w:rsidR="00576EB5" w:rsidRPr="005F730F" w:rsidRDefault="00576EB5" w:rsidP="00576EB5">
      <w:pPr>
        <w:ind w:firstLine="709"/>
        <w:jc w:val="both"/>
      </w:pPr>
      <w:r w:rsidRPr="005F730F">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576EB5" w:rsidRPr="005F730F" w:rsidRDefault="00576EB5" w:rsidP="00576EB5">
      <w:pPr>
        <w:ind w:firstLine="709"/>
        <w:jc w:val="both"/>
      </w:pPr>
      <w:r w:rsidRPr="005F730F">
        <w:t>В случае</w:t>
      </w:r>
      <w:proofErr w:type="gramStart"/>
      <w:r w:rsidRPr="005F730F">
        <w:t>,</w:t>
      </w:r>
      <w:proofErr w:type="gramEnd"/>
      <w:r w:rsidRPr="005F730F">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76EB5" w:rsidRPr="005F730F" w:rsidRDefault="00576EB5" w:rsidP="00576EB5">
      <w:pPr>
        <w:ind w:firstLine="709"/>
        <w:jc w:val="both"/>
      </w:pPr>
      <w:r w:rsidRPr="005F730F">
        <w:t>В течение одного рабочего дня,  представленный заявителем пакет документов специалистом поселения  направляется Главе поселения.</w:t>
      </w:r>
    </w:p>
    <w:p w:rsidR="00576EB5" w:rsidRPr="005F730F" w:rsidRDefault="00576EB5" w:rsidP="00576EB5">
      <w:pPr>
        <w:ind w:firstLine="709"/>
        <w:jc w:val="both"/>
      </w:pPr>
      <w:r w:rsidRPr="005F730F">
        <w:t>3.1.2. Прием заявления и документов на получение муниципальной услуги АУ «МФЦ».</w:t>
      </w:r>
    </w:p>
    <w:p w:rsidR="00576EB5" w:rsidRPr="005F730F" w:rsidRDefault="00576EB5" w:rsidP="00576EB5">
      <w:pPr>
        <w:ind w:firstLine="709"/>
        <w:jc w:val="both"/>
      </w:pPr>
      <w:r w:rsidRPr="005F730F">
        <w:lastRenderedPageBreak/>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w:t>
      </w:r>
    </w:p>
    <w:p w:rsidR="00576EB5" w:rsidRPr="005F730F" w:rsidRDefault="00576EB5" w:rsidP="00576EB5">
      <w:pPr>
        <w:ind w:firstLine="709"/>
        <w:jc w:val="both"/>
      </w:pPr>
      <w:bookmarkStart w:id="13" w:name="sub_310234"/>
      <w:r w:rsidRPr="005F730F">
        <w:t xml:space="preserve">Специалист АУ «МФЦ», ответственный за прием и регистрацию документов осуществляет действия, предусмотренные </w:t>
      </w:r>
      <w:proofErr w:type="spellStart"/>
      <w:r w:rsidRPr="005F730F">
        <w:t>абз</w:t>
      </w:r>
      <w:proofErr w:type="spellEnd"/>
      <w:r w:rsidRPr="005F730F">
        <w:t xml:space="preserve">. 4, </w:t>
      </w:r>
      <w:proofErr w:type="spellStart"/>
      <w:r w:rsidRPr="005F730F">
        <w:t>абз</w:t>
      </w:r>
      <w:proofErr w:type="spellEnd"/>
      <w:r w:rsidRPr="005F730F">
        <w:t xml:space="preserve">. </w:t>
      </w:r>
      <w:bookmarkStart w:id="14" w:name="sub_310235"/>
      <w:bookmarkEnd w:id="13"/>
      <w:r w:rsidRPr="005F730F">
        <w:t>5 подпункта 3.1.1. Административного регламента.</w:t>
      </w:r>
    </w:p>
    <w:p w:rsidR="00576EB5" w:rsidRPr="005F730F" w:rsidRDefault="00576EB5" w:rsidP="00576EB5">
      <w:pPr>
        <w:ind w:firstLine="709"/>
        <w:jc w:val="both"/>
      </w:pPr>
      <w:bookmarkStart w:id="15" w:name="sub_310237"/>
      <w:bookmarkEnd w:id="14"/>
      <w:r w:rsidRPr="005F730F">
        <w:t xml:space="preserve">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w:t>
      </w:r>
      <w:proofErr w:type="spellStart"/>
      <w:r w:rsidRPr="005F730F">
        <w:t>ий</w:t>
      </w:r>
      <w:proofErr w:type="spellEnd"/>
      <w:r w:rsidRPr="005F730F">
        <w:t xml:space="preserve"> остается в АУ «МФЦ») в соответствии с действующими правилами ведения учета документов.</w:t>
      </w:r>
      <w:bookmarkEnd w:id="15"/>
    </w:p>
    <w:p w:rsidR="00576EB5" w:rsidRPr="005F730F" w:rsidRDefault="00576EB5" w:rsidP="00576EB5">
      <w:pPr>
        <w:ind w:firstLine="709"/>
        <w:jc w:val="both"/>
      </w:pPr>
      <w:r w:rsidRPr="005F730F">
        <w:t>В расписке указываются следующие пункты:</w:t>
      </w:r>
    </w:p>
    <w:p w:rsidR="00576EB5" w:rsidRPr="005F730F" w:rsidRDefault="00576EB5" w:rsidP="00576EB5">
      <w:pPr>
        <w:ind w:firstLine="709"/>
        <w:jc w:val="both"/>
      </w:pPr>
      <w:r w:rsidRPr="005F730F">
        <w:t>согласие на обработку персональных данных;</w:t>
      </w:r>
    </w:p>
    <w:p w:rsidR="00576EB5" w:rsidRPr="005F730F" w:rsidRDefault="00576EB5" w:rsidP="00576EB5">
      <w:pPr>
        <w:ind w:firstLine="709"/>
        <w:jc w:val="both"/>
      </w:pPr>
      <w:r w:rsidRPr="005F730F">
        <w:t>данные о заявителе;</w:t>
      </w:r>
    </w:p>
    <w:p w:rsidR="00576EB5" w:rsidRPr="005F730F" w:rsidRDefault="00576EB5" w:rsidP="00576EB5">
      <w:pPr>
        <w:ind w:firstLine="709"/>
        <w:jc w:val="both"/>
      </w:pPr>
      <w:r w:rsidRPr="005F730F">
        <w:t>расписка – уведомление о принятии документов;</w:t>
      </w:r>
    </w:p>
    <w:p w:rsidR="00576EB5" w:rsidRPr="005F730F" w:rsidRDefault="00576EB5" w:rsidP="00576EB5">
      <w:pPr>
        <w:ind w:firstLine="709"/>
        <w:jc w:val="both"/>
      </w:pPr>
      <w:r w:rsidRPr="005F730F">
        <w:t>порядковый номер заявления;</w:t>
      </w:r>
    </w:p>
    <w:p w:rsidR="00576EB5" w:rsidRPr="005F730F" w:rsidRDefault="00576EB5" w:rsidP="00576EB5">
      <w:pPr>
        <w:ind w:firstLine="709"/>
        <w:jc w:val="both"/>
      </w:pPr>
      <w:r w:rsidRPr="005F730F">
        <w:t>дата поступления документов;</w:t>
      </w:r>
    </w:p>
    <w:p w:rsidR="00576EB5" w:rsidRPr="005F730F" w:rsidRDefault="00576EB5" w:rsidP="00576EB5">
      <w:pPr>
        <w:ind w:firstLine="709"/>
        <w:jc w:val="both"/>
      </w:pPr>
      <w:r w:rsidRPr="005F730F">
        <w:t>подпись специалиста;</w:t>
      </w:r>
    </w:p>
    <w:p w:rsidR="00576EB5" w:rsidRPr="005F730F" w:rsidRDefault="00576EB5" w:rsidP="00576EB5">
      <w:pPr>
        <w:ind w:firstLine="709"/>
        <w:jc w:val="both"/>
      </w:pPr>
      <w:r w:rsidRPr="005F730F">
        <w:t>перечень принятых документов;</w:t>
      </w:r>
    </w:p>
    <w:p w:rsidR="00576EB5" w:rsidRPr="005F730F" w:rsidRDefault="00576EB5" w:rsidP="00576EB5">
      <w:pPr>
        <w:ind w:firstLine="709"/>
        <w:jc w:val="both"/>
      </w:pPr>
      <w:r w:rsidRPr="005F730F">
        <w:t>сроки предоставления услуги;</w:t>
      </w:r>
    </w:p>
    <w:p w:rsidR="00576EB5" w:rsidRPr="005F730F" w:rsidRDefault="00576EB5" w:rsidP="00576EB5">
      <w:pPr>
        <w:ind w:firstLine="709"/>
        <w:jc w:val="both"/>
      </w:pPr>
      <w:r w:rsidRPr="005F730F">
        <w:t>расписка о выдаче результата.</w:t>
      </w:r>
    </w:p>
    <w:p w:rsidR="00576EB5" w:rsidRPr="005F730F" w:rsidRDefault="00576EB5" w:rsidP="00576EB5">
      <w:pPr>
        <w:ind w:firstLine="709"/>
        <w:jc w:val="both"/>
      </w:pPr>
      <w:r w:rsidRPr="005F730F">
        <w:t xml:space="preserve">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поселения, при этом меняя статус в АИС МФЦ </w:t>
      </w:r>
      <w:proofErr w:type="gramStart"/>
      <w:r w:rsidRPr="005F730F">
        <w:t>на</w:t>
      </w:r>
      <w:proofErr w:type="gramEnd"/>
      <w:r w:rsidRPr="005F730F">
        <w:t xml:space="preserve"> «отправлено в ведомство». </w:t>
      </w:r>
    </w:p>
    <w:p w:rsidR="00576EB5" w:rsidRPr="005F730F" w:rsidRDefault="00576EB5" w:rsidP="00576EB5">
      <w:pPr>
        <w:ind w:firstLine="709"/>
        <w:jc w:val="both"/>
      </w:pPr>
      <w:r w:rsidRPr="005F730F">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76EB5" w:rsidRPr="005F730F" w:rsidRDefault="00576EB5" w:rsidP="00576EB5">
      <w:pPr>
        <w:ind w:firstLine="709"/>
        <w:jc w:val="both"/>
        <w:rPr>
          <w:bCs/>
          <w:lang w:eastAsia="ar-SA"/>
        </w:rPr>
      </w:pPr>
      <w:r w:rsidRPr="005F730F">
        <w:rPr>
          <w:bCs/>
          <w:lang w:eastAsia="ar-SA"/>
        </w:rPr>
        <w:t>3.1.3. Формирование и направление запросов в органы (организации), участвующие в предоставлении муниципальной услуги.</w:t>
      </w:r>
    </w:p>
    <w:p w:rsidR="00576EB5" w:rsidRPr="005F730F" w:rsidRDefault="00576EB5" w:rsidP="00576EB5">
      <w:pPr>
        <w:ind w:firstLine="709"/>
        <w:jc w:val="both"/>
        <w:rPr>
          <w:lang w:eastAsia="ar-SA"/>
        </w:rPr>
      </w:pPr>
      <w:proofErr w:type="gramStart"/>
      <w:r w:rsidRPr="005F730F">
        <w:rPr>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F730F">
        <w:rPr>
          <w:lang w:eastAsia="ar-SA"/>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76EB5" w:rsidRPr="005F730F" w:rsidRDefault="00576EB5" w:rsidP="00576EB5">
      <w:pPr>
        <w:ind w:firstLine="709"/>
        <w:jc w:val="both"/>
        <w:rPr>
          <w:lang w:eastAsia="ar-SA"/>
        </w:rPr>
      </w:pPr>
      <w:r w:rsidRPr="005F730F">
        <w:rPr>
          <w:lang w:eastAsia="ar-SA"/>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576EB5" w:rsidRPr="005F730F" w:rsidRDefault="00576EB5" w:rsidP="00576EB5">
      <w:pPr>
        <w:ind w:firstLine="709"/>
        <w:jc w:val="both"/>
        <w:rPr>
          <w:lang w:eastAsia="ar-SA"/>
        </w:rPr>
      </w:pPr>
      <w:r w:rsidRPr="005F730F">
        <w:rPr>
          <w:lang w:eastAsia="ar-SA"/>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76EB5" w:rsidRPr="005F730F" w:rsidRDefault="00576EB5" w:rsidP="00576EB5">
      <w:pPr>
        <w:ind w:firstLine="709"/>
        <w:jc w:val="both"/>
        <w:rPr>
          <w:lang w:eastAsia="ar-SA"/>
        </w:rPr>
      </w:pPr>
      <w:r w:rsidRPr="005F730F">
        <w:rPr>
          <w:lang w:eastAsia="ar-SA"/>
        </w:rPr>
        <w:t>- наименование органа, направляющего межведомственный запрос;</w:t>
      </w:r>
    </w:p>
    <w:p w:rsidR="00576EB5" w:rsidRPr="005F730F" w:rsidRDefault="00576EB5" w:rsidP="00576EB5">
      <w:pPr>
        <w:ind w:firstLine="709"/>
        <w:jc w:val="both"/>
        <w:rPr>
          <w:lang w:eastAsia="ar-SA"/>
        </w:rPr>
      </w:pPr>
      <w:r w:rsidRPr="005F730F">
        <w:rPr>
          <w:lang w:eastAsia="ar-SA"/>
        </w:rPr>
        <w:lastRenderedPageBreak/>
        <w:t>- наименование органа, в адрес которого направляется межведомственный запрос;</w:t>
      </w:r>
    </w:p>
    <w:p w:rsidR="00576EB5" w:rsidRPr="005F730F" w:rsidRDefault="00576EB5" w:rsidP="00576EB5">
      <w:pPr>
        <w:ind w:firstLine="709"/>
        <w:jc w:val="both"/>
        <w:rPr>
          <w:lang w:eastAsia="ar-SA"/>
        </w:rPr>
      </w:pPr>
      <w:r w:rsidRPr="005F730F">
        <w:rPr>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76EB5" w:rsidRPr="005F730F" w:rsidRDefault="00576EB5" w:rsidP="00576EB5">
      <w:pPr>
        <w:ind w:firstLine="709"/>
        <w:jc w:val="both"/>
        <w:rPr>
          <w:lang w:eastAsia="ar-SA"/>
        </w:rPr>
      </w:pPr>
      <w:r w:rsidRPr="005F730F">
        <w:rPr>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F730F">
        <w:rPr>
          <w:lang w:eastAsia="ar-SA"/>
        </w:rPr>
        <w:t>необходимых</w:t>
      </w:r>
      <w:proofErr w:type="gramEnd"/>
      <w:r w:rsidRPr="005F730F">
        <w:rPr>
          <w:lang w:eastAsia="ar-SA"/>
        </w:rPr>
        <w:t xml:space="preserve"> для предоставления муниципальной услуги, и указание на реквизиты данного нормативного правового акта;</w:t>
      </w:r>
    </w:p>
    <w:p w:rsidR="00576EB5" w:rsidRPr="005F730F" w:rsidRDefault="00576EB5" w:rsidP="00576EB5">
      <w:pPr>
        <w:ind w:firstLine="709"/>
        <w:jc w:val="both"/>
        <w:rPr>
          <w:lang w:eastAsia="ar-SA"/>
        </w:rPr>
      </w:pPr>
      <w:r w:rsidRPr="005F730F">
        <w:rPr>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F730F">
        <w:rPr>
          <w:lang w:eastAsia="ar-SA"/>
        </w:rPr>
        <w:t>таких</w:t>
      </w:r>
      <w:proofErr w:type="gramEnd"/>
      <w:r w:rsidRPr="005F730F">
        <w:rPr>
          <w:lang w:eastAsia="ar-SA"/>
        </w:rPr>
        <w:t xml:space="preserve"> документа и (или) информации;</w:t>
      </w:r>
    </w:p>
    <w:p w:rsidR="00576EB5" w:rsidRPr="005F730F" w:rsidRDefault="00576EB5" w:rsidP="00576EB5">
      <w:pPr>
        <w:ind w:firstLine="709"/>
        <w:jc w:val="both"/>
        <w:rPr>
          <w:lang w:eastAsia="ar-SA"/>
        </w:rPr>
      </w:pPr>
      <w:r w:rsidRPr="005F730F">
        <w:rPr>
          <w:lang w:eastAsia="ar-SA"/>
        </w:rPr>
        <w:t>- контактная информация для направления ответа на межведомственный запрос;</w:t>
      </w:r>
    </w:p>
    <w:p w:rsidR="00576EB5" w:rsidRPr="005F730F" w:rsidRDefault="00576EB5" w:rsidP="00576EB5">
      <w:pPr>
        <w:ind w:firstLine="709"/>
        <w:jc w:val="both"/>
        <w:rPr>
          <w:lang w:eastAsia="ar-SA"/>
        </w:rPr>
      </w:pPr>
      <w:r w:rsidRPr="005F730F">
        <w:rPr>
          <w:lang w:eastAsia="ar-SA"/>
        </w:rPr>
        <w:t>- дата направления межведомственного запроса;</w:t>
      </w:r>
    </w:p>
    <w:p w:rsidR="00576EB5" w:rsidRPr="005F730F" w:rsidRDefault="00576EB5" w:rsidP="00576EB5">
      <w:pPr>
        <w:ind w:firstLine="709"/>
        <w:jc w:val="both"/>
        <w:rPr>
          <w:lang w:eastAsia="ar-SA"/>
        </w:rPr>
      </w:pPr>
      <w:r w:rsidRPr="005F730F">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6EB5" w:rsidRPr="005F730F" w:rsidRDefault="00576EB5" w:rsidP="00576EB5">
      <w:pPr>
        <w:ind w:firstLine="709"/>
        <w:jc w:val="both"/>
        <w:rPr>
          <w:lang w:eastAsia="ar-SA"/>
        </w:rPr>
      </w:pPr>
      <w:r w:rsidRPr="005F730F">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576EB5" w:rsidRPr="005F730F" w:rsidRDefault="00576EB5" w:rsidP="00576EB5">
      <w:pPr>
        <w:ind w:firstLine="709"/>
        <w:jc w:val="both"/>
        <w:rPr>
          <w:lang w:eastAsia="ar-SA"/>
        </w:rPr>
      </w:pPr>
      <w:r w:rsidRPr="005F730F">
        <w:rPr>
          <w:lang w:eastAsia="ar-SA"/>
        </w:rPr>
        <w:t>Результатом процедуры является направление межведомственного запроса в соответствующий орган (организацию).</w:t>
      </w:r>
      <w:bookmarkStart w:id="16" w:name="sub_32"/>
    </w:p>
    <w:p w:rsidR="00576EB5" w:rsidRPr="005F730F" w:rsidRDefault="00576EB5" w:rsidP="00576EB5">
      <w:pPr>
        <w:ind w:firstLine="709"/>
        <w:jc w:val="both"/>
      </w:pPr>
      <w:r w:rsidRPr="005F730F">
        <w:t>3.1.4. Проверка документов на установление наличия права на получение муниципальной услуги</w:t>
      </w:r>
      <w:bookmarkEnd w:id="16"/>
    </w:p>
    <w:p w:rsidR="00576EB5" w:rsidRPr="005F730F" w:rsidRDefault="00576EB5" w:rsidP="00576EB5">
      <w:pPr>
        <w:ind w:firstLine="709"/>
        <w:jc w:val="both"/>
      </w:pPr>
      <w:r w:rsidRPr="005F730F">
        <w:rPr>
          <w:bCs/>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576EB5" w:rsidRPr="005F730F" w:rsidRDefault="00576EB5" w:rsidP="00576EB5">
      <w:pPr>
        <w:ind w:firstLine="709"/>
        <w:jc w:val="both"/>
      </w:pPr>
      <w:proofErr w:type="gramStart"/>
      <w:r w:rsidRPr="005F730F">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576EB5" w:rsidRPr="005F730F" w:rsidRDefault="00576EB5" w:rsidP="00576EB5">
      <w:pPr>
        <w:ind w:firstLine="709"/>
        <w:jc w:val="both"/>
      </w:pPr>
      <w:r w:rsidRPr="005F730F">
        <w:t>В случае если заявление с документами поступило из АУ «МФЦ» в срок, не превышающий 3 дней со дня уведомления, документы, свидетельствующие об устранении замечаний, должны быть доставлены из АУ «МФЦ».</w:t>
      </w:r>
    </w:p>
    <w:p w:rsidR="00576EB5" w:rsidRPr="005F730F" w:rsidRDefault="00576EB5" w:rsidP="00576EB5">
      <w:pPr>
        <w:ind w:firstLine="709"/>
        <w:jc w:val="both"/>
      </w:pPr>
      <w:bookmarkStart w:id="17" w:name="sub_36"/>
      <w:r w:rsidRPr="005F730F">
        <w:t xml:space="preserve">При наличии оснований, предусмотренных пунктом 2.7 Административного регламента, и </w:t>
      </w:r>
      <w:bookmarkEnd w:id="17"/>
      <w:r w:rsidRPr="005F730F">
        <w:t>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576EB5" w:rsidRPr="005F730F" w:rsidRDefault="00576EB5" w:rsidP="00576EB5">
      <w:pPr>
        <w:ind w:firstLine="709"/>
        <w:jc w:val="both"/>
      </w:pPr>
      <w:r w:rsidRPr="005F730F">
        <w:t>В случае если Заявление с прилагаемыми документами поступило из АУ «МФЦ», специалист поселения в течение 3 дней со дня установления факта не устранения замечаний составляет и отправляет в АУ «МФЦ» письменное уведомление подписанное главой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576EB5" w:rsidRPr="005F730F" w:rsidRDefault="00576EB5" w:rsidP="00576EB5">
      <w:pPr>
        <w:ind w:firstLine="709"/>
        <w:jc w:val="both"/>
      </w:pPr>
      <w:r w:rsidRPr="005F730F">
        <w:t xml:space="preserve">Специалист АУ «МФЦ» в день поступления от администрации поселения письменного уведомления об отказе фиксирует в АИС МФЦ смену статуса документа </w:t>
      </w:r>
      <w:proofErr w:type="gramStart"/>
      <w:r w:rsidRPr="005F730F">
        <w:t>на</w:t>
      </w:r>
      <w:proofErr w:type="gramEnd"/>
      <w:r w:rsidRPr="005F730F">
        <w:t xml:space="preserve"> «отказано </w:t>
      </w:r>
      <w:proofErr w:type="gramStart"/>
      <w:r w:rsidRPr="005F730F">
        <w:t>в</w:t>
      </w:r>
      <w:proofErr w:type="gramEnd"/>
      <w:r w:rsidRPr="005F730F">
        <w:t xml:space="preserve"> услуге» и извещает заявителя по телефону.</w:t>
      </w:r>
    </w:p>
    <w:p w:rsidR="00576EB5" w:rsidRPr="005F730F" w:rsidRDefault="00576EB5" w:rsidP="00576EB5">
      <w:pPr>
        <w:ind w:firstLine="709"/>
        <w:jc w:val="both"/>
      </w:pPr>
      <w:r w:rsidRPr="005F730F">
        <w:t xml:space="preserve">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576EB5" w:rsidRPr="005F730F" w:rsidRDefault="00576EB5" w:rsidP="00576EB5">
      <w:pPr>
        <w:ind w:firstLine="709"/>
        <w:jc w:val="both"/>
      </w:pPr>
      <w:r w:rsidRPr="005F730F">
        <w:lastRenderedPageBreak/>
        <w:t xml:space="preserve">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576EB5" w:rsidRPr="005F730F" w:rsidRDefault="00576EB5" w:rsidP="00576EB5">
      <w:pPr>
        <w:ind w:firstLine="709"/>
        <w:jc w:val="both"/>
      </w:pPr>
      <w:r w:rsidRPr="005F730F">
        <w:t>Заявителю выдается 1 экз. уведомления (оригинал) с прилагаемыми документами при личном обращении.</w:t>
      </w:r>
    </w:p>
    <w:p w:rsidR="00576EB5" w:rsidRPr="005F730F" w:rsidRDefault="00576EB5" w:rsidP="00576EB5">
      <w:pPr>
        <w:ind w:firstLine="709"/>
        <w:jc w:val="both"/>
      </w:pPr>
      <w:r w:rsidRPr="005F730F">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w:t>
      </w:r>
      <w:r w:rsidRPr="005F730F">
        <w:rPr>
          <w:color w:val="FF0000"/>
        </w:rPr>
        <w:t xml:space="preserve"> </w:t>
      </w:r>
      <w:r w:rsidRPr="005F730F">
        <w:t xml:space="preserve">Комиссию по подготовке проекта правил землепользования и застройки на территории </w:t>
      </w:r>
      <w:r>
        <w:t>Атнарского</w:t>
      </w:r>
      <w:r w:rsidRPr="005F730F">
        <w:t xml:space="preserve"> сельского поселения</w:t>
      </w:r>
      <w:r w:rsidRPr="005F730F">
        <w:rPr>
          <w:color w:val="FF0000"/>
        </w:rPr>
        <w:t xml:space="preserve"> </w:t>
      </w:r>
      <w:r>
        <w:t>Красночетайского</w:t>
      </w:r>
      <w:r w:rsidRPr="005F730F">
        <w:t xml:space="preserve"> района Чувашской Республики (далее Комиссия).</w:t>
      </w:r>
      <w:bookmarkStart w:id="18" w:name="sub_33"/>
    </w:p>
    <w:p w:rsidR="00576EB5" w:rsidRPr="005F730F" w:rsidRDefault="00576EB5" w:rsidP="00576EB5">
      <w:pPr>
        <w:ind w:firstLine="709"/>
        <w:jc w:val="both"/>
      </w:pPr>
      <w:r w:rsidRPr="005F730F">
        <w:t>3.1.5. Организация и проведение публичных слушаний по вопросу предоставления разрешения на условно разрешенный вид использования</w:t>
      </w:r>
    </w:p>
    <w:p w:rsidR="00576EB5" w:rsidRPr="005F730F" w:rsidRDefault="00576EB5" w:rsidP="00576EB5">
      <w:pPr>
        <w:ind w:firstLine="709"/>
        <w:jc w:val="both"/>
      </w:pPr>
      <w:bookmarkStart w:id="19" w:name="sub_42"/>
      <w:bookmarkEnd w:id="18"/>
      <w:r w:rsidRPr="005F730F">
        <w:t xml:space="preserve">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 </w:t>
      </w:r>
    </w:p>
    <w:p w:rsidR="00576EB5" w:rsidRPr="005F730F" w:rsidRDefault="00576EB5" w:rsidP="00576EB5">
      <w:pPr>
        <w:ind w:firstLine="709"/>
        <w:jc w:val="both"/>
      </w:pPr>
      <w:proofErr w:type="gramStart"/>
      <w:r w:rsidRPr="005F730F">
        <w:t xml:space="preserve">Секретарь Комиссии после поступления документов в Комиссию Заявления осуществляет подготовку постановления главы </w:t>
      </w:r>
      <w:r>
        <w:t>Атнарского</w:t>
      </w:r>
      <w:r w:rsidRPr="005F730F">
        <w:t xml:space="preserve"> сельского  поселения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w:t>
      </w:r>
      <w:proofErr w:type="gramEnd"/>
      <w:r w:rsidRPr="005F730F">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EB5" w:rsidRPr="005F730F" w:rsidRDefault="00576EB5" w:rsidP="00576EB5">
      <w:pPr>
        <w:ind w:firstLine="709"/>
        <w:jc w:val="both"/>
      </w:pPr>
      <w:bookmarkStart w:id="20" w:name="sub_43"/>
      <w:bookmarkEnd w:id="19"/>
      <w:r w:rsidRPr="005F730F">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20"/>
    <w:p w:rsidR="00576EB5" w:rsidRPr="005F730F" w:rsidRDefault="00576EB5" w:rsidP="00576EB5">
      <w:pPr>
        <w:ind w:firstLine="709"/>
        <w:jc w:val="both"/>
      </w:pPr>
      <w:r w:rsidRPr="005F730F">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576EB5" w:rsidRPr="005F730F" w:rsidRDefault="00576EB5" w:rsidP="00576EB5">
      <w:pPr>
        <w:ind w:firstLine="709"/>
        <w:jc w:val="both"/>
      </w:pPr>
      <w:bookmarkStart w:id="21" w:name="sub_44"/>
      <w:r w:rsidRPr="005F730F">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22" w:history="1">
        <w:r w:rsidRPr="005F730F">
          <w:rPr>
            <w:bCs/>
            <w:color w:val="008000"/>
            <w:u w:val="single"/>
          </w:rPr>
          <w:t>официальном сайте</w:t>
        </w:r>
      </w:hyperlink>
      <w:r w:rsidRPr="005F730F">
        <w:t xml:space="preserve"> администрации поселения.</w:t>
      </w:r>
    </w:p>
    <w:p w:rsidR="00576EB5" w:rsidRPr="005F730F" w:rsidRDefault="00576EB5" w:rsidP="00576EB5">
      <w:pPr>
        <w:ind w:firstLine="709"/>
        <w:jc w:val="both"/>
      </w:pPr>
      <w:proofErr w:type="gramStart"/>
      <w:r w:rsidRPr="005F730F">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5F730F">
        <w:t xml:space="preserve"> проведения публичных слушаний.</w:t>
      </w:r>
      <w:bookmarkStart w:id="22" w:name="sub_34"/>
      <w:bookmarkEnd w:id="21"/>
    </w:p>
    <w:p w:rsidR="00576EB5" w:rsidRPr="005F730F" w:rsidRDefault="00576EB5" w:rsidP="00576EB5">
      <w:pPr>
        <w:ind w:firstLine="709"/>
        <w:jc w:val="both"/>
      </w:pPr>
      <w:r w:rsidRPr="005F730F">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576EB5" w:rsidRPr="005F730F" w:rsidRDefault="00576EB5" w:rsidP="00576EB5">
      <w:pPr>
        <w:ind w:firstLine="709"/>
        <w:jc w:val="both"/>
      </w:pPr>
      <w:bookmarkStart w:id="23" w:name="sub_46"/>
      <w:bookmarkEnd w:id="22"/>
      <w:r w:rsidRPr="005F730F">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576EB5" w:rsidRPr="005F730F" w:rsidRDefault="00576EB5" w:rsidP="00576EB5">
      <w:pPr>
        <w:ind w:firstLine="709"/>
        <w:jc w:val="both"/>
      </w:pPr>
      <w:r w:rsidRPr="005F730F">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bookmarkEnd w:id="23"/>
    <w:p w:rsidR="00576EB5" w:rsidRPr="005F730F" w:rsidRDefault="00576EB5" w:rsidP="00576EB5">
      <w:pPr>
        <w:ind w:firstLine="709"/>
        <w:jc w:val="both"/>
      </w:pPr>
      <w:r w:rsidRPr="005F730F">
        <w:t xml:space="preserve">Данное решение принимается в виде постановления администрации поселения. </w:t>
      </w:r>
    </w:p>
    <w:p w:rsidR="00576EB5" w:rsidRPr="005F730F" w:rsidRDefault="00576EB5" w:rsidP="00576EB5">
      <w:pPr>
        <w:ind w:firstLine="709"/>
        <w:jc w:val="both"/>
      </w:pPr>
      <w:r w:rsidRPr="005F730F">
        <w:lastRenderedPageBreak/>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23" w:history="1">
        <w:r w:rsidRPr="005F730F">
          <w:rPr>
            <w:bCs/>
            <w:color w:val="008000"/>
            <w:u w:val="single"/>
          </w:rPr>
          <w:t>официальном сайте</w:t>
        </w:r>
      </w:hyperlink>
      <w:r w:rsidRPr="005F730F">
        <w:t xml:space="preserve">  администрации поселения.</w:t>
      </w:r>
    </w:p>
    <w:p w:rsidR="00576EB5" w:rsidRPr="005F730F" w:rsidRDefault="00576EB5" w:rsidP="00576EB5">
      <w:pPr>
        <w:ind w:firstLine="709"/>
        <w:jc w:val="both"/>
      </w:pPr>
      <w:bookmarkStart w:id="24" w:name="sub_48"/>
      <w:bookmarkStart w:id="25" w:name="sub_45"/>
      <w:r w:rsidRPr="005F730F">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576EB5" w:rsidRPr="005F730F" w:rsidRDefault="00576EB5" w:rsidP="00576EB5">
      <w:pPr>
        <w:ind w:firstLine="709"/>
        <w:jc w:val="both"/>
      </w:pPr>
      <w:r w:rsidRPr="005F730F">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576EB5" w:rsidRPr="005F730F" w:rsidRDefault="00576EB5" w:rsidP="00576EB5">
      <w:pPr>
        <w:ind w:firstLine="709"/>
        <w:jc w:val="both"/>
      </w:pPr>
      <w:r w:rsidRPr="005F730F">
        <w:rPr>
          <w:bCs/>
        </w:rPr>
        <w:t>3.1.7.</w:t>
      </w:r>
      <w:r w:rsidRPr="005F730F">
        <w:t> </w:t>
      </w:r>
      <w:r w:rsidRPr="005F730F">
        <w:rPr>
          <w:bCs/>
        </w:rPr>
        <w:t>Подготовка и направление заявителю результата предоставления муниципальной услуги</w:t>
      </w:r>
    </w:p>
    <w:p w:rsidR="00576EB5" w:rsidRPr="005F730F" w:rsidRDefault="00576EB5" w:rsidP="00576EB5">
      <w:pPr>
        <w:ind w:firstLine="709"/>
        <w:jc w:val="both"/>
      </w:pPr>
      <w:r w:rsidRPr="005F730F">
        <w:t>Секретарь Комиссии в течение 5 дней с момента опубликования постановления направляет его заявителю либо его представителю по доверенности.</w:t>
      </w:r>
    </w:p>
    <w:p w:rsidR="00576EB5" w:rsidRPr="005F730F" w:rsidRDefault="00576EB5" w:rsidP="00576EB5">
      <w:pPr>
        <w:ind w:firstLine="709"/>
        <w:jc w:val="both"/>
        <w:rPr>
          <w:bCs/>
        </w:rPr>
      </w:pPr>
      <w:r w:rsidRPr="005F730F">
        <w:rPr>
          <w:bCs/>
        </w:rPr>
        <w:t>3.2. Порядок осуществления административных процедур и административных действий в электронной форме</w:t>
      </w:r>
    </w:p>
    <w:p w:rsidR="00576EB5" w:rsidRPr="005F730F" w:rsidRDefault="00576EB5" w:rsidP="00576EB5">
      <w:pPr>
        <w:ind w:firstLine="709"/>
        <w:jc w:val="both"/>
      </w:pPr>
      <w:r w:rsidRPr="005F730F">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576EB5" w:rsidRPr="005F730F" w:rsidRDefault="00576EB5" w:rsidP="00576EB5">
      <w:pPr>
        <w:ind w:firstLine="709"/>
        <w:jc w:val="both"/>
      </w:pPr>
      <w:r w:rsidRPr="005F730F">
        <w:t>Поступившие обращения рассматриваются в сроки, установленные п. 2.4. Административного регламента.</w:t>
      </w:r>
    </w:p>
    <w:p w:rsidR="00576EB5" w:rsidRPr="005F730F" w:rsidRDefault="00576EB5" w:rsidP="00576EB5">
      <w:pPr>
        <w:ind w:firstLine="709"/>
        <w:jc w:val="both"/>
      </w:pPr>
      <w:r w:rsidRPr="005F730F">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bookmarkEnd w:id="24"/>
      <w:bookmarkEnd w:id="25"/>
    </w:p>
    <w:p w:rsidR="00576EB5" w:rsidRPr="005F730F" w:rsidRDefault="00576EB5" w:rsidP="00576EB5">
      <w:pPr>
        <w:ind w:firstLine="709"/>
        <w:jc w:val="both"/>
        <w:rPr>
          <w:b/>
          <w:iCs/>
        </w:rPr>
      </w:pPr>
    </w:p>
    <w:p w:rsidR="00576EB5" w:rsidRPr="005F730F" w:rsidRDefault="00576EB5" w:rsidP="00576EB5">
      <w:pPr>
        <w:ind w:firstLine="709"/>
        <w:jc w:val="center"/>
        <w:rPr>
          <w:b/>
          <w:iCs/>
        </w:rPr>
      </w:pPr>
      <w:r w:rsidRPr="005F730F">
        <w:rPr>
          <w:b/>
          <w:iCs/>
          <w:lang w:val="en-US"/>
        </w:rPr>
        <w:t>IV</w:t>
      </w:r>
      <w:r w:rsidRPr="005F730F">
        <w:rPr>
          <w:b/>
          <w:iCs/>
        </w:rPr>
        <w:t>. Порядок и формы контроля за предоставлением муниципальной услуги</w:t>
      </w:r>
    </w:p>
    <w:p w:rsidR="00576EB5" w:rsidRPr="005F730F" w:rsidRDefault="00576EB5" w:rsidP="00576EB5">
      <w:pPr>
        <w:ind w:firstLine="709"/>
        <w:jc w:val="both"/>
      </w:pPr>
      <w:bookmarkStart w:id="26" w:name="sub_50"/>
      <w:r w:rsidRPr="005F730F">
        <w:rPr>
          <w:bCs/>
        </w:rPr>
        <w:t>4.1</w:t>
      </w:r>
      <w:r w:rsidRPr="005F730F">
        <w:t>. </w:t>
      </w:r>
      <w:proofErr w:type="gramStart"/>
      <w:r w:rsidRPr="005F730F">
        <w:t>Контроль за</w:t>
      </w:r>
      <w:proofErr w:type="gramEnd"/>
      <w:r w:rsidRPr="005F730F">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576EB5" w:rsidRPr="005F730F" w:rsidRDefault="00576EB5" w:rsidP="00576EB5">
      <w:pPr>
        <w:ind w:firstLine="709"/>
        <w:jc w:val="both"/>
      </w:pPr>
      <w:bookmarkStart w:id="27" w:name="sub_51"/>
      <w:bookmarkEnd w:id="26"/>
      <w:r w:rsidRPr="005F730F">
        <w:rPr>
          <w:bCs/>
        </w:rPr>
        <w:t>4.2.</w:t>
      </w:r>
      <w:r w:rsidRPr="005F730F">
        <w:t xml:space="preserve"> Текущий </w:t>
      </w:r>
      <w:proofErr w:type="gramStart"/>
      <w:r w:rsidRPr="005F730F">
        <w:t>контроль за</w:t>
      </w:r>
      <w:proofErr w:type="gramEnd"/>
      <w:r w:rsidRPr="005F730F">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bookmarkEnd w:id="27"/>
      <w:r w:rsidRPr="005F730F">
        <w:t xml:space="preserve"> Главой поселения.</w:t>
      </w:r>
    </w:p>
    <w:p w:rsidR="00576EB5" w:rsidRPr="005F730F" w:rsidRDefault="00576EB5" w:rsidP="00576EB5">
      <w:pPr>
        <w:ind w:firstLine="709"/>
        <w:jc w:val="both"/>
      </w:pPr>
      <w:r w:rsidRPr="005F730F">
        <w:rPr>
          <w:bCs/>
        </w:rPr>
        <w:t>4.3.</w:t>
      </w:r>
      <w:r w:rsidRPr="005F730F">
        <w:t> </w:t>
      </w:r>
      <w:proofErr w:type="gramStart"/>
      <w:r w:rsidRPr="005F730F">
        <w:t>Контроль за</w:t>
      </w:r>
      <w:proofErr w:type="gramEnd"/>
      <w:r w:rsidRPr="005F730F">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576EB5" w:rsidRPr="005F730F" w:rsidRDefault="00576EB5" w:rsidP="00576EB5">
      <w:pPr>
        <w:ind w:firstLine="709"/>
        <w:jc w:val="both"/>
      </w:pPr>
      <w:r w:rsidRPr="005F730F">
        <w:rPr>
          <w:bCs/>
        </w:rPr>
        <w:t>4.4</w:t>
      </w:r>
      <w:r w:rsidRPr="005F730F">
        <w:t xml:space="preserve">.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576EB5" w:rsidRPr="005F730F" w:rsidRDefault="00576EB5" w:rsidP="00576EB5">
      <w:pPr>
        <w:ind w:firstLine="709"/>
        <w:jc w:val="both"/>
      </w:pPr>
      <w:r w:rsidRPr="005F730F">
        <w:rPr>
          <w:bCs/>
        </w:rPr>
        <w:t>4.5</w:t>
      </w:r>
      <w:r w:rsidRPr="005F730F">
        <w:t xml:space="preserve">. Проверка полноты и качества предоставления муниципальной услуги  осуществляется на основании распоряжения Главы поселения. </w:t>
      </w:r>
    </w:p>
    <w:p w:rsidR="00576EB5" w:rsidRPr="005F730F" w:rsidRDefault="00576EB5" w:rsidP="00576EB5">
      <w:pPr>
        <w:ind w:firstLine="709"/>
        <w:jc w:val="both"/>
      </w:pPr>
      <w:r w:rsidRPr="005F730F">
        <w:rPr>
          <w:bCs/>
        </w:rPr>
        <w:t>4.6.</w:t>
      </w:r>
      <w:r w:rsidRPr="005F730F">
        <w:t> Результат проверки оформляется в виде акта, в котором отмечаются выявленные недостатки  и предложения  по их устранению.</w:t>
      </w:r>
    </w:p>
    <w:p w:rsidR="00576EB5" w:rsidRPr="005F730F" w:rsidRDefault="00576EB5" w:rsidP="00576EB5">
      <w:pPr>
        <w:ind w:firstLine="709"/>
        <w:jc w:val="both"/>
      </w:pPr>
      <w:r w:rsidRPr="005F730F">
        <w:rPr>
          <w:bCs/>
        </w:rPr>
        <w:t>4.7.</w:t>
      </w:r>
      <w:r w:rsidRPr="005F730F">
        <w:t xml:space="preserve"> Акт подписывается и утверждается Главой поселения. По результатам проведенных проверок, оформленных документально в установленном порядке, в случае </w:t>
      </w:r>
      <w:r w:rsidRPr="005F730F">
        <w:lastRenderedPageBreak/>
        <w:t xml:space="preserve">выявления нарушений прав заявителей Главой поселения осуществляется привлечение виновных лиц к ответственности в соответствии с законодательством </w:t>
      </w:r>
      <w:proofErr w:type="gramStart"/>
      <w:r w:rsidRPr="005F730F">
        <w:t>Российский</w:t>
      </w:r>
      <w:proofErr w:type="gramEnd"/>
      <w:r w:rsidRPr="005F730F">
        <w:t xml:space="preserve"> Федерации.  </w:t>
      </w:r>
    </w:p>
    <w:p w:rsidR="00576EB5" w:rsidRPr="005F730F" w:rsidRDefault="00576EB5" w:rsidP="00576EB5">
      <w:pPr>
        <w:ind w:firstLine="709"/>
        <w:jc w:val="both"/>
      </w:pPr>
      <w:r w:rsidRPr="005F730F">
        <w:rPr>
          <w:bCs/>
        </w:rPr>
        <w:t>4.8.</w:t>
      </w:r>
      <w:r w:rsidRPr="005F730F">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576EB5" w:rsidRPr="005F730F" w:rsidRDefault="00576EB5" w:rsidP="00576EB5">
      <w:pPr>
        <w:ind w:firstLine="709"/>
        <w:jc w:val="both"/>
        <w:rPr>
          <w:color w:val="000000"/>
        </w:rPr>
      </w:pPr>
      <w:r w:rsidRPr="005F730F">
        <w:rPr>
          <w:color w:val="000000"/>
        </w:rPr>
        <w:t xml:space="preserve">Текущий </w:t>
      </w:r>
      <w:proofErr w:type="gramStart"/>
      <w:r w:rsidRPr="005F730F">
        <w:rPr>
          <w:color w:val="000000"/>
        </w:rPr>
        <w:t>контроль за</w:t>
      </w:r>
      <w:proofErr w:type="gramEnd"/>
      <w:r w:rsidRPr="005F730F">
        <w:rPr>
          <w:color w:val="000000"/>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и принятием решений специалистами АУ «МФЦ</w:t>
      </w:r>
      <w:r w:rsidRPr="005F730F">
        <w:t>»  осуществляется директором АУ</w:t>
      </w:r>
      <w:r w:rsidRPr="005F730F">
        <w:rPr>
          <w:color w:val="000000"/>
        </w:rPr>
        <w:t xml:space="preserve"> «МФЦ».</w:t>
      </w:r>
    </w:p>
    <w:p w:rsidR="00576EB5" w:rsidRPr="005F730F" w:rsidRDefault="00576EB5" w:rsidP="00576EB5">
      <w:pPr>
        <w:ind w:firstLine="709"/>
        <w:jc w:val="both"/>
        <w:rPr>
          <w:color w:val="000000"/>
        </w:rPr>
      </w:pPr>
      <w:r w:rsidRPr="005F730F">
        <w:rPr>
          <w:color w:val="000000"/>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576EB5" w:rsidRPr="005F730F" w:rsidRDefault="00576EB5" w:rsidP="00576EB5">
      <w:pPr>
        <w:ind w:firstLine="709"/>
        <w:jc w:val="both"/>
        <w:rPr>
          <w:rFonts w:eastAsia="Arial Unicode MS"/>
          <w:bCs/>
        </w:rPr>
      </w:pPr>
    </w:p>
    <w:p w:rsidR="00576EB5" w:rsidRPr="005F730F" w:rsidRDefault="00576EB5" w:rsidP="00576EB5">
      <w:pPr>
        <w:ind w:firstLine="709"/>
        <w:jc w:val="center"/>
        <w:rPr>
          <w:rFonts w:eastAsia="Arial Unicode MS"/>
          <w:b/>
          <w:bCs/>
        </w:rPr>
      </w:pPr>
      <w:r w:rsidRPr="005F730F">
        <w:rPr>
          <w:rFonts w:eastAsia="Arial Unicode MS"/>
          <w:b/>
          <w:bCs/>
        </w:rPr>
        <w:t xml:space="preserve">V. Досудебный (внесудебный) порядок обжалования решений и действий (бездействия) органа местного самоуправления, предоставляющего </w:t>
      </w:r>
      <w:proofErr w:type="gramStart"/>
      <w:r w:rsidRPr="005F730F">
        <w:rPr>
          <w:rFonts w:eastAsia="Arial Unicode MS"/>
          <w:b/>
          <w:bCs/>
        </w:rPr>
        <w:t>муниципальную</w:t>
      </w:r>
      <w:proofErr w:type="gramEnd"/>
      <w:r w:rsidRPr="005F730F">
        <w:rPr>
          <w:rFonts w:eastAsia="Arial Unicode MS"/>
          <w:b/>
          <w:bCs/>
        </w:rPr>
        <w:t xml:space="preserve"> слугу, а также должностных лиц, муниципальных служащих</w:t>
      </w:r>
    </w:p>
    <w:p w:rsidR="00576EB5" w:rsidRPr="005F730F" w:rsidRDefault="00576EB5" w:rsidP="00576EB5">
      <w:pPr>
        <w:ind w:firstLine="709"/>
        <w:jc w:val="both"/>
        <w:rPr>
          <w:rFonts w:eastAsia="Arial Unicode MS"/>
          <w:bCs/>
        </w:rPr>
      </w:pPr>
      <w:r w:rsidRPr="005F730F">
        <w:rPr>
          <w:bCs/>
        </w:rPr>
        <w:t>5.1.</w:t>
      </w:r>
      <w:r w:rsidRPr="005F730F">
        <w:rPr>
          <w:rFonts w:eastAsia="Arial Unicode MS"/>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576EB5" w:rsidRPr="005F730F" w:rsidRDefault="00576EB5" w:rsidP="00576EB5">
      <w:pPr>
        <w:ind w:firstLine="709"/>
        <w:jc w:val="both"/>
        <w:rPr>
          <w:rFonts w:eastAsia="Arial Unicode MS"/>
        </w:rPr>
      </w:pPr>
      <w:proofErr w:type="gramStart"/>
      <w:r w:rsidRPr="005F730F">
        <w:rPr>
          <w:rFonts w:eastAsia="Arial Unicode MS"/>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roofErr w:type="gramEnd"/>
    </w:p>
    <w:p w:rsidR="00576EB5" w:rsidRPr="005F730F" w:rsidRDefault="00576EB5" w:rsidP="00576EB5">
      <w:pPr>
        <w:ind w:firstLine="709"/>
        <w:jc w:val="both"/>
        <w:rPr>
          <w:lang w:eastAsia="en-US"/>
        </w:rPr>
      </w:pPr>
      <w:bookmarkStart w:id="28" w:name="sub_11011"/>
      <w:r w:rsidRPr="005F730F">
        <w:rPr>
          <w:lang w:eastAsia="en-US"/>
        </w:rPr>
        <w:t xml:space="preserve">Заявитель может обратиться с </w:t>
      </w:r>
      <w:proofErr w:type="gramStart"/>
      <w:r w:rsidRPr="005F730F">
        <w:rPr>
          <w:lang w:eastAsia="en-US"/>
        </w:rPr>
        <w:t>жалобой</w:t>
      </w:r>
      <w:proofErr w:type="gramEnd"/>
      <w:r w:rsidRPr="005F730F">
        <w:rPr>
          <w:lang w:eastAsia="en-US"/>
        </w:rPr>
        <w:t xml:space="preserve"> в том числе в следующих случаях:</w:t>
      </w:r>
    </w:p>
    <w:p w:rsidR="00576EB5" w:rsidRPr="005F730F" w:rsidRDefault="00576EB5" w:rsidP="00576EB5">
      <w:pPr>
        <w:ind w:firstLine="709"/>
        <w:jc w:val="both"/>
        <w:rPr>
          <w:lang w:eastAsia="en-US"/>
        </w:rPr>
      </w:pPr>
      <w:bookmarkStart w:id="29" w:name="sub_110101"/>
      <w:bookmarkEnd w:id="28"/>
      <w:r w:rsidRPr="005F730F">
        <w:rPr>
          <w:lang w:eastAsia="en-US"/>
        </w:rPr>
        <w:t>1) нарушение срока регистрации запроса заявителя о предоставлении муниципальной услуги;</w:t>
      </w:r>
    </w:p>
    <w:p w:rsidR="00576EB5" w:rsidRPr="005F730F" w:rsidRDefault="00576EB5" w:rsidP="00576EB5">
      <w:pPr>
        <w:ind w:firstLine="709"/>
        <w:jc w:val="both"/>
        <w:rPr>
          <w:lang w:eastAsia="en-US"/>
        </w:rPr>
      </w:pPr>
      <w:bookmarkStart w:id="30" w:name="sub_110102"/>
      <w:bookmarkEnd w:id="29"/>
      <w:r w:rsidRPr="005F730F">
        <w:rPr>
          <w:lang w:eastAsia="en-US"/>
        </w:rPr>
        <w:t>2) нарушение срока предоставления муниципальной услуги;</w:t>
      </w:r>
    </w:p>
    <w:p w:rsidR="00576EB5" w:rsidRPr="005F730F" w:rsidRDefault="00576EB5" w:rsidP="00576EB5">
      <w:pPr>
        <w:ind w:firstLine="709"/>
        <w:jc w:val="both"/>
        <w:rPr>
          <w:lang w:eastAsia="en-US"/>
        </w:rPr>
      </w:pPr>
      <w:bookmarkStart w:id="31" w:name="sub_110103"/>
      <w:bookmarkEnd w:id="30"/>
      <w:r w:rsidRPr="005F730F">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6EB5" w:rsidRPr="005F730F" w:rsidRDefault="00576EB5" w:rsidP="00576EB5">
      <w:pPr>
        <w:ind w:firstLine="709"/>
        <w:jc w:val="both"/>
        <w:rPr>
          <w:lang w:eastAsia="en-US"/>
        </w:rPr>
      </w:pPr>
      <w:bookmarkStart w:id="32" w:name="sub_110104"/>
      <w:bookmarkEnd w:id="31"/>
      <w:r w:rsidRPr="005F730F">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6EB5" w:rsidRPr="005F730F" w:rsidRDefault="00576EB5" w:rsidP="00576EB5">
      <w:pPr>
        <w:ind w:firstLine="709"/>
        <w:jc w:val="both"/>
        <w:rPr>
          <w:lang w:eastAsia="en-US"/>
        </w:rPr>
      </w:pPr>
      <w:bookmarkStart w:id="33" w:name="sub_110105"/>
      <w:bookmarkEnd w:id="32"/>
      <w:proofErr w:type="gramStart"/>
      <w:r w:rsidRPr="005F730F">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6EB5" w:rsidRPr="005F730F" w:rsidRDefault="00576EB5" w:rsidP="00576EB5">
      <w:pPr>
        <w:ind w:firstLine="709"/>
        <w:jc w:val="both"/>
        <w:rPr>
          <w:lang w:eastAsia="en-US"/>
        </w:rPr>
      </w:pPr>
      <w:bookmarkStart w:id="34" w:name="sub_110106"/>
      <w:bookmarkEnd w:id="33"/>
      <w:r w:rsidRPr="005F730F">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4"/>
    <w:p w:rsidR="00576EB5" w:rsidRPr="005F730F" w:rsidRDefault="00576EB5" w:rsidP="00576EB5">
      <w:pPr>
        <w:ind w:firstLine="709"/>
        <w:jc w:val="both"/>
        <w:rPr>
          <w:lang w:eastAsia="en-US"/>
        </w:rPr>
      </w:pPr>
      <w:proofErr w:type="gramStart"/>
      <w:r w:rsidRPr="005F730F">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6EB5" w:rsidRPr="005F730F" w:rsidRDefault="00576EB5" w:rsidP="00576EB5">
      <w:pPr>
        <w:ind w:firstLine="709"/>
        <w:jc w:val="both"/>
      </w:pPr>
      <w:r w:rsidRPr="005F730F">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6EB5" w:rsidRPr="005F730F" w:rsidRDefault="00576EB5" w:rsidP="00576EB5">
      <w:pPr>
        <w:ind w:firstLine="709"/>
        <w:jc w:val="both"/>
      </w:pPr>
      <w:r w:rsidRPr="005F730F">
        <w:t>В случае несогласия заявителя с решением или действием (бездействием) должностных лиц администрации поселения,  АУ «МФЦ» в связи с предоставлением муниципальной услуги претензия может быть подана в письменной форме, в том числе в электронном виде, в администрацию поселения,  АУ «МФЦ»:</w:t>
      </w:r>
    </w:p>
    <w:p w:rsidR="00576EB5" w:rsidRPr="005F730F" w:rsidRDefault="00576EB5" w:rsidP="00576EB5">
      <w:pPr>
        <w:ind w:firstLine="709"/>
        <w:jc w:val="both"/>
        <w:rPr>
          <w:color w:val="000000"/>
        </w:rPr>
      </w:pPr>
      <w:r w:rsidRPr="005F730F">
        <w:rPr>
          <w:color w:val="000000"/>
        </w:rPr>
        <w:lastRenderedPageBreak/>
        <w:t xml:space="preserve">письменно на имя Главы поселения </w:t>
      </w:r>
      <w:proofErr w:type="gramStart"/>
      <w:r w:rsidRPr="005F730F">
        <w:rPr>
          <w:color w:val="000000"/>
        </w:rPr>
        <w:t>через</w:t>
      </w:r>
      <w:proofErr w:type="gramEnd"/>
      <w:r w:rsidRPr="005F730F">
        <w:rPr>
          <w:color w:val="000000"/>
        </w:rPr>
        <w:t>:</w:t>
      </w:r>
    </w:p>
    <w:p w:rsidR="00576EB5" w:rsidRPr="005F730F" w:rsidRDefault="00576EB5" w:rsidP="00576EB5">
      <w:pPr>
        <w:ind w:firstLine="709"/>
        <w:jc w:val="both"/>
        <w:rPr>
          <w:color w:val="000000"/>
        </w:rPr>
      </w:pPr>
      <w:r w:rsidRPr="005F730F">
        <w:rPr>
          <w:color w:val="000000"/>
        </w:rPr>
        <w:t xml:space="preserve">а) администрацию поселения  </w:t>
      </w:r>
      <w:r w:rsidRPr="005F730F">
        <w:t>(</w:t>
      </w:r>
      <w:hyperlink w:anchor="Приложение1" w:history="1">
        <w:r w:rsidRPr="005F730F">
          <w:rPr>
            <w:color w:val="0000FF"/>
            <w:sz w:val="20"/>
            <w:u w:val="single"/>
          </w:rPr>
          <w:t>приложение 1</w:t>
        </w:r>
      </w:hyperlink>
      <w:r w:rsidRPr="005F730F">
        <w:rPr>
          <w:color w:val="000000"/>
        </w:rPr>
        <w:t xml:space="preserve"> к Административному регламенту): график работы специалистов: рабочие дни с 8:00 до 17:00 часов; выходные дни – суббота, воскресенье;</w:t>
      </w:r>
    </w:p>
    <w:p w:rsidR="00576EB5" w:rsidRPr="005F730F" w:rsidRDefault="00576EB5" w:rsidP="00576EB5">
      <w:pPr>
        <w:ind w:firstLine="709"/>
        <w:jc w:val="both"/>
      </w:pPr>
      <w:r w:rsidRPr="005F730F">
        <w:rPr>
          <w:color w:val="000000"/>
        </w:rPr>
        <w:t xml:space="preserve">      б) </w:t>
      </w:r>
      <w:r w:rsidRPr="005F730F">
        <w:t>через отдел по обслуживанию граждан и юридических лиц АУ «МФЦ»: график работы специалистов, осуществляющих прием и консультирование, понедельник – пятница  с 8:00  до 18:00 часов, суббота – с 8:00 до 13:00 часов без перерыва на обед; выходной день – воскресенье;</w:t>
      </w:r>
    </w:p>
    <w:p w:rsidR="00576EB5" w:rsidRPr="005F730F" w:rsidRDefault="00576EB5" w:rsidP="00576EB5">
      <w:pPr>
        <w:ind w:firstLine="709"/>
        <w:jc w:val="both"/>
        <w:rPr>
          <w:lang w:eastAsia="en-US"/>
        </w:rPr>
      </w:pPr>
      <w:r w:rsidRPr="005F730F">
        <w:rPr>
          <w:lang w:eastAsia="en-US"/>
        </w:rPr>
        <w:t xml:space="preserve">в) через официальный сайт администрации  поселения в сети «Интернет»: </w:t>
      </w:r>
    </w:p>
    <w:p w:rsidR="00576EB5" w:rsidRPr="005F730F" w:rsidRDefault="00576EB5" w:rsidP="00576EB5">
      <w:pPr>
        <w:ind w:firstLine="709"/>
        <w:jc w:val="both"/>
        <w:rPr>
          <w:color w:val="000000"/>
        </w:rPr>
      </w:pPr>
      <w:r w:rsidRPr="005F730F">
        <w:rPr>
          <w:color w:val="000000"/>
        </w:rPr>
        <w:t>В письменном обращении заинтересованные лица в обязательном порядке указывают:</w:t>
      </w:r>
    </w:p>
    <w:p w:rsidR="00576EB5" w:rsidRPr="005F730F" w:rsidRDefault="00576EB5" w:rsidP="00576EB5">
      <w:pPr>
        <w:ind w:firstLine="709"/>
        <w:jc w:val="both"/>
        <w:rPr>
          <w:color w:val="000000"/>
        </w:rPr>
      </w:pPr>
      <w:bookmarkStart w:id="35" w:name="sub_110251"/>
      <w:r w:rsidRPr="005F730F">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EB5" w:rsidRPr="005F730F" w:rsidRDefault="00576EB5" w:rsidP="00576EB5">
      <w:pPr>
        <w:ind w:firstLine="709"/>
        <w:jc w:val="both"/>
        <w:rPr>
          <w:color w:val="000000"/>
        </w:rPr>
      </w:pPr>
      <w:bookmarkStart w:id="36" w:name="sub_110252"/>
      <w:bookmarkEnd w:id="35"/>
      <w:proofErr w:type="gramStart"/>
      <w:r w:rsidRPr="005F730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EB5" w:rsidRPr="005F730F" w:rsidRDefault="00576EB5" w:rsidP="00576EB5">
      <w:pPr>
        <w:ind w:firstLine="709"/>
        <w:jc w:val="both"/>
        <w:rPr>
          <w:color w:val="000000"/>
          <w:spacing w:val="-4"/>
        </w:rPr>
      </w:pPr>
      <w:bookmarkStart w:id="37" w:name="sub_110253"/>
      <w:bookmarkEnd w:id="36"/>
      <w:r w:rsidRPr="005F730F">
        <w:rPr>
          <w:color w:val="000000"/>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5F730F">
        <w:rPr>
          <w:color w:val="000000"/>
          <w:spacing w:val="-4"/>
        </w:rPr>
        <w:t>предоставляющего муниципальную услугу, либо муниципального служащего;</w:t>
      </w:r>
    </w:p>
    <w:p w:rsidR="00576EB5" w:rsidRPr="005F730F" w:rsidRDefault="00576EB5" w:rsidP="00576EB5">
      <w:pPr>
        <w:ind w:firstLine="709"/>
        <w:jc w:val="both"/>
        <w:rPr>
          <w:color w:val="000000"/>
        </w:rPr>
      </w:pPr>
      <w:bookmarkStart w:id="38" w:name="sub_110254"/>
      <w:bookmarkEnd w:id="37"/>
      <w:r w:rsidRPr="005F730F">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8"/>
    <w:p w:rsidR="00576EB5" w:rsidRPr="005F730F" w:rsidRDefault="00576EB5" w:rsidP="00576EB5">
      <w:pPr>
        <w:ind w:firstLine="709"/>
        <w:jc w:val="both"/>
        <w:rPr>
          <w:color w:val="000000"/>
        </w:rPr>
      </w:pPr>
      <w:r w:rsidRPr="005F730F">
        <w:rPr>
          <w:color w:val="000000"/>
        </w:rPr>
        <w:t xml:space="preserve">Письменное обращение должно быть написано разборчивым почерком, не содержать нецензурных выражений. </w:t>
      </w:r>
    </w:p>
    <w:p w:rsidR="00576EB5" w:rsidRPr="005F730F" w:rsidRDefault="00576EB5" w:rsidP="00576EB5">
      <w:pPr>
        <w:ind w:firstLine="709"/>
        <w:jc w:val="both"/>
        <w:rPr>
          <w:color w:val="1D1D1D"/>
        </w:rPr>
      </w:pPr>
      <w:r w:rsidRPr="005F730F">
        <w:rPr>
          <w:color w:val="1D1D1D"/>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576EB5" w:rsidRPr="005F730F" w:rsidRDefault="00576EB5" w:rsidP="00576EB5">
      <w:pPr>
        <w:ind w:firstLine="709"/>
        <w:jc w:val="both"/>
        <w:rPr>
          <w:color w:val="1D1D1D"/>
        </w:rPr>
      </w:pPr>
      <w:r w:rsidRPr="005F730F">
        <w:rPr>
          <w:color w:val="1D1D1D"/>
        </w:rPr>
        <w:t>В случае</w:t>
      </w:r>
      <w:proofErr w:type="gramStart"/>
      <w:r w:rsidRPr="005F730F">
        <w:rPr>
          <w:color w:val="1D1D1D"/>
        </w:rPr>
        <w:t>,</w:t>
      </w:r>
      <w:proofErr w:type="gramEnd"/>
      <w:r w:rsidRPr="005F730F">
        <w:rPr>
          <w:color w:val="1D1D1D"/>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76EB5" w:rsidRPr="005F730F" w:rsidRDefault="00576EB5" w:rsidP="00576EB5">
      <w:pPr>
        <w:ind w:firstLine="709"/>
        <w:jc w:val="both"/>
      </w:pPr>
      <w:proofErr w:type="gramStart"/>
      <w:r w:rsidRPr="005F730F">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t>Атнарского</w:t>
      </w:r>
      <w:r w:rsidRPr="005F730F">
        <w:rPr>
          <w:rFonts w:eastAsia="Calibri"/>
          <w:lang w:eastAsia="ar-SA"/>
        </w:rPr>
        <w:t xml:space="preserve"> сельского поселения </w:t>
      </w:r>
      <w:r>
        <w:rPr>
          <w:rFonts w:eastAsia="Calibri"/>
          <w:lang w:eastAsia="ar-SA"/>
        </w:rPr>
        <w:t>Красночетайского</w:t>
      </w:r>
      <w:r w:rsidRPr="005F730F">
        <w:rPr>
          <w:rFonts w:eastAsia="Calibri"/>
          <w:lang w:eastAsia="ar-SA"/>
        </w:rPr>
        <w:t xml:space="preserve"> района Чувашской Республики</w:t>
      </w:r>
      <w:r w:rsidRPr="005F730F">
        <w:t xml:space="preserve"> принимает решение о безосновательности очередного обращения и прекращении переписки по данному вопросу.</w:t>
      </w:r>
      <w:proofErr w:type="gramEnd"/>
      <w:r w:rsidRPr="005F730F">
        <w:t xml:space="preserve"> О принятом решении в адрес заинтересованного лица, направившего обращение, направляется сообщение.</w:t>
      </w:r>
    </w:p>
    <w:p w:rsidR="00576EB5" w:rsidRPr="005F730F" w:rsidRDefault="00576EB5" w:rsidP="00576EB5">
      <w:pPr>
        <w:ind w:firstLine="709"/>
        <w:jc w:val="both"/>
        <w:rPr>
          <w:color w:val="000000"/>
        </w:rPr>
      </w:pPr>
      <w:proofErr w:type="gramStart"/>
      <w:r w:rsidRPr="005F730F">
        <w:rPr>
          <w:color w:val="000000"/>
        </w:rPr>
        <w:t xml:space="preserve">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roofErr w:type="gramEnd"/>
    </w:p>
    <w:p w:rsidR="00576EB5" w:rsidRPr="005F730F" w:rsidRDefault="00576EB5" w:rsidP="00576EB5">
      <w:pPr>
        <w:ind w:firstLine="709"/>
        <w:jc w:val="both"/>
        <w:rPr>
          <w:lang w:eastAsia="ar-SA"/>
        </w:rPr>
      </w:pPr>
      <w:r w:rsidRPr="005F730F">
        <w:rPr>
          <w:lang w:eastAsia="ar-SA"/>
        </w:rPr>
        <w:t>По результатам рассмотрения жалобы администрация поселения принимает одно из следующих решений:</w:t>
      </w:r>
    </w:p>
    <w:p w:rsidR="00576EB5" w:rsidRPr="005F730F" w:rsidRDefault="00576EB5" w:rsidP="00576EB5">
      <w:pPr>
        <w:ind w:firstLine="709"/>
        <w:jc w:val="both"/>
        <w:rPr>
          <w:lang w:eastAsia="ar-SA"/>
        </w:rPr>
      </w:pPr>
      <w:proofErr w:type="gramStart"/>
      <w:r w:rsidRPr="005F730F">
        <w:rPr>
          <w:lang w:eastAsia="ar-SA"/>
        </w:rPr>
        <w:lastRenderedPageBreak/>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6EB5" w:rsidRPr="005F730F" w:rsidRDefault="00576EB5" w:rsidP="00576EB5">
      <w:pPr>
        <w:ind w:firstLine="709"/>
        <w:jc w:val="both"/>
        <w:rPr>
          <w:lang w:eastAsia="ar-SA"/>
        </w:rPr>
      </w:pPr>
      <w:r w:rsidRPr="005F730F">
        <w:rPr>
          <w:lang w:eastAsia="ar-SA"/>
        </w:rPr>
        <w:t>отказывает в удовлетворении жалобы.</w:t>
      </w:r>
    </w:p>
    <w:p w:rsidR="00576EB5" w:rsidRPr="005F730F" w:rsidRDefault="00576EB5" w:rsidP="00576EB5">
      <w:pPr>
        <w:ind w:firstLine="709"/>
        <w:jc w:val="both"/>
        <w:rPr>
          <w:lang w:eastAsia="ar-SA"/>
        </w:rPr>
      </w:pPr>
      <w:r w:rsidRPr="005F730F">
        <w:rPr>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EB5" w:rsidRPr="005F730F" w:rsidRDefault="00576EB5" w:rsidP="00576EB5">
      <w:pPr>
        <w:ind w:firstLine="709"/>
        <w:jc w:val="both"/>
        <w:rPr>
          <w:lang w:eastAsia="ar-SA"/>
        </w:rPr>
      </w:pPr>
      <w:r w:rsidRPr="005F730F">
        <w:rPr>
          <w:lang w:eastAsia="ar-SA"/>
        </w:rPr>
        <w:t xml:space="preserve">В случае установления в ходе или по результатам </w:t>
      </w:r>
      <w:proofErr w:type="gramStart"/>
      <w:r w:rsidRPr="005F730F">
        <w:rPr>
          <w:lang w:eastAsia="ar-SA"/>
        </w:rPr>
        <w:t>рассмотрения жалобы признаков состава административного правонарушения</w:t>
      </w:r>
      <w:proofErr w:type="gramEnd"/>
      <w:r w:rsidRPr="005F730F">
        <w:rPr>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EB5" w:rsidRPr="005F730F" w:rsidRDefault="00576EB5" w:rsidP="00576EB5">
      <w:pPr>
        <w:ind w:firstLine="709"/>
        <w:jc w:val="both"/>
        <w:rPr>
          <w:lang w:eastAsia="ar-SA"/>
        </w:rPr>
      </w:pPr>
      <w:r w:rsidRPr="005F730F">
        <w:rPr>
          <w:lang w:eastAsia="ar-SA"/>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76EB5" w:rsidRPr="005F730F" w:rsidRDefault="00576EB5" w:rsidP="00576EB5">
      <w:pPr>
        <w:ind w:firstLine="709"/>
        <w:jc w:val="both"/>
        <w:rPr>
          <w:bCs/>
        </w:rPr>
      </w:pPr>
      <w:r w:rsidRPr="005F730F">
        <w:rPr>
          <w:bCs/>
        </w:rPr>
        <w:t xml:space="preserve">5.2. </w:t>
      </w:r>
      <w:r w:rsidRPr="005F730F">
        <w:rPr>
          <w:rFonts w:eastAsia="Arial Unicode MS"/>
          <w:bCs/>
        </w:rPr>
        <w:t>Обжалование действия (бездействия) и решений, осуществляемых (принятых) в ходе предоставления муниципальной услуги, в судебном порядке</w:t>
      </w:r>
    </w:p>
    <w:p w:rsidR="00576EB5" w:rsidRPr="005F730F" w:rsidRDefault="00576EB5" w:rsidP="00576EB5">
      <w:pPr>
        <w:ind w:firstLine="709"/>
        <w:jc w:val="both"/>
      </w:pPr>
      <w:r w:rsidRPr="005F730F">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76EB5" w:rsidRPr="005F730F" w:rsidRDefault="00576EB5" w:rsidP="00576EB5">
      <w:pPr>
        <w:ind w:firstLine="709"/>
        <w:jc w:val="both"/>
      </w:pPr>
      <w:r w:rsidRPr="005F730F">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w:t>
      </w:r>
      <w:proofErr w:type="gramStart"/>
      <w:r w:rsidRPr="005F730F">
        <w:t>решения</w:t>
      </w:r>
      <w:proofErr w:type="gramEnd"/>
      <w:r w:rsidRPr="005F730F">
        <w:t xml:space="preserve"> либо совершения действия (бездействия). </w:t>
      </w:r>
    </w:p>
    <w:p w:rsidR="00576EB5" w:rsidRPr="005F730F" w:rsidRDefault="00576EB5" w:rsidP="00576EB5">
      <w:pPr>
        <w:ind w:firstLine="709"/>
        <w:jc w:val="both"/>
      </w:pPr>
      <w:r w:rsidRPr="005F730F">
        <w:t xml:space="preserve">Жалоба подается в суд общей юрисдикции по месту расположения ответчика (Администрации </w:t>
      </w:r>
      <w:r>
        <w:t>Атнарского</w:t>
      </w:r>
      <w:r w:rsidRPr="005F730F">
        <w:t xml:space="preserve"> сельского поселения </w:t>
      </w:r>
      <w:r>
        <w:t>Красночетайского</w:t>
      </w:r>
      <w:r w:rsidRPr="005F730F">
        <w:t xml:space="preserve"> района Чувашской Республики) или по месту жительства заявителя.</w:t>
      </w:r>
    </w:p>
    <w:p w:rsidR="00576EB5" w:rsidRPr="005F730F" w:rsidRDefault="00576EB5" w:rsidP="00576EB5">
      <w:pPr>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Default="00576EB5" w:rsidP="00576EB5">
      <w:pPr>
        <w:ind w:firstLine="709"/>
        <w:jc w:val="both"/>
      </w:pPr>
    </w:p>
    <w:p w:rsidR="00576EB5" w:rsidRPr="005F730F" w:rsidRDefault="00576EB5" w:rsidP="00576EB5">
      <w:pPr>
        <w:ind w:firstLine="709"/>
        <w:jc w:val="both"/>
      </w:pPr>
    </w:p>
    <w:tbl>
      <w:tblPr>
        <w:tblW w:w="0" w:type="auto"/>
        <w:tblInd w:w="4428" w:type="dxa"/>
        <w:tblLook w:val="01E0"/>
      </w:tblPr>
      <w:tblGrid>
        <w:gridCol w:w="5143"/>
      </w:tblGrid>
      <w:tr w:rsidR="00576EB5" w:rsidRPr="005F730F" w:rsidTr="00576EB5">
        <w:tc>
          <w:tcPr>
            <w:tcW w:w="5143" w:type="dxa"/>
          </w:tcPr>
          <w:p w:rsidR="00576EB5" w:rsidRPr="005F730F" w:rsidRDefault="00576EB5" w:rsidP="00576EB5">
            <w:pPr>
              <w:jc w:val="both"/>
              <w:rPr>
                <w:color w:val="000000"/>
              </w:rPr>
            </w:pPr>
            <w:r w:rsidRPr="005F730F">
              <w:rPr>
                <w:color w:val="000000"/>
              </w:rPr>
              <w:lastRenderedPageBreak/>
              <w:t xml:space="preserve">Приложение № 1 к административному регламенту администрации </w:t>
            </w:r>
            <w:r>
              <w:rPr>
                <w:color w:val="000000"/>
              </w:rPr>
              <w:t>Атнарского</w:t>
            </w:r>
            <w:r w:rsidRPr="005F730F">
              <w:rPr>
                <w:color w:val="000000"/>
              </w:rPr>
              <w:t xml:space="preserve"> сельского поселения </w:t>
            </w:r>
            <w:r>
              <w:rPr>
                <w:color w:val="000000"/>
              </w:rPr>
              <w:t>Красночетайского</w:t>
            </w:r>
            <w:r w:rsidRPr="005F730F">
              <w:rPr>
                <w:color w:val="000000"/>
              </w:rPr>
              <w:t xml:space="preserve"> района Чувашской Республики по предоставлению муниципальной услуги </w:t>
            </w:r>
            <w:r w:rsidRPr="005F730F">
              <w:t>«</w:t>
            </w:r>
            <w:r w:rsidRPr="005F730F">
              <w:rPr>
                <w:bCs/>
              </w:rPr>
              <w:t xml:space="preserve">Предоставление </w:t>
            </w:r>
            <w:r w:rsidRPr="005F730F">
              <w:t>разрешения на условно разрешенный вид использования земельного участка или объекта капитального строительства»</w:t>
            </w:r>
          </w:p>
        </w:tc>
      </w:tr>
    </w:tbl>
    <w:p w:rsidR="00576EB5" w:rsidRPr="005F730F" w:rsidRDefault="00576EB5" w:rsidP="00576EB5">
      <w:pPr>
        <w:ind w:firstLine="540"/>
        <w:jc w:val="both"/>
        <w:rPr>
          <w:color w:val="000000"/>
        </w:rPr>
      </w:pPr>
    </w:p>
    <w:p w:rsidR="00576EB5" w:rsidRPr="005F730F" w:rsidRDefault="00576EB5" w:rsidP="00576EB5">
      <w:pPr>
        <w:ind w:firstLine="540"/>
        <w:jc w:val="center"/>
        <w:rPr>
          <w:color w:val="000000"/>
        </w:rPr>
      </w:pPr>
    </w:p>
    <w:p w:rsidR="00576EB5" w:rsidRPr="005F730F" w:rsidRDefault="00576EB5" w:rsidP="00576EB5">
      <w:pPr>
        <w:ind w:firstLine="540"/>
        <w:jc w:val="center"/>
        <w:rPr>
          <w:color w:val="000000"/>
        </w:rPr>
      </w:pPr>
      <w:r w:rsidRPr="005F730F">
        <w:rPr>
          <w:color w:val="000000"/>
        </w:rPr>
        <w:t xml:space="preserve">Сведения о месте нахождения и графике работы администрации </w:t>
      </w:r>
      <w:r>
        <w:rPr>
          <w:color w:val="000000"/>
        </w:rPr>
        <w:t>Атнарского</w:t>
      </w:r>
      <w:r w:rsidRPr="005F730F">
        <w:rPr>
          <w:color w:val="000000"/>
        </w:rPr>
        <w:t xml:space="preserve"> сельского поселения </w:t>
      </w:r>
      <w:r>
        <w:rPr>
          <w:color w:val="000000"/>
        </w:rPr>
        <w:t>Красночетайского</w:t>
      </w:r>
      <w:r w:rsidRPr="005F730F">
        <w:rPr>
          <w:color w:val="000000"/>
        </w:rPr>
        <w:t xml:space="preserve"> района Чувашской Республики</w:t>
      </w:r>
    </w:p>
    <w:p w:rsidR="00576EB5" w:rsidRPr="005F730F" w:rsidRDefault="00576EB5" w:rsidP="00576EB5">
      <w:pPr>
        <w:ind w:firstLine="540"/>
        <w:jc w:val="both"/>
        <w:rPr>
          <w:color w:val="000000"/>
        </w:rPr>
      </w:pPr>
      <w:r w:rsidRPr="005F730F">
        <w:rPr>
          <w:color w:val="000000"/>
        </w:rPr>
        <w:t xml:space="preserve"> </w:t>
      </w:r>
    </w:p>
    <w:p w:rsidR="00576EB5" w:rsidRPr="005F730F" w:rsidRDefault="00576EB5" w:rsidP="00576EB5">
      <w:pPr>
        <w:jc w:val="center"/>
        <w:rPr>
          <w:bCs/>
        </w:rPr>
      </w:pPr>
      <w:r w:rsidRPr="005F730F">
        <w:rPr>
          <w:bCs/>
        </w:rPr>
        <w:t xml:space="preserve">Администрация </w:t>
      </w:r>
      <w:r>
        <w:rPr>
          <w:bCs/>
        </w:rPr>
        <w:t>Атнарского</w:t>
      </w:r>
      <w:r w:rsidRPr="005F730F">
        <w:rPr>
          <w:bCs/>
        </w:rPr>
        <w:t xml:space="preserve"> сельского поселения </w:t>
      </w:r>
      <w:r>
        <w:rPr>
          <w:bCs/>
        </w:rPr>
        <w:t>Красночетайского</w:t>
      </w:r>
      <w:r w:rsidRPr="005F730F">
        <w:rPr>
          <w:bCs/>
        </w:rPr>
        <w:t xml:space="preserve"> района</w:t>
      </w:r>
    </w:p>
    <w:p w:rsidR="00576EB5" w:rsidRPr="005F730F" w:rsidRDefault="00576EB5" w:rsidP="00576EB5">
      <w:pPr>
        <w:jc w:val="both"/>
      </w:pPr>
      <w:r w:rsidRPr="005F730F">
        <w:t>Адрес: 429</w:t>
      </w:r>
      <w:r>
        <w:t>055</w:t>
      </w:r>
      <w:r w:rsidRPr="005F730F">
        <w:t xml:space="preserve">, Чувашская Республика, </w:t>
      </w:r>
      <w:r>
        <w:t xml:space="preserve">Красночетайский </w:t>
      </w:r>
      <w:r w:rsidRPr="005F730F">
        <w:t xml:space="preserve">район, с. </w:t>
      </w:r>
      <w:r>
        <w:t>Атнары</w:t>
      </w:r>
      <w:r w:rsidRPr="005F730F">
        <w:t xml:space="preserve">, </w:t>
      </w:r>
      <w:r>
        <w:t>ул. Молодежная</w:t>
      </w:r>
      <w:r w:rsidRPr="005F730F">
        <w:t xml:space="preserve">, д. </w:t>
      </w:r>
      <w:r>
        <w:t>52а</w:t>
      </w:r>
      <w:r w:rsidRPr="005F730F">
        <w:t>.</w:t>
      </w:r>
    </w:p>
    <w:p w:rsidR="00576EB5" w:rsidRPr="005F730F" w:rsidRDefault="00576EB5" w:rsidP="00576EB5">
      <w:pPr>
        <w:widowControl w:val="0"/>
        <w:shd w:val="clear" w:color="auto" w:fill="FFFFFF"/>
        <w:autoSpaceDE w:val="0"/>
        <w:jc w:val="both"/>
      </w:pPr>
      <w:r w:rsidRPr="005F730F">
        <w:t xml:space="preserve">Адрес электронной почты: </w:t>
      </w:r>
      <w:hyperlink r:id="rId24" w:history="1">
        <w:r w:rsidRPr="00DC3F2B">
          <w:rPr>
            <w:rStyle w:val="a5"/>
            <w:sz w:val="20"/>
          </w:rPr>
          <w:t>sao-</w:t>
        </w:r>
        <w:r w:rsidRPr="00DC3F2B">
          <w:rPr>
            <w:rStyle w:val="a5"/>
            <w:sz w:val="20"/>
            <w:lang w:val="en-US"/>
          </w:rPr>
          <w:t>atnar</w:t>
        </w:r>
        <w:r w:rsidRPr="00DC3F2B">
          <w:rPr>
            <w:rStyle w:val="a5"/>
            <w:sz w:val="20"/>
          </w:rPr>
          <w:t>@</w:t>
        </w:r>
        <w:proofErr w:type="spellStart"/>
        <w:r w:rsidRPr="00DC3F2B">
          <w:rPr>
            <w:rStyle w:val="a5"/>
            <w:sz w:val="20"/>
          </w:rPr>
          <w:t>cap.ru</w:t>
        </w:r>
        <w:proofErr w:type="spellEnd"/>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576EB5" w:rsidRPr="005F730F" w:rsidTr="00576EB5">
        <w:tc>
          <w:tcPr>
            <w:tcW w:w="2176"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rPr>
                <w:bCs/>
                <w:snapToGrid w:val="0"/>
                <w:color w:val="000000"/>
              </w:rPr>
            </w:pPr>
            <w:r w:rsidRPr="005F730F">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rPr>
                <w:bCs/>
                <w:snapToGrid w:val="0"/>
                <w:color w:val="000000"/>
              </w:rPr>
            </w:pPr>
            <w:r w:rsidRPr="005F730F">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ind w:left="-8"/>
              <w:rPr>
                <w:snapToGrid w:val="0"/>
                <w:color w:val="000000"/>
              </w:rPr>
            </w:pPr>
            <w:r w:rsidRPr="005F730F">
              <w:rPr>
                <w:snapToGrid w:val="0"/>
                <w:color w:val="000000"/>
              </w:rPr>
              <w:t xml:space="preserve">Служебный </w:t>
            </w:r>
          </w:p>
          <w:p w:rsidR="00576EB5" w:rsidRPr="005F730F" w:rsidRDefault="00576EB5" w:rsidP="00576EB5">
            <w:pPr>
              <w:ind w:left="-8"/>
              <w:rPr>
                <w:snapToGrid w:val="0"/>
                <w:color w:val="000000"/>
              </w:rPr>
            </w:pPr>
            <w:r w:rsidRPr="005F730F">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spacing w:line="192" w:lineRule="auto"/>
              <w:jc w:val="center"/>
              <w:rPr>
                <w:snapToGrid w:val="0"/>
                <w:color w:val="000000"/>
              </w:rPr>
            </w:pPr>
            <w:r w:rsidRPr="005F730F">
              <w:t>График приема</w:t>
            </w:r>
          </w:p>
        </w:tc>
      </w:tr>
      <w:tr w:rsidR="00576EB5" w:rsidRPr="005F730F" w:rsidTr="00576EB5">
        <w:trPr>
          <w:cantSplit/>
        </w:trPr>
        <w:tc>
          <w:tcPr>
            <w:tcW w:w="2176"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jc w:val="both"/>
            </w:pPr>
            <w:r>
              <w:t>Наумова Альбина Анатольевна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pPr>
            <w:r w:rsidRPr="005F730F">
              <w:t xml:space="preserve">Глава </w:t>
            </w:r>
            <w:r>
              <w:t>Атнарского</w:t>
            </w:r>
            <w:r w:rsidRPr="005F730F">
              <w:t xml:space="preserve"> сельского поселения </w:t>
            </w:r>
            <w:r>
              <w:t>Красночетайского</w:t>
            </w:r>
            <w:r w:rsidRPr="005F730F">
              <w:t xml:space="preserve">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pPr>
            <w:r>
              <w:t>2-16-74</w:t>
            </w:r>
          </w:p>
          <w:p w:rsidR="00576EB5" w:rsidRPr="005F730F" w:rsidRDefault="00576EB5" w:rsidP="00576EB5">
            <w:pPr>
              <w:jc w:val="center"/>
            </w:pPr>
            <w:r>
              <w:t>-</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pPr>
            <w:r w:rsidRPr="005F730F">
              <w:t>понедельник – пятница</w:t>
            </w:r>
          </w:p>
          <w:p w:rsidR="00576EB5" w:rsidRPr="005F730F" w:rsidRDefault="00576EB5" w:rsidP="00576EB5">
            <w:pPr>
              <w:jc w:val="center"/>
            </w:pPr>
            <w:r w:rsidRPr="005F730F">
              <w:t>8</w:t>
            </w:r>
            <w:r w:rsidRPr="005F730F">
              <w:rPr>
                <w:vertAlign w:val="superscript"/>
              </w:rPr>
              <w:t xml:space="preserve">00 </w:t>
            </w:r>
            <w:r w:rsidRPr="005F730F">
              <w:t>- 17</w:t>
            </w:r>
            <w:r w:rsidRPr="005F730F">
              <w:rPr>
                <w:vertAlign w:val="superscript"/>
              </w:rPr>
              <w:t>00</w:t>
            </w:r>
          </w:p>
        </w:tc>
      </w:tr>
      <w:tr w:rsidR="00576EB5" w:rsidRPr="005F730F" w:rsidTr="00576EB5">
        <w:trPr>
          <w:cantSplit/>
        </w:trPr>
        <w:tc>
          <w:tcPr>
            <w:tcW w:w="2176"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jc w:val="both"/>
            </w:pPr>
            <w:r>
              <w:t>Илларионова Надежда Александровна</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pPr>
            <w:r>
              <w:t>Ведущий специалист-эксперт</w:t>
            </w:r>
            <w:r w:rsidRPr="005F730F">
              <w:t xml:space="preserve"> администрации </w:t>
            </w:r>
            <w:r>
              <w:t>Атнарского</w:t>
            </w:r>
            <w:r w:rsidRPr="005F730F">
              <w:t xml:space="preserve"> сельского поселения </w:t>
            </w:r>
            <w:r>
              <w:t>Атнарского</w:t>
            </w:r>
            <w:r w:rsidRPr="005F730F">
              <w:t xml:space="preserve">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pPr>
            <w:r>
              <w:t>2-16-74</w:t>
            </w:r>
          </w:p>
        </w:tc>
        <w:tc>
          <w:tcPr>
            <w:tcW w:w="0" w:type="auto"/>
            <w:vMerge/>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tc>
      </w:tr>
    </w:tbl>
    <w:p w:rsidR="00576EB5" w:rsidRPr="005F730F" w:rsidRDefault="00576EB5" w:rsidP="00576EB5">
      <w:pPr>
        <w:tabs>
          <w:tab w:val="left" w:pos="1260"/>
        </w:tabs>
        <w:jc w:val="both"/>
        <w:rPr>
          <w:color w:val="000000"/>
        </w:rPr>
      </w:pPr>
      <w:r w:rsidRPr="005F730F">
        <w:rPr>
          <w:color w:val="000000"/>
        </w:rPr>
        <w:t>Перерыв на обед с 12.00 до 13.00 часов; выходные дни – суббота, воскресенье, праздничные дни.</w:t>
      </w:r>
    </w:p>
    <w:p w:rsidR="00576EB5" w:rsidRPr="005F730F" w:rsidRDefault="00576EB5" w:rsidP="00576EB5">
      <w:pPr>
        <w:tabs>
          <w:tab w:val="left" w:pos="1260"/>
        </w:tabs>
        <w:jc w:val="both"/>
        <w:rPr>
          <w:color w:val="000000"/>
        </w:rPr>
      </w:pPr>
    </w:p>
    <w:p w:rsidR="00576EB5" w:rsidRPr="005F730F" w:rsidRDefault="00576EB5" w:rsidP="00576EB5">
      <w:pPr>
        <w:tabs>
          <w:tab w:val="left" w:pos="1260"/>
        </w:tabs>
        <w:ind w:firstLine="720"/>
        <w:jc w:val="center"/>
        <w:rPr>
          <w:color w:val="000000"/>
        </w:rPr>
      </w:pPr>
      <w:r w:rsidRPr="005F730F">
        <w:rPr>
          <w:color w:val="000000"/>
        </w:rPr>
        <w:t xml:space="preserve">Сведения о месте нахождения и графике работы АУ «МФЦ» муниципального образования </w:t>
      </w:r>
      <w:r>
        <w:rPr>
          <w:color w:val="000000"/>
        </w:rPr>
        <w:t>Красночетайский</w:t>
      </w:r>
      <w:r w:rsidRPr="005F730F">
        <w:rPr>
          <w:color w:val="000000"/>
        </w:rPr>
        <w:t xml:space="preserve"> район Чувашской Республики</w:t>
      </w:r>
    </w:p>
    <w:p w:rsidR="00576EB5" w:rsidRPr="005F730F" w:rsidRDefault="00576EB5" w:rsidP="00576EB5">
      <w:pPr>
        <w:jc w:val="both"/>
      </w:pPr>
      <w:proofErr w:type="gramStart"/>
      <w:r w:rsidRPr="005F730F">
        <w:t>Адрес: 429</w:t>
      </w:r>
      <w:r>
        <w:t>040</w:t>
      </w:r>
      <w:r w:rsidRPr="005F730F">
        <w:t xml:space="preserve">, Чувашская Республика, </w:t>
      </w:r>
      <w:r>
        <w:t>Красночетайский</w:t>
      </w:r>
      <w:r w:rsidRPr="005F730F">
        <w:t xml:space="preserve"> район, с. </w:t>
      </w:r>
      <w:r>
        <w:t>Красные Четаи</w:t>
      </w:r>
      <w:r w:rsidRPr="005F730F">
        <w:t xml:space="preserve">, </w:t>
      </w:r>
      <w:r>
        <w:t>ул. Пл. Победы</w:t>
      </w:r>
      <w:r w:rsidRPr="005F730F">
        <w:t>, д. 1</w:t>
      </w:r>
      <w:proofErr w:type="gramEnd"/>
    </w:p>
    <w:p w:rsidR="00576EB5" w:rsidRPr="005F730F" w:rsidRDefault="00576EB5" w:rsidP="00576EB5">
      <w:pPr>
        <w:tabs>
          <w:tab w:val="left" w:pos="1260"/>
        </w:tabs>
        <w:ind w:firstLine="720"/>
        <w:jc w:val="both"/>
        <w:rPr>
          <w:color w:val="000000"/>
        </w:rPr>
      </w:pPr>
      <w:r w:rsidRPr="005F730F">
        <w:rPr>
          <w:color w:val="000000"/>
        </w:rPr>
        <w:t>Адрес электронной почты:</w:t>
      </w:r>
      <w:r w:rsidRPr="005F730F">
        <w:t xml:space="preserve"> </w:t>
      </w:r>
      <w:hyperlink r:id="rId25" w:history="1">
        <w:r w:rsidRPr="00DC3F2B">
          <w:rPr>
            <w:rStyle w:val="a5"/>
            <w:sz w:val="18"/>
          </w:rPr>
          <w:t>mfc-dir-</w:t>
        </w:r>
        <w:r w:rsidRPr="00DC3F2B">
          <w:rPr>
            <w:rStyle w:val="a5"/>
            <w:sz w:val="18"/>
            <w:lang w:val="en-US"/>
          </w:rPr>
          <w:t>krchet</w:t>
        </w:r>
        <w:r w:rsidRPr="00DC3F2B">
          <w:rPr>
            <w:rStyle w:val="a5"/>
            <w:sz w:val="18"/>
          </w:rPr>
          <w:t>@</w:t>
        </w:r>
        <w:proofErr w:type="spellStart"/>
        <w:r w:rsidRPr="00DC3F2B">
          <w:rPr>
            <w:rStyle w:val="a5"/>
            <w:sz w:val="18"/>
          </w:rPr>
          <w:t>cap.ru</w:t>
        </w:r>
        <w:proofErr w:type="spellEnd"/>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576EB5" w:rsidRPr="005F730F" w:rsidTr="00576EB5">
        <w:tc>
          <w:tcPr>
            <w:tcW w:w="2176"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rPr>
                <w:bCs/>
                <w:snapToGrid w:val="0"/>
                <w:color w:val="000000"/>
              </w:rPr>
            </w:pPr>
            <w:r w:rsidRPr="005F730F">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rPr>
                <w:bCs/>
                <w:snapToGrid w:val="0"/>
                <w:color w:val="000000"/>
              </w:rPr>
            </w:pPr>
            <w:r w:rsidRPr="005F730F">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ind w:left="-8"/>
              <w:rPr>
                <w:snapToGrid w:val="0"/>
                <w:color w:val="000000"/>
              </w:rPr>
            </w:pPr>
            <w:r w:rsidRPr="005F730F">
              <w:rPr>
                <w:snapToGrid w:val="0"/>
                <w:color w:val="000000"/>
              </w:rPr>
              <w:t xml:space="preserve">Служебный </w:t>
            </w:r>
          </w:p>
          <w:p w:rsidR="00576EB5" w:rsidRPr="005F730F" w:rsidRDefault="00576EB5" w:rsidP="00576EB5">
            <w:pPr>
              <w:ind w:left="-8"/>
              <w:rPr>
                <w:snapToGrid w:val="0"/>
                <w:color w:val="000000"/>
              </w:rPr>
            </w:pPr>
            <w:r w:rsidRPr="005F730F">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spacing w:line="192" w:lineRule="auto"/>
              <w:jc w:val="center"/>
              <w:rPr>
                <w:snapToGrid w:val="0"/>
                <w:color w:val="000000"/>
              </w:rPr>
            </w:pPr>
            <w:r w:rsidRPr="005F730F">
              <w:t>График приема</w:t>
            </w:r>
          </w:p>
        </w:tc>
      </w:tr>
      <w:tr w:rsidR="00576EB5" w:rsidRPr="005F730F" w:rsidTr="00576EB5">
        <w:trPr>
          <w:cantSplit/>
        </w:trPr>
        <w:tc>
          <w:tcPr>
            <w:tcW w:w="2176" w:type="dxa"/>
            <w:tcBorders>
              <w:top w:val="single" w:sz="4" w:space="0" w:color="auto"/>
              <w:left w:val="single" w:sz="4" w:space="0" w:color="auto"/>
              <w:bottom w:val="single" w:sz="4" w:space="0" w:color="auto"/>
              <w:right w:val="single" w:sz="4" w:space="0" w:color="auto"/>
            </w:tcBorders>
          </w:tcPr>
          <w:p w:rsidR="00576EB5" w:rsidRPr="00FE339D" w:rsidRDefault="00576EB5" w:rsidP="00576EB5">
            <w:pPr>
              <w:jc w:val="both"/>
            </w:pPr>
            <w:proofErr w:type="spellStart"/>
            <w:r>
              <w:t>Мкурзеева</w:t>
            </w:r>
            <w:proofErr w:type="spellEnd"/>
            <w:r>
              <w:t xml:space="preserve"> Венера Семеновна</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both"/>
            </w:pPr>
            <w:r w:rsidRPr="005F730F">
              <w:t xml:space="preserve">Директор АУ «МФЦ» МО </w:t>
            </w:r>
            <w:r>
              <w:t>Красночетайского</w:t>
            </w:r>
            <w:r w:rsidRPr="005F730F">
              <w:t xml:space="preserve">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pPr>
            <w:r w:rsidRPr="005F730F">
              <w:t>2-</w:t>
            </w:r>
            <w:r>
              <w:t>23-08</w:t>
            </w:r>
          </w:p>
          <w:p w:rsidR="00576EB5" w:rsidRPr="005F730F" w:rsidRDefault="00576EB5" w:rsidP="00576EB5">
            <w:pPr>
              <w:jc w:val="center"/>
            </w:pPr>
          </w:p>
        </w:tc>
        <w:tc>
          <w:tcPr>
            <w:tcW w:w="2134" w:type="dxa"/>
            <w:tcBorders>
              <w:top w:val="single" w:sz="4" w:space="0" w:color="auto"/>
              <w:left w:val="single" w:sz="4" w:space="0" w:color="auto"/>
              <w:bottom w:val="single" w:sz="4" w:space="0" w:color="auto"/>
              <w:right w:val="single" w:sz="4" w:space="0" w:color="auto"/>
            </w:tcBorders>
            <w:vAlign w:val="center"/>
          </w:tcPr>
          <w:p w:rsidR="00576EB5" w:rsidRPr="005F730F" w:rsidRDefault="00576EB5" w:rsidP="00576EB5">
            <w:pPr>
              <w:jc w:val="center"/>
            </w:pPr>
            <w:r w:rsidRPr="005F730F">
              <w:t>понедельник – пятница</w:t>
            </w:r>
          </w:p>
          <w:p w:rsidR="00576EB5" w:rsidRPr="005F730F" w:rsidRDefault="00576EB5" w:rsidP="00576EB5">
            <w:pPr>
              <w:jc w:val="center"/>
            </w:pPr>
            <w:r w:rsidRPr="005F730F">
              <w:t>8</w:t>
            </w:r>
            <w:r w:rsidRPr="005F730F">
              <w:rPr>
                <w:vertAlign w:val="superscript"/>
              </w:rPr>
              <w:t xml:space="preserve">00 </w:t>
            </w:r>
            <w:r w:rsidRPr="005F730F">
              <w:t>- 18</w:t>
            </w:r>
            <w:r w:rsidRPr="005F730F">
              <w:rPr>
                <w:vertAlign w:val="superscript"/>
              </w:rPr>
              <w:t xml:space="preserve">00  </w:t>
            </w:r>
            <w:r w:rsidRPr="005F730F">
              <w:t>без перерыва на обед</w:t>
            </w:r>
          </w:p>
          <w:p w:rsidR="00576EB5" w:rsidRPr="005F730F" w:rsidRDefault="00576EB5" w:rsidP="00576EB5">
            <w:pPr>
              <w:jc w:val="center"/>
            </w:pPr>
            <w:r w:rsidRPr="005F730F">
              <w:t xml:space="preserve">Суббота </w:t>
            </w:r>
          </w:p>
          <w:p w:rsidR="00576EB5" w:rsidRPr="005F730F" w:rsidRDefault="00576EB5" w:rsidP="00576EB5">
            <w:pPr>
              <w:jc w:val="center"/>
            </w:pPr>
            <w:r w:rsidRPr="005F730F">
              <w:t>9</w:t>
            </w:r>
            <w:r w:rsidRPr="005F730F">
              <w:rPr>
                <w:vertAlign w:val="superscript"/>
              </w:rPr>
              <w:t xml:space="preserve">00 </w:t>
            </w:r>
            <w:r w:rsidRPr="005F730F">
              <w:t>- 13</w:t>
            </w:r>
            <w:r w:rsidRPr="005F730F">
              <w:rPr>
                <w:vertAlign w:val="superscript"/>
              </w:rPr>
              <w:t xml:space="preserve">00  </w:t>
            </w:r>
            <w:r w:rsidRPr="005F730F">
              <w:t>без перерыва на обед</w:t>
            </w:r>
          </w:p>
          <w:p w:rsidR="00576EB5" w:rsidRPr="005F730F" w:rsidRDefault="00576EB5" w:rsidP="00576EB5">
            <w:pPr>
              <w:jc w:val="center"/>
            </w:pPr>
          </w:p>
          <w:p w:rsidR="00576EB5" w:rsidRPr="005F730F" w:rsidRDefault="00576EB5" w:rsidP="00576EB5">
            <w:pPr>
              <w:jc w:val="center"/>
            </w:pPr>
          </w:p>
        </w:tc>
      </w:tr>
    </w:tbl>
    <w:p w:rsidR="00576EB5" w:rsidRDefault="00576EB5" w:rsidP="00576EB5">
      <w:pPr>
        <w:tabs>
          <w:tab w:val="left" w:pos="1260"/>
        </w:tabs>
        <w:jc w:val="both"/>
        <w:rPr>
          <w:color w:val="000000"/>
        </w:rPr>
      </w:pPr>
      <w:r w:rsidRPr="005F730F">
        <w:rPr>
          <w:color w:val="000000"/>
        </w:rPr>
        <w:t>Без перерыва на обед;  выходные дни – суббота, воскресенье, праздничные дни.</w:t>
      </w:r>
    </w:p>
    <w:p w:rsidR="00576EB5" w:rsidRDefault="00576EB5" w:rsidP="00576EB5">
      <w:pPr>
        <w:tabs>
          <w:tab w:val="left" w:pos="1260"/>
        </w:tabs>
        <w:jc w:val="both"/>
        <w:rPr>
          <w:color w:val="000000"/>
        </w:rPr>
      </w:pPr>
    </w:p>
    <w:p w:rsidR="00576EB5" w:rsidRDefault="00576EB5" w:rsidP="00576EB5">
      <w:pPr>
        <w:tabs>
          <w:tab w:val="left" w:pos="1260"/>
        </w:tabs>
        <w:jc w:val="both"/>
        <w:rPr>
          <w:color w:val="000000"/>
        </w:rPr>
      </w:pPr>
    </w:p>
    <w:p w:rsidR="00576EB5" w:rsidRDefault="00576EB5" w:rsidP="00576EB5">
      <w:pPr>
        <w:tabs>
          <w:tab w:val="left" w:pos="1260"/>
        </w:tabs>
        <w:jc w:val="both"/>
        <w:rPr>
          <w:color w:val="000000"/>
        </w:rPr>
      </w:pPr>
    </w:p>
    <w:p w:rsidR="00576EB5" w:rsidRDefault="00576EB5" w:rsidP="00576EB5">
      <w:pPr>
        <w:tabs>
          <w:tab w:val="left" w:pos="1260"/>
        </w:tabs>
        <w:jc w:val="both"/>
        <w:rPr>
          <w:color w:val="000000"/>
        </w:rPr>
      </w:pPr>
    </w:p>
    <w:p w:rsidR="00576EB5" w:rsidRDefault="00576EB5" w:rsidP="00576EB5">
      <w:pPr>
        <w:tabs>
          <w:tab w:val="left" w:pos="1260"/>
        </w:tabs>
        <w:jc w:val="both"/>
        <w:rPr>
          <w:color w:val="000000"/>
        </w:rPr>
      </w:pPr>
    </w:p>
    <w:p w:rsidR="00576EB5" w:rsidRDefault="00576EB5" w:rsidP="00576EB5">
      <w:pPr>
        <w:tabs>
          <w:tab w:val="left" w:pos="1260"/>
        </w:tabs>
        <w:jc w:val="both"/>
        <w:rPr>
          <w:color w:val="000000"/>
        </w:rPr>
      </w:pPr>
    </w:p>
    <w:p w:rsidR="00576EB5" w:rsidRPr="005F730F" w:rsidRDefault="00576EB5" w:rsidP="00576EB5">
      <w:pPr>
        <w:tabs>
          <w:tab w:val="left" w:pos="1260"/>
        </w:tabs>
        <w:jc w:val="both"/>
        <w:rPr>
          <w:color w:val="000000"/>
        </w:rPr>
      </w:pPr>
    </w:p>
    <w:p w:rsidR="00576EB5" w:rsidRPr="005F730F" w:rsidRDefault="00576EB5" w:rsidP="00576EB5">
      <w:pPr>
        <w:tabs>
          <w:tab w:val="left" w:pos="1260"/>
        </w:tabs>
        <w:jc w:val="both"/>
        <w:rPr>
          <w:color w:val="000000"/>
        </w:rPr>
      </w:pPr>
    </w:p>
    <w:tbl>
      <w:tblPr>
        <w:tblW w:w="0" w:type="auto"/>
        <w:tblInd w:w="4428" w:type="dxa"/>
        <w:tblLook w:val="01E0"/>
      </w:tblPr>
      <w:tblGrid>
        <w:gridCol w:w="5220"/>
      </w:tblGrid>
      <w:tr w:rsidR="00576EB5" w:rsidRPr="005F730F" w:rsidTr="00576EB5">
        <w:tc>
          <w:tcPr>
            <w:tcW w:w="5220" w:type="dxa"/>
          </w:tcPr>
          <w:p w:rsidR="00576EB5" w:rsidRPr="005F730F" w:rsidRDefault="00576EB5" w:rsidP="00576EB5">
            <w:pPr>
              <w:jc w:val="both"/>
              <w:rPr>
                <w:color w:val="000000"/>
              </w:rPr>
            </w:pPr>
            <w:r w:rsidRPr="005F730F">
              <w:rPr>
                <w:color w:val="000000"/>
              </w:rPr>
              <w:lastRenderedPageBreak/>
              <w:t xml:space="preserve">Приложение № 2 к административному регламенту администрации </w:t>
            </w:r>
            <w:r>
              <w:rPr>
                <w:color w:val="000000"/>
              </w:rPr>
              <w:t>Атнарского</w:t>
            </w:r>
            <w:r w:rsidRPr="005F730F">
              <w:rPr>
                <w:color w:val="000000"/>
              </w:rPr>
              <w:t xml:space="preserve"> сельского поселения </w:t>
            </w:r>
            <w:r>
              <w:rPr>
                <w:color w:val="000000"/>
              </w:rPr>
              <w:t>Красночетайского</w:t>
            </w:r>
            <w:r w:rsidRPr="005F730F">
              <w:rPr>
                <w:color w:val="000000"/>
              </w:rPr>
              <w:t xml:space="preserve"> района Чувашской Республики по предоставлению муниципальной услуги </w:t>
            </w:r>
            <w:r w:rsidRPr="005F730F">
              <w:t>«</w:t>
            </w:r>
            <w:r w:rsidRPr="005F730F">
              <w:rPr>
                <w:bCs/>
              </w:rPr>
              <w:t xml:space="preserve">Предоставление </w:t>
            </w:r>
            <w:r w:rsidRPr="005F730F">
              <w:t>разрешения на условно разрешенный вид использования земельного участка или объекта капитального строительства»</w:t>
            </w:r>
          </w:p>
        </w:tc>
      </w:tr>
    </w:tbl>
    <w:p w:rsidR="00576EB5" w:rsidRPr="005F730F" w:rsidRDefault="00576EB5" w:rsidP="00576EB5">
      <w:pPr>
        <w:jc w:val="center"/>
        <w:rPr>
          <w:color w:val="000000"/>
        </w:rPr>
      </w:pPr>
    </w:p>
    <w:p w:rsidR="00576EB5" w:rsidRPr="005F730F" w:rsidRDefault="00576EB5" w:rsidP="00576EB5">
      <w:pPr>
        <w:keepNext/>
        <w:ind w:firstLine="720"/>
        <w:jc w:val="center"/>
        <w:outlineLvl w:val="0"/>
        <w:rPr>
          <w:b/>
        </w:rPr>
      </w:pPr>
      <w:r w:rsidRPr="005F730F">
        <w:rPr>
          <w:b/>
        </w:rPr>
        <w:t>Блок-схема</w:t>
      </w:r>
      <w:r w:rsidRPr="005F730F">
        <w:rPr>
          <w:b/>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576EB5" w:rsidRPr="005F730F" w:rsidRDefault="00576EB5" w:rsidP="00576EB5">
      <w:pPr>
        <w:jc w:val="both"/>
      </w:pPr>
    </w:p>
    <w:p w:rsidR="00576EB5" w:rsidRPr="005F730F" w:rsidRDefault="00576EB5" w:rsidP="00576EB5">
      <w:pPr>
        <w:tabs>
          <w:tab w:val="left" w:pos="8592"/>
        </w:tabs>
      </w:pPr>
      <w:r w:rsidRPr="005F730F">
        <w:pict>
          <v:shape id="_x0000_i1026" type="#_x0000_t75" style="width:494.25pt;height:506.25pt">
            <v:imagedata r:id="rId26" o:title=""/>
          </v:shape>
        </w:pict>
      </w:r>
    </w:p>
    <w:p w:rsidR="00576EB5" w:rsidRDefault="00576EB5" w:rsidP="00576EB5">
      <w:pPr>
        <w:tabs>
          <w:tab w:val="left" w:pos="8592"/>
        </w:tabs>
      </w:pPr>
    </w:p>
    <w:p w:rsidR="00576EB5" w:rsidRDefault="00576EB5" w:rsidP="00576EB5">
      <w:pPr>
        <w:tabs>
          <w:tab w:val="left" w:pos="8592"/>
        </w:tabs>
      </w:pPr>
    </w:p>
    <w:p w:rsidR="00576EB5" w:rsidRPr="005F730F" w:rsidRDefault="00576EB5" w:rsidP="00576EB5">
      <w:pPr>
        <w:tabs>
          <w:tab w:val="left" w:pos="8592"/>
        </w:tabs>
      </w:pPr>
    </w:p>
    <w:p w:rsidR="00576EB5" w:rsidRPr="005F730F" w:rsidRDefault="00576EB5" w:rsidP="00576EB5">
      <w:pPr>
        <w:tabs>
          <w:tab w:val="left" w:pos="8592"/>
        </w:tabs>
      </w:pPr>
    </w:p>
    <w:tbl>
      <w:tblPr>
        <w:tblW w:w="0" w:type="auto"/>
        <w:tblInd w:w="4428" w:type="dxa"/>
        <w:tblLook w:val="01E0"/>
      </w:tblPr>
      <w:tblGrid>
        <w:gridCol w:w="5220"/>
      </w:tblGrid>
      <w:tr w:rsidR="00576EB5" w:rsidRPr="005F730F" w:rsidTr="00576EB5">
        <w:tc>
          <w:tcPr>
            <w:tcW w:w="5220" w:type="dxa"/>
          </w:tcPr>
          <w:p w:rsidR="00576EB5" w:rsidRPr="005F730F" w:rsidRDefault="00576EB5" w:rsidP="00576EB5">
            <w:pPr>
              <w:jc w:val="both"/>
              <w:rPr>
                <w:color w:val="000000"/>
              </w:rPr>
            </w:pPr>
            <w:r w:rsidRPr="005F730F">
              <w:rPr>
                <w:color w:val="000000"/>
              </w:rPr>
              <w:lastRenderedPageBreak/>
              <w:t xml:space="preserve">Приложение № 3 к административному регламенту администрации </w:t>
            </w:r>
            <w:r>
              <w:rPr>
                <w:color w:val="000000"/>
              </w:rPr>
              <w:t>Атнарского</w:t>
            </w:r>
            <w:r w:rsidRPr="005F730F">
              <w:rPr>
                <w:color w:val="000000"/>
              </w:rPr>
              <w:t xml:space="preserve"> сельского поселения </w:t>
            </w:r>
            <w:r>
              <w:rPr>
                <w:color w:val="000000"/>
              </w:rPr>
              <w:t>Красночетайского</w:t>
            </w:r>
            <w:r w:rsidRPr="005F730F">
              <w:rPr>
                <w:color w:val="000000"/>
              </w:rPr>
              <w:t xml:space="preserve"> района Чувашской Республики по предоставлению муниципальной услуги </w:t>
            </w:r>
            <w:r w:rsidRPr="005F730F">
              <w:t>«</w:t>
            </w:r>
            <w:r w:rsidRPr="005F730F">
              <w:rPr>
                <w:bCs/>
              </w:rPr>
              <w:t xml:space="preserve">Предоставление </w:t>
            </w:r>
            <w:r w:rsidRPr="005F730F">
              <w:t>разрешения на условно разрешенный вид использования земельного участка или объекта капитального строительства»</w:t>
            </w:r>
          </w:p>
        </w:tc>
      </w:tr>
    </w:tbl>
    <w:p w:rsidR="00576EB5" w:rsidRPr="005F730F" w:rsidRDefault="00576EB5" w:rsidP="00576EB5">
      <w:pPr>
        <w:jc w:val="cente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220"/>
        <w:gridCol w:w="100"/>
      </w:tblGrid>
      <w:tr w:rsidR="00576EB5" w:rsidRPr="005F730F" w:rsidTr="00576EB5">
        <w:trPr>
          <w:gridAfter w:val="1"/>
          <w:wAfter w:w="100" w:type="dxa"/>
        </w:trPr>
        <w:tc>
          <w:tcPr>
            <w:tcW w:w="3960" w:type="dxa"/>
            <w:tcBorders>
              <w:top w:val="nil"/>
              <w:left w:val="nil"/>
              <w:bottom w:val="nil"/>
              <w:right w:val="nil"/>
            </w:tcBorders>
          </w:tcPr>
          <w:p w:rsidR="00576EB5" w:rsidRPr="005F730F" w:rsidRDefault="00576EB5" w:rsidP="00576EB5">
            <w:pPr>
              <w:jc w:val="center"/>
            </w:pPr>
          </w:p>
        </w:tc>
        <w:tc>
          <w:tcPr>
            <w:tcW w:w="5220" w:type="dxa"/>
            <w:tcBorders>
              <w:top w:val="nil"/>
              <w:left w:val="nil"/>
              <w:bottom w:val="single" w:sz="4" w:space="0" w:color="auto"/>
              <w:right w:val="nil"/>
            </w:tcBorders>
          </w:tcPr>
          <w:p w:rsidR="00576EB5" w:rsidRPr="005F730F" w:rsidRDefault="00576EB5" w:rsidP="00576EB5">
            <w:r w:rsidRPr="005F730F">
              <w:t xml:space="preserve">Главе </w:t>
            </w:r>
            <w:r>
              <w:t>Атнарского</w:t>
            </w:r>
            <w:r w:rsidRPr="005F730F">
              <w:t xml:space="preserve"> сельского поселения </w:t>
            </w:r>
            <w:r>
              <w:t>Красночетайского</w:t>
            </w:r>
            <w:r w:rsidRPr="005F730F">
              <w:t xml:space="preserve"> района Чувашской Республики </w:t>
            </w:r>
          </w:p>
          <w:p w:rsidR="00576EB5" w:rsidRPr="005F730F" w:rsidRDefault="00576EB5" w:rsidP="00576EB5">
            <w:pPr>
              <w:jc w:val="center"/>
            </w:pPr>
          </w:p>
        </w:tc>
      </w:tr>
      <w:tr w:rsidR="00576EB5" w:rsidRPr="005F730F" w:rsidTr="00576EB5">
        <w:tc>
          <w:tcPr>
            <w:tcW w:w="3960" w:type="dxa"/>
            <w:tcBorders>
              <w:top w:val="nil"/>
              <w:left w:val="nil"/>
              <w:bottom w:val="nil"/>
              <w:right w:val="nil"/>
            </w:tcBorders>
          </w:tcPr>
          <w:p w:rsidR="00576EB5" w:rsidRPr="005F730F" w:rsidRDefault="00576EB5" w:rsidP="00576EB5">
            <w:pPr>
              <w:jc w:val="center"/>
            </w:pPr>
          </w:p>
        </w:tc>
        <w:tc>
          <w:tcPr>
            <w:tcW w:w="5320" w:type="dxa"/>
            <w:gridSpan w:val="2"/>
            <w:tcBorders>
              <w:top w:val="single" w:sz="4" w:space="0" w:color="auto"/>
              <w:left w:val="nil"/>
              <w:bottom w:val="single" w:sz="4" w:space="0" w:color="auto"/>
              <w:right w:val="nil"/>
            </w:tcBorders>
          </w:tcPr>
          <w:p w:rsidR="00576EB5" w:rsidRPr="005F730F" w:rsidRDefault="00576EB5" w:rsidP="00576EB5">
            <w:pPr>
              <w:jc w:val="center"/>
            </w:pPr>
            <w:r w:rsidRPr="005F730F">
              <w:t>(сведения о заявителе)</w:t>
            </w:r>
            <w:hyperlink r:id="rId27" w:anchor="sub_64#sub_64" w:history="1">
              <w:r w:rsidRPr="005F730F">
                <w:rPr>
                  <w:color w:val="0000FF"/>
                  <w:sz w:val="20"/>
                  <w:u w:val="single"/>
                </w:rPr>
                <w:t>*</w:t>
              </w:r>
            </w:hyperlink>
          </w:p>
          <w:p w:rsidR="00576EB5" w:rsidRPr="005F730F" w:rsidRDefault="00576EB5" w:rsidP="00576EB5">
            <w:pPr>
              <w:jc w:val="center"/>
            </w:pPr>
          </w:p>
        </w:tc>
      </w:tr>
    </w:tbl>
    <w:p w:rsidR="00576EB5" w:rsidRPr="005F730F" w:rsidRDefault="00576EB5" w:rsidP="00576EB5">
      <w:pPr>
        <w:jc w:val="center"/>
      </w:pPr>
    </w:p>
    <w:p w:rsidR="00576EB5" w:rsidRPr="005F730F" w:rsidRDefault="00576EB5" w:rsidP="00576EB5">
      <w:pPr>
        <w:jc w:val="center"/>
      </w:pPr>
      <w:r w:rsidRPr="005F730F">
        <w:t>Заявление</w:t>
      </w:r>
      <w:r w:rsidRPr="005F730F">
        <w:br/>
        <w:t>о предоставлении разрешения на условно разрешенный вид использования земельного участка и объекта капитального строительства</w:t>
      </w:r>
    </w:p>
    <w:p w:rsidR="00576EB5" w:rsidRPr="005F730F" w:rsidRDefault="00576EB5" w:rsidP="00576EB5">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gridCol w:w="265"/>
      </w:tblGrid>
      <w:tr w:rsidR="00576EB5" w:rsidRPr="005F730F" w:rsidTr="00576EB5">
        <w:tc>
          <w:tcPr>
            <w:tcW w:w="9479" w:type="dxa"/>
            <w:gridSpan w:val="2"/>
            <w:tcBorders>
              <w:top w:val="nil"/>
              <w:left w:val="nil"/>
              <w:bottom w:val="single" w:sz="4" w:space="0" w:color="auto"/>
              <w:right w:val="nil"/>
            </w:tcBorders>
          </w:tcPr>
          <w:p w:rsidR="00576EB5" w:rsidRPr="005F730F" w:rsidRDefault="00576EB5" w:rsidP="00576EB5">
            <w:pPr>
              <w:jc w:val="center"/>
            </w:pPr>
            <w:r w:rsidRPr="005F730F">
              <w:t>Прошу (просим) предоставить разрешение на условно разрешенный вид использования земельного участка и объекта капитального строительства</w:t>
            </w:r>
            <w:r w:rsidRPr="005F730F">
              <w:br/>
            </w:r>
          </w:p>
        </w:tc>
      </w:tr>
      <w:tr w:rsidR="00576EB5" w:rsidRPr="005F730F" w:rsidTr="00576EB5">
        <w:tc>
          <w:tcPr>
            <w:tcW w:w="9214" w:type="dxa"/>
            <w:tcBorders>
              <w:top w:val="nil"/>
              <w:left w:val="nil"/>
              <w:bottom w:val="single" w:sz="4" w:space="0" w:color="auto"/>
              <w:right w:val="nil"/>
            </w:tcBorders>
          </w:tcPr>
          <w:p w:rsidR="00576EB5" w:rsidRPr="005F730F" w:rsidRDefault="00576EB5" w:rsidP="00576EB5">
            <w:pPr>
              <w:jc w:val="center"/>
              <w:rPr>
                <w:sz w:val="20"/>
                <w:szCs w:val="20"/>
              </w:rPr>
            </w:pPr>
            <w:proofErr w:type="gramStart"/>
            <w:r w:rsidRPr="005F730F">
              <w:rPr>
                <w:sz w:val="20"/>
                <w:szCs w:val="20"/>
              </w:rPr>
              <w:t>(указывается условно разрешенный вид использования земельного участка и</w:t>
            </w:r>
            <w:proofErr w:type="gramEnd"/>
          </w:p>
          <w:p w:rsidR="00576EB5" w:rsidRPr="005F730F" w:rsidRDefault="00576EB5" w:rsidP="00576EB5">
            <w:pPr>
              <w:jc w:val="center"/>
            </w:pPr>
          </w:p>
        </w:tc>
        <w:tc>
          <w:tcPr>
            <w:tcW w:w="265" w:type="dxa"/>
            <w:tcBorders>
              <w:top w:val="nil"/>
              <w:left w:val="nil"/>
              <w:bottom w:val="nil"/>
              <w:right w:val="nil"/>
            </w:tcBorders>
            <w:vAlign w:val="bottom"/>
          </w:tcPr>
          <w:p w:rsidR="00576EB5" w:rsidRPr="005F730F" w:rsidRDefault="00576EB5" w:rsidP="00576EB5">
            <w:pPr>
              <w:jc w:val="center"/>
            </w:pPr>
            <w:r w:rsidRPr="005F730F">
              <w:t>,</w:t>
            </w:r>
          </w:p>
        </w:tc>
      </w:tr>
    </w:tbl>
    <w:p w:rsidR="00576EB5" w:rsidRPr="005F730F" w:rsidRDefault="00576EB5" w:rsidP="00576EB5">
      <w:pPr>
        <w:jc w:val="center"/>
        <w:rPr>
          <w:sz w:val="20"/>
          <w:szCs w:val="20"/>
        </w:rPr>
      </w:pPr>
      <w:r w:rsidRPr="005F730F">
        <w:rPr>
          <w:sz w:val="20"/>
          <w:szCs w:val="20"/>
        </w:rPr>
        <w:t>объекта капитального строительства в соответствии с правилами землепользования и застройки)</w:t>
      </w: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58"/>
        <w:gridCol w:w="236"/>
      </w:tblGrid>
      <w:tr w:rsidR="00576EB5" w:rsidRPr="005F730F" w:rsidTr="00576EB5">
        <w:trPr>
          <w:gridAfter w:val="1"/>
          <w:wAfter w:w="236" w:type="dxa"/>
        </w:trPr>
        <w:tc>
          <w:tcPr>
            <w:tcW w:w="3240" w:type="dxa"/>
            <w:tcBorders>
              <w:top w:val="nil"/>
              <w:left w:val="nil"/>
              <w:bottom w:val="nil"/>
              <w:right w:val="nil"/>
            </w:tcBorders>
          </w:tcPr>
          <w:p w:rsidR="00576EB5" w:rsidRPr="005F730F" w:rsidRDefault="00576EB5" w:rsidP="00576EB5">
            <w:proofErr w:type="gramStart"/>
            <w:r w:rsidRPr="005F730F">
              <w:t>расположенного</w:t>
            </w:r>
            <w:proofErr w:type="gramEnd"/>
            <w:r w:rsidRPr="005F730F">
              <w:t xml:space="preserve"> по адресу:</w:t>
            </w:r>
          </w:p>
        </w:tc>
        <w:tc>
          <w:tcPr>
            <w:tcW w:w="6258" w:type="dxa"/>
            <w:tcBorders>
              <w:top w:val="nil"/>
              <w:left w:val="nil"/>
              <w:bottom w:val="single" w:sz="4" w:space="0" w:color="auto"/>
              <w:right w:val="nil"/>
            </w:tcBorders>
          </w:tcPr>
          <w:p w:rsidR="00576EB5" w:rsidRPr="005F730F" w:rsidRDefault="00576EB5" w:rsidP="00576EB5">
            <w:pPr>
              <w:jc w:val="center"/>
            </w:pPr>
          </w:p>
        </w:tc>
      </w:tr>
      <w:tr w:rsidR="00576EB5" w:rsidRPr="005F730F" w:rsidTr="00576EB5">
        <w:tc>
          <w:tcPr>
            <w:tcW w:w="3240" w:type="dxa"/>
            <w:tcBorders>
              <w:top w:val="nil"/>
              <w:left w:val="nil"/>
              <w:bottom w:val="single" w:sz="4" w:space="0" w:color="auto"/>
              <w:right w:val="nil"/>
            </w:tcBorders>
          </w:tcPr>
          <w:p w:rsidR="00576EB5" w:rsidRPr="005F730F" w:rsidRDefault="00576EB5" w:rsidP="00576EB5">
            <w:pPr>
              <w:jc w:val="center"/>
            </w:pPr>
          </w:p>
        </w:tc>
        <w:tc>
          <w:tcPr>
            <w:tcW w:w="6258" w:type="dxa"/>
            <w:tcBorders>
              <w:top w:val="single" w:sz="4" w:space="0" w:color="auto"/>
              <w:left w:val="nil"/>
              <w:bottom w:val="single" w:sz="4" w:space="0" w:color="auto"/>
              <w:right w:val="nil"/>
            </w:tcBorders>
          </w:tcPr>
          <w:p w:rsidR="00576EB5" w:rsidRPr="005F730F" w:rsidRDefault="00576EB5" w:rsidP="00576EB5">
            <w:pPr>
              <w:jc w:val="center"/>
              <w:rPr>
                <w:sz w:val="20"/>
                <w:szCs w:val="20"/>
              </w:rPr>
            </w:pPr>
            <w:proofErr w:type="gramStart"/>
            <w:r w:rsidRPr="005F730F">
              <w:rPr>
                <w:sz w:val="20"/>
                <w:szCs w:val="20"/>
              </w:rPr>
              <w:t>(улица,</w:t>
            </w:r>
            <w:proofErr w:type="gramEnd"/>
          </w:p>
          <w:p w:rsidR="00576EB5" w:rsidRPr="005F730F" w:rsidRDefault="00576EB5" w:rsidP="00576EB5">
            <w:pPr>
              <w:jc w:val="center"/>
            </w:pPr>
          </w:p>
        </w:tc>
        <w:tc>
          <w:tcPr>
            <w:tcW w:w="236" w:type="dxa"/>
            <w:tcBorders>
              <w:top w:val="single" w:sz="4" w:space="0" w:color="auto"/>
              <w:left w:val="nil"/>
              <w:bottom w:val="nil"/>
              <w:right w:val="nil"/>
            </w:tcBorders>
            <w:vAlign w:val="bottom"/>
          </w:tcPr>
          <w:p w:rsidR="00576EB5" w:rsidRPr="005F730F" w:rsidRDefault="00576EB5" w:rsidP="00576EB5">
            <w:pPr>
              <w:jc w:val="center"/>
            </w:pPr>
            <w:r w:rsidRPr="005F730F">
              <w:t>.</w:t>
            </w:r>
          </w:p>
        </w:tc>
      </w:tr>
    </w:tbl>
    <w:p w:rsidR="00576EB5" w:rsidRPr="005F730F" w:rsidRDefault="00576EB5" w:rsidP="00576EB5">
      <w:pPr>
        <w:jc w:val="center"/>
        <w:rPr>
          <w:sz w:val="20"/>
          <w:szCs w:val="20"/>
        </w:rPr>
      </w:pPr>
      <w:r w:rsidRPr="005F730F">
        <w:rPr>
          <w:sz w:val="20"/>
          <w:szCs w:val="20"/>
        </w:rPr>
        <w:t>дом, корпус, строение)</w:t>
      </w:r>
    </w:p>
    <w:p w:rsidR="00576EB5" w:rsidRPr="005F730F" w:rsidRDefault="00576EB5" w:rsidP="00576EB5">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576EB5" w:rsidRPr="005F730F" w:rsidTr="00576EB5">
        <w:tc>
          <w:tcPr>
            <w:tcW w:w="9498" w:type="dxa"/>
            <w:tcBorders>
              <w:top w:val="single" w:sz="4" w:space="0" w:color="auto"/>
              <w:left w:val="nil"/>
              <w:bottom w:val="single" w:sz="4" w:space="0" w:color="auto"/>
              <w:right w:val="nil"/>
            </w:tcBorders>
          </w:tcPr>
          <w:p w:rsidR="00576EB5" w:rsidRPr="005F730F" w:rsidRDefault="00576EB5" w:rsidP="00576EB5">
            <w:pPr>
              <w:jc w:val="center"/>
              <w:rPr>
                <w:sz w:val="20"/>
                <w:szCs w:val="20"/>
              </w:rPr>
            </w:pPr>
            <w:proofErr w:type="gramStart"/>
            <w:r w:rsidRPr="005F730F">
              <w:rPr>
                <w:sz w:val="20"/>
                <w:szCs w:val="20"/>
              </w:rPr>
              <w:t>(описание характеристик существующих и намечаемых построек (общая площадь, этажность,</w:t>
            </w:r>
            <w:proofErr w:type="gramEnd"/>
          </w:p>
          <w:p w:rsidR="00576EB5" w:rsidRPr="005F730F" w:rsidRDefault="00576EB5" w:rsidP="00576EB5">
            <w:pPr>
              <w:jc w:val="center"/>
            </w:pPr>
          </w:p>
        </w:tc>
      </w:tr>
      <w:tr w:rsidR="00576EB5" w:rsidRPr="005F730F" w:rsidTr="00576EB5">
        <w:tc>
          <w:tcPr>
            <w:tcW w:w="9498" w:type="dxa"/>
            <w:tcBorders>
              <w:top w:val="single" w:sz="4" w:space="0" w:color="auto"/>
              <w:left w:val="nil"/>
              <w:bottom w:val="single" w:sz="4" w:space="0" w:color="auto"/>
              <w:right w:val="nil"/>
            </w:tcBorders>
          </w:tcPr>
          <w:p w:rsidR="00576EB5" w:rsidRPr="005F730F" w:rsidRDefault="00576EB5" w:rsidP="00576EB5">
            <w:pPr>
              <w:jc w:val="center"/>
              <w:rPr>
                <w:sz w:val="20"/>
                <w:szCs w:val="20"/>
              </w:rPr>
            </w:pPr>
            <w:r w:rsidRPr="005F730F">
              <w:rPr>
                <w:sz w:val="20"/>
                <w:szCs w:val="20"/>
              </w:rPr>
              <w:t>открытые пространства, существующие и планируемые места парковки автомобилей и т. д.)</w:t>
            </w:r>
          </w:p>
          <w:p w:rsidR="00576EB5" w:rsidRPr="005F730F" w:rsidRDefault="00576EB5" w:rsidP="00576EB5">
            <w:pPr>
              <w:jc w:val="center"/>
            </w:pPr>
          </w:p>
        </w:tc>
      </w:tr>
      <w:tr w:rsidR="00576EB5" w:rsidRPr="005F730F" w:rsidTr="00576EB5">
        <w:tc>
          <w:tcPr>
            <w:tcW w:w="9498" w:type="dxa"/>
            <w:tcBorders>
              <w:top w:val="single" w:sz="4" w:space="0" w:color="auto"/>
              <w:left w:val="nil"/>
              <w:bottom w:val="single" w:sz="4" w:space="0" w:color="auto"/>
              <w:right w:val="nil"/>
            </w:tcBorders>
          </w:tcPr>
          <w:p w:rsidR="00576EB5" w:rsidRPr="005F730F" w:rsidRDefault="00576EB5" w:rsidP="00576EB5">
            <w:pPr>
              <w:jc w:val="center"/>
              <w:rPr>
                <w:sz w:val="20"/>
                <w:szCs w:val="20"/>
              </w:rPr>
            </w:pPr>
            <w:r w:rsidRPr="005F730F">
              <w:rPr>
                <w:sz w:val="20"/>
                <w:szCs w:val="20"/>
              </w:rPr>
              <w:t xml:space="preserve">с обоснованием того, что реализацией данных предложений не будет оказано негативное воздействие </w:t>
            </w:r>
            <w:proofErr w:type="gramStart"/>
            <w:r w:rsidRPr="005F730F">
              <w:rPr>
                <w:sz w:val="20"/>
                <w:szCs w:val="20"/>
              </w:rPr>
              <w:t>на</w:t>
            </w:r>
            <w:proofErr w:type="gramEnd"/>
          </w:p>
          <w:p w:rsidR="00576EB5" w:rsidRPr="005F730F" w:rsidRDefault="00576EB5" w:rsidP="00576EB5">
            <w:pPr>
              <w:jc w:val="center"/>
            </w:pPr>
          </w:p>
        </w:tc>
      </w:tr>
    </w:tbl>
    <w:p w:rsidR="00576EB5" w:rsidRPr="005F730F" w:rsidRDefault="00576EB5" w:rsidP="00576EB5">
      <w:pPr>
        <w:jc w:val="center"/>
        <w:rPr>
          <w:sz w:val="20"/>
          <w:szCs w:val="20"/>
        </w:rPr>
      </w:pPr>
      <w:r w:rsidRPr="005F730F">
        <w:rPr>
          <w:sz w:val="20"/>
          <w:szCs w:val="20"/>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576EB5" w:rsidRPr="005F730F" w:rsidTr="00576EB5">
        <w:tc>
          <w:tcPr>
            <w:tcW w:w="6160" w:type="dxa"/>
            <w:tcBorders>
              <w:top w:val="nil"/>
              <w:left w:val="nil"/>
              <w:bottom w:val="single" w:sz="4" w:space="0" w:color="auto"/>
              <w:right w:val="nil"/>
            </w:tcBorders>
          </w:tcPr>
          <w:p w:rsidR="00576EB5" w:rsidRPr="005F730F" w:rsidRDefault="00576EB5" w:rsidP="00576EB5">
            <w:pPr>
              <w:jc w:val="center"/>
            </w:pPr>
          </w:p>
        </w:tc>
        <w:tc>
          <w:tcPr>
            <w:tcW w:w="420" w:type="dxa"/>
            <w:tcBorders>
              <w:top w:val="nil"/>
              <w:left w:val="nil"/>
              <w:bottom w:val="nil"/>
              <w:right w:val="nil"/>
            </w:tcBorders>
          </w:tcPr>
          <w:p w:rsidR="00576EB5" w:rsidRPr="005F730F" w:rsidRDefault="00576EB5" w:rsidP="00576EB5">
            <w:pPr>
              <w:jc w:val="center"/>
            </w:pPr>
            <w:r w:rsidRPr="005F730F">
              <w:t>.</w:t>
            </w:r>
          </w:p>
        </w:tc>
      </w:tr>
      <w:tr w:rsidR="00576EB5" w:rsidRPr="005F730F" w:rsidTr="00576EB5">
        <w:tc>
          <w:tcPr>
            <w:tcW w:w="6160" w:type="dxa"/>
            <w:tcBorders>
              <w:top w:val="nil"/>
              <w:left w:val="nil"/>
              <w:bottom w:val="nil"/>
              <w:right w:val="nil"/>
            </w:tcBorders>
          </w:tcPr>
          <w:p w:rsidR="00576EB5" w:rsidRPr="005F730F" w:rsidRDefault="00576EB5" w:rsidP="00576EB5">
            <w:pPr>
              <w:jc w:val="center"/>
              <w:rPr>
                <w:sz w:val="20"/>
                <w:szCs w:val="20"/>
              </w:rPr>
            </w:pPr>
            <w:proofErr w:type="gramStart"/>
            <w:r w:rsidRPr="005F730F">
              <w:rPr>
                <w:sz w:val="20"/>
                <w:szCs w:val="20"/>
              </w:rPr>
              <w:t>определенны</w:t>
            </w:r>
            <w:proofErr w:type="gramEnd"/>
            <w:r w:rsidRPr="005F730F">
              <w:rPr>
                <w:sz w:val="20"/>
                <w:szCs w:val="20"/>
              </w:rPr>
              <w:t xml:space="preserve"> техническими регламентами)</w:t>
            </w:r>
          </w:p>
        </w:tc>
        <w:tc>
          <w:tcPr>
            <w:tcW w:w="420" w:type="dxa"/>
            <w:tcBorders>
              <w:top w:val="nil"/>
              <w:left w:val="nil"/>
              <w:bottom w:val="nil"/>
              <w:right w:val="nil"/>
            </w:tcBorders>
          </w:tcPr>
          <w:p w:rsidR="00576EB5" w:rsidRPr="005F730F" w:rsidRDefault="00576EB5" w:rsidP="00576EB5">
            <w:pPr>
              <w:jc w:val="center"/>
            </w:pPr>
          </w:p>
        </w:tc>
      </w:tr>
    </w:tbl>
    <w:p w:rsidR="00576EB5" w:rsidRPr="005F730F" w:rsidRDefault="00576EB5" w:rsidP="00576EB5">
      <w:r w:rsidRPr="005F730F">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378"/>
        <w:gridCol w:w="280"/>
      </w:tblGrid>
      <w:tr w:rsidR="00576EB5" w:rsidRPr="005F730F" w:rsidTr="00576EB5">
        <w:tc>
          <w:tcPr>
            <w:tcW w:w="1120" w:type="dxa"/>
            <w:tcBorders>
              <w:top w:val="nil"/>
              <w:left w:val="nil"/>
              <w:bottom w:val="nil"/>
              <w:right w:val="nil"/>
            </w:tcBorders>
          </w:tcPr>
          <w:p w:rsidR="00576EB5" w:rsidRPr="005F730F" w:rsidRDefault="00576EB5" w:rsidP="00576EB5">
            <w:pPr>
              <w:jc w:val="center"/>
            </w:pPr>
            <w:r w:rsidRPr="005F730F">
              <w:t>1.</w:t>
            </w:r>
          </w:p>
        </w:tc>
        <w:tc>
          <w:tcPr>
            <w:tcW w:w="8378" w:type="dxa"/>
            <w:tcBorders>
              <w:top w:val="nil"/>
              <w:left w:val="nil"/>
              <w:bottom w:val="single" w:sz="4" w:space="0" w:color="auto"/>
              <w:right w:val="nil"/>
            </w:tcBorders>
          </w:tcPr>
          <w:p w:rsidR="00576EB5" w:rsidRPr="005F730F" w:rsidRDefault="00576EB5" w:rsidP="00576EB5">
            <w:pPr>
              <w:jc w:val="center"/>
            </w:pPr>
          </w:p>
        </w:tc>
        <w:tc>
          <w:tcPr>
            <w:tcW w:w="280" w:type="dxa"/>
            <w:tcBorders>
              <w:top w:val="nil"/>
              <w:left w:val="nil"/>
              <w:bottom w:val="nil"/>
              <w:right w:val="nil"/>
            </w:tcBorders>
          </w:tcPr>
          <w:p w:rsidR="00576EB5" w:rsidRPr="005F730F" w:rsidRDefault="00576EB5" w:rsidP="00576EB5">
            <w:pPr>
              <w:jc w:val="center"/>
            </w:pPr>
            <w:r w:rsidRPr="005F730F">
              <w:t>.</w:t>
            </w:r>
          </w:p>
        </w:tc>
      </w:tr>
      <w:tr w:rsidR="00576EB5" w:rsidRPr="005F730F" w:rsidTr="00576EB5">
        <w:tc>
          <w:tcPr>
            <w:tcW w:w="1120" w:type="dxa"/>
            <w:tcBorders>
              <w:top w:val="nil"/>
              <w:left w:val="nil"/>
              <w:bottom w:val="nil"/>
              <w:right w:val="nil"/>
            </w:tcBorders>
          </w:tcPr>
          <w:p w:rsidR="00576EB5" w:rsidRPr="005F730F" w:rsidRDefault="00576EB5" w:rsidP="00576EB5">
            <w:pPr>
              <w:jc w:val="center"/>
            </w:pPr>
            <w:r w:rsidRPr="005F730F">
              <w:t>2.</w:t>
            </w:r>
          </w:p>
        </w:tc>
        <w:tc>
          <w:tcPr>
            <w:tcW w:w="8378" w:type="dxa"/>
            <w:tcBorders>
              <w:top w:val="nil"/>
              <w:left w:val="nil"/>
              <w:bottom w:val="single" w:sz="4" w:space="0" w:color="auto"/>
              <w:right w:val="nil"/>
            </w:tcBorders>
          </w:tcPr>
          <w:p w:rsidR="00576EB5" w:rsidRPr="005F730F" w:rsidRDefault="00576EB5" w:rsidP="00576EB5">
            <w:pPr>
              <w:jc w:val="center"/>
            </w:pPr>
          </w:p>
        </w:tc>
        <w:tc>
          <w:tcPr>
            <w:tcW w:w="280" w:type="dxa"/>
            <w:tcBorders>
              <w:top w:val="nil"/>
              <w:left w:val="nil"/>
              <w:bottom w:val="nil"/>
              <w:right w:val="nil"/>
            </w:tcBorders>
          </w:tcPr>
          <w:p w:rsidR="00576EB5" w:rsidRPr="005F730F" w:rsidRDefault="00576EB5" w:rsidP="00576EB5">
            <w:pPr>
              <w:jc w:val="center"/>
            </w:pPr>
            <w:r w:rsidRPr="005F730F">
              <w:t>.</w:t>
            </w:r>
          </w:p>
        </w:tc>
      </w:tr>
      <w:tr w:rsidR="00576EB5" w:rsidRPr="005F730F" w:rsidTr="00576EB5">
        <w:tc>
          <w:tcPr>
            <w:tcW w:w="1120" w:type="dxa"/>
            <w:tcBorders>
              <w:top w:val="nil"/>
              <w:left w:val="nil"/>
              <w:bottom w:val="nil"/>
              <w:right w:val="nil"/>
            </w:tcBorders>
          </w:tcPr>
          <w:p w:rsidR="00576EB5" w:rsidRPr="005F730F" w:rsidRDefault="00576EB5" w:rsidP="00576EB5">
            <w:pPr>
              <w:jc w:val="center"/>
            </w:pPr>
            <w:r w:rsidRPr="005F730F">
              <w:t>3.</w:t>
            </w:r>
          </w:p>
        </w:tc>
        <w:tc>
          <w:tcPr>
            <w:tcW w:w="8378" w:type="dxa"/>
            <w:tcBorders>
              <w:top w:val="nil"/>
              <w:left w:val="nil"/>
              <w:bottom w:val="single" w:sz="4" w:space="0" w:color="auto"/>
              <w:right w:val="nil"/>
            </w:tcBorders>
          </w:tcPr>
          <w:p w:rsidR="00576EB5" w:rsidRPr="005F730F" w:rsidRDefault="00576EB5" w:rsidP="00576EB5">
            <w:pPr>
              <w:jc w:val="center"/>
            </w:pPr>
          </w:p>
        </w:tc>
        <w:tc>
          <w:tcPr>
            <w:tcW w:w="280" w:type="dxa"/>
            <w:tcBorders>
              <w:top w:val="nil"/>
              <w:left w:val="nil"/>
              <w:bottom w:val="nil"/>
              <w:right w:val="nil"/>
            </w:tcBorders>
          </w:tcPr>
          <w:p w:rsidR="00576EB5" w:rsidRPr="005F730F" w:rsidRDefault="00576EB5" w:rsidP="00576EB5">
            <w:pPr>
              <w:jc w:val="center"/>
            </w:pPr>
            <w:r w:rsidRPr="005F730F">
              <w:t>.</w:t>
            </w:r>
          </w:p>
        </w:tc>
      </w:tr>
      <w:tr w:rsidR="00576EB5" w:rsidRPr="005F730F" w:rsidTr="00576EB5">
        <w:tc>
          <w:tcPr>
            <w:tcW w:w="1120" w:type="dxa"/>
            <w:tcBorders>
              <w:top w:val="nil"/>
              <w:left w:val="nil"/>
              <w:bottom w:val="nil"/>
              <w:right w:val="nil"/>
            </w:tcBorders>
          </w:tcPr>
          <w:p w:rsidR="00576EB5" w:rsidRPr="005F730F" w:rsidRDefault="00576EB5" w:rsidP="00576EB5">
            <w:pPr>
              <w:jc w:val="center"/>
            </w:pPr>
            <w:r w:rsidRPr="005F730F">
              <w:t>4.</w:t>
            </w:r>
          </w:p>
        </w:tc>
        <w:tc>
          <w:tcPr>
            <w:tcW w:w="8378" w:type="dxa"/>
            <w:tcBorders>
              <w:top w:val="nil"/>
              <w:left w:val="nil"/>
              <w:bottom w:val="single" w:sz="4" w:space="0" w:color="auto"/>
              <w:right w:val="nil"/>
            </w:tcBorders>
          </w:tcPr>
          <w:p w:rsidR="00576EB5" w:rsidRPr="005F730F" w:rsidRDefault="00576EB5" w:rsidP="00576EB5">
            <w:pPr>
              <w:jc w:val="center"/>
            </w:pPr>
          </w:p>
        </w:tc>
        <w:tc>
          <w:tcPr>
            <w:tcW w:w="280" w:type="dxa"/>
            <w:tcBorders>
              <w:top w:val="nil"/>
              <w:left w:val="nil"/>
              <w:bottom w:val="nil"/>
              <w:right w:val="nil"/>
            </w:tcBorders>
          </w:tcPr>
          <w:p w:rsidR="00576EB5" w:rsidRPr="005F730F" w:rsidRDefault="00576EB5" w:rsidP="00576EB5">
            <w:pPr>
              <w:jc w:val="center"/>
            </w:pPr>
            <w:r w:rsidRPr="005F730F">
              <w:t>.</w:t>
            </w:r>
          </w:p>
        </w:tc>
      </w:tr>
    </w:tbl>
    <w:p w:rsidR="00576EB5" w:rsidRPr="005F730F" w:rsidRDefault="00576EB5" w:rsidP="00576EB5">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697"/>
      </w:tblGrid>
      <w:tr w:rsidR="00576EB5" w:rsidRPr="005F730F" w:rsidTr="00576EB5">
        <w:tc>
          <w:tcPr>
            <w:tcW w:w="3693" w:type="dxa"/>
            <w:tcBorders>
              <w:top w:val="nil"/>
              <w:left w:val="nil"/>
              <w:bottom w:val="nil"/>
              <w:right w:val="nil"/>
            </w:tcBorders>
          </w:tcPr>
          <w:p w:rsidR="00576EB5" w:rsidRPr="005F730F" w:rsidRDefault="00576EB5" w:rsidP="00576EB5">
            <w:pPr>
              <w:jc w:val="center"/>
            </w:pPr>
            <w:r w:rsidRPr="005F730F">
              <w:t>Заявитель</w:t>
            </w:r>
          </w:p>
        </w:tc>
        <w:tc>
          <w:tcPr>
            <w:tcW w:w="283" w:type="dxa"/>
            <w:tcBorders>
              <w:top w:val="nil"/>
              <w:left w:val="nil"/>
              <w:bottom w:val="nil"/>
              <w:right w:val="nil"/>
            </w:tcBorders>
          </w:tcPr>
          <w:p w:rsidR="00576EB5" w:rsidRPr="005F730F" w:rsidRDefault="00576EB5" w:rsidP="00576EB5">
            <w:pPr>
              <w:jc w:val="center"/>
            </w:pPr>
          </w:p>
        </w:tc>
        <w:tc>
          <w:tcPr>
            <w:tcW w:w="1981" w:type="dxa"/>
            <w:tcBorders>
              <w:top w:val="nil"/>
              <w:left w:val="nil"/>
              <w:bottom w:val="single" w:sz="4" w:space="0" w:color="auto"/>
              <w:right w:val="nil"/>
            </w:tcBorders>
          </w:tcPr>
          <w:p w:rsidR="00576EB5" w:rsidRPr="005F730F" w:rsidRDefault="00576EB5" w:rsidP="00576EB5">
            <w:pPr>
              <w:jc w:val="center"/>
            </w:pPr>
          </w:p>
        </w:tc>
        <w:tc>
          <w:tcPr>
            <w:tcW w:w="844" w:type="dxa"/>
            <w:tcBorders>
              <w:top w:val="nil"/>
              <w:left w:val="nil"/>
              <w:bottom w:val="nil"/>
              <w:right w:val="nil"/>
            </w:tcBorders>
          </w:tcPr>
          <w:p w:rsidR="00576EB5" w:rsidRPr="005F730F" w:rsidRDefault="00576EB5" w:rsidP="00576EB5">
            <w:pPr>
              <w:jc w:val="center"/>
            </w:pPr>
          </w:p>
        </w:tc>
        <w:tc>
          <w:tcPr>
            <w:tcW w:w="2697" w:type="dxa"/>
            <w:tcBorders>
              <w:top w:val="nil"/>
              <w:left w:val="nil"/>
              <w:bottom w:val="single" w:sz="4" w:space="0" w:color="auto"/>
              <w:right w:val="nil"/>
            </w:tcBorders>
          </w:tcPr>
          <w:p w:rsidR="00576EB5" w:rsidRPr="005F730F" w:rsidRDefault="00576EB5" w:rsidP="00576EB5">
            <w:pPr>
              <w:jc w:val="center"/>
            </w:pPr>
          </w:p>
        </w:tc>
      </w:tr>
      <w:tr w:rsidR="00576EB5" w:rsidRPr="005F730F" w:rsidTr="00576EB5">
        <w:trPr>
          <w:trHeight w:val="70"/>
        </w:trPr>
        <w:tc>
          <w:tcPr>
            <w:tcW w:w="3693" w:type="dxa"/>
            <w:tcBorders>
              <w:top w:val="nil"/>
              <w:left w:val="nil"/>
              <w:bottom w:val="nil"/>
              <w:right w:val="nil"/>
            </w:tcBorders>
          </w:tcPr>
          <w:p w:rsidR="00576EB5" w:rsidRPr="005F730F" w:rsidRDefault="00576EB5" w:rsidP="00576EB5"/>
          <w:p w:rsidR="00576EB5" w:rsidRPr="005F730F" w:rsidRDefault="00576EB5" w:rsidP="00576EB5">
            <w:pPr>
              <w:jc w:val="center"/>
            </w:pPr>
            <w:r w:rsidRPr="005F730F">
              <w:t>Дата __________________</w:t>
            </w:r>
          </w:p>
        </w:tc>
        <w:tc>
          <w:tcPr>
            <w:tcW w:w="283" w:type="dxa"/>
            <w:tcBorders>
              <w:top w:val="nil"/>
              <w:left w:val="nil"/>
              <w:bottom w:val="nil"/>
              <w:right w:val="nil"/>
            </w:tcBorders>
          </w:tcPr>
          <w:p w:rsidR="00576EB5" w:rsidRPr="005F730F" w:rsidRDefault="00576EB5" w:rsidP="00576EB5">
            <w:pPr>
              <w:jc w:val="center"/>
            </w:pPr>
          </w:p>
        </w:tc>
        <w:tc>
          <w:tcPr>
            <w:tcW w:w="1981" w:type="dxa"/>
            <w:tcBorders>
              <w:top w:val="single" w:sz="4" w:space="0" w:color="auto"/>
              <w:left w:val="nil"/>
              <w:bottom w:val="nil"/>
              <w:right w:val="nil"/>
            </w:tcBorders>
          </w:tcPr>
          <w:p w:rsidR="00576EB5" w:rsidRPr="005F730F" w:rsidRDefault="00576EB5" w:rsidP="00576EB5">
            <w:pPr>
              <w:jc w:val="center"/>
            </w:pPr>
            <w:r w:rsidRPr="005F730F">
              <w:t>(подпись)</w:t>
            </w:r>
          </w:p>
        </w:tc>
        <w:tc>
          <w:tcPr>
            <w:tcW w:w="844" w:type="dxa"/>
            <w:tcBorders>
              <w:top w:val="nil"/>
              <w:left w:val="nil"/>
              <w:bottom w:val="nil"/>
              <w:right w:val="nil"/>
            </w:tcBorders>
          </w:tcPr>
          <w:p w:rsidR="00576EB5" w:rsidRPr="005F730F" w:rsidRDefault="00576EB5" w:rsidP="00576EB5">
            <w:pPr>
              <w:jc w:val="center"/>
            </w:pPr>
          </w:p>
        </w:tc>
        <w:tc>
          <w:tcPr>
            <w:tcW w:w="2697" w:type="dxa"/>
            <w:tcBorders>
              <w:top w:val="single" w:sz="4" w:space="0" w:color="auto"/>
              <w:left w:val="nil"/>
              <w:bottom w:val="nil"/>
              <w:right w:val="nil"/>
            </w:tcBorders>
          </w:tcPr>
          <w:p w:rsidR="00576EB5" w:rsidRPr="005F730F" w:rsidRDefault="00576EB5" w:rsidP="00576EB5">
            <w:pPr>
              <w:jc w:val="center"/>
            </w:pPr>
            <w:r w:rsidRPr="005F730F">
              <w:t>(инициалы, фамилия)</w:t>
            </w:r>
          </w:p>
        </w:tc>
      </w:tr>
    </w:tbl>
    <w:p w:rsidR="00576EB5" w:rsidRPr="005F730F" w:rsidRDefault="00576EB5" w:rsidP="00576EB5">
      <w:pPr>
        <w:ind w:firstLine="720"/>
        <w:jc w:val="both"/>
      </w:pPr>
      <w:bookmarkStart w:id="39" w:name="sub_64"/>
    </w:p>
    <w:bookmarkEnd w:id="39"/>
    <w:p w:rsidR="00576EB5" w:rsidRPr="005F730F" w:rsidRDefault="00576EB5" w:rsidP="00576EB5">
      <w:pPr>
        <w:ind w:firstLine="720"/>
        <w:jc w:val="both"/>
      </w:pPr>
      <w:r w:rsidRPr="005F730F">
        <w:t>____________________________________</w:t>
      </w:r>
    </w:p>
    <w:p w:rsidR="00576EB5" w:rsidRPr="005F730F" w:rsidRDefault="00576EB5" w:rsidP="00576EB5">
      <w:pPr>
        <w:ind w:firstLine="720"/>
        <w:jc w:val="both"/>
      </w:pPr>
      <w:r w:rsidRPr="005F730F">
        <w:t>* Сведения о заявителе:</w:t>
      </w:r>
    </w:p>
    <w:p w:rsidR="00576EB5" w:rsidRPr="005F730F" w:rsidRDefault="00576EB5" w:rsidP="00576EB5">
      <w:pPr>
        <w:ind w:firstLine="720"/>
        <w:jc w:val="both"/>
      </w:pPr>
      <w:proofErr w:type="gramStart"/>
      <w:r w:rsidRPr="005F730F">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5F730F">
        <w:lastRenderedPageBreak/>
        <w:t>указываются: фамилия, имя, отчество представителя, реквизиты доверенности, которая прилагается к заявлению.</w:t>
      </w:r>
      <w:proofErr w:type="gramEnd"/>
    </w:p>
    <w:p w:rsidR="00576EB5" w:rsidRPr="005F730F" w:rsidRDefault="00576EB5" w:rsidP="00576EB5">
      <w:pPr>
        <w:ind w:firstLine="720"/>
        <w:jc w:val="both"/>
      </w:pPr>
      <w:r w:rsidRPr="005F730F">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w:t>
      </w:r>
      <w:r>
        <w:t>очия и прилагаемого к заявлению.</w:t>
      </w:r>
    </w:p>
    <w:p w:rsidR="00576EB5" w:rsidRPr="005F730F" w:rsidRDefault="00576EB5" w:rsidP="00576EB5">
      <w:pPr>
        <w:ind w:firstLine="720"/>
        <w:jc w:val="both"/>
      </w:pPr>
    </w:p>
    <w:p w:rsidR="00576EB5" w:rsidRPr="005F730F" w:rsidRDefault="00576EB5" w:rsidP="00576EB5">
      <w:pPr>
        <w:ind w:firstLine="720"/>
        <w:jc w:val="both"/>
      </w:pPr>
    </w:p>
    <w:tbl>
      <w:tblPr>
        <w:tblW w:w="0" w:type="auto"/>
        <w:tblInd w:w="4428" w:type="dxa"/>
        <w:tblLook w:val="01E0"/>
      </w:tblPr>
      <w:tblGrid>
        <w:gridCol w:w="5220"/>
      </w:tblGrid>
      <w:tr w:rsidR="00576EB5" w:rsidRPr="005F730F" w:rsidTr="00576EB5">
        <w:tc>
          <w:tcPr>
            <w:tcW w:w="5220" w:type="dxa"/>
          </w:tcPr>
          <w:p w:rsidR="00576EB5" w:rsidRPr="005F730F" w:rsidRDefault="00576EB5" w:rsidP="00576EB5">
            <w:pPr>
              <w:jc w:val="both"/>
              <w:rPr>
                <w:color w:val="000000"/>
              </w:rPr>
            </w:pPr>
            <w:r w:rsidRPr="005F730F">
              <w:rPr>
                <w:color w:val="000000"/>
              </w:rPr>
              <w:t xml:space="preserve">Приложение № 4 к административному регламенту администрации </w:t>
            </w:r>
            <w:r>
              <w:rPr>
                <w:color w:val="000000"/>
              </w:rPr>
              <w:t>Атнарского</w:t>
            </w:r>
            <w:r w:rsidRPr="005F730F">
              <w:rPr>
                <w:color w:val="000000"/>
              </w:rPr>
              <w:t xml:space="preserve"> сельского поселения </w:t>
            </w:r>
            <w:r>
              <w:rPr>
                <w:color w:val="000000"/>
              </w:rPr>
              <w:t>Красночетайского</w:t>
            </w:r>
            <w:r w:rsidRPr="005F730F">
              <w:rPr>
                <w:color w:val="000000"/>
              </w:rPr>
              <w:t xml:space="preserve"> района Чувашской Республики по предоставлению муниципальной услуги </w:t>
            </w:r>
            <w:r w:rsidRPr="005F730F">
              <w:t>«</w:t>
            </w:r>
            <w:r w:rsidRPr="005F730F">
              <w:rPr>
                <w:bCs/>
              </w:rPr>
              <w:t xml:space="preserve">Предоставление </w:t>
            </w:r>
            <w:r w:rsidRPr="005F730F">
              <w:t>разрешения на условно разрешенный вид использования земельного участка или объекта капитального строительства»</w:t>
            </w:r>
          </w:p>
        </w:tc>
      </w:tr>
    </w:tbl>
    <w:p w:rsidR="00576EB5" w:rsidRPr="005F730F" w:rsidRDefault="00576EB5" w:rsidP="00576EB5">
      <w:pPr>
        <w:jc w:val="both"/>
      </w:pPr>
    </w:p>
    <w:p w:rsidR="00576EB5" w:rsidRPr="005F730F" w:rsidRDefault="00576EB5" w:rsidP="00576EB5">
      <w:pPr>
        <w:jc w:val="both"/>
      </w:pPr>
    </w:p>
    <w:p w:rsidR="00576EB5" w:rsidRPr="005F730F" w:rsidRDefault="00576EB5" w:rsidP="00576EB5">
      <w:pPr>
        <w:keepNext/>
        <w:jc w:val="center"/>
        <w:outlineLvl w:val="0"/>
        <w:rPr>
          <w:bCs/>
        </w:rPr>
      </w:pPr>
      <w:r w:rsidRPr="005F730F">
        <w:rPr>
          <w:bCs/>
        </w:rPr>
        <w:t>Журнал</w:t>
      </w:r>
      <w:r w:rsidRPr="005F730F">
        <w:rPr>
          <w:bCs/>
        </w:rPr>
        <w:br/>
        <w:t xml:space="preserve">регистрации заявлений администрации </w:t>
      </w:r>
      <w:r>
        <w:rPr>
          <w:bCs/>
        </w:rPr>
        <w:t>Атнарского</w:t>
      </w:r>
      <w:r w:rsidRPr="005F730F">
        <w:rPr>
          <w:bCs/>
        </w:rPr>
        <w:t xml:space="preserve"> сельского поселения </w:t>
      </w:r>
      <w:r>
        <w:rPr>
          <w:bCs/>
        </w:rPr>
        <w:t>Красночетайского</w:t>
      </w:r>
      <w:r w:rsidRPr="005F730F">
        <w:rPr>
          <w:bCs/>
        </w:rPr>
        <w:t xml:space="preserve"> района Чувашской Республики о предоставлении разрешения на условно разрешенный вид использования земельного участка и объекта капитального строительства</w:t>
      </w:r>
    </w:p>
    <w:p w:rsidR="00576EB5" w:rsidRPr="005F730F" w:rsidRDefault="00576EB5" w:rsidP="00576EB5">
      <w:pPr>
        <w:ind w:firstLine="720"/>
        <w:jc w:val="both"/>
      </w:pPr>
    </w:p>
    <w:p w:rsidR="00576EB5" w:rsidRPr="005F730F" w:rsidRDefault="00576EB5" w:rsidP="00576EB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4"/>
        <w:gridCol w:w="1486"/>
        <w:gridCol w:w="1492"/>
        <w:gridCol w:w="992"/>
        <w:gridCol w:w="1384"/>
        <w:gridCol w:w="1168"/>
        <w:gridCol w:w="1617"/>
        <w:gridCol w:w="1218"/>
      </w:tblGrid>
      <w:tr w:rsidR="00576EB5" w:rsidRPr="005F730F" w:rsidTr="00576EB5">
        <w:tc>
          <w:tcPr>
            <w:tcW w:w="47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w:t>
            </w:r>
          </w:p>
          <w:p w:rsidR="00576EB5" w:rsidRPr="005F730F" w:rsidRDefault="00576EB5" w:rsidP="00576EB5">
            <w:pPr>
              <w:widowControl w:val="0"/>
              <w:autoSpaceDE w:val="0"/>
              <w:autoSpaceDN w:val="0"/>
              <w:adjustRightInd w:val="0"/>
              <w:jc w:val="both"/>
            </w:pPr>
            <w:r w:rsidRPr="005F730F">
              <w:t>п.</w:t>
            </w:r>
          </w:p>
        </w:tc>
        <w:tc>
          <w:tcPr>
            <w:tcW w:w="1486"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Дата представ</w:t>
            </w:r>
          </w:p>
          <w:p w:rsidR="00576EB5" w:rsidRPr="005F730F" w:rsidRDefault="00576EB5" w:rsidP="00576EB5">
            <w:pPr>
              <w:widowControl w:val="0"/>
              <w:autoSpaceDE w:val="0"/>
              <w:autoSpaceDN w:val="0"/>
              <w:adjustRightInd w:val="0"/>
              <w:jc w:val="both"/>
            </w:pPr>
            <w:proofErr w:type="spellStart"/>
            <w:r w:rsidRPr="005F730F">
              <w:t>ления</w:t>
            </w:r>
            <w:proofErr w:type="spellEnd"/>
            <w:r w:rsidRPr="005F730F">
              <w:t xml:space="preserve"> документов</w:t>
            </w:r>
          </w:p>
        </w:tc>
        <w:tc>
          <w:tcPr>
            <w:tcW w:w="14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Контактные данные</w:t>
            </w:r>
          </w:p>
        </w:tc>
        <w:tc>
          <w:tcPr>
            <w:tcW w:w="138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Ф.И.О специалиста, принявшего документы</w:t>
            </w:r>
          </w:p>
        </w:tc>
        <w:tc>
          <w:tcPr>
            <w:tcW w:w="116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Подпись</w:t>
            </w:r>
          </w:p>
        </w:tc>
        <w:tc>
          <w:tcPr>
            <w:tcW w:w="1617"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Исполнитель</w:t>
            </w:r>
          </w:p>
        </w:tc>
        <w:tc>
          <w:tcPr>
            <w:tcW w:w="121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Телефон исполнителя</w:t>
            </w:r>
          </w:p>
        </w:tc>
      </w:tr>
      <w:tr w:rsidR="00576EB5" w:rsidRPr="005F730F" w:rsidTr="00576EB5">
        <w:tc>
          <w:tcPr>
            <w:tcW w:w="47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1</w:t>
            </w:r>
          </w:p>
        </w:tc>
        <w:tc>
          <w:tcPr>
            <w:tcW w:w="1486"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2</w:t>
            </w:r>
          </w:p>
        </w:tc>
        <w:tc>
          <w:tcPr>
            <w:tcW w:w="14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3</w:t>
            </w:r>
          </w:p>
        </w:tc>
        <w:tc>
          <w:tcPr>
            <w:tcW w:w="9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4</w:t>
            </w:r>
          </w:p>
        </w:tc>
        <w:tc>
          <w:tcPr>
            <w:tcW w:w="138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5</w:t>
            </w:r>
          </w:p>
        </w:tc>
        <w:tc>
          <w:tcPr>
            <w:tcW w:w="116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6</w:t>
            </w:r>
          </w:p>
        </w:tc>
        <w:tc>
          <w:tcPr>
            <w:tcW w:w="1617"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7</w:t>
            </w:r>
          </w:p>
        </w:tc>
        <w:tc>
          <w:tcPr>
            <w:tcW w:w="121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8</w:t>
            </w:r>
          </w:p>
        </w:tc>
      </w:tr>
      <w:tr w:rsidR="00576EB5" w:rsidRPr="005F730F" w:rsidTr="00576EB5">
        <w:tc>
          <w:tcPr>
            <w:tcW w:w="47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1</w:t>
            </w:r>
          </w:p>
        </w:tc>
        <w:tc>
          <w:tcPr>
            <w:tcW w:w="1486"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4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38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16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617"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21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r>
      <w:tr w:rsidR="00576EB5" w:rsidRPr="005F730F" w:rsidTr="00576EB5">
        <w:tc>
          <w:tcPr>
            <w:tcW w:w="47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2</w:t>
            </w:r>
          </w:p>
        </w:tc>
        <w:tc>
          <w:tcPr>
            <w:tcW w:w="1486"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4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38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16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617"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21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r>
      <w:tr w:rsidR="00576EB5" w:rsidRPr="005F730F" w:rsidTr="00576EB5">
        <w:tc>
          <w:tcPr>
            <w:tcW w:w="47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r w:rsidRPr="005F730F">
              <w:t>3</w:t>
            </w:r>
          </w:p>
        </w:tc>
        <w:tc>
          <w:tcPr>
            <w:tcW w:w="1486"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4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384"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16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617"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c>
          <w:tcPr>
            <w:tcW w:w="1218" w:type="dxa"/>
            <w:tcBorders>
              <w:top w:val="single" w:sz="4" w:space="0" w:color="auto"/>
              <w:left w:val="single" w:sz="4" w:space="0" w:color="auto"/>
              <w:bottom w:val="single" w:sz="4" w:space="0" w:color="auto"/>
              <w:right w:val="single" w:sz="4" w:space="0" w:color="auto"/>
            </w:tcBorders>
          </w:tcPr>
          <w:p w:rsidR="00576EB5" w:rsidRPr="005F730F" w:rsidRDefault="00576EB5" w:rsidP="00576EB5">
            <w:pPr>
              <w:widowControl w:val="0"/>
              <w:autoSpaceDE w:val="0"/>
              <w:autoSpaceDN w:val="0"/>
              <w:adjustRightInd w:val="0"/>
              <w:jc w:val="both"/>
            </w:pPr>
          </w:p>
        </w:tc>
      </w:tr>
      <w:tr w:rsidR="00EA1C1B" w:rsidRPr="005F730F" w:rsidTr="00576EB5">
        <w:tc>
          <w:tcPr>
            <w:tcW w:w="474" w:type="dxa"/>
            <w:tcBorders>
              <w:top w:val="single" w:sz="4" w:space="0" w:color="auto"/>
              <w:left w:val="single" w:sz="4" w:space="0" w:color="auto"/>
              <w:bottom w:val="single" w:sz="4" w:space="0" w:color="auto"/>
              <w:right w:val="single" w:sz="4" w:space="0" w:color="auto"/>
            </w:tcBorders>
          </w:tcPr>
          <w:p w:rsidR="00EA1C1B" w:rsidRPr="005F730F" w:rsidRDefault="00EA1C1B" w:rsidP="00576EB5">
            <w:pPr>
              <w:widowControl w:val="0"/>
              <w:autoSpaceDE w:val="0"/>
              <w:autoSpaceDN w:val="0"/>
              <w:adjustRightInd w:val="0"/>
              <w:jc w:val="both"/>
            </w:pPr>
            <w:r>
              <w:t>4</w:t>
            </w:r>
          </w:p>
        </w:tc>
        <w:tc>
          <w:tcPr>
            <w:tcW w:w="1486" w:type="dxa"/>
            <w:tcBorders>
              <w:top w:val="single" w:sz="4" w:space="0" w:color="auto"/>
              <w:left w:val="single" w:sz="4" w:space="0" w:color="auto"/>
              <w:bottom w:val="single" w:sz="4" w:space="0" w:color="auto"/>
              <w:right w:val="single" w:sz="4" w:space="0" w:color="auto"/>
            </w:tcBorders>
          </w:tcPr>
          <w:p w:rsidR="00EA1C1B" w:rsidRPr="005F730F" w:rsidRDefault="00EA1C1B" w:rsidP="00576EB5">
            <w:pPr>
              <w:widowControl w:val="0"/>
              <w:autoSpaceDE w:val="0"/>
              <w:autoSpaceDN w:val="0"/>
              <w:adjustRightInd w:val="0"/>
              <w:jc w:val="both"/>
            </w:pPr>
          </w:p>
        </w:tc>
        <w:tc>
          <w:tcPr>
            <w:tcW w:w="1492" w:type="dxa"/>
            <w:tcBorders>
              <w:top w:val="single" w:sz="4" w:space="0" w:color="auto"/>
              <w:left w:val="single" w:sz="4" w:space="0" w:color="auto"/>
              <w:bottom w:val="single" w:sz="4" w:space="0" w:color="auto"/>
              <w:right w:val="single" w:sz="4" w:space="0" w:color="auto"/>
            </w:tcBorders>
          </w:tcPr>
          <w:p w:rsidR="00EA1C1B" w:rsidRPr="005F730F" w:rsidRDefault="00EA1C1B" w:rsidP="00576EB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EA1C1B" w:rsidRPr="005F730F" w:rsidRDefault="00EA1C1B" w:rsidP="00576EB5">
            <w:pPr>
              <w:widowControl w:val="0"/>
              <w:autoSpaceDE w:val="0"/>
              <w:autoSpaceDN w:val="0"/>
              <w:adjustRightInd w:val="0"/>
              <w:jc w:val="both"/>
            </w:pPr>
          </w:p>
        </w:tc>
        <w:tc>
          <w:tcPr>
            <w:tcW w:w="1384" w:type="dxa"/>
            <w:tcBorders>
              <w:top w:val="single" w:sz="4" w:space="0" w:color="auto"/>
              <w:left w:val="single" w:sz="4" w:space="0" w:color="auto"/>
              <w:bottom w:val="single" w:sz="4" w:space="0" w:color="auto"/>
              <w:right w:val="single" w:sz="4" w:space="0" w:color="auto"/>
            </w:tcBorders>
          </w:tcPr>
          <w:p w:rsidR="00EA1C1B" w:rsidRPr="005F730F" w:rsidRDefault="00EA1C1B" w:rsidP="00576EB5">
            <w:pPr>
              <w:widowControl w:val="0"/>
              <w:autoSpaceDE w:val="0"/>
              <w:autoSpaceDN w:val="0"/>
              <w:adjustRightInd w:val="0"/>
              <w:jc w:val="both"/>
            </w:pPr>
          </w:p>
        </w:tc>
        <w:tc>
          <w:tcPr>
            <w:tcW w:w="1168" w:type="dxa"/>
            <w:tcBorders>
              <w:top w:val="single" w:sz="4" w:space="0" w:color="auto"/>
              <w:left w:val="single" w:sz="4" w:space="0" w:color="auto"/>
              <w:bottom w:val="single" w:sz="4" w:space="0" w:color="auto"/>
              <w:right w:val="single" w:sz="4" w:space="0" w:color="auto"/>
            </w:tcBorders>
          </w:tcPr>
          <w:p w:rsidR="00EA1C1B" w:rsidRPr="005F730F" w:rsidRDefault="00EA1C1B" w:rsidP="00576EB5">
            <w:pPr>
              <w:widowControl w:val="0"/>
              <w:autoSpaceDE w:val="0"/>
              <w:autoSpaceDN w:val="0"/>
              <w:adjustRightInd w:val="0"/>
              <w:jc w:val="both"/>
            </w:pPr>
          </w:p>
        </w:tc>
        <w:tc>
          <w:tcPr>
            <w:tcW w:w="1617" w:type="dxa"/>
            <w:tcBorders>
              <w:top w:val="single" w:sz="4" w:space="0" w:color="auto"/>
              <w:left w:val="single" w:sz="4" w:space="0" w:color="auto"/>
              <w:bottom w:val="single" w:sz="4" w:space="0" w:color="auto"/>
              <w:right w:val="single" w:sz="4" w:space="0" w:color="auto"/>
            </w:tcBorders>
          </w:tcPr>
          <w:p w:rsidR="00EA1C1B" w:rsidRPr="005F730F" w:rsidRDefault="00EA1C1B" w:rsidP="00576EB5">
            <w:pPr>
              <w:widowControl w:val="0"/>
              <w:autoSpaceDE w:val="0"/>
              <w:autoSpaceDN w:val="0"/>
              <w:adjustRightInd w:val="0"/>
              <w:jc w:val="both"/>
            </w:pPr>
          </w:p>
        </w:tc>
        <w:tc>
          <w:tcPr>
            <w:tcW w:w="1218" w:type="dxa"/>
            <w:tcBorders>
              <w:top w:val="single" w:sz="4" w:space="0" w:color="auto"/>
              <w:left w:val="single" w:sz="4" w:space="0" w:color="auto"/>
              <w:bottom w:val="single" w:sz="4" w:space="0" w:color="auto"/>
              <w:right w:val="single" w:sz="4" w:space="0" w:color="auto"/>
            </w:tcBorders>
          </w:tcPr>
          <w:p w:rsidR="00EA1C1B" w:rsidRPr="005F730F" w:rsidRDefault="00EA1C1B" w:rsidP="00576EB5">
            <w:pPr>
              <w:widowControl w:val="0"/>
              <w:autoSpaceDE w:val="0"/>
              <w:autoSpaceDN w:val="0"/>
              <w:adjustRightInd w:val="0"/>
              <w:jc w:val="both"/>
            </w:pPr>
          </w:p>
        </w:tc>
      </w:tr>
    </w:tbl>
    <w:p w:rsidR="00576EB5" w:rsidRPr="005F730F" w:rsidRDefault="00576EB5" w:rsidP="00576EB5">
      <w:pPr>
        <w:jc w:val="both"/>
      </w:pPr>
    </w:p>
    <w:tbl>
      <w:tblPr>
        <w:tblW w:w="0" w:type="auto"/>
        <w:tblInd w:w="4428" w:type="dxa"/>
        <w:tblLook w:val="01E0"/>
      </w:tblPr>
      <w:tblGrid>
        <w:gridCol w:w="5220"/>
      </w:tblGrid>
      <w:tr w:rsidR="00576EB5" w:rsidRPr="005F730F" w:rsidTr="00576EB5">
        <w:tc>
          <w:tcPr>
            <w:tcW w:w="5220" w:type="dxa"/>
          </w:tcPr>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EA1C1B" w:rsidRDefault="00EA1C1B" w:rsidP="00576EB5">
            <w:pPr>
              <w:jc w:val="both"/>
              <w:rPr>
                <w:color w:val="000000"/>
              </w:rPr>
            </w:pPr>
          </w:p>
          <w:p w:rsidR="00576EB5" w:rsidRPr="005F730F" w:rsidRDefault="00576EB5" w:rsidP="00576EB5">
            <w:pPr>
              <w:jc w:val="both"/>
              <w:rPr>
                <w:color w:val="000000"/>
              </w:rPr>
            </w:pPr>
            <w:r w:rsidRPr="005F730F">
              <w:rPr>
                <w:color w:val="000000"/>
              </w:rPr>
              <w:lastRenderedPageBreak/>
              <w:t xml:space="preserve">Приложение № 5 к административному регламенту администрации </w:t>
            </w:r>
            <w:r>
              <w:rPr>
                <w:color w:val="000000"/>
              </w:rPr>
              <w:t>Атнарского</w:t>
            </w:r>
            <w:r w:rsidRPr="005F730F">
              <w:rPr>
                <w:color w:val="000000"/>
              </w:rPr>
              <w:t xml:space="preserve"> сельского поселения </w:t>
            </w:r>
            <w:r>
              <w:rPr>
                <w:color w:val="000000"/>
              </w:rPr>
              <w:t>Красночетайского</w:t>
            </w:r>
            <w:r w:rsidRPr="005F730F">
              <w:rPr>
                <w:color w:val="000000"/>
              </w:rPr>
              <w:t xml:space="preserve"> района Чувашской Республики по предоставлению муниципальной услуги </w:t>
            </w:r>
            <w:r w:rsidRPr="005F730F">
              <w:t>«</w:t>
            </w:r>
            <w:r w:rsidRPr="005F730F">
              <w:rPr>
                <w:bCs/>
              </w:rPr>
              <w:t xml:space="preserve">Предоставление </w:t>
            </w:r>
            <w:r w:rsidRPr="005F730F">
              <w:t>разрешения на условно разрешенный вид использования земельного участка или объекта капитального строительства»</w:t>
            </w:r>
          </w:p>
        </w:tc>
      </w:tr>
    </w:tbl>
    <w:p w:rsidR="00576EB5" w:rsidRPr="005F730F" w:rsidRDefault="00576EB5" w:rsidP="00576EB5">
      <w:pPr>
        <w:jc w:val="both"/>
      </w:pPr>
    </w:p>
    <w:p w:rsidR="00576EB5" w:rsidRPr="005F730F" w:rsidRDefault="00576EB5" w:rsidP="00576EB5"/>
    <w:p w:rsidR="00576EB5" w:rsidRPr="005F730F" w:rsidRDefault="00576EB5" w:rsidP="00576EB5">
      <w:pPr>
        <w:ind w:left="4956"/>
      </w:pPr>
      <w:r w:rsidRPr="005F730F">
        <w:t xml:space="preserve">Главе администрации </w:t>
      </w:r>
      <w:r>
        <w:t>Атнарского</w:t>
      </w:r>
      <w:r w:rsidRPr="005F730F">
        <w:t xml:space="preserve">   сельского поселения </w:t>
      </w:r>
      <w:r>
        <w:t>Красночетайского</w:t>
      </w:r>
      <w:r w:rsidRPr="005F730F">
        <w:t xml:space="preserve"> района Чувашской Республики</w:t>
      </w:r>
    </w:p>
    <w:p w:rsidR="00576EB5" w:rsidRPr="005F730F" w:rsidRDefault="00576EB5" w:rsidP="00576EB5">
      <w:pPr>
        <w:ind w:firstLine="540"/>
        <w:jc w:val="right"/>
        <w:rPr>
          <w:bCs/>
          <w:smallCaps/>
          <w:spacing w:val="20"/>
        </w:rPr>
      </w:pPr>
      <w:r w:rsidRPr="005F730F">
        <w:rPr>
          <w:bCs/>
          <w:smallCaps/>
          <w:spacing w:val="20"/>
        </w:rPr>
        <w:t>_________________________________</w:t>
      </w:r>
    </w:p>
    <w:p w:rsidR="00576EB5" w:rsidRPr="005F730F" w:rsidRDefault="00576EB5" w:rsidP="00576EB5">
      <w:pPr>
        <w:ind w:firstLine="540"/>
        <w:jc w:val="right"/>
        <w:rPr>
          <w:bCs/>
          <w:smallCaps/>
          <w:spacing w:val="20"/>
        </w:rPr>
      </w:pPr>
      <w:r w:rsidRPr="005F730F">
        <w:rPr>
          <w:bCs/>
          <w:smallCaps/>
          <w:spacing w:val="20"/>
        </w:rPr>
        <w:t>_________________________________</w:t>
      </w:r>
    </w:p>
    <w:p w:rsidR="00576EB5" w:rsidRPr="005F730F" w:rsidRDefault="00576EB5" w:rsidP="00576EB5">
      <w:pPr>
        <w:ind w:firstLine="540"/>
        <w:jc w:val="center"/>
        <w:rPr>
          <w:bCs/>
          <w:smallCaps/>
          <w:spacing w:val="20"/>
        </w:rPr>
      </w:pPr>
    </w:p>
    <w:p w:rsidR="00576EB5" w:rsidRPr="005F730F" w:rsidRDefault="00576EB5" w:rsidP="00576EB5">
      <w:pPr>
        <w:ind w:firstLine="540"/>
        <w:jc w:val="center"/>
        <w:rPr>
          <w:bCs/>
          <w:smallCaps/>
          <w:spacing w:val="20"/>
        </w:rPr>
      </w:pPr>
      <w:r w:rsidRPr="005F730F">
        <w:rPr>
          <w:bCs/>
          <w:smallCaps/>
          <w:spacing w:val="20"/>
        </w:rPr>
        <w:t>ЖАЛОБА</w:t>
      </w:r>
    </w:p>
    <w:p w:rsidR="00576EB5" w:rsidRPr="005F730F" w:rsidRDefault="00576EB5" w:rsidP="00576EB5">
      <w:pPr>
        <w:jc w:val="center"/>
        <w:rPr>
          <w:bCs/>
        </w:rPr>
      </w:pPr>
      <w:r w:rsidRPr="005F730F">
        <w:rPr>
          <w:bCs/>
        </w:rPr>
        <w:t>на решение должностного лица</w:t>
      </w:r>
    </w:p>
    <w:p w:rsidR="00576EB5" w:rsidRPr="005F730F" w:rsidRDefault="00576EB5" w:rsidP="00576EB5">
      <w:pPr>
        <w:ind w:firstLine="708"/>
      </w:pPr>
    </w:p>
    <w:p w:rsidR="00576EB5" w:rsidRPr="005F730F" w:rsidRDefault="00576EB5" w:rsidP="00576EB5">
      <w:pPr>
        <w:ind w:firstLine="708"/>
        <w:jc w:val="both"/>
      </w:pPr>
      <w:r w:rsidRPr="005F730F">
        <w:rPr>
          <w:bCs/>
        </w:rPr>
        <w:t xml:space="preserve">Я,_____________________, «___» _________________ 20___ г. обратился </w:t>
      </w:r>
      <w:proofErr w:type="gramStart"/>
      <w:r w:rsidRPr="005F730F">
        <w:rPr>
          <w:bCs/>
        </w:rPr>
        <w:t>в</w:t>
      </w:r>
      <w:proofErr w:type="gramEnd"/>
      <w:r w:rsidRPr="005F730F">
        <w:rPr>
          <w:bCs/>
        </w:rPr>
        <w:t xml:space="preserve"> _________________ </w:t>
      </w:r>
      <w:proofErr w:type="gramStart"/>
      <w:r w:rsidRPr="005F730F">
        <w:rPr>
          <w:bCs/>
        </w:rPr>
        <w:t>с</w:t>
      </w:r>
      <w:proofErr w:type="gramEnd"/>
      <w:r w:rsidRPr="005F730F">
        <w:rPr>
          <w:bCs/>
        </w:rPr>
        <w:t xml:space="preserve"> заявлением о выдаче разрешения </w:t>
      </w:r>
      <w:r w:rsidRPr="005F730F">
        <w:t>на условно разрешенный вид использования земельного участка или объекта капитального строительства __________________________________________________________________________________________________________________________________________________________</w:t>
      </w:r>
      <w:r w:rsidRPr="005F730F">
        <w:rPr>
          <w:bCs/>
        </w:rPr>
        <w:t>.</w:t>
      </w:r>
    </w:p>
    <w:p w:rsidR="00576EB5" w:rsidRPr="005F730F" w:rsidRDefault="00576EB5" w:rsidP="00576EB5">
      <w:pPr>
        <w:spacing w:line="360" w:lineRule="auto"/>
        <w:ind w:firstLine="708"/>
        <w:jc w:val="both"/>
        <w:rPr>
          <w:bCs/>
        </w:rPr>
      </w:pPr>
      <w:r w:rsidRPr="005F730F">
        <w:rPr>
          <w:bCs/>
        </w:rPr>
        <w:t xml:space="preserve"> «___» _________________ 20___ г. мной был получен отказ в предоставлении муниципальной услуги, который я считаю необоснованным.</w:t>
      </w:r>
    </w:p>
    <w:p w:rsidR="00576EB5" w:rsidRPr="005F730F" w:rsidRDefault="00576EB5" w:rsidP="00576EB5">
      <w:pPr>
        <w:spacing w:line="360" w:lineRule="auto"/>
        <w:ind w:firstLine="708"/>
        <w:jc w:val="both"/>
        <w:rPr>
          <w:bCs/>
        </w:rPr>
      </w:pPr>
      <w:r w:rsidRPr="005F730F">
        <w:t xml:space="preserve">Прошу повторно рассмотреть мое заявление и выдать </w:t>
      </w:r>
      <w:r w:rsidRPr="005F730F">
        <w:rPr>
          <w:bCs/>
        </w:rPr>
        <w:t xml:space="preserve">разрешение </w:t>
      </w:r>
      <w:r w:rsidRPr="005F730F">
        <w:t>на условно разрешенный вид использования земельного участка или объекта капитального строительства ____________________________________________</w:t>
      </w:r>
      <w:r w:rsidRPr="005F730F">
        <w:rPr>
          <w:bCs/>
        </w:rPr>
        <w:t>.</w:t>
      </w:r>
    </w:p>
    <w:p w:rsidR="00576EB5" w:rsidRPr="005F730F" w:rsidRDefault="00576EB5" w:rsidP="00576EB5">
      <w:pPr>
        <w:spacing w:line="360" w:lineRule="auto"/>
      </w:pPr>
    </w:p>
    <w:p w:rsidR="00576EB5" w:rsidRPr="005F730F" w:rsidRDefault="00576EB5" w:rsidP="00576EB5">
      <w:r w:rsidRPr="005F730F">
        <w:t xml:space="preserve">«____» _____________ 20__г.         </w:t>
      </w:r>
      <w:r w:rsidRPr="005F730F">
        <w:tab/>
      </w:r>
      <w:r w:rsidRPr="005F730F">
        <w:tab/>
      </w:r>
      <w:r w:rsidRPr="005F730F">
        <w:tab/>
      </w:r>
      <w:r w:rsidRPr="005F730F">
        <w:tab/>
        <w:t>____________________</w:t>
      </w:r>
    </w:p>
    <w:p w:rsidR="00576EB5" w:rsidRPr="005F730F" w:rsidRDefault="00576EB5" w:rsidP="00576EB5">
      <w:pPr>
        <w:jc w:val="both"/>
      </w:pPr>
      <w:r w:rsidRPr="005F730F">
        <w:tab/>
      </w:r>
      <w:r w:rsidRPr="005F730F">
        <w:tab/>
      </w:r>
      <w:r w:rsidRPr="005F730F">
        <w:tab/>
      </w:r>
      <w:r w:rsidRPr="005F730F">
        <w:tab/>
      </w:r>
      <w:r w:rsidRPr="005F730F">
        <w:tab/>
      </w:r>
      <w:r w:rsidRPr="005F730F">
        <w:tab/>
      </w:r>
      <w:r w:rsidRPr="005F730F">
        <w:tab/>
      </w:r>
      <w:r w:rsidRPr="005F730F">
        <w:tab/>
      </w:r>
      <w:r w:rsidRPr="005F730F">
        <w:tab/>
      </w:r>
      <w:r w:rsidRPr="005F730F">
        <w:tab/>
        <w:t>(подпись)</w:t>
      </w:r>
    </w:p>
    <w:p w:rsidR="00576EB5" w:rsidRPr="005F730F" w:rsidRDefault="00576EB5" w:rsidP="00576EB5">
      <w:pPr>
        <w:jc w:val="both"/>
      </w:pPr>
    </w:p>
    <w:p w:rsidR="00576EB5" w:rsidRDefault="00576EB5" w:rsidP="00576EB5">
      <w:pPr>
        <w:jc w:val="both"/>
        <w:rPr>
          <w:color w:val="000000"/>
        </w:rPr>
      </w:pPr>
    </w:p>
    <w:p w:rsidR="00CD5E4C" w:rsidRPr="009F73AE" w:rsidRDefault="00CD5E4C" w:rsidP="00CD5E4C">
      <w:pPr>
        <w:contextualSpacing/>
        <w:jc w:val="center"/>
        <w:rPr>
          <w:b/>
          <w:i/>
          <w:u w:val="single"/>
        </w:rPr>
      </w:pPr>
      <w:r w:rsidRPr="009F73AE">
        <w:rPr>
          <w:b/>
          <w:i/>
          <w:u w:val="single"/>
        </w:rPr>
        <w:t>Постановление</w:t>
      </w:r>
    </w:p>
    <w:p w:rsidR="00CD5E4C" w:rsidRPr="00304558" w:rsidRDefault="00CD5E4C" w:rsidP="00304558">
      <w:pPr>
        <w:spacing w:before="100" w:beforeAutospacing="1" w:after="100" w:afterAutospacing="1"/>
        <w:contextualSpacing/>
        <w:jc w:val="center"/>
        <w:rPr>
          <w:b/>
          <w:i/>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Pr="00304558">
        <w:rPr>
          <w:b/>
          <w:i/>
          <w:sz w:val="22"/>
          <w:szCs w:val="22"/>
          <w:u w:val="single"/>
        </w:rPr>
        <w:t>«</w:t>
      </w:r>
      <w:r w:rsidR="00576EB5" w:rsidRPr="00576EB5">
        <w:rPr>
          <w:b/>
          <w:bCs/>
          <w:i/>
          <w:u w:val="single"/>
        </w:rPr>
        <w:t>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p>
    <w:p w:rsidR="00CD5E4C" w:rsidRPr="00C744ED" w:rsidRDefault="00CD5E4C" w:rsidP="00CD5E4C">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576EB5">
        <w:rPr>
          <w:rFonts w:ascii="Times New Roman" w:hAnsi="Times New Roman"/>
          <w:i/>
          <w:color w:val="auto"/>
          <w:sz w:val="22"/>
          <w:szCs w:val="22"/>
          <w:u w:val="single"/>
        </w:rPr>
        <w:t>22</w:t>
      </w:r>
      <w:r>
        <w:rPr>
          <w:rFonts w:ascii="Times New Roman" w:hAnsi="Times New Roman"/>
          <w:i/>
          <w:color w:val="auto"/>
          <w:sz w:val="22"/>
          <w:szCs w:val="22"/>
          <w:u w:val="single"/>
        </w:rPr>
        <w:t>.11.2018</w:t>
      </w:r>
      <w:r w:rsidRPr="00C744ED">
        <w:rPr>
          <w:rFonts w:ascii="Times New Roman" w:hAnsi="Times New Roman"/>
          <w:i/>
          <w:color w:val="auto"/>
          <w:sz w:val="22"/>
          <w:szCs w:val="22"/>
          <w:u w:val="single"/>
        </w:rPr>
        <w:t xml:space="preserve"> №</w:t>
      </w:r>
      <w:r w:rsidR="00576EB5">
        <w:rPr>
          <w:rFonts w:ascii="Times New Roman" w:hAnsi="Times New Roman"/>
          <w:i/>
          <w:color w:val="auto"/>
          <w:sz w:val="22"/>
          <w:szCs w:val="22"/>
          <w:u w:val="single"/>
        </w:rPr>
        <w:t>70</w:t>
      </w:r>
    </w:p>
    <w:p w:rsidR="00D635E9" w:rsidRDefault="00D635E9" w:rsidP="00D635E9">
      <w:pPr>
        <w:contextualSpacing/>
      </w:pPr>
    </w:p>
    <w:p w:rsidR="00576EB5" w:rsidRPr="007F2F2D" w:rsidRDefault="00576EB5" w:rsidP="00576EB5">
      <w:pPr>
        <w:ind w:firstLine="540"/>
        <w:jc w:val="both"/>
        <w:rPr>
          <w:rFonts w:eastAsia="Calibri"/>
          <w:bCs/>
        </w:rPr>
      </w:pPr>
      <w:proofErr w:type="gramStart"/>
      <w:r w:rsidRPr="007F2F2D">
        <w:rPr>
          <w:rFonts w:eastAsia="Calibri"/>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7F2F2D">
        <w:rPr>
          <w:rFonts w:eastAsia="Calibri"/>
        </w:rPr>
        <w:softHyphen/>
        <w:t xml:space="preserve">полнения государственных функций и предоставления государственных услуг» </w:t>
      </w:r>
      <w:r w:rsidRPr="007F2F2D">
        <w:rPr>
          <w:rFonts w:eastAsia="Calibri"/>
          <w:bCs/>
        </w:rPr>
        <w:t xml:space="preserve">администрация </w:t>
      </w:r>
      <w:r>
        <w:rPr>
          <w:rFonts w:eastAsia="Calibri"/>
          <w:bCs/>
        </w:rPr>
        <w:t>Атнарского</w:t>
      </w:r>
      <w:r w:rsidRPr="007F2F2D">
        <w:rPr>
          <w:rFonts w:eastAsia="Calibri"/>
          <w:bCs/>
        </w:rPr>
        <w:t xml:space="preserve"> сельского</w:t>
      </w:r>
      <w:proofErr w:type="gramEnd"/>
      <w:r w:rsidRPr="007F2F2D">
        <w:rPr>
          <w:rFonts w:eastAsia="Calibri"/>
          <w:bCs/>
        </w:rPr>
        <w:t xml:space="preserve"> поселения </w:t>
      </w:r>
      <w:r>
        <w:rPr>
          <w:rFonts w:eastAsia="Calibri"/>
          <w:bCs/>
        </w:rPr>
        <w:t>Красночетайского</w:t>
      </w:r>
      <w:r w:rsidRPr="007F2F2D">
        <w:rPr>
          <w:rFonts w:eastAsia="Calibri"/>
          <w:bCs/>
        </w:rPr>
        <w:t xml:space="preserve"> района Чувашской Республики </w:t>
      </w:r>
      <w:r w:rsidRPr="007F2F2D">
        <w:rPr>
          <w:rFonts w:eastAsia="Calibri"/>
          <w:b/>
          <w:bCs/>
        </w:rPr>
        <w:t>постановляет:</w:t>
      </w:r>
    </w:p>
    <w:p w:rsidR="00576EB5" w:rsidRPr="007F2F2D" w:rsidRDefault="00576EB5" w:rsidP="00576EB5">
      <w:pPr>
        <w:widowControl w:val="0"/>
        <w:numPr>
          <w:ilvl w:val="0"/>
          <w:numId w:val="7"/>
        </w:numPr>
        <w:tabs>
          <w:tab w:val="left" w:pos="993"/>
        </w:tabs>
        <w:autoSpaceDE w:val="0"/>
        <w:autoSpaceDN w:val="0"/>
        <w:adjustRightInd w:val="0"/>
        <w:ind w:left="0" w:firstLine="709"/>
        <w:jc w:val="both"/>
        <w:rPr>
          <w:bCs/>
        </w:rPr>
      </w:pPr>
      <w:r w:rsidRPr="007F2F2D">
        <w:rPr>
          <w:bCs/>
        </w:rPr>
        <w:lastRenderedPageBreak/>
        <w:t xml:space="preserve">Утвердить административный регламент администрации </w:t>
      </w:r>
      <w:r>
        <w:t>Атнарского</w:t>
      </w:r>
      <w:r w:rsidRPr="007F2F2D">
        <w:t xml:space="preserve"> сельского поселения  </w:t>
      </w:r>
      <w:r>
        <w:t>Красночетайского</w:t>
      </w:r>
      <w:r w:rsidRPr="007F2F2D">
        <w:t xml:space="preserve"> района Чувашской Республики</w:t>
      </w:r>
      <w:r w:rsidRPr="007F2F2D">
        <w:rPr>
          <w:bCs/>
        </w:rPr>
        <w:t xml:space="preserve"> по предоставлению муниципальной услуги «</w:t>
      </w:r>
      <w:r w:rsidRPr="007F2F2D">
        <w:t>Предоставление разрешения на отклонение от предельных параметров разрешенного строительства</w:t>
      </w:r>
      <w:r w:rsidRPr="007F2F2D">
        <w:rPr>
          <w:bCs/>
        </w:rPr>
        <w:t>» согласно приложению.</w:t>
      </w:r>
    </w:p>
    <w:p w:rsidR="00576EB5" w:rsidRPr="007F2F2D" w:rsidRDefault="00576EB5" w:rsidP="00576EB5">
      <w:pPr>
        <w:numPr>
          <w:ilvl w:val="0"/>
          <w:numId w:val="7"/>
        </w:numPr>
        <w:tabs>
          <w:tab w:val="left" w:pos="993"/>
        </w:tabs>
        <w:ind w:left="0" w:firstLine="567"/>
        <w:jc w:val="both"/>
        <w:rPr>
          <w:bCs/>
        </w:rPr>
      </w:pPr>
      <w:proofErr w:type="gramStart"/>
      <w:r w:rsidRPr="007F2F2D">
        <w:rPr>
          <w:bCs/>
        </w:rPr>
        <w:t>Контроль за</w:t>
      </w:r>
      <w:proofErr w:type="gramEnd"/>
      <w:r w:rsidRPr="007F2F2D">
        <w:rPr>
          <w:bCs/>
        </w:rPr>
        <w:t xml:space="preserve"> исполнением настоящего постановления возлагаю на себя.</w:t>
      </w:r>
    </w:p>
    <w:p w:rsidR="00576EB5" w:rsidRPr="007F2F2D" w:rsidRDefault="00576EB5" w:rsidP="00576EB5">
      <w:pPr>
        <w:numPr>
          <w:ilvl w:val="0"/>
          <w:numId w:val="7"/>
        </w:numPr>
        <w:tabs>
          <w:tab w:val="left" w:pos="993"/>
        </w:tabs>
        <w:ind w:left="0" w:firstLine="567"/>
        <w:jc w:val="both"/>
        <w:rPr>
          <w:bCs/>
        </w:rPr>
      </w:pPr>
      <w:r w:rsidRPr="007F2F2D">
        <w:rPr>
          <w:bCs/>
        </w:rPr>
        <w:t>Настоящее постановление вступает в силу после его официального опубликования</w:t>
      </w:r>
      <w:r>
        <w:rPr>
          <w:bCs/>
        </w:rPr>
        <w:t xml:space="preserve"> в печатном издании «Вестник Атнарского сельского поселения»</w:t>
      </w:r>
      <w:r w:rsidRPr="007F2F2D">
        <w:rPr>
          <w:bCs/>
        </w:rPr>
        <w:t>.</w:t>
      </w:r>
    </w:p>
    <w:p w:rsidR="00576EB5" w:rsidRPr="007F2F2D" w:rsidRDefault="00576EB5" w:rsidP="00576EB5">
      <w:pPr>
        <w:keepNext/>
        <w:widowControl w:val="0"/>
        <w:tabs>
          <w:tab w:val="left" w:pos="7020"/>
        </w:tabs>
        <w:autoSpaceDE w:val="0"/>
        <w:autoSpaceDN w:val="0"/>
        <w:adjustRightInd w:val="0"/>
        <w:jc w:val="both"/>
        <w:outlineLvl w:val="2"/>
        <w:rPr>
          <w:bCs/>
        </w:rPr>
      </w:pPr>
    </w:p>
    <w:p w:rsidR="00576EB5" w:rsidRPr="007F2F2D" w:rsidRDefault="00576EB5" w:rsidP="00576EB5">
      <w:pPr>
        <w:keepNext/>
        <w:widowControl w:val="0"/>
        <w:tabs>
          <w:tab w:val="left" w:pos="7020"/>
        </w:tabs>
        <w:autoSpaceDE w:val="0"/>
        <w:autoSpaceDN w:val="0"/>
        <w:adjustRightInd w:val="0"/>
        <w:jc w:val="both"/>
        <w:outlineLvl w:val="2"/>
        <w:rPr>
          <w:bCs/>
        </w:rPr>
      </w:pPr>
    </w:p>
    <w:p w:rsidR="00576EB5" w:rsidRPr="007F2F2D" w:rsidRDefault="00576EB5" w:rsidP="00576EB5">
      <w:pPr>
        <w:snapToGrid w:val="0"/>
        <w:jc w:val="both"/>
      </w:pPr>
      <w:r w:rsidRPr="007F2F2D">
        <w:rPr>
          <w:bCs/>
        </w:rPr>
        <w:t xml:space="preserve">Глава </w:t>
      </w:r>
      <w:r>
        <w:rPr>
          <w:bCs/>
        </w:rPr>
        <w:t>Атнарского</w:t>
      </w:r>
      <w:r w:rsidRPr="007F2F2D">
        <w:rPr>
          <w:bCs/>
        </w:rPr>
        <w:t xml:space="preserve"> сельского поселения                                               </w:t>
      </w:r>
      <w:r w:rsidRPr="007F2F2D">
        <w:rPr>
          <w:bCs/>
        </w:rPr>
        <w:tab/>
      </w:r>
      <w:r w:rsidRPr="007F2F2D">
        <w:rPr>
          <w:bCs/>
        </w:rPr>
        <w:tab/>
        <w:t xml:space="preserve">        </w:t>
      </w:r>
      <w:r>
        <w:rPr>
          <w:bCs/>
        </w:rPr>
        <w:t>А.А.Наумова</w:t>
      </w:r>
    </w:p>
    <w:p w:rsidR="00576EB5" w:rsidRPr="007F2F2D" w:rsidRDefault="00576EB5" w:rsidP="00576EB5">
      <w:pPr>
        <w:snapToGrid w:val="0"/>
        <w:jc w:val="both"/>
      </w:pPr>
    </w:p>
    <w:p w:rsidR="00576EB5" w:rsidRPr="007F2F2D" w:rsidRDefault="00576EB5" w:rsidP="00576EB5">
      <w:pPr>
        <w:snapToGrid w:val="0"/>
        <w:jc w:val="both"/>
      </w:pPr>
      <w:r w:rsidRPr="007F2F2D">
        <w:t xml:space="preserve">           </w:t>
      </w:r>
    </w:p>
    <w:p w:rsidR="00576EB5" w:rsidRPr="007F2F2D" w:rsidRDefault="00576EB5" w:rsidP="00576EB5">
      <w:pPr>
        <w:snapToGrid w:val="0"/>
        <w:jc w:val="both"/>
      </w:pPr>
    </w:p>
    <w:p w:rsidR="00576EB5" w:rsidRPr="007F2F2D" w:rsidRDefault="00576EB5" w:rsidP="00576EB5">
      <w:pPr>
        <w:ind w:left="5670"/>
        <w:jc w:val="both"/>
      </w:pPr>
      <w:proofErr w:type="gramStart"/>
      <w:r w:rsidRPr="007F2F2D">
        <w:t>Утвержден</w:t>
      </w:r>
      <w:proofErr w:type="gramEnd"/>
      <w:r w:rsidRPr="007F2F2D">
        <w:t xml:space="preserve"> постановлением администрации </w:t>
      </w:r>
      <w:r>
        <w:t>Атнарского</w:t>
      </w:r>
      <w:r w:rsidRPr="007F2F2D">
        <w:t xml:space="preserve"> сельского поселения </w:t>
      </w:r>
      <w:r>
        <w:t>Атнарского</w:t>
      </w:r>
      <w:r w:rsidRPr="007F2F2D">
        <w:t xml:space="preserve"> района Чувашской Республики от </w:t>
      </w:r>
      <w:r>
        <w:t>22</w:t>
      </w:r>
      <w:r w:rsidRPr="007F2F2D">
        <w:t xml:space="preserve">.11.2018 № </w:t>
      </w:r>
      <w:r>
        <w:t>70</w:t>
      </w:r>
    </w:p>
    <w:p w:rsidR="00576EB5" w:rsidRPr="007F2F2D" w:rsidRDefault="00576EB5" w:rsidP="00576EB5">
      <w:pPr>
        <w:keepNext/>
        <w:jc w:val="center"/>
        <w:outlineLvl w:val="0"/>
        <w:rPr>
          <w:b/>
          <w:bCs/>
        </w:rPr>
      </w:pPr>
    </w:p>
    <w:p w:rsidR="00576EB5" w:rsidRPr="007F2F2D" w:rsidRDefault="00576EB5" w:rsidP="00576EB5">
      <w:pPr>
        <w:rPr>
          <w:sz w:val="20"/>
          <w:szCs w:val="20"/>
        </w:rPr>
      </w:pPr>
    </w:p>
    <w:p w:rsidR="00576EB5" w:rsidRPr="007F2F2D" w:rsidRDefault="00576EB5" w:rsidP="00576EB5">
      <w:pPr>
        <w:keepNext/>
        <w:jc w:val="center"/>
        <w:outlineLvl w:val="0"/>
        <w:rPr>
          <w:b/>
          <w:bCs/>
        </w:rPr>
      </w:pPr>
      <w:r w:rsidRPr="007F2F2D">
        <w:rPr>
          <w:b/>
          <w:bCs/>
        </w:rPr>
        <w:t>АДМИНИСТРАТИВНЫЙ РЕГЛАМЕНТ</w:t>
      </w:r>
    </w:p>
    <w:p w:rsidR="00576EB5" w:rsidRPr="007F2F2D" w:rsidRDefault="00576EB5" w:rsidP="00576EB5">
      <w:pPr>
        <w:keepNext/>
        <w:jc w:val="center"/>
        <w:outlineLvl w:val="0"/>
        <w:rPr>
          <w:b/>
          <w:bCs/>
        </w:rPr>
      </w:pPr>
      <w:r w:rsidRPr="007F2F2D">
        <w:rPr>
          <w:b/>
          <w:bCs/>
        </w:rPr>
        <w:t xml:space="preserve">администрации </w:t>
      </w:r>
      <w:r>
        <w:rPr>
          <w:b/>
          <w:bCs/>
        </w:rPr>
        <w:t>Атнарского</w:t>
      </w:r>
      <w:r w:rsidRPr="007F2F2D">
        <w:rPr>
          <w:b/>
          <w:bCs/>
        </w:rPr>
        <w:t xml:space="preserve"> сельского поселения </w:t>
      </w:r>
      <w:r>
        <w:rPr>
          <w:b/>
          <w:bCs/>
        </w:rPr>
        <w:t>Красночетайского</w:t>
      </w:r>
      <w:r w:rsidRPr="007F2F2D">
        <w:rPr>
          <w:b/>
          <w:bCs/>
        </w:rPr>
        <w:t xml:space="preserve">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p>
    <w:p w:rsidR="00576EB5" w:rsidRPr="007F2F2D" w:rsidRDefault="00576EB5" w:rsidP="00576EB5">
      <w:pPr>
        <w:jc w:val="both"/>
      </w:pPr>
    </w:p>
    <w:p w:rsidR="00576EB5" w:rsidRPr="007F2F2D" w:rsidRDefault="00576EB5" w:rsidP="00576EB5">
      <w:pPr>
        <w:jc w:val="center"/>
        <w:rPr>
          <w:b/>
        </w:rPr>
      </w:pPr>
      <w:r w:rsidRPr="007F2F2D">
        <w:rPr>
          <w:b/>
          <w:lang w:val="en-US"/>
        </w:rPr>
        <w:t>I</w:t>
      </w:r>
      <w:r w:rsidRPr="007F2F2D">
        <w:rPr>
          <w:b/>
        </w:rPr>
        <w:t>.Общее положение</w:t>
      </w:r>
    </w:p>
    <w:p w:rsidR="00576EB5" w:rsidRPr="007F2F2D" w:rsidRDefault="00576EB5" w:rsidP="00576EB5">
      <w:pPr>
        <w:ind w:firstLine="567"/>
        <w:jc w:val="both"/>
        <w:rPr>
          <w:bCs/>
        </w:rPr>
      </w:pPr>
      <w:r w:rsidRPr="007F2F2D">
        <w:rPr>
          <w:bCs/>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p w:rsidR="00576EB5" w:rsidRPr="007F2F2D" w:rsidRDefault="00576EB5" w:rsidP="00576EB5">
      <w:pPr>
        <w:ind w:firstLine="567"/>
        <w:jc w:val="both"/>
      </w:pPr>
      <w:proofErr w:type="gramStart"/>
      <w:r w:rsidRPr="007F2F2D">
        <w:t xml:space="preserve">Административный регламент по предоставлению муниципальной услуги </w:t>
      </w:r>
      <w:r w:rsidRPr="007F2F2D">
        <w:rPr>
          <w:bCs/>
        </w:rPr>
        <w:t xml:space="preserve">«Предоставление разрешения на отклонение от предельных параметров разрешенного строительства» </w:t>
      </w:r>
      <w:r w:rsidRPr="007F2F2D">
        <w:t>(далее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w:t>
      </w:r>
      <w:proofErr w:type="gramEnd"/>
      <w:r w:rsidRPr="007F2F2D">
        <w:t xml:space="preserve">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576EB5" w:rsidRPr="007F2F2D" w:rsidRDefault="00576EB5" w:rsidP="00576EB5">
      <w:pPr>
        <w:ind w:firstLine="567"/>
        <w:jc w:val="both"/>
        <w:rPr>
          <w:bCs/>
          <w:lang w:eastAsia="ar-SA"/>
        </w:rPr>
      </w:pPr>
      <w:r w:rsidRPr="007F2F2D">
        <w:t>1.2.</w:t>
      </w:r>
      <w:r w:rsidRPr="007F2F2D">
        <w:rPr>
          <w:bCs/>
          <w:lang w:eastAsia="ar-SA"/>
        </w:rPr>
        <w:t xml:space="preserve"> Описание заявителей на предоставление муниципальной услуги</w:t>
      </w:r>
    </w:p>
    <w:p w:rsidR="00576EB5" w:rsidRPr="007F2F2D" w:rsidRDefault="00576EB5" w:rsidP="00576EB5">
      <w:pPr>
        <w:ind w:firstLine="567"/>
        <w:jc w:val="both"/>
        <w:rPr>
          <w:lang w:eastAsia="ar-SA"/>
        </w:rPr>
      </w:pPr>
      <w:r w:rsidRPr="007F2F2D">
        <w:rPr>
          <w:lang w:eastAsia="ar-SA"/>
        </w:rPr>
        <w:t>Заявителями на предоставление муниципальной услуги являются</w:t>
      </w:r>
      <w:r w:rsidRPr="007F2F2D">
        <w:t xml:space="preserve"> </w:t>
      </w:r>
      <w:r w:rsidRPr="007F2F2D">
        <w:rPr>
          <w:lang w:eastAsia="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576EB5" w:rsidRPr="007F2F2D" w:rsidRDefault="00576EB5" w:rsidP="00576EB5">
      <w:pPr>
        <w:ind w:firstLine="567"/>
        <w:jc w:val="both"/>
      </w:pPr>
      <w:r w:rsidRPr="007F2F2D">
        <w:t>1.3. Информирование о порядке предоставления муниципальной услуги</w:t>
      </w:r>
    </w:p>
    <w:p w:rsidR="00576EB5" w:rsidRPr="007F2F2D" w:rsidRDefault="00576EB5" w:rsidP="00576EB5">
      <w:pPr>
        <w:ind w:firstLine="567"/>
        <w:jc w:val="both"/>
        <w:rPr>
          <w:lang w:eastAsia="ar-SA"/>
        </w:rPr>
      </w:pPr>
      <w:r w:rsidRPr="007F2F2D">
        <w:rPr>
          <w:lang w:eastAsia="ar-SA"/>
        </w:rPr>
        <w:t>1.3.1. Информация об органах власти, структурных подразделениях, организациях, предоставляющих муниципальную услугу</w:t>
      </w:r>
    </w:p>
    <w:p w:rsidR="00576EB5" w:rsidRPr="007F2F2D" w:rsidRDefault="00576EB5" w:rsidP="00576EB5">
      <w:pPr>
        <w:ind w:firstLine="567"/>
        <w:jc w:val="both"/>
        <w:rPr>
          <w:lang w:eastAsia="ar-SA"/>
        </w:rPr>
      </w:pPr>
      <w:r w:rsidRPr="007F2F2D">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28" w:anchor="Приложение1" w:history="1">
        <w:r w:rsidRPr="007F2F2D">
          <w:t>приложении № 1</w:t>
        </w:r>
      </w:hyperlink>
      <w:r w:rsidRPr="007F2F2D">
        <w:rPr>
          <w:lang w:eastAsia="ar-SA"/>
        </w:rPr>
        <w:t xml:space="preserve"> к Административному регламенту.</w:t>
      </w:r>
    </w:p>
    <w:p w:rsidR="00576EB5" w:rsidRPr="007F2F2D" w:rsidRDefault="00576EB5" w:rsidP="00576EB5">
      <w:pPr>
        <w:ind w:firstLine="567"/>
        <w:jc w:val="both"/>
        <w:rPr>
          <w:lang w:eastAsia="ar-SA"/>
        </w:rPr>
      </w:pPr>
      <w:r w:rsidRPr="007F2F2D">
        <w:rPr>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576EB5" w:rsidRPr="007F2F2D" w:rsidRDefault="00576EB5" w:rsidP="00576EB5">
      <w:pPr>
        <w:ind w:firstLine="709"/>
        <w:jc w:val="both"/>
        <w:rPr>
          <w:lang w:eastAsia="ar-SA"/>
        </w:rPr>
      </w:pPr>
      <w:proofErr w:type="gramStart"/>
      <w:r w:rsidRPr="007F2F2D">
        <w:rPr>
          <w:lang w:eastAsia="ar-SA"/>
        </w:rPr>
        <w:lastRenderedPageBreak/>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w:t>
      </w:r>
      <w:proofErr w:type="spellStart"/>
      <w:r w:rsidRPr="007F2F2D">
        <w:rPr>
          <w:lang w:eastAsia="ar-SA"/>
        </w:rPr>
        <w:t>далее-сеть</w:t>
      </w:r>
      <w:proofErr w:type="spellEnd"/>
      <w:r w:rsidRPr="007F2F2D">
        <w:rPr>
          <w:lang w:eastAsia="ar-SA"/>
        </w:rPr>
        <w:t xml:space="preserve"> «Интернет»), (</w:t>
      </w:r>
      <w:hyperlink r:id="rId29" w:anchor="Приложение1" w:history="1">
        <w:r w:rsidRPr="007F2F2D">
          <w:t>приложение 1</w:t>
        </w:r>
      </w:hyperlink>
      <w:r w:rsidRPr="007F2F2D">
        <w:rPr>
          <w:lang w:eastAsia="ar-SA"/>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7F2F2D">
        <w:rPr>
          <w:lang w:eastAsia="ar-SA"/>
        </w:rPr>
        <w:t>www.gosuslugi.ru</w:t>
      </w:r>
      <w:proofErr w:type="spellEnd"/>
      <w:proofErr w:type="gramEnd"/>
      <w:r w:rsidRPr="007F2F2D">
        <w:rPr>
          <w:lang w:eastAsia="ar-SA"/>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7F2F2D">
        <w:rPr>
          <w:lang w:eastAsia="ar-SA"/>
        </w:rPr>
        <w:t>www.gosuslugi</w:t>
      </w:r>
      <w:proofErr w:type="spellEnd"/>
      <w:r w:rsidRPr="007F2F2D">
        <w:rPr>
          <w:lang w:eastAsia="ar-SA"/>
        </w:rPr>
        <w:t>.</w:t>
      </w:r>
      <w:r w:rsidRPr="007F2F2D">
        <w:rPr>
          <w:lang w:val="en-US" w:eastAsia="ar-SA"/>
        </w:rPr>
        <w:t>cap</w:t>
      </w:r>
      <w:r w:rsidRPr="007F2F2D">
        <w:rPr>
          <w:lang w:eastAsia="ar-SA"/>
        </w:rPr>
        <w:t>.</w:t>
      </w:r>
      <w:proofErr w:type="spellStart"/>
      <w:r w:rsidRPr="007F2F2D">
        <w:rPr>
          <w:lang w:eastAsia="ar-SA"/>
        </w:rPr>
        <w:t>ru</w:t>
      </w:r>
      <w:proofErr w:type="spellEnd"/>
      <w:r w:rsidRPr="007F2F2D">
        <w:rPr>
          <w:lang w:eastAsia="ar-SA"/>
        </w:rPr>
        <w:t xml:space="preserve"> (далее соответственно – Единый портал, Портал),</w:t>
      </w:r>
      <w:r w:rsidRPr="007F2F2D">
        <w:t xml:space="preserve">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w:t>
      </w:r>
      <w:r>
        <w:t>Красночетайского</w:t>
      </w:r>
      <w:r w:rsidRPr="007F2F2D">
        <w:t xml:space="preserve"> район</w:t>
      </w:r>
      <w:r>
        <w:t>а</w:t>
      </w:r>
      <w:r w:rsidRPr="007F2F2D">
        <w:t xml:space="preserve"> Чувашской Республики (далее - АУ "МФЦ") </w:t>
      </w:r>
    </w:p>
    <w:p w:rsidR="00576EB5" w:rsidRPr="007F2F2D" w:rsidRDefault="00576EB5" w:rsidP="00576EB5">
      <w:pPr>
        <w:ind w:firstLine="709"/>
        <w:jc w:val="both"/>
        <w:rPr>
          <w:lang w:eastAsia="ar-SA"/>
        </w:rPr>
      </w:pPr>
      <w:r w:rsidRPr="007F2F2D">
        <w:rPr>
          <w:lang w:eastAsia="ar-SA"/>
        </w:rPr>
        <w:t xml:space="preserve">Информирование заинтересованных лиц по вопросам предоставления муниципальной услуги осуществляется специалистами </w:t>
      </w:r>
      <w:r w:rsidRPr="007F2F2D">
        <w:t xml:space="preserve">администрации </w:t>
      </w:r>
      <w:r>
        <w:t>Атнарского</w:t>
      </w:r>
      <w:r w:rsidRPr="007F2F2D">
        <w:t xml:space="preserve"> сельского поселения </w:t>
      </w:r>
      <w:r>
        <w:t>Красночетайского</w:t>
      </w:r>
      <w:r w:rsidRPr="007F2F2D">
        <w:t xml:space="preserve"> района Чувашской Республики (далее – администрация поселения), АУ «МФЦ».</w:t>
      </w:r>
    </w:p>
    <w:p w:rsidR="00576EB5" w:rsidRPr="007F2F2D" w:rsidRDefault="00576EB5" w:rsidP="00576EB5">
      <w:pPr>
        <w:ind w:firstLine="709"/>
        <w:jc w:val="both"/>
        <w:rPr>
          <w:lang w:eastAsia="ar-SA"/>
        </w:rPr>
      </w:pPr>
      <w:r w:rsidRPr="007F2F2D">
        <w:rPr>
          <w:lang w:eastAsia="ar-SA"/>
        </w:rPr>
        <w:t xml:space="preserve">График работы специалистов </w:t>
      </w:r>
      <w:r w:rsidRPr="007F2F2D">
        <w:t>администрация поселения:</w:t>
      </w:r>
    </w:p>
    <w:p w:rsidR="00576EB5" w:rsidRPr="007F2F2D" w:rsidRDefault="00576EB5" w:rsidP="00576EB5">
      <w:pPr>
        <w:ind w:firstLine="709"/>
        <w:jc w:val="both"/>
        <w:rPr>
          <w:lang w:eastAsia="ar-SA"/>
        </w:rPr>
      </w:pPr>
      <w:r w:rsidRPr="007F2F2D">
        <w:rPr>
          <w:lang w:eastAsia="ar-SA"/>
        </w:rPr>
        <w:t>понедельник – пятница с 8.00 ч. - 17.00 ч., перерыв на обед с 12.00 ч. до 13.00 ч.; выходные дни – суббота, воскресенье.</w:t>
      </w:r>
    </w:p>
    <w:p w:rsidR="00576EB5" w:rsidRPr="007F2F2D" w:rsidRDefault="00576EB5" w:rsidP="00576EB5">
      <w:pPr>
        <w:ind w:firstLine="709"/>
        <w:jc w:val="both"/>
        <w:rPr>
          <w:lang w:eastAsia="ar-SA"/>
        </w:rPr>
      </w:pPr>
      <w:r w:rsidRPr="007F2F2D">
        <w:rPr>
          <w:lang w:eastAsia="ar-SA"/>
        </w:rPr>
        <w:t>График работы специалистов АУ «МФЦ»:</w:t>
      </w:r>
    </w:p>
    <w:p w:rsidR="00576EB5" w:rsidRPr="007F2F2D" w:rsidRDefault="00576EB5" w:rsidP="00576EB5">
      <w:pPr>
        <w:ind w:firstLine="709"/>
        <w:jc w:val="both"/>
        <w:rPr>
          <w:lang w:eastAsia="ar-SA"/>
        </w:rPr>
      </w:pPr>
      <w:r w:rsidRPr="007F2F2D">
        <w:t>понедельник – пятница с 8.00 ч. до 18.00 ч., суббота – с 9.00 ч. до 13.00 ч. без перерыва на обед; выходной день – воскресенье</w:t>
      </w:r>
      <w:r w:rsidRPr="007F2F2D">
        <w:rPr>
          <w:lang w:eastAsia="ar-SA"/>
        </w:rPr>
        <w:t>.</w:t>
      </w:r>
    </w:p>
    <w:p w:rsidR="00576EB5" w:rsidRPr="007F2F2D" w:rsidRDefault="00576EB5" w:rsidP="00576EB5">
      <w:pPr>
        <w:ind w:firstLine="709"/>
        <w:jc w:val="both"/>
        <w:rPr>
          <w:lang w:eastAsia="ar-SA"/>
        </w:rPr>
      </w:pPr>
      <w:r w:rsidRPr="007F2F2D">
        <w:t xml:space="preserve">Сведения о месте нахождения  АУ "МФЦ"  по предоставлению государственных и муниципальных услуг» </w:t>
      </w:r>
      <w:r>
        <w:t>Красночетайского</w:t>
      </w:r>
      <w:r w:rsidRPr="007F2F2D">
        <w:t xml:space="preserve"> района и администрации поселения находятся  в приложение</w:t>
      </w:r>
      <w:hyperlink r:id="rId30" w:anchor="Приложение1" w:history="1">
        <w:r w:rsidRPr="007F2F2D">
          <w:t xml:space="preserve"> 1</w:t>
        </w:r>
      </w:hyperlink>
      <w:r w:rsidRPr="007F2F2D">
        <w:rPr>
          <w:lang w:eastAsia="ar-SA"/>
        </w:rPr>
        <w:t xml:space="preserve"> к Административному регламенту</w:t>
      </w:r>
      <w:r w:rsidRPr="007F2F2D">
        <w:rPr>
          <w:lang w:eastAsia="ar-SA"/>
        </w:rPr>
        <w:t>.</w:t>
      </w:r>
    </w:p>
    <w:p w:rsidR="00576EB5" w:rsidRPr="007F2F2D" w:rsidRDefault="00576EB5" w:rsidP="00576EB5">
      <w:pPr>
        <w:ind w:firstLine="567"/>
        <w:jc w:val="both"/>
        <w:rPr>
          <w:lang w:eastAsia="ar-SA"/>
        </w:rPr>
      </w:pPr>
      <w:r w:rsidRPr="007F2F2D">
        <w:rPr>
          <w:lang w:eastAsia="ar-SA"/>
        </w:rPr>
        <w:t>1.3.3. Порядок получения информации заинтересованными лицами о предоставлении муниципальной услуги</w:t>
      </w:r>
    </w:p>
    <w:p w:rsidR="00576EB5" w:rsidRPr="007F2F2D" w:rsidRDefault="00576EB5" w:rsidP="00576EB5">
      <w:pPr>
        <w:ind w:firstLine="709"/>
        <w:jc w:val="both"/>
        <w:rPr>
          <w:lang w:eastAsia="ar-SA"/>
        </w:rPr>
      </w:pPr>
      <w:r w:rsidRPr="007F2F2D">
        <w:rPr>
          <w:lang w:eastAsia="ar-SA"/>
        </w:rPr>
        <w:t>Для получения информации о порядке предоставления муниципальной услуги заинтересованные лица имеют право обращаться:</w:t>
      </w:r>
    </w:p>
    <w:p w:rsidR="00576EB5" w:rsidRPr="007F2F2D" w:rsidRDefault="00576EB5" w:rsidP="00576EB5">
      <w:pPr>
        <w:ind w:firstLine="709"/>
        <w:jc w:val="both"/>
        <w:rPr>
          <w:lang w:eastAsia="ar-SA"/>
        </w:rPr>
      </w:pPr>
      <w:r w:rsidRPr="007F2F2D">
        <w:rPr>
          <w:lang w:eastAsia="ar-SA"/>
        </w:rPr>
        <w:t xml:space="preserve">в устной форме лично или по телефону к специалисту </w:t>
      </w:r>
      <w:r w:rsidRPr="007F2F2D">
        <w:t>администрация поселения</w:t>
      </w:r>
      <w:r w:rsidRPr="007F2F2D">
        <w:rPr>
          <w:lang w:eastAsia="ar-SA"/>
        </w:rPr>
        <w:t xml:space="preserve"> </w:t>
      </w:r>
      <w:r w:rsidRPr="007F2F2D">
        <w:t>либо к специалисту АУ «МФЦ»;</w:t>
      </w:r>
    </w:p>
    <w:p w:rsidR="00576EB5" w:rsidRPr="007F2F2D" w:rsidRDefault="00576EB5" w:rsidP="00576EB5">
      <w:pPr>
        <w:ind w:firstLine="709"/>
        <w:jc w:val="both"/>
        <w:rPr>
          <w:lang w:eastAsia="ar-SA"/>
        </w:rPr>
      </w:pPr>
      <w:r w:rsidRPr="007F2F2D">
        <w:rPr>
          <w:lang w:eastAsia="ar-SA"/>
        </w:rPr>
        <w:t>в письменном виде почтовым отправлением в адрес главы</w:t>
      </w:r>
      <w:r w:rsidRPr="007F2F2D">
        <w:t xml:space="preserve"> администрация поселения либо в АУ «МФЦ» (</w:t>
      </w:r>
      <w:hyperlink r:id="rId31" w:anchor="Приложение1" w:history="1">
        <w:r w:rsidRPr="007F2F2D">
          <w:t>приложение 1</w:t>
        </w:r>
      </w:hyperlink>
      <w:r w:rsidRPr="007F2F2D">
        <w:rPr>
          <w:lang w:eastAsia="ar-SA"/>
        </w:rPr>
        <w:t xml:space="preserve"> к Административному регламенту</w:t>
      </w:r>
      <w:r w:rsidRPr="007F2F2D">
        <w:rPr>
          <w:lang w:eastAsia="ar-SA"/>
        </w:rPr>
        <w:t>);</w:t>
      </w:r>
    </w:p>
    <w:p w:rsidR="00576EB5" w:rsidRPr="007F2F2D" w:rsidRDefault="00576EB5" w:rsidP="00576EB5">
      <w:pPr>
        <w:ind w:firstLine="709"/>
        <w:jc w:val="both"/>
        <w:rPr>
          <w:lang w:eastAsia="ar-SA"/>
        </w:rPr>
      </w:pPr>
      <w:r w:rsidRPr="007F2F2D">
        <w:rPr>
          <w:lang w:eastAsia="ar-SA"/>
        </w:rPr>
        <w:t xml:space="preserve">через официальный сайт в сети «Интернет» </w:t>
      </w:r>
      <w:r w:rsidRPr="007F2F2D">
        <w:t xml:space="preserve">администрации </w:t>
      </w:r>
      <w:r>
        <w:t xml:space="preserve"> сельского </w:t>
      </w:r>
      <w:r w:rsidRPr="007F2F2D">
        <w:t>поселения</w:t>
      </w:r>
      <w:r w:rsidRPr="007F2F2D">
        <w:rPr>
          <w:lang w:eastAsia="ar-SA"/>
        </w:rPr>
        <w:t xml:space="preserve">, официальный сайт в сети «Интернет» АУ «МФЦ», Единый портал </w:t>
      </w:r>
      <w:hyperlink r:id="rId32" w:history="1">
        <w:r w:rsidRPr="007F2F2D">
          <w:rPr>
            <w:lang w:eastAsia="ar-SA"/>
          </w:rPr>
          <w:t>www.gosuslugi.ru</w:t>
        </w:r>
      </w:hyperlink>
      <w:r w:rsidRPr="007F2F2D">
        <w:rPr>
          <w:lang w:eastAsia="ar-SA"/>
        </w:rPr>
        <w:t xml:space="preserve">, </w:t>
      </w:r>
      <w:proofErr w:type="spellStart"/>
      <w:r w:rsidRPr="007F2F2D">
        <w:rPr>
          <w:lang w:eastAsia="ar-SA"/>
        </w:rPr>
        <w:t>Портал</w:t>
      </w:r>
      <w:proofErr w:type="spellEnd"/>
      <w:r w:rsidRPr="007F2F2D">
        <w:rPr>
          <w:lang w:eastAsia="ar-SA"/>
        </w:rPr>
        <w:t xml:space="preserve"> </w:t>
      </w:r>
      <w:hyperlink r:id="rId33" w:history="1">
        <w:r w:rsidRPr="007F2F2D">
          <w:rPr>
            <w:lang w:eastAsia="ar-SA"/>
          </w:rPr>
          <w:t>www.gosuslugi.cap.ru</w:t>
        </w:r>
      </w:hyperlink>
      <w:r w:rsidRPr="007F2F2D">
        <w:rPr>
          <w:lang w:eastAsia="ar-SA"/>
        </w:rPr>
        <w:t>;</w:t>
      </w:r>
    </w:p>
    <w:p w:rsidR="00576EB5" w:rsidRPr="007F2F2D" w:rsidRDefault="00576EB5" w:rsidP="00576EB5">
      <w:pPr>
        <w:ind w:firstLine="709"/>
        <w:jc w:val="both"/>
        <w:rPr>
          <w:lang w:eastAsia="ar-SA"/>
        </w:rPr>
      </w:pPr>
      <w:r w:rsidRPr="007F2F2D">
        <w:rPr>
          <w:lang w:eastAsia="ar-SA"/>
        </w:rPr>
        <w:t>по электронной почте в администраци</w:t>
      </w:r>
      <w:r>
        <w:rPr>
          <w:lang w:eastAsia="ar-SA"/>
        </w:rPr>
        <w:t>и</w:t>
      </w:r>
      <w:r w:rsidRPr="007F2F2D">
        <w:rPr>
          <w:lang w:eastAsia="ar-SA"/>
        </w:rPr>
        <w:t xml:space="preserve"> </w:t>
      </w:r>
      <w:r>
        <w:rPr>
          <w:lang w:eastAsia="ar-SA"/>
        </w:rPr>
        <w:t xml:space="preserve"> сельского </w:t>
      </w:r>
      <w:r w:rsidRPr="007F2F2D">
        <w:rPr>
          <w:lang w:eastAsia="ar-SA"/>
        </w:rPr>
        <w:t>поселения</w:t>
      </w:r>
      <w:r w:rsidRPr="007F2F2D">
        <w:t>, либо в АУ «МФЦ»</w:t>
      </w:r>
      <w:proofErr w:type="gramStart"/>
      <w:r w:rsidRPr="007F2F2D">
        <w:t xml:space="preserve"> </w:t>
      </w:r>
      <w:r>
        <w:t>.</w:t>
      </w:r>
      <w:proofErr w:type="gramEnd"/>
      <w:r w:rsidRPr="007F2F2D">
        <w:fldChar w:fldCharType="begin"/>
      </w:r>
      <w:r w:rsidRPr="007F2F2D">
        <w:instrText xml:space="preserve"> HYPERLINK "mailto:mfc-dir-yantik@cap.ru" \o "Электронная почта" </w:instrText>
      </w:r>
      <w:r w:rsidRPr="007F2F2D">
        <w:fldChar w:fldCharType="separate"/>
      </w:r>
      <w:r w:rsidRPr="007F2F2D">
        <w:fldChar w:fldCharType="end"/>
      </w:r>
    </w:p>
    <w:p w:rsidR="00576EB5" w:rsidRPr="007F2F2D" w:rsidRDefault="00576EB5" w:rsidP="00576EB5">
      <w:pPr>
        <w:ind w:firstLine="709"/>
        <w:jc w:val="both"/>
        <w:rPr>
          <w:lang w:eastAsia="ar-SA"/>
        </w:rPr>
      </w:pPr>
      <w:r w:rsidRPr="007F2F2D">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7F2F2D">
        <w:t xml:space="preserve">администрации </w:t>
      </w:r>
      <w:r>
        <w:t xml:space="preserve"> сельского </w:t>
      </w:r>
      <w:r w:rsidRPr="007F2F2D">
        <w:t>поселения либо к специалисту АУ «МФЦ».</w:t>
      </w:r>
      <w:r w:rsidRPr="007F2F2D">
        <w:rPr>
          <w:lang w:eastAsia="ar-SA"/>
        </w:rPr>
        <w:t xml:space="preserve">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Портал.</w:t>
      </w:r>
    </w:p>
    <w:p w:rsidR="00576EB5" w:rsidRPr="007F2F2D" w:rsidRDefault="00576EB5" w:rsidP="00576EB5">
      <w:pPr>
        <w:ind w:firstLine="709"/>
        <w:jc w:val="both"/>
        <w:rPr>
          <w:lang w:eastAsia="ar-SA"/>
        </w:rPr>
      </w:pPr>
      <w:r w:rsidRPr="007F2F2D">
        <w:rPr>
          <w:lang w:eastAsia="ar-SA"/>
        </w:rPr>
        <w:t>Основными требованиями к информированию заинтересованных лиц являются:</w:t>
      </w:r>
    </w:p>
    <w:p w:rsidR="00576EB5" w:rsidRPr="007F2F2D" w:rsidRDefault="00576EB5" w:rsidP="00576EB5">
      <w:pPr>
        <w:ind w:firstLine="709"/>
        <w:jc w:val="both"/>
        <w:rPr>
          <w:lang w:eastAsia="ar-SA"/>
        </w:rPr>
      </w:pPr>
      <w:r w:rsidRPr="007F2F2D">
        <w:rPr>
          <w:lang w:eastAsia="ar-SA"/>
        </w:rPr>
        <w:t>достоверность и полнота информирования о процедуре;</w:t>
      </w:r>
    </w:p>
    <w:p w:rsidR="00576EB5" w:rsidRPr="007F2F2D" w:rsidRDefault="00576EB5" w:rsidP="00576EB5">
      <w:pPr>
        <w:ind w:firstLine="709"/>
        <w:jc w:val="both"/>
        <w:rPr>
          <w:lang w:eastAsia="ar-SA"/>
        </w:rPr>
      </w:pPr>
      <w:r w:rsidRPr="007F2F2D">
        <w:rPr>
          <w:lang w:eastAsia="ar-SA"/>
        </w:rPr>
        <w:t>четкость в изложении информации о процедуре;</w:t>
      </w:r>
    </w:p>
    <w:p w:rsidR="00576EB5" w:rsidRPr="007F2F2D" w:rsidRDefault="00576EB5" w:rsidP="00576EB5">
      <w:pPr>
        <w:ind w:firstLine="709"/>
        <w:jc w:val="both"/>
        <w:rPr>
          <w:lang w:eastAsia="ar-SA"/>
        </w:rPr>
      </w:pPr>
      <w:r w:rsidRPr="007F2F2D">
        <w:rPr>
          <w:lang w:eastAsia="ar-SA"/>
        </w:rPr>
        <w:t>удобство и доступность получения информации о процедуре;</w:t>
      </w:r>
    </w:p>
    <w:p w:rsidR="00576EB5" w:rsidRPr="007F2F2D" w:rsidRDefault="00576EB5" w:rsidP="00576EB5">
      <w:pPr>
        <w:ind w:firstLine="709"/>
        <w:jc w:val="both"/>
        <w:rPr>
          <w:lang w:eastAsia="ar-SA"/>
        </w:rPr>
      </w:pPr>
      <w:r w:rsidRPr="007F2F2D">
        <w:rPr>
          <w:lang w:eastAsia="ar-SA"/>
        </w:rPr>
        <w:t>оперативность предоставления информации о процедуре;</w:t>
      </w:r>
    </w:p>
    <w:p w:rsidR="00576EB5" w:rsidRPr="007F2F2D" w:rsidRDefault="00576EB5" w:rsidP="00576EB5">
      <w:pPr>
        <w:ind w:firstLine="709"/>
        <w:jc w:val="both"/>
        <w:rPr>
          <w:spacing w:val="-4"/>
          <w:lang w:eastAsia="ar-SA"/>
        </w:rPr>
      </w:pPr>
      <w:r w:rsidRPr="007F2F2D">
        <w:rPr>
          <w:spacing w:val="-4"/>
          <w:lang w:eastAsia="ar-SA"/>
        </w:rPr>
        <w:t>корректность и тактичность в процессе информирования о процедуре.</w:t>
      </w:r>
    </w:p>
    <w:p w:rsidR="00576EB5" w:rsidRPr="007F2F2D" w:rsidRDefault="00576EB5" w:rsidP="00576EB5">
      <w:pPr>
        <w:ind w:firstLine="709"/>
        <w:jc w:val="both"/>
        <w:rPr>
          <w:lang w:eastAsia="ar-SA"/>
        </w:rPr>
      </w:pPr>
      <w:r w:rsidRPr="007F2F2D">
        <w:rPr>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76EB5" w:rsidRPr="007F2F2D" w:rsidRDefault="00576EB5" w:rsidP="00576EB5">
      <w:pPr>
        <w:ind w:firstLine="567"/>
        <w:jc w:val="both"/>
        <w:rPr>
          <w:lang w:eastAsia="ar-SA"/>
        </w:rPr>
      </w:pPr>
      <w:r w:rsidRPr="007F2F2D">
        <w:rPr>
          <w:lang w:eastAsia="ar-SA"/>
        </w:rPr>
        <w:t>1.3.4. Публичное устное информирование</w:t>
      </w:r>
    </w:p>
    <w:p w:rsidR="00576EB5" w:rsidRPr="007F2F2D" w:rsidRDefault="00576EB5" w:rsidP="00576EB5">
      <w:pPr>
        <w:ind w:firstLine="567"/>
        <w:jc w:val="both"/>
        <w:rPr>
          <w:lang w:eastAsia="ar-SA"/>
        </w:rPr>
      </w:pPr>
      <w:r w:rsidRPr="007F2F2D">
        <w:rPr>
          <w:lang w:eastAsia="ar-SA"/>
        </w:rPr>
        <w:lastRenderedPageBreak/>
        <w:t>Публичное устное информирование осуществляется с привлечением СМИ.</w:t>
      </w:r>
    </w:p>
    <w:p w:rsidR="00576EB5" w:rsidRPr="007F2F2D" w:rsidRDefault="00576EB5" w:rsidP="00576EB5">
      <w:pPr>
        <w:ind w:firstLine="567"/>
        <w:jc w:val="both"/>
        <w:rPr>
          <w:lang w:eastAsia="ar-SA"/>
        </w:rPr>
      </w:pPr>
      <w:r w:rsidRPr="007F2F2D">
        <w:rPr>
          <w:lang w:eastAsia="ar-SA"/>
        </w:rPr>
        <w:t>1.3.5. Публичное письменное информирование</w:t>
      </w:r>
    </w:p>
    <w:p w:rsidR="00576EB5" w:rsidRPr="007F2F2D" w:rsidRDefault="00576EB5" w:rsidP="00576EB5">
      <w:pPr>
        <w:ind w:firstLine="567"/>
        <w:jc w:val="both"/>
        <w:rPr>
          <w:rFonts w:eastAsia="Calibri"/>
          <w:lang w:eastAsia="ar-SA"/>
        </w:rPr>
      </w:pPr>
      <w:r w:rsidRPr="007F2F2D">
        <w:rPr>
          <w:rFonts w:eastAsia="Calibri"/>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Pr>
          <w:rFonts w:eastAsia="Calibri"/>
          <w:bCs/>
          <w:lang w:eastAsia="ar-SA"/>
        </w:rPr>
        <w:t>Атнарского</w:t>
      </w:r>
      <w:r w:rsidRPr="007F2F2D">
        <w:rPr>
          <w:rFonts w:eastAsia="Calibri"/>
          <w:bCs/>
          <w:lang w:eastAsia="ar-SA"/>
        </w:rPr>
        <w:t xml:space="preserve"> сельского поселения </w:t>
      </w:r>
      <w:r>
        <w:rPr>
          <w:rFonts w:eastAsia="Calibri"/>
          <w:bCs/>
          <w:lang w:eastAsia="ar-SA"/>
        </w:rPr>
        <w:t>Красночетайского</w:t>
      </w:r>
      <w:r w:rsidRPr="007F2F2D">
        <w:rPr>
          <w:rFonts w:eastAsia="Calibri"/>
          <w:bCs/>
          <w:lang w:eastAsia="ar-SA"/>
        </w:rPr>
        <w:t xml:space="preserve"> района Чувашской Республики</w:t>
      </w:r>
      <w:r w:rsidRPr="007F2F2D">
        <w:rPr>
          <w:rFonts w:eastAsia="Calibri"/>
          <w:lang w:eastAsia="ar-SA"/>
        </w:rPr>
        <w:t xml:space="preserve">, АУ «МФЦ», </w:t>
      </w:r>
      <w:r w:rsidRPr="007F2F2D">
        <w:rPr>
          <w:rFonts w:eastAsia="Calibri"/>
          <w:lang w:eastAsia="en-US"/>
        </w:rPr>
        <w:t>Портале</w:t>
      </w:r>
      <w:r w:rsidRPr="007F2F2D">
        <w:rPr>
          <w:rFonts w:eastAsia="Calibri"/>
          <w:lang w:eastAsia="ar-SA"/>
        </w:rPr>
        <w:t>, использования информационных стендов.</w:t>
      </w:r>
    </w:p>
    <w:p w:rsidR="00576EB5" w:rsidRPr="007F2F2D" w:rsidRDefault="00576EB5" w:rsidP="00576EB5">
      <w:pPr>
        <w:ind w:firstLine="567"/>
        <w:jc w:val="both"/>
        <w:rPr>
          <w:rFonts w:eastAsia="Calibri"/>
          <w:lang w:eastAsia="ar-SA"/>
        </w:rPr>
      </w:pPr>
      <w:r w:rsidRPr="007F2F2D">
        <w:rPr>
          <w:rFonts w:eastAsia="Calibri"/>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76EB5" w:rsidRPr="007F2F2D" w:rsidRDefault="00576EB5" w:rsidP="00576EB5">
      <w:pPr>
        <w:widowControl w:val="0"/>
        <w:suppressAutoHyphens/>
        <w:autoSpaceDE w:val="0"/>
        <w:ind w:firstLine="567"/>
        <w:jc w:val="both"/>
        <w:rPr>
          <w:lang w:eastAsia="ar-SA"/>
        </w:rPr>
      </w:pPr>
      <w:r w:rsidRPr="007F2F2D">
        <w:rPr>
          <w:lang w:eastAsia="ar-SA"/>
        </w:rPr>
        <w:t>- полное наименование органа, предоставляющего муниципальную услугу;</w:t>
      </w:r>
    </w:p>
    <w:p w:rsidR="00576EB5" w:rsidRPr="007F2F2D" w:rsidRDefault="00576EB5" w:rsidP="00576EB5">
      <w:pPr>
        <w:widowControl w:val="0"/>
        <w:tabs>
          <w:tab w:val="num" w:pos="0"/>
        </w:tabs>
        <w:autoSpaceDE w:val="0"/>
        <w:autoSpaceDN w:val="0"/>
        <w:adjustRightInd w:val="0"/>
        <w:ind w:firstLine="567"/>
        <w:jc w:val="both"/>
      </w:pPr>
      <w:r w:rsidRPr="007F2F2D">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76EB5" w:rsidRPr="007F2F2D" w:rsidRDefault="00576EB5" w:rsidP="00576EB5">
      <w:pPr>
        <w:ind w:firstLine="567"/>
        <w:jc w:val="both"/>
        <w:rPr>
          <w:rFonts w:eastAsia="Calibri"/>
          <w:lang w:eastAsia="ar-SA"/>
        </w:rPr>
      </w:pPr>
      <w:r w:rsidRPr="007F2F2D">
        <w:rPr>
          <w:rFonts w:eastAsia="Calibri"/>
          <w:lang w:eastAsia="ar-SA"/>
        </w:rPr>
        <w:t>-  процедуры предоставления муниципальной услуги в текстовом виде и в виде блок-схем (</w:t>
      </w:r>
      <w:hyperlink w:anchor="pril6" w:history="1">
        <w:r w:rsidRPr="007F2F2D">
          <w:rPr>
            <w:rFonts w:eastAsia="Calibri"/>
            <w:lang w:eastAsia="ar-SA"/>
          </w:rPr>
          <w:t xml:space="preserve">Приложение </w:t>
        </w:r>
      </w:hyperlink>
      <w:r w:rsidRPr="007F2F2D">
        <w:rPr>
          <w:rFonts w:eastAsia="Calibri"/>
          <w:lang w:eastAsia="ar-SA"/>
        </w:rPr>
        <w:t>2 к Административному регламенту);</w:t>
      </w:r>
    </w:p>
    <w:p w:rsidR="00576EB5" w:rsidRPr="007F2F2D" w:rsidRDefault="00576EB5" w:rsidP="00576EB5">
      <w:pPr>
        <w:ind w:firstLine="567"/>
        <w:jc w:val="both"/>
        <w:rPr>
          <w:rFonts w:eastAsia="Calibri"/>
          <w:lang w:eastAsia="ar-SA"/>
        </w:rPr>
      </w:pPr>
      <w:r w:rsidRPr="007F2F2D">
        <w:rPr>
          <w:rFonts w:eastAsia="Calibri"/>
          <w:lang w:eastAsia="ar-SA"/>
        </w:rPr>
        <w:t>- перечень документов, представляемых заинтересованными лицами для получения муниципальной услуги;</w:t>
      </w:r>
    </w:p>
    <w:p w:rsidR="00576EB5" w:rsidRPr="007F2F2D" w:rsidRDefault="00576EB5" w:rsidP="00576EB5">
      <w:pPr>
        <w:ind w:firstLine="567"/>
        <w:jc w:val="both"/>
        <w:rPr>
          <w:rFonts w:eastAsia="Calibri"/>
          <w:lang w:eastAsia="ar-SA"/>
        </w:rPr>
      </w:pPr>
      <w:r w:rsidRPr="007F2F2D">
        <w:rPr>
          <w:rFonts w:eastAsia="Calibri"/>
          <w:lang w:eastAsia="ar-SA"/>
        </w:rPr>
        <w:t xml:space="preserve">- образец заявления на получение </w:t>
      </w:r>
      <w:r w:rsidRPr="007F2F2D">
        <w:t>разрешения на отклонение от предельных параметров разрешенного строительства</w:t>
      </w:r>
      <w:r w:rsidRPr="007F2F2D">
        <w:rPr>
          <w:rFonts w:eastAsia="Calibri"/>
          <w:lang w:eastAsia="ar-SA"/>
        </w:rPr>
        <w:t xml:space="preserve"> (</w:t>
      </w:r>
      <w:hyperlink w:anchor="pril2" w:history="1">
        <w:r w:rsidRPr="007F2F2D">
          <w:rPr>
            <w:rFonts w:eastAsia="Calibri"/>
            <w:lang w:eastAsia="ar-SA"/>
          </w:rPr>
          <w:t xml:space="preserve">Приложение </w:t>
        </w:r>
      </w:hyperlink>
      <w:r w:rsidRPr="007F2F2D">
        <w:rPr>
          <w:rFonts w:eastAsia="Calibri"/>
          <w:lang w:eastAsia="ar-SA"/>
        </w:rPr>
        <w:t>3 к Административному регламенту);</w:t>
      </w:r>
    </w:p>
    <w:p w:rsidR="00576EB5" w:rsidRPr="007F2F2D" w:rsidRDefault="00576EB5" w:rsidP="00576EB5">
      <w:pPr>
        <w:ind w:firstLine="567"/>
        <w:jc w:val="both"/>
        <w:rPr>
          <w:rFonts w:eastAsia="Calibri"/>
          <w:lang w:eastAsia="ar-SA"/>
        </w:rPr>
      </w:pPr>
      <w:r w:rsidRPr="007F2F2D">
        <w:rPr>
          <w:rFonts w:eastAsia="Calibri"/>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576EB5" w:rsidRPr="007F2F2D" w:rsidRDefault="00576EB5" w:rsidP="00576EB5">
      <w:pPr>
        <w:ind w:firstLine="567"/>
        <w:jc w:val="both"/>
        <w:rPr>
          <w:rFonts w:eastAsia="Calibri"/>
          <w:lang w:eastAsia="ar-SA"/>
        </w:rPr>
      </w:pPr>
      <w:r w:rsidRPr="007F2F2D">
        <w:rPr>
          <w:rFonts w:eastAsia="Calibri"/>
          <w:lang w:eastAsia="ar-SA"/>
        </w:rPr>
        <w:t>-  перечень оснований для отказа в предоставлении муниципальной услуги.</w:t>
      </w:r>
    </w:p>
    <w:p w:rsidR="00576EB5" w:rsidRPr="007F2F2D" w:rsidRDefault="00576EB5" w:rsidP="00576EB5">
      <w:pPr>
        <w:ind w:firstLine="567"/>
        <w:jc w:val="both"/>
        <w:rPr>
          <w:rFonts w:eastAsia="Calibri"/>
          <w:lang w:eastAsia="ar-SA"/>
        </w:rPr>
      </w:pPr>
      <w:r w:rsidRPr="007F2F2D">
        <w:rPr>
          <w:rFonts w:eastAsia="Calibri"/>
          <w:lang w:eastAsia="ar-SA"/>
        </w:rPr>
        <w:t>На Портале размещается следующая обязательная информация:</w:t>
      </w:r>
    </w:p>
    <w:p w:rsidR="00576EB5" w:rsidRPr="007F2F2D" w:rsidRDefault="00576EB5" w:rsidP="00576EB5">
      <w:pPr>
        <w:ind w:firstLine="567"/>
        <w:jc w:val="both"/>
        <w:rPr>
          <w:rFonts w:eastAsia="Calibri"/>
          <w:lang w:eastAsia="ar-SA"/>
        </w:rPr>
      </w:pPr>
      <w:r w:rsidRPr="007F2F2D">
        <w:rPr>
          <w:rFonts w:eastAsia="Calibri"/>
          <w:lang w:eastAsia="ar-SA"/>
        </w:rPr>
        <w:t>сведения о получателях муниципальной услуги;</w:t>
      </w:r>
    </w:p>
    <w:p w:rsidR="00576EB5" w:rsidRPr="007F2F2D" w:rsidRDefault="00576EB5" w:rsidP="00576EB5">
      <w:pPr>
        <w:ind w:firstLine="567"/>
        <w:jc w:val="both"/>
        <w:rPr>
          <w:rFonts w:eastAsia="Calibri"/>
          <w:lang w:eastAsia="ar-SA"/>
        </w:rPr>
      </w:pPr>
      <w:r w:rsidRPr="007F2F2D">
        <w:rPr>
          <w:rFonts w:eastAsia="Calibri"/>
          <w:lang w:eastAsia="ar-SA"/>
        </w:rPr>
        <w:t xml:space="preserve">перечень документов, необходимых для получения муниципальной услуги, в том числе шаблоны и образцы для заполнения; </w:t>
      </w:r>
    </w:p>
    <w:p w:rsidR="00576EB5" w:rsidRPr="007F2F2D" w:rsidRDefault="00576EB5" w:rsidP="00576EB5">
      <w:pPr>
        <w:ind w:firstLine="567"/>
        <w:jc w:val="both"/>
        <w:rPr>
          <w:rFonts w:eastAsia="Calibri"/>
          <w:lang w:eastAsia="ar-SA"/>
        </w:rPr>
      </w:pPr>
      <w:r w:rsidRPr="007F2F2D">
        <w:rPr>
          <w:rFonts w:eastAsia="Calibri"/>
          <w:lang w:eastAsia="ar-SA"/>
        </w:rPr>
        <w:t>описание конечного результата предоставления муниципальной услуги;</w:t>
      </w:r>
    </w:p>
    <w:p w:rsidR="00576EB5" w:rsidRPr="007F2F2D" w:rsidRDefault="00576EB5" w:rsidP="00576EB5">
      <w:pPr>
        <w:ind w:firstLine="567"/>
        <w:jc w:val="both"/>
        <w:rPr>
          <w:rFonts w:eastAsia="Calibri"/>
          <w:lang w:eastAsia="ar-SA"/>
        </w:rPr>
      </w:pPr>
      <w:r w:rsidRPr="007F2F2D">
        <w:rPr>
          <w:rFonts w:eastAsia="Calibri"/>
          <w:lang w:eastAsia="ar-SA"/>
        </w:rPr>
        <w:t>сроки предоставления муниципальной услуги;</w:t>
      </w:r>
    </w:p>
    <w:p w:rsidR="00576EB5" w:rsidRPr="007F2F2D" w:rsidRDefault="00576EB5" w:rsidP="00576EB5">
      <w:pPr>
        <w:ind w:firstLine="567"/>
        <w:jc w:val="both"/>
        <w:rPr>
          <w:rFonts w:eastAsia="Calibri"/>
          <w:lang w:eastAsia="ar-SA"/>
        </w:rPr>
      </w:pPr>
      <w:r w:rsidRPr="007F2F2D">
        <w:rPr>
          <w:rFonts w:eastAsia="Calibri"/>
          <w:lang w:eastAsia="ar-SA"/>
        </w:rPr>
        <w:t>основания для приостановления предоставления услуги или отказа в её предоставлении;</w:t>
      </w:r>
    </w:p>
    <w:p w:rsidR="00576EB5" w:rsidRPr="007F2F2D" w:rsidRDefault="00576EB5" w:rsidP="00576EB5">
      <w:pPr>
        <w:ind w:firstLine="567"/>
        <w:jc w:val="both"/>
        <w:rPr>
          <w:rFonts w:eastAsia="Calibri"/>
          <w:lang w:eastAsia="ar-SA"/>
        </w:rPr>
      </w:pPr>
      <w:r w:rsidRPr="007F2F2D">
        <w:rPr>
          <w:rFonts w:eastAsia="Calibri"/>
          <w:lang w:eastAsia="ar-SA"/>
        </w:rPr>
        <w:t>сведения о возмездном/безвозмездном характере предоставления муниципальной услуги;</w:t>
      </w:r>
    </w:p>
    <w:p w:rsidR="00576EB5" w:rsidRPr="007F2F2D" w:rsidRDefault="00576EB5" w:rsidP="00576EB5">
      <w:pPr>
        <w:ind w:firstLine="567"/>
        <w:jc w:val="both"/>
        <w:rPr>
          <w:rFonts w:eastAsia="Calibri"/>
          <w:lang w:eastAsia="ar-SA"/>
        </w:rPr>
      </w:pPr>
      <w:r w:rsidRPr="007F2F2D">
        <w:rPr>
          <w:rFonts w:eastAsia="Calibri"/>
          <w:lang w:eastAsia="ar-SA"/>
        </w:rPr>
        <w:t>сведения об органе (организации), предоставляющем (предоставляющей) муниципальную услугу (график работы, контактные телефоны);</w:t>
      </w:r>
    </w:p>
    <w:p w:rsidR="00576EB5" w:rsidRPr="007F2F2D" w:rsidRDefault="00576EB5" w:rsidP="00576EB5">
      <w:pPr>
        <w:ind w:firstLine="567"/>
        <w:jc w:val="both"/>
        <w:rPr>
          <w:rFonts w:eastAsia="Calibri"/>
          <w:lang w:eastAsia="ar-SA"/>
        </w:rPr>
      </w:pPr>
      <w:r w:rsidRPr="007F2F2D">
        <w:rPr>
          <w:rFonts w:eastAsia="Calibri"/>
          <w:lang w:eastAsia="ar-SA"/>
        </w:rPr>
        <w:t>Административный регламент в электронном виде;</w:t>
      </w:r>
    </w:p>
    <w:p w:rsidR="00576EB5" w:rsidRPr="007F2F2D" w:rsidRDefault="00576EB5" w:rsidP="00576EB5">
      <w:pPr>
        <w:ind w:firstLine="567"/>
        <w:jc w:val="both"/>
        <w:rPr>
          <w:rFonts w:eastAsia="Calibri"/>
          <w:lang w:eastAsia="ar-SA"/>
        </w:rPr>
      </w:pPr>
      <w:r w:rsidRPr="007F2F2D">
        <w:rPr>
          <w:rFonts w:eastAsia="Calibri"/>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576EB5" w:rsidRPr="007F2F2D" w:rsidRDefault="00576EB5" w:rsidP="00576EB5">
      <w:pPr>
        <w:ind w:firstLine="567"/>
        <w:jc w:val="both"/>
        <w:rPr>
          <w:rFonts w:eastAsia="Calibri"/>
          <w:lang w:eastAsia="ar-SA"/>
        </w:rPr>
      </w:pPr>
      <w:r w:rsidRPr="007F2F2D">
        <w:rPr>
          <w:rFonts w:eastAsia="Calibri"/>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76EB5" w:rsidRPr="007F2F2D" w:rsidRDefault="00576EB5" w:rsidP="00576EB5">
      <w:pPr>
        <w:ind w:firstLine="567"/>
        <w:jc w:val="both"/>
        <w:rPr>
          <w:lang w:eastAsia="ar-SA"/>
        </w:rPr>
      </w:pPr>
      <w:r w:rsidRPr="007F2F2D">
        <w:rPr>
          <w:lang w:eastAsia="ar-SA"/>
        </w:rPr>
        <w:t xml:space="preserve">1.3.6. Обязанности специалистов </w:t>
      </w:r>
      <w:r w:rsidRPr="007F2F2D">
        <w:rPr>
          <w:bCs/>
        </w:rPr>
        <w:t xml:space="preserve">администрации </w:t>
      </w:r>
      <w:r w:rsidRPr="007F2F2D">
        <w:rPr>
          <w:lang w:eastAsia="ar-SA"/>
        </w:rPr>
        <w:t>при ответе на телефонные звонки, устные и письменные обращения граждан или организаций</w:t>
      </w:r>
    </w:p>
    <w:p w:rsidR="00576EB5" w:rsidRPr="007F2F2D" w:rsidRDefault="00576EB5" w:rsidP="00576EB5">
      <w:pPr>
        <w:ind w:firstLine="567"/>
        <w:jc w:val="both"/>
        <w:rPr>
          <w:lang w:eastAsia="ar-SA"/>
        </w:rPr>
      </w:pPr>
      <w:r w:rsidRPr="007F2F2D">
        <w:rPr>
          <w:lang w:eastAsia="ar-SA"/>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учреждения.</w:t>
      </w:r>
    </w:p>
    <w:p w:rsidR="00576EB5" w:rsidRPr="007F2F2D" w:rsidRDefault="00576EB5" w:rsidP="00576EB5">
      <w:pPr>
        <w:ind w:firstLine="567"/>
        <w:jc w:val="both"/>
        <w:rPr>
          <w:lang w:eastAsia="ar-SA"/>
        </w:rPr>
      </w:pPr>
      <w:r w:rsidRPr="007F2F2D">
        <w:rPr>
          <w:lang w:eastAsia="ar-SA"/>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76EB5" w:rsidRPr="007F2F2D" w:rsidRDefault="00576EB5" w:rsidP="00576EB5">
      <w:pPr>
        <w:ind w:firstLine="567"/>
        <w:jc w:val="both"/>
        <w:rPr>
          <w:lang w:eastAsia="ar-SA"/>
        </w:rPr>
      </w:pPr>
      <w:r w:rsidRPr="007F2F2D">
        <w:rPr>
          <w:lang w:eastAsia="ar-SA"/>
        </w:rPr>
        <w:lastRenderedPageBreak/>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576EB5" w:rsidRPr="007F2F2D" w:rsidRDefault="00576EB5" w:rsidP="00576EB5">
      <w:pPr>
        <w:ind w:firstLine="567"/>
        <w:jc w:val="both"/>
        <w:rPr>
          <w:lang w:eastAsia="ar-SA"/>
        </w:rPr>
      </w:pPr>
      <w:r w:rsidRPr="007F2F2D">
        <w:rPr>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576EB5" w:rsidRPr="007F2F2D" w:rsidRDefault="00576EB5" w:rsidP="00576EB5">
      <w:pPr>
        <w:ind w:firstLine="567"/>
        <w:jc w:val="both"/>
        <w:rPr>
          <w:lang w:eastAsia="ar-SA"/>
        </w:rPr>
      </w:pPr>
      <w:r w:rsidRPr="007F2F2D">
        <w:rPr>
          <w:lang w:eastAsia="ar-SA"/>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576EB5" w:rsidRPr="007F2F2D" w:rsidRDefault="00576EB5" w:rsidP="00576EB5">
      <w:pPr>
        <w:ind w:firstLine="567"/>
        <w:jc w:val="both"/>
        <w:rPr>
          <w:lang w:eastAsia="ar-SA"/>
        </w:rPr>
      </w:pPr>
      <w:r w:rsidRPr="007F2F2D">
        <w:rPr>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76EB5" w:rsidRPr="007F2F2D" w:rsidRDefault="00576EB5" w:rsidP="00576EB5">
      <w:pPr>
        <w:ind w:firstLine="567"/>
        <w:jc w:val="both"/>
        <w:rPr>
          <w:lang w:eastAsia="ar-SA"/>
        </w:rPr>
      </w:pPr>
      <w:r w:rsidRPr="007F2F2D">
        <w:rPr>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576EB5" w:rsidRPr="007F2F2D" w:rsidRDefault="00576EB5" w:rsidP="00576EB5">
      <w:pPr>
        <w:ind w:firstLine="540"/>
        <w:jc w:val="both"/>
        <w:rPr>
          <w:rFonts w:eastAsia="Calibri"/>
          <w:lang w:eastAsia="ar-SA"/>
        </w:rPr>
      </w:pPr>
      <w:r w:rsidRPr="007F2F2D">
        <w:rPr>
          <w:rFonts w:eastAsia="Calibri"/>
          <w:lang w:eastAsia="ar-SA"/>
        </w:rPr>
        <w:t xml:space="preserve">Специалист администрации направляет обращение заинтересованного лица главе </w:t>
      </w:r>
      <w:r>
        <w:rPr>
          <w:rFonts w:eastAsia="Calibri"/>
          <w:lang w:eastAsia="ar-SA"/>
        </w:rPr>
        <w:t>Атнарского</w:t>
      </w:r>
      <w:r w:rsidRPr="007F2F2D">
        <w:rPr>
          <w:rFonts w:eastAsia="Calibri"/>
          <w:bCs/>
          <w:lang w:eastAsia="ar-SA"/>
        </w:rPr>
        <w:t xml:space="preserve"> сельского поселения </w:t>
      </w:r>
      <w:r>
        <w:rPr>
          <w:rFonts w:eastAsia="Calibri"/>
          <w:bCs/>
          <w:lang w:eastAsia="ar-SA"/>
        </w:rPr>
        <w:t>Красночетайского</w:t>
      </w:r>
      <w:r w:rsidRPr="007F2F2D">
        <w:rPr>
          <w:rFonts w:eastAsia="Calibri"/>
          <w:bCs/>
          <w:lang w:eastAsia="ar-SA"/>
        </w:rPr>
        <w:t xml:space="preserve"> района Чувашской Республики</w:t>
      </w:r>
      <w:r w:rsidRPr="007F2F2D">
        <w:rPr>
          <w:rFonts w:eastAsia="Calibri"/>
          <w:lang w:eastAsia="ar-SA"/>
        </w:rPr>
        <w:t xml:space="preserve">. Глава </w:t>
      </w:r>
      <w:r>
        <w:rPr>
          <w:rFonts w:eastAsia="Calibri"/>
          <w:lang w:eastAsia="ar-SA"/>
        </w:rPr>
        <w:t>Атнарского</w:t>
      </w:r>
      <w:r w:rsidRPr="007F2F2D">
        <w:rPr>
          <w:rFonts w:eastAsia="Calibri"/>
          <w:bCs/>
          <w:lang w:eastAsia="ar-SA"/>
        </w:rPr>
        <w:t xml:space="preserve"> сельского поселения </w:t>
      </w:r>
      <w:r>
        <w:rPr>
          <w:rFonts w:eastAsia="Calibri"/>
          <w:bCs/>
          <w:lang w:eastAsia="ar-SA"/>
        </w:rPr>
        <w:t>Красночетайского</w:t>
      </w:r>
      <w:r w:rsidRPr="007F2F2D">
        <w:rPr>
          <w:rFonts w:eastAsia="Calibri"/>
          <w:bCs/>
          <w:lang w:eastAsia="ar-SA"/>
        </w:rPr>
        <w:t xml:space="preserve"> района Чувашской Республики</w:t>
      </w:r>
      <w:r w:rsidRPr="007F2F2D">
        <w:rPr>
          <w:rFonts w:eastAsia="Calibri"/>
          <w:lang w:eastAsia="ar-SA"/>
        </w:rPr>
        <w:t xml:space="preserve">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576EB5" w:rsidRPr="007F2F2D" w:rsidRDefault="00576EB5" w:rsidP="00576EB5">
      <w:pPr>
        <w:ind w:firstLine="540"/>
        <w:jc w:val="both"/>
        <w:rPr>
          <w:rFonts w:eastAsia="Calibri"/>
          <w:lang w:eastAsia="ar-SA"/>
        </w:rPr>
      </w:pPr>
      <w:r w:rsidRPr="007F2F2D">
        <w:rPr>
          <w:rFonts w:eastAsia="Calibri"/>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rFonts w:eastAsia="Calibri"/>
          <w:lang w:eastAsia="ar-SA"/>
        </w:rPr>
        <w:t>Атнарского</w:t>
      </w:r>
      <w:r w:rsidRPr="007F2F2D">
        <w:rPr>
          <w:rFonts w:eastAsia="Calibri"/>
          <w:bCs/>
          <w:lang w:eastAsia="ar-SA"/>
        </w:rPr>
        <w:t xml:space="preserve"> сельского поселения </w:t>
      </w:r>
      <w:r>
        <w:rPr>
          <w:rFonts w:eastAsia="Calibri"/>
          <w:bCs/>
          <w:lang w:eastAsia="ar-SA"/>
        </w:rPr>
        <w:t>Красночетайского</w:t>
      </w:r>
      <w:r w:rsidRPr="007F2F2D">
        <w:rPr>
          <w:rFonts w:eastAsia="Calibri"/>
          <w:bCs/>
          <w:lang w:eastAsia="ar-SA"/>
        </w:rPr>
        <w:t xml:space="preserve"> района Чувашской Республики</w:t>
      </w:r>
      <w:r w:rsidRPr="007F2F2D">
        <w:rPr>
          <w:rFonts w:eastAsia="Calibri"/>
          <w:lang w:eastAsia="ar-SA"/>
        </w:rPr>
        <w:t>.</w:t>
      </w:r>
    </w:p>
    <w:p w:rsidR="00576EB5" w:rsidRPr="007F2F2D" w:rsidRDefault="00576EB5" w:rsidP="00576EB5">
      <w:pPr>
        <w:ind w:firstLine="540"/>
        <w:jc w:val="both"/>
        <w:rPr>
          <w:rFonts w:eastAsia="Calibri"/>
          <w:lang w:eastAsia="ar-SA"/>
        </w:rPr>
      </w:pPr>
      <w:r w:rsidRPr="007F2F2D">
        <w:rPr>
          <w:rFonts w:eastAsia="Calibri"/>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76EB5" w:rsidRPr="007F2F2D" w:rsidRDefault="00576EB5" w:rsidP="00576EB5">
      <w:pPr>
        <w:ind w:firstLine="540"/>
        <w:jc w:val="both"/>
        <w:rPr>
          <w:rFonts w:eastAsia="Calibri"/>
          <w:lang w:eastAsia="ar-SA"/>
        </w:rPr>
      </w:pPr>
      <w:r w:rsidRPr="007F2F2D">
        <w:rPr>
          <w:rFonts w:eastAsia="Calibri"/>
          <w:lang w:eastAsia="ar-SA"/>
        </w:rPr>
        <w:t xml:space="preserve">Ответ направляется в письменном виде в течение 30 календарных дней </w:t>
      </w:r>
      <w:proofErr w:type="gramStart"/>
      <w:r w:rsidRPr="007F2F2D">
        <w:rPr>
          <w:rFonts w:eastAsia="Calibri"/>
          <w:lang w:eastAsia="ar-SA"/>
        </w:rPr>
        <w:t>с даты регистрации</w:t>
      </w:r>
      <w:proofErr w:type="gramEnd"/>
      <w:r w:rsidRPr="007F2F2D">
        <w:rPr>
          <w:rFonts w:eastAsia="Calibri"/>
          <w:lang w:eastAsia="ar-SA"/>
        </w:rPr>
        <w:t xml:space="preserve"> обращения специалистом администрации.</w:t>
      </w:r>
    </w:p>
    <w:p w:rsidR="00576EB5" w:rsidRPr="007F2F2D" w:rsidRDefault="00576EB5" w:rsidP="00576EB5">
      <w:pPr>
        <w:ind w:firstLine="567"/>
        <w:jc w:val="both"/>
        <w:rPr>
          <w:bCs/>
        </w:rPr>
      </w:pPr>
      <w:r w:rsidRPr="007F2F2D">
        <w:rPr>
          <w:bCs/>
        </w:rPr>
        <w:t xml:space="preserve">1.3.7. Обязанности специалистов </w:t>
      </w:r>
      <w:r w:rsidRPr="007F2F2D">
        <w:t>АУ «МФЦ»</w:t>
      </w:r>
      <w:r w:rsidRPr="007F2F2D">
        <w:rPr>
          <w:bCs/>
        </w:rPr>
        <w:t xml:space="preserve"> при ответе на телефонные звонки, устные и письменные обращения граждан</w:t>
      </w:r>
    </w:p>
    <w:p w:rsidR="00576EB5" w:rsidRPr="007F2F2D" w:rsidRDefault="00576EB5" w:rsidP="00576EB5">
      <w:pPr>
        <w:tabs>
          <w:tab w:val="left" w:pos="0"/>
          <w:tab w:val="left" w:pos="1260"/>
        </w:tabs>
        <w:ind w:right="-5" w:firstLine="567"/>
        <w:jc w:val="both"/>
      </w:pPr>
      <w:r w:rsidRPr="007F2F2D">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АУ «МФЦ».</w:t>
      </w:r>
    </w:p>
    <w:p w:rsidR="00576EB5" w:rsidRPr="007F2F2D" w:rsidRDefault="00576EB5" w:rsidP="00576EB5">
      <w:pPr>
        <w:widowControl w:val="0"/>
        <w:autoSpaceDE w:val="0"/>
        <w:autoSpaceDN w:val="0"/>
        <w:adjustRightInd w:val="0"/>
        <w:ind w:firstLine="567"/>
        <w:jc w:val="both"/>
      </w:pPr>
      <w:r w:rsidRPr="007F2F2D">
        <w:t xml:space="preserve">Во время разговора специалист </w:t>
      </w:r>
      <w:r w:rsidRPr="007F2F2D">
        <w:rPr>
          <w:bCs/>
        </w:rPr>
        <w:t>АУ «МФЦ»</w:t>
      </w:r>
      <w:r w:rsidRPr="007F2F2D">
        <w:t xml:space="preserve"> должен произносить слова четко. В конце информирования специалист </w:t>
      </w:r>
      <w:r w:rsidRPr="007F2F2D">
        <w:rPr>
          <w:bCs/>
        </w:rPr>
        <w:t>АУ «МФЦ»</w:t>
      </w:r>
      <w:r w:rsidRPr="007F2F2D">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76EB5" w:rsidRPr="007F2F2D" w:rsidRDefault="00576EB5" w:rsidP="00576EB5">
      <w:pPr>
        <w:ind w:firstLine="567"/>
        <w:jc w:val="both"/>
      </w:pPr>
      <w:r w:rsidRPr="007F2F2D">
        <w:t xml:space="preserve">Индивидуальное устное информирование осуществляется специалистом </w:t>
      </w:r>
      <w:r w:rsidRPr="007F2F2D">
        <w:rPr>
          <w:bCs/>
        </w:rPr>
        <w:t>АУ «МФЦ»</w:t>
      </w:r>
      <w:r w:rsidRPr="007F2F2D">
        <w:t xml:space="preserve"> при обращении заинтересованных лиц за информацией лично.</w:t>
      </w:r>
    </w:p>
    <w:p w:rsidR="00576EB5" w:rsidRPr="007F2F2D" w:rsidRDefault="00576EB5" w:rsidP="00576EB5">
      <w:pPr>
        <w:ind w:firstLine="567"/>
        <w:jc w:val="both"/>
      </w:pPr>
      <w:r w:rsidRPr="007F2F2D">
        <w:t xml:space="preserve">Специалист </w:t>
      </w:r>
      <w:r w:rsidRPr="007F2F2D">
        <w:rPr>
          <w:bCs/>
        </w:rPr>
        <w:t>АУ «МФЦ»</w:t>
      </w:r>
      <w:r w:rsidRPr="007F2F2D">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576EB5" w:rsidRPr="007F2F2D" w:rsidRDefault="00576EB5" w:rsidP="00576EB5">
      <w:pPr>
        <w:autoSpaceDE w:val="0"/>
        <w:autoSpaceDN w:val="0"/>
        <w:adjustRightInd w:val="0"/>
        <w:ind w:firstLine="567"/>
        <w:jc w:val="both"/>
      </w:pPr>
      <w:r w:rsidRPr="007F2F2D">
        <w:t xml:space="preserve">Специалист </w:t>
      </w:r>
      <w:r w:rsidRPr="007F2F2D">
        <w:rPr>
          <w:bCs/>
        </w:rPr>
        <w:t>АУ «МФЦ»</w:t>
      </w:r>
      <w:r w:rsidRPr="007F2F2D">
        <w:t xml:space="preserve">, осуществляющий прием и консультирование (по телефону или лично) должен корректно и внимательно относиться к заинтересованным лицам, не унижая </w:t>
      </w:r>
      <w:r w:rsidRPr="007F2F2D">
        <w:lastRenderedPageBreak/>
        <w:t>их чести и достоинства. Консультирование должно проводиться без больших пауз, лишних слов и эмоций.</w:t>
      </w:r>
    </w:p>
    <w:p w:rsidR="00576EB5" w:rsidRPr="007F2F2D" w:rsidRDefault="00576EB5" w:rsidP="00576EB5">
      <w:pPr>
        <w:ind w:firstLine="567"/>
        <w:jc w:val="both"/>
      </w:pPr>
      <w:r w:rsidRPr="007F2F2D">
        <w:t xml:space="preserve">Индивидуальное письменное информирование при обращении заинтересованных лиц в </w:t>
      </w:r>
      <w:r w:rsidRPr="007F2F2D">
        <w:rPr>
          <w:bCs/>
        </w:rPr>
        <w:t>АУ «МФЦ»</w:t>
      </w:r>
      <w:r w:rsidRPr="007F2F2D">
        <w:t xml:space="preserve"> осуществляется посредством почтовых отправлений либо вручением лично заинтересованному лицу.</w:t>
      </w:r>
    </w:p>
    <w:p w:rsidR="00576EB5" w:rsidRPr="007F2F2D" w:rsidRDefault="00576EB5" w:rsidP="00576EB5">
      <w:pPr>
        <w:ind w:firstLine="567"/>
        <w:jc w:val="both"/>
      </w:pPr>
      <w:r w:rsidRPr="007F2F2D">
        <w:t xml:space="preserve">Директор </w:t>
      </w:r>
      <w:r w:rsidRPr="007F2F2D">
        <w:rPr>
          <w:bCs/>
        </w:rPr>
        <w:t>АУ «МФЦ»</w:t>
      </w:r>
      <w:r w:rsidRPr="007F2F2D">
        <w:t xml:space="preserve">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576EB5" w:rsidRPr="007F2F2D" w:rsidRDefault="00576EB5" w:rsidP="00576EB5">
      <w:pPr>
        <w:ind w:firstLine="567"/>
        <w:jc w:val="both"/>
      </w:pPr>
      <w:r w:rsidRPr="007F2F2D">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576EB5" w:rsidRPr="007F2F2D" w:rsidRDefault="00576EB5" w:rsidP="00576EB5">
      <w:pPr>
        <w:ind w:firstLine="567"/>
        <w:jc w:val="both"/>
      </w:pPr>
      <w:r w:rsidRPr="007F2F2D">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576EB5" w:rsidRPr="007F2F2D" w:rsidRDefault="00576EB5" w:rsidP="00576EB5">
      <w:pPr>
        <w:ind w:firstLine="567"/>
        <w:jc w:val="both"/>
        <w:rPr>
          <w:rFonts w:eastAsia="Calibri"/>
          <w:b/>
        </w:rPr>
      </w:pPr>
    </w:p>
    <w:p w:rsidR="00576EB5" w:rsidRPr="007F2F2D" w:rsidRDefault="00576EB5" w:rsidP="00576EB5">
      <w:pPr>
        <w:autoSpaceDE w:val="0"/>
        <w:autoSpaceDN w:val="0"/>
        <w:adjustRightInd w:val="0"/>
        <w:ind w:firstLine="567"/>
        <w:jc w:val="center"/>
        <w:rPr>
          <w:b/>
        </w:rPr>
      </w:pPr>
      <w:r w:rsidRPr="007F2F2D">
        <w:rPr>
          <w:b/>
        </w:rPr>
        <w:t>II. Стандарт предоставления муниципальной услуги</w:t>
      </w:r>
    </w:p>
    <w:p w:rsidR="00576EB5" w:rsidRPr="007F2F2D" w:rsidRDefault="00576EB5" w:rsidP="00576EB5">
      <w:pPr>
        <w:suppressAutoHyphens/>
        <w:spacing w:line="242" w:lineRule="auto"/>
        <w:ind w:firstLine="567"/>
        <w:jc w:val="both"/>
        <w:rPr>
          <w:bCs/>
        </w:rPr>
      </w:pPr>
      <w:r w:rsidRPr="007F2F2D">
        <w:rPr>
          <w:bCs/>
        </w:rPr>
        <w:t>2.1. Наименование муниципальной услуги</w:t>
      </w:r>
    </w:p>
    <w:p w:rsidR="00576EB5" w:rsidRPr="007F2F2D" w:rsidRDefault="00576EB5" w:rsidP="00576EB5">
      <w:pPr>
        <w:suppressAutoHyphens/>
        <w:spacing w:line="242" w:lineRule="auto"/>
        <w:ind w:firstLine="567"/>
        <w:jc w:val="both"/>
      </w:pPr>
      <w:r w:rsidRPr="007F2F2D">
        <w:t>Муниципальная услуга имеет следующее наименование: «Предоставление разрешения на отклонение от предельных параметров разрешенного строительства» (далее – отклонение от предельных параметров разрешенного строительства).</w:t>
      </w:r>
    </w:p>
    <w:p w:rsidR="00576EB5" w:rsidRPr="007F2F2D" w:rsidRDefault="00576EB5" w:rsidP="00576EB5">
      <w:pPr>
        <w:suppressAutoHyphens/>
        <w:spacing w:line="242" w:lineRule="auto"/>
        <w:ind w:firstLine="567"/>
        <w:jc w:val="both"/>
        <w:rPr>
          <w:bCs/>
        </w:rPr>
      </w:pPr>
      <w:r w:rsidRPr="007F2F2D">
        <w:rPr>
          <w:bCs/>
        </w:rPr>
        <w:t>2.2. Наименование органа, предоставляющего муниципальную услугу</w:t>
      </w:r>
    </w:p>
    <w:p w:rsidR="00576EB5" w:rsidRPr="007F2F2D" w:rsidRDefault="00576EB5" w:rsidP="00576EB5">
      <w:pPr>
        <w:ind w:firstLine="567"/>
        <w:jc w:val="both"/>
      </w:pPr>
      <w:r w:rsidRPr="007F2F2D">
        <w:t xml:space="preserve">Муниципальная услуга предоставляется администрацией </w:t>
      </w:r>
      <w:r>
        <w:t>Атнарского</w:t>
      </w:r>
      <w:r w:rsidRPr="007F2F2D">
        <w:t xml:space="preserve"> сельского поселения </w:t>
      </w:r>
      <w:r>
        <w:t>Красночетайского</w:t>
      </w:r>
      <w:r w:rsidRPr="007F2F2D">
        <w:t xml:space="preserve"> района Чувашской Республики, а также АУ «МФЦ».</w:t>
      </w:r>
    </w:p>
    <w:p w:rsidR="00576EB5" w:rsidRPr="007F2F2D" w:rsidRDefault="00576EB5" w:rsidP="00576EB5">
      <w:pPr>
        <w:overflowPunct w:val="0"/>
        <w:autoSpaceDE w:val="0"/>
        <w:autoSpaceDN w:val="0"/>
        <w:adjustRightInd w:val="0"/>
        <w:ind w:right="-1" w:firstLine="567"/>
        <w:jc w:val="both"/>
      </w:pPr>
      <w:r w:rsidRPr="007F2F2D">
        <w:t xml:space="preserve">Информационное и техническое обеспечение по предоставлению муниципальной услуги осуществляется администрацией </w:t>
      </w:r>
      <w:r>
        <w:t>Атнарского</w:t>
      </w:r>
      <w:r w:rsidRPr="007F2F2D">
        <w:t xml:space="preserve"> сельского поселения </w:t>
      </w:r>
      <w:r>
        <w:t>Красночетайского</w:t>
      </w:r>
      <w:r w:rsidRPr="007F2F2D">
        <w:t xml:space="preserve"> района Чувашской Республики (далее – Администрация).</w:t>
      </w:r>
    </w:p>
    <w:p w:rsidR="00576EB5" w:rsidRPr="007F2F2D" w:rsidRDefault="00576EB5" w:rsidP="00576EB5">
      <w:pPr>
        <w:ind w:firstLine="567"/>
        <w:jc w:val="both"/>
        <w:rPr>
          <w:bCs/>
        </w:rPr>
      </w:pPr>
      <w:r w:rsidRPr="007F2F2D">
        <w:rPr>
          <w:bCs/>
        </w:rPr>
        <w:t>2.2.1. Государственные, муниципальные органы и организации участвующие в предоставлении муниципальной услуги</w:t>
      </w:r>
    </w:p>
    <w:p w:rsidR="00576EB5" w:rsidRPr="007F2F2D" w:rsidRDefault="00576EB5" w:rsidP="00576EB5">
      <w:pPr>
        <w:suppressAutoHyphens/>
        <w:spacing w:line="242" w:lineRule="auto"/>
        <w:ind w:firstLine="567"/>
        <w:jc w:val="both"/>
        <w:rPr>
          <w:kern w:val="2"/>
        </w:rPr>
      </w:pPr>
      <w:r w:rsidRPr="007F2F2D">
        <w:rPr>
          <w:kern w:val="2"/>
        </w:rPr>
        <w:t xml:space="preserve">При предоставлении муниципальной услуги </w:t>
      </w:r>
      <w:r w:rsidRPr="007F2F2D">
        <w:t>осуществляется процесс взаимодействия</w:t>
      </w:r>
      <w:r w:rsidRPr="007F2F2D">
        <w:rPr>
          <w:kern w:val="2"/>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76EB5" w:rsidRPr="007F2F2D" w:rsidRDefault="00576EB5" w:rsidP="00576EB5">
      <w:pPr>
        <w:widowControl w:val="0"/>
        <w:numPr>
          <w:ilvl w:val="0"/>
          <w:numId w:val="8"/>
        </w:numPr>
        <w:tabs>
          <w:tab w:val="left" w:pos="993"/>
        </w:tabs>
        <w:autoSpaceDE w:val="0"/>
        <w:autoSpaceDN w:val="0"/>
        <w:adjustRightInd w:val="0"/>
        <w:ind w:left="0" w:firstLine="567"/>
        <w:jc w:val="both"/>
        <w:rPr>
          <w:lang w:eastAsia="ar-SA"/>
        </w:rPr>
      </w:pPr>
      <w:r w:rsidRPr="007F2F2D">
        <w:rPr>
          <w:lang w:eastAsia="ar-SA"/>
        </w:rPr>
        <w:t>Управлением Федеральной службы государственной регистрации, кадастра и картографии по Чувашской Республике;</w:t>
      </w:r>
    </w:p>
    <w:p w:rsidR="00576EB5" w:rsidRPr="007F2F2D" w:rsidRDefault="00576EB5" w:rsidP="00576EB5">
      <w:pPr>
        <w:widowControl w:val="0"/>
        <w:numPr>
          <w:ilvl w:val="0"/>
          <w:numId w:val="8"/>
        </w:numPr>
        <w:tabs>
          <w:tab w:val="left" w:pos="993"/>
        </w:tabs>
        <w:autoSpaceDE w:val="0"/>
        <w:autoSpaceDN w:val="0"/>
        <w:adjustRightInd w:val="0"/>
        <w:ind w:left="0" w:firstLine="567"/>
        <w:jc w:val="both"/>
        <w:rPr>
          <w:lang w:eastAsia="ar-SA"/>
        </w:rPr>
      </w:pPr>
      <w:r w:rsidRPr="007F2F2D">
        <w:rPr>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576EB5" w:rsidRPr="007F2F2D" w:rsidRDefault="00576EB5" w:rsidP="00576EB5">
      <w:pPr>
        <w:widowControl w:val="0"/>
        <w:numPr>
          <w:ilvl w:val="0"/>
          <w:numId w:val="8"/>
        </w:numPr>
        <w:tabs>
          <w:tab w:val="left" w:pos="993"/>
        </w:tabs>
        <w:autoSpaceDE w:val="0"/>
        <w:autoSpaceDN w:val="0"/>
        <w:adjustRightInd w:val="0"/>
        <w:ind w:left="0" w:firstLine="567"/>
        <w:jc w:val="both"/>
        <w:rPr>
          <w:lang w:eastAsia="ar-SA"/>
        </w:rPr>
      </w:pPr>
      <w:r w:rsidRPr="007F2F2D">
        <w:t xml:space="preserve">Администрацией </w:t>
      </w:r>
      <w:r>
        <w:t>Атнарского</w:t>
      </w:r>
      <w:r w:rsidRPr="007F2F2D">
        <w:t xml:space="preserve"> сельского поселения </w:t>
      </w:r>
      <w:r>
        <w:t>Красночетайского</w:t>
      </w:r>
      <w:r w:rsidRPr="007F2F2D">
        <w:t xml:space="preserve"> района Чувашской Республики;</w:t>
      </w:r>
    </w:p>
    <w:p w:rsidR="00576EB5" w:rsidRPr="007F2F2D" w:rsidRDefault="00576EB5" w:rsidP="00576EB5">
      <w:pPr>
        <w:widowControl w:val="0"/>
        <w:numPr>
          <w:ilvl w:val="0"/>
          <w:numId w:val="8"/>
        </w:numPr>
        <w:tabs>
          <w:tab w:val="left" w:pos="993"/>
        </w:tabs>
        <w:autoSpaceDE w:val="0"/>
        <w:autoSpaceDN w:val="0"/>
        <w:adjustRightInd w:val="0"/>
        <w:ind w:left="0" w:firstLine="567"/>
        <w:jc w:val="both"/>
        <w:rPr>
          <w:lang w:eastAsia="ar-SA"/>
        </w:rPr>
      </w:pPr>
      <w:r w:rsidRPr="007F2F2D">
        <w:rPr>
          <w:rFonts w:eastAsia="Calibri"/>
          <w:bCs/>
          <w:lang w:eastAsia="ar-SA"/>
        </w:rPr>
        <w:t xml:space="preserve">АУ «Многофункциональный центр предоставления государственных и муниципальных услуг»  муниципального образования </w:t>
      </w:r>
      <w:r>
        <w:rPr>
          <w:rFonts w:eastAsia="Calibri"/>
          <w:bCs/>
          <w:lang w:eastAsia="ar-SA"/>
        </w:rPr>
        <w:t>Красночетайский</w:t>
      </w:r>
      <w:r w:rsidRPr="007F2F2D">
        <w:rPr>
          <w:rFonts w:eastAsia="Calibri"/>
          <w:bCs/>
          <w:lang w:eastAsia="ar-SA"/>
        </w:rPr>
        <w:t xml:space="preserve"> район Чувашской Республики</w:t>
      </w:r>
      <w:r w:rsidRPr="007F2F2D">
        <w:t>.</w:t>
      </w:r>
    </w:p>
    <w:p w:rsidR="00576EB5" w:rsidRPr="007F2F2D" w:rsidRDefault="00576EB5" w:rsidP="00576EB5">
      <w:pPr>
        <w:ind w:firstLine="567"/>
        <w:jc w:val="both"/>
        <w:rPr>
          <w:bCs/>
          <w:lang w:eastAsia="ar-SA"/>
        </w:rPr>
      </w:pPr>
      <w:r w:rsidRPr="007F2F2D">
        <w:rPr>
          <w:bCs/>
        </w:rPr>
        <w:t>2.2.2. Особенности взаимодействия с заявителем при предоставлении муниципальной услуги</w:t>
      </w:r>
    </w:p>
    <w:p w:rsidR="00576EB5" w:rsidRPr="007F2F2D" w:rsidRDefault="00576EB5" w:rsidP="00576EB5">
      <w:pPr>
        <w:ind w:firstLine="567"/>
        <w:jc w:val="both"/>
        <w:rPr>
          <w:lang w:eastAsia="ar-SA"/>
        </w:rPr>
      </w:pPr>
      <w:r w:rsidRPr="007F2F2D">
        <w:rPr>
          <w:lang w:eastAsia="ar-SA"/>
        </w:rPr>
        <w:t>При подаче заявления с документами на предоставление муниципальной услуги в Администрацию, или АУ «МФЦ», а также в процессе предоставления муниципальной услуги запрещается требовать от заявителя:</w:t>
      </w:r>
    </w:p>
    <w:p w:rsidR="00576EB5" w:rsidRPr="007F2F2D" w:rsidRDefault="00576EB5" w:rsidP="00576EB5">
      <w:pPr>
        <w:ind w:firstLine="567"/>
        <w:jc w:val="both"/>
        <w:rPr>
          <w:lang w:eastAsia="ar-SA"/>
        </w:rPr>
      </w:pPr>
      <w:r w:rsidRPr="007F2F2D">
        <w:rPr>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EB5" w:rsidRPr="007F2F2D" w:rsidRDefault="00576EB5" w:rsidP="00576EB5">
      <w:pPr>
        <w:ind w:firstLine="567"/>
        <w:jc w:val="both"/>
        <w:rPr>
          <w:lang w:eastAsia="ar-SA"/>
        </w:rPr>
      </w:pPr>
      <w:proofErr w:type="gramStart"/>
      <w:r w:rsidRPr="007F2F2D">
        <w:rPr>
          <w:lang w:eastAsia="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7F2F2D">
        <w:rPr>
          <w:lang w:eastAsia="ar-SA"/>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7F2F2D">
        <w:rPr>
          <w:lang w:eastAsia="ar-SA"/>
        </w:rPr>
        <w:t xml:space="preserve">, </w:t>
      </w:r>
      <w:proofErr w:type="gramStart"/>
      <w:r w:rsidRPr="007F2F2D">
        <w:rPr>
          <w:lang w:eastAsia="ar-SA"/>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7F2F2D">
        <w:rPr>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6EB5" w:rsidRPr="007F2F2D" w:rsidRDefault="00576EB5" w:rsidP="00576EB5">
      <w:pPr>
        <w:ind w:firstLine="567"/>
        <w:jc w:val="both"/>
        <w:rPr>
          <w:lang w:eastAsia="ar-SA"/>
        </w:rPr>
      </w:pPr>
      <w:proofErr w:type="gramStart"/>
      <w:r w:rsidRPr="007F2F2D">
        <w:rPr>
          <w:lang w:eastAsia="ar-SA"/>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76EB5" w:rsidRPr="007F2F2D" w:rsidRDefault="00576EB5" w:rsidP="00576EB5">
      <w:pPr>
        <w:ind w:firstLine="567"/>
        <w:jc w:val="both"/>
        <w:rPr>
          <w:lang w:eastAsia="ar-SA"/>
        </w:rPr>
      </w:pPr>
      <w:r w:rsidRPr="007F2F2D">
        <w:rPr>
          <w:lang w:eastAsia="ar-SA"/>
        </w:rPr>
        <w:t>2.3. Результат предоставления муниципальной услуги</w:t>
      </w:r>
    </w:p>
    <w:p w:rsidR="00576EB5" w:rsidRPr="007F2F2D" w:rsidRDefault="00576EB5" w:rsidP="00576EB5">
      <w:pPr>
        <w:ind w:firstLine="567"/>
        <w:jc w:val="both"/>
        <w:rPr>
          <w:lang w:eastAsia="ar-SA"/>
        </w:rPr>
      </w:pPr>
      <w:r w:rsidRPr="007F2F2D">
        <w:rPr>
          <w:lang w:eastAsia="ar-SA"/>
        </w:rPr>
        <w:t>- решение главы поселения о предоставлении разрешения на отклонение от предельных параметров разрешенного строительства;</w:t>
      </w:r>
    </w:p>
    <w:p w:rsidR="00576EB5" w:rsidRPr="007F2F2D" w:rsidRDefault="00576EB5" w:rsidP="00576EB5">
      <w:pPr>
        <w:ind w:firstLine="567"/>
        <w:jc w:val="both"/>
        <w:rPr>
          <w:lang w:eastAsia="ar-SA"/>
        </w:rPr>
      </w:pPr>
      <w:r w:rsidRPr="007F2F2D">
        <w:rPr>
          <w:lang w:eastAsia="ar-SA"/>
        </w:rPr>
        <w:t>- решение главы поселения  об отказе в предоставлении разрешения на отклонение от предельных параметров разрешенного строительства.</w:t>
      </w:r>
    </w:p>
    <w:p w:rsidR="00576EB5" w:rsidRPr="007F2F2D" w:rsidRDefault="00576EB5" w:rsidP="00576EB5">
      <w:pPr>
        <w:ind w:firstLine="567"/>
        <w:jc w:val="both"/>
        <w:rPr>
          <w:lang w:eastAsia="ar-SA"/>
        </w:rPr>
      </w:pPr>
      <w:r w:rsidRPr="007F2F2D">
        <w:rPr>
          <w:lang w:eastAsia="ar-SA"/>
        </w:rPr>
        <w:t>2.4. Срок предоставления муниципальной услуги</w:t>
      </w:r>
    </w:p>
    <w:p w:rsidR="00576EB5" w:rsidRPr="007F2F2D" w:rsidRDefault="00576EB5" w:rsidP="00576EB5">
      <w:pPr>
        <w:tabs>
          <w:tab w:val="left" w:pos="1080"/>
        </w:tabs>
        <w:ind w:firstLine="567"/>
        <w:jc w:val="both"/>
        <w:rPr>
          <w:lang w:eastAsia="ar-SA"/>
        </w:rPr>
      </w:pPr>
      <w:r w:rsidRPr="007F2F2D">
        <w:rPr>
          <w:lang w:eastAsia="ar-SA"/>
        </w:rPr>
        <w:t>Максимальный срок предоставления муниципальной услуги составляет 70 дней со дня поступления заявления в Администрацию.</w:t>
      </w:r>
    </w:p>
    <w:p w:rsidR="00576EB5" w:rsidRPr="007F2F2D" w:rsidRDefault="00576EB5" w:rsidP="00576EB5">
      <w:pPr>
        <w:ind w:firstLine="567"/>
        <w:jc w:val="both"/>
        <w:rPr>
          <w:bCs/>
        </w:rPr>
      </w:pPr>
      <w:r w:rsidRPr="007F2F2D">
        <w:rPr>
          <w:bCs/>
        </w:rPr>
        <w:t>2.5. Нормативные правовые акты, регулирующие предоставление муниципальной услуги</w:t>
      </w:r>
    </w:p>
    <w:p w:rsidR="00576EB5" w:rsidRPr="007F2F2D" w:rsidRDefault="00576EB5" w:rsidP="00576EB5">
      <w:pPr>
        <w:ind w:firstLine="567"/>
        <w:jc w:val="both"/>
        <w:rPr>
          <w:bCs/>
        </w:rPr>
      </w:pPr>
      <w:r w:rsidRPr="007F2F2D">
        <w:rPr>
          <w:bCs/>
        </w:rPr>
        <w:t xml:space="preserve">Предоставление муниципальной услуги осуществляются в соответствии </w:t>
      </w:r>
      <w:proofErr w:type="gramStart"/>
      <w:r w:rsidRPr="007F2F2D">
        <w:rPr>
          <w:bCs/>
        </w:rPr>
        <w:t>с</w:t>
      </w:r>
      <w:proofErr w:type="gramEnd"/>
      <w:r w:rsidRPr="007F2F2D">
        <w:rPr>
          <w:bCs/>
        </w:rPr>
        <w:t>:</w:t>
      </w:r>
    </w:p>
    <w:p w:rsidR="00576EB5" w:rsidRPr="007F2F2D" w:rsidRDefault="00576EB5" w:rsidP="00576EB5">
      <w:pPr>
        <w:ind w:firstLine="567"/>
        <w:jc w:val="both"/>
        <w:rPr>
          <w:bCs/>
        </w:rPr>
      </w:pPr>
      <w:r w:rsidRPr="007F2F2D">
        <w:rPr>
          <w:bCs/>
        </w:rPr>
        <w:t xml:space="preserve">- Градостроительным кодексом Российской Федерации (опубликован в «Российской газете» от 30 декабря </w:t>
      </w:r>
      <w:smartTag w:uri="urn:schemas-microsoft-com:office:smarttags" w:element="metricconverter">
        <w:smartTagPr>
          <w:attr w:name="ProductID" w:val="2004 г"/>
        </w:smartTagPr>
        <w:r w:rsidRPr="007F2F2D">
          <w:rPr>
            <w:bCs/>
          </w:rPr>
          <w:t>2004 г</w:t>
        </w:r>
      </w:smartTag>
      <w:r w:rsidRPr="007F2F2D">
        <w:rPr>
          <w:bCs/>
        </w:rPr>
        <w:t>., № 290);</w:t>
      </w:r>
    </w:p>
    <w:p w:rsidR="00576EB5" w:rsidRPr="007F2F2D" w:rsidRDefault="00576EB5" w:rsidP="00576EB5">
      <w:pPr>
        <w:autoSpaceDE w:val="0"/>
        <w:autoSpaceDN w:val="0"/>
        <w:adjustRightInd w:val="0"/>
        <w:ind w:firstLine="567"/>
        <w:jc w:val="both"/>
        <w:rPr>
          <w:bCs/>
        </w:rPr>
      </w:pPr>
      <w:r w:rsidRPr="007F2F2D">
        <w:rPr>
          <w:bCs/>
        </w:rPr>
        <w:t xml:space="preserve">- Земельным кодексом Российской Федерации от 25 октября 2001 № 136-ФЗ  (текст Кодекса опубликован в «Российской газете» от 30 октября </w:t>
      </w:r>
      <w:smartTag w:uri="urn:schemas-microsoft-com:office:smarttags" w:element="metricconverter">
        <w:smartTagPr>
          <w:attr w:name="ProductID" w:val="2001 г"/>
        </w:smartTagPr>
        <w:r w:rsidRPr="007F2F2D">
          <w:rPr>
            <w:bCs/>
          </w:rPr>
          <w:t>2001 г</w:t>
        </w:r>
      </w:smartTag>
      <w:r w:rsidRPr="007F2F2D">
        <w:rPr>
          <w:bCs/>
        </w:rPr>
        <w:t xml:space="preserve">. №211-212, в «Парламентской газете» от 30 октября </w:t>
      </w:r>
      <w:smartTag w:uri="urn:schemas-microsoft-com:office:smarttags" w:element="metricconverter">
        <w:smartTagPr>
          <w:attr w:name="ProductID" w:val="2001 г"/>
        </w:smartTagPr>
        <w:r w:rsidRPr="007F2F2D">
          <w:rPr>
            <w:bCs/>
          </w:rPr>
          <w:t>2001 г</w:t>
        </w:r>
      </w:smartTag>
      <w:r w:rsidRPr="007F2F2D">
        <w:rPr>
          <w:bCs/>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7F2F2D">
          <w:rPr>
            <w:bCs/>
          </w:rPr>
          <w:t>2001 г</w:t>
        </w:r>
      </w:smartTag>
      <w:r w:rsidRPr="007F2F2D">
        <w:rPr>
          <w:bCs/>
        </w:rPr>
        <w:t>. № 44 ст. 4147);</w:t>
      </w:r>
    </w:p>
    <w:p w:rsidR="00576EB5" w:rsidRPr="007F2F2D" w:rsidRDefault="00576EB5" w:rsidP="00576EB5">
      <w:pPr>
        <w:autoSpaceDE w:val="0"/>
        <w:autoSpaceDN w:val="0"/>
        <w:adjustRightInd w:val="0"/>
        <w:ind w:firstLine="567"/>
        <w:jc w:val="both"/>
        <w:rPr>
          <w:bCs/>
        </w:rPr>
      </w:pPr>
      <w:proofErr w:type="gramStart"/>
      <w:r w:rsidRPr="007F2F2D">
        <w:rPr>
          <w:bCs/>
        </w:rPr>
        <w:t xml:space="preserve">- Гражданским кодексом Российской Федерации от 30 ноября </w:t>
      </w:r>
      <w:smartTag w:uri="urn:schemas-microsoft-com:office:smarttags" w:element="metricconverter">
        <w:smartTagPr>
          <w:attr w:name="ProductID" w:val="1994 г"/>
        </w:smartTagPr>
        <w:r w:rsidRPr="007F2F2D">
          <w:rPr>
            <w:bCs/>
          </w:rPr>
          <w:t>1994 г</w:t>
        </w:r>
      </w:smartTag>
      <w:r w:rsidRPr="007F2F2D">
        <w:rPr>
          <w:bCs/>
        </w:rPr>
        <w:t xml:space="preserve">. № 51-Ф3  (текст части первой опубликован в «Российской газете» от 8 декабря </w:t>
      </w:r>
      <w:smartTag w:uri="urn:schemas-microsoft-com:office:smarttags" w:element="metricconverter">
        <w:smartTagPr>
          <w:attr w:name="ProductID" w:val="1994 г"/>
        </w:smartTagPr>
        <w:r w:rsidRPr="007F2F2D">
          <w:rPr>
            <w:bCs/>
          </w:rPr>
          <w:t>1994 г</w:t>
        </w:r>
      </w:smartTag>
      <w:r w:rsidRPr="007F2F2D">
        <w:rPr>
          <w:bCs/>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7F2F2D">
          <w:rPr>
            <w:bCs/>
          </w:rPr>
          <w:t>1994 г</w:t>
        </w:r>
      </w:smartTag>
      <w:r w:rsidRPr="007F2F2D">
        <w:rPr>
          <w:bCs/>
        </w:rPr>
        <w:t xml:space="preserve">. №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7F2F2D">
          <w:rPr>
            <w:bCs/>
          </w:rPr>
          <w:t>1996 г</w:t>
        </w:r>
      </w:smartTag>
      <w:r w:rsidRPr="007F2F2D">
        <w:rPr>
          <w:bCs/>
        </w:rPr>
        <w:t>. №№ 23, 24, 25, в Собрании законодательства Российской Федерации от 29</w:t>
      </w:r>
      <w:proofErr w:type="gramEnd"/>
      <w:r w:rsidRPr="007F2F2D">
        <w:rPr>
          <w:bCs/>
        </w:rPr>
        <w:t> </w:t>
      </w:r>
      <w:proofErr w:type="gramStart"/>
      <w:r w:rsidRPr="007F2F2D">
        <w:rPr>
          <w:bCs/>
        </w:rPr>
        <w:t xml:space="preserve">января </w:t>
      </w:r>
      <w:smartTag w:uri="urn:schemas-microsoft-com:office:smarttags" w:element="metricconverter">
        <w:smartTagPr>
          <w:attr w:name="ProductID" w:val="1996 г"/>
        </w:smartTagPr>
        <w:r w:rsidRPr="007F2F2D">
          <w:rPr>
            <w:bCs/>
          </w:rPr>
          <w:t>1996 г</w:t>
        </w:r>
      </w:smartTag>
      <w:r w:rsidRPr="007F2F2D">
        <w:rPr>
          <w:bCs/>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7F2F2D">
          <w:rPr>
            <w:bCs/>
          </w:rPr>
          <w:t>2001 г</w:t>
        </w:r>
      </w:smartTag>
      <w:r w:rsidRPr="007F2F2D">
        <w:rPr>
          <w:bCs/>
        </w:rPr>
        <w:t xml:space="preserve">. № 233, в «Парламентской газете» от 28 ноября </w:t>
      </w:r>
      <w:smartTag w:uri="urn:schemas-microsoft-com:office:smarttags" w:element="metricconverter">
        <w:smartTagPr>
          <w:attr w:name="ProductID" w:val="2001 г"/>
        </w:smartTagPr>
        <w:r w:rsidRPr="007F2F2D">
          <w:rPr>
            <w:bCs/>
          </w:rPr>
          <w:t>2001 г</w:t>
        </w:r>
      </w:smartTag>
      <w:r w:rsidRPr="007F2F2D">
        <w:rPr>
          <w:bCs/>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7F2F2D">
          <w:rPr>
            <w:bCs/>
          </w:rPr>
          <w:t>2001 г</w:t>
        </w:r>
      </w:smartTag>
      <w:r w:rsidRPr="007F2F2D">
        <w:rPr>
          <w:bCs/>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7F2F2D">
          <w:rPr>
            <w:bCs/>
          </w:rPr>
          <w:t>2006 г</w:t>
        </w:r>
      </w:smartTag>
      <w:r w:rsidRPr="007F2F2D">
        <w:rPr>
          <w:bCs/>
        </w:rPr>
        <w:t>. № 289, в «Парламентской газете» от 21 декабря</w:t>
      </w:r>
      <w:proofErr w:type="gramEnd"/>
      <w:r w:rsidRPr="007F2F2D">
        <w:rPr>
          <w:bCs/>
        </w:rPr>
        <w:t xml:space="preserve"> </w:t>
      </w:r>
      <w:smartTag w:uri="urn:schemas-microsoft-com:office:smarttags" w:element="metricconverter">
        <w:smartTagPr>
          <w:attr w:name="ProductID" w:val="2006 г"/>
        </w:smartTagPr>
        <w:r w:rsidRPr="007F2F2D">
          <w:rPr>
            <w:bCs/>
          </w:rPr>
          <w:t>2006 г</w:t>
        </w:r>
      </w:smartTag>
      <w:r w:rsidRPr="007F2F2D">
        <w:rPr>
          <w:bCs/>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7F2F2D">
          <w:rPr>
            <w:bCs/>
          </w:rPr>
          <w:t>2006 г</w:t>
        </w:r>
      </w:smartTag>
      <w:r w:rsidRPr="007F2F2D">
        <w:rPr>
          <w:bCs/>
        </w:rPr>
        <w:t>. № 52 (часть I) ст. 5496);</w:t>
      </w:r>
    </w:p>
    <w:p w:rsidR="00576EB5" w:rsidRPr="007F2F2D" w:rsidRDefault="00576EB5" w:rsidP="00576EB5">
      <w:pPr>
        <w:tabs>
          <w:tab w:val="left" w:pos="0"/>
          <w:tab w:val="left" w:pos="1134"/>
        </w:tabs>
        <w:suppressAutoHyphens/>
        <w:autoSpaceDN w:val="0"/>
        <w:spacing w:line="242" w:lineRule="auto"/>
        <w:ind w:firstLine="567"/>
        <w:jc w:val="both"/>
      </w:pPr>
      <w:proofErr w:type="gramStart"/>
      <w:r w:rsidRPr="007F2F2D">
        <w:t xml:space="preserve">-  Федеральным законом от 6 октября </w:t>
      </w:r>
      <w:smartTag w:uri="urn:schemas-microsoft-com:office:smarttags" w:element="metricconverter">
        <w:smartTagPr>
          <w:attr w:name="ProductID" w:val="2003 г"/>
        </w:smartTagPr>
        <w:r w:rsidRPr="007F2F2D">
          <w:t>2003 г</w:t>
        </w:r>
      </w:smartTag>
      <w:r w:rsidRPr="007F2F2D">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7F2F2D">
          <w:t>2003 г</w:t>
        </w:r>
      </w:smartTag>
      <w:r w:rsidRPr="007F2F2D">
        <w:t xml:space="preserve">. № 202, в «Парламентской газете» от 8 октября </w:t>
      </w:r>
      <w:smartTag w:uri="urn:schemas-microsoft-com:office:smarttags" w:element="metricconverter">
        <w:smartTagPr>
          <w:attr w:name="ProductID" w:val="2003 г"/>
        </w:smartTagPr>
        <w:r w:rsidRPr="007F2F2D">
          <w:t>2003 г</w:t>
        </w:r>
      </w:smartTag>
      <w:r w:rsidRPr="007F2F2D">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7F2F2D">
          <w:t>2003 г</w:t>
        </w:r>
      </w:smartTag>
      <w:r w:rsidRPr="007F2F2D">
        <w:t>. № 40 ст. 3822);</w:t>
      </w:r>
      <w:proofErr w:type="gramEnd"/>
    </w:p>
    <w:p w:rsidR="00576EB5" w:rsidRPr="007F2F2D" w:rsidRDefault="00576EB5" w:rsidP="00576EB5">
      <w:pPr>
        <w:ind w:firstLine="567"/>
        <w:jc w:val="both"/>
        <w:rPr>
          <w:lang w:eastAsia="ar-SA"/>
        </w:rPr>
      </w:pPr>
      <w:r w:rsidRPr="007F2F2D">
        <w:t xml:space="preserve">- Федеральным законом от 27 июля </w:t>
      </w:r>
      <w:smartTag w:uri="urn:schemas-microsoft-com:office:smarttags" w:element="metricconverter">
        <w:smartTagPr>
          <w:attr w:name="ProductID" w:val="2010 г"/>
        </w:smartTagPr>
        <w:r w:rsidRPr="007F2F2D">
          <w:t>2010 г</w:t>
        </w:r>
      </w:smartTag>
      <w:r w:rsidRPr="007F2F2D">
        <w:t>. №210-ФЗ «Об организации предоставления государственных и муниципальных услуг»;</w:t>
      </w:r>
    </w:p>
    <w:p w:rsidR="00576EB5" w:rsidRPr="007F2F2D" w:rsidRDefault="00576EB5" w:rsidP="00576EB5">
      <w:pPr>
        <w:tabs>
          <w:tab w:val="left" w:pos="1134"/>
          <w:tab w:val="left" w:pos="1276"/>
        </w:tabs>
        <w:ind w:firstLine="567"/>
        <w:jc w:val="both"/>
      </w:pPr>
      <w:r w:rsidRPr="007F2F2D">
        <w:t xml:space="preserve">- Федеральным законом от 2 мая </w:t>
      </w:r>
      <w:smartTag w:uri="urn:schemas-microsoft-com:office:smarttags" w:element="metricconverter">
        <w:smartTagPr>
          <w:attr w:name="ProductID" w:val="2006 г"/>
        </w:smartTagPr>
        <w:r w:rsidRPr="007F2F2D">
          <w:t>2006 г</w:t>
        </w:r>
      </w:smartTag>
      <w:r w:rsidRPr="007F2F2D">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7F2F2D">
          <w:t>2006 г</w:t>
        </w:r>
      </w:smartTag>
      <w:r w:rsidRPr="007F2F2D">
        <w:t xml:space="preserve">. № 70-71, в «Российской газете» от 5 мая </w:t>
      </w:r>
      <w:smartTag w:uri="urn:schemas-microsoft-com:office:smarttags" w:element="metricconverter">
        <w:smartTagPr>
          <w:attr w:name="ProductID" w:val="2006 г"/>
        </w:smartTagPr>
        <w:r w:rsidRPr="007F2F2D">
          <w:t>2006 г</w:t>
        </w:r>
      </w:smartTag>
      <w:r w:rsidRPr="007F2F2D">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7F2F2D">
          <w:t>2006 г</w:t>
        </w:r>
      </w:smartTag>
      <w:r w:rsidRPr="007F2F2D">
        <w:t>. № 19 ст. 2060);</w:t>
      </w:r>
    </w:p>
    <w:p w:rsidR="00576EB5" w:rsidRPr="007F2F2D" w:rsidRDefault="00576EB5" w:rsidP="00576EB5">
      <w:pPr>
        <w:ind w:firstLine="567"/>
        <w:jc w:val="both"/>
      </w:pPr>
      <w:r w:rsidRPr="007F2F2D">
        <w:lastRenderedPageBreak/>
        <w:t xml:space="preserve">- </w:t>
      </w:r>
      <w:hyperlink r:id="rId34" w:history="1">
        <w:r w:rsidRPr="007F2F2D">
          <w:t>Федеральным законом</w:t>
        </w:r>
      </w:hyperlink>
      <w:r w:rsidRPr="007F2F2D">
        <w:t xml:space="preserve"> от 22.07.2008 № 123-ФЗ «Технический регламент о требованиях пожарной безопасности» («Российская газета», 2008, № 163);</w:t>
      </w:r>
    </w:p>
    <w:p w:rsidR="00576EB5" w:rsidRPr="007F2F2D" w:rsidRDefault="00576EB5" w:rsidP="00576EB5">
      <w:pPr>
        <w:ind w:firstLine="567"/>
        <w:jc w:val="both"/>
      </w:pPr>
      <w:r w:rsidRPr="007F2F2D">
        <w:t xml:space="preserve">- </w:t>
      </w:r>
      <w:hyperlink r:id="rId35" w:history="1">
        <w:r w:rsidRPr="007F2F2D">
          <w:t>Федеральным законом</w:t>
        </w:r>
      </w:hyperlink>
      <w:r w:rsidRPr="007F2F2D">
        <w:t xml:space="preserve"> от 30.12.2009 № 384-ФЗ «Технический регламент о безопасности зданий и сооружений» («Российская газета», 2009, № 255);</w:t>
      </w:r>
    </w:p>
    <w:p w:rsidR="00576EB5" w:rsidRPr="007F2F2D" w:rsidRDefault="00576EB5" w:rsidP="00576EB5">
      <w:pPr>
        <w:tabs>
          <w:tab w:val="left" w:pos="0"/>
        </w:tabs>
        <w:suppressAutoHyphens/>
        <w:autoSpaceDN w:val="0"/>
        <w:spacing w:line="242" w:lineRule="auto"/>
        <w:ind w:firstLine="567"/>
        <w:jc w:val="both"/>
      </w:pPr>
      <w:r w:rsidRPr="007F2F2D">
        <w:t>- </w:t>
      </w:r>
      <w:hyperlink r:id="rId36" w:history="1">
        <w:r w:rsidRPr="007F2F2D">
          <w:t>Постановлением</w:t>
        </w:r>
      </w:hyperlink>
      <w:r w:rsidRPr="007F2F2D">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7F2F2D">
        <w:t>СанПиН</w:t>
      </w:r>
      <w:proofErr w:type="spellEnd"/>
      <w:r w:rsidRPr="007F2F2D">
        <w:t xml:space="preserve"> 2.2.1/2.1.1.1200-03 «Санитарно-защитные зоны и санитарная классификация предприятий, сооружений и иных объектов» («Российская газета», 2008, № 28);</w:t>
      </w:r>
    </w:p>
    <w:p w:rsidR="00576EB5" w:rsidRPr="007F2F2D" w:rsidRDefault="00576EB5" w:rsidP="00576EB5">
      <w:pPr>
        <w:tabs>
          <w:tab w:val="left" w:pos="0"/>
        </w:tabs>
        <w:suppressAutoHyphens/>
        <w:autoSpaceDN w:val="0"/>
        <w:spacing w:line="242" w:lineRule="auto"/>
        <w:ind w:firstLine="567"/>
        <w:jc w:val="both"/>
      </w:pPr>
      <w:r w:rsidRPr="007F2F2D">
        <w:t>- Сводом правил СП 42.13330.2011 «</w:t>
      </w:r>
      <w:proofErr w:type="spellStart"/>
      <w:r w:rsidRPr="007F2F2D">
        <w:t>СНиП</w:t>
      </w:r>
      <w:proofErr w:type="spellEnd"/>
      <w:r w:rsidRPr="007F2F2D">
        <w:t xml:space="preserve"> 2.07.01-89*. Градостроительство. Планировка и застройка городских и сельских поселений», утвержденным </w:t>
      </w:r>
      <w:hyperlink r:id="rId37" w:history="1">
        <w:r w:rsidRPr="007F2F2D">
          <w:t>приказом</w:t>
        </w:r>
      </w:hyperlink>
      <w:r w:rsidRPr="007F2F2D">
        <w:t xml:space="preserve"> </w:t>
      </w:r>
      <w:proofErr w:type="spellStart"/>
      <w:r w:rsidRPr="007F2F2D">
        <w:t>Минрегиона</w:t>
      </w:r>
      <w:proofErr w:type="spellEnd"/>
      <w:r w:rsidRPr="007F2F2D">
        <w:t xml:space="preserve"> Российской Федерации от 28.12.2010 № 820 («Бюллетень строительной техники» 2011, № 3);</w:t>
      </w:r>
    </w:p>
    <w:p w:rsidR="00576EB5" w:rsidRPr="007F2F2D" w:rsidRDefault="00576EB5" w:rsidP="00576EB5">
      <w:pPr>
        <w:ind w:firstLine="709"/>
        <w:jc w:val="both"/>
      </w:pPr>
      <w:r w:rsidRPr="007F2F2D">
        <w:t xml:space="preserve">-  решением Собрания депутатов </w:t>
      </w:r>
      <w:r>
        <w:t>Атнарского</w:t>
      </w:r>
      <w:r w:rsidRPr="007F2F2D">
        <w:t xml:space="preserve"> сельского поселения </w:t>
      </w:r>
      <w:r>
        <w:t>Атнарского</w:t>
      </w:r>
      <w:r w:rsidRPr="007F2F2D">
        <w:t xml:space="preserve"> района Чувашской Республики от 21.01.2013 г. № 28/1 «Об утверждении Правил землепользования и застройки </w:t>
      </w:r>
      <w:r>
        <w:t>Атнарского</w:t>
      </w:r>
      <w:r w:rsidRPr="007F2F2D">
        <w:t xml:space="preserve"> сельского  поселения </w:t>
      </w:r>
      <w:r>
        <w:t>Атнарского</w:t>
      </w:r>
      <w:r w:rsidRPr="007F2F2D">
        <w:t xml:space="preserve"> района Чувашской Республики»;</w:t>
      </w:r>
    </w:p>
    <w:p w:rsidR="00576EB5" w:rsidRPr="007F2F2D" w:rsidRDefault="00576EB5" w:rsidP="00576EB5">
      <w:pPr>
        <w:ind w:firstLine="709"/>
        <w:jc w:val="both"/>
      </w:pPr>
      <w:r w:rsidRPr="007F2F2D">
        <w:t xml:space="preserve">- </w:t>
      </w:r>
      <w:hyperlink r:id="rId38" w:history="1">
        <w:r w:rsidRPr="007F2F2D">
          <w:t xml:space="preserve">решением Собрания депутатов </w:t>
        </w:r>
        <w:r>
          <w:t>Атнарского</w:t>
        </w:r>
        <w:r w:rsidRPr="007F2F2D">
          <w:t xml:space="preserve"> сельского поселения </w:t>
        </w:r>
        <w:r>
          <w:t>Атнарского</w:t>
        </w:r>
        <w:r w:rsidRPr="007F2F2D">
          <w:t xml:space="preserve"> района Чувашской Республики от 27.11.2008 г. № 28/1 "Об утверждении генерального плана </w:t>
        </w:r>
        <w:r>
          <w:t>Атнарского</w:t>
        </w:r>
        <w:r w:rsidRPr="007F2F2D">
          <w:t xml:space="preserve"> сельского поселения и об установлении границ населенных пунктов входящие в состав </w:t>
        </w:r>
        <w:r>
          <w:t>Атнарского</w:t>
        </w:r>
        <w:r w:rsidRPr="007F2F2D">
          <w:t xml:space="preserve"> сельского поселения</w:t>
        </w:r>
      </w:hyperlink>
      <w:r w:rsidRPr="007F2F2D">
        <w:t>».</w:t>
      </w:r>
    </w:p>
    <w:p w:rsidR="00576EB5" w:rsidRPr="007F2F2D" w:rsidRDefault="00576EB5" w:rsidP="00576EB5">
      <w:pPr>
        <w:ind w:firstLine="567"/>
        <w:jc w:val="both"/>
        <w:rPr>
          <w:lang w:eastAsia="ar-SA"/>
        </w:rPr>
      </w:pPr>
      <w:r w:rsidRPr="007F2F2D">
        <w:rPr>
          <w:lang w:eastAsia="ar-SA"/>
        </w:rPr>
        <w:t>2.6. Перечень документов, необходимых для получения муниципальной услуги</w:t>
      </w:r>
    </w:p>
    <w:p w:rsidR="00576EB5" w:rsidRPr="007F2F2D" w:rsidRDefault="00576EB5" w:rsidP="00576EB5">
      <w:pPr>
        <w:ind w:firstLine="567"/>
        <w:jc w:val="both"/>
        <w:rPr>
          <w:bCs/>
        </w:rPr>
      </w:pPr>
      <w:r w:rsidRPr="007F2F2D">
        <w:t xml:space="preserve">Заявители представляют в Администрацию </w:t>
      </w:r>
      <w:r w:rsidRPr="007F2F2D">
        <w:rPr>
          <w:lang w:eastAsia="ar-SA"/>
        </w:rPr>
        <w:t>Заявление</w:t>
      </w:r>
      <w:r w:rsidRPr="007F2F2D">
        <w:t xml:space="preserve"> </w:t>
      </w:r>
      <w:r w:rsidRPr="007F2F2D">
        <w:rPr>
          <w:lang w:eastAsia="ar-SA"/>
        </w:rPr>
        <w:t>(</w:t>
      </w:r>
      <w:hyperlink r:id="rId39" w:history="1">
        <w:r w:rsidRPr="007F2F2D">
          <w:rPr>
            <w:lang w:eastAsia="ar-SA"/>
          </w:rPr>
          <w:t>приложение № 3</w:t>
        </w:r>
      </w:hyperlink>
      <w:r w:rsidRPr="007F2F2D">
        <w:rPr>
          <w:lang w:eastAsia="ar-SA"/>
        </w:rPr>
        <w:t xml:space="preserve"> к Административному регламенту) в 2 экз. (оригинал) (один экземпляр остается в Администрации, второй у заявителя). </w:t>
      </w:r>
    </w:p>
    <w:p w:rsidR="00576EB5" w:rsidRPr="007F2F2D" w:rsidRDefault="00576EB5" w:rsidP="00576EB5">
      <w:pPr>
        <w:ind w:firstLine="567"/>
        <w:jc w:val="both"/>
        <w:rPr>
          <w:lang w:eastAsia="ar-SA"/>
        </w:rPr>
      </w:pPr>
      <w:r w:rsidRPr="007F2F2D">
        <w:rPr>
          <w:lang w:eastAsia="ar-SA"/>
        </w:rPr>
        <w:t>При подаче Заявления в АУ «МФЦ» требуется 1 экз. (оригинал).</w:t>
      </w:r>
      <w:r w:rsidRPr="007F2F2D">
        <w:rPr>
          <w:color w:val="FF0000"/>
          <w:lang w:eastAsia="ar-SA"/>
        </w:rPr>
        <w:t xml:space="preserve"> </w:t>
      </w:r>
    </w:p>
    <w:p w:rsidR="00576EB5" w:rsidRPr="007F2F2D" w:rsidRDefault="00576EB5" w:rsidP="00576EB5">
      <w:pPr>
        <w:ind w:firstLine="567"/>
        <w:jc w:val="both"/>
        <w:rPr>
          <w:lang w:eastAsia="ar-SA"/>
        </w:rPr>
      </w:pPr>
      <w:r w:rsidRPr="007F2F2D">
        <w:rPr>
          <w:lang w:eastAsia="ar-SA"/>
        </w:rPr>
        <w:t>Заявление может быть заполнено от руки или машинописным способом, распечатано посредством печатных устройств.</w:t>
      </w:r>
    </w:p>
    <w:p w:rsidR="00576EB5" w:rsidRPr="007F2F2D" w:rsidRDefault="00576EB5" w:rsidP="00576EB5">
      <w:pPr>
        <w:ind w:firstLine="567"/>
        <w:jc w:val="both"/>
      </w:pPr>
      <w:r w:rsidRPr="007F2F2D">
        <w:t>Заявление должно содержать следующую информацию:</w:t>
      </w:r>
    </w:p>
    <w:p w:rsidR="00576EB5" w:rsidRPr="007F2F2D" w:rsidRDefault="00576EB5" w:rsidP="00576EB5">
      <w:pPr>
        <w:ind w:firstLine="567"/>
        <w:jc w:val="both"/>
      </w:pPr>
      <w:r w:rsidRPr="007F2F2D">
        <w:t>- полное и сокращенное наименование заявителя – юридического лица (для юридических лиц);</w:t>
      </w:r>
    </w:p>
    <w:p w:rsidR="00576EB5" w:rsidRPr="007F2F2D" w:rsidRDefault="00576EB5" w:rsidP="00576EB5">
      <w:pPr>
        <w:ind w:firstLine="567"/>
        <w:jc w:val="both"/>
      </w:pPr>
      <w:r w:rsidRPr="007F2F2D">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576EB5" w:rsidRPr="007F2F2D" w:rsidRDefault="00576EB5" w:rsidP="00576EB5">
      <w:pPr>
        <w:ind w:firstLine="567"/>
        <w:jc w:val="both"/>
      </w:pPr>
      <w:r w:rsidRPr="007F2F2D">
        <w:t>- фамилия, имя, отчество (последнее при наличии) заявителя (его уполномоченного представителя) (для физических лиц);</w:t>
      </w:r>
    </w:p>
    <w:p w:rsidR="00576EB5" w:rsidRPr="007F2F2D" w:rsidRDefault="00576EB5" w:rsidP="00576EB5">
      <w:pPr>
        <w:ind w:firstLine="567"/>
        <w:jc w:val="both"/>
      </w:pPr>
      <w:r w:rsidRPr="007F2F2D">
        <w:t>- сведения о месте нахождения Заявителя – юридического лица (для юридических лиц);</w:t>
      </w:r>
    </w:p>
    <w:p w:rsidR="00576EB5" w:rsidRPr="007F2F2D" w:rsidRDefault="00576EB5" w:rsidP="00576EB5">
      <w:pPr>
        <w:ind w:firstLine="567"/>
        <w:jc w:val="both"/>
      </w:pPr>
      <w:r w:rsidRPr="007F2F2D">
        <w:t>- сведения о месте жительства Заявителя (регистрации) – физического лица (для физических лиц);</w:t>
      </w:r>
    </w:p>
    <w:p w:rsidR="00576EB5" w:rsidRPr="007F2F2D" w:rsidRDefault="00576EB5" w:rsidP="00576EB5">
      <w:pPr>
        <w:ind w:firstLine="567"/>
        <w:jc w:val="both"/>
      </w:pPr>
      <w:r w:rsidRPr="007F2F2D">
        <w:t>- номер контактного телефона (при наличии);</w:t>
      </w:r>
    </w:p>
    <w:p w:rsidR="00576EB5" w:rsidRPr="007F2F2D" w:rsidRDefault="00576EB5" w:rsidP="00576EB5">
      <w:pPr>
        <w:ind w:firstLine="567"/>
        <w:jc w:val="both"/>
      </w:pPr>
      <w:r w:rsidRPr="007F2F2D">
        <w:t>- адрес электронной почты (при наличии);</w:t>
      </w:r>
    </w:p>
    <w:p w:rsidR="00576EB5" w:rsidRPr="007F2F2D" w:rsidRDefault="00576EB5" w:rsidP="00576EB5">
      <w:pPr>
        <w:ind w:firstLine="567"/>
        <w:jc w:val="both"/>
      </w:pPr>
      <w:r w:rsidRPr="007F2F2D">
        <w:t>- почтовый адрес, по которому должен быть направлен ответ заявителю;</w:t>
      </w:r>
    </w:p>
    <w:p w:rsidR="00576EB5" w:rsidRPr="007F2F2D" w:rsidRDefault="00576EB5" w:rsidP="00576EB5">
      <w:pPr>
        <w:ind w:firstLine="567"/>
        <w:jc w:val="both"/>
      </w:pPr>
      <w:r w:rsidRPr="007F2F2D">
        <w:t>- способ направления ответа заявителю;</w:t>
      </w:r>
    </w:p>
    <w:p w:rsidR="00576EB5" w:rsidRPr="007F2F2D" w:rsidRDefault="00576EB5" w:rsidP="00576EB5">
      <w:pPr>
        <w:ind w:firstLine="567"/>
        <w:jc w:val="both"/>
      </w:pPr>
      <w:r w:rsidRPr="007F2F2D">
        <w:t>- личная подпись руководителя заявителя – юридического лица (его уполномоченного представителя) и дата (для юридических лиц);</w:t>
      </w:r>
    </w:p>
    <w:p w:rsidR="00576EB5" w:rsidRPr="007F2F2D" w:rsidRDefault="00576EB5" w:rsidP="00576EB5">
      <w:pPr>
        <w:ind w:firstLine="567"/>
        <w:jc w:val="both"/>
      </w:pPr>
      <w:r w:rsidRPr="007F2F2D">
        <w:t>- личная подпись заявителя (его уполномоченного представителя) и дата (для физических лиц);</w:t>
      </w:r>
    </w:p>
    <w:p w:rsidR="00576EB5" w:rsidRPr="007F2F2D" w:rsidRDefault="00576EB5" w:rsidP="00576EB5">
      <w:pPr>
        <w:ind w:firstLine="567"/>
        <w:jc w:val="both"/>
      </w:pPr>
      <w:r w:rsidRPr="007F2F2D">
        <w:t>- суть заявления;</w:t>
      </w:r>
    </w:p>
    <w:p w:rsidR="00576EB5" w:rsidRPr="007F2F2D" w:rsidRDefault="00576EB5" w:rsidP="00576EB5">
      <w:pPr>
        <w:ind w:firstLine="567"/>
        <w:jc w:val="both"/>
      </w:pPr>
      <w:r w:rsidRPr="007F2F2D">
        <w:t>- кадастровый номер (кадастровые номера) земельного участка (земельных участков) (при наличии);</w:t>
      </w:r>
    </w:p>
    <w:p w:rsidR="00576EB5" w:rsidRPr="007F2F2D" w:rsidRDefault="00576EB5" w:rsidP="00576EB5">
      <w:pPr>
        <w:ind w:firstLine="567"/>
        <w:jc w:val="both"/>
      </w:pPr>
      <w:r w:rsidRPr="007F2F2D">
        <w:t>- местоположение (адрес) земельного участка (земельных участков);</w:t>
      </w:r>
    </w:p>
    <w:p w:rsidR="00576EB5" w:rsidRPr="007F2F2D" w:rsidRDefault="00576EB5" w:rsidP="00576EB5">
      <w:pPr>
        <w:ind w:firstLine="567"/>
        <w:jc w:val="both"/>
      </w:pPr>
      <w:r w:rsidRPr="007F2F2D">
        <w:t>- разрешённое использование земельного участка (земельных участков);</w:t>
      </w:r>
    </w:p>
    <w:p w:rsidR="00576EB5" w:rsidRPr="007F2F2D" w:rsidRDefault="00576EB5" w:rsidP="00576EB5">
      <w:pPr>
        <w:ind w:firstLine="567"/>
        <w:jc w:val="both"/>
      </w:pPr>
      <w:r w:rsidRPr="007F2F2D">
        <w:t>- категория земель;</w:t>
      </w:r>
    </w:p>
    <w:p w:rsidR="00576EB5" w:rsidRPr="007F2F2D" w:rsidRDefault="00576EB5" w:rsidP="00576EB5">
      <w:pPr>
        <w:ind w:firstLine="567"/>
        <w:jc w:val="both"/>
      </w:pPr>
      <w:r w:rsidRPr="007F2F2D">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576EB5" w:rsidRPr="007F2F2D" w:rsidRDefault="00576EB5" w:rsidP="00576EB5">
      <w:pPr>
        <w:ind w:firstLine="567"/>
        <w:jc w:val="both"/>
      </w:pPr>
      <w:r w:rsidRPr="007F2F2D">
        <w:lastRenderedPageBreak/>
        <w:t>- реквизиты правоустанавливающих документов на земельный участок;</w:t>
      </w:r>
    </w:p>
    <w:p w:rsidR="00576EB5" w:rsidRPr="007F2F2D" w:rsidRDefault="00576EB5" w:rsidP="00576EB5">
      <w:pPr>
        <w:ind w:firstLine="567"/>
        <w:jc w:val="both"/>
      </w:pPr>
      <w:r w:rsidRPr="007F2F2D">
        <w:t>-реквизиты правоустанавливающих документов на объекты недвижимого имущества, находящиеся на земельном участке (при наличии);</w:t>
      </w:r>
    </w:p>
    <w:p w:rsidR="00576EB5" w:rsidRPr="007F2F2D" w:rsidRDefault="00576EB5" w:rsidP="00576EB5">
      <w:pPr>
        <w:ind w:firstLine="567"/>
        <w:jc w:val="both"/>
      </w:pPr>
      <w:r w:rsidRPr="007F2F2D">
        <w:t>- параметры отклонения от предельных параметров разрешенного строительства;</w:t>
      </w:r>
    </w:p>
    <w:p w:rsidR="00576EB5" w:rsidRPr="007F2F2D" w:rsidRDefault="00576EB5" w:rsidP="00576EB5">
      <w:pPr>
        <w:ind w:firstLine="567"/>
        <w:jc w:val="both"/>
      </w:pPr>
      <w:r w:rsidRPr="007F2F2D">
        <w:t>- обязательство заявителя нести расходы, связанные с организацией и проведением публичных слушаний.</w:t>
      </w:r>
    </w:p>
    <w:p w:rsidR="00576EB5" w:rsidRPr="007F2F2D" w:rsidRDefault="00576EB5" w:rsidP="00576EB5">
      <w:pPr>
        <w:ind w:firstLine="567"/>
        <w:jc w:val="both"/>
      </w:pPr>
      <w:r w:rsidRPr="007F2F2D">
        <w:t>К заявлению прилагаются следующие документы:</w:t>
      </w:r>
    </w:p>
    <w:p w:rsidR="00576EB5" w:rsidRPr="007F2F2D" w:rsidRDefault="00576EB5" w:rsidP="00576EB5">
      <w:pPr>
        <w:ind w:firstLine="567"/>
        <w:jc w:val="both"/>
      </w:pPr>
      <w:r w:rsidRPr="007F2F2D">
        <w:t>- документ, удостоверяющий личность заявителя, представителя заявителя;</w:t>
      </w:r>
    </w:p>
    <w:p w:rsidR="00576EB5" w:rsidRPr="007F2F2D" w:rsidRDefault="00576EB5" w:rsidP="00576EB5">
      <w:pPr>
        <w:ind w:firstLine="567"/>
        <w:jc w:val="both"/>
      </w:pPr>
      <w:r w:rsidRPr="007F2F2D">
        <w:t>- документ, удостоверяющий полномочия представителя заявителя;</w:t>
      </w:r>
    </w:p>
    <w:p w:rsidR="00576EB5" w:rsidRPr="007F2F2D" w:rsidRDefault="00576EB5" w:rsidP="00576EB5">
      <w:pPr>
        <w:ind w:firstLine="567"/>
        <w:jc w:val="both"/>
      </w:pPr>
      <w:r w:rsidRPr="007F2F2D">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576EB5" w:rsidRPr="007F2F2D" w:rsidRDefault="00576EB5" w:rsidP="00576EB5">
      <w:pPr>
        <w:ind w:firstLine="567"/>
        <w:jc w:val="both"/>
      </w:pPr>
      <w:r w:rsidRPr="007F2F2D">
        <w:t>- обосновывающие материалы в виде эскиза планируемого к проектированию объекта (этажность, общая площадь, площадь застройки, существующие и планируемые места стоянок автомобилей и т.д.).</w:t>
      </w:r>
    </w:p>
    <w:p w:rsidR="00576EB5" w:rsidRPr="007F2F2D" w:rsidRDefault="00576EB5" w:rsidP="00576EB5">
      <w:pPr>
        <w:ind w:firstLine="567"/>
        <w:contextualSpacing/>
        <w:jc w:val="both"/>
      </w:pPr>
      <w:r w:rsidRPr="007F2F2D">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576EB5" w:rsidRPr="007F2F2D" w:rsidRDefault="00576EB5" w:rsidP="00576EB5">
      <w:pPr>
        <w:ind w:firstLine="567"/>
        <w:contextualSpacing/>
        <w:jc w:val="both"/>
      </w:pPr>
      <w:r w:rsidRPr="007F2F2D">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576EB5" w:rsidRPr="007F2F2D" w:rsidRDefault="00576EB5" w:rsidP="00576EB5">
      <w:pPr>
        <w:ind w:firstLine="567"/>
        <w:contextualSpacing/>
        <w:jc w:val="both"/>
      </w:pPr>
      <w:r w:rsidRPr="007F2F2D">
        <w:t>Вышеперечисленные документы могут быть представлены уполномоченным лицом заявителя при наличии надлежаще оформленных документов.</w:t>
      </w:r>
    </w:p>
    <w:p w:rsidR="00576EB5" w:rsidRPr="007F2F2D" w:rsidRDefault="00576EB5" w:rsidP="00576EB5">
      <w:pPr>
        <w:ind w:firstLine="567"/>
        <w:jc w:val="both"/>
        <w:rPr>
          <w:bCs/>
        </w:rPr>
      </w:pPr>
      <w:r w:rsidRPr="007F2F2D">
        <w:rPr>
          <w:bCs/>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76EB5" w:rsidRPr="007F2F2D" w:rsidRDefault="00576EB5" w:rsidP="00576EB5">
      <w:pPr>
        <w:ind w:firstLine="567"/>
        <w:contextualSpacing/>
        <w:jc w:val="both"/>
      </w:pPr>
      <w:r w:rsidRPr="007F2F2D">
        <w:t xml:space="preserve">В соответствии с Федеральным законом от 27 июля </w:t>
      </w:r>
      <w:smartTag w:uri="urn:schemas-microsoft-com:office:smarttags" w:element="metricconverter">
        <w:smartTagPr>
          <w:attr w:name="ProductID" w:val="2010 г"/>
        </w:smartTagPr>
        <w:r w:rsidRPr="007F2F2D">
          <w:t>2010 г</w:t>
        </w:r>
      </w:smartTag>
      <w:r w:rsidRPr="007F2F2D">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76EB5" w:rsidRPr="007F2F2D" w:rsidRDefault="00576EB5" w:rsidP="00576EB5">
      <w:pPr>
        <w:ind w:firstLine="567"/>
        <w:contextualSpacing/>
        <w:jc w:val="both"/>
      </w:pPr>
      <w:r w:rsidRPr="007F2F2D">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576EB5" w:rsidRPr="007F2F2D" w:rsidRDefault="00576EB5" w:rsidP="00576EB5">
      <w:pPr>
        <w:ind w:firstLine="567"/>
        <w:contextualSpacing/>
        <w:jc w:val="both"/>
      </w:pPr>
      <w:r w:rsidRPr="007F2F2D">
        <w:t>2) правоустанавливающие документы на земельный участок;</w:t>
      </w:r>
    </w:p>
    <w:p w:rsidR="00576EB5" w:rsidRPr="007F2F2D" w:rsidRDefault="00576EB5" w:rsidP="00576EB5">
      <w:pPr>
        <w:ind w:firstLine="567"/>
        <w:contextualSpacing/>
        <w:jc w:val="both"/>
      </w:pPr>
      <w:r w:rsidRPr="007F2F2D">
        <w:t>3) градостроительный план земельного участка (при наличии);</w:t>
      </w:r>
    </w:p>
    <w:p w:rsidR="00576EB5" w:rsidRPr="007F2F2D" w:rsidRDefault="00576EB5" w:rsidP="00576EB5">
      <w:pPr>
        <w:ind w:firstLine="567"/>
        <w:contextualSpacing/>
        <w:jc w:val="both"/>
      </w:pPr>
      <w:r w:rsidRPr="007F2F2D">
        <w:t>4) кадастровый паспорт земельного участка (либо выписка из государственного кадастра недвижимости).</w:t>
      </w:r>
    </w:p>
    <w:p w:rsidR="00576EB5" w:rsidRPr="007F2F2D" w:rsidRDefault="00576EB5" w:rsidP="00576EB5">
      <w:pPr>
        <w:ind w:firstLine="567"/>
        <w:contextualSpacing/>
        <w:jc w:val="both"/>
      </w:pPr>
      <w:r w:rsidRPr="007F2F2D">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576EB5" w:rsidRPr="007F2F2D" w:rsidRDefault="00576EB5" w:rsidP="00576EB5">
      <w:pPr>
        <w:ind w:firstLine="567"/>
        <w:jc w:val="both"/>
        <w:rPr>
          <w:lang w:eastAsia="ar-SA"/>
        </w:rPr>
      </w:pPr>
      <w:r w:rsidRPr="007F2F2D">
        <w:rPr>
          <w:lang w:eastAsia="ar-SA"/>
        </w:rPr>
        <w:t xml:space="preserve">2.7. </w:t>
      </w:r>
      <w:r w:rsidRPr="007F2F2D">
        <w:rPr>
          <w:bCs/>
        </w:rPr>
        <w:t>Основания для отказа в предоставлении муниципальной услуги</w:t>
      </w:r>
    </w:p>
    <w:p w:rsidR="00576EB5" w:rsidRPr="007F2F2D" w:rsidRDefault="00576EB5" w:rsidP="00576EB5">
      <w:pPr>
        <w:ind w:firstLine="567"/>
        <w:jc w:val="both"/>
      </w:pPr>
      <w:r w:rsidRPr="007F2F2D">
        <w:t>Основаниями для отказа в предоставлении муниципальной услуги являются:</w:t>
      </w:r>
    </w:p>
    <w:p w:rsidR="00576EB5" w:rsidRPr="007F2F2D" w:rsidRDefault="00576EB5" w:rsidP="00576EB5">
      <w:pPr>
        <w:ind w:firstLine="567"/>
        <w:jc w:val="both"/>
      </w:pPr>
      <w:r w:rsidRPr="007F2F2D">
        <w:t>- поступление от заявителя письменного заявления о прекращении предоставления муниципальной услуги;</w:t>
      </w:r>
    </w:p>
    <w:p w:rsidR="00576EB5" w:rsidRPr="007F2F2D" w:rsidRDefault="00576EB5" w:rsidP="00576EB5">
      <w:pPr>
        <w:ind w:firstLine="567"/>
        <w:jc w:val="both"/>
      </w:pPr>
      <w:r w:rsidRPr="007F2F2D">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576EB5" w:rsidRPr="007F2F2D" w:rsidRDefault="00576EB5" w:rsidP="00576EB5">
      <w:pPr>
        <w:ind w:firstLine="567"/>
        <w:jc w:val="both"/>
      </w:pPr>
      <w:r w:rsidRPr="007F2F2D">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576EB5" w:rsidRPr="007F2F2D" w:rsidRDefault="00576EB5" w:rsidP="00576EB5">
      <w:pPr>
        <w:ind w:firstLine="567"/>
        <w:jc w:val="both"/>
      </w:pPr>
      <w:r w:rsidRPr="007F2F2D">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576EB5" w:rsidRPr="007F2F2D" w:rsidRDefault="00576EB5" w:rsidP="00576EB5">
      <w:pPr>
        <w:ind w:firstLine="567"/>
        <w:jc w:val="both"/>
      </w:pPr>
      <w:r w:rsidRPr="007F2F2D">
        <w:t>- наличие неточностей, противоречий в предоставленных документах;</w:t>
      </w:r>
    </w:p>
    <w:p w:rsidR="00576EB5" w:rsidRPr="007F2F2D" w:rsidRDefault="00576EB5" w:rsidP="00576EB5">
      <w:pPr>
        <w:ind w:firstLine="567"/>
        <w:jc w:val="both"/>
      </w:pPr>
      <w:r w:rsidRPr="007F2F2D">
        <w:t>- отсутствие документов, указанных в приложении к заявлению;</w:t>
      </w:r>
    </w:p>
    <w:p w:rsidR="00576EB5" w:rsidRPr="007F2F2D" w:rsidRDefault="00576EB5" w:rsidP="00576EB5">
      <w:pPr>
        <w:ind w:firstLine="567"/>
        <w:jc w:val="both"/>
        <w:rPr>
          <w:i/>
        </w:rPr>
      </w:pPr>
      <w:r w:rsidRPr="007F2F2D">
        <w:t>- в случае если заявление и документы не поддаются прочтению</w:t>
      </w:r>
      <w:r w:rsidRPr="007F2F2D">
        <w:rPr>
          <w:i/>
        </w:rPr>
        <w:t xml:space="preserve">. </w:t>
      </w:r>
    </w:p>
    <w:p w:rsidR="00576EB5" w:rsidRPr="007F2F2D" w:rsidRDefault="00576EB5" w:rsidP="00576EB5">
      <w:pPr>
        <w:ind w:firstLine="567"/>
        <w:jc w:val="both"/>
        <w:rPr>
          <w:lang w:eastAsia="ar-SA"/>
        </w:rPr>
      </w:pPr>
      <w:r w:rsidRPr="007F2F2D">
        <w:rPr>
          <w:lang w:eastAsia="ar-SA"/>
        </w:rPr>
        <w:lastRenderedPageBreak/>
        <w:t>2.8. Порядок, размер и основания взимания платы за предоставление муниципальной услуги</w:t>
      </w:r>
    </w:p>
    <w:p w:rsidR="00576EB5" w:rsidRPr="007F2F2D" w:rsidRDefault="00576EB5" w:rsidP="00576EB5">
      <w:pPr>
        <w:ind w:firstLine="567"/>
        <w:jc w:val="both"/>
        <w:rPr>
          <w:lang w:eastAsia="ar-SA"/>
        </w:rPr>
      </w:pPr>
      <w:r w:rsidRPr="007F2F2D">
        <w:rPr>
          <w:lang w:eastAsia="ar-SA"/>
        </w:rPr>
        <w:t>Муниципальная услуга предоставляется на безвозмездной основе.</w:t>
      </w:r>
    </w:p>
    <w:p w:rsidR="00576EB5" w:rsidRPr="007F2F2D" w:rsidRDefault="00576EB5" w:rsidP="00576EB5">
      <w:pPr>
        <w:ind w:firstLine="567"/>
        <w:jc w:val="both"/>
        <w:rPr>
          <w:lang w:eastAsia="ar-SA"/>
        </w:rPr>
      </w:pPr>
      <w:r w:rsidRPr="007F2F2D">
        <w:rPr>
          <w:lang w:eastAsia="ar-SA"/>
        </w:rPr>
        <w:t>Расходы, связанные с организацией и проведением публичных слушаний по вопросу отклонения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76EB5" w:rsidRPr="007F2F2D" w:rsidRDefault="00576EB5" w:rsidP="00576EB5">
      <w:pPr>
        <w:ind w:firstLine="567"/>
        <w:jc w:val="both"/>
        <w:rPr>
          <w:lang w:eastAsia="ar-SA"/>
        </w:rPr>
      </w:pPr>
      <w:r w:rsidRPr="007F2F2D">
        <w:rPr>
          <w:lang w:eastAsia="ar-SA"/>
        </w:rPr>
        <w:t>2.9. Срок ожидания заявителя в очереди при подаче документов, получении информации, получении документов</w:t>
      </w:r>
    </w:p>
    <w:p w:rsidR="00576EB5" w:rsidRPr="007F2F2D" w:rsidRDefault="00576EB5" w:rsidP="00576EB5">
      <w:pPr>
        <w:tabs>
          <w:tab w:val="num" w:pos="1560"/>
        </w:tabs>
        <w:ind w:firstLine="567"/>
        <w:jc w:val="both"/>
        <w:rPr>
          <w:lang w:eastAsia="ar-SA"/>
        </w:rPr>
      </w:pPr>
      <w:r w:rsidRPr="007F2F2D">
        <w:rPr>
          <w:lang w:eastAsia="ar-SA"/>
        </w:rPr>
        <w:t>Время ожидания заявителей при подаче документов для получения муниципальной услуги в Администрацию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576EB5" w:rsidRPr="007F2F2D" w:rsidRDefault="00576EB5" w:rsidP="00576EB5">
      <w:pPr>
        <w:tabs>
          <w:tab w:val="num" w:pos="1560"/>
        </w:tabs>
        <w:ind w:firstLine="567"/>
        <w:jc w:val="both"/>
        <w:rPr>
          <w:lang w:eastAsia="ar-SA"/>
        </w:rPr>
      </w:pPr>
      <w:r w:rsidRPr="007F2F2D">
        <w:rPr>
          <w:lang w:eastAsia="ar-SA"/>
        </w:rPr>
        <w:t>Время ожидания заявителя в очереди в АУ «МФЦ»:</w:t>
      </w:r>
    </w:p>
    <w:p w:rsidR="00576EB5" w:rsidRPr="007F2F2D" w:rsidRDefault="00576EB5" w:rsidP="00576EB5">
      <w:pPr>
        <w:widowControl w:val="0"/>
        <w:numPr>
          <w:ilvl w:val="0"/>
          <w:numId w:val="9"/>
        </w:numPr>
        <w:tabs>
          <w:tab w:val="left" w:pos="993"/>
        </w:tabs>
        <w:autoSpaceDE w:val="0"/>
        <w:autoSpaceDN w:val="0"/>
        <w:adjustRightInd w:val="0"/>
        <w:ind w:left="0" w:firstLine="567"/>
        <w:jc w:val="both"/>
        <w:rPr>
          <w:lang w:eastAsia="ar-SA"/>
        </w:rPr>
      </w:pPr>
      <w:r w:rsidRPr="007F2F2D">
        <w:rPr>
          <w:lang w:eastAsia="ar-SA"/>
        </w:rPr>
        <w:t>для получения информации (консультации) не должно превышать 15 минут;</w:t>
      </w:r>
    </w:p>
    <w:p w:rsidR="00576EB5" w:rsidRPr="007F2F2D" w:rsidRDefault="00576EB5" w:rsidP="00576EB5">
      <w:pPr>
        <w:widowControl w:val="0"/>
        <w:numPr>
          <w:ilvl w:val="0"/>
          <w:numId w:val="9"/>
        </w:numPr>
        <w:tabs>
          <w:tab w:val="left" w:pos="993"/>
        </w:tabs>
        <w:autoSpaceDE w:val="0"/>
        <w:autoSpaceDN w:val="0"/>
        <w:adjustRightInd w:val="0"/>
        <w:ind w:left="0" w:firstLine="567"/>
        <w:jc w:val="both"/>
        <w:rPr>
          <w:lang w:eastAsia="ar-SA"/>
        </w:rPr>
      </w:pPr>
      <w:r w:rsidRPr="007F2F2D">
        <w:rPr>
          <w:lang w:eastAsia="ar-SA"/>
        </w:rPr>
        <w:t>для подачи документов не должно превышать 15 минут;</w:t>
      </w:r>
    </w:p>
    <w:p w:rsidR="00576EB5" w:rsidRPr="007F2F2D" w:rsidRDefault="00576EB5" w:rsidP="00576EB5">
      <w:pPr>
        <w:widowControl w:val="0"/>
        <w:numPr>
          <w:ilvl w:val="0"/>
          <w:numId w:val="9"/>
        </w:numPr>
        <w:tabs>
          <w:tab w:val="left" w:pos="993"/>
        </w:tabs>
        <w:autoSpaceDE w:val="0"/>
        <w:autoSpaceDN w:val="0"/>
        <w:adjustRightInd w:val="0"/>
        <w:ind w:left="0" w:firstLine="567"/>
        <w:jc w:val="both"/>
        <w:rPr>
          <w:lang w:eastAsia="ar-SA"/>
        </w:rPr>
      </w:pPr>
      <w:r w:rsidRPr="007F2F2D">
        <w:rPr>
          <w:lang w:eastAsia="ar-SA"/>
        </w:rPr>
        <w:t>для получения документов не должно превышать 15 минут.</w:t>
      </w:r>
    </w:p>
    <w:p w:rsidR="00576EB5" w:rsidRPr="007F2F2D" w:rsidRDefault="00576EB5" w:rsidP="00576EB5">
      <w:pPr>
        <w:ind w:firstLine="567"/>
        <w:jc w:val="both"/>
      </w:pPr>
      <w:r w:rsidRPr="007F2F2D">
        <w:t>2.10. Срок и порядок регистрации запроса заявителя о предоставлении муниципальной услуги</w:t>
      </w:r>
    </w:p>
    <w:p w:rsidR="00576EB5" w:rsidRPr="007F2F2D" w:rsidRDefault="00576EB5" w:rsidP="00576EB5">
      <w:pPr>
        <w:tabs>
          <w:tab w:val="left" w:pos="709"/>
        </w:tabs>
        <w:autoSpaceDE w:val="0"/>
        <w:autoSpaceDN w:val="0"/>
        <w:adjustRightInd w:val="0"/>
        <w:ind w:firstLine="567"/>
        <w:jc w:val="both"/>
        <w:rPr>
          <w:lang w:eastAsia="ar-SA"/>
        </w:rPr>
      </w:pPr>
      <w:r w:rsidRPr="007F2F2D">
        <w:rPr>
          <w:lang w:eastAsia="ar-SA"/>
        </w:rPr>
        <w:t>- в журнале входящей документации в Администрации</w:t>
      </w:r>
      <w:proofErr w:type="gramStart"/>
      <w:r w:rsidRPr="007F2F2D">
        <w:rPr>
          <w:lang w:eastAsia="ar-SA"/>
        </w:rPr>
        <w:t>.</w:t>
      </w:r>
      <w:proofErr w:type="gramEnd"/>
      <w:r w:rsidRPr="007F2F2D">
        <w:rPr>
          <w:lang w:eastAsia="ar-SA"/>
        </w:rPr>
        <w:t xml:space="preserve">  </w:t>
      </w:r>
      <w:proofErr w:type="gramStart"/>
      <w:r w:rsidRPr="007F2F2D">
        <w:rPr>
          <w:lang w:eastAsia="ar-SA"/>
        </w:rPr>
        <w:t>п</w:t>
      </w:r>
      <w:proofErr w:type="gramEnd"/>
      <w:r w:rsidRPr="007F2F2D">
        <w:rPr>
          <w:lang w:eastAsia="ar-SA"/>
        </w:rPr>
        <w:t>утем присвоения входящего номера и даты поступления документа в течение 1 рабочего дня с даты поступления;</w:t>
      </w:r>
    </w:p>
    <w:p w:rsidR="00576EB5" w:rsidRPr="007F2F2D" w:rsidRDefault="00576EB5" w:rsidP="00576EB5">
      <w:pPr>
        <w:tabs>
          <w:tab w:val="left" w:pos="709"/>
        </w:tabs>
        <w:autoSpaceDE w:val="0"/>
        <w:autoSpaceDN w:val="0"/>
        <w:adjustRightInd w:val="0"/>
        <w:ind w:firstLine="567"/>
        <w:jc w:val="both"/>
        <w:rPr>
          <w:lang w:eastAsia="ar-SA"/>
        </w:rPr>
      </w:pPr>
      <w:r w:rsidRPr="007F2F2D">
        <w:rPr>
          <w:lang w:eastAsia="ar-SA"/>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7F2F2D">
        <w:rPr>
          <w:lang w:eastAsia="ar-SA"/>
        </w:rPr>
        <w:t>с даты поступления</w:t>
      </w:r>
      <w:proofErr w:type="gramEnd"/>
      <w:r w:rsidRPr="007F2F2D">
        <w:rPr>
          <w:lang w:eastAsia="ar-SA"/>
        </w:rPr>
        <w:t xml:space="preserve"> (АУ «МФЦ»).</w:t>
      </w:r>
    </w:p>
    <w:p w:rsidR="00576EB5" w:rsidRPr="007F2F2D" w:rsidRDefault="00576EB5" w:rsidP="00576EB5">
      <w:pPr>
        <w:tabs>
          <w:tab w:val="left" w:pos="709"/>
        </w:tabs>
        <w:autoSpaceDE w:val="0"/>
        <w:autoSpaceDN w:val="0"/>
        <w:adjustRightInd w:val="0"/>
        <w:ind w:firstLine="567"/>
        <w:jc w:val="both"/>
      </w:pPr>
      <w:r w:rsidRPr="007F2F2D">
        <w:t>2.11. Требования к помещениям предоставления муниципальной услуги</w:t>
      </w:r>
    </w:p>
    <w:p w:rsidR="00576EB5" w:rsidRPr="007F2F2D" w:rsidRDefault="00576EB5" w:rsidP="00576EB5">
      <w:pPr>
        <w:ind w:firstLine="567"/>
        <w:jc w:val="both"/>
      </w:pPr>
      <w:r w:rsidRPr="007F2F2D">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трех - для транспортных средств инвалидов.</w:t>
      </w:r>
    </w:p>
    <w:p w:rsidR="00576EB5" w:rsidRPr="007F2F2D" w:rsidRDefault="00576EB5" w:rsidP="00576EB5">
      <w:pPr>
        <w:ind w:firstLine="567"/>
        <w:jc w:val="both"/>
      </w:pPr>
      <w:r w:rsidRPr="007F2F2D">
        <w:t>Доступ заявителей к парковочным местам является бесплатным.</w:t>
      </w:r>
    </w:p>
    <w:p w:rsidR="00576EB5" w:rsidRPr="007F2F2D" w:rsidRDefault="00576EB5" w:rsidP="00576EB5">
      <w:pPr>
        <w:ind w:firstLine="567"/>
        <w:jc w:val="both"/>
      </w:pPr>
      <w:r w:rsidRPr="007F2F2D">
        <w:t>Вход в здание оформляется табличкой, информирующей о наименовании органа (организации), предоставляющего муниципальную услугу.</w:t>
      </w:r>
    </w:p>
    <w:p w:rsidR="00576EB5" w:rsidRPr="007F2F2D" w:rsidRDefault="00576EB5" w:rsidP="00576EB5">
      <w:pPr>
        <w:ind w:firstLine="567"/>
        <w:jc w:val="both"/>
      </w:pPr>
      <w:r w:rsidRPr="007F2F2D">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576EB5" w:rsidRPr="007F2F2D" w:rsidRDefault="00576EB5" w:rsidP="00576EB5">
      <w:pPr>
        <w:ind w:firstLine="567"/>
        <w:jc w:val="both"/>
      </w:pPr>
      <w:r w:rsidRPr="007F2F2D">
        <w:t>У входа в каждое помещение размещается табличка с наименованием отдела и номером кабинета.</w:t>
      </w:r>
    </w:p>
    <w:p w:rsidR="00576EB5" w:rsidRPr="007F2F2D" w:rsidRDefault="00576EB5" w:rsidP="00576EB5">
      <w:pPr>
        <w:ind w:firstLine="567"/>
        <w:jc w:val="both"/>
        <w:rPr>
          <w:spacing w:val="-4"/>
        </w:rPr>
      </w:pPr>
      <w:r w:rsidRPr="007F2F2D">
        <w:rPr>
          <w:spacing w:val="-4"/>
        </w:rPr>
        <w:t>С целью информирования заявителей о фамилии, имени, отчестве и должности работников,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576EB5" w:rsidRPr="007F2F2D" w:rsidRDefault="00576EB5" w:rsidP="00576EB5">
      <w:pPr>
        <w:ind w:firstLine="567"/>
        <w:jc w:val="both"/>
      </w:pPr>
      <w:r w:rsidRPr="007F2F2D">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576EB5" w:rsidRPr="007F2F2D" w:rsidRDefault="00576EB5" w:rsidP="00576EB5">
      <w:pPr>
        <w:ind w:firstLine="567"/>
        <w:jc w:val="both"/>
      </w:pPr>
      <w:r w:rsidRPr="007F2F2D">
        <w:t>В помещениях предусматриваются места для информирования заявителей и заполнения документов.</w:t>
      </w:r>
    </w:p>
    <w:p w:rsidR="00576EB5" w:rsidRPr="007F2F2D" w:rsidRDefault="00576EB5" w:rsidP="00576EB5">
      <w:pPr>
        <w:ind w:firstLine="567"/>
        <w:jc w:val="both"/>
        <w:rPr>
          <w:spacing w:val="-4"/>
        </w:rPr>
      </w:pPr>
      <w:r w:rsidRPr="007F2F2D">
        <w:rPr>
          <w:spacing w:val="-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576EB5" w:rsidRPr="007F2F2D" w:rsidRDefault="00576EB5" w:rsidP="00576EB5">
      <w:pPr>
        <w:ind w:firstLine="567"/>
        <w:jc w:val="both"/>
      </w:pPr>
      <w:r w:rsidRPr="007F2F2D">
        <w:t>Информационные стенды содержат информацию по вопросам предоставления муниципальной услуги:</w:t>
      </w:r>
    </w:p>
    <w:p w:rsidR="00576EB5" w:rsidRPr="007F2F2D" w:rsidRDefault="00576EB5" w:rsidP="00576EB5">
      <w:pPr>
        <w:ind w:firstLine="567"/>
        <w:jc w:val="both"/>
      </w:pPr>
      <w:r w:rsidRPr="007F2F2D">
        <w:t>выдержки из нормативных правовых актов, содержащих нормы, регулирующие деятельность по предоставлению муниципальной услуги;</w:t>
      </w:r>
    </w:p>
    <w:p w:rsidR="00576EB5" w:rsidRPr="007F2F2D" w:rsidRDefault="00576EB5" w:rsidP="00576EB5">
      <w:pPr>
        <w:ind w:firstLine="567"/>
        <w:jc w:val="both"/>
      </w:pPr>
      <w:r w:rsidRPr="007F2F2D">
        <w:t>образцы заполнения документов, необходимых для получения муниципальной услуги;</w:t>
      </w:r>
    </w:p>
    <w:p w:rsidR="00576EB5" w:rsidRPr="007F2F2D" w:rsidRDefault="00576EB5" w:rsidP="00576EB5">
      <w:pPr>
        <w:ind w:firstLine="567"/>
        <w:jc w:val="both"/>
      </w:pPr>
      <w:r w:rsidRPr="007F2F2D">
        <w:lastRenderedPageBreak/>
        <w:t>справочную информацию о специалистах, предоставляющих муниципальную услугу, график работы, номера телефонов, адреса электронной почты;</w:t>
      </w:r>
    </w:p>
    <w:p w:rsidR="00576EB5" w:rsidRPr="007F2F2D" w:rsidRDefault="00576EB5" w:rsidP="00576EB5">
      <w:pPr>
        <w:ind w:firstLine="567"/>
        <w:jc w:val="both"/>
      </w:pPr>
      <w:r w:rsidRPr="007F2F2D">
        <w:t>текст административного регламента с приложениями.</w:t>
      </w:r>
    </w:p>
    <w:p w:rsidR="00576EB5" w:rsidRPr="007F2F2D" w:rsidRDefault="00576EB5" w:rsidP="00576EB5">
      <w:pPr>
        <w:ind w:firstLine="567"/>
        <w:jc w:val="both"/>
        <w:rPr>
          <w:lang w:eastAsia="ar-SA"/>
        </w:rPr>
      </w:pPr>
      <w:r w:rsidRPr="007F2F2D">
        <w:rPr>
          <w:lang w:eastAsia="ar-SA"/>
        </w:rPr>
        <w:t>Здание, в котором размещается АУ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АУ «МФЦ» на русском и чувашском языках, а также информацию о режиме работы АУ «МФЦ».</w:t>
      </w:r>
    </w:p>
    <w:p w:rsidR="00576EB5" w:rsidRPr="007F2F2D" w:rsidRDefault="00576EB5" w:rsidP="00576EB5">
      <w:pPr>
        <w:ind w:firstLine="567"/>
        <w:jc w:val="both"/>
        <w:rPr>
          <w:lang w:eastAsia="ar-SA"/>
        </w:rPr>
      </w:pPr>
      <w:r w:rsidRPr="007F2F2D">
        <w:rPr>
          <w:lang w:eastAsia="ar-SA"/>
        </w:rPr>
        <w:t>Помещения 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576EB5" w:rsidRPr="007F2F2D" w:rsidRDefault="00576EB5" w:rsidP="00576EB5">
      <w:pPr>
        <w:ind w:firstLine="567"/>
        <w:jc w:val="both"/>
        <w:rPr>
          <w:lang w:eastAsia="ar-SA"/>
        </w:rPr>
      </w:pPr>
      <w:r w:rsidRPr="007F2F2D">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76EB5" w:rsidRPr="007F2F2D" w:rsidRDefault="00576EB5" w:rsidP="00576EB5">
      <w:pPr>
        <w:ind w:firstLine="567"/>
        <w:jc w:val="both"/>
        <w:rPr>
          <w:lang w:eastAsia="ar-SA"/>
        </w:rPr>
      </w:pPr>
      <w:r w:rsidRPr="007F2F2D">
        <w:t>В АУ «МФЦ» для организации взаимодействия с заявителями помещение разделено на следующие функциональные сектора (зоны):</w:t>
      </w:r>
    </w:p>
    <w:p w:rsidR="00576EB5" w:rsidRPr="007F2F2D" w:rsidRDefault="00576EB5" w:rsidP="00576EB5">
      <w:pPr>
        <w:widowControl w:val="0"/>
        <w:numPr>
          <w:ilvl w:val="0"/>
          <w:numId w:val="10"/>
        </w:numPr>
        <w:tabs>
          <w:tab w:val="left" w:pos="851"/>
        </w:tabs>
        <w:autoSpaceDE w:val="0"/>
        <w:autoSpaceDN w:val="0"/>
        <w:adjustRightInd w:val="0"/>
        <w:ind w:left="0" w:firstLine="567"/>
        <w:jc w:val="both"/>
      </w:pPr>
      <w:r w:rsidRPr="007F2F2D">
        <w:t>сектор информирования;</w:t>
      </w:r>
    </w:p>
    <w:p w:rsidR="00576EB5" w:rsidRPr="007F2F2D" w:rsidRDefault="00576EB5" w:rsidP="00576EB5">
      <w:pPr>
        <w:widowControl w:val="0"/>
        <w:numPr>
          <w:ilvl w:val="0"/>
          <w:numId w:val="10"/>
        </w:numPr>
        <w:tabs>
          <w:tab w:val="left" w:pos="851"/>
        </w:tabs>
        <w:autoSpaceDE w:val="0"/>
        <w:autoSpaceDN w:val="0"/>
        <w:adjustRightInd w:val="0"/>
        <w:ind w:left="0" w:firstLine="567"/>
        <w:jc w:val="both"/>
      </w:pPr>
      <w:r w:rsidRPr="007F2F2D">
        <w:t>сектор ожидания;</w:t>
      </w:r>
    </w:p>
    <w:p w:rsidR="00576EB5" w:rsidRPr="007F2F2D" w:rsidRDefault="00576EB5" w:rsidP="00576EB5">
      <w:pPr>
        <w:widowControl w:val="0"/>
        <w:numPr>
          <w:ilvl w:val="0"/>
          <w:numId w:val="10"/>
        </w:numPr>
        <w:tabs>
          <w:tab w:val="left" w:pos="851"/>
        </w:tabs>
        <w:autoSpaceDE w:val="0"/>
        <w:autoSpaceDN w:val="0"/>
        <w:adjustRightInd w:val="0"/>
        <w:ind w:left="0" w:firstLine="567"/>
        <w:jc w:val="both"/>
      </w:pPr>
      <w:r w:rsidRPr="007F2F2D">
        <w:t>сектор приема заявителей.</w:t>
      </w:r>
    </w:p>
    <w:p w:rsidR="00576EB5" w:rsidRPr="007F2F2D" w:rsidRDefault="00576EB5" w:rsidP="00576EB5">
      <w:pPr>
        <w:tabs>
          <w:tab w:val="left" w:pos="851"/>
        </w:tabs>
        <w:ind w:firstLine="567"/>
        <w:jc w:val="both"/>
      </w:pPr>
      <w:r w:rsidRPr="007F2F2D">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7F2F2D">
        <w:rPr>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576EB5" w:rsidRPr="007F2F2D" w:rsidRDefault="00576EB5" w:rsidP="00576EB5">
      <w:pPr>
        <w:ind w:firstLine="567"/>
        <w:jc w:val="both"/>
        <w:rPr>
          <w:lang w:eastAsia="ar-SA"/>
        </w:rPr>
      </w:pPr>
      <w:r w:rsidRPr="007F2F2D">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576EB5" w:rsidRPr="007F2F2D" w:rsidRDefault="00576EB5" w:rsidP="00576EB5">
      <w:pPr>
        <w:ind w:firstLine="567"/>
        <w:jc w:val="both"/>
      </w:pPr>
      <w:r w:rsidRPr="007F2F2D">
        <w:t>2.12. Показатели доступности и качества муниципальной услуги</w:t>
      </w:r>
    </w:p>
    <w:p w:rsidR="00576EB5" w:rsidRPr="007F2F2D" w:rsidRDefault="00576EB5" w:rsidP="00576EB5">
      <w:pPr>
        <w:ind w:firstLine="567"/>
        <w:jc w:val="both"/>
      </w:pPr>
      <w:r w:rsidRPr="007F2F2D">
        <w:t>Показатели доступности и качества предоставления муниципальной услуги:</w:t>
      </w:r>
    </w:p>
    <w:p w:rsidR="00576EB5" w:rsidRPr="007F2F2D" w:rsidRDefault="00576EB5" w:rsidP="00576EB5">
      <w:pPr>
        <w:widowControl w:val="0"/>
        <w:numPr>
          <w:ilvl w:val="0"/>
          <w:numId w:val="11"/>
        </w:numPr>
        <w:tabs>
          <w:tab w:val="left" w:pos="851"/>
        </w:tabs>
        <w:autoSpaceDE w:val="0"/>
        <w:autoSpaceDN w:val="0"/>
        <w:adjustRightInd w:val="0"/>
        <w:ind w:left="0" w:firstLine="567"/>
        <w:jc w:val="both"/>
      </w:pPr>
      <w:r w:rsidRPr="007F2F2D">
        <w:t>организация предоставления муниципальной услуги через АУ «МФЦ», предусматривающая повышенные условия комфортности;</w:t>
      </w:r>
    </w:p>
    <w:p w:rsidR="00576EB5" w:rsidRPr="007F2F2D" w:rsidRDefault="00576EB5" w:rsidP="00576EB5">
      <w:pPr>
        <w:widowControl w:val="0"/>
        <w:numPr>
          <w:ilvl w:val="0"/>
          <w:numId w:val="11"/>
        </w:numPr>
        <w:tabs>
          <w:tab w:val="left" w:pos="851"/>
        </w:tabs>
        <w:autoSpaceDE w:val="0"/>
        <w:autoSpaceDN w:val="0"/>
        <w:adjustRightInd w:val="0"/>
        <w:ind w:left="0" w:firstLine="567"/>
        <w:jc w:val="both"/>
      </w:pPr>
      <w:r w:rsidRPr="007F2F2D">
        <w:t>при подаче документов на предоставление муниципальной услуги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76EB5" w:rsidRPr="007F2F2D" w:rsidRDefault="00576EB5" w:rsidP="00576EB5">
      <w:pPr>
        <w:widowControl w:val="0"/>
        <w:numPr>
          <w:ilvl w:val="0"/>
          <w:numId w:val="11"/>
        </w:numPr>
        <w:tabs>
          <w:tab w:val="left" w:pos="851"/>
        </w:tabs>
        <w:autoSpaceDE w:val="0"/>
        <w:autoSpaceDN w:val="0"/>
        <w:adjustRightInd w:val="0"/>
        <w:ind w:left="0" w:firstLine="567"/>
        <w:jc w:val="both"/>
      </w:pPr>
      <w:r w:rsidRPr="007F2F2D">
        <w:t>возможность получения информации о муниципальной услуге в электронной форме, при личном обращении, по телефону;</w:t>
      </w:r>
    </w:p>
    <w:p w:rsidR="00EA1C1B" w:rsidRPr="00EA1C1B" w:rsidRDefault="00576EB5" w:rsidP="00EA1C1B">
      <w:pPr>
        <w:widowControl w:val="0"/>
        <w:numPr>
          <w:ilvl w:val="0"/>
          <w:numId w:val="11"/>
        </w:numPr>
        <w:tabs>
          <w:tab w:val="left" w:pos="851"/>
        </w:tabs>
        <w:autoSpaceDE w:val="0"/>
        <w:autoSpaceDN w:val="0"/>
        <w:adjustRightInd w:val="0"/>
        <w:ind w:left="0" w:firstLine="567"/>
        <w:jc w:val="both"/>
      </w:pPr>
      <w:r w:rsidRPr="007F2F2D">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576EB5" w:rsidRPr="007F2F2D" w:rsidRDefault="00576EB5" w:rsidP="00576EB5">
      <w:pPr>
        <w:spacing w:before="240" w:after="60"/>
        <w:ind w:firstLine="567"/>
        <w:jc w:val="center"/>
        <w:outlineLvl w:val="4"/>
        <w:rPr>
          <w:b/>
          <w:bCs/>
          <w:iCs/>
        </w:rPr>
      </w:pPr>
      <w:r w:rsidRPr="007F2F2D">
        <w:rPr>
          <w:b/>
          <w:bCs/>
          <w:iCs/>
          <w:lang w:val="en-US"/>
        </w:rPr>
        <w:t>III</w:t>
      </w:r>
      <w:r w:rsidRPr="007F2F2D">
        <w:rPr>
          <w:b/>
          <w:bCs/>
          <w:i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6EB5" w:rsidRPr="007F2F2D" w:rsidRDefault="00576EB5" w:rsidP="00576EB5">
      <w:pPr>
        <w:spacing w:line="200" w:lineRule="atLeast"/>
        <w:ind w:firstLine="567"/>
        <w:jc w:val="both"/>
        <w:rPr>
          <w:lang w:eastAsia="ar-SA"/>
        </w:rPr>
      </w:pPr>
      <w:r w:rsidRPr="007F2F2D">
        <w:rPr>
          <w:lang w:eastAsia="ar-SA"/>
        </w:rPr>
        <w:t>3.1. Перечень административных процедур, необходимых для предоставления муниципальной услуги</w:t>
      </w:r>
    </w:p>
    <w:p w:rsidR="00576EB5" w:rsidRPr="007F2F2D" w:rsidRDefault="00576EB5" w:rsidP="00576EB5">
      <w:pPr>
        <w:spacing w:line="200" w:lineRule="atLeast"/>
        <w:ind w:firstLine="567"/>
        <w:jc w:val="both"/>
        <w:rPr>
          <w:lang w:eastAsia="ar-SA"/>
        </w:rPr>
      </w:pPr>
      <w:r w:rsidRPr="007F2F2D">
        <w:rPr>
          <w:lang w:eastAsia="ar-SA"/>
        </w:rPr>
        <w:t xml:space="preserve">Описание </w:t>
      </w:r>
      <w:proofErr w:type="gramStart"/>
      <w:r w:rsidRPr="007F2F2D">
        <w:rPr>
          <w:lang w:eastAsia="ar-SA"/>
        </w:rPr>
        <w:t>последовательности прохождения процедур предоставления муниципальной услуги</w:t>
      </w:r>
      <w:proofErr w:type="gramEnd"/>
      <w:r w:rsidRPr="007F2F2D">
        <w:rPr>
          <w:lang w:eastAsia="ar-SA"/>
        </w:rPr>
        <w:t xml:space="preserve"> представлено в блок-схеме (</w:t>
      </w:r>
      <w:hyperlink r:id="rId40" w:anchor="Приложение2" w:history="1">
        <w:r w:rsidRPr="007F2F2D">
          <w:rPr>
            <w:lang w:eastAsia="ar-SA"/>
          </w:rPr>
          <w:t>приложение № 2</w:t>
        </w:r>
      </w:hyperlink>
      <w:r w:rsidRPr="007F2F2D">
        <w:rPr>
          <w:lang w:eastAsia="ar-SA"/>
        </w:rPr>
        <w:t xml:space="preserve"> к Административному регламенту).</w:t>
      </w:r>
    </w:p>
    <w:p w:rsidR="00576EB5" w:rsidRPr="007F2F2D" w:rsidRDefault="00576EB5" w:rsidP="00576EB5">
      <w:pPr>
        <w:spacing w:line="200" w:lineRule="atLeast"/>
        <w:ind w:firstLine="567"/>
        <w:jc w:val="both"/>
        <w:rPr>
          <w:lang w:eastAsia="ar-SA"/>
        </w:rPr>
      </w:pPr>
      <w:r w:rsidRPr="007F2F2D">
        <w:rPr>
          <w:lang w:eastAsia="ar-SA"/>
        </w:rPr>
        <w:lastRenderedPageBreak/>
        <w:t>Для предоставления муниципальной услуги осуществляются следующие административные процедуры:</w:t>
      </w:r>
    </w:p>
    <w:p w:rsidR="00576EB5" w:rsidRPr="007F2F2D" w:rsidRDefault="00576EB5" w:rsidP="00576EB5">
      <w:pPr>
        <w:spacing w:line="200" w:lineRule="atLeast"/>
        <w:ind w:firstLine="567"/>
        <w:jc w:val="both"/>
        <w:rPr>
          <w:lang w:eastAsia="ar-SA"/>
        </w:rPr>
      </w:pPr>
      <w:r w:rsidRPr="007F2F2D">
        <w:rPr>
          <w:lang w:eastAsia="ar-SA"/>
        </w:rPr>
        <w:t>1) прием заявления и документов на получение муниципальной услуги;</w:t>
      </w:r>
    </w:p>
    <w:p w:rsidR="00576EB5" w:rsidRPr="007F2F2D" w:rsidRDefault="00576EB5" w:rsidP="00576EB5">
      <w:pPr>
        <w:spacing w:line="200" w:lineRule="atLeast"/>
        <w:ind w:firstLine="567"/>
        <w:jc w:val="both"/>
        <w:rPr>
          <w:lang w:eastAsia="ar-SA"/>
        </w:rPr>
      </w:pPr>
      <w:r w:rsidRPr="007F2F2D">
        <w:rPr>
          <w:lang w:eastAsia="ar-SA"/>
        </w:rPr>
        <w:t>2) формирование и направление запросов в органы (организации), участвующие в предоставлении муниципальной услуги;</w:t>
      </w:r>
    </w:p>
    <w:p w:rsidR="00576EB5" w:rsidRPr="007F2F2D" w:rsidRDefault="00576EB5" w:rsidP="00576EB5">
      <w:pPr>
        <w:spacing w:line="200" w:lineRule="atLeast"/>
        <w:ind w:firstLine="567"/>
        <w:jc w:val="both"/>
        <w:rPr>
          <w:lang w:eastAsia="ar-SA"/>
        </w:rPr>
      </w:pPr>
      <w:r w:rsidRPr="007F2F2D">
        <w:rPr>
          <w:lang w:eastAsia="ar-SA"/>
        </w:rPr>
        <w:t>3) проверка документов на установление наличия права на получение муниципальной услуги;</w:t>
      </w:r>
    </w:p>
    <w:p w:rsidR="00576EB5" w:rsidRPr="007F2F2D" w:rsidRDefault="00576EB5" w:rsidP="00576EB5">
      <w:pPr>
        <w:spacing w:line="200" w:lineRule="atLeast"/>
        <w:ind w:firstLine="567"/>
        <w:jc w:val="both"/>
        <w:rPr>
          <w:lang w:eastAsia="ar-SA"/>
        </w:rPr>
      </w:pPr>
      <w:r w:rsidRPr="007F2F2D">
        <w:rPr>
          <w:lang w:eastAsia="ar-SA"/>
        </w:rPr>
        <w:t>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576EB5" w:rsidRPr="007F2F2D" w:rsidRDefault="00576EB5" w:rsidP="00576EB5">
      <w:pPr>
        <w:spacing w:line="200" w:lineRule="atLeast"/>
        <w:ind w:firstLine="567"/>
        <w:jc w:val="both"/>
        <w:rPr>
          <w:lang w:eastAsia="ar-SA"/>
        </w:rPr>
      </w:pPr>
      <w:r w:rsidRPr="007F2F2D">
        <w:rPr>
          <w:lang w:eastAsia="ar-SA"/>
        </w:rPr>
        <w:t>5) принятие решения о предоставлении разрешения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p>
    <w:p w:rsidR="00576EB5" w:rsidRPr="007F2F2D" w:rsidRDefault="00576EB5" w:rsidP="00576EB5">
      <w:pPr>
        <w:spacing w:line="200" w:lineRule="atLeast"/>
        <w:ind w:firstLine="567"/>
        <w:jc w:val="both"/>
        <w:rPr>
          <w:lang w:eastAsia="ar-SA"/>
        </w:rPr>
      </w:pPr>
      <w:r w:rsidRPr="007F2F2D">
        <w:rPr>
          <w:lang w:eastAsia="ar-SA"/>
        </w:rPr>
        <w:t>6) подготовка и направление заявителю результата предоставления муниципальной услуги;</w:t>
      </w:r>
    </w:p>
    <w:p w:rsidR="00576EB5" w:rsidRPr="007F2F2D" w:rsidRDefault="00576EB5" w:rsidP="00576EB5">
      <w:pPr>
        <w:spacing w:line="200" w:lineRule="atLeast"/>
        <w:ind w:firstLine="567"/>
        <w:jc w:val="both"/>
        <w:rPr>
          <w:lang w:eastAsia="ar-SA"/>
        </w:rPr>
      </w:pPr>
      <w:r w:rsidRPr="007F2F2D">
        <w:rPr>
          <w:lang w:eastAsia="ar-SA"/>
        </w:rPr>
        <w:t>7) осуществление административных процедур и административных действий в электронной форме.</w:t>
      </w:r>
    </w:p>
    <w:p w:rsidR="00576EB5" w:rsidRPr="007F2F2D" w:rsidRDefault="00576EB5" w:rsidP="00576EB5">
      <w:pPr>
        <w:keepNext/>
        <w:ind w:firstLine="567"/>
        <w:jc w:val="both"/>
        <w:outlineLvl w:val="0"/>
        <w:rPr>
          <w:bCs/>
        </w:rPr>
      </w:pPr>
      <w:r w:rsidRPr="007F2F2D">
        <w:rPr>
          <w:bCs/>
        </w:rPr>
        <w:t>3.1.1.Прием заявления и документов на получение муниципальной услуги</w:t>
      </w:r>
    </w:p>
    <w:p w:rsidR="00576EB5" w:rsidRPr="007F2F2D" w:rsidRDefault="00576EB5" w:rsidP="00576EB5">
      <w:pPr>
        <w:spacing w:line="200" w:lineRule="atLeast"/>
        <w:ind w:firstLine="567"/>
        <w:jc w:val="both"/>
        <w:rPr>
          <w:bCs/>
        </w:rPr>
      </w:pPr>
      <w:r w:rsidRPr="007F2F2D">
        <w:rPr>
          <w:bCs/>
        </w:rPr>
        <w:t>1) Осуществляется в Администрации.</w:t>
      </w:r>
    </w:p>
    <w:p w:rsidR="00576EB5" w:rsidRPr="007F2F2D" w:rsidRDefault="00576EB5" w:rsidP="00576EB5">
      <w:pPr>
        <w:spacing w:line="200" w:lineRule="atLeast"/>
        <w:ind w:firstLine="567"/>
        <w:jc w:val="both"/>
        <w:rPr>
          <w:bCs/>
        </w:rPr>
      </w:pPr>
      <w:r w:rsidRPr="007F2F2D">
        <w:rPr>
          <w:bCs/>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заявителем лично либо его уполномоченным лицом  при наличии надлежаще оформленных документов.</w:t>
      </w:r>
    </w:p>
    <w:p w:rsidR="00576EB5" w:rsidRPr="007F2F2D" w:rsidRDefault="00576EB5" w:rsidP="00576EB5">
      <w:pPr>
        <w:spacing w:line="200" w:lineRule="atLeast"/>
        <w:ind w:firstLine="567"/>
        <w:jc w:val="both"/>
        <w:rPr>
          <w:bCs/>
        </w:rPr>
      </w:pPr>
      <w:r w:rsidRPr="007F2F2D">
        <w:rPr>
          <w:bCs/>
        </w:rPr>
        <w:t>Специалист Администрации устанавливает предмет обращения, личность заявителя, полномочия представителя;</w:t>
      </w:r>
    </w:p>
    <w:p w:rsidR="00576EB5" w:rsidRPr="007F2F2D" w:rsidRDefault="00576EB5" w:rsidP="00576EB5">
      <w:pPr>
        <w:spacing w:line="200" w:lineRule="atLeast"/>
        <w:ind w:firstLine="567"/>
        <w:jc w:val="both"/>
        <w:rPr>
          <w:bCs/>
        </w:rPr>
      </w:pPr>
      <w:r w:rsidRPr="007F2F2D">
        <w:rPr>
          <w:bCs/>
        </w:rPr>
        <w:t>проверяет правильность заполнения заявления и наличие приложенных к заявлению документов;</w:t>
      </w:r>
    </w:p>
    <w:p w:rsidR="00576EB5" w:rsidRPr="007F2F2D" w:rsidRDefault="00576EB5" w:rsidP="00576EB5">
      <w:pPr>
        <w:spacing w:line="200" w:lineRule="atLeast"/>
        <w:ind w:firstLine="567"/>
        <w:jc w:val="both"/>
        <w:rPr>
          <w:bCs/>
        </w:rPr>
      </w:pPr>
      <w:r w:rsidRPr="007F2F2D">
        <w:rPr>
          <w:bCs/>
        </w:rPr>
        <w:t>удостоверяется, что:</w:t>
      </w:r>
    </w:p>
    <w:p w:rsidR="00576EB5" w:rsidRPr="007F2F2D" w:rsidRDefault="00576EB5" w:rsidP="00576EB5">
      <w:pPr>
        <w:spacing w:line="200" w:lineRule="atLeast"/>
        <w:ind w:firstLine="567"/>
        <w:jc w:val="both"/>
        <w:rPr>
          <w:bCs/>
        </w:rPr>
      </w:pPr>
      <w:r w:rsidRPr="007F2F2D">
        <w:rPr>
          <w:bCs/>
        </w:rPr>
        <w:t>документы скреплены печатями, имеют надлежащие подписи сторон или определенных законодательством должностных лиц;</w:t>
      </w:r>
    </w:p>
    <w:p w:rsidR="00576EB5" w:rsidRPr="007F2F2D" w:rsidRDefault="00576EB5" w:rsidP="00576EB5">
      <w:pPr>
        <w:spacing w:line="200" w:lineRule="atLeast"/>
        <w:ind w:firstLine="567"/>
        <w:jc w:val="both"/>
        <w:rPr>
          <w:bCs/>
        </w:rPr>
      </w:pPr>
      <w:r w:rsidRPr="007F2F2D">
        <w:rPr>
          <w:bCs/>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576EB5" w:rsidRPr="007F2F2D" w:rsidRDefault="00576EB5" w:rsidP="00576EB5">
      <w:pPr>
        <w:spacing w:line="200" w:lineRule="atLeast"/>
        <w:ind w:firstLine="567"/>
        <w:jc w:val="both"/>
        <w:rPr>
          <w:bCs/>
        </w:rPr>
      </w:pPr>
      <w:r w:rsidRPr="007F2F2D">
        <w:rPr>
          <w:bCs/>
        </w:rPr>
        <w:t>в документах нет подчисток, приписок, зачеркнутых слов и иных исправлений, документы не имеют повреждений;</w:t>
      </w:r>
    </w:p>
    <w:p w:rsidR="00576EB5" w:rsidRPr="007F2F2D" w:rsidRDefault="00576EB5" w:rsidP="00576EB5">
      <w:pPr>
        <w:spacing w:line="200" w:lineRule="atLeast"/>
        <w:ind w:firstLine="567"/>
        <w:jc w:val="both"/>
        <w:rPr>
          <w:bCs/>
        </w:rPr>
      </w:pPr>
      <w:r w:rsidRPr="007F2F2D">
        <w:rPr>
          <w:bCs/>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(приложение № 4 к Административному регламенту).</w:t>
      </w:r>
    </w:p>
    <w:p w:rsidR="00576EB5" w:rsidRPr="007F2F2D" w:rsidRDefault="00576EB5" w:rsidP="00576EB5">
      <w:pPr>
        <w:spacing w:line="200" w:lineRule="atLeast"/>
        <w:ind w:firstLine="567"/>
        <w:jc w:val="both"/>
        <w:rPr>
          <w:bCs/>
        </w:rPr>
      </w:pPr>
      <w:r w:rsidRPr="007F2F2D">
        <w:rPr>
          <w:bCs/>
        </w:rPr>
        <w:t>Заявитель имеет право направить заявление с приложенными документами почтовым отправлением.</w:t>
      </w:r>
    </w:p>
    <w:p w:rsidR="00576EB5" w:rsidRPr="007F2F2D" w:rsidRDefault="00576EB5" w:rsidP="00576EB5">
      <w:pPr>
        <w:spacing w:line="200" w:lineRule="atLeast"/>
        <w:ind w:firstLine="567"/>
        <w:jc w:val="both"/>
        <w:rPr>
          <w:bCs/>
        </w:rPr>
      </w:pPr>
      <w:r w:rsidRPr="007F2F2D">
        <w:rPr>
          <w:bCs/>
        </w:rPr>
        <w:t>Документы, поступившие почтовым отправлением, регистрируются в день их поступления.</w:t>
      </w:r>
    </w:p>
    <w:p w:rsidR="00576EB5" w:rsidRPr="007F2F2D" w:rsidRDefault="00576EB5" w:rsidP="00576EB5">
      <w:pPr>
        <w:spacing w:line="200" w:lineRule="atLeast"/>
        <w:ind w:firstLine="567"/>
        <w:jc w:val="both"/>
        <w:rPr>
          <w:bCs/>
        </w:rPr>
      </w:pPr>
      <w:r w:rsidRPr="007F2F2D">
        <w:rPr>
          <w:bCs/>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576EB5" w:rsidRPr="007F2F2D" w:rsidRDefault="00576EB5" w:rsidP="00576EB5">
      <w:pPr>
        <w:spacing w:line="200" w:lineRule="atLeast"/>
        <w:ind w:firstLine="567"/>
        <w:jc w:val="both"/>
        <w:rPr>
          <w:bCs/>
        </w:rPr>
      </w:pPr>
      <w:r w:rsidRPr="007F2F2D">
        <w:rPr>
          <w:bCs/>
        </w:rPr>
        <w:t>В случае</w:t>
      </w:r>
      <w:proofErr w:type="gramStart"/>
      <w:r w:rsidRPr="007F2F2D">
        <w:rPr>
          <w:bCs/>
        </w:rPr>
        <w:t>,</w:t>
      </w:r>
      <w:proofErr w:type="gramEnd"/>
      <w:r w:rsidRPr="007F2F2D">
        <w:rPr>
          <w:bCs/>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76EB5" w:rsidRPr="007F2F2D" w:rsidRDefault="00576EB5" w:rsidP="00576EB5">
      <w:pPr>
        <w:spacing w:line="200" w:lineRule="atLeast"/>
        <w:ind w:firstLine="567"/>
        <w:jc w:val="both"/>
        <w:rPr>
          <w:bCs/>
        </w:rPr>
      </w:pPr>
      <w:r w:rsidRPr="007F2F2D">
        <w:rPr>
          <w:bCs/>
        </w:rPr>
        <w:t>В течение одного дня представленный заявителем пакет документов передается главе Администрации для предоставления в Комиссию по землепользованию и застройке (далее – Комиссия) (один день).</w:t>
      </w:r>
    </w:p>
    <w:p w:rsidR="00576EB5" w:rsidRPr="007F2F2D" w:rsidRDefault="00576EB5" w:rsidP="00576EB5">
      <w:pPr>
        <w:spacing w:line="200" w:lineRule="atLeast"/>
        <w:ind w:firstLine="567"/>
        <w:jc w:val="both"/>
        <w:rPr>
          <w:bCs/>
        </w:rPr>
      </w:pPr>
      <w:r w:rsidRPr="007F2F2D">
        <w:rPr>
          <w:bCs/>
        </w:rPr>
        <w:t xml:space="preserve">Максимальная продолжительность административной процедуры не должна превышать 20 минут. </w:t>
      </w:r>
    </w:p>
    <w:p w:rsidR="00576EB5" w:rsidRPr="007F2F2D" w:rsidRDefault="00576EB5" w:rsidP="00576EB5">
      <w:pPr>
        <w:spacing w:line="200" w:lineRule="atLeast"/>
        <w:ind w:firstLine="567"/>
        <w:jc w:val="both"/>
        <w:rPr>
          <w:bCs/>
        </w:rPr>
      </w:pPr>
      <w:r w:rsidRPr="007F2F2D">
        <w:rPr>
          <w:bCs/>
        </w:rPr>
        <w:t>2) В АУ «МФЦ».</w:t>
      </w:r>
    </w:p>
    <w:p w:rsidR="00576EB5" w:rsidRPr="007F2F2D" w:rsidRDefault="00576EB5" w:rsidP="00576EB5">
      <w:pPr>
        <w:spacing w:line="200" w:lineRule="atLeast"/>
        <w:ind w:firstLine="567"/>
        <w:jc w:val="both"/>
        <w:rPr>
          <w:bCs/>
        </w:rPr>
      </w:pPr>
      <w:r w:rsidRPr="007F2F2D">
        <w:rPr>
          <w:bCs/>
        </w:rPr>
        <w:lastRenderedPageBreak/>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w:t>
      </w:r>
    </w:p>
    <w:p w:rsidR="00576EB5" w:rsidRPr="007F2F2D" w:rsidRDefault="00576EB5" w:rsidP="00576EB5">
      <w:pPr>
        <w:spacing w:line="200" w:lineRule="atLeast"/>
        <w:ind w:firstLine="567"/>
        <w:jc w:val="both"/>
        <w:rPr>
          <w:bCs/>
        </w:rPr>
      </w:pPr>
      <w:r w:rsidRPr="007F2F2D">
        <w:rPr>
          <w:bCs/>
        </w:rPr>
        <w:t xml:space="preserve">Специалист АУ «МФЦ», ответственный за прием и регистрацию документов, осуществляет действия, предусмотренные </w:t>
      </w:r>
      <w:proofErr w:type="spellStart"/>
      <w:r w:rsidRPr="007F2F2D">
        <w:rPr>
          <w:bCs/>
        </w:rPr>
        <w:t>абз</w:t>
      </w:r>
      <w:proofErr w:type="spellEnd"/>
      <w:r w:rsidRPr="007F2F2D">
        <w:rPr>
          <w:bCs/>
        </w:rPr>
        <w:t xml:space="preserve">. 4, </w:t>
      </w:r>
      <w:proofErr w:type="spellStart"/>
      <w:r w:rsidRPr="007F2F2D">
        <w:rPr>
          <w:bCs/>
        </w:rPr>
        <w:t>абз</w:t>
      </w:r>
      <w:proofErr w:type="spellEnd"/>
      <w:r w:rsidRPr="007F2F2D">
        <w:rPr>
          <w:bCs/>
        </w:rPr>
        <w:t>. 5 подпункта 3.1.1 Административного регламента.</w:t>
      </w:r>
    </w:p>
    <w:p w:rsidR="00576EB5" w:rsidRPr="007F2F2D" w:rsidRDefault="00576EB5" w:rsidP="00576EB5">
      <w:pPr>
        <w:spacing w:line="200" w:lineRule="atLeast"/>
        <w:ind w:firstLine="567"/>
        <w:jc w:val="both"/>
        <w:rPr>
          <w:bCs/>
        </w:rPr>
      </w:pPr>
      <w:r w:rsidRPr="007F2F2D">
        <w:rPr>
          <w:bCs/>
        </w:rPr>
        <w:t xml:space="preserve">Специалист АУ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7F2F2D">
        <w:rPr>
          <w:bCs/>
        </w:rPr>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для предоставления документов в Комиссию, 3-ий остается в АУ «МФЦ» в соответствии с действующими правилами ведения учета документов.</w:t>
      </w:r>
      <w:proofErr w:type="gramEnd"/>
    </w:p>
    <w:p w:rsidR="00576EB5" w:rsidRPr="007F2F2D" w:rsidRDefault="00576EB5" w:rsidP="00576EB5">
      <w:pPr>
        <w:spacing w:line="200" w:lineRule="atLeast"/>
        <w:ind w:firstLine="567"/>
        <w:jc w:val="both"/>
        <w:rPr>
          <w:bCs/>
        </w:rPr>
      </w:pPr>
      <w:r w:rsidRPr="007F2F2D">
        <w:rPr>
          <w:bCs/>
        </w:rPr>
        <w:t>В расписке указываются следующие пункты:</w:t>
      </w:r>
    </w:p>
    <w:p w:rsidR="00576EB5" w:rsidRPr="007F2F2D" w:rsidRDefault="00576EB5" w:rsidP="00576EB5">
      <w:pPr>
        <w:numPr>
          <w:ilvl w:val="0"/>
          <w:numId w:val="12"/>
        </w:numPr>
        <w:tabs>
          <w:tab w:val="left" w:pos="993"/>
        </w:tabs>
        <w:spacing w:line="200" w:lineRule="atLeast"/>
        <w:ind w:left="709" w:firstLine="567"/>
        <w:jc w:val="both"/>
        <w:rPr>
          <w:bCs/>
        </w:rPr>
      </w:pPr>
      <w:r w:rsidRPr="007F2F2D">
        <w:rPr>
          <w:bCs/>
        </w:rPr>
        <w:t>согласие на обработку персональных данных;</w:t>
      </w:r>
    </w:p>
    <w:p w:rsidR="00576EB5" w:rsidRPr="007F2F2D" w:rsidRDefault="00576EB5" w:rsidP="00576EB5">
      <w:pPr>
        <w:numPr>
          <w:ilvl w:val="0"/>
          <w:numId w:val="12"/>
        </w:numPr>
        <w:tabs>
          <w:tab w:val="left" w:pos="993"/>
        </w:tabs>
        <w:spacing w:line="200" w:lineRule="atLeast"/>
        <w:ind w:left="709" w:firstLine="567"/>
        <w:jc w:val="both"/>
        <w:rPr>
          <w:bCs/>
        </w:rPr>
      </w:pPr>
      <w:r w:rsidRPr="007F2F2D">
        <w:rPr>
          <w:bCs/>
        </w:rPr>
        <w:t>данные о заявителе;</w:t>
      </w:r>
    </w:p>
    <w:p w:rsidR="00576EB5" w:rsidRPr="007F2F2D" w:rsidRDefault="00576EB5" w:rsidP="00576EB5">
      <w:pPr>
        <w:numPr>
          <w:ilvl w:val="0"/>
          <w:numId w:val="12"/>
        </w:numPr>
        <w:tabs>
          <w:tab w:val="left" w:pos="993"/>
        </w:tabs>
        <w:spacing w:line="200" w:lineRule="atLeast"/>
        <w:ind w:left="709" w:firstLine="567"/>
        <w:jc w:val="both"/>
        <w:rPr>
          <w:bCs/>
        </w:rPr>
      </w:pPr>
      <w:r w:rsidRPr="007F2F2D">
        <w:rPr>
          <w:bCs/>
        </w:rPr>
        <w:t>расписка – уведомление о принятии документов;</w:t>
      </w:r>
    </w:p>
    <w:p w:rsidR="00576EB5" w:rsidRPr="007F2F2D" w:rsidRDefault="00576EB5" w:rsidP="00576EB5">
      <w:pPr>
        <w:numPr>
          <w:ilvl w:val="0"/>
          <w:numId w:val="12"/>
        </w:numPr>
        <w:tabs>
          <w:tab w:val="left" w:pos="993"/>
        </w:tabs>
        <w:spacing w:line="200" w:lineRule="atLeast"/>
        <w:ind w:left="709" w:firstLine="567"/>
        <w:jc w:val="both"/>
        <w:rPr>
          <w:bCs/>
        </w:rPr>
      </w:pPr>
      <w:r w:rsidRPr="007F2F2D">
        <w:rPr>
          <w:bCs/>
        </w:rPr>
        <w:t>порядковый номер заявления;</w:t>
      </w:r>
    </w:p>
    <w:p w:rsidR="00576EB5" w:rsidRPr="007F2F2D" w:rsidRDefault="00576EB5" w:rsidP="00576EB5">
      <w:pPr>
        <w:numPr>
          <w:ilvl w:val="0"/>
          <w:numId w:val="12"/>
        </w:numPr>
        <w:tabs>
          <w:tab w:val="left" w:pos="993"/>
        </w:tabs>
        <w:spacing w:line="200" w:lineRule="atLeast"/>
        <w:ind w:left="709" w:firstLine="567"/>
        <w:jc w:val="both"/>
        <w:rPr>
          <w:bCs/>
        </w:rPr>
      </w:pPr>
      <w:r w:rsidRPr="007F2F2D">
        <w:rPr>
          <w:bCs/>
        </w:rPr>
        <w:t>дата поступления документов;</w:t>
      </w:r>
    </w:p>
    <w:p w:rsidR="00576EB5" w:rsidRPr="007F2F2D" w:rsidRDefault="00576EB5" w:rsidP="00576EB5">
      <w:pPr>
        <w:numPr>
          <w:ilvl w:val="0"/>
          <w:numId w:val="12"/>
        </w:numPr>
        <w:tabs>
          <w:tab w:val="left" w:pos="993"/>
        </w:tabs>
        <w:spacing w:line="200" w:lineRule="atLeast"/>
        <w:ind w:left="709" w:firstLine="567"/>
        <w:jc w:val="both"/>
        <w:rPr>
          <w:bCs/>
        </w:rPr>
      </w:pPr>
      <w:r w:rsidRPr="007F2F2D">
        <w:rPr>
          <w:bCs/>
        </w:rPr>
        <w:t>подпись специалиста;</w:t>
      </w:r>
    </w:p>
    <w:p w:rsidR="00576EB5" w:rsidRPr="007F2F2D" w:rsidRDefault="00576EB5" w:rsidP="00576EB5">
      <w:pPr>
        <w:numPr>
          <w:ilvl w:val="0"/>
          <w:numId w:val="12"/>
        </w:numPr>
        <w:tabs>
          <w:tab w:val="left" w:pos="993"/>
        </w:tabs>
        <w:spacing w:line="200" w:lineRule="atLeast"/>
        <w:ind w:left="709" w:firstLine="567"/>
        <w:jc w:val="both"/>
        <w:rPr>
          <w:bCs/>
        </w:rPr>
      </w:pPr>
      <w:r w:rsidRPr="007F2F2D">
        <w:rPr>
          <w:bCs/>
        </w:rPr>
        <w:t>перечень принятых документов;</w:t>
      </w:r>
    </w:p>
    <w:p w:rsidR="00576EB5" w:rsidRPr="007F2F2D" w:rsidRDefault="00576EB5" w:rsidP="00576EB5">
      <w:pPr>
        <w:numPr>
          <w:ilvl w:val="0"/>
          <w:numId w:val="12"/>
        </w:numPr>
        <w:tabs>
          <w:tab w:val="left" w:pos="993"/>
        </w:tabs>
        <w:spacing w:line="200" w:lineRule="atLeast"/>
        <w:ind w:left="709" w:firstLine="567"/>
        <w:jc w:val="both"/>
        <w:rPr>
          <w:bCs/>
        </w:rPr>
      </w:pPr>
      <w:r w:rsidRPr="007F2F2D">
        <w:rPr>
          <w:bCs/>
        </w:rPr>
        <w:t>сроки предоставления услуги;</w:t>
      </w:r>
    </w:p>
    <w:p w:rsidR="00576EB5" w:rsidRPr="007F2F2D" w:rsidRDefault="00576EB5" w:rsidP="00576EB5">
      <w:pPr>
        <w:numPr>
          <w:ilvl w:val="0"/>
          <w:numId w:val="12"/>
        </w:numPr>
        <w:tabs>
          <w:tab w:val="left" w:pos="993"/>
        </w:tabs>
        <w:spacing w:line="200" w:lineRule="atLeast"/>
        <w:ind w:left="709" w:firstLine="567"/>
        <w:jc w:val="both"/>
        <w:rPr>
          <w:bCs/>
        </w:rPr>
      </w:pPr>
      <w:r w:rsidRPr="007F2F2D">
        <w:rPr>
          <w:bCs/>
        </w:rPr>
        <w:t>расписка о выдаче результата.</w:t>
      </w:r>
    </w:p>
    <w:p w:rsidR="00576EB5" w:rsidRPr="007F2F2D" w:rsidRDefault="00576EB5" w:rsidP="00576EB5">
      <w:pPr>
        <w:spacing w:line="200" w:lineRule="atLeast"/>
        <w:ind w:firstLine="567"/>
        <w:jc w:val="both"/>
        <w:rPr>
          <w:bCs/>
        </w:rPr>
      </w:pPr>
      <w:r w:rsidRPr="007F2F2D">
        <w:rPr>
          <w:bCs/>
        </w:rPr>
        <w:t xml:space="preserve">После регистрации заявления специалист АУ «МФЦ» в течение одного дня организует доставку представленного заявителем пакета документов из АУ «МФЦ» в Администрацию для предоставления документов в Комиссию (один день), при этом меняя статус в АИС МФЦ </w:t>
      </w:r>
      <w:proofErr w:type="gramStart"/>
      <w:r w:rsidRPr="007F2F2D">
        <w:rPr>
          <w:bCs/>
        </w:rPr>
        <w:t>на</w:t>
      </w:r>
      <w:proofErr w:type="gramEnd"/>
      <w:r w:rsidRPr="007F2F2D">
        <w:rPr>
          <w:bCs/>
        </w:rPr>
        <w:t xml:space="preserve"> «отправлено в ведомство». </w:t>
      </w:r>
    </w:p>
    <w:p w:rsidR="00576EB5" w:rsidRPr="007F2F2D" w:rsidRDefault="00576EB5" w:rsidP="00576EB5">
      <w:pPr>
        <w:spacing w:line="200" w:lineRule="atLeast"/>
        <w:ind w:firstLine="567"/>
        <w:jc w:val="both"/>
        <w:rPr>
          <w:bCs/>
        </w:rPr>
      </w:pPr>
      <w:r w:rsidRPr="007F2F2D">
        <w:rPr>
          <w:bCs/>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76EB5" w:rsidRPr="007F2F2D" w:rsidRDefault="00576EB5" w:rsidP="00576EB5">
      <w:pPr>
        <w:spacing w:line="200" w:lineRule="atLeast"/>
        <w:ind w:firstLine="567"/>
        <w:jc w:val="both"/>
        <w:rPr>
          <w:lang w:eastAsia="ar-SA"/>
        </w:rPr>
      </w:pPr>
      <w:r w:rsidRPr="007F2F2D">
        <w:rPr>
          <w:lang w:eastAsia="ar-SA"/>
        </w:rPr>
        <w:t>3.1.2. Формирование и направление запросов в органы (организации), участвующие в предоставлении муниципальной услуги</w:t>
      </w:r>
    </w:p>
    <w:p w:rsidR="00576EB5" w:rsidRPr="007F2F2D" w:rsidRDefault="00576EB5" w:rsidP="00576EB5">
      <w:pPr>
        <w:spacing w:line="200" w:lineRule="atLeast"/>
        <w:ind w:firstLine="567"/>
        <w:jc w:val="both"/>
        <w:rPr>
          <w:lang w:eastAsia="ar-SA"/>
        </w:rPr>
      </w:pPr>
      <w:proofErr w:type="gramStart"/>
      <w:r w:rsidRPr="007F2F2D">
        <w:rPr>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F2F2D">
        <w:rPr>
          <w:lang w:eastAsia="ar-SA"/>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76EB5" w:rsidRPr="007F2F2D" w:rsidRDefault="00576EB5" w:rsidP="00576EB5">
      <w:pPr>
        <w:spacing w:line="200" w:lineRule="atLeast"/>
        <w:ind w:firstLine="567"/>
        <w:jc w:val="both"/>
        <w:rPr>
          <w:lang w:eastAsia="ar-SA"/>
        </w:rPr>
      </w:pPr>
      <w:r w:rsidRPr="007F2F2D">
        <w:rPr>
          <w:lang w:eastAsia="ar-SA"/>
        </w:rPr>
        <w:t>В случае не предоставления заявителем документов, предусмотренных пунктом  2.6.1 Административного регламента, специалист администрации в течение 2-х дней со дня их поступления в Администрацию,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576EB5" w:rsidRPr="007F2F2D" w:rsidRDefault="00576EB5" w:rsidP="00576EB5">
      <w:pPr>
        <w:spacing w:line="200" w:lineRule="atLeast"/>
        <w:ind w:firstLine="567"/>
        <w:jc w:val="both"/>
        <w:rPr>
          <w:lang w:eastAsia="ar-SA"/>
        </w:rPr>
      </w:pPr>
      <w:r w:rsidRPr="007F2F2D">
        <w:rPr>
          <w:lang w:eastAsia="ar-SA"/>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76EB5" w:rsidRPr="007F2F2D" w:rsidRDefault="00576EB5" w:rsidP="00576EB5">
      <w:pPr>
        <w:spacing w:line="200" w:lineRule="atLeast"/>
        <w:ind w:firstLine="567"/>
        <w:jc w:val="both"/>
        <w:rPr>
          <w:lang w:eastAsia="ar-SA"/>
        </w:rPr>
      </w:pPr>
      <w:r w:rsidRPr="007F2F2D">
        <w:rPr>
          <w:lang w:eastAsia="ar-SA"/>
        </w:rPr>
        <w:lastRenderedPageBreak/>
        <w:t>- наименование органа, направляющего межведомственный запрос;</w:t>
      </w:r>
    </w:p>
    <w:p w:rsidR="00576EB5" w:rsidRPr="007F2F2D" w:rsidRDefault="00576EB5" w:rsidP="00576EB5">
      <w:pPr>
        <w:spacing w:line="200" w:lineRule="atLeast"/>
        <w:ind w:firstLine="567"/>
        <w:jc w:val="both"/>
        <w:rPr>
          <w:spacing w:val="-6"/>
          <w:lang w:eastAsia="ar-SA"/>
        </w:rPr>
      </w:pPr>
      <w:r w:rsidRPr="007F2F2D">
        <w:rPr>
          <w:spacing w:val="-6"/>
          <w:lang w:eastAsia="ar-SA"/>
        </w:rPr>
        <w:t>- наименование органа, в адрес которого направляется межведомственный запрос;</w:t>
      </w:r>
    </w:p>
    <w:p w:rsidR="00576EB5" w:rsidRPr="007F2F2D" w:rsidRDefault="00576EB5" w:rsidP="00576EB5">
      <w:pPr>
        <w:spacing w:line="200" w:lineRule="atLeast"/>
        <w:ind w:firstLine="567"/>
        <w:jc w:val="both"/>
        <w:rPr>
          <w:lang w:eastAsia="ar-SA"/>
        </w:rPr>
      </w:pPr>
      <w:r w:rsidRPr="007F2F2D">
        <w:rPr>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76EB5" w:rsidRPr="007F2F2D" w:rsidRDefault="00576EB5" w:rsidP="00576EB5">
      <w:pPr>
        <w:spacing w:line="200" w:lineRule="atLeast"/>
        <w:ind w:firstLine="567"/>
        <w:jc w:val="both"/>
        <w:rPr>
          <w:lang w:eastAsia="ar-SA"/>
        </w:rPr>
      </w:pPr>
      <w:r w:rsidRPr="007F2F2D">
        <w:rPr>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7F2F2D">
        <w:rPr>
          <w:lang w:eastAsia="ar-SA"/>
        </w:rPr>
        <w:t>необходимых</w:t>
      </w:r>
      <w:proofErr w:type="gramEnd"/>
      <w:r w:rsidRPr="007F2F2D">
        <w:rPr>
          <w:lang w:eastAsia="ar-SA"/>
        </w:rPr>
        <w:t xml:space="preserve"> для предоставления </w:t>
      </w:r>
      <w:r w:rsidRPr="007F2F2D">
        <w:rPr>
          <w:spacing w:val="-6"/>
          <w:lang w:eastAsia="ar-SA"/>
        </w:rPr>
        <w:t>муниципальной услуги, и указание на реквизиты данного нормативного правового акта;</w:t>
      </w:r>
    </w:p>
    <w:p w:rsidR="00576EB5" w:rsidRPr="007F2F2D" w:rsidRDefault="00576EB5" w:rsidP="00576EB5">
      <w:pPr>
        <w:spacing w:line="200" w:lineRule="atLeast"/>
        <w:ind w:firstLine="567"/>
        <w:jc w:val="both"/>
        <w:rPr>
          <w:lang w:eastAsia="ar-SA"/>
        </w:rPr>
      </w:pPr>
      <w:r w:rsidRPr="007F2F2D">
        <w:rPr>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F2F2D">
        <w:rPr>
          <w:lang w:eastAsia="ar-SA"/>
        </w:rPr>
        <w:t>таких</w:t>
      </w:r>
      <w:proofErr w:type="gramEnd"/>
      <w:r w:rsidRPr="007F2F2D">
        <w:rPr>
          <w:lang w:eastAsia="ar-SA"/>
        </w:rPr>
        <w:t xml:space="preserve"> документа и (или) информации;</w:t>
      </w:r>
    </w:p>
    <w:p w:rsidR="00576EB5" w:rsidRPr="007F2F2D" w:rsidRDefault="00576EB5" w:rsidP="00576EB5">
      <w:pPr>
        <w:spacing w:line="200" w:lineRule="atLeast"/>
        <w:ind w:firstLine="567"/>
        <w:jc w:val="both"/>
        <w:rPr>
          <w:spacing w:val="-4"/>
          <w:lang w:eastAsia="ar-SA"/>
        </w:rPr>
      </w:pPr>
      <w:r w:rsidRPr="007F2F2D">
        <w:rPr>
          <w:spacing w:val="-4"/>
          <w:lang w:eastAsia="ar-SA"/>
        </w:rPr>
        <w:t>- контактная информация для направления ответа на межведомственный запрос;</w:t>
      </w:r>
    </w:p>
    <w:p w:rsidR="00576EB5" w:rsidRPr="007F2F2D" w:rsidRDefault="00576EB5" w:rsidP="00576EB5">
      <w:pPr>
        <w:spacing w:line="200" w:lineRule="atLeast"/>
        <w:ind w:firstLine="567"/>
        <w:jc w:val="both"/>
        <w:rPr>
          <w:lang w:eastAsia="ar-SA"/>
        </w:rPr>
      </w:pPr>
      <w:r w:rsidRPr="007F2F2D">
        <w:rPr>
          <w:lang w:eastAsia="ar-SA"/>
        </w:rPr>
        <w:t>- дата направления межведомственного запроса;</w:t>
      </w:r>
    </w:p>
    <w:p w:rsidR="00576EB5" w:rsidRPr="007F2F2D" w:rsidRDefault="00576EB5" w:rsidP="00576EB5">
      <w:pPr>
        <w:spacing w:line="200" w:lineRule="atLeast"/>
        <w:ind w:firstLine="567"/>
        <w:jc w:val="both"/>
        <w:rPr>
          <w:lang w:eastAsia="ar-SA"/>
        </w:rPr>
      </w:pPr>
      <w:r w:rsidRPr="007F2F2D">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6EB5" w:rsidRPr="007F2F2D" w:rsidRDefault="00576EB5" w:rsidP="00576EB5">
      <w:pPr>
        <w:spacing w:line="200" w:lineRule="atLeast"/>
        <w:ind w:firstLine="567"/>
        <w:jc w:val="both"/>
        <w:rPr>
          <w:lang w:eastAsia="ar-SA"/>
        </w:rPr>
      </w:pPr>
      <w:r w:rsidRPr="007F2F2D">
        <w:rPr>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576EB5" w:rsidRPr="007F2F2D" w:rsidRDefault="00576EB5" w:rsidP="00576EB5">
      <w:pPr>
        <w:spacing w:line="200" w:lineRule="atLeast"/>
        <w:ind w:firstLine="567"/>
        <w:jc w:val="both"/>
        <w:rPr>
          <w:lang w:eastAsia="ar-SA"/>
        </w:rPr>
      </w:pPr>
      <w:r w:rsidRPr="007F2F2D">
        <w:rPr>
          <w:lang w:eastAsia="ar-SA"/>
        </w:rPr>
        <w:t>Результатом процедуры является направление межведомственного запроса в соответствующий орган (организацию).</w:t>
      </w:r>
    </w:p>
    <w:p w:rsidR="00576EB5" w:rsidRPr="007F2F2D" w:rsidRDefault="00576EB5" w:rsidP="00576EB5">
      <w:pPr>
        <w:keepNext/>
        <w:ind w:firstLine="567"/>
        <w:jc w:val="both"/>
        <w:outlineLvl w:val="0"/>
        <w:rPr>
          <w:bCs/>
        </w:rPr>
      </w:pPr>
      <w:r w:rsidRPr="007F2F2D">
        <w:rPr>
          <w:bCs/>
        </w:rPr>
        <w:t xml:space="preserve">3.1.3. Проверка документов на установление наличия права на получение муниципальной услуги </w:t>
      </w:r>
    </w:p>
    <w:p w:rsidR="00576EB5" w:rsidRPr="007F2F2D" w:rsidRDefault="00576EB5" w:rsidP="00576EB5">
      <w:pPr>
        <w:keepNext/>
        <w:ind w:firstLine="567"/>
        <w:jc w:val="both"/>
        <w:outlineLvl w:val="0"/>
        <w:rPr>
          <w:b/>
          <w:bCs/>
        </w:rPr>
      </w:pPr>
      <w:r w:rsidRPr="007F2F2D">
        <w:t>Специалист администрации рассматривает заявление с прилагаемыми к нему документами в течение 2-х дней со дня их поступления в Администрацию.</w:t>
      </w:r>
    </w:p>
    <w:p w:rsidR="00576EB5" w:rsidRPr="007F2F2D" w:rsidRDefault="00576EB5" w:rsidP="00576EB5">
      <w:pPr>
        <w:spacing w:line="200" w:lineRule="atLeast"/>
        <w:ind w:firstLine="567"/>
        <w:jc w:val="both"/>
      </w:pPr>
      <w:proofErr w:type="gramStart"/>
      <w:r w:rsidRPr="007F2F2D">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576EB5" w:rsidRPr="007F2F2D" w:rsidRDefault="00576EB5" w:rsidP="00576EB5">
      <w:pPr>
        <w:spacing w:line="200" w:lineRule="atLeast"/>
        <w:ind w:firstLine="567"/>
        <w:jc w:val="both"/>
      </w:pPr>
      <w:r w:rsidRPr="007F2F2D">
        <w:t>В случае если заявление с документами поступило из АУ «МФЦ» в срок, не превышающий 3-х  дней со дня уведомления, документы, свидетельствующие об устранении замечаний, должны быть доставлены из АУ «МФЦ» в Администрацию.</w:t>
      </w:r>
    </w:p>
    <w:p w:rsidR="00576EB5" w:rsidRPr="007F2F2D" w:rsidRDefault="00576EB5" w:rsidP="00576EB5">
      <w:pPr>
        <w:spacing w:line="200" w:lineRule="atLeast"/>
        <w:ind w:firstLine="567"/>
        <w:jc w:val="both"/>
        <w:rPr>
          <w:bCs/>
        </w:rPr>
      </w:pPr>
      <w:r w:rsidRPr="007F2F2D">
        <w:rPr>
          <w:bCs/>
        </w:rPr>
        <w:t xml:space="preserve">При наличии оснований, предусмотренных пунктом 2.7 Административного регламента, и </w:t>
      </w:r>
      <w:r w:rsidRPr="007F2F2D">
        <w:t>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поселения.</w:t>
      </w:r>
    </w:p>
    <w:p w:rsidR="00576EB5" w:rsidRPr="007F2F2D" w:rsidRDefault="00576EB5" w:rsidP="00576EB5">
      <w:pPr>
        <w:spacing w:line="200" w:lineRule="atLeast"/>
        <w:ind w:firstLine="567"/>
        <w:jc w:val="both"/>
      </w:pPr>
      <w:r w:rsidRPr="007F2F2D">
        <w:t>В случае если Заявление с прилагаемыми документами поступило из АУ «МФЦ», специалист администрации в течение 3 дней со дня установления факта не устранения замечаний составляет и отправляет в АУ «МФЦ» письменное уведомление, подписанное главой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576EB5" w:rsidRPr="007F2F2D" w:rsidRDefault="00576EB5" w:rsidP="00576EB5">
      <w:pPr>
        <w:spacing w:line="200" w:lineRule="atLeast"/>
        <w:ind w:firstLine="567"/>
        <w:jc w:val="both"/>
      </w:pPr>
      <w:r w:rsidRPr="007F2F2D">
        <w:t xml:space="preserve">Специалист АУ «МФЦ» в день поступления от Администрации письменного уведомления об отказе фиксирует в АИС МФЦ смену статуса документа </w:t>
      </w:r>
      <w:proofErr w:type="gramStart"/>
      <w:r w:rsidRPr="007F2F2D">
        <w:t>на</w:t>
      </w:r>
      <w:proofErr w:type="gramEnd"/>
      <w:r w:rsidRPr="007F2F2D">
        <w:t xml:space="preserve"> «отказано </w:t>
      </w:r>
      <w:proofErr w:type="gramStart"/>
      <w:r w:rsidRPr="007F2F2D">
        <w:t>в</w:t>
      </w:r>
      <w:proofErr w:type="gramEnd"/>
      <w:r w:rsidRPr="007F2F2D">
        <w:t xml:space="preserve"> услуге» и извещает заявителя по телефону.</w:t>
      </w:r>
    </w:p>
    <w:p w:rsidR="00576EB5" w:rsidRPr="007F2F2D" w:rsidRDefault="00576EB5" w:rsidP="00576EB5">
      <w:pPr>
        <w:spacing w:line="200" w:lineRule="atLeast"/>
        <w:ind w:firstLine="567"/>
        <w:jc w:val="both"/>
      </w:pPr>
      <w:r w:rsidRPr="007F2F2D">
        <w:t xml:space="preserve">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576EB5" w:rsidRPr="007F2F2D" w:rsidRDefault="00576EB5" w:rsidP="00576EB5">
      <w:pPr>
        <w:spacing w:line="200" w:lineRule="atLeast"/>
        <w:ind w:firstLine="567"/>
        <w:jc w:val="both"/>
      </w:pPr>
      <w:r w:rsidRPr="007F2F2D">
        <w:lastRenderedPageBreak/>
        <w:t xml:space="preserve">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576EB5" w:rsidRPr="007F2F2D" w:rsidRDefault="00576EB5" w:rsidP="00576EB5">
      <w:pPr>
        <w:spacing w:line="200" w:lineRule="atLeast"/>
        <w:ind w:firstLine="567"/>
        <w:jc w:val="both"/>
      </w:pPr>
      <w:r w:rsidRPr="007F2F2D">
        <w:t>Заявителю выдается 1 экз. уведомления (оригинал) с прилагаемыми документами при личном обращении.</w:t>
      </w:r>
    </w:p>
    <w:p w:rsidR="00576EB5" w:rsidRPr="007F2F2D" w:rsidRDefault="00576EB5" w:rsidP="00576EB5">
      <w:pPr>
        <w:spacing w:line="200" w:lineRule="atLeast"/>
        <w:ind w:firstLine="567"/>
        <w:jc w:val="both"/>
      </w:pPr>
      <w:r w:rsidRPr="007F2F2D">
        <w:t>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направляет заявление с прилагаемыми документами в Комиссию.</w:t>
      </w:r>
    </w:p>
    <w:p w:rsidR="00576EB5" w:rsidRPr="007F2F2D" w:rsidRDefault="00576EB5" w:rsidP="00576EB5">
      <w:pPr>
        <w:keepNext/>
        <w:ind w:firstLine="567"/>
        <w:jc w:val="both"/>
        <w:outlineLvl w:val="0"/>
        <w:rPr>
          <w:bCs/>
        </w:rPr>
      </w:pPr>
      <w:r w:rsidRPr="007F2F2D">
        <w:rPr>
          <w:bCs/>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576EB5" w:rsidRPr="007F2F2D" w:rsidRDefault="00576EB5" w:rsidP="00576EB5">
      <w:pPr>
        <w:ind w:firstLine="567"/>
        <w:jc w:val="both"/>
      </w:pPr>
      <w:r w:rsidRPr="007F2F2D">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поступление в Комиссию заявления с полным пакетом документов. </w:t>
      </w:r>
    </w:p>
    <w:p w:rsidR="00576EB5" w:rsidRPr="007F2F2D" w:rsidRDefault="00576EB5" w:rsidP="00576EB5">
      <w:pPr>
        <w:ind w:firstLine="567"/>
        <w:jc w:val="both"/>
      </w:pPr>
      <w:proofErr w:type="gramStart"/>
      <w:r w:rsidRPr="007F2F2D">
        <w:t>Секретарь Комиссии после поступления Заявления с полным пакетом документов в Комиссию осуществляет подготовку постановления главы о проведении публичных слушаний,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имеющих общие границы с земельным участком, применительно к которому запрашивается данное разрешение</w:t>
      </w:r>
      <w:proofErr w:type="gramEnd"/>
      <w:r w:rsidRPr="007F2F2D">
        <w:t xml:space="preserve">, правообладателям объектов капитального строительства, расположенных на земельных участках, имеющих </w:t>
      </w:r>
      <w:r w:rsidRPr="007F2F2D">
        <w:rPr>
          <w:spacing w:val="-4"/>
        </w:rPr>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EB5" w:rsidRPr="007F2F2D" w:rsidRDefault="00576EB5" w:rsidP="00576EB5">
      <w:pPr>
        <w:ind w:firstLine="567"/>
        <w:jc w:val="both"/>
      </w:pPr>
      <w:r w:rsidRPr="007F2F2D">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576EB5" w:rsidRPr="007F2F2D" w:rsidRDefault="00576EB5" w:rsidP="00576EB5">
      <w:pPr>
        <w:ind w:firstLine="567"/>
        <w:jc w:val="both"/>
      </w:pPr>
      <w:r w:rsidRPr="007F2F2D">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576EB5" w:rsidRPr="007F2F2D" w:rsidRDefault="00576EB5" w:rsidP="00576EB5">
      <w:pPr>
        <w:ind w:firstLine="567"/>
        <w:jc w:val="both"/>
      </w:pPr>
      <w:r w:rsidRPr="007F2F2D">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41" w:history="1">
        <w:r w:rsidRPr="007F2F2D">
          <w:t>официальном сайте</w:t>
        </w:r>
      </w:hyperlink>
      <w:r w:rsidRPr="007F2F2D">
        <w:t xml:space="preserve"> Администрации.</w:t>
      </w:r>
    </w:p>
    <w:p w:rsidR="00576EB5" w:rsidRPr="007F2F2D" w:rsidRDefault="00576EB5" w:rsidP="00576EB5">
      <w:pPr>
        <w:keepNext/>
        <w:ind w:firstLine="567"/>
        <w:jc w:val="both"/>
        <w:outlineLvl w:val="0"/>
        <w:rPr>
          <w:bCs/>
        </w:rPr>
      </w:pPr>
      <w:r w:rsidRPr="007F2F2D">
        <w:rPr>
          <w:bCs/>
        </w:rPr>
        <w:t>3.1.5. Принятие решения о предоставлении или об отказе в предоставлении разрешения на отклонение от предельных параметров разрешенного строительства.</w:t>
      </w:r>
    </w:p>
    <w:p w:rsidR="00576EB5" w:rsidRPr="007F2F2D" w:rsidRDefault="00576EB5" w:rsidP="00576EB5">
      <w:pPr>
        <w:ind w:firstLine="567"/>
        <w:jc w:val="both"/>
      </w:pPr>
      <w:r w:rsidRPr="007F2F2D">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поселения в течение 15 дней.</w:t>
      </w:r>
    </w:p>
    <w:p w:rsidR="00576EB5" w:rsidRPr="007F2F2D" w:rsidRDefault="00576EB5" w:rsidP="00576EB5">
      <w:pPr>
        <w:ind w:firstLine="567"/>
        <w:jc w:val="both"/>
      </w:pPr>
      <w:r w:rsidRPr="007F2F2D">
        <w:t>На основании указанных рекомендаций глава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576EB5" w:rsidRPr="007F2F2D" w:rsidRDefault="00576EB5" w:rsidP="00576EB5">
      <w:pPr>
        <w:ind w:firstLine="567"/>
        <w:jc w:val="both"/>
      </w:pPr>
      <w:r w:rsidRPr="007F2F2D">
        <w:t xml:space="preserve">Данное решение принимается в виде постановления Администрации. </w:t>
      </w:r>
    </w:p>
    <w:p w:rsidR="00576EB5" w:rsidRPr="007F2F2D" w:rsidRDefault="00576EB5" w:rsidP="00576EB5">
      <w:pPr>
        <w:ind w:firstLine="567"/>
        <w:jc w:val="both"/>
      </w:pPr>
      <w:r w:rsidRPr="007F2F2D">
        <w:t xml:space="preserve">Постановление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и размещается на </w:t>
      </w:r>
      <w:hyperlink r:id="rId42" w:history="1">
        <w:r w:rsidRPr="007F2F2D">
          <w:t>официальном сайте</w:t>
        </w:r>
      </w:hyperlink>
      <w:r w:rsidRPr="007F2F2D">
        <w:t xml:space="preserve"> Администрации.</w:t>
      </w:r>
    </w:p>
    <w:p w:rsidR="00576EB5" w:rsidRPr="007F2F2D" w:rsidRDefault="00576EB5" w:rsidP="00576EB5">
      <w:pPr>
        <w:ind w:firstLine="567"/>
        <w:jc w:val="both"/>
      </w:pPr>
      <w:r w:rsidRPr="007F2F2D">
        <w:t>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576EB5" w:rsidRPr="007F2F2D" w:rsidRDefault="00576EB5" w:rsidP="00576EB5">
      <w:pPr>
        <w:ind w:firstLine="567"/>
        <w:jc w:val="both"/>
      </w:pPr>
      <w:r w:rsidRPr="007F2F2D">
        <w:lastRenderedPageBreak/>
        <w:t>3.1.6. Подготовка и направление заявителю результата предоставления муниципальной услуги.</w:t>
      </w:r>
    </w:p>
    <w:p w:rsidR="00576EB5" w:rsidRPr="007F2F2D" w:rsidRDefault="00576EB5" w:rsidP="00576EB5">
      <w:pPr>
        <w:ind w:firstLine="567"/>
        <w:jc w:val="both"/>
      </w:pPr>
      <w:r w:rsidRPr="007F2F2D">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576EB5" w:rsidRPr="007F2F2D" w:rsidRDefault="00576EB5" w:rsidP="00576EB5">
      <w:pPr>
        <w:ind w:firstLine="567"/>
        <w:jc w:val="both"/>
      </w:pPr>
      <w:r w:rsidRPr="007F2F2D">
        <w:t>3.2. Порядок осуществления административных процедур и административных действий в электронной форме</w:t>
      </w:r>
    </w:p>
    <w:p w:rsidR="00576EB5" w:rsidRPr="007F2F2D" w:rsidRDefault="00576EB5" w:rsidP="00576EB5">
      <w:pPr>
        <w:ind w:firstLine="567"/>
        <w:jc w:val="both"/>
        <w:rPr>
          <w:bCs/>
        </w:rPr>
      </w:pPr>
      <w:r w:rsidRPr="007F2F2D">
        <w:rPr>
          <w:bCs/>
        </w:rPr>
        <w:t xml:space="preserve">1) Информирование о порядке предоставления муниципальной услуги осуществляется посредством размещения сведений на Едином портале, </w:t>
      </w:r>
      <w:r w:rsidRPr="007F2F2D">
        <w:t>Портале</w:t>
      </w:r>
      <w:r w:rsidRPr="007F2F2D">
        <w:rPr>
          <w:bCs/>
        </w:rPr>
        <w:t xml:space="preserve">, официальном сайте </w:t>
      </w:r>
      <w:r w:rsidRPr="007F2F2D">
        <w:t>Администрации</w:t>
      </w:r>
      <w:r w:rsidRPr="007F2F2D">
        <w:rPr>
          <w:bCs/>
        </w:rPr>
        <w:t xml:space="preserve"> в сети «Интернет».</w:t>
      </w:r>
    </w:p>
    <w:p w:rsidR="00576EB5" w:rsidRPr="007F2F2D" w:rsidRDefault="00576EB5" w:rsidP="00576EB5">
      <w:pPr>
        <w:ind w:firstLine="567"/>
        <w:jc w:val="both"/>
        <w:rPr>
          <w:bCs/>
        </w:rPr>
      </w:pPr>
      <w:r w:rsidRPr="007F2F2D">
        <w:rPr>
          <w:bCs/>
        </w:rPr>
        <w:t>Поступившие обращения рассматриваются в сроки, установленные п. 2.4 Административного регламента.</w:t>
      </w:r>
    </w:p>
    <w:p w:rsidR="00576EB5" w:rsidRPr="007F2F2D" w:rsidRDefault="00576EB5" w:rsidP="00576EB5">
      <w:pPr>
        <w:ind w:firstLine="567"/>
        <w:jc w:val="both"/>
        <w:rPr>
          <w:bCs/>
        </w:rPr>
      </w:pPr>
      <w:r w:rsidRPr="007F2F2D">
        <w:rPr>
          <w:bCs/>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w:t>
      </w:r>
      <w:r w:rsidRPr="007F2F2D">
        <w:t>Портала</w:t>
      </w:r>
      <w:r w:rsidRPr="007F2F2D">
        <w:rPr>
          <w:bCs/>
        </w:rPr>
        <w:t>,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p>
    <w:p w:rsidR="00576EB5" w:rsidRPr="007F2F2D" w:rsidRDefault="00576EB5" w:rsidP="00576EB5">
      <w:pPr>
        <w:spacing w:before="240" w:after="60"/>
        <w:ind w:firstLine="567"/>
        <w:jc w:val="center"/>
        <w:outlineLvl w:val="4"/>
        <w:rPr>
          <w:b/>
          <w:bCs/>
          <w:iCs/>
        </w:rPr>
      </w:pPr>
      <w:r w:rsidRPr="007F2F2D">
        <w:rPr>
          <w:b/>
          <w:bCs/>
          <w:iCs/>
          <w:lang w:val="en-US"/>
        </w:rPr>
        <w:t>IV</w:t>
      </w:r>
      <w:r w:rsidRPr="007F2F2D">
        <w:rPr>
          <w:b/>
          <w:bCs/>
          <w:iCs/>
        </w:rPr>
        <w:t>. Порядок и формы контроля за предоставлением муниципальной услуги</w:t>
      </w:r>
    </w:p>
    <w:p w:rsidR="00576EB5" w:rsidRPr="007F2F2D" w:rsidRDefault="00576EB5" w:rsidP="00576EB5">
      <w:pPr>
        <w:ind w:firstLine="567"/>
        <w:jc w:val="both"/>
      </w:pPr>
      <w:proofErr w:type="gramStart"/>
      <w:r w:rsidRPr="007F2F2D">
        <w:t>Контроль за</w:t>
      </w:r>
      <w:proofErr w:type="gramEnd"/>
      <w:r w:rsidRPr="007F2F2D">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576EB5" w:rsidRPr="007F2F2D" w:rsidRDefault="00576EB5" w:rsidP="00576EB5">
      <w:pPr>
        <w:ind w:firstLine="567"/>
        <w:jc w:val="both"/>
      </w:pPr>
      <w:r w:rsidRPr="007F2F2D">
        <w:t xml:space="preserve">Текущий </w:t>
      </w:r>
      <w:proofErr w:type="gramStart"/>
      <w:r w:rsidRPr="007F2F2D">
        <w:t>контроль за</w:t>
      </w:r>
      <w:proofErr w:type="gramEnd"/>
      <w:r w:rsidRPr="007F2F2D">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поселения.</w:t>
      </w:r>
    </w:p>
    <w:p w:rsidR="00576EB5" w:rsidRPr="007F2F2D" w:rsidRDefault="00576EB5" w:rsidP="00576EB5">
      <w:pPr>
        <w:ind w:firstLine="567"/>
        <w:jc w:val="both"/>
      </w:pPr>
      <w:proofErr w:type="gramStart"/>
      <w:r w:rsidRPr="007F2F2D">
        <w:t>Контроль за</w:t>
      </w:r>
      <w:proofErr w:type="gramEnd"/>
      <w:r w:rsidRPr="007F2F2D">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576EB5" w:rsidRPr="007F2F2D" w:rsidRDefault="00576EB5" w:rsidP="00576EB5">
      <w:pPr>
        <w:ind w:firstLine="567"/>
        <w:jc w:val="both"/>
      </w:pPr>
      <w:r w:rsidRPr="007F2F2D">
        <w:t xml:space="preserve">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576EB5" w:rsidRPr="007F2F2D" w:rsidRDefault="00576EB5" w:rsidP="00576EB5">
      <w:pPr>
        <w:ind w:firstLine="567"/>
        <w:jc w:val="both"/>
      </w:pPr>
      <w:r w:rsidRPr="007F2F2D">
        <w:t xml:space="preserve">Проверка полноты и качества предоставления муниципальной услуги  осуществляется на основании распоряжения главы поселения. </w:t>
      </w:r>
    </w:p>
    <w:p w:rsidR="00576EB5" w:rsidRPr="007F2F2D" w:rsidRDefault="00576EB5" w:rsidP="00576EB5">
      <w:pPr>
        <w:ind w:firstLine="567"/>
        <w:jc w:val="both"/>
      </w:pPr>
      <w:r w:rsidRPr="007F2F2D">
        <w:t>Результат проверки оформляется в виде акта, в котором отмечаются выявленные недостатки  и предложения  по их устранению.</w:t>
      </w:r>
    </w:p>
    <w:p w:rsidR="00576EB5" w:rsidRPr="007F2F2D" w:rsidRDefault="00576EB5" w:rsidP="00576EB5">
      <w:pPr>
        <w:ind w:firstLine="567"/>
        <w:jc w:val="both"/>
      </w:pPr>
      <w:r w:rsidRPr="007F2F2D">
        <w:t xml:space="preserve">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w:t>
      </w:r>
      <w:proofErr w:type="gramStart"/>
      <w:r w:rsidRPr="007F2F2D">
        <w:t>Российский</w:t>
      </w:r>
      <w:proofErr w:type="gramEnd"/>
      <w:r w:rsidRPr="007F2F2D">
        <w:t xml:space="preserve"> Федерации.  </w:t>
      </w:r>
    </w:p>
    <w:p w:rsidR="00576EB5" w:rsidRPr="007F2F2D" w:rsidRDefault="00576EB5" w:rsidP="00576EB5">
      <w:pPr>
        <w:ind w:firstLine="567"/>
        <w:jc w:val="both"/>
      </w:pPr>
      <w:r w:rsidRPr="007F2F2D">
        <w:t>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576EB5" w:rsidRPr="007F2F2D" w:rsidRDefault="00576EB5" w:rsidP="00576EB5">
      <w:pPr>
        <w:ind w:firstLine="567"/>
        <w:jc w:val="both"/>
        <w:rPr>
          <w:color w:val="000000"/>
        </w:rPr>
      </w:pPr>
      <w:r w:rsidRPr="007F2F2D">
        <w:rPr>
          <w:color w:val="000000"/>
        </w:rPr>
        <w:t xml:space="preserve">Текущий </w:t>
      </w:r>
      <w:proofErr w:type="gramStart"/>
      <w:r w:rsidRPr="007F2F2D">
        <w:rPr>
          <w:color w:val="000000"/>
        </w:rPr>
        <w:t>контроль за</w:t>
      </w:r>
      <w:proofErr w:type="gramEnd"/>
      <w:r w:rsidRPr="007F2F2D">
        <w:rPr>
          <w:color w:val="000000"/>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и принятием решений специалистами АУ «МФЦ» осуществляется директором АУ «МФЦ».</w:t>
      </w:r>
    </w:p>
    <w:p w:rsidR="00576EB5" w:rsidRPr="007F2F2D" w:rsidRDefault="00576EB5" w:rsidP="00576EB5">
      <w:pPr>
        <w:ind w:firstLine="567"/>
        <w:jc w:val="both"/>
        <w:rPr>
          <w:color w:val="000000"/>
        </w:rPr>
      </w:pPr>
      <w:r w:rsidRPr="007F2F2D">
        <w:rPr>
          <w:color w:val="000000"/>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информации о сроках и условиях предоставления муниципальной услуги, определенных Административным регламентом.</w:t>
      </w:r>
    </w:p>
    <w:p w:rsidR="00576EB5" w:rsidRPr="007F2F2D" w:rsidRDefault="00576EB5" w:rsidP="00576EB5">
      <w:pPr>
        <w:ind w:firstLine="567"/>
        <w:jc w:val="both"/>
        <w:rPr>
          <w:rFonts w:eastAsia="Arial Unicode MS"/>
        </w:rPr>
      </w:pPr>
    </w:p>
    <w:p w:rsidR="00576EB5" w:rsidRPr="007F2F2D" w:rsidRDefault="00576EB5" w:rsidP="00576EB5">
      <w:pPr>
        <w:ind w:firstLine="567"/>
        <w:jc w:val="center"/>
        <w:rPr>
          <w:rFonts w:eastAsia="Arial Unicode MS"/>
          <w:b/>
        </w:rPr>
      </w:pPr>
      <w:r w:rsidRPr="007F2F2D">
        <w:rPr>
          <w:rFonts w:eastAsia="Arial Unicode MS"/>
          <w:b/>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76EB5" w:rsidRPr="007F2F2D" w:rsidRDefault="00576EB5" w:rsidP="00576EB5">
      <w:pPr>
        <w:ind w:firstLine="567"/>
        <w:jc w:val="both"/>
        <w:rPr>
          <w:rFonts w:eastAsia="Arial Unicode MS"/>
        </w:rPr>
      </w:pPr>
      <w:r w:rsidRPr="007F2F2D">
        <w:rPr>
          <w:rFonts w:eastAsia="Arial Unicode MS"/>
        </w:rPr>
        <w:t>Заявитель имеет право на досудебное (внесудебное) обжалование решений и действий (бездействия) Администрации, предоставляющего муниципальную услугу, должностных лиц Администрации, представляющих муниципальную услугу.</w:t>
      </w:r>
    </w:p>
    <w:p w:rsidR="00576EB5" w:rsidRPr="007F2F2D" w:rsidRDefault="00576EB5" w:rsidP="00576EB5">
      <w:pPr>
        <w:autoSpaceDE w:val="0"/>
        <w:autoSpaceDN w:val="0"/>
        <w:adjustRightInd w:val="0"/>
        <w:ind w:firstLine="567"/>
        <w:jc w:val="both"/>
        <w:rPr>
          <w:rFonts w:eastAsia="Calibri"/>
          <w:lang w:eastAsia="en-US"/>
        </w:rPr>
      </w:pPr>
      <w:r w:rsidRPr="007F2F2D">
        <w:rPr>
          <w:rFonts w:eastAsia="Calibri"/>
          <w:lang w:eastAsia="en-US"/>
        </w:rPr>
        <w:t xml:space="preserve">Заявитель может обратиться с </w:t>
      </w:r>
      <w:proofErr w:type="gramStart"/>
      <w:r w:rsidRPr="007F2F2D">
        <w:rPr>
          <w:rFonts w:eastAsia="Calibri"/>
          <w:lang w:eastAsia="en-US"/>
        </w:rPr>
        <w:t>жалобой</w:t>
      </w:r>
      <w:proofErr w:type="gramEnd"/>
      <w:r w:rsidRPr="007F2F2D">
        <w:rPr>
          <w:rFonts w:eastAsia="Calibri"/>
          <w:lang w:eastAsia="en-US"/>
        </w:rPr>
        <w:t xml:space="preserve"> в том числе в следующих случаях:</w:t>
      </w:r>
    </w:p>
    <w:p w:rsidR="00576EB5" w:rsidRPr="007F2F2D" w:rsidRDefault="00576EB5" w:rsidP="00576EB5">
      <w:pPr>
        <w:autoSpaceDE w:val="0"/>
        <w:autoSpaceDN w:val="0"/>
        <w:adjustRightInd w:val="0"/>
        <w:ind w:firstLine="567"/>
        <w:jc w:val="both"/>
        <w:rPr>
          <w:rFonts w:eastAsia="Calibri"/>
          <w:lang w:eastAsia="en-US"/>
        </w:rPr>
      </w:pPr>
      <w:r w:rsidRPr="007F2F2D">
        <w:rPr>
          <w:rFonts w:eastAsia="Calibri"/>
          <w:lang w:eastAsia="en-US"/>
        </w:rPr>
        <w:t>1) нарушение срока регистрации запроса заявителя о предоставлении государственной или муниципальной услуги;</w:t>
      </w:r>
    </w:p>
    <w:p w:rsidR="00576EB5" w:rsidRPr="007F2F2D" w:rsidRDefault="00576EB5" w:rsidP="00576EB5">
      <w:pPr>
        <w:autoSpaceDE w:val="0"/>
        <w:autoSpaceDN w:val="0"/>
        <w:adjustRightInd w:val="0"/>
        <w:ind w:firstLine="567"/>
        <w:jc w:val="both"/>
        <w:rPr>
          <w:rFonts w:eastAsia="Calibri"/>
          <w:lang w:eastAsia="en-US"/>
        </w:rPr>
      </w:pPr>
      <w:r w:rsidRPr="007F2F2D">
        <w:rPr>
          <w:rFonts w:eastAsia="Calibri"/>
          <w:lang w:eastAsia="en-US"/>
        </w:rPr>
        <w:t>2) нарушение срока предоставления государственной или муниципальной услуги;</w:t>
      </w:r>
    </w:p>
    <w:p w:rsidR="00576EB5" w:rsidRPr="007F2F2D" w:rsidRDefault="00576EB5" w:rsidP="00576EB5">
      <w:pPr>
        <w:autoSpaceDE w:val="0"/>
        <w:autoSpaceDN w:val="0"/>
        <w:adjustRightInd w:val="0"/>
        <w:ind w:firstLine="567"/>
        <w:jc w:val="both"/>
        <w:rPr>
          <w:rFonts w:eastAsia="Calibri"/>
          <w:lang w:eastAsia="en-US"/>
        </w:rPr>
      </w:pPr>
      <w:r w:rsidRPr="007F2F2D">
        <w:rPr>
          <w:rFonts w:eastAsia="Calibr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6EB5" w:rsidRPr="007F2F2D" w:rsidRDefault="00576EB5" w:rsidP="00576EB5">
      <w:pPr>
        <w:autoSpaceDE w:val="0"/>
        <w:autoSpaceDN w:val="0"/>
        <w:adjustRightInd w:val="0"/>
        <w:ind w:firstLine="567"/>
        <w:jc w:val="both"/>
        <w:rPr>
          <w:rFonts w:eastAsia="Calibri"/>
          <w:lang w:eastAsia="en-US"/>
        </w:rPr>
      </w:pPr>
      <w:r w:rsidRPr="007F2F2D">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6EB5" w:rsidRPr="007F2F2D" w:rsidRDefault="00576EB5" w:rsidP="00576EB5">
      <w:pPr>
        <w:autoSpaceDE w:val="0"/>
        <w:autoSpaceDN w:val="0"/>
        <w:adjustRightInd w:val="0"/>
        <w:ind w:firstLine="567"/>
        <w:jc w:val="both"/>
        <w:rPr>
          <w:rFonts w:eastAsia="Calibri"/>
          <w:lang w:eastAsia="en-US"/>
        </w:rPr>
      </w:pPr>
      <w:proofErr w:type="gramStart"/>
      <w:r w:rsidRPr="007F2F2D">
        <w:rPr>
          <w:rFonts w:eastAsia="Calibri"/>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6EB5" w:rsidRPr="007F2F2D" w:rsidRDefault="00576EB5" w:rsidP="00576EB5">
      <w:pPr>
        <w:autoSpaceDE w:val="0"/>
        <w:autoSpaceDN w:val="0"/>
        <w:adjustRightInd w:val="0"/>
        <w:ind w:firstLine="567"/>
        <w:jc w:val="both"/>
        <w:rPr>
          <w:rFonts w:eastAsia="Calibri"/>
          <w:lang w:eastAsia="en-US"/>
        </w:rPr>
      </w:pPr>
      <w:r w:rsidRPr="007F2F2D">
        <w:rPr>
          <w:rFonts w:eastAsia="Calibri"/>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6EB5" w:rsidRPr="007F2F2D" w:rsidRDefault="00576EB5" w:rsidP="00576EB5">
      <w:pPr>
        <w:autoSpaceDE w:val="0"/>
        <w:autoSpaceDN w:val="0"/>
        <w:adjustRightInd w:val="0"/>
        <w:ind w:firstLine="567"/>
        <w:jc w:val="both"/>
        <w:rPr>
          <w:rFonts w:eastAsia="Calibri"/>
          <w:lang w:eastAsia="en-US"/>
        </w:rPr>
      </w:pPr>
      <w:proofErr w:type="gramStart"/>
      <w:r w:rsidRPr="007F2F2D">
        <w:rPr>
          <w:rFonts w:eastAsia="Calibri"/>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76EB5" w:rsidRPr="007F2F2D" w:rsidRDefault="00576EB5" w:rsidP="00576EB5">
      <w:pPr>
        <w:ind w:firstLine="567"/>
        <w:jc w:val="both"/>
      </w:pPr>
      <w:r w:rsidRPr="007F2F2D">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6EB5" w:rsidRPr="007F2F2D" w:rsidRDefault="00576EB5" w:rsidP="00576EB5">
      <w:pPr>
        <w:ind w:firstLine="567"/>
        <w:jc w:val="both"/>
      </w:pPr>
      <w:r w:rsidRPr="007F2F2D">
        <w:t>В случае несогласия заявителя с решением или действием (бездействием) должностных лиц Администрации, АУ «МФЦ» в связи с предоставлением муниципальной услуги претензия может быть подана в письменной форме, в том числе в электронном виде, в Администрацию, АУ «МФЦ».</w:t>
      </w:r>
    </w:p>
    <w:p w:rsidR="00576EB5" w:rsidRPr="007F2F2D" w:rsidRDefault="00576EB5" w:rsidP="00576EB5">
      <w:pPr>
        <w:ind w:firstLine="567"/>
        <w:jc w:val="both"/>
        <w:rPr>
          <w:color w:val="000000"/>
        </w:rPr>
      </w:pPr>
      <w:r w:rsidRPr="007F2F2D">
        <w:rPr>
          <w:color w:val="000000"/>
        </w:rPr>
        <w:t>В письменном обращении заинтересованные лица в обязательном порядке указывают:</w:t>
      </w:r>
    </w:p>
    <w:p w:rsidR="00576EB5" w:rsidRPr="007F2F2D" w:rsidRDefault="00576EB5" w:rsidP="00576EB5">
      <w:pPr>
        <w:ind w:firstLine="567"/>
        <w:jc w:val="both"/>
        <w:rPr>
          <w:color w:val="000000"/>
        </w:rPr>
      </w:pPr>
      <w:r w:rsidRPr="007F2F2D">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EB5" w:rsidRPr="007F2F2D" w:rsidRDefault="00576EB5" w:rsidP="00576EB5">
      <w:pPr>
        <w:ind w:firstLine="567"/>
        <w:jc w:val="both"/>
        <w:rPr>
          <w:color w:val="000000"/>
        </w:rPr>
      </w:pPr>
      <w:proofErr w:type="gramStart"/>
      <w:r w:rsidRPr="007F2F2D">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EB5" w:rsidRPr="007F2F2D" w:rsidRDefault="00576EB5" w:rsidP="00576EB5">
      <w:pPr>
        <w:ind w:firstLine="567"/>
        <w:jc w:val="both"/>
        <w:rPr>
          <w:color w:val="000000"/>
        </w:rPr>
      </w:pPr>
      <w:r w:rsidRPr="007F2F2D">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6EB5" w:rsidRPr="007F2F2D" w:rsidRDefault="00576EB5" w:rsidP="00576EB5">
      <w:pPr>
        <w:ind w:firstLine="567"/>
        <w:jc w:val="both"/>
        <w:rPr>
          <w:color w:val="000000"/>
        </w:rPr>
      </w:pPr>
      <w:r w:rsidRPr="007F2F2D">
        <w:rPr>
          <w:color w:val="000000"/>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EB5" w:rsidRPr="007F2F2D" w:rsidRDefault="00576EB5" w:rsidP="00576EB5">
      <w:pPr>
        <w:ind w:firstLine="567"/>
        <w:jc w:val="both"/>
        <w:rPr>
          <w:color w:val="000000"/>
        </w:rPr>
      </w:pPr>
      <w:r w:rsidRPr="007F2F2D">
        <w:rPr>
          <w:color w:val="000000"/>
        </w:rPr>
        <w:t xml:space="preserve">Письменное обращение должно быть написано разборчивым почерком, не содержать нецензурных выражений. </w:t>
      </w:r>
    </w:p>
    <w:p w:rsidR="00576EB5" w:rsidRPr="007F2F2D" w:rsidRDefault="00576EB5" w:rsidP="00576EB5">
      <w:pPr>
        <w:ind w:firstLine="540"/>
        <w:jc w:val="both"/>
        <w:rPr>
          <w:color w:val="1D1D1D"/>
        </w:rPr>
      </w:pPr>
      <w:r w:rsidRPr="007F2F2D">
        <w:rPr>
          <w:color w:val="1D1D1D"/>
        </w:rPr>
        <w:t xml:space="preserve">Администрация или АУ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576EB5" w:rsidRPr="007F2F2D" w:rsidRDefault="00576EB5" w:rsidP="00576EB5">
      <w:pPr>
        <w:ind w:firstLine="540"/>
        <w:jc w:val="both"/>
        <w:rPr>
          <w:color w:val="1D1D1D"/>
        </w:rPr>
      </w:pPr>
      <w:r w:rsidRPr="007F2F2D">
        <w:rPr>
          <w:color w:val="1D1D1D"/>
        </w:rPr>
        <w:t>В случае</w:t>
      </w:r>
      <w:proofErr w:type="gramStart"/>
      <w:r w:rsidRPr="007F2F2D">
        <w:rPr>
          <w:color w:val="1D1D1D"/>
        </w:rPr>
        <w:t>,</w:t>
      </w:r>
      <w:proofErr w:type="gramEnd"/>
      <w:r w:rsidRPr="007F2F2D">
        <w:rPr>
          <w:color w:val="1D1D1D"/>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76EB5" w:rsidRPr="007F2F2D" w:rsidRDefault="00576EB5" w:rsidP="00576EB5">
      <w:pPr>
        <w:autoSpaceDE w:val="0"/>
        <w:autoSpaceDN w:val="0"/>
        <w:adjustRightInd w:val="0"/>
        <w:ind w:firstLine="540"/>
        <w:jc w:val="both"/>
      </w:pPr>
      <w:proofErr w:type="gramStart"/>
      <w:r w:rsidRPr="007F2F2D">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t>Атнарского</w:t>
      </w:r>
      <w:r w:rsidRPr="007F2F2D">
        <w:rPr>
          <w:rFonts w:eastAsia="Calibri"/>
          <w:lang w:eastAsia="ar-SA"/>
        </w:rPr>
        <w:t xml:space="preserve"> сельского поселения </w:t>
      </w:r>
      <w:r>
        <w:rPr>
          <w:rFonts w:eastAsia="Calibri"/>
          <w:lang w:eastAsia="ar-SA"/>
        </w:rPr>
        <w:t>Атнарского</w:t>
      </w:r>
      <w:r w:rsidRPr="007F2F2D">
        <w:rPr>
          <w:rFonts w:eastAsia="Calibri"/>
          <w:lang w:eastAsia="ar-SA"/>
        </w:rPr>
        <w:t xml:space="preserve"> района Чувашской Республики</w:t>
      </w:r>
      <w:r w:rsidRPr="007F2F2D">
        <w:t xml:space="preserve"> принимает решение о безосновательности очередного обращения и прекращении переписки по данному вопросу.</w:t>
      </w:r>
      <w:proofErr w:type="gramEnd"/>
      <w:r w:rsidRPr="007F2F2D">
        <w:t xml:space="preserve"> О принятом решении в адрес заинтересованного лица, направившего обращение, направляется сообщение.</w:t>
      </w:r>
    </w:p>
    <w:p w:rsidR="00576EB5" w:rsidRPr="007F2F2D" w:rsidRDefault="00576EB5" w:rsidP="00576EB5">
      <w:pPr>
        <w:ind w:firstLine="567"/>
        <w:jc w:val="both"/>
        <w:rPr>
          <w:color w:val="000000"/>
        </w:rPr>
      </w:pPr>
      <w:proofErr w:type="gramStart"/>
      <w:r w:rsidRPr="007F2F2D">
        <w:rPr>
          <w:color w:val="000000"/>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7F2F2D">
        <w:rPr>
          <w:color w:val="000000"/>
        </w:rPr>
        <w:t xml:space="preserve"> Правительство Российской Федерации вправе установить случаи, при которых срок рассмотрения жалобы может быть сокращен.</w:t>
      </w:r>
    </w:p>
    <w:p w:rsidR="00576EB5" w:rsidRPr="007F2F2D" w:rsidRDefault="00576EB5" w:rsidP="00576EB5">
      <w:pPr>
        <w:spacing w:line="200" w:lineRule="atLeast"/>
        <w:ind w:firstLine="567"/>
        <w:jc w:val="both"/>
        <w:rPr>
          <w:lang w:eastAsia="ar-SA"/>
        </w:rPr>
      </w:pPr>
      <w:r w:rsidRPr="007F2F2D">
        <w:rPr>
          <w:lang w:eastAsia="ar-SA"/>
        </w:rPr>
        <w:t>По результатам рассмотрения жалобы Администрация принимает одно из следующих решений:</w:t>
      </w:r>
    </w:p>
    <w:p w:rsidR="00576EB5" w:rsidRPr="007F2F2D" w:rsidRDefault="00576EB5" w:rsidP="00576EB5">
      <w:pPr>
        <w:numPr>
          <w:ilvl w:val="0"/>
          <w:numId w:val="13"/>
        </w:numPr>
        <w:tabs>
          <w:tab w:val="left" w:pos="993"/>
        </w:tabs>
        <w:spacing w:line="200" w:lineRule="atLeast"/>
        <w:ind w:left="0" w:firstLine="567"/>
        <w:contextualSpacing/>
        <w:jc w:val="both"/>
        <w:rPr>
          <w:lang w:eastAsia="ar-SA"/>
        </w:rPr>
      </w:pPr>
      <w:proofErr w:type="gramStart"/>
      <w:r w:rsidRPr="007F2F2D">
        <w:rPr>
          <w:lang w:eastAsia="ar-SA"/>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6EB5" w:rsidRPr="007F2F2D" w:rsidRDefault="00576EB5" w:rsidP="00576EB5">
      <w:pPr>
        <w:numPr>
          <w:ilvl w:val="0"/>
          <w:numId w:val="13"/>
        </w:numPr>
        <w:spacing w:line="200" w:lineRule="atLeast"/>
        <w:ind w:hanging="502"/>
        <w:contextualSpacing/>
        <w:jc w:val="both"/>
        <w:rPr>
          <w:lang w:eastAsia="ar-SA"/>
        </w:rPr>
      </w:pPr>
      <w:r w:rsidRPr="007F2F2D">
        <w:rPr>
          <w:lang w:eastAsia="ar-SA"/>
        </w:rPr>
        <w:t>отказывает в удовлетворении жалобы.</w:t>
      </w:r>
    </w:p>
    <w:p w:rsidR="00576EB5" w:rsidRPr="007F2F2D" w:rsidRDefault="00576EB5" w:rsidP="00576EB5">
      <w:pPr>
        <w:spacing w:line="200" w:lineRule="atLeast"/>
        <w:ind w:firstLine="567"/>
        <w:jc w:val="both"/>
        <w:rPr>
          <w:lang w:eastAsia="ar-SA"/>
        </w:rPr>
      </w:pPr>
      <w:r w:rsidRPr="007F2F2D">
        <w:rPr>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EB5" w:rsidRPr="007F2F2D" w:rsidRDefault="00576EB5" w:rsidP="00576EB5">
      <w:pPr>
        <w:spacing w:line="200" w:lineRule="atLeast"/>
        <w:ind w:firstLine="567"/>
        <w:jc w:val="both"/>
        <w:rPr>
          <w:lang w:eastAsia="ar-SA"/>
        </w:rPr>
      </w:pPr>
      <w:r w:rsidRPr="007F2F2D">
        <w:rPr>
          <w:lang w:eastAsia="ar-SA"/>
        </w:rPr>
        <w:t xml:space="preserve">В случае установления в ходе или по результатам </w:t>
      </w:r>
      <w:proofErr w:type="gramStart"/>
      <w:r w:rsidRPr="007F2F2D">
        <w:rPr>
          <w:lang w:eastAsia="ar-SA"/>
        </w:rPr>
        <w:t>рассмотрения жалобы признаков состава административного правонарушения</w:t>
      </w:r>
      <w:proofErr w:type="gramEnd"/>
      <w:r w:rsidRPr="007F2F2D">
        <w:rPr>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EB5" w:rsidRPr="007F2F2D" w:rsidRDefault="00576EB5" w:rsidP="00576EB5">
      <w:pPr>
        <w:spacing w:line="200" w:lineRule="atLeast"/>
        <w:ind w:firstLine="567"/>
        <w:jc w:val="both"/>
        <w:rPr>
          <w:lang w:eastAsia="ar-SA"/>
        </w:rPr>
      </w:pPr>
      <w:r w:rsidRPr="007F2F2D">
        <w:rPr>
          <w:lang w:eastAsia="ar-SA"/>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76EB5" w:rsidRPr="007F2F2D" w:rsidRDefault="00576EB5" w:rsidP="00576EB5">
      <w:pPr>
        <w:spacing w:line="200" w:lineRule="atLeast"/>
        <w:ind w:firstLine="567"/>
        <w:jc w:val="both"/>
        <w:rPr>
          <w:lang w:eastAsia="ar-SA"/>
        </w:rPr>
      </w:pPr>
      <w:r w:rsidRPr="007F2F2D">
        <w:rPr>
          <w:lang w:eastAsia="ar-SA"/>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p w:rsidR="00EA1C1B" w:rsidRPr="007F2F2D" w:rsidRDefault="00EA1C1B" w:rsidP="00576EB5">
      <w:pPr>
        <w:rPr>
          <w:lang w:eastAsia="ar-SA"/>
        </w:rPr>
        <w:sectPr w:rsidR="00EA1C1B" w:rsidRPr="007F2F2D" w:rsidSect="00576EB5">
          <w:pgSz w:w="11906" w:h="16838"/>
          <w:pgMar w:top="851" w:right="567" w:bottom="851" w:left="1622" w:header="709" w:footer="709" w:gutter="0"/>
          <w:cols w:space="720"/>
        </w:sectPr>
      </w:pPr>
    </w:p>
    <w:tbl>
      <w:tblPr>
        <w:tblW w:w="0" w:type="auto"/>
        <w:tblInd w:w="4428" w:type="dxa"/>
        <w:tblLook w:val="01E0"/>
      </w:tblPr>
      <w:tblGrid>
        <w:gridCol w:w="5319"/>
      </w:tblGrid>
      <w:tr w:rsidR="00576EB5" w:rsidRPr="007F2F2D" w:rsidTr="00576EB5">
        <w:tc>
          <w:tcPr>
            <w:tcW w:w="5319" w:type="dxa"/>
          </w:tcPr>
          <w:p w:rsidR="00576EB5" w:rsidRPr="007F2F2D" w:rsidRDefault="00576EB5" w:rsidP="00576EB5">
            <w:pPr>
              <w:jc w:val="both"/>
              <w:rPr>
                <w:color w:val="000000"/>
              </w:rPr>
            </w:pPr>
            <w:r w:rsidRPr="007F2F2D">
              <w:rPr>
                <w:color w:val="000000"/>
              </w:rPr>
              <w:lastRenderedPageBreak/>
              <w:t xml:space="preserve">Приложение № 1 к административному регламенту администрации </w:t>
            </w:r>
            <w:r>
              <w:rPr>
                <w:color w:val="000000"/>
              </w:rPr>
              <w:t>Атнарского</w:t>
            </w:r>
            <w:r w:rsidRPr="007F2F2D">
              <w:rPr>
                <w:color w:val="000000"/>
              </w:rPr>
              <w:t xml:space="preserve"> сельского поселения </w:t>
            </w:r>
            <w:r>
              <w:rPr>
                <w:color w:val="000000"/>
              </w:rPr>
              <w:t>Красночетайского</w:t>
            </w:r>
            <w:r w:rsidRPr="007F2F2D">
              <w:rPr>
                <w:color w:val="000000"/>
              </w:rPr>
              <w:t xml:space="preserve"> района Чувашской Республики по предоставлению муниципальной услуги </w:t>
            </w:r>
            <w:r w:rsidRPr="007F2F2D">
              <w:rPr>
                <w:b/>
              </w:rPr>
              <w:t>«</w:t>
            </w:r>
            <w:r w:rsidRPr="007F2F2D">
              <w:rPr>
                <w:bCs/>
              </w:rPr>
              <w:t>Предоставление разрешения на отклонение от предельных параметров разрешенного строительства</w:t>
            </w:r>
            <w:r w:rsidRPr="007F2F2D">
              <w:t>»</w:t>
            </w:r>
          </w:p>
        </w:tc>
      </w:tr>
    </w:tbl>
    <w:p w:rsidR="00576EB5" w:rsidRPr="007F2F2D" w:rsidRDefault="00576EB5" w:rsidP="00576EB5">
      <w:pPr>
        <w:ind w:firstLine="540"/>
        <w:jc w:val="both"/>
        <w:rPr>
          <w:color w:val="000000"/>
          <w:sz w:val="20"/>
          <w:szCs w:val="20"/>
        </w:rPr>
      </w:pPr>
    </w:p>
    <w:p w:rsidR="00576EB5" w:rsidRPr="007F2F2D" w:rsidRDefault="00576EB5" w:rsidP="00576EB5">
      <w:pPr>
        <w:ind w:firstLine="540"/>
        <w:jc w:val="center"/>
        <w:rPr>
          <w:b/>
          <w:color w:val="000000"/>
        </w:rPr>
      </w:pPr>
      <w:r w:rsidRPr="007F2F2D">
        <w:rPr>
          <w:b/>
          <w:color w:val="000000"/>
        </w:rPr>
        <w:t xml:space="preserve">Сведения о месте нахождения и графике работы администрации </w:t>
      </w:r>
      <w:r>
        <w:rPr>
          <w:b/>
          <w:color w:val="000000"/>
        </w:rPr>
        <w:t>Атнарского</w:t>
      </w:r>
      <w:r w:rsidRPr="007F2F2D">
        <w:rPr>
          <w:b/>
          <w:color w:val="000000"/>
        </w:rPr>
        <w:t xml:space="preserve"> сельского поселения </w:t>
      </w:r>
      <w:r>
        <w:rPr>
          <w:b/>
          <w:color w:val="000000"/>
        </w:rPr>
        <w:t>Красночетайского</w:t>
      </w:r>
      <w:r w:rsidRPr="007F2F2D">
        <w:rPr>
          <w:b/>
          <w:color w:val="000000"/>
        </w:rPr>
        <w:t xml:space="preserve"> района Чувашской Республики</w:t>
      </w:r>
    </w:p>
    <w:p w:rsidR="00576EB5" w:rsidRPr="007F2F2D" w:rsidRDefault="00576EB5" w:rsidP="00576EB5">
      <w:pPr>
        <w:ind w:firstLine="540"/>
        <w:jc w:val="both"/>
        <w:rPr>
          <w:color w:val="000000"/>
        </w:rPr>
      </w:pPr>
      <w:r w:rsidRPr="007F2F2D">
        <w:rPr>
          <w:color w:val="000000"/>
        </w:rPr>
        <w:t xml:space="preserve"> </w:t>
      </w:r>
    </w:p>
    <w:p w:rsidR="00576EB5" w:rsidRPr="007F2F2D" w:rsidRDefault="00576EB5" w:rsidP="00576EB5">
      <w:pPr>
        <w:jc w:val="center"/>
        <w:rPr>
          <w:bCs/>
        </w:rPr>
      </w:pPr>
      <w:r w:rsidRPr="007F2F2D">
        <w:rPr>
          <w:bCs/>
        </w:rPr>
        <w:t xml:space="preserve">Администрация </w:t>
      </w:r>
      <w:r>
        <w:rPr>
          <w:bCs/>
        </w:rPr>
        <w:t>Атнарского</w:t>
      </w:r>
      <w:r w:rsidRPr="007F2F2D">
        <w:rPr>
          <w:bCs/>
        </w:rPr>
        <w:t xml:space="preserve"> сельского поселения </w:t>
      </w:r>
      <w:r>
        <w:rPr>
          <w:bCs/>
        </w:rPr>
        <w:t>Красночетайского</w:t>
      </w:r>
      <w:r w:rsidRPr="007F2F2D">
        <w:rPr>
          <w:bCs/>
        </w:rPr>
        <w:t xml:space="preserve"> района</w:t>
      </w:r>
    </w:p>
    <w:p w:rsidR="00576EB5" w:rsidRPr="007F2F2D" w:rsidRDefault="00576EB5" w:rsidP="00576EB5">
      <w:pPr>
        <w:jc w:val="both"/>
      </w:pPr>
      <w:r w:rsidRPr="007F2F2D">
        <w:t>Адрес: 429</w:t>
      </w:r>
      <w:r>
        <w:t>055</w:t>
      </w:r>
      <w:r w:rsidRPr="007F2F2D">
        <w:t xml:space="preserve">, Чувашская Республика, </w:t>
      </w:r>
      <w:r>
        <w:t>Красночетайский</w:t>
      </w:r>
      <w:r w:rsidRPr="007F2F2D">
        <w:t xml:space="preserve"> район, с. </w:t>
      </w:r>
      <w:r>
        <w:t>Атнары</w:t>
      </w:r>
      <w:r w:rsidRPr="007F2F2D">
        <w:t xml:space="preserve">, </w:t>
      </w:r>
      <w:r>
        <w:t>ул. Молодежная</w:t>
      </w:r>
      <w:r w:rsidRPr="007F2F2D">
        <w:t xml:space="preserve">, д. </w:t>
      </w:r>
      <w:r>
        <w:t>52а</w:t>
      </w:r>
      <w:r w:rsidRPr="007F2F2D">
        <w:t>.</w:t>
      </w:r>
    </w:p>
    <w:p w:rsidR="00576EB5" w:rsidRPr="007F2F2D" w:rsidRDefault="00576EB5" w:rsidP="00576EB5">
      <w:pPr>
        <w:widowControl w:val="0"/>
        <w:shd w:val="clear" w:color="auto" w:fill="FFFFFF"/>
        <w:autoSpaceDE w:val="0"/>
        <w:jc w:val="both"/>
      </w:pPr>
      <w:r w:rsidRPr="007F2F2D">
        <w:t xml:space="preserve">Адрес электронной почты: </w:t>
      </w:r>
      <w:hyperlink r:id="rId43" w:history="1">
        <w:r w:rsidRPr="00DC3F2B">
          <w:rPr>
            <w:rStyle w:val="a5"/>
          </w:rPr>
          <w:t>sao-</w:t>
        </w:r>
        <w:r w:rsidRPr="00DC3F2B">
          <w:rPr>
            <w:rStyle w:val="a5"/>
            <w:lang w:val="en-US"/>
          </w:rPr>
          <w:t>atnar</w:t>
        </w:r>
        <w:r w:rsidRPr="00DC3F2B">
          <w:rPr>
            <w:rStyle w:val="a5"/>
          </w:rPr>
          <w:t>@</w:t>
        </w:r>
        <w:proofErr w:type="spellStart"/>
        <w:r w:rsidRPr="00DC3F2B">
          <w:rPr>
            <w:rStyle w:val="a5"/>
          </w:rPr>
          <w:t>cap.ru</w:t>
        </w:r>
        <w:proofErr w:type="spellEnd"/>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576EB5" w:rsidRPr="007F2F2D" w:rsidTr="00576EB5">
        <w:tc>
          <w:tcPr>
            <w:tcW w:w="2176"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rPr>
                <w:bCs/>
                <w:snapToGrid w:val="0"/>
                <w:color w:val="000000"/>
              </w:rPr>
            </w:pPr>
            <w:r w:rsidRPr="007F2F2D">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rPr>
                <w:bCs/>
                <w:snapToGrid w:val="0"/>
                <w:color w:val="000000"/>
              </w:rPr>
            </w:pPr>
            <w:r w:rsidRPr="007F2F2D">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ind w:left="-8"/>
              <w:rPr>
                <w:snapToGrid w:val="0"/>
                <w:color w:val="000000"/>
              </w:rPr>
            </w:pPr>
            <w:r w:rsidRPr="007F2F2D">
              <w:rPr>
                <w:snapToGrid w:val="0"/>
                <w:color w:val="000000"/>
              </w:rPr>
              <w:t xml:space="preserve">Служебный </w:t>
            </w:r>
          </w:p>
          <w:p w:rsidR="00576EB5" w:rsidRPr="007F2F2D" w:rsidRDefault="00576EB5" w:rsidP="00576EB5">
            <w:pPr>
              <w:ind w:left="-8"/>
              <w:rPr>
                <w:snapToGrid w:val="0"/>
                <w:color w:val="000000"/>
              </w:rPr>
            </w:pPr>
            <w:r w:rsidRPr="007F2F2D">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spacing w:line="192" w:lineRule="auto"/>
              <w:jc w:val="center"/>
              <w:rPr>
                <w:snapToGrid w:val="0"/>
                <w:color w:val="000000"/>
              </w:rPr>
            </w:pPr>
            <w:r w:rsidRPr="007F2F2D">
              <w:t>График приема</w:t>
            </w:r>
          </w:p>
        </w:tc>
      </w:tr>
      <w:tr w:rsidR="00576EB5" w:rsidRPr="007F2F2D" w:rsidTr="00576EB5">
        <w:trPr>
          <w:cantSplit/>
        </w:trPr>
        <w:tc>
          <w:tcPr>
            <w:tcW w:w="2176"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jc w:val="both"/>
            </w:pPr>
            <w:r>
              <w:t>Наумова Альбина Анатольевна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pPr>
            <w:r w:rsidRPr="007F2F2D">
              <w:t xml:space="preserve">Глава </w:t>
            </w:r>
            <w:r>
              <w:t>Атнарского</w:t>
            </w:r>
            <w:r w:rsidRPr="007F2F2D">
              <w:t xml:space="preserve"> сельского поселения </w:t>
            </w:r>
            <w:r>
              <w:t>Атнарского</w:t>
            </w:r>
            <w:r w:rsidRPr="007F2F2D">
              <w:t xml:space="preserve">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pPr>
            <w:r>
              <w:t>2-16-74</w:t>
            </w:r>
          </w:p>
          <w:p w:rsidR="00576EB5" w:rsidRPr="007F2F2D" w:rsidRDefault="00576EB5" w:rsidP="00576EB5">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pPr>
            <w:r w:rsidRPr="007F2F2D">
              <w:t>понедельник – пятница</w:t>
            </w:r>
          </w:p>
          <w:p w:rsidR="00576EB5" w:rsidRPr="007F2F2D" w:rsidRDefault="00576EB5" w:rsidP="00576EB5">
            <w:pPr>
              <w:jc w:val="center"/>
            </w:pPr>
            <w:r w:rsidRPr="007F2F2D">
              <w:t>8</w:t>
            </w:r>
            <w:r w:rsidRPr="007F2F2D">
              <w:rPr>
                <w:vertAlign w:val="superscript"/>
              </w:rPr>
              <w:t xml:space="preserve">00 </w:t>
            </w:r>
            <w:r w:rsidRPr="007F2F2D">
              <w:t>- 17</w:t>
            </w:r>
            <w:r w:rsidRPr="007F2F2D">
              <w:rPr>
                <w:vertAlign w:val="superscript"/>
              </w:rPr>
              <w:t>00</w:t>
            </w:r>
          </w:p>
        </w:tc>
      </w:tr>
      <w:tr w:rsidR="00576EB5" w:rsidRPr="007F2F2D" w:rsidTr="00576EB5">
        <w:trPr>
          <w:cantSplit/>
        </w:trPr>
        <w:tc>
          <w:tcPr>
            <w:tcW w:w="2176"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jc w:val="both"/>
            </w:pPr>
            <w:r>
              <w:t>Илларионова Надежда Александровна</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pPr>
            <w:r>
              <w:t>Ведущий специалист-эксперт</w:t>
            </w:r>
            <w:r w:rsidRPr="007F2F2D">
              <w:t xml:space="preserve"> администрации </w:t>
            </w:r>
            <w:r>
              <w:t>Атнарского</w:t>
            </w:r>
            <w:r w:rsidRPr="007F2F2D">
              <w:t xml:space="preserve"> сельского поселения </w:t>
            </w:r>
            <w:r>
              <w:t>Атнарского</w:t>
            </w:r>
            <w:r w:rsidRPr="007F2F2D">
              <w:t xml:space="preserve">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pPr>
            <w:r>
              <w:t>2-16-74</w:t>
            </w:r>
          </w:p>
        </w:tc>
        <w:tc>
          <w:tcPr>
            <w:tcW w:w="0" w:type="auto"/>
            <w:vMerge/>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tc>
      </w:tr>
    </w:tbl>
    <w:p w:rsidR="00576EB5" w:rsidRPr="007F2F2D" w:rsidRDefault="00576EB5" w:rsidP="00576EB5">
      <w:pPr>
        <w:tabs>
          <w:tab w:val="left" w:pos="1260"/>
        </w:tabs>
        <w:jc w:val="both"/>
        <w:rPr>
          <w:color w:val="000000"/>
        </w:rPr>
      </w:pPr>
      <w:r w:rsidRPr="007F2F2D">
        <w:rPr>
          <w:color w:val="000000"/>
        </w:rPr>
        <w:t>Перерыв на обед с 12.00 до 13.00 часов; выходные дни – суббота, воскресенье, праздничные дни.</w:t>
      </w:r>
    </w:p>
    <w:p w:rsidR="00576EB5" w:rsidRPr="007F2F2D" w:rsidRDefault="00576EB5" w:rsidP="00576EB5">
      <w:pPr>
        <w:tabs>
          <w:tab w:val="left" w:pos="1260"/>
        </w:tabs>
        <w:jc w:val="both"/>
        <w:rPr>
          <w:color w:val="000000"/>
        </w:rPr>
      </w:pPr>
    </w:p>
    <w:p w:rsidR="00576EB5" w:rsidRPr="007F2F2D" w:rsidRDefault="00576EB5" w:rsidP="00576EB5">
      <w:pPr>
        <w:tabs>
          <w:tab w:val="left" w:pos="1260"/>
        </w:tabs>
        <w:ind w:firstLine="720"/>
        <w:jc w:val="center"/>
        <w:rPr>
          <w:color w:val="000000"/>
        </w:rPr>
      </w:pPr>
      <w:r w:rsidRPr="007F2F2D">
        <w:rPr>
          <w:color w:val="000000"/>
        </w:rPr>
        <w:t xml:space="preserve">Сведения о месте нахождения и графике работы АУ «МФЦ» муниципального образования </w:t>
      </w:r>
      <w:proofErr w:type="spellStart"/>
      <w:r>
        <w:rPr>
          <w:color w:val="000000"/>
        </w:rPr>
        <w:t>Красночетайсекий</w:t>
      </w:r>
      <w:proofErr w:type="spellEnd"/>
      <w:r>
        <w:rPr>
          <w:color w:val="000000"/>
        </w:rPr>
        <w:t xml:space="preserve"> </w:t>
      </w:r>
      <w:r w:rsidRPr="007F2F2D">
        <w:rPr>
          <w:color w:val="000000"/>
        </w:rPr>
        <w:t>район Чувашской Республики</w:t>
      </w:r>
    </w:p>
    <w:p w:rsidR="00576EB5" w:rsidRPr="007F2F2D" w:rsidRDefault="00576EB5" w:rsidP="00576EB5">
      <w:pPr>
        <w:jc w:val="both"/>
      </w:pPr>
      <w:r w:rsidRPr="007F2F2D">
        <w:t>Адрес: 429</w:t>
      </w:r>
      <w:r>
        <w:t>040</w:t>
      </w:r>
      <w:r w:rsidRPr="007F2F2D">
        <w:t xml:space="preserve">, Чувашская Республика, </w:t>
      </w:r>
      <w:r>
        <w:t>Красночетайский</w:t>
      </w:r>
      <w:r w:rsidRPr="007F2F2D">
        <w:t xml:space="preserve"> район, с. </w:t>
      </w:r>
      <w:r>
        <w:t>Красные Четаи</w:t>
      </w:r>
      <w:r w:rsidRPr="007F2F2D">
        <w:t xml:space="preserve">, </w:t>
      </w:r>
      <w:r>
        <w:t>пл. Победы</w:t>
      </w:r>
      <w:proofErr w:type="gramStart"/>
      <w:r>
        <w:t>.д</w:t>
      </w:r>
      <w:proofErr w:type="gramEnd"/>
      <w:r>
        <w:t>.1</w:t>
      </w:r>
    </w:p>
    <w:p w:rsidR="00576EB5" w:rsidRPr="007F2F2D" w:rsidRDefault="00576EB5" w:rsidP="00576EB5">
      <w:pPr>
        <w:tabs>
          <w:tab w:val="left" w:pos="1260"/>
        </w:tabs>
        <w:ind w:firstLine="720"/>
        <w:jc w:val="both"/>
        <w:rPr>
          <w:color w:val="000000"/>
        </w:rPr>
      </w:pPr>
      <w:r w:rsidRPr="007F2F2D">
        <w:rPr>
          <w:color w:val="000000"/>
        </w:rPr>
        <w:t>Адрес электронной почты:</w:t>
      </w:r>
      <w:r w:rsidRPr="007F2F2D">
        <w:t xml:space="preserve"> </w:t>
      </w:r>
      <w:hyperlink r:id="rId44" w:history="1">
        <w:r w:rsidRPr="00DC3F2B">
          <w:rPr>
            <w:rStyle w:val="a5"/>
          </w:rPr>
          <w:t>mfc-dir-</w:t>
        </w:r>
        <w:r w:rsidRPr="00DC3F2B">
          <w:rPr>
            <w:rStyle w:val="a5"/>
            <w:lang w:val="en-US"/>
          </w:rPr>
          <w:t>krchet</w:t>
        </w:r>
        <w:r w:rsidRPr="00DC3F2B">
          <w:rPr>
            <w:rStyle w:val="a5"/>
          </w:rPr>
          <w:t>@</w:t>
        </w:r>
        <w:proofErr w:type="spellStart"/>
        <w:r w:rsidRPr="00DC3F2B">
          <w:rPr>
            <w:rStyle w:val="a5"/>
          </w:rPr>
          <w:t>cap.ru</w:t>
        </w:r>
        <w:proofErr w:type="spellEnd"/>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576EB5" w:rsidRPr="007F2F2D" w:rsidTr="00576EB5">
        <w:tc>
          <w:tcPr>
            <w:tcW w:w="2176"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rPr>
                <w:bCs/>
                <w:snapToGrid w:val="0"/>
                <w:color w:val="000000"/>
              </w:rPr>
            </w:pPr>
            <w:r w:rsidRPr="007F2F2D">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rPr>
                <w:bCs/>
                <w:snapToGrid w:val="0"/>
                <w:color w:val="000000"/>
              </w:rPr>
            </w:pPr>
            <w:r w:rsidRPr="007F2F2D">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ind w:left="-8"/>
              <w:rPr>
                <w:snapToGrid w:val="0"/>
                <w:color w:val="000000"/>
              </w:rPr>
            </w:pPr>
            <w:r w:rsidRPr="007F2F2D">
              <w:rPr>
                <w:snapToGrid w:val="0"/>
                <w:color w:val="000000"/>
              </w:rPr>
              <w:t xml:space="preserve">Служебный </w:t>
            </w:r>
          </w:p>
          <w:p w:rsidR="00576EB5" w:rsidRPr="007F2F2D" w:rsidRDefault="00576EB5" w:rsidP="00576EB5">
            <w:pPr>
              <w:ind w:left="-8"/>
              <w:rPr>
                <w:snapToGrid w:val="0"/>
                <w:color w:val="000000"/>
              </w:rPr>
            </w:pPr>
            <w:r w:rsidRPr="007F2F2D">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spacing w:line="192" w:lineRule="auto"/>
              <w:jc w:val="center"/>
              <w:rPr>
                <w:snapToGrid w:val="0"/>
                <w:color w:val="000000"/>
              </w:rPr>
            </w:pPr>
            <w:r w:rsidRPr="007F2F2D">
              <w:t>График приема</w:t>
            </w:r>
          </w:p>
        </w:tc>
      </w:tr>
      <w:tr w:rsidR="00576EB5" w:rsidRPr="007F2F2D" w:rsidTr="00576EB5">
        <w:trPr>
          <w:cantSplit/>
        </w:trPr>
        <w:tc>
          <w:tcPr>
            <w:tcW w:w="2176"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jc w:val="both"/>
            </w:pPr>
            <w:proofErr w:type="spellStart"/>
            <w:r>
              <w:t>Мурзеева</w:t>
            </w:r>
            <w:proofErr w:type="spellEnd"/>
            <w:r>
              <w:t xml:space="preserve"> Венера Семеновна</w:t>
            </w:r>
          </w:p>
        </w:tc>
        <w:tc>
          <w:tcPr>
            <w:tcW w:w="3688"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both"/>
            </w:pPr>
            <w:r w:rsidRPr="007F2F2D">
              <w:t xml:space="preserve">Директор АУ «МФЦ» МО </w:t>
            </w:r>
            <w:r>
              <w:t>Красночетайский</w:t>
            </w:r>
            <w:r w:rsidRPr="007F2F2D">
              <w:t xml:space="preserve">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pPr>
            <w:r w:rsidRPr="007F2F2D">
              <w:t>2</w:t>
            </w:r>
            <w:r>
              <w:t>-12-08</w:t>
            </w:r>
          </w:p>
          <w:p w:rsidR="00576EB5" w:rsidRPr="007F2F2D" w:rsidRDefault="00576EB5" w:rsidP="00576EB5">
            <w:pPr>
              <w:jc w:val="center"/>
            </w:pPr>
          </w:p>
        </w:tc>
        <w:tc>
          <w:tcPr>
            <w:tcW w:w="2134" w:type="dxa"/>
            <w:tcBorders>
              <w:top w:val="single" w:sz="4" w:space="0" w:color="auto"/>
              <w:left w:val="single" w:sz="4" w:space="0" w:color="auto"/>
              <w:bottom w:val="single" w:sz="4" w:space="0" w:color="auto"/>
              <w:right w:val="single" w:sz="4" w:space="0" w:color="auto"/>
            </w:tcBorders>
            <w:vAlign w:val="center"/>
          </w:tcPr>
          <w:p w:rsidR="00576EB5" w:rsidRPr="007F2F2D" w:rsidRDefault="00576EB5" w:rsidP="00576EB5">
            <w:pPr>
              <w:jc w:val="center"/>
            </w:pPr>
            <w:r w:rsidRPr="007F2F2D">
              <w:t>понедельник – пятница</w:t>
            </w:r>
          </w:p>
          <w:p w:rsidR="00576EB5" w:rsidRPr="007F2F2D" w:rsidRDefault="00576EB5" w:rsidP="00576EB5">
            <w:pPr>
              <w:jc w:val="center"/>
            </w:pPr>
            <w:r w:rsidRPr="007F2F2D">
              <w:t>8</w:t>
            </w:r>
            <w:r w:rsidRPr="007F2F2D">
              <w:rPr>
                <w:vertAlign w:val="superscript"/>
              </w:rPr>
              <w:t xml:space="preserve">00 </w:t>
            </w:r>
            <w:r w:rsidRPr="007F2F2D">
              <w:t>- 18</w:t>
            </w:r>
            <w:r w:rsidRPr="007F2F2D">
              <w:rPr>
                <w:vertAlign w:val="superscript"/>
              </w:rPr>
              <w:t xml:space="preserve">00  </w:t>
            </w:r>
            <w:r w:rsidRPr="007F2F2D">
              <w:t>без перерыва на обед</w:t>
            </w:r>
          </w:p>
          <w:p w:rsidR="00576EB5" w:rsidRPr="007F2F2D" w:rsidRDefault="00576EB5" w:rsidP="00576EB5">
            <w:pPr>
              <w:jc w:val="center"/>
            </w:pPr>
            <w:r w:rsidRPr="007F2F2D">
              <w:t xml:space="preserve">Суббота </w:t>
            </w:r>
          </w:p>
          <w:p w:rsidR="00576EB5" w:rsidRPr="007F2F2D" w:rsidRDefault="00576EB5" w:rsidP="00576EB5">
            <w:pPr>
              <w:jc w:val="center"/>
            </w:pPr>
            <w:r w:rsidRPr="007F2F2D">
              <w:t>9</w:t>
            </w:r>
            <w:r w:rsidRPr="007F2F2D">
              <w:rPr>
                <w:vertAlign w:val="superscript"/>
              </w:rPr>
              <w:t xml:space="preserve">00 </w:t>
            </w:r>
            <w:r w:rsidRPr="007F2F2D">
              <w:t>- 13</w:t>
            </w:r>
            <w:r w:rsidRPr="007F2F2D">
              <w:rPr>
                <w:vertAlign w:val="superscript"/>
              </w:rPr>
              <w:t xml:space="preserve">00  </w:t>
            </w:r>
            <w:r w:rsidRPr="007F2F2D">
              <w:t>без перерыва на обед</w:t>
            </w:r>
          </w:p>
          <w:p w:rsidR="00576EB5" w:rsidRPr="007F2F2D" w:rsidRDefault="00576EB5" w:rsidP="00576EB5">
            <w:pPr>
              <w:jc w:val="center"/>
            </w:pPr>
          </w:p>
          <w:p w:rsidR="00576EB5" w:rsidRPr="007F2F2D" w:rsidRDefault="00576EB5" w:rsidP="00576EB5">
            <w:pPr>
              <w:jc w:val="center"/>
            </w:pPr>
          </w:p>
        </w:tc>
      </w:tr>
    </w:tbl>
    <w:p w:rsidR="00576EB5" w:rsidRPr="007F2F2D" w:rsidRDefault="00576EB5" w:rsidP="00576EB5">
      <w:pPr>
        <w:tabs>
          <w:tab w:val="left" w:pos="1260"/>
        </w:tabs>
        <w:jc w:val="both"/>
        <w:rPr>
          <w:color w:val="000000"/>
        </w:rPr>
      </w:pPr>
      <w:r w:rsidRPr="007F2F2D">
        <w:rPr>
          <w:color w:val="000000"/>
        </w:rPr>
        <w:t>Без перерыва на обед;  выходные дни – суббота, воскресенье, праздничные дни.</w:t>
      </w:r>
    </w:p>
    <w:p w:rsidR="00576EB5" w:rsidRPr="007F2F2D" w:rsidRDefault="00576EB5" w:rsidP="00576EB5">
      <w:pPr>
        <w:jc w:val="center"/>
        <w:rPr>
          <w:b/>
          <w:bCs/>
        </w:rPr>
      </w:pPr>
    </w:p>
    <w:tbl>
      <w:tblPr>
        <w:tblW w:w="0" w:type="auto"/>
        <w:tblInd w:w="4428" w:type="dxa"/>
        <w:tblLook w:val="01E0"/>
      </w:tblPr>
      <w:tblGrid>
        <w:gridCol w:w="5319"/>
      </w:tblGrid>
      <w:tr w:rsidR="00576EB5" w:rsidRPr="007F2F2D" w:rsidTr="00576EB5">
        <w:tc>
          <w:tcPr>
            <w:tcW w:w="5319" w:type="dxa"/>
          </w:tcPr>
          <w:p w:rsidR="00576EB5" w:rsidRPr="007F2F2D" w:rsidRDefault="00576EB5" w:rsidP="00576EB5">
            <w:pPr>
              <w:jc w:val="both"/>
              <w:rPr>
                <w:color w:val="000000"/>
              </w:rPr>
            </w:pPr>
          </w:p>
          <w:p w:rsidR="00576EB5" w:rsidRPr="007F2F2D" w:rsidRDefault="00576EB5" w:rsidP="00576EB5">
            <w:pPr>
              <w:jc w:val="both"/>
              <w:rPr>
                <w:color w:val="000000"/>
              </w:rPr>
            </w:pPr>
          </w:p>
          <w:p w:rsidR="00576EB5" w:rsidRPr="007F2F2D" w:rsidRDefault="00576EB5" w:rsidP="00576EB5">
            <w:pPr>
              <w:jc w:val="both"/>
              <w:rPr>
                <w:color w:val="000000"/>
              </w:rPr>
            </w:pPr>
          </w:p>
          <w:p w:rsidR="00576EB5" w:rsidRPr="007F2F2D" w:rsidRDefault="00576EB5" w:rsidP="00576EB5">
            <w:pPr>
              <w:jc w:val="both"/>
              <w:rPr>
                <w:color w:val="000000"/>
              </w:rPr>
            </w:pPr>
          </w:p>
          <w:p w:rsidR="00576EB5" w:rsidRPr="007F2F2D" w:rsidRDefault="00576EB5" w:rsidP="00576EB5">
            <w:pPr>
              <w:jc w:val="both"/>
              <w:rPr>
                <w:color w:val="000000"/>
              </w:rPr>
            </w:pPr>
          </w:p>
          <w:p w:rsidR="00576EB5" w:rsidRPr="007F2F2D" w:rsidRDefault="00576EB5" w:rsidP="00576EB5">
            <w:pPr>
              <w:jc w:val="both"/>
              <w:rPr>
                <w:color w:val="000000"/>
              </w:rPr>
            </w:pPr>
          </w:p>
          <w:p w:rsidR="00576EB5" w:rsidRPr="007F2F2D" w:rsidRDefault="00576EB5" w:rsidP="00576EB5">
            <w:pPr>
              <w:jc w:val="both"/>
              <w:rPr>
                <w:color w:val="000000"/>
              </w:rPr>
            </w:pPr>
          </w:p>
          <w:p w:rsidR="00576EB5" w:rsidRPr="007F2F2D" w:rsidRDefault="00576EB5" w:rsidP="00576EB5">
            <w:pPr>
              <w:jc w:val="both"/>
              <w:rPr>
                <w:color w:val="000000"/>
              </w:rPr>
            </w:pPr>
          </w:p>
          <w:p w:rsidR="00576EB5" w:rsidRDefault="00576EB5" w:rsidP="00576EB5">
            <w:pPr>
              <w:jc w:val="both"/>
              <w:rPr>
                <w:color w:val="000000"/>
              </w:rPr>
            </w:pPr>
          </w:p>
          <w:p w:rsidR="00EA1C1B" w:rsidRPr="007F2F2D" w:rsidRDefault="00EA1C1B" w:rsidP="00576EB5">
            <w:pPr>
              <w:jc w:val="both"/>
              <w:rPr>
                <w:color w:val="000000"/>
              </w:rPr>
            </w:pPr>
          </w:p>
          <w:p w:rsidR="00576EB5" w:rsidRPr="007F2F2D" w:rsidRDefault="00576EB5" w:rsidP="00576EB5">
            <w:pPr>
              <w:jc w:val="both"/>
              <w:rPr>
                <w:color w:val="000000"/>
              </w:rPr>
            </w:pPr>
          </w:p>
          <w:p w:rsidR="00576EB5" w:rsidRPr="007F2F2D" w:rsidRDefault="00576EB5" w:rsidP="00576EB5">
            <w:pPr>
              <w:jc w:val="both"/>
              <w:rPr>
                <w:color w:val="000000"/>
                <w:sz w:val="22"/>
                <w:szCs w:val="22"/>
              </w:rPr>
            </w:pPr>
            <w:r w:rsidRPr="007F2F2D">
              <w:rPr>
                <w:color w:val="000000"/>
              </w:rPr>
              <w:lastRenderedPageBreak/>
              <w:t xml:space="preserve">Приложение № 2 к административному регламенту администрации </w:t>
            </w:r>
            <w:r>
              <w:rPr>
                <w:color w:val="000000"/>
              </w:rPr>
              <w:t>Атнарского</w:t>
            </w:r>
            <w:r w:rsidRPr="007F2F2D">
              <w:rPr>
                <w:color w:val="000000"/>
              </w:rPr>
              <w:t xml:space="preserve"> сельского поселения </w:t>
            </w:r>
            <w:r>
              <w:rPr>
                <w:color w:val="000000"/>
              </w:rPr>
              <w:t>Красночетайского</w:t>
            </w:r>
            <w:r w:rsidRPr="007F2F2D">
              <w:rPr>
                <w:color w:val="000000"/>
              </w:rPr>
              <w:t xml:space="preserve"> района Чувашской Республики по предоставлению муниципальной услуги </w:t>
            </w:r>
            <w:r w:rsidRPr="007F2F2D">
              <w:rPr>
                <w:b/>
              </w:rPr>
              <w:t>«</w:t>
            </w:r>
            <w:r w:rsidRPr="007F2F2D">
              <w:rPr>
                <w:bCs/>
              </w:rPr>
              <w:t>Предоставление разрешения</w:t>
            </w:r>
            <w:r w:rsidRPr="007F2F2D">
              <w:rPr>
                <w:bCs/>
                <w:sz w:val="22"/>
                <w:szCs w:val="22"/>
              </w:rPr>
              <w:t xml:space="preserve"> </w:t>
            </w:r>
            <w:r w:rsidRPr="007F2F2D">
              <w:rPr>
                <w:bCs/>
              </w:rPr>
              <w:t>на отклонение от предельных параметров разрешенного строительства</w:t>
            </w:r>
            <w:r w:rsidRPr="007F2F2D">
              <w:rPr>
                <w:sz w:val="22"/>
                <w:szCs w:val="22"/>
              </w:rPr>
              <w:t>»</w:t>
            </w:r>
          </w:p>
        </w:tc>
      </w:tr>
    </w:tbl>
    <w:p w:rsidR="00576EB5" w:rsidRPr="007F2F2D" w:rsidRDefault="00576EB5" w:rsidP="00576EB5">
      <w:pPr>
        <w:ind w:firstLine="540"/>
        <w:jc w:val="both"/>
        <w:rPr>
          <w:color w:val="000000"/>
          <w:sz w:val="20"/>
          <w:szCs w:val="20"/>
        </w:rPr>
      </w:pPr>
    </w:p>
    <w:p w:rsidR="00576EB5" w:rsidRPr="007F2F2D" w:rsidRDefault="00576EB5" w:rsidP="00576EB5">
      <w:pPr>
        <w:keepNext/>
        <w:jc w:val="center"/>
        <w:outlineLvl w:val="0"/>
        <w:rPr>
          <w:b/>
          <w:bCs/>
          <w:szCs w:val="20"/>
        </w:rPr>
      </w:pPr>
      <w:r w:rsidRPr="007F2F2D">
        <w:rPr>
          <w:b/>
          <w:bCs/>
          <w:szCs w:val="20"/>
        </w:rPr>
        <w:t>Блок-схема</w:t>
      </w:r>
      <w:r w:rsidRPr="007F2F2D">
        <w:rPr>
          <w:b/>
          <w:bCs/>
          <w:szCs w:val="20"/>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r w:rsidRPr="007F2F2D">
        <w:rPr>
          <w:sz w:val="20"/>
          <w:szCs w:val="20"/>
        </w:rPr>
        <w:pict>
          <v:shapetype id="_x0000_t32" coordsize="21600,21600" o:spt="32" o:oned="t" path="m,l21600,21600e" filled="f">
            <v:path arrowok="t" fillok="f" o:connecttype="none"/>
            <o:lock v:ext="edit" shapetype="t"/>
          </v:shapetype>
          <v:shape id="_x0000_s1067" type="#_x0000_t32" style="position:absolute;left:0;text-align:left;margin-left:375.65pt;margin-top:87.15pt;width:31.85pt;height:0;z-index:251696640" o:connectortype="straight">
            <v:stroke endarrow="block"/>
          </v:shape>
        </w:pict>
      </w:r>
      <w:r w:rsidRPr="007F2F2D">
        <w:rPr>
          <w:sz w:val="20"/>
          <w:szCs w:val="20"/>
        </w:rPr>
        <w:pict>
          <v:rect id="_x0000_s1068" style="position:absolute;left:0;text-align:left;margin-left:407.5pt;margin-top:77.4pt;width:82.85pt;height:44.05pt;z-index:251697664">
            <v:textbox>
              <w:txbxContent>
                <w:p w:rsidR="003847F6" w:rsidRDefault="003847F6" w:rsidP="00576EB5">
                  <w:pPr>
                    <w:jc w:val="center"/>
                    <w:rPr>
                      <w:sz w:val="18"/>
                      <w:szCs w:val="18"/>
                    </w:rPr>
                  </w:pPr>
                  <w:r>
                    <w:rPr>
                      <w:sz w:val="18"/>
                      <w:szCs w:val="18"/>
                    </w:rPr>
                    <w:t xml:space="preserve">Межведомственный запрос </w:t>
                  </w:r>
                </w:p>
                <w:p w:rsidR="003847F6" w:rsidRDefault="003847F6" w:rsidP="00576EB5">
                  <w:pPr>
                    <w:jc w:val="center"/>
                    <w:rPr>
                      <w:b/>
                      <w:sz w:val="18"/>
                      <w:szCs w:val="18"/>
                    </w:rPr>
                  </w:pPr>
                  <w:r>
                    <w:rPr>
                      <w:b/>
                      <w:sz w:val="18"/>
                      <w:szCs w:val="18"/>
                    </w:rPr>
                    <w:t>5 дней</w:t>
                  </w:r>
                </w:p>
              </w:txbxContent>
            </v:textbox>
          </v:rect>
        </w:pict>
      </w:r>
      <w:r w:rsidRPr="007F2F2D">
        <w:rPr>
          <w:sz w:val="20"/>
          <w:szCs w:val="20"/>
        </w:rPr>
        <w:pict>
          <v:shape id="_x0000_s1069" type="#_x0000_t32" style="position:absolute;left:0;text-align:left;margin-left:375.65pt;margin-top:99.75pt;width:31.85pt;height:0;flip:x;z-index:251698688" o:connectortype="straight">
            <v:stroke endarrow="block"/>
          </v:shape>
        </w:pict>
      </w:r>
      <w:r w:rsidRPr="007F2F2D">
        <w:rPr>
          <w:sz w:val="20"/>
          <w:szCs w:val="20"/>
        </w:rPr>
        <w:pict>
          <v:shape id="_x0000_s1036" type="#_x0000_t202" style="position:absolute;left:0;text-align:left;margin-left:174.05pt;margin-top:4.65pt;width:198pt;height:35.25pt;z-index:251664896">
            <v:textbox style="mso-next-textbox:#_x0000_s1036">
              <w:txbxContent>
                <w:p w:rsidR="003847F6" w:rsidRDefault="003847F6" w:rsidP="00576EB5">
                  <w:pPr>
                    <w:jc w:val="center"/>
                    <w:rPr>
                      <w:sz w:val="18"/>
                      <w:szCs w:val="18"/>
                    </w:rPr>
                  </w:pPr>
                  <w:r>
                    <w:rPr>
                      <w:sz w:val="18"/>
                      <w:szCs w:val="18"/>
                    </w:rPr>
                    <w:t>Подача заявления заявителем с комплектом документов</w:t>
                  </w:r>
                </w:p>
              </w:txbxContent>
            </v:textbox>
          </v:shape>
        </w:pict>
      </w: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r w:rsidRPr="007F2F2D">
        <w:rPr>
          <w:sz w:val="20"/>
          <w:szCs w:val="20"/>
        </w:rPr>
        <w:pict>
          <v:line id="_x0000_s1044" style="position:absolute;left:0;text-align:left;z-index:251673088" from="275.65pt,12.3pt" to="276.65pt,25.85pt">
            <v:stroke endarrow="block"/>
          </v:line>
        </w:pict>
      </w:r>
    </w:p>
    <w:p w:rsidR="00576EB5" w:rsidRPr="007F2F2D" w:rsidRDefault="00576EB5" w:rsidP="00576EB5">
      <w:pPr>
        <w:ind w:firstLine="720"/>
        <w:jc w:val="both"/>
        <w:rPr>
          <w:sz w:val="20"/>
          <w:szCs w:val="20"/>
        </w:rPr>
      </w:pPr>
      <w:r w:rsidRPr="007F2F2D">
        <w:rPr>
          <w:sz w:val="20"/>
          <w:szCs w:val="20"/>
        </w:rPr>
        <w:pict>
          <v:shape id="_x0000_s1039" type="#_x0000_t202" style="position:absolute;left:0;text-align:left;margin-left:177.65pt;margin-top:12.05pt;width:198pt;height:18pt;z-index:251667968">
            <v:textbox style="mso-next-textbox:#_x0000_s1039">
              <w:txbxContent>
                <w:p w:rsidR="003847F6" w:rsidRDefault="003847F6" w:rsidP="00576EB5">
                  <w:pPr>
                    <w:jc w:val="center"/>
                    <w:rPr>
                      <w:sz w:val="18"/>
                      <w:szCs w:val="18"/>
                    </w:rPr>
                  </w:pPr>
                  <w:r>
                    <w:rPr>
                      <w:sz w:val="18"/>
                      <w:szCs w:val="18"/>
                    </w:rPr>
                    <w:t xml:space="preserve">Прием и регистрация заявления </w:t>
                  </w:r>
                  <w:r>
                    <w:rPr>
                      <w:b/>
                      <w:sz w:val="18"/>
                      <w:szCs w:val="18"/>
                    </w:rPr>
                    <w:t>1 день</w:t>
                  </w:r>
                </w:p>
              </w:txbxContent>
            </v:textbox>
          </v:shape>
        </w:pict>
      </w: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r w:rsidRPr="007F2F2D">
        <w:rPr>
          <w:sz w:val="20"/>
          <w:szCs w:val="20"/>
        </w:rPr>
        <w:pict>
          <v:line id="_x0000_s1045" style="position:absolute;left:0;text-align:left;z-index:251674112" from="276.65pt,2.65pt" to="276.7pt,11.4pt">
            <v:stroke endarrow="block"/>
          </v:line>
        </w:pict>
      </w:r>
      <w:r w:rsidRPr="007F2F2D">
        <w:rPr>
          <w:sz w:val="20"/>
          <w:szCs w:val="20"/>
        </w:rPr>
        <w:pict>
          <v:shape id="_x0000_s1040" type="#_x0000_t202" style="position:absolute;left:0;text-align:left;margin-left:177.65pt;margin-top:11.4pt;width:198pt;height:31.6pt;z-index:251668992">
            <v:textbox style="mso-next-textbox:#_x0000_s1040">
              <w:txbxContent>
                <w:p w:rsidR="003847F6" w:rsidRDefault="003847F6" w:rsidP="00576EB5">
                  <w:pPr>
                    <w:jc w:val="center"/>
                    <w:rPr>
                      <w:b/>
                      <w:sz w:val="18"/>
                      <w:szCs w:val="18"/>
                    </w:rPr>
                  </w:pPr>
                  <w:r>
                    <w:rPr>
                      <w:sz w:val="18"/>
                      <w:szCs w:val="18"/>
                    </w:rPr>
                    <w:t xml:space="preserve">Проверка на наличие необходимых документов, их получение </w:t>
                  </w:r>
                  <w:r>
                    <w:rPr>
                      <w:b/>
                      <w:sz w:val="18"/>
                      <w:szCs w:val="18"/>
                    </w:rPr>
                    <w:t>7 дней</w:t>
                  </w:r>
                </w:p>
              </w:txbxContent>
            </v:textbox>
          </v:shape>
        </w:pict>
      </w:r>
    </w:p>
    <w:p w:rsidR="00576EB5" w:rsidRPr="007F2F2D" w:rsidRDefault="00576EB5" w:rsidP="00576EB5">
      <w:pPr>
        <w:ind w:firstLine="720"/>
        <w:jc w:val="both"/>
        <w:rPr>
          <w:sz w:val="20"/>
          <w:szCs w:val="20"/>
        </w:rPr>
      </w:pPr>
      <w:r w:rsidRPr="007F2F2D">
        <w:rPr>
          <w:sz w:val="20"/>
          <w:szCs w:val="20"/>
        </w:rPr>
        <w:pict>
          <v:line id="_x0000_s1053" style="position:absolute;left:0;text-align:left;flip:y;z-index:251682304" from="60.65pt,7.95pt" to="60.7pt,49.65pt">
            <v:stroke endarrow="block"/>
          </v:line>
        </w:pict>
      </w:r>
      <w:r w:rsidRPr="007F2F2D">
        <w:rPr>
          <w:sz w:val="20"/>
          <w:szCs w:val="20"/>
        </w:rPr>
        <w:pict>
          <v:line id="_x0000_s1054" style="position:absolute;left:0;text-align:left;z-index:251683328" from="60.7pt,6.65pt" to="177.65pt,6.65pt">
            <v:stroke endarrow="block"/>
          </v:line>
        </w:pict>
      </w:r>
    </w:p>
    <w:p w:rsidR="00576EB5" w:rsidRPr="007F2F2D" w:rsidRDefault="00576EB5" w:rsidP="00576EB5">
      <w:pPr>
        <w:ind w:firstLine="720"/>
        <w:jc w:val="both"/>
        <w:rPr>
          <w:sz w:val="20"/>
          <w:szCs w:val="20"/>
        </w:rPr>
      </w:pPr>
    </w:p>
    <w:p w:rsidR="00576EB5" w:rsidRPr="007F2F2D" w:rsidRDefault="00576EB5" w:rsidP="00576EB5">
      <w:pPr>
        <w:tabs>
          <w:tab w:val="left" w:pos="1425"/>
        </w:tabs>
        <w:ind w:firstLine="720"/>
        <w:jc w:val="both"/>
        <w:rPr>
          <w:sz w:val="20"/>
          <w:szCs w:val="20"/>
        </w:rPr>
      </w:pPr>
      <w:r w:rsidRPr="007F2F2D">
        <w:rPr>
          <w:sz w:val="20"/>
          <w:szCs w:val="20"/>
        </w:rPr>
        <w:pict>
          <v:shape id="_x0000_s1059" type="#_x0000_t202" style="position:absolute;left:0;text-align:left;margin-left:144.55pt;margin-top:1.6pt;width:27.9pt;height:20.45pt;z-index:251688448" stroked="f">
            <v:textbox style="mso-next-textbox:#_x0000_s1059">
              <w:txbxContent>
                <w:p w:rsidR="003847F6" w:rsidRDefault="003847F6" w:rsidP="00576EB5">
                  <w:pPr>
                    <w:rPr>
                      <w:sz w:val="18"/>
                      <w:szCs w:val="18"/>
                    </w:rPr>
                  </w:pPr>
                  <w:r>
                    <w:rPr>
                      <w:sz w:val="18"/>
                      <w:szCs w:val="18"/>
                    </w:rPr>
                    <w:t>да</w:t>
                  </w:r>
                </w:p>
              </w:txbxContent>
            </v:textbox>
          </v:shape>
        </w:pict>
      </w:r>
      <w:r w:rsidRPr="007F2F2D">
        <w:rPr>
          <w:sz w:val="20"/>
          <w:szCs w:val="20"/>
        </w:rPr>
        <w:pict>
          <v:line id="_x0000_s1046" style="position:absolute;left:0;text-align:left;flip:x;z-index:251675136" from="276.7pt,1.6pt" to="276.9pt,14.9pt">
            <v:stroke endarrow="block"/>
          </v:line>
        </w:pict>
      </w:r>
      <w:r w:rsidRPr="007F2F2D">
        <w:rPr>
          <w:sz w:val="20"/>
          <w:szCs w:val="20"/>
        </w:rPr>
        <w:tab/>
        <w:t>да</w:t>
      </w:r>
    </w:p>
    <w:p w:rsidR="00576EB5" w:rsidRPr="007F2F2D" w:rsidRDefault="00576EB5" w:rsidP="00576EB5">
      <w:pPr>
        <w:ind w:firstLine="720"/>
        <w:jc w:val="both"/>
      </w:pPr>
      <w:r w:rsidRPr="007F2F2D">
        <w:pict>
          <v:shape id="_x0000_s1042" type="#_x0000_t202" style="position:absolute;left:0;text-align:left;margin-left:-2.25pt;margin-top:8.25pt;width:134.9pt;height:42.1pt;z-index:251671040">
            <v:textbox style="mso-next-textbox:#_x0000_s1042">
              <w:txbxContent>
                <w:p w:rsidR="003847F6" w:rsidRDefault="003847F6" w:rsidP="00576EB5">
                  <w:pPr>
                    <w:rPr>
                      <w:sz w:val="18"/>
                      <w:szCs w:val="18"/>
                    </w:rPr>
                  </w:pPr>
                  <w:r>
                    <w:rPr>
                      <w:sz w:val="18"/>
                      <w:szCs w:val="18"/>
                    </w:rPr>
                    <w:t xml:space="preserve">Предоставление недостающих документов, устранение недостатков </w:t>
                  </w:r>
                  <w:r>
                    <w:rPr>
                      <w:b/>
                      <w:sz w:val="18"/>
                      <w:szCs w:val="18"/>
                    </w:rPr>
                    <w:t>3 дня</w:t>
                  </w:r>
                </w:p>
              </w:txbxContent>
            </v:textbox>
          </v:shape>
        </w:pict>
      </w:r>
      <w:r w:rsidRPr="007F2F2D">
        <w:pict>
          <v:shape id="_x0000_s1041" type="#_x0000_t202" style="position:absolute;left:0;text-align:left;margin-left:177.65pt;margin-top:1.25pt;width:198pt;height:27pt;z-index:251670016">
            <v:textbox style="mso-next-textbox:#_x0000_s1041">
              <w:txbxContent>
                <w:p w:rsidR="003847F6" w:rsidRDefault="003847F6" w:rsidP="00576EB5">
                  <w:pPr>
                    <w:jc w:val="center"/>
                    <w:rPr>
                      <w:sz w:val="18"/>
                      <w:szCs w:val="18"/>
                    </w:rPr>
                  </w:pPr>
                  <w:r>
                    <w:rPr>
                      <w:sz w:val="18"/>
                      <w:szCs w:val="18"/>
                    </w:rPr>
                    <w:t>Наличие оснований для отказа</w:t>
                  </w:r>
                </w:p>
              </w:txbxContent>
            </v:textbox>
          </v:shape>
        </w:pict>
      </w:r>
      <w:r w:rsidRPr="007F2F2D">
        <w:pict>
          <v:shape id="_x0000_s1038" type="#_x0000_t202" style="position:absolute;left:0;text-align:left;margin-left:147.35pt;margin-top:2.55pt;width:29.3pt;height:18.05pt;z-index:251666944" stroked="f">
            <v:textbox style="mso-next-textbox:#_x0000_s1038">
              <w:txbxContent>
                <w:p w:rsidR="003847F6" w:rsidRDefault="003847F6" w:rsidP="00576EB5">
                  <w:r>
                    <w:rPr>
                      <w:rFonts w:ascii="Calibri" w:eastAsia="Calibri" w:hAnsi="Calibri"/>
                    </w:rPr>
                    <w:pict>
                      <v:shape id="Рисунок 3" o:spid="_x0000_i1028" type="#_x0000_t75" style="width:34.5pt;height:30pt;visibility:visible">
                        <v:imagedata r:id="rId45" o:title=""/>
                      </v:shape>
                    </w:pict>
                  </w:r>
                </w:p>
              </w:txbxContent>
            </v:textbox>
          </v:shape>
        </w:pict>
      </w:r>
    </w:p>
    <w:p w:rsidR="00576EB5" w:rsidRPr="007F2F2D" w:rsidRDefault="00576EB5" w:rsidP="00576EB5">
      <w:pPr>
        <w:ind w:firstLine="720"/>
        <w:jc w:val="both"/>
        <w:rPr>
          <w:sz w:val="20"/>
          <w:szCs w:val="20"/>
        </w:rPr>
      </w:pPr>
      <w:r w:rsidRPr="007F2F2D">
        <w:rPr>
          <w:sz w:val="20"/>
          <w:szCs w:val="20"/>
        </w:rPr>
        <w:pict>
          <v:line id="_x0000_s1052" style="position:absolute;left:0;text-align:left;rotation:180;z-index:251681280" from="132.65pt,5.45pt" to="177.65pt,5.5pt">
            <v:stroke endarrow="block"/>
          </v:line>
        </w:pict>
      </w:r>
      <w:r w:rsidRPr="007F2F2D">
        <w:rPr>
          <w:sz w:val="20"/>
          <w:szCs w:val="20"/>
        </w:rPr>
        <w:pict>
          <v:line id="_x0000_s1051" style="position:absolute;left:0;text-align:left;z-index:251680256" from="177.65pt,5.45pt" to="177.65pt,5.45pt">
            <v:stroke endarrow="block"/>
          </v:line>
        </w:pict>
      </w:r>
      <w:r w:rsidRPr="007F2F2D">
        <w:rPr>
          <w:sz w:val="20"/>
          <w:szCs w:val="20"/>
        </w:rPr>
        <w:pict>
          <v:line id="_x0000_s1050" style="position:absolute;left:0;text-align:left;z-index:251679232" from="177.65pt,5.45pt" to="177.65pt,5.45pt">
            <v:stroke endarrow="block"/>
          </v:line>
        </w:pict>
      </w:r>
    </w:p>
    <w:p w:rsidR="00576EB5" w:rsidRPr="007F2F2D" w:rsidRDefault="00576EB5" w:rsidP="00576EB5">
      <w:pPr>
        <w:ind w:firstLine="720"/>
        <w:jc w:val="both"/>
        <w:rPr>
          <w:sz w:val="20"/>
          <w:szCs w:val="20"/>
        </w:rPr>
      </w:pPr>
      <w:r w:rsidRPr="007F2F2D">
        <w:rPr>
          <w:sz w:val="20"/>
          <w:szCs w:val="20"/>
        </w:rPr>
        <w:pict>
          <v:shape id="_x0000_s1043" type="#_x0000_t202" style="position:absolute;left:0;text-align:left;margin-left:177.65pt;margin-top:9.5pt;width:198pt;height:70pt;z-index:251672064">
            <v:textbox style="mso-next-textbox:#_x0000_s1043">
              <w:txbxContent>
                <w:p w:rsidR="003847F6" w:rsidRDefault="003847F6" w:rsidP="00576EB5">
                  <w:pPr>
                    <w:jc w:val="center"/>
                    <w:rPr>
                      <w:sz w:val="18"/>
                      <w:szCs w:val="18"/>
                    </w:rPr>
                  </w:pPr>
                  <w:r>
                    <w:rPr>
                      <w:sz w:val="18"/>
                      <w:szCs w:val="1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3847F6" w:rsidRDefault="003847F6" w:rsidP="00576EB5">
                  <w:pPr>
                    <w:jc w:val="center"/>
                    <w:rPr>
                      <w:sz w:val="18"/>
                      <w:szCs w:val="18"/>
                    </w:rPr>
                  </w:pPr>
                  <w:r>
                    <w:rPr>
                      <w:sz w:val="18"/>
                      <w:szCs w:val="18"/>
                    </w:rPr>
                    <w:t xml:space="preserve"> </w:t>
                  </w:r>
                  <w:r>
                    <w:rPr>
                      <w:b/>
                      <w:sz w:val="18"/>
                      <w:szCs w:val="18"/>
                    </w:rPr>
                    <w:t>30 дней</w:t>
                  </w:r>
                </w:p>
                <w:p w:rsidR="003847F6" w:rsidRDefault="003847F6" w:rsidP="00576EB5">
                  <w:pPr>
                    <w:jc w:val="center"/>
                    <w:rPr>
                      <w:sz w:val="18"/>
                      <w:szCs w:val="18"/>
                    </w:rPr>
                  </w:pPr>
                </w:p>
              </w:txbxContent>
            </v:textbox>
          </v:shape>
        </w:pict>
      </w:r>
      <w:r w:rsidRPr="007F2F2D">
        <w:rPr>
          <w:sz w:val="20"/>
          <w:szCs w:val="20"/>
        </w:rPr>
        <w:pict>
          <v:line id="_x0000_s1047" style="position:absolute;left:0;text-align:left;z-index:251676160" from="276.65pt,.7pt" to="276.95pt,18.7pt">
            <v:stroke endarrow="block"/>
          </v:line>
        </w:pict>
      </w:r>
      <w:r w:rsidRPr="007F2F2D">
        <w:rPr>
          <w:sz w:val="20"/>
          <w:szCs w:val="20"/>
        </w:rPr>
        <w:pict>
          <v:shape id="_x0000_s1037" type="#_x0000_t202" style="position:absolute;left:0;text-align:left;margin-left:275.65pt;margin-top:4.75pt;width:28.5pt;height:18.05pt;z-index:251665920" stroked="f">
            <v:textbox style="mso-next-textbox:#_x0000_s1037">
              <w:txbxContent>
                <w:p w:rsidR="003847F6" w:rsidRDefault="003847F6" w:rsidP="00576EB5">
                  <w:pPr>
                    <w:rPr>
                      <w:sz w:val="18"/>
                      <w:szCs w:val="18"/>
                    </w:rPr>
                  </w:pPr>
                  <w:r>
                    <w:rPr>
                      <w:sz w:val="18"/>
                      <w:szCs w:val="18"/>
                    </w:rPr>
                    <w:t>нет</w:t>
                  </w:r>
                </w:p>
              </w:txbxContent>
            </v:textbox>
          </v:shape>
        </w:pict>
      </w:r>
    </w:p>
    <w:p w:rsidR="00576EB5" w:rsidRPr="007F2F2D" w:rsidRDefault="00576EB5" w:rsidP="00576EB5">
      <w:pPr>
        <w:ind w:firstLine="720"/>
        <w:jc w:val="both"/>
        <w:rPr>
          <w:sz w:val="20"/>
          <w:szCs w:val="20"/>
        </w:rPr>
      </w:pPr>
      <w:r w:rsidRPr="007F2F2D">
        <w:rPr>
          <w:sz w:val="20"/>
          <w:szCs w:val="20"/>
        </w:rPr>
        <w:pict>
          <v:shape id="_x0000_s1062" type="#_x0000_t32" style="position:absolute;left:0;text-align:left;margin-left:60.7pt;margin-top:9pt;width:.05pt;height:28.8pt;z-index:251691520" o:connectortype="straight">
            <v:stroke endarrow="block"/>
          </v:shape>
        </w:pict>
      </w:r>
    </w:p>
    <w:p w:rsidR="00576EB5" w:rsidRPr="007F2F2D" w:rsidRDefault="00576EB5" w:rsidP="00576EB5">
      <w:pPr>
        <w:tabs>
          <w:tab w:val="left" w:pos="1635"/>
        </w:tabs>
        <w:ind w:firstLine="720"/>
        <w:jc w:val="both"/>
        <w:rPr>
          <w:sz w:val="20"/>
          <w:szCs w:val="20"/>
        </w:rPr>
      </w:pPr>
      <w:r w:rsidRPr="007F2F2D">
        <w:rPr>
          <w:sz w:val="20"/>
          <w:szCs w:val="20"/>
        </w:rPr>
        <w:t xml:space="preserve">            нет</w:t>
      </w:r>
    </w:p>
    <w:p w:rsidR="00576EB5" w:rsidRPr="007F2F2D" w:rsidRDefault="00576EB5" w:rsidP="00576EB5">
      <w:pPr>
        <w:ind w:firstLine="720"/>
        <w:jc w:val="both"/>
      </w:pPr>
      <w:r w:rsidRPr="007F2F2D">
        <w:pict>
          <v:rect id="_x0000_s1063" style="position:absolute;left:0;text-align:left;margin-left:-2.25pt;margin-top:12.5pt;width:134.9pt;height:46.8pt;z-index:251692544">
            <v:textbox style="mso-next-textbox:#_x0000_s1063">
              <w:txbxContent>
                <w:p w:rsidR="003847F6" w:rsidRDefault="003847F6" w:rsidP="00576EB5">
                  <w:pPr>
                    <w:jc w:val="both"/>
                    <w:rPr>
                      <w:sz w:val="18"/>
                      <w:szCs w:val="18"/>
                    </w:rPr>
                  </w:pPr>
                  <w:r>
                    <w:rPr>
                      <w:sz w:val="18"/>
                      <w:szCs w:val="18"/>
                    </w:rPr>
                    <w:t xml:space="preserve">Уведомление об отказе в предоставлении муниципальной услуги </w:t>
                  </w:r>
                  <w:r>
                    <w:rPr>
                      <w:b/>
                      <w:sz w:val="18"/>
                      <w:szCs w:val="18"/>
                    </w:rPr>
                    <w:t>10 дней</w:t>
                  </w:r>
                </w:p>
              </w:txbxContent>
            </v:textbox>
          </v:rect>
        </w:pict>
      </w: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r w:rsidRPr="007F2F2D">
        <w:rPr>
          <w:sz w:val="20"/>
          <w:szCs w:val="20"/>
        </w:rPr>
        <w:pict>
          <v:line id="_x0000_s1048" style="position:absolute;left:0;text-align:left;flip:x;z-index:251677184" from="276.95pt,8.2pt" to="276.95pt,22.45pt">
            <v:stroke endarrow="block"/>
          </v:line>
        </w:pict>
      </w:r>
    </w:p>
    <w:p w:rsidR="00576EB5" w:rsidRPr="007F2F2D" w:rsidRDefault="00576EB5" w:rsidP="00576EB5">
      <w:pPr>
        <w:ind w:firstLine="720"/>
        <w:jc w:val="both"/>
        <w:rPr>
          <w:sz w:val="20"/>
          <w:szCs w:val="20"/>
        </w:rPr>
      </w:pPr>
      <w:r w:rsidRPr="007F2F2D">
        <w:rPr>
          <w:sz w:val="20"/>
          <w:szCs w:val="20"/>
        </w:rPr>
        <w:pict>
          <v:shape id="_x0000_s1058" type="#_x0000_t202" style="position:absolute;left:0;text-align:left;margin-left:174.05pt;margin-top:8.65pt;width:216.55pt;height:77.85pt;z-index:251687424">
            <v:textbox style="mso-next-textbox:#_x0000_s1058">
              <w:txbxContent>
                <w:p w:rsidR="003847F6" w:rsidRDefault="003847F6" w:rsidP="00576EB5">
                  <w:pPr>
                    <w:jc w:val="center"/>
                    <w:rPr>
                      <w:sz w:val="18"/>
                      <w:szCs w:val="18"/>
                    </w:rPr>
                  </w:pPr>
                  <w:r>
                    <w:rPr>
                      <w:sz w:val="18"/>
                      <w:szCs w:val="18"/>
                    </w:rPr>
                    <w:t>Подготовка и направление комиссией по землепользованию и застройке рекомендаций главе администрации сельского поселения о предоставлении разрешения на отклонение от предельных параметров разрешенного строительства</w:t>
                  </w:r>
                </w:p>
                <w:p w:rsidR="003847F6" w:rsidRDefault="003847F6" w:rsidP="00576EB5">
                  <w:pPr>
                    <w:jc w:val="center"/>
                    <w:rPr>
                      <w:sz w:val="18"/>
                      <w:szCs w:val="18"/>
                    </w:rPr>
                  </w:pPr>
                  <w:r>
                    <w:rPr>
                      <w:b/>
                      <w:sz w:val="18"/>
                      <w:szCs w:val="18"/>
                    </w:rPr>
                    <w:t>15 дней</w:t>
                  </w:r>
                </w:p>
                <w:p w:rsidR="003847F6" w:rsidRDefault="003847F6" w:rsidP="00576EB5">
                  <w:pPr>
                    <w:jc w:val="center"/>
                    <w:rPr>
                      <w:sz w:val="18"/>
                      <w:szCs w:val="18"/>
                    </w:rPr>
                  </w:pPr>
                </w:p>
              </w:txbxContent>
            </v:textbox>
          </v:shape>
        </w:pict>
      </w: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r w:rsidRPr="007F2F2D">
        <w:rPr>
          <w:sz w:val="20"/>
          <w:szCs w:val="20"/>
        </w:rPr>
        <w:pict>
          <v:shape id="_x0000_s1034" type="#_x0000_t202" style="position:absolute;left:0;text-align:left;margin-left:304.15pt;margin-top:3.85pt;width:36pt;height:17.1pt;z-index:251662848" stroked="f">
            <v:textbox style="mso-next-textbox:#_x0000_s1034">
              <w:txbxContent>
                <w:p w:rsidR="003847F6" w:rsidRDefault="003847F6" w:rsidP="00576EB5">
                  <w:pPr>
                    <w:rPr>
                      <w:sz w:val="18"/>
                      <w:szCs w:val="18"/>
                    </w:rPr>
                  </w:pPr>
                </w:p>
              </w:txbxContent>
            </v:textbox>
          </v:shape>
        </w:pict>
      </w:r>
    </w:p>
    <w:p w:rsidR="00576EB5" w:rsidRPr="007F2F2D" w:rsidRDefault="00576EB5" w:rsidP="00576EB5">
      <w:pPr>
        <w:ind w:firstLine="720"/>
        <w:jc w:val="both"/>
        <w:rPr>
          <w:sz w:val="20"/>
          <w:szCs w:val="20"/>
        </w:rPr>
      </w:pPr>
      <w:r w:rsidRPr="007F2F2D">
        <w:rPr>
          <w:sz w:val="20"/>
          <w:szCs w:val="20"/>
        </w:rPr>
        <w:pict>
          <v:shape id="_x0000_s1035" type="#_x0000_t202" style="position:absolute;left:0;text-align:left;margin-left:185.8pt;margin-top:10pt;width:27.9pt;height:3.55pt;z-index:251663872" stroked="f">
            <v:textbox style="mso-next-textbox:#_x0000_s1035">
              <w:txbxContent>
                <w:p w:rsidR="003847F6" w:rsidRDefault="003847F6" w:rsidP="00576EB5">
                  <w:pPr>
                    <w:rPr>
                      <w:sz w:val="18"/>
                      <w:szCs w:val="18"/>
                    </w:rPr>
                  </w:pPr>
                  <w:r>
                    <w:rPr>
                      <w:sz w:val="18"/>
                      <w:szCs w:val="18"/>
                    </w:rPr>
                    <w:t>да</w:t>
                  </w:r>
                </w:p>
              </w:txbxContent>
            </v:textbox>
          </v:shape>
        </w:pict>
      </w:r>
    </w:p>
    <w:p w:rsidR="00576EB5" w:rsidRPr="007F2F2D" w:rsidRDefault="00576EB5" w:rsidP="00576EB5">
      <w:pPr>
        <w:ind w:firstLine="720"/>
        <w:jc w:val="both"/>
        <w:rPr>
          <w:sz w:val="20"/>
          <w:szCs w:val="20"/>
        </w:rPr>
      </w:pPr>
      <w:r w:rsidRPr="007F2F2D">
        <w:rPr>
          <w:sz w:val="20"/>
          <w:szCs w:val="20"/>
        </w:rPr>
        <w:pict>
          <v:shape id="_x0000_s1060" type="#_x0000_t32" style="position:absolute;left:0;text-align:left;margin-left:274.65pt;margin-top:3.7pt;width:.05pt;height:18pt;z-index:251689472" o:connectortype="straight">
            <v:stroke endarrow="block"/>
          </v:shape>
        </w:pict>
      </w:r>
    </w:p>
    <w:p w:rsidR="00576EB5" w:rsidRPr="007F2F2D" w:rsidRDefault="00576EB5" w:rsidP="00576EB5">
      <w:pPr>
        <w:ind w:firstLine="720"/>
        <w:jc w:val="both"/>
        <w:rPr>
          <w:sz w:val="20"/>
          <w:szCs w:val="20"/>
        </w:rPr>
      </w:pPr>
      <w:r w:rsidRPr="007F2F2D">
        <w:rPr>
          <w:sz w:val="20"/>
          <w:szCs w:val="20"/>
        </w:rPr>
        <w:pict>
          <v:rect id="_x0000_s1061" style="position:absolute;left:0;text-align:left;margin-left:174.05pt;margin-top:7.9pt;width:198pt;height:30pt;z-index:251690496">
            <v:textbox style="mso-next-textbox:#_x0000_s1061">
              <w:txbxContent>
                <w:p w:rsidR="003847F6" w:rsidRDefault="003847F6" w:rsidP="00576EB5">
                  <w:pPr>
                    <w:jc w:val="both"/>
                    <w:rPr>
                      <w:b/>
                    </w:rPr>
                  </w:pPr>
                  <w:r>
                    <w:rPr>
                      <w:sz w:val="18"/>
                      <w:szCs w:val="18"/>
                    </w:rPr>
                    <w:t xml:space="preserve">Принятие решения главой администрации сельского поселения </w:t>
                  </w:r>
                  <w:r>
                    <w:rPr>
                      <w:b/>
                      <w:sz w:val="18"/>
                      <w:szCs w:val="18"/>
                    </w:rPr>
                    <w:t>7 дней</w:t>
                  </w:r>
                </w:p>
              </w:txbxContent>
            </v:textbox>
          </v:rect>
        </w:pict>
      </w:r>
    </w:p>
    <w:p w:rsidR="00576EB5" w:rsidRPr="007F2F2D" w:rsidRDefault="00576EB5" w:rsidP="00576EB5">
      <w:pPr>
        <w:ind w:firstLine="720"/>
        <w:jc w:val="both"/>
        <w:rPr>
          <w:sz w:val="20"/>
          <w:szCs w:val="20"/>
        </w:rPr>
      </w:pPr>
    </w:p>
    <w:p w:rsidR="00576EB5" w:rsidRPr="007F2F2D" w:rsidRDefault="00576EB5" w:rsidP="00576EB5">
      <w:pPr>
        <w:tabs>
          <w:tab w:val="left" w:pos="2640"/>
          <w:tab w:val="left" w:pos="8115"/>
        </w:tabs>
        <w:ind w:firstLine="720"/>
        <w:jc w:val="both"/>
        <w:rPr>
          <w:sz w:val="20"/>
          <w:szCs w:val="20"/>
        </w:rPr>
      </w:pPr>
      <w:r w:rsidRPr="007F2F2D">
        <w:rPr>
          <w:sz w:val="20"/>
          <w:szCs w:val="20"/>
        </w:rPr>
        <w:pict>
          <v:line id="_x0000_s1057" style="position:absolute;left:0;text-align:left;z-index:251686400" from="285.75pt,10.3pt" to="386.25pt,56.05pt">
            <v:stroke endarrow="block"/>
          </v:line>
        </w:pict>
      </w:r>
      <w:r w:rsidRPr="007F2F2D">
        <w:rPr>
          <w:sz w:val="20"/>
          <w:szCs w:val="20"/>
        </w:rPr>
        <w:pict>
          <v:line id="_x0000_s1049" style="position:absolute;left:0;text-align:left;flip:x;z-index:251678208" from="118.5pt,10.3pt" to="248.9pt,56.05pt">
            <v:stroke endarrow="block"/>
          </v:line>
        </w:pict>
      </w:r>
      <w:r w:rsidRPr="007F2F2D">
        <w:rPr>
          <w:sz w:val="20"/>
          <w:szCs w:val="20"/>
        </w:rPr>
        <w:tab/>
        <w:t>да</w:t>
      </w:r>
      <w:r w:rsidRPr="007F2F2D">
        <w:rPr>
          <w:sz w:val="20"/>
          <w:szCs w:val="20"/>
        </w:rPr>
        <w:tab/>
        <w:t>нет</w:t>
      </w:r>
    </w:p>
    <w:p w:rsidR="00576EB5" w:rsidRPr="007F2F2D" w:rsidRDefault="00576EB5" w:rsidP="00576EB5">
      <w:pPr>
        <w:ind w:firstLine="720"/>
        <w:jc w:val="both"/>
      </w:pP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r w:rsidRPr="007F2F2D">
        <w:rPr>
          <w:sz w:val="20"/>
          <w:szCs w:val="20"/>
        </w:rPr>
        <w:pict>
          <v:shape id="_x0000_s1055" type="#_x0000_t202" style="position:absolute;left:0;text-align:left;margin-left:256.9pt;margin-top:3.15pt;width:217.85pt;height:60.75pt;z-index:251684352">
            <v:textbox style="mso-next-textbox:#_x0000_s1055">
              <w:txbxContent>
                <w:p w:rsidR="003847F6" w:rsidRDefault="003847F6" w:rsidP="00576EB5">
                  <w:pPr>
                    <w:rPr>
                      <w:sz w:val="18"/>
                      <w:szCs w:val="18"/>
                    </w:rPr>
                  </w:pPr>
                  <w:r>
                    <w:rPr>
                      <w:sz w:val="18"/>
                      <w:szCs w:val="18"/>
                    </w:rPr>
                    <w:t>Постановление администрации сельского поселения об отказе в предоставлении разрешения на отклонение от предельных параметров разрешенного строительства</w:t>
                  </w:r>
                </w:p>
                <w:p w:rsidR="003847F6" w:rsidRDefault="003847F6" w:rsidP="00576EB5">
                  <w:pPr>
                    <w:jc w:val="center"/>
                    <w:rPr>
                      <w:sz w:val="18"/>
                      <w:szCs w:val="18"/>
                    </w:rPr>
                  </w:pPr>
                  <w:r>
                    <w:rPr>
                      <w:b/>
                      <w:sz w:val="18"/>
                      <w:szCs w:val="18"/>
                    </w:rPr>
                    <w:t>5 дней</w:t>
                  </w:r>
                </w:p>
              </w:txbxContent>
            </v:textbox>
          </v:shape>
        </w:pict>
      </w:r>
      <w:r w:rsidRPr="007F2F2D">
        <w:rPr>
          <w:sz w:val="20"/>
          <w:szCs w:val="20"/>
        </w:rPr>
        <w:pict>
          <v:rect id="_x0000_s1064" style="position:absolute;left:0;text-align:left;margin-left:158.95pt;margin-top:84.3pt;width:231.65pt;height:32.4pt;z-index:251693568">
            <v:textbox>
              <w:txbxContent>
                <w:p w:rsidR="003847F6" w:rsidRDefault="003847F6" w:rsidP="00576EB5">
                  <w:pPr>
                    <w:ind w:right="-216"/>
                    <w:rPr>
                      <w:sz w:val="18"/>
                      <w:szCs w:val="18"/>
                    </w:rPr>
                  </w:pPr>
                  <w:r>
                    <w:rPr>
                      <w:sz w:val="18"/>
                      <w:szCs w:val="18"/>
                    </w:rPr>
                    <w:t xml:space="preserve">Направление заявителю постановления администрации сельского поселения </w:t>
                  </w:r>
                  <w:r>
                    <w:rPr>
                      <w:b/>
                      <w:sz w:val="18"/>
                      <w:szCs w:val="18"/>
                    </w:rPr>
                    <w:t>5 дней</w:t>
                  </w:r>
                </w:p>
              </w:txbxContent>
            </v:textbox>
          </v:rect>
        </w:pict>
      </w:r>
      <w:r w:rsidRPr="007F2F2D">
        <w:rPr>
          <w:sz w:val="20"/>
          <w:szCs w:val="20"/>
        </w:rPr>
        <w:pict>
          <v:shape id="_x0000_s1065" type="#_x0000_t32" style="position:absolute;left:0;text-align:left;margin-left:152.25pt;margin-top:61.5pt;width:81.75pt;height:24pt;z-index:251694592" o:connectortype="straight">
            <v:stroke endarrow="block"/>
          </v:shape>
        </w:pict>
      </w:r>
      <w:r w:rsidRPr="007F2F2D">
        <w:rPr>
          <w:sz w:val="20"/>
          <w:szCs w:val="20"/>
        </w:rPr>
        <w:pict>
          <v:shape id="_x0000_s1066" type="#_x0000_t32" style="position:absolute;left:0;text-align:left;margin-left:267pt;margin-top:61.5pt;width:66pt;height:24pt;flip:x;z-index:251695616" o:connectortype="straight">
            <v:stroke endarrow="block"/>
          </v:shape>
        </w:pict>
      </w:r>
      <w:r w:rsidRPr="007F2F2D">
        <w:rPr>
          <w:sz w:val="20"/>
          <w:szCs w:val="20"/>
        </w:rPr>
        <w:pict>
          <v:shape id="_x0000_s1056" type="#_x0000_t202" style="position:absolute;left:0;text-align:left;margin-left:23.8pt;margin-top:3.15pt;width:198pt;height:60.75pt;z-index:251685376">
            <v:textbox style="mso-next-textbox:#_x0000_s1056">
              <w:txbxContent>
                <w:p w:rsidR="003847F6" w:rsidRDefault="003847F6" w:rsidP="00576EB5">
                  <w:pPr>
                    <w:rPr>
                      <w:sz w:val="18"/>
                      <w:szCs w:val="18"/>
                    </w:rPr>
                  </w:pPr>
                  <w:r>
                    <w:rPr>
                      <w:sz w:val="18"/>
                      <w:szCs w:val="18"/>
                    </w:rPr>
                    <w:t xml:space="preserve">Постановление Администрации сельского поселения о предоставлении разрешения на отклонение от предельных параметров разрешенного строительства </w:t>
                  </w:r>
                </w:p>
                <w:p w:rsidR="003847F6" w:rsidRDefault="003847F6" w:rsidP="00576EB5">
                  <w:pPr>
                    <w:jc w:val="center"/>
                    <w:rPr>
                      <w:b/>
                      <w:sz w:val="18"/>
                      <w:szCs w:val="18"/>
                    </w:rPr>
                  </w:pPr>
                  <w:r>
                    <w:rPr>
                      <w:b/>
                      <w:sz w:val="18"/>
                      <w:szCs w:val="18"/>
                    </w:rPr>
                    <w:t>5 дней</w:t>
                  </w:r>
                </w:p>
              </w:txbxContent>
            </v:textbox>
          </v:shape>
        </w:pict>
      </w: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p>
    <w:p w:rsidR="00576EB5" w:rsidRPr="007F2F2D" w:rsidRDefault="00576EB5" w:rsidP="00576EB5">
      <w:pPr>
        <w:ind w:firstLine="720"/>
        <w:jc w:val="both"/>
        <w:rPr>
          <w:sz w:val="20"/>
          <w:szCs w:val="20"/>
        </w:rPr>
      </w:pPr>
    </w:p>
    <w:p w:rsidR="00576EB5" w:rsidRPr="007F2F2D" w:rsidRDefault="00576EB5" w:rsidP="00576EB5">
      <w:pPr>
        <w:jc w:val="both"/>
        <w:rPr>
          <w:sz w:val="20"/>
          <w:szCs w:val="20"/>
        </w:rPr>
      </w:pPr>
    </w:p>
    <w:p w:rsidR="00576EB5" w:rsidRPr="007F2F2D" w:rsidRDefault="00576EB5" w:rsidP="00576EB5">
      <w:pPr>
        <w:jc w:val="both"/>
        <w:rPr>
          <w:sz w:val="20"/>
          <w:szCs w:val="20"/>
        </w:rPr>
      </w:pPr>
    </w:p>
    <w:p w:rsidR="00576EB5" w:rsidRPr="007F2F2D" w:rsidRDefault="00576EB5" w:rsidP="00576EB5">
      <w:pPr>
        <w:jc w:val="both"/>
        <w:rPr>
          <w:sz w:val="20"/>
          <w:szCs w:val="20"/>
        </w:rPr>
      </w:pPr>
    </w:p>
    <w:p w:rsidR="00576EB5" w:rsidRPr="007F2F2D" w:rsidRDefault="00576EB5" w:rsidP="00576EB5">
      <w:pPr>
        <w:ind w:firstLine="720"/>
        <w:jc w:val="both"/>
        <w:rPr>
          <w:sz w:val="20"/>
          <w:szCs w:val="20"/>
        </w:rPr>
      </w:pPr>
      <w:bookmarkStart w:id="40" w:name="sub_1100"/>
    </w:p>
    <w:p w:rsidR="00576EB5" w:rsidRPr="007F2F2D" w:rsidRDefault="00576EB5" w:rsidP="00576EB5">
      <w:pPr>
        <w:ind w:firstLine="720"/>
        <w:jc w:val="both"/>
        <w:rPr>
          <w:color w:val="000080"/>
          <w:sz w:val="20"/>
          <w:szCs w:val="20"/>
        </w:rPr>
      </w:pPr>
    </w:p>
    <w:p w:rsidR="00576EB5" w:rsidRPr="007F2F2D" w:rsidRDefault="00576EB5" w:rsidP="00576EB5">
      <w:pPr>
        <w:spacing w:line="200" w:lineRule="atLeast"/>
        <w:ind w:left="4961" w:firstLine="709"/>
        <w:jc w:val="both"/>
        <w:rPr>
          <w:color w:val="000080"/>
          <w:sz w:val="20"/>
          <w:szCs w:val="20"/>
        </w:rPr>
      </w:pPr>
    </w:p>
    <w:p w:rsidR="00576EB5" w:rsidRPr="007F2F2D" w:rsidRDefault="00576EB5" w:rsidP="00576EB5">
      <w:pPr>
        <w:spacing w:line="200" w:lineRule="atLeast"/>
        <w:ind w:left="4961" w:firstLine="709"/>
        <w:jc w:val="both"/>
        <w:rPr>
          <w:color w:val="000080"/>
          <w:sz w:val="20"/>
          <w:szCs w:val="20"/>
        </w:rPr>
      </w:pPr>
    </w:p>
    <w:p w:rsidR="00576EB5" w:rsidRPr="007F2F2D" w:rsidRDefault="00576EB5" w:rsidP="00576EB5">
      <w:pPr>
        <w:spacing w:line="200" w:lineRule="atLeast"/>
        <w:ind w:left="4961" w:firstLine="709"/>
        <w:jc w:val="both"/>
        <w:rPr>
          <w:color w:val="000080"/>
          <w:sz w:val="20"/>
          <w:szCs w:val="20"/>
        </w:rPr>
      </w:pPr>
    </w:p>
    <w:p w:rsidR="00576EB5" w:rsidRDefault="00576EB5" w:rsidP="00576EB5">
      <w:pPr>
        <w:ind w:firstLine="698"/>
        <w:jc w:val="both"/>
        <w:rPr>
          <w:bCs/>
          <w:color w:val="000080"/>
          <w:sz w:val="19"/>
          <w:szCs w:val="19"/>
        </w:rPr>
      </w:pPr>
    </w:p>
    <w:p w:rsidR="00EA1C1B" w:rsidRDefault="00EA1C1B" w:rsidP="00576EB5">
      <w:pPr>
        <w:ind w:firstLine="698"/>
        <w:jc w:val="both"/>
        <w:rPr>
          <w:bCs/>
          <w:color w:val="000080"/>
          <w:sz w:val="19"/>
          <w:szCs w:val="19"/>
        </w:rPr>
      </w:pPr>
    </w:p>
    <w:p w:rsidR="00EA1C1B" w:rsidRPr="007F2F2D" w:rsidRDefault="00EA1C1B" w:rsidP="00576EB5">
      <w:pPr>
        <w:ind w:firstLine="698"/>
        <w:jc w:val="both"/>
        <w:rPr>
          <w:bCs/>
          <w:color w:val="000080"/>
          <w:sz w:val="19"/>
          <w:szCs w:val="19"/>
        </w:rPr>
      </w:pPr>
    </w:p>
    <w:p w:rsidR="00576EB5" w:rsidRPr="007F2F2D" w:rsidRDefault="00576EB5" w:rsidP="00576EB5">
      <w:pPr>
        <w:ind w:firstLine="698"/>
        <w:jc w:val="both"/>
        <w:rPr>
          <w:bCs/>
          <w:color w:val="000080"/>
          <w:sz w:val="19"/>
          <w:szCs w:val="19"/>
        </w:rPr>
      </w:pPr>
    </w:p>
    <w:p w:rsidR="00576EB5" w:rsidRPr="007F2F2D" w:rsidRDefault="00576EB5" w:rsidP="00576EB5">
      <w:pPr>
        <w:ind w:firstLine="698"/>
        <w:jc w:val="both"/>
        <w:rPr>
          <w:bCs/>
          <w:color w:val="000080"/>
          <w:sz w:val="19"/>
          <w:szCs w:val="19"/>
        </w:rPr>
      </w:pPr>
    </w:p>
    <w:tbl>
      <w:tblPr>
        <w:tblW w:w="0" w:type="auto"/>
        <w:tblInd w:w="4428" w:type="dxa"/>
        <w:tblLook w:val="01E0"/>
      </w:tblPr>
      <w:tblGrid>
        <w:gridCol w:w="5178"/>
      </w:tblGrid>
      <w:tr w:rsidR="00576EB5" w:rsidRPr="007F2F2D" w:rsidTr="00576EB5">
        <w:tc>
          <w:tcPr>
            <w:tcW w:w="5178" w:type="dxa"/>
          </w:tcPr>
          <w:p w:rsidR="00576EB5" w:rsidRPr="007F2F2D" w:rsidRDefault="00576EB5" w:rsidP="00576EB5">
            <w:pPr>
              <w:jc w:val="both"/>
              <w:rPr>
                <w:color w:val="000000"/>
                <w:sz w:val="22"/>
                <w:szCs w:val="22"/>
              </w:rPr>
            </w:pPr>
            <w:r w:rsidRPr="007F2F2D">
              <w:rPr>
                <w:color w:val="000000"/>
              </w:rPr>
              <w:lastRenderedPageBreak/>
              <w:t xml:space="preserve">Приложение № 3 к административному регламенту администрации </w:t>
            </w:r>
            <w:r>
              <w:rPr>
                <w:color w:val="000000"/>
              </w:rPr>
              <w:t>Атнарского</w:t>
            </w:r>
            <w:r w:rsidRPr="007F2F2D">
              <w:rPr>
                <w:color w:val="000000"/>
              </w:rPr>
              <w:t xml:space="preserve"> сельского поселения </w:t>
            </w:r>
            <w:r>
              <w:rPr>
                <w:color w:val="000000"/>
              </w:rPr>
              <w:t>Красночетайского</w:t>
            </w:r>
            <w:r w:rsidRPr="007F2F2D">
              <w:rPr>
                <w:color w:val="000000"/>
              </w:rPr>
              <w:t xml:space="preserve"> района Чувашской Республики по предоставлению муниципальной услуги </w:t>
            </w:r>
            <w:r w:rsidRPr="007F2F2D">
              <w:rPr>
                <w:b/>
              </w:rPr>
              <w:t>«</w:t>
            </w:r>
            <w:r w:rsidRPr="007F2F2D">
              <w:rPr>
                <w:bCs/>
              </w:rPr>
              <w:t>Предоставление разрешения</w:t>
            </w:r>
            <w:r w:rsidRPr="007F2F2D">
              <w:rPr>
                <w:bCs/>
                <w:sz w:val="22"/>
                <w:szCs w:val="22"/>
              </w:rPr>
              <w:t xml:space="preserve"> </w:t>
            </w:r>
            <w:r w:rsidRPr="007F2F2D">
              <w:rPr>
                <w:bCs/>
              </w:rPr>
              <w:t>на отклонение от предельных параметров разрешенного строительства</w:t>
            </w:r>
            <w:r w:rsidRPr="007F2F2D">
              <w:rPr>
                <w:sz w:val="22"/>
                <w:szCs w:val="22"/>
              </w:rPr>
              <w:t>»</w:t>
            </w:r>
          </w:p>
        </w:tc>
      </w:tr>
      <w:bookmarkEnd w:id="40"/>
    </w:tbl>
    <w:p w:rsidR="00576EB5" w:rsidRPr="007F2F2D" w:rsidRDefault="00576EB5" w:rsidP="00576EB5">
      <w:pPr>
        <w:ind w:firstLine="720"/>
        <w:jc w:val="both"/>
        <w:rPr>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58"/>
        <w:gridCol w:w="5681"/>
        <w:gridCol w:w="284"/>
      </w:tblGrid>
      <w:tr w:rsidR="00576EB5" w:rsidRPr="007F2F2D" w:rsidTr="00576EB5">
        <w:trPr>
          <w:gridAfter w:val="1"/>
          <w:wAfter w:w="284" w:type="dxa"/>
        </w:trPr>
        <w:tc>
          <w:tcPr>
            <w:tcW w:w="3958" w:type="dxa"/>
            <w:tcBorders>
              <w:top w:val="nil"/>
              <w:left w:val="nil"/>
              <w:bottom w:val="nil"/>
              <w:right w:val="nil"/>
            </w:tcBorders>
          </w:tcPr>
          <w:p w:rsidR="00576EB5" w:rsidRPr="007F2F2D" w:rsidRDefault="00576EB5" w:rsidP="00576EB5">
            <w:pPr>
              <w:jc w:val="center"/>
              <w:rPr>
                <w:sz w:val="20"/>
                <w:szCs w:val="20"/>
              </w:rPr>
            </w:pPr>
          </w:p>
        </w:tc>
        <w:tc>
          <w:tcPr>
            <w:tcW w:w="5681" w:type="dxa"/>
            <w:tcBorders>
              <w:top w:val="nil"/>
              <w:left w:val="nil"/>
              <w:bottom w:val="single" w:sz="4" w:space="0" w:color="auto"/>
              <w:right w:val="nil"/>
            </w:tcBorders>
          </w:tcPr>
          <w:p w:rsidR="00576EB5" w:rsidRPr="007F2F2D" w:rsidRDefault="00576EB5" w:rsidP="00576EB5">
            <w:r w:rsidRPr="007F2F2D">
              <w:t xml:space="preserve">Главе </w:t>
            </w:r>
            <w:r>
              <w:t>Атнарского</w:t>
            </w:r>
            <w:r w:rsidRPr="007F2F2D">
              <w:t xml:space="preserve"> сельского поселения </w:t>
            </w:r>
            <w:r>
              <w:t>Красночетайского</w:t>
            </w:r>
            <w:r w:rsidRPr="007F2F2D">
              <w:t xml:space="preserve"> района Чувашской Республики</w:t>
            </w:r>
          </w:p>
          <w:p w:rsidR="00576EB5" w:rsidRPr="007F2F2D" w:rsidRDefault="00576EB5" w:rsidP="00576EB5">
            <w:pPr>
              <w:jc w:val="center"/>
              <w:rPr>
                <w:sz w:val="20"/>
                <w:szCs w:val="20"/>
              </w:rPr>
            </w:pPr>
          </w:p>
        </w:tc>
      </w:tr>
      <w:tr w:rsidR="00576EB5" w:rsidRPr="007F2F2D" w:rsidTr="00576EB5">
        <w:tc>
          <w:tcPr>
            <w:tcW w:w="3958" w:type="dxa"/>
            <w:tcBorders>
              <w:top w:val="nil"/>
              <w:left w:val="nil"/>
              <w:bottom w:val="nil"/>
              <w:right w:val="nil"/>
            </w:tcBorders>
          </w:tcPr>
          <w:p w:rsidR="00576EB5" w:rsidRPr="007F2F2D" w:rsidRDefault="00576EB5" w:rsidP="00576EB5">
            <w:pPr>
              <w:jc w:val="center"/>
              <w:rPr>
                <w:sz w:val="20"/>
                <w:szCs w:val="20"/>
              </w:rPr>
            </w:pPr>
          </w:p>
        </w:tc>
        <w:tc>
          <w:tcPr>
            <w:tcW w:w="5965" w:type="dxa"/>
            <w:gridSpan w:val="2"/>
            <w:tcBorders>
              <w:top w:val="single" w:sz="4" w:space="0" w:color="auto"/>
              <w:left w:val="nil"/>
              <w:bottom w:val="single" w:sz="4" w:space="0" w:color="auto"/>
              <w:right w:val="nil"/>
            </w:tcBorders>
          </w:tcPr>
          <w:p w:rsidR="00576EB5" w:rsidRPr="007F2F2D" w:rsidRDefault="00576EB5" w:rsidP="00576EB5">
            <w:pPr>
              <w:jc w:val="center"/>
              <w:rPr>
                <w:sz w:val="20"/>
                <w:szCs w:val="20"/>
              </w:rPr>
            </w:pPr>
            <w:r w:rsidRPr="007F2F2D">
              <w:rPr>
                <w:sz w:val="20"/>
                <w:szCs w:val="20"/>
              </w:rPr>
              <w:t>(сведения о заявителе)</w:t>
            </w:r>
            <w:hyperlink r:id="rId46" w:anchor="sub_64" w:history="1">
              <w:r w:rsidRPr="007F2F2D">
                <w:rPr>
                  <w:color w:val="0000FF"/>
                  <w:sz w:val="20"/>
                  <w:szCs w:val="20"/>
                  <w:u w:val="single"/>
                </w:rPr>
                <w:t>*</w:t>
              </w:r>
            </w:hyperlink>
          </w:p>
          <w:p w:rsidR="00576EB5" w:rsidRPr="007F2F2D" w:rsidRDefault="00576EB5" w:rsidP="00576EB5">
            <w:pPr>
              <w:jc w:val="center"/>
              <w:rPr>
                <w:sz w:val="20"/>
                <w:szCs w:val="20"/>
              </w:rPr>
            </w:pPr>
          </w:p>
        </w:tc>
      </w:tr>
    </w:tbl>
    <w:p w:rsidR="00576EB5" w:rsidRPr="007F2F2D" w:rsidRDefault="00576EB5" w:rsidP="00576EB5">
      <w:pPr>
        <w:jc w:val="center"/>
        <w:rPr>
          <w:sz w:val="20"/>
          <w:szCs w:val="20"/>
        </w:rPr>
      </w:pPr>
    </w:p>
    <w:p w:rsidR="00576EB5" w:rsidRPr="007F2F2D" w:rsidRDefault="00576EB5" w:rsidP="00576EB5">
      <w:pPr>
        <w:jc w:val="center"/>
      </w:pPr>
      <w:r w:rsidRPr="007F2F2D">
        <w:t>Заявление</w:t>
      </w:r>
      <w:r w:rsidRPr="007F2F2D">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6EB5" w:rsidRPr="007F2F2D" w:rsidRDefault="00576EB5" w:rsidP="00576EB5">
      <w:pPr>
        <w:jc w:val="center"/>
        <w:rPr>
          <w:sz w:val="20"/>
          <w:szCs w:val="20"/>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36"/>
      </w:tblGrid>
      <w:tr w:rsidR="00576EB5" w:rsidRPr="007F2F2D" w:rsidTr="00576EB5">
        <w:tc>
          <w:tcPr>
            <w:tcW w:w="9640" w:type="dxa"/>
            <w:tcBorders>
              <w:top w:val="nil"/>
              <w:left w:val="nil"/>
              <w:bottom w:val="single" w:sz="4" w:space="0" w:color="auto"/>
              <w:right w:val="nil"/>
            </w:tcBorders>
          </w:tcPr>
          <w:p w:rsidR="00576EB5" w:rsidRPr="007F2F2D" w:rsidRDefault="00576EB5" w:rsidP="00576EB5">
            <w:pPr>
              <w:rPr>
                <w:u w:val="single"/>
              </w:rPr>
            </w:pPr>
            <w:r w:rsidRPr="007F2F2D">
              <w:t xml:space="preserve">Прошу (просим): </w:t>
            </w:r>
            <w:r w:rsidRPr="007F2F2D">
              <w:rPr>
                <w:u w:val="single"/>
              </w:rPr>
              <w:t>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576EB5" w:rsidRPr="007F2F2D" w:rsidRDefault="00576EB5" w:rsidP="00576EB5">
            <w:pPr>
              <w:rPr>
                <w:sz w:val="20"/>
                <w:szCs w:val="20"/>
                <w:u w:val="single"/>
              </w:rPr>
            </w:pPr>
            <w:r w:rsidRPr="007F2F2D">
              <w:rPr>
                <w:u w:val="single"/>
              </w:rPr>
              <w:t>______________________________________________________________________________</w:t>
            </w:r>
          </w:p>
          <w:p w:rsidR="00576EB5" w:rsidRPr="007F2F2D" w:rsidRDefault="00576EB5" w:rsidP="00576EB5">
            <w:pPr>
              <w:rPr>
                <w:sz w:val="20"/>
                <w:szCs w:val="20"/>
              </w:rPr>
            </w:pPr>
            <w:proofErr w:type="gramStart"/>
            <w:r w:rsidRPr="007F2F2D">
              <w:rPr>
                <w:sz w:val="20"/>
                <w:szCs w:val="20"/>
              </w:rPr>
              <w:t xml:space="preserve">(указать, в чем заключается отклонение от предельных параметров разрешенного строительства, </w:t>
            </w:r>
            <w:proofErr w:type="gramEnd"/>
          </w:p>
          <w:p w:rsidR="00576EB5" w:rsidRPr="007F2F2D" w:rsidRDefault="00576EB5" w:rsidP="00576EB5">
            <w:pPr>
              <w:rPr>
                <w:sz w:val="20"/>
                <w:szCs w:val="20"/>
              </w:rPr>
            </w:pPr>
          </w:p>
        </w:tc>
      </w:tr>
    </w:tbl>
    <w:p w:rsidR="00576EB5" w:rsidRPr="007F2F2D" w:rsidRDefault="00576EB5" w:rsidP="00576EB5">
      <w:pPr>
        <w:jc w:val="center"/>
        <w:rPr>
          <w:sz w:val="20"/>
          <w:szCs w:val="20"/>
        </w:rPr>
      </w:pPr>
      <w:r w:rsidRPr="007F2F2D">
        <w:rPr>
          <w:sz w:val="20"/>
          <w:szCs w:val="20"/>
        </w:rPr>
        <w:t>реконструкции объектов капитального строительства)</w:t>
      </w:r>
    </w:p>
    <w:p w:rsidR="00576EB5" w:rsidRPr="007F2F2D" w:rsidRDefault="00576EB5" w:rsidP="00576EB5">
      <w:pPr>
        <w:jc w:val="center"/>
        <w:rPr>
          <w:sz w:val="20"/>
          <w:szCs w:val="20"/>
        </w:rPr>
      </w:pPr>
    </w:p>
    <w:tbl>
      <w:tblPr>
        <w:tblW w:w="1013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6783"/>
        <w:gridCol w:w="236"/>
      </w:tblGrid>
      <w:tr w:rsidR="00576EB5" w:rsidRPr="007F2F2D" w:rsidTr="00576EB5">
        <w:trPr>
          <w:gridAfter w:val="1"/>
          <w:wAfter w:w="236" w:type="dxa"/>
        </w:trPr>
        <w:tc>
          <w:tcPr>
            <w:tcW w:w="3119" w:type="dxa"/>
            <w:tcBorders>
              <w:top w:val="nil"/>
              <w:left w:val="nil"/>
              <w:bottom w:val="nil"/>
              <w:right w:val="nil"/>
            </w:tcBorders>
          </w:tcPr>
          <w:p w:rsidR="00576EB5" w:rsidRPr="007F2F2D" w:rsidRDefault="00576EB5" w:rsidP="00576EB5">
            <w:proofErr w:type="gramStart"/>
            <w:r w:rsidRPr="007F2F2D">
              <w:t>расположенного</w:t>
            </w:r>
            <w:proofErr w:type="gramEnd"/>
            <w:r w:rsidRPr="007F2F2D">
              <w:t xml:space="preserve"> по адресу:</w:t>
            </w:r>
          </w:p>
        </w:tc>
        <w:tc>
          <w:tcPr>
            <w:tcW w:w="6783" w:type="dxa"/>
            <w:tcBorders>
              <w:top w:val="nil"/>
              <w:left w:val="nil"/>
              <w:bottom w:val="single" w:sz="4" w:space="0" w:color="auto"/>
              <w:right w:val="nil"/>
            </w:tcBorders>
          </w:tcPr>
          <w:p w:rsidR="00576EB5" w:rsidRPr="007F2F2D" w:rsidRDefault="00576EB5" w:rsidP="00576EB5">
            <w:pPr>
              <w:rPr>
                <w:sz w:val="20"/>
                <w:szCs w:val="20"/>
              </w:rPr>
            </w:pPr>
          </w:p>
        </w:tc>
      </w:tr>
      <w:tr w:rsidR="00576EB5" w:rsidRPr="007F2F2D" w:rsidTr="00576EB5">
        <w:tc>
          <w:tcPr>
            <w:tcW w:w="3119" w:type="dxa"/>
            <w:tcBorders>
              <w:top w:val="nil"/>
              <w:left w:val="nil"/>
              <w:bottom w:val="single" w:sz="4" w:space="0" w:color="auto"/>
              <w:right w:val="nil"/>
            </w:tcBorders>
          </w:tcPr>
          <w:p w:rsidR="00576EB5" w:rsidRPr="007F2F2D" w:rsidRDefault="00576EB5" w:rsidP="00576EB5">
            <w:pPr>
              <w:jc w:val="center"/>
              <w:rPr>
                <w:sz w:val="20"/>
                <w:szCs w:val="20"/>
              </w:rPr>
            </w:pPr>
          </w:p>
        </w:tc>
        <w:tc>
          <w:tcPr>
            <w:tcW w:w="6783" w:type="dxa"/>
            <w:tcBorders>
              <w:top w:val="single" w:sz="4" w:space="0" w:color="auto"/>
              <w:left w:val="nil"/>
              <w:bottom w:val="single" w:sz="4" w:space="0" w:color="auto"/>
              <w:right w:val="nil"/>
            </w:tcBorders>
          </w:tcPr>
          <w:p w:rsidR="00576EB5" w:rsidRPr="007F2F2D" w:rsidRDefault="00576EB5" w:rsidP="00576EB5">
            <w:pPr>
              <w:jc w:val="center"/>
              <w:rPr>
                <w:sz w:val="20"/>
                <w:szCs w:val="20"/>
              </w:rPr>
            </w:pPr>
            <w:proofErr w:type="gramStart"/>
            <w:r w:rsidRPr="007F2F2D">
              <w:rPr>
                <w:sz w:val="20"/>
                <w:szCs w:val="20"/>
              </w:rPr>
              <w:t>(улица,</w:t>
            </w:r>
            <w:proofErr w:type="gramEnd"/>
          </w:p>
          <w:p w:rsidR="00576EB5" w:rsidRPr="007F2F2D" w:rsidRDefault="00576EB5" w:rsidP="00576EB5">
            <w:pPr>
              <w:jc w:val="center"/>
              <w:rPr>
                <w:sz w:val="20"/>
                <w:szCs w:val="20"/>
              </w:rPr>
            </w:pPr>
          </w:p>
        </w:tc>
        <w:tc>
          <w:tcPr>
            <w:tcW w:w="236" w:type="dxa"/>
            <w:tcBorders>
              <w:top w:val="single" w:sz="4" w:space="0" w:color="auto"/>
              <w:left w:val="nil"/>
              <w:bottom w:val="nil"/>
              <w:right w:val="nil"/>
            </w:tcBorders>
            <w:vAlign w:val="bottom"/>
          </w:tcPr>
          <w:p w:rsidR="00576EB5" w:rsidRPr="007F2F2D" w:rsidRDefault="00576EB5" w:rsidP="00576EB5">
            <w:pPr>
              <w:jc w:val="center"/>
              <w:rPr>
                <w:sz w:val="20"/>
                <w:szCs w:val="20"/>
              </w:rPr>
            </w:pPr>
            <w:r w:rsidRPr="007F2F2D">
              <w:rPr>
                <w:sz w:val="20"/>
                <w:szCs w:val="20"/>
              </w:rPr>
              <w:t>.</w:t>
            </w:r>
          </w:p>
        </w:tc>
      </w:tr>
    </w:tbl>
    <w:p w:rsidR="00576EB5" w:rsidRPr="007F2F2D" w:rsidRDefault="00576EB5" w:rsidP="00576EB5">
      <w:pPr>
        <w:jc w:val="center"/>
        <w:rPr>
          <w:sz w:val="20"/>
          <w:szCs w:val="20"/>
        </w:rPr>
      </w:pPr>
      <w:r w:rsidRPr="007F2F2D">
        <w:rPr>
          <w:sz w:val="20"/>
          <w:szCs w:val="20"/>
        </w:rPr>
        <w:t>дом, корпус, строение)</w:t>
      </w:r>
    </w:p>
    <w:p w:rsidR="00576EB5" w:rsidRPr="007F2F2D" w:rsidRDefault="00576EB5" w:rsidP="00576EB5">
      <w:pPr>
        <w:jc w:val="cente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20"/>
      </w:tblGrid>
      <w:tr w:rsidR="00576EB5" w:rsidRPr="007F2F2D" w:rsidTr="00576EB5">
        <w:tc>
          <w:tcPr>
            <w:tcW w:w="9720" w:type="dxa"/>
            <w:tcBorders>
              <w:top w:val="single" w:sz="4" w:space="0" w:color="auto"/>
              <w:left w:val="nil"/>
              <w:bottom w:val="single" w:sz="4" w:space="0" w:color="auto"/>
              <w:right w:val="nil"/>
            </w:tcBorders>
          </w:tcPr>
          <w:p w:rsidR="00576EB5" w:rsidRPr="007F2F2D" w:rsidRDefault="00576EB5" w:rsidP="00576EB5">
            <w:pPr>
              <w:jc w:val="center"/>
              <w:rPr>
                <w:sz w:val="20"/>
                <w:szCs w:val="20"/>
              </w:rPr>
            </w:pPr>
            <w:proofErr w:type="gramStart"/>
            <w:r w:rsidRPr="007F2F2D">
              <w:rPr>
                <w:sz w:val="20"/>
                <w:szCs w:val="20"/>
              </w:rPr>
              <w:t>(описание характеристик существующих и намечаемых построек (общая площадь, этажность,</w:t>
            </w:r>
            <w:proofErr w:type="gramEnd"/>
          </w:p>
          <w:p w:rsidR="00576EB5" w:rsidRPr="007F2F2D" w:rsidRDefault="00576EB5" w:rsidP="00576EB5">
            <w:pPr>
              <w:jc w:val="center"/>
              <w:rPr>
                <w:sz w:val="20"/>
                <w:szCs w:val="20"/>
              </w:rPr>
            </w:pPr>
          </w:p>
        </w:tc>
      </w:tr>
      <w:tr w:rsidR="00576EB5" w:rsidRPr="007F2F2D" w:rsidTr="00576EB5">
        <w:tc>
          <w:tcPr>
            <w:tcW w:w="9720" w:type="dxa"/>
            <w:tcBorders>
              <w:top w:val="single" w:sz="4" w:space="0" w:color="auto"/>
              <w:left w:val="nil"/>
              <w:bottom w:val="single" w:sz="4" w:space="0" w:color="auto"/>
              <w:right w:val="nil"/>
            </w:tcBorders>
          </w:tcPr>
          <w:p w:rsidR="00576EB5" w:rsidRPr="007F2F2D" w:rsidRDefault="00576EB5" w:rsidP="00576EB5">
            <w:pPr>
              <w:jc w:val="center"/>
              <w:rPr>
                <w:sz w:val="20"/>
                <w:szCs w:val="20"/>
              </w:rPr>
            </w:pPr>
            <w:r w:rsidRPr="007F2F2D">
              <w:rPr>
                <w:sz w:val="20"/>
                <w:szCs w:val="20"/>
              </w:rPr>
              <w:t>открытые пространства, существующие и планируемые места парковки автомобилей и т. д.)</w:t>
            </w:r>
          </w:p>
          <w:p w:rsidR="00576EB5" w:rsidRPr="007F2F2D" w:rsidRDefault="00576EB5" w:rsidP="00576EB5">
            <w:pPr>
              <w:jc w:val="center"/>
              <w:rPr>
                <w:sz w:val="20"/>
                <w:szCs w:val="20"/>
              </w:rPr>
            </w:pPr>
          </w:p>
        </w:tc>
      </w:tr>
      <w:tr w:rsidR="00576EB5" w:rsidRPr="007F2F2D" w:rsidTr="00576EB5">
        <w:tc>
          <w:tcPr>
            <w:tcW w:w="9720" w:type="dxa"/>
            <w:tcBorders>
              <w:top w:val="single" w:sz="4" w:space="0" w:color="auto"/>
              <w:left w:val="nil"/>
              <w:bottom w:val="single" w:sz="4" w:space="0" w:color="auto"/>
              <w:right w:val="nil"/>
            </w:tcBorders>
          </w:tcPr>
          <w:p w:rsidR="00576EB5" w:rsidRPr="007F2F2D" w:rsidRDefault="00576EB5" w:rsidP="00576EB5">
            <w:pPr>
              <w:jc w:val="center"/>
              <w:rPr>
                <w:sz w:val="20"/>
                <w:szCs w:val="20"/>
              </w:rPr>
            </w:pPr>
            <w:r w:rsidRPr="007F2F2D">
              <w:rPr>
                <w:sz w:val="20"/>
                <w:szCs w:val="20"/>
              </w:rPr>
              <w:t xml:space="preserve">с обоснованием того, что реализацией данных предложений не будет оказано негативное воздействие </w:t>
            </w:r>
            <w:proofErr w:type="gramStart"/>
            <w:r w:rsidRPr="007F2F2D">
              <w:rPr>
                <w:sz w:val="20"/>
                <w:szCs w:val="20"/>
              </w:rPr>
              <w:t>на</w:t>
            </w:r>
            <w:proofErr w:type="gramEnd"/>
          </w:p>
          <w:p w:rsidR="00576EB5" w:rsidRPr="007F2F2D" w:rsidRDefault="00576EB5" w:rsidP="00576EB5">
            <w:pPr>
              <w:jc w:val="center"/>
              <w:rPr>
                <w:sz w:val="20"/>
                <w:szCs w:val="20"/>
              </w:rPr>
            </w:pPr>
          </w:p>
        </w:tc>
      </w:tr>
    </w:tbl>
    <w:p w:rsidR="00576EB5" w:rsidRPr="007F2F2D" w:rsidRDefault="00576EB5" w:rsidP="00576EB5">
      <w:pPr>
        <w:jc w:val="center"/>
        <w:rPr>
          <w:sz w:val="20"/>
          <w:szCs w:val="20"/>
        </w:rPr>
      </w:pPr>
      <w:r w:rsidRPr="007F2F2D">
        <w:rPr>
          <w:sz w:val="20"/>
          <w:szCs w:val="20"/>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60"/>
        <w:gridCol w:w="420"/>
      </w:tblGrid>
      <w:tr w:rsidR="00576EB5" w:rsidRPr="007F2F2D" w:rsidTr="00576EB5">
        <w:tc>
          <w:tcPr>
            <w:tcW w:w="6160" w:type="dxa"/>
            <w:tcBorders>
              <w:top w:val="nil"/>
              <w:left w:val="nil"/>
              <w:bottom w:val="single" w:sz="4" w:space="0" w:color="auto"/>
              <w:right w:val="nil"/>
            </w:tcBorders>
          </w:tcPr>
          <w:p w:rsidR="00576EB5" w:rsidRPr="007F2F2D" w:rsidRDefault="00576EB5" w:rsidP="00576EB5">
            <w:pPr>
              <w:jc w:val="center"/>
              <w:rPr>
                <w:sz w:val="20"/>
                <w:szCs w:val="20"/>
              </w:rPr>
            </w:pPr>
          </w:p>
        </w:tc>
        <w:tc>
          <w:tcPr>
            <w:tcW w:w="420" w:type="dxa"/>
            <w:tcBorders>
              <w:top w:val="nil"/>
              <w:left w:val="nil"/>
              <w:bottom w:val="nil"/>
              <w:right w:val="nil"/>
            </w:tcBorders>
          </w:tcPr>
          <w:p w:rsidR="00576EB5" w:rsidRPr="007F2F2D" w:rsidRDefault="00576EB5" w:rsidP="00576EB5">
            <w:pPr>
              <w:jc w:val="center"/>
              <w:rPr>
                <w:sz w:val="20"/>
                <w:szCs w:val="20"/>
              </w:rPr>
            </w:pPr>
            <w:r w:rsidRPr="007F2F2D">
              <w:rPr>
                <w:sz w:val="20"/>
                <w:szCs w:val="20"/>
              </w:rPr>
              <w:t>.</w:t>
            </w:r>
          </w:p>
        </w:tc>
      </w:tr>
      <w:tr w:rsidR="00576EB5" w:rsidRPr="007F2F2D" w:rsidTr="00576EB5">
        <w:tc>
          <w:tcPr>
            <w:tcW w:w="6160" w:type="dxa"/>
            <w:tcBorders>
              <w:top w:val="nil"/>
              <w:left w:val="nil"/>
              <w:bottom w:val="nil"/>
              <w:right w:val="nil"/>
            </w:tcBorders>
          </w:tcPr>
          <w:p w:rsidR="00576EB5" w:rsidRPr="007F2F2D" w:rsidRDefault="00576EB5" w:rsidP="00576EB5">
            <w:pPr>
              <w:jc w:val="center"/>
              <w:rPr>
                <w:sz w:val="20"/>
                <w:szCs w:val="20"/>
              </w:rPr>
            </w:pPr>
            <w:proofErr w:type="gramStart"/>
            <w:r w:rsidRPr="007F2F2D">
              <w:rPr>
                <w:sz w:val="20"/>
                <w:szCs w:val="20"/>
              </w:rPr>
              <w:t>определенные</w:t>
            </w:r>
            <w:proofErr w:type="gramEnd"/>
            <w:r w:rsidRPr="007F2F2D">
              <w:rPr>
                <w:sz w:val="20"/>
                <w:szCs w:val="20"/>
              </w:rPr>
              <w:t xml:space="preserve"> техническими регламентами)</w:t>
            </w:r>
          </w:p>
        </w:tc>
        <w:tc>
          <w:tcPr>
            <w:tcW w:w="420" w:type="dxa"/>
            <w:tcBorders>
              <w:top w:val="nil"/>
              <w:left w:val="nil"/>
              <w:bottom w:val="nil"/>
              <w:right w:val="nil"/>
            </w:tcBorders>
          </w:tcPr>
          <w:p w:rsidR="00576EB5" w:rsidRPr="007F2F2D" w:rsidRDefault="00576EB5" w:rsidP="00576EB5">
            <w:pPr>
              <w:jc w:val="center"/>
              <w:rPr>
                <w:sz w:val="20"/>
                <w:szCs w:val="20"/>
              </w:rPr>
            </w:pPr>
          </w:p>
        </w:tc>
      </w:tr>
    </w:tbl>
    <w:p w:rsidR="00576EB5" w:rsidRPr="007F2F2D" w:rsidRDefault="00576EB5" w:rsidP="00576EB5">
      <w:pPr>
        <w:jc w:val="center"/>
        <w:rPr>
          <w:sz w:val="20"/>
          <w:szCs w:val="20"/>
        </w:rPr>
      </w:pPr>
    </w:p>
    <w:p w:rsidR="00576EB5" w:rsidRPr="007F2F2D" w:rsidRDefault="00576EB5" w:rsidP="00576EB5">
      <w:r w:rsidRPr="007F2F2D">
        <w:t>К заявлению прилагаются следующие документы:</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8596"/>
        <w:gridCol w:w="280"/>
      </w:tblGrid>
      <w:tr w:rsidR="00576EB5" w:rsidRPr="007F2F2D" w:rsidTr="00576EB5">
        <w:tc>
          <w:tcPr>
            <w:tcW w:w="1120" w:type="dxa"/>
            <w:tcBorders>
              <w:top w:val="nil"/>
              <w:left w:val="nil"/>
              <w:bottom w:val="nil"/>
              <w:right w:val="nil"/>
            </w:tcBorders>
          </w:tcPr>
          <w:p w:rsidR="00576EB5" w:rsidRPr="007F2F2D" w:rsidRDefault="00576EB5" w:rsidP="00576EB5">
            <w:pPr>
              <w:jc w:val="center"/>
            </w:pPr>
            <w:r w:rsidRPr="007F2F2D">
              <w:t>1.</w:t>
            </w:r>
          </w:p>
        </w:tc>
        <w:tc>
          <w:tcPr>
            <w:tcW w:w="8600" w:type="dxa"/>
            <w:tcBorders>
              <w:top w:val="nil"/>
              <w:left w:val="nil"/>
              <w:bottom w:val="single" w:sz="4" w:space="0" w:color="auto"/>
              <w:right w:val="nil"/>
            </w:tcBorders>
          </w:tcPr>
          <w:p w:rsidR="00576EB5" w:rsidRPr="007F2F2D" w:rsidRDefault="00576EB5" w:rsidP="00576EB5">
            <w:pPr>
              <w:jc w:val="center"/>
              <w:rPr>
                <w:sz w:val="20"/>
                <w:szCs w:val="20"/>
              </w:rPr>
            </w:pPr>
          </w:p>
        </w:tc>
        <w:tc>
          <w:tcPr>
            <w:tcW w:w="280" w:type="dxa"/>
            <w:tcBorders>
              <w:top w:val="nil"/>
              <w:left w:val="nil"/>
              <w:bottom w:val="nil"/>
              <w:right w:val="nil"/>
            </w:tcBorders>
          </w:tcPr>
          <w:p w:rsidR="00576EB5" w:rsidRPr="007F2F2D" w:rsidRDefault="00576EB5" w:rsidP="00576EB5">
            <w:pPr>
              <w:jc w:val="center"/>
              <w:rPr>
                <w:sz w:val="20"/>
                <w:szCs w:val="20"/>
              </w:rPr>
            </w:pPr>
            <w:r w:rsidRPr="007F2F2D">
              <w:rPr>
                <w:sz w:val="20"/>
                <w:szCs w:val="20"/>
              </w:rPr>
              <w:t>.</w:t>
            </w:r>
          </w:p>
        </w:tc>
      </w:tr>
      <w:tr w:rsidR="00576EB5" w:rsidRPr="007F2F2D" w:rsidTr="00576EB5">
        <w:tc>
          <w:tcPr>
            <w:tcW w:w="1120" w:type="dxa"/>
            <w:tcBorders>
              <w:top w:val="nil"/>
              <w:left w:val="nil"/>
              <w:bottom w:val="nil"/>
              <w:right w:val="nil"/>
            </w:tcBorders>
          </w:tcPr>
          <w:p w:rsidR="00576EB5" w:rsidRPr="007F2F2D" w:rsidRDefault="00576EB5" w:rsidP="00576EB5">
            <w:pPr>
              <w:jc w:val="center"/>
            </w:pPr>
            <w:r w:rsidRPr="007F2F2D">
              <w:t>2.</w:t>
            </w:r>
          </w:p>
        </w:tc>
        <w:tc>
          <w:tcPr>
            <w:tcW w:w="8600" w:type="dxa"/>
            <w:tcBorders>
              <w:top w:val="nil"/>
              <w:left w:val="nil"/>
              <w:bottom w:val="single" w:sz="4" w:space="0" w:color="auto"/>
              <w:right w:val="nil"/>
            </w:tcBorders>
          </w:tcPr>
          <w:p w:rsidR="00576EB5" w:rsidRPr="007F2F2D" w:rsidRDefault="00576EB5" w:rsidP="00576EB5">
            <w:pPr>
              <w:jc w:val="center"/>
              <w:rPr>
                <w:sz w:val="20"/>
                <w:szCs w:val="20"/>
              </w:rPr>
            </w:pPr>
          </w:p>
        </w:tc>
        <w:tc>
          <w:tcPr>
            <w:tcW w:w="280" w:type="dxa"/>
            <w:tcBorders>
              <w:top w:val="nil"/>
              <w:left w:val="nil"/>
              <w:bottom w:val="nil"/>
              <w:right w:val="nil"/>
            </w:tcBorders>
          </w:tcPr>
          <w:p w:rsidR="00576EB5" w:rsidRPr="007F2F2D" w:rsidRDefault="00576EB5" w:rsidP="00576EB5">
            <w:pPr>
              <w:jc w:val="center"/>
              <w:rPr>
                <w:sz w:val="20"/>
                <w:szCs w:val="20"/>
              </w:rPr>
            </w:pPr>
            <w:r w:rsidRPr="007F2F2D">
              <w:rPr>
                <w:sz w:val="20"/>
                <w:szCs w:val="20"/>
              </w:rPr>
              <w:t>.</w:t>
            </w:r>
          </w:p>
        </w:tc>
      </w:tr>
      <w:tr w:rsidR="00576EB5" w:rsidRPr="007F2F2D" w:rsidTr="00576EB5">
        <w:tc>
          <w:tcPr>
            <w:tcW w:w="1120" w:type="dxa"/>
            <w:tcBorders>
              <w:top w:val="nil"/>
              <w:left w:val="nil"/>
              <w:bottom w:val="nil"/>
              <w:right w:val="nil"/>
            </w:tcBorders>
          </w:tcPr>
          <w:p w:rsidR="00576EB5" w:rsidRPr="007F2F2D" w:rsidRDefault="00576EB5" w:rsidP="00576EB5">
            <w:pPr>
              <w:jc w:val="center"/>
            </w:pPr>
            <w:r w:rsidRPr="007F2F2D">
              <w:t>3.</w:t>
            </w:r>
          </w:p>
        </w:tc>
        <w:tc>
          <w:tcPr>
            <w:tcW w:w="8600" w:type="dxa"/>
            <w:tcBorders>
              <w:top w:val="nil"/>
              <w:left w:val="nil"/>
              <w:bottom w:val="single" w:sz="4" w:space="0" w:color="auto"/>
              <w:right w:val="nil"/>
            </w:tcBorders>
          </w:tcPr>
          <w:p w:rsidR="00576EB5" w:rsidRPr="007F2F2D" w:rsidRDefault="00576EB5" w:rsidP="00576EB5">
            <w:pPr>
              <w:jc w:val="center"/>
              <w:rPr>
                <w:sz w:val="20"/>
                <w:szCs w:val="20"/>
              </w:rPr>
            </w:pPr>
          </w:p>
        </w:tc>
        <w:tc>
          <w:tcPr>
            <w:tcW w:w="280" w:type="dxa"/>
            <w:tcBorders>
              <w:top w:val="nil"/>
              <w:left w:val="nil"/>
              <w:bottom w:val="nil"/>
              <w:right w:val="nil"/>
            </w:tcBorders>
          </w:tcPr>
          <w:p w:rsidR="00576EB5" w:rsidRPr="007F2F2D" w:rsidRDefault="00576EB5" w:rsidP="00576EB5">
            <w:pPr>
              <w:jc w:val="center"/>
              <w:rPr>
                <w:sz w:val="20"/>
                <w:szCs w:val="20"/>
              </w:rPr>
            </w:pPr>
            <w:r w:rsidRPr="007F2F2D">
              <w:rPr>
                <w:sz w:val="20"/>
                <w:szCs w:val="20"/>
              </w:rPr>
              <w:t>.</w:t>
            </w:r>
          </w:p>
        </w:tc>
      </w:tr>
      <w:tr w:rsidR="00576EB5" w:rsidRPr="007F2F2D" w:rsidTr="00576EB5">
        <w:tc>
          <w:tcPr>
            <w:tcW w:w="1120" w:type="dxa"/>
            <w:tcBorders>
              <w:top w:val="nil"/>
              <w:left w:val="nil"/>
              <w:bottom w:val="nil"/>
              <w:right w:val="nil"/>
            </w:tcBorders>
          </w:tcPr>
          <w:p w:rsidR="00576EB5" w:rsidRPr="007F2F2D" w:rsidRDefault="00576EB5" w:rsidP="00576EB5">
            <w:pPr>
              <w:jc w:val="center"/>
            </w:pPr>
            <w:r w:rsidRPr="007F2F2D">
              <w:t>4.</w:t>
            </w:r>
          </w:p>
        </w:tc>
        <w:tc>
          <w:tcPr>
            <w:tcW w:w="8600" w:type="dxa"/>
            <w:tcBorders>
              <w:top w:val="nil"/>
              <w:left w:val="nil"/>
              <w:bottom w:val="single" w:sz="4" w:space="0" w:color="auto"/>
              <w:right w:val="nil"/>
            </w:tcBorders>
          </w:tcPr>
          <w:p w:rsidR="00576EB5" w:rsidRPr="007F2F2D" w:rsidRDefault="00576EB5" w:rsidP="00576EB5">
            <w:pPr>
              <w:jc w:val="center"/>
              <w:rPr>
                <w:sz w:val="20"/>
                <w:szCs w:val="20"/>
              </w:rPr>
            </w:pPr>
          </w:p>
        </w:tc>
        <w:tc>
          <w:tcPr>
            <w:tcW w:w="280" w:type="dxa"/>
            <w:tcBorders>
              <w:top w:val="nil"/>
              <w:left w:val="nil"/>
              <w:bottom w:val="nil"/>
              <w:right w:val="nil"/>
            </w:tcBorders>
          </w:tcPr>
          <w:p w:rsidR="00576EB5" w:rsidRPr="007F2F2D" w:rsidRDefault="00576EB5" w:rsidP="00576EB5">
            <w:pPr>
              <w:jc w:val="center"/>
              <w:rPr>
                <w:sz w:val="20"/>
                <w:szCs w:val="20"/>
              </w:rPr>
            </w:pPr>
            <w:r w:rsidRPr="007F2F2D">
              <w:rPr>
                <w:sz w:val="20"/>
                <w:szCs w:val="20"/>
              </w:rPr>
              <w:t>.</w:t>
            </w:r>
          </w:p>
        </w:tc>
      </w:tr>
      <w:tr w:rsidR="00576EB5" w:rsidRPr="007F2F2D" w:rsidTr="00576EB5">
        <w:tc>
          <w:tcPr>
            <w:tcW w:w="1120" w:type="dxa"/>
            <w:tcBorders>
              <w:top w:val="nil"/>
              <w:left w:val="nil"/>
              <w:bottom w:val="nil"/>
              <w:right w:val="nil"/>
            </w:tcBorders>
          </w:tcPr>
          <w:p w:rsidR="00576EB5" w:rsidRPr="007F2F2D" w:rsidRDefault="00576EB5" w:rsidP="00576EB5">
            <w:pPr>
              <w:jc w:val="center"/>
            </w:pPr>
            <w:r w:rsidRPr="007F2F2D">
              <w:t>5.</w:t>
            </w:r>
          </w:p>
        </w:tc>
        <w:tc>
          <w:tcPr>
            <w:tcW w:w="8600" w:type="dxa"/>
            <w:tcBorders>
              <w:top w:val="nil"/>
              <w:left w:val="nil"/>
              <w:bottom w:val="single" w:sz="4" w:space="0" w:color="auto"/>
              <w:right w:val="nil"/>
            </w:tcBorders>
          </w:tcPr>
          <w:p w:rsidR="00576EB5" w:rsidRPr="007F2F2D" w:rsidRDefault="00576EB5" w:rsidP="00576EB5">
            <w:pPr>
              <w:jc w:val="center"/>
              <w:rPr>
                <w:sz w:val="20"/>
                <w:szCs w:val="20"/>
              </w:rPr>
            </w:pPr>
          </w:p>
        </w:tc>
        <w:tc>
          <w:tcPr>
            <w:tcW w:w="280" w:type="dxa"/>
            <w:tcBorders>
              <w:top w:val="nil"/>
              <w:left w:val="nil"/>
              <w:bottom w:val="nil"/>
              <w:right w:val="nil"/>
            </w:tcBorders>
          </w:tcPr>
          <w:p w:rsidR="00576EB5" w:rsidRPr="007F2F2D" w:rsidRDefault="00576EB5" w:rsidP="00576EB5">
            <w:pPr>
              <w:jc w:val="center"/>
              <w:rPr>
                <w:sz w:val="20"/>
                <w:szCs w:val="20"/>
              </w:rPr>
            </w:pPr>
            <w:r w:rsidRPr="007F2F2D">
              <w:rPr>
                <w:sz w:val="20"/>
                <w:szCs w:val="20"/>
              </w:rPr>
              <w:t>.</w:t>
            </w:r>
          </w:p>
        </w:tc>
      </w:tr>
      <w:tr w:rsidR="00576EB5" w:rsidRPr="007F2F2D" w:rsidTr="00576EB5">
        <w:tc>
          <w:tcPr>
            <w:tcW w:w="1120" w:type="dxa"/>
            <w:tcBorders>
              <w:top w:val="nil"/>
              <w:left w:val="nil"/>
              <w:bottom w:val="nil"/>
              <w:right w:val="nil"/>
            </w:tcBorders>
          </w:tcPr>
          <w:p w:rsidR="00576EB5" w:rsidRPr="007F2F2D" w:rsidRDefault="00576EB5" w:rsidP="00576EB5">
            <w:pPr>
              <w:jc w:val="center"/>
            </w:pPr>
            <w:r w:rsidRPr="007F2F2D">
              <w:t>6.</w:t>
            </w:r>
          </w:p>
        </w:tc>
        <w:tc>
          <w:tcPr>
            <w:tcW w:w="8600" w:type="dxa"/>
            <w:tcBorders>
              <w:top w:val="nil"/>
              <w:left w:val="nil"/>
              <w:bottom w:val="single" w:sz="4" w:space="0" w:color="auto"/>
              <w:right w:val="nil"/>
            </w:tcBorders>
          </w:tcPr>
          <w:p w:rsidR="00576EB5" w:rsidRPr="007F2F2D" w:rsidRDefault="00576EB5" w:rsidP="00576EB5">
            <w:pPr>
              <w:jc w:val="center"/>
              <w:rPr>
                <w:sz w:val="20"/>
                <w:szCs w:val="20"/>
              </w:rPr>
            </w:pPr>
          </w:p>
        </w:tc>
        <w:tc>
          <w:tcPr>
            <w:tcW w:w="280" w:type="dxa"/>
            <w:tcBorders>
              <w:top w:val="nil"/>
              <w:left w:val="nil"/>
              <w:bottom w:val="nil"/>
              <w:right w:val="nil"/>
            </w:tcBorders>
          </w:tcPr>
          <w:p w:rsidR="00576EB5" w:rsidRPr="007F2F2D" w:rsidRDefault="00576EB5" w:rsidP="00576EB5">
            <w:pPr>
              <w:jc w:val="center"/>
              <w:rPr>
                <w:sz w:val="20"/>
                <w:szCs w:val="20"/>
              </w:rPr>
            </w:pPr>
            <w:r w:rsidRPr="007F2F2D">
              <w:rPr>
                <w:sz w:val="20"/>
                <w:szCs w:val="20"/>
              </w:rPr>
              <w:t>.</w:t>
            </w:r>
          </w:p>
        </w:tc>
      </w:tr>
    </w:tbl>
    <w:p w:rsidR="00576EB5" w:rsidRPr="007F2F2D" w:rsidRDefault="00576EB5" w:rsidP="00576EB5">
      <w:pPr>
        <w:jc w:val="center"/>
        <w:rPr>
          <w:sz w:val="20"/>
          <w:szCs w:val="20"/>
        </w:rPr>
      </w:pPr>
    </w:p>
    <w:p w:rsidR="00576EB5" w:rsidRPr="007F2F2D" w:rsidRDefault="00576EB5" w:rsidP="00576EB5">
      <w:pPr>
        <w:jc w:val="center"/>
      </w:pPr>
      <w:r w:rsidRPr="007F2F2D">
        <w:t>Обязуюсь нести расходы, связанные с организацией и проведением публичных слушаний.</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693"/>
        <w:gridCol w:w="283"/>
        <w:gridCol w:w="1981"/>
        <w:gridCol w:w="844"/>
        <w:gridCol w:w="2919"/>
      </w:tblGrid>
      <w:tr w:rsidR="00576EB5" w:rsidRPr="007F2F2D" w:rsidTr="00576EB5">
        <w:tc>
          <w:tcPr>
            <w:tcW w:w="3693" w:type="dxa"/>
            <w:tcBorders>
              <w:top w:val="nil"/>
              <w:left w:val="nil"/>
              <w:bottom w:val="nil"/>
              <w:right w:val="nil"/>
            </w:tcBorders>
          </w:tcPr>
          <w:p w:rsidR="00576EB5" w:rsidRPr="007F2F2D" w:rsidRDefault="00576EB5" w:rsidP="00576EB5">
            <w:pPr>
              <w:jc w:val="center"/>
            </w:pPr>
          </w:p>
          <w:p w:rsidR="00576EB5" w:rsidRPr="007F2F2D" w:rsidRDefault="00576EB5" w:rsidP="00576EB5">
            <w:pPr>
              <w:jc w:val="center"/>
            </w:pPr>
            <w:r w:rsidRPr="007F2F2D">
              <w:t>Заявитель</w:t>
            </w:r>
          </w:p>
        </w:tc>
        <w:tc>
          <w:tcPr>
            <w:tcW w:w="283" w:type="dxa"/>
            <w:tcBorders>
              <w:top w:val="nil"/>
              <w:left w:val="nil"/>
              <w:bottom w:val="nil"/>
              <w:right w:val="nil"/>
            </w:tcBorders>
          </w:tcPr>
          <w:p w:rsidR="00576EB5" w:rsidRPr="007F2F2D" w:rsidRDefault="00576EB5" w:rsidP="00576EB5">
            <w:pPr>
              <w:jc w:val="center"/>
            </w:pPr>
          </w:p>
        </w:tc>
        <w:tc>
          <w:tcPr>
            <w:tcW w:w="1981" w:type="dxa"/>
            <w:tcBorders>
              <w:top w:val="nil"/>
              <w:left w:val="nil"/>
              <w:bottom w:val="single" w:sz="4" w:space="0" w:color="auto"/>
              <w:right w:val="nil"/>
            </w:tcBorders>
          </w:tcPr>
          <w:p w:rsidR="00576EB5" w:rsidRPr="007F2F2D" w:rsidRDefault="00576EB5" w:rsidP="00576EB5">
            <w:pPr>
              <w:jc w:val="center"/>
            </w:pPr>
          </w:p>
        </w:tc>
        <w:tc>
          <w:tcPr>
            <w:tcW w:w="844" w:type="dxa"/>
            <w:tcBorders>
              <w:top w:val="nil"/>
              <w:left w:val="nil"/>
              <w:bottom w:val="nil"/>
              <w:right w:val="nil"/>
            </w:tcBorders>
          </w:tcPr>
          <w:p w:rsidR="00576EB5" w:rsidRPr="007F2F2D" w:rsidRDefault="00576EB5" w:rsidP="00576EB5">
            <w:pPr>
              <w:jc w:val="center"/>
            </w:pPr>
          </w:p>
        </w:tc>
        <w:tc>
          <w:tcPr>
            <w:tcW w:w="2919" w:type="dxa"/>
            <w:tcBorders>
              <w:top w:val="nil"/>
              <w:left w:val="nil"/>
              <w:bottom w:val="single" w:sz="4" w:space="0" w:color="auto"/>
              <w:right w:val="nil"/>
            </w:tcBorders>
          </w:tcPr>
          <w:p w:rsidR="00576EB5" w:rsidRPr="007F2F2D" w:rsidRDefault="00576EB5" w:rsidP="00576EB5">
            <w:pPr>
              <w:jc w:val="center"/>
            </w:pPr>
          </w:p>
        </w:tc>
      </w:tr>
      <w:tr w:rsidR="00576EB5" w:rsidRPr="007F2F2D" w:rsidTr="00576EB5">
        <w:trPr>
          <w:trHeight w:val="70"/>
        </w:trPr>
        <w:tc>
          <w:tcPr>
            <w:tcW w:w="3693" w:type="dxa"/>
            <w:tcBorders>
              <w:top w:val="nil"/>
              <w:left w:val="nil"/>
              <w:bottom w:val="nil"/>
              <w:right w:val="nil"/>
            </w:tcBorders>
          </w:tcPr>
          <w:p w:rsidR="00576EB5" w:rsidRPr="007F2F2D" w:rsidRDefault="00576EB5" w:rsidP="00576EB5">
            <w:pPr>
              <w:jc w:val="center"/>
            </w:pPr>
            <w:r w:rsidRPr="007F2F2D">
              <w:t>Дата __________________</w:t>
            </w:r>
          </w:p>
        </w:tc>
        <w:tc>
          <w:tcPr>
            <w:tcW w:w="283" w:type="dxa"/>
            <w:tcBorders>
              <w:top w:val="nil"/>
              <w:left w:val="nil"/>
              <w:bottom w:val="nil"/>
              <w:right w:val="nil"/>
            </w:tcBorders>
          </w:tcPr>
          <w:p w:rsidR="00576EB5" w:rsidRPr="007F2F2D" w:rsidRDefault="00576EB5" w:rsidP="00576EB5">
            <w:pPr>
              <w:jc w:val="center"/>
              <w:rPr>
                <w:sz w:val="20"/>
                <w:szCs w:val="20"/>
              </w:rPr>
            </w:pPr>
          </w:p>
        </w:tc>
        <w:tc>
          <w:tcPr>
            <w:tcW w:w="1981" w:type="dxa"/>
            <w:tcBorders>
              <w:top w:val="single" w:sz="4" w:space="0" w:color="auto"/>
              <w:left w:val="nil"/>
              <w:bottom w:val="nil"/>
              <w:right w:val="nil"/>
            </w:tcBorders>
          </w:tcPr>
          <w:p w:rsidR="00576EB5" w:rsidRPr="007F2F2D" w:rsidRDefault="00576EB5" w:rsidP="00576EB5">
            <w:pPr>
              <w:jc w:val="center"/>
              <w:rPr>
                <w:sz w:val="20"/>
                <w:szCs w:val="20"/>
              </w:rPr>
            </w:pPr>
            <w:r w:rsidRPr="007F2F2D">
              <w:rPr>
                <w:sz w:val="20"/>
                <w:szCs w:val="20"/>
              </w:rPr>
              <w:t>(подпись)</w:t>
            </w:r>
          </w:p>
        </w:tc>
        <w:tc>
          <w:tcPr>
            <w:tcW w:w="844" w:type="dxa"/>
            <w:tcBorders>
              <w:top w:val="nil"/>
              <w:left w:val="nil"/>
              <w:bottom w:val="nil"/>
              <w:right w:val="nil"/>
            </w:tcBorders>
          </w:tcPr>
          <w:p w:rsidR="00576EB5" w:rsidRPr="007F2F2D" w:rsidRDefault="00576EB5" w:rsidP="00576EB5">
            <w:pPr>
              <w:jc w:val="center"/>
              <w:rPr>
                <w:sz w:val="20"/>
                <w:szCs w:val="20"/>
              </w:rPr>
            </w:pPr>
          </w:p>
        </w:tc>
        <w:tc>
          <w:tcPr>
            <w:tcW w:w="2919" w:type="dxa"/>
            <w:tcBorders>
              <w:top w:val="single" w:sz="4" w:space="0" w:color="auto"/>
              <w:left w:val="nil"/>
              <w:bottom w:val="nil"/>
              <w:right w:val="nil"/>
            </w:tcBorders>
          </w:tcPr>
          <w:p w:rsidR="00576EB5" w:rsidRPr="007F2F2D" w:rsidRDefault="00576EB5" w:rsidP="00576EB5">
            <w:pPr>
              <w:jc w:val="center"/>
              <w:rPr>
                <w:sz w:val="20"/>
                <w:szCs w:val="20"/>
              </w:rPr>
            </w:pPr>
            <w:r w:rsidRPr="007F2F2D">
              <w:rPr>
                <w:sz w:val="20"/>
                <w:szCs w:val="20"/>
              </w:rPr>
              <w:t>(инициалы, фамилия)</w:t>
            </w:r>
          </w:p>
        </w:tc>
      </w:tr>
    </w:tbl>
    <w:p w:rsidR="00576EB5" w:rsidRPr="007F2F2D" w:rsidRDefault="00576EB5" w:rsidP="00576EB5">
      <w:pPr>
        <w:ind w:firstLine="720"/>
        <w:jc w:val="both"/>
        <w:rPr>
          <w:sz w:val="19"/>
          <w:szCs w:val="19"/>
        </w:rPr>
      </w:pPr>
    </w:p>
    <w:p w:rsidR="00576EB5" w:rsidRPr="007F2F2D" w:rsidRDefault="00576EB5" w:rsidP="00576EB5">
      <w:pPr>
        <w:ind w:firstLine="720"/>
        <w:jc w:val="both"/>
        <w:rPr>
          <w:sz w:val="19"/>
          <w:szCs w:val="19"/>
        </w:rPr>
      </w:pPr>
      <w:r w:rsidRPr="007F2F2D">
        <w:rPr>
          <w:sz w:val="19"/>
          <w:szCs w:val="19"/>
        </w:rPr>
        <w:t>_____________________________________</w:t>
      </w:r>
    </w:p>
    <w:p w:rsidR="00576EB5" w:rsidRPr="007F2F2D" w:rsidRDefault="00576EB5" w:rsidP="00576EB5">
      <w:pPr>
        <w:ind w:firstLine="720"/>
        <w:jc w:val="both"/>
      </w:pPr>
      <w:r w:rsidRPr="007F2F2D">
        <w:t>* Сведения о заявителе:</w:t>
      </w:r>
    </w:p>
    <w:p w:rsidR="00576EB5" w:rsidRPr="007F2F2D" w:rsidRDefault="00576EB5" w:rsidP="00576EB5">
      <w:pPr>
        <w:ind w:firstLine="720"/>
        <w:jc w:val="both"/>
      </w:pPr>
      <w:proofErr w:type="gramStart"/>
      <w:r w:rsidRPr="007F2F2D">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7F2F2D">
        <w:lastRenderedPageBreak/>
        <w:t>указываются: фамилия, имя, отчество представителя, реквизиты доверенности, которая прилагается к заявлению.</w:t>
      </w:r>
      <w:proofErr w:type="gramEnd"/>
    </w:p>
    <w:p w:rsidR="00576EB5" w:rsidRPr="007F2F2D" w:rsidRDefault="00576EB5" w:rsidP="00576EB5">
      <w:pPr>
        <w:ind w:firstLine="720"/>
        <w:jc w:val="both"/>
      </w:pPr>
      <w:r w:rsidRPr="007F2F2D">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576EB5" w:rsidRPr="007F2F2D" w:rsidRDefault="00576EB5" w:rsidP="00576EB5">
      <w:pPr>
        <w:ind w:firstLine="720"/>
        <w:jc w:val="both"/>
        <w:rPr>
          <w:sz w:val="19"/>
          <w:szCs w:val="19"/>
        </w:rPr>
      </w:pPr>
    </w:p>
    <w:p w:rsidR="00576EB5" w:rsidRPr="007F2F2D" w:rsidRDefault="00576EB5" w:rsidP="00576EB5">
      <w:pPr>
        <w:ind w:firstLine="720"/>
        <w:jc w:val="both"/>
        <w:rPr>
          <w:sz w:val="19"/>
          <w:szCs w:val="19"/>
        </w:rPr>
      </w:pPr>
    </w:p>
    <w:tbl>
      <w:tblPr>
        <w:tblW w:w="0" w:type="auto"/>
        <w:tblInd w:w="4428" w:type="dxa"/>
        <w:tblLook w:val="01E0"/>
      </w:tblPr>
      <w:tblGrid>
        <w:gridCol w:w="5178"/>
      </w:tblGrid>
      <w:tr w:rsidR="00576EB5" w:rsidRPr="007F2F2D" w:rsidTr="00576EB5">
        <w:tc>
          <w:tcPr>
            <w:tcW w:w="5178" w:type="dxa"/>
          </w:tcPr>
          <w:p w:rsidR="00576EB5" w:rsidRPr="007F2F2D" w:rsidRDefault="00576EB5" w:rsidP="00576EB5">
            <w:pPr>
              <w:jc w:val="both"/>
              <w:rPr>
                <w:color w:val="000000"/>
              </w:rPr>
            </w:pPr>
            <w:r w:rsidRPr="007F2F2D">
              <w:rPr>
                <w:color w:val="000000"/>
              </w:rPr>
              <w:t xml:space="preserve">Приложение № 4 к административному регламенту администрации </w:t>
            </w:r>
            <w:r>
              <w:rPr>
                <w:color w:val="000000"/>
              </w:rPr>
              <w:t>Атнарского</w:t>
            </w:r>
            <w:r w:rsidRPr="007F2F2D">
              <w:rPr>
                <w:color w:val="000000"/>
              </w:rPr>
              <w:t xml:space="preserve"> сельского поселения </w:t>
            </w:r>
            <w:r>
              <w:rPr>
                <w:color w:val="000000"/>
              </w:rPr>
              <w:t>Красночетайского</w:t>
            </w:r>
            <w:r w:rsidRPr="007F2F2D">
              <w:rPr>
                <w:color w:val="000000"/>
              </w:rPr>
              <w:t xml:space="preserve"> района Чувашской Республики по предоставлению муниципальной услуги </w:t>
            </w:r>
            <w:r w:rsidRPr="007F2F2D">
              <w:rPr>
                <w:b/>
              </w:rPr>
              <w:t>«</w:t>
            </w:r>
            <w:r w:rsidRPr="007F2F2D">
              <w:rPr>
                <w:bCs/>
              </w:rPr>
              <w:t>Предоставление разрешения на отклонение от предельных параметров разрешенного строительства</w:t>
            </w:r>
            <w:r w:rsidRPr="007F2F2D">
              <w:t>»</w:t>
            </w:r>
          </w:p>
        </w:tc>
      </w:tr>
    </w:tbl>
    <w:p w:rsidR="00576EB5" w:rsidRPr="007F2F2D" w:rsidRDefault="00576EB5" w:rsidP="00576EB5">
      <w:pPr>
        <w:ind w:firstLine="540"/>
        <w:jc w:val="both"/>
        <w:rPr>
          <w:color w:val="000000"/>
          <w:sz w:val="20"/>
          <w:szCs w:val="20"/>
        </w:rPr>
      </w:pPr>
    </w:p>
    <w:p w:rsidR="00576EB5" w:rsidRPr="007F2F2D" w:rsidRDefault="00576EB5" w:rsidP="00576EB5">
      <w:pPr>
        <w:keepNext/>
        <w:jc w:val="center"/>
        <w:outlineLvl w:val="0"/>
        <w:rPr>
          <w:b/>
          <w:bCs/>
          <w:szCs w:val="20"/>
        </w:rPr>
      </w:pPr>
    </w:p>
    <w:p w:rsidR="00576EB5" w:rsidRPr="007F2F2D" w:rsidRDefault="00576EB5" w:rsidP="00576EB5">
      <w:pPr>
        <w:ind w:firstLine="540"/>
        <w:jc w:val="both"/>
        <w:rPr>
          <w:color w:val="000000"/>
          <w:sz w:val="20"/>
          <w:szCs w:val="20"/>
        </w:rPr>
      </w:pPr>
    </w:p>
    <w:p w:rsidR="00576EB5" w:rsidRPr="007F2F2D" w:rsidRDefault="00576EB5" w:rsidP="00576EB5">
      <w:pPr>
        <w:keepNext/>
        <w:jc w:val="center"/>
        <w:outlineLvl w:val="0"/>
        <w:rPr>
          <w:b/>
          <w:bCs/>
          <w:szCs w:val="20"/>
        </w:rPr>
      </w:pPr>
      <w:r w:rsidRPr="007F2F2D">
        <w:rPr>
          <w:b/>
          <w:bCs/>
          <w:szCs w:val="20"/>
        </w:rPr>
        <w:t>Журнал</w:t>
      </w:r>
      <w:r w:rsidRPr="007F2F2D">
        <w:rPr>
          <w:b/>
          <w:bCs/>
          <w:szCs w:val="20"/>
        </w:rPr>
        <w:br/>
        <w:t xml:space="preserve">регистрации постановлений Администрации о предоставлении или об отказе </w:t>
      </w:r>
    </w:p>
    <w:p w:rsidR="00576EB5" w:rsidRPr="007F2F2D" w:rsidRDefault="00576EB5" w:rsidP="00576EB5">
      <w:pPr>
        <w:keepNext/>
        <w:jc w:val="center"/>
        <w:outlineLvl w:val="0"/>
        <w:rPr>
          <w:b/>
          <w:bCs/>
          <w:szCs w:val="20"/>
        </w:rPr>
      </w:pPr>
      <w:r w:rsidRPr="007F2F2D">
        <w:rPr>
          <w:b/>
          <w:bCs/>
          <w:szCs w:val="20"/>
        </w:rPr>
        <w:t xml:space="preserve">в предоставлении разрешения на отклонение от предельных параметров </w:t>
      </w:r>
    </w:p>
    <w:p w:rsidR="00576EB5" w:rsidRPr="007F2F2D" w:rsidRDefault="00576EB5" w:rsidP="00576EB5">
      <w:pPr>
        <w:keepNext/>
        <w:jc w:val="center"/>
        <w:outlineLvl w:val="0"/>
        <w:rPr>
          <w:b/>
          <w:bCs/>
          <w:szCs w:val="20"/>
        </w:rPr>
      </w:pPr>
      <w:r w:rsidRPr="007F2F2D">
        <w:rPr>
          <w:b/>
          <w:bCs/>
          <w:szCs w:val="20"/>
        </w:rPr>
        <w:t>разрешенного строительства</w:t>
      </w:r>
    </w:p>
    <w:p w:rsidR="00576EB5" w:rsidRPr="007F2F2D" w:rsidRDefault="00576EB5" w:rsidP="00576EB5">
      <w:pPr>
        <w:ind w:firstLine="720"/>
        <w:jc w:val="both"/>
        <w:rPr>
          <w:sz w:val="20"/>
          <w:szCs w:val="20"/>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1801"/>
        <w:gridCol w:w="2243"/>
        <w:gridCol w:w="2349"/>
        <w:gridCol w:w="2127"/>
      </w:tblGrid>
      <w:tr w:rsidR="00576EB5" w:rsidRPr="007F2F2D" w:rsidTr="00576EB5">
        <w:tc>
          <w:tcPr>
            <w:tcW w:w="84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w:t>
            </w:r>
          </w:p>
          <w:p w:rsidR="00576EB5" w:rsidRPr="007F2F2D" w:rsidRDefault="00576EB5" w:rsidP="00576EB5">
            <w:pPr>
              <w:widowControl w:val="0"/>
              <w:autoSpaceDE w:val="0"/>
              <w:autoSpaceDN w:val="0"/>
              <w:adjustRightInd w:val="0"/>
              <w:jc w:val="center"/>
              <w:rPr>
                <w:sz w:val="22"/>
                <w:szCs w:val="22"/>
              </w:rPr>
            </w:pPr>
            <w:r w:rsidRPr="007F2F2D">
              <w:rPr>
                <w:sz w:val="22"/>
                <w:szCs w:val="22"/>
              </w:rPr>
              <w:t>п.</w:t>
            </w:r>
          </w:p>
        </w:tc>
        <w:tc>
          <w:tcPr>
            <w:tcW w:w="180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Реквизиты</w:t>
            </w:r>
          </w:p>
          <w:p w:rsidR="00576EB5" w:rsidRPr="007F2F2D" w:rsidRDefault="00576EB5" w:rsidP="00576EB5">
            <w:pPr>
              <w:widowControl w:val="0"/>
              <w:autoSpaceDE w:val="0"/>
              <w:autoSpaceDN w:val="0"/>
              <w:adjustRightInd w:val="0"/>
              <w:jc w:val="center"/>
              <w:rPr>
                <w:sz w:val="22"/>
                <w:szCs w:val="22"/>
              </w:rPr>
            </w:pPr>
            <w:r w:rsidRPr="007F2F2D">
              <w:rPr>
                <w:sz w:val="22"/>
                <w:szCs w:val="22"/>
              </w:rPr>
              <w:t>постановления</w:t>
            </w:r>
          </w:p>
        </w:tc>
        <w:tc>
          <w:tcPr>
            <w:tcW w:w="2242"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Фамилия, имя,</w:t>
            </w:r>
          </w:p>
          <w:p w:rsidR="00576EB5" w:rsidRPr="007F2F2D" w:rsidRDefault="00576EB5" w:rsidP="00576EB5">
            <w:pPr>
              <w:widowControl w:val="0"/>
              <w:autoSpaceDE w:val="0"/>
              <w:autoSpaceDN w:val="0"/>
              <w:adjustRightInd w:val="0"/>
              <w:jc w:val="center"/>
              <w:rPr>
                <w:sz w:val="22"/>
                <w:szCs w:val="22"/>
              </w:rPr>
            </w:pPr>
            <w:r w:rsidRPr="007F2F2D">
              <w:rPr>
                <w:sz w:val="22"/>
                <w:szCs w:val="22"/>
              </w:rPr>
              <w:t>отчество заявителя</w:t>
            </w:r>
          </w:p>
        </w:tc>
        <w:tc>
          <w:tcPr>
            <w:tcW w:w="2348"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Контактные данные</w:t>
            </w:r>
          </w:p>
        </w:tc>
        <w:tc>
          <w:tcPr>
            <w:tcW w:w="2126"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Дата, подпись</w:t>
            </w:r>
          </w:p>
          <w:p w:rsidR="00576EB5" w:rsidRPr="007F2F2D" w:rsidRDefault="00576EB5" w:rsidP="00576EB5">
            <w:pPr>
              <w:widowControl w:val="0"/>
              <w:autoSpaceDE w:val="0"/>
              <w:autoSpaceDN w:val="0"/>
              <w:adjustRightInd w:val="0"/>
              <w:jc w:val="center"/>
              <w:rPr>
                <w:sz w:val="22"/>
                <w:szCs w:val="22"/>
              </w:rPr>
            </w:pPr>
            <w:r w:rsidRPr="007F2F2D">
              <w:rPr>
                <w:sz w:val="22"/>
                <w:szCs w:val="22"/>
              </w:rPr>
              <w:t>заявителя</w:t>
            </w:r>
          </w:p>
        </w:tc>
      </w:tr>
      <w:tr w:rsidR="00576EB5" w:rsidRPr="007F2F2D" w:rsidTr="00576EB5">
        <w:tc>
          <w:tcPr>
            <w:tcW w:w="84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2</w:t>
            </w:r>
          </w:p>
        </w:tc>
        <w:tc>
          <w:tcPr>
            <w:tcW w:w="2242"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3</w:t>
            </w:r>
          </w:p>
        </w:tc>
        <w:tc>
          <w:tcPr>
            <w:tcW w:w="2348"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center"/>
              <w:rPr>
                <w:sz w:val="22"/>
                <w:szCs w:val="22"/>
              </w:rPr>
            </w:pPr>
            <w:r w:rsidRPr="007F2F2D">
              <w:rPr>
                <w:sz w:val="22"/>
                <w:szCs w:val="22"/>
              </w:rPr>
              <w:t>5</w:t>
            </w:r>
          </w:p>
        </w:tc>
      </w:tr>
      <w:tr w:rsidR="00576EB5" w:rsidRPr="007F2F2D" w:rsidTr="00576EB5">
        <w:tc>
          <w:tcPr>
            <w:tcW w:w="84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r w:rsidRPr="007F2F2D">
              <w:rPr>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c>
          <w:tcPr>
            <w:tcW w:w="2242"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c>
          <w:tcPr>
            <w:tcW w:w="2348"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r>
      <w:tr w:rsidR="00576EB5" w:rsidRPr="007F2F2D" w:rsidTr="00576EB5">
        <w:tc>
          <w:tcPr>
            <w:tcW w:w="84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r w:rsidRPr="007F2F2D">
              <w:rPr>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c>
          <w:tcPr>
            <w:tcW w:w="2242"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c>
          <w:tcPr>
            <w:tcW w:w="2348"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r>
      <w:tr w:rsidR="00576EB5" w:rsidRPr="007F2F2D" w:rsidTr="00576EB5">
        <w:tc>
          <w:tcPr>
            <w:tcW w:w="84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r w:rsidRPr="007F2F2D">
              <w:rPr>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c>
          <w:tcPr>
            <w:tcW w:w="2242"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c>
          <w:tcPr>
            <w:tcW w:w="2348"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76EB5" w:rsidRPr="007F2F2D" w:rsidRDefault="00576EB5" w:rsidP="00576EB5">
            <w:pPr>
              <w:widowControl w:val="0"/>
              <w:autoSpaceDE w:val="0"/>
              <w:autoSpaceDN w:val="0"/>
              <w:adjustRightInd w:val="0"/>
              <w:jc w:val="both"/>
              <w:rPr>
                <w:sz w:val="22"/>
                <w:szCs w:val="22"/>
              </w:rPr>
            </w:pPr>
          </w:p>
        </w:tc>
      </w:tr>
    </w:tbl>
    <w:p w:rsidR="00576EB5" w:rsidRPr="007F2F2D" w:rsidRDefault="00576EB5" w:rsidP="00EA1C1B">
      <w:pPr>
        <w:spacing w:line="200" w:lineRule="atLeast"/>
        <w:jc w:val="both"/>
        <w:rPr>
          <w:sz w:val="20"/>
          <w:szCs w:val="20"/>
          <w:lang w:eastAsia="ar-SA"/>
        </w:rPr>
      </w:pPr>
    </w:p>
    <w:p w:rsidR="00576EB5" w:rsidRPr="007F2F2D" w:rsidRDefault="00576EB5" w:rsidP="00576EB5">
      <w:pPr>
        <w:rPr>
          <w:sz w:val="20"/>
          <w:szCs w:val="20"/>
        </w:rPr>
      </w:pPr>
    </w:p>
    <w:tbl>
      <w:tblPr>
        <w:tblW w:w="0" w:type="auto"/>
        <w:tblInd w:w="4428" w:type="dxa"/>
        <w:tblLook w:val="01E0"/>
      </w:tblPr>
      <w:tblGrid>
        <w:gridCol w:w="5036"/>
      </w:tblGrid>
      <w:tr w:rsidR="00EA1C1B" w:rsidRPr="007F2F2D" w:rsidTr="00EA1C1B">
        <w:tc>
          <w:tcPr>
            <w:tcW w:w="5036" w:type="dxa"/>
          </w:tcPr>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Default="00EA1C1B" w:rsidP="00EA1C1B">
            <w:pPr>
              <w:jc w:val="both"/>
              <w:rPr>
                <w:color w:val="000000"/>
              </w:rPr>
            </w:pPr>
          </w:p>
          <w:p w:rsidR="00EA1C1B" w:rsidRPr="007F2F2D" w:rsidRDefault="00EA1C1B" w:rsidP="00EA1C1B">
            <w:pPr>
              <w:jc w:val="both"/>
              <w:rPr>
                <w:color w:val="000000"/>
              </w:rPr>
            </w:pPr>
            <w:r w:rsidRPr="007F2F2D">
              <w:rPr>
                <w:color w:val="000000"/>
              </w:rPr>
              <w:lastRenderedPageBreak/>
              <w:t xml:space="preserve">Приложение № 5 к административному регламенту администрации </w:t>
            </w:r>
            <w:r>
              <w:rPr>
                <w:color w:val="000000"/>
              </w:rPr>
              <w:t>Атнарского</w:t>
            </w:r>
            <w:r w:rsidRPr="007F2F2D">
              <w:rPr>
                <w:color w:val="000000"/>
              </w:rPr>
              <w:t xml:space="preserve"> сельского поселения </w:t>
            </w:r>
            <w:r>
              <w:rPr>
                <w:color w:val="000000"/>
              </w:rPr>
              <w:t>Красночетайского</w:t>
            </w:r>
            <w:r w:rsidRPr="007F2F2D">
              <w:rPr>
                <w:color w:val="000000"/>
              </w:rPr>
              <w:t xml:space="preserve"> района Чувашской Республики по предоставлению муниципальной услуги </w:t>
            </w:r>
            <w:r w:rsidRPr="007F2F2D">
              <w:rPr>
                <w:b/>
              </w:rPr>
              <w:t>«</w:t>
            </w:r>
            <w:r w:rsidRPr="007F2F2D">
              <w:rPr>
                <w:bCs/>
              </w:rPr>
              <w:t>Предоставление разрешения на отклонение от предельных параметров разрешенного строительства</w:t>
            </w:r>
            <w:r w:rsidRPr="007F2F2D">
              <w:t>»</w:t>
            </w:r>
          </w:p>
        </w:tc>
      </w:tr>
    </w:tbl>
    <w:p w:rsidR="00EA1C1B" w:rsidRPr="007F2F2D" w:rsidRDefault="00EA1C1B" w:rsidP="00EA1C1B">
      <w:pPr>
        <w:ind w:firstLine="540"/>
        <w:jc w:val="both"/>
        <w:rPr>
          <w:color w:val="000000"/>
          <w:sz w:val="20"/>
          <w:szCs w:val="20"/>
        </w:rPr>
      </w:pPr>
    </w:p>
    <w:p w:rsidR="00EA1C1B" w:rsidRPr="007F2F2D" w:rsidRDefault="00EA1C1B" w:rsidP="00EA1C1B">
      <w:pPr>
        <w:rPr>
          <w:sz w:val="20"/>
          <w:szCs w:val="20"/>
        </w:rPr>
      </w:pPr>
    </w:p>
    <w:p w:rsidR="00EA1C1B" w:rsidRPr="007F2F2D" w:rsidRDefault="00EA1C1B" w:rsidP="00EA1C1B">
      <w:pPr>
        <w:jc w:val="center"/>
      </w:pPr>
      <w:r w:rsidRPr="007F2F2D">
        <w:t xml:space="preserve">                                                Главе </w:t>
      </w:r>
      <w:r>
        <w:t>Атнарского</w:t>
      </w:r>
      <w:r w:rsidRPr="007F2F2D">
        <w:t xml:space="preserve"> сельского поселения </w:t>
      </w:r>
    </w:p>
    <w:p w:rsidR="00EA1C1B" w:rsidRPr="007F2F2D" w:rsidRDefault="00EA1C1B" w:rsidP="00EA1C1B">
      <w:pPr>
        <w:ind w:left="1416" w:firstLine="708"/>
        <w:jc w:val="center"/>
      </w:pPr>
      <w:r w:rsidRPr="007F2F2D">
        <w:t xml:space="preserve">                    </w:t>
      </w:r>
      <w:r>
        <w:t xml:space="preserve">Красночетайского </w:t>
      </w:r>
      <w:r w:rsidRPr="007F2F2D">
        <w:t>района Чувашской Республики</w:t>
      </w:r>
    </w:p>
    <w:p w:rsidR="00EA1C1B" w:rsidRPr="007F2F2D" w:rsidRDefault="00EA1C1B" w:rsidP="00EA1C1B">
      <w:pPr>
        <w:spacing w:line="360" w:lineRule="auto"/>
        <w:ind w:firstLine="720"/>
        <w:jc w:val="right"/>
        <w:rPr>
          <w:smallCaps/>
          <w:spacing w:val="20"/>
          <w:sz w:val="28"/>
          <w:szCs w:val="28"/>
        </w:rPr>
      </w:pPr>
      <w:r w:rsidRPr="007F2F2D">
        <w:rPr>
          <w:smallCaps/>
          <w:spacing w:val="20"/>
          <w:sz w:val="28"/>
          <w:szCs w:val="28"/>
        </w:rPr>
        <w:t>_________________________________</w:t>
      </w:r>
    </w:p>
    <w:p w:rsidR="00EA1C1B" w:rsidRPr="007F2F2D" w:rsidRDefault="00EA1C1B" w:rsidP="00EA1C1B">
      <w:pPr>
        <w:spacing w:line="360" w:lineRule="auto"/>
        <w:ind w:firstLine="720"/>
        <w:jc w:val="right"/>
        <w:rPr>
          <w:smallCaps/>
          <w:spacing w:val="20"/>
          <w:sz w:val="28"/>
          <w:szCs w:val="28"/>
        </w:rPr>
      </w:pPr>
      <w:r w:rsidRPr="007F2F2D">
        <w:rPr>
          <w:smallCaps/>
          <w:spacing w:val="20"/>
          <w:sz w:val="28"/>
          <w:szCs w:val="28"/>
        </w:rPr>
        <w:t>_________________________________</w:t>
      </w:r>
    </w:p>
    <w:p w:rsidR="00EA1C1B" w:rsidRPr="007F2F2D" w:rsidRDefault="00EA1C1B" w:rsidP="00EA1C1B">
      <w:pPr>
        <w:spacing w:line="360" w:lineRule="auto"/>
        <w:ind w:firstLine="720"/>
        <w:jc w:val="center"/>
        <w:rPr>
          <w:smallCaps/>
          <w:spacing w:val="20"/>
          <w:sz w:val="28"/>
          <w:szCs w:val="28"/>
        </w:rPr>
      </w:pPr>
      <w:r w:rsidRPr="007F2F2D">
        <w:rPr>
          <w:smallCaps/>
          <w:spacing w:val="20"/>
          <w:sz w:val="28"/>
          <w:szCs w:val="28"/>
        </w:rPr>
        <w:t>ЖАЛОБА</w:t>
      </w:r>
    </w:p>
    <w:p w:rsidR="00EA1C1B" w:rsidRPr="007F2F2D" w:rsidRDefault="00EA1C1B" w:rsidP="00EA1C1B">
      <w:pPr>
        <w:jc w:val="center"/>
        <w:rPr>
          <w:bCs/>
        </w:rPr>
      </w:pPr>
      <w:r w:rsidRPr="007F2F2D">
        <w:rPr>
          <w:bCs/>
        </w:rPr>
        <w:t>на решение должностного лица</w:t>
      </w:r>
    </w:p>
    <w:p w:rsidR="00EA1C1B" w:rsidRPr="007F2F2D" w:rsidRDefault="00EA1C1B" w:rsidP="00EA1C1B">
      <w:pPr>
        <w:ind w:firstLine="708"/>
      </w:pPr>
    </w:p>
    <w:p w:rsidR="00EA1C1B" w:rsidRPr="007F2F2D" w:rsidRDefault="00EA1C1B" w:rsidP="00EA1C1B">
      <w:pPr>
        <w:ind w:firstLine="708"/>
        <w:jc w:val="both"/>
      </w:pPr>
      <w:r w:rsidRPr="007F2F2D">
        <w:rPr>
          <w:bCs/>
        </w:rPr>
        <w:t xml:space="preserve">Я,_____________________, «___» _________________ 20___ г. обратился </w:t>
      </w:r>
      <w:proofErr w:type="gramStart"/>
      <w:r w:rsidRPr="007F2F2D">
        <w:rPr>
          <w:bCs/>
        </w:rPr>
        <w:t>в</w:t>
      </w:r>
      <w:proofErr w:type="gramEnd"/>
      <w:r w:rsidRPr="007F2F2D">
        <w:rPr>
          <w:bCs/>
        </w:rPr>
        <w:t xml:space="preserve"> _________________ </w:t>
      </w:r>
      <w:proofErr w:type="gramStart"/>
      <w:r w:rsidRPr="007F2F2D">
        <w:rPr>
          <w:bCs/>
        </w:rPr>
        <w:t>с</w:t>
      </w:r>
      <w:proofErr w:type="gramEnd"/>
      <w:r w:rsidRPr="007F2F2D">
        <w:rPr>
          <w:bCs/>
        </w:rPr>
        <w:t xml:space="preserve"> заявлением о выдаче разрешения на отклонение от предельных параметров разрешенного строительства </w:t>
      </w:r>
      <w:r w:rsidRPr="007F2F2D">
        <w:t xml:space="preserve"> __________________________________________</w:t>
      </w:r>
    </w:p>
    <w:p w:rsidR="00EA1C1B" w:rsidRPr="007F2F2D" w:rsidRDefault="00EA1C1B" w:rsidP="00EA1C1B">
      <w:pPr>
        <w:jc w:val="both"/>
      </w:pPr>
      <w:r w:rsidRPr="007F2F2D">
        <w:t>_____________________________________________________________________________</w:t>
      </w:r>
    </w:p>
    <w:p w:rsidR="00EA1C1B" w:rsidRPr="007F2F2D" w:rsidRDefault="00EA1C1B" w:rsidP="00EA1C1B">
      <w:pPr>
        <w:spacing w:before="100" w:beforeAutospacing="1" w:after="100" w:afterAutospacing="1" w:line="360" w:lineRule="auto"/>
        <w:ind w:firstLine="708"/>
        <w:jc w:val="both"/>
        <w:rPr>
          <w:bCs/>
        </w:rPr>
      </w:pPr>
      <w:r w:rsidRPr="007F2F2D">
        <w:rPr>
          <w:bCs/>
        </w:rPr>
        <w:t xml:space="preserve"> «___» _________________ 20___ г. мной был получен отказ в предоставлении муниципальной услуги, который я считаю необоснованным.</w:t>
      </w:r>
    </w:p>
    <w:p w:rsidR="00EA1C1B" w:rsidRPr="007F2F2D" w:rsidRDefault="00EA1C1B" w:rsidP="00EA1C1B">
      <w:pPr>
        <w:spacing w:before="100" w:beforeAutospacing="1" w:after="100" w:afterAutospacing="1" w:line="360" w:lineRule="auto"/>
        <w:ind w:firstLine="708"/>
        <w:jc w:val="both"/>
        <w:rPr>
          <w:bCs/>
        </w:rPr>
      </w:pPr>
      <w:r w:rsidRPr="007F2F2D">
        <w:t xml:space="preserve">Прошу повторно рассмотреть мое заявление и выдать </w:t>
      </w:r>
      <w:r w:rsidRPr="007F2F2D">
        <w:rPr>
          <w:bCs/>
        </w:rPr>
        <w:t xml:space="preserve">разрешение на строительство </w:t>
      </w:r>
      <w:r w:rsidRPr="007F2F2D">
        <w:t>____________________________________________</w:t>
      </w:r>
      <w:r w:rsidRPr="007F2F2D">
        <w:rPr>
          <w:bCs/>
        </w:rPr>
        <w:t>.</w:t>
      </w:r>
    </w:p>
    <w:p w:rsidR="00EA1C1B" w:rsidRPr="007F2F2D" w:rsidRDefault="00EA1C1B" w:rsidP="00EA1C1B">
      <w:pPr>
        <w:spacing w:after="120" w:line="360" w:lineRule="auto"/>
      </w:pPr>
    </w:p>
    <w:p w:rsidR="00EA1C1B" w:rsidRPr="007F2F2D" w:rsidRDefault="00EA1C1B" w:rsidP="00EA1C1B">
      <w:pPr>
        <w:rPr>
          <w:sz w:val="20"/>
          <w:szCs w:val="20"/>
        </w:rPr>
      </w:pPr>
      <w:r w:rsidRPr="007F2F2D">
        <w:rPr>
          <w:sz w:val="20"/>
          <w:szCs w:val="20"/>
        </w:rPr>
        <w:t xml:space="preserve">«____» _____________ 20__г.         </w:t>
      </w:r>
      <w:r w:rsidRPr="007F2F2D">
        <w:rPr>
          <w:sz w:val="20"/>
          <w:szCs w:val="20"/>
        </w:rPr>
        <w:tab/>
      </w:r>
      <w:r w:rsidRPr="007F2F2D">
        <w:rPr>
          <w:sz w:val="20"/>
          <w:szCs w:val="20"/>
        </w:rPr>
        <w:tab/>
      </w:r>
      <w:r w:rsidRPr="007F2F2D">
        <w:rPr>
          <w:sz w:val="20"/>
          <w:szCs w:val="20"/>
        </w:rPr>
        <w:tab/>
      </w:r>
      <w:r w:rsidRPr="007F2F2D">
        <w:rPr>
          <w:sz w:val="20"/>
          <w:szCs w:val="20"/>
        </w:rPr>
        <w:tab/>
        <w:t xml:space="preserve">            ____________________</w:t>
      </w:r>
    </w:p>
    <w:p w:rsidR="00EA1C1B" w:rsidRPr="007F2F2D" w:rsidRDefault="00EA1C1B" w:rsidP="00EA1C1B">
      <w:pPr>
        <w:rPr>
          <w:sz w:val="20"/>
          <w:szCs w:val="20"/>
        </w:rPr>
      </w:pPr>
      <w:r w:rsidRPr="007F2F2D">
        <w:rPr>
          <w:sz w:val="20"/>
          <w:szCs w:val="20"/>
        </w:rPr>
        <w:tab/>
      </w:r>
      <w:r w:rsidRPr="007F2F2D">
        <w:rPr>
          <w:sz w:val="20"/>
          <w:szCs w:val="20"/>
        </w:rPr>
        <w:tab/>
      </w:r>
      <w:r w:rsidRPr="007F2F2D">
        <w:rPr>
          <w:sz w:val="20"/>
          <w:szCs w:val="20"/>
        </w:rPr>
        <w:tab/>
      </w:r>
      <w:r w:rsidRPr="007F2F2D">
        <w:rPr>
          <w:sz w:val="20"/>
          <w:szCs w:val="20"/>
        </w:rPr>
        <w:tab/>
      </w:r>
      <w:r w:rsidRPr="007F2F2D">
        <w:rPr>
          <w:sz w:val="20"/>
          <w:szCs w:val="20"/>
        </w:rPr>
        <w:tab/>
      </w:r>
      <w:r w:rsidRPr="007F2F2D">
        <w:rPr>
          <w:sz w:val="20"/>
          <w:szCs w:val="20"/>
        </w:rPr>
        <w:tab/>
      </w:r>
      <w:r w:rsidRPr="007F2F2D">
        <w:rPr>
          <w:sz w:val="20"/>
          <w:szCs w:val="20"/>
        </w:rPr>
        <w:tab/>
      </w:r>
      <w:r w:rsidRPr="007F2F2D">
        <w:rPr>
          <w:sz w:val="20"/>
          <w:szCs w:val="20"/>
        </w:rPr>
        <w:tab/>
      </w:r>
      <w:r w:rsidRPr="007F2F2D">
        <w:rPr>
          <w:sz w:val="20"/>
          <w:szCs w:val="20"/>
        </w:rPr>
        <w:tab/>
      </w:r>
      <w:r w:rsidRPr="007F2F2D">
        <w:rPr>
          <w:sz w:val="20"/>
          <w:szCs w:val="20"/>
        </w:rPr>
        <w:tab/>
        <w:t>(подпись)</w:t>
      </w:r>
    </w:p>
    <w:p w:rsidR="00EA1C1B" w:rsidRPr="007F2F2D" w:rsidRDefault="00EA1C1B" w:rsidP="00EA1C1B">
      <w:pPr>
        <w:rPr>
          <w:sz w:val="20"/>
          <w:szCs w:val="20"/>
        </w:rPr>
      </w:pPr>
    </w:p>
    <w:p w:rsidR="00EA1C1B" w:rsidRPr="007F2F2D" w:rsidRDefault="00EA1C1B" w:rsidP="00EA1C1B">
      <w:pPr>
        <w:rPr>
          <w:sz w:val="20"/>
          <w:szCs w:val="20"/>
        </w:rPr>
      </w:pPr>
    </w:p>
    <w:p w:rsidR="00EA1C1B" w:rsidRPr="007F2F2D" w:rsidRDefault="00EA1C1B" w:rsidP="00EA1C1B">
      <w:pPr>
        <w:rPr>
          <w:sz w:val="20"/>
          <w:szCs w:val="20"/>
        </w:rPr>
      </w:pPr>
    </w:p>
    <w:p w:rsidR="00576EB5" w:rsidRPr="007F2F2D" w:rsidRDefault="00576EB5" w:rsidP="00576EB5">
      <w:pPr>
        <w:rPr>
          <w:sz w:val="20"/>
          <w:szCs w:val="20"/>
        </w:rPr>
        <w:sectPr w:rsidR="00576EB5" w:rsidRPr="007F2F2D" w:rsidSect="00EA1C1B">
          <w:pgSz w:w="11906" w:h="16838"/>
          <w:pgMar w:top="709" w:right="746" w:bottom="851" w:left="1620" w:header="708" w:footer="708" w:gutter="0"/>
          <w:cols w:space="720"/>
        </w:sectPr>
      </w:pPr>
    </w:p>
    <w:p w:rsidR="00304558" w:rsidRDefault="00304558" w:rsidP="00EA1C1B">
      <w:pPr>
        <w:contextualSpacing/>
        <w:rPr>
          <w:b/>
          <w:i/>
          <w:u w:val="single"/>
        </w:rPr>
      </w:pPr>
    </w:p>
    <w:p w:rsidR="00304558" w:rsidRPr="009F73AE" w:rsidRDefault="00304558" w:rsidP="00304558">
      <w:pPr>
        <w:contextualSpacing/>
        <w:jc w:val="center"/>
        <w:rPr>
          <w:b/>
          <w:i/>
          <w:u w:val="single"/>
        </w:rPr>
      </w:pPr>
      <w:r w:rsidRPr="009F73AE">
        <w:rPr>
          <w:b/>
          <w:i/>
          <w:u w:val="single"/>
        </w:rPr>
        <w:t>Постановление</w:t>
      </w:r>
    </w:p>
    <w:p w:rsidR="00304558" w:rsidRPr="00304558" w:rsidRDefault="00304558" w:rsidP="00EA1C1B">
      <w:pPr>
        <w:spacing w:before="100" w:beforeAutospacing="1" w:after="100" w:afterAutospacing="1"/>
        <w:contextualSpacing/>
        <w:jc w:val="center"/>
        <w:rPr>
          <w:b/>
          <w:i/>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Pr="00304558">
        <w:rPr>
          <w:b/>
          <w:i/>
          <w:sz w:val="22"/>
          <w:szCs w:val="22"/>
          <w:u w:val="single"/>
        </w:rPr>
        <w:t>«</w:t>
      </w:r>
      <w:r w:rsidR="00EA1C1B" w:rsidRPr="00EA1C1B">
        <w:rPr>
          <w:b/>
          <w:bCs/>
          <w:i/>
          <w:u w:val="single"/>
        </w:rPr>
        <w:t>Об утверждении административного регламента администрации Атнарского сельского поселения  Атнарского района Чувашской Республики по предоставлению муниципальной услуги «Принятие решения о подготовке, утверждении докуме</w:t>
      </w:r>
      <w:r w:rsidR="00EA1C1B">
        <w:rPr>
          <w:b/>
          <w:bCs/>
          <w:i/>
          <w:u w:val="single"/>
        </w:rPr>
        <w:t>нтации по планировке территории</w:t>
      </w:r>
      <w:r w:rsidRPr="00304558">
        <w:rPr>
          <w:b/>
          <w:bCs/>
          <w:i/>
          <w:u w:val="single"/>
        </w:rPr>
        <w:t>»</w:t>
      </w:r>
    </w:p>
    <w:p w:rsidR="00304558" w:rsidRPr="00C744ED" w:rsidRDefault="00304558" w:rsidP="00304558">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w:t>
      </w:r>
      <w:r w:rsidR="00EA1C1B">
        <w:rPr>
          <w:rFonts w:ascii="Times New Roman" w:hAnsi="Times New Roman"/>
          <w:i/>
          <w:color w:val="auto"/>
          <w:sz w:val="22"/>
          <w:szCs w:val="22"/>
          <w:u w:val="single"/>
        </w:rPr>
        <w:t>2</w:t>
      </w:r>
      <w:r>
        <w:rPr>
          <w:rFonts w:ascii="Times New Roman" w:hAnsi="Times New Roman"/>
          <w:i/>
          <w:color w:val="auto"/>
          <w:sz w:val="22"/>
          <w:szCs w:val="22"/>
          <w:u w:val="single"/>
        </w:rPr>
        <w:t>.11.2018</w:t>
      </w:r>
      <w:r w:rsidRPr="00C744ED">
        <w:rPr>
          <w:rFonts w:ascii="Times New Roman" w:hAnsi="Times New Roman"/>
          <w:i/>
          <w:color w:val="auto"/>
          <w:sz w:val="22"/>
          <w:szCs w:val="22"/>
          <w:u w:val="single"/>
        </w:rPr>
        <w:t xml:space="preserve"> №</w:t>
      </w:r>
      <w:r w:rsidR="00EA1C1B">
        <w:rPr>
          <w:rFonts w:ascii="Times New Roman" w:hAnsi="Times New Roman"/>
          <w:i/>
          <w:color w:val="auto"/>
          <w:sz w:val="22"/>
          <w:szCs w:val="22"/>
          <w:u w:val="single"/>
        </w:rPr>
        <w:t>71</w:t>
      </w:r>
    </w:p>
    <w:p w:rsidR="00304558" w:rsidRDefault="00304558" w:rsidP="00CD5E4C">
      <w:pPr>
        <w:contextualSpacing/>
        <w:jc w:val="both"/>
      </w:pPr>
    </w:p>
    <w:p w:rsidR="00EA1C1B" w:rsidRPr="00F745BC" w:rsidRDefault="00EA1C1B" w:rsidP="00EA1C1B">
      <w:pPr>
        <w:ind w:firstLine="540"/>
        <w:jc w:val="both"/>
        <w:rPr>
          <w:rFonts w:eastAsia="Calibri"/>
          <w:bCs/>
        </w:rPr>
      </w:pPr>
      <w:proofErr w:type="gramStart"/>
      <w:r w:rsidRPr="00F745BC">
        <w:rPr>
          <w:rFonts w:eastAsia="Calibri"/>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F745BC">
        <w:rPr>
          <w:rFonts w:eastAsia="Calibri"/>
        </w:rPr>
        <w:softHyphen/>
        <w:t xml:space="preserve">полнения государственных функций и предоставления государственных услуг» </w:t>
      </w:r>
      <w:r w:rsidRPr="00F745BC">
        <w:rPr>
          <w:rFonts w:eastAsia="Calibri"/>
          <w:bCs/>
        </w:rPr>
        <w:t xml:space="preserve">администрация </w:t>
      </w:r>
      <w:r>
        <w:rPr>
          <w:rFonts w:eastAsia="Calibri"/>
          <w:bCs/>
        </w:rPr>
        <w:t>Атнарского</w:t>
      </w:r>
      <w:r w:rsidRPr="00F745BC">
        <w:rPr>
          <w:rFonts w:eastAsia="Calibri"/>
          <w:bCs/>
        </w:rPr>
        <w:t xml:space="preserve"> сельского</w:t>
      </w:r>
      <w:proofErr w:type="gramEnd"/>
      <w:r w:rsidRPr="00F745BC">
        <w:rPr>
          <w:rFonts w:eastAsia="Calibri"/>
          <w:bCs/>
        </w:rPr>
        <w:t xml:space="preserve"> поселения </w:t>
      </w:r>
      <w:r>
        <w:rPr>
          <w:rFonts w:eastAsia="Calibri"/>
          <w:bCs/>
        </w:rPr>
        <w:t>Красночетайского</w:t>
      </w:r>
      <w:r w:rsidRPr="00F745BC">
        <w:rPr>
          <w:rFonts w:eastAsia="Calibri"/>
          <w:bCs/>
        </w:rPr>
        <w:t xml:space="preserve"> района Чувашской Республики </w:t>
      </w:r>
      <w:r w:rsidRPr="00F745BC">
        <w:rPr>
          <w:rFonts w:eastAsia="Calibri"/>
          <w:b/>
          <w:bCs/>
        </w:rPr>
        <w:t>постановляет:</w:t>
      </w:r>
    </w:p>
    <w:p w:rsidR="00EA1C1B" w:rsidRPr="00F745BC" w:rsidRDefault="00EA1C1B" w:rsidP="00EA1C1B">
      <w:pPr>
        <w:widowControl w:val="0"/>
        <w:numPr>
          <w:ilvl w:val="0"/>
          <w:numId w:val="7"/>
        </w:numPr>
        <w:tabs>
          <w:tab w:val="left" w:pos="993"/>
        </w:tabs>
        <w:autoSpaceDE w:val="0"/>
        <w:autoSpaceDN w:val="0"/>
        <w:adjustRightInd w:val="0"/>
        <w:spacing w:after="200" w:line="276" w:lineRule="auto"/>
        <w:ind w:left="0" w:firstLine="709"/>
        <w:jc w:val="both"/>
        <w:rPr>
          <w:bCs/>
        </w:rPr>
      </w:pPr>
      <w:r w:rsidRPr="00F745BC">
        <w:rPr>
          <w:bCs/>
        </w:rPr>
        <w:t xml:space="preserve">Утвердить административный регламент администрации </w:t>
      </w:r>
      <w:r>
        <w:t>Атнарского</w:t>
      </w:r>
      <w:r w:rsidRPr="00F745BC">
        <w:t xml:space="preserve"> сельского поселения  </w:t>
      </w:r>
      <w:r>
        <w:t>Красночетайского</w:t>
      </w:r>
      <w:r w:rsidRPr="00F745BC">
        <w:t xml:space="preserve"> района Чувашской Республики</w:t>
      </w:r>
      <w:r w:rsidRPr="00F745BC">
        <w:rPr>
          <w:bCs/>
        </w:rPr>
        <w:t xml:space="preserve"> по предоставлению муниципальной услуги «</w:t>
      </w:r>
      <w:r w:rsidRPr="00F745BC">
        <w:t>Принятие решения о подготовке, утверждении документации по планировке территории</w:t>
      </w:r>
      <w:r w:rsidRPr="00F745BC">
        <w:rPr>
          <w:bCs/>
        </w:rPr>
        <w:t>» согласно приложению.</w:t>
      </w:r>
    </w:p>
    <w:p w:rsidR="00EA1C1B" w:rsidRPr="00F745BC" w:rsidRDefault="00EA1C1B" w:rsidP="00EA1C1B">
      <w:pPr>
        <w:numPr>
          <w:ilvl w:val="0"/>
          <w:numId w:val="7"/>
        </w:numPr>
        <w:tabs>
          <w:tab w:val="left" w:pos="993"/>
        </w:tabs>
        <w:spacing w:after="200" w:line="276" w:lineRule="auto"/>
        <w:ind w:left="0" w:firstLine="567"/>
        <w:jc w:val="both"/>
        <w:rPr>
          <w:bCs/>
        </w:rPr>
      </w:pPr>
      <w:proofErr w:type="gramStart"/>
      <w:r w:rsidRPr="00F745BC">
        <w:rPr>
          <w:bCs/>
        </w:rPr>
        <w:t>Контроль за</w:t>
      </w:r>
      <w:proofErr w:type="gramEnd"/>
      <w:r w:rsidRPr="00F745BC">
        <w:rPr>
          <w:bCs/>
        </w:rPr>
        <w:t xml:space="preserve"> исполнением настоящего постановления возлагаю на себя.</w:t>
      </w:r>
    </w:p>
    <w:p w:rsidR="00EA1C1B" w:rsidRPr="00F745BC" w:rsidRDefault="00EA1C1B" w:rsidP="00EA1C1B">
      <w:pPr>
        <w:numPr>
          <w:ilvl w:val="0"/>
          <w:numId w:val="7"/>
        </w:numPr>
        <w:tabs>
          <w:tab w:val="left" w:pos="993"/>
        </w:tabs>
        <w:spacing w:after="200" w:line="276" w:lineRule="auto"/>
        <w:ind w:left="0" w:firstLine="567"/>
        <w:jc w:val="both"/>
        <w:rPr>
          <w:bCs/>
        </w:rPr>
      </w:pPr>
      <w:r w:rsidRPr="00F745BC">
        <w:rPr>
          <w:bCs/>
        </w:rPr>
        <w:t>Настоящее постановление вступает в силу после его официального опубликования.</w:t>
      </w:r>
    </w:p>
    <w:p w:rsidR="00EA1C1B" w:rsidRPr="00F745BC" w:rsidRDefault="00EA1C1B" w:rsidP="00EA1C1B">
      <w:pPr>
        <w:keepNext/>
        <w:widowControl w:val="0"/>
        <w:tabs>
          <w:tab w:val="left" w:pos="7020"/>
        </w:tabs>
        <w:autoSpaceDE w:val="0"/>
        <w:autoSpaceDN w:val="0"/>
        <w:adjustRightInd w:val="0"/>
        <w:jc w:val="both"/>
        <w:outlineLvl w:val="2"/>
        <w:rPr>
          <w:bCs/>
        </w:rPr>
      </w:pPr>
    </w:p>
    <w:p w:rsidR="00EA1C1B" w:rsidRPr="00F745BC" w:rsidRDefault="00EA1C1B" w:rsidP="00EA1C1B">
      <w:pPr>
        <w:keepNext/>
        <w:widowControl w:val="0"/>
        <w:tabs>
          <w:tab w:val="left" w:pos="7020"/>
        </w:tabs>
        <w:autoSpaceDE w:val="0"/>
        <w:autoSpaceDN w:val="0"/>
        <w:adjustRightInd w:val="0"/>
        <w:jc w:val="both"/>
        <w:outlineLvl w:val="2"/>
        <w:rPr>
          <w:bCs/>
        </w:rPr>
      </w:pPr>
    </w:p>
    <w:p w:rsidR="00EA1C1B" w:rsidRPr="00F745BC" w:rsidRDefault="00EA1C1B" w:rsidP="00EA1C1B">
      <w:pPr>
        <w:keepNext/>
        <w:widowControl w:val="0"/>
        <w:tabs>
          <w:tab w:val="left" w:pos="7020"/>
        </w:tabs>
        <w:autoSpaceDE w:val="0"/>
        <w:autoSpaceDN w:val="0"/>
        <w:adjustRightInd w:val="0"/>
        <w:jc w:val="both"/>
        <w:outlineLvl w:val="2"/>
        <w:rPr>
          <w:bCs/>
        </w:rPr>
      </w:pPr>
    </w:p>
    <w:p w:rsidR="00EA1C1B" w:rsidRPr="00F745BC" w:rsidRDefault="00EA1C1B" w:rsidP="00EA1C1B">
      <w:pPr>
        <w:keepNext/>
        <w:widowControl w:val="0"/>
        <w:tabs>
          <w:tab w:val="left" w:pos="7020"/>
        </w:tabs>
        <w:autoSpaceDE w:val="0"/>
        <w:autoSpaceDN w:val="0"/>
        <w:adjustRightInd w:val="0"/>
        <w:jc w:val="both"/>
        <w:outlineLvl w:val="2"/>
        <w:rPr>
          <w:bCs/>
        </w:rPr>
      </w:pPr>
    </w:p>
    <w:p w:rsidR="00EA1C1B" w:rsidRPr="00F745BC" w:rsidRDefault="00EA1C1B" w:rsidP="00EA1C1B">
      <w:pPr>
        <w:snapToGrid w:val="0"/>
        <w:jc w:val="both"/>
      </w:pPr>
      <w:r w:rsidRPr="00F745BC">
        <w:rPr>
          <w:bCs/>
        </w:rPr>
        <w:t xml:space="preserve">Глава </w:t>
      </w:r>
      <w:r>
        <w:rPr>
          <w:bCs/>
        </w:rPr>
        <w:t>Атнарского</w:t>
      </w:r>
      <w:r w:rsidRPr="00F745BC">
        <w:rPr>
          <w:bCs/>
        </w:rPr>
        <w:t xml:space="preserve"> сельского поселения                      </w:t>
      </w:r>
      <w:r>
        <w:rPr>
          <w:bCs/>
        </w:rPr>
        <w:t xml:space="preserve">                         </w:t>
      </w:r>
      <w:r w:rsidRPr="00F745BC">
        <w:rPr>
          <w:bCs/>
        </w:rPr>
        <w:t xml:space="preserve">   </w:t>
      </w:r>
      <w:r>
        <w:rPr>
          <w:bCs/>
        </w:rPr>
        <w:t>А.А.Наумова</w:t>
      </w:r>
    </w:p>
    <w:p w:rsidR="00EA1C1B" w:rsidRPr="00F745BC" w:rsidRDefault="00EA1C1B" w:rsidP="00EA1C1B">
      <w:pPr>
        <w:spacing w:after="200" w:line="276" w:lineRule="auto"/>
        <w:rPr>
          <w:rFonts w:ascii="Calibri" w:hAnsi="Calibri"/>
          <w:sz w:val="22"/>
          <w:szCs w:val="22"/>
          <w:lang w:eastAsia="ar-SA"/>
        </w:rPr>
      </w:pPr>
    </w:p>
    <w:p w:rsidR="00EA1C1B" w:rsidRPr="00F745BC" w:rsidRDefault="00EA1C1B" w:rsidP="00EA1C1B">
      <w:pPr>
        <w:ind w:left="5670"/>
        <w:jc w:val="both"/>
      </w:pPr>
      <w:proofErr w:type="gramStart"/>
      <w:r w:rsidRPr="00F745BC">
        <w:t>Утвержден</w:t>
      </w:r>
      <w:proofErr w:type="gramEnd"/>
      <w:r w:rsidRPr="00F745BC">
        <w:t xml:space="preserve"> постановлением администрации </w:t>
      </w:r>
      <w:r>
        <w:t>Атнарского</w:t>
      </w:r>
      <w:r w:rsidRPr="00F745BC">
        <w:t xml:space="preserve"> сельского поселения </w:t>
      </w:r>
      <w:r>
        <w:t>Красночетайского</w:t>
      </w:r>
      <w:r w:rsidRPr="00F745BC">
        <w:t xml:space="preserve"> района Чувашской Республики от </w:t>
      </w:r>
      <w:r w:rsidR="002A234E">
        <w:t>22</w:t>
      </w:r>
      <w:r w:rsidRPr="00F745BC">
        <w:t xml:space="preserve">.11.2018 № </w:t>
      </w:r>
      <w:r w:rsidR="002A234E">
        <w:t>71</w:t>
      </w:r>
    </w:p>
    <w:p w:rsidR="00EA1C1B" w:rsidRPr="00F745BC" w:rsidRDefault="00EA1C1B" w:rsidP="00EA1C1B">
      <w:pPr>
        <w:keepNext/>
        <w:jc w:val="center"/>
        <w:outlineLvl w:val="0"/>
        <w:rPr>
          <w:b/>
          <w:bCs/>
          <w:sz w:val="28"/>
        </w:rPr>
      </w:pPr>
    </w:p>
    <w:p w:rsidR="00EA1C1B" w:rsidRPr="00F745BC" w:rsidRDefault="00EA1C1B" w:rsidP="00EA1C1B">
      <w:pPr>
        <w:keepNext/>
        <w:jc w:val="center"/>
        <w:outlineLvl w:val="0"/>
        <w:rPr>
          <w:b/>
          <w:bCs/>
        </w:rPr>
      </w:pPr>
      <w:r w:rsidRPr="00F745BC">
        <w:rPr>
          <w:b/>
          <w:bCs/>
        </w:rPr>
        <w:t>АДМИНИСТРАТИВНЫЙ РЕГЛАМЕНТ</w:t>
      </w:r>
    </w:p>
    <w:p w:rsidR="00EA1C1B" w:rsidRPr="00F745BC" w:rsidRDefault="00EA1C1B" w:rsidP="00EA1C1B">
      <w:pPr>
        <w:keepNext/>
        <w:jc w:val="center"/>
        <w:outlineLvl w:val="0"/>
        <w:rPr>
          <w:rFonts w:ascii="Calibri" w:hAnsi="Calibri"/>
          <w:sz w:val="20"/>
          <w:szCs w:val="20"/>
          <w:lang w:eastAsia="en-US"/>
        </w:rPr>
      </w:pPr>
      <w:r w:rsidRPr="00F745BC">
        <w:rPr>
          <w:b/>
          <w:bCs/>
        </w:rPr>
        <w:t xml:space="preserve">администрации </w:t>
      </w:r>
      <w:r>
        <w:rPr>
          <w:b/>
          <w:bCs/>
        </w:rPr>
        <w:t>Атнарского</w:t>
      </w:r>
      <w:r w:rsidRPr="00F745BC">
        <w:rPr>
          <w:b/>
          <w:bCs/>
        </w:rPr>
        <w:t xml:space="preserve"> сельского поселения </w:t>
      </w:r>
      <w:r>
        <w:rPr>
          <w:b/>
          <w:bCs/>
        </w:rPr>
        <w:t>Красночетайского</w:t>
      </w:r>
      <w:r w:rsidRPr="00F745BC">
        <w:rPr>
          <w:b/>
          <w:bCs/>
        </w:rPr>
        <w:t xml:space="preserve"> района Чувашской Республики по предоставлению муниципальной услуги </w:t>
      </w:r>
      <w:r w:rsidRPr="00F745BC">
        <w:rPr>
          <w:b/>
          <w:sz w:val="22"/>
          <w:szCs w:val="22"/>
          <w:shd w:val="clear" w:color="auto" w:fill="FFFFFF"/>
          <w:lang w:eastAsia="en-US"/>
        </w:rPr>
        <w:t>«Принятие решения о подготовке, утверждении документации по планировке территории»</w:t>
      </w:r>
    </w:p>
    <w:p w:rsidR="00EA1C1B" w:rsidRPr="00F745BC" w:rsidRDefault="00EA1C1B" w:rsidP="00EA1C1B">
      <w:pPr>
        <w:autoSpaceDE w:val="0"/>
        <w:autoSpaceDN w:val="0"/>
        <w:adjustRightInd w:val="0"/>
        <w:ind w:firstLine="567"/>
        <w:jc w:val="both"/>
        <w:rPr>
          <w:rFonts w:eastAsia="Calibri" w:cs="Arial"/>
          <w:b/>
          <w:lang w:eastAsia="ar-SA"/>
        </w:rPr>
      </w:pPr>
    </w:p>
    <w:p w:rsidR="00EA1C1B" w:rsidRPr="00F745BC" w:rsidRDefault="00EA1C1B" w:rsidP="00EA1C1B">
      <w:pPr>
        <w:keepNext/>
        <w:ind w:firstLine="567"/>
        <w:jc w:val="center"/>
        <w:outlineLvl w:val="0"/>
        <w:rPr>
          <w:b/>
        </w:rPr>
      </w:pPr>
      <w:r w:rsidRPr="00F745BC">
        <w:rPr>
          <w:b/>
        </w:rPr>
        <w:t>I. Общие положения</w:t>
      </w:r>
    </w:p>
    <w:p w:rsidR="00EA1C1B" w:rsidRPr="00F745BC" w:rsidRDefault="00EA1C1B" w:rsidP="00EA1C1B">
      <w:pPr>
        <w:ind w:firstLine="709"/>
        <w:jc w:val="both"/>
        <w:rPr>
          <w:bCs/>
          <w:lang w:eastAsia="en-US"/>
        </w:rPr>
      </w:pPr>
      <w:r w:rsidRPr="00F745BC">
        <w:rPr>
          <w:bCs/>
          <w:lang w:eastAsia="en-US"/>
        </w:rPr>
        <w:t>1.1. Предмет регулирования административного регламента</w:t>
      </w:r>
    </w:p>
    <w:p w:rsidR="00EA1C1B" w:rsidRPr="00F745BC" w:rsidRDefault="00EA1C1B" w:rsidP="00EA1C1B">
      <w:pPr>
        <w:ind w:firstLine="709"/>
        <w:jc w:val="both"/>
        <w:rPr>
          <w:lang w:eastAsia="en-US"/>
        </w:rPr>
      </w:pPr>
      <w:proofErr w:type="gramStart"/>
      <w:r w:rsidRPr="00F745BC">
        <w:rPr>
          <w:lang w:eastAsia="en-US"/>
        </w:rPr>
        <w:t xml:space="preserve">Административный регламент по предоставлению муниципальной услуги </w:t>
      </w:r>
      <w:r w:rsidRPr="00F745BC">
        <w:rPr>
          <w:shd w:val="clear" w:color="auto" w:fill="FFFFFF"/>
          <w:lang w:eastAsia="en-US"/>
        </w:rPr>
        <w:t xml:space="preserve">«Принятие решения о подготовке, утверждении документации по планировке территории в </w:t>
      </w:r>
      <w:r>
        <w:rPr>
          <w:shd w:val="clear" w:color="auto" w:fill="FFFFFF"/>
          <w:lang w:eastAsia="en-US"/>
        </w:rPr>
        <w:t>Атнарском</w:t>
      </w:r>
      <w:r w:rsidRPr="00F745BC">
        <w:rPr>
          <w:shd w:val="clear" w:color="auto" w:fill="FFFFFF"/>
          <w:lang w:eastAsia="en-US"/>
        </w:rPr>
        <w:t xml:space="preserve"> сельском поселении </w:t>
      </w:r>
      <w:r>
        <w:rPr>
          <w:shd w:val="clear" w:color="auto" w:fill="FFFFFF"/>
          <w:lang w:eastAsia="en-US"/>
        </w:rPr>
        <w:t>Красночетайского</w:t>
      </w:r>
      <w:r w:rsidRPr="00F745BC">
        <w:rPr>
          <w:shd w:val="clear" w:color="auto" w:fill="FFFFFF"/>
          <w:lang w:eastAsia="en-US"/>
        </w:rPr>
        <w:t xml:space="preserve"> района Чувашской Республики»</w:t>
      </w:r>
      <w:r w:rsidRPr="00F745BC">
        <w:rPr>
          <w:lang w:eastAsia="en-US"/>
        </w:rPr>
        <w:t xml:space="preserve"> (далее - Административный регламент) устанавливает сроки и последовательность действий (административных процедур) </w:t>
      </w:r>
      <w:r w:rsidRPr="00F745BC">
        <w:rPr>
          <w:color w:val="000000"/>
          <w:shd w:val="clear" w:color="auto" w:fill="FFFFFF"/>
          <w:lang w:eastAsia="en-US"/>
        </w:rPr>
        <w:t>по принятию документов, а также подготовке и выдаче решения о подготовке, утверждению документации по планировке территории</w:t>
      </w:r>
      <w:r w:rsidRPr="00F745BC">
        <w:rPr>
          <w:lang w:eastAsia="en-US"/>
        </w:rPr>
        <w:t xml:space="preserve"> в </w:t>
      </w:r>
      <w:r>
        <w:rPr>
          <w:shd w:val="clear" w:color="auto" w:fill="FFFFFF"/>
          <w:lang w:eastAsia="en-US"/>
        </w:rPr>
        <w:t>Атнарском</w:t>
      </w:r>
      <w:r w:rsidRPr="00F745BC">
        <w:rPr>
          <w:shd w:val="clear" w:color="auto" w:fill="FFFFFF"/>
          <w:lang w:eastAsia="en-US"/>
        </w:rPr>
        <w:t xml:space="preserve"> сельском поселении </w:t>
      </w:r>
      <w:r>
        <w:rPr>
          <w:shd w:val="clear" w:color="auto" w:fill="FFFFFF"/>
          <w:lang w:eastAsia="en-US"/>
        </w:rPr>
        <w:t>Красночетайского</w:t>
      </w:r>
      <w:r w:rsidRPr="00F745BC">
        <w:rPr>
          <w:shd w:val="clear" w:color="auto" w:fill="FFFFFF"/>
          <w:lang w:eastAsia="en-US"/>
        </w:rPr>
        <w:t xml:space="preserve"> района Чувашской Республики </w:t>
      </w:r>
      <w:r w:rsidRPr="00F745BC">
        <w:rPr>
          <w:lang w:eastAsia="en-US"/>
        </w:rPr>
        <w:t>(далее - муниципальная услуга</w:t>
      </w:r>
      <w:proofErr w:type="gramEnd"/>
      <w:r w:rsidRPr="00F745BC">
        <w:rPr>
          <w:lang w:eastAsia="en-US"/>
        </w:rPr>
        <w:t>).</w:t>
      </w:r>
    </w:p>
    <w:p w:rsidR="00EA1C1B" w:rsidRPr="00F745BC" w:rsidRDefault="00EA1C1B" w:rsidP="00EA1C1B">
      <w:pPr>
        <w:ind w:firstLine="709"/>
        <w:jc w:val="both"/>
        <w:rPr>
          <w:bCs/>
          <w:lang w:eastAsia="en-US"/>
        </w:rPr>
      </w:pPr>
      <w:r w:rsidRPr="00F745BC">
        <w:rPr>
          <w:bCs/>
          <w:lang w:eastAsia="en-US"/>
        </w:rPr>
        <w:t>1.2. Круг заявителей на предоставление муниципальной услуги</w:t>
      </w:r>
    </w:p>
    <w:p w:rsidR="00EA1C1B" w:rsidRPr="00F745BC" w:rsidRDefault="00EA1C1B" w:rsidP="00EA1C1B">
      <w:pPr>
        <w:ind w:firstLine="709"/>
        <w:jc w:val="both"/>
        <w:rPr>
          <w:color w:val="000000"/>
          <w:shd w:val="clear" w:color="auto" w:fill="FFFFFF"/>
          <w:lang w:eastAsia="en-US"/>
        </w:rPr>
      </w:pPr>
      <w:r w:rsidRPr="00F745BC">
        <w:rPr>
          <w:lang w:eastAsia="en-US"/>
        </w:rPr>
        <w:lastRenderedPageBreak/>
        <w:t xml:space="preserve">1.2.1. </w:t>
      </w:r>
      <w:r w:rsidRPr="00F745BC">
        <w:rPr>
          <w:color w:val="000000"/>
          <w:shd w:val="clear" w:color="auto" w:fill="FFFFFF"/>
          <w:lang w:eastAsia="en-US"/>
        </w:rPr>
        <w:t xml:space="preserve">С предложением о подготовке документации по планировке территории вправе обратиться </w:t>
      </w:r>
      <w:r w:rsidRPr="00F745BC">
        <w:rPr>
          <w:lang w:eastAsia="en-US"/>
        </w:rPr>
        <w:t xml:space="preserve">физические лица, в том числе индивидуальные предприниматели и юридические лица, </w:t>
      </w:r>
      <w:r w:rsidRPr="00F745BC">
        <w:rPr>
          <w:color w:val="000000"/>
          <w:shd w:val="clear" w:color="auto" w:fill="FFFFFF"/>
          <w:lang w:eastAsia="en-US"/>
        </w:rPr>
        <w:t xml:space="preserve">за исключением лиц, 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r>
        <w:rPr>
          <w:shd w:val="clear" w:color="auto" w:fill="FFFFFF"/>
          <w:lang w:eastAsia="en-US"/>
        </w:rPr>
        <w:t>Атнарского</w:t>
      </w:r>
      <w:r w:rsidRPr="00F745BC">
        <w:rPr>
          <w:shd w:val="clear" w:color="auto" w:fill="FFFFFF"/>
          <w:lang w:eastAsia="en-US"/>
        </w:rPr>
        <w:t xml:space="preserve"> сельского поселения </w:t>
      </w:r>
      <w:r>
        <w:rPr>
          <w:shd w:val="clear" w:color="auto" w:fill="FFFFFF"/>
          <w:lang w:eastAsia="en-US"/>
        </w:rPr>
        <w:t>Красночетайского</w:t>
      </w:r>
      <w:r w:rsidRPr="00F745BC">
        <w:rPr>
          <w:shd w:val="clear" w:color="auto" w:fill="FFFFFF"/>
          <w:lang w:eastAsia="en-US"/>
        </w:rPr>
        <w:t xml:space="preserve"> района Чувашской Республики</w:t>
      </w:r>
      <w:r w:rsidRPr="00F745BC">
        <w:rPr>
          <w:color w:val="000000"/>
          <w:shd w:val="clear" w:color="auto" w:fill="FFFFFF"/>
          <w:lang w:eastAsia="en-US"/>
        </w:rPr>
        <w:t xml:space="preserve"> решения о подготовке документации по планировке территории не требуется.</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1.2.2. С запросом (заявлением) об утверждении документации по планировке территории вправе обратиться лица, предусмотренные Градостроительным кодексом Российской Федерации.</w:t>
      </w:r>
    </w:p>
    <w:p w:rsidR="00EA1C1B" w:rsidRPr="00F745BC" w:rsidRDefault="00EA1C1B" w:rsidP="00EA1C1B">
      <w:pPr>
        <w:ind w:firstLine="709"/>
        <w:jc w:val="both"/>
        <w:rPr>
          <w:lang w:eastAsia="en-US"/>
        </w:rPr>
      </w:pPr>
      <w:r w:rsidRPr="00F745BC">
        <w:rPr>
          <w:color w:val="000000"/>
          <w:shd w:val="clear" w:color="auto" w:fill="FFFFFF"/>
          <w:lang w:eastAsia="en-US"/>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EA1C1B" w:rsidRPr="00F745BC" w:rsidRDefault="00EA1C1B" w:rsidP="00EA1C1B">
      <w:pPr>
        <w:ind w:firstLine="709"/>
        <w:jc w:val="both"/>
        <w:rPr>
          <w:bCs/>
          <w:lang w:eastAsia="en-US"/>
        </w:rPr>
      </w:pPr>
      <w:r w:rsidRPr="00F745BC">
        <w:rPr>
          <w:bCs/>
          <w:lang w:eastAsia="en-US"/>
        </w:rPr>
        <w:t>1.3. Требования к порядку информирования о предоставлении муниципальной услуги</w:t>
      </w:r>
    </w:p>
    <w:p w:rsidR="00EA1C1B" w:rsidRPr="00F745BC" w:rsidRDefault="00EA1C1B" w:rsidP="00EA1C1B">
      <w:pPr>
        <w:ind w:firstLine="709"/>
        <w:jc w:val="both"/>
        <w:rPr>
          <w:lang w:eastAsia="en-US"/>
        </w:rPr>
      </w:pPr>
      <w:r w:rsidRPr="00F745BC">
        <w:rPr>
          <w:bCs/>
          <w:lang w:eastAsia="en-US"/>
        </w:rPr>
        <w:t xml:space="preserve">1.3.1. </w:t>
      </w:r>
      <w:r w:rsidRPr="00F745BC">
        <w:rPr>
          <w:lang w:eastAsia="en-US"/>
        </w:rPr>
        <w:t xml:space="preserve">Информация о порядке и сроках предоставления муниципальной услуги является открытой и общедоступной. </w:t>
      </w:r>
    </w:p>
    <w:p w:rsidR="00EA1C1B" w:rsidRPr="00F745BC" w:rsidRDefault="00EA1C1B" w:rsidP="00EA1C1B">
      <w:pPr>
        <w:widowControl w:val="0"/>
        <w:autoSpaceDE w:val="0"/>
        <w:autoSpaceDN w:val="0"/>
        <w:ind w:firstLine="540"/>
        <w:jc w:val="both"/>
      </w:pPr>
      <w:hyperlink w:anchor="P503" w:history="1">
        <w:r w:rsidRPr="00F745BC">
          <w:t>Информация</w:t>
        </w:r>
      </w:hyperlink>
      <w:r w:rsidRPr="00F745BC">
        <w:t xml:space="preserve"> об адресах, контактных телефонах, адресах электронной почты администрации </w:t>
      </w:r>
      <w:r>
        <w:rPr>
          <w:shd w:val="clear" w:color="auto" w:fill="FFFFFF"/>
          <w:lang w:eastAsia="en-US"/>
        </w:rPr>
        <w:t>Атнарского</w:t>
      </w:r>
      <w:r w:rsidRPr="00F745BC">
        <w:rPr>
          <w:shd w:val="clear" w:color="auto" w:fill="FFFFFF"/>
          <w:lang w:eastAsia="en-US"/>
        </w:rPr>
        <w:t xml:space="preserve"> сельского поселения </w:t>
      </w:r>
      <w:r>
        <w:rPr>
          <w:shd w:val="clear" w:color="auto" w:fill="FFFFFF"/>
          <w:lang w:eastAsia="en-US"/>
        </w:rPr>
        <w:t>Красночетайского</w:t>
      </w:r>
      <w:r w:rsidRPr="00F745BC">
        <w:rPr>
          <w:shd w:val="clear" w:color="auto" w:fill="FFFFFF"/>
          <w:lang w:eastAsia="en-US"/>
        </w:rPr>
        <w:t xml:space="preserve"> района Чувашской Республики </w:t>
      </w:r>
      <w:r w:rsidRPr="00F745BC">
        <w:t>(далее также - орган местного самоуправления), предоставляющих муниципальную услугу, содержится в приложении № 1 к настоящему Административному регламенту.</w:t>
      </w:r>
    </w:p>
    <w:p w:rsidR="00EA1C1B" w:rsidRPr="00F745BC" w:rsidRDefault="00EA1C1B" w:rsidP="00EA1C1B">
      <w:pPr>
        <w:widowControl w:val="0"/>
        <w:autoSpaceDE w:val="0"/>
        <w:autoSpaceDN w:val="0"/>
        <w:ind w:firstLine="540"/>
        <w:jc w:val="both"/>
      </w:pPr>
      <w:proofErr w:type="gramStart"/>
      <w:r w:rsidRPr="00F745BC">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w:t>
      </w:r>
      <w:r w:rsidRPr="00F745BC">
        <w:rPr>
          <w:shd w:val="clear" w:color="auto" w:fill="FFFFFF"/>
          <w:lang w:eastAsia="en-US"/>
        </w:rPr>
        <w:t xml:space="preserve"> </w:t>
      </w:r>
      <w:r>
        <w:rPr>
          <w:shd w:val="clear" w:color="auto" w:fill="FFFFFF"/>
          <w:lang w:eastAsia="en-US"/>
        </w:rPr>
        <w:t xml:space="preserve">Атнарского </w:t>
      </w:r>
      <w:r w:rsidRPr="00F745BC">
        <w:rPr>
          <w:shd w:val="clear" w:color="auto" w:fill="FFFFFF"/>
          <w:lang w:eastAsia="en-US"/>
        </w:rPr>
        <w:t xml:space="preserve">сельского поселения </w:t>
      </w:r>
      <w:r>
        <w:rPr>
          <w:shd w:val="clear" w:color="auto" w:fill="FFFFFF"/>
          <w:lang w:eastAsia="en-US"/>
        </w:rPr>
        <w:t>Красночетайского</w:t>
      </w:r>
      <w:r w:rsidRPr="00F745BC">
        <w:rPr>
          <w:shd w:val="clear" w:color="auto" w:fill="FFFFFF"/>
          <w:lang w:eastAsia="en-US"/>
        </w:rPr>
        <w:t xml:space="preserve"> района Чувашской Республики,</w:t>
      </w:r>
      <w:r w:rsidRPr="00F745BC">
        <w:t xml:space="preserve">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w:t>
      </w:r>
      <w:proofErr w:type="gramEnd"/>
      <w:r w:rsidRPr="00F745BC">
        <w:t xml:space="preserve">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rsidRPr="00F745BC">
        <w:t>www.gosuslugi.ru</w:t>
      </w:r>
      <w:proofErr w:type="spellEnd"/>
      <w:r w:rsidRPr="00F745BC">
        <w:t xml:space="preserve"> (далее - Единый портал).</w:t>
      </w:r>
    </w:p>
    <w:p w:rsidR="00EA1C1B" w:rsidRPr="00F745BC" w:rsidRDefault="00EA1C1B" w:rsidP="00EA1C1B">
      <w:pPr>
        <w:ind w:firstLine="709"/>
        <w:jc w:val="both"/>
        <w:rPr>
          <w:lang w:eastAsia="en-US"/>
        </w:rPr>
      </w:pPr>
      <w:r w:rsidRPr="00F745BC">
        <w:rPr>
          <w:lang w:eastAsia="en-US"/>
        </w:rPr>
        <w:t xml:space="preserve">Прием и информирование заинтересованных лиц по вопросам предоставления муниципальной услуги осуществляется администрацией </w:t>
      </w:r>
      <w:r>
        <w:rPr>
          <w:shd w:val="clear" w:color="auto" w:fill="FFFFFF"/>
          <w:lang w:eastAsia="en-US"/>
        </w:rPr>
        <w:t>Красночетайского</w:t>
      </w:r>
      <w:r w:rsidRPr="00F745BC">
        <w:rPr>
          <w:shd w:val="clear" w:color="auto" w:fill="FFFFFF"/>
          <w:lang w:eastAsia="en-US"/>
        </w:rPr>
        <w:t xml:space="preserve"> сельского поселения </w:t>
      </w:r>
      <w:r>
        <w:rPr>
          <w:shd w:val="clear" w:color="auto" w:fill="FFFFFF"/>
          <w:lang w:eastAsia="en-US"/>
        </w:rPr>
        <w:t>Красночетайского</w:t>
      </w:r>
      <w:r w:rsidRPr="00F745BC">
        <w:rPr>
          <w:shd w:val="clear" w:color="auto" w:fill="FFFFFF"/>
          <w:lang w:eastAsia="en-US"/>
        </w:rPr>
        <w:t xml:space="preserve"> района Чувашской Республики</w:t>
      </w:r>
      <w:r w:rsidRPr="00F745BC">
        <w:rPr>
          <w:lang w:eastAsia="en-US"/>
        </w:rPr>
        <w:t xml:space="preserve"> (далее – администрация).</w:t>
      </w:r>
    </w:p>
    <w:p w:rsidR="00EA1C1B" w:rsidRPr="00F745BC" w:rsidRDefault="00EA1C1B" w:rsidP="00EA1C1B">
      <w:pPr>
        <w:ind w:firstLine="709"/>
        <w:jc w:val="both"/>
        <w:rPr>
          <w:lang w:eastAsia="ar-SA"/>
        </w:rPr>
      </w:pPr>
      <w:r w:rsidRPr="00F745BC">
        <w:rPr>
          <w:lang w:eastAsia="en-US"/>
        </w:rPr>
        <w:t xml:space="preserve">В соответствии с соглашением о взаимодействии между администрацией и </w:t>
      </w:r>
      <w:r w:rsidRPr="00F745BC">
        <w:t xml:space="preserve">автономного учреждения "Многофункциональный центр предоставления государственных и муниципальных услуг" муниципального образования </w:t>
      </w:r>
      <w:r>
        <w:t>Красночетайский</w:t>
      </w:r>
      <w:r w:rsidRPr="00F745BC">
        <w:t xml:space="preserve"> район Чувашской Республики</w:t>
      </w:r>
      <w:r w:rsidRPr="00F745BC">
        <w:rPr>
          <w:lang w:eastAsia="en-US"/>
        </w:rPr>
        <w:t xml:space="preserve">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EA1C1B" w:rsidRPr="00F745BC" w:rsidRDefault="00EA1C1B" w:rsidP="00EA1C1B">
      <w:pPr>
        <w:ind w:firstLine="709"/>
        <w:jc w:val="both"/>
        <w:rPr>
          <w:lang w:eastAsia="en-US"/>
        </w:rPr>
      </w:pPr>
      <w:r w:rsidRPr="00F745BC">
        <w:rPr>
          <w:lang w:eastAsia="en-US"/>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EA1C1B" w:rsidRPr="00F745BC" w:rsidRDefault="00EA1C1B" w:rsidP="00EA1C1B">
      <w:pPr>
        <w:ind w:firstLine="709"/>
        <w:jc w:val="both"/>
        <w:rPr>
          <w:lang w:eastAsia="en-US"/>
        </w:rPr>
      </w:pPr>
      <w:r w:rsidRPr="00F745BC">
        <w:rPr>
          <w:lang w:eastAsia="en-US"/>
        </w:rPr>
        <w:t>1.3.2. Для получения информации о процедуре предоставления муниципальной услуги заинтересованное лицо вправе обратиться:</w:t>
      </w:r>
    </w:p>
    <w:p w:rsidR="00EA1C1B" w:rsidRPr="00F745BC" w:rsidRDefault="00EA1C1B" w:rsidP="00EA1C1B">
      <w:pPr>
        <w:ind w:firstLine="709"/>
        <w:jc w:val="both"/>
        <w:rPr>
          <w:lang w:eastAsia="en-US"/>
        </w:rPr>
      </w:pPr>
      <w:r w:rsidRPr="00F745BC">
        <w:rPr>
          <w:lang w:eastAsia="en-US"/>
        </w:rPr>
        <w:t>- в устной форме в администрации или в соответствии с соглашением в АУ «МФЦ»;</w:t>
      </w:r>
    </w:p>
    <w:p w:rsidR="00EA1C1B" w:rsidRPr="00F745BC" w:rsidRDefault="00EA1C1B" w:rsidP="00EA1C1B">
      <w:pPr>
        <w:ind w:firstLine="709"/>
        <w:jc w:val="both"/>
        <w:rPr>
          <w:lang w:eastAsia="en-US"/>
        </w:rPr>
      </w:pPr>
      <w:r w:rsidRPr="00F745BC">
        <w:rPr>
          <w:lang w:eastAsia="en-US"/>
        </w:rPr>
        <w:t>- по телефону в администрации или в соответствии с соглашением в АУ «МФЦ»;</w:t>
      </w:r>
    </w:p>
    <w:p w:rsidR="00EA1C1B" w:rsidRPr="00F745BC" w:rsidRDefault="00EA1C1B" w:rsidP="00EA1C1B">
      <w:pPr>
        <w:ind w:firstLine="709"/>
        <w:jc w:val="both"/>
        <w:rPr>
          <w:lang w:eastAsia="en-US"/>
        </w:rPr>
      </w:pPr>
      <w:r w:rsidRPr="00F745BC">
        <w:rPr>
          <w:lang w:eastAsia="en-US"/>
        </w:rPr>
        <w:t>- в письменной форме или в форме электронного документа в администрацию или в соответствии с соглашением в АУ «МФЦ»;</w:t>
      </w:r>
    </w:p>
    <w:p w:rsidR="00EA1C1B" w:rsidRPr="00F745BC" w:rsidRDefault="00EA1C1B" w:rsidP="00EA1C1B">
      <w:pPr>
        <w:ind w:firstLine="709"/>
        <w:jc w:val="both"/>
        <w:rPr>
          <w:lang w:eastAsia="en-US"/>
        </w:rPr>
      </w:pPr>
      <w:r w:rsidRPr="00F745BC">
        <w:rPr>
          <w:lang w:eastAsia="en-US"/>
        </w:rPr>
        <w:t>- через официальный сайт администрации, Единый портал.</w:t>
      </w:r>
    </w:p>
    <w:p w:rsidR="00EA1C1B" w:rsidRPr="00F745BC" w:rsidRDefault="00EA1C1B" w:rsidP="00EA1C1B">
      <w:pPr>
        <w:ind w:firstLine="709"/>
        <w:jc w:val="both"/>
        <w:rPr>
          <w:lang w:eastAsia="en-US"/>
        </w:rPr>
      </w:pPr>
      <w:r w:rsidRPr="00F745BC">
        <w:rPr>
          <w:lang w:eastAsia="en-US"/>
        </w:rPr>
        <w:t>Основными требованиями к информированию заинтересованных лиц о процедуре предоставления муниципальной услуги являются:</w:t>
      </w:r>
    </w:p>
    <w:p w:rsidR="00EA1C1B" w:rsidRPr="00F745BC" w:rsidRDefault="00EA1C1B" w:rsidP="00EA1C1B">
      <w:pPr>
        <w:ind w:firstLine="709"/>
        <w:jc w:val="both"/>
        <w:rPr>
          <w:lang w:eastAsia="en-US"/>
        </w:rPr>
      </w:pPr>
      <w:r w:rsidRPr="00F745BC">
        <w:rPr>
          <w:lang w:eastAsia="en-US"/>
        </w:rPr>
        <w:t>- достоверность и полнота информирования о процедуре;</w:t>
      </w:r>
    </w:p>
    <w:p w:rsidR="00EA1C1B" w:rsidRPr="00F745BC" w:rsidRDefault="00EA1C1B" w:rsidP="00EA1C1B">
      <w:pPr>
        <w:ind w:firstLine="709"/>
        <w:jc w:val="both"/>
        <w:rPr>
          <w:lang w:eastAsia="en-US"/>
        </w:rPr>
      </w:pPr>
      <w:r w:rsidRPr="00F745BC">
        <w:rPr>
          <w:lang w:eastAsia="en-US"/>
        </w:rPr>
        <w:t>- четкость в изложении информации о процедуре;</w:t>
      </w:r>
    </w:p>
    <w:p w:rsidR="00EA1C1B" w:rsidRPr="00F745BC" w:rsidRDefault="00EA1C1B" w:rsidP="00EA1C1B">
      <w:pPr>
        <w:ind w:firstLine="709"/>
        <w:jc w:val="both"/>
        <w:rPr>
          <w:lang w:eastAsia="en-US"/>
        </w:rPr>
      </w:pPr>
      <w:r w:rsidRPr="00F745BC">
        <w:rPr>
          <w:lang w:eastAsia="en-US"/>
        </w:rPr>
        <w:t>- наглядность форм предоставляемой информации;</w:t>
      </w:r>
    </w:p>
    <w:p w:rsidR="00EA1C1B" w:rsidRPr="00F745BC" w:rsidRDefault="00EA1C1B" w:rsidP="00EA1C1B">
      <w:pPr>
        <w:ind w:firstLine="709"/>
        <w:jc w:val="both"/>
        <w:rPr>
          <w:lang w:eastAsia="en-US"/>
        </w:rPr>
      </w:pPr>
      <w:r w:rsidRPr="00F745BC">
        <w:rPr>
          <w:lang w:eastAsia="en-US"/>
        </w:rPr>
        <w:lastRenderedPageBreak/>
        <w:t>- удобство и доступность получения информации о процедуре;</w:t>
      </w:r>
    </w:p>
    <w:p w:rsidR="00EA1C1B" w:rsidRPr="00F745BC" w:rsidRDefault="00EA1C1B" w:rsidP="00EA1C1B">
      <w:pPr>
        <w:ind w:firstLine="709"/>
        <w:jc w:val="both"/>
        <w:rPr>
          <w:lang w:eastAsia="en-US"/>
        </w:rPr>
      </w:pPr>
      <w:r w:rsidRPr="00F745BC">
        <w:rPr>
          <w:lang w:eastAsia="en-US"/>
        </w:rPr>
        <w:t>- корректность и тактичность в процессе информирования о процедуре.</w:t>
      </w:r>
    </w:p>
    <w:p w:rsidR="00EA1C1B" w:rsidRPr="00F745BC" w:rsidRDefault="00EA1C1B" w:rsidP="00EA1C1B">
      <w:pPr>
        <w:ind w:firstLine="709"/>
        <w:jc w:val="both"/>
        <w:rPr>
          <w:lang w:eastAsia="en-US"/>
        </w:rPr>
      </w:pPr>
      <w:r w:rsidRPr="00F745BC">
        <w:rPr>
          <w:lang w:eastAsia="en-US"/>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A1C1B" w:rsidRPr="00F745BC" w:rsidRDefault="00EA1C1B" w:rsidP="00EA1C1B">
      <w:pPr>
        <w:ind w:firstLine="709"/>
        <w:jc w:val="both"/>
        <w:rPr>
          <w:lang w:eastAsia="en-US"/>
        </w:rPr>
      </w:pPr>
      <w:r w:rsidRPr="00F745BC">
        <w:rPr>
          <w:bCs/>
          <w:lang w:eastAsia="en-US"/>
        </w:rPr>
        <w:t>1.3.3. Публичное устное информирование</w:t>
      </w:r>
      <w:r w:rsidRPr="00F745BC">
        <w:rPr>
          <w:lang w:eastAsia="en-US"/>
        </w:rPr>
        <w:t xml:space="preserve"> осуществляется с привлечением СМИ.</w:t>
      </w:r>
    </w:p>
    <w:p w:rsidR="00EA1C1B" w:rsidRPr="00F745BC" w:rsidRDefault="00EA1C1B" w:rsidP="00EA1C1B">
      <w:pPr>
        <w:ind w:firstLine="709"/>
        <w:jc w:val="both"/>
        <w:rPr>
          <w:lang w:eastAsia="en-US"/>
        </w:rPr>
      </w:pPr>
      <w:r w:rsidRPr="00F745BC">
        <w:rPr>
          <w:lang w:eastAsia="en-US"/>
        </w:rPr>
        <w:t xml:space="preserve">1.3.4. Публичное письменное информирование </w:t>
      </w:r>
    </w:p>
    <w:p w:rsidR="00EA1C1B" w:rsidRPr="00F745BC" w:rsidRDefault="00EA1C1B" w:rsidP="00EA1C1B">
      <w:pPr>
        <w:ind w:firstLine="709"/>
        <w:jc w:val="both"/>
        <w:rPr>
          <w:lang w:eastAsia="en-US"/>
        </w:rPr>
      </w:pPr>
      <w:r w:rsidRPr="00F745BC">
        <w:rPr>
          <w:lang w:eastAsia="en-US"/>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EA1C1B" w:rsidRPr="00F745BC" w:rsidRDefault="00EA1C1B" w:rsidP="00EA1C1B">
      <w:pPr>
        <w:ind w:firstLine="709"/>
        <w:jc w:val="both"/>
        <w:rPr>
          <w:lang w:eastAsia="en-US"/>
        </w:rPr>
      </w:pPr>
      <w:r w:rsidRPr="00F745BC">
        <w:rPr>
          <w:lang w:eastAsia="en-US"/>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A1C1B" w:rsidRPr="00F745BC" w:rsidRDefault="00EA1C1B" w:rsidP="00EA1C1B">
      <w:pPr>
        <w:widowControl w:val="0"/>
        <w:autoSpaceDE w:val="0"/>
        <w:autoSpaceDN w:val="0"/>
        <w:ind w:firstLine="540"/>
        <w:jc w:val="both"/>
      </w:pPr>
      <w:r w:rsidRPr="00F745BC">
        <w:t xml:space="preserve">  - полное наименование администрации, предоставляющей муниципальную услугу;</w:t>
      </w:r>
    </w:p>
    <w:p w:rsidR="00EA1C1B" w:rsidRPr="00F745BC" w:rsidRDefault="00EA1C1B" w:rsidP="00EA1C1B">
      <w:pPr>
        <w:ind w:firstLine="709"/>
        <w:jc w:val="both"/>
        <w:rPr>
          <w:lang w:eastAsia="en-US"/>
        </w:rPr>
      </w:pPr>
      <w:r w:rsidRPr="00F745BC">
        <w:rPr>
          <w:lang w:eastAsia="en-US"/>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A1C1B" w:rsidRPr="00F745BC" w:rsidRDefault="00EA1C1B" w:rsidP="00EA1C1B">
      <w:pPr>
        <w:ind w:firstLine="709"/>
        <w:jc w:val="both"/>
        <w:rPr>
          <w:lang w:eastAsia="en-US"/>
        </w:rPr>
      </w:pPr>
      <w:r w:rsidRPr="00F745BC">
        <w:rPr>
          <w:lang w:eastAsia="en-US"/>
        </w:rPr>
        <w:t>- формы и образцы заполнения заявления о предоставлении муниципальной услуги;</w:t>
      </w:r>
    </w:p>
    <w:p w:rsidR="00EA1C1B" w:rsidRPr="00F745BC" w:rsidRDefault="00EA1C1B" w:rsidP="00EA1C1B">
      <w:pPr>
        <w:ind w:firstLine="709"/>
        <w:jc w:val="both"/>
        <w:rPr>
          <w:lang w:eastAsia="en-US"/>
        </w:rPr>
      </w:pPr>
      <w:r w:rsidRPr="00F745BC">
        <w:rPr>
          <w:lang w:eastAsia="en-US"/>
        </w:rPr>
        <w:t>- рекомендации по заполнению заявления о предоставлении муниципальной услуги;</w:t>
      </w:r>
    </w:p>
    <w:p w:rsidR="00EA1C1B" w:rsidRPr="00F745BC" w:rsidRDefault="00EA1C1B" w:rsidP="00EA1C1B">
      <w:pPr>
        <w:ind w:firstLine="709"/>
        <w:jc w:val="both"/>
        <w:rPr>
          <w:lang w:eastAsia="en-US"/>
        </w:rPr>
      </w:pPr>
      <w:r w:rsidRPr="00F745BC">
        <w:rPr>
          <w:lang w:eastAsia="en-US"/>
        </w:rPr>
        <w:t>- перечень документов, необходимых для предоставления муниципальной услуги;</w:t>
      </w:r>
    </w:p>
    <w:p w:rsidR="00EA1C1B" w:rsidRPr="00F745BC" w:rsidRDefault="00EA1C1B" w:rsidP="00EA1C1B">
      <w:pPr>
        <w:ind w:firstLine="709"/>
        <w:jc w:val="both"/>
        <w:rPr>
          <w:lang w:eastAsia="en-US"/>
        </w:rPr>
      </w:pPr>
      <w:r w:rsidRPr="00F745BC">
        <w:rPr>
          <w:lang w:eastAsia="en-US"/>
        </w:rPr>
        <w:t>- порядок предоставления муниципальной услуги, в том числе в электронной форме;</w:t>
      </w:r>
    </w:p>
    <w:p w:rsidR="00EA1C1B" w:rsidRPr="00F745BC" w:rsidRDefault="00EA1C1B" w:rsidP="00EA1C1B">
      <w:pPr>
        <w:ind w:firstLine="709"/>
        <w:jc w:val="both"/>
        <w:rPr>
          <w:lang w:eastAsia="en-US"/>
        </w:rPr>
      </w:pPr>
      <w:r w:rsidRPr="00F745BC">
        <w:rPr>
          <w:lang w:eastAsia="en-US"/>
        </w:rPr>
        <w:t>- перечень оснований для отказа в предоставлении муниципальной услуги;</w:t>
      </w:r>
    </w:p>
    <w:p w:rsidR="00EA1C1B" w:rsidRPr="00F745BC" w:rsidRDefault="00EA1C1B" w:rsidP="00EA1C1B">
      <w:pPr>
        <w:ind w:firstLine="709"/>
        <w:jc w:val="both"/>
        <w:rPr>
          <w:lang w:eastAsia="en-US"/>
        </w:rPr>
      </w:pPr>
      <w:r w:rsidRPr="00F745BC">
        <w:rPr>
          <w:lang w:eastAsia="en-US"/>
        </w:rPr>
        <w:t>- извлечения из законодательных и иных нормативных правовых актов, содержащих нормы, регулирующие предоставление муниципальной услуги;</w:t>
      </w:r>
    </w:p>
    <w:p w:rsidR="00EA1C1B" w:rsidRPr="00F745BC" w:rsidRDefault="00EA1C1B" w:rsidP="00EA1C1B">
      <w:pPr>
        <w:ind w:firstLine="709"/>
        <w:jc w:val="both"/>
        <w:rPr>
          <w:lang w:eastAsia="en-US"/>
        </w:rPr>
      </w:pPr>
      <w:r w:rsidRPr="00F745BC">
        <w:rPr>
          <w:lang w:eastAsia="en-US"/>
        </w:rPr>
        <w:t>- перечень наиболее часто задаваемых заявителями вопросов и ответов на них;</w:t>
      </w:r>
    </w:p>
    <w:p w:rsidR="00EA1C1B" w:rsidRPr="00F745BC" w:rsidRDefault="00EA1C1B" w:rsidP="00EA1C1B">
      <w:pPr>
        <w:ind w:firstLine="709"/>
        <w:jc w:val="both"/>
        <w:rPr>
          <w:lang w:eastAsia="en-US"/>
        </w:rPr>
      </w:pPr>
      <w:r w:rsidRPr="00F745BC">
        <w:rPr>
          <w:lang w:eastAsia="en-US"/>
        </w:rP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F745BC">
        <w:rPr>
          <w:lang w:eastAsia="en-US"/>
        </w:rPr>
        <w:t>муниципальной</w:t>
      </w:r>
      <w:proofErr w:type="gramEnd"/>
      <w:r w:rsidRPr="00F745BC">
        <w:rPr>
          <w:lang w:eastAsia="en-US"/>
        </w:rPr>
        <w:t xml:space="preserve"> услугу.</w:t>
      </w:r>
    </w:p>
    <w:p w:rsidR="00EA1C1B" w:rsidRPr="00F745BC" w:rsidRDefault="00EA1C1B" w:rsidP="00EA1C1B">
      <w:pPr>
        <w:ind w:firstLine="709"/>
        <w:jc w:val="both"/>
        <w:rPr>
          <w:lang w:eastAsia="en-US"/>
        </w:rPr>
      </w:pPr>
      <w:r w:rsidRPr="00F745BC">
        <w:rPr>
          <w:lang w:eastAsia="en-US"/>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A1C1B" w:rsidRPr="00F745BC" w:rsidRDefault="00EA1C1B" w:rsidP="00EA1C1B">
      <w:pPr>
        <w:ind w:firstLine="709"/>
        <w:jc w:val="both"/>
        <w:rPr>
          <w:lang w:eastAsia="en-US"/>
        </w:rPr>
      </w:pPr>
      <w:r w:rsidRPr="00F745BC">
        <w:rPr>
          <w:lang w:eastAsia="en-US"/>
        </w:rPr>
        <w:t>На Едином портале размещается следующая информация:</w:t>
      </w:r>
    </w:p>
    <w:p w:rsidR="00EA1C1B" w:rsidRPr="00F745BC" w:rsidRDefault="00EA1C1B" w:rsidP="00EA1C1B">
      <w:pPr>
        <w:ind w:firstLine="709"/>
        <w:jc w:val="both"/>
        <w:rPr>
          <w:lang w:eastAsia="en-US"/>
        </w:rPr>
      </w:pPr>
      <w:r w:rsidRPr="00F745BC">
        <w:rPr>
          <w:lang w:eastAsia="en-US"/>
        </w:rPr>
        <w:t>наименование муниципальной услуги;</w:t>
      </w:r>
    </w:p>
    <w:p w:rsidR="00EA1C1B" w:rsidRPr="00F745BC" w:rsidRDefault="00EA1C1B" w:rsidP="00EA1C1B">
      <w:pPr>
        <w:ind w:firstLine="709"/>
        <w:jc w:val="both"/>
        <w:rPr>
          <w:lang w:eastAsia="en-US"/>
        </w:rPr>
      </w:pPr>
      <w:r w:rsidRPr="00F745BC">
        <w:rPr>
          <w:lang w:eastAsia="en-US"/>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A1C1B" w:rsidRPr="00F745BC" w:rsidRDefault="00EA1C1B" w:rsidP="00EA1C1B">
      <w:pPr>
        <w:ind w:firstLine="709"/>
        <w:jc w:val="both"/>
        <w:rPr>
          <w:lang w:eastAsia="en-US"/>
        </w:rPr>
      </w:pPr>
      <w:r w:rsidRPr="00F745BC">
        <w:rPr>
          <w:lang w:eastAsia="en-US"/>
        </w:rPr>
        <w:t>наименование органа местного самоуправления, предоставляющего муниципальную услугу;</w:t>
      </w:r>
    </w:p>
    <w:p w:rsidR="00EA1C1B" w:rsidRPr="00F745BC" w:rsidRDefault="00EA1C1B" w:rsidP="00EA1C1B">
      <w:pPr>
        <w:ind w:firstLine="709"/>
        <w:jc w:val="both"/>
        <w:rPr>
          <w:lang w:eastAsia="en-US"/>
        </w:rPr>
      </w:pPr>
      <w:r w:rsidRPr="00F745BC">
        <w:rPr>
          <w:lang w:eastAsia="en-US"/>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A1C1B" w:rsidRPr="00F745BC" w:rsidRDefault="00EA1C1B" w:rsidP="00EA1C1B">
      <w:pPr>
        <w:ind w:firstLine="709"/>
        <w:jc w:val="both"/>
        <w:rPr>
          <w:lang w:eastAsia="en-US"/>
        </w:rPr>
      </w:pPr>
      <w:r w:rsidRPr="00F745BC">
        <w:rPr>
          <w:lang w:eastAsia="en-US"/>
        </w:rPr>
        <w:t>перечень нормативных правовых актов, непосредственно регулирующих предоставление муниципальной услуги;</w:t>
      </w:r>
    </w:p>
    <w:p w:rsidR="00EA1C1B" w:rsidRPr="00F745BC" w:rsidRDefault="00EA1C1B" w:rsidP="00EA1C1B">
      <w:pPr>
        <w:ind w:firstLine="709"/>
        <w:jc w:val="both"/>
        <w:rPr>
          <w:lang w:eastAsia="en-US"/>
        </w:rPr>
      </w:pPr>
      <w:r w:rsidRPr="00F745BC">
        <w:rPr>
          <w:lang w:eastAsia="en-US"/>
        </w:rPr>
        <w:t>способы предоставления муниципальной услуги;</w:t>
      </w:r>
    </w:p>
    <w:p w:rsidR="00EA1C1B" w:rsidRPr="00F745BC" w:rsidRDefault="00EA1C1B" w:rsidP="00EA1C1B">
      <w:pPr>
        <w:ind w:firstLine="709"/>
        <w:jc w:val="both"/>
        <w:rPr>
          <w:lang w:eastAsia="en-US"/>
        </w:rPr>
      </w:pPr>
      <w:r w:rsidRPr="00F745BC">
        <w:rPr>
          <w:lang w:eastAsia="en-US"/>
        </w:rPr>
        <w:t>описание результата предоставления муниципальной услуги;</w:t>
      </w:r>
    </w:p>
    <w:p w:rsidR="00EA1C1B" w:rsidRPr="00F745BC" w:rsidRDefault="00EA1C1B" w:rsidP="00EA1C1B">
      <w:pPr>
        <w:ind w:firstLine="709"/>
        <w:jc w:val="both"/>
        <w:rPr>
          <w:lang w:eastAsia="en-US"/>
        </w:rPr>
      </w:pPr>
      <w:r w:rsidRPr="00F745BC">
        <w:rPr>
          <w:lang w:eastAsia="en-US"/>
        </w:rPr>
        <w:t>категория заявителей, которым предоставляется муниципальная услуга;</w:t>
      </w:r>
    </w:p>
    <w:p w:rsidR="00EA1C1B" w:rsidRPr="00F745BC" w:rsidRDefault="00EA1C1B" w:rsidP="00EA1C1B">
      <w:pPr>
        <w:ind w:firstLine="709"/>
        <w:jc w:val="both"/>
        <w:rPr>
          <w:lang w:eastAsia="en-US"/>
        </w:rPr>
      </w:pPr>
      <w:r w:rsidRPr="00F745BC">
        <w:rPr>
          <w:lang w:eastAsia="en-US"/>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A1C1B" w:rsidRPr="00F745BC" w:rsidRDefault="00EA1C1B" w:rsidP="00EA1C1B">
      <w:pPr>
        <w:ind w:firstLine="709"/>
        <w:jc w:val="both"/>
        <w:rPr>
          <w:lang w:eastAsia="en-US"/>
        </w:rPr>
      </w:pPr>
      <w:r w:rsidRPr="00F745BC">
        <w:rPr>
          <w:lang w:eastAsia="en-US"/>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A1C1B" w:rsidRPr="00F745BC" w:rsidRDefault="00EA1C1B" w:rsidP="00EA1C1B">
      <w:pPr>
        <w:ind w:firstLine="709"/>
        <w:jc w:val="both"/>
        <w:rPr>
          <w:lang w:eastAsia="en-US"/>
        </w:rPr>
      </w:pPr>
      <w:r w:rsidRPr="00F745BC">
        <w:rPr>
          <w:lang w:eastAsia="en-US"/>
        </w:rPr>
        <w:lastRenderedPageBreak/>
        <w:t>срок, в течение которого заявление о предоставлении муниципальной услуги должно быть зарегистрировано;</w:t>
      </w:r>
    </w:p>
    <w:p w:rsidR="00EA1C1B" w:rsidRPr="00F745BC" w:rsidRDefault="00EA1C1B" w:rsidP="00EA1C1B">
      <w:pPr>
        <w:ind w:firstLine="709"/>
        <w:jc w:val="both"/>
        <w:rPr>
          <w:lang w:eastAsia="en-US"/>
        </w:rPr>
      </w:pPr>
      <w:r w:rsidRPr="00F745BC">
        <w:rPr>
          <w:lang w:eastAsia="en-US"/>
        </w:rPr>
        <w:t>максимальный срок ожидания в очереди при подаче заявления о предоставлении муниципальной услуги лично;</w:t>
      </w:r>
    </w:p>
    <w:p w:rsidR="00EA1C1B" w:rsidRPr="00F745BC" w:rsidRDefault="00EA1C1B" w:rsidP="00EA1C1B">
      <w:pPr>
        <w:ind w:firstLine="709"/>
        <w:jc w:val="both"/>
        <w:rPr>
          <w:lang w:eastAsia="en-US"/>
        </w:rPr>
      </w:pPr>
      <w:r w:rsidRPr="00F745BC">
        <w:rPr>
          <w:lang w:eastAsia="en-US"/>
        </w:rPr>
        <w:t>основания для отказа в предоставлении муниципальной услуги;</w:t>
      </w:r>
    </w:p>
    <w:p w:rsidR="00EA1C1B" w:rsidRPr="00F745BC" w:rsidRDefault="00EA1C1B" w:rsidP="00EA1C1B">
      <w:pPr>
        <w:ind w:firstLine="709"/>
        <w:jc w:val="both"/>
        <w:rPr>
          <w:lang w:eastAsia="en-US"/>
        </w:rPr>
      </w:pPr>
      <w:r w:rsidRPr="00F745BC">
        <w:rPr>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1C1B" w:rsidRPr="00F745BC" w:rsidRDefault="00EA1C1B" w:rsidP="00EA1C1B">
      <w:pPr>
        <w:ind w:firstLine="709"/>
        <w:jc w:val="both"/>
        <w:rPr>
          <w:lang w:eastAsia="en-US"/>
        </w:rPr>
      </w:pPr>
      <w:proofErr w:type="gramStart"/>
      <w:r w:rsidRPr="00F745BC">
        <w:rPr>
          <w:lang w:eastAsia="en-US"/>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F745BC">
        <w:rPr>
          <w:lang w:eastAsia="en-US"/>
        </w:rPr>
        <w:t xml:space="preserve"> получены такие документы;</w:t>
      </w:r>
    </w:p>
    <w:p w:rsidR="00EA1C1B" w:rsidRPr="00F745BC" w:rsidRDefault="00EA1C1B" w:rsidP="00EA1C1B">
      <w:pPr>
        <w:ind w:firstLine="709"/>
        <w:jc w:val="both"/>
        <w:rPr>
          <w:lang w:eastAsia="en-US"/>
        </w:rPr>
      </w:pPr>
      <w:r w:rsidRPr="00F745BC">
        <w:rPr>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A1C1B" w:rsidRPr="00F745BC" w:rsidRDefault="00EA1C1B" w:rsidP="00EA1C1B">
      <w:pPr>
        <w:ind w:firstLine="709"/>
        <w:jc w:val="both"/>
        <w:rPr>
          <w:lang w:eastAsia="en-US"/>
        </w:rPr>
      </w:pPr>
      <w:r w:rsidRPr="00F745BC">
        <w:rPr>
          <w:lang w:eastAsia="en-US"/>
        </w:rPr>
        <w:t>сведения о безвозмездности предоставления муниципальной услуги;</w:t>
      </w:r>
    </w:p>
    <w:p w:rsidR="00EA1C1B" w:rsidRPr="00F745BC" w:rsidRDefault="00EA1C1B" w:rsidP="00EA1C1B">
      <w:pPr>
        <w:ind w:firstLine="709"/>
        <w:jc w:val="both"/>
        <w:rPr>
          <w:lang w:eastAsia="en-US"/>
        </w:rPr>
      </w:pPr>
      <w:r w:rsidRPr="00F745BC">
        <w:rPr>
          <w:lang w:eastAsia="en-US"/>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A1C1B" w:rsidRPr="00F745BC" w:rsidRDefault="00EA1C1B" w:rsidP="00EA1C1B">
      <w:pPr>
        <w:ind w:firstLine="709"/>
        <w:jc w:val="both"/>
        <w:rPr>
          <w:lang w:eastAsia="en-US"/>
        </w:rPr>
      </w:pPr>
      <w:r w:rsidRPr="00F745BC">
        <w:rPr>
          <w:lang w:eastAsia="en-US"/>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A1C1B" w:rsidRPr="00F745BC" w:rsidRDefault="00EA1C1B" w:rsidP="00EA1C1B">
      <w:pPr>
        <w:ind w:firstLine="709"/>
        <w:jc w:val="both"/>
        <w:rPr>
          <w:lang w:eastAsia="en-US"/>
        </w:rPr>
      </w:pPr>
      <w:r w:rsidRPr="00F745BC">
        <w:rPr>
          <w:lang w:eastAsia="en-US"/>
        </w:rPr>
        <w:t xml:space="preserve">1.3.5. Индивидуальное устное информирование </w:t>
      </w:r>
    </w:p>
    <w:p w:rsidR="00EA1C1B" w:rsidRPr="00F745BC" w:rsidRDefault="00EA1C1B" w:rsidP="00EA1C1B">
      <w:pPr>
        <w:ind w:firstLine="709"/>
        <w:jc w:val="both"/>
        <w:rPr>
          <w:lang w:eastAsia="en-US"/>
        </w:rPr>
      </w:pPr>
      <w:r w:rsidRPr="00F745BC">
        <w:rPr>
          <w:lang w:eastAsia="en-US"/>
        </w:rPr>
        <w:t>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EA1C1B" w:rsidRPr="00F745BC" w:rsidRDefault="00EA1C1B" w:rsidP="00EA1C1B">
      <w:pPr>
        <w:ind w:firstLine="709"/>
        <w:jc w:val="both"/>
        <w:rPr>
          <w:lang w:eastAsia="en-US"/>
        </w:rPr>
      </w:pPr>
      <w:r w:rsidRPr="00F745BC">
        <w:rPr>
          <w:lang w:eastAsia="en-US"/>
        </w:rPr>
        <w:t>- лично;</w:t>
      </w:r>
    </w:p>
    <w:p w:rsidR="00EA1C1B" w:rsidRPr="00F745BC" w:rsidRDefault="00EA1C1B" w:rsidP="00EA1C1B">
      <w:pPr>
        <w:ind w:firstLine="709"/>
        <w:jc w:val="both"/>
        <w:rPr>
          <w:lang w:eastAsia="en-US"/>
        </w:rPr>
      </w:pPr>
      <w:r w:rsidRPr="00F745BC">
        <w:rPr>
          <w:lang w:eastAsia="en-US"/>
        </w:rPr>
        <w:t>- по телефону.</w:t>
      </w:r>
    </w:p>
    <w:p w:rsidR="00EA1C1B" w:rsidRPr="00F745BC" w:rsidRDefault="00EA1C1B" w:rsidP="00EA1C1B">
      <w:pPr>
        <w:ind w:firstLine="709"/>
        <w:jc w:val="both"/>
        <w:rPr>
          <w:lang w:eastAsia="en-US"/>
        </w:rPr>
      </w:pPr>
      <w:r w:rsidRPr="00F745BC">
        <w:rPr>
          <w:lang w:eastAsia="en-US"/>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A1C1B" w:rsidRPr="00F745BC" w:rsidRDefault="00EA1C1B" w:rsidP="00EA1C1B">
      <w:pPr>
        <w:ind w:firstLine="709"/>
        <w:jc w:val="both"/>
        <w:rPr>
          <w:lang w:eastAsia="en-US"/>
        </w:rPr>
      </w:pPr>
      <w:r w:rsidRPr="00F745BC">
        <w:rPr>
          <w:lang w:eastAsia="en-US"/>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A1C1B" w:rsidRPr="00F745BC" w:rsidRDefault="00EA1C1B" w:rsidP="00EA1C1B">
      <w:pPr>
        <w:ind w:firstLine="709"/>
        <w:jc w:val="both"/>
        <w:rPr>
          <w:lang w:eastAsia="en-US"/>
        </w:rPr>
      </w:pPr>
      <w:r w:rsidRPr="00F745BC">
        <w:rPr>
          <w:lang w:eastAsia="en-US"/>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A1C1B" w:rsidRPr="00F745BC" w:rsidRDefault="00EA1C1B" w:rsidP="00EA1C1B">
      <w:pPr>
        <w:ind w:firstLine="709"/>
        <w:jc w:val="both"/>
        <w:rPr>
          <w:lang w:eastAsia="en-US"/>
        </w:rPr>
      </w:pPr>
      <w:r w:rsidRPr="00F745BC">
        <w:rPr>
          <w:lang w:eastAsia="en-US"/>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A1C1B" w:rsidRPr="00F745BC" w:rsidRDefault="00EA1C1B" w:rsidP="00EA1C1B">
      <w:pPr>
        <w:ind w:firstLine="709"/>
        <w:jc w:val="both"/>
        <w:rPr>
          <w:lang w:eastAsia="en-US"/>
        </w:rPr>
      </w:pPr>
      <w:proofErr w:type="gramStart"/>
      <w:r w:rsidRPr="00F745BC">
        <w:rPr>
          <w:lang w:eastAsia="en-US"/>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w:t>
      </w:r>
      <w:r w:rsidRPr="00F745BC">
        <w:rPr>
          <w:lang w:eastAsia="en-US"/>
        </w:rPr>
        <w:lastRenderedPageBreak/>
        <w:t>делается запись в карточке личного приема.</w:t>
      </w:r>
      <w:proofErr w:type="gramEnd"/>
      <w:r w:rsidRPr="00F745BC">
        <w:rPr>
          <w:lang w:eastAsia="en-US"/>
        </w:rPr>
        <w:t xml:space="preserve"> В остальных случаях дается письменный ответ по существу поставленных в обращении вопросов.</w:t>
      </w:r>
    </w:p>
    <w:p w:rsidR="00EA1C1B" w:rsidRPr="00F745BC" w:rsidRDefault="00EA1C1B" w:rsidP="00EA1C1B">
      <w:pPr>
        <w:ind w:firstLine="709"/>
        <w:jc w:val="both"/>
        <w:rPr>
          <w:lang w:eastAsia="en-US"/>
        </w:rPr>
      </w:pPr>
      <w:r w:rsidRPr="00F745BC">
        <w:rPr>
          <w:lang w:eastAsia="en-US"/>
        </w:rPr>
        <w:t xml:space="preserve">1.3.6. Индивидуальное письменное информирование </w:t>
      </w:r>
    </w:p>
    <w:p w:rsidR="00EA1C1B" w:rsidRPr="00F745BC" w:rsidRDefault="00EA1C1B" w:rsidP="00EA1C1B">
      <w:pPr>
        <w:ind w:firstLine="709"/>
        <w:jc w:val="both"/>
        <w:rPr>
          <w:lang w:eastAsia="en-US"/>
        </w:rPr>
      </w:pPr>
      <w:r w:rsidRPr="00F745BC">
        <w:rPr>
          <w:lang w:eastAsia="en-US"/>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A1C1B" w:rsidRPr="00F745BC" w:rsidRDefault="00EA1C1B" w:rsidP="00EA1C1B">
      <w:pPr>
        <w:ind w:firstLine="709"/>
        <w:jc w:val="both"/>
        <w:rPr>
          <w:lang w:eastAsia="en-US"/>
        </w:rPr>
      </w:pPr>
      <w:r w:rsidRPr="00F745BC">
        <w:rPr>
          <w:lang w:eastAsia="en-US"/>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A1C1B" w:rsidRPr="00F745BC" w:rsidRDefault="00EA1C1B" w:rsidP="00EA1C1B">
      <w:pPr>
        <w:widowControl w:val="0"/>
        <w:autoSpaceDE w:val="0"/>
        <w:autoSpaceDN w:val="0"/>
        <w:ind w:firstLine="709"/>
        <w:jc w:val="both"/>
      </w:pPr>
      <w:r w:rsidRPr="00F745BC">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A1C1B" w:rsidRPr="00F745BC" w:rsidRDefault="00EA1C1B" w:rsidP="00EA1C1B">
      <w:pPr>
        <w:ind w:firstLine="709"/>
        <w:jc w:val="both"/>
        <w:rPr>
          <w:lang w:eastAsia="en-US"/>
        </w:rPr>
      </w:pPr>
      <w:r w:rsidRPr="00F745BC">
        <w:rPr>
          <w:lang w:eastAsia="en-US"/>
        </w:rPr>
        <w:t>Ответ на обращение направляется заинтересованному лицу в течение 30 календарных дней со дня его регистрации.</w:t>
      </w:r>
    </w:p>
    <w:p w:rsidR="00EA1C1B" w:rsidRPr="00F745BC" w:rsidRDefault="00EA1C1B" w:rsidP="00EA1C1B">
      <w:pPr>
        <w:ind w:firstLine="709"/>
        <w:rPr>
          <w:lang w:eastAsia="en-US"/>
        </w:rPr>
      </w:pPr>
    </w:p>
    <w:p w:rsidR="00EA1C1B" w:rsidRPr="00F745BC" w:rsidRDefault="00EA1C1B" w:rsidP="00EA1C1B">
      <w:pPr>
        <w:keepNext/>
        <w:ind w:firstLine="709"/>
        <w:jc w:val="center"/>
        <w:outlineLvl w:val="0"/>
        <w:rPr>
          <w:b/>
        </w:rPr>
      </w:pPr>
      <w:r w:rsidRPr="00F745BC">
        <w:rPr>
          <w:b/>
        </w:rPr>
        <w:t>II. Стандарт предоставления муниципальной услуги</w:t>
      </w:r>
    </w:p>
    <w:p w:rsidR="00EA1C1B" w:rsidRPr="00F745BC" w:rsidRDefault="00EA1C1B" w:rsidP="00EA1C1B">
      <w:pPr>
        <w:ind w:firstLine="709"/>
        <w:jc w:val="both"/>
        <w:rPr>
          <w:bCs/>
          <w:lang w:eastAsia="en-US"/>
        </w:rPr>
      </w:pPr>
      <w:r w:rsidRPr="00F745BC">
        <w:rPr>
          <w:bCs/>
          <w:lang w:eastAsia="en-US"/>
        </w:rPr>
        <w:t>2.1. Наименование муниципальной услуги</w:t>
      </w:r>
    </w:p>
    <w:p w:rsidR="00EA1C1B" w:rsidRPr="00F745BC" w:rsidRDefault="00EA1C1B" w:rsidP="00EA1C1B">
      <w:pPr>
        <w:ind w:firstLine="709"/>
        <w:jc w:val="both"/>
        <w:rPr>
          <w:lang w:eastAsia="en-US"/>
        </w:rPr>
      </w:pPr>
      <w:r w:rsidRPr="00F745BC">
        <w:rPr>
          <w:lang w:eastAsia="en-US"/>
        </w:rPr>
        <w:t>Муниципальная услуга имеет следующее наименование:</w:t>
      </w:r>
    </w:p>
    <w:p w:rsidR="00EA1C1B" w:rsidRPr="00F745BC" w:rsidRDefault="00EA1C1B" w:rsidP="00EA1C1B">
      <w:pPr>
        <w:ind w:firstLine="709"/>
        <w:jc w:val="both"/>
        <w:rPr>
          <w:shd w:val="clear" w:color="auto" w:fill="FFFFFF"/>
          <w:lang w:eastAsia="en-US"/>
        </w:rPr>
      </w:pPr>
      <w:r w:rsidRPr="00F745BC">
        <w:rPr>
          <w:sz w:val="22"/>
          <w:szCs w:val="22"/>
          <w:shd w:val="clear" w:color="auto" w:fill="FFFFFF"/>
          <w:lang w:eastAsia="en-US"/>
        </w:rPr>
        <w:t>«</w:t>
      </w:r>
      <w:r w:rsidRPr="00F745BC">
        <w:rPr>
          <w:shd w:val="clear" w:color="auto" w:fill="FFFFFF"/>
          <w:lang w:eastAsia="en-US"/>
        </w:rPr>
        <w:t xml:space="preserve">Принятие решения о подготовке, утверждении документации по планировке территории в </w:t>
      </w:r>
      <w:r>
        <w:rPr>
          <w:shd w:val="clear" w:color="auto" w:fill="FFFFFF"/>
          <w:lang w:eastAsia="en-US"/>
        </w:rPr>
        <w:t>Атнарском</w:t>
      </w:r>
      <w:r w:rsidRPr="00F745BC">
        <w:rPr>
          <w:shd w:val="clear" w:color="auto" w:fill="FFFFFF"/>
          <w:lang w:eastAsia="en-US"/>
        </w:rPr>
        <w:t xml:space="preserve"> сельском поселении </w:t>
      </w:r>
      <w:r>
        <w:rPr>
          <w:shd w:val="clear" w:color="auto" w:fill="FFFFFF"/>
          <w:lang w:eastAsia="en-US"/>
        </w:rPr>
        <w:t>Красночетайского</w:t>
      </w:r>
      <w:r w:rsidRPr="00F745BC">
        <w:rPr>
          <w:shd w:val="clear" w:color="auto" w:fill="FFFFFF"/>
          <w:lang w:eastAsia="en-US"/>
        </w:rPr>
        <w:t xml:space="preserve"> района Чувашской Республики».</w:t>
      </w:r>
    </w:p>
    <w:p w:rsidR="00EA1C1B" w:rsidRPr="00F745BC" w:rsidRDefault="00EA1C1B" w:rsidP="00EA1C1B">
      <w:pPr>
        <w:ind w:firstLine="709"/>
        <w:jc w:val="both"/>
        <w:rPr>
          <w:bCs/>
          <w:lang w:eastAsia="en-US"/>
        </w:rPr>
      </w:pPr>
      <w:r w:rsidRPr="00F745BC">
        <w:rPr>
          <w:bCs/>
          <w:lang w:eastAsia="en-US"/>
        </w:rPr>
        <w:t>2.2. Наименование органа, предоставляющего муниципальную услугу</w:t>
      </w:r>
    </w:p>
    <w:p w:rsidR="00EA1C1B" w:rsidRPr="00F745BC" w:rsidRDefault="00EA1C1B" w:rsidP="00EA1C1B">
      <w:pPr>
        <w:ind w:firstLine="709"/>
        <w:jc w:val="both"/>
        <w:rPr>
          <w:lang w:eastAsia="en-US"/>
        </w:rPr>
      </w:pPr>
      <w:r w:rsidRPr="00F745BC">
        <w:rPr>
          <w:lang w:eastAsia="en-US"/>
        </w:rPr>
        <w:t>Муниципальная услуга предоставляется и осуществляется администрацией.</w:t>
      </w:r>
    </w:p>
    <w:p w:rsidR="00EA1C1B" w:rsidRPr="00F745BC" w:rsidRDefault="00EA1C1B" w:rsidP="00EA1C1B">
      <w:pPr>
        <w:ind w:firstLine="709"/>
        <w:jc w:val="both"/>
        <w:rPr>
          <w:lang w:eastAsia="en-US"/>
        </w:rPr>
      </w:pPr>
      <w:r w:rsidRPr="00F745BC">
        <w:rPr>
          <w:lang w:eastAsia="en-US"/>
        </w:rPr>
        <w:t>Прием заявления и выдача результата муниципальной услуги осуществляются администрацией либо АУ «МФЦ».</w:t>
      </w:r>
    </w:p>
    <w:p w:rsidR="00EA1C1B" w:rsidRPr="00F745BC" w:rsidRDefault="00EA1C1B" w:rsidP="00EA1C1B">
      <w:pPr>
        <w:ind w:firstLine="709"/>
        <w:jc w:val="both"/>
        <w:rPr>
          <w:lang w:eastAsia="en-US"/>
        </w:rPr>
      </w:pPr>
      <w:r w:rsidRPr="00F745BC">
        <w:rPr>
          <w:lang w:eastAsia="en-US"/>
        </w:rPr>
        <w:t>Информационное и техническое обеспечение муниципальной услуги осуществляется администрацией.</w:t>
      </w:r>
    </w:p>
    <w:p w:rsidR="00EA1C1B" w:rsidRPr="00F745BC" w:rsidRDefault="00EA1C1B" w:rsidP="00EA1C1B">
      <w:pPr>
        <w:ind w:firstLine="709"/>
        <w:jc w:val="both"/>
        <w:rPr>
          <w:lang w:eastAsia="en-US"/>
        </w:rPr>
      </w:pPr>
      <w:r w:rsidRPr="00F745BC">
        <w:rPr>
          <w:lang w:eastAsia="en-US"/>
        </w:rPr>
        <w:t>2.2.1. Государственные и муниципальные органы и организации, участвующие в предоставлении муниципальной услуги</w:t>
      </w:r>
    </w:p>
    <w:p w:rsidR="00EA1C1B" w:rsidRPr="00F745BC" w:rsidRDefault="00EA1C1B" w:rsidP="00EA1C1B">
      <w:pPr>
        <w:ind w:firstLine="709"/>
        <w:jc w:val="both"/>
        <w:rPr>
          <w:lang w:eastAsia="en-US"/>
        </w:rPr>
      </w:pPr>
      <w:r w:rsidRPr="00F745BC">
        <w:rPr>
          <w:lang w:eastAsia="en-US"/>
        </w:rPr>
        <w:t>Государственными и муниципальными органами и организациями, участвующими в предоставлении муниципальной услуги, являются:</w:t>
      </w:r>
    </w:p>
    <w:p w:rsidR="00EA1C1B" w:rsidRPr="00F745BC" w:rsidRDefault="00EA1C1B" w:rsidP="00EA1C1B">
      <w:pPr>
        <w:widowControl w:val="0"/>
        <w:numPr>
          <w:ilvl w:val="0"/>
          <w:numId w:val="8"/>
        </w:numPr>
        <w:tabs>
          <w:tab w:val="left" w:pos="993"/>
        </w:tabs>
        <w:autoSpaceDE w:val="0"/>
        <w:autoSpaceDN w:val="0"/>
        <w:adjustRightInd w:val="0"/>
        <w:spacing w:after="200" w:line="276" w:lineRule="auto"/>
        <w:ind w:firstLine="567"/>
        <w:jc w:val="both"/>
        <w:rPr>
          <w:lang w:eastAsia="ar-SA"/>
        </w:rPr>
      </w:pPr>
      <w:r w:rsidRPr="00F745BC">
        <w:rPr>
          <w:lang w:eastAsia="ar-SA"/>
        </w:rPr>
        <w:t>Управление Федеральной службы государственной регистрации, кадастра и картографии по Чувашской Республике;</w:t>
      </w:r>
    </w:p>
    <w:p w:rsidR="00EA1C1B" w:rsidRPr="00F745BC" w:rsidRDefault="00EA1C1B" w:rsidP="00EA1C1B">
      <w:pPr>
        <w:widowControl w:val="0"/>
        <w:numPr>
          <w:ilvl w:val="0"/>
          <w:numId w:val="8"/>
        </w:numPr>
        <w:tabs>
          <w:tab w:val="left" w:pos="993"/>
        </w:tabs>
        <w:autoSpaceDE w:val="0"/>
        <w:autoSpaceDN w:val="0"/>
        <w:adjustRightInd w:val="0"/>
        <w:spacing w:after="200" w:line="276" w:lineRule="auto"/>
        <w:ind w:firstLine="567"/>
        <w:jc w:val="both"/>
        <w:rPr>
          <w:lang w:eastAsia="ar-SA"/>
        </w:rPr>
      </w:pPr>
      <w:r w:rsidRPr="00F745BC">
        <w:rPr>
          <w:lang w:eastAsia="ar-SA"/>
        </w:rPr>
        <w:t>Филиал ФГБУ «Федеральная кадастровая палата Федеральной службы государственной регистрации, кадастра и картографии» по ЧР - Чувашии;</w:t>
      </w:r>
    </w:p>
    <w:p w:rsidR="00EA1C1B" w:rsidRPr="00F745BC" w:rsidRDefault="00EA1C1B" w:rsidP="00EA1C1B">
      <w:pPr>
        <w:widowControl w:val="0"/>
        <w:numPr>
          <w:ilvl w:val="0"/>
          <w:numId w:val="8"/>
        </w:numPr>
        <w:tabs>
          <w:tab w:val="left" w:pos="993"/>
        </w:tabs>
        <w:autoSpaceDE w:val="0"/>
        <w:autoSpaceDN w:val="0"/>
        <w:adjustRightInd w:val="0"/>
        <w:spacing w:after="200" w:line="276" w:lineRule="auto"/>
        <w:ind w:firstLine="567"/>
        <w:jc w:val="both"/>
        <w:rPr>
          <w:lang w:eastAsia="ar-SA"/>
        </w:rPr>
      </w:pPr>
      <w:r w:rsidRPr="00F745BC">
        <w:t xml:space="preserve">Администрация </w:t>
      </w:r>
      <w:r>
        <w:t>Атнарского</w:t>
      </w:r>
      <w:r w:rsidRPr="00F745BC">
        <w:t xml:space="preserve"> сельского поселения </w:t>
      </w:r>
      <w:r>
        <w:t>Красночетайского</w:t>
      </w:r>
      <w:r w:rsidRPr="00F745BC">
        <w:t xml:space="preserve"> района Чувашской Республики;</w:t>
      </w:r>
    </w:p>
    <w:p w:rsidR="00EA1C1B" w:rsidRPr="00F745BC" w:rsidRDefault="00EA1C1B" w:rsidP="00EA1C1B">
      <w:pPr>
        <w:widowControl w:val="0"/>
        <w:numPr>
          <w:ilvl w:val="0"/>
          <w:numId w:val="8"/>
        </w:numPr>
        <w:tabs>
          <w:tab w:val="left" w:pos="993"/>
        </w:tabs>
        <w:autoSpaceDE w:val="0"/>
        <w:autoSpaceDN w:val="0"/>
        <w:adjustRightInd w:val="0"/>
        <w:spacing w:after="200" w:line="276" w:lineRule="auto"/>
        <w:ind w:firstLine="567"/>
        <w:jc w:val="both"/>
        <w:rPr>
          <w:lang w:eastAsia="ar-SA"/>
        </w:rPr>
      </w:pPr>
      <w:r w:rsidRPr="00F745BC">
        <w:rPr>
          <w:rFonts w:eastAsia="Calibri"/>
          <w:bCs/>
          <w:lang w:eastAsia="ar-SA"/>
        </w:rPr>
        <w:t xml:space="preserve">АУ «Многофункциональный центр предоставления государственных и муниципальных услуг»  муниципального образования </w:t>
      </w:r>
      <w:r>
        <w:rPr>
          <w:rFonts w:eastAsia="Calibri"/>
          <w:bCs/>
          <w:lang w:eastAsia="ar-SA"/>
        </w:rPr>
        <w:t>Красночетайский</w:t>
      </w:r>
      <w:r w:rsidRPr="00F745BC">
        <w:rPr>
          <w:rFonts w:eastAsia="Calibri"/>
          <w:bCs/>
          <w:lang w:eastAsia="ar-SA"/>
        </w:rPr>
        <w:t xml:space="preserve"> район Чувашской Республики</w:t>
      </w:r>
      <w:r w:rsidRPr="00F745BC">
        <w:t>.</w:t>
      </w:r>
    </w:p>
    <w:p w:rsidR="00EA1C1B" w:rsidRPr="00F745BC" w:rsidRDefault="00EA1C1B" w:rsidP="00EA1C1B">
      <w:pPr>
        <w:ind w:firstLine="709"/>
        <w:jc w:val="both"/>
        <w:rPr>
          <w:lang w:eastAsia="en-US"/>
        </w:rPr>
      </w:pPr>
      <w:r w:rsidRPr="00F745BC">
        <w:rPr>
          <w:lang w:eastAsia="en-US"/>
        </w:rPr>
        <w:t>2.2.2. Особенности взаимодействия с заявителем при предоставлении муниципальной услуги</w:t>
      </w:r>
    </w:p>
    <w:p w:rsidR="00EA1C1B" w:rsidRPr="00F745BC" w:rsidRDefault="00EA1C1B" w:rsidP="00EA1C1B">
      <w:pPr>
        <w:ind w:firstLine="709"/>
        <w:jc w:val="both"/>
        <w:rPr>
          <w:lang w:eastAsia="en-US"/>
        </w:rPr>
      </w:pPr>
      <w:proofErr w:type="gramStart"/>
      <w:r w:rsidRPr="00F745BC">
        <w:rPr>
          <w:lang w:eastAsia="en-US"/>
        </w:rPr>
        <w:t>При подаче заявления с документами на предоставление муниципальной услуги в администрацию,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w:t>
      </w:r>
      <w:proofErr w:type="gramEnd"/>
      <w:r w:rsidRPr="00F745BC">
        <w:rPr>
          <w:lang w:eastAsia="en-US"/>
        </w:rPr>
        <w:t xml:space="preserve"> </w:t>
      </w:r>
      <w:proofErr w:type="gramStart"/>
      <w:r w:rsidRPr="00F745BC">
        <w:rPr>
          <w:lang w:eastAsia="en-US"/>
        </w:rPr>
        <w:t>результате</w:t>
      </w:r>
      <w:proofErr w:type="gramEnd"/>
      <w:r w:rsidRPr="00F745BC">
        <w:rPr>
          <w:lang w:eastAsia="en-US"/>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A1C1B" w:rsidRPr="00F745BC" w:rsidRDefault="00EA1C1B" w:rsidP="00EA1C1B">
      <w:pPr>
        <w:ind w:firstLine="709"/>
        <w:jc w:val="both"/>
        <w:rPr>
          <w:lang w:eastAsia="en-US"/>
        </w:rPr>
      </w:pPr>
      <w:r w:rsidRPr="00F745BC">
        <w:rPr>
          <w:lang w:eastAsia="en-US"/>
        </w:rPr>
        <w:lastRenderedPageBreak/>
        <w:t>2.3. Описание результата предоставления муниципальной услуги</w:t>
      </w:r>
    </w:p>
    <w:p w:rsidR="00EA1C1B" w:rsidRPr="00F745BC" w:rsidRDefault="00EA1C1B" w:rsidP="00EA1C1B">
      <w:pPr>
        <w:ind w:firstLine="709"/>
        <w:jc w:val="both"/>
        <w:rPr>
          <w:shd w:val="clear" w:color="auto" w:fill="FFFFFF"/>
          <w:lang w:eastAsia="en-US"/>
        </w:rPr>
      </w:pPr>
      <w:r w:rsidRPr="00F745BC">
        <w:rPr>
          <w:lang w:eastAsia="en-US"/>
        </w:rPr>
        <w:t xml:space="preserve">Результатом предоставления муниципальной услуги </w:t>
      </w:r>
      <w:r w:rsidRPr="00F745BC">
        <w:rPr>
          <w:shd w:val="clear" w:color="auto" w:fill="FFFFFF"/>
          <w:lang w:eastAsia="en-US"/>
        </w:rPr>
        <w:t>является выдача (направление) Заявителю постановлений администрации;</w:t>
      </w:r>
    </w:p>
    <w:p w:rsidR="00EA1C1B" w:rsidRPr="00F745BC" w:rsidRDefault="00EA1C1B" w:rsidP="00EA1C1B">
      <w:pPr>
        <w:ind w:firstLine="709"/>
        <w:jc w:val="both"/>
        <w:rPr>
          <w:shd w:val="clear" w:color="auto" w:fill="FFFFFF"/>
          <w:lang w:eastAsia="en-US"/>
        </w:rPr>
      </w:pPr>
      <w:r w:rsidRPr="00F745BC">
        <w:rPr>
          <w:shd w:val="clear" w:color="auto" w:fill="FFFFFF"/>
          <w:lang w:eastAsia="en-US"/>
        </w:rPr>
        <w:t>- о принятии решения по подготовке документации по планировке территории;</w:t>
      </w:r>
    </w:p>
    <w:p w:rsidR="00EA1C1B" w:rsidRPr="00F745BC" w:rsidRDefault="00EA1C1B" w:rsidP="00EA1C1B">
      <w:pPr>
        <w:ind w:firstLine="709"/>
        <w:jc w:val="both"/>
        <w:rPr>
          <w:shd w:val="clear" w:color="auto" w:fill="FFFFFF"/>
          <w:lang w:eastAsia="en-US"/>
        </w:rPr>
      </w:pPr>
      <w:r w:rsidRPr="00F745BC">
        <w:rPr>
          <w:shd w:val="clear" w:color="auto" w:fill="FFFFFF"/>
          <w:lang w:eastAsia="en-US"/>
        </w:rPr>
        <w:t>- мотивированный отказ в принятии решения по подготовке документации по планировке территории;</w:t>
      </w:r>
    </w:p>
    <w:p w:rsidR="00EA1C1B" w:rsidRPr="00F745BC" w:rsidRDefault="00EA1C1B" w:rsidP="00EA1C1B">
      <w:pPr>
        <w:ind w:firstLine="709"/>
        <w:jc w:val="both"/>
        <w:rPr>
          <w:shd w:val="clear" w:color="auto" w:fill="FFFFFF"/>
          <w:lang w:eastAsia="en-US"/>
        </w:rPr>
      </w:pPr>
      <w:r w:rsidRPr="00F745BC">
        <w:rPr>
          <w:shd w:val="clear" w:color="auto" w:fill="FFFFFF"/>
          <w:lang w:eastAsia="en-US"/>
        </w:rPr>
        <w:t>- об утверждении документации по планировке территории;</w:t>
      </w:r>
    </w:p>
    <w:p w:rsidR="00EA1C1B" w:rsidRPr="00F745BC" w:rsidRDefault="00EA1C1B" w:rsidP="00EA1C1B">
      <w:pPr>
        <w:ind w:firstLine="709"/>
        <w:jc w:val="both"/>
        <w:rPr>
          <w:shd w:val="clear" w:color="auto" w:fill="FFFFFF"/>
          <w:lang w:eastAsia="en-US"/>
        </w:rPr>
      </w:pPr>
      <w:r w:rsidRPr="00F745BC">
        <w:rPr>
          <w:shd w:val="clear" w:color="auto" w:fill="FFFFFF"/>
          <w:lang w:eastAsia="en-US"/>
        </w:rPr>
        <w:t xml:space="preserve">- мотивированный отказ в утверждении документации по планировке территории. </w:t>
      </w:r>
    </w:p>
    <w:p w:rsidR="00EA1C1B" w:rsidRPr="00F745BC" w:rsidRDefault="00EA1C1B" w:rsidP="00EA1C1B">
      <w:pPr>
        <w:ind w:firstLine="709"/>
        <w:jc w:val="both"/>
        <w:rPr>
          <w:lang w:eastAsia="en-US"/>
        </w:rPr>
      </w:pPr>
      <w:r w:rsidRPr="00F745BC">
        <w:rPr>
          <w:lang w:eastAsia="en-US"/>
        </w:rPr>
        <w:t>2.4. Срок предоставления муниципальной услуги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2.4.1. Общий срок принятия решения о подготовке документации по планировке территории составляет не более 30 рабочих дней со дня поступления в администрацию заявления и документации.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2.4.2. Общий срок принятия решения об утверждении (об отклонении) документации по планировке территории составляет не более 130 рабочих дней со дня регистрации заявления об утверждении документации по планировке территории.</w:t>
      </w:r>
    </w:p>
    <w:p w:rsidR="00EA1C1B" w:rsidRPr="00F745BC" w:rsidRDefault="00EA1C1B" w:rsidP="00EA1C1B">
      <w:pPr>
        <w:ind w:firstLine="709"/>
        <w:jc w:val="both"/>
        <w:rPr>
          <w:lang w:eastAsia="en-US"/>
        </w:rPr>
      </w:pPr>
      <w:r w:rsidRPr="00F745BC">
        <w:rPr>
          <w:lang w:eastAsia="en-US"/>
        </w:rPr>
        <w:t>Срок выдачи (направления) документов, являющихся результатом предоставления муниципальной услуги, - 3 рабочих дня со дня принятия решения.</w:t>
      </w:r>
    </w:p>
    <w:p w:rsidR="00EA1C1B" w:rsidRPr="00F745BC" w:rsidRDefault="00EA1C1B" w:rsidP="00EA1C1B">
      <w:pPr>
        <w:widowControl w:val="0"/>
        <w:autoSpaceDE w:val="0"/>
        <w:autoSpaceDN w:val="0"/>
        <w:ind w:firstLine="709"/>
        <w:jc w:val="both"/>
        <w:rPr>
          <w:b/>
          <w:lang w:eastAsia="en-US"/>
        </w:rPr>
      </w:pPr>
      <w:r w:rsidRPr="00F745BC">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A1C1B" w:rsidRPr="00F745BC" w:rsidRDefault="00EA1C1B" w:rsidP="00EA1C1B">
      <w:pPr>
        <w:ind w:firstLine="709"/>
        <w:jc w:val="both"/>
        <w:rPr>
          <w:lang w:eastAsia="en-US"/>
        </w:rPr>
      </w:pPr>
      <w:r w:rsidRPr="00F745BC">
        <w:rPr>
          <w:lang w:eastAsia="en-U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A1C1B" w:rsidRPr="00F745BC" w:rsidRDefault="00EA1C1B" w:rsidP="00EA1C1B">
      <w:pPr>
        <w:ind w:firstLine="709"/>
        <w:jc w:val="both"/>
        <w:rPr>
          <w:lang w:eastAsia="en-US"/>
        </w:rPr>
      </w:pPr>
      <w:r w:rsidRPr="00F745BC">
        <w:rPr>
          <w:lang w:eastAsia="en-US"/>
        </w:rPr>
        <w:t xml:space="preserve">Предоставление муниципальной услуги осуществляется в соответствии </w:t>
      </w:r>
      <w:proofErr w:type="gramStart"/>
      <w:r w:rsidRPr="00F745BC">
        <w:rPr>
          <w:lang w:eastAsia="en-US"/>
        </w:rPr>
        <w:t>с</w:t>
      </w:r>
      <w:proofErr w:type="gramEnd"/>
      <w:r w:rsidRPr="00F745BC">
        <w:rPr>
          <w:lang w:eastAsia="en-US"/>
        </w:rPr>
        <w:t>:</w:t>
      </w:r>
    </w:p>
    <w:p w:rsidR="00EA1C1B" w:rsidRPr="00F745BC" w:rsidRDefault="00EA1C1B" w:rsidP="00EA1C1B">
      <w:pPr>
        <w:widowControl w:val="0"/>
        <w:autoSpaceDE w:val="0"/>
        <w:autoSpaceDN w:val="0"/>
        <w:adjustRightInd w:val="0"/>
        <w:ind w:firstLine="709"/>
        <w:jc w:val="both"/>
        <w:rPr>
          <w:shd w:val="clear" w:color="auto" w:fill="FFFFFF"/>
          <w:lang w:eastAsia="en-US"/>
        </w:rPr>
      </w:pPr>
      <w:r w:rsidRPr="00F745BC">
        <w:rPr>
          <w:shd w:val="clear" w:color="auto" w:fill="FFFFFF"/>
          <w:lang w:eastAsia="en-US"/>
        </w:rPr>
        <w:t>- Градостроительным кодексом Российской Федерации от 29 декабря 2004 г. № 190-ФЗ («Российская газета», № 290, 30.12.2004; «Собрание законодательства РФ» 03.01.2005, № 1 (часть 1), ст. 16; «Парламентская газета», № 5 - 6, 14.01.2005);</w:t>
      </w:r>
    </w:p>
    <w:p w:rsidR="00EA1C1B" w:rsidRPr="00F745BC" w:rsidRDefault="00EA1C1B" w:rsidP="00EA1C1B">
      <w:pPr>
        <w:shd w:val="clear" w:color="auto" w:fill="FFFFFF"/>
        <w:ind w:firstLine="709"/>
        <w:jc w:val="both"/>
      </w:pPr>
      <w:r w:rsidRPr="00F745BC">
        <w:t>- Федеральный закон от 17 ноября 1995 г. № 169-ФЗ «Об архитектурной деятельности в Российской Федерации» («Собрание законодательства РФ» 20.11.1995, N 47, ст. 4473, «Российская газета», № 231, 29.11.1995;</w:t>
      </w:r>
    </w:p>
    <w:p w:rsidR="00EA1C1B" w:rsidRPr="00F745BC" w:rsidRDefault="00EA1C1B" w:rsidP="00EA1C1B">
      <w:pPr>
        <w:widowControl w:val="0"/>
        <w:shd w:val="clear" w:color="auto" w:fill="FFFFFF"/>
        <w:autoSpaceDE w:val="0"/>
        <w:autoSpaceDN w:val="0"/>
        <w:adjustRightInd w:val="0"/>
        <w:ind w:firstLine="709"/>
        <w:jc w:val="both"/>
        <w:rPr>
          <w:shd w:val="clear" w:color="auto" w:fill="FFFFFF"/>
          <w:lang w:eastAsia="en-US"/>
        </w:rPr>
      </w:pPr>
      <w:r w:rsidRPr="00F745BC">
        <w:rPr>
          <w:shd w:val="clear" w:color="auto" w:fill="FFFFFF"/>
          <w:lang w:eastAsia="en-US"/>
        </w:rPr>
        <w:t>- Федеральным законом от 6 октября 2003 г. № 131-ФЗ «Об общих принципах организации местного самоуправления в Российской Федерации» («Собрание законодательства РФ» 06.10.2003, N 40, ст. 3822; «Парламентская газета», № 186, 08.10.2003; «Российская газета», № 202, 08.10.2003);</w:t>
      </w:r>
    </w:p>
    <w:p w:rsidR="00EA1C1B" w:rsidRPr="00F745BC" w:rsidRDefault="00EA1C1B" w:rsidP="00EA1C1B">
      <w:pPr>
        <w:widowControl w:val="0"/>
        <w:autoSpaceDE w:val="0"/>
        <w:autoSpaceDN w:val="0"/>
        <w:adjustRightInd w:val="0"/>
        <w:ind w:firstLine="709"/>
        <w:jc w:val="both"/>
        <w:rPr>
          <w:shd w:val="clear" w:color="auto" w:fill="FFFFFF"/>
          <w:lang w:eastAsia="en-US"/>
        </w:rPr>
      </w:pPr>
      <w:r w:rsidRPr="00F745BC">
        <w:rPr>
          <w:shd w:val="clear" w:color="auto" w:fill="FFFFFF"/>
          <w:lang w:eastAsia="en-US"/>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EA1C1B" w:rsidRPr="00F745BC" w:rsidRDefault="00EA1C1B" w:rsidP="00EA1C1B">
      <w:pPr>
        <w:widowControl w:val="0"/>
        <w:autoSpaceDE w:val="0"/>
        <w:autoSpaceDN w:val="0"/>
        <w:adjustRightInd w:val="0"/>
        <w:ind w:firstLine="709"/>
        <w:jc w:val="both"/>
        <w:rPr>
          <w:shd w:val="clear" w:color="auto" w:fill="FFFFFF"/>
          <w:lang w:eastAsia="en-US"/>
        </w:rPr>
      </w:pPr>
      <w:r w:rsidRPr="00F745BC">
        <w:rPr>
          <w:shd w:val="clear" w:color="auto" w:fill="FFFFFF"/>
          <w:lang w:eastAsia="en-US"/>
        </w:rPr>
        <w:t>- 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A1C1B" w:rsidRPr="00F745BC" w:rsidRDefault="00EA1C1B" w:rsidP="00EA1C1B">
      <w:pPr>
        <w:widowControl w:val="0"/>
        <w:autoSpaceDE w:val="0"/>
        <w:autoSpaceDN w:val="0"/>
        <w:adjustRightInd w:val="0"/>
        <w:ind w:firstLine="709"/>
        <w:jc w:val="both"/>
        <w:rPr>
          <w:shd w:val="clear" w:color="auto" w:fill="FFFFFF"/>
          <w:lang w:eastAsia="en-US"/>
        </w:rPr>
      </w:pPr>
      <w:r w:rsidRPr="00F745BC">
        <w:rPr>
          <w:shd w:val="clear" w:color="auto" w:fill="FFFFFF"/>
          <w:lang w:eastAsia="en-US"/>
        </w:rPr>
        <w:t>- Федеральным законом от 6 апреля 2011 г. № 63-ФЗ «Об электронной подписи» (Собрание законодательства Российской Федерации, 2011, № 15, ст. 2036);</w:t>
      </w:r>
    </w:p>
    <w:p w:rsidR="00EA1C1B" w:rsidRPr="00F745BC" w:rsidRDefault="00EA1C1B" w:rsidP="00EA1C1B">
      <w:pPr>
        <w:autoSpaceDE w:val="0"/>
        <w:autoSpaceDN w:val="0"/>
        <w:adjustRightInd w:val="0"/>
        <w:ind w:firstLine="709"/>
        <w:jc w:val="both"/>
        <w:rPr>
          <w:rFonts w:eastAsia="Calibri"/>
        </w:rPr>
      </w:pPr>
      <w:r w:rsidRPr="00F745BC">
        <w:t>- постановлением Правительства Российской Федерации от 16 февраля 2008 г. № 87 «О составе разделов проектной документации и требованиях к их содержанию» (</w:t>
      </w:r>
      <w:r w:rsidRPr="00F745BC">
        <w:rPr>
          <w:rFonts w:eastAsia="Calibri"/>
        </w:rPr>
        <w:t>«Собрание законодательства РФ», 25.02.2008, № 8, ст. 744, «Российская газета», № 41, 27.02.2008);</w:t>
      </w:r>
    </w:p>
    <w:p w:rsidR="00EA1C1B" w:rsidRPr="00F745BC" w:rsidRDefault="00EA1C1B" w:rsidP="00EA1C1B">
      <w:pPr>
        <w:widowControl w:val="0"/>
        <w:autoSpaceDE w:val="0"/>
        <w:autoSpaceDN w:val="0"/>
        <w:adjustRightInd w:val="0"/>
        <w:ind w:firstLine="567"/>
        <w:jc w:val="both"/>
      </w:pPr>
      <w:r w:rsidRPr="00F745BC">
        <w:t xml:space="preserve">- постановлением Правительства Российской Федерации от 22 декабря 2012 г. № 1376 «Об утверждении </w:t>
      </w:r>
      <w:proofErr w:type="gramStart"/>
      <w:r w:rsidRPr="00F745BC">
        <w:t>Правил организации деятельности многофункциональных центров предоставления государственных</w:t>
      </w:r>
      <w:proofErr w:type="gramEnd"/>
      <w:r w:rsidRPr="00F745BC">
        <w:t xml:space="preserve"> и муниципальных услуг» («Российская газета», № 303, 31.12.2012, «Собрание законодательства Российской Федерации», 31.12.2012, № 53 (ч. 2), ст. 7932.));</w:t>
      </w:r>
    </w:p>
    <w:p w:rsidR="00EA1C1B" w:rsidRPr="00F745BC" w:rsidRDefault="00EA1C1B" w:rsidP="00EA1C1B">
      <w:pPr>
        <w:widowControl w:val="0"/>
        <w:autoSpaceDE w:val="0"/>
        <w:autoSpaceDN w:val="0"/>
        <w:adjustRightInd w:val="0"/>
        <w:ind w:firstLine="567"/>
        <w:jc w:val="both"/>
      </w:pPr>
      <w:r w:rsidRPr="00F745BC">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EA1C1B" w:rsidRPr="00F745BC" w:rsidRDefault="00EA1C1B" w:rsidP="00EA1C1B">
      <w:pPr>
        <w:widowControl w:val="0"/>
        <w:autoSpaceDE w:val="0"/>
        <w:autoSpaceDN w:val="0"/>
        <w:adjustRightInd w:val="0"/>
        <w:ind w:firstLine="567"/>
        <w:jc w:val="both"/>
      </w:pPr>
      <w:r w:rsidRPr="00F745BC">
        <w:t xml:space="preserve">- постановлением Правительства Российской Федерации от 24 октября 2011 г. № 861 «О </w:t>
      </w:r>
      <w:r w:rsidRPr="00F745BC">
        <w:lastRenderedPageBreak/>
        <w:t xml:space="preserve">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F745BC">
        <w:br/>
        <w:t>№ 44);</w:t>
      </w:r>
    </w:p>
    <w:p w:rsidR="00EA1C1B" w:rsidRPr="00F745BC" w:rsidRDefault="00EA1C1B" w:rsidP="00EA1C1B">
      <w:pPr>
        <w:widowControl w:val="0"/>
        <w:autoSpaceDE w:val="0"/>
        <w:autoSpaceDN w:val="0"/>
        <w:adjustRightInd w:val="0"/>
        <w:ind w:firstLine="567"/>
        <w:jc w:val="both"/>
      </w:pPr>
      <w:proofErr w:type="gramStart"/>
      <w:r w:rsidRPr="00F745BC">
        <w:t>-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roofErr w:type="gramEnd"/>
    </w:p>
    <w:p w:rsidR="00EA1C1B" w:rsidRPr="00F745BC" w:rsidRDefault="00EA1C1B" w:rsidP="00EA1C1B">
      <w:pPr>
        <w:widowControl w:val="0"/>
        <w:autoSpaceDE w:val="0"/>
        <w:autoSpaceDN w:val="0"/>
        <w:adjustRightInd w:val="0"/>
        <w:ind w:firstLine="567"/>
        <w:jc w:val="both"/>
      </w:pPr>
      <w:r w:rsidRPr="00F745BC">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EA1C1B" w:rsidRPr="00F745BC" w:rsidRDefault="00EA1C1B" w:rsidP="00EA1C1B">
      <w:pPr>
        <w:widowControl w:val="0"/>
        <w:autoSpaceDE w:val="0"/>
        <w:autoSpaceDN w:val="0"/>
        <w:adjustRightInd w:val="0"/>
        <w:ind w:firstLine="567"/>
        <w:jc w:val="both"/>
      </w:pPr>
      <w:r w:rsidRPr="00F745BC">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EA1C1B" w:rsidRPr="00F745BC" w:rsidRDefault="00EA1C1B" w:rsidP="00EA1C1B">
      <w:pPr>
        <w:autoSpaceDE w:val="0"/>
        <w:autoSpaceDN w:val="0"/>
        <w:adjustRightInd w:val="0"/>
        <w:ind w:firstLine="709"/>
        <w:jc w:val="both"/>
        <w:rPr>
          <w:rFonts w:eastAsia="Calibri"/>
        </w:rPr>
      </w:pPr>
      <w:r w:rsidRPr="00F745BC">
        <w:rPr>
          <w:shd w:val="clear" w:color="auto" w:fill="FFFFFF"/>
          <w:lang w:eastAsia="en-US"/>
        </w:rPr>
        <w:t>- Законом Чувашской Республики от 4 июня 2007 г. № 11 «О регулировании градостроительной деятельности в Чувашской Республике» (</w:t>
      </w:r>
      <w:r w:rsidRPr="00F745BC">
        <w:rPr>
          <w:rFonts w:eastAsia="Calibri"/>
        </w:rPr>
        <w:t>«Республика», № 22-24, 06.06.2007, «Ведомости Государственного Совета ЧР», 2007, № 73 (подписано в печать 03.07.2007), «Собрание законодательства ЧР», 2007, № 5, ст. 250 (подписано в печать 06.07.2007));</w:t>
      </w:r>
    </w:p>
    <w:p w:rsidR="00EA1C1B" w:rsidRPr="00F745BC" w:rsidRDefault="00EA1C1B" w:rsidP="00EA1C1B">
      <w:pPr>
        <w:autoSpaceDE w:val="0"/>
        <w:autoSpaceDN w:val="0"/>
        <w:adjustRightInd w:val="0"/>
        <w:ind w:firstLine="708"/>
        <w:jc w:val="both"/>
      </w:pPr>
      <w:r w:rsidRPr="00F745BC">
        <w:rPr>
          <w:shd w:val="clear" w:color="auto" w:fill="FFFFFF"/>
          <w:lang w:eastAsia="en-US"/>
        </w:rPr>
        <w:t xml:space="preserve">- постановлением Кабинета Министров Чувашской Республики от 27 декабря 2017 г. № 546 </w:t>
      </w:r>
      <w:r w:rsidRPr="00F745BC">
        <w:t>«Об утверждении республиканских нормативов градостроительного проектирования Чувашской Республики» («Вести Чувашии», № 4, 03.02.2018</w:t>
      </w:r>
      <w:r w:rsidRPr="00F745BC">
        <w:rPr>
          <w:rFonts w:eastAsia="Calibri"/>
        </w:rPr>
        <w:t>);</w:t>
      </w:r>
    </w:p>
    <w:p w:rsidR="00EA1C1B" w:rsidRPr="00F745BC" w:rsidRDefault="00EA1C1B" w:rsidP="00EA1C1B">
      <w:pPr>
        <w:tabs>
          <w:tab w:val="left" w:pos="709"/>
        </w:tabs>
        <w:adjustRightInd w:val="0"/>
        <w:ind w:firstLine="709"/>
        <w:jc w:val="both"/>
        <w:textAlignment w:val="baseline"/>
        <w:rPr>
          <w:lang w:eastAsia="en-US"/>
        </w:rPr>
      </w:pPr>
      <w:r w:rsidRPr="00F745BC">
        <w:rPr>
          <w:lang w:eastAsia="en-US"/>
        </w:rPr>
        <w:t xml:space="preserve">- </w:t>
      </w:r>
      <w:r w:rsidRPr="00F745BC">
        <w:t xml:space="preserve">решением Собрания депутатов </w:t>
      </w:r>
      <w:r>
        <w:t>Красночетайского</w:t>
      </w:r>
      <w:r w:rsidRPr="00F745BC">
        <w:t xml:space="preserve"> сельского поселения </w:t>
      </w:r>
      <w:r>
        <w:t>Красночетайского</w:t>
      </w:r>
      <w:r w:rsidRPr="00F745BC">
        <w:t xml:space="preserve"> района Чувашской Республики от 15.04.2010 г. № 5/1 «Об утверждении Устава </w:t>
      </w:r>
      <w:r>
        <w:t>Красночетайского</w:t>
      </w:r>
      <w:r w:rsidRPr="00F745BC">
        <w:t xml:space="preserve"> сельского поселения </w:t>
      </w:r>
      <w:r>
        <w:t>Красночетайского</w:t>
      </w:r>
      <w:r w:rsidRPr="00F745BC">
        <w:t xml:space="preserve"> района Чувашской Республики»</w:t>
      </w:r>
      <w:r w:rsidRPr="00F745BC">
        <w:rPr>
          <w:lang w:eastAsia="en-US"/>
        </w:rPr>
        <w:t>;</w:t>
      </w:r>
    </w:p>
    <w:p w:rsidR="00EA1C1B" w:rsidRPr="00F745BC" w:rsidRDefault="00EA1C1B" w:rsidP="00EA1C1B">
      <w:pPr>
        <w:ind w:firstLine="709"/>
        <w:jc w:val="both"/>
        <w:rPr>
          <w:lang w:eastAsia="en-US"/>
        </w:rPr>
      </w:pPr>
      <w:r w:rsidRPr="00F745BC">
        <w:rPr>
          <w:lang w:eastAsia="en-US"/>
        </w:rPr>
        <w:t xml:space="preserve">- </w:t>
      </w:r>
      <w:r w:rsidRPr="00F745BC">
        <w:t xml:space="preserve">решением Собрания депутатов </w:t>
      </w:r>
      <w:r>
        <w:t>Красночетайского</w:t>
      </w:r>
      <w:r w:rsidRPr="00F745BC">
        <w:t xml:space="preserve"> сельского поселения </w:t>
      </w:r>
      <w:r>
        <w:t>Красночетайского</w:t>
      </w:r>
      <w:r w:rsidRPr="00F745BC">
        <w:t xml:space="preserve"> района Чувашской Республики от 28.03.2018 г. № 41/2 «Об утверждении местных нормативов градостроительного проектирования </w:t>
      </w:r>
      <w:r>
        <w:t>Красночетайского</w:t>
      </w:r>
      <w:r w:rsidRPr="00F745BC">
        <w:t xml:space="preserve"> сельского поселения </w:t>
      </w:r>
      <w:r>
        <w:t>Красночетайского</w:t>
      </w:r>
      <w:r w:rsidRPr="00F745BC">
        <w:t xml:space="preserve"> района Чувашской Республики»</w:t>
      </w:r>
      <w:r w:rsidRPr="00F745BC">
        <w:rPr>
          <w:lang w:eastAsia="en-US"/>
        </w:rPr>
        <w:t>.</w:t>
      </w:r>
    </w:p>
    <w:p w:rsidR="00EA1C1B" w:rsidRPr="00F745BC" w:rsidRDefault="00EA1C1B" w:rsidP="00EA1C1B">
      <w:pPr>
        <w:ind w:firstLine="709"/>
        <w:jc w:val="both"/>
      </w:pPr>
      <w:r w:rsidRPr="00F745BC">
        <w:t xml:space="preserve">-  решением Собрания депутатов </w:t>
      </w:r>
      <w:r>
        <w:t>Красночетайского</w:t>
      </w:r>
      <w:r w:rsidRPr="00F745BC">
        <w:t xml:space="preserve"> сельского поселения </w:t>
      </w:r>
      <w:r>
        <w:t>Красночетайского</w:t>
      </w:r>
      <w:r w:rsidRPr="00F745BC">
        <w:t xml:space="preserve"> района Чувашской Республики от 21.01.2013 г. № 28/1 «Об утверждении Правил землепользования и застройки </w:t>
      </w:r>
      <w:r>
        <w:t>Красночетайского</w:t>
      </w:r>
      <w:r w:rsidRPr="00F745BC">
        <w:t xml:space="preserve"> сельского  поселения </w:t>
      </w:r>
      <w:r>
        <w:t>Красночетайского</w:t>
      </w:r>
      <w:r w:rsidRPr="00F745BC">
        <w:t xml:space="preserve"> района Чувашской Республики»;</w:t>
      </w:r>
    </w:p>
    <w:p w:rsidR="00EA1C1B" w:rsidRPr="00F745BC" w:rsidRDefault="00EA1C1B" w:rsidP="00EA1C1B">
      <w:pPr>
        <w:ind w:firstLine="709"/>
        <w:jc w:val="both"/>
      </w:pPr>
      <w:r w:rsidRPr="00F745BC">
        <w:t xml:space="preserve">- </w:t>
      </w:r>
      <w:hyperlink r:id="rId47" w:history="1">
        <w:r w:rsidRPr="00F745BC">
          <w:t xml:space="preserve">решением Собрания депутатов </w:t>
        </w:r>
        <w:r>
          <w:t>Красночетайского</w:t>
        </w:r>
        <w:r w:rsidRPr="00F745BC">
          <w:t xml:space="preserve"> сельского поселения </w:t>
        </w:r>
        <w:r>
          <w:t>Красночетайского</w:t>
        </w:r>
        <w:r w:rsidRPr="00F745BC">
          <w:t xml:space="preserve"> района Чувашской Республики от 27.11.2008 г. № 28/1 "Об утверждении генерального плана </w:t>
        </w:r>
        <w:r>
          <w:t>Красночетайского</w:t>
        </w:r>
        <w:r w:rsidRPr="00F745BC">
          <w:t xml:space="preserve"> сельского поселения и об установлении границ населенных пунктов входящие в состав </w:t>
        </w:r>
        <w:r>
          <w:t>Красночетайского</w:t>
        </w:r>
        <w:r w:rsidRPr="00F745BC">
          <w:t xml:space="preserve"> сельского поселения</w:t>
        </w:r>
      </w:hyperlink>
      <w:r w:rsidRPr="00F745BC">
        <w:t>».</w:t>
      </w:r>
    </w:p>
    <w:p w:rsidR="00EA1C1B" w:rsidRPr="00F745BC" w:rsidRDefault="00EA1C1B" w:rsidP="00EA1C1B">
      <w:pPr>
        <w:ind w:firstLine="709"/>
        <w:jc w:val="both"/>
        <w:rPr>
          <w:lang w:eastAsia="en-US"/>
        </w:rPr>
      </w:pPr>
      <w:r w:rsidRPr="00F745BC">
        <w:rPr>
          <w:lang w:eastAsia="en-US"/>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1C1B" w:rsidRPr="00F745BC" w:rsidRDefault="00EA1C1B" w:rsidP="00EA1C1B">
      <w:pPr>
        <w:ind w:firstLine="709"/>
        <w:jc w:val="both"/>
        <w:rPr>
          <w:lang w:eastAsia="en-US"/>
        </w:rPr>
      </w:pPr>
      <w:r w:rsidRPr="00F745BC">
        <w:rPr>
          <w:lang w:eastAsia="en-US"/>
        </w:rPr>
        <w:t>Заявители представляют лично в администрацию либо направляют почтовым отправлением или электронной почтой (при наличии электронной подписи) в адрес администрации Заявление (приложение № 2, № 3 к Административному регламенту). В администрацию подается 2 экземпляра заявления (оригинал) (один экземпляр остается в администрации, второй - у заявителя). При подаче Заявления в АУ «МФЦ» требуется 1 экземпляр (оригинал).</w:t>
      </w:r>
    </w:p>
    <w:p w:rsidR="00EA1C1B" w:rsidRPr="00F745BC" w:rsidRDefault="00EA1C1B" w:rsidP="00EA1C1B">
      <w:pPr>
        <w:tabs>
          <w:tab w:val="left" w:pos="360"/>
          <w:tab w:val="left" w:pos="420"/>
          <w:tab w:val="left" w:pos="709"/>
          <w:tab w:val="left" w:pos="18321"/>
        </w:tabs>
        <w:ind w:firstLine="709"/>
        <w:jc w:val="both"/>
      </w:pPr>
      <w:r w:rsidRPr="00F745BC">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A1C1B" w:rsidRPr="00F745BC" w:rsidRDefault="00EA1C1B" w:rsidP="00EA1C1B">
      <w:pPr>
        <w:tabs>
          <w:tab w:val="left" w:pos="360"/>
          <w:tab w:val="left" w:pos="420"/>
          <w:tab w:val="left" w:pos="709"/>
          <w:tab w:val="left" w:pos="18321"/>
        </w:tabs>
        <w:ind w:firstLine="709"/>
        <w:jc w:val="both"/>
      </w:pPr>
      <w:r w:rsidRPr="00F745BC">
        <w:t>Образцы заявлений можно получить в администрации, АУ «</w:t>
      </w:r>
      <w:r w:rsidRPr="00F745BC">
        <w:rPr>
          <w:lang w:eastAsia="ar-SA"/>
        </w:rPr>
        <w:t>МФЦ»</w:t>
      </w:r>
      <w:r w:rsidRPr="00F745BC">
        <w:t xml:space="preserve">, а также на </w:t>
      </w:r>
      <w:hyperlink r:id="rId48" w:history="1">
        <w:r w:rsidRPr="00F745BC">
          <w:t>официальных сайтах</w:t>
        </w:r>
      </w:hyperlink>
      <w:r w:rsidRPr="00F745BC">
        <w:t xml:space="preserve"> в информационно-телекоммуникационной сети «Интернет», на Едином портале.</w:t>
      </w:r>
    </w:p>
    <w:p w:rsidR="00EA1C1B" w:rsidRPr="00F745BC" w:rsidRDefault="00EA1C1B" w:rsidP="00EA1C1B">
      <w:pPr>
        <w:ind w:firstLine="709"/>
        <w:jc w:val="both"/>
        <w:rPr>
          <w:lang w:eastAsia="en-US"/>
        </w:rPr>
      </w:pPr>
      <w:proofErr w:type="gramStart"/>
      <w:r w:rsidRPr="00F745BC">
        <w:rPr>
          <w:lang w:eastAsia="en-US"/>
        </w:rPr>
        <w:lastRenderedPageBreak/>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EA1C1B" w:rsidRPr="00F745BC" w:rsidRDefault="00EA1C1B" w:rsidP="00EA1C1B">
      <w:pPr>
        <w:ind w:firstLine="709"/>
        <w:jc w:val="both"/>
        <w:rPr>
          <w:lang w:eastAsia="en-US"/>
        </w:rPr>
      </w:pPr>
      <w:r w:rsidRPr="00F745BC">
        <w:rPr>
          <w:lang w:eastAsia="en-US"/>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EA1C1B" w:rsidRPr="00F745BC" w:rsidRDefault="00EA1C1B" w:rsidP="00EA1C1B">
      <w:pPr>
        <w:ind w:firstLine="709"/>
        <w:jc w:val="both"/>
        <w:rPr>
          <w:lang w:eastAsia="en-US"/>
        </w:rPr>
      </w:pPr>
      <w:r w:rsidRPr="00F745BC">
        <w:rPr>
          <w:lang w:eastAsia="en-US"/>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EA1C1B" w:rsidRPr="00F745BC" w:rsidRDefault="00EA1C1B" w:rsidP="00EA1C1B">
      <w:pPr>
        <w:ind w:firstLine="709"/>
        <w:jc w:val="both"/>
        <w:rPr>
          <w:lang w:eastAsia="en-US"/>
        </w:rPr>
      </w:pPr>
      <w:r w:rsidRPr="00F745BC">
        <w:rPr>
          <w:lang w:eastAsia="en-US"/>
        </w:rPr>
        <w:t>При представлении оригиналов документов с них снимаются копии, а оригиналы возвращаются заявителю.</w:t>
      </w:r>
    </w:p>
    <w:p w:rsidR="00EA1C1B" w:rsidRPr="00F745BC" w:rsidRDefault="00EA1C1B" w:rsidP="00EA1C1B">
      <w:pPr>
        <w:ind w:firstLine="709"/>
        <w:jc w:val="both"/>
        <w:rPr>
          <w:lang w:eastAsia="en-US"/>
        </w:rPr>
      </w:pPr>
      <w:r w:rsidRPr="00F745BC">
        <w:rPr>
          <w:lang w:eastAsia="en-US"/>
        </w:rPr>
        <w:t>Заявитель получает примерный бланк Заявления у специалиста АУ «МФЦ» при личном обращении либо самостоятельно в электронном виде через Единый портал либо на официальном сайте администрации в сети «Интернет».</w:t>
      </w:r>
    </w:p>
    <w:p w:rsidR="00EA1C1B" w:rsidRPr="00F745BC" w:rsidRDefault="00EA1C1B" w:rsidP="00EA1C1B">
      <w:pPr>
        <w:ind w:firstLine="709"/>
        <w:jc w:val="both"/>
        <w:rPr>
          <w:lang w:eastAsia="en-US"/>
        </w:rPr>
      </w:pPr>
      <w:r w:rsidRPr="00F745BC">
        <w:rPr>
          <w:lang w:eastAsia="en-US"/>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1C1B" w:rsidRPr="00F745BC" w:rsidRDefault="00EA1C1B" w:rsidP="00EA1C1B">
      <w:pPr>
        <w:widowControl w:val="0"/>
        <w:tabs>
          <w:tab w:val="left" w:pos="709"/>
        </w:tabs>
        <w:autoSpaceDE w:val="0"/>
        <w:autoSpaceDN w:val="0"/>
        <w:ind w:firstLine="540"/>
        <w:jc w:val="both"/>
      </w:pPr>
      <w:r w:rsidRPr="00F745BC">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 с момента создания соответствующей информационной и телекоммуникационной инфраструктуры.</w:t>
      </w:r>
    </w:p>
    <w:p w:rsidR="00EA1C1B" w:rsidRPr="00F745BC" w:rsidRDefault="00EA1C1B" w:rsidP="00EA1C1B">
      <w:pPr>
        <w:tabs>
          <w:tab w:val="left" w:pos="709"/>
        </w:tabs>
        <w:ind w:firstLine="567"/>
        <w:jc w:val="both"/>
      </w:pPr>
      <w:r w:rsidRPr="00F745BC">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EA1C1B" w:rsidRPr="00F745BC" w:rsidRDefault="00EA1C1B" w:rsidP="00EA1C1B">
      <w:pPr>
        <w:ind w:firstLine="709"/>
        <w:jc w:val="both"/>
        <w:rPr>
          <w:lang w:eastAsia="en-US"/>
        </w:rPr>
      </w:pPr>
      <w:r w:rsidRPr="00F745BC">
        <w:rPr>
          <w:lang w:eastAsia="en-US"/>
        </w:rPr>
        <w:t>2.6.1. К заявлению о предоставлении муниципальной услуги прилагаются в 1 экземпляре:</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К заявлению о подготовке документации по планировке территории прилагаются следующие документы:</w:t>
      </w:r>
    </w:p>
    <w:p w:rsidR="00EA1C1B" w:rsidRPr="00F745BC" w:rsidRDefault="00EA1C1B" w:rsidP="00EA1C1B">
      <w:pPr>
        <w:ind w:firstLine="709"/>
        <w:jc w:val="both"/>
        <w:rPr>
          <w:lang w:eastAsia="en-US"/>
        </w:rPr>
      </w:pPr>
      <w:r w:rsidRPr="00F745BC">
        <w:rPr>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A1C1B" w:rsidRPr="00F745BC" w:rsidRDefault="00EA1C1B" w:rsidP="00EA1C1B">
      <w:pPr>
        <w:ind w:firstLine="709"/>
        <w:jc w:val="both"/>
        <w:rPr>
          <w:lang w:eastAsia="en-US"/>
        </w:rPr>
      </w:pPr>
      <w:r w:rsidRPr="00F745BC">
        <w:rPr>
          <w:lang w:eastAsia="en-US"/>
        </w:rPr>
        <w:t>2. схема границ территории в отношении, которой планируется подготовка документации по планировке территории;</w:t>
      </w:r>
    </w:p>
    <w:p w:rsidR="00EA1C1B" w:rsidRPr="00F745BC" w:rsidRDefault="00EA1C1B" w:rsidP="00EA1C1B">
      <w:pPr>
        <w:ind w:firstLine="709"/>
        <w:jc w:val="both"/>
        <w:rPr>
          <w:lang w:eastAsia="en-US"/>
        </w:rPr>
      </w:pPr>
      <w:proofErr w:type="gramStart"/>
      <w:r w:rsidRPr="00F745BC">
        <w:rPr>
          <w:lang w:eastAsia="en-US"/>
        </w:rPr>
        <w:t>3. проекты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r w:rsidRPr="00F745BC">
        <w:rPr>
          <w:lang w:eastAsia="en-US"/>
        </w:rPr>
        <w:t xml:space="preserve">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Для принятия решения об утверждении документации по планировке территории прилагаются следующие документы:</w:t>
      </w:r>
    </w:p>
    <w:p w:rsidR="00EA1C1B" w:rsidRPr="00F745BC" w:rsidRDefault="00EA1C1B" w:rsidP="00EA1C1B">
      <w:pPr>
        <w:ind w:firstLine="709"/>
        <w:jc w:val="both"/>
        <w:rPr>
          <w:lang w:eastAsia="en-US"/>
        </w:rPr>
      </w:pPr>
      <w:r w:rsidRPr="00F745BC">
        <w:rPr>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lastRenderedPageBreak/>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EA1C1B" w:rsidRPr="00F745BC" w:rsidRDefault="00EA1C1B" w:rsidP="00EA1C1B">
      <w:pPr>
        <w:ind w:firstLine="709"/>
        <w:jc w:val="both"/>
        <w:rPr>
          <w:lang w:eastAsia="en-US"/>
        </w:rPr>
      </w:pPr>
      <w:r w:rsidRPr="00F745BC">
        <w:rPr>
          <w:lang w:eastAsia="en-US"/>
        </w:rPr>
        <w:t>При представлении копий необходимо прикладывать также и оригиналы документов. В случае</w:t>
      </w:r>
      <w:proofErr w:type="gramStart"/>
      <w:r w:rsidRPr="00F745BC">
        <w:rPr>
          <w:lang w:eastAsia="en-US"/>
        </w:rPr>
        <w:t>,</w:t>
      </w:r>
      <w:proofErr w:type="gramEnd"/>
      <w:r w:rsidRPr="00F745BC">
        <w:rPr>
          <w:lang w:eastAsia="en-US"/>
        </w:rPr>
        <w:t xml:space="preserve">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АУ «МФЦ» оригиналы возвращаются заявителям.</w:t>
      </w:r>
    </w:p>
    <w:p w:rsidR="00EA1C1B" w:rsidRPr="00F745BC" w:rsidRDefault="00EA1C1B" w:rsidP="00EA1C1B">
      <w:pPr>
        <w:ind w:firstLine="709"/>
        <w:jc w:val="both"/>
        <w:rPr>
          <w:shd w:val="clear" w:color="auto" w:fill="FFFFFF"/>
          <w:lang w:eastAsia="en-US"/>
        </w:rPr>
      </w:pPr>
      <w:r w:rsidRPr="00F745BC">
        <w:rPr>
          <w:shd w:val="clear" w:color="auto" w:fill="FFFFFF"/>
          <w:lang w:eastAsia="en-US"/>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EA1C1B" w:rsidRPr="00F745BC" w:rsidRDefault="00EA1C1B" w:rsidP="00EA1C1B">
      <w:pPr>
        <w:ind w:firstLine="709"/>
        <w:jc w:val="both"/>
        <w:rPr>
          <w:lang w:eastAsia="en-US"/>
        </w:rPr>
      </w:pPr>
      <w:r w:rsidRPr="00F745BC">
        <w:rPr>
          <w:lang w:eastAsia="en-US"/>
        </w:rPr>
        <w:t xml:space="preserve">2.7. </w:t>
      </w:r>
      <w:proofErr w:type="gramStart"/>
      <w:r w:rsidRPr="00F745BC">
        <w:rPr>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EA1C1B" w:rsidRPr="00F745BC" w:rsidRDefault="00EA1C1B" w:rsidP="00EA1C1B">
      <w:pPr>
        <w:tabs>
          <w:tab w:val="left" w:pos="360"/>
          <w:tab w:val="left" w:pos="420"/>
          <w:tab w:val="left" w:pos="709"/>
          <w:tab w:val="left" w:pos="18321"/>
        </w:tabs>
        <w:ind w:firstLine="709"/>
        <w:jc w:val="both"/>
      </w:pPr>
      <w:r w:rsidRPr="00F745BC">
        <w:t>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EA1C1B" w:rsidRPr="00F745BC" w:rsidRDefault="00EA1C1B" w:rsidP="00EA1C1B">
      <w:pPr>
        <w:tabs>
          <w:tab w:val="left" w:pos="360"/>
          <w:tab w:val="left" w:pos="420"/>
          <w:tab w:val="left" w:pos="709"/>
          <w:tab w:val="left" w:pos="18321"/>
        </w:tabs>
        <w:ind w:firstLine="709"/>
        <w:jc w:val="both"/>
      </w:pPr>
      <w:r w:rsidRPr="00F745BC">
        <w:t>в Управлении Федеральной налоговой службы по Чувашской Республике:</w:t>
      </w:r>
    </w:p>
    <w:p w:rsidR="00EA1C1B" w:rsidRPr="00F745BC" w:rsidRDefault="00EA1C1B" w:rsidP="00EA1C1B">
      <w:pPr>
        <w:tabs>
          <w:tab w:val="left" w:pos="360"/>
          <w:tab w:val="left" w:pos="420"/>
          <w:tab w:val="left" w:pos="709"/>
          <w:tab w:val="left" w:pos="18321"/>
        </w:tabs>
        <w:ind w:firstLine="709"/>
        <w:jc w:val="both"/>
      </w:pPr>
      <w:r w:rsidRPr="00F745BC">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EA1C1B" w:rsidRPr="00F745BC" w:rsidRDefault="00EA1C1B" w:rsidP="00EA1C1B">
      <w:pPr>
        <w:tabs>
          <w:tab w:val="left" w:pos="360"/>
          <w:tab w:val="left" w:pos="420"/>
          <w:tab w:val="left" w:pos="709"/>
          <w:tab w:val="left" w:pos="18321"/>
        </w:tabs>
        <w:ind w:firstLine="709"/>
        <w:jc w:val="both"/>
      </w:pPr>
      <w:r w:rsidRPr="00F745BC">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EA1C1B" w:rsidRPr="00F745BC" w:rsidRDefault="00EA1C1B" w:rsidP="00EA1C1B">
      <w:pPr>
        <w:tabs>
          <w:tab w:val="left" w:pos="360"/>
          <w:tab w:val="left" w:pos="420"/>
          <w:tab w:val="left" w:pos="709"/>
          <w:tab w:val="left" w:pos="18321"/>
        </w:tabs>
        <w:ind w:firstLine="709"/>
        <w:jc w:val="both"/>
      </w:pPr>
      <w:r w:rsidRPr="00F745BC">
        <w:t>- выписка из Единого государственного реестра недвижимости.</w:t>
      </w:r>
    </w:p>
    <w:p w:rsidR="00EA1C1B" w:rsidRPr="00F745BC" w:rsidRDefault="00EA1C1B" w:rsidP="00EA1C1B">
      <w:pPr>
        <w:tabs>
          <w:tab w:val="left" w:pos="360"/>
          <w:tab w:val="left" w:pos="420"/>
          <w:tab w:val="left" w:pos="709"/>
          <w:tab w:val="left" w:pos="18321"/>
        </w:tabs>
        <w:ind w:firstLine="709"/>
        <w:jc w:val="both"/>
      </w:pPr>
      <w:r w:rsidRPr="00F745BC">
        <w:t>В случае</w:t>
      </w:r>
      <w:proofErr w:type="gramStart"/>
      <w:r w:rsidRPr="00F745BC">
        <w:t>,</w:t>
      </w:r>
      <w:proofErr w:type="gramEnd"/>
      <w:r w:rsidRPr="00F745BC">
        <w:t xml:space="preserve"> если документация по планировке территории подготавливается в отношении земельных участков, находящихся в муниципальной собственности </w:t>
      </w:r>
      <w:r>
        <w:t>Красночетайского</w:t>
      </w:r>
      <w:r w:rsidRPr="00F745BC">
        <w:t xml:space="preserve"> района Чувашской республики:</w:t>
      </w:r>
    </w:p>
    <w:p w:rsidR="00EA1C1B" w:rsidRPr="00F745BC" w:rsidRDefault="00EA1C1B" w:rsidP="00EA1C1B">
      <w:pPr>
        <w:tabs>
          <w:tab w:val="left" w:pos="360"/>
          <w:tab w:val="left" w:pos="420"/>
          <w:tab w:val="left" w:pos="709"/>
          <w:tab w:val="left" w:pos="18321"/>
        </w:tabs>
        <w:ind w:firstLine="709"/>
        <w:jc w:val="both"/>
        <w:rPr>
          <w:shd w:val="clear" w:color="auto" w:fill="FFFFFF"/>
          <w:lang w:eastAsia="ar-SA"/>
        </w:rPr>
      </w:pPr>
      <w:r w:rsidRPr="00F745BC">
        <w:t>-</w:t>
      </w:r>
      <w:r w:rsidRPr="00F745BC">
        <w:rPr>
          <w:shd w:val="clear" w:color="auto" w:fill="FFFFFF"/>
          <w:lang w:eastAsia="ar-SA"/>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EA1C1B" w:rsidRPr="00F745BC" w:rsidRDefault="00EA1C1B" w:rsidP="00EA1C1B">
      <w:pPr>
        <w:tabs>
          <w:tab w:val="left" w:pos="360"/>
          <w:tab w:val="left" w:pos="420"/>
          <w:tab w:val="left" w:pos="709"/>
          <w:tab w:val="left" w:pos="18321"/>
        </w:tabs>
        <w:ind w:firstLine="709"/>
        <w:jc w:val="both"/>
      </w:pPr>
      <w:r w:rsidRPr="00F745BC">
        <w:t>В случае</w:t>
      </w:r>
      <w:proofErr w:type="gramStart"/>
      <w:r w:rsidRPr="00F745BC">
        <w:t>,</w:t>
      </w:r>
      <w:proofErr w:type="gramEnd"/>
      <w:r w:rsidRPr="00F745BC">
        <w:t xml:space="preserve"> если документация по планировке территории подготавливается в отношении земельных участков, находящихся в государственной собственности Чувашской Республики в Министерстве юстиции и имущественных отношений Чувашской Республики:</w:t>
      </w:r>
    </w:p>
    <w:p w:rsidR="00EA1C1B" w:rsidRPr="00F745BC" w:rsidRDefault="00EA1C1B" w:rsidP="00EA1C1B">
      <w:pPr>
        <w:tabs>
          <w:tab w:val="left" w:pos="360"/>
          <w:tab w:val="left" w:pos="420"/>
          <w:tab w:val="left" w:pos="709"/>
          <w:tab w:val="left" w:pos="18321"/>
        </w:tabs>
        <w:ind w:firstLine="709"/>
        <w:jc w:val="both"/>
      </w:pPr>
      <w:r w:rsidRPr="00F745BC">
        <w:t>-</w:t>
      </w:r>
      <w:r w:rsidRPr="00F745BC">
        <w:rPr>
          <w:color w:val="000000"/>
          <w:shd w:val="clear" w:color="auto" w:fill="FFFFFF"/>
          <w:lang w:eastAsia="ar-SA"/>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EA1C1B" w:rsidRPr="00F745BC" w:rsidRDefault="00EA1C1B" w:rsidP="00EA1C1B">
      <w:pPr>
        <w:tabs>
          <w:tab w:val="left" w:pos="360"/>
          <w:tab w:val="left" w:pos="420"/>
          <w:tab w:val="left" w:pos="709"/>
          <w:tab w:val="left" w:pos="18321"/>
        </w:tabs>
        <w:ind w:firstLine="709"/>
        <w:jc w:val="both"/>
      </w:pPr>
      <w:r w:rsidRPr="00F745BC">
        <w:t>Указанные документы заявитель вправе представить по собственной инициативе.</w:t>
      </w:r>
    </w:p>
    <w:p w:rsidR="00EA1C1B" w:rsidRPr="00F745BC" w:rsidRDefault="00EA1C1B" w:rsidP="00EA1C1B">
      <w:pPr>
        <w:ind w:firstLine="567"/>
        <w:jc w:val="both"/>
        <w:rPr>
          <w:lang w:eastAsia="en-US"/>
        </w:rPr>
      </w:pPr>
      <w:r w:rsidRPr="00F745BC">
        <w:rPr>
          <w:lang w:eastAsia="en-US"/>
        </w:rPr>
        <w:t>2.8. Указание на запрет требовать от заявителя</w:t>
      </w:r>
    </w:p>
    <w:p w:rsidR="00EA1C1B" w:rsidRPr="00F745BC" w:rsidRDefault="00EA1C1B" w:rsidP="00EA1C1B">
      <w:pPr>
        <w:tabs>
          <w:tab w:val="left" w:pos="360"/>
          <w:tab w:val="left" w:pos="420"/>
          <w:tab w:val="left" w:pos="709"/>
          <w:tab w:val="left" w:pos="18321"/>
        </w:tabs>
        <w:ind w:firstLine="567"/>
        <w:jc w:val="both"/>
      </w:pPr>
      <w:r w:rsidRPr="00F745BC">
        <w:t xml:space="preserve">В соответствии с требованиями пунктов 1, 2, 3 части 1 статьи 7 Федерального закона </w:t>
      </w:r>
      <w:r w:rsidRPr="00F745BC">
        <w:br/>
        <w:t>№ 210-ФЗ при предоставлении муниципальной услуги администрация не вправе требовать от заявителя:</w:t>
      </w:r>
    </w:p>
    <w:p w:rsidR="00EA1C1B" w:rsidRPr="00F745BC" w:rsidRDefault="00EA1C1B" w:rsidP="00EA1C1B">
      <w:pPr>
        <w:widowControl w:val="0"/>
        <w:autoSpaceDE w:val="0"/>
        <w:autoSpaceDN w:val="0"/>
        <w:adjustRightInd w:val="0"/>
        <w:ind w:firstLine="567"/>
        <w:jc w:val="both"/>
      </w:pPr>
      <w:r w:rsidRPr="00F745B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C1B" w:rsidRPr="00F745BC" w:rsidRDefault="00EA1C1B" w:rsidP="00EA1C1B">
      <w:pPr>
        <w:widowControl w:val="0"/>
        <w:autoSpaceDE w:val="0"/>
        <w:autoSpaceDN w:val="0"/>
        <w:adjustRightInd w:val="0"/>
        <w:ind w:firstLine="567"/>
        <w:jc w:val="both"/>
      </w:pPr>
      <w:proofErr w:type="gramStart"/>
      <w:r w:rsidRPr="00F745BC">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F745BC">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F745BC">
        <w:t xml:space="preserve"> </w:t>
      </w:r>
      <w:proofErr w:type="gramStart"/>
      <w:r w:rsidRPr="00F745BC">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F745BC">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A1C1B" w:rsidRPr="00F745BC" w:rsidRDefault="00EA1C1B" w:rsidP="00EA1C1B">
      <w:pPr>
        <w:ind w:firstLine="709"/>
        <w:jc w:val="both"/>
        <w:rPr>
          <w:lang w:eastAsia="en-US"/>
        </w:rPr>
      </w:pPr>
      <w:r w:rsidRPr="00F745BC">
        <w:rPr>
          <w:lang w:eastAsia="en-US"/>
        </w:rPr>
        <w:t>2.9. Исчерпывающий перечень оснований для отказа в приеме документов, необходимых для предоставления муниципальной услуги</w:t>
      </w:r>
    </w:p>
    <w:p w:rsidR="00EA1C1B" w:rsidRPr="00F745BC" w:rsidRDefault="00EA1C1B" w:rsidP="00EA1C1B">
      <w:pPr>
        <w:ind w:firstLine="709"/>
        <w:jc w:val="both"/>
        <w:rPr>
          <w:lang w:eastAsia="en-US"/>
        </w:rPr>
      </w:pPr>
      <w:r w:rsidRPr="00F745BC">
        <w:rPr>
          <w:lang w:eastAsia="en-US"/>
        </w:rPr>
        <w:t>Оснований для отказа в приеме документов, необходимых для предоставления муниципальной услуги, не предусмотрено.</w:t>
      </w:r>
    </w:p>
    <w:p w:rsidR="00EA1C1B" w:rsidRPr="00F745BC" w:rsidRDefault="00EA1C1B" w:rsidP="00EA1C1B">
      <w:pPr>
        <w:ind w:firstLine="709"/>
        <w:jc w:val="both"/>
        <w:rPr>
          <w:lang w:eastAsia="en-US"/>
        </w:rPr>
      </w:pPr>
      <w:r w:rsidRPr="00F745BC">
        <w:rPr>
          <w:lang w:eastAsia="en-US"/>
        </w:rPr>
        <w:t>2.10. Исчерпывающий перечень оснований для приостановления или отказа в предоставлении муниципальной услуги</w:t>
      </w:r>
    </w:p>
    <w:p w:rsidR="00EA1C1B" w:rsidRPr="00F745BC" w:rsidRDefault="00EA1C1B" w:rsidP="00EA1C1B">
      <w:pPr>
        <w:ind w:firstLine="709"/>
        <w:jc w:val="both"/>
        <w:rPr>
          <w:lang w:eastAsia="en-US"/>
        </w:rPr>
      </w:pPr>
      <w:r w:rsidRPr="00F745BC">
        <w:rPr>
          <w:lang w:eastAsia="en-US"/>
        </w:rPr>
        <w:t>Основания для приостановления предоставления муниципальной услуги действующим законодательством не предусмотрены.</w:t>
      </w:r>
    </w:p>
    <w:p w:rsidR="00EA1C1B" w:rsidRPr="00F745BC" w:rsidRDefault="00EA1C1B" w:rsidP="00EA1C1B">
      <w:pPr>
        <w:ind w:firstLine="709"/>
        <w:jc w:val="both"/>
        <w:rPr>
          <w:lang w:eastAsia="en-US"/>
        </w:rPr>
      </w:pPr>
      <w:r w:rsidRPr="00F745BC">
        <w:rPr>
          <w:lang w:eastAsia="en-US"/>
        </w:rPr>
        <w:t>Основаниями для отказа в предоставлении муниципальной услуги являются:</w:t>
      </w:r>
    </w:p>
    <w:p w:rsidR="00EA1C1B" w:rsidRPr="00F745BC" w:rsidRDefault="00EA1C1B" w:rsidP="00EA1C1B">
      <w:pPr>
        <w:ind w:firstLine="709"/>
        <w:jc w:val="both"/>
        <w:rPr>
          <w:lang w:eastAsia="en-US"/>
        </w:rPr>
      </w:pPr>
      <w:r w:rsidRPr="00F745BC">
        <w:rPr>
          <w:lang w:eastAsia="en-US"/>
        </w:rPr>
        <w:t>- заявление не соответствует требованиям и условиям, предусмотренным подразделом 2.6 настоящего Административного регламента;</w:t>
      </w:r>
    </w:p>
    <w:p w:rsidR="00EA1C1B" w:rsidRPr="00F745BC" w:rsidRDefault="00EA1C1B" w:rsidP="00EA1C1B">
      <w:pPr>
        <w:ind w:firstLine="709"/>
        <w:jc w:val="both"/>
        <w:rPr>
          <w:lang w:eastAsia="en-US"/>
        </w:rPr>
      </w:pPr>
      <w:r w:rsidRPr="00F745BC">
        <w:rPr>
          <w:lang w:eastAsia="en-US"/>
        </w:rPr>
        <w:t xml:space="preserve">- непредставление или представление не в полном объеме заявителями документов, перечисленных в </w:t>
      </w:r>
      <w:hyperlink w:anchor="sub_26" w:history="1">
        <w:r w:rsidRPr="00F745BC">
          <w:rPr>
            <w:rFonts w:eastAsia="Calibri"/>
            <w:lang w:eastAsia="en-US"/>
          </w:rPr>
          <w:t>подразделе 2.6</w:t>
        </w:r>
      </w:hyperlink>
      <w:r w:rsidRPr="00F745BC">
        <w:rPr>
          <w:lang w:eastAsia="en-US"/>
        </w:rPr>
        <w:t>. настоящего Административного регламента;</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 в отношении границ территории, указанных в запросе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 xml:space="preserve">- в отношении границ территории, указанных в заявлении о подготовке документации по планировке территории, ранее принято решение о подготовке документации по планировке; </w:t>
      </w:r>
    </w:p>
    <w:p w:rsidR="00EA1C1B" w:rsidRPr="00F745BC" w:rsidRDefault="00EA1C1B" w:rsidP="00EA1C1B">
      <w:pPr>
        <w:ind w:firstLine="709"/>
        <w:jc w:val="both"/>
        <w:rPr>
          <w:color w:val="000000"/>
          <w:shd w:val="clear" w:color="auto" w:fill="FFFFFF"/>
          <w:lang w:eastAsia="en-US"/>
        </w:rPr>
      </w:pPr>
      <w:proofErr w:type="gramStart"/>
      <w:r w:rsidRPr="00F745BC">
        <w:rPr>
          <w:color w:val="000000"/>
          <w:shd w:val="clear" w:color="auto" w:fill="FFFFFF"/>
          <w:lang w:eastAsia="en-US"/>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w:t>
      </w:r>
    </w:p>
    <w:p w:rsidR="00EA1C1B" w:rsidRPr="00F745BC" w:rsidRDefault="00EA1C1B" w:rsidP="00EA1C1B">
      <w:pPr>
        <w:ind w:firstLine="709"/>
        <w:jc w:val="both"/>
        <w:rPr>
          <w:lang w:eastAsia="en-US"/>
        </w:rPr>
      </w:pPr>
      <w:r w:rsidRPr="00F745BC">
        <w:rPr>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1C1B" w:rsidRPr="00F745BC" w:rsidRDefault="00EA1C1B" w:rsidP="00EA1C1B">
      <w:pPr>
        <w:ind w:firstLine="709"/>
        <w:jc w:val="both"/>
        <w:rPr>
          <w:lang w:eastAsia="en-US"/>
        </w:rPr>
      </w:pPr>
      <w:r w:rsidRPr="00F745BC">
        <w:rPr>
          <w:lang w:eastAsia="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A1C1B" w:rsidRPr="00F745BC" w:rsidRDefault="00EA1C1B" w:rsidP="00EA1C1B">
      <w:pPr>
        <w:ind w:firstLine="709"/>
        <w:jc w:val="both"/>
        <w:rPr>
          <w:lang w:eastAsia="en-US"/>
        </w:rPr>
      </w:pPr>
      <w:r w:rsidRPr="00F745BC">
        <w:rPr>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EA1C1B" w:rsidRPr="00F745BC" w:rsidRDefault="00EA1C1B" w:rsidP="00EA1C1B">
      <w:pPr>
        <w:ind w:firstLine="709"/>
        <w:jc w:val="both"/>
        <w:rPr>
          <w:lang w:eastAsia="en-US"/>
        </w:rPr>
      </w:pPr>
      <w:r w:rsidRPr="00F745BC">
        <w:rPr>
          <w:lang w:eastAsia="en-US"/>
        </w:rPr>
        <w:t>Предоставление муниципальной услуги осуществляется без взимания государственной пошлины или иной платы.</w:t>
      </w:r>
    </w:p>
    <w:p w:rsidR="00EA1C1B" w:rsidRPr="00F745BC" w:rsidRDefault="00EA1C1B" w:rsidP="00EA1C1B">
      <w:pPr>
        <w:ind w:firstLine="709"/>
        <w:jc w:val="both"/>
        <w:rPr>
          <w:lang w:eastAsia="en-US"/>
        </w:rPr>
      </w:pPr>
      <w:r w:rsidRPr="00F745BC">
        <w:rPr>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1C1B" w:rsidRPr="00F745BC" w:rsidRDefault="00EA1C1B" w:rsidP="00EA1C1B">
      <w:pPr>
        <w:ind w:firstLine="709"/>
        <w:jc w:val="both"/>
        <w:rPr>
          <w:lang w:eastAsia="en-US"/>
        </w:rPr>
      </w:pPr>
      <w:r w:rsidRPr="00F745BC">
        <w:rPr>
          <w:lang w:eastAsia="en-US"/>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A1C1B" w:rsidRPr="00F745BC" w:rsidRDefault="00EA1C1B" w:rsidP="00EA1C1B">
      <w:pPr>
        <w:ind w:firstLine="709"/>
        <w:jc w:val="both"/>
        <w:rPr>
          <w:lang w:eastAsia="en-US"/>
        </w:rPr>
      </w:pPr>
      <w:r w:rsidRPr="00F745BC">
        <w:rPr>
          <w:lang w:eastAsia="en-US"/>
        </w:rPr>
        <w:t>2.14. Срок и порядок регистрации заявления, в том числе в электронной форме</w:t>
      </w:r>
    </w:p>
    <w:p w:rsidR="00EA1C1B" w:rsidRPr="00F745BC" w:rsidRDefault="00EA1C1B" w:rsidP="00EA1C1B">
      <w:pPr>
        <w:ind w:firstLine="709"/>
        <w:jc w:val="both"/>
        <w:rPr>
          <w:lang w:eastAsia="en-US"/>
        </w:rPr>
      </w:pPr>
      <w:r w:rsidRPr="00F745BC">
        <w:rPr>
          <w:lang w:eastAsia="en-US"/>
        </w:rPr>
        <w:t>Заявление на предоставление муниципальной услуги регистрируется:</w:t>
      </w:r>
    </w:p>
    <w:p w:rsidR="00EA1C1B" w:rsidRPr="00F745BC" w:rsidRDefault="00EA1C1B" w:rsidP="00EA1C1B">
      <w:pPr>
        <w:ind w:firstLine="709"/>
        <w:jc w:val="both"/>
        <w:rPr>
          <w:lang w:eastAsia="en-US"/>
        </w:rPr>
      </w:pPr>
      <w:r w:rsidRPr="00F745BC">
        <w:rPr>
          <w:lang w:eastAsia="en-US"/>
        </w:rPr>
        <w:lastRenderedPageBreak/>
        <w:t xml:space="preserve">- в журнале входящей документации в администрации путем присвоения входящего номера и даты поступления документа в течение 1 рабочего дня </w:t>
      </w:r>
      <w:proofErr w:type="gramStart"/>
      <w:r w:rsidRPr="00F745BC">
        <w:rPr>
          <w:lang w:eastAsia="en-US"/>
        </w:rPr>
        <w:t>с даты поступления</w:t>
      </w:r>
      <w:proofErr w:type="gramEnd"/>
      <w:r w:rsidRPr="00F745BC">
        <w:rPr>
          <w:lang w:eastAsia="en-US"/>
        </w:rPr>
        <w:t>;</w:t>
      </w:r>
    </w:p>
    <w:p w:rsidR="00EA1C1B" w:rsidRPr="00F745BC" w:rsidRDefault="00EA1C1B" w:rsidP="00EA1C1B">
      <w:pPr>
        <w:ind w:firstLine="709"/>
        <w:jc w:val="both"/>
        <w:rPr>
          <w:lang w:eastAsia="en-US"/>
        </w:rPr>
      </w:pPr>
      <w:r w:rsidRPr="00F745BC">
        <w:rPr>
          <w:lang w:eastAsia="en-US"/>
        </w:rPr>
        <w:t xml:space="preserve">- в системе электронного документооборота (далее - СЭД) с присвоением статуса «зарегистрировано» в течение 1 рабочего дня </w:t>
      </w:r>
      <w:proofErr w:type="gramStart"/>
      <w:r w:rsidRPr="00F745BC">
        <w:rPr>
          <w:lang w:eastAsia="en-US"/>
        </w:rPr>
        <w:t>с даты поступления</w:t>
      </w:r>
      <w:proofErr w:type="gramEnd"/>
      <w:r w:rsidRPr="00F745BC">
        <w:rPr>
          <w:lang w:eastAsia="en-US"/>
        </w:rPr>
        <w:t>;</w:t>
      </w:r>
    </w:p>
    <w:p w:rsidR="00EA1C1B" w:rsidRPr="00F745BC" w:rsidRDefault="00EA1C1B" w:rsidP="00EA1C1B">
      <w:pPr>
        <w:ind w:firstLine="709"/>
        <w:jc w:val="both"/>
        <w:rPr>
          <w:lang w:eastAsia="en-US"/>
        </w:rPr>
      </w:pPr>
      <w:r w:rsidRPr="00F745BC">
        <w:rPr>
          <w:lang w:eastAsia="en-US"/>
        </w:rPr>
        <w:t xml:space="preserve">-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F745BC">
        <w:rPr>
          <w:lang w:eastAsia="en-US"/>
        </w:rPr>
        <w:t>с даты поступления</w:t>
      </w:r>
      <w:proofErr w:type="gramEnd"/>
      <w:r w:rsidRPr="00F745BC">
        <w:rPr>
          <w:lang w:eastAsia="en-US"/>
        </w:rPr>
        <w:t>.</w:t>
      </w:r>
    </w:p>
    <w:p w:rsidR="00EA1C1B" w:rsidRPr="00F745BC" w:rsidRDefault="00EA1C1B" w:rsidP="00EA1C1B">
      <w:pPr>
        <w:ind w:firstLine="709"/>
        <w:jc w:val="both"/>
        <w:rPr>
          <w:lang w:eastAsia="en-US"/>
        </w:rPr>
      </w:pPr>
      <w:r w:rsidRPr="00F745BC">
        <w:rPr>
          <w:lang w:eastAsia="en-US"/>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1C1B" w:rsidRPr="00F745BC" w:rsidRDefault="00EA1C1B" w:rsidP="00EA1C1B">
      <w:pPr>
        <w:ind w:firstLine="709"/>
        <w:jc w:val="both"/>
        <w:rPr>
          <w:lang w:eastAsia="en-US"/>
        </w:rPr>
      </w:pPr>
      <w:r w:rsidRPr="00F745BC">
        <w:rPr>
          <w:lang w:eastAsia="en-US"/>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F745BC">
        <w:rPr>
          <w:lang w:eastAsia="en-US"/>
        </w:rPr>
        <w:t>маломобильных</w:t>
      </w:r>
      <w:proofErr w:type="spellEnd"/>
      <w:r w:rsidRPr="00F745BC">
        <w:rPr>
          <w:lang w:eastAsia="en-US"/>
        </w:rPr>
        <w:t xml:space="preserve"> групп населения, в том числе оборудование пандусов, наличие удобной офисной мебели.</w:t>
      </w:r>
    </w:p>
    <w:p w:rsidR="00EA1C1B" w:rsidRPr="00F745BC" w:rsidRDefault="00EA1C1B" w:rsidP="00EA1C1B">
      <w:pPr>
        <w:ind w:firstLine="709"/>
        <w:jc w:val="both"/>
        <w:rPr>
          <w:lang w:eastAsia="en-US"/>
        </w:rPr>
      </w:pPr>
      <w:r w:rsidRPr="00F745BC">
        <w:rPr>
          <w:lang w:eastAsia="en-US"/>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A1C1B" w:rsidRPr="00F745BC" w:rsidRDefault="00EA1C1B" w:rsidP="00EA1C1B">
      <w:pPr>
        <w:ind w:firstLine="709"/>
        <w:jc w:val="both"/>
        <w:rPr>
          <w:lang w:eastAsia="en-US"/>
        </w:rPr>
      </w:pPr>
      <w:r w:rsidRPr="00F745BC">
        <w:rPr>
          <w:lang w:eastAsia="en-US"/>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A1C1B" w:rsidRPr="00F745BC" w:rsidRDefault="00EA1C1B" w:rsidP="00EA1C1B">
      <w:pPr>
        <w:ind w:firstLine="709"/>
        <w:jc w:val="both"/>
        <w:rPr>
          <w:lang w:eastAsia="en-US"/>
        </w:rPr>
      </w:pPr>
      <w:r w:rsidRPr="00F745BC">
        <w:rPr>
          <w:lang w:eastAsia="en-US"/>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A1C1B" w:rsidRPr="00F745BC" w:rsidRDefault="00EA1C1B" w:rsidP="00EA1C1B">
      <w:pPr>
        <w:ind w:firstLine="709"/>
        <w:jc w:val="both"/>
        <w:rPr>
          <w:lang w:eastAsia="en-US"/>
        </w:rPr>
      </w:pPr>
      <w:r w:rsidRPr="00F745BC">
        <w:rPr>
          <w:lang w:eastAsia="en-US"/>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A1C1B" w:rsidRPr="00F745BC" w:rsidRDefault="00EA1C1B" w:rsidP="00EA1C1B">
      <w:pPr>
        <w:ind w:firstLine="709"/>
        <w:jc w:val="both"/>
        <w:rPr>
          <w:lang w:eastAsia="en-US"/>
        </w:rPr>
      </w:pPr>
      <w:r w:rsidRPr="00F745BC">
        <w:rPr>
          <w:lang w:eastAsia="en-US"/>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EA1C1B" w:rsidRPr="00F745BC" w:rsidRDefault="00EA1C1B" w:rsidP="00EA1C1B">
      <w:pPr>
        <w:ind w:firstLine="709"/>
        <w:jc w:val="both"/>
        <w:rPr>
          <w:lang w:eastAsia="en-US"/>
        </w:rPr>
      </w:pPr>
      <w:r w:rsidRPr="00F745BC">
        <w:rPr>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A1C1B" w:rsidRPr="00F745BC" w:rsidRDefault="00EA1C1B" w:rsidP="00EA1C1B">
      <w:pPr>
        <w:ind w:firstLine="709"/>
        <w:jc w:val="both"/>
        <w:rPr>
          <w:lang w:eastAsia="en-US"/>
        </w:rPr>
      </w:pPr>
      <w:r w:rsidRPr="00F745BC">
        <w:rPr>
          <w:lang w:eastAsia="en-US"/>
        </w:rPr>
        <w:t>Информационные стенды оборудуются в доступном для заявителей помещении администрации.</w:t>
      </w:r>
    </w:p>
    <w:p w:rsidR="00EA1C1B" w:rsidRPr="00F745BC" w:rsidRDefault="00EA1C1B" w:rsidP="00EA1C1B">
      <w:pPr>
        <w:ind w:firstLine="709"/>
        <w:jc w:val="both"/>
        <w:rPr>
          <w:lang w:eastAsia="en-US"/>
        </w:rPr>
      </w:pPr>
      <w:r w:rsidRPr="00F745BC">
        <w:rPr>
          <w:lang w:eastAsia="en-US"/>
        </w:rPr>
        <w:t>2.16. Показатели доступности и качества муниципальной услуги</w:t>
      </w:r>
    </w:p>
    <w:p w:rsidR="00EA1C1B" w:rsidRPr="00F745BC" w:rsidRDefault="00EA1C1B" w:rsidP="00EA1C1B">
      <w:pPr>
        <w:ind w:firstLine="709"/>
        <w:jc w:val="both"/>
        <w:rPr>
          <w:lang w:eastAsia="en-US"/>
        </w:rPr>
      </w:pPr>
      <w:r w:rsidRPr="00F745BC">
        <w:rPr>
          <w:lang w:eastAsia="en-US"/>
        </w:rPr>
        <w:t>Показателями доступности муниципальной услуги являются:</w:t>
      </w:r>
    </w:p>
    <w:p w:rsidR="00EA1C1B" w:rsidRPr="00F745BC" w:rsidRDefault="00EA1C1B" w:rsidP="00EA1C1B">
      <w:pPr>
        <w:ind w:firstLine="709"/>
        <w:jc w:val="both"/>
        <w:rPr>
          <w:lang w:eastAsia="en-US"/>
        </w:rPr>
      </w:pPr>
      <w:r w:rsidRPr="00F745BC">
        <w:rPr>
          <w:lang w:eastAsia="en-US"/>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
    <w:p w:rsidR="00EA1C1B" w:rsidRPr="00F745BC" w:rsidRDefault="00EA1C1B" w:rsidP="00EA1C1B">
      <w:pPr>
        <w:ind w:firstLine="709"/>
        <w:jc w:val="both"/>
        <w:rPr>
          <w:lang w:eastAsia="en-US"/>
        </w:rPr>
      </w:pPr>
      <w:r w:rsidRPr="00F745BC">
        <w:rPr>
          <w:lang w:eastAsia="en-US"/>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A1C1B" w:rsidRPr="00F745BC" w:rsidRDefault="00EA1C1B" w:rsidP="00EA1C1B">
      <w:pPr>
        <w:ind w:firstLine="709"/>
        <w:jc w:val="both"/>
        <w:rPr>
          <w:lang w:eastAsia="en-US"/>
        </w:rPr>
      </w:pPr>
      <w:r w:rsidRPr="00F745BC">
        <w:rPr>
          <w:lang w:eastAsia="en-US"/>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A1C1B" w:rsidRPr="00F745BC" w:rsidRDefault="00EA1C1B" w:rsidP="00EA1C1B">
      <w:pPr>
        <w:ind w:firstLine="709"/>
        <w:jc w:val="both"/>
        <w:rPr>
          <w:lang w:eastAsia="en-US"/>
        </w:rPr>
      </w:pPr>
      <w:r w:rsidRPr="00F745BC">
        <w:rPr>
          <w:lang w:eastAsia="en-US"/>
        </w:rPr>
        <w:t>- обеспечение свободного доступа в здание администрации;</w:t>
      </w:r>
    </w:p>
    <w:p w:rsidR="00EA1C1B" w:rsidRPr="00F745BC" w:rsidRDefault="00EA1C1B" w:rsidP="00EA1C1B">
      <w:pPr>
        <w:ind w:firstLine="709"/>
        <w:jc w:val="both"/>
        <w:rPr>
          <w:lang w:eastAsia="en-US"/>
        </w:rPr>
      </w:pPr>
      <w:r w:rsidRPr="00F745BC">
        <w:rPr>
          <w:lang w:eastAsia="en-US"/>
        </w:rPr>
        <w:t>- организация предоставления муниципальной услуги через АУ «МФЦ».</w:t>
      </w:r>
    </w:p>
    <w:p w:rsidR="00EA1C1B" w:rsidRPr="00F745BC" w:rsidRDefault="00EA1C1B" w:rsidP="00EA1C1B">
      <w:pPr>
        <w:ind w:firstLine="709"/>
        <w:jc w:val="both"/>
        <w:rPr>
          <w:lang w:eastAsia="en-US"/>
        </w:rPr>
      </w:pPr>
      <w:r w:rsidRPr="00F745BC">
        <w:rPr>
          <w:lang w:eastAsia="en-US"/>
        </w:rPr>
        <w:t>Показателями качества муниципальной услуги являются:</w:t>
      </w:r>
    </w:p>
    <w:p w:rsidR="00EA1C1B" w:rsidRPr="00F745BC" w:rsidRDefault="00EA1C1B" w:rsidP="00EA1C1B">
      <w:pPr>
        <w:ind w:firstLine="709"/>
        <w:jc w:val="both"/>
        <w:rPr>
          <w:lang w:eastAsia="en-US"/>
        </w:rPr>
      </w:pPr>
      <w:r w:rsidRPr="00F745BC">
        <w:rPr>
          <w:lang w:eastAsia="en-US"/>
        </w:rPr>
        <w:lastRenderedPageBreak/>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A1C1B" w:rsidRPr="00F745BC" w:rsidRDefault="00EA1C1B" w:rsidP="00EA1C1B">
      <w:pPr>
        <w:ind w:firstLine="709"/>
        <w:jc w:val="both"/>
        <w:rPr>
          <w:lang w:eastAsia="en-US"/>
        </w:rPr>
      </w:pPr>
      <w:r w:rsidRPr="00F745BC">
        <w:rPr>
          <w:lang w:eastAsia="en-US"/>
        </w:rPr>
        <w:t>- компетентность специалистов, предоставляющих муниципальную услугу, в вопросах предоставления муниципальной услуги;</w:t>
      </w:r>
    </w:p>
    <w:p w:rsidR="00EA1C1B" w:rsidRPr="00F745BC" w:rsidRDefault="00EA1C1B" w:rsidP="00EA1C1B">
      <w:pPr>
        <w:ind w:firstLine="709"/>
        <w:jc w:val="both"/>
        <w:rPr>
          <w:lang w:eastAsia="en-US"/>
        </w:rPr>
      </w:pPr>
      <w:r w:rsidRPr="00F745BC">
        <w:rPr>
          <w:lang w:eastAsia="en-US"/>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A1C1B" w:rsidRPr="00F745BC" w:rsidRDefault="00EA1C1B" w:rsidP="00EA1C1B">
      <w:pPr>
        <w:ind w:firstLine="709"/>
        <w:jc w:val="both"/>
        <w:rPr>
          <w:lang w:eastAsia="en-US"/>
        </w:rPr>
      </w:pPr>
      <w:r w:rsidRPr="00F745BC">
        <w:rPr>
          <w:lang w:eastAsia="en-US"/>
        </w:rPr>
        <w:t>- строгое соблюдение стандарта и порядка предоставления муниципальной услуги;</w:t>
      </w:r>
    </w:p>
    <w:p w:rsidR="00EA1C1B" w:rsidRPr="00F745BC" w:rsidRDefault="00EA1C1B" w:rsidP="00EA1C1B">
      <w:pPr>
        <w:ind w:firstLine="709"/>
        <w:jc w:val="both"/>
        <w:rPr>
          <w:lang w:eastAsia="en-US"/>
        </w:rPr>
      </w:pPr>
      <w:r w:rsidRPr="00F745BC">
        <w:rPr>
          <w:lang w:eastAsia="en-US"/>
        </w:rPr>
        <w:t>- эффективность и своевременность рассмотрения поступивших обращений по вопросам предоставления муниципальной услуги;</w:t>
      </w:r>
    </w:p>
    <w:p w:rsidR="00EA1C1B" w:rsidRPr="00F745BC" w:rsidRDefault="00EA1C1B" w:rsidP="00EA1C1B">
      <w:pPr>
        <w:ind w:firstLine="709"/>
        <w:jc w:val="both"/>
        <w:rPr>
          <w:lang w:eastAsia="en-US"/>
        </w:rPr>
      </w:pPr>
      <w:r w:rsidRPr="00F745BC">
        <w:rPr>
          <w:lang w:eastAsia="en-US"/>
        </w:rPr>
        <w:t>- отсутствие жалоб.</w:t>
      </w:r>
    </w:p>
    <w:p w:rsidR="00EA1C1B" w:rsidRPr="00F745BC" w:rsidRDefault="00EA1C1B" w:rsidP="00EA1C1B">
      <w:pPr>
        <w:ind w:firstLine="709"/>
        <w:jc w:val="both"/>
        <w:rPr>
          <w:lang w:eastAsia="en-US"/>
        </w:rPr>
      </w:pPr>
      <w:r w:rsidRPr="00F745BC">
        <w:rPr>
          <w:lang w:eastAsia="en-US"/>
        </w:rPr>
        <w:t>Специалист администрации:</w:t>
      </w:r>
    </w:p>
    <w:p w:rsidR="00EA1C1B" w:rsidRPr="00F745BC" w:rsidRDefault="00EA1C1B" w:rsidP="00EA1C1B">
      <w:pPr>
        <w:ind w:firstLine="709"/>
        <w:jc w:val="both"/>
        <w:rPr>
          <w:lang w:eastAsia="en-US"/>
        </w:rPr>
      </w:pPr>
      <w:r w:rsidRPr="00F745BC">
        <w:rPr>
          <w:lang w:eastAsia="en-US"/>
        </w:rPr>
        <w:t>обеспечивает объективное, всестороннее и своевременное рассмотрение заявления;</w:t>
      </w:r>
    </w:p>
    <w:p w:rsidR="00EA1C1B" w:rsidRPr="00F745BC" w:rsidRDefault="00EA1C1B" w:rsidP="00EA1C1B">
      <w:pPr>
        <w:ind w:firstLine="709"/>
        <w:jc w:val="both"/>
        <w:rPr>
          <w:lang w:eastAsia="en-US"/>
        </w:rPr>
      </w:pPr>
      <w:r w:rsidRPr="00F745BC">
        <w:rPr>
          <w:lang w:eastAsia="en-US"/>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A1C1B" w:rsidRPr="00F745BC" w:rsidRDefault="00EA1C1B" w:rsidP="00EA1C1B">
      <w:pPr>
        <w:ind w:firstLine="709"/>
        <w:jc w:val="both"/>
        <w:rPr>
          <w:lang w:eastAsia="en-US"/>
        </w:rPr>
      </w:pPr>
      <w:r w:rsidRPr="00F745BC">
        <w:rPr>
          <w:lang w:eastAsia="en-US"/>
        </w:rPr>
        <w:t>принимает меры, направленные на восстановление или защиту нарушенных прав, свобод и законных интересов гражданина.</w:t>
      </w:r>
    </w:p>
    <w:p w:rsidR="00EA1C1B" w:rsidRPr="00F745BC" w:rsidRDefault="00EA1C1B" w:rsidP="00EA1C1B">
      <w:pPr>
        <w:ind w:firstLine="709"/>
        <w:jc w:val="both"/>
        <w:rPr>
          <w:lang w:eastAsia="en-US"/>
        </w:rPr>
      </w:pPr>
      <w:r w:rsidRPr="00F745BC">
        <w:rPr>
          <w:lang w:eastAsia="en-US"/>
        </w:rPr>
        <w:t>При рассмотрении заявления специалист администрации, предоставляющего муниципальную услугу, не вправе:</w:t>
      </w:r>
    </w:p>
    <w:p w:rsidR="00EA1C1B" w:rsidRPr="00F745BC" w:rsidRDefault="00EA1C1B" w:rsidP="00EA1C1B">
      <w:pPr>
        <w:ind w:firstLine="709"/>
        <w:jc w:val="both"/>
        <w:rPr>
          <w:lang w:eastAsia="en-US"/>
        </w:rPr>
      </w:pPr>
      <w:r w:rsidRPr="00F745BC">
        <w:rPr>
          <w:lang w:eastAsia="en-US"/>
        </w:rPr>
        <w:t>искажать положения нормативных правовых актов;</w:t>
      </w:r>
    </w:p>
    <w:p w:rsidR="00EA1C1B" w:rsidRPr="00F745BC" w:rsidRDefault="00EA1C1B" w:rsidP="00EA1C1B">
      <w:pPr>
        <w:ind w:firstLine="709"/>
        <w:jc w:val="both"/>
        <w:rPr>
          <w:lang w:eastAsia="en-US"/>
        </w:rPr>
      </w:pPr>
      <w:r w:rsidRPr="00F745BC">
        <w:rPr>
          <w:lang w:eastAsia="en-US"/>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A1C1B" w:rsidRPr="00F745BC" w:rsidRDefault="00EA1C1B" w:rsidP="00EA1C1B">
      <w:pPr>
        <w:ind w:firstLine="709"/>
        <w:jc w:val="both"/>
        <w:rPr>
          <w:lang w:eastAsia="en-US"/>
        </w:rPr>
      </w:pPr>
      <w:r w:rsidRPr="00F745BC">
        <w:rPr>
          <w:lang w:eastAsia="en-US"/>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A1C1B" w:rsidRPr="00F745BC" w:rsidRDefault="00EA1C1B" w:rsidP="00EA1C1B">
      <w:pPr>
        <w:ind w:firstLine="709"/>
        <w:jc w:val="both"/>
        <w:rPr>
          <w:lang w:eastAsia="en-US"/>
        </w:rPr>
      </w:pPr>
      <w:r w:rsidRPr="00F745BC">
        <w:rPr>
          <w:lang w:eastAsia="en-US"/>
        </w:rPr>
        <w:t>вносить изменения и дополнения в любые представленные заявителем документы;</w:t>
      </w:r>
    </w:p>
    <w:p w:rsidR="00EA1C1B" w:rsidRPr="00F745BC" w:rsidRDefault="00EA1C1B" w:rsidP="00EA1C1B">
      <w:pPr>
        <w:ind w:firstLine="709"/>
        <w:jc w:val="both"/>
        <w:rPr>
          <w:lang w:eastAsia="en-US"/>
        </w:rPr>
      </w:pPr>
      <w:r w:rsidRPr="00F745BC">
        <w:rPr>
          <w:lang w:eastAsia="en-US"/>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A1C1B" w:rsidRPr="00F745BC" w:rsidRDefault="00EA1C1B" w:rsidP="00EA1C1B">
      <w:pPr>
        <w:widowControl w:val="0"/>
        <w:autoSpaceDE w:val="0"/>
        <w:autoSpaceDN w:val="0"/>
        <w:adjustRightInd w:val="0"/>
        <w:ind w:firstLine="567"/>
        <w:jc w:val="both"/>
      </w:pPr>
      <w:r w:rsidRPr="00F745BC">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1C1B" w:rsidRPr="00F745BC" w:rsidRDefault="00EA1C1B" w:rsidP="00EA1C1B">
      <w:pPr>
        <w:widowControl w:val="0"/>
        <w:autoSpaceDE w:val="0"/>
        <w:autoSpaceDN w:val="0"/>
        <w:adjustRightInd w:val="0"/>
        <w:ind w:firstLine="709"/>
        <w:jc w:val="both"/>
      </w:pPr>
      <w:r w:rsidRPr="00F745BC">
        <w:t>Выполнение административных процедур и административных действий в электронной форме не предусмотрено.</w:t>
      </w:r>
    </w:p>
    <w:p w:rsidR="00EA1C1B" w:rsidRPr="00F745BC" w:rsidRDefault="00EA1C1B" w:rsidP="00EA1C1B">
      <w:pPr>
        <w:widowControl w:val="0"/>
        <w:autoSpaceDE w:val="0"/>
        <w:autoSpaceDN w:val="0"/>
        <w:adjustRightInd w:val="0"/>
        <w:ind w:firstLine="709"/>
        <w:jc w:val="both"/>
      </w:pPr>
      <w:r w:rsidRPr="00F745BC">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w:t>
      </w:r>
    </w:p>
    <w:p w:rsidR="00EA1C1B" w:rsidRPr="00F745BC" w:rsidRDefault="00EA1C1B" w:rsidP="00EA1C1B">
      <w:pPr>
        <w:widowControl w:val="0"/>
        <w:autoSpaceDE w:val="0"/>
        <w:autoSpaceDN w:val="0"/>
        <w:adjustRightInd w:val="0"/>
        <w:ind w:firstLine="709"/>
        <w:jc w:val="both"/>
      </w:pPr>
      <w:r w:rsidRPr="00F745BC">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EA1C1B" w:rsidRPr="00F745BC" w:rsidRDefault="00EA1C1B" w:rsidP="00EA1C1B">
      <w:pPr>
        <w:widowControl w:val="0"/>
        <w:autoSpaceDE w:val="0"/>
        <w:autoSpaceDN w:val="0"/>
        <w:adjustRightInd w:val="0"/>
        <w:ind w:firstLine="709"/>
        <w:jc w:val="both"/>
      </w:pPr>
      <w:r w:rsidRPr="00F745BC">
        <w:t>2.18.1. Особенности предоставления муниципальной услуги в АУ «МФЦ»</w:t>
      </w:r>
    </w:p>
    <w:p w:rsidR="00EA1C1B" w:rsidRPr="00F745BC" w:rsidRDefault="00EA1C1B" w:rsidP="00EA1C1B">
      <w:pPr>
        <w:widowControl w:val="0"/>
        <w:autoSpaceDE w:val="0"/>
        <w:autoSpaceDN w:val="0"/>
        <w:adjustRightInd w:val="0"/>
        <w:ind w:firstLine="709"/>
        <w:jc w:val="both"/>
      </w:pPr>
      <w:r w:rsidRPr="00F745BC">
        <w:t>Муниципальная услуга предоставляется в АУ «МФЦ» в соответствии с соглашением.</w:t>
      </w:r>
    </w:p>
    <w:p w:rsidR="00EA1C1B" w:rsidRPr="00F745BC" w:rsidRDefault="00EA1C1B" w:rsidP="00EA1C1B">
      <w:pPr>
        <w:widowControl w:val="0"/>
        <w:autoSpaceDE w:val="0"/>
        <w:autoSpaceDN w:val="0"/>
        <w:adjustRightInd w:val="0"/>
        <w:ind w:firstLine="709"/>
        <w:jc w:val="both"/>
      </w:pPr>
      <w:r w:rsidRPr="00F745BC">
        <w:t>В соответствии с соглашением АУ «МФЦ» осуществляет:</w:t>
      </w:r>
    </w:p>
    <w:p w:rsidR="00EA1C1B" w:rsidRPr="00F745BC" w:rsidRDefault="00EA1C1B" w:rsidP="00EA1C1B">
      <w:pPr>
        <w:widowControl w:val="0"/>
        <w:autoSpaceDE w:val="0"/>
        <w:autoSpaceDN w:val="0"/>
        <w:adjustRightInd w:val="0"/>
        <w:ind w:firstLine="709"/>
        <w:jc w:val="both"/>
      </w:pPr>
      <w:r w:rsidRPr="00F745BC">
        <w:t>взаимодействие с органом местного самоуправления, предоставляющим муниципальную услугу;</w:t>
      </w:r>
    </w:p>
    <w:p w:rsidR="00EA1C1B" w:rsidRPr="00F745BC" w:rsidRDefault="00EA1C1B" w:rsidP="00EA1C1B">
      <w:pPr>
        <w:widowControl w:val="0"/>
        <w:autoSpaceDE w:val="0"/>
        <w:autoSpaceDN w:val="0"/>
        <w:adjustRightInd w:val="0"/>
        <w:ind w:firstLine="709"/>
        <w:jc w:val="both"/>
      </w:pPr>
      <w:r w:rsidRPr="00F745BC">
        <w:t>информирование заявителей по вопросам предоставления муниципальной услуги;</w:t>
      </w:r>
    </w:p>
    <w:p w:rsidR="00EA1C1B" w:rsidRPr="00F745BC" w:rsidRDefault="00EA1C1B" w:rsidP="00EA1C1B">
      <w:pPr>
        <w:widowControl w:val="0"/>
        <w:autoSpaceDE w:val="0"/>
        <w:autoSpaceDN w:val="0"/>
        <w:adjustRightInd w:val="0"/>
        <w:ind w:firstLine="709"/>
        <w:jc w:val="both"/>
      </w:pPr>
      <w:r w:rsidRPr="00F745BC">
        <w:t>прием и выдачу документов, необходимых для предоставления муниципальной услуги;</w:t>
      </w:r>
    </w:p>
    <w:p w:rsidR="00EA1C1B" w:rsidRPr="00F745BC" w:rsidRDefault="00EA1C1B" w:rsidP="00EA1C1B">
      <w:pPr>
        <w:widowControl w:val="0"/>
        <w:autoSpaceDE w:val="0"/>
        <w:autoSpaceDN w:val="0"/>
        <w:adjustRightInd w:val="0"/>
        <w:ind w:firstLine="709"/>
        <w:jc w:val="both"/>
      </w:pPr>
      <w:r w:rsidRPr="00F745BC">
        <w:t>обработку персональных данных, связанных с предоставлением муниципальной услуги.</w:t>
      </w:r>
    </w:p>
    <w:p w:rsidR="00EA1C1B" w:rsidRPr="00F745BC" w:rsidRDefault="00EA1C1B" w:rsidP="00EA1C1B">
      <w:pPr>
        <w:widowControl w:val="0"/>
        <w:autoSpaceDE w:val="0"/>
        <w:autoSpaceDN w:val="0"/>
        <w:adjustRightInd w:val="0"/>
        <w:ind w:firstLine="709"/>
        <w:jc w:val="both"/>
      </w:pPr>
      <w:r w:rsidRPr="00F745BC">
        <w:t>Прием и выдачу документов, необходимых для предоставления муниципальной услуги, осуществляют специалисты АУ «МФЦ» в соответствии с графиком работы АУ «МФЦ».</w:t>
      </w:r>
    </w:p>
    <w:p w:rsidR="00EA1C1B" w:rsidRPr="00F745BC" w:rsidRDefault="00EA1C1B" w:rsidP="00EA1C1B">
      <w:pPr>
        <w:widowControl w:val="0"/>
        <w:autoSpaceDE w:val="0"/>
        <w:autoSpaceDN w:val="0"/>
        <w:adjustRightInd w:val="0"/>
        <w:ind w:firstLine="709"/>
        <w:jc w:val="both"/>
      </w:pPr>
      <w:r w:rsidRPr="00F745BC">
        <w:t xml:space="preserve">При обращении заявителя за предоставлением муниципальной услуги в АУ «МФЦ» при наличии указания заявителя на получение результата предоставления муниципальной услуги через АУ </w:t>
      </w:r>
      <w:r w:rsidRPr="00F745BC">
        <w:lastRenderedPageBreak/>
        <w:t>«МФЦ» специалист администрации направляет необходимые документы в АУ «МФЦ» для их последующей выдачи заявителю.</w:t>
      </w:r>
    </w:p>
    <w:p w:rsidR="00EA1C1B" w:rsidRPr="00F745BC" w:rsidRDefault="00EA1C1B" w:rsidP="00EA1C1B">
      <w:pPr>
        <w:widowControl w:val="0"/>
        <w:autoSpaceDE w:val="0"/>
        <w:autoSpaceDN w:val="0"/>
        <w:adjustRightInd w:val="0"/>
        <w:ind w:firstLine="709"/>
        <w:jc w:val="both"/>
      </w:pPr>
      <w:r w:rsidRPr="00F745BC">
        <w:t>АУ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A1C1B" w:rsidRPr="00F745BC" w:rsidRDefault="00EA1C1B" w:rsidP="00EA1C1B">
      <w:pPr>
        <w:ind w:firstLine="709"/>
        <w:jc w:val="both"/>
      </w:pPr>
    </w:p>
    <w:p w:rsidR="00EA1C1B" w:rsidRPr="00F745BC" w:rsidRDefault="00EA1C1B" w:rsidP="00EA1C1B">
      <w:pPr>
        <w:ind w:firstLine="709"/>
        <w:jc w:val="center"/>
        <w:rPr>
          <w:b/>
          <w:lang w:eastAsia="en-US"/>
        </w:rPr>
      </w:pPr>
      <w:r w:rsidRPr="00F745BC">
        <w:rPr>
          <w:b/>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A1C1B" w:rsidRPr="00F745BC" w:rsidRDefault="00EA1C1B" w:rsidP="00EA1C1B">
      <w:pPr>
        <w:ind w:firstLine="709"/>
        <w:jc w:val="both"/>
        <w:rPr>
          <w:lang w:eastAsia="en-US"/>
        </w:rPr>
      </w:pPr>
      <w:r w:rsidRPr="00F745BC">
        <w:rPr>
          <w:lang w:eastAsia="en-US"/>
        </w:rPr>
        <w:t>Для предоставления муниципальной услуги осуществляются следующие административные процедуры:</w:t>
      </w:r>
    </w:p>
    <w:p w:rsidR="00EA1C1B" w:rsidRPr="00F745BC" w:rsidRDefault="00EA1C1B" w:rsidP="00EA1C1B">
      <w:pPr>
        <w:ind w:firstLine="709"/>
        <w:jc w:val="both"/>
        <w:rPr>
          <w:lang w:eastAsia="en-US"/>
        </w:rPr>
      </w:pPr>
      <w:r w:rsidRPr="00F745BC">
        <w:rPr>
          <w:lang w:eastAsia="en-US"/>
        </w:rPr>
        <w:t>1) прием и регистрация заявления и документов,</w:t>
      </w:r>
      <w:r w:rsidRPr="00F745BC">
        <w:rPr>
          <w:rFonts w:ascii="Calibri" w:hAnsi="Calibri"/>
          <w:sz w:val="22"/>
          <w:szCs w:val="22"/>
          <w:lang w:eastAsia="en-US"/>
        </w:rPr>
        <w:t xml:space="preserve"> </w:t>
      </w:r>
      <w:r w:rsidRPr="00F745BC">
        <w:rPr>
          <w:lang w:eastAsia="en-US"/>
        </w:rPr>
        <w:t>необходимых для предоставления муниципальной услуги;</w:t>
      </w:r>
    </w:p>
    <w:p w:rsidR="00EA1C1B" w:rsidRPr="00F745BC" w:rsidRDefault="00EA1C1B" w:rsidP="00EA1C1B">
      <w:pPr>
        <w:ind w:firstLine="709"/>
        <w:jc w:val="both"/>
        <w:rPr>
          <w:lang w:eastAsia="en-US"/>
        </w:rPr>
      </w:pPr>
      <w:r w:rsidRPr="00F745BC">
        <w:rPr>
          <w:sz w:val="22"/>
          <w:lang w:eastAsia="en-US"/>
        </w:rPr>
        <w:t>2)</w:t>
      </w:r>
      <w:r w:rsidRPr="00F745BC">
        <w:rPr>
          <w:rFonts w:ascii="Calibri" w:hAnsi="Calibri"/>
          <w:sz w:val="22"/>
          <w:lang w:eastAsia="en-US"/>
        </w:rPr>
        <w:t xml:space="preserve"> </w:t>
      </w:r>
      <w:r w:rsidRPr="00F745BC">
        <w:rPr>
          <w:lang w:eastAsia="en-US"/>
        </w:rPr>
        <w:t>формирование и направление запросов в органы (организации), участвующие в предоставлении муниципальной услуги;</w:t>
      </w:r>
    </w:p>
    <w:p w:rsidR="00EA1C1B" w:rsidRPr="00F745BC" w:rsidRDefault="00EA1C1B" w:rsidP="00EA1C1B">
      <w:pPr>
        <w:tabs>
          <w:tab w:val="left" w:pos="360"/>
          <w:tab w:val="left" w:pos="420"/>
          <w:tab w:val="left" w:pos="709"/>
          <w:tab w:val="left" w:pos="18321"/>
        </w:tabs>
        <w:ind w:firstLine="709"/>
        <w:jc w:val="both"/>
      </w:pPr>
      <w:r w:rsidRPr="00F745BC">
        <w:t>3) рассмотрение заявления о предоставлении муниципальной услуги;</w:t>
      </w:r>
    </w:p>
    <w:p w:rsidR="00EA1C1B" w:rsidRPr="00F745BC" w:rsidRDefault="00EA1C1B" w:rsidP="00EA1C1B">
      <w:pPr>
        <w:ind w:firstLine="709"/>
        <w:jc w:val="both"/>
        <w:rPr>
          <w:lang w:eastAsia="en-US"/>
        </w:rPr>
      </w:pPr>
      <w:r w:rsidRPr="00F745BC">
        <w:rPr>
          <w:lang w:eastAsia="en-US"/>
        </w:rPr>
        <w:t>4) принятие решения о предоставлении муниципальной услуги либо об отказе в предоставлении муниципальной услуги.</w:t>
      </w:r>
    </w:p>
    <w:p w:rsidR="00EA1C1B" w:rsidRPr="00F745BC" w:rsidRDefault="00EA1C1B" w:rsidP="00EA1C1B">
      <w:pPr>
        <w:ind w:firstLine="709"/>
        <w:jc w:val="both"/>
        <w:rPr>
          <w:lang w:eastAsia="en-US"/>
        </w:rPr>
      </w:pPr>
      <w:r w:rsidRPr="00F745BC">
        <w:rPr>
          <w:lang w:eastAsia="en-US"/>
        </w:rPr>
        <w:t xml:space="preserve">5) выдача (направление) заявителю результата предоставления муниципальной услуги. </w:t>
      </w:r>
    </w:p>
    <w:p w:rsidR="00EA1C1B" w:rsidRPr="00F745BC" w:rsidRDefault="00EA1C1B" w:rsidP="00EA1C1B">
      <w:pPr>
        <w:ind w:firstLine="709"/>
        <w:jc w:val="both"/>
        <w:rPr>
          <w:lang w:eastAsia="en-US"/>
        </w:rPr>
      </w:pPr>
      <w:r w:rsidRPr="00F745BC">
        <w:rPr>
          <w:lang w:eastAsia="en-US"/>
        </w:rPr>
        <w:t xml:space="preserve">Блок-схема предоставления государственной услуги приводится в </w:t>
      </w:r>
      <w:hyperlink w:anchor="sub_1500" w:history="1">
        <w:r w:rsidRPr="00F745BC">
          <w:rPr>
            <w:lang w:eastAsia="en-US"/>
          </w:rPr>
          <w:t>приложении № </w:t>
        </w:r>
      </w:hyperlink>
      <w:r w:rsidRPr="00F745BC">
        <w:rPr>
          <w:lang w:eastAsia="en-US"/>
        </w:rPr>
        <w:t>3 к настоящему Административному регламенту.</w:t>
      </w:r>
    </w:p>
    <w:p w:rsidR="00EA1C1B" w:rsidRPr="00F745BC" w:rsidRDefault="00EA1C1B" w:rsidP="00EA1C1B">
      <w:pPr>
        <w:ind w:firstLine="709"/>
        <w:jc w:val="both"/>
        <w:rPr>
          <w:bCs/>
          <w:lang w:eastAsia="en-US"/>
        </w:rPr>
      </w:pPr>
      <w:r w:rsidRPr="00F745BC">
        <w:rPr>
          <w:bCs/>
          <w:lang w:eastAsia="en-US"/>
        </w:rPr>
        <w:t xml:space="preserve">3.1. Прием и регистрация заявления и документов, необходимых для предоставления муниципальной услуги </w:t>
      </w:r>
    </w:p>
    <w:p w:rsidR="00EA1C1B" w:rsidRPr="00F745BC" w:rsidRDefault="00EA1C1B" w:rsidP="00EA1C1B">
      <w:pPr>
        <w:ind w:firstLine="709"/>
        <w:jc w:val="both"/>
        <w:rPr>
          <w:lang w:eastAsia="en-US"/>
        </w:rPr>
      </w:pPr>
      <w:r w:rsidRPr="00F745BC">
        <w:rPr>
          <w:lang w:eastAsia="en-US"/>
        </w:rPr>
        <w:t>3.1.1. В администрации:</w:t>
      </w:r>
    </w:p>
    <w:p w:rsidR="00EA1C1B" w:rsidRPr="00F745BC" w:rsidRDefault="00EA1C1B" w:rsidP="00EA1C1B">
      <w:pPr>
        <w:ind w:firstLine="709"/>
        <w:jc w:val="both"/>
        <w:rPr>
          <w:lang w:eastAsia="en-US"/>
        </w:rPr>
      </w:pPr>
      <w:r w:rsidRPr="00F745BC">
        <w:rPr>
          <w:lang w:eastAsia="en-US"/>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49" w:history="1">
        <w:r w:rsidRPr="00F745BC">
          <w:rPr>
            <w:lang w:eastAsia="en-US"/>
          </w:rPr>
          <w:t xml:space="preserve">подразделом 2.6 </w:t>
        </w:r>
      </w:hyperlink>
      <w:r w:rsidRPr="00F745BC">
        <w:rPr>
          <w:lang w:eastAsia="en-US"/>
        </w:rPr>
        <w:t>Административного регламента в администрации.</w:t>
      </w:r>
    </w:p>
    <w:p w:rsidR="00EA1C1B" w:rsidRPr="00F745BC" w:rsidRDefault="00EA1C1B" w:rsidP="00EA1C1B">
      <w:pPr>
        <w:ind w:firstLine="709"/>
        <w:jc w:val="both"/>
        <w:rPr>
          <w:lang w:eastAsia="en-US"/>
        </w:rPr>
      </w:pPr>
      <w:r w:rsidRPr="00F745BC">
        <w:rPr>
          <w:lang w:eastAsia="en-US"/>
        </w:rPr>
        <w:t>В случае представления документов в администрацию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A1C1B" w:rsidRPr="00F745BC" w:rsidRDefault="00EA1C1B" w:rsidP="00EA1C1B">
      <w:pPr>
        <w:ind w:firstLine="709"/>
        <w:jc w:val="both"/>
        <w:rPr>
          <w:lang w:eastAsia="en-US"/>
        </w:rPr>
      </w:pPr>
      <w:r w:rsidRPr="00F745BC">
        <w:rPr>
          <w:lang w:eastAsia="en-US"/>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2.6.1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A1C1B" w:rsidRPr="00F745BC" w:rsidRDefault="00EA1C1B" w:rsidP="00EA1C1B">
      <w:pPr>
        <w:ind w:firstLine="709"/>
        <w:jc w:val="both"/>
        <w:rPr>
          <w:lang w:eastAsia="en-US"/>
        </w:rPr>
      </w:pPr>
      <w:r w:rsidRPr="00F745BC">
        <w:rPr>
          <w:lang w:eastAsia="en-US"/>
        </w:rPr>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в надлежаще оформленные документы.</w:t>
      </w:r>
    </w:p>
    <w:p w:rsidR="00EA1C1B" w:rsidRPr="00F745BC" w:rsidRDefault="00EA1C1B" w:rsidP="00EA1C1B">
      <w:pPr>
        <w:ind w:firstLine="709"/>
        <w:jc w:val="both"/>
        <w:rPr>
          <w:lang w:eastAsia="en-US"/>
        </w:rPr>
      </w:pPr>
      <w:r w:rsidRPr="00F745BC">
        <w:rPr>
          <w:lang w:eastAsia="en-US"/>
        </w:rPr>
        <w:t>Результатом административной процедуры является зарегистрированное заявление о предоставлении муниципальной услуги.</w:t>
      </w:r>
    </w:p>
    <w:p w:rsidR="00EA1C1B" w:rsidRPr="00F745BC" w:rsidRDefault="00EA1C1B" w:rsidP="00EA1C1B">
      <w:pPr>
        <w:ind w:firstLine="709"/>
        <w:jc w:val="both"/>
        <w:rPr>
          <w:lang w:eastAsia="en-US"/>
        </w:rPr>
      </w:pPr>
      <w:r w:rsidRPr="00F745BC">
        <w:rPr>
          <w:lang w:eastAsia="en-US"/>
        </w:rPr>
        <w:t>3.1.2. В АУ «МФЦ»:</w:t>
      </w:r>
    </w:p>
    <w:p w:rsidR="00EA1C1B" w:rsidRPr="00F745BC" w:rsidRDefault="00EA1C1B" w:rsidP="00EA1C1B">
      <w:pPr>
        <w:ind w:firstLine="709"/>
        <w:jc w:val="both"/>
        <w:rPr>
          <w:lang w:eastAsia="en-US"/>
        </w:rPr>
      </w:pPr>
      <w:r w:rsidRPr="00F745BC">
        <w:rPr>
          <w:lang w:eastAsia="en-US"/>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50" w:history="1">
        <w:r w:rsidRPr="00F745BC">
          <w:rPr>
            <w:lang w:eastAsia="en-US"/>
          </w:rPr>
          <w:t>подразделом 2.6.</w:t>
        </w:r>
      </w:hyperlink>
      <w:r w:rsidRPr="00F745BC">
        <w:rPr>
          <w:lang w:eastAsia="en-US"/>
        </w:rPr>
        <w:t xml:space="preserve"> Административного регламента в АУ «МФЦ».</w:t>
      </w:r>
    </w:p>
    <w:p w:rsidR="00EA1C1B" w:rsidRPr="00F745BC" w:rsidRDefault="00EA1C1B" w:rsidP="00EA1C1B">
      <w:pPr>
        <w:ind w:firstLine="709"/>
        <w:jc w:val="both"/>
        <w:rPr>
          <w:lang w:eastAsia="en-US"/>
        </w:rPr>
      </w:pPr>
      <w:r w:rsidRPr="00F745BC">
        <w:rPr>
          <w:lang w:eastAsia="en-US"/>
        </w:rPr>
        <w:lastRenderedPageBreak/>
        <w:t xml:space="preserve">Специалист АУ «МФЦ», ответственный за прием и регистрацию документов, осуществляет действия, предусмотренные </w:t>
      </w:r>
      <w:hyperlink r:id="rId51" w:history="1">
        <w:r w:rsidRPr="00F745BC">
          <w:rPr>
            <w:lang w:eastAsia="en-US"/>
          </w:rPr>
          <w:t>абзацами 4-5</w:t>
        </w:r>
      </w:hyperlink>
      <w:r w:rsidRPr="00F745BC">
        <w:rPr>
          <w:lang w:eastAsia="en-US"/>
        </w:rPr>
        <w:t xml:space="preserve"> подраздела 3.2 Административного регламента.</w:t>
      </w:r>
    </w:p>
    <w:p w:rsidR="00EA1C1B" w:rsidRPr="00F745BC" w:rsidRDefault="00EA1C1B" w:rsidP="00EA1C1B">
      <w:pPr>
        <w:ind w:firstLine="709"/>
        <w:jc w:val="both"/>
        <w:rPr>
          <w:lang w:eastAsia="en-US"/>
        </w:rPr>
      </w:pPr>
      <w:r w:rsidRPr="00F745BC">
        <w:rPr>
          <w:lang w:eastAsia="en-US"/>
        </w:rPr>
        <w:t>При отсутствии одного или нескольких документов, несоответствии представленных документов требованиям и условиям подраздела 2.6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A1C1B" w:rsidRPr="00F745BC" w:rsidRDefault="00EA1C1B" w:rsidP="00EA1C1B">
      <w:pPr>
        <w:ind w:firstLine="709"/>
        <w:jc w:val="both"/>
        <w:rPr>
          <w:lang w:eastAsia="en-US"/>
        </w:rPr>
      </w:pPr>
      <w:r w:rsidRPr="00F745BC">
        <w:rPr>
          <w:lang w:eastAsia="en-US"/>
        </w:rPr>
        <w:t>В случае принятия документов 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АУ «МФЦ») в соответствии с действующими правилами ведения учета документов.</w:t>
      </w:r>
    </w:p>
    <w:p w:rsidR="00EA1C1B" w:rsidRPr="00F745BC" w:rsidRDefault="00EA1C1B" w:rsidP="00EA1C1B">
      <w:pPr>
        <w:ind w:firstLine="709"/>
        <w:jc w:val="both"/>
        <w:rPr>
          <w:lang w:eastAsia="en-US"/>
        </w:rPr>
      </w:pPr>
      <w:r w:rsidRPr="00F745BC">
        <w:rPr>
          <w:lang w:eastAsia="en-US"/>
        </w:rPr>
        <w:t>В расписке указываются следующие пункты:</w:t>
      </w:r>
    </w:p>
    <w:p w:rsidR="00EA1C1B" w:rsidRPr="00F745BC" w:rsidRDefault="00EA1C1B" w:rsidP="00EA1C1B">
      <w:pPr>
        <w:ind w:firstLine="709"/>
        <w:jc w:val="both"/>
        <w:rPr>
          <w:lang w:eastAsia="en-US"/>
        </w:rPr>
      </w:pPr>
      <w:r w:rsidRPr="00F745BC">
        <w:rPr>
          <w:lang w:eastAsia="en-US"/>
        </w:rPr>
        <w:t>- согласие на обработку персональных данных;</w:t>
      </w:r>
    </w:p>
    <w:p w:rsidR="00EA1C1B" w:rsidRPr="00F745BC" w:rsidRDefault="00EA1C1B" w:rsidP="00EA1C1B">
      <w:pPr>
        <w:ind w:firstLine="709"/>
        <w:jc w:val="both"/>
        <w:rPr>
          <w:lang w:eastAsia="en-US"/>
        </w:rPr>
      </w:pPr>
      <w:r w:rsidRPr="00F745BC">
        <w:rPr>
          <w:lang w:eastAsia="en-US"/>
        </w:rPr>
        <w:t>- данные о заявителе;</w:t>
      </w:r>
    </w:p>
    <w:p w:rsidR="00EA1C1B" w:rsidRPr="00F745BC" w:rsidRDefault="00EA1C1B" w:rsidP="00EA1C1B">
      <w:pPr>
        <w:ind w:firstLine="709"/>
        <w:jc w:val="both"/>
        <w:rPr>
          <w:lang w:eastAsia="en-US"/>
        </w:rPr>
      </w:pPr>
      <w:r w:rsidRPr="00F745BC">
        <w:rPr>
          <w:lang w:eastAsia="en-US"/>
        </w:rPr>
        <w:t>- уведомление о принятии документов;</w:t>
      </w:r>
    </w:p>
    <w:p w:rsidR="00EA1C1B" w:rsidRPr="00F745BC" w:rsidRDefault="00EA1C1B" w:rsidP="00EA1C1B">
      <w:pPr>
        <w:ind w:firstLine="709"/>
        <w:jc w:val="both"/>
        <w:rPr>
          <w:lang w:eastAsia="en-US"/>
        </w:rPr>
      </w:pPr>
      <w:r w:rsidRPr="00F745BC">
        <w:rPr>
          <w:lang w:eastAsia="en-US"/>
        </w:rPr>
        <w:t>- порядковый номер заявления;</w:t>
      </w:r>
    </w:p>
    <w:p w:rsidR="00EA1C1B" w:rsidRPr="00F745BC" w:rsidRDefault="00EA1C1B" w:rsidP="00EA1C1B">
      <w:pPr>
        <w:ind w:firstLine="709"/>
        <w:jc w:val="both"/>
        <w:rPr>
          <w:lang w:eastAsia="en-US"/>
        </w:rPr>
      </w:pPr>
      <w:r w:rsidRPr="00F745BC">
        <w:rPr>
          <w:lang w:eastAsia="en-US"/>
        </w:rPr>
        <w:t>- дата регистрации документов;</w:t>
      </w:r>
    </w:p>
    <w:p w:rsidR="00EA1C1B" w:rsidRPr="00F745BC" w:rsidRDefault="00EA1C1B" w:rsidP="00EA1C1B">
      <w:pPr>
        <w:ind w:firstLine="709"/>
        <w:jc w:val="both"/>
        <w:rPr>
          <w:lang w:eastAsia="en-US"/>
        </w:rPr>
      </w:pPr>
      <w:r w:rsidRPr="00F745BC">
        <w:rPr>
          <w:lang w:eastAsia="en-US"/>
        </w:rPr>
        <w:t>- подпись специалиста;</w:t>
      </w:r>
    </w:p>
    <w:p w:rsidR="00EA1C1B" w:rsidRPr="00F745BC" w:rsidRDefault="00EA1C1B" w:rsidP="00EA1C1B">
      <w:pPr>
        <w:ind w:firstLine="709"/>
        <w:jc w:val="both"/>
        <w:rPr>
          <w:lang w:eastAsia="en-US"/>
        </w:rPr>
      </w:pPr>
      <w:r w:rsidRPr="00F745BC">
        <w:rPr>
          <w:lang w:eastAsia="en-US"/>
        </w:rPr>
        <w:t>- перечень принятых документов;</w:t>
      </w:r>
    </w:p>
    <w:p w:rsidR="00EA1C1B" w:rsidRPr="00F745BC" w:rsidRDefault="00EA1C1B" w:rsidP="00EA1C1B">
      <w:pPr>
        <w:ind w:firstLine="709"/>
        <w:jc w:val="both"/>
        <w:rPr>
          <w:lang w:eastAsia="en-US"/>
        </w:rPr>
      </w:pPr>
      <w:r w:rsidRPr="00F745BC">
        <w:rPr>
          <w:lang w:eastAsia="en-US"/>
        </w:rPr>
        <w:t>- сроки предоставления услуги;</w:t>
      </w:r>
    </w:p>
    <w:p w:rsidR="00EA1C1B" w:rsidRPr="00F745BC" w:rsidRDefault="00EA1C1B" w:rsidP="00EA1C1B">
      <w:pPr>
        <w:ind w:firstLine="709"/>
        <w:jc w:val="both"/>
        <w:rPr>
          <w:lang w:eastAsia="en-US"/>
        </w:rPr>
      </w:pPr>
      <w:r w:rsidRPr="00F745BC">
        <w:rPr>
          <w:lang w:eastAsia="en-US"/>
        </w:rPr>
        <w:t>- расписка о выдаче результата.</w:t>
      </w:r>
    </w:p>
    <w:p w:rsidR="00EA1C1B" w:rsidRPr="00F745BC" w:rsidRDefault="00EA1C1B" w:rsidP="00EA1C1B">
      <w:pPr>
        <w:ind w:firstLine="709"/>
        <w:jc w:val="both"/>
        <w:rPr>
          <w:lang w:eastAsia="en-US"/>
        </w:rPr>
      </w:pPr>
      <w:r w:rsidRPr="00F745BC">
        <w:rPr>
          <w:lang w:eastAsia="en-US"/>
        </w:rPr>
        <w:t xml:space="preserve">После регистрации заявления специалист АУ «МФЦ» в течение одного рабочего дня организует доставку представленного заявителем пакета документов </w:t>
      </w:r>
      <w:proofErr w:type="gramStart"/>
      <w:r w:rsidRPr="00F745BC">
        <w:rPr>
          <w:lang w:eastAsia="en-US"/>
        </w:rPr>
        <w:t>из</w:t>
      </w:r>
      <w:proofErr w:type="gramEnd"/>
      <w:r w:rsidRPr="00F745BC">
        <w:rPr>
          <w:lang w:eastAsia="en-US"/>
        </w:rPr>
        <w:t xml:space="preserve"> АУ «МФЦ» в администрацию, и этим меняя статус в АИС МФЦ на «отправлено в ведомство».</w:t>
      </w:r>
    </w:p>
    <w:p w:rsidR="00EA1C1B" w:rsidRPr="00F745BC" w:rsidRDefault="00EA1C1B" w:rsidP="00EA1C1B">
      <w:pPr>
        <w:ind w:firstLine="709"/>
        <w:jc w:val="both"/>
        <w:rPr>
          <w:lang w:eastAsia="en-US"/>
        </w:rPr>
      </w:pPr>
      <w:r w:rsidRPr="00F745BC">
        <w:rPr>
          <w:lang w:eastAsia="en-US"/>
        </w:rPr>
        <w:t>Результатом административной процедуры является зарегистрированное заявление о предоставлении муниципальной услуги.</w:t>
      </w:r>
    </w:p>
    <w:p w:rsidR="00EA1C1B" w:rsidRPr="00F745BC" w:rsidRDefault="00EA1C1B" w:rsidP="00EA1C1B">
      <w:pPr>
        <w:ind w:firstLine="709"/>
        <w:jc w:val="both"/>
        <w:rPr>
          <w:bCs/>
          <w:lang w:eastAsia="en-US"/>
        </w:rPr>
      </w:pPr>
      <w:r w:rsidRPr="00F745BC">
        <w:rPr>
          <w:bCs/>
          <w:lang w:eastAsia="en-US"/>
        </w:rPr>
        <w:t xml:space="preserve">3.2. </w:t>
      </w:r>
      <w:r w:rsidRPr="00F745BC">
        <w:rPr>
          <w:lang w:eastAsia="en-US"/>
        </w:rPr>
        <w:t>Формирование и направление запросов в органы (организации), участвующие в предоставлении муниципальной услуги</w:t>
      </w:r>
    </w:p>
    <w:p w:rsidR="00EA1C1B" w:rsidRPr="00F745BC" w:rsidRDefault="00EA1C1B" w:rsidP="00EA1C1B">
      <w:pPr>
        <w:ind w:firstLine="709"/>
        <w:jc w:val="both"/>
        <w:rPr>
          <w:lang w:eastAsia="en-US"/>
        </w:rPr>
      </w:pPr>
      <w:proofErr w:type="gramStart"/>
      <w:r w:rsidRPr="00F745BC">
        <w:rPr>
          <w:lang w:eastAsia="en-US"/>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F745BC">
        <w:rPr>
          <w:lang w:eastAsia="en-US"/>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EA1C1B" w:rsidRPr="00F745BC" w:rsidRDefault="00EA1C1B" w:rsidP="00EA1C1B">
      <w:pPr>
        <w:ind w:firstLine="709"/>
        <w:jc w:val="both"/>
        <w:rPr>
          <w:lang w:eastAsia="en-US"/>
        </w:rPr>
      </w:pPr>
      <w:r w:rsidRPr="00F745BC">
        <w:rPr>
          <w:lang w:eastAsia="en-US"/>
        </w:rPr>
        <w:t>Специалист администрации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EA1C1B" w:rsidRPr="00F745BC" w:rsidRDefault="00EA1C1B" w:rsidP="00EA1C1B">
      <w:pPr>
        <w:ind w:firstLine="709"/>
        <w:jc w:val="both"/>
        <w:rPr>
          <w:lang w:eastAsia="en-US"/>
        </w:rPr>
      </w:pPr>
      <w:r w:rsidRPr="00F745BC">
        <w:rPr>
          <w:lang w:eastAsia="en-US"/>
        </w:rPr>
        <w:t>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A1C1B" w:rsidRPr="00F745BC" w:rsidRDefault="00EA1C1B" w:rsidP="00EA1C1B">
      <w:pPr>
        <w:ind w:firstLine="709"/>
        <w:jc w:val="both"/>
        <w:rPr>
          <w:lang w:eastAsia="en-US"/>
        </w:rPr>
      </w:pPr>
      <w:r w:rsidRPr="00F745BC">
        <w:rPr>
          <w:lang w:eastAsia="en-US"/>
        </w:rPr>
        <w:t>- наименование органа, направляющего межведомственный запрос;</w:t>
      </w:r>
    </w:p>
    <w:p w:rsidR="00EA1C1B" w:rsidRPr="00F745BC" w:rsidRDefault="00EA1C1B" w:rsidP="00EA1C1B">
      <w:pPr>
        <w:ind w:firstLine="709"/>
        <w:jc w:val="both"/>
        <w:rPr>
          <w:lang w:eastAsia="en-US"/>
        </w:rPr>
      </w:pPr>
      <w:r w:rsidRPr="00F745BC">
        <w:rPr>
          <w:lang w:eastAsia="en-US"/>
        </w:rPr>
        <w:t>- наименование органа, в адрес которого направляется межведомственный запрос;</w:t>
      </w:r>
    </w:p>
    <w:p w:rsidR="00EA1C1B" w:rsidRPr="00F745BC" w:rsidRDefault="00EA1C1B" w:rsidP="00EA1C1B">
      <w:pPr>
        <w:ind w:firstLine="709"/>
        <w:jc w:val="both"/>
        <w:rPr>
          <w:lang w:eastAsia="en-US"/>
        </w:rPr>
      </w:pPr>
      <w:r w:rsidRPr="00F745BC">
        <w:rPr>
          <w:lang w:eastAsia="en-US"/>
        </w:rPr>
        <w:t>- наименование муниципальной услуги, для предоставления которой необходимо предоставление документа и (или) информации;</w:t>
      </w:r>
    </w:p>
    <w:p w:rsidR="00EA1C1B" w:rsidRPr="00F745BC" w:rsidRDefault="00EA1C1B" w:rsidP="00EA1C1B">
      <w:pPr>
        <w:ind w:firstLine="709"/>
        <w:jc w:val="both"/>
        <w:rPr>
          <w:lang w:eastAsia="en-US"/>
        </w:rPr>
      </w:pPr>
      <w:r w:rsidRPr="00F745BC">
        <w:rPr>
          <w:lang w:eastAsia="en-US"/>
        </w:rPr>
        <w:lastRenderedPageBreak/>
        <w:t xml:space="preserve">- указание на положение нормативного правового акта, которым установлено предоставление документа и (или) информации, </w:t>
      </w:r>
      <w:proofErr w:type="gramStart"/>
      <w:r w:rsidRPr="00F745BC">
        <w:rPr>
          <w:lang w:eastAsia="en-US"/>
        </w:rPr>
        <w:t>необходимых</w:t>
      </w:r>
      <w:proofErr w:type="gramEnd"/>
      <w:r w:rsidRPr="00F745BC">
        <w:rPr>
          <w:lang w:eastAsia="en-US"/>
        </w:rPr>
        <w:t xml:space="preserve"> для предоставления услуги, и указание на реквизиты данного нормативного правового акта;</w:t>
      </w:r>
    </w:p>
    <w:p w:rsidR="00EA1C1B" w:rsidRPr="00F745BC" w:rsidRDefault="00EA1C1B" w:rsidP="00EA1C1B">
      <w:pPr>
        <w:ind w:firstLine="709"/>
        <w:jc w:val="both"/>
        <w:rPr>
          <w:lang w:eastAsia="en-US"/>
        </w:rPr>
      </w:pPr>
      <w:r w:rsidRPr="00F745BC">
        <w:rPr>
          <w:lang w:eastAsia="en-US"/>
        </w:rP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EA1C1B" w:rsidRPr="00F745BC" w:rsidRDefault="00EA1C1B" w:rsidP="00EA1C1B">
      <w:pPr>
        <w:ind w:firstLine="709"/>
        <w:jc w:val="both"/>
        <w:rPr>
          <w:lang w:eastAsia="en-US"/>
        </w:rPr>
      </w:pPr>
      <w:r w:rsidRPr="00F745BC">
        <w:rPr>
          <w:lang w:eastAsia="en-US"/>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EA1C1B" w:rsidRPr="00F745BC" w:rsidRDefault="00EA1C1B" w:rsidP="00EA1C1B">
      <w:pPr>
        <w:ind w:firstLine="709"/>
        <w:jc w:val="both"/>
        <w:rPr>
          <w:lang w:eastAsia="en-US"/>
        </w:rPr>
      </w:pPr>
      <w:r w:rsidRPr="00F745BC">
        <w:rPr>
          <w:lang w:eastAsia="en-US"/>
        </w:rPr>
        <w:t>- дата направления межведомственного запроса;</w:t>
      </w:r>
    </w:p>
    <w:p w:rsidR="00EA1C1B" w:rsidRPr="00F745BC" w:rsidRDefault="00EA1C1B" w:rsidP="00EA1C1B">
      <w:pPr>
        <w:ind w:firstLine="709"/>
        <w:jc w:val="both"/>
        <w:rPr>
          <w:lang w:eastAsia="en-US"/>
        </w:rPr>
      </w:pPr>
      <w:r w:rsidRPr="00F745BC">
        <w:rPr>
          <w:lang w:eastAsia="en-US"/>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1C1B" w:rsidRPr="00F745BC" w:rsidRDefault="00EA1C1B" w:rsidP="00EA1C1B">
      <w:pPr>
        <w:ind w:firstLine="709"/>
        <w:jc w:val="both"/>
        <w:rPr>
          <w:lang w:eastAsia="en-US"/>
        </w:rPr>
      </w:pPr>
      <w:r w:rsidRPr="00F745BC">
        <w:rPr>
          <w:lang w:eastAsia="en-US"/>
        </w:rPr>
        <w:t>Результатом административной процедуры является направление межведомственного запроса в соответствующий орган (организацию).</w:t>
      </w:r>
    </w:p>
    <w:p w:rsidR="00EA1C1B" w:rsidRPr="00F745BC" w:rsidRDefault="00EA1C1B" w:rsidP="00EA1C1B">
      <w:pPr>
        <w:ind w:firstLine="709"/>
        <w:jc w:val="both"/>
        <w:rPr>
          <w:bCs/>
          <w:lang w:eastAsia="en-US"/>
        </w:rPr>
      </w:pPr>
      <w:r w:rsidRPr="00F745BC">
        <w:rPr>
          <w:bCs/>
          <w:lang w:eastAsia="en-US"/>
        </w:rPr>
        <w:t>3.3. Рассмотрение заявления о предоставлении муниципальной услуги</w:t>
      </w:r>
    </w:p>
    <w:p w:rsidR="00EA1C1B" w:rsidRPr="00F745BC" w:rsidRDefault="00EA1C1B" w:rsidP="00EA1C1B">
      <w:pPr>
        <w:ind w:firstLine="709"/>
        <w:jc w:val="both"/>
        <w:rPr>
          <w:lang w:eastAsia="en-US"/>
        </w:rPr>
      </w:pPr>
      <w:r w:rsidRPr="00F745BC">
        <w:rPr>
          <w:lang w:eastAsia="en-US"/>
        </w:rPr>
        <w:t>Основанием для начала административной процедуры является регистрация заявления с прилагаемыми к нему документами к рассмотрению.</w:t>
      </w:r>
    </w:p>
    <w:p w:rsidR="00EA1C1B" w:rsidRPr="00F745BC" w:rsidRDefault="00EA1C1B" w:rsidP="00EA1C1B">
      <w:pPr>
        <w:ind w:firstLine="709"/>
        <w:jc w:val="both"/>
        <w:rPr>
          <w:lang w:eastAsia="en-US"/>
        </w:rPr>
      </w:pPr>
      <w:r w:rsidRPr="00F745BC">
        <w:rPr>
          <w:lang w:eastAsia="en-US"/>
        </w:rPr>
        <w:t>Поступившее заявление рассматривается главой сельского поселения в течение 1 рабочего дня с момента его регистрации и с резолюцией направляется в порядке делопроизводства специалисту администрации, ответственному за предоставление муниципальной услуги.</w:t>
      </w:r>
    </w:p>
    <w:p w:rsidR="00EA1C1B" w:rsidRPr="00F745BC" w:rsidRDefault="00EA1C1B" w:rsidP="00EA1C1B">
      <w:pPr>
        <w:ind w:firstLine="709"/>
        <w:jc w:val="both"/>
        <w:rPr>
          <w:lang w:eastAsia="en-US"/>
        </w:rPr>
      </w:pPr>
      <w:r w:rsidRPr="00F745BC">
        <w:rPr>
          <w:lang w:eastAsia="en-US"/>
        </w:rPr>
        <w:t>Юридическим фактом, инициирующим начало административной процедуры, является передача заявления ответственному исполнителю – специалисту администрации.</w:t>
      </w:r>
    </w:p>
    <w:p w:rsidR="00EA1C1B" w:rsidRPr="00F745BC" w:rsidRDefault="00EA1C1B" w:rsidP="00EA1C1B">
      <w:pPr>
        <w:ind w:firstLine="709"/>
        <w:jc w:val="both"/>
        <w:rPr>
          <w:lang w:eastAsia="en-US"/>
        </w:rPr>
      </w:pPr>
      <w:r w:rsidRPr="00F745BC">
        <w:rPr>
          <w:lang w:eastAsia="en-US"/>
        </w:rPr>
        <w:t>Специалист администрации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Проверка документов по заявлению о принятии решения о подготовке документации по планировке территории составляет 5 рабочих дней со дня регистрации Заявления.</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части 10 статьи 45 Градостроительного кодекса Российской Федерации, составляет не более 30 календарных дней со дня поступления такой документации в администрацию. По результатам проверки документация по планировке территории направляется главе администрации на утверждение или об отклонении такой документации и о направлении ее на доработку.</w:t>
      </w:r>
    </w:p>
    <w:p w:rsidR="00EA1C1B" w:rsidRPr="00F745BC" w:rsidRDefault="00EA1C1B" w:rsidP="00EA1C1B">
      <w:pPr>
        <w:ind w:firstLine="709"/>
        <w:jc w:val="both"/>
        <w:rPr>
          <w:lang w:eastAsia="en-US"/>
        </w:rPr>
      </w:pPr>
      <w:r w:rsidRPr="00F745BC">
        <w:rPr>
          <w:lang w:eastAsia="en-US"/>
        </w:rPr>
        <w:t>Результатом административной процедуры является рассмотренное заявление с приложенными документами.</w:t>
      </w:r>
    </w:p>
    <w:p w:rsidR="00EA1C1B" w:rsidRPr="00F745BC" w:rsidRDefault="00EA1C1B" w:rsidP="00EA1C1B">
      <w:pPr>
        <w:ind w:firstLine="709"/>
        <w:jc w:val="both"/>
        <w:rPr>
          <w:lang w:eastAsia="en-US"/>
        </w:rPr>
      </w:pPr>
      <w:r w:rsidRPr="00F745BC">
        <w:rPr>
          <w:bCs/>
          <w:lang w:eastAsia="en-US"/>
        </w:rPr>
        <w:t>3.4. П</w:t>
      </w:r>
      <w:r w:rsidRPr="00F745BC">
        <w:rPr>
          <w:lang w:eastAsia="en-US"/>
        </w:rPr>
        <w:t>ринятие решения о предоставлении муниципальной услуги либо об отказе в предоставлении муниципальной услуги</w:t>
      </w:r>
    </w:p>
    <w:p w:rsidR="00EA1C1B" w:rsidRPr="00F745BC" w:rsidRDefault="00EA1C1B" w:rsidP="00EA1C1B">
      <w:pPr>
        <w:ind w:firstLine="709"/>
        <w:jc w:val="both"/>
        <w:rPr>
          <w:lang w:eastAsia="en-US"/>
        </w:rPr>
      </w:pPr>
      <w:r w:rsidRPr="00F745BC">
        <w:rPr>
          <w:lang w:eastAsia="en-US"/>
        </w:rPr>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3.4.1. Подготовка проекта постановления администрации о подготовке документации по планировке территории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 xml:space="preserve">При отсутствии фактов, указанных в пункте 2.10 настоящего Административного регламента, специалист </w:t>
      </w:r>
      <w:r w:rsidRPr="00F745BC">
        <w:rPr>
          <w:lang w:eastAsia="en-US"/>
        </w:rPr>
        <w:t>администрации</w:t>
      </w:r>
      <w:r w:rsidRPr="00F745BC">
        <w:rPr>
          <w:color w:val="000000"/>
          <w:shd w:val="clear" w:color="auto" w:fill="FFFFFF"/>
          <w:lang w:eastAsia="en-US"/>
        </w:rPr>
        <w:t xml:space="preserve"> готовит проект постановления администрации о принятии решения о подготовке документации по планировке территории. Срок исполнения административной процедуры – 15 календарных дней. Решение подлежит опубликованию в </w:t>
      </w:r>
      <w:proofErr w:type="gramStart"/>
      <w:r w:rsidRPr="00F745BC">
        <w:rPr>
          <w:color w:val="000000"/>
          <w:shd w:val="clear" w:color="auto" w:fill="FFFFFF"/>
          <w:lang w:eastAsia="en-US"/>
        </w:rPr>
        <w:t>порядке, установленном для официального опубликования муниципальных правовых актов в течение 3 рабочих дней со дня принятия такого решения и размещается</w:t>
      </w:r>
      <w:proofErr w:type="gramEnd"/>
      <w:r w:rsidRPr="00F745BC">
        <w:rPr>
          <w:color w:val="000000"/>
          <w:shd w:val="clear" w:color="auto" w:fill="FFFFFF"/>
          <w:lang w:eastAsia="en-US"/>
        </w:rPr>
        <w:t xml:space="preserve"> на сайте администрации. При установлении фактов, указанных в пункте 2.10 настоящего Административного регламента, специалист </w:t>
      </w:r>
      <w:r w:rsidRPr="00F745BC">
        <w:rPr>
          <w:lang w:eastAsia="en-US"/>
        </w:rPr>
        <w:t>администрации</w:t>
      </w:r>
      <w:r w:rsidRPr="00F745BC">
        <w:rPr>
          <w:color w:val="000000"/>
          <w:shd w:val="clear" w:color="auto" w:fill="FFFFFF"/>
          <w:lang w:eastAsia="en-US"/>
        </w:rPr>
        <w:t xml:space="preserve"> готовит проект отказа в предоставлении муниципальной услуги с указанием причин принятого решения. Срок исполнения административной процедуры – 14 календарных дней. </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lastRenderedPageBreak/>
        <w:t>Результатом административной процедуры является принятие решения о подготовке документации по планировке территории или отказ в письменной форме в предоставлении муниципальной услуги.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3.4.2. Утверждение документации по планировке территории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Специалист администрации обеспечивает проверку соответствия документации по планировке территории на предмет соответствия требованиям, указанным в пункте 2.10 настоящего Административного регламента. </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В случае установления несоответствия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об отклонении такой документации и направлении ее на доработку.</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 xml:space="preserve">В случае установления 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 направлении документации по планировке территории главе </w:t>
      </w:r>
      <w:r>
        <w:rPr>
          <w:color w:val="000000"/>
          <w:shd w:val="clear" w:color="auto" w:fill="FFFFFF"/>
          <w:lang w:eastAsia="en-US"/>
        </w:rPr>
        <w:t>Атнарского</w:t>
      </w:r>
      <w:r w:rsidRPr="00F745BC">
        <w:rPr>
          <w:color w:val="000000"/>
          <w:shd w:val="clear" w:color="auto" w:fill="FFFFFF"/>
          <w:lang w:eastAsia="en-US"/>
        </w:rPr>
        <w:t xml:space="preserve"> сельского поселения </w:t>
      </w:r>
      <w:r>
        <w:rPr>
          <w:color w:val="000000"/>
          <w:shd w:val="clear" w:color="auto" w:fill="FFFFFF"/>
          <w:lang w:eastAsia="en-US"/>
        </w:rPr>
        <w:t>Красночетайского</w:t>
      </w:r>
      <w:r w:rsidRPr="00F745BC">
        <w:rPr>
          <w:color w:val="000000"/>
          <w:shd w:val="clear" w:color="auto" w:fill="FFFFFF"/>
          <w:lang w:eastAsia="en-US"/>
        </w:rPr>
        <w:t xml:space="preserve"> района чувашской Республики. Административная процедура исполняется в течение 30 календарных дней со дня поступления запроса и документов на исполнение специалисту администрации.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Организация и проведение публичных слушаний по проекту планировки территории или проекту межевания территории.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 xml:space="preserve">Публичные слушания по проекту планировки территории и/или проекту межевания территории проводятся в соответствии с Уставом </w:t>
      </w:r>
      <w:r>
        <w:rPr>
          <w:color w:val="000000"/>
          <w:shd w:val="clear" w:color="auto" w:fill="FFFFFF"/>
          <w:lang w:eastAsia="en-US"/>
        </w:rPr>
        <w:t>Атнарского</w:t>
      </w:r>
      <w:r w:rsidRPr="00F745BC">
        <w:rPr>
          <w:color w:val="000000"/>
          <w:shd w:val="clear" w:color="auto" w:fill="FFFFFF"/>
          <w:lang w:eastAsia="en-US"/>
        </w:rPr>
        <w:t xml:space="preserve"> сельского поселения </w:t>
      </w:r>
      <w:r>
        <w:rPr>
          <w:color w:val="000000"/>
          <w:shd w:val="clear" w:color="auto" w:fill="FFFFFF"/>
          <w:lang w:eastAsia="en-US"/>
        </w:rPr>
        <w:t>Красночетайского</w:t>
      </w:r>
      <w:r w:rsidRPr="00F745BC">
        <w:rPr>
          <w:color w:val="000000"/>
          <w:shd w:val="clear" w:color="auto" w:fill="FFFFFF"/>
          <w:lang w:eastAsia="en-US"/>
        </w:rPr>
        <w:t xml:space="preserve"> района Чувашской Республики. Срок проведения публичных слушаний составляет не менее 1 месяца и не более 3 месяцев со дня оповещения жителей на территории о времени и месте проведения публичных слушаний по проекту планировки территории и/или проекту межевания территории.</w:t>
      </w:r>
    </w:p>
    <w:p w:rsidR="00EA1C1B" w:rsidRPr="00F745BC" w:rsidRDefault="00EA1C1B" w:rsidP="00EA1C1B">
      <w:pPr>
        <w:ind w:firstLine="709"/>
        <w:jc w:val="both"/>
        <w:rPr>
          <w:color w:val="000000"/>
          <w:shd w:val="clear" w:color="auto" w:fill="FFFFFF"/>
          <w:lang w:eastAsia="en-US"/>
        </w:rPr>
      </w:pPr>
      <w:proofErr w:type="gramStart"/>
      <w:r w:rsidRPr="00F745BC">
        <w:rPr>
          <w:color w:val="000000"/>
          <w:shd w:val="clear" w:color="auto" w:fill="FFFFFF"/>
          <w:lang w:eastAsia="en-US"/>
        </w:rPr>
        <w:t>Не позднее чем через 15 календарных дней со дня проведения публичных слушаний</w:t>
      </w:r>
      <w:r>
        <w:rPr>
          <w:color w:val="000000"/>
          <w:shd w:val="clear" w:color="auto" w:fill="FFFFFF"/>
          <w:lang w:eastAsia="en-US"/>
        </w:rPr>
        <w:t xml:space="preserve"> </w:t>
      </w:r>
      <w:r w:rsidRPr="00F745BC">
        <w:rPr>
          <w:color w:val="000000"/>
          <w:shd w:val="clear" w:color="auto" w:fill="FFFFFF"/>
          <w:lang w:eastAsia="en-US"/>
        </w:rPr>
        <w:t>по проекту планировки территории или проекту межевания территории специалист администрации направляет проект решения главы сельского поселения об утверждении документации по планировке территории либо об отклонении и направлении ее на доработку,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w:t>
      </w:r>
      <w:proofErr w:type="gramEnd"/>
      <w:r w:rsidRPr="00F745BC">
        <w:rPr>
          <w:color w:val="000000"/>
          <w:shd w:val="clear" w:color="auto" w:fill="FFFFFF"/>
          <w:lang w:eastAsia="en-US"/>
        </w:rPr>
        <w:t xml:space="preserve"> о результатах публичных слушаний Главе сельского поселения.</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Глава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Срок исполнения административной процедуры - не более 15 календарных дней со дня проведения публичных слушаний по проекту планировки территории и/или проекту межевания территории.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EA1C1B" w:rsidRPr="00F745BC" w:rsidRDefault="00EA1C1B" w:rsidP="00EA1C1B">
      <w:pPr>
        <w:shd w:val="clear" w:color="auto" w:fill="FFFFFF"/>
        <w:ind w:firstLine="709"/>
        <w:jc w:val="both"/>
        <w:rPr>
          <w:color w:val="000000"/>
          <w:lang w:eastAsia="en-US"/>
        </w:rPr>
      </w:pPr>
      <w:r w:rsidRPr="00F745BC">
        <w:rPr>
          <w:color w:val="000000"/>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A1C1B" w:rsidRPr="00F745BC" w:rsidRDefault="00EA1C1B" w:rsidP="00EA1C1B">
      <w:pPr>
        <w:shd w:val="clear" w:color="auto" w:fill="FFFFFF"/>
        <w:ind w:firstLine="709"/>
        <w:jc w:val="both"/>
        <w:rPr>
          <w:color w:val="000000"/>
          <w:lang w:eastAsia="en-US"/>
        </w:rPr>
      </w:pPr>
      <w:bookmarkStart w:id="41" w:name="dst745"/>
      <w:bookmarkEnd w:id="41"/>
      <w:r w:rsidRPr="00F745BC">
        <w:rPr>
          <w:color w:val="000000"/>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A1C1B" w:rsidRPr="00F745BC" w:rsidRDefault="00EA1C1B" w:rsidP="00EA1C1B">
      <w:pPr>
        <w:shd w:val="clear" w:color="auto" w:fill="FFFFFF"/>
        <w:ind w:firstLine="709"/>
        <w:jc w:val="both"/>
        <w:rPr>
          <w:color w:val="000000"/>
          <w:lang w:eastAsia="en-US"/>
        </w:rPr>
      </w:pPr>
      <w:bookmarkStart w:id="42" w:name="dst746"/>
      <w:bookmarkEnd w:id="42"/>
      <w:r w:rsidRPr="00F745BC">
        <w:rPr>
          <w:color w:val="000000"/>
          <w:lang w:eastAsia="en-US"/>
        </w:rPr>
        <w:t>3) территории для размещения линейных объектов в границах земель лесного фонда.</w:t>
      </w:r>
    </w:p>
    <w:p w:rsidR="00EA1C1B" w:rsidRPr="00F745BC" w:rsidRDefault="00EA1C1B" w:rsidP="00EA1C1B">
      <w:pPr>
        <w:ind w:firstLine="709"/>
        <w:jc w:val="both"/>
        <w:rPr>
          <w:b/>
          <w:lang w:eastAsia="en-US"/>
        </w:rPr>
      </w:pPr>
      <w:r w:rsidRPr="00F745BC">
        <w:rPr>
          <w:color w:val="000000"/>
          <w:shd w:val="clear" w:color="auto" w:fill="FFFFFF"/>
          <w:lang w:eastAsia="en-US"/>
        </w:rP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EA1C1B" w:rsidRPr="00F745BC" w:rsidRDefault="00EA1C1B" w:rsidP="00EA1C1B">
      <w:pPr>
        <w:ind w:firstLine="709"/>
        <w:jc w:val="both"/>
        <w:rPr>
          <w:lang w:eastAsia="en-US"/>
        </w:rPr>
      </w:pPr>
      <w:r w:rsidRPr="00F745BC">
        <w:rPr>
          <w:lang w:eastAsia="en-US"/>
        </w:rPr>
        <w:t>3.5. Выдача (направление) заявителю результата предоставления муниципальной услуги</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lastRenderedPageBreak/>
        <w:t xml:space="preserve">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Копия постановления, предоставляемая Заявителю по почте, направляется по адресу, указанному в запросе, заказным письмом.</w:t>
      </w:r>
    </w:p>
    <w:p w:rsidR="00EA1C1B" w:rsidRPr="00F745BC" w:rsidRDefault="00EA1C1B" w:rsidP="00EA1C1B">
      <w:pPr>
        <w:ind w:firstLine="709"/>
        <w:jc w:val="both"/>
        <w:rPr>
          <w:color w:val="000000"/>
          <w:shd w:val="clear" w:color="auto" w:fill="FFFFFF"/>
          <w:lang w:eastAsia="en-US"/>
        </w:rPr>
      </w:pPr>
      <w:r w:rsidRPr="00F745BC">
        <w:rPr>
          <w:color w:val="000000"/>
          <w:shd w:val="clear" w:color="auto" w:fill="FFFFFF"/>
          <w:lang w:eastAsia="en-US"/>
        </w:rPr>
        <w:t xml:space="preserve">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 </w:t>
      </w:r>
    </w:p>
    <w:p w:rsidR="00EA1C1B" w:rsidRPr="00F745BC" w:rsidRDefault="00EA1C1B" w:rsidP="00EA1C1B">
      <w:pPr>
        <w:ind w:firstLine="709"/>
        <w:jc w:val="both"/>
        <w:rPr>
          <w:lang w:eastAsia="en-US"/>
        </w:rPr>
      </w:pPr>
      <w:r w:rsidRPr="00F745BC">
        <w:rPr>
          <w:lang w:eastAsia="en-US"/>
        </w:rPr>
        <w:t>В случае</w:t>
      </w:r>
      <w:proofErr w:type="gramStart"/>
      <w:r w:rsidRPr="00F745BC">
        <w:rPr>
          <w:lang w:eastAsia="en-US"/>
        </w:rPr>
        <w:t>,</w:t>
      </w:r>
      <w:proofErr w:type="gramEnd"/>
      <w:r w:rsidRPr="00F745BC">
        <w:rPr>
          <w:lang w:eastAsia="en-US"/>
        </w:rPr>
        <w:t xml:space="preserve"> если Заявление с приложенными документами поступило из АУ «МФЦ», специалист администрации организует доставку в АУ «МФЦ» сопроводительного письма заявителю в течение 1 рабочего дня со дня регистрации его в администрации.</w:t>
      </w:r>
    </w:p>
    <w:p w:rsidR="00EA1C1B" w:rsidRPr="00F745BC" w:rsidRDefault="00EA1C1B" w:rsidP="00EA1C1B">
      <w:pPr>
        <w:ind w:firstLine="709"/>
        <w:jc w:val="both"/>
        <w:rPr>
          <w:lang w:eastAsia="en-US"/>
        </w:rPr>
      </w:pPr>
      <w:r w:rsidRPr="00F745BC">
        <w:rPr>
          <w:lang w:eastAsia="en-US"/>
        </w:rPr>
        <w:t>Специалист АУ «МФЦ» в день поступления от администрации к</w:t>
      </w:r>
      <w:r w:rsidRPr="00F745BC">
        <w:rPr>
          <w:color w:val="000000"/>
          <w:shd w:val="clear" w:color="auto" w:fill="FFFFFF"/>
          <w:lang w:eastAsia="en-US"/>
        </w:rPr>
        <w:t xml:space="preserve">опии постановления администрации о подготовке, об утверждении (отклонении) документации по планировке территории </w:t>
      </w:r>
      <w:r w:rsidRPr="00F745BC">
        <w:rPr>
          <w:lang w:eastAsia="en-US"/>
        </w:rPr>
        <w:t xml:space="preserve">фиксирует в АИС МФЦ о смене статуса документа </w:t>
      </w:r>
      <w:proofErr w:type="gramStart"/>
      <w:r w:rsidRPr="00F745BC">
        <w:rPr>
          <w:lang w:eastAsia="en-US"/>
        </w:rPr>
        <w:t>на</w:t>
      </w:r>
      <w:proofErr w:type="gramEnd"/>
      <w:r w:rsidRPr="00F745BC">
        <w:rPr>
          <w:lang w:eastAsia="en-US"/>
        </w:rPr>
        <w:t xml:space="preserve"> «готово к выдаче». Специалист АУ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A1C1B" w:rsidRPr="00F745BC" w:rsidRDefault="00EA1C1B" w:rsidP="00EA1C1B">
      <w:pPr>
        <w:ind w:firstLine="709"/>
        <w:jc w:val="both"/>
        <w:rPr>
          <w:lang w:eastAsia="en-US"/>
        </w:rPr>
      </w:pPr>
      <w:r w:rsidRPr="00F745BC">
        <w:rPr>
          <w:lang w:eastAsia="en-US"/>
        </w:rPr>
        <w:t xml:space="preserve">Специалист АУ «МФЦ» в день поступления отказа в подготовке документации по планировке территории в письменной форме фиксирует в АИС МФЦ смену статуса документа </w:t>
      </w:r>
      <w:proofErr w:type="gramStart"/>
      <w:r w:rsidRPr="00F745BC">
        <w:rPr>
          <w:lang w:eastAsia="en-US"/>
        </w:rPr>
        <w:t>на</w:t>
      </w:r>
      <w:proofErr w:type="gramEnd"/>
      <w:r w:rsidRPr="00F745BC">
        <w:rPr>
          <w:lang w:eastAsia="en-US"/>
        </w:rPr>
        <w:t xml:space="preserve"> «отказано </w:t>
      </w:r>
      <w:proofErr w:type="gramStart"/>
      <w:r w:rsidRPr="00F745BC">
        <w:rPr>
          <w:lang w:eastAsia="en-US"/>
        </w:rPr>
        <w:t>в</w:t>
      </w:r>
      <w:proofErr w:type="gramEnd"/>
      <w:r w:rsidRPr="00F745BC">
        <w:rPr>
          <w:lang w:eastAsia="en-US"/>
        </w:rPr>
        <w:t xml:space="preserve"> услуге» и извещает заявителя по телефону. Отказ в письменной форме в подготовке документации по планировке территории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EA1C1B" w:rsidRPr="00F745BC" w:rsidRDefault="00EA1C1B" w:rsidP="00EA1C1B">
      <w:pPr>
        <w:ind w:firstLine="709"/>
        <w:jc w:val="both"/>
        <w:rPr>
          <w:lang w:eastAsia="en-US"/>
        </w:rPr>
      </w:pPr>
      <w:r w:rsidRPr="00F745BC">
        <w:rPr>
          <w:lang w:eastAsia="en-US"/>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EA1C1B" w:rsidRPr="00F745BC" w:rsidRDefault="00EA1C1B" w:rsidP="00EA1C1B">
      <w:pPr>
        <w:ind w:firstLine="709"/>
        <w:jc w:val="both"/>
        <w:rPr>
          <w:lang w:eastAsia="en-US"/>
        </w:rPr>
      </w:pPr>
      <w:r w:rsidRPr="00F745BC">
        <w:rPr>
          <w:lang w:eastAsia="en-US"/>
        </w:rPr>
        <w:t>Результатом административной процедуры является выдача (направление) заявителю результата предоставления муниципальной услуги.</w:t>
      </w:r>
    </w:p>
    <w:p w:rsidR="00EA1C1B" w:rsidRPr="00F745BC" w:rsidRDefault="00EA1C1B" w:rsidP="00EA1C1B">
      <w:pPr>
        <w:ind w:firstLine="709"/>
        <w:jc w:val="both"/>
        <w:rPr>
          <w:lang w:eastAsia="en-US"/>
        </w:rPr>
      </w:pPr>
      <w:r w:rsidRPr="00F745BC">
        <w:rPr>
          <w:lang w:eastAsia="en-US"/>
        </w:rPr>
        <w:t>3.6. Порядок осуществления административных процедур и административных действий в электронной форме</w:t>
      </w:r>
    </w:p>
    <w:p w:rsidR="00EA1C1B" w:rsidRPr="00F745BC" w:rsidRDefault="00EA1C1B" w:rsidP="00EA1C1B">
      <w:pPr>
        <w:ind w:firstLine="709"/>
        <w:jc w:val="both"/>
        <w:rPr>
          <w:lang w:eastAsia="en-US"/>
        </w:rPr>
      </w:pPr>
      <w:r w:rsidRPr="00F745BC">
        <w:rPr>
          <w:lang w:eastAsia="en-US"/>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EA1C1B" w:rsidRPr="00F745BC" w:rsidRDefault="00EA1C1B" w:rsidP="00EA1C1B">
      <w:pPr>
        <w:ind w:firstLine="709"/>
        <w:jc w:val="both"/>
        <w:rPr>
          <w:lang w:eastAsia="en-US"/>
        </w:rPr>
      </w:pPr>
      <w:r w:rsidRPr="00F745BC">
        <w:rPr>
          <w:lang w:eastAsia="en-US"/>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 </w:t>
      </w:r>
    </w:p>
    <w:p w:rsidR="00EA1C1B" w:rsidRPr="00F745BC" w:rsidRDefault="00EA1C1B" w:rsidP="00EA1C1B">
      <w:pPr>
        <w:ind w:firstLine="709"/>
        <w:jc w:val="both"/>
        <w:rPr>
          <w:lang w:eastAsia="en-US"/>
        </w:rPr>
      </w:pPr>
      <w:r w:rsidRPr="00F745BC">
        <w:rPr>
          <w:lang w:eastAsia="en-US"/>
        </w:rPr>
        <w:t>Поступившие обращения рассматриваются в срок не более 30 календарных дней со дня их регистрации в администрации.</w:t>
      </w:r>
    </w:p>
    <w:p w:rsidR="00EA1C1B" w:rsidRPr="00F745BC" w:rsidRDefault="00EA1C1B" w:rsidP="00EA1C1B">
      <w:pPr>
        <w:ind w:firstLine="709"/>
        <w:jc w:val="both"/>
        <w:rPr>
          <w:lang w:eastAsia="en-US"/>
        </w:rPr>
      </w:pPr>
      <w:r w:rsidRPr="00F745BC">
        <w:rPr>
          <w:lang w:eastAsia="en-US"/>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EA1C1B" w:rsidRPr="00F745BC" w:rsidRDefault="00EA1C1B" w:rsidP="00EA1C1B">
      <w:pPr>
        <w:ind w:firstLine="709"/>
        <w:jc w:val="both"/>
        <w:rPr>
          <w:lang w:eastAsia="en-US"/>
        </w:rPr>
      </w:pPr>
      <w:proofErr w:type="gramStart"/>
      <w:r w:rsidRPr="00F745BC">
        <w:rPr>
          <w:lang w:eastAsia="en-US"/>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F745BC">
        <w:rPr>
          <w:lang w:eastAsia="en-US"/>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w:t>
      </w:r>
      <w:r w:rsidRPr="00F745BC">
        <w:t xml:space="preserve">25.08.2012 </w:t>
      </w:r>
      <w:r w:rsidRPr="00F745BC">
        <w:rPr>
          <w:lang w:eastAsia="en-US"/>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1C1B" w:rsidRPr="00F745BC" w:rsidRDefault="00EA1C1B" w:rsidP="00EA1C1B">
      <w:pPr>
        <w:ind w:firstLine="709"/>
        <w:jc w:val="center"/>
        <w:rPr>
          <w:b/>
          <w:lang w:eastAsia="en-US"/>
        </w:rPr>
      </w:pPr>
    </w:p>
    <w:p w:rsidR="00EA1C1B" w:rsidRPr="00F745BC" w:rsidRDefault="00EA1C1B" w:rsidP="00EA1C1B">
      <w:pPr>
        <w:ind w:firstLine="709"/>
        <w:jc w:val="center"/>
        <w:rPr>
          <w:b/>
          <w:lang w:eastAsia="en-US"/>
        </w:rPr>
      </w:pPr>
      <w:r w:rsidRPr="00F745BC">
        <w:rPr>
          <w:b/>
          <w:lang w:eastAsia="en-US"/>
        </w:rPr>
        <w:t>IV. Формы контроля</w:t>
      </w:r>
    </w:p>
    <w:p w:rsidR="00EA1C1B" w:rsidRPr="00F745BC" w:rsidRDefault="00EA1C1B" w:rsidP="00EA1C1B">
      <w:pPr>
        <w:ind w:firstLine="709"/>
        <w:jc w:val="center"/>
        <w:rPr>
          <w:b/>
          <w:lang w:eastAsia="en-US"/>
        </w:rPr>
      </w:pPr>
      <w:r w:rsidRPr="00F745BC">
        <w:rPr>
          <w:b/>
          <w:lang w:eastAsia="en-US"/>
        </w:rPr>
        <w:t>за исполнением Административного регламента</w:t>
      </w:r>
    </w:p>
    <w:p w:rsidR="00EA1C1B" w:rsidRPr="00F745BC" w:rsidRDefault="00EA1C1B" w:rsidP="00EA1C1B">
      <w:pPr>
        <w:ind w:firstLine="709"/>
        <w:jc w:val="both"/>
        <w:rPr>
          <w:lang w:eastAsia="en-US"/>
        </w:rPr>
      </w:pPr>
      <w:r w:rsidRPr="00F745BC">
        <w:rPr>
          <w:lang w:eastAsia="en-US"/>
        </w:rPr>
        <w:t xml:space="preserve">4.1. Порядок осуществления текущего </w:t>
      </w:r>
      <w:proofErr w:type="gramStart"/>
      <w:r w:rsidRPr="00F745BC">
        <w:rPr>
          <w:lang w:eastAsia="en-US"/>
        </w:rPr>
        <w:t>контроля за</w:t>
      </w:r>
      <w:proofErr w:type="gramEnd"/>
      <w:r w:rsidRPr="00F745BC">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C1B" w:rsidRPr="00F745BC" w:rsidRDefault="00EA1C1B" w:rsidP="00EA1C1B">
      <w:pPr>
        <w:ind w:firstLine="709"/>
        <w:jc w:val="both"/>
        <w:rPr>
          <w:lang w:eastAsia="en-US"/>
        </w:rPr>
      </w:pPr>
      <w:r w:rsidRPr="00F745BC">
        <w:rPr>
          <w:lang w:eastAsia="en-US"/>
        </w:rPr>
        <w:t xml:space="preserve">Текущий </w:t>
      </w:r>
      <w:proofErr w:type="gramStart"/>
      <w:r w:rsidRPr="00F745BC">
        <w:rPr>
          <w:lang w:eastAsia="en-US"/>
        </w:rPr>
        <w:t>контроль за</w:t>
      </w:r>
      <w:proofErr w:type="gramEnd"/>
      <w:r w:rsidRPr="00F745BC">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EA1C1B" w:rsidRPr="00F745BC" w:rsidRDefault="00EA1C1B" w:rsidP="00EA1C1B">
      <w:pPr>
        <w:ind w:firstLine="709"/>
        <w:jc w:val="both"/>
        <w:rPr>
          <w:lang w:eastAsia="en-US"/>
        </w:rPr>
      </w:pPr>
      <w:r w:rsidRPr="00F745BC">
        <w:rPr>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45BC">
        <w:rPr>
          <w:lang w:eastAsia="en-US"/>
        </w:rPr>
        <w:t>контроля за</w:t>
      </w:r>
      <w:proofErr w:type="gramEnd"/>
      <w:r w:rsidRPr="00F745BC">
        <w:rPr>
          <w:lang w:eastAsia="en-US"/>
        </w:rPr>
        <w:t xml:space="preserve"> полнотой и качеством предоставления муниципальной услуги</w:t>
      </w:r>
    </w:p>
    <w:p w:rsidR="00EA1C1B" w:rsidRPr="00F745BC" w:rsidRDefault="00EA1C1B" w:rsidP="00EA1C1B">
      <w:pPr>
        <w:ind w:firstLine="709"/>
        <w:jc w:val="both"/>
        <w:rPr>
          <w:lang w:eastAsia="en-US"/>
        </w:rPr>
      </w:pPr>
      <w:proofErr w:type="gramStart"/>
      <w:r w:rsidRPr="00F745BC">
        <w:rPr>
          <w:lang w:eastAsia="en-US"/>
        </w:rPr>
        <w:t>Контроль за</w:t>
      </w:r>
      <w:proofErr w:type="gramEnd"/>
      <w:r w:rsidRPr="00F745BC">
        <w:rPr>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A1C1B" w:rsidRPr="00F745BC" w:rsidRDefault="00EA1C1B" w:rsidP="00EA1C1B">
      <w:pPr>
        <w:ind w:firstLine="709"/>
        <w:jc w:val="both"/>
        <w:rPr>
          <w:lang w:eastAsia="en-US"/>
        </w:rPr>
      </w:pPr>
      <w:r w:rsidRPr="00F745BC">
        <w:rPr>
          <w:lang w:eastAsia="en-US"/>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F745BC">
        <w:rPr>
          <w:lang w:eastAsia="en-US"/>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A1C1B" w:rsidRPr="00F745BC" w:rsidRDefault="00EA1C1B" w:rsidP="00EA1C1B">
      <w:pPr>
        <w:ind w:firstLine="709"/>
        <w:jc w:val="both"/>
        <w:rPr>
          <w:lang w:eastAsia="en-US"/>
        </w:rPr>
      </w:pPr>
      <w:r w:rsidRPr="00F745BC">
        <w:rPr>
          <w:lang w:eastAsia="en-US"/>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EA1C1B" w:rsidRPr="00F745BC" w:rsidRDefault="00EA1C1B" w:rsidP="00EA1C1B">
      <w:pPr>
        <w:ind w:firstLine="709"/>
        <w:jc w:val="both"/>
        <w:rPr>
          <w:lang w:eastAsia="en-US"/>
        </w:rPr>
      </w:pPr>
      <w:r w:rsidRPr="00F745BC">
        <w:rPr>
          <w:lang w:eastAsia="en-US"/>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EA1C1B" w:rsidRPr="00F745BC" w:rsidRDefault="00EA1C1B" w:rsidP="00EA1C1B">
      <w:pPr>
        <w:ind w:firstLine="709"/>
        <w:jc w:val="both"/>
        <w:rPr>
          <w:lang w:eastAsia="en-US"/>
        </w:rPr>
      </w:pPr>
      <w:r w:rsidRPr="00F745BC">
        <w:rPr>
          <w:lang w:eastAsia="en-U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A1C1B" w:rsidRPr="00F745BC" w:rsidRDefault="00EA1C1B" w:rsidP="00EA1C1B">
      <w:pPr>
        <w:ind w:firstLine="709"/>
        <w:jc w:val="both"/>
        <w:rPr>
          <w:lang w:eastAsia="en-US"/>
        </w:rPr>
      </w:pPr>
      <w:r w:rsidRPr="00F745BC">
        <w:rPr>
          <w:lang w:eastAsia="en-US"/>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A1C1B" w:rsidRPr="00F745BC" w:rsidRDefault="00EA1C1B" w:rsidP="00EA1C1B">
      <w:pPr>
        <w:ind w:firstLine="709"/>
        <w:jc w:val="both"/>
        <w:rPr>
          <w:lang w:eastAsia="en-US"/>
        </w:rPr>
      </w:pPr>
      <w:r w:rsidRPr="00F745BC">
        <w:rPr>
          <w:lang w:eastAsia="en-US"/>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A1C1B" w:rsidRPr="00F745BC" w:rsidRDefault="00EA1C1B" w:rsidP="00EA1C1B">
      <w:pPr>
        <w:ind w:firstLine="709"/>
        <w:jc w:val="both"/>
        <w:rPr>
          <w:lang w:eastAsia="en-US"/>
        </w:rPr>
      </w:pPr>
      <w:r w:rsidRPr="00F745BC">
        <w:rPr>
          <w:lang w:eastAsia="en-US"/>
        </w:rPr>
        <w:t xml:space="preserve">4.4. Положения, характеризующие требования к порядку и формам </w:t>
      </w:r>
      <w:proofErr w:type="gramStart"/>
      <w:r w:rsidRPr="00F745BC">
        <w:rPr>
          <w:lang w:eastAsia="en-US"/>
        </w:rPr>
        <w:t>контроля за</w:t>
      </w:r>
      <w:proofErr w:type="gramEnd"/>
      <w:r w:rsidRPr="00F745BC">
        <w:rPr>
          <w:lang w:eastAsia="en-US"/>
        </w:rPr>
        <w:t xml:space="preserve"> предоставлением муниципальной услуги, в том числе со стороны граждан, их объединений и организаций</w:t>
      </w:r>
    </w:p>
    <w:p w:rsidR="00EA1C1B" w:rsidRPr="00F745BC" w:rsidRDefault="00EA1C1B" w:rsidP="00EA1C1B">
      <w:pPr>
        <w:ind w:firstLine="709"/>
        <w:jc w:val="both"/>
        <w:rPr>
          <w:lang w:eastAsia="en-US"/>
        </w:rPr>
      </w:pPr>
      <w:r w:rsidRPr="00F745BC">
        <w:rPr>
          <w:lang w:eastAsia="en-US"/>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A1C1B" w:rsidRPr="00F745BC" w:rsidRDefault="00EA1C1B" w:rsidP="00EA1C1B">
      <w:pPr>
        <w:rPr>
          <w:b/>
          <w:lang w:eastAsia="en-US"/>
        </w:rPr>
      </w:pPr>
    </w:p>
    <w:p w:rsidR="00EA1C1B" w:rsidRPr="00F745BC" w:rsidRDefault="00EA1C1B" w:rsidP="00EA1C1B">
      <w:pPr>
        <w:widowControl w:val="0"/>
        <w:autoSpaceDE w:val="0"/>
        <w:autoSpaceDN w:val="0"/>
        <w:jc w:val="center"/>
        <w:rPr>
          <w:b/>
        </w:rPr>
      </w:pPr>
      <w:r w:rsidRPr="00F745BC">
        <w:rPr>
          <w:b/>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АУ «МФЦ», его работников, а также организаций, предусмотренных частью 1.1 статьи 16 Федерального закона № 210-ФЗ, их работников </w:t>
      </w:r>
    </w:p>
    <w:p w:rsidR="00EA1C1B" w:rsidRPr="00F745BC" w:rsidRDefault="00EA1C1B" w:rsidP="00EA1C1B">
      <w:pPr>
        <w:widowControl w:val="0"/>
        <w:autoSpaceDE w:val="0"/>
        <w:autoSpaceDN w:val="0"/>
        <w:ind w:firstLine="540"/>
        <w:jc w:val="both"/>
      </w:pPr>
      <w:r w:rsidRPr="00F745BC">
        <w:t xml:space="preserve">5.1. Информация для заявителя о его праве подать жалобу на решение </w:t>
      </w:r>
      <w:proofErr w:type="gramStart"/>
      <w:r w:rsidRPr="00F745BC">
        <w:t>и(</w:t>
      </w:r>
      <w:proofErr w:type="gramEnd"/>
      <w:r w:rsidRPr="00F745BC">
        <w:t>или) действие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EA1C1B" w:rsidRPr="00F745BC" w:rsidRDefault="00EA1C1B" w:rsidP="00EA1C1B">
      <w:pPr>
        <w:widowControl w:val="0"/>
        <w:autoSpaceDE w:val="0"/>
        <w:autoSpaceDN w:val="0"/>
        <w:adjustRightInd w:val="0"/>
        <w:ind w:firstLine="567"/>
        <w:jc w:val="both"/>
      </w:pPr>
      <w:r w:rsidRPr="00F745BC">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A1C1B" w:rsidRPr="00F745BC" w:rsidRDefault="00EA1C1B" w:rsidP="00EA1C1B">
      <w:pPr>
        <w:widowControl w:val="0"/>
        <w:autoSpaceDE w:val="0"/>
        <w:autoSpaceDN w:val="0"/>
        <w:adjustRightInd w:val="0"/>
        <w:ind w:firstLine="567"/>
        <w:jc w:val="both"/>
        <w:rPr>
          <w:color w:val="FF0000"/>
        </w:rPr>
      </w:pPr>
      <w:r w:rsidRPr="00F745BC">
        <w:t>Решения и действия (бездействия) АУ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АУ «МФЦ» не предусмотрено (подраздел 2.17 Административного регламента).</w:t>
      </w:r>
      <w:r w:rsidRPr="00F745BC">
        <w:rPr>
          <w:color w:val="FF0000"/>
        </w:rPr>
        <w:t xml:space="preserve"> </w:t>
      </w:r>
    </w:p>
    <w:p w:rsidR="00EA1C1B" w:rsidRPr="00F745BC" w:rsidRDefault="00EA1C1B" w:rsidP="00EA1C1B">
      <w:pPr>
        <w:widowControl w:val="0"/>
        <w:autoSpaceDE w:val="0"/>
        <w:autoSpaceDN w:val="0"/>
        <w:ind w:firstLine="540"/>
        <w:jc w:val="both"/>
      </w:pPr>
      <w:r w:rsidRPr="00F745BC">
        <w:t>5.2. Предмет жалобы</w:t>
      </w:r>
    </w:p>
    <w:p w:rsidR="00EA1C1B" w:rsidRPr="00F745BC" w:rsidRDefault="00EA1C1B" w:rsidP="00EA1C1B">
      <w:pPr>
        <w:widowControl w:val="0"/>
        <w:autoSpaceDE w:val="0"/>
        <w:autoSpaceDN w:val="0"/>
        <w:ind w:firstLine="540"/>
        <w:jc w:val="both"/>
      </w:pPr>
      <w:r w:rsidRPr="00F745BC">
        <w:t>Заявитель может обратиться с жалобой в следующих случаях:</w:t>
      </w:r>
    </w:p>
    <w:p w:rsidR="00EA1C1B" w:rsidRPr="00F745BC" w:rsidRDefault="00EA1C1B" w:rsidP="00EA1C1B">
      <w:pPr>
        <w:widowControl w:val="0"/>
        <w:autoSpaceDE w:val="0"/>
        <w:autoSpaceDN w:val="0"/>
        <w:ind w:firstLine="540"/>
        <w:jc w:val="both"/>
      </w:pPr>
      <w:r w:rsidRPr="00F745BC">
        <w:t>нарушение срока предоставления муниципальной услуги;</w:t>
      </w:r>
    </w:p>
    <w:p w:rsidR="00EA1C1B" w:rsidRPr="00F745BC" w:rsidRDefault="00EA1C1B" w:rsidP="00EA1C1B">
      <w:pPr>
        <w:widowControl w:val="0"/>
        <w:autoSpaceDE w:val="0"/>
        <w:autoSpaceDN w:val="0"/>
        <w:ind w:firstLine="540"/>
        <w:jc w:val="both"/>
      </w:pPr>
      <w:r w:rsidRPr="00F745BC">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A1C1B" w:rsidRPr="00F745BC" w:rsidRDefault="00EA1C1B" w:rsidP="00EA1C1B">
      <w:pPr>
        <w:widowControl w:val="0"/>
        <w:autoSpaceDE w:val="0"/>
        <w:autoSpaceDN w:val="0"/>
        <w:ind w:firstLine="540"/>
        <w:jc w:val="both"/>
      </w:pPr>
      <w:r w:rsidRPr="00F745BC">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A1C1B" w:rsidRPr="00F745BC" w:rsidRDefault="00EA1C1B" w:rsidP="00EA1C1B">
      <w:pPr>
        <w:widowControl w:val="0"/>
        <w:autoSpaceDE w:val="0"/>
        <w:autoSpaceDN w:val="0"/>
        <w:ind w:firstLine="540"/>
        <w:jc w:val="both"/>
      </w:pPr>
      <w:proofErr w:type="gramStart"/>
      <w:r w:rsidRPr="00F745B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A1C1B" w:rsidRPr="00F745BC" w:rsidRDefault="00EA1C1B" w:rsidP="00EA1C1B">
      <w:pPr>
        <w:widowControl w:val="0"/>
        <w:autoSpaceDE w:val="0"/>
        <w:autoSpaceDN w:val="0"/>
        <w:ind w:firstLine="540"/>
        <w:jc w:val="both"/>
      </w:pPr>
      <w:r w:rsidRPr="00F745BC">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A1C1B" w:rsidRPr="00F745BC" w:rsidRDefault="00EA1C1B" w:rsidP="00EA1C1B">
      <w:pPr>
        <w:widowControl w:val="0"/>
        <w:autoSpaceDE w:val="0"/>
        <w:autoSpaceDN w:val="0"/>
        <w:ind w:firstLine="540"/>
        <w:jc w:val="both"/>
      </w:pPr>
      <w:proofErr w:type="gramStart"/>
      <w:r w:rsidRPr="00F745BC">
        <w:t>отказ структурного подразделения, его должностного лица (специалиста), АУ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1C1B" w:rsidRPr="00F745BC" w:rsidRDefault="00EA1C1B" w:rsidP="00EA1C1B">
      <w:pPr>
        <w:widowControl w:val="0"/>
        <w:autoSpaceDE w:val="0"/>
        <w:autoSpaceDN w:val="0"/>
        <w:ind w:firstLine="540"/>
        <w:jc w:val="both"/>
      </w:pPr>
      <w:r w:rsidRPr="00F745BC">
        <w:t>нарушение срока или порядка выдачи документов по результатам предоставления муниципальной услуги;</w:t>
      </w:r>
    </w:p>
    <w:p w:rsidR="00EA1C1B" w:rsidRPr="00F745BC" w:rsidRDefault="00EA1C1B" w:rsidP="00EA1C1B">
      <w:pPr>
        <w:widowControl w:val="0"/>
        <w:autoSpaceDE w:val="0"/>
        <w:autoSpaceDN w:val="0"/>
        <w:ind w:firstLine="540"/>
        <w:jc w:val="both"/>
      </w:pPr>
      <w:proofErr w:type="gramStart"/>
      <w:r w:rsidRPr="00F745B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proofErr w:type="gramEnd"/>
    </w:p>
    <w:p w:rsidR="00EA1C1B" w:rsidRPr="00F745BC" w:rsidRDefault="00EA1C1B" w:rsidP="00EA1C1B">
      <w:pPr>
        <w:widowControl w:val="0"/>
        <w:autoSpaceDE w:val="0"/>
        <w:autoSpaceDN w:val="0"/>
        <w:ind w:firstLine="540"/>
        <w:jc w:val="both"/>
      </w:pPr>
      <w:r w:rsidRPr="00F745BC">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A1C1B" w:rsidRPr="00F745BC" w:rsidRDefault="00EA1C1B" w:rsidP="00EA1C1B">
      <w:pPr>
        <w:widowControl w:val="0"/>
        <w:autoSpaceDE w:val="0"/>
        <w:autoSpaceDN w:val="0"/>
        <w:ind w:firstLine="540"/>
        <w:jc w:val="both"/>
      </w:pPr>
      <w:proofErr w:type="gramStart"/>
      <w:r w:rsidRPr="00F745BC">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сельского поселения, в АУ «МФЦ» в адрес руководителя, а также организацию, предусмотренную частью 1.1 статьи 16 Федерального</w:t>
      </w:r>
      <w:proofErr w:type="gramEnd"/>
      <w:r w:rsidRPr="00F745BC">
        <w:t xml:space="preserve"> закона № 210-ФЗ, в адрес её руководителя.</w:t>
      </w:r>
    </w:p>
    <w:p w:rsidR="00EA1C1B" w:rsidRPr="00F745BC" w:rsidRDefault="00EA1C1B" w:rsidP="00EA1C1B">
      <w:pPr>
        <w:widowControl w:val="0"/>
        <w:autoSpaceDE w:val="0"/>
        <w:autoSpaceDN w:val="0"/>
        <w:ind w:firstLine="540"/>
        <w:jc w:val="both"/>
      </w:pPr>
      <w:r w:rsidRPr="00F745BC">
        <w:t>5.4. Порядок подачи и рассмотрения жалобы</w:t>
      </w:r>
    </w:p>
    <w:p w:rsidR="00EA1C1B" w:rsidRPr="00F745BC" w:rsidRDefault="00EA1C1B" w:rsidP="00EA1C1B">
      <w:pPr>
        <w:widowControl w:val="0"/>
        <w:autoSpaceDE w:val="0"/>
        <w:autoSpaceDN w:val="0"/>
        <w:ind w:firstLine="540"/>
        <w:jc w:val="both"/>
      </w:pPr>
      <w:proofErr w:type="gramStart"/>
      <w:r w:rsidRPr="00F745BC">
        <w:t>Жалоба может быть направлена по почте, через АУ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F745BC">
        <w:t xml:space="preserve"> при личном приеме заявителя.</w:t>
      </w:r>
    </w:p>
    <w:p w:rsidR="00EA1C1B" w:rsidRPr="00F745BC" w:rsidRDefault="00EA1C1B" w:rsidP="00EA1C1B">
      <w:pPr>
        <w:widowControl w:val="0"/>
        <w:autoSpaceDE w:val="0"/>
        <w:autoSpaceDN w:val="0"/>
        <w:ind w:firstLine="540"/>
        <w:jc w:val="both"/>
      </w:pPr>
      <w:r w:rsidRPr="00F745BC">
        <w:t xml:space="preserve">Жалоба (приложение № 5 к Административному регламенту) в соответствии с Федеральным </w:t>
      </w:r>
      <w:hyperlink r:id="rId52" w:history="1">
        <w:r w:rsidRPr="00F745BC">
          <w:t>законом</w:t>
        </w:r>
      </w:hyperlink>
      <w:r w:rsidRPr="00F745BC">
        <w:t xml:space="preserve"> № 210-ФЗ должна содержать:</w:t>
      </w:r>
    </w:p>
    <w:p w:rsidR="00EA1C1B" w:rsidRPr="00F745BC" w:rsidRDefault="00EA1C1B" w:rsidP="00EA1C1B">
      <w:pPr>
        <w:widowControl w:val="0"/>
        <w:autoSpaceDE w:val="0"/>
        <w:autoSpaceDN w:val="0"/>
        <w:ind w:firstLine="540"/>
        <w:jc w:val="both"/>
      </w:pPr>
      <w:r w:rsidRPr="00F745BC">
        <w:t>наименование органа местного самоуправления, должностного лица органа местного самоуправления либо муниципального служащего, АУ «МФЦ», его руководителя и (или) работника</w:t>
      </w:r>
      <w:r w:rsidRPr="00F745BC">
        <w:rPr>
          <w:rFonts w:ascii="Calibri" w:eastAsia="Calibri" w:hAnsi="Calibri"/>
          <w:sz w:val="22"/>
          <w:szCs w:val="22"/>
          <w:lang w:eastAsia="en-US"/>
        </w:rPr>
        <w:t xml:space="preserve">, </w:t>
      </w:r>
      <w:r w:rsidRPr="00F745BC">
        <w:t xml:space="preserve">организации, предусмотренной частью 1.1 статьи 16 Федерального закона </w:t>
      </w:r>
      <w:r w:rsidRPr="00F745BC">
        <w:br/>
        <w:t>№ 210-ФЗ, её руководителя и (или) работника, решения и действия (бездействие) которых обжалуются;</w:t>
      </w:r>
    </w:p>
    <w:p w:rsidR="00EA1C1B" w:rsidRPr="00F745BC" w:rsidRDefault="00EA1C1B" w:rsidP="00EA1C1B">
      <w:pPr>
        <w:widowControl w:val="0"/>
        <w:autoSpaceDE w:val="0"/>
        <w:autoSpaceDN w:val="0"/>
        <w:ind w:firstLine="540"/>
        <w:jc w:val="both"/>
      </w:pPr>
      <w:proofErr w:type="gramStart"/>
      <w:r w:rsidRPr="00F745B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1C1B" w:rsidRPr="00F745BC" w:rsidRDefault="00EA1C1B" w:rsidP="00EA1C1B">
      <w:pPr>
        <w:widowControl w:val="0"/>
        <w:autoSpaceDE w:val="0"/>
        <w:autoSpaceDN w:val="0"/>
        <w:ind w:firstLine="540"/>
        <w:jc w:val="both"/>
      </w:pPr>
      <w:r w:rsidRPr="00F745BC">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F745BC">
        <w:rPr>
          <w:rFonts w:ascii="Calibri" w:eastAsia="Calibri" w:hAnsi="Calibri"/>
          <w:sz w:val="22"/>
          <w:szCs w:val="22"/>
          <w:lang w:eastAsia="en-US"/>
        </w:rPr>
        <w:t xml:space="preserve"> АУ «</w:t>
      </w:r>
      <w:r w:rsidRPr="00F745BC">
        <w:t>МФЦ», его работника, организации, предусмотренной частью 1.1 статьи 16 Федерального закона № 210-ФЗ, её работника;</w:t>
      </w:r>
    </w:p>
    <w:p w:rsidR="00EA1C1B" w:rsidRPr="00F745BC" w:rsidRDefault="00EA1C1B" w:rsidP="00EA1C1B">
      <w:pPr>
        <w:widowControl w:val="0"/>
        <w:autoSpaceDE w:val="0"/>
        <w:autoSpaceDN w:val="0"/>
        <w:ind w:firstLine="540"/>
        <w:jc w:val="both"/>
      </w:pPr>
      <w:r w:rsidRPr="00F745BC">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F745BC">
        <w:rPr>
          <w:rFonts w:ascii="Calibri" w:eastAsia="Calibri" w:hAnsi="Calibri"/>
          <w:sz w:val="22"/>
          <w:szCs w:val="22"/>
          <w:lang w:eastAsia="en-US"/>
        </w:rPr>
        <w:t xml:space="preserve"> АУ «</w:t>
      </w:r>
      <w:r w:rsidRPr="00F745BC">
        <w:t>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EA1C1B" w:rsidRPr="00F745BC" w:rsidRDefault="00EA1C1B" w:rsidP="00EA1C1B">
      <w:pPr>
        <w:widowControl w:val="0"/>
        <w:autoSpaceDE w:val="0"/>
        <w:autoSpaceDN w:val="0"/>
        <w:ind w:firstLine="540"/>
        <w:jc w:val="both"/>
      </w:pPr>
      <w:r w:rsidRPr="00F745BC">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45BC">
        <w:t>представлена</w:t>
      </w:r>
      <w:proofErr w:type="gramEnd"/>
      <w:r w:rsidRPr="00F745BC">
        <w:t>:</w:t>
      </w:r>
    </w:p>
    <w:p w:rsidR="00EA1C1B" w:rsidRPr="00F745BC" w:rsidRDefault="00EA1C1B" w:rsidP="00EA1C1B">
      <w:pPr>
        <w:widowControl w:val="0"/>
        <w:autoSpaceDE w:val="0"/>
        <w:autoSpaceDN w:val="0"/>
        <w:ind w:firstLine="540"/>
        <w:jc w:val="both"/>
      </w:pPr>
      <w:r w:rsidRPr="00F745BC">
        <w:t>а) оформленная в соответствии с законодательством Российской Федерации доверенность (для физических лиц);</w:t>
      </w:r>
    </w:p>
    <w:p w:rsidR="00EA1C1B" w:rsidRPr="00F745BC" w:rsidRDefault="00EA1C1B" w:rsidP="00EA1C1B">
      <w:pPr>
        <w:widowControl w:val="0"/>
        <w:autoSpaceDE w:val="0"/>
        <w:autoSpaceDN w:val="0"/>
        <w:ind w:firstLine="540"/>
        <w:jc w:val="both"/>
      </w:pPr>
      <w:r w:rsidRPr="00F745B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1C1B" w:rsidRPr="00F745BC" w:rsidRDefault="00EA1C1B" w:rsidP="00EA1C1B">
      <w:pPr>
        <w:widowControl w:val="0"/>
        <w:autoSpaceDE w:val="0"/>
        <w:autoSpaceDN w:val="0"/>
        <w:ind w:firstLine="540"/>
        <w:jc w:val="both"/>
      </w:pPr>
      <w:r w:rsidRPr="00F745B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1C1B" w:rsidRPr="00F745BC" w:rsidRDefault="00EA1C1B" w:rsidP="00EA1C1B">
      <w:pPr>
        <w:widowControl w:val="0"/>
        <w:autoSpaceDE w:val="0"/>
        <w:autoSpaceDN w:val="0"/>
        <w:ind w:firstLine="540"/>
        <w:jc w:val="both"/>
      </w:pPr>
      <w:r w:rsidRPr="00F745B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F745BC">
        <w:rPr>
          <w:color w:val="FF0000"/>
        </w:rPr>
        <w:t xml:space="preserve"> </w:t>
      </w:r>
      <w:r w:rsidRPr="00F745BC">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F745BC">
        <w:lastRenderedPageBreak/>
        <w:t>удостоверяющий личность заявителя, не требуется.</w:t>
      </w:r>
    </w:p>
    <w:p w:rsidR="00EA1C1B" w:rsidRPr="00F745BC" w:rsidRDefault="00EA1C1B" w:rsidP="00EA1C1B">
      <w:pPr>
        <w:widowControl w:val="0"/>
        <w:autoSpaceDE w:val="0"/>
        <w:autoSpaceDN w:val="0"/>
        <w:ind w:firstLine="540"/>
        <w:jc w:val="both"/>
      </w:pPr>
    </w:p>
    <w:p w:rsidR="00EA1C1B" w:rsidRPr="00F745BC" w:rsidRDefault="00EA1C1B" w:rsidP="00EA1C1B">
      <w:pPr>
        <w:widowControl w:val="0"/>
        <w:autoSpaceDE w:val="0"/>
        <w:autoSpaceDN w:val="0"/>
        <w:ind w:firstLine="540"/>
        <w:jc w:val="both"/>
      </w:pPr>
      <w:r w:rsidRPr="00F745BC">
        <w:t>5.5. Сроки рассмотрения жалобы</w:t>
      </w:r>
    </w:p>
    <w:p w:rsidR="00EA1C1B" w:rsidRPr="00F745BC" w:rsidRDefault="00EA1C1B" w:rsidP="00EA1C1B">
      <w:pPr>
        <w:widowControl w:val="0"/>
        <w:autoSpaceDE w:val="0"/>
        <w:autoSpaceDN w:val="0"/>
        <w:ind w:firstLine="540"/>
        <w:jc w:val="both"/>
      </w:pPr>
      <w:r w:rsidRPr="00F745BC">
        <w:t>Жалоба, поступившая в администрацию, АУ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A1C1B" w:rsidRPr="00F745BC" w:rsidRDefault="00EA1C1B" w:rsidP="00EA1C1B">
      <w:pPr>
        <w:widowControl w:val="0"/>
        <w:autoSpaceDE w:val="0"/>
        <w:autoSpaceDN w:val="0"/>
        <w:ind w:firstLine="540"/>
        <w:jc w:val="both"/>
      </w:pPr>
      <w:r w:rsidRPr="00F745BC">
        <w:t>В случае обжалования отказа администрации, АУ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EA1C1B" w:rsidRPr="00F745BC" w:rsidRDefault="00EA1C1B" w:rsidP="00EA1C1B">
      <w:pPr>
        <w:widowControl w:val="0"/>
        <w:autoSpaceDE w:val="0"/>
        <w:autoSpaceDN w:val="0"/>
        <w:ind w:firstLine="540"/>
        <w:jc w:val="both"/>
      </w:pPr>
      <w:r w:rsidRPr="00F745BC">
        <w:t>5.6. Результат рассмотрения жалобы</w:t>
      </w:r>
    </w:p>
    <w:p w:rsidR="00EA1C1B" w:rsidRPr="00F745BC" w:rsidRDefault="00EA1C1B" w:rsidP="00EA1C1B">
      <w:pPr>
        <w:widowControl w:val="0"/>
        <w:autoSpaceDE w:val="0"/>
        <w:autoSpaceDN w:val="0"/>
        <w:ind w:firstLine="540"/>
        <w:jc w:val="both"/>
      </w:pPr>
      <w:r w:rsidRPr="00F745BC">
        <w:t>По результатам рассмотрения жалобы в соответствии с частью 7 статьи 11.2 Федерального закона № 210-ФЗ принимается одно из следующих решений:</w:t>
      </w:r>
    </w:p>
    <w:p w:rsidR="00EA1C1B" w:rsidRPr="00F745BC" w:rsidRDefault="00EA1C1B" w:rsidP="00EA1C1B">
      <w:pPr>
        <w:widowControl w:val="0"/>
        <w:autoSpaceDE w:val="0"/>
        <w:autoSpaceDN w:val="0"/>
        <w:ind w:firstLine="540"/>
        <w:jc w:val="both"/>
      </w:pPr>
      <w:proofErr w:type="gramStart"/>
      <w:r w:rsidRPr="00F745B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EA1C1B" w:rsidRPr="00F745BC" w:rsidRDefault="00EA1C1B" w:rsidP="00EA1C1B">
      <w:pPr>
        <w:widowControl w:val="0"/>
        <w:autoSpaceDE w:val="0"/>
        <w:autoSpaceDN w:val="0"/>
        <w:ind w:firstLine="540"/>
        <w:jc w:val="both"/>
      </w:pPr>
      <w:r w:rsidRPr="00F745BC">
        <w:t>в удовлетворении жалобы отказывается.</w:t>
      </w:r>
    </w:p>
    <w:p w:rsidR="00EA1C1B" w:rsidRPr="00F745BC" w:rsidRDefault="00EA1C1B" w:rsidP="00EA1C1B">
      <w:pPr>
        <w:widowControl w:val="0"/>
        <w:autoSpaceDE w:val="0"/>
        <w:autoSpaceDN w:val="0"/>
        <w:ind w:firstLine="540"/>
        <w:jc w:val="both"/>
      </w:pPr>
      <w:r w:rsidRPr="00F745BC">
        <w:t>При удовлетворении жалобы администрация,</w:t>
      </w:r>
      <w:r w:rsidRPr="00F745BC">
        <w:rPr>
          <w:rFonts w:ascii="Calibri" w:eastAsia="Calibri" w:hAnsi="Calibri"/>
          <w:sz w:val="22"/>
          <w:szCs w:val="22"/>
          <w:lang w:eastAsia="en-US"/>
        </w:rPr>
        <w:t xml:space="preserve"> АУ «</w:t>
      </w:r>
      <w:r w:rsidRPr="00F745BC">
        <w:t>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1C1B" w:rsidRPr="00F745BC" w:rsidRDefault="00EA1C1B" w:rsidP="00EA1C1B">
      <w:pPr>
        <w:widowControl w:val="0"/>
        <w:autoSpaceDE w:val="0"/>
        <w:autoSpaceDN w:val="0"/>
        <w:ind w:firstLine="540"/>
        <w:jc w:val="both"/>
        <w:rPr>
          <w:color w:val="FF0000"/>
        </w:rPr>
      </w:pPr>
      <w:r w:rsidRPr="00F745BC">
        <w:t xml:space="preserve">В случае установления в ходе или по результатам </w:t>
      </w:r>
      <w:proofErr w:type="gramStart"/>
      <w:r w:rsidRPr="00F745BC">
        <w:t>рассмотрения жалобы признаков состава административного правонарушения</w:t>
      </w:r>
      <w:proofErr w:type="gramEnd"/>
      <w:r w:rsidRPr="00F745BC">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w:t>
      </w:r>
      <w:r w:rsidRPr="00F745BC">
        <w:rPr>
          <w:color w:val="FF0000"/>
        </w:rPr>
        <w:t xml:space="preserve"> </w:t>
      </w:r>
      <w:r w:rsidRPr="00F745BC">
        <w:t>в органы прокуратуры.</w:t>
      </w:r>
    </w:p>
    <w:p w:rsidR="00EA1C1B" w:rsidRPr="00F745BC" w:rsidRDefault="00EA1C1B" w:rsidP="00EA1C1B">
      <w:pPr>
        <w:widowControl w:val="0"/>
        <w:autoSpaceDE w:val="0"/>
        <w:autoSpaceDN w:val="0"/>
        <w:ind w:firstLine="540"/>
        <w:jc w:val="both"/>
      </w:pPr>
      <w:r w:rsidRPr="00F745BC">
        <w:t>5.7. Порядок информирования заявителя о результатах рассмотрения жалобы</w:t>
      </w:r>
    </w:p>
    <w:p w:rsidR="00EA1C1B" w:rsidRPr="00F745BC" w:rsidRDefault="00EA1C1B" w:rsidP="00EA1C1B">
      <w:pPr>
        <w:widowControl w:val="0"/>
        <w:autoSpaceDE w:val="0"/>
        <w:autoSpaceDN w:val="0"/>
        <w:ind w:firstLine="540"/>
        <w:jc w:val="both"/>
      </w:pPr>
      <w:r w:rsidRPr="00F745BC">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A1C1B" w:rsidRPr="00F745BC" w:rsidRDefault="00EA1C1B" w:rsidP="00EA1C1B">
      <w:pPr>
        <w:widowControl w:val="0"/>
        <w:autoSpaceDE w:val="0"/>
        <w:autoSpaceDN w:val="0"/>
        <w:ind w:firstLine="540"/>
        <w:jc w:val="both"/>
      </w:pPr>
      <w:r w:rsidRPr="00F745BC">
        <w:t>В ответе по результатам рассмотрения жалобы указываются:</w:t>
      </w:r>
    </w:p>
    <w:p w:rsidR="00EA1C1B" w:rsidRPr="00F745BC" w:rsidRDefault="00EA1C1B" w:rsidP="00EA1C1B">
      <w:pPr>
        <w:widowControl w:val="0"/>
        <w:autoSpaceDE w:val="0"/>
        <w:autoSpaceDN w:val="0"/>
        <w:ind w:firstLine="540"/>
        <w:jc w:val="both"/>
      </w:pPr>
      <w:proofErr w:type="gramStart"/>
      <w:r w:rsidRPr="00F745BC">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АУ «МФЦ», фамилия, имя, отчество (последнее - при наличии) руководителя АУ «МФЦ», организации, предусмотренной частью 1.1 статьи 16 Федерального закона № 210-ФЗ, фамилия, имя, отчество (последнее - при наличии) руководителя этой организации, принявших решение по жалобе;</w:t>
      </w:r>
      <w:proofErr w:type="gramEnd"/>
    </w:p>
    <w:p w:rsidR="00EA1C1B" w:rsidRPr="00F745BC" w:rsidRDefault="00EA1C1B" w:rsidP="00EA1C1B">
      <w:pPr>
        <w:widowControl w:val="0"/>
        <w:autoSpaceDE w:val="0"/>
        <w:autoSpaceDN w:val="0"/>
        <w:ind w:firstLine="540"/>
        <w:jc w:val="both"/>
      </w:pPr>
      <w:r w:rsidRPr="00F745BC">
        <w:t>номер, дата, место принятия решения, включая сведения о должностном лице органа местного самоуправления, руководителе АУ «МФЦ», руководителе организации, предусмотренной частью 1.1 статьи 16 Федерального закона № 210-ФЗ, решение или действие (бездействие) которых обжалуются;</w:t>
      </w:r>
    </w:p>
    <w:p w:rsidR="00EA1C1B" w:rsidRPr="00F745BC" w:rsidRDefault="00EA1C1B" w:rsidP="00EA1C1B">
      <w:pPr>
        <w:widowControl w:val="0"/>
        <w:autoSpaceDE w:val="0"/>
        <w:autoSpaceDN w:val="0"/>
        <w:ind w:firstLine="540"/>
        <w:jc w:val="both"/>
      </w:pPr>
      <w:r w:rsidRPr="00F745BC">
        <w:t>фамилия, имя, отчество (последнее - при наличии) или наименование заявителя;</w:t>
      </w:r>
    </w:p>
    <w:p w:rsidR="00EA1C1B" w:rsidRPr="00F745BC" w:rsidRDefault="00EA1C1B" w:rsidP="00EA1C1B">
      <w:pPr>
        <w:widowControl w:val="0"/>
        <w:autoSpaceDE w:val="0"/>
        <w:autoSpaceDN w:val="0"/>
        <w:ind w:firstLine="540"/>
        <w:jc w:val="both"/>
      </w:pPr>
      <w:r w:rsidRPr="00F745BC">
        <w:t>основания для принятия решения по жалобе;</w:t>
      </w:r>
    </w:p>
    <w:p w:rsidR="00EA1C1B" w:rsidRPr="00F745BC" w:rsidRDefault="00EA1C1B" w:rsidP="00EA1C1B">
      <w:pPr>
        <w:widowControl w:val="0"/>
        <w:autoSpaceDE w:val="0"/>
        <w:autoSpaceDN w:val="0"/>
        <w:ind w:firstLine="540"/>
        <w:jc w:val="both"/>
      </w:pPr>
      <w:r w:rsidRPr="00F745BC">
        <w:t>принятое по жалобе решение;</w:t>
      </w:r>
    </w:p>
    <w:p w:rsidR="00EA1C1B" w:rsidRPr="00F745BC" w:rsidRDefault="00EA1C1B" w:rsidP="00EA1C1B">
      <w:pPr>
        <w:widowControl w:val="0"/>
        <w:autoSpaceDE w:val="0"/>
        <w:autoSpaceDN w:val="0"/>
        <w:ind w:firstLine="540"/>
        <w:jc w:val="both"/>
      </w:pPr>
      <w:r w:rsidRPr="00F745BC">
        <w:t>в случае</w:t>
      </w:r>
      <w:proofErr w:type="gramStart"/>
      <w:r w:rsidRPr="00F745BC">
        <w:t>,</w:t>
      </w:r>
      <w:proofErr w:type="gramEnd"/>
      <w:r w:rsidRPr="00F745BC">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A1C1B" w:rsidRPr="00F745BC" w:rsidRDefault="00EA1C1B" w:rsidP="00EA1C1B">
      <w:pPr>
        <w:widowControl w:val="0"/>
        <w:autoSpaceDE w:val="0"/>
        <w:autoSpaceDN w:val="0"/>
        <w:ind w:firstLine="540"/>
        <w:jc w:val="both"/>
      </w:pPr>
      <w:r w:rsidRPr="00F745BC">
        <w:t>сведения о порядке обжалования принятого по жалобе решения.</w:t>
      </w:r>
    </w:p>
    <w:p w:rsidR="00EA1C1B" w:rsidRPr="00F745BC" w:rsidRDefault="00EA1C1B" w:rsidP="00EA1C1B">
      <w:pPr>
        <w:widowControl w:val="0"/>
        <w:autoSpaceDE w:val="0"/>
        <w:autoSpaceDN w:val="0"/>
        <w:ind w:firstLine="540"/>
        <w:jc w:val="both"/>
      </w:pPr>
      <w:r w:rsidRPr="00F745BC">
        <w:lastRenderedPageBreak/>
        <w:t>5.8. Порядок обжалования решения по жалобе</w:t>
      </w:r>
    </w:p>
    <w:p w:rsidR="00EA1C1B" w:rsidRPr="00F745BC" w:rsidRDefault="00EA1C1B" w:rsidP="00EA1C1B">
      <w:pPr>
        <w:widowControl w:val="0"/>
        <w:autoSpaceDE w:val="0"/>
        <w:autoSpaceDN w:val="0"/>
        <w:ind w:firstLine="540"/>
        <w:jc w:val="both"/>
      </w:pPr>
      <w:r w:rsidRPr="00F745BC">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A1C1B" w:rsidRPr="00F745BC" w:rsidRDefault="00EA1C1B" w:rsidP="00EA1C1B">
      <w:pPr>
        <w:widowControl w:val="0"/>
        <w:autoSpaceDE w:val="0"/>
        <w:autoSpaceDN w:val="0"/>
        <w:ind w:firstLine="540"/>
        <w:jc w:val="both"/>
      </w:pPr>
      <w:r w:rsidRPr="00F745BC">
        <w:t>5.9. Право заявителя на получение информации и документов, необходимых для обоснования и рассмотрения жалобы</w:t>
      </w:r>
    </w:p>
    <w:p w:rsidR="00EA1C1B" w:rsidRPr="00F745BC" w:rsidRDefault="00EA1C1B" w:rsidP="00EA1C1B">
      <w:pPr>
        <w:widowControl w:val="0"/>
        <w:autoSpaceDE w:val="0"/>
        <w:autoSpaceDN w:val="0"/>
        <w:ind w:firstLine="540"/>
        <w:jc w:val="both"/>
      </w:pPr>
      <w:r w:rsidRPr="00F745BC">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A1C1B" w:rsidRPr="00F745BC" w:rsidRDefault="00EA1C1B" w:rsidP="00EA1C1B">
      <w:pPr>
        <w:widowControl w:val="0"/>
        <w:autoSpaceDE w:val="0"/>
        <w:autoSpaceDN w:val="0"/>
        <w:ind w:firstLine="540"/>
        <w:jc w:val="both"/>
      </w:pPr>
      <w:r w:rsidRPr="00F745BC">
        <w:t>5.10. Способы информирования заявителей о порядке подачи и рассмотрения жалобы</w:t>
      </w:r>
    </w:p>
    <w:p w:rsidR="00EA1C1B" w:rsidRPr="00F745BC" w:rsidRDefault="00EA1C1B" w:rsidP="00EA1C1B">
      <w:pPr>
        <w:widowControl w:val="0"/>
        <w:autoSpaceDE w:val="0"/>
        <w:autoSpaceDN w:val="0"/>
        <w:ind w:firstLine="540"/>
        <w:jc w:val="both"/>
      </w:pPr>
      <w:proofErr w:type="gramStart"/>
      <w:r w:rsidRPr="00F745BC">
        <w:t>Информацию о порядке подачи и рассмотрения жалобы заявители могут получить на информационном стенде в структурном подразделении администрации, АУ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EA1C1B" w:rsidRPr="00F745BC" w:rsidRDefault="00EA1C1B" w:rsidP="00EA1C1B">
      <w:pPr>
        <w:widowControl w:val="0"/>
        <w:autoSpaceDE w:val="0"/>
        <w:autoSpaceDN w:val="0"/>
        <w:ind w:firstLine="540"/>
        <w:jc w:val="both"/>
      </w:pPr>
      <w:r w:rsidRPr="00F745BC">
        <w:t>Для получения информации о порядке подачи и рассмотрения жалобы заявитель вправе обратиться:</w:t>
      </w:r>
    </w:p>
    <w:p w:rsidR="00EA1C1B" w:rsidRPr="00F745BC" w:rsidRDefault="00EA1C1B" w:rsidP="00EA1C1B">
      <w:pPr>
        <w:widowControl w:val="0"/>
        <w:autoSpaceDE w:val="0"/>
        <w:autoSpaceDN w:val="0"/>
        <w:ind w:firstLine="540"/>
        <w:jc w:val="both"/>
      </w:pPr>
      <w:r w:rsidRPr="00F745BC">
        <w:t>в устной форме;</w:t>
      </w:r>
    </w:p>
    <w:p w:rsidR="00EA1C1B" w:rsidRPr="00F745BC" w:rsidRDefault="00EA1C1B" w:rsidP="00EA1C1B">
      <w:pPr>
        <w:widowControl w:val="0"/>
        <w:autoSpaceDE w:val="0"/>
        <w:autoSpaceDN w:val="0"/>
        <w:ind w:firstLine="540"/>
        <w:jc w:val="both"/>
      </w:pPr>
      <w:r w:rsidRPr="00F745BC">
        <w:t>в форме электронного документа;</w:t>
      </w:r>
    </w:p>
    <w:p w:rsidR="00EA1C1B" w:rsidRPr="00F745BC" w:rsidRDefault="00EA1C1B" w:rsidP="00EA1C1B">
      <w:pPr>
        <w:widowControl w:val="0"/>
        <w:autoSpaceDE w:val="0"/>
        <w:autoSpaceDN w:val="0"/>
        <w:ind w:firstLine="540"/>
        <w:jc w:val="both"/>
      </w:pPr>
      <w:r w:rsidRPr="00F745BC">
        <w:t>по телефону;</w:t>
      </w:r>
    </w:p>
    <w:p w:rsidR="00EA1C1B" w:rsidRPr="00F745BC" w:rsidRDefault="00EA1C1B" w:rsidP="00EA1C1B">
      <w:pPr>
        <w:widowControl w:val="0"/>
        <w:autoSpaceDE w:val="0"/>
        <w:autoSpaceDN w:val="0"/>
        <w:ind w:firstLine="540"/>
        <w:jc w:val="both"/>
      </w:pPr>
      <w:r w:rsidRPr="00F745BC">
        <w:t>в письменной форме.</w:t>
      </w:r>
    </w:p>
    <w:p w:rsidR="00EA1C1B" w:rsidRPr="00F745BC" w:rsidRDefault="00EA1C1B" w:rsidP="00EA1C1B">
      <w:pPr>
        <w:jc w:val="both"/>
        <w:rPr>
          <w:lang w:eastAsia="en-US"/>
        </w:rPr>
      </w:pPr>
    </w:p>
    <w:p w:rsidR="00EA1C1B" w:rsidRPr="00F745BC" w:rsidRDefault="00EA1C1B" w:rsidP="00EA1C1B">
      <w:pPr>
        <w:jc w:val="both"/>
        <w:rPr>
          <w:lang w:eastAsia="en-US"/>
        </w:rPr>
      </w:pPr>
    </w:p>
    <w:p w:rsidR="00EA1C1B" w:rsidRPr="00F745BC" w:rsidRDefault="00EA1C1B" w:rsidP="00EA1C1B">
      <w:pPr>
        <w:jc w:val="both"/>
        <w:rPr>
          <w:lang w:eastAsia="en-US"/>
        </w:rPr>
      </w:pPr>
    </w:p>
    <w:p w:rsidR="00EA1C1B" w:rsidRPr="00F745BC" w:rsidRDefault="00EA1C1B" w:rsidP="00EA1C1B">
      <w:pPr>
        <w:jc w:val="both"/>
        <w:rPr>
          <w:lang w:eastAsia="en-US"/>
        </w:rPr>
      </w:pPr>
    </w:p>
    <w:p w:rsidR="00EA1C1B" w:rsidRPr="00F745BC" w:rsidRDefault="00EA1C1B" w:rsidP="00EA1C1B">
      <w:pPr>
        <w:jc w:val="center"/>
        <w:rPr>
          <w:lang w:eastAsia="en-US"/>
        </w:rPr>
      </w:pPr>
      <w:r w:rsidRPr="00F745BC">
        <w:rPr>
          <w:lang w:eastAsia="en-US"/>
        </w:rPr>
        <w:t>–––––––––––</w:t>
      </w:r>
    </w:p>
    <w:p w:rsidR="00EA1C1B" w:rsidRPr="00F745BC" w:rsidRDefault="00EA1C1B" w:rsidP="00EA1C1B">
      <w:pPr>
        <w:ind w:firstLine="709"/>
        <w:jc w:val="both"/>
        <w:rPr>
          <w:sz w:val="26"/>
          <w:szCs w:val="26"/>
          <w:lang w:eastAsia="en-US"/>
        </w:rPr>
      </w:pPr>
    </w:p>
    <w:p w:rsidR="00EA1C1B" w:rsidRPr="00F745BC" w:rsidRDefault="00EA1C1B" w:rsidP="00EA1C1B">
      <w:pPr>
        <w:ind w:firstLine="709"/>
        <w:jc w:val="both"/>
        <w:rPr>
          <w:b/>
          <w:sz w:val="26"/>
          <w:szCs w:val="26"/>
          <w:lang w:eastAsia="en-US"/>
        </w:rPr>
      </w:pPr>
    </w:p>
    <w:p w:rsidR="00EA1C1B" w:rsidRPr="00F745BC" w:rsidRDefault="00EA1C1B" w:rsidP="00EA1C1B">
      <w:pPr>
        <w:ind w:firstLine="709"/>
        <w:jc w:val="both"/>
        <w:rPr>
          <w:b/>
          <w:sz w:val="26"/>
          <w:szCs w:val="26"/>
          <w:lang w:eastAsia="en-US"/>
        </w:rPr>
      </w:pPr>
    </w:p>
    <w:p w:rsidR="00EA1C1B" w:rsidRPr="00F745BC" w:rsidRDefault="00EA1C1B" w:rsidP="00EA1C1B">
      <w:pPr>
        <w:ind w:firstLine="709"/>
        <w:jc w:val="both"/>
        <w:rPr>
          <w:b/>
          <w:sz w:val="26"/>
          <w:szCs w:val="26"/>
          <w:lang w:eastAsia="en-US"/>
        </w:rPr>
      </w:pPr>
    </w:p>
    <w:p w:rsidR="00EA1C1B" w:rsidRPr="00F745BC" w:rsidRDefault="00EA1C1B" w:rsidP="00EA1C1B">
      <w:pPr>
        <w:ind w:left="7080"/>
        <w:rPr>
          <w:sz w:val="22"/>
          <w:szCs w:val="22"/>
          <w:lang w:eastAsia="en-US"/>
        </w:rPr>
      </w:pPr>
      <w:r w:rsidRPr="00F745BC">
        <w:rPr>
          <w:b/>
          <w:sz w:val="26"/>
          <w:szCs w:val="26"/>
          <w:lang w:eastAsia="en-US"/>
        </w:rPr>
        <w:br w:type="page"/>
      </w:r>
      <w:r w:rsidRPr="00F745BC">
        <w:rPr>
          <w:b/>
          <w:bCs/>
          <w:sz w:val="22"/>
          <w:szCs w:val="22"/>
          <w:lang w:eastAsia="en-US"/>
        </w:rPr>
        <w:lastRenderedPageBreak/>
        <w:t>Приложение № 1</w:t>
      </w:r>
      <w:r w:rsidRPr="00F745BC">
        <w:rPr>
          <w:b/>
          <w:bCs/>
          <w:sz w:val="22"/>
          <w:szCs w:val="22"/>
          <w:lang w:eastAsia="en-US"/>
        </w:rPr>
        <w:br/>
        <w:t xml:space="preserve">к </w:t>
      </w:r>
      <w:hyperlink r:id="rId53" w:history="1">
        <w:r w:rsidRPr="00F745BC">
          <w:rPr>
            <w:b/>
            <w:bCs/>
            <w:sz w:val="22"/>
            <w:szCs w:val="22"/>
            <w:lang w:eastAsia="en-US"/>
          </w:rPr>
          <w:t>Административному регламенту</w:t>
        </w:r>
      </w:hyperlink>
      <w:r w:rsidRPr="00F745BC">
        <w:rPr>
          <w:b/>
          <w:bCs/>
          <w:sz w:val="22"/>
          <w:szCs w:val="22"/>
          <w:lang w:eastAsia="en-US"/>
        </w:rPr>
        <w:br/>
      </w:r>
    </w:p>
    <w:p w:rsidR="00EA1C1B" w:rsidRPr="00F745BC" w:rsidRDefault="00EA1C1B" w:rsidP="00EA1C1B">
      <w:pPr>
        <w:keepNext/>
        <w:spacing w:before="108" w:after="108"/>
        <w:jc w:val="center"/>
        <w:outlineLvl w:val="0"/>
        <w:rPr>
          <w:b/>
        </w:rPr>
      </w:pPr>
    </w:p>
    <w:p w:rsidR="00EA1C1B" w:rsidRPr="00F745BC" w:rsidRDefault="00EA1C1B" w:rsidP="00EA1C1B">
      <w:pPr>
        <w:ind w:firstLine="540"/>
        <w:jc w:val="center"/>
        <w:rPr>
          <w:b/>
          <w:color w:val="000000"/>
        </w:rPr>
      </w:pPr>
      <w:r w:rsidRPr="00F745BC">
        <w:rPr>
          <w:b/>
          <w:color w:val="000000"/>
        </w:rPr>
        <w:t xml:space="preserve">Сведения о месте нахождения и графике работы администрации </w:t>
      </w:r>
      <w:r>
        <w:rPr>
          <w:b/>
          <w:color w:val="000000"/>
        </w:rPr>
        <w:t>Атнарского</w:t>
      </w:r>
      <w:r w:rsidRPr="00F745BC">
        <w:rPr>
          <w:b/>
          <w:color w:val="000000"/>
        </w:rPr>
        <w:t xml:space="preserve"> сельского поселения </w:t>
      </w:r>
      <w:r>
        <w:rPr>
          <w:b/>
          <w:color w:val="000000"/>
        </w:rPr>
        <w:t>Красночетайского</w:t>
      </w:r>
      <w:r w:rsidRPr="00F745BC">
        <w:rPr>
          <w:b/>
          <w:color w:val="000000"/>
        </w:rPr>
        <w:t xml:space="preserve"> района Чувашской Республики</w:t>
      </w:r>
    </w:p>
    <w:p w:rsidR="00EA1C1B" w:rsidRPr="00F745BC" w:rsidRDefault="00EA1C1B" w:rsidP="00EA1C1B">
      <w:pPr>
        <w:ind w:firstLine="540"/>
        <w:jc w:val="both"/>
        <w:rPr>
          <w:color w:val="000000"/>
        </w:rPr>
      </w:pPr>
      <w:r w:rsidRPr="00F745BC">
        <w:rPr>
          <w:color w:val="000000"/>
        </w:rPr>
        <w:t xml:space="preserve"> </w:t>
      </w:r>
    </w:p>
    <w:p w:rsidR="00EA1C1B" w:rsidRPr="00F745BC" w:rsidRDefault="00EA1C1B" w:rsidP="00EA1C1B">
      <w:pPr>
        <w:jc w:val="center"/>
        <w:rPr>
          <w:bCs/>
        </w:rPr>
      </w:pPr>
      <w:r w:rsidRPr="00F745BC">
        <w:rPr>
          <w:bCs/>
        </w:rPr>
        <w:t xml:space="preserve">Администрация </w:t>
      </w:r>
      <w:r>
        <w:rPr>
          <w:bCs/>
        </w:rPr>
        <w:t>Атнарского</w:t>
      </w:r>
      <w:r w:rsidRPr="00F745BC">
        <w:rPr>
          <w:bCs/>
        </w:rPr>
        <w:t xml:space="preserve"> сельского поселения </w:t>
      </w:r>
      <w:r>
        <w:rPr>
          <w:bCs/>
        </w:rPr>
        <w:t>Красночетайского</w:t>
      </w:r>
      <w:r w:rsidRPr="00F745BC">
        <w:rPr>
          <w:bCs/>
        </w:rPr>
        <w:t xml:space="preserve"> района</w:t>
      </w:r>
    </w:p>
    <w:p w:rsidR="00EA1C1B" w:rsidRPr="00F745BC" w:rsidRDefault="00EA1C1B" w:rsidP="00EA1C1B">
      <w:pPr>
        <w:jc w:val="both"/>
      </w:pPr>
      <w:r w:rsidRPr="00F745BC">
        <w:t>Адрес: 429</w:t>
      </w:r>
      <w:r>
        <w:t>055</w:t>
      </w:r>
      <w:r w:rsidRPr="00F745BC">
        <w:t xml:space="preserve">, Чувашская Республика, </w:t>
      </w:r>
      <w:r>
        <w:t>Красночетайский</w:t>
      </w:r>
      <w:r w:rsidRPr="00F745BC">
        <w:t xml:space="preserve"> район, с. </w:t>
      </w:r>
      <w:r>
        <w:t>Атнары</w:t>
      </w:r>
      <w:r w:rsidRPr="00F745BC">
        <w:t xml:space="preserve">, </w:t>
      </w:r>
      <w:r>
        <w:t>ул. Молодежная</w:t>
      </w:r>
      <w:r w:rsidRPr="00F745BC">
        <w:t xml:space="preserve">, д. </w:t>
      </w:r>
      <w:r>
        <w:t>52а</w:t>
      </w:r>
      <w:r w:rsidRPr="00F745BC">
        <w:t>.</w:t>
      </w:r>
    </w:p>
    <w:p w:rsidR="00EA1C1B" w:rsidRPr="00F745BC" w:rsidRDefault="00EA1C1B" w:rsidP="00EA1C1B">
      <w:pPr>
        <w:widowControl w:val="0"/>
        <w:shd w:val="clear" w:color="auto" w:fill="FFFFFF"/>
        <w:autoSpaceDE w:val="0"/>
        <w:jc w:val="both"/>
      </w:pPr>
      <w:r w:rsidRPr="00F745BC">
        <w:t xml:space="preserve">Адрес электронной почты: </w:t>
      </w:r>
      <w:hyperlink r:id="rId54" w:history="1">
        <w:r w:rsidRPr="00C67856">
          <w:rPr>
            <w:rStyle w:val="a5"/>
            <w:lang w:val="en-US"/>
          </w:rPr>
          <w:t>krchet-atnar</w:t>
        </w:r>
        <w:r w:rsidRPr="00C67856">
          <w:rPr>
            <w:rStyle w:val="a5"/>
          </w:rPr>
          <w:t>@cap.r</w:t>
        </w:r>
        <w:proofErr w:type="spellStart"/>
        <w:r w:rsidRPr="00C67856">
          <w:rPr>
            <w:rStyle w:val="a5"/>
          </w:rPr>
          <w:t>u</w:t>
        </w:r>
        <w:proofErr w:type="spellEnd"/>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EA1C1B" w:rsidRPr="00F745BC" w:rsidTr="00EA1C1B">
        <w:tc>
          <w:tcPr>
            <w:tcW w:w="2176"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rPr>
                <w:bCs/>
                <w:snapToGrid w:val="0"/>
                <w:color w:val="000000"/>
              </w:rPr>
            </w:pPr>
            <w:r w:rsidRPr="00F745BC">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rPr>
                <w:bCs/>
                <w:snapToGrid w:val="0"/>
                <w:color w:val="000000"/>
              </w:rPr>
            </w:pPr>
            <w:r w:rsidRPr="00F745BC">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ind w:left="-8"/>
              <w:rPr>
                <w:snapToGrid w:val="0"/>
                <w:color w:val="000000"/>
              </w:rPr>
            </w:pPr>
            <w:r w:rsidRPr="00F745BC">
              <w:rPr>
                <w:snapToGrid w:val="0"/>
                <w:color w:val="000000"/>
              </w:rPr>
              <w:t xml:space="preserve">Служебный </w:t>
            </w:r>
          </w:p>
          <w:p w:rsidR="00EA1C1B" w:rsidRPr="00F745BC" w:rsidRDefault="00EA1C1B" w:rsidP="00EA1C1B">
            <w:pPr>
              <w:ind w:left="-8"/>
              <w:rPr>
                <w:snapToGrid w:val="0"/>
                <w:color w:val="000000"/>
              </w:rPr>
            </w:pPr>
            <w:r w:rsidRPr="00F745BC">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spacing w:line="192" w:lineRule="auto"/>
              <w:jc w:val="center"/>
              <w:rPr>
                <w:snapToGrid w:val="0"/>
                <w:color w:val="000000"/>
              </w:rPr>
            </w:pPr>
            <w:r w:rsidRPr="00F745BC">
              <w:t>График приема</w:t>
            </w:r>
          </w:p>
        </w:tc>
      </w:tr>
      <w:tr w:rsidR="00EA1C1B" w:rsidRPr="00F745BC" w:rsidTr="00EA1C1B">
        <w:trPr>
          <w:cantSplit/>
        </w:trPr>
        <w:tc>
          <w:tcPr>
            <w:tcW w:w="2176" w:type="dxa"/>
            <w:tcBorders>
              <w:top w:val="single" w:sz="4" w:space="0" w:color="auto"/>
              <w:left w:val="single" w:sz="4" w:space="0" w:color="auto"/>
              <w:bottom w:val="single" w:sz="4" w:space="0" w:color="auto"/>
              <w:right w:val="single" w:sz="4" w:space="0" w:color="auto"/>
            </w:tcBorders>
            <w:hideMark/>
          </w:tcPr>
          <w:p w:rsidR="00EA1C1B" w:rsidRPr="00AC47D5" w:rsidRDefault="00EA1C1B" w:rsidP="00EA1C1B">
            <w:pPr>
              <w:jc w:val="both"/>
            </w:pPr>
            <w:r>
              <w:t>Наумова Альбина Анатольевна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pPr>
            <w:r w:rsidRPr="00F745BC">
              <w:t xml:space="preserve">Глава </w:t>
            </w:r>
            <w:r>
              <w:t>Атнарского</w:t>
            </w:r>
            <w:r w:rsidRPr="00F745BC">
              <w:t xml:space="preserve"> сельского поселения </w:t>
            </w:r>
            <w:r>
              <w:t>Красночетайского</w:t>
            </w:r>
            <w:r w:rsidRPr="00F745BC">
              <w:t xml:space="preserve">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A1C1B" w:rsidRPr="00F745BC" w:rsidRDefault="00EA1C1B" w:rsidP="00EA1C1B">
            <w:pPr>
              <w:jc w:val="center"/>
            </w:pPr>
            <w:r w:rsidRPr="00F745BC">
              <w:t>2-</w:t>
            </w:r>
            <w:r>
              <w:t>16-74</w:t>
            </w:r>
          </w:p>
          <w:p w:rsidR="00EA1C1B" w:rsidRPr="00F745BC" w:rsidRDefault="00EA1C1B" w:rsidP="00EA1C1B">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pPr>
            <w:r w:rsidRPr="00F745BC">
              <w:t>понедельник – пятница</w:t>
            </w:r>
          </w:p>
          <w:p w:rsidR="00EA1C1B" w:rsidRPr="00F745BC" w:rsidRDefault="00EA1C1B" w:rsidP="00EA1C1B">
            <w:pPr>
              <w:jc w:val="center"/>
            </w:pPr>
            <w:r w:rsidRPr="00F745BC">
              <w:t>8</w:t>
            </w:r>
            <w:r w:rsidRPr="00F745BC">
              <w:rPr>
                <w:vertAlign w:val="superscript"/>
              </w:rPr>
              <w:t xml:space="preserve">00 </w:t>
            </w:r>
            <w:r w:rsidRPr="00F745BC">
              <w:t>- 17</w:t>
            </w:r>
            <w:r w:rsidRPr="00F745BC">
              <w:rPr>
                <w:vertAlign w:val="superscript"/>
              </w:rPr>
              <w:t>00</w:t>
            </w:r>
          </w:p>
        </w:tc>
      </w:tr>
      <w:tr w:rsidR="00EA1C1B" w:rsidRPr="00F745BC" w:rsidTr="00EA1C1B">
        <w:trPr>
          <w:cantSplit/>
        </w:trPr>
        <w:tc>
          <w:tcPr>
            <w:tcW w:w="2176" w:type="dxa"/>
            <w:tcBorders>
              <w:top w:val="single" w:sz="4" w:space="0" w:color="auto"/>
              <w:left w:val="single" w:sz="4" w:space="0" w:color="auto"/>
              <w:bottom w:val="single" w:sz="4" w:space="0" w:color="auto"/>
              <w:right w:val="single" w:sz="4" w:space="0" w:color="auto"/>
            </w:tcBorders>
            <w:hideMark/>
          </w:tcPr>
          <w:p w:rsidR="00EA1C1B" w:rsidRDefault="00EA1C1B" w:rsidP="00EA1C1B">
            <w:pPr>
              <w:jc w:val="both"/>
            </w:pPr>
            <w:r>
              <w:t>Михайлова Светлана Михайловна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pPr>
            <w:r>
              <w:t>Ведущий специалист-эксперт администрации Атнарского</w:t>
            </w:r>
            <w:r w:rsidRPr="00F745BC">
              <w:t xml:space="preserve"> сельского поселения </w:t>
            </w:r>
            <w:r>
              <w:t>Красночетайского</w:t>
            </w:r>
            <w:r w:rsidRPr="00F745BC">
              <w:t xml:space="preserve">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A1C1B" w:rsidRPr="00F745BC" w:rsidRDefault="00EA1C1B" w:rsidP="00EA1C1B">
            <w:pPr>
              <w:jc w:val="center"/>
            </w:pPr>
            <w:r w:rsidRPr="00F745BC">
              <w:t>2-</w:t>
            </w:r>
            <w:r>
              <w:t>16-74</w:t>
            </w: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pPr>
          </w:p>
        </w:tc>
      </w:tr>
      <w:tr w:rsidR="00EA1C1B" w:rsidRPr="00F745BC" w:rsidTr="00EA1C1B">
        <w:trPr>
          <w:cantSplit/>
        </w:trPr>
        <w:tc>
          <w:tcPr>
            <w:tcW w:w="2176" w:type="dxa"/>
            <w:tcBorders>
              <w:top w:val="single" w:sz="4" w:space="0" w:color="auto"/>
              <w:left w:val="single" w:sz="4" w:space="0" w:color="auto"/>
              <w:bottom w:val="single" w:sz="4" w:space="0" w:color="auto"/>
              <w:right w:val="single" w:sz="4" w:space="0" w:color="auto"/>
            </w:tcBorders>
            <w:hideMark/>
          </w:tcPr>
          <w:p w:rsidR="00EA1C1B" w:rsidRPr="00F745BC" w:rsidRDefault="00EA1C1B" w:rsidP="00EA1C1B">
            <w:pPr>
              <w:jc w:val="both"/>
            </w:pPr>
            <w:r>
              <w:t>Илларионова Надежда Александровна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pPr>
            <w:r>
              <w:t>Ведущий специалист-эксперт администрации Атнарского</w:t>
            </w:r>
            <w:r w:rsidRPr="00F745BC">
              <w:t xml:space="preserve"> сельского поселения </w:t>
            </w:r>
            <w:r>
              <w:t>Красночетайского</w:t>
            </w:r>
            <w:r w:rsidRPr="00F745BC">
              <w:t xml:space="preserve"> района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pPr>
            <w:r w:rsidRPr="00F745BC">
              <w:t>2-</w:t>
            </w:r>
            <w:r>
              <w:t>16-74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tc>
      </w:tr>
      <w:tr w:rsidR="00EA1C1B" w:rsidRPr="00F745BC" w:rsidTr="00EA1C1B">
        <w:trPr>
          <w:cantSplit/>
        </w:trPr>
        <w:tc>
          <w:tcPr>
            <w:tcW w:w="2176" w:type="dxa"/>
            <w:tcBorders>
              <w:top w:val="single" w:sz="4" w:space="0" w:color="auto"/>
              <w:left w:val="single" w:sz="4" w:space="0" w:color="auto"/>
              <w:bottom w:val="single" w:sz="4" w:space="0" w:color="auto"/>
              <w:right w:val="single" w:sz="4" w:space="0" w:color="auto"/>
            </w:tcBorders>
            <w:hideMark/>
          </w:tcPr>
          <w:p w:rsidR="00EA1C1B" w:rsidRDefault="00EA1C1B" w:rsidP="00EA1C1B">
            <w:pPr>
              <w:jc w:val="both"/>
            </w:pPr>
          </w:p>
        </w:tc>
        <w:tc>
          <w:tcPr>
            <w:tcW w:w="3688" w:type="dxa"/>
            <w:tcBorders>
              <w:top w:val="single" w:sz="4" w:space="0" w:color="auto"/>
              <w:left w:val="single" w:sz="4" w:space="0" w:color="auto"/>
              <w:bottom w:val="single" w:sz="4" w:space="0" w:color="auto"/>
              <w:right w:val="single" w:sz="4" w:space="0" w:color="auto"/>
            </w:tcBorders>
            <w:vAlign w:val="center"/>
            <w:hideMark/>
          </w:tcPr>
          <w:p w:rsidR="00EA1C1B" w:rsidRDefault="00EA1C1B" w:rsidP="00EA1C1B">
            <w:pPr>
              <w:jc w:val="center"/>
            </w:pPr>
          </w:p>
        </w:tc>
        <w:tc>
          <w:tcPr>
            <w:tcW w:w="1573"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tc>
      </w:tr>
    </w:tbl>
    <w:p w:rsidR="00EA1C1B" w:rsidRPr="00F745BC" w:rsidRDefault="00EA1C1B" w:rsidP="00EA1C1B">
      <w:pPr>
        <w:tabs>
          <w:tab w:val="left" w:pos="1260"/>
        </w:tabs>
        <w:jc w:val="both"/>
        <w:rPr>
          <w:color w:val="000000"/>
        </w:rPr>
      </w:pPr>
      <w:r w:rsidRPr="00F745BC">
        <w:rPr>
          <w:color w:val="000000"/>
        </w:rPr>
        <w:t>Перерыв на обед с 12.00 до 13.00 часов; выходные дни – суббота, воскресенье, праздничные дни.</w:t>
      </w:r>
    </w:p>
    <w:p w:rsidR="00EA1C1B" w:rsidRPr="00F745BC" w:rsidRDefault="00EA1C1B" w:rsidP="00EA1C1B">
      <w:pPr>
        <w:tabs>
          <w:tab w:val="left" w:pos="1260"/>
        </w:tabs>
        <w:jc w:val="both"/>
        <w:rPr>
          <w:color w:val="000000"/>
        </w:rPr>
      </w:pPr>
    </w:p>
    <w:p w:rsidR="00EA1C1B" w:rsidRPr="00F745BC" w:rsidRDefault="00EA1C1B" w:rsidP="00EA1C1B">
      <w:pPr>
        <w:tabs>
          <w:tab w:val="left" w:pos="1260"/>
        </w:tabs>
        <w:ind w:firstLine="720"/>
        <w:jc w:val="center"/>
        <w:rPr>
          <w:color w:val="000000"/>
        </w:rPr>
      </w:pPr>
      <w:r w:rsidRPr="00F745BC">
        <w:rPr>
          <w:color w:val="000000"/>
        </w:rPr>
        <w:t xml:space="preserve">Сведения о месте нахождения и графике работы АУ «МФЦ» муниципального образования </w:t>
      </w:r>
      <w:r>
        <w:rPr>
          <w:color w:val="000000"/>
        </w:rPr>
        <w:t>Красночетайский</w:t>
      </w:r>
      <w:r w:rsidRPr="00F745BC">
        <w:rPr>
          <w:color w:val="000000"/>
        </w:rPr>
        <w:t xml:space="preserve"> район Чувашской Республики</w:t>
      </w:r>
    </w:p>
    <w:p w:rsidR="00EA1C1B" w:rsidRPr="00F745BC" w:rsidRDefault="00EA1C1B" w:rsidP="00EA1C1B">
      <w:pPr>
        <w:jc w:val="both"/>
      </w:pPr>
      <w:r w:rsidRPr="00F745BC">
        <w:t>Адрес: 429</w:t>
      </w:r>
      <w:r>
        <w:t>040</w:t>
      </w:r>
      <w:r w:rsidRPr="00F745BC">
        <w:t xml:space="preserve">, Чувашская Республика, </w:t>
      </w:r>
      <w:r>
        <w:t>Красночетайский</w:t>
      </w:r>
      <w:r w:rsidRPr="00F745BC">
        <w:t xml:space="preserve"> район, с. </w:t>
      </w:r>
      <w:r>
        <w:t>Красные Четаи</w:t>
      </w:r>
      <w:r w:rsidRPr="00F745BC">
        <w:t xml:space="preserve">, </w:t>
      </w:r>
      <w:r>
        <w:t>пл</w:t>
      </w:r>
      <w:r w:rsidRPr="00F745BC">
        <w:t xml:space="preserve">. </w:t>
      </w:r>
      <w:r>
        <w:t>Победы</w:t>
      </w:r>
      <w:r w:rsidRPr="00F745BC">
        <w:t>, д. 1</w:t>
      </w:r>
    </w:p>
    <w:p w:rsidR="00EA1C1B" w:rsidRPr="00F745BC" w:rsidRDefault="00EA1C1B" w:rsidP="00EA1C1B">
      <w:pPr>
        <w:tabs>
          <w:tab w:val="left" w:pos="1260"/>
        </w:tabs>
        <w:ind w:firstLine="720"/>
        <w:jc w:val="both"/>
        <w:rPr>
          <w:color w:val="000000"/>
        </w:rPr>
      </w:pPr>
      <w:r w:rsidRPr="00F745BC">
        <w:rPr>
          <w:color w:val="000000"/>
        </w:rPr>
        <w:t>Адрес электронной почты:</w:t>
      </w:r>
      <w:r w:rsidRPr="00F745BC">
        <w:t xml:space="preserve"> </w:t>
      </w:r>
      <w:r w:rsidRPr="00AC47D5">
        <w:t>mfc-dir-krchet@cap.ru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EA1C1B" w:rsidRPr="00F745BC" w:rsidTr="00EA1C1B">
        <w:tc>
          <w:tcPr>
            <w:tcW w:w="2176"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rPr>
                <w:bCs/>
                <w:snapToGrid w:val="0"/>
                <w:color w:val="000000"/>
              </w:rPr>
            </w:pPr>
            <w:r w:rsidRPr="00F745BC">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center"/>
              <w:rPr>
                <w:bCs/>
                <w:snapToGrid w:val="0"/>
                <w:color w:val="000000"/>
              </w:rPr>
            </w:pPr>
            <w:r w:rsidRPr="00F745BC">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ind w:left="-8"/>
              <w:rPr>
                <w:snapToGrid w:val="0"/>
                <w:color w:val="000000"/>
              </w:rPr>
            </w:pPr>
            <w:r w:rsidRPr="00F745BC">
              <w:rPr>
                <w:snapToGrid w:val="0"/>
                <w:color w:val="000000"/>
              </w:rPr>
              <w:t xml:space="preserve">Служебный </w:t>
            </w:r>
          </w:p>
          <w:p w:rsidR="00EA1C1B" w:rsidRPr="00F745BC" w:rsidRDefault="00EA1C1B" w:rsidP="00EA1C1B">
            <w:pPr>
              <w:ind w:left="-8"/>
              <w:rPr>
                <w:snapToGrid w:val="0"/>
                <w:color w:val="000000"/>
              </w:rPr>
            </w:pPr>
            <w:r w:rsidRPr="00F745BC">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spacing w:line="192" w:lineRule="auto"/>
              <w:jc w:val="center"/>
              <w:rPr>
                <w:snapToGrid w:val="0"/>
                <w:color w:val="000000"/>
              </w:rPr>
            </w:pPr>
            <w:r w:rsidRPr="00F745BC">
              <w:t>График приема</w:t>
            </w:r>
          </w:p>
        </w:tc>
      </w:tr>
      <w:tr w:rsidR="00EA1C1B" w:rsidRPr="00F745BC" w:rsidTr="00EA1C1B">
        <w:trPr>
          <w:cantSplit/>
        </w:trPr>
        <w:tc>
          <w:tcPr>
            <w:tcW w:w="2176" w:type="dxa"/>
            <w:tcBorders>
              <w:top w:val="single" w:sz="4" w:space="0" w:color="auto"/>
              <w:left w:val="single" w:sz="4" w:space="0" w:color="auto"/>
              <w:bottom w:val="single" w:sz="4" w:space="0" w:color="auto"/>
              <w:right w:val="single" w:sz="4" w:space="0" w:color="auto"/>
            </w:tcBorders>
            <w:hideMark/>
          </w:tcPr>
          <w:p w:rsidR="00EA1C1B" w:rsidRPr="00F745BC" w:rsidRDefault="00EA1C1B" w:rsidP="00EA1C1B">
            <w:pPr>
              <w:jc w:val="both"/>
            </w:pPr>
            <w:proofErr w:type="spellStart"/>
            <w:r>
              <w:t>Мурзеева</w:t>
            </w:r>
            <w:proofErr w:type="spellEnd"/>
            <w:r>
              <w:t xml:space="preserve"> Венера Семеновна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EA1C1B" w:rsidRPr="00F745BC" w:rsidRDefault="00EA1C1B" w:rsidP="00EA1C1B">
            <w:pPr>
              <w:jc w:val="both"/>
            </w:pPr>
            <w:r w:rsidRPr="00F745BC">
              <w:t xml:space="preserve">Директор АУ «МФЦ» МО </w:t>
            </w:r>
            <w:r>
              <w:t>Красночетайский</w:t>
            </w:r>
            <w:r w:rsidRPr="00F745BC">
              <w:t xml:space="preserve">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A1C1B" w:rsidRPr="00F745BC" w:rsidRDefault="00EA1C1B" w:rsidP="00EA1C1B">
            <w:pPr>
              <w:jc w:val="center"/>
            </w:pPr>
            <w:r w:rsidRPr="00F745BC">
              <w:t>2-1</w:t>
            </w:r>
            <w:r>
              <w:t>2</w:t>
            </w:r>
            <w:r w:rsidRPr="00F745BC">
              <w:t>-0</w:t>
            </w:r>
            <w:r>
              <w:t>8</w:t>
            </w:r>
          </w:p>
          <w:p w:rsidR="00EA1C1B" w:rsidRPr="00F745BC" w:rsidRDefault="00EA1C1B" w:rsidP="00EA1C1B">
            <w:pPr>
              <w:jc w:val="center"/>
            </w:pPr>
          </w:p>
        </w:tc>
        <w:tc>
          <w:tcPr>
            <w:tcW w:w="2134" w:type="dxa"/>
            <w:tcBorders>
              <w:top w:val="single" w:sz="4" w:space="0" w:color="auto"/>
              <w:left w:val="single" w:sz="4" w:space="0" w:color="auto"/>
              <w:bottom w:val="single" w:sz="4" w:space="0" w:color="auto"/>
              <w:right w:val="single" w:sz="4" w:space="0" w:color="auto"/>
            </w:tcBorders>
            <w:vAlign w:val="center"/>
          </w:tcPr>
          <w:p w:rsidR="00EA1C1B" w:rsidRPr="00F745BC" w:rsidRDefault="00EA1C1B" w:rsidP="00EA1C1B">
            <w:pPr>
              <w:jc w:val="center"/>
            </w:pPr>
            <w:r>
              <w:t>понедельник, вторник, четверг, пятница: с 08:00 до 17:00</w:t>
            </w:r>
            <w:r>
              <w:br/>
              <w:t>среда: с 08:00 до 20:00</w:t>
            </w:r>
            <w:r>
              <w:br/>
              <w:t xml:space="preserve">суббота: с 10:00 </w:t>
            </w:r>
            <w:proofErr w:type="gramStart"/>
            <w:r>
              <w:t>до</w:t>
            </w:r>
            <w:proofErr w:type="gramEnd"/>
            <w:r>
              <w:t xml:space="preserve"> 14:00 </w:t>
            </w:r>
          </w:p>
        </w:tc>
      </w:tr>
    </w:tbl>
    <w:p w:rsidR="00EA1C1B" w:rsidRPr="00F745BC" w:rsidRDefault="00EA1C1B" w:rsidP="00EA1C1B">
      <w:pPr>
        <w:spacing w:after="200"/>
        <w:ind w:firstLine="720"/>
        <w:rPr>
          <w:sz w:val="22"/>
          <w:szCs w:val="22"/>
          <w:lang w:eastAsia="en-US"/>
        </w:rPr>
      </w:pPr>
      <w:r w:rsidRPr="00F745BC">
        <w:rPr>
          <w:sz w:val="22"/>
          <w:szCs w:val="22"/>
          <w:lang w:eastAsia="en-US"/>
        </w:rPr>
        <w:t xml:space="preserve">График работы специалистов, осуществляющих прием и консультирование: </w:t>
      </w:r>
      <w:r>
        <w:t xml:space="preserve">понедельник, вторник, четверг, пятница: с 08:00 до 17:00, среда: с 08:00 до 20:00, суббота: с 10:00 </w:t>
      </w:r>
      <w:proofErr w:type="gramStart"/>
      <w:r>
        <w:t>до</w:t>
      </w:r>
      <w:proofErr w:type="gramEnd"/>
      <w:r>
        <w:t xml:space="preserve"> 14:00</w:t>
      </w:r>
      <w:r>
        <w:rPr>
          <w:sz w:val="22"/>
          <w:szCs w:val="22"/>
          <w:lang w:eastAsia="en-US"/>
        </w:rPr>
        <w:t>,</w:t>
      </w:r>
      <w:r w:rsidRPr="00F745BC">
        <w:rPr>
          <w:sz w:val="22"/>
          <w:szCs w:val="22"/>
          <w:lang w:eastAsia="en-US"/>
        </w:rPr>
        <w:t xml:space="preserve"> без перерыва на обед; выходной день - воскресенье.</w:t>
      </w:r>
    </w:p>
    <w:p w:rsidR="00EA1C1B" w:rsidRPr="00F745BC" w:rsidRDefault="00EA1C1B" w:rsidP="00EA1C1B">
      <w:pPr>
        <w:spacing w:after="200"/>
        <w:ind w:firstLine="720"/>
        <w:jc w:val="right"/>
        <w:rPr>
          <w:b/>
          <w:bCs/>
          <w:sz w:val="22"/>
          <w:szCs w:val="22"/>
          <w:lang w:eastAsia="en-US"/>
        </w:rPr>
      </w:pPr>
    </w:p>
    <w:p w:rsidR="00EA1C1B" w:rsidRPr="00F745BC" w:rsidRDefault="00EA1C1B" w:rsidP="00EA1C1B">
      <w:pPr>
        <w:spacing w:after="200"/>
        <w:ind w:firstLine="720"/>
        <w:jc w:val="right"/>
        <w:rPr>
          <w:b/>
          <w:bCs/>
          <w:sz w:val="22"/>
          <w:szCs w:val="22"/>
          <w:lang w:eastAsia="en-US"/>
        </w:rPr>
      </w:pPr>
    </w:p>
    <w:p w:rsidR="00EA1C1B" w:rsidRPr="00F745BC" w:rsidRDefault="00EA1C1B" w:rsidP="00EA1C1B">
      <w:pPr>
        <w:spacing w:after="200"/>
        <w:ind w:firstLine="720"/>
        <w:jc w:val="right"/>
        <w:rPr>
          <w:b/>
          <w:bCs/>
          <w:sz w:val="22"/>
          <w:szCs w:val="22"/>
          <w:lang w:eastAsia="en-US"/>
        </w:rPr>
      </w:pPr>
    </w:p>
    <w:p w:rsidR="00EA1C1B" w:rsidRPr="00F745BC" w:rsidRDefault="00EA1C1B" w:rsidP="00EA1C1B">
      <w:pPr>
        <w:spacing w:after="200"/>
        <w:rPr>
          <w:b/>
          <w:bCs/>
          <w:sz w:val="22"/>
          <w:szCs w:val="22"/>
          <w:lang w:eastAsia="en-US"/>
        </w:rPr>
      </w:pPr>
    </w:p>
    <w:p w:rsidR="00EA1C1B" w:rsidRPr="00F745BC" w:rsidRDefault="00EA1C1B" w:rsidP="00EA1C1B">
      <w:pPr>
        <w:spacing w:after="200"/>
        <w:ind w:firstLine="720"/>
        <w:jc w:val="right"/>
        <w:rPr>
          <w:sz w:val="22"/>
          <w:szCs w:val="22"/>
          <w:lang w:eastAsia="en-US"/>
        </w:rPr>
      </w:pPr>
      <w:r w:rsidRPr="00F745BC">
        <w:rPr>
          <w:b/>
          <w:bCs/>
          <w:sz w:val="22"/>
          <w:szCs w:val="22"/>
          <w:lang w:eastAsia="en-US"/>
        </w:rPr>
        <w:lastRenderedPageBreak/>
        <w:t>Приложение № 2</w:t>
      </w:r>
      <w:r w:rsidRPr="00F745BC">
        <w:rPr>
          <w:b/>
          <w:bCs/>
          <w:sz w:val="22"/>
          <w:szCs w:val="22"/>
          <w:lang w:eastAsia="en-US"/>
        </w:rPr>
        <w:br/>
        <w:t xml:space="preserve">к </w:t>
      </w:r>
      <w:hyperlink r:id="rId55" w:history="1">
        <w:r w:rsidRPr="00F745BC">
          <w:rPr>
            <w:b/>
            <w:bCs/>
            <w:sz w:val="22"/>
            <w:szCs w:val="22"/>
            <w:lang w:eastAsia="en-US"/>
          </w:rPr>
          <w:t>Административному</w:t>
        </w:r>
        <w:r w:rsidRPr="00F745BC">
          <w:rPr>
            <w:b/>
            <w:bCs/>
            <w:sz w:val="22"/>
            <w:szCs w:val="22"/>
            <w:lang w:eastAsia="en-US"/>
          </w:rPr>
          <w:t xml:space="preserve"> регламенту</w:t>
        </w:r>
      </w:hyperlink>
      <w:r w:rsidRPr="00F745BC">
        <w:rPr>
          <w:b/>
          <w:bCs/>
          <w:sz w:val="22"/>
          <w:szCs w:val="22"/>
          <w:lang w:eastAsia="en-US"/>
        </w:rPr>
        <w:br/>
      </w:r>
    </w:p>
    <w:p w:rsidR="00EA1C1B" w:rsidRPr="00F745BC" w:rsidRDefault="00EA1C1B" w:rsidP="00EA1C1B">
      <w:pPr>
        <w:widowControl w:val="0"/>
        <w:autoSpaceDE w:val="0"/>
        <w:autoSpaceDN w:val="0"/>
        <w:adjustRightInd w:val="0"/>
        <w:ind w:left="4536"/>
      </w:pPr>
      <w:r w:rsidRPr="00F745BC">
        <w:t xml:space="preserve">Главе </w:t>
      </w:r>
      <w:r>
        <w:t>Атнарского</w:t>
      </w:r>
      <w:r w:rsidRPr="00F745BC">
        <w:t xml:space="preserve"> сельского поселения </w:t>
      </w:r>
      <w:r>
        <w:t>Красночетайского</w:t>
      </w:r>
      <w:r w:rsidRPr="00F745BC">
        <w:t xml:space="preserve"> района Чувашской Республики</w:t>
      </w:r>
    </w:p>
    <w:p w:rsidR="00EA1C1B" w:rsidRPr="00F745BC" w:rsidRDefault="00EA1C1B" w:rsidP="00EA1C1B">
      <w:pPr>
        <w:spacing w:after="200"/>
        <w:ind w:firstLine="3402"/>
        <w:jc w:val="right"/>
        <w:rPr>
          <w:lang w:eastAsia="en-US"/>
        </w:rPr>
      </w:pPr>
      <w:r w:rsidRPr="00F745BC">
        <w:rPr>
          <w:lang w:eastAsia="en-US"/>
        </w:rPr>
        <w:t xml:space="preserve">           __________________________________________</w:t>
      </w:r>
    </w:p>
    <w:p w:rsidR="00EA1C1B" w:rsidRPr="00F745BC" w:rsidRDefault="00EA1C1B" w:rsidP="00EA1C1B">
      <w:pPr>
        <w:widowControl w:val="0"/>
        <w:autoSpaceDE w:val="0"/>
        <w:autoSpaceDN w:val="0"/>
        <w:adjustRightInd w:val="0"/>
        <w:jc w:val="right"/>
      </w:pPr>
      <w:r w:rsidRPr="00F745BC">
        <w:t xml:space="preserve">                                              от ________________________________________</w:t>
      </w:r>
    </w:p>
    <w:p w:rsidR="00EA1C1B" w:rsidRPr="00F745BC" w:rsidRDefault="00EA1C1B" w:rsidP="00EA1C1B">
      <w:pPr>
        <w:widowControl w:val="0"/>
        <w:autoSpaceDE w:val="0"/>
        <w:autoSpaceDN w:val="0"/>
        <w:adjustRightInd w:val="0"/>
        <w:jc w:val="right"/>
      </w:pPr>
      <w:proofErr w:type="gramStart"/>
      <w:r w:rsidRPr="00F745BC">
        <w:t xml:space="preserve">(Ф.И.О (последнее - при наличии) </w:t>
      </w:r>
      <w:proofErr w:type="gramEnd"/>
    </w:p>
    <w:p w:rsidR="00EA1C1B" w:rsidRPr="00F745BC" w:rsidRDefault="00EA1C1B" w:rsidP="00EA1C1B">
      <w:pPr>
        <w:widowControl w:val="0"/>
        <w:autoSpaceDE w:val="0"/>
        <w:autoSpaceDN w:val="0"/>
        <w:adjustRightInd w:val="0"/>
        <w:jc w:val="right"/>
      </w:pPr>
      <w:r w:rsidRPr="00F745BC">
        <w:t>для физических лиц,</w:t>
      </w:r>
    </w:p>
    <w:p w:rsidR="00EA1C1B" w:rsidRPr="00F745BC" w:rsidRDefault="00EA1C1B" w:rsidP="00EA1C1B">
      <w:pPr>
        <w:widowControl w:val="0"/>
        <w:autoSpaceDE w:val="0"/>
        <w:autoSpaceDN w:val="0"/>
        <w:adjustRightInd w:val="0"/>
        <w:jc w:val="right"/>
      </w:pPr>
      <w:r w:rsidRPr="00F745BC">
        <w:t xml:space="preserve">                                              __________________________________________</w:t>
      </w:r>
    </w:p>
    <w:p w:rsidR="00EA1C1B" w:rsidRPr="00F745BC" w:rsidRDefault="00EA1C1B" w:rsidP="00EA1C1B">
      <w:pPr>
        <w:widowControl w:val="0"/>
        <w:autoSpaceDE w:val="0"/>
        <w:autoSpaceDN w:val="0"/>
        <w:adjustRightInd w:val="0"/>
        <w:ind w:left="4536"/>
        <w:jc w:val="both"/>
        <w:rPr>
          <w:rFonts w:cs="Courier New"/>
        </w:rPr>
      </w:pPr>
      <w:r w:rsidRPr="00F745BC">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r w:rsidRPr="00F745BC">
        <w:rPr>
          <w:rFonts w:cs="Courier New"/>
        </w:rPr>
        <w:t xml:space="preserve">                           </w:t>
      </w:r>
    </w:p>
    <w:p w:rsidR="00EA1C1B" w:rsidRPr="00F745BC" w:rsidRDefault="00EA1C1B" w:rsidP="00EA1C1B">
      <w:pPr>
        <w:widowControl w:val="0"/>
        <w:autoSpaceDE w:val="0"/>
        <w:autoSpaceDN w:val="0"/>
        <w:adjustRightInd w:val="0"/>
        <w:jc w:val="right"/>
      </w:pPr>
      <w:r w:rsidRPr="00F745BC">
        <w:t xml:space="preserve">                                               Адрес: ____________________________________</w:t>
      </w:r>
    </w:p>
    <w:p w:rsidR="00EA1C1B" w:rsidRPr="00F745BC" w:rsidRDefault="00EA1C1B" w:rsidP="00EA1C1B">
      <w:pPr>
        <w:widowControl w:val="0"/>
        <w:autoSpaceDE w:val="0"/>
        <w:autoSpaceDN w:val="0"/>
        <w:adjustRightInd w:val="0"/>
        <w:jc w:val="right"/>
      </w:pPr>
      <w:r w:rsidRPr="00F745BC">
        <w:t xml:space="preserve">                                               __________________________________________</w:t>
      </w:r>
    </w:p>
    <w:p w:rsidR="00EA1C1B" w:rsidRPr="00F745BC" w:rsidRDefault="00EA1C1B" w:rsidP="00EA1C1B">
      <w:pPr>
        <w:widowControl w:val="0"/>
        <w:autoSpaceDE w:val="0"/>
        <w:autoSpaceDN w:val="0"/>
        <w:adjustRightInd w:val="0"/>
        <w:jc w:val="right"/>
      </w:pPr>
      <w:r w:rsidRPr="00F745BC">
        <w:t xml:space="preserve">                                                   Контактный телефон: _______________________</w:t>
      </w:r>
    </w:p>
    <w:p w:rsidR="00EA1C1B" w:rsidRPr="00F745BC" w:rsidRDefault="00EA1C1B" w:rsidP="00EA1C1B">
      <w:pPr>
        <w:widowControl w:val="0"/>
        <w:autoSpaceDE w:val="0"/>
        <w:autoSpaceDN w:val="0"/>
        <w:adjustRightInd w:val="0"/>
        <w:jc w:val="right"/>
      </w:pPr>
      <w:r w:rsidRPr="00F745BC">
        <w:t xml:space="preserve">                                                        Факс: _____________________________________</w:t>
      </w:r>
    </w:p>
    <w:p w:rsidR="00EA1C1B" w:rsidRPr="00F745BC" w:rsidRDefault="00EA1C1B" w:rsidP="00EA1C1B">
      <w:pPr>
        <w:widowControl w:val="0"/>
        <w:autoSpaceDE w:val="0"/>
        <w:autoSpaceDN w:val="0"/>
        <w:adjustRightInd w:val="0"/>
        <w:jc w:val="right"/>
      </w:pPr>
      <w:r w:rsidRPr="00F745BC">
        <w:t xml:space="preserve">                                                  Электронная почта (при наличии):____________</w:t>
      </w:r>
    </w:p>
    <w:p w:rsidR="00EA1C1B" w:rsidRPr="00F745BC" w:rsidRDefault="00EA1C1B" w:rsidP="00EA1C1B">
      <w:pPr>
        <w:widowControl w:val="0"/>
        <w:autoSpaceDE w:val="0"/>
        <w:autoSpaceDN w:val="0"/>
        <w:adjustRightInd w:val="0"/>
        <w:jc w:val="right"/>
      </w:pPr>
      <w:r w:rsidRPr="00F745BC">
        <w:t xml:space="preserve">                                           __________________________________________</w:t>
      </w:r>
    </w:p>
    <w:p w:rsidR="00EA1C1B" w:rsidRPr="00F745BC" w:rsidRDefault="00EA1C1B" w:rsidP="00EA1C1B">
      <w:pPr>
        <w:widowControl w:val="0"/>
        <w:autoSpaceDE w:val="0"/>
        <w:autoSpaceDN w:val="0"/>
        <w:adjustRightInd w:val="0"/>
        <w:jc w:val="right"/>
      </w:pPr>
      <w:r w:rsidRPr="00F745BC">
        <w:t xml:space="preserve">                                                    </w:t>
      </w:r>
      <w:proofErr w:type="gramStart"/>
      <w:r w:rsidRPr="00F745BC">
        <w:t xml:space="preserve">(Ф.И.О. (последнее – при наличии) представителя, </w:t>
      </w:r>
      <w:proofErr w:type="gramEnd"/>
    </w:p>
    <w:p w:rsidR="00EA1C1B" w:rsidRPr="00F745BC" w:rsidRDefault="00EA1C1B" w:rsidP="00EA1C1B">
      <w:pPr>
        <w:widowControl w:val="0"/>
        <w:autoSpaceDE w:val="0"/>
        <w:autoSpaceDN w:val="0"/>
        <w:adjustRightInd w:val="0"/>
        <w:jc w:val="right"/>
      </w:pPr>
      <w:proofErr w:type="gramStart"/>
      <w:r w:rsidRPr="00F745BC">
        <w:t>действующего</w:t>
      </w:r>
      <w:proofErr w:type="gramEnd"/>
      <w:r w:rsidRPr="00F745BC">
        <w:t xml:space="preserve"> по доверенности)</w:t>
      </w:r>
    </w:p>
    <w:p w:rsidR="00EA1C1B" w:rsidRPr="00F745BC" w:rsidRDefault="00EA1C1B" w:rsidP="00EA1C1B">
      <w:pPr>
        <w:spacing w:after="200" w:line="276" w:lineRule="auto"/>
        <w:jc w:val="center"/>
        <w:rPr>
          <w:lang w:eastAsia="en-US"/>
        </w:rPr>
      </w:pPr>
      <w:r w:rsidRPr="00F745BC">
        <w:rPr>
          <w:rFonts w:eastAsia="Calibri"/>
          <w:bCs/>
          <w:lang w:eastAsia="en-US"/>
        </w:rPr>
        <w:t>Заявление</w:t>
      </w:r>
      <w:r w:rsidRPr="00F745BC">
        <w:rPr>
          <w:lang w:eastAsia="en-US"/>
        </w:rPr>
        <w:t xml:space="preserve"> о предложении по подготовке документации по планировке  территории</w:t>
      </w:r>
    </w:p>
    <w:p w:rsidR="00EA1C1B" w:rsidRPr="00F745BC" w:rsidRDefault="00EA1C1B" w:rsidP="00EA1C1B">
      <w:pPr>
        <w:jc w:val="both"/>
        <w:rPr>
          <w:lang w:eastAsia="en-US"/>
        </w:rPr>
      </w:pPr>
      <w:r w:rsidRPr="00F745BC">
        <w:rPr>
          <w:lang w:eastAsia="en-US"/>
        </w:rPr>
        <w:t>Заявитель в лице _________________________________________________________________</w:t>
      </w:r>
    </w:p>
    <w:p w:rsidR="00EA1C1B" w:rsidRPr="00F745BC" w:rsidRDefault="00EA1C1B" w:rsidP="00EA1C1B">
      <w:pPr>
        <w:jc w:val="both"/>
        <w:rPr>
          <w:sz w:val="16"/>
          <w:szCs w:val="16"/>
          <w:lang w:eastAsia="en-US"/>
        </w:rPr>
      </w:pPr>
      <w:r w:rsidRPr="00F745BC">
        <w:rPr>
          <w:sz w:val="16"/>
          <w:szCs w:val="16"/>
          <w:lang w:eastAsia="en-US"/>
        </w:rPr>
        <w:tab/>
      </w:r>
      <w:r w:rsidRPr="00F745BC">
        <w:rPr>
          <w:sz w:val="16"/>
          <w:szCs w:val="16"/>
          <w:lang w:eastAsia="en-US"/>
        </w:rPr>
        <w:tab/>
      </w:r>
      <w:r w:rsidRPr="00F745BC">
        <w:rPr>
          <w:sz w:val="16"/>
          <w:szCs w:val="16"/>
          <w:lang w:eastAsia="en-US"/>
        </w:rPr>
        <w:tab/>
      </w:r>
      <w:r w:rsidRPr="00F745BC">
        <w:rPr>
          <w:sz w:val="16"/>
          <w:szCs w:val="16"/>
          <w:lang w:eastAsia="en-US"/>
        </w:rPr>
        <w:tab/>
        <w:t>(Ф.И.О. ответственного лица)</w:t>
      </w:r>
    </w:p>
    <w:p w:rsidR="00EA1C1B" w:rsidRPr="00F745BC" w:rsidRDefault="00EA1C1B" w:rsidP="00EA1C1B">
      <w:pPr>
        <w:jc w:val="both"/>
        <w:rPr>
          <w:lang w:eastAsia="en-US"/>
        </w:rPr>
      </w:pPr>
      <w:r w:rsidRPr="00F745BC">
        <w:rPr>
          <w:lang w:eastAsia="en-US"/>
        </w:rPr>
        <w:t>предлагает подготовить документацию по планировке территории ___________________________________________ (микрорайон, квартала) в соответствии с прилагаемой схемой за счет собственных средств.</w:t>
      </w:r>
    </w:p>
    <w:p w:rsidR="00EA1C1B" w:rsidRPr="00F745BC" w:rsidRDefault="00EA1C1B" w:rsidP="00EA1C1B">
      <w:pPr>
        <w:jc w:val="both"/>
        <w:rPr>
          <w:lang w:eastAsia="en-US"/>
        </w:rPr>
      </w:pPr>
      <w:r w:rsidRPr="00F745BC">
        <w:rPr>
          <w:lang w:eastAsia="en-US"/>
        </w:rPr>
        <w:t>Виды и объем разрабатываемой документации по планировке территории_____________________________________________________________________.</w:t>
      </w:r>
    </w:p>
    <w:p w:rsidR="00EA1C1B" w:rsidRPr="00F745BC" w:rsidRDefault="00EA1C1B" w:rsidP="00EA1C1B">
      <w:pPr>
        <w:jc w:val="center"/>
        <w:rPr>
          <w:sz w:val="16"/>
          <w:szCs w:val="16"/>
          <w:lang w:eastAsia="en-US"/>
        </w:rPr>
      </w:pPr>
      <w:r w:rsidRPr="00F745BC">
        <w:rPr>
          <w:sz w:val="16"/>
          <w:szCs w:val="16"/>
          <w:lang w:eastAsia="en-US"/>
        </w:rPr>
        <w:t>(Проект планировки территории, проект планировки территории с проектом межевания территории, проект межевания территории)</w:t>
      </w:r>
    </w:p>
    <w:p w:rsidR="00EA1C1B" w:rsidRPr="00F745BC" w:rsidRDefault="00EA1C1B" w:rsidP="00EA1C1B">
      <w:pPr>
        <w:jc w:val="both"/>
        <w:rPr>
          <w:lang w:eastAsia="en-US"/>
        </w:rPr>
      </w:pPr>
      <w:r w:rsidRPr="00F745BC">
        <w:rPr>
          <w:lang w:eastAsia="en-US"/>
        </w:rPr>
        <w:t>Обязуюсь осуществить:</w:t>
      </w:r>
    </w:p>
    <w:p w:rsidR="00EA1C1B" w:rsidRPr="00F745BC" w:rsidRDefault="00EA1C1B" w:rsidP="00EA1C1B">
      <w:pPr>
        <w:jc w:val="both"/>
        <w:rPr>
          <w:lang w:eastAsia="en-US"/>
        </w:rPr>
      </w:pPr>
      <w:proofErr w:type="gramStart"/>
      <w:r w:rsidRPr="00F745BC">
        <w:rPr>
          <w:lang w:eastAsia="en-US"/>
        </w:rPr>
        <w:t>(применительно к территории: _____________________________________________________</w:t>
      </w:r>
      <w:proofErr w:type="gramEnd"/>
    </w:p>
    <w:p w:rsidR="00EA1C1B" w:rsidRPr="00F745BC" w:rsidRDefault="00EA1C1B" w:rsidP="00EA1C1B">
      <w:pPr>
        <w:pBdr>
          <w:bottom w:val="single" w:sz="12" w:space="1" w:color="auto"/>
        </w:pBdr>
        <w:jc w:val="center"/>
        <w:rPr>
          <w:sz w:val="16"/>
          <w:szCs w:val="16"/>
          <w:lang w:eastAsia="en-US"/>
        </w:rPr>
      </w:pPr>
      <w:proofErr w:type="gramStart"/>
      <w:r w:rsidRPr="00F745BC">
        <w:rPr>
          <w:sz w:val="16"/>
          <w:szCs w:val="16"/>
          <w:lang w:eastAsia="en-US"/>
        </w:rPr>
        <w:t>(краткое описание границ проектирования,</w:t>
      </w:r>
      <w:proofErr w:type="gramEnd"/>
    </w:p>
    <w:p w:rsidR="00EA1C1B" w:rsidRPr="00F745BC" w:rsidRDefault="00EA1C1B" w:rsidP="00EA1C1B">
      <w:pPr>
        <w:pBdr>
          <w:bottom w:val="single" w:sz="12" w:space="1" w:color="auto"/>
        </w:pBdr>
        <w:jc w:val="center"/>
        <w:rPr>
          <w:lang w:eastAsia="en-US"/>
        </w:rPr>
      </w:pPr>
    </w:p>
    <w:p w:rsidR="00EA1C1B" w:rsidRPr="00F745BC" w:rsidRDefault="00EA1C1B" w:rsidP="00EA1C1B">
      <w:pPr>
        <w:jc w:val="center"/>
        <w:rPr>
          <w:lang w:eastAsia="en-US"/>
        </w:rPr>
      </w:pPr>
      <w:r w:rsidRPr="00F745BC">
        <w:rPr>
          <w:sz w:val="16"/>
          <w:szCs w:val="16"/>
          <w:lang w:eastAsia="en-US"/>
        </w:rPr>
        <w:t>сведения об образованных земельных участках,</w:t>
      </w:r>
    </w:p>
    <w:p w:rsidR="00EA1C1B" w:rsidRPr="00F745BC" w:rsidRDefault="00EA1C1B" w:rsidP="00EA1C1B">
      <w:pPr>
        <w:jc w:val="center"/>
        <w:rPr>
          <w:lang w:eastAsia="en-US"/>
        </w:rPr>
      </w:pPr>
      <w:r w:rsidRPr="00F745BC">
        <w:rPr>
          <w:lang w:eastAsia="en-US"/>
        </w:rPr>
        <w:t xml:space="preserve">_______________________________________________________________________________. </w:t>
      </w:r>
    </w:p>
    <w:p w:rsidR="00EA1C1B" w:rsidRPr="00F745BC" w:rsidRDefault="00EA1C1B" w:rsidP="00EA1C1B">
      <w:pPr>
        <w:jc w:val="center"/>
        <w:rPr>
          <w:sz w:val="16"/>
          <w:szCs w:val="16"/>
          <w:lang w:eastAsia="en-US"/>
        </w:rPr>
      </w:pPr>
      <w:proofErr w:type="gramStart"/>
      <w:r w:rsidRPr="00F745BC">
        <w:rPr>
          <w:sz w:val="16"/>
          <w:szCs w:val="16"/>
          <w:lang w:eastAsia="en-US"/>
        </w:rPr>
        <w:t>сведения о правообладателях земельных участков))</w:t>
      </w:r>
      <w:proofErr w:type="gramEnd"/>
    </w:p>
    <w:p w:rsidR="00EA1C1B" w:rsidRPr="00F745BC" w:rsidRDefault="00EA1C1B" w:rsidP="00EA1C1B">
      <w:pPr>
        <w:jc w:val="center"/>
        <w:rPr>
          <w:lang w:eastAsia="en-US"/>
        </w:rPr>
      </w:pPr>
    </w:p>
    <w:p w:rsidR="00EA1C1B" w:rsidRPr="00F745BC" w:rsidRDefault="00EA1C1B" w:rsidP="00EA1C1B">
      <w:pPr>
        <w:autoSpaceDE w:val="0"/>
        <w:autoSpaceDN w:val="0"/>
        <w:adjustRightInd w:val="0"/>
        <w:rPr>
          <w:rFonts w:eastAsia="Calibri"/>
          <w:bCs/>
          <w:lang w:eastAsia="en-US"/>
        </w:rPr>
      </w:pPr>
      <w:r w:rsidRPr="00F745BC">
        <w:rPr>
          <w:rFonts w:eastAsia="Calibri"/>
          <w:bCs/>
          <w:lang w:eastAsia="en-US"/>
        </w:rPr>
        <w:t>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EA1C1B" w:rsidRPr="00F745BC" w:rsidRDefault="00EA1C1B" w:rsidP="00EA1C1B">
      <w:pPr>
        <w:autoSpaceDE w:val="0"/>
        <w:autoSpaceDN w:val="0"/>
        <w:adjustRightInd w:val="0"/>
        <w:rPr>
          <w:rFonts w:eastAsia="Calibri"/>
          <w:bCs/>
          <w:lang w:eastAsia="en-US"/>
        </w:rPr>
      </w:pPr>
      <w:r w:rsidRPr="00F745BC">
        <w:rPr>
          <w:rFonts w:eastAsia="Calibri"/>
          <w:bCs/>
          <w:lang w:eastAsia="en-US"/>
        </w:rPr>
        <w:t>2. Разработку разделов проекта в объеме, Градостроительным кодексом РФ в соответствии с техническим заданием на разработку Документации.</w:t>
      </w:r>
    </w:p>
    <w:p w:rsidR="00EA1C1B" w:rsidRPr="00F745BC" w:rsidRDefault="00EA1C1B" w:rsidP="00EA1C1B">
      <w:pPr>
        <w:autoSpaceDE w:val="0"/>
        <w:autoSpaceDN w:val="0"/>
        <w:adjustRightInd w:val="0"/>
        <w:rPr>
          <w:rFonts w:eastAsia="Calibri"/>
          <w:bCs/>
          <w:lang w:eastAsia="en-US"/>
        </w:rPr>
      </w:pPr>
      <w:r w:rsidRPr="00F745BC">
        <w:rPr>
          <w:rFonts w:eastAsia="Calibri"/>
          <w:bCs/>
          <w:lang w:eastAsia="en-US"/>
        </w:rPr>
        <w:t>3. Представление материалов проекта на рассмотрение в администрацию. Устранение всех замечаний по итогам рассмотрения.</w:t>
      </w:r>
    </w:p>
    <w:p w:rsidR="00EA1C1B" w:rsidRPr="00F745BC" w:rsidRDefault="00EA1C1B" w:rsidP="00EA1C1B">
      <w:pPr>
        <w:autoSpaceDE w:val="0"/>
        <w:autoSpaceDN w:val="0"/>
        <w:adjustRightInd w:val="0"/>
        <w:rPr>
          <w:rFonts w:ascii="Calibri" w:hAnsi="Calibri"/>
          <w:sz w:val="22"/>
          <w:szCs w:val="22"/>
          <w:lang w:eastAsia="en-US"/>
        </w:rPr>
      </w:pPr>
      <w:r w:rsidRPr="00F745BC">
        <w:rPr>
          <w:rFonts w:eastAsia="Calibri"/>
          <w:bCs/>
          <w:lang w:eastAsia="en-US"/>
        </w:rPr>
        <w:t>Проектирование будет осуществлять:</w:t>
      </w:r>
      <w:r w:rsidRPr="00F745BC">
        <w:rPr>
          <w:rFonts w:ascii="Calibri" w:hAnsi="Calibri"/>
          <w:sz w:val="22"/>
          <w:szCs w:val="22"/>
          <w:lang w:eastAsia="en-US"/>
        </w:rPr>
        <w:t xml:space="preserve"> ______________________________________________________________________________________.</w:t>
      </w:r>
    </w:p>
    <w:p w:rsidR="00EA1C1B" w:rsidRPr="00F745BC" w:rsidRDefault="00EA1C1B" w:rsidP="00EA1C1B">
      <w:pPr>
        <w:autoSpaceDE w:val="0"/>
        <w:autoSpaceDN w:val="0"/>
        <w:adjustRightInd w:val="0"/>
        <w:jc w:val="center"/>
        <w:rPr>
          <w:rFonts w:eastAsia="Calibri"/>
          <w:bCs/>
          <w:sz w:val="16"/>
          <w:szCs w:val="16"/>
          <w:lang w:eastAsia="en-US"/>
        </w:rPr>
      </w:pPr>
      <w:r w:rsidRPr="00F745BC">
        <w:rPr>
          <w:sz w:val="16"/>
          <w:szCs w:val="16"/>
          <w:lang w:eastAsia="en-US"/>
        </w:rPr>
        <w:t>(наименование юридического лица, сведения о проектировщике, и т.д.)</w:t>
      </w:r>
    </w:p>
    <w:p w:rsidR="00EA1C1B" w:rsidRPr="00F745BC" w:rsidRDefault="00EA1C1B" w:rsidP="00EA1C1B">
      <w:pPr>
        <w:autoSpaceDE w:val="0"/>
        <w:autoSpaceDN w:val="0"/>
        <w:adjustRightInd w:val="0"/>
        <w:ind w:firstLine="567"/>
        <w:rPr>
          <w:rFonts w:eastAsia="Calibri"/>
          <w:lang w:eastAsia="en-US"/>
        </w:rPr>
      </w:pPr>
      <w:r w:rsidRPr="00F745BC">
        <w:rPr>
          <w:rFonts w:eastAsia="Calibri"/>
          <w:lang w:eastAsia="en-US"/>
        </w:rPr>
        <w:lastRenderedPageBreak/>
        <w:t>К заявлению прилагаются следующие документы:</w:t>
      </w:r>
    </w:p>
    <w:p w:rsidR="00EA1C1B" w:rsidRPr="00F745BC" w:rsidRDefault="00EA1C1B" w:rsidP="00EA1C1B">
      <w:pPr>
        <w:ind w:firstLine="567"/>
        <w:jc w:val="both"/>
        <w:rPr>
          <w:lang w:eastAsia="en-US"/>
        </w:rPr>
      </w:pPr>
      <w:r w:rsidRPr="00F745BC">
        <w:rPr>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A1C1B" w:rsidRPr="00F745BC" w:rsidRDefault="00EA1C1B" w:rsidP="00EA1C1B">
      <w:pPr>
        <w:ind w:firstLine="709"/>
        <w:jc w:val="both"/>
        <w:rPr>
          <w:lang w:eastAsia="en-US"/>
        </w:rPr>
      </w:pPr>
      <w:r w:rsidRPr="00F745BC">
        <w:rPr>
          <w:lang w:eastAsia="en-US"/>
        </w:rPr>
        <w:t>2. Схема границ территории в отношении, которой планируется подготовка документации по планировке территории.</w:t>
      </w:r>
    </w:p>
    <w:p w:rsidR="00EA1C1B" w:rsidRPr="00F745BC" w:rsidRDefault="00EA1C1B" w:rsidP="00EA1C1B">
      <w:pPr>
        <w:ind w:firstLine="709"/>
        <w:jc w:val="both"/>
        <w:rPr>
          <w:lang w:eastAsia="en-US"/>
        </w:rPr>
      </w:pPr>
      <w:r w:rsidRPr="00F745BC">
        <w:rPr>
          <w:lang w:eastAsia="en-US"/>
        </w:rPr>
        <w:t xml:space="preserve">3. </w:t>
      </w:r>
      <w:proofErr w:type="gramStart"/>
      <w:r w:rsidRPr="00F745BC">
        <w:rPr>
          <w:lang w:eastAsia="en-US"/>
        </w:rPr>
        <w:t>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r w:rsidRPr="00F745BC">
        <w:rPr>
          <w:lang w:eastAsia="en-US"/>
        </w:rPr>
        <w:t xml:space="preserve">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EA1C1B" w:rsidRPr="00F745BC" w:rsidRDefault="00EA1C1B" w:rsidP="00EA1C1B">
      <w:pPr>
        <w:ind w:firstLine="567"/>
        <w:jc w:val="both"/>
        <w:rPr>
          <w:lang w:eastAsia="en-US"/>
        </w:rPr>
      </w:pPr>
      <w:proofErr w:type="gramStart"/>
      <w:r w:rsidRPr="00F745BC">
        <w:rPr>
          <w:lang w:eastAsia="en-US"/>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EA1C1B" w:rsidRPr="00F745BC" w:rsidRDefault="00EA1C1B" w:rsidP="00EA1C1B">
      <w:pPr>
        <w:ind w:firstLine="567"/>
        <w:jc w:val="both"/>
        <w:rPr>
          <w:lang w:eastAsia="en-US"/>
        </w:rPr>
      </w:pPr>
      <w:r w:rsidRPr="00F745BC">
        <w:rPr>
          <w:lang w:eastAsia="en-US"/>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A1C1B" w:rsidRPr="00F745BC" w:rsidRDefault="00EA1C1B" w:rsidP="00EA1C1B">
      <w:pPr>
        <w:ind w:firstLine="567"/>
        <w:jc w:val="both"/>
        <w:rPr>
          <w:lang w:eastAsia="en-US"/>
        </w:rPr>
      </w:pPr>
      <w:r w:rsidRPr="00F745BC">
        <w:rPr>
          <w:lang w:eastAsia="en-US"/>
        </w:rPr>
        <w:t xml:space="preserve">Отзыв  настоящего  согласия  в  случаях, предусмотренных </w:t>
      </w:r>
      <w:hyperlink r:id="rId56" w:history="1">
        <w:r w:rsidRPr="00F745BC">
          <w:rPr>
            <w:lang w:eastAsia="en-US"/>
          </w:rPr>
          <w:t>Федеральным</w:t>
        </w:r>
      </w:hyperlink>
      <w:r w:rsidRPr="00F745BC">
        <w:rPr>
          <w:lang w:eastAsia="en-US"/>
        </w:rPr>
        <w:t xml:space="preserve"> законом  «О  персональных  данных»,  осуществляется  на  основании  моего заявления, поданного в администрацию </w:t>
      </w:r>
      <w:r>
        <w:rPr>
          <w:lang w:eastAsia="en-US"/>
        </w:rPr>
        <w:t>Красночетайского</w:t>
      </w:r>
      <w:r w:rsidRPr="00F745BC">
        <w:rPr>
          <w:lang w:eastAsia="en-US"/>
        </w:rPr>
        <w:t xml:space="preserve"> сельского поселения </w:t>
      </w:r>
      <w:r>
        <w:rPr>
          <w:lang w:eastAsia="en-US"/>
        </w:rPr>
        <w:t>Красночетайского</w:t>
      </w:r>
      <w:r w:rsidRPr="00F745BC">
        <w:rPr>
          <w:lang w:eastAsia="en-US"/>
        </w:rPr>
        <w:t xml:space="preserve"> района Чувашской Республики. </w:t>
      </w:r>
    </w:p>
    <w:p w:rsidR="00EA1C1B" w:rsidRPr="00F745BC" w:rsidRDefault="00EA1C1B" w:rsidP="00EA1C1B">
      <w:pPr>
        <w:autoSpaceDE w:val="0"/>
        <w:autoSpaceDN w:val="0"/>
        <w:adjustRightInd w:val="0"/>
        <w:jc w:val="both"/>
        <w:rPr>
          <w:rFonts w:eastAsia="Calibri"/>
          <w:lang w:eastAsia="en-US"/>
        </w:rPr>
      </w:pP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_________________     ___________________________________      ____ __________ 20___ г.</w:t>
      </w: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 xml:space="preserve">          (подпись) (фамилия и инициалы (последнее – при наличии)  заявителя,                                           представителя заявителя)</w:t>
      </w:r>
    </w:p>
    <w:p w:rsidR="00EA1C1B" w:rsidRPr="00F745BC" w:rsidRDefault="00EA1C1B" w:rsidP="00EA1C1B">
      <w:pPr>
        <w:autoSpaceDE w:val="0"/>
        <w:autoSpaceDN w:val="0"/>
        <w:adjustRightInd w:val="0"/>
        <w:jc w:val="both"/>
        <w:rPr>
          <w:rFonts w:eastAsia="Calibri"/>
          <w:lang w:eastAsia="en-US"/>
        </w:rPr>
      </w:pP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 xml:space="preserve"> Заявление и прилагаемые к нему документы приняты             ____   _____________ 20___ г.</w:t>
      </w: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________________________________________________________________________________</w:t>
      </w: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 xml:space="preserve">                                    (должность лица, принявшего заявление)</w:t>
      </w: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_______________        _____________________________________________________________</w:t>
      </w:r>
    </w:p>
    <w:p w:rsidR="00EA1C1B" w:rsidRPr="00AC47D5" w:rsidRDefault="00EA1C1B" w:rsidP="00EA1C1B">
      <w:pPr>
        <w:autoSpaceDE w:val="0"/>
        <w:autoSpaceDN w:val="0"/>
        <w:adjustRightInd w:val="0"/>
        <w:ind w:firstLine="709"/>
        <w:jc w:val="both"/>
        <w:rPr>
          <w:rFonts w:eastAsia="Calibri"/>
          <w:lang w:eastAsia="en-US"/>
        </w:rPr>
      </w:pPr>
      <w:r w:rsidRPr="00F745BC">
        <w:rPr>
          <w:rFonts w:eastAsia="Calibri"/>
          <w:lang w:eastAsia="en-US"/>
        </w:rPr>
        <w:t xml:space="preserve"> (подпись)              (расшифровка подписи лица, принявшего заявление)</w:t>
      </w:r>
    </w:p>
    <w:p w:rsidR="00EA1C1B" w:rsidRDefault="00EA1C1B" w:rsidP="00EA1C1B">
      <w:pPr>
        <w:spacing w:after="200"/>
        <w:ind w:firstLine="720"/>
        <w:jc w:val="right"/>
        <w:rPr>
          <w:b/>
          <w:bCs/>
          <w:sz w:val="22"/>
          <w:szCs w:val="22"/>
          <w:lang w:eastAsia="en-US"/>
        </w:rPr>
      </w:pPr>
    </w:p>
    <w:p w:rsidR="002A234E" w:rsidRDefault="002A234E" w:rsidP="00EA1C1B">
      <w:pPr>
        <w:spacing w:after="200"/>
        <w:ind w:firstLine="720"/>
        <w:jc w:val="right"/>
        <w:rPr>
          <w:b/>
          <w:bCs/>
          <w:sz w:val="22"/>
          <w:szCs w:val="22"/>
          <w:lang w:eastAsia="en-US"/>
        </w:rPr>
      </w:pPr>
    </w:p>
    <w:p w:rsidR="002A234E" w:rsidRDefault="002A234E" w:rsidP="00EA1C1B">
      <w:pPr>
        <w:spacing w:after="200"/>
        <w:ind w:firstLine="720"/>
        <w:jc w:val="right"/>
        <w:rPr>
          <w:b/>
          <w:bCs/>
          <w:sz w:val="22"/>
          <w:szCs w:val="22"/>
          <w:lang w:eastAsia="en-US"/>
        </w:rPr>
      </w:pPr>
    </w:p>
    <w:p w:rsidR="002A234E" w:rsidRDefault="002A234E" w:rsidP="00EA1C1B">
      <w:pPr>
        <w:spacing w:after="200"/>
        <w:ind w:firstLine="720"/>
        <w:jc w:val="right"/>
        <w:rPr>
          <w:b/>
          <w:bCs/>
          <w:sz w:val="22"/>
          <w:szCs w:val="22"/>
          <w:lang w:eastAsia="en-US"/>
        </w:rPr>
      </w:pPr>
    </w:p>
    <w:p w:rsidR="002A234E" w:rsidRDefault="002A234E" w:rsidP="00EA1C1B">
      <w:pPr>
        <w:spacing w:after="200"/>
        <w:ind w:firstLine="720"/>
        <w:jc w:val="right"/>
        <w:rPr>
          <w:b/>
          <w:bCs/>
          <w:sz w:val="22"/>
          <w:szCs w:val="22"/>
          <w:lang w:eastAsia="en-US"/>
        </w:rPr>
      </w:pPr>
    </w:p>
    <w:p w:rsidR="002A234E" w:rsidRDefault="002A234E" w:rsidP="00EA1C1B">
      <w:pPr>
        <w:spacing w:after="200"/>
        <w:ind w:firstLine="720"/>
        <w:jc w:val="right"/>
        <w:rPr>
          <w:b/>
          <w:bCs/>
          <w:sz w:val="22"/>
          <w:szCs w:val="22"/>
          <w:lang w:eastAsia="en-US"/>
        </w:rPr>
      </w:pPr>
    </w:p>
    <w:p w:rsidR="002A234E" w:rsidRDefault="002A234E" w:rsidP="00EA1C1B">
      <w:pPr>
        <w:spacing w:after="200"/>
        <w:ind w:firstLine="720"/>
        <w:jc w:val="right"/>
        <w:rPr>
          <w:b/>
          <w:bCs/>
          <w:sz w:val="22"/>
          <w:szCs w:val="22"/>
          <w:lang w:eastAsia="en-US"/>
        </w:rPr>
      </w:pPr>
    </w:p>
    <w:p w:rsidR="002A234E" w:rsidRPr="00F745BC" w:rsidRDefault="002A234E" w:rsidP="00EA1C1B">
      <w:pPr>
        <w:spacing w:after="200"/>
        <w:ind w:firstLine="720"/>
        <w:jc w:val="right"/>
        <w:rPr>
          <w:b/>
          <w:bCs/>
          <w:sz w:val="22"/>
          <w:szCs w:val="22"/>
          <w:lang w:eastAsia="en-US"/>
        </w:rPr>
      </w:pPr>
    </w:p>
    <w:p w:rsidR="00EA1C1B" w:rsidRPr="00F745BC" w:rsidRDefault="00EA1C1B" w:rsidP="00EA1C1B">
      <w:pPr>
        <w:spacing w:after="200"/>
        <w:ind w:firstLine="720"/>
        <w:jc w:val="right"/>
        <w:rPr>
          <w:sz w:val="22"/>
          <w:szCs w:val="22"/>
          <w:lang w:eastAsia="en-US"/>
        </w:rPr>
      </w:pPr>
      <w:r w:rsidRPr="00F745BC">
        <w:rPr>
          <w:b/>
          <w:bCs/>
          <w:sz w:val="22"/>
          <w:szCs w:val="22"/>
          <w:lang w:eastAsia="en-US"/>
        </w:rPr>
        <w:lastRenderedPageBreak/>
        <w:t>Приложение № 3</w:t>
      </w:r>
      <w:r w:rsidRPr="00F745BC">
        <w:rPr>
          <w:b/>
          <w:bCs/>
          <w:sz w:val="22"/>
          <w:szCs w:val="22"/>
          <w:lang w:eastAsia="en-US"/>
        </w:rPr>
        <w:br/>
        <w:t xml:space="preserve">к </w:t>
      </w:r>
      <w:hyperlink r:id="rId57" w:history="1">
        <w:r w:rsidRPr="00F745BC">
          <w:rPr>
            <w:b/>
            <w:bCs/>
            <w:sz w:val="22"/>
            <w:szCs w:val="22"/>
            <w:lang w:eastAsia="en-US"/>
          </w:rPr>
          <w:t>Административному регламенту</w:t>
        </w:r>
      </w:hyperlink>
    </w:p>
    <w:p w:rsidR="00EA1C1B" w:rsidRPr="00F745BC" w:rsidRDefault="00EA1C1B" w:rsidP="00EA1C1B">
      <w:pPr>
        <w:widowControl w:val="0"/>
        <w:autoSpaceDE w:val="0"/>
        <w:autoSpaceDN w:val="0"/>
        <w:adjustRightInd w:val="0"/>
        <w:ind w:left="4500"/>
      </w:pPr>
      <w:r w:rsidRPr="00F745BC">
        <w:t xml:space="preserve">Главе </w:t>
      </w:r>
      <w:r>
        <w:t>Атнарского</w:t>
      </w:r>
      <w:r w:rsidRPr="00F745BC">
        <w:t xml:space="preserve"> сельского поселения </w:t>
      </w:r>
      <w:r>
        <w:t>Красночетайского</w:t>
      </w:r>
      <w:r w:rsidRPr="00F745BC">
        <w:t xml:space="preserve"> района Чувашской Республики</w:t>
      </w:r>
    </w:p>
    <w:p w:rsidR="00EA1C1B" w:rsidRPr="00F745BC" w:rsidRDefault="00EA1C1B" w:rsidP="00EA1C1B">
      <w:pPr>
        <w:spacing w:after="200"/>
        <w:ind w:firstLine="3402"/>
        <w:jc w:val="right"/>
        <w:rPr>
          <w:lang w:eastAsia="en-US"/>
        </w:rPr>
      </w:pPr>
      <w:r w:rsidRPr="00F745BC">
        <w:rPr>
          <w:lang w:eastAsia="en-US"/>
        </w:rPr>
        <w:t xml:space="preserve">           __________________________________________</w:t>
      </w:r>
    </w:p>
    <w:p w:rsidR="00EA1C1B" w:rsidRPr="00F745BC" w:rsidRDefault="00EA1C1B" w:rsidP="00EA1C1B">
      <w:pPr>
        <w:widowControl w:val="0"/>
        <w:autoSpaceDE w:val="0"/>
        <w:autoSpaceDN w:val="0"/>
        <w:adjustRightInd w:val="0"/>
        <w:jc w:val="right"/>
      </w:pPr>
      <w:r w:rsidRPr="00F745BC">
        <w:t xml:space="preserve">                                              от ________________________________________</w:t>
      </w:r>
    </w:p>
    <w:p w:rsidR="00EA1C1B" w:rsidRPr="00F745BC" w:rsidRDefault="00EA1C1B" w:rsidP="00EA1C1B">
      <w:pPr>
        <w:widowControl w:val="0"/>
        <w:autoSpaceDE w:val="0"/>
        <w:autoSpaceDN w:val="0"/>
        <w:adjustRightInd w:val="0"/>
        <w:jc w:val="right"/>
      </w:pPr>
      <w:proofErr w:type="gramStart"/>
      <w:r w:rsidRPr="00F745BC">
        <w:t xml:space="preserve">(Ф.И.О (последнее - при наличии) </w:t>
      </w:r>
      <w:proofErr w:type="gramEnd"/>
    </w:p>
    <w:p w:rsidR="00EA1C1B" w:rsidRPr="00F745BC" w:rsidRDefault="00EA1C1B" w:rsidP="00EA1C1B">
      <w:pPr>
        <w:widowControl w:val="0"/>
        <w:autoSpaceDE w:val="0"/>
        <w:autoSpaceDN w:val="0"/>
        <w:adjustRightInd w:val="0"/>
        <w:jc w:val="right"/>
      </w:pPr>
      <w:r w:rsidRPr="00F745BC">
        <w:t>для физических лиц,</w:t>
      </w:r>
    </w:p>
    <w:p w:rsidR="00EA1C1B" w:rsidRPr="00F745BC" w:rsidRDefault="00EA1C1B" w:rsidP="00EA1C1B">
      <w:pPr>
        <w:widowControl w:val="0"/>
        <w:autoSpaceDE w:val="0"/>
        <w:autoSpaceDN w:val="0"/>
        <w:adjustRightInd w:val="0"/>
        <w:jc w:val="right"/>
      </w:pPr>
      <w:r w:rsidRPr="00F745BC">
        <w:t xml:space="preserve">                                              __________________________________________</w:t>
      </w:r>
    </w:p>
    <w:p w:rsidR="00EA1C1B" w:rsidRPr="00F745BC" w:rsidRDefault="00EA1C1B" w:rsidP="00EA1C1B">
      <w:pPr>
        <w:widowControl w:val="0"/>
        <w:autoSpaceDE w:val="0"/>
        <w:autoSpaceDN w:val="0"/>
        <w:adjustRightInd w:val="0"/>
        <w:ind w:left="4536"/>
        <w:jc w:val="both"/>
        <w:rPr>
          <w:rFonts w:cs="Courier New"/>
        </w:rPr>
      </w:pPr>
      <w:r w:rsidRPr="00F745BC">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r w:rsidRPr="00F745BC">
        <w:rPr>
          <w:rFonts w:cs="Courier New"/>
        </w:rPr>
        <w:t xml:space="preserve">                           </w:t>
      </w:r>
    </w:p>
    <w:p w:rsidR="00EA1C1B" w:rsidRPr="00F745BC" w:rsidRDefault="00EA1C1B" w:rsidP="00EA1C1B">
      <w:pPr>
        <w:widowControl w:val="0"/>
        <w:autoSpaceDE w:val="0"/>
        <w:autoSpaceDN w:val="0"/>
        <w:adjustRightInd w:val="0"/>
        <w:jc w:val="right"/>
      </w:pPr>
      <w:r w:rsidRPr="00F745BC">
        <w:t xml:space="preserve">                                               Адрес: ____________________________________</w:t>
      </w:r>
    </w:p>
    <w:p w:rsidR="00EA1C1B" w:rsidRPr="00F745BC" w:rsidRDefault="00EA1C1B" w:rsidP="00EA1C1B">
      <w:pPr>
        <w:widowControl w:val="0"/>
        <w:autoSpaceDE w:val="0"/>
        <w:autoSpaceDN w:val="0"/>
        <w:adjustRightInd w:val="0"/>
        <w:jc w:val="right"/>
      </w:pPr>
      <w:r w:rsidRPr="00F745BC">
        <w:t xml:space="preserve">                                               __________________________________________</w:t>
      </w:r>
    </w:p>
    <w:p w:rsidR="00EA1C1B" w:rsidRPr="00F745BC" w:rsidRDefault="00EA1C1B" w:rsidP="00EA1C1B">
      <w:pPr>
        <w:widowControl w:val="0"/>
        <w:autoSpaceDE w:val="0"/>
        <w:autoSpaceDN w:val="0"/>
        <w:adjustRightInd w:val="0"/>
        <w:jc w:val="right"/>
      </w:pPr>
      <w:r w:rsidRPr="00F745BC">
        <w:t xml:space="preserve">                                                   Контактный телефон: _______________________</w:t>
      </w:r>
    </w:p>
    <w:p w:rsidR="00EA1C1B" w:rsidRPr="00F745BC" w:rsidRDefault="00EA1C1B" w:rsidP="00EA1C1B">
      <w:pPr>
        <w:widowControl w:val="0"/>
        <w:autoSpaceDE w:val="0"/>
        <w:autoSpaceDN w:val="0"/>
        <w:adjustRightInd w:val="0"/>
        <w:jc w:val="right"/>
      </w:pPr>
      <w:r w:rsidRPr="00F745BC">
        <w:t xml:space="preserve">                                                        Факс: _____________________________________</w:t>
      </w:r>
    </w:p>
    <w:p w:rsidR="00EA1C1B" w:rsidRPr="00F745BC" w:rsidRDefault="00EA1C1B" w:rsidP="00EA1C1B">
      <w:pPr>
        <w:widowControl w:val="0"/>
        <w:autoSpaceDE w:val="0"/>
        <w:autoSpaceDN w:val="0"/>
        <w:adjustRightInd w:val="0"/>
        <w:jc w:val="right"/>
      </w:pPr>
      <w:r w:rsidRPr="00F745BC">
        <w:t xml:space="preserve">                                                  Электронная почта (при наличии):____________</w:t>
      </w:r>
    </w:p>
    <w:p w:rsidR="00EA1C1B" w:rsidRPr="00F745BC" w:rsidRDefault="00EA1C1B" w:rsidP="00EA1C1B">
      <w:pPr>
        <w:widowControl w:val="0"/>
        <w:autoSpaceDE w:val="0"/>
        <w:autoSpaceDN w:val="0"/>
        <w:adjustRightInd w:val="0"/>
        <w:jc w:val="right"/>
      </w:pPr>
      <w:r w:rsidRPr="00F745BC">
        <w:t xml:space="preserve">                                           __________________________________________</w:t>
      </w:r>
    </w:p>
    <w:p w:rsidR="00EA1C1B" w:rsidRPr="00F745BC" w:rsidRDefault="00EA1C1B" w:rsidP="00EA1C1B">
      <w:pPr>
        <w:widowControl w:val="0"/>
        <w:autoSpaceDE w:val="0"/>
        <w:autoSpaceDN w:val="0"/>
        <w:adjustRightInd w:val="0"/>
        <w:jc w:val="right"/>
      </w:pPr>
      <w:r w:rsidRPr="00F745BC">
        <w:t xml:space="preserve">                                                    </w:t>
      </w:r>
      <w:proofErr w:type="gramStart"/>
      <w:r w:rsidRPr="00F745BC">
        <w:t xml:space="preserve">(Ф.И.О. (последнее – при наличии) представителя, </w:t>
      </w:r>
      <w:proofErr w:type="gramEnd"/>
    </w:p>
    <w:p w:rsidR="00EA1C1B" w:rsidRPr="00F745BC" w:rsidRDefault="00EA1C1B" w:rsidP="00EA1C1B">
      <w:pPr>
        <w:widowControl w:val="0"/>
        <w:autoSpaceDE w:val="0"/>
        <w:autoSpaceDN w:val="0"/>
        <w:adjustRightInd w:val="0"/>
        <w:jc w:val="right"/>
      </w:pPr>
      <w:proofErr w:type="gramStart"/>
      <w:r w:rsidRPr="00F745BC">
        <w:t>действующего</w:t>
      </w:r>
      <w:proofErr w:type="gramEnd"/>
      <w:r w:rsidRPr="00F745BC">
        <w:t xml:space="preserve"> по доверенности)</w:t>
      </w:r>
    </w:p>
    <w:p w:rsidR="00EA1C1B" w:rsidRPr="00F745BC" w:rsidRDefault="00EA1C1B" w:rsidP="00EA1C1B">
      <w:pPr>
        <w:ind w:left="-567" w:firstLine="283"/>
        <w:jc w:val="both"/>
        <w:rPr>
          <w:lang w:eastAsia="en-US"/>
        </w:rPr>
      </w:pPr>
    </w:p>
    <w:p w:rsidR="00EA1C1B" w:rsidRPr="00F745BC" w:rsidRDefault="00EA1C1B" w:rsidP="00EA1C1B">
      <w:pPr>
        <w:ind w:left="-567" w:firstLine="283"/>
        <w:jc w:val="center"/>
        <w:rPr>
          <w:lang w:eastAsia="en-US"/>
        </w:rPr>
      </w:pPr>
      <w:r w:rsidRPr="00F745BC">
        <w:rPr>
          <w:lang w:eastAsia="en-US"/>
        </w:rPr>
        <w:t>Заявление на утверждение документации по планировке территории</w:t>
      </w:r>
    </w:p>
    <w:p w:rsidR="00EA1C1B" w:rsidRPr="00F745BC" w:rsidRDefault="00EA1C1B" w:rsidP="00EA1C1B">
      <w:pPr>
        <w:shd w:val="clear" w:color="auto" w:fill="FFFFFF"/>
        <w:spacing w:line="315" w:lineRule="atLeast"/>
        <w:ind w:firstLine="709"/>
        <w:jc w:val="both"/>
        <w:textAlignment w:val="baseline"/>
        <w:rPr>
          <w:spacing w:val="2"/>
        </w:rPr>
      </w:pPr>
      <w:r w:rsidRPr="00F745BC">
        <w:rPr>
          <w:spacing w:val="2"/>
        </w:rPr>
        <w:t xml:space="preserve">На основании заключения о результатах публичных слушаний прошу утвердить документацию по планировке территории _____________, выполненную на основании постановления администрации </w:t>
      </w:r>
      <w:r>
        <w:rPr>
          <w:spacing w:val="2"/>
        </w:rPr>
        <w:t>Атнарского</w:t>
      </w:r>
      <w:r w:rsidRPr="00F745BC">
        <w:rPr>
          <w:spacing w:val="2"/>
        </w:rPr>
        <w:t xml:space="preserve"> сельского поселения </w:t>
      </w:r>
      <w:r>
        <w:rPr>
          <w:spacing w:val="2"/>
        </w:rPr>
        <w:t>Красночетайского</w:t>
      </w:r>
      <w:r w:rsidRPr="00F745BC">
        <w:rPr>
          <w:spacing w:val="2"/>
        </w:rPr>
        <w:t xml:space="preserve"> района Чувашской Республики от ____________ №_____</w:t>
      </w:r>
      <w:proofErr w:type="gramStart"/>
      <w:r w:rsidRPr="00F745BC">
        <w:rPr>
          <w:spacing w:val="2"/>
        </w:rPr>
        <w:t xml:space="preserve"> .</w:t>
      </w:r>
      <w:proofErr w:type="gramEnd"/>
    </w:p>
    <w:p w:rsidR="00EA1C1B" w:rsidRPr="00F745BC" w:rsidRDefault="00EA1C1B" w:rsidP="00EA1C1B">
      <w:pPr>
        <w:shd w:val="clear" w:color="auto" w:fill="FFFFFF"/>
        <w:spacing w:line="315" w:lineRule="atLeast"/>
        <w:ind w:firstLine="709"/>
        <w:jc w:val="both"/>
        <w:textAlignment w:val="baseline"/>
        <w:rPr>
          <w:spacing w:val="2"/>
        </w:rPr>
      </w:pPr>
      <w:r w:rsidRPr="00F745BC">
        <w:rPr>
          <w:spacing w:val="2"/>
        </w:rPr>
        <w:t xml:space="preserve">Разрешаю администрации </w:t>
      </w:r>
      <w:r>
        <w:rPr>
          <w:spacing w:val="2"/>
        </w:rPr>
        <w:t>Красночетайского</w:t>
      </w:r>
      <w:r w:rsidRPr="00F745BC">
        <w:rPr>
          <w:spacing w:val="2"/>
        </w:rPr>
        <w:t xml:space="preserve"> сельского поселения </w:t>
      </w:r>
      <w:r>
        <w:rPr>
          <w:spacing w:val="2"/>
        </w:rPr>
        <w:t>Красночетайского</w:t>
      </w:r>
      <w:r w:rsidRPr="00F745BC">
        <w:rPr>
          <w:spacing w:val="2"/>
        </w:rPr>
        <w:t xml:space="preserve"> района Чувашской Республики использовать переданную документацию по планировке территории в интересах администрации </w:t>
      </w:r>
      <w:r>
        <w:rPr>
          <w:spacing w:val="2"/>
        </w:rPr>
        <w:t>Атнарского</w:t>
      </w:r>
      <w:r w:rsidRPr="00F745BC">
        <w:rPr>
          <w:spacing w:val="2"/>
        </w:rPr>
        <w:t xml:space="preserve"> сельского поселения </w:t>
      </w:r>
      <w:r>
        <w:rPr>
          <w:spacing w:val="2"/>
        </w:rPr>
        <w:t>Красночетайского</w:t>
      </w:r>
      <w:r w:rsidRPr="00F745BC">
        <w:rPr>
          <w:spacing w:val="2"/>
        </w:rPr>
        <w:t xml:space="preserve"> района Чувашской Республики.</w:t>
      </w:r>
    </w:p>
    <w:p w:rsidR="00EA1C1B" w:rsidRPr="00F745BC" w:rsidRDefault="00EA1C1B" w:rsidP="00EA1C1B">
      <w:pPr>
        <w:shd w:val="clear" w:color="auto" w:fill="FFFFFF"/>
        <w:spacing w:line="315" w:lineRule="atLeast"/>
        <w:ind w:firstLine="709"/>
        <w:jc w:val="both"/>
        <w:textAlignment w:val="baseline"/>
        <w:rPr>
          <w:rFonts w:eastAsia="Calibri"/>
        </w:rPr>
      </w:pPr>
      <w:r w:rsidRPr="00F745BC">
        <w:rPr>
          <w:rFonts w:eastAsia="Calibri"/>
        </w:rPr>
        <w:t>К заявлению прилагаются следующие документы:</w:t>
      </w:r>
    </w:p>
    <w:p w:rsidR="00EA1C1B" w:rsidRPr="00F745BC" w:rsidRDefault="00EA1C1B" w:rsidP="00EA1C1B">
      <w:pPr>
        <w:ind w:firstLine="709"/>
        <w:jc w:val="both"/>
        <w:rPr>
          <w:lang w:eastAsia="en-US"/>
        </w:rPr>
      </w:pPr>
      <w:r w:rsidRPr="00F745BC">
        <w:rPr>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A1C1B" w:rsidRPr="00F745BC" w:rsidRDefault="00EA1C1B" w:rsidP="00EA1C1B">
      <w:pPr>
        <w:ind w:firstLine="709"/>
        <w:jc w:val="both"/>
        <w:rPr>
          <w:shd w:val="clear" w:color="auto" w:fill="FFFFFF"/>
          <w:lang w:eastAsia="en-US"/>
        </w:rPr>
      </w:pPr>
      <w:r w:rsidRPr="00F745BC">
        <w:rPr>
          <w:shd w:val="clear" w:color="auto" w:fill="FFFFFF"/>
          <w:lang w:eastAsia="en-US"/>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EA1C1B" w:rsidRPr="00F745BC" w:rsidRDefault="00EA1C1B" w:rsidP="00EA1C1B">
      <w:pPr>
        <w:ind w:firstLine="709"/>
        <w:jc w:val="both"/>
        <w:rPr>
          <w:shd w:val="clear" w:color="auto" w:fill="FFFFFF"/>
          <w:lang w:eastAsia="en-US"/>
        </w:rPr>
      </w:pPr>
      <w:r w:rsidRPr="00F745BC">
        <w:rPr>
          <w:shd w:val="clear" w:color="auto" w:fill="FFFFFF"/>
          <w:lang w:eastAsia="en-US"/>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EA1C1B" w:rsidRPr="00F745BC" w:rsidRDefault="00EA1C1B" w:rsidP="00EA1C1B">
      <w:pPr>
        <w:ind w:firstLine="567"/>
        <w:jc w:val="both"/>
        <w:rPr>
          <w:lang w:eastAsia="en-US"/>
        </w:rPr>
      </w:pPr>
      <w:proofErr w:type="gramStart"/>
      <w:r w:rsidRPr="00F745BC">
        <w:rPr>
          <w:lang w:eastAsia="en-US"/>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w:t>
      </w:r>
      <w:r w:rsidRPr="00F745BC">
        <w:rPr>
          <w:lang w:eastAsia="en-US"/>
        </w:rPr>
        <w:lastRenderedPageBreak/>
        <w:t>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EA1C1B" w:rsidRPr="00F745BC" w:rsidRDefault="00EA1C1B" w:rsidP="00EA1C1B">
      <w:pPr>
        <w:ind w:firstLine="567"/>
        <w:jc w:val="both"/>
        <w:rPr>
          <w:lang w:eastAsia="en-US"/>
        </w:rPr>
      </w:pPr>
      <w:r w:rsidRPr="00F745BC">
        <w:rPr>
          <w:lang w:eastAsia="en-US"/>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A1C1B" w:rsidRPr="00F745BC" w:rsidRDefault="00EA1C1B" w:rsidP="00EA1C1B">
      <w:pPr>
        <w:ind w:firstLine="567"/>
        <w:jc w:val="both"/>
        <w:rPr>
          <w:lang w:eastAsia="en-US"/>
        </w:rPr>
      </w:pPr>
      <w:r w:rsidRPr="00F745BC">
        <w:rPr>
          <w:lang w:eastAsia="en-US"/>
        </w:rPr>
        <w:t xml:space="preserve">Отзыв  настоящего  согласия  в  случаях, предусмотренных </w:t>
      </w:r>
      <w:hyperlink r:id="rId58" w:history="1">
        <w:r w:rsidRPr="00F745BC">
          <w:rPr>
            <w:lang w:eastAsia="en-US"/>
          </w:rPr>
          <w:t>Федеральным</w:t>
        </w:r>
      </w:hyperlink>
      <w:r w:rsidRPr="00F745BC">
        <w:rPr>
          <w:lang w:eastAsia="en-US"/>
        </w:rPr>
        <w:t xml:space="preserve"> законом  «О  персональных  данных»,  осуществляется  на  основании  моего заявления, поданного в администрацию </w:t>
      </w:r>
      <w:r>
        <w:rPr>
          <w:spacing w:val="2"/>
          <w:lang w:eastAsia="en-US"/>
        </w:rPr>
        <w:t>Атнарского</w:t>
      </w:r>
      <w:r w:rsidRPr="00F745BC">
        <w:rPr>
          <w:spacing w:val="2"/>
          <w:lang w:eastAsia="en-US"/>
        </w:rPr>
        <w:t xml:space="preserve"> сельского поселения </w:t>
      </w:r>
      <w:r>
        <w:rPr>
          <w:spacing w:val="2"/>
          <w:lang w:eastAsia="en-US"/>
        </w:rPr>
        <w:t>Красночетайского</w:t>
      </w:r>
      <w:r w:rsidRPr="00F745BC">
        <w:rPr>
          <w:spacing w:val="2"/>
          <w:lang w:eastAsia="en-US"/>
        </w:rPr>
        <w:t xml:space="preserve"> района Чувашской Республики</w:t>
      </w:r>
      <w:r w:rsidRPr="00F745BC">
        <w:rPr>
          <w:lang w:eastAsia="en-US"/>
        </w:rPr>
        <w:t xml:space="preserve"> Чувашской Республики. </w:t>
      </w:r>
    </w:p>
    <w:p w:rsidR="00EA1C1B" w:rsidRPr="00F745BC" w:rsidRDefault="00EA1C1B" w:rsidP="00EA1C1B">
      <w:pPr>
        <w:autoSpaceDE w:val="0"/>
        <w:autoSpaceDN w:val="0"/>
        <w:adjustRightInd w:val="0"/>
        <w:jc w:val="both"/>
        <w:rPr>
          <w:rFonts w:eastAsia="Calibri"/>
          <w:lang w:eastAsia="en-US"/>
        </w:rPr>
      </w:pP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_________________     ___________________________________      ____ __________ 20___ г.</w:t>
      </w: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 xml:space="preserve">          (подпись) (фамилия и инициалы (последнее – при наличии)  заявителя,                                           представителя заявителя)</w:t>
      </w:r>
    </w:p>
    <w:p w:rsidR="00EA1C1B" w:rsidRPr="00F745BC" w:rsidRDefault="00EA1C1B" w:rsidP="00EA1C1B">
      <w:pPr>
        <w:autoSpaceDE w:val="0"/>
        <w:autoSpaceDN w:val="0"/>
        <w:adjustRightInd w:val="0"/>
        <w:jc w:val="both"/>
        <w:rPr>
          <w:rFonts w:eastAsia="Calibri"/>
          <w:lang w:eastAsia="en-US"/>
        </w:rPr>
      </w:pP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 xml:space="preserve"> Заявление и прилагаемые к нему документы приняты             ____   _____________ 20___ г.</w:t>
      </w: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________________________________________________________________________________</w:t>
      </w: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 xml:space="preserve">                                    (должность лица, принявшего заявление)</w:t>
      </w:r>
    </w:p>
    <w:p w:rsidR="00EA1C1B" w:rsidRPr="00F745BC" w:rsidRDefault="00EA1C1B" w:rsidP="00EA1C1B">
      <w:pPr>
        <w:autoSpaceDE w:val="0"/>
        <w:autoSpaceDN w:val="0"/>
        <w:adjustRightInd w:val="0"/>
        <w:jc w:val="both"/>
        <w:rPr>
          <w:rFonts w:eastAsia="Calibri"/>
          <w:lang w:eastAsia="en-US"/>
        </w:rPr>
      </w:pPr>
      <w:r w:rsidRPr="00F745BC">
        <w:rPr>
          <w:rFonts w:eastAsia="Calibri"/>
          <w:lang w:eastAsia="en-US"/>
        </w:rPr>
        <w:t>_______________        _____________________________________________________________</w:t>
      </w:r>
    </w:p>
    <w:p w:rsidR="00EA1C1B" w:rsidRPr="00F745BC" w:rsidRDefault="00EA1C1B" w:rsidP="00EA1C1B">
      <w:pPr>
        <w:autoSpaceDE w:val="0"/>
        <w:autoSpaceDN w:val="0"/>
        <w:adjustRightInd w:val="0"/>
        <w:ind w:firstLine="709"/>
        <w:jc w:val="both"/>
        <w:rPr>
          <w:rFonts w:eastAsia="Calibri"/>
          <w:lang w:eastAsia="en-US"/>
        </w:rPr>
      </w:pPr>
      <w:r w:rsidRPr="00F745BC">
        <w:rPr>
          <w:rFonts w:eastAsia="Calibri"/>
          <w:lang w:eastAsia="en-US"/>
        </w:rPr>
        <w:t xml:space="preserve"> (подпись)              (расшифровка подписи лица, принявшего заявление)</w:t>
      </w:r>
    </w:p>
    <w:p w:rsidR="00EA1C1B" w:rsidRPr="00F745BC" w:rsidRDefault="00EA1C1B" w:rsidP="00EA1C1B">
      <w:pPr>
        <w:ind w:left="-567" w:firstLine="283"/>
        <w:jc w:val="both"/>
        <w:rPr>
          <w:sz w:val="26"/>
          <w:szCs w:val="26"/>
          <w:lang w:eastAsia="en-US"/>
        </w:rPr>
      </w:pPr>
    </w:p>
    <w:p w:rsidR="00EA1C1B" w:rsidRDefault="00EA1C1B"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Default="002A234E" w:rsidP="002A234E">
      <w:pPr>
        <w:jc w:val="both"/>
        <w:rPr>
          <w:sz w:val="26"/>
          <w:szCs w:val="26"/>
          <w:lang w:eastAsia="en-US"/>
        </w:rPr>
      </w:pPr>
    </w:p>
    <w:p w:rsidR="002A234E" w:rsidRPr="00F745BC" w:rsidRDefault="002A234E" w:rsidP="002A234E">
      <w:pPr>
        <w:jc w:val="both"/>
        <w:rPr>
          <w:sz w:val="26"/>
          <w:szCs w:val="26"/>
          <w:lang w:eastAsia="en-US"/>
        </w:rPr>
      </w:pPr>
    </w:p>
    <w:p w:rsidR="00EA1C1B" w:rsidRPr="00F745BC" w:rsidRDefault="00EA1C1B" w:rsidP="00EA1C1B">
      <w:pPr>
        <w:ind w:left="-567" w:firstLine="283"/>
        <w:jc w:val="both"/>
        <w:rPr>
          <w:sz w:val="26"/>
          <w:szCs w:val="26"/>
          <w:lang w:eastAsia="en-US"/>
        </w:rPr>
      </w:pPr>
    </w:p>
    <w:p w:rsidR="00EA1C1B" w:rsidRPr="00F745BC" w:rsidRDefault="00EA1C1B" w:rsidP="00EA1C1B">
      <w:pPr>
        <w:spacing w:after="200"/>
        <w:ind w:firstLine="720"/>
        <w:jc w:val="right"/>
        <w:rPr>
          <w:sz w:val="22"/>
          <w:szCs w:val="22"/>
          <w:lang w:eastAsia="en-US"/>
        </w:rPr>
      </w:pPr>
      <w:r w:rsidRPr="00F745BC">
        <w:rPr>
          <w:b/>
          <w:bCs/>
          <w:sz w:val="22"/>
          <w:szCs w:val="22"/>
          <w:lang w:eastAsia="en-US"/>
        </w:rPr>
        <w:lastRenderedPageBreak/>
        <w:t>Приложение № 4</w:t>
      </w:r>
      <w:r w:rsidRPr="00F745BC">
        <w:rPr>
          <w:b/>
          <w:bCs/>
          <w:sz w:val="22"/>
          <w:szCs w:val="22"/>
          <w:lang w:eastAsia="en-US"/>
        </w:rPr>
        <w:br/>
        <w:t xml:space="preserve">к </w:t>
      </w:r>
      <w:hyperlink r:id="rId59" w:history="1">
        <w:r w:rsidRPr="00F745BC">
          <w:rPr>
            <w:b/>
            <w:bCs/>
            <w:sz w:val="22"/>
            <w:szCs w:val="22"/>
            <w:lang w:eastAsia="en-US"/>
          </w:rPr>
          <w:t>Административному регламенту</w:t>
        </w:r>
      </w:hyperlink>
      <w:r w:rsidRPr="00F745BC">
        <w:rPr>
          <w:b/>
          <w:bCs/>
          <w:sz w:val="22"/>
          <w:szCs w:val="22"/>
          <w:lang w:eastAsia="en-US"/>
        </w:rPr>
        <w:br/>
      </w:r>
    </w:p>
    <w:p w:rsidR="00EA1C1B" w:rsidRPr="00F745BC" w:rsidRDefault="00EA1C1B" w:rsidP="00EA1C1B">
      <w:pPr>
        <w:autoSpaceDE w:val="0"/>
        <w:autoSpaceDN w:val="0"/>
        <w:adjustRightInd w:val="0"/>
        <w:jc w:val="center"/>
        <w:rPr>
          <w:rFonts w:eastAsia="Calibri"/>
          <w:shd w:val="clear" w:color="auto" w:fill="FFFFFF"/>
          <w:lang w:eastAsia="en-US"/>
        </w:rPr>
      </w:pPr>
      <w:r w:rsidRPr="00F745BC">
        <w:rPr>
          <w:rFonts w:eastAsia="Calibri" w:cs="Arial"/>
          <w:bCs/>
          <w:lang w:eastAsia="en-US"/>
        </w:rPr>
        <w:t xml:space="preserve">Блок-схема </w:t>
      </w:r>
      <w:r w:rsidRPr="00F745BC">
        <w:rPr>
          <w:rFonts w:eastAsia="Calibri" w:cs="Arial"/>
          <w:bCs/>
          <w:lang w:eastAsia="en-US"/>
        </w:rPr>
        <w:br/>
        <w:t>предоставления муниципальной услуги «</w:t>
      </w:r>
      <w:r w:rsidRPr="00F745BC">
        <w:rPr>
          <w:rFonts w:eastAsia="Calibri"/>
          <w:shd w:val="clear" w:color="auto" w:fill="FFFFFF"/>
          <w:lang w:eastAsia="en-US"/>
        </w:rPr>
        <w:t xml:space="preserve">Принятие решения о подготовке, утверждении документации по планировке территории </w:t>
      </w:r>
      <w:r>
        <w:rPr>
          <w:rFonts w:eastAsia="Calibri"/>
          <w:spacing w:val="2"/>
          <w:lang w:eastAsia="en-US"/>
        </w:rPr>
        <w:t xml:space="preserve">Атнарского </w:t>
      </w:r>
      <w:r w:rsidRPr="00F745BC">
        <w:rPr>
          <w:rFonts w:eastAsia="Calibri"/>
          <w:spacing w:val="2"/>
          <w:lang w:eastAsia="en-US"/>
        </w:rPr>
        <w:t xml:space="preserve">сельского поселения </w:t>
      </w:r>
      <w:r>
        <w:rPr>
          <w:rFonts w:eastAsia="Calibri"/>
          <w:spacing w:val="2"/>
          <w:lang w:eastAsia="en-US"/>
        </w:rPr>
        <w:t>Красночетайского</w:t>
      </w:r>
      <w:r w:rsidRPr="00F745BC">
        <w:rPr>
          <w:rFonts w:eastAsia="Calibri"/>
          <w:spacing w:val="2"/>
          <w:lang w:eastAsia="en-US"/>
        </w:rPr>
        <w:t xml:space="preserve"> района Чувашской Республики</w:t>
      </w:r>
      <w:r w:rsidRPr="00F745BC">
        <w:rPr>
          <w:rFonts w:eastAsia="Calibri"/>
          <w:shd w:val="clear" w:color="auto" w:fill="FFFFFF"/>
          <w:lang w:eastAsia="en-US"/>
        </w:rPr>
        <w:t xml:space="preserve">» </w:t>
      </w:r>
    </w:p>
    <w:p w:rsidR="00EA1C1B" w:rsidRPr="00F745BC" w:rsidRDefault="00EA1C1B" w:rsidP="00EA1C1B">
      <w:pPr>
        <w:autoSpaceDE w:val="0"/>
        <w:autoSpaceDN w:val="0"/>
        <w:adjustRightInd w:val="0"/>
        <w:jc w:val="center"/>
        <w:rPr>
          <w:rFonts w:eastAsia="Calibri" w:cs="Arial"/>
          <w:b/>
        </w:rPr>
      </w:pPr>
      <w:r w:rsidRPr="00F745BC">
        <w:rPr>
          <w:rFonts w:eastAsia="Calibri" w:cs="Arial"/>
          <w:b/>
        </w:rPr>
        <w:t>Процедура принятия решения о подготовке документации по планировке территории</w:t>
      </w:r>
    </w:p>
    <w:p w:rsidR="00EA1C1B" w:rsidRPr="00F745BC" w:rsidRDefault="00EA1C1B" w:rsidP="00EA1C1B">
      <w:pPr>
        <w:autoSpaceDE w:val="0"/>
        <w:autoSpaceDN w:val="0"/>
        <w:adjustRightInd w:val="0"/>
        <w:jc w:val="center"/>
        <w:rPr>
          <w:rFonts w:eastAsia="Calibri" w:cs="Arial"/>
          <w:bCs/>
          <w:noProof/>
        </w:rPr>
      </w:pPr>
      <w:r w:rsidRPr="00F745BC">
        <w:rPr>
          <w:rFonts w:eastAsia="Calibri" w:cs="Arial"/>
          <w:bCs/>
          <w:noProof/>
        </w:rPr>
      </w:r>
      <w:r w:rsidRPr="00F745BC">
        <w:rPr>
          <w:rFonts w:eastAsia="Calibri" w:cs="Arial"/>
          <w:bCs/>
          <w:noProof/>
        </w:rPr>
        <w:pict>
          <v:group id="_x0000_s1093" editas="canvas" style="width:474.05pt;height:520.05pt;mso-position-horizontal-relative:char;mso-position-vertical-relative:line" coordorigin="3332,-3" coordsize="60206,66049">
            <v:shape id="_x0000_s1094" type="#_x0000_t75" style="position:absolute;left:3332;top:-3;width:60206;height:66049;visibility:visible">
              <v:fill o:detectmouseclick="t"/>
              <v:path o:connecttype="none"/>
            </v:shape>
            <v:rect id="Rectangle 9" o:spid="_x0000_s1095" style="position:absolute;left:16763;top:-3;width:28290;height:9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3847F6" w:rsidRDefault="003847F6" w:rsidP="00EA1C1B">
                    <w:pPr>
                      <w:jc w:val="center"/>
                    </w:pPr>
                    <w:r>
                      <w:t xml:space="preserve">Первичный </w:t>
                    </w:r>
                    <w:r w:rsidRPr="009F549C">
                      <w:t>прием и регистрация документов</w:t>
                    </w:r>
                  </w:p>
                  <w:p w:rsidR="003847F6" w:rsidRPr="009F549C" w:rsidRDefault="003847F6" w:rsidP="00EA1C1B">
                    <w:pPr>
                      <w:jc w:val="center"/>
                    </w:pPr>
                    <w:r>
                      <w:t>(1 рабочий день)</w:t>
                    </w:r>
                  </w:p>
                </w:txbxContent>
              </v:textbox>
            </v:rect>
            <v:rect id="Rectangle 11" o:spid="_x0000_s1096" style="position:absolute;left:36143;top:11459;width:24480;height:8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847F6" w:rsidRDefault="003847F6" w:rsidP="00EA1C1B">
                    <w:pPr>
                      <w:jc w:val="center"/>
                    </w:pPr>
                    <w:r w:rsidRPr="00FB0406">
                      <w:t>Направление межведомственного запроса</w:t>
                    </w:r>
                  </w:p>
                  <w:p w:rsidR="003847F6" w:rsidRDefault="003847F6" w:rsidP="00EA1C1B">
                    <w:pPr>
                      <w:jc w:val="center"/>
                    </w:pPr>
                    <w:r w:rsidRPr="00F511E0">
                      <w:t>(2 рабочих дня)</w:t>
                    </w:r>
                  </w:p>
                  <w:p w:rsidR="003847F6" w:rsidRPr="00FB0406" w:rsidRDefault="003847F6" w:rsidP="00EA1C1B">
                    <w:pPr>
                      <w:jc w:val="center"/>
                    </w:pPr>
                  </w:p>
                </w:txbxContent>
              </v:textbox>
            </v:rect>
            <v:rect id="Rectangle 12" o:spid="_x0000_s1097" style="position:absolute;left:4519;top:11459;width:26290;height:831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3847F6" w:rsidRPr="00B46D87" w:rsidRDefault="003847F6" w:rsidP="00EA1C1B">
                    <w:pPr>
                      <w:jc w:val="center"/>
                    </w:pPr>
                    <w:r w:rsidRPr="00B46D87">
                      <w:t>Рассмотрение заявления о предоставлении муниципальной услуги</w:t>
                    </w:r>
                  </w:p>
                  <w:p w:rsidR="003847F6" w:rsidRDefault="003847F6" w:rsidP="00EA1C1B">
                    <w:pPr>
                      <w:jc w:val="center"/>
                    </w:pPr>
                    <w:r w:rsidRPr="00F511E0">
                      <w:t>(5 рабочих дней)</w:t>
                    </w:r>
                  </w:p>
                  <w:p w:rsidR="003847F6" w:rsidRPr="004F3485" w:rsidRDefault="003847F6" w:rsidP="00EA1C1B"/>
                </w:txbxContent>
              </v:textbox>
            </v:rect>
            <v:roundrect id="AutoShape 17" o:spid="_x0000_s1098" style="position:absolute;left:9371;top:23753;width:46871;height:86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3847F6" w:rsidRDefault="003847F6" w:rsidP="00EA1C1B">
                    <w:pPr>
                      <w:jc w:val="center"/>
                    </w:pPr>
                    <w:r w:rsidRPr="004F3485">
                      <w:t xml:space="preserve">Основания для отказа </w:t>
                    </w:r>
                  </w:p>
                  <w:p w:rsidR="003847F6" w:rsidRPr="004F3485" w:rsidRDefault="003847F6" w:rsidP="00EA1C1B">
                    <w:pPr>
                      <w:jc w:val="center"/>
                    </w:pPr>
                    <w:r w:rsidRPr="004F3485">
                      <w:t>в предоставлении муниципальной услуги</w:t>
                    </w:r>
                  </w:p>
                </w:txbxContent>
              </v:textbox>
            </v:roundrect>
            <v:rect id="Rectangle 20" o:spid="_x0000_s1099" style="position:absolute;left:3332;top:40391;width:27001;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847F6" w:rsidRDefault="003847F6" w:rsidP="00EA1C1B">
                    <w:pPr>
                      <w:jc w:val="center"/>
                    </w:pPr>
                    <w:r>
                      <w:t>Подготовка постановления администрации о подготовке документации по планировке территории</w:t>
                    </w:r>
                  </w:p>
                  <w:p w:rsidR="003847F6" w:rsidRDefault="003847F6" w:rsidP="00EA1C1B">
                    <w:pPr>
                      <w:jc w:val="center"/>
                    </w:pPr>
                    <w:r w:rsidRPr="00F511E0">
                      <w:t>(15 календарных дней)</w:t>
                    </w:r>
                  </w:p>
                </w:txbxContent>
              </v:textbox>
            </v:rect>
            <v:rect id="Rectangle 21" o:spid="_x0000_s1100" style="position:absolute;left:3332;top:54063;width:27001;height:1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847F6" w:rsidRPr="00F511E0" w:rsidRDefault="003847F6" w:rsidP="00EA1C1B">
                    <w:pPr>
                      <w:jc w:val="center"/>
                    </w:pPr>
                    <w:r w:rsidRPr="005D4D13">
                      <w:t xml:space="preserve">Выдача </w:t>
                    </w:r>
                    <w:r>
                      <w:t xml:space="preserve">постановления администрации о подготовке документации по планировке </w:t>
                    </w:r>
                    <w:r w:rsidRPr="00F511E0">
                      <w:t>территории</w:t>
                    </w:r>
                  </w:p>
                  <w:p w:rsidR="003847F6" w:rsidRDefault="003847F6" w:rsidP="00EA1C1B">
                    <w:pPr>
                      <w:jc w:val="center"/>
                    </w:pPr>
                    <w:r w:rsidRPr="00F511E0">
                      <w:t>(3 рабочих дня)</w:t>
                    </w:r>
                  </w:p>
                </w:txbxContent>
              </v:textbox>
            </v:rect>
            <v:rect id="Rectangle 22" o:spid="_x0000_s1101" style="position:absolute;left:32905;top:40391;width:27718;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847F6" w:rsidRDefault="003847F6" w:rsidP="00EA1C1B">
                    <w:pPr>
                      <w:jc w:val="center"/>
                    </w:pPr>
                    <w:r w:rsidRPr="009F549C">
                      <w:t xml:space="preserve">Подготовка мотивированного отказа в </w:t>
                    </w:r>
                    <w:r>
                      <w:t>подготовке документации по планировке территории</w:t>
                    </w:r>
                  </w:p>
                  <w:p w:rsidR="003847F6" w:rsidRPr="009F549C" w:rsidRDefault="003847F6" w:rsidP="00EA1C1B">
                    <w:pPr>
                      <w:jc w:val="center"/>
                    </w:pPr>
                    <w:r w:rsidRPr="00F511E0">
                      <w:t>(14 календарных дней)</w:t>
                    </w:r>
                  </w:p>
                </w:txbxContent>
              </v:textbox>
            </v:rect>
            <v:rect id="Rectangle 23" o:spid="_x0000_s1102" style="position:absolute;left:32905;top:55473;width:27718;height:9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847F6" w:rsidRDefault="003847F6" w:rsidP="00EA1C1B">
                    <w:pPr>
                      <w:jc w:val="center"/>
                    </w:pPr>
                    <w:r w:rsidRPr="00044C1B">
                      <w:t xml:space="preserve">Направление мотивированного </w:t>
                    </w:r>
                    <w:r>
                      <w:t xml:space="preserve">решения об </w:t>
                    </w:r>
                    <w:r w:rsidRPr="00044C1B">
                      <w:t>отказ</w:t>
                    </w:r>
                    <w:r>
                      <w:t>е</w:t>
                    </w:r>
                    <w:r w:rsidRPr="00044C1B">
                      <w:t xml:space="preserve"> в выдаче разрешения на использование земель или земельных участков</w:t>
                    </w:r>
                  </w:p>
                  <w:p w:rsidR="003847F6" w:rsidRDefault="003847F6" w:rsidP="00EA1C1B">
                    <w:pPr>
                      <w:jc w:val="center"/>
                    </w:pPr>
                    <w:r w:rsidRPr="00F511E0">
                      <w:t>(3 рабочих дня)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103" type="#_x0000_t67" style="position:absolute;left:21138;top:9834;width:908;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104" type="#_x0000_t13" style="position:absolute;left:30809;top:14088;width:5334;height: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2" o:spid="_x0000_s1105" type="#_x0000_t66" style="position:absolute;left:30809;top:17416;width:5334;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nr8IA&#10;AADbAAAADwAAAGRycy9kb3ducmV2LnhtbERPS2vCQBC+F/oflil4000US5u6SvGBepHGtvchO01C&#10;s7NxdzXx37sFobf5+J4zW/SmERdyvrasIB0lIIgLq2suFXx9boYvIHxA1thYJgVX8rCYPz7MMNO2&#10;45wux1CKGMI+QwVVCG0mpS8qMuhHtiWO3I91BkOErpTaYRfDTSPHSfIsDdYcGypsaVlR8Xs8GwV5&#10;SK/dZH1wK/3afky/+8n2tN8qNXjq399ABOrDv/ju3uk4P4W/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KevwgAAANsAAAAPAAAAAAAAAAAAAAAAAJgCAABkcnMvZG93&#10;bnJldi54bWxQSwUGAAAAAAQABAD1AAAAhwMAAAAA&#10;"/>
            <v:shape id="AutoShape 45" o:spid="_x0000_s1106" type="#_x0000_t67" style="position:absolute;left:45053;top:50139;width:1803;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rect id="Rectangle 47" o:spid="_x0000_s1107" style="position:absolute;left:5091;top:35019;width:4763;height:3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847F6" w:rsidRPr="00D02E38" w:rsidRDefault="003847F6" w:rsidP="00EA1C1B">
                    <w:pPr>
                      <w:jc w:val="center"/>
                      <w:rPr>
                        <w:sz w:val="26"/>
                        <w:szCs w:val="26"/>
                      </w:rPr>
                    </w:pPr>
                    <w:r w:rsidRPr="00D02E38">
                      <w:rPr>
                        <w:sz w:val="26"/>
                        <w:szCs w:val="26"/>
                      </w:rPr>
                      <w:t>нет</w:t>
                    </w:r>
                  </w:p>
                </w:txbxContent>
              </v:textbox>
            </v:rect>
            <v:shapetype id="_x0000_t33" coordsize="21600,21600" o:spt="33" o:oned="t" path="m,l21600,r,21600e" filled="f">
              <v:stroke joinstyle="miter"/>
              <v:path arrowok="t" fillok="f" o:connecttype="none"/>
              <o:lock v:ext="edit" shapetype="t"/>
            </v:shapetype>
            <v:shape id="AutoShape 48" o:spid="_x0000_s1108" type="#_x0000_t33" style="position:absolute;left:7466;top:28516;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109" type="#_x0000_t67" style="position:absolute;left:6564;top:38823;width:1626;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0" o:spid="_x0000_s1110" type="#_x0000_t67" style="position:absolute;left:19734;top:19772;width:1404;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52" o:spid="_x0000_s1111" type="#_x0000_t33" style="position:absolute;left:56242;top:28516;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shape id="AutoShape 53" o:spid="_x0000_s1112" type="#_x0000_t67" style="position:absolute;left:56762;top:38823;width:1861;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8zb4A&#10;AADbAAAADwAAAGRycy9kb3ducmV2LnhtbERPzYrCMBC+C75DGMGbJuqyaDWKLCjeFrUPMDRjG2wm&#10;JclqfXuzsLC3+fh+Z7PrXSseFKL1rGE2VSCIK28s1xrK62GyBBETssHWM2l4UYTddjjYYGH8k8/0&#10;uKRa5BCOBWpoUuoKKWPVkMM49R1x5m4+OEwZhlqagM8c7lo5V+pTOrScGxrs6Kuh6n75cRpseVX9&#10;efX6wFmtFuq7PHKwc63Ho36/BpGoT//iP/fJ5Pkr+P0l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bfM2+AAAA2wAAAA8AAAAAAAAAAAAAAAAAmAIAAGRycy9kb3ducmV2&#10;LnhtbFBLBQYAAAAABAAEAPUAAACDAwAAAAA=&#10;"/>
            <v:rect id="Rectangle 51" o:spid="_x0000_s1113" style="position:absolute;left:55194;top:35019;width:4763;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847F6" w:rsidRPr="00D02E38" w:rsidRDefault="003847F6" w:rsidP="00EA1C1B">
                    <w:pPr>
                      <w:jc w:val="center"/>
                      <w:rPr>
                        <w:sz w:val="26"/>
                        <w:szCs w:val="26"/>
                      </w:rPr>
                    </w:pPr>
                    <w:r w:rsidRPr="00D02E38">
                      <w:rPr>
                        <w:sz w:val="26"/>
                        <w:szCs w:val="26"/>
                      </w:rPr>
                      <w:t>да</w:t>
                    </w:r>
                  </w:p>
                </w:txbxContent>
              </v:textbox>
            </v:rect>
            <v:shape id="AutoShape 45" o:spid="_x0000_s1114" type="#_x0000_t67" style="position:absolute;left:15810;top:50139;width:1804;height:3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w10:wrap type="none"/>
            <w10:anchorlock/>
          </v:group>
        </w:pict>
      </w:r>
    </w:p>
    <w:p w:rsidR="00EA1C1B" w:rsidRPr="00F745BC" w:rsidRDefault="00EA1C1B" w:rsidP="00EA1C1B">
      <w:pPr>
        <w:spacing w:after="200"/>
        <w:ind w:firstLine="720"/>
        <w:jc w:val="right"/>
        <w:rPr>
          <w:b/>
          <w:bCs/>
          <w:sz w:val="22"/>
          <w:szCs w:val="22"/>
          <w:lang w:eastAsia="en-US"/>
        </w:rPr>
      </w:pPr>
    </w:p>
    <w:p w:rsidR="00EA1C1B" w:rsidRPr="00F745BC" w:rsidRDefault="00EA1C1B" w:rsidP="00EA1C1B">
      <w:pPr>
        <w:spacing w:after="200"/>
        <w:ind w:firstLine="720"/>
        <w:jc w:val="right"/>
        <w:rPr>
          <w:b/>
          <w:bCs/>
          <w:sz w:val="22"/>
          <w:szCs w:val="22"/>
          <w:lang w:eastAsia="en-US"/>
        </w:rPr>
      </w:pPr>
    </w:p>
    <w:p w:rsidR="00EA1C1B" w:rsidRDefault="00EA1C1B" w:rsidP="00EA1C1B">
      <w:pPr>
        <w:spacing w:after="200"/>
        <w:ind w:firstLine="720"/>
        <w:jc w:val="right"/>
        <w:rPr>
          <w:b/>
          <w:bCs/>
          <w:sz w:val="22"/>
          <w:szCs w:val="22"/>
          <w:lang w:eastAsia="en-US"/>
        </w:rPr>
      </w:pPr>
    </w:p>
    <w:p w:rsidR="002A234E" w:rsidRPr="00F745BC" w:rsidRDefault="002A234E" w:rsidP="00EA1C1B">
      <w:pPr>
        <w:spacing w:after="200"/>
        <w:ind w:firstLine="720"/>
        <w:jc w:val="right"/>
        <w:rPr>
          <w:b/>
          <w:bCs/>
          <w:sz w:val="22"/>
          <w:szCs w:val="22"/>
          <w:lang w:eastAsia="en-US"/>
        </w:rPr>
      </w:pPr>
    </w:p>
    <w:p w:rsidR="00EA1C1B" w:rsidRPr="00F745BC" w:rsidRDefault="00EA1C1B" w:rsidP="00EA1C1B">
      <w:pPr>
        <w:spacing w:after="200" w:line="276" w:lineRule="auto"/>
        <w:jc w:val="center"/>
        <w:rPr>
          <w:b/>
        </w:rPr>
      </w:pPr>
      <w:r w:rsidRPr="00F745BC">
        <w:rPr>
          <w:b/>
        </w:rPr>
        <w:lastRenderedPageBreak/>
        <w:t>Процедура принятия решения об утверждении документации по планировке территории</w:t>
      </w:r>
    </w:p>
    <w:p w:rsidR="00EA1C1B" w:rsidRPr="00F745BC" w:rsidRDefault="00EA1C1B" w:rsidP="00EA1C1B">
      <w:pPr>
        <w:spacing w:after="200"/>
        <w:ind w:firstLine="720"/>
        <w:rPr>
          <w:b/>
          <w:bCs/>
          <w:sz w:val="22"/>
          <w:szCs w:val="22"/>
          <w:lang w:eastAsia="en-US"/>
        </w:rPr>
      </w:pPr>
      <w:r w:rsidRPr="00F745BC">
        <w:rPr>
          <w:bCs/>
          <w:noProof/>
        </w:rPr>
      </w:r>
      <w:r w:rsidRPr="00F745BC">
        <w:rPr>
          <w:bCs/>
          <w:noProof/>
        </w:rPr>
        <w:pict>
          <v:group id="Полотно 7" o:spid="_x0000_s1070" editas="canvas" style="width:474.05pt;height:574pt;mso-position-horizontal-relative:char;mso-position-vertical-relative:line" coordorigin="3332,-3" coordsize="60206,72901">
            <v:shape id="_x0000_s1071" type="#_x0000_t75" style="position:absolute;left:3332;top:-3;width:60206;height:72901;visibility:visible">
              <v:fill o:detectmouseclick="t"/>
              <v:path o:connecttype="none"/>
            </v:shape>
            <v:rect id="Rectangle 9" o:spid="_x0000_s1072" style="position:absolute;left:16763;top:-3;width:28290;height:7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9">
                <w:txbxContent>
                  <w:p w:rsidR="003847F6" w:rsidRDefault="003847F6" w:rsidP="00EA1C1B">
                    <w:pPr>
                      <w:jc w:val="center"/>
                    </w:pPr>
                    <w:r>
                      <w:t xml:space="preserve">Первичный </w:t>
                    </w:r>
                    <w:r w:rsidRPr="009F549C">
                      <w:t>прием и регистрация документов</w:t>
                    </w:r>
                  </w:p>
                  <w:p w:rsidR="003847F6" w:rsidRPr="009F549C" w:rsidRDefault="003847F6" w:rsidP="00EA1C1B">
                    <w:pPr>
                      <w:jc w:val="center"/>
                    </w:pPr>
                    <w:r w:rsidRPr="00F511E0">
                      <w:t>(1 рабочий день)</w:t>
                    </w:r>
                  </w:p>
                </w:txbxContent>
              </v:textbox>
            </v:rect>
            <v:rect id="Rectangle 12" o:spid="_x0000_s1073" style="position:absolute;left:16763;top:9561;width:28290;height:56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style="mso-next-textbox:#Rectangle 12">
                <w:txbxContent>
                  <w:p w:rsidR="003847F6" w:rsidRDefault="003847F6" w:rsidP="00EA1C1B">
                    <w:pPr>
                      <w:jc w:val="center"/>
                    </w:pPr>
                    <w:r w:rsidRPr="00B46D87">
                      <w:t xml:space="preserve">Рассмотрение </w:t>
                    </w:r>
                    <w:r>
                      <w:t xml:space="preserve">запроса и документов </w:t>
                    </w:r>
                  </w:p>
                  <w:p w:rsidR="003847F6" w:rsidRPr="009F549C" w:rsidRDefault="003847F6" w:rsidP="00EA1C1B">
                    <w:pPr>
                      <w:jc w:val="center"/>
                    </w:pPr>
                    <w:r w:rsidRPr="00F511E0">
                      <w:t>(5 рабочих дня)</w:t>
                    </w:r>
                  </w:p>
                  <w:p w:rsidR="003847F6" w:rsidRPr="004F3485" w:rsidRDefault="003847F6" w:rsidP="00EA1C1B">
                    <w:pPr>
                      <w:jc w:val="center"/>
                    </w:pPr>
                  </w:p>
                </w:txbxContent>
              </v:textbox>
            </v:rect>
            <v:rect id="Rectangle 20" o:spid="_x0000_s1074" style="position:absolute;left:3332;top:25271;width:27001;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20">
                <w:txbxContent>
                  <w:p w:rsidR="003847F6" w:rsidRDefault="003847F6" w:rsidP="00EA1C1B">
                    <w:pPr>
                      <w:jc w:val="center"/>
                    </w:pPr>
                    <w:r>
                      <w:t>Подготовка решения о направлении документации по планировке территории главе поселения</w:t>
                    </w:r>
                  </w:p>
                  <w:p w:rsidR="003847F6" w:rsidRPr="009F549C" w:rsidRDefault="003847F6" w:rsidP="00EA1C1B">
                    <w:pPr>
                      <w:jc w:val="center"/>
                    </w:pPr>
                    <w:r w:rsidRPr="00F511E0">
                      <w:t>(не более 30 календарных дней)</w:t>
                    </w:r>
                    <w:r w:rsidRPr="009F549C">
                      <w:t xml:space="preserve"> </w:t>
                    </w:r>
                  </w:p>
                </w:txbxContent>
              </v:textbox>
            </v:rect>
            <v:rect id="Rectangle 22" o:spid="_x0000_s1075" style="position:absolute;left:35819;top:25271;width:27719;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22">
                <w:txbxContent>
                  <w:p w:rsidR="003847F6" w:rsidRDefault="003847F6" w:rsidP="00EA1C1B">
                    <w:pPr>
                      <w:jc w:val="center"/>
                    </w:pPr>
                    <w:r>
                      <w:t>Подготовка решения об отклонении документации и направлении ее на доработку</w:t>
                    </w:r>
                  </w:p>
                  <w:p w:rsidR="003847F6" w:rsidRPr="009F549C" w:rsidRDefault="003847F6" w:rsidP="00EA1C1B">
                    <w:pPr>
                      <w:jc w:val="center"/>
                    </w:pPr>
                    <w:r w:rsidRPr="00F511E0">
                      <w:t>(не более 30 календарных дней)</w:t>
                    </w:r>
                  </w:p>
                </w:txbxContent>
              </v:textbox>
            </v:rect>
            <v:shape id="AutoShape 40" o:spid="_x0000_s1076" type="#_x0000_t67" style="position:absolute;left:29838;top:7935;width:908;height:1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rect id="Rectangle 47" o:spid="_x0000_s1077" style="position:absolute;left:7256;top:18343;width:15812;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47">
                <w:txbxContent>
                  <w:p w:rsidR="003847F6" w:rsidRPr="0038258F" w:rsidRDefault="003847F6" w:rsidP="00EA1C1B">
                    <w:pPr>
                      <w:jc w:val="center"/>
                    </w:pPr>
                    <w:r w:rsidRPr="0038258F">
                      <w:t>Соответствует требованиям</w:t>
                    </w:r>
                  </w:p>
                </w:txbxContent>
              </v:textbox>
            </v:rect>
            <v:shape id="AutoShape 48" o:spid="_x0000_s1078" type="#_x0000_t33" style="position:absolute;left:14858;top:11840;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079" type="#_x0000_t67" style="position:absolute;left:13708;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2" o:spid="_x0000_s1080" type="#_x0000_t33" style="position:absolute;left:45053;top:11840;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51" o:spid="_x0000_s1081" style="position:absolute;left:42309;top:18343;width:13933;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51">
                <w:txbxContent>
                  <w:p w:rsidR="003847F6" w:rsidRPr="0038258F" w:rsidRDefault="003847F6" w:rsidP="00EA1C1B">
                    <w:pPr>
                      <w:jc w:val="center"/>
                    </w:pPr>
                    <w:r w:rsidRPr="0038258F">
                      <w:t>Не соответствует требованиям</w:t>
                    </w:r>
                  </w:p>
                </w:txbxContent>
              </v:textbox>
            </v:rect>
            <v:rect id="Rectangle 12" o:spid="_x0000_s1082" style="position:absolute;left:3332;top:35267;width:38501;height:99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style="mso-next-textbox:#Rectangle 12">
                <w:txbxContent>
                  <w:p w:rsidR="003847F6" w:rsidRPr="004F3485" w:rsidRDefault="003847F6" w:rsidP="00EA1C1B">
                    <w:pPr>
                      <w:jc w:val="center"/>
                    </w:pPr>
                    <w:r>
                      <w:t>Организация и проведения публичных слушаний по проекту планировки и/или проекту межевания территории (не менее 1 месяца и не более 3 месяцев) за исключением случаем, предусмотренных частью 5.1 статьи 46 Градостроительного кодекса РФ</w:t>
                    </w:r>
                  </w:p>
                </w:txbxContent>
              </v:textbox>
            </v:rect>
            <v:shape id="AutoShape 49" o:spid="_x0000_s1083" type="#_x0000_t67" style="position:absolute;left:48494;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84" type="#_x0000_t67" style="position:absolute;left:14184;top:33361;width:1626;height: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85" type="#_x0000_t67" style="position:absolute;left:12083;top:45179;width:162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86" type="#_x0000_t67" style="position:absolute;left:39058;top:45179;width:1626;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rect id="Rectangle 47" o:spid="_x0000_s1087" style="position:absolute;left:32403;top:47846;width:25528;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47">
                <w:txbxContent>
                  <w:p w:rsidR="003847F6" w:rsidRPr="0038258F" w:rsidRDefault="003847F6" w:rsidP="00EA1C1B">
                    <w:pPr>
                      <w:jc w:val="center"/>
                    </w:pPr>
                    <w:r>
                      <w:t xml:space="preserve">Подготовка постановления администрации об отклонении документации по планировке </w:t>
                    </w:r>
                    <w:r w:rsidRPr="00F511E0">
                      <w:t xml:space="preserve">территории </w:t>
                    </w:r>
                    <w:r w:rsidRPr="00F511E0">
                      <w:rPr>
                        <w:sz w:val="20"/>
                        <w:szCs w:val="20"/>
                      </w:rPr>
                      <w:t>(не более 15 календарных дней со дня проведения публичных слушаний)</w:t>
                    </w:r>
                  </w:p>
                </w:txbxContent>
              </v:textbox>
            </v:rect>
            <v:rect id="Rectangle 47" o:spid="_x0000_s1088" style="position:absolute;left:3332;top:47846;width:25356;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47">
                <w:txbxContent>
                  <w:p w:rsidR="003847F6" w:rsidRPr="00105B77" w:rsidRDefault="003847F6" w:rsidP="00EA1C1B">
                    <w:pPr>
                      <w:jc w:val="center"/>
                    </w:pPr>
                    <w:r>
                      <w:t xml:space="preserve">Подготовка постановления администрации об утверждении документации по планировке </w:t>
                    </w:r>
                    <w:r w:rsidRPr="00F511E0">
                      <w:t xml:space="preserve">территории </w:t>
                    </w:r>
                    <w:r w:rsidRPr="00F511E0">
                      <w:rPr>
                        <w:sz w:val="20"/>
                        <w:szCs w:val="20"/>
                      </w:rPr>
                      <w:t>(не более 15 календарных дней со дня проведения публичных слушаний)</w:t>
                    </w:r>
                  </w:p>
                </w:txbxContent>
              </v:textbox>
            </v:rect>
            <v:rect id="Rectangle 47" o:spid="_x0000_s1089" style="position:absolute;left:3332;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47">
                <w:txbxContent>
                  <w:p w:rsidR="003847F6" w:rsidRDefault="003847F6" w:rsidP="00EA1C1B">
                    <w:pPr>
                      <w:jc w:val="center"/>
                    </w:pPr>
                    <w:r w:rsidRPr="005D4D13">
                      <w:t xml:space="preserve">Выдача </w:t>
                    </w:r>
                    <w:r>
                      <w:t>постановления администрации об утверждении документации по планировке территории</w:t>
                    </w:r>
                  </w:p>
                  <w:p w:rsidR="003847F6" w:rsidRPr="0038258F" w:rsidRDefault="003847F6" w:rsidP="00EA1C1B">
                    <w:pPr>
                      <w:jc w:val="center"/>
                    </w:pPr>
                    <w:r w:rsidRPr="00F511E0">
                      <w:t>(3 рабочих дня)</w:t>
                    </w:r>
                  </w:p>
                </w:txbxContent>
              </v:textbox>
            </v:rect>
            <v:rect id="Rectangle 47" o:spid="_x0000_s1090" style="position:absolute;left:32403;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47">
                <w:txbxContent>
                  <w:p w:rsidR="003847F6" w:rsidRDefault="003847F6" w:rsidP="00EA1C1B">
                    <w:pPr>
                      <w:jc w:val="center"/>
                    </w:pPr>
                    <w:r w:rsidRPr="005D4D13">
                      <w:t xml:space="preserve">Выдача </w:t>
                    </w:r>
                    <w:r>
                      <w:t>постановления администрации об отклонении документации по планировке территории</w:t>
                    </w:r>
                  </w:p>
                  <w:p w:rsidR="003847F6" w:rsidRPr="0038258F" w:rsidRDefault="003847F6" w:rsidP="00EA1C1B">
                    <w:pPr>
                      <w:jc w:val="center"/>
                    </w:pPr>
                    <w:r w:rsidRPr="00F511E0">
                      <w:t>(3 рабочих дня)</w:t>
                    </w:r>
                  </w:p>
                </w:txbxContent>
              </v:textbox>
            </v:rect>
            <v:shape id="AutoShape 49" o:spid="_x0000_s1091" type="#_x0000_t67" style="position:absolute;left:39058;top:59277;width:1626;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92" type="#_x0000_t67" style="position:absolute;left:12083;top:59277;width:1625;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w10:wrap type="none"/>
            <w10:anchorlock/>
          </v:group>
        </w:pict>
      </w:r>
    </w:p>
    <w:p w:rsidR="00EA1C1B" w:rsidRPr="00F745BC" w:rsidRDefault="00EA1C1B" w:rsidP="00EA1C1B">
      <w:pPr>
        <w:spacing w:after="200"/>
        <w:ind w:firstLine="720"/>
        <w:jc w:val="right"/>
        <w:rPr>
          <w:b/>
          <w:bCs/>
          <w:sz w:val="22"/>
          <w:szCs w:val="22"/>
          <w:lang w:eastAsia="en-US"/>
        </w:rPr>
      </w:pPr>
    </w:p>
    <w:p w:rsidR="00EA1C1B" w:rsidRPr="00F745BC" w:rsidRDefault="00EA1C1B" w:rsidP="00EA1C1B">
      <w:pPr>
        <w:spacing w:after="200"/>
        <w:ind w:firstLine="720"/>
        <w:jc w:val="right"/>
        <w:rPr>
          <w:b/>
          <w:bCs/>
          <w:sz w:val="22"/>
          <w:szCs w:val="22"/>
          <w:lang w:eastAsia="en-US"/>
        </w:rPr>
      </w:pPr>
    </w:p>
    <w:p w:rsidR="00EA1C1B" w:rsidRPr="00F745BC" w:rsidRDefault="00EA1C1B" w:rsidP="00EA1C1B">
      <w:pPr>
        <w:spacing w:after="200"/>
        <w:ind w:firstLine="720"/>
        <w:jc w:val="right"/>
        <w:rPr>
          <w:b/>
          <w:bCs/>
          <w:sz w:val="22"/>
          <w:szCs w:val="22"/>
          <w:lang w:eastAsia="en-US"/>
        </w:rPr>
      </w:pPr>
    </w:p>
    <w:p w:rsidR="00EA1C1B" w:rsidRDefault="00EA1C1B" w:rsidP="00EA1C1B">
      <w:pPr>
        <w:spacing w:after="200"/>
        <w:ind w:firstLine="720"/>
        <w:jc w:val="right"/>
        <w:rPr>
          <w:b/>
          <w:bCs/>
          <w:sz w:val="22"/>
          <w:szCs w:val="22"/>
          <w:lang w:eastAsia="en-US"/>
        </w:rPr>
      </w:pPr>
    </w:p>
    <w:p w:rsidR="00EA1C1B" w:rsidRPr="00F745BC" w:rsidRDefault="00EA1C1B" w:rsidP="00EA1C1B">
      <w:pPr>
        <w:spacing w:after="200"/>
        <w:ind w:firstLine="720"/>
        <w:jc w:val="right"/>
        <w:rPr>
          <w:b/>
          <w:bCs/>
          <w:sz w:val="22"/>
          <w:szCs w:val="22"/>
          <w:lang w:eastAsia="en-US"/>
        </w:rPr>
      </w:pPr>
    </w:p>
    <w:p w:rsidR="00EA1C1B" w:rsidRDefault="00EA1C1B" w:rsidP="002A234E">
      <w:pPr>
        <w:ind w:firstLine="720"/>
        <w:jc w:val="right"/>
      </w:pPr>
      <w:r>
        <w:rPr>
          <w:b/>
          <w:bCs/>
        </w:rPr>
        <w:lastRenderedPageBreak/>
        <w:t>Приложение № 5</w:t>
      </w:r>
      <w:r>
        <w:rPr>
          <w:b/>
          <w:bCs/>
        </w:rPr>
        <w:br/>
        <w:t>к</w:t>
      </w:r>
      <w:r w:rsidR="002A234E">
        <w:rPr>
          <w:b/>
          <w:bCs/>
        </w:rPr>
        <w:t xml:space="preserve"> </w:t>
      </w:r>
      <w:r>
        <w:rPr>
          <w:b/>
          <w:bCs/>
        </w:rPr>
        <w:t xml:space="preserve"> </w:t>
      </w:r>
      <w:hyperlink r:id="rId60" w:history="1">
        <w:r w:rsidRPr="002A234E">
          <w:rPr>
            <w:rStyle w:val="a5"/>
            <w:b/>
            <w:bCs/>
            <w:color w:val="auto"/>
            <w:u w:val="none"/>
          </w:rPr>
          <w:t>Административному регламенту</w:t>
        </w:r>
      </w:hyperlink>
      <w:r w:rsidRPr="002A234E">
        <w:rPr>
          <w:b/>
          <w:bCs/>
        </w:rPr>
        <w:br/>
      </w:r>
    </w:p>
    <w:p w:rsidR="00EA1C1B" w:rsidRDefault="00EA1C1B" w:rsidP="00EA1C1B">
      <w:pPr>
        <w:pStyle w:val="af"/>
        <w:tabs>
          <w:tab w:val="left" w:pos="4962"/>
        </w:tabs>
        <w:ind w:firstLine="709"/>
        <w:rPr>
          <w:rFonts w:ascii="Times New Roman" w:hAnsi="Times New Roman" w:cs="Times New Roman"/>
          <w:sz w:val="24"/>
          <w:szCs w:val="24"/>
        </w:rPr>
      </w:pPr>
      <w:r>
        <w:rPr>
          <w:rFonts w:ascii="Times New Roman" w:hAnsi="Times New Roman" w:cs="Times New Roman"/>
        </w:rPr>
        <w:tab/>
        <w:t>Главе Атнарского сельского поселения</w:t>
      </w:r>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Красночетайского района Чувашской Республики</w:t>
      </w:r>
    </w:p>
    <w:p w:rsidR="00EA1C1B" w:rsidRDefault="00EA1C1B" w:rsidP="00EA1C1B">
      <w:pPr>
        <w:ind w:firstLine="709"/>
        <w:jc w:val="right"/>
      </w:pPr>
      <w:r>
        <w:t xml:space="preserve">           _____________________________________</w:t>
      </w:r>
    </w:p>
    <w:p w:rsidR="00EA1C1B" w:rsidRDefault="00EA1C1B" w:rsidP="00EA1C1B">
      <w:pPr>
        <w:pStyle w:val="af"/>
        <w:ind w:firstLine="709"/>
        <w:jc w:val="right"/>
        <w:rPr>
          <w:rFonts w:ascii="Times New Roman" w:hAnsi="Times New Roman" w:cs="Times New Roman"/>
          <w:sz w:val="24"/>
          <w:szCs w:val="24"/>
        </w:rPr>
      </w:pPr>
      <w:r>
        <w:rPr>
          <w:rFonts w:ascii="Times New Roman" w:hAnsi="Times New Roman" w:cs="Times New Roman"/>
        </w:rPr>
        <w:t xml:space="preserve">                                              от ___________________________________</w:t>
      </w:r>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(последнее – при наличии) полностью для физических лиц,</w:t>
      </w:r>
      <w:proofErr w:type="gramEnd"/>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___________________________________________________</w:t>
      </w:r>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(полное наименование организации для</w:t>
      </w:r>
      <w:proofErr w:type="gramEnd"/>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юридических лиц)</w:t>
      </w:r>
    </w:p>
    <w:p w:rsidR="00EA1C1B" w:rsidRDefault="00EA1C1B" w:rsidP="00EA1C1B">
      <w:pPr>
        <w:ind w:firstLine="709"/>
        <w:jc w:val="right"/>
      </w:pPr>
      <w:r>
        <w:t xml:space="preserve">            _____________________________________________________</w:t>
      </w:r>
    </w:p>
    <w:p w:rsidR="00EA1C1B" w:rsidRDefault="00EA1C1B" w:rsidP="00EA1C1B">
      <w:pPr>
        <w:ind w:firstLine="709"/>
        <w:jc w:val="right"/>
      </w:pPr>
      <w:r>
        <w:t xml:space="preserve">                      </w:t>
      </w:r>
      <w:proofErr w:type="gramStart"/>
      <w:r>
        <w:t xml:space="preserve">(местонахождение, государственный регистрационный номер </w:t>
      </w:r>
      <w:proofErr w:type="gramEnd"/>
    </w:p>
    <w:p w:rsidR="00EA1C1B" w:rsidRDefault="00EA1C1B" w:rsidP="00EA1C1B">
      <w:pPr>
        <w:ind w:firstLine="709"/>
        <w:jc w:val="right"/>
      </w:pPr>
      <w:r>
        <w:t xml:space="preserve">записи о государственной регистрации юридического лица </w:t>
      </w:r>
    </w:p>
    <w:p w:rsidR="00EA1C1B" w:rsidRDefault="00EA1C1B" w:rsidP="00EA1C1B">
      <w:pPr>
        <w:ind w:firstLine="709"/>
        <w:jc w:val="right"/>
      </w:pPr>
      <w:r>
        <w:t xml:space="preserve">в едином государственном реестре юридических лиц </w:t>
      </w:r>
    </w:p>
    <w:p w:rsidR="00EA1C1B" w:rsidRDefault="00EA1C1B" w:rsidP="00EA1C1B">
      <w:pPr>
        <w:ind w:firstLine="709"/>
        <w:jc w:val="right"/>
      </w:pPr>
      <w:r>
        <w:t>и идентификационный номер налогоплательщика)</w:t>
      </w:r>
    </w:p>
    <w:p w:rsidR="00EA1C1B" w:rsidRDefault="00EA1C1B" w:rsidP="00EA1C1B">
      <w:pPr>
        <w:ind w:firstLine="709"/>
        <w:jc w:val="right"/>
      </w:pPr>
    </w:p>
    <w:p w:rsidR="00EA1C1B" w:rsidRDefault="00EA1C1B" w:rsidP="00EA1C1B">
      <w:pPr>
        <w:pStyle w:val="af"/>
        <w:ind w:firstLine="709"/>
        <w:jc w:val="right"/>
        <w:rPr>
          <w:rFonts w:ascii="Times New Roman" w:hAnsi="Times New Roman" w:cs="Times New Roman"/>
          <w:sz w:val="24"/>
          <w:szCs w:val="24"/>
        </w:rPr>
      </w:pPr>
      <w:r>
        <w:rPr>
          <w:rFonts w:ascii="Times New Roman" w:hAnsi="Times New Roman" w:cs="Times New Roman"/>
        </w:rPr>
        <w:t xml:space="preserve">                                               Адрес: ____________________________________</w:t>
      </w:r>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__________________________________________</w:t>
      </w:r>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Контактный телефон: __________________</w:t>
      </w:r>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Факс: ________________________________</w:t>
      </w:r>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Электронная почта: ___________________</w:t>
      </w:r>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___________________________________________</w:t>
      </w:r>
    </w:p>
    <w:p w:rsidR="00EA1C1B" w:rsidRDefault="00EA1C1B" w:rsidP="00EA1C1B">
      <w:pPr>
        <w:pStyle w:val="af"/>
        <w:ind w:firstLine="709"/>
        <w:jc w:val="right"/>
        <w:rPr>
          <w:rFonts w:ascii="Times New Roman" w:hAnsi="Times New Roman" w:cs="Times New Roman"/>
        </w:rPr>
      </w:pPr>
      <w:r>
        <w:rPr>
          <w:rFonts w:ascii="Times New Roman" w:hAnsi="Times New Roman" w:cs="Times New Roman"/>
        </w:rPr>
        <w:t xml:space="preserve">                                                        (Ф.И.О. (последнее – при наличии) представителя, действующего по доверенности)</w:t>
      </w:r>
    </w:p>
    <w:p w:rsidR="00EA1C1B" w:rsidRDefault="00EA1C1B" w:rsidP="00EA1C1B"/>
    <w:p w:rsidR="00EA1C1B" w:rsidRDefault="00EA1C1B" w:rsidP="00EA1C1B">
      <w:pPr>
        <w:ind w:firstLine="709"/>
        <w:jc w:val="center"/>
      </w:pPr>
      <w:r>
        <w:t>Жалоба</w:t>
      </w:r>
    </w:p>
    <w:p w:rsidR="00EA1C1B" w:rsidRDefault="00EA1C1B" w:rsidP="00EA1C1B">
      <w:pPr>
        <w:ind w:firstLine="709"/>
        <w:jc w:val="center"/>
      </w:pPr>
    </w:p>
    <w:p w:rsidR="00EA1C1B" w:rsidRDefault="00EA1C1B" w:rsidP="00EA1C1B">
      <w:pPr>
        <w:ind w:firstLine="709"/>
        <w:jc w:val="both"/>
      </w:pPr>
      <w:r>
        <w:t xml:space="preserve">Я, ___________________________________________, </w:t>
      </w:r>
      <w:r>
        <w:rPr>
          <w:bCs/>
        </w:rPr>
        <w:t xml:space="preserve">обратился (-ась) в администрацию Атнарского сельского поселения Красночетайского района Чувашской Республики с заявлением </w:t>
      </w:r>
      <w:proofErr w:type="gramStart"/>
      <w:r>
        <w:rPr>
          <w:bCs/>
        </w:rPr>
        <w:t>от</w:t>
      </w:r>
      <w:proofErr w:type="gramEnd"/>
      <w:r>
        <w:rPr>
          <w:bCs/>
        </w:rPr>
        <w:t xml:space="preserve"> ______________________ (</w:t>
      </w:r>
      <w:proofErr w:type="gramStart"/>
      <w:r>
        <w:rPr>
          <w:bCs/>
        </w:rPr>
        <w:t>дата</w:t>
      </w:r>
      <w:proofErr w:type="gramEnd"/>
      <w:r>
        <w:rPr>
          <w:bCs/>
        </w:rPr>
        <w:t xml:space="preserve"> обращения) о принятии решения о подготовке, утверждении документации по планировке территории в Атнарском сельском поселении Красночетайского района Чувашской республики (далее – решение)</w:t>
      </w:r>
    </w:p>
    <w:p w:rsidR="00EA1C1B" w:rsidRDefault="00EA1C1B" w:rsidP="00EA1C1B">
      <w:pPr>
        <w:ind w:firstLine="709"/>
        <w:jc w:val="center"/>
        <w:rPr>
          <w:bCs/>
        </w:rPr>
      </w:pPr>
    </w:p>
    <w:p w:rsidR="00EA1C1B" w:rsidRDefault="00EA1C1B" w:rsidP="00EA1C1B">
      <w:pPr>
        <w:ind w:firstLine="709"/>
        <w:jc w:val="both"/>
        <w:rPr>
          <w:bCs/>
        </w:rPr>
      </w:pPr>
    </w:p>
    <w:p w:rsidR="00EA1C1B" w:rsidRDefault="00EA1C1B" w:rsidP="00EA1C1B">
      <w:pPr>
        <w:ind w:firstLine="709"/>
        <w:jc w:val="both"/>
      </w:pPr>
      <w:r>
        <w:rPr>
          <w:bCs/>
        </w:rPr>
        <w:t>«____»______________ 20___ года был получен отказ в выдаче решения</w:t>
      </w:r>
      <w:r>
        <w:t xml:space="preserve"> в связи </w:t>
      </w:r>
      <w:proofErr w:type="gramStart"/>
      <w:r>
        <w:t>с</w:t>
      </w:r>
      <w:proofErr w:type="gramEnd"/>
      <w:r>
        <w:t xml:space="preserve"> _______________________________________________________________________________.</w:t>
      </w:r>
    </w:p>
    <w:p w:rsidR="00EA1C1B" w:rsidRDefault="00EA1C1B" w:rsidP="00EA1C1B">
      <w:pPr>
        <w:ind w:firstLine="709"/>
        <w:jc w:val="both"/>
        <w:rPr>
          <w:bCs/>
        </w:rPr>
      </w:pPr>
    </w:p>
    <w:p w:rsidR="00EA1C1B" w:rsidRDefault="00EA1C1B" w:rsidP="00EA1C1B">
      <w:pPr>
        <w:ind w:firstLine="709"/>
        <w:jc w:val="both"/>
        <w:rPr>
          <w:bCs/>
        </w:rPr>
      </w:pPr>
      <w:r>
        <w:rPr>
          <w:bCs/>
        </w:rPr>
        <w:t>Прошу повторно рассмотреть мое заявление, представленное «____»_________ 20____года, и выдать разрешение.</w:t>
      </w:r>
    </w:p>
    <w:p w:rsidR="00EA1C1B" w:rsidRDefault="00EA1C1B" w:rsidP="00EA1C1B">
      <w:pPr>
        <w:ind w:firstLine="709"/>
        <w:jc w:val="both"/>
      </w:pPr>
      <w:r>
        <w:t xml:space="preserve"> </w:t>
      </w:r>
    </w:p>
    <w:p w:rsidR="00EA1C1B" w:rsidRDefault="00EA1C1B" w:rsidP="00EA1C1B">
      <w:pPr>
        <w:ind w:firstLine="709"/>
        <w:jc w:val="both"/>
      </w:pPr>
      <w:r>
        <w:t>_____________________                                _________________________________</w:t>
      </w:r>
    </w:p>
    <w:p w:rsidR="00EA1C1B" w:rsidRDefault="00EA1C1B" w:rsidP="00EA1C1B">
      <w:pPr>
        <w:ind w:firstLine="709"/>
        <w:rPr>
          <w:bCs/>
        </w:rPr>
      </w:pPr>
      <w:r>
        <w:rPr>
          <w:bCs/>
        </w:rPr>
        <w:t xml:space="preserve">   (подпись заявителя)    (фамилия, имя, отчество (последнее – при наличии) заявителя)</w:t>
      </w:r>
      <w:r>
        <w:rPr>
          <w:bCs/>
        </w:rPr>
        <w:tab/>
      </w:r>
    </w:p>
    <w:p w:rsidR="00EA1C1B" w:rsidRDefault="00EA1C1B" w:rsidP="00EA1C1B">
      <w:pPr>
        <w:ind w:firstLine="709"/>
        <w:rPr>
          <w:bCs/>
        </w:rPr>
      </w:pPr>
      <w:r>
        <w:rPr>
          <w:bCs/>
        </w:rPr>
        <w:t>«___»___________20__</w:t>
      </w:r>
    </w:p>
    <w:p w:rsidR="00EA1C1B" w:rsidRDefault="00EA1C1B" w:rsidP="00EA1C1B">
      <w:pPr>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2A234E" w:rsidRDefault="002A234E" w:rsidP="009928BA">
      <w:pPr>
        <w:ind w:left="6372"/>
        <w:jc w:val="right"/>
        <w:rPr>
          <w:color w:val="000000"/>
        </w:rPr>
      </w:pPr>
    </w:p>
    <w:p w:rsidR="002A234E" w:rsidRDefault="002A234E" w:rsidP="009928BA">
      <w:pPr>
        <w:ind w:left="6372"/>
        <w:jc w:val="right"/>
        <w:rPr>
          <w:color w:val="000000"/>
        </w:rPr>
      </w:pPr>
    </w:p>
    <w:p w:rsidR="002A234E" w:rsidRDefault="002A234E" w:rsidP="009928BA">
      <w:pPr>
        <w:ind w:left="6372"/>
        <w:jc w:val="right"/>
        <w:rPr>
          <w:color w:val="000000"/>
        </w:rPr>
      </w:pPr>
    </w:p>
    <w:p w:rsidR="002A234E" w:rsidRDefault="002A234E" w:rsidP="009928BA">
      <w:pPr>
        <w:ind w:left="6372"/>
        <w:jc w:val="right"/>
        <w:rPr>
          <w:color w:val="000000"/>
        </w:rPr>
      </w:pPr>
    </w:p>
    <w:p w:rsidR="002A234E" w:rsidRDefault="002A234E" w:rsidP="009928BA">
      <w:pPr>
        <w:ind w:left="6372"/>
        <w:jc w:val="right"/>
        <w:rPr>
          <w:color w:val="000000"/>
        </w:rPr>
      </w:pPr>
    </w:p>
    <w:p w:rsidR="00304558" w:rsidRDefault="00304558" w:rsidP="009928BA">
      <w:pPr>
        <w:ind w:left="6372"/>
        <w:jc w:val="right"/>
        <w:rPr>
          <w:color w:val="000000"/>
        </w:rPr>
      </w:pPr>
    </w:p>
    <w:p w:rsidR="00304558" w:rsidRDefault="00304558" w:rsidP="009928BA">
      <w:pPr>
        <w:ind w:left="6372"/>
        <w:jc w:val="right"/>
        <w:rPr>
          <w:color w:val="000000"/>
        </w:rPr>
      </w:pPr>
    </w:p>
    <w:p w:rsidR="002A234E" w:rsidRPr="009F73AE" w:rsidRDefault="002A234E" w:rsidP="002A234E">
      <w:pPr>
        <w:contextualSpacing/>
        <w:jc w:val="center"/>
        <w:rPr>
          <w:b/>
          <w:i/>
          <w:u w:val="single"/>
        </w:rPr>
      </w:pPr>
      <w:r w:rsidRPr="009F73AE">
        <w:rPr>
          <w:b/>
          <w:i/>
          <w:u w:val="single"/>
        </w:rPr>
        <w:t>Постановление</w:t>
      </w:r>
    </w:p>
    <w:p w:rsidR="002A234E" w:rsidRPr="00304558" w:rsidRDefault="002A234E" w:rsidP="002A234E">
      <w:pPr>
        <w:spacing w:before="100" w:beforeAutospacing="1" w:after="100" w:afterAutospacing="1"/>
        <w:contextualSpacing/>
        <w:jc w:val="center"/>
        <w:rPr>
          <w:b/>
          <w:i/>
          <w:u w:val="single"/>
        </w:rPr>
      </w:pPr>
      <w:r w:rsidRPr="009F73AE">
        <w:rPr>
          <w:b/>
          <w:i/>
          <w:u w:val="single"/>
        </w:rPr>
        <w:t xml:space="preserve">администрации  Атнарского </w:t>
      </w:r>
      <w:r w:rsidRPr="009F73AE">
        <w:rPr>
          <w:b/>
          <w:i/>
          <w:sz w:val="22"/>
          <w:szCs w:val="22"/>
          <w:u w:val="single"/>
        </w:rPr>
        <w:t xml:space="preserve">сельского поселения Красночетайского района Чувашской Республики </w:t>
      </w:r>
      <w:r w:rsidRPr="00304558">
        <w:rPr>
          <w:b/>
          <w:i/>
          <w:sz w:val="22"/>
          <w:szCs w:val="22"/>
          <w:u w:val="single"/>
        </w:rPr>
        <w:t>«</w:t>
      </w:r>
      <w:r w:rsidRPr="002A234E">
        <w:rPr>
          <w:b/>
          <w:bCs/>
          <w:i/>
          <w:u w:val="single"/>
        </w:rPr>
        <w:t>О мерах по реализации решения  Собрания депутатов  «О внесении</w:t>
      </w:r>
      <w:r>
        <w:rPr>
          <w:b/>
          <w:bCs/>
          <w:i/>
          <w:u w:val="single"/>
        </w:rPr>
        <w:t xml:space="preserve"> </w:t>
      </w:r>
      <w:r w:rsidRPr="002A234E">
        <w:rPr>
          <w:b/>
          <w:bCs/>
          <w:i/>
          <w:u w:val="single"/>
        </w:rPr>
        <w:t xml:space="preserve"> изменений  в  решение Собрания депутатов « О бюджете  Атнарского сельского  поселения на 2018 год  и  на плановый период 2019 и 2020 годов»</w:t>
      </w:r>
    </w:p>
    <w:p w:rsidR="002A234E" w:rsidRPr="00C744ED" w:rsidRDefault="002A234E" w:rsidP="002A234E">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Pr>
          <w:rFonts w:ascii="Times New Roman" w:hAnsi="Times New Roman"/>
          <w:i/>
          <w:color w:val="auto"/>
          <w:sz w:val="22"/>
          <w:szCs w:val="22"/>
          <w:u w:val="single"/>
        </w:rPr>
        <w:t>22.11.2018</w:t>
      </w:r>
      <w:r w:rsidRPr="00C744ED">
        <w:rPr>
          <w:rFonts w:ascii="Times New Roman" w:hAnsi="Times New Roman"/>
          <w:i/>
          <w:color w:val="auto"/>
          <w:sz w:val="22"/>
          <w:szCs w:val="22"/>
          <w:u w:val="single"/>
        </w:rPr>
        <w:t xml:space="preserve"> №</w:t>
      </w:r>
      <w:r>
        <w:rPr>
          <w:rFonts w:ascii="Times New Roman" w:hAnsi="Times New Roman"/>
          <w:i/>
          <w:color w:val="auto"/>
          <w:sz w:val="22"/>
          <w:szCs w:val="22"/>
          <w:u w:val="single"/>
        </w:rPr>
        <w:t>72</w:t>
      </w:r>
    </w:p>
    <w:p w:rsidR="00A74A8C" w:rsidRPr="00A74A8C" w:rsidRDefault="00A74A8C" w:rsidP="00A74A8C"/>
    <w:p w:rsidR="002A234E" w:rsidRDefault="002A234E" w:rsidP="002A234E">
      <w:pPr>
        <w:jc w:val="both"/>
      </w:pPr>
      <w:r>
        <w:t xml:space="preserve">В соответствии с решением Собрания депутатов  Атнарского сельского поселения  №1  от 20 декабря 2017 года «О внесении изменений в решение Собрания депутатов " О бюджете  Атнарского  сельского  поселения на 2017 год  и  на плановый период 2018 и 2019 годов»" администрация Атнарского сельского поселения </w:t>
      </w:r>
      <w:r w:rsidRPr="006B581C">
        <w:rPr>
          <w:b/>
        </w:rPr>
        <w:t>постановляет</w:t>
      </w:r>
      <w:r>
        <w:t>:</w:t>
      </w:r>
    </w:p>
    <w:p w:rsidR="002A234E" w:rsidRDefault="002A234E" w:rsidP="002A234E">
      <w:pPr>
        <w:jc w:val="both"/>
      </w:pPr>
      <w:r>
        <w:t xml:space="preserve"> 1. </w:t>
      </w:r>
      <w:proofErr w:type="gramStart"/>
      <w:r>
        <w:t>Принять к исполнению  бюджета   Атнарского сельского   поселения на 2018 год с учетом изменений и дополнений, внесенных решением Собрания депутатов Атнарского сельского  поселения № 1 от  22 июня 2018 года «О внесении изменений в решение Собрания депутатов " О бюджете  Атнарского сельского  поселения на 2018 год  и  на плановый период 2019 и 2020 годов» " (далее - решение).</w:t>
      </w:r>
      <w:proofErr w:type="gramEnd"/>
    </w:p>
    <w:p w:rsidR="002A234E" w:rsidRDefault="002A234E" w:rsidP="002A234E">
      <w:pPr>
        <w:jc w:val="both"/>
      </w:pPr>
      <w:r>
        <w:t xml:space="preserve"> 2. Бюджетным учреждениям Атнарского сельского поселения, другим  распорядителям  и  получателям бюджетных средств:</w:t>
      </w:r>
    </w:p>
    <w:p w:rsidR="002A234E" w:rsidRDefault="002A234E" w:rsidP="002A234E">
      <w:pPr>
        <w:jc w:val="both"/>
      </w:pPr>
      <w:r>
        <w:t xml:space="preserve"> </w:t>
      </w:r>
      <w:proofErr w:type="gramStart"/>
      <w:r>
        <w:t>а) внести соответствующие изменения в показатели смет доходов и расходов муниципальных учреждений на 2018 год и  на плановый период 2019 и 2020 годов, а также предложения по уточнению показателей кассового плана бюджета Атнарского сельского поселения на 2018 год и  на плановый период 2019 и 2020 годов и представить указанные изменения в финансовый отдел;</w:t>
      </w:r>
      <w:proofErr w:type="gramEnd"/>
    </w:p>
    <w:p w:rsidR="002A234E" w:rsidRDefault="002A234E" w:rsidP="002A234E">
      <w:pPr>
        <w:jc w:val="both"/>
      </w:pPr>
      <w:r>
        <w:t xml:space="preserve">  3.Рекомендовать финансовому отделу администрации Красночетайского района:</w:t>
      </w:r>
    </w:p>
    <w:p w:rsidR="002A234E" w:rsidRDefault="002A234E" w:rsidP="002A234E">
      <w:pPr>
        <w:jc w:val="both"/>
      </w:pPr>
      <w:r>
        <w:t>а) внести соответствующие изменения в сводную бюджетную роспись бюджета Атнарского сельского поселения,  кассовый план исполнения  бюджета Атнарского сельского поселения и организовать  своевременное финансирование расходов;</w:t>
      </w:r>
    </w:p>
    <w:p w:rsidR="002A234E" w:rsidRDefault="002A234E" w:rsidP="002A234E">
      <w:pPr>
        <w:jc w:val="both"/>
      </w:pPr>
      <w:r>
        <w:t>4. Настоящее постановление вступает  в силу  со дня  официального опубликования в печатном издании «Вестник Атнарского сельского поселения».</w:t>
      </w:r>
    </w:p>
    <w:p w:rsidR="002A234E" w:rsidRDefault="002A234E" w:rsidP="002A234E">
      <w:pPr>
        <w:jc w:val="both"/>
      </w:pPr>
    </w:p>
    <w:p w:rsidR="002A234E" w:rsidRDefault="002A234E" w:rsidP="002A234E">
      <w:pPr>
        <w:jc w:val="both"/>
      </w:pPr>
    </w:p>
    <w:p w:rsidR="002A234E" w:rsidRDefault="002A234E" w:rsidP="002A234E">
      <w:pPr>
        <w:tabs>
          <w:tab w:val="left" w:pos="6060"/>
        </w:tabs>
      </w:pPr>
      <w:r>
        <w:t>Глава администрации</w:t>
      </w:r>
    </w:p>
    <w:p w:rsidR="002A234E" w:rsidRDefault="002A234E" w:rsidP="002A234E">
      <w:pPr>
        <w:tabs>
          <w:tab w:val="left" w:pos="6060"/>
        </w:tabs>
      </w:pPr>
      <w:r>
        <w:rPr>
          <w:bCs/>
        </w:rPr>
        <w:t>Атнарского</w:t>
      </w:r>
      <w:r>
        <w:t xml:space="preserve"> сельского поселения</w:t>
      </w:r>
      <w:r>
        <w:tab/>
        <w:t xml:space="preserve">                     А.А.Наумова</w:t>
      </w:r>
    </w:p>
    <w:p w:rsidR="002A234E" w:rsidRPr="006B581C" w:rsidRDefault="002A234E" w:rsidP="002A234E">
      <w:pPr>
        <w:pStyle w:val="23"/>
        <w:spacing w:after="0" w:line="240" w:lineRule="auto"/>
        <w:ind w:left="0"/>
        <w:jc w:val="both"/>
      </w:pPr>
    </w:p>
    <w:p w:rsidR="00304558" w:rsidRDefault="00304558" w:rsidP="00A74A8C">
      <w:pPr>
        <w:rPr>
          <w:color w:val="000000"/>
        </w:rPr>
      </w:pPr>
    </w:p>
    <w:p w:rsidR="009928BA" w:rsidRPr="001F5FC7" w:rsidRDefault="009928BA" w:rsidP="009928BA">
      <w:pPr>
        <w:ind w:left="6372"/>
        <w:jc w:val="right"/>
        <w:rPr>
          <w:color w:val="000000"/>
        </w:rPr>
      </w:pPr>
      <w:r>
        <w:rPr>
          <w:color w:val="000000"/>
        </w:rPr>
        <w:t xml:space="preserve">              </w:t>
      </w:r>
    </w:p>
    <w:p w:rsidR="003847F6" w:rsidRPr="003847F6" w:rsidRDefault="003847F6" w:rsidP="003847F6">
      <w:pPr>
        <w:pStyle w:val="3"/>
        <w:jc w:val="center"/>
        <w:rPr>
          <w:rFonts w:ascii="Times New Roman" w:hAnsi="Times New Roman"/>
          <w:bCs w:val="0"/>
          <w:i/>
          <w:color w:val="auto"/>
          <w:u w:val="single"/>
        </w:rPr>
      </w:pPr>
      <w:r w:rsidRPr="003847F6">
        <w:rPr>
          <w:rFonts w:ascii="Times New Roman" w:hAnsi="Times New Roman"/>
          <w:i/>
          <w:color w:val="auto"/>
          <w:u w:val="single"/>
        </w:rPr>
        <w:t>Решение Собрания депутатов Атнарского сельского поселения Красночетайского района Чувашской Республики «О внесении изменений</w:t>
      </w:r>
      <w:r>
        <w:rPr>
          <w:rFonts w:ascii="Times New Roman" w:hAnsi="Times New Roman"/>
          <w:i/>
          <w:color w:val="auto"/>
          <w:u w:val="single"/>
        </w:rPr>
        <w:t xml:space="preserve"> </w:t>
      </w:r>
      <w:r w:rsidRPr="003847F6">
        <w:rPr>
          <w:rFonts w:ascii="Times New Roman" w:hAnsi="Times New Roman"/>
          <w:bCs w:val="0"/>
          <w:i/>
          <w:color w:val="auto"/>
          <w:u w:val="single"/>
        </w:rPr>
        <w:t>в решение собрания депутатов</w:t>
      </w:r>
    </w:p>
    <w:p w:rsidR="003847F6" w:rsidRPr="003847F6" w:rsidRDefault="003847F6" w:rsidP="003847F6">
      <w:pPr>
        <w:jc w:val="center"/>
        <w:rPr>
          <w:b/>
          <w:i/>
          <w:u w:val="single"/>
        </w:rPr>
      </w:pPr>
      <w:r w:rsidRPr="003847F6">
        <w:rPr>
          <w:b/>
          <w:bCs/>
          <w:i/>
          <w:u w:val="single"/>
        </w:rPr>
        <w:t>«О бюджете  Атнарского сельского</w:t>
      </w:r>
      <w:r>
        <w:rPr>
          <w:b/>
          <w:bCs/>
          <w:i/>
          <w:u w:val="single"/>
        </w:rPr>
        <w:t xml:space="preserve"> </w:t>
      </w:r>
      <w:r w:rsidRPr="003847F6">
        <w:rPr>
          <w:b/>
          <w:bCs/>
          <w:i/>
          <w:u w:val="single"/>
        </w:rPr>
        <w:t xml:space="preserve">поселения  </w:t>
      </w:r>
      <w:r w:rsidRPr="003847F6">
        <w:rPr>
          <w:b/>
          <w:i/>
          <w:u w:val="single"/>
        </w:rPr>
        <w:t>Красночетайского района</w:t>
      </w:r>
    </w:p>
    <w:p w:rsidR="003847F6" w:rsidRPr="003847F6" w:rsidRDefault="003847F6" w:rsidP="003847F6">
      <w:pPr>
        <w:jc w:val="center"/>
        <w:rPr>
          <w:b/>
          <w:i/>
          <w:u w:val="single"/>
        </w:rPr>
      </w:pPr>
      <w:r w:rsidRPr="003847F6">
        <w:rPr>
          <w:b/>
          <w:bCs/>
          <w:i/>
          <w:u w:val="single"/>
        </w:rPr>
        <w:t>Чувашской</w:t>
      </w:r>
      <w:r w:rsidRPr="003847F6">
        <w:rPr>
          <w:b/>
          <w:i/>
          <w:u w:val="single"/>
        </w:rPr>
        <w:t xml:space="preserve"> </w:t>
      </w:r>
      <w:r w:rsidRPr="003847F6">
        <w:rPr>
          <w:b/>
          <w:bCs/>
          <w:i/>
          <w:u w:val="single"/>
        </w:rPr>
        <w:t>Республики  на 2018 годи на плановый период 2019 и 2020 годов»</w:t>
      </w:r>
    </w:p>
    <w:p w:rsidR="003847F6" w:rsidRPr="00D05471" w:rsidRDefault="003847F6" w:rsidP="003847F6">
      <w:pPr>
        <w:pStyle w:val="2"/>
        <w:tabs>
          <w:tab w:val="left" w:pos="0"/>
        </w:tabs>
        <w:spacing w:before="0" w:line="276" w:lineRule="auto"/>
        <w:jc w:val="center"/>
        <w:rPr>
          <w:rFonts w:ascii="Times New Roman" w:hAnsi="Times New Roman"/>
          <w:i/>
          <w:sz w:val="24"/>
          <w:szCs w:val="24"/>
          <w:u w:val="single"/>
        </w:rPr>
      </w:pPr>
      <w:r w:rsidRPr="00D05471">
        <w:rPr>
          <w:rFonts w:ascii="Times New Roman" w:hAnsi="Times New Roman"/>
          <w:i/>
          <w:sz w:val="24"/>
          <w:szCs w:val="24"/>
          <w:u w:val="single"/>
        </w:rPr>
        <w:t xml:space="preserve">       </w:t>
      </w:r>
    </w:p>
    <w:p w:rsidR="003847F6" w:rsidRPr="00BD7413" w:rsidRDefault="003847F6" w:rsidP="003847F6">
      <w:pPr>
        <w:pStyle w:val="ConsPlusNormal"/>
        <w:ind w:firstLine="0"/>
        <w:rPr>
          <w:rFonts w:ascii="Times New Roman" w:hAnsi="Times New Roman"/>
          <w:b/>
          <w:i/>
          <w:u w:val="single"/>
        </w:rPr>
      </w:pPr>
      <w:r w:rsidRPr="001F3009">
        <w:rPr>
          <w:rFonts w:ascii="Times New Roman" w:hAnsi="Times New Roman"/>
          <w:b/>
          <w:i/>
          <w:u w:val="single"/>
        </w:rPr>
        <w:t xml:space="preserve">от </w:t>
      </w:r>
      <w:r>
        <w:rPr>
          <w:rFonts w:ascii="Times New Roman" w:hAnsi="Times New Roman"/>
          <w:b/>
          <w:i/>
          <w:u w:val="single"/>
        </w:rPr>
        <w:t>27.11.2018г. №1</w:t>
      </w:r>
    </w:p>
    <w:p w:rsidR="003847F6" w:rsidRPr="003847F6" w:rsidRDefault="0027413B" w:rsidP="003847F6">
      <w:pPr>
        <w:pStyle w:val="4"/>
        <w:ind w:right="-6" w:firstLine="720"/>
        <w:contextualSpacing/>
        <w:jc w:val="center"/>
        <w:rPr>
          <w:rFonts w:ascii="Times New Roman" w:hAnsi="Times New Roman"/>
          <w:b w:val="0"/>
          <w:i w:val="0"/>
          <w:color w:val="auto"/>
        </w:rPr>
      </w:pPr>
      <w:r w:rsidRPr="003847F6">
        <w:rPr>
          <w:rFonts w:ascii="Times New Roman" w:hAnsi="Times New Roman"/>
          <w:b w:val="0"/>
          <w:i w:val="0"/>
          <w:color w:val="auto"/>
          <w:szCs w:val="28"/>
        </w:rPr>
        <w:t xml:space="preserve">В соответствии с Федеральным законом от 3 августа 2018 г. № 340-ФЗ "О внесении изменений в </w:t>
      </w:r>
      <w:r w:rsidR="003847F6" w:rsidRPr="003847F6">
        <w:rPr>
          <w:rFonts w:ascii="Times New Roman" w:hAnsi="Times New Roman"/>
          <w:b w:val="0"/>
          <w:i w:val="0"/>
          <w:color w:val="auto"/>
        </w:rPr>
        <w:t>Собрание депутатов Атнарского сельского поселения</w:t>
      </w:r>
    </w:p>
    <w:p w:rsidR="003847F6" w:rsidRPr="003847F6" w:rsidRDefault="003847F6" w:rsidP="003847F6">
      <w:pPr>
        <w:pStyle w:val="4"/>
        <w:ind w:right="-6" w:firstLine="720"/>
        <w:contextualSpacing/>
        <w:jc w:val="center"/>
        <w:rPr>
          <w:rFonts w:ascii="Times New Roman" w:hAnsi="Times New Roman"/>
          <w:b w:val="0"/>
          <w:i w:val="0"/>
          <w:color w:val="auto"/>
        </w:rPr>
      </w:pPr>
      <w:r w:rsidRPr="003847F6">
        <w:rPr>
          <w:rFonts w:ascii="Times New Roman" w:hAnsi="Times New Roman"/>
          <w:b w:val="0"/>
          <w:i w:val="0"/>
          <w:color w:val="auto"/>
        </w:rPr>
        <w:t>Красночетайского района Чувашской Республики</w:t>
      </w:r>
    </w:p>
    <w:p w:rsidR="003847F6" w:rsidRPr="001A1B96" w:rsidRDefault="003847F6" w:rsidP="003847F6">
      <w:pPr>
        <w:ind w:right="-6" w:firstLine="720"/>
        <w:jc w:val="center"/>
        <w:rPr>
          <w:b/>
        </w:rPr>
      </w:pPr>
    </w:p>
    <w:p w:rsidR="003847F6" w:rsidRPr="001A1B96" w:rsidRDefault="003847F6" w:rsidP="003847F6">
      <w:pPr>
        <w:ind w:right="-6" w:firstLine="720"/>
        <w:jc w:val="center"/>
        <w:rPr>
          <w:b/>
        </w:rPr>
      </w:pPr>
      <w:r w:rsidRPr="001A1B96">
        <w:rPr>
          <w:b/>
        </w:rPr>
        <w:t>РЕШИЛО:</w:t>
      </w:r>
    </w:p>
    <w:p w:rsidR="003847F6" w:rsidRPr="003847F6" w:rsidRDefault="003847F6" w:rsidP="003847F6">
      <w:pPr>
        <w:ind w:right="-6" w:firstLine="720"/>
        <w:jc w:val="center"/>
        <w:rPr>
          <w:b/>
        </w:rPr>
      </w:pPr>
    </w:p>
    <w:p w:rsidR="003847F6" w:rsidRPr="001A1B96" w:rsidRDefault="003847F6" w:rsidP="003847F6">
      <w:pPr>
        <w:shd w:val="clear" w:color="auto" w:fill="FFFFFF"/>
        <w:spacing w:line="312" w:lineRule="auto"/>
        <w:ind w:firstLine="709"/>
        <w:jc w:val="both"/>
      </w:pPr>
      <w:r w:rsidRPr="001A1B96">
        <w:t>Внести в решение собрания депутатов Атнарского сельского поселения Красночетайского района Чувашской Республики от 15.12.2017 г. № 1 следующие изменения:</w:t>
      </w:r>
    </w:p>
    <w:p w:rsidR="003847F6" w:rsidRPr="001A1B96" w:rsidRDefault="003847F6" w:rsidP="003847F6">
      <w:pPr>
        <w:shd w:val="clear" w:color="auto" w:fill="FFFFFF"/>
        <w:spacing w:line="312" w:lineRule="auto"/>
        <w:ind w:firstLine="709"/>
        <w:jc w:val="both"/>
      </w:pPr>
      <w:r w:rsidRPr="001A1B96">
        <w:lastRenderedPageBreak/>
        <w:t>1. Пункт 1 статьи 1 изложить в следующей редакции:</w:t>
      </w:r>
    </w:p>
    <w:p w:rsidR="003847F6" w:rsidRPr="001A1B96" w:rsidRDefault="003847F6" w:rsidP="003847F6">
      <w:pPr>
        <w:shd w:val="clear" w:color="auto" w:fill="FFFFFF"/>
        <w:spacing w:line="312" w:lineRule="auto"/>
        <w:ind w:firstLine="709"/>
        <w:jc w:val="both"/>
      </w:pPr>
      <w:r w:rsidRPr="001A1B96">
        <w:t xml:space="preserve">Утвердить основные характеристики бюджета Атнарского сельского поселения Красночетайского района Чувашской Республики на 2018 год: </w:t>
      </w:r>
    </w:p>
    <w:p w:rsidR="003847F6" w:rsidRPr="001A1B96" w:rsidRDefault="003847F6" w:rsidP="003847F6">
      <w:pPr>
        <w:shd w:val="clear" w:color="auto" w:fill="FFFFFF"/>
        <w:spacing w:line="312" w:lineRule="auto"/>
        <w:ind w:firstLine="709"/>
        <w:jc w:val="both"/>
      </w:pPr>
      <w:proofErr w:type="gramStart"/>
      <w:r w:rsidRPr="001A1B96">
        <w:t xml:space="preserve">прогнозируемый общий объем доходов бюджета Атнарского сельского поселения Красночетайского района Чувашской Республики в сумме </w:t>
      </w:r>
      <w:r>
        <w:t>4146464,40</w:t>
      </w:r>
      <w:r w:rsidRPr="001A1B96">
        <w:t xml:space="preserve"> рублей, в том числе объем безвозмездных поступлений в  сумме 2</w:t>
      </w:r>
      <w:r>
        <w:t>636764,40</w:t>
      </w:r>
      <w:r w:rsidRPr="001A1B96">
        <w:t xml:space="preserve"> рублей, из них объем межбюджетных трансфертов, получаемых из бюджетов бюджетной системы Российской Федерации,     2</w:t>
      </w:r>
      <w:r>
        <w:t>636764,40</w:t>
      </w:r>
      <w:r w:rsidRPr="001A1B96">
        <w:t xml:space="preserve">  рублей; </w:t>
      </w:r>
      <w:proofErr w:type="gramEnd"/>
    </w:p>
    <w:p w:rsidR="003847F6" w:rsidRPr="001A1B96" w:rsidRDefault="003847F6" w:rsidP="003847F6">
      <w:pPr>
        <w:shd w:val="clear" w:color="auto" w:fill="FFFFFF"/>
        <w:spacing w:line="312" w:lineRule="auto"/>
        <w:ind w:firstLine="709"/>
        <w:jc w:val="both"/>
      </w:pPr>
      <w:r w:rsidRPr="001A1B96">
        <w:t xml:space="preserve">общий объем расходов бюджета Атнарского сельского поселения Красночетайского района Чувашской Республики в сумме </w:t>
      </w:r>
      <w:r w:rsidRPr="00261B56">
        <w:t>4280329</w:t>
      </w:r>
      <w:r w:rsidRPr="001A1B96">
        <w:t>,</w:t>
      </w:r>
      <w:r w:rsidRPr="002665B3">
        <w:t>6</w:t>
      </w:r>
      <w:r w:rsidRPr="001A1B96">
        <w:t xml:space="preserve">1 рублей; </w:t>
      </w:r>
    </w:p>
    <w:p w:rsidR="003847F6" w:rsidRPr="001A1B96" w:rsidRDefault="003847F6" w:rsidP="003847F6">
      <w:pPr>
        <w:shd w:val="clear" w:color="auto" w:fill="FFFFFF"/>
        <w:spacing w:line="312" w:lineRule="auto"/>
        <w:ind w:firstLine="709"/>
        <w:jc w:val="both"/>
      </w:pPr>
      <w:r w:rsidRPr="001A1B96">
        <w:t>предельный объем муниципального долга Атнарского сельского поселения Красночетайского района Чувашской Республики в сумме 0 рублей;</w:t>
      </w:r>
    </w:p>
    <w:p w:rsidR="003847F6" w:rsidRPr="001A1B96" w:rsidRDefault="003847F6" w:rsidP="003847F6">
      <w:pPr>
        <w:shd w:val="clear" w:color="auto" w:fill="FFFFFF"/>
        <w:spacing w:line="312" w:lineRule="auto"/>
        <w:ind w:firstLine="709"/>
        <w:jc w:val="both"/>
      </w:pPr>
      <w:r w:rsidRPr="001A1B96">
        <w:t>верхний предел муниципального внутреннего долга Атнарского сельского поселения Красночетайского района Чувашской Республики на 1 января 2019 года в сумме  0 рублей, в том числе верхний предел долга по муниципальным гарантиям Атнарского сельского поселения Красночетайского района Чувашской Республики в сумме 0 рублей.</w:t>
      </w:r>
    </w:p>
    <w:p w:rsidR="003847F6" w:rsidRPr="001A1B96" w:rsidRDefault="003847F6" w:rsidP="003847F6">
      <w:pPr>
        <w:shd w:val="clear" w:color="auto" w:fill="FFFFFF"/>
        <w:spacing w:line="312" w:lineRule="auto"/>
        <w:ind w:firstLine="709"/>
        <w:jc w:val="both"/>
      </w:pPr>
      <w:r w:rsidRPr="001A1B96">
        <w:t xml:space="preserve">прогнозируемый дефицит бюджета Атнарского сельского поселения </w:t>
      </w:r>
      <w:r>
        <w:t>1</w:t>
      </w:r>
      <w:r w:rsidRPr="001A1B96">
        <w:t>33865,21 рублей.</w:t>
      </w:r>
    </w:p>
    <w:p w:rsidR="003847F6" w:rsidRPr="001A1B96" w:rsidRDefault="003847F6" w:rsidP="003847F6">
      <w:pPr>
        <w:shd w:val="clear" w:color="auto" w:fill="FFFFFF"/>
        <w:spacing w:line="312" w:lineRule="auto"/>
        <w:ind w:firstLine="709"/>
        <w:jc w:val="both"/>
      </w:pPr>
      <w:r>
        <w:t>2</w:t>
      </w:r>
      <w:r w:rsidRPr="001A1B96">
        <w:t xml:space="preserve">. Приложения № 4,6,8,10,12  к решению собрания депутатов изложить в следующей редакции. </w:t>
      </w:r>
    </w:p>
    <w:p w:rsidR="003847F6" w:rsidRPr="001A1B96" w:rsidRDefault="003847F6" w:rsidP="003847F6">
      <w:pPr>
        <w:shd w:val="clear" w:color="auto" w:fill="FFFFFF"/>
        <w:spacing w:line="312" w:lineRule="auto"/>
        <w:ind w:firstLine="709"/>
        <w:jc w:val="both"/>
      </w:pPr>
      <w:r>
        <w:t>3</w:t>
      </w:r>
      <w:r w:rsidRPr="001A1B96">
        <w:t>. Настоящее решение вступает в силу со дня его официального опубликования</w:t>
      </w:r>
      <w:r>
        <w:t xml:space="preserve"> в печатном издании «Вестник Атнарского сельского поселения»</w:t>
      </w:r>
      <w:r w:rsidRPr="001A1B96">
        <w:t>.</w:t>
      </w:r>
    </w:p>
    <w:p w:rsidR="003847F6" w:rsidRPr="001A1B96" w:rsidRDefault="003847F6" w:rsidP="003847F6">
      <w:pPr>
        <w:ind w:left="-540" w:firstLine="540"/>
        <w:jc w:val="both"/>
      </w:pPr>
    </w:p>
    <w:p w:rsidR="003847F6" w:rsidRDefault="003847F6" w:rsidP="003847F6">
      <w:pPr>
        <w:pStyle w:val="5"/>
        <w:ind w:left="0"/>
        <w:rPr>
          <w:sz w:val="24"/>
        </w:rPr>
      </w:pPr>
      <w:r>
        <w:rPr>
          <w:sz w:val="24"/>
        </w:rPr>
        <w:t>Председатель Собрания депутатов</w:t>
      </w:r>
    </w:p>
    <w:p w:rsidR="003847F6" w:rsidRPr="001A1B96" w:rsidRDefault="003847F6" w:rsidP="003847F6">
      <w:pPr>
        <w:pStyle w:val="5"/>
        <w:ind w:left="0"/>
        <w:rPr>
          <w:sz w:val="24"/>
        </w:rPr>
      </w:pPr>
      <w:r w:rsidRPr="001A1B96">
        <w:rPr>
          <w:sz w:val="24"/>
        </w:rPr>
        <w:t>Атнарского</w:t>
      </w:r>
      <w:r>
        <w:rPr>
          <w:sz w:val="24"/>
        </w:rPr>
        <w:t xml:space="preserve"> </w:t>
      </w:r>
      <w:r w:rsidRPr="001A1B96">
        <w:rPr>
          <w:sz w:val="24"/>
        </w:rPr>
        <w:t xml:space="preserve">сельского поселения      </w:t>
      </w:r>
      <w:r>
        <w:rPr>
          <w:sz w:val="24"/>
        </w:rPr>
        <w:t xml:space="preserve">                                 Т.П.Семенова</w:t>
      </w:r>
      <w:r w:rsidRPr="001A1B96">
        <w:rPr>
          <w:sz w:val="24"/>
        </w:rPr>
        <w:t xml:space="preserve">                                                                              </w:t>
      </w:r>
    </w:p>
    <w:p w:rsidR="0027413B" w:rsidRDefault="0027413B" w:rsidP="003847F6">
      <w:pPr>
        <w:pStyle w:val="a6"/>
        <w:shd w:val="clear" w:color="auto" w:fill="FFFFFF"/>
        <w:tabs>
          <w:tab w:val="right" w:pos="9355"/>
        </w:tabs>
        <w:jc w:val="both"/>
        <w:rPr>
          <w:b/>
          <w:i/>
          <w:u w:val="single"/>
        </w:rPr>
      </w:pPr>
    </w:p>
    <w:bookmarkEnd w:id="0"/>
    <w:tbl>
      <w:tblPr>
        <w:tblW w:w="8140" w:type="dxa"/>
        <w:tblInd w:w="93" w:type="dxa"/>
        <w:tblLook w:val="04A0"/>
      </w:tblPr>
      <w:tblGrid>
        <w:gridCol w:w="2400"/>
        <w:gridCol w:w="3940"/>
        <w:gridCol w:w="1764"/>
        <w:gridCol w:w="222"/>
      </w:tblGrid>
      <w:tr w:rsidR="00D9112A" w:rsidTr="008B5619">
        <w:trPr>
          <w:trHeight w:val="300"/>
        </w:trPr>
        <w:tc>
          <w:tcPr>
            <w:tcW w:w="2400"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c>
          <w:tcPr>
            <w:tcW w:w="1800" w:type="dxa"/>
            <w:gridSpan w:val="2"/>
            <w:tcBorders>
              <w:top w:val="nil"/>
              <w:left w:val="nil"/>
              <w:bottom w:val="nil"/>
              <w:right w:val="nil"/>
            </w:tcBorders>
            <w:shd w:val="clear" w:color="auto" w:fill="auto"/>
            <w:hideMark/>
          </w:tcPr>
          <w:p w:rsidR="00D9112A" w:rsidRPr="00E66F7B" w:rsidRDefault="00D9112A" w:rsidP="008B5619">
            <w:pPr>
              <w:rPr>
                <w:sz w:val="20"/>
                <w:szCs w:val="20"/>
              </w:rPr>
            </w:pPr>
            <w:r w:rsidRPr="00E66F7B">
              <w:rPr>
                <w:sz w:val="20"/>
                <w:szCs w:val="20"/>
              </w:rPr>
              <w:t>Приложение 4</w:t>
            </w:r>
          </w:p>
        </w:tc>
      </w:tr>
      <w:tr w:rsidR="00D9112A" w:rsidTr="008B5619">
        <w:trPr>
          <w:trHeight w:val="1275"/>
        </w:trPr>
        <w:tc>
          <w:tcPr>
            <w:tcW w:w="2400"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c>
          <w:tcPr>
            <w:tcW w:w="5704" w:type="dxa"/>
            <w:gridSpan w:val="2"/>
            <w:tcBorders>
              <w:top w:val="nil"/>
              <w:left w:val="nil"/>
              <w:bottom w:val="nil"/>
              <w:right w:val="nil"/>
            </w:tcBorders>
            <w:shd w:val="clear" w:color="auto" w:fill="auto"/>
            <w:hideMark/>
          </w:tcPr>
          <w:p w:rsidR="00D9112A" w:rsidRDefault="00D9112A" w:rsidP="008B5619">
            <w:pPr>
              <w:rPr>
                <w:sz w:val="20"/>
                <w:szCs w:val="20"/>
              </w:rPr>
            </w:pPr>
            <w:r>
              <w:rPr>
                <w:sz w:val="20"/>
                <w:szCs w:val="20"/>
              </w:rPr>
              <w:t>к решению собрания депутатов Атнарского сельского поселения</w:t>
            </w:r>
            <w:proofErr w:type="gramStart"/>
            <w:r>
              <w:rPr>
                <w:sz w:val="20"/>
                <w:szCs w:val="20"/>
              </w:rPr>
              <w:t xml:space="preserve"> О</w:t>
            </w:r>
            <w:proofErr w:type="gramEnd"/>
            <w:r>
              <w:rPr>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от27.11.2018 года № 1</w:t>
            </w:r>
          </w:p>
        </w:tc>
        <w:tc>
          <w:tcPr>
            <w:tcW w:w="36" w:type="dxa"/>
            <w:tcBorders>
              <w:top w:val="nil"/>
              <w:left w:val="nil"/>
              <w:bottom w:val="nil"/>
              <w:right w:val="nil"/>
            </w:tcBorders>
            <w:shd w:val="clear" w:color="auto" w:fill="auto"/>
            <w:hideMark/>
          </w:tcPr>
          <w:p w:rsidR="00D9112A" w:rsidRDefault="00D9112A" w:rsidP="008B5619">
            <w:pPr>
              <w:rPr>
                <w:sz w:val="20"/>
                <w:szCs w:val="20"/>
              </w:rPr>
            </w:pPr>
          </w:p>
        </w:tc>
      </w:tr>
      <w:tr w:rsidR="00D9112A" w:rsidTr="008B5619">
        <w:trPr>
          <w:trHeight w:val="255"/>
        </w:trPr>
        <w:tc>
          <w:tcPr>
            <w:tcW w:w="2400"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c>
          <w:tcPr>
            <w:tcW w:w="1764"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300"/>
        </w:trPr>
        <w:tc>
          <w:tcPr>
            <w:tcW w:w="8104" w:type="dxa"/>
            <w:gridSpan w:val="3"/>
            <w:tcBorders>
              <w:top w:val="nil"/>
              <w:left w:val="nil"/>
              <w:bottom w:val="nil"/>
              <w:right w:val="nil"/>
            </w:tcBorders>
            <w:shd w:val="clear" w:color="000000" w:fill="FFFFFF"/>
            <w:hideMark/>
          </w:tcPr>
          <w:p w:rsidR="00D9112A" w:rsidRDefault="00D9112A" w:rsidP="008B5619">
            <w:pPr>
              <w:rPr>
                <w:b/>
                <w:bCs/>
              </w:rPr>
            </w:pPr>
            <w:r>
              <w:rPr>
                <w:b/>
                <w:bCs/>
              </w:rPr>
              <w:t xml:space="preserve">             Доходы бюджета Атнарского сельского поселения на 2018 год</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510"/>
        </w:trPr>
        <w:tc>
          <w:tcPr>
            <w:tcW w:w="2400" w:type="dxa"/>
            <w:tcBorders>
              <w:top w:val="single" w:sz="4" w:space="0" w:color="auto"/>
              <w:left w:val="single" w:sz="4" w:space="0" w:color="auto"/>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Коды бюджетной классификации РФ</w:t>
            </w:r>
          </w:p>
        </w:tc>
        <w:tc>
          <w:tcPr>
            <w:tcW w:w="3940" w:type="dxa"/>
            <w:tcBorders>
              <w:top w:val="single" w:sz="4" w:space="0" w:color="auto"/>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Наименование доходов</w:t>
            </w:r>
          </w:p>
        </w:tc>
        <w:tc>
          <w:tcPr>
            <w:tcW w:w="1764" w:type="dxa"/>
            <w:tcBorders>
              <w:top w:val="single" w:sz="4" w:space="0" w:color="auto"/>
              <w:left w:val="nil"/>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План на 2018 год</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rPr>
            </w:pPr>
            <w:r>
              <w:rPr>
                <w:b/>
                <w:bCs/>
              </w:rPr>
              <w:t>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2"/>
                <w:szCs w:val="22"/>
              </w:rPr>
            </w:pPr>
            <w:r>
              <w:rPr>
                <w:b/>
                <w:bCs/>
                <w:sz w:val="22"/>
                <w:szCs w:val="22"/>
              </w:rPr>
              <w:t>1 344 000,00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0"/>
                <w:szCs w:val="20"/>
              </w:rPr>
            </w:pPr>
            <w:r>
              <w:rPr>
                <w:b/>
                <w:bCs/>
                <w:sz w:val="20"/>
                <w:szCs w:val="20"/>
              </w:rPr>
              <w:t> </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rPr>
                <w:sz w:val="20"/>
                <w:szCs w:val="20"/>
              </w:rPr>
            </w:pPr>
            <w:r>
              <w:rPr>
                <w:sz w:val="20"/>
                <w:szCs w:val="20"/>
              </w:rPr>
              <w:t> </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000 101 00000 00 0000 000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0"/>
                <w:szCs w:val="20"/>
              </w:rPr>
            </w:pPr>
            <w:r>
              <w:rPr>
                <w:b/>
                <w:bCs/>
                <w:sz w:val="20"/>
                <w:szCs w:val="20"/>
              </w:rPr>
              <w:t>Налоги на прибыль,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0"/>
                <w:szCs w:val="20"/>
              </w:rPr>
            </w:pPr>
            <w:r>
              <w:rPr>
                <w:b/>
                <w:bCs/>
                <w:sz w:val="20"/>
                <w:szCs w:val="20"/>
              </w:rPr>
              <w:t>150 000,00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rPr>
                <w:sz w:val="20"/>
                <w:szCs w:val="20"/>
              </w:rPr>
            </w:pPr>
            <w:r>
              <w:rPr>
                <w:sz w:val="20"/>
                <w:szCs w:val="20"/>
              </w:rPr>
              <w:t> </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000 101 02010 01 0000 110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 xml:space="preserve">Налог на доходы физических лиц  </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150 000,00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000 103 02000 00 0000 000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0"/>
                <w:szCs w:val="20"/>
              </w:rPr>
            </w:pPr>
            <w:r>
              <w:rPr>
                <w:b/>
                <w:bCs/>
                <w:sz w:val="20"/>
                <w:szCs w:val="20"/>
              </w:rPr>
              <w:t>Акцизы</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0"/>
                <w:szCs w:val="20"/>
              </w:rPr>
            </w:pPr>
            <w:r>
              <w:rPr>
                <w:b/>
                <w:bCs/>
                <w:sz w:val="20"/>
                <w:szCs w:val="20"/>
              </w:rPr>
              <w:t>452 600,00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000 105 00000 00 0000 000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0"/>
                <w:szCs w:val="20"/>
              </w:rPr>
            </w:pPr>
            <w:r>
              <w:rPr>
                <w:b/>
                <w:bCs/>
                <w:sz w:val="20"/>
                <w:szCs w:val="20"/>
              </w:rPr>
              <w:t>Налоги на совокупный доход,</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0"/>
                <w:szCs w:val="20"/>
              </w:rPr>
            </w:pPr>
            <w:r>
              <w:rPr>
                <w:b/>
                <w:bCs/>
                <w:sz w:val="20"/>
                <w:szCs w:val="20"/>
              </w:rPr>
              <w:t>700,00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rPr>
                <w:sz w:val="20"/>
                <w:szCs w:val="20"/>
              </w:rPr>
            </w:pPr>
            <w:r>
              <w:rPr>
                <w:sz w:val="20"/>
                <w:szCs w:val="20"/>
              </w:rPr>
              <w:t> </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000 105 03010 01 0000 110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Единый сельскохозяйственный налог</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700,00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lastRenderedPageBreak/>
              <w:t>000 106 00000 00 0000 000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0"/>
                <w:szCs w:val="20"/>
              </w:rPr>
            </w:pPr>
            <w:r>
              <w:rPr>
                <w:b/>
                <w:bCs/>
                <w:sz w:val="20"/>
                <w:szCs w:val="20"/>
              </w:rPr>
              <w:t>Налоги на имущество,</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2"/>
                <w:szCs w:val="22"/>
              </w:rPr>
            </w:pPr>
            <w:r>
              <w:rPr>
                <w:b/>
                <w:bCs/>
                <w:sz w:val="22"/>
                <w:szCs w:val="22"/>
              </w:rPr>
              <w:t>733 700,00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5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из них:</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rPr>
                <w:sz w:val="20"/>
                <w:szCs w:val="20"/>
              </w:rPr>
            </w:pPr>
            <w:r>
              <w:rPr>
                <w:sz w:val="20"/>
                <w:szCs w:val="20"/>
              </w:rPr>
              <w:t> </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000 106 01030 10 0000 110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Налог на имущество физ. лиц</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70 000,00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31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000 106 06033 10 0000 110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Земельный налог с организаций</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37 000,00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000 106 06043 10 0000 110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Земельный налог с физических лиц</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626 700,00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510"/>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000 108 04020 01 1000 110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0"/>
                <w:szCs w:val="20"/>
              </w:rPr>
            </w:pPr>
            <w:r>
              <w:rPr>
                <w:b/>
                <w:bCs/>
                <w:sz w:val="20"/>
                <w:szCs w:val="20"/>
              </w:rPr>
              <w:t>Госпошлина за совершение нотариальных действий</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0"/>
                <w:szCs w:val="20"/>
              </w:rPr>
            </w:pPr>
            <w:r>
              <w:rPr>
                <w:b/>
                <w:bCs/>
                <w:sz w:val="20"/>
                <w:szCs w:val="20"/>
              </w:rPr>
              <w:t>7 000,00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28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2"/>
                <w:szCs w:val="22"/>
              </w:rPr>
            </w:pPr>
            <w:r>
              <w:rPr>
                <w:b/>
                <w:bCs/>
                <w:sz w:val="22"/>
                <w:szCs w:val="22"/>
              </w:rPr>
              <w:t>Неналоговые доходы</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2"/>
                <w:szCs w:val="22"/>
              </w:rPr>
            </w:pPr>
            <w:r>
              <w:rPr>
                <w:b/>
                <w:bCs/>
                <w:sz w:val="22"/>
                <w:szCs w:val="22"/>
              </w:rPr>
              <w:t>165 700,00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76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000 111 00000 00 0000 000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0"/>
                <w:szCs w:val="20"/>
              </w:rPr>
            </w:pPr>
            <w:r>
              <w:rPr>
                <w:b/>
                <w:bCs/>
                <w:sz w:val="20"/>
                <w:szCs w:val="20"/>
              </w:rPr>
              <w:t>Доходы от использования имущества, находящегося в муниципальной собственности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0"/>
                <w:szCs w:val="20"/>
              </w:rPr>
            </w:pPr>
            <w:r>
              <w:rPr>
                <w:b/>
                <w:bCs/>
                <w:sz w:val="20"/>
                <w:szCs w:val="20"/>
              </w:rPr>
              <w:t>164 000,00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136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xml:space="preserve">000 111 05025 10 0000 120 </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124 000,00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100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000 111 05035 10 0000 120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40 000,00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58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000 113 00000 10 0000 000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0"/>
                <w:szCs w:val="20"/>
              </w:rPr>
            </w:pPr>
            <w:r>
              <w:rPr>
                <w:b/>
                <w:bCs/>
                <w:sz w:val="20"/>
                <w:szCs w:val="20"/>
              </w:rPr>
              <w:t>Доходы от оказания платных услуг (работ) и компенсации затрат государства</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1 700,00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570"/>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b/>
                <w:bCs/>
                <w:sz w:val="22"/>
                <w:szCs w:val="22"/>
              </w:rPr>
            </w:pPr>
            <w:r>
              <w:rPr>
                <w:b/>
                <w:bCs/>
                <w:sz w:val="22"/>
                <w:szCs w:val="22"/>
              </w:rPr>
              <w:t>Итого налоговых и неналоговых доходов</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0"/>
                <w:szCs w:val="20"/>
              </w:rPr>
            </w:pPr>
            <w:r>
              <w:rPr>
                <w:b/>
                <w:bCs/>
                <w:sz w:val="20"/>
                <w:szCs w:val="20"/>
              </w:rPr>
              <w:t>1 509 700,00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540"/>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xml:space="preserve"> 000 202 15001 10 0000 151</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Дотации бюджетам сельских поселений на выравнивание бюджетной обеспеченности</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1 582 900,00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1080"/>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xml:space="preserve"> 000 202 15002 10 0000 151</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Дотации бюджетам сельских поселений на поддержку мер по обеспечению сбалансированности бюджетов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277 900,00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49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 xml:space="preserve"> 000 202 19999 10 0000 151</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Прочие дотации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112 400,00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52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000 202 29999 10 0000 151</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Прочие субсидии бюджетам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478 247,40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1020"/>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000 202 35118 10 0000 151</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163 917,00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1065"/>
        </w:trPr>
        <w:tc>
          <w:tcPr>
            <w:tcW w:w="2400" w:type="dxa"/>
            <w:tcBorders>
              <w:top w:val="nil"/>
              <w:left w:val="single" w:sz="4" w:space="0" w:color="auto"/>
              <w:bottom w:val="single" w:sz="4" w:space="0" w:color="auto"/>
              <w:right w:val="single" w:sz="4" w:space="0" w:color="auto"/>
            </w:tcBorders>
            <w:shd w:val="clear" w:color="000000" w:fill="FFFFFF"/>
            <w:hideMark/>
          </w:tcPr>
          <w:p w:rsidR="00D9112A" w:rsidRDefault="00D9112A" w:rsidP="008B5619">
            <w:pPr>
              <w:jc w:val="center"/>
              <w:rPr>
                <w:sz w:val="20"/>
                <w:szCs w:val="20"/>
              </w:rPr>
            </w:pPr>
            <w:r>
              <w:rPr>
                <w:sz w:val="20"/>
                <w:szCs w:val="20"/>
              </w:rPr>
              <w:t>000 2 07 05020 10 0000 180</w:t>
            </w:r>
          </w:p>
        </w:tc>
        <w:tc>
          <w:tcPr>
            <w:tcW w:w="3940" w:type="dxa"/>
            <w:tcBorders>
              <w:top w:val="nil"/>
              <w:left w:val="nil"/>
              <w:bottom w:val="single" w:sz="4" w:space="0" w:color="auto"/>
              <w:right w:val="single" w:sz="4" w:space="0" w:color="auto"/>
            </w:tcBorders>
            <w:shd w:val="clear" w:color="000000" w:fill="FFFFFF"/>
            <w:hideMark/>
          </w:tcPr>
          <w:p w:rsidR="00D9112A" w:rsidRDefault="00D9112A" w:rsidP="008B5619">
            <w:pPr>
              <w:rPr>
                <w:sz w:val="20"/>
                <w:szCs w:val="20"/>
              </w:rPr>
            </w:pPr>
            <w:r>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sz w:val="20"/>
                <w:szCs w:val="20"/>
              </w:rPr>
            </w:pPr>
            <w:r>
              <w:rPr>
                <w:sz w:val="20"/>
                <w:szCs w:val="20"/>
              </w:rPr>
              <w:t>21 400,00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34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9112A" w:rsidRDefault="00D9112A" w:rsidP="008B5619">
            <w:pPr>
              <w:rPr>
                <w:rFonts w:ascii="Arial CYR" w:hAnsi="Arial CYR" w:cs="Arial CYR"/>
                <w:sz w:val="20"/>
                <w:szCs w:val="20"/>
              </w:rPr>
            </w:pPr>
            <w:r>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rPr>
                <w:b/>
                <w:bCs/>
              </w:rPr>
            </w:pPr>
            <w:r>
              <w:rPr>
                <w:b/>
                <w:bCs/>
              </w:rPr>
              <w:t>Безвозмездные поступления</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0"/>
                <w:szCs w:val="20"/>
              </w:rPr>
            </w:pPr>
            <w:r>
              <w:rPr>
                <w:b/>
                <w:bCs/>
                <w:sz w:val="20"/>
                <w:szCs w:val="20"/>
              </w:rPr>
              <w:t>2 636 764,40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r w:rsidR="00D9112A" w:rsidTr="008B5619">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9112A" w:rsidRDefault="00D9112A" w:rsidP="008B5619">
            <w:pPr>
              <w:rPr>
                <w:rFonts w:ascii="Arial CYR" w:hAnsi="Arial CYR" w:cs="Arial CYR"/>
                <w:sz w:val="20"/>
                <w:szCs w:val="20"/>
              </w:rPr>
            </w:pPr>
            <w:r>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rPr>
                <w:b/>
                <w:bCs/>
              </w:rPr>
            </w:pPr>
            <w:r>
              <w:rPr>
                <w:b/>
                <w:bCs/>
              </w:rPr>
              <w:t>Итого:</w:t>
            </w:r>
          </w:p>
        </w:tc>
        <w:tc>
          <w:tcPr>
            <w:tcW w:w="1764" w:type="dxa"/>
            <w:tcBorders>
              <w:top w:val="nil"/>
              <w:left w:val="nil"/>
              <w:bottom w:val="single" w:sz="4" w:space="0" w:color="auto"/>
              <w:right w:val="single" w:sz="4" w:space="0" w:color="auto"/>
            </w:tcBorders>
            <w:shd w:val="clear" w:color="auto" w:fill="auto"/>
            <w:noWrap/>
            <w:vAlign w:val="bottom"/>
            <w:hideMark/>
          </w:tcPr>
          <w:p w:rsidR="00D9112A" w:rsidRDefault="00D9112A" w:rsidP="008B5619">
            <w:pPr>
              <w:jc w:val="right"/>
              <w:rPr>
                <w:b/>
                <w:bCs/>
                <w:sz w:val="20"/>
                <w:szCs w:val="20"/>
              </w:rPr>
            </w:pPr>
            <w:r>
              <w:rPr>
                <w:b/>
                <w:bCs/>
                <w:sz w:val="20"/>
                <w:szCs w:val="20"/>
              </w:rPr>
              <w:t>4 146 464,40</w:t>
            </w:r>
          </w:p>
        </w:tc>
        <w:tc>
          <w:tcPr>
            <w:tcW w:w="36" w:type="dxa"/>
            <w:tcBorders>
              <w:top w:val="nil"/>
              <w:left w:val="nil"/>
              <w:bottom w:val="nil"/>
              <w:right w:val="nil"/>
            </w:tcBorders>
            <w:shd w:val="clear" w:color="auto" w:fill="auto"/>
            <w:noWrap/>
            <w:vAlign w:val="bottom"/>
            <w:hideMark/>
          </w:tcPr>
          <w:p w:rsidR="00D9112A" w:rsidRDefault="00D9112A" w:rsidP="008B5619">
            <w:pPr>
              <w:rPr>
                <w:rFonts w:ascii="Arial CYR" w:hAnsi="Arial CYR" w:cs="Arial CYR"/>
                <w:sz w:val="20"/>
                <w:szCs w:val="20"/>
              </w:rPr>
            </w:pPr>
          </w:p>
        </w:tc>
      </w:tr>
    </w:tbl>
    <w:p w:rsidR="00D9112A" w:rsidRDefault="00D9112A" w:rsidP="00D9112A">
      <w:pPr>
        <w:pStyle w:val="5"/>
        <w:ind w:left="0"/>
        <w:rPr>
          <w:sz w:val="24"/>
        </w:rPr>
      </w:pPr>
      <w:r w:rsidRPr="001A1B96">
        <w:rPr>
          <w:sz w:val="24"/>
        </w:rPr>
        <w:t xml:space="preserve">                                                                   </w:t>
      </w:r>
    </w:p>
    <w:tbl>
      <w:tblPr>
        <w:tblW w:w="10060" w:type="dxa"/>
        <w:tblInd w:w="93" w:type="dxa"/>
        <w:tblLook w:val="04A0"/>
      </w:tblPr>
      <w:tblGrid>
        <w:gridCol w:w="4220"/>
        <w:gridCol w:w="520"/>
        <w:gridCol w:w="506"/>
        <w:gridCol w:w="1680"/>
        <w:gridCol w:w="1620"/>
        <w:gridCol w:w="1540"/>
      </w:tblGrid>
      <w:tr w:rsidR="00D9112A" w:rsidTr="008B5619">
        <w:trPr>
          <w:trHeight w:val="300"/>
        </w:trPr>
        <w:tc>
          <w:tcPr>
            <w:tcW w:w="42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bookmarkStart w:id="43" w:name="RANGE!A1:F41"/>
            <w:bookmarkEnd w:id="43"/>
          </w:p>
        </w:tc>
        <w:tc>
          <w:tcPr>
            <w:tcW w:w="5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3300" w:type="dxa"/>
            <w:gridSpan w:val="2"/>
            <w:tcBorders>
              <w:top w:val="nil"/>
              <w:left w:val="nil"/>
              <w:bottom w:val="nil"/>
              <w:right w:val="nil"/>
            </w:tcBorders>
            <w:shd w:val="clear" w:color="auto" w:fill="auto"/>
            <w:noWrap/>
            <w:vAlign w:val="bottom"/>
            <w:hideMark/>
          </w:tcPr>
          <w:p w:rsidR="00D9112A" w:rsidRPr="00E66F7B" w:rsidRDefault="00D9112A" w:rsidP="008B5619">
            <w:pPr>
              <w:rPr>
                <w:sz w:val="20"/>
                <w:szCs w:val="20"/>
              </w:rPr>
            </w:pPr>
            <w:r w:rsidRPr="00E66F7B">
              <w:rPr>
                <w:sz w:val="20"/>
                <w:szCs w:val="20"/>
              </w:rPr>
              <w:t>Приложение № 6</w:t>
            </w:r>
          </w:p>
        </w:tc>
        <w:tc>
          <w:tcPr>
            <w:tcW w:w="154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r>
      <w:tr w:rsidR="00D9112A" w:rsidTr="008B5619">
        <w:trPr>
          <w:trHeight w:val="1815"/>
        </w:trPr>
        <w:tc>
          <w:tcPr>
            <w:tcW w:w="42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4840" w:type="dxa"/>
            <w:gridSpan w:val="3"/>
            <w:tcBorders>
              <w:top w:val="nil"/>
              <w:left w:val="nil"/>
              <w:bottom w:val="nil"/>
              <w:right w:val="nil"/>
            </w:tcBorders>
            <w:shd w:val="clear" w:color="auto" w:fill="auto"/>
            <w:hideMark/>
          </w:tcPr>
          <w:p w:rsidR="00D9112A" w:rsidRDefault="00D9112A" w:rsidP="008B5619">
            <w:pPr>
              <w:rPr>
                <w:sz w:val="20"/>
                <w:szCs w:val="20"/>
              </w:rPr>
            </w:pPr>
            <w:r>
              <w:rPr>
                <w:sz w:val="20"/>
                <w:szCs w:val="20"/>
              </w:rPr>
              <w:t>к решению собрания депутатов Атнарского сельского поселения</w:t>
            </w:r>
            <w:proofErr w:type="gramStart"/>
            <w:r>
              <w:rPr>
                <w:sz w:val="20"/>
                <w:szCs w:val="20"/>
              </w:rPr>
              <w:t xml:space="preserve"> О</w:t>
            </w:r>
            <w:proofErr w:type="gramEnd"/>
            <w:r>
              <w:rPr>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27.11.2018 года № 1</w:t>
            </w:r>
          </w:p>
        </w:tc>
      </w:tr>
      <w:tr w:rsidR="00D9112A" w:rsidTr="008B5619">
        <w:trPr>
          <w:trHeight w:val="210"/>
        </w:trPr>
        <w:tc>
          <w:tcPr>
            <w:tcW w:w="42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r>
      <w:tr w:rsidR="00D9112A" w:rsidTr="008B5619">
        <w:trPr>
          <w:trHeight w:val="1065"/>
        </w:trPr>
        <w:tc>
          <w:tcPr>
            <w:tcW w:w="10060" w:type="dxa"/>
            <w:gridSpan w:val="6"/>
            <w:tcBorders>
              <w:top w:val="nil"/>
              <w:left w:val="nil"/>
              <w:bottom w:val="nil"/>
              <w:right w:val="nil"/>
            </w:tcBorders>
            <w:shd w:val="clear" w:color="auto" w:fill="auto"/>
            <w:vAlign w:val="bottom"/>
            <w:hideMark/>
          </w:tcPr>
          <w:p w:rsidR="00D9112A" w:rsidRDefault="00D9112A" w:rsidP="008B5619">
            <w:pPr>
              <w:jc w:val="center"/>
              <w:rPr>
                <w:rFonts w:ascii="Arial" w:hAnsi="Arial" w:cs="Arial"/>
                <w:b/>
                <w:bCs/>
                <w:sz w:val="20"/>
                <w:szCs w:val="20"/>
              </w:rPr>
            </w:pPr>
            <w:r>
              <w:rPr>
                <w:rFonts w:ascii="Arial" w:hAnsi="Arial" w:cs="Arial"/>
                <w:b/>
                <w:bCs/>
                <w:sz w:val="20"/>
                <w:szCs w:val="20"/>
              </w:rPr>
              <w:t>Распределение расходов бюджета Атнарского сельского поселения на 2018 год по разделам и подразделам функциональной классификации  расходов бюджетов РФ</w:t>
            </w:r>
          </w:p>
        </w:tc>
      </w:tr>
      <w:tr w:rsidR="00D9112A" w:rsidTr="008B5619">
        <w:trPr>
          <w:trHeight w:val="255"/>
        </w:trPr>
        <w:tc>
          <w:tcPr>
            <w:tcW w:w="42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D9112A" w:rsidRDefault="00D9112A" w:rsidP="008B5619">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D9112A" w:rsidRDefault="00D9112A" w:rsidP="008B5619">
            <w:pPr>
              <w:rPr>
                <w:sz w:val="20"/>
                <w:szCs w:val="20"/>
              </w:rPr>
            </w:pPr>
            <w:r>
              <w:rPr>
                <w:sz w:val="20"/>
                <w:szCs w:val="20"/>
              </w:rPr>
              <w:t>(рублей)</w:t>
            </w:r>
          </w:p>
        </w:tc>
      </w:tr>
      <w:tr w:rsidR="00D9112A" w:rsidTr="008B5619">
        <w:trPr>
          <w:trHeight w:val="147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D9112A" w:rsidRDefault="00D9112A" w:rsidP="008B5619">
            <w:pPr>
              <w:rPr>
                <w:rFonts w:ascii="Arial" w:hAnsi="Arial" w:cs="Arial"/>
                <w:b/>
                <w:bCs/>
              </w:rPr>
            </w:pPr>
            <w:r>
              <w:rPr>
                <w:rFonts w:ascii="Arial" w:hAnsi="Arial" w:cs="Arial"/>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D9112A" w:rsidRDefault="00D9112A" w:rsidP="008B5619">
            <w:pPr>
              <w:jc w:val="right"/>
              <w:rPr>
                <w:rFonts w:ascii="Arial" w:hAnsi="Arial" w:cs="Arial"/>
                <w:b/>
                <w:bCs/>
              </w:rPr>
            </w:pPr>
            <w:r>
              <w:rPr>
                <w:rFonts w:ascii="Arial" w:hAnsi="Arial" w:cs="Arial"/>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D9112A" w:rsidRDefault="00D9112A" w:rsidP="008B5619">
            <w:pPr>
              <w:jc w:val="right"/>
              <w:rPr>
                <w:rFonts w:ascii="Arial" w:hAnsi="Arial" w:cs="Arial"/>
                <w:b/>
                <w:bCs/>
              </w:rPr>
            </w:pPr>
            <w:r>
              <w:rPr>
                <w:rFonts w:ascii="Arial" w:hAnsi="Arial" w:cs="Arial"/>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D9112A" w:rsidRDefault="00D9112A" w:rsidP="008B5619">
            <w:pPr>
              <w:jc w:val="center"/>
              <w:rPr>
                <w:rFonts w:ascii="Arial" w:hAnsi="Arial" w:cs="Arial"/>
                <w:b/>
                <w:bCs/>
              </w:rPr>
            </w:pPr>
            <w:r>
              <w:rPr>
                <w:rFonts w:ascii="Arial" w:hAnsi="Arial" w:cs="Arial"/>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D9112A" w:rsidRDefault="00D9112A" w:rsidP="008B5619">
            <w:pPr>
              <w:jc w:val="center"/>
              <w:rPr>
                <w:rFonts w:ascii="Arial" w:hAnsi="Arial" w:cs="Arial"/>
                <w:b/>
                <w:bCs/>
              </w:rPr>
            </w:pPr>
            <w:r>
              <w:rPr>
                <w:rFonts w:ascii="Arial" w:hAnsi="Arial" w:cs="Arial"/>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D9112A" w:rsidRDefault="00D9112A" w:rsidP="008B5619">
            <w:pPr>
              <w:jc w:val="center"/>
              <w:rPr>
                <w:rFonts w:ascii="Arial" w:hAnsi="Arial" w:cs="Arial"/>
                <w:b/>
                <w:bCs/>
              </w:rPr>
            </w:pPr>
            <w:r>
              <w:rPr>
                <w:rFonts w:ascii="Arial" w:hAnsi="Arial" w:cs="Arial"/>
                <w:b/>
                <w:bCs/>
              </w:rPr>
              <w:t xml:space="preserve">за счет субвенций и субсидий </w:t>
            </w:r>
          </w:p>
        </w:tc>
      </w:tr>
      <w:tr w:rsidR="00D9112A" w:rsidTr="008B561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01</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1 098 067,00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1 098 067,00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 </w:t>
            </w:r>
          </w:p>
        </w:tc>
      </w:tr>
      <w:tr w:rsidR="00D9112A" w:rsidTr="008B5619">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01</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04</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1 097 567,00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1 097 567,00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 </w:t>
            </w:r>
          </w:p>
        </w:tc>
      </w:tr>
      <w:tr w:rsidR="00D9112A" w:rsidTr="008B561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01</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11</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500,00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500,00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 </w:t>
            </w:r>
          </w:p>
        </w:tc>
      </w:tr>
      <w:tr w:rsidR="00D9112A" w:rsidTr="008B561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02</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163 917,00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163 917,00</w:t>
            </w:r>
          </w:p>
        </w:tc>
      </w:tr>
      <w:tr w:rsidR="00D9112A" w:rsidTr="008B5619">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proofErr w:type="gramStart"/>
            <w:r>
              <w:rPr>
                <w:rFonts w:ascii="Arial" w:hAnsi="Arial" w:cs="Arial"/>
              </w:rPr>
              <w:t xml:space="preserve">Моби </w:t>
            </w:r>
            <w:proofErr w:type="spellStart"/>
            <w:r>
              <w:rPr>
                <w:rFonts w:ascii="Arial" w:hAnsi="Arial" w:cs="Arial"/>
              </w:rPr>
              <w:t>лизационная</w:t>
            </w:r>
            <w:proofErr w:type="spellEnd"/>
            <w:proofErr w:type="gramEnd"/>
            <w:r>
              <w:rPr>
                <w:rFonts w:ascii="Arial" w:hAnsi="Arial" w:cs="Arial"/>
              </w:rPr>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02</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163 917,00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163 917,00</w:t>
            </w:r>
          </w:p>
        </w:tc>
      </w:tr>
      <w:tr w:rsidR="00D9112A" w:rsidTr="008B5619">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03</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541 900,00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541 900,00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 </w:t>
            </w:r>
          </w:p>
        </w:tc>
      </w:tr>
      <w:tr w:rsidR="00D9112A" w:rsidTr="008B5619">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03</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10</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541 900,00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541 900,00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 </w:t>
            </w:r>
          </w:p>
        </w:tc>
      </w:tr>
      <w:tr w:rsidR="00D9112A" w:rsidTr="008B561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04</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1 043 022,11</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706 634,11</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336 388,00</w:t>
            </w:r>
          </w:p>
        </w:tc>
      </w:tr>
      <w:tr w:rsidR="00D9112A" w:rsidTr="008B561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05</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1 000,00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1 000,00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 </w:t>
            </w:r>
          </w:p>
        </w:tc>
      </w:tr>
      <w:tr w:rsidR="00D9112A" w:rsidTr="008B561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 xml:space="preserve">Водное хозяйство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06</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5 372,00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5 372,00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 </w:t>
            </w:r>
          </w:p>
        </w:tc>
      </w:tr>
      <w:tr w:rsidR="00D9112A" w:rsidTr="008B561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09</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815 250,11</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478 862,11</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336 388,00</w:t>
            </w:r>
          </w:p>
        </w:tc>
      </w:tr>
      <w:tr w:rsidR="00D9112A" w:rsidTr="008B5619">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12</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221 400,00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221 400,00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 </w:t>
            </w:r>
          </w:p>
        </w:tc>
      </w:tr>
      <w:tr w:rsidR="00D9112A" w:rsidTr="008B5619">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05</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383 061,00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319 461,00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63 600,00</w:t>
            </w:r>
          </w:p>
        </w:tc>
      </w:tr>
      <w:tr w:rsidR="00D9112A" w:rsidTr="008B561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05</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02</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174 040,00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174 040,00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 </w:t>
            </w:r>
          </w:p>
        </w:tc>
      </w:tr>
      <w:tr w:rsidR="00D9112A" w:rsidTr="008B561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05</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209 021,00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145 421,00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63 600,00</w:t>
            </w:r>
          </w:p>
        </w:tc>
      </w:tr>
      <w:tr w:rsidR="00D9112A" w:rsidTr="008B5619">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08</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1 050 362,50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972 103,10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78 259,40</w:t>
            </w:r>
          </w:p>
        </w:tc>
      </w:tr>
      <w:tr w:rsidR="00D9112A" w:rsidTr="008B5619">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08</w:t>
            </w:r>
          </w:p>
        </w:tc>
        <w:tc>
          <w:tcPr>
            <w:tcW w:w="480" w:type="dxa"/>
            <w:tcBorders>
              <w:top w:val="nil"/>
              <w:left w:val="nil"/>
              <w:bottom w:val="single" w:sz="4" w:space="0" w:color="auto"/>
              <w:right w:val="single" w:sz="4" w:space="0" w:color="auto"/>
            </w:tcBorders>
            <w:shd w:val="clear" w:color="auto" w:fill="auto"/>
            <w:vAlign w:val="bottom"/>
            <w:hideMark/>
          </w:tcPr>
          <w:p w:rsidR="00D9112A" w:rsidRDefault="00D9112A" w:rsidP="008B5619">
            <w:pPr>
              <w:rPr>
                <w:rFonts w:ascii="Arial" w:hAnsi="Arial" w:cs="Arial"/>
              </w:rPr>
            </w:pPr>
            <w:r>
              <w:rPr>
                <w:rFonts w:ascii="Arial" w:hAnsi="Arial" w:cs="Arial"/>
              </w:rPr>
              <w:t>01</w:t>
            </w:r>
          </w:p>
        </w:tc>
        <w:tc>
          <w:tcPr>
            <w:tcW w:w="168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rPr>
            </w:pPr>
            <w:r>
              <w:rPr>
                <w:rFonts w:ascii="Arial" w:hAnsi="Arial" w:cs="Arial"/>
              </w:rPr>
              <w:t>1 050 362,50</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972 103,10</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color w:val="0000FF"/>
              </w:rPr>
            </w:pPr>
            <w:r>
              <w:rPr>
                <w:rFonts w:ascii="Arial" w:hAnsi="Arial" w:cs="Arial"/>
                <w:color w:val="0000FF"/>
              </w:rPr>
              <w:t>78 259,40</w:t>
            </w:r>
          </w:p>
        </w:tc>
      </w:tr>
      <w:tr w:rsidR="00D9112A" w:rsidTr="008B5619">
        <w:trPr>
          <w:trHeight w:val="315"/>
        </w:trPr>
        <w:tc>
          <w:tcPr>
            <w:tcW w:w="4220" w:type="dxa"/>
            <w:tcBorders>
              <w:top w:val="nil"/>
              <w:left w:val="nil"/>
              <w:bottom w:val="nil"/>
              <w:right w:val="nil"/>
            </w:tcBorders>
            <w:shd w:val="clear" w:color="auto" w:fill="auto"/>
            <w:vAlign w:val="bottom"/>
            <w:hideMark/>
          </w:tcPr>
          <w:p w:rsidR="00D9112A" w:rsidRDefault="00D9112A" w:rsidP="008B5619">
            <w:pPr>
              <w:rPr>
                <w:rFonts w:ascii="Arial" w:hAnsi="Arial" w:cs="Arial"/>
              </w:rPr>
            </w:pPr>
          </w:p>
        </w:tc>
        <w:tc>
          <w:tcPr>
            <w:tcW w:w="520" w:type="dxa"/>
            <w:tcBorders>
              <w:top w:val="nil"/>
              <w:left w:val="nil"/>
              <w:bottom w:val="nil"/>
              <w:right w:val="nil"/>
            </w:tcBorders>
            <w:shd w:val="clear" w:color="auto" w:fill="auto"/>
            <w:vAlign w:val="bottom"/>
            <w:hideMark/>
          </w:tcPr>
          <w:p w:rsidR="00D9112A" w:rsidRDefault="00D9112A" w:rsidP="008B5619">
            <w:pPr>
              <w:rPr>
                <w:rFonts w:ascii="Arial" w:hAnsi="Arial" w:cs="Arial"/>
              </w:rPr>
            </w:pPr>
          </w:p>
        </w:tc>
        <w:tc>
          <w:tcPr>
            <w:tcW w:w="480" w:type="dxa"/>
            <w:tcBorders>
              <w:top w:val="nil"/>
              <w:left w:val="nil"/>
              <w:bottom w:val="nil"/>
              <w:right w:val="nil"/>
            </w:tcBorders>
            <w:shd w:val="clear" w:color="auto" w:fill="auto"/>
            <w:vAlign w:val="bottom"/>
            <w:hideMark/>
          </w:tcPr>
          <w:p w:rsidR="00D9112A" w:rsidRDefault="00D9112A" w:rsidP="008B5619">
            <w:pPr>
              <w:rPr>
                <w:rFonts w:ascii="Arial" w:hAnsi="Arial" w:cs="Arial"/>
              </w:rPr>
            </w:pP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4 280 329,61</w:t>
            </w:r>
          </w:p>
        </w:tc>
        <w:tc>
          <w:tcPr>
            <w:tcW w:w="162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3 638 165,21</w:t>
            </w:r>
          </w:p>
        </w:tc>
        <w:tc>
          <w:tcPr>
            <w:tcW w:w="1540" w:type="dxa"/>
            <w:tcBorders>
              <w:top w:val="nil"/>
              <w:left w:val="nil"/>
              <w:bottom w:val="single" w:sz="4" w:space="0" w:color="auto"/>
              <w:right w:val="single" w:sz="4" w:space="0" w:color="auto"/>
            </w:tcBorders>
            <w:shd w:val="clear" w:color="auto" w:fill="auto"/>
            <w:vAlign w:val="bottom"/>
            <w:hideMark/>
          </w:tcPr>
          <w:p w:rsidR="00D9112A" w:rsidRDefault="00D9112A" w:rsidP="008B5619">
            <w:pPr>
              <w:jc w:val="right"/>
              <w:rPr>
                <w:rFonts w:ascii="Arial" w:hAnsi="Arial" w:cs="Arial"/>
                <w:b/>
                <w:bCs/>
              </w:rPr>
            </w:pPr>
            <w:r>
              <w:rPr>
                <w:rFonts w:ascii="Arial" w:hAnsi="Arial" w:cs="Arial"/>
                <w:b/>
                <w:bCs/>
              </w:rPr>
              <w:t>642 164,40</w:t>
            </w:r>
          </w:p>
        </w:tc>
      </w:tr>
    </w:tbl>
    <w:p w:rsidR="00D9112A" w:rsidRDefault="00D9112A" w:rsidP="00D9112A"/>
    <w:p w:rsidR="00D9112A" w:rsidRDefault="00D9112A" w:rsidP="00D9112A"/>
    <w:tbl>
      <w:tblPr>
        <w:tblW w:w="10692" w:type="dxa"/>
        <w:tblInd w:w="93" w:type="dxa"/>
        <w:tblLayout w:type="fixed"/>
        <w:tblLook w:val="04A0"/>
      </w:tblPr>
      <w:tblGrid>
        <w:gridCol w:w="3276"/>
        <w:gridCol w:w="283"/>
        <w:gridCol w:w="567"/>
        <w:gridCol w:w="836"/>
        <w:gridCol w:w="1290"/>
        <w:gridCol w:w="851"/>
        <w:gridCol w:w="1360"/>
        <w:gridCol w:w="1360"/>
        <w:gridCol w:w="869"/>
      </w:tblGrid>
      <w:tr w:rsidR="00D9112A" w:rsidTr="008B5619">
        <w:trPr>
          <w:trHeight w:val="255"/>
        </w:trPr>
        <w:tc>
          <w:tcPr>
            <w:tcW w:w="3559" w:type="dxa"/>
            <w:gridSpan w:val="2"/>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bookmarkStart w:id="44" w:name="RANGE!A1:H344"/>
            <w:bookmarkEnd w:id="44"/>
          </w:p>
        </w:tc>
        <w:tc>
          <w:tcPr>
            <w:tcW w:w="567"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836"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1290"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2720" w:type="dxa"/>
            <w:gridSpan w:val="2"/>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p>
          <w:p w:rsidR="00D9112A" w:rsidRDefault="00D9112A" w:rsidP="008B5619">
            <w:pPr>
              <w:ind w:left="142" w:firstLine="142"/>
              <w:rPr>
                <w:rFonts w:ascii="Arial" w:hAnsi="Arial" w:cs="Arial"/>
                <w:b/>
                <w:bCs/>
                <w:sz w:val="20"/>
                <w:szCs w:val="20"/>
              </w:rPr>
            </w:pPr>
            <w:r>
              <w:rPr>
                <w:rFonts w:ascii="Arial" w:hAnsi="Arial" w:cs="Arial"/>
                <w:b/>
                <w:bCs/>
                <w:sz w:val="20"/>
                <w:szCs w:val="20"/>
              </w:rPr>
              <w:t>Приложение № 8</w:t>
            </w:r>
          </w:p>
        </w:tc>
        <w:tc>
          <w:tcPr>
            <w:tcW w:w="869" w:type="dxa"/>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p>
        </w:tc>
      </w:tr>
      <w:tr w:rsidR="00D9112A" w:rsidTr="008B5619">
        <w:trPr>
          <w:trHeight w:val="2565"/>
        </w:trPr>
        <w:tc>
          <w:tcPr>
            <w:tcW w:w="3559" w:type="dxa"/>
            <w:gridSpan w:val="2"/>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836"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1290"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3589" w:type="dxa"/>
            <w:gridSpan w:val="3"/>
            <w:tcBorders>
              <w:top w:val="nil"/>
              <w:left w:val="nil"/>
              <w:bottom w:val="nil"/>
              <w:right w:val="nil"/>
            </w:tcBorders>
            <w:shd w:val="clear" w:color="auto" w:fill="auto"/>
            <w:hideMark/>
          </w:tcPr>
          <w:p w:rsidR="00D9112A" w:rsidRDefault="00D9112A" w:rsidP="008B5619">
            <w:pPr>
              <w:ind w:left="142" w:firstLine="142"/>
              <w:rPr>
                <w:rFonts w:ascii="Arial" w:hAnsi="Arial" w:cs="Arial"/>
                <w:sz w:val="20"/>
                <w:szCs w:val="20"/>
              </w:rPr>
            </w:pPr>
            <w:r>
              <w:rPr>
                <w:rFonts w:ascii="Arial" w:hAnsi="Arial" w:cs="Arial"/>
                <w:sz w:val="20"/>
                <w:szCs w:val="20"/>
              </w:rPr>
              <w:t>к решению собрания депутатов Атнарского сельского поселения</w:t>
            </w:r>
            <w:proofErr w:type="gramStart"/>
            <w:r>
              <w:rPr>
                <w:rFonts w:ascii="Arial" w:hAnsi="Arial" w:cs="Arial"/>
                <w:sz w:val="20"/>
                <w:szCs w:val="20"/>
              </w:rPr>
              <w:t xml:space="preserve"> О</w:t>
            </w:r>
            <w:proofErr w:type="gramEnd"/>
            <w:r>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27.11.2018 года № 1</w:t>
            </w:r>
          </w:p>
        </w:tc>
      </w:tr>
      <w:tr w:rsidR="00D9112A" w:rsidTr="008B5619">
        <w:trPr>
          <w:trHeight w:val="255"/>
        </w:trPr>
        <w:tc>
          <w:tcPr>
            <w:tcW w:w="3559" w:type="dxa"/>
            <w:gridSpan w:val="2"/>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836"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1290"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p>
        </w:tc>
        <w:tc>
          <w:tcPr>
            <w:tcW w:w="869" w:type="dxa"/>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p>
        </w:tc>
      </w:tr>
      <w:tr w:rsidR="00D9112A" w:rsidTr="008B5619">
        <w:trPr>
          <w:trHeight w:val="1020"/>
        </w:trPr>
        <w:tc>
          <w:tcPr>
            <w:tcW w:w="10692" w:type="dxa"/>
            <w:gridSpan w:val="9"/>
            <w:tcBorders>
              <w:top w:val="nil"/>
              <w:left w:val="nil"/>
              <w:bottom w:val="nil"/>
              <w:right w:val="nil"/>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xml:space="preserve">Распределение бюджетных ассигнований по разделам и подразделам, целевым статьям (государственным целевым программам </w:t>
            </w:r>
            <w:proofErr w:type="spellStart"/>
            <w:r>
              <w:rPr>
                <w:rFonts w:ascii="Arial" w:hAnsi="Arial" w:cs="Arial"/>
                <w:b/>
                <w:bCs/>
                <w:sz w:val="20"/>
                <w:szCs w:val="20"/>
              </w:rPr>
              <w:t>Чувшской</w:t>
            </w:r>
            <w:proofErr w:type="spellEnd"/>
            <w:r>
              <w:rPr>
                <w:rFonts w:ascii="Arial" w:hAnsi="Arial" w:cs="Arial"/>
                <w:b/>
                <w:bCs/>
                <w:sz w:val="20"/>
                <w:szCs w:val="20"/>
              </w:rPr>
              <w:t xml:space="preserve"> Республики) и группам </w:t>
            </w:r>
            <w:proofErr w:type="gramStart"/>
            <w:r>
              <w:rPr>
                <w:rFonts w:ascii="Arial" w:hAnsi="Arial" w:cs="Arial"/>
                <w:b/>
                <w:bCs/>
                <w:sz w:val="20"/>
                <w:szCs w:val="20"/>
              </w:rPr>
              <w:t>видов расходов  классификации  расходов бюджета</w:t>
            </w:r>
            <w:proofErr w:type="gramEnd"/>
            <w:r>
              <w:rPr>
                <w:rFonts w:ascii="Arial" w:hAnsi="Arial" w:cs="Arial"/>
                <w:b/>
                <w:bCs/>
                <w:sz w:val="20"/>
                <w:szCs w:val="20"/>
              </w:rPr>
              <w:t xml:space="preserve"> Атнарского сельского поселения на 2018 год</w:t>
            </w:r>
          </w:p>
        </w:tc>
      </w:tr>
      <w:tr w:rsidR="00D9112A" w:rsidTr="008B5619">
        <w:trPr>
          <w:trHeight w:val="255"/>
        </w:trPr>
        <w:tc>
          <w:tcPr>
            <w:tcW w:w="3276" w:type="dxa"/>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836"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1290"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D9112A" w:rsidRDefault="00D9112A" w:rsidP="008B5619">
            <w:pPr>
              <w:ind w:left="142" w:firstLine="142"/>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D9112A" w:rsidRDefault="00D9112A" w:rsidP="008B5619">
            <w:pPr>
              <w:ind w:left="142" w:firstLine="142"/>
              <w:rPr>
                <w:rFonts w:ascii="Arial" w:hAnsi="Arial" w:cs="Arial"/>
                <w:sz w:val="20"/>
                <w:szCs w:val="20"/>
              </w:rPr>
            </w:pPr>
          </w:p>
        </w:tc>
        <w:tc>
          <w:tcPr>
            <w:tcW w:w="869" w:type="dxa"/>
            <w:tcBorders>
              <w:top w:val="nil"/>
              <w:left w:val="nil"/>
              <w:bottom w:val="nil"/>
              <w:right w:val="nil"/>
            </w:tcBorders>
            <w:shd w:val="clear" w:color="auto" w:fill="auto"/>
            <w:noWrap/>
            <w:vAlign w:val="bottom"/>
            <w:hideMark/>
          </w:tcPr>
          <w:p w:rsidR="00D9112A" w:rsidRDefault="00D9112A" w:rsidP="008B5619">
            <w:pPr>
              <w:ind w:left="142" w:firstLine="142"/>
              <w:rPr>
                <w:sz w:val="20"/>
                <w:szCs w:val="20"/>
              </w:rPr>
            </w:pPr>
            <w:r>
              <w:rPr>
                <w:sz w:val="20"/>
                <w:szCs w:val="20"/>
              </w:rPr>
              <w:t>(рублей)</w:t>
            </w:r>
          </w:p>
        </w:tc>
      </w:tr>
      <w:tr w:rsidR="00D9112A" w:rsidTr="008B5619">
        <w:trPr>
          <w:trHeight w:val="36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xml:space="preserve">Наименование расходов </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Раздел</w:t>
            </w:r>
          </w:p>
        </w:tc>
        <w:tc>
          <w:tcPr>
            <w:tcW w:w="836"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Подраздел</w:t>
            </w:r>
          </w:p>
        </w:tc>
        <w:tc>
          <w:tcPr>
            <w:tcW w:w="1290"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Default="00D9112A" w:rsidP="008B5619">
            <w:pPr>
              <w:ind w:left="142" w:firstLine="142"/>
              <w:jc w:val="center"/>
              <w:rPr>
                <w:rFonts w:ascii="Arial" w:hAnsi="Arial" w:cs="Arial"/>
                <w:b/>
                <w:bCs/>
                <w:sz w:val="20"/>
                <w:szCs w:val="20"/>
              </w:rPr>
            </w:pPr>
            <w:proofErr w:type="gramStart"/>
            <w:r>
              <w:rPr>
                <w:rFonts w:ascii="Arial" w:hAnsi="Arial" w:cs="Arial"/>
                <w:b/>
                <w:bCs/>
                <w:sz w:val="20"/>
                <w:szCs w:val="20"/>
              </w:rPr>
              <w:t xml:space="preserve">Целевая статья (государственные программы и </w:t>
            </w:r>
            <w:proofErr w:type="spellStart"/>
            <w:r>
              <w:rPr>
                <w:rFonts w:ascii="Arial" w:hAnsi="Arial" w:cs="Arial"/>
                <w:b/>
                <w:bCs/>
                <w:sz w:val="20"/>
                <w:szCs w:val="20"/>
              </w:rPr>
              <w:t>непрограммные</w:t>
            </w:r>
            <w:proofErr w:type="spellEnd"/>
            <w:r>
              <w:rPr>
                <w:rFonts w:ascii="Arial" w:hAnsi="Arial" w:cs="Arial"/>
                <w:b/>
                <w:bCs/>
                <w:sz w:val="20"/>
                <w:szCs w:val="20"/>
              </w:rPr>
              <w:t xml:space="preserve"> направления деятельности</w:t>
            </w:r>
            <w:proofErr w:type="gramEnd"/>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869" w:type="dxa"/>
            <w:tcBorders>
              <w:top w:val="single" w:sz="4" w:space="0" w:color="auto"/>
              <w:left w:val="nil"/>
              <w:bottom w:val="single" w:sz="4" w:space="0" w:color="auto"/>
              <w:right w:val="single" w:sz="4" w:space="0" w:color="auto"/>
            </w:tcBorders>
            <w:shd w:val="clear" w:color="auto" w:fill="auto"/>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lastRenderedPageBreak/>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1 098 067,00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1 098 067,00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Муниципальная программа  "Развитие потенциала государственного управления" на 2012-2020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Обеспечение реализации муниципальной программы «Развитие потенциала </w:t>
            </w:r>
            <w:proofErr w:type="spellStart"/>
            <w:r>
              <w:rPr>
                <w:rFonts w:ascii="Arial" w:hAnsi="Arial" w:cs="Arial"/>
                <w:b/>
                <w:bCs/>
                <w:sz w:val="20"/>
                <w:szCs w:val="20"/>
              </w:rPr>
              <w:t>гмуниципального</w:t>
            </w:r>
            <w:proofErr w:type="spellEnd"/>
            <w:r>
              <w:rPr>
                <w:rFonts w:ascii="Arial" w:hAnsi="Arial" w:cs="Arial"/>
                <w:b/>
                <w:bCs/>
                <w:sz w:val="20"/>
                <w:szCs w:val="20"/>
              </w:rPr>
              <w:t xml:space="preserve"> управления»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Ч5Э0000000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Основное мероприятие "</w:t>
            </w:r>
            <w:proofErr w:type="spellStart"/>
            <w:r>
              <w:rPr>
                <w:rFonts w:ascii="Arial" w:hAnsi="Arial" w:cs="Arial"/>
                <w:b/>
                <w:bCs/>
                <w:sz w:val="20"/>
                <w:szCs w:val="20"/>
              </w:rPr>
              <w:t>Общепрограммные</w:t>
            </w:r>
            <w:proofErr w:type="spellEnd"/>
            <w:r>
              <w:rPr>
                <w:rFonts w:ascii="Arial" w:hAnsi="Arial" w:cs="Arial"/>
                <w:b/>
                <w:bCs/>
                <w:sz w:val="20"/>
                <w:szCs w:val="20"/>
              </w:rPr>
              <w:t xml:space="preserve"> расходы"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Ч5Э0100000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Обеспечение функций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Ч5Э0100200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1 097 567,00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Ч5Э0100200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974 667,00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974 667,00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Ч5Э0100200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974 667,00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974 667,00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Ч5Э0100200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111 900,00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111 900,00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Ч5Э0100200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111 900,00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111 900,00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Ч5Э0100200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800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11 000,00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11 000,00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Ч5Э0100200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850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11 000,00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11 000,00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Резервные фонды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Подпрограмма "Совершенствование бюджетной политики и эффективное использование бюджетного потенциала " </w:t>
            </w:r>
            <w:r>
              <w:rPr>
                <w:rFonts w:ascii="Arial" w:hAnsi="Arial" w:cs="Arial"/>
                <w:b/>
                <w:bCs/>
                <w:sz w:val="20"/>
                <w:szCs w:val="20"/>
              </w:rPr>
              <w:lastRenderedPageBreak/>
              <w:t>муниципальной программы  "Управление общественными финансами и муниципальным долгом " на 2012-2020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lastRenderedPageBreak/>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Pr>
                <w:rFonts w:ascii="Arial" w:hAnsi="Arial" w:cs="Arial"/>
                <w:b/>
                <w:bCs/>
                <w:sz w:val="20"/>
                <w:szCs w:val="20"/>
              </w:rPr>
              <w:br/>
              <w:t>"</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Ч410100000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Резервный фонд администрации </w:t>
            </w:r>
            <w:proofErr w:type="gramStart"/>
            <w:r>
              <w:rPr>
                <w:rFonts w:ascii="Arial" w:hAnsi="Arial" w:cs="Arial"/>
                <w:b/>
                <w:bCs/>
                <w:sz w:val="20"/>
                <w:szCs w:val="20"/>
              </w:rPr>
              <w:t>муниципального</w:t>
            </w:r>
            <w:proofErr w:type="gramEnd"/>
            <w:r>
              <w:rPr>
                <w:rFonts w:ascii="Arial" w:hAnsi="Arial" w:cs="Arial"/>
                <w:b/>
                <w:bCs/>
                <w:sz w:val="20"/>
                <w:szCs w:val="20"/>
              </w:rPr>
              <w:t xml:space="preserve"> образования </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Ч410173430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Ч410173430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800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Резервные средства</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Ч410173430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870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НАЦИОНАЛЬНАЯ ОБОРОНА</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государственным долгом " на 2012-2020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r>
      <w:tr w:rsidR="00D9112A" w:rsidTr="008B5619">
        <w:trPr>
          <w:trHeight w:val="15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Ч410400000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Ч410451180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163 917,00</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lastRenderedPageBreak/>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Ч410451180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153 200,00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153 200,00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Ч410451180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153 200,00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153 200,00</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Ч410451180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10 717,00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10 717,00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Ч410451180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10 717,00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10 717,00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Обеспечение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Ц800000000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Ц810000000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7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lastRenderedPageBreak/>
              <w:t xml:space="preserve">Основное мероприятие "Развитие гражданской обороны, повышение </w:t>
            </w:r>
            <w:proofErr w:type="gramStart"/>
            <w:r>
              <w:rPr>
                <w:rFonts w:ascii="Arial" w:hAnsi="Arial" w:cs="Arial"/>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Pr>
                <w:rFonts w:ascii="Arial" w:hAnsi="Arial" w:cs="Arial"/>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Ц810400000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Мероприятия по обеспечению пожарной безопасности муниципальных объектов </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Ц810470280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541 900,00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Ц810470280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536 900,00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536 900,00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Ц810470280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536 900,00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536 900,00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Ц810470280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800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10</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Ц810470280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850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1 043 022,11</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706 634,11</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336 388,00</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Сельское хозяйство и рыболовство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Pr>
                <w:rFonts w:ascii="Arial" w:hAnsi="Arial" w:cs="Arial"/>
                <w:b/>
                <w:bCs/>
                <w:sz w:val="20"/>
                <w:szCs w:val="20"/>
              </w:rPr>
              <w:t>Красночетайкого</w:t>
            </w:r>
            <w:proofErr w:type="spellEnd"/>
            <w:r>
              <w:rPr>
                <w:rFonts w:ascii="Arial" w:hAnsi="Arial" w:cs="Arial"/>
                <w:b/>
                <w:bCs/>
                <w:sz w:val="20"/>
                <w:szCs w:val="20"/>
              </w:rPr>
              <w:t xml:space="preserve"> района Чувашской Республики" на 2014-2020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Ц970000000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5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lastRenderedPageBreak/>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Ц970572750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Ц970572750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Ц970572750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Водное хозяйство </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06</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Муниципальная программа "Развитие жилищного строительства и сферы жилищно-коммунального хозяйства"</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06</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06</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Ц180000000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Основное мероприятие "Развитие систем водоснабжения муниципальных образований"</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06</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Ц180100000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Развитие водоснабжения в сельской местности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06</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Ц180175080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06</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Ц180175080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06</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Ц180175080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5 372,00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09</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478 862,11</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336 388,00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09</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Ч200000000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478 862,11</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336 388,00</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09</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Ч210000000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478 862,11</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336 388,00</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09</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Ч210400000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478 862,11</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336 388,00</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09</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Ч2104S4190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478 862,11</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336 388,00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09</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Ч2104S4190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478 862,11</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336 388,00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09</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Ч2104S4190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815 250,11</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478 862,11</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336 388,00</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Ч430000000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Ч430300000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Проведение землеустроительных (кадастровых) работ по земельным участкам, находящимся в собственности </w:t>
            </w:r>
            <w:proofErr w:type="gramStart"/>
            <w:r>
              <w:rPr>
                <w:rFonts w:ascii="Arial" w:hAnsi="Arial" w:cs="Arial"/>
                <w:b/>
                <w:bCs/>
                <w:sz w:val="20"/>
                <w:szCs w:val="20"/>
              </w:rPr>
              <w:t>муниципального</w:t>
            </w:r>
            <w:proofErr w:type="gramEnd"/>
            <w:r>
              <w:rPr>
                <w:rFonts w:ascii="Arial" w:hAnsi="Arial" w:cs="Arial"/>
                <w:b/>
                <w:bCs/>
                <w:sz w:val="20"/>
                <w:szCs w:val="20"/>
              </w:rPr>
              <w:t xml:space="preserve"> образования, и внесение сведений в кадастр недвижимости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Ч430373580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Ч430373580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04</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12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Ч430373580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221 400,00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ЖИЛИЩНО-КОММУНАЛЬНОЕ </w:t>
            </w:r>
            <w:r>
              <w:rPr>
                <w:rFonts w:ascii="Arial" w:hAnsi="Arial" w:cs="Arial"/>
                <w:b/>
                <w:bCs/>
                <w:sz w:val="20"/>
                <w:szCs w:val="20"/>
              </w:rPr>
              <w:lastRenderedPageBreak/>
              <w:t>ХОЗЯЙСТВО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lastRenderedPageBreak/>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383 061,00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319 461,00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63 600,0</w:t>
            </w:r>
            <w:r>
              <w:rPr>
                <w:rFonts w:ascii="Arial" w:hAnsi="Arial" w:cs="Arial"/>
                <w:b/>
                <w:bCs/>
                <w:sz w:val="20"/>
                <w:szCs w:val="20"/>
              </w:rPr>
              <w:lastRenderedPageBreak/>
              <w:t>0</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lastRenderedPageBreak/>
              <w:t>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Ц990000000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Ц990200000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Благоустройство территории модульных фельдшерско-акушерских пунктов</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Ц990270410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Ц990270410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02</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Ц990270410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174 040,00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Благоустройство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209 021,00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145 421,00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63 600,00</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Муниципальная программа  "Развитие жилищного строительства и сферы жилищно-коммунального хозяйства" на 2012-2020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125 421,00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125 421,00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Ц110000000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125 421,00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125 421,00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lastRenderedPageBreak/>
              <w:t>Основное мероприятие "Содействие благоустройству населенных пунктов в Чувашской Республике"</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Ц110200000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125 421,00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125 421,00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Уличное освещение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Ц110277400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123 000,00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123 000,00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Ц110277400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123 000,00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123 000,00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Ц110277400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123 000,00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123 000,00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Реализация мероприятий по благоустройству территории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Ц110277420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2 421,00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2 421,00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Ц110277420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2 421,00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2 421,00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Ц110277420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2 421,00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2 421,00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20 000,00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63 600,00</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20 000,00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63 600,00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Повышение качества управления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Ч420400000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20 000,00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63 600,00</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Ч4204S6570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20 000,00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63 600,00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Ч4204S6570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20 000,00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63 600,00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05</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03</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Ч4204S6570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83 600,00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20 000,00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63 600,00</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КУЛЬТУРА И КИНЕМАТОГРАФИЯ</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1 050 362,50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972 103,10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78 259,40</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Культура</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1 050 362,50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972 103,10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78 259,40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Муниципальная программа  "Развитие культуры и туризма" на 2014–2020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950 500,10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950 500,10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lastRenderedPageBreak/>
              <w:t>Подпрограмма "Развитие культуры в Чувашской Республике" муниципальной программы  "Развитие культуры и туризма" на 2014–2020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Ц410000000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950 500,10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950 500,10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Основное мероприятие "Сохранение и развитие народного творчества"</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Ц410700000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950 500,10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950 500,10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Обеспечение деятельности учреждений в сфере </w:t>
            </w:r>
            <w:proofErr w:type="spellStart"/>
            <w:r>
              <w:rPr>
                <w:rFonts w:ascii="Arial" w:hAnsi="Arial" w:cs="Arial"/>
                <w:b/>
                <w:bCs/>
                <w:sz w:val="20"/>
                <w:szCs w:val="20"/>
              </w:rPr>
              <w:t>культурно-досугового</w:t>
            </w:r>
            <w:proofErr w:type="spellEnd"/>
            <w:r>
              <w:rPr>
                <w:rFonts w:ascii="Arial" w:hAnsi="Arial" w:cs="Arial"/>
                <w:b/>
                <w:bCs/>
                <w:sz w:val="20"/>
                <w:szCs w:val="20"/>
              </w:rPr>
              <w:t xml:space="preserve"> обслуживания населения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Ц410740390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950 500,10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950 500,10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Ц410740390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500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653 100,00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653 100,00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Ц410740390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540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653 100,00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653 100,00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Ц410740390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293 400,10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293 400,10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Ц410740390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293 400,10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293 400,10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Ц410740390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800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Ц410740390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850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4 000,00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4 000,00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 </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Ч400000000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99 862,40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21 603,00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78 259,40</w:t>
            </w:r>
          </w:p>
        </w:tc>
      </w:tr>
      <w:tr w:rsidR="00D9112A" w:rsidTr="008B5619">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Ч420000000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99 862,40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21 603,00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78 259,40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Повышение качества управления муниципальными финансами</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Ч420400000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99 862,40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21 603,00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78 259,40</w:t>
            </w:r>
          </w:p>
        </w:tc>
      </w:tr>
      <w:tr w:rsidR="00D9112A" w:rsidTr="008B5619">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Ч4204S6570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99 862,40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21 603,00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78 259,40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Ч4204S6570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200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99 862,40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21 603,00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78 259,40</w:t>
            </w:r>
          </w:p>
        </w:tc>
      </w:tr>
      <w:tr w:rsidR="00D9112A" w:rsidTr="008B5619">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08</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01</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Ч4204S6570</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99 862,40</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21 603,00</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78 259,40</w:t>
            </w:r>
          </w:p>
        </w:tc>
      </w:tr>
      <w:tr w:rsidR="00D9112A" w:rsidTr="008B5619">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9112A" w:rsidRDefault="00D9112A" w:rsidP="008B5619">
            <w:pPr>
              <w:ind w:left="142" w:firstLine="142"/>
              <w:rPr>
                <w:rFonts w:ascii="Arial" w:hAnsi="Arial" w:cs="Arial"/>
                <w:b/>
                <w:bCs/>
                <w:sz w:val="20"/>
                <w:szCs w:val="20"/>
              </w:rPr>
            </w:pPr>
            <w:r>
              <w:rPr>
                <w:rFonts w:ascii="Arial" w:hAnsi="Arial" w:cs="Arial"/>
                <w:b/>
                <w:bCs/>
                <w:sz w:val="20"/>
                <w:szCs w:val="20"/>
              </w:rPr>
              <w:t>ВСЕГО</w:t>
            </w:r>
          </w:p>
        </w:tc>
        <w:tc>
          <w:tcPr>
            <w:tcW w:w="850" w:type="dxa"/>
            <w:gridSpan w:val="2"/>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36"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29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center"/>
              <w:rPr>
                <w:rFonts w:ascii="Arial" w:hAnsi="Arial" w:cs="Arial"/>
                <w:b/>
                <w:bCs/>
                <w:sz w:val="20"/>
                <w:szCs w:val="20"/>
              </w:rPr>
            </w:pPr>
            <w:r>
              <w:rPr>
                <w:rFonts w:ascii="Arial" w:hAnsi="Arial" w:cs="Arial"/>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4 280 329,61</w:t>
            </w:r>
          </w:p>
        </w:tc>
        <w:tc>
          <w:tcPr>
            <w:tcW w:w="1360"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3 638 165,21</w:t>
            </w:r>
          </w:p>
        </w:tc>
        <w:tc>
          <w:tcPr>
            <w:tcW w:w="869" w:type="dxa"/>
            <w:tcBorders>
              <w:top w:val="nil"/>
              <w:left w:val="nil"/>
              <w:bottom w:val="single" w:sz="4" w:space="0" w:color="auto"/>
              <w:right w:val="single" w:sz="4" w:space="0" w:color="auto"/>
            </w:tcBorders>
            <w:shd w:val="clear" w:color="auto" w:fill="auto"/>
            <w:vAlign w:val="bottom"/>
            <w:hideMark/>
          </w:tcPr>
          <w:p w:rsidR="00D9112A" w:rsidRDefault="00D9112A" w:rsidP="008B5619">
            <w:pPr>
              <w:ind w:left="142" w:firstLine="142"/>
              <w:jc w:val="right"/>
              <w:rPr>
                <w:rFonts w:ascii="Arial" w:hAnsi="Arial" w:cs="Arial"/>
                <w:b/>
                <w:bCs/>
                <w:sz w:val="20"/>
                <w:szCs w:val="20"/>
              </w:rPr>
            </w:pPr>
            <w:r>
              <w:rPr>
                <w:rFonts w:ascii="Arial" w:hAnsi="Arial" w:cs="Arial"/>
                <w:b/>
                <w:bCs/>
                <w:sz w:val="20"/>
                <w:szCs w:val="20"/>
              </w:rPr>
              <w:t>642 164,40</w:t>
            </w:r>
          </w:p>
        </w:tc>
      </w:tr>
    </w:tbl>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rPr>
          <w:rFonts w:ascii="Arial" w:hAnsi="Arial" w:cs="Arial"/>
          <w:sz w:val="20"/>
          <w:szCs w:val="20"/>
        </w:rPr>
        <w:sectPr w:rsidR="00D9112A" w:rsidSect="00E66F7B">
          <w:pgSz w:w="11906" w:h="16838"/>
          <w:pgMar w:top="1134" w:right="567" w:bottom="1134" w:left="709" w:header="709" w:footer="709" w:gutter="0"/>
          <w:cols w:space="708"/>
          <w:docGrid w:linePitch="360"/>
        </w:sectPr>
      </w:pPr>
    </w:p>
    <w:tbl>
      <w:tblPr>
        <w:tblW w:w="13623" w:type="dxa"/>
        <w:tblInd w:w="959" w:type="dxa"/>
        <w:tblLook w:val="04A0"/>
      </w:tblPr>
      <w:tblGrid>
        <w:gridCol w:w="4480"/>
        <w:gridCol w:w="860"/>
        <w:gridCol w:w="459"/>
        <w:gridCol w:w="500"/>
        <w:gridCol w:w="1279"/>
        <w:gridCol w:w="516"/>
        <w:gridCol w:w="1360"/>
        <w:gridCol w:w="1360"/>
        <w:gridCol w:w="2809"/>
      </w:tblGrid>
      <w:tr w:rsidR="00D9112A" w:rsidRPr="00E66F7B" w:rsidTr="00D9112A">
        <w:trPr>
          <w:trHeight w:val="255"/>
        </w:trPr>
        <w:tc>
          <w:tcPr>
            <w:tcW w:w="4480" w:type="dxa"/>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1279"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3236" w:type="dxa"/>
            <w:gridSpan w:val="3"/>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b/>
                <w:bCs/>
                <w:sz w:val="20"/>
                <w:szCs w:val="20"/>
              </w:rPr>
            </w:pPr>
            <w:r w:rsidRPr="00E66F7B">
              <w:rPr>
                <w:rFonts w:ascii="Arial" w:hAnsi="Arial" w:cs="Arial"/>
                <w:b/>
                <w:bCs/>
                <w:sz w:val="20"/>
                <w:szCs w:val="20"/>
              </w:rPr>
              <w:t>Приложение № 12</w:t>
            </w:r>
          </w:p>
        </w:tc>
        <w:tc>
          <w:tcPr>
            <w:tcW w:w="2809" w:type="dxa"/>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sz w:val="20"/>
                <w:szCs w:val="20"/>
              </w:rPr>
            </w:pPr>
          </w:p>
        </w:tc>
      </w:tr>
      <w:tr w:rsidR="00D9112A" w:rsidRPr="00E66F7B" w:rsidTr="00D9112A">
        <w:trPr>
          <w:trHeight w:val="2325"/>
        </w:trPr>
        <w:tc>
          <w:tcPr>
            <w:tcW w:w="4480" w:type="dxa"/>
            <w:tcBorders>
              <w:top w:val="nil"/>
              <w:left w:val="nil"/>
              <w:bottom w:val="nil"/>
              <w:right w:val="nil"/>
            </w:tcBorders>
            <w:shd w:val="clear" w:color="auto" w:fill="auto"/>
            <w:noWrap/>
            <w:vAlign w:val="bottom"/>
            <w:hideMark/>
          </w:tcPr>
          <w:p w:rsidR="00D9112A" w:rsidRPr="00E66F7B" w:rsidRDefault="00D9112A" w:rsidP="00D9112A">
            <w:pPr>
              <w:ind w:left="758"/>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1279"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6045" w:type="dxa"/>
            <w:gridSpan w:val="4"/>
            <w:tcBorders>
              <w:top w:val="nil"/>
              <w:left w:val="nil"/>
              <w:bottom w:val="nil"/>
              <w:right w:val="nil"/>
            </w:tcBorders>
            <w:shd w:val="clear" w:color="auto" w:fill="auto"/>
            <w:hideMark/>
          </w:tcPr>
          <w:p w:rsidR="00D9112A" w:rsidRPr="00E66F7B" w:rsidRDefault="00D9112A" w:rsidP="008B5619">
            <w:pPr>
              <w:rPr>
                <w:rFonts w:ascii="Arial" w:hAnsi="Arial" w:cs="Arial"/>
                <w:sz w:val="20"/>
                <w:szCs w:val="20"/>
              </w:rPr>
            </w:pPr>
            <w:r w:rsidRPr="00E66F7B">
              <w:rPr>
                <w:rFonts w:ascii="Arial" w:hAnsi="Arial" w:cs="Arial"/>
                <w:sz w:val="20"/>
                <w:szCs w:val="20"/>
              </w:rPr>
              <w:t>к решению собрания депутатов Атнарского сельского поселения</w:t>
            </w:r>
            <w:proofErr w:type="gramStart"/>
            <w:r w:rsidRPr="00E66F7B">
              <w:rPr>
                <w:rFonts w:ascii="Arial" w:hAnsi="Arial" w:cs="Arial"/>
                <w:sz w:val="20"/>
                <w:szCs w:val="20"/>
              </w:rPr>
              <w:t xml:space="preserve"> О</w:t>
            </w:r>
            <w:proofErr w:type="gramEnd"/>
            <w:r w:rsidRPr="00E66F7B">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27.11.2018 года № 1</w:t>
            </w:r>
          </w:p>
        </w:tc>
      </w:tr>
      <w:tr w:rsidR="00D9112A" w:rsidRPr="00E66F7B" w:rsidTr="00D9112A">
        <w:trPr>
          <w:trHeight w:val="210"/>
        </w:trPr>
        <w:tc>
          <w:tcPr>
            <w:tcW w:w="4480" w:type="dxa"/>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1279"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sz w:val="20"/>
                <w:szCs w:val="20"/>
              </w:rPr>
            </w:pPr>
          </w:p>
        </w:tc>
        <w:tc>
          <w:tcPr>
            <w:tcW w:w="2809" w:type="dxa"/>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sz w:val="20"/>
                <w:szCs w:val="20"/>
              </w:rPr>
            </w:pPr>
          </w:p>
        </w:tc>
      </w:tr>
      <w:tr w:rsidR="00D9112A" w:rsidRPr="00E66F7B" w:rsidTr="00D9112A">
        <w:trPr>
          <w:trHeight w:val="450"/>
        </w:trPr>
        <w:tc>
          <w:tcPr>
            <w:tcW w:w="13623" w:type="dxa"/>
            <w:gridSpan w:val="9"/>
            <w:tcBorders>
              <w:top w:val="nil"/>
              <w:left w:val="nil"/>
              <w:bottom w:val="nil"/>
              <w:right w:val="nil"/>
            </w:tcBorders>
            <w:shd w:val="clear" w:color="auto" w:fill="auto"/>
            <w:vAlign w:val="center"/>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 xml:space="preserve">Ведомственная структура расходов бюджета Атнарского сельского поселения на 2018 год </w:t>
            </w:r>
          </w:p>
        </w:tc>
      </w:tr>
      <w:tr w:rsidR="00D9112A" w:rsidRPr="00E66F7B" w:rsidTr="00D9112A">
        <w:trPr>
          <w:trHeight w:val="255"/>
        </w:trPr>
        <w:tc>
          <w:tcPr>
            <w:tcW w:w="4480" w:type="dxa"/>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sz w:val="20"/>
                <w:szCs w:val="20"/>
              </w:rPr>
            </w:pPr>
            <w:r w:rsidRPr="00E66F7B">
              <w:rPr>
                <w:rFonts w:ascii="Arial" w:hAnsi="Arial" w:cs="Arial"/>
                <w:sz w:val="20"/>
                <w:szCs w:val="20"/>
              </w:rPr>
              <w:t xml:space="preserve"> </w:t>
            </w:r>
          </w:p>
        </w:tc>
        <w:tc>
          <w:tcPr>
            <w:tcW w:w="860"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1279"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516" w:type="dxa"/>
            <w:tcBorders>
              <w:top w:val="nil"/>
              <w:left w:val="nil"/>
              <w:bottom w:val="nil"/>
              <w:right w:val="nil"/>
            </w:tcBorders>
            <w:shd w:val="clear" w:color="auto" w:fill="auto"/>
            <w:noWrap/>
            <w:vAlign w:val="bottom"/>
            <w:hideMark/>
          </w:tcPr>
          <w:p w:rsidR="00D9112A" w:rsidRPr="00E66F7B" w:rsidRDefault="00D9112A" w:rsidP="008B5619">
            <w:pPr>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D9112A" w:rsidRPr="00E66F7B" w:rsidRDefault="00D9112A" w:rsidP="008B5619">
            <w:pPr>
              <w:rPr>
                <w:rFonts w:ascii="Arial" w:hAnsi="Arial" w:cs="Arial"/>
                <w:sz w:val="20"/>
                <w:szCs w:val="20"/>
              </w:rPr>
            </w:pPr>
          </w:p>
        </w:tc>
        <w:tc>
          <w:tcPr>
            <w:tcW w:w="2809"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r w:rsidRPr="00E66F7B">
              <w:rPr>
                <w:sz w:val="20"/>
                <w:szCs w:val="20"/>
              </w:rPr>
              <w:t>(рублей)</w:t>
            </w:r>
          </w:p>
        </w:tc>
      </w:tr>
      <w:tr w:rsidR="00D9112A" w:rsidRPr="00E66F7B" w:rsidTr="00D9112A">
        <w:trPr>
          <w:trHeight w:val="3615"/>
        </w:trPr>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D9112A" w:rsidRPr="00E66F7B" w:rsidRDefault="00D9112A" w:rsidP="008B5619">
            <w:pPr>
              <w:rPr>
                <w:rFonts w:ascii="Arial" w:hAnsi="Arial" w:cs="Arial"/>
                <w:b/>
                <w:bCs/>
                <w:sz w:val="20"/>
                <w:szCs w:val="20"/>
              </w:rPr>
            </w:pPr>
            <w:r w:rsidRPr="00E66F7B">
              <w:rPr>
                <w:rFonts w:ascii="Arial" w:hAnsi="Arial" w:cs="Arial"/>
                <w:b/>
                <w:bCs/>
                <w:sz w:val="20"/>
                <w:szCs w:val="20"/>
              </w:rPr>
              <w:t xml:space="preserve">Наименование расходов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Главный распорядитель</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Раздел</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Подраздел</w:t>
            </w:r>
          </w:p>
        </w:tc>
        <w:tc>
          <w:tcPr>
            <w:tcW w:w="1279"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Pr="00E66F7B" w:rsidRDefault="00D9112A" w:rsidP="008B5619">
            <w:pPr>
              <w:jc w:val="center"/>
              <w:rPr>
                <w:rFonts w:ascii="Arial" w:hAnsi="Arial" w:cs="Arial"/>
                <w:b/>
                <w:bCs/>
                <w:sz w:val="20"/>
                <w:szCs w:val="20"/>
              </w:rPr>
            </w:pPr>
            <w:proofErr w:type="gramStart"/>
            <w:r w:rsidRPr="00E66F7B">
              <w:rPr>
                <w:rFonts w:ascii="Arial" w:hAnsi="Arial" w:cs="Arial"/>
                <w:b/>
                <w:bCs/>
                <w:sz w:val="20"/>
                <w:szCs w:val="20"/>
              </w:rPr>
              <w:t xml:space="preserve">Целевая статья (государственные программы и </w:t>
            </w:r>
            <w:proofErr w:type="spellStart"/>
            <w:r w:rsidRPr="00E66F7B">
              <w:rPr>
                <w:rFonts w:ascii="Arial" w:hAnsi="Arial" w:cs="Arial"/>
                <w:b/>
                <w:bCs/>
                <w:sz w:val="20"/>
                <w:szCs w:val="20"/>
              </w:rPr>
              <w:t>непрограммные</w:t>
            </w:r>
            <w:proofErr w:type="spellEnd"/>
            <w:r w:rsidRPr="00E66F7B">
              <w:rPr>
                <w:rFonts w:ascii="Arial" w:hAnsi="Arial" w:cs="Arial"/>
                <w:b/>
                <w:bCs/>
                <w:sz w:val="20"/>
                <w:szCs w:val="20"/>
              </w:rPr>
              <w:t xml:space="preserve"> направления деятельности</w:t>
            </w:r>
            <w:proofErr w:type="gramEnd"/>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Группа вида расхода</w:t>
            </w:r>
          </w:p>
        </w:tc>
        <w:tc>
          <w:tcPr>
            <w:tcW w:w="1360" w:type="dxa"/>
            <w:tcBorders>
              <w:top w:val="single" w:sz="4" w:space="0" w:color="auto"/>
              <w:left w:val="nil"/>
              <w:bottom w:val="single" w:sz="4" w:space="0" w:color="auto"/>
              <w:right w:val="single" w:sz="4" w:space="0" w:color="auto"/>
            </w:tcBorders>
            <w:shd w:val="clear" w:color="auto" w:fill="auto"/>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Сумма</w:t>
            </w:r>
          </w:p>
        </w:tc>
        <w:tc>
          <w:tcPr>
            <w:tcW w:w="1360" w:type="dxa"/>
            <w:tcBorders>
              <w:top w:val="single" w:sz="4" w:space="0" w:color="auto"/>
              <w:left w:val="nil"/>
              <w:bottom w:val="single" w:sz="4" w:space="0" w:color="auto"/>
              <w:right w:val="single" w:sz="4" w:space="0" w:color="auto"/>
            </w:tcBorders>
            <w:shd w:val="clear" w:color="auto" w:fill="auto"/>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 xml:space="preserve">за счет местного бюджета </w:t>
            </w:r>
          </w:p>
        </w:tc>
        <w:tc>
          <w:tcPr>
            <w:tcW w:w="2809" w:type="dxa"/>
            <w:tcBorders>
              <w:top w:val="single" w:sz="4" w:space="0" w:color="auto"/>
              <w:left w:val="nil"/>
              <w:bottom w:val="single" w:sz="4" w:space="0" w:color="auto"/>
              <w:right w:val="single" w:sz="4" w:space="0" w:color="auto"/>
            </w:tcBorders>
            <w:shd w:val="clear" w:color="auto" w:fill="auto"/>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 xml:space="preserve">за счет субвенций и субсидий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D9112A" w:rsidRPr="00E66F7B" w:rsidRDefault="00D9112A" w:rsidP="008B5619">
            <w:pPr>
              <w:rPr>
                <w:rFonts w:ascii="Arial" w:hAnsi="Arial" w:cs="Arial"/>
                <w:b/>
                <w:bCs/>
                <w:sz w:val="20"/>
                <w:szCs w:val="20"/>
              </w:rPr>
            </w:pPr>
            <w:r w:rsidRPr="00E66F7B">
              <w:rPr>
                <w:rFonts w:ascii="Arial" w:hAnsi="Arial" w:cs="Arial"/>
                <w:b/>
                <w:bCs/>
                <w:sz w:val="20"/>
                <w:szCs w:val="20"/>
              </w:rPr>
              <w:t>Администрация Атнарского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4 280 329,61</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3 638 165,21</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642 164,40</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b/>
                <w:bCs/>
                <w:sz w:val="20"/>
                <w:szCs w:val="20"/>
              </w:rPr>
            </w:pPr>
            <w:r w:rsidRPr="00E66F7B">
              <w:rPr>
                <w:b/>
                <w:bCs/>
                <w:sz w:val="20"/>
                <w:szCs w:val="2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1 098 067,00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1 098 067,00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 </w:t>
            </w:r>
          </w:p>
        </w:tc>
      </w:tr>
      <w:tr w:rsidR="00D9112A" w:rsidRPr="00E66F7B" w:rsidTr="00D9112A">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lastRenderedPageBreak/>
              <w:t>Муниципальная программа  "Развитие потенциала государственного управления"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Ч500000000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 xml:space="preserve">Обеспечение реализации муниципальной программы «Развитие потенциала </w:t>
            </w:r>
            <w:proofErr w:type="spellStart"/>
            <w:r w:rsidRPr="00E66F7B">
              <w:rPr>
                <w:sz w:val="20"/>
                <w:szCs w:val="20"/>
              </w:rPr>
              <w:t>гмуниципального</w:t>
            </w:r>
            <w:proofErr w:type="spellEnd"/>
            <w:r w:rsidRPr="00E66F7B">
              <w:rPr>
                <w:sz w:val="20"/>
                <w:szCs w:val="20"/>
              </w:rPr>
              <w:t xml:space="preserve"> управления»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Ч5Э0000000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Основное мероприятие "</w:t>
            </w:r>
            <w:proofErr w:type="spellStart"/>
            <w:r w:rsidRPr="00E66F7B">
              <w:rPr>
                <w:sz w:val="20"/>
                <w:szCs w:val="20"/>
              </w:rPr>
              <w:t>Общепрограммные</w:t>
            </w:r>
            <w:proofErr w:type="spellEnd"/>
            <w:r w:rsidRPr="00E66F7B">
              <w:rPr>
                <w:sz w:val="20"/>
                <w:szCs w:val="20"/>
              </w:rPr>
              <w:t xml:space="preserve"> расходы"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Ч5Э0100000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Обеспечение функций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Ч5Э0100200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1 097 567,00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 xml:space="preserve">Расходы на выплату персоналу в целях обеспечения выполнения функций </w:t>
            </w:r>
            <w:proofErr w:type="spellStart"/>
            <w:r w:rsidRPr="00E66F7B">
              <w:rPr>
                <w:sz w:val="20"/>
                <w:szCs w:val="20"/>
              </w:rPr>
              <w:t>государственнами</w:t>
            </w:r>
            <w:proofErr w:type="spellEnd"/>
            <w:r w:rsidRPr="00E66F7B">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Ч5Э0100200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974 667,00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974 667,00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Ч5Э0100200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120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974 667,00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974 667,00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Ч5Э0100200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111 900,00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111 900,00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Ч5Э0100200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111 900,00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111 900,00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Ч5Э0100200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11 000,00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11 000,00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04</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Ч5Э0100200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850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11 000,00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11 000,00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Муниципальная программа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53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Ч410000000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27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sidRPr="00E66F7B">
              <w:rPr>
                <w:sz w:val="20"/>
                <w:szCs w:val="20"/>
              </w:rPr>
              <w:br/>
              <w:t>"</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Ч410100000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 xml:space="preserve">Резервный фонд администрации </w:t>
            </w:r>
            <w:proofErr w:type="gramStart"/>
            <w:r w:rsidRPr="00E66F7B">
              <w:rPr>
                <w:sz w:val="20"/>
                <w:szCs w:val="20"/>
              </w:rPr>
              <w:t>муниципального</w:t>
            </w:r>
            <w:proofErr w:type="gramEnd"/>
            <w:r w:rsidRPr="00E66F7B">
              <w:rPr>
                <w:sz w:val="20"/>
                <w:szCs w:val="20"/>
              </w:rPr>
              <w:t xml:space="preserve"> образования </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Ч410173430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Ч410173430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000000" w:fill="CCFFCC"/>
            <w:hideMark/>
          </w:tcPr>
          <w:p w:rsidR="00D9112A" w:rsidRPr="00E66F7B" w:rsidRDefault="00D9112A" w:rsidP="008B5619">
            <w:pPr>
              <w:rPr>
                <w:sz w:val="20"/>
                <w:szCs w:val="20"/>
              </w:rPr>
            </w:pPr>
            <w:r w:rsidRPr="00E66F7B">
              <w:rPr>
                <w:sz w:val="20"/>
                <w:szCs w:val="20"/>
              </w:rPr>
              <w:t>Резервные средства</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01</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11</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Ч410173430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870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500,00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500,00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163 917,00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 </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163 917,00</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Муниципальная программа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r>
      <w:tr w:rsidR="00D9112A" w:rsidRPr="00E66F7B" w:rsidTr="00D9112A">
        <w:trPr>
          <w:trHeight w:val="153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Ч410000000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r>
      <w:tr w:rsidR="00D9112A" w:rsidRPr="00E66F7B" w:rsidTr="00D9112A">
        <w:trPr>
          <w:trHeight w:val="153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Ч410400000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r>
      <w:tr w:rsidR="00D9112A" w:rsidRPr="00E66F7B" w:rsidTr="00D9112A">
        <w:trPr>
          <w:trHeight w:val="102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Ч410451180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163 917,00</w:t>
            </w:r>
          </w:p>
        </w:tc>
      </w:tr>
      <w:tr w:rsidR="00D9112A" w:rsidRPr="00E66F7B" w:rsidTr="00D9112A">
        <w:trPr>
          <w:trHeight w:val="127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 xml:space="preserve">Расходы на выплату персоналу в целях обеспечения выполнения функций </w:t>
            </w:r>
            <w:proofErr w:type="spellStart"/>
            <w:r w:rsidRPr="00E66F7B">
              <w:rPr>
                <w:sz w:val="20"/>
                <w:szCs w:val="20"/>
              </w:rPr>
              <w:t>государственнами</w:t>
            </w:r>
            <w:proofErr w:type="spellEnd"/>
            <w:r w:rsidRPr="00E66F7B">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Ч410451180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153 200,00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153 200,00</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lastRenderedPageBreak/>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02</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Ч410451180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120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153 200,00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153 200,00</w:t>
            </w:r>
          </w:p>
        </w:tc>
      </w:tr>
      <w:tr w:rsidR="00D9112A" w:rsidRPr="00E66F7B" w:rsidTr="00D9112A">
        <w:trPr>
          <w:trHeight w:val="127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 xml:space="preserve">Расходы на выплату персоналу в целях обеспечения выполнения функций </w:t>
            </w:r>
            <w:proofErr w:type="spellStart"/>
            <w:r w:rsidRPr="00E66F7B">
              <w:rPr>
                <w:sz w:val="20"/>
                <w:szCs w:val="20"/>
              </w:rPr>
              <w:t>государственнами</w:t>
            </w:r>
            <w:proofErr w:type="spellEnd"/>
            <w:r w:rsidRPr="00E66F7B">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Ч410451180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10 717,00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10 717,00</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02</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Ч410451180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10 717,00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10 717,00</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b/>
                <w:bCs/>
                <w:sz w:val="20"/>
                <w:szCs w:val="20"/>
              </w:rPr>
            </w:pPr>
            <w:r w:rsidRPr="00E66F7B">
              <w:rPr>
                <w:b/>
                <w:bCs/>
                <w:sz w:val="20"/>
                <w:szCs w:val="20"/>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541 900,00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02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Ц800000000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80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Ц810000000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04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 xml:space="preserve">Основное мероприятие "Развитие гражданской обороны, повышение </w:t>
            </w:r>
            <w:proofErr w:type="gramStart"/>
            <w:r w:rsidRPr="00E66F7B">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E66F7B">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Ц810400000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lastRenderedPageBreak/>
              <w:t xml:space="preserve">Мероприятия по обеспечению пожарной безопасности муниципальных объектов </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Ц810470280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541 900,00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27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Ц810470280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536 900,00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536 900,00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03</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10</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Ц810470280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120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536 900,00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536 900,00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10</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Ц810470280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5 000,00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03</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10</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Ц810470280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850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5 000,00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5 000,00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b/>
                <w:bCs/>
                <w:sz w:val="20"/>
                <w:szCs w:val="20"/>
              </w:rPr>
            </w:pPr>
            <w:r w:rsidRPr="00E66F7B">
              <w:rPr>
                <w:b/>
                <w:bCs/>
                <w:sz w:val="20"/>
                <w:szCs w:val="20"/>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1 043 022,11</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706 634,11</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336 388,00</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E66F7B">
              <w:rPr>
                <w:sz w:val="20"/>
                <w:szCs w:val="20"/>
              </w:rPr>
              <w:t>Красночетайкого</w:t>
            </w:r>
            <w:proofErr w:type="spellEnd"/>
            <w:r w:rsidRPr="00E66F7B">
              <w:rPr>
                <w:sz w:val="20"/>
                <w:szCs w:val="20"/>
              </w:rPr>
              <w:t xml:space="preserve"> района Чувашской Республики"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Ц900000000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Ц970000000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Ц970572750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Ц970572750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05</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Ц970572750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1 000,00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1 000,00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 xml:space="preserve">Водное хозяйство </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06</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lastRenderedPageBreak/>
              <w:t>Муниципальная программа "Развитие жилищного строительства и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06</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06</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Ц180000000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Основное мероприятие "Развитие систем водоснабжения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06</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Ц180100000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Развитие водоснабжения в сельской местности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06</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Ц180175080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06</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Ц180175080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5 372,00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06</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Ц180175080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5 372,00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5 372,00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478 862,11</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336 388,00</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Ч200000000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478 862,11</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336 388,00</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Подпрограмма "Автомобильные дороги" муниципальной программы   "Развитие транспортной системы "</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Ч210000000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478 862,11</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336 388,00</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Основное мероприятие "Мероприятия, реализуемые с привлечением межбюджетных трансфертов бюджетам другого уровня"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Ч210400000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478 862,11</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336 388,00</w:t>
            </w:r>
          </w:p>
        </w:tc>
      </w:tr>
      <w:tr w:rsidR="00D9112A" w:rsidRPr="00E66F7B" w:rsidTr="00D9112A">
        <w:trPr>
          <w:trHeight w:val="108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Ч2104S4190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478 862,11</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336 388,00</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09</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Ч2104S4190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815 250,11</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478 862,11</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336 388,00</w:t>
            </w:r>
          </w:p>
        </w:tc>
      </w:tr>
      <w:tr w:rsidR="00D9112A" w:rsidRPr="00E66F7B" w:rsidTr="00D9112A">
        <w:trPr>
          <w:trHeight w:val="1050"/>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09</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Ч2104S4190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815 250,11</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478 862,11</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336 388,00</w:t>
            </w:r>
          </w:p>
        </w:tc>
      </w:tr>
      <w:tr w:rsidR="00D9112A" w:rsidRPr="00E66F7B" w:rsidTr="00D9112A">
        <w:trPr>
          <w:trHeight w:val="73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lastRenderedPageBreak/>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Муниципальная программа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Ч430000000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0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Ч430300000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 xml:space="preserve">Проведение землеустроительных (кадастровых) работ по земельным участкам, находящимся в собственности </w:t>
            </w:r>
            <w:proofErr w:type="gramStart"/>
            <w:r w:rsidRPr="00E66F7B">
              <w:rPr>
                <w:sz w:val="20"/>
                <w:szCs w:val="20"/>
              </w:rPr>
              <w:t>муниципального</w:t>
            </w:r>
            <w:proofErr w:type="gramEnd"/>
            <w:r w:rsidRPr="00E66F7B">
              <w:rPr>
                <w:sz w:val="20"/>
                <w:szCs w:val="20"/>
              </w:rPr>
              <w:t xml:space="preserve"> образования, и внесение сведений в кадастр недвижимости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Ч430373580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12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Ч430373580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221 400,00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04</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12</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Ч430373580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221 400,00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221 400,00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b/>
                <w:bCs/>
                <w:sz w:val="20"/>
                <w:szCs w:val="20"/>
              </w:rPr>
            </w:pPr>
            <w:r w:rsidRPr="00E66F7B">
              <w:rPr>
                <w:b/>
                <w:bCs/>
                <w:sz w:val="20"/>
                <w:szCs w:val="20"/>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383 061,00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319 461,00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b/>
                <w:bCs/>
                <w:sz w:val="20"/>
                <w:szCs w:val="20"/>
              </w:rPr>
            </w:pPr>
            <w:r w:rsidRPr="00E66F7B">
              <w:rPr>
                <w:b/>
                <w:bCs/>
                <w:sz w:val="20"/>
                <w:szCs w:val="20"/>
              </w:rPr>
              <w:t>63 600,00</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 " на 2013-2020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Ц900000000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 xml:space="preserve">Подпрограмма "Устойчивое развитие сельских территорий " муниципальной программы "Развитие сельского хозяйства и регулирование рынка сельскохозяйственной продукции, сырья и продовольствия " </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Ц990000000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Ц990200000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Благоустройство территории модульных фельдшерско-акушерских пунктов</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Ц990270410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02</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Ц990270410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174 040,00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02</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Ц990270410</w:t>
            </w:r>
          </w:p>
        </w:tc>
        <w:tc>
          <w:tcPr>
            <w:tcW w:w="516" w:type="dxa"/>
            <w:tcBorders>
              <w:top w:val="nil"/>
              <w:left w:val="nil"/>
              <w:bottom w:val="single" w:sz="4" w:space="0" w:color="auto"/>
              <w:right w:val="single" w:sz="4" w:space="0" w:color="auto"/>
            </w:tcBorders>
            <w:shd w:val="clear" w:color="000000" w:fill="CCFFCC"/>
            <w:noWrap/>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174 040,00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174 040,00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209 021,00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145 421,00</w:t>
            </w:r>
          </w:p>
        </w:tc>
        <w:tc>
          <w:tcPr>
            <w:tcW w:w="2809"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63 600,00</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Муниципальная программа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125 421,00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125 421,00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Подпрограмма "Обеспечение комфортных условий проживания граждан в Чувашской Республике" государственной программы  "Развитие жилищного строительства и сферы жилищно-коммунального хозяйства" на 2012-2020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Ц110000000</w:t>
            </w:r>
          </w:p>
        </w:tc>
        <w:tc>
          <w:tcPr>
            <w:tcW w:w="516"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125 421,00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125 421,00</w:t>
            </w:r>
          </w:p>
        </w:tc>
        <w:tc>
          <w:tcPr>
            <w:tcW w:w="2809"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Основное мероприятие "Содействие благоустройству населенных пунктов в Чувашской Республике"</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Ц110200000</w:t>
            </w:r>
          </w:p>
        </w:tc>
        <w:tc>
          <w:tcPr>
            <w:tcW w:w="516"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125 421,00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125 421,00</w:t>
            </w:r>
          </w:p>
        </w:tc>
        <w:tc>
          <w:tcPr>
            <w:tcW w:w="2809"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Уличное освещение</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Ц110277400</w:t>
            </w:r>
          </w:p>
        </w:tc>
        <w:tc>
          <w:tcPr>
            <w:tcW w:w="516"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123 000,00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123 000,00</w:t>
            </w:r>
          </w:p>
        </w:tc>
        <w:tc>
          <w:tcPr>
            <w:tcW w:w="2809"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Ц110277400</w:t>
            </w:r>
          </w:p>
        </w:tc>
        <w:tc>
          <w:tcPr>
            <w:tcW w:w="516"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123 000,00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123 000,00</w:t>
            </w:r>
          </w:p>
        </w:tc>
        <w:tc>
          <w:tcPr>
            <w:tcW w:w="2809"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Ц110277400</w:t>
            </w:r>
          </w:p>
        </w:tc>
        <w:tc>
          <w:tcPr>
            <w:tcW w:w="516" w:type="dxa"/>
            <w:tcBorders>
              <w:top w:val="nil"/>
              <w:left w:val="nil"/>
              <w:bottom w:val="single" w:sz="4" w:space="0" w:color="auto"/>
              <w:right w:val="single" w:sz="4" w:space="0" w:color="auto"/>
            </w:tcBorders>
            <w:shd w:val="clear" w:color="000000" w:fill="CCFFCC"/>
            <w:noWrap/>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noWrap/>
            <w:vAlign w:val="center"/>
            <w:hideMark/>
          </w:tcPr>
          <w:p w:rsidR="00D9112A" w:rsidRPr="00E66F7B" w:rsidRDefault="00D9112A" w:rsidP="008B5619">
            <w:pPr>
              <w:jc w:val="right"/>
              <w:rPr>
                <w:sz w:val="20"/>
                <w:szCs w:val="20"/>
              </w:rPr>
            </w:pPr>
            <w:r w:rsidRPr="00E66F7B">
              <w:rPr>
                <w:sz w:val="20"/>
                <w:szCs w:val="20"/>
              </w:rPr>
              <w:t>123 000,00</w:t>
            </w:r>
          </w:p>
        </w:tc>
        <w:tc>
          <w:tcPr>
            <w:tcW w:w="1360" w:type="dxa"/>
            <w:tcBorders>
              <w:top w:val="nil"/>
              <w:left w:val="nil"/>
              <w:bottom w:val="single" w:sz="4" w:space="0" w:color="auto"/>
              <w:right w:val="single" w:sz="4" w:space="0" w:color="auto"/>
            </w:tcBorders>
            <w:shd w:val="clear" w:color="000000" w:fill="CCFFCC"/>
            <w:noWrap/>
            <w:vAlign w:val="center"/>
            <w:hideMark/>
          </w:tcPr>
          <w:p w:rsidR="00D9112A" w:rsidRPr="00E66F7B" w:rsidRDefault="00D9112A" w:rsidP="008B5619">
            <w:pPr>
              <w:jc w:val="right"/>
              <w:rPr>
                <w:color w:val="FF0000"/>
                <w:sz w:val="20"/>
                <w:szCs w:val="20"/>
              </w:rPr>
            </w:pPr>
            <w:r w:rsidRPr="00E66F7B">
              <w:rPr>
                <w:color w:val="FF0000"/>
                <w:sz w:val="20"/>
                <w:szCs w:val="20"/>
              </w:rPr>
              <w:t>123 000,00</w:t>
            </w:r>
          </w:p>
        </w:tc>
        <w:tc>
          <w:tcPr>
            <w:tcW w:w="2809" w:type="dxa"/>
            <w:tcBorders>
              <w:top w:val="nil"/>
              <w:left w:val="nil"/>
              <w:bottom w:val="single" w:sz="4" w:space="0" w:color="auto"/>
              <w:right w:val="single" w:sz="4" w:space="0" w:color="auto"/>
            </w:tcBorders>
            <w:shd w:val="clear" w:color="000000" w:fill="CCFFCC"/>
            <w:noWrap/>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Реализация мероприятий по благоустройству территории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Ц110277420</w:t>
            </w:r>
          </w:p>
        </w:tc>
        <w:tc>
          <w:tcPr>
            <w:tcW w:w="516"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2 421,00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2 421,00</w:t>
            </w:r>
          </w:p>
        </w:tc>
        <w:tc>
          <w:tcPr>
            <w:tcW w:w="2809"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Ц110277420</w:t>
            </w:r>
          </w:p>
        </w:tc>
        <w:tc>
          <w:tcPr>
            <w:tcW w:w="516"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2 421,00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2 421,00</w:t>
            </w:r>
          </w:p>
        </w:tc>
        <w:tc>
          <w:tcPr>
            <w:tcW w:w="2809"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Ц110277420</w:t>
            </w:r>
          </w:p>
        </w:tc>
        <w:tc>
          <w:tcPr>
            <w:tcW w:w="516" w:type="dxa"/>
            <w:tcBorders>
              <w:top w:val="nil"/>
              <w:left w:val="nil"/>
              <w:bottom w:val="single" w:sz="4" w:space="0" w:color="auto"/>
              <w:right w:val="single" w:sz="4" w:space="0" w:color="auto"/>
            </w:tcBorders>
            <w:shd w:val="clear" w:color="000000" w:fill="CCFFCC"/>
            <w:noWrap/>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noWrap/>
            <w:vAlign w:val="center"/>
            <w:hideMark/>
          </w:tcPr>
          <w:p w:rsidR="00D9112A" w:rsidRPr="00E66F7B" w:rsidRDefault="00D9112A" w:rsidP="008B5619">
            <w:pPr>
              <w:jc w:val="right"/>
              <w:rPr>
                <w:sz w:val="20"/>
                <w:szCs w:val="20"/>
              </w:rPr>
            </w:pPr>
            <w:r w:rsidRPr="00E66F7B">
              <w:rPr>
                <w:sz w:val="20"/>
                <w:szCs w:val="20"/>
              </w:rPr>
              <w:t>2 421,00</w:t>
            </w:r>
          </w:p>
        </w:tc>
        <w:tc>
          <w:tcPr>
            <w:tcW w:w="1360" w:type="dxa"/>
            <w:tcBorders>
              <w:top w:val="nil"/>
              <w:left w:val="nil"/>
              <w:bottom w:val="single" w:sz="4" w:space="0" w:color="auto"/>
              <w:right w:val="single" w:sz="4" w:space="0" w:color="auto"/>
            </w:tcBorders>
            <w:shd w:val="clear" w:color="000000" w:fill="CCFFCC"/>
            <w:noWrap/>
            <w:vAlign w:val="center"/>
            <w:hideMark/>
          </w:tcPr>
          <w:p w:rsidR="00D9112A" w:rsidRPr="00E66F7B" w:rsidRDefault="00D9112A" w:rsidP="008B5619">
            <w:pPr>
              <w:jc w:val="right"/>
              <w:rPr>
                <w:color w:val="FF0000"/>
                <w:sz w:val="20"/>
                <w:szCs w:val="20"/>
              </w:rPr>
            </w:pPr>
            <w:r w:rsidRPr="00E66F7B">
              <w:rPr>
                <w:color w:val="FF0000"/>
                <w:sz w:val="20"/>
                <w:szCs w:val="20"/>
              </w:rPr>
              <w:t>2 421,00</w:t>
            </w:r>
          </w:p>
        </w:tc>
        <w:tc>
          <w:tcPr>
            <w:tcW w:w="2809" w:type="dxa"/>
            <w:tcBorders>
              <w:top w:val="nil"/>
              <w:left w:val="nil"/>
              <w:bottom w:val="single" w:sz="4" w:space="0" w:color="auto"/>
              <w:right w:val="single" w:sz="4" w:space="0" w:color="auto"/>
            </w:tcBorders>
            <w:shd w:val="clear" w:color="000000" w:fill="CCFFCC"/>
            <w:noWrap/>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20 000,00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63 600,00</w:t>
            </w:r>
          </w:p>
        </w:tc>
      </w:tr>
      <w:tr w:rsidR="00D9112A" w:rsidRPr="00E66F7B" w:rsidTr="00D9112A">
        <w:trPr>
          <w:trHeight w:val="102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Ч420000000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20 000,00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63 600,00</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Ч420400000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20 000,00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63 600,00</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Ч4204S6570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20 000,00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63 600,00</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Ч4204S6570</w:t>
            </w:r>
          </w:p>
        </w:tc>
        <w:tc>
          <w:tcPr>
            <w:tcW w:w="516"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83 600,00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20 000,00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63 600,00</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05</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03</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Ч4204S6570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83 600,00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20 000,00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63 600,00</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b/>
                <w:bCs/>
                <w:sz w:val="20"/>
                <w:szCs w:val="20"/>
              </w:rPr>
            </w:pPr>
            <w:r w:rsidRPr="00E66F7B">
              <w:rPr>
                <w:b/>
                <w:bCs/>
                <w:sz w:val="20"/>
                <w:szCs w:val="20"/>
              </w:rPr>
              <w:t>КУЛЬТУРА И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b/>
                <w:bCs/>
                <w:sz w:val="20"/>
                <w:szCs w:val="20"/>
              </w:rPr>
            </w:pPr>
            <w:r w:rsidRPr="00E66F7B">
              <w:rPr>
                <w:b/>
                <w:bCs/>
                <w:sz w:val="20"/>
                <w:szCs w:val="20"/>
              </w:rPr>
              <w:t>1 050 362,50</w:t>
            </w:r>
          </w:p>
        </w:tc>
        <w:tc>
          <w:tcPr>
            <w:tcW w:w="13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b/>
                <w:bCs/>
                <w:sz w:val="20"/>
                <w:szCs w:val="20"/>
              </w:rPr>
            </w:pPr>
            <w:r w:rsidRPr="00E66F7B">
              <w:rPr>
                <w:b/>
                <w:bCs/>
                <w:sz w:val="20"/>
                <w:szCs w:val="20"/>
              </w:rPr>
              <w:t>972 103,10</w:t>
            </w:r>
          </w:p>
        </w:tc>
        <w:tc>
          <w:tcPr>
            <w:tcW w:w="2809"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b/>
                <w:bCs/>
                <w:sz w:val="20"/>
                <w:szCs w:val="20"/>
              </w:rPr>
            </w:pPr>
            <w:r w:rsidRPr="00E66F7B">
              <w:rPr>
                <w:b/>
                <w:bCs/>
                <w:sz w:val="20"/>
                <w:szCs w:val="20"/>
              </w:rPr>
              <w:t>78 259,40</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Культура</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1 050 362,50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972 103,10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78 259,40</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Муниципальная программа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Ц400000000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950 500,10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950 500,10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Ц410000000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950 500,10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950 500,10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Основное мероприятие "Сохранение и развитие народного творчества"</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Ц410700000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950 500,10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950 500,10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 xml:space="preserve">Обеспечение деятельности учреждений в сфере </w:t>
            </w:r>
            <w:proofErr w:type="spellStart"/>
            <w:r w:rsidRPr="00E66F7B">
              <w:rPr>
                <w:sz w:val="20"/>
                <w:szCs w:val="20"/>
              </w:rPr>
              <w:t>культурно-досугового</w:t>
            </w:r>
            <w:proofErr w:type="spellEnd"/>
            <w:r w:rsidRPr="00E66F7B">
              <w:rPr>
                <w:sz w:val="20"/>
                <w:szCs w:val="20"/>
              </w:rPr>
              <w:t xml:space="preserve"> обслуживания населения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Ц410740390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950 500,10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950 500,10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Ц410740390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500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653 100,00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653 100,00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Ц410740390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540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653 100,00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653 100,00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Ц410740390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293 400,10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293 400,10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Ц410740390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293 400,10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293 400,10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Ц410740390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800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4 000,00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4 000,00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 </w:t>
            </w:r>
          </w:p>
        </w:tc>
      </w:tr>
      <w:tr w:rsidR="00D9112A" w:rsidRPr="00E66F7B" w:rsidTr="00D9112A">
        <w:trPr>
          <w:trHeight w:val="25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Ц410740390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850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4 000,00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4 000,00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 </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 xml:space="preserve">Муниципальная программа  "Развитие транспортной системы " </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Ч400000000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99 862,40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21 603,00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78 259,40</w:t>
            </w:r>
          </w:p>
        </w:tc>
      </w:tr>
      <w:tr w:rsidR="00D9112A" w:rsidRPr="00E66F7B" w:rsidTr="00D9112A">
        <w:trPr>
          <w:trHeight w:val="102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Ч420000000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99 862,40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21 603,00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78 259,40</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Повышение качества управления муниципальными финансами</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Ч420400000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99 862,40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21 603,00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78 259,40</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Реализация проектов развития общественной инфраструктуры, основанных на местных инициативах</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Ч4204S6570</w:t>
            </w:r>
          </w:p>
        </w:tc>
        <w:tc>
          <w:tcPr>
            <w:tcW w:w="516"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99 862,40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21 603,00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78 259,40</w:t>
            </w:r>
          </w:p>
        </w:tc>
      </w:tr>
      <w:tr w:rsidR="00D9112A" w:rsidRPr="00E66F7B" w:rsidTr="00D9112A">
        <w:trPr>
          <w:trHeight w:val="51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Ч4204S6570</w:t>
            </w:r>
          </w:p>
        </w:tc>
        <w:tc>
          <w:tcPr>
            <w:tcW w:w="516"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200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99 862,40</w:t>
            </w:r>
          </w:p>
        </w:tc>
        <w:tc>
          <w:tcPr>
            <w:tcW w:w="13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21 603,00</w:t>
            </w:r>
          </w:p>
        </w:tc>
        <w:tc>
          <w:tcPr>
            <w:tcW w:w="2809"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right"/>
              <w:rPr>
                <w:sz w:val="20"/>
                <w:szCs w:val="20"/>
              </w:rPr>
            </w:pPr>
            <w:r w:rsidRPr="00E66F7B">
              <w:rPr>
                <w:sz w:val="20"/>
                <w:szCs w:val="20"/>
              </w:rPr>
              <w:t>78 259,40</w:t>
            </w:r>
          </w:p>
        </w:tc>
      </w:tr>
      <w:tr w:rsidR="00D9112A" w:rsidRPr="00E66F7B" w:rsidTr="00D9112A">
        <w:trPr>
          <w:trHeight w:val="765"/>
        </w:trPr>
        <w:tc>
          <w:tcPr>
            <w:tcW w:w="4480" w:type="dxa"/>
            <w:tcBorders>
              <w:top w:val="nil"/>
              <w:left w:val="single" w:sz="4" w:space="0" w:color="auto"/>
              <w:bottom w:val="single" w:sz="4" w:space="0" w:color="auto"/>
              <w:right w:val="single" w:sz="4" w:space="0" w:color="auto"/>
            </w:tcBorders>
            <w:shd w:val="clear" w:color="000000" w:fill="CCFFCC"/>
            <w:vAlign w:val="center"/>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b/>
                <w:bCs/>
                <w:sz w:val="20"/>
                <w:szCs w:val="20"/>
              </w:rPr>
            </w:pPr>
            <w:r w:rsidRPr="00E66F7B">
              <w:rPr>
                <w:b/>
                <w:bCs/>
                <w:sz w:val="20"/>
                <w:szCs w:val="20"/>
              </w:rPr>
              <w:t>993</w:t>
            </w:r>
          </w:p>
        </w:tc>
        <w:tc>
          <w:tcPr>
            <w:tcW w:w="45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08</w:t>
            </w:r>
          </w:p>
        </w:tc>
        <w:tc>
          <w:tcPr>
            <w:tcW w:w="50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01</w:t>
            </w:r>
          </w:p>
        </w:tc>
        <w:tc>
          <w:tcPr>
            <w:tcW w:w="127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Ч4204S6570</w:t>
            </w:r>
          </w:p>
        </w:tc>
        <w:tc>
          <w:tcPr>
            <w:tcW w:w="516"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center"/>
              <w:rPr>
                <w:sz w:val="20"/>
                <w:szCs w:val="20"/>
              </w:rPr>
            </w:pPr>
            <w:r w:rsidRPr="00E66F7B">
              <w:rPr>
                <w:sz w:val="20"/>
                <w:szCs w:val="20"/>
              </w:rPr>
              <w:t>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sz w:val="20"/>
                <w:szCs w:val="20"/>
              </w:rPr>
            </w:pPr>
            <w:r w:rsidRPr="00E66F7B">
              <w:rPr>
                <w:sz w:val="20"/>
                <w:szCs w:val="20"/>
              </w:rPr>
              <w:t>99 862,40</w:t>
            </w:r>
          </w:p>
        </w:tc>
        <w:tc>
          <w:tcPr>
            <w:tcW w:w="1360"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21 603,00</w:t>
            </w:r>
          </w:p>
        </w:tc>
        <w:tc>
          <w:tcPr>
            <w:tcW w:w="2809" w:type="dxa"/>
            <w:tcBorders>
              <w:top w:val="nil"/>
              <w:left w:val="nil"/>
              <w:bottom w:val="single" w:sz="4" w:space="0" w:color="auto"/>
              <w:right w:val="single" w:sz="4" w:space="0" w:color="auto"/>
            </w:tcBorders>
            <w:shd w:val="clear" w:color="000000" w:fill="CCFFCC"/>
            <w:vAlign w:val="center"/>
            <w:hideMark/>
          </w:tcPr>
          <w:p w:rsidR="00D9112A" w:rsidRPr="00E66F7B" w:rsidRDefault="00D9112A" w:rsidP="008B5619">
            <w:pPr>
              <w:jc w:val="right"/>
              <w:rPr>
                <w:color w:val="FF0000"/>
                <w:sz w:val="20"/>
                <w:szCs w:val="20"/>
              </w:rPr>
            </w:pPr>
            <w:r w:rsidRPr="00E66F7B">
              <w:rPr>
                <w:color w:val="FF0000"/>
                <w:sz w:val="20"/>
                <w:szCs w:val="20"/>
              </w:rPr>
              <w:t>78 259,40</w:t>
            </w:r>
          </w:p>
        </w:tc>
      </w:tr>
    </w:tbl>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Pr>
        <w:ind w:left="142" w:firstLine="142"/>
      </w:pPr>
    </w:p>
    <w:p w:rsidR="00D9112A" w:rsidRDefault="00D9112A" w:rsidP="00D9112A"/>
    <w:p w:rsidR="00D9112A" w:rsidRDefault="00D9112A" w:rsidP="00D9112A">
      <w:pPr>
        <w:ind w:left="142" w:firstLine="142"/>
      </w:pPr>
    </w:p>
    <w:tbl>
      <w:tblPr>
        <w:tblW w:w="15540" w:type="dxa"/>
        <w:tblInd w:w="93" w:type="dxa"/>
        <w:tblLook w:val="04A0"/>
      </w:tblPr>
      <w:tblGrid>
        <w:gridCol w:w="760"/>
        <w:gridCol w:w="6860"/>
        <w:gridCol w:w="1299"/>
        <w:gridCol w:w="700"/>
        <w:gridCol w:w="700"/>
        <w:gridCol w:w="700"/>
        <w:gridCol w:w="1420"/>
        <w:gridCol w:w="1420"/>
        <w:gridCol w:w="1420"/>
        <w:gridCol w:w="416"/>
      </w:tblGrid>
      <w:tr w:rsidR="00D9112A" w:rsidRPr="00E66F7B" w:rsidTr="008B5619">
        <w:trPr>
          <w:trHeight w:val="255"/>
        </w:trPr>
        <w:tc>
          <w:tcPr>
            <w:tcW w:w="760" w:type="dxa"/>
            <w:tcBorders>
              <w:top w:val="nil"/>
              <w:left w:val="nil"/>
              <w:bottom w:val="nil"/>
              <w:right w:val="nil"/>
            </w:tcBorders>
            <w:shd w:val="clear" w:color="auto" w:fill="auto"/>
            <w:noWrap/>
            <w:vAlign w:val="bottom"/>
            <w:hideMark/>
          </w:tcPr>
          <w:p w:rsidR="00D9112A" w:rsidRPr="00E66F7B" w:rsidRDefault="00D9112A" w:rsidP="008B5619">
            <w:pPr>
              <w:jc w:val="right"/>
              <w:rPr>
                <w:i/>
                <w:iCs/>
                <w:sz w:val="20"/>
                <w:szCs w:val="20"/>
              </w:rPr>
            </w:pPr>
          </w:p>
        </w:tc>
        <w:tc>
          <w:tcPr>
            <w:tcW w:w="6860" w:type="dxa"/>
            <w:tcBorders>
              <w:top w:val="nil"/>
              <w:left w:val="nil"/>
              <w:bottom w:val="nil"/>
              <w:right w:val="nil"/>
            </w:tcBorders>
            <w:shd w:val="clear" w:color="auto" w:fill="auto"/>
            <w:noWrap/>
            <w:vAlign w:val="bottom"/>
            <w:hideMark/>
          </w:tcPr>
          <w:p w:rsidR="00D9112A" w:rsidRPr="00E66F7B" w:rsidRDefault="00D9112A" w:rsidP="008B5619">
            <w:pPr>
              <w:jc w:val="right"/>
              <w:rPr>
                <w:i/>
                <w:iCs/>
                <w:sz w:val="20"/>
                <w:szCs w:val="20"/>
              </w:rPr>
            </w:pPr>
          </w:p>
        </w:tc>
        <w:tc>
          <w:tcPr>
            <w:tcW w:w="4760" w:type="dxa"/>
            <w:gridSpan w:val="5"/>
            <w:tcBorders>
              <w:top w:val="nil"/>
              <w:left w:val="nil"/>
              <w:bottom w:val="nil"/>
              <w:right w:val="nil"/>
            </w:tcBorders>
            <w:shd w:val="clear" w:color="auto" w:fill="auto"/>
            <w:hideMark/>
          </w:tcPr>
          <w:p w:rsidR="00D9112A" w:rsidRPr="00E66F7B" w:rsidRDefault="00D9112A" w:rsidP="008B5619">
            <w:pPr>
              <w:rPr>
                <w:rFonts w:ascii="Arial" w:hAnsi="Arial" w:cs="Arial"/>
                <w:sz w:val="20"/>
                <w:szCs w:val="20"/>
              </w:rPr>
            </w:pPr>
            <w:r w:rsidRPr="00E66F7B">
              <w:rPr>
                <w:rFonts w:ascii="Arial" w:hAnsi="Arial" w:cs="Arial"/>
                <w:sz w:val="20"/>
                <w:szCs w:val="20"/>
              </w:rPr>
              <w:t>Приложение № 10</w:t>
            </w:r>
          </w:p>
        </w:tc>
        <w:tc>
          <w:tcPr>
            <w:tcW w:w="1420" w:type="dxa"/>
            <w:tcBorders>
              <w:top w:val="nil"/>
              <w:left w:val="nil"/>
              <w:bottom w:val="nil"/>
              <w:right w:val="nil"/>
            </w:tcBorders>
            <w:shd w:val="clear" w:color="auto" w:fill="auto"/>
            <w:hideMark/>
          </w:tcPr>
          <w:p w:rsidR="00D9112A" w:rsidRPr="00E66F7B" w:rsidRDefault="00D9112A" w:rsidP="008B5619">
            <w:pPr>
              <w:rPr>
                <w:rFonts w:ascii="Arial" w:hAnsi="Arial" w:cs="Arial"/>
                <w:sz w:val="20"/>
                <w:szCs w:val="20"/>
              </w:rPr>
            </w:pPr>
          </w:p>
        </w:tc>
        <w:tc>
          <w:tcPr>
            <w:tcW w:w="1420" w:type="dxa"/>
            <w:tcBorders>
              <w:top w:val="nil"/>
              <w:left w:val="nil"/>
              <w:bottom w:val="nil"/>
              <w:right w:val="nil"/>
            </w:tcBorders>
            <w:shd w:val="clear" w:color="auto" w:fill="auto"/>
            <w:hideMark/>
          </w:tcPr>
          <w:p w:rsidR="00D9112A" w:rsidRPr="00E66F7B" w:rsidRDefault="00D9112A" w:rsidP="008B5619">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1620"/>
        </w:trPr>
        <w:tc>
          <w:tcPr>
            <w:tcW w:w="760" w:type="dxa"/>
            <w:tcBorders>
              <w:top w:val="nil"/>
              <w:left w:val="nil"/>
              <w:bottom w:val="nil"/>
              <w:right w:val="nil"/>
            </w:tcBorders>
            <w:shd w:val="clear" w:color="auto" w:fill="auto"/>
            <w:noWrap/>
            <w:vAlign w:val="bottom"/>
            <w:hideMark/>
          </w:tcPr>
          <w:p w:rsidR="00D9112A" w:rsidRPr="00E66F7B" w:rsidRDefault="00D9112A" w:rsidP="008B5619">
            <w:pPr>
              <w:jc w:val="right"/>
              <w:rPr>
                <w:i/>
                <w:iCs/>
                <w:sz w:val="20"/>
                <w:szCs w:val="20"/>
              </w:rPr>
            </w:pPr>
          </w:p>
        </w:tc>
        <w:tc>
          <w:tcPr>
            <w:tcW w:w="6860" w:type="dxa"/>
            <w:tcBorders>
              <w:top w:val="nil"/>
              <w:left w:val="nil"/>
              <w:bottom w:val="nil"/>
              <w:right w:val="nil"/>
            </w:tcBorders>
            <w:shd w:val="clear" w:color="auto" w:fill="auto"/>
            <w:noWrap/>
            <w:vAlign w:val="bottom"/>
            <w:hideMark/>
          </w:tcPr>
          <w:p w:rsidR="00D9112A" w:rsidRPr="00E66F7B" w:rsidRDefault="00D9112A" w:rsidP="008B5619">
            <w:pPr>
              <w:jc w:val="right"/>
              <w:rPr>
                <w:i/>
                <w:iCs/>
                <w:sz w:val="20"/>
                <w:szCs w:val="20"/>
              </w:rPr>
            </w:pPr>
          </w:p>
        </w:tc>
        <w:tc>
          <w:tcPr>
            <w:tcW w:w="7600" w:type="dxa"/>
            <w:gridSpan w:val="7"/>
            <w:tcBorders>
              <w:top w:val="nil"/>
              <w:left w:val="nil"/>
              <w:bottom w:val="nil"/>
              <w:right w:val="nil"/>
            </w:tcBorders>
            <w:shd w:val="clear" w:color="auto" w:fill="auto"/>
            <w:hideMark/>
          </w:tcPr>
          <w:p w:rsidR="00D9112A" w:rsidRPr="00E66F7B" w:rsidRDefault="00D9112A" w:rsidP="008B5619">
            <w:pPr>
              <w:rPr>
                <w:rFonts w:ascii="Arial" w:hAnsi="Arial" w:cs="Arial"/>
                <w:sz w:val="20"/>
                <w:szCs w:val="20"/>
              </w:rPr>
            </w:pPr>
            <w:r w:rsidRPr="00E66F7B">
              <w:rPr>
                <w:rFonts w:ascii="Arial" w:hAnsi="Arial" w:cs="Arial"/>
                <w:sz w:val="20"/>
                <w:szCs w:val="20"/>
              </w:rPr>
              <w:t>к решению собрания депутатов Атнарского сельского поселения</w:t>
            </w:r>
            <w:proofErr w:type="gramStart"/>
            <w:r w:rsidRPr="00E66F7B">
              <w:rPr>
                <w:rFonts w:ascii="Arial" w:hAnsi="Arial" w:cs="Arial"/>
                <w:sz w:val="20"/>
                <w:szCs w:val="20"/>
              </w:rPr>
              <w:t xml:space="preserve"> О</w:t>
            </w:r>
            <w:proofErr w:type="gramEnd"/>
            <w:r w:rsidRPr="00E66F7B">
              <w:rPr>
                <w:rFonts w:ascii="Arial" w:hAnsi="Arial" w:cs="Arial"/>
                <w:sz w:val="20"/>
                <w:szCs w:val="20"/>
              </w:rPr>
              <w:t xml:space="preserve"> внесении изменений в решение собрания депутатов Атнарского сельского поселения "О бюджете  Атнарского сельского поселения Красночетайского района Чувашской Республики на 2018 год и на плановый период 2019 и 2020 годов» от   27.11.2018 года № 1</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660"/>
        </w:trPr>
        <w:tc>
          <w:tcPr>
            <w:tcW w:w="15220" w:type="dxa"/>
            <w:gridSpan w:val="9"/>
            <w:tcBorders>
              <w:top w:val="nil"/>
              <w:left w:val="nil"/>
              <w:bottom w:val="nil"/>
              <w:right w:val="nil"/>
            </w:tcBorders>
            <w:shd w:val="clear" w:color="auto" w:fill="auto"/>
            <w:vAlign w:val="center"/>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w:t>
            </w:r>
            <w:proofErr w:type="spellStart"/>
            <w:r w:rsidRPr="00E66F7B">
              <w:rPr>
                <w:rFonts w:ascii="Arial" w:hAnsi="Arial" w:cs="Arial"/>
                <w:b/>
                <w:bCs/>
                <w:sz w:val="20"/>
                <w:szCs w:val="20"/>
              </w:rPr>
              <w:t>непрограммным</w:t>
            </w:r>
            <w:proofErr w:type="spellEnd"/>
            <w:r w:rsidRPr="00E66F7B">
              <w:rPr>
                <w:rFonts w:ascii="Arial" w:hAnsi="Arial" w:cs="Arial"/>
                <w:b/>
                <w:bCs/>
                <w:sz w:val="20"/>
                <w:szCs w:val="20"/>
              </w:rPr>
              <w:t xml:space="preserve"> направлениям деятельности)</w:t>
            </w:r>
            <w:proofErr w:type="gramStart"/>
            <w:r w:rsidRPr="00E66F7B">
              <w:rPr>
                <w:rFonts w:ascii="Arial" w:hAnsi="Arial" w:cs="Arial"/>
                <w:b/>
                <w:bCs/>
                <w:sz w:val="20"/>
                <w:szCs w:val="20"/>
              </w:rPr>
              <w:t>,г</w:t>
            </w:r>
            <w:proofErr w:type="gramEnd"/>
            <w:r w:rsidRPr="00E66F7B">
              <w:rPr>
                <w:rFonts w:ascii="Arial" w:hAnsi="Arial" w:cs="Arial"/>
                <w:b/>
                <w:bCs/>
                <w:sz w:val="20"/>
                <w:szCs w:val="20"/>
              </w:rPr>
              <w:t xml:space="preserve">руппам видов </w:t>
            </w:r>
            <w:proofErr w:type="spellStart"/>
            <w:r w:rsidRPr="00E66F7B">
              <w:rPr>
                <w:rFonts w:ascii="Arial" w:hAnsi="Arial" w:cs="Arial"/>
                <w:b/>
                <w:bCs/>
                <w:sz w:val="20"/>
                <w:szCs w:val="20"/>
              </w:rPr>
              <w:t>расходов,разделам</w:t>
            </w:r>
            <w:proofErr w:type="spellEnd"/>
            <w:r w:rsidRPr="00E66F7B">
              <w:rPr>
                <w:rFonts w:ascii="Arial" w:hAnsi="Arial" w:cs="Arial"/>
                <w:b/>
                <w:bCs/>
                <w:sz w:val="20"/>
                <w:szCs w:val="20"/>
              </w:rPr>
              <w:t xml:space="preserve">, подразделам классификации расходов </w:t>
            </w:r>
          </w:p>
        </w:tc>
        <w:tc>
          <w:tcPr>
            <w:tcW w:w="320" w:type="dxa"/>
            <w:tcBorders>
              <w:top w:val="nil"/>
              <w:left w:val="nil"/>
              <w:bottom w:val="nil"/>
              <w:right w:val="nil"/>
            </w:tcBorders>
            <w:shd w:val="clear" w:color="auto" w:fill="auto"/>
            <w:vAlign w:val="center"/>
            <w:hideMark/>
          </w:tcPr>
          <w:p w:rsidR="00D9112A" w:rsidRPr="00E66F7B" w:rsidRDefault="00D9112A" w:rsidP="008B5619">
            <w:pPr>
              <w:jc w:val="center"/>
              <w:rPr>
                <w:rFonts w:ascii="Arial" w:hAnsi="Arial" w:cs="Arial"/>
                <w:b/>
                <w:bCs/>
                <w:sz w:val="20"/>
                <w:szCs w:val="20"/>
              </w:rPr>
            </w:pPr>
          </w:p>
        </w:tc>
      </w:tr>
      <w:tr w:rsidR="00D9112A" w:rsidRPr="00E66F7B" w:rsidTr="008B5619">
        <w:trPr>
          <w:trHeight w:val="255"/>
        </w:trPr>
        <w:tc>
          <w:tcPr>
            <w:tcW w:w="760" w:type="dxa"/>
            <w:tcBorders>
              <w:top w:val="nil"/>
              <w:left w:val="nil"/>
              <w:bottom w:val="nil"/>
              <w:right w:val="nil"/>
            </w:tcBorders>
            <w:shd w:val="clear" w:color="auto" w:fill="auto"/>
            <w:vAlign w:val="center"/>
            <w:hideMark/>
          </w:tcPr>
          <w:p w:rsidR="00D9112A" w:rsidRPr="00E66F7B" w:rsidRDefault="00D9112A" w:rsidP="008B5619">
            <w:pPr>
              <w:jc w:val="center"/>
              <w:rPr>
                <w:rFonts w:ascii="Arial" w:hAnsi="Arial" w:cs="Arial"/>
                <w:b/>
                <w:bCs/>
                <w:sz w:val="20"/>
                <w:szCs w:val="20"/>
              </w:rPr>
            </w:pPr>
          </w:p>
        </w:tc>
        <w:tc>
          <w:tcPr>
            <w:tcW w:w="14780" w:type="dxa"/>
            <w:gridSpan w:val="9"/>
            <w:tcBorders>
              <w:top w:val="nil"/>
              <w:left w:val="nil"/>
              <w:bottom w:val="nil"/>
              <w:right w:val="nil"/>
            </w:tcBorders>
            <w:shd w:val="clear" w:color="auto" w:fill="auto"/>
            <w:vAlign w:val="center"/>
            <w:hideMark/>
          </w:tcPr>
          <w:p w:rsidR="00D9112A" w:rsidRPr="00E66F7B" w:rsidRDefault="00D9112A" w:rsidP="008B5619">
            <w:pPr>
              <w:jc w:val="center"/>
              <w:rPr>
                <w:rFonts w:ascii="Arial" w:hAnsi="Arial" w:cs="Arial"/>
                <w:b/>
                <w:bCs/>
                <w:sz w:val="20"/>
                <w:szCs w:val="20"/>
              </w:rPr>
            </w:pPr>
            <w:r w:rsidRPr="00E66F7B">
              <w:rPr>
                <w:rFonts w:ascii="Arial" w:hAnsi="Arial" w:cs="Arial"/>
                <w:b/>
                <w:bCs/>
                <w:sz w:val="20"/>
                <w:szCs w:val="20"/>
              </w:rPr>
              <w:t>бюджета Атнарского сельского поселения на 2018 год</w:t>
            </w:r>
          </w:p>
        </w:tc>
      </w:tr>
      <w:tr w:rsidR="00D9112A" w:rsidRPr="00E66F7B" w:rsidTr="008B5619">
        <w:trPr>
          <w:trHeight w:val="255"/>
        </w:trPr>
        <w:tc>
          <w:tcPr>
            <w:tcW w:w="76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c>
          <w:tcPr>
            <w:tcW w:w="686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c>
          <w:tcPr>
            <w:tcW w:w="1240" w:type="dxa"/>
            <w:tcBorders>
              <w:top w:val="nil"/>
              <w:left w:val="nil"/>
              <w:bottom w:val="nil"/>
              <w:right w:val="nil"/>
            </w:tcBorders>
            <w:shd w:val="clear" w:color="auto" w:fill="auto"/>
            <w:noWrap/>
            <w:vAlign w:val="bottom"/>
            <w:hideMark/>
          </w:tcPr>
          <w:p w:rsidR="00D9112A" w:rsidRPr="00E66F7B" w:rsidRDefault="00D9112A" w:rsidP="008B5619">
            <w:pPr>
              <w:jc w:val="center"/>
              <w:rPr>
                <w:sz w:val="20"/>
                <w:szCs w:val="20"/>
              </w:rPr>
            </w:pPr>
          </w:p>
        </w:tc>
        <w:tc>
          <w:tcPr>
            <w:tcW w:w="70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c>
          <w:tcPr>
            <w:tcW w:w="70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c>
          <w:tcPr>
            <w:tcW w:w="70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c>
          <w:tcPr>
            <w:tcW w:w="14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c>
          <w:tcPr>
            <w:tcW w:w="14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c>
          <w:tcPr>
            <w:tcW w:w="14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r w:rsidRPr="00E66F7B">
              <w:rPr>
                <w:sz w:val="20"/>
                <w:szCs w:val="20"/>
              </w:rPr>
              <w:t>(рублей)</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30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sz w:val="20"/>
                <w:szCs w:val="20"/>
              </w:rPr>
            </w:pPr>
            <w:r w:rsidRPr="00E66F7B">
              <w:rPr>
                <w:sz w:val="20"/>
                <w:szCs w:val="20"/>
              </w:rPr>
              <w:t>Наименование</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Pr="00E66F7B" w:rsidRDefault="00D9112A" w:rsidP="008B5619">
            <w:pPr>
              <w:jc w:val="center"/>
              <w:rPr>
                <w:sz w:val="20"/>
                <w:szCs w:val="20"/>
              </w:rPr>
            </w:pPr>
            <w:r w:rsidRPr="00E66F7B">
              <w:rPr>
                <w:sz w:val="20"/>
                <w:szCs w:val="20"/>
              </w:rPr>
              <w:t xml:space="preserve">Целевая статья (муниципальные программы и </w:t>
            </w:r>
            <w:proofErr w:type="spellStart"/>
            <w:r w:rsidRPr="00E66F7B">
              <w:rPr>
                <w:sz w:val="20"/>
                <w:szCs w:val="20"/>
              </w:rPr>
              <w:t>непрограммные</w:t>
            </w:r>
            <w:proofErr w:type="spellEnd"/>
            <w:r w:rsidRPr="00E66F7B">
              <w:rPr>
                <w:sz w:val="20"/>
                <w:szCs w:val="20"/>
              </w:rPr>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Pr="00E66F7B" w:rsidRDefault="00D9112A" w:rsidP="008B5619">
            <w:pPr>
              <w:jc w:val="center"/>
              <w:rPr>
                <w:sz w:val="20"/>
                <w:szCs w:val="20"/>
              </w:rPr>
            </w:pPr>
            <w:r w:rsidRPr="00E66F7B">
              <w:rPr>
                <w:sz w:val="20"/>
                <w:szCs w:val="20"/>
              </w:rPr>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Pr="00E66F7B" w:rsidRDefault="00D9112A" w:rsidP="008B5619">
            <w:pPr>
              <w:jc w:val="center"/>
              <w:rPr>
                <w:sz w:val="20"/>
                <w:szCs w:val="20"/>
              </w:rPr>
            </w:pPr>
            <w:r w:rsidRPr="00E66F7B">
              <w:rPr>
                <w:sz w:val="20"/>
                <w:szCs w:val="20"/>
              </w:rPr>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9112A" w:rsidRPr="00E66F7B" w:rsidRDefault="00D9112A" w:rsidP="008B5619">
            <w:pPr>
              <w:jc w:val="center"/>
              <w:rPr>
                <w:sz w:val="20"/>
                <w:szCs w:val="20"/>
              </w:rPr>
            </w:pPr>
            <w:r w:rsidRPr="00E66F7B">
              <w:rPr>
                <w:sz w:val="20"/>
                <w:szCs w:val="20"/>
              </w:rPr>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9112A" w:rsidRPr="00E66F7B" w:rsidRDefault="00D9112A" w:rsidP="008B5619">
            <w:pPr>
              <w:jc w:val="center"/>
              <w:rPr>
                <w:sz w:val="20"/>
                <w:szCs w:val="20"/>
              </w:rPr>
            </w:pPr>
            <w:r w:rsidRPr="00E66F7B">
              <w:rPr>
                <w:sz w:val="20"/>
                <w:szCs w:val="20"/>
              </w:rPr>
              <w:t xml:space="preserve">за счет субвенций и субсидий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1</w:t>
            </w:r>
          </w:p>
        </w:tc>
        <w:tc>
          <w:tcPr>
            <w:tcW w:w="686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6</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7</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8</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9</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9112A" w:rsidRPr="00E66F7B" w:rsidRDefault="00D9112A" w:rsidP="008B5619">
            <w:pPr>
              <w:rPr>
                <w:b/>
                <w:bCs/>
                <w:sz w:val="20"/>
                <w:szCs w:val="20"/>
              </w:rPr>
            </w:pPr>
            <w:r w:rsidRPr="00E66F7B">
              <w:rPr>
                <w:b/>
                <w:bCs/>
                <w:sz w:val="20"/>
                <w:szCs w:val="20"/>
              </w:rPr>
              <w:t> </w:t>
            </w:r>
          </w:p>
        </w:tc>
        <w:tc>
          <w:tcPr>
            <w:tcW w:w="686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rPr>
                <w:b/>
                <w:bCs/>
                <w:sz w:val="20"/>
                <w:szCs w:val="20"/>
              </w:rPr>
            </w:pPr>
            <w:r w:rsidRPr="00E66F7B">
              <w:rPr>
                <w:b/>
                <w:bCs/>
                <w:sz w:val="20"/>
                <w:szCs w:val="2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center"/>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b/>
                <w:bCs/>
                <w:sz w:val="20"/>
                <w:szCs w:val="20"/>
              </w:rPr>
            </w:pPr>
            <w:r w:rsidRPr="00E66F7B">
              <w:rPr>
                <w:b/>
                <w:bCs/>
                <w:sz w:val="20"/>
                <w:szCs w:val="20"/>
              </w:rPr>
              <w:t>4 280 329,61</w:t>
            </w:r>
          </w:p>
        </w:tc>
        <w:tc>
          <w:tcPr>
            <w:tcW w:w="142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b/>
                <w:bCs/>
                <w:sz w:val="20"/>
                <w:szCs w:val="20"/>
              </w:rPr>
            </w:pPr>
            <w:r w:rsidRPr="00E66F7B">
              <w:rPr>
                <w:b/>
                <w:bCs/>
                <w:sz w:val="20"/>
                <w:szCs w:val="20"/>
              </w:rPr>
              <w:t>3 638 165,21</w:t>
            </w:r>
          </w:p>
        </w:tc>
        <w:tc>
          <w:tcPr>
            <w:tcW w:w="1420" w:type="dxa"/>
            <w:tcBorders>
              <w:top w:val="nil"/>
              <w:left w:val="nil"/>
              <w:bottom w:val="single" w:sz="4" w:space="0" w:color="auto"/>
              <w:right w:val="single" w:sz="4" w:space="0" w:color="auto"/>
            </w:tcBorders>
            <w:shd w:val="clear" w:color="auto" w:fill="auto"/>
            <w:noWrap/>
            <w:vAlign w:val="center"/>
            <w:hideMark/>
          </w:tcPr>
          <w:p w:rsidR="00D9112A" w:rsidRPr="00E66F7B" w:rsidRDefault="00D9112A" w:rsidP="008B5619">
            <w:pPr>
              <w:jc w:val="right"/>
              <w:rPr>
                <w:b/>
                <w:bCs/>
                <w:sz w:val="20"/>
                <w:szCs w:val="20"/>
              </w:rPr>
            </w:pPr>
            <w:r w:rsidRPr="00E66F7B">
              <w:rPr>
                <w:b/>
                <w:bCs/>
                <w:sz w:val="20"/>
                <w:szCs w:val="20"/>
              </w:rPr>
              <w:t>642 164,40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1.</w:t>
            </w:r>
          </w:p>
        </w:tc>
        <w:tc>
          <w:tcPr>
            <w:tcW w:w="6860" w:type="dxa"/>
            <w:tcBorders>
              <w:top w:val="nil"/>
              <w:left w:val="nil"/>
              <w:bottom w:val="single" w:sz="4" w:space="0" w:color="auto"/>
              <w:right w:val="single" w:sz="4" w:space="0" w:color="auto"/>
            </w:tcBorders>
            <w:shd w:val="clear" w:color="000000" w:fill="FFFF00"/>
            <w:vAlign w:val="bottom"/>
            <w:hideMark/>
          </w:tcPr>
          <w:p w:rsidR="00D9112A" w:rsidRPr="00E66F7B" w:rsidRDefault="00D9112A" w:rsidP="008B5619">
            <w:pPr>
              <w:rPr>
                <w:b/>
                <w:bCs/>
                <w:sz w:val="20"/>
                <w:szCs w:val="20"/>
              </w:rPr>
            </w:pPr>
            <w:r w:rsidRPr="00E66F7B">
              <w:rPr>
                <w:b/>
                <w:bCs/>
                <w:sz w:val="20"/>
                <w:szCs w:val="20"/>
              </w:rPr>
              <w:t>Муниципальная программа  "Развитие жилищного строительства и сферы жилищно-коммунального хозяйства"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center"/>
              <w:rPr>
                <w:b/>
                <w:bCs/>
                <w:sz w:val="20"/>
                <w:szCs w:val="20"/>
              </w:rPr>
            </w:pPr>
            <w:r w:rsidRPr="00E66F7B">
              <w:rPr>
                <w:b/>
                <w:bCs/>
                <w:sz w:val="20"/>
                <w:szCs w:val="20"/>
              </w:rPr>
              <w:t>Ц100000000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130 793,00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130 793,00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w:t>
            </w:r>
          </w:p>
        </w:tc>
      </w:tr>
      <w:tr w:rsidR="00D9112A" w:rsidRPr="00E66F7B" w:rsidTr="008B561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1.1.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Ц110000000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125 421,00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125 421,00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1.1.2.</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Основное мероприятие "Содействие благоустройству населенных пунктов в Чувашской Республике"</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Ц110200000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125 421,00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125 421,00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Уличное освещение</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123 000,00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123 000,00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123 000,00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123 000,00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123 000,00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123 000,00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Ц110277400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123 000,00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123 000,00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Ц110277400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123 000,00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123 000,00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Реализация мероприятий по благоустройству территории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Ц110277420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Ц110277420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Ц110277420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Ц110277420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2 421,00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Реализация мероприятий по благоустройству территории</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Ц110277420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2 421,00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2 421,00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Подпрограмма "Обеспечение населения качественной питьевой водой" муниципальной программы "Развитие жилищного строительства и сферы жилищно-коммунального хозяйства"</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Ц180000000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Основное мероприятие "Развитие систем водоснабжения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Ц180100000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Развитие водоснабжения в сельской местности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Ц180175080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Ц180175080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Ц180175080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Ц180175080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Водное хозяйство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Ц180175080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06</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5 372,00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5 372,00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2.</w:t>
            </w:r>
          </w:p>
        </w:tc>
        <w:tc>
          <w:tcPr>
            <w:tcW w:w="6860" w:type="dxa"/>
            <w:tcBorders>
              <w:top w:val="nil"/>
              <w:left w:val="nil"/>
              <w:bottom w:val="single" w:sz="4" w:space="0" w:color="auto"/>
              <w:right w:val="single" w:sz="4" w:space="0" w:color="auto"/>
            </w:tcBorders>
            <w:shd w:val="clear" w:color="000000" w:fill="FFFF00"/>
            <w:vAlign w:val="bottom"/>
            <w:hideMark/>
          </w:tcPr>
          <w:p w:rsidR="00D9112A" w:rsidRPr="00E66F7B" w:rsidRDefault="00D9112A" w:rsidP="008B5619">
            <w:pPr>
              <w:rPr>
                <w:b/>
                <w:bCs/>
                <w:sz w:val="20"/>
                <w:szCs w:val="20"/>
              </w:rPr>
            </w:pPr>
            <w:r w:rsidRPr="00E66F7B">
              <w:rPr>
                <w:b/>
                <w:bCs/>
                <w:sz w:val="20"/>
                <w:szCs w:val="20"/>
              </w:rPr>
              <w:t>Муниципальная программа  "Развитие культуры и туризма" на 2014–2020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center"/>
              <w:rPr>
                <w:b/>
                <w:bCs/>
                <w:sz w:val="20"/>
                <w:szCs w:val="20"/>
              </w:rPr>
            </w:pPr>
            <w:r w:rsidRPr="00E66F7B">
              <w:rPr>
                <w:b/>
                <w:bCs/>
                <w:sz w:val="20"/>
                <w:szCs w:val="20"/>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950 500,10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950 500,10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3</w:t>
            </w: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2.1.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2.1.1.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Основное мероприятие "Сохранение и развитие народного творчества"</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 xml:space="preserve">Обеспечение деятельности  учреждений в сфере </w:t>
            </w:r>
            <w:proofErr w:type="spellStart"/>
            <w:r w:rsidRPr="00E66F7B">
              <w:rPr>
                <w:sz w:val="20"/>
                <w:szCs w:val="20"/>
              </w:rPr>
              <w:t>культурно-досугового</w:t>
            </w:r>
            <w:proofErr w:type="spellEnd"/>
            <w:r w:rsidRPr="00E66F7B">
              <w:rPr>
                <w:sz w:val="20"/>
                <w:szCs w:val="20"/>
              </w:rPr>
              <w:t xml:space="preserve"> обслуживания населения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950 500,10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293 400,10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293 400,10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293 400,10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653 100,00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540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653 100,00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Ц410740390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4 000,00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3.</w:t>
            </w:r>
          </w:p>
        </w:tc>
        <w:tc>
          <w:tcPr>
            <w:tcW w:w="6860" w:type="dxa"/>
            <w:tcBorders>
              <w:top w:val="nil"/>
              <w:left w:val="nil"/>
              <w:bottom w:val="single" w:sz="4" w:space="0" w:color="auto"/>
              <w:right w:val="single" w:sz="4" w:space="0" w:color="auto"/>
            </w:tcBorders>
            <w:shd w:val="clear" w:color="000000" w:fill="FFFF00"/>
            <w:vAlign w:val="bottom"/>
            <w:hideMark/>
          </w:tcPr>
          <w:p w:rsidR="00D9112A" w:rsidRPr="00E66F7B" w:rsidRDefault="00D9112A" w:rsidP="008B5619">
            <w:pPr>
              <w:rPr>
                <w:b/>
                <w:bCs/>
                <w:sz w:val="20"/>
                <w:szCs w:val="20"/>
              </w:rPr>
            </w:pPr>
            <w:r w:rsidRPr="00E66F7B">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center"/>
              <w:rPr>
                <w:b/>
                <w:bCs/>
                <w:sz w:val="20"/>
                <w:szCs w:val="20"/>
              </w:rPr>
            </w:pPr>
            <w:r w:rsidRPr="00E66F7B">
              <w:rPr>
                <w:b/>
                <w:bCs/>
                <w:sz w:val="20"/>
                <w:szCs w:val="20"/>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541 900,00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7</w:t>
            </w:r>
          </w:p>
        </w:tc>
      </w:tr>
      <w:tr w:rsidR="00D9112A" w:rsidRPr="00E66F7B" w:rsidTr="008B5619">
        <w:trPr>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3.1.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8</w:t>
            </w:r>
          </w:p>
        </w:tc>
      </w:tr>
      <w:tr w:rsidR="00D9112A" w:rsidRPr="00E66F7B" w:rsidTr="008B5619">
        <w:trPr>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3.1.1.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 xml:space="preserve">Основное мероприятие "Развитие гражданской обороны, повышение </w:t>
            </w:r>
            <w:proofErr w:type="gramStart"/>
            <w:r w:rsidRPr="00E66F7B">
              <w:rPr>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E66F7B">
              <w:rPr>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541 900,00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536 900,00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536 900,00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4.</w:t>
            </w:r>
          </w:p>
        </w:tc>
        <w:tc>
          <w:tcPr>
            <w:tcW w:w="6860" w:type="dxa"/>
            <w:tcBorders>
              <w:top w:val="nil"/>
              <w:left w:val="nil"/>
              <w:bottom w:val="single" w:sz="4" w:space="0" w:color="auto"/>
              <w:right w:val="single" w:sz="4" w:space="0" w:color="auto"/>
            </w:tcBorders>
            <w:shd w:val="clear" w:color="000000" w:fill="FFFF00"/>
            <w:vAlign w:val="bottom"/>
            <w:hideMark/>
          </w:tcPr>
          <w:p w:rsidR="00D9112A" w:rsidRPr="00E66F7B" w:rsidRDefault="00D9112A" w:rsidP="008B5619">
            <w:pPr>
              <w:rPr>
                <w:b/>
                <w:bCs/>
                <w:sz w:val="20"/>
                <w:szCs w:val="20"/>
              </w:rPr>
            </w:pPr>
            <w:r w:rsidRPr="00E66F7B">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24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center"/>
              <w:rPr>
                <w:b/>
                <w:bCs/>
                <w:sz w:val="20"/>
                <w:szCs w:val="20"/>
              </w:rPr>
            </w:pPr>
            <w:r w:rsidRPr="00E66F7B">
              <w:rPr>
                <w:b/>
                <w:bCs/>
                <w:sz w:val="20"/>
                <w:szCs w:val="20"/>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175 040,00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175 040,00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9</w:t>
            </w: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lastRenderedPageBreak/>
              <w:t>4.1.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4.1.1.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Оказание методической, информационной и консультационной поддержки сельскохозяйственным товаропроизводителям</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Ц970572750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Сельское хозяйство и рыболовство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Ц970572750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05</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4.2.</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Ц990000000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4.2.1.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Ц990200000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Благоустройство территории модульных фельдшерско-акушерских пунктов</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Ц990270410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Коммунальное хозяйство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Ц990270410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02</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174 040,00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5.</w:t>
            </w:r>
          </w:p>
        </w:tc>
        <w:tc>
          <w:tcPr>
            <w:tcW w:w="6860" w:type="dxa"/>
            <w:tcBorders>
              <w:top w:val="nil"/>
              <w:left w:val="nil"/>
              <w:bottom w:val="single" w:sz="4" w:space="0" w:color="auto"/>
              <w:right w:val="single" w:sz="4" w:space="0" w:color="auto"/>
            </w:tcBorders>
            <w:shd w:val="clear" w:color="000000" w:fill="FFFF00"/>
            <w:vAlign w:val="bottom"/>
            <w:hideMark/>
          </w:tcPr>
          <w:p w:rsidR="00D9112A" w:rsidRPr="00E66F7B" w:rsidRDefault="00D9112A" w:rsidP="008B5619">
            <w:pPr>
              <w:rPr>
                <w:b/>
                <w:bCs/>
                <w:sz w:val="20"/>
                <w:szCs w:val="20"/>
              </w:rPr>
            </w:pPr>
            <w:r w:rsidRPr="00E66F7B">
              <w:rPr>
                <w:b/>
                <w:bCs/>
                <w:sz w:val="20"/>
                <w:szCs w:val="20"/>
              </w:rPr>
              <w:t xml:space="preserve">Муниципальная программа  "Развитие транспортной системы "  </w:t>
            </w:r>
          </w:p>
        </w:tc>
        <w:tc>
          <w:tcPr>
            <w:tcW w:w="124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center"/>
              <w:rPr>
                <w:b/>
                <w:bCs/>
                <w:sz w:val="20"/>
                <w:szCs w:val="20"/>
              </w:rPr>
            </w:pPr>
            <w:r w:rsidRPr="00E66F7B">
              <w:rPr>
                <w:b/>
                <w:bCs/>
                <w:sz w:val="20"/>
                <w:szCs w:val="20"/>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815 250,11</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478 862,11</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336 388,00</w:t>
            </w:r>
          </w:p>
        </w:tc>
        <w:tc>
          <w:tcPr>
            <w:tcW w:w="320" w:type="dxa"/>
            <w:tcBorders>
              <w:top w:val="nil"/>
              <w:left w:val="nil"/>
              <w:bottom w:val="nil"/>
              <w:right w:val="nil"/>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11</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5.1.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 xml:space="preserve">Подпрограмма "Автомобильные дороги" муниципальной программы   "Развитие транспортной системы " </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336 388,00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5.1.1.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Ч210400000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336 388,00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8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336 388,00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336 388,00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336 388,00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Ч2104S4190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815 250,11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478 862,11</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336 388,00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lastRenderedPageBreak/>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Ч2104S4190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815 250,11</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478 862,11</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336 388,00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6.</w:t>
            </w:r>
          </w:p>
        </w:tc>
        <w:tc>
          <w:tcPr>
            <w:tcW w:w="6860" w:type="dxa"/>
            <w:tcBorders>
              <w:top w:val="nil"/>
              <w:left w:val="nil"/>
              <w:bottom w:val="single" w:sz="4" w:space="0" w:color="auto"/>
              <w:right w:val="single" w:sz="4" w:space="0" w:color="auto"/>
            </w:tcBorders>
            <w:shd w:val="clear" w:color="000000" w:fill="FFFF00"/>
            <w:vAlign w:val="bottom"/>
            <w:hideMark/>
          </w:tcPr>
          <w:p w:rsidR="00D9112A" w:rsidRPr="00E66F7B" w:rsidRDefault="00D9112A" w:rsidP="008B5619">
            <w:pPr>
              <w:rPr>
                <w:b/>
                <w:bCs/>
                <w:sz w:val="20"/>
                <w:szCs w:val="20"/>
              </w:rPr>
            </w:pPr>
            <w:r w:rsidRPr="00E66F7B">
              <w:rPr>
                <w:b/>
                <w:bCs/>
                <w:sz w:val="20"/>
                <w:szCs w:val="20"/>
              </w:rPr>
              <w:t>Муниципальная программа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center"/>
              <w:rPr>
                <w:b/>
                <w:bCs/>
                <w:sz w:val="20"/>
                <w:szCs w:val="20"/>
              </w:rPr>
            </w:pPr>
            <w:r w:rsidRPr="00E66F7B">
              <w:rPr>
                <w:b/>
                <w:bCs/>
                <w:sz w:val="20"/>
                <w:szCs w:val="20"/>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569 279,40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263 503,00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305 776,40</w:t>
            </w:r>
          </w:p>
        </w:tc>
        <w:tc>
          <w:tcPr>
            <w:tcW w:w="320" w:type="dxa"/>
            <w:tcBorders>
              <w:top w:val="nil"/>
              <w:left w:val="nil"/>
              <w:bottom w:val="nil"/>
              <w:right w:val="nil"/>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12</w:t>
            </w:r>
          </w:p>
        </w:tc>
      </w:tr>
      <w:tr w:rsidR="00D9112A" w:rsidRPr="00E66F7B" w:rsidTr="008B561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6.1.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164 417,00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163 917,00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6.1.1.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164 417,00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163 917,00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 xml:space="preserve">Резервный фонд администрации </w:t>
            </w:r>
            <w:proofErr w:type="gramStart"/>
            <w:r w:rsidRPr="00E66F7B">
              <w:rPr>
                <w:sz w:val="20"/>
                <w:szCs w:val="20"/>
              </w:rPr>
              <w:t>муниципального</w:t>
            </w:r>
            <w:proofErr w:type="gramEnd"/>
            <w:r w:rsidRPr="00E66F7B">
              <w:rPr>
                <w:sz w:val="20"/>
                <w:szCs w:val="20"/>
              </w:rPr>
              <w:t xml:space="preserve"> образования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Резервные средства</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Резервные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870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11</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500,00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6.1.2.</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163 917,00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163 917,00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163 917,00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 xml:space="preserve">Расходы на выплату персоналу в целях обеспечения выполнения функций </w:t>
            </w:r>
            <w:proofErr w:type="spellStart"/>
            <w:r w:rsidRPr="00E66F7B">
              <w:rPr>
                <w:sz w:val="20"/>
                <w:szCs w:val="20"/>
              </w:rPr>
              <w:t>государственнами</w:t>
            </w:r>
            <w:proofErr w:type="spellEnd"/>
            <w:r w:rsidRPr="00E66F7B">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153 200,00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153 200,00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153 200,00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153 200,00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153 200,00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153 200,00</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proofErr w:type="gramStart"/>
            <w:r w:rsidRPr="00E66F7B">
              <w:rPr>
                <w:sz w:val="20"/>
                <w:szCs w:val="20"/>
              </w:rPr>
              <w:t xml:space="preserve">Моби </w:t>
            </w:r>
            <w:proofErr w:type="spellStart"/>
            <w:r w:rsidRPr="00E66F7B">
              <w:rPr>
                <w:sz w:val="20"/>
                <w:szCs w:val="20"/>
              </w:rPr>
              <w:t>лизационная</w:t>
            </w:r>
            <w:proofErr w:type="spellEnd"/>
            <w:proofErr w:type="gramEnd"/>
            <w:r w:rsidRPr="00E66F7B">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153 200,00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153 200,00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 xml:space="preserve">Расходы на выплату персоналу в целях обеспечения выполнения функций </w:t>
            </w:r>
            <w:proofErr w:type="spellStart"/>
            <w:r w:rsidRPr="00E66F7B">
              <w:rPr>
                <w:sz w:val="20"/>
                <w:szCs w:val="20"/>
              </w:rPr>
              <w:t>государственнами</w:t>
            </w:r>
            <w:proofErr w:type="spellEnd"/>
            <w:r w:rsidRPr="00E66F7B">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10 717,00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10 717,00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10 717,00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10 717,00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10 717,00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10 717,00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proofErr w:type="gramStart"/>
            <w:r w:rsidRPr="00E66F7B">
              <w:rPr>
                <w:sz w:val="20"/>
                <w:szCs w:val="20"/>
              </w:rPr>
              <w:t xml:space="preserve">Моби </w:t>
            </w:r>
            <w:proofErr w:type="spellStart"/>
            <w:r w:rsidRPr="00E66F7B">
              <w:rPr>
                <w:sz w:val="20"/>
                <w:szCs w:val="20"/>
              </w:rPr>
              <w:t>лизационная</w:t>
            </w:r>
            <w:proofErr w:type="spellEnd"/>
            <w:proofErr w:type="gramEnd"/>
            <w:r w:rsidRPr="00E66F7B">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10 717,00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10 717,00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lastRenderedPageBreak/>
              <w:t>6.2.</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Ч420000000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141 859,40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6.2.1.</w:t>
            </w:r>
          </w:p>
        </w:tc>
        <w:tc>
          <w:tcPr>
            <w:tcW w:w="6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Повышение качества управления муниципальными финансами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Ч420400000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141 859,40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hideMark/>
          </w:tcPr>
          <w:p w:rsidR="00D9112A" w:rsidRPr="00E66F7B" w:rsidRDefault="00D9112A" w:rsidP="008B5619">
            <w:pPr>
              <w:rPr>
                <w:sz w:val="20"/>
                <w:szCs w:val="20"/>
              </w:rPr>
            </w:pPr>
            <w:r w:rsidRPr="00E66F7B">
              <w:rPr>
                <w:sz w:val="20"/>
                <w:szCs w:val="20"/>
              </w:rPr>
              <w:t>Реализация проектов развития общественной инфраструктуры, основанных на местных инициативах</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141 859,40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183 462,40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41 603,00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141 859,40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83 600,00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63 600,00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83 600,00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20 000,00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63 600,00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Ч4204S6570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99 862,40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21 603,00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78 259,40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Ч4204S6570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99 862,40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21 603,00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78 259,40</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6.3.</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Ч430000000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6.3.1.</w:t>
            </w:r>
          </w:p>
        </w:tc>
        <w:tc>
          <w:tcPr>
            <w:tcW w:w="6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r w:rsidRPr="00E66F7B">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Ч430300000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D9112A" w:rsidRPr="00E66F7B" w:rsidRDefault="00D9112A" w:rsidP="008B5619">
            <w:pPr>
              <w:rPr>
                <w:sz w:val="20"/>
                <w:szCs w:val="20"/>
              </w:rPr>
            </w:pPr>
            <w:proofErr w:type="gramStart"/>
            <w:r w:rsidRPr="00E66F7B">
              <w:rPr>
                <w:sz w:val="20"/>
                <w:szCs w:val="20"/>
              </w:rPr>
              <w:t>Эффективное</w:t>
            </w:r>
            <w:proofErr w:type="gramEnd"/>
            <w:r w:rsidRPr="00E66F7B">
              <w:rPr>
                <w:sz w:val="20"/>
                <w:szCs w:val="20"/>
              </w:rPr>
              <w:t xml:space="preserve"> </w:t>
            </w:r>
            <w:proofErr w:type="spellStart"/>
            <w:r w:rsidRPr="00E66F7B">
              <w:rPr>
                <w:sz w:val="20"/>
                <w:szCs w:val="20"/>
              </w:rPr>
              <w:t>упралвение</w:t>
            </w:r>
            <w:proofErr w:type="spellEnd"/>
            <w:r w:rsidRPr="00E66F7B">
              <w:rPr>
                <w:sz w:val="20"/>
                <w:szCs w:val="20"/>
              </w:rPr>
              <w:t xml:space="preserve"> государственным (муниципальным) имуществом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 xml:space="preserve">Национальная экономика </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Ч430373580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221 400,00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Другие вопросы в области национальной экономики</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Ч430373580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12</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221 400,00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221 400,00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7.</w:t>
            </w:r>
          </w:p>
        </w:tc>
        <w:tc>
          <w:tcPr>
            <w:tcW w:w="6860" w:type="dxa"/>
            <w:tcBorders>
              <w:top w:val="nil"/>
              <w:left w:val="nil"/>
              <w:bottom w:val="single" w:sz="4" w:space="0" w:color="auto"/>
              <w:right w:val="single" w:sz="4" w:space="0" w:color="auto"/>
            </w:tcBorders>
            <w:shd w:val="clear" w:color="000000" w:fill="FFFF00"/>
            <w:vAlign w:val="bottom"/>
            <w:hideMark/>
          </w:tcPr>
          <w:p w:rsidR="00D9112A" w:rsidRPr="00E66F7B" w:rsidRDefault="00D9112A" w:rsidP="008B5619">
            <w:pPr>
              <w:rPr>
                <w:b/>
                <w:bCs/>
                <w:sz w:val="20"/>
                <w:szCs w:val="20"/>
              </w:rPr>
            </w:pPr>
            <w:r w:rsidRPr="00E66F7B">
              <w:rPr>
                <w:b/>
                <w:bCs/>
                <w:sz w:val="20"/>
                <w:szCs w:val="20"/>
              </w:rPr>
              <w:t>Муниципальная программа  "Развитие потенциала государственного управления"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center"/>
              <w:rPr>
                <w:b/>
                <w:bCs/>
                <w:sz w:val="20"/>
                <w:szCs w:val="20"/>
              </w:rPr>
            </w:pPr>
            <w:r w:rsidRPr="00E66F7B">
              <w:rPr>
                <w:b/>
                <w:bCs/>
                <w:sz w:val="20"/>
                <w:szCs w:val="20"/>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1 097 567,00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1 097 567,00</w:t>
            </w:r>
          </w:p>
        </w:tc>
        <w:tc>
          <w:tcPr>
            <w:tcW w:w="1420" w:type="dxa"/>
            <w:tcBorders>
              <w:top w:val="nil"/>
              <w:left w:val="nil"/>
              <w:bottom w:val="single" w:sz="4" w:space="0" w:color="auto"/>
              <w:right w:val="single" w:sz="4" w:space="0" w:color="auto"/>
            </w:tcBorders>
            <w:shd w:val="clear" w:color="000000" w:fill="FFFF00"/>
            <w:noWrap/>
            <w:vAlign w:val="bottom"/>
            <w:hideMark/>
          </w:tcPr>
          <w:p w:rsidR="00D9112A" w:rsidRPr="00E66F7B" w:rsidRDefault="00D9112A" w:rsidP="008B5619">
            <w:pPr>
              <w:rPr>
                <w:b/>
                <w:bCs/>
                <w:sz w:val="20"/>
                <w:szCs w:val="20"/>
              </w:rPr>
            </w:pPr>
            <w:r w:rsidRPr="00E66F7B">
              <w:rPr>
                <w:b/>
                <w:bCs/>
                <w:sz w:val="20"/>
                <w:szCs w:val="20"/>
              </w:rPr>
              <w:t> </w:t>
            </w:r>
          </w:p>
        </w:tc>
        <w:tc>
          <w:tcPr>
            <w:tcW w:w="320" w:type="dxa"/>
            <w:tcBorders>
              <w:top w:val="nil"/>
              <w:left w:val="nil"/>
              <w:bottom w:val="nil"/>
              <w:right w:val="nil"/>
            </w:tcBorders>
            <w:shd w:val="clear" w:color="000000" w:fill="FFFF00"/>
            <w:noWrap/>
            <w:vAlign w:val="bottom"/>
            <w:hideMark/>
          </w:tcPr>
          <w:p w:rsidR="00D9112A" w:rsidRPr="00E66F7B" w:rsidRDefault="00D9112A" w:rsidP="008B5619">
            <w:pPr>
              <w:jc w:val="right"/>
              <w:rPr>
                <w:b/>
                <w:bCs/>
                <w:sz w:val="20"/>
                <w:szCs w:val="20"/>
              </w:rPr>
            </w:pPr>
            <w:r w:rsidRPr="00E66F7B">
              <w:rPr>
                <w:b/>
                <w:bCs/>
                <w:sz w:val="20"/>
                <w:szCs w:val="20"/>
              </w:rPr>
              <w:t>14</w:t>
            </w: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7.1.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7.1.1.</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b/>
                <w:bCs/>
                <w:sz w:val="20"/>
                <w:szCs w:val="20"/>
              </w:rPr>
            </w:pPr>
            <w:r w:rsidRPr="00E66F7B">
              <w:rPr>
                <w:b/>
                <w:bCs/>
                <w:sz w:val="20"/>
                <w:szCs w:val="20"/>
              </w:rPr>
              <w:t>Основное мероприятие "</w:t>
            </w:r>
            <w:proofErr w:type="spellStart"/>
            <w:r w:rsidRPr="00E66F7B">
              <w:rPr>
                <w:b/>
                <w:bCs/>
                <w:sz w:val="20"/>
                <w:szCs w:val="20"/>
              </w:rPr>
              <w:t>Общепрограммные</w:t>
            </w:r>
            <w:proofErr w:type="spellEnd"/>
            <w:r w:rsidRPr="00E66F7B">
              <w:rPr>
                <w:b/>
                <w:bCs/>
                <w:sz w:val="20"/>
                <w:szCs w:val="20"/>
              </w:rPr>
              <w:t xml:space="preserve"> расходы"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b/>
                <w:bCs/>
                <w:sz w:val="20"/>
                <w:szCs w:val="20"/>
              </w:rPr>
            </w:pPr>
            <w:r w:rsidRPr="00E66F7B">
              <w:rPr>
                <w:b/>
                <w:bCs/>
                <w:sz w:val="20"/>
                <w:szCs w:val="20"/>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b/>
                <w:bCs/>
                <w:sz w:val="20"/>
                <w:szCs w:val="20"/>
              </w:rPr>
            </w:pPr>
            <w:r w:rsidRPr="00E66F7B">
              <w:rPr>
                <w:b/>
                <w:bCs/>
                <w:sz w:val="20"/>
                <w:szCs w:val="20"/>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rPr>
                <w:b/>
                <w:bCs/>
                <w:sz w:val="20"/>
                <w:szCs w:val="20"/>
              </w:rPr>
            </w:pPr>
            <w:r w:rsidRPr="00E66F7B">
              <w:rPr>
                <w:b/>
                <w:bCs/>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b/>
                <w:bCs/>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1 097 567,00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 xml:space="preserve">Расходы на выплату персоналу в целях обеспечения выполнения функций </w:t>
            </w:r>
            <w:proofErr w:type="spellStart"/>
            <w:r w:rsidRPr="00E66F7B">
              <w:rPr>
                <w:sz w:val="20"/>
                <w:szCs w:val="20"/>
              </w:rPr>
              <w:t>государственнами</w:t>
            </w:r>
            <w:proofErr w:type="spellEnd"/>
            <w:r w:rsidRPr="00E66F7B">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974 667,00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974 667,00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974 667,00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111 900,00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111 900,00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111 900,00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D9112A" w:rsidRPr="00E66F7B" w:rsidRDefault="00D9112A" w:rsidP="008B5619">
            <w:pPr>
              <w:rPr>
                <w:sz w:val="20"/>
                <w:szCs w:val="20"/>
              </w:rPr>
            </w:pPr>
            <w:r w:rsidRPr="00E66F7B">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11 000,00</w:t>
            </w:r>
          </w:p>
        </w:tc>
        <w:tc>
          <w:tcPr>
            <w:tcW w:w="1420" w:type="dxa"/>
            <w:tcBorders>
              <w:top w:val="nil"/>
              <w:left w:val="nil"/>
              <w:bottom w:val="single" w:sz="4" w:space="0" w:color="auto"/>
              <w:right w:val="single" w:sz="4" w:space="0" w:color="auto"/>
            </w:tcBorders>
            <w:shd w:val="clear" w:color="auto" w:fill="auto"/>
            <w:noWrap/>
            <w:vAlign w:val="bottom"/>
            <w:hideMark/>
          </w:tcPr>
          <w:p w:rsidR="00D9112A" w:rsidRPr="00E66F7B" w:rsidRDefault="00D9112A" w:rsidP="008B5619">
            <w:pPr>
              <w:jc w:val="right"/>
              <w:rPr>
                <w:sz w:val="20"/>
                <w:szCs w:val="20"/>
              </w:rPr>
            </w:pPr>
            <w:r w:rsidRPr="00E66F7B">
              <w:rPr>
                <w:sz w:val="20"/>
                <w:szCs w:val="20"/>
              </w:rPr>
              <w:t> </w:t>
            </w:r>
          </w:p>
        </w:tc>
        <w:tc>
          <w:tcPr>
            <w:tcW w:w="320" w:type="dxa"/>
            <w:tcBorders>
              <w:top w:val="nil"/>
              <w:left w:val="nil"/>
              <w:bottom w:val="nil"/>
              <w:right w:val="nil"/>
            </w:tcBorders>
            <w:shd w:val="clear" w:color="auto" w:fill="auto"/>
            <w:noWrap/>
            <w:vAlign w:val="bottom"/>
            <w:hideMark/>
          </w:tcPr>
          <w:p w:rsidR="00D9112A" w:rsidRPr="00E66F7B" w:rsidRDefault="00D9112A" w:rsidP="008B5619">
            <w:pPr>
              <w:rPr>
                <w:sz w:val="20"/>
                <w:szCs w:val="20"/>
              </w:rPr>
            </w:pPr>
          </w:p>
        </w:tc>
      </w:tr>
      <w:tr w:rsidR="00D9112A" w:rsidRPr="00E66F7B" w:rsidTr="008B5619">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D9112A" w:rsidRPr="00E66F7B" w:rsidRDefault="00D9112A" w:rsidP="008B5619">
            <w:pPr>
              <w:rPr>
                <w:sz w:val="20"/>
                <w:szCs w:val="20"/>
              </w:rPr>
            </w:pPr>
            <w:r w:rsidRPr="00E66F7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center"/>
              <w:rPr>
                <w:sz w:val="20"/>
                <w:szCs w:val="20"/>
              </w:rPr>
            </w:pPr>
            <w:r w:rsidRPr="00E66F7B">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sz w:val="20"/>
                <w:szCs w:val="20"/>
              </w:rPr>
            </w:pPr>
            <w:r w:rsidRPr="00E66F7B">
              <w:rPr>
                <w:sz w:val="20"/>
                <w:szCs w:val="20"/>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11 000,00</w:t>
            </w:r>
          </w:p>
        </w:tc>
        <w:tc>
          <w:tcPr>
            <w:tcW w:w="1420" w:type="dxa"/>
            <w:tcBorders>
              <w:top w:val="nil"/>
              <w:left w:val="nil"/>
              <w:bottom w:val="single" w:sz="4" w:space="0" w:color="auto"/>
              <w:right w:val="single" w:sz="4" w:space="0" w:color="auto"/>
            </w:tcBorders>
            <w:shd w:val="clear" w:color="000000" w:fill="CCFFCC"/>
            <w:noWrap/>
            <w:vAlign w:val="bottom"/>
            <w:hideMark/>
          </w:tcPr>
          <w:p w:rsidR="00D9112A" w:rsidRPr="00E66F7B" w:rsidRDefault="00D9112A" w:rsidP="008B5619">
            <w:pPr>
              <w:jc w:val="right"/>
              <w:rPr>
                <w:color w:val="0000FF"/>
                <w:sz w:val="20"/>
                <w:szCs w:val="20"/>
              </w:rPr>
            </w:pPr>
            <w:r w:rsidRPr="00E66F7B">
              <w:rPr>
                <w:color w:val="0000FF"/>
                <w:sz w:val="20"/>
                <w:szCs w:val="20"/>
              </w:rPr>
              <w:t> </w:t>
            </w:r>
          </w:p>
        </w:tc>
        <w:tc>
          <w:tcPr>
            <w:tcW w:w="320" w:type="dxa"/>
            <w:tcBorders>
              <w:top w:val="nil"/>
              <w:left w:val="nil"/>
              <w:bottom w:val="nil"/>
              <w:right w:val="nil"/>
            </w:tcBorders>
            <w:shd w:val="clear" w:color="000000" w:fill="CCFFCC"/>
            <w:noWrap/>
            <w:vAlign w:val="bottom"/>
            <w:hideMark/>
          </w:tcPr>
          <w:p w:rsidR="00D9112A" w:rsidRPr="00E66F7B" w:rsidRDefault="00D9112A" w:rsidP="008B5619">
            <w:pPr>
              <w:rPr>
                <w:sz w:val="20"/>
                <w:szCs w:val="20"/>
              </w:rPr>
            </w:pPr>
            <w:r w:rsidRPr="00E66F7B">
              <w:rPr>
                <w:sz w:val="20"/>
                <w:szCs w:val="20"/>
              </w:rPr>
              <w:t> </w:t>
            </w:r>
          </w:p>
        </w:tc>
      </w:tr>
    </w:tbl>
    <w:p w:rsidR="00D9112A" w:rsidRPr="00E66F7B" w:rsidRDefault="00D9112A" w:rsidP="00D9112A">
      <w:pPr>
        <w:ind w:left="142" w:firstLine="142"/>
      </w:pPr>
    </w:p>
    <w:p w:rsidR="00D17A4F" w:rsidRPr="00F4169F" w:rsidRDefault="00D17A4F" w:rsidP="00FF0DC1">
      <w:pPr>
        <w:jc w:val="both"/>
      </w:pPr>
    </w:p>
    <w:p w:rsidR="00D17A4F" w:rsidRPr="005C4F7B" w:rsidRDefault="00D17A4F" w:rsidP="001D0022">
      <w:pPr>
        <w:pStyle w:val="21"/>
        <w:spacing w:line="276" w:lineRule="auto"/>
        <w:ind w:right="-1"/>
        <w:jc w:val="both"/>
        <w:rPr>
          <w:color w:val="000000"/>
          <w:sz w:val="22"/>
          <w:szCs w:val="22"/>
        </w:rPr>
      </w:pPr>
    </w:p>
    <w:p w:rsidR="00D9112A" w:rsidRDefault="00D9112A" w:rsidP="00F06987">
      <w:pPr>
        <w:jc w:val="both"/>
        <w:rPr>
          <w:b/>
        </w:rPr>
        <w:sectPr w:rsidR="00D9112A" w:rsidSect="00D9112A">
          <w:headerReference w:type="default" r:id="rId61"/>
          <w:pgSz w:w="16838" w:h="11906" w:orient="landscape"/>
          <w:pgMar w:top="567" w:right="851" w:bottom="1134" w:left="709" w:header="709" w:footer="709" w:gutter="0"/>
          <w:cols w:space="708"/>
          <w:docGrid w:linePitch="360"/>
        </w:sect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D17A4F" w:rsidRPr="00E22A6E" w:rsidTr="005D0AB2">
        <w:trPr>
          <w:trHeight w:val="2338"/>
        </w:trPr>
        <w:tc>
          <w:tcPr>
            <w:tcW w:w="3168" w:type="dxa"/>
          </w:tcPr>
          <w:p w:rsidR="00D17A4F" w:rsidRPr="00E22A6E" w:rsidRDefault="00D17A4F" w:rsidP="00F06987">
            <w:pPr>
              <w:jc w:val="both"/>
            </w:pPr>
            <w:r w:rsidRPr="00E22A6E">
              <w:rPr>
                <w:b/>
              </w:rPr>
              <w:lastRenderedPageBreak/>
              <w:t>ВЕСТНИК</w:t>
            </w:r>
            <w:r w:rsidRPr="00E22A6E">
              <w:t xml:space="preserve"> </w:t>
            </w:r>
          </w:p>
          <w:p w:rsidR="00D17A4F" w:rsidRPr="00E22A6E" w:rsidRDefault="00D17A4F" w:rsidP="00F06987">
            <w:pPr>
              <w:jc w:val="both"/>
            </w:pPr>
            <w:r w:rsidRPr="00E22A6E">
              <w:t>Атнарского сельского поселения</w:t>
            </w: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r w:rsidRPr="00E22A6E">
              <w:t>Тир. 100 экз.</w:t>
            </w:r>
          </w:p>
        </w:tc>
        <w:tc>
          <w:tcPr>
            <w:tcW w:w="360" w:type="dxa"/>
          </w:tcPr>
          <w:p w:rsidR="00D17A4F" w:rsidRPr="00E22A6E" w:rsidRDefault="00D17A4F" w:rsidP="00F06987">
            <w:pPr>
              <w:jc w:val="both"/>
            </w:pPr>
          </w:p>
        </w:tc>
        <w:tc>
          <w:tcPr>
            <w:tcW w:w="3477" w:type="dxa"/>
          </w:tcPr>
          <w:p w:rsidR="00D17A4F" w:rsidRPr="00E22A6E" w:rsidRDefault="00D17A4F" w:rsidP="00F06987">
            <w:pPr>
              <w:jc w:val="both"/>
            </w:pPr>
            <w:r w:rsidRPr="00E22A6E">
              <w:t>с. Атнары , ул</w:t>
            </w:r>
            <w:proofErr w:type="gramStart"/>
            <w:r w:rsidRPr="00E22A6E">
              <w:t>.М</w:t>
            </w:r>
            <w:proofErr w:type="gramEnd"/>
            <w:r w:rsidRPr="00E22A6E">
              <w:t>олодежная, 52а</w:t>
            </w:r>
          </w:p>
          <w:p w:rsidR="00D17A4F" w:rsidRPr="00E22A6E" w:rsidRDefault="00D17A4F"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D17A4F" w:rsidRPr="00E22A6E" w:rsidRDefault="00D17A4F" w:rsidP="00F06987">
            <w:pPr>
              <w:jc w:val="both"/>
            </w:pPr>
            <w:r w:rsidRPr="00E22A6E">
              <w:t>Номер сверстан ведущим специалистом администрации Атнарского сельского поселения</w:t>
            </w:r>
          </w:p>
          <w:p w:rsidR="00D17A4F" w:rsidRPr="00E22A6E" w:rsidRDefault="00D17A4F" w:rsidP="00F06987">
            <w:pPr>
              <w:jc w:val="both"/>
            </w:pPr>
            <w:proofErr w:type="gramStart"/>
            <w:r w:rsidRPr="00E22A6E">
              <w:t>Ответственный за выпуск:</w:t>
            </w:r>
            <w:proofErr w:type="gramEnd"/>
            <w:r w:rsidRPr="00E22A6E">
              <w:t xml:space="preserve"> А.Н.Кузнецов</w:t>
            </w:r>
          </w:p>
        </w:tc>
        <w:tc>
          <w:tcPr>
            <w:tcW w:w="399" w:type="dxa"/>
          </w:tcPr>
          <w:p w:rsidR="00D17A4F" w:rsidRPr="00E22A6E" w:rsidRDefault="00D17A4F" w:rsidP="00F06987">
            <w:pPr>
              <w:jc w:val="both"/>
            </w:pPr>
          </w:p>
        </w:tc>
        <w:tc>
          <w:tcPr>
            <w:tcW w:w="3017" w:type="dxa"/>
          </w:tcPr>
          <w:p w:rsidR="00D17A4F" w:rsidRPr="00E22A6E" w:rsidRDefault="00D17A4F" w:rsidP="00F06987">
            <w:pPr>
              <w:jc w:val="both"/>
            </w:pPr>
          </w:p>
          <w:p w:rsidR="00D17A4F" w:rsidRPr="00E22A6E" w:rsidRDefault="00D17A4F" w:rsidP="00F06987">
            <w:pPr>
              <w:tabs>
                <w:tab w:val="left" w:pos="1887"/>
              </w:tabs>
              <w:ind w:right="914"/>
              <w:jc w:val="both"/>
            </w:pPr>
            <w:r w:rsidRPr="00E22A6E">
              <w:t>Выходит на русском  языке</w:t>
            </w:r>
          </w:p>
        </w:tc>
      </w:tr>
    </w:tbl>
    <w:p w:rsidR="00D17A4F" w:rsidRPr="00225BB1" w:rsidRDefault="00D17A4F" w:rsidP="005765D9">
      <w:pPr>
        <w:spacing w:line="276" w:lineRule="auto"/>
        <w:jc w:val="both"/>
        <w:rPr>
          <w:sz w:val="20"/>
          <w:szCs w:val="20"/>
        </w:rPr>
      </w:pPr>
    </w:p>
    <w:sectPr w:rsidR="00D17A4F" w:rsidRPr="00225BB1" w:rsidSect="009E60A8">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F6" w:rsidRDefault="003847F6" w:rsidP="00CB703D">
      <w:r>
        <w:separator/>
      </w:r>
    </w:p>
  </w:endnote>
  <w:endnote w:type="continuationSeparator" w:id="1">
    <w:p w:rsidR="003847F6" w:rsidRDefault="003847F6"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F6" w:rsidRDefault="003847F6" w:rsidP="00CB703D">
      <w:r>
        <w:separator/>
      </w:r>
    </w:p>
  </w:footnote>
  <w:footnote w:type="continuationSeparator" w:id="1">
    <w:p w:rsidR="003847F6" w:rsidRDefault="003847F6"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F6" w:rsidRDefault="003847F6">
    <w:pPr>
      <w:pStyle w:val="a3"/>
      <w:jc w:val="center"/>
    </w:pPr>
    <w:fldSimple w:instr=" PAGE   \* MERGEFORMAT ">
      <w:r w:rsidR="00D9112A">
        <w:rPr>
          <w:noProof/>
        </w:rPr>
        <w:t>109</w:t>
      </w:r>
    </w:fldSimple>
  </w:p>
  <w:p w:rsidR="003847F6" w:rsidRDefault="003847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24"/>
    <w:multiLevelType w:val="multilevel"/>
    <w:tmpl w:val="00000024"/>
    <w:name w:val="WW8Num36"/>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99B3535"/>
    <w:multiLevelType w:val="hybridMultilevel"/>
    <w:tmpl w:val="BC966C6A"/>
    <w:lvl w:ilvl="0" w:tplc="0419000F">
      <w:start w:val="1"/>
      <w:numFmt w:val="decimal"/>
      <w:lvlText w:val="%1."/>
      <w:lvlJc w:val="left"/>
      <w:pPr>
        <w:ind w:left="1353" w:hanging="360"/>
      </w:pPr>
      <w:rPr>
        <w:rFonts w:ascii="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12">
    <w:nsid w:val="202444B3"/>
    <w:multiLevelType w:val="hybridMultilevel"/>
    <w:tmpl w:val="A0542444"/>
    <w:lvl w:ilvl="0" w:tplc="D90423BE">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3482271F"/>
    <w:multiLevelType w:val="hybridMultilevel"/>
    <w:tmpl w:val="365E2822"/>
    <w:lvl w:ilvl="0" w:tplc="245E6D7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761218"/>
    <w:multiLevelType w:val="hybridMultilevel"/>
    <w:tmpl w:val="9F62DA9A"/>
    <w:lvl w:ilvl="0" w:tplc="04190011">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7">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D2E059A"/>
    <w:multiLevelType w:val="hybridMultilevel"/>
    <w:tmpl w:val="2E92EE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90782F"/>
    <w:multiLevelType w:val="hybridMultilevel"/>
    <w:tmpl w:val="F0FEC53A"/>
    <w:lvl w:ilvl="0" w:tplc="FC70144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21">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47C7CA3"/>
    <w:multiLevelType w:val="hybridMultilevel"/>
    <w:tmpl w:val="A95EE7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23"/>
    <w:lvlOverride w:ilvl="0"/>
    <w:lvlOverride w:ilvl="1"/>
    <w:lvlOverride w:ilvl="2"/>
    <w:lvlOverride w:ilvl="3"/>
    <w:lvlOverride w:ilvl="4"/>
    <w:lvlOverride w:ilvl="5"/>
    <w:lvlOverride w:ilvl="6"/>
    <w:lvlOverride w:ilvl="7"/>
    <w:lvlOverride w:ilv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BB1"/>
    <w:rsid w:val="00000A96"/>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0D0C"/>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96EBC"/>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BE7"/>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49F"/>
    <w:rsid w:val="00213553"/>
    <w:rsid w:val="00213EA6"/>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13B"/>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34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2DF8"/>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558"/>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2791B"/>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8A6"/>
    <w:rsid w:val="00376AE5"/>
    <w:rsid w:val="003774EB"/>
    <w:rsid w:val="00377DED"/>
    <w:rsid w:val="003808A9"/>
    <w:rsid w:val="00381443"/>
    <w:rsid w:val="0038370B"/>
    <w:rsid w:val="0038428B"/>
    <w:rsid w:val="003847F6"/>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BE5"/>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0BAA"/>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4A6E"/>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3D6"/>
    <w:rsid w:val="005356C4"/>
    <w:rsid w:val="005367D9"/>
    <w:rsid w:val="00541177"/>
    <w:rsid w:val="00541464"/>
    <w:rsid w:val="00541F00"/>
    <w:rsid w:val="005424DE"/>
    <w:rsid w:val="005425AD"/>
    <w:rsid w:val="00542AE8"/>
    <w:rsid w:val="0054357F"/>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6EB5"/>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06A1"/>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3FEF"/>
    <w:rsid w:val="0064425D"/>
    <w:rsid w:val="00644F3F"/>
    <w:rsid w:val="00650716"/>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21C"/>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C67"/>
    <w:rsid w:val="00721F2B"/>
    <w:rsid w:val="00722CB8"/>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EF6"/>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D3"/>
    <w:rsid w:val="007F32D3"/>
    <w:rsid w:val="007F4A3E"/>
    <w:rsid w:val="007F598E"/>
    <w:rsid w:val="007F660E"/>
    <w:rsid w:val="007F6D27"/>
    <w:rsid w:val="0080007F"/>
    <w:rsid w:val="008000DC"/>
    <w:rsid w:val="00801F7E"/>
    <w:rsid w:val="00802D2E"/>
    <w:rsid w:val="00802FA8"/>
    <w:rsid w:val="00803668"/>
    <w:rsid w:val="008040C5"/>
    <w:rsid w:val="008051F4"/>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073"/>
    <w:rsid w:val="00854341"/>
    <w:rsid w:val="00854688"/>
    <w:rsid w:val="00854AF3"/>
    <w:rsid w:val="00854F40"/>
    <w:rsid w:val="00855043"/>
    <w:rsid w:val="00855110"/>
    <w:rsid w:val="0085542A"/>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1626"/>
    <w:rsid w:val="008B28A5"/>
    <w:rsid w:val="008B2ABE"/>
    <w:rsid w:val="008B3423"/>
    <w:rsid w:val="008B35C0"/>
    <w:rsid w:val="008B397D"/>
    <w:rsid w:val="008B3DE7"/>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220"/>
    <w:rsid w:val="008D5F43"/>
    <w:rsid w:val="008D69B4"/>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1C5F"/>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3826"/>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28BA"/>
    <w:rsid w:val="00993F1E"/>
    <w:rsid w:val="009944A2"/>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2F17"/>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0C14"/>
    <w:rsid w:val="009D1027"/>
    <w:rsid w:val="009D2291"/>
    <w:rsid w:val="009D3372"/>
    <w:rsid w:val="009D3878"/>
    <w:rsid w:val="009D4AB8"/>
    <w:rsid w:val="009D7291"/>
    <w:rsid w:val="009E052D"/>
    <w:rsid w:val="009E121B"/>
    <w:rsid w:val="009E2DFB"/>
    <w:rsid w:val="009E34AB"/>
    <w:rsid w:val="009E40E0"/>
    <w:rsid w:val="009E49EB"/>
    <w:rsid w:val="009E5104"/>
    <w:rsid w:val="009E60A8"/>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3AE"/>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3E2C"/>
    <w:rsid w:val="00A64366"/>
    <w:rsid w:val="00A64392"/>
    <w:rsid w:val="00A64D07"/>
    <w:rsid w:val="00A67047"/>
    <w:rsid w:val="00A705FE"/>
    <w:rsid w:val="00A70769"/>
    <w:rsid w:val="00A70770"/>
    <w:rsid w:val="00A70C4C"/>
    <w:rsid w:val="00A72344"/>
    <w:rsid w:val="00A72BDE"/>
    <w:rsid w:val="00A73AFA"/>
    <w:rsid w:val="00A73EE1"/>
    <w:rsid w:val="00A74A8C"/>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5BF3"/>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625"/>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B4A"/>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FF2"/>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23A"/>
    <w:rsid w:val="00C478B1"/>
    <w:rsid w:val="00C51311"/>
    <w:rsid w:val="00C51D85"/>
    <w:rsid w:val="00C51F97"/>
    <w:rsid w:val="00C53ECC"/>
    <w:rsid w:val="00C574BF"/>
    <w:rsid w:val="00C60F09"/>
    <w:rsid w:val="00C6128A"/>
    <w:rsid w:val="00C619FB"/>
    <w:rsid w:val="00C61CC7"/>
    <w:rsid w:val="00C62E34"/>
    <w:rsid w:val="00C6333E"/>
    <w:rsid w:val="00C64852"/>
    <w:rsid w:val="00C65A38"/>
    <w:rsid w:val="00C65D00"/>
    <w:rsid w:val="00C65D81"/>
    <w:rsid w:val="00C65ED9"/>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0EE5"/>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E4C"/>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407"/>
    <w:rsid w:val="00D038D4"/>
    <w:rsid w:val="00D03DA7"/>
    <w:rsid w:val="00D04985"/>
    <w:rsid w:val="00D05471"/>
    <w:rsid w:val="00D05976"/>
    <w:rsid w:val="00D063D2"/>
    <w:rsid w:val="00D06A5C"/>
    <w:rsid w:val="00D075AC"/>
    <w:rsid w:val="00D13DDA"/>
    <w:rsid w:val="00D141B4"/>
    <w:rsid w:val="00D1492D"/>
    <w:rsid w:val="00D14EEC"/>
    <w:rsid w:val="00D16F2B"/>
    <w:rsid w:val="00D17A4F"/>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4E9D"/>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5E9"/>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12A"/>
    <w:rsid w:val="00D91B85"/>
    <w:rsid w:val="00D92AD0"/>
    <w:rsid w:val="00D92C7D"/>
    <w:rsid w:val="00D937C2"/>
    <w:rsid w:val="00D93FAC"/>
    <w:rsid w:val="00D94283"/>
    <w:rsid w:val="00D943E0"/>
    <w:rsid w:val="00D9520C"/>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103"/>
    <w:rsid w:val="00E303B2"/>
    <w:rsid w:val="00E30B7C"/>
    <w:rsid w:val="00E33405"/>
    <w:rsid w:val="00E34D15"/>
    <w:rsid w:val="00E366C1"/>
    <w:rsid w:val="00E368BE"/>
    <w:rsid w:val="00E370C0"/>
    <w:rsid w:val="00E37A85"/>
    <w:rsid w:val="00E37AE4"/>
    <w:rsid w:val="00E37FB5"/>
    <w:rsid w:val="00E420BE"/>
    <w:rsid w:val="00E427EF"/>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6E6C"/>
    <w:rsid w:val="00E97105"/>
    <w:rsid w:val="00E976D7"/>
    <w:rsid w:val="00E97D0F"/>
    <w:rsid w:val="00EA0D20"/>
    <w:rsid w:val="00EA111E"/>
    <w:rsid w:val="00EA1A10"/>
    <w:rsid w:val="00EA1C1B"/>
    <w:rsid w:val="00EA2EEA"/>
    <w:rsid w:val="00EA3401"/>
    <w:rsid w:val="00EA3A36"/>
    <w:rsid w:val="00EA3C62"/>
    <w:rsid w:val="00EA4BD2"/>
    <w:rsid w:val="00EA7C76"/>
    <w:rsid w:val="00EB04B5"/>
    <w:rsid w:val="00EB155E"/>
    <w:rsid w:val="00EB1961"/>
    <w:rsid w:val="00EB1EF1"/>
    <w:rsid w:val="00EB38B8"/>
    <w:rsid w:val="00EB39D7"/>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47E0"/>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169F"/>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1907"/>
    <w:rsid w:val="00F92560"/>
    <w:rsid w:val="00F92A35"/>
    <w:rsid w:val="00F936FA"/>
    <w:rsid w:val="00F93B8F"/>
    <w:rsid w:val="00F950EF"/>
    <w:rsid w:val="00F95A72"/>
    <w:rsid w:val="00F96080"/>
    <w:rsid w:val="00F96377"/>
    <w:rsid w:val="00F963F7"/>
    <w:rsid w:val="00F968F5"/>
    <w:rsid w:val="00F97CDF"/>
    <w:rsid w:val="00FA0274"/>
    <w:rsid w:val="00FA0556"/>
    <w:rsid w:val="00FA0687"/>
    <w:rsid w:val="00FA18D9"/>
    <w:rsid w:val="00FA1B05"/>
    <w:rsid w:val="00FA30B3"/>
    <w:rsid w:val="00FA3460"/>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38"/>
    <o:shapelayout v:ext="edit">
      <o:idmap v:ext="edit" data="1"/>
      <o:rules v:ext="edit">
        <o:r id="V:Rule1" type="connector" idref="#_x0000_s1060"/>
        <o:r id="V:Rule2" type="connector" idref="#_x0000_s1066"/>
        <o:r id="V:Rule3" type="connector" idref="#_x0000_s1062"/>
        <o:r id="V:Rule4" type="connector" idref="#_x0000_s1065"/>
        <o:r id="V:Rule5" type="connector" idref="#_x0000_s1067"/>
        <o:r id="V:Rule6" type="connector" idref="#_x0000_s1069"/>
        <o:r id="V:Rule7" type="connector" idref="#AutoShape 48"/>
        <o:r id="V:Rule8" type="connector" idref="#AutoShape 52"/>
        <o:r id="V:Rule9" type="connector" idref="#AutoShape 48"/>
        <o:r id="V:Rule10" type="connector" idref="#AutoShape 52"/>
        <o:r id="V:Rule11" type="connector" idref="#AutoShape 48"/>
        <o:r id="V:Rule12"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25BB1"/>
    <w:rPr>
      <w:rFonts w:ascii="Times New Roman" w:eastAsia="Times New Roman" w:hAnsi="Times New Roman"/>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EE788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25BB1"/>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92A6A"/>
    <w:pPr>
      <w:keepNext/>
      <w:keepLines/>
      <w:spacing w:before="200"/>
      <w:outlineLvl w:val="2"/>
    </w:pPr>
    <w:rPr>
      <w:rFonts w:ascii="Cambria" w:hAnsi="Cambria"/>
      <w:b/>
      <w:bCs/>
      <w:color w:val="4F81BD"/>
    </w:rPr>
  </w:style>
  <w:style w:type="paragraph" w:styleId="4">
    <w:name w:val="heading 4"/>
    <w:basedOn w:val="a"/>
    <w:next w:val="a"/>
    <w:link w:val="40"/>
    <w:qFormat/>
    <w:rsid w:val="002D0BEB"/>
    <w:pPr>
      <w:keepNext/>
      <w:keepLines/>
      <w:spacing w:before="200"/>
      <w:outlineLvl w:val="3"/>
    </w:pPr>
    <w:rPr>
      <w:rFonts w:ascii="Cambria" w:hAnsi="Cambria"/>
      <w:b/>
      <w:bCs/>
      <w:i/>
      <w:iCs/>
      <w:color w:val="4F81BD"/>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qFormat/>
    <w:rsid w:val="005A57D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qFormat/>
    <w:rsid w:val="004A78ED"/>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locked/>
    <w:rsid w:val="00EE788E"/>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225BB1"/>
    <w:rPr>
      <w:rFonts w:ascii="Cambria" w:hAnsi="Cambria" w:cs="Times New Roman"/>
      <w:b/>
      <w:bCs/>
      <w:color w:val="4F81BD"/>
      <w:sz w:val="26"/>
      <w:szCs w:val="26"/>
      <w:lang w:eastAsia="ru-RU"/>
    </w:rPr>
  </w:style>
  <w:style w:type="character" w:customStyle="1" w:styleId="30">
    <w:name w:val="Заголовок 3 Знак"/>
    <w:basedOn w:val="a0"/>
    <w:link w:val="3"/>
    <w:locked/>
    <w:rsid w:val="00092A6A"/>
    <w:rPr>
      <w:rFonts w:ascii="Cambria" w:hAnsi="Cambria" w:cs="Times New Roman"/>
      <w:b/>
      <w:bCs/>
      <w:color w:val="4F81BD"/>
      <w:sz w:val="24"/>
      <w:szCs w:val="24"/>
      <w:lang w:eastAsia="ru-RU"/>
    </w:rPr>
  </w:style>
  <w:style w:type="character" w:customStyle="1" w:styleId="40">
    <w:name w:val="Заголовок 4 Знак"/>
    <w:basedOn w:val="a0"/>
    <w:link w:val="4"/>
    <w:uiPriority w:val="9"/>
    <w:locked/>
    <w:rsid w:val="002D0BEB"/>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
    <w:locked/>
    <w:rsid w:val="00225BB1"/>
    <w:rPr>
      <w:rFonts w:ascii="Times New Roman" w:eastAsia="Arial Unicode MS" w:hAnsi="Times New Roman" w:cs="Times New Roman"/>
      <w:sz w:val="24"/>
      <w:szCs w:val="24"/>
      <w:lang w:eastAsia="ru-RU"/>
    </w:rPr>
  </w:style>
  <w:style w:type="character" w:customStyle="1" w:styleId="60">
    <w:name w:val="Заголовок 6 Знак"/>
    <w:aliases w:val="H6 Знак"/>
    <w:basedOn w:val="a0"/>
    <w:link w:val="6"/>
    <w:uiPriority w:val="9"/>
    <w:locked/>
    <w:rsid w:val="005A57D2"/>
    <w:rPr>
      <w:rFonts w:ascii="Cambria" w:hAnsi="Cambria" w:cs="Times New Roman"/>
      <w:i/>
      <w:iCs/>
      <w:color w:val="243F60"/>
      <w:sz w:val="24"/>
      <w:szCs w:val="24"/>
      <w:lang w:eastAsia="ru-RU"/>
    </w:rPr>
  </w:style>
  <w:style w:type="character" w:customStyle="1" w:styleId="70">
    <w:name w:val="Заголовок 7 Знак"/>
    <w:basedOn w:val="a0"/>
    <w:link w:val="7"/>
    <w:uiPriority w:val="99"/>
    <w:locked/>
    <w:rsid w:val="004A78ED"/>
    <w:rPr>
      <w:rFonts w:ascii="Arial" w:hAnsi="Arial" w:cs="Times New Roman"/>
      <w:b/>
      <w:i/>
      <w:sz w:val="20"/>
      <w:szCs w:val="20"/>
      <w:lang w:eastAsia="ru-RU"/>
    </w:rPr>
  </w:style>
  <w:style w:type="character" w:customStyle="1" w:styleId="80">
    <w:name w:val="Заголовок 8 Знак"/>
    <w:basedOn w:val="a0"/>
    <w:link w:val="8"/>
    <w:uiPriority w:val="99"/>
    <w:locked/>
    <w:rsid w:val="004A78ED"/>
    <w:rPr>
      <w:rFonts w:ascii="Cambria" w:hAnsi="Cambria" w:cs="Times New Roman"/>
      <w:color w:val="404040"/>
      <w:sz w:val="20"/>
      <w:szCs w:val="20"/>
      <w:lang w:eastAsia="ru-RU"/>
    </w:rPr>
  </w:style>
  <w:style w:type="character" w:customStyle="1" w:styleId="90">
    <w:name w:val="Заголовок 9 Знак"/>
    <w:basedOn w:val="a0"/>
    <w:link w:val="9"/>
    <w:uiPriority w:val="99"/>
    <w:locked/>
    <w:rsid w:val="004A78ED"/>
    <w:rPr>
      <w:rFonts w:ascii="Times New Roman" w:hAnsi="Times New Roman" w:cs="Arial"/>
      <w:b/>
      <w:i/>
      <w:sz w:val="28"/>
      <w:lang w:eastAsia="ru-RU"/>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basedOn w:val="a0"/>
    <w:link w:val="1"/>
    <w:uiPriority w:val="99"/>
    <w:locked/>
    <w:rsid w:val="00FB403D"/>
    <w:rPr>
      <w:rFonts w:ascii="Times New Roman" w:hAnsi="Times New Roman" w:cs="Times New Roman"/>
      <w:sz w:val="24"/>
      <w:lang w:eastAsia="ru-RU"/>
    </w:rPr>
  </w:style>
  <w:style w:type="character" w:customStyle="1" w:styleId="Heading2Char">
    <w:name w:val="Heading 2 Char"/>
    <w:basedOn w:val="a0"/>
    <w:link w:val="2"/>
    <w:uiPriority w:val="99"/>
    <w:locked/>
    <w:rsid w:val="00FB403D"/>
    <w:rPr>
      <w:rFonts w:ascii="Times New Roman" w:hAnsi="Times New Roman" w:cs="Times New Roman"/>
      <w:b/>
      <w:caps/>
      <w:sz w:val="26"/>
      <w:lang w:eastAsia="ru-RU"/>
    </w:rPr>
  </w:style>
  <w:style w:type="character" w:customStyle="1" w:styleId="Heading3Char">
    <w:name w:val="Heading 3 Char"/>
    <w:basedOn w:val="a0"/>
    <w:link w:val="3"/>
    <w:uiPriority w:val="99"/>
    <w:locked/>
    <w:rsid w:val="00541464"/>
    <w:rPr>
      <w:rFonts w:ascii="Times New Roman" w:hAnsi="Times New Roman" w:cs="Times New Roman"/>
      <w:b/>
      <w:bCs/>
      <w:sz w:val="27"/>
      <w:szCs w:val="27"/>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225BB1"/>
    <w:rPr>
      <w:rFonts w:ascii="Times New Roman" w:hAnsi="Times New Roman" w:cs="Times New Roman"/>
      <w:sz w:val="20"/>
      <w:szCs w:val="20"/>
      <w:lang w:eastAsia="ru-RU"/>
    </w:rPr>
  </w:style>
  <w:style w:type="character" w:customStyle="1" w:styleId="HeaderChar">
    <w:name w:val="Header Char"/>
    <w:basedOn w:val="a0"/>
    <w:link w:val="a3"/>
    <w:uiPriority w:val="99"/>
    <w:locked/>
    <w:rsid w:val="00FB403D"/>
    <w:rPr>
      <w:rFonts w:ascii="Times New Roman" w:hAnsi="Times New Roman" w:cs="Times New Roman"/>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locked/>
    <w:rsid w:val="00225BB1"/>
    <w:rPr>
      <w:rFonts w:ascii="Times New Roman" w:hAnsi="Times New Roman" w:cs="Times New Roman"/>
      <w:sz w:val="24"/>
      <w:szCs w:val="24"/>
      <w:lang w:eastAsia="ru-RU"/>
    </w:rPr>
  </w:style>
  <w:style w:type="character" w:customStyle="1" w:styleId="BodyText2Char">
    <w:name w:val="Body Text 2 Char"/>
    <w:basedOn w:val="a0"/>
    <w:link w:val="21"/>
    <w:uiPriority w:val="99"/>
    <w:locked/>
    <w:rsid w:val="00FB403D"/>
    <w:rPr>
      <w:rFonts w:ascii="Times New Roman" w:hAnsi="Times New Roman" w:cs="Times New Roman"/>
      <w:sz w:val="26"/>
      <w:lang w:eastAsia="ru-RU"/>
    </w:rPr>
  </w:style>
  <w:style w:type="character" w:styleId="a5">
    <w:name w:val="Hyperlink"/>
    <w:basedOn w:val="a0"/>
    <w:uiPriority w:val="99"/>
    <w:rsid w:val="00225BB1"/>
    <w:rPr>
      <w:rFonts w:cs="Times New Roman"/>
      <w:color w:val="0000FF"/>
      <w:u w:val="single"/>
    </w:rPr>
  </w:style>
  <w:style w:type="paragraph" w:customStyle="1" w:styleId="ConsPlusNormal">
    <w:name w:val="ConsPlusNormal"/>
    <w:link w:val="ConsPlusNormal0"/>
    <w:uiPriority w:val="99"/>
    <w:rsid w:val="00225BB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FB403D"/>
    <w:rPr>
      <w:rFonts w:ascii="Arial" w:hAnsi="Arial"/>
      <w:sz w:val="22"/>
      <w:szCs w:val="22"/>
      <w:lang w:eastAsia="ru-RU" w:bidi="ar-SA"/>
    </w:rPr>
  </w:style>
  <w:style w:type="paragraph" w:styleId="a6">
    <w:name w:val="Normal (Web)"/>
    <w:basedOn w:val="a"/>
    <w:link w:val="a7"/>
    <w:rsid w:val="00AC2ACF"/>
    <w:pPr>
      <w:spacing w:before="150" w:after="225"/>
    </w:pPr>
    <w:rPr>
      <w:rFonts w:eastAsia="Calibri"/>
      <w:szCs w:val="20"/>
    </w:rPr>
  </w:style>
  <w:style w:type="character" w:customStyle="1" w:styleId="a7">
    <w:name w:val="Обычный (веб) Знак"/>
    <w:link w:val="a6"/>
    <w:uiPriority w:val="99"/>
    <w:locked/>
    <w:rsid w:val="00BB07B1"/>
    <w:rPr>
      <w:rFonts w:ascii="Times New Roman" w:hAnsi="Times New Roman"/>
      <w:sz w:val="24"/>
      <w:lang w:eastAsia="ru-RU"/>
    </w:rPr>
  </w:style>
  <w:style w:type="paragraph" w:styleId="a8">
    <w:name w:val="Body Text"/>
    <w:aliases w:val="бпОсновной текст"/>
    <w:basedOn w:val="a"/>
    <w:link w:val="a9"/>
    <w:rsid w:val="00AC2ACF"/>
    <w:pPr>
      <w:spacing w:after="120" w:line="276" w:lineRule="auto"/>
    </w:pPr>
    <w:rPr>
      <w:rFonts w:ascii="Calibri" w:hAnsi="Calibri"/>
      <w:sz w:val="22"/>
      <w:szCs w:val="22"/>
    </w:rPr>
  </w:style>
  <w:style w:type="character" w:customStyle="1" w:styleId="a9">
    <w:name w:val="Основной текст Знак"/>
    <w:aliases w:val="бпОсновной текст Знак"/>
    <w:basedOn w:val="a0"/>
    <w:link w:val="a8"/>
    <w:uiPriority w:val="99"/>
    <w:locked/>
    <w:rsid w:val="00AC2ACF"/>
    <w:rPr>
      <w:rFonts w:eastAsia="Times New Roman" w:cs="Times New Roman"/>
      <w:lang w:eastAsia="ru-RU"/>
    </w:rPr>
  </w:style>
  <w:style w:type="character" w:customStyle="1" w:styleId="BodyTextChar">
    <w:name w:val="Body Text Char"/>
    <w:aliases w:val="бпОсновной текст Char"/>
    <w:basedOn w:val="a0"/>
    <w:link w:val="a8"/>
    <w:uiPriority w:val="99"/>
    <w:locked/>
    <w:rsid w:val="00FB403D"/>
    <w:rPr>
      <w:rFonts w:ascii="Times New Roman" w:hAnsi="Times New Roman" w:cs="Times New Roman"/>
    </w:rPr>
  </w:style>
  <w:style w:type="paragraph" w:styleId="aa">
    <w:name w:val="Body Text Indent"/>
    <w:basedOn w:val="a"/>
    <w:link w:val="ab"/>
    <w:rsid w:val="002D0BEB"/>
    <w:pPr>
      <w:spacing w:after="120"/>
      <w:ind w:left="283"/>
    </w:pPr>
  </w:style>
  <w:style w:type="character" w:customStyle="1" w:styleId="ab">
    <w:name w:val="Основной текст с отступом Знак"/>
    <w:basedOn w:val="a0"/>
    <w:link w:val="aa"/>
    <w:uiPriority w:val="99"/>
    <w:locked/>
    <w:rsid w:val="002D0BEB"/>
    <w:rPr>
      <w:rFonts w:ascii="Times New Roman" w:hAnsi="Times New Roman" w:cs="Times New Roman"/>
      <w:sz w:val="24"/>
      <w:szCs w:val="24"/>
      <w:lang w:eastAsia="ru-RU"/>
    </w:rPr>
  </w:style>
  <w:style w:type="character" w:customStyle="1" w:styleId="BodyTextIndentChar">
    <w:name w:val="Body Text Indent Char"/>
    <w:basedOn w:val="a0"/>
    <w:link w:val="aa"/>
    <w:uiPriority w:val="99"/>
    <w:locked/>
    <w:rsid w:val="00FB403D"/>
    <w:rPr>
      <w:rFonts w:ascii="Times New Roman" w:hAnsi="Times New Roman" w:cs="Times New Roman"/>
      <w:sz w:val="24"/>
      <w:szCs w:val="24"/>
      <w:lang w:eastAsia="ru-RU"/>
    </w:rPr>
  </w:style>
  <w:style w:type="paragraph" w:styleId="23">
    <w:name w:val="Body Text Indent 2"/>
    <w:basedOn w:val="a"/>
    <w:link w:val="24"/>
    <w:rsid w:val="002D0BEB"/>
    <w:pPr>
      <w:spacing w:after="120" w:line="480" w:lineRule="auto"/>
      <w:ind w:left="283"/>
    </w:pPr>
  </w:style>
  <w:style w:type="character" w:customStyle="1" w:styleId="24">
    <w:name w:val="Основной текст с отступом 2 Знак"/>
    <w:basedOn w:val="a0"/>
    <w:link w:val="23"/>
    <w:locked/>
    <w:rsid w:val="002D0BEB"/>
    <w:rPr>
      <w:rFonts w:ascii="Times New Roman" w:hAnsi="Times New Roman" w:cs="Times New Roman"/>
      <w:sz w:val="24"/>
      <w:szCs w:val="24"/>
      <w:lang w:eastAsia="ru-RU"/>
    </w:rPr>
  </w:style>
  <w:style w:type="character" w:customStyle="1" w:styleId="BodyTextIndent2Char">
    <w:name w:val="Body Text Indent 2 Char"/>
    <w:basedOn w:val="a0"/>
    <w:link w:val="23"/>
    <w:uiPriority w:val="99"/>
    <w:locked/>
    <w:rsid w:val="00FB403D"/>
    <w:rPr>
      <w:rFonts w:ascii="Times New Roman" w:hAnsi="Times New Roman" w:cs="Times New Roman"/>
    </w:rPr>
  </w:style>
  <w:style w:type="paragraph" w:customStyle="1" w:styleId="ConsPlusNonformat">
    <w:name w:val="ConsPlusNonformat"/>
    <w:rsid w:val="00B4378E"/>
    <w:pPr>
      <w:widowControl w:val="0"/>
      <w:autoSpaceDE w:val="0"/>
      <w:autoSpaceDN w:val="0"/>
      <w:adjustRightInd w:val="0"/>
      <w:jc w:val="center"/>
    </w:pPr>
    <w:rPr>
      <w:rFonts w:ascii="Courier New" w:eastAsia="Times New Roman" w:hAnsi="Courier New" w:cs="Courier New"/>
    </w:rPr>
  </w:style>
  <w:style w:type="paragraph" w:customStyle="1" w:styleId="ConsPlusCell">
    <w:name w:val="ConsPlusCell"/>
    <w:uiPriority w:val="99"/>
    <w:rsid w:val="00B4378E"/>
    <w:pPr>
      <w:widowControl w:val="0"/>
      <w:autoSpaceDE w:val="0"/>
      <w:autoSpaceDN w:val="0"/>
      <w:adjustRightInd w:val="0"/>
      <w:jc w:val="center"/>
    </w:pPr>
    <w:rPr>
      <w:rFonts w:ascii="Times New Roman" w:eastAsia="Times New Roman" w:hAnsi="Times New Roman"/>
      <w:sz w:val="24"/>
      <w:szCs w:val="24"/>
    </w:rPr>
  </w:style>
  <w:style w:type="character" w:styleId="ac">
    <w:name w:val="Strong"/>
    <w:basedOn w:val="a0"/>
    <w:qFormat/>
    <w:rsid w:val="00EE788E"/>
    <w:rPr>
      <w:rFonts w:cs="Times New Roman"/>
      <w:b/>
      <w:bCs/>
    </w:rPr>
  </w:style>
  <w:style w:type="paragraph" w:styleId="31">
    <w:name w:val="Body Text Indent 3"/>
    <w:basedOn w:val="a"/>
    <w:link w:val="32"/>
    <w:rsid w:val="00EE788E"/>
    <w:pPr>
      <w:spacing w:after="120" w:line="276" w:lineRule="auto"/>
      <w:ind w:left="283"/>
      <w:jc w:val="center"/>
    </w:pPr>
    <w:rPr>
      <w:rFonts w:ascii="Calibri" w:hAnsi="Calibri"/>
      <w:sz w:val="16"/>
      <w:szCs w:val="16"/>
    </w:rPr>
  </w:style>
  <w:style w:type="character" w:customStyle="1" w:styleId="32">
    <w:name w:val="Основной текст с отступом 3 Знак"/>
    <w:basedOn w:val="a0"/>
    <w:link w:val="31"/>
    <w:uiPriority w:val="99"/>
    <w:locked/>
    <w:rsid w:val="00EE788E"/>
    <w:rPr>
      <w:rFonts w:eastAsia="Times New Roman" w:cs="Times New Roman"/>
      <w:sz w:val="16"/>
      <w:szCs w:val="16"/>
      <w:lang w:eastAsia="ru-RU"/>
    </w:rPr>
  </w:style>
  <w:style w:type="character" w:customStyle="1" w:styleId="ad">
    <w:name w:val="a"/>
    <w:basedOn w:val="a0"/>
    <w:uiPriority w:val="99"/>
    <w:rsid w:val="00EE788E"/>
    <w:rPr>
      <w:rFonts w:cs="Times New Roman"/>
    </w:rPr>
  </w:style>
  <w:style w:type="paragraph" w:customStyle="1" w:styleId="consplusnonformat0">
    <w:name w:val="consplusnonformat"/>
    <w:basedOn w:val="a"/>
    <w:uiPriority w:val="99"/>
    <w:rsid w:val="00EE788E"/>
    <w:pPr>
      <w:spacing w:before="150" w:after="150"/>
    </w:pPr>
  </w:style>
  <w:style w:type="paragraph" w:customStyle="1" w:styleId="conspluscell0">
    <w:name w:val="conspluscell"/>
    <w:basedOn w:val="a"/>
    <w:uiPriority w:val="99"/>
    <w:rsid w:val="00EE788E"/>
    <w:pPr>
      <w:spacing w:before="150" w:after="150"/>
    </w:pPr>
  </w:style>
  <w:style w:type="character" w:customStyle="1" w:styleId="rvts7">
    <w:name w:val="rvts7"/>
    <w:basedOn w:val="a0"/>
    <w:uiPriority w:val="99"/>
    <w:rsid w:val="00EE788E"/>
    <w:rPr>
      <w:rFonts w:cs="Times New Roman"/>
    </w:rPr>
  </w:style>
  <w:style w:type="paragraph" w:customStyle="1" w:styleId="rvps3">
    <w:name w:val="rvps3"/>
    <w:basedOn w:val="a"/>
    <w:uiPriority w:val="99"/>
    <w:rsid w:val="00EE788E"/>
    <w:pPr>
      <w:spacing w:before="100" w:beforeAutospacing="1" w:after="100" w:afterAutospacing="1"/>
    </w:pPr>
    <w:rPr>
      <w:color w:val="000000"/>
    </w:rPr>
  </w:style>
  <w:style w:type="paragraph" w:styleId="ae">
    <w:name w:val="List Paragraph"/>
    <w:basedOn w:val="a"/>
    <w:qFormat/>
    <w:rsid w:val="00B84DB0"/>
    <w:pPr>
      <w:ind w:left="720"/>
      <w:contextualSpacing/>
    </w:pPr>
  </w:style>
  <w:style w:type="paragraph" w:customStyle="1" w:styleId="af">
    <w:name w:val="Таблицы (моноширинный)"/>
    <w:basedOn w:val="a"/>
    <w:next w:val="a"/>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uiPriority w:val="99"/>
    <w:rsid w:val="00D43673"/>
    <w:pPr>
      <w:widowControl w:val="0"/>
      <w:snapToGrid w:val="0"/>
    </w:pPr>
    <w:rPr>
      <w:rFonts w:ascii="Arial" w:eastAsia="Times New Roman" w:hAnsi="Arial"/>
      <w:b/>
    </w:rPr>
  </w:style>
  <w:style w:type="paragraph" w:customStyle="1" w:styleId="ConsPlusTitle0">
    <w:name w:val="ConsPlusTitle"/>
    <w:uiPriority w:val="99"/>
    <w:rsid w:val="00D43673"/>
    <w:pPr>
      <w:widowControl w:val="0"/>
      <w:autoSpaceDE w:val="0"/>
      <w:autoSpaceDN w:val="0"/>
      <w:adjustRightInd w:val="0"/>
    </w:pPr>
    <w:rPr>
      <w:rFonts w:ascii="Arial" w:eastAsia="Times New Roman" w:hAnsi="Arial" w:cs="Arial"/>
      <w:b/>
      <w:bCs/>
    </w:rPr>
  </w:style>
  <w:style w:type="paragraph" w:customStyle="1" w:styleId="ConsNormal">
    <w:name w:val="ConsNormal"/>
    <w:link w:val="ConsNormal0"/>
    <w:uiPriority w:val="99"/>
    <w:rsid w:val="00D43673"/>
    <w:pPr>
      <w:widowControl w:val="0"/>
      <w:snapToGrid w:val="0"/>
      <w:ind w:firstLine="720"/>
    </w:pPr>
    <w:rPr>
      <w:rFonts w:ascii="Arial" w:eastAsia="Times New Roman" w:hAnsi="Arial"/>
    </w:rPr>
  </w:style>
  <w:style w:type="character" w:customStyle="1" w:styleId="ConsNormal0">
    <w:name w:val="ConsNormal Знак"/>
    <w:basedOn w:val="a0"/>
    <w:link w:val="ConsNormal"/>
    <w:uiPriority w:val="99"/>
    <w:locked/>
    <w:rsid w:val="004A78ED"/>
    <w:rPr>
      <w:rFonts w:ascii="Arial" w:eastAsia="Times New Roman" w:hAnsi="Arial"/>
      <w:lang w:val="ru-RU" w:eastAsia="ru-RU" w:bidi="ar-SA"/>
    </w:rPr>
  </w:style>
  <w:style w:type="paragraph" w:customStyle="1" w:styleId="Style3">
    <w:name w:val="Style3"/>
    <w:basedOn w:val="a"/>
    <w:uiPriority w:val="99"/>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uiPriority w:val="99"/>
    <w:rsid w:val="00D43673"/>
    <w:rPr>
      <w:sz w:val="24"/>
      <w:lang w:val="ru-RU" w:eastAsia="ru-RU"/>
    </w:rPr>
  </w:style>
  <w:style w:type="character" w:customStyle="1" w:styleId="FontStyle47">
    <w:name w:val="Font Style47"/>
    <w:uiPriority w:val="99"/>
    <w:rsid w:val="00D43673"/>
    <w:rPr>
      <w:rFonts w:ascii="Times New Roman" w:hAnsi="Times New Roman"/>
      <w:sz w:val="22"/>
    </w:rPr>
  </w:style>
  <w:style w:type="character" w:customStyle="1" w:styleId="FontStyle48">
    <w:name w:val="Font Style48"/>
    <w:uiPriority w:val="99"/>
    <w:rsid w:val="00D43673"/>
    <w:rPr>
      <w:rFonts w:ascii="Times New Roman" w:hAnsi="Times New Roman"/>
      <w:b/>
      <w:sz w:val="22"/>
    </w:rPr>
  </w:style>
  <w:style w:type="paragraph" w:customStyle="1" w:styleId="msonormalcxspmiddle">
    <w:name w:val="msonormalcxspmiddle"/>
    <w:basedOn w:val="a"/>
    <w:uiPriority w:val="99"/>
    <w:rsid w:val="00AF280E"/>
    <w:pPr>
      <w:spacing w:before="100" w:beforeAutospacing="1" w:after="100" w:afterAutospacing="1"/>
    </w:pPr>
  </w:style>
  <w:style w:type="paragraph" w:customStyle="1" w:styleId="msonormalcxspmiddlecxsplast">
    <w:name w:val="msonormalcxspmiddlecxsplast"/>
    <w:basedOn w:val="a"/>
    <w:uiPriority w:val="99"/>
    <w:rsid w:val="00AF280E"/>
    <w:pPr>
      <w:spacing w:before="100" w:beforeAutospacing="1" w:after="100" w:afterAutospacing="1"/>
    </w:pPr>
  </w:style>
  <w:style w:type="paragraph" w:customStyle="1" w:styleId="bt">
    <w:name w:val="bt"/>
    <w:basedOn w:val="a"/>
    <w:uiPriority w:val="99"/>
    <w:rsid w:val="00AF280E"/>
    <w:pPr>
      <w:spacing w:before="100" w:beforeAutospacing="1" w:after="100" w:afterAutospacing="1"/>
    </w:pPr>
    <w:rPr>
      <w:rFonts w:eastAsia="Calibri"/>
    </w:rPr>
  </w:style>
  <w:style w:type="paragraph" w:customStyle="1" w:styleId="11">
    <w:name w:val="марк список 1"/>
    <w:basedOn w:val="a"/>
    <w:uiPriority w:val="99"/>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99"/>
    <w:rsid w:val="006F69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rFonts w:cs="Times New Roman"/>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rsid w:val="005A57D2"/>
    <w:rPr>
      <w:b/>
      <w:color w:val="000080"/>
      <w:sz w:val="20"/>
    </w:rPr>
  </w:style>
  <w:style w:type="character" w:customStyle="1" w:styleId="af6">
    <w:name w:val="Не вступил в силу"/>
    <w:basedOn w:val="af5"/>
    <w:uiPriority w:val="99"/>
    <w:rsid w:val="005A57D2"/>
    <w:rPr>
      <w:rFonts w:ascii="Times New Roman" w:hAnsi="Times New Roman" w:cs="Times New Roman"/>
      <w:bCs/>
      <w:color w:val="008080"/>
      <w:szCs w:val="20"/>
    </w:rPr>
  </w:style>
  <w:style w:type="paragraph" w:styleId="af7">
    <w:name w:val="No Spacing"/>
    <w:uiPriority w:val="99"/>
    <w:qFormat/>
    <w:rsid w:val="000B25A5"/>
    <w:rPr>
      <w:rFonts w:ascii="Times New Roman" w:eastAsia="Times New Roman" w:hAnsi="Times New Roman"/>
      <w:sz w:val="24"/>
      <w:szCs w:val="24"/>
    </w:rPr>
  </w:style>
  <w:style w:type="paragraph" w:customStyle="1" w:styleId="12">
    <w:name w:val="Абзац списка1"/>
    <w:basedOn w:val="a"/>
    <w:uiPriority w:val="99"/>
    <w:rsid w:val="008C0B0A"/>
    <w:pPr>
      <w:ind w:left="720"/>
    </w:pPr>
  </w:style>
  <w:style w:type="paragraph" w:customStyle="1" w:styleId="Default">
    <w:name w:val="Default"/>
    <w:uiPriority w:val="99"/>
    <w:rsid w:val="00F02E53"/>
    <w:pPr>
      <w:autoSpaceDE w:val="0"/>
      <w:autoSpaceDN w:val="0"/>
      <w:adjustRightInd w:val="0"/>
    </w:pPr>
    <w:rPr>
      <w:rFonts w:ascii="Times New Roman" w:eastAsia="Times New Roman" w:hAnsi="Times New Roman"/>
      <w:color w:val="000000"/>
      <w:sz w:val="24"/>
      <w:szCs w:val="24"/>
      <w:lang w:eastAsia="en-US"/>
    </w:rPr>
  </w:style>
  <w:style w:type="paragraph" w:customStyle="1" w:styleId="aj">
    <w:name w:val="_aj"/>
    <w:basedOn w:val="a"/>
    <w:uiPriority w:val="99"/>
    <w:rsid w:val="00CA4449"/>
    <w:pPr>
      <w:spacing w:after="105"/>
    </w:pPr>
  </w:style>
  <w:style w:type="character" w:styleId="af8">
    <w:name w:val="FollowedHyperlink"/>
    <w:basedOn w:val="a0"/>
    <w:uiPriority w:val="99"/>
    <w:rsid w:val="006B521E"/>
    <w:rPr>
      <w:rFonts w:cs="Times New Roman"/>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locked/>
    <w:rsid w:val="00212BA0"/>
    <w:rPr>
      <w:rFonts w:eastAsia="Times New Roman" w:cs="Times New Roman"/>
      <w:lang w:eastAsia="ru-RU"/>
    </w:rPr>
  </w:style>
  <w:style w:type="paragraph" w:styleId="afa">
    <w:name w:val="footer"/>
    <w:basedOn w:val="a"/>
    <w:link w:val="af9"/>
    <w:uiPriority w:val="99"/>
    <w:rsid w:val="00212BA0"/>
    <w:pPr>
      <w:tabs>
        <w:tab w:val="center" w:pos="4677"/>
        <w:tab w:val="right" w:pos="9355"/>
      </w:tabs>
    </w:pPr>
    <w:rPr>
      <w:rFonts w:ascii="Calibri" w:hAnsi="Calibri"/>
      <w:sz w:val="22"/>
      <w:szCs w:val="22"/>
    </w:rPr>
  </w:style>
  <w:style w:type="character" w:customStyle="1" w:styleId="FooterChar">
    <w:name w:val="Footer Char"/>
    <w:basedOn w:val="a0"/>
    <w:link w:val="afa"/>
    <w:uiPriority w:val="99"/>
    <w:locked/>
    <w:rsid w:val="00FB403D"/>
    <w:rPr>
      <w:rFonts w:ascii="Times New Roman" w:hAnsi="Times New Roman" w:cs="Times New Roman"/>
    </w:rPr>
  </w:style>
  <w:style w:type="character" w:customStyle="1" w:styleId="highlight">
    <w:name w:val="highlight"/>
    <w:basedOn w:val="a0"/>
    <w:uiPriority w:val="99"/>
    <w:rsid w:val="00212BA0"/>
    <w:rPr>
      <w:rFonts w:cs="Times New Roman"/>
    </w:rPr>
  </w:style>
  <w:style w:type="paragraph" w:customStyle="1" w:styleId="afb">
    <w:name w:val="Текст (лев. подпись)"/>
    <w:basedOn w:val="a"/>
    <w:next w:val="a"/>
    <w:uiPriority w:val="99"/>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200" w:line="276" w:lineRule="auto"/>
    </w:pPr>
    <w:rPr>
      <w:rFonts w:ascii="Times New Roman" w:hAnsi="Times New Roman"/>
      <w:sz w:val="22"/>
      <w:szCs w:val="22"/>
    </w:rPr>
  </w:style>
  <w:style w:type="character" w:customStyle="1" w:styleId="Normal">
    <w:name w:val="Normal Знак"/>
    <w:link w:val="13"/>
    <w:uiPriority w:val="99"/>
    <w:locked/>
    <w:rsid w:val="004A78ED"/>
    <w:rPr>
      <w:rFonts w:ascii="Times New Roman" w:hAnsi="Times New Roman"/>
      <w:sz w:val="22"/>
      <w:szCs w:val="22"/>
      <w:lang w:eastAsia="ru-RU" w:bidi="ar-SA"/>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FF72A3"/>
    <w:rPr>
      <w:rFonts w:ascii="Courier New" w:hAnsi="Courier New" w:cs="Courier New"/>
      <w:sz w:val="20"/>
      <w:szCs w:val="20"/>
      <w:lang w:eastAsia="ru-RU"/>
    </w:rPr>
  </w:style>
  <w:style w:type="character" w:customStyle="1" w:styleId="HTMLPreformattedChar">
    <w:name w:val="HTML Preformatted Char"/>
    <w:basedOn w:val="a0"/>
    <w:link w:val="HTML"/>
    <w:uiPriority w:val="99"/>
    <w:locked/>
    <w:rsid w:val="00FB403D"/>
    <w:rPr>
      <w:rFonts w:ascii="Courier New" w:hAnsi="Courier New" w:cs="Times New Roman"/>
      <w:sz w:val="20"/>
      <w:lang w:eastAsia="ru-RU"/>
    </w:rPr>
  </w:style>
  <w:style w:type="paragraph" w:customStyle="1" w:styleId="25">
    <w:name w:val="Обычный2"/>
    <w:uiPriority w:val="99"/>
    <w:rsid w:val="00004B10"/>
    <w:rPr>
      <w:rFonts w:ascii="Times New Roman" w:eastAsia="Times New Roman" w:hAnsi="Times New Roman"/>
      <w:sz w:val="24"/>
    </w:rPr>
  </w:style>
  <w:style w:type="paragraph" w:customStyle="1" w:styleId="Style7">
    <w:name w:val="Style7"/>
    <w:basedOn w:val="a"/>
    <w:rsid w:val="00B6076B"/>
    <w:pPr>
      <w:widowControl w:val="0"/>
      <w:autoSpaceDE w:val="0"/>
      <w:autoSpaceDN w:val="0"/>
      <w:adjustRightInd w:val="0"/>
      <w:spacing w:line="280" w:lineRule="exact"/>
    </w:p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uiPriority w:val="99"/>
    <w:rsid w:val="00434BBA"/>
    <w:pPr>
      <w:ind w:left="720"/>
    </w:pPr>
  </w:style>
  <w:style w:type="paragraph" w:customStyle="1" w:styleId="afd">
    <w:name w:val="А.Текст"/>
    <w:basedOn w:val="a"/>
    <w:uiPriority w:val="99"/>
    <w:rsid w:val="00E86C91"/>
    <w:pPr>
      <w:spacing w:before="240" w:line="360" w:lineRule="auto"/>
      <w:ind w:firstLine="567"/>
      <w:jc w:val="both"/>
    </w:pPr>
    <w:rPr>
      <w:sz w:val="28"/>
      <w:szCs w:val="28"/>
    </w:rPr>
  </w:style>
  <w:style w:type="paragraph" w:customStyle="1" w:styleId="14">
    <w:name w:val="Основной текст с отступом1"/>
    <w:basedOn w:val="a"/>
    <w:uiPriority w:val="99"/>
    <w:rsid w:val="00E86C91"/>
    <w:pPr>
      <w:spacing w:after="120"/>
      <w:ind w:left="283"/>
    </w:pPr>
  </w:style>
  <w:style w:type="paragraph" w:customStyle="1" w:styleId="33">
    <w:name w:val="Обычный3"/>
    <w:uiPriority w:val="99"/>
    <w:rsid w:val="0065703B"/>
    <w:rPr>
      <w:rFonts w:ascii="Times New Roman" w:eastAsia="Times New Roman" w:hAnsi="Times New Roman"/>
      <w:sz w:val="24"/>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uiPriority w:val="99"/>
    <w:locked/>
    <w:rsid w:val="0065703B"/>
    <w:rPr>
      <w:rFonts w:cs="Times New Roman"/>
      <w:b/>
      <w:bCs/>
      <w:spacing w:val="1"/>
      <w:sz w:val="25"/>
      <w:szCs w:val="25"/>
      <w:lang w:bidi="ar-SA"/>
    </w:rPr>
  </w:style>
  <w:style w:type="paragraph" w:customStyle="1" w:styleId="afe">
    <w:name w:val="Объект"/>
    <w:basedOn w:val="a"/>
    <w:next w:val="a"/>
    <w:uiPriority w:val="99"/>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rsid w:val="00265527"/>
    <w:pPr>
      <w:spacing w:after="120"/>
    </w:pPr>
    <w:rPr>
      <w:sz w:val="16"/>
      <w:szCs w:val="16"/>
    </w:rPr>
  </w:style>
  <w:style w:type="character" w:customStyle="1" w:styleId="35">
    <w:name w:val="Основной текст 3 Знак"/>
    <w:basedOn w:val="a0"/>
    <w:link w:val="34"/>
    <w:uiPriority w:val="99"/>
    <w:locked/>
    <w:rsid w:val="00265527"/>
    <w:rPr>
      <w:rFonts w:ascii="Times New Roman" w:hAnsi="Times New Roman" w:cs="Times New Roman"/>
      <w:sz w:val="16"/>
      <w:szCs w:val="16"/>
      <w:lang w:eastAsia="ru-RU"/>
    </w:rPr>
  </w:style>
  <w:style w:type="paragraph" w:styleId="aff">
    <w:name w:val="footnote text"/>
    <w:basedOn w:val="a"/>
    <w:link w:val="aff0"/>
    <w:uiPriority w:val="99"/>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locked/>
    <w:rsid w:val="00CB703D"/>
    <w:rPr>
      <w:rFonts w:ascii="Times New Roman" w:hAnsi="Times New Roman" w:cs="Calibri"/>
      <w:sz w:val="20"/>
      <w:szCs w:val="20"/>
      <w:lang w:eastAsia="ar-SA" w:bidi="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uiPriority w:val="99"/>
    <w:rsid w:val="00CB703D"/>
    <w:rPr>
      <w:vertAlign w:val="superscript"/>
    </w:rPr>
  </w:style>
  <w:style w:type="character" w:customStyle="1" w:styleId="iceouttxt1">
    <w:name w:val="iceouttxt1"/>
    <w:basedOn w:val="a0"/>
    <w:uiPriority w:val="99"/>
    <w:rsid w:val="00CB703D"/>
    <w:rPr>
      <w:rFonts w:ascii="Arial" w:hAnsi="Arial" w:cs="Arial"/>
      <w:color w:val="666666"/>
      <w:sz w:val="17"/>
      <w:szCs w:val="17"/>
    </w:rPr>
  </w:style>
  <w:style w:type="paragraph" w:styleId="aff3">
    <w:name w:val="Balloon Text"/>
    <w:basedOn w:val="a"/>
    <w:link w:val="aff4"/>
    <w:uiPriority w:val="99"/>
    <w:semiHidden/>
    <w:rsid w:val="00947270"/>
    <w:rPr>
      <w:rFonts w:ascii="Tahoma" w:hAnsi="Tahoma" w:cs="Tahoma"/>
      <w:sz w:val="16"/>
      <w:szCs w:val="16"/>
    </w:rPr>
  </w:style>
  <w:style w:type="character" w:customStyle="1" w:styleId="aff4">
    <w:name w:val="Текст выноски Знак"/>
    <w:basedOn w:val="a0"/>
    <w:link w:val="aff3"/>
    <w:uiPriority w:val="99"/>
    <w:semiHidden/>
    <w:locked/>
    <w:rsid w:val="00947270"/>
    <w:rPr>
      <w:rFonts w:ascii="Tahoma" w:hAnsi="Tahoma" w:cs="Tahoma"/>
      <w:sz w:val="16"/>
      <w:szCs w:val="16"/>
      <w:lang w:eastAsia="ru-RU"/>
    </w:rPr>
  </w:style>
  <w:style w:type="character" w:customStyle="1" w:styleId="BalloonTextChar">
    <w:name w:val="Balloon Text Char"/>
    <w:basedOn w:val="a0"/>
    <w:link w:val="aff3"/>
    <w:uiPriority w:val="99"/>
    <w:locked/>
    <w:rsid w:val="00FB403D"/>
    <w:rPr>
      <w:rFonts w:ascii="Tahoma" w:hAnsi="Tahoma" w:cs="Tahoma"/>
      <w:sz w:val="16"/>
      <w:szCs w:val="16"/>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Calibr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Calibr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Calibr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Calibri"/>
      <w:spacing w:val="10"/>
      <w:sz w:val="21"/>
      <w:szCs w:val="21"/>
      <w:lang w:eastAsia="en-US"/>
    </w:rPr>
  </w:style>
  <w:style w:type="paragraph" w:styleId="aff5">
    <w:name w:val="Plain Text"/>
    <w:basedOn w:val="a"/>
    <w:link w:val="aff6"/>
    <w:uiPriority w:val="99"/>
    <w:rsid w:val="00BB07B1"/>
    <w:rPr>
      <w:rFonts w:ascii="Courier New" w:hAnsi="Courier New"/>
      <w:sz w:val="20"/>
      <w:szCs w:val="20"/>
    </w:rPr>
  </w:style>
  <w:style w:type="character" w:customStyle="1" w:styleId="aff6">
    <w:name w:val="Текст Знак"/>
    <w:basedOn w:val="a0"/>
    <w:link w:val="aff5"/>
    <w:uiPriority w:val="99"/>
    <w:locked/>
    <w:rsid w:val="00BB07B1"/>
    <w:rPr>
      <w:rFonts w:ascii="Courier New" w:hAnsi="Courier New" w:cs="Times New Roman"/>
      <w:sz w:val="20"/>
      <w:szCs w:val="20"/>
      <w:lang w:eastAsia="ru-RU"/>
    </w:rPr>
  </w:style>
  <w:style w:type="character" w:customStyle="1" w:styleId="4-123">
    <w:name w:val="Заг4 - Пункт нумерованный 1.2.3. Знак"/>
    <w:link w:val="4-1230"/>
    <w:uiPriority w:val="99"/>
    <w:locked/>
    <w:rsid w:val="00BB07B1"/>
    <w:rPr>
      <w:sz w:val="24"/>
    </w:rPr>
  </w:style>
  <w:style w:type="paragraph" w:customStyle="1" w:styleId="4-1230">
    <w:name w:val="Заг4 - Пункт нумерованный 1.2.3."/>
    <w:basedOn w:val="a8"/>
    <w:link w:val="4-123"/>
    <w:uiPriority w:val="99"/>
    <w:rsid w:val="00BB07B1"/>
    <w:pPr>
      <w:tabs>
        <w:tab w:val="left" w:pos="1134"/>
      </w:tabs>
      <w:spacing w:after="0" w:line="240" w:lineRule="auto"/>
      <w:jc w:val="both"/>
      <w:outlineLvl w:val="3"/>
    </w:pPr>
    <w:rPr>
      <w:rFonts w:eastAsia="Calibri"/>
      <w:sz w:val="24"/>
      <w:szCs w:val="20"/>
    </w:rPr>
  </w:style>
  <w:style w:type="paragraph" w:customStyle="1" w:styleId="s1">
    <w:name w:val="s_1"/>
    <w:basedOn w:val="a"/>
    <w:uiPriority w:val="99"/>
    <w:rsid w:val="00BB07B1"/>
    <w:pPr>
      <w:spacing w:before="100" w:beforeAutospacing="1" w:after="100" w:afterAutospacing="1"/>
    </w:pPr>
  </w:style>
  <w:style w:type="character" w:customStyle="1" w:styleId="blk">
    <w:name w:val="blk"/>
    <w:basedOn w:val="a0"/>
    <w:rsid w:val="00BB07B1"/>
    <w:rPr>
      <w:rFonts w:cs="Times New Roman"/>
    </w:rPr>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uiPriority w:val="99"/>
    <w:rsid w:val="00BB07B1"/>
    <w:pPr>
      <w:widowControl w:val="0"/>
    </w:pPr>
    <w:rPr>
      <w:rFonts w:ascii="Times New Roman" w:eastAsia="Times New Roman" w:hAnsi="Times New Roman"/>
      <w:sz w:val="28"/>
    </w:rPr>
  </w:style>
  <w:style w:type="paragraph" w:customStyle="1" w:styleId="Iauiue">
    <w:name w:val="Iau?iue"/>
    <w:uiPriority w:val="99"/>
    <w:rsid w:val="00BB07B1"/>
    <w:pPr>
      <w:widowControl w:val="0"/>
    </w:pPr>
    <w:rPr>
      <w:rFonts w:ascii="Times New Roman" w:eastAsia="Times New Roman" w:hAnsi="Times New Roman"/>
    </w:rPr>
  </w:style>
  <w:style w:type="paragraph" w:customStyle="1" w:styleId="nienie">
    <w:name w:val="nienie"/>
    <w:basedOn w:val="Iauiue"/>
    <w:uiPriority w:val="99"/>
    <w:rsid w:val="00BB07B1"/>
    <w:pPr>
      <w:keepLines/>
      <w:ind w:left="709" w:hanging="284"/>
      <w:jc w:val="both"/>
    </w:pPr>
    <w:rPr>
      <w:rFonts w:ascii="Peterburg" w:hAnsi="Peterburg"/>
      <w:sz w:val="24"/>
    </w:rPr>
  </w:style>
  <w:style w:type="paragraph" w:customStyle="1" w:styleId="Iniiaiieoaenonionooiii2">
    <w:name w:val="Iniiaiie oaeno n ionooiii 2"/>
    <w:basedOn w:val="Iauiue"/>
    <w:uiPriority w:val="99"/>
    <w:rsid w:val="00BB07B1"/>
    <w:pPr>
      <w:widowControl/>
      <w:ind w:firstLine="284"/>
      <w:jc w:val="both"/>
    </w:pPr>
    <w:rPr>
      <w:rFonts w:ascii="Peterburg" w:hAnsi="Peterburg"/>
    </w:rPr>
  </w:style>
  <w:style w:type="paragraph" w:customStyle="1" w:styleId="xl301">
    <w:name w:val="xl30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uiPriority w:val="99"/>
    <w:rsid w:val="004A262C"/>
    <w:pPr>
      <w:spacing w:before="100" w:beforeAutospacing="1" w:after="100" w:afterAutospacing="1"/>
    </w:pPr>
    <w:rPr>
      <w:rFonts w:ascii="Arial" w:hAnsi="Arial" w:cs="Arial"/>
      <w:b/>
      <w:bCs/>
    </w:rPr>
  </w:style>
  <w:style w:type="paragraph" w:customStyle="1" w:styleId="xl303">
    <w:name w:val="xl30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uiPriority w:val="99"/>
    <w:rsid w:val="004A262C"/>
    <w:pPr>
      <w:spacing w:before="100" w:beforeAutospacing="1" w:after="100" w:afterAutospacing="1"/>
      <w:textAlignment w:val="top"/>
    </w:pPr>
  </w:style>
  <w:style w:type="paragraph" w:customStyle="1" w:styleId="xl305">
    <w:name w:val="xl305"/>
    <w:basedOn w:val="a"/>
    <w:uiPriority w:val="99"/>
    <w:rsid w:val="004A262C"/>
    <w:pPr>
      <w:spacing w:before="100" w:beforeAutospacing="1" w:after="100" w:afterAutospacing="1"/>
    </w:pPr>
    <w:rPr>
      <w:rFonts w:ascii="Arial" w:hAnsi="Arial" w:cs="Arial"/>
    </w:rPr>
  </w:style>
  <w:style w:type="paragraph" w:customStyle="1" w:styleId="xl306">
    <w:name w:val="xl306"/>
    <w:basedOn w:val="a"/>
    <w:uiPriority w:val="99"/>
    <w:rsid w:val="004A262C"/>
    <w:pPr>
      <w:spacing w:before="100" w:beforeAutospacing="1" w:after="100" w:afterAutospacing="1"/>
      <w:jc w:val="center"/>
    </w:pPr>
  </w:style>
  <w:style w:type="paragraph" w:customStyle="1" w:styleId="xl307">
    <w:name w:val="xl30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uiPriority w:val="99"/>
    <w:rsid w:val="004A262C"/>
    <w:pPr>
      <w:spacing w:before="100" w:beforeAutospacing="1" w:after="100" w:afterAutospacing="1"/>
    </w:pPr>
  </w:style>
  <w:style w:type="paragraph" w:customStyle="1" w:styleId="xl311">
    <w:name w:val="xl31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uiPriority w:val="99"/>
    <w:rsid w:val="004A262C"/>
    <w:pPr>
      <w:spacing w:before="100" w:beforeAutospacing="1" w:after="100" w:afterAutospacing="1"/>
    </w:pPr>
    <w:rPr>
      <w:rFonts w:ascii="Arial" w:hAnsi="Arial" w:cs="Arial"/>
      <w:sz w:val="16"/>
      <w:szCs w:val="16"/>
    </w:rPr>
  </w:style>
  <w:style w:type="paragraph" w:customStyle="1" w:styleId="xl313">
    <w:name w:val="xl313"/>
    <w:basedOn w:val="a"/>
    <w:uiPriority w:val="99"/>
    <w:rsid w:val="004A262C"/>
    <w:pPr>
      <w:spacing w:before="100" w:beforeAutospacing="1" w:after="100" w:afterAutospacing="1"/>
      <w:jc w:val="center"/>
    </w:pPr>
    <w:rPr>
      <w:rFonts w:ascii="Arial" w:hAnsi="Arial" w:cs="Arial"/>
      <w:b/>
      <w:bCs/>
    </w:rPr>
  </w:style>
  <w:style w:type="paragraph" w:customStyle="1" w:styleId="xl314">
    <w:name w:val="xl314"/>
    <w:basedOn w:val="a"/>
    <w:uiPriority w:val="99"/>
    <w:rsid w:val="004A262C"/>
    <w:pPr>
      <w:spacing w:before="100" w:beforeAutospacing="1" w:after="100" w:afterAutospacing="1"/>
      <w:textAlignment w:val="top"/>
    </w:pPr>
    <w:rPr>
      <w:sz w:val="16"/>
      <w:szCs w:val="16"/>
    </w:rPr>
  </w:style>
  <w:style w:type="paragraph" w:customStyle="1" w:styleId="xl315">
    <w:name w:val="xl31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uiPriority w:val="99"/>
    <w:rsid w:val="004A262C"/>
    <w:pPr>
      <w:spacing w:before="100" w:beforeAutospacing="1" w:after="100" w:afterAutospacing="1"/>
      <w:jc w:val="center"/>
    </w:pPr>
  </w:style>
  <w:style w:type="paragraph" w:customStyle="1" w:styleId="xl319">
    <w:name w:val="xl31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uiPriority w:val="99"/>
    <w:rsid w:val="004A262C"/>
    <w:pPr>
      <w:spacing w:before="100" w:beforeAutospacing="1" w:after="100" w:afterAutospacing="1"/>
    </w:pPr>
    <w:rPr>
      <w:rFonts w:ascii="Arial" w:hAnsi="Arial" w:cs="Arial"/>
      <w:b/>
      <w:bCs/>
    </w:rPr>
  </w:style>
  <w:style w:type="paragraph" w:customStyle="1" w:styleId="xl333">
    <w:name w:val="xl33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uiPriority w:val="99"/>
    <w:rsid w:val="004A262C"/>
    <w:pPr>
      <w:spacing w:before="100" w:beforeAutospacing="1" w:after="100" w:afterAutospacing="1"/>
    </w:pPr>
  </w:style>
  <w:style w:type="paragraph" w:customStyle="1" w:styleId="xl335">
    <w:name w:val="xl33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uiPriority w:val="99"/>
    <w:rsid w:val="004A262C"/>
    <w:pPr>
      <w:spacing w:before="100" w:beforeAutospacing="1" w:after="100" w:afterAutospacing="1"/>
    </w:pPr>
    <w:rPr>
      <w:rFonts w:ascii="Arial" w:hAnsi="Arial" w:cs="Arial"/>
      <w:sz w:val="16"/>
      <w:szCs w:val="16"/>
    </w:rPr>
  </w:style>
  <w:style w:type="paragraph" w:customStyle="1" w:styleId="xl345">
    <w:name w:val="xl345"/>
    <w:basedOn w:val="a"/>
    <w:uiPriority w:val="99"/>
    <w:rsid w:val="004A262C"/>
    <w:pPr>
      <w:spacing w:before="100" w:beforeAutospacing="1" w:after="100" w:afterAutospacing="1"/>
      <w:textAlignment w:val="top"/>
    </w:pPr>
  </w:style>
  <w:style w:type="paragraph" w:customStyle="1" w:styleId="xl346">
    <w:name w:val="xl346"/>
    <w:basedOn w:val="a"/>
    <w:uiPriority w:val="99"/>
    <w:rsid w:val="004A262C"/>
    <w:pPr>
      <w:spacing w:before="100" w:beforeAutospacing="1" w:after="100" w:afterAutospacing="1"/>
      <w:textAlignment w:val="top"/>
    </w:pPr>
    <w:rPr>
      <w:sz w:val="16"/>
      <w:szCs w:val="16"/>
    </w:rPr>
  </w:style>
  <w:style w:type="paragraph" w:customStyle="1" w:styleId="xl347">
    <w:name w:val="xl347"/>
    <w:basedOn w:val="a"/>
    <w:uiPriority w:val="99"/>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uiPriority w:val="99"/>
    <w:rsid w:val="004A262C"/>
    <w:pPr>
      <w:spacing w:before="100" w:beforeAutospacing="1" w:after="100" w:afterAutospacing="1"/>
    </w:pPr>
    <w:rPr>
      <w:rFonts w:ascii="Arial" w:hAnsi="Arial" w:cs="Arial"/>
      <w:sz w:val="16"/>
      <w:szCs w:val="16"/>
    </w:rPr>
  </w:style>
  <w:style w:type="paragraph" w:customStyle="1" w:styleId="xl361">
    <w:name w:val="xl361"/>
    <w:basedOn w:val="a"/>
    <w:uiPriority w:val="99"/>
    <w:rsid w:val="004A262C"/>
    <w:pPr>
      <w:spacing w:before="100" w:beforeAutospacing="1" w:after="100" w:afterAutospacing="1"/>
      <w:textAlignment w:val="top"/>
    </w:pPr>
  </w:style>
  <w:style w:type="paragraph" w:customStyle="1" w:styleId="xl362">
    <w:name w:val="xl36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uiPriority w:val="99"/>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rFonts w:cs="Times New Roman"/>
      <w:sz w:val="24"/>
      <w:szCs w:val="24"/>
      <w:lang w:val="ru-RU" w:eastAsia="ru-RU" w:bidi="ar-SA"/>
    </w:rPr>
  </w:style>
  <w:style w:type="paragraph" w:customStyle="1" w:styleId="19">
    <w:name w:val="Без интервала1"/>
    <w:rsid w:val="00CD55DC"/>
    <w:rPr>
      <w:rFonts w:ascii="Times New Roman" w:hAnsi="Times New Roman"/>
      <w:sz w:val="24"/>
      <w:szCs w:val="24"/>
    </w:rPr>
  </w:style>
  <w:style w:type="paragraph" w:customStyle="1" w:styleId="ConsNonformat">
    <w:name w:val="ConsNonformat"/>
    <w:link w:val="ConsNonformat0"/>
    <w:uiPriority w:val="99"/>
    <w:rsid w:val="004A78ED"/>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4A78ED"/>
    <w:rPr>
      <w:rFonts w:ascii="Courier New" w:eastAsia="Times New Roman" w:hAnsi="Courier New" w:cs="Courier New"/>
      <w:lang w:val="ru-RU" w:eastAsia="ru-RU" w:bidi="ar-SA"/>
    </w:rPr>
  </w:style>
  <w:style w:type="paragraph" w:styleId="1a">
    <w:name w:val="toc 1"/>
    <w:basedOn w:val="a"/>
    <w:next w:val="a"/>
    <w:autoRedefine/>
    <w:uiPriority w:val="99"/>
    <w:rsid w:val="004A78ED"/>
    <w:pPr>
      <w:spacing w:before="120" w:after="120"/>
    </w:pPr>
    <w:rPr>
      <w:b/>
      <w:bCs/>
      <w:caps/>
      <w:sz w:val="20"/>
      <w:szCs w:val="20"/>
    </w:rPr>
  </w:style>
  <w:style w:type="character" w:customStyle="1" w:styleId="aff9">
    <w:name w:val="Текст примечания Знак"/>
    <w:basedOn w:val="a0"/>
    <w:link w:val="affa"/>
    <w:uiPriority w:val="99"/>
    <w:semiHidden/>
    <w:locked/>
    <w:rsid w:val="004A78ED"/>
    <w:rPr>
      <w:rFonts w:ascii="Times New Roman" w:hAnsi="Times New Roman" w:cs="Times New Roman"/>
      <w:sz w:val="20"/>
      <w:szCs w:val="20"/>
      <w:lang w:eastAsia="ru-RU"/>
    </w:rPr>
  </w:style>
  <w:style w:type="paragraph" w:styleId="affa">
    <w:name w:val="annotation text"/>
    <w:basedOn w:val="a"/>
    <w:link w:val="aff9"/>
    <w:uiPriority w:val="99"/>
    <w:semiHidden/>
    <w:rsid w:val="004A78ED"/>
    <w:rPr>
      <w:sz w:val="20"/>
      <w:szCs w:val="20"/>
    </w:rPr>
  </w:style>
  <w:style w:type="character" w:customStyle="1" w:styleId="CommentTextChar1">
    <w:name w:val="Comment Text Char1"/>
    <w:basedOn w:val="a0"/>
    <w:link w:val="affa"/>
    <w:uiPriority w:val="99"/>
    <w:semiHidden/>
    <w:locked/>
    <w:rsid w:val="0021349F"/>
    <w:rPr>
      <w:rFonts w:ascii="Times New Roman" w:hAnsi="Times New Roman" w:cs="Times New Roman"/>
      <w:sz w:val="20"/>
      <w:szCs w:val="20"/>
    </w:rPr>
  </w:style>
  <w:style w:type="paragraph" w:styleId="29">
    <w:name w:val="List Bullet 2"/>
    <w:basedOn w:val="a"/>
    <w:autoRedefine/>
    <w:uiPriority w:val="99"/>
    <w:semiHidden/>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uiPriority w:val="99"/>
    <w:semiHidden/>
    <w:locked/>
    <w:rsid w:val="004A78ED"/>
    <w:rPr>
      <w:rFonts w:ascii="Tahoma" w:hAnsi="Tahoma" w:cs="Tahoma"/>
      <w:sz w:val="20"/>
      <w:szCs w:val="20"/>
      <w:shd w:val="clear" w:color="auto" w:fill="000080"/>
      <w:lang w:eastAsia="ru-RU"/>
    </w:rPr>
  </w:style>
  <w:style w:type="paragraph" w:styleId="affc">
    <w:name w:val="Document Map"/>
    <w:basedOn w:val="a"/>
    <w:link w:val="affb"/>
    <w:uiPriority w:val="99"/>
    <w:semiHidden/>
    <w:rsid w:val="004A78ED"/>
    <w:pPr>
      <w:shd w:val="clear" w:color="auto" w:fill="000080"/>
    </w:pPr>
    <w:rPr>
      <w:rFonts w:ascii="Tahoma" w:hAnsi="Tahoma" w:cs="Tahoma"/>
      <w:sz w:val="20"/>
      <w:szCs w:val="20"/>
    </w:rPr>
  </w:style>
  <w:style w:type="character" w:customStyle="1" w:styleId="DocumentMapChar1">
    <w:name w:val="Document Map Char1"/>
    <w:basedOn w:val="a0"/>
    <w:link w:val="affc"/>
    <w:uiPriority w:val="99"/>
    <w:semiHidden/>
    <w:locked/>
    <w:rsid w:val="0021349F"/>
    <w:rPr>
      <w:rFonts w:ascii="Times New Roman" w:hAnsi="Times New Roman" w:cs="Times New Roman"/>
      <w:sz w:val="2"/>
    </w:rPr>
  </w:style>
  <w:style w:type="character" w:customStyle="1" w:styleId="affd">
    <w:name w:val="Тема примечания Знак"/>
    <w:basedOn w:val="aff9"/>
    <w:link w:val="affe"/>
    <w:uiPriority w:val="99"/>
    <w:semiHidden/>
    <w:locked/>
    <w:rsid w:val="004A78ED"/>
    <w:rPr>
      <w:b/>
      <w:bCs/>
    </w:rPr>
  </w:style>
  <w:style w:type="paragraph" w:styleId="affe">
    <w:name w:val="annotation subject"/>
    <w:basedOn w:val="affa"/>
    <w:next w:val="affa"/>
    <w:link w:val="affd"/>
    <w:uiPriority w:val="99"/>
    <w:semiHidden/>
    <w:rsid w:val="004A78ED"/>
    <w:rPr>
      <w:b/>
      <w:bCs/>
    </w:rPr>
  </w:style>
  <w:style w:type="character" w:customStyle="1" w:styleId="CommentSubjectChar1">
    <w:name w:val="Comment Subject Char1"/>
    <w:basedOn w:val="aff9"/>
    <w:link w:val="affe"/>
    <w:uiPriority w:val="99"/>
    <w:semiHidden/>
    <w:locked/>
    <w:rsid w:val="0021349F"/>
    <w:rPr>
      <w:b/>
      <w:bCs/>
    </w:rPr>
  </w:style>
  <w:style w:type="paragraph" w:customStyle="1" w:styleId="afff">
    <w:name w:val="основной"/>
    <w:basedOn w:val="a"/>
    <w:uiPriority w:val="99"/>
    <w:rsid w:val="004A78ED"/>
    <w:pPr>
      <w:keepNext/>
    </w:pPr>
    <w:rPr>
      <w:szCs w:val="20"/>
    </w:rPr>
  </w:style>
  <w:style w:type="paragraph" w:customStyle="1" w:styleId="2a">
    <w:name w:val="Îñíîâíîé òåêñò 2"/>
    <w:basedOn w:val="aff8"/>
    <w:uiPriority w:val="99"/>
    <w:rsid w:val="004A78ED"/>
    <w:pPr>
      <w:ind w:firstLine="720"/>
      <w:jc w:val="both"/>
    </w:pPr>
    <w:rPr>
      <w:b/>
      <w:color w:val="000000"/>
      <w:sz w:val="24"/>
      <w:lang w:val="en-US"/>
    </w:rPr>
  </w:style>
  <w:style w:type="paragraph" w:customStyle="1" w:styleId="1b">
    <w:name w:val="çàãîëîâîê 1"/>
    <w:basedOn w:val="aff8"/>
    <w:next w:val="aff8"/>
    <w:uiPriority w:val="99"/>
    <w:rsid w:val="004A78ED"/>
    <w:pPr>
      <w:keepNext/>
    </w:pPr>
  </w:style>
  <w:style w:type="paragraph" w:customStyle="1" w:styleId="afff0">
    <w:name w:val="Îñíîâíîé òåêñò"/>
    <w:basedOn w:val="aff8"/>
    <w:uiPriority w:val="99"/>
    <w:rsid w:val="004A78ED"/>
    <w:pPr>
      <w:tabs>
        <w:tab w:val="left" w:leader="dot" w:pos="9072"/>
      </w:tabs>
      <w:jc w:val="both"/>
    </w:pPr>
    <w:rPr>
      <w:b/>
      <w:sz w:val="24"/>
    </w:rPr>
  </w:style>
  <w:style w:type="paragraph" w:customStyle="1" w:styleId="caaieiaie2">
    <w:name w:val="caaieiaie 2"/>
    <w:basedOn w:val="Iauiue"/>
    <w:next w:val="Iauiue"/>
    <w:uiPriority w:val="99"/>
    <w:rsid w:val="004A78ED"/>
    <w:pPr>
      <w:keepNext/>
      <w:keepLines/>
      <w:spacing w:before="240" w:after="60"/>
      <w:jc w:val="center"/>
    </w:pPr>
    <w:rPr>
      <w:rFonts w:ascii="Peterburg" w:hAnsi="Peterburg"/>
      <w:b/>
      <w:sz w:val="24"/>
    </w:rPr>
  </w:style>
  <w:style w:type="paragraph" w:customStyle="1" w:styleId="Heading">
    <w:name w:val="Heading"/>
    <w:uiPriority w:val="99"/>
    <w:rsid w:val="004A78ED"/>
    <w:pPr>
      <w:snapToGrid w:val="0"/>
    </w:pPr>
    <w:rPr>
      <w:rFonts w:ascii="Arial" w:eastAsia="Times New Roman" w:hAnsi="Arial"/>
      <w:b/>
      <w:sz w:val="22"/>
    </w:rPr>
  </w:style>
  <w:style w:type="paragraph" w:customStyle="1" w:styleId="310">
    <w:name w:val="Основной текст с отступом 31"/>
    <w:basedOn w:val="a"/>
    <w:uiPriority w:val="99"/>
    <w:rsid w:val="004A78ED"/>
    <w:pPr>
      <w:tabs>
        <w:tab w:val="left" w:pos="709"/>
      </w:tabs>
      <w:ind w:firstLine="709"/>
      <w:jc w:val="both"/>
    </w:pPr>
    <w:rPr>
      <w:rFonts w:ascii="TimesET" w:eastAsia="Calibri" w:hAnsi="TimesET"/>
      <w:szCs w:val="20"/>
    </w:rPr>
  </w:style>
  <w:style w:type="paragraph" w:customStyle="1" w:styleId="txt">
    <w:name w:val="txt"/>
    <w:basedOn w:val="a"/>
    <w:uiPriority w:val="99"/>
    <w:rsid w:val="004A78ED"/>
    <w:pPr>
      <w:spacing w:before="15" w:after="15"/>
      <w:ind w:left="15" w:right="15"/>
      <w:jc w:val="both"/>
    </w:pPr>
    <w:rPr>
      <w:rFonts w:ascii="Verdana" w:hAnsi="Verdana"/>
      <w:color w:val="000000"/>
      <w:sz w:val="17"/>
      <w:szCs w:val="17"/>
    </w:rPr>
  </w:style>
  <w:style w:type="paragraph" w:customStyle="1" w:styleId="1c">
    <w:name w:val="З1"/>
    <w:basedOn w:val="a"/>
    <w:next w:val="a"/>
    <w:uiPriority w:val="99"/>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uiPriority w:val="99"/>
    <w:rsid w:val="004A78ED"/>
    <w:pPr>
      <w:ind w:left="-113" w:right="-113"/>
      <w:jc w:val="center"/>
    </w:pPr>
    <w:rPr>
      <w:b/>
      <w:bCs/>
      <w:sz w:val="20"/>
      <w:szCs w:val="24"/>
    </w:rPr>
  </w:style>
  <w:style w:type="paragraph" w:customStyle="1" w:styleId="afff1">
    <w:name w:val="курсив для заголов об"/>
    <w:basedOn w:val="a"/>
    <w:uiPriority w:val="99"/>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uiPriority w:val="99"/>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uiPriority w:val="99"/>
    <w:rsid w:val="004A78ED"/>
    <w:pPr>
      <w:ind w:firstLine="709"/>
      <w:jc w:val="both"/>
    </w:pPr>
    <w:rPr>
      <w:lang w:val="en-US" w:eastAsia="ar-SA"/>
    </w:rPr>
  </w:style>
  <w:style w:type="paragraph" w:customStyle="1" w:styleId="Style8">
    <w:name w:val="Style8"/>
    <w:basedOn w:val="a"/>
    <w:uiPriority w:val="99"/>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uiPriority w:val="99"/>
    <w:rsid w:val="00FB403D"/>
    <w:pPr>
      <w:spacing w:line="205" w:lineRule="exact"/>
      <w:jc w:val="both"/>
    </w:pPr>
    <w:rPr>
      <w:sz w:val="20"/>
      <w:szCs w:val="20"/>
    </w:rPr>
  </w:style>
  <w:style w:type="paragraph" w:customStyle="1" w:styleId="Style0">
    <w:name w:val="Style0"/>
    <w:basedOn w:val="a"/>
    <w:uiPriority w:val="99"/>
    <w:rsid w:val="00FB403D"/>
    <w:rPr>
      <w:sz w:val="20"/>
      <w:szCs w:val="20"/>
    </w:rPr>
  </w:style>
  <w:style w:type="character" w:customStyle="1" w:styleId="CharStyle5">
    <w:name w:val="CharStyle5"/>
    <w:basedOn w:val="a0"/>
    <w:uiPriority w:val="99"/>
    <w:rsid w:val="00FB403D"/>
    <w:rPr>
      <w:rFonts w:ascii="Times New Roman" w:hAnsi="Times New Roman" w:cs="Times New Roman"/>
      <w:sz w:val="16"/>
      <w:szCs w:val="16"/>
    </w:rPr>
  </w:style>
  <w:style w:type="character" w:customStyle="1" w:styleId="CharStyle6">
    <w:name w:val="CharStyle6"/>
    <w:basedOn w:val="a0"/>
    <w:uiPriority w:val="99"/>
    <w:rsid w:val="00FB403D"/>
    <w:rPr>
      <w:rFonts w:ascii="Times New Roman" w:hAnsi="Times New Roman" w:cs="Times New Roman"/>
      <w:b/>
      <w:bCs/>
      <w:sz w:val="16"/>
      <w:szCs w:val="16"/>
    </w:rPr>
  </w:style>
  <w:style w:type="character" w:customStyle="1" w:styleId="CharStyle0">
    <w:name w:val="CharStyle0"/>
    <w:basedOn w:val="a0"/>
    <w:uiPriority w:val="99"/>
    <w:rsid w:val="00FB403D"/>
    <w:rPr>
      <w:rFonts w:ascii="Times New Roman" w:hAnsi="Times New Roman" w:cs="Times New Roman"/>
      <w:b/>
      <w:bCs/>
      <w:sz w:val="14"/>
      <w:szCs w:val="14"/>
    </w:rPr>
  </w:style>
  <w:style w:type="paragraph" w:customStyle="1" w:styleId="a10">
    <w:name w:val="a1"/>
    <w:basedOn w:val="a"/>
    <w:uiPriority w:val="99"/>
    <w:rsid w:val="00FB403D"/>
    <w:pPr>
      <w:spacing w:before="100" w:beforeAutospacing="1" w:after="100" w:afterAutospacing="1"/>
    </w:pPr>
  </w:style>
  <w:style w:type="paragraph" w:customStyle="1" w:styleId="a20">
    <w:name w:val="a2"/>
    <w:basedOn w:val="a"/>
    <w:uiPriority w:val="99"/>
    <w:rsid w:val="00FB403D"/>
    <w:pPr>
      <w:spacing w:before="100" w:beforeAutospacing="1" w:after="100" w:afterAutospacing="1"/>
    </w:pPr>
  </w:style>
  <w:style w:type="character" w:customStyle="1" w:styleId="afff3">
    <w:name w:val="Основной текст_"/>
    <w:basedOn w:val="a0"/>
    <w:link w:val="1d"/>
    <w:uiPriority w:val="99"/>
    <w:locked/>
    <w:rsid w:val="00FB403D"/>
    <w:rPr>
      <w:rFonts w:ascii="Times New Roman" w:hAnsi="Times New Roman" w:cs="Times New Roman"/>
      <w:shd w:val="clear" w:color="auto" w:fill="FFFFFF"/>
    </w:rPr>
  </w:style>
  <w:style w:type="paragraph" w:customStyle="1" w:styleId="1d">
    <w:name w:val="Основной текст1"/>
    <w:basedOn w:val="a"/>
    <w:link w:val="afff3"/>
    <w:uiPriority w:val="99"/>
    <w:rsid w:val="00FB403D"/>
    <w:pPr>
      <w:widowControl w:val="0"/>
      <w:shd w:val="clear" w:color="auto" w:fill="FFFFFF"/>
      <w:spacing w:before="360" w:line="240" w:lineRule="atLeast"/>
      <w:jc w:val="center"/>
    </w:pPr>
    <w:rPr>
      <w:sz w:val="22"/>
      <w:szCs w:val="22"/>
      <w:lang w:eastAsia="en-US"/>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locked/>
    <w:rsid w:val="00FB403D"/>
    <w:rPr>
      <w:rFonts w:ascii="Times New Roman" w:hAnsi="Times New Roman" w:cs="Times New Roman"/>
      <w:sz w:val="26"/>
      <w:szCs w:val="26"/>
    </w:rPr>
  </w:style>
  <w:style w:type="character" w:customStyle="1" w:styleId="TitleChar">
    <w:name w:val="Title Char"/>
    <w:basedOn w:val="a0"/>
    <w:link w:val="afff5"/>
    <w:uiPriority w:val="99"/>
    <w:locked/>
    <w:rsid w:val="00FB403D"/>
    <w:rPr>
      <w:rFonts w:ascii="Times New Roman" w:hAnsi="Times New Roman" w:cs="Times New Roman"/>
      <w:sz w:val="26"/>
    </w:rPr>
  </w:style>
  <w:style w:type="character" w:customStyle="1" w:styleId="1e">
    <w:name w:val="Замещающий текст1"/>
    <w:basedOn w:val="a0"/>
    <w:uiPriority w:val="99"/>
    <w:rsid w:val="00FB403D"/>
    <w:rPr>
      <w:rFonts w:ascii="Times New Roman" w:hAnsi="Times New Roman" w:cs="Times New Roman"/>
      <w:color w:val="808080"/>
    </w:rPr>
  </w:style>
  <w:style w:type="paragraph" w:customStyle="1" w:styleId="1f">
    <w:name w:val="Текст выноски1"/>
    <w:basedOn w:val="a"/>
    <w:uiPriority w:val="99"/>
    <w:rsid w:val="00FB403D"/>
    <w:rPr>
      <w:rFonts w:ascii="Tahoma" w:hAnsi="Tahoma" w:cs="Tahoma"/>
      <w:sz w:val="16"/>
      <w:szCs w:val="16"/>
      <w:lang w:eastAsia="en-US"/>
    </w:rPr>
  </w:style>
  <w:style w:type="paragraph" w:customStyle="1" w:styleId="Point">
    <w:name w:val="Point"/>
    <w:basedOn w:val="a"/>
    <w:uiPriority w:val="99"/>
    <w:rsid w:val="00FB403D"/>
    <w:pPr>
      <w:spacing w:before="120" w:line="288" w:lineRule="auto"/>
      <w:ind w:firstLine="720"/>
      <w:jc w:val="both"/>
    </w:pPr>
  </w:style>
  <w:style w:type="character" w:customStyle="1" w:styleId="PointChar">
    <w:name w:val="Point Char"/>
    <w:uiPriority w:val="99"/>
    <w:rsid w:val="00FB403D"/>
    <w:rPr>
      <w:rFonts w:ascii="Times New Roman" w:hAnsi="Times New Roman"/>
      <w:sz w:val="24"/>
      <w:lang w:eastAsia="ru-RU"/>
    </w:rPr>
  </w:style>
  <w:style w:type="paragraph" w:customStyle="1" w:styleId="std">
    <w:name w:val="std"/>
    <w:basedOn w:val="a"/>
    <w:uiPriority w:val="99"/>
    <w:rsid w:val="00FB403D"/>
  </w:style>
  <w:style w:type="character" w:customStyle="1" w:styleId="apple-style-span">
    <w:name w:val="apple-style-span"/>
    <w:basedOn w:val="a0"/>
    <w:uiPriority w:val="99"/>
    <w:rsid w:val="00FB403D"/>
    <w:rPr>
      <w:rFonts w:cs="Times New Roman"/>
    </w:rPr>
  </w:style>
  <w:style w:type="paragraph" w:customStyle="1" w:styleId="2b">
    <w:name w:val="Список_маркир.2"/>
    <w:basedOn w:val="a"/>
    <w:uiPriority w:val="99"/>
    <w:rsid w:val="00FB403D"/>
    <w:pPr>
      <w:tabs>
        <w:tab w:val="num" w:pos="1021"/>
      </w:tabs>
      <w:spacing w:line="360" w:lineRule="auto"/>
      <w:ind w:firstLine="567"/>
      <w:jc w:val="both"/>
    </w:pPr>
  </w:style>
  <w:style w:type="paragraph" w:customStyle="1" w:styleId="afff7">
    <w:name w:val="ñïèñîê"/>
    <w:basedOn w:val="a"/>
    <w:uiPriority w:val="99"/>
    <w:rsid w:val="00FB403D"/>
    <w:pPr>
      <w:keepLines/>
      <w:widowControl w:val="0"/>
      <w:ind w:left="709" w:hanging="284"/>
      <w:jc w:val="both"/>
    </w:pPr>
    <w:rPr>
      <w:rFonts w:ascii="Peterburg" w:hAnsi="Peterburg"/>
      <w:szCs w:val="20"/>
    </w:rPr>
  </w:style>
  <w:style w:type="paragraph" w:customStyle="1" w:styleId="52">
    <w:name w:val="çàãîëîâîê 5"/>
    <w:basedOn w:val="a"/>
    <w:next w:val="a"/>
    <w:uiPriority w:val="99"/>
    <w:rsid w:val="00FB403D"/>
    <w:pPr>
      <w:keepNext/>
      <w:widowControl w:val="0"/>
      <w:ind w:firstLine="567"/>
      <w:jc w:val="both"/>
    </w:pPr>
    <w:rPr>
      <w:b/>
      <w:sz w:val="20"/>
      <w:szCs w:val="20"/>
      <w:u w:val="single"/>
    </w:rPr>
  </w:style>
  <w:style w:type="paragraph" w:customStyle="1" w:styleId="afff8">
    <w:name w:val="Стиль"/>
    <w:uiPriority w:val="99"/>
    <w:rsid w:val="00FB403D"/>
    <w:rPr>
      <w:rFonts w:ascii="Times New Roman" w:eastAsia="Times New Roman" w:hAnsi="Times New Roman"/>
      <w:sz w:val="24"/>
    </w:rPr>
  </w:style>
  <w:style w:type="character" w:styleId="afff9">
    <w:name w:val="page number"/>
    <w:basedOn w:val="a0"/>
    <w:uiPriority w:val="99"/>
    <w:rsid w:val="00FB403D"/>
    <w:rPr>
      <w:rFonts w:cs="Times New Roman"/>
    </w:rPr>
  </w:style>
  <w:style w:type="paragraph" w:customStyle="1" w:styleId="u">
    <w:name w:val="u"/>
    <w:basedOn w:val="a"/>
    <w:uiPriority w:val="99"/>
    <w:rsid w:val="00FB403D"/>
    <w:pPr>
      <w:ind w:firstLine="390"/>
      <w:jc w:val="both"/>
    </w:pPr>
  </w:style>
  <w:style w:type="paragraph" w:customStyle="1" w:styleId="0">
    <w:name w:val="Заг 0"/>
    <w:basedOn w:val="a"/>
    <w:link w:val="00"/>
    <w:uiPriority w:val="99"/>
    <w:rsid w:val="00FB403D"/>
    <w:pPr>
      <w:autoSpaceDE w:val="0"/>
      <w:autoSpaceDN w:val="0"/>
      <w:adjustRightInd w:val="0"/>
      <w:spacing w:before="240" w:after="240"/>
      <w:jc w:val="center"/>
    </w:pPr>
    <w:rPr>
      <w:rFonts w:ascii="Arial CYR" w:eastAsia="Calibri" w:hAnsi="Arial CYR"/>
      <w:b/>
      <w:sz w:val="32"/>
      <w:szCs w:val="20"/>
    </w:rPr>
  </w:style>
  <w:style w:type="character" w:customStyle="1" w:styleId="00">
    <w:name w:val="Заг 0 Знак"/>
    <w:link w:val="0"/>
    <w:uiPriority w:val="99"/>
    <w:locked/>
    <w:rsid w:val="00FB403D"/>
    <w:rPr>
      <w:rFonts w:ascii="Arial CYR" w:hAnsi="Arial CYR"/>
      <w:b/>
      <w:sz w:val="32"/>
      <w:lang w:eastAsia="ru-RU"/>
    </w:rPr>
  </w:style>
  <w:style w:type="paragraph" w:customStyle="1" w:styleId="1f0">
    <w:name w:val="Заг 1"/>
    <w:basedOn w:val="a"/>
    <w:link w:val="1f1"/>
    <w:uiPriority w:val="99"/>
    <w:rsid w:val="00FB403D"/>
    <w:pPr>
      <w:spacing w:before="360"/>
      <w:jc w:val="center"/>
    </w:pPr>
    <w:rPr>
      <w:rFonts w:ascii="Arial CYR" w:eastAsia="Calibri" w:hAnsi="Arial CYR"/>
      <w:szCs w:val="20"/>
    </w:rPr>
  </w:style>
  <w:style w:type="character" w:customStyle="1" w:styleId="1f1">
    <w:name w:val="Заг 1 Знак"/>
    <w:link w:val="1f0"/>
    <w:uiPriority w:val="99"/>
    <w:locked/>
    <w:rsid w:val="00FB403D"/>
    <w:rPr>
      <w:rFonts w:ascii="Arial CYR" w:hAnsi="Arial CYR"/>
      <w:sz w:val="24"/>
      <w:lang w:eastAsia="ru-RU"/>
    </w:rPr>
  </w:style>
  <w:style w:type="paragraph" w:customStyle="1" w:styleId="01">
    <w:name w:val="Заг 0 ВерхРег"/>
    <w:basedOn w:val="0"/>
    <w:link w:val="02"/>
    <w:uiPriority w:val="99"/>
    <w:rsid w:val="00FB403D"/>
    <w:pPr>
      <w:spacing w:before="480" w:after="360"/>
    </w:pPr>
    <w:rPr>
      <w:caps/>
    </w:rPr>
  </w:style>
  <w:style w:type="character" w:customStyle="1" w:styleId="02">
    <w:name w:val="Заг 0 ВерхРег Знак"/>
    <w:link w:val="01"/>
    <w:uiPriority w:val="99"/>
    <w:locked/>
    <w:rsid w:val="00FB403D"/>
    <w:rPr>
      <w:rFonts w:ascii="Arial CYR" w:hAnsi="Arial CYR"/>
      <w:b/>
      <w:caps/>
      <w:sz w:val="32"/>
      <w:lang w:eastAsia="ru-RU"/>
    </w:rPr>
  </w:style>
  <w:style w:type="character" w:styleId="afffa">
    <w:name w:val="Emphasis"/>
    <w:basedOn w:val="a0"/>
    <w:qFormat/>
    <w:rsid w:val="00FB403D"/>
    <w:rPr>
      <w:rFonts w:cs="Times New Roman"/>
      <w:i/>
    </w:rPr>
  </w:style>
  <w:style w:type="character" w:styleId="afffb">
    <w:name w:val="Intense Emphasis"/>
    <w:basedOn w:val="a0"/>
    <w:uiPriority w:val="99"/>
    <w:qFormat/>
    <w:rsid w:val="00FB403D"/>
    <w:rPr>
      <w:rFonts w:cs="Times New Roman"/>
      <w:b/>
      <w:i/>
      <w:color w:val="4F81BD"/>
    </w:rPr>
  </w:style>
  <w:style w:type="paragraph" w:customStyle="1" w:styleId="1f2">
    <w:name w:val="Список маркированный 1"/>
    <w:basedOn w:val="ConsPlusNormal"/>
    <w:link w:val="1f3"/>
    <w:uiPriority w:val="99"/>
    <w:rsid w:val="00FB403D"/>
    <w:rPr>
      <w:sz w:val="20"/>
      <w:szCs w:val="20"/>
    </w:rPr>
  </w:style>
  <w:style w:type="character" w:customStyle="1" w:styleId="1f3">
    <w:name w:val="Список маркированный 1 Знак"/>
    <w:link w:val="1f2"/>
    <w:uiPriority w:val="99"/>
    <w:locked/>
    <w:rsid w:val="00FB403D"/>
    <w:rPr>
      <w:rFonts w:ascii="Arial" w:hAnsi="Arial"/>
      <w:sz w:val="20"/>
      <w:lang w:eastAsia="ru-RU"/>
    </w:rPr>
  </w:style>
  <w:style w:type="paragraph" w:customStyle="1" w:styleId="1-I">
    <w:name w:val="Заг1 - Часть I"/>
    <w:aliases w:val="II,III,IV,V..."/>
    <w:basedOn w:val="a"/>
    <w:link w:val="1-I0"/>
    <w:uiPriority w:val="99"/>
    <w:rsid w:val="00FB403D"/>
    <w:pPr>
      <w:tabs>
        <w:tab w:val="left" w:pos="1843"/>
      </w:tabs>
      <w:spacing w:before="360" w:after="120"/>
      <w:ind w:left="1429" w:hanging="360"/>
      <w:outlineLvl w:val="0"/>
    </w:pPr>
    <w:rPr>
      <w:rFonts w:ascii="Arial" w:eastAsia="Calibri" w:hAnsi="Arial"/>
      <w:b/>
      <w:caps/>
      <w:szCs w:val="20"/>
    </w:rPr>
  </w:style>
  <w:style w:type="character" w:customStyle="1" w:styleId="1-I0">
    <w:name w:val="Заг1 - Часть I Знак"/>
    <w:aliases w:val="II Знак,III Знак,IV Знак,V... Знак"/>
    <w:link w:val="1-I"/>
    <w:uiPriority w:val="99"/>
    <w:locked/>
    <w:rsid w:val="00FB403D"/>
    <w:rPr>
      <w:rFonts w:ascii="Arial" w:hAnsi="Arial"/>
      <w:b/>
      <w:caps/>
      <w:sz w:val="24"/>
      <w:lang w:eastAsia="ru-RU"/>
    </w:rPr>
  </w:style>
  <w:style w:type="paragraph" w:customStyle="1" w:styleId="2-1">
    <w:name w:val="Заг2 - Глава 1"/>
    <w:aliases w:val="2,3"/>
    <w:basedOn w:val="a"/>
    <w:link w:val="2-10"/>
    <w:uiPriority w:val="99"/>
    <w:rsid w:val="00FB403D"/>
    <w:pPr>
      <w:tabs>
        <w:tab w:val="left" w:pos="1843"/>
      </w:tabs>
      <w:spacing w:before="480" w:after="120"/>
      <w:ind w:left="1353" w:hanging="360"/>
      <w:outlineLvl w:val="1"/>
    </w:pPr>
    <w:rPr>
      <w:rFonts w:eastAsia="Calibri"/>
      <w:b/>
      <w:smallCaps/>
      <w:szCs w:val="20"/>
    </w:rPr>
  </w:style>
  <w:style w:type="character" w:customStyle="1" w:styleId="2-10">
    <w:name w:val="Заг2 - Глава 1 Знак"/>
    <w:aliases w:val="2 Знак,3 Знак"/>
    <w:link w:val="2-1"/>
    <w:uiPriority w:val="99"/>
    <w:locked/>
    <w:rsid w:val="00FB403D"/>
    <w:rPr>
      <w:rFonts w:ascii="Times New Roman" w:hAnsi="Times New Roman"/>
      <w:b/>
      <w:smallCaps/>
      <w:sz w:val="24"/>
      <w:lang w:eastAsia="ru-RU"/>
    </w:rPr>
  </w:style>
  <w:style w:type="paragraph" w:customStyle="1" w:styleId="2-">
    <w:name w:val="Заг2 - без номера"/>
    <w:basedOn w:val="2-1"/>
    <w:link w:val="2-0"/>
    <w:uiPriority w:val="99"/>
    <w:rsid w:val="00FB403D"/>
    <w:pPr>
      <w:ind w:left="709" w:firstLine="0"/>
    </w:pPr>
  </w:style>
  <w:style w:type="character" w:customStyle="1" w:styleId="2-0">
    <w:name w:val="Заг2 - без номера Знак"/>
    <w:basedOn w:val="2-10"/>
    <w:link w:val="2-"/>
    <w:uiPriority w:val="99"/>
    <w:locked/>
    <w:rsid w:val="00FB403D"/>
    <w:rPr>
      <w:rFonts w:cs="Times New Roman"/>
      <w:szCs w:val="24"/>
    </w:rPr>
  </w:style>
  <w:style w:type="paragraph" w:customStyle="1" w:styleId="3-">
    <w:name w:val="Заг3 - Статья"/>
    <w:basedOn w:val="a"/>
    <w:link w:val="3-0"/>
    <w:uiPriority w:val="99"/>
    <w:rsid w:val="00FB403D"/>
    <w:pPr>
      <w:keepNext/>
      <w:keepLines/>
      <w:spacing w:before="360" w:after="120"/>
      <w:ind w:left="360" w:hanging="360"/>
      <w:outlineLvl w:val="2"/>
    </w:pPr>
    <w:rPr>
      <w:rFonts w:ascii="Arial" w:eastAsia="Calibri" w:hAnsi="Arial"/>
      <w:i/>
      <w:szCs w:val="20"/>
    </w:rPr>
  </w:style>
  <w:style w:type="character" w:customStyle="1" w:styleId="3-0">
    <w:name w:val="Заг3 - Статья Знак"/>
    <w:link w:val="3-"/>
    <w:uiPriority w:val="99"/>
    <w:locked/>
    <w:rsid w:val="00FB403D"/>
    <w:rPr>
      <w:rFonts w:ascii="Arial" w:hAnsi="Arial"/>
      <w:i/>
      <w:sz w:val="24"/>
      <w:lang w:eastAsia="ru-RU"/>
    </w:rPr>
  </w:style>
  <w:style w:type="paragraph" w:customStyle="1" w:styleId="2c">
    <w:name w:val="Список маркированный 2"/>
    <w:basedOn w:val="1f2"/>
    <w:link w:val="2d"/>
    <w:uiPriority w:val="99"/>
    <w:rsid w:val="00FB403D"/>
    <w:pPr>
      <w:widowControl/>
      <w:tabs>
        <w:tab w:val="num" w:pos="720"/>
      </w:tabs>
      <w:ind w:left="720" w:hanging="360"/>
      <w:jc w:val="both"/>
    </w:pPr>
    <w:rPr>
      <w:rFonts w:ascii="Times New Roman" w:hAnsi="Times New Roman"/>
      <w:sz w:val="24"/>
    </w:rPr>
  </w:style>
  <w:style w:type="character" w:customStyle="1" w:styleId="2d">
    <w:name w:val="Список маркированный 2 Знак"/>
    <w:link w:val="2c"/>
    <w:uiPriority w:val="99"/>
    <w:locked/>
    <w:rsid w:val="00FB403D"/>
    <w:rPr>
      <w:rFonts w:ascii="Times New Roman" w:hAnsi="Times New Roman"/>
      <w:sz w:val="24"/>
      <w:lang w:eastAsia="ru-RU"/>
    </w:rPr>
  </w:style>
  <w:style w:type="paragraph" w:customStyle="1" w:styleId="2-123">
    <w:name w:val="Список нумерованный 2 - 1)2)3)"/>
    <w:basedOn w:val="a8"/>
    <w:link w:val="2-1230"/>
    <w:uiPriority w:val="99"/>
    <w:rsid w:val="00FB403D"/>
    <w:pPr>
      <w:tabs>
        <w:tab w:val="left" w:pos="1134"/>
      </w:tabs>
      <w:spacing w:after="0" w:line="240" w:lineRule="auto"/>
      <w:ind w:left="1429" w:hanging="360"/>
      <w:jc w:val="both"/>
    </w:pPr>
    <w:rPr>
      <w:rFonts w:ascii="Times New Roman" w:eastAsia="Calibri" w:hAnsi="Times New Roman"/>
      <w:sz w:val="24"/>
      <w:szCs w:val="20"/>
    </w:rPr>
  </w:style>
  <w:style w:type="character" w:customStyle="1" w:styleId="2-1230">
    <w:name w:val="Список нумерованный 2 - 1)2)3) Знак"/>
    <w:link w:val="2-123"/>
    <w:uiPriority w:val="99"/>
    <w:locked/>
    <w:rsid w:val="00FB403D"/>
    <w:rPr>
      <w:rFonts w:ascii="Times New Roman" w:hAnsi="Times New Roman"/>
      <w:sz w:val="24"/>
      <w:lang w:eastAsia="ru-RU"/>
    </w:rPr>
  </w:style>
  <w:style w:type="paragraph" w:customStyle="1" w:styleId="-">
    <w:name w:val="Таблица - шапка норм"/>
    <w:basedOn w:val="a"/>
    <w:uiPriority w:val="99"/>
    <w:rsid w:val="00FB403D"/>
    <w:pPr>
      <w:jc w:val="center"/>
    </w:pPr>
    <w:rPr>
      <w:rFonts w:ascii="Arial" w:hAnsi="Arial"/>
      <w:bCs/>
      <w:sz w:val="20"/>
      <w:szCs w:val="20"/>
    </w:rPr>
  </w:style>
  <w:style w:type="character" w:customStyle="1" w:styleId="-0">
    <w:name w:val="Таблица - раздел"/>
    <w:uiPriority w:val="99"/>
    <w:rsid w:val="00FB403D"/>
    <w:rPr>
      <w:rFonts w:ascii="Arial" w:hAnsi="Arial"/>
      <w:b/>
    </w:rPr>
  </w:style>
  <w:style w:type="paragraph" w:customStyle="1" w:styleId="-1">
    <w:name w:val="Таблица - текст основной"/>
    <w:basedOn w:val="a"/>
    <w:link w:val="-2"/>
    <w:uiPriority w:val="99"/>
    <w:rsid w:val="00FB403D"/>
    <w:rPr>
      <w:rFonts w:ascii="Arial" w:eastAsia="Calibri" w:hAnsi="Arial"/>
      <w:szCs w:val="20"/>
    </w:rPr>
  </w:style>
  <w:style w:type="character" w:customStyle="1" w:styleId="-2">
    <w:name w:val="Таблица - текст основной Знак"/>
    <w:link w:val="-1"/>
    <w:uiPriority w:val="99"/>
    <w:locked/>
    <w:rsid w:val="00FB403D"/>
    <w:rPr>
      <w:rFonts w:ascii="Arial" w:hAnsi="Arial"/>
      <w:sz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uiPriority w:val="99"/>
    <w:rsid w:val="00FB403D"/>
    <w:pPr>
      <w:pageBreakBefore/>
      <w:spacing w:before="360" w:after="240" w:line="240" w:lineRule="auto"/>
      <w:ind w:left="709"/>
      <w:jc w:val="both"/>
      <w:outlineLvl w:val="4"/>
    </w:pPr>
    <w:rPr>
      <w:rFonts w:ascii="Times New Roman" w:hAnsi="Times New Roman"/>
      <w:i/>
      <w:sz w:val="24"/>
      <w:szCs w:val="24"/>
    </w:rPr>
  </w:style>
  <w:style w:type="character" w:customStyle="1" w:styleId="5-0">
    <w:name w:val="Заг5 - Используемые обозначения Знак"/>
    <w:basedOn w:val="3-0"/>
    <w:link w:val="5-"/>
    <w:uiPriority w:val="99"/>
    <w:locked/>
    <w:rsid w:val="00FB403D"/>
    <w:rPr>
      <w:rFonts w:ascii="Times New Roman" w:hAnsi="Times New Roman" w:cs="Times New Roman"/>
      <w:szCs w:val="24"/>
    </w:rPr>
  </w:style>
  <w:style w:type="paragraph" w:customStyle="1" w:styleId="38">
    <w:name w:val="Псевдосписок 3 а) б) в)"/>
    <w:basedOn w:val="a8"/>
    <w:link w:val="39"/>
    <w:uiPriority w:val="99"/>
    <w:rsid w:val="00FB403D"/>
    <w:pPr>
      <w:spacing w:after="0" w:line="240" w:lineRule="auto"/>
      <w:ind w:left="1134" w:firstLine="284"/>
      <w:jc w:val="both"/>
    </w:pPr>
    <w:rPr>
      <w:rFonts w:ascii="Times New Roman" w:hAnsi="Times New Roman"/>
      <w:sz w:val="24"/>
      <w:szCs w:val="24"/>
    </w:rPr>
  </w:style>
  <w:style w:type="character" w:customStyle="1" w:styleId="39">
    <w:name w:val="Псевдосписок 3 а) б) в) Знак"/>
    <w:basedOn w:val="a9"/>
    <w:link w:val="38"/>
    <w:uiPriority w:val="99"/>
    <w:locked/>
    <w:rsid w:val="00FB403D"/>
    <w:rPr>
      <w:rFonts w:ascii="Times New Roman" w:hAnsi="Times New Roman"/>
      <w:sz w:val="24"/>
      <w:szCs w:val="24"/>
    </w:rPr>
  </w:style>
  <w:style w:type="paragraph" w:customStyle="1" w:styleId="2e">
    <w:name w:val="Псевдосписок 2 а) б) в)"/>
    <w:basedOn w:val="38"/>
    <w:link w:val="2f"/>
    <w:uiPriority w:val="99"/>
    <w:rsid w:val="00FB403D"/>
    <w:pPr>
      <w:ind w:left="709" w:firstLine="425"/>
    </w:pPr>
  </w:style>
  <w:style w:type="character" w:customStyle="1" w:styleId="2f">
    <w:name w:val="Псевдосписок 2 а) б) в) Знак"/>
    <w:basedOn w:val="39"/>
    <w:link w:val="2e"/>
    <w:uiPriority w:val="99"/>
    <w:locked/>
    <w:rsid w:val="00FB403D"/>
  </w:style>
  <w:style w:type="character" w:customStyle="1" w:styleId="spelle">
    <w:name w:val="spelle"/>
    <w:basedOn w:val="a0"/>
    <w:uiPriority w:val="99"/>
    <w:rsid w:val="00FB403D"/>
    <w:rPr>
      <w:rFonts w:cs="Times New Roman"/>
    </w:rPr>
  </w:style>
  <w:style w:type="paragraph" w:customStyle="1" w:styleId="CEC00D05F4354E1094F28D836D46DBBF">
    <w:name w:val="CEC00D05F4354E1094F28D836D46DBBF"/>
    <w:uiPriority w:val="99"/>
    <w:rsid w:val="00FB403D"/>
    <w:pPr>
      <w:spacing w:after="200" w:line="276" w:lineRule="auto"/>
    </w:pPr>
    <w:rPr>
      <w:rFonts w:eastAsia="Times New Roman"/>
      <w:sz w:val="22"/>
      <w:szCs w:val="22"/>
    </w:rPr>
  </w:style>
  <w:style w:type="paragraph" w:customStyle="1" w:styleId="stylet3">
    <w:name w:val="stylet3"/>
    <w:basedOn w:val="a"/>
    <w:uiPriority w:val="99"/>
    <w:rsid w:val="00FB403D"/>
    <w:pPr>
      <w:spacing w:before="100" w:beforeAutospacing="1" w:after="100" w:afterAutospacing="1"/>
    </w:pPr>
  </w:style>
  <w:style w:type="character" w:customStyle="1" w:styleId="printhtml1">
    <w:name w:val="print_html1"/>
    <w:basedOn w:val="a0"/>
    <w:uiPriority w:val="99"/>
    <w:rsid w:val="00FB403D"/>
    <w:rPr>
      <w:rFonts w:cs="Times New Roman"/>
    </w:rPr>
  </w:style>
  <w:style w:type="character" w:customStyle="1" w:styleId="printpdf1">
    <w:name w:val="print_pdf1"/>
    <w:basedOn w:val="a0"/>
    <w:uiPriority w:val="99"/>
    <w:rsid w:val="00FB403D"/>
    <w:rPr>
      <w:rFonts w:cs="Times New Roman"/>
    </w:rPr>
  </w:style>
  <w:style w:type="character" w:customStyle="1" w:styleId="mw-headline">
    <w:name w:val="mw-headline"/>
    <w:basedOn w:val="a0"/>
    <w:uiPriority w:val="99"/>
    <w:rsid w:val="00FB403D"/>
    <w:rPr>
      <w:rFonts w:cs="Times New Roman"/>
    </w:rPr>
  </w:style>
  <w:style w:type="paragraph" w:styleId="afffd">
    <w:name w:val="List"/>
    <w:basedOn w:val="a"/>
    <w:uiPriority w:val="99"/>
    <w:rsid w:val="00FB403D"/>
    <w:pPr>
      <w:autoSpaceDE w:val="0"/>
      <w:autoSpaceDN w:val="0"/>
      <w:ind w:left="283" w:hanging="283"/>
    </w:pPr>
    <w:rPr>
      <w:b/>
      <w:bCs/>
    </w:rPr>
  </w:style>
  <w:style w:type="paragraph" w:customStyle="1" w:styleId="110">
    <w:name w:val="......... 11"/>
    <w:basedOn w:val="Default"/>
    <w:next w:val="Default"/>
    <w:uiPriority w:val="99"/>
    <w:rsid w:val="00FB403D"/>
    <w:pPr>
      <w:spacing w:after="160"/>
    </w:pPr>
    <w:rPr>
      <w:rFonts w:ascii="Arial" w:hAnsi="Arial"/>
      <w:color w:val="auto"/>
      <w:lang w:eastAsia="ru-RU"/>
    </w:rPr>
  </w:style>
  <w:style w:type="paragraph" w:customStyle="1" w:styleId="afffe">
    <w:name w:val="......."/>
    <w:basedOn w:val="Default"/>
    <w:next w:val="Default"/>
    <w:uiPriority w:val="99"/>
    <w:rsid w:val="00FB403D"/>
    <w:pPr>
      <w:spacing w:before="120" w:after="120"/>
    </w:pPr>
    <w:rPr>
      <w:rFonts w:ascii="Arial" w:hAnsi="Arial"/>
      <w:color w:val="auto"/>
      <w:lang w:eastAsia="ru-RU"/>
    </w:rPr>
  </w:style>
  <w:style w:type="paragraph" w:customStyle="1" w:styleId="affff">
    <w:name w:val="...... .........."/>
    <w:basedOn w:val="Default"/>
    <w:next w:val="Default"/>
    <w:uiPriority w:val="99"/>
    <w:rsid w:val="00FB403D"/>
    <w:pPr>
      <w:spacing w:after="60"/>
    </w:pPr>
    <w:rPr>
      <w:rFonts w:ascii="Arial" w:hAnsi="Arial"/>
      <w:color w:val="auto"/>
      <w:lang w:eastAsia="ru-RU"/>
    </w:rPr>
  </w:style>
  <w:style w:type="paragraph" w:customStyle="1" w:styleId="affff0">
    <w:name w:val="....... . .........."/>
    <w:basedOn w:val="Default"/>
    <w:next w:val="Default"/>
    <w:uiPriority w:val="99"/>
    <w:rsid w:val="00FB403D"/>
    <w:rPr>
      <w:rFonts w:ascii="Arial" w:hAnsi="Arial"/>
      <w:color w:val="auto"/>
      <w:lang w:eastAsia="ru-RU"/>
    </w:rPr>
  </w:style>
  <w:style w:type="paragraph" w:customStyle="1" w:styleId="I">
    <w:name w:val="...... I"/>
    <w:basedOn w:val="Default"/>
    <w:next w:val="Default"/>
    <w:uiPriority w:val="99"/>
    <w:rsid w:val="00FB403D"/>
    <w:pPr>
      <w:spacing w:before="60"/>
    </w:pPr>
    <w:rPr>
      <w:rFonts w:ascii="Arial" w:hAnsi="Arial"/>
      <w:color w:val="auto"/>
      <w:lang w:eastAsia="ru-RU"/>
    </w:rPr>
  </w:style>
  <w:style w:type="paragraph" w:customStyle="1" w:styleId="consnonformat1">
    <w:name w:val="consnonformat"/>
    <w:basedOn w:val="a"/>
    <w:uiPriority w:val="99"/>
    <w:rsid w:val="00FB403D"/>
    <w:pPr>
      <w:spacing w:before="100" w:beforeAutospacing="1" w:after="100" w:afterAutospacing="1"/>
    </w:pPr>
  </w:style>
  <w:style w:type="paragraph" w:customStyle="1" w:styleId="consnormal1">
    <w:name w:val="consnormal"/>
    <w:basedOn w:val="a"/>
    <w:uiPriority w:val="99"/>
    <w:rsid w:val="00FB403D"/>
    <w:pPr>
      <w:spacing w:before="100" w:beforeAutospacing="1" w:after="100" w:afterAutospacing="1"/>
    </w:pPr>
  </w:style>
  <w:style w:type="paragraph" w:customStyle="1" w:styleId="affff1">
    <w:name w:val="Информация об изменениях документа"/>
    <w:basedOn w:val="af4"/>
    <w:next w:val="a"/>
    <w:uiPriority w:val="99"/>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uiPriority w:val="99"/>
    <w:rsid w:val="00FB403D"/>
    <w:rPr>
      <w:rFonts w:cs="Times New Roman"/>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uiPriority w:val="99"/>
    <w:rsid w:val="00FB403D"/>
    <w:pPr>
      <w:ind w:left="720"/>
    </w:pPr>
  </w:style>
  <w:style w:type="paragraph" w:customStyle="1" w:styleId="41">
    <w:name w:val="Абзац списка4"/>
    <w:basedOn w:val="a"/>
    <w:uiPriority w:val="99"/>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uiPriority w:val="99"/>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uiPriority w:val="99"/>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uiPriority w:val="99"/>
    <w:rsid w:val="009E34AB"/>
    <w:pPr>
      <w:widowControl w:val="0"/>
      <w:autoSpaceDE w:val="0"/>
      <w:autoSpaceDN w:val="0"/>
    </w:pPr>
    <w:rPr>
      <w:rFonts w:ascii="Tahoma" w:hAnsi="Tahoma" w:cs="Tahoma"/>
    </w:rPr>
  </w:style>
  <w:style w:type="paragraph" w:customStyle="1" w:styleId="311">
    <w:name w:val="Основной текст 31"/>
    <w:basedOn w:val="a"/>
    <w:uiPriority w:val="99"/>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hAnsi="Times New Roman" w:cs="Times New Roman"/>
      <w:bCs/>
      <w:sz w:val="28"/>
      <w:szCs w:val="28"/>
    </w:rPr>
  </w:style>
  <w:style w:type="paragraph" w:styleId="affff2">
    <w:name w:val="Subtitle"/>
    <w:basedOn w:val="a"/>
    <w:next w:val="a"/>
    <w:link w:val="affff3"/>
    <w:uiPriority w:val="99"/>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uiPriority w:val="99"/>
    <w:locked/>
    <w:rsid w:val="009E34AB"/>
    <w:rPr>
      <w:rFonts w:ascii="Calibri" w:hAnsi="Calibri" w:cs="Times New Roman"/>
      <w:color w:val="5A5A5A"/>
      <w:spacing w:val="15"/>
      <w:sz w:val="20"/>
      <w:szCs w:val="20"/>
      <w:lang w:eastAsia="ru-RU"/>
    </w:rPr>
  </w:style>
  <w:style w:type="paragraph" w:customStyle="1" w:styleId="212">
    <w:name w:val="Цитата 21"/>
    <w:basedOn w:val="a"/>
    <w:next w:val="a"/>
    <w:link w:val="QuoteChar"/>
    <w:uiPriority w:val="99"/>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uiPriority w:val="99"/>
    <w:locked/>
    <w:rsid w:val="009E34AB"/>
    <w:rPr>
      <w:rFonts w:ascii="Calibri" w:hAnsi="Calibri" w:cs="Times New Roman"/>
      <w:i/>
      <w:iCs/>
      <w:color w:val="404040"/>
      <w:sz w:val="20"/>
      <w:szCs w:val="20"/>
      <w:lang w:eastAsia="ru-RU"/>
    </w:rPr>
  </w:style>
  <w:style w:type="paragraph" w:customStyle="1" w:styleId="1f5">
    <w:name w:val="Выделенная цитата1"/>
    <w:basedOn w:val="a"/>
    <w:next w:val="a"/>
    <w:link w:val="IntenseQuoteChar"/>
    <w:uiPriority w:val="99"/>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uiPriority w:val="99"/>
    <w:locked/>
    <w:rsid w:val="009E34AB"/>
    <w:rPr>
      <w:rFonts w:ascii="Calibri" w:hAnsi="Calibri" w:cs="Times New Roman"/>
      <w:i/>
      <w:iCs/>
      <w:color w:val="404040"/>
      <w:sz w:val="20"/>
      <w:szCs w:val="20"/>
      <w:lang w:eastAsia="ru-RU"/>
    </w:rPr>
  </w:style>
  <w:style w:type="character" w:customStyle="1" w:styleId="1f6">
    <w:name w:val="Слабое выделение1"/>
    <w:basedOn w:val="a0"/>
    <w:uiPriority w:val="99"/>
    <w:rsid w:val="009E34AB"/>
    <w:rPr>
      <w:rFonts w:cs="Times New Roman"/>
      <w:i/>
      <w:color w:val="404040"/>
    </w:rPr>
  </w:style>
  <w:style w:type="character" w:customStyle="1" w:styleId="1f7">
    <w:name w:val="Сильное выделение1"/>
    <w:basedOn w:val="a0"/>
    <w:uiPriority w:val="99"/>
    <w:rsid w:val="009E34AB"/>
    <w:rPr>
      <w:rFonts w:cs="Times New Roman"/>
      <w:b/>
      <w:i/>
      <w:color w:val="auto"/>
    </w:rPr>
  </w:style>
  <w:style w:type="character" w:customStyle="1" w:styleId="1f8">
    <w:name w:val="Слабая ссылка1"/>
    <w:basedOn w:val="a0"/>
    <w:uiPriority w:val="99"/>
    <w:rsid w:val="009E34AB"/>
    <w:rPr>
      <w:rFonts w:cs="Times New Roman"/>
      <w:smallCaps/>
      <w:color w:val="404040"/>
    </w:rPr>
  </w:style>
  <w:style w:type="character" w:customStyle="1" w:styleId="1f9">
    <w:name w:val="Сильная ссылка1"/>
    <w:basedOn w:val="a0"/>
    <w:uiPriority w:val="99"/>
    <w:rsid w:val="009E34AB"/>
    <w:rPr>
      <w:rFonts w:cs="Times New Roman"/>
      <w:b/>
      <w:smallCaps/>
      <w:color w:val="404040"/>
      <w:spacing w:val="5"/>
    </w:rPr>
  </w:style>
  <w:style w:type="character" w:customStyle="1" w:styleId="1fa">
    <w:name w:val="Название книги1"/>
    <w:basedOn w:val="a0"/>
    <w:uiPriority w:val="99"/>
    <w:rsid w:val="009E34AB"/>
    <w:rPr>
      <w:rFonts w:cs="Times New Roman"/>
      <w:b/>
      <w:i/>
      <w:spacing w:val="5"/>
    </w:rPr>
  </w:style>
  <w:style w:type="paragraph" w:customStyle="1" w:styleId="1fb">
    <w:name w:val="Заголовок оглавления1"/>
    <w:basedOn w:val="1"/>
    <w:next w:val="a"/>
    <w:uiPriority w:val="99"/>
    <w:rsid w:val="009E34AB"/>
    <w:pPr>
      <w:spacing w:before="240" w:line="259" w:lineRule="auto"/>
      <w:outlineLvl w:val="9"/>
    </w:pPr>
    <w:rPr>
      <w:rFonts w:ascii="Calibri Light" w:eastAsia="SimSun" w:hAnsi="Calibri Light"/>
      <w:b w:val="0"/>
      <w:bCs w:val="0"/>
      <w:color w:val="262626"/>
      <w:sz w:val="32"/>
      <w:szCs w:val="32"/>
    </w:rPr>
  </w:style>
  <w:style w:type="paragraph" w:customStyle="1" w:styleId="1fc">
    <w:name w:val="нум список 1"/>
    <w:basedOn w:val="a"/>
    <w:uiPriority w:val="99"/>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uiPriority w:val="99"/>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affff5">
    <w:name w:val="Текст (справка)"/>
    <w:basedOn w:val="a"/>
    <w:next w:val="a"/>
    <w:uiPriority w:val="99"/>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uiPriority w:val="99"/>
    <w:rsid w:val="009E34AB"/>
    <w:pPr>
      <w:spacing w:before="120" w:after="120"/>
      <w:jc w:val="both"/>
    </w:pPr>
    <w:rPr>
      <w:rFonts w:eastAsia="Calibri"/>
    </w:rPr>
  </w:style>
  <w:style w:type="paragraph" w:customStyle="1" w:styleId="2f1">
    <w:name w:val="Основной текст2"/>
    <w:basedOn w:val="a"/>
    <w:uiPriority w:val="99"/>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iPriority w:val="99"/>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sz w:val="24"/>
    </w:rPr>
  </w:style>
  <w:style w:type="paragraph" w:customStyle="1" w:styleId="consplusnormal1">
    <w:name w:val="consplusnormal"/>
    <w:basedOn w:val="a"/>
    <w:uiPriority w:val="99"/>
    <w:rsid w:val="00541464"/>
    <w:pPr>
      <w:spacing w:before="100" w:beforeAutospacing="1" w:after="100" w:afterAutospacing="1"/>
    </w:pPr>
  </w:style>
  <w:style w:type="paragraph" w:customStyle="1" w:styleId="stylet1">
    <w:name w:val="stylet1"/>
    <w:basedOn w:val="a"/>
    <w:uiPriority w:val="99"/>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Calibri" w:hAnsi="Arial"/>
      <w:sz w:val="16"/>
      <w:szCs w:val="20"/>
      <w:shd w:val="clear" w:color="auto" w:fill="FFFFFF"/>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textAlignment w:val="baseline"/>
    </w:pPr>
    <w:rPr>
      <w:rFonts w:ascii="Times New Roman" w:hAnsi="Times New Roman"/>
      <w:kern w:val="1"/>
      <w:sz w:val="24"/>
      <w:szCs w:val="24"/>
      <w:lang w:eastAsia="zh-CN"/>
    </w:rPr>
  </w:style>
  <w:style w:type="paragraph" w:customStyle="1" w:styleId="1KGK9">
    <w:name w:val="1KG=K9"/>
    <w:uiPriority w:val="99"/>
    <w:rsid w:val="00541464"/>
    <w:pPr>
      <w:suppressAutoHyphens/>
      <w:textAlignment w:val="baseline"/>
    </w:pPr>
    <w:rPr>
      <w:rFonts w:ascii="MS Sans Serif" w:eastAsia="Times New Roman" w:hAnsi="MS Sans Serif"/>
      <w:kern w:val="1"/>
      <w:sz w:val="24"/>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jc w:val="both"/>
    </w:pPr>
    <w:rPr>
      <w:rFonts w:ascii="Times New Roman" w:hAnsi="Times New Roman"/>
      <w:sz w:val="28"/>
    </w:rPr>
  </w:style>
  <w:style w:type="paragraph" w:customStyle="1" w:styleId="NoSpacing1">
    <w:name w:val="No Spacing1"/>
    <w:uiPriority w:val="99"/>
    <w:rsid w:val="00541464"/>
    <w:rPr>
      <w:sz w:val="22"/>
      <w:szCs w:val="22"/>
    </w:rPr>
  </w:style>
  <w:style w:type="paragraph" w:customStyle="1" w:styleId="Iauiue1">
    <w:name w:val="Iau?iue1"/>
    <w:uiPriority w:val="99"/>
    <w:rsid w:val="00541464"/>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hAnsi="Arial"/>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locked/>
    <w:rsid w:val="00541464"/>
    <w:rPr>
      <w:rFonts w:ascii="Cambria"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bCs w:val="0"/>
      <w:color w:val="00519A"/>
      <w:sz w:val="20"/>
      <w:szCs w:val="20"/>
    </w:rPr>
  </w:style>
  <w:style w:type="character" w:customStyle="1" w:styleId="affffd">
    <w:name w:val="в) Подраздел Знак"/>
    <w:link w:val="affffc"/>
    <w:uiPriority w:val="99"/>
    <w:locked/>
    <w:rsid w:val="00541464"/>
    <w:rPr>
      <w:rFonts w:ascii="Times New Roman" w:hAnsi="Times New Roman"/>
      <w:b/>
      <w:color w:val="00519A"/>
      <w:sz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hAnsi="Times New Roman"/>
      <w:sz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 w:val="20"/>
      <w:szCs w:val="20"/>
    </w:rPr>
  </w:style>
  <w:style w:type="character" w:customStyle="1" w:styleId="-21">
    <w:name w:val="и) Список - буллиты 2 Знак"/>
    <w:link w:val="-20"/>
    <w:uiPriority w:val="99"/>
    <w:locked/>
    <w:rsid w:val="00541464"/>
    <w:rPr>
      <w:rFonts w:ascii="Times New Roman" w:hAnsi="Times New Roman"/>
      <w:sz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 w:val="20"/>
      <w:szCs w:val="20"/>
    </w:rPr>
  </w:style>
  <w:style w:type="character" w:customStyle="1" w:styleId="afffff1">
    <w:name w:val="к) Ненумерованный заголовок Знак"/>
    <w:link w:val="afffff0"/>
    <w:uiPriority w:val="99"/>
    <w:locked/>
    <w:rsid w:val="00541464"/>
    <w:rPr>
      <w:rFonts w:ascii="Times New Roman" w:hAnsi="Times New Roman"/>
      <w:b/>
      <w:sz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pPr>
    <w:rPr>
      <w:rFonts w:ascii="Times New Roman" w:hAnsi="Times New Roman"/>
      <w:color w:val="2B4279"/>
      <w:sz w:val="24"/>
      <w:szCs w:val="24"/>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uiPriority w:val="99"/>
    <w:rsid w:val="00541464"/>
    <w:rPr>
      <w:rFonts w:eastAsia="Calibri"/>
      <w:sz w:val="28"/>
      <w:szCs w:val="28"/>
    </w:rPr>
  </w:style>
  <w:style w:type="paragraph" w:customStyle="1" w:styleId="ConsPlusDocList">
    <w:name w:val="ConsPlusDocList"/>
    <w:next w:val="a"/>
    <w:uiPriority w:val="99"/>
    <w:rsid w:val="00541464"/>
    <w:pPr>
      <w:widowControl w:val="0"/>
      <w:suppressAutoHyphens/>
      <w:autoSpaceDE w:val="0"/>
    </w:pPr>
    <w:rPr>
      <w:rFonts w:ascii="Arial" w:eastAsia="Times New Roman" w:hAnsi="Arial" w:cs="Arial"/>
      <w:kern w:val="2"/>
      <w:lang w:eastAsia="zh-CN"/>
    </w:rPr>
  </w:style>
  <w:style w:type="paragraph" w:customStyle="1" w:styleId="ConsPlusDocList1">
    <w:name w:val="ConsPlusDocList1"/>
    <w:next w:val="a"/>
    <w:uiPriority w:val="99"/>
    <w:rsid w:val="00541464"/>
    <w:pPr>
      <w:widowControl w:val="0"/>
      <w:suppressAutoHyphens/>
      <w:autoSpaceDE w:val="0"/>
    </w:pPr>
    <w:rPr>
      <w:rFonts w:ascii="Arial" w:eastAsia="Times New Roman" w:hAnsi="Arial" w:cs="Arial"/>
      <w:kern w:val="2"/>
      <w:lang w:eastAsia="zh-CN"/>
    </w:rPr>
  </w:style>
  <w:style w:type="paragraph" w:customStyle="1" w:styleId="ConsPlusCell1">
    <w:name w:val="ConsPlusCell1"/>
    <w:next w:val="a"/>
    <w:uiPriority w:val="99"/>
    <w:rsid w:val="00541464"/>
    <w:pPr>
      <w:widowControl w:val="0"/>
      <w:suppressAutoHyphens/>
      <w:autoSpaceDE w:val="0"/>
    </w:pPr>
    <w:rPr>
      <w:rFonts w:ascii="Arial" w:eastAsia="Times New Roman" w:hAnsi="Arial" w:cs="Arial"/>
      <w:kern w:val="2"/>
      <w:lang w:eastAsia="zh-CN"/>
    </w:rPr>
  </w:style>
  <w:style w:type="character" w:customStyle="1" w:styleId="S">
    <w:name w:val="S_Обычный Знак"/>
    <w:link w:val="S0"/>
    <w:uiPriority w:val="99"/>
    <w:locked/>
    <w:rsid w:val="00541464"/>
    <w:rPr>
      <w:color w:val="000000"/>
      <w:sz w:val="24"/>
      <w:lang w:eastAsia="ar-SA" w:bidi="ar-SA"/>
    </w:rPr>
  </w:style>
  <w:style w:type="paragraph" w:customStyle="1" w:styleId="S0">
    <w:name w:val="S_Обычный"/>
    <w:basedOn w:val="a"/>
    <w:link w:val="S"/>
    <w:uiPriority w:val="99"/>
    <w:rsid w:val="00541464"/>
    <w:pPr>
      <w:suppressAutoHyphens/>
      <w:spacing w:before="120" w:line="360" w:lineRule="auto"/>
      <w:ind w:firstLine="709"/>
      <w:jc w:val="both"/>
    </w:pPr>
    <w:rPr>
      <w:rFonts w:ascii="Calibri" w:eastAsia="Calibri" w:hAnsi="Calibri"/>
      <w:color w:val="000000"/>
      <w:szCs w:val="20"/>
      <w:lang w:eastAsia="ar-SA"/>
    </w:rPr>
  </w:style>
  <w:style w:type="paragraph" w:customStyle="1" w:styleId="100">
    <w:name w:val="Табличный_слева_10"/>
    <w:basedOn w:val="a"/>
    <w:uiPriority w:val="99"/>
    <w:rsid w:val="00541464"/>
    <w:rPr>
      <w:rFonts w:eastAsia="Calibri"/>
      <w:sz w:val="20"/>
      <w:szCs w:val="20"/>
    </w:rPr>
  </w:style>
  <w:style w:type="paragraph" w:customStyle="1" w:styleId="101">
    <w:name w:val="Табличный_заголовки_10"/>
    <w:basedOn w:val="a"/>
    <w:uiPriority w:val="99"/>
    <w:rsid w:val="00541464"/>
    <w:pPr>
      <w:spacing w:before="120" w:after="60"/>
      <w:ind w:firstLine="567"/>
      <w:jc w:val="center"/>
    </w:pPr>
    <w:rPr>
      <w:rFonts w:eastAsia="Calibri"/>
      <w:b/>
      <w:bCs/>
      <w:sz w:val="20"/>
      <w:szCs w:val="20"/>
    </w:rPr>
  </w:style>
  <w:style w:type="character" w:customStyle="1" w:styleId="afffff2">
    <w:name w:val="Абзац Знак"/>
    <w:link w:val="afffff3"/>
    <w:uiPriority w:val="99"/>
    <w:locked/>
    <w:rsid w:val="00541464"/>
    <w:rPr>
      <w:sz w:val="24"/>
    </w:rPr>
  </w:style>
  <w:style w:type="paragraph" w:customStyle="1" w:styleId="afffff3">
    <w:name w:val="Абзац"/>
    <w:basedOn w:val="a"/>
    <w:link w:val="afffff2"/>
    <w:uiPriority w:val="99"/>
    <w:rsid w:val="00541464"/>
    <w:pPr>
      <w:spacing w:line="360" w:lineRule="auto"/>
      <w:ind w:firstLine="567"/>
      <w:jc w:val="both"/>
    </w:pPr>
    <w:rPr>
      <w:rFonts w:ascii="Calibri" w:eastAsia="Calibri" w:hAnsi="Calibri"/>
      <w:szCs w:val="20"/>
    </w:rPr>
  </w:style>
  <w:style w:type="paragraph" w:customStyle="1" w:styleId="1fe">
    <w:name w:val="Стиль1"/>
    <w:basedOn w:val="a"/>
    <w:uiPriority w:val="99"/>
    <w:rsid w:val="00541464"/>
    <w:pPr>
      <w:tabs>
        <w:tab w:val="left" w:pos="720"/>
      </w:tabs>
      <w:spacing w:line="276" w:lineRule="auto"/>
      <w:ind w:left="-57" w:right="-57" w:firstLine="709"/>
      <w:jc w:val="both"/>
    </w:pPr>
    <w:rPr>
      <w:rFonts w:eastAsia="Calibri"/>
      <w:spacing w:val="-10"/>
    </w:rPr>
  </w:style>
  <w:style w:type="character" w:customStyle="1" w:styleId="num">
    <w:name w:val="num"/>
    <w:uiPriority w:val="99"/>
    <w:rsid w:val="00541464"/>
  </w:style>
  <w:style w:type="character" w:customStyle="1" w:styleId="afffff4">
    <w:name w:val="Утратил силу"/>
    <w:uiPriority w:val="99"/>
    <w:rsid w:val="00541464"/>
    <w:rPr>
      <w:strike/>
      <w:color w:val="666600"/>
    </w:rPr>
  </w:style>
  <w:style w:type="paragraph" w:customStyle="1" w:styleId="2f4">
    <w:name w:val="Без интервала2"/>
    <w:uiPriority w:val="99"/>
    <w:rsid w:val="00541464"/>
    <w:pPr>
      <w:jc w:val="center"/>
    </w:pPr>
    <w:rPr>
      <w:rFonts w:eastAsia="Times New Roman"/>
      <w:sz w:val="22"/>
      <w:szCs w:val="22"/>
      <w:lang w:eastAsia="en-US"/>
    </w:rPr>
  </w:style>
  <w:style w:type="paragraph" w:customStyle="1" w:styleId="2f5">
    <w:name w:val="Заголовок оглавления2"/>
    <w:basedOn w:val="1"/>
    <w:next w:val="a"/>
    <w:uiPriority w:val="99"/>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style>
  <w:style w:type="character" w:customStyle="1" w:styleId="FontStyle24">
    <w:name w:val="Font Style24"/>
    <w:basedOn w:val="a0"/>
    <w:uiPriority w:val="99"/>
    <w:rsid w:val="00FF0DC1"/>
    <w:rPr>
      <w:rFonts w:ascii="Times New Roman" w:hAnsi="Times New Roman" w:cs="Times New Roman"/>
      <w:b/>
      <w:bCs/>
      <w:sz w:val="22"/>
      <w:szCs w:val="22"/>
    </w:rPr>
  </w:style>
  <w:style w:type="character" w:customStyle="1" w:styleId="FontStyle25">
    <w:name w:val="Font Style25"/>
    <w:basedOn w:val="a0"/>
    <w:uiPriority w:val="99"/>
    <w:rsid w:val="00FF0DC1"/>
    <w:rPr>
      <w:rFonts w:ascii="Times New Roman" w:hAnsi="Times New Roman" w:cs="Times New Roman"/>
      <w:sz w:val="22"/>
      <w:szCs w:val="22"/>
    </w:rPr>
  </w:style>
  <w:style w:type="character" w:customStyle="1" w:styleId="312">
    <w:name w:val="Основной текст 3 Знак1"/>
    <w:basedOn w:val="a0"/>
    <w:uiPriority w:val="99"/>
    <w:semiHidden/>
    <w:locked/>
    <w:rsid w:val="0054357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54357F"/>
    <w:rPr>
      <w:rFonts w:ascii="TimesET" w:eastAsia="Times New Roman" w:hAnsi="TimesET" w:cs="Times New Roman"/>
      <w:sz w:val="24"/>
      <w:szCs w:val="24"/>
      <w:lang w:eastAsia="ru-RU"/>
    </w:rPr>
  </w:style>
  <w:style w:type="character" w:customStyle="1" w:styleId="HeaderChar1">
    <w:name w:val="Header Char1"/>
    <w:basedOn w:val="a0"/>
    <w:uiPriority w:val="99"/>
    <w:semiHidden/>
    <w:rsid w:val="0054357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54357F"/>
    <w:rPr>
      <w:rFonts w:ascii="TimesET" w:eastAsia="Times New Roman" w:hAnsi="TimesET" w:cs="Times New Roman"/>
      <w:sz w:val="24"/>
      <w:szCs w:val="24"/>
      <w:lang w:eastAsia="ru-RU"/>
    </w:rPr>
  </w:style>
  <w:style w:type="character" w:customStyle="1" w:styleId="FooterChar1">
    <w:name w:val="Footer Char1"/>
    <w:basedOn w:val="a0"/>
    <w:uiPriority w:val="99"/>
    <w:semiHidden/>
    <w:rsid w:val="0054357F"/>
    <w:rPr>
      <w:rFonts w:ascii="TimesET" w:hAnsi="TimesET" w:hint="default"/>
      <w:sz w:val="24"/>
      <w:szCs w:val="24"/>
      <w:lang w:eastAsia="en-US"/>
    </w:rPr>
  </w:style>
  <w:style w:type="character" w:customStyle="1" w:styleId="BodyTextChar1">
    <w:name w:val="Body Text Char1"/>
    <w:basedOn w:val="a0"/>
    <w:uiPriority w:val="99"/>
    <w:semiHidden/>
    <w:rsid w:val="0054357F"/>
    <w:rPr>
      <w:rFonts w:ascii="TimesET" w:hAnsi="TimesET" w:hint="default"/>
      <w:sz w:val="24"/>
      <w:szCs w:val="24"/>
      <w:lang w:eastAsia="en-US"/>
    </w:rPr>
  </w:style>
  <w:style w:type="character" w:customStyle="1" w:styleId="BodyTextIndentChar1">
    <w:name w:val="Body Text Indent Char1"/>
    <w:basedOn w:val="a0"/>
    <w:uiPriority w:val="99"/>
    <w:semiHidden/>
    <w:rsid w:val="0054357F"/>
    <w:rPr>
      <w:rFonts w:ascii="TimesET" w:hAnsi="TimesET" w:hint="default"/>
      <w:sz w:val="24"/>
      <w:szCs w:val="24"/>
      <w:lang w:eastAsia="en-US"/>
    </w:rPr>
  </w:style>
  <w:style w:type="character" w:customStyle="1" w:styleId="BodyText2Char1">
    <w:name w:val="Body Text 2 Char1"/>
    <w:basedOn w:val="a0"/>
    <w:uiPriority w:val="99"/>
    <w:semiHidden/>
    <w:rsid w:val="0054357F"/>
    <w:rPr>
      <w:rFonts w:ascii="TimesET" w:hAnsi="TimesET" w:hint="default"/>
      <w:sz w:val="24"/>
      <w:szCs w:val="24"/>
      <w:lang w:eastAsia="en-US"/>
    </w:rPr>
  </w:style>
  <w:style w:type="character" w:customStyle="1" w:styleId="BodyText3Char1">
    <w:name w:val="Body Text 3 Char1"/>
    <w:basedOn w:val="a0"/>
    <w:uiPriority w:val="99"/>
    <w:semiHidden/>
    <w:rsid w:val="0054357F"/>
    <w:rPr>
      <w:rFonts w:ascii="TimesET" w:hAnsi="TimesET" w:hint="default"/>
      <w:sz w:val="16"/>
      <w:szCs w:val="16"/>
      <w:lang w:eastAsia="en-US"/>
    </w:rPr>
  </w:style>
  <w:style w:type="paragraph" w:customStyle="1" w:styleId="53">
    <w:name w:val="Абзац списка5"/>
    <w:basedOn w:val="a"/>
    <w:rsid w:val="00D635E9"/>
    <w:pPr>
      <w:ind w:left="720"/>
    </w:pPr>
  </w:style>
  <w:style w:type="paragraph" w:customStyle="1" w:styleId="3e">
    <w:name w:val="Без интервала3"/>
    <w:rsid w:val="0027413B"/>
    <w:pPr>
      <w:widowControl w:val="0"/>
      <w:autoSpaceDE w:val="0"/>
      <w:autoSpaceDN w:val="0"/>
      <w:adjustRightInd w:val="0"/>
    </w:pPr>
    <w:rPr>
      <w:rFonts w:ascii="Arial" w:hAnsi="Arial"/>
      <w:sz w:val="26"/>
      <w:szCs w:val="26"/>
    </w:rPr>
  </w:style>
</w:styles>
</file>

<file path=word/webSettings.xml><?xml version="1.0" encoding="utf-8"?>
<w:webSettings xmlns:r="http://schemas.openxmlformats.org/officeDocument/2006/relationships" xmlns:w="http://schemas.openxmlformats.org/wordprocessingml/2006/main">
  <w:divs>
    <w:div w:id="150676875">
      <w:marLeft w:val="0"/>
      <w:marRight w:val="0"/>
      <w:marTop w:val="0"/>
      <w:marBottom w:val="0"/>
      <w:divBdr>
        <w:top w:val="none" w:sz="0" w:space="0" w:color="auto"/>
        <w:left w:val="none" w:sz="0" w:space="0" w:color="auto"/>
        <w:bottom w:val="none" w:sz="0" w:space="0" w:color="auto"/>
        <w:right w:val="none" w:sz="0" w:space="0" w:color="auto"/>
      </w:divBdr>
    </w:div>
    <w:div w:id="150676876">
      <w:marLeft w:val="0"/>
      <w:marRight w:val="0"/>
      <w:marTop w:val="0"/>
      <w:marBottom w:val="0"/>
      <w:divBdr>
        <w:top w:val="none" w:sz="0" w:space="0" w:color="auto"/>
        <w:left w:val="none" w:sz="0" w:space="0" w:color="auto"/>
        <w:bottom w:val="none" w:sz="0" w:space="0" w:color="auto"/>
        <w:right w:val="none" w:sz="0" w:space="0" w:color="auto"/>
      </w:divBdr>
    </w:div>
    <w:div w:id="150676877">
      <w:marLeft w:val="0"/>
      <w:marRight w:val="0"/>
      <w:marTop w:val="0"/>
      <w:marBottom w:val="0"/>
      <w:divBdr>
        <w:top w:val="none" w:sz="0" w:space="0" w:color="auto"/>
        <w:left w:val="none" w:sz="0" w:space="0" w:color="auto"/>
        <w:bottom w:val="none" w:sz="0" w:space="0" w:color="auto"/>
        <w:right w:val="none" w:sz="0" w:space="0" w:color="auto"/>
      </w:divBdr>
    </w:div>
    <w:div w:id="150676878">
      <w:marLeft w:val="0"/>
      <w:marRight w:val="0"/>
      <w:marTop w:val="0"/>
      <w:marBottom w:val="0"/>
      <w:divBdr>
        <w:top w:val="none" w:sz="0" w:space="0" w:color="auto"/>
        <w:left w:val="none" w:sz="0" w:space="0" w:color="auto"/>
        <w:bottom w:val="none" w:sz="0" w:space="0" w:color="auto"/>
        <w:right w:val="none" w:sz="0" w:space="0" w:color="auto"/>
      </w:divBdr>
    </w:div>
    <w:div w:id="150676879">
      <w:marLeft w:val="0"/>
      <w:marRight w:val="0"/>
      <w:marTop w:val="0"/>
      <w:marBottom w:val="0"/>
      <w:divBdr>
        <w:top w:val="none" w:sz="0" w:space="0" w:color="auto"/>
        <w:left w:val="none" w:sz="0" w:space="0" w:color="auto"/>
        <w:bottom w:val="none" w:sz="0" w:space="0" w:color="auto"/>
        <w:right w:val="none" w:sz="0" w:space="0" w:color="auto"/>
      </w:divBdr>
    </w:div>
    <w:div w:id="150676880">
      <w:marLeft w:val="0"/>
      <w:marRight w:val="0"/>
      <w:marTop w:val="0"/>
      <w:marBottom w:val="0"/>
      <w:divBdr>
        <w:top w:val="none" w:sz="0" w:space="0" w:color="auto"/>
        <w:left w:val="none" w:sz="0" w:space="0" w:color="auto"/>
        <w:bottom w:val="none" w:sz="0" w:space="0" w:color="auto"/>
        <w:right w:val="none" w:sz="0" w:space="0" w:color="auto"/>
      </w:divBdr>
    </w:div>
    <w:div w:id="150676881">
      <w:marLeft w:val="0"/>
      <w:marRight w:val="0"/>
      <w:marTop w:val="0"/>
      <w:marBottom w:val="0"/>
      <w:divBdr>
        <w:top w:val="none" w:sz="0" w:space="0" w:color="auto"/>
        <w:left w:val="none" w:sz="0" w:space="0" w:color="auto"/>
        <w:bottom w:val="none" w:sz="0" w:space="0" w:color="auto"/>
        <w:right w:val="none" w:sz="0" w:space="0" w:color="auto"/>
      </w:divBdr>
    </w:div>
    <w:div w:id="150676882">
      <w:marLeft w:val="0"/>
      <w:marRight w:val="0"/>
      <w:marTop w:val="0"/>
      <w:marBottom w:val="0"/>
      <w:divBdr>
        <w:top w:val="none" w:sz="0" w:space="0" w:color="auto"/>
        <w:left w:val="none" w:sz="0" w:space="0" w:color="auto"/>
        <w:bottom w:val="none" w:sz="0" w:space="0" w:color="auto"/>
        <w:right w:val="none" w:sz="0" w:space="0" w:color="auto"/>
      </w:divBdr>
    </w:div>
    <w:div w:id="150676883">
      <w:marLeft w:val="0"/>
      <w:marRight w:val="0"/>
      <w:marTop w:val="0"/>
      <w:marBottom w:val="0"/>
      <w:divBdr>
        <w:top w:val="none" w:sz="0" w:space="0" w:color="auto"/>
        <w:left w:val="none" w:sz="0" w:space="0" w:color="auto"/>
        <w:bottom w:val="none" w:sz="0" w:space="0" w:color="auto"/>
        <w:right w:val="none" w:sz="0" w:space="0" w:color="auto"/>
      </w:divBdr>
    </w:div>
    <w:div w:id="150676884">
      <w:marLeft w:val="0"/>
      <w:marRight w:val="0"/>
      <w:marTop w:val="0"/>
      <w:marBottom w:val="0"/>
      <w:divBdr>
        <w:top w:val="none" w:sz="0" w:space="0" w:color="auto"/>
        <w:left w:val="none" w:sz="0" w:space="0" w:color="auto"/>
        <w:bottom w:val="none" w:sz="0" w:space="0" w:color="auto"/>
        <w:right w:val="none" w:sz="0" w:space="0" w:color="auto"/>
      </w:divBdr>
    </w:div>
    <w:div w:id="150676885">
      <w:marLeft w:val="0"/>
      <w:marRight w:val="0"/>
      <w:marTop w:val="0"/>
      <w:marBottom w:val="0"/>
      <w:divBdr>
        <w:top w:val="none" w:sz="0" w:space="0" w:color="auto"/>
        <w:left w:val="none" w:sz="0" w:space="0" w:color="auto"/>
        <w:bottom w:val="none" w:sz="0" w:space="0" w:color="auto"/>
        <w:right w:val="none" w:sz="0" w:space="0" w:color="auto"/>
      </w:divBdr>
    </w:div>
    <w:div w:id="150676886">
      <w:marLeft w:val="0"/>
      <w:marRight w:val="0"/>
      <w:marTop w:val="0"/>
      <w:marBottom w:val="0"/>
      <w:divBdr>
        <w:top w:val="none" w:sz="0" w:space="0" w:color="auto"/>
        <w:left w:val="none" w:sz="0" w:space="0" w:color="auto"/>
        <w:bottom w:val="none" w:sz="0" w:space="0" w:color="auto"/>
        <w:right w:val="none" w:sz="0" w:space="0" w:color="auto"/>
      </w:divBdr>
    </w:div>
    <w:div w:id="150676887">
      <w:marLeft w:val="0"/>
      <w:marRight w:val="0"/>
      <w:marTop w:val="0"/>
      <w:marBottom w:val="0"/>
      <w:divBdr>
        <w:top w:val="none" w:sz="0" w:space="0" w:color="auto"/>
        <w:left w:val="none" w:sz="0" w:space="0" w:color="auto"/>
        <w:bottom w:val="none" w:sz="0" w:space="0" w:color="auto"/>
        <w:right w:val="none" w:sz="0" w:space="0" w:color="auto"/>
      </w:divBdr>
    </w:div>
    <w:div w:id="150676888">
      <w:marLeft w:val="0"/>
      <w:marRight w:val="0"/>
      <w:marTop w:val="0"/>
      <w:marBottom w:val="0"/>
      <w:divBdr>
        <w:top w:val="none" w:sz="0" w:space="0" w:color="auto"/>
        <w:left w:val="none" w:sz="0" w:space="0" w:color="auto"/>
        <w:bottom w:val="none" w:sz="0" w:space="0" w:color="auto"/>
        <w:right w:val="none" w:sz="0" w:space="0" w:color="auto"/>
      </w:divBdr>
    </w:div>
    <w:div w:id="150676889">
      <w:marLeft w:val="0"/>
      <w:marRight w:val="0"/>
      <w:marTop w:val="0"/>
      <w:marBottom w:val="0"/>
      <w:divBdr>
        <w:top w:val="none" w:sz="0" w:space="0" w:color="auto"/>
        <w:left w:val="none" w:sz="0" w:space="0" w:color="auto"/>
        <w:bottom w:val="none" w:sz="0" w:space="0" w:color="auto"/>
        <w:right w:val="none" w:sz="0" w:space="0" w:color="auto"/>
      </w:divBdr>
    </w:div>
    <w:div w:id="150676890">
      <w:marLeft w:val="0"/>
      <w:marRight w:val="0"/>
      <w:marTop w:val="0"/>
      <w:marBottom w:val="0"/>
      <w:divBdr>
        <w:top w:val="none" w:sz="0" w:space="0" w:color="auto"/>
        <w:left w:val="none" w:sz="0" w:space="0" w:color="auto"/>
        <w:bottom w:val="none" w:sz="0" w:space="0" w:color="auto"/>
        <w:right w:val="none" w:sz="0" w:space="0" w:color="auto"/>
      </w:divBdr>
    </w:div>
    <w:div w:id="150676891">
      <w:marLeft w:val="0"/>
      <w:marRight w:val="0"/>
      <w:marTop w:val="0"/>
      <w:marBottom w:val="0"/>
      <w:divBdr>
        <w:top w:val="none" w:sz="0" w:space="0" w:color="auto"/>
        <w:left w:val="none" w:sz="0" w:space="0" w:color="auto"/>
        <w:bottom w:val="none" w:sz="0" w:space="0" w:color="auto"/>
        <w:right w:val="none" w:sz="0" w:space="0" w:color="auto"/>
      </w:divBdr>
    </w:div>
    <w:div w:id="150676892">
      <w:marLeft w:val="0"/>
      <w:marRight w:val="0"/>
      <w:marTop w:val="0"/>
      <w:marBottom w:val="0"/>
      <w:divBdr>
        <w:top w:val="none" w:sz="0" w:space="0" w:color="auto"/>
        <w:left w:val="none" w:sz="0" w:space="0" w:color="auto"/>
        <w:bottom w:val="none" w:sz="0" w:space="0" w:color="auto"/>
        <w:right w:val="none" w:sz="0" w:space="0" w:color="auto"/>
      </w:divBdr>
    </w:div>
    <w:div w:id="150676893">
      <w:marLeft w:val="0"/>
      <w:marRight w:val="0"/>
      <w:marTop w:val="0"/>
      <w:marBottom w:val="0"/>
      <w:divBdr>
        <w:top w:val="none" w:sz="0" w:space="0" w:color="auto"/>
        <w:left w:val="none" w:sz="0" w:space="0" w:color="auto"/>
        <w:bottom w:val="none" w:sz="0" w:space="0" w:color="auto"/>
        <w:right w:val="none" w:sz="0" w:space="0" w:color="auto"/>
      </w:divBdr>
    </w:div>
    <w:div w:id="150676894">
      <w:marLeft w:val="0"/>
      <w:marRight w:val="0"/>
      <w:marTop w:val="0"/>
      <w:marBottom w:val="0"/>
      <w:divBdr>
        <w:top w:val="none" w:sz="0" w:space="0" w:color="auto"/>
        <w:left w:val="none" w:sz="0" w:space="0" w:color="auto"/>
        <w:bottom w:val="none" w:sz="0" w:space="0" w:color="auto"/>
        <w:right w:val="none" w:sz="0" w:space="0" w:color="auto"/>
      </w:divBdr>
    </w:div>
    <w:div w:id="150676895">
      <w:marLeft w:val="0"/>
      <w:marRight w:val="0"/>
      <w:marTop w:val="0"/>
      <w:marBottom w:val="0"/>
      <w:divBdr>
        <w:top w:val="none" w:sz="0" w:space="0" w:color="auto"/>
        <w:left w:val="none" w:sz="0" w:space="0" w:color="auto"/>
        <w:bottom w:val="none" w:sz="0" w:space="0" w:color="auto"/>
        <w:right w:val="none" w:sz="0" w:space="0" w:color="auto"/>
      </w:divBdr>
    </w:div>
    <w:div w:id="150676896">
      <w:marLeft w:val="0"/>
      <w:marRight w:val="0"/>
      <w:marTop w:val="0"/>
      <w:marBottom w:val="0"/>
      <w:divBdr>
        <w:top w:val="none" w:sz="0" w:space="0" w:color="auto"/>
        <w:left w:val="none" w:sz="0" w:space="0" w:color="auto"/>
        <w:bottom w:val="none" w:sz="0" w:space="0" w:color="auto"/>
        <w:right w:val="none" w:sz="0" w:space="0" w:color="auto"/>
      </w:divBdr>
    </w:div>
    <w:div w:id="150676897">
      <w:marLeft w:val="0"/>
      <w:marRight w:val="0"/>
      <w:marTop w:val="0"/>
      <w:marBottom w:val="0"/>
      <w:divBdr>
        <w:top w:val="none" w:sz="0" w:space="0" w:color="auto"/>
        <w:left w:val="none" w:sz="0" w:space="0" w:color="auto"/>
        <w:bottom w:val="none" w:sz="0" w:space="0" w:color="auto"/>
        <w:right w:val="none" w:sz="0" w:space="0" w:color="auto"/>
      </w:divBdr>
    </w:div>
    <w:div w:id="150676898">
      <w:marLeft w:val="0"/>
      <w:marRight w:val="0"/>
      <w:marTop w:val="0"/>
      <w:marBottom w:val="0"/>
      <w:divBdr>
        <w:top w:val="none" w:sz="0" w:space="0" w:color="auto"/>
        <w:left w:val="none" w:sz="0" w:space="0" w:color="auto"/>
        <w:bottom w:val="none" w:sz="0" w:space="0" w:color="auto"/>
        <w:right w:val="none" w:sz="0" w:space="0" w:color="auto"/>
      </w:divBdr>
    </w:div>
    <w:div w:id="150676899">
      <w:marLeft w:val="0"/>
      <w:marRight w:val="0"/>
      <w:marTop w:val="0"/>
      <w:marBottom w:val="0"/>
      <w:divBdr>
        <w:top w:val="none" w:sz="0" w:space="0" w:color="auto"/>
        <w:left w:val="none" w:sz="0" w:space="0" w:color="auto"/>
        <w:bottom w:val="none" w:sz="0" w:space="0" w:color="auto"/>
        <w:right w:val="none" w:sz="0" w:space="0" w:color="auto"/>
      </w:divBdr>
    </w:div>
    <w:div w:id="150676900">
      <w:marLeft w:val="0"/>
      <w:marRight w:val="0"/>
      <w:marTop w:val="0"/>
      <w:marBottom w:val="0"/>
      <w:divBdr>
        <w:top w:val="none" w:sz="0" w:space="0" w:color="auto"/>
        <w:left w:val="none" w:sz="0" w:space="0" w:color="auto"/>
        <w:bottom w:val="none" w:sz="0" w:space="0" w:color="auto"/>
        <w:right w:val="none" w:sz="0" w:space="0" w:color="auto"/>
      </w:divBdr>
    </w:div>
    <w:div w:id="150676901">
      <w:marLeft w:val="0"/>
      <w:marRight w:val="0"/>
      <w:marTop w:val="0"/>
      <w:marBottom w:val="0"/>
      <w:divBdr>
        <w:top w:val="none" w:sz="0" w:space="0" w:color="auto"/>
        <w:left w:val="none" w:sz="0" w:space="0" w:color="auto"/>
        <w:bottom w:val="none" w:sz="0" w:space="0" w:color="auto"/>
        <w:right w:val="none" w:sz="0" w:space="0" w:color="auto"/>
      </w:divBdr>
    </w:div>
    <w:div w:id="150676902">
      <w:marLeft w:val="0"/>
      <w:marRight w:val="0"/>
      <w:marTop w:val="0"/>
      <w:marBottom w:val="0"/>
      <w:divBdr>
        <w:top w:val="none" w:sz="0" w:space="0" w:color="auto"/>
        <w:left w:val="none" w:sz="0" w:space="0" w:color="auto"/>
        <w:bottom w:val="none" w:sz="0" w:space="0" w:color="auto"/>
        <w:right w:val="none" w:sz="0" w:space="0" w:color="auto"/>
      </w:divBdr>
    </w:div>
    <w:div w:id="150676903">
      <w:marLeft w:val="0"/>
      <w:marRight w:val="0"/>
      <w:marTop w:val="0"/>
      <w:marBottom w:val="0"/>
      <w:divBdr>
        <w:top w:val="none" w:sz="0" w:space="0" w:color="auto"/>
        <w:left w:val="none" w:sz="0" w:space="0" w:color="auto"/>
        <w:bottom w:val="none" w:sz="0" w:space="0" w:color="auto"/>
        <w:right w:val="none" w:sz="0" w:space="0" w:color="auto"/>
      </w:divBdr>
    </w:div>
    <w:div w:id="150676904">
      <w:marLeft w:val="0"/>
      <w:marRight w:val="0"/>
      <w:marTop w:val="0"/>
      <w:marBottom w:val="0"/>
      <w:divBdr>
        <w:top w:val="none" w:sz="0" w:space="0" w:color="auto"/>
        <w:left w:val="none" w:sz="0" w:space="0" w:color="auto"/>
        <w:bottom w:val="none" w:sz="0" w:space="0" w:color="auto"/>
        <w:right w:val="none" w:sz="0" w:space="0" w:color="auto"/>
      </w:divBdr>
    </w:div>
    <w:div w:id="150676905">
      <w:marLeft w:val="0"/>
      <w:marRight w:val="0"/>
      <w:marTop w:val="0"/>
      <w:marBottom w:val="0"/>
      <w:divBdr>
        <w:top w:val="none" w:sz="0" w:space="0" w:color="auto"/>
        <w:left w:val="none" w:sz="0" w:space="0" w:color="auto"/>
        <w:bottom w:val="none" w:sz="0" w:space="0" w:color="auto"/>
        <w:right w:val="none" w:sz="0" w:space="0" w:color="auto"/>
      </w:divBdr>
    </w:div>
    <w:div w:id="150676906">
      <w:marLeft w:val="0"/>
      <w:marRight w:val="0"/>
      <w:marTop w:val="0"/>
      <w:marBottom w:val="0"/>
      <w:divBdr>
        <w:top w:val="none" w:sz="0" w:space="0" w:color="auto"/>
        <w:left w:val="none" w:sz="0" w:space="0" w:color="auto"/>
        <w:bottom w:val="none" w:sz="0" w:space="0" w:color="auto"/>
        <w:right w:val="none" w:sz="0" w:space="0" w:color="auto"/>
      </w:divBdr>
    </w:div>
    <w:div w:id="150676907">
      <w:marLeft w:val="0"/>
      <w:marRight w:val="0"/>
      <w:marTop w:val="0"/>
      <w:marBottom w:val="0"/>
      <w:divBdr>
        <w:top w:val="none" w:sz="0" w:space="0" w:color="auto"/>
        <w:left w:val="none" w:sz="0" w:space="0" w:color="auto"/>
        <w:bottom w:val="none" w:sz="0" w:space="0" w:color="auto"/>
        <w:right w:val="none" w:sz="0" w:space="0" w:color="auto"/>
      </w:divBdr>
    </w:div>
    <w:div w:id="150676908">
      <w:marLeft w:val="0"/>
      <w:marRight w:val="0"/>
      <w:marTop w:val="0"/>
      <w:marBottom w:val="0"/>
      <w:divBdr>
        <w:top w:val="none" w:sz="0" w:space="0" w:color="auto"/>
        <w:left w:val="none" w:sz="0" w:space="0" w:color="auto"/>
        <w:bottom w:val="none" w:sz="0" w:space="0" w:color="auto"/>
        <w:right w:val="none" w:sz="0" w:space="0" w:color="auto"/>
      </w:divBdr>
    </w:div>
    <w:div w:id="150676909">
      <w:marLeft w:val="0"/>
      <w:marRight w:val="0"/>
      <w:marTop w:val="0"/>
      <w:marBottom w:val="0"/>
      <w:divBdr>
        <w:top w:val="none" w:sz="0" w:space="0" w:color="auto"/>
        <w:left w:val="none" w:sz="0" w:space="0" w:color="auto"/>
        <w:bottom w:val="none" w:sz="0" w:space="0" w:color="auto"/>
        <w:right w:val="none" w:sz="0" w:space="0" w:color="auto"/>
      </w:divBdr>
    </w:div>
    <w:div w:id="150676910">
      <w:marLeft w:val="0"/>
      <w:marRight w:val="0"/>
      <w:marTop w:val="0"/>
      <w:marBottom w:val="0"/>
      <w:divBdr>
        <w:top w:val="none" w:sz="0" w:space="0" w:color="auto"/>
        <w:left w:val="none" w:sz="0" w:space="0" w:color="auto"/>
        <w:bottom w:val="none" w:sz="0" w:space="0" w:color="auto"/>
        <w:right w:val="none" w:sz="0" w:space="0" w:color="auto"/>
      </w:divBdr>
    </w:div>
    <w:div w:id="150676911">
      <w:marLeft w:val="0"/>
      <w:marRight w:val="0"/>
      <w:marTop w:val="0"/>
      <w:marBottom w:val="0"/>
      <w:divBdr>
        <w:top w:val="none" w:sz="0" w:space="0" w:color="auto"/>
        <w:left w:val="none" w:sz="0" w:space="0" w:color="auto"/>
        <w:bottom w:val="none" w:sz="0" w:space="0" w:color="auto"/>
        <w:right w:val="none" w:sz="0" w:space="0" w:color="auto"/>
      </w:divBdr>
    </w:div>
    <w:div w:id="150676912">
      <w:marLeft w:val="0"/>
      <w:marRight w:val="0"/>
      <w:marTop w:val="0"/>
      <w:marBottom w:val="0"/>
      <w:divBdr>
        <w:top w:val="none" w:sz="0" w:space="0" w:color="auto"/>
        <w:left w:val="none" w:sz="0" w:space="0" w:color="auto"/>
        <w:bottom w:val="none" w:sz="0" w:space="0" w:color="auto"/>
        <w:right w:val="none" w:sz="0" w:space="0" w:color="auto"/>
      </w:divBdr>
    </w:div>
    <w:div w:id="150676913">
      <w:marLeft w:val="0"/>
      <w:marRight w:val="0"/>
      <w:marTop w:val="0"/>
      <w:marBottom w:val="0"/>
      <w:divBdr>
        <w:top w:val="none" w:sz="0" w:space="0" w:color="auto"/>
        <w:left w:val="none" w:sz="0" w:space="0" w:color="auto"/>
        <w:bottom w:val="none" w:sz="0" w:space="0" w:color="auto"/>
        <w:right w:val="none" w:sz="0" w:space="0" w:color="auto"/>
      </w:divBdr>
    </w:div>
    <w:div w:id="150676914">
      <w:marLeft w:val="0"/>
      <w:marRight w:val="0"/>
      <w:marTop w:val="0"/>
      <w:marBottom w:val="0"/>
      <w:divBdr>
        <w:top w:val="none" w:sz="0" w:space="0" w:color="auto"/>
        <w:left w:val="none" w:sz="0" w:space="0" w:color="auto"/>
        <w:bottom w:val="none" w:sz="0" w:space="0" w:color="auto"/>
        <w:right w:val="none" w:sz="0" w:space="0" w:color="auto"/>
      </w:divBdr>
    </w:div>
    <w:div w:id="150676915">
      <w:marLeft w:val="0"/>
      <w:marRight w:val="0"/>
      <w:marTop w:val="0"/>
      <w:marBottom w:val="0"/>
      <w:divBdr>
        <w:top w:val="none" w:sz="0" w:space="0" w:color="auto"/>
        <w:left w:val="none" w:sz="0" w:space="0" w:color="auto"/>
        <w:bottom w:val="none" w:sz="0" w:space="0" w:color="auto"/>
        <w:right w:val="none" w:sz="0" w:space="0" w:color="auto"/>
      </w:divBdr>
    </w:div>
    <w:div w:id="150676916">
      <w:marLeft w:val="0"/>
      <w:marRight w:val="0"/>
      <w:marTop w:val="0"/>
      <w:marBottom w:val="0"/>
      <w:divBdr>
        <w:top w:val="none" w:sz="0" w:space="0" w:color="auto"/>
        <w:left w:val="none" w:sz="0" w:space="0" w:color="auto"/>
        <w:bottom w:val="none" w:sz="0" w:space="0" w:color="auto"/>
        <w:right w:val="none" w:sz="0" w:space="0" w:color="auto"/>
      </w:divBdr>
    </w:div>
    <w:div w:id="150676917">
      <w:marLeft w:val="0"/>
      <w:marRight w:val="0"/>
      <w:marTop w:val="0"/>
      <w:marBottom w:val="0"/>
      <w:divBdr>
        <w:top w:val="none" w:sz="0" w:space="0" w:color="auto"/>
        <w:left w:val="none" w:sz="0" w:space="0" w:color="auto"/>
        <w:bottom w:val="none" w:sz="0" w:space="0" w:color="auto"/>
        <w:right w:val="none" w:sz="0" w:space="0" w:color="auto"/>
      </w:divBdr>
    </w:div>
    <w:div w:id="150676918">
      <w:marLeft w:val="0"/>
      <w:marRight w:val="0"/>
      <w:marTop w:val="0"/>
      <w:marBottom w:val="0"/>
      <w:divBdr>
        <w:top w:val="none" w:sz="0" w:space="0" w:color="auto"/>
        <w:left w:val="none" w:sz="0" w:space="0" w:color="auto"/>
        <w:bottom w:val="none" w:sz="0" w:space="0" w:color="auto"/>
        <w:right w:val="none" w:sz="0" w:space="0" w:color="auto"/>
      </w:divBdr>
    </w:div>
    <w:div w:id="150676919">
      <w:marLeft w:val="0"/>
      <w:marRight w:val="0"/>
      <w:marTop w:val="0"/>
      <w:marBottom w:val="0"/>
      <w:divBdr>
        <w:top w:val="none" w:sz="0" w:space="0" w:color="auto"/>
        <w:left w:val="none" w:sz="0" w:space="0" w:color="auto"/>
        <w:bottom w:val="none" w:sz="0" w:space="0" w:color="auto"/>
        <w:right w:val="none" w:sz="0" w:space="0" w:color="auto"/>
      </w:divBdr>
    </w:div>
    <w:div w:id="150676920">
      <w:marLeft w:val="0"/>
      <w:marRight w:val="0"/>
      <w:marTop w:val="0"/>
      <w:marBottom w:val="0"/>
      <w:divBdr>
        <w:top w:val="none" w:sz="0" w:space="0" w:color="auto"/>
        <w:left w:val="none" w:sz="0" w:space="0" w:color="auto"/>
        <w:bottom w:val="none" w:sz="0" w:space="0" w:color="auto"/>
        <w:right w:val="none" w:sz="0" w:space="0" w:color="auto"/>
      </w:divBdr>
    </w:div>
    <w:div w:id="150676921">
      <w:marLeft w:val="0"/>
      <w:marRight w:val="0"/>
      <w:marTop w:val="0"/>
      <w:marBottom w:val="0"/>
      <w:divBdr>
        <w:top w:val="none" w:sz="0" w:space="0" w:color="auto"/>
        <w:left w:val="none" w:sz="0" w:space="0" w:color="auto"/>
        <w:bottom w:val="none" w:sz="0" w:space="0" w:color="auto"/>
        <w:right w:val="none" w:sz="0" w:space="0" w:color="auto"/>
      </w:divBdr>
    </w:div>
    <w:div w:id="150676922">
      <w:marLeft w:val="0"/>
      <w:marRight w:val="0"/>
      <w:marTop w:val="0"/>
      <w:marBottom w:val="0"/>
      <w:divBdr>
        <w:top w:val="none" w:sz="0" w:space="0" w:color="auto"/>
        <w:left w:val="none" w:sz="0" w:space="0" w:color="auto"/>
        <w:bottom w:val="none" w:sz="0" w:space="0" w:color="auto"/>
        <w:right w:val="none" w:sz="0" w:space="0" w:color="auto"/>
      </w:divBdr>
    </w:div>
    <w:div w:id="150676923">
      <w:marLeft w:val="0"/>
      <w:marRight w:val="0"/>
      <w:marTop w:val="0"/>
      <w:marBottom w:val="0"/>
      <w:divBdr>
        <w:top w:val="none" w:sz="0" w:space="0" w:color="auto"/>
        <w:left w:val="none" w:sz="0" w:space="0" w:color="auto"/>
        <w:bottom w:val="none" w:sz="0" w:space="0" w:color="auto"/>
        <w:right w:val="none" w:sz="0" w:space="0" w:color="auto"/>
      </w:divBdr>
    </w:div>
    <w:div w:id="150676924">
      <w:marLeft w:val="0"/>
      <w:marRight w:val="0"/>
      <w:marTop w:val="0"/>
      <w:marBottom w:val="0"/>
      <w:divBdr>
        <w:top w:val="none" w:sz="0" w:space="0" w:color="auto"/>
        <w:left w:val="none" w:sz="0" w:space="0" w:color="auto"/>
        <w:bottom w:val="none" w:sz="0" w:space="0" w:color="auto"/>
        <w:right w:val="none" w:sz="0" w:space="0" w:color="auto"/>
      </w:divBdr>
    </w:div>
    <w:div w:id="150676925">
      <w:marLeft w:val="0"/>
      <w:marRight w:val="0"/>
      <w:marTop w:val="0"/>
      <w:marBottom w:val="0"/>
      <w:divBdr>
        <w:top w:val="none" w:sz="0" w:space="0" w:color="auto"/>
        <w:left w:val="none" w:sz="0" w:space="0" w:color="auto"/>
        <w:bottom w:val="none" w:sz="0" w:space="0" w:color="auto"/>
        <w:right w:val="none" w:sz="0" w:space="0" w:color="auto"/>
      </w:divBdr>
    </w:div>
    <w:div w:id="150676926">
      <w:marLeft w:val="0"/>
      <w:marRight w:val="0"/>
      <w:marTop w:val="0"/>
      <w:marBottom w:val="0"/>
      <w:divBdr>
        <w:top w:val="none" w:sz="0" w:space="0" w:color="auto"/>
        <w:left w:val="none" w:sz="0" w:space="0" w:color="auto"/>
        <w:bottom w:val="none" w:sz="0" w:space="0" w:color="auto"/>
        <w:right w:val="none" w:sz="0" w:space="0" w:color="auto"/>
      </w:divBdr>
    </w:div>
    <w:div w:id="150676927">
      <w:marLeft w:val="0"/>
      <w:marRight w:val="0"/>
      <w:marTop w:val="0"/>
      <w:marBottom w:val="0"/>
      <w:divBdr>
        <w:top w:val="none" w:sz="0" w:space="0" w:color="auto"/>
        <w:left w:val="none" w:sz="0" w:space="0" w:color="auto"/>
        <w:bottom w:val="none" w:sz="0" w:space="0" w:color="auto"/>
        <w:right w:val="none" w:sz="0" w:space="0" w:color="auto"/>
      </w:divBdr>
    </w:div>
    <w:div w:id="150676928">
      <w:marLeft w:val="0"/>
      <w:marRight w:val="0"/>
      <w:marTop w:val="0"/>
      <w:marBottom w:val="0"/>
      <w:divBdr>
        <w:top w:val="none" w:sz="0" w:space="0" w:color="auto"/>
        <w:left w:val="none" w:sz="0" w:space="0" w:color="auto"/>
        <w:bottom w:val="none" w:sz="0" w:space="0" w:color="auto"/>
        <w:right w:val="none" w:sz="0" w:space="0" w:color="auto"/>
      </w:divBdr>
    </w:div>
    <w:div w:id="150676929">
      <w:marLeft w:val="0"/>
      <w:marRight w:val="0"/>
      <w:marTop w:val="0"/>
      <w:marBottom w:val="0"/>
      <w:divBdr>
        <w:top w:val="none" w:sz="0" w:space="0" w:color="auto"/>
        <w:left w:val="none" w:sz="0" w:space="0" w:color="auto"/>
        <w:bottom w:val="none" w:sz="0" w:space="0" w:color="auto"/>
        <w:right w:val="none" w:sz="0" w:space="0" w:color="auto"/>
      </w:divBdr>
    </w:div>
    <w:div w:id="150676930">
      <w:marLeft w:val="0"/>
      <w:marRight w:val="0"/>
      <w:marTop w:val="0"/>
      <w:marBottom w:val="0"/>
      <w:divBdr>
        <w:top w:val="none" w:sz="0" w:space="0" w:color="auto"/>
        <w:left w:val="none" w:sz="0" w:space="0" w:color="auto"/>
        <w:bottom w:val="none" w:sz="0" w:space="0" w:color="auto"/>
        <w:right w:val="none" w:sz="0" w:space="0" w:color="auto"/>
      </w:divBdr>
    </w:div>
    <w:div w:id="150676931">
      <w:marLeft w:val="0"/>
      <w:marRight w:val="0"/>
      <w:marTop w:val="0"/>
      <w:marBottom w:val="0"/>
      <w:divBdr>
        <w:top w:val="none" w:sz="0" w:space="0" w:color="auto"/>
        <w:left w:val="none" w:sz="0" w:space="0" w:color="auto"/>
        <w:bottom w:val="none" w:sz="0" w:space="0" w:color="auto"/>
        <w:right w:val="none" w:sz="0" w:space="0" w:color="auto"/>
      </w:divBdr>
    </w:div>
    <w:div w:id="150676932">
      <w:marLeft w:val="0"/>
      <w:marRight w:val="0"/>
      <w:marTop w:val="0"/>
      <w:marBottom w:val="0"/>
      <w:divBdr>
        <w:top w:val="none" w:sz="0" w:space="0" w:color="auto"/>
        <w:left w:val="none" w:sz="0" w:space="0" w:color="auto"/>
        <w:bottom w:val="none" w:sz="0" w:space="0" w:color="auto"/>
        <w:right w:val="none" w:sz="0" w:space="0" w:color="auto"/>
      </w:divBdr>
    </w:div>
    <w:div w:id="150676933">
      <w:marLeft w:val="0"/>
      <w:marRight w:val="0"/>
      <w:marTop w:val="0"/>
      <w:marBottom w:val="0"/>
      <w:divBdr>
        <w:top w:val="none" w:sz="0" w:space="0" w:color="auto"/>
        <w:left w:val="none" w:sz="0" w:space="0" w:color="auto"/>
        <w:bottom w:val="none" w:sz="0" w:space="0" w:color="auto"/>
        <w:right w:val="none" w:sz="0" w:space="0" w:color="auto"/>
      </w:divBdr>
    </w:div>
    <w:div w:id="150676934">
      <w:marLeft w:val="0"/>
      <w:marRight w:val="0"/>
      <w:marTop w:val="0"/>
      <w:marBottom w:val="0"/>
      <w:divBdr>
        <w:top w:val="none" w:sz="0" w:space="0" w:color="auto"/>
        <w:left w:val="none" w:sz="0" w:space="0" w:color="auto"/>
        <w:bottom w:val="none" w:sz="0" w:space="0" w:color="auto"/>
        <w:right w:val="none" w:sz="0" w:space="0" w:color="auto"/>
      </w:divBdr>
    </w:div>
    <w:div w:id="150676935">
      <w:marLeft w:val="0"/>
      <w:marRight w:val="0"/>
      <w:marTop w:val="0"/>
      <w:marBottom w:val="0"/>
      <w:divBdr>
        <w:top w:val="none" w:sz="0" w:space="0" w:color="auto"/>
        <w:left w:val="none" w:sz="0" w:space="0" w:color="auto"/>
        <w:bottom w:val="none" w:sz="0" w:space="0" w:color="auto"/>
        <w:right w:val="none" w:sz="0" w:space="0" w:color="auto"/>
      </w:divBdr>
    </w:div>
    <w:div w:id="150676936">
      <w:marLeft w:val="0"/>
      <w:marRight w:val="0"/>
      <w:marTop w:val="0"/>
      <w:marBottom w:val="0"/>
      <w:divBdr>
        <w:top w:val="none" w:sz="0" w:space="0" w:color="auto"/>
        <w:left w:val="none" w:sz="0" w:space="0" w:color="auto"/>
        <w:bottom w:val="none" w:sz="0" w:space="0" w:color="auto"/>
        <w:right w:val="none" w:sz="0" w:space="0" w:color="auto"/>
      </w:divBdr>
    </w:div>
    <w:div w:id="150676937">
      <w:marLeft w:val="0"/>
      <w:marRight w:val="0"/>
      <w:marTop w:val="0"/>
      <w:marBottom w:val="0"/>
      <w:divBdr>
        <w:top w:val="none" w:sz="0" w:space="0" w:color="auto"/>
        <w:left w:val="none" w:sz="0" w:space="0" w:color="auto"/>
        <w:bottom w:val="none" w:sz="0" w:space="0" w:color="auto"/>
        <w:right w:val="none" w:sz="0" w:space="0" w:color="auto"/>
      </w:divBdr>
    </w:div>
    <w:div w:id="150676938">
      <w:marLeft w:val="0"/>
      <w:marRight w:val="0"/>
      <w:marTop w:val="0"/>
      <w:marBottom w:val="0"/>
      <w:divBdr>
        <w:top w:val="none" w:sz="0" w:space="0" w:color="auto"/>
        <w:left w:val="none" w:sz="0" w:space="0" w:color="auto"/>
        <w:bottom w:val="none" w:sz="0" w:space="0" w:color="auto"/>
        <w:right w:val="none" w:sz="0" w:space="0" w:color="auto"/>
      </w:divBdr>
    </w:div>
    <w:div w:id="150676939">
      <w:marLeft w:val="0"/>
      <w:marRight w:val="0"/>
      <w:marTop w:val="0"/>
      <w:marBottom w:val="0"/>
      <w:divBdr>
        <w:top w:val="none" w:sz="0" w:space="0" w:color="auto"/>
        <w:left w:val="none" w:sz="0" w:space="0" w:color="auto"/>
        <w:bottom w:val="none" w:sz="0" w:space="0" w:color="auto"/>
        <w:right w:val="none" w:sz="0" w:space="0" w:color="auto"/>
      </w:divBdr>
    </w:div>
    <w:div w:id="150676940">
      <w:marLeft w:val="0"/>
      <w:marRight w:val="0"/>
      <w:marTop w:val="0"/>
      <w:marBottom w:val="0"/>
      <w:divBdr>
        <w:top w:val="none" w:sz="0" w:space="0" w:color="auto"/>
        <w:left w:val="none" w:sz="0" w:space="0" w:color="auto"/>
        <w:bottom w:val="none" w:sz="0" w:space="0" w:color="auto"/>
        <w:right w:val="none" w:sz="0" w:space="0" w:color="auto"/>
      </w:divBdr>
    </w:div>
    <w:div w:id="150676941">
      <w:marLeft w:val="0"/>
      <w:marRight w:val="0"/>
      <w:marTop w:val="0"/>
      <w:marBottom w:val="0"/>
      <w:divBdr>
        <w:top w:val="none" w:sz="0" w:space="0" w:color="auto"/>
        <w:left w:val="none" w:sz="0" w:space="0" w:color="auto"/>
        <w:bottom w:val="none" w:sz="0" w:space="0" w:color="auto"/>
        <w:right w:val="none" w:sz="0" w:space="0" w:color="auto"/>
      </w:divBdr>
    </w:div>
    <w:div w:id="150676942">
      <w:marLeft w:val="0"/>
      <w:marRight w:val="0"/>
      <w:marTop w:val="0"/>
      <w:marBottom w:val="0"/>
      <w:divBdr>
        <w:top w:val="none" w:sz="0" w:space="0" w:color="auto"/>
        <w:left w:val="none" w:sz="0" w:space="0" w:color="auto"/>
        <w:bottom w:val="none" w:sz="0" w:space="0" w:color="auto"/>
        <w:right w:val="none" w:sz="0" w:space="0" w:color="auto"/>
      </w:divBdr>
    </w:div>
    <w:div w:id="150676943">
      <w:marLeft w:val="0"/>
      <w:marRight w:val="0"/>
      <w:marTop w:val="0"/>
      <w:marBottom w:val="0"/>
      <w:divBdr>
        <w:top w:val="none" w:sz="0" w:space="0" w:color="auto"/>
        <w:left w:val="none" w:sz="0" w:space="0" w:color="auto"/>
        <w:bottom w:val="none" w:sz="0" w:space="0" w:color="auto"/>
        <w:right w:val="none" w:sz="0" w:space="0" w:color="auto"/>
      </w:divBdr>
    </w:div>
    <w:div w:id="150676944">
      <w:marLeft w:val="0"/>
      <w:marRight w:val="0"/>
      <w:marTop w:val="0"/>
      <w:marBottom w:val="0"/>
      <w:divBdr>
        <w:top w:val="none" w:sz="0" w:space="0" w:color="auto"/>
        <w:left w:val="none" w:sz="0" w:space="0" w:color="auto"/>
        <w:bottom w:val="none" w:sz="0" w:space="0" w:color="auto"/>
        <w:right w:val="none" w:sz="0" w:space="0" w:color="auto"/>
      </w:divBdr>
    </w:div>
    <w:div w:id="150676945">
      <w:marLeft w:val="0"/>
      <w:marRight w:val="0"/>
      <w:marTop w:val="0"/>
      <w:marBottom w:val="0"/>
      <w:divBdr>
        <w:top w:val="none" w:sz="0" w:space="0" w:color="auto"/>
        <w:left w:val="none" w:sz="0" w:space="0" w:color="auto"/>
        <w:bottom w:val="none" w:sz="0" w:space="0" w:color="auto"/>
        <w:right w:val="none" w:sz="0" w:space="0" w:color="auto"/>
      </w:divBdr>
    </w:div>
    <w:div w:id="150676946">
      <w:marLeft w:val="0"/>
      <w:marRight w:val="0"/>
      <w:marTop w:val="0"/>
      <w:marBottom w:val="0"/>
      <w:divBdr>
        <w:top w:val="none" w:sz="0" w:space="0" w:color="auto"/>
        <w:left w:val="none" w:sz="0" w:space="0" w:color="auto"/>
        <w:bottom w:val="none" w:sz="0" w:space="0" w:color="auto"/>
        <w:right w:val="none" w:sz="0" w:space="0" w:color="auto"/>
      </w:divBdr>
    </w:div>
    <w:div w:id="150676947">
      <w:marLeft w:val="0"/>
      <w:marRight w:val="0"/>
      <w:marTop w:val="0"/>
      <w:marBottom w:val="0"/>
      <w:divBdr>
        <w:top w:val="none" w:sz="0" w:space="0" w:color="auto"/>
        <w:left w:val="none" w:sz="0" w:space="0" w:color="auto"/>
        <w:bottom w:val="none" w:sz="0" w:space="0" w:color="auto"/>
        <w:right w:val="none" w:sz="0" w:space="0" w:color="auto"/>
      </w:divBdr>
    </w:div>
    <w:div w:id="150676948">
      <w:marLeft w:val="0"/>
      <w:marRight w:val="0"/>
      <w:marTop w:val="0"/>
      <w:marBottom w:val="0"/>
      <w:divBdr>
        <w:top w:val="none" w:sz="0" w:space="0" w:color="auto"/>
        <w:left w:val="none" w:sz="0" w:space="0" w:color="auto"/>
        <w:bottom w:val="none" w:sz="0" w:space="0" w:color="auto"/>
        <w:right w:val="none" w:sz="0" w:space="0" w:color="auto"/>
      </w:divBdr>
    </w:div>
    <w:div w:id="150676949">
      <w:marLeft w:val="0"/>
      <w:marRight w:val="0"/>
      <w:marTop w:val="0"/>
      <w:marBottom w:val="0"/>
      <w:divBdr>
        <w:top w:val="none" w:sz="0" w:space="0" w:color="auto"/>
        <w:left w:val="none" w:sz="0" w:space="0" w:color="auto"/>
        <w:bottom w:val="none" w:sz="0" w:space="0" w:color="auto"/>
        <w:right w:val="none" w:sz="0" w:space="0" w:color="auto"/>
      </w:divBdr>
    </w:div>
    <w:div w:id="150676950">
      <w:marLeft w:val="0"/>
      <w:marRight w:val="0"/>
      <w:marTop w:val="0"/>
      <w:marBottom w:val="0"/>
      <w:divBdr>
        <w:top w:val="none" w:sz="0" w:space="0" w:color="auto"/>
        <w:left w:val="none" w:sz="0" w:space="0" w:color="auto"/>
        <w:bottom w:val="none" w:sz="0" w:space="0" w:color="auto"/>
        <w:right w:val="none" w:sz="0" w:space="0" w:color="auto"/>
      </w:divBdr>
    </w:div>
    <w:div w:id="150676951">
      <w:marLeft w:val="0"/>
      <w:marRight w:val="0"/>
      <w:marTop w:val="0"/>
      <w:marBottom w:val="0"/>
      <w:divBdr>
        <w:top w:val="none" w:sz="0" w:space="0" w:color="auto"/>
        <w:left w:val="none" w:sz="0" w:space="0" w:color="auto"/>
        <w:bottom w:val="none" w:sz="0" w:space="0" w:color="auto"/>
        <w:right w:val="none" w:sz="0" w:space="0" w:color="auto"/>
      </w:divBdr>
    </w:div>
    <w:div w:id="150676952">
      <w:marLeft w:val="0"/>
      <w:marRight w:val="0"/>
      <w:marTop w:val="0"/>
      <w:marBottom w:val="0"/>
      <w:divBdr>
        <w:top w:val="none" w:sz="0" w:space="0" w:color="auto"/>
        <w:left w:val="none" w:sz="0" w:space="0" w:color="auto"/>
        <w:bottom w:val="none" w:sz="0" w:space="0" w:color="auto"/>
        <w:right w:val="none" w:sz="0" w:space="0" w:color="auto"/>
      </w:divBdr>
    </w:div>
    <w:div w:id="150676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2225092.0" TargetMode="External"/><Relationship Id="rId26" Type="http://schemas.openxmlformats.org/officeDocument/2006/relationships/image" Target="media/image2.emf"/><Relationship Id="rId39" Type="http://schemas.openxmlformats.org/officeDocument/2006/relationships/hyperlink" Target="file:///C:\&#1075;&#1083;&#1072;&#1074;&#1072;&#1084;%20&#1072;&#1076;&#1084;%20&#1088;&#1077;&#1075;&#1083;&#1072;&#1084;&#1077;&#1085;&#1090;&#1099;%20&#1080;%20&#1087;&#1086;&#1083;&#1086;&#1078;&#1077;&#1085;&#1080;&#1103;\arch8.GCHEB\Desktop\&#1088;&#1077;&#1075;&#1083;&#1072;&#1084;&#1077;&#1085;&#1090;%20&#1085;&#1077;%20&#1089;&#1074;&#1103;&#1079;&#1072;&#1085;%20&#1089;&#1086;%20&#1089;&#1090;&#1088;&#1086;&#1080;&#1090;&#1077;&#1083;&#1100;&#1089;&#1090;&#1074;&#1086;&#1084;.doc" TargetMode="External"/><Relationship Id="rId21"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34" Type="http://schemas.openxmlformats.org/officeDocument/2006/relationships/hyperlink" Target="garantF1://12061584.0" TargetMode="External"/><Relationship Id="rId42" Type="http://schemas.openxmlformats.org/officeDocument/2006/relationships/hyperlink" Target="garantF1://7090001.20" TargetMode="External"/><Relationship Id="rId47" Type="http://schemas.openxmlformats.org/officeDocument/2006/relationships/hyperlink" Target="http://gov.cap.ru/Content/orgs/GovId_542/reshenie_%e2%84%96_28-1_ot27.11.2008_(utverzhdenie_generaljnogo_plana_s._poseleniya_(1).doc" TargetMode="External"/><Relationship Id="rId50" Type="http://schemas.openxmlformats.org/officeDocument/2006/relationships/hyperlink" Target="file:///C:\Users\arch2\AppData\Local\Microsoft\omu1\AppData\Local\Microsoft\Windows\Temporary%20Internet%20Files\Content.Outlook\9ZZDGOCD\l" TargetMode="External"/><Relationship Id="rId55" Type="http://schemas.openxmlformats.org/officeDocument/2006/relationships/hyperlink" Target="file:///C:\Users\arch2\AppData\Local\Microsoft\omu1\AppData\Local\Microsoft\Windows\Temporary%20Internet%20Files\Content.Outlook\9ZZDGOCD\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72032.0" TargetMode="External"/><Relationship Id="rId20" Type="http://schemas.openxmlformats.org/officeDocument/2006/relationships/hyperlink" Target="../../../Users/buh01/Users/arch8.GCHEB/Desktop/&#1088;&#1077;&#1075;&#1083;&#1072;&#1084;&#1077;&#1085;&#1090;%20&#1085;&#1077;%20&#1089;&#1074;&#1103;&#1079;&#1072;&#1085;%20&#1089;&#1086;%20&#1089;&#1090;&#1088;&#1086;&#1080;&#1090;&#1077;&#1083;&#1100;&#1089;&#1090;&#1074;&#1086;&#1084;.doc" TargetMode="External"/><Relationship Id="rId29"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41" Type="http://schemas.openxmlformats.org/officeDocument/2006/relationships/hyperlink" Target="garantF1://7090001.20" TargetMode="External"/><Relationship Id="rId54" Type="http://schemas.openxmlformats.org/officeDocument/2006/relationships/hyperlink" Target="mailto:krchet-atnar@cap.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24" Type="http://schemas.openxmlformats.org/officeDocument/2006/relationships/hyperlink" Target="mailto:sao-atnar@cap.ru" TargetMode="External"/><Relationship Id="rId32" Type="http://schemas.openxmlformats.org/officeDocument/2006/relationships/hyperlink" Target="http://www.gosuslugi.ru/" TargetMode="External"/><Relationship Id="rId37" Type="http://schemas.openxmlformats.org/officeDocument/2006/relationships/hyperlink" Target="garantF1://2225092.0" TargetMode="External"/><Relationship Id="rId40"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45" Type="http://schemas.openxmlformats.org/officeDocument/2006/relationships/image" Target="media/image3.emf"/><Relationship Id="rId53" Type="http://schemas.openxmlformats.org/officeDocument/2006/relationships/hyperlink" Target="file:///C:\Users\arch2\AppData\Local\Microsoft\omu1\AppData\Local\Microsoft\Windows\Temporary%20Internet%20Files\Content.Outlook\9ZZDGOCD\l" TargetMode="External"/><Relationship Id="rId58"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garantF1://12061584.0" TargetMode="External"/><Relationship Id="rId23" Type="http://schemas.openxmlformats.org/officeDocument/2006/relationships/hyperlink" Target="garantF1://7090001.20" TargetMode="External"/><Relationship Id="rId28"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36" Type="http://schemas.openxmlformats.org/officeDocument/2006/relationships/hyperlink" Target="garantF1://12058477.0" TargetMode="External"/><Relationship Id="rId49" Type="http://schemas.openxmlformats.org/officeDocument/2006/relationships/hyperlink" Target="file:///C:\Users\arch2\AppData\Local\Microsoft\omu1\AppData\Local\Microsoft\Windows\Temporary%20Internet%20Files\Content.Outlook\9ZZDGOCD\l" TargetMode="External"/><Relationship Id="rId57" Type="http://schemas.openxmlformats.org/officeDocument/2006/relationships/hyperlink" Target="file:///C:\Users\arch2\AppData\Local\Microsoft\omu1\AppData\Local\Microsoft\Windows\Temporary%20Internet%20Files\Content.Outlook\9ZZDGOCD\l" TargetMode="External"/><Relationship Id="rId61" Type="http://schemas.openxmlformats.org/officeDocument/2006/relationships/header" Target="header1.xml"/><Relationship Id="rId10"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9" Type="http://schemas.openxmlformats.org/officeDocument/2006/relationships/hyperlink" Target="http://gov.cap.ru/Content/orgs/GovId_542/reshenie_%e2%84%96_28-1_ot27.11.2008_(utverzhdenie_generaljnogo_plana_s._poseleniya_(1).doc" TargetMode="External"/><Relationship Id="rId31"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44" Type="http://schemas.openxmlformats.org/officeDocument/2006/relationships/hyperlink" Target="mailto:mfc-dir-krchet@cap.ru" TargetMode="External"/><Relationship Id="rId52" Type="http://schemas.openxmlformats.org/officeDocument/2006/relationships/hyperlink" Target="consultantplus://offline/ref=0AFF66F2CC28E4052014C605A54DAA50EC3CF5C6BCDE55BCBEA8F5768BE328H" TargetMode="External"/><Relationship Id="rId60" Type="http://schemas.openxmlformats.org/officeDocument/2006/relationships/hyperlink" Target="http://gov.cap.ru/arch2/AppData/Local/Microsoft/omu1/AppData/Local/Microsoft/Windows/Temporary%20Internet%20Files/Content.Outlook/9ZZDGOCD/l" TargetMode="External"/><Relationship Id="rId4" Type="http://schemas.openxmlformats.org/officeDocument/2006/relationships/settings" Target="settings.xml"/><Relationship Id="rId9"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4" Type="http://schemas.openxmlformats.org/officeDocument/2006/relationships/hyperlink" Target="http://www.gosuslugi.cap.ru/" TargetMode="External"/><Relationship Id="rId22" Type="http://schemas.openxmlformats.org/officeDocument/2006/relationships/hyperlink" Target="garantF1://7090001.20" TargetMode="External"/><Relationship Id="rId27" Type="http://schemas.openxmlformats.org/officeDocument/2006/relationships/hyperlink" Target="file:///C:\Users\User\Downloads\vestnik_&#8470;15%20(3).doc" TargetMode="External"/><Relationship Id="rId30"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35" Type="http://schemas.openxmlformats.org/officeDocument/2006/relationships/hyperlink" Target="garantF1://12072032.0" TargetMode="External"/><Relationship Id="rId43" Type="http://schemas.openxmlformats.org/officeDocument/2006/relationships/hyperlink" Target="mailto:sao-atnar@cap.ru" TargetMode="External"/><Relationship Id="rId48" Type="http://schemas.openxmlformats.org/officeDocument/2006/relationships/hyperlink" Target="garantF1://890941.1552" TargetMode="External"/><Relationship Id="rId56" Type="http://schemas.openxmlformats.org/officeDocument/2006/relationships/hyperlink" Target="garantF1://12048567.0" TargetMode="External"/><Relationship Id="rId8" Type="http://schemas.openxmlformats.org/officeDocument/2006/relationships/image" Target="media/image1.jpeg"/><Relationship Id="rId51" Type="http://schemas.openxmlformats.org/officeDocument/2006/relationships/hyperlink" Target="file:///C:\Users\arch2\AppData\Local\Microsoft\omu1\AppData\Local\Microsoft\Windows\Temporary%20Internet%20Files\Content.Outlook\9ZZDGOCD\l" TargetMode="External"/><Relationship Id="rId3" Type="http://schemas.openxmlformats.org/officeDocument/2006/relationships/styles" Target="styles.xml"/><Relationship Id="rId12"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7" Type="http://schemas.openxmlformats.org/officeDocument/2006/relationships/hyperlink" Target="garantF1://12058477.0" TargetMode="External"/><Relationship Id="rId25" Type="http://schemas.openxmlformats.org/officeDocument/2006/relationships/hyperlink" Target="mailto:mfc-dir-krchet@cap.ru" TargetMode="External"/><Relationship Id="rId33" Type="http://schemas.openxmlformats.org/officeDocument/2006/relationships/hyperlink" Target="http://www.gosuslugi.cap.ru/" TargetMode="External"/><Relationship Id="rId38" Type="http://schemas.openxmlformats.org/officeDocument/2006/relationships/hyperlink" Target="http://gov.cap.ru/Content/orgs/GovId_542/reshenie_%e2%84%96_28-1_ot27.11.2008_(utverzhdenie_generaljnogo_plana_s._poseleniya_(1).doc" TargetMode="External"/><Relationship Id="rId46" Type="http://schemas.openxmlformats.org/officeDocument/2006/relationships/hyperlink" Target="file:///C:\&#1075;&#1083;&#1072;&#1074;&#1072;&#1084;%20&#1072;&#1076;&#1084;%20&#1088;&#1077;&#1075;&#1083;&#1072;&#1084;&#1077;&#1085;&#1090;&#1099;%20&#1080;%20&#1087;&#1086;&#1083;&#1086;&#1078;&#1077;&#1085;&#1080;&#1103;\2016%20&#1075;&#1086;&#1076;\&#1054;&#1082;&#1090;&#1103;&#1073;&#1088;&#1100;\&#1072;&#1076;&#1084;&#1088;&#1077;&#1075;&#1083;&#1072;&#1084;&#1077;&#1085;&#1090;%20%20&#1088;&#1072;&#1079;&#1088;.%20&#1085;&#1072;%20&#1086;&#1090;&#1082;&#1083;&#1086;&#1085;&#1077;&#1085;&#1080;&#1077;.doc" TargetMode="External"/><Relationship Id="rId59" Type="http://schemas.openxmlformats.org/officeDocument/2006/relationships/hyperlink" Target="file:///C:\Users\arch2\AppData\Local\Microsoft\omu1\AppData\Local\Microsoft\Windows\Temporary%20Internet%20Files\Content.Outlook\9ZZDGOC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36FD-C4ED-4D6A-B87A-F3BE1F6D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109</Pages>
  <Words>33503</Words>
  <Characters>259903</Characters>
  <Application>Microsoft Office Word</Application>
  <DocSecurity>0</DocSecurity>
  <Lines>2165</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NADYA</cp:lastModifiedBy>
  <cp:revision>23</cp:revision>
  <dcterms:created xsi:type="dcterms:W3CDTF">2017-12-28T11:38:00Z</dcterms:created>
  <dcterms:modified xsi:type="dcterms:W3CDTF">2018-12-04T08:01:00Z</dcterms:modified>
</cp:coreProperties>
</file>