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F" w:rsidRDefault="00721C67" w:rsidP="00225BB1">
      <w:pPr>
        <w:pStyle w:val="a3"/>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4656" stroked="f">
            <v:textbox style="mso-next-textbox:#_x0000_s1026">
              <w:txbxContent>
                <w:p w:rsidR="009944A2" w:rsidRDefault="009944A2"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51657728">
            <v:textbox style="mso-next-textbox:#_x0000_s1027">
              <w:txbxContent>
                <w:p w:rsidR="009944A2" w:rsidRDefault="009944A2" w:rsidP="00225BB1">
                  <w:pPr>
                    <w:ind w:right="297"/>
                  </w:pPr>
                </w:p>
              </w:txbxContent>
            </v:textbox>
          </v:shape>
        </w:pict>
      </w:r>
      <w:r>
        <w:rPr>
          <w:noProof/>
        </w:rPr>
        <w:pict>
          <v:shape id="_x0000_s1028" type="#_x0000_t202" style="position:absolute;margin-left:116.85pt;margin-top:63pt;width:378pt;height:36pt;z-index:251655680" stroked="f">
            <v:textbox style="mso-next-textbox:#_x0000_s1028">
              <w:txbxContent>
                <w:p w:rsidR="009944A2" w:rsidRDefault="009944A2" w:rsidP="00225BB1">
                  <w:pPr>
                    <w:rPr>
                      <w:i/>
                      <w:sz w:val="40"/>
                      <w:szCs w:val="40"/>
                    </w:rPr>
                  </w:pPr>
                  <w:r>
                    <w:rPr>
                      <w:i/>
                      <w:sz w:val="40"/>
                      <w:szCs w:val="40"/>
                    </w:rPr>
                    <w:t>Атнарского сельского поселения</w:t>
                  </w:r>
                </w:p>
                <w:p w:rsidR="009944A2" w:rsidRDefault="009944A2" w:rsidP="00225BB1">
                  <w:pPr>
                    <w:jc w:val="right"/>
                    <w:rPr>
                      <w:i/>
                      <w:sz w:val="64"/>
                      <w:szCs w:val="64"/>
                    </w:rPr>
                  </w:pPr>
                  <w:r>
                    <w:rPr>
                      <w:i/>
                      <w:sz w:val="64"/>
                      <w:szCs w:val="64"/>
                    </w:rPr>
                    <w:t xml:space="preserve"> </w:t>
                  </w:r>
                </w:p>
                <w:p w:rsidR="009944A2" w:rsidRDefault="009944A2" w:rsidP="00225BB1">
                  <w:pPr>
                    <w:jc w:val="right"/>
                    <w:rPr>
                      <w:i/>
                      <w:sz w:val="64"/>
                      <w:szCs w:val="64"/>
                    </w:rPr>
                  </w:pPr>
                </w:p>
                <w:p w:rsidR="009944A2" w:rsidRDefault="009944A2" w:rsidP="00225BB1">
                  <w:pPr>
                    <w:jc w:val="right"/>
                    <w:rPr>
                      <w:i/>
                      <w:sz w:val="64"/>
                      <w:szCs w:val="64"/>
                    </w:rPr>
                  </w:pPr>
                  <w:r>
                    <w:rPr>
                      <w:i/>
                      <w:sz w:val="64"/>
                      <w:szCs w:val="64"/>
                    </w:rPr>
                    <w:t>с</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7" o:title=""/>
          </v:shape>
        </w:pict>
      </w:r>
    </w:p>
    <w:p w:rsidR="00D17A4F" w:rsidRDefault="00721C67" w:rsidP="00225BB1">
      <w:r>
        <w:rPr>
          <w:noProof/>
        </w:rPr>
        <w:pict>
          <v:shape id="_x0000_s1029" type="#_x0000_t202" style="position:absolute;margin-left:-27pt;margin-top:.1pt;width:549pt;height:44.85pt;z-index:251656704" filled="f" stroked="f">
            <v:textbox style="mso-next-textbox:#_x0000_s1029">
              <w:txbxContent>
                <w:p w:rsidR="009944A2" w:rsidRDefault="009944A2" w:rsidP="00225BB1">
                  <w:pPr>
                    <w:jc w:val="center"/>
                    <w:rPr>
                      <w:b/>
                      <w:i/>
                      <w:sz w:val="25"/>
                      <w:szCs w:val="25"/>
                    </w:rPr>
                  </w:pPr>
                  <w:r>
                    <w:rPr>
                      <w:b/>
                      <w:i/>
                      <w:sz w:val="25"/>
                      <w:szCs w:val="25"/>
                    </w:rPr>
                    <w:t>Информационное издание администрации Атнарского  сельского поселения</w:t>
                  </w:r>
                </w:p>
                <w:p w:rsidR="009944A2" w:rsidRDefault="009944A2"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251657728" stroked="f">
            <v:textbox style="mso-next-textbox:#_x0000_s1030">
              <w:txbxContent>
                <w:p w:rsidR="009944A2" w:rsidRDefault="009944A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24.10.2018</w:t>
                  </w:r>
                </w:p>
              </w:txbxContent>
            </v:textbox>
          </v:shape>
        </w:pict>
      </w:r>
      <w:r>
        <w:rPr>
          <w:noProof/>
        </w:rPr>
        <w:pict>
          <v:shape id="_x0000_s1031" type="#_x0000_t202" style="position:absolute;margin-left:433.2pt;margin-top:28.45pt;width:62.7pt;height:45pt;z-index:251659776" stroked="f">
            <v:textbox style="mso-next-textbox:#_x0000_s1031">
              <w:txbxContent>
                <w:p w:rsidR="009944A2" w:rsidRDefault="009944A2"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21</w:t>
                  </w:r>
                </w:p>
              </w:txbxContent>
            </v:textbox>
          </v:shape>
        </w:pict>
      </w:r>
    </w:p>
    <w:p w:rsidR="00D17A4F" w:rsidRDefault="00D17A4F" w:rsidP="00225BB1"/>
    <w:p w:rsidR="00D17A4F" w:rsidRDefault="00D17A4F" w:rsidP="00225BB1"/>
    <w:p w:rsidR="00D17A4F" w:rsidRDefault="00D17A4F" w:rsidP="00225BB1"/>
    <w:p w:rsidR="00D17A4F" w:rsidRDefault="00D17A4F" w:rsidP="004A262C"/>
    <w:p w:rsidR="00D17A4F" w:rsidRDefault="00D17A4F" w:rsidP="00225BB1">
      <w:pPr>
        <w:pStyle w:val="21"/>
        <w:tabs>
          <w:tab w:val="left" w:pos="5220"/>
        </w:tabs>
        <w:ind w:right="4134"/>
        <w:jc w:val="left"/>
        <w:rPr>
          <w:b/>
          <w:bCs/>
        </w:rPr>
      </w:pPr>
    </w:p>
    <w:p w:rsidR="00D17A4F" w:rsidRDefault="00D17A4F" w:rsidP="00FD6B52">
      <w:pPr>
        <w:jc w:val="center"/>
        <w:rPr>
          <w:b/>
          <w:i/>
          <w:sz w:val="26"/>
          <w:u w:val="single"/>
        </w:rPr>
      </w:pPr>
    </w:p>
    <w:p w:rsidR="00D17A4F" w:rsidRPr="009F73AE" w:rsidRDefault="00D17A4F" w:rsidP="001F2636">
      <w:pPr>
        <w:contextualSpacing/>
        <w:jc w:val="center"/>
        <w:rPr>
          <w:b/>
          <w:i/>
          <w:u w:val="single"/>
        </w:rPr>
      </w:pPr>
      <w:r w:rsidRPr="009F73AE">
        <w:rPr>
          <w:b/>
          <w:i/>
          <w:u w:val="single"/>
        </w:rPr>
        <w:t>Постановление</w:t>
      </w:r>
    </w:p>
    <w:p w:rsidR="00D17A4F" w:rsidRPr="009F73AE" w:rsidRDefault="00D17A4F" w:rsidP="001F2636">
      <w:pPr>
        <w:jc w:val="center"/>
        <w:rPr>
          <w:b/>
          <w:i/>
          <w:u w:val="single"/>
        </w:rPr>
      </w:pPr>
      <w:r w:rsidRPr="009F73AE">
        <w:rPr>
          <w:b/>
          <w:i/>
          <w:u w:val="single"/>
        </w:rPr>
        <w:t xml:space="preserve">администрации  Атнарского </w:t>
      </w:r>
      <w:r w:rsidRPr="009F73AE">
        <w:rPr>
          <w:b/>
          <w:i/>
          <w:sz w:val="22"/>
          <w:szCs w:val="22"/>
          <w:u w:val="single"/>
        </w:rPr>
        <w:t>сельского поселения Красночетайского района Чувашской Республики «</w:t>
      </w:r>
      <w:r w:rsidR="009928BA" w:rsidRPr="009928BA">
        <w:rPr>
          <w:b/>
          <w:i/>
          <w:u w:val="single"/>
        </w:rPr>
        <w:t>Об обеспечении безопасности людей на водных объектах Атнарского сельского поселения Красночетайского района Чувашской Республики в осенне-зимний период 2018-2019 годов</w:t>
      </w:r>
      <w:r w:rsidRPr="009F73AE">
        <w:rPr>
          <w:b/>
          <w:i/>
          <w:u w:val="single"/>
        </w:rPr>
        <w:t>»</w:t>
      </w:r>
    </w:p>
    <w:p w:rsidR="00D17A4F" w:rsidRPr="009F73AE" w:rsidRDefault="00D17A4F" w:rsidP="00265527">
      <w:pPr>
        <w:pStyle w:val="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8E398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9928BA">
        <w:rPr>
          <w:rFonts w:ascii="Times New Roman" w:hAnsi="Times New Roman"/>
          <w:i/>
          <w:color w:val="auto"/>
          <w:sz w:val="22"/>
          <w:szCs w:val="22"/>
          <w:u w:val="single"/>
        </w:rPr>
        <w:t>22</w:t>
      </w:r>
      <w:r w:rsidR="009F73AE">
        <w:rPr>
          <w:rFonts w:ascii="Times New Roman" w:hAnsi="Times New Roman"/>
          <w:i/>
          <w:color w:val="auto"/>
          <w:sz w:val="22"/>
          <w:szCs w:val="22"/>
          <w:u w:val="single"/>
        </w:rPr>
        <w:t>.10</w:t>
      </w:r>
      <w:r w:rsidRPr="00C744ED">
        <w:rPr>
          <w:rFonts w:ascii="Times New Roman" w:hAnsi="Times New Roman"/>
          <w:i/>
          <w:color w:val="auto"/>
          <w:sz w:val="22"/>
          <w:szCs w:val="22"/>
          <w:u w:val="single"/>
        </w:rPr>
        <w:t>.2018 №</w:t>
      </w:r>
      <w:r w:rsidR="009928BA">
        <w:rPr>
          <w:rFonts w:ascii="Times New Roman" w:hAnsi="Times New Roman"/>
          <w:i/>
          <w:color w:val="auto"/>
          <w:sz w:val="22"/>
          <w:szCs w:val="22"/>
          <w:u w:val="single"/>
        </w:rPr>
        <w:t>50</w:t>
      </w:r>
    </w:p>
    <w:p w:rsidR="00D17A4F" w:rsidRPr="00C744ED" w:rsidRDefault="00D17A4F" w:rsidP="008E3986">
      <w:pPr>
        <w:rPr>
          <w:sz w:val="22"/>
          <w:szCs w:val="22"/>
        </w:rPr>
      </w:pPr>
    </w:p>
    <w:p w:rsidR="009928BA" w:rsidRDefault="009928BA" w:rsidP="009928BA">
      <w:pPr>
        <w:ind w:right="-108" w:firstLine="567"/>
        <w:jc w:val="both"/>
        <w:rPr>
          <w:bCs/>
        </w:rPr>
      </w:pPr>
      <w:bookmarkStart w:id="0" w:name="sub_212"/>
      <w:proofErr w:type="gramStart"/>
      <w:r>
        <w:t xml:space="preserve">В соответствии с п. 24 ст. 15 Федерального закона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(изменениями и д</w:t>
      </w:r>
      <w:r>
        <w:t>о</w:t>
      </w:r>
      <w:r>
        <w:t xml:space="preserve">полнениями), постановлением Кабинета Министров Чувашской Республики от 26 мая </w:t>
      </w:r>
      <w:smartTag w:uri="urn:schemas-microsoft-com:office:smarttags" w:element="metricconverter">
        <w:smartTagPr>
          <w:attr w:name="ProductID" w:val="2006 г"/>
        </w:smartTagPr>
        <w:r>
          <w:t>2006 г</w:t>
        </w:r>
      </w:smartTag>
      <w:r>
        <w:t>. № 139 «Об утверждении Правил охраны жизни людей на воде в Чувашской Республике» в целях обеспечения безопасности людей на водоемах Атнарского сельского поселения в</w:t>
      </w:r>
      <w:proofErr w:type="gramEnd"/>
      <w:r>
        <w:t xml:space="preserve"> осенне-зимний период 201</w:t>
      </w:r>
      <w:r w:rsidRPr="00886B36">
        <w:t>8</w:t>
      </w:r>
      <w:r>
        <w:t>-201</w:t>
      </w:r>
      <w:r w:rsidRPr="00886B36">
        <w:t>9</w:t>
      </w:r>
      <w:r>
        <w:t xml:space="preserve"> годов  администрация Атнарского сельского поселения </w:t>
      </w:r>
      <w:r>
        <w:rPr>
          <w:bCs/>
        </w:rPr>
        <w:t xml:space="preserve"> </w:t>
      </w:r>
      <w:proofErr w:type="spellStart"/>
      <w:proofErr w:type="gramStart"/>
      <w:r>
        <w:rPr>
          <w:bCs/>
        </w:rPr>
        <w:t>п</w:t>
      </w:r>
      <w:proofErr w:type="spellEnd"/>
      <w:proofErr w:type="gramEnd"/>
      <w:r>
        <w:rPr>
          <w:bCs/>
        </w:rPr>
        <w:t xml:space="preserve"> о с т а </w:t>
      </w:r>
      <w:proofErr w:type="spellStart"/>
      <w:r>
        <w:rPr>
          <w:bCs/>
        </w:rPr>
        <w:t>н</w:t>
      </w:r>
      <w:proofErr w:type="spellEnd"/>
      <w:r>
        <w:rPr>
          <w:bCs/>
        </w:rPr>
        <w:t xml:space="preserve"> о в л я е т:</w:t>
      </w:r>
    </w:p>
    <w:p w:rsidR="009928BA" w:rsidRDefault="009928BA" w:rsidP="009928BA">
      <w:pPr>
        <w:ind w:firstLine="567"/>
        <w:jc w:val="both"/>
      </w:pPr>
      <w:r>
        <w:t>1. Разработать и утвердить план мероприятий по обеспечению безопасности людей на во</w:t>
      </w:r>
      <w:r>
        <w:t>д</w:t>
      </w:r>
      <w:r>
        <w:t>ных объектах в осенне-зимний период 201</w:t>
      </w:r>
      <w:r w:rsidRPr="00886B36">
        <w:t>8</w:t>
      </w:r>
      <w:r>
        <w:t>-201</w:t>
      </w:r>
      <w:r w:rsidRPr="00886B36">
        <w:t>9</w:t>
      </w:r>
      <w:r>
        <w:t xml:space="preserve"> годов; </w:t>
      </w:r>
    </w:p>
    <w:p w:rsidR="009928BA" w:rsidRDefault="009928BA" w:rsidP="009928BA">
      <w:pPr>
        <w:ind w:firstLine="567"/>
        <w:jc w:val="both"/>
      </w:pPr>
      <w:r>
        <w:t>2. Активизировать работу среди населения по разъяснению правил поведения, мер безопа</w:t>
      </w:r>
      <w:r>
        <w:t>с</w:t>
      </w:r>
      <w:r>
        <w:t>ности на воде и на льду в осенне-зимний период, используя для этого собрания граждан и род</w:t>
      </w:r>
      <w:r>
        <w:t>и</w:t>
      </w:r>
      <w:r>
        <w:t xml:space="preserve">тельские собрания в учебных заведениях; </w:t>
      </w:r>
    </w:p>
    <w:p w:rsidR="009928BA" w:rsidRDefault="009928BA" w:rsidP="009928BA">
      <w:pPr>
        <w:ind w:firstLine="567"/>
        <w:jc w:val="both"/>
      </w:pPr>
      <w:r>
        <w:t>3. Использовать в своей работе Правила охраны жизни людей на воде в Чувашской Респу</w:t>
      </w:r>
      <w:r>
        <w:t>б</w:t>
      </w:r>
      <w:r>
        <w:t xml:space="preserve">лике; </w:t>
      </w:r>
    </w:p>
    <w:p w:rsidR="009928BA" w:rsidRDefault="009928BA" w:rsidP="009928BA">
      <w:pPr>
        <w:ind w:firstLine="567"/>
        <w:jc w:val="both"/>
      </w:pPr>
      <w:r>
        <w:t>4. Провести разъяснительную работу среди населения о запрете проведения игр и ловли рыб детьми и взрослыми до достижения толщины льда 7-</w:t>
      </w:r>
      <w:smartTag w:uri="urn:schemas-microsoft-com:office:smarttags" w:element="metricconverter">
        <w:smartTagPr>
          <w:attr w:name="ProductID" w:val="10 см"/>
        </w:smartTagPr>
        <w:r>
          <w:t>10 см</w:t>
        </w:r>
      </w:smartTag>
      <w:r>
        <w:t xml:space="preserve">. </w:t>
      </w:r>
    </w:p>
    <w:p w:rsidR="009928BA" w:rsidRDefault="009928BA" w:rsidP="009928BA">
      <w:pPr>
        <w:ind w:firstLine="567"/>
        <w:jc w:val="both"/>
      </w:pPr>
      <w:r>
        <w:t xml:space="preserve">5. Ответственным лицом за обеспечение безопасности на водных объектах и участвующего совместно с надзорными органами в проводимых проверках назначить ведущего специалиста-заместителя главы. </w:t>
      </w:r>
    </w:p>
    <w:p w:rsidR="009928BA" w:rsidRDefault="009928BA" w:rsidP="009928BA">
      <w:pPr>
        <w:ind w:firstLine="567"/>
        <w:jc w:val="both"/>
      </w:pPr>
      <w:r>
        <w:t>6. Предусмотреть при формировании местного бюджета Атнарского сельского поселения финансирование мероприятий по обеспечению безопасности людей на воде.</w:t>
      </w:r>
    </w:p>
    <w:p w:rsidR="009928BA" w:rsidRDefault="009928BA" w:rsidP="009928BA">
      <w:pPr>
        <w:ind w:firstLine="567"/>
        <w:jc w:val="both"/>
      </w:pPr>
      <w:r>
        <w:t>7. Организовать проведение инструкторско-методических занятий на местах по отработке вопросов охраны жизни людей на льду (воде) во время ледостава.</w:t>
      </w:r>
    </w:p>
    <w:p w:rsidR="009928BA" w:rsidRDefault="009928BA" w:rsidP="009928BA">
      <w:pPr>
        <w:ind w:firstLine="567"/>
        <w:jc w:val="both"/>
      </w:pPr>
      <w:r>
        <w:t xml:space="preserve">8. Организовать взаимодействие со спасательной станцией </w:t>
      </w:r>
      <w:proofErr w:type="gramStart"/>
      <w:r>
        <w:t>г</w:t>
      </w:r>
      <w:proofErr w:type="gramEnd"/>
      <w:r>
        <w:t>. Шумерля с целью оперативного проведения аварийно-спасательных и других неотложных работ.</w:t>
      </w:r>
    </w:p>
    <w:p w:rsidR="009928BA" w:rsidRDefault="009928BA" w:rsidP="009928BA">
      <w:pPr>
        <w:ind w:firstLine="567"/>
        <w:jc w:val="both"/>
      </w:pPr>
      <w:r>
        <w:t>9. Организовать с момента образования ледостава на водных объектах ежедневное провед</w:t>
      </w:r>
      <w:r>
        <w:t>е</w:t>
      </w:r>
      <w:r>
        <w:t>ние замеров толщины льда и определение его структуры утром и вечером, в период оттепели пр</w:t>
      </w:r>
      <w:r>
        <w:t>о</w:t>
      </w:r>
      <w:r>
        <w:t xml:space="preserve">изводить замеры и днем. </w:t>
      </w:r>
    </w:p>
    <w:p w:rsidR="009928BA" w:rsidRDefault="009928BA" w:rsidP="009928BA">
      <w:pPr>
        <w:ind w:firstLine="567"/>
        <w:jc w:val="both"/>
      </w:pPr>
      <w:r>
        <w:t xml:space="preserve">10. Определить: </w:t>
      </w:r>
    </w:p>
    <w:p w:rsidR="009928BA" w:rsidRDefault="009928BA" w:rsidP="009928BA">
      <w:pPr>
        <w:ind w:firstLine="567"/>
        <w:jc w:val="both"/>
      </w:pPr>
      <w:r>
        <w:lastRenderedPageBreak/>
        <w:t>а) потенциально опасные участки водных объектов и обозначить их соответствующими зн</w:t>
      </w:r>
      <w:r>
        <w:t>а</w:t>
      </w:r>
      <w:r>
        <w:t xml:space="preserve">ками; </w:t>
      </w:r>
    </w:p>
    <w:p w:rsidR="009928BA" w:rsidRDefault="009928BA" w:rsidP="009928BA">
      <w:pPr>
        <w:ind w:firstLine="567"/>
        <w:jc w:val="both"/>
      </w:pPr>
      <w:r>
        <w:t>б) специальные места для массового подледного лова рыбы рыболовами-любителями в зи</w:t>
      </w:r>
      <w:r>
        <w:t>м</w:t>
      </w:r>
      <w:r>
        <w:t xml:space="preserve">ний период; </w:t>
      </w:r>
    </w:p>
    <w:p w:rsidR="009928BA" w:rsidRDefault="009928BA" w:rsidP="009928BA">
      <w:pPr>
        <w:ind w:firstLine="567"/>
        <w:jc w:val="both"/>
      </w:pPr>
      <w:r>
        <w:t>в)  при необходимости оборудовать места ледовых автогужевых и пеших переправ в соо</w:t>
      </w:r>
      <w:r>
        <w:t>т</w:t>
      </w:r>
      <w:r>
        <w:t>ветствии с Правилами охраны жизни людей на воде в Чувашской Республике и требованиями р</w:t>
      </w:r>
      <w:r>
        <w:t>у</w:t>
      </w:r>
      <w:r>
        <w:t xml:space="preserve">ководящих документов, обеспечив развертывание на них спасательных постов; </w:t>
      </w:r>
    </w:p>
    <w:p w:rsidR="009928BA" w:rsidRDefault="009928BA" w:rsidP="009928BA">
      <w:pPr>
        <w:ind w:firstLine="567"/>
        <w:jc w:val="both"/>
      </w:pPr>
      <w:r>
        <w:t>г) порядок привлечения добровольцев – общественников для оказания помощи професси</w:t>
      </w:r>
      <w:r>
        <w:t>о</w:t>
      </w:r>
      <w:r>
        <w:t>нальным спасательным подразделениям в случае возникновения чрезвычайных ситуаций и пр</w:t>
      </w:r>
      <w:r>
        <w:t>о</w:t>
      </w:r>
      <w:r>
        <w:t>исшествий на водных объектах.</w:t>
      </w:r>
    </w:p>
    <w:p w:rsidR="009928BA" w:rsidRDefault="009928BA" w:rsidP="009928BA">
      <w:pPr>
        <w:ind w:firstLine="567"/>
        <w:jc w:val="both"/>
      </w:pPr>
      <w:r>
        <w:t>11. МБОУ «Атнарская СОШ»</w:t>
      </w:r>
    </w:p>
    <w:p w:rsidR="009928BA" w:rsidRDefault="009928BA" w:rsidP="009928BA">
      <w:pPr>
        <w:ind w:firstLine="567"/>
        <w:jc w:val="both"/>
      </w:pPr>
      <w:r>
        <w:t xml:space="preserve">11.1.  Обеспечить проведение разъяснительную работу среди учащихся по обеспечению и соблюдению мер безопасности на воде и на льду в осенне-зимний период 2018-2019годов; </w:t>
      </w:r>
    </w:p>
    <w:p w:rsidR="009928BA" w:rsidRDefault="009928BA" w:rsidP="009928BA">
      <w:pPr>
        <w:ind w:firstLine="567"/>
        <w:jc w:val="both"/>
      </w:pPr>
      <w:r>
        <w:t>11.2. Периодически доводить требования Правил охраны жизни людей на воде в Чувашской Республике до учащихся, а во время проведения родительских собраний – до родителей учащихся.</w:t>
      </w:r>
    </w:p>
    <w:p w:rsidR="009928BA" w:rsidRDefault="009928BA" w:rsidP="009928BA">
      <w:pPr>
        <w:ind w:firstLine="567"/>
        <w:jc w:val="both"/>
      </w:pPr>
      <w:r>
        <w:t xml:space="preserve"> 11.3. Провести профилактические мероприятия «Осторожно, тонкий лед!», организовать выступления по данной тематике в МОУ «Атнарская СОШ», средствах массовой информации.</w:t>
      </w:r>
    </w:p>
    <w:p w:rsidR="009928BA" w:rsidRDefault="009928BA" w:rsidP="009928BA">
      <w:pPr>
        <w:ind w:firstLine="567"/>
        <w:jc w:val="both"/>
      </w:pPr>
      <w:r>
        <w:t>12. Рекомендовать руководителям организаций и учреждений Атнарского сельского посел</w:t>
      </w:r>
      <w:r>
        <w:t>е</w:t>
      </w:r>
      <w:r>
        <w:t xml:space="preserve">ния: </w:t>
      </w:r>
    </w:p>
    <w:p w:rsidR="009928BA" w:rsidRDefault="009928BA" w:rsidP="009928BA">
      <w:pPr>
        <w:ind w:firstLine="567"/>
        <w:jc w:val="both"/>
      </w:pPr>
      <w:r>
        <w:t xml:space="preserve">12.1.  Запретить водителям автотранспортной техники и гужевому транспорту ездить по льду в необорудованных для этих целей местах. </w:t>
      </w:r>
    </w:p>
    <w:p w:rsidR="009928BA" w:rsidRDefault="009928BA" w:rsidP="009928BA">
      <w:pPr>
        <w:ind w:firstLine="567"/>
        <w:jc w:val="both"/>
      </w:pPr>
      <w:r>
        <w:t>13. Утвердить план основных мероприятий по обеспечению безопасности людей на водных объектах на территории Атнарского сельского поселения в осенне-зимний период 2018-2019годов.</w:t>
      </w:r>
    </w:p>
    <w:p w:rsidR="009928BA" w:rsidRDefault="009928BA" w:rsidP="009928BA">
      <w:pPr>
        <w:ind w:firstLine="540"/>
        <w:jc w:val="both"/>
      </w:pPr>
      <w:r>
        <w:t>14. Опубликовать настоящее постановление в информационном издании «Вестник Атнарск</w:t>
      </w:r>
      <w:r>
        <w:t>о</w:t>
      </w:r>
      <w:r>
        <w:t xml:space="preserve">го сельского поселения».  </w:t>
      </w:r>
    </w:p>
    <w:p w:rsidR="009928BA" w:rsidRDefault="009928BA" w:rsidP="009928BA">
      <w:pPr>
        <w:ind w:firstLine="540"/>
        <w:jc w:val="both"/>
      </w:pPr>
      <w:r>
        <w:t xml:space="preserve">7. </w:t>
      </w:r>
      <w:proofErr w:type="gramStart"/>
      <w:r>
        <w:t>Контроль за</w:t>
      </w:r>
      <w:proofErr w:type="gramEnd"/>
      <w:r>
        <w:t xml:space="preserve"> выполнением настоящего постановления оставляю за собой.</w:t>
      </w:r>
    </w:p>
    <w:p w:rsidR="009928BA" w:rsidRDefault="009928BA" w:rsidP="009928BA">
      <w:pPr>
        <w:ind w:firstLine="540"/>
        <w:jc w:val="both"/>
      </w:pPr>
    </w:p>
    <w:p w:rsidR="009928BA" w:rsidRDefault="009928BA" w:rsidP="009928BA">
      <w:pPr>
        <w:jc w:val="both"/>
        <w:rPr>
          <w:noProof/>
          <w:color w:val="000000"/>
        </w:rPr>
      </w:pPr>
      <w:r>
        <w:rPr>
          <w:noProof/>
          <w:color w:val="000000"/>
        </w:rPr>
        <w:t>Глава Атнарского сельского поселения                                        А.А. Наумова</w:t>
      </w:r>
    </w:p>
    <w:p w:rsidR="009928BA" w:rsidRDefault="009928BA" w:rsidP="009928BA">
      <w:pPr>
        <w:jc w:val="right"/>
        <w:rPr>
          <w:color w:val="000000"/>
        </w:rPr>
      </w:pPr>
      <w:r>
        <w:rPr>
          <w:color w:val="000000"/>
        </w:rPr>
        <w:t xml:space="preserve"> </w:t>
      </w:r>
    </w:p>
    <w:p w:rsidR="009928BA" w:rsidRDefault="009928BA" w:rsidP="009928BA">
      <w:pPr>
        <w:jc w:val="right"/>
        <w:rPr>
          <w:color w:val="000000"/>
        </w:rPr>
      </w:pPr>
      <w:r>
        <w:rPr>
          <w:color w:val="000000"/>
        </w:rPr>
        <w:t xml:space="preserve"> </w:t>
      </w: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jc w:val="right"/>
        <w:rPr>
          <w:color w:val="000000"/>
        </w:rPr>
      </w:pPr>
    </w:p>
    <w:p w:rsidR="009928BA" w:rsidRDefault="009928BA" w:rsidP="009928BA">
      <w:pPr>
        <w:rPr>
          <w:color w:val="000000"/>
        </w:rPr>
      </w:pPr>
    </w:p>
    <w:p w:rsidR="009928BA" w:rsidRDefault="009928BA" w:rsidP="009928BA">
      <w:pPr>
        <w:rPr>
          <w:color w:val="000000"/>
        </w:rPr>
      </w:pPr>
    </w:p>
    <w:p w:rsidR="009928BA" w:rsidRDefault="009928BA" w:rsidP="009928BA">
      <w:pPr>
        <w:jc w:val="right"/>
        <w:rPr>
          <w:color w:val="000000"/>
        </w:rPr>
      </w:pPr>
    </w:p>
    <w:p w:rsidR="009928BA" w:rsidRDefault="009928BA" w:rsidP="009928BA">
      <w:pPr>
        <w:jc w:val="right"/>
        <w:rPr>
          <w:color w:val="000000"/>
        </w:rPr>
      </w:pPr>
      <w:r>
        <w:rPr>
          <w:color w:val="000000"/>
        </w:rPr>
        <w:t xml:space="preserve"> УТВЕРЖДАЮ:</w:t>
      </w:r>
    </w:p>
    <w:p w:rsidR="009928BA" w:rsidRDefault="009928BA" w:rsidP="009928BA">
      <w:pPr>
        <w:ind w:left="5387" w:right="-2"/>
        <w:contextualSpacing/>
        <w:jc w:val="right"/>
        <w:rPr>
          <w:color w:val="000000"/>
        </w:rPr>
      </w:pPr>
      <w:r>
        <w:rPr>
          <w:color w:val="000000"/>
        </w:rPr>
        <w:t xml:space="preserve">                           Глава Атнарского</w:t>
      </w:r>
    </w:p>
    <w:p w:rsidR="009928BA" w:rsidRDefault="009928BA" w:rsidP="009928BA">
      <w:pPr>
        <w:ind w:left="5387" w:right="-2"/>
        <w:contextualSpacing/>
        <w:jc w:val="right"/>
        <w:rPr>
          <w:b/>
        </w:rPr>
      </w:pPr>
      <w:r>
        <w:rPr>
          <w:color w:val="000000"/>
        </w:rPr>
        <w:t xml:space="preserve">   сельского поселения                        А.А.Наумова</w:t>
      </w:r>
    </w:p>
    <w:p w:rsidR="009928BA" w:rsidRDefault="009928BA" w:rsidP="009928BA">
      <w:pPr>
        <w:jc w:val="right"/>
        <w:rPr>
          <w:color w:val="000000"/>
        </w:rPr>
      </w:pPr>
    </w:p>
    <w:p w:rsidR="009928BA" w:rsidRPr="009928BA" w:rsidRDefault="009928BA" w:rsidP="009928BA">
      <w:pPr>
        <w:pStyle w:val="6"/>
        <w:tabs>
          <w:tab w:val="left" w:pos="4962"/>
        </w:tabs>
        <w:jc w:val="center"/>
        <w:rPr>
          <w:rFonts w:ascii="Times New Roman" w:hAnsi="Times New Roman"/>
          <w:i w:val="0"/>
          <w:color w:val="auto"/>
          <w:sz w:val="22"/>
          <w:szCs w:val="22"/>
        </w:rPr>
      </w:pPr>
      <w:r w:rsidRPr="009928BA">
        <w:rPr>
          <w:rFonts w:ascii="Times New Roman" w:hAnsi="Times New Roman"/>
          <w:i w:val="0"/>
          <w:color w:val="auto"/>
        </w:rPr>
        <w:t>ПЛАН</w:t>
      </w:r>
    </w:p>
    <w:p w:rsidR="009928BA" w:rsidRPr="00886B36" w:rsidRDefault="009928BA" w:rsidP="009928BA">
      <w:pPr>
        <w:jc w:val="center"/>
      </w:pPr>
      <w:r w:rsidRPr="00886B36">
        <w:t>основных мероприятий по обеспечению безопасности людей</w:t>
      </w:r>
    </w:p>
    <w:p w:rsidR="009928BA" w:rsidRDefault="009928BA" w:rsidP="009928BA">
      <w:pPr>
        <w:jc w:val="center"/>
      </w:pPr>
      <w:r w:rsidRPr="00886B36">
        <w:t>на водных объектах в осенне-зимний период 2018-2019 годов</w:t>
      </w:r>
    </w:p>
    <w:p w:rsidR="009928BA" w:rsidRPr="00886B36" w:rsidRDefault="009928BA" w:rsidP="009928BA">
      <w:pPr>
        <w:jc w:val="cente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0"/>
        <w:gridCol w:w="1984"/>
        <w:gridCol w:w="1843"/>
        <w:gridCol w:w="1701"/>
      </w:tblGrid>
      <w:tr w:rsidR="009928BA" w:rsidTr="009928BA">
        <w:trPr>
          <w:trHeight w:val="727"/>
        </w:trPr>
        <w:tc>
          <w:tcPr>
            <w:tcW w:w="568"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jc w:val="center"/>
              <w:rPr>
                <w:b/>
              </w:rPr>
            </w:pPr>
            <w:r>
              <w:rPr>
                <w:b/>
              </w:rPr>
              <w:t>№</w:t>
            </w:r>
          </w:p>
          <w:p w:rsidR="009928BA" w:rsidRDefault="009928BA" w:rsidP="009928BA">
            <w:pPr>
              <w:spacing w:after="200" w:line="276" w:lineRule="auto"/>
              <w:jc w:val="center"/>
              <w:rPr>
                <w:b/>
              </w:rPr>
            </w:pPr>
            <w:proofErr w:type="spellStart"/>
            <w:r>
              <w:rPr>
                <w:b/>
              </w:rPr>
              <w:t>пп</w:t>
            </w:r>
            <w:proofErr w:type="spellEnd"/>
            <w:r>
              <w:rPr>
                <w:b/>
              </w:rPr>
              <w:t>/</w:t>
            </w:r>
            <w:proofErr w:type="spellStart"/>
            <w:proofErr w:type="gramStart"/>
            <w:r>
              <w:rPr>
                <w:b/>
              </w:rPr>
              <w:t>п</w:t>
            </w:r>
            <w:proofErr w:type="spellEnd"/>
            <w:proofErr w:type="gramEnd"/>
          </w:p>
        </w:tc>
        <w:tc>
          <w:tcPr>
            <w:tcW w:w="4110"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pStyle w:val="a3"/>
              <w:spacing w:line="276" w:lineRule="auto"/>
              <w:jc w:val="center"/>
              <w:rPr>
                <w:b/>
              </w:rPr>
            </w:pPr>
            <w:r>
              <w:rPr>
                <w:b/>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rPr>
                <w:b/>
              </w:rPr>
            </w:pPr>
            <w:r>
              <w:rPr>
                <w:b/>
              </w:rPr>
              <w:t>Срок испо</w:t>
            </w:r>
            <w:r>
              <w:rPr>
                <w:b/>
              </w:rPr>
              <w:t>л</w:t>
            </w:r>
            <w:r>
              <w:rPr>
                <w:b/>
              </w:rPr>
              <w:t>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rPr>
                <w:b/>
              </w:rPr>
            </w:pPr>
            <w:r>
              <w:rPr>
                <w:b/>
              </w:rPr>
              <w:t>Ответственные исполнители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rPr>
                <w:b/>
              </w:rPr>
            </w:pPr>
            <w:r>
              <w:rPr>
                <w:b/>
              </w:rPr>
              <w:t xml:space="preserve">Отметка </w:t>
            </w:r>
            <w:proofErr w:type="gramStart"/>
            <w:r>
              <w:rPr>
                <w:b/>
              </w:rPr>
              <w:t>об</w:t>
            </w:r>
            <w:proofErr w:type="gramEnd"/>
          </w:p>
          <w:p w:rsidR="009928BA" w:rsidRDefault="009928BA" w:rsidP="009928BA">
            <w:pPr>
              <w:spacing w:after="200" w:line="276" w:lineRule="auto"/>
              <w:rPr>
                <w:b/>
              </w:rPr>
            </w:pPr>
            <w:proofErr w:type="gramStart"/>
            <w:r>
              <w:rPr>
                <w:b/>
              </w:rPr>
              <w:t>исполнении</w:t>
            </w:r>
            <w:proofErr w:type="gramEnd"/>
          </w:p>
        </w:tc>
      </w:tr>
      <w:tr w:rsidR="009928BA" w:rsidTr="009928BA">
        <w:trPr>
          <w:trHeight w:val="386"/>
        </w:trPr>
        <w:tc>
          <w:tcPr>
            <w:tcW w:w="568" w:type="dxa"/>
            <w:tcBorders>
              <w:top w:val="single" w:sz="4" w:space="0" w:color="auto"/>
              <w:left w:val="single" w:sz="4" w:space="0" w:color="auto"/>
              <w:bottom w:val="single" w:sz="4" w:space="0" w:color="auto"/>
              <w:right w:val="single" w:sz="4" w:space="0" w:color="auto"/>
            </w:tcBorders>
            <w:hideMark/>
          </w:tcPr>
          <w:p w:rsidR="009928BA" w:rsidRDefault="009928BA" w:rsidP="009928BA">
            <w:pPr>
              <w:pStyle w:val="a3"/>
              <w:spacing w:line="276" w:lineRule="auto"/>
              <w:jc w:val="right"/>
            </w:pPr>
            <w:r>
              <w:t>1.</w:t>
            </w:r>
          </w:p>
        </w:tc>
        <w:tc>
          <w:tcPr>
            <w:tcW w:w="4110"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pPr>
            <w:r>
              <w:t>Проведение заседание комиссии ЧС и ОПБ по вопросу обеспечения безопасн</w:t>
            </w:r>
            <w:r>
              <w:t>о</w:t>
            </w:r>
            <w:r>
              <w:t>сти людей на водных объектах осенне-зимний период 2017-2018 годов</w:t>
            </w:r>
          </w:p>
        </w:tc>
        <w:tc>
          <w:tcPr>
            <w:tcW w:w="1984" w:type="dxa"/>
            <w:tcBorders>
              <w:top w:val="single" w:sz="4" w:space="0" w:color="auto"/>
              <w:left w:val="single" w:sz="4" w:space="0" w:color="auto"/>
              <w:bottom w:val="single" w:sz="4" w:space="0" w:color="auto"/>
              <w:right w:val="single" w:sz="4" w:space="0" w:color="auto"/>
            </w:tcBorders>
            <w:vAlign w:val="center"/>
          </w:tcPr>
          <w:p w:rsidR="009928BA" w:rsidRDefault="009928BA" w:rsidP="009928BA">
            <w:pPr>
              <w:jc w:val="center"/>
            </w:pPr>
          </w:p>
          <w:p w:rsidR="009928BA" w:rsidRDefault="009928BA" w:rsidP="009928BA">
            <w:pPr>
              <w:spacing w:after="200" w:line="276" w:lineRule="auto"/>
            </w:pPr>
            <w:r>
              <w:t xml:space="preserve">Октябрь </w:t>
            </w:r>
          </w:p>
        </w:tc>
        <w:tc>
          <w:tcPr>
            <w:tcW w:w="1843" w:type="dxa"/>
            <w:tcBorders>
              <w:top w:val="single" w:sz="4" w:space="0" w:color="auto"/>
              <w:left w:val="single" w:sz="4" w:space="0" w:color="auto"/>
              <w:bottom w:val="single" w:sz="4" w:space="0" w:color="auto"/>
              <w:right w:val="single" w:sz="4" w:space="0" w:color="auto"/>
            </w:tcBorders>
            <w:vAlign w:val="center"/>
          </w:tcPr>
          <w:p w:rsidR="009928BA" w:rsidRDefault="009928BA" w:rsidP="009928BA">
            <w:r>
              <w:t xml:space="preserve">Председатель КЧС и ОПБ </w:t>
            </w:r>
          </w:p>
          <w:p w:rsidR="009928BA" w:rsidRDefault="009928BA" w:rsidP="009928BA">
            <w:pPr>
              <w:spacing w:after="200"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9928BA" w:rsidRDefault="009928BA" w:rsidP="009928BA">
            <w:pPr>
              <w:spacing w:after="200" w:line="276" w:lineRule="auto"/>
            </w:pPr>
          </w:p>
        </w:tc>
      </w:tr>
      <w:tr w:rsidR="009928BA" w:rsidTr="009928BA">
        <w:trPr>
          <w:trHeight w:val="549"/>
        </w:trPr>
        <w:tc>
          <w:tcPr>
            <w:tcW w:w="568"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jc w:val="right"/>
            </w:pPr>
            <w:r>
              <w:t>2.</w:t>
            </w:r>
          </w:p>
        </w:tc>
        <w:tc>
          <w:tcPr>
            <w:tcW w:w="4110" w:type="dxa"/>
            <w:tcBorders>
              <w:top w:val="single" w:sz="4" w:space="0" w:color="auto"/>
              <w:left w:val="single" w:sz="4" w:space="0" w:color="auto"/>
              <w:bottom w:val="single" w:sz="4" w:space="0" w:color="auto"/>
              <w:right w:val="single" w:sz="4" w:space="0" w:color="auto"/>
            </w:tcBorders>
            <w:hideMark/>
          </w:tcPr>
          <w:p w:rsidR="009928BA" w:rsidRDefault="009928BA" w:rsidP="009928BA">
            <w:pPr>
              <w:pStyle w:val="a3"/>
              <w:spacing w:line="276" w:lineRule="auto"/>
              <w:jc w:val="both"/>
            </w:pPr>
            <w:r>
              <w:t xml:space="preserve">Провести в МБОУ «Атнарская СОШ» и дошкольной группе МБОУ «Атнарская СОШ» профилактические мероприятия "Осторожно, тонкий лед"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Октябрь - д</w:t>
            </w:r>
            <w:r>
              <w:t>е</w:t>
            </w:r>
            <w:r>
              <w:t>кабрь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КЧС и ОПБ Атнарского сельск</w:t>
            </w:r>
            <w:r>
              <w:t>о</w:t>
            </w:r>
            <w:r>
              <w:t>го поселения</w:t>
            </w:r>
          </w:p>
        </w:tc>
        <w:tc>
          <w:tcPr>
            <w:tcW w:w="1701" w:type="dxa"/>
            <w:tcBorders>
              <w:top w:val="single" w:sz="4" w:space="0" w:color="auto"/>
              <w:left w:val="single" w:sz="4" w:space="0" w:color="auto"/>
              <w:bottom w:val="single" w:sz="4" w:space="0" w:color="auto"/>
              <w:right w:val="single" w:sz="4" w:space="0" w:color="auto"/>
            </w:tcBorders>
          </w:tcPr>
          <w:p w:rsidR="009928BA" w:rsidRDefault="009928BA" w:rsidP="009928BA">
            <w:pPr>
              <w:spacing w:after="200" w:line="276" w:lineRule="auto"/>
            </w:pPr>
          </w:p>
        </w:tc>
      </w:tr>
      <w:tr w:rsidR="009928BA" w:rsidTr="009928BA">
        <w:trPr>
          <w:trHeight w:val="594"/>
        </w:trPr>
        <w:tc>
          <w:tcPr>
            <w:tcW w:w="568" w:type="dxa"/>
            <w:tcBorders>
              <w:top w:val="single" w:sz="4" w:space="0" w:color="auto"/>
              <w:left w:val="single" w:sz="4" w:space="0" w:color="auto"/>
              <w:bottom w:val="single" w:sz="4" w:space="0" w:color="auto"/>
              <w:right w:val="single" w:sz="4" w:space="0" w:color="auto"/>
            </w:tcBorders>
            <w:hideMark/>
          </w:tcPr>
          <w:p w:rsidR="009928BA" w:rsidRDefault="009928BA" w:rsidP="009928BA">
            <w:pPr>
              <w:pStyle w:val="a3"/>
              <w:spacing w:line="276" w:lineRule="auto"/>
              <w:jc w:val="right"/>
            </w:pPr>
            <w:r>
              <w:t>3.</w:t>
            </w:r>
          </w:p>
        </w:tc>
        <w:tc>
          <w:tcPr>
            <w:tcW w:w="4110" w:type="dxa"/>
            <w:tcBorders>
              <w:top w:val="single" w:sz="4" w:space="0" w:color="auto"/>
              <w:left w:val="single" w:sz="4" w:space="0" w:color="auto"/>
              <w:bottom w:val="single" w:sz="4" w:space="0" w:color="auto"/>
              <w:right w:val="single" w:sz="4" w:space="0" w:color="auto"/>
            </w:tcBorders>
            <w:hideMark/>
          </w:tcPr>
          <w:p w:rsidR="009928BA" w:rsidRDefault="009928BA" w:rsidP="009928BA">
            <w:pPr>
              <w:pStyle w:val="a3"/>
              <w:spacing w:line="276" w:lineRule="auto"/>
              <w:jc w:val="both"/>
            </w:pPr>
            <w:r>
              <w:t>Организовать проведение инструкторско-методических занятий по  отработке вопросов охраны жизни людей на льду (в</w:t>
            </w:r>
            <w:r>
              <w:t>о</w:t>
            </w:r>
            <w:r>
              <w:t>де) во время ледостава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Ноябрь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КЧС и ОПБ Атнарского сельск</w:t>
            </w:r>
            <w:r>
              <w:t>о</w:t>
            </w:r>
            <w:r>
              <w:t>го поселения</w:t>
            </w:r>
          </w:p>
        </w:tc>
        <w:tc>
          <w:tcPr>
            <w:tcW w:w="1701" w:type="dxa"/>
            <w:tcBorders>
              <w:top w:val="single" w:sz="4" w:space="0" w:color="auto"/>
              <w:left w:val="single" w:sz="4" w:space="0" w:color="auto"/>
              <w:bottom w:val="single" w:sz="4" w:space="0" w:color="auto"/>
              <w:right w:val="single" w:sz="4" w:space="0" w:color="auto"/>
            </w:tcBorders>
          </w:tcPr>
          <w:p w:rsidR="009928BA" w:rsidRDefault="009928BA" w:rsidP="009928BA">
            <w:pPr>
              <w:spacing w:after="200" w:line="276" w:lineRule="auto"/>
            </w:pPr>
          </w:p>
        </w:tc>
      </w:tr>
      <w:tr w:rsidR="009928BA" w:rsidTr="009928BA">
        <w:trPr>
          <w:trHeight w:val="460"/>
        </w:trPr>
        <w:tc>
          <w:tcPr>
            <w:tcW w:w="568"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jc w:val="right"/>
            </w:pPr>
            <w:r>
              <w:t>4.</w:t>
            </w:r>
          </w:p>
        </w:tc>
        <w:tc>
          <w:tcPr>
            <w:tcW w:w="4110"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pPr>
            <w:r>
              <w:t>Организовать доведение правил охраны жизни людей на воде населению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Постоянно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КЧС и ОПБ Атнарского сельск</w:t>
            </w:r>
            <w:r>
              <w:t>о</w:t>
            </w:r>
            <w:r>
              <w:t>го поселения</w:t>
            </w:r>
          </w:p>
        </w:tc>
        <w:tc>
          <w:tcPr>
            <w:tcW w:w="1701" w:type="dxa"/>
            <w:tcBorders>
              <w:top w:val="single" w:sz="4" w:space="0" w:color="auto"/>
              <w:left w:val="single" w:sz="4" w:space="0" w:color="auto"/>
              <w:bottom w:val="single" w:sz="4" w:space="0" w:color="auto"/>
              <w:right w:val="single" w:sz="4" w:space="0" w:color="auto"/>
            </w:tcBorders>
          </w:tcPr>
          <w:p w:rsidR="009928BA" w:rsidRDefault="009928BA" w:rsidP="009928BA">
            <w:pPr>
              <w:spacing w:after="200" w:line="276" w:lineRule="auto"/>
            </w:pPr>
          </w:p>
        </w:tc>
      </w:tr>
      <w:tr w:rsidR="009928BA" w:rsidTr="009928BA">
        <w:trPr>
          <w:trHeight w:val="698"/>
        </w:trPr>
        <w:tc>
          <w:tcPr>
            <w:tcW w:w="568"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jc w:val="right"/>
            </w:pPr>
            <w:r>
              <w:t>5.</w:t>
            </w:r>
          </w:p>
        </w:tc>
        <w:tc>
          <w:tcPr>
            <w:tcW w:w="4110"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pPr>
            <w:r>
              <w:t>Определить потенциально-опасные учас</w:t>
            </w:r>
            <w:r>
              <w:t>т</w:t>
            </w:r>
            <w:r>
              <w:t>ки водоемов и обозначить их соответс</w:t>
            </w:r>
            <w:r>
              <w:t>т</w:t>
            </w:r>
            <w:r>
              <w:t>вующими предупреждающими и запр</w:t>
            </w:r>
            <w:r>
              <w:t>е</w:t>
            </w:r>
            <w:r>
              <w:t>щающими знаками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r>
              <w:t xml:space="preserve">С момента </w:t>
            </w:r>
          </w:p>
          <w:p w:rsidR="009928BA" w:rsidRDefault="009928BA" w:rsidP="009928BA">
            <w:pPr>
              <w:spacing w:after="200" w:line="276" w:lineRule="auto"/>
            </w:pPr>
            <w:r>
              <w:t>образования ледостава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КЧС и ОПБ Атнарского сельск</w:t>
            </w:r>
            <w:r>
              <w:t>о</w:t>
            </w:r>
            <w:r>
              <w:t>го поселения</w:t>
            </w:r>
          </w:p>
        </w:tc>
        <w:tc>
          <w:tcPr>
            <w:tcW w:w="1701" w:type="dxa"/>
            <w:tcBorders>
              <w:top w:val="single" w:sz="4" w:space="0" w:color="auto"/>
              <w:left w:val="single" w:sz="4" w:space="0" w:color="auto"/>
              <w:bottom w:val="single" w:sz="4" w:space="0" w:color="auto"/>
              <w:right w:val="single" w:sz="4" w:space="0" w:color="auto"/>
            </w:tcBorders>
          </w:tcPr>
          <w:p w:rsidR="009928BA" w:rsidRDefault="009928BA" w:rsidP="009928BA">
            <w:pPr>
              <w:spacing w:after="200" w:line="276" w:lineRule="auto"/>
            </w:pPr>
          </w:p>
        </w:tc>
      </w:tr>
      <w:tr w:rsidR="009928BA" w:rsidTr="009928BA">
        <w:trPr>
          <w:trHeight w:val="445"/>
        </w:trPr>
        <w:tc>
          <w:tcPr>
            <w:tcW w:w="568"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jc w:val="right"/>
            </w:pPr>
            <w:r>
              <w:t>6.</w:t>
            </w:r>
          </w:p>
        </w:tc>
        <w:tc>
          <w:tcPr>
            <w:tcW w:w="4110" w:type="dxa"/>
            <w:tcBorders>
              <w:top w:val="single" w:sz="4" w:space="0" w:color="auto"/>
              <w:left w:val="single" w:sz="4" w:space="0" w:color="auto"/>
              <w:bottom w:val="single" w:sz="4" w:space="0" w:color="auto"/>
              <w:right w:val="single" w:sz="4" w:space="0" w:color="auto"/>
            </w:tcBorders>
            <w:hideMark/>
          </w:tcPr>
          <w:p w:rsidR="009928BA" w:rsidRDefault="009928BA" w:rsidP="009928BA">
            <w:pPr>
              <w:spacing w:after="200" w:line="276" w:lineRule="auto"/>
            </w:pPr>
            <w:r>
              <w:t xml:space="preserve">Довести до населения информацию об опасных участках водоемов и </w:t>
            </w:r>
            <w:r>
              <w:lastRenderedPageBreak/>
              <w:t>местах з</w:t>
            </w:r>
            <w:r>
              <w:t>а</w:t>
            </w:r>
            <w:r>
              <w:t>прещенных для переправ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r>
              <w:lastRenderedPageBreak/>
              <w:t>В период</w:t>
            </w:r>
          </w:p>
          <w:p w:rsidR="009928BA" w:rsidRDefault="009928BA" w:rsidP="009928BA">
            <w:pPr>
              <w:spacing w:after="200" w:line="276" w:lineRule="auto"/>
            </w:pPr>
            <w:r>
              <w:t>ледостава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28BA" w:rsidRDefault="009928BA" w:rsidP="009928BA">
            <w:pPr>
              <w:spacing w:after="200" w:line="276" w:lineRule="auto"/>
            </w:pPr>
            <w:r>
              <w:t>КЧС и ОПБ Атнарского сельск</w:t>
            </w:r>
            <w:r>
              <w:t>о</w:t>
            </w:r>
            <w:r>
              <w:t xml:space="preserve">го </w:t>
            </w:r>
            <w:r>
              <w:lastRenderedPageBreak/>
              <w:t>поселения</w:t>
            </w:r>
          </w:p>
        </w:tc>
        <w:tc>
          <w:tcPr>
            <w:tcW w:w="1701" w:type="dxa"/>
            <w:tcBorders>
              <w:top w:val="single" w:sz="4" w:space="0" w:color="auto"/>
              <w:left w:val="single" w:sz="4" w:space="0" w:color="auto"/>
              <w:bottom w:val="single" w:sz="4" w:space="0" w:color="auto"/>
              <w:right w:val="single" w:sz="4" w:space="0" w:color="auto"/>
            </w:tcBorders>
          </w:tcPr>
          <w:p w:rsidR="009928BA" w:rsidRDefault="009928BA" w:rsidP="009928BA">
            <w:pPr>
              <w:spacing w:after="200" w:line="276" w:lineRule="auto"/>
            </w:pPr>
          </w:p>
        </w:tc>
      </w:tr>
    </w:tbl>
    <w:p w:rsidR="009928BA" w:rsidRDefault="009928BA" w:rsidP="009928BA"/>
    <w:p w:rsidR="009928BA" w:rsidRDefault="009928BA" w:rsidP="009928BA">
      <w:pPr>
        <w:ind w:left="6372"/>
        <w:rPr>
          <w:color w:val="000000"/>
        </w:rPr>
      </w:pPr>
      <w:r w:rsidRPr="001F5FC7">
        <w:rPr>
          <w:color w:val="000000"/>
        </w:rPr>
        <w:t xml:space="preserve">  </w:t>
      </w:r>
      <w:r>
        <w:rPr>
          <w:color w:val="000000"/>
        </w:rPr>
        <w:t xml:space="preserve"> </w:t>
      </w:r>
    </w:p>
    <w:p w:rsidR="003768A6" w:rsidRDefault="003768A6" w:rsidP="009928BA">
      <w:pPr>
        <w:ind w:left="6372"/>
        <w:jc w:val="right"/>
        <w:rPr>
          <w:color w:val="000000"/>
        </w:rPr>
      </w:pPr>
    </w:p>
    <w:p w:rsidR="003768A6" w:rsidRDefault="003768A6" w:rsidP="009928BA">
      <w:pPr>
        <w:ind w:left="6372"/>
        <w:jc w:val="right"/>
        <w:rPr>
          <w:color w:val="000000"/>
        </w:rPr>
      </w:pPr>
    </w:p>
    <w:p w:rsidR="009928BA" w:rsidRPr="001F5FC7" w:rsidRDefault="009928BA" w:rsidP="009928BA">
      <w:pPr>
        <w:ind w:left="6372"/>
        <w:jc w:val="right"/>
        <w:rPr>
          <w:color w:val="000000"/>
        </w:rPr>
      </w:pPr>
      <w:r>
        <w:rPr>
          <w:color w:val="000000"/>
        </w:rPr>
        <w:t xml:space="preserve">              </w:t>
      </w:r>
    </w:p>
    <w:p w:rsidR="003768A6" w:rsidRPr="003768A6" w:rsidRDefault="003768A6" w:rsidP="003768A6">
      <w:pPr>
        <w:contextualSpacing/>
        <w:jc w:val="center"/>
        <w:rPr>
          <w:b/>
          <w:i/>
          <w:u w:val="single"/>
        </w:rPr>
      </w:pPr>
      <w:r w:rsidRPr="003768A6">
        <w:rPr>
          <w:b/>
          <w:i/>
          <w:u w:val="single"/>
        </w:rPr>
        <w:t>Постановление</w:t>
      </w:r>
    </w:p>
    <w:p w:rsidR="003768A6" w:rsidRPr="003768A6" w:rsidRDefault="003768A6" w:rsidP="003768A6">
      <w:pPr>
        <w:ind w:left="851"/>
        <w:jc w:val="center"/>
        <w:rPr>
          <w:b/>
          <w:i/>
          <w:u w:val="single"/>
        </w:rPr>
      </w:pPr>
      <w:r w:rsidRPr="003768A6">
        <w:rPr>
          <w:b/>
          <w:i/>
          <w:u w:val="single"/>
        </w:rPr>
        <w:t xml:space="preserve">администрации  Атнарского </w:t>
      </w:r>
      <w:r w:rsidRPr="003768A6">
        <w:rPr>
          <w:b/>
          <w:i/>
          <w:sz w:val="22"/>
          <w:szCs w:val="22"/>
          <w:u w:val="single"/>
        </w:rPr>
        <w:t>сельского поселения Красночетайского района Чувашской Республики «</w:t>
      </w:r>
      <w:r w:rsidRPr="003768A6">
        <w:rPr>
          <w:b/>
          <w:i/>
          <w:u w:val="single"/>
        </w:rPr>
        <w:t>О мерах по усилению  пожарной безопасности</w:t>
      </w:r>
      <w:r>
        <w:rPr>
          <w:b/>
          <w:i/>
          <w:u w:val="single"/>
        </w:rPr>
        <w:t xml:space="preserve"> </w:t>
      </w:r>
      <w:r w:rsidRPr="003768A6">
        <w:rPr>
          <w:b/>
          <w:i/>
          <w:u w:val="single"/>
        </w:rPr>
        <w:t>в  осенне-зимний пожароопасный период</w:t>
      </w:r>
      <w:r>
        <w:rPr>
          <w:b/>
          <w:i/>
          <w:u w:val="single"/>
        </w:rPr>
        <w:t xml:space="preserve"> </w:t>
      </w:r>
      <w:r w:rsidRPr="003768A6">
        <w:rPr>
          <w:b/>
          <w:i/>
          <w:u w:val="single"/>
        </w:rPr>
        <w:t>2018-2019 года на территории Атнарского</w:t>
      </w:r>
    </w:p>
    <w:p w:rsidR="003768A6" w:rsidRPr="003768A6" w:rsidRDefault="003768A6" w:rsidP="003768A6">
      <w:pPr>
        <w:ind w:left="851"/>
        <w:jc w:val="center"/>
        <w:rPr>
          <w:b/>
          <w:i/>
          <w:u w:val="single"/>
        </w:rPr>
      </w:pPr>
      <w:r w:rsidRPr="003768A6">
        <w:rPr>
          <w:b/>
          <w:i/>
          <w:u w:val="single"/>
        </w:rPr>
        <w:t>сельского поселения Красночетайского района</w:t>
      </w:r>
      <w:r>
        <w:rPr>
          <w:b/>
          <w:i/>
          <w:u w:val="single"/>
        </w:rPr>
        <w:t xml:space="preserve"> </w:t>
      </w:r>
      <w:r w:rsidRPr="003768A6">
        <w:rPr>
          <w:b/>
          <w:i/>
          <w:u w:val="single"/>
        </w:rPr>
        <w:t>Чувашской Республики</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Pr="00C744ED"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22.10</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51</w:t>
      </w:r>
    </w:p>
    <w:p w:rsidR="009928BA" w:rsidRDefault="009928BA" w:rsidP="009928BA">
      <w:pPr>
        <w:pStyle w:val="6"/>
        <w:ind w:left="612"/>
        <w:rPr>
          <w:b/>
        </w:rPr>
      </w:pPr>
    </w:p>
    <w:p w:rsidR="003768A6" w:rsidRDefault="003768A6" w:rsidP="003768A6">
      <w:pPr>
        <w:ind w:left="851"/>
        <w:jc w:val="both"/>
      </w:pPr>
      <w:proofErr w:type="gramStart"/>
      <w:r>
        <w:t>В соответствии с Федеральным законом от 21.12.1994 № 69-ФЗ «О пожарной безопасности» (с изменениями и дополнениями), с целью обеспечения первичных мер пожарной безопасности для защиты людей и сохранности материальных ценностей организаций, независимо от их организационно-правовых форм и форм собственности, а также защиты жилого сектора Атнарского сельского поселения Красночетайского района от пожаров в осенне-зимний период 2017-2018 г.г. администрация Атнарского сельского поселения</w:t>
      </w:r>
      <w:proofErr w:type="gramEnd"/>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768A6" w:rsidRDefault="003768A6" w:rsidP="003768A6">
      <w:pPr>
        <w:ind w:left="851"/>
        <w:jc w:val="both"/>
      </w:pPr>
      <w:r>
        <w:t>1. Обеспечить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768A6" w:rsidRDefault="003768A6" w:rsidP="003768A6">
      <w:pPr>
        <w:ind w:left="851"/>
        <w:jc w:val="both"/>
      </w:pPr>
      <w:r>
        <w:t>2. Заключить договора с подрядными организациями по содержанию дорог между населенными пунктами, уличных дорог, дорог к противопожарным водоемам;</w:t>
      </w:r>
    </w:p>
    <w:p w:rsidR="003768A6" w:rsidRDefault="003768A6" w:rsidP="003768A6">
      <w:pPr>
        <w:ind w:left="851"/>
        <w:jc w:val="both"/>
      </w:pPr>
      <w:r>
        <w:t>3. Через старост и внештатных инспекторов активизировать среди населения работу по пропаганде мер пожарной безопасности в жилом секторе.</w:t>
      </w:r>
    </w:p>
    <w:p w:rsidR="003768A6" w:rsidRDefault="003768A6" w:rsidP="003768A6">
      <w:pPr>
        <w:ind w:left="851"/>
        <w:jc w:val="both"/>
      </w:pPr>
      <w:r>
        <w:t>4. Совместно с сотрудниками органов государственного пожарного надзора и ведомственной пожарной охраны организовать приемку помещений, в которых будут проводиться новогодние мероприятия с установкой новогодних елок, на предмет их соответствия противопожарным требованиям.</w:t>
      </w:r>
    </w:p>
    <w:p w:rsidR="003768A6" w:rsidRDefault="003768A6" w:rsidP="003768A6">
      <w:pPr>
        <w:ind w:left="851"/>
        <w:jc w:val="both"/>
      </w:pPr>
      <w:r>
        <w:t>5.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 Практически отработать с ними, дежурным персоналом объектов порядок действий на случай пожара, правила пользования первичными средствами пожаротушения.</w:t>
      </w:r>
    </w:p>
    <w:p w:rsidR="003768A6" w:rsidRDefault="003768A6" w:rsidP="003768A6">
      <w:pPr>
        <w:ind w:left="851"/>
        <w:jc w:val="both"/>
      </w:pPr>
      <w:r>
        <w:t>6. Организовать проверку готовности Атнарского противопожарного поста к работе в осенне-зимний пожароопасный период.</w:t>
      </w:r>
    </w:p>
    <w:p w:rsidR="003768A6" w:rsidRDefault="003768A6" w:rsidP="003768A6">
      <w:pPr>
        <w:ind w:left="851"/>
        <w:jc w:val="both"/>
      </w:pPr>
      <w:r>
        <w:t>7. Опубликовать настоящее постановление в печатном издании «Вестник Атнарского сельского поселения».</w:t>
      </w:r>
    </w:p>
    <w:p w:rsidR="003768A6" w:rsidRDefault="003768A6" w:rsidP="003768A6">
      <w:pPr>
        <w:ind w:left="851"/>
        <w:jc w:val="both"/>
      </w:pPr>
      <w:r>
        <w:t xml:space="preserve">8. </w:t>
      </w:r>
      <w:proofErr w:type="gramStart"/>
      <w:r>
        <w:t>Контроль за</w:t>
      </w:r>
      <w:proofErr w:type="gramEnd"/>
      <w:r>
        <w:t xml:space="preserve"> выполнением настоящего постановления возлагаю на себя.</w:t>
      </w:r>
    </w:p>
    <w:p w:rsidR="003768A6" w:rsidRDefault="003768A6" w:rsidP="003768A6">
      <w:pPr>
        <w:ind w:left="851"/>
      </w:pPr>
    </w:p>
    <w:p w:rsidR="003768A6" w:rsidRPr="00317C5C" w:rsidRDefault="003768A6" w:rsidP="003768A6">
      <w:pPr>
        <w:ind w:left="851"/>
      </w:pPr>
      <w:r>
        <w:t>Глава Атнарского сельского поселения                              А.А.Наумова</w:t>
      </w:r>
    </w:p>
    <w:p w:rsidR="003768A6" w:rsidRDefault="003768A6" w:rsidP="003768A6">
      <w:pPr>
        <w:ind w:left="851"/>
        <w:jc w:val="both"/>
        <w:rPr>
          <w:color w:val="000000"/>
        </w:rPr>
      </w:pPr>
      <w:r>
        <w:rPr>
          <w:color w:val="000000"/>
        </w:rPr>
        <w:t xml:space="preserve">    </w:t>
      </w:r>
    </w:p>
    <w:p w:rsidR="003768A6" w:rsidRPr="00317C5C" w:rsidRDefault="003768A6" w:rsidP="003768A6">
      <w:pPr>
        <w:ind w:left="851"/>
        <w:rPr>
          <w:color w:val="000000"/>
        </w:rPr>
      </w:pPr>
      <w:r>
        <w:rPr>
          <w:color w:val="000000"/>
        </w:rPr>
        <w:t xml:space="preserve">                                                                                          </w:t>
      </w:r>
    </w:p>
    <w:p w:rsidR="003768A6" w:rsidRPr="00317C5C" w:rsidRDefault="003768A6" w:rsidP="003768A6">
      <w:pPr>
        <w:ind w:left="851"/>
        <w:rPr>
          <w:color w:val="000000"/>
        </w:rPr>
      </w:pPr>
    </w:p>
    <w:p w:rsidR="003768A6" w:rsidRPr="00317C5C"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Default="003768A6" w:rsidP="003768A6">
      <w:pPr>
        <w:rPr>
          <w:color w:val="000000"/>
        </w:rPr>
      </w:pPr>
    </w:p>
    <w:p w:rsidR="003768A6" w:rsidRPr="00317C5C" w:rsidRDefault="003768A6" w:rsidP="003768A6">
      <w:pPr>
        <w:rPr>
          <w:color w:val="000000"/>
        </w:rPr>
      </w:pPr>
    </w:p>
    <w:p w:rsidR="003768A6" w:rsidRPr="00317C5C" w:rsidRDefault="003768A6" w:rsidP="003768A6">
      <w:pPr>
        <w:rPr>
          <w:color w:val="000000"/>
        </w:rPr>
      </w:pPr>
    </w:p>
    <w:p w:rsidR="003768A6" w:rsidRDefault="003768A6" w:rsidP="003768A6">
      <w:pPr>
        <w:rPr>
          <w:color w:val="000000"/>
        </w:rPr>
      </w:pPr>
      <w:r w:rsidRPr="00317C5C">
        <w:rPr>
          <w:color w:val="000000"/>
        </w:rPr>
        <w:t xml:space="preserve">                                                                                          </w:t>
      </w:r>
      <w:r>
        <w:rPr>
          <w:color w:val="000000"/>
        </w:rPr>
        <w:t xml:space="preserve">                            УТВЕРЖДАЮ:</w:t>
      </w:r>
    </w:p>
    <w:p w:rsidR="003768A6" w:rsidRDefault="003768A6" w:rsidP="003768A6">
      <w:pPr>
        <w:ind w:left="5387"/>
        <w:contextualSpacing/>
        <w:rPr>
          <w:color w:val="000000"/>
        </w:rPr>
      </w:pPr>
      <w:r>
        <w:rPr>
          <w:color w:val="000000"/>
        </w:rPr>
        <w:t xml:space="preserve">                  Глава Атнарского</w:t>
      </w:r>
    </w:p>
    <w:p w:rsidR="003768A6" w:rsidRDefault="003768A6" w:rsidP="003768A6">
      <w:pPr>
        <w:jc w:val="right"/>
        <w:rPr>
          <w:b/>
        </w:rPr>
      </w:pPr>
      <w:r>
        <w:rPr>
          <w:color w:val="000000"/>
        </w:rPr>
        <w:t xml:space="preserve">                                                                               сельского поселения     А.А.Наумова</w:t>
      </w:r>
    </w:p>
    <w:p w:rsidR="003768A6" w:rsidRDefault="003768A6" w:rsidP="003768A6">
      <w:pPr>
        <w:jc w:val="center"/>
        <w:rPr>
          <w:b/>
          <w:color w:val="000000"/>
        </w:rPr>
      </w:pPr>
    </w:p>
    <w:p w:rsidR="003768A6" w:rsidRDefault="003768A6" w:rsidP="003768A6">
      <w:pPr>
        <w:jc w:val="center"/>
        <w:rPr>
          <w:b/>
          <w:color w:val="000000"/>
        </w:rPr>
      </w:pPr>
      <w:r>
        <w:rPr>
          <w:b/>
          <w:color w:val="000000"/>
        </w:rPr>
        <w:t>ПЛАН</w:t>
      </w:r>
    </w:p>
    <w:p w:rsidR="003768A6" w:rsidRDefault="003768A6" w:rsidP="003768A6">
      <w:pPr>
        <w:jc w:val="center"/>
        <w:rPr>
          <w:b/>
          <w:color w:val="000000"/>
        </w:rPr>
      </w:pPr>
      <w:r>
        <w:rPr>
          <w:b/>
          <w:color w:val="000000"/>
        </w:rPr>
        <w:t xml:space="preserve">основных мероприятий по обеспечению пожарной безопасности </w:t>
      </w:r>
    </w:p>
    <w:p w:rsidR="003768A6" w:rsidRDefault="003768A6" w:rsidP="003768A6">
      <w:pPr>
        <w:jc w:val="center"/>
        <w:rPr>
          <w:b/>
          <w:color w:val="000000"/>
        </w:rPr>
      </w:pPr>
      <w:r>
        <w:rPr>
          <w:b/>
          <w:color w:val="000000"/>
        </w:rPr>
        <w:t>на осенне-зимний период 2018-2019 г.г.</w:t>
      </w:r>
    </w:p>
    <w:p w:rsidR="003768A6" w:rsidRDefault="003768A6" w:rsidP="003768A6">
      <w:pPr>
        <w:jc w:val="center"/>
        <w:rPr>
          <w:b/>
          <w:color w:val="000000"/>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3829"/>
        <w:gridCol w:w="1701"/>
        <w:gridCol w:w="2269"/>
        <w:gridCol w:w="1559"/>
      </w:tblGrid>
      <w:tr w:rsidR="003768A6" w:rsidTr="003768A6">
        <w:tc>
          <w:tcPr>
            <w:tcW w:w="752"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jc w:val="center"/>
              <w:rPr>
                <w:rFonts w:eastAsiaTheme="minorEastAsia"/>
                <w:color w:val="000000"/>
                <w:lang w:eastAsia="en-US"/>
              </w:rPr>
            </w:pPr>
            <w:r>
              <w:rPr>
                <w:color w:val="000000"/>
                <w:lang w:eastAsia="en-US"/>
              </w:rPr>
              <w:t xml:space="preserve">№ </w:t>
            </w:r>
            <w:proofErr w:type="spellStart"/>
            <w:proofErr w:type="gramStart"/>
            <w:r>
              <w:rPr>
                <w:color w:val="000000"/>
                <w:lang w:eastAsia="en-US"/>
              </w:rPr>
              <w:t>п</w:t>
            </w:r>
            <w:proofErr w:type="spellEnd"/>
            <w:proofErr w:type="gramEnd"/>
            <w:r>
              <w:rPr>
                <w:color w:val="000000"/>
                <w:lang w:eastAsia="en-US"/>
              </w:rPr>
              <w:t>/</w:t>
            </w:r>
            <w:proofErr w:type="spellStart"/>
            <w:r>
              <w:rPr>
                <w:color w:val="000000"/>
                <w:lang w:eastAsia="en-US"/>
              </w:rPr>
              <w:t>п</w:t>
            </w:r>
            <w:proofErr w:type="spellEnd"/>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jc w:val="center"/>
              <w:rPr>
                <w:rFonts w:eastAsiaTheme="minorEastAsia"/>
                <w:color w:val="000000"/>
                <w:lang w:eastAsia="en-US"/>
              </w:rPr>
            </w:pPr>
            <w:r>
              <w:rPr>
                <w:color w:val="000000"/>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Срок исполнения</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Отметка об исполнении</w:t>
            </w: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pStyle w:val="HTM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Проведение разъяснительной работы с населением о правилах  пожарной  безопасности при пользовании помещениями в жилых зданиях;</w:t>
            </w:r>
          </w:p>
          <w:p w:rsidR="003768A6" w:rsidRDefault="003768A6" w:rsidP="003768A6">
            <w:pPr>
              <w:spacing w:after="200" w:line="276" w:lineRule="auto"/>
              <w:rPr>
                <w:rFonts w:eastAsiaTheme="minorEastAsia"/>
                <w:color w:val="000000"/>
                <w:lang w:eastAsia="en-US"/>
              </w:rPr>
            </w:pPr>
            <w:r>
              <w:rPr>
                <w:color w:val="000000"/>
                <w:lang w:eastAsia="en-US"/>
              </w:rPr>
              <w:t>Содержание территорий в санитарном состоянии, соответствующем требованиям действующих  нормативных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3768A6" w:rsidRPr="0042752C" w:rsidRDefault="003768A6" w:rsidP="003768A6">
            <w:pPr>
              <w:spacing w:after="200" w:line="276" w:lineRule="auto"/>
              <w:rPr>
                <w:rFonts w:eastAsiaTheme="minorEastAsia"/>
                <w:color w:val="000000"/>
                <w:lang w:eastAsia="en-US"/>
              </w:rPr>
            </w:pPr>
            <w:r>
              <w:rPr>
                <w:color w:val="000000"/>
                <w:lang w:eastAsia="en-US"/>
              </w:rPr>
              <w:t>До 30.10.2018</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 xml:space="preserve">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 установить действенный </w:t>
            </w:r>
            <w:proofErr w:type="gramStart"/>
            <w:r>
              <w:rPr>
                <w:color w:val="000000"/>
                <w:lang w:eastAsia="en-US"/>
              </w:rPr>
              <w:t>контроль за</w:t>
            </w:r>
            <w:proofErr w:type="gramEnd"/>
            <w:r>
              <w:rPr>
                <w:color w:val="000000"/>
                <w:lang w:eastAsia="en-US"/>
              </w:rPr>
              <w:t xml:space="preserve"> их выполнением                                   </w:t>
            </w:r>
          </w:p>
        </w:tc>
        <w:tc>
          <w:tcPr>
            <w:tcW w:w="1701" w:type="dxa"/>
            <w:tcBorders>
              <w:top w:val="single" w:sz="4" w:space="0" w:color="auto"/>
              <w:left w:val="single" w:sz="4" w:space="0" w:color="auto"/>
              <w:bottom w:val="single" w:sz="4" w:space="0" w:color="auto"/>
              <w:right w:val="single" w:sz="4" w:space="0" w:color="auto"/>
            </w:tcBorders>
            <w:hideMark/>
          </w:tcPr>
          <w:p w:rsidR="003768A6" w:rsidRPr="0042752C" w:rsidRDefault="003768A6" w:rsidP="003768A6">
            <w:pPr>
              <w:spacing w:after="200" w:line="276" w:lineRule="auto"/>
              <w:rPr>
                <w:rFonts w:eastAsiaTheme="minorEastAsia"/>
                <w:color w:val="000000"/>
                <w:lang w:eastAsia="en-US"/>
              </w:rPr>
            </w:pPr>
            <w:r>
              <w:rPr>
                <w:color w:val="000000"/>
                <w:lang w:eastAsia="en-US"/>
              </w:rPr>
              <w:t>До 30.10.2018</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Провести проверки противопожарного состояния жилого сектора поселения</w:t>
            </w:r>
          </w:p>
        </w:tc>
        <w:tc>
          <w:tcPr>
            <w:tcW w:w="1701"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 xml:space="preserve">Организовать пропаганду мер  пожарной безопасности среди населения в осенне-зимний период,  при устройстве новогодних елок и проведении мероприятий с массовым </w:t>
            </w:r>
            <w:r>
              <w:rPr>
                <w:color w:val="000000"/>
                <w:lang w:eastAsia="en-US"/>
              </w:rPr>
              <w:lastRenderedPageBreak/>
              <w:t>пребыванием людей</w:t>
            </w:r>
          </w:p>
        </w:tc>
        <w:tc>
          <w:tcPr>
            <w:tcW w:w="1701"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lastRenderedPageBreak/>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Согласовать   сценарии   (программы) новогодних        представлений  до начала     представлений с ОНД Красночетайского района на предмет их соответствия противопожарным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3768A6" w:rsidRPr="0042752C" w:rsidRDefault="003768A6" w:rsidP="003768A6">
            <w:pPr>
              <w:spacing w:after="200" w:line="276" w:lineRule="auto"/>
              <w:rPr>
                <w:rFonts w:eastAsiaTheme="minorEastAsia"/>
                <w:color w:val="000000"/>
                <w:lang w:eastAsia="en-US"/>
              </w:rPr>
            </w:pPr>
            <w:r>
              <w:rPr>
                <w:color w:val="000000"/>
                <w:lang w:eastAsia="en-US"/>
              </w:rPr>
              <w:t>До 20.11.2018</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Директор МБУК «</w:t>
            </w:r>
            <w:proofErr w:type="spellStart"/>
            <w:r>
              <w:rPr>
                <w:color w:val="000000"/>
                <w:lang w:eastAsia="en-US"/>
              </w:rPr>
              <w:t>Атнарский</w:t>
            </w:r>
            <w:proofErr w:type="spellEnd"/>
            <w:r>
              <w:rPr>
                <w:color w:val="000000"/>
                <w:lang w:eastAsia="en-US"/>
              </w:rPr>
              <w:t xml:space="preserve"> СДК и БО» </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 xml:space="preserve">Заключать договора на содержание автомобильных дорог, уличных дорог, проездов к противопожарным водоемам  </w:t>
            </w:r>
          </w:p>
        </w:tc>
        <w:tc>
          <w:tcPr>
            <w:tcW w:w="1701"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По мере необходимости</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Глава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r w:rsidR="003768A6" w:rsidTr="003768A6">
        <w:tc>
          <w:tcPr>
            <w:tcW w:w="752" w:type="dxa"/>
            <w:tcBorders>
              <w:top w:val="single" w:sz="4" w:space="0" w:color="auto"/>
              <w:left w:val="single" w:sz="4" w:space="0" w:color="auto"/>
              <w:bottom w:val="single" w:sz="4" w:space="0" w:color="auto"/>
              <w:right w:val="single" w:sz="4" w:space="0" w:color="auto"/>
            </w:tcBorders>
          </w:tcPr>
          <w:p w:rsidR="003768A6" w:rsidRDefault="003768A6" w:rsidP="003768A6">
            <w:pPr>
              <w:numPr>
                <w:ilvl w:val="0"/>
                <w:numId w:val="4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 xml:space="preserve">Осуществлять  </w:t>
            </w:r>
            <w:proofErr w:type="gramStart"/>
            <w:r>
              <w:rPr>
                <w:color w:val="000000"/>
                <w:lang w:eastAsia="en-US"/>
              </w:rPr>
              <w:t>контроль за</w:t>
            </w:r>
            <w:proofErr w:type="gramEnd"/>
            <w:r>
              <w:rPr>
                <w:color w:val="000000"/>
                <w:lang w:eastAsia="en-US"/>
              </w:rPr>
              <w:t xml:space="preserve"> очисткой уличных проездов и площадок для установки пожарной и специальной техники от мусора, снега и наледи</w:t>
            </w:r>
          </w:p>
        </w:tc>
        <w:tc>
          <w:tcPr>
            <w:tcW w:w="1701"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3768A6" w:rsidRDefault="003768A6" w:rsidP="003768A6">
            <w:pPr>
              <w:spacing w:after="200" w:line="276" w:lineRule="auto"/>
              <w:rPr>
                <w:rFonts w:eastAsiaTheme="minorEastAsia"/>
                <w:color w:val="000000"/>
                <w:lang w:eastAsia="en-US"/>
              </w:rPr>
            </w:pPr>
            <w:r>
              <w:rPr>
                <w:color w:val="000000"/>
                <w:lang w:eastAsia="en-US"/>
              </w:rPr>
              <w:t>Глава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3768A6" w:rsidRDefault="003768A6" w:rsidP="003768A6">
            <w:pPr>
              <w:spacing w:after="200" w:line="276" w:lineRule="auto"/>
              <w:rPr>
                <w:rFonts w:eastAsiaTheme="minorEastAsia"/>
                <w:color w:val="000000"/>
                <w:lang w:eastAsia="en-US"/>
              </w:rPr>
            </w:pPr>
          </w:p>
        </w:tc>
      </w:tr>
    </w:tbl>
    <w:p w:rsidR="003768A6" w:rsidRDefault="003768A6" w:rsidP="003768A6">
      <w:pPr>
        <w:ind w:left="11340"/>
        <w:rPr>
          <w:sz w:val="28"/>
          <w:szCs w:val="28"/>
        </w:rPr>
      </w:pPr>
      <w:proofErr w:type="spellStart"/>
      <w:r>
        <w:rPr>
          <w:sz w:val="28"/>
          <w:szCs w:val="28"/>
        </w:rPr>
        <w:t>инистр</w:t>
      </w:r>
      <w:proofErr w:type="spellEnd"/>
    </w:p>
    <w:p w:rsidR="003768A6" w:rsidRPr="003768A6" w:rsidRDefault="003768A6" w:rsidP="003768A6">
      <w:pPr>
        <w:contextualSpacing/>
        <w:jc w:val="center"/>
        <w:rPr>
          <w:b/>
          <w:i/>
          <w:u w:val="single"/>
        </w:rPr>
      </w:pPr>
      <w:r w:rsidRPr="003768A6">
        <w:rPr>
          <w:b/>
          <w:i/>
          <w:u w:val="single"/>
        </w:rPr>
        <w:t>Постановление</w:t>
      </w:r>
    </w:p>
    <w:p w:rsidR="003768A6" w:rsidRPr="003768A6" w:rsidRDefault="003768A6" w:rsidP="003768A6">
      <w:pPr>
        <w:contextualSpacing/>
        <w:jc w:val="center"/>
        <w:rPr>
          <w:b/>
          <w:i/>
          <w:u w:val="single"/>
        </w:rPr>
      </w:pPr>
      <w:r w:rsidRPr="003768A6">
        <w:rPr>
          <w:b/>
          <w:i/>
          <w:u w:val="single"/>
        </w:rPr>
        <w:t xml:space="preserve">администрации  Атнарского </w:t>
      </w:r>
      <w:r w:rsidRPr="003768A6">
        <w:rPr>
          <w:b/>
          <w:i/>
          <w:sz w:val="22"/>
          <w:szCs w:val="22"/>
          <w:u w:val="single"/>
        </w:rPr>
        <w:t>сельского поселения Красночетайского района Чувашской Республики «</w:t>
      </w:r>
      <w:r w:rsidRPr="003768A6">
        <w:rPr>
          <w:b/>
          <w:i/>
          <w:u w:val="single"/>
        </w:rPr>
        <w:t>О назначении публичных слушаний по обсуждению проекта решения Собрания депутатов Атнарского сельского поселения  «О внесении изменений в решение Собрания депутатов Атнарского сельского поселения Красночетайского района от 28.03.2018 г. №1 «</w:t>
      </w:r>
      <w:proofErr w:type="gramStart"/>
      <w:r w:rsidRPr="003768A6">
        <w:rPr>
          <w:b/>
          <w:i/>
          <w:u w:val="single"/>
        </w:rPr>
        <w:t>Об</w:t>
      </w:r>
      <w:proofErr w:type="gramEnd"/>
    </w:p>
    <w:p w:rsidR="003768A6" w:rsidRPr="003768A6" w:rsidRDefault="003768A6" w:rsidP="003768A6">
      <w:pPr>
        <w:tabs>
          <w:tab w:val="left" w:pos="10206"/>
        </w:tabs>
        <w:contextualSpacing/>
        <w:jc w:val="center"/>
        <w:rPr>
          <w:u w:val="single"/>
        </w:rPr>
      </w:pPr>
      <w:proofErr w:type="gramStart"/>
      <w:r w:rsidRPr="003768A6">
        <w:rPr>
          <w:b/>
          <w:i/>
          <w:u w:val="single"/>
        </w:rPr>
        <w:t>утверждении</w:t>
      </w:r>
      <w:proofErr w:type="gramEnd"/>
      <w:r w:rsidRPr="003768A6">
        <w:rPr>
          <w:b/>
          <w:i/>
          <w:u w:val="single"/>
        </w:rPr>
        <w:t xml:space="preserve"> Правила землепользования и застройки территории Атнарского сельского поселения »</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22.10</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52</w:t>
      </w:r>
    </w:p>
    <w:p w:rsidR="003768A6" w:rsidRPr="003768A6" w:rsidRDefault="003768A6" w:rsidP="003768A6"/>
    <w:p w:rsidR="003768A6" w:rsidRDefault="003768A6" w:rsidP="003768A6">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Атнарского сельского поселения Красночетайского района Чувашской Республики администрация Атнарского сельского поселения постановляет: </w:t>
      </w:r>
    </w:p>
    <w:p w:rsidR="003768A6" w:rsidRPr="00F1428E" w:rsidRDefault="003768A6" w:rsidP="003768A6">
      <w:pPr>
        <w:tabs>
          <w:tab w:val="left" w:pos="9355"/>
        </w:tabs>
        <w:ind w:right="-1"/>
        <w:contextualSpacing/>
        <w:jc w:val="both"/>
      </w:pPr>
      <w:r w:rsidRPr="00F1428E">
        <w:t xml:space="preserve"> </w:t>
      </w:r>
      <w:r>
        <w:t xml:space="preserve">1. </w:t>
      </w:r>
      <w:proofErr w:type="gramStart"/>
      <w:r w:rsidRPr="00F1428E">
        <w:t>Назначить публичные слушания по обсуждению проекта решения Собрания депутатов Атнарского сельского поселения «</w:t>
      </w:r>
      <w:r>
        <w:t xml:space="preserve">О внесении изменений в решение Собрания депутатов Атнарского сельского поселения Красночетайского района от 28.03.2018 г. №1 «Об утверждении Правила землепользования и застройки территории Атнарского сельского поселения </w:t>
      </w:r>
      <w:r w:rsidRPr="00F1428E">
        <w:t>»</w:t>
      </w:r>
      <w:r>
        <w:t xml:space="preserve"> </w:t>
      </w:r>
      <w:r w:rsidRPr="00F1428E">
        <w:t xml:space="preserve">  на </w:t>
      </w:r>
      <w:r>
        <w:t>22 ноября</w:t>
      </w:r>
      <w:r w:rsidRPr="00F1428E">
        <w:t xml:space="preserve"> 2018 года в 16.</w:t>
      </w:r>
      <w:r>
        <w:t>3</w:t>
      </w:r>
      <w:r w:rsidRPr="00F1428E">
        <w:t xml:space="preserve">0 часов в зале заседаний администрации сельского поселения. </w:t>
      </w:r>
      <w:proofErr w:type="gramEnd"/>
    </w:p>
    <w:p w:rsidR="003768A6" w:rsidRPr="00F1428E" w:rsidRDefault="003768A6" w:rsidP="003768A6">
      <w:pPr>
        <w:ind w:right="-1"/>
        <w:contextualSpacing/>
        <w:jc w:val="both"/>
      </w:pPr>
      <w:r w:rsidRPr="00F1428E">
        <w:lastRenderedPageBreak/>
        <w:t>2. Опубликовать настоящее постановление и проект решения Собрания депутатов сельского поселения «</w:t>
      </w:r>
      <w:r>
        <w:t xml:space="preserve">О внесении изменений в решение Собрания депутатов Атнарского сельского поселения Красночетайского района от 28.03.2018 г. №1 «Об утверждении Правила землепользования и застройки территории Атнарского сельского поселения </w:t>
      </w:r>
      <w:r w:rsidRPr="00F1428E">
        <w:t>»</w:t>
      </w:r>
      <w:r>
        <w:t xml:space="preserve"> </w:t>
      </w:r>
      <w:r w:rsidRPr="00F1428E">
        <w:t xml:space="preserve"> в периодическом печатном издании «Вестник Атнарского сельского поселения».</w:t>
      </w:r>
    </w:p>
    <w:p w:rsidR="003768A6" w:rsidRDefault="003768A6" w:rsidP="003768A6">
      <w:pPr>
        <w:ind w:right="-1"/>
        <w:jc w:val="both"/>
      </w:pPr>
    </w:p>
    <w:p w:rsidR="003768A6" w:rsidRDefault="003768A6" w:rsidP="003768A6">
      <w:pPr>
        <w:jc w:val="both"/>
      </w:pPr>
    </w:p>
    <w:p w:rsidR="003768A6" w:rsidRDefault="003768A6" w:rsidP="003768A6">
      <w:pPr>
        <w:pStyle w:val="a6"/>
        <w:contextualSpacing/>
        <w:rPr>
          <w:noProof/>
          <w:color w:val="000000"/>
        </w:rPr>
      </w:pPr>
      <w:r>
        <w:t> </w:t>
      </w:r>
      <w:r w:rsidRPr="003F0F2B">
        <w:rPr>
          <w:noProof/>
          <w:color w:val="000000"/>
        </w:rPr>
        <w:t xml:space="preserve">Глава </w:t>
      </w:r>
      <w:r>
        <w:rPr>
          <w:noProof/>
          <w:color w:val="000000"/>
        </w:rPr>
        <w:t xml:space="preserve"> администрации </w:t>
      </w:r>
    </w:p>
    <w:p w:rsidR="003768A6" w:rsidRDefault="003768A6" w:rsidP="003768A6">
      <w:pPr>
        <w:pStyle w:val="a6"/>
        <w:contextualSpacing/>
        <w:rPr>
          <w:noProof/>
          <w:color w:val="000000"/>
        </w:rPr>
      </w:pPr>
      <w:r w:rsidRPr="003F0F2B">
        <w:rPr>
          <w:noProof/>
          <w:color w:val="000000"/>
        </w:rPr>
        <w:t xml:space="preserve">Атнарского сельского поселения                                    </w:t>
      </w:r>
      <w:r>
        <w:rPr>
          <w:noProof/>
          <w:color w:val="000000"/>
        </w:rPr>
        <w:t xml:space="preserve">          </w:t>
      </w:r>
      <w:r w:rsidRPr="003F0F2B">
        <w:rPr>
          <w:noProof/>
          <w:color w:val="000000"/>
        </w:rPr>
        <w:t xml:space="preserve">                    </w:t>
      </w:r>
      <w:r>
        <w:rPr>
          <w:noProof/>
          <w:color w:val="000000"/>
        </w:rPr>
        <w:t>А.А.Наумова</w:t>
      </w:r>
    </w:p>
    <w:p w:rsidR="003768A6" w:rsidRPr="003F0F2B" w:rsidRDefault="003768A6" w:rsidP="003768A6">
      <w:pPr>
        <w:pStyle w:val="a6"/>
        <w:contextualSpacing/>
        <w:rPr>
          <w:noProof/>
          <w:color w:val="000000"/>
        </w:rPr>
      </w:pPr>
    </w:p>
    <w:p w:rsidR="009F73AE" w:rsidRDefault="009F73AE" w:rsidP="009F73AE">
      <w:pPr>
        <w:tabs>
          <w:tab w:val="left" w:pos="6379"/>
        </w:tabs>
        <w:spacing w:line="360" w:lineRule="auto"/>
        <w:ind w:left="284"/>
        <w:jc w:val="both"/>
        <w:rPr>
          <w:sz w:val="20"/>
          <w:szCs w:val="20"/>
          <w:lang w:eastAsia="ar-SA"/>
        </w:rPr>
      </w:pPr>
    </w:p>
    <w:p w:rsidR="003768A6" w:rsidRPr="003768A6" w:rsidRDefault="003768A6" w:rsidP="009944A2">
      <w:pPr>
        <w:contextualSpacing/>
        <w:jc w:val="center"/>
        <w:rPr>
          <w:b/>
          <w:i/>
          <w:u w:val="single"/>
        </w:rPr>
      </w:pPr>
      <w:r w:rsidRPr="003768A6">
        <w:rPr>
          <w:b/>
          <w:i/>
          <w:u w:val="single"/>
        </w:rPr>
        <w:t>Постановление</w:t>
      </w:r>
    </w:p>
    <w:p w:rsidR="003768A6" w:rsidRPr="003768A6" w:rsidRDefault="003768A6" w:rsidP="009944A2">
      <w:pPr>
        <w:spacing w:line="360" w:lineRule="auto"/>
        <w:jc w:val="center"/>
        <w:rPr>
          <w:u w:val="single"/>
        </w:rPr>
      </w:pPr>
      <w:r w:rsidRPr="003768A6">
        <w:rPr>
          <w:b/>
          <w:i/>
          <w:u w:val="single"/>
        </w:rPr>
        <w:t xml:space="preserve">администрации  Атнарского </w:t>
      </w:r>
      <w:r w:rsidRPr="003768A6">
        <w:rPr>
          <w:b/>
          <w:i/>
          <w:sz w:val="22"/>
          <w:szCs w:val="22"/>
          <w:u w:val="single"/>
        </w:rPr>
        <w:t xml:space="preserve">сельского поселения </w:t>
      </w:r>
      <w:r w:rsidR="009944A2">
        <w:rPr>
          <w:b/>
          <w:i/>
          <w:sz w:val="22"/>
          <w:szCs w:val="22"/>
          <w:u w:val="single"/>
        </w:rPr>
        <w:t xml:space="preserve"> К</w:t>
      </w:r>
      <w:r w:rsidRPr="003768A6">
        <w:rPr>
          <w:b/>
          <w:i/>
          <w:sz w:val="22"/>
          <w:szCs w:val="22"/>
          <w:u w:val="single"/>
        </w:rPr>
        <w:t xml:space="preserve">расночетайского района Чувашской Республики </w:t>
      </w:r>
      <w:r w:rsidRPr="003768A6">
        <w:rPr>
          <w:b/>
          <w:i/>
          <w:u w:val="single"/>
        </w:rPr>
        <w:t>«О предварительных итогах социально-экономического развития Атнарского сельского поселения Красночетайского района Чувашской Республики за 9 месяцев 2018 года, об ожидаемых показателях 2019 года и о Прогнозе социально-экономического развития Атнарского сельского поселения Красночетайского района Чувашской Республики на 2020 год и на период 2021 года»</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23.10</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53</w:t>
      </w:r>
    </w:p>
    <w:p w:rsidR="009944A2" w:rsidRDefault="009944A2" w:rsidP="009944A2"/>
    <w:p w:rsidR="009944A2" w:rsidRPr="00DA27E0" w:rsidRDefault="009944A2" w:rsidP="009944A2">
      <w:pPr>
        <w:shd w:val="clear" w:color="auto" w:fill="FFFFFF"/>
        <w:spacing w:line="360" w:lineRule="auto"/>
        <w:contextualSpacing/>
        <w:jc w:val="both"/>
      </w:pPr>
      <w:r w:rsidRPr="00DA27E0">
        <w:t xml:space="preserve">В соответствии с постановлением главы Атнарского сельского поселения </w:t>
      </w:r>
      <w:r w:rsidRPr="00664D3C">
        <w:t xml:space="preserve">№ 50 от 24.07.2014 года «О порядке составления проекта бюджета Атнарского сельского поселения на </w:t>
      </w:r>
      <w:r>
        <w:t>очередной финансовый</w:t>
      </w:r>
      <w:r w:rsidRPr="00664D3C">
        <w:t xml:space="preserve"> год и плановый период»  постановляю</w:t>
      </w:r>
      <w:r w:rsidRPr="00DA27E0">
        <w:t>:</w:t>
      </w:r>
    </w:p>
    <w:p w:rsidR="009944A2" w:rsidRPr="00DA27E0" w:rsidRDefault="009944A2" w:rsidP="009944A2">
      <w:pPr>
        <w:spacing w:line="360" w:lineRule="auto"/>
        <w:contextualSpacing/>
        <w:jc w:val="both"/>
      </w:pPr>
      <w:r w:rsidRPr="00DA27E0">
        <w:t>1. Утвердить предварительные итоги социально-экономического развития сельского поселения за 9 месяцев 20</w:t>
      </w:r>
      <w:r>
        <w:t>18</w:t>
      </w:r>
      <w:r w:rsidRPr="00DA27E0">
        <w:t xml:space="preserve"> года и ожидаемые показатели 201</w:t>
      </w:r>
      <w:r>
        <w:t>9</w:t>
      </w:r>
      <w:r w:rsidRPr="00DA27E0">
        <w:t xml:space="preserve"> года согласно приложению к настоящему постановлению.</w:t>
      </w:r>
    </w:p>
    <w:p w:rsidR="009944A2" w:rsidRPr="00DA27E0" w:rsidRDefault="009944A2" w:rsidP="009944A2">
      <w:pPr>
        <w:spacing w:line="360" w:lineRule="auto"/>
        <w:contextualSpacing/>
        <w:jc w:val="both"/>
      </w:pPr>
      <w:r w:rsidRPr="00DA27E0">
        <w:t>2. Одобрить основные показатели «Прогноза социально-экономического развития сельского поселения на 201</w:t>
      </w:r>
      <w:r>
        <w:t>9</w:t>
      </w:r>
      <w:r w:rsidRPr="00DA27E0">
        <w:t xml:space="preserve"> год и на период до 20</w:t>
      </w:r>
      <w:r>
        <w:t>21</w:t>
      </w:r>
      <w:r w:rsidRPr="00DA27E0">
        <w:t xml:space="preserve"> года». (Прилагается)</w:t>
      </w:r>
    </w:p>
    <w:p w:rsidR="009944A2" w:rsidRPr="00DA27E0" w:rsidRDefault="009944A2" w:rsidP="009944A2">
      <w:pPr>
        <w:spacing w:line="360" w:lineRule="auto"/>
        <w:contextualSpacing/>
        <w:jc w:val="both"/>
      </w:pPr>
      <w:r w:rsidRPr="00DA27E0">
        <w:t>3. Рекомендовать финансовому отделу администрации Красночетайского района при разработке проекта решения Собрания депутатов «О бюджете Атнарского сельского поселения» исходить из указанных основных показателей «Прогноза социально-экономического развития сельского поселения на 201</w:t>
      </w:r>
      <w:r>
        <w:t>9</w:t>
      </w:r>
      <w:r w:rsidRPr="00DA27E0">
        <w:t xml:space="preserve"> год и на период до 20</w:t>
      </w:r>
      <w:r>
        <w:t>21</w:t>
      </w:r>
      <w:r w:rsidRPr="00DA27E0">
        <w:t xml:space="preserve"> года». </w:t>
      </w:r>
    </w:p>
    <w:p w:rsidR="009944A2" w:rsidRPr="00DA27E0" w:rsidRDefault="009944A2" w:rsidP="009944A2">
      <w:pPr>
        <w:contextualSpacing/>
        <w:jc w:val="both"/>
      </w:pPr>
      <w:r w:rsidRPr="00DA27E0">
        <w:t>4. Настоящее постановление вступает в силу со дня подписания.</w:t>
      </w:r>
    </w:p>
    <w:p w:rsidR="009944A2" w:rsidRDefault="009944A2" w:rsidP="009944A2">
      <w:pPr>
        <w:contextualSpacing/>
        <w:jc w:val="both"/>
      </w:pPr>
    </w:p>
    <w:p w:rsidR="009944A2" w:rsidRDefault="009944A2" w:rsidP="009944A2">
      <w:pPr>
        <w:contextualSpacing/>
        <w:jc w:val="both"/>
      </w:pPr>
    </w:p>
    <w:p w:rsidR="009944A2" w:rsidRDefault="009944A2" w:rsidP="009944A2">
      <w:pPr>
        <w:contextualSpacing/>
        <w:jc w:val="both"/>
      </w:pPr>
      <w:r>
        <w:t>Глава</w:t>
      </w:r>
      <w:r w:rsidRPr="00DA27E0">
        <w:t xml:space="preserve"> Атнарского сельского поселения                               </w:t>
      </w:r>
      <w:r>
        <w:t>А.А.Наумова</w:t>
      </w:r>
    </w:p>
    <w:p w:rsidR="009944A2" w:rsidRDefault="009944A2" w:rsidP="009944A2">
      <w:pPr>
        <w:contextualSpacing/>
        <w:jc w:val="both"/>
      </w:pPr>
    </w:p>
    <w:p w:rsidR="009944A2" w:rsidRDefault="009944A2" w:rsidP="009944A2">
      <w:pPr>
        <w:contextualSpacing/>
        <w:jc w:val="both"/>
      </w:pPr>
    </w:p>
    <w:tbl>
      <w:tblPr>
        <w:tblW w:w="10030" w:type="dxa"/>
        <w:tblInd w:w="-459" w:type="dxa"/>
        <w:tblLook w:val="00A0"/>
      </w:tblPr>
      <w:tblGrid>
        <w:gridCol w:w="2570"/>
        <w:gridCol w:w="3192"/>
        <w:gridCol w:w="1033"/>
        <w:gridCol w:w="1048"/>
        <w:gridCol w:w="1116"/>
        <w:gridCol w:w="1071"/>
      </w:tblGrid>
      <w:tr w:rsidR="009944A2" w:rsidRPr="006E4300" w:rsidTr="009944A2">
        <w:trPr>
          <w:trHeight w:val="330"/>
        </w:trPr>
        <w:tc>
          <w:tcPr>
            <w:tcW w:w="10030" w:type="dxa"/>
            <w:gridSpan w:val="6"/>
          </w:tcPr>
          <w:p w:rsidR="009944A2" w:rsidRDefault="009944A2" w:rsidP="009944A2">
            <w:pPr>
              <w:jc w:val="center"/>
              <w:rPr>
                <w:b/>
                <w:bCs/>
              </w:rPr>
            </w:pPr>
          </w:p>
          <w:p w:rsidR="009944A2" w:rsidRPr="006E4300" w:rsidRDefault="009944A2" w:rsidP="009944A2">
            <w:pPr>
              <w:jc w:val="center"/>
              <w:rPr>
                <w:b/>
                <w:bCs/>
              </w:rPr>
            </w:pPr>
            <w:r w:rsidRPr="006E4300">
              <w:rPr>
                <w:b/>
                <w:bCs/>
              </w:rPr>
              <w:t xml:space="preserve">ИТОГИ (фактические) </w:t>
            </w:r>
          </w:p>
        </w:tc>
      </w:tr>
      <w:tr w:rsidR="009944A2" w:rsidRPr="006E4300" w:rsidTr="009944A2">
        <w:trPr>
          <w:trHeight w:val="270"/>
        </w:trPr>
        <w:tc>
          <w:tcPr>
            <w:tcW w:w="10030" w:type="dxa"/>
            <w:gridSpan w:val="6"/>
          </w:tcPr>
          <w:p w:rsidR="009944A2" w:rsidRPr="006E4300" w:rsidRDefault="009944A2" w:rsidP="009944A2">
            <w:pPr>
              <w:jc w:val="center"/>
              <w:rPr>
                <w:b/>
                <w:bCs/>
              </w:rPr>
            </w:pPr>
            <w:r w:rsidRPr="006E4300">
              <w:rPr>
                <w:b/>
                <w:bCs/>
              </w:rPr>
              <w:t>социально-экономического развития Атнарского сельского поселения</w:t>
            </w:r>
          </w:p>
        </w:tc>
      </w:tr>
      <w:tr w:rsidR="009944A2" w:rsidRPr="006E4300" w:rsidTr="009944A2">
        <w:trPr>
          <w:trHeight w:val="270"/>
        </w:trPr>
        <w:tc>
          <w:tcPr>
            <w:tcW w:w="10030" w:type="dxa"/>
            <w:gridSpan w:val="6"/>
          </w:tcPr>
          <w:p w:rsidR="009944A2" w:rsidRPr="006E4300" w:rsidRDefault="009944A2" w:rsidP="009944A2">
            <w:pPr>
              <w:jc w:val="center"/>
              <w:rPr>
                <w:b/>
                <w:bCs/>
              </w:rPr>
            </w:pPr>
            <w:r w:rsidRPr="006E4300">
              <w:rPr>
                <w:b/>
                <w:bCs/>
              </w:rPr>
              <w:t>за январь-сентябрь 201</w:t>
            </w:r>
            <w:r>
              <w:rPr>
                <w:b/>
                <w:bCs/>
              </w:rPr>
              <w:t>8</w:t>
            </w:r>
            <w:r w:rsidRPr="006E4300">
              <w:rPr>
                <w:b/>
                <w:bCs/>
              </w:rPr>
              <w:t>, прогноз на 201</w:t>
            </w:r>
            <w:r>
              <w:rPr>
                <w:b/>
                <w:bCs/>
              </w:rPr>
              <w:t xml:space="preserve">9 </w:t>
            </w:r>
            <w:r w:rsidRPr="006E4300">
              <w:rPr>
                <w:b/>
                <w:bCs/>
              </w:rPr>
              <w:t>года</w:t>
            </w:r>
          </w:p>
        </w:tc>
      </w:tr>
      <w:tr w:rsidR="009944A2" w:rsidRPr="006E4300" w:rsidTr="009944A2">
        <w:trPr>
          <w:trHeight w:val="390"/>
        </w:trPr>
        <w:tc>
          <w:tcPr>
            <w:tcW w:w="10030" w:type="dxa"/>
            <w:gridSpan w:val="6"/>
          </w:tcPr>
          <w:p w:rsidR="009944A2" w:rsidRPr="006E4300" w:rsidRDefault="009944A2" w:rsidP="009944A2">
            <w:pPr>
              <w:jc w:val="center"/>
              <w:rPr>
                <w:b/>
                <w:bCs/>
              </w:rPr>
            </w:pPr>
          </w:p>
        </w:tc>
      </w:tr>
      <w:tr w:rsidR="009944A2" w:rsidRPr="006E4300" w:rsidTr="009944A2">
        <w:trPr>
          <w:trHeight w:val="525"/>
        </w:trPr>
        <w:tc>
          <w:tcPr>
            <w:tcW w:w="5762" w:type="dxa"/>
            <w:gridSpan w:val="2"/>
            <w:vMerge w:val="restart"/>
            <w:tcBorders>
              <w:top w:val="single" w:sz="4" w:space="0" w:color="auto"/>
              <w:left w:val="single" w:sz="4" w:space="0" w:color="auto"/>
              <w:bottom w:val="single" w:sz="4" w:space="0" w:color="auto"/>
              <w:right w:val="single" w:sz="4" w:space="0" w:color="auto"/>
            </w:tcBorders>
            <w:noWrap/>
            <w:vAlign w:val="bottom"/>
          </w:tcPr>
          <w:p w:rsidR="009944A2" w:rsidRPr="006E4300" w:rsidRDefault="009944A2" w:rsidP="009944A2">
            <w:pPr>
              <w:jc w:val="center"/>
            </w:pPr>
            <w:r w:rsidRPr="006E4300">
              <w:t> </w:t>
            </w:r>
          </w:p>
        </w:tc>
        <w:tc>
          <w:tcPr>
            <w:tcW w:w="3197" w:type="dxa"/>
            <w:gridSpan w:val="3"/>
            <w:tcBorders>
              <w:top w:val="single" w:sz="4" w:space="0" w:color="auto"/>
              <w:left w:val="nil"/>
              <w:bottom w:val="single" w:sz="4" w:space="0" w:color="auto"/>
              <w:right w:val="single" w:sz="4" w:space="0" w:color="auto"/>
            </w:tcBorders>
          </w:tcPr>
          <w:p w:rsidR="009944A2" w:rsidRPr="006E4300" w:rsidRDefault="009944A2" w:rsidP="009944A2">
            <w:pPr>
              <w:jc w:val="center"/>
              <w:rPr>
                <w:b/>
                <w:bCs/>
              </w:rPr>
            </w:pPr>
            <w:r w:rsidRPr="006E4300">
              <w:rPr>
                <w:b/>
                <w:bCs/>
              </w:rPr>
              <w:t>Объем работ и услуг в действующих ценах, т.р.</w:t>
            </w:r>
          </w:p>
        </w:tc>
        <w:tc>
          <w:tcPr>
            <w:tcW w:w="1071" w:type="dxa"/>
            <w:tcBorders>
              <w:top w:val="single" w:sz="4" w:space="0" w:color="auto"/>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15"/>
        </w:trPr>
        <w:tc>
          <w:tcPr>
            <w:tcW w:w="5762" w:type="dxa"/>
            <w:gridSpan w:val="2"/>
            <w:vMerge/>
            <w:tcBorders>
              <w:top w:val="single" w:sz="4" w:space="0" w:color="auto"/>
              <w:left w:val="single" w:sz="4" w:space="0" w:color="auto"/>
              <w:bottom w:val="single" w:sz="4" w:space="0" w:color="auto"/>
              <w:right w:val="single" w:sz="4" w:space="0" w:color="auto"/>
            </w:tcBorders>
            <w:vAlign w:val="center"/>
          </w:tcPr>
          <w:p w:rsidR="009944A2" w:rsidRPr="006E4300" w:rsidRDefault="009944A2" w:rsidP="009944A2"/>
        </w:tc>
        <w:tc>
          <w:tcPr>
            <w:tcW w:w="1033" w:type="dxa"/>
            <w:vMerge w:val="restart"/>
            <w:tcBorders>
              <w:top w:val="nil"/>
              <w:left w:val="single" w:sz="4" w:space="0" w:color="auto"/>
              <w:bottom w:val="single" w:sz="4" w:space="0" w:color="000000"/>
              <w:right w:val="single" w:sz="4" w:space="0" w:color="auto"/>
            </w:tcBorders>
            <w:vAlign w:val="center"/>
          </w:tcPr>
          <w:p w:rsidR="009944A2" w:rsidRPr="006E4300" w:rsidRDefault="009944A2" w:rsidP="009944A2">
            <w:pPr>
              <w:jc w:val="center"/>
            </w:pPr>
            <w:r w:rsidRPr="006E4300">
              <w:t>201</w:t>
            </w:r>
            <w:r>
              <w:t>7</w:t>
            </w:r>
            <w:r w:rsidRPr="006E4300">
              <w:t xml:space="preserve"> г.</w:t>
            </w:r>
          </w:p>
        </w:tc>
        <w:tc>
          <w:tcPr>
            <w:tcW w:w="1048" w:type="dxa"/>
            <w:tcBorders>
              <w:top w:val="nil"/>
              <w:left w:val="nil"/>
              <w:bottom w:val="nil"/>
              <w:right w:val="single" w:sz="4" w:space="0" w:color="auto"/>
            </w:tcBorders>
            <w:vAlign w:val="center"/>
          </w:tcPr>
          <w:p w:rsidR="009944A2" w:rsidRPr="006E4300" w:rsidRDefault="009944A2" w:rsidP="009944A2">
            <w:r w:rsidRPr="006E4300">
              <w:t>201</w:t>
            </w:r>
            <w:r>
              <w:t xml:space="preserve">8 </w:t>
            </w:r>
            <w:r w:rsidRPr="006E4300">
              <w:t>г.</w:t>
            </w:r>
          </w:p>
        </w:tc>
        <w:tc>
          <w:tcPr>
            <w:tcW w:w="1116" w:type="dxa"/>
            <w:vMerge w:val="restart"/>
            <w:tcBorders>
              <w:top w:val="nil"/>
              <w:left w:val="single" w:sz="4" w:space="0" w:color="auto"/>
              <w:bottom w:val="single" w:sz="4" w:space="0" w:color="auto"/>
              <w:right w:val="single" w:sz="4" w:space="0" w:color="auto"/>
            </w:tcBorders>
          </w:tcPr>
          <w:p w:rsidR="009944A2" w:rsidRPr="006E4300" w:rsidRDefault="009944A2" w:rsidP="009944A2">
            <w:pPr>
              <w:jc w:val="center"/>
            </w:pPr>
            <w:r w:rsidRPr="006E4300">
              <w:t>в % 201</w:t>
            </w:r>
            <w:r>
              <w:t>8</w:t>
            </w:r>
            <w:r w:rsidRPr="006E4300">
              <w:t xml:space="preserve"> г.</w:t>
            </w:r>
          </w:p>
        </w:tc>
        <w:tc>
          <w:tcPr>
            <w:tcW w:w="1071" w:type="dxa"/>
            <w:tcBorders>
              <w:top w:val="nil"/>
              <w:left w:val="nil"/>
              <w:bottom w:val="nil"/>
              <w:right w:val="single" w:sz="4" w:space="0" w:color="auto"/>
            </w:tcBorders>
            <w:vAlign w:val="center"/>
          </w:tcPr>
          <w:p w:rsidR="009944A2" w:rsidRPr="006E4300" w:rsidRDefault="009944A2" w:rsidP="009944A2">
            <w:r w:rsidRPr="006E4300">
              <w:t>201</w:t>
            </w:r>
            <w:r>
              <w:t>8</w:t>
            </w:r>
            <w:r w:rsidRPr="006E4300">
              <w:t xml:space="preserve"> г.</w:t>
            </w:r>
          </w:p>
        </w:tc>
      </w:tr>
      <w:tr w:rsidR="009944A2" w:rsidRPr="006E4300" w:rsidTr="009944A2">
        <w:trPr>
          <w:trHeight w:val="255"/>
        </w:trPr>
        <w:tc>
          <w:tcPr>
            <w:tcW w:w="5762" w:type="dxa"/>
            <w:gridSpan w:val="2"/>
            <w:vMerge/>
            <w:tcBorders>
              <w:top w:val="single" w:sz="4" w:space="0" w:color="auto"/>
              <w:left w:val="single" w:sz="4" w:space="0" w:color="auto"/>
              <w:bottom w:val="single" w:sz="4" w:space="0" w:color="auto"/>
              <w:right w:val="single" w:sz="4" w:space="0" w:color="auto"/>
            </w:tcBorders>
            <w:vAlign w:val="center"/>
          </w:tcPr>
          <w:p w:rsidR="009944A2" w:rsidRPr="006E4300" w:rsidRDefault="009944A2" w:rsidP="009944A2"/>
        </w:tc>
        <w:tc>
          <w:tcPr>
            <w:tcW w:w="0" w:type="auto"/>
            <w:vMerge/>
            <w:tcBorders>
              <w:top w:val="nil"/>
              <w:left w:val="single" w:sz="4" w:space="0" w:color="auto"/>
              <w:bottom w:val="single" w:sz="4" w:space="0" w:color="000000"/>
              <w:right w:val="single" w:sz="4" w:space="0" w:color="auto"/>
            </w:tcBorders>
            <w:vAlign w:val="center"/>
          </w:tcPr>
          <w:p w:rsidR="009944A2" w:rsidRPr="006E4300" w:rsidRDefault="009944A2" w:rsidP="009944A2"/>
        </w:tc>
        <w:tc>
          <w:tcPr>
            <w:tcW w:w="1048" w:type="dxa"/>
            <w:tcBorders>
              <w:top w:val="single" w:sz="4" w:space="0" w:color="auto"/>
              <w:left w:val="nil"/>
              <w:bottom w:val="single" w:sz="4" w:space="0" w:color="auto"/>
              <w:right w:val="single" w:sz="4" w:space="0" w:color="auto"/>
            </w:tcBorders>
            <w:noWrap/>
            <w:vAlign w:val="bottom"/>
          </w:tcPr>
          <w:p w:rsidR="009944A2" w:rsidRPr="006E4300" w:rsidRDefault="009944A2" w:rsidP="009944A2">
            <w:pPr>
              <w:jc w:val="center"/>
            </w:pPr>
            <w:r w:rsidRPr="006E4300">
              <w:t>201</w:t>
            </w:r>
            <w:r>
              <w:t>8</w:t>
            </w:r>
            <w:r w:rsidRPr="006E4300">
              <w:t xml:space="preserve"> г.</w:t>
            </w:r>
          </w:p>
        </w:tc>
        <w:tc>
          <w:tcPr>
            <w:tcW w:w="0" w:type="auto"/>
            <w:vMerge/>
            <w:tcBorders>
              <w:top w:val="nil"/>
              <w:left w:val="single" w:sz="4" w:space="0" w:color="auto"/>
              <w:bottom w:val="single" w:sz="4" w:space="0" w:color="auto"/>
              <w:right w:val="single" w:sz="4" w:space="0" w:color="auto"/>
            </w:tcBorders>
            <w:vAlign w:val="center"/>
          </w:tcPr>
          <w:p w:rsidR="009944A2" w:rsidRPr="006E4300" w:rsidRDefault="009944A2" w:rsidP="009944A2"/>
        </w:tc>
        <w:tc>
          <w:tcPr>
            <w:tcW w:w="1071" w:type="dxa"/>
            <w:tcBorders>
              <w:top w:val="single" w:sz="4" w:space="0" w:color="auto"/>
              <w:left w:val="nil"/>
              <w:bottom w:val="single" w:sz="4" w:space="0" w:color="auto"/>
              <w:right w:val="single" w:sz="4" w:space="0" w:color="auto"/>
            </w:tcBorders>
            <w:vAlign w:val="center"/>
          </w:tcPr>
          <w:p w:rsidR="009944A2" w:rsidRPr="006E4300" w:rsidRDefault="009944A2" w:rsidP="009944A2">
            <w:pPr>
              <w:jc w:val="center"/>
            </w:pPr>
            <w:r w:rsidRPr="006E4300">
              <w:t>201</w:t>
            </w:r>
            <w:r>
              <w:t>9</w:t>
            </w:r>
          </w:p>
        </w:tc>
      </w:tr>
      <w:tr w:rsidR="009944A2" w:rsidRPr="006E4300" w:rsidTr="009944A2">
        <w:trPr>
          <w:trHeight w:val="716"/>
        </w:trPr>
        <w:tc>
          <w:tcPr>
            <w:tcW w:w="5762" w:type="dxa"/>
            <w:gridSpan w:val="2"/>
            <w:vMerge/>
            <w:tcBorders>
              <w:top w:val="single" w:sz="4" w:space="0" w:color="auto"/>
              <w:left w:val="single" w:sz="4" w:space="0" w:color="auto"/>
              <w:bottom w:val="single" w:sz="4" w:space="0" w:color="auto"/>
              <w:right w:val="single" w:sz="4" w:space="0" w:color="auto"/>
            </w:tcBorders>
            <w:vAlign w:val="center"/>
          </w:tcPr>
          <w:p w:rsidR="009944A2" w:rsidRPr="006E4300" w:rsidRDefault="009944A2" w:rsidP="009944A2"/>
        </w:tc>
        <w:tc>
          <w:tcPr>
            <w:tcW w:w="0" w:type="auto"/>
            <w:vMerge/>
            <w:tcBorders>
              <w:top w:val="nil"/>
              <w:left w:val="single" w:sz="4" w:space="0" w:color="auto"/>
              <w:bottom w:val="single" w:sz="4" w:space="0" w:color="000000"/>
              <w:right w:val="single" w:sz="4" w:space="0" w:color="auto"/>
            </w:tcBorders>
            <w:vAlign w:val="center"/>
          </w:tcPr>
          <w:p w:rsidR="009944A2" w:rsidRPr="006E4300" w:rsidRDefault="009944A2" w:rsidP="009944A2"/>
        </w:tc>
        <w:tc>
          <w:tcPr>
            <w:tcW w:w="1048" w:type="dxa"/>
            <w:tcBorders>
              <w:top w:val="nil"/>
              <w:left w:val="nil"/>
              <w:bottom w:val="single" w:sz="4" w:space="0" w:color="auto"/>
              <w:right w:val="single" w:sz="4" w:space="0" w:color="auto"/>
            </w:tcBorders>
            <w:noWrap/>
            <w:vAlign w:val="bottom"/>
          </w:tcPr>
          <w:p w:rsidR="009944A2" w:rsidRPr="006E4300" w:rsidRDefault="009944A2" w:rsidP="009944A2">
            <w:pPr>
              <w:jc w:val="center"/>
            </w:pPr>
            <w:r w:rsidRPr="006E4300">
              <w:t>факт 9 мес.</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к 201</w:t>
            </w:r>
            <w:r>
              <w:t>7</w:t>
            </w:r>
            <w:r w:rsidRPr="006E4300">
              <w:t xml:space="preserve"> г.</w:t>
            </w:r>
          </w:p>
        </w:tc>
        <w:tc>
          <w:tcPr>
            <w:tcW w:w="1071" w:type="dxa"/>
            <w:tcBorders>
              <w:top w:val="nil"/>
              <w:left w:val="nil"/>
              <w:bottom w:val="single" w:sz="4" w:space="0" w:color="auto"/>
              <w:right w:val="single" w:sz="4" w:space="0" w:color="auto"/>
            </w:tcBorders>
            <w:vAlign w:val="center"/>
          </w:tcPr>
          <w:p w:rsidR="009944A2" w:rsidRPr="006E4300" w:rsidRDefault="009944A2" w:rsidP="009944A2">
            <w:pPr>
              <w:jc w:val="center"/>
            </w:pPr>
            <w:r w:rsidRPr="006E4300">
              <w:t>Прогноз</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pPr>
              <w:rPr>
                <w:b/>
                <w:bCs/>
              </w:rPr>
            </w:pPr>
            <w:r w:rsidRPr="006E4300">
              <w:rPr>
                <w:b/>
                <w:bCs/>
              </w:rPr>
              <w:t xml:space="preserve">Отгружено товаров собственного производства, всего </w:t>
            </w:r>
          </w:p>
        </w:tc>
        <w:tc>
          <w:tcPr>
            <w:tcW w:w="4268" w:type="dxa"/>
            <w:gridSpan w:val="4"/>
            <w:tcBorders>
              <w:top w:val="single" w:sz="4" w:space="0" w:color="auto"/>
              <w:left w:val="nil"/>
              <w:bottom w:val="single" w:sz="4" w:space="0" w:color="auto"/>
              <w:right w:val="single" w:sz="4" w:space="0" w:color="000000"/>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pPr>
              <w:rPr>
                <w:b/>
                <w:bCs/>
              </w:rPr>
            </w:pPr>
            <w:r w:rsidRPr="006E4300">
              <w:rPr>
                <w:b/>
                <w:bCs/>
              </w:rPr>
              <w:t> </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 xml:space="preserve"> </w:t>
            </w:r>
            <w:r w:rsidRPr="006E4300">
              <w:rPr>
                <w:b/>
                <w:bCs/>
                <w:i/>
                <w:iCs/>
              </w:rPr>
              <w:t>ТОВАРООБОРОТ</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Розничная торговля</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29968,2</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31317,8</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104,5%</w:t>
            </w:r>
          </w:p>
        </w:tc>
        <w:tc>
          <w:tcPr>
            <w:tcW w:w="1071" w:type="dxa"/>
            <w:tcBorders>
              <w:top w:val="nil"/>
              <w:left w:val="nil"/>
              <w:bottom w:val="single" w:sz="4" w:space="0" w:color="auto"/>
              <w:right w:val="single" w:sz="4" w:space="0" w:color="auto"/>
            </w:tcBorders>
          </w:tcPr>
          <w:p w:rsidR="009944A2" w:rsidRPr="006E4300" w:rsidRDefault="009944A2" w:rsidP="009944A2">
            <w:r w:rsidRPr="006E4300">
              <w:t>32507,9</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pPr>
              <w:rPr>
                <w:b/>
                <w:bCs/>
              </w:rPr>
            </w:pPr>
            <w:r w:rsidRPr="006E4300">
              <w:rPr>
                <w:b/>
                <w:bCs/>
              </w:rPr>
              <w:t>Итого</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29968,2</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31317,8</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104,5%</w:t>
            </w:r>
          </w:p>
        </w:tc>
        <w:tc>
          <w:tcPr>
            <w:tcW w:w="1071" w:type="dxa"/>
            <w:tcBorders>
              <w:top w:val="nil"/>
              <w:left w:val="nil"/>
              <w:bottom w:val="single" w:sz="4" w:space="0" w:color="auto"/>
              <w:right w:val="single" w:sz="4" w:space="0" w:color="auto"/>
            </w:tcBorders>
          </w:tcPr>
          <w:p w:rsidR="009944A2" w:rsidRPr="006E4300" w:rsidRDefault="009944A2" w:rsidP="009944A2">
            <w:r w:rsidRPr="006E4300">
              <w:t>32507,9</w:t>
            </w:r>
          </w:p>
        </w:tc>
      </w:tr>
      <w:tr w:rsidR="009944A2" w:rsidRPr="006E4300" w:rsidTr="009944A2">
        <w:trPr>
          <w:trHeight w:val="255"/>
        </w:trPr>
        <w:tc>
          <w:tcPr>
            <w:tcW w:w="2570" w:type="dxa"/>
            <w:tcBorders>
              <w:top w:val="nil"/>
              <w:left w:val="single" w:sz="4" w:space="0" w:color="auto"/>
              <w:bottom w:val="single" w:sz="4" w:space="0" w:color="auto"/>
              <w:right w:val="nil"/>
            </w:tcBorders>
          </w:tcPr>
          <w:p w:rsidR="009944A2" w:rsidRPr="006E4300" w:rsidRDefault="009944A2" w:rsidP="009944A2">
            <w:pPr>
              <w:rPr>
                <w:b/>
                <w:bCs/>
              </w:rPr>
            </w:pPr>
            <w:r w:rsidRPr="006E4300">
              <w:rPr>
                <w:b/>
                <w:bCs/>
              </w:rPr>
              <w:t> </w:t>
            </w:r>
          </w:p>
        </w:tc>
        <w:tc>
          <w:tcPr>
            <w:tcW w:w="3192" w:type="dxa"/>
            <w:tcBorders>
              <w:top w:val="nil"/>
              <w:left w:val="nil"/>
              <w:bottom w:val="single" w:sz="4" w:space="0" w:color="auto"/>
              <w:right w:val="single" w:sz="4" w:space="0" w:color="auto"/>
            </w:tcBorders>
          </w:tcPr>
          <w:p w:rsidR="009944A2" w:rsidRPr="006E4300" w:rsidRDefault="009944A2" w:rsidP="009944A2">
            <w:pPr>
              <w:rPr>
                <w:b/>
                <w:bCs/>
              </w:rPr>
            </w:pPr>
            <w:r w:rsidRPr="006E4300">
              <w:rPr>
                <w:b/>
                <w:bCs/>
              </w:rPr>
              <w:t> </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
                <w:bCs/>
              </w:rPr>
            </w:pPr>
            <w:r w:rsidRPr="006E4300">
              <w:rPr>
                <w:b/>
                <w:bCs/>
              </w:rPr>
              <w:t>Количество:</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малых предприятий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20,00</w:t>
            </w:r>
          </w:p>
        </w:tc>
        <w:tc>
          <w:tcPr>
            <w:tcW w:w="1048" w:type="dxa"/>
            <w:tcBorders>
              <w:top w:val="nil"/>
              <w:left w:val="nil"/>
              <w:bottom w:val="single" w:sz="4" w:space="0" w:color="auto"/>
              <w:right w:val="single" w:sz="4" w:space="0" w:color="auto"/>
            </w:tcBorders>
            <w:shd w:val="clear" w:color="auto" w:fill="FFFFFF"/>
          </w:tcPr>
          <w:p w:rsidR="009944A2" w:rsidRPr="006E4300" w:rsidRDefault="009944A2" w:rsidP="009944A2">
            <w:pPr>
              <w:jc w:val="center"/>
            </w:pPr>
            <w:r w:rsidRPr="006E4300">
              <w:t>20,00</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100%</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20,00</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noWrap/>
            <w:vAlign w:val="bottom"/>
          </w:tcPr>
          <w:p w:rsidR="009944A2" w:rsidRPr="006E4300" w:rsidRDefault="009944A2" w:rsidP="009944A2">
            <w:r w:rsidRPr="006E4300">
              <w:t>средних предприятий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6795" w:type="dxa"/>
            <w:gridSpan w:val="3"/>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крупных предприятий</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
                <w:bCs/>
              </w:rPr>
            </w:pPr>
            <w:r w:rsidRPr="006E4300">
              <w:rPr>
                <w:b/>
                <w:bCs/>
              </w:rPr>
              <w:t>Количество предпринимателей: чел.</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25,00</w:t>
            </w:r>
          </w:p>
        </w:tc>
        <w:tc>
          <w:tcPr>
            <w:tcW w:w="1048" w:type="dxa"/>
            <w:tcBorders>
              <w:top w:val="nil"/>
              <w:left w:val="nil"/>
              <w:bottom w:val="single" w:sz="4" w:space="0" w:color="auto"/>
              <w:right w:val="single" w:sz="4" w:space="0" w:color="auto"/>
            </w:tcBorders>
            <w:shd w:val="clear" w:color="auto" w:fill="FFFFFF"/>
          </w:tcPr>
          <w:p w:rsidR="009944A2" w:rsidRPr="006E4300" w:rsidRDefault="009944A2" w:rsidP="009944A2">
            <w:pPr>
              <w:jc w:val="center"/>
              <w:rPr>
                <w:b/>
                <w:bCs/>
              </w:rPr>
            </w:pPr>
            <w:r w:rsidRPr="006E4300">
              <w:rPr>
                <w:b/>
                <w:bCs/>
              </w:rPr>
              <w:t>27,00</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108%</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30</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
                <w:bCs/>
              </w:rPr>
            </w:pPr>
            <w:r w:rsidRPr="006E4300">
              <w:rPr>
                <w:b/>
                <w:bCs/>
              </w:rPr>
              <w:t xml:space="preserve"> Проведено аукционов по продаже: </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имущества, </w:t>
            </w:r>
            <w:proofErr w:type="spellStart"/>
            <w:proofErr w:type="gramStart"/>
            <w:r w:rsidRPr="006E4300">
              <w:t>шт</w:t>
            </w:r>
            <w:proofErr w:type="spellEnd"/>
            <w:proofErr w:type="gramEnd"/>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земельных участков, </w:t>
            </w:r>
            <w:proofErr w:type="spellStart"/>
            <w:proofErr w:type="gramStart"/>
            <w:r w:rsidRPr="006E4300">
              <w:t>шт</w:t>
            </w:r>
            <w:proofErr w:type="spellEnd"/>
            <w:proofErr w:type="gramEnd"/>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49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аукцион по предоставлению в аренду  имущества</w:t>
            </w:r>
          </w:p>
        </w:tc>
        <w:tc>
          <w:tcPr>
            <w:tcW w:w="1033" w:type="dxa"/>
            <w:tcBorders>
              <w:top w:val="nil"/>
              <w:left w:val="nil"/>
              <w:bottom w:val="single" w:sz="4" w:space="0" w:color="auto"/>
              <w:right w:val="single" w:sz="4" w:space="0" w:color="auto"/>
            </w:tcBorders>
            <w:vAlign w:val="center"/>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vAlign w:val="center"/>
          </w:tcPr>
          <w:p w:rsidR="009944A2" w:rsidRPr="006E4300" w:rsidRDefault="009944A2" w:rsidP="009944A2">
            <w:pPr>
              <w:jc w:val="center"/>
            </w:pPr>
          </w:p>
        </w:tc>
        <w:tc>
          <w:tcPr>
            <w:tcW w:w="1116" w:type="dxa"/>
            <w:tcBorders>
              <w:top w:val="nil"/>
              <w:left w:val="nil"/>
              <w:bottom w:val="single" w:sz="4" w:space="0" w:color="auto"/>
              <w:right w:val="single" w:sz="4" w:space="0" w:color="auto"/>
            </w:tcBorders>
            <w:vAlign w:val="center"/>
          </w:tcPr>
          <w:p w:rsidR="009944A2" w:rsidRPr="006E4300" w:rsidRDefault="009944A2" w:rsidP="009944A2">
            <w:pPr>
              <w:jc w:val="center"/>
            </w:pPr>
          </w:p>
        </w:tc>
        <w:tc>
          <w:tcPr>
            <w:tcW w:w="1071" w:type="dxa"/>
            <w:tcBorders>
              <w:top w:val="nil"/>
              <w:left w:val="nil"/>
              <w:bottom w:val="single" w:sz="4" w:space="0" w:color="auto"/>
              <w:right w:val="single" w:sz="4" w:space="0" w:color="auto"/>
            </w:tcBorders>
            <w:vAlign w:val="center"/>
          </w:tcPr>
          <w:p w:rsidR="009944A2" w:rsidRPr="006E4300" w:rsidRDefault="009944A2" w:rsidP="009944A2">
            <w:pPr>
              <w:jc w:val="center"/>
            </w:pP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
                <w:bCs/>
              </w:rPr>
            </w:pPr>
            <w:r w:rsidRPr="006E4300">
              <w:rPr>
                <w:b/>
                <w:bCs/>
              </w:rPr>
              <w:t xml:space="preserve"> Проведена оценка:                 </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имущества, </w:t>
            </w:r>
            <w:proofErr w:type="spellStart"/>
            <w:proofErr w:type="gramStart"/>
            <w:r w:rsidRPr="006E4300">
              <w:t>шт</w:t>
            </w:r>
            <w:proofErr w:type="spellEnd"/>
            <w:proofErr w:type="gramEnd"/>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земельного участка, </w:t>
            </w:r>
            <w:proofErr w:type="spellStart"/>
            <w:proofErr w:type="gramStart"/>
            <w:r w:rsidRPr="006E4300">
              <w:t>шт</w:t>
            </w:r>
            <w:proofErr w:type="spellEnd"/>
            <w:proofErr w:type="gramEnd"/>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rPr>
                <w:b/>
                <w:bCs/>
                <w:i/>
                <w:iCs/>
              </w:rPr>
            </w:pPr>
            <w:r w:rsidRPr="006E4300">
              <w:rPr>
                <w:b/>
                <w:bCs/>
                <w:i/>
                <w:iCs/>
              </w:rPr>
              <w:t>СЕЛЬСКОЕ ХОЗЯЙСТВО</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 xml:space="preserve">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Производство мяса, тонн</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170,00</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170,00</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100,00%</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180,00</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                                                   </w:t>
            </w:r>
            <w:r w:rsidRPr="006E4300">
              <w:rPr>
                <w:b/>
                <w:bCs/>
              </w:rPr>
              <w:t xml:space="preserve"> Производство молока, тонн</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2029</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2242,7</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110,6%</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2989,00</w:t>
            </w:r>
          </w:p>
        </w:tc>
      </w:tr>
      <w:tr w:rsidR="009944A2" w:rsidRPr="006E4300" w:rsidTr="009944A2">
        <w:trPr>
          <w:trHeight w:val="255"/>
        </w:trPr>
        <w:tc>
          <w:tcPr>
            <w:tcW w:w="6795" w:type="dxa"/>
            <w:gridSpan w:val="3"/>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                                                   </w:t>
            </w:r>
            <w:r w:rsidRPr="006E4300">
              <w:rPr>
                <w:b/>
                <w:bCs/>
              </w:rPr>
              <w:t xml:space="preserve"> Производство яиц, тыс</w:t>
            </w:r>
            <w:proofErr w:type="gramStart"/>
            <w:r w:rsidRPr="006E4300">
              <w:rPr>
                <w:b/>
                <w:bCs/>
              </w:rPr>
              <w:t>.ш</w:t>
            </w:r>
            <w:proofErr w:type="gramEnd"/>
            <w:r w:rsidRPr="006E4300">
              <w:rPr>
                <w:b/>
                <w:bCs/>
              </w:rPr>
              <w:t>тук</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r w:rsidRPr="006E4300">
              <w:t>435</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356</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81,8%</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436</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
                <w:bCs/>
              </w:rPr>
            </w:pPr>
            <w:r w:rsidRPr="006E4300">
              <w:rPr>
                <w:b/>
                <w:bCs/>
              </w:rPr>
              <w:t xml:space="preserve">                                                    Численность скота и птицы</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                                                    </w:t>
            </w:r>
            <w:r w:rsidRPr="006E4300">
              <w:rPr>
                <w:b/>
                <w:bCs/>
              </w:rPr>
              <w:t>КРС, голов</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686</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684</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99</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7</w:t>
            </w:r>
            <w:r>
              <w:rPr>
                <w:b/>
                <w:bCs/>
              </w:rPr>
              <w:t>13</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686</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684</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99</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7</w:t>
            </w:r>
            <w:r>
              <w:rPr>
                <w:b/>
                <w:bCs/>
              </w:rPr>
              <w:t>13</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noWrap/>
          </w:tcPr>
          <w:p w:rsidR="009944A2" w:rsidRPr="006E4300" w:rsidRDefault="009944A2" w:rsidP="009944A2">
            <w:pPr>
              <w:jc w:val="center"/>
              <w:rPr>
                <w:b/>
                <w:bCs/>
              </w:rPr>
            </w:pPr>
            <w:r w:rsidRPr="006E4300">
              <w:rPr>
                <w:b/>
                <w:bCs/>
              </w:rPr>
              <w:t>в том числе коровы, голов</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445</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443</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99</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462</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445</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443</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99</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462</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 xml:space="preserve">                                                    </w:t>
            </w:r>
          </w:p>
          <w:p w:rsidR="009944A2" w:rsidRPr="006E4300" w:rsidRDefault="009944A2" w:rsidP="009944A2">
            <w:pPr>
              <w:jc w:val="center"/>
              <w:rPr>
                <w:b/>
                <w:bCs/>
              </w:rPr>
            </w:pPr>
            <w:r w:rsidRPr="006E4300">
              <w:rPr>
                <w:b/>
                <w:bCs/>
              </w:rPr>
              <w:lastRenderedPageBreak/>
              <w:t>Свиньи, голов</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lastRenderedPageBreak/>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lastRenderedPageBreak/>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0</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 xml:space="preserve">                                                    Птицы, голов</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3394</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3394</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3500</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3394</w:t>
            </w:r>
          </w:p>
        </w:tc>
        <w:tc>
          <w:tcPr>
            <w:tcW w:w="1048"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3394</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3500</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 xml:space="preserve">                                                    Лошади, голов</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9</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rPr>
                <w:b/>
              </w:rPr>
            </w:pPr>
            <w:r>
              <w:rPr>
                <w:b/>
              </w:rPr>
              <w:t>9</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100%</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11</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9</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rPr>
                <w:b/>
              </w:rPr>
            </w:pPr>
            <w:r>
              <w:rPr>
                <w:b/>
              </w:rPr>
              <w:t>9</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100%</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11</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 xml:space="preserve">                                                   Овцы и козы, голов</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rPr>
            </w:pPr>
            <w:r w:rsidRPr="006E4300">
              <w:rPr>
                <w:b/>
                <w:bCs/>
              </w:rPr>
              <w:t>в хозяйствах всех категорий</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565</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rPr>
                <w:b/>
              </w:rPr>
            </w:pPr>
            <w:r>
              <w:rPr>
                <w:b/>
              </w:rPr>
              <w:t>565</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5</w:t>
            </w:r>
            <w:r>
              <w:rPr>
                <w:b/>
                <w:bCs/>
              </w:rPr>
              <w:t>70</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сельхозпредприятиях</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                     в хозяйствах населения</w:t>
            </w:r>
          </w:p>
        </w:tc>
        <w:tc>
          <w:tcPr>
            <w:tcW w:w="1033"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565</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rPr>
                <w:b/>
              </w:rPr>
            </w:pPr>
            <w:r>
              <w:rPr>
                <w:b/>
              </w:rPr>
              <w:t>565</w:t>
            </w:r>
          </w:p>
        </w:tc>
        <w:tc>
          <w:tcPr>
            <w:tcW w:w="1116" w:type="dxa"/>
            <w:tcBorders>
              <w:top w:val="nil"/>
              <w:left w:val="nil"/>
              <w:bottom w:val="single" w:sz="4" w:space="0" w:color="auto"/>
              <w:right w:val="single" w:sz="4" w:space="0" w:color="auto"/>
            </w:tcBorders>
          </w:tcPr>
          <w:p w:rsidR="009944A2" w:rsidRPr="006E4300" w:rsidRDefault="009944A2" w:rsidP="009944A2">
            <w:pPr>
              <w:jc w:val="center"/>
              <w:rPr>
                <w:b/>
                <w:bCs/>
              </w:rPr>
            </w:pPr>
            <w:r>
              <w:rPr>
                <w:b/>
                <w:bCs/>
              </w:rPr>
              <w:t>100</w:t>
            </w:r>
            <w:r w:rsidRPr="006E4300">
              <w:rPr>
                <w:b/>
                <w:bCs/>
              </w:rPr>
              <w:t>%</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5</w:t>
            </w:r>
            <w:r>
              <w:rPr>
                <w:b/>
                <w:bCs/>
              </w:rPr>
              <w:t>70</w:t>
            </w:r>
          </w:p>
        </w:tc>
      </w:tr>
      <w:tr w:rsidR="009944A2" w:rsidRPr="006E4300" w:rsidTr="009944A2">
        <w:trPr>
          <w:trHeight w:val="317"/>
        </w:trPr>
        <w:tc>
          <w:tcPr>
            <w:tcW w:w="10030" w:type="dxa"/>
            <w:gridSpan w:val="6"/>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 xml:space="preserve"> РАЗВИТИЕ ОБЩЕСТВЕННОЙ ИНФРАСТРУКТУРЫ И ЖКХ</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rPr>
                <w:b/>
                <w:bCs/>
                <w:i/>
                <w:iCs/>
              </w:rPr>
            </w:pPr>
            <w:r w:rsidRPr="006E4300">
              <w:rPr>
                <w:b/>
                <w:bCs/>
                <w:i/>
                <w:iCs/>
              </w:rPr>
              <w:t>ЖИЛИЩНОЕ СТРОИТЕЛЬСТВО</w:t>
            </w:r>
          </w:p>
        </w:tc>
        <w:tc>
          <w:tcPr>
            <w:tcW w:w="1071" w:type="dxa"/>
            <w:tcBorders>
              <w:top w:val="nil"/>
              <w:left w:val="nil"/>
              <w:bottom w:val="single" w:sz="4" w:space="0" w:color="auto"/>
              <w:right w:val="single" w:sz="4" w:space="0" w:color="auto"/>
            </w:tcBorders>
          </w:tcPr>
          <w:p w:rsidR="009944A2" w:rsidRPr="006E4300" w:rsidRDefault="009944A2" w:rsidP="009944A2">
            <w:pPr>
              <w:jc w:val="center"/>
              <w:rPr>
                <w:b/>
                <w:bCs/>
              </w:rPr>
            </w:pPr>
            <w:r w:rsidRPr="006E4300">
              <w:rPr>
                <w:b/>
                <w:bCs/>
              </w:rPr>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proofErr w:type="spellStart"/>
            <w:r w:rsidRPr="006E4300">
              <w:t>Стр-во</w:t>
            </w:r>
            <w:proofErr w:type="spellEnd"/>
            <w:r w:rsidRPr="006E4300">
              <w:t xml:space="preserve"> </w:t>
            </w:r>
            <w:proofErr w:type="spellStart"/>
            <w:r w:rsidRPr="006E4300">
              <w:t>инд</w:t>
            </w:r>
            <w:proofErr w:type="gramStart"/>
            <w:r w:rsidRPr="006E4300">
              <w:t>.ж</w:t>
            </w:r>
            <w:proofErr w:type="gramEnd"/>
            <w:r w:rsidRPr="006E4300">
              <w:t>ил.домов</w:t>
            </w:r>
            <w:proofErr w:type="spellEnd"/>
            <w:r w:rsidRPr="006E4300">
              <w:t>, кол./кв.м</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t>538,3</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t>269,3</w:t>
            </w: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t>50</w:t>
            </w: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t>290</w:t>
            </w:r>
          </w:p>
        </w:tc>
      </w:tr>
      <w:tr w:rsidR="009944A2" w:rsidRPr="006E4300" w:rsidTr="009944A2">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АВТОМОБИЛЬНЫЕ ДОРОГИ</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Содержание, тыс</w:t>
            </w:r>
            <w:proofErr w:type="gramStart"/>
            <w:r w:rsidRPr="006E4300">
              <w:t>.р</w:t>
            </w:r>
            <w:proofErr w:type="gramEnd"/>
            <w:r w:rsidRPr="006E4300">
              <w:t>уб.</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r w:rsidRPr="006E4300">
              <w:t xml:space="preserve">Строительство автодорог, </w:t>
            </w:r>
            <w:proofErr w:type="spellStart"/>
            <w:r w:rsidRPr="006E4300">
              <w:t>тыс</w:t>
            </w:r>
            <w:proofErr w:type="gramStart"/>
            <w:r w:rsidRPr="006E4300">
              <w:t>.р</w:t>
            </w:r>
            <w:proofErr w:type="gramEnd"/>
            <w:r w:rsidRPr="006E4300">
              <w:t>уб</w:t>
            </w:r>
            <w:proofErr w:type="spellEnd"/>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540"/>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Ремонт автодорог и искусственных сооружений на них,  </w:t>
            </w:r>
            <w:proofErr w:type="spellStart"/>
            <w:r w:rsidRPr="006E4300">
              <w:t>тыс</w:t>
            </w:r>
            <w:proofErr w:type="gramStart"/>
            <w:r w:rsidRPr="006E4300">
              <w:t>.р</w:t>
            </w:r>
            <w:proofErr w:type="gramEnd"/>
            <w:r w:rsidRPr="006E4300">
              <w:t>уб</w:t>
            </w:r>
            <w:proofErr w:type="spellEnd"/>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 xml:space="preserve"> </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 xml:space="preserve">ГАЗИФИКАЦИЯ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Газифицировано инд</w:t>
            </w:r>
            <w:proofErr w:type="gramStart"/>
            <w:r w:rsidRPr="006E4300">
              <w:t>.д</w:t>
            </w:r>
            <w:proofErr w:type="gramEnd"/>
            <w:r w:rsidRPr="006E4300">
              <w:t>омов</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15</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16</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106,7%</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15</w:t>
            </w:r>
          </w:p>
        </w:tc>
      </w:tr>
      <w:tr w:rsidR="009944A2" w:rsidRPr="006E4300" w:rsidTr="009944A2">
        <w:trPr>
          <w:trHeight w:val="255"/>
        </w:trPr>
        <w:tc>
          <w:tcPr>
            <w:tcW w:w="8959" w:type="dxa"/>
            <w:gridSpan w:val="5"/>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
                <w:bCs/>
              </w:rPr>
            </w:pPr>
            <w:r w:rsidRPr="006E4300">
              <w:rPr>
                <w:b/>
                <w:bCs/>
              </w:rPr>
              <w:t xml:space="preserve">                                                         </w:t>
            </w:r>
            <w:r w:rsidRPr="006E4300">
              <w:rPr>
                <w:b/>
                <w:bCs/>
                <w:i/>
                <w:iCs/>
              </w:rPr>
              <w:t>ЦЕНТР ЗАНЯТОСТИ</w:t>
            </w:r>
            <w:r w:rsidRPr="006E4300">
              <w:rPr>
                <w:b/>
                <w:bCs/>
              </w:rPr>
              <w:t xml:space="preserve">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pPr>
              <w:rPr>
                <w:bCs/>
              </w:rPr>
            </w:pPr>
            <w:r w:rsidRPr="006E4300">
              <w:rPr>
                <w:bCs/>
              </w:rPr>
              <w:t>Численность зарегистрированных безработных, чел.</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r w:rsidRPr="006E4300">
              <w:t>20</w:t>
            </w:r>
          </w:p>
        </w:tc>
        <w:tc>
          <w:tcPr>
            <w:tcW w:w="1048" w:type="dxa"/>
            <w:tcBorders>
              <w:top w:val="nil"/>
              <w:left w:val="nil"/>
              <w:bottom w:val="single" w:sz="4" w:space="0" w:color="auto"/>
              <w:right w:val="single" w:sz="4" w:space="0" w:color="auto"/>
            </w:tcBorders>
          </w:tcPr>
          <w:p w:rsidR="009944A2" w:rsidRPr="006E4300" w:rsidRDefault="009944A2" w:rsidP="009944A2">
            <w:pPr>
              <w:jc w:val="center"/>
            </w:pPr>
            <w:r w:rsidRPr="006E4300">
              <w:t>22</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110,00%</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23</w:t>
            </w:r>
          </w:p>
        </w:tc>
      </w:tr>
      <w:tr w:rsidR="009944A2" w:rsidRPr="006E4300" w:rsidTr="009944A2">
        <w:trPr>
          <w:trHeight w:val="255"/>
        </w:trPr>
        <w:tc>
          <w:tcPr>
            <w:tcW w:w="5762" w:type="dxa"/>
            <w:gridSpan w:val="2"/>
            <w:tcBorders>
              <w:top w:val="single" w:sz="4" w:space="0" w:color="auto"/>
              <w:left w:val="single" w:sz="4" w:space="0" w:color="auto"/>
              <w:bottom w:val="nil"/>
              <w:right w:val="single" w:sz="4" w:space="0" w:color="auto"/>
            </w:tcBorders>
          </w:tcPr>
          <w:p w:rsidR="009944A2" w:rsidRPr="006E4300" w:rsidRDefault="009944A2" w:rsidP="009944A2">
            <w:pPr>
              <w:rPr>
                <w:bCs/>
              </w:rPr>
            </w:pPr>
            <w:r w:rsidRPr="006E4300">
              <w:rPr>
                <w:bCs/>
              </w:rPr>
              <w:t>Уровень безработицы, %</w:t>
            </w:r>
          </w:p>
        </w:tc>
        <w:tc>
          <w:tcPr>
            <w:tcW w:w="1033" w:type="dxa"/>
            <w:tcBorders>
              <w:top w:val="nil"/>
              <w:left w:val="nil"/>
              <w:bottom w:val="single" w:sz="4" w:space="0" w:color="auto"/>
              <w:right w:val="nil"/>
            </w:tcBorders>
          </w:tcPr>
          <w:p w:rsidR="009944A2" w:rsidRPr="006E4300" w:rsidRDefault="009944A2" w:rsidP="009944A2">
            <w:pPr>
              <w:jc w:val="center"/>
            </w:pPr>
            <w:r w:rsidRPr="006E4300">
              <w:t> </w:t>
            </w:r>
          </w:p>
        </w:tc>
        <w:tc>
          <w:tcPr>
            <w:tcW w:w="1048" w:type="dxa"/>
            <w:tcBorders>
              <w:top w:val="nil"/>
              <w:left w:val="nil"/>
              <w:bottom w:val="single" w:sz="4" w:space="0" w:color="auto"/>
              <w:right w:val="nil"/>
            </w:tcBorders>
          </w:tcPr>
          <w:p w:rsidR="009944A2" w:rsidRPr="006E4300" w:rsidRDefault="009944A2" w:rsidP="009944A2">
            <w:pPr>
              <w:jc w:val="center"/>
            </w:pPr>
            <w:r w:rsidRPr="006E4300">
              <w:t> </w:t>
            </w:r>
          </w:p>
        </w:tc>
        <w:tc>
          <w:tcPr>
            <w:tcW w:w="1116" w:type="dxa"/>
            <w:tcBorders>
              <w:top w:val="nil"/>
              <w:left w:val="single" w:sz="4" w:space="0" w:color="auto"/>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7843" w:type="dxa"/>
            <w:gridSpan w:val="4"/>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Демографическая ситуация</w:t>
            </w:r>
          </w:p>
        </w:tc>
        <w:tc>
          <w:tcPr>
            <w:tcW w:w="1116"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r w:rsidRPr="006E4300">
              <w:t>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pPr>
              <w:rPr>
                <w:bCs/>
              </w:rPr>
            </w:pPr>
            <w:r w:rsidRPr="006E4300">
              <w:rPr>
                <w:bCs/>
              </w:rPr>
              <w:t>Родилось, чел</w:t>
            </w:r>
          </w:p>
        </w:tc>
        <w:tc>
          <w:tcPr>
            <w:tcW w:w="1033" w:type="dxa"/>
            <w:tcBorders>
              <w:top w:val="nil"/>
              <w:left w:val="nil"/>
              <w:bottom w:val="single" w:sz="4" w:space="0" w:color="auto"/>
              <w:right w:val="single" w:sz="4" w:space="0" w:color="auto"/>
            </w:tcBorders>
          </w:tcPr>
          <w:p w:rsidR="009944A2" w:rsidRPr="006E4300" w:rsidRDefault="009944A2" w:rsidP="009944A2">
            <w:pPr>
              <w:jc w:val="center"/>
            </w:pPr>
          </w:p>
        </w:tc>
        <w:tc>
          <w:tcPr>
            <w:tcW w:w="1048" w:type="dxa"/>
            <w:tcBorders>
              <w:top w:val="nil"/>
              <w:left w:val="nil"/>
              <w:bottom w:val="single" w:sz="4" w:space="0" w:color="auto"/>
              <w:right w:val="single" w:sz="4" w:space="0" w:color="auto"/>
            </w:tcBorders>
          </w:tcPr>
          <w:p w:rsidR="009944A2" w:rsidRPr="006E4300" w:rsidRDefault="009944A2" w:rsidP="009944A2">
            <w:pPr>
              <w:jc w:val="center"/>
            </w:pPr>
          </w:p>
        </w:tc>
        <w:tc>
          <w:tcPr>
            <w:tcW w:w="1116" w:type="dxa"/>
            <w:tcBorders>
              <w:top w:val="nil"/>
              <w:left w:val="nil"/>
              <w:bottom w:val="single" w:sz="4" w:space="0" w:color="auto"/>
              <w:right w:val="single" w:sz="4" w:space="0" w:color="auto"/>
            </w:tcBorders>
          </w:tcPr>
          <w:p w:rsidR="009944A2" w:rsidRPr="006E4300" w:rsidRDefault="009944A2" w:rsidP="009944A2">
            <w:pPr>
              <w:jc w:val="center"/>
            </w:pPr>
          </w:p>
        </w:tc>
        <w:tc>
          <w:tcPr>
            <w:tcW w:w="1071" w:type="dxa"/>
            <w:tcBorders>
              <w:top w:val="nil"/>
              <w:left w:val="nil"/>
              <w:bottom w:val="single" w:sz="4" w:space="0" w:color="auto"/>
              <w:right w:val="single" w:sz="4" w:space="0" w:color="auto"/>
            </w:tcBorders>
          </w:tcPr>
          <w:p w:rsidR="009944A2" w:rsidRPr="006E4300" w:rsidRDefault="009944A2" w:rsidP="009944A2">
            <w:pPr>
              <w:jc w:val="center"/>
            </w:pP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auto"/>
            </w:tcBorders>
            <w:noWrap/>
          </w:tcPr>
          <w:p w:rsidR="009944A2" w:rsidRPr="006E4300" w:rsidRDefault="009944A2" w:rsidP="009944A2">
            <w:pPr>
              <w:rPr>
                <w:bCs/>
              </w:rPr>
            </w:pPr>
            <w:r w:rsidRPr="006E4300">
              <w:rPr>
                <w:bCs/>
              </w:rPr>
              <w:t>Умерло, чел</w:t>
            </w:r>
          </w:p>
        </w:tc>
        <w:tc>
          <w:tcPr>
            <w:tcW w:w="1033" w:type="dxa"/>
            <w:tcBorders>
              <w:top w:val="nil"/>
              <w:left w:val="nil"/>
              <w:bottom w:val="single" w:sz="4" w:space="0" w:color="auto"/>
              <w:right w:val="nil"/>
            </w:tcBorders>
          </w:tcPr>
          <w:p w:rsidR="009944A2" w:rsidRPr="006E4300" w:rsidRDefault="009944A2" w:rsidP="009944A2">
            <w:pPr>
              <w:jc w:val="center"/>
            </w:pPr>
          </w:p>
        </w:tc>
        <w:tc>
          <w:tcPr>
            <w:tcW w:w="1048" w:type="dxa"/>
            <w:tcBorders>
              <w:top w:val="nil"/>
              <w:left w:val="single" w:sz="4" w:space="0" w:color="auto"/>
              <w:bottom w:val="single" w:sz="4" w:space="0" w:color="auto"/>
              <w:right w:val="single" w:sz="4" w:space="0" w:color="auto"/>
            </w:tcBorders>
          </w:tcPr>
          <w:p w:rsidR="009944A2" w:rsidRPr="006E4300" w:rsidRDefault="009944A2" w:rsidP="009944A2">
            <w:pPr>
              <w:jc w:val="center"/>
            </w:pPr>
          </w:p>
        </w:tc>
        <w:tc>
          <w:tcPr>
            <w:tcW w:w="1116" w:type="dxa"/>
            <w:tcBorders>
              <w:top w:val="nil"/>
              <w:left w:val="nil"/>
              <w:bottom w:val="single" w:sz="4" w:space="0" w:color="auto"/>
              <w:right w:val="single" w:sz="4" w:space="0" w:color="auto"/>
            </w:tcBorders>
          </w:tcPr>
          <w:p w:rsidR="009944A2" w:rsidRPr="006E4300" w:rsidRDefault="009944A2" w:rsidP="009944A2">
            <w:pPr>
              <w:jc w:val="center"/>
            </w:pPr>
          </w:p>
        </w:tc>
        <w:tc>
          <w:tcPr>
            <w:tcW w:w="1071" w:type="dxa"/>
            <w:tcBorders>
              <w:top w:val="nil"/>
              <w:left w:val="nil"/>
              <w:bottom w:val="single" w:sz="4" w:space="0" w:color="auto"/>
              <w:right w:val="single" w:sz="4" w:space="0" w:color="auto"/>
            </w:tcBorders>
          </w:tcPr>
          <w:p w:rsidR="009944A2" w:rsidRPr="006E4300" w:rsidRDefault="009944A2" w:rsidP="009944A2">
            <w:pPr>
              <w:jc w:val="center"/>
            </w:pPr>
          </w:p>
        </w:tc>
      </w:tr>
      <w:tr w:rsidR="009944A2" w:rsidRPr="006E4300" w:rsidTr="009944A2">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Бюджет сельского поселения</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Доходы бюджетов сельских поселений, тыс. </w:t>
            </w:r>
            <w:proofErr w:type="spellStart"/>
            <w:r w:rsidRPr="006E4300">
              <w:t>руб</w:t>
            </w:r>
            <w:proofErr w:type="spellEnd"/>
          </w:p>
        </w:tc>
        <w:tc>
          <w:tcPr>
            <w:tcW w:w="1033" w:type="dxa"/>
            <w:tcBorders>
              <w:top w:val="nil"/>
              <w:left w:val="nil"/>
              <w:bottom w:val="single" w:sz="4" w:space="0" w:color="auto"/>
              <w:right w:val="single" w:sz="4" w:space="0" w:color="auto"/>
            </w:tcBorders>
          </w:tcPr>
          <w:p w:rsidR="009944A2" w:rsidRPr="00FD7525" w:rsidRDefault="009944A2" w:rsidP="009944A2">
            <w:pPr>
              <w:jc w:val="center"/>
              <w:rPr>
                <w:lang w:val="en-US"/>
              </w:rPr>
            </w:pPr>
            <w:r w:rsidRPr="00DA34C5">
              <w:t>3585</w:t>
            </w:r>
            <w:r>
              <w:t>,0</w:t>
            </w:r>
          </w:p>
        </w:tc>
        <w:tc>
          <w:tcPr>
            <w:tcW w:w="1048" w:type="dxa"/>
            <w:tcBorders>
              <w:top w:val="nil"/>
              <w:left w:val="nil"/>
              <w:bottom w:val="single" w:sz="4" w:space="0" w:color="auto"/>
              <w:right w:val="single" w:sz="4" w:space="0" w:color="auto"/>
            </w:tcBorders>
          </w:tcPr>
          <w:p w:rsidR="009944A2" w:rsidRPr="004603D4" w:rsidRDefault="009944A2" w:rsidP="009944A2">
            <w:pPr>
              <w:jc w:val="center"/>
            </w:pPr>
            <w:r w:rsidRPr="004603D4">
              <w:t>2 476,3</w:t>
            </w:r>
          </w:p>
        </w:tc>
        <w:tc>
          <w:tcPr>
            <w:tcW w:w="1116" w:type="dxa"/>
            <w:tcBorders>
              <w:top w:val="nil"/>
              <w:left w:val="nil"/>
              <w:bottom w:val="single" w:sz="4" w:space="0" w:color="auto"/>
              <w:right w:val="single" w:sz="4" w:space="0" w:color="auto"/>
            </w:tcBorders>
          </w:tcPr>
          <w:p w:rsidR="009944A2" w:rsidRPr="00FD7525" w:rsidRDefault="009944A2" w:rsidP="009944A2">
            <w:pPr>
              <w:jc w:val="center"/>
            </w:pPr>
            <w:r>
              <w:t>69</w:t>
            </w:r>
            <w:r w:rsidRPr="00FD7525">
              <w:t>%</w:t>
            </w:r>
          </w:p>
        </w:tc>
        <w:tc>
          <w:tcPr>
            <w:tcW w:w="1071" w:type="dxa"/>
            <w:tcBorders>
              <w:top w:val="nil"/>
              <w:left w:val="nil"/>
              <w:bottom w:val="single" w:sz="4" w:space="0" w:color="auto"/>
              <w:right w:val="single" w:sz="4" w:space="0" w:color="auto"/>
            </w:tcBorders>
          </w:tcPr>
          <w:p w:rsidR="009944A2" w:rsidRPr="00DA34C5" w:rsidRDefault="009944A2" w:rsidP="009944A2">
            <w:pPr>
              <w:jc w:val="center"/>
            </w:pPr>
            <w:r w:rsidRPr="00FD7525">
              <w:rPr>
                <w:lang w:val="en-US"/>
              </w:rPr>
              <w:t>3</w:t>
            </w:r>
            <w:r>
              <w:t>662</w:t>
            </w:r>
            <w:r w:rsidRPr="00FD7525">
              <w:t>,</w:t>
            </w:r>
            <w:r>
              <w:t>0</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 xml:space="preserve">Расходы бюджетов сельских поселений, </w:t>
            </w:r>
            <w:proofErr w:type="spellStart"/>
            <w:r w:rsidRPr="006E4300">
              <w:t>тыс</w:t>
            </w:r>
            <w:proofErr w:type="gramStart"/>
            <w:r w:rsidRPr="006E4300">
              <w:t>.р</w:t>
            </w:r>
            <w:proofErr w:type="gramEnd"/>
            <w:r w:rsidRPr="006E4300">
              <w:t>уб</w:t>
            </w:r>
            <w:proofErr w:type="spellEnd"/>
          </w:p>
        </w:tc>
        <w:tc>
          <w:tcPr>
            <w:tcW w:w="1033" w:type="dxa"/>
            <w:tcBorders>
              <w:top w:val="nil"/>
              <w:left w:val="nil"/>
              <w:bottom w:val="single" w:sz="4" w:space="0" w:color="auto"/>
              <w:right w:val="single" w:sz="4" w:space="0" w:color="auto"/>
            </w:tcBorders>
          </w:tcPr>
          <w:p w:rsidR="009944A2" w:rsidRPr="00DA34C5" w:rsidRDefault="009944A2" w:rsidP="009944A2">
            <w:pPr>
              <w:jc w:val="center"/>
            </w:pPr>
            <w:r w:rsidRPr="00DA34C5">
              <w:rPr>
                <w:lang w:val="en-US"/>
              </w:rPr>
              <w:t>3819</w:t>
            </w:r>
            <w:r>
              <w:t>,6</w:t>
            </w:r>
          </w:p>
        </w:tc>
        <w:tc>
          <w:tcPr>
            <w:tcW w:w="1048" w:type="dxa"/>
            <w:tcBorders>
              <w:top w:val="nil"/>
              <w:left w:val="nil"/>
              <w:bottom w:val="single" w:sz="4" w:space="0" w:color="auto"/>
              <w:right w:val="single" w:sz="4" w:space="0" w:color="auto"/>
            </w:tcBorders>
          </w:tcPr>
          <w:p w:rsidR="009944A2" w:rsidRPr="00FD7525" w:rsidRDefault="009944A2" w:rsidP="009944A2">
            <w:pPr>
              <w:jc w:val="center"/>
            </w:pPr>
            <w:r w:rsidRPr="00DA34C5">
              <w:t>2470</w:t>
            </w:r>
            <w:r>
              <w:t>,9</w:t>
            </w:r>
          </w:p>
        </w:tc>
        <w:tc>
          <w:tcPr>
            <w:tcW w:w="1116" w:type="dxa"/>
            <w:tcBorders>
              <w:top w:val="nil"/>
              <w:left w:val="nil"/>
              <w:bottom w:val="single" w:sz="4" w:space="0" w:color="auto"/>
              <w:right w:val="single" w:sz="4" w:space="0" w:color="auto"/>
            </w:tcBorders>
          </w:tcPr>
          <w:p w:rsidR="009944A2" w:rsidRPr="00FD7525" w:rsidRDefault="009944A2" w:rsidP="009944A2">
            <w:pPr>
              <w:jc w:val="center"/>
            </w:pPr>
            <w:r>
              <w:t>65</w:t>
            </w:r>
            <w:r w:rsidRPr="00FD7525">
              <w:t>%</w:t>
            </w:r>
          </w:p>
        </w:tc>
        <w:tc>
          <w:tcPr>
            <w:tcW w:w="1071" w:type="dxa"/>
            <w:tcBorders>
              <w:top w:val="nil"/>
              <w:left w:val="nil"/>
              <w:bottom w:val="single" w:sz="4" w:space="0" w:color="auto"/>
              <w:right w:val="single" w:sz="4" w:space="0" w:color="auto"/>
            </w:tcBorders>
          </w:tcPr>
          <w:p w:rsidR="009944A2" w:rsidRPr="00FD7525" w:rsidRDefault="009944A2" w:rsidP="009944A2">
            <w:pPr>
              <w:jc w:val="center"/>
            </w:pPr>
            <w:r w:rsidRPr="00FD7525">
              <w:rPr>
                <w:lang w:val="en-US"/>
              </w:rPr>
              <w:t>3</w:t>
            </w:r>
            <w:r>
              <w:t>662</w:t>
            </w:r>
            <w:r w:rsidRPr="00FD7525">
              <w:t>,</w:t>
            </w:r>
            <w:r>
              <w:t>0</w:t>
            </w:r>
          </w:p>
        </w:tc>
      </w:tr>
      <w:tr w:rsidR="009944A2" w:rsidRPr="006E4300" w:rsidTr="009944A2">
        <w:trPr>
          <w:trHeight w:val="52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Дефицит (</w:t>
            </w:r>
            <w:proofErr w:type="spellStart"/>
            <w:r w:rsidRPr="006E4300">
              <w:t>профицит</w:t>
            </w:r>
            <w:proofErr w:type="spellEnd"/>
            <w:r w:rsidRPr="006E4300">
              <w:t xml:space="preserve">) бюджетов сельских поселений, </w:t>
            </w:r>
            <w:proofErr w:type="spellStart"/>
            <w:r w:rsidRPr="006E4300">
              <w:t>млн</w:t>
            </w:r>
            <w:proofErr w:type="gramStart"/>
            <w:r w:rsidRPr="006E4300">
              <w:t>.р</w:t>
            </w:r>
            <w:proofErr w:type="gramEnd"/>
            <w:r w:rsidRPr="006E4300">
              <w:t>уб</w:t>
            </w:r>
            <w:proofErr w:type="spellEnd"/>
          </w:p>
        </w:tc>
        <w:tc>
          <w:tcPr>
            <w:tcW w:w="1033" w:type="dxa"/>
            <w:tcBorders>
              <w:top w:val="nil"/>
              <w:left w:val="nil"/>
              <w:bottom w:val="single" w:sz="4" w:space="0" w:color="auto"/>
              <w:right w:val="single" w:sz="4" w:space="0" w:color="auto"/>
            </w:tcBorders>
          </w:tcPr>
          <w:p w:rsidR="009944A2" w:rsidRPr="00DA34C5" w:rsidRDefault="009944A2" w:rsidP="009944A2">
            <w:pPr>
              <w:ind w:left="-132"/>
              <w:jc w:val="center"/>
            </w:pPr>
            <w:r>
              <w:t>-234,6</w:t>
            </w:r>
          </w:p>
        </w:tc>
        <w:tc>
          <w:tcPr>
            <w:tcW w:w="1048" w:type="dxa"/>
            <w:tcBorders>
              <w:top w:val="nil"/>
              <w:left w:val="nil"/>
              <w:bottom w:val="single" w:sz="4" w:space="0" w:color="auto"/>
              <w:right w:val="single" w:sz="4" w:space="0" w:color="auto"/>
            </w:tcBorders>
          </w:tcPr>
          <w:p w:rsidR="009944A2" w:rsidRPr="00FD7525" w:rsidRDefault="009944A2" w:rsidP="009944A2">
            <w:pPr>
              <w:jc w:val="center"/>
            </w:pPr>
            <w:r>
              <w:t>5,4</w:t>
            </w:r>
          </w:p>
        </w:tc>
        <w:tc>
          <w:tcPr>
            <w:tcW w:w="1116" w:type="dxa"/>
            <w:tcBorders>
              <w:top w:val="nil"/>
              <w:left w:val="nil"/>
              <w:bottom w:val="single" w:sz="4" w:space="0" w:color="auto"/>
              <w:right w:val="single" w:sz="4" w:space="0" w:color="auto"/>
            </w:tcBorders>
          </w:tcPr>
          <w:p w:rsidR="009944A2" w:rsidRPr="00FD7525" w:rsidRDefault="009944A2" w:rsidP="009944A2">
            <w:pPr>
              <w:jc w:val="center"/>
            </w:pPr>
            <w:r w:rsidRPr="00FD7525">
              <w:t> </w:t>
            </w:r>
          </w:p>
        </w:tc>
        <w:tc>
          <w:tcPr>
            <w:tcW w:w="1071" w:type="dxa"/>
            <w:tcBorders>
              <w:top w:val="nil"/>
              <w:left w:val="nil"/>
              <w:bottom w:val="single" w:sz="4" w:space="0" w:color="auto"/>
              <w:right w:val="single" w:sz="4" w:space="0" w:color="auto"/>
            </w:tcBorders>
          </w:tcPr>
          <w:p w:rsidR="009944A2" w:rsidRPr="00882DB8" w:rsidRDefault="009944A2" w:rsidP="009944A2">
            <w:pPr>
              <w:jc w:val="center"/>
              <w:rPr>
                <w:color w:val="FF0000"/>
              </w:rPr>
            </w:pPr>
            <w:r w:rsidRPr="00882DB8">
              <w:rPr>
                <w:color w:val="FF0000"/>
              </w:rPr>
              <w:t> </w:t>
            </w:r>
          </w:p>
        </w:tc>
      </w:tr>
      <w:tr w:rsidR="009944A2" w:rsidRPr="006E4300" w:rsidTr="009944A2">
        <w:trPr>
          <w:trHeight w:val="255"/>
        </w:trPr>
        <w:tc>
          <w:tcPr>
            <w:tcW w:w="10030" w:type="dxa"/>
            <w:gridSpan w:val="6"/>
            <w:tcBorders>
              <w:top w:val="single" w:sz="4" w:space="0" w:color="auto"/>
              <w:left w:val="single" w:sz="4" w:space="0" w:color="auto"/>
              <w:bottom w:val="single" w:sz="4" w:space="0" w:color="auto"/>
              <w:right w:val="single" w:sz="4" w:space="0" w:color="000000"/>
            </w:tcBorders>
          </w:tcPr>
          <w:p w:rsidR="009944A2" w:rsidRPr="006E4300" w:rsidRDefault="009944A2" w:rsidP="009944A2">
            <w:pPr>
              <w:jc w:val="center"/>
              <w:rPr>
                <w:b/>
                <w:bCs/>
                <w:i/>
                <w:iCs/>
              </w:rPr>
            </w:pPr>
            <w:r w:rsidRPr="006E4300">
              <w:rPr>
                <w:b/>
                <w:bCs/>
                <w:i/>
                <w:iCs/>
              </w:rPr>
              <w:t xml:space="preserve">УРОВЕНЬ ЖИЗНИ НАСЕЛЕНИЯ </w:t>
            </w:r>
          </w:p>
        </w:tc>
      </w:tr>
      <w:tr w:rsidR="009944A2" w:rsidRPr="006E4300" w:rsidTr="009944A2">
        <w:trPr>
          <w:trHeight w:val="255"/>
        </w:trPr>
        <w:tc>
          <w:tcPr>
            <w:tcW w:w="5762" w:type="dxa"/>
            <w:gridSpan w:val="2"/>
            <w:tcBorders>
              <w:top w:val="single" w:sz="4" w:space="0" w:color="auto"/>
              <w:left w:val="single" w:sz="4" w:space="0" w:color="auto"/>
              <w:bottom w:val="single" w:sz="4" w:space="0" w:color="auto"/>
              <w:right w:val="single" w:sz="4" w:space="0" w:color="000000"/>
            </w:tcBorders>
          </w:tcPr>
          <w:p w:rsidR="009944A2" w:rsidRPr="006E4300" w:rsidRDefault="009944A2" w:rsidP="009944A2">
            <w:r w:rsidRPr="006E4300">
              <w:t>Среднемесячная заработная плата работников организаций, не относящихся к субъектам малого предпринимательства, рублей</w:t>
            </w:r>
          </w:p>
        </w:tc>
        <w:tc>
          <w:tcPr>
            <w:tcW w:w="1033" w:type="dxa"/>
            <w:tcBorders>
              <w:top w:val="nil"/>
              <w:left w:val="nil"/>
              <w:bottom w:val="single" w:sz="4" w:space="0" w:color="auto"/>
              <w:right w:val="single" w:sz="4" w:space="0" w:color="auto"/>
            </w:tcBorders>
            <w:noWrap/>
            <w:vAlign w:val="bottom"/>
          </w:tcPr>
          <w:p w:rsidR="009944A2" w:rsidRPr="000F6830" w:rsidRDefault="009944A2" w:rsidP="009944A2">
            <w:pPr>
              <w:jc w:val="center"/>
            </w:pPr>
            <w:r>
              <w:t>7</w:t>
            </w:r>
            <w:r w:rsidRPr="000F6830">
              <w:t>953,00</w:t>
            </w:r>
          </w:p>
        </w:tc>
        <w:tc>
          <w:tcPr>
            <w:tcW w:w="1048" w:type="dxa"/>
            <w:tcBorders>
              <w:top w:val="nil"/>
              <w:left w:val="nil"/>
              <w:bottom w:val="single" w:sz="4" w:space="0" w:color="auto"/>
              <w:right w:val="single" w:sz="4" w:space="0" w:color="auto"/>
            </w:tcBorders>
            <w:shd w:val="clear" w:color="auto" w:fill="FFFFFF"/>
            <w:noWrap/>
            <w:vAlign w:val="bottom"/>
          </w:tcPr>
          <w:p w:rsidR="009944A2" w:rsidRPr="006E4300" w:rsidRDefault="009944A2" w:rsidP="009944A2">
            <w:pPr>
              <w:jc w:val="center"/>
            </w:pPr>
            <w:r>
              <w:t>7</w:t>
            </w:r>
            <w:r w:rsidRPr="000F6830">
              <w:t>953,00</w:t>
            </w:r>
          </w:p>
        </w:tc>
        <w:tc>
          <w:tcPr>
            <w:tcW w:w="1116" w:type="dxa"/>
            <w:tcBorders>
              <w:top w:val="nil"/>
              <w:left w:val="nil"/>
              <w:bottom w:val="single" w:sz="4" w:space="0" w:color="auto"/>
              <w:right w:val="single" w:sz="4" w:space="0" w:color="auto"/>
            </w:tcBorders>
            <w:noWrap/>
            <w:vAlign w:val="bottom"/>
          </w:tcPr>
          <w:p w:rsidR="009944A2" w:rsidRPr="006E4300" w:rsidRDefault="009944A2" w:rsidP="009944A2">
            <w:pPr>
              <w:jc w:val="center"/>
            </w:pPr>
            <w:r w:rsidRPr="006E4300">
              <w:t>100%</w:t>
            </w:r>
          </w:p>
        </w:tc>
        <w:tc>
          <w:tcPr>
            <w:tcW w:w="1071" w:type="dxa"/>
            <w:tcBorders>
              <w:top w:val="nil"/>
              <w:left w:val="nil"/>
              <w:bottom w:val="single" w:sz="4" w:space="0" w:color="auto"/>
              <w:right w:val="single" w:sz="4" w:space="0" w:color="auto"/>
            </w:tcBorders>
          </w:tcPr>
          <w:p w:rsidR="009944A2" w:rsidRPr="006E4300" w:rsidRDefault="009944A2" w:rsidP="009944A2">
            <w:pPr>
              <w:jc w:val="center"/>
            </w:pPr>
          </w:p>
          <w:p w:rsidR="009944A2" w:rsidRPr="006E4300" w:rsidRDefault="009944A2" w:rsidP="009944A2">
            <w:pPr>
              <w:jc w:val="center"/>
            </w:pPr>
          </w:p>
          <w:p w:rsidR="009944A2" w:rsidRPr="006E4300" w:rsidRDefault="009944A2" w:rsidP="009944A2">
            <w:pPr>
              <w:jc w:val="center"/>
            </w:pPr>
            <w:r>
              <w:t>7</w:t>
            </w:r>
            <w:r w:rsidRPr="000F6830">
              <w:t>953,00</w:t>
            </w:r>
          </w:p>
        </w:tc>
      </w:tr>
      <w:tr w:rsidR="009944A2" w:rsidRPr="006E4300" w:rsidTr="009944A2">
        <w:trPr>
          <w:trHeight w:val="255"/>
        </w:trPr>
        <w:tc>
          <w:tcPr>
            <w:tcW w:w="8959" w:type="dxa"/>
            <w:gridSpan w:val="5"/>
            <w:tcBorders>
              <w:top w:val="single" w:sz="4" w:space="0" w:color="auto"/>
              <w:left w:val="nil"/>
              <w:bottom w:val="nil"/>
              <w:right w:val="nil"/>
            </w:tcBorders>
          </w:tcPr>
          <w:p w:rsidR="009944A2" w:rsidRPr="006E4300" w:rsidRDefault="009944A2" w:rsidP="009944A2"/>
          <w:p w:rsidR="009944A2" w:rsidRPr="006E4300" w:rsidRDefault="009944A2" w:rsidP="009944A2">
            <w:r>
              <w:t>Глава</w:t>
            </w:r>
            <w:r w:rsidRPr="006E4300">
              <w:t xml:space="preserve"> Атнарского сельского поселения                           </w:t>
            </w:r>
            <w:r>
              <w:t>А.А.Наумова</w:t>
            </w:r>
          </w:p>
        </w:tc>
        <w:tc>
          <w:tcPr>
            <w:tcW w:w="1071" w:type="dxa"/>
          </w:tcPr>
          <w:p w:rsidR="009944A2" w:rsidRPr="006E4300" w:rsidRDefault="009944A2" w:rsidP="009944A2">
            <w:pPr>
              <w:jc w:val="center"/>
            </w:pPr>
          </w:p>
        </w:tc>
      </w:tr>
      <w:tr w:rsidR="009944A2" w:rsidRPr="006E4300" w:rsidTr="009944A2">
        <w:trPr>
          <w:trHeight w:val="510"/>
        </w:trPr>
        <w:tc>
          <w:tcPr>
            <w:tcW w:w="2570" w:type="dxa"/>
          </w:tcPr>
          <w:p w:rsidR="009944A2" w:rsidRPr="006E4300" w:rsidRDefault="009944A2" w:rsidP="009944A2"/>
        </w:tc>
        <w:tc>
          <w:tcPr>
            <w:tcW w:w="3192" w:type="dxa"/>
          </w:tcPr>
          <w:p w:rsidR="009944A2" w:rsidRPr="006E4300" w:rsidRDefault="009944A2" w:rsidP="009944A2">
            <w:pPr>
              <w:rPr>
                <w:b/>
                <w:bCs/>
              </w:rPr>
            </w:pPr>
          </w:p>
        </w:tc>
        <w:tc>
          <w:tcPr>
            <w:tcW w:w="1033" w:type="dxa"/>
          </w:tcPr>
          <w:p w:rsidR="009944A2" w:rsidRPr="006E4300" w:rsidRDefault="009944A2" w:rsidP="009944A2">
            <w:pPr>
              <w:jc w:val="center"/>
            </w:pPr>
          </w:p>
        </w:tc>
        <w:tc>
          <w:tcPr>
            <w:tcW w:w="1048" w:type="dxa"/>
          </w:tcPr>
          <w:p w:rsidR="009944A2" w:rsidRPr="006E4300" w:rsidRDefault="009944A2" w:rsidP="009944A2">
            <w:pPr>
              <w:jc w:val="center"/>
            </w:pPr>
          </w:p>
        </w:tc>
        <w:tc>
          <w:tcPr>
            <w:tcW w:w="1116" w:type="dxa"/>
          </w:tcPr>
          <w:p w:rsidR="009944A2" w:rsidRPr="006E4300" w:rsidRDefault="009944A2" w:rsidP="009944A2">
            <w:pPr>
              <w:jc w:val="center"/>
            </w:pPr>
          </w:p>
        </w:tc>
        <w:tc>
          <w:tcPr>
            <w:tcW w:w="1071" w:type="dxa"/>
          </w:tcPr>
          <w:p w:rsidR="009944A2" w:rsidRPr="006E4300" w:rsidRDefault="009944A2" w:rsidP="009944A2">
            <w:pPr>
              <w:jc w:val="center"/>
            </w:pPr>
          </w:p>
        </w:tc>
      </w:tr>
      <w:tr w:rsidR="009944A2" w:rsidRPr="006E4300" w:rsidTr="009944A2">
        <w:trPr>
          <w:trHeight w:val="255"/>
        </w:trPr>
        <w:tc>
          <w:tcPr>
            <w:tcW w:w="2570" w:type="dxa"/>
          </w:tcPr>
          <w:p w:rsidR="009944A2" w:rsidRPr="006E4300" w:rsidRDefault="009944A2" w:rsidP="009944A2"/>
        </w:tc>
        <w:tc>
          <w:tcPr>
            <w:tcW w:w="3192" w:type="dxa"/>
          </w:tcPr>
          <w:p w:rsidR="009944A2" w:rsidRPr="006E4300" w:rsidRDefault="009944A2" w:rsidP="009944A2"/>
        </w:tc>
        <w:tc>
          <w:tcPr>
            <w:tcW w:w="1033" w:type="dxa"/>
          </w:tcPr>
          <w:p w:rsidR="009944A2" w:rsidRPr="006E4300" w:rsidRDefault="009944A2" w:rsidP="009944A2">
            <w:pPr>
              <w:jc w:val="center"/>
            </w:pPr>
          </w:p>
        </w:tc>
        <w:tc>
          <w:tcPr>
            <w:tcW w:w="1048" w:type="dxa"/>
          </w:tcPr>
          <w:p w:rsidR="009944A2" w:rsidRPr="006E4300" w:rsidRDefault="009944A2" w:rsidP="009944A2">
            <w:pPr>
              <w:jc w:val="center"/>
            </w:pPr>
          </w:p>
        </w:tc>
        <w:tc>
          <w:tcPr>
            <w:tcW w:w="1116" w:type="dxa"/>
          </w:tcPr>
          <w:p w:rsidR="009944A2" w:rsidRPr="006E4300" w:rsidRDefault="009944A2" w:rsidP="009944A2">
            <w:pPr>
              <w:jc w:val="center"/>
            </w:pPr>
          </w:p>
        </w:tc>
        <w:tc>
          <w:tcPr>
            <w:tcW w:w="1071" w:type="dxa"/>
          </w:tcPr>
          <w:p w:rsidR="009944A2" w:rsidRPr="006E4300" w:rsidRDefault="009944A2" w:rsidP="009944A2">
            <w:pPr>
              <w:jc w:val="center"/>
            </w:pPr>
          </w:p>
        </w:tc>
      </w:tr>
      <w:tr w:rsidR="009944A2" w:rsidRPr="006E4300" w:rsidTr="009944A2">
        <w:trPr>
          <w:trHeight w:val="255"/>
        </w:trPr>
        <w:tc>
          <w:tcPr>
            <w:tcW w:w="2570" w:type="dxa"/>
          </w:tcPr>
          <w:p w:rsidR="009944A2" w:rsidRPr="006E4300" w:rsidRDefault="009944A2" w:rsidP="009944A2">
            <w:pPr>
              <w:rPr>
                <w:b/>
                <w:bCs/>
              </w:rPr>
            </w:pPr>
          </w:p>
        </w:tc>
        <w:tc>
          <w:tcPr>
            <w:tcW w:w="3192" w:type="dxa"/>
          </w:tcPr>
          <w:p w:rsidR="009944A2" w:rsidRPr="006E4300" w:rsidRDefault="009944A2" w:rsidP="009944A2">
            <w:pPr>
              <w:rPr>
                <w:b/>
                <w:bCs/>
              </w:rPr>
            </w:pPr>
          </w:p>
        </w:tc>
        <w:tc>
          <w:tcPr>
            <w:tcW w:w="1033" w:type="dxa"/>
          </w:tcPr>
          <w:p w:rsidR="009944A2" w:rsidRPr="006E4300" w:rsidRDefault="009944A2" w:rsidP="009944A2">
            <w:pPr>
              <w:jc w:val="center"/>
            </w:pPr>
          </w:p>
        </w:tc>
        <w:tc>
          <w:tcPr>
            <w:tcW w:w="1048" w:type="dxa"/>
          </w:tcPr>
          <w:p w:rsidR="009944A2" w:rsidRPr="006E4300" w:rsidRDefault="009944A2" w:rsidP="009944A2">
            <w:pPr>
              <w:jc w:val="center"/>
            </w:pPr>
          </w:p>
        </w:tc>
        <w:tc>
          <w:tcPr>
            <w:tcW w:w="1116" w:type="dxa"/>
          </w:tcPr>
          <w:p w:rsidR="009944A2" w:rsidRPr="006E4300" w:rsidRDefault="009944A2" w:rsidP="009944A2">
            <w:pPr>
              <w:jc w:val="center"/>
            </w:pPr>
          </w:p>
        </w:tc>
        <w:tc>
          <w:tcPr>
            <w:tcW w:w="1071" w:type="dxa"/>
          </w:tcPr>
          <w:p w:rsidR="009944A2" w:rsidRPr="006E4300" w:rsidRDefault="009944A2" w:rsidP="009944A2">
            <w:pPr>
              <w:jc w:val="center"/>
            </w:pPr>
          </w:p>
        </w:tc>
      </w:tr>
      <w:tr w:rsidR="009944A2" w:rsidRPr="006E4300" w:rsidTr="009944A2">
        <w:trPr>
          <w:trHeight w:val="255"/>
        </w:trPr>
        <w:tc>
          <w:tcPr>
            <w:tcW w:w="8959" w:type="dxa"/>
            <w:gridSpan w:val="5"/>
          </w:tcPr>
          <w:p w:rsidR="009944A2" w:rsidRPr="00DA27E0" w:rsidRDefault="009944A2" w:rsidP="009944A2"/>
        </w:tc>
        <w:tc>
          <w:tcPr>
            <w:tcW w:w="1071" w:type="dxa"/>
          </w:tcPr>
          <w:p w:rsidR="009944A2" w:rsidRPr="006E4300" w:rsidRDefault="009944A2" w:rsidP="009944A2">
            <w:pPr>
              <w:jc w:val="center"/>
            </w:pPr>
          </w:p>
        </w:tc>
      </w:tr>
      <w:tr w:rsidR="009944A2" w:rsidRPr="006E4300" w:rsidTr="009944A2">
        <w:trPr>
          <w:trHeight w:val="80"/>
        </w:trPr>
        <w:tc>
          <w:tcPr>
            <w:tcW w:w="8959" w:type="dxa"/>
            <w:gridSpan w:val="5"/>
          </w:tcPr>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p w:rsidR="009944A2" w:rsidRPr="006E4300" w:rsidRDefault="009944A2" w:rsidP="009944A2"/>
        </w:tc>
        <w:tc>
          <w:tcPr>
            <w:tcW w:w="1071" w:type="dxa"/>
            <w:noWrap/>
            <w:vAlign w:val="bottom"/>
          </w:tcPr>
          <w:p w:rsidR="009944A2" w:rsidRPr="006E4300" w:rsidRDefault="009944A2" w:rsidP="009944A2">
            <w:pPr>
              <w:jc w:val="center"/>
            </w:pPr>
          </w:p>
        </w:tc>
      </w:tr>
    </w:tbl>
    <w:p w:rsidR="009944A2" w:rsidRPr="00DA27E0" w:rsidRDefault="009944A2" w:rsidP="009944A2"/>
    <w:p w:rsidR="009944A2" w:rsidRDefault="009944A2" w:rsidP="009944A2">
      <w:pPr>
        <w:jc w:val="center"/>
      </w:pPr>
    </w:p>
    <w:p w:rsidR="009944A2" w:rsidRPr="00DA27E0" w:rsidRDefault="009944A2" w:rsidP="009944A2">
      <w:pPr>
        <w:jc w:val="center"/>
      </w:pPr>
      <w:r w:rsidRPr="00DA27E0">
        <w:t>Пояснительная записка</w:t>
      </w:r>
    </w:p>
    <w:p w:rsidR="009944A2" w:rsidRPr="00DA27E0" w:rsidRDefault="009944A2" w:rsidP="009944A2">
      <w:pPr>
        <w:jc w:val="center"/>
      </w:pPr>
      <w:r w:rsidRPr="00DA27E0">
        <w:t>об итогах социально-экономического развития</w:t>
      </w:r>
    </w:p>
    <w:p w:rsidR="009944A2" w:rsidRPr="00DA27E0" w:rsidRDefault="009944A2" w:rsidP="009944A2">
      <w:pPr>
        <w:jc w:val="center"/>
      </w:pPr>
      <w:r w:rsidRPr="00DA27E0">
        <w:t>Атнарского сельского   поселения за 9 месяцев 201</w:t>
      </w:r>
      <w:r>
        <w:t>8</w:t>
      </w:r>
      <w:r w:rsidRPr="00DA27E0">
        <w:t xml:space="preserve"> года.</w:t>
      </w:r>
    </w:p>
    <w:p w:rsidR="009944A2" w:rsidRPr="00DA27E0" w:rsidRDefault="009944A2" w:rsidP="009944A2">
      <w:pPr>
        <w:jc w:val="both"/>
      </w:pPr>
      <w:r w:rsidRPr="00DA27E0">
        <w:t xml:space="preserve">           </w:t>
      </w:r>
      <w:proofErr w:type="gramStart"/>
      <w:r w:rsidRPr="00DA27E0">
        <w:t>За истекшие 9 месяцев 20</w:t>
      </w:r>
      <w:r>
        <w:t xml:space="preserve">18 </w:t>
      </w:r>
      <w:r w:rsidRPr="00DA27E0">
        <w:t>года основное внимание администрации сельского поселения было направлено на выполнение Прогнозных показателей социально-экономического развития сельского поселения на 201</w:t>
      </w:r>
      <w:r>
        <w:t>8</w:t>
      </w:r>
      <w:r w:rsidRPr="00DA27E0">
        <w:t xml:space="preserve"> год, устранение критических замечаний, высказанных на заседании Собрания депутатов </w:t>
      </w:r>
      <w:r>
        <w:t>Атнарского</w:t>
      </w:r>
      <w:r w:rsidRPr="00DA27E0">
        <w:t xml:space="preserve"> сельского поселения  по итогам 201</w:t>
      </w:r>
      <w:r>
        <w:t>7</w:t>
      </w:r>
      <w:r w:rsidRPr="00DA27E0">
        <w:t xml:space="preserve"> года и первого полугодия 201</w:t>
      </w:r>
      <w:r>
        <w:t xml:space="preserve">8 </w:t>
      </w:r>
      <w:r w:rsidRPr="00DA27E0">
        <w:t>года.</w:t>
      </w:r>
      <w:proofErr w:type="gramEnd"/>
    </w:p>
    <w:p w:rsidR="009944A2" w:rsidRPr="00DA27E0" w:rsidRDefault="009944A2" w:rsidP="009944A2">
      <w:pPr>
        <w:jc w:val="both"/>
      </w:pPr>
      <w:r w:rsidRPr="00DA27E0">
        <w:t xml:space="preserve">            Принимаемые меры позволили несколько увеличить основные показатели, характеризующие уровень развития экономики сельского поселения. Благоприятная экономическая конъюнктура, сложившаяся в последние годы,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 и платных услуг населению. Оборот розничной торговли  составил </w:t>
      </w:r>
      <w:r w:rsidRPr="007861AE">
        <w:t xml:space="preserve">28640,1 </w:t>
      </w:r>
      <w:proofErr w:type="spellStart"/>
      <w:r w:rsidRPr="00DA27E0">
        <w:t>тыс</w:t>
      </w:r>
      <w:proofErr w:type="gramStart"/>
      <w:r w:rsidRPr="00DA27E0">
        <w:t>.р</w:t>
      </w:r>
      <w:proofErr w:type="gramEnd"/>
      <w:r w:rsidRPr="00DA27E0">
        <w:t>уб</w:t>
      </w:r>
      <w:proofErr w:type="spellEnd"/>
      <w:r w:rsidRPr="00DA27E0">
        <w:t xml:space="preserve"> по итогам 9 месяцев 201</w:t>
      </w:r>
      <w:r>
        <w:t>8</w:t>
      </w:r>
      <w:r w:rsidRPr="00DA27E0">
        <w:t xml:space="preserve"> года, что составляет 92%  к соответствующему периоду  прошлого года. </w:t>
      </w:r>
    </w:p>
    <w:p w:rsidR="009944A2" w:rsidRPr="00DA27E0" w:rsidRDefault="009944A2" w:rsidP="009944A2">
      <w:pPr>
        <w:jc w:val="both"/>
      </w:pPr>
      <w:r w:rsidRPr="00DA27E0">
        <w:t xml:space="preserve">            За 9 месяцев текущего года на территории сельского поселения  ведено в эксплуатацию </w:t>
      </w:r>
      <w:r>
        <w:t>269,3</w:t>
      </w:r>
      <w:r w:rsidRPr="006E4300">
        <w:t> </w:t>
      </w:r>
      <w:r w:rsidRPr="00DA27E0">
        <w:t>кв</w:t>
      </w:r>
      <w:proofErr w:type="gramStart"/>
      <w:r w:rsidRPr="00DA27E0">
        <w:t>.м</w:t>
      </w:r>
      <w:proofErr w:type="gramEnd"/>
      <w:r w:rsidRPr="00DA27E0">
        <w:t xml:space="preserve"> жилья, в том числе построен </w:t>
      </w:r>
      <w:r>
        <w:t>3</w:t>
      </w:r>
      <w:r w:rsidRPr="00DA27E0">
        <w:t xml:space="preserve"> индивидуальны</w:t>
      </w:r>
      <w:r>
        <w:t>х</w:t>
      </w:r>
      <w:r w:rsidRPr="00DA27E0">
        <w:t xml:space="preserve"> жил</w:t>
      </w:r>
      <w:r>
        <w:t>ых</w:t>
      </w:r>
      <w:r w:rsidRPr="00DA27E0">
        <w:t xml:space="preserve"> дом</w:t>
      </w:r>
      <w:r>
        <w:t>а</w:t>
      </w:r>
      <w:r w:rsidRPr="00DA27E0">
        <w:t xml:space="preserve">.  </w:t>
      </w:r>
    </w:p>
    <w:p w:rsidR="009944A2" w:rsidRPr="00DA27E0" w:rsidRDefault="009944A2" w:rsidP="009944A2">
      <w:pPr>
        <w:jc w:val="both"/>
      </w:pPr>
      <w:r w:rsidRPr="00DA27E0">
        <w:t xml:space="preserve">Газифицировано  16 </w:t>
      </w:r>
      <w:proofErr w:type="gramStart"/>
      <w:r w:rsidRPr="00DA27E0">
        <w:t>индивидуальных</w:t>
      </w:r>
      <w:proofErr w:type="gramEnd"/>
      <w:r w:rsidRPr="00DA27E0">
        <w:t xml:space="preserve"> жилых дома. </w:t>
      </w:r>
    </w:p>
    <w:p w:rsidR="009944A2" w:rsidRPr="00DA27E0" w:rsidRDefault="009944A2" w:rsidP="009944A2">
      <w:pPr>
        <w:jc w:val="both"/>
      </w:pPr>
      <w:r w:rsidRPr="00DA27E0">
        <w:t xml:space="preserve">            Производство мяса в хозяйствах населения составило 160 т, производство  молока  -  2242,7т  (110,%) . Поголовье КРС  составило </w:t>
      </w:r>
      <w:r>
        <w:t>711</w:t>
      </w:r>
      <w:r w:rsidRPr="00DA27E0">
        <w:t xml:space="preserve"> голов (101%), в том числе коровы </w:t>
      </w:r>
      <w:r>
        <w:t>462</w:t>
      </w:r>
      <w:r w:rsidRPr="00DA27E0">
        <w:t xml:space="preserve"> голов (9</w:t>
      </w:r>
      <w:r>
        <w:t>9</w:t>
      </w:r>
      <w:r w:rsidRPr="00DA27E0">
        <w:t xml:space="preserve">,0%), свиней  </w:t>
      </w:r>
      <w:r>
        <w:t>23</w:t>
      </w:r>
      <w:r w:rsidRPr="00DA27E0">
        <w:t xml:space="preserve"> голова (</w:t>
      </w:r>
      <w:r>
        <w:t>50</w:t>
      </w:r>
      <w:r w:rsidRPr="00DA27E0">
        <w:t>%),  В хозяйствах населения количество лошадей  10 голов (</w:t>
      </w:r>
      <w:r w:rsidRPr="00DA27E0">
        <w:rPr>
          <w:bCs/>
        </w:rPr>
        <w:t>100%)</w:t>
      </w:r>
      <w:r w:rsidRPr="00DA27E0">
        <w:t xml:space="preserve">. </w:t>
      </w:r>
    </w:p>
    <w:p w:rsidR="009944A2" w:rsidRPr="00DA27E0" w:rsidRDefault="009944A2" w:rsidP="009944A2">
      <w:pPr>
        <w:jc w:val="both"/>
      </w:pPr>
      <w:r w:rsidRPr="00DA27E0">
        <w:t xml:space="preserve">          Численность зарегистрированных безработных по состоянию на 1 октября 201</w:t>
      </w:r>
      <w:r>
        <w:t>8</w:t>
      </w:r>
      <w:r w:rsidRPr="00DA27E0">
        <w:t xml:space="preserve"> года составляет 22 человек.</w:t>
      </w:r>
    </w:p>
    <w:p w:rsidR="009944A2" w:rsidRPr="00DA27E0" w:rsidRDefault="009944A2" w:rsidP="009944A2">
      <w:pPr>
        <w:jc w:val="both"/>
      </w:pPr>
      <w:r w:rsidRPr="00DA27E0">
        <w:t xml:space="preserve">           За 9 месяцев 201</w:t>
      </w:r>
      <w:r>
        <w:t>8</w:t>
      </w:r>
      <w:r w:rsidRPr="00DA27E0">
        <w:t xml:space="preserve"> года бюджет сельского поселения исполнен по доходам в сумме  </w:t>
      </w:r>
      <w:r>
        <w:t>2476,3</w:t>
      </w:r>
      <w:r w:rsidRPr="00DA27E0">
        <w:t xml:space="preserve"> тыс</w:t>
      </w:r>
      <w:proofErr w:type="gramStart"/>
      <w:r w:rsidRPr="00DA27E0">
        <w:t>.р</w:t>
      </w:r>
      <w:proofErr w:type="gramEnd"/>
      <w:r w:rsidRPr="00DA27E0">
        <w:t xml:space="preserve">уб. </w:t>
      </w:r>
    </w:p>
    <w:p w:rsidR="009944A2" w:rsidRPr="00DA27E0" w:rsidRDefault="009944A2" w:rsidP="009944A2">
      <w:pPr>
        <w:jc w:val="both"/>
      </w:pPr>
      <w:r w:rsidRPr="00DA27E0">
        <w:t xml:space="preserve">                    Итоги девяти месяцев текущего года показывают, что имеются все возможности по выполнению основных показателей Прогноза социально-экономического развития сельского поселения за 201</w:t>
      </w:r>
      <w:r>
        <w:t>8</w:t>
      </w:r>
      <w:r w:rsidRPr="00DA27E0">
        <w:t xml:space="preserve"> год и сохранить набранный темп развития экономики сельского поселения. </w:t>
      </w:r>
    </w:p>
    <w:p w:rsidR="009944A2" w:rsidRPr="00DA27E0" w:rsidRDefault="009944A2" w:rsidP="009944A2">
      <w:pPr>
        <w:jc w:val="both"/>
      </w:pPr>
    </w:p>
    <w:p w:rsidR="009944A2" w:rsidRDefault="009944A2" w:rsidP="009944A2">
      <w:pPr>
        <w:jc w:val="both"/>
      </w:pPr>
      <w:r>
        <w:t>Глава</w:t>
      </w:r>
      <w:r w:rsidRPr="00DA27E0">
        <w:t xml:space="preserve"> Атнарского сельского   поселения       </w:t>
      </w:r>
      <w:r>
        <w:t xml:space="preserve">                            </w:t>
      </w:r>
      <w:r w:rsidRPr="00DA27E0">
        <w:t xml:space="preserve">   </w:t>
      </w:r>
      <w:r>
        <w:t>А.А.Наумова</w:t>
      </w:r>
      <w:r w:rsidRPr="00DA27E0">
        <w:t xml:space="preserve">          </w:t>
      </w:r>
    </w:p>
    <w:p w:rsidR="009944A2" w:rsidRDefault="009944A2" w:rsidP="009944A2">
      <w:pPr>
        <w:jc w:val="both"/>
      </w:pPr>
    </w:p>
    <w:p w:rsidR="009944A2" w:rsidRDefault="009944A2" w:rsidP="009944A2">
      <w:pPr>
        <w:jc w:val="both"/>
      </w:pPr>
      <w:r>
        <w:t xml:space="preserve">                </w:t>
      </w:r>
    </w:p>
    <w:p w:rsidR="009944A2" w:rsidRPr="00DA27E0" w:rsidRDefault="009944A2" w:rsidP="009944A2">
      <w:pPr>
        <w:jc w:val="both"/>
      </w:pPr>
    </w:p>
    <w:p w:rsidR="009944A2" w:rsidRDefault="009944A2" w:rsidP="009944A2">
      <w:pPr>
        <w:jc w:val="center"/>
        <w:rPr>
          <w:b/>
        </w:rPr>
      </w:pPr>
      <w:r w:rsidRPr="005C5E9A">
        <w:rPr>
          <w:b/>
        </w:rPr>
        <w:t xml:space="preserve">Основные показатели прогноза социально-экономического развития </w:t>
      </w:r>
    </w:p>
    <w:p w:rsidR="009944A2" w:rsidRPr="005C5E9A" w:rsidRDefault="009944A2" w:rsidP="009944A2">
      <w:pPr>
        <w:jc w:val="center"/>
        <w:rPr>
          <w:b/>
        </w:rPr>
      </w:pPr>
      <w:r w:rsidRPr="005C5E9A">
        <w:rPr>
          <w:b/>
        </w:rPr>
        <w:t>Атнарского сельского поселения на 201</w:t>
      </w:r>
      <w:r>
        <w:rPr>
          <w:b/>
        </w:rPr>
        <w:t>8</w:t>
      </w:r>
      <w:r w:rsidRPr="005C5E9A">
        <w:rPr>
          <w:b/>
        </w:rPr>
        <w:t>-20</w:t>
      </w:r>
      <w:r>
        <w:rPr>
          <w:b/>
        </w:rPr>
        <w:t>21</w:t>
      </w:r>
      <w:r w:rsidRPr="005C5E9A">
        <w:rPr>
          <w:b/>
        </w:rPr>
        <w:t xml:space="preserve"> гг.</w:t>
      </w:r>
    </w:p>
    <w:p w:rsidR="009944A2" w:rsidRPr="00DA27E0" w:rsidRDefault="009944A2" w:rsidP="009944A2">
      <w:pPr>
        <w:jc w:val="center"/>
      </w:pPr>
    </w:p>
    <w:tbl>
      <w:tblPr>
        <w:tblW w:w="9674" w:type="dxa"/>
        <w:tblLayout w:type="fixed"/>
        <w:tblLook w:val="01E0"/>
      </w:tblPr>
      <w:tblGrid>
        <w:gridCol w:w="2093"/>
        <w:gridCol w:w="1774"/>
        <w:gridCol w:w="1290"/>
        <w:gridCol w:w="1260"/>
        <w:gridCol w:w="1136"/>
        <w:gridCol w:w="1060"/>
        <w:gridCol w:w="1061"/>
      </w:tblGrid>
      <w:tr w:rsidR="009944A2" w:rsidRPr="006E4300" w:rsidTr="009944A2">
        <w:tc>
          <w:tcPr>
            <w:tcW w:w="2093" w:type="dxa"/>
            <w:vMerge w:val="restart"/>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Показатели  </w:t>
            </w:r>
          </w:p>
        </w:tc>
        <w:tc>
          <w:tcPr>
            <w:tcW w:w="1774" w:type="dxa"/>
            <w:vMerge w:val="restart"/>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Единица измерения</w:t>
            </w:r>
          </w:p>
        </w:tc>
        <w:tc>
          <w:tcPr>
            <w:tcW w:w="2550" w:type="dxa"/>
            <w:gridSpan w:val="2"/>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Отчет</w:t>
            </w:r>
          </w:p>
        </w:tc>
        <w:tc>
          <w:tcPr>
            <w:tcW w:w="3257" w:type="dxa"/>
            <w:gridSpan w:val="3"/>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Прогноз </w:t>
            </w:r>
          </w:p>
        </w:tc>
      </w:tr>
      <w:tr w:rsidR="009944A2" w:rsidRPr="006E4300" w:rsidTr="009944A2">
        <w:tc>
          <w:tcPr>
            <w:tcW w:w="2093" w:type="dxa"/>
            <w:vMerge/>
            <w:tcBorders>
              <w:top w:val="single" w:sz="4" w:space="0" w:color="auto"/>
              <w:left w:val="single" w:sz="4" w:space="0" w:color="auto"/>
              <w:bottom w:val="single" w:sz="4" w:space="0" w:color="auto"/>
              <w:right w:val="single" w:sz="4" w:space="0" w:color="auto"/>
            </w:tcBorders>
            <w:vAlign w:val="center"/>
          </w:tcPr>
          <w:p w:rsidR="009944A2" w:rsidRPr="006E4300" w:rsidRDefault="009944A2" w:rsidP="009944A2"/>
        </w:tc>
        <w:tc>
          <w:tcPr>
            <w:tcW w:w="1774" w:type="dxa"/>
            <w:vMerge/>
            <w:tcBorders>
              <w:top w:val="single" w:sz="4" w:space="0" w:color="auto"/>
              <w:left w:val="single" w:sz="4" w:space="0" w:color="auto"/>
              <w:bottom w:val="single" w:sz="4" w:space="0" w:color="auto"/>
              <w:right w:val="single" w:sz="4" w:space="0" w:color="auto"/>
            </w:tcBorders>
            <w:vAlign w:val="center"/>
          </w:tcPr>
          <w:p w:rsidR="009944A2" w:rsidRPr="006E4300" w:rsidRDefault="009944A2" w:rsidP="009944A2"/>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201</w:t>
            </w:r>
            <w:r>
              <w:t>7</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201</w:t>
            </w:r>
            <w:r>
              <w:t>8</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201</w:t>
            </w:r>
            <w:r>
              <w:t>9</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2020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2021</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Демографические показатели</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lastRenderedPageBreak/>
              <w:t>Численность постоянного населения (среднегодовая) всего</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2742</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2714</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w:t>
            </w:r>
            <w:r>
              <w:t>765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2770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2775</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Число </w:t>
            </w:r>
            <w:proofErr w:type="gramStart"/>
            <w:r w:rsidRPr="006E4300">
              <w:t>родившихся</w:t>
            </w:r>
            <w:proofErr w:type="gramEnd"/>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8</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8</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15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17</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20</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Число </w:t>
            </w:r>
            <w:proofErr w:type="gramStart"/>
            <w:r w:rsidRPr="006E4300">
              <w:t>умерших</w:t>
            </w:r>
            <w:proofErr w:type="gramEnd"/>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44</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30</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Естественный прирост</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-36</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-22</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r>
              <w:t>10</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r>
              <w:t>8</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t>-5</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Объем отгруженных товаров собственного производства, выполненных работ и услуг собственными силами по видам деятельности: (услуг)</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«добыча полезных ископаемых»</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«обрабатывающие производства»</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«производство и распределение электроэнергии, газа и воды»</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Продукция сельского хозяйства в хозяйствах всех категорий</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103,3</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105,4</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107,8</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107,9</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108,0</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98</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114</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102</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lastRenderedPageBreak/>
              <w:t>В том числе</w:t>
            </w:r>
          </w:p>
          <w:p w:rsidR="009944A2" w:rsidRPr="006E4300" w:rsidRDefault="009944A2" w:rsidP="009944A2">
            <w:pPr>
              <w:jc w:val="center"/>
            </w:pPr>
            <w:r w:rsidRPr="006E4300">
              <w:t>продукция сельскохозяйственных организаций</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45,5</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57,7</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62,5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62,5</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62,5</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106</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109</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108</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107</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105</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Продукция крестьянских хозяйств</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42,7</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44,5</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46,3</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46,3</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46,3</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71</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104</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Продукция в хозяйствах населения</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35,2</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25,3</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40,2</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40,2</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40,2</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72</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106</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Продукция растениеводства в хозяйствах всех категорий</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35,2</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25,8</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40,45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40,45</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40,45</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73</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107</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Продукция животноводства в хозяйствах всех категорий</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65,2</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64,2</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74,2</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74,2</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74,2</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109</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98</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104</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Оборот розничной торговли</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29968,2</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31317,8</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34905,2</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36943,4</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36943,5</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w:t>
            </w:r>
            <w:r w:rsidRPr="006E4300">
              <w:lastRenderedPageBreak/>
              <w:t>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lastRenderedPageBreak/>
              <w:t>103,3</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104,5</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114,5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105,8</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lastRenderedPageBreak/>
              <w:t>Оборот общественного питания</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В том числе</w:t>
            </w:r>
          </w:p>
          <w:p w:rsidR="009944A2" w:rsidRPr="006E4300" w:rsidRDefault="009944A2" w:rsidP="009944A2">
            <w:pPr>
              <w:jc w:val="center"/>
            </w:pPr>
            <w:r w:rsidRPr="006E4300">
              <w:t>Бытовые услуги</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Транспортные услуги</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в % к предыдущему году в сопоставимых </w:t>
            </w:r>
            <w:proofErr w:type="gramStart"/>
            <w:r w:rsidRPr="006E4300">
              <w:t>-ц</w:t>
            </w:r>
            <w:proofErr w:type="gramEnd"/>
            <w:r w:rsidRPr="006E4300">
              <w:t>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Другие виды услуг</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Тыс</w:t>
            </w:r>
            <w:proofErr w:type="gramStart"/>
            <w:r w:rsidRPr="006E4300">
              <w:t>.р</w:t>
            </w:r>
            <w:proofErr w:type="gramEnd"/>
            <w:r w:rsidRPr="006E4300">
              <w:t>уб. в 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Количество малых предприятий всего по состоянии на конец года</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единиц</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20</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20</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26</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26</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Среднесписочная численность работников (без внешних совместителей) по малым предприятиям - всего</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Человек</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4</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6</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Выпуск товаров и </w:t>
            </w:r>
            <w:r w:rsidRPr="006E4300">
              <w:lastRenderedPageBreak/>
              <w:t xml:space="preserve">услуг малыми предприятиями по всем видам деятельности </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lastRenderedPageBreak/>
              <w:t>Тыс</w:t>
            </w:r>
            <w:proofErr w:type="gramStart"/>
            <w:r w:rsidRPr="006E4300">
              <w:t>.р</w:t>
            </w:r>
            <w:proofErr w:type="gramEnd"/>
            <w:r w:rsidRPr="006E4300">
              <w:t xml:space="preserve">уб. в </w:t>
            </w:r>
            <w:r w:rsidRPr="006E4300">
              <w:lastRenderedPageBreak/>
              <w:t>ценах соответствующих лет</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lastRenderedPageBreak/>
              <w:t>581</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585</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590</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590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590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gramStart"/>
            <w:r w:rsidRPr="006E4300">
              <w:t>в</w:t>
            </w:r>
            <w:proofErr w:type="gramEnd"/>
            <w:r w:rsidRPr="006E4300">
              <w:t xml:space="preserve"> % </w:t>
            </w:r>
            <w:proofErr w:type="gramStart"/>
            <w:r w:rsidRPr="006E4300">
              <w:t>к</w:t>
            </w:r>
            <w:proofErr w:type="gramEnd"/>
            <w:r w:rsidRPr="006E4300">
              <w:t xml:space="preserve"> предыдущему году в сопоставимых ценах</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101</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101</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Доходы – всего</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spellStart"/>
            <w:r w:rsidRPr="006E4300">
              <w:t>Тыс</w:t>
            </w:r>
            <w:proofErr w:type="gramStart"/>
            <w:r w:rsidRPr="006E4300">
              <w:t>.р</w:t>
            </w:r>
            <w:proofErr w:type="gramEnd"/>
            <w:r w:rsidRPr="006E4300">
              <w:t>уб</w:t>
            </w:r>
            <w:proofErr w:type="spellEnd"/>
          </w:p>
        </w:tc>
        <w:tc>
          <w:tcPr>
            <w:tcW w:w="1290"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3585,0</w:t>
            </w:r>
          </w:p>
        </w:tc>
        <w:tc>
          <w:tcPr>
            <w:tcW w:w="1260"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3935,3</w:t>
            </w:r>
          </w:p>
        </w:tc>
        <w:tc>
          <w:tcPr>
            <w:tcW w:w="1136"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4154,6</w:t>
            </w:r>
          </w:p>
        </w:tc>
        <w:tc>
          <w:tcPr>
            <w:tcW w:w="1060"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4055,7</w:t>
            </w:r>
          </w:p>
        </w:tc>
        <w:tc>
          <w:tcPr>
            <w:tcW w:w="1061"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4101,0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Расходы – всего</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spellStart"/>
            <w:r w:rsidRPr="006E4300">
              <w:t>Тыс</w:t>
            </w:r>
            <w:proofErr w:type="gramStart"/>
            <w:r w:rsidRPr="006E4300">
              <w:t>.р</w:t>
            </w:r>
            <w:proofErr w:type="gramEnd"/>
            <w:r w:rsidRPr="006E4300">
              <w:t>уб</w:t>
            </w:r>
            <w:proofErr w:type="spellEnd"/>
          </w:p>
        </w:tc>
        <w:tc>
          <w:tcPr>
            <w:tcW w:w="1290" w:type="dxa"/>
            <w:tcBorders>
              <w:top w:val="single" w:sz="4" w:space="0" w:color="auto"/>
              <w:left w:val="single" w:sz="4" w:space="0" w:color="auto"/>
              <w:bottom w:val="single" w:sz="4" w:space="0" w:color="auto"/>
              <w:right w:val="single" w:sz="4" w:space="0" w:color="auto"/>
            </w:tcBorders>
            <w:vAlign w:val="bottom"/>
          </w:tcPr>
          <w:p w:rsidR="009944A2" w:rsidRPr="0099046F" w:rsidRDefault="009944A2" w:rsidP="009944A2">
            <w:pPr>
              <w:jc w:val="right"/>
              <w:rPr>
                <w:bCs/>
              </w:rPr>
            </w:pPr>
            <w:r w:rsidRPr="0099046F">
              <w:rPr>
                <w:bCs/>
              </w:rPr>
              <w:t>3819,6</w:t>
            </w:r>
          </w:p>
        </w:tc>
        <w:tc>
          <w:tcPr>
            <w:tcW w:w="1260" w:type="dxa"/>
            <w:tcBorders>
              <w:top w:val="single" w:sz="4" w:space="0" w:color="auto"/>
              <w:left w:val="single" w:sz="4" w:space="0" w:color="auto"/>
              <w:bottom w:val="single" w:sz="4" w:space="0" w:color="auto"/>
              <w:right w:val="single" w:sz="4" w:space="0" w:color="auto"/>
            </w:tcBorders>
            <w:vAlign w:val="bottom"/>
          </w:tcPr>
          <w:p w:rsidR="009944A2" w:rsidRPr="0099046F" w:rsidRDefault="009944A2" w:rsidP="009944A2">
            <w:pPr>
              <w:jc w:val="right"/>
              <w:rPr>
                <w:bCs/>
              </w:rPr>
            </w:pPr>
            <w:r w:rsidRPr="0099046F">
              <w:rPr>
                <w:bCs/>
              </w:rPr>
              <w:t>4069,2</w:t>
            </w:r>
          </w:p>
        </w:tc>
        <w:tc>
          <w:tcPr>
            <w:tcW w:w="1136" w:type="dxa"/>
            <w:tcBorders>
              <w:top w:val="single" w:sz="4" w:space="0" w:color="auto"/>
              <w:left w:val="single" w:sz="4" w:space="0" w:color="auto"/>
              <w:bottom w:val="single" w:sz="4" w:space="0" w:color="auto"/>
              <w:right w:val="single" w:sz="4" w:space="0" w:color="auto"/>
            </w:tcBorders>
            <w:vAlign w:val="bottom"/>
          </w:tcPr>
          <w:p w:rsidR="009944A2" w:rsidRPr="0099046F" w:rsidRDefault="009944A2" w:rsidP="009944A2">
            <w:pPr>
              <w:jc w:val="right"/>
              <w:rPr>
                <w:bCs/>
              </w:rPr>
            </w:pPr>
            <w:r w:rsidRPr="0099046F">
              <w:rPr>
                <w:bCs/>
              </w:rPr>
              <w:t>4154,6</w:t>
            </w:r>
          </w:p>
        </w:tc>
        <w:tc>
          <w:tcPr>
            <w:tcW w:w="1060" w:type="dxa"/>
            <w:tcBorders>
              <w:top w:val="single" w:sz="4" w:space="0" w:color="auto"/>
              <w:left w:val="single" w:sz="4" w:space="0" w:color="auto"/>
              <w:bottom w:val="single" w:sz="4" w:space="0" w:color="auto"/>
              <w:right w:val="single" w:sz="4" w:space="0" w:color="auto"/>
            </w:tcBorders>
            <w:vAlign w:val="bottom"/>
          </w:tcPr>
          <w:p w:rsidR="009944A2" w:rsidRPr="0099046F" w:rsidRDefault="009944A2" w:rsidP="009944A2">
            <w:pPr>
              <w:jc w:val="right"/>
              <w:rPr>
                <w:bCs/>
              </w:rPr>
            </w:pPr>
            <w:r w:rsidRPr="0099046F">
              <w:rPr>
                <w:bCs/>
              </w:rPr>
              <w:t>4055,7</w:t>
            </w:r>
          </w:p>
        </w:tc>
        <w:tc>
          <w:tcPr>
            <w:tcW w:w="1061" w:type="dxa"/>
            <w:tcBorders>
              <w:top w:val="single" w:sz="4" w:space="0" w:color="auto"/>
              <w:left w:val="single" w:sz="4" w:space="0" w:color="auto"/>
              <w:bottom w:val="single" w:sz="4" w:space="0" w:color="auto"/>
              <w:right w:val="single" w:sz="4" w:space="0" w:color="auto"/>
            </w:tcBorders>
            <w:vAlign w:val="bottom"/>
          </w:tcPr>
          <w:p w:rsidR="009944A2" w:rsidRPr="0099046F" w:rsidRDefault="009944A2" w:rsidP="009944A2">
            <w:pPr>
              <w:jc w:val="right"/>
              <w:rPr>
                <w:bCs/>
              </w:rPr>
            </w:pPr>
            <w:r w:rsidRPr="0099046F">
              <w:rPr>
                <w:bCs/>
              </w:rPr>
              <w:t>4101,0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Дефицит (</w:t>
            </w:r>
            <w:proofErr w:type="spellStart"/>
            <w:r w:rsidRPr="006E4300">
              <w:t>профицит</w:t>
            </w:r>
            <w:proofErr w:type="spellEnd"/>
            <w:r w:rsidRPr="006E4300">
              <w:t>) бюджета</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spellStart"/>
            <w:r w:rsidRPr="006E4300">
              <w:t>Тыс</w:t>
            </w:r>
            <w:proofErr w:type="gramStart"/>
            <w:r w:rsidRPr="006E4300">
              <w:t>.р</w:t>
            </w:r>
            <w:proofErr w:type="gramEnd"/>
            <w:r w:rsidRPr="006E4300">
              <w:t>уб</w:t>
            </w:r>
            <w:proofErr w:type="spellEnd"/>
          </w:p>
        </w:tc>
        <w:tc>
          <w:tcPr>
            <w:tcW w:w="1290"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-234,6</w:t>
            </w:r>
          </w:p>
        </w:tc>
        <w:tc>
          <w:tcPr>
            <w:tcW w:w="1260"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-133,9</w:t>
            </w:r>
          </w:p>
        </w:tc>
        <w:tc>
          <w:tcPr>
            <w:tcW w:w="1136"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0,0</w:t>
            </w:r>
          </w:p>
        </w:tc>
        <w:tc>
          <w:tcPr>
            <w:tcW w:w="1060"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0,0</w:t>
            </w:r>
          </w:p>
        </w:tc>
        <w:tc>
          <w:tcPr>
            <w:tcW w:w="1061" w:type="dxa"/>
            <w:tcBorders>
              <w:top w:val="single" w:sz="4" w:space="0" w:color="auto"/>
              <w:left w:val="single" w:sz="4" w:space="0" w:color="auto"/>
              <w:bottom w:val="single" w:sz="4" w:space="0" w:color="auto"/>
              <w:right w:val="single" w:sz="4" w:space="0" w:color="auto"/>
            </w:tcBorders>
            <w:vAlign w:val="center"/>
          </w:tcPr>
          <w:p w:rsidR="009944A2" w:rsidRPr="0099046F" w:rsidRDefault="009944A2" w:rsidP="009944A2">
            <w:pPr>
              <w:jc w:val="right"/>
              <w:rPr>
                <w:bCs/>
              </w:rPr>
            </w:pPr>
            <w:r w:rsidRPr="0099046F">
              <w:rPr>
                <w:bCs/>
              </w:rPr>
              <w:t>0,0</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Численность трудовых ресурсов</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Человек </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1424</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1420</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1419</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1419</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1419</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Численность </w:t>
            </w:r>
            <w:proofErr w:type="gramStart"/>
            <w:r w:rsidRPr="006E4300">
              <w:t>занятых</w:t>
            </w:r>
            <w:proofErr w:type="gramEnd"/>
            <w:r w:rsidRPr="006E4300">
              <w:t xml:space="preserve"> в экономике (среднегодовая) – всего</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Человек </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738</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742</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730</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732</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732</w:t>
            </w: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Фонд заработной платы</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roofErr w:type="spellStart"/>
            <w:r w:rsidRPr="006E4300">
              <w:t>Тыс</w:t>
            </w:r>
            <w:proofErr w:type="gramStart"/>
            <w:r w:rsidRPr="006E4300">
              <w:t>.р</w:t>
            </w:r>
            <w:proofErr w:type="gramEnd"/>
            <w:r w:rsidRPr="006E4300">
              <w:t>уб</w:t>
            </w:r>
            <w:proofErr w:type="spellEnd"/>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p>
        </w:tc>
      </w:tr>
      <w:tr w:rsidR="009944A2" w:rsidRPr="006E4300" w:rsidTr="009944A2">
        <w:trPr>
          <w:trHeight w:val="70"/>
        </w:trPr>
        <w:tc>
          <w:tcPr>
            <w:tcW w:w="2093"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Численность безработных, зарегистрированных в службах занятости</w:t>
            </w:r>
          </w:p>
        </w:tc>
        <w:tc>
          <w:tcPr>
            <w:tcW w:w="1774"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 xml:space="preserve">Человек </w:t>
            </w:r>
          </w:p>
        </w:tc>
        <w:tc>
          <w:tcPr>
            <w:tcW w:w="129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22</w:t>
            </w:r>
          </w:p>
        </w:tc>
        <w:tc>
          <w:tcPr>
            <w:tcW w:w="12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22</w:t>
            </w:r>
          </w:p>
        </w:tc>
        <w:tc>
          <w:tcPr>
            <w:tcW w:w="1136"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25</w:t>
            </w:r>
          </w:p>
        </w:tc>
        <w:tc>
          <w:tcPr>
            <w:tcW w:w="1060"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26</w:t>
            </w:r>
          </w:p>
        </w:tc>
        <w:tc>
          <w:tcPr>
            <w:tcW w:w="1061" w:type="dxa"/>
            <w:tcBorders>
              <w:top w:val="single" w:sz="4" w:space="0" w:color="auto"/>
              <w:left w:val="single" w:sz="4" w:space="0" w:color="auto"/>
              <w:bottom w:val="single" w:sz="4" w:space="0" w:color="auto"/>
              <w:right w:val="single" w:sz="4" w:space="0" w:color="auto"/>
            </w:tcBorders>
          </w:tcPr>
          <w:p w:rsidR="009944A2" w:rsidRPr="006E4300" w:rsidRDefault="009944A2" w:rsidP="009944A2">
            <w:pPr>
              <w:jc w:val="center"/>
            </w:pPr>
            <w:r w:rsidRPr="006E4300">
              <w:t>30</w:t>
            </w:r>
          </w:p>
        </w:tc>
      </w:tr>
    </w:tbl>
    <w:p w:rsidR="009944A2" w:rsidRPr="00DA27E0" w:rsidRDefault="009944A2" w:rsidP="009944A2">
      <w:pPr>
        <w:spacing w:line="360" w:lineRule="auto"/>
      </w:pPr>
    </w:p>
    <w:p w:rsidR="009944A2" w:rsidRPr="005C5E9A" w:rsidRDefault="009944A2" w:rsidP="009944A2">
      <w:pPr>
        <w:spacing w:line="360" w:lineRule="auto"/>
        <w:jc w:val="center"/>
        <w:rPr>
          <w:b/>
        </w:rPr>
      </w:pPr>
      <w:r w:rsidRPr="005C5E9A">
        <w:rPr>
          <w:b/>
        </w:rPr>
        <w:t>Пояснительная записка</w:t>
      </w:r>
    </w:p>
    <w:p w:rsidR="009944A2" w:rsidRDefault="009944A2" w:rsidP="009944A2">
      <w:pPr>
        <w:spacing w:line="360" w:lineRule="auto"/>
        <w:jc w:val="center"/>
        <w:rPr>
          <w:b/>
        </w:rPr>
      </w:pPr>
      <w:r w:rsidRPr="005C5E9A">
        <w:rPr>
          <w:b/>
        </w:rPr>
        <w:t>к основным показателям социально-экономического развития</w:t>
      </w:r>
    </w:p>
    <w:p w:rsidR="009944A2" w:rsidRPr="005C5E9A" w:rsidRDefault="009944A2" w:rsidP="009944A2">
      <w:pPr>
        <w:spacing w:line="360" w:lineRule="auto"/>
        <w:jc w:val="center"/>
        <w:rPr>
          <w:b/>
        </w:rPr>
      </w:pPr>
      <w:r w:rsidRPr="005C5E9A">
        <w:rPr>
          <w:b/>
        </w:rPr>
        <w:t>Атнарского сельского   поселения Красночетайского района</w:t>
      </w:r>
      <w:r>
        <w:rPr>
          <w:b/>
        </w:rPr>
        <w:t xml:space="preserve"> Чувашской Республики</w:t>
      </w:r>
      <w:r w:rsidRPr="005C5E9A">
        <w:rPr>
          <w:b/>
        </w:rPr>
        <w:t xml:space="preserve"> на 201</w:t>
      </w:r>
      <w:r>
        <w:rPr>
          <w:b/>
        </w:rPr>
        <w:t>9</w:t>
      </w:r>
      <w:r w:rsidRPr="005C5E9A">
        <w:rPr>
          <w:b/>
        </w:rPr>
        <w:t xml:space="preserve"> год и на период до 20</w:t>
      </w:r>
      <w:r>
        <w:rPr>
          <w:b/>
        </w:rPr>
        <w:t>21</w:t>
      </w:r>
      <w:r w:rsidRPr="005C5E9A">
        <w:rPr>
          <w:b/>
        </w:rPr>
        <w:t xml:space="preserve"> года.</w:t>
      </w:r>
    </w:p>
    <w:p w:rsidR="009944A2" w:rsidRPr="00DA27E0" w:rsidRDefault="009944A2" w:rsidP="009944A2">
      <w:pPr>
        <w:spacing w:line="360" w:lineRule="auto"/>
        <w:jc w:val="both"/>
      </w:pPr>
      <w:r w:rsidRPr="00DA27E0">
        <w:t xml:space="preserve">     Основными целями прогноза социально-экономического развития сельского поселения является создание условий для социально-экономического развития сельского поселения, решения проблем в социальной сфере, повышения уровня жизни населения, обеспечения сохранности благосостояния населения.</w:t>
      </w:r>
    </w:p>
    <w:p w:rsidR="009944A2" w:rsidRPr="00DA27E0" w:rsidRDefault="009944A2" w:rsidP="009944A2">
      <w:pPr>
        <w:spacing w:line="360" w:lineRule="auto"/>
        <w:jc w:val="both"/>
      </w:pPr>
      <w:r w:rsidRPr="00DA27E0">
        <w:t xml:space="preserve">     Составление прогноза велось согласно методическим рекомендациям и основным показателям прогноза социально-экономического развития Чувашской Республики, Красночетайского района  и был использован прогноз индексов дефляторов цен по Чувашской  Республике. </w:t>
      </w:r>
    </w:p>
    <w:p w:rsidR="009944A2" w:rsidRPr="00DA27E0" w:rsidRDefault="009944A2" w:rsidP="009944A2">
      <w:pPr>
        <w:spacing w:line="360" w:lineRule="auto"/>
        <w:jc w:val="both"/>
      </w:pPr>
      <w:r w:rsidRPr="00DA27E0">
        <w:t xml:space="preserve">    Основные параметры прогноза разработаны на основе  набранных темпов развития экономики сельского поселения. </w:t>
      </w:r>
    </w:p>
    <w:p w:rsidR="009944A2" w:rsidRPr="00DA27E0" w:rsidRDefault="009944A2" w:rsidP="009944A2">
      <w:pPr>
        <w:spacing w:line="360" w:lineRule="auto"/>
        <w:jc w:val="both"/>
      </w:pPr>
      <w:r w:rsidRPr="00DA27E0">
        <w:lastRenderedPageBreak/>
        <w:t xml:space="preserve">     Промышленное производство на территории сельского поселения отсутствует. Основным производителем сельскохозяйственной продукции в 201</w:t>
      </w:r>
      <w:r>
        <w:t>9</w:t>
      </w:r>
      <w:r w:rsidRPr="00DA27E0">
        <w:t>-20</w:t>
      </w:r>
      <w:r>
        <w:t>21</w:t>
      </w:r>
      <w:r w:rsidRPr="00DA27E0">
        <w:t xml:space="preserve"> годах будет являться население сельского поселения на своих приусадебных участках. Увеличение  сельскохозяйственной продукции населения к 20</w:t>
      </w:r>
      <w:r>
        <w:t xml:space="preserve">21 </w:t>
      </w:r>
      <w:r w:rsidRPr="00DA27E0">
        <w:t>году по сравнению с 201</w:t>
      </w:r>
      <w:r>
        <w:t>7</w:t>
      </w:r>
      <w:r w:rsidRPr="00DA27E0">
        <w:t xml:space="preserve"> годом ожидается  на 3,4%</w:t>
      </w:r>
    </w:p>
    <w:p w:rsidR="009944A2" w:rsidRPr="00DA27E0" w:rsidRDefault="009944A2" w:rsidP="009944A2">
      <w:pPr>
        <w:spacing w:line="360" w:lineRule="auto"/>
        <w:jc w:val="both"/>
      </w:pPr>
      <w:r w:rsidRPr="00DA27E0">
        <w:t xml:space="preserve">    Потребительский рынок определяется оборотом розничной торговли. Увеличени</w:t>
      </w:r>
      <w:r>
        <w:t xml:space="preserve">е розничного товарооборота в 2021 </w:t>
      </w:r>
      <w:r w:rsidRPr="00DA27E0">
        <w:t>году по сравнению с 201</w:t>
      </w:r>
      <w:r>
        <w:t xml:space="preserve">7 </w:t>
      </w:r>
      <w:r w:rsidRPr="00DA27E0">
        <w:t>годом ожидается на 16%.  Основным фактором, определяющим рост оборота розничной торговли, является платежеспособность населения сельского поселения.</w:t>
      </w:r>
    </w:p>
    <w:p w:rsidR="009944A2" w:rsidRPr="00DA27E0" w:rsidRDefault="009944A2" w:rsidP="009944A2">
      <w:pPr>
        <w:spacing w:line="360" w:lineRule="auto"/>
        <w:jc w:val="both"/>
      </w:pPr>
      <w:r w:rsidRPr="00DA27E0">
        <w:t xml:space="preserve">     К концу 20</w:t>
      </w:r>
      <w:r>
        <w:t>21</w:t>
      </w:r>
      <w:r w:rsidRPr="00DA27E0">
        <w:t xml:space="preserve"> года  среднегодовая численность постоянного населения составит </w:t>
      </w:r>
      <w:r>
        <w:t>2775</w:t>
      </w:r>
      <w:r w:rsidRPr="00DA27E0">
        <w:t xml:space="preserve"> человек.  </w:t>
      </w:r>
    </w:p>
    <w:p w:rsidR="009944A2" w:rsidRPr="00DA27E0" w:rsidRDefault="009944A2" w:rsidP="009944A2">
      <w:pPr>
        <w:jc w:val="both"/>
      </w:pPr>
      <w:r>
        <w:t xml:space="preserve">Глава </w:t>
      </w:r>
      <w:r w:rsidRPr="00DA27E0">
        <w:t xml:space="preserve">Атнарского сельского   поселения                            </w:t>
      </w:r>
      <w:r>
        <w:t>А.А.Наумова</w:t>
      </w:r>
    </w:p>
    <w:p w:rsidR="009944A2" w:rsidRPr="00DA27E0" w:rsidRDefault="009944A2" w:rsidP="009944A2">
      <w:pPr>
        <w:jc w:val="both"/>
      </w:pPr>
    </w:p>
    <w:p w:rsidR="009944A2" w:rsidRPr="003768A6" w:rsidRDefault="009944A2" w:rsidP="009944A2">
      <w:pPr>
        <w:contextualSpacing/>
        <w:jc w:val="center"/>
        <w:rPr>
          <w:b/>
          <w:i/>
          <w:u w:val="single"/>
        </w:rPr>
      </w:pPr>
      <w:r w:rsidRPr="003768A6">
        <w:rPr>
          <w:b/>
          <w:i/>
          <w:u w:val="single"/>
        </w:rPr>
        <w:t>Постановление</w:t>
      </w:r>
    </w:p>
    <w:p w:rsidR="009944A2" w:rsidRPr="0054357F" w:rsidRDefault="009944A2" w:rsidP="0054357F">
      <w:pPr>
        <w:pStyle w:val="a6"/>
        <w:jc w:val="center"/>
        <w:rPr>
          <w:b/>
          <w:i/>
          <w:u w:val="single"/>
        </w:rPr>
      </w:pPr>
      <w:r w:rsidRPr="003768A6">
        <w:rPr>
          <w:b/>
          <w:i/>
          <w:u w:val="single"/>
        </w:rPr>
        <w:t xml:space="preserve">администрации  Атнарского </w:t>
      </w:r>
      <w:r w:rsidRPr="003768A6">
        <w:rPr>
          <w:b/>
          <w:i/>
          <w:sz w:val="22"/>
          <w:szCs w:val="22"/>
          <w:u w:val="single"/>
        </w:rPr>
        <w:t xml:space="preserve">сельского поселения </w:t>
      </w:r>
      <w:r>
        <w:rPr>
          <w:b/>
          <w:i/>
          <w:sz w:val="22"/>
          <w:szCs w:val="22"/>
          <w:u w:val="single"/>
        </w:rPr>
        <w:t xml:space="preserve"> К</w:t>
      </w:r>
      <w:r w:rsidRPr="003768A6">
        <w:rPr>
          <w:b/>
          <w:i/>
          <w:sz w:val="22"/>
          <w:szCs w:val="22"/>
          <w:u w:val="single"/>
        </w:rPr>
        <w:t xml:space="preserve">расночетайского района Чувашской Республики </w:t>
      </w:r>
      <w:r w:rsidRPr="0054357F">
        <w:rPr>
          <w:b/>
          <w:i/>
          <w:u w:val="single"/>
        </w:rPr>
        <w:t>«О создании комиссии</w:t>
      </w:r>
      <w:r w:rsidR="0054357F">
        <w:rPr>
          <w:b/>
          <w:i/>
          <w:u w:val="single"/>
        </w:rPr>
        <w:t>»</w:t>
      </w:r>
    </w:p>
    <w:p w:rsidR="009944A2" w:rsidRDefault="009944A2" w:rsidP="009944A2">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23.10</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54</w:t>
      </w:r>
    </w:p>
    <w:p w:rsidR="009944A2" w:rsidRDefault="009944A2" w:rsidP="009944A2"/>
    <w:p w:rsidR="0054357F" w:rsidRPr="0054357F" w:rsidRDefault="0054357F" w:rsidP="0054357F">
      <w:pPr>
        <w:pStyle w:val="a6"/>
        <w:jc w:val="both"/>
        <w:rPr>
          <w:szCs w:val="24"/>
        </w:rPr>
      </w:pPr>
      <w:r>
        <w:t xml:space="preserve">     </w:t>
      </w:r>
      <w:r w:rsidRPr="0054357F">
        <w:rPr>
          <w:szCs w:val="24"/>
        </w:rPr>
        <w:t xml:space="preserve">В соответствии с п. 20 ст. 24 Градостроительного  кодекса Российской Федерации администрация Атнарского сельского поселения Красночетайского района Чувашской Республики </w:t>
      </w:r>
      <w:r w:rsidRPr="0054357F">
        <w:rPr>
          <w:b/>
          <w:szCs w:val="24"/>
        </w:rPr>
        <w:t>постановляет</w:t>
      </w:r>
      <w:r w:rsidRPr="0054357F">
        <w:rPr>
          <w:szCs w:val="24"/>
        </w:rPr>
        <w:t>:</w:t>
      </w:r>
    </w:p>
    <w:p w:rsidR="0054357F" w:rsidRPr="0054357F" w:rsidRDefault="0054357F" w:rsidP="0054357F">
      <w:pPr>
        <w:pStyle w:val="a6"/>
        <w:numPr>
          <w:ilvl w:val="0"/>
          <w:numId w:val="47"/>
        </w:numPr>
        <w:spacing w:before="100" w:beforeAutospacing="1" w:after="100" w:afterAutospacing="1"/>
        <w:ind w:left="0" w:firstLine="426"/>
        <w:jc w:val="both"/>
        <w:rPr>
          <w:szCs w:val="24"/>
        </w:rPr>
      </w:pPr>
      <w:proofErr w:type="gramStart"/>
      <w:r w:rsidRPr="0054357F">
        <w:rPr>
          <w:szCs w:val="24"/>
        </w:rPr>
        <w:t>В целях определения при подготовке проекта генерального плана Атнарского сельского поселения границ населенных пунктов,  образуемых их лесных поселков, а также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создать комиссию в  следующем составе:</w:t>
      </w:r>
      <w:proofErr w:type="gramEnd"/>
    </w:p>
    <w:p w:rsidR="0054357F" w:rsidRPr="0054357F" w:rsidRDefault="0054357F" w:rsidP="0054357F">
      <w:pPr>
        <w:pStyle w:val="a6"/>
        <w:ind w:left="284"/>
        <w:jc w:val="both"/>
        <w:rPr>
          <w:szCs w:val="24"/>
        </w:rPr>
      </w:pPr>
      <w:r w:rsidRPr="0054357F">
        <w:rPr>
          <w:szCs w:val="24"/>
        </w:rPr>
        <w:t>- Наумова Альбина Анатольевна, глава администрации Атнарского сельского поселения;</w:t>
      </w:r>
    </w:p>
    <w:p w:rsidR="0054357F" w:rsidRPr="0054357F" w:rsidRDefault="0054357F" w:rsidP="0054357F">
      <w:pPr>
        <w:pStyle w:val="a6"/>
        <w:ind w:left="284"/>
        <w:jc w:val="both"/>
        <w:rPr>
          <w:szCs w:val="24"/>
        </w:rPr>
      </w:pPr>
      <w:r w:rsidRPr="0054357F">
        <w:rPr>
          <w:szCs w:val="24"/>
        </w:rPr>
        <w:t xml:space="preserve">- </w:t>
      </w:r>
      <w:proofErr w:type="spellStart"/>
      <w:r w:rsidRPr="0054357F">
        <w:rPr>
          <w:szCs w:val="24"/>
        </w:rPr>
        <w:t>Ярабаева</w:t>
      </w:r>
      <w:proofErr w:type="spellEnd"/>
      <w:r w:rsidRPr="0054357F">
        <w:rPr>
          <w:szCs w:val="24"/>
        </w:rPr>
        <w:t xml:space="preserve">  Алина Валерьевна, заместителя главы администрации Красночетайского района- начальника отдела экономики, земельных и имущественных отношений, заместитель председателя  комиссии;</w:t>
      </w:r>
    </w:p>
    <w:p w:rsidR="0054357F" w:rsidRPr="0054357F" w:rsidRDefault="0054357F" w:rsidP="0054357F">
      <w:pPr>
        <w:pStyle w:val="a6"/>
        <w:ind w:left="284"/>
        <w:jc w:val="both"/>
        <w:rPr>
          <w:szCs w:val="24"/>
        </w:rPr>
      </w:pPr>
      <w:r w:rsidRPr="0054357F">
        <w:rPr>
          <w:szCs w:val="24"/>
        </w:rPr>
        <w:t>- Трофимова Марина Николаевна, заместитель министра природных ресурсов  и экологии  Чувашской Республики (по согласованию);</w:t>
      </w:r>
    </w:p>
    <w:p w:rsidR="0054357F" w:rsidRPr="0054357F" w:rsidRDefault="0054357F" w:rsidP="0054357F">
      <w:pPr>
        <w:pStyle w:val="2"/>
        <w:ind w:left="284" w:hanging="567"/>
        <w:jc w:val="both"/>
        <w:rPr>
          <w:rFonts w:ascii="Times New Roman" w:hAnsi="Times New Roman"/>
          <w:color w:val="auto"/>
          <w:sz w:val="24"/>
          <w:szCs w:val="24"/>
        </w:rPr>
      </w:pPr>
      <w:r w:rsidRPr="0054357F">
        <w:rPr>
          <w:rFonts w:ascii="Times New Roman" w:hAnsi="Times New Roman"/>
          <w:color w:val="auto"/>
          <w:sz w:val="24"/>
          <w:szCs w:val="24"/>
        </w:rPr>
        <w:t xml:space="preserve">          - </w:t>
      </w:r>
      <w:r w:rsidRPr="0054357F">
        <w:rPr>
          <w:rFonts w:ascii="Times New Roman" w:hAnsi="Times New Roman"/>
          <w:b w:val="0"/>
          <w:color w:val="auto"/>
          <w:sz w:val="24"/>
          <w:szCs w:val="24"/>
        </w:rPr>
        <w:t>Михеева Алина Владимировна, государственный регистрат</w:t>
      </w:r>
      <w:r>
        <w:rPr>
          <w:rFonts w:ascii="Times New Roman" w:hAnsi="Times New Roman"/>
          <w:b w:val="0"/>
          <w:color w:val="auto"/>
          <w:sz w:val="24"/>
          <w:szCs w:val="24"/>
        </w:rPr>
        <w:t xml:space="preserve">ор,  Шумерлинского </w:t>
      </w:r>
      <w:r w:rsidRPr="0054357F">
        <w:rPr>
          <w:rFonts w:ascii="Times New Roman" w:hAnsi="Times New Roman"/>
          <w:b w:val="0"/>
          <w:color w:val="auto"/>
          <w:sz w:val="24"/>
          <w:szCs w:val="24"/>
        </w:rPr>
        <w:t>отдел</w:t>
      </w:r>
      <w:r>
        <w:rPr>
          <w:rFonts w:ascii="Times New Roman" w:hAnsi="Times New Roman"/>
          <w:b w:val="0"/>
          <w:color w:val="auto"/>
          <w:sz w:val="24"/>
          <w:szCs w:val="24"/>
        </w:rPr>
        <w:t>а</w:t>
      </w:r>
      <w:r w:rsidRPr="0054357F">
        <w:rPr>
          <w:rFonts w:ascii="Times New Roman" w:hAnsi="Times New Roman"/>
          <w:b w:val="0"/>
          <w:color w:val="auto"/>
          <w:sz w:val="24"/>
          <w:szCs w:val="24"/>
        </w:rPr>
        <w:t xml:space="preserve"> Росреестра по Чувашской Республике (на территории Красночетайского района</w:t>
      </w:r>
      <w:r w:rsidRPr="0054357F">
        <w:rPr>
          <w:rFonts w:ascii="Times New Roman" w:hAnsi="Times New Roman"/>
          <w:color w:val="auto"/>
          <w:sz w:val="24"/>
          <w:szCs w:val="24"/>
        </w:rPr>
        <w:t>);</w:t>
      </w:r>
    </w:p>
    <w:p w:rsidR="0054357F" w:rsidRPr="0054357F" w:rsidRDefault="0054357F" w:rsidP="0054357F"/>
    <w:p w:rsidR="0054357F" w:rsidRPr="0054357F" w:rsidRDefault="0054357F" w:rsidP="0054357F">
      <w:pPr>
        <w:ind w:left="284"/>
      </w:pPr>
      <w:r w:rsidRPr="0054357F">
        <w:t xml:space="preserve">- </w:t>
      </w:r>
      <w:proofErr w:type="spellStart"/>
      <w:r w:rsidRPr="0054357F">
        <w:t>Самостюк</w:t>
      </w:r>
      <w:proofErr w:type="spellEnd"/>
      <w:r w:rsidRPr="0054357F">
        <w:t xml:space="preserve"> Сергей Игоревич -   член  общественной палаты Чувашской Республики;</w:t>
      </w:r>
    </w:p>
    <w:p w:rsidR="0054357F" w:rsidRPr="0054357F" w:rsidRDefault="0054357F" w:rsidP="0054357F">
      <w:pPr>
        <w:pStyle w:val="a6"/>
        <w:ind w:left="284"/>
        <w:jc w:val="both"/>
        <w:rPr>
          <w:szCs w:val="24"/>
        </w:rPr>
      </w:pPr>
      <w:r w:rsidRPr="0054357F">
        <w:rPr>
          <w:szCs w:val="24"/>
        </w:rPr>
        <w:t xml:space="preserve"> - </w:t>
      </w:r>
      <w:proofErr w:type="spellStart"/>
      <w:r w:rsidRPr="0054357F">
        <w:rPr>
          <w:szCs w:val="24"/>
        </w:rPr>
        <w:t>Скирневская</w:t>
      </w:r>
      <w:proofErr w:type="spellEnd"/>
      <w:r w:rsidRPr="0054357F">
        <w:rPr>
          <w:szCs w:val="24"/>
        </w:rPr>
        <w:t xml:space="preserve"> Людмила Анатольевна - заместитель начальника отдела градостроительства и архитектуры Минстроя Чувашии; </w:t>
      </w:r>
    </w:p>
    <w:p w:rsidR="0054357F" w:rsidRPr="0054357F" w:rsidRDefault="0054357F" w:rsidP="0054357F">
      <w:pPr>
        <w:pStyle w:val="a6"/>
        <w:ind w:left="284"/>
        <w:jc w:val="both"/>
        <w:rPr>
          <w:szCs w:val="24"/>
        </w:rPr>
      </w:pPr>
      <w:r w:rsidRPr="0054357F">
        <w:rPr>
          <w:szCs w:val="24"/>
        </w:rPr>
        <w:lastRenderedPageBreak/>
        <w:t xml:space="preserve"> - </w:t>
      </w:r>
      <w:proofErr w:type="spellStart"/>
      <w:r w:rsidRPr="0054357F">
        <w:rPr>
          <w:szCs w:val="24"/>
        </w:rPr>
        <w:t>Кармаков</w:t>
      </w:r>
      <w:proofErr w:type="spellEnd"/>
      <w:r w:rsidRPr="0054357F">
        <w:rPr>
          <w:szCs w:val="24"/>
        </w:rPr>
        <w:t xml:space="preserve"> Дмитрий Аркадьевич-главный государственный инспектор  отдела федерального государственного лесного надзора и контроля за учетом </w:t>
      </w:r>
      <w:proofErr w:type="spellStart"/>
      <w:proofErr w:type="gramStart"/>
      <w:r w:rsidRPr="0054357F">
        <w:rPr>
          <w:szCs w:val="24"/>
        </w:rPr>
        <w:t>древесины-удаленное</w:t>
      </w:r>
      <w:proofErr w:type="spellEnd"/>
      <w:proofErr w:type="gramEnd"/>
      <w:r w:rsidRPr="0054357F">
        <w:rPr>
          <w:szCs w:val="24"/>
        </w:rPr>
        <w:t xml:space="preserve"> рабочее место по Республике Татарстан и Чувашской Республики с местом нахождения в г. Казань </w:t>
      </w:r>
    </w:p>
    <w:p w:rsidR="0054357F" w:rsidRPr="0054357F" w:rsidRDefault="0054357F" w:rsidP="0054357F">
      <w:pPr>
        <w:pStyle w:val="a6"/>
        <w:ind w:left="284"/>
        <w:jc w:val="both"/>
        <w:rPr>
          <w:szCs w:val="24"/>
        </w:rPr>
      </w:pPr>
      <w:r w:rsidRPr="0054357F">
        <w:rPr>
          <w:szCs w:val="24"/>
        </w:rPr>
        <w:t>- Рахимов</w:t>
      </w:r>
      <w:proofErr w:type="gramStart"/>
      <w:r w:rsidRPr="0054357F">
        <w:rPr>
          <w:szCs w:val="24"/>
        </w:rPr>
        <w:t xml:space="preserve"> Р</w:t>
      </w:r>
      <w:proofErr w:type="gramEnd"/>
      <w:r w:rsidRPr="0054357F">
        <w:rPr>
          <w:szCs w:val="24"/>
        </w:rPr>
        <w:t xml:space="preserve">ади </w:t>
      </w:r>
      <w:proofErr w:type="spellStart"/>
      <w:r w:rsidRPr="0054357F">
        <w:rPr>
          <w:szCs w:val="24"/>
        </w:rPr>
        <w:t>Калимович</w:t>
      </w:r>
      <w:proofErr w:type="spellEnd"/>
      <w:r w:rsidRPr="0054357F">
        <w:rPr>
          <w:szCs w:val="24"/>
        </w:rPr>
        <w:t xml:space="preserve"> -  ООО  «Мой город», разработчик   внесения изменения в генеральный план Атнарского сельского поселения.</w:t>
      </w:r>
    </w:p>
    <w:p w:rsidR="0054357F" w:rsidRPr="0054357F" w:rsidRDefault="0054357F" w:rsidP="0054357F"/>
    <w:p w:rsidR="0054357F" w:rsidRPr="0054357F" w:rsidRDefault="0054357F" w:rsidP="0054357F">
      <w:pPr>
        <w:rPr>
          <w:bCs/>
        </w:rPr>
      </w:pPr>
      <w:r w:rsidRPr="0054357F">
        <w:t>Глава Атнарского сельского поселения:                                                                 А.А.Наумова</w:t>
      </w:r>
    </w:p>
    <w:p w:rsidR="0054357F" w:rsidRDefault="0054357F" w:rsidP="0054357F">
      <w:pPr>
        <w:contextualSpacing/>
        <w:jc w:val="center"/>
        <w:rPr>
          <w:b/>
          <w:i/>
          <w:u w:val="single"/>
        </w:rPr>
      </w:pPr>
    </w:p>
    <w:p w:rsidR="0054357F" w:rsidRDefault="0054357F" w:rsidP="0054357F">
      <w:pPr>
        <w:contextualSpacing/>
        <w:jc w:val="center"/>
        <w:rPr>
          <w:b/>
          <w:i/>
          <w:u w:val="single"/>
        </w:rPr>
      </w:pPr>
    </w:p>
    <w:p w:rsidR="0054357F" w:rsidRDefault="0054357F" w:rsidP="0054357F">
      <w:pPr>
        <w:contextualSpacing/>
        <w:jc w:val="center"/>
        <w:rPr>
          <w:b/>
          <w:i/>
          <w:u w:val="single"/>
        </w:rPr>
      </w:pPr>
    </w:p>
    <w:p w:rsidR="0054357F" w:rsidRPr="003768A6" w:rsidRDefault="0054357F" w:rsidP="0054357F">
      <w:pPr>
        <w:contextualSpacing/>
        <w:jc w:val="center"/>
        <w:rPr>
          <w:b/>
          <w:i/>
          <w:u w:val="single"/>
        </w:rPr>
      </w:pPr>
      <w:r w:rsidRPr="003768A6">
        <w:rPr>
          <w:b/>
          <w:i/>
          <w:u w:val="single"/>
        </w:rPr>
        <w:t>Постановление</w:t>
      </w:r>
    </w:p>
    <w:p w:rsidR="0054357F" w:rsidRDefault="0054357F" w:rsidP="0054357F">
      <w:pPr>
        <w:pStyle w:val="a6"/>
        <w:contextualSpacing/>
        <w:jc w:val="center"/>
        <w:rPr>
          <w:b/>
          <w:i/>
          <w:u w:val="single"/>
        </w:rPr>
      </w:pPr>
      <w:r w:rsidRPr="003768A6">
        <w:rPr>
          <w:b/>
          <w:i/>
          <w:u w:val="single"/>
        </w:rPr>
        <w:t xml:space="preserve">администрации  Атнарского </w:t>
      </w:r>
      <w:r w:rsidRPr="003768A6">
        <w:rPr>
          <w:b/>
          <w:i/>
          <w:sz w:val="22"/>
          <w:szCs w:val="22"/>
          <w:u w:val="single"/>
        </w:rPr>
        <w:t xml:space="preserve">сельского поселения </w:t>
      </w:r>
      <w:r>
        <w:rPr>
          <w:b/>
          <w:i/>
          <w:sz w:val="22"/>
          <w:szCs w:val="22"/>
          <w:u w:val="single"/>
        </w:rPr>
        <w:t xml:space="preserve"> К</w:t>
      </w:r>
      <w:r w:rsidRPr="003768A6">
        <w:rPr>
          <w:b/>
          <w:i/>
          <w:sz w:val="22"/>
          <w:szCs w:val="22"/>
          <w:u w:val="single"/>
        </w:rPr>
        <w:t xml:space="preserve">расночетайского района Чувашской Республики </w:t>
      </w:r>
      <w:r w:rsidRPr="0054357F">
        <w:rPr>
          <w:b/>
          <w:i/>
          <w:u w:val="single"/>
        </w:rPr>
        <w:t>«</w:t>
      </w:r>
      <w:r w:rsidRPr="0054357F">
        <w:rPr>
          <w:b/>
          <w:i/>
          <w:u w:val="single"/>
        </w:rPr>
        <w:t>О присвоении  адрес</w:t>
      </w:r>
      <w:r>
        <w:rPr>
          <w:b/>
          <w:i/>
          <w:u w:val="single"/>
        </w:rPr>
        <w:t>а</w:t>
      </w:r>
      <w:r w:rsidRPr="0054357F">
        <w:rPr>
          <w:b/>
          <w:i/>
          <w:u w:val="single"/>
        </w:rPr>
        <w:t xml:space="preserve"> на территории Атнарского сельского поселения </w:t>
      </w:r>
    </w:p>
    <w:p w:rsidR="0054357F" w:rsidRPr="0054357F" w:rsidRDefault="0054357F" w:rsidP="0054357F">
      <w:pPr>
        <w:pStyle w:val="a6"/>
        <w:contextualSpacing/>
        <w:jc w:val="center"/>
        <w:rPr>
          <w:b/>
          <w:i/>
          <w:u w:val="single"/>
        </w:rPr>
      </w:pPr>
      <w:r w:rsidRPr="0054357F">
        <w:rPr>
          <w:b/>
          <w:i/>
          <w:u w:val="single"/>
        </w:rPr>
        <w:t>Красночетайского района</w:t>
      </w:r>
      <w:r>
        <w:rPr>
          <w:b/>
          <w:i/>
          <w:u w:val="single"/>
        </w:rPr>
        <w:t xml:space="preserve"> </w:t>
      </w:r>
      <w:r w:rsidRPr="0054357F">
        <w:rPr>
          <w:b/>
          <w:i/>
          <w:u w:val="single"/>
        </w:rPr>
        <w:t>Чувашской Республики</w:t>
      </w:r>
      <w:r>
        <w:rPr>
          <w:b/>
          <w:i/>
          <w:u w:val="single"/>
        </w:rPr>
        <w:t>»</w:t>
      </w:r>
    </w:p>
    <w:p w:rsidR="0054357F" w:rsidRDefault="0054357F" w:rsidP="0054357F">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24.10</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55</w:t>
      </w:r>
    </w:p>
    <w:p w:rsidR="0054357F" w:rsidRDefault="0054357F" w:rsidP="0054357F"/>
    <w:p w:rsidR="0054357F" w:rsidRPr="0054357F" w:rsidRDefault="0054357F" w:rsidP="0054357F">
      <w:pPr>
        <w:tabs>
          <w:tab w:val="left" w:pos="6379"/>
        </w:tabs>
        <w:spacing w:line="276" w:lineRule="auto"/>
        <w:ind w:left="284"/>
        <w:jc w:val="both"/>
        <w:rPr>
          <w:lang w:eastAsia="ar-SA"/>
        </w:rPr>
      </w:pPr>
      <w:r w:rsidRPr="0054357F">
        <w:rPr>
          <w:lang w:eastAsia="ar-SA"/>
        </w:rPr>
        <w:t>В соответствии Федерального закона от 06.10.2003 №131-ФЗ «Об общих принципах организации местного самоуправления в Российской Федерации»  администрации Атнарского сельского поселения Красночетайского района Чувашской Республики постановляет:</w:t>
      </w:r>
    </w:p>
    <w:p w:rsidR="0054357F" w:rsidRPr="0054357F" w:rsidRDefault="0054357F" w:rsidP="0054357F">
      <w:pPr>
        <w:tabs>
          <w:tab w:val="left" w:pos="6379"/>
        </w:tabs>
        <w:spacing w:line="276" w:lineRule="auto"/>
        <w:ind w:left="284"/>
        <w:jc w:val="both"/>
        <w:rPr>
          <w:lang w:eastAsia="ar-SA"/>
        </w:rPr>
      </w:pPr>
      <w:r>
        <w:rPr>
          <w:lang w:eastAsia="ar-SA"/>
        </w:rPr>
        <w:t xml:space="preserve">1. </w:t>
      </w:r>
      <w:r w:rsidRPr="0054357F">
        <w:rPr>
          <w:lang w:eastAsia="ar-SA"/>
        </w:rPr>
        <w:t xml:space="preserve">Земельному участку  с кадастровым номером 21:15:200605:243 присвоить почтовый адрес: Чувашская Республика, Красночетайский  район, д. Тарабай, ул. Морковная, д. 25  </w:t>
      </w:r>
    </w:p>
    <w:p w:rsidR="0054357F" w:rsidRPr="0054357F" w:rsidRDefault="0054357F" w:rsidP="0054357F">
      <w:pPr>
        <w:tabs>
          <w:tab w:val="left" w:pos="6379"/>
        </w:tabs>
        <w:spacing w:line="276" w:lineRule="auto"/>
        <w:ind w:left="284"/>
        <w:jc w:val="both"/>
        <w:rPr>
          <w:lang w:eastAsia="ar-SA"/>
        </w:rPr>
      </w:pPr>
      <w:r w:rsidRPr="0054357F">
        <w:rPr>
          <w:lang w:eastAsia="ar-SA"/>
        </w:rPr>
        <w:t xml:space="preserve">2. </w:t>
      </w:r>
      <w:r>
        <w:rPr>
          <w:lang w:eastAsia="ar-SA"/>
        </w:rPr>
        <w:t xml:space="preserve"> </w:t>
      </w:r>
      <w:r w:rsidRPr="0054357F">
        <w:rPr>
          <w:lang w:eastAsia="ar-SA"/>
        </w:rPr>
        <w:t>Контроль за исполнения постановления оставляю за собой.</w:t>
      </w:r>
    </w:p>
    <w:p w:rsidR="0054357F" w:rsidRPr="0054357F" w:rsidRDefault="0054357F" w:rsidP="0054357F">
      <w:pPr>
        <w:tabs>
          <w:tab w:val="left" w:pos="6379"/>
        </w:tabs>
        <w:spacing w:line="276" w:lineRule="auto"/>
        <w:ind w:left="284"/>
        <w:jc w:val="both"/>
        <w:rPr>
          <w:lang w:eastAsia="ar-SA"/>
        </w:rPr>
      </w:pPr>
    </w:p>
    <w:p w:rsidR="0054357F" w:rsidRPr="0054357F" w:rsidRDefault="0054357F" w:rsidP="0054357F">
      <w:pPr>
        <w:tabs>
          <w:tab w:val="left" w:pos="6379"/>
        </w:tabs>
        <w:spacing w:line="276" w:lineRule="auto"/>
        <w:ind w:left="284"/>
        <w:jc w:val="both"/>
        <w:rPr>
          <w:lang w:eastAsia="ar-SA"/>
        </w:rPr>
      </w:pPr>
      <w:r w:rsidRPr="0054357F">
        <w:rPr>
          <w:lang w:eastAsia="ar-SA"/>
        </w:rPr>
        <w:t>Глава  Атнарского</w:t>
      </w:r>
    </w:p>
    <w:p w:rsidR="0054357F" w:rsidRDefault="0054357F" w:rsidP="0054357F">
      <w:pPr>
        <w:tabs>
          <w:tab w:val="left" w:pos="6379"/>
        </w:tabs>
        <w:spacing w:line="276" w:lineRule="auto"/>
        <w:ind w:left="284"/>
        <w:jc w:val="both"/>
        <w:rPr>
          <w:lang w:eastAsia="ar-SA"/>
        </w:rPr>
      </w:pPr>
      <w:r w:rsidRPr="0054357F">
        <w:rPr>
          <w:lang w:eastAsia="ar-SA"/>
        </w:rPr>
        <w:t>сельского поселения                                                                                     А.А.Наумова</w:t>
      </w:r>
    </w:p>
    <w:p w:rsidR="0054357F" w:rsidRDefault="0054357F" w:rsidP="00805E1C">
      <w:pPr>
        <w:tabs>
          <w:tab w:val="left" w:pos="6060"/>
        </w:tabs>
      </w:pPr>
    </w:p>
    <w:p w:rsidR="0054357F" w:rsidRDefault="0054357F" w:rsidP="00805E1C">
      <w:pPr>
        <w:tabs>
          <w:tab w:val="left" w:pos="6060"/>
        </w:tabs>
      </w:pPr>
    </w:p>
    <w:p w:rsidR="0054357F" w:rsidRPr="0054357F" w:rsidRDefault="00D17A4F" w:rsidP="0054357F">
      <w:pPr>
        <w:tabs>
          <w:tab w:val="left" w:pos="5387"/>
        </w:tabs>
        <w:ind w:left="284" w:right="-2"/>
        <w:jc w:val="center"/>
        <w:rPr>
          <w:b/>
          <w:i/>
          <w:u w:val="single"/>
        </w:rPr>
      </w:pPr>
      <w:r w:rsidRPr="009F73AE">
        <w:rPr>
          <w:b/>
          <w:i/>
          <w:u w:val="single"/>
        </w:rPr>
        <w:t>Решение Собрания депутатов Атнарского сельского поселения Красночетайского района Чувашской Республики «</w:t>
      </w:r>
      <w:r w:rsidR="0054357F" w:rsidRPr="0054357F">
        <w:rPr>
          <w:b/>
          <w:i/>
          <w:u w:val="single"/>
        </w:rPr>
        <w:t>Об утверждении среднесрочного финансового плана</w:t>
      </w:r>
    </w:p>
    <w:p w:rsidR="0054357F" w:rsidRPr="0054357F" w:rsidRDefault="0054357F" w:rsidP="0054357F">
      <w:pPr>
        <w:tabs>
          <w:tab w:val="left" w:pos="5387"/>
        </w:tabs>
        <w:ind w:left="284" w:right="-2"/>
        <w:jc w:val="center"/>
        <w:rPr>
          <w:b/>
          <w:i/>
          <w:u w:val="single"/>
        </w:rPr>
      </w:pPr>
      <w:r w:rsidRPr="0054357F">
        <w:rPr>
          <w:b/>
          <w:i/>
          <w:u w:val="single"/>
        </w:rPr>
        <w:t>Атнарского сельского поселения  Красночетайского района</w:t>
      </w:r>
    </w:p>
    <w:p w:rsidR="00D17A4F" w:rsidRPr="000073B6" w:rsidRDefault="0054357F" w:rsidP="0054357F">
      <w:pPr>
        <w:tabs>
          <w:tab w:val="left" w:pos="5387"/>
        </w:tabs>
        <w:ind w:left="284" w:right="-2"/>
        <w:jc w:val="center"/>
        <w:rPr>
          <w:b/>
          <w:i/>
          <w:color w:val="000000"/>
          <w:u w:val="single"/>
        </w:rPr>
      </w:pPr>
      <w:r w:rsidRPr="0054357F">
        <w:rPr>
          <w:b/>
          <w:i/>
          <w:u w:val="single"/>
        </w:rPr>
        <w:t>Чувашской Республики  на 2018-2020 г.г.</w:t>
      </w:r>
      <w:r w:rsidR="00D17A4F" w:rsidRPr="000073B6">
        <w:rPr>
          <w:b/>
          <w:i/>
          <w:color w:val="000000"/>
          <w:u w:val="single"/>
        </w:rPr>
        <w:t>»</w:t>
      </w:r>
    </w:p>
    <w:p w:rsidR="00D17A4F" w:rsidRPr="00D05471" w:rsidRDefault="00D17A4F" w:rsidP="00D05471">
      <w:pPr>
        <w:pStyle w:val="2"/>
        <w:tabs>
          <w:tab w:val="left" w:pos="0"/>
        </w:tabs>
        <w:spacing w:before="0" w:line="276" w:lineRule="auto"/>
        <w:jc w:val="center"/>
        <w:rPr>
          <w:rFonts w:ascii="Times New Roman" w:hAnsi="Times New Roman"/>
          <w:i/>
          <w:sz w:val="24"/>
          <w:szCs w:val="24"/>
          <w:u w:val="single"/>
        </w:rPr>
      </w:pPr>
      <w:r w:rsidRPr="00D05471">
        <w:rPr>
          <w:rFonts w:ascii="Times New Roman" w:hAnsi="Times New Roman"/>
          <w:i/>
          <w:sz w:val="24"/>
          <w:szCs w:val="24"/>
          <w:u w:val="single"/>
        </w:rPr>
        <w:t xml:space="preserve">       </w:t>
      </w:r>
    </w:p>
    <w:p w:rsidR="00D17A4F" w:rsidRPr="00BD7413" w:rsidRDefault="00D17A4F" w:rsidP="00BD7413">
      <w:pPr>
        <w:pStyle w:val="ConsPlusNormal"/>
        <w:ind w:firstLine="0"/>
        <w:rPr>
          <w:rFonts w:ascii="Times New Roman" w:hAnsi="Times New Roman"/>
          <w:b/>
          <w:i/>
          <w:u w:val="single"/>
        </w:rPr>
      </w:pPr>
      <w:r w:rsidRPr="001F3009">
        <w:rPr>
          <w:rFonts w:ascii="Times New Roman" w:hAnsi="Times New Roman"/>
          <w:b/>
          <w:i/>
          <w:u w:val="single"/>
        </w:rPr>
        <w:t xml:space="preserve">от </w:t>
      </w:r>
      <w:r w:rsidR="0054357F">
        <w:rPr>
          <w:rFonts w:ascii="Times New Roman" w:hAnsi="Times New Roman"/>
          <w:b/>
          <w:i/>
          <w:u w:val="single"/>
        </w:rPr>
        <w:t>24.10.</w:t>
      </w:r>
      <w:r>
        <w:rPr>
          <w:rFonts w:ascii="Times New Roman" w:hAnsi="Times New Roman"/>
          <w:b/>
          <w:i/>
          <w:u w:val="single"/>
        </w:rPr>
        <w:t>2018г. №1</w:t>
      </w:r>
    </w:p>
    <w:bookmarkEnd w:id="0"/>
    <w:p w:rsidR="00D17A4F" w:rsidRDefault="00D17A4F" w:rsidP="00FF0DC1">
      <w:pPr>
        <w:ind w:left="435"/>
        <w:jc w:val="both"/>
        <w:rPr>
          <w:sz w:val="26"/>
        </w:rPr>
      </w:pPr>
    </w:p>
    <w:p w:rsidR="0054357F" w:rsidRPr="0054357F" w:rsidRDefault="0054357F" w:rsidP="0054357F">
      <w:pPr>
        <w:jc w:val="both"/>
      </w:pPr>
      <w:r w:rsidRPr="0054357F">
        <w:rPr>
          <w:bCs/>
        </w:rPr>
        <w:t xml:space="preserve">В соответствии с частью 2 ст.174 Бюджетного кодекса Российской Федерации </w:t>
      </w:r>
      <w:r w:rsidRPr="0054357F">
        <w:t xml:space="preserve">Собрание депутатов Атнарского сельского поселения Красночетайского района Чувашской Республики  </w:t>
      </w:r>
      <w:r w:rsidRPr="0054357F">
        <w:rPr>
          <w:b/>
        </w:rPr>
        <w:t>РЕШИЛО</w:t>
      </w:r>
      <w:r w:rsidRPr="0054357F">
        <w:t>:</w:t>
      </w:r>
    </w:p>
    <w:p w:rsidR="0054357F" w:rsidRPr="0054357F" w:rsidRDefault="0054357F" w:rsidP="0054357F">
      <w:pPr>
        <w:jc w:val="both"/>
      </w:pPr>
      <w:r w:rsidRPr="0054357F">
        <w:t xml:space="preserve">         1.Утвердить прилагаемый среднесрочного финансового плана Атнарского сельского поселения  Красночетайского района Чувашской Республики  на 2019-2021 г.г.</w:t>
      </w:r>
    </w:p>
    <w:p w:rsidR="0054357F" w:rsidRPr="0054357F" w:rsidRDefault="0054357F" w:rsidP="0054357F">
      <w:pPr>
        <w:jc w:val="both"/>
      </w:pPr>
      <w:r w:rsidRPr="0054357F">
        <w:t xml:space="preserve"> </w:t>
      </w:r>
    </w:p>
    <w:p w:rsidR="0054357F" w:rsidRPr="0054357F" w:rsidRDefault="0054357F" w:rsidP="0054357F">
      <w:pPr>
        <w:pStyle w:val="a8"/>
        <w:spacing w:line="240" w:lineRule="auto"/>
        <w:ind w:firstLine="709"/>
        <w:jc w:val="both"/>
        <w:rPr>
          <w:rFonts w:ascii="Times New Roman" w:hAnsi="Times New Roman"/>
          <w:color w:val="000000"/>
          <w:sz w:val="24"/>
          <w:szCs w:val="24"/>
        </w:rPr>
      </w:pPr>
      <w:r w:rsidRPr="0054357F">
        <w:rPr>
          <w:rFonts w:ascii="Times New Roman" w:hAnsi="Times New Roman"/>
          <w:color w:val="000000"/>
          <w:sz w:val="24"/>
          <w:szCs w:val="24"/>
        </w:rPr>
        <w:t>2. Настоящее решение вступает в силу со дня его подписания и распространяется на правоотношения, возникшие с 01 января 2019 года.</w:t>
      </w:r>
    </w:p>
    <w:p w:rsidR="0054357F" w:rsidRPr="0054357F" w:rsidRDefault="0054357F" w:rsidP="0054357F">
      <w:pPr>
        <w:pStyle w:val="a8"/>
        <w:spacing w:line="240" w:lineRule="auto"/>
        <w:ind w:firstLine="709"/>
        <w:jc w:val="both"/>
        <w:rPr>
          <w:rFonts w:ascii="Times New Roman" w:hAnsi="Times New Roman"/>
          <w:color w:val="000000"/>
          <w:sz w:val="24"/>
          <w:szCs w:val="24"/>
        </w:rPr>
      </w:pPr>
    </w:p>
    <w:p w:rsidR="0054357F" w:rsidRPr="0054357F" w:rsidRDefault="0054357F" w:rsidP="0054357F">
      <w:pPr>
        <w:pStyle w:val="a8"/>
        <w:spacing w:line="240" w:lineRule="auto"/>
        <w:jc w:val="both"/>
        <w:rPr>
          <w:rFonts w:ascii="Times New Roman" w:hAnsi="Times New Roman"/>
          <w:sz w:val="24"/>
          <w:szCs w:val="24"/>
        </w:rPr>
      </w:pPr>
      <w:r w:rsidRPr="0054357F">
        <w:rPr>
          <w:rFonts w:ascii="Times New Roman" w:hAnsi="Times New Roman"/>
          <w:sz w:val="24"/>
          <w:szCs w:val="24"/>
        </w:rPr>
        <w:t xml:space="preserve">Председатель Собрания депутатов Атнарского </w:t>
      </w:r>
    </w:p>
    <w:p w:rsidR="0054357F" w:rsidRPr="0054357F" w:rsidRDefault="0054357F" w:rsidP="0054357F">
      <w:pPr>
        <w:pStyle w:val="a8"/>
        <w:spacing w:line="240" w:lineRule="auto"/>
        <w:jc w:val="both"/>
        <w:rPr>
          <w:rFonts w:ascii="Times New Roman" w:hAnsi="Times New Roman"/>
          <w:sz w:val="24"/>
          <w:szCs w:val="24"/>
        </w:rPr>
      </w:pPr>
      <w:r w:rsidRPr="0054357F">
        <w:rPr>
          <w:rFonts w:ascii="Times New Roman" w:hAnsi="Times New Roman"/>
          <w:sz w:val="24"/>
          <w:szCs w:val="24"/>
        </w:rPr>
        <w:t>сельского поселения                                                                               Т.П.Семенова</w:t>
      </w:r>
    </w:p>
    <w:p w:rsidR="0054357F" w:rsidRPr="0054357F" w:rsidRDefault="0054357F" w:rsidP="0054357F">
      <w:pPr>
        <w:jc w:val="both"/>
      </w:pPr>
    </w:p>
    <w:p w:rsidR="0054357F" w:rsidRDefault="0054357F" w:rsidP="0054357F">
      <w:pPr>
        <w:spacing w:line="360" w:lineRule="auto"/>
        <w:ind w:left="-426" w:right="-427"/>
        <w:contextualSpacing/>
        <w:jc w:val="center"/>
        <w:rPr>
          <w:bCs/>
        </w:rPr>
      </w:pPr>
      <w:r>
        <w:rPr>
          <w:bCs/>
        </w:rPr>
        <w:t>Пояснительная записка</w:t>
      </w:r>
    </w:p>
    <w:p w:rsidR="0054357F" w:rsidRDefault="0054357F" w:rsidP="0054357F">
      <w:pPr>
        <w:spacing w:line="360" w:lineRule="auto"/>
        <w:ind w:left="-426" w:right="-427"/>
        <w:contextualSpacing/>
        <w:jc w:val="center"/>
        <w:rPr>
          <w:bCs/>
        </w:rPr>
      </w:pPr>
      <w:r>
        <w:rPr>
          <w:bCs/>
        </w:rPr>
        <w:t>к проекту среднесрочного финансового плана Атнарского</w:t>
      </w:r>
    </w:p>
    <w:p w:rsidR="0054357F" w:rsidRDefault="0054357F" w:rsidP="0054357F">
      <w:pPr>
        <w:spacing w:line="360" w:lineRule="auto"/>
        <w:ind w:left="-426" w:right="-427"/>
        <w:contextualSpacing/>
        <w:jc w:val="center"/>
        <w:rPr>
          <w:bCs/>
        </w:rPr>
      </w:pPr>
      <w:r>
        <w:rPr>
          <w:bCs/>
        </w:rPr>
        <w:t>сельского поселения Красночетайского района</w:t>
      </w:r>
    </w:p>
    <w:p w:rsidR="0054357F" w:rsidRDefault="0054357F" w:rsidP="0054357F">
      <w:pPr>
        <w:spacing w:line="360" w:lineRule="auto"/>
        <w:ind w:left="-426" w:right="-427"/>
        <w:contextualSpacing/>
        <w:jc w:val="center"/>
        <w:rPr>
          <w:bCs/>
        </w:rPr>
      </w:pPr>
      <w:r>
        <w:rPr>
          <w:bCs/>
        </w:rPr>
        <w:t>Чувашской Республики на 2019-2021 годы</w:t>
      </w:r>
    </w:p>
    <w:p w:rsidR="0054357F" w:rsidRDefault="0054357F" w:rsidP="0054357F">
      <w:pPr>
        <w:spacing w:line="276" w:lineRule="auto"/>
        <w:ind w:left="-426" w:right="-427"/>
        <w:contextualSpacing/>
        <w:rPr>
          <w:bCs/>
        </w:rPr>
      </w:pPr>
    </w:p>
    <w:p w:rsidR="0054357F" w:rsidRDefault="0054357F" w:rsidP="0054357F">
      <w:pPr>
        <w:pStyle w:val="aa"/>
        <w:spacing w:line="360" w:lineRule="auto"/>
        <w:ind w:left="-426" w:right="-427"/>
        <w:contextualSpacing/>
        <w:jc w:val="both"/>
      </w:pPr>
      <w:r>
        <w:rPr>
          <w:rFonts w:ascii="TimesET Cyr" w:hAnsi="TimesET Cyr"/>
        </w:rPr>
        <w:t xml:space="preserve">Проект среднесрочного финансового плана Атнарского сельского поселения Красночетайского района Чувашской Республики на </w:t>
      </w:r>
      <w:r w:rsidRPr="00551E55">
        <w:t>2019</w:t>
      </w:r>
      <w:r>
        <w:t>-</w:t>
      </w:r>
      <w:r w:rsidRPr="00551E55">
        <w:t xml:space="preserve">2021 </w:t>
      </w:r>
      <w:r>
        <w:rPr>
          <w:rFonts w:ascii="TimesET Cyr" w:hAnsi="TimesET Cyr"/>
        </w:rPr>
        <w:t>годы (далее – проект среднесрочного финансового плана) подготовлен в соответствии с требованиями, установленными Бюджетным кодексом Российской Федерации.</w:t>
      </w:r>
    </w:p>
    <w:p w:rsidR="0054357F" w:rsidRDefault="0054357F" w:rsidP="0054357F">
      <w:pPr>
        <w:pStyle w:val="aa"/>
        <w:spacing w:line="360" w:lineRule="auto"/>
        <w:ind w:left="-426" w:right="-427"/>
        <w:contextualSpacing/>
        <w:jc w:val="both"/>
      </w:pPr>
      <w:r>
        <w:rPr>
          <w:rFonts w:ascii="TimesET Cyr" w:hAnsi="TimesET Cyr"/>
        </w:rPr>
        <w:t>Под среднесрочным финансовым планом муниципального образования понимается документ, содержащий основные параметры местного бюджета.</w:t>
      </w:r>
    </w:p>
    <w:p w:rsidR="0054357F" w:rsidRDefault="0054357F" w:rsidP="0054357F">
      <w:pPr>
        <w:pStyle w:val="aa"/>
        <w:spacing w:line="360" w:lineRule="auto"/>
        <w:ind w:left="-426" w:right="-427"/>
        <w:contextualSpacing/>
        <w:jc w:val="both"/>
      </w:pPr>
      <w:r>
        <w:rPr>
          <w:rFonts w:ascii="TimesET Cyr" w:hAnsi="TimesET Cyr"/>
        </w:rPr>
        <w:t>Проект среднесрочного финансового плана муниципального образования утверждается местной администрацией и представляется в представительный орган одновременно с проектом бюджета.</w:t>
      </w:r>
    </w:p>
    <w:p w:rsidR="0054357F" w:rsidRDefault="0054357F" w:rsidP="0054357F">
      <w:pPr>
        <w:pStyle w:val="aa"/>
        <w:spacing w:line="360" w:lineRule="auto"/>
        <w:ind w:left="-426" w:right="-427"/>
        <w:contextualSpacing/>
        <w:jc w:val="both"/>
      </w:pPr>
      <w:r>
        <w:rPr>
          <w:rFonts w:ascii="TimesET Cyr" w:hAnsi="TimesET Cyr"/>
        </w:rPr>
        <w:t>Статьей 174 Бюджетного кодекса установлены общие требования к содержанию среднесрочного финансового плана муниципального образования.</w:t>
      </w:r>
    </w:p>
    <w:p w:rsidR="0054357F" w:rsidRDefault="0054357F" w:rsidP="0054357F">
      <w:pPr>
        <w:pStyle w:val="aa"/>
        <w:spacing w:line="360" w:lineRule="auto"/>
        <w:ind w:left="-426" w:right="-427"/>
        <w:contextualSpacing/>
        <w:jc w:val="both"/>
      </w:pPr>
      <w:r>
        <w:rPr>
          <w:rFonts w:ascii="TimesET Cyr" w:hAnsi="TimesET Cyr"/>
        </w:rPr>
        <w:t>Проект среднесрочного финансового плана Атнарского сельского поселения  содержит параметры, предусмотренные вышеуказанной статьей Бюджетного кодекса:</w:t>
      </w:r>
    </w:p>
    <w:p w:rsidR="0054357F" w:rsidRDefault="0054357F" w:rsidP="0054357F">
      <w:pPr>
        <w:pStyle w:val="aa"/>
        <w:spacing w:line="360" w:lineRule="auto"/>
        <w:ind w:left="-426" w:right="-427"/>
        <w:contextualSpacing/>
        <w:jc w:val="both"/>
      </w:pPr>
      <w:r>
        <w:rPr>
          <w:rFonts w:ascii="TimesET Cyr" w:hAnsi="TimesET Cyr"/>
        </w:rPr>
        <w:t>прогнозируемый общий объем доходов и расходов бюджета Атнарского сельского поселения;</w:t>
      </w:r>
    </w:p>
    <w:p w:rsidR="0054357F" w:rsidRDefault="0054357F" w:rsidP="0054357F">
      <w:pPr>
        <w:pStyle w:val="aa"/>
        <w:spacing w:line="360" w:lineRule="auto"/>
        <w:ind w:left="-426" w:right="-427"/>
        <w:contextualSpacing/>
        <w:jc w:val="both"/>
      </w:pPr>
      <w:r>
        <w:rPr>
          <w:rFonts w:ascii="TimesET Cyr" w:hAnsi="TimesET Cyr"/>
        </w:rPr>
        <w:t>объем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4357F" w:rsidRDefault="0054357F" w:rsidP="0054357F">
      <w:pPr>
        <w:pStyle w:val="aa"/>
        <w:spacing w:line="360" w:lineRule="auto"/>
        <w:ind w:left="-426" w:right="-427"/>
        <w:contextualSpacing/>
        <w:jc w:val="both"/>
      </w:pPr>
      <w:r>
        <w:rPr>
          <w:rFonts w:ascii="TimesET Cyr" w:hAnsi="TimesET Cyr"/>
        </w:rPr>
        <w:t>дефицит бюджета;</w:t>
      </w:r>
    </w:p>
    <w:p w:rsidR="0054357F" w:rsidRDefault="0054357F" w:rsidP="0054357F">
      <w:pPr>
        <w:pStyle w:val="aa"/>
        <w:spacing w:line="360" w:lineRule="auto"/>
        <w:ind w:left="-426" w:right="-427"/>
        <w:contextualSpacing/>
        <w:jc w:val="both"/>
      </w:pPr>
      <w:r>
        <w:rPr>
          <w:rFonts w:ascii="TimesET Cyr" w:hAnsi="TimesET Cyr"/>
        </w:rPr>
        <w:t xml:space="preserve">верхний предел муниципального долга по состоянию на 1 января </w:t>
      </w:r>
      <w:r w:rsidRPr="00551E55">
        <w:t>2019</w:t>
      </w:r>
      <w:r>
        <w:rPr>
          <w:rFonts w:ascii="TimesET Cyr" w:hAnsi="TimesET Cyr"/>
        </w:rPr>
        <w:t xml:space="preserve"> года.</w:t>
      </w:r>
    </w:p>
    <w:p w:rsidR="0054357F" w:rsidRDefault="0054357F" w:rsidP="0054357F">
      <w:pPr>
        <w:pStyle w:val="aa"/>
        <w:spacing w:line="360" w:lineRule="auto"/>
        <w:ind w:left="-426" w:right="-427"/>
        <w:contextualSpacing/>
        <w:jc w:val="both"/>
      </w:pPr>
      <w:r>
        <w:rPr>
          <w:rFonts w:ascii="TimesET Cyr" w:hAnsi="TimesET Cyr"/>
        </w:rPr>
        <w:t>Формирование параметров среднесрочного финансового плана осуществлялось в соответствии с требованиями, установленными Бюджетным кодексом Российской Федерации, и на основании показателей реестра расходных обязательств Атнарского сельского поселения.</w:t>
      </w:r>
    </w:p>
    <w:p w:rsidR="0054357F" w:rsidRDefault="0054357F" w:rsidP="0054357F">
      <w:pPr>
        <w:pStyle w:val="aa"/>
        <w:spacing w:line="360" w:lineRule="auto"/>
        <w:ind w:left="-426" w:right="-427"/>
        <w:contextualSpacing/>
        <w:jc w:val="both"/>
      </w:pPr>
      <w:r>
        <w:rPr>
          <w:rFonts w:ascii="TimesET Cyr" w:hAnsi="TimesET Cyr"/>
        </w:rPr>
        <w:t>В основу расчетов параметров среднесрочного финансового плана приняты показатели прогноза социально-экономического развития Атнарского сельского поселения.</w:t>
      </w:r>
    </w:p>
    <w:p w:rsidR="0054357F" w:rsidRDefault="0054357F" w:rsidP="0054357F">
      <w:pPr>
        <w:pStyle w:val="34"/>
        <w:spacing w:line="360" w:lineRule="auto"/>
        <w:ind w:left="-426" w:right="-427"/>
        <w:contextualSpacing/>
        <w:jc w:val="both"/>
        <w:rPr>
          <w:sz w:val="24"/>
          <w:szCs w:val="24"/>
        </w:rPr>
      </w:pPr>
      <w:r>
        <w:rPr>
          <w:sz w:val="24"/>
          <w:szCs w:val="24"/>
        </w:rPr>
        <w:t>Формирование доходов бюджета Атнарского сельского поселения на 2019 год осуществлялось на основе показателей социально-экономического развития Атнарского сельского поселения, основных направлений налоговой и бюджетной политики на 2019 год и оценки поступлений доходов в бюджет  Атнарского сельского поселения в 2018 году.</w:t>
      </w:r>
    </w:p>
    <w:p w:rsidR="0054357F" w:rsidRDefault="0054357F" w:rsidP="0054357F">
      <w:pPr>
        <w:pStyle w:val="aa"/>
        <w:spacing w:line="360" w:lineRule="auto"/>
        <w:ind w:left="-426" w:right="-427"/>
        <w:contextualSpacing/>
        <w:jc w:val="both"/>
      </w:pPr>
      <w:proofErr w:type="gramStart"/>
      <w:r>
        <w:rPr>
          <w:rFonts w:ascii="TimesET Cyr" w:hAnsi="TimesET Cyr"/>
        </w:rPr>
        <w:t xml:space="preserve">Постановлением главы Атнарского сельского поселения  </w:t>
      </w:r>
      <w:r w:rsidRPr="0011203F">
        <w:t xml:space="preserve">от </w:t>
      </w:r>
      <w:r>
        <w:t>06 июля</w:t>
      </w:r>
      <w:r w:rsidRPr="0011203F">
        <w:t xml:space="preserve"> 201</w:t>
      </w:r>
      <w:r>
        <w:t>8</w:t>
      </w:r>
      <w:r w:rsidRPr="0011203F">
        <w:t xml:space="preserve"> года № </w:t>
      </w:r>
      <w:r>
        <w:t>36</w:t>
      </w:r>
      <w:r>
        <w:rPr>
          <w:rFonts w:ascii="TimesET Cyr" w:hAnsi="TimesET Cyr"/>
        </w:rPr>
        <w:t xml:space="preserve"> «Об основных направлениях бюджетной политики Атнарского сельского поселении  в </w:t>
      </w:r>
      <w:r w:rsidRPr="0011203F">
        <w:t>201</w:t>
      </w:r>
      <w:r>
        <w:t>9</w:t>
      </w:r>
      <w:r>
        <w:rPr>
          <w:rFonts w:ascii="TimesET Cyr" w:hAnsi="TimesET Cyr"/>
        </w:rPr>
        <w:t xml:space="preserve"> году и на плановый период </w:t>
      </w:r>
      <w:r w:rsidRPr="0011203F">
        <w:t>20</w:t>
      </w:r>
      <w:r>
        <w:t>20</w:t>
      </w:r>
      <w:r w:rsidRPr="0011203F">
        <w:t xml:space="preserve"> и 20</w:t>
      </w:r>
      <w:r>
        <w:t>21</w:t>
      </w:r>
      <w:r>
        <w:rPr>
          <w:rFonts w:ascii="TimesET Cyr" w:hAnsi="TimesET Cyr"/>
        </w:rPr>
        <w:t xml:space="preserve"> годы» предусмотрено обеспечение долгосрочной сбалансированности и устойчивости бюджетов поселения, проведение ответственной бюджетной политики, обеспечение </w:t>
      </w:r>
      <w:r>
        <w:rPr>
          <w:rFonts w:ascii="TimesET Cyr" w:hAnsi="TimesET Cyr"/>
        </w:rPr>
        <w:lastRenderedPageBreak/>
        <w:t>реалистичности и достоверности  социально-экономических прогнозов, планирование бюджетных ассигнований на основе безусловного исполнения действующих и вновь принимаемых расходных</w:t>
      </w:r>
      <w:proofErr w:type="gramEnd"/>
      <w:r>
        <w:rPr>
          <w:rFonts w:ascii="TimesET Cyr" w:hAnsi="TimesET Cyr"/>
        </w:rPr>
        <w:t xml:space="preserve"> обязательств, эффективное проведение долговой политики, направленной на снижение долговой нагрузки, последовательное сокращение бюджетного дефицита за счет оптимизации расходов.</w:t>
      </w:r>
    </w:p>
    <w:p w:rsidR="0054357F" w:rsidRDefault="0054357F" w:rsidP="0054357F">
      <w:pPr>
        <w:pStyle w:val="aa"/>
        <w:spacing w:line="360" w:lineRule="auto"/>
        <w:ind w:left="-426" w:right="-427"/>
        <w:contextualSpacing/>
        <w:jc w:val="both"/>
      </w:pPr>
      <w:r>
        <w:rPr>
          <w:rFonts w:ascii="TimesET Cyr" w:hAnsi="TimesET Cyr"/>
        </w:rPr>
        <w:t>При формировании проекта бюджета Атнарского сельского поселения по доходам учтены налоговое законодательство, действующее на момент составления проекта бюджета Атнарского сельского поселения на 201</w:t>
      </w:r>
      <w:r>
        <w:t>9</w:t>
      </w:r>
      <w:r>
        <w:rPr>
          <w:rFonts w:ascii="TimesET Cyr" w:hAnsi="TimesET Cyr"/>
        </w:rPr>
        <w:t xml:space="preserve"> год.</w:t>
      </w:r>
    </w:p>
    <w:p w:rsidR="0054357F" w:rsidRDefault="0054357F" w:rsidP="0054357F">
      <w:pPr>
        <w:pStyle w:val="aa"/>
        <w:spacing w:line="360" w:lineRule="auto"/>
        <w:ind w:left="-426" w:right="-427"/>
        <w:contextualSpacing/>
        <w:jc w:val="both"/>
      </w:pPr>
      <w:r>
        <w:rPr>
          <w:rFonts w:ascii="TimesET Cyr" w:hAnsi="TimesET Cyr"/>
        </w:rPr>
        <w:t xml:space="preserve">В структуре собственных доходов бюджета Атнарского сельского поселения налоговые доходы составляют </w:t>
      </w:r>
      <w:r w:rsidRPr="0001463D">
        <w:t>– 46,2 %</w:t>
      </w:r>
      <w:r>
        <w:rPr>
          <w:rFonts w:asciiTheme="minorHAnsi" w:hAnsiTheme="minorHAnsi"/>
          <w:color w:val="C00000"/>
        </w:rPr>
        <w:t xml:space="preserve"> </w:t>
      </w:r>
      <w:r w:rsidRPr="0001463D">
        <w:t xml:space="preserve">(1639000 </w:t>
      </w:r>
      <w:r w:rsidRPr="00C054B6">
        <w:rPr>
          <w:rFonts w:ascii="TimesET Cyr" w:hAnsi="TimesET Cyr"/>
        </w:rPr>
        <w:t>рублей)</w:t>
      </w:r>
      <w:r>
        <w:rPr>
          <w:rFonts w:ascii="TimesET Cyr" w:hAnsi="TimesET Cyr"/>
        </w:rPr>
        <w:t>.</w:t>
      </w:r>
    </w:p>
    <w:p w:rsidR="0054357F" w:rsidRDefault="0054357F" w:rsidP="0054357F">
      <w:pPr>
        <w:pStyle w:val="aa"/>
        <w:spacing w:line="360" w:lineRule="auto"/>
        <w:ind w:left="-426" w:right="-427"/>
        <w:contextualSpacing/>
        <w:jc w:val="both"/>
      </w:pPr>
      <w:r>
        <w:rPr>
          <w:rFonts w:ascii="TimesET Cyr" w:hAnsi="TimesET Cyr"/>
        </w:rPr>
        <w:t xml:space="preserve">Вся сумма неналоговых </w:t>
      </w:r>
      <w:proofErr w:type="gramStart"/>
      <w:r>
        <w:rPr>
          <w:rFonts w:ascii="TimesET Cyr" w:hAnsi="TimesET Cyr"/>
        </w:rPr>
        <w:t>доходах</w:t>
      </w:r>
      <w:proofErr w:type="gramEnd"/>
      <w:r>
        <w:rPr>
          <w:rFonts w:ascii="TimesET Cyr" w:hAnsi="TimesET Cyr"/>
        </w:rPr>
        <w:t xml:space="preserve"> бюджетов всех уровней приходится на доходы от использования имущества, находящегося в муниципальной собственности.  </w:t>
      </w:r>
    </w:p>
    <w:p w:rsidR="0054357F" w:rsidRDefault="0054357F" w:rsidP="0054357F">
      <w:pPr>
        <w:pStyle w:val="aa"/>
        <w:spacing w:line="360" w:lineRule="auto"/>
        <w:ind w:left="-426" w:right="-427"/>
        <w:contextualSpacing/>
        <w:jc w:val="both"/>
      </w:pPr>
      <w:proofErr w:type="gramStart"/>
      <w:r>
        <w:rPr>
          <w:rFonts w:ascii="TimesET Cyr" w:hAnsi="TimesET Cyr"/>
        </w:rPr>
        <w:t xml:space="preserve">Постановлением главы администрации Атнарского сельского поселения от </w:t>
      </w:r>
      <w:r>
        <w:t>06</w:t>
      </w:r>
      <w:r w:rsidRPr="004C7F86">
        <w:t xml:space="preserve"> июля 201</w:t>
      </w:r>
      <w:r>
        <w:t>8</w:t>
      </w:r>
      <w:r w:rsidRPr="004C7F86">
        <w:t xml:space="preserve"> года</w:t>
      </w:r>
      <w:r>
        <w:rPr>
          <w:rFonts w:ascii="TimesET Cyr" w:hAnsi="TimesET Cyr"/>
        </w:rPr>
        <w:t xml:space="preserve"> </w:t>
      </w:r>
      <w:r w:rsidRPr="0011203F">
        <w:t xml:space="preserve">№ </w:t>
      </w:r>
      <w:r>
        <w:t>36</w:t>
      </w:r>
      <w:r>
        <w:rPr>
          <w:rFonts w:ascii="TimesET Cyr" w:hAnsi="TimesET Cyr"/>
        </w:rPr>
        <w:t xml:space="preserve"> «Об основных направлениях бюджетной политики Атнарского сельского поселении  в </w:t>
      </w:r>
      <w:r w:rsidRPr="0011203F">
        <w:t>201</w:t>
      </w:r>
      <w:r>
        <w:t>9</w:t>
      </w:r>
      <w:r>
        <w:rPr>
          <w:rFonts w:ascii="TimesET Cyr" w:hAnsi="TimesET Cyr"/>
        </w:rPr>
        <w:t xml:space="preserve"> году и на плановый период </w:t>
      </w:r>
      <w:r w:rsidRPr="0011203F">
        <w:t>20</w:t>
      </w:r>
      <w:r>
        <w:t>20</w:t>
      </w:r>
      <w:r w:rsidRPr="0011203F">
        <w:t xml:space="preserve"> и 20</w:t>
      </w:r>
      <w:r>
        <w:t>21</w:t>
      </w:r>
      <w:r>
        <w:rPr>
          <w:rFonts w:ascii="TimesET Cyr" w:hAnsi="TimesET Cyr"/>
        </w:rPr>
        <w:t xml:space="preserve"> годы» предусмотрено увеличение объемов дополнительных бюджетных доходов путем реализации мер, направленных на поддержание устойчивых темпов экономического роста на основе эффективной реализации  Стратегии социально-экономического развития Атнарского сельского поселения до 2021 года</w:t>
      </w:r>
      <w:proofErr w:type="gramEnd"/>
      <w:r>
        <w:rPr>
          <w:rFonts w:ascii="TimesET Cyr" w:hAnsi="TimesET Cyr"/>
        </w:rPr>
        <w:t xml:space="preserve">, </w:t>
      </w:r>
      <w:proofErr w:type="gramStart"/>
      <w:r>
        <w:rPr>
          <w:rFonts w:ascii="TimesET Cyr" w:hAnsi="TimesET Cyr"/>
        </w:rPr>
        <w:t>максимального использования потенциальны возможностей приоритетных видов экономической деятельности, модернизации экономики и перехода к новой модели экономического роста, создания условий для государственной поддержки развития инновационной инфраструктуры.</w:t>
      </w:r>
      <w:proofErr w:type="gramEnd"/>
    </w:p>
    <w:p w:rsidR="0054357F" w:rsidRDefault="0054357F" w:rsidP="0054357F">
      <w:pPr>
        <w:pStyle w:val="aa"/>
        <w:spacing w:line="360" w:lineRule="auto"/>
        <w:ind w:left="-426" w:right="-427"/>
        <w:contextualSpacing/>
        <w:jc w:val="both"/>
      </w:pPr>
      <w:r>
        <w:rPr>
          <w:rFonts w:ascii="TimesET Cyr" w:hAnsi="TimesET Cyr"/>
        </w:rPr>
        <w:t xml:space="preserve">Бюджетная и налоговая политика Атнарского сельского поселения в </w:t>
      </w:r>
      <w:r w:rsidRPr="0011203F">
        <w:t>201</w:t>
      </w:r>
      <w:r>
        <w:t>9</w:t>
      </w:r>
      <w:r>
        <w:rPr>
          <w:rFonts w:ascii="TimesET Cyr" w:hAnsi="TimesET Cyr"/>
        </w:rPr>
        <w:t xml:space="preserve"> году направлена на усиление устойчивости доходной базы местных бюджетов за счет долговременного экономического развития.</w:t>
      </w:r>
    </w:p>
    <w:p w:rsidR="0054357F" w:rsidRPr="006C3A0C" w:rsidRDefault="0054357F" w:rsidP="0054357F">
      <w:pPr>
        <w:spacing w:line="360" w:lineRule="auto"/>
        <w:ind w:left="-426" w:right="-427"/>
        <w:contextualSpacing/>
        <w:jc w:val="both"/>
      </w:pPr>
      <w:r>
        <w:t xml:space="preserve">Сохраняется тенденция роста собственных доходов в общем объеме доходов бюджетов. Доля собственных доходов бюджета Атнарского сельского поселения в общем объеме доходов с </w:t>
      </w:r>
      <w:r w:rsidRPr="00280C98">
        <w:t>41,6%</w:t>
      </w:r>
      <w:r w:rsidRPr="00355493">
        <w:rPr>
          <w:color w:val="FF0000"/>
        </w:rPr>
        <w:t xml:space="preserve"> </w:t>
      </w:r>
      <w:r>
        <w:t xml:space="preserve">в 2017 году увеличивается в 2018 году до </w:t>
      </w:r>
      <w:r w:rsidRPr="00280C98">
        <w:t>44,4</w:t>
      </w:r>
      <w:r w:rsidRPr="00C054B6">
        <w:t xml:space="preserve"> %.</w:t>
      </w:r>
    </w:p>
    <w:p w:rsidR="0054357F" w:rsidRDefault="0054357F" w:rsidP="0054357F">
      <w:pPr>
        <w:spacing w:line="360" w:lineRule="auto"/>
        <w:ind w:left="-426" w:right="-427"/>
        <w:contextualSpacing/>
        <w:jc w:val="both"/>
      </w:pPr>
      <w:r>
        <w:t xml:space="preserve">Доходы бюджета Атнарского сельского поселения с учетом безвозмездных поступлений из бюджетов других уровней прогнозируются на 2019 год в сумме </w:t>
      </w:r>
      <w:r w:rsidRPr="00280C98">
        <w:t>5038300</w:t>
      </w:r>
      <w:r>
        <w:t xml:space="preserve"> рублей.</w:t>
      </w:r>
    </w:p>
    <w:p w:rsidR="0054357F" w:rsidRDefault="0054357F" w:rsidP="0054357F">
      <w:pPr>
        <w:spacing w:line="360" w:lineRule="auto"/>
        <w:ind w:left="-426" w:right="-427"/>
        <w:contextualSpacing/>
        <w:jc w:val="both"/>
      </w:pPr>
      <w:r>
        <w:t>Основные направления расходов бюджета Красночетайского района обеспечивают в соответствии с базовыми принципами бюджетного законодательства безусловное выполнение как ранее принятых, так и предлагаемых новых решений, определяющих действующие и принимаемые расходные обязательства Атнарского сельского поселения.</w:t>
      </w:r>
    </w:p>
    <w:p w:rsidR="0054357F" w:rsidRDefault="0054357F" w:rsidP="0054357F">
      <w:pPr>
        <w:spacing w:line="360" w:lineRule="auto"/>
        <w:ind w:left="-426" w:right="-427"/>
        <w:contextualSpacing/>
        <w:jc w:val="both"/>
      </w:pPr>
      <w:r>
        <w:t>Бюджетные ассигнования запланированы исходя из принципов повышения эффективности использования бюджетных сре</w:t>
      </w:r>
      <w:proofErr w:type="gramStart"/>
      <w:r>
        <w:t>дств с д</w:t>
      </w:r>
      <w:proofErr w:type="gramEnd"/>
      <w:r>
        <w:t xml:space="preserve">остижением конечных результатов. Общая сумма расходов бюджета Атнарского сельского поселения на 2019 год  запланирована в объеме </w:t>
      </w:r>
      <w:r w:rsidRPr="00280C98">
        <w:t>5038300</w:t>
      </w:r>
      <w:r>
        <w:t xml:space="preserve"> рублей. В </w:t>
      </w:r>
      <w:r>
        <w:lastRenderedPageBreak/>
        <w:t xml:space="preserve">структуре расходов бюджета Атнарского сельского поселения преобладают расходы на финансовое обеспечение публичных услуг в сфере культуры – </w:t>
      </w:r>
      <w:r w:rsidRPr="00BB200E">
        <w:t>22,3</w:t>
      </w:r>
      <w:r w:rsidRPr="000125B5">
        <w:t>%</w:t>
      </w:r>
      <w:r w:rsidRPr="00B4306A">
        <w:rPr>
          <w:color w:val="FF0000"/>
        </w:rPr>
        <w:t xml:space="preserve"> </w:t>
      </w:r>
      <w:r>
        <w:t>, жилищно-коммунального хозяйства -</w:t>
      </w:r>
      <w:r w:rsidRPr="00BB200E">
        <w:t>3</w:t>
      </w:r>
      <w:r w:rsidRPr="000125B5">
        <w:t>%,</w:t>
      </w:r>
      <w:r>
        <w:t xml:space="preserve"> на общегосударственные вопросы – </w:t>
      </w:r>
      <w:r w:rsidRPr="00BB200E">
        <w:t>34,5</w:t>
      </w:r>
      <w:r w:rsidRPr="00866C8A">
        <w:t xml:space="preserve"> %.</w:t>
      </w:r>
      <w:r>
        <w:t xml:space="preserve"> </w:t>
      </w:r>
    </w:p>
    <w:p w:rsidR="0054357F" w:rsidRDefault="0054357F" w:rsidP="0054357F">
      <w:pPr>
        <w:spacing w:line="360" w:lineRule="auto"/>
        <w:ind w:left="-426" w:right="-427"/>
        <w:contextualSpacing/>
        <w:jc w:val="both"/>
      </w:pPr>
      <w:r>
        <w:t xml:space="preserve">Структура расходов бюджета Атнарского сельского поселения на 2019 год соответствует рекомендованной Минфином России структуре расходов бюджетов субъектов Российской Федерации и состоит из 14 разделов функциональной </w:t>
      </w:r>
      <w:proofErr w:type="gramStart"/>
      <w:r>
        <w:t>классификации расходов бюджетов бюджетной системы Российской Федерации</w:t>
      </w:r>
      <w:proofErr w:type="gramEnd"/>
      <w:r>
        <w:t>.</w:t>
      </w: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jc w:val="both"/>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ectPr w:rsidR="0054357F" w:rsidSect="0032220A">
          <w:pgSz w:w="11906" w:h="16838"/>
          <w:pgMar w:top="851" w:right="851" w:bottom="1134" w:left="1418" w:header="709" w:footer="709" w:gutter="0"/>
          <w:cols w:space="720"/>
        </w:sectPr>
      </w:pPr>
    </w:p>
    <w:tbl>
      <w:tblPr>
        <w:tblW w:w="14186" w:type="dxa"/>
        <w:tblInd w:w="93" w:type="dxa"/>
        <w:tblLook w:val="04A0"/>
      </w:tblPr>
      <w:tblGrid>
        <w:gridCol w:w="806"/>
        <w:gridCol w:w="6880"/>
        <w:gridCol w:w="1300"/>
        <w:gridCol w:w="1300"/>
        <w:gridCol w:w="1300"/>
        <w:gridCol w:w="1300"/>
        <w:gridCol w:w="1300"/>
      </w:tblGrid>
      <w:tr w:rsidR="0054357F" w:rsidRPr="00235E64" w:rsidTr="000A2F32">
        <w:trPr>
          <w:trHeight w:val="255"/>
        </w:trPr>
        <w:tc>
          <w:tcPr>
            <w:tcW w:w="806" w:type="dxa"/>
            <w:tcBorders>
              <w:top w:val="nil"/>
              <w:left w:val="nil"/>
              <w:bottom w:val="nil"/>
              <w:right w:val="nil"/>
            </w:tcBorders>
            <w:shd w:val="clear" w:color="auto" w:fill="auto"/>
            <w:noWrap/>
            <w:hideMark/>
          </w:tcPr>
          <w:p w:rsidR="0054357F" w:rsidRPr="00235E64" w:rsidRDefault="0054357F" w:rsidP="000A2F32"/>
        </w:tc>
        <w:tc>
          <w:tcPr>
            <w:tcW w:w="688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3900" w:type="dxa"/>
            <w:gridSpan w:val="3"/>
            <w:tcBorders>
              <w:top w:val="nil"/>
              <w:left w:val="nil"/>
              <w:bottom w:val="nil"/>
              <w:right w:val="nil"/>
            </w:tcBorders>
            <w:shd w:val="clear" w:color="auto" w:fill="auto"/>
            <w:noWrap/>
            <w:hideMark/>
          </w:tcPr>
          <w:p w:rsidR="0054357F" w:rsidRPr="00235E64" w:rsidRDefault="0054357F" w:rsidP="000A2F32">
            <w:r w:rsidRPr="00235E64">
              <w:t xml:space="preserve">У Т В Е </w:t>
            </w:r>
            <w:proofErr w:type="gramStart"/>
            <w:r w:rsidRPr="00235E64">
              <w:t>Р</w:t>
            </w:r>
            <w:proofErr w:type="gramEnd"/>
            <w:r w:rsidRPr="00235E64">
              <w:t xml:space="preserve"> Ж Д Е Н</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rPr>
                <w:rFonts w:ascii="Arial CYR" w:hAnsi="Arial CYR"/>
                <w:sz w:val="20"/>
                <w:szCs w:val="20"/>
              </w:rPr>
            </w:pPr>
          </w:p>
        </w:tc>
      </w:tr>
      <w:tr w:rsidR="0054357F" w:rsidRPr="00235E64" w:rsidTr="000A2F32">
        <w:trPr>
          <w:trHeight w:val="255"/>
        </w:trPr>
        <w:tc>
          <w:tcPr>
            <w:tcW w:w="806" w:type="dxa"/>
            <w:tcBorders>
              <w:top w:val="nil"/>
              <w:left w:val="nil"/>
              <w:bottom w:val="nil"/>
              <w:right w:val="nil"/>
            </w:tcBorders>
            <w:shd w:val="clear" w:color="auto" w:fill="auto"/>
            <w:noWrap/>
            <w:hideMark/>
          </w:tcPr>
          <w:p w:rsidR="0054357F" w:rsidRPr="00235E64" w:rsidRDefault="0054357F" w:rsidP="000A2F32"/>
        </w:tc>
        <w:tc>
          <w:tcPr>
            <w:tcW w:w="688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5200" w:type="dxa"/>
            <w:gridSpan w:val="4"/>
            <w:tcBorders>
              <w:top w:val="nil"/>
              <w:left w:val="nil"/>
              <w:bottom w:val="nil"/>
              <w:right w:val="nil"/>
            </w:tcBorders>
            <w:shd w:val="clear" w:color="auto" w:fill="auto"/>
            <w:noWrap/>
            <w:hideMark/>
          </w:tcPr>
          <w:p w:rsidR="0054357F" w:rsidRPr="00235E64" w:rsidRDefault="0054357F" w:rsidP="000A2F32">
            <w:r>
              <w:t>Решение Собрания депутатов</w:t>
            </w:r>
            <w:r w:rsidRPr="00235E64">
              <w:t xml:space="preserve"> сельского поселения</w:t>
            </w:r>
          </w:p>
        </w:tc>
      </w:tr>
      <w:tr w:rsidR="0054357F" w:rsidRPr="00235E64" w:rsidTr="000A2F32">
        <w:trPr>
          <w:trHeight w:val="255"/>
        </w:trPr>
        <w:tc>
          <w:tcPr>
            <w:tcW w:w="806" w:type="dxa"/>
            <w:tcBorders>
              <w:top w:val="nil"/>
              <w:left w:val="nil"/>
              <w:bottom w:val="nil"/>
              <w:right w:val="nil"/>
            </w:tcBorders>
            <w:shd w:val="clear" w:color="auto" w:fill="auto"/>
            <w:noWrap/>
            <w:hideMark/>
          </w:tcPr>
          <w:p w:rsidR="0054357F" w:rsidRPr="00235E64" w:rsidRDefault="0054357F" w:rsidP="000A2F32"/>
        </w:tc>
        <w:tc>
          <w:tcPr>
            <w:tcW w:w="688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5200" w:type="dxa"/>
            <w:gridSpan w:val="4"/>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r w:rsidRPr="00235E64">
              <w:t>от "</w:t>
            </w:r>
            <w:r>
              <w:t>2</w:t>
            </w:r>
            <w:r>
              <w:rPr>
                <w:lang w:val="en-US"/>
              </w:rPr>
              <w:t>4</w:t>
            </w:r>
            <w:r>
              <w:t xml:space="preserve"> </w:t>
            </w:r>
            <w:r w:rsidRPr="00235E64">
              <w:t xml:space="preserve">" </w:t>
            </w:r>
            <w:r>
              <w:t xml:space="preserve">октября  </w:t>
            </w:r>
            <w:r w:rsidRPr="00235E64">
              <w:t xml:space="preserve">2018 № </w:t>
            </w:r>
            <w:r>
              <w:t>1</w:t>
            </w:r>
          </w:p>
        </w:tc>
      </w:tr>
      <w:tr w:rsidR="0054357F" w:rsidRPr="00235E64" w:rsidTr="000A2F32">
        <w:trPr>
          <w:trHeight w:val="255"/>
        </w:trPr>
        <w:tc>
          <w:tcPr>
            <w:tcW w:w="806" w:type="dxa"/>
            <w:tcBorders>
              <w:top w:val="nil"/>
              <w:left w:val="nil"/>
              <w:bottom w:val="nil"/>
              <w:right w:val="nil"/>
            </w:tcBorders>
            <w:shd w:val="clear" w:color="auto" w:fill="auto"/>
            <w:noWrap/>
            <w:hideMark/>
          </w:tcPr>
          <w:p w:rsidR="0054357F" w:rsidRPr="00235E64" w:rsidRDefault="0054357F" w:rsidP="000A2F32"/>
        </w:tc>
        <w:tc>
          <w:tcPr>
            <w:tcW w:w="688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p>
        </w:tc>
        <w:tc>
          <w:tcPr>
            <w:tcW w:w="1300" w:type="dxa"/>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p>
        </w:tc>
      </w:tr>
      <w:tr w:rsidR="0054357F" w:rsidRPr="00235E64" w:rsidTr="000A2F32">
        <w:trPr>
          <w:trHeight w:val="255"/>
        </w:trPr>
        <w:tc>
          <w:tcPr>
            <w:tcW w:w="806" w:type="dxa"/>
            <w:tcBorders>
              <w:top w:val="nil"/>
              <w:left w:val="nil"/>
              <w:bottom w:val="nil"/>
              <w:right w:val="nil"/>
            </w:tcBorders>
            <w:shd w:val="clear" w:color="auto" w:fill="auto"/>
            <w:noWrap/>
            <w:hideMark/>
          </w:tcPr>
          <w:p w:rsidR="0054357F" w:rsidRPr="00235E64" w:rsidRDefault="0054357F" w:rsidP="000A2F32"/>
        </w:tc>
        <w:tc>
          <w:tcPr>
            <w:tcW w:w="688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p>
        </w:tc>
        <w:tc>
          <w:tcPr>
            <w:tcW w:w="1300" w:type="dxa"/>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p>
        </w:tc>
      </w:tr>
      <w:tr w:rsidR="0054357F" w:rsidRPr="00235E64" w:rsidTr="000A2F32">
        <w:trPr>
          <w:trHeight w:val="315"/>
        </w:trPr>
        <w:tc>
          <w:tcPr>
            <w:tcW w:w="12886" w:type="dxa"/>
            <w:gridSpan w:val="6"/>
            <w:tcBorders>
              <w:top w:val="nil"/>
              <w:left w:val="nil"/>
              <w:bottom w:val="nil"/>
              <w:right w:val="nil"/>
            </w:tcBorders>
            <w:shd w:val="clear" w:color="auto" w:fill="auto"/>
            <w:hideMark/>
          </w:tcPr>
          <w:p w:rsidR="0054357F" w:rsidRPr="00235E64" w:rsidRDefault="0054357F" w:rsidP="000A2F32">
            <w:pPr>
              <w:rPr>
                <w:b/>
                <w:bCs/>
              </w:rPr>
            </w:pPr>
            <w:r w:rsidRPr="00235E64">
              <w:rPr>
                <w:b/>
                <w:bCs/>
              </w:rPr>
              <w:t>Среднесрочный финансовый план Атнарского сельского поселения на 2019-2021 годы</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rPr>
                <w:rFonts w:ascii="Arial CYR" w:hAnsi="Arial CYR"/>
                <w:sz w:val="20"/>
                <w:szCs w:val="20"/>
              </w:rPr>
            </w:pPr>
          </w:p>
        </w:tc>
      </w:tr>
      <w:tr w:rsidR="0054357F" w:rsidRPr="00235E64" w:rsidTr="000A2F32">
        <w:trPr>
          <w:trHeight w:val="255"/>
        </w:trPr>
        <w:tc>
          <w:tcPr>
            <w:tcW w:w="806" w:type="dxa"/>
            <w:tcBorders>
              <w:top w:val="nil"/>
              <w:left w:val="nil"/>
              <w:bottom w:val="nil"/>
              <w:right w:val="nil"/>
            </w:tcBorders>
            <w:shd w:val="clear" w:color="auto" w:fill="auto"/>
            <w:noWrap/>
            <w:hideMark/>
          </w:tcPr>
          <w:p w:rsidR="0054357F" w:rsidRPr="00235E64" w:rsidRDefault="0054357F" w:rsidP="000A2F32"/>
        </w:tc>
        <w:tc>
          <w:tcPr>
            <w:tcW w:w="688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tc>
        <w:tc>
          <w:tcPr>
            <w:tcW w:w="1300" w:type="dxa"/>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p>
        </w:tc>
        <w:tc>
          <w:tcPr>
            <w:tcW w:w="1300" w:type="dxa"/>
            <w:tcBorders>
              <w:top w:val="nil"/>
              <w:left w:val="nil"/>
              <w:bottom w:val="nil"/>
              <w:right w:val="nil"/>
            </w:tcBorders>
            <w:shd w:val="clear" w:color="auto" w:fill="auto"/>
            <w:noWrap/>
            <w:hideMark/>
          </w:tcPr>
          <w:p w:rsidR="0054357F" w:rsidRPr="00235E64" w:rsidRDefault="0054357F" w:rsidP="000A2F32">
            <w:pPr>
              <w:rPr>
                <w:rFonts w:ascii="Arial" w:hAnsi="Arial" w:cs="Arial"/>
                <w:sz w:val="20"/>
                <w:szCs w:val="20"/>
              </w:rPr>
            </w:pPr>
          </w:p>
        </w:tc>
      </w:tr>
      <w:tr w:rsidR="0054357F" w:rsidRPr="00235E64" w:rsidTr="000A2F32">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54357F" w:rsidRPr="00235E64" w:rsidRDefault="0054357F" w:rsidP="000A2F32">
            <w:r w:rsidRPr="00235E64">
              <w:t xml:space="preserve">Код </w:t>
            </w:r>
            <w:proofErr w:type="spellStart"/>
            <w:r w:rsidRPr="00235E64">
              <w:t>фин-плана</w:t>
            </w:r>
            <w:proofErr w:type="spellEnd"/>
          </w:p>
        </w:tc>
        <w:tc>
          <w:tcPr>
            <w:tcW w:w="6880" w:type="dxa"/>
            <w:tcBorders>
              <w:top w:val="single" w:sz="4" w:space="0" w:color="auto"/>
              <w:left w:val="nil"/>
              <w:bottom w:val="single" w:sz="4" w:space="0" w:color="auto"/>
              <w:right w:val="single" w:sz="4" w:space="0" w:color="auto"/>
            </w:tcBorders>
            <w:shd w:val="clear" w:color="auto" w:fill="auto"/>
            <w:noWrap/>
            <w:hideMark/>
          </w:tcPr>
          <w:p w:rsidR="0054357F" w:rsidRPr="00235E64" w:rsidRDefault="0054357F" w:rsidP="000A2F32">
            <w:pPr>
              <w:rPr>
                <w:b/>
                <w:bCs/>
              </w:rPr>
            </w:pPr>
            <w:r w:rsidRPr="00235E64">
              <w:rPr>
                <w:b/>
                <w:bCs/>
              </w:rPr>
              <w:t>Наименование</w:t>
            </w:r>
          </w:p>
        </w:tc>
        <w:tc>
          <w:tcPr>
            <w:tcW w:w="1300" w:type="dxa"/>
            <w:tcBorders>
              <w:top w:val="single" w:sz="4" w:space="0" w:color="auto"/>
              <w:left w:val="nil"/>
              <w:bottom w:val="single" w:sz="4" w:space="0" w:color="auto"/>
              <w:right w:val="single" w:sz="4" w:space="0" w:color="auto"/>
            </w:tcBorders>
            <w:shd w:val="clear" w:color="auto" w:fill="auto"/>
            <w:hideMark/>
          </w:tcPr>
          <w:p w:rsidR="0054357F" w:rsidRPr="00235E64" w:rsidRDefault="0054357F" w:rsidP="000A2F32">
            <w:pPr>
              <w:rPr>
                <w:b/>
                <w:bCs/>
              </w:rPr>
            </w:pPr>
            <w:r w:rsidRPr="00235E64">
              <w:rPr>
                <w:b/>
                <w:bCs/>
              </w:rPr>
              <w:t>2017 год факт</w:t>
            </w:r>
          </w:p>
        </w:tc>
        <w:tc>
          <w:tcPr>
            <w:tcW w:w="1300" w:type="dxa"/>
            <w:tcBorders>
              <w:top w:val="single" w:sz="4" w:space="0" w:color="auto"/>
              <w:left w:val="nil"/>
              <w:bottom w:val="single" w:sz="4" w:space="0" w:color="auto"/>
              <w:right w:val="single" w:sz="4" w:space="0" w:color="auto"/>
            </w:tcBorders>
            <w:shd w:val="clear" w:color="auto" w:fill="auto"/>
            <w:hideMark/>
          </w:tcPr>
          <w:p w:rsidR="0054357F" w:rsidRPr="00235E64" w:rsidRDefault="0054357F" w:rsidP="000A2F32">
            <w:pPr>
              <w:rPr>
                <w:b/>
                <w:bCs/>
              </w:rPr>
            </w:pPr>
            <w:r w:rsidRPr="00235E64">
              <w:rPr>
                <w:b/>
                <w:bCs/>
              </w:rPr>
              <w:t>2018 год Оценка</w:t>
            </w:r>
          </w:p>
        </w:tc>
        <w:tc>
          <w:tcPr>
            <w:tcW w:w="1300" w:type="dxa"/>
            <w:tcBorders>
              <w:top w:val="single" w:sz="4" w:space="0" w:color="auto"/>
              <w:left w:val="nil"/>
              <w:bottom w:val="single" w:sz="4" w:space="0" w:color="auto"/>
              <w:right w:val="single" w:sz="4" w:space="0" w:color="auto"/>
            </w:tcBorders>
            <w:shd w:val="clear" w:color="auto" w:fill="auto"/>
            <w:hideMark/>
          </w:tcPr>
          <w:p w:rsidR="0054357F" w:rsidRPr="00235E64" w:rsidRDefault="0054357F" w:rsidP="000A2F32">
            <w:pPr>
              <w:rPr>
                <w:b/>
                <w:bCs/>
              </w:rPr>
            </w:pPr>
            <w:r w:rsidRPr="00235E64">
              <w:rPr>
                <w:b/>
                <w:bCs/>
              </w:rPr>
              <w:t>2019 год Прогноз</w:t>
            </w:r>
          </w:p>
        </w:tc>
        <w:tc>
          <w:tcPr>
            <w:tcW w:w="1300" w:type="dxa"/>
            <w:tcBorders>
              <w:top w:val="single" w:sz="4" w:space="0" w:color="auto"/>
              <w:left w:val="nil"/>
              <w:bottom w:val="single" w:sz="4" w:space="0" w:color="auto"/>
              <w:right w:val="single" w:sz="4" w:space="0" w:color="auto"/>
            </w:tcBorders>
            <w:shd w:val="clear" w:color="auto" w:fill="auto"/>
            <w:hideMark/>
          </w:tcPr>
          <w:p w:rsidR="0054357F" w:rsidRPr="00235E64" w:rsidRDefault="0054357F" w:rsidP="000A2F32">
            <w:pPr>
              <w:rPr>
                <w:rFonts w:ascii="Arial" w:hAnsi="Arial" w:cs="Arial"/>
                <w:b/>
                <w:bCs/>
                <w:sz w:val="20"/>
                <w:szCs w:val="20"/>
              </w:rPr>
            </w:pPr>
            <w:r w:rsidRPr="00235E64">
              <w:rPr>
                <w:rFonts w:ascii="Arial" w:hAnsi="Arial" w:cs="Arial"/>
                <w:b/>
                <w:bCs/>
                <w:sz w:val="20"/>
                <w:szCs w:val="20"/>
              </w:rPr>
              <w:t>2020 год Прогноз</w:t>
            </w:r>
          </w:p>
        </w:tc>
        <w:tc>
          <w:tcPr>
            <w:tcW w:w="1300" w:type="dxa"/>
            <w:tcBorders>
              <w:top w:val="single" w:sz="4" w:space="0" w:color="auto"/>
              <w:left w:val="nil"/>
              <w:bottom w:val="single" w:sz="4" w:space="0" w:color="auto"/>
              <w:right w:val="single" w:sz="4" w:space="0" w:color="auto"/>
            </w:tcBorders>
            <w:shd w:val="clear" w:color="auto" w:fill="auto"/>
            <w:hideMark/>
          </w:tcPr>
          <w:p w:rsidR="0054357F" w:rsidRPr="00235E64" w:rsidRDefault="0054357F" w:rsidP="000A2F32">
            <w:pPr>
              <w:rPr>
                <w:rFonts w:ascii="Arial" w:hAnsi="Arial" w:cs="Arial"/>
                <w:b/>
                <w:bCs/>
                <w:sz w:val="20"/>
                <w:szCs w:val="20"/>
              </w:rPr>
            </w:pPr>
            <w:r w:rsidRPr="00235E64">
              <w:rPr>
                <w:rFonts w:ascii="Arial" w:hAnsi="Arial" w:cs="Arial"/>
                <w:b/>
                <w:bCs/>
                <w:sz w:val="20"/>
                <w:szCs w:val="20"/>
              </w:rPr>
              <w:t>2021 год Прогноз</w:t>
            </w:r>
          </w:p>
        </w:tc>
      </w:tr>
      <w:tr w:rsidR="0054357F" w:rsidRPr="00235E64" w:rsidTr="000A2F32">
        <w:trPr>
          <w:trHeight w:val="315"/>
        </w:trPr>
        <w:tc>
          <w:tcPr>
            <w:tcW w:w="806" w:type="dxa"/>
            <w:tcBorders>
              <w:top w:val="nil"/>
              <w:left w:val="single" w:sz="4" w:space="0" w:color="auto"/>
              <w:bottom w:val="single" w:sz="4" w:space="0" w:color="auto"/>
              <w:right w:val="single" w:sz="4" w:space="0" w:color="auto"/>
            </w:tcBorders>
            <w:shd w:val="clear" w:color="auto" w:fill="auto"/>
            <w:noWrap/>
            <w:hideMark/>
          </w:tcPr>
          <w:p w:rsidR="0054357F" w:rsidRPr="00235E64" w:rsidRDefault="0054357F" w:rsidP="000A2F32">
            <w:r w:rsidRPr="00235E64">
              <w:t>1.</w:t>
            </w:r>
          </w:p>
        </w:tc>
        <w:tc>
          <w:tcPr>
            <w:tcW w:w="6880" w:type="dxa"/>
            <w:tcBorders>
              <w:top w:val="nil"/>
              <w:left w:val="nil"/>
              <w:bottom w:val="single" w:sz="4" w:space="0" w:color="auto"/>
              <w:right w:val="single" w:sz="4" w:space="0" w:color="auto"/>
            </w:tcBorders>
            <w:shd w:val="clear" w:color="auto" w:fill="auto"/>
            <w:noWrap/>
            <w:hideMark/>
          </w:tcPr>
          <w:p w:rsidR="0054357F" w:rsidRPr="00235E64" w:rsidRDefault="0054357F" w:rsidP="000A2F32">
            <w:pPr>
              <w:rPr>
                <w:b/>
                <w:bCs/>
              </w:rPr>
            </w:pPr>
            <w:r w:rsidRPr="00235E64">
              <w:rPr>
                <w:b/>
                <w:bCs/>
              </w:rPr>
              <w:t>ДОХОДЫ</w:t>
            </w:r>
          </w:p>
        </w:tc>
        <w:tc>
          <w:tcPr>
            <w:tcW w:w="1300" w:type="dxa"/>
            <w:tcBorders>
              <w:top w:val="nil"/>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b/>
                <w:bCs/>
              </w:rPr>
            </w:pPr>
            <w:r w:rsidRPr="00235E64">
              <w:rPr>
                <w:b/>
                <w:bCs/>
              </w:rPr>
              <w:t>3585,0</w:t>
            </w:r>
          </w:p>
        </w:tc>
        <w:tc>
          <w:tcPr>
            <w:tcW w:w="1300" w:type="dxa"/>
            <w:tcBorders>
              <w:top w:val="nil"/>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b/>
                <w:bCs/>
              </w:rPr>
            </w:pPr>
            <w:r w:rsidRPr="00235E64">
              <w:rPr>
                <w:b/>
                <w:bCs/>
              </w:rPr>
              <w:t>3935,3</w:t>
            </w:r>
          </w:p>
        </w:tc>
        <w:tc>
          <w:tcPr>
            <w:tcW w:w="1300" w:type="dxa"/>
            <w:tcBorders>
              <w:top w:val="nil"/>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b/>
                <w:bCs/>
              </w:rPr>
            </w:pPr>
            <w:r w:rsidRPr="00235E64">
              <w:rPr>
                <w:b/>
                <w:bCs/>
              </w:rPr>
              <w:t>4154,6</w:t>
            </w:r>
          </w:p>
        </w:tc>
        <w:tc>
          <w:tcPr>
            <w:tcW w:w="1300" w:type="dxa"/>
            <w:tcBorders>
              <w:top w:val="nil"/>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rFonts w:ascii="Arial" w:hAnsi="Arial" w:cs="Arial"/>
                <w:b/>
                <w:bCs/>
              </w:rPr>
            </w:pPr>
            <w:r w:rsidRPr="00235E64">
              <w:rPr>
                <w:rFonts w:ascii="Arial" w:hAnsi="Arial" w:cs="Arial"/>
                <w:b/>
                <w:bCs/>
              </w:rPr>
              <w:t>4055,7</w:t>
            </w:r>
          </w:p>
        </w:tc>
        <w:tc>
          <w:tcPr>
            <w:tcW w:w="1300" w:type="dxa"/>
            <w:tcBorders>
              <w:top w:val="nil"/>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rFonts w:ascii="Arial" w:hAnsi="Arial" w:cs="Arial"/>
                <w:b/>
                <w:bCs/>
              </w:rPr>
            </w:pPr>
            <w:r w:rsidRPr="00235E64">
              <w:rPr>
                <w:rFonts w:ascii="Arial" w:hAnsi="Arial" w:cs="Arial"/>
                <w:b/>
                <w:bCs/>
              </w:rPr>
              <w:t>4101,0</w:t>
            </w:r>
          </w:p>
        </w:tc>
      </w:tr>
      <w:tr w:rsidR="0054357F" w:rsidRPr="00235E64" w:rsidTr="000A2F32">
        <w:trPr>
          <w:trHeight w:val="315"/>
        </w:trPr>
        <w:tc>
          <w:tcPr>
            <w:tcW w:w="806" w:type="dxa"/>
            <w:tcBorders>
              <w:top w:val="nil"/>
              <w:left w:val="nil"/>
              <w:bottom w:val="nil"/>
              <w:right w:val="nil"/>
            </w:tcBorders>
            <w:shd w:val="clear" w:color="auto" w:fill="auto"/>
            <w:noWrap/>
            <w:vAlign w:val="bottom"/>
            <w:hideMark/>
          </w:tcPr>
          <w:p w:rsidR="0054357F" w:rsidRPr="00235E64" w:rsidRDefault="0054357F" w:rsidP="000A2F32">
            <w:r w:rsidRPr="00235E64">
              <w:t>2.</w:t>
            </w:r>
          </w:p>
        </w:tc>
        <w:tc>
          <w:tcPr>
            <w:tcW w:w="6880" w:type="dxa"/>
            <w:tcBorders>
              <w:top w:val="nil"/>
              <w:left w:val="single" w:sz="4" w:space="0" w:color="auto"/>
              <w:bottom w:val="single" w:sz="4" w:space="0" w:color="auto"/>
              <w:right w:val="single" w:sz="4" w:space="0" w:color="auto"/>
            </w:tcBorders>
            <w:shd w:val="clear" w:color="000000" w:fill="auto"/>
            <w:hideMark/>
          </w:tcPr>
          <w:p w:rsidR="0054357F" w:rsidRPr="00235E64" w:rsidRDefault="0054357F" w:rsidP="000A2F32">
            <w:pPr>
              <w:rPr>
                <w:b/>
                <w:bCs/>
              </w:rPr>
            </w:pPr>
            <w:r w:rsidRPr="00235E64">
              <w:rPr>
                <w:b/>
                <w:bCs/>
              </w:rPr>
              <w:t xml:space="preserve">ТЕКУЩИЕ РАСХОДЫ </w:t>
            </w:r>
            <w:proofErr w:type="gramStart"/>
            <w:r w:rsidRPr="00235E64">
              <w:rPr>
                <w:b/>
                <w:bCs/>
              </w:rPr>
              <w:t>-В</w:t>
            </w:r>
            <w:proofErr w:type="gramEnd"/>
            <w:r w:rsidRPr="00235E64">
              <w:rPr>
                <w:b/>
                <w:bCs/>
              </w:rPr>
              <w:t>СЕГО</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jc w:val="right"/>
              <w:rPr>
                <w:b/>
                <w:bCs/>
              </w:rPr>
            </w:pPr>
            <w:r w:rsidRPr="00235E64">
              <w:rPr>
                <w:b/>
                <w:bCs/>
              </w:rPr>
              <w:t>3819,6</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jc w:val="right"/>
              <w:rPr>
                <w:b/>
                <w:bCs/>
              </w:rPr>
            </w:pPr>
            <w:r w:rsidRPr="00235E64">
              <w:rPr>
                <w:b/>
                <w:bCs/>
              </w:rPr>
              <w:t>4069,2</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jc w:val="right"/>
              <w:rPr>
                <w:b/>
                <w:bCs/>
              </w:rPr>
            </w:pPr>
            <w:r w:rsidRPr="00235E64">
              <w:rPr>
                <w:b/>
                <w:bCs/>
              </w:rPr>
              <w:t>4154,6</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jc w:val="right"/>
              <w:rPr>
                <w:rFonts w:ascii="Arial CYR" w:hAnsi="Arial CYR"/>
                <w:b/>
                <w:bCs/>
              </w:rPr>
            </w:pPr>
            <w:r w:rsidRPr="00235E64">
              <w:rPr>
                <w:rFonts w:ascii="Arial CYR" w:hAnsi="Arial CYR"/>
                <w:b/>
                <w:bCs/>
              </w:rPr>
              <w:t>4055,7</w:t>
            </w:r>
          </w:p>
        </w:tc>
        <w:tc>
          <w:tcPr>
            <w:tcW w:w="1300" w:type="dxa"/>
            <w:tcBorders>
              <w:top w:val="nil"/>
              <w:left w:val="nil"/>
              <w:bottom w:val="nil"/>
              <w:right w:val="nil"/>
            </w:tcBorders>
            <w:shd w:val="clear" w:color="auto" w:fill="auto"/>
            <w:noWrap/>
            <w:vAlign w:val="bottom"/>
            <w:hideMark/>
          </w:tcPr>
          <w:p w:rsidR="0054357F" w:rsidRPr="00235E64" w:rsidRDefault="0054357F" w:rsidP="000A2F32">
            <w:pPr>
              <w:jc w:val="right"/>
              <w:rPr>
                <w:rFonts w:ascii="Arial CYR" w:hAnsi="Arial CYR"/>
                <w:b/>
                <w:bCs/>
              </w:rPr>
            </w:pPr>
            <w:r w:rsidRPr="00235E64">
              <w:rPr>
                <w:rFonts w:ascii="Arial CYR" w:hAnsi="Arial CYR"/>
                <w:b/>
                <w:bCs/>
              </w:rPr>
              <w:t>4101,0</w:t>
            </w:r>
          </w:p>
        </w:tc>
      </w:tr>
      <w:tr w:rsidR="0054357F" w:rsidRPr="00235E64" w:rsidTr="000A2F32">
        <w:trPr>
          <w:trHeight w:val="31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rsidR="0054357F" w:rsidRPr="00235E64" w:rsidRDefault="0054357F" w:rsidP="000A2F32">
            <w:r w:rsidRPr="00235E64">
              <w:t>3.</w:t>
            </w:r>
          </w:p>
        </w:tc>
        <w:tc>
          <w:tcPr>
            <w:tcW w:w="6880" w:type="dxa"/>
            <w:tcBorders>
              <w:top w:val="nil"/>
              <w:left w:val="nil"/>
              <w:bottom w:val="single" w:sz="4" w:space="0" w:color="auto"/>
              <w:right w:val="single" w:sz="4" w:space="0" w:color="auto"/>
            </w:tcBorders>
            <w:shd w:val="clear" w:color="auto" w:fill="auto"/>
            <w:noWrap/>
            <w:hideMark/>
          </w:tcPr>
          <w:p w:rsidR="0054357F" w:rsidRPr="00235E64" w:rsidRDefault="0054357F" w:rsidP="000A2F32">
            <w:pPr>
              <w:rPr>
                <w:b/>
                <w:bCs/>
              </w:rPr>
            </w:pPr>
            <w:proofErr w:type="spellStart"/>
            <w:r w:rsidRPr="00235E64">
              <w:rPr>
                <w:b/>
                <w:bCs/>
              </w:rPr>
              <w:t>Профицит</w:t>
            </w:r>
            <w:proofErr w:type="spellEnd"/>
            <w:proofErr w:type="gramStart"/>
            <w:r w:rsidRPr="00235E64">
              <w:rPr>
                <w:b/>
                <w:bCs/>
              </w:rPr>
              <w:t xml:space="preserve"> (+) / </w:t>
            </w:r>
            <w:proofErr w:type="gramEnd"/>
            <w:r w:rsidRPr="00235E64">
              <w:rPr>
                <w:b/>
                <w:bCs/>
              </w:rPr>
              <w:t>дефицит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b/>
                <w:bCs/>
              </w:rPr>
            </w:pPr>
            <w:r w:rsidRPr="00235E64">
              <w:rPr>
                <w:b/>
                <w:bCs/>
              </w:rPr>
              <w:t>-234,6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b/>
                <w:bCs/>
              </w:rPr>
            </w:pPr>
            <w:r w:rsidRPr="00235E64">
              <w:rPr>
                <w:b/>
                <w:bCs/>
              </w:rPr>
              <w:t>-133,9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b/>
                <w:bCs/>
              </w:rPr>
            </w:pPr>
            <w:r w:rsidRPr="00235E64">
              <w:rPr>
                <w:b/>
                <w:bCs/>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rFonts w:ascii="Arial" w:hAnsi="Arial" w:cs="Arial"/>
                <w:b/>
                <w:bCs/>
              </w:rPr>
            </w:pPr>
            <w:r w:rsidRPr="00235E64">
              <w:rPr>
                <w:rFonts w:ascii="Arial" w:hAnsi="Arial" w:cs="Arial"/>
                <w:b/>
                <w:bCs/>
              </w:rPr>
              <w:t>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357F" w:rsidRPr="00235E64" w:rsidRDefault="0054357F" w:rsidP="000A2F32">
            <w:pPr>
              <w:jc w:val="right"/>
              <w:rPr>
                <w:rFonts w:ascii="Arial" w:hAnsi="Arial" w:cs="Arial"/>
                <w:b/>
                <w:bCs/>
              </w:rPr>
            </w:pPr>
            <w:r w:rsidRPr="00235E64">
              <w:rPr>
                <w:rFonts w:ascii="Arial" w:hAnsi="Arial" w:cs="Arial"/>
                <w:b/>
                <w:bCs/>
              </w:rPr>
              <w:t>0,0</w:t>
            </w:r>
          </w:p>
        </w:tc>
      </w:tr>
    </w:tbl>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sectPr w:rsidR="0054357F" w:rsidSect="0032220A">
          <w:pgSz w:w="16838" w:h="11906" w:orient="landscape"/>
          <w:pgMar w:top="851" w:right="1134" w:bottom="1418" w:left="851" w:header="709" w:footer="709" w:gutter="0"/>
          <w:cols w:space="720"/>
        </w:sectPr>
      </w:pPr>
    </w:p>
    <w:tbl>
      <w:tblPr>
        <w:tblW w:w="15962" w:type="dxa"/>
        <w:tblInd w:w="93" w:type="dxa"/>
        <w:tblLook w:val="04A0"/>
      </w:tblPr>
      <w:tblGrid>
        <w:gridCol w:w="6252"/>
        <w:gridCol w:w="993"/>
        <w:gridCol w:w="992"/>
        <w:gridCol w:w="1417"/>
        <w:gridCol w:w="717"/>
        <w:gridCol w:w="843"/>
        <w:gridCol w:w="1116"/>
        <w:gridCol w:w="1120"/>
        <w:gridCol w:w="1120"/>
        <w:gridCol w:w="1120"/>
        <w:gridCol w:w="272"/>
      </w:tblGrid>
      <w:tr w:rsidR="0054357F" w:rsidRPr="0037065C" w:rsidTr="000A2F32">
        <w:trPr>
          <w:gridAfter w:val="1"/>
          <w:wAfter w:w="272" w:type="dxa"/>
          <w:trHeight w:val="255"/>
        </w:trPr>
        <w:tc>
          <w:tcPr>
            <w:tcW w:w="14570" w:type="dxa"/>
            <w:gridSpan w:val="9"/>
            <w:vMerge w:val="restart"/>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bookmarkStart w:id="1" w:name="RANGE!A1:K304"/>
            <w:r w:rsidRPr="0037065C">
              <w:rPr>
                <w:rFonts w:ascii="Arial CYR" w:hAnsi="Arial CYR"/>
                <w:sz w:val="20"/>
                <w:szCs w:val="20"/>
              </w:rPr>
              <w:lastRenderedPageBreak/>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по Атнарскому сельскому поселению </w:t>
            </w:r>
            <w:bookmarkEnd w:id="1"/>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r>
      <w:tr w:rsidR="0054357F" w:rsidRPr="0037065C" w:rsidTr="000A2F32">
        <w:trPr>
          <w:gridAfter w:val="1"/>
          <w:wAfter w:w="272" w:type="dxa"/>
          <w:trHeight w:val="255"/>
        </w:trPr>
        <w:tc>
          <w:tcPr>
            <w:tcW w:w="14570" w:type="dxa"/>
            <w:gridSpan w:val="9"/>
            <w:vMerge/>
            <w:tcBorders>
              <w:top w:val="nil"/>
              <w:left w:val="nil"/>
              <w:bottom w:val="nil"/>
              <w:right w:val="nil"/>
            </w:tcBorders>
            <w:vAlign w:val="center"/>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r>
      <w:tr w:rsidR="0054357F" w:rsidRPr="0037065C" w:rsidTr="000A2F32">
        <w:trPr>
          <w:gridAfter w:val="1"/>
          <w:wAfter w:w="272" w:type="dxa"/>
          <w:trHeight w:val="255"/>
        </w:trPr>
        <w:tc>
          <w:tcPr>
            <w:tcW w:w="6252"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993"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717"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843"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16"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r>
      <w:tr w:rsidR="0054357F" w:rsidRPr="0037065C" w:rsidTr="000A2F32">
        <w:trPr>
          <w:gridAfter w:val="1"/>
          <w:wAfter w:w="272" w:type="dxa"/>
          <w:trHeight w:val="510"/>
        </w:trPr>
        <w:tc>
          <w:tcPr>
            <w:tcW w:w="6252" w:type="dxa"/>
            <w:tcBorders>
              <w:top w:val="single" w:sz="4" w:space="0" w:color="auto"/>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sz w:val="20"/>
                <w:szCs w:val="20"/>
              </w:rPr>
            </w:pPr>
            <w:r w:rsidRPr="0037065C">
              <w:rPr>
                <w:rFonts w:ascii="Arial CYR" w:hAnsi="Arial CYR"/>
                <w:sz w:val="20"/>
                <w:szCs w:val="20"/>
              </w:rPr>
              <w:t> </w:t>
            </w:r>
          </w:p>
        </w:tc>
        <w:tc>
          <w:tcPr>
            <w:tcW w:w="993" w:type="dxa"/>
            <w:tcBorders>
              <w:top w:val="single" w:sz="4" w:space="0" w:color="auto"/>
              <w:left w:val="nil"/>
              <w:bottom w:val="single" w:sz="4" w:space="0" w:color="auto"/>
              <w:right w:val="single" w:sz="4" w:space="0" w:color="auto"/>
            </w:tcBorders>
            <w:shd w:val="clear" w:color="000000" w:fill="auto"/>
            <w:vAlign w:val="center"/>
            <w:hideMark/>
          </w:tcPr>
          <w:p w:rsidR="0054357F" w:rsidRPr="0037065C" w:rsidRDefault="0054357F" w:rsidP="000A2F32">
            <w:pPr>
              <w:rPr>
                <w:rFonts w:ascii="Arial CYR" w:hAnsi="Arial CYR"/>
                <w:sz w:val="20"/>
                <w:szCs w:val="20"/>
              </w:rPr>
            </w:pPr>
            <w:r w:rsidRPr="0037065C">
              <w:rPr>
                <w:rFonts w:ascii="Arial CYR" w:hAnsi="Arial CYR"/>
                <w:sz w:val="20"/>
                <w:szCs w:val="20"/>
              </w:rPr>
              <w:t>Вед.</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54357F" w:rsidRPr="0037065C" w:rsidRDefault="0054357F" w:rsidP="000A2F32">
            <w:pPr>
              <w:rPr>
                <w:rFonts w:ascii="Arial CYR" w:hAnsi="Arial CYR"/>
                <w:sz w:val="20"/>
                <w:szCs w:val="20"/>
              </w:rPr>
            </w:pPr>
            <w:r w:rsidRPr="0037065C">
              <w:rPr>
                <w:rFonts w:ascii="Arial CYR" w:hAnsi="Arial CYR"/>
                <w:sz w:val="20"/>
                <w:szCs w:val="20"/>
              </w:rPr>
              <w:t>Разд.</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54357F" w:rsidRPr="0037065C" w:rsidRDefault="0054357F" w:rsidP="000A2F32">
            <w:pPr>
              <w:rPr>
                <w:rFonts w:ascii="Arial CYR" w:hAnsi="Arial CYR"/>
                <w:sz w:val="20"/>
                <w:szCs w:val="20"/>
              </w:rPr>
            </w:pPr>
            <w:r w:rsidRPr="0037065C">
              <w:rPr>
                <w:rFonts w:ascii="Arial CYR" w:hAnsi="Arial CYR"/>
                <w:sz w:val="20"/>
                <w:szCs w:val="20"/>
              </w:rPr>
              <w:t>Ц.ст.</w:t>
            </w:r>
          </w:p>
        </w:tc>
        <w:tc>
          <w:tcPr>
            <w:tcW w:w="717" w:type="dxa"/>
            <w:tcBorders>
              <w:top w:val="single" w:sz="4" w:space="0" w:color="auto"/>
              <w:left w:val="nil"/>
              <w:bottom w:val="single" w:sz="4" w:space="0" w:color="auto"/>
              <w:right w:val="single" w:sz="4" w:space="0" w:color="auto"/>
            </w:tcBorders>
            <w:shd w:val="clear" w:color="000000" w:fill="auto"/>
            <w:vAlign w:val="center"/>
            <w:hideMark/>
          </w:tcPr>
          <w:p w:rsidR="0054357F" w:rsidRPr="0037065C" w:rsidRDefault="0054357F" w:rsidP="000A2F32">
            <w:pPr>
              <w:rPr>
                <w:rFonts w:ascii="Arial CYR" w:hAnsi="Arial CYR"/>
                <w:sz w:val="20"/>
                <w:szCs w:val="20"/>
              </w:rPr>
            </w:pPr>
            <w:proofErr w:type="spellStart"/>
            <w:r w:rsidRPr="0037065C">
              <w:rPr>
                <w:rFonts w:ascii="Arial CYR" w:hAnsi="Arial CYR"/>
                <w:sz w:val="20"/>
                <w:szCs w:val="20"/>
              </w:rPr>
              <w:t>Расх</w:t>
            </w:r>
            <w:proofErr w:type="spellEnd"/>
            <w:r w:rsidRPr="0037065C">
              <w:rPr>
                <w:rFonts w:ascii="Arial CYR" w:hAnsi="Arial CYR"/>
                <w:sz w:val="20"/>
                <w:szCs w:val="20"/>
              </w:rPr>
              <w:t>.</w:t>
            </w:r>
          </w:p>
        </w:tc>
        <w:tc>
          <w:tcPr>
            <w:tcW w:w="843" w:type="dxa"/>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rPr>
                <w:rFonts w:ascii="Arial" w:hAnsi="Arial" w:cs="Arial"/>
                <w:b/>
                <w:bCs/>
                <w:sz w:val="20"/>
                <w:szCs w:val="20"/>
              </w:rPr>
            </w:pPr>
            <w:r w:rsidRPr="0037065C">
              <w:rPr>
                <w:rFonts w:ascii="Arial" w:hAnsi="Arial" w:cs="Arial"/>
                <w:b/>
                <w:bCs/>
                <w:sz w:val="20"/>
                <w:szCs w:val="20"/>
              </w:rPr>
              <w:t>2017 год факт</w:t>
            </w:r>
          </w:p>
        </w:tc>
        <w:tc>
          <w:tcPr>
            <w:tcW w:w="1116" w:type="dxa"/>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rPr>
                <w:rFonts w:ascii="Arial" w:hAnsi="Arial" w:cs="Arial"/>
                <w:b/>
                <w:bCs/>
                <w:sz w:val="20"/>
                <w:szCs w:val="20"/>
              </w:rPr>
            </w:pPr>
            <w:r w:rsidRPr="0037065C">
              <w:rPr>
                <w:rFonts w:ascii="Arial" w:hAnsi="Arial" w:cs="Arial"/>
                <w:b/>
                <w:bCs/>
                <w:sz w:val="20"/>
                <w:szCs w:val="20"/>
              </w:rPr>
              <w:t>2018 год Оценка</w:t>
            </w:r>
          </w:p>
        </w:tc>
        <w:tc>
          <w:tcPr>
            <w:tcW w:w="1120" w:type="dxa"/>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rPr>
                <w:rFonts w:ascii="Arial" w:hAnsi="Arial" w:cs="Arial"/>
                <w:b/>
                <w:bCs/>
                <w:sz w:val="20"/>
                <w:szCs w:val="20"/>
              </w:rPr>
            </w:pPr>
            <w:r w:rsidRPr="0037065C">
              <w:rPr>
                <w:rFonts w:ascii="Arial" w:hAnsi="Arial" w:cs="Arial"/>
                <w:b/>
                <w:bCs/>
                <w:sz w:val="20"/>
                <w:szCs w:val="20"/>
              </w:rPr>
              <w:t>2019 год Прогноз</w:t>
            </w:r>
          </w:p>
        </w:tc>
        <w:tc>
          <w:tcPr>
            <w:tcW w:w="1120" w:type="dxa"/>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rPr>
                <w:rFonts w:ascii="Arial" w:hAnsi="Arial" w:cs="Arial"/>
                <w:b/>
                <w:bCs/>
                <w:sz w:val="20"/>
                <w:szCs w:val="20"/>
              </w:rPr>
            </w:pPr>
            <w:r w:rsidRPr="0037065C">
              <w:rPr>
                <w:rFonts w:ascii="Arial" w:hAnsi="Arial" w:cs="Arial"/>
                <w:b/>
                <w:bCs/>
                <w:sz w:val="20"/>
                <w:szCs w:val="20"/>
              </w:rPr>
              <w:t>2020 год Прогноз</w:t>
            </w:r>
          </w:p>
        </w:tc>
        <w:tc>
          <w:tcPr>
            <w:tcW w:w="1120" w:type="dxa"/>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rPr>
                <w:rFonts w:ascii="Arial" w:hAnsi="Arial" w:cs="Arial"/>
                <w:b/>
                <w:bCs/>
                <w:sz w:val="20"/>
                <w:szCs w:val="20"/>
              </w:rPr>
            </w:pPr>
            <w:r w:rsidRPr="0037065C">
              <w:rPr>
                <w:rFonts w:ascii="Arial" w:hAnsi="Arial" w:cs="Arial"/>
                <w:b/>
                <w:bCs/>
                <w:sz w:val="20"/>
                <w:szCs w:val="20"/>
              </w:rPr>
              <w:t>2021 год Прогноз</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xml:space="preserve">ТЕКУЩИЕ РАСХОДЫ </w:t>
            </w:r>
            <w:proofErr w:type="gramStart"/>
            <w:r w:rsidRPr="0037065C">
              <w:rPr>
                <w:rFonts w:ascii="Arial CYR" w:hAnsi="Arial CYR"/>
                <w:b/>
                <w:bCs/>
                <w:sz w:val="20"/>
                <w:szCs w:val="20"/>
              </w:rPr>
              <w:t>-В</w:t>
            </w:r>
            <w:proofErr w:type="gramEnd"/>
            <w:r w:rsidRPr="0037065C">
              <w:rPr>
                <w:rFonts w:ascii="Arial CYR" w:hAnsi="Arial CYR"/>
                <w:b/>
                <w:bCs/>
                <w:sz w:val="20"/>
                <w:szCs w:val="20"/>
              </w:rPr>
              <w:t>СЕГО</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3819,6</w:t>
            </w:r>
          </w:p>
        </w:tc>
        <w:tc>
          <w:tcPr>
            <w:tcW w:w="1116"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4069,2</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4154,6</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4055,7</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4101,0</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Общегосударственные расходы</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0100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1183,5</w:t>
            </w:r>
          </w:p>
        </w:tc>
        <w:tc>
          <w:tcPr>
            <w:tcW w:w="1116"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1230,1</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1243,5</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1243,5</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1243,5</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Национальная оборона</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0200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139,8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142,5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177,9</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0300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527,6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541,9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533,7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513,7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513,7</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Национальная экономика</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0400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834,5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831,3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1263,6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1254,9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1253,0</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Жилищно-коммунальное хозяйство</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0500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154,4</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325,9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67,0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84,0</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Охрана окружающей среды</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0600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Образование</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0700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Культура, кинематография, средства массовой информации</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0800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979,8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997,5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823,9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798,7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828,9</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Здравоохранение и спорт</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0900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Социальная политика</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1000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r>
      <w:tr w:rsidR="0054357F" w:rsidRPr="0037065C" w:rsidTr="000A2F32">
        <w:trPr>
          <w:gridAfter w:val="1"/>
          <w:wAfter w:w="272" w:type="dxa"/>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Физическая культура и спорт</w:t>
            </w:r>
          </w:p>
        </w:tc>
        <w:tc>
          <w:tcPr>
            <w:tcW w:w="993"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992"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1100</w:t>
            </w:r>
          </w:p>
        </w:tc>
        <w:tc>
          <w:tcPr>
            <w:tcW w:w="14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0000000</w:t>
            </w:r>
          </w:p>
        </w:tc>
        <w:tc>
          <w:tcPr>
            <w:tcW w:w="717" w:type="dxa"/>
            <w:tcBorders>
              <w:top w:val="nil"/>
              <w:left w:val="nil"/>
              <w:bottom w:val="single" w:sz="4" w:space="0" w:color="auto"/>
              <w:right w:val="single" w:sz="4" w:space="0" w:color="auto"/>
            </w:tcBorders>
            <w:shd w:val="clear" w:color="000000" w:fill="auto"/>
            <w:noWrap/>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 </w:t>
            </w:r>
          </w:p>
        </w:tc>
      </w:tr>
      <w:tr w:rsidR="0054357F" w:rsidRPr="0037065C" w:rsidTr="000A2F32">
        <w:trPr>
          <w:trHeight w:val="255"/>
        </w:trPr>
        <w:tc>
          <w:tcPr>
            <w:tcW w:w="15690" w:type="dxa"/>
            <w:gridSpan w:val="10"/>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54357F" w:rsidRPr="0037065C" w:rsidRDefault="0054357F" w:rsidP="000A2F32">
            <w:pPr>
              <w:rPr>
                <w:rFonts w:ascii="Arial CYR" w:hAnsi="Arial CYR"/>
                <w:sz w:val="20"/>
                <w:szCs w:val="20"/>
              </w:rPr>
            </w:pPr>
            <w:r w:rsidRPr="0037065C">
              <w:rPr>
                <w:rFonts w:ascii="Arial CYR" w:hAnsi="Arial CYR"/>
                <w:sz w:val="20"/>
                <w:szCs w:val="20"/>
              </w:rPr>
              <w:t xml:space="preserve">по главным распорядителям </w:t>
            </w:r>
            <w:proofErr w:type="spellStart"/>
            <w:r w:rsidRPr="0037065C">
              <w:rPr>
                <w:rFonts w:ascii="Arial CYR" w:hAnsi="Arial CYR"/>
                <w:sz w:val="20"/>
                <w:szCs w:val="20"/>
              </w:rPr>
              <w:t>бюджтеных</w:t>
            </w:r>
            <w:proofErr w:type="spellEnd"/>
            <w:r w:rsidRPr="0037065C">
              <w:rPr>
                <w:rFonts w:ascii="Arial CYR" w:hAnsi="Arial CYR"/>
                <w:sz w:val="20"/>
                <w:szCs w:val="20"/>
              </w:rPr>
              <w:t xml:space="preserve"> ассигнований, по разделам, подразделам, целевым статьям и видам расходов классификации расходов бюджетов</w:t>
            </w:r>
          </w:p>
        </w:tc>
        <w:tc>
          <w:tcPr>
            <w:tcW w:w="272" w:type="dxa"/>
            <w:tcBorders>
              <w:top w:val="nil"/>
              <w:left w:val="nil"/>
              <w:bottom w:val="single" w:sz="4" w:space="0" w:color="auto"/>
              <w:right w:val="single" w:sz="4" w:space="0" w:color="auto"/>
            </w:tcBorders>
            <w:shd w:val="clear" w:color="000000" w:fill="auto"/>
            <w:noWrap/>
            <w:vAlign w:val="center"/>
            <w:hideMark/>
          </w:tcPr>
          <w:p w:rsidR="0054357F" w:rsidRPr="0037065C" w:rsidRDefault="0054357F" w:rsidP="000A2F32">
            <w:pPr>
              <w:rPr>
                <w:rFonts w:ascii="Arial CYR" w:hAnsi="Arial CYR"/>
                <w:sz w:val="20"/>
                <w:szCs w:val="20"/>
              </w:rPr>
            </w:pPr>
            <w:r w:rsidRPr="0037065C">
              <w:rPr>
                <w:rFonts w:ascii="Arial CYR" w:hAnsi="Arial CYR"/>
                <w:sz w:val="20"/>
                <w:szCs w:val="20"/>
              </w:rPr>
              <w:t> </w:t>
            </w: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0100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1183,5</w:t>
            </w:r>
          </w:p>
        </w:tc>
        <w:tc>
          <w:tcPr>
            <w:tcW w:w="1116"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1230,1</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1243,5</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1243,5</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1243,5</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1183,5</w:t>
            </w:r>
          </w:p>
        </w:tc>
        <w:tc>
          <w:tcPr>
            <w:tcW w:w="1116"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1229,6</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1243,0</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1243,0</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1243,0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1183,5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1229,6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1243,0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1243,0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1243,0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121</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838,7</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874,2</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883,7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883,7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883,7</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129</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248,7</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263,0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266,9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266,9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266,9</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70,9</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66,4</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66,4</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66,4</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66,4</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851</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3,6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3,8</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4,0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4,0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4,0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Уплата прочих налогов, сборов и иных обязательных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852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6,5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7,0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lastRenderedPageBreak/>
              <w:t>Уплата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0104</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Ч5Э0100200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853</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0,1</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0,2</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Резервные фонды</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0111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0,5</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 xml:space="preserve">Резервный фонд администрации </w:t>
            </w:r>
            <w:proofErr w:type="gramStart"/>
            <w:r w:rsidRPr="0037065C">
              <w:rPr>
                <w:rFonts w:ascii="Arial CYR" w:hAnsi="Arial CYR"/>
                <w:sz w:val="20"/>
                <w:szCs w:val="20"/>
              </w:rPr>
              <w:t>муниципального</w:t>
            </w:r>
            <w:proofErr w:type="gramEnd"/>
            <w:r w:rsidRPr="0037065C">
              <w:rPr>
                <w:rFonts w:ascii="Arial CYR" w:hAnsi="Arial CYR"/>
                <w:sz w:val="20"/>
                <w:szCs w:val="20"/>
              </w:rPr>
              <w:t xml:space="preserve"> образования Чувашской Республики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0111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Ч410173430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0,5</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Резервные средства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0111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Ч410173430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870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0,5</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НАЦИОНАЛЬНАЯ ОБОРОНА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0200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139,8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142,5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177,9</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139,8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142,5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177,9</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Ч410451180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139,8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142,5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177,9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177,9</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Ч410451180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121</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100,2</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107,6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135,3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135,3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135,3</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Ч410451180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2,1</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Ч410451180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129</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29,0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32,4</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40,9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40,9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40,9</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Ч410451180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2,9</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0203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Ч410451180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5,6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0,5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1,7</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0300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527,6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541,9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533,7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513,7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513,7</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0310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527,6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541,9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533,7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513,7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513,7</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Мероприятия по обеспечению пожарной безопасности муниципальных объектов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0310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Ц810470280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527,6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541,9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533,7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513,7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513,7</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0310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Ц810470280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121</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395,6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412,9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406,1</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390,7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390,7</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0310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Ц810470280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129</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117,0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124,0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122,6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118,0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118,0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0310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Ц810470280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10,0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Уплата прочих налогов, сборов и иных обязательных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0310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Ц810470280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852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5,0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6600"/>
                <w:sz w:val="20"/>
                <w:szCs w:val="20"/>
              </w:rPr>
            </w:pPr>
            <w:r w:rsidRPr="0037065C">
              <w:rPr>
                <w:rFonts w:ascii="Arial CYR" w:hAnsi="Arial CYR"/>
                <w:color w:val="FF6600"/>
                <w:sz w:val="20"/>
                <w:szCs w:val="20"/>
              </w:rPr>
              <w:t>5,0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НАЦИОНАЛЬНАЯ ЭКОНОМИКА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834,5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831,3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1263,6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1254,9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1253,0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Сельское хозяйство и рыболовство</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0405</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272" w:type="dxa"/>
            <w:vAlign w:val="center"/>
            <w:hideMark/>
          </w:tcPr>
          <w:p w:rsidR="0054357F" w:rsidRPr="0037065C" w:rsidRDefault="0054357F" w:rsidP="000A2F32">
            <w:pPr>
              <w:rPr>
                <w:sz w:val="20"/>
                <w:szCs w:val="20"/>
              </w:rPr>
            </w:pPr>
          </w:p>
        </w:tc>
      </w:tr>
      <w:tr w:rsidR="0054357F" w:rsidRPr="0037065C" w:rsidTr="000A2F32">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lastRenderedPageBreak/>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0405</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Ц970572750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0405</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Ц970572750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0000"/>
                <w:sz w:val="20"/>
                <w:szCs w:val="20"/>
              </w:rPr>
            </w:pPr>
            <w:r w:rsidRPr="0037065C">
              <w:rPr>
                <w:rFonts w:ascii="Arial CYR" w:hAnsi="Arial CYR"/>
                <w:color w:val="FF0000"/>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0000"/>
                <w:sz w:val="20"/>
                <w:szCs w:val="20"/>
              </w:rPr>
            </w:pPr>
            <w:r w:rsidRPr="0037065C">
              <w:rPr>
                <w:rFonts w:ascii="Arial CYR" w:hAnsi="Arial CYR"/>
                <w:color w:val="FF0000"/>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0000"/>
                <w:sz w:val="20"/>
                <w:szCs w:val="20"/>
              </w:rPr>
            </w:pPr>
            <w:r w:rsidRPr="0037065C">
              <w:rPr>
                <w:rFonts w:ascii="Arial CYR" w:hAnsi="Arial CYR"/>
                <w:color w:val="FF0000"/>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0000"/>
                <w:sz w:val="20"/>
                <w:szCs w:val="20"/>
              </w:rPr>
            </w:pPr>
            <w:r w:rsidRPr="0037065C">
              <w:rPr>
                <w:rFonts w:ascii="Arial CYR" w:hAnsi="Arial CYR"/>
                <w:color w:val="FF0000"/>
                <w:sz w:val="20"/>
                <w:szCs w:val="20"/>
              </w:rPr>
              <w:t>1,0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Водное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0406</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2,0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Развитие водоснабжения в сельской местности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0406</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Ц180175080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2,0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0406</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Ц180175080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6600"/>
                <w:sz w:val="20"/>
                <w:szCs w:val="20"/>
              </w:rPr>
            </w:pPr>
            <w:r w:rsidRPr="0037065C">
              <w:rPr>
                <w:rFonts w:ascii="Arial CYR" w:hAnsi="Arial CYR"/>
                <w:color w:val="FF6600"/>
                <w:sz w:val="20"/>
                <w:szCs w:val="20"/>
              </w:rPr>
              <w:t>2,0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Дорожное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0409</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831,0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815,3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1262,6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1253,9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1252,0</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sz w:val="20"/>
                <w:szCs w:val="20"/>
              </w:rPr>
            </w:pPr>
            <w:r w:rsidRPr="0037065C">
              <w:rPr>
                <w:rFonts w:ascii="Arial CYR" w:hAnsi="Arial CY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0409</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Ч2104S4190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831,0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815,3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1222,6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1253,9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1252,0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0409</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Ч2104S4190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color w:val="FF0000"/>
                <w:sz w:val="20"/>
                <w:szCs w:val="20"/>
              </w:rPr>
            </w:pPr>
            <w:r w:rsidRPr="0037065C">
              <w:rPr>
                <w:rFonts w:ascii="Arial CYR" w:hAnsi="Arial CYR"/>
                <w:b/>
                <w:bCs/>
                <w:color w:val="FF0000"/>
                <w:sz w:val="20"/>
                <w:szCs w:val="20"/>
              </w:rPr>
              <w:t>831,0</w:t>
            </w:r>
          </w:p>
        </w:tc>
        <w:tc>
          <w:tcPr>
            <w:tcW w:w="1116"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color w:val="FF0000"/>
                <w:sz w:val="20"/>
                <w:szCs w:val="20"/>
              </w:rPr>
            </w:pPr>
            <w:r w:rsidRPr="0037065C">
              <w:rPr>
                <w:rFonts w:ascii="Arial CYR" w:hAnsi="Arial CYR"/>
                <w:b/>
                <w:bCs/>
                <w:color w:val="FF0000"/>
                <w:sz w:val="20"/>
                <w:szCs w:val="20"/>
              </w:rPr>
              <w:t>815,3</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color w:val="FF0000"/>
                <w:sz w:val="20"/>
                <w:szCs w:val="20"/>
              </w:rPr>
            </w:pPr>
            <w:r w:rsidRPr="0037065C">
              <w:rPr>
                <w:rFonts w:ascii="Arial CYR" w:hAnsi="Arial CYR"/>
                <w:b/>
                <w:bCs/>
                <w:color w:val="FF0000"/>
                <w:sz w:val="20"/>
                <w:szCs w:val="20"/>
              </w:rPr>
              <w:t>1222,6</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color w:val="FF0000"/>
                <w:sz w:val="20"/>
                <w:szCs w:val="20"/>
              </w:rPr>
            </w:pPr>
            <w:r w:rsidRPr="0037065C">
              <w:rPr>
                <w:rFonts w:ascii="Arial CYR" w:hAnsi="Arial CYR"/>
                <w:b/>
                <w:bCs/>
                <w:color w:val="FF0000"/>
                <w:sz w:val="20"/>
                <w:szCs w:val="20"/>
              </w:rPr>
              <w:t>1253,9</w:t>
            </w:r>
          </w:p>
        </w:tc>
        <w:tc>
          <w:tcPr>
            <w:tcW w:w="1120"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color w:val="FF0000"/>
                <w:sz w:val="20"/>
                <w:szCs w:val="20"/>
              </w:rPr>
            </w:pPr>
            <w:r w:rsidRPr="0037065C">
              <w:rPr>
                <w:rFonts w:ascii="Arial CYR" w:hAnsi="Arial CYR"/>
                <w:b/>
                <w:bCs/>
                <w:color w:val="FF0000"/>
                <w:sz w:val="20"/>
                <w:szCs w:val="20"/>
              </w:rPr>
              <w:t>1252,0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sz w:val="20"/>
                <w:szCs w:val="20"/>
              </w:rPr>
            </w:pPr>
            <w:r w:rsidRPr="0037065C">
              <w:rPr>
                <w:rFonts w:ascii="Arial CYR" w:hAnsi="Arial CYR"/>
                <w:sz w:val="20"/>
                <w:szCs w:val="20"/>
              </w:rPr>
              <w:t xml:space="preserve"> Реализация проектов развития общественной инфраструктуры, основанных на местных инициативах</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0409</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Ч4204S6570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40,0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0409</w:t>
            </w:r>
          </w:p>
        </w:tc>
        <w:tc>
          <w:tcPr>
            <w:tcW w:w="14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Ч4204S6570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jc w:val="right"/>
              <w:rPr>
                <w:rFonts w:ascii="Arial CYR" w:hAnsi="Arial CYR"/>
                <w:b/>
                <w:bCs/>
                <w:color w:val="FF0000"/>
                <w:sz w:val="20"/>
                <w:szCs w:val="20"/>
              </w:rPr>
            </w:pPr>
            <w:r w:rsidRPr="0037065C">
              <w:rPr>
                <w:rFonts w:ascii="Arial CYR" w:hAnsi="Arial CYR"/>
                <w:b/>
                <w:bCs/>
                <w:color w:val="FF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0000"/>
                <w:sz w:val="20"/>
                <w:szCs w:val="20"/>
              </w:rPr>
            </w:pPr>
            <w:r w:rsidRPr="0037065C">
              <w:rPr>
                <w:rFonts w:ascii="Arial CYR" w:hAnsi="Arial CYR"/>
                <w:color w:val="FF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FF0000"/>
                <w:sz w:val="20"/>
                <w:szCs w:val="20"/>
              </w:rPr>
            </w:pPr>
            <w:r w:rsidRPr="0037065C">
              <w:rPr>
                <w:rFonts w:ascii="Arial CYR" w:hAnsi="Arial CYR"/>
                <w:color w:val="FF0000"/>
                <w:sz w:val="20"/>
                <w:szCs w:val="20"/>
              </w:rPr>
              <w:t>40,0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0412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76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0412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Ч430373580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0412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Ч430373580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Проведение кадастровых работ в отношении объектов капитального строительства, находящихся в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0412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Ч430373570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1,5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0412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Ч430373570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1,5</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0500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154,4</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325,9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67,0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84,0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0502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139,3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Благоустройство территории модульных фельдшерско-акушерских пунктов</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0502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Ц990270410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139,3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lastRenderedPageBreak/>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0502</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Ц990270410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139,3</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Благоустройство</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154,4</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186,6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67,0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84,0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Уличное освещение</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Ц110277400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149,1</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103,0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107,0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67,0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84,0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Ц110277400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149,1</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103,0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107,0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67,0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84,0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Реализация мероприятий по благоустройству территории</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1"/>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Ц110277420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1"/>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5,3</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1"/>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Ц110277420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5,3</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5,0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Реализация проектов развития общественной инфраструктуры, основанных на местных инициативах</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Ч4204S6570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83,6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0503</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Ч4204S6570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83,6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rPr>
                <w:rFonts w:ascii="Arial CYR" w:hAnsi="Arial CYR"/>
                <w:b/>
                <w:bCs/>
                <w:sz w:val="20"/>
                <w:szCs w:val="20"/>
              </w:rPr>
            </w:pPr>
            <w:r w:rsidRPr="0037065C">
              <w:rPr>
                <w:rFonts w:ascii="Arial CYR" w:hAnsi="Arial CYR"/>
                <w:b/>
                <w:bCs/>
                <w:sz w:val="20"/>
                <w:szCs w:val="20"/>
              </w:rPr>
              <w:t>КУЛЬТУРА И КИНЕМАТОГРАФИЯ</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0800</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979,8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997,5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823,9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798,7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828,9</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b/>
                <w:bCs/>
                <w:sz w:val="20"/>
                <w:szCs w:val="20"/>
              </w:rPr>
            </w:pPr>
            <w:r w:rsidRPr="0037065C">
              <w:rPr>
                <w:rFonts w:ascii="Arial CYR" w:hAnsi="Arial CYR"/>
                <w:b/>
                <w:bCs/>
                <w:sz w:val="20"/>
                <w:szCs w:val="20"/>
              </w:rPr>
              <w:t>Культура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0000000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979,8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997,5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823,9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798,7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828,9</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 xml:space="preserve">Обеспечение деятельности учреждений в сфере </w:t>
            </w:r>
            <w:proofErr w:type="spellStart"/>
            <w:r w:rsidRPr="0037065C">
              <w:rPr>
                <w:rFonts w:ascii="Arial CYR" w:hAnsi="Arial CYR"/>
                <w:sz w:val="20"/>
                <w:szCs w:val="20"/>
              </w:rPr>
              <w:t>культурно-досугового</w:t>
            </w:r>
            <w:proofErr w:type="spellEnd"/>
            <w:r w:rsidRPr="0037065C">
              <w:rPr>
                <w:rFonts w:ascii="Arial CYR" w:hAnsi="Arial CYR"/>
                <w:sz w:val="20"/>
                <w:szCs w:val="20"/>
              </w:rPr>
              <w:t xml:space="preserve"> обслуживания населения</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Ц410740390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979,8</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889,5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823,9</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798,7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b/>
                <w:bCs/>
                <w:sz w:val="20"/>
                <w:szCs w:val="20"/>
              </w:rPr>
            </w:pPr>
            <w:r w:rsidRPr="0037065C">
              <w:rPr>
                <w:rFonts w:ascii="Arial CYR" w:hAnsi="Arial CYR"/>
                <w:b/>
                <w:bCs/>
                <w:sz w:val="20"/>
                <w:szCs w:val="20"/>
              </w:rPr>
              <w:t>828,9</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Ц410740390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242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11,0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11,0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11,0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Ц410740390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332,7</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221,4</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147,7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117,5</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147,7</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Ц410740390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540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632,1</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653,1</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661,2</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666,2</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666,2</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Ц410740390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851</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Уплата прочих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Ц410740390</w:t>
            </w:r>
          </w:p>
        </w:tc>
        <w:tc>
          <w:tcPr>
            <w:tcW w:w="717"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0"/>
              <w:rPr>
                <w:rFonts w:ascii="Arial CYR" w:hAnsi="Arial CYR"/>
                <w:sz w:val="20"/>
                <w:szCs w:val="20"/>
              </w:rPr>
            </w:pPr>
            <w:r w:rsidRPr="0037065C">
              <w:rPr>
                <w:rFonts w:ascii="Arial CYR" w:hAnsi="Arial CYR"/>
                <w:sz w:val="20"/>
                <w:szCs w:val="20"/>
              </w:rPr>
              <w:t>852</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0"/>
              <w:rPr>
                <w:rFonts w:ascii="Arial CYR" w:hAnsi="Arial CYR"/>
                <w:color w:val="FF0000"/>
                <w:sz w:val="20"/>
                <w:szCs w:val="20"/>
              </w:rPr>
            </w:pPr>
            <w:r w:rsidRPr="0037065C">
              <w:rPr>
                <w:rFonts w:ascii="Arial CYR" w:hAnsi="Arial CYR"/>
                <w:color w:val="FF0000"/>
                <w:sz w:val="20"/>
                <w:szCs w:val="20"/>
              </w:rPr>
              <w:t>2,0</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Реализация проектов развития общественной инфраструктуры, основанных на местных инициативах</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Ч4204S6570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000</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108,0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b/>
                <w:bCs/>
                <w:sz w:val="20"/>
                <w:szCs w:val="20"/>
              </w:rPr>
            </w:pPr>
            <w:r w:rsidRPr="0037065C">
              <w:rPr>
                <w:rFonts w:ascii="Arial CYR" w:hAnsi="Arial CYR"/>
                <w:b/>
                <w:bCs/>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510"/>
        </w:trPr>
        <w:tc>
          <w:tcPr>
            <w:tcW w:w="6252" w:type="dxa"/>
            <w:tcBorders>
              <w:top w:val="nil"/>
              <w:left w:val="single" w:sz="4" w:space="0" w:color="auto"/>
              <w:bottom w:val="single" w:sz="4" w:space="0" w:color="auto"/>
              <w:right w:val="single" w:sz="4" w:space="0" w:color="auto"/>
            </w:tcBorders>
            <w:shd w:val="clear" w:color="000000" w:fill="auto"/>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54357F" w:rsidRPr="0037065C" w:rsidRDefault="0054357F" w:rsidP="000A2F32">
            <w:pPr>
              <w:outlineLvl w:val="2"/>
              <w:rPr>
                <w:rFonts w:ascii="Arial" w:hAnsi="Arial" w:cs="Arial"/>
                <w:sz w:val="20"/>
                <w:szCs w:val="20"/>
              </w:rPr>
            </w:pPr>
            <w:r w:rsidRPr="0037065C">
              <w:rPr>
                <w:rFonts w:ascii="Arial" w:hAnsi="Arial" w:cs="Arial"/>
                <w:sz w:val="20"/>
                <w:szCs w:val="20"/>
              </w:rPr>
              <w:t>993</w:t>
            </w:r>
          </w:p>
        </w:tc>
        <w:tc>
          <w:tcPr>
            <w:tcW w:w="992"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0801</w:t>
            </w:r>
          </w:p>
        </w:tc>
        <w:tc>
          <w:tcPr>
            <w:tcW w:w="14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Ч4204S6570</w:t>
            </w:r>
          </w:p>
        </w:tc>
        <w:tc>
          <w:tcPr>
            <w:tcW w:w="717" w:type="dxa"/>
            <w:tcBorders>
              <w:top w:val="nil"/>
              <w:left w:val="nil"/>
              <w:bottom w:val="single" w:sz="4" w:space="0" w:color="auto"/>
              <w:right w:val="single" w:sz="4" w:space="0" w:color="auto"/>
            </w:tcBorders>
            <w:shd w:val="clear" w:color="000000" w:fill="auto"/>
            <w:noWrap/>
            <w:vAlign w:val="bottom"/>
            <w:hideMark/>
          </w:tcPr>
          <w:p w:rsidR="0054357F" w:rsidRPr="0037065C" w:rsidRDefault="0054357F" w:rsidP="000A2F32">
            <w:pPr>
              <w:outlineLvl w:val="2"/>
              <w:rPr>
                <w:rFonts w:ascii="Arial CYR" w:hAnsi="Arial CYR"/>
                <w:sz w:val="20"/>
                <w:szCs w:val="20"/>
              </w:rPr>
            </w:pPr>
            <w:r w:rsidRPr="0037065C">
              <w:rPr>
                <w:rFonts w:ascii="Arial CYR" w:hAnsi="Arial CYR"/>
                <w:sz w:val="20"/>
                <w:szCs w:val="20"/>
              </w:rPr>
              <w:t>244</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FF0000"/>
                <w:sz w:val="20"/>
                <w:szCs w:val="20"/>
              </w:rPr>
            </w:pPr>
            <w:r w:rsidRPr="0037065C">
              <w:rPr>
                <w:rFonts w:ascii="Arial CYR" w:hAnsi="Arial CYR"/>
                <w:color w:val="FF0000"/>
                <w:sz w:val="20"/>
                <w:szCs w:val="20"/>
              </w:rPr>
              <w:t>108,0</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outlineLvl w:val="2"/>
              <w:rPr>
                <w:rFonts w:ascii="Arial CYR" w:hAnsi="Arial CYR"/>
                <w:color w:val="008000"/>
                <w:sz w:val="20"/>
                <w:szCs w:val="20"/>
              </w:rPr>
            </w:pPr>
            <w:r w:rsidRPr="0037065C">
              <w:rPr>
                <w:rFonts w:ascii="Arial CYR" w:hAnsi="Arial CYR"/>
                <w:color w:val="008000"/>
                <w:sz w:val="20"/>
                <w:szCs w:val="20"/>
              </w:rPr>
              <w:t> </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nil"/>
              <w:bottom w:val="nil"/>
              <w:right w:val="nil"/>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Всего расходов:</w:t>
            </w:r>
          </w:p>
        </w:tc>
        <w:tc>
          <w:tcPr>
            <w:tcW w:w="993" w:type="dxa"/>
            <w:tcBorders>
              <w:top w:val="nil"/>
              <w:left w:val="nil"/>
              <w:bottom w:val="nil"/>
              <w:right w:val="nil"/>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992" w:type="dxa"/>
            <w:tcBorders>
              <w:top w:val="nil"/>
              <w:left w:val="nil"/>
              <w:bottom w:val="nil"/>
              <w:right w:val="nil"/>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1417" w:type="dxa"/>
            <w:tcBorders>
              <w:top w:val="nil"/>
              <w:left w:val="nil"/>
              <w:bottom w:val="nil"/>
              <w:right w:val="nil"/>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717" w:type="dxa"/>
            <w:tcBorders>
              <w:top w:val="nil"/>
              <w:left w:val="nil"/>
              <w:bottom w:val="nil"/>
              <w:right w:val="nil"/>
            </w:tcBorders>
            <w:shd w:val="clear" w:color="000000"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3819,6</w:t>
            </w:r>
          </w:p>
        </w:tc>
        <w:tc>
          <w:tcPr>
            <w:tcW w:w="1116"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4069,2</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4154,6</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4055,7</w:t>
            </w:r>
          </w:p>
        </w:tc>
        <w:tc>
          <w:tcPr>
            <w:tcW w:w="1120" w:type="dxa"/>
            <w:tcBorders>
              <w:top w:val="nil"/>
              <w:left w:val="nil"/>
              <w:bottom w:val="single" w:sz="4" w:space="0" w:color="auto"/>
              <w:right w:val="single" w:sz="4" w:space="0" w:color="auto"/>
            </w:tcBorders>
            <w:shd w:val="clear" w:color="auto" w:fill="auto"/>
            <w:noWrap/>
            <w:vAlign w:val="bottom"/>
            <w:hideMark/>
          </w:tcPr>
          <w:p w:rsidR="0054357F" w:rsidRPr="0037065C" w:rsidRDefault="0054357F" w:rsidP="000A2F32">
            <w:pPr>
              <w:jc w:val="right"/>
              <w:rPr>
                <w:rFonts w:ascii="Arial CYR" w:hAnsi="Arial CYR"/>
                <w:b/>
                <w:bCs/>
                <w:sz w:val="20"/>
                <w:szCs w:val="20"/>
              </w:rPr>
            </w:pPr>
            <w:r w:rsidRPr="0037065C">
              <w:rPr>
                <w:rFonts w:ascii="Arial CYR" w:hAnsi="Arial CYR"/>
                <w:b/>
                <w:bCs/>
                <w:sz w:val="20"/>
                <w:szCs w:val="20"/>
              </w:rPr>
              <w:t>4101,0</w:t>
            </w:r>
          </w:p>
        </w:tc>
        <w:tc>
          <w:tcPr>
            <w:tcW w:w="272" w:type="dxa"/>
            <w:vAlign w:val="center"/>
            <w:hideMark/>
          </w:tcPr>
          <w:p w:rsidR="0054357F" w:rsidRPr="0037065C" w:rsidRDefault="0054357F" w:rsidP="000A2F32">
            <w:pPr>
              <w:rPr>
                <w:sz w:val="20"/>
                <w:szCs w:val="20"/>
              </w:rPr>
            </w:pPr>
          </w:p>
        </w:tc>
      </w:tr>
      <w:tr w:rsidR="0054357F" w:rsidRPr="0037065C" w:rsidTr="000A2F32">
        <w:trPr>
          <w:trHeight w:val="255"/>
        </w:trPr>
        <w:tc>
          <w:tcPr>
            <w:tcW w:w="6252" w:type="dxa"/>
            <w:tcBorders>
              <w:top w:val="nil"/>
              <w:left w:val="nil"/>
              <w:bottom w:val="nil"/>
              <w:right w:val="nil"/>
            </w:tcBorders>
            <w:shd w:val="clear" w:color="000000" w:fill="auto"/>
            <w:noWrap/>
            <w:vAlign w:val="bottom"/>
            <w:hideMark/>
          </w:tcPr>
          <w:p w:rsidR="0054357F" w:rsidRPr="0037065C" w:rsidRDefault="0054357F" w:rsidP="000A2F32">
            <w:pPr>
              <w:rPr>
                <w:rFonts w:ascii="Arial CYR" w:hAnsi="Arial CYR"/>
                <w:sz w:val="20"/>
                <w:szCs w:val="20"/>
              </w:rPr>
            </w:pPr>
          </w:p>
        </w:tc>
        <w:tc>
          <w:tcPr>
            <w:tcW w:w="993" w:type="dxa"/>
            <w:tcBorders>
              <w:top w:val="nil"/>
              <w:left w:val="nil"/>
              <w:bottom w:val="nil"/>
              <w:right w:val="nil"/>
            </w:tcBorders>
            <w:shd w:val="clear" w:color="000000" w:fill="auto"/>
            <w:noWrap/>
            <w:vAlign w:val="bottom"/>
            <w:hideMark/>
          </w:tcPr>
          <w:p w:rsidR="0054357F" w:rsidRPr="0037065C" w:rsidRDefault="0054357F" w:rsidP="000A2F32">
            <w:pPr>
              <w:rPr>
                <w:rFonts w:ascii="Arial CYR" w:hAnsi="Arial CYR"/>
                <w:sz w:val="20"/>
                <w:szCs w:val="20"/>
              </w:rPr>
            </w:pPr>
          </w:p>
        </w:tc>
        <w:tc>
          <w:tcPr>
            <w:tcW w:w="992" w:type="dxa"/>
            <w:tcBorders>
              <w:top w:val="nil"/>
              <w:left w:val="nil"/>
              <w:bottom w:val="nil"/>
              <w:right w:val="nil"/>
            </w:tcBorders>
            <w:shd w:val="clear" w:color="000000" w:fill="auto"/>
            <w:noWrap/>
            <w:vAlign w:val="bottom"/>
            <w:hideMark/>
          </w:tcPr>
          <w:p w:rsidR="0054357F" w:rsidRPr="0037065C" w:rsidRDefault="0054357F" w:rsidP="000A2F32">
            <w:pPr>
              <w:rPr>
                <w:rFonts w:ascii="Arial CYR" w:hAnsi="Arial CYR"/>
                <w:sz w:val="20"/>
                <w:szCs w:val="20"/>
              </w:rPr>
            </w:pPr>
          </w:p>
        </w:tc>
        <w:tc>
          <w:tcPr>
            <w:tcW w:w="1417" w:type="dxa"/>
            <w:tcBorders>
              <w:top w:val="nil"/>
              <w:left w:val="nil"/>
              <w:bottom w:val="nil"/>
              <w:right w:val="nil"/>
            </w:tcBorders>
            <w:shd w:val="clear" w:color="000000" w:fill="auto"/>
            <w:noWrap/>
            <w:vAlign w:val="bottom"/>
            <w:hideMark/>
          </w:tcPr>
          <w:p w:rsidR="0054357F" w:rsidRPr="0037065C" w:rsidRDefault="0054357F" w:rsidP="000A2F32">
            <w:pPr>
              <w:rPr>
                <w:rFonts w:ascii="Arial CYR" w:hAnsi="Arial CYR"/>
                <w:sz w:val="20"/>
                <w:szCs w:val="20"/>
              </w:rPr>
            </w:pPr>
          </w:p>
        </w:tc>
        <w:tc>
          <w:tcPr>
            <w:tcW w:w="717" w:type="dxa"/>
            <w:tcBorders>
              <w:top w:val="nil"/>
              <w:left w:val="nil"/>
              <w:bottom w:val="nil"/>
              <w:right w:val="nil"/>
            </w:tcBorders>
            <w:shd w:val="clear" w:color="000000" w:fill="auto"/>
            <w:noWrap/>
            <w:vAlign w:val="bottom"/>
            <w:hideMark/>
          </w:tcPr>
          <w:p w:rsidR="0054357F" w:rsidRPr="0037065C" w:rsidRDefault="0054357F" w:rsidP="000A2F32">
            <w:pPr>
              <w:rPr>
                <w:rFonts w:ascii="Arial CYR" w:hAnsi="Arial CYR"/>
                <w:sz w:val="20"/>
                <w:szCs w:val="20"/>
              </w:rPr>
            </w:pPr>
          </w:p>
        </w:tc>
        <w:tc>
          <w:tcPr>
            <w:tcW w:w="843"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16"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272" w:type="dxa"/>
            <w:vAlign w:val="center"/>
            <w:hideMark/>
          </w:tcPr>
          <w:p w:rsidR="0054357F" w:rsidRPr="0037065C" w:rsidRDefault="0054357F" w:rsidP="000A2F32">
            <w:pPr>
              <w:rPr>
                <w:sz w:val="20"/>
                <w:szCs w:val="20"/>
              </w:rPr>
            </w:pPr>
          </w:p>
        </w:tc>
      </w:tr>
    </w:tbl>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p w:rsidR="0054357F" w:rsidRDefault="0054357F" w:rsidP="0054357F">
      <w:pPr>
        <w:spacing w:line="360" w:lineRule="auto"/>
        <w:ind w:left="-426" w:right="-427"/>
        <w:contextualSpacing/>
      </w:pPr>
    </w:p>
    <w:tbl>
      <w:tblPr>
        <w:tblW w:w="13686" w:type="dxa"/>
        <w:tblInd w:w="675" w:type="dxa"/>
        <w:tblLook w:val="04A0"/>
      </w:tblPr>
      <w:tblGrid>
        <w:gridCol w:w="5354"/>
        <w:gridCol w:w="582"/>
        <w:gridCol w:w="968"/>
        <w:gridCol w:w="582"/>
        <w:gridCol w:w="968"/>
        <w:gridCol w:w="582"/>
        <w:gridCol w:w="968"/>
        <w:gridCol w:w="582"/>
        <w:gridCol w:w="968"/>
        <w:gridCol w:w="582"/>
        <w:gridCol w:w="968"/>
        <w:gridCol w:w="582"/>
      </w:tblGrid>
      <w:tr w:rsidR="0054357F" w:rsidRPr="0037065C" w:rsidTr="000A2F32">
        <w:trPr>
          <w:trHeight w:val="810"/>
        </w:trPr>
        <w:tc>
          <w:tcPr>
            <w:tcW w:w="13686" w:type="dxa"/>
            <w:gridSpan w:val="12"/>
            <w:tcBorders>
              <w:top w:val="nil"/>
              <w:left w:val="nil"/>
              <w:bottom w:val="nil"/>
              <w:right w:val="nil"/>
            </w:tcBorders>
            <w:shd w:val="clear" w:color="auto" w:fill="auto"/>
            <w:hideMark/>
          </w:tcPr>
          <w:p w:rsidR="0054357F" w:rsidRPr="0037065C" w:rsidRDefault="0054357F" w:rsidP="000A2F32">
            <w:pPr>
              <w:ind w:left="333"/>
              <w:rPr>
                <w:b/>
                <w:bCs/>
              </w:rPr>
            </w:pPr>
            <w:r w:rsidRPr="0037065C">
              <w:rPr>
                <w:b/>
                <w:bCs/>
              </w:rPr>
              <w:lastRenderedPageBreak/>
              <w:t>Предельные объемы муниципального долга и верхние пределы муниципального долга Атнарского сельского поселения на  2019-2021 годы</w:t>
            </w:r>
          </w:p>
        </w:tc>
      </w:tr>
      <w:tr w:rsidR="0054357F" w:rsidRPr="0037065C" w:rsidTr="000A2F32">
        <w:trPr>
          <w:trHeight w:val="255"/>
        </w:trPr>
        <w:tc>
          <w:tcPr>
            <w:tcW w:w="5936" w:type="dxa"/>
            <w:gridSpan w:val="2"/>
            <w:tcBorders>
              <w:top w:val="nil"/>
              <w:left w:val="nil"/>
              <w:bottom w:val="nil"/>
              <w:right w:val="nil"/>
            </w:tcBorders>
            <w:shd w:val="clear" w:color="auto" w:fill="auto"/>
            <w:noWrap/>
            <w:hideMark/>
          </w:tcPr>
          <w:p w:rsidR="0054357F" w:rsidRPr="0037065C" w:rsidRDefault="0054357F" w:rsidP="000A2F32">
            <w:pPr>
              <w:ind w:left="333"/>
              <w:rPr>
                <w:rFonts w:ascii="Arial" w:hAnsi="Arial" w:cs="Arial"/>
                <w:sz w:val="20"/>
                <w:szCs w:val="20"/>
              </w:rPr>
            </w:pPr>
          </w:p>
        </w:tc>
        <w:tc>
          <w:tcPr>
            <w:tcW w:w="1550" w:type="dxa"/>
            <w:gridSpan w:val="2"/>
            <w:tcBorders>
              <w:top w:val="nil"/>
              <w:left w:val="nil"/>
              <w:bottom w:val="nil"/>
              <w:right w:val="nil"/>
            </w:tcBorders>
            <w:shd w:val="clear" w:color="auto" w:fill="auto"/>
            <w:noWrap/>
            <w:hideMark/>
          </w:tcPr>
          <w:p w:rsidR="0054357F" w:rsidRPr="0037065C" w:rsidRDefault="0054357F" w:rsidP="000A2F32">
            <w:pPr>
              <w:ind w:left="333"/>
              <w:rPr>
                <w:rFonts w:ascii="Arial" w:hAnsi="Arial" w:cs="Arial"/>
                <w:sz w:val="20"/>
                <w:szCs w:val="20"/>
              </w:rPr>
            </w:pPr>
          </w:p>
        </w:tc>
        <w:tc>
          <w:tcPr>
            <w:tcW w:w="1550" w:type="dxa"/>
            <w:gridSpan w:val="2"/>
            <w:tcBorders>
              <w:top w:val="nil"/>
              <w:left w:val="nil"/>
              <w:bottom w:val="nil"/>
              <w:right w:val="nil"/>
            </w:tcBorders>
            <w:shd w:val="clear" w:color="auto" w:fill="auto"/>
            <w:noWrap/>
            <w:hideMark/>
          </w:tcPr>
          <w:p w:rsidR="0054357F" w:rsidRPr="0037065C" w:rsidRDefault="0054357F" w:rsidP="000A2F32">
            <w:pPr>
              <w:ind w:left="333"/>
              <w:rPr>
                <w:rFonts w:ascii="Arial" w:hAnsi="Arial" w:cs="Arial"/>
                <w:sz w:val="20"/>
                <w:szCs w:val="20"/>
              </w:rPr>
            </w:pPr>
          </w:p>
        </w:tc>
        <w:tc>
          <w:tcPr>
            <w:tcW w:w="1550" w:type="dxa"/>
            <w:gridSpan w:val="2"/>
            <w:tcBorders>
              <w:top w:val="nil"/>
              <w:left w:val="nil"/>
              <w:bottom w:val="nil"/>
              <w:right w:val="nil"/>
            </w:tcBorders>
            <w:shd w:val="clear" w:color="auto" w:fill="auto"/>
            <w:noWrap/>
            <w:hideMark/>
          </w:tcPr>
          <w:p w:rsidR="0054357F" w:rsidRPr="0037065C" w:rsidRDefault="0054357F" w:rsidP="000A2F32">
            <w:pPr>
              <w:ind w:left="333"/>
              <w:rPr>
                <w:rFonts w:ascii="Arial" w:hAnsi="Arial" w:cs="Arial"/>
                <w:sz w:val="20"/>
                <w:szCs w:val="20"/>
              </w:rPr>
            </w:pPr>
          </w:p>
        </w:tc>
        <w:tc>
          <w:tcPr>
            <w:tcW w:w="1550" w:type="dxa"/>
            <w:gridSpan w:val="2"/>
            <w:tcBorders>
              <w:top w:val="nil"/>
              <w:left w:val="nil"/>
              <w:bottom w:val="nil"/>
              <w:right w:val="nil"/>
            </w:tcBorders>
            <w:shd w:val="clear" w:color="auto" w:fill="auto"/>
            <w:noWrap/>
            <w:hideMark/>
          </w:tcPr>
          <w:p w:rsidR="0054357F" w:rsidRPr="0037065C" w:rsidRDefault="0054357F" w:rsidP="000A2F32">
            <w:pPr>
              <w:ind w:left="333"/>
              <w:rPr>
                <w:rFonts w:ascii="Arial" w:hAnsi="Arial" w:cs="Arial"/>
                <w:sz w:val="20"/>
                <w:szCs w:val="20"/>
              </w:rPr>
            </w:pPr>
          </w:p>
        </w:tc>
        <w:tc>
          <w:tcPr>
            <w:tcW w:w="1550" w:type="dxa"/>
            <w:gridSpan w:val="2"/>
            <w:tcBorders>
              <w:top w:val="nil"/>
              <w:left w:val="nil"/>
              <w:bottom w:val="nil"/>
              <w:right w:val="nil"/>
            </w:tcBorders>
            <w:shd w:val="clear" w:color="auto" w:fill="auto"/>
            <w:noWrap/>
            <w:hideMark/>
          </w:tcPr>
          <w:p w:rsidR="0054357F" w:rsidRPr="0037065C" w:rsidRDefault="0054357F" w:rsidP="000A2F32">
            <w:pPr>
              <w:ind w:left="333"/>
              <w:rPr>
                <w:rFonts w:ascii="Arial" w:hAnsi="Arial" w:cs="Arial"/>
                <w:sz w:val="20"/>
                <w:szCs w:val="20"/>
              </w:rPr>
            </w:pPr>
          </w:p>
        </w:tc>
      </w:tr>
      <w:tr w:rsidR="0054357F" w:rsidRPr="0037065C" w:rsidTr="000A2F32">
        <w:trPr>
          <w:trHeight w:val="1020"/>
        </w:trPr>
        <w:tc>
          <w:tcPr>
            <w:tcW w:w="59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4357F" w:rsidRPr="0037065C" w:rsidRDefault="0054357F" w:rsidP="000A2F32">
            <w:pPr>
              <w:ind w:left="333"/>
              <w:rPr>
                <w:rFonts w:ascii="Arial" w:hAnsi="Arial" w:cs="Arial"/>
                <w:b/>
                <w:bCs/>
              </w:rPr>
            </w:pPr>
            <w:r w:rsidRPr="0037065C">
              <w:rPr>
                <w:rFonts w:ascii="Arial" w:hAnsi="Arial" w:cs="Arial"/>
                <w:b/>
                <w:bCs/>
              </w:rPr>
              <w:t>Наименование</w:t>
            </w:r>
          </w:p>
        </w:tc>
        <w:tc>
          <w:tcPr>
            <w:tcW w:w="1550" w:type="dxa"/>
            <w:gridSpan w:val="2"/>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ind w:left="333"/>
              <w:rPr>
                <w:rFonts w:ascii="Arial" w:hAnsi="Arial" w:cs="Arial"/>
                <w:b/>
                <w:bCs/>
                <w:sz w:val="20"/>
                <w:szCs w:val="20"/>
              </w:rPr>
            </w:pPr>
            <w:r w:rsidRPr="0037065C">
              <w:rPr>
                <w:rFonts w:ascii="Arial" w:hAnsi="Arial" w:cs="Arial"/>
                <w:b/>
                <w:bCs/>
                <w:sz w:val="20"/>
                <w:szCs w:val="20"/>
              </w:rPr>
              <w:t>на 01.01.2018</w:t>
            </w:r>
          </w:p>
        </w:tc>
        <w:tc>
          <w:tcPr>
            <w:tcW w:w="1550" w:type="dxa"/>
            <w:gridSpan w:val="2"/>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ind w:left="333"/>
              <w:rPr>
                <w:rFonts w:ascii="Arial" w:hAnsi="Arial" w:cs="Arial"/>
                <w:b/>
                <w:bCs/>
                <w:sz w:val="20"/>
                <w:szCs w:val="20"/>
              </w:rPr>
            </w:pPr>
            <w:r w:rsidRPr="0037065C">
              <w:rPr>
                <w:rFonts w:ascii="Arial" w:hAnsi="Arial" w:cs="Arial"/>
                <w:b/>
                <w:bCs/>
                <w:sz w:val="20"/>
                <w:szCs w:val="20"/>
              </w:rPr>
              <w:t>на 01.01.2019 Оценка</w:t>
            </w:r>
          </w:p>
        </w:tc>
        <w:tc>
          <w:tcPr>
            <w:tcW w:w="1550" w:type="dxa"/>
            <w:gridSpan w:val="2"/>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ind w:left="333"/>
              <w:rPr>
                <w:rFonts w:ascii="Arial" w:hAnsi="Arial" w:cs="Arial"/>
                <w:b/>
                <w:bCs/>
                <w:sz w:val="20"/>
                <w:szCs w:val="20"/>
              </w:rPr>
            </w:pPr>
            <w:r w:rsidRPr="0037065C">
              <w:rPr>
                <w:rFonts w:ascii="Arial" w:hAnsi="Arial" w:cs="Arial"/>
                <w:b/>
                <w:bCs/>
                <w:sz w:val="20"/>
                <w:szCs w:val="20"/>
              </w:rPr>
              <w:t>на 01.01.2020 Прогноз</w:t>
            </w:r>
          </w:p>
        </w:tc>
        <w:tc>
          <w:tcPr>
            <w:tcW w:w="1550" w:type="dxa"/>
            <w:gridSpan w:val="2"/>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ind w:left="333"/>
              <w:rPr>
                <w:rFonts w:ascii="Arial" w:hAnsi="Arial" w:cs="Arial"/>
                <w:b/>
                <w:bCs/>
                <w:sz w:val="20"/>
                <w:szCs w:val="20"/>
              </w:rPr>
            </w:pPr>
            <w:r w:rsidRPr="0037065C">
              <w:rPr>
                <w:rFonts w:ascii="Arial" w:hAnsi="Arial" w:cs="Arial"/>
                <w:b/>
                <w:bCs/>
                <w:sz w:val="20"/>
                <w:szCs w:val="20"/>
              </w:rPr>
              <w:t>на 01.01.2021 Прогноз</w:t>
            </w:r>
          </w:p>
        </w:tc>
        <w:tc>
          <w:tcPr>
            <w:tcW w:w="1550" w:type="dxa"/>
            <w:gridSpan w:val="2"/>
            <w:tcBorders>
              <w:top w:val="single" w:sz="4" w:space="0" w:color="auto"/>
              <w:left w:val="nil"/>
              <w:bottom w:val="single" w:sz="4" w:space="0" w:color="auto"/>
              <w:right w:val="single" w:sz="4" w:space="0" w:color="auto"/>
            </w:tcBorders>
            <w:shd w:val="clear" w:color="auto" w:fill="auto"/>
            <w:hideMark/>
          </w:tcPr>
          <w:p w:rsidR="0054357F" w:rsidRPr="0037065C" w:rsidRDefault="0054357F" w:rsidP="000A2F32">
            <w:pPr>
              <w:ind w:left="333"/>
              <w:rPr>
                <w:rFonts w:ascii="Arial" w:hAnsi="Arial" w:cs="Arial"/>
                <w:b/>
                <w:bCs/>
                <w:sz w:val="20"/>
                <w:szCs w:val="20"/>
              </w:rPr>
            </w:pPr>
            <w:r w:rsidRPr="0037065C">
              <w:rPr>
                <w:rFonts w:ascii="Arial" w:hAnsi="Arial" w:cs="Arial"/>
                <w:b/>
                <w:bCs/>
                <w:sz w:val="20"/>
                <w:szCs w:val="20"/>
              </w:rPr>
              <w:t>на 01.01.2022 Прогноз</w:t>
            </w:r>
          </w:p>
        </w:tc>
      </w:tr>
      <w:tr w:rsidR="0054357F" w:rsidRPr="0037065C" w:rsidTr="000A2F32">
        <w:trPr>
          <w:trHeight w:val="315"/>
        </w:trPr>
        <w:tc>
          <w:tcPr>
            <w:tcW w:w="5936" w:type="dxa"/>
            <w:gridSpan w:val="2"/>
            <w:tcBorders>
              <w:top w:val="nil"/>
              <w:left w:val="single" w:sz="4" w:space="0" w:color="auto"/>
              <w:bottom w:val="single" w:sz="4" w:space="0" w:color="auto"/>
              <w:right w:val="single" w:sz="4" w:space="0" w:color="auto"/>
            </w:tcBorders>
            <w:shd w:val="clear" w:color="auto" w:fill="auto"/>
            <w:noWrap/>
            <w:hideMark/>
          </w:tcPr>
          <w:p w:rsidR="0054357F" w:rsidRPr="0037065C" w:rsidRDefault="0054357F" w:rsidP="000A2F32">
            <w:pPr>
              <w:ind w:left="333"/>
              <w:rPr>
                <w:rFonts w:ascii="Arial" w:hAnsi="Arial" w:cs="Arial"/>
                <w:b/>
                <w:bCs/>
              </w:rPr>
            </w:pPr>
            <w:r w:rsidRPr="0037065C">
              <w:rPr>
                <w:rFonts w:ascii="Arial" w:hAnsi="Arial" w:cs="Arial"/>
                <w:b/>
                <w:bCs/>
              </w:rPr>
              <w:t>Предельный объем муниципального долга</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r>
      <w:tr w:rsidR="0054357F" w:rsidRPr="0037065C" w:rsidTr="000A2F32">
        <w:trPr>
          <w:trHeight w:val="315"/>
        </w:trPr>
        <w:tc>
          <w:tcPr>
            <w:tcW w:w="5936" w:type="dxa"/>
            <w:gridSpan w:val="2"/>
            <w:tcBorders>
              <w:top w:val="nil"/>
              <w:left w:val="single" w:sz="4" w:space="0" w:color="auto"/>
              <w:bottom w:val="single" w:sz="4" w:space="0" w:color="auto"/>
              <w:right w:val="single" w:sz="4" w:space="0" w:color="auto"/>
            </w:tcBorders>
            <w:shd w:val="clear" w:color="auto" w:fill="auto"/>
            <w:noWrap/>
            <w:hideMark/>
          </w:tcPr>
          <w:p w:rsidR="0054357F" w:rsidRPr="0037065C" w:rsidRDefault="0054357F" w:rsidP="000A2F32">
            <w:pPr>
              <w:ind w:left="333"/>
              <w:rPr>
                <w:rFonts w:ascii="Arial" w:hAnsi="Arial" w:cs="Arial"/>
                <w:b/>
                <w:bCs/>
              </w:rPr>
            </w:pPr>
            <w:r w:rsidRPr="0037065C">
              <w:rPr>
                <w:rFonts w:ascii="Arial" w:hAnsi="Arial" w:cs="Arial"/>
                <w:b/>
                <w:bCs/>
              </w:rPr>
              <w:t>Верхний предел муниципального долга</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54357F" w:rsidRPr="0037065C" w:rsidRDefault="0054357F" w:rsidP="000A2F32">
            <w:pPr>
              <w:ind w:left="333"/>
              <w:rPr>
                <w:rFonts w:ascii="Arial" w:hAnsi="Arial" w:cs="Arial"/>
                <w:b/>
                <w:bCs/>
              </w:rPr>
            </w:pPr>
            <w:r w:rsidRPr="0037065C">
              <w:rPr>
                <w:rFonts w:ascii="Arial" w:hAnsi="Arial" w:cs="Arial"/>
                <w:b/>
                <w:bCs/>
              </w:rPr>
              <w:t>0,0</w:t>
            </w:r>
          </w:p>
        </w:tc>
      </w:tr>
      <w:tr w:rsidR="0054357F" w:rsidRPr="0037065C" w:rsidTr="000A2F32">
        <w:trPr>
          <w:gridAfter w:val="1"/>
          <w:wAfter w:w="582" w:type="dxa"/>
          <w:trHeight w:val="255"/>
        </w:trPr>
        <w:tc>
          <w:tcPr>
            <w:tcW w:w="5354" w:type="dxa"/>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550" w:type="dxa"/>
            <w:gridSpan w:val="2"/>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550" w:type="dxa"/>
            <w:gridSpan w:val="2"/>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550" w:type="dxa"/>
            <w:gridSpan w:val="2"/>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550" w:type="dxa"/>
            <w:gridSpan w:val="2"/>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c>
          <w:tcPr>
            <w:tcW w:w="1550" w:type="dxa"/>
            <w:gridSpan w:val="2"/>
            <w:tcBorders>
              <w:top w:val="nil"/>
              <w:left w:val="nil"/>
              <w:bottom w:val="nil"/>
              <w:right w:val="nil"/>
            </w:tcBorders>
            <w:shd w:val="clear" w:color="auto" w:fill="auto"/>
            <w:noWrap/>
            <w:vAlign w:val="bottom"/>
            <w:hideMark/>
          </w:tcPr>
          <w:p w:rsidR="0054357F" w:rsidRPr="0037065C" w:rsidRDefault="0054357F" w:rsidP="000A2F32">
            <w:pPr>
              <w:rPr>
                <w:rFonts w:ascii="Arial CYR" w:hAnsi="Arial CYR"/>
                <w:sz w:val="20"/>
                <w:szCs w:val="20"/>
              </w:rPr>
            </w:pPr>
          </w:p>
        </w:tc>
      </w:tr>
    </w:tbl>
    <w:p w:rsidR="0054357F" w:rsidRDefault="0054357F" w:rsidP="0054357F">
      <w:pPr>
        <w:spacing w:line="360" w:lineRule="auto"/>
        <w:ind w:right="-427"/>
        <w:contextualSpacing/>
      </w:pPr>
    </w:p>
    <w:p w:rsidR="006F521C" w:rsidRDefault="006F521C" w:rsidP="006F521C">
      <w:pPr>
        <w:jc w:val="both"/>
      </w:pPr>
    </w:p>
    <w:p w:rsidR="00D17A4F" w:rsidRDefault="00D17A4F" w:rsidP="006F521C">
      <w:pPr>
        <w:jc w:val="both"/>
      </w:pPr>
    </w:p>
    <w:p w:rsidR="00D17A4F" w:rsidRDefault="00D17A4F" w:rsidP="006F521C">
      <w:pPr>
        <w:jc w:val="both"/>
      </w:pPr>
    </w:p>
    <w:p w:rsidR="00D17A4F" w:rsidRPr="00F4169F" w:rsidRDefault="00D17A4F" w:rsidP="00FF0DC1">
      <w:pPr>
        <w:jc w:val="both"/>
      </w:pPr>
    </w:p>
    <w:p w:rsidR="00D17A4F" w:rsidRPr="005C4F7B" w:rsidRDefault="00D17A4F"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D17A4F" w:rsidRPr="00E22A6E" w:rsidTr="005D0AB2">
        <w:trPr>
          <w:trHeight w:val="2338"/>
        </w:trPr>
        <w:tc>
          <w:tcPr>
            <w:tcW w:w="3168" w:type="dxa"/>
          </w:tcPr>
          <w:p w:rsidR="00D17A4F" w:rsidRPr="00E22A6E" w:rsidRDefault="00D17A4F" w:rsidP="00F06987">
            <w:pPr>
              <w:jc w:val="both"/>
            </w:pPr>
            <w:r w:rsidRPr="00E22A6E">
              <w:rPr>
                <w:b/>
              </w:rPr>
              <w:t>ВЕСТНИК</w:t>
            </w:r>
            <w:r w:rsidRPr="00E22A6E">
              <w:t xml:space="preserve"> </w:t>
            </w:r>
          </w:p>
          <w:p w:rsidR="00D17A4F" w:rsidRPr="00E22A6E" w:rsidRDefault="00D17A4F" w:rsidP="00F06987">
            <w:pPr>
              <w:jc w:val="both"/>
            </w:pPr>
            <w:r w:rsidRPr="00E22A6E">
              <w:t>Атнарского сельского поселения</w:t>
            </w: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r w:rsidRPr="00E22A6E">
              <w:t>Тир. 100 экз.</w:t>
            </w:r>
          </w:p>
        </w:tc>
        <w:tc>
          <w:tcPr>
            <w:tcW w:w="360" w:type="dxa"/>
          </w:tcPr>
          <w:p w:rsidR="00D17A4F" w:rsidRPr="00E22A6E" w:rsidRDefault="00D17A4F" w:rsidP="00F06987">
            <w:pPr>
              <w:jc w:val="both"/>
            </w:pPr>
          </w:p>
        </w:tc>
        <w:tc>
          <w:tcPr>
            <w:tcW w:w="3477" w:type="dxa"/>
          </w:tcPr>
          <w:p w:rsidR="00D17A4F" w:rsidRPr="00E22A6E" w:rsidRDefault="00D17A4F" w:rsidP="00F06987">
            <w:pPr>
              <w:jc w:val="both"/>
            </w:pPr>
            <w:r w:rsidRPr="00E22A6E">
              <w:t>с. Атнары , ул</w:t>
            </w:r>
            <w:proofErr w:type="gramStart"/>
            <w:r w:rsidRPr="00E22A6E">
              <w:t>.М</w:t>
            </w:r>
            <w:proofErr w:type="gramEnd"/>
            <w:r w:rsidRPr="00E22A6E">
              <w:t>олодежная, 52а</w:t>
            </w:r>
          </w:p>
          <w:p w:rsidR="00D17A4F" w:rsidRPr="00E22A6E" w:rsidRDefault="00D17A4F"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D17A4F" w:rsidRPr="00E22A6E" w:rsidRDefault="00D17A4F" w:rsidP="00F06987">
            <w:pPr>
              <w:jc w:val="both"/>
            </w:pPr>
            <w:r w:rsidRPr="00E22A6E">
              <w:t>Номер сверстан ведущим специалистом администрации Атнарского сельского поселения</w:t>
            </w:r>
          </w:p>
          <w:p w:rsidR="00D17A4F" w:rsidRPr="00E22A6E" w:rsidRDefault="00D17A4F" w:rsidP="00F06987">
            <w:pPr>
              <w:jc w:val="both"/>
            </w:pPr>
            <w:proofErr w:type="gramStart"/>
            <w:r w:rsidRPr="00E22A6E">
              <w:t>Ответственный за выпуск:</w:t>
            </w:r>
            <w:proofErr w:type="gramEnd"/>
            <w:r w:rsidRPr="00E22A6E">
              <w:t xml:space="preserve"> А.Н.Кузнецов</w:t>
            </w:r>
          </w:p>
        </w:tc>
        <w:tc>
          <w:tcPr>
            <w:tcW w:w="399" w:type="dxa"/>
          </w:tcPr>
          <w:p w:rsidR="00D17A4F" w:rsidRPr="00E22A6E" w:rsidRDefault="00D17A4F" w:rsidP="00F06987">
            <w:pPr>
              <w:jc w:val="both"/>
            </w:pPr>
          </w:p>
        </w:tc>
        <w:tc>
          <w:tcPr>
            <w:tcW w:w="3017" w:type="dxa"/>
          </w:tcPr>
          <w:p w:rsidR="00D17A4F" w:rsidRPr="00E22A6E" w:rsidRDefault="00D17A4F" w:rsidP="00F06987">
            <w:pPr>
              <w:jc w:val="both"/>
            </w:pPr>
          </w:p>
          <w:p w:rsidR="00D17A4F" w:rsidRPr="00E22A6E" w:rsidRDefault="00D17A4F" w:rsidP="00F06987">
            <w:pPr>
              <w:tabs>
                <w:tab w:val="left" w:pos="1887"/>
              </w:tabs>
              <w:ind w:right="914"/>
              <w:jc w:val="both"/>
            </w:pPr>
            <w:r w:rsidRPr="00E22A6E">
              <w:t>Выходит на русском  языке</w:t>
            </w:r>
          </w:p>
        </w:tc>
      </w:tr>
    </w:tbl>
    <w:p w:rsidR="00D17A4F" w:rsidRPr="00225BB1" w:rsidRDefault="00D17A4F" w:rsidP="005765D9">
      <w:pPr>
        <w:spacing w:line="276" w:lineRule="auto"/>
        <w:jc w:val="both"/>
        <w:rPr>
          <w:sz w:val="20"/>
          <w:szCs w:val="20"/>
        </w:rPr>
      </w:pPr>
    </w:p>
    <w:sectPr w:rsidR="00D17A4F" w:rsidRPr="00225BB1" w:rsidSect="0054357F">
      <w:headerReference w:type="default" r:id="rId8"/>
      <w:pgSz w:w="16838" w:h="11906" w:orient="landscape"/>
      <w:pgMar w:top="567"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4A2" w:rsidRDefault="009944A2" w:rsidP="00CB703D">
      <w:r>
        <w:separator/>
      </w:r>
    </w:p>
  </w:endnote>
  <w:endnote w:type="continuationSeparator" w:id="1">
    <w:p w:rsidR="009944A2" w:rsidRDefault="009944A2"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4A2" w:rsidRDefault="009944A2" w:rsidP="00CB703D">
      <w:r>
        <w:separator/>
      </w:r>
    </w:p>
  </w:footnote>
  <w:footnote w:type="continuationSeparator" w:id="1">
    <w:p w:rsidR="009944A2" w:rsidRDefault="009944A2"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A2" w:rsidRDefault="009944A2">
    <w:pPr>
      <w:pStyle w:val="a3"/>
      <w:jc w:val="center"/>
    </w:pPr>
    <w:fldSimple w:instr=" PAGE   \* MERGEFORMAT ">
      <w:r w:rsidR="0054357F">
        <w:rPr>
          <w:noProof/>
        </w:rPr>
        <w:t>25</w:t>
      </w:r>
    </w:fldSimple>
  </w:p>
  <w:p w:rsidR="009944A2" w:rsidRDefault="009944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9A8C8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B4F6DAD4"/>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1A950C3"/>
    <w:multiLevelType w:val="hybridMultilevel"/>
    <w:tmpl w:val="55CA7D94"/>
    <w:lvl w:ilvl="0" w:tplc="023060DC">
      <w:start w:val="1"/>
      <w:numFmt w:val="decimal"/>
      <w:lvlText w:val="%1."/>
      <w:lvlJc w:val="left"/>
      <w:pPr>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06F21FC6"/>
    <w:multiLevelType w:val="hybridMultilevel"/>
    <w:tmpl w:val="7370305A"/>
    <w:lvl w:ilvl="0" w:tplc="2430918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rPr>
        <w:rFonts w:cs="Times New Roman"/>
      </w:rPr>
    </w:lvl>
    <w:lvl w:ilvl="2" w:tplc="1D92C2A0">
      <w:start w:val="1"/>
      <w:numFmt w:val="decimal"/>
      <w:lvlText w:val="%3."/>
      <w:lvlJc w:val="left"/>
      <w:pPr>
        <w:tabs>
          <w:tab w:val="num" w:pos="2160"/>
        </w:tabs>
        <w:ind w:left="2160" w:hanging="360"/>
      </w:pPr>
      <w:rPr>
        <w:rFonts w:cs="Times New Roman"/>
      </w:rPr>
    </w:lvl>
    <w:lvl w:ilvl="3" w:tplc="EA30E6A0">
      <w:start w:val="1"/>
      <w:numFmt w:val="decimal"/>
      <w:lvlText w:val="%4."/>
      <w:lvlJc w:val="left"/>
      <w:pPr>
        <w:tabs>
          <w:tab w:val="num" w:pos="2880"/>
        </w:tabs>
        <w:ind w:left="2880" w:hanging="360"/>
      </w:pPr>
      <w:rPr>
        <w:rFonts w:cs="Times New Roman"/>
      </w:rPr>
    </w:lvl>
    <w:lvl w:ilvl="4" w:tplc="40AA1796">
      <w:start w:val="1"/>
      <w:numFmt w:val="decimal"/>
      <w:lvlText w:val="%5."/>
      <w:lvlJc w:val="left"/>
      <w:pPr>
        <w:tabs>
          <w:tab w:val="num" w:pos="3600"/>
        </w:tabs>
        <w:ind w:left="3600" w:hanging="360"/>
      </w:pPr>
      <w:rPr>
        <w:rFonts w:cs="Times New Roman"/>
      </w:rPr>
    </w:lvl>
    <w:lvl w:ilvl="5" w:tplc="45424830">
      <w:start w:val="1"/>
      <w:numFmt w:val="decimal"/>
      <w:lvlText w:val="%6."/>
      <w:lvlJc w:val="left"/>
      <w:pPr>
        <w:tabs>
          <w:tab w:val="num" w:pos="4320"/>
        </w:tabs>
        <w:ind w:left="4320" w:hanging="360"/>
      </w:pPr>
      <w:rPr>
        <w:rFonts w:cs="Times New Roman"/>
      </w:rPr>
    </w:lvl>
    <w:lvl w:ilvl="6" w:tplc="C9F4513E">
      <w:start w:val="1"/>
      <w:numFmt w:val="decimal"/>
      <w:lvlText w:val="%7."/>
      <w:lvlJc w:val="left"/>
      <w:pPr>
        <w:tabs>
          <w:tab w:val="num" w:pos="5040"/>
        </w:tabs>
        <w:ind w:left="5040" w:hanging="360"/>
      </w:pPr>
      <w:rPr>
        <w:rFonts w:cs="Times New Roman"/>
      </w:rPr>
    </w:lvl>
    <w:lvl w:ilvl="7" w:tplc="1182F152">
      <w:start w:val="1"/>
      <w:numFmt w:val="decimal"/>
      <w:lvlText w:val="%8."/>
      <w:lvlJc w:val="left"/>
      <w:pPr>
        <w:tabs>
          <w:tab w:val="num" w:pos="5760"/>
        </w:tabs>
        <w:ind w:left="5760" w:hanging="360"/>
      </w:pPr>
      <w:rPr>
        <w:rFonts w:cs="Times New Roman"/>
      </w:rPr>
    </w:lvl>
    <w:lvl w:ilvl="8" w:tplc="84E009A8">
      <w:start w:val="1"/>
      <w:numFmt w:val="decimal"/>
      <w:lvlText w:val="%9."/>
      <w:lvlJc w:val="left"/>
      <w:pPr>
        <w:tabs>
          <w:tab w:val="num" w:pos="6480"/>
        </w:tabs>
        <w:ind w:left="6480" w:hanging="360"/>
      </w:pPr>
      <w:rPr>
        <w:rFonts w:cs="Times New Roman"/>
      </w:rPr>
    </w:lvl>
  </w:abstractNum>
  <w:abstractNum w:abstractNumId="18">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rPr>
        <w:rFonts w:cs="Times New Roman"/>
      </w:rPr>
    </w:lvl>
    <w:lvl w:ilvl="2" w:tplc="4014B06A">
      <w:start w:val="1"/>
      <w:numFmt w:val="decimal"/>
      <w:lvlText w:val="%3."/>
      <w:lvlJc w:val="left"/>
      <w:pPr>
        <w:tabs>
          <w:tab w:val="num" w:pos="2160"/>
        </w:tabs>
        <w:ind w:left="2160" w:hanging="360"/>
      </w:pPr>
      <w:rPr>
        <w:rFonts w:cs="Times New Roman"/>
      </w:rPr>
    </w:lvl>
    <w:lvl w:ilvl="3" w:tplc="570CFF52">
      <w:start w:val="1"/>
      <w:numFmt w:val="decimal"/>
      <w:lvlText w:val="%4."/>
      <w:lvlJc w:val="left"/>
      <w:pPr>
        <w:tabs>
          <w:tab w:val="num" w:pos="2880"/>
        </w:tabs>
        <w:ind w:left="2880" w:hanging="360"/>
      </w:pPr>
      <w:rPr>
        <w:rFonts w:cs="Times New Roman"/>
      </w:rPr>
    </w:lvl>
    <w:lvl w:ilvl="4" w:tplc="994A4C02">
      <w:start w:val="1"/>
      <w:numFmt w:val="decimal"/>
      <w:lvlText w:val="%5."/>
      <w:lvlJc w:val="left"/>
      <w:pPr>
        <w:tabs>
          <w:tab w:val="num" w:pos="3600"/>
        </w:tabs>
        <w:ind w:left="3600" w:hanging="360"/>
      </w:pPr>
      <w:rPr>
        <w:rFonts w:cs="Times New Roman"/>
      </w:rPr>
    </w:lvl>
    <w:lvl w:ilvl="5" w:tplc="5036ABEC">
      <w:start w:val="1"/>
      <w:numFmt w:val="decimal"/>
      <w:lvlText w:val="%6."/>
      <w:lvlJc w:val="left"/>
      <w:pPr>
        <w:tabs>
          <w:tab w:val="num" w:pos="4320"/>
        </w:tabs>
        <w:ind w:left="4320" w:hanging="360"/>
      </w:pPr>
      <w:rPr>
        <w:rFonts w:cs="Times New Roman"/>
      </w:rPr>
    </w:lvl>
    <w:lvl w:ilvl="6" w:tplc="230269E0">
      <w:start w:val="1"/>
      <w:numFmt w:val="decimal"/>
      <w:lvlText w:val="%7."/>
      <w:lvlJc w:val="left"/>
      <w:pPr>
        <w:tabs>
          <w:tab w:val="num" w:pos="5040"/>
        </w:tabs>
        <w:ind w:left="5040" w:hanging="360"/>
      </w:pPr>
      <w:rPr>
        <w:rFonts w:cs="Times New Roman"/>
      </w:rPr>
    </w:lvl>
    <w:lvl w:ilvl="7" w:tplc="3E465856">
      <w:start w:val="1"/>
      <w:numFmt w:val="decimal"/>
      <w:lvlText w:val="%8."/>
      <w:lvlJc w:val="left"/>
      <w:pPr>
        <w:tabs>
          <w:tab w:val="num" w:pos="5760"/>
        </w:tabs>
        <w:ind w:left="5760" w:hanging="360"/>
      </w:pPr>
      <w:rPr>
        <w:rFonts w:cs="Times New Roman"/>
      </w:rPr>
    </w:lvl>
    <w:lvl w:ilvl="8" w:tplc="5462A3A2">
      <w:start w:val="1"/>
      <w:numFmt w:val="decimal"/>
      <w:lvlText w:val="%9."/>
      <w:lvlJc w:val="left"/>
      <w:pPr>
        <w:tabs>
          <w:tab w:val="num" w:pos="6480"/>
        </w:tabs>
        <w:ind w:left="6480" w:hanging="360"/>
      </w:pPr>
      <w:rPr>
        <w:rFonts w:cs="Times New Roman"/>
      </w:rPr>
    </w:lvl>
  </w:abstractNum>
  <w:abstractNum w:abstractNumId="19">
    <w:nsid w:val="244D447C"/>
    <w:multiLevelType w:val="multilevel"/>
    <w:tmpl w:val="90C8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A42D3"/>
    <w:multiLevelType w:val="hybridMultilevel"/>
    <w:tmpl w:val="4B60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812F2C"/>
    <w:multiLevelType w:val="hybridMultilevel"/>
    <w:tmpl w:val="C7EC4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6B4AE7"/>
    <w:multiLevelType w:val="hybridMultilevel"/>
    <w:tmpl w:val="76B0D6CA"/>
    <w:lvl w:ilvl="0" w:tplc="99607118">
      <w:start w:val="1"/>
      <w:numFmt w:val="decimal"/>
      <w:lvlText w:val="%1."/>
      <w:lvlJc w:val="left"/>
      <w:pPr>
        <w:ind w:left="465" w:hanging="360"/>
      </w:pPr>
      <w:rPr>
        <w:rFonts w:eastAsia="Times New Roman" w:cs="Times New Roman" w:hint="default"/>
        <w:b w:val="0"/>
        <w:color w:val="auto"/>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23">
    <w:nsid w:val="3AD07DCE"/>
    <w:multiLevelType w:val="hybridMultilevel"/>
    <w:tmpl w:val="5A26EB6A"/>
    <w:lvl w:ilvl="0" w:tplc="4CAA73A8">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4B5ECE"/>
    <w:multiLevelType w:val="hybridMultilevel"/>
    <w:tmpl w:val="1AF80E22"/>
    <w:lvl w:ilvl="0" w:tplc="D5C09D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621540"/>
    <w:multiLevelType w:val="hybridMultilevel"/>
    <w:tmpl w:val="E6F86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E661A0"/>
    <w:multiLevelType w:val="hybridMultilevel"/>
    <w:tmpl w:val="0834163C"/>
    <w:lvl w:ilvl="0" w:tplc="6B4489EE">
      <w:start w:val="4"/>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28">
    <w:nsid w:val="58B3202C"/>
    <w:multiLevelType w:val="hybridMultilevel"/>
    <w:tmpl w:val="513CE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110EBC"/>
    <w:multiLevelType w:val="hybridMultilevel"/>
    <w:tmpl w:val="7B9A5226"/>
    <w:lvl w:ilvl="0" w:tplc="A726F4D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8C7C90"/>
    <w:multiLevelType w:val="hybridMultilevel"/>
    <w:tmpl w:val="CB0062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A42A9B"/>
    <w:multiLevelType w:val="hybridMultilevel"/>
    <w:tmpl w:val="C9A670C0"/>
    <w:lvl w:ilvl="0" w:tplc="F4BC53E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B771228"/>
    <w:multiLevelType w:val="hybridMultilevel"/>
    <w:tmpl w:val="EF529F22"/>
    <w:lvl w:ilvl="0" w:tplc="C55C0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rPr>
        <w:rFonts w:cs="Times New Roman"/>
      </w:rPr>
    </w:lvl>
    <w:lvl w:ilvl="2" w:tplc="BF0EFF1A">
      <w:start w:val="1"/>
      <w:numFmt w:val="decimal"/>
      <w:lvlText w:val="%3."/>
      <w:lvlJc w:val="left"/>
      <w:pPr>
        <w:tabs>
          <w:tab w:val="num" w:pos="2160"/>
        </w:tabs>
        <w:ind w:left="2160" w:hanging="360"/>
      </w:pPr>
      <w:rPr>
        <w:rFonts w:cs="Times New Roman"/>
      </w:rPr>
    </w:lvl>
    <w:lvl w:ilvl="3" w:tplc="2F92787E">
      <w:start w:val="1"/>
      <w:numFmt w:val="decimal"/>
      <w:lvlText w:val="%4."/>
      <w:lvlJc w:val="left"/>
      <w:pPr>
        <w:tabs>
          <w:tab w:val="num" w:pos="2880"/>
        </w:tabs>
        <w:ind w:left="2880" w:hanging="360"/>
      </w:pPr>
      <w:rPr>
        <w:rFonts w:cs="Times New Roman"/>
      </w:rPr>
    </w:lvl>
    <w:lvl w:ilvl="4" w:tplc="19760BA8">
      <w:start w:val="1"/>
      <w:numFmt w:val="decimal"/>
      <w:lvlText w:val="%5."/>
      <w:lvlJc w:val="left"/>
      <w:pPr>
        <w:tabs>
          <w:tab w:val="num" w:pos="3600"/>
        </w:tabs>
        <w:ind w:left="3600" w:hanging="360"/>
      </w:pPr>
      <w:rPr>
        <w:rFonts w:cs="Times New Roman"/>
      </w:rPr>
    </w:lvl>
    <w:lvl w:ilvl="5" w:tplc="AFDC0ABE">
      <w:start w:val="1"/>
      <w:numFmt w:val="decimal"/>
      <w:lvlText w:val="%6."/>
      <w:lvlJc w:val="left"/>
      <w:pPr>
        <w:tabs>
          <w:tab w:val="num" w:pos="4320"/>
        </w:tabs>
        <w:ind w:left="4320" w:hanging="360"/>
      </w:pPr>
      <w:rPr>
        <w:rFonts w:cs="Times New Roman"/>
      </w:rPr>
    </w:lvl>
    <w:lvl w:ilvl="6" w:tplc="6FF8FA50">
      <w:start w:val="1"/>
      <w:numFmt w:val="decimal"/>
      <w:lvlText w:val="%7."/>
      <w:lvlJc w:val="left"/>
      <w:pPr>
        <w:tabs>
          <w:tab w:val="num" w:pos="5040"/>
        </w:tabs>
        <w:ind w:left="5040" w:hanging="360"/>
      </w:pPr>
      <w:rPr>
        <w:rFonts w:cs="Times New Roman"/>
      </w:rPr>
    </w:lvl>
    <w:lvl w:ilvl="7" w:tplc="9792321E">
      <w:start w:val="1"/>
      <w:numFmt w:val="decimal"/>
      <w:lvlText w:val="%8."/>
      <w:lvlJc w:val="left"/>
      <w:pPr>
        <w:tabs>
          <w:tab w:val="num" w:pos="5760"/>
        </w:tabs>
        <w:ind w:left="5760" w:hanging="360"/>
      </w:pPr>
      <w:rPr>
        <w:rFonts w:cs="Times New Roman"/>
      </w:rPr>
    </w:lvl>
    <w:lvl w:ilvl="8" w:tplc="23C49098">
      <w:start w:val="1"/>
      <w:numFmt w:val="decimal"/>
      <w:lvlText w:val="%9."/>
      <w:lvlJc w:val="left"/>
      <w:pPr>
        <w:tabs>
          <w:tab w:val="num" w:pos="6480"/>
        </w:tabs>
        <w:ind w:left="6480" w:hanging="360"/>
      </w:pPr>
      <w:rPr>
        <w:rFonts w:cs="Times New Roman"/>
      </w:rPr>
    </w:lvl>
  </w:abstractNum>
  <w:abstractNum w:abstractNumId="36">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6"/>
  </w:num>
  <w:num w:numId="10">
    <w:abstractNumId w:val="2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5"/>
  </w:num>
  <w:num w:numId="18">
    <w:abstractNumId w:val="30"/>
  </w:num>
  <w:num w:numId="19">
    <w:abstractNumId w:val="36"/>
  </w:num>
  <w:num w:numId="20">
    <w:abstractNumId w:val="14"/>
  </w:num>
  <w:num w:numId="21">
    <w:abstractNumId w:val="16"/>
  </w:num>
  <w:num w:numId="22">
    <w:abstractNumId w:val="23"/>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0"/>
  </w:num>
  <w:num w:numId="36">
    <w:abstractNumId w:val="4"/>
  </w:num>
  <w:num w:numId="37">
    <w:abstractNumId w:val="9"/>
  </w:num>
  <w:num w:numId="38">
    <w:abstractNumId w:val="37"/>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8"/>
  </w:num>
  <w:num w:numId="42">
    <w:abstractNumId w:val="22"/>
  </w:num>
  <w:num w:numId="43">
    <w:abstractNumId w:val="20"/>
  </w:num>
  <w:num w:numId="44">
    <w:abstractNumId w:val="15"/>
  </w:num>
  <w:num w:numId="45">
    <w:abstractNumId w:val="3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0D0C"/>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96EBC"/>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49F"/>
    <w:rsid w:val="00213553"/>
    <w:rsid w:val="00213EA6"/>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2DF8"/>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2791B"/>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8A6"/>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BE5"/>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0BAA"/>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357F"/>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06A1"/>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3FE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21C"/>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C67"/>
    <w:rsid w:val="00721F2B"/>
    <w:rsid w:val="00722CB8"/>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EF6"/>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D3"/>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073"/>
    <w:rsid w:val="00854341"/>
    <w:rsid w:val="00854688"/>
    <w:rsid w:val="00854AF3"/>
    <w:rsid w:val="00854F40"/>
    <w:rsid w:val="00855043"/>
    <w:rsid w:val="00855110"/>
    <w:rsid w:val="0085542A"/>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1626"/>
    <w:rsid w:val="008B28A5"/>
    <w:rsid w:val="008B2ABE"/>
    <w:rsid w:val="008B3423"/>
    <w:rsid w:val="008B35C0"/>
    <w:rsid w:val="008B397D"/>
    <w:rsid w:val="008B3DE7"/>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220"/>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1C5F"/>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3826"/>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28BA"/>
    <w:rsid w:val="00993F1E"/>
    <w:rsid w:val="009944A2"/>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2F17"/>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0C14"/>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3AE"/>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3E2C"/>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5BF3"/>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23A"/>
    <w:rsid w:val="00C478B1"/>
    <w:rsid w:val="00C51311"/>
    <w:rsid w:val="00C51D85"/>
    <w:rsid w:val="00C51F97"/>
    <w:rsid w:val="00C53ECC"/>
    <w:rsid w:val="00C574BF"/>
    <w:rsid w:val="00C60F09"/>
    <w:rsid w:val="00C6128A"/>
    <w:rsid w:val="00C619FB"/>
    <w:rsid w:val="00C61CC7"/>
    <w:rsid w:val="00C62E34"/>
    <w:rsid w:val="00C6333E"/>
    <w:rsid w:val="00C64852"/>
    <w:rsid w:val="00C65A38"/>
    <w:rsid w:val="00C65D00"/>
    <w:rsid w:val="00C65D81"/>
    <w:rsid w:val="00C65ED9"/>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0EE5"/>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407"/>
    <w:rsid w:val="00D038D4"/>
    <w:rsid w:val="00D03DA7"/>
    <w:rsid w:val="00D04985"/>
    <w:rsid w:val="00D05471"/>
    <w:rsid w:val="00D05976"/>
    <w:rsid w:val="00D063D2"/>
    <w:rsid w:val="00D06A5C"/>
    <w:rsid w:val="00D075AC"/>
    <w:rsid w:val="00D13DDA"/>
    <w:rsid w:val="00D141B4"/>
    <w:rsid w:val="00D1492D"/>
    <w:rsid w:val="00D14EEC"/>
    <w:rsid w:val="00D17A4F"/>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4E9D"/>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520C"/>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9D7"/>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47E0"/>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1907"/>
    <w:rsid w:val="00F92560"/>
    <w:rsid w:val="00F92A35"/>
    <w:rsid w:val="00F936FA"/>
    <w:rsid w:val="00F93B8F"/>
    <w:rsid w:val="00F950EF"/>
    <w:rsid w:val="00F95A72"/>
    <w:rsid w:val="00F96080"/>
    <w:rsid w:val="00F96377"/>
    <w:rsid w:val="00F963F7"/>
    <w:rsid w:val="00F968F5"/>
    <w:rsid w:val="00F97CDF"/>
    <w:rsid w:val="00FA0274"/>
    <w:rsid w:val="00FA0556"/>
    <w:rsid w:val="00FA0687"/>
    <w:rsid w:val="00FA18D9"/>
    <w:rsid w:val="00FA1B05"/>
    <w:rsid w:val="00FA30B3"/>
    <w:rsid w:val="00FA3460"/>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5BB1"/>
    <w:rPr>
      <w:rFonts w:ascii="Times New Roman" w:eastAsia="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25BB1"/>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2A6A"/>
    <w:pPr>
      <w:keepNext/>
      <w:keepLines/>
      <w:spacing w:before="200"/>
      <w:outlineLvl w:val="2"/>
    </w:pPr>
    <w:rPr>
      <w:rFonts w:ascii="Cambria" w:hAnsi="Cambria"/>
      <w:b/>
      <w:bCs/>
      <w:color w:val="4F81BD"/>
    </w:rPr>
  </w:style>
  <w:style w:type="paragraph" w:styleId="4">
    <w:name w:val="heading 4"/>
    <w:basedOn w:val="a"/>
    <w:next w:val="a"/>
    <w:link w:val="40"/>
    <w:qFormat/>
    <w:rsid w:val="002D0BEB"/>
    <w:pPr>
      <w:keepNext/>
      <w:keepLines/>
      <w:spacing w:before="200"/>
      <w:outlineLvl w:val="3"/>
    </w:pPr>
    <w:rPr>
      <w:rFonts w:ascii="Cambria" w:hAnsi="Cambria"/>
      <w:b/>
      <w:bCs/>
      <w:i/>
      <w:iCs/>
      <w:color w:val="4F81BD"/>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qFormat/>
    <w:rsid w:val="005A57D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qFormat/>
    <w:rsid w:val="004A78E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locked/>
    <w:rsid w:val="00EE788E"/>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225BB1"/>
    <w:rPr>
      <w:rFonts w:ascii="Cambria" w:hAnsi="Cambria" w:cs="Times New Roman"/>
      <w:b/>
      <w:bCs/>
      <w:color w:val="4F81BD"/>
      <w:sz w:val="26"/>
      <w:szCs w:val="26"/>
      <w:lang w:eastAsia="ru-RU"/>
    </w:rPr>
  </w:style>
  <w:style w:type="character" w:customStyle="1" w:styleId="30">
    <w:name w:val="Заголовок 3 Знак"/>
    <w:basedOn w:val="a0"/>
    <w:link w:val="3"/>
    <w:locked/>
    <w:rsid w:val="00092A6A"/>
    <w:rPr>
      <w:rFonts w:ascii="Cambria" w:hAnsi="Cambria" w:cs="Times New Roman"/>
      <w:b/>
      <w:bCs/>
      <w:color w:val="4F81BD"/>
      <w:sz w:val="24"/>
      <w:szCs w:val="24"/>
      <w:lang w:eastAsia="ru-RU"/>
    </w:rPr>
  </w:style>
  <w:style w:type="character" w:customStyle="1" w:styleId="40">
    <w:name w:val="Заголовок 4 Знак"/>
    <w:basedOn w:val="a0"/>
    <w:link w:val="4"/>
    <w:locked/>
    <w:rsid w:val="002D0BEB"/>
    <w:rPr>
      <w:rFonts w:ascii="Cambria" w:hAnsi="Cambria" w:cs="Times New Roman"/>
      <w:b/>
      <w:bCs/>
      <w:i/>
      <w:iCs/>
      <w:color w:val="4F81BD"/>
      <w:sz w:val="24"/>
      <w:szCs w:val="24"/>
      <w:lang w:eastAsia="ru-RU"/>
    </w:rPr>
  </w:style>
  <w:style w:type="character" w:customStyle="1" w:styleId="50">
    <w:name w:val="Заголовок 5 Знак"/>
    <w:basedOn w:val="a0"/>
    <w:link w:val="5"/>
    <w:locked/>
    <w:rsid w:val="00225BB1"/>
    <w:rPr>
      <w:rFonts w:ascii="Times New Roman" w:eastAsia="Arial Unicode MS" w:hAnsi="Times New Roman" w:cs="Times New Roman"/>
      <w:sz w:val="24"/>
      <w:szCs w:val="24"/>
      <w:lang w:eastAsia="ru-RU"/>
    </w:rPr>
  </w:style>
  <w:style w:type="character" w:customStyle="1" w:styleId="60">
    <w:name w:val="Заголовок 6 Знак"/>
    <w:aliases w:val="H6 Знак"/>
    <w:basedOn w:val="a0"/>
    <w:link w:val="6"/>
    <w:uiPriority w:val="99"/>
    <w:locked/>
    <w:rsid w:val="005A57D2"/>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4A78ED"/>
    <w:rPr>
      <w:rFonts w:ascii="Arial" w:hAnsi="Arial" w:cs="Times New Roman"/>
      <w:b/>
      <w:i/>
      <w:sz w:val="20"/>
      <w:szCs w:val="20"/>
      <w:lang w:eastAsia="ru-RU"/>
    </w:rPr>
  </w:style>
  <w:style w:type="character" w:customStyle="1" w:styleId="80">
    <w:name w:val="Заголовок 8 Знак"/>
    <w:basedOn w:val="a0"/>
    <w:link w:val="8"/>
    <w:uiPriority w:val="99"/>
    <w:locked/>
    <w:rsid w:val="004A78ED"/>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4A78ED"/>
    <w:rPr>
      <w:rFonts w:ascii="Times New Roman" w:hAnsi="Times New Roman" w:cs="Arial"/>
      <w:b/>
      <w:i/>
      <w:sz w:val="28"/>
      <w:lang w:eastAsia="ru-RU"/>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a0"/>
    <w:link w:val="1"/>
    <w:uiPriority w:val="99"/>
    <w:locked/>
    <w:rsid w:val="00FB403D"/>
    <w:rPr>
      <w:rFonts w:ascii="Times New Roman" w:hAnsi="Times New Roman" w:cs="Times New Roman"/>
      <w:sz w:val="24"/>
      <w:lang w:eastAsia="ru-RU"/>
    </w:rPr>
  </w:style>
  <w:style w:type="character" w:customStyle="1" w:styleId="Heading2Char">
    <w:name w:val="Heading 2 Char"/>
    <w:basedOn w:val="a0"/>
    <w:link w:val="2"/>
    <w:uiPriority w:val="99"/>
    <w:locked/>
    <w:rsid w:val="00FB403D"/>
    <w:rPr>
      <w:rFonts w:ascii="Times New Roman" w:hAnsi="Times New Roman" w:cs="Times New Roman"/>
      <w:b/>
      <w:caps/>
      <w:sz w:val="26"/>
      <w:lang w:eastAsia="ru-RU"/>
    </w:rPr>
  </w:style>
  <w:style w:type="character" w:customStyle="1" w:styleId="Heading3Char">
    <w:name w:val="Heading 3 Char"/>
    <w:basedOn w:val="a0"/>
    <w:link w:val="3"/>
    <w:uiPriority w:val="99"/>
    <w:locked/>
    <w:rsid w:val="00541464"/>
    <w:rPr>
      <w:rFonts w:ascii="Times New Roman" w:hAnsi="Times New Roman" w:cs="Times New Roman"/>
      <w:b/>
      <w:bCs/>
      <w:sz w:val="27"/>
      <w:szCs w:val="27"/>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225BB1"/>
    <w:rPr>
      <w:rFonts w:ascii="Times New Roman" w:hAnsi="Times New Roman" w:cs="Times New Roman"/>
      <w:sz w:val="20"/>
      <w:szCs w:val="20"/>
      <w:lang w:eastAsia="ru-RU"/>
    </w:rPr>
  </w:style>
  <w:style w:type="character" w:customStyle="1" w:styleId="HeaderChar">
    <w:name w:val="Header Char"/>
    <w:basedOn w:val="a0"/>
    <w:link w:val="a3"/>
    <w:uiPriority w:val="99"/>
    <w:locked/>
    <w:rsid w:val="00FB403D"/>
    <w:rPr>
      <w:rFonts w:ascii="Times New Roman" w:hAnsi="Times New Roman" w:cs="Times New Roman"/>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locked/>
    <w:rsid w:val="00225BB1"/>
    <w:rPr>
      <w:rFonts w:ascii="Times New Roman" w:hAnsi="Times New Roman" w:cs="Times New Roman"/>
      <w:sz w:val="24"/>
      <w:szCs w:val="24"/>
      <w:lang w:eastAsia="ru-RU"/>
    </w:rPr>
  </w:style>
  <w:style w:type="character" w:customStyle="1" w:styleId="BodyText2Char">
    <w:name w:val="Body Text 2 Char"/>
    <w:basedOn w:val="a0"/>
    <w:link w:val="21"/>
    <w:uiPriority w:val="99"/>
    <w:locked/>
    <w:rsid w:val="00FB403D"/>
    <w:rPr>
      <w:rFonts w:ascii="Times New Roman" w:hAnsi="Times New Roman" w:cs="Times New Roman"/>
      <w:sz w:val="26"/>
      <w:lang w:eastAsia="ru-RU"/>
    </w:rPr>
  </w:style>
  <w:style w:type="character" w:styleId="a5">
    <w:name w:val="Hyperlink"/>
    <w:basedOn w:val="a0"/>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B403D"/>
    <w:rPr>
      <w:rFonts w:ascii="Arial" w:hAnsi="Arial"/>
      <w:sz w:val="22"/>
      <w:lang w:eastAsia="ru-RU"/>
    </w:rPr>
  </w:style>
  <w:style w:type="paragraph" w:styleId="a6">
    <w:name w:val="Normal (Web)"/>
    <w:basedOn w:val="a"/>
    <w:link w:val="a7"/>
    <w:uiPriority w:val="99"/>
    <w:rsid w:val="00AC2ACF"/>
    <w:pPr>
      <w:spacing w:before="150" w:after="225"/>
    </w:pPr>
    <w:rPr>
      <w:rFonts w:eastAsia="Calibri"/>
      <w:szCs w:val="20"/>
    </w:rPr>
  </w:style>
  <w:style w:type="character" w:customStyle="1" w:styleId="a7">
    <w:name w:val="Обычный (веб) Знак"/>
    <w:link w:val="a6"/>
    <w:uiPriority w:val="99"/>
    <w:locked/>
    <w:rsid w:val="00BB07B1"/>
    <w:rPr>
      <w:rFonts w:ascii="Times New Roman" w:hAnsi="Times New Roman"/>
      <w:sz w:val="24"/>
      <w:lang w:eastAsia="ru-RU"/>
    </w:rPr>
  </w:style>
  <w:style w:type="paragraph" w:styleId="a8">
    <w:name w:val="Body Text"/>
    <w:aliases w:val="бпОсновной текст"/>
    <w:basedOn w:val="a"/>
    <w:link w:val="a9"/>
    <w:uiPriority w:val="99"/>
    <w:rsid w:val="00AC2ACF"/>
    <w:pPr>
      <w:spacing w:after="120" w:line="276" w:lineRule="auto"/>
    </w:pPr>
    <w:rPr>
      <w:rFonts w:ascii="Calibri" w:hAnsi="Calibri"/>
      <w:sz w:val="22"/>
      <w:szCs w:val="22"/>
    </w:rPr>
  </w:style>
  <w:style w:type="character" w:customStyle="1" w:styleId="a9">
    <w:name w:val="Основной текст Знак"/>
    <w:aliases w:val="бпОсновной текст Знак"/>
    <w:basedOn w:val="a0"/>
    <w:link w:val="a8"/>
    <w:uiPriority w:val="99"/>
    <w:locked/>
    <w:rsid w:val="00AC2ACF"/>
    <w:rPr>
      <w:rFonts w:eastAsia="Times New Roman" w:cs="Times New Roman"/>
      <w:lang w:eastAsia="ru-RU"/>
    </w:rPr>
  </w:style>
  <w:style w:type="character" w:customStyle="1" w:styleId="BodyTextChar">
    <w:name w:val="Body Text Char"/>
    <w:aliases w:val="бпОсновной текст Char"/>
    <w:basedOn w:val="a0"/>
    <w:link w:val="a8"/>
    <w:uiPriority w:val="99"/>
    <w:locked/>
    <w:rsid w:val="00FB403D"/>
    <w:rPr>
      <w:rFonts w:ascii="Times New Roman" w:hAnsi="Times New Roman" w:cs="Times New Roman"/>
    </w:rPr>
  </w:style>
  <w:style w:type="paragraph" w:styleId="aa">
    <w:name w:val="Body Text Indent"/>
    <w:basedOn w:val="a"/>
    <w:link w:val="ab"/>
    <w:uiPriority w:val="99"/>
    <w:rsid w:val="002D0BEB"/>
    <w:pPr>
      <w:spacing w:after="120"/>
      <w:ind w:left="283"/>
    </w:pPr>
  </w:style>
  <w:style w:type="character" w:customStyle="1" w:styleId="ab">
    <w:name w:val="Основной текст с отступом Знак"/>
    <w:basedOn w:val="a0"/>
    <w:link w:val="aa"/>
    <w:uiPriority w:val="99"/>
    <w:locked/>
    <w:rsid w:val="002D0BEB"/>
    <w:rPr>
      <w:rFonts w:ascii="Times New Roman" w:hAnsi="Times New Roman" w:cs="Times New Roman"/>
      <w:sz w:val="24"/>
      <w:szCs w:val="24"/>
      <w:lang w:eastAsia="ru-RU"/>
    </w:rPr>
  </w:style>
  <w:style w:type="character" w:customStyle="1" w:styleId="BodyTextIndentChar">
    <w:name w:val="Body Text Indent Char"/>
    <w:basedOn w:val="a0"/>
    <w:link w:val="aa"/>
    <w:uiPriority w:val="99"/>
    <w:locked/>
    <w:rsid w:val="00FB403D"/>
    <w:rPr>
      <w:rFonts w:ascii="Times New Roman" w:hAnsi="Times New Roman" w:cs="Times New Roman"/>
      <w:sz w:val="24"/>
      <w:szCs w:val="24"/>
      <w:lang w:eastAsia="ru-RU"/>
    </w:rPr>
  </w:style>
  <w:style w:type="paragraph" w:styleId="23">
    <w:name w:val="Body Text Indent 2"/>
    <w:basedOn w:val="a"/>
    <w:link w:val="24"/>
    <w:uiPriority w:val="99"/>
    <w:rsid w:val="002D0BEB"/>
    <w:pPr>
      <w:spacing w:after="120" w:line="480" w:lineRule="auto"/>
      <w:ind w:left="283"/>
    </w:pPr>
  </w:style>
  <w:style w:type="character" w:customStyle="1" w:styleId="24">
    <w:name w:val="Основной текст с отступом 2 Знак"/>
    <w:basedOn w:val="a0"/>
    <w:link w:val="23"/>
    <w:uiPriority w:val="99"/>
    <w:locked/>
    <w:rsid w:val="002D0BEB"/>
    <w:rPr>
      <w:rFonts w:ascii="Times New Roman" w:hAnsi="Times New Roman" w:cs="Times New Roman"/>
      <w:sz w:val="24"/>
      <w:szCs w:val="24"/>
      <w:lang w:eastAsia="ru-RU"/>
    </w:rPr>
  </w:style>
  <w:style w:type="character" w:customStyle="1" w:styleId="BodyTextIndent2Char">
    <w:name w:val="Body Text Indent 2 Char"/>
    <w:basedOn w:val="a0"/>
    <w:link w:val="23"/>
    <w:uiPriority w:val="99"/>
    <w:locked/>
    <w:rsid w:val="00FB403D"/>
    <w:rPr>
      <w:rFonts w:ascii="Times New Roman" w:hAnsi="Times New Roman" w:cs="Times New Roman"/>
    </w:rPr>
  </w:style>
  <w:style w:type="paragraph" w:customStyle="1" w:styleId="ConsPlusNonformat">
    <w:name w:val="ConsPlusNonformat"/>
    <w:uiPriority w:val="99"/>
    <w:rsid w:val="00B4378E"/>
    <w:pPr>
      <w:widowControl w:val="0"/>
      <w:autoSpaceDE w:val="0"/>
      <w:autoSpaceDN w:val="0"/>
      <w:adjustRightInd w:val="0"/>
      <w:jc w:val="center"/>
    </w:pPr>
    <w:rPr>
      <w:rFonts w:ascii="Courier New" w:eastAsia="Times New Roman" w:hAnsi="Courier New" w:cs="Courier New"/>
      <w:sz w:val="20"/>
      <w:szCs w:val="20"/>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ac">
    <w:name w:val="Strong"/>
    <w:basedOn w:val="a0"/>
    <w:uiPriority w:val="99"/>
    <w:qFormat/>
    <w:rsid w:val="00EE788E"/>
    <w:rPr>
      <w:rFonts w:cs="Times New Roman"/>
      <w:b/>
      <w:bCs/>
    </w:rPr>
  </w:style>
  <w:style w:type="paragraph" w:styleId="31">
    <w:name w:val="Body Text Indent 3"/>
    <w:basedOn w:val="a"/>
    <w:link w:val="32"/>
    <w:uiPriority w:val="99"/>
    <w:rsid w:val="00EE788E"/>
    <w:pPr>
      <w:spacing w:after="120" w:line="276" w:lineRule="auto"/>
      <w:ind w:left="283"/>
      <w:jc w:val="center"/>
    </w:pPr>
    <w:rPr>
      <w:rFonts w:ascii="Calibri" w:hAnsi="Calibri"/>
      <w:sz w:val="16"/>
      <w:szCs w:val="16"/>
    </w:rPr>
  </w:style>
  <w:style w:type="character" w:customStyle="1" w:styleId="32">
    <w:name w:val="Основной текст с отступом 3 Знак"/>
    <w:basedOn w:val="a0"/>
    <w:link w:val="31"/>
    <w:uiPriority w:val="99"/>
    <w:locked/>
    <w:rsid w:val="00EE788E"/>
    <w:rPr>
      <w:rFonts w:eastAsia="Times New Roman" w:cs="Times New Roman"/>
      <w:sz w:val="16"/>
      <w:szCs w:val="16"/>
      <w:lang w:eastAsia="ru-RU"/>
    </w:rPr>
  </w:style>
  <w:style w:type="character" w:customStyle="1" w:styleId="ad">
    <w:name w:val="a"/>
    <w:basedOn w:val="a0"/>
    <w:uiPriority w:val="99"/>
    <w:rsid w:val="00EE788E"/>
    <w:rPr>
      <w:rFonts w:cs="Times New Roman"/>
    </w:rPr>
  </w:style>
  <w:style w:type="paragraph" w:customStyle="1" w:styleId="consplusnonformat0">
    <w:name w:val="consplusnonformat"/>
    <w:basedOn w:val="a"/>
    <w:uiPriority w:val="99"/>
    <w:rsid w:val="00EE788E"/>
    <w:pPr>
      <w:spacing w:before="150" w:after="150"/>
    </w:pPr>
  </w:style>
  <w:style w:type="paragraph" w:customStyle="1" w:styleId="conspluscell0">
    <w:name w:val="conspluscell"/>
    <w:basedOn w:val="a"/>
    <w:uiPriority w:val="99"/>
    <w:rsid w:val="00EE788E"/>
    <w:pPr>
      <w:spacing w:before="150" w:after="150"/>
    </w:pPr>
  </w:style>
  <w:style w:type="character" w:customStyle="1" w:styleId="rvts7">
    <w:name w:val="rvts7"/>
    <w:basedOn w:val="a0"/>
    <w:uiPriority w:val="99"/>
    <w:rsid w:val="00EE788E"/>
    <w:rPr>
      <w:rFonts w:cs="Times New Roman"/>
    </w:rPr>
  </w:style>
  <w:style w:type="paragraph" w:customStyle="1" w:styleId="rvps3">
    <w:name w:val="rvps3"/>
    <w:basedOn w:val="a"/>
    <w:uiPriority w:val="99"/>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sz w:val="20"/>
      <w:szCs w:val="20"/>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link w:val="ConsNormal0"/>
    <w:uiPriority w:val="99"/>
    <w:rsid w:val="00D43673"/>
    <w:pPr>
      <w:widowControl w:val="0"/>
      <w:snapToGrid w:val="0"/>
      <w:ind w:firstLine="720"/>
    </w:pPr>
    <w:rPr>
      <w:rFonts w:ascii="Arial" w:eastAsia="Times New Roman" w:hAnsi="Arial"/>
      <w:sz w:val="20"/>
      <w:szCs w:val="20"/>
    </w:rPr>
  </w:style>
  <w:style w:type="character" w:customStyle="1" w:styleId="ConsNormal0">
    <w:name w:val="ConsNormal Знак"/>
    <w:basedOn w:val="a0"/>
    <w:link w:val="ConsNormal"/>
    <w:uiPriority w:val="99"/>
    <w:locked/>
    <w:rsid w:val="004A78ED"/>
    <w:rPr>
      <w:rFonts w:ascii="Arial" w:hAnsi="Arial" w:cs="Times New Roman"/>
      <w:lang w:val="ru-RU" w:eastAsia="ru-RU" w:bidi="ar-SA"/>
    </w:rPr>
  </w:style>
  <w:style w:type="paragraph" w:customStyle="1" w:styleId="Style3">
    <w:name w:val="Style3"/>
    <w:basedOn w:val="a"/>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a"/>
    <w:uiPriority w:val="99"/>
    <w:rsid w:val="00AF280E"/>
    <w:pPr>
      <w:spacing w:before="100" w:beforeAutospacing="1" w:after="100" w:afterAutospacing="1"/>
    </w:pPr>
  </w:style>
  <w:style w:type="paragraph" w:customStyle="1" w:styleId="msonormalcxspmiddlecxsplast">
    <w:name w:val="msonormalcxspmiddlecxsplast"/>
    <w:basedOn w:val="a"/>
    <w:uiPriority w:val="99"/>
    <w:rsid w:val="00AF280E"/>
    <w:pPr>
      <w:spacing w:before="100" w:beforeAutospacing="1" w:after="100" w:afterAutospacing="1"/>
    </w:pPr>
  </w:style>
  <w:style w:type="paragraph" w:customStyle="1" w:styleId="bt">
    <w:name w:val="bt"/>
    <w:basedOn w:val="a"/>
    <w:uiPriority w:val="99"/>
    <w:rsid w:val="00AF280E"/>
    <w:pPr>
      <w:spacing w:before="100" w:beforeAutospacing="1" w:after="100" w:afterAutospacing="1"/>
    </w:pPr>
    <w:rPr>
      <w:rFonts w:eastAsia="Calibri"/>
    </w:rPr>
  </w:style>
  <w:style w:type="paragraph" w:customStyle="1" w:styleId="11">
    <w:name w:val="марк список 1"/>
    <w:basedOn w:val="a"/>
    <w:uiPriority w:val="99"/>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99"/>
    <w:rsid w:val="006F69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rFonts w:cs="Times New Roman"/>
      <w:color w:val="008000"/>
    </w:rPr>
  </w:style>
  <w:style w:type="paragraph" w:customStyle="1" w:styleId="af3">
    <w:name w:val="Заголовок статьи"/>
    <w:basedOn w:val="a"/>
    <w:next w:val="a"/>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color w:val="000080"/>
      <w:sz w:val="20"/>
    </w:rPr>
  </w:style>
  <w:style w:type="character" w:customStyle="1" w:styleId="af6">
    <w:name w:val="Не вступил в силу"/>
    <w:basedOn w:val="af5"/>
    <w:uiPriority w:val="99"/>
    <w:rsid w:val="005A57D2"/>
    <w:rPr>
      <w:rFonts w:ascii="Times New Roman" w:hAnsi="Times New Roman" w:cs="Times New Roman"/>
      <w:bCs/>
      <w:color w:val="008080"/>
      <w:szCs w:val="20"/>
    </w:rPr>
  </w:style>
  <w:style w:type="paragraph" w:styleId="af7">
    <w:name w:val="No Spacing"/>
    <w:uiPriority w:val="99"/>
    <w:qFormat/>
    <w:rsid w:val="000B25A5"/>
    <w:rPr>
      <w:rFonts w:ascii="Times New Roman" w:eastAsia="Times New Roman" w:hAnsi="Times New Roman"/>
      <w:sz w:val="24"/>
      <w:szCs w:val="24"/>
    </w:rPr>
  </w:style>
  <w:style w:type="paragraph" w:customStyle="1" w:styleId="12">
    <w:name w:val="Абзац списка1"/>
    <w:basedOn w:val="a"/>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a"/>
    <w:uiPriority w:val="99"/>
    <w:rsid w:val="00CA4449"/>
    <w:pPr>
      <w:spacing w:after="105"/>
    </w:pPr>
  </w:style>
  <w:style w:type="character" w:styleId="af8">
    <w:name w:val="FollowedHyperlink"/>
    <w:basedOn w:val="a0"/>
    <w:uiPriority w:val="99"/>
    <w:rsid w:val="006B521E"/>
    <w:rPr>
      <w:rFonts w:cs="Times New Roman"/>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uiPriority w:val="99"/>
    <w:rsid w:val="006B521E"/>
    <w:pPr>
      <w:spacing w:before="100" w:beforeAutospacing="1" w:after="100" w:afterAutospacing="1"/>
    </w:pPr>
  </w:style>
  <w:style w:type="paragraph" w:customStyle="1" w:styleId="xl115">
    <w:name w:val="xl115"/>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uiPriority w:val="99"/>
    <w:rsid w:val="006B521E"/>
    <w:pPr>
      <w:shd w:val="clear" w:color="000000" w:fill="CCFFCC"/>
      <w:spacing w:before="100" w:beforeAutospacing="1" w:after="100" w:afterAutospacing="1"/>
    </w:pPr>
  </w:style>
  <w:style w:type="paragraph" w:customStyle="1" w:styleId="xl119">
    <w:name w:val="xl119"/>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locked/>
    <w:rsid w:val="00212BA0"/>
    <w:rPr>
      <w:rFonts w:eastAsia="Times New Roman" w:cs="Times New Roman"/>
      <w:lang w:eastAsia="ru-RU"/>
    </w:rPr>
  </w:style>
  <w:style w:type="paragraph" w:styleId="afa">
    <w:name w:val="footer"/>
    <w:basedOn w:val="a"/>
    <w:link w:val="af9"/>
    <w:uiPriority w:val="99"/>
    <w:rsid w:val="00212BA0"/>
    <w:pPr>
      <w:tabs>
        <w:tab w:val="center" w:pos="4677"/>
        <w:tab w:val="right" w:pos="9355"/>
      </w:tabs>
    </w:pPr>
    <w:rPr>
      <w:rFonts w:ascii="Calibri" w:hAnsi="Calibri"/>
      <w:sz w:val="22"/>
      <w:szCs w:val="22"/>
    </w:rPr>
  </w:style>
  <w:style w:type="character" w:customStyle="1" w:styleId="FooterChar">
    <w:name w:val="Footer Char"/>
    <w:basedOn w:val="a0"/>
    <w:link w:val="afa"/>
    <w:uiPriority w:val="99"/>
    <w:locked/>
    <w:rsid w:val="00FB403D"/>
    <w:rPr>
      <w:rFonts w:ascii="Times New Roman" w:hAnsi="Times New Roman" w:cs="Times New Roman"/>
    </w:rPr>
  </w:style>
  <w:style w:type="character" w:customStyle="1" w:styleId="highlight">
    <w:name w:val="highlight"/>
    <w:basedOn w:val="a0"/>
    <w:uiPriority w:val="99"/>
    <w:rsid w:val="00212BA0"/>
    <w:rPr>
      <w:rFonts w:cs="Times New Roman"/>
    </w:rPr>
  </w:style>
  <w:style w:type="paragraph" w:customStyle="1" w:styleId="afb">
    <w:name w:val="Текст (лев. подпись)"/>
    <w:basedOn w:val="a"/>
    <w:next w:val="a"/>
    <w:uiPriority w:val="99"/>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200" w:line="276" w:lineRule="auto"/>
    </w:pPr>
    <w:rPr>
      <w:rFonts w:ascii="Times New Roman" w:hAnsi="Times New Roman"/>
    </w:rPr>
  </w:style>
  <w:style w:type="character" w:customStyle="1" w:styleId="Normal">
    <w:name w:val="Normal Знак"/>
    <w:link w:val="13"/>
    <w:uiPriority w:val="99"/>
    <w:locked/>
    <w:rsid w:val="004A78ED"/>
    <w:rPr>
      <w:rFonts w:ascii="Times New Roman" w:hAnsi="Times New Roman"/>
      <w:sz w:val="22"/>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F72A3"/>
    <w:rPr>
      <w:rFonts w:ascii="Courier New" w:hAnsi="Courier New" w:cs="Courier New"/>
      <w:sz w:val="20"/>
      <w:szCs w:val="20"/>
      <w:lang w:eastAsia="ru-RU"/>
    </w:rPr>
  </w:style>
  <w:style w:type="character" w:customStyle="1" w:styleId="HTMLPreformattedChar">
    <w:name w:val="HTML Preformatted Char"/>
    <w:basedOn w:val="a0"/>
    <w:link w:val="HTML"/>
    <w:uiPriority w:val="99"/>
    <w:locked/>
    <w:rsid w:val="00FB403D"/>
    <w:rPr>
      <w:rFonts w:ascii="Courier New" w:hAnsi="Courier New" w:cs="Times New Roman"/>
      <w:sz w:val="20"/>
      <w:lang w:eastAsia="ru-RU"/>
    </w:rPr>
  </w:style>
  <w:style w:type="paragraph" w:customStyle="1" w:styleId="25">
    <w:name w:val="Обычный2"/>
    <w:uiPriority w:val="99"/>
    <w:rsid w:val="00004B10"/>
    <w:rPr>
      <w:rFonts w:ascii="Times New Roman" w:eastAsia="Times New Roman" w:hAnsi="Times New Roman"/>
      <w:sz w:val="24"/>
      <w:szCs w:val="20"/>
    </w:rPr>
  </w:style>
  <w:style w:type="paragraph" w:customStyle="1" w:styleId="Style7">
    <w:name w:val="Style7"/>
    <w:basedOn w:val="a"/>
    <w:rsid w:val="00B6076B"/>
    <w:pPr>
      <w:widowControl w:val="0"/>
      <w:autoSpaceDE w:val="0"/>
      <w:autoSpaceDN w:val="0"/>
      <w:adjustRightInd w:val="0"/>
      <w:spacing w:line="280" w:lineRule="exact"/>
    </w:p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uiPriority w:val="99"/>
    <w:rsid w:val="00434BBA"/>
    <w:pPr>
      <w:ind w:left="720"/>
    </w:pPr>
  </w:style>
  <w:style w:type="paragraph" w:customStyle="1" w:styleId="afd">
    <w:name w:val="А.Текст"/>
    <w:basedOn w:val="a"/>
    <w:uiPriority w:val="99"/>
    <w:rsid w:val="00E86C91"/>
    <w:pPr>
      <w:spacing w:before="240" w:line="360" w:lineRule="auto"/>
      <w:ind w:firstLine="567"/>
      <w:jc w:val="both"/>
    </w:pPr>
    <w:rPr>
      <w:sz w:val="28"/>
      <w:szCs w:val="28"/>
    </w:rPr>
  </w:style>
  <w:style w:type="paragraph" w:customStyle="1" w:styleId="14">
    <w:name w:val="Основной текст с отступом1"/>
    <w:basedOn w:val="a"/>
    <w:uiPriority w:val="99"/>
    <w:rsid w:val="00E86C91"/>
    <w:pPr>
      <w:spacing w:after="120"/>
      <w:ind w:left="283"/>
    </w:pPr>
  </w:style>
  <w:style w:type="paragraph" w:customStyle="1" w:styleId="33">
    <w:name w:val="Обычный3"/>
    <w:uiPriority w:val="99"/>
    <w:rsid w:val="0065703B"/>
    <w:rPr>
      <w:rFonts w:ascii="Times New Roman" w:eastAsia="Times New Roman" w:hAnsi="Times New Roman"/>
      <w:sz w:val="24"/>
      <w:szCs w:val="20"/>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uiPriority w:val="99"/>
    <w:locked/>
    <w:rsid w:val="0065703B"/>
    <w:rPr>
      <w:rFonts w:cs="Times New Roman"/>
      <w:b/>
      <w:bCs/>
      <w:spacing w:val="1"/>
      <w:sz w:val="25"/>
      <w:szCs w:val="25"/>
      <w:lang w:bidi="ar-SA"/>
    </w:rPr>
  </w:style>
  <w:style w:type="paragraph" w:customStyle="1" w:styleId="afe">
    <w:name w:val="Объект"/>
    <w:basedOn w:val="a"/>
    <w:next w:val="a"/>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rsid w:val="00265527"/>
    <w:pPr>
      <w:spacing w:after="120"/>
    </w:pPr>
    <w:rPr>
      <w:sz w:val="16"/>
      <w:szCs w:val="16"/>
    </w:rPr>
  </w:style>
  <w:style w:type="character" w:customStyle="1" w:styleId="35">
    <w:name w:val="Основной текст 3 Знак"/>
    <w:basedOn w:val="a0"/>
    <w:link w:val="34"/>
    <w:uiPriority w:val="99"/>
    <w:locked/>
    <w:rsid w:val="00265527"/>
    <w:rPr>
      <w:rFonts w:ascii="Times New Roman" w:hAnsi="Times New Roman" w:cs="Times New Roman"/>
      <w:sz w:val="16"/>
      <w:szCs w:val="16"/>
      <w:lang w:eastAsia="ru-RU"/>
    </w:rPr>
  </w:style>
  <w:style w:type="paragraph" w:styleId="aff">
    <w:name w:val="footnote text"/>
    <w:basedOn w:val="a"/>
    <w:link w:val="aff0"/>
    <w:uiPriority w:val="99"/>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locked/>
    <w:rsid w:val="00CB703D"/>
    <w:rPr>
      <w:rFonts w:ascii="Times New Roman" w:hAnsi="Times New Roman" w:cs="Calibri"/>
      <w:sz w:val="20"/>
      <w:szCs w:val="20"/>
      <w:lang w:eastAsia="ar-SA" w:bidi="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uiPriority w:val="99"/>
    <w:rsid w:val="00CB703D"/>
    <w:rPr>
      <w:vertAlign w:val="superscript"/>
    </w:rPr>
  </w:style>
  <w:style w:type="character" w:customStyle="1" w:styleId="iceouttxt1">
    <w:name w:val="iceouttxt1"/>
    <w:basedOn w:val="a0"/>
    <w:uiPriority w:val="99"/>
    <w:rsid w:val="00CB703D"/>
    <w:rPr>
      <w:rFonts w:ascii="Arial" w:hAnsi="Arial" w:cs="Arial"/>
      <w:color w:val="666666"/>
      <w:sz w:val="17"/>
      <w:szCs w:val="17"/>
    </w:rPr>
  </w:style>
  <w:style w:type="paragraph" w:styleId="aff3">
    <w:name w:val="Balloon Text"/>
    <w:basedOn w:val="a"/>
    <w:link w:val="aff4"/>
    <w:uiPriority w:val="99"/>
    <w:semiHidden/>
    <w:rsid w:val="00947270"/>
    <w:rPr>
      <w:rFonts w:ascii="Tahoma" w:hAnsi="Tahoma" w:cs="Tahoma"/>
      <w:sz w:val="16"/>
      <w:szCs w:val="16"/>
    </w:rPr>
  </w:style>
  <w:style w:type="character" w:customStyle="1" w:styleId="aff4">
    <w:name w:val="Текст выноски Знак"/>
    <w:basedOn w:val="a0"/>
    <w:link w:val="aff3"/>
    <w:uiPriority w:val="99"/>
    <w:semiHidden/>
    <w:locked/>
    <w:rsid w:val="00947270"/>
    <w:rPr>
      <w:rFonts w:ascii="Tahoma" w:hAnsi="Tahoma" w:cs="Tahoma"/>
      <w:sz w:val="16"/>
      <w:szCs w:val="16"/>
      <w:lang w:eastAsia="ru-RU"/>
    </w:rPr>
  </w:style>
  <w:style w:type="character" w:customStyle="1" w:styleId="BalloonTextChar">
    <w:name w:val="Balloon Text Char"/>
    <w:basedOn w:val="a0"/>
    <w:link w:val="aff3"/>
    <w:uiPriority w:val="99"/>
    <w:locked/>
    <w:rsid w:val="00FB403D"/>
    <w:rPr>
      <w:rFonts w:ascii="Tahoma" w:hAnsi="Tahoma" w:cs="Tahoma"/>
      <w:sz w:val="16"/>
      <w:szCs w:val="16"/>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Calibr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Calibri"/>
      <w:spacing w:val="10"/>
      <w:sz w:val="21"/>
      <w:szCs w:val="21"/>
      <w:lang w:eastAsia="en-US"/>
    </w:rPr>
  </w:style>
  <w:style w:type="paragraph" w:styleId="aff5">
    <w:name w:val="Plain Text"/>
    <w:basedOn w:val="a"/>
    <w:link w:val="aff6"/>
    <w:uiPriority w:val="99"/>
    <w:rsid w:val="00BB07B1"/>
    <w:rPr>
      <w:rFonts w:ascii="Courier New" w:hAnsi="Courier New"/>
      <w:sz w:val="20"/>
      <w:szCs w:val="20"/>
    </w:rPr>
  </w:style>
  <w:style w:type="character" w:customStyle="1" w:styleId="aff6">
    <w:name w:val="Текст Знак"/>
    <w:basedOn w:val="a0"/>
    <w:link w:val="aff5"/>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a8"/>
    <w:link w:val="4-123"/>
    <w:uiPriority w:val="99"/>
    <w:rsid w:val="00BB07B1"/>
    <w:pPr>
      <w:tabs>
        <w:tab w:val="left" w:pos="1134"/>
      </w:tabs>
      <w:spacing w:after="0" w:line="240" w:lineRule="auto"/>
      <w:jc w:val="both"/>
      <w:outlineLvl w:val="3"/>
    </w:pPr>
    <w:rPr>
      <w:rFonts w:eastAsia="Calibri"/>
      <w:sz w:val="24"/>
      <w:szCs w:val="20"/>
    </w:rPr>
  </w:style>
  <w:style w:type="paragraph" w:customStyle="1" w:styleId="s1">
    <w:name w:val="s_1"/>
    <w:basedOn w:val="a"/>
    <w:uiPriority w:val="99"/>
    <w:rsid w:val="00BB07B1"/>
    <w:pPr>
      <w:spacing w:before="100" w:beforeAutospacing="1" w:after="100" w:afterAutospacing="1"/>
    </w:pPr>
  </w:style>
  <w:style w:type="character" w:customStyle="1" w:styleId="blk">
    <w:name w:val="blk"/>
    <w:basedOn w:val="a0"/>
    <w:rsid w:val="00BB07B1"/>
    <w:rPr>
      <w:rFonts w:cs="Times New Roman"/>
    </w:rPr>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uiPriority w:val="99"/>
    <w:rsid w:val="00BB07B1"/>
    <w:pPr>
      <w:widowControl w:val="0"/>
    </w:pPr>
    <w:rPr>
      <w:rFonts w:ascii="Times New Roman" w:eastAsia="Times New Roman" w:hAnsi="Times New Roman"/>
      <w:sz w:val="28"/>
      <w:szCs w:val="20"/>
    </w:rPr>
  </w:style>
  <w:style w:type="paragraph" w:customStyle="1" w:styleId="Iauiue">
    <w:name w:val="Iau?iue"/>
    <w:uiPriority w:val="99"/>
    <w:rsid w:val="00BB07B1"/>
    <w:pPr>
      <w:widowControl w:val="0"/>
    </w:pPr>
    <w:rPr>
      <w:rFonts w:ascii="Times New Roman" w:eastAsia="Times New Roman" w:hAnsi="Times New Roman"/>
      <w:sz w:val="20"/>
      <w:szCs w:val="20"/>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uiPriority w:val="99"/>
    <w:rsid w:val="004A262C"/>
    <w:pPr>
      <w:spacing w:before="100" w:beforeAutospacing="1" w:after="100" w:afterAutospacing="1"/>
    </w:pPr>
    <w:rPr>
      <w:rFonts w:ascii="Arial" w:hAnsi="Arial" w:cs="Arial"/>
      <w:b/>
      <w:bCs/>
    </w:rPr>
  </w:style>
  <w:style w:type="paragraph" w:customStyle="1" w:styleId="xl303">
    <w:name w:val="xl30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uiPriority w:val="99"/>
    <w:rsid w:val="004A262C"/>
    <w:pPr>
      <w:spacing w:before="100" w:beforeAutospacing="1" w:after="100" w:afterAutospacing="1"/>
      <w:textAlignment w:val="top"/>
    </w:pPr>
  </w:style>
  <w:style w:type="paragraph" w:customStyle="1" w:styleId="xl305">
    <w:name w:val="xl305"/>
    <w:basedOn w:val="a"/>
    <w:uiPriority w:val="99"/>
    <w:rsid w:val="004A262C"/>
    <w:pPr>
      <w:spacing w:before="100" w:beforeAutospacing="1" w:after="100" w:afterAutospacing="1"/>
    </w:pPr>
    <w:rPr>
      <w:rFonts w:ascii="Arial" w:hAnsi="Arial" w:cs="Arial"/>
    </w:rPr>
  </w:style>
  <w:style w:type="paragraph" w:customStyle="1" w:styleId="xl306">
    <w:name w:val="xl306"/>
    <w:basedOn w:val="a"/>
    <w:uiPriority w:val="99"/>
    <w:rsid w:val="004A262C"/>
    <w:pPr>
      <w:spacing w:before="100" w:beforeAutospacing="1" w:after="100" w:afterAutospacing="1"/>
      <w:jc w:val="center"/>
    </w:pPr>
  </w:style>
  <w:style w:type="paragraph" w:customStyle="1" w:styleId="xl307">
    <w:name w:val="xl30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uiPriority w:val="99"/>
    <w:rsid w:val="004A262C"/>
    <w:pPr>
      <w:spacing w:before="100" w:beforeAutospacing="1" w:after="100" w:afterAutospacing="1"/>
    </w:pPr>
  </w:style>
  <w:style w:type="paragraph" w:customStyle="1" w:styleId="xl311">
    <w:name w:val="xl31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uiPriority w:val="99"/>
    <w:rsid w:val="004A262C"/>
    <w:pPr>
      <w:spacing w:before="100" w:beforeAutospacing="1" w:after="100" w:afterAutospacing="1"/>
    </w:pPr>
    <w:rPr>
      <w:rFonts w:ascii="Arial" w:hAnsi="Arial" w:cs="Arial"/>
      <w:sz w:val="16"/>
      <w:szCs w:val="16"/>
    </w:rPr>
  </w:style>
  <w:style w:type="paragraph" w:customStyle="1" w:styleId="xl313">
    <w:name w:val="xl313"/>
    <w:basedOn w:val="a"/>
    <w:uiPriority w:val="99"/>
    <w:rsid w:val="004A262C"/>
    <w:pPr>
      <w:spacing w:before="100" w:beforeAutospacing="1" w:after="100" w:afterAutospacing="1"/>
      <w:jc w:val="center"/>
    </w:pPr>
    <w:rPr>
      <w:rFonts w:ascii="Arial" w:hAnsi="Arial" w:cs="Arial"/>
      <w:b/>
      <w:bCs/>
    </w:rPr>
  </w:style>
  <w:style w:type="paragraph" w:customStyle="1" w:styleId="xl314">
    <w:name w:val="xl314"/>
    <w:basedOn w:val="a"/>
    <w:uiPriority w:val="99"/>
    <w:rsid w:val="004A262C"/>
    <w:pPr>
      <w:spacing w:before="100" w:beforeAutospacing="1" w:after="100" w:afterAutospacing="1"/>
      <w:textAlignment w:val="top"/>
    </w:pPr>
    <w:rPr>
      <w:sz w:val="16"/>
      <w:szCs w:val="16"/>
    </w:rPr>
  </w:style>
  <w:style w:type="paragraph" w:customStyle="1" w:styleId="xl315">
    <w:name w:val="xl31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uiPriority w:val="99"/>
    <w:rsid w:val="004A262C"/>
    <w:pPr>
      <w:spacing w:before="100" w:beforeAutospacing="1" w:after="100" w:afterAutospacing="1"/>
      <w:jc w:val="center"/>
    </w:pPr>
  </w:style>
  <w:style w:type="paragraph" w:customStyle="1" w:styleId="xl319">
    <w:name w:val="xl31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uiPriority w:val="99"/>
    <w:rsid w:val="004A262C"/>
    <w:pPr>
      <w:spacing w:before="100" w:beforeAutospacing="1" w:after="100" w:afterAutospacing="1"/>
    </w:pPr>
    <w:rPr>
      <w:rFonts w:ascii="Arial" w:hAnsi="Arial" w:cs="Arial"/>
      <w:b/>
      <w:bCs/>
    </w:rPr>
  </w:style>
  <w:style w:type="paragraph" w:customStyle="1" w:styleId="xl333">
    <w:name w:val="xl33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uiPriority w:val="99"/>
    <w:rsid w:val="004A262C"/>
    <w:pPr>
      <w:spacing w:before="100" w:beforeAutospacing="1" w:after="100" w:afterAutospacing="1"/>
    </w:pPr>
  </w:style>
  <w:style w:type="paragraph" w:customStyle="1" w:styleId="xl335">
    <w:name w:val="xl33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uiPriority w:val="99"/>
    <w:rsid w:val="004A262C"/>
    <w:pPr>
      <w:spacing w:before="100" w:beforeAutospacing="1" w:after="100" w:afterAutospacing="1"/>
    </w:pPr>
    <w:rPr>
      <w:rFonts w:ascii="Arial" w:hAnsi="Arial" w:cs="Arial"/>
      <w:sz w:val="16"/>
      <w:szCs w:val="16"/>
    </w:rPr>
  </w:style>
  <w:style w:type="paragraph" w:customStyle="1" w:styleId="xl345">
    <w:name w:val="xl345"/>
    <w:basedOn w:val="a"/>
    <w:uiPriority w:val="99"/>
    <w:rsid w:val="004A262C"/>
    <w:pPr>
      <w:spacing w:before="100" w:beforeAutospacing="1" w:after="100" w:afterAutospacing="1"/>
      <w:textAlignment w:val="top"/>
    </w:pPr>
  </w:style>
  <w:style w:type="paragraph" w:customStyle="1" w:styleId="xl346">
    <w:name w:val="xl346"/>
    <w:basedOn w:val="a"/>
    <w:uiPriority w:val="99"/>
    <w:rsid w:val="004A262C"/>
    <w:pPr>
      <w:spacing w:before="100" w:beforeAutospacing="1" w:after="100" w:afterAutospacing="1"/>
      <w:textAlignment w:val="top"/>
    </w:pPr>
    <w:rPr>
      <w:sz w:val="16"/>
      <w:szCs w:val="16"/>
    </w:rPr>
  </w:style>
  <w:style w:type="paragraph" w:customStyle="1" w:styleId="xl347">
    <w:name w:val="xl347"/>
    <w:basedOn w:val="a"/>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uiPriority w:val="99"/>
    <w:rsid w:val="004A262C"/>
    <w:pPr>
      <w:spacing w:before="100" w:beforeAutospacing="1" w:after="100" w:afterAutospacing="1"/>
    </w:pPr>
    <w:rPr>
      <w:rFonts w:ascii="Arial" w:hAnsi="Arial" w:cs="Arial"/>
      <w:sz w:val="16"/>
      <w:szCs w:val="16"/>
    </w:rPr>
  </w:style>
  <w:style w:type="paragraph" w:customStyle="1" w:styleId="xl361">
    <w:name w:val="xl361"/>
    <w:basedOn w:val="a"/>
    <w:uiPriority w:val="99"/>
    <w:rsid w:val="004A262C"/>
    <w:pPr>
      <w:spacing w:before="100" w:beforeAutospacing="1" w:after="100" w:afterAutospacing="1"/>
      <w:textAlignment w:val="top"/>
    </w:pPr>
  </w:style>
  <w:style w:type="paragraph" w:customStyle="1" w:styleId="xl362">
    <w:name w:val="xl36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rFonts w:cs="Times New Roman"/>
      <w:sz w:val="24"/>
      <w:szCs w:val="24"/>
      <w:lang w:val="ru-RU" w:eastAsia="ru-RU" w:bidi="ar-SA"/>
    </w:rPr>
  </w:style>
  <w:style w:type="paragraph" w:customStyle="1" w:styleId="19">
    <w:name w:val="Без интервала1"/>
    <w:uiPriority w:val="99"/>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basedOn w:val="a0"/>
    <w:link w:val="ConsNonformat"/>
    <w:uiPriority w:val="99"/>
    <w:locked/>
    <w:rsid w:val="004A78ED"/>
    <w:rPr>
      <w:rFonts w:ascii="Courier New" w:hAnsi="Courier New" w:cs="Courier New"/>
      <w:lang w:val="ru-RU" w:eastAsia="ru-RU" w:bidi="ar-SA"/>
    </w:rPr>
  </w:style>
  <w:style w:type="paragraph" w:styleId="1a">
    <w:name w:val="toc 1"/>
    <w:basedOn w:val="a"/>
    <w:next w:val="a"/>
    <w:autoRedefine/>
    <w:uiPriority w:val="99"/>
    <w:rsid w:val="004A78ED"/>
    <w:pPr>
      <w:spacing w:before="120" w:after="120"/>
    </w:pPr>
    <w:rPr>
      <w:b/>
      <w:bCs/>
      <w:caps/>
      <w:sz w:val="20"/>
      <w:szCs w:val="20"/>
    </w:rPr>
  </w:style>
  <w:style w:type="character" w:customStyle="1" w:styleId="aff9">
    <w:name w:val="Текст примечания Знак"/>
    <w:basedOn w:val="a0"/>
    <w:link w:val="affa"/>
    <w:uiPriority w:val="99"/>
    <w:semiHidden/>
    <w:locked/>
    <w:rsid w:val="004A78ED"/>
    <w:rPr>
      <w:rFonts w:ascii="Times New Roman" w:hAnsi="Times New Roman" w:cs="Times New Roman"/>
      <w:sz w:val="20"/>
      <w:szCs w:val="20"/>
      <w:lang w:eastAsia="ru-RU"/>
    </w:rPr>
  </w:style>
  <w:style w:type="paragraph" w:styleId="affa">
    <w:name w:val="annotation text"/>
    <w:basedOn w:val="a"/>
    <w:link w:val="aff9"/>
    <w:uiPriority w:val="99"/>
    <w:semiHidden/>
    <w:rsid w:val="004A78ED"/>
    <w:rPr>
      <w:sz w:val="20"/>
      <w:szCs w:val="20"/>
    </w:rPr>
  </w:style>
  <w:style w:type="character" w:customStyle="1" w:styleId="CommentTextChar1">
    <w:name w:val="Comment Text Char1"/>
    <w:basedOn w:val="a0"/>
    <w:link w:val="affa"/>
    <w:uiPriority w:val="99"/>
    <w:semiHidden/>
    <w:locked/>
    <w:rsid w:val="0021349F"/>
    <w:rPr>
      <w:rFonts w:ascii="Times New Roman" w:hAnsi="Times New Roman" w:cs="Times New Roman"/>
      <w:sz w:val="20"/>
      <w:szCs w:val="20"/>
    </w:rPr>
  </w:style>
  <w:style w:type="paragraph" w:styleId="29">
    <w:name w:val="List Bullet 2"/>
    <w:basedOn w:val="a"/>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uiPriority w:val="99"/>
    <w:semiHidden/>
    <w:locked/>
    <w:rsid w:val="004A78ED"/>
    <w:rPr>
      <w:rFonts w:ascii="Tahoma" w:hAnsi="Tahoma" w:cs="Tahoma"/>
      <w:sz w:val="20"/>
      <w:szCs w:val="20"/>
      <w:shd w:val="clear" w:color="auto" w:fill="000080"/>
      <w:lang w:eastAsia="ru-RU"/>
    </w:rPr>
  </w:style>
  <w:style w:type="paragraph" w:styleId="affc">
    <w:name w:val="Document Map"/>
    <w:basedOn w:val="a"/>
    <w:link w:val="affb"/>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a0"/>
    <w:link w:val="affc"/>
    <w:uiPriority w:val="99"/>
    <w:semiHidden/>
    <w:locked/>
    <w:rsid w:val="0021349F"/>
    <w:rPr>
      <w:rFonts w:ascii="Times New Roman" w:hAnsi="Times New Roman" w:cs="Times New Roman"/>
      <w:sz w:val="2"/>
    </w:rPr>
  </w:style>
  <w:style w:type="character" w:customStyle="1" w:styleId="affd">
    <w:name w:val="Тема примечания Знак"/>
    <w:basedOn w:val="aff9"/>
    <w:link w:val="affe"/>
    <w:uiPriority w:val="99"/>
    <w:semiHidden/>
    <w:locked/>
    <w:rsid w:val="004A78ED"/>
    <w:rPr>
      <w:b/>
      <w:bCs/>
    </w:rPr>
  </w:style>
  <w:style w:type="paragraph" w:styleId="affe">
    <w:name w:val="annotation subject"/>
    <w:basedOn w:val="affa"/>
    <w:next w:val="affa"/>
    <w:link w:val="affd"/>
    <w:uiPriority w:val="99"/>
    <w:semiHidden/>
    <w:rsid w:val="004A78ED"/>
    <w:rPr>
      <w:b/>
      <w:bCs/>
    </w:rPr>
  </w:style>
  <w:style w:type="character" w:customStyle="1" w:styleId="CommentSubjectChar1">
    <w:name w:val="Comment Subject Char1"/>
    <w:basedOn w:val="aff9"/>
    <w:link w:val="affe"/>
    <w:uiPriority w:val="99"/>
    <w:semiHidden/>
    <w:locked/>
    <w:rsid w:val="0021349F"/>
    <w:rPr>
      <w:b/>
      <w:bCs/>
    </w:rPr>
  </w:style>
  <w:style w:type="paragraph" w:customStyle="1" w:styleId="afff">
    <w:name w:val="основной"/>
    <w:basedOn w:val="a"/>
    <w:uiPriority w:val="99"/>
    <w:rsid w:val="004A78ED"/>
    <w:pPr>
      <w:keepNext/>
    </w:pPr>
    <w:rPr>
      <w:szCs w:val="20"/>
    </w:rPr>
  </w:style>
  <w:style w:type="paragraph" w:customStyle="1" w:styleId="2a">
    <w:name w:val="Îñíîâíîé òåêñò 2"/>
    <w:basedOn w:val="aff8"/>
    <w:uiPriority w:val="99"/>
    <w:rsid w:val="004A78ED"/>
    <w:pPr>
      <w:ind w:firstLine="720"/>
      <w:jc w:val="both"/>
    </w:pPr>
    <w:rPr>
      <w:b/>
      <w:color w:val="000000"/>
      <w:sz w:val="24"/>
      <w:lang w:val="en-US"/>
    </w:rPr>
  </w:style>
  <w:style w:type="paragraph" w:customStyle="1" w:styleId="1b">
    <w:name w:val="çàãîëîâîê 1"/>
    <w:basedOn w:val="aff8"/>
    <w:next w:val="aff8"/>
    <w:uiPriority w:val="99"/>
    <w:rsid w:val="004A78ED"/>
    <w:pPr>
      <w:keepNext/>
    </w:pPr>
  </w:style>
  <w:style w:type="paragraph" w:customStyle="1" w:styleId="afff0">
    <w:name w:val="Îñíîâíîé òåêñò"/>
    <w:basedOn w:val="aff8"/>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Cs w:val="20"/>
    </w:rPr>
  </w:style>
  <w:style w:type="paragraph" w:customStyle="1" w:styleId="310">
    <w:name w:val="Основной текст с отступом 31"/>
    <w:basedOn w:val="a"/>
    <w:uiPriority w:val="99"/>
    <w:rsid w:val="004A78ED"/>
    <w:pPr>
      <w:tabs>
        <w:tab w:val="left" w:pos="709"/>
      </w:tabs>
      <w:ind w:firstLine="709"/>
      <w:jc w:val="both"/>
    </w:pPr>
    <w:rPr>
      <w:rFonts w:ascii="TimesET" w:eastAsia="Calibri" w:hAnsi="TimesET"/>
      <w:szCs w:val="20"/>
    </w:rPr>
  </w:style>
  <w:style w:type="paragraph" w:customStyle="1" w:styleId="txt">
    <w:name w:val="txt"/>
    <w:basedOn w:val="a"/>
    <w:uiPriority w:val="99"/>
    <w:rsid w:val="004A78ED"/>
    <w:pPr>
      <w:spacing w:before="15" w:after="15"/>
      <w:ind w:left="15" w:right="15"/>
      <w:jc w:val="both"/>
    </w:pPr>
    <w:rPr>
      <w:rFonts w:ascii="Verdana" w:hAnsi="Verdana"/>
      <w:color w:val="000000"/>
      <w:sz w:val="17"/>
      <w:szCs w:val="17"/>
    </w:rPr>
  </w:style>
  <w:style w:type="paragraph" w:customStyle="1" w:styleId="1c">
    <w:name w:val="З1"/>
    <w:basedOn w:val="a"/>
    <w:next w:val="a"/>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uiPriority w:val="99"/>
    <w:rsid w:val="004A78ED"/>
    <w:pPr>
      <w:ind w:left="-113" w:right="-113"/>
      <w:jc w:val="center"/>
    </w:pPr>
    <w:rPr>
      <w:b/>
      <w:bCs/>
      <w:sz w:val="20"/>
      <w:szCs w:val="24"/>
    </w:rPr>
  </w:style>
  <w:style w:type="paragraph" w:customStyle="1" w:styleId="afff1">
    <w:name w:val="курсив для заголов об"/>
    <w:basedOn w:val="a"/>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uiPriority w:val="99"/>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uiPriority w:val="99"/>
    <w:rsid w:val="004A78ED"/>
    <w:pPr>
      <w:ind w:firstLine="709"/>
      <w:jc w:val="both"/>
    </w:pPr>
    <w:rPr>
      <w:lang w:val="en-US" w:eastAsia="ar-SA"/>
    </w:rPr>
  </w:style>
  <w:style w:type="paragraph" w:customStyle="1" w:styleId="Style8">
    <w:name w:val="Style8"/>
    <w:basedOn w:val="a"/>
    <w:uiPriority w:val="99"/>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uiPriority w:val="99"/>
    <w:rsid w:val="00FB403D"/>
    <w:pPr>
      <w:spacing w:line="205" w:lineRule="exact"/>
      <w:jc w:val="both"/>
    </w:pPr>
    <w:rPr>
      <w:sz w:val="20"/>
      <w:szCs w:val="20"/>
    </w:rPr>
  </w:style>
  <w:style w:type="paragraph" w:customStyle="1" w:styleId="Style0">
    <w:name w:val="Style0"/>
    <w:basedOn w:val="a"/>
    <w:uiPriority w:val="99"/>
    <w:rsid w:val="00FB403D"/>
    <w:rPr>
      <w:sz w:val="20"/>
      <w:szCs w:val="20"/>
    </w:rPr>
  </w:style>
  <w:style w:type="character" w:customStyle="1" w:styleId="CharStyle5">
    <w:name w:val="CharStyle5"/>
    <w:basedOn w:val="a0"/>
    <w:uiPriority w:val="99"/>
    <w:rsid w:val="00FB403D"/>
    <w:rPr>
      <w:rFonts w:ascii="Times New Roman" w:hAnsi="Times New Roman" w:cs="Times New Roman"/>
      <w:sz w:val="16"/>
      <w:szCs w:val="16"/>
    </w:rPr>
  </w:style>
  <w:style w:type="character" w:customStyle="1" w:styleId="CharStyle6">
    <w:name w:val="CharStyle6"/>
    <w:basedOn w:val="a0"/>
    <w:uiPriority w:val="99"/>
    <w:rsid w:val="00FB403D"/>
    <w:rPr>
      <w:rFonts w:ascii="Times New Roman" w:hAnsi="Times New Roman" w:cs="Times New Roman"/>
      <w:b/>
      <w:bCs/>
      <w:sz w:val="16"/>
      <w:szCs w:val="16"/>
    </w:rPr>
  </w:style>
  <w:style w:type="character" w:customStyle="1" w:styleId="CharStyle0">
    <w:name w:val="CharStyle0"/>
    <w:basedOn w:val="a0"/>
    <w:uiPriority w:val="99"/>
    <w:rsid w:val="00FB403D"/>
    <w:rPr>
      <w:rFonts w:ascii="Times New Roman" w:hAnsi="Times New Roman" w:cs="Times New Roman"/>
      <w:b/>
      <w:bCs/>
      <w:sz w:val="14"/>
      <w:szCs w:val="14"/>
    </w:rPr>
  </w:style>
  <w:style w:type="paragraph" w:customStyle="1" w:styleId="a10">
    <w:name w:val="a1"/>
    <w:basedOn w:val="a"/>
    <w:uiPriority w:val="99"/>
    <w:rsid w:val="00FB403D"/>
    <w:pPr>
      <w:spacing w:before="100" w:beforeAutospacing="1" w:after="100" w:afterAutospacing="1"/>
    </w:pPr>
  </w:style>
  <w:style w:type="paragraph" w:customStyle="1" w:styleId="a20">
    <w:name w:val="a2"/>
    <w:basedOn w:val="a"/>
    <w:uiPriority w:val="99"/>
    <w:rsid w:val="00FB403D"/>
    <w:pPr>
      <w:spacing w:before="100" w:beforeAutospacing="1" w:after="100" w:afterAutospacing="1"/>
    </w:pPr>
  </w:style>
  <w:style w:type="character" w:customStyle="1" w:styleId="afff3">
    <w:name w:val="Основной текст_"/>
    <w:basedOn w:val="a0"/>
    <w:link w:val="1d"/>
    <w:uiPriority w:val="99"/>
    <w:locked/>
    <w:rsid w:val="00FB403D"/>
    <w:rPr>
      <w:rFonts w:ascii="Times New Roman" w:hAnsi="Times New Roman" w:cs="Times New Roman"/>
      <w:shd w:val="clear" w:color="auto" w:fill="FFFFFF"/>
    </w:rPr>
  </w:style>
  <w:style w:type="paragraph" w:customStyle="1" w:styleId="1d">
    <w:name w:val="Основной текст1"/>
    <w:basedOn w:val="a"/>
    <w:link w:val="afff3"/>
    <w:uiPriority w:val="99"/>
    <w:rsid w:val="00FB403D"/>
    <w:pPr>
      <w:widowControl w:val="0"/>
      <w:shd w:val="clear" w:color="auto" w:fill="FFFFFF"/>
      <w:spacing w:before="360" w:line="240" w:lineRule="atLeast"/>
      <w:jc w:val="center"/>
    </w:pPr>
    <w:rPr>
      <w:sz w:val="22"/>
      <w:szCs w:val="22"/>
      <w:lang w:eastAsia="en-US"/>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locked/>
    <w:rsid w:val="00FB403D"/>
    <w:rPr>
      <w:rFonts w:ascii="Times New Roman" w:hAnsi="Times New Roman" w:cs="Times New Roman"/>
      <w:sz w:val="26"/>
      <w:szCs w:val="26"/>
    </w:rPr>
  </w:style>
  <w:style w:type="character" w:customStyle="1" w:styleId="TitleChar">
    <w:name w:val="Title Char"/>
    <w:basedOn w:val="a0"/>
    <w:link w:val="afff5"/>
    <w:uiPriority w:val="99"/>
    <w:locked/>
    <w:rsid w:val="00FB403D"/>
    <w:rPr>
      <w:rFonts w:ascii="Times New Roman" w:hAnsi="Times New Roman" w:cs="Times New Roman"/>
      <w:sz w:val="26"/>
    </w:rPr>
  </w:style>
  <w:style w:type="character" w:customStyle="1" w:styleId="1e">
    <w:name w:val="Замещающий текст1"/>
    <w:basedOn w:val="a0"/>
    <w:uiPriority w:val="99"/>
    <w:rsid w:val="00FB403D"/>
    <w:rPr>
      <w:rFonts w:ascii="Times New Roman" w:hAnsi="Times New Roman" w:cs="Times New Roman"/>
      <w:color w:val="808080"/>
    </w:rPr>
  </w:style>
  <w:style w:type="paragraph" w:customStyle="1" w:styleId="1f">
    <w:name w:val="Текст выноски1"/>
    <w:basedOn w:val="a"/>
    <w:uiPriority w:val="99"/>
    <w:rsid w:val="00FB403D"/>
    <w:rPr>
      <w:rFonts w:ascii="Tahoma" w:hAnsi="Tahoma" w:cs="Tahoma"/>
      <w:sz w:val="16"/>
      <w:szCs w:val="16"/>
      <w:lang w:eastAsia="en-US"/>
    </w:rPr>
  </w:style>
  <w:style w:type="paragraph" w:customStyle="1" w:styleId="Point">
    <w:name w:val="Point"/>
    <w:basedOn w:val="a"/>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a"/>
    <w:uiPriority w:val="99"/>
    <w:rsid w:val="00FB403D"/>
  </w:style>
  <w:style w:type="character" w:customStyle="1" w:styleId="apple-style-span">
    <w:name w:val="apple-style-span"/>
    <w:basedOn w:val="a0"/>
    <w:uiPriority w:val="99"/>
    <w:rsid w:val="00FB403D"/>
    <w:rPr>
      <w:rFonts w:cs="Times New Roman"/>
    </w:rPr>
  </w:style>
  <w:style w:type="paragraph" w:customStyle="1" w:styleId="2b">
    <w:name w:val="Список_маркир.2"/>
    <w:basedOn w:val="a"/>
    <w:uiPriority w:val="99"/>
    <w:rsid w:val="00FB403D"/>
    <w:pPr>
      <w:tabs>
        <w:tab w:val="num" w:pos="1021"/>
      </w:tabs>
      <w:spacing w:line="360" w:lineRule="auto"/>
      <w:ind w:firstLine="567"/>
      <w:jc w:val="both"/>
    </w:pPr>
  </w:style>
  <w:style w:type="paragraph" w:customStyle="1" w:styleId="afff7">
    <w:name w:val="ñïèñîê"/>
    <w:basedOn w:val="a"/>
    <w:uiPriority w:val="99"/>
    <w:rsid w:val="00FB403D"/>
    <w:pPr>
      <w:keepLines/>
      <w:widowControl w:val="0"/>
      <w:ind w:left="709" w:hanging="284"/>
      <w:jc w:val="both"/>
    </w:pPr>
    <w:rPr>
      <w:rFonts w:ascii="Peterburg" w:hAnsi="Peterburg"/>
      <w:szCs w:val="20"/>
    </w:rPr>
  </w:style>
  <w:style w:type="paragraph" w:customStyle="1" w:styleId="52">
    <w:name w:val="çàãîëîâîê 5"/>
    <w:basedOn w:val="a"/>
    <w:next w:val="a"/>
    <w:uiPriority w:val="99"/>
    <w:rsid w:val="00FB403D"/>
    <w:pPr>
      <w:keepNext/>
      <w:widowControl w:val="0"/>
      <w:ind w:firstLine="567"/>
      <w:jc w:val="both"/>
    </w:pPr>
    <w:rPr>
      <w:b/>
      <w:sz w:val="20"/>
      <w:szCs w:val="20"/>
      <w:u w:val="single"/>
    </w:rPr>
  </w:style>
  <w:style w:type="paragraph" w:customStyle="1" w:styleId="afff8">
    <w:name w:val="Стиль"/>
    <w:uiPriority w:val="99"/>
    <w:rsid w:val="00FB403D"/>
    <w:rPr>
      <w:rFonts w:ascii="Times New Roman" w:eastAsia="Times New Roman" w:hAnsi="Times New Roman"/>
      <w:sz w:val="24"/>
      <w:szCs w:val="20"/>
    </w:rPr>
  </w:style>
  <w:style w:type="character" w:styleId="afff9">
    <w:name w:val="page number"/>
    <w:basedOn w:val="a0"/>
    <w:uiPriority w:val="99"/>
    <w:rsid w:val="00FB403D"/>
    <w:rPr>
      <w:rFonts w:cs="Times New Roman"/>
    </w:rPr>
  </w:style>
  <w:style w:type="paragraph" w:customStyle="1" w:styleId="u">
    <w:name w:val="u"/>
    <w:basedOn w:val="a"/>
    <w:uiPriority w:val="99"/>
    <w:rsid w:val="00FB403D"/>
    <w:pPr>
      <w:ind w:firstLine="390"/>
      <w:jc w:val="both"/>
    </w:pPr>
  </w:style>
  <w:style w:type="paragraph" w:customStyle="1" w:styleId="0">
    <w:name w:val="Заг 0"/>
    <w:basedOn w:val="a"/>
    <w:link w:val="00"/>
    <w:uiPriority w:val="99"/>
    <w:rsid w:val="00FB403D"/>
    <w:pPr>
      <w:autoSpaceDE w:val="0"/>
      <w:autoSpaceDN w:val="0"/>
      <w:adjustRightInd w:val="0"/>
      <w:spacing w:before="240" w:after="240"/>
      <w:jc w:val="center"/>
    </w:pPr>
    <w:rPr>
      <w:rFonts w:ascii="Arial CYR" w:eastAsia="Calibri" w:hAnsi="Arial CYR"/>
      <w:b/>
      <w:sz w:val="32"/>
      <w:szCs w:val="20"/>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f0">
    <w:name w:val="Заг 1"/>
    <w:basedOn w:val="a"/>
    <w:link w:val="1f1"/>
    <w:uiPriority w:val="99"/>
    <w:rsid w:val="00FB403D"/>
    <w:pPr>
      <w:spacing w:before="360"/>
      <w:jc w:val="center"/>
    </w:pPr>
    <w:rPr>
      <w:rFonts w:ascii="Arial CYR" w:eastAsia="Calibri" w:hAnsi="Arial CYR"/>
      <w:szCs w:val="20"/>
    </w:rPr>
  </w:style>
  <w:style w:type="character" w:customStyle="1" w:styleId="1f1">
    <w:name w:val="Заг 1 Знак"/>
    <w:link w:val="1f0"/>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afffa">
    <w:name w:val="Emphasis"/>
    <w:basedOn w:val="a0"/>
    <w:uiPriority w:val="99"/>
    <w:qFormat/>
    <w:rsid w:val="00FB403D"/>
    <w:rPr>
      <w:rFonts w:cs="Times New Roman"/>
      <w:i/>
    </w:rPr>
  </w:style>
  <w:style w:type="character" w:styleId="afffb">
    <w:name w:val="Intense Emphasis"/>
    <w:basedOn w:val="a0"/>
    <w:uiPriority w:val="99"/>
    <w:qFormat/>
    <w:rsid w:val="00FB403D"/>
    <w:rPr>
      <w:rFonts w:cs="Times New Roman"/>
      <w:b/>
      <w:i/>
      <w:color w:val="4F81BD"/>
    </w:rPr>
  </w:style>
  <w:style w:type="paragraph" w:customStyle="1" w:styleId="1f2">
    <w:name w:val="Список маркированный 1"/>
    <w:basedOn w:val="ConsPlusNormal"/>
    <w:link w:val="1f3"/>
    <w:uiPriority w:val="99"/>
    <w:rsid w:val="00FB403D"/>
    <w:rPr>
      <w:sz w:val="20"/>
      <w:szCs w:val="20"/>
    </w:rPr>
  </w:style>
  <w:style w:type="character" w:customStyle="1" w:styleId="1f3">
    <w:name w:val="Список маркированный 1 Знак"/>
    <w:link w:val="1f2"/>
    <w:uiPriority w:val="99"/>
    <w:locked/>
    <w:rsid w:val="00FB403D"/>
    <w:rPr>
      <w:rFonts w:ascii="Arial" w:hAnsi="Arial"/>
      <w:sz w:val="20"/>
      <w:lang w:eastAsia="ru-RU"/>
    </w:rPr>
  </w:style>
  <w:style w:type="paragraph" w:customStyle="1" w:styleId="1-I">
    <w:name w:val="Заг1 - Часть I"/>
    <w:aliases w:val="II,III,IV,V..."/>
    <w:basedOn w:val="a"/>
    <w:link w:val="1-I0"/>
    <w:uiPriority w:val="99"/>
    <w:rsid w:val="00FB403D"/>
    <w:pPr>
      <w:tabs>
        <w:tab w:val="left" w:pos="1843"/>
      </w:tabs>
      <w:spacing w:before="360" w:after="120"/>
      <w:ind w:left="1429" w:hanging="360"/>
      <w:outlineLvl w:val="0"/>
    </w:pPr>
    <w:rPr>
      <w:rFonts w:ascii="Arial" w:eastAsia="Calibri" w:hAnsi="Arial"/>
      <w:b/>
      <w:caps/>
      <w:szCs w:val="20"/>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a"/>
    <w:link w:val="2-10"/>
    <w:uiPriority w:val="99"/>
    <w:rsid w:val="00FB403D"/>
    <w:pPr>
      <w:tabs>
        <w:tab w:val="left" w:pos="1843"/>
      </w:tabs>
      <w:spacing w:before="480" w:after="120"/>
      <w:ind w:left="1353" w:hanging="360"/>
      <w:outlineLvl w:val="1"/>
    </w:pPr>
    <w:rPr>
      <w:rFonts w:eastAsia="Calibri"/>
      <w:b/>
      <w:smallCaps/>
      <w:szCs w:val="20"/>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a"/>
    <w:link w:val="3-0"/>
    <w:uiPriority w:val="99"/>
    <w:rsid w:val="00FB403D"/>
    <w:pPr>
      <w:keepNext/>
      <w:keepLines/>
      <w:spacing w:before="360" w:after="120"/>
      <w:ind w:left="360" w:hanging="360"/>
      <w:outlineLvl w:val="2"/>
    </w:pPr>
    <w:rPr>
      <w:rFonts w:ascii="Arial" w:eastAsia="Calibri" w:hAnsi="Arial"/>
      <w:i/>
      <w:szCs w:val="20"/>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c">
    <w:name w:val="Список маркированный 2"/>
    <w:basedOn w:val="1f2"/>
    <w:link w:val="2d"/>
    <w:uiPriority w:val="99"/>
    <w:rsid w:val="00FB403D"/>
    <w:pPr>
      <w:widowControl/>
      <w:tabs>
        <w:tab w:val="num" w:pos="720"/>
      </w:tabs>
      <w:ind w:left="720" w:hanging="360"/>
      <w:jc w:val="both"/>
    </w:pPr>
    <w:rPr>
      <w:rFonts w:ascii="Times New Roman" w:hAnsi="Times New Roman"/>
      <w:sz w:val="24"/>
    </w:rPr>
  </w:style>
  <w:style w:type="character" w:customStyle="1" w:styleId="2d">
    <w:name w:val="Список маркированный 2 Знак"/>
    <w:link w:val="2c"/>
    <w:uiPriority w:val="99"/>
    <w:locked/>
    <w:rsid w:val="00FB403D"/>
    <w:rPr>
      <w:rFonts w:ascii="Times New Roman" w:hAnsi="Times New Roman"/>
      <w:sz w:val="24"/>
      <w:lang w:eastAsia="ru-RU"/>
    </w:rPr>
  </w:style>
  <w:style w:type="paragraph" w:customStyle="1" w:styleId="2-123">
    <w:name w:val="Список нумерованный 2 - 1)2)3)"/>
    <w:basedOn w:val="a8"/>
    <w:link w:val="2-1230"/>
    <w:uiPriority w:val="99"/>
    <w:rsid w:val="00FB403D"/>
    <w:pPr>
      <w:tabs>
        <w:tab w:val="left" w:pos="1134"/>
      </w:tabs>
      <w:spacing w:after="0" w:line="240" w:lineRule="auto"/>
      <w:ind w:left="1429" w:hanging="360"/>
      <w:jc w:val="both"/>
    </w:pPr>
    <w:rPr>
      <w:rFonts w:ascii="Times New Roman" w:eastAsia="Calibri" w:hAnsi="Times New Roman"/>
      <w:sz w:val="24"/>
      <w:szCs w:val="20"/>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a"/>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a"/>
    <w:link w:val="-2"/>
    <w:uiPriority w:val="99"/>
    <w:rsid w:val="00FB403D"/>
    <w:rPr>
      <w:rFonts w:ascii="Arial" w:eastAsia="Calibri" w:hAnsi="Arial"/>
      <w:szCs w:val="20"/>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8">
    <w:name w:val="Псевдосписок 3 а) б) в)"/>
    <w:basedOn w:val="a8"/>
    <w:link w:val="39"/>
    <w:uiPriority w:val="99"/>
    <w:rsid w:val="00FB403D"/>
    <w:pPr>
      <w:spacing w:after="0" w:line="240" w:lineRule="auto"/>
      <w:ind w:left="1134" w:firstLine="284"/>
      <w:jc w:val="both"/>
    </w:pPr>
    <w:rPr>
      <w:rFonts w:ascii="Times New Roman" w:hAnsi="Times New Roman"/>
      <w:sz w:val="24"/>
      <w:szCs w:val="24"/>
    </w:rPr>
  </w:style>
  <w:style w:type="character" w:customStyle="1" w:styleId="39">
    <w:name w:val="Псевдосписок 3 а) б) в) Знак"/>
    <w:basedOn w:val="a9"/>
    <w:link w:val="38"/>
    <w:uiPriority w:val="99"/>
    <w:locked/>
    <w:rsid w:val="00FB403D"/>
    <w:rPr>
      <w:rFonts w:ascii="Times New Roman" w:hAnsi="Times New Roman"/>
      <w:sz w:val="24"/>
      <w:szCs w:val="24"/>
    </w:rPr>
  </w:style>
  <w:style w:type="paragraph" w:customStyle="1" w:styleId="2e">
    <w:name w:val="Псевдосписок 2 а) б) в)"/>
    <w:basedOn w:val="38"/>
    <w:link w:val="2f"/>
    <w:uiPriority w:val="99"/>
    <w:rsid w:val="00FB403D"/>
    <w:pPr>
      <w:ind w:left="709" w:firstLine="425"/>
    </w:pPr>
  </w:style>
  <w:style w:type="character" w:customStyle="1" w:styleId="2f">
    <w:name w:val="Псевдосписок 2 а) б) в) Знак"/>
    <w:basedOn w:val="39"/>
    <w:link w:val="2e"/>
    <w:uiPriority w:val="99"/>
    <w:locked/>
    <w:rsid w:val="00FB403D"/>
  </w:style>
  <w:style w:type="character" w:customStyle="1" w:styleId="spelle">
    <w:name w:val="spelle"/>
    <w:basedOn w:val="a0"/>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rPr>
  </w:style>
  <w:style w:type="paragraph" w:customStyle="1" w:styleId="stylet3">
    <w:name w:val="stylet3"/>
    <w:basedOn w:val="a"/>
    <w:uiPriority w:val="99"/>
    <w:rsid w:val="00FB403D"/>
    <w:pPr>
      <w:spacing w:before="100" w:beforeAutospacing="1" w:after="100" w:afterAutospacing="1"/>
    </w:pPr>
  </w:style>
  <w:style w:type="character" w:customStyle="1" w:styleId="printhtml1">
    <w:name w:val="print_html1"/>
    <w:basedOn w:val="a0"/>
    <w:uiPriority w:val="99"/>
    <w:rsid w:val="00FB403D"/>
    <w:rPr>
      <w:rFonts w:cs="Times New Roman"/>
    </w:rPr>
  </w:style>
  <w:style w:type="character" w:customStyle="1" w:styleId="printpdf1">
    <w:name w:val="print_pdf1"/>
    <w:basedOn w:val="a0"/>
    <w:uiPriority w:val="99"/>
    <w:rsid w:val="00FB403D"/>
    <w:rPr>
      <w:rFonts w:cs="Times New Roman"/>
    </w:rPr>
  </w:style>
  <w:style w:type="character" w:customStyle="1" w:styleId="mw-headline">
    <w:name w:val="mw-headline"/>
    <w:basedOn w:val="a0"/>
    <w:uiPriority w:val="99"/>
    <w:rsid w:val="00FB403D"/>
    <w:rPr>
      <w:rFonts w:cs="Times New Roman"/>
    </w:rPr>
  </w:style>
  <w:style w:type="paragraph" w:styleId="afffd">
    <w:name w:val="List"/>
    <w:basedOn w:val="a"/>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ffe">
    <w:name w:val="......."/>
    <w:basedOn w:val="Default"/>
    <w:next w:val="Default"/>
    <w:uiPriority w:val="99"/>
    <w:rsid w:val="00FB403D"/>
    <w:pPr>
      <w:spacing w:before="120" w:after="120"/>
    </w:pPr>
    <w:rPr>
      <w:rFonts w:ascii="Arial" w:hAnsi="Arial"/>
      <w:color w:val="auto"/>
      <w:lang w:eastAsia="ru-RU"/>
    </w:rPr>
  </w:style>
  <w:style w:type="paragraph" w:customStyle="1" w:styleId="affff">
    <w:name w:val="...... .........."/>
    <w:basedOn w:val="Default"/>
    <w:next w:val="Default"/>
    <w:uiPriority w:val="99"/>
    <w:rsid w:val="00FB403D"/>
    <w:pPr>
      <w:spacing w:after="60"/>
    </w:pPr>
    <w:rPr>
      <w:rFonts w:ascii="Arial" w:hAnsi="Arial"/>
      <w:color w:val="auto"/>
      <w:lang w:eastAsia="ru-RU"/>
    </w:rPr>
  </w:style>
  <w:style w:type="paragraph" w:customStyle="1" w:styleId="affff0">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a"/>
    <w:uiPriority w:val="99"/>
    <w:rsid w:val="00FB403D"/>
    <w:pPr>
      <w:spacing w:before="100" w:beforeAutospacing="1" w:after="100" w:afterAutospacing="1"/>
    </w:pPr>
  </w:style>
  <w:style w:type="paragraph" w:customStyle="1" w:styleId="consnormal1">
    <w:name w:val="consnormal"/>
    <w:basedOn w:val="a"/>
    <w:uiPriority w:val="99"/>
    <w:rsid w:val="00FB403D"/>
    <w:pPr>
      <w:spacing w:before="100" w:beforeAutospacing="1" w:after="100" w:afterAutospacing="1"/>
    </w:pPr>
  </w:style>
  <w:style w:type="paragraph" w:customStyle="1" w:styleId="affff1">
    <w:name w:val="Информация об изменениях документа"/>
    <w:basedOn w:val="af4"/>
    <w:next w:val="a"/>
    <w:uiPriority w:val="99"/>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uiPriority w:val="99"/>
    <w:rsid w:val="00FB403D"/>
    <w:rPr>
      <w:rFonts w:cs="Times New Roman"/>
      <w:sz w:val="24"/>
      <w:szCs w:val="24"/>
      <w:lang w:val="ru-RU" w:eastAsia="ru-RU" w:bidi="ar-SA"/>
    </w:rPr>
  </w:style>
  <w:style w:type="paragraph" w:customStyle="1" w:styleId="xl133">
    <w:name w:val="xl13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uiPriority w:val="99"/>
    <w:rsid w:val="00FB403D"/>
    <w:pPr>
      <w:ind w:left="720"/>
    </w:pPr>
  </w:style>
  <w:style w:type="paragraph" w:customStyle="1" w:styleId="41">
    <w:name w:val="Абзац списка4"/>
    <w:basedOn w:val="a"/>
    <w:uiPriority w:val="99"/>
    <w:rsid w:val="00FB403D"/>
    <w:pPr>
      <w:ind w:left="720"/>
    </w:pPr>
  </w:style>
  <w:style w:type="paragraph" w:customStyle="1" w:styleId="xl152">
    <w:name w:val="xl152"/>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sz w:val="20"/>
      <w:szCs w:val="20"/>
    </w:rPr>
  </w:style>
  <w:style w:type="paragraph" w:customStyle="1" w:styleId="311">
    <w:name w:val="Основной текст 31"/>
    <w:basedOn w:val="a"/>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hAnsi="Times New Roman" w:cs="Times New Roman"/>
      <w:bCs/>
      <w:sz w:val="28"/>
      <w:szCs w:val="28"/>
    </w:rPr>
  </w:style>
  <w:style w:type="paragraph" w:styleId="affff2">
    <w:name w:val="Subtitle"/>
    <w:basedOn w:val="a"/>
    <w:next w:val="a"/>
    <w:link w:val="affff3"/>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uiPriority w:val="99"/>
    <w:locked/>
    <w:rsid w:val="009E34AB"/>
    <w:rPr>
      <w:rFonts w:ascii="Calibri" w:hAnsi="Calibri" w:cs="Times New Roman"/>
      <w:color w:val="5A5A5A"/>
      <w:spacing w:val="15"/>
      <w:sz w:val="20"/>
      <w:szCs w:val="20"/>
      <w:lang w:eastAsia="ru-RU"/>
    </w:rPr>
  </w:style>
  <w:style w:type="paragraph" w:customStyle="1" w:styleId="212">
    <w:name w:val="Цитата 21"/>
    <w:basedOn w:val="a"/>
    <w:next w:val="a"/>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uiPriority w:val="99"/>
    <w:locked/>
    <w:rsid w:val="009E34AB"/>
    <w:rPr>
      <w:rFonts w:ascii="Calibri" w:hAnsi="Calibri" w:cs="Times New Roman"/>
      <w:i/>
      <w:iCs/>
      <w:color w:val="404040"/>
      <w:sz w:val="20"/>
      <w:szCs w:val="20"/>
      <w:lang w:eastAsia="ru-RU"/>
    </w:rPr>
  </w:style>
  <w:style w:type="paragraph" w:customStyle="1" w:styleId="1f5">
    <w:name w:val="Выделенная цитата1"/>
    <w:basedOn w:val="a"/>
    <w:next w:val="a"/>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uiPriority w:val="99"/>
    <w:locked/>
    <w:rsid w:val="009E34AB"/>
    <w:rPr>
      <w:rFonts w:ascii="Calibri" w:hAnsi="Calibri" w:cs="Times New Roman"/>
      <w:i/>
      <w:iCs/>
      <w:color w:val="404040"/>
      <w:sz w:val="20"/>
      <w:szCs w:val="20"/>
      <w:lang w:eastAsia="ru-RU"/>
    </w:rPr>
  </w:style>
  <w:style w:type="character" w:customStyle="1" w:styleId="1f6">
    <w:name w:val="Слабое выделение1"/>
    <w:basedOn w:val="a0"/>
    <w:uiPriority w:val="99"/>
    <w:rsid w:val="009E34AB"/>
    <w:rPr>
      <w:rFonts w:cs="Times New Roman"/>
      <w:i/>
      <w:color w:val="404040"/>
    </w:rPr>
  </w:style>
  <w:style w:type="character" w:customStyle="1" w:styleId="1f7">
    <w:name w:val="Сильное выделение1"/>
    <w:basedOn w:val="a0"/>
    <w:uiPriority w:val="99"/>
    <w:rsid w:val="009E34AB"/>
    <w:rPr>
      <w:rFonts w:cs="Times New Roman"/>
      <w:b/>
      <w:i/>
      <w:color w:val="auto"/>
    </w:rPr>
  </w:style>
  <w:style w:type="character" w:customStyle="1" w:styleId="1f8">
    <w:name w:val="Слабая ссылка1"/>
    <w:basedOn w:val="a0"/>
    <w:uiPriority w:val="99"/>
    <w:rsid w:val="009E34AB"/>
    <w:rPr>
      <w:rFonts w:cs="Times New Roman"/>
      <w:smallCaps/>
      <w:color w:val="404040"/>
    </w:rPr>
  </w:style>
  <w:style w:type="character" w:customStyle="1" w:styleId="1f9">
    <w:name w:val="Сильная ссылка1"/>
    <w:basedOn w:val="a0"/>
    <w:uiPriority w:val="99"/>
    <w:rsid w:val="009E34AB"/>
    <w:rPr>
      <w:rFonts w:cs="Times New Roman"/>
      <w:b/>
      <w:smallCaps/>
      <w:color w:val="404040"/>
      <w:spacing w:val="5"/>
    </w:rPr>
  </w:style>
  <w:style w:type="character" w:customStyle="1" w:styleId="1fa">
    <w:name w:val="Название книги1"/>
    <w:basedOn w:val="a0"/>
    <w:uiPriority w:val="99"/>
    <w:rsid w:val="009E34AB"/>
    <w:rPr>
      <w:rFonts w:cs="Times New Roman"/>
      <w:b/>
      <w:i/>
      <w:spacing w:val="5"/>
    </w:rPr>
  </w:style>
  <w:style w:type="paragraph" w:customStyle="1" w:styleId="1fb">
    <w:name w:val="Заголовок оглавления1"/>
    <w:basedOn w:val="1"/>
    <w:next w:val="a"/>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c">
    <w:name w:val="нум список 1"/>
    <w:basedOn w:val="a"/>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ff5">
    <w:name w:val="Текст (справка)"/>
    <w:basedOn w:val="a"/>
    <w:next w:val="a"/>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uiPriority w:val="99"/>
    <w:rsid w:val="009E34AB"/>
    <w:pPr>
      <w:spacing w:before="120" w:after="120"/>
      <w:jc w:val="both"/>
    </w:pPr>
    <w:rPr>
      <w:rFonts w:eastAsia="Calibri"/>
    </w:rPr>
  </w:style>
  <w:style w:type="paragraph" w:customStyle="1" w:styleId="2f1">
    <w:name w:val="Основной текст2"/>
    <w:basedOn w:val="a"/>
    <w:uiPriority w:val="99"/>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iPriority w:val="99"/>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sz w:val="24"/>
    </w:rPr>
  </w:style>
  <w:style w:type="paragraph" w:customStyle="1" w:styleId="consplusnormal1">
    <w:name w:val="consplusnormal"/>
    <w:basedOn w:val="a"/>
    <w:uiPriority w:val="99"/>
    <w:rsid w:val="00541464"/>
    <w:pPr>
      <w:spacing w:before="100" w:beforeAutospacing="1" w:after="100" w:afterAutospacing="1"/>
    </w:pPr>
  </w:style>
  <w:style w:type="paragraph" w:customStyle="1" w:styleId="stylet1">
    <w:name w:val="stylet1"/>
    <w:basedOn w:val="a"/>
    <w:uiPriority w:val="99"/>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szCs w:val="20"/>
    </w:rPr>
  </w:style>
  <w:style w:type="paragraph" w:customStyle="1" w:styleId="NoSpacing1">
    <w:name w:val="No Spacing1"/>
    <w:uiPriority w:val="99"/>
    <w:rsid w:val="00541464"/>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szCs w:val="20"/>
      <w:lang w:val="en-US"/>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locked/>
    <w:rsid w:val="00541464"/>
    <w:rPr>
      <w:rFonts w:ascii="Cambria"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hAnsi="Times New Roman"/>
      <w:bCs w:val="0"/>
      <w:color w:val="00519A"/>
      <w:sz w:val="20"/>
      <w:szCs w:val="20"/>
    </w:rPr>
  </w:style>
  <w:style w:type="character" w:customStyle="1" w:styleId="affffd">
    <w:name w:val="в) Подраздел Знак"/>
    <w:link w:val="affffc"/>
    <w:uiPriority w:val="99"/>
    <w:locked/>
    <w:rsid w:val="00541464"/>
    <w:rPr>
      <w:rFonts w:ascii="Times New Roman" w:hAnsi="Times New Roman"/>
      <w:b/>
      <w:color w:val="00519A"/>
      <w:sz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sz w:val="20"/>
      <w:szCs w:val="20"/>
    </w:rPr>
  </w:style>
  <w:style w:type="character" w:customStyle="1" w:styleId="-11">
    <w:name w:val="з) Список - буллиты 1 Знак"/>
    <w:link w:val="-10"/>
    <w:uiPriority w:val="99"/>
    <w:locked/>
    <w:rsid w:val="00541464"/>
    <w:rPr>
      <w:rFonts w:ascii="Times New Roman" w:hAnsi="Times New Roman"/>
      <w:sz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sz w:val="20"/>
      <w:szCs w:val="20"/>
    </w:rPr>
  </w:style>
  <w:style w:type="character" w:customStyle="1" w:styleId="-21">
    <w:name w:val="и) Список - буллиты 2 Знак"/>
    <w:link w:val="-20"/>
    <w:uiPriority w:val="99"/>
    <w:locked/>
    <w:rsid w:val="00541464"/>
    <w:rPr>
      <w:rFonts w:ascii="Times New Roman" w:hAnsi="Times New Roman"/>
      <w:sz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b/>
      <w:sz w:val="20"/>
      <w:szCs w:val="20"/>
    </w:rPr>
  </w:style>
  <w:style w:type="character" w:customStyle="1" w:styleId="afffff1">
    <w:name w:val="к) Ненумерованный заголовок Знак"/>
    <w:link w:val="afffff0"/>
    <w:uiPriority w:val="99"/>
    <w:locked/>
    <w:rsid w:val="00541464"/>
    <w:rPr>
      <w:rFonts w:ascii="Times New Roman" w:hAnsi="Times New Roman"/>
      <w:b/>
      <w:sz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uiPriority w:val="99"/>
    <w:rsid w:val="00541464"/>
    <w:rPr>
      <w:rFonts w:eastAsia="Calibri"/>
      <w:sz w:val="28"/>
      <w:szCs w:val="28"/>
    </w:rPr>
  </w:style>
  <w:style w:type="paragraph" w:customStyle="1" w:styleId="ConsPlusDocList">
    <w:name w:val="ConsPlusDocList"/>
    <w:next w:val="a"/>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a"/>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Cell1">
    <w:name w:val="ConsPlusCell1"/>
    <w:next w:val="a"/>
    <w:uiPriority w:val="99"/>
    <w:rsid w:val="00541464"/>
    <w:pPr>
      <w:widowControl w:val="0"/>
      <w:suppressAutoHyphens/>
      <w:autoSpaceDE w:val="0"/>
    </w:pPr>
    <w:rPr>
      <w:rFonts w:ascii="Arial" w:eastAsia="Times New Roman" w:hAnsi="Arial" w:cs="Arial"/>
      <w:kern w:val="2"/>
      <w:sz w:val="20"/>
      <w:szCs w:val="20"/>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a"/>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a"/>
    <w:uiPriority w:val="99"/>
    <w:rsid w:val="00541464"/>
    <w:rPr>
      <w:rFonts w:eastAsia="Calibri"/>
      <w:sz w:val="20"/>
      <w:szCs w:val="20"/>
    </w:rPr>
  </w:style>
  <w:style w:type="paragraph" w:customStyle="1" w:styleId="101">
    <w:name w:val="Табличный_заголовки_10"/>
    <w:basedOn w:val="a"/>
    <w:uiPriority w:val="99"/>
    <w:rsid w:val="00541464"/>
    <w:pPr>
      <w:spacing w:before="120" w:after="60"/>
      <w:ind w:firstLine="567"/>
      <w:jc w:val="center"/>
    </w:pPr>
    <w:rPr>
      <w:rFonts w:eastAsia="Calibri"/>
      <w:b/>
      <w:bCs/>
      <w:sz w:val="20"/>
      <w:szCs w:val="20"/>
    </w:rPr>
  </w:style>
  <w:style w:type="character" w:customStyle="1" w:styleId="afffff2">
    <w:name w:val="Абзац Знак"/>
    <w:link w:val="afffff3"/>
    <w:uiPriority w:val="99"/>
    <w:locked/>
    <w:rsid w:val="00541464"/>
    <w:rPr>
      <w:sz w:val="24"/>
    </w:rPr>
  </w:style>
  <w:style w:type="paragraph" w:customStyle="1" w:styleId="afffff3">
    <w:name w:val="Абзац"/>
    <w:basedOn w:val="a"/>
    <w:link w:val="afffff2"/>
    <w:uiPriority w:val="99"/>
    <w:rsid w:val="00541464"/>
    <w:pPr>
      <w:spacing w:line="360" w:lineRule="auto"/>
      <w:ind w:firstLine="567"/>
      <w:jc w:val="both"/>
    </w:pPr>
    <w:rPr>
      <w:rFonts w:ascii="Calibri" w:eastAsia="Calibri" w:hAnsi="Calibri"/>
      <w:szCs w:val="20"/>
    </w:rPr>
  </w:style>
  <w:style w:type="paragraph" w:customStyle="1" w:styleId="1fe">
    <w:name w:val="Стиль1"/>
    <w:basedOn w:val="a"/>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fff4">
    <w:name w:val="Утратил силу"/>
    <w:uiPriority w:val="99"/>
    <w:rsid w:val="00541464"/>
    <w:rPr>
      <w:strike/>
      <w:color w:val="666600"/>
    </w:rPr>
  </w:style>
  <w:style w:type="paragraph" w:customStyle="1" w:styleId="2f4">
    <w:name w:val="Без интервала2"/>
    <w:uiPriority w:val="99"/>
    <w:rsid w:val="00541464"/>
    <w:pPr>
      <w:jc w:val="center"/>
    </w:pPr>
    <w:rPr>
      <w:rFonts w:eastAsia="Times New Roman"/>
      <w:lang w:eastAsia="en-US"/>
    </w:rPr>
  </w:style>
  <w:style w:type="paragraph" w:customStyle="1" w:styleId="2f5">
    <w:name w:val="Заголовок оглавления2"/>
    <w:basedOn w:val="1"/>
    <w:next w:val="a"/>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FF0DC1"/>
    <w:rPr>
      <w:rFonts w:ascii="Times New Roman" w:hAnsi="Times New Roman" w:cs="Times New Roman"/>
      <w:b/>
      <w:bCs/>
      <w:sz w:val="22"/>
      <w:szCs w:val="22"/>
    </w:rPr>
  </w:style>
  <w:style w:type="character" w:customStyle="1" w:styleId="FontStyle25">
    <w:name w:val="Font Style25"/>
    <w:basedOn w:val="a0"/>
    <w:uiPriority w:val="99"/>
    <w:rsid w:val="00FF0DC1"/>
    <w:rPr>
      <w:rFonts w:ascii="Times New Roman" w:hAnsi="Times New Roman" w:cs="Times New Roman"/>
      <w:sz w:val="22"/>
      <w:szCs w:val="22"/>
    </w:rPr>
  </w:style>
  <w:style w:type="character" w:customStyle="1" w:styleId="312">
    <w:name w:val="Основной текст 3 Знак1"/>
    <w:basedOn w:val="a0"/>
    <w:uiPriority w:val="99"/>
    <w:semiHidden/>
    <w:locked/>
    <w:rsid w:val="0054357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HeaderChar1">
    <w:name w:val="Header Char1"/>
    <w:basedOn w:val="a0"/>
    <w:uiPriority w:val="99"/>
    <w:semiHidden/>
    <w:rsid w:val="0054357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FooterChar1">
    <w:name w:val="Footer Char1"/>
    <w:basedOn w:val="a0"/>
    <w:uiPriority w:val="99"/>
    <w:semiHidden/>
    <w:rsid w:val="0054357F"/>
    <w:rPr>
      <w:rFonts w:ascii="TimesET" w:hAnsi="TimesET" w:hint="default"/>
      <w:sz w:val="24"/>
      <w:szCs w:val="24"/>
      <w:lang w:eastAsia="en-US"/>
    </w:rPr>
  </w:style>
  <w:style w:type="character" w:customStyle="1" w:styleId="BodyTextChar1">
    <w:name w:val="Body Text Char1"/>
    <w:basedOn w:val="a0"/>
    <w:uiPriority w:val="99"/>
    <w:semiHidden/>
    <w:rsid w:val="0054357F"/>
    <w:rPr>
      <w:rFonts w:ascii="TimesET" w:hAnsi="TimesET" w:hint="default"/>
      <w:sz w:val="24"/>
      <w:szCs w:val="24"/>
      <w:lang w:eastAsia="en-US"/>
    </w:rPr>
  </w:style>
  <w:style w:type="character" w:customStyle="1" w:styleId="BodyTextIndentChar1">
    <w:name w:val="Body Text Indent Char1"/>
    <w:basedOn w:val="a0"/>
    <w:uiPriority w:val="99"/>
    <w:semiHidden/>
    <w:rsid w:val="0054357F"/>
    <w:rPr>
      <w:rFonts w:ascii="TimesET" w:hAnsi="TimesET" w:hint="default"/>
      <w:sz w:val="24"/>
      <w:szCs w:val="24"/>
      <w:lang w:eastAsia="en-US"/>
    </w:rPr>
  </w:style>
  <w:style w:type="character" w:customStyle="1" w:styleId="BodyText2Char1">
    <w:name w:val="Body Text 2 Char1"/>
    <w:basedOn w:val="a0"/>
    <w:uiPriority w:val="99"/>
    <w:semiHidden/>
    <w:rsid w:val="0054357F"/>
    <w:rPr>
      <w:rFonts w:ascii="TimesET" w:hAnsi="TimesET" w:hint="default"/>
      <w:sz w:val="24"/>
      <w:szCs w:val="24"/>
      <w:lang w:eastAsia="en-US"/>
    </w:rPr>
  </w:style>
  <w:style w:type="character" w:customStyle="1" w:styleId="BodyText3Char1">
    <w:name w:val="Body Text 3 Char1"/>
    <w:basedOn w:val="a0"/>
    <w:uiPriority w:val="99"/>
    <w:semiHidden/>
    <w:rsid w:val="0054357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150676875">
      <w:marLeft w:val="0"/>
      <w:marRight w:val="0"/>
      <w:marTop w:val="0"/>
      <w:marBottom w:val="0"/>
      <w:divBdr>
        <w:top w:val="none" w:sz="0" w:space="0" w:color="auto"/>
        <w:left w:val="none" w:sz="0" w:space="0" w:color="auto"/>
        <w:bottom w:val="none" w:sz="0" w:space="0" w:color="auto"/>
        <w:right w:val="none" w:sz="0" w:space="0" w:color="auto"/>
      </w:divBdr>
    </w:div>
    <w:div w:id="150676876">
      <w:marLeft w:val="0"/>
      <w:marRight w:val="0"/>
      <w:marTop w:val="0"/>
      <w:marBottom w:val="0"/>
      <w:divBdr>
        <w:top w:val="none" w:sz="0" w:space="0" w:color="auto"/>
        <w:left w:val="none" w:sz="0" w:space="0" w:color="auto"/>
        <w:bottom w:val="none" w:sz="0" w:space="0" w:color="auto"/>
        <w:right w:val="none" w:sz="0" w:space="0" w:color="auto"/>
      </w:divBdr>
    </w:div>
    <w:div w:id="150676877">
      <w:marLeft w:val="0"/>
      <w:marRight w:val="0"/>
      <w:marTop w:val="0"/>
      <w:marBottom w:val="0"/>
      <w:divBdr>
        <w:top w:val="none" w:sz="0" w:space="0" w:color="auto"/>
        <w:left w:val="none" w:sz="0" w:space="0" w:color="auto"/>
        <w:bottom w:val="none" w:sz="0" w:space="0" w:color="auto"/>
        <w:right w:val="none" w:sz="0" w:space="0" w:color="auto"/>
      </w:divBdr>
    </w:div>
    <w:div w:id="150676878">
      <w:marLeft w:val="0"/>
      <w:marRight w:val="0"/>
      <w:marTop w:val="0"/>
      <w:marBottom w:val="0"/>
      <w:divBdr>
        <w:top w:val="none" w:sz="0" w:space="0" w:color="auto"/>
        <w:left w:val="none" w:sz="0" w:space="0" w:color="auto"/>
        <w:bottom w:val="none" w:sz="0" w:space="0" w:color="auto"/>
        <w:right w:val="none" w:sz="0" w:space="0" w:color="auto"/>
      </w:divBdr>
    </w:div>
    <w:div w:id="150676879">
      <w:marLeft w:val="0"/>
      <w:marRight w:val="0"/>
      <w:marTop w:val="0"/>
      <w:marBottom w:val="0"/>
      <w:divBdr>
        <w:top w:val="none" w:sz="0" w:space="0" w:color="auto"/>
        <w:left w:val="none" w:sz="0" w:space="0" w:color="auto"/>
        <w:bottom w:val="none" w:sz="0" w:space="0" w:color="auto"/>
        <w:right w:val="none" w:sz="0" w:space="0" w:color="auto"/>
      </w:divBdr>
    </w:div>
    <w:div w:id="150676880">
      <w:marLeft w:val="0"/>
      <w:marRight w:val="0"/>
      <w:marTop w:val="0"/>
      <w:marBottom w:val="0"/>
      <w:divBdr>
        <w:top w:val="none" w:sz="0" w:space="0" w:color="auto"/>
        <w:left w:val="none" w:sz="0" w:space="0" w:color="auto"/>
        <w:bottom w:val="none" w:sz="0" w:space="0" w:color="auto"/>
        <w:right w:val="none" w:sz="0" w:space="0" w:color="auto"/>
      </w:divBdr>
    </w:div>
    <w:div w:id="150676881">
      <w:marLeft w:val="0"/>
      <w:marRight w:val="0"/>
      <w:marTop w:val="0"/>
      <w:marBottom w:val="0"/>
      <w:divBdr>
        <w:top w:val="none" w:sz="0" w:space="0" w:color="auto"/>
        <w:left w:val="none" w:sz="0" w:space="0" w:color="auto"/>
        <w:bottom w:val="none" w:sz="0" w:space="0" w:color="auto"/>
        <w:right w:val="none" w:sz="0" w:space="0" w:color="auto"/>
      </w:divBdr>
    </w:div>
    <w:div w:id="150676882">
      <w:marLeft w:val="0"/>
      <w:marRight w:val="0"/>
      <w:marTop w:val="0"/>
      <w:marBottom w:val="0"/>
      <w:divBdr>
        <w:top w:val="none" w:sz="0" w:space="0" w:color="auto"/>
        <w:left w:val="none" w:sz="0" w:space="0" w:color="auto"/>
        <w:bottom w:val="none" w:sz="0" w:space="0" w:color="auto"/>
        <w:right w:val="none" w:sz="0" w:space="0" w:color="auto"/>
      </w:divBdr>
    </w:div>
    <w:div w:id="150676883">
      <w:marLeft w:val="0"/>
      <w:marRight w:val="0"/>
      <w:marTop w:val="0"/>
      <w:marBottom w:val="0"/>
      <w:divBdr>
        <w:top w:val="none" w:sz="0" w:space="0" w:color="auto"/>
        <w:left w:val="none" w:sz="0" w:space="0" w:color="auto"/>
        <w:bottom w:val="none" w:sz="0" w:space="0" w:color="auto"/>
        <w:right w:val="none" w:sz="0" w:space="0" w:color="auto"/>
      </w:divBdr>
    </w:div>
    <w:div w:id="150676884">
      <w:marLeft w:val="0"/>
      <w:marRight w:val="0"/>
      <w:marTop w:val="0"/>
      <w:marBottom w:val="0"/>
      <w:divBdr>
        <w:top w:val="none" w:sz="0" w:space="0" w:color="auto"/>
        <w:left w:val="none" w:sz="0" w:space="0" w:color="auto"/>
        <w:bottom w:val="none" w:sz="0" w:space="0" w:color="auto"/>
        <w:right w:val="none" w:sz="0" w:space="0" w:color="auto"/>
      </w:divBdr>
    </w:div>
    <w:div w:id="150676885">
      <w:marLeft w:val="0"/>
      <w:marRight w:val="0"/>
      <w:marTop w:val="0"/>
      <w:marBottom w:val="0"/>
      <w:divBdr>
        <w:top w:val="none" w:sz="0" w:space="0" w:color="auto"/>
        <w:left w:val="none" w:sz="0" w:space="0" w:color="auto"/>
        <w:bottom w:val="none" w:sz="0" w:space="0" w:color="auto"/>
        <w:right w:val="none" w:sz="0" w:space="0" w:color="auto"/>
      </w:divBdr>
    </w:div>
    <w:div w:id="150676886">
      <w:marLeft w:val="0"/>
      <w:marRight w:val="0"/>
      <w:marTop w:val="0"/>
      <w:marBottom w:val="0"/>
      <w:divBdr>
        <w:top w:val="none" w:sz="0" w:space="0" w:color="auto"/>
        <w:left w:val="none" w:sz="0" w:space="0" w:color="auto"/>
        <w:bottom w:val="none" w:sz="0" w:space="0" w:color="auto"/>
        <w:right w:val="none" w:sz="0" w:space="0" w:color="auto"/>
      </w:divBdr>
    </w:div>
    <w:div w:id="150676887">
      <w:marLeft w:val="0"/>
      <w:marRight w:val="0"/>
      <w:marTop w:val="0"/>
      <w:marBottom w:val="0"/>
      <w:divBdr>
        <w:top w:val="none" w:sz="0" w:space="0" w:color="auto"/>
        <w:left w:val="none" w:sz="0" w:space="0" w:color="auto"/>
        <w:bottom w:val="none" w:sz="0" w:space="0" w:color="auto"/>
        <w:right w:val="none" w:sz="0" w:space="0" w:color="auto"/>
      </w:divBdr>
    </w:div>
    <w:div w:id="150676888">
      <w:marLeft w:val="0"/>
      <w:marRight w:val="0"/>
      <w:marTop w:val="0"/>
      <w:marBottom w:val="0"/>
      <w:divBdr>
        <w:top w:val="none" w:sz="0" w:space="0" w:color="auto"/>
        <w:left w:val="none" w:sz="0" w:space="0" w:color="auto"/>
        <w:bottom w:val="none" w:sz="0" w:space="0" w:color="auto"/>
        <w:right w:val="none" w:sz="0" w:space="0" w:color="auto"/>
      </w:divBdr>
    </w:div>
    <w:div w:id="150676889">
      <w:marLeft w:val="0"/>
      <w:marRight w:val="0"/>
      <w:marTop w:val="0"/>
      <w:marBottom w:val="0"/>
      <w:divBdr>
        <w:top w:val="none" w:sz="0" w:space="0" w:color="auto"/>
        <w:left w:val="none" w:sz="0" w:space="0" w:color="auto"/>
        <w:bottom w:val="none" w:sz="0" w:space="0" w:color="auto"/>
        <w:right w:val="none" w:sz="0" w:space="0" w:color="auto"/>
      </w:divBdr>
    </w:div>
    <w:div w:id="150676890">
      <w:marLeft w:val="0"/>
      <w:marRight w:val="0"/>
      <w:marTop w:val="0"/>
      <w:marBottom w:val="0"/>
      <w:divBdr>
        <w:top w:val="none" w:sz="0" w:space="0" w:color="auto"/>
        <w:left w:val="none" w:sz="0" w:space="0" w:color="auto"/>
        <w:bottom w:val="none" w:sz="0" w:space="0" w:color="auto"/>
        <w:right w:val="none" w:sz="0" w:space="0" w:color="auto"/>
      </w:divBdr>
    </w:div>
    <w:div w:id="150676891">
      <w:marLeft w:val="0"/>
      <w:marRight w:val="0"/>
      <w:marTop w:val="0"/>
      <w:marBottom w:val="0"/>
      <w:divBdr>
        <w:top w:val="none" w:sz="0" w:space="0" w:color="auto"/>
        <w:left w:val="none" w:sz="0" w:space="0" w:color="auto"/>
        <w:bottom w:val="none" w:sz="0" w:space="0" w:color="auto"/>
        <w:right w:val="none" w:sz="0" w:space="0" w:color="auto"/>
      </w:divBdr>
    </w:div>
    <w:div w:id="150676892">
      <w:marLeft w:val="0"/>
      <w:marRight w:val="0"/>
      <w:marTop w:val="0"/>
      <w:marBottom w:val="0"/>
      <w:divBdr>
        <w:top w:val="none" w:sz="0" w:space="0" w:color="auto"/>
        <w:left w:val="none" w:sz="0" w:space="0" w:color="auto"/>
        <w:bottom w:val="none" w:sz="0" w:space="0" w:color="auto"/>
        <w:right w:val="none" w:sz="0" w:space="0" w:color="auto"/>
      </w:divBdr>
    </w:div>
    <w:div w:id="150676893">
      <w:marLeft w:val="0"/>
      <w:marRight w:val="0"/>
      <w:marTop w:val="0"/>
      <w:marBottom w:val="0"/>
      <w:divBdr>
        <w:top w:val="none" w:sz="0" w:space="0" w:color="auto"/>
        <w:left w:val="none" w:sz="0" w:space="0" w:color="auto"/>
        <w:bottom w:val="none" w:sz="0" w:space="0" w:color="auto"/>
        <w:right w:val="none" w:sz="0" w:space="0" w:color="auto"/>
      </w:divBdr>
    </w:div>
    <w:div w:id="150676894">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50676896">
      <w:marLeft w:val="0"/>
      <w:marRight w:val="0"/>
      <w:marTop w:val="0"/>
      <w:marBottom w:val="0"/>
      <w:divBdr>
        <w:top w:val="none" w:sz="0" w:space="0" w:color="auto"/>
        <w:left w:val="none" w:sz="0" w:space="0" w:color="auto"/>
        <w:bottom w:val="none" w:sz="0" w:space="0" w:color="auto"/>
        <w:right w:val="none" w:sz="0" w:space="0" w:color="auto"/>
      </w:divBdr>
    </w:div>
    <w:div w:id="150676897">
      <w:marLeft w:val="0"/>
      <w:marRight w:val="0"/>
      <w:marTop w:val="0"/>
      <w:marBottom w:val="0"/>
      <w:divBdr>
        <w:top w:val="none" w:sz="0" w:space="0" w:color="auto"/>
        <w:left w:val="none" w:sz="0" w:space="0" w:color="auto"/>
        <w:bottom w:val="none" w:sz="0" w:space="0" w:color="auto"/>
        <w:right w:val="none" w:sz="0" w:space="0" w:color="auto"/>
      </w:divBdr>
    </w:div>
    <w:div w:id="150676898">
      <w:marLeft w:val="0"/>
      <w:marRight w:val="0"/>
      <w:marTop w:val="0"/>
      <w:marBottom w:val="0"/>
      <w:divBdr>
        <w:top w:val="none" w:sz="0" w:space="0" w:color="auto"/>
        <w:left w:val="none" w:sz="0" w:space="0" w:color="auto"/>
        <w:bottom w:val="none" w:sz="0" w:space="0" w:color="auto"/>
        <w:right w:val="none" w:sz="0" w:space="0" w:color="auto"/>
      </w:divBdr>
    </w:div>
    <w:div w:id="150676899">
      <w:marLeft w:val="0"/>
      <w:marRight w:val="0"/>
      <w:marTop w:val="0"/>
      <w:marBottom w:val="0"/>
      <w:divBdr>
        <w:top w:val="none" w:sz="0" w:space="0" w:color="auto"/>
        <w:left w:val="none" w:sz="0" w:space="0" w:color="auto"/>
        <w:bottom w:val="none" w:sz="0" w:space="0" w:color="auto"/>
        <w:right w:val="none" w:sz="0" w:space="0" w:color="auto"/>
      </w:divBdr>
    </w:div>
    <w:div w:id="150676900">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50676902">
      <w:marLeft w:val="0"/>
      <w:marRight w:val="0"/>
      <w:marTop w:val="0"/>
      <w:marBottom w:val="0"/>
      <w:divBdr>
        <w:top w:val="none" w:sz="0" w:space="0" w:color="auto"/>
        <w:left w:val="none" w:sz="0" w:space="0" w:color="auto"/>
        <w:bottom w:val="none" w:sz="0" w:space="0" w:color="auto"/>
        <w:right w:val="none" w:sz="0" w:space="0" w:color="auto"/>
      </w:divBdr>
    </w:div>
    <w:div w:id="150676903">
      <w:marLeft w:val="0"/>
      <w:marRight w:val="0"/>
      <w:marTop w:val="0"/>
      <w:marBottom w:val="0"/>
      <w:divBdr>
        <w:top w:val="none" w:sz="0" w:space="0" w:color="auto"/>
        <w:left w:val="none" w:sz="0" w:space="0" w:color="auto"/>
        <w:bottom w:val="none" w:sz="0" w:space="0" w:color="auto"/>
        <w:right w:val="none" w:sz="0" w:space="0" w:color="auto"/>
      </w:divBdr>
    </w:div>
    <w:div w:id="150676904">
      <w:marLeft w:val="0"/>
      <w:marRight w:val="0"/>
      <w:marTop w:val="0"/>
      <w:marBottom w:val="0"/>
      <w:divBdr>
        <w:top w:val="none" w:sz="0" w:space="0" w:color="auto"/>
        <w:left w:val="none" w:sz="0" w:space="0" w:color="auto"/>
        <w:bottom w:val="none" w:sz="0" w:space="0" w:color="auto"/>
        <w:right w:val="none" w:sz="0" w:space="0" w:color="auto"/>
      </w:divBdr>
    </w:div>
    <w:div w:id="150676905">
      <w:marLeft w:val="0"/>
      <w:marRight w:val="0"/>
      <w:marTop w:val="0"/>
      <w:marBottom w:val="0"/>
      <w:divBdr>
        <w:top w:val="none" w:sz="0" w:space="0" w:color="auto"/>
        <w:left w:val="none" w:sz="0" w:space="0" w:color="auto"/>
        <w:bottom w:val="none" w:sz="0" w:space="0" w:color="auto"/>
        <w:right w:val="none" w:sz="0" w:space="0" w:color="auto"/>
      </w:divBdr>
    </w:div>
    <w:div w:id="150676906">
      <w:marLeft w:val="0"/>
      <w:marRight w:val="0"/>
      <w:marTop w:val="0"/>
      <w:marBottom w:val="0"/>
      <w:divBdr>
        <w:top w:val="none" w:sz="0" w:space="0" w:color="auto"/>
        <w:left w:val="none" w:sz="0" w:space="0" w:color="auto"/>
        <w:bottom w:val="none" w:sz="0" w:space="0" w:color="auto"/>
        <w:right w:val="none" w:sz="0" w:space="0" w:color="auto"/>
      </w:divBdr>
    </w:div>
    <w:div w:id="150676907">
      <w:marLeft w:val="0"/>
      <w:marRight w:val="0"/>
      <w:marTop w:val="0"/>
      <w:marBottom w:val="0"/>
      <w:divBdr>
        <w:top w:val="none" w:sz="0" w:space="0" w:color="auto"/>
        <w:left w:val="none" w:sz="0" w:space="0" w:color="auto"/>
        <w:bottom w:val="none" w:sz="0" w:space="0" w:color="auto"/>
        <w:right w:val="none" w:sz="0" w:space="0" w:color="auto"/>
      </w:divBdr>
    </w:div>
    <w:div w:id="150676908">
      <w:marLeft w:val="0"/>
      <w:marRight w:val="0"/>
      <w:marTop w:val="0"/>
      <w:marBottom w:val="0"/>
      <w:divBdr>
        <w:top w:val="none" w:sz="0" w:space="0" w:color="auto"/>
        <w:left w:val="none" w:sz="0" w:space="0" w:color="auto"/>
        <w:bottom w:val="none" w:sz="0" w:space="0" w:color="auto"/>
        <w:right w:val="none" w:sz="0" w:space="0" w:color="auto"/>
      </w:divBdr>
    </w:div>
    <w:div w:id="150676909">
      <w:marLeft w:val="0"/>
      <w:marRight w:val="0"/>
      <w:marTop w:val="0"/>
      <w:marBottom w:val="0"/>
      <w:divBdr>
        <w:top w:val="none" w:sz="0" w:space="0" w:color="auto"/>
        <w:left w:val="none" w:sz="0" w:space="0" w:color="auto"/>
        <w:bottom w:val="none" w:sz="0" w:space="0" w:color="auto"/>
        <w:right w:val="none" w:sz="0" w:space="0" w:color="auto"/>
      </w:divBdr>
    </w:div>
    <w:div w:id="150676910">
      <w:marLeft w:val="0"/>
      <w:marRight w:val="0"/>
      <w:marTop w:val="0"/>
      <w:marBottom w:val="0"/>
      <w:divBdr>
        <w:top w:val="none" w:sz="0" w:space="0" w:color="auto"/>
        <w:left w:val="none" w:sz="0" w:space="0" w:color="auto"/>
        <w:bottom w:val="none" w:sz="0" w:space="0" w:color="auto"/>
        <w:right w:val="none" w:sz="0" w:space="0" w:color="auto"/>
      </w:divBdr>
    </w:div>
    <w:div w:id="150676911">
      <w:marLeft w:val="0"/>
      <w:marRight w:val="0"/>
      <w:marTop w:val="0"/>
      <w:marBottom w:val="0"/>
      <w:divBdr>
        <w:top w:val="none" w:sz="0" w:space="0" w:color="auto"/>
        <w:left w:val="none" w:sz="0" w:space="0" w:color="auto"/>
        <w:bottom w:val="none" w:sz="0" w:space="0" w:color="auto"/>
        <w:right w:val="none" w:sz="0" w:space="0" w:color="auto"/>
      </w:divBdr>
    </w:div>
    <w:div w:id="150676912">
      <w:marLeft w:val="0"/>
      <w:marRight w:val="0"/>
      <w:marTop w:val="0"/>
      <w:marBottom w:val="0"/>
      <w:divBdr>
        <w:top w:val="none" w:sz="0" w:space="0" w:color="auto"/>
        <w:left w:val="none" w:sz="0" w:space="0" w:color="auto"/>
        <w:bottom w:val="none" w:sz="0" w:space="0" w:color="auto"/>
        <w:right w:val="none" w:sz="0" w:space="0" w:color="auto"/>
      </w:divBdr>
    </w:div>
    <w:div w:id="150676913">
      <w:marLeft w:val="0"/>
      <w:marRight w:val="0"/>
      <w:marTop w:val="0"/>
      <w:marBottom w:val="0"/>
      <w:divBdr>
        <w:top w:val="none" w:sz="0" w:space="0" w:color="auto"/>
        <w:left w:val="none" w:sz="0" w:space="0" w:color="auto"/>
        <w:bottom w:val="none" w:sz="0" w:space="0" w:color="auto"/>
        <w:right w:val="none" w:sz="0" w:space="0" w:color="auto"/>
      </w:divBdr>
    </w:div>
    <w:div w:id="150676914">
      <w:marLeft w:val="0"/>
      <w:marRight w:val="0"/>
      <w:marTop w:val="0"/>
      <w:marBottom w:val="0"/>
      <w:divBdr>
        <w:top w:val="none" w:sz="0" w:space="0" w:color="auto"/>
        <w:left w:val="none" w:sz="0" w:space="0" w:color="auto"/>
        <w:bottom w:val="none" w:sz="0" w:space="0" w:color="auto"/>
        <w:right w:val="none" w:sz="0" w:space="0" w:color="auto"/>
      </w:divBdr>
    </w:div>
    <w:div w:id="150676915">
      <w:marLeft w:val="0"/>
      <w:marRight w:val="0"/>
      <w:marTop w:val="0"/>
      <w:marBottom w:val="0"/>
      <w:divBdr>
        <w:top w:val="none" w:sz="0" w:space="0" w:color="auto"/>
        <w:left w:val="none" w:sz="0" w:space="0" w:color="auto"/>
        <w:bottom w:val="none" w:sz="0" w:space="0" w:color="auto"/>
        <w:right w:val="none" w:sz="0" w:space="0" w:color="auto"/>
      </w:divBdr>
    </w:div>
    <w:div w:id="150676916">
      <w:marLeft w:val="0"/>
      <w:marRight w:val="0"/>
      <w:marTop w:val="0"/>
      <w:marBottom w:val="0"/>
      <w:divBdr>
        <w:top w:val="none" w:sz="0" w:space="0" w:color="auto"/>
        <w:left w:val="none" w:sz="0" w:space="0" w:color="auto"/>
        <w:bottom w:val="none" w:sz="0" w:space="0" w:color="auto"/>
        <w:right w:val="none" w:sz="0" w:space="0" w:color="auto"/>
      </w:divBdr>
    </w:div>
    <w:div w:id="150676917">
      <w:marLeft w:val="0"/>
      <w:marRight w:val="0"/>
      <w:marTop w:val="0"/>
      <w:marBottom w:val="0"/>
      <w:divBdr>
        <w:top w:val="none" w:sz="0" w:space="0" w:color="auto"/>
        <w:left w:val="none" w:sz="0" w:space="0" w:color="auto"/>
        <w:bottom w:val="none" w:sz="0" w:space="0" w:color="auto"/>
        <w:right w:val="none" w:sz="0" w:space="0" w:color="auto"/>
      </w:divBdr>
    </w:div>
    <w:div w:id="150676918">
      <w:marLeft w:val="0"/>
      <w:marRight w:val="0"/>
      <w:marTop w:val="0"/>
      <w:marBottom w:val="0"/>
      <w:divBdr>
        <w:top w:val="none" w:sz="0" w:space="0" w:color="auto"/>
        <w:left w:val="none" w:sz="0" w:space="0" w:color="auto"/>
        <w:bottom w:val="none" w:sz="0" w:space="0" w:color="auto"/>
        <w:right w:val="none" w:sz="0" w:space="0" w:color="auto"/>
      </w:divBdr>
    </w:div>
    <w:div w:id="150676919">
      <w:marLeft w:val="0"/>
      <w:marRight w:val="0"/>
      <w:marTop w:val="0"/>
      <w:marBottom w:val="0"/>
      <w:divBdr>
        <w:top w:val="none" w:sz="0" w:space="0" w:color="auto"/>
        <w:left w:val="none" w:sz="0" w:space="0" w:color="auto"/>
        <w:bottom w:val="none" w:sz="0" w:space="0" w:color="auto"/>
        <w:right w:val="none" w:sz="0" w:space="0" w:color="auto"/>
      </w:divBdr>
    </w:div>
    <w:div w:id="150676920">
      <w:marLeft w:val="0"/>
      <w:marRight w:val="0"/>
      <w:marTop w:val="0"/>
      <w:marBottom w:val="0"/>
      <w:divBdr>
        <w:top w:val="none" w:sz="0" w:space="0" w:color="auto"/>
        <w:left w:val="none" w:sz="0" w:space="0" w:color="auto"/>
        <w:bottom w:val="none" w:sz="0" w:space="0" w:color="auto"/>
        <w:right w:val="none" w:sz="0" w:space="0" w:color="auto"/>
      </w:divBdr>
    </w:div>
    <w:div w:id="150676921">
      <w:marLeft w:val="0"/>
      <w:marRight w:val="0"/>
      <w:marTop w:val="0"/>
      <w:marBottom w:val="0"/>
      <w:divBdr>
        <w:top w:val="none" w:sz="0" w:space="0" w:color="auto"/>
        <w:left w:val="none" w:sz="0" w:space="0" w:color="auto"/>
        <w:bottom w:val="none" w:sz="0" w:space="0" w:color="auto"/>
        <w:right w:val="none" w:sz="0" w:space="0" w:color="auto"/>
      </w:divBdr>
    </w:div>
    <w:div w:id="150676922">
      <w:marLeft w:val="0"/>
      <w:marRight w:val="0"/>
      <w:marTop w:val="0"/>
      <w:marBottom w:val="0"/>
      <w:divBdr>
        <w:top w:val="none" w:sz="0" w:space="0" w:color="auto"/>
        <w:left w:val="none" w:sz="0" w:space="0" w:color="auto"/>
        <w:bottom w:val="none" w:sz="0" w:space="0" w:color="auto"/>
        <w:right w:val="none" w:sz="0" w:space="0" w:color="auto"/>
      </w:divBdr>
    </w:div>
    <w:div w:id="150676923">
      <w:marLeft w:val="0"/>
      <w:marRight w:val="0"/>
      <w:marTop w:val="0"/>
      <w:marBottom w:val="0"/>
      <w:divBdr>
        <w:top w:val="none" w:sz="0" w:space="0" w:color="auto"/>
        <w:left w:val="none" w:sz="0" w:space="0" w:color="auto"/>
        <w:bottom w:val="none" w:sz="0" w:space="0" w:color="auto"/>
        <w:right w:val="none" w:sz="0" w:space="0" w:color="auto"/>
      </w:divBdr>
    </w:div>
    <w:div w:id="150676924">
      <w:marLeft w:val="0"/>
      <w:marRight w:val="0"/>
      <w:marTop w:val="0"/>
      <w:marBottom w:val="0"/>
      <w:divBdr>
        <w:top w:val="none" w:sz="0" w:space="0" w:color="auto"/>
        <w:left w:val="none" w:sz="0" w:space="0" w:color="auto"/>
        <w:bottom w:val="none" w:sz="0" w:space="0" w:color="auto"/>
        <w:right w:val="none" w:sz="0" w:space="0" w:color="auto"/>
      </w:divBdr>
    </w:div>
    <w:div w:id="150676925">
      <w:marLeft w:val="0"/>
      <w:marRight w:val="0"/>
      <w:marTop w:val="0"/>
      <w:marBottom w:val="0"/>
      <w:divBdr>
        <w:top w:val="none" w:sz="0" w:space="0" w:color="auto"/>
        <w:left w:val="none" w:sz="0" w:space="0" w:color="auto"/>
        <w:bottom w:val="none" w:sz="0" w:space="0" w:color="auto"/>
        <w:right w:val="none" w:sz="0" w:space="0" w:color="auto"/>
      </w:divBdr>
    </w:div>
    <w:div w:id="150676926">
      <w:marLeft w:val="0"/>
      <w:marRight w:val="0"/>
      <w:marTop w:val="0"/>
      <w:marBottom w:val="0"/>
      <w:divBdr>
        <w:top w:val="none" w:sz="0" w:space="0" w:color="auto"/>
        <w:left w:val="none" w:sz="0" w:space="0" w:color="auto"/>
        <w:bottom w:val="none" w:sz="0" w:space="0" w:color="auto"/>
        <w:right w:val="none" w:sz="0" w:space="0" w:color="auto"/>
      </w:divBdr>
    </w:div>
    <w:div w:id="150676927">
      <w:marLeft w:val="0"/>
      <w:marRight w:val="0"/>
      <w:marTop w:val="0"/>
      <w:marBottom w:val="0"/>
      <w:divBdr>
        <w:top w:val="none" w:sz="0" w:space="0" w:color="auto"/>
        <w:left w:val="none" w:sz="0" w:space="0" w:color="auto"/>
        <w:bottom w:val="none" w:sz="0" w:space="0" w:color="auto"/>
        <w:right w:val="none" w:sz="0" w:space="0" w:color="auto"/>
      </w:divBdr>
    </w:div>
    <w:div w:id="150676928">
      <w:marLeft w:val="0"/>
      <w:marRight w:val="0"/>
      <w:marTop w:val="0"/>
      <w:marBottom w:val="0"/>
      <w:divBdr>
        <w:top w:val="none" w:sz="0" w:space="0" w:color="auto"/>
        <w:left w:val="none" w:sz="0" w:space="0" w:color="auto"/>
        <w:bottom w:val="none" w:sz="0" w:space="0" w:color="auto"/>
        <w:right w:val="none" w:sz="0" w:space="0" w:color="auto"/>
      </w:divBdr>
    </w:div>
    <w:div w:id="150676929">
      <w:marLeft w:val="0"/>
      <w:marRight w:val="0"/>
      <w:marTop w:val="0"/>
      <w:marBottom w:val="0"/>
      <w:divBdr>
        <w:top w:val="none" w:sz="0" w:space="0" w:color="auto"/>
        <w:left w:val="none" w:sz="0" w:space="0" w:color="auto"/>
        <w:bottom w:val="none" w:sz="0" w:space="0" w:color="auto"/>
        <w:right w:val="none" w:sz="0" w:space="0" w:color="auto"/>
      </w:divBdr>
    </w:div>
    <w:div w:id="150676930">
      <w:marLeft w:val="0"/>
      <w:marRight w:val="0"/>
      <w:marTop w:val="0"/>
      <w:marBottom w:val="0"/>
      <w:divBdr>
        <w:top w:val="none" w:sz="0" w:space="0" w:color="auto"/>
        <w:left w:val="none" w:sz="0" w:space="0" w:color="auto"/>
        <w:bottom w:val="none" w:sz="0" w:space="0" w:color="auto"/>
        <w:right w:val="none" w:sz="0" w:space="0" w:color="auto"/>
      </w:divBdr>
    </w:div>
    <w:div w:id="150676931">
      <w:marLeft w:val="0"/>
      <w:marRight w:val="0"/>
      <w:marTop w:val="0"/>
      <w:marBottom w:val="0"/>
      <w:divBdr>
        <w:top w:val="none" w:sz="0" w:space="0" w:color="auto"/>
        <w:left w:val="none" w:sz="0" w:space="0" w:color="auto"/>
        <w:bottom w:val="none" w:sz="0" w:space="0" w:color="auto"/>
        <w:right w:val="none" w:sz="0" w:space="0" w:color="auto"/>
      </w:divBdr>
    </w:div>
    <w:div w:id="150676932">
      <w:marLeft w:val="0"/>
      <w:marRight w:val="0"/>
      <w:marTop w:val="0"/>
      <w:marBottom w:val="0"/>
      <w:divBdr>
        <w:top w:val="none" w:sz="0" w:space="0" w:color="auto"/>
        <w:left w:val="none" w:sz="0" w:space="0" w:color="auto"/>
        <w:bottom w:val="none" w:sz="0" w:space="0" w:color="auto"/>
        <w:right w:val="none" w:sz="0" w:space="0" w:color="auto"/>
      </w:divBdr>
    </w:div>
    <w:div w:id="150676933">
      <w:marLeft w:val="0"/>
      <w:marRight w:val="0"/>
      <w:marTop w:val="0"/>
      <w:marBottom w:val="0"/>
      <w:divBdr>
        <w:top w:val="none" w:sz="0" w:space="0" w:color="auto"/>
        <w:left w:val="none" w:sz="0" w:space="0" w:color="auto"/>
        <w:bottom w:val="none" w:sz="0" w:space="0" w:color="auto"/>
        <w:right w:val="none" w:sz="0" w:space="0" w:color="auto"/>
      </w:divBdr>
    </w:div>
    <w:div w:id="150676934">
      <w:marLeft w:val="0"/>
      <w:marRight w:val="0"/>
      <w:marTop w:val="0"/>
      <w:marBottom w:val="0"/>
      <w:divBdr>
        <w:top w:val="none" w:sz="0" w:space="0" w:color="auto"/>
        <w:left w:val="none" w:sz="0" w:space="0" w:color="auto"/>
        <w:bottom w:val="none" w:sz="0" w:space="0" w:color="auto"/>
        <w:right w:val="none" w:sz="0" w:space="0" w:color="auto"/>
      </w:divBdr>
    </w:div>
    <w:div w:id="150676935">
      <w:marLeft w:val="0"/>
      <w:marRight w:val="0"/>
      <w:marTop w:val="0"/>
      <w:marBottom w:val="0"/>
      <w:divBdr>
        <w:top w:val="none" w:sz="0" w:space="0" w:color="auto"/>
        <w:left w:val="none" w:sz="0" w:space="0" w:color="auto"/>
        <w:bottom w:val="none" w:sz="0" w:space="0" w:color="auto"/>
        <w:right w:val="none" w:sz="0" w:space="0" w:color="auto"/>
      </w:divBdr>
    </w:div>
    <w:div w:id="150676936">
      <w:marLeft w:val="0"/>
      <w:marRight w:val="0"/>
      <w:marTop w:val="0"/>
      <w:marBottom w:val="0"/>
      <w:divBdr>
        <w:top w:val="none" w:sz="0" w:space="0" w:color="auto"/>
        <w:left w:val="none" w:sz="0" w:space="0" w:color="auto"/>
        <w:bottom w:val="none" w:sz="0" w:space="0" w:color="auto"/>
        <w:right w:val="none" w:sz="0" w:space="0" w:color="auto"/>
      </w:divBdr>
    </w:div>
    <w:div w:id="150676937">
      <w:marLeft w:val="0"/>
      <w:marRight w:val="0"/>
      <w:marTop w:val="0"/>
      <w:marBottom w:val="0"/>
      <w:divBdr>
        <w:top w:val="none" w:sz="0" w:space="0" w:color="auto"/>
        <w:left w:val="none" w:sz="0" w:space="0" w:color="auto"/>
        <w:bottom w:val="none" w:sz="0" w:space="0" w:color="auto"/>
        <w:right w:val="none" w:sz="0" w:space="0" w:color="auto"/>
      </w:divBdr>
    </w:div>
    <w:div w:id="150676938">
      <w:marLeft w:val="0"/>
      <w:marRight w:val="0"/>
      <w:marTop w:val="0"/>
      <w:marBottom w:val="0"/>
      <w:divBdr>
        <w:top w:val="none" w:sz="0" w:space="0" w:color="auto"/>
        <w:left w:val="none" w:sz="0" w:space="0" w:color="auto"/>
        <w:bottom w:val="none" w:sz="0" w:space="0" w:color="auto"/>
        <w:right w:val="none" w:sz="0" w:space="0" w:color="auto"/>
      </w:divBdr>
    </w:div>
    <w:div w:id="150676939">
      <w:marLeft w:val="0"/>
      <w:marRight w:val="0"/>
      <w:marTop w:val="0"/>
      <w:marBottom w:val="0"/>
      <w:divBdr>
        <w:top w:val="none" w:sz="0" w:space="0" w:color="auto"/>
        <w:left w:val="none" w:sz="0" w:space="0" w:color="auto"/>
        <w:bottom w:val="none" w:sz="0" w:space="0" w:color="auto"/>
        <w:right w:val="none" w:sz="0" w:space="0" w:color="auto"/>
      </w:divBdr>
    </w:div>
    <w:div w:id="150676940">
      <w:marLeft w:val="0"/>
      <w:marRight w:val="0"/>
      <w:marTop w:val="0"/>
      <w:marBottom w:val="0"/>
      <w:divBdr>
        <w:top w:val="none" w:sz="0" w:space="0" w:color="auto"/>
        <w:left w:val="none" w:sz="0" w:space="0" w:color="auto"/>
        <w:bottom w:val="none" w:sz="0" w:space="0" w:color="auto"/>
        <w:right w:val="none" w:sz="0" w:space="0" w:color="auto"/>
      </w:divBdr>
    </w:div>
    <w:div w:id="150676941">
      <w:marLeft w:val="0"/>
      <w:marRight w:val="0"/>
      <w:marTop w:val="0"/>
      <w:marBottom w:val="0"/>
      <w:divBdr>
        <w:top w:val="none" w:sz="0" w:space="0" w:color="auto"/>
        <w:left w:val="none" w:sz="0" w:space="0" w:color="auto"/>
        <w:bottom w:val="none" w:sz="0" w:space="0" w:color="auto"/>
        <w:right w:val="none" w:sz="0" w:space="0" w:color="auto"/>
      </w:divBdr>
    </w:div>
    <w:div w:id="150676942">
      <w:marLeft w:val="0"/>
      <w:marRight w:val="0"/>
      <w:marTop w:val="0"/>
      <w:marBottom w:val="0"/>
      <w:divBdr>
        <w:top w:val="none" w:sz="0" w:space="0" w:color="auto"/>
        <w:left w:val="none" w:sz="0" w:space="0" w:color="auto"/>
        <w:bottom w:val="none" w:sz="0" w:space="0" w:color="auto"/>
        <w:right w:val="none" w:sz="0" w:space="0" w:color="auto"/>
      </w:divBdr>
    </w:div>
    <w:div w:id="150676943">
      <w:marLeft w:val="0"/>
      <w:marRight w:val="0"/>
      <w:marTop w:val="0"/>
      <w:marBottom w:val="0"/>
      <w:divBdr>
        <w:top w:val="none" w:sz="0" w:space="0" w:color="auto"/>
        <w:left w:val="none" w:sz="0" w:space="0" w:color="auto"/>
        <w:bottom w:val="none" w:sz="0" w:space="0" w:color="auto"/>
        <w:right w:val="none" w:sz="0" w:space="0" w:color="auto"/>
      </w:divBdr>
    </w:div>
    <w:div w:id="150676944">
      <w:marLeft w:val="0"/>
      <w:marRight w:val="0"/>
      <w:marTop w:val="0"/>
      <w:marBottom w:val="0"/>
      <w:divBdr>
        <w:top w:val="none" w:sz="0" w:space="0" w:color="auto"/>
        <w:left w:val="none" w:sz="0" w:space="0" w:color="auto"/>
        <w:bottom w:val="none" w:sz="0" w:space="0" w:color="auto"/>
        <w:right w:val="none" w:sz="0" w:space="0" w:color="auto"/>
      </w:divBdr>
    </w:div>
    <w:div w:id="150676945">
      <w:marLeft w:val="0"/>
      <w:marRight w:val="0"/>
      <w:marTop w:val="0"/>
      <w:marBottom w:val="0"/>
      <w:divBdr>
        <w:top w:val="none" w:sz="0" w:space="0" w:color="auto"/>
        <w:left w:val="none" w:sz="0" w:space="0" w:color="auto"/>
        <w:bottom w:val="none" w:sz="0" w:space="0" w:color="auto"/>
        <w:right w:val="none" w:sz="0" w:space="0" w:color="auto"/>
      </w:divBdr>
    </w:div>
    <w:div w:id="150676946">
      <w:marLeft w:val="0"/>
      <w:marRight w:val="0"/>
      <w:marTop w:val="0"/>
      <w:marBottom w:val="0"/>
      <w:divBdr>
        <w:top w:val="none" w:sz="0" w:space="0" w:color="auto"/>
        <w:left w:val="none" w:sz="0" w:space="0" w:color="auto"/>
        <w:bottom w:val="none" w:sz="0" w:space="0" w:color="auto"/>
        <w:right w:val="none" w:sz="0" w:space="0" w:color="auto"/>
      </w:divBdr>
    </w:div>
    <w:div w:id="150676947">
      <w:marLeft w:val="0"/>
      <w:marRight w:val="0"/>
      <w:marTop w:val="0"/>
      <w:marBottom w:val="0"/>
      <w:divBdr>
        <w:top w:val="none" w:sz="0" w:space="0" w:color="auto"/>
        <w:left w:val="none" w:sz="0" w:space="0" w:color="auto"/>
        <w:bottom w:val="none" w:sz="0" w:space="0" w:color="auto"/>
        <w:right w:val="none" w:sz="0" w:space="0" w:color="auto"/>
      </w:divBdr>
    </w:div>
    <w:div w:id="150676948">
      <w:marLeft w:val="0"/>
      <w:marRight w:val="0"/>
      <w:marTop w:val="0"/>
      <w:marBottom w:val="0"/>
      <w:divBdr>
        <w:top w:val="none" w:sz="0" w:space="0" w:color="auto"/>
        <w:left w:val="none" w:sz="0" w:space="0" w:color="auto"/>
        <w:bottom w:val="none" w:sz="0" w:space="0" w:color="auto"/>
        <w:right w:val="none" w:sz="0" w:space="0" w:color="auto"/>
      </w:divBdr>
    </w:div>
    <w:div w:id="150676949">
      <w:marLeft w:val="0"/>
      <w:marRight w:val="0"/>
      <w:marTop w:val="0"/>
      <w:marBottom w:val="0"/>
      <w:divBdr>
        <w:top w:val="none" w:sz="0" w:space="0" w:color="auto"/>
        <w:left w:val="none" w:sz="0" w:space="0" w:color="auto"/>
        <w:bottom w:val="none" w:sz="0" w:space="0" w:color="auto"/>
        <w:right w:val="none" w:sz="0" w:space="0" w:color="auto"/>
      </w:divBdr>
    </w:div>
    <w:div w:id="150676950">
      <w:marLeft w:val="0"/>
      <w:marRight w:val="0"/>
      <w:marTop w:val="0"/>
      <w:marBottom w:val="0"/>
      <w:divBdr>
        <w:top w:val="none" w:sz="0" w:space="0" w:color="auto"/>
        <w:left w:val="none" w:sz="0" w:space="0" w:color="auto"/>
        <w:bottom w:val="none" w:sz="0" w:space="0" w:color="auto"/>
        <w:right w:val="none" w:sz="0" w:space="0" w:color="auto"/>
      </w:divBdr>
    </w:div>
    <w:div w:id="150676951">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5067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25</Pages>
  <Words>5348</Words>
  <Characters>39495</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16</cp:revision>
  <dcterms:created xsi:type="dcterms:W3CDTF">2017-12-28T11:38:00Z</dcterms:created>
  <dcterms:modified xsi:type="dcterms:W3CDTF">2018-11-02T13:23:00Z</dcterms:modified>
</cp:coreProperties>
</file>