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A607D2"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FB52AF" w:rsidRDefault="00FB52AF"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FB52AF" w:rsidRDefault="00FB52AF"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FB52AF" w:rsidRDefault="00FB52AF" w:rsidP="00225BB1">
                  <w:pPr>
                    <w:rPr>
                      <w:i/>
                      <w:sz w:val="40"/>
                      <w:szCs w:val="40"/>
                    </w:rPr>
                  </w:pPr>
                  <w:r>
                    <w:rPr>
                      <w:i/>
                      <w:sz w:val="40"/>
                      <w:szCs w:val="40"/>
                    </w:rPr>
                    <w:t>Атнарского сельского поселения</w:t>
                  </w:r>
                </w:p>
                <w:p w:rsidR="00FB52AF" w:rsidRDefault="00FB52AF" w:rsidP="00225BB1">
                  <w:pPr>
                    <w:jc w:val="right"/>
                    <w:rPr>
                      <w:i/>
                      <w:sz w:val="64"/>
                      <w:szCs w:val="64"/>
                    </w:rPr>
                  </w:pPr>
                  <w:r>
                    <w:rPr>
                      <w:i/>
                      <w:sz w:val="64"/>
                      <w:szCs w:val="64"/>
                    </w:rPr>
                    <w:t xml:space="preserve"> </w:t>
                  </w:r>
                </w:p>
                <w:p w:rsidR="00FB52AF" w:rsidRDefault="00FB52AF" w:rsidP="00225BB1">
                  <w:pPr>
                    <w:jc w:val="right"/>
                    <w:rPr>
                      <w:i/>
                      <w:sz w:val="64"/>
                      <w:szCs w:val="64"/>
                    </w:rPr>
                  </w:pPr>
                </w:p>
                <w:p w:rsidR="00FB52AF" w:rsidRDefault="00FB52AF"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A607D2" w:rsidP="00225BB1">
      <w:r>
        <w:pict>
          <v:shape id="_x0000_s1028" type="#_x0000_t202" style="position:absolute;margin-left:-27pt;margin-top:.1pt;width:549pt;height:44.85pt;z-index:251662336" filled="f" stroked="f">
            <v:textbox style="mso-next-textbox:#_x0000_s1028">
              <w:txbxContent>
                <w:p w:rsidR="00FB52AF" w:rsidRDefault="00FB52AF" w:rsidP="00225BB1">
                  <w:pPr>
                    <w:jc w:val="center"/>
                    <w:rPr>
                      <w:b/>
                      <w:i/>
                      <w:sz w:val="25"/>
                      <w:szCs w:val="25"/>
                    </w:rPr>
                  </w:pPr>
                  <w:r>
                    <w:rPr>
                      <w:b/>
                      <w:i/>
                      <w:sz w:val="25"/>
                      <w:szCs w:val="25"/>
                    </w:rPr>
                    <w:t>Информационное издание администрации Атнарского  сельского поселения</w:t>
                  </w:r>
                </w:p>
                <w:p w:rsidR="00FB52AF" w:rsidRDefault="00FB52AF"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FB52AF" w:rsidRDefault="00662532"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26.09</w:t>
                  </w:r>
                  <w:r w:rsidR="00FB52AF">
                    <w:rPr>
                      <w:b/>
                      <w:sz w:val="32"/>
                      <w:szCs w:val="32"/>
                    </w:rPr>
                    <w:t>.2018</w:t>
                  </w:r>
                </w:p>
              </w:txbxContent>
            </v:textbox>
          </v:shape>
        </w:pict>
      </w:r>
    </w:p>
    <w:p w:rsidR="00225BB1" w:rsidRDefault="00225BB1" w:rsidP="00225BB1"/>
    <w:p w:rsidR="00225BB1" w:rsidRDefault="00662532" w:rsidP="00225BB1">
      <w:r>
        <w:pict>
          <v:shape id="_x0000_s1031" type="#_x0000_t202" style="position:absolute;margin-left:390.3pt;margin-top:9.25pt;width:105.6pt;height:36.6pt;z-index:251665408" stroked="f">
            <v:textbox style="mso-next-textbox:#_x0000_s1031">
              <w:txbxContent>
                <w:p w:rsidR="00FB52AF" w:rsidRDefault="00FB52AF" w:rsidP="00662532">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xml:space="preserve">№ </w:t>
                  </w:r>
                  <w:r w:rsidR="00662532">
                    <w:rPr>
                      <w:b/>
                      <w:sz w:val="32"/>
                      <w:szCs w:val="32"/>
                    </w:rPr>
                    <w:t>19/1</w:t>
                  </w:r>
                </w:p>
              </w:txbxContent>
            </v:textbox>
          </v:shape>
        </w:pict>
      </w:r>
    </w:p>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FB52AF" w:rsidRPr="00FB52AF" w:rsidRDefault="00FB52AF" w:rsidP="00662532">
      <w:pPr>
        <w:autoSpaceDE w:val="0"/>
        <w:autoSpaceDN w:val="0"/>
        <w:adjustRightInd w:val="0"/>
        <w:ind w:right="-2"/>
        <w:jc w:val="center"/>
        <w:rPr>
          <w:b/>
          <w:i/>
          <w:color w:val="000000"/>
          <w:u w:val="single"/>
        </w:rPr>
      </w:pPr>
      <w:bookmarkStart w:id="0" w:name="sub_212"/>
      <w:r w:rsidRPr="00662532">
        <w:rPr>
          <w:b/>
          <w:i/>
          <w:u w:val="single"/>
        </w:rPr>
        <w:t>Решение Собрания депутатов Атнарского сельского поселения Красночетайского района Чувашской Республики «</w:t>
      </w:r>
      <w:r w:rsidR="00662532" w:rsidRPr="00662532">
        <w:rPr>
          <w:rFonts w:ascii="TimesET" w:hAnsi="TimesET"/>
          <w:b/>
          <w:i/>
          <w:u w:val="single"/>
        </w:rPr>
        <w:t>О частичной замене дотации на выравнивание бюджетной обеспеченности Атнарского сельского поселения Красночетайского района Чувашской Республики дополнительным нормативом отчислений от налога на доходы физических лиц</w:t>
      </w:r>
      <w:r w:rsidRPr="00FB52AF">
        <w:rPr>
          <w:b/>
          <w:i/>
          <w:color w:val="000000"/>
          <w:u w:val="single"/>
        </w:rPr>
        <w:t>»</w:t>
      </w:r>
    </w:p>
    <w:p w:rsidR="00FB52AF" w:rsidRDefault="00FB52AF" w:rsidP="00FB52AF">
      <w:pPr>
        <w:pStyle w:val="2"/>
        <w:tabs>
          <w:tab w:val="left" w:pos="0"/>
        </w:tabs>
        <w:spacing w:before="0" w:line="276" w:lineRule="auto"/>
        <w:jc w:val="center"/>
        <w:rPr>
          <w:rFonts w:ascii="Times New Roman" w:hAnsi="Times New Roman" w:cs="Times New Roman"/>
          <w:i/>
          <w:sz w:val="24"/>
          <w:szCs w:val="24"/>
          <w:u w:val="single"/>
        </w:rPr>
      </w:pPr>
      <w:r>
        <w:rPr>
          <w:rFonts w:ascii="Times New Roman" w:hAnsi="Times New Roman" w:cs="Times New Roman"/>
          <w:i/>
          <w:sz w:val="24"/>
          <w:szCs w:val="24"/>
          <w:u w:val="single"/>
        </w:rPr>
        <w:t xml:space="preserve">       </w:t>
      </w:r>
    </w:p>
    <w:p w:rsidR="00FB52AF" w:rsidRDefault="00FB52AF" w:rsidP="00FB52AF">
      <w:pPr>
        <w:pStyle w:val="ConsPlusNormal"/>
        <w:ind w:firstLine="0"/>
        <w:rPr>
          <w:rFonts w:ascii="Times New Roman" w:hAnsi="Times New Roman" w:cs="Times New Roman"/>
          <w:b/>
          <w:i/>
          <w:u w:val="single"/>
        </w:rPr>
      </w:pPr>
      <w:r>
        <w:rPr>
          <w:rFonts w:ascii="Times New Roman" w:hAnsi="Times New Roman" w:cs="Times New Roman"/>
          <w:b/>
          <w:i/>
          <w:u w:val="single"/>
        </w:rPr>
        <w:t xml:space="preserve">от </w:t>
      </w:r>
      <w:r w:rsidR="00662532">
        <w:rPr>
          <w:rFonts w:ascii="Times New Roman" w:hAnsi="Times New Roman" w:cs="Times New Roman"/>
          <w:b/>
          <w:i/>
          <w:u w:val="single"/>
        </w:rPr>
        <w:t>26</w:t>
      </w:r>
      <w:r>
        <w:rPr>
          <w:rFonts w:ascii="Times New Roman" w:hAnsi="Times New Roman" w:cs="Times New Roman"/>
          <w:b/>
          <w:i/>
          <w:u w:val="single"/>
        </w:rPr>
        <w:t>.09.2018г. №1</w:t>
      </w:r>
    </w:p>
    <w:p w:rsidR="00FB52AF" w:rsidRDefault="00FB52AF" w:rsidP="00FB52AF">
      <w:pPr>
        <w:ind w:left="435"/>
        <w:jc w:val="both"/>
        <w:rPr>
          <w:sz w:val="26"/>
        </w:rPr>
      </w:pPr>
    </w:p>
    <w:p w:rsidR="00662532" w:rsidRPr="00662532" w:rsidRDefault="00662532" w:rsidP="00662532">
      <w:pPr>
        <w:tabs>
          <w:tab w:val="left" w:pos="-426"/>
        </w:tabs>
        <w:ind w:right="-1"/>
        <w:jc w:val="both"/>
        <w:rPr>
          <w:b/>
          <w:bCs/>
        </w:rPr>
      </w:pPr>
      <w:r w:rsidRPr="00662532">
        <w:rPr>
          <w:b/>
        </w:rPr>
        <w:t xml:space="preserve">            </w:t>
      </w:r>
      <w:r w:rsidRPr="00662532">
        <w:t xml:space="preserve">В </w:t>
      </w:r>
      <w:r w:rsidRPr="00662532">
        <w:rPr>
          <w:u w:val="single"/>
        </w:rPr>
        <w:t>соответствии</w:t>
      </w:r>
      <w:r w:rsidRPr="00662532">
        <w:t xml:space="preserve"> с  пунктом 4  статьи 137 Бюджетного кодекса Российской Федерации, пунктом  12 статьи 17.3 Закона Чувашской Республики от 23.07.2001 № 36 «О регулировании бюджетных правоотношений в Чувашской Республике» Собрание депутатов  Атнарского сельского поселения Красночетайского района Чувашской Республики </w:t>
      </w:r>
      <w:proofErr w:type="gramStart"/>
      <w:r w:rsidRPr="00662532">
        <w:rPr>
          <w:b/>
          <w:bCs/>
        </w:rPr>
        <w:t>Р</w:t>
      </w:r>
      <w:proofErr w:type="gramEnd"/>
      <w:r w:rsidRPr="00662532">
        <w:rPr>
          <w:b/>
          <w:bCs/>
        </w:rPr>
        <w:t xml:space="preserve"> Е Ш И Л О:</w:t>
      </w:r>
    </w:p>
    <w:p w:rsidR="00662532" w:rsidRPr="00662532" w:rsidRDefault="00662532" w:rsidP="00662532">
      <w:pPr>
        <w:tabs>
          <w:tab w:val="left" w:pos="-426"/>
        </w:tabs>
        <w:ind w:right="-1"/>
        <w:jc w:val="center"/>
      </w:pPr>
    </w:p>
    <w:p w:rsidR="00662532" w:rsidRPr="00662532" w:rsidRDefault="00662532" w:rsidP="00662532">
      <w:pPr>
        <w:tabs>
          <w:tab w:val="left" w:pos="-426"/>
        </w:tabs>
        <w:ind w:right="-1"/>
        <w:jc w:val="both"/>
        <w:rPr>
          <w:iCs/>
        </w:rPr>
      </w:pPr>
      <w:r w:rsidRPr="00662532">
        <w:rPr>
          <w:iCs/>
        </w:rPr>
        <w:tab/>
      </w:r>
      <w:r w:rsidRPr="00662532">
        <w:t>1. Д</w:t>
      </w:r>
      <w:r w:rsidRPr="00662532">
        <w:rPr>
          <w:lang w:eastAsia="en-US"/>
        </w:rPr>
        <w:t>ать согласие на частичную замену дотации на выравнивание бюджетной обеспеченности   для  бюджета  Атнарского сельского поселения Красночетайского района Чувашской Республики,</w:t>
      </w:r>
      <w:r w:rsidRPr="00662532">
        <w:rPr>
          <w:i/>
        </w:rPr>
        <w:t xml:space="preserve">  </w:t>
      </w:r>
      <w:r w:rsidRPr="00662532">
        <w:rPr>
          <w:iCs/>
        </w:rPr>
        <w:t>планируемой  к  утверждению</w:t>
      </w:r>
      <w:r w:rsidRPr="00662532">
        <w:rPr>
          <w:i/>
        </w:rPr>
        <w:t xml:space="preserve"> </w:t>
      </w:r>
      <w:r w:rsidRPr="00662532">
        <w:rPr>
          <w:iCs/>
        </w:rPr>
        <w:t xml:space="preserve">в республиканском бюджете Чувашской  Республики   на  2019 год  и  на  плановый  период  2020  и 2021  годов,                                        </w:t>
      </w:r>
    </w:p>
    <w:p w:rsidR="00662532" w:rsidRPr="00662532" w:rsidRDefault="00662532" w:rsidP="00662532">
      <w:pPr>
        <w:pStyle w:val="a8"/>
        <w:rPr>
          <w:rFonts w:ascii="Times New Roman" w:hAnsi="Times New Roman" w:cs="Times New Roman"/>
          <w:sz w:val="24"/>
          <w:szCs w:val="24"/>
        </w:rPr>
      </w:pPr>
      <w:r w:rsidRPr="00662532">
        <w:rPr>
          <w:rFonts w:ascii="Times New Roman" w:hAnsi="Times New Roman" w:cs="Times New Roman"/>
          <w:sz w:val="24"/>
          <w:szCs w:val="24"/>
        </w:rPr>
        <w:t>дополнительным нормативом отчислений от налога на доходы физических лиц в бюджет Атнарского  сельского поселения Красночетайского района Чувашской Республики от объема поступлений, подлежащего зачислению в консолидированный бюджет Чувашской Республики от указанного налога.</w:t>
      </w:r>
    </w:p>
    <w:p w:rsidR="00662532" w:rsidRPr="00662532" w:rsidRDefault="00662532" w:rsidP="00662532">
      <w:pPr>
        <w:pStyle w:val="ae"/>
        <w:ind w:left="0" w:firstLine="708"/>
        <w:jc w:val="both"/>
        <w:rPr>
          <w:lang w:eastAsia="en-US"/>
        </w:rPr>
      </w:pPr>
      <w:r w:rsidRPr="00662532">
        <w:rPr>
          <w:lang w:eastAsia="en-US"/>
        </w:rPr>
        <w:t>2. Настоящее решение вступает в силу со дня его официального опубликования в печатном издании «Вестник Атнарского сельского поселения».</w:t>
      </w:r>
    </w:p>
    <w:p w:rsidR="00662532" w:rsidRPr="00662532" w:rsidRDefault="00662532" w:rsidP="00662532">
      <w:pPr>
        <w:pStyle w:val="23"/>
        <w:tabs>
          <w:tab w:val="left" w:pos="8265"/>
        </w:tabs>
        <w:spacing w:line="320" w:lineRule="exact"/>
      </w:pPr>
      <w:r w:rsidRPr="00662532">
        <w:tab/>
      </w:r>
    </w:p>
    <w:p w:rsidR="00662532" w:rsidRPr="00662532" w:rsidRDefault="00662532" w:rsidP="00662532">
      <w:pPr>
        <w:autoSpaceDE w:val="0"/>
        <w:autoSpaceDN w:val="0"/>
        <w:adjustRightInd w:val="0"/>
        <w:jc w:val="both"/>
        <w:rPr>
          <w:rFonts w:asciiTheme="minorHAnsi" w:hAnsiTheme="minorHAnsi"/>
        </w:rPr>
      </w:pPr>
      <w:r>
        <w:rPr>
          <w:rFonts w:ascii="TimesET" w:hAnsi="TimesET"/>
        </w:rPr>
        <w:t xml:space="preserve">     </w:t>
      </w:r>
    </w:p>
    <w:p w:rsidR="00662532" w:rsidRPr="00662532" w:rsidRDefault="00662532" w:rsidP="00662532">
      <w:pPr>
        <w:autoSpaceDE w:val="0"/>
        <w:autoSpaceDN w:val="0"/>
        <w:adjustRightInd w:val="0"/>
        <w:jc w:val="both"/>
      </w:pPr>
      <w:r w:rsidRPr="00662532">
        <w:t>Председатель Собрания депутатов</w:t>
      </w:r>
    </w:p>
    <w:p w:rsidR="00662532" w:rsidRPr="00662532" w:rsidRDefault="00662532" w:rsidP="00662532">
      <w:pPr>
        <w:autoSpaceDE w:val="0"/>
        <w:autoSpaceDN w:val="0"/>
        <w:adjustRightInd w:val="0"/>
        <w:jc w:val="both"/>
      </w:pPr>
      <w:r w:rsidRPr="00662532">
        <w:t>Атнарского сельского поселения                                             Т.П.Семенова</w:t>
      </w:r>
    </w:p>
    <w:p w:rsidR="00662532" w:rsidRDefault="00662532" w:rsidP="00662532">
      <w:pPr>
        <w:widowControl w:val="0"/>
        <w:shd w:val="clear" w:color="auto" w:fill="FFFFFF"/>
        <w:autoSpaceDE w:val="0"/>
        <w:autoSpaceDN w:val="0"/>
        <w:adjustRightInd w:val="0"/>
        <w:spacing w:line="278" w:lineRule="exact"/>
        <w:jc w:val="center"/>
      </w:pPr>
      <w:r>
        <w:t xml:space="preserve">                                                                                                                       </w:t>
      </w:r>
    </w:p>
    <w:p w:rsidR="00FB52AF" w:rsidRPr="004E4A6E" w:rsidRDefault="00FB52AF" w:rsidP="00FB52AF">
      <w:pPr>
        <w:spacing w:before="100" w:beforeAutospacing="1" w:after="100" w:afterAutospacing="1"/>
        <w:ind w:firstLine="300"/>
      </w:pPr>
      <w:r w:rsidRPr="004E4A6E">
        <w:t> </w:t>
      </w:r>
    </w:p>
    <w:p w:rsidR="00FB52AF" w:rsidRPr="004E4A6E" w:rsidRDefault="00A607D2" w:rsidP="00FB52AF">
      <w:pPr>
        <w:spacing w:before="100" w:beforeAutospacing="1" w:after="100" w:afterAutospacing="1"/>
      </w:pPr>
      <w:hyperlink r:id="rId9" w:history="1">
        <w:r w:rsidRPr="00A607D2">
          <w:rPr>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Интернет Цензори - Безопасный Интернет" href="http://www.icensor.ru/" style="width:66pt;height:23.25pt" o:button="t"/>
          </w:pict>
        </w:r>
      </w:hyperlink>
    </w:p>
    <w:p w:rsidR="00FB52AF" w:rsidRPr="004E4A6E" w:rsidRDefault="00FB52AF" w:rsidP="00FB52AF"/>
    <w:p w:rsidR="00FB52AF" w:rsidRPr="004E4A6E" w:rsidRDefault="00FB52AF" w:rsidP="00FB52AF">
      <w:pPr>
        <w:rPr>
          <w:lang w:val="en-US"/>
        </w:rPr>
      </w:pPr>
    </w:p>
    <w:p w:rsidR="00FF0DC1" w:rsidRPr="00F4169F" w:rsidRDefault="00660242" w:rsidP="00FB52AF">
      <w:pPr>
        <w:pStyle w:val="a6"/>
        <w:spacing w:after="0"/>
        <w:ind w:firstLine="709"/>
        <w:contextualSpacing/>
        <w:jc w:val="both"/>
      </w:pPr>
      <w:r>
        <w:t xml:space="preserve">    </w:t>
      </w:r>
      <w:bookmarkEnd w:id="0"/>
    </w:p>
    <w:p w:rsidR="00FF0DC1" w:rsidRPr="005C4F7B" w:rsidRDefault="00FF0DC1" w:rsidP="001D0022">
      <w:pPr>
        <w:pStyle w:val="21"/>
        <w:spacing w:line="276" w:lineRule="auto"/>
        <w:ind w:right="-1"/>
        <w:jc w:val="both"/>
        <w:rPr>
          <w:color w:val="000000"/>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1119B8" w:rsidRPr="00E22A6E" w:rsidTr="005D0AB2">
        <w:trPr>
          <w:trHeight w:val="2338"/>
        </w:trPr>
        <w:tc>
          <w:tcPr>
            <w:tcW w:w="3168" w:type="dxa"/>
          </w:tcPr>
          <w:p w:rsidR="001119B8" w:rsidRPr="00E22A6E" w:rsidRDefault="001119B8" w:rsidP="00F06987">
            <w:pPr>
              <w:jc w:val="both"/>
            </w:pPr>
            <w:r w:rsidRPr="00E22A6E">
              <w:rPr>
                <w:b/>
              </w:rPr>
              <w:t>ВЕСТНИК</w:t>
            </w:r>
            <w:r w:rsidRPr="00E22A6E">
              <w:t xml:space="preserve"> </w:t>
            </w:r>
          </w:p>
          <w:p w:rsidR="001119B8" w:rsidRPr="00E22A6E" w:rsidRDefault="001119B8" w:rsidP="00F06987">
            <w:pPr>
              <w:jc w:val="both"/>
            </w:pPr>
            <w:r w:rsidRPr="00E22A6E">
              <w:t>Атнарского сельского поселения</w:t>
            </w: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r w:rsidRPr="00E22A6E">
              <w:t>Тир. 100 экз.</w:t>
            </w:r>
          </w:p>
        </w:tc>
        <w:tc>
          <w:tcPr>
            <w:tcW w:w="360" w:type="dxa"/>
          </w:tcPr>
          <w:p w:rsidR="001119B8" w:rsidRPr="00E22A6E" w:rsidRDefault="001119B8" w:rsidP="00F06987">
            <w:pPr>
              <w:jc w:val="both"/>
            </w:pPr>
          </w:p>
        </w:tc>
        <w:tc>
          <w:tcPr>
            <w:tcW w:w="3477" w:type="dxa"/>
          </w:tcPr>
          <w:p w:rsidR="001119B8" w:rsidRPr="00E22A6E" w:rsidRDefault="001119B8" w:rsidP="00F06987">
            <w:pPr>
              <w:jc w:val="both"/>
            </w:pPr>
            <w:r w:rsidRPr="00E22A6E">
              <w:t>с. Атнары , ул</w:t>
            </w:r>
            <w:proofErr w:type="gramStart"/>
            <w:r w:rsidRPr="00E22A6E">
              <w:t>.М</w:t>
            </w:r>
            <w:proofErr w:type="gramEnd"/>
            <w:r w:rsidRPr="00E22A6E">
              <w:t>олодежная, 52а</w:t>
            </w:r>
          </w:p>
          <w:p w:rsidR="001119B8" w:rsidRPr="00E22A6E" w:rsidRDefault="001119B8" w:rsidP="00F06987">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1119B8" w:rsidRPr="00E22A6E" w:rsidRDefault="001119B8" w:rsidP="00F06987">
            <w:pPr>
              <w:jc w:val="both"/>
            </w:pPr>
            <w:r w:rsidRPr="00E22A6E">
              <w:t>Номер сверстан ведущим специалистом администрации Атнарского сельского поселения</w:t>
            </w:r>
          </w:p>
          <w:p w:rsidR="001119B8" w:rsidRPr="00E22A6E" w:rsidRDefault="001119B8" w:rsidP="00F06987">
            <w:pPr>
              <w:jc w:val="both"/>
            </w:pPr>
            <w:proofErr w:type="gramStart"/>
            <w:r w:rsidRPr="00E22A6E">
              <w:t>Ответственный за выпуск:</w:t>
            </w:r>
            <w:proofErr w:type="gramEnd"/>
            <w:r w:rsidRPr="00E22A6E">
              <w:t xml:space="preserve"> А.Н.Кузнецов</w:t>
            </w:r>
          </w:p>
        </w:tc>
        <w:tc>
          <w:tcPr>
            <w:tcW w:w="399" w:type="dxa"/>
          </w:tcPr>
          <w:p w:rsidR="001119B8" w:rsidRPr="00E22A6E" w:rsidRDefault="001119B8" w:rsidP="00F06987">
            <w:pPr>
              <w:jc w:val="both"/>
            </w:pPr>
          </w:p>
        </w:tc>
        <w:tc>
          <w:tcPr>
            <w:tcW w:w="3017" w:type="dxa"/>
          </w:tcPr>
          <w:p w:rsidR="001119B8" w:rsidRPr="00E22A6E" w:rsidRDefault="001119B8" w:rsidP="00F06987">
            <w:pPr>
              <w:jc w:val="both"/>
            </w:pPr>
          </w:p>
          <w:p w:rsidR="001119B8" w:rsidRPr="00E22A6E" w:rsidRDefault="001119B8" w:rsidP="00F06987">
            <w:pPr>
              <w:tabs>
                <w:tab w:val="left" w:pos="1887"/>
              </w:tabs>
              <w:ind w:right="914"/>
              <w:jc w:val="both"/>
            </w:pPr>
            <w:r w:rsidRPr="00E22A6E">
              <w:t>Выходит на русском  языке</w:t>
            </w:r>
          </w:p>
        </w:tc>
      </w:tr>
    </w:tbl>
    <w:p w:rsidR="00092A6A" w:rsidRPr="00225BB1" w:rsidRDefault="00092A6A" w:rsidP="005765D9">
      <w:pPr>
        <w:spacing w:line="276" w:lineRule="auto"/>
        <w:jc w:val="both"/>
        <w:rPr>
          <w:sz w:val="20"/>
          <w:szCs w:val="20"/>
        </w:rPr>
      </w:pPr>
    </w:p>
    <w:sectPr w:rsidR="00092A6A" w:rsidRPr="00225BB1" w:rsidSect="00FB52AF">
      <w:headerReference w:type="default" r:id="rId10"/>
      <w:pgSz w:w="11906" w:h="16838"/>
      <w:pgMar w:top="709"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2AF" w:rsidRDefault="00FB52AF" w:rsidP="00CB703D">
      <w:r>
        <w:separator/>
      </w:r>
    </w:p>
  </w:endnote>
  <w:endnote w:type="continuationSeparator" w:id="1">
    <w:p w:rsidR="00FB52AF" w:rsidRDefault="00FB52AF"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2AF" w:rsidRDefault="00FB52AF" w:rsidP="00CB703D">
      <w:r>
        <w:separator/>
      </w:r>
    </w:p>
  </w:footnote>
  <w:footnote w:type="continuationSeparator" w:id="1">
    <w:p w:rsidR="00FB52AF" w:rsidRDefault="00FB52AF"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AF" w:rsidRDefault="00A607D2">
    <w:pPr>
      <w:pStyle w:val="a3"/>
      <w:jc w:val="center"/>
    </w:pPr>
    <w:fldSimple w:instr=" PAGE   \* MERGEFORMAT ">
      <w:r w:rsidR="00662532">
        <w:rPr>
          <w:noProof/>
        </w:rPr>
        <w:t>2</w:t>
      </w:r>
    </w:fldSimple>
  </w:p>
  <w:p w:rsidR="00FB52AF" w:rsidRDefault="00FB52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5">
    <w:nsid w:val="1DFE5D3D"/>
    <w:multiLevelType w:val="multilevel"/>
    <w:tmpl w:val="638A3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7">
    <w:nsid w:val="23B330F3"/>
    <w:multiLevelType w:val="multilevel"/>
    <w:tmpl w:val="E3B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0">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A3446D"/>
    <w:multiLevelType w:val="multilevel"/>
    <w:tmpl w:val="9E28D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6">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D542BA0"/>
    <w:multiLevelType w:val="multilevel"/>
    <w:tmpl w:val="A41EC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32">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4"/>
  </w:num>
  <w:num w:numId="2">
    <w:abstractNumId w:val="2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2"/>
  </w:num>
  <w:num w:numId="10">
    <w:abstractNumId w:val="28"/>
  </w:num>
  <w:num w:numId="11">
    <w:abstractNumId w:val="32"/>
  </w:num>
  <w:num w:numId="12">
    <w:abstractNumId w:val="12"/>
  </w:num>
  <w:num w:numId="13">
    <w:abstractNumId w:val="13"/>
  </w:num>
  <w:num w:numId="14">
    <w:abstractNumId w:val="2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33"/>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6"/>
  </w:num>
  <w:num w:numId="34">
    <w:abstractNumId w:val="19"/>
  </w:num>
  <w:num w:numId="35">
    <w:abstractNumId w:val="17"/>
  </w:num>
  <w:num w:numId="36">
    <w:abstractNumId w:val="29"/>
  </w:num>
  <w:num w:numId="37">
    <w:abstractNumId w:val="15"/>
  </w:num>
  <w:num w:numId="38">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24F8"/>
    <w:rsid w:val="00662532"/>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07D2"/>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rsid w:val="002D0BE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2D0BEB"/>
    <w:pPr>
      <w:spacing w:after="120" w:line="480" w:lineRule="auto"/>
      <w:ind w:left="283"/>
    </w:pPr>
  </w:style>
  <w:style w:type="character" w:customStyle="1" w:styleId="24">
    <w:name w:val="Основной текст с отступом 2 Знак"/>
    <w:basedOn w:val="a0"/>
    <w:link w:val="23"/>
    <w:uiPriority w:val="99"/>
    <w:rsid w:val="002D0BE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uiPriority w:val="99"/>
    <w:qFormat/>
    <w:rsid w:val="00FB403D"/>
    <w:pPr>
      <w:ind w:left="4510"/>
      <w:jc w:val="center"/>
    </w:pPr>
    <w:rPr>
      <w:sz w:val="26"/>
      <w:szCs w:val="26"/>
      <w:lang w:eastAsia="en-US"/>
    </w:rPr>
  </w:style>
  <w:style w:type="character" w:customStyle="1" w:styleId="afff6">
    <w:name w:val="Название Знак"/>
    <w:basedOn w:val="a0"/>
    <w:link w:val="afff5"/>
    <w:uiPriority w:val="99"/>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ens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3F7F-86BD-40F7-BEED-ADB26816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14</cp:revision>
  <dcterms:created xsi:type="dcterms:W3CDTF">2017-12-28T11:38:00Z</dcterms:created>
  <dcterms:modified xsi:type="dcterms:W3CDTF">2018-10-22T12:20:00Z</dcterms:modified>
</cp:coreProperties>
</file>