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C06CD1"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FB52AF" w:rsidRDefault="00FB52A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FB52AF" w:rsidRDefault="00FB52AF"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FB52AF" w:rsidRDefault="00FB52AF" w:rsidP="00225BB1">
                  <w:pPr>
                    <w:rPr>
                      <w:i/>
                      <w:sz w:val="40"/>
                      <w:szCs w:val="40"/>
                    </w:rPr>
                  </w:pPr>
                  <w:r>
                    <w:rPr>
                      <w:i/>
                      <w:sz w:val="40"/>
                      <w:szCs w:val="40"/>
                    </w:rPr>
                    <w:t>Атнарского сельского поселения</w:t>
                  </w:r>
                </w:p>
                <w:p w:rsidR="00FB52AF" w:rsidRDefault="00FB52AF" w:rsidP="00225BB1">
                  <w:pPr>
                    <w:jc w:val="right"/>
                    <w:rPr>
                      <w:i/>
                      <w:sz w:val="64"/>
                      <w:szCs w:val="64"/>
                    </w:rPr>
                  </w:pPr>
                  <w:r>
                    <w:rPr>
                      <w:i/>
                      <w:sz w:val="64"/>
                      <w:szCs w:val="64"/>
                    </w:rPr>
                    <w:t xml:space="preserve"> </w:t>
                  </w:r>
                </w:p>
                <w:p w:rsidR="00FB52AF" w:rsidRDefault="00FB52AF" w:rsidP="00225BB1">
                  <w:pPr>
                    <w:jc w:val="right"/>
                    <w:rPr>
                      <w:i/>
                      <w:sz w:val="64"/>
                      <w:szCs w:val="64"/>
                    </w:rPr>
                  </w:pPr>
                </w:p>
                <w:p w:rsidR="00FB52AF" w:rsidRDefault="00FB52AF"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C06CD1" w:rsidP="00225BB1">
      <w:r>
        <w:pict>
          <v:shape id="_x0000_s1028" type="#_x0000_t202" style="position:absolute;margin-left:-27pt;margin-top:.1pt;width:549pt;height:44.85pt;z-index:251662336" filled="f" stroked="f">
            <v:textbox style="mso-next-textbox:#_x0000_s1028">
              <w:txbxContent>
                <w:p w:rsidR="00FB52AF" w:rsidRDefault="00FB52AF" w:rsidP="00225BB1">
                  <w:pPr>
                    <w:jc w:val="center"/>
                    <w:rPr>
                      <w:b/>
                      <w:i/>
                      <w:sz w:val="25"/>
                      <w:szCs w:val="25"/>
                    </w:rPr>
                  </w:pPr>
                  <w:r>
                    <w:rPr>
                      <w:b/>
                      <w:i/>
                      <w:sz w:val="25"/>
                      <w:szCs w:val="25"/>
                    </w:rPr>
                    <w:t>Информационное издание администрации Атнарского  сельского поселения</w:t>
                  </w:r>
                </w:p>
                <w:p w:rsidR="00FB52AF" w:rsidRDefault="00FB52A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FB52AF" w:rsidRDefault="00FB52A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07.09.2018</w:t>
                  </w:r>
                </w:p>
              </w:txbxContent>
            </v:textbox>
          </v:shape>
        </w:pict>
      </w:r>
      <w:r>
        <w:pict>
          <v:shape id="_x0000_s1031" type="#_x0000_t202" style="position:absolute;margin-left:433.2pt;margin-top:28.45pt;width:62.7pt;height:45pt;z-index:251665408" stroked="f">
            <v:textbox style="mso-next-textbox:#_x0000_s1031">
              <w:txbxContent>
                <w:p w:rsidR="00FB52AF" w:rsidRDefault="00FB52AF"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18</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FB52AF" w:rsidRPr="00FB52AF" w:rsidRDefault="00FB52AF" w:rsidP="00FB52AF">
      <w:pPr>
        <w:tabs>
          <w:tab w:val="left" w:pos="9781"/>
        </w:tabs>
        <w:ind w:left="284" w:right="-2"/>
        <w:jc w:val="center"/>
        <w:rPr>
          <w:b/>
          <w:i/>
          <w:color w:val="000000"/>
          <w:u w:val="single"/>
        </w:rPr>
      </w:pPr>
      <w:bookmarkStart w:id="0" w:name="sub_212"/>
      <w:r w:rsidRPr="00FB52AF">
        <w:rPr>
          <w:b/>
          <w:i/>
          <w:u w:val="single"/>
        </w:rPr>
        <w:t>Решение Собрания депутатов Атнарского сельского поселения Красночетайского района Чувашской Республики «О внесении изменений в Устав Атнарского сельского поселения Красночетайского района Чувашской Республики</w:t>
      </w:r>
      <w:r w:rsidRPr="00FB52AF">
        <w:rPr>
          <w:b/>
          <w:i/>
          <w:color w:val="000000"/>
          <w:u w:val="single"/>
        </w:rPr>
        <w:t>»</w:t>
      </w:r>
    </w:p>
    <w:p w:rsidR="00FB52AF" w:rsidRDefault="00FB52AF" w:rsidP="00FB52AF">
      <w:pPr>
        <w:pStyle w:val="2"/>
        <w:tabs>
          <w:tab w:val="left" w:pos="0"/>
        </w:tabs>
        <w:spacing w:before="0" w:line="276"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rsidR="00FB52AF" w:rsidRDefault="00FB52AF" w:rsidP="00FB52AF">
      <w:pPr>
        <w:pStyle w:val="ConsPlusNormal"/>
        <w:ind w:firstLine="0"/>
        <w:rPr>
          <w:rFonts w:ascii="Times New Roman" w:hAnsi="Times New Roman" w:cs="Times New Roman"/>
          <w:b/>
          <w:i/>
          <w:u w:val="single"/>
        </w:rPr>
      </w:pPr>
      <w:r>
        <w:rPr>
          <w:rFonts w:ascii="Times New Roman" w:hAnsi="Times New Roman" w:cs="Times New Roman"/>
          <w:b/>
          <w:i/>
          <w:u w:val="single"/>
        </w:rPr>
        <w:t>от 07.09.2018г. №1</w:t>
      </w:r>
    </w:p>
    <w:p w:rsidR="00FB52AF" w:rsidRDefault="00FB52AF" w:rsidP="00FB52AF">
      <w:pPr>
        <w:ind w:left="435"/>
        <w:jc w:val="both"/>
        <w:rPr>
          <w:sz w:val="26"/>
        </w:rPr>
      </w:pPr>
    </w:p>
    <w:p w:rsidR="00FB52AF" w:rsidRPr="00FB52AF" w:rsidRDefault="00FB52AF" w:rsidP="00FB52AF">
      <w:pPr>
        <w:ind w:left="-567" w:firstLine="851"/>
        <w:jc w:val="both"/>
      </w:pPr>
      <w:proofErr w:type="gramStart"/>
      <w:r w:rsidRPr="00FB52AF">
        <w:t>В целях приведения в соответствие с Федеральными законами от 30.10.2017 № 299-ФЗ "О внесении изменений в отдельные законодательные акты Российской Федерации", от 05.12.2017 № 380-ФЗ "О внесении изменений в Федеральный закон "Об общих принципах организации местного самоуправления в Российской Федерации" и Кодекс административного судопроизводства РФ", от 05.12.2017 № 389-ФЗ "О внесении изменений в статьи 25.1 и 56 Федерального закона "Об общих принципах организации</w:t>
      </w:r>
      <w:proofErr w:type="gramEnd"/>
      <w:r w:rsidRPr="00FB52AF">
        <w:t xml:space="preserve"> </w:t>
      </w:r>
      <w:proofErr w:type="gramStart"/>
      <w:r w:rsidRPr="00FB52AF">
        <w:t xml:space="preserve">местного самоуправления в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w:t>
      </w:r>
      <w:r w:rsidRPr="00FB52AF">
        <w:rPr>
          <w:rStyle w:val="blk"/>
          <w:rFonts w:eastAsiaTheme="majorEastAsia"/>
        </w:rPr>
        <w:t>от 29.12.2017 № 463-ФЗ</w:t>
      </w:r>
      <w:r w:rsidRPr="00FB52AF">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29.07.2018 № 244-ФЗ "О внесении изменений в Федеральный закон "Об общих принципах организации местного</w:t>
      </w:r>
      <w:proofErr w:type="gramEnd"/>
      <w:r w:rsidRPr="00FB52AF">
        <w:t xml:space="preserve">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Устава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
    <w:p w:rsidR="00FB52AF" w:rsidRPr="00FB52AF" w:rsidRDefault="00FB52AF" w:rsidP="00FB52AF">
      <w:pPr>
        <w:ind w:left="-567" w:right="-5" w:firstLine="851"/>
        <w:jc w:val="both"/>
      </w:pPr>
      <w:r w:rsidRPr="00FB52AF">
        <w:t xml:space="preserve">1. </w:t>
      </w:r>
      <w:proofErr w:type="gramStart"/>
      <w:r w:rsidRPr="00FB52AF">
        <w:t>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 1, (в редакции решений Собрания депутатов Атнарского сельского поселения от поселения  от 10.04.2013 №1, от 12.08.2013 №1, от 10.12.2013 №2, от 17.04.2014 №1, от 14.11.2014 №1, от 08.06.2015 №1, от 15.12.2015 №2, 31.03.2016 №1, от</w:t>
      </w:r>
      <w:proofErr w:type="gramEnd"/>
      <w:r w:rsidRPr="00FB52AF">
        <w:t xml:space="preserve"> 25.05.2016 №1, от 20.09.2016 №1, от 06.04.2017 №1, от 04.10.2017 №1)  следующие изменения:</w:t>
      </w:r>
    </w:p>
    <w:p w:rsidR="00FB52AF" w:rsidRPr="00FB52AF" w:rsidRDefault="00FB52AF" w:rsidP="00FB52AF">
      <w:pPr>
        <w:ind w:left="-567" w:right="-5" w:firstLine="851"/>
        <w:jc w:val="both"/>
      </w:pPr>
      <w:r w:rsidRPr="00FB52AF">
        <w:t>1) в части 1 статьи 7:</w:t>
      </w:r>
    </w:p>
    <w:p w:rsidR="00FB52AF" w:rsidRPr="00FB52AF" w:rsidRDefault="00FB52AF" w:rsidP="00FB52AF">
      <w:pPr>
        <w:ind w:left="-567" w:right="-5" w:firstLine="851"/>
        <w:jc w:val="both"/>
      </w:pPr>
      <w:r w:rsidRPr="00FB52AF">
        <w:t>а) пункт 5 изложить в следующей редакции:</w:t>
      </w:r>
    </w:p>
    <w:p w:rsidR="00FB52AF" w:rsidRPr="00FB52AF" w:rsidRDefault="00FB52AF" w:rsidP="00FB52AF">
      <w:pPr>
        <w:ind w:left="-567" w:right="-5" w:firstLine="851"/>
        <w:jc w:val="both"/>
      </w:pPr>
      <w:proofErr w:type="gramStart"/>
      <w:r w:rsidRPr="00FB52AF">
        <w:t>"5) дорожная деятельность в отношении автомобильных дорог местного значения в границах населенных пунктов Атнарского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Атнарского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FB52AF">
        <w:t xml:space="preserve"> и </w:t>
      </w:r>
      <w:r w:rsidRPr="00FB52AF">
        <w:lastRenderedPageBreak/>
        <w:t>осуществления дорожной деятельности в соответствии с законодательством Российской Федерации</w:t>
      </w:r>
      <w:proofErr w:type="gramStart"/>
      <w:r w:rsidRPr="00FB52AF">
        <w:t>;"</w:t>
      </w:r>
      <w:proofErr w:type="gramEnd"/>
      <w:r w:rsidRPr="00FB52AF">
        <w:t>;</w:t>
      </w:r>
    </w:p>
    <w:p w:rsidR="00FB52AF" w:rsidRPr="00FB52AF" w:rsidRDefault="00FB52AF" w:rsidP="00FB52AF">
      <w:pPr>
        <w:ind w:left="-567" w:right="-5" w:firstLine="851"/>
        <w:jc w:val="both"/>
      </w:pPr>
      <w:r w:rsidRPr="00FB52AF">
        <w:t>б) пункт 15 изложить в следующей редакции:</w:t>
      </w:r>
    </w:p>
    <w:p w:rsidR="00FB52AF" w:rsidRPr="00FB52AF" w:rsidRDefault="00FB52AF" w:rsidP="00FB52AF">
      <w:pPr>
        <w:ind w:left="-567" w:right="-5" w:firstLine="851"/>
        <w:jc w:val="both"/>
      </w:pPr>
      <w:r w:rsidRPr="00FB52AF">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B52AF">
        <w:t>;"</w:t>
      </w:r>
      <w:proofErr w:type="gramEnd"/>
    </w:p>
    <w:p w:rsidR="00FB52AF" w:rsidRPr="00FB52AF" w:rsidRDefault="00FB52AF" w:rsidP="00FB52AF">
      <w:pPr>
        <w:ind w:left="-567" w:right="-5" w:firstLine="851"/>
        <w:jc w:val="both"/>
      </w:pPr>
      <w:r w:rsidRPr="00FB52AF">
        <w:t xml:space="preserve">в) пункт 16 изложить в следующей редакции: </w:t>
      </w:r>
    </w:p>
    <w:p w:rsidR="00FB52AF" w:rsidRPr="00FB52AF" w:rsidRDefault="00FB52AF" w:rsidP="00FB52AF">
      <w:pPr>
        <w:ind w:left="-567" w:right="-5" w:firstLine="851"/>
        <w:jc w:val="both"/>
        <w:rPr>
          <w:rStyle w:val="blk"/>
          <w:rFonts w:eastAsiaTheme="majorEastAsia"/>
          <w:color w:val="FF0000"/>
        </w:rPr>
      </w:pPr>
      <w:r w:rsidRPr="00FB52AF">
        <w:t xml:space="preserve">"16) </w:t>
      </w:r>
      <w:r w:rsidRPr="00FB52AF">
        <w:rPr>
          <w:rStyle w:val="blk"/>
          <w:rFonts w:eastAsiaTheme="majorEastAsi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B52AF">
        <w:rPr>
          <w:rStyle w:val="blk"/>
          <w:rFonts w:eastAsiaTheme="majorEastAsia"/>
        </w:rPr>
        <w:t>;"</w:t>
      </w:r>
      <w:proofErr w:type="gramEnd"/>
      <w:r w:rsidRPr="00FB52AF">
        <w:rPr>
          <w:rStyle w:val="blk"/>
          <w:rFonts w:eastAsiaTheme="majorEastAsia"/>
        </w:rPr>
        <w:t xml:space="preserve">; </w:t>
      </w:r>
    </w:p>
    <w:p w:rsidR="00FB52AF" w:rsidRPr="00FB52AF" w:rsidRDefault="00FB52AF" w:rsidP="00FB52AF">
      <w:pPr>
        <w:tabs>
          <w:tab w:val="left" w:pos="9638"/>
        </w:tabs>
        <w:ind w:left="-540" w:right="-1" w:firstLine="851"/>
        <w:jc w:val="both"/>
      </w:pPr>
      <w:r w:rsidRPr="00FB52AF">
        <w:rPr>
          <w:rStyle w:val="blk"/>
          <w:rFonts w:eastAsiaTheme="majorEastAsia"/>
        </w:rPr>
        <w:t xml:space="preserve">2) </w:t>
      </w:r>
      <w:r w:rsidRPr="00FB52AF">
        <w:t>часть 1 статьи 8  дополнить пунктом 17 следующего содержания:</w:t>
      </w:r>
    </w:p>
    <w:p w:rsidR="00FB52AF" w:rsidRPr="00FB52AF" w:rsidRDefault="00FB52AF" w:rsidP="00FB52AF">
      <w:pPr>
        <w:ind w:left="-567" w:firstLine="851"/>
        <w:jc w:val="both"/>
        <w:rPr>
          <w:rStyle w:val="blk"/>
          <w:rFonts w:eastAsiaTheme="majorEastAsia"/>
        </w:rPr>
      </w:pPr>
      <w:r w:rsidRPr="00FB52AF">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FB52AF">
        <w:t>."</w:t>
      </w:r>
      <w:proofErr w:type="gramEnd"/>
      <w:r w:rsidRPr="00FB52AF">
        <w:t>.</w:t>
      </w:r>
    </w:p>
    <w:p w:rsidR="00FB52AF" w:rsidRPr="00FB52AF" w:rsidRDefault="00FB52AF" w:rsidP="00FB52AF">
      <w:pPr>
        <w:ind w:left="-567" w:right="-5" w:firstLine="851"/>
        <w:jc w:val="both"/>
      </w:pPr>
      <w:r w:rsidRPr="00FB52AF">
        <w:t>3) в статье 9:</w:t>
      </w:r>
    </w:p>
    <w:p w:rsidR="00FB52AF" w:rsidRPr="00FB52AF" w:rsidRDefault="00FB52AF" w:rsidP="00FB52AF">
      <w:pPr>
        <w:ind w:left="-567" w:right="-5" w:firstLine="851"/>
        <w:jc w:val="both"/>
      </w:pPr>
      <w:r w:rsidRPr="00FB52AF">
        <w:t xml:space="preserve">а) дополнить пунктом 6.2 следующего содержания: </w:t>
      </w:r>
    </w:p>
    <w:p w:rsidR="00FB52AF" w:rsidRPr="00FB52AF" w:rsidRDefault="00FB52AF" w:rsidP="00FB52AF">
      <w:pPr>
        <w:ind w:left="-567" w:right="-5" w:firstLine="851"/>
        <w:jc w:val="both"/>
      </w:pPr>
      <w:r w:rsidRPr="00FB52AF">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FB52AF">
        <w:t>;"</w:t>
      </w:r>
      <w:proofErr w:type="gramEnd"/>
      <w:r w:rsidRPr="00FB52AF">
        <w:t>;</w:t>
      </w:r>
    </w:p>
    <w:p w:rsidR="00FB52AF" w:rsidRPr="00FB52AF" w:rsidRDefault="00FB52AF" w:rsidP="00FB52AF">
      <w:pPr>
        <w:ind w:left="-567" w:right="-5" w:firstLine="851"/>
        <w:jc w:val="both"/>
      </w:pPr>
      <w:r w:rsidRPr="00FB52AF">
        <w:t xml:space="preserve">б) пункт 8 изложить в следующей редакции: </w:t>
      </w:r>
    </w:p>
    <w:p w:rsidR="00FB52AF" w:rsidRPr="00FB52AF" w:rsidRDefault="00FB52AF" w:rsidP="00FB52AF">
      <w:pPr>
        <w:ind w:left="-567" w:right="-5" w:firstLine="851"/>
        <w:jc w:val="both"/>
      </w:pPr>
      <w:r w:rsidRPr="00FB52AF">
        <w:t>"8) организация сбора статистических показателей, характеризующих состояние экономики и социальной сферы Атнарского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B52AF">
        <w:t>;"</w:t>
      </w:r>
      <w:proofErr w:type="gramEnd"/>
      <w:r w:rsidRPr="00FB52AF">
        <w:t>;</w:t>
      </w:r>
    </w:p>
    <w:p w:rsidR="00FB52AF" w:rsidRPr="00FB52AF" w:rsidRDefault="00FB52AF" w:rsidP="00FB52AF">
      <w:pPr>
        <w:pStyle w:val="HTML"/>
        <w:ind w:left="-567" w:firstLine="851"/>
        <w:jc w:val="both"/>
        <w:rPr>
          <w:rFonts w:ascii="Times New Roman" w:hAnsi="Times New Roman" w:cs="Times New Roman"/>
          <w:sz w:val="24"/>
          <w:szCs w:val="24"/>
        </w:rPr>
      </w:pPr>
      <w:r w:rsidRPr="00FB52AF">
        <w:rPr>
          <w:rFonts w:ascii="Times New Roman" w:hAnsi="Times New Roman" w:cs="Times New Roman"/>
          <w:sz w:val="24"/>
          <w:szCs w:val="24"/>
        </w:rPr>
        <w:t xml:space="preserve">4) В статье 15 </w:t>
      </w:r>
    </w:p>
    <w:p w:rsidR="00FB52AF" w:rsidRPr="00FB52AF" w:rsidRDefault="00FB52AF" w:rsidP="00FB52AF">
      <w:pPr>
        <w:pStyle w:val="HTML"/>
        <w:ind w:left="-567" w:firstLine="851"/>
        <w:jc w:val="both"/>
        <w:rPr>
          <w:rFonts w:ascii="Times New Roman" w:hAnsi="Times New Roman" w:cs="Times New Roman"/>
          <w:sz w:val="24"/>
          <w:szCs w:val="24"/>
        </w:rPr>
      </w:pPr>
      <w:r w:rsidRPr="00FB52AF">
        <w:rPr>
          <w:rFonts w:ascii="Times New Roman" w:hAnsi="Times New Roman" w:cs="Times New Roman"/>
          <w:sz w:val="24"/>
          <w:szCs w:val="24"/>
        </w:rPr>
        <w:t xml:space="preserve">а) наименование изложить в следующей редакции: </w:t>
      </w:r>
    </w:p>
    <w:p w:rsidR="00FB52AF" w:rsidRPr="00FB52AF" w:rsidRDefault="00FB52AF" w:rsidP="00FB52AF">
      <w:pPr>
        <w:pStyle w:val="HTML"/>
        <w:ind w:left="-567" w:firstLine="851"/>
        <w:jc w:val="both"/>
        <w:rPr>
          <w:rFonts w:ascii="Times New Roman" w:hAnsi="Times New Roman" w:cs="Times New Roman"/>
          <w:sz w:val="24"/>
          <w:szCs w:val="24"/>
        </w:rPr>
      </w:pPr>
      <w:r w:rsidRPr="00FB52AF">
        <w:rPr>
          <w:rFonts w:ascii="Times New Roman" w:hAnsi="Times New Roman" w:cs="Times New Roman"/>
          <w:sz w:val="24"/>
          <w:szCs w:val="24"/>
        </w:rPr>
        <w:t xml:space="preserve">"Статья 15. </w:t>
      </w:r>
      <w:r w:rsidRPr="00FB52AF">
        <w:rPr>
          <w:rStyle w:val="blk"/>
          <w:rFonts w:ascii="Times New Roman" w:eastAsiaTheme="majorEastAsia" w:hAnsi="Times New Roman" w:cs="Times New Roman"/>
          <w:sz w:val="24"/>
          <w:szCs w:val="24"/>
        </w:rPr>
        <w:t>Публичные слушания, общественные обсуждения"</w:t>
      </w:r>
    </w:p>
    <w:p w:rsidR="00FB52AF" w:rsidRPr="00FB52AF" w:rsidRDefault="00FB52AF" w:rsidP="00FB52AF">
      <w:pPr>
        <w:ind w:left="-567" w:right="-5" w:firstLine="851"/>
        <w:jc w:val="both"/>
      </w:pPr>
      <w:r w:rsidRPr="00FB52AF">
        <w:t>б) в части 2:</w:t>
      </w:r>
    </w:p>
    <w:p w:rsidR="00FB52AF" w:rsidRPr="00FB52AF" w:rsidRDefault="00FB52AF" w:rsidP="00FB52AF">
      <w:pPr>
        <w:ind w:left="-567" w:right="-5" w:firstLine="851"/>
        <w:jc w:val="both"/>
      </w:pPr>
      <w:r w:rsidRPr="00FB52AF">
        <w:t xml:space="preserve">- дополнить пунктом 2.1 следующего содержания: </w:t>
      </w:r>
    </w:p>
    <w:p w:rsidR="00FB52AF" w:rsidRPr="00FB52AF" w:rsidRDefault="00FB52AF" w:rsidP="00FB52AF">
      <w:pPr>
        <w:ind w:left="-567" w:right="-5" w:firstLine="851"/>
        <w:jc w:val="both"/>
      </w:pPr>
      <w:r w:rsidRPr="00FB52AF">
        <w:t>"2.1) проект стратегии социально-экономического развития Атнарского сельского поселения</w:t>
      </w:r>
      <w:proofErr w:type="gramStart"/>
      <w:r w:rsidRPr="00FB52AF">
        <w:t>;"</w:t>
      </w:r>
      <w:proofErr w:type="gramEnd"/>
      <w:r w:rsidRPr="00FB52AF">
        <w:t>;</w:t>
      </w:r>
    </w:p>
    <w:p w:rsidR="00FB52AF" w:rsidRPr="00FB52AF" w:rsidRDefault="00FB52AF" w:rsidP="00FB52AF">
      <w:pPr>
        <w:ind w:left="-567" w:right="-5" w:firstLine="851"/>
        <w:jc w:val="both"/>
      </w:pPr>
      <w:r w:rsidRPr="00FB52AF">
        <w:t>- пункт 3 признать утратившим силу;</w:t>
      </w:r>
    </w:p>
    <w:p w:rsidR="00FB52AF" w:rsidRPr="00FB52AF" w:rsidRDefault="00FB52AF" w:rsidP="00FB52AF">
      <w:pPr>
        <w:ind w:left="-567" w:right="-5" w:firstLine="851"/>
        <w:jc w:val="both"/>
      </w:pPr>
      <w:r w:rsidRPr="00FB52AF">
        <w:t>в) дополнить частью 4 следующего содержания:</w:t>
      </w:r>
    </w:p>
    <w:p w:rsidR="00FB52AF" w:rsidRPr="00FB52AF" w:rsidRDefault="00FB52AF" w:rsidP="00FB52AF">
      <w:pPr>
        <w:ind w:left="-567" w:right="-5" w:firstLine="851"/>
        <w:jc w:val="both"/>
      </w:pPr>
      <w:r w:rsidRPr="00FB52AF">
        <w:t xml:space="preserve">"4. </w:t>
      </w:r>
      <w:proofErr w:type="gramStart"/>
      <w:r w:rsidRPr="00FB52A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B52AF">
        <w:t xml:space="preserve"> </w:t>
      </w:r>
      <w:proofErr w:type="gramStart"/>
      <w:r w:rsidRPr="00FB52AF">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Атнарского сельского поселения с учетом положений законодательства о градостроительной деятельности."</w:t>
      </w:r>
      <w:proofErr w:type="gramEnd"/>
    </w:p>
    <w:p w:rsidR="00FB52AF" w:rsidRPr="00FB52AF" w:rsidRDefault="00FB52AF" w:rsidP="00FB52AF">
      <w:pPr>
        <w:ind w:left="-567" w:right="-5" w:firstLine="851"/>
        <w:jc w:val="both"/>
      </w:pPr>
      <w:r w:rsidRPr="00FB52AF">
        <w:t xml:space="preserve">5) пункт 4 статьи 24 изложить в следующей редакции: </w:t>
      </w:r>
    </w:p>
    <w:p w:rsidR="00FB52AF" w:rsidRPr="00FB52AF" w:rsidRDefault="00FB52AF" w:rsidP="00FB52AF">
      <w:pPr>
        <w:ind w:left="-567" w:right="-5" w:firstLine="851"/>
        <w:jc w:val="both"/>
      </w:pPr>
      <w:r w:rsidRPr="00FB52AF">
        <w:t>"4). Утверждение стратегии социально-экономического развития Атнарского сельского поселения;".</w:t>
      </w:r>
    </w:p>
    <w:p w:rsidR="00FB52AF" w:rsidRPr="00FB52AF" w:rsidRDefault="00FB52AF" w:rsidP="00FB52AF">
      <w:pPr>
        <w:pStyle w:val="HTML"/>
        <w:ind w:left="-567" w:firstLine="851"/>
        <w:jc w:val="both"/>
        <w:rPr>
          <w:rStyle w:val="blk"/>
          <w:rFonts w:eastAsiaTheme="majorEastAsia"/>
          <w:sz w:val="24"/>
          <w:szCs w:val="24"/>
        </w:rPr>
      </w:pPr>
      <w:r w:rsidRPr="00FB52AF">
        <w:rPr>
          <w:rFonts w:ascii="Times New Roman" w:hAnsi="Times New Roman" w:cs="Times New Roman"/>
          <w:sz w:val="24"/>
          <w:szCs w:val="24"/>
        </w:rPr>
        <w:t>6)</w:t>
      </w:r>
      <w:r w:rsidRPr="00FB52AF">
        <w:rPr>
          <w:rStyle w:val="blk"/>
          <w:rFonts w:ascii="Times New Roman" w:eastAsiaTheme="majorEastAsia" w:hAnsi="Times New Roman" w:cs="Times New Roman"/>
          <w:sz w:val="24"/>
          <w:szCs w:val="24"/>
        </w:rPr>
        <w:t xml:space="preserve"> Статью 22 дополнить пунктами 12 и 13 следующего содержания: </w:t>
      </w:r>
    </w:p>
    <w:p w:rsidR="00FB52AF" w:rsidRPr="00FB52AF" w:rsidRDefault="00FB52AF" w:rsidP="00FB52AF">
      <w:pPr>
        <w:pStyle w:val="HTML"/>
        <w:ind w:left="-567" w:firstLine="851"/>
        <w:jc w:val="both"/>
        <w:rPr>
          <w:sz w:val="24"/>
          <w:szCs w:val="24"/>
        </w:rPr>
      </w:pPr>
      <w:r w:rsidRPr="00FB52AF">
        <w:rPr>
          <w:rStyle w:val="blk"/>
          <w:rFonts w:ascii="Times New Roman" w:eastAsiaTheme="majorEastAsia" w:hAnsi="Times New Roman" w:cs="Times New Roman"/>
          <w:sz w:val="24"/>
          <w:szCs w:val="24"/>
        </w:rPr>
        <w:t xml:space="preserve">"12. </w:t>
      </w:r>
      <w:bookmarkStart w:id="1" w:name="dst753"/>
      <w:bookmarkEnd w:id="1"/>
      <w:r w:rsidRPr="00FB52AF">
        <w:rPr>
          <w:rStyle w:val="blk"/>
          <w:rFonts w:ascii="Times New Roman" w:eastAsiaTheme="majorEastAsia" w:hAnsi="Times New Roman" w:cs="Times New Roman"/>
          <w:sz w:val="24"/>
          <w:szCs w:val="24"/>
        </w:rPr>
        <w:t>В случае досрочного прекращения полномочий главы Атнарского сельского поселения, избрание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B52AF" w:rsidRPr="00FB52AF" w:rsidRDefault="00FB52AF" w:rsidP="00FB52AF">
      <w:pPr>
        <w:ind w:left="-567" w:firstLine="851"/>
        <w:jc w:val="both"/>
      </w:pPr>
      <w:bookmarkStart w:id="2" w:name="dst754"/>
      <w:bookmarkEnd w:id="2"/>
      <w:r w:rsidRPr="00FB52AF">
        <w:rPr>
          <w:rStyle w:val="blk"/>
          <w:rFonts w:eastAsiaTheme="majorEastAsia"/>
        </w:rPr>
        <w:t xml:space="preserve">При этом если до истечения </w:t>
      </w:r>
      <w:proofErr w:type="gramStart"/>
      <w:r w:rsidRPr="00FB52AF">
        <w:rPr>
          <w:rStyle w:val="blk"/>
          <w:rFonts w:eastAsiaTheme="majorEastAsia"/>
        </w:rPr>
        <w:t>срока полномочий депутатов Собрания депутатов</w:t>
      </w:r>
      <w:proofErr w:type="gramEnd"/>
      <w:r w:rsidRPr="00FB52AF">
        <w:rPr>
          <w:rStyle w:val="blk"/>
          <w:rFonts w:eastAsiaTheme="majorEastAsia"/>
        </w:rPr>
        <w:t xml:space="preserve"> Атнарского сельского поселения осталось менее шести месяцев, избрание главы Атнарского сельского поселения из числа кандидатов, представленных конкурсной комиссией по результатам конкурса, </w:t>
      </w:r>
      <w:r w:rsidRPr="00FB52AF">
        <w:rPr>
          <w:rStyle w:val="blk"/>
          <w:rFonts w:eastAsiaTheme="majorEastAsia"/>
        </w:rPr>
        <w:lastRenderedPageBreak/>
        <w:t>осуществляется в течение трех месяцев со дня избрания депутатов Собрания депутатов Атнарского сельского поселения в правомочном составе.</w:t>
      </w:r>
    </w:p>
    <w:p w:rsidR="00FB52AF" w:rsidRPr="00FB52AF" w:rsidRDefault="00FB52AF" w:rsidP="00FB52AF">
      <w:pPr>
        <w:ind w:left="-567" w:firstLine="851"/>
        <w:jc w:val="both"/>
        <w:rPr>
          <w:color w:val="000000"/>
        </w:rPr>
      </w:pPr>
      <w:bookmarkStart w:id="3" w:name="dst101312"/>
      <w:bookmarkEnd w:id="3"/>
      <w:r w:rsidRPr="00FB52AF">
        <w:rPr>
          <w:rStyle w:val="blk"/>
          <w:rFonts w:eastAsiaTheme="majorEastAsia"/>
        </w:rPr>
        <w:t>13. В случае</w:t>
      </w:r>
      <w:proofErr w:type="gramStart"/>
      <w:r w:rsidRPr="00FB52AF">
        <w:rPr>
          <w:rStyle w:val="blk"/>
          <w:rFonts w:eastAsiaTheme="majorEastAsia"/>
        </w:rPr>
        <w:t>,</w:t>
      </w:r>
      <w:proofErr w:type="gramEnd"/>
      <w:r w:rsidRPr="00FB52AF">
        <w:rPr>
          <w:rStyle w:val="blk"/>
          <w:rFonts w:eastAsiaTheme="majorEastAsia"/>
        </w:rPr>
        <w:t xml:space="preserve"> если глава </w:t>
      </w:r>
      <w:r w:rsidRPr="00FB52AF">
        <w:rPr>
          <w:rStyle w:val="blk"/>
          <w:rFonts w:eastAsiaTheme="majorEastAsia"/>
          <w:color w:val="000000"/>
        </w:rPr>
        <w:t>Атнарского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Атнарского сельского поселения либо на основании решения Собрания депутатов Атнарского сельского поселения об удалении главы Атнарского сельского поселения в отставку, обжалует данные правовой акт или решение в судебном порядке, Собрание депутатов Атнарского сельского поселения не вправе принимать решение об избрании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sidRPr="00FB52AF">
        <w:rPr>
          <w:rStyle w:val="blk"/>
          <w:rFonts w:eastAsiaTheme="majorEastAsia"/>
          <w:color w:val="000000"/>
        </w:rPr>
        <w:t>.".</w:t>
      </w:r>
      <w:proofErr w:type="gramEnd"/>
    </w:p>
    <w:p w:rsidR="00FB52AF" w:rsidRPr="00FB52AF" w:rsidRDefault="00FB52AF" w:rsidP="00FB52AF">
      <w:pPr>
        <w:tabs>
          <w:tab w:val="left" w:pos="9540"/>
        </w:tabs>
        <w:ind w:left="-567" w:right="-185" w:firstLine="851"/>
        <w:jc w:val="both"/>
        <w:rPr>
          <w:rStyle w:val="blk"/>
          <w:rFonts w:eastAsiaTheme="majorEastAsia"/>
        </w:rPr>
      </w:pPr>
      <w:r w:rsidRPr="00FB52AF">
        <w:rPr>
          <w:rStyle w:val="blk"/>
          <w:rFonts w:eastAsiaTheme="majorEastAsia"/>
          <w:color w:val="000000"/>
        </w:rPr>
        <w:t xml:space="preserve">7) статью 24 дополнить пунктом 11 следующего содержания: </w:t>
      </w:r>
    </w:p>
    <w:p w:rsidR="00FB52AF" w:rsidRPr="00FB52AF" w:rsidRDefault="00FB52AF" w:rsidP="00FB52AF">
      <w:pPr>
        <w:tabs>
          <w:tab w:val="left" w:pos="9540"/>
        </w:tabs>
        <w:ind w:left="-567" w:right="-185" w:firstLine="851"/>
        <w:jc w:val="both"/>
      </w:pPr>
      <w:r w:rsidRPr="00FB52AF">
        <w:rPr>
          <w:rStyle w:val="blk"/>
          <w:rFonts w:eastAsiaTheme="majorEastAsia"/>
          <w:color w:val="000000"/>
        </w:rPr>
        <w:t>"11) утверждение правил благоустройства территории Атнарского сельского поселения</w:t>
      </w:r>
      <w:proofErr w:type="gramStart"/>
      <w:r w:rsidRPr="00FB52AF">
        <w:rPr>
          <w:rStyle w:val="blk"/>
          <w:rFonts w:eastAsiaTheme="majorEastAsia"/>
          <w:color w:val="000000"/>
        </w:rPr>
        <w:t>.".</w:t>
      </w:r>
      <w:proofErr w:type="gramEnd"/>
    </w:p>
    <w:p w:rsidR="00FB52AF" w:rsidRPr="00FB52AF" w:rsidRDefault="00FB52AF" w:rsidP="00FB52AF">
      <w:pPr>
        <w:tabs>
          <w:tab w:val="left" w:pos="9540"/>
        </w:tabs>
        <w:ind w:left="-567" w:right="-185" w:firstLine="851"/>
        <w:jc w:val="both"/>
        <w:rPr>
          <w:color w:val="000000"/>
        </w:rPr>
      </w:pPr>
      <w:r w:rsidRPr="00FB52AF">
        <w:rPr>
          <w:color w:val="000000"/>
        </w:rPr>
        <w:t xml:space="preserve">8) Статью 53 изложить в следующей редакции:  </w:t>
      </w:r>
    </w:p>
    <w:p w:rsidR="00FB52AF" w:rsidRPr="00FB52AF" w:rsidRDefault="00FB52AF" w:rsidP="00FB52AF">
      <w:pPr>
        <w:ind w:left="-567" w:firstLine="851"/>
        <w:jc w:val="both"/>
        <w:rPr>
          <w:rStyle w:val="blk"/>
          <w:rFonts w:eastAsiaTheme="majorEastAsia"/>
        </w:rPr>
      </w:pPr>
      <w:r w:rsidRPr="00FB52AF">
        <w:rPr>
          <w:rStyle w:val="blk"/>
          <w:rFonts w:eastAsiaTheme="majorEastAsia"/>
          <w:color w:val="000000"/>
        </w:rPr>
        <w:t>"Статья 53. Самообложение граждан.</w:t>
      </w:r>
    </w:p>
    <w:p w:rsidR="00FB52AF" w:rsidRPr="00FB52AF" w:rsidRDefault="00FB52AF" w:rsidP="00FB52AF">
      <w:pPr>
        <w:ind w:left="-567" w:firstLine="851"/>
        <w:jc w:val="both"/>
        <w:rPr>
          <w:rStyle w:val="blk"/>
          <w:rFonts w:eastAsiaTheme="majorEastAsia"/>
          <w:color w:val="000000"/>
        </w:rPr>
      </w:pPr>
      <w:r w:rsidRPr="00FB52AF">
        <w:rPr>
          <w:rStyle w:val="blk"/>
          <w:rFonts w:eastAsiaTheme="majorEastAsia"/>
          <w:color w:val="000000"/>
        </w:rPr>
        <w:t xml:space="preserve">1. Для решения конкретных вопросов местного значения Атнарского сельского поселения могут привлекаться разовые платежи граждан – средства самообложения граждан. </w:t>
      </w:r>
      <w:proofErr w:type="gramStart"/>
      <w:r w:rsidRPr="00FB52AF">
        <w:rPr>
          <w:rStyle w:val="blk"/>
          <w:rFonts w:eastAsiaTheme="majorEastAsia"/>
          <w:color w:val="000000"/>
        </w:rPr>
        <w:t>Размер таких платежей устанавливается в абсолютной величине равным для всех жителей Атнарского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Атнарского сельского поселения (населенного пункта, входящего в состав поселения) и для которых размер платежей может быть уменьшен.</w:t>
      </w:r>
      <w:proofErr w:type="gramEnd"/>
    </w:p>
    <w:p w:rsidR="00FB52AF" w:rsidRPr="00FB52AF" w:rsidRDefault="00FB52AF" w:rsidP="00FB52AF">
      <w:pPr>
        <w:ind w:left="-567" w:firstLine="851"/>
        <w:jc w:val="both"/>
        <w:rPr>
          <w:rStyle w:val="blk"/>
          <w:rFonts w:eastAsiaTheme="majorEastAsia"/>
        </w:rPr>
      </w:pPr>
      <w:r w:rsidRPr="00FB52AF">
        <w:rPr>
          <w:rStyle w:val="blk"/>
          <w:rFonts w:eastAsiaTheme="majorEastAsia"/>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FB52AF" w:rsidRPr="00FB52AF" w:rsidRDefault="00FB52AF" w:rsidP="00FB52AF">
      <w:pPr>
        <w:ind w:left="-567" w:right="-5" w:firstLine="851"/>
        <w:jc w:val="both"/>
      </w:pPr>
      <w:bookmarkStart w:id="4" w:name="dst777"/>
      <w:bookmarkEnd w:id="4"/>
      <w:r w:rsidRPr="00FB52AF">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FB52AF" w:rsidRPr="00FB52AF" w:rsidRDefault="00FB52AF" w:rsidP="00FB52AF">
      <w:pPr>
        <w:ind w:left="-567" w:right="-5" w:firstLine="851"/>
        <w:jc w:val="both"/>
      </w:pPr>
      <w:r w:rsidRPr="00FB52AF">
        <w:t>3. Подпункт "а" пункта 1 части 1 настоящего решения вступает в силу с 30 декабря 2018 года.</w:t>
      </w:r>
    </w:p>
    <w:p w:rsidR="00FB52AF" w:rsidRPr="00FB52AF" w:rsidRDefault="00FB52AF" w:rsidP="00FB52AF">
      <w:pPr>
        <w:ind w:left="-567" w:right="-5" w:firstLine="851"/>
        <w:jc w:val="both"/>
      </w:pPr>
      <w:r w:rsidRPr="00FB52AF">
        <w:t>4. Подпункт "б" пункта 1 части 1 настоящего решения вступает в силу с 1 января 2019 года.</w:t>
      </w:r>
    </w:p>
    <w:p w:rsidR="00FB52AF" w:rsidRPr="00FB52AF" w:rsidRDefault="00FB52AF" w:rsidP="00FB52AF">
      <w:pPr>
        <w:pStyle w:val="HTML"/>
        <w:jc w:val="both"/>
        <w:rPr>
          <w:sz w:val="24"/>
          <w:szCs w:val="24"/>
        </w:rPr>
      </w:pPr>
    </w:p>
    <w:p w:rsidR="00FB52AF" w:rsidRPr="00FB52AF" w:rsidRDefault="00FB52AF" w:rsidP="00FB52AF">
      <w:pPr>
        <w:pStyle w:val="HTML"/>
        <w:jc w:val="both"/>
        <w:rPr>
          <w:sz w:val="24"/>
          <w:szCs w:val="24"/>
        </w:rPr>
      </w:pPr>
    </w:p>
    <w:p w:rsidR="00FB52AF" w:rsidRPr="00FB52AF" w:rsidRDefault="00FB52AF" w:rsidP="00FB52AF">
      <w:pPr>
        <w:jc w:val="both"/>
      </w:pPr>
      <w:r w:rsidRPr="00FB52AF">
        <w:t>Председатель Собрания депутатов</w:t>
      </w:r>
    </w:p>
    <w:p w:rsidR="00FB52AF" w:rsidRPr="00FB52AF" w:rsidRDefault="00FB52AF" w:rsidP="00FB52AF">
      <w:pPr>
        <w:jc w:val="both"/>
      </w:pPr>
      <w:r w:rsidRPr="00FB52AF">
        <w:t xml:space="preserve">Атнарского сельского поселения                                               Т.П.Семенова              </w:t>
      </w:r>
    </w:p>
    <w:p w:rsidR="00FB52AF" w:rsidRPr="00FB52AF" w:rsidRDefault="00FB52AF" w:rsidP="00FB52AF">
      <w:pPr>
        <w:jc w:val="both"/>
      </w:pPr>
    </w:p>
    <w:p w:rsidR="00FB52AF" w:rsidRPr="00FB52AF" w:rsidRDefault="00FB52AF" w:rsidP="00FB52AF">
      <w:pPr>
        <w:jc w:val="both"/>
      </w:pPr>
      <w:r w:rsidRPr="00FB52AF">
        <w:t xml:space="preserve">Глава Атнарского  </w:t>
      </w:r>
    </w:p>
    <w:p w:rsidR="00FB52AF" w:rsidRPr="00FB52AF" w:rsidRDefault="00FB52AF" w:rsidP="00FB52AF">
      <w:pPr>
        <w:jc w:val="both"/>
      </w:pPr>
      <w:r w:rsidRPr="00FB52AF">
        <w:t xml:space="preserve">сельского поселения                             </w:t>
      </w:r>
      <w:r w:rsidRPr="00FB52AF">
        <w:rPr>
          <w:i/>
          <w:color w:val="FF0000"/>
        </w:rPr>
        <w:t xml:space="preserve">                </w:t>
      </w:r>
      <w:r w:rsidRPr="00FB52AF">
        <w:t xml:space="preserve">                          А.А.Наумова     </w:t>
      </w:r>
    </w:p>
    <w:p w:rsidR="00FB52AF" w:rsidRPr="00FB52AF" w:rsidRDefault="00FB52AF" w:rsidP="00FB52AF">
      <w:pPr>
        <w:tabs>
          <w:tab w:val="left" w:pos="9540"/>
        </w:tabs>
        <w:ind w:right="-185"/>
        <w:jc w:val="both"/>
      </w:pPr>
    </w:p>
    <w:p w:rsidR="00FB52AF" w:rsidRPr="00FB52AF" w:rsidRDefault="00FB52AF" w:rsidP="00FB52AF">
      <w:pPr>
        <w:spacing w:before="100" w:beforeAutospacing="1" w:after="100" w:afterAutospacing="1"/>
        <w:ind w:firstLine="300"/>
        <w:jc w:val="center"/>
        <w:rPr>
          <w:b/>
          <w:i/>
          <w:u w:val="single"/>
        </w:rPr>
      </w:pPr>
      <w:r w:rsidRPr="00FB52AF">
        <w:rPr>
          <w:b/>
          <w:i/>
          <w:u w:val="single"/>
        </w:rPr>
        <w:t>Решение Собрания депутатов Атнарского сельского поселения Красночетайского района Чувашской Республики «</w:t>
      </w:r>
      <w:r w:rsidRPr="00FB52AF">
        <w:rPr>
          <w:b/>
          <w:bCs/>
          <w:i/>
          <w:u w:val="single"/>
        </w:rPr>
        <w:t>Об утверждении Правил благоустройства территорий населенных пунктов Атнарского сельского поселения  Красночетайского района  Чувашской  Республики</w:t>
      </w:r>
      <w:r w:rsidRPr="00FB52AF">
        <w:rPr>
          <w:b/>
          <w:i/>
          <w:color w:val="000000"/>
          <w:u w:val="single"/>
        </w:rPr>
        <w:t>»</w:t>
      </w:r>
      <w:r>
        <w:rPr>
          <w:i/>
          <w:u w:val="single"/>
        </w:rPr>
        <w:t xml:space="preserve">       </w:t>
      </w:r>
    </w:p>
    <w:p w:rsidR="00FB52AF" w:rsidRDefault="00FB52AF" w:rsidP="00FB52AF">
      <w:pPr>
        <w:pStyle w:val="ConsPlusNormal"/>
        <w:ind w:firstLine="0"/>
        <w:rPr>
          <w:rFonts w:ascii="Times New Roman" w:hAnsi="Times New Roman" w:cs="Times New Roman"/>
          <w:b/>
          <w:i/>
          <w:u w:val="single"/>
        </w:rPr>
      </w:pPr>
      <w:r>
        <w:rPr>
          <w:rFonts w:ascii="Times New Roman" w:hAnsi="Times New Roman" w:cs="Times New Roman"/>
          <w:b/>
          <w:i/>
          <w:u w:val="single"/>
        </w:rPr>
        <w:t>от 07.09.2018г. №2</w:t>
      </w:r>
    </w:p>
    <w:p w:rsidR="00FB52AF" w:rsidRPr="004E4A6E" w:rsidRDefault="00FB52AF" w:rsidP="00FB52AF">
      <w:pPr>
        <w:spacing w:before="100" w:beforeAutospacing="1" w:after="100" w:afterAutospacing="1"/>
        <w:jc w:val="both"/>
      </w:pPr>
      <w:r w:rsidRPr="004E4A6E">
        <w:t>В целях установлении единых Правил по благоустройству территорий населенных пунктов Атнарского сельского поселения Красночетайского района Чувашской Республики, соблюдения чистоты и порядка  на улицах и площадях,   Собрание депутатов Атнарского  сельского поселения Красночетайского района Чувашской Республики решило:</w:t>
      </w:r>
    </w:p>
    <w:p w:rsidR="00FB52AF" w:rsidRPr="004E4A6E" w:rsidRDefault="00FB52AF" w:rsidP="00FB52AF">
      <w:pPr>
        <w:numPr>
          <w:ilvl w:val="0"/>
          <w:numId w:val="35"/>
        </w:numPr>
        <w:tabs>
          <w:tab w:val="clear" w:pos="720"/>
          <w:tab w:val="num" w:pos="426"/>
        </w:tabs>
        <w:spacing w:before="100" w:beforeAutospacing="1" w:after="100" w:afterAutospacing="1"/>
        <w:ind w:left="567" w:firstLine="0"/>
        <w:jc w:val="both"/>
      </w:pPr>
      <w:r w:rsidRPr="004E4A6E">
        <w:t>Утвердить прилагаемые Правила благоустройства территорий населенных пунктов Атнарского сельского поселения Красночетайского района Чувашской Республики.</w:t>
      </w:r>
    </w:p>
    <w:p w:rsidR="00FB52AF" w:rsidRPr="004E4A6E" w:rsidRDefault="00FB52AF" w:rsidP="00FB52AF">
      <w:pPr>
        <w:numPr>
          <w:ilvl w:val="0"/>
          <w:numId w:val="36"/>
        </w:numPr>
        <w:tabs>
          <w:tab w:val="clear" w:pos="720"/>
          <w:tab w:val="num" w:pos="567"/>
        </w:tabs>
        <w:spacing w:before="100" w:beforeAutospacing="1" w:after="100" w:afterAutospacing="1"/>
        <w:ind w:left="567" w:firstLine="0"/>
        <w:jc w:val="both"/>
      </w:pPr>
      <w:r w:rsidRPr="004E4A6E">
        <w:lastRenderedPageBreak/>
        <w:t>Признать утратившим силу решение Собрания депутатов Атнарского сельского  поселения    от 28 мая  2012 года   № 2 «Об утверждении Правил благоустройства территории Атнарского сельского поселения Красночетайского  района Чувашской Республики» и внесения изменения от 18.03.2013 № 1; от 17.04.2014 №2;от 22.06.2015 №2;от 28.03.2018 №3.</w:t>
      </w:r>
    </w:p>
    <w:p w:rsidR="00FB52AF" w:rsidRPr="004E4A6E" w:rsidRDefault="00FB52AF" w:rsidP="00FB52AF">
      <w:pPr>
        <w:numPr>
          <w:ilvl w:val="0"/>
          <w:numId w:val="37"/>
        </w:numPr>
        <w:tabs>
          <w:tab w:val="clear" w:pos="720"/>
          <w:tab w:val="num" w:pos="567"/>
        </w:tabs>
        <w:spacing w:before="100" w:beforeAutospacing="1" w:after="100" w:afterAutospacing="1"/>
        <w:ind w:left="567" w:firstLine="0"/>
        <w:jc w:val="both"/>
      </w:pPr>
      <w:r w:rsidRPr="004E4A6E">
        <w:t>Настоящее решение вступают в силу  после  официального опубликования в печатном издании « Вестник Атнарского сельского поселения».</w:t>
      </w:r>
    </w:p>
    <w:p w:rsidR="00FB52AF" w:rsidRPr="004E4A6E" w:rsidRDefault="00FB52AF" w:rsidP="00FB52AF">
      <w:pPr>
        <w:spacing w:before="100" w:beforeAutospacing="1" w:after="100" w:afterAutospacing="1"/>
        <w:ind w:firstLine="300"/>
        <w:jc w:val="both"/>
      </w:pPr>
      <w:r w:rsidRPr="004E4A6E">
        <w:t>  </w:t>
      </w:r>
    </w:p>
    <w:p w:rsidR="00FB52AF" w:rsidRPr="004E4A6E" w:rsidRDefault="00FB52AF" w:rsidP="00FB52AF">
      <w:pPr>
        <w:spacing w:before="100" w:beforeAutospacing="1" w:after="100" w:afterAutospacing="1"/>
        <w:ind w:firstLine="300"/>
        <w:jc w:val="both"/>
      </w:pPr>
      <w:r w:rsidRPr="004E4A6E">
        <w:t xml:space="preserve">Председатель Собрания  депутатов Атнарского </w:t>
      </w:r>
    </w:p>
    <w:p w:rsidR="00FB52AF" w:rsidRPr="004E4A6E" w:rsidRDefault="00FB52AF" w:rsidP="00FB52AF">
      <w:pPr>
        <w:spacing w:before="100" w:beforeAutospacing="1" w:after="100" w:afterAutospacing="1"/>
        <w:ind w:firstLine="300"/>
        <w:jc w:val="both"/>
      </w:pPr>
      <w:r w:rsidRPr="004E4A6E">
        <w:t>сельского поселения                                                                                     Т.П.Семенова</w:t>
      </w:r>
    </w:p>
    <w:p w:rsidR="00FB52AF" w:rsidRPr="004E4A6E"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FB52AF" w:rsidRDefault="00FB52AF" w:rsidP="00FB52AF">
      <w:pPr>
        <w:spacing w:before="100" w:beforeAutospacing="1" w:after="100" w:afterAutospacing="1"/>
        <w:ind w:firstLine="300"/>
        <w:jc w:val="both"/>
      </w:pPr>
    </w:p>
    <w:p w:rsidR="003A1C3E" w:rsidRDefault="003A1C3E" w:rsidP="00FB52AF">
      <w:pPr>
        <w:spacing w:before="100" w:beforeAutospacing="1" w:after="100" w:afterAutospacing="1"/>
        <w:ind w:firstLine="300"/>
        <w:jc w:val="both"/>
      </w:pPr>
    </w:p>
    <w:p w:rsidR="003A1C3E" w:rsidRDefault="003A1C3E" w:rsidP="00FB52AF">
      <w:pPr>
        <w:spacing w:before="100" w:beforeAutospacing="1" w:after="100" w:afterAutospacing="1"/>
        <w:ind w:firstLine="300"/>
        <w:jc w:val="both"/>
      </w:pPr>
    </w:p>
    <w:p w:rsidR="003A1C3E" w:rsidRDefault="003A1C3E" w:rsidP="00FB52AF">
      <w:pPr>
        <w:spacing w:before="100" w:beforeAutospacing="1" w:after="100" w:afterAutospacing="1"/>
        <w:ind w:firstLine="300"/>
        <w:jc w:val="both"/>
      </w:pPr>
    </w:p>
    <w:p w:rsidR="003A1C3E" w:rsidRDefault="003A1C3E" w:rsidP="00FB52AF">
      <w:pPr>
        <w:spacing w:before="100" w:beforeAutospacing="1" w:after="100" w:afterAutospacing="1"/>
        <w:ind w:firstLine="300"/>
        <w:jc w:val="both"/>
      </w:pPr>
    </w:p>
    <w:p w:rsidR="00FB52AF" w:rsidRPr="004E4A6E" w:rsidRDefault="00FB52AF" w:rsidP="003A1C3E">
      <w:pPr>
        <w:spacing w:before="100" w:beforeAutospacing="1" w:after="100" w:afterAutospacing="1"/>
        <w:ind w:firstLine="301"/>
        <w:contextualSpacing/>
        <w:jc w:val="right"/>
      </w:pPr>
      <w:r w:rsidRPr="004E4A6E">
        <w:lastRenderedPageBreak/>
        <w:t>Приложение</w:t>
      </w:r>
    </w:p>
    <w:p w:rsidR="00FB52AF" w:rsidRPr="004E4A6E" w:rsidRDefault="00FB52AF" w:rsidP="003A1C3E">
      <w:pPr>
        <w:spacing w:before="100" w:beforeAutospacing="1" w:after="100" w:afterAutospacing="1"/>
        <w:ind w:firstLine="301"/>
        <w:contextualSpacing/>
        <w:jc w:val="right"/>
      </w:pPr>
      <w:r w:rsidRPr="004E4A6E">
        <w:t xml:space="preserve">к решению  Собрания депутатов </w:t>
      </w:r>
    </w:p>
    <w:p w:rsidR="00FB52AF" w:rsidRPr="004E4A6E" w:rsidRDefault="00FB52AF" w:rsidP="003A1C3E">
      <w:pPr>
        <w:spacing w:before="100" w:beforeAutospacing="1" w:after="100" w:afterAutospacing="1"/>
        <w:ind w:firstLine="301"/>
        <w:contextualSpacing/>
        <w:jc w:val="right"/>
      </w:pPr>
      <w:r w:rsidRPr="004E4A6E">
        <w:t>Атнарского сельского поселения</w:t>
      </w:r>
    </w:p>
    <w:p w:rsidR="00FB52AF" w:rsidRPr="004E4A6E" w:rsidRDefault="00FB52AF" w:rsidP="003A1C3E">
      <w:pPr>
        <w:spacing w:before="100" w:beforeAutospacing="1" w:after="100" w:afterAutospacing="1"/>
        <w:ind w:firstLine="301"/>
        <w:contextualSpacing/>
        <w:jc w:val="right"/>
      </w:pPr>
      <w:r w:rsidRPr="004E4A6E">
        <w:t xml:space="preserve"> от </w:t>
      </w:r>
      <w:r>
        <w:t>07.09.2018  №1</w:t>
      </w:r>
    </w:p>
    <w:p w:rsidR="00FB52AF" w:rsidRPr="004E4A6E" w:rsidRDefault="00FB52AF" w:rsidP="00FB52AF">
      <w:pPr>
        <w:spacing w:before="100" w:beforeAutospacing="1" w:after="100" w:afterAutospacing="1"/>
        <w:ind w:firstLine="300"/>
        <w:jc w:val="right"/>
      </w:pPr>
      <w:r w:rsidRPr="004E4A6E">
        <w:t> </w:t>
      </w:r>
    </w:p>
    <w:p w:rsidR="00FB52AF" w:rsidRPr="004E4A6E" w:rsidRDefault="00FB52AF" w:rsidP="00FB52AF">
      <w:pPr>
        <w:spacing w:before="100" w:beforeAutospacing="1" w:after="100" w:afterAutospacing="1"/>
        <w:ind w:firstLine="300"/>
        <w:jc w:val="center"/>
      </w:pPr>
      <w:r w:rsidRPr="004E4A6E">
        <w:rPr>
          <w:b/>
          <w:bCs/>
        </w:rPr>
        <w:t>Правила благоустройства территорий населенных пунктов</w:t>
      </w:r>
    </w:p>
    <w:p w:rsidR="00FB52AF" w:rsidRPr="004E4A6E" w:rsidRDefault="00FB52AF" w:rsidP="00FB52AF">
      <w:pPr>
        <w:spacing w:before="100" w:beforeAutospacing="1" w:after="100" w:afterAutospacing="1"/>
        <w:ind w:firstLine="300"/>
        <w:jc w:val="center"/>
      </w:pPr>
      <w:r w:rsidRPr="004E4A6E">
        <w:rPr>
          <w:b/>
          <w:bCs/>
        </w:rPr>
        <w:t>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rPr>
          <w:b/>
          <w:bCs/>
        </w:rPr>
        <w:t>ОГЛАВЛЕНИЕ</w:t>
      </w:r>
    </w:p>
    <w:tbl>
      <w:tblPr>
        <w:tblW w:w="0" w:type="auto"/>
        <w:tblCellSpacing w:w="15" w:type="dxa"/>
        <w:tblCellMar>
          <w:top w:w="15" w:type="dxa"/>
          <w:left w:w="15" w:type="dxa"/>
          <w:bottom w:w="15" w:type="dxa"/>
          <w:right w:w="15" w:type="dxa"/>
        </w:tblCellMar>
        <w:tblLook w:val="04A0"/>
      </w:tblPr>
      <w:tblGrid>
        <w:gridCol w:w="10131"/>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1. Общие положения</w:t>
            </w:r>
          </w:p>
          <w:p w:rsidR="00FB52AF" w:rsidRPr="004E4A6E" w:rsidRDefault="00FB52AF" w:rsidP="00FB52AF">
            <w:pPr>
              <w:spacing w:before="75" w:after="75"/>
            </w:pPr>
            <w:r w:rsidRPr="004E4A6E">
              <w:t>2. Общие принципы и подходы</w:t>
            </w:r>
          </w:p>
          <w:p w:rsidR="00FB52AF" w:rsidRPr="004E4A6E" w:rsidRDefault="00FB52AF" w:rsidP="00FB52AF">
            <w:pPr>
              <w:spacing w:before="75" w:after="75"/>
            </w:pPr>
            <w:r w:rsidRPr="004E4A6E">
              <w:t>3. Общие требования к состоянию общественных пространств, состоянию и облику зданий, объектам благоустройства и их элементам</w:t>
            </w:r>
          </w:p>
          <w:p w:rsidR="00FB52AF" w:rsidRPr="004E4A6E" w:rsidRDefault="00FB52AF" w:rsidP="00FB52AF">
            <w:pPr>
              <w:spacing w:before="75" w:after="75"/>
            </w:pPr>
            <w:r w:rsidRPr="004E4A6E">
              <w:t>3.1. Общие требования к состоянию общественных пространств</w:t>
            </w:r>
          </w:p>
          <w:p w:rsidR="00FB52AF" w:rsidRPr="004E4A6E" w:rsidRDefault="00FB52AF" w:rsidP="00FB52AF">
            <w:pPr>
              <w:spacing w:before="75" w:after="75"/>
            </w:pPr>
            <w:r w:rsidRPr="004E4A6E">
              <w:t>3.1.1. Территории общественного назначения</w:t>
            </w:r>
          </w:p>
          <w:p w:rsidR="00FB52AF" w:rsidRPr="004E4A6E" w:rsidRDefault="00FB52AF" w:rsidP="00FB52AF">
            <w:pPr>
              <w:spacing w:before="75" w:after="75"/>
            </w:pPr>
            <w:r w:rsidRPr="004E4A6E">
              <w:t>3.1.2. Территории жилого назначения</w:t>
            </w:r>
          </w:p>
          <w:p w:rsidR="00FB52AF" w:rsidRPr="004E4A6E" w:rsidRDefault="00FB52AF" w:rsidP="00FB52AF">
            <w:pPr>
              <w:spacing w:before="75" w:after="75"/>
            </w:pPr>
            <w:r w:rsidRPr="004E4A6E">
              <w:t>3.1.3. Территории рекреационного назначения</w:t>
            </w:r>
          </w:p>
          <w:p w:rsidR="00FB52AF" w:rsidRPr="004E4A6E" w:rsidRDefault="00FB52AF" w:rsidP="00FB52AF">
            <w:pPr>
              <w:spacing w:before="75" w:after="75"/>
            </w:pPr>
            <w:r w:rsidRPr="004E4A6E">
              <w:t>3.1.4. Территории сельских лесов</w:t>
            </w:r>
          </w:p>
          <w:p w:rsidR="00FB52AF" w:rsidRPr="004E4A6E" w:rsidRDefault="00FB52AF" w:rsidP="00FB52AF">
            <w:pPr>
              <w:spacing w:before="75" w:after="75"/>
            </w:pPr>
            <w:r w:rsidRPr="004E4A6E">
              <w:t>3.2. Общие требования к состоянию и облику зданий</w:t>
            </w:r>
          </w:p>
          <w:p w:rsidR="00FB52AF" w:rsidRPr="004E4A6E" w:rsidRDefault="00FB52AF" w:rsidP="00FB52AF">
            <w:pPr>
              <w:spacing w:before="75" w:after="75"/>
            </w:pPr>
            <w:r w:rsidRPr="004E4A6E">
              <w:t>3.3. Общие требования к элементам благоустройства</w:t>
            </w:r>
          </w:p>
          <w:p w:rsidR="00FB52AF" w:rsidRPr="004E4A6E" w:rsidRDefault="00FB52AF" w:rsidP="00FB52AF">
            <w:pPr>
              <w:spacing w:before="75" w:after="75"/>
            </w:pPr>
            <w:r w:rsidRPr="004E4A6E">
              <w:t>3.3.1. Элементы озеленения</w:t>
            </w:r>
          </w:p>
          <w:p w:rsidR="00FB52AF" w:rsidRPr="004E4A6E" w:rsidRDefault="00FB52AF" w:rsidP="00FB52AF">
            <w:pPr>
              <w:spacing w:before="75" w:after="75"/>
            </w:pPr>
            <w:r w:rsidRPr="004E4A6E">
              <w:t>3.3.2. Виды покрытий</w:t>
            </w:r>
          </w:p>
          <w:p w:rsidR="00FB52AF" w:rsidRPr="004E4A6E" w:rsidRDefault="00FB52AF" w:rsidP="00FB52AF">
            <w:pPr>
              <w:spacing w:before="75" w:after="75"/>
            </w:pPr>
            <w:r w:rsidRPr="004E4A6E">
              <w:t>3.3.3. Ограждения</w:t>
            </w:r>
          </w:p>
          <w:p w:rsidR="00FB52AF" w:rsidRPr="004E4A6E" w:rsidRDefault="00FB52AF" w:rsidP="00FB52AF">
            <w:pPr>
              <w:spacing w:before="75" w:after="75"/>
            </w:pPr>
            <w:r w:rsidRPr="004E4A6E">
              <w:t>3.3.4. Водные устройства</w:t>
            </w:r>
          </w:p>
          <w:p w:rsidR="00FB52AF" w:rsidRPr="004E4A6E" w:rsidRDefault="00FB52AF" w:rsidP="00FB52AF">
            <w:pPr>
              <w:spacing w:before="75" w:after="75"/>
            </w:pPr>
            <w:r w:rsidRPr="004E4A6E">
              <w:t>3.3.5. Уличное коммунально-бытовое оборудование</w:t>
            </w:r>
          </w:p>
          <w:p w:rsidR="00FB52AF" w:rsidRPr="004E4A6E" w:rsidRDefault="00FB52AF" w:rsidP="00FB52AF">
            <w:pPr>
              <w:spacing w:before="75" w:after="75"/>
            </w:pPr>
            <w:r w:rsidRPr="004E4A6E">
              <w:t>3.3.6. Уличное техническое оборудование</w:t>
            </w:r>
          </w:p>
          <w:p w:rsidR="00FB52AF" w:rsidRPr="004E4A6E" w:rsidRDefault="00FB52AF" w:rsidP="00FB52AF">
            <w:pPr>
              <w:spacing w:before="75" w:after="75"/>
            </w:pPr>
            <w:r w:rsidRPr="004E4A6E">
              <w:t>3.3.7. Игровое и спортивное оборудование</w:t>
            </w:r>
          </w:p>
          <w:p w:rsidR="00FB52AF" w:rsidRPr="004E4A6E" w:rsidRDefault="00FB52AF" w:rsidP="00FB52AF">
            <w:pPr>
              <w:spacing w:before="75" w:after="75"/>
            </w:pPr>
            <w:r w:rsidRPr="004E4A6E">
              <w:t>3.3.8. Установка осветительного оборудования</w:t>
            </w:r>
          </w:p>
          <w:p w:rsidR="00FB52AF" w:rsidRPr="004E4A6E" w:rsidRDefault="00FB52AF" w:rsidP="00FB52AF">
            <w:pPr>
              <w:spacing w:before="75" w:after="75"/>
            </w:pPr>
            <w:r w:rsidRPr="004E4A6E">
              <w:t>3.3.9. Средства размещения информации и рекламные конструкции</w:t>
            </w:r>
          </w:p>
          <w:p w:rsidR="00FB52AF" w:rsidRPr="004E4A6E" w:rsidRDefault="00FB52AF" w:rsidP="00FB52AF">
            <w:pPr>
              <w:spacing w:before="75" w:after="75"/>
            </w:pPr>
            <w:r w:rsidRPr="004E4A6E">
              <w:t>3.3.10. МАФ,  мебель поселения и требования к ним</w:t>
            </w:r>
          </w:p>
          <w:p w:rsidR="00FB52AF" w:rsidRPr="004E4A6E" w:rsidRDefault="00FB52AF" w:rsidP="00FB52AF">
            <w:pPr>
              <w:spacing w:before="75" w:after="75"/>
            </w:pPr>
            <w:r w:rsidRPr="004E4A6E">
              <w:t>3.3.11. Площадки для установки контейнеров для сбора ТКО</w:t>
            </w:r>
          </w:p>
          <w:p w:rsidR="00FB52AF" w:rsidRPr="004E4A6E" w:rsidRDefault="00FB52AF" w:rsidP="00FB52AF">
            <w:pPr>
              <w:spacing w:before="75" w:after="75"/>
            </w:pPr>
            <w:r w:rsidRPr="004E4A6E">
              <w:t>3.3.12. Площадки автостоянок</w:t>
            </w:r>
          </w:p>
          <w:p w:rsidR="00FB52AF" w:rsidRPr="004E4A6E" w:rsidRDefault="00FB52AF" w:rsidP="00FB52AF">
            <w:pPr>
              <w:spacing w:before="75" w:after="75"/>
            </w:pPr>
            <w:r w:rsidRPr="004E4A6E">
              <w:t>3.3.13. Площадки для выгула собак</w:t>
            </w:r>
          </w:p>
          <w:p w:rsidR="00FB52AF" w:rsidRPr="004E4A6E" w:rsidRDefault="00FB52AF" w:rsidP="00FB52AF">
            <w:pPr>
              <w:spacing w:before="75" w:after="75"/>
            </w:pPr>
            <w:r w:rsidRPr="004E4A6E">
              <w:t>3.3.14. Некапитальные нестационарные сооружения</w:t>
            </w:r>
          </w:p>
          <w:p w:rsidR="00FB52AF" w:rsidRPr="004E4A6E" w:rsidRDefault="00FB52AF" w:rsidP="00FB52AF">
            <w:pPr>
              <w:spacing w:before="75" w:after="75"/>
            </w:pPr>
            <w:r w:rsidRPr="004E4A6E">
              <w:t>3.3.15. Пешеходные коммуникации</w:t>
            </w:r>
          </w:p>
          <w:p w:rsidR="00FB52AF" w:rsidRPr="004E4A6E" w:rsidRDefault="00FB52AF" w:rsidP="00FB52AF">
            <w:pPr>
              <w:spacing w:before="75" w:after="75"/>
            </w:pPr>
            <w:r w:rsidRPr="004E4A6E">
              <w:t xml:space="preserve">4. Особые требования к доступности городской (поселенческой) среды для </w:t>
            </w:r>
            <w:proofErr w:type="spellStart"/>
            <w:r w:rsidRPr="004E4A6E">
              <w:t>маломобильных</w:t>
            </w:r>
            <w:proofErr w:type="spellEnd"/>
            <w:r w:rsidRPr="004E4A6E">
              <w:t xml:space="preserve"> групп населения</w:t>
            </w:r>
          </w:p>
          <w:p w:rsidR="00FB52AF" w:rsidRPr="004E4A6E" w:rsidRDefault="00FB52AF" w:rsidP="00FB52AF">
            <w:pPr>
              <w:spacing w:before="75" w:after="75"/>
            </w:pPr>
            <w:r w:rsidRPr="004E4A6E">
              <w:t>5. Порядок содержания и эксплуатации объектов благоустройства</w:t>
            </w:r>
          </w:p>
          <w:p w:rsidR="00FB52AF" w:rsidRPr="004E4A6E" w:rsidRDefault="00FB52AF" w:rsidP="00FB52AF">
            <w:pPr>
              <w:spacing w:before="75" w:after="75"/>
            </w:pPr>
            <w:r w:rsidRPr="004E4A6E">
              <w:t>5.1. Требования к содержанию и благоустройству территории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t xml:space="preserve">     5.2. Организация содержания и благоустройства территории  Атнарского сельского </w:t>
            </w:r>
            <w:r w:rsidRPr="004E4A6E">
              <w:lastRenderedPageBreak/>
              <w:t>поселения Красночетайского района Чувашской Республики</w:t>
            </w:r>
          </w:p>
          <w:p w:rsidR="00FB52AF" w:rsidRPr="004E4A6E" w:rsidRDefault="00FB52AF" w:rsidP="00FB52AF">
            <w:pPr>
              <w:spacing w:before="75" w:after="75"/>
            </w:pPr>
            <w:r w:rsidRPr="004E4A6E">
              <w:t>5.2.7. Организация содержания и благоустройства строительных объектов</w:t>
            </w:r>
          </w:p>
          <w:p w:rsidR="00FB52AF" w:rsidRPr="004E4A6E" w:rsidRDefault="00FB52AF" w:rsidP="00FB52AF">
            <w:pPr>
              <w:spacing w:before="75" w:after="75"/>
            </w:pPr>
            <w:r w:rsidRPr="004E4A6E">
              <w:t>5.2.8. Организация содержания объектов наружного освещения и контактных сетей</w:t>
            </w:r>
          </w:p>
          <w:p w:rsidR="00FB52AF" w:rsidRPr="004E4A6E" w:rsidRDefault="00FB52AF" w:rsidP="00FB52AF">
            <w:pPr>
              <w:spacing w:before="75" w:after="75"/>
            </w:pPr>
            <w:r w:rsidRPr="004E4A6E">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FB52AF" w:rsidRPr="004E4A6E" w:rsidRDefault="00FB52AF" w:rsidP="00FB52AF">
            <w:pPr>
              <w:spacing w:before="75" w:after="75"/>
            </w:pPr>
            <w:r w:rsidRPr="004E4A6E">
              <w:t>5.2.10. Организация содержания и благоустройства частных домовладений</w:t>
            </w:r>
          </w:p>
          <w:p w:rsidR="00FB52AF" w:rsidRPr="004E4A6E" w:rsidRDefault="00FB52AF" w:rsidP="00FB52AF">
            <w:pPr>
              <w:spacing w:before="75" w:after="75"/>
            </w:pPr>
            <w:r w:rsidRPr="004E4A6E">
              <w:t>      5.3. Организация содержания и уборки территорий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t>5.3.1. Основные положения</w:t>
            </w:r>
          </w:p>
          <w:p w:rsidR="00FB52AF" w:rsidRPr="004E4A6E" w:rsidRDefault="00FB52AF" w:rsidP="00FB52AF">
            <w:pPr>
              <w:spacing w:before="75" w:after="75"/>
            </w:pPr>
            <w:r w:rsidRPr="004E4A6E">
              <w:t>5.3.2. Организация уборки территории поселения</w:t>
            </w:r>
          </w:p>
          <w:p w:rsidR="00FB52AF" w:rsidRPr="004E4A6E" w:rsidRDefault="00FB52AF" w:rsidP="00FB52AF">
            <w:pPr>
              <w:spacing w:before="75" w:after="75"/>
            </w:pPr>
            <w:r w:rsidRPr="004E4A6E">
              <w:t>5.3.2.3. Уборка территорий в осенне-зимний период</w:t>
            </w:r>
          </w:p>
          <w:p w:rsidR="00FB52AF" w:rsidRPr="004E4A6E" w:rsidRDefault="00FB52AF" w:rsidP="00FB52AF">
            <w:pPr>
              <w:spacing w:before="75" w:after="75"/>
            </w:pPr>
            <w:r w:rsidRPr="004E4A6E">
              <w:t>5.3.2.4. Уборка территорий в весенне-летний период</w:t>
            </w:r>
          </w:p>
          <w:p w:rsidR="00FB52AF" w:rsidRPr="004E4A6E" w:rsidRDefault="00FB52AF" w:rsidP="00FB52AF">
            <w:pPr>
              <w:spacing w:before="75" w:after="75"/>
            </w:pPr>
            <w:r w:rsidRPr="004E4A6E">
              <w:t>5.3.2.5. Очистка территорий от мусора</w:t>
            </w:r>
          </w:p>
          <w:p w:rsidR="00FB52AF" w:rsidRPr="004E4A6E" w:rsidRDefault="00FB52AF" w:rsidP="00FB52AF">
            <w:pPr>
              <w:spacing w:before="75" w:after="75"/>
            </w:pPr>
            <w:r w:rsidRPr="004E4A6E">
              <w:t>5.4. Порядок участия юридических и физических лиц в содержании и благоустройстве прилегающих территорий</w:t>
            </w:r>
          </w:p>
          <w:p w:rsidR="00FB52AF" w:rsidRPr="004E4A6E" w:rsidRDefault="00FB52AF" w:rsidP="00FB52AF">
            <w:pPr>
              <w:spacing w:before="75" w:after="75"/>
            </w:pPr>
            <w:r w:rsidRPr="004E4A6E">
              <w:t>5.5. Требования к содержанию и внешнему виду фасадов зданий (строений, сооружений), ограждений и других объектов благоустройства</w:t>
            </w:r>
          </w:p>
          <w:p w:rsidR="00FB52AF" w:rsidRPr="004E4A6E" w:rsidRDefault="00FB52AF" w:rsidP="00FB52AF">
            <w:pPr>
              <w:spacing w:before="75" w:after="75"/>
            </w:pPr>
            <w:r w:rsidRPr="004E4A6E">
              <w:t>6. Порядок и механизмы общественного участия в процессе благоустройства</w:t>
            </w:r>
          </w:p>
          <w:p w:rsidR="00FB52AF" w:rsidRPr="004E4A6E" w:rsidRDefault="00FB52AF" w:rsidP="00FB52AF">
            <w:pPr>
              <w:spacing w:before="75" w:after="75"/>
            </w:pPr>
            <w:r w:rsidRPr="004E4A6E">
              <w:t>6.2. Формы общественного участия</w:t>
            </w:r>
          </w:p>
          <w:p w:rsidR="00FB52AF" w:rsidRPr="004E4A6E" w:rsidRDefault="00FB52AF" w:rsidP="00FB52AF">
            <w:pPr>
              <w:spacing w:before="75" w:after="75"/>
            </w:pPr>
            <w:r w:rsidRPr="004E4A6E">
              <w:t>6.3. Механизмы общественного участия</w:t>
            </w:r>
          </w:p>
          <w:p w:rsidR="00FB52AF" w:rsidRPr="004E4A6E" w:rsidRDefault="00FB52AF" w:rsidP="00FB52AF">
            <w:pPr>
              <w:spacing w:before="75" w:after="75"/>
            </w:pPr>
            <w:r w:rsidRPr="004E4A6E">
              <w:t>7. Порядок составления дендрологических планов</w:t>
            </w:r>
          </w:p>
          <w:p w:rsidR="00FB52AF" w:rsidRPr="004E4A6E" w:rsidRDefault="00FB52AF" w:rsidP="00FB52AF">
            <w:pPr>
              <w:spacing w:before="75" w:after="75"/>
            </w:pPr>
            <w:r w:rsidRPr="004E4A6E">
              <w:t>8. Порядок и механизмы выполнения отдельных мероприятий по содержанию территории</w:t>
            </w:r>
            <w:proofErr w:type="gramStart"/>
            <w:r w:rsidRPr="004E4A6E">
              <w:t xml:space="preserve"> ,</w:t>
            </w:r>
            <w:proofErr w:type="gramEnd"/>
            <w:r w:rsidRPr="004E4A6E">
              <w:t xml:space="preserve">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FB52AF" w:rsidRPr="004E4A6E" w:rsidRDefault="00FB52AF" w:rsidP="00FB52AF">
            <w:pPr>
              <w:spacing w:before="75" w:after="75"/>
            </w:pPr>
            <w:r w:rsidRPr="004E4A6E">
              <w:t>8.1. Общие положения</w:t>
            </w:r>
          </w:p>
          <w:p w:rsidR="00FB52AF" w:rsidRPr="004E4A6E" w:rsidRDefault="00FB52AF" w:rsidP="00FB52AF">
            <w:pPr>
              <w:spacing w:before="75" w:after="75"/>
            </w:pPr>
            <w:r w:rsidRPr="004E4A6E">
              <w:t>8.2. Порядок и механизм выявления брошенных транспортных средств</w:t>
            </w:r>
          </w:p>
          <w:p w:rsidR="00FB52AF" w:rsidRPr="004E4A6E" w:rsidRDefault="00FB52AF" w:rsidP="00FB52AF">
            <w:pPr>
              <w:spacing w:before="75" w:after="75"/>
            </w:pPr>
            <w:r w:rsidRPr="004E4A6E">
              <w:t>8.3. Перемещение брошенных транспортных средств на временное хранение, их возврат</w:t>
            </w:r>
          </w:p>
          <w:p w:rsidR="00FB52AF" w:rsidRPr="004E4A6E" w:rsidRDefault="00FB52AF" w:rsidP="00FB52AF">
            <w:pPr>
              <w:spacing w:before="75" w:after="75"/>
            </w:pPr>
            <w:r w:rsidRPr="004E4A6E">
              <w:t>  9. Праздничное оформление территории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t xml:space="preserve">    10. Порядок осуществления </w:t>
            </w:r>
            <w:proofErr w:type="gramStart"/>
            <w:r w:rsidRPr="004E4A6E">
              <w:t>контроля за</w:t>
            </w:r>
            <w:proofErr w:type="gramEnd"/>
            <w:r w:rsidRPr="004E4A6E">
              <w:t xml:space="preserve"> соблюдением Правил благоустройства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t>Приложения:</w:t>
            </w:r>
          </w:p>
          <w:p w:rsidR="00FB52AF" w:rsidRPr="004E4A6E" w:rsidRDefault="00FB52AF" w:rsidP="00FB52AF">
            <w:pPr>
              <w:spacing w:before="75" w:after="75"/>
            </w:pPr>
            <w:r w:rsidRPr="004E4A6E">
              <w:t xml:space="preserve">1. Форма отчета об осуществлении </w:t>
            </w:r>
            <w:proofErr w:type="gramStart"/>
            <w:r w:rsidRPr="004E4A6E">
              <w:t>контроля за</w:t>
            </w:r>
            <w:proofErr w:type="gramEnd"/>
            <w:r w:rsidRPr="004E4A6E">
              <w:t xml:space="preserve"> исполнением Правил благоустройства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t>2. Форма предписания об устранении нарушения Правил благоустройства Атнарского сельского поселения Красночетайского района Чувашской Республики</w:t>
            </w:r>
          </w:p>
          <w:p w:rsidR="00FB52AF" w:rsidRPr="004E4A6E" w:rsidRDefault="00FB52AF" w:rsidP="00FB52AF">
            <w:pPr>
              <w:numPr>
                <w:ilvl w:val="0"/>
                <w:numId w:val="38"/>
              </w:numPr>
              <w:spacing w:before="100" w:beforeAutospacing="1" w:after="100" w:afterAutospacing="1"/>
            </w:pPr>
            <w:r w:rsidRPr="004E4A6E">
              <w:t>Форма журнала учета предписаний об устранении нарушений Правил благоустройства Атнарского сельского поселения Красночетайского района Чувашской Республики</w:t>
            </w:r>
          </w:p>
          <w:p w:rsidR="00FB52AF" w:rsidRPr="004E4A6E" w:rsidRDefault="00FB52AF" w:rsidP="00FB52AF">
            <w:pPr>
              <w:spacing w:before="75" w:after="75"/>
            </w:pPr>
            <w:r w:rsidRPr="004E4A6E">
              <w:rPr>
                <w:b/>
                <w:bCs/>
              </w:rPr>
              <w:t> </w:t>
            </w:r>
          </w:p>
        </w:tc>
      </w:tr>
    </w:tbl>
    <w:p w:rsidR="00FB52AF" w:rsidRPr="004E4A6E" w:rsidRDefault="00FB52AF" w:rsidP="00FB52AF">
      <w:pPr>
        <w:spacing w:before="100" w:beforeAutospacing="1" w:after="100" w:afterAutospacing="1"/>
      </w:pPr>
      <w:r w:rsidRPr="004E4A6E">
        <w:rPr>
          <w:b/>
          <w:bCs/>
        </w:rPr>
        <w:lastRenderedPageBreak/>
        <w:t xml:space="preserve">1. Общие положения </w:t>
      </w:r>
    </w:p>
    <w:p w:rsidR="00FB52AF" w:rsidRPr="004E4A6E" w:rsidRDefault="00FB52AF" w:rsidP="00FB52AF">
      <w:pPr>
        <w:spacing w:before="100" w:beforeAutospacing="1" w:after="100" w:afterAutospacing="1"/>
        <w:ind w:firstLine="300"/>
        <w:jc w:val="both"/>
      </w:pPr>
      <w:r w:rsidRPr="004E4A6E">
        <w:t xml:space="preserve"> 1.1. </w:t>
      </w:r>
      <w:proofErr w:type="gramStart"/>
      <w:r w:rsidRPr="004E4A6E">
        <w:t xml:space="preserve">Настоящие Правила благоустройства территорий населенных пунктов  Атнарского  сельского поселения Красночетайского района Чувашской Республики  (далее - Правила) разработаны в соответствии с Гражданским кодексом Российской Федерации, Земельным </w:t>
      </w:r>
      <w:r w:rsidRPr="004E4A6E">
        <w:lastRenderedPageBreak/>
        <w:t>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w:t>
      </w:r>
      <w:proofErr w:type="gramEnd"/>
      <w:r w:rsidRPr="004E4A6E">
        <w:t xml:space="preserve"> </w:t>
      </w:r>
      <w:proofErr w:type="gramStart"/>
      <w:r w:rsidRPr="004E4A6E">
        <w:t>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Уставом муниципального образования Атнарского сельского поселения Красночетайского района Чувашской Республики, утвержденного решением Собрания депутатов Атнарского сельского поселения Красночетайского района Чувашской Республики, иных муниципальных правовых актов</w:t>
      </w:r>
      <w:proofErr w:type="gramEnd"/>
      <w:r w:rsidRPr="004E4A6E">
        <w:t xml:space="preserve">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 xml:space="preserve">1.2. </w:t>
      </w:r>
      <w:proofErr w:type="gramStart"/>
      <w:r w:rsidRPr="004E4A6E">
        <w:t xml:space="preserve">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w:t>
      </w:r>
      <w:proofErr w:type="spellStart"/>
      <w:r w:rsidRPr="004E4A6E">
        <w:t>маломобильных</w:t>
      </w:r>
      <w:proofErr w:type="spellEnd"/>
      <w:r w:rsidRPr="004E4A6E">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4E4A6E">
        <w:t xml:space="preserve"> </w:t>
      </w:r>
      <w:proofErr w:type="gramStart"/>
      <w:r w:rsidRPr="004E4A6E">
        <w:t>механизмы общественного участия в процессе благоустройства, в целях формирования безопасной, комфортной и привлекательной городской (поселенческой)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Атнарского сельском поселении Красночетайского района Чувашской Республики и определяющих комфортность проживания на территории Атнарского сельского поселения Красночетайского района Чувашской Республики.</w:t>
      </w:r>
      <w:proofErr w:type="gramEnd"/>
    </w:p>
    <w:p w:rsidR="00FB52AF" w:rsidRPr="004E4A6E" w:rsidRDefault="00FB52AF" w:rsidP="00FB52AF">
      <w:pPr>
        <w:spacing w:before="100" w:beforeAutospacing="1" w:after="100" w:afterAutospacing="1"/>
        <w:ind w:firstLine="300"/>
        <w:jc w:val="both"/>
      </w:pPr>
      <w:bookmarkStart w:id="5" w:name="sub_13"/>
      <w:bookmarkEnd w:id="5"/>
      <w:r w:rsidRPr="004E4A6E">
        <w:t>Настоящие Правила действуют на всей территории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bookmarkStart w:id="6" w:name="sub_14"/>
      <w:bookmarkEnd w:id="6"/>
      <w:r w:rsidRPr="004E4A6E">
        <w:t>Инструкции, регламенты, положения и иные локальные акты, в том числе ведомственные, регулирующие вопросы благоустройства поселения, не должны противоречить требованиям настоящих Правил.</w:t>
      </w:r>
    </w:p>
    <w:p w:rsidR="00FB52AF" w:rsidRPr="004E4A6E" w:rsidRDefault="00FB52AF" w:rsidP="00FB52AF">
      <w:pPr>
        <w:spacing w:before="100" w:beforeAutospacing="1" w:after="100" w:afterAutospacing="1"/>
        <w:ind w:firstLine="300"/>
        <w:jc w:val="both"/>
      </w:pPr>
      <w:r w:rsidRPr="004E4A6E">
        <w:t>Задачами Настоящих Правил являются:</w:t>
      </w:r>
    </w:p>
    <w:p w:rsidR="00FB52AF" w:rsidRPr="004E4A6E" w:rsidRDefault="00FB52AF" w:rsidP="00FB52AF">
      <w:pPr>
        <w:spacing w:before="100" w:beforeAutospacing="1" w:after="100" w:afterAutospacing="1"/>
        <w:ind w:firstLine="300"/>
        <w:jc w:val="both"/>
      </w:pPr>
      <w:r w:rsidRPr="004E4A6E">
        <w:t>1)   Установление единого порядка содержания территории Атнарского сельского поселения Красночетайского района Чувашской Республики (далее по текст</w:t>
      </w:r>
      <w:proofErr w:type="gramStart"/>
      <w:r w:rsidRPr="004E4A6E">
        <w:t>у-</w:t>
      </w:r>
      <w:proofErr w:type="gramEnd"/>
      <w:r w:rsidRPr="004E4A6E">
        <w:t xml:space="preserve"> Атнарского  сельское поселение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2)   привлечение к осуществлению мероприятий по содержанию территории Атнарского сельского поселения Красночетайского района Чувашской Республики  физических и юридических лиц;</w:t>
      </w:r>
    </w:p>
    <w:p w:rsidR="00FB52AF" w:rsidRPr="004E4A6E" w:rsidRDefault="00FB52AF" w:rsidP="00FB52AF">
      <w:pPr>
        <w:spacing w:before="100" w:beforeAutospacing="1" w:after="100" w:afterAutospacing="1"/>
        <w:ind w:firstLine="300"/>
        <w:jc w:val="both"/>
      </w:pPr>
      <w:r w:rsidRPr="004E4A6E">
        <w:t xml:space="preserve">3)   усиление </w:t>
      </w:r>
      <w:proofErr w:type="gramStart"/>
      <w:r w:rsidRPr="004E4A6E">
        <w:t>контроля за</w:t>
      </w:r>
      <w:proofErr w:type="gramEnd"/>
      <w:r w:rsidRPr="004E4A6E">
        <w:t xml:space="preserve"> использованием, охраной и благоустройством территории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4)   повышение ответственности физических и юридических лиц за соблюдение чистоты и порядка на территории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B52AF" w:rsidRPr="004E4A6E" w:rsidRDefault="00FB52AF" w:rsidP="00FB52AF">
      <w:pPr>
        <w:spacing w:before="100" w:beforeAutospacing="1" w:after="100" w:afterAutospacing="1"/>
        <w:ind w:firstLine="300"/>
        <w:jc w:val="both"/>
      </w:pPr>
      <w:r w:rsidRPr="004E4A6E">
        <w:lastRenderedPageBreak/>
        <w:t>- детские площадки, спортивные и другие площадки отдыха и досуга;</w:t>
      </w:r>
    </w:p>
    <w:p w:rsidR="00FB52AF" w:rsidRPr="004E4A6E" w:rsidRDefault="00FB52AF" w:rsidP="00FB52AF">
      <w:pPr>
        <w:spacing w:before="100" w:beforeAutospacing="1" w:after="100" w:afterAutospacing="1"/>
        <w:ind w:firstLine="300"/>
        <w:jc w:val="both"/>
      </w:pPr>
      <w:r w:rsidRPr="004E4A6E">
        <w:t>- площадки для выгула и дрессировки собак;</w:t>
      </w:r>
    </w:p>
    <w:p w:rsidR="00FB52AF" w:rsidRPr="004E4A6E" w:rsidRDefault="00FB52AF" w:rsidP="00FB52AF">
      <w:pPr>
        <w:spacing w:before="100" w:beforeAutospacing="1" w:after="100" w:afterAutospacing="1"/>
        <w:ind w:firstLine="300"/>
        <w:jc w:val="both"/>
      </w:pPr>
      <w:r w:rsidRPr="004E4A6E">
        <w:t>- площадки автостоянок;</w:t>
      </w:r>
    </w:p>
    <w:p w:rsidR="00FB52AF" w:rsidRPr="004E4A6E" w:rsidRDefault="00FB52AF" w:rsidP="00FB52AF">
      <w:pPr>
        <w:spacing w:before="100" w:beforeAutospacing="1" w:after="100" w:afterAutospacing="1"/>
        <w:ind w:firstLine="300"/>
        <w:jc w:val="both"/>
      </w:pPr>
      <w:r w:rsidRPr="004E4A6E">
        <w:t>- улицы (в том числе пешеходные) и дороги;</w:t>
      </w:r>
    </w:p>
    <w:p w:rsidR="00FB52AF" w:rsidRPr="004E4A6E" w:rsidRDefault="00FB52AF" w:rsidP="00FB52AF">
      <w:pPr>
        <w:spacing w:before="100" w:beforeAutospacing="1" w:after="100" w:afterAutospacing="1"/>
        <w:ind w:firstLine="300"/>
        <w:jc w:val="both"/>
      </w:pPr>
      <w:r w:rsidRPr="004E4A6E">
        <w:t>- парки, скверы, иные зеленые зоны;</w:t>
      </w:r>
    </w:p>
    <w:p w:rsidR="00FB52AF" w:rsidRPr="004E4A6E" w:rsidRDefault="00FB52AF" w:rsidP="00FB52AF">
      <w:pPr>
        <w:spacing w:before="100" w:beforeAutospacing="1" w:after="100" w:afterAutospacing="1"/>
        <w:ind w:firstLine="300"/>
        <w:jc w:val="both"/>
      </w:pPr>
      <w:r w:rsidRPr="004E4A6E">
        <w:t>- площади, набережные и другие территории;</w:t>
      </w:r>
    </w:p>
    <w:p w:rsidR="00FB52AF" w:rsidRPr="004E4A6E" w:rsidRDefault="00FB52AF" w:rsidP="00FB52AF">
      <w:pPr>
        <w:spacing w:before="100" w:beforeAutospacing="1" w:after="100" w:afterAutospacing="1"/>
        <w:ind w:firstLine="300"/>
        <w:jc w:val="both"/>
      </w:pPr>
      <w:r w:rsidRPr="004E4A6E">
        <w:t xml:space="preserve">- технические зоны транспортных, инженерных коммуникаций, </w:t>
      </w:r>
      <w:proofErr w:type="spellStart"/>
      <w:r w:rsidRPr="004E4A6E">
        <w:t>водоохранные</w:t>
      </w:r>
      <w:proofErr w:type="spellEnd"/>
      <w:r w:rsidRPr="004E4A6E">
        <w:t xml:space="preserve"> зоны;</w:t>
      </w:r>
    </w:p>
    <w:p w:rsidR="00FB52AF" w:rsidRPr="004E4A6E" w:rsidRDefault="00FB52AF" w:rsidP="00FB52AF">
      <w:pPr>
        <w:spacing w:before="100" w:beforeAutospacing="1" w:after="100" w:afterAutospacing="1"/>
        <w:ind w:firstLine="300"/>
        <w:jc w:val="both"/>
      </w:pPr>
      <w:r w:rsidRPr="004E4A6E">
        <w:t>- контейнерные площадки и площадки для складирования отдельных групп коммунальных отходов.</w:t>
      </w:r>
    </w:p>
    <w:p w:rsidR="00FB52AF" w:rsidRPr="004E4A6E" w:rsidRDefault="00FB52AF" w:rsidP="00FB52AF">
      <w:pPr>
        <w:spacing w:before="100" w:beforeAutospacing="1" w:after="100" w:afterAutospacing="1"/>
        <w:ind w:firstLine="300"/>
        <w:jc w:val="both"/>
      </w:pPr>
      <w:r w:rsidRPr="004E4A6E">
        <w:t>1.4. К элементам благоустройства в настоящих Правилах относятся, в том числе:</w:t>
      </w:r>
    </w:p>
    <w:p w:rsidR="00FB52AF" w:rsidRPr="004E4A6E" w:rsidRDefault="00FB52AF" w:rsidP="00FB52AF">
      <w:pPr>
        <w:spacing w:before="100" w:beforeAutospacing="1" w:after="100" w:afterAutospacing="1"/>
        <w:ind w:firstLine="300"/>
        <w:jc w:val="both"/>
      </w:pPr>
      <w:r w:rsidRPr="004E4A6E">
        <w:t>- элементы озеленения;</w:t>
      </w:r>
    </w:p>
    <w:p w:rsidR="00FB52AF" w:rsidRPr="004E4A6E" w:rsidRDefault="00FB52AF" w:rsidP="00FB52AF">
      <w:pPr>
        <w:spacing w:before="100" w:beforeAutospacing="1" w:after="100" w:afterAutospacing="1"/>
        <w:ind w:firstLine="300"/>
        <w:jc w:val="both"/>
      </w:pPr>
      <w:r w:rsidRPr="004E4A6E">
        <w:t>- покрытия;</w:t>
      </w:r>
    </w:p>
    <w:p w:rsidR="00FB52AF" w:rsidRPr="004E4A6E" w:rsidRDefault="00FB52AF" w:rsidP="00FB52AF">
      <w:pPr>
        <w:spacing w:before="100" w:beforeAutospacing="1" w:after="100" w:afterAutospacing="1"/>
        <w:ind w:firstLine="300"/>
        <w:jc w:val="both"/>
      </w:pPr>
      <w:r w:rsidRPr="004E4A6E">
        <w:t>- ограждения (заборы);</w:t>
      </w:r>
    </w:p>
    <w:p w:rsidR="00FB52AF" w:rsidRPr="004E4A6E" w:rsidRDefault="00FB52AF" w:rsidP="00FB52AF">
      <w:pPr>
        <w:spacing w:before="100" w:beforeAutospacing="1" w:after="100" w:afterAutospacing="1"/>
        <w:ind w:firstLine="300"/>
        <w:jc w:val="both"/>
      </w:pPr>
      <w:r w:rsidRPr="004E4A6E">
        <w:t>- водные устройства;</w:t>
      </w:r>
    </w:p>
    <w:p w:rsidR="00FB52AF" w:rsidRPr="004E4A6E" w:rsidRDefault="00FB52AF" w:rsidP="00FB52AF">
      <w:pPr>
        <w:spacing w:before="100" w:beforeAutospacing="1" w:after="100" w:afterAutospacing="1"/>
        <w:ind w:firstLine="300"/>
        <w:jc w:val="both"/>
      </w:pPr>
      <w:r w:rsidRPr="004E4A6E">
        <w:t>- уличное коммунально-бытовое и техническое оборудование;</w:t>
      </w:r>
    </w:p>
    <w:p w:rsidR="00FB52AF" w:rsidRPr="004E4A6E" w:rsidRDefault="00FB52AF" w:rsidP="00FB52AF">
      <w:pPr>
        <w:spacing w:before="100" w:beforeAutospacing="1" w:after="100" w:afterAutospacing="1"/>
        <w:ind w:firstLine="300"/>
        <w:jc w:val="both"/>
      </w:pPr>
      <w:r w:rsidRPr="004E4A6E">
        <w:t>- игровое и спортивное оборудование;</w:t>
      </w:r>
    </w:p>
    <w:p w:rsidR="00FB52AF" w:rsidRPr="004E4A6E" w:rsidRDefault="00FB52AF" w:rsidP="00FB52AF">
      <w:pPr>
        <w:spacing w:before="100" w:beforeAutospacing="1" w:after="100" w:afterAutospacing="1"/>
        <w:ind w:firstLine="300"/>
        <w:jc w:val="both"/>
      </w:pPr>
      <w:r w:rsidRPr="004E4A6E">
        <w:t>- элементы освещения;</w:t>
      </w:r>
    </w:p>
    <w:p w:rsidR="00FB52AF" w:rsidRPr="004E4A6E" w:rsidRDefault="00FB52AF" w:rsidP="00FB52AF">
      <w:pPr>
        <w:spacing w:before="100" w:beforeAutospacing="1" w:after="100" w:afterAutospacing="1"/>
        <w:ind w:firstLine="300"/>
        <w:jc w:val="both"/>
      </w:pPr>
      <w:r w:rsidRPr="004E4A6E">
        <w:t>- средства размещения информации и рекламные конструкции;</w:t>
      </w:r>
    </w:p>
    <w:p w:rsidR="00FB52AF" w:rsidRPr="004E4A6E" w:rsidRDefault="00FB52AF" w:rsidP="00FB52AF">
      <w:pPr>
        <w:spacing w:before="100" w:beforeAutospacing="1" w:after="100" w:afterAutospacing="1"/>
        <w:ind w:firstLine="300"/>
        <w:jc w:val="both"/>
      </w:pPr>
      <w:r w:rsidRPr="004E4A6E">
        <w:t>- малые архитектурные формы и городская мебель;</w:t>
      </w:r>
    </w:p>
    <w:p w:rsidR="00FB52AF" w:rsidRPr="004E4A6E" w:rsidRDefault="00FB52AF" w:rsidP="00FB52AF">
      <w:pPr>
        <w:spacing w:before="100" w:beforeAutospacing="1" w:after="100" w:afterAutospacing="1"/>
        <w:ind w:firstLine="300"/>
        <w:jc w:val="both"/>
      </w:pPr>
      <w:r w:rsidRPr="004E4A6E">
        <w:t>- некапитальные нестационарные сооружения;</w:t>
      </w:r>
    </w:p>
    <w:p w:rsidR="00FB52AF" w:rsidRPr="004E4A6E" w:rsidRDefault="00FB52AF" w:rsidP="00FB52AF">
      <w:pPr>
        <w:spacing w:before="100" w:beforeAutospacing="1" w:after="100" w:afterAutospacing="1"/>
        <w:ind w:firstLine="300"/>
        <w:jc w:val="both"/>
      </w:pPr>
      <w:r w:rsidRPr="004E4A6E">
        <w:t>- элементы объектов капитального строительства.</w:t>
      </w:r>
    </w:p>
    <w:p w:rsidR="00FB52AF" w:rsidRPr="004E4A6E" w:rsidRDefault="00FB52AF" w:rsidP="00FB52AF">
      <w:pPr>
        <w:spacing w:before="100" w:beforeAutospacing="1" w:after="100" w:afterAutospacing="1"/>
        <w:ind w:firstLine="300"/>
        <w:jc w:val="both"/>
      </w:pPr>
      <w:r w:rsidRPr="004E4A6E">
        <w:t>1.5. К объектам благоустройства на территориях общественного назначения относятся общественные пространства Атнарского сельского поселения Красночетайского района Чувашской Республики, участки и зоны общественной застройки, которые в различных сочетаниях формируют все разновидности общественных территорий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 центры общегородского и локального значения;</w:t>
      </w:r>
    </w:p>
    <w:p w:rsidR="00FB52AF" w:rsidRPr="004E4A6E" w:rsidRDefault="00FB52AF" w:rsidP="00FB52AF">
      <w:pPr>
        <w:spacing w:before="100" w:beforeAutospacing="1" w:after="100" w:afterAutospacing="1"/>
        <w:ind w:firstLine="300"/>
        <w:jc w:val="both"/>
      </w:pPr>
      <w:r w:rsidRPr="004E4A6E">
        <w:t xml:space="preserve">- многофункциональные, </w:t>
      </w:r>
      <w:proofErr w:type="spellStart"/>
      <w:r w:rsidRPr="004E4A6E">
        <w:t>примагистральные</w:t>
      </w:r>
      <w:proofErr w:type="spellEnd"/>
      <w:r w:rsidRPr="004E4A6E">
        <w:t xml:space="preserve"> и специализированные общественные зоны. </w:t>
      </w:r>
    </w:p>
    <w:p w:rsidR="00FB52AF" w:rsidRPr="004E4A6E" w:rsidRDefault="00FB52AF" w:rsidP="00FB52AF">
      <w:pPr>
        <w:spacing w:before="100" w:beforeAutospacing="1" w:after="100" w:afterAutospacing="1"/>
        <w:ind w:firstLine="300"/>
        <w:jc w:val="both"/>
      </w:pPr>
      <w:r w:rsidRPr="004E4A6E">
        <w:t>1.6. В настоящих Правилах используются следующие основные понятия:</w:t>
      </w:r>
    </w:p>
    <w:p w:rsidR="00FB52AF" w:rsidRPr="004E4A6E" w:rsidRDefault="00FB52AF" w:rsidP="00FB52AF">
      <w:pPr>
        <w:spacing w:before="100" w:beforeAutospacing="1" w:after="100" w:afterAutospacing="1"/>
        <w:ind w:firstLine="300"/>
        <w:jc w:val="both"/>
      </w:pPr>
      <w:r w:rsidRPr="004E4A6E">
        <w:lastRenderedPageBreak/>
        <w:t> </w:t>
      </w:r>
      <w:r w:rsidRPr="004E4A6E">
        <w:rPr>
          <w:b/>
          <w:bCs/>
        </w:rPr>
        <w:t xml:space="preserve">Благоустройство территории </w:t>
      </w:r>
      <w:r w:rsidRPr="004E4A6E">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B52AF" w:rsidRPr="004E4A6E" w:rsidRDefault="00FB52AF" w:rsidP="00FB52AF">
      <w:pPr>
        <w:spacing w:before="100" w:beforeAutospacing="1" w:after="100" w:afterAutospacing="1"/>
        <w:ind w:firstLine="300"/>
        <w:jc w:val="both"/>
      </w:pPr>
      <w:r w:rsidRPr="004E4A6E">
        <w:rPr>
          <w:b/>
          <w:bCs/>
        </w:rPr>
        <w:t xml:space="preserve">Элементы благоустройства территории </w:t>
      </w:r>
      <w:r w:rsidRPr="004E4A6E">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B52AF" w:rsidRPr="004E4A6E" w:rsidRDefault="00FB52AF" w:rsidP="00FB52AF">
      <w:pPr>
        <w:spacing w:before="100" w:beforeAutospacing="1" w:after="100" w:afterAutospacing="1"/>
        <w:ind w:firstLine="300"/>
        <w:jc w:val="both"/>
      </w:pPr>
      <w:proofErr w:type="gramStart"/>
      <w:r w:rsidRPr="004E4A6E">
        <w:rPr>
          <w:b/>
          <w:bCs/>
        </w:rPr>
        <w:t xml:space="preserve">Объекты благоустройства территории </w:t>
      </w:r>
      <w:r w:rsidRPr="004E4A6E">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Атнарского сельского поселения Красночетайского района Чувашской Республики, в том числе: площадки, дворы, кварталы, функционально-планировочные образования, территории Атнарского о сельского поселения Красночетайского района</w:t>
      </w:r>
      <w:proofErr w:type="gramEnd"/>
      <w:r w:rsidRPr="004E4A6E">
        <w:t xml:space="preserve"> Чувашской Республики;</w:t>
      </w:r>
    </w:p>
    <w:p w:rsidR="00FB52AF" w:rsidRPr="004E4A6E" w:rsidRDefault="00FB52AF" w:rsidP="00FB52AF">
      <w:pPr>
        <w:spacing w:before="100" w:beforeAutospacing="1" w:after="100" w:afterAutospacing="1"/>
        <w:ind w:firstLine="300"/>
        <w:jc w:val="both"/>
      </w:pPr>
      <w:r w:rsidRPr="004E4A6E">
        <w:rPr>
          <w:b/>
          <w:bCs/>
        </w:rPr>
        <w:t>Озеленение</w:t>
      </w:r>
      <w:r w:rsidRPr="004E4A6E">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B52AF" w:rsidRPr="004E4A6E" w:rsidRDefault="00FB52AF" w:rsidP="00FB52AF">
      <w:pPr>
        <w:spacing w:before="100" w:beforeAutospacing="1" w:after="100" w:afterAutospacing="1"/>
        <w:ind w:firstLine="300"/>
        <w:jc w:val="both"/>
      </w:pPr>
      <w:r w:rsidRPr="004E4A6E">
        <w:rPr>
          <w:b/>
          <w:bCs/>
        </w:rPr>
        <w:t xml:space="preserve">Содержание территории </w:t>
      </w:r>
      <w:r w:rsidRPr="004E4A6E">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B52AF" w:rsidRPr="004E4A6E" w:rsidRDefault="00FB52AF" w:rsidP="00FB52AF">
      <w:pPr>
        <w:spacing w:before="100" w:beforeAutospacing="1" w:after="100" w:afterAutospacing="1"/>
        <w:ind w:firstLine="300"/>
        <w:jc w:val="both"/>
      </w:pPr>
      <w:proofErr w:type="gramStart"/>
      <w:r w:rsidRPr="004E4A6E">
        <w:rPr>
          <w:b/>
          <w:bCs/>
        </w:rPr>
        <w:t>Уборка территории</w:t>
      </w:r>
      <w:r w:rsidRPr="004E4A6E">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B52AF" w:rsidRPr="004E4A6E" w:rsidRDefault="00FB52AF" w:rsidP="00FB52AF">
      <w:pPr>
        <w:spacing w:before="100" w:beforeAutospacing="1" w:after="100" w:afterAutospacing="1"/>
        <w:ind w:firstLine="300"/>
        <w:jc w:val="both"/>
      </w:pPr>
      <w:r w:rsidRPr="004E4A6E">
        <w:rPr>
          <w:b/>
          <w:bCs/>
        </w:rPr>
        <w:t>Бордюрный пандус</w:t>
      </w:r>
      <w:r w:rsidRPr="004E4A6E">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B52AF" w:rsidRPr="004E4A6E" w:rsidRDefault="00FB52AF" w:rsidP="00FB52AF">
      <w:pPr>
        <w:spacing w:before="100" w:beforeAutospacing="1" w:after="100" w:afterAutospacing="1"/>
        <w:ind w:firstLine="300"/>
        <w:jc w:val="both"/>
      </w:pPr>
      <w:r w:rsidRPr="004E4A6E">
        <w:rPr>
          <w:b/>
          <w:bCs/>
        </w:rPr>
        <w:t>Вертикальное озеленение</w:t>
      </w:r>
      <w:r w:rsidRPr="004E4A6E">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B52AF" w:rsidRPr="004E4A6E" w:rsidRDefault="00FB52AF" w:rsidP="00FB52AF">
      <w:pPr>
        <w:spacing w:before="100" w:beforeAutospacing="1" w:after="100" w:afterAutospacing="1"/>
        <w:ind w:firstLine="300"/>
        <w:jc w:val="both"/>
      </w:pPr>
      <w:proofErr w:type="gramStart"/>
      <w:r w:rsidRPr="004E4A6E">
        <w:rPr>
          <w:b/>
          <w:bCs/>
        </w:rPr>
        <w:t>Пешеходные зоны</w:t>
      </w:r>
      <w:r w:rsidRPr="004E4A6E">
        <w:t xml:space="preserve"> - участки территории Атнарского сельского поселения Красночетайского района Чувашской Республики,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FB52AF" w:rsidRPr="004E4A6E" w:rsidRDefault="00FB52AF" w:rsidP="00FB52AF">
      <w:pPr>
        <w:spacing w:before="100" w:beforeAutospacing="1" w:after="100" w:afterAutospacing="1"/>
        <w:ind w:firstLine="300"/>
        <w:jc w:val="both"/>
      </w:pPr>
      <w:r w:rsidRPr="004E4A6E">
        <w:rPr>
          <w:b/>
          <w:bCs/>
        </w:rPr>
        <w:lastRenderedPageBreak/>
        <w:t>Пешеходные улицы</w:t>
      </w:r>
      <w:r w:rsidRPr="004E4A6E">
        <w:t xml:space="preserve"> - это, как правило, исторически сложившиеся связи между различными территориями Атнарского сельского поселения Красночетайского района Чувашской Республики, закрытые для транспортного сообщения и приспособленные для пешеходного передвижения;</w:t>
      </w:r>
    </w:p>
    <w:p w:rsidR="00FB52AF" w:rsidRPr="004E4A6E" w:rsidRDefault="00FB52AF" w:rsidP="00FB52AF">
      <w:pPr>
        <w:spacing w:before="100" w:beforeAutospacing="1" w:after="100" w:afterAutospacing="1"/>
        <w:ind w:firstLine="300"/>
        <w:jc w:val="both"/>
      </w:pPr>
      <w:r w:rsidRPr="004E4A6E">
        <w:rPr>
          <w:b/>
          <w:bCs/>
        </w:rPr>
        <w:t>Фасад здания (строения, сооружения)</w:t>
      </w:r>
      <w:r w:rsidRPr="004E4A6E">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4E4A6E">
        <w:t>застройки здания</w:t>
      </w:r>
      <w:proofErr w:type="gramEnd"/>
      <w:r w:rsidRPr="004E4A6E">
        <w:t xml:space="preserve"> (строения, сооружения).</w:t>
      </w:r>
    </w:p>
    <w:p w:rsidR="00FB52AF" w:rsidRPr="004E4A6E" w:rsidRDefault="00FB52AF" w:rsidP="00FB52AF">
      <w:pPr>
        <w:spacing w:before="100" w:beforeAutospacing="1" w:after="100" w:afterAutospacing="1"/>
        <w:ind w:firstLine="300"/>
        <w:jc w:val="both"/>
      </w:pPr>
      <w:proofErr w:type="gramStart"/>
      <w:r w:rsidRPr="004E4A6E">
        <w:rPr>
          <w:b/>
          <w:bCs/>
        </w:rPr>
        <w:t>Малые архитектурные формы (МАФ)</w:t>
      </w:r>
      <w:r w:rsidRPr="004E4A6E">
        <w:t xml:space="preserve"> – искусственные элементы городской и садово-парковой среды (</w:t>
      </w:r>
      <w:bookmarkStart w:id="7" w:name="sub_205"/>
      <w:bookmarkEnd w:id="7"/>
      <w:r w:rsidRPr="004E4A6E">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техническое</w:t>
      </w:r>
      <w:proofErr w:type="gramEnd"/>
      <w:r w:rsidRPr="004E4A6E">
        <w:t xml:space="preserve"> и осветительное оборудование, средства наружной рекламы и информации;</w:t>
      </w:r>
    </w:p>
    <w:p w:rsidR="00FB52AF" w:rsidRPr="004E4A6E" w:rsidRDefault="00FB52AF" w:rsidP="00FB52AF">
      <w:pPr>
        <w:spacing w:before="100" w:beforeAutospacing="1" w:after="100" w:afterAutospacing="1"/>
        <w:ind w:firstLine="300"/>
        <w:jc w:val="both"/>
      </w:pPr>
      <w:proofErr w:type="gramStart"/>
      <w:r w:rsidRPr="004E4A6E">
        <w:rPr>
          <w:b/>
          <w:bCs/>
        </w:rPr>
        <w:t>Некапитальные нестационарные объекты</w:t>
      </w:r>
      <w:r w:rsidRPr="004E4A6E">
        <w:t xml:space="preserve"> – временные </w:t>
      </w:r>
      <w:proofErr w:type="spellStart"/>
      <w:r w:rsidRPr="004E4A6E">
        <w:t>легковозводимые</w:t>
      </w:r>
      <w:proofErr w:type="spellEnd"/>
      <w:r w:rsidRPr="004E4A6E">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4E4A6E">
        <w:t>биотуалеты</w:t>
      </w:r>
      <w:proofErr w:type="spellEnd"/>
      <w:r w:rsidRPr="004E4A6E">
        <w:t>), боксовые гаражи и другие объекты некапитального характера);</w:t>
      </w:r>
      <w:proofErr w:type="gramEnd"/>
    </w:p>
    <w:p w:rsidR="00FB52AF" w:rsidRPr="004E4A6E" w:rsidRDefault="00FB52AF" w:rsidP="00FB52AF">
      <w:pPr>
        <w:spacing w:before="100" w:beforeAutospacing="1" w:after="100" w:afterAutospacing="1"/>
        <w:ind w:firstLine="300"/>
        <w:jc w:val="both"/>
      </w:pPr>
      <w:r w:rsidRPr="004E4A6E">
        <w:rPr>
          <w:b/>
          <w:bCs/>
        </w:rPr>
        <w:t>Общественные пространства</w:t>
      </w:r>
      <w:r w:rsidRPr="004E4A6E">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B52AF" w:rsidRPr="004E4A6E" w:rsidRDefault="00FB52AF" w:rsidP="00FB52AF">
      <w:pPr>
        <w:spacing w:before="100" w:beforeAutospacing="1" w:after="100" w:afterAutospacing="1"/>
        <w:ind w:firstLine="300"/>
        <w:jc w:val="both"/>
      </w:pPr>
      <w:bookmarkStart w:id="8" w:name="sub_209"/>
      <w:bookmarkStart w:id="9" w:name="sub_211"/>
      <w:bookmarkEnd w:id="8"/>
      <w:bookmarkEnd w:id="9"/>
      <w:proofErr w:type="gramStart"/>
      <w:r w:rsidRPr="004E4A6E">
        <w:t>Закрепленная территория – часть территории Атнарского сельского поселения Красночетайского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поселения и Соглашением с физическими, юридическими лицами, индивидуальными предпринимателями на</w:t>
      </w:r>
      <w:proofErr w:type="gramEnd"/>
      <w:r w:rsidRPr="004E4A6E">
        <w:t xml:space="preserve"> уборку и очистку прилегающей территории, и </w:t>
      </w:r>
      <w:proofErr w:type="gramStart"/>
      <w:r w:rsidRPr="004E4A6E">
        <w:t>закрепленная</w:t>
      </w:r>
      <w:proofErr w:type="gramEnd"/>
      <w:r w:rsidRPr="004E4A6E">
        <w:t xml:space="preserve"> для благоустройства в порядке, предусмотренном настоящими Правилами;</w:t>
      </w:r>
    </w:p>
    <w:p w:rsidR="00FB52AF" w:rsidRPr="004E4A6E" w:rsidRDefault="00FB52AF" w:rsidP="00FB52AF">
      <w:pPr>
        <w:spacing w:before="100" w:beforeAutospacing="1" w:after="100" w:afterAutospacing="1"/>
        <w:ind w:firstLine="300"/>
        <w:jc w:val="both"/>
      </w:pPr>
      <w:r w:rsidRPr="004E4A6E">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B52AF" w:rsidRPr="004E4A6E" w:rsidRDefault="00FB52AF" w:rsidP="00FB52AF">
      <w:pPr>
        <w:spacing w:before="100" w:beforeAutospacing="1" w:after="100" w:afterAutospacing="1"/>
        <w:ind w:firstLine="300"/>
        <w:jc w:val="both"/>
      </w:pPr>
      <w:r w:rsidRPr="004E4A6E">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FB52AF" w:rsidRPr="004E4A6E" w:rsidRDefault="00FB52AF" w:rsidP="00FB52AF">
      <w:pPr>
        <w:spacing w:before="100" w:beforeAutospacing="1" w:after="100" w:afterAutospacing="1"/>
        <w:ind w:firstLine="300"/>
        <w:jc w:val="both"/>
      </w:pPr>
      <w:r w:rsidRPr="004E4A6E">
        <w:lastRenderedPageBreak/>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м3;</w:t>
      </w:r>
    </w:p>
    <w:p w:rsidR="00FB52AF" w:rsidRPr="004E4A6E" w:rsidRDefault="00FB52AF" w:rsidP="00FB52AF">
      <w:pPr>
        <w:spacing w:before="100" w:beforeAutospacing="1" w:after="100" w:afterAutospacing="1"/>
        <w:ind w:firstLine="300"/>
        <w:jc w:val="both"/>
      </w:pPr>
      <w:r w:rsidRPr="004E4A6E">
        <w:t>Бункер - стандартная емкость для сбора ТКО или КГМ, объемом свыше 3 м3;</w:t>
      </w:r>
    </w:p>
    <w:p w:rsidR="00FB52AF" w:rsidRPr="004E4A6E" w:rsidRDefault="00FB52AF" w:rsidP="00FB52AF">
      <w:pPr>
        <w:spacing w:before="100" w:beforeAutospacing="1" w:after="100" w:afterAutospacing="1"/>
        <w:ind w:firstLine="300"/>
        <w:jc w:val="both"/>
      </w:pPr>
      <w:proofErr w:type="gramStart"/>
      <w:r w:rsidRPr="004E4A6E">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4E4A6E">
        <w:t>отмостки</w:t>
      </w:r>
      <w:proofErr w:type="spellEnd"/>
      <w:r w:rsidRPr="004E4A6E">
        <w:t xml:space="preserve"> для отвода дождевых и талых вод, входные двери и окна;</w:t>
      </w:r>
      <w:proofErr w:type="gramEnd"/>
    </w:p>
    <w:p w:rsidR="00FB52AF" w:rsidRPr="004E4A6E" w:rsidRDefault="00FB52AF" w:rsidP="00FB52AF">
      <w:pPr>
        <w:spacing w:before="100" w:beforeAutospacing="1" w:after="100" w:afterAutospacing="1"/>
        <w:ind w:firstLine="300"/>
        <w:jc w:val="both"/>
      </w:pPr>
      <w:r w:rsidRPr="004E4A6E">
        <w:rPr>
          <w:b/>
          <w:bCs/>
        </w:rPr>
        <w:t>Информационная конструкция</w:t>
      </w:r>
      <w:r w:rsidRPr="004E4A6E">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B52AF" w:rsidRPr="004E4A6E" w:rsidRDefault="00FB52AF" w:rsidP="00FB52AF">
      <w:pPr>
        <w:spacing w:before="100" w:beforeAutospacing="1" w:after="100" w:afterAutospacing="1"/>
        <w:ind w:firstLine="300"/>
        <w:jc w:val="both"/>
      </w:pPr>
      <w:proofErr w:type="spellStart"/>
      <w:r w:rsidRPr="004E4A6E">
        <w:rPr>
          <w:b/>
          <w:bCs/>
        </w:rPr>
        <w:t>Маломобильные</w:t>
      </w:r>
      <w:proofErr w:type="spellEnd"/>
      <w:r w:rsidRPr="004E4A6E">
        <w:rPr>
          <w:b/>
          <w:bCs/>
        </w:rPr>
        <w:t xml:space="preserve"> группы населения</w:t>
      </w:r>
      <w:r w:rsidRPr="004E4A6E">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FB52AF" w:rsidRPr="004E4A6E" w:rsidRDefault="00FB52AF" w:rsidP="00FB52AF">
      <w:pPr>
        <w:spacing w:before="100" w:beforeAutospacing="1" w:after="100" w:afterAutospacing="1"/>
        <w:ind w:firstLine="300"/>
        <w:jc w:val="both"/>
      </w:pPr>
      <w:r w:rsidRPr="004E4A6E">
        <w:rPr>
          <w:b/>
          <w:bCs/>
        </w:rPr>
        <w:t>Брошенное транспортное средство</w:t>
      </w:r>
      <w:r w:rsidRPr="004E4A6E">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4E4A6E">
        <w:t>собственности</w:t>
      </w:r>
      <w:proofErr w:type="gramEnd"/>
      <w:r w:rsidRPr="004E4A6E">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4E4A6E">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FB52AF" w:rsidRPr="004E4A6E" w:rsidRDefault="00FB52AF" w:rsidP="00FB52AF">
      <w:pPr>
        <w:spacing w:before="100" w:beforeAutospacing="1" w:after="100" w:afterAutospacing="1"/>
        <w:ind w:firstLine="300"/>
        <w:jc w:val="both"/>
      </w:pPr>
      <w:proofErr w:type="gramStart"/>
      <w:r w:rsidRPr="004E4A6E">
        <w:rPr>
          <w:b/>
          <w:bCs/>
        </w:rPr>
        <w:t>Признаки брошенного транспортного средства</w:t>
      </w:r>
      <w:r w:rsidRPr="004E4A6E">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4E4A6E">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FB52AF" w:rsidRPr="004E4A6E" w:rsidRDefault="00FB52AF" w:rsidP="00FB52AF">
      <w:pPr>
        <w:spacing w:before="100" w:beforeAutospacing="1" w:after="100" w:afterAutospacing="1"/>
        <w:ind w:firstLine="300"/>
        <w:jc w:val="both"/>
      </w:pPr>
      <w:r w:rsidRPr="004E4A6E">
        <w:rPr>
          <w:b/>
          <w:bCs/>
        </w:rPr>
        <w:t>Части разукомплектованного транспортного средства</w:t>
      </w:r>
      <w:r w:rsidRPr="004E4A6E">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FB52AF" w:rsidRPr="004E4A6E" w:rsidRDefault="00FB52AF" w:rsidP="00FB52AF">
      <w:pPr>
        <w:spacing w:before="100" w:beforeAutospacing="1" w:after="100" w:afterAutospacing="1"/>
        <w:ind w:firstLine="300"/>
        <w:jc w:val="both"/>
      </w:pPr>
      <w:r w:rsidRPr="004E4A6E">
        <w:rPr>
          <w:b/>
          <w:bCs/>
        </w:rPr>
        <w:t>Специально отведенное место для размещения транспортных средств (специализированный пункт временного хранения транспортных средств)</w:t>
      </w:r>
      <w:r w:rsidRPr="004E4A6E">
        <w:t xml:space="preserve"> – специально </w:t>
      </w:r>
      <w:r w:rsidRPr="004E4A6E">
        <w:lastRenderedPageBreak/>
        <w:t>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FB52AF" w:rsidRPr="004E4A6E" w:rsidRDefault="00FB52AF" w:rsidP="00FB52AF">
      <w:pPr>
        <w:spacing w:before="100" w:beforeAutospacing="1" w:after="100" w:afterAutospacing="1"/>
        <w:ind w:firstLine="300"/>
        <w:jc w:val="both"/>
      </w:pPr>
      <w:proofErr w:type="gramStart"/>
      <w:r w:rsidRPr="004E4A6E">
        <w:rPr>
          <w:b/>
          <w:bCs/>
        </w:rPr>
        <w:t xml:space="preserve">Перемещение (сбор, эвакуация с места нахождения) транспортных средств, имеющих признаки брошенных транспортных средств, частей </w:t>
      </w:r>
      <w:proofErr w:type="spellStart"/>
      <w:r w:rsidRPr="004E4A6E">
        <w:rPr>
          <w:b/>
          <w:bCs/>
        </w:rPr>
        <w:t>разукомплек-тованных</w:t>
      </w:r>
      <w:proofErr w:type="spellEnd"/>
      <w:r w:rsidRPr="004E4A6E">
        <w:rPr>
          <w:b/>
          <w:bCs/>
        </w:rPr>
        <w:t xml:space="preserve"> транспортных средств (далее – перемещение транспортных средств, частей разукомплектованных транспортных средств)</w:t>
      </w:r>
      <w:r w:rsidRPr="004E4A6E">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4E4A6E">
        <w:t xml:space="preserve"> до возврата собственнику (владельцу) или до принятия иных мер, в установленном законодательством порядке.</w:t>
      </w:r>
    </w:p>
    <w:p w:rsidR="00FB52AF" w:rsidRPr="004E4A6E" w:rsidRDefault="00FB52AF" w:rsidP="00FB52AF">
      <w:pPr>
        <w:spacing w:before="100" w:beforeAutospacing="1" w:after="100" w:afterAutospacing="1"/>
        <w:ind w:firstLine="300"/>
        <w:jc w:val="both"/>
      </w:pPr>
      <w:proofErr w:type="gramStart"/>
      <w:r w:rsidRPr="004E4A6E">
        <w:rPr>
          <w:b/>
          <w:bCs/>
        </w:rPr>
        <w:t>Уполномоченная на перемещение организация (далее–уполномоченная организация)</w:t>
      </w:r>
      <w:r w:rsidRPr="004E4A6E">
        <w:t xml:space="preserve"> – юридическое лицо или индивидуальный предприниматель, </w:t>
      </w:r>
      <w:proofErr w:type="spellStart"/>
      <w:r w:rsidRPr="004E4A6E">
        <w:t>осуществля-ющие</w:t>
      </w:r>
      <w:proofErr w:type="spellEnd"/>
      <w:r w:rsidRPr="004E4A6E">
        <w:t xml:space="preserve">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4E4A6E">
        <w:t xml:space="preserve"> на осуществление данного вида деятельности и действующие по муниципальному контракту (договору) с администрацией Красночетайского сельского поселения.</w:t>
      </w:r>
    </w:p>
    <w:p w:rsidR="00FB52AF" w:rsidRPr="004E4A6E" w:rsidRDefault="00FB52AF" w:rsidP="00FB52AF">
      <w:pPr>
        <w:spacing w:before="100" w:beforeAutospacing="1" w:after="100" w:afterAutospacing="1"/>
        <w:ind w:firstLine="300"/>
        <w:jc w:val="both"/>
      </w:pPr>
      <w:r w:rsidRPr="004E4A6E">
        <w:rPr>
          <w:b/>
          <w:bCs/>
        </w:rPr>
        <w:t>Уполномоченный орган местного самоуправления</w:t>
      </w:r>
      <w:r w:rsidRPr="004E4A6E">
        <w:t xml:space="preserve"> –  администрации Атнарского сельского поселения, уполномоченные правовым актом администрации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Атнарского сельского поселения, а также на осуществление мониторинга за соблюдением указанных процедур уполномоченной организацией.</w:t>
      </w:r>
    </w:p>
    <w:p w:rsidR="00FB52AF" w:rsidRPr="004E4A6E" w:rsidRDefault="00FB52AF" w:rsidP="00FB52AF">
      <w:pPr>
        <w:spacing w:before="100" w:beforeAutospacing="1" w:after="100" w:afterAutospacing="1"/>
        <w:ind w:firstLine="300"/>
        <w:jc w:val="both"/>
      </w:pPr>
      <w:proofErr w:type="gramStart"/>
      <w:r w:rsidRPr="004E4A6E">
        <w:rPr>
          <w:b/>
          <w:bCs/>
        </w:rPr>
        <w:t>Заинтересованные лица</w:t>
      </w:r>
      <w:r w:rsidRPr="004E4A6E">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Атнарского сельского поселения, настоящими Правилами.</w:t>
      </w:r>
      <w:proofErr w:type="gramEnd"/>
    </w:p>
    <w:p w:rsidR="00FB52AF" w:rsidRPr="004E4A6E" w:rsidRDefault="00FB52AF" w:rsidP="00FB52AF">
      <w:pPr>
        <w:spacing w:before="100" w:beforeAutospacing="1" w:after="100" w:afterAutospacing="1"/>
        <w:ind w:firstLine="300"/>
        <w:jc w:val="both"/>
      </w:pPr>
      <w:r w:rsidRPr="004E4A6E">
        <w:t xml:space="preserve">1.7. При применении настоящих </w:t>
      </w:r>
      <w:proofErr w:type="gramStart"/>
      <w:r w:rsidRPr="004E4A6E">
        <w:t>Правил</w:t>
      </w:r>
      <w:proofErr w:type="gramEnd"/>
      <w:r w:rsidRPr="004E4A6E">
        <w:t xml:space="preserve"> администрация Атнарского сельского поселения Красночетайского района  совместно с  администрацией Красночетайского района  Чувашской Республики разрабатывает и утверждает следующие документы:</w:t>
      </w:r>
    </w:p>
    <w:p w:rsidR="00FB52AF" w:rsidRPr="004E4A6E" w:rsidRDefault="00FB52AF" w:rsidP="00FB52AF">
      <w:pPr>
        <w:spacing w:before="100" w:beforeAutospacing="1" w:after="100" w:afterAutospacing="1"/>
        <w:ind w:firstLine="300"/>
        <w:jc w:val="both"/>
      </w:pPr>
      <w:r w:rsidRPr="004E4A6E">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Атнарского сельского поселения;</w:t>
      </w:r>
    </w:p>
    <w:p w:rsidR="00FB52AF" w:rsidRPr="004E4A6E" w:rsidRDefault="00FB52AF" w:rsidP="00FB52AF">
      <w:pPr>
        <w:spacing w:before="100" w:beforeAutospacing="1" w:after="100" w:afterAutospacing="1"/>
        <w:ind w:firstLine="300"/>
        <w:jc w:val="both"/>
      </w:pPr>
      <w:r w:rsidRPr="004E4A6E">
        <w:t xml:space="preserve">- регламент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w:t>
      </w:r>
      <w:r w:rsidRPr="004E4A6E">
        <w:lastRenderedPageBreak/>
        <w:t>территории Атнарского сельского поселения, внедрения единых стандартов внешнего оформления ограждений зданий, сооружений и иных объектов, заборов и оград;</w:t>
      </w:r>
    </w:p>
    <w:p w:rsidR="00FB52AF" w:rsidRPr="004E4A6E" w:rsidRDefault="00FB52AF" w:rsidP="00FB52AF">
      <w:pPr>
        <w:spacing w:before="100" w:beforeAutospacing="1" w:after="100" w:afterAutospacing="1"/>
        <w:ind w:firstLine="300"/>
        <w:jc w:val="both"/>
      </w:pPr>
      <w:r w:rsidRPr="004E4A6E">
        <w:t>- ландшафтную концепцию;</w:t>
      </w:r>
    </w:p>
    <w:p w:rsidR="00FB52AF" w:rsidRPr="004E4A6E" w:rsidRDefault="00FB52AF" w:rsidP="00FB52AF">
      <w:pPr>
        <w:spacing w:before="100" w:beforeAutospacing="1" w:after="100" w:afterAutospacing="1"/>
        <w:ind w:firstLine="300"/>
        <w:jc w:val="both"/>
      </w:pPr>
      <w:r w:rsidRPr="004E4A6E">
        <w:t>- концепцию функционального освещения общественных пространств;</w:t>
      </w:r>
    </w:p>
    <w:p w:rsidR="00FB52AF" w:rsidRPr="004E4A6E" w:rsidRDefault="00FB52AF" w:rsidP="00FB52AF">
      <w:pPr>
        <w:spacing w:before="100" w:beforeAutospacing="1" w:after="100" w:afterAutospacing="1"/>
        <w:ind w:firstLine="300"/>
        <w:jc w:val="both"/>
      </w:pPr>
      <w:r w:rsidRPr="004E4A6E">
        <w:t>- концепцию архитектурного освещения;</w:t>
      </w:r>
    </w:p>
    <w:p w:rsidR="00FB52AF" w:rsidRPr="004E4A6E" w:rsidRDefault="00FB52AF" w:rsidP="00FB52AF">
      <w:pPr>
        <w:spacing w:before="100" w:beforeAutospacing="1" w:after="100" w:afterAutospacing="1"/>
        <w:ind w:firstLine="300"/>
        <w:jc w:val="both"/>
      </w:pPr>
      <w:r w:rsidRPr="004E4A6E">
        <w:t>- регламент для частных домовладений.</w:t>
      </w:r>
    </w:p>
    <w:p w:rsidR="00FB52AF" w:rsidRPr="004E4A6E" w:rsidRDefault="00FB52AF" w:rsidP="00FB52AF">
      <w:pPr>
        <w:spacing w:before="100" w:beforeAutospacing="1" w:after="100" w:afterAutospacing="1"/>
        <w:ind w:firstLine="300"/>
        <w:jc w:val="both"/>
      </w:pPr>
      <w:r w:rsidRPr="004E4A6E">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B52AF" w:rsidRPr="004E4A6E" w:rsidRDefault="00FB52AF" w:rsidP="00FB52AF">
      <w:pPr>
        <w:spacing w:before="100" w:beforeAutospacing="1" w:after="100" w:afterAutospacing="1"/>
        <w:ind w:firstLine="300"/>
        <w:jc w:val="both"/>
      </w:pPr>
      <w:r w:rsidRPr="004E4A6E">
        <w:t> </w:t>
      </w:r>
      <w:r w:rsidRPr="004E4A6E">
        <w:rPr>
          <w:b/>
          <w:bCs/>
        </w:rPr>
        <w:t>2. Общие принципы и подходы</w:t>
      </w:r>
      <w:r w:rsidRPr="004E4A6E">
        <w:t> </w:t>
      </w:r>
    </w:p>
    <w:p w:rsidR="00FB52AF" w:rsidRPr="004E4A6E" w:rsidRDefault="00FB52AF" w:rsidP="00FB52AF">
      <w:pPr>
        <w:spacing w:before="100" w:beforeAutospacing="1" w:after="100" w:afterAutospacing="1"/>
        <w:ind w:firstLine="300"/>
        <w:jc w:val="both"/>
      </w:pPr>
      <w:r w:rsidRPr="004E4A6E">
        <w:t>2.1. К деятельности по благоустройству территории Атнарского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B52AF" w:rsidRPr="004E4A6E" w:rsidRDefault="00FB52AF" w:rsidP="00FB52AF">
      <w:pPr>
        <w:spacing w:before="100" w:beforeAutospacing="1" w:after="100" w:afterAutospacing="1"/>
        <w:ind w:firstLine="300"/>
        <w:jc w:val="both"/>
      </w:pPr>
      <w:r w:rsidRPr="004E4A6E">
        <w:t>2.2. Под проектной документацией по благоустройству территории Атнарского сельского поселения понимается пакет документации, основанной на стратегии развития территории поселения и концепции, отражающей потребности жителей Атнарского сельского поселения, который содержит материалы в текстовой и графической форме и определяет проектные решения по благоустройству территории.</w:t>
      </w:r>
    </w:p>
    <w:p w:rsidR="00FB52AF" w:rsidRPr="004E4A6E" w:rsidRDefault="00FB52AF" w:rsidP="00FB52AF">
      <w:pPr>
        <w:spacing w:before="100" w:beforeAutospacing="1" w:after="100" w:afterAutospacing="1"/>
        <w:ind w:firstLine="300"/>
        <w:jc w:val="both"/>
      </w:pPr>
      <w:r w:rsidRPr="004E4A6E">
        <w:t>Состав данной документации может быть различным в зависимости от того, к какому объекту благоустройства он относится.</w:t>
      </w:r>
    </w:p>
    <w:p w:rsidR="00FB52AF" w:rsidRPr="004E4A6E" w:rsidRDefault="00FB52AF" w:rsidP="00FB52AF">
      <w:pPr>
        <w:spacing w:before="100" w:beforeAutospacing="1" w:after="100" w:afterAutospacing="1"/>
        <w:ind w:firstLine="300"/>
        <w:jc w:val="both"/>
      </w:pPr>
      <w:r w:rsidRPr="004E4A6E">
        <w:t>Решения в проектной документации по благоустройству территории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52AF" w:rsidRPr="004E4A6E" w:rsidRDefault="00FB52AF" w:rsidP="00FB52AF">
      <w:pPr>
        <w:spacing w:before="100" w:beforeAutospacing="1" w:after="100" w:afterAutospacing="1"/>
        <w:ind w:firstLine="300"/>
        <w:jc w:val="both"/>
      </w:pPr>
      <w:r w:rsidRPr="004E4A6E">
        <w:t>2.3. Развитие городской (поселенческой)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B52AF" w:rsidRPr="004E4A6E" w:rsidRDefault="00FB52AF" w:rsidP="00FB52AF">
      <w:pPr>
        <w:spacing w:before="100" w:beforeAutospacing="1" w:after="100" w:afterAutospacing="1"/>
        <w:ind w:firstLine="300"/>
        <w:jc w:val="both"/>
      </w:pPr>
      <w:r w:rsidRPr="004E4A6E">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52AF" w:rsidRPr="004E4A6E" w:rsidRDefault="00FB52AF" w:rsidP="00FB52AF">
      <w:pPr>
        <w:spacing w:before="100" w:beforeAutospacing="1" w:after="100" w:afterAutospacing="1"/>
        <w:ind w:firstLine="300"/>
        <w:jc w:val="both"/>
      </w:pPr>
      <w:r w:rsidRPr="004E4A6E">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B52AF" w:rsidRPr="004E4A6E" w:rsidRDefault="00FB52AF" w:rsidP="00FB52AF">
      <w:pPr>
        <w:spacing w:before="100" w:beforeAutospacing="1" w:after="100" w:afterAutospacing="1"/>
        <w:ind w:firstLine="300"/>
        <w:jc w:val="both"/>
      </w:pPr>
      <w:r w:rsidRPr="004E4A6E">
        <w:t>2.5. Участниками деятельности по благоустройству выступают:</w:t>
      </w:r>
    </w:p>
    <w:p w:rsidR="00FB52AF" w:rsidRPr="004E4A6E" w:rsidRDefault="00FB52AF" w:rsidP="00FB52AF">
      <w:pPr>
        <w:spacing w:before="100" w:beforeAutospacing="1" w:after="100" w:afterAutospacing="1"/>
        <w:ind w:firstLine="300"/>
        <w:jc w:val="both"/>
      </w:pPr>
      <w:r w:rsidRPr="004E4A6E">
        <w:t>а) население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B52AF" w:rsidRPr="004E4A6E" w:rsidRDefault="00FB52AF" w:rsidP="00FB52AF">
      <w:pPr>
        <w:spacing w:before="100" w:beforeAutospacing="1" w:after="100" w:afterAutospacing="1"/>
        <w:ind w:firstLine="300"/>
        <w:jc w:val="both"/>
      </w:pPr>
      <w:r w:rsidRPr="004E4A6E">
        <w:lastRenderedPageBreak/>
        <w:t>б)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FB52AF" w:rsidRPr="004E4A6E" w:rsidRDefault="00FB52AF" w:rsidP="00FB52AF">
      <w:pPr>
        <w:spacing w:before="100" w:beforeAutospacing="1" w:after="100" w:afterAutospacing="1"/>
        <w:ind w:firstLine="300"/>
        <w:jc w:val="both"/>
      </w:pPr>
      <w:r w:rsidRPr="004E4A6E">
        <w:t>в) хозяйствующие субъекты, осуществляющие деятельность на территории Атнарского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B52AF" w:rsidRPr="004E4A6E" w:rsidRDefault="00FB52AF" w:rsidP="00FB52AF">
      <w:pPr>
        <w:spacing w:before="100" w:beforeAutospacing="1" w:after="100" w:afterAutospacing="1"/>
        <w:ind w:firstLine="300"/>
        <w:jc w:val="both"/>
      </w:pPr>
      <w:r w:rsidRPr="004E4A6E">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исполнители работ, специалисты по благоустройству и озеленению, в том числе возведению малых архитектурных форм;</w:t>
      </w:r>
    </w:p>
    <w:p w:rsidR="00FB52AF" w:rsidRPr="004E4A6E" w:rsidRDefault="00FB52AF" w:rsidP="00FB52AF">
      <w:pPr>
        <w:spacing w:before="100" w:beforeAutospacing="1" w:after="100" w:afterAutospacing="1"/>
        <w:ind w:firstLine="300"/>
        <w:jc w:val="both"/>
      </w:pPr>
      <w:r w:rsidRPr="004E4A6E">
        <w:t>е) иные лица.</w:t>
      </w:r>
    </w:p>
    <w:p w:rsidR="00FB52AF" w:rsidRPr="004E4A6E" w:rsidRDefault="00FB52AF" w:rsidP="00FB52AF">
      <w:pPr>
        <w:spacing w:before="100" w:beforeAutospacing="1" w:after="100" w:afterAutospacing="1"/>
        <w:ind w:firstLine="300"/>
        <w:jc w:val="both"/>
      </w:pPr>
      <w:r w:rsidRPr="004E4A6E">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B52AF" w:rsidRPr="004E4A6E" w:rsidRDefault="00FB52AF" w:rsidP="00FB52AF">
      <w:pPr>
        <w:spacing w:before="100" w:beforeAutospacing="1" w:after="100" w:afterAutospacing="1"/>
        <w:ind w:firstLine="300"/>
        <w:jc w:val="both"/>
      </w:pPr>
      <w:r w:rsidRPr="004E4A6E">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52AF" w:rsidRPr="004E4A6E" w:rsidRDefault="00FB52AF" w:rsidP="00FB52AF">
      <w:pPr>
        <w:spacing w:before="100" w:beforeAutospacing="1" w:after="100" w:afterAutospacing="1"/>
        <w:ind w:firstLine="300"/>
        <w:jc w:val="both"/>
      </w:pPr>
      <w:r w:rsidRPr="004E4A6E">
        <w:t>2.8. Обеспечение качества городской (поселенческой)  среды при реализации проектов благоустройства территории достигается путем реализации следующих принципов:</w:t>
      </w:r>
    </w:p>
    <w:p w:rsidR="00FB52AF" w:rsidRPr="004E4A6E" w:rsidRDefault="00FB52AF" w:rsidP="00FB52AF">
      <w:pPr>
        <w:spacing w:before="100" w:beforeAutospacing="1" w:after="100" w:afterAutospacing="1"/>
        <w:ind w:firstLine="300"/>
        <w:jc w:val="both"/>
      </w:pPr>
      <w:r w:rsidRPr="004E4A6E">
        <w:t>2.8.1. Принцип функционального разнообразия - насыщенность территории  жилого комплекса  разнообразными социальными и коммерческими сервисами;</w:t>
      </w:r>
    </w:p>
    <w:p w:rsidR="00FB52AF" w:rsidRPr="004E4A6E" w:rsidRDefault="00FB52AF" w:rsidP="00FB52AF">
      <w:pPr>
        <w:spacing w:before="100" w:beforeAutospacing="1" w:after="100" w:afterAutospacing="1"/>
        <w:ind w:firstLine="300"/>
        <w:jc w:val="both"/>
      </w:pPr>
      <w:r w:rsidRPr="004E4A6E">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w:t>
      </w:r>
      <w:proofErr w:type="spellStart"/>
      <w:r w:rsidRPr="004E4A6E">
        <w:t>маломобильных</w:t>
      </w:r>
      <w:proofErr w:type="spellEnd"/>
      <w:r w:rsidRPr="004E4A6E">
        <w:t xml:space="preserve"> групп граждан при различных погодных условиях;</w:t>
      </w:r>
    </w:p>
    <w:p w:rsidR="00FB52AF" w:rsidRPr="004E4A6E" w:rsidRDefault="00FB52AF" w:rsidP="00FB52AF">
      <w:pPr>
        <w:spacing w:before="100" w:beforeAutospacing="1" w:after="100" w:afterAutospacing="1"/>
        <w:ind w:firstLine="300"/>
        <w:jc w:val="both"/>
      </w:pPr>
      <w:r w:rsidRPr="004E4A6E">
        <w:t>2.8.3. Принцип комфортной мобильности - наличие у жителей сопоставимых по скорости и уровню комфорта возможностей доступа к основным точкам притяжения в селе и за его пределами при помощи различных видов транспорта (личный автотранспорт, различные виды общественного транспорта, велосипед);</w:t>
      </w:r>
    </w:p>
    <w:p w:rsidR="00FB52AF" w:rsidRPr="004E4A6E" w:rsidRDefault="00FB52AF" w:rsidP="00FB52AF">
      <w:pPr>
        <w:spacing w:before="100" w:beforeAutospacing="1" w:after="100" w:afterAutospacing="1"/>
        <w:ind w:firstLine="300"/>
        <w:jc w:val="both"/>
      </w:pPr>
      <w:r w:rsidRPr="004E4A6E">
        <w:t>2.8.4. Принцип комфортной среды для общения - гармоничное размещение в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FB52AF" w:rsidRPr="004E4A6E" w:rsidRDefault="00FB52AF" w:rsidP="00FB52AF">
      <w:pPr>
        <w:spacing w:before="100" w:beforeAutospacing="1" w:after="100" w:afterAutospacing="1"/>
        <w:ind w:firstLine="300"/>
        <w:jc w:val="both"/>
      </w:pPr>
      <w:r w:rsidRPr="004E4A6E">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52AF" w:rsidRPr="004E4A6E" w:rsidRDefault="00FB52AF" w:rsidP="00FB52AF">
      <w:pPr>
        <w:spacing w:before="100" w:beforeAutospacing="1" w:after="100" w:afterAutospacing="1"/>
        <w:ind w:firstLine="300"/>
        <w:jc w:val="both"/>
      </w:pPr>
      <w:r w:rsidRPr="004E4A6E">
        <w:lastRenderedPageBreak/>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52AF" w:rsidRPr="004E4A6E" w:rsidRDefault="00FB52AF" w:rsidP="00FB52AF">
      <w:pPr>
        <w:spacing w:before="100" w:beforeAutospacing="1" w:after="100" w:afterAutospacing="1"/>
        <w:ind w:firstLine="300"/>
        <w:jc w:val="both"/>
      </w:pPr>
      <w:r w:rsidRPr="004E4A6E">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B52AF" w:rsidRPr="004E4A6E" w:rsidRDefault="00FB52AF" w:rsidP="00FB52AF">
      <w:pPr>
        <w:spacing w:before="100" w:beforeAutospacing="1" w:after="100" w:afterAutospacing="1"/>
        <w:ind w:firstLine="300"/>
        <w:jc w:val="both"/>
      </w:pPr>
      <w:r w:rsidRPr="004E4A6E">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Атнарского сельского поселения.</w:t>
      </w:r>
    </w:p>
    <w:p w:rsidR="00FB52AF" w:rsidRPr="004E4A6E" w:rsidRDefault="00FB52AF" w:rsidP="00FB52AF">
      <w:pPr>
        <w:spacing w:before="100" w:beforeAutospacing="1" w:after="100" w:afterAutospacing="1"/>
        <w:ind w:firstLine="300"/>
        <w:jc w:val="both"/>
      </w:pPr>
      <w:r w:rsidRPr="004E4A6E">
        <w:t xml:space="preserve">2.12. В рамках разработки муниципальной программы по благоустройству территории Атнарского сельского поселения проводится инвентаризация объектов благоустройства на территории </w:t>
      </w:r>
      <w:proofErr w:type="gramStart"/>
      <w:r w:rsidRPr="004E4A6E">
        <w:t>поселения</w:t>
      </w:r>
      <w:proofErr w:type="gramEnd"/>
      <w:r w:rsidRPr="004E4A6E">
        <w:t xml:space="preserve"> и разрабатываются паспорта объектов благоустройства.</w:t>
      </w:r>
    </w:p>
    <w:p w:rsidR="00FB52AF" w:rsidRPr="004E4A6E" w:rsidRDefault="00FB52AF" w:rsidP="00FB52AF">
      <w:pPr>
        <w:spacing w:before="100" w:beforeAutospacing="1" w:after="100" w:afterAutospacing="1"/>
        <w:ind w:firstLine="300"/>
        <w:jc w:val="both"/>
      </w:pPr>
      <w:r w:rsidRPr="004E4A6E">
        <w:t>2.13. В паспорте отображается следующая информация:</w:t>
      </w:r>
    </w:p>
    <w:p w:rsidR="00FB52AF" w:rsidRPr="004E4A6E" w:rsidRDefault="00FB52AF" w:rsidP="00FB52AF">
      <w:pPr>
        <w:spacing w:before="100" w:beforeAutospacing="1" w:after="100" w:afterAutospacing="1"/>
        <w:ind w:firstLine="300"/>
        <w:jc w:val="both"/>
      </w:pPr>
      <w:r w:rsidRPr="004E4A6E">
        <w:t>- о собственниках (пользователях, владельцах) и границах земельных участков, формирующих территорию объекта благоустройства;</w:t>
      </w:r>
    </w:p>
    <w:p w:rsidR="00FB52AF" w:rsidRPr="004E4A6E" w:rsidRDefault="00FB52AF" w:rsidP="00FB52AF">
      <w:pPr>
        <w:spacing w:before="100" w:beforeAutospacing="1" w:after="100" w:afterAutospacing="1"/>
        <w:ind w:firstLine="300"/>
        <w:jc w:val="both"/>
      </w:pPr>
      <w:r w:rsidRPr="004E4A6E">
        <w:t>- ситуационный план;</w:t>
      </w:r>
    </w:p>
    <w:p w:rsidR="00FB52AF" w:rsidRPr="004E4A6E" w:rsidRDefault="00FB52AF" w:rsidP="00FB52AF">
      <w:pPr>
        <w:spacing w:before="100" w:beforeAutospacing="1" w:after="100" w:afterAutospacing="1"/>
        <w:ind w:firstLine="300"/>
        <w:jc w:val="both"/>
      </w:pPr>
      <w:r w:rsidRPr="004E4A6E">
        <w:t>- элементы благоустройства, с указанием, в том числе, их конструктивных размеров;</w:t>
      </w:r>
    </w:p>
    <w:p w:rsidR="00FB52AF" w:rsidRPr="004E4A6E" w:rsidRDefault="00FB52AF" w:rsidP="00FB52AF">
      <w:pPr>
        <w:spacing w:before="100" w:beforeAutospacing="1" w:after="100" w:afterAutospacing="1"/>
        <w:ind w:firstLine="300"/>
        <w:jc w:val="both"/>
      </w:pPr>
      <w:r w:rsidRPr="004E4A6E">
        <w:t>- сведения о текущем состоянии;</w:t>
      </w:r>
    </w:p>
    <w:p w:rsidR="00FB52AF" w:rsidRPr="004E4A6E" w:rsidRDefault="00FB52AF" w:rsidP="00FB52AF">
      <w:pPr>
        <w:spacing w:before="100" w:beforeAutospacing="1" w:after="100" w:afterAutospacing="1"/>
        <w:ind w:firstLine="300"/>
        <w:jc w:val="both"/>
      </w:pPr>
      <w:r w:rsidRPr="004E4A6E">
        <w:t>- нарушения требований установленных правил, иных нормативных правовых актов, регламентов, концепций;</w:t>
      </w:r>
    </w:p>
    <w:p w:rsidR="00FB52AF" w:rsidRPr="004E4A6E" w:rsidRDefault="00FB52AF" w:rsidP="00FB52AF">
      <w:pPr>
        <w:spacing w:before="100" w:beforeAutospacing="1" w:after="100" w:afterAutospacing="1"/>
        <w:ind w:firstLine="300"/>
        <w:jc w:val="both"/>
      </w:pPr>
      <w:r w:rsidRPr="004E4A6E">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FB52AF" w:rsidRPr="004E4A6E" w:rsidRDefault="00FB52AF" w:rsidP="00FB52AF">
      <w:pPr>
        <w:spacing w:before="100" w:beforeAutospacing="1" w:after="100" w:afterAutospacing="1"/>
        <w:ind w:firstLine="300"/>
        <w:jc w:val="both"/>
      </w:pPr>
      <w:r w:rsidRPr="004E4A6E">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B52AF" w:rsidRPr="004E4A6E" w:rsidRDefault="00FB52AF" w:rsidP="00FB52AF">
      <w:pPr>
        <w:spacing w:before="100" w:beforeAutospacing="1" w:after="100" w:afterAutospacing="1"/>
        <w:ind w:firstLine="300"/>
        <w:jc w:val="both"/>
      </w:pPr>
      <w:r w:rsidRPr="004E4A6E">
        <w:t>- иные сведения, при необходимости.</w:t>
      </w:r>
    </w:p>
    <w:p w:rsidR="00FB52AF" w:rsidRPr="004E4A6E" w:rsidRDefault="00FB52AF" w:rsidP="00FB52AF">
      <w:pPr>
        <w:spacing w:before="100" w:beforeAutospacing="1" w:after="100" w:afterAutospacing="1"/>
        <w:ind w:firstLine="300"/>
        <w:jc w:val="both"/>
      </w:pPr>
      <w:r w:rsidRPr="004E4A6E">
        <w:t xml:space="preserve">2.14.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4E4A6E">
        <w:t>в</w:t>
      </w:r>
      <w:proofErr w:type="gramEnd"/>
      <w:r w:rsidRPr="004E4A6E">
        <w:t xml:space="preserve"> следующих:</w:t>
      </w:r>
    </w:p>
    <w:p w:rsidR="00FB52AF" w:rsidRPr="004E4A6E" w:rsidRDefault="00FB52AF" w:rsidP="00FB52AF">
      <w:pPr>
        <w:spacing w:before="100" w:beforeAutospacing="1" w:after="100" w:afterAutospacing="1"/>
        <w:ind w:firstLine="300"/>
        <w:jc w:val="both"/>
      </w:pPr>
      <w:r w:rsidRPr="004E4A6E">
        <w:t>СП 42.13330.2016 «</w:t>
      </w:r>
      <w:proofErr w:type="spellStart"/>
      <w:r w:rsidR="00C06CD1" w:rsidRPr="004E4A6E">
        <w:fldChar w:fldCharType="begin"/>
      </w:r>
      <w:r w:rsidRPr="004E4A6E">
        <w:instrText xml:space="preserve"> HYPERLINK "consultantplus://offline/ref=AA5A61854636F8487BFF4954728130619FB70C0AD2169058FF9419F0s1N" </w:instrText>
      </w:r>
      <w:r w:rsidR="00C06CD1" w:rsidRPr="004E4A6E">
        <w:fldChar w:fldCharType="separate"/>
      </w:r>
      <w:r w:rsidRPr="004E4A6E">
        <w:rPr>
          <w:color w:val="861A00"/>
          <w:u w:val="single"/>
        </w:rPr>
        <w:t>СНиП</w:t>
      </w:r>
      <w:proofErr w:type="spellEnd"/>
      <w:r w:rsidRPr="004E4A6E">
        <w:rPr>
          <w:color w:val="861A00"/>
          <w:u w:val="single"/>
        </w:rPr>
        <w:t xml:space="preserve"> 2.07.01-89*</w:t>
      </w:r>
      <w:r w:rsidR="00C06CD1" w:rsidRPr="004E4A6E">
        <w:fldChar w:fldCharType="end"/>
      </w:r>
      <w:r w:rsidRPr="004E4A6E">
        <w:t xml:space="preserve"> Градостроительство. Планировка и застройка городских и сельских поселений»;</w:t>
      </w:r>
    </w:p>
    <w:p w:rsidR="00FB52AF" w:rsidRPr="004E4A6E" w:rsidRDefault="00FB52AF" w:rsidP="00FB52AF">
      <w:pPr>
        <w:spacing w:before="100" w:beforeAutospacing="1" w:after="100" w:afterAutospacing="1"/>
        <w:ind w:firstLine="300"/>
        <w:jc w:val="both"/>
      </w:pPr>
      <w:r w:rsidRPr="004E4A6E">
        <w:t>СП 82.13330.2016 «</w:t>
      </w:r>
      <w:proofErr w:type="spellStart"/>
      <w:r w:rsidR="00C06CD1" w:rsidRPr="004E4A6E">
        <w:fldChar w:fldCharType="begin"/>
      </w:r>
      <w:r w:rsidRPr="004E4A6E">
        <w:instrText xml:space="preserve"> HYPERLINK "consultantplus://offline/ref=AA5A61854636F8487BFF4954728130619AB108028F1C9801F396F1sEN" </w:instrText>
      </w:r>
      <w:r w:rsidR="00C06CD1" w:rsidRPr="004E4A6E">
        <w:fldChar w:fldCharType="separate"/>
      </w:r>
      <w:r w:rsidRPr="004E4A6E">
        <w:rPr>
          <w:color w:val="861A00"/>
          <w:u w:val="single"/>
        </w:rPr>
        <w:t>СНиП</w:t>
      </w:r>
      <w:proofErr w:type="spellEnd"/>
      <w:r w:rsidRPr="004E4A6E">
        <w:rPr>
          <w:color w:val="861A00"/>
          <w:u w:val="single"/>
        </w:rPr>
        <w:t xml:space="preserve"> III-10-75</w:t>
      </w:r>
      <w:r w:rsidR="00C06CD1" w:rsidRPr="004E4A6E">
        <w:fldChar w:fldCharType="end"/>
      </w:r>
      <w:r w:rsidRPr="004E4A6E">
        <w:t xml:space="preserve"> Благоустройство территорий»;</w:t>
      </w:r>
    </w:p>
    <w:p w:rsidR="00FB52AF" w:rsidRPr="004E4A6E" w:rsidRDefault="00C06CD1" w:rsidP="00FB52AF">
      <w:pPr>
        <w:spacing w:before="100" w:beforeAutospacing="1" w:after="100" w:afterAutospacing="1"/>
        <w:ind w:firstLine="300"/>
        <w:jc w:val="both"/>
      </w:pPr>
      <w:hyperlink r:id="rId9" w:history="1">
        <w:r w:rsidR="00FB52AF" w:rsidRPr="004E4A6E">
          <w:rPr>
            <w:color w:val="861A00"/>
            <w:u w:val="single"/>
          </w:rPr>
          <w:t>СП 45.13330.2012</w:t>
        </w:r>
      </w:hyperlink>
      <w:r w:rsidR="00FB52AF" w:rsidRPr="004E4A6E">
        <w:t xml:space="preserve"> «</w:t>
      </w:r>
      <w:proofErr w:type="spellStart"/>
      <w:r w:rsidR="00FB52AF" w:rsidRPr="004E4A6E">
        <w:t>СНиП</w:t>
      </w:r>
      <w:proofErr w:type="spellEnd"/>
      <w:r w:rsidR="00FB52AF" w:rsidRPr="004E4A6E">
        <w:t xml:space="preserve"> 3.02.01-87 Земляные сооружения, основания и фундаменты»;</w:t>
      </w:r>
    </w:p>
    <w:p w:rsidR="00FB52AF" w:rsidRPr="004E4A6E" w:rsidRDefault="00C06CD1" w:rsidP="00FB52AF">
      <w:pPr>
        <w:spacing w:before="100" w:beforeAutospacing="1" w:after="100" w:afterAutospacing="1"/>
        <w:ind w:firstLine="300"/>
        <w:jc w:val="both"/>
      </w:pPr>
      <w:hyperlink r:id="rId10" w:history="1">
        <w:r w:rsidR="00FB52AF" w:rsidRPr="004E4A6E">
          <w:rPr>
            <w:color w:val="861A00"/>
            <w:u w:val="single"/>
          </w:rPr>
          <w:t>СП 48.13330.2011</w:t>
        </w:r>
      </w:hyperlink>
      <w:r w:rsidR="00FB52AF" w:rsidRPr="004E4A6E">
        <w:t xml:space="preserve"> «</w:t>
      </w:r>
      <w:proofErr w:type="spellStart"/>
      <w:r w:rsidR="00FB52AF" w:rsidRPr="004E4A6E">
        <w:t>СНиП</w:t>
      </w:r>
      <w:proofErr w:type="spellEnd"/>
      <w:r w:rsidR="00FB52AF" w:rsidRPr="004E4A6E">
        <w:t xml:space="preserve"> 12-01-2004 Организация строительства»;</w:t>
      </w:r>
    </w:p>
    <w:p w:rsidR="00FB52AF" w:rsidRPr="004E4A6E" w:rsidRDefault="00C06CD1" w:rsidP="00FB52AF">
      <w:pPr>
        <w:spacing w:before="100" w:beforeAutospacing="1" w:after="100" w:afterAutospacing="1"/>
        <w:ind w:firstLine="300"/>
        <w:jc w:val="both"/>
      </w:pPr>
      <w:hyperlink r:id="rId11" w:history="1">
        <w:r w:rsidR="00FB52AF" w:rsidRPr="004E4A6E">
          <w:rPr>
            <w:color w:val="861A00"/>
            <w:u w:val="single"/>
          </w:rPr>
          <w:t>СП 116.13330.2012</w:t>
        </w:r>
      </w:hyperlink>
      <w:r w:rsidR="00FB52AF" w:rsidRPr="004E4A6E">
        <w:t xml:space="preserve"> «</w:t>
      </w:r>
      <w:proofErr w:type="spellStart"/>
      <w:r w:rsidR="00FB52AF" w:rsidRPr="004E4A6E">
        <w:t>СНиП</w:t>
      </w:r>
      <w:proofErr w:type="spellEnd"/>
      <w:r w:rsidR="00FB52AF" w:rsidRPr="004E4A6E">
        <w:t xml:space="preserve"> 22-02-2003 Инженерная защита территорий, зданий и сооружений от опасных геологических процессов. Основные положения»;</w:t>
      </w:r>
    </w:p>
    <w:p w:rsidR="00FB52AF" w:rsidRPr="004E4A6E" w:rsidRDefault="00FB52AF" w:rsidP="00FB52AF">
      <w:pPr>
        <w:spacing w:before="100" w:beforeAutospacing="1" w:after="100" w:afterAutospacing="1"/>
        <w:ind w:firstLine="300"/>
        <w:jc w:val="both"/>
      </w:pPr>
      <w:r w:rsidRPr="004E4A6E">
        <w:t>СП 104.13330.2016 «</w:t>
      </w:r>
      <w:proofErr w:type="spellStart"/>
      <w:r w:rsidR="00C06CD1" w:rsidRPr="004E4A6E">
        <w:fldChar w:fldCharType="begin"/>
      </w:r>
      <w:r w:rsidRPr="004E4A6E">
        <w:instrText xml:space="preserve"> HYPERLINK "consultantplus://offline/ref=AA5A61854636F8487BFF4954728130619BB705028F1C9801F396F1sEN" </w:instrText>
      </w:r>
      <w:r w:rsidR="00C06CD1" w:rsidRPr="004E4A6E">
        <w:fldChar w:fldCharType="separate"/>
      </w:r>
      <w:r w:rsidRPr="004E4A6E">
        <w:rPr>
          <w:color w:val="861A00"/>
          <w:u w:val="single"/>
        </w:rPr>
        <w:t>СНиП</w:t>
      </w:r>
      <w:proofErr w:type="spellEnd"/>
      <w:r w:rsidRPr="004E4A6E">
        <w:rPr>
          <w:color w:val="861A00"/>
          <w:u w:val="single"/>
        </w:rPr>
        <w:t xml:space="preserve"> 2.06.15-85</w:t>
      </w:r>
      <w:r w:rsidR="00C06CD1" w:rsidRPr="004E4A6E">
        <w:fldChar w:fldCharType="end"/>
      </w:r>
      <w:r w:rsidRPr="004E4A6E">
        <w:t xml:space="preserve"> Инженерная защита территории от затопления и подтопления»;</w:t>
      </w:r>
    </w:p>
    <w:p w:rsidR="00FB52AF" w:rsidRPr="004E4A6E" w:rsidRDefault="00C06CD1" w:rsidP="00FB52AF">
      <w:pPr>
        <w:spacing w:before="100" w:beforeAutospacing="1" w:after="100" w:afterAutospacing="1"/>
        <w:ind w:firstLine="300"/>
        <w:jc w:val="both"/>
      </w:pPr>
      <w:hyperlink r:id="rId12" w:history="1">
        <w:r w:rsidR="00FB52AF" w:rsidRPr="004E4A6E">
          <w:rPr>
            <w:color w:val="861A00"/>
            <w:u w:val="single"/>
          </w:rPr>
          <w:t>СП 59.13330.2016</w:t>
        </w:r>
      </w:hyperlink>
      <w:r w:rsidR="00FB52AF" w:rsidRPr="004E4A6E">
        <w:t xml:space="preserve"> «</w:t>
      </w:r>
      <w:proofErr w:type="spellStart"/>
      <w:r w:rsidR="00FB52AF" w:rsidRPr="004E4A6E">
        <w:t>СНиП</w:t>
      </w:r>
      <w:proofErr w:type="spellEnd"/>
      <w:r w:rsidR="00FB52AF" w:rsidRPr="004E4A6E">
        <w:t xml:space="preserve"> 35-01-2001 Доступность зданий и сооружений для </w:t>
      </w:r>
      <w:proofErr w:type="spellStart"/>
      <w:r w:rsidR="00FB52AF" w:rsidRPr="004E4A6E">
        <w:t>маломобильных</w:t>
      </w:r>
      <w:proofErr w:type="spellEnd"/>
      <w:r w:rsidR="00FB52AF" w:rsidRPr="004E4A6E">
        <w:t xml:space="preserve"> групп населения»;</w:t>
      </w:r>
    </w:p>
    <w:p w:rsidR="00FB52AF" w:rsidRPr="004E4A6E" w:rsidRDefault="00C06CD1" w:rsidP="00FB52AF">
      <w:pPr>
        <w:spacing w:before="100" w:beforeAutospacing="1" w:after="100" w:afterAutospacing="1"/>
        <w:ind w:firstLine="300"/>
        <w:jc w:val="both"/>
      </w:pPr>
      <w:hyperlink r:id="rId13" w:history="1">
        <w:r w:rsidR="00FB52AF" w:rsidRPr="004E4A6E">
          <w:rPr>
            <w:color w:val="861A00"/>
            <w:u w:val="single"/>
          </w:rPr>
          <w:t>СП 140.13330.2012</w:t>
        </w:r>
      </w:hyperlink>
      <w:r w:rsidR="00FB52AF" w:rsidRPr="004E4A6E">
        <w:t xml:space="preserve"> «Городская среда. Правила проектирования для </w:t>
      </w:r>
      <w:proofErr w:type="spellStart"/>
      <w:r w:rsidR="00FB52AF" w:rsidRPr="004E4A6E">
        <w:t>маломобильных</w:t>
      </w:r>
      <w:proofErr w:type="spellEnd"/>
      <w:r w:rsidR="00FB52AF" w:rsidRPr="004E4A6E">
        <w:t xml:space="preserve"> групп населения»;</w:t>
      </w:r>
    </w:p>
    <w:p w:rsidR="00FB52AF" w:rsidRPr="004E4A6E" w:rsidRDefault="00C06CD1" w:rsidP="00FB52AF">
      <w:pPr>
        <w:spacing w:before="100" w:beforeAutospacing="1" w:after="100" w:afterAutospacing="1"/>
        <w:ind w:firstLine="300"/>
        <w:jc w:val="both"/>
      </w:pPr>
      <w:hyperlink r:id="rId14" w:history="1">
        <w:r w:rsidR="00FB52AF" w:rsidRPr="004E4A6E">
          <w:rPr>
            <w:color w:val="861A00"/>
            <w:u w:val="single"/>
          </w:rPr>
          <w:t>СП 136.13330.2012</w:t>
        </w:r>
      </w:hyperlink>
      <w:r w:rsidR="00FB52AF" w:rsidRPr="004E4A6E">
        <w:t xml:space="preserve"> «Здания и сооружения. Общие положения проектирования с учетом доступности для </w:t>
      </w:r>
      <w:proofErr w:type="spellStart"/>
      <w:r w:rsidR="00FB52AF" w:rsidRPr="004E4A6E">
        <w:t>маломобильных</w:t>
      </w:r>
      <w:proofErr w:type="spellEnd"/>
      <w:r w:rsidR="00FB52AF" w:rsidRPr="004E4A6E">
        <w:t xml:space="preserve"> групп населения»;</w:t>
      </w:r>
    </w:p>
    <w:p w:rsidR="00FB52AF" w:rsidRPr="004E4A6E" w:rsidRDefault="00C06CD1" w:rsidP="00FB52AF">
      <w:pPr>
        <w:spacing w:before="100" w:beforeAutospacing="1" w:after="100" w:afterAutospacing="1"/>
        <w:ind w:firstLine="300"/>
        <w:jc w:val="both"/>
      </w:pPr>
      <w:hyperlink r:id="rId15" w:history="1">
        <w:r w:rsidR="00FB52AF" w:rsidRPr="004E4A6E">
          <w:rPr>
            <w:color w:val="861A00"/>
            <w:u w:val="single"/>
          </w:rPr>
          <w:t>СП 138.13330.2012</w:t>
        </w:r>
      </w:hyperlink>
      <w:r w:rsidR="00FB52AF" w:rsidRPr="004E4A6E">
        <w:t xml:space="preserve"> «Общественные здания и сооружения, доступные </w:t>
      </w:r>
      <w:proofErr w:type="spellStart"/>
      <w:r w:rsidR="00FB52AF" w:rsidRPr="004E4A6E">
        <w:t>маломобильным</w:t>
      </w:r>
      <w:proofErr w:type="spellEnd"/>
      <w:r w:rsidR="00FB52AF" w:rsidRPr="004E4A6E">
        <w:t xml:space="preserve"> группам населения. Правила проектирования»;</w:t>
      </w:r>
    </w:p>
    <w:p w:rsidR="00FB52AF" w:rsidRPr="004E4A6E" w:rsidRDefault="00C06CD1" w:rsidP="00FB52AF">
      <w:pPr>
        <w:spacing w:before="100" w:beforeAutospacing="1" w:after="100" w:afterAutospacing="1"/>
        <w:ind w:firstLine="300"/>
        <w:jc w:val="both"/>
      </w:pPr>
      <w:hyperlink r:id="rId16" w:history="1">
        <w:r w:rsidR="00FB52AF" w:rsidRPr="004E4A6E">
          <w:rPr>
            <w:color w:val="861A00"/>
            <w:u w:val="single"/>
          </w:rPr>
          <w:t>СП 137.13330.2012</w:t>
        </w:r>
      </w:hyperlink>
      <w:r w:rsidR="00FB52AF" w:rsidRPr="004E4A6E">
        <w:t xml:space="preserve"> «Жилая среда с планировочными элементами, доступными инвалидам. Правила проектирования»;</w:t>
      </w:r>
    </w:p>
    <w:p w:rsidR="00FB52AF" w:rsidRPr="004E4A6E" w:rsidRDefault="00C06CD1" w:rsidP="00FB52AF">
      <w:pPr>
        <w:spacing w:before="100" w:beforeAutospacing="1" w:after="100" w:afterAutospacing="1"/>
        <w:ind w:firstLine="300"/>
        <w:jc w:val="both"/>
      </w:pPr>
      <w:hyperlink r:id="rId17" w:history="1">
        <w:r w:rsidR="00FB52AF" w:rsidRPr="004E4A6E">
          <w:rPr>
            <w:color w:val="861A00"/>
            <w:u w:val="single"/>
          </w:rPr>
          <w:t>СП 32.13330.2012</w:t>
        </w:r>
      </w:hyperlink>
      <w:r w:rsidR="00FB52AF" w:rsidRPr="004E4A6E">
        <w:t xml:space="preserve"> «</w:t>
      </w:r>
      <w:proofErr w:type="spellStart"/>
      <w:r w:rsidR="00FB52AF" w:rsidRPr="004E4A6E">
        <w:t>СНиП</w:t>
      </w:r>
      <w:proofErr w:type="spellEnd"/>
      <w:r w:rsidR="00FB52AF" w:rsidRPr="004E4A6E">
        <w:t xml:space="preserve"> 2.04.03-85 Канализация. Наружные сети и сооружения»;</w:t>
      </w:r>
    </w:p>
    <w:p w:rsidR="00FB52AF" w:rsidRPr="004E4A6E" w:rsidRDefault="00C06CD1" w:rsidP="00FB52AF">
      <w:pPr>
        <w:spacing w:before="100" w:beforeAutospacing="1" w:after="100" w:afterAutospacing="1"/>
        <w:ind w:firstLine="300"/>
        <w:jc w:val="both"/>
      </w:pPr>
      <w:hyperlink r:id="rId18" w:history="1">
        <w:r w:rsidR="00FB52AF" w:rsidRPr="004E4A6E">
          <w:rPr>
            <w:color w:val="861A00"/>
            <w:u w:val="single"/>
          </w:rPr>
          <w:t>СП 31.13330.2012</w:t>
        </w:r>
      </w:hyperlink>
      <w:r w:rsidR="00FB52AF" w:rsidRPr="004E4A6E">
        <w:t xml:space="preserve"> «</w:t>
      </w:r>
      <w:proofErr w:type="spellStart"/>
      <w:r w:rsidR="00FB52AF" w:rsidRPr="004E4A6E">
        <w:t>СНиП</w:t>
      </w:r>
      <w:proofErr w:type="spellEnd"/>
      <w:r w:rsidR="00FB52AF" w:rsidRPr="004E4A6E">
        <w:t xml:space="preserve"> 2.04.02-84* Водоснабжение. Наружные сети и сооружения»;</w:t>
      </w:r>
    </w:p>
    <w:p w:rsidR="00FB52AF" w:rsidRPr="004E4A6E" w:rsidRDefault="00C06CD1" w:rsidP="00FB52AF">
      <w:pPr>
        <w:spacing w:before="100" w:beforeAutospacing="1" w:after="100" w:afterAutospacing="1"/>
        <w:ind w:firstLine="300"/>
        <w:jc w:val="both"/>
      </w:pPr>
      <w:hyperlink r:id="rId19" w:history="1">
        <w:r w:rsidR="00FB52AF" w:rsidRPr="004E4A6E">
          <w:rPr>
            <w:color w:val="861A00"/>
            <w:u w:val="single"/>
          </w:rPr>
          <w:t>СП 124.13330.2012</w:t>
        </w:r>
      </w:hyperlink>
      <w:r w:rsidR="00FB52AF" w:rsidRPr="004E4A6E">
        <w:t xml:space="preserve"> «</w:t>
      </w:r>
      <w:proofErr w:type="spellStart"/>
      <w:r w:rsidR="00FB52AF" w:rsidRPr="004E4A6E">
        <w:t>СНиП</w:t>
      </w:r>
      <w:proofErr w:type="spellEnd"/>
      <w:r w:rsidR="00FB52AF" w:rsidRPr="004E4A6E">
        <w:t xml:space="preserve"> 41-02-2003 Тепловые сети»;</w:t>
      </w:r>
    </w:p>
    <w:p w:rsidR="00FB52AF" w:rsidRPr="004E4A6E" w:rsidRDefault="00C06CD1" w:rsidP="00FB52AF">
      <w:pPr>
        <w:spacing w:before="100" w:beforeAutospacing="1" w:after="100" w:afterAutospacing="1"/>
        <w:ind w:firstLine="300"/>
        <w:jc w:val="both"/>
      </w:pPr>
      <w:hyperlink r:id="rId20" w:history="1">
        <w:r w:rsidR="00FB52AF" w:rsidRPr="004E4A6E">
          <w:rPr>
            <w:color w:val="861A00"/>
            <w:u w:val="single"/>
          </w:rPr>
          <w:t>СП 34.13330.2012</w:t>
        </w:r>
      </w:hyperlink>
      <w:r w:rsidR="00FB52AF" w:rsidRPr="004E4A6E">
        <w:t xml:space="preserve"> «</w:t>
      </w:r>
      <w:proofErr w:type="spellStart"/>
      <w:r w:rsidR="00FB52AF" w:rsidRPr="004E4A6E">
        <w:t>СНиП</w:t>
      </w:r>
      <w:proofErr w:type="spellEnd"/>
      <w:r w:rsidR="00FB52AF" w:rsidRPr="004E4A6E">
        <w:t xml:space="preserve"> 2.05.02-85* Автомобильные дороги»;</w:t>
      </w:r>
    </w:p>
    <w:p w:rsidR="00FB52AF" w:rsidRPr="004E4A6E" w:rsidRDefault="00FB52AF" w:rsidP="00FB52AF">
      <w:pPr>
        <w:spacing w:before="100" w:beforeAutospacing="1" w:after="100" w:afterAutospacing="1"/>
        <w:ind w:firstLine="300"/>
        <w:jc w:val="both"/>
      </w:pPr>
      <w:r w:rsidRPr="004E4A6E">
        <w:t>СП 52.13330.2016 «</w:t>
      </w:r>
      <w:proofErr w:type="spellStart"/>
      <w:r w:rsidR="00C06CD1" w:rsidRPr="004E4A6E">
        <w:fldChar w:fldCharType="begin"/>
      </w:r>
      <w:r w:rsidRPr="004E4A6E">
        <w:instrText xml:space="preserve"> HYPERLINK "consultantplus://offline/ref=AA5A61854636F8487BFF4954728130619CB10E0ED2169058FF9419F0s1N" </w:instrText>
      </w:r>
      <w:r w:rsidR="00C06CD1" w:rsidRPr="004E4A6E">
        <w:fldChar w:fldCharType="separate"/>
      </w:r>
      <w:r w:rsidRPr="004E4A6E">
        <w:rPr>
          <w:color w:val="861A00"/>
          <w:u w:val="single"/>
        </w:rPr>
        <w:t>СНиП</w:t>
      </w:r>
      <w:proofErr w:type="spellEnd"/>
      <w:r w:rsidRPr="004E4A6E">
        <w:rPr>
          <w:color w:val="861A00"/>
          <w:u w:val="single"/>
        </w:rPr>
        <w:t xml:space="preserve"> 23-05-95*</w:t>
      </w:r>
      <w:r w:rsidR="00C06CD1" w:rsidRPr="004E4A6E">
        <w:fldChar w:fldCharType="end"/>
      </w:r>
      <w:r w:rsidRPr="004E4A6E">
        <w:t xml:space="preserve"> Естественное и искусственное освещение»;</w:t>
      </w:r>
    </w:p>
    <w:p w:rsidR="00FB52AF" w:rsidRPr="004E4A6E" w:rsidRDefault="00C06CD1" w:rsidP="00FB52AF">
      <w:pPr>
        <w:spacing w:before="100" w:beforeAutospacing="1" w:after="100" w:afterAutospacing="1"/>
        <w:ind w:firstLine="300"/>
        <w:jc w:val="both"/>
      </w:pPr>
      <w:hyperlink r:id="rId21" w:history="1">
        <w:r w:rsidR="00FB52AF" w:rsidRPr="004E4A6E">
          <w:rPr>
            <w:color w:val="861A00"/>
            <w:u w:val="single"/>
          </w:rPr>
          <w:t>СП 50.13330.2012</w:t>
        </w:r>
      </w:hyperlink>
      <w:r w:rsidR="00FB52AF" w:rsidRPr="004E4A6E">
        <w:t xml:space="preserve"> «</w:t>
      </w:r>
      <w:proofErr w:type="spellStart"/>
      <w:r w:rsidR="00FB52AF" w:rsidRPr="004E4A6E">
        <w:t>СНиП</w:t>
      </w:r>
      <w:proofErr w:type="spellEnd"/>
      <w:r w:rsidR="00FB52AF" w:rsidRPr="004E4A6E">
        <w:t xml:space="preserve"> 23-02-2003 Тепловая защита зданий»;</w:t>
      </w:r>
    </w:p>
    <w:p w:rsidR="00FB52AF" w:rsidRPr="004E4A6E" w:rsidRDefault="00C06CD1" w:rsidP="00FB52AF">
      <w:pPr>
        <w:spacing w:before="100" w:beforeAutospacing="1" w:after="100" w:afterAutospacing="1"/>
        <w:ind w:firstLine="300"/>
        <w:jc w:val="both"/>
      </w:pPr>
      <w:hyperlink r:id="rId22" w:history="1">
        <w:r w:rsidR="00FB52AF" w:rsidRPr="004E4A6E">
          <w:rPr>
            <w:color w:val="861A00"/>
            <w:u w:val="single"/>
          </w:rPr>
          <w:t>СП 51.13330.2011</w:t>
        </w:r>
      </w:hyperlink>
      <w:r w:rsidR="00FB52AF" w:rsidRPr="004E4A6E">
        <w:t xml:space="preserve"> «</w:t>
      </w:r>
      <w:proofErr w:type="spellStart"/>
      <w:r w:rsidR="00FB52AF" w:rsidRPr="004E4A6E">
        <w:t>СНиП</w:t>
      </w:r>
      <w:proofErr w:type="spellEnd"/>
      <w:r w:rsidR="00FB52AF" w:rsidRPr="004E4A6E">
        <w:t xml:space="preserve"> 23-03-2003 Защита от шума»;</w:t>
      </w:r>
    </w:p>
    <w:p w:rsidR="00FB52AF" w:rsidRPr="004E4A6E" w:rsidRDefault="00C06CD1" w:rsidP="00FB52AF">
      <w:pPr>
        <w:spacing w:before="100" w:beforeAutospacing="1" w:after="100" w:afterAutospacing="1"/>
        <w:ind w:firstLine="300"/>
        <w:jc w:val="both"/>
      </w:pPr>
      <w:hyperlink r:id="rId23" w:history="1">
        <w:r w:rsidR="00FB52AF" w:rsidRPr="004E4A6E">
          <w:rPr>
            <w:color w:val="861A00"/>
            <w:u w:val="single"/>
          </w:rPr>
          <w:t>СП 53.13330.2011</w:t>
        </w:r>
      </w:hyperlink>
      <w:r w:rsidR="00FB52AF" w:rsidRPr="004E4A6E">
        <w:t xml:space="preserve"> «</w:t>
      </w:r>
      <w:proofErr w:type="spellStart"/>
      <w:r w:rsidR="00FB52AF" w:rsidRPr="004E4A6E">
        <w:t>СНиП</w:t>
      </w:r>
      <w:proofErr w:type="spellEnd"/>
      <w:r w:rsidR="00FB52AF" w:rsidRPr="004E4A6E">
        <w:t xml:space="preserve"> 30-02-97* Планировка и застройка территорий садоводческих (дачных) объединений граждан, здания и сооружения»;</w:t>
      </w:r>
    </w:p>
    <w:p w:rsidR="00FB52AF" w:rsidRPr="004E4A6E" w:rsidRDefault="00C06CD1" w:rsidP="00FB52AF">
      <w:pPr>
        <w:spacing w:before="100" w:beforeAutospacing="1" w:after="100" w:afterAutospacing="1"/>
        <w:ind w:firstLine="300"/>
        <w:jc w:val="both"/>
      </w:pPr>
      <w:hyperlink r:id="rId24" w:history="1">
        <w:r w:rsidR="00FB52AF" w:rsidRPr="004E4A6E">
          <w:rPr>
            <w:color w:val="861A00"/>
            <w:u w:val="single"/>
          </w:rPr>
          <w:t>СП 118.13330.2012</w:t>
        </w:r>
      </w:hyperlink>
      <w:r w:rsidR="00FB52AF" w:rsidRPr="004E4A6E">
        <w:t xml:space="preserve"> «</w:t>
      </w:r>
      <w:proofErr w:type="spellStart"/>
      <w:r w:rsidR="00FB52AF" w:rsidRPr="004E4A6E">
        <w:t>СНиП</w:t>
      </w:r>
      <w:proofErr w:type="spellEnd"/>
      <w:r w:rsidR="00FB52AF" w:rsidRPr="004E4A6E">
        <w:t xml:space="preserve"> 31-06-2009 Общественные здания и сооружения»;</w:t>
      </w:r>
    </w:p>
    <w:p w:rsidR="00FB52AF" w:rsidRPr="004E4A6E" w:rsidRDefault="00FB52AF" w:rsidP="00FB52AF">
      <w:pPr>
        <w:spacing w:before="100" w:beforeAutospacing="1" w:after="100" w:afterAutospacing="1"/>
        <w:ind w:firstLine="300"/>
        <w:jc w:val="both"/>
      </w:pPr>
      <w:r w:rsidRPr="004E4A6E">
        <w:t>СП 54.13330.2012 «</w:t>
      </w:r>
      <w:proofErr w:type="spellStart"/>
      <w:r w:rsidR="00C06CD1" w:rsidRPr="004E4A6E">
        <w:fldChar w:fldCharType="begin"/>
      </w:r>
      <w:r w:rsidRPr="004E4A6E">
        <w:instrText xml:space="preserve"> HYPERLINK "consultantplus://offline/ref=AA5A61854636F8487BFF4954728130619CB70C0DD2169058FF9419F0s1N" </w:instrText>
      </w:r>
      <w:r w:rsidR="00C06CD1" w:rsidRPr="004E4A6E">
        <w:fldChar w:fldCharType="separate"/>
      </w:r>
      <w:r w:rsidRPr="004E4A6E">
        <w:rPr>
          <w:color w:val="861A00"/>
          <w:u w:val="single"/>
        </w:rPr>
        <w:t>СНиП</w:t>
      </w:r>
      <w:proofErr w:type="spellEnd"/>
      <w:r w:rsidRPr="004E4A6E">
        <w:rPr>
          <w:color w:val="861A00"/>
          <w:u w:val="single"/>
        </w:rPr>
        <w:t xml:space="preserve"> 31-01-2003</w:t>
      </w:r>
      <w:r w:rsidR="00C06CD1" w:rsidRPr="004E4A6E">
        <w:fldChar w:fldCharType="end"/>
      </w:r>
      <w:r w:rsidRPr="004E4A6E">
        <w:t xml:space="preserve"> Здания жилые многоквартирные»;</w:t>
      </w:r>
    </w:p>
    <w:p w:rsidR="00FB52AF" w:rsidRPr="004E4A6E" w:rsidRDefault="00C06CD1" w:rsidP="00FB52AF">
      <w:pPr>
        <w:spacing w:before="100" w:beforeAutospacing="1" w:after="100" w:afterAutospacing="1"/>
        <w:ind w:firstLine="300"/>
        <w:jc w:val="both"/>
      </w:pPr>
      <w:hyperlink r:id="rId25" w:history="1">
        <w:r w:rsidR="00FB52AF" w:rsidRPr="004E4A6E">
          <w:rPr>
            <w:color w:val="861A00"/>
            <w:u w:val="single"/>
          </w:rPr>
          <w:t>СП 251.1325800.2016</w:t>
        </w:r>
      </w:hyperlink>
      <w:r w:rsidR="00FB52AF" w:rsidRPr="004E4A6E">
        <w:t xml:space="preserve"> «Здания общеобразовательных организаций. Правила проектирования»;</w:t>
      </w:r>
    </w:p>
    <w:p w:rsidR="00FB52AF" w:rsidRPr="004E4A6E" w:rsidRDefault="00C06CD1" w:rsidP="00FB52AF">
      <w:pPr>
        <w:spacing w:before="100" w:beforeAutospacing="1" w:after="100" w:afterAutospacing="1"/>
        <w:ind w:firstLine="300"/>
        <w:jc w:val="both"/>
      </w:pPr>
      <w:hyperlink r:id="rId26" w:history="1">
        <w:r w:rsidR="00FB52AF" w:rsidRPr="004E4A6E">
          <w:rPr>
            <w:color w:val="861A00"/>
            <w:u w:val="single"/>
          </w:rPr>
          <w:t>СП 252.1325800.2016</w:t>
        </w:r>
      </w:hyperlink>
      <w:r w:rsidR="00FB52AF" w:rsidRPr="004E4A6E">
        <w:t xml:space="preserve"> «Здания дошкольных образовательных организаций. Правила проектирования»;</w:t>
      </w:r>
    </w:p>
    <w:p w:rsidR="00FB52AF" w:rsidRPr="004E4A6E" w:rsidRDefault="00C06CD1" w:rsidP="00FB52AF">
      <w:pPr>
        <w:spacing w:before="100" w:beforeAutospacing="1" w:after="100" w:afterAutospacing="1"/>
        <w:ind w:firstLine="300"/>
        <w:jc w:val="both"/>
      </w:pPr>
      <w:hyperlink r:id="rId27" w:history="1">
        <w:r w:rsidR="00FB52AF" w:rsidRPr="004E4A6E">
          <w:rPr>
            <w:color w:val="861A00"/>
            <w:u w:val="single"/>
          </w:rPr>
          <w:t>СП 113.13330.2012</w:t>
        </w:r>
      </w:hyperlink>
      <w:r w:rsidR="00FB52AF" w:rsidRPr="004E4A6E">
        <w:t xml:space="preserve"> «</w:t>
      </w:r>
      <w:proofErr w:type="spellStart"/>
      <w:r w:rsidR="00FB52AF" w:rsidRPr="004E4A6E">
        <w:t>СНиП</w:t>
      </w:r>
      <w:proofErr w:type="spellEnd"/>
      <w:r w:rsidR="00FB52AF" w:rsidRPr="004E4A6E">
        <w:t xml:space="preserve"> 21-02-99* Стоянки автомобилей»;</w:t>
      </w:r>
    </w:p>
    <w:p w:rsidR="00FB52AF" w:rsidRPr="004E4A6E" w:rsidRDefault="00C06CD1" w:rsidP="00FB52AF">
      <w:pPr>
        <w:spacing w:before="100" w:beforeAutospacing="1" w:after="100" w:afterAutospacing="1"/>
        <w:ind w:firstLine="300"/>
        <w:jc w:val="both"/>
      </w:pPr>
      <w:hyperlink r:id="rId28" w:history="1">
        <w:r w:rsidR="00FB52AF" w:rsidRPr="004E4A6E">
          <w:rPr>
            <w:color w:val="861A00"/>
            <w:u w:val="single"/>
          </w:rPr>
          <w:t>СП 158.13330.2014</w:t>
        </w:r>
      </w:hyperlink>
      <w:r w:rsidR="00FB52AF" w:rsidRPr="004E4A6E">
        <w:t xml:space="preserve"> «Здания и помещения медицинских организаций. Правила проектирования»;</w:t>
      </w:r>
    </w:p>
    <w:p w:rsidR="00FB52AF" w:rsidRPr="004E4A6E" w:rsidRDefault="00C06CD1" w:rsidP="00FB52AF">
      <w:pPr>
        <w:spacing w:before="100" w:beforeAutospacing="1" w:after="100" w:afterAutospacing="1"/>
        <w:ind w:firstLine="300"/>
        <w:jc w:val="both"/>
      </w:pPr>
      <w:hyperlink r:id="rId29" w:history="1">
        <w:r w:rsidR="00FB52AF" w:rsidRPr="004E4A6E">
          <w:rPr>
            <w:color w:val="861A00"/>
            <w:u w:val="single"/>
          </w:rPr>
          <w:t>СП 257.1325800.2016</w:t>
        </w:r>
      </w:hyperlink>
      <w:r w:rsidR="00FB52AF" w:rsidRPr="004E4A6E">
        <w:t xml:space="preserve"> «Здания гостиниц. Правила проектирования»;</w:t>
      </w:r>
    </w:p>
    <w:p w:rsidR="00FB52AF" w:rsidRPr="004E4A6E" w:rsidRDefault="00C06CD1" w:rsidP="00FB52AF">
      <w:pPr>
        <w:spacing w:before="100" w:beforeAutospacing="1" w:after="100" w:afterAutospacing="1"/>
        <w:ind w:firstLine="300"/>
        <w:jc w:val="both"/>
      </w:pPr>
      <w:hyperlink r:id="rId30" w:history="1">
        <w:r w:rsidR="00FB52AF" w:rsidRPr="004E4A6E">
          <w:rPr>
            <w:color w:val="861A00"/>
            <w:u w:val="single"/>
          </w:rPr>
          <w:t>СП 35.13330.2011</w:t>
        </w:r>
      </w:hyperlink>
      <w:r w:rsidR="00FB52AF" w:rsidRPr="004E4A6E">
        <w:t xml:space="preserve"> «</w:t>
      </w:r>
      <w:proofErr w:type="spellStart"/>
      <w:r w:rsidR="00FB52AF" w:rsidRPr="004E4A6E">
        <w:t>СНиП</w:t>
      </w:r>
      <w:proofErr w:type="spellEnd"/>
      <w:r w:rsidR="00FB52AF" w:rsidRPr="004E4A6E">
        <w:t xml:space="preserve"> 2.05.03-84* Мосты и трубы»;</w:t>
      </w:r>
    </w:p>
    <w:p w:rsidR="00FB52AF" w:rsidRPr="004E4A6E" w:rsidRDefault="00C06CD1" w:rsidP="00FB52AF">
      <w:pPr>
        <w:spacing w:before="100" w:beforeAutospacing="1" w:after="100" w:afterAutospacing="1"/>
        <w:ind w:firstLine="300"/>
        <w:jc w:val="both"/>
      </w:pPr>
      <w:hyperlink r:id="rId31" w:history="1">
        <w:r w:rsidR="00FB52AF" w:rsidRPr="004E4A6E">
          <w:rPr>
            <w:color w:val="861A00"/>
            <w:u w:val="single"/>
          </w:rPr>
          <w:t>СП 101.13330.2012</w:t>
        </w:r>
      </w:hyperlink>
      <w:r w:rsidR="00FB52AF" w:rsidRPr="004E4A6E">
        <w:t xml:space="preserve"> «</w:t>
      </w:r>
      <w:proofErr w:type="spellStart"/>
      <w:r w:rsidR="00FB52AF" w:rsidRPr="004E4A6E">
        <w:t>СНиП</w:t>
      </w:r>
      <w:proofErr w:type="spellEnd"/>
      <w:r w:rsidR="00FB52AF" w:rsidRPr="004E4A6E">
        <w:t xml:space="preserve"> 2.06.07-87 Подпорные стены, судоходные шлюзы, рыбопропускные и </w:t>
      </w:r>
      <w:proofErr w:type="spellStart"/>
      <w:r w:rsidR="00FB52AF" w:rsidRPr="004E4A6E">
        <w:t>рыбозащитные</w:t>
      </w:r>
      <w:proofErr w:type="spellEnd"/>
      <w:r w:rsidR="00FB52AF" w:rsidRPr="004E4A6E">
        <w:t xml:space="preserve"> сооружения»;</w:t>
      </w:r>
    </w:p>
    <w:p w:rsidR="00FB52AF" w:rsidRPr="004E4A6E" w:rsidRDefault="00C06CD1" w:rsidP="00FB52AF">
      <w:pPr>
        <w:spacing w:before="100" w:beforeAutospacing="1" w:after="100" w:afterAutospacing="1"/>
        <w:ind w:firstLine="300"/>
        <w:jc w:val="both"/>
      </w:pPr>
      <w:hyperlink r:id="rId32" w:history="1">
        <w:r w:rsidR="00FB52AF" w:rsidRPr="004E4A6E">
          <w:rPr>
            <w:color w:val="861A00"/>
            <w:u w:val="single"/>
          </w:rPr>
          <w:t>СП 102.13330.2012</w:t>
        </w:r>
      </w:hyperlink>
      <w:r w:rsidR="00FB52AF" w:rsidRPr="004E4A6E">
        <w:t xml:space="preserve"> «</w:t>
      </w:r>
      <w:proofErr w:type="spellStart"/>
      <w:r w:rsidR="00FB52AF" w:rsidRPr="004E4A6E">
        <w:t>СНиП</w:t>
      </w:r>
      <w:proofErr w:type="spellEnd"/>
      <w:r w:rsidR="00FB52AF" w:rsidRPr="004E4A6E">
        <w:t xml:space="preserve"> 2.06.09-84 Туннели гидротехнические»;</w:t>
      </w:r>
    </w:p>
    <w:p w:rsidR="00FB52AF" w:rsidRPr="004E4A6E" w:rsidRDefault="00C06CD1" w:rsidP="00FB52AF">
      <w:pPr>
        <w:spacing w:before="100" w:beforeAutospacing="1" w:after="100" w:afterAutospacing="1"/>
        <w:ind w:firstLine="300"/>
        <w:jc w:val="both"/>
      </w:pPr>
      <w:hyperlink r:id="rId33" w:history="1">
        <w:r w:rsidR="00FB52AF" w:rsidRPr="004E4A6E">
          <w:rPr>
            <w:color w:val="861A00"/>
            <w:u w:val="single"/>
          </w:rPr>
          <w:t>СП 58.13330.2012</w:t>
        </w:r>
      </w:hyperlink>
      <w:r w:rsidR="00FB52AF" w:rsidRPr="004E4A6E">
        <w:t xml:space="preserve"> «</w:t>
      </w:r>
      <w:proofErr w:type="spellStart"/>
      <w:r w:rsidR="00FB52AF" w:rsidRPr="004E4A6E">
        <w:t>СНиП</w:t>
      </w:r>
      <w:proofErr w:type="spellEnd"/>
      <w:r w:rsidR="00FB52AF" w:rsidRPr="004E4A6E">
        <w:t xml:space="preserve"> 33-01-2003 Гидротехнические сооружения. Основные положения»;</w:t>
      </w:r>
    </w:p>
    <w:p w:rsidR="00FB52AF" w:rsidRPr="004E4A6E" w:rsidRDefault="00C06CD1" w:rsidP="00FB52AF">
      <w:pPr>
        <w:spacing w:before="100" w:beforeAutospacing="1" w:after="100" w:afterAutospacing="1"/>
        <w:ind w:firstLine="300"/>
        <w:jc w:val="both"/>
      </w:pPr>
      <w:hyperlink r:id="rId34" w:history="1">
        <w:r w:rsidR="00FB52AF" w:rsidRPr="004E4A6E">
          <w:rPr>
            <w:color w:val="861A00"/>
            <w:u w:val="single"/>
          </w:rPr>
          <w:t>СП 38.13330.2012</w:t>
        </w:r>
      </w:hyperlink>
      <w:r w:rsidR="00FB52AF" w:rsidRPr="004E4A6E">
        <w:t xml:space="preserve"> «</w:t>
      </w:r>
      <w:proofErr w:type="spellStart"/>
      <w:r w:rsidR="00FB52AF" w:rsidRPr="004E4A6E">
        <w:t>СНиП</w:t>
      </w:r>
      <w:proofErr w:type="spellEnd"/>
      <w:r w:rsidR="00FB52AF" w:rsidRPr="004E4A6E">
        <w:t xml:space="preserve"> 2.06.04-82* Нагрузки и воздействия на гидротехнические сооружения (волновые, ледовые и от судов)»;</w:t>
      </w:r>
    </w:p>
    <w:p w:rsidR="00FB52AF" w:rsidRPr="004E4A6E" w:rsidRDefault="00C06CD1" w:rsidP="00FB52AF">
      <w:pPr>
        <w:spacing w:before="100" w:beforeAutospacing="1" w:after="100" w:afterAutospacing="1"/>
        <w:ind w:firstLine="300"/>
        <w:jc w:val="both"/>
      </w:pPr>
      <w:hyperlink r:id="rId35" w:history="1">
        <w:r w:rsidR="00FB52AF" w:rsidRPr="004E4A6E">
          <w:rPr>
            <w:color w:val="861A00"/>
            <w:u w:val="single"/>
          </w:rPr>
          <w:t>СП 39.13330.2012</w:t>
        </w:r>
      </w:hyperlink>
      <w:r w:rsidR="00FB52AF" w:rsidRPr="004E4A6E">
        <w:t xml:space="preserve"> «</w:t>
      </w:r>
      <w:proofErr w:type="spellStart"/>
      <w:r w:rsidR="00FB52AF" w:rsidRPr="004E4A6E">
        <w:t>СНиП</w:t>
      </w:r>
      <w:proofErr w:type="spellEnd"/>
      <w:r w:rsidR="00FB52AF" w:rsidRPr="004E4A6E">
        <w:t xml:space="preserve"> 2.06.05-84* Плотины из грунтовых материалов»;</w:t>
      </w:r>
    </w:p>
    <w:p w:rsidR="00FB52AF" w:rsidRPr="004E4A6E" w:rsidRDefault="00C06CD1" w:rsidP="00FB52AF">
      <w:pPr>
        <w:spacing w:before="100" w:beforeAutospacing="1" w:after="100" w:afterAutospacing="1"/>
        <w:ind w:firstLine="300"/>
        <w:jc w:val="both"/>
      </w:pPr>
      <w:hyperlink r:id="rId36" w:history="1">
        <w:r w:rsidR="00FB52AF" w:rsidRPr="004E4A6E">
          <w:rPr>
            <w:color w:val="861A00"/>
            <w:u w:val="single"/>
          </w:rPr>
          <w:t>СП 40.13330.2012</w:t>
        </w:r>
      </w:hyperlink>
      <w:r w:rsidR="00FB52AF" w:rsidRPr="004E4A6E">
        <w:t xml:space="preserve"> «</w:t>
      </w:r>
      <w:proofErr w:type="spellStart"/>
      <w:r w:rsidR="00FB52AF" w:rsidRPr="004E4A6E">
        <w:t>СНиП</w:t>
      </w:r>
      <w:proofErr w:type="spellEnd"/>
      <w:r w:rsidR="00FB52AF" w:rsidRPr="004E4A6E">
        <w:t xml:space="preserve"> 2.06.06-85 Плотины бетонные и железобетонные»;</w:t>
      </w:r>
    </w:p>
    <w:p w:rsidR="00FB52AF" w:rsidRPr="004E4A6E" w:rsidRDefault="00C06CD1" w:rsidP="00FB52AF">
      <w:pPr>
        <w:spacing w:before="100" w:beforeAutospacing="1" w:after="100" w:afterAutospacing="1"/>
        <w:ind w:firstLine="300"/>
        <w:jc w:val="both"/>
      </w:pPr>
      <w:hyperlink r:id="rId37" w:history="1">
        <w:r w:rsidR="00FB52AF" w:rsidRPr="004E4A6E">
          <w:rPr>
            <w:color w:val="861A00"/>
            <w:u w:val="single"/>
          </w:rPr>
          <w:t>СП 41.13330.2012</w:t>
        </w:r>
      </w:hyperlink>
      <w:r w:rsidR="00FB52AF" w:rsidRPr="004E4A6E">
        <w:t xml:space="preserve"> «</w:t>
      </w:r>
      <w:proofErr w:type="spellStart"/>
      <w:r w:rsidR="00FB52AF" w:rsidRPr="004E4A6E">
        <w:t>СНиП</w:t>
      </w:r>
      <w:proofErr w:type="spellEnd"/>
      <w:r w:rsidR="00FB52AF" w:rsidRPr="004E4A6E">
        <w:t xml:space="preserve"> 2.06.08-87 Бетонные и железобетонные конструкции гидротехнических сооружений»;</w:t>
      </w:r>
    </w:p>
    <w:p w:rsidR="00FB52AF" w:rsidRPr="004E4A6E" w:rsidRDefault="00C06CD1" w:rsidP="00FB52AF">
      <w:pPr>
        <w:spacing w:before="100" w:beforeAutospacing="1" w:after="100" w:afterAutospacing="1"/>
        <w:ind w:firstLine="300"/>
        <w:jc w:val="both"/>
      </w:pPr>
      <w:hyperlink r:id="rId38" w:history="1">
        <w:r w:rsidR="00FB52AF" w:rsidRPr="004E4A6E">
          <w:rPr>
            <w:color w:val="861A00"/>
            <w:u w:val="single"/>
          </w:rPr>
          <w:t>СП 101.13330.2012</w:t>
        </w:r>
      </w:hyperlink>
      <w:r w:rsidR="00FB52AF" w:rsidRPr="004E4A6E">
        <w:t xml:space="preserve"> «</w:t>
      </w:r>
      <w:proofErr w:type="spellStart"/>
      <w:r w:rsidR="00FB52AF" w:rsidRPr="004E4A6E">
        <w:t>СНиП</w:t>
      </w:r>
      <w:proofErr w:type="spellEnd"/>
      <w:r w:rsidR="00FB52AF" w:rsidRPr="004E4A6E">
        <w:t xml:space="preserve"> 2.06.07-87 Подпорные стены, судоходные шлюзы, рыбопропускные и </w:t>
      </w:r>
      <w:proofErr w:type="spellStart"/>
      <w:r w:rsidR="00FB52AF" w:rsidRPr="004E4A6E">
        <w:t>рыбозащитные</w:t>
      </w:r>
      <w:proofErr w:type="spellEnd"/>
      <w:r w:rsidR="00FB52AF" w:rsidRPr="004E4A6E">
        <w:t xml:space="preserve"> сооружения»;</w:t>
      </w:r>
    </w:p>
    <w:p w:rsidR="00FB52AF" w:rsidRPr="004E4A6E" w:rsidRDefault="00C06CD1" w:rsidP="00FB52AF">
      <w:pPr>
        <w:spacing w:before="100" w:beforeAutospacing="1" w:after="100" w:afterAutospacing="1"/>
        <w:ind w:firstLine="300"/>
        <w:jc w:val="both"/>
      </w:pPr>
      <w:hyperlink r:id="rId39" w:history="1">
        <w:r w:rsidR="00FB52AF" w:rsidRPr="004E4A6E">
          <w:rPr>
            <w:color w:val="861A00"/>
            <w:u w:val="single"/>
          </w:rPr>
          <w:t>СП 102.13330.2012</w:t>
        </w:r>
      </w:hyperlink>
      <w:r w:rsidR="00FB52AF" w:rsidRPr="004E4A6E">
        <w:t xml:space="preserve"> «</w:t>
      </w:r>
      <w:proofErr w:type="spellStart"/>
      <w:r w:rsidR="00FB52AF" w:rsidRPr="004E4A6E">
        <w:t>СНиП</w:t>
      </w:r>
      <w:proofErr w:type="spellEnd"/>
      <w:r w:rsidR="00FB52AF" w:rsidRPr="004E4A6E">
        <w:t xml:space="preserve"> 2.06.09-84 Туннели гидротехнические»;</w:t>
      </w:r>
    </w:p>
    <w:p w:rsidR="00FB52AF" w:rsidRPr="004E4A6E" w:rsidRDefault="00C06CD1" w:rsidP="00FB52AF">
      <w:pPr>
        <w:spacing w:before="100" w:beforeAutospacing="1" w:after="100" w:afterAutospacing="1"/>
        <w:ind w:firstLine="300"/>
        <w:jc w:val="both"/>
      </w:pPr>
      <w:hyperlink r:id="rId40" w:history="1">
        <w:r w:rsidR="00FB52AF" w:rsidRPr="004E4A6E">
          <w:rPr>
            <w:color w:val="861A00"/>
            <w:u w:val="single"/>
          </w:rPr>
          <w:t>СП 122.13330.2012</w:t>
        </w:r>
      </w:hyperlink>
      <w:r w:rsidR="00FB52AF" w:rsidRPr="004E4A6E">
        <w:t xml:space="preserve"> «</w:t>
      </w:r>
      <w:proofErr w:type="spellStart"/>
      <w:r w:rsidR="00FB52AF" w:rsidRPr="004E4A6E">
        <w:t>СНиП</w:t>
      </w:r>
      <w:proofErr w:type="spellEnd"/>
      <w:r w:rsidR="00FB52AF" w:rsidRPr="004E4A6E">
        <w:t xml:space="preserve"> 32-04-97 Тоннели железнодорожные и автодорожные»;</w:t>
      </w:r>
    </w:p>
    <w:p w:rsidR="00FB52AF" w:rsidRPr="004E4A6E" w:rsidRDefault="00C06CD1" w:rsidP="00FB52AF">
      <w:pPr>
        <w:spacing w:before="100" w:beforeAutospacing="1" w:after="100" w:afterAutospacing="1"/>
        <w:ind w:firstLine="300"/>
        <w:jc w:val="both"/>
      </w:pPr>
      <w:hyperlink r:id="rId41" w:history="1">
        <w:r w:rsidR="00FB52AF" w:rsidRPr="004E4A6E">
          <w:rPr>
            <w:color w:val="861A00"/>
            <w:u w:val="single"/>
          </w:rPr>
          <w:t>СП 259.1325800.2016</w:t>
        </w:r>
      </w:hyperlink>
      <w:r w:rsidR="00FB52AF" w:rsidRPr="004E4A6E">
        <w:t xml:space="preserve"> «Мосты в условиях плотной городской застройки. Правила проектирования»;</w:t>
      </w:r>
    </w:p>
    <w:p w:rsidR="00FB52AF" w:rsidRPr="004E4A6E" w:rsidRDefault="00C06CD1" w:rsidP="00FB52AF">
      <w:pPr>
        <w:spacing w:before="100" w:beforeAutospacing="1" w:after="100" w:afterAutospacing="1"/>
        <w:ind w:firstLine="300"/>
        <w:jc w:val="both"/>
      </w:pPr>
      <w:hyperlink r:id="rId42" w:history="1">
        <w:r w:rsidR="00FB52AF" w:rsidRPr="004E4A6E">
          <w:rPr>
            <w:color w:val="861A00"/>
            <w:u w:val="single"/>
          </w:rPr>
          <w:t>СП 132.13330.2011</w:t>
        </w:r>
      </w:hyperlink>
      <w:r w:rsidR="00FB52AF" w:rsidRPr="004E4A6E">
        <w:t xml:space="preserve"> «Обеспечение антитеррористической защищенности зданий и сооружений. Общие требования проектирования»;</w:t>
      </w:r>
    </w:p>
    <w:p w:rsidR="00FB52AF" w:rsidRPr="004E4A6E" w:rsidRDefault="00C06CD1" w:rsidP="00FB52AF">
      <w:pPr>
        <w:spacing w:before="100" w:beforeAutospacing="1" w:after="100" w:afterAutospacing="1"/>
        <w:ind w:firstLine="300"/>
        <w:jc w:val="both"/>
      </w:pPr>
      <w:hyperlink r:id="rId43" w:history="1">
        <w:r w:rsidR="00FB52AF" w:rsidRPr="004E4A6E">
          <w:rPr>
            <w:color w:val="861A00"/>
            <w:u w:val="single"/>
          </w:rPr>
          <w:t>СП 254.1325800.2016</w:t>
        </w:r>
      </w:hyperlink>
      <w:r w:rsidR="00FB52AF" w:rsidRPr="004E4A6E">
        <w:t xml:space="preserve"> «Здания и территории. Правила проектирования защиты от производственного шума»;</w:t>
      </w:r>
    </w:p>
    <w:p w:rsidR="00FB52AF" w:rsidRPr="004E4A6E" w:rsidRDefault="00C06CD1" w:rsidP="00FB52AF">
      <w:pPr>
        <w:spacing w:before="100" w:beforeAutospacing="1" w:after="100" w:afterAutospacing="1"/>
        <w:ind w:firstLine="300"/>
        <w:jc w:val="both"/>
      </w:pPr>
      <w:hyperlink r:id="rId44" w:history="1">
        <w:r w:rsidR="00FB52AF" w:rsidRPr="004E4A6E">
          <w:rPr>
            <w:color w:val="861A00"/>
            <w:u w:val="single"/>
          </w:rPr>
          <w:t>СП 18.13330.2011</w:t>
        </w:r>
      </w:hyperlink>
      <w:r w:rsidR="00FB52AF" w:rsidRPr="004E4A6E">
        <w:t xml:space="preserve"> «</w:t>
      </w:r>
      <w:proofErr w:type="spellStart"/>
      <w:r w:rsidR="00FB52AF" w:rsidRPr="004E4A6E">
        <w:t>СНиП</w:t>
      </w:r>
      <w:proofErr w:type="spellEnd"/>
      <w:r w:rsidR="00FB52AF" w:rsidRPr="004E4A6E">
        <w:t xml:space="preserve"> II-89-80* Генеральные планы промышленных предприятий»;</w:t>
      </w:r>
    </w:p>
    <w:p w:rsidR="00FB52AF" w:rsidRPr="004E4A6E" w:rsidRDefault="00C06CD1" w:rsidP="00FB52AF">
      <w:pPr>
        <w:spacing w:before="100" w:beforeAutospacing="1" w:after="100" w:afterAutospacing="1"/>
        <w:ind w:firstLine="300"/>
        <w:jc w:val="both"/>
      </w:pPr>
      <w:hyperlink r:id="rId45" w:history="1">
        <w:r w:rsidR="00FB52AF" w:rsidRPr="004E4A6E">
          <w:rPr>
            <w:color w:val="861A00"/>
            <w:u w:val="single"/>
          </w:rPr>
          <w:t>СП 19.13330.2011</w:t>
        </w:r>
      </w:hyperlink>
      <w:r w:rsidR="00FB52AF" w:rsidRPr="004E4A6E">
        <w:t xml:space="preserve"> «</w:t>
      </w:r>
      <w:proofErr w:type="spellStart"/>
      <w:r w:rsidR="00FB52AF" w:rsidRPr="004E4A6E">
        <w:t>СНиП</w:t>
      </w:r>
      <w:proofErr w:type="spellEnd"/>
      <w:r w:rsidR="00FB52AF" w:rsidRPr="004E4A6E">
        <w:t xml:space="preserve"> II-97-76 Генеральные планы сельскохозяйственных предприятий»;</w:t>
      </w:r>
    </w:p>
    <w:p w:rsidR="00FB52AF" w:rsidRPr="004E4A6E" w:rsidRDefault="00C06CD1" w:rsidP="00FB52AF">
      <w:pPr>
        <w:spacing w:before="100" w:beforeAutospacing="1" w:after="100" w:afterAutospacing="1"/>
        <w:ind w:firstLine="300"/>
        <w:jc w:val="both"/>
      </w:pPr>
      <w:hyperlink r:id="rId46" w:history="1">
        <w:r w:rsidR="00FB52AF" w:rsidRPr="004E4A6E">
          <w:rPr>
            <w:color w:val="861A00"/>
            <w:u w:val="single"/>
          </w:rPr>
          <w:t>СП 131.13330.2012</w:t>
        </w:r>
      </w:hyperlink>
      <w:r w:rsidR="00FB52AF" w:rsidRPr="004E4A6E">
        <w:t xml:space="preserve"> «</w:t>
      </w:r>
      <w:proofErr w:type="spellStart"/>
      <w:r w:rsidR="00FB52AF" w:rsidRPr="004E4A6E">
        <w:t>СНиП</w:t>
      </w:r>
      <w:proofErr w:type="spellEnd"/>
      <w:r w:rsidR="00FB52AF" w:rsidRPr="004E4A6E">
        <w:t xml:space="preserve"> 23-01-99* Строительная климатология»;</w:t>
      </w:r>
    </w:p>
    <w:p w:rsidR="00FB52AF" w:rsidRPr="004E4A6E" w:rsidRDefault="00C06CD1" w:rsidP="00FB52AF">
      <w:pPr>
        <w:spacing w:before="100" w:beforeAutospacing="1" w:after="100" w:afterAutospacing="1"/>
        <w:ind w:firstLine="300"/>
        <w:jc w:val="both"/>
      </w:pPr>
      <w:hyperlink r:id="rId47"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52024-2003</w:t>
        </w:r>
      </w:hyperlink>
      <w:r w:rsidR="00FB52AF" w:rsidRPr="004E4A6E">
        <w:t xml:space="preserve"> «Услуги физкультурно-оздоровительные и спортивные. Общие требования»;</w:t>
      </w:r>
    </w:p>
    <w:p w:rsidR="00FB52AF" w:rsidRPr="004E4A6E" w:rsidRDefault="00C06CD1" w:rsidP="00FB52AF">
      <w:pPr>
        <w:spacing w:before="100" w:beforeAutospacing="1" w:after="100" w:afterAutospacing="1"/>
        <w:ind w:firstLine="300"/>
        <w:jc w:val="both"/>
      </w:pPr>
      <w:hyperlink r:id="rId48"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52025-2003</w:t>
        </w:r>
      </w:hyperlink>
      <w:r w:rsidR="00FB52AF" w:rsidRPr="004E4A6E">
        <w:t xml:space="preserve"> «Услуги физкультурно-оздоровительные и спортивные. Требования безопасности потребителей»;</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53102-2015 «Оборудование детских игровых площадок. Термины и определения»;</w:t>
      </w:r>
    </w:p>
    <w:p w:rsidR="00FB52AF" w:rsidRPr="004E4A6E" w:rsidRDefault="00C06CD1" w:rsidP="00FB52AF">
      <w:pPr>
        <w:spacing w:before="100" w:beforeAutospacing="1" w:after="100" w:afterAutospacing="1"/>
        <w:ind w:firstLine="300"/>
        <w:jc w:val="both"/>
      </w:pPr>
      <w:hyperlink r:id="rId49"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52169-2012</w:t>
        </w:r>
      </w:hyperlink>
      <w:r w:rsidR="00FB52AF" w:rsidRPr="004E4A6E">
        <w:t xml:space="preserve"> «Оборудование и покрытия детских игровых площадок. Безопасность конструкции и методы испытаний. Общие требования»;</w:t>
      </w:r>
    </w:p>
    <w:p w:rsidR="00FB52AF" w:rsidRPr="004E4A6E" w:rsidRDefault="00C06CD1" w:rsidP="00FB52AF">
      <w:pPr>
        <w:spacing w:before="100" w:beforeAutospacing="1" w:after="100" w:afterAutospacing="1"/>
        <w:ind w:firstLine="300"/>
        <w:jc w:val="both"/>
      </w:pPr>
      <w:hyperlink r:id="rId50"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52167-2012</w:t>
        </w:r>
      </w:hyperlink>
      <w:r w:rsidR="00FB52AF" w:rsidRPr="004E4A6E">
        <w:t xml:space="preserve"> «Оборудование детских игровых площадок. Безопасность конструкции и методы испытаний качелей. Общие требования»;</w:t>
      </w:r>
    </w:p>
    <w:p w:rsidR="00FB52AF" w:rsidRPr="004E4A6E" w:rsidRDefault="00C06CD1" w:rsidP="00FB52AF">
      <w:pPr>
        <w:spacing w:before="100" w:beforeAutospacing="1" w:after="100" w:afterAutospacing="1"/>
        <w:ind w:firstLine="300"/>
        <w:jc w:val="both"/>
      </w:pPr>
      <w:hyperlink r:id="rId51"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52168-2012</w:t>
        </w:r>
      </w:hyperlink>
      <w:r w:rsidR="00FB52AF" w:rsidRPr="004E4A6E">
        <w:t xml:space="preserve"> «Оборудование детских игровых площадок. Безопасность конструкции и методы испытаний горок. Общие требования»;</w:t>
      </w:r>
    </w:p>
    <w:p w:rsidR="00FB52AF" w:rsidRPr="004E4A6E" w:rsidRDefault="00C06CD1" w:rsidP="00FB52AF">
      <w:pPr>
        <w:spacing w:before="100" w:beforeAutospacing="1" w:after="100" w:afterAutospacing="1"/>
        <w:ind w:firstLine="300"/>
        <w:jc w:val="both"/>
      </w:pPr>
      <w:hyperlink r:id="rId52"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52299-2013</w:t>
        </w:r>
      </w:hyperlink>
      <w:r w:rsidR="00FB52AF" w:rsidRPr="004E4A6E">
        <w:t xml:space="preserve"> «Оборудование детских игровых площадок. Безопасность конструкции и методы испытаний качалок. Общие требования»;</w:t>
      </w:r>
    </w:p>
    <w:p w:rsidR="00FB52AF" w:rsidRPr="004E4A6E" w:rsidRDefault="00C06CD1" w:rsidP="00FB52AF">
      <w:pPr>
        <w:spacing w:before="100" w:beforeAutospacing="1" w:after="100" w:afterAutospacing="1"/>
        <w:ind w:firstLine="300"/>
        <w:jc w:val="both"/>
      </w:pPr>
      <w:hyperlink r:id="rId53"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52300-2013</w:t>
        </w:r>
      </w:hyperlink>
      <w:r w:rsidR="00FB52AF" w:rsidRPr="004E4A6E">
        <w:t xml:space="preserve"> «Оборудование детских игровых площадок. Безопасность конструкции и методы испытаний каруселей. Общие требования»;</w:t>
      </w:r>
    </w:p>
    <w:p w:rsidR="00FB52AF" w:rsidRPr="004E4A6E" w:rsidRDefault="00C06CD1" w:rsidP="00FB52AF">
      <w:pPr>
        <w:spacing w:before="100" w:beforeAutospacing="1" w:after="100" w:afterAutospacing="1"/>
        <w:ind w:firstLine="300"/>
        <w:jc w:val="both"/>
      </w:pPr>
      <w:hyperlink r:id="rId54"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52169-2012</w:t>
        </w:r>
      </w:hyperlink>
      <w:r w:rsidR="00FB52AF" w:rsidRPr="004E4A6E">
        <w:t xml:space="preserve"> «Оборудование и покрытия детских игровых площадок. Безопасность конструкции и методы испытаний. Общие требования»;</w:t>
      </w:r>
    </w:p>
    <w:p w:rsidR="00FB52AF" w:rsidRPr="004E4A6E" w:rsidRDefault="00C06CD1" w:rsidP="00FB52AF">
      <w:pPr>
        <w:spacing w:before="100" w:beforeAutospacing="1" w:after="100" w:afterAutospacing="1"/>
        <w:ind w:firstLine="300"/>
        <w:jc w:val="both"/>
      </w:pPr>
      <w:hyperlink r:id="rId55"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52301-2013</w:t>
        </w:r>
      </w:hyperlink>
      <w:r w:rsidR="00FB52AF" w:rsidRPr="004E4A6E">
        <w:t xml:space="preserve"> «Оборудование детских игровых площадок. Безопасность при эксплуатации. Общие требования»;</w:t>
      </w:r>
    </w:p>
    <w:p w:rsidR="00FB52AF" w:rsidRPr="004E4A6E" w:rsidRDefault="00C06CD1" w:rsidP="00FB52AF">
      <w:pPr>
        <w:spacing w:before="100" w:beforeAutospacing="1" w:after="100" w:afterAutospacing="1"/>
        <w:ind w:firstLine="300"/>
        <w:jc w:val="both"/>
      </w:pPr>
      <w:hyperlink r:id="rId56"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ЕН 1177-2013</w:t>
        </w:r>
      </w:hyperlink>
      <w:r w:rsidR="00FB52AF" w:rsidRPr="004E4A6E">
        <w:t xml:space="preserve"> «</w:t>
      </w:r>
      <w:proofErr w:type="spellStart"/>
      <w:r w:rsidR="00FB52AF" w:rsidRPr="004E4A6E">
        <w:t>Ударопоглощающие</w:t>
      </w:r>
      <w:proofErr w:type="spellEnd"/>
      <w:r w:rsidR="00FB52AF" w:rsidRPr="004E4A6E">
        <w:t xml:space="preserve"> покрытия детских игровых площадок. Требования безопасности и методы испытаний»;</w:t>
      </w:r>
    </w:p>
    <w:p w:rsidR="00FB52AF" w:rsidRPr="004E4A6E" w:rsidRDefault="00C06CD1" w:rsidP="00FB52AF">
      <w:pPr>
        <w:spacing w:before="100" w:beforeAutospacing="1" w:after="100" w:afterAutospacing="1"/>
        <w:ind w:firstLine="300"/>
        <w:jc w:val="both"/>
      </w:pPr>
      <w:hyperlink r:id="rId57"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55677-2013</w:t>
        </w:r>
      </w:hyperlink>
      <w:r w:rsidR="00FB52AF" w:rsidRPr="004E4A6E">
        <w:t xml:space="preserve"> «Оборудование детских спортивных площадок. Безопасность конструкций и методы испытания. Общие требования»;</w:t>
      </w:r>
    </w:p>
    <w:p w:rsidR="00FB52AF" w:rsidRPr="004E4A6E" w:rsidRDefault="00C06CD1" w:rsidP="00FB52AF">
      <w:pPr>
        <w:spacing w:before="100" w:beforeAutospacing="1" w:after="100" w:afterAutospacing="1"/>
        <w:ind w:firstLine="300"/>
        <w:jc w:val="both"/>
      </w:pPr>
      <w:hyperlink r:id="rId58"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55678-2013</w:t>
        </w:r>
      </w:hyperlink>
      <w:r w:rsidR="00FB52AF" w:rsidRPr="004E4A6E">
        <w:t xml:space="preserve"> «Оборудование детских спортивных площадок. Безопасность конструкций и методы испытания спортивно-развивающего оборудования»;</w:t>
      </w:r>
    </w:p>
    <w:p w:rsidR="00FB52AF" w:rsidRPr="004E4A6E" w:rsidRDefault="00C06CD1" w:rsidP="00FB52AF">
      <w:pPr>
        <w:spacing w:before="100" w:beforeAutospacing="1" w:after="100" w:afterAutospacing="1"/>
        <w:ind w:firstLine="300"/>
        <w:jc w:val="both"/>
      </w:pPr>
      <w:hyperlink r:id="rId59"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55679-2013</w:t>
        </w:r>
      </w:hyperlink>
      <w:r w:rsidR="00FB52AF" w:rsidRPr="004E4A6E">
        <w:t xml:space="preserve"> «Оборудование детских спортивных площадок. Безопасность при эксплуатации»;</w:t>
      </w:r>
    </w:p>
    <w:p w:rsidR="00FB52AF" w:rsidRPr="004E4A6E" w:rsidRDefault="00C06CD1" w:rsidP="00FB52AF">
      <w:pPr>
        <w:spacing w:before="100" w:beforeAutospacing="1" w:after="100" w:afterAutospacing="1"/>
        <w:ind w:firstLine="300"/>
        <w:jc w:val="both"/>
      </w:pPr>
      <w:hyperlink r:id="rId60"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52766-2007</w:t>
        </w:r>
      </w:hyperlink>
      <w:r w:rsidR="00FB52AF" w:rsidRPr="004E4A6E">
        <w:t xml:space="preserve"> «Дороги автомобильные общего пользования. Элементы обустройства»;</w:t>
      </w:r>
    </w:p>
    <w:p w:rsidR="00FB52AF" w:rsidRPr="004E4A6E" w:rsidRDefault="00C06CD1" w:rsidP="00FB52AF">
      <w:pPr>
        <w:spacing w:before="100" w:beforeAutospacing="1" w:after="100" w:afterAutospacing="1"/>
        <w:ind w:firstLine="300"/>
        <w:jc w:val="both"/>
      </w:pPr>
      <w:hyperlink r:id="rId61"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52289-2004</w:t>
        </w:r>
      </w:hyperlink>
      <w:r w:rsidR="00FB52AF" w:rsidRPr="004E4A6E">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B52AF" w:rsidRPr="004E4A6E" w:rsidRDefault="00C06CD1" w:rsidP="00FB52AF">
      <w:pPr>
        <w:spacing w:before="100" w:beforeAutospacing="1" w:after="100" w:afterAutospacing="1"/>
        <w:ind w:firstLine="300"/>
        <w:jc w:val="both"/>
      </w:pPr>
      <w:hyperlink r:id="rId62" w:history="1">
        <w:r w:rsidR="00FB52AF" w:rsidRPr="004E4A6E">
          <w:rPr>
            <w:color w:val="861A00"/>
            <w:u w:val="single"/>
          </w:rPr>
          <w:t>ГОСТ 33127-2014</w:t>
        </w:r>
      </w:hyperlink>
      <w:r w:rsidR="00FB52AF" w:rsidRPr="004E4A6E">
        <w:t xml:space="preserve"> «Дороги автомобильные общего пользования. Ограждения дорожные. Классификация»;</w:t>
      </w:r>
    </w:p>
    <w:p w:rsidR="00FB52AF" w:rsidRPr="004E4A6E" w:rsidRDefault="00C06CD1" w:rsidP="00FB52AF">
      <w:pPr>
        <w:spacing w:before="100" w:beforeAutospacing="1" w:after="100" w:afterAutospacing="1"/>
        <w:ind w:firstLine="300"/>
        <w:jc w:val="both"/>
      </w:pPr>
      <w:hyperlink r:id="rId63"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52607-2006</w:t>
        </w:r>
      </w:hyperlink>
      <w:r w:rsidR="00FB52AF" w:rsidRPr="004E4A6E">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B52AF" w:rsidRPr="004E4A6E" w:rsidRDefault="00C06CD1" w:rsidP="00FB52AF">
      <w:pPr>
        <w:spacing w:before="100" w:beforeAutospacing="1" w:after="100" w:afterAutospacing="1"/>
        <w:ind w:firstLine="300"/>
        <w:jc w:val="both"/>
      </w:pPr>
      <w:hyperlink r:id="rId64" w:history="1">
        <w:r w:rsidR="00FB52AF" w:rsidRPr="004E4A6E">
          <w:rPr>
            <w:color w:val="861A00"/>
            <w:u w:val="single"/>
          </w:rPr>
          <w:t>ГОСТ 26213-91</w:t>
        </w:r>
      </w:hyperlink>
      <w:r w:rsidR="00FB52AF" w:rsidRPr="004E4A6E">
        <w:t xml:space="preserve"> «Почвы. Методы определения органического вещества»;</w:t>
      </w:r>
    </w:p>
    <w:p w:rsidR="00FB52AF" w:rsidRPr="004E4A6E" w:rsidRDefault="00C06CD1" w:rsidP="00FB52AF">
      <w:pPr>
        <w:spacing w:before="100" w:beforeAutospacing="1" w:after="100" w:afterAutospacing="1"/>
        <w:ind w:firstLine="300"/>
        <w:jc w:val="both"/>
      </w:pPr>
      <w:hyperlink r:id="rId65"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53381-2009</w:t>
        </w:r>
      </w:hyperlink>
      <w:r w:rsidR="00FB52AF" w:rsidRPr="004E4A6E">
        <w:t xml:space="preserve"> «Почвы и грунты. Грунты питательные. Технические условия»;</w:t>
      </w:r>
    </w:p>
    <w:p w:rsidR="00FB52AF" w:rsidRPr="004E4A6E" w:rsidRDefault="00C06CD1" w:rsidP="00FB52AF">
      <w:pPr>
        <w:spacing w:before="100" w:beforeAutospacing="1" w:after="100" w:afterAutospacing="1"/>
        <w:ind w:firstLine="300"/>
        <w:jc w:val="both"/>
      </w:pPr>
      <w:hyperlink r:id="rId66" w:history="1">
        <w:r w:rsidR="00FB52AF" w:rsidRPr="004E4A6E">
          <w:rPr>
            <w:color w:val="861A00"/>
            <w:u w:val="single"/>
          </w:rPr>
          <w:t>ГОСТ 17.4.3.04-85</w:t>
        </w:r>
      </w:hyperlink>
      <w:r w:rsidR="00FB52AF" w:rsidRPr="004E4A6E">
        <w:t xml:space="preserve"> «Охрана природы. Почвы. Общие требования к контролю и охране от загрязнения»;</w:t>
      </w:r>
    </w:p>
    <w:p w:rsidR="00FB52AF" w:rsidRPr="004E4A6E" w:rsidRDefault="00C06CD1" w:rsidP="00FB52AF">
      <w:pPr>
        <w:spacing w:before="100" w:beforeAutospacing="1" w:after="100" w:afterAutospacing="1"/>
        <w:ind w:firstLine="300"/>
        <w:jc w:val="both"/>
      </w:pPr>
      <w:hyperlink r:id="rId67" w:history="1">
        <w:r w:rsidR="00FB52AF" w:rsidRPr="004E4A6E">
          <w:rPr>
            <w:color w:val="861A00"/>
            <w:u w:val="single"/>
          </w:rPr>
          <w:t>ГОСТ 17.5.3.06-85</w:t>
        </w:r>
      </w:hyperlink>
      <w:r w:rsidR="00FB52AF" w:rsidRPr="004E4A6E">
        <w:t xml:space="preserve"> «Охрана природы. Земли. Требования к определению норм снятия плодородного слоя почвы при производстве земляных работ»;</w:t>
      </w:r>
    </w:p>
    <w:p w:rsidR="00FB52AF" w:rsidRPr="004E4A6E" w:rsidRDefault="00C06CD1" w:rsidP="00FB52AF">
      <w:pPr>
        <w:spacing w:before="100" w:beforeAutospacing="1" w:after="100" w:afterAutospacing="1"/>
        <w:ind w:firstLine="300"/>
        <w:jc w:val="both"/>
      </w:pPr>
      <w:hyperlink r:id="rId68" w:history="1">
        <w:r w:rsidR="00FB52AF" w:rsidRPr="004E4A6E">
          <w:rPr>
            <w:color w:val="861A00"/>
            <w:u w:val="single"/>
          </w:rPr>
          <w:t>ГОСТ 32110-2013</w:t>
        </w:r>
      </w:hyperlink>
      <w:r w:rsidR="00FB52AF" w:rsidRPr="004E4A6E">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B52AF" w:rsidRPr="004E4A6E" w:rsidRDefault="00C06CD1" w:rsidP="00FB52AF">
      <w:pPr>
        <w:spacing w:before="100" w:beforeAutospacing="1" w:after="100" w:afterAutospacing="1"/>
        <w:ind w:firstLine="300"/>
        <w:jc w:val="both"/>
      </w:pPr>
      <w:hyperlink r:id="rId69"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17.4.3.07-2001</w:t>
        </w:r>
      </w:hyperlink>
      <w:r w:rsidR="00FB52AF" w:rsidRPr="004E4A6E">
        <w:t xml:space="preserve"> «Охрана природы. Почвы. Требования к свойствам осадков сточных вод при использовании их в качестве удобрения»;</w:t>
      </w:r>
    </w:p>
    <w:p w:rsidR="00FB52AF" w:rsidRPr="004E4A6E" w:rsidRDefault="00C06CD1" w:rsidP="00FB52AF">
      <w:pPr>
        <w:spacing w:before="100" w:beforeAutospacing="1" w:after="100" w:afterAutospacing="1"/>
        <w:ind w:firstLine="300"/>
        <w:jc w:val="both"/>
      </w:pPr>
      <w:hyperlink r:id="rId70" w:history="1">
        <w:r w:rsidR="00FB52AF" w:rsidRPr="004E4A6E">
          <w:rPr>
            <w:color w:val="861A00"/>
            <w:u w:val="single"/>
          </w:rPr>
          <w:t>ГОСТ 28329-89</w:t>
        </w:r>
      </w:hyperlink>
      <w:r w:rsidR="00FB52AF" w:rsidRPr="004E4A6E">
        <w:t xml:space="preserve"> «Озеленение городов. Термины и определения»;</w:t>
      </w:r>
    </w:p>
    <w:p w:rsidR="00FB52AF" w:rsidRPr="004E4A6E" w:rsidRDefault="00C06CD1" w:rsidP="00FB52AF">
      <w:pPr>
        <w:spacing w:before="100" w:beforeAutospacing="1" w:after="100" w:afterAutospacing="1"/>
        <w:ind w:firstLine="300"/>
        <w:jc w:val="both"/>
      </w:pPr>
      <w:hyperlink r:id="rId71" w:history="1">
        <w:r w:rsidR="00FB52AF" w:rsidRPr="004E4A6E">
          <w:rPr>
            <w:color w:val="861A00"/>
            <w:u w:val="single"/>
          </w:rPr>
          <w:t>ГОСТ 24835-81</w:t>
        </w:r>
      </w:hyperlink>
      <w:r w:rsidR="00FB52AF" w:rsidRPr="004E4A6E">
        <w:t xml:space="preserve"> «Саженцы деревьев и кустарников. Технические условия»;</w:t>
      </w:r>
    </w:p>
    <w:p w:rsidR="00FB52AF" w:rsidRPr="004E4A6E" w:rsidRDefault="00C06CD1" w:rsidP="00FB52AF">
      <w:pPr>
        <w:spacing w:before="100" w:beforeAutospacing="1" w:after="100" w:afterAutospacing="1"/>
        <w:ind w:firstLine="300"/>
        <w:jc w:val="both"/>
      </w:pPr>
      <w:hyperlink r:id="rId72" w:history="1">
        <w:r w:rsidR="00FB52AF" w:rsidRPr="004E4A6E">
          <w:rPr>
            <w:color w:val="861A00"/>
            <w:u w:val="single"/>
          </w:rPr>
          <w:t>ГОСТ 24909-81</w:t>
        </w:r>
      </w:hyperlink>
      <w:r w:rsidR="00FB52AF" w:rsidRPr="004E4A6E">
        <w:t xml:space="preserve"> «Саженцы деревьев декоративных лиственных пород. Технические условия»;</w:t>
      </w:r>
    </w:p>
    <w:p w:rsidR="00FB52AF" w:rsidRPr="004E4A6E" w:rsidRDefault="00C06CD1" w:rsidP="00FB52AF">
      <w:pPr>
        <w:spacing w:before="100" w:beforeAutospacing="1" w:after="100" w:afterAutospacing="1"/>
        <w:ind w:firstLine="300"/>
        <w:jc w:val="both"/>
      </w:pPr>
      <w:hyperlink r:id="rId73" w:history="1">
        <w:r w:rsidR="00FB52AF" w:rsidRPr="004E4A6E">
          <w:rPr>
            <w:color w:val="861A00"/>
            <w:u w:val="single"/>
          </w:rPr>
          <w:t>ГОСТ 25769-83</w:t>
        </w:r>
      </w:hyperlink>
      <w:r w:rsidR="00FB52AF" w:rsidRPr="004E4A6E">
        <w:t xml:space="preserve"> «Саженцы деревьев хвойных пород для озеленения городов. Технические условия»;</w:t>
      </w:r>
    </w:p>
    <w:p w:rsidR="00FB52AF" w:rsidRPr="004E4A6E" w:rsidRDefault="00FB52AF" w:rsidP="00FB52AF">
      <w:pPr>
        <w:spacing w:before="100" w:beforeAutospacing="1" w:after="100" w:afterAutospacing="1"/>
        <w:ind w:firstLine="300"/>
        <w:jc w:val="both"/>
      </w:pPr>
      <w:r w:rsidRPr="004E4A6E">
        <w:t>ГОСТ 2874-73 «Вода питьевая»;</w:t>
      </w:r>
    </w:p>
    <w:p w:rsidR="00FB52AF" w:rsidRPr="004E4A6E" w:rsidRDefault="00FB52AF" w:rsidP="00FB52AF">
      <w:pPr>
        <w:spacing w:before="100" w:beforeAutospacing="1" w:after="100" w:afterAutospacing="1"/>
        <w:ind w:firstLine="300"/>
        <w:jc w:val="both"/>
      </w:pPr>
      <w:r w:rsidRPr="004E4A6E">
        <w:t>ГОСТ 17.1.3.03-77 «Охрана природы. Гидросфера. Правила выбора и оценка качества источников централизованного хозяйственно-питьевого водоснабжения»;</w:t>
      </w:r>
    </w:p>
    <w:p w:rsidR="00FB52AF" w:rsidRPr="004E4A6E" w:rsidRDefault="00C06CD1" w:rsidP="00FB52AF">
      <w:pPr>
        <w:spacing w:before="100" w:beforeAutospacing="1" w:after="100" w:afterAutospacing="1"/>
        <w:ind w:firstLine="300"/>
        <w:jc w:val="both"/>
      </w:pPr>
      <w:hyperlink r:id="rId74"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55935-2013</w:t>
        </w:r>
      </w:hyperlink>
      <w:r w:rsidR="00FB52AF" w:rsidRPr="004E4A6E">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B52AF" w:rsidRPr="004E4A6E" w:rsidRDefault="00C06CD1" w:rsidP="00FB52AF">
      <w:pPr>
        <w:spacing w:before="100" w:beforeAutospacing="1" w:after="100" w:afterAutospacing="1"/>
        <w:ind w:firstLine="300"/>
        <w:jc w:val="both"/>
      </w:pPr>
      <w:hyperlink r:id="rId75" w:history="1">
        <w:r w:rsidR="00FB52AF" w:rsidRPr="004E4A6E">
          <w:rPr>
            <w:color w:val="861A00"/>
            <w:u w:val="single"/>
          </w:rPr>
          <w:t xml:space="preserve">ГОСТ </w:t>
        </w:r>
        <w:proofErr w:type="gramStart"/>
        <w:r w:rsidR="00FB52AF" w:rsidRPr="004E4A6E">
          <w:rPr>
            <w:color w:val="861A00"/>
            <w:u w:val="single"/>
          </w:rPr>
          <w:t>Р</w:t>
        </w:r>
        <w:proofErr w:type="gramEnd"/>
        <w:r w:rsidR="00FB52AF" w:rsidRPr="004E4A6E">
          <w:rPr>
            <w:color w:val="861A00"/>
            <w:u w:val="single"/>
          </w:rPr>
          <w:t xml:space="preserve"> 55627-2013</w:t>
        </w:r>
      </w:hyperlink>
      <w:r w:rsidR="00FB52AF" w:rsidRPr="004E4A6E">
        <w:t xml:space="preserve"> «Археологические изыскания в составе работ по реставрации, консервации, ремонту и приспособлению объектов культурного наследия»;</w:t>
      </w:r>
    </w:p>
    <w:p w:rsidR="00FB52AF" w:rsidRPr="004E4A6E" w:rsidRDefault="00C06CD1" w:rsidP="00FB52AF">
      <w:pPr>
        <w:spacing w:before="100" w:beforeAutospacing="1" w:after="100" w:afterAutospacing="1"/>
        <w:ind w:firstLine="300"/>
        <w:jc w:val="both"/>
      </w:pPr>
      <w:hyperlink r:id="rId76" w:history="1">
        <w:r w:rsidR="00FB52AF" w:rsidRPr="004E4A6E">
          <w:rPr>
            <w:color w:val="861A00"/>
            <w:u w:val="single"/>
          </w:rPr>
          <w:t>ГОСТ 23407-78</w:t>
        </w:r>
      </w:hyperlink>
      <w:r w:rsidR="00FB52AF" w:rsidRPr="004E4A6E">
        <w:t xml:space="preserve"> «Ограждения инвентарные строительных площадок и участков производства строительно-монтажных работ»;</w:t>
      </w:r>
    </w:p>
    <w:p w:rsidR="00FB52AF" w:rsidRPr="004E4A6E" w:rsidRDefault="00FB52AF" w:rsidP="00FB52AF">
      <w:pPr>
        <w:spacing w:before="100" w:beforeAutospacing="1" w:after="100" w:afterAutospacing="1"/>
        <w:ind w:firstLine="300"/>
        <w:jc w:val="both"/>
      </w:pPr>
      <w:r w:rsidRPr="004E4A6E">
        <w:t>Типовые правила охраны коммунальных тепловых сетей, утвержденные Приказом Минстроя России от 17 августа 1992 года № 197;</w:t>
      </w:r>
    </w:p>
    <w:p w:rsidR="00FB52AF" w:rsidRPr="004E4A6E" w:rsidRDefault="00FB52AF" w:rsidP="00FB52AF">
      <w:pPr>
        <w:spacing w:before="100" w:beforeAutospacing="1" w:after="100" w:afterAutospacing="1"/>
        <w:ind w:firstLine="300"/>
        <w:jc w:val="both"/>
      </w:pPr>
      <w:r w:rsidRPr="004E4A6E">
        <w:t xml:space="preserve">Правила установления охранных зон объектов </w:t>
      </w:r>
      <w:proofErr w:type="spellStart"/>
      <w:r w:rsidRPr="004E4A6E">
        <w:t>электросетевого</w:t>
      </w:r>
      <w:proofErr w:type="spellEnd"/>
      <w:r w:rsidRPr="004E4A6E">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B52AF" w:rsidRPr="004E4A6E" w:rsidRDefault="00FB52AF" w:rsidP="00FB52AF">
      <w:pPr>
        <w:spacing w:before="100" w:beforeAutospacing="1" w:after="100" w:afterAutospacing="1"/>
        <w:ind w:firstLine="300"/>
        <w:jc w:val="both"/>
      </w:pPr>
      <w:r w:rsidRPr="004E4A6E">
        <w:t>Правила охраны газораспределительных сетей, утвержденные Постановлением Правительства Российской Федерации от 20 ноября 2000 года № 878;</w:t>
      </w:r>
    </w:p>
    <w:p w:rsidR="00FB52AF" w:rsidRPr="004E4A6E" w:rsidRDefault="00FB52AF" w:rsidP="00FB52AF">
      <w:pPr>
        <w:spacing w:before="100" w:beforeAutospacing="1" w:after="100" w:afterAutospacing="1"/>
        <w:ind w:firstLine="300"/>
        <w:jc w:val="both"/>
      </w:pPr>
      <w:r w:rsidRPr="004E4A6E">
        <w:t>иные правила, своды правил, стандарты, принятые и вступившие в действие в установленном порядке.</w:t>
      </w:r>
    </w:p>
    <w:p w:rsidR="00FB52AF" w:rsidRPr="004E4A6E" w:rsidRDefault="00FB52AF" w:rsidP="00FB52AF">
      <w:pPr>
        <w:spacing w:before="100" w:beforeAutospacing="1" w:after="100" w:afterAutospacing="1"/>
        <w:ind w:firstLine="300"/>
        <w:jc w:val="both"/>
      </w:pPr>
      <w:r w:rsidRPr="004E4A6E">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Атнарского сельского поселения Красночетайского района Чувашской Республики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Атнарского сельского поселения Красночетайского района Чувашской Республики.</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 Общие требования к состоянию общественных пространств,</w:t>
      </w:r>
    </w:p>
    <w:p w:rsidR="00FB52AF" w:rsidRPr="004E4A6E" w:rsidRDefault="00FB52AF" w:rsidP="00FB52AF">
      <w:pPr>
        <w:spacing w:before="100" w:beforeAutospacing="1" w:after="100" w:afterAutospacing="1"/>
        <w:ind w:firstLine="300"/>
        <w:jc w:val="both"/>
      </w:pPr>
      <w:r w:rsidRPr="004E4A6E">
        <w:rPr>
          <w:b/>
          <w:bCs/>
        </w:rPr>
        <w:t>состоянию и облику зданий, объектам благоустройства и их элементам</w:t>
      </w:r>
      <w:r w:rsidRPr="004E4A6E">
        <w:t> </w:t>
      </w:r>
    </w:p>
    <w:p w:rsidR="00FB52AF" w:rsidRPr="004E4A6E" w:rsidRDefault="00FB52AF" w:rsidP="00FB52AF">
      <w:pPr>
        <w:spacing w:before="100" w:beforeAutospacing="1" w:after="100" w:afterAutospacing="1"/>
        <w:ind w:firstLine="300"/>
        <w:jc w:val="both"/>
        <w:rPr>
          <w:b/>
          <w:bCs/>
        </w:rPr>
      </w:pPr>
      <w:r w:rsidRPr="004E4A6E">
        <w:rPr>
          <w:b/>
          <w:bCs/>
        </w:rPr>
        <w:t>3.1. Общие требования к состоянию общественных пространств</w:t>
      </w:r>
    </w:p>
    <w:p w:rsidR="00FB52AF" w:rsidRPr="004E4A6E" w:rsidRDefault="00FB52AF" w:rsidP="00FB52AF">
      <w:pPr>
        <w:spacing w:before="100" w:beforeAutospacing="1" w:after="100" w:afterAutospacing="1"/>
        <w:ind w:firstLine="300"/>
        <w:jc w:val="both"/>
      </w:pPr>
      <w:r w:rsidRPr="004E4A6E">
        <w:rPr>
          <w:b/>
          <w:bCs/>
        </w:rPr>
        <w:lastRenderedPageBreak/>
        <w:t>3.1.1. Территории общественного назначения</w:t>
      </w:r>
      <w:r w:rsidRPr="004E4A6E">
        <w:t> </w:t>
      </w:r>
    </w:p>
    <w:p w:rsidR="00FB52AF" w:rsidRPr="004E4A6E" w:rsidRDefault="00FB52AF" w:rsidP="00FB52AF">
      <w:pPr>
        <w:spacing w:before="100" w:beforeAutospacing="1" w:after="100" w:afterAutospacing="1"/>
        <w:ind w:firstLine="300"/>
        <w:jc w:val="both"/>
      </w:pPr>
      <w:r w:rsidRPr="004E4A6E">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Атнарского  сельского поселения Красночетайского района Чувашской Республики: центры общегородского и локального значения, многофункциональные, </w:t>
      </w:r>
      <w:proofErr w:type="spellStart"/>
      <w:r w:rsidRPr="004E4A6E">
        <w:t>примагистральные</w:t>
      </w:r>
      <w:proofErr w:type="spellEnd"/>
      <w:r w:rsidRPr="004E4A6E">
        <w:t xml:space="preserve"> и специализированные общественные зоны.</w:t>
      </w:r>
    </w:p>
    <w:p w:rsidR="00FB52AF" w:rsidRPr="004E4A6E" w:rsidRDefault="00FB52AF" w:rsidP="00FB52AF">
      <w:pPr>
        <w:spacing w:before="100" w:beforeAutospacing="1" w:after="100" w:afterAutospacing="1"/>
        <w:ind w:firstLine="300"/>
        <w:jc w:val="both"/>
      </w:pPr>
      <w:r w:rsidRPr="004E4A6E">
        <w:t>3.1.1.2. На территориях общественного назначения при разработке проектных мероприятий по благоустройству необходимо обеспечивать:</w:t>
      </w:r>
    </w:p>
    <w:p w:rsidR="00FB52AF" w:rsidRPr="004E4A6E" w:rsidRDefault="00FB52AF" w:rsidP="00FB52AF">
      <w:pPr>
        <w:spacing w:before="100" w:beforeAutospacing="1" w:after="100" w:afterAutospacing="1"/>
        <w:ind w:firstLine="300"/>
        <w:jc w:val="both"/>
      </w:pPr>
      <w:r w:rsidRPr="004E4A6E">
        <w:t>- открытость и проницаемость территорий для визуального восприятия (отсутствие глухих оград);</w:t>
      </w:r>
    </w:p>
    <w:p w:rsidR="00FB52AF" w:rsidRPr="004E4A6E" w:rsidRDefault="00FB52AF" w:rsidP="00FB52AF">
      <w:pPr>
        <w:spacing w:before="100" w:beforeAutospacing="1" w:after="100" w:afterAutospacing="1"/>
        <w:ind w:firstLine="300"/>
        <w:jc w:val="both"/>
      </w:pPr>
      <w:r w:rsidRPr="004E4A6E">
        <w:t xml:space="preserve">- условия беспрепятственного передвижения населения (включая </w:t>
      </w:r>
      <w:proofErr w:type="spellStart"/>
      <w:r w:rsidRPr="004E4A6E">
        <w:t>маломобильные</w:t>
      </w:r>
      <w:proofErr w:type="spellEnd"/>
      <w:r w:rsidRPr="004E4A6E">
        <w:t xml:space="preserve"> группы);</w:t>
      </w:r>
    </w:p>
    <w:p w:rsidR="00FB52AF" w:rsidRPr="004E4A6E" w:rsidRDefault="00FB52AF" w:rsidP="00FB52AF">
      <w:pPr>
        <w:spacing w:before="100" w:beforeAutospacing="1" w:after="100" w:afterAutospacing="1"/>
        <w:ind w:firstLine="300"/>
        <w:jc w:val="both"/>
      </w:pPr>
      <w:r w:rsidRPr="004E4A6E">
        <w:t>- приемы поддержки исторически сложившейся планировочной структуры и масштаба застройки;</w:t>
      </w:r>
    </w:p>
    <w:p w:rsidR="00FB52AF" w:rsidRPr="004E4A6E" w:rsidRDefault="00FB52AF" w:rsidP="00FB52AF">
      <w:pPr>
        <w:spacing w:before="100" w:beforeAutospacing="1" w:after="100" w:afterAutospacing="1"/>
        <w:ind w:firstLine="300"/>
        <w:jc w:val="both"/>
      </w:pPr>
      <w:r w:rsidRPr="004E4A6E">
        <w:t>- достижение стилевого единства элементов благоустройства с окружающей средой поселения.</w:t>
      </w:r>
    </w:p>
    <w:p w:rsidR="00FB52AF" w:rsidRPr="004E4A6E" w:rsidRDefault="00FB52AF" w:rsidP="00FB52AF">
      <w:pPr>
        <w:spacing w:before="100" w:beforeAutospacing="1" w:after="100" w:afterAutospacing="1"/>
        <w:ind w:firstLine="300"/>
        <w:jc w:val="both"/>
      </w:pPr>
      <w:r w:rsidRPr="004E4A6E">
        <w:t xml:space="preserve">3.1.1.3. Проекты благоустройства территорий общественных пространств разрабатываются на основании предварительных </w:t>
      </w:r>
      <w:proofErr w:type="spellStart"/>
      <w:r w:rsidRPr="004E4A6E">
        <w:t>предпроектных</w:t>
      </w:r>
      <w:proofErr w:type="spellEnd"/>
      <w:r w:rsidRPr="004E4A6E">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B52AF" w:rsidRPr="004E4A6E" w:rsidRDefault="00FB52AF" w:rsidP="00FB52AF">
      <w:pPr>
        <w:spacing w:before="100" w:beforeAutospacing="1" w:after="100" w:afterAutospacing="1"/>
        <w:ind w:firstLine="300"/>
        <w:jc w:val="both"/>
      </w:pPr>
      <w:r w:rsidRPr="004E4A6E">
        <w:t xml:space="preserve">3.1.1.4. </w:t>
      </w:r>
      <w:proofErr w:type="gramStart"/>
      <w:r w:rsidRPr="004E4A6E">
        <w:t>Перечень конструктивных элементов благоустройства на территории общественных пространств Атнарского сельского поселения Красночетайского района Чувашской республики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roofErr w:type="gramEnd"/>
    </w:p>
    <w:p w:rsidR="00FB52AF" w:rsidRPr="004E4A6E" w:rsidRDefault="00FB52AF" w:rsidP="00FB52AF">
      <w:pPr>
        <w:spacing w:before="100" w:beforeAutospacing="1" w:after="100" w:afterAutospacing="1"/>
        <w:ind w:firstLine="300"/>
        <w:jc w:val="both"/>
      </w:pPr>
      <w:r w:rsidRPr="004E4A6E">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FB52AF" w:rsidRPr="004E4A6E" w:rsidRDefault="00FB52AF" w:rsidP="00FB52AF">
      <w:pPr>
        <w:spacing w:before="100" w:beforeAutospacing="1" w:after="100" w:afterAutospacing="1"/>
        <w:ind w:firstLine="300"/>
        <w:jc w:val="both"/>
      </w:pPr>
      <w:r w:rsidRPr="004E4A6E">
        <w:rPr>
          <w:b/>
          <w:bCs/>
        </w:rPr>
        <w:t>3.1.2. Территории жилого назначения</w:t>
      </w:r>
      <w:r w:rsidRPr="004E4A6E">
        <w:t> </w:t>
      </w:r>
    </w:p>
    <w:p w:rsidR="00FB52AF" w:rsidRPr="004E4A6E" w:rsidRDefault="00FB52AF" w:rsidP="00FB52AF">
      <w:pPr>
        <w:spacing w:before="100" w:beforeAutospacing="1" w:after="100" w:afterAutospacing="1"/>
        <w:ind w:firstLine="300"/>
        <w:jc w:val="both"/>
      </w:pPr>
      <w:r w:rsidRPr="004E4A6E">
        <w:t>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B52AF" w:rsidRPr="004E4A6E" w:rsidRDefault="00FB52AF" w:rsidP="00FB52AF">
      <w:pPr>
        <w:spacing w:before="100" w:beforeAutospacing="1" w:after="100" w:afterAutospacing="1"/>
        <w:ind w:firstLine="300"/>
        <w:jc w:val="both"/>
      </w:pPr>
      <w:r w:rsidRPr="004E4A6E">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B52AF" w:rsidRPr="004E4A6E" w:rsidRDefault="00FB52AF" w:rsidP="00FB52AF">
      <w:pPr>
        <w:spacing w:before="100" w:beforeAutospacing="1" w:after="100" w:afterAutospacing="1"/>
        <w:ind w:firstLine="300"/>
        <w:jc w:val="both"/>
      </w:pPr>
      <w:r w:rsidRPr="004E4A6E">
        <w:lastRenderedPageBreak/>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roofErr w:type="gramStart"/>
      <w:r w:rsidRPr="004E4A6E">
        <w:t>Возможно размещение средств наружной рекламы, некапитальных нестационарных сооружений в соответствии с утвержденной  Собранием депутатов Атнарского сельского поселения Красночетайского района Чувашской Республики  схемой размещения нестационарных торговых объектов на территории Атнарского сельского поселения Красночетайского района Чувашской Республики.</w:t>
      </w:r>
      <w:proofErr w:type="gramEnd"/>
    </w:p>
    <w:p w:rsidR="00FB52AF" w:rsidRPr="004E4A6E" w:rsidRDefault="00FB52AF" w:rsidP="00FB52AF">
      <w:pPr>
        <w:spacing w:before="100" w:beforeAutospacing="1" w:after="100" w:afterAutospacing="1"/>
        <w:ind w:firstLine="300"/>
        <w:jc w:val="both"/>
      </w:pPr>
      <w:r w:rsidRPr="004E4A6E">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B52AF" w:rsidRPr="004E4A6E" w:rsidRDefault="00FB52AF" w:rsidP="00FB52AF">
      <w:pPr>
        <w:spacing w:before="100" w:beforeAutospacing="1" w:after="100" w:afterAutospacing="1"/>
        <w:ind w:firstLine="300"/>
        <w:jc w:val="both"/>
      </w:pPr>
      <w:r w:rsidRPr="004E4A6E">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B52AF" w:rsidRPr="004E4A6E" w:rsidRDefault="00FB52AF" w:rsidP="00FB52AF">
      <w:pPr>
        <w:spacing w:before="100" w:beforeAutospacing="1" w:after="100" w:afterAutospacing="1"/>
        <w:ind w:firstLine="300"/>
        <w:jc w:val="both"/>
      </w:pPr>
      <w:r w:rsidRPr="004E4A6E">
        <w:t>3.1.2.6. Безопасность общественных пространств на территориях жилого назначения обеспечивается освещенностью.</w:t>
      </w:r>
    </w:p>
    <w:p w:rsidR="00FB52AF" w:rsidRPr="004E4A6E" w:rsidRDefault="00FB52AF" w:rsidP="00FB52AF">
      <w:pPr>
        <w:spacing w:before="100" w:beforeAutospacing="1" w:after="100" w:afterAutospacing="1"/>
        <w:ind w:firstLine="300"/>
        <w:jc w:val="both"/>
      </w:pPr>
      <w:r w:rsidRPr="004E4A6E">
        <w:t>3.1.2.7.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B52AF" w:rsidRPr="004E4A6E" w:rsidRDefault="00FB52AF" w:rsidP="00FB52AF">
      <w:pPr>
        <w:spacing w:before="100" w:beforeAutospacing="1" w:after="100" w:afterAutospacing="1"/>
        <w:ind w:firstLine="300"/>
        <w:jc w:val="both"/>
      </w:pPr>
      <w:r w:rsidRPr="004E4A6E">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FB52AF" w:rsidRPr="004E4A6E" w:rsidRDefault="00FB52AF" w:rsidP="00FB52AF">
      <w:pPr>
        <w:spacing w:before="100" w:beforeAutospacing="1" w:after="100" w:afterAutospacing="1"/>
        <w:ind w:firstLine="300"/>
        <w:jc w:val="both"/>
      </w:pPr>
      <w:r w:rsidRPr="004E4A6E">
        <w:t> транспортный проезд (проезды),</w:t>
      </w:r>
    </w:p>
    <w:p w:rsidR="00FB52AF" w:rsidRPr="004E4A6E" w:rsidRDefault="00FB52AF" w:rsidP="00FB52AF">
      <w:pPr>
        <w:spacing w:before="100" w:beforeAutospacing="1" w:after="100" w:afterAutospacing="1"/>
        <w:ind w:firstLine="300"/>
        <w:jc w:val="both"/>
      </w:pPr>
      <w:r w:rsidRPr="004E4A6E">
        <w:t>пешеходные коммуникации (основные, второстепенные),</w:t>
      </w:r>
    </w:p>
    <w:p w:rsidR="00FB52AF" w:rsidRPr="004E4A6E" w:rsidRDefault="00FB52AF" w:rsidP="00FB52AF">
      <w:pPr>
        <w:spacing w:before="100" w:beforeAutospacing="1" w:after="100" w:afterAutospacing="1"/>
        <w:ind w:firstLine="300"/>
        <w:jc w:val="both"/>
      </w:pPr>
      <w:r w:rsidRPr="004E4A6E">
        <w:t>площадки (для игр детей дошкольного возраста, отдыха взрослых, установки мусоросборников, гостевых автостоянок, при входных группах),</w:t>
      </w:r>
    </w:p>
    <w:p w:rsidR="00FB52AF" w:rsidRPr="004E4A6E" w:rsidRDefault="00FB52AF" w:rsidP="00FB52AF">
      <w:pPr>
        <w:spacing w:before="100" w:beforeAutospacing="1" w:after="100" w:afterAutospacing="1"/>
        <w:ind w:firstLine="300"/>
        <w:jc w:val="both"/>
      </w:pPr>
      <w:r w:rsidRPr="004E4A6E">
        <w:t>озелененные территории.</w:t>
      </w:r>
    </w:p>
    <w:p w:rsidR="00FB52AF" w:rsidRPr="004E4A6E" w:rsidRDefault="00FB52AF" w:rsidP="00FB52AF">
      <w:pPr>
        <w:spacing w:before="100" w:beforeAutospacing="1" w:after="100" w:afterAutospacing="1"/>
        <w:ind w:firstLine="300"/>
        <w:jc w:val="both"/>
      </w:pPr>
      <w:r w:rsidRPr="004E4A6E">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B52AF" w:rsidRPr="004E4A6E" w:rsidRDefault="00FB52AF" w:rsidP="00FB52AF">
      <w:pPr>
        <w:spacing w:before="100" w:beforeAutospacing="1" w:after="100" w:afterAutospacing="1"/>
        <w:ind w:firstLine="300"/>
        <w:jc w:val="both"/>
      </w:pPr>
      <w:r w:rsidRPr="004E4A6E">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52AF" w:rsidRPr="004E4A6E" w:rsidRDefault="00FB52AF" w:rsidP="00FB52AF">
      <w:pPr>
        <w:spacing w:before="100" w:beforeAutospacing="1" w:after="100" w:afterAutospacing="1"/>
        <w:ind w:firstLine="300"/>
        <w:jc w:val="both"/>
      </w:pPr>
      <w:r w:rsidRPr="004E4A6E">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B52AF" w:rsidRPr="004E4A6E" w:rsidRDefault="00FB52AF" w:rsidP="00FB52AF">
      <w:pPr>
        <w:spacing w:before="100" w:beforeAutospacing="1" w:after="100" w:afterAutospacing="1"/>
        <w:ind w:firstLine="300"/>
        <w:jc w:val="both"/>
      </w:pPr>
      <w:r w:rsidRPr="004E4A6E">
        <w:lastRenderedPageBreak/>
        <w:t>3.1.2.11. При озеленении территории детских садов и школ запрещается  использовать растения с ядовитыми плодами, а также с колючками и шипами.</w:t>
      </w:r>
    </w:p>
    <w:p w:rsidR="00FB52AF" w:rsidRPr="004E4A6E" w:rsidRDefault="00FB52AF" w:rsidP="00FB52AF">
      <w:pPr>
        <w:spacing w:before="100" w:beforeAutospacing="1" w:after="100" w:afterAutospacing="1"/>
        <w:ind w:firstLine="300"/>
        <w:jc w:val="both"/>
      </w:pPr>
      <w:r w:rsidRPr="004E4A6E">
        <w:t>3.1.2.12. В перечень элементов благоустройства на участке длительного и кратковременного хранения транспортных сре</w:t>
      </w:r>
      <w:proofErr w:type="gramStart"/>
      <w:r w:rsidRPr="004E4A6E">
        <w:t>дств вкл</w:t>
      </w:r>
      <w:proofErr w:type="gramEnd"/>
      <w:r w:rsidRPr="004E4A6E">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52AF" w:rsidRPr="004E4A6E" w:rsidRDefault="00FB52AF" w:rsidP="00FB52AF">
      <w:pPr>
        <w:spacing w:before="100" w:beforeAutospacing="1" w:after="100" w:afterAutospacing="1"/>
        <w:ind w:firstLine="300"/>
        <w:jc w:val="both"/>
      </w:pPr>
      <w:r w:rsidRPr="004E4A6E">
        <w:t>Допускается использование мобильного озеленения, уличного технического оборудования, скамей.</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3.1.3. Территории рекреационного назначения</w:t>
      </w:r>
      <w:r w:rsidRPr="004E4A6E">
        <w:t> </w:t>
      </w:r>
    </w:p>
    <w:p w:rsidR="00FB52AF" w:rsidRPr="004E4A6E" w:rsidRDefault="00FB52AF" w:rsidP="00FB52AF">
      <w:pPr>
        <w:spacing w:before="100" w:beforeAutospacing="1" w:after="100" w:afterAutospacing="1"/>
        <w:ind w:firstLine="300"/>
        <w:jc w:val="both"/>
      </w:pPr>
      <w:r w:rsidRPr="004E4A6E">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FB52AF" w:rsidRPr="004E4A6E" w:rsidRDefault="00FB52AF" w:rsidP="00FB52AF">
      <w:pPr>
        <w:spacing w:before="100" w:beforeAutospacing="1" w:after="100" w:afterAutospacing="1"/>
        <w:ind w:firstLine="300"/>
        <w:jc w:val="both"/>
      </w:pPr>
      <w:r w:rsidRPr="004E4A6E">
        <w:t>3.1.3.2. При реконструкции объектов рекреации предусматривается:</w:t>
      </w:r>
    </w:p>
    <w:p w:rsidR="00FB52AF" w:rsidRPr="004E4A6E" w:rsidRDefault="00FB52AF" w:rsidP="00FB52AF">
      <w:pPr>
        <w:spacing w:before="100" w:beforeAutospacing="1" w:after="100" w:afterAutospacing="1"/>
        <w:ind w:firstLine="300"/>
        <w:jc w:val="both"/>
      </w:pPr>
      <w:r w:rsidRPr="004E4A6E">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52AF" w:rsidRPr="004E4A6E" w:rsidRDefault="00FB52AF" w:rsidP="00FB52AF">
      <w:pPr>
        <w:spacing w:before="100" w:beforeAutospacing="1" w:after="100" w:afterAutospacing="1"/>
        <w:ind w:firstLine="300"/>
        <w:jc w:val="both"/>
      </w:pPr>
      <w:r w:rsidRPr="004E4A6E">
        <w:t xml:space="preserve">- для парков и садов: реконструкция планировочной структуры (например, изменение плотности </w:t>
      </w:r>
      <w:proofErr w:type="spellStart"/>
      <w:r w:rsidRPr="004E4A6E">
        <w:t>дорожно-тропиночной</w:t>
      </w:r>
      <w:proofErr w:type="spellEnd"/>
      <w:r w:rsidRPr="004E4A6E">
        <w:t xml:space="preserve"> сети), </w:t>
      </w:r>
      <w:proofErr w:type="spellStart"/>
      <w:r w:rsidRPr="004E4A6E">
        <w:t>разреживание</w:t>
      </w:r>
      <w:proofErr w:type="spellEnd"/>
      <w:r w:rsidRPr="004E4A6E">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52AF" w:rsidRPr="004E4A6E" w:rsidRDefault="00FB52AF" w:rsidP="00FB52AF">
      <w:pPr>
        <w:spacing w:before="100" w:beforeAutospacing="1" w:after="100" w:afterAutospacing="1"/>
        <w:ind w:firstLine="300"/>
        <w:jc w:val="both"/>
      </w:pPr>
      <w:r w:rsidRPr="004E4A6E">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52AF" w:rsidRPr="004E4A6E" w:rsidRDefault="00FB52AF" w:rsidP="00FB52AF">
      <w:pPr>
        <w:spacing w:before="100" w:beforeAutospacing="1" w:after="100" w:afterAutospacing="1"/>
        <w:ind w:firstLine="300"/>
        <w:jc w:val="both"/>
      </w:pPr>
      <w:r w:rsidRPr="004E4A6E">
        <w:t xml:space="preserve">3.1.3.3. </w:t>
      </w:r>
      <w:proofErr w:type="gramStart"/>
      <w:r w:rsidRPr="004E4A6E">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B52AF" w:rsidRPr="004E4A6E" w:rsidRDefault="00FB52AF" w:rsidP="00FB52AF">
      <w:pPr>
        <w:spacing w:before="100" w:beforeAutospacing="1" w:after="100" w:afterAutospacing="1"/>
        <w:ind w:firstLine="300"/>
        <w:jc w:val="both"/>
      </w:pPr>
      <w:r w:rsidRPr="004E4A6E">
        <w:t>3.1.3.4. При проектировании озеленения территории объектов:</w:t>
      </w:r>
    </w:p>
    <w:p w:rsidR="00FB52AF" w:rsidRPr="004E4A6E" w:rsidRDefault="00FB52AF" w:rsidP="00FB52AF">
      <w:pPr>
        <w:spacing w:before="100" w:beforeAutospacing="1" w:after="100" w:afterAutospacing="1"/>
        <w:ind w:firstLine="300"/>
        <w:jc w:val="both"/>
      </w:pPr>
      <w:r w:rsidRPr="004E4A6E">
        <w:t>- производится оценка существующей растительности, состояния древесных растений и травянистого покрова;</w:t>
      </w:r>
    </w:p>
    <w:p w:rsidR="00FB52AF" w:rsidRPr="004E4A6E" w:rsidRDefault="00FB52AF" w:rsidP="00FB52AF">
      <w:pPr>
        <w:spacing w:before="100" w:beforeAutospacing="1" w:after="100" w:afterAutospacing="1"/>
        <w:ind w:firstLine="300"/>
        <w:jc w:val="both"/>
      </w:pPr>
      <w:r w:rsidRPr="004E4A6E">
        <w:t>- производится выявление сухих поврежденных вредителями древесных растений, разработать мероприятия по их удалению с объектов;</w:t>
      </w:r>
    </w:p>
    <w:p w:rsidR="00FB52AF" w:rsidRPr="004E4A6E" w:rsidRDefault="00FB52AF" w:rsidP="00FB52AF">
      <w:pPr>
        <w:spacing w:before="100" w:beforeAutospacing="1" w:after="100" w:afterAutospacing="1"/>
        <w:ind w:firstLine="300"/>
        <w:jc w:val="both"/>
      </w:pPr>
      <w:r w:rsidRPr="004E4A6E">
        <w:t>- обеспечивается сохранение травяного покрова, древесно-кустарниковой и прибрежной растительности не менее</w:t>
      </w:r>
      <w:proofErr w:type="gramStart"/>
      <w:r w:rsidRPr="004E4A6E">
        <w:t>,</w:t>
      </w:r>
      <w:proofErr w:type="gramEnd"/>
      <w:r w:rsidRPr="004E4A6E">
        <w:t xml:space="preserve"> чем на 80 % общей площади зоны отдыха;</w:t>
      </w:r>
    </w:p>
    <w:p w:rsidR="00FB52AF" w:rsidRPr="004E4A6E" w:rsidRDefault="00FB52AF" w:rsidP="00FB52AF">
      <w:pPr>
        <w:spacing w:before="100" w:beforeAutospacing="1" w:after="100" w:afterAutospacing="1"/>
        <w:ind w:firstLine="300"/>
        <w:jc w:val="both"/>
      </w:pPr>
      <w:r w:rsidRPr="004E4A6E">
        <w:lastRenderedPageBreak/>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B52AF" w:rsidRPr="004E4A6E" w:rsidRDefault="00FB52AF" w:rsidP="00FB52AF">
      <w:pPr>
        <w:spacing w:before="100" w:beforeAutospacing="1" w:after="100" w:afterAutospacing="1"/>
        <w:ind w:firstLine="300"/>
        <w:jc w:val="both"/>
      </w:pPr>
      <w:r w:rsidRPr="004E4A6E">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B52AF" w:rsidRPr="004E4A6E" w:rsidRDefault="00FB52AF" w:rsidP="00FB52AF">
      <w:pPr>
        <w:spacing w:before="100" w:beforeAutospacing="1" w:after="100" w:afterAutospacing="1"/>
        <w:ind w:firstLine="300"/>
        <w:jc w:val="both"/>
      </w:pPr>
      <w:r w:rsidRPr="004E4A6E">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52AF" w:rsidRPr="004E4A6E" w:rsidRDefault="00FB52AF" w:rsidP="00FB52AF">
      <w:pPr>
        <w:spacing w:before="100" w:beforeAutospacing="1" w:after="100" w:afterAutospacing="1"/>
        <w:ind w:firstLine="300"/>
        <w:jc w:val="both"/>
      </w:pPr>
      <w:r w:rsidRPr="004E4A6E">
        <w:t>3.1.3.6. На территории Атнарского сельского поселения Красночетайского района Чувашской Республики организуются следующие виды парков:</w:t>
      </w:r>
    </w:p>
    <w:p w:rsidR="00FB52AF" w:rsidRPr="004E4A6E" w:rsidRDefault="00FB52AF" w:rsidP="00FB52AF">
      <w:pPr>
        <w:spacing w:before="100" w:beforeAutospacing="1" w:after="100" w:afterAutospacing="1"/>
        <w:ind w:firstLine="300"/>
        <w:jc w:val="both"/>
      </w:pPr>
      <w:r w:rsidRPr="004E4A6E">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B52AF" w:rsidRPr="004E4A6E" w:rsidRDefault="00FB52AF" w:rsidP="00FB52AF">
      <w:pPr>
        <w:spacing w:before="100" w:beforeAutospacing="1" w:after="100" w:afterAutospacing="1"/>
        <w:ind w:firstLine="300"/>
        <w:jc w:val="both"/>
      </w:pPr>
      <w:r w:rsidRPr="004E4A6E">
        <w:t>- специализированные (предназначены для организации специализированных видов отдыха);</w:t>
      </w:r>
    </w:p>
    <w:p w:rsidR="00FB52AF" w:rsidRPr="004E4A6E" w:rsidRDefault="00FB52AF" w:rsidP="00FB52AF">
      <w:pPr>
        <w:spacing w:before="100" w:beforeAutospacing="1" w:after="100" w:afterAutospacing="1"/>
        <w:ind w:firstLine="300"/>
        <w:jc w:val="both"/>
      </w:pPr>
      <w:r w:rsidRPr="004E4A6E">
        <w:t>- парки жилых районов (предназначены для организации активного и тихого отдыха населения жилого района).</w:t>
      </w:r>
    </w:p>
    <w:p w:rsidR="00FB52AF" w:rsidRPr="004E4A6E" w:rsidRDefault="00FB52AF" w:rsidP="00FB52AF">
      <w:pPr>
        <w:spacing w:before="100" w:beforeAutospacing="1" w:after="100" w:afterAutospacing="1"/>
        <w:ind w:firstLine="300"/>
        <w:jc w:val="both"/>
      </w:pPr>
      <w:r w:rsidRPr="004E4A6E">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B52AF" w:rsidRPr="004E4A6E" w:rsidRDefault="00FB52AF" w:rsidP="00FB52AF">
      <w:pPr>
        <w:spacing w:before="100" w:beforeAutospacing="1" w:after="100" w:afterAutospacing="1"/>
        <w:ind w:firstLine="300"/>
        <w:jc w:val="both"/>
      </w:pPr>
      <w:proofErr w:type="gramStart"/>
      <w:r w:rsidRPr="004E4A6E">
        <w:t>Применяются различных видов и приемов озеленения: вертикального (</w:t>
      </w:r>
      <w:proofErr w:type="spellStart"/>
      <w:r w:rsidRPr="004E4A6E">
        <w:t>перголы</w:t>
      </w:r>
      <w:proofErr w:type="spellEnd"/>
      <w:r w:rsidRPr="004E4A6E">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B52AF" w:rsidRPr="004E4A6E" w:rsidRDefault="00FB52AF" w:rsidP="00FB52AF">
      <w:pPr>
        <w:spacing w:before="100" w:beforeAutospacing="1" w:after="100" w:afterAutospacing="1"/>
        <w:ind w:firstLine="300"/>
        <w:jc w:val="both"/>
      </w:pPr>
      <w:r w:rsidRPr="004E4A6E">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B52AF" w:rsidRPr="004E4A6E" w:rsidRDefault="00FB52AF" w:rsidP="00FB52AF">
      <w:pPr>
        <w:spacing w:before="100" w:beforeAutospacing="1" w:after="100" w:afterAutospacing="1"/>
        <w:ind w:firstLine="300"/>
        <w:jc w:val="both"/>
      </w:pPr>
      <w:r w:rsidRPr="004E4A6E">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B52AF" w:rsidRPr="004E4A6E" w:rsidRDefault="00FB52AF" w:rsidP="00FB52AF">
      <w:pPr>
        <w:spacing w:before="100" w:beforeAutospacing="1" w:after="100" w:afterAutospacing="1"/>
        <w:ind w:firstLine="300"/>
        <w:jc w:val="both"/>
      </w:pPr>
      <w:r w:rsidRPr="004E4A6E">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B52AF" w:rsidRPr="004E4A6E" w:rsidRDefault="00FB52AF" w:rsidP="00FB52AF">
      <w:pPr>
        <w:spacing w:before="100" w:beforeAutospacing="1" w:after="100" w:afterAutospacing="1"/>
        <w:ind w:firstLine="300"/>
        <w:jc w:val="both"/>
      </w:pPr>
      <w:r w:rsidRPr="004E4A6E">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B52AF" w:rsidRPr="004E4A6E" w:rsidRDefault="00FB52AF" w:rsidP="00FB52AF">
      <w:pPr>
        <w:spacing w:before="100" w:beforeAutospacing="1" w:after="100" w:afterAutospacing="1"/>
        <w:ind w:firstLine="300"/>
        <w:jc w:val="both"/>
      </w:pPr>
      <w:r w:rsidRPr="004E4A6E">
        <w:t xml:space="preserve">3.1.3.12. </w:t>
      </w:r>
      <w:proofErr w:type="gramStart"/>
      <w:r w:rsidRPr="004E4A6E">
        <w:t>Возможно</w:t>
      </w:r>
      <w:proofErr w:type="gramEnd"/>
      <w:r w:rsidRPr="004E4A6E">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B52AF" w:rsidRPr="004E4A6E" w:rsidRDefault="00FB52AF" w:rsidP="00FB52AF">
      <w:pPr>
        <w:spacing w:before="100" w:beforeAutospacing="1" w:after="100" w:afterAutospacing="1"/>
        <w:ind w:firstLine="300"/>
        <w:jc w:val="both"/>
      </w:pPr>
      <w:r w:rsidRPr="004E4A6E">
        <w:t>3.1.3.13. На территории Атнарского сельского поселения Красночетайского района возможно формирование следующих видов садов:</w:t>
      </w:r>
    </w:p>
    <w:p w:rsidR="00FB52AF" w:rsidRPr="004E4A6E" w:rsidRDefault="00FB52AF" w:rsidP="00FB52AF">
      <w:pPr>
        <w:spacing w:before="100" w:beforeAutospacing="1" w:after="100" w:afterAutospacing="1"/>
        <w:ind w:firstLine="300"/>
        <w:jc w:val="both"/>
      </w:pPr>
      <w:r w:rsidRPr="004E4A6E">
        <w:lastRenderedPageBreak/>
        <w:t>- сады отдыха и прогулок (предназначены для организации кратковременного отдыха населения и прогулок);</w:t>
      </w:r>
    </w:p>
    <w:p w:rsidR="00FB52AF" w:rsidRPr="004E4A6E" w:rsidRDefault="00FB52AF" w:rsidP="00FB52AF">
      <w:pPr>
        <w:spacing w:before="100" w:beforeAutospacing="1" w:after="100" w:afterAutospacing="1"/>
        <w:ind w:firstLine="300"/>
        <w:jc w:val="both"/>
      </w:pPr>
      <w:r w:rsidRPr="004E4A6E">
        <w:t>-  сады при сооружениях;</w:t>
      </w:r>
    </w:p>
    <w:p w:rsidR="00FB52AF" w:rsidRPr="004E4A6E" w:rsidRDefault="00FB52AF" w:rsidP="00FB52AF">
      <w:pPr>
        <w:spacing w:before="100" w:beforeAutospacing="1" w:after="100" w:afterAutospacing="1"/>
        <w:ind w:firstLine="300"/>
        <w:jc w:val="both"/>
      </w:pPr>
      <w:r w:rsidRPr="004E4A6E">
        <w:t>- сады-выставки (экспозиционная территория, действующая как самостоятельный объект или как часть поселения парка);</w:t>
      </w:r>
    </w:p>
    <w:p w:rsidR="00FB52AF" w:rsidRPr="004E4A6E" w:rsidRDefault="00FB52AF" w:rsidP="00FB52AF">
      <w:pPr>
        <w:spacing w:before="100" w:beforeAutospacing="1" w:after="100" w:afterAutospacing="1"/>
        <w:ind w:firstLine="300"/>
        <w:jc w:val="both"/>
      </w:pPr>
      <w:r w:rsidRPr="004E4A6E">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B52AF" w:rsidRPr="004E4A6E" w:rsidRDefault="00FB52AF" w:rsidP="00FB52AF">
      <w:pPr>
        <w:spacing w:before="100" w:beforeAutospacing="1" w:after="100" w:afterAutospacing="1"/>
        <w:ind w:firstLine="300"/>
        <w:jc w:val="both"/>
      </w:pPr>
      <w:r w:rsidRPr="004E4A6E">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B52AF" w:rsidRPr="004E4A6E" w:rsidRDefault="00FB52AF" w:rsidP="00FB52AF">
      <w:pPr>
        <w:spacing w:before="100" w:beforeAutospacing="1" w:after="100" w:afterAutospacing="1"/>
        <w:ind w:firstLine="300"/>
        <w:jc w:val="both"/>
      </w:pPr>
      <w:r w:rsidRPr="004E4A6E">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B52AF" w:rsidRPr="004E4A6E" w:rsidRDefault="00FB52AF" w:rsidP="00FB52AF">
      <w:pPr>
        <w:spacing w:before="100" w:beforeAutospacing="1" w:after="100" w:afterAutospacing="1"/>
        <w:ind w:firstLine="300"/>
        <w:jc w:val="both"/>
      </w:pPr>
      <w:proofErr w:type="gramStart"/>
      <w:r w:rsidRPr="004E4A6E">
        <w:t>Возможно</w:t>
      </w:r>
      <w:proofErr w:type="gramEnd"/>
      <w:r w:rsidRPr="004E4A6E">
        <w:t xml:space="preserve"> предусматривать размещение ограждения, некапитальных нестационарных сооружений питания (летние кафе).</w:t>
      </w:r>
    </w:p>
    <w:p w:rsidR="00FB52AF" w:rsidRPr="004E4A6E" w:rsidRDefault="00FB52AF" w:rsidP="00FB52AF">
      <w:pPr>
        <w:spacing w:before="100" w:beforeAutospacing="1" w:after="100" w:afterAutospacing="1"/>
        <w:ind w:firstLine="300"/>
        <w:jc w:val="both"/>
      </w:pPr>
      <w:r w:rsidRPr="004E4A6E">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FB52AF" w:rsidRPr="004E4A6E" w:rsidRDefault="00FB52AF" w:rsidP="00FB52AF">
      <w:pPr>
        <w:spacing w:before="100" w:beforeAutospacing="1" w:after="100" w:afterAutospacing="1"/>
        <w:ind w:firstLine="300"/>
        <w:jc w:val="both"/>
      </w:pPr>
      <w:r w:rsidRPr="004E4A6E">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FB52AF" w:rsidRPr="004E4A6E" w:rsidRDefault="00FB52AF" w:rsidP="00FB52AF">
      <w:pPr>
        <w:spacing w:before="100" w:beforeAutospacing="1" w:after="100" w:afterAutospacing="1"/>
        <w:ind w:firstLine="300"/>
        <w:jc w:val="both"/>
      </w:pPr>
      <w:r w:rsidRPr="004E4A6E">
        <w:rPr>
          <w:b/>
          <w:bCs/>
        </w:rPr>
        <w:t>3.1.4. Территории  лесов</w:t>
      </w:r>
      <w:r w:rsidRPr="004E4A6E">
        <w:t> </w:t>
      </w:r>
    </w:p>
    <w:p w:rsidR="00FB52AF" w:rsidRPr="004E4A6E" w:rsidRDefault="00FB52AF" w:rsidP="00FB52AF">
      <w:pPr>
        <w:spacing w:before="100" w:beforeAutospacing="1" w:after="100" w:afterAutospacing="1"/>
        <w:ind w:firstLine="300"/>
        <w:jc w:val="both"/>
      </w:pPr>
      <w:r w:rsidRPr="004E4A6E">
        <w:t xml:space="preserve">3.1.4.1. Леса выполняют функции защиты природных и иных объектов, подлежат освоению в целях сохранения </w:t>
      </w:r>
      <w:proofErr w:type="spellStart"/>
      <w:r w:rsidRPr="004E4A6E">
        <w:t>средообразующих</w:t>
      </w:r>
      <w:proofErr w:type="spellEnd"/>
      <w:r w:rsidRPr="004E4A6E">
        <w:t xml:space="preserve">, </w:t>
      </w:r>
      <w:proofErr w:type="spellStart"/>
      <w:r w:rsidRPr="004E4A6E">
        <w:t>водоохранных</w:t>
      </w:r>
      <w:proofErr w:type="spellEnd"/>
      <w:r w:rsidRPr="004E4A6E">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B52AF" w:rsidRPr="004E4A6E" w:rsidRDefault="00FB52AF" w:rsidP="00FB52AF">
      <w:pPr>
        <w:spacing w:before="100" w:beforeAutospacing="1" w:after="100" w:afterAutospacing="1"/>
        <w:ind w:firstLine="300"/>
        <w:jc w:val="both"/>
      </w:pPr>
      <w:r w:rsidRPr="004E4A6E">
        <w:t>3.1.4.2. Границы земель, на которых располагаются  леса, определяются и закрепляются в соответствии с действующим законодательством.</w:t>
      </w:r>
    </w:p>
    <w:p w:rsidR="00FB52AF" w:rsidRPr="004E4A6E" w:rsidRDefault="00FB52AF" w:rsidP="00FB52AF">
      <w:pPr>
        <w:spacing w:before="100" w:beforeAutospacing="1" w:after="100" w:afterAutospacing="1"/>
        <w:ind w:firstLine="300"/>
        <w:jc w:val="both"/>
      </w:pPr>
      <w:r w:rsidRPr="004E4A6E">
        <w:t>Границы  лесов должны быть обозначены в натуре лесохозяйственными знаками.</w:t>
      </w:r>
    </w:p>
    <w:p w:rsidR="00FB52AF" w:rsidRPr="004E4A6E" w:rsidRDefault="00FB52AF" w:rsidP="00FB52AF">
      <w:pPr>
        <w:spacing w:before="100" w:beforeAutospacing="1" w:after="100" w:afterAutospacing="1"/>
        <w:ind w:firstLine="300"/>
        <w:jc w:val="both"/>
      </w:pPr>
      <w:r w:rsidRPr="004E4A6E">
        <w:t>Изменение границ лесов, которое может привести к уменьшению их площади, не допускается.</w:t>
      </w:r>
    </w:p>
    <w:p w:rsidR="00FB52AF" w:rsidRPr="004E4A6E" w:rsidRDefault="00FB52AF" w:rsidP="00FB52AF">
      <w:pPr>
        <w:spacing w:before="100" w:beforeAutospacing="1" w:after="100" w:afterAutospacing="1"/>
        <w:ind w:firstLine="300"/>
        <w:jc w:val="both"/>
      </w:pPr>
      <w:r w:rsidRPr="004E4A6E">
        <w:t>3.1.4.3. Организация мероприятий по использованию, охране, защите и воспроизводству лесов, расположенных в границах поселения, осуществляется в порядке, установленном действующим законодательством.</w:t>
      </w:r>
    </w:p>
    <w:p w:rsidR="00FB52AF" w:rsidRPr="004E4A6E" w:rsidRDefault="00FB52AF" w:rsidP="00FB52AF">
      <w:pPr>
        <w:spacing w:before="100" w:beforeAutospacing="1" w:after="100" w:afterAutospacing="1"/>
        <w:ind w:firstLine="300"/>
        <w:jc w:val="both"/>
      </w:pPr>
      <w:r w:rsidRPr="004E4A6E">
        <w:lastRenderedPageBreak/>
        <w:t>3.1.4.4. На территории лесов запрещается:</w:t>
      </w:r>
    </w:p>
    <w:p w:rsidR="00FB52AF" w:rsidRPr="004E4A6E" w:rsidRDefault="00FB52AF" w:rsidP="00FB52AF">
      <w:pPr>
        <w:spacing w:before="100" w:beforeAutospacing="1" w:after="100" w:afterAutospacing="1"/>
        <w:ind w:firstLine="300"/>
        <w:jc w:val="both"/>
      </w:pPr>
      <w:r w:rsidRPr="004E4A6E">
        <w:t>- использование токсичных химических препаратов для охраны и защиты лесов, в том числе в научных целях;</w:t>
      </w:r>
    </w:p>
    <w:p w:rsidR="00FB52AF" w:rsidRPr="004E4A6E" w:rsidRDefault="00FB52AF" w:rsidP="00FB52AF">
      <w:pPr>
        <w:spacing w:before="100" w:beforeAutospacing="1" w:after="100" w:afterAutospacing="1"/>
        <w:ind w:firstLine="300"/>
        <w:jc w:val="both"/>
      </w:pPr>
      <w:r w:rsidRPr="004E4A6E">
        <w:t>- осуществление видов деятельности в сфере охотничьего хозяйства;</w:t>
      </w:r>
    </w:p>
    <w:p w:rsidR="00FB52AF" w:rsidRPr="004E4A6E" w:rsidRDefault="00FB52AF" w:rsidP="00FB52AF">
      <w:pPr>
        <w:spacing w:before="100" w:beforeAutospacing="1" w:after="100" w:afterAutospacing="1"/>
        <w:ind w:firstLine="300"/>
        <w:jc w:val="both"/>
      </w:pPr>
      <w:r w:rsidRPr="004E4A6E">
        <w:t>- ведение сельского хозяйства;</w:t>
      </w:r>
    </w:p>
    <w:p w:rsidR="00FB52AF" w:rsidRPr="004E4A6E" w:rsidRDefault="00FB52AF" w:rsidP="00FB52AF">
      <w:pPr>
        <w:spacing w:before="100" w:beforeAutospacing="1" w:after="100" w:afterAutospacing="1"/>
        <w:ind w:firstLine="300"/>
        <w:jc w:val="both"/>
      </w:pPr>
      <w:r w:rsidRPr="004E4A6E">
        <w:t>- разработка месторождений полезных ископаемых;</w:t>
      </w:r>
    </w:p>
    <w:p w:rsidR="00FB52AF" w:rsidRPr="004E4A6E" w:rsidRDefault="00FB52AF" w:rsidP="00FB52AF">
      <w:pPr>
        <w:spacing w:before="100" w:beforeAutospacing="1" w:after="100" w:afterAutospacing="1"/>
        <w:ind w:firstLine="300"/>
        <w:jc w:val="both"/>
      </w:pPr>
      <w:r w:rsidRPr="004E4A6E">
        <w:t>- размещение объектов капитального строительства, за исключением гидротехнических сооружений;</w:t>
      </w:r>
    </w:p>
    <w:p w:rsidR="00FB52AF" w:rsidRPr="004E4A6E" w:rsidRDefault="00FB52AF" w:rsidP="00FB52AF">
      <w:pPr>
        <w:spacing w:before="100" w:beforeAutospacing="1" w:after="100" w:afterAutospacing="1"/>
        <w:ind w:firstLine="300"/>
        <w:jc w:val="both"/>
      </w:pPr>
      <w:r w:rsidRPr="004E4A6E">
        <w:t>- уничтожение (разорение) муравейников, гнезд, нор или других мест обитания животных;</w:t>
      </w:r>
    </w:p>
    <w:p w:rsidR="00FB52AF" w:rsidRPr="004E4A6E" w:rsidRDefault="00FB52AF" w:rsidP="00FB52AF">
      <w:pPr>
        <w:spacing w:before="100" w:beforeAutospacing="1" w:after="100" w:afterAutospacing="1"/>
        <w:ind w:firstLine="300"/>
        <w:jc w:val="both"/>
      </w:pPr>
      <w:r w:rsidRPr="004E4A6E">
        <w:t>- уничтожение либо повреждение мелиоративных систем, расположенных в лесах;</w:t>
      </w:r>
    </w:p>
    <w:p w:rsidR="00FB52AF" w:rsidRPr="004E4A6E" w:rsidRDefault="00FB52AF" w:rsidP="00FB52AF">
      <w:pPr>
        <w:spacing w:before="100" w:beforeAutospacing="1" w:after="100" w:afterAutospacing="1"/>
        <w:ind w:firstLine="300"/>
        <w:jc w:val="both"/>
      </w:pPr>
      <w:r w:rsidRPr="004E4A6E">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FB52AF" w:rsidRPr="004E4A6E" w:rsidRDefault="00FB52AF" w:rsidP="00FB52AF">
      <w:pPr>
        <w:spacing w:before="100" w:beforeAutospacing="1" w:after="100" w:afterAutospacing="1"/>
        <w:ind w:firstLine="300"/>
        <w:jc w:val="both"/>
      </w:pPr>
      <w:r w:rsidRPr="004E4A6E">
        <w:t>- сжигание бытового и промышленного мусора;</w:t>
      </w:r>
    </w:p>
    <w:p w:rsidR="00FB52AF" w:rsidRPr="004E4A6E" w:rsidRDefault="00FB52AF" w:rsidP="00FB52AF">
      <w:pPr>
        <w:spacing w:before="100" w:beforeAutospacing="1" w:after="100" w:afterAutospacing="1"/>
        <w:ind w:firstLine="300"/>
        <w:jc w:val="both"/>
      </w:pPr>
      <w:r w:rsidRPr="004E4A6E">
        <w:t>- самовольная рубка деревьев и кустарников;</w:t>
      </w:r>
    </w:p>
    <w:p w:rsidR="00FB52AF" w:rsidRPr="004E4A6E" w:rsidRDefault="00FB52AF" w:rsidP="00FB52AF">
      <w:pPr>
        <w:spacing w:before="100" w:beforeAutospacing="1" w:after="100" w:afterAutospacing="1"/>
        <w:ind w:firstLine="300"/>
        <w:jc w:val="both"/>
      </w:pPr>
      <w:r w:rsidRPr="004E4A6E">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FB52AF" w:rsidRPr="004E4A6E" w:rsidRDefault="00FB52AF" w:rsidP="00FB52AF">
      <w:pPr>
        <w:spacing w:before="100" w:beforeAutospacing="1" w:after="100" w:afterAutospacing="1"/>
        <w:ind w:firstLine="300"/>
        <w:jc w:val="both"/>
      </w:pPr>
      <w:r w:rsidRPr="004E4A6E">
        <w:t>- выжигание хвороста, лесной подстилки, сухой травы и других горючих лестных материалов;</w:t>
      </w:r>
    </w:p>
    <w:p w:rsidR="00FB52AF" w:rsidRPr="004E4A6E" w:rsidRDefault="00FB52AF" w:rsidP="00FB52AF">
      <w:pPr>
        <w:spacing w:before="100" w:beforeAutospacing="1" w:after="100" w:afterAutospacing="1"/>
        <w:ind w:firstLine="300"/>
        <w:jc w:val="both"/>
      </w:pPr>
      <w:r w:rsidRPr="004E4A6E">
        <w:t>- делать на деревьях надрезы, надписи, забивать в деревья крючки и гвозди для подвешивания гамаков, качелей, веревок, проводов.</w:t>
      </w:r>
    </w:p>
    <w:p w:rsidR="00FB52AF" w:rsidRPr="004E4A6E" w:rsidRDefault="00FB52AF" w:rsidP="00FB52AF">
      <w:pPr>
        <w:spacing w:before="100" w:beforeAutospacing="1" w:after="100" w:afterAutospacing="1"/>
        <w:ind w:firstLine="300"/>
        <w:jc w:val="both"/>
      </w:pPr>
      <w:r w:rsidRPr="004E4A6E">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FB52AF" w:rsidRPr="004E4A6E" w:rsidRDefault="00FB52AF" w:rsidP="00FB52AF">
      <w:pPr>
        <w:spacing w:before="100" w:beforeAutospacing="1" w:after="100" w:afterAutospacing="1"/>
        <w:ind w:firstLine="300"/>
        <w:jc w:val="both"/>
      </w:pPr>
      <w:r w:rsidRPr="004E4A6E">
        <w:t>Пребывание граждан в лесах может быть ограничено в соответствии с действующим законодательством в целях обеспечения:</w:t>
      </w:r>
    </w:p>
    <w:p w:rsidR="00FB52AF" w:rsidRPr="004E4A6E" w:rsidRDefault="00FB52AF" w:rsidP="00FB52AF">
      <w:pPr>
        <w:spacing w:before="100" w:beforeAutospacing="1" w:after="100" w:afterAutospacing="1"/>
        <w:ind w:firstLine="300"/>
        <w:jc w:val="both"/>
      </w:pPr>
      <w:r w:rsidRPr="004E4A6E">
        <w:t>1)   пожарной безопасности и санитарной безопасности в лесах;</w:t>
      </w:r>
    </w:p>
    <w:p w:rsidR="00FB52AF" w:rsidRPr="004E4A6E" w:rsidRDefault="00FB52AF" w:rsidP="00FB52AF">
      <w:pPr>
        <w:spacing w:before="100" w:beforeAutospacing="1" w:after="100" w:afterAutospacing="1"/>
        <w:ind w:firstLine="300"/>
        <w:jc w:val="both"/>
      </w:pPr>
      <w:r w:rsidRPr="004E4A6E">
        <w:t>2)   безопасности граждан при выполнении работ.</w:t>
      </w:r>
    </w:p>
    <w:p w:rsidR="00FB52AF" w:rsidRPr="004E4A6E" w:rsidRDefault="00FB52AF" w:rsidP="00FB52AF">
      <w:pPr>
        <w:spacing w:before="100" w:beforeAutospacing="1" w:after="100" w:afterAutospacing="1"/>
        <w:ind w:firstLine="300"/>
        <w:jc w:val="both"/>
      </w:pPr>
      <w:r w:rsidRPr="004E4A6E">
        <w:t>Граждане обязаны соблюдать правила пожарной безопасности в лесах и не причинять вреда окружающей среде и лесным ресурсам.</w:t>
      </w:r>
    </w:p>
    <w:p w:rsidR="00FB52AF" w:rsidRPr="004E4A6E" w:rsidRDefault="00FB52AF" w:rsidP="00FB52AF">
      <w:pPr>
        <w:spacing w:before="100" w:beforeAutospacing="1" w:after="100" w:afterAutospacing="1"/>
        <w:ind w:firstLine="300"/>
        <w:jc w:val="both"/>
      </w:pPr>
      <w:r w:rsidRPr="004E4A6E">
        <w:t>3.1.4.6. При осуществлении рекреационной деятельности на лесных участках допускается организация:</w:t>
      </w:r>
    </w:p>
    <w:p w:rsidR="00FB52AF" w:rsidRPr="004E4A6E" w:rsidRDefault="00FB52AF" w:rsidP="00FB52AF">
      <w:pPr>
        <w:spacing w:before="100" w:beforeAutospacing="1" w:after="100" w:afterAutospacing="1"/>
        <w:ind w:firstLine="300"/>
        <w:jc w:val="both"/>
      </w:pPr>
      <w:r w:rsidRPr="004E4A6E">
        <w:lastRenderedPageBreak/>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FB52AF" w:rsidRPr="004E4A6E" w:rsidRDefault="00FB52AF" w:rsidP="00FB52AF">
      <w:pPr>
        <w:spacing w:before="100" w:beforeAutospacing="1" w:after="100" w:afterAutospacing="1"/>
        <w:ind w:firstLine="300"/>
        <w:jc w:val="both"/>
      </w:pPr>
      <w:r w:rsidRPr="004E4A6E">
        <w:t xml:space="preserve">- мероприятий по благоустройству (размещение </w:t>
      </w:r>
      <w:proofErr w:type="spellStart"/>
      <w:r w:rsidRPr="004E4A6E">
        <w:t>дорожн</w:t>
      </w:r>
      <w:proofErr w:type="gramStart"/>
      <w:r w:rsidRPr="004E4A6E">
        <w:t>о</w:t>
      </w:r>
      <w:proofErr w:type="spellEnd"/>
      <w:r w:rsidRPr="004E4A6E">
        <w:t>-</w:t>
      </w:r>
      <w:proofErr w:type="gramEnd"/>
      <w:r w:rsidRPr="004E4A6E">
        <w:t xml:space="preserve"> </w:t>
      </w:r>
      <w:proofErr w:type="spellStart"/>
      <w:r w:rsidRPr="004E4A6E">
        <w:t>тропиночной</w:t>
      </w:r>
      <w:proofErr w:type="spellEnd"/>
      <w:r w:rsidRPr="004E4A6E">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FB52AF" w:rsidRPr="004E4A6E" w:rsidRDefault="00FB52AF" w:rsidP="00FB52AF">
      <w:pPr>
        <w:spacing w:before="100" w:beforeAutospacing="1" w:after="100" w:afterAutospacing="1"/>
        <w:ind w:firstLine="300"/>
        <w:jc w:val="both"/>
      </w:pPr>
      <w:r w:rsidRPr="004E4A6E">
        <w:rPr>
          <w:b/>
          <w:bCs/>
        </w:rPr>
        <w:t>3.2. Общие требования к состоянию и облику зданий</w:t>
      </w:r>
      <w:r w:rsidRPr="004E4A6E">
        <w:t> </w:t>
      </w:r>
    </w:p>
    <w:p w:rsidR="00FB52AF" w:rsidRPr="004E4A6E" w:rsidRDefault="00FB52AF" w:rsidP="00FB52AF">
      <w:pPr>
        <w:spacing w:before="100" w:beforeAutospacing="1" w:after="100" w:afterAutospacing="1"/>
        <w:ind w:firstLine="300"/>
        <w:jc w:val="both"/>
      </w:pPr>
      <w:r w:rsidRPr="004E4A6E">
        <w:t>3.2.1. К зданиям и сооружениям, фасады которых определяют архитектурный облик сложившейся застройки Атнарского сельского поселения, относятся все расположенные на территории Атнарского сельского поселения (эксплуатируемые, строящиеся, реконструируемые или капитально ремонтируемые):</w:t>
      </w:r>
    </w:p>
    <w:p w:rsidR="00FB52AF" w:rsidRPr="004E4A6E" w:rsidRDefault="00FB52AF" w:rsidP="00FB52AF">
      <w:pPr>
        <w:spacing w:before="100" w:beforeAutospacing="1" w:after="100" w:afterAutospacing="1"/>
        <w:ind w:firstLine="300"/>
        <w:jc w:val="both"/>
      </w:pPr>
      <w:r w:rsidRPr="004E4A6E">
        <w:t>- здания административного и общественно-культурного назначения;</w:t>
      </w:r>
    </w:p>
    <w:p w:rsidR="00FB52AF" w:rsidRPr="004E4A6E" w:rsidRDefault="00FB52AF" w:rsidP="00FB52AF">
      <w:pPr>
        <w:spacing w:before="100" w:beforeAutospacing="1" w:after="100" w:afterAutospacing="1"/>
        <w:ind w:firstLine="300"/>
        <w:jc w:val="both"/>
      </w:pPr>
      <w:r w:rsidRPr="004E4A6E">
        <w:t>- жилые здания и дома (в том числе, частные домовладения);</w:t>
      </w:r>
    </w:p>
    <w:p w:rsidR="00FB52AF" w:rsidRPr="004E4A6E" w:rsidRDefault="00FB52AF" w:rsidP="00FB52AF">
      <w:pPr>
        <w:spacing w:before="100" w:beforeAutospacing="1" w:after="100" w:afterAutospacing="1"/>
        <w:ind w:firstLine="300"/>
        <w:jc w:val="both"/>
      </w:pPr>
      <w:r w:rsidRPr="004E4A6E">
        <w:t>- здания и сооружения производственного и иного назначения;</w:t>
      </w:r>
    </w:p>
    <w:p w:rsidR="00FB52AF" w:rsidRPr="004E4A6E" w:rsidRDefault="00FB52AF" w:rsidP="00FB52AF">
      <w:pPr>
        <w:spacing w:before="100" w:beforeAutospacing="1" w:after="100" w:afterAutospacing="1"/>
        <w:ind w:firstLine="300"/>
        <w:jc w:val="both"/>
      </w:pPr>
      <w:r w:rsidRPr="004E4A6E">
        <w:t>- сооружения облегченного типа (торговые павильоны, киоски, гаражи и прочие аналогичные объекты);</w:t>
      </w:r>
    </w:p>
    <w:p w:rsidR="00FB52AF" w:rsidRPr="004E4A6E" w:rsidRDefault="00FB52AF" w:rsidP="00FB52AF">
      <w:pPr>
        <w:spacing w:before="100" w:beforeAutospacing="1" w:after="100" w:afterAutospacing="1"/>
        <w:ind w:firstLine="300"/>
        <w:jc w:val="both"/>
      </w:pPr>
      <w:r w:rsidRPr="004E4A6E">
        <w:t>- ограждения и другие стационарные архитектурные формы, размещенные на прилегающих к зданиям, строениям, сооружениям земельных участках.</w:t>
      </w:r>
    </w:p>
    <w:p w:rsidR="00FB52AF" w:rsidRPr="004E4A6E" w:rsidRDefault="00FB52AF" w:rsidP="00FB52AF">
      <w:pPr>
        <w:spacing w:before="100" w:beforeAutospacing="1" w:after="100" w:afterAutospacing="1"/>
        <w:ind w:firstLine="300"/>
        <w:jc w:val="both"/>
      </w:pPr>
      <w:r w:rsidRPr="004E4A6E">
        <w:t xml:space="preserve">3.2.2. </w:t>
      </w:r>
      <w:proofErr w:type="gramStart"/>
      <w:r w:rsidRPr="004E4A6E">
        <w:t>Архитектурное решение</w:t>
      </w:r>
      <w:proofErr w:type="gramEnd"/>
      <w:r w:rsidRPr="004E4A6E">
        <w:t xml:space="preserve"> фасадов объектов формируются с учетом:</w:t>
      </w:r>
    </w:p>
    <w:p w:rsidR="00FB52AF" w:rsidRPr="004E4A6E" w:rsidRDefault="00FB52AF" w:rsidP="00FB52AF">
      <w:pPr>
        <w:spacing w:before="100" w:beforeAutospacing="1" w:after="100" w:afterAutospacing="1"/>
        <w:ind w:firstLine="300"/>
        <w:jc w:val="both"/>
      </w:pPr>
      <w:proofErr w:type="gramStart"/>
      <w:r w:rsidRPr="004E4A6E">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FB52AF" w:rsidRPr="004E4A6E" w:rsidRDefault="00FB52AF" w:rsidP="00FB52AF">
      <w:pPr>
        <w:spacing w:before="100" w:beforeAutospacing="1" w:after="100" w:afterAutospacing="1"/>
        <w:ind w:firstLine="300"/>
        <w:jc w:val="both"/>
      </w:pPr>
      <w:r w:rsidRPr="004E4A6E">
        <w:t>- местоположения объекта в структуре Атнарского сельского поселения;</w:t>
      </w:r>
    </w:p>
    <w:p w:rsidR="00FB52AF" w:rsidRPr="004E4A6E" w:rsidRDefault="00FB52AF" w:rsidP="00FB52AF">
      <w:pPr>
        <w:spacing w:before="100" w:beforeAutospacing="1" w:after="100" w:afterAutospacing="1"/>
        <w:ind w:firstLine="300"/>
        <w:jc w:val="both"/>
      </w:pPr>
      <w:r w:rsidRPr="004E4A6E">
        <w:t>- зон визуального восприятия (участие в формировании силуэта и/или панорамы, визуальный акцент, визуальная доминанта»;</w:t>
      </w:r>
    </w:p>
    <w:p w:rsidR="00FB52AF" w:rsidRPr="004E4A6E" w:rsidRDefault="00FB52AF" w:rsidP="00FB52AF">
      <w:pPr>
        <w:spacing w:before="100" w:beforeAutospacing="1" w:after="100" w:afterAutospacing="1"/>
        <w:ind w:firstLine="300"/>
        <w:jc w:val="both"/>
      </w:pPr>
      <w:r w:rsidRPr="004E4A6E">
        <w:t xml:space="preserve">- типа (архетип и стилистика), архитектурной </w:t>
      </w:r>
      <w:proofErr w:type="spellStart"/>
      <w:r w:rsidRPr="004E4A6E">
        <w:t>колористики</w:t>
      </w:r>
      <w:proofErr w:type="spellEnd"/>
      <w:r w:rsidRPr="004E4A6E">
        <w:t xml:space="preserve"> окружающей застройки;</w:t>
      </w:r>
    </w:p>
    <w:p w:rsidR="00FB52AF" w:rsidRPr="004E4A6E" w:rsidRDefault="00FB52AF" w:rsidP="00FB52AF">
      <w:pPr>
        <w:spacing w:before="100" w:beforeAutospacing="1" w:after="100" w:afterAutospacing="1"/>
        <w:ind w:firstLine="300"/>
        <w:jc w:val="both"/>
      </w:pPr>
      <w:r w:rsidRPr="004E4A6E">
        <w:t>- тектоники объекта (пластически разработанная, художественно осмысленная, в том числе цветом, конструкция объекта);</w:t>
      </w:r>
    </w:p>
    <w:p w:rsidR="00FB52AF" w:rsidRPr="004E4A6E" w:rsidRDefault="00FB52AF" w:rsidP="00FB52AF">
      <w:pPr>
        <w:spacing w:before="100" w:beforeAutospacing="1" w:after="100" w:afterAutospacing="1"/>
        <w:ind w:firstLine="300"/>
        <w:jc w:val="both"/>
      </w:pPr>
      <w:r w:rsidRPr="004E4A6E">
        <w:t>- материала существующих ограждающих конструкций.</w:t>
      </w:r>
    </w:p>
    <w:p w:rsidR="00FB52AF" w:rsidRPr="004E4A6E" w:rsidRDefault="00FB52AF" w:rsidP="00FB52AF">
      <w:pPr>
        <w:spacing w:before="100" w:beforeAutospacing="1" w:after="100" w:afterAutospacing="1"/>
        <w:ind w:firstLine="300"/>
        <w:jc w:val="both"/>
      </w:pPr>
      <w:r w:rsidRPr="004E4A6E">
        <w:t xml:space="preserve">3.2.3. Формирование </w:t>
      </w:r>
      <w:proofErr w:type="gramStart"/>
      <w:r w:rsidRPr="004E4A6E">
        <w:t>архитектурного решения</w:t>
      </w:r>
      <w:proofErr w:type="gramEnd"/>
      <w:r w:rsidRPr="004E4A6E">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B52AF" w:rsidRPr="004E4A6E" w:rsidRDefault="00FB52AF" w:rsidP="00FB52AF">
      <w:pPr>
        <w:spacing w:before="100" w:beforeAutospacing="1" w:after="100" w:afterAutospacing="1"/>
        <w:ind w:firstLine="300"/>
        <w:jc w:val="both"/>
      </w:pPr>
      <w:r w:rsidRPr="004E4A6E">
        <w:lastRenderedPageBreak/>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4E4A6E">
        <w:t>отмостки</w:t>
      </w:r>
      <w:proofErr w:type="spellEnd"/>
      <w:r w:rsidRPr="004E4A6E">
        <w:t>, домовых знаков.</w:t>
      </w:r>
    </w:p>
    <w:p w:rsidR="00FB52AF" w:rsidRPr="004E4A6E" w:rsidRDefault="00FB52AF" w:rsidP="00FB52AF">
      <w:pPr>
        <w:spacing w:before="100" w:beforeAutospacing="1" w:after="100" w:afterAutospacing="1"/>
        <w:ind w:firstLine="300"/>
        <w:jc w:val="both"/>
      </w:pPr>
      <w:r w:rsidRPr="004E4A6E">
        <w:t>3.2.5. Колористическое решение зданий, строений, сооружений проектируется с учетом концепции общего цветового застройки улиц и территорий Атнарского сельского поселения Красночетайского района.</w:t>
      </w:r>
    </w:p>
    <w:p w:rsidR="00FB52AF" w:rsidRPr="004E4A6E" w:rsidRDefault="00FB52AF" w:rsidP="00FB52AF">
      <w:pPr>
        <w:spacing w:before="100" w:beforeAutospacing="1" w:after="100" w:afterAutospacing="1"/>
        <w:ind w:firstLine="300"/>
        <w:jc w:val="both"/>
      </w:pPr>
      <w:r w:rsidRPr="004E4A6E">
        <w:t>3.2.6. Под изменением внешнего фасада понимается:</w:t>
      </w:r>
    </w:p>
    <w:p w:rsidR="00FB52AF" w:rsidRPr="004E4A6E" w:rsidRDefault="00FB52AF" w:rsidP="00FB52AF">
      <w:pPr>
        <w:spacing w:before="100" w:beforeAutospacing="1" w:after="100" w:afterAutospacing="1"/>
        <w:ind w:firstLine="300"/>
        <w:jc w:val="both"/>
      </w:pPr>
      <w:proofErr w:type="gramStart"/>
      <w:r w:rsidRPr="004E4A6E">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FB52AF" w:rsidRPr="004E4A6E" w:rsidRDefault="00FB52AF" w:rsidP="00FB52AF">
      <w:pPr>
        <w:spacing w:before="100" w:beforeAutospacing="1" w:after="100" w:afterAutospacing="1"/>
        <w:ind w:firstLine="300"/>
        <w:jc w:val="both"/>
      </w:pPr>
      <w:r w:rsidRPr="004E4A6E">
        <w:t>- замена облицовочного материала;</w:t>
      </w:r>
    </w:p>
    <w:p w:rsidR="00FB52AF" w:rsidRPr="004E4A6E" w:rsidRDefault="00FB52AF" w:rsidP="00FB52AF">
      <w:pPr>
        <w:spacing w:before="100" w:beforeAutospacing="1" w:after="100" w:afterAutospacing="1"/>
        <w:ind w:firstLine="300"/>
        <w:jc w:val="both"/>
      </w:pPr>
      <w:r w:rsidRPr="004E4A6E">
        <w:t>- покраска фасада, его частей в цвет, отличающийся от цвета здания;</w:t>
      </w:r>
    </w:p>
    <w:p w:rsidR="00FB52AF" w:rsidRPr="004E4A6E" w:rsidRDefault="00FB52AF" w:rsidP="00FB52AF">
      <w:pPr>
        <w:spacing w:before="100" w:beforeAutospacing="1" w:after="100" w:afterAutospacing="1"/>
        <w:ind w:firstLine="300"/>
        <w:jc w:val="both"/>
      </w:pPr>
      <w:r w:rsidRPr="004E4A6E">
        <w:t>- изменение конструкции крыши, материала кровли, элементов безопасности крыши, элементов организованного наружного водостока;</w:t>
      </w:r>
    </w:p>
    <w:p w:rsidR="00FB52AF" w:rsidRPr="004E4A6E" w:rsidRDefault="00FB52AF" w:rsidP="00FB52AF">
      <w:pPr>
        <w:spacing w:before="100" w:beforeAutospacing="1" w:after="100" w:afterAutospacing="1"/>
        <w:ind w:firstLine="300"/>
        <w:jc w:val="both"/>
      </w:pPr>
      <w:r w:rsidRPr="004E4A6E">
        <w:t>- установка (крепление) или демонтаж дополнительных элементов и устройств (флагштоки, указатели).</w:t>
      </w:r>
    </w:p>
    <w:p w:rsidR="00FB52AF" w:rsidRPr="004E4A6E" w:rsidRDefault="00FB52AF" w:rsidP="00FB52AF">
      <w:pPr>
        <w:spacing w:before="100" w:beforeAutospacing="1" w:after="100" w:afterAutospacing="1"/>
        <w:ind w:firstLine="300"/>
        <w:jc w:val="both"/>
      </w:pPr>
      <w:r w:rsidRPr="004E4A6E">
        <w:t>3.2.7. При проектировании входных групп, обновлении, изменении фасадов зданий, сооружений не допускается:</w:t>
      </w:r>
    </w:p>
    <w:p w:rsidR="00FB52AF" w:rsidRPr="004E4A6E" w:rsidRDefault="00FB52AF" w:rsidP="00FB52AF">
      <w:pPr>
        <w:spacing w:before="100" w:beforeAutospacing="1" w:after="100" w:afterAutospacing="1"/>
        <w:ind w:firstLine="300"/>
        <w:jc w:val="both"/>
      </w:pPr>
      <w:r w:rsidRPr="004E4A6E">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B52AF" w:rsidRPr="004E4A6E" w:rsidRDefault="00FB52AF" w:rsidP="00FB52AF">
      <w:pPr>
        <w:spacing w:before="100" w:beforeAutospacing="1" w:after="100" w:afterAutospacing="1"/>
        <w:ind w:firstLine="300"/>
        <w:jc w:val="both"/>
      </w:pPr>
      <w:r w:rsidRPr="004E4A6E">
        <w:t>2) устройство опорных элементов (в том числе колонн, стоек), препятствующих движению пешеходов;</w:t>
      </w:r>
    </w:p>
    <w:p w:rsidR="00FB52AF" w:rsidRPr="004E4A6E" w:rsidRDefault="00FB52AF" w:rsidP="00FB52AF">
      <w:pPr>
        <w:spacing w:before="100" w:beforeAutospacing="1" w:after="100" w:afterAutospacing="1"/>
        <w:ind w:firstLine="300"/>
        <w:jc w:val="both"/>
      </w:pPr>
      <w:r w:rsidRPr="004E4A6E">
        <w:t>3) прокладка сетей инженерно-технического обеспечения открытым способом по фасаду здания, выходящему на улицу;</w:t>
      </w:r>
    </w:p>
    <w:p w:rsidR="00FB52AF" w:rsidRPr="004E4A6E" w:rsidRDefault="00FB52AF" w:rsidP="00FB52AF">
      <w:pPr>
        <w:spacing w:before="100" w:beforeAutospacing="1" w:after="100" w:afterAutospacing="1"/>
        <w:ind w:firstLine="300"/>
        <w:jc w:val="both"/>
      </w:pPr>
      <w:r w:rsidRPr="004E4A6E">
        <w:t>4) устройство входов, расположенных выше первого этажа, на фасадах объектов культурного назначения.</w:t>
      </w:r>
    </w:p>
    <w:p w:rsidR="00FB52AF" w:rsidRPr="004E4A6E" w:rsidRDefault="00FB52AF" w:rsidP="00FB52AF">
      <w:pPr>
        <w:spacing w:before="100" w:beforeAutospacing="1" w:after="100" w:afterAutospacing="1"/>
        <w:ind w:firstLine="300"/>
        <w:jc w:val="both"/>
      </w:pPr>
      <w:r w:rsidRPr="004E4A6E">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Атнарского сельского поселения.</w:t>
      </w:r>
    </w:p>
    <w:p w:rsidR="00FB52AF" w:rsidRPr="004E4A6E" w:rsidRDefault="00FB52AF" w:rsidP="00FB52AF">
      <w:pPr>
        <w:spacing w:before="100" w:beforeAutospacing="1" w:after="100" w:afterAutospacing="1"/>
        <w:ind w:firstLine="300"/>
        <w:jc w:val="both"/>
      </w:pPr>
      <w:r w:rsidRPr="004E4A6E">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B52AF" w:rsidRPr="004E4A6E" w:rsidRDefault="00FB52AF" w:rsidP="00FB52AF">
      <w:pPr>
        <w:spacing w:before="100" w:beforeAutospacing="1" w:after="100" w:afterAutospacing="1"/>
        <w:ind w:firstLine="300"/>
        <w:jc w:val="both"/>
      </w:pPr>
      <w:r w:rsidRPr="004E4A6E">
        <w:t>3.2.9. Дополнительно на фасадах зданий могут размещаться:</w:t>
      </w:r>
    </w:p>
    <w:p w:rsidR="00FB52AF" w:rsidRPr="004E4A6E" w:rsidRDefault="00FB52AF" w:rsidP="00FB52AF">
      <w:pPr>
        <w:spacing w:before="100" w:beforeAutospacing="1" w:after="100" w:afterAutospacing="1"/>
        <w:ind w:firstLine="300"/>
        <w:jc w:val="both"/>
      </w:pPr>
      <w:r w:rsidRPr="004E4A6E">
        <w:t>- памятная доска;</w:t>
      </w:r>
    </w:p>
    <w:p w:rsidR="00FB52AF" w:rsidRPr="004E4A6E" w:rsidRDefault="00FB52AF" w:rsidP="00FB52AF">
      <w:pPr>
        <w:spacing w:before="100" w:beforeAutospacing="1" w:after="100" w:afterAutospacing="1"/>
        <w:ind w:firstLine="300"/>
        <w:jc w:val="both"/>
      </w:pPr>
      <w:r w:rsidRPr="004E4A6E">
        <w:lastRenderedPageBreak/>
        <w:t>- указатель пожарного гидранта;</w:t>
      </w:r>
    </w:p>
    <w:p w:rsidR="00FB52AF" w:rsidRPr="004E4A6E" w:rsidRDefault="00FB52AF" w:rsidP="00FB52AF">
      <w:pPr>
        <w:spacing w:before="100" w:beforeAutospacing="1" w:after="100" w:afterAutospacing="1"/>
        <w:ind w:firstLine="300"/>
        <w:jc w:val="both"/>
      </w:pPr>
      <w:r w:rsidRPr="004E4A6E">
        <w:t>- указатель геодезических знаков;</w:t>
      </w:r>
    </w:p>
    <w:p w:rsidR="00FB52AF" w:rsidRPr="004E4A6E" w:rsidRDefault="00FB52AF" w:rsidP="00FB52AF">
      <w:pPr>
        <w:spacing w:before="100" w:beforeAutospacing="1" w:after="100" w:afterAutospacing="1"/>
        <w:ind w:firstLine="300"/>
        <w:jc w:val="both"/>
      </w:pPr>
      <w:r w:rsidRPr="004E4A6E">
        <w:t>-указатель прохождения инженерных коммуникаций.</w:t>
      </w:r>
    </w:p>
    <w:p w:rsidR="00FB52AF" w:rsidRPr="004E4A6E" w:rsidRDefault="00FB52AF" w:rsidP="00FB52AF">
      <w:pPr>
        <w:spacing w:before="100" w:beforeAutospacing="1" w:after="100" w:afterAutospacing="1"/>
        <w:ind w:firstLine="300"/>
        <w:jc w:val="both"/>
      </w:pPr>
      <w:r w:rsidRPr="004E4A6E">
        <w:t>3.2.10. Номера объектов адресации размещаются:</w:t>
      </w:r>
    </w:p>
    <w:p w:rsidR="00FB52AF" w:rsidRPr="004E4A6E" w:rsidRDefault="00FB52AF" w:rsidP="00FB52AF">
      <w:pPr>
        <w:spacing w:before="100" w:beforeAutospacing="1" w:after="100" w:afterAutospacing="1"/>
        <w:ind w:firstLine="300"/>
        <w:jc w:val="both"/>
      </w:pPr>
      <w:r w:rsidRPr="004E4A6E">
        <w:t>- на лицевом фасаде (в простенке с правой стороны фасада);</w:t>
      </w:r>
    </w:p>
    <w:p w:rsidR="00FB52AF" w:rsidRPr="004E4A6E" w:rsidRDefault="00FB52AF" w:rsidP="00FB52AF">
      <w:pPr>
        <w:spacing w:before="100" w:beforeAutospacing="1" w:after="100" w:afterAutospacing="1"/>
        <w:ind w:firstLine="300"/>
        <w:jc w:val="both"/>
      </w:pPr>
      <w:r w:rsidRPr="004E4A6E">
        <w:t>- на улицах с односторонним движением транспорта (на стороне фасада, ближнего по направлению движения транспорта);</w:t>
      </w:r>
    </w:p>
    <w:p w:rsidR="00FB52AF" w:rsidRPr="004E4A6E" w:rsidRDefault="00FB52AF" w:rsidP="00FB52AF">
      <w:pPr>
        <w:spacing w:before="100" w:beforeAutospacing="1" w:after="100" w:afterAutospacing="1"/>
        <w:ind w:firstLine="300"/>
        <w:jc w:val="both"/>
      </w:pPr>
      <w:r w:rsidRPr="004E4A6E">
        <w:t>- на домах, расположенных внутри квартала (на фасаде в простенке со стороны внутриквартального проезда);</w:t>
      </w:r>
    </w:p>
    <w:p w:rsidR="00FB52AF" w:rsidRPr="004E4A6E" w:rsidRDefault="00FB52AF" w:rsidP="00FB52AF">
      <w:pPr>
        <w:spacing w:before="100" w:beforeAutospacing="1" w:after="100" w:afterAutospacing="1"/>
        <w:ind w:firstLine="300"/>
        <w:jc w:val="both"/>
      </w:pPr>
      <w:r w:rsidRPr="004E4A6E">
        <w:t>- при длине фасада более 100 м указатели устанавливаются с двух сторон главного фасада;</w:t>
      </w:r>
    </w:p>
    <w:p w:rsidR="00FB52AF" w:rsidRPr="004E4A6E" w:rsidRDefault="00FB52AF" w:rsidP="00FB52AF">
      <w:pPr>
        <w:spacing w:before="100" w:beforeAutospacing="1" w:after="100" w:afterAutospacing="1"/>
        <w:ind w:firstLine="300"/>
        <w:jc w:val="both"/>
      </w:pPr>
      <w:r w:rsidRPr="004E4A6E">
        <w:t>-на оградах и корпусах промышленных предприятий (справа от главного входа, въезда);</w:t>
      </w:r>
    </w:p>
    <w:p w:rsidR="00FB52AF" w:rsidRPr="004E4A6E" w:rsidRDefault="00FB52AF" w:rsidP="00FB52AF">
      <w:pPr>
        <w:spacing w:before="100" w:beforeAutospacing="1" w:after="100" w:afterAutospacing="1"/>
        <w:ind w:firstLine="300"/>
        <w:jc w:val="both"/>
      </w:pPr>
      <w:r w:rsidRPr="004E4A6E">
        <w:t>- на объектах адресации, расположенных на перекрестке улиц, указатели устанавливаются на фасаде, со стороны перекрестка.</w:t>
      </w:r>
    </w:p>
    <w:p w:rsidR="00FB52AF" w:rsidRPr="004E4A6E" w:rsidRDefault="00FB52AF" w:rsidP="00FB52AF">
      <w:pPr>
        <w:spacing w:before="100" w:beforeAutospacing="1" w:after="100" w:afterAutospacing="1"/>
        <w:ind w:firstLine="300"/>
        <w:jc w:val="both"/>
      </w:pPr>
      <w:r w:rsidRPr="004E4A6E">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B52AF" w:rsidRPr="004E4A6E" w:rsidRDefault="00FB52AF" w:rsidP="00FB52AF">
      <w:pPr>
        <w:spacing w:before="100" w:beforeAutospacing="1" w:after="100" w:afterAutospacing="1"/>
        <w:ind w:firstLine="300"/>
        <w:jc w:val="both"/>
      </w:pPr>
      <w:r w:rsidRPr="004E4A6E">
        <w:t>3.2.11. Фасады зданий, строений, сооружений должны соответствовать требованиям регламента, регулирующего размещение на территории Атнарского сельского поселения Красночетайского района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Атнарского сельского поселения и требованиям регламента для частных домовладений. </w:t>
      </w:r>
    </w:p>
    <w:p w:rsidR="00FB52AF" w:rsidRPr="004E4A6E" w:rsidRDefault="00FB52AF" w:rsidP="00FB52AF">
      <w:pPr>
        <w:spacing w:before="100" w:beforeAutospacing="1" w:after="100" w:afterAutospacing="1"/>
        <w:ind w:firstLine="300"/>
        <w:jc w:val="both"/>
      </w:pPr>
      <w:r w:rsidRPr="004E4A6E">
        <w:rPr>
          <w:b/>
          <w:bCs/>
        </w:rPr>
        <w:t>3.3. Общие требования к элементам благоустройства </w:t>
      </w:r>
    </w:p>
    <w:p w:rsidR="00FB52AF" w:rsidRPr="004E4A6E" w:rsidRDefault="00FB52AF" w:rsidP="00FB52AF">
      <w:pPr>
        <w:spacing w:before="100" w:beforeAutospacing="1" w:after="100" w:afterAutospacing="1"/>
        <w:ind w:firstLine="300"/>
        <w:jc w:val="both"/>
      </w:pPr>
      <w:r w:rsidRPr="004E4A6E">
        <w:rPr>
          <w:b/>
          <w:bCs/>
        </w:rPr>
        <w:t>3.3.1. Элементы озеленения</w:t>
      </w:r>
      <w:r w:rsidRPr="004E4A6E">
        <w:t> </w:t>
      </w:r>
    </w:p>
    <w:p w:rsidR="00FB52AF" w:rsidRPr="004E4A6E" w:rsidRDefault="00FB52AF" w:rsidP="00FB52AF">
      <w:pPr>
        <w:spacing w:before="100" w:beforeAutospacing="1" w:after="100" w:afterAutospacing="1"/>
        <w:ind w:firstLine="300"/>
        <w:jc w:val="both"/>
      </w:pPr>
      <w:r w:rsidRPr="004E4A6E">
        <w:t>3.3.1.1. При создании элементов озеленения на территории Атнарского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B52AF" w:rsidRPr="004E4A6E" w:rsidRDefault="00FB52AF" w:rsidP="00FB52AF">
      <w:pPr>
        <w:spacing w:before="100" w:beforeAutospacing="1" w:after="100" w:afterAutospacing="1"/>
        <w:ind w:firstLine="300"/>
        <w:jc w:val="both"/>
      </w:pPr>
      <w:r w:rsidRPr="004E4A6E">
        <w:t>3.3.1.2. Работы по озеленению планируются в комплексе и в контексте общего зеленого «каркаса» Атнарского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B52AF" w:rsidRPr="004E4A6E" w:rsidRDefault="00FB52AF" w:rsidP="00FB52AF">
      <w:pPr>
        <w:spacing w:before="100" w:beforeAutospacing="1" w:after="100" w:afterAutospacing="1"/>
        <w:ind w:firstLine="300"/>
        <w:jc w:val="both"/>
      </w:pPr>
      <w:r w:rsidRPr="004E4A6E">
        <w:t>3.3.1.3. Жители Атнарского сельского поселения должны быть обеспечены качественными озелененными территориями в шаговой доступности от дома.</w:t>
      </w:r>
    </w:p>
    <w:p w:rsidR="00FB52AF" w:rsidRPr="004E4A6E" w:rsidRDefault="00FB52AF" w:rsidP="00FB52AF">
      <w:pPr>
        <w:spacing w:before="100" w:beforeAutospacing="1" w:after="100" w:afterAutospacing="1"/>
        <w:ind w:firstLine="300"/>
        <w:jc w:val="both"/>
      </w:pPr>
      <w:r w:rsidRPr="004E4A6E">
        <w:t xml:space="preserve">Зеленые пространства проектируются </w:t>
      </w:r>
      <w:proofErr w:type="gramStart"/>
      <w:r w:rsidRPr="004E4A6E">
        <w:t>приспособленными</w:t>
      </w:r>
      <w:proofErr w:type="gramEnd"/>
      <w:r w:rsidRPr="004E4A6E">
        <w:t xml:space="preserve"> для активного участия с учетом концепции устойчивого развития и бережного отношения к окружающей среде.</w:t>
      </w:r>
    </w:p>
    <w:p w:rsidR="00FB52AF" w:rsidRPr="004E4A6E" w:rsidRDefault="00FB52AF" w:rsidP="00FB52AF">
      <w:pPr>
        <w:spacing w:before="100" w:beforeAutospacing="1" w:after="100" w:afterAutospacing="1"/>
        <w:ind w:firstLine="300"/>
        <w:jc w:val="both"/>
      </w:pPr>
      <w:r w:rsidRPr="004E4A6E">
        <w:lastRenderedPageBreak/>
        <w:t xml:space="preserve">3.3.1.4. При проектировании озелененных пространств учитываются факторы </w:t>
      </w:r>
      <w:proofErr w:type="spellStart"/>
      <w:r w:rsidRPr="004E4A6E">
        <w:t>биоразнообразия</w:t>
      </w:r>
      <w:proofErr w:type="spellEnd"/>
      <w:r w:rsidRPr="004E4A6E">
        <w:t xml:space="preserve"> непрерывности озелененных элементов городской среды, создаются проекты зеленых «каркасов» городской среды.</w:t>
      </w:r>
    </w:p>
    <w:p w:rsidR="00FB52AF" w:rsidRPr="004E4A6E" w:rsidRDefault="00FB52AF" w:rsidP="00FB52AF">
      <w:pPr>
        <w:spacing w:before="100" w:beforeAutospacing="1" w:after="100" w:afterAutospacing="1"/>
        <w:ind w:firstLine="300"/>
        <w:jc w:val="both"/>
      </w:pPr>
      <w:r w:rsidRPr="004E4A6E">
        <w:t xml:space="preserve">3.3.1.5. </w:t>
      </w:r>
      <w:proofErr w:type="gramStart"/>
      <w:r w:rsidRPr="004E4A6E">
        <w:t>Создание новых объектов озеленения на территории Атнарского сельского поселения  осуществляется в соответствии с Генеральным планом Атнарского  сельского поселения, Правилами землепользования и застройки Атнарского сельского поселения Красночетайского района Чувашской Республики,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w:t>
      </w:r>
      <w:proofErr w:type="gramEnd"/>
      <w:r w:rsidRPr="004E4A6E">
        <w:t xml:space="preserve"> Свод правил. Градостроительство, Планировка и застройка городских и сельских поселений. Актуализированная редакция </w:t>
      </w:r>
      <w:proofErr w:type="spellStart"/>
      <w:r w:rsidRPr="004E4A6E">
        <w:t>СНиП</w:t>
      </w:r>
      <w:proofErr w:type="spellEnd"/>
      <w:r w:rsidRPr="004E4A6E">
        <w:t xml:space="preserve"> 2.07.01-89*.</w:t>
      </w:r>
    </w:p>
    <w:p w:rsidR="00FB52AF" w:rsidRPr="004E4A6E" w:rsidRDefault="00FB52AF" w:rsidP="00FB52AF">
      <w:pPr>
        <w:spacing w:before="100" w:beforeAutospacing="1" w:after="100" w:afterAutospacing="1"/>
        <w:ind w:firstLine="300"/>
        <w:jc w:val="both"/>
      </w:pPr>
      <w:r w:rsidRPr="004E4A6E">
        <w:t>3.3.1.6. Работы по озеленению проводятся по предварительно разработанному и утвержденному соответствующим структурным подразделением администрации Атнарского сельского поселения проекту благоустройства.</w:t>
      </w:r>
    </w:p>
    <w:p w:rsidR="00FB52AF" w:rsidRPr="004E4A6E" w:rsidRDefault="00FB52AF" w:rsidP="00FB52AF">
      <w:pPr>
        <w:spacing w:before="100" w:beforeAutospacing="1" w:after="100" w:afterAutospacing="1"/>
        <w:ind w:firstLine="300"/>
        <w:jc w:val="both"/>
      </w:pPr>
      <w:r w:rsidRPr="004E4A6E">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E4A6E">
        <w:t>геоподосновы</w:t>
      </w:r>
      <w:proofErr w:type="spellEnd"/>
      <w:r w:rsidRPr="004E4A6E">
        <w:t xml:space="preserve"> с инвентаризационным планом зеленых насаждений на весь участок благоустройства.</w:t>
      </w:r>
    </w:p>
    <w:p w:rsidR="00FB52AF" w:rsidRPr="004E4A6E" w:rsidRDefault="00FB52AF" w:rsidP="00FB52AF">
      <w:pPr>
        <w:spacing w:before="100" w:beforeAutospacing="1" w:after="100" w:afterAutospacing="1"/>
        <w:ind w:firstLine="300"/>
        <w:jc w:val="both"/>
      </w:pPr>
      <w:r w:rsidRPr="004E4A6E">
        <w:t xml:space="preserve">3.3.1.8. На основании полученных </w:t>
      </w:r>
      <w:proofErr w:type="spellStart"/>
      <w:r w:rsidRPr="004E4A6E">
        <w:t>геоподосновы</w:t>
      </w:r>
      <w:proofErr w:type="spellEnd"/>
      <w:r w:rsidRPr="004E4A6E">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FB52AF" w:rsidRPr="004E4A6E" w:rsidRDefault="00FB52AF" w:rsidP="00FB52AF">
      <w:pPr>
        <w:spacing w:before="100" w:beforeAutospacing="1" w:after="100" w:afterAutospacing="1"/>
        <w:ind w:firstLine="300"/>
        <w:jc w:val="both"/>
      </w:pPr>
      <w:r w:rsidRPr="004E4A6E">
        <w:t>При этом определяются объемы вырубок и пересадок в целом по участку благоустройства, производится расчет компенсационной стоимости.</w:t>
      </w:r>
    </w:p>
    <w:p w:rsidR="00FB52AF" w:rsidRPr="004E4A6E" w:rsidRDefault="00FB52AF" w:rsidP="00FB52AF">
      <w:pPr>
        <w:spacing w:before="100" w:beforeAutospacing="1" w:after="100" w:afterAutospacing="1"/>
        <w:ind w:firstLine="300"/>
        <w:jc w:val="both"/>
      </w:pPr>
      <w:r w:rsidRPr="004E4A6E">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FB52AF" w:rsidRPr="004E4A6E" w:rsidRDefault="00FB52AF" w:rsidP="00FB52AF">
      <w:pPr>
        <w:spacing w:before="100" w:beforeAutospacing="1" w:after="100" w:afterAutospacing="1"/>
        <w:ind w:firstLine="300"/>
        <w:jc w:val="both"/>
      </w:pPr>
      <w:r w:rsidRPr="004E4A6E">
        <w:t xml:space="preserve">3.3.1.10. </w:t>
      </w:r>
      <w:proofErr w:type="gramStart"/>
      <w:r w:rsidRPr="004E4A6E">
        <w:t>Основными типами насаждений и озеленения на территории Атнарского сельского поселения Красночетайского района Чувашской Республики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FB52AF" w:rsidRPr="004E4A6E" w:rsidRDefault="00FB52AF" w:rsidP="00FB52AF">
      <w:pPr>
        <w:spacing w:before="100" w:beforeAutospacing="1" w:after="100" w:afterAutospacing="1"/>
        <w:ind w:firstLine="300"/>
        <w:jc w:val="both"/>
      </w:pPr>
      <w:r w:rsidRPr="004E4A6E">
        <w:t>В зависимости от выбора типов насаждений определяется объемно- 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Атнарского  сельского поселения.</w:t>
      </w:r>
    </w:p>
    <w:p w:rsidR="00FB52AF" w:rsidRPr="004E4A6E" w:rsidRDefault="00FB52AF" w:rsidP="00FB52AF">
      <w:pPr>
        <w:spacing w:before="100" w:beforeAutospacing="1" w:after="100" w:afterAutospacing="1"/>
        <w:ind w:firstLine="300"/>
        <w:jc w:val="both"/>
      </w:pPr>
      <w:r w:rsidRPr="004E4A6E">
        <w:t>3.3.1.11. На территории Атнарского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B52AF" w:rsidRPr="004E4A6E" w:rsidRDefault="00FB52AF" w:rsidP="00FB52AF">
      <w:pPr>
        <w:spacing w:before="100" w:beforeAutospacing="1" w:after="100" w:afterAutospacing="1"/>
        <w:ind w:firstLine="300"/>
        <w:jc w:val="both"/>
      </w:pPr>
      <w:r w:rsidRPr="004E4A6E">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FB52AF" w:rsidRPr="004E4A6E" w:rsidRDefault="00FB52AF" w:rsidP="00FB52AF">
      <w:pPr>
        <w:spacing w:before="100" w:beforeAutospacing="1" w:after="100" w:afterAutospacing="1"/>
        <w:ind w:firstLine="300"/>
        <w:jc w:val="both"/>
      </w:pPr>
      <w:r w:rsidRPr="004E4A6E">
        <w:lastRenderedPageBreak/>
        <w:t xml:space="preserve">3.3.1.13. Стационарное </w:t>
      </w:r>
      <w:proofErr w:type="spellStart"/>
      <w:r w:rsidRPr="004E4A6E">
        <w:t>крышное</w:t>
      </w:r>
      <w:proofErr w:type="spellEnd"/>
      <w:r w:rsidRPr="004E4A6E">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FB52AF" w:rsidRPr="004E4A6E" w:rsidRDefault="00FB52AF" w:rsidP="00FB52AF">
      <w:pPr>
        <w:spacing w:before="100" w:beforeAutospacing="1" w:after="100" w:afterAutospacing="1"/>
        <w:ind w:firstLine="300"/>
        <w:jc w:val="both"/>
      </w:pPr>
      <w:r w:rsidRPr="004E4A6E">
        <w:t xml:space="preserve">Предпочтение следует отдавать зданиям и сооружениям с горизонтальной или </w:t>
      </w:r>
      <w:proofErr w:type="spellStart"/>
      <w:r w:rsidRPr="004E4A6E">
        <w:t>малоуклонной</w:t>
      </w:r>
      <w:proofErr w:type="spellEnd"/>
      <w:r w:rsidRPr="004E4A6E">
        <w:t xml:space="preserve"> (уклон не более 3 %) крышей.</w:t>
      </w:r>
    </w:p>
    <w:p w:rsidR="00FB52AF" w:rsidRPr="004E4A6E" w:rsidRDefault="00FB52AF" w:rsidP="00FB52AF">
      <w:pPr>
        <w:spacing w:before="100" w:beforeAutospacing="1" w:after="100" w:afterAutospacing="1"/>
        <w:ind w:firstLine="300"/>
        <w:jc w:val="both"/>
      </w:pPr>
      <w:r w:rsidRPr="004E4A6E">
        <w:t xml:space="preserve">Мобильное или смешанное (стационарное и мобильное) </w:t>
      </w:r>
      <w:proofErr w:type="spellStart"/>
      <w:r w:rsidRPr="004E4A6E">
        <w:t>крышное</w:t>
      </w:r>
      <w:proofErr w:type="spellEnd"/>
      <w:r w:rsidRPr="004E4A6E">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B52AF" w:rsidRPr="004E4A6E" w:rsidRDefault="00FB52AF" w:rsidP="00FB52AF">
      <w:pPr>
        <w:spacing w:before="100" w:beforeAutospacing="1" w:after="100" w:afterAutospacing="1"/>
        <w:ind w:firstLine="300"/>
        <w:jc w:val="both"/>
      </w:pPr>
      <w:r w:rsidRPr="004E4A6E">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B52AF" w:rsidRPr="004E4A6E" w:rsidRDefault="00FB52AF" w:rsidP="00FB52AF">
      <w:pPr>
        <w:spacing w:before="100" w:beforeAutospacing="1" w:after="100" w:afterAutospacing="1"/>
        <w:ind w:firstLine="300"/>
        <w:jc w:val="both"/>
      </w:pPr>
      <w:r w:rsidRPr="004E4A6E">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4E4A6E">
        <w:t>должны надежно закреплены</w:t>
      </w:r>
      <w:proofErr w:type="gramEnd"/>
      <w:r w:rsidRPr="004E4A6E">
        <w:t xml:space="preserve"> конструкции в виде решеток, систем вертикальных стержней и тросов, точечных консолей-опор для кашпо и т. п.</w:t>
      </w:r>
    </w:p>
    <w:p w:rsidR="00FB52AF" w:rsidRPr="004E4A6E" w:rsidRDefault="00FB52AF" w:rsidP="00FB52AF">
      <w:pPr>
        <w:spacing w:before="100" w:beforeAutospacing="1" w:after="100" w:afterAutospacing="1"/>
        <w:ind w:firstLine="300"/>
        <w:jc w:val="both"/>
      </w:pPr>
      <w:r w:rsidRPr="004E4A6E">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B52AF" w:rsidRPr="004E4A6E" w:rsidRDefault="00FB52AF" w:rsidP="00FB52AF">
      <w:pPr>
        <w:spacing w:before="100" w:beforeAutospacing="1" w:after="100" w:afterAutospacing="1"/>
        <w:ind w:firstLine="300"/>
        <w:jc w:val="both"/>
      </w:pPr>
      <w:r w:rsidRPr="004E4A6E">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B52AF" w:rsidRPr="004E4A6E" w:rsidRDefault="00FB52AF" w:rsidP="00FB52AF">
      <w:pPr>
        <w:spacing w:before="100" w:beforeAutospacing="1" w:after="100" w:afterAutospacing="1"/>
        <w:ind w:firstLine="300"/>
        <w:jc w:val="both"/>
      </w:pPr>
      <w:r w:rsidRPr="004E4A6E">
        <w:t xml:space="preserve">3.3.1.17.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4E4A6E">
        <w:t>СНиП</w:t>
      </w:r>
      <w:proofErr w:type="spellEnd"/>
      <w:r w:rsidRPr="004E4A6E">
        <w:t xml:space="preserve"> 2.04.01-85*».</w:t>
      </w:r>
    </w:p>
    <w:p w:rsidR="00FB52AF" w:rsidRPr="004E4A6E" w:rsidRDefault="00FB52AF" w:rsidP="00FB52AF">
      <w:pPr>
        <w:spacing w:before="100" w:beforeAutospacing="1" w:after="100" w:afterAutospacing="1"/>
        <w:ind w:firstLine="300"/>
        <w:jc w:val="both"/>
      </w:pPr>
      <w:r w:rsidRPr="004E4A6E">
        <w:t>Участки кровли, по которым производится отвод избыточной воды, должен иметь уклон к водоотводящим устройствам не менее 2 %.</w:t>
      </w:r>
    </w:p>
    <w:p w:rsidR="00FB52AF" w:rsidRPr="004E4A6E" w:rsidRDefault="00FB52AF" w:rsidP="00FB52AF">
      <w:pPr>
        <w:spacing w:before="100" w:beforeAutospacing="1" w:after="100" w:afterAutospacing="1"/>
        <w:ind w:firstLine="300"/>
        <w:jc w:val="both"/>
      </w:pPr>
      <w:r w:rsidRPr="004E4A6E">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FB52AF" w:rsidRPr="004E4A6E" w:rsidRDefault="00FB52AF" w:rsidP="00FB52AF">
      <w:pPr>
        <w:spacing w:before="100" w:beforeAutospacing="1" w:after="100" w:afterAutospacing="1"/>
        <w:ind w:firstLine="300"/>
        <w:jc w:val="both"/>
      </w:pPr>
      <w:r w:rsidRPr="004E4A6E">
        <w:t>Роль контурного ограждения указанных объектов должен выполнять металлический или железобетонный парапет высотой не менее 1 м.</w:t>
      </w:r>
    </w:p>
    <w:p w:rsidR="00FB52AF" w:rsidRPr="004E4A6E" w:rsidRDefault="00FB52AF" w:rsidP="00FB52AF">
      <w:pPr>
        <w:spacing w:before="100" w:beforeAutospacing="1" w:after="100" w:afterAutospacing="1"/>
        <w:ind w:firstLine="300"/>
        <w:jc w:val="both"/>
      </w:pPr>
      <w:r w:rsidRPr="004E4A6E">
        <w:t>На металлических парапетах устанавливается сетчатое металлическое ограждение.</w:t>
      </w:r>
    </w:p>
    <w:p w:rsidR="00FB52AF" w:rsidRPr="004E4A6E" w:rsidRDefault="00FB52AF" w:rsidP="00FB52AF">
      <w:pPr>
        <w:spacing w:before="100" w:beforeAutospacing="1" w:after="100" w:afterAutospacing="1"/>
        <w:ind w:firstLine="300"/>
        <w:jc w:val="both"/>
      </w:pPr>
      <w:r w:rsidRPr="004E4A6E">
        <w:t>3.3.1.19. Озеленение детских игровых и спортивных площадок, как правило, размещается по периметру.</w:t>
      </w:r>
    </w:p>
    <w:p w:rsidR="00FB52AF" w:rsidRPr="004E4A6E" w:rsidRDefault="00FB52AF" w:rsidP="00FB52AF">
      <w:pPr>
        <w:spacing w:before="100" w:beforeAutospacing="1" w:after="100" w:afterAutospacing="1"/>
        <w:ind w:firstLine="300"/>
        <w:jc w:val="both"/>
      </w:pPr>
      <w:r w:rsidRPr="004E4A6E">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FB52AF" w:rsidRPr="004E4A6E" w:rsidRDefault="00FB52AF" w:rsidP="00FB52AF">
      <w:pPr>
        <w:spacing w:before="100" w:beforeAutospacing="1" w:after="100" w:afterAutospacing="1"/>
        <w:ind w:firstLine="300"/>
        <w:jc w:val="both"/>
      </w:pPr>
      <w:r w:rsidRPr="004E4A6E">
        <w:lastRenderedPageBreak/>
        <w:t xml:space="preserve">Для ограждения </w:t>
      </w:r>
      <w:proofErr w:type="gramStart"/>
      <w:r w:rsidRPr="004E4A6E">
        <w:t>площадок</w:t>
      </w:r>
      <w:proofErr w:type="gramEnd"/>
      <w:r w:rsidRPr="004E4A6E">
        <w:t xml:space="preserve"> возможно применять вертикальное озеленение.</w:t>
      </w:r>
    </w:p>
    <w:p w:rsidR="00FB52AF" w:rsidRPr="004E4A6E" w:rsidRDefault="00FB52AF" w:rsidP="00FB52AF">
      <w:pPr>
        <w:spacing w:before="100" w:beforeAutospacing="1" w:after="100" w:afterAutospacing="1"/>
        <w:ind w:firstLine="300"/>
        <w:jc w:val="both"/>
      </w:pPr>
      <w:r w:rsidRPr="004E4A6E">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FB52AF" w:rsidRPr="004E4A6E" w:rsidRDefault="00FB52AF" w:rsidP="003A1C3E">
      <w:pPr>
        <w:spacing w:before="100" w:beforeAutospacing="1" w:after="100" w:afterAutospacing="1"/>
        <w:ind w:firstLine="300"/>
        <w:jc w:val="both"/>
      </w:pPr>
      <w:r w:rsidRPr="004E4A6E">
        <w:t>3.3.1.21. При посадке деревьев в зоне действия теплотрасс необходимо учитывать фактор прогревания почвы в обе стороны от оси те</w:t>
      </w:r>
      <w:r w:rsidR="003A1C3E">
        <w:t>плотрассы.</w:t>
      </w:r>
    </w:p>
    <w:p w:rsidR="00FB52AF" w:rsidRPr="004E4A6E" w:rsidRDefault="00FB52AF" w:rsidP="003A1C3E">
      <w:pPr>
        <w:spacing w:before="100" w:beforeAutospacing="1" w:after="100" w:afterAutospacing="1"/>
        <w:ind w:firstLine="300"/>
        <w:jc w:val="both"/>
      </w:pPr>
      <w:r w:rsidRPr="004E4A6E">
        <w:rPr>
          <w:b/>
          <w:bCs/>
        </w:rPr>
        <w:t>3.3.2. Виды покрытий</w:t>
      </w:r>
      <w:r w:rsidRPr="004E4A6E">
        <w:t> </w:t>
      </w:r>
    </w:p>
    <w:p w:rsidR="00FB52AF" w:rsidRPr="004E4A6E" w:rsidRDefault="00FB52AF" w:rsidP="00FB52AF">
      <w:pPr>
        <w:spacing w:before="100" w:beforeAutospacing="1" w:after="100" w:afterAutospacing="1"/>
        <w:ind w:firstLine="300"/>
        <w:jc w:val="both"/>
      </w:pPr>
      <w:r w:rsidRPr="004E4A6E">
        <w:t>3.3.2.1. Покрытия поверхности обеспечивают на территории Атнарского сельского поселения условия безопасного и комфортного передвижения, а также формируют архитектурно-художественный облик среды.</w:t>
      </w:r>
    </w:p>
    <w:p w:rsidR="00FB52AF" w:rsidRPr="004E4A6E" w:rsidRDefault="00FB52AF" w:rsidP="00FB52AF">
      <w:pPr>
        <w:spacing w:before="100" w:beforeAutospacing="1" w:after="100" w:afterAutospacing="1"/>
        <w:ind w:firstLine="300"/>
        <w:jc w:val="both"/>
      </w:pPr>
      <w:r w:rsidRPr="004E4A6E">
        <w:t>3.3.2.2. Для целей благоустройства территории Атнарского сельского поселения применяются следующие виды покрытий:</w:t>
      </w:r>
    </w:p>
    <w:p w:rsidR="00FB52AF" w:rsidRPr="004E4A6E" w:rsidRDefault="00FB52AF" w:rsidP="00FB52AF">
      <w:pPr>
        <w:spacing w:before="100" w:beforeAutospacing="1" w:after="100" w:afterAutospacing="1"/>
        <w:ind w:firstLine="300"/>
        <w:jc w:val="both"/>
      </w:pPr>
      <w:r w:rsidRPr="004E4A6E">
        <w:t xml:space="preserve">1) твердые (капитальные) - монолитные или сборные, выполняемые из асфальтобетона, </w:t>
      </w:r>
      <w:proofErr w:type="spellStart"/>
      <w:r w:rsidRPr="004E4A6E">
        <w:t>цементобетона</w:t>
      </w:r>
      <w:proofErr w:type="spellEnd"/>
      <w:r w:rsidRPr="004E4A6E">
        <w:t>, природного камня и т. п. материалов;</w:t>
      </w:r>
    </w:p>
    <w:p w:rsidR="00FB52AF" w:rsidRPr="004E4A6E" w:rsidRDefault="00FB52AF" w:rsidP="00FB52AF">
      <w:pPr>
        <w:spacing w:before="100" w:beforeAutospacing="1" w:after="100" w:afterAutospacing="1"/>
        <w:ind w:firstLine="300"/>
        <w:jc w:val="both"/>
      </w:pPr>
      <w:r w:rsidRPr="004E4A6E">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B52AF" w:rsidRPr="004E4A6E" w:rsidRDefault="00FB52AF" w:rsidP="00FB52AF">
      <w:pPr>
        <w:spacing w:before="100" w:beforeAutospacing="1" w:after="100" w:afterAutospacing="1"/>
        <w:ind w:firstLine="300"/>
        <w:jc w:val="both"/>
      </w:pPr>
      <w:r w:rsidRPr="004E4A6E">
        <w:t>3) газонные, выполняемые по специальным технологиям подготовки и посадки травяного покрова;</w:t>
      </w:r>
    </w:p>
    <w:p w:rsidR="00FB52AF" w:rsidRPr="004E4A6E" w:rsidRDefault="00FB52AF" w:rsidP="00FB52AF">
      <w:pPr>
        <w:spacing w:before="100" w:beforeAutospacing="1" w:after="100" w:afterAutospacing="1"/>
        <w:ind w:firstLine="300"/>
        <w:jc w:val="both"/>
      </w:pPr>
      <w:r w:rsidRPr="004E4A6E">
        <w:t>4) комбинированные, представляющие сочетания покрытий, указанных выше (например, плитка, утопленная в газон и т. п.).</w:t>
      </w:r>
    </w:p>
    <w:p w:rsidR="00FB52AF" w:rsidRPr="004E4A6E" w:rsidRDefault="00FB52AF" w:rsidP="00FB52AF">
      <w:pPr>
        <w:spacing w:before="100" w:beforeAutospacing="1" w:after="100" w:afterAutospacing="1"/>
        <w:ind w:firstLine="300"/>
        <w:jc w:val="both"/>
      </w:pPr>
      <w:r w:rsidRPr="004E4A6E">
        <w:t>3.3.2.3. Выбор видов покрытия принимается в соответствии с их целевым назначением:</w:t>
      </w:r>
    </w:p>
    <w:p w:rsidR="00FB52AF" w:rsidRPr="004E4A6E" w:rsidRDefault="00FB52AF" w:rsidP="00FB52AF">
      <w:pPr>
        <w:spacing w:before="100" w:beforeAutospacing="1" w:after="100" w:afterAutospacing="1"/>
        <w:ind w:firstLine="300"/>
        <w:jc w:val="both"/>
      </w:pPr>
      <w:r w:rsidRPr="004E4A6E">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FB52AF" w:rsidRPr="004E4A6E" w:rsidRDefault="00FB52AF" w:rsidP="00FB52AF">
      <w:pPr>
        <w:spacing w:before="100" w:beforeAutospacing="1" w:after="100" w:afterAutospacing="1"/>
        <w:ind w:firstLine="300"/>
        <w:jc w:val="both"/>
      </w:pPr>
      <w:r w:rsidRPr="004E4A6E">
        <w:t>мягких - с учетом их специфических свой</w:t>
      </w:r>
      <w:proofErr w:type="gramStart"/>
      <w:r w:rsidRPr="004E4A6E">
        <w:t>ств пр</w:t>
      </w:r>
      <w:proofErr w:type="gramEnd"/>
      <w:r w:rsidRPr="004E4A6E">
        <w:t>и благоустройстве отдельных видов территорий (детских, спортивных площадок, площадок для выгула собак, прогулочных дорожек и т. п. объектов);</w:t>
      </w:r>
    </w:p>
    <w:p w:rsidR="00FB52AF" w:rsidRPr="004E4A6E" w:rsidRDefault="00FB52AF" w:rsidP="00FB52AF">
      <w:pPr>
        <w:spacing w:before="100" w:beforeAutospacing="1" w:after="100" w:afterAutospacing="1"/>
        <w:ind w:firstLine="300"/>
        <w:jc w:val="both"/>
      </w:pPr>
      <w:r w:rsidRPr="004E4A6E">
        <w:t xml:space="preserve">газонных и комбинированных, как наиболее </w:t>
      </w:r>
      <w:proofErr w:type="spellStart"/>
      <w:r w:rsidRPr="004E4A6E">
        <w:t>экологичных</w:t>
      </w:r>
      <w:proofErr w:type="spellEnd"/>
      <w:r w:rsidRPr="004E4A6E">
        <w:t>.</w:t>
      </w:r>
    </w:p>
    <w:p w:rsidR="00FB52AF" w:rsidRPr="004E4A6E" w:rsidRDefault="00FB52AF" w:rsidP="00FB52AF">
      <w:pPr>
        <w:spacing w:before="100" w:beforeAutospacing="1" w:after="100" w:afterAutospacing="1"/>
        <w:ind w:firstLine="300"/>
        <w:jc w:val="both"/>
      </w:pPr>
      <w:r w:rsidRPr="004E4A6E">
        <w:t>Выбор видов покрытия осуществляется в соответствии с их целевым назначением.</w:t>
      </w:r>
    </w:p>
    <w:p w:rsidR="00FB52AF" w:rsidRPr="004E4A6E" w:rsidRDefault="00FB52AF" w:rsidP="00FB52AF">
      <w:pPr>
        <w:spacing w:before="100" w:beforeAutospacing="1" w:after="100" w:afterAutospacing="1"/>
        <w:ind w:firstLine="300"/>
        <w:jc w:val="both"/>
      </w:pPr>
      <w:r w:rsidRPr="004E4A6E">
        <w:t xml:space="preserve">3.3.2.4. На территории Атнарского сельского поселения не допускается наличие участков почвы без перечисленных видов покрытий за исключением </w:t>
      </w:r>
      <w:proofErr w:type="spellStart"/>
      <w:r w:rsidRPr="004E4A6E">
        <w:t>дорожно-тропиночной</w:t>
      </w:r>
      <w:proofErr w:type="spellEnd"/>
      <w:r w:rsidRPr="004E4A6E">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B52AF" w:rsidRPr="004E4A6E" w:rsidRDefault="00FB52AF" w:rsidP="00FB52AF">
      <w:pPr>
        <w:spacing w:before="100" w:beforeAutospacing="1" w:after="100" w:afterAutospacing="1"/>
        <w:ind w:firstLine="300"/>
        <w:jc w:val="both"/>
      </w:pPr>
      <w:r w:rsidRPr="004E4A6E">
        <w:t xml:space="preserve">3.3.2.5. </w:t>
      </w:r>
      <w:proofErr w:type="gramStart"/>
      <w:r w:rsidRPr="004E4A6E">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FB52AF" w:rsidRPr="004E4A6E" w:rsidRDefault="00FB52AF" w:rsidP="00FB52AF">
      <w:pPr>
        <w:spacing w:before="100" w:beforeAutospacing="1" w:after="100" w:afterAutospacing="1"/>
        <w:ind w:firstLine="300"/>
        <w:jc w:val="both"/>
      </w:pPr>
      <w:r w:rsidRPr="004E4A6E">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sidRPr="004E4A6E">
        <w:lastRenderedPageBreak/>
        <w:t>коммуникаций, в наземных и подземных переходах, на ступенях лестниц, площадках крылец входных групп зданий.</w:t>
      </w:r>
    </w:p>
    <w:p w:rsidR="00FB52AF" w:rsidRPr="004E4A6E" w:rsidRDefault="00FB52AF" w:rsidP="00FB52AF">
      <w:pPr>
        <w:spacing w:before="100" w:beforeAutospacing="1" w:after="100" w:afterAutospacing="1"/>
        <w:ind w:firstLine="300"/>
        <w:jc w:val="both"/>
      </w:pPr>
      <w:r w:rsidRPr="004E4A6E">
        <w:t>3.3.2.6. Предусматривается  уклон поверхности твердых видов покрытия, обеспечивающий отвод поверхностных вод:</w:t>
      </w:r>
    </w:p>
    <w:p w:rsidR="00FB52AF" w:rsidRPr="004E4A6E" w:rsidRDefault="00FB52AF" w:rsidP="00FB52AF">
      <w:pPr>
        <w:spacing w:before="100" w:beforeAutospacing="1" w:after="100" w:afterAutospacing="1"/>
        <w:ind w:firstLine="300"/>
        <w:jc w:val="both"/>
      </w:pPr>
      <w:r w:rsidRPr="004E4A6E">
        <w:t>- на водоразделах при наличии системы дождевой канализации его следует назначать не менее 4 %;</w:t>
      </w:r>
    </w:p>
    <w:p w:rsidR="00FB52AF" w:rsidRPr="004E4A6E" w:rsidRDefault="00FB52AF" w:rsidP="00FB52AF">
      <w:pPr>
        <w:spacing w:before="100" w:beforeAutospacing="1" w:after="100" w:afterAutospacing="1"/>
        <w:ind w:firstLine="300"/>
        <w:jc w:val="both"/>
      </w:pPr>
      <w:r w:rsidRPr="004E4A6E">
        <w:t>- при отсутствии системы дождевой канализации - не менее 5 %.</w:t>
      </w:r>
    </w:p>
    <w:p w:rsidR="00FB52AF" w:rsidRPr="004E4A6E" w:rsidRDefault="00FB52AF" w:rsidP="00FB52AF">
      <w:pPr>
        <w:spacing w:before="100" w:beforeAutospacing="1" w:after="100" w:afterAutospacing="1"/>
        <w:ind w:firstLine="300"/>
        <w:jc w:val="both"/>
      </w:pPr>
      <w:r w:rsidRPr="004E4A6E">
        <w:t>Максимальные уклоны назначаются в зависимости от условий движения транспорта и пешеходов.</w:t>
      </w:r>
    </w:p>
    <w:p w:rsidR="00FB52AF" w:rsidRPr="004E4A6E" w:rsidRDefault="00FB52AF" w:rsidP="00FB52AF">
      <w:pPr>
        <w:spacing w:before="100" w:beforeAutospacing="1" w:after="100" w:afterAutospacing="1"/>
        <w:ind w:firstLine="300"/>
        <w:jc w:val="both"/>
      </w:pPr>
      <w:r w:rsidRPr="004E4A6E">
        <w:t xml:space="preserve">3.3.2.7. Для деревьев, расположенных в мощении, следует применять различные виды защиты (приствольные решетки, бордюры, </w:t>
      </w:r>
      <w:proofErr w:type="spellStart"/>
      <w:r w:rsidRPr="004E4A6E">
        <w:t>периметральные</w:t>
      </w:r>
      <w:proofErr w:type="spellEnd"/>
      <w:r w:rsidRPr="004E4A6E">
        <w:t xml:space="preserve"> скамейки и пр.).</w:t>
      </w:r>
    </w:p>
    <w:p w:rsidR="00FB52AF" w:rsidRPr="004E4A6E" w:rsidRDefault="00FB52AF" w:rsidP="00FB52AF">
      <w:pPr>
        <w:spacing w:before="100" w:beforeAutospacing="1" w:after="100" w:afterAutospacing="1"/>
        <w:ind w:firstLine="300"/>
        <w:jc w:val="both"/>
      </w:pPr>
      <w:r w:rsidRPr="004E4A6E">
        <w:t>При отсутствии данных видов защиты необходимо предусматривать выполнение защитных видов покрытий в радиусе не менее 1,5 м от ствола:</w:t>
      </w:r>
    </w:p>
    <w:p w:rsidR="00FB52AF" w:rsidRPr="004E4A6E" w:rsidRDefault="00FB52AF" w:rsidP="00FB52AF">
      <w:pPr>
        <w:spacing w:before="100" w:beforeAutospacing="1" w:after="100" w:afterAutospacing="1"/>
        <w:ind w:firstLine="300"/>
        <w:jc w:val="both"/>
      </w:pPr>
      <w:r w:rsidRPr="004E4A6E">
        <w:t>щебеночное, галечное, «соты» с засевом газона.</w:t>
      </w:r>
    </w:p>
    <w:p w:rsidR="00FB52AF" w:rsidRPr="004E4A6E" w:rsidRDefault="00FB52AF" w:rsidP="00FB52AF">
      <w:pPr>
        <w:spacing w:before="100" w:beforeAutospacing="1" w:after="100" w:afterAutospacing="1"/>
        <w:ind w:firstLine="300"/>
        <w:jc w:val="both"/>
      </w:pPr>
      <w:r w:rsidRPr="004E4A6E">
        <w:t>Защитное покрытие может быть выполнено на одном уровне или выше покрытия пешеходных коммуникаций.</w:t>
      </w:r>
    </w:p>
    <w:p w:rsidR="00FB52AF" w:rsidRPr="004E4A6E" w:rsidRDefault="00FB52AF" w:rsidP="00FB52AF">
      <w:pPr>
        <w:spacing w:before="100" w:beforeAutospacing="1" w:after="100" w:afterAutospacing="1"/>
        <w:ind w:firstLine="300"/>
        <w:jc w:val="both"/>
      </w:pPr>
      <w:r w:rsidRPr="004E4A6E">
        <w:t>3.3.2.8. На территории Атнарского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FB52AF" w:rsidRPr="004E4A6E" w:rsidRDefault="00FB52AF" w:rsidP="00FB52AF">
      <w:pPr>
        <w:spacing w:before="100" w:beforeAutospacing="1" w:after="100" w:afterAutospacing="1"/>
        <w:ind w:firstLine="300"/>
        <w:jc w:val="both"/>
      </w:pPr>
      <w:r w:rsidRPr="004E4A6E">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3.3.3. Ограждения</w:t>
      </w:r>
      <w:r w:rsidRPr="004E4A6E">
        <w:t> </w:t>
      </w:r>
    </w:p>
    <w:p w:rsidR="00FB52AF" w:rsidRPr="004E4A6E" w:rsidRDefault="00FB52AF" w:rsidP="00FB52AF">
      <w:pPr>
        <w:spacing w:before="100" w:beforeAutospacing="1" w:after="100" w:afterAutospacing="1"/>
        <w:ind w:firstLine="300"/>
        <w:jc w:val="both"/>
      </w:pPr>
      <w:r w:rsidRPr="004E4A6E">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E4A6E">
        <w:t>полуприватных</w:t>
      </w:r>
      <w:proofErr w:type="spellEnd"/>
      <w:r w:rsidRPr="004E4A6E">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B52AF" w:rsidRPr="004E4A6E" w:rsidRDefault="00FB52AF" w:rsidP="00FB52AF">
      <w:pPr>
        <w:spacing w:before="100" w:beforeAutospacing="1" w:after="100" w:afterAutospacing="1"/>
        <w:ind w:firstLine="300"/>
        <w:jc w:val="both"/>
      </w:pPr>
      <w:r w:rsidRPr="004E4A6E">
        <w:t>Также учитывается необходимость:</w:t>
      </w:r>
    </w:p>
    <w:p w:rsidR="00FB52AF" w:rsidRPr="004E4A6E" w:rsidRDefault="00FB52AF" w:rsidP="00FB52AF">
      <w:pPr>
        <w:spacing w:before="100" w:beforeAutospacing="1" w:after="100" w:afterAutospacing="1"/>
        <w:ind w:firstLine="300"/>
        <w:jc w:val="both"/>
      </w:pPr>
      <w:r w:rsidRPr="004E4A6E">
        <w:t>разграничения зеленой зоны (газоны, клумбы, парки) с маршрутами пешеходов и транспорта;</w:t>
      </w:r>
    </w:p>
    <w:p w:rsidR="00FB52AF" w:rsidRPr="004E4A6E" w:rsidRDefault="00FB52AF" w:rsidP="00FB52AF">
      <w:pPr>
        <w:spacing w:before="100" w:beforeAutospacing="1" w:after="100" w:afterAutospacing="1"/>
        <w:ind w:firstLine="300"/>
        <w:jc w:val="both"/>
      </w:pPr>
      <w:r w:rsidRPr="004E4A6E">
        <w:t>проектирования дорожек и тротуаров с учетом потоков людей и маршрутов;</w:t>
      </w:r>
    </w:p>
    <w:p w:rsidR="00FB52AF" w:rsidRPr="004E4A6E" w:rsidRDefault="00FB52AF" w:rsidP="00FB52AF">
      <w:pPr>
        <w:spacing w:before="100" w:beforeAutospacing="1" w:after="100" w:afterAutospacing="1"/>
        <w:ind w:firstLine="300"/>
        <w:jc w:val="both"/>
      </w:pPr>
      <w:r w:rsidRPr="004E4A6E">
        <w:t xml:space="preserve">разграничения зеленых зон и транзитных путей с помощью применения приемов </w:t>
      </w:r>
      <w:proofErr w:type="spellStart"/>
      <w:r w:rsidRPr="004E4A6E">
        <w:t>разноуровневой</w:t>
      </w:r>
      <w:proofErr w:type="spellEnd"/>
      <w:r w:rsidRPr="004E4A6E">
        <w:t xml:space="preserve"> высоты или создания зеленых кустовых ограждений;</w:t>
      </w:r>
    </w:p>
    <w:p w:rsidR="00FB52AF" w:rsidRPr="004E4A6E" w:rsidRDefault="00FB52AF" w:rsidP="00FB52AF">
      <w:pPr>
        <w:spacing w:before="100" w:beforeAutospacing="1" w:after="100" w:afterAutospacing="1"/>
        <w:ind w:firstLine="300"/>
        <w:jc w:val="both"/>
      </w:pPr>
      <w:r w:rsidRPr="004E4A6E">
        <w:lastRenderedPageBreak/>
        <w:t>проектирования изменения высоты и геометрии бордюрного камня с учетом сезонных снежных отвалов;</w:t>
      </w:r>
    </w:p>
    <w:p w:rsidR="00FB52AF" w:rsidRPr="004E4A6E" w:rsidRDefault="00FB52AF" w:rsidP="00FB52AF">
      <w:pPr>
        <w:spacing w:before="100" w:beforeAutospacing="1" w:after="100" w:afterAutospacing="1"/>
        <w:ind w:firstLine="300"/>
        <w:jc w:val="both"/>
      </w:pPr>
      <w:r w:rsidRPr="004E4A6E">
        <w:t>использования бордюрного камня;</w:t>
      </w:r>
    </w:p>
    <w:p w:rsidR="00FB52AF" w:rsidRPr="004E4A6E" w:rsidRDefault="00FB52AF" w:rsidP="00FB52AF">
      <w:pPr>
        <w:spacing w:before="100" w:beforeAutospacing="1" w:after="100" w:afterAutospacing="1"/>
        <w:ind w:firstLine="300"/>
        <w:jc w:val="both"/>
      </w:pPr>
      <w:r w:rsidRPr="004E4A6E">
        <w:t>замены зеленых зон мощением в случаях, когда ограждение не имеет смысла ввиду небольшого объема зоны или архитектурных особенностей места;</w:t>
      </w:r>
    </w:p>
    <w:p w:rsidR="00FB52AF" w:rsidRPr="004E4A6E" w:rsidRDefault="00FB52AF" w:rsidP="00FB52AF">
      <w:pPr>
        <w:spacing w:before="100" w:beforeAutospacing="1" w:after="100" w:afterAutospacing="1"/>
        <w:ind w:firstLine="300"/>
        <w:jc w:val="both"/>
      </w:pPr>
      <w:r w:rsidRPr="004E4A6E">
        <w:t>использования (в особенности на границах зеленых зон) многолетних всесезонных кустистых растений;</w:t>
      </w:r>
    </w:p>
    <w:p w:rsidR="00FB52AF" w:rsidRPr="004E4A6E" w:rsidRDefault="00FB52AF" w:rsidP="00FB52AF">
      <w:pPr>
        <w:spacing w:before="100" w:beforeAutospacing="1" w:after="100" w:afterAutospacing="1"/>
        <w:ind w:firstLine="300"/>
        <w:jc w:val="both"/>
      </w:pPr>
      <w:r w:rsidRPr="004E4A6E">
        <w:t>использования по возможности светоотражающих фасадных конструкций для затененных участков газонов;</w:t>
      </w:r>
    </w:p>
    <w:p w:rsidR="00FB52AF" w:rsidRPr="004E4A6E" w:rsidRDefault="00FB52AF" w:rsidP="00FB52AF">
      <w:pPr>
        <w:spacing w:before="100" w:beforeAutospacing="1" w:after="100" w:afterAutospacing="1"/>
        <w:ind w:firstLine="300"/>
        <w:jc w:val="both"/>
      </w:pPr>
      <w:proofErr w:type="gramStart"/>
      <w:r w:rsidRPr="004E4A6E">
        <w:t xml:space="preserve">использования </w:t>
      </w:r>
      <w:proofErr w:type="spellStart"/>
      <w:r w:rsidRPr="004E4A6E">
        <w:t>цвето-графического</w:t>
      </w:r>
      <w:proofErr w:type="spellEnd"/>
      <w:r w:rsidRPr="004E4A6E">
        <w:t xml:space="preserve"> оформления ограждений согласно палитре цветовых решений, утверждаемой  администрацией Атнарского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B52AF" w:rsidRPr="004E4A6E" w:rsidRDefault="00FB52AF" w:rsidP="00FB52AF">
      <w:pPr>
        <w:spacing w:before="100" w:beforeAutospacing="1" w:after="100" w:afterAutospacing="1"/>
        <w:ind w:firstLine="300"/>
        <w:jc w:val="both"/>
      </w:pPr>
      <w:r w:rsidRPr="004E4A6E">
        <w:t>3.3.3.2. В целях благоустройства на территории Атнарского сельского поселения применяются различных видов ограждений.</w:t>
      </w:r>
    </w:p>
    <w:p w:rsidR="00FB52AF" w:rsidRPr="004E4A6E" w:rsidRDefault="00FB52AF" w:rsidP="00FB52AF">
      <w:pPr>
        <w:spacing w:before="100" w:beforeAutospacing="1" w:after="100" w:afterAutospacing="1"/>
        <w:ind w:firstLine="300"/>
        <w:jc w:val="both"/>
      </w:pPr>
      <w:r w:rsidRPr="004E4A6E">
        <w:t xml:space="preserve">Ограждения различаются </w:t>
      </w:r>
      <w:proofErr w:type="gramStart"/>
      <w:r w:rsidRPr="004E4A6E">
        <w:t>по</w:t>
      </w:r>
      <w:proofErr w:type="gramEnd"/>
      <w:r w:rsidRPr="004E4A6E">
        <w:t>:</w:t>
      </w:r>
    </w:p>
    <w:p w:rsidR="00FB52AF" w:rsidRPr="004E4A6E" w:rsidRDefault="00FB52AF" w:rsidP="00FB52AF">
      <w:pPr>
        <w:spacing w:before="100" w:beforeAutospacing="1" w:after="100" w:afterAutospacing="1"/>
        <w:ind w:firstLine="300"/>
        <w:jc w:val="both"/>
      </w:pPr>
      <w:r w:rsidRPr="004E4A6E">
        <w:t>- назначению (декоративные, защитные, их сочетание);</w:t>
      </w:r>
    </w:p>
    <w:p w:rsidR="00FB52AF" w:rsidRPr="004E4A6E" w:rsidRDefault="00FB52AF" w:rsidP="00FB52AF">
      <w:pPr>
        <w:spacing w:before="100" w:beforeAutospacing="1" w:after="100" w:afterAutospacing="1"/>
        <w:ind w:firstLine="300"/>
        <w:jc w:val="both"/>
      </w:pPr>
      <w:r w:rsidRPr="004E4A6E">
        <w:t>- высоте (низкие - 0,3 - 1,0 м, средние - 1,1 - 1,7 м, высокие - 1,8 - 3,0 м);</w:t>
      </w:r>
    </w:p>
    <w:p w:rsidR="00FB52AF" w:rsidRPr="004E4A6E" w:rsidRDefault="00FB52AF" w:rsidP="00FB52AF">
      <w:pPr>
        <w:spacing w:before="100" w:beforeAutospacing="1" w:after="100" w:afterAutospacing="1"/>
        <w:ind w:firstLine="300"/>
        <w:jc w:val="both"/>
      </w:pPr>
      <w:r w:rsidRPr="004E4A6E">
        <w:t>- виду материала (</w:t>
      </w:r>
      <w:proofErr w:type="gramStart"/>
      <w:r w:rsidRPr="004E4A6E">
        <w:t>металлические</w:t>
      </w:r>
      <w:proofErr w:type="gramEnd"/>
      <w:r w:rsidRPr="004E4A6E">
        <w:t>, железобетонные и др.);</w:t>
      </w:r>
    </w:p>
    <w:p w:rsidR="00FB52AF" w:rsidRPr="004E4A6E" w:rsidRDefault="00FB52AF" w:rsidP="00FB52AF">
      <w:pPr>
        <w:spacing w:before="100" w:beforeAutospacing="1" w:after="100" w:afterAutospacing="1"/>
        <w:ind w:firstLine="300"/>
        <w:jc w:val="both"/>
      </w:pPr>
      <w:r w:rsidRPr="004E4A6E">
        <w:t>- степени проницаемости для взгляда (прозрачные, глухие);</w:t>
      </w:r>
    </w:p>
    <w:p w:rsidR="00FB52AF" w:rsidRPr="004E4A6E" w:rsidRDefault="00FB52AF" w:rsidP="00FB52AF">
      <w:pPr>
        <w:spacing w:before="100" w:beforeAutospacing="1" w:after="100" w:afterAutospacing="1"/>
        <w:ind w:firstLine="300"/>
        <w:jc w:val="both"/>
      </w:pPr>
      <w:r w:rsidRPr="004E4A6E">
        <w:t>- степени стационарности (постоянные, временные, передвижные).</w:t>
      </w:r>
    </w:p>
    <w:p w:rsidR="00FB52AF" w:rsidRPr="004E4A6E" w:rsidRDefault="00FB52AF" w:rsidP="00FB52AF">
      <w:pPr>
        <w:spacing w:before="100" w:beforeAutospacing="1" w:after="100" w:afterAutospacing="1"/>
        <w:ind w:firstLine="300"/>
        <w:jc w:val="both"/>
      </w:pPr>
      <w:r w:rsidRPr="004E4A6E">
        <w:t>3.3.3.3. На территории Атнарского сельского поселения используются следующие типы ограждений:</w:t>
      </w:r>
    </w:p>
    <w:p w:rsidR="00FB52AF" w:rsidRPr="004E4A6E" w:rsidRDefault="00FB52AF" w:rsidP="00FB52AF">
      <w:pPr>
        <w:spacing w:before="100" w:beforeAutospacing="1" w:after="100" w:afterAutospacing="1"/>
        <w:ind w:firstLine="300"/>
        <w:jc w:val="both"/>
      </w:pPr>
      <w:r w:rsidRPr="004E4A6E">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B52AF" w:rsidRPr="004E4A6E" w:rsidRDefault="00FB52AF" w:rsidP="00FB52AF">
      <w:pPr>
        <w:spacing w:before="100" w:beforeAutospacing="1" w:after="100" w:afterAutospacing="1"/>
        <w:ind w:firstLine="300"/>
        <w:jc w:val="both"/>
      </w:pPr>
      <w:r w:rsidRPr="004E4A6E">
        <w:t xml:space="preserve">2) глухое ограждение – металлический лист или профиль, деревянная доска и </w:t>
      </w:r>
      <w:proofErr w:type="gramStart"/>
      <w:r w:rsidRPr="004E4A6E">
        <w:t>другие</w:t>
      </w:r>
      <w:proofErr w:type="gramEnd"/>
      <w:r w:rsidRPr="004E4A6E">
        <w:t xml:space="preserve"> экологически чистые непрозрачные строительные материалы;</w:t>
      </w:r>
    </w:p>
    <w:p w:rsidR="00FB52AF" w:rsidRPr="004E4A6E" w:rsidRDefault="00FB52AF" w:rsidP="00FB52AF">
      <w:pPr>
        <w:spacing w:before="100" w:beforeAutospacing="1" w:after="100" w:afterAutospacing="1"/>
        <w:ind w:firstLine="300"/>
        <w:jc w:val="both"/>
      </w:pPr>
      <w:r w:rsidRPr="004E4A6E">
        <w:t>3) комбинированное ограждение – комбинация из глухих и прозрачных плоскостей с применением отдельных декоративных элементов;</w:t>
      </w:r>
    </w:p>
    <w:p w:rsidR="00FB52AF" w:rsidRPr="004E4A6E" w:rsidRDefault="00FB52AF" w:rsidP="00FB52AF">
      <w:pPr>
        <w:spacing w:before="100" w:beforeAutospacing="1" w:after="100" w:afterAutospacing="1"/>
        <w:ind w:firstLine="300"/>
        <w:jc w:val="both"/>
      </w:pPr>
      <w:r w:rsidRPr="004E4A6E">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B52AF" w:rsidRPr="004E4A6E" w:rsidRDefault="00FB52AF" w:rsidP="00FB52AF">
      <w:pPr>
        <w:spacing w:before="100" w:beforeAutospacing="1" w:after="100" w:afterAutospacing="1"/>
        <w:ind w:firstLine="300"/>
        <w:jc w:val="both"/>
      </w:pPr>
      <w:r w:rsidRPr="004E4A6E">
        <w:t>3.3.3.4. Ограждения применяются:</w:t>
      </w:r>
    </w:p>
    <w:p w:rsidR="00FB52AF" w:rsidRPr="004E4A6E" w:rsidRDefault="00FB52AF" w:rsidP="00FB52AF">
      <w:pPr>
        <w:spacing w:before="100" w:beforeAutospacing="1" w:after="100" w:afterAutospacing="1"/>
        <w:ind w:firstLine="300"/>
        <w:jc w:val="both"/>
      </w:pPr>
      <w:proofErr w:type="gramStart"/>
      <w:r w:rsidRPr="004E4A6E">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w:t>
      </w:r>
      <w:r w:rsidRPr="004E4A6E">
        <w:lastRenderedPageBreak/>
        <w:t>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села, для ограждения земельных участков, используемых для ведения садоводства и огородничества;</w:t>
      </w:r>
      <w:proofErr w:type="gramEnd"/>
    </w:p>
    <w:p w:rsidR="00FB52AF" w:rsidRPr="004E4A6E" w:rsidRDefault="00FB52AF" w:rsidP="00FB52AF">
      <w:pPr>
        <w:spacing w:before="100" w:beforeAutospacing="1" w:after="100" w:afterAutospacing="1"/>
        <w:ind w:firstLine="300"/>
        <w:jc w:val="both"/>
      </w:pPr>
      <w:r w:rsidRPr="004E4A6E">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села;</w:t>
      </w:r>
    </w:p>
    <w:p w:rsidR="00FB52AF" w:rsidRPr="004E4A6E" w:rsidRDefault="00FB52AF" w:rsidP="00FB52AF">
      <w:pPr>
        <w:spacing w:before="100" w:beforeAutospacing="1" w:after="100" w:afterAutospacing="1"/>
        <w:ind w:firstLine="300"/>
        <w:jc w:val="both"/>
      </w:pPr>
      <w:r w:rsidRPr="004E4A6E">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B52AF" w:rsidRPr="004E4A6E" w:rsidRDefault="00FB52AF" w:rsidP="00FB52AF">
      <w:pPr>
        <w:spacing w:before="100" w:beforeAutospacing="1" w:after="100" w:afterAutospacing="1"/>
        <w:ind w:firstLine="300"/>
        <w:jc w:val="both"/>
      </w:pPr>
      <w:r w:rsidRPr="004E4A6E">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B52AF" w:rsidRPr="004E4A6E" w:rsidRDefault="00FB52AF" w:rsidP="00FB52AF">
      <w:pPr>
        <w:spacing w:before="100" w:beforeAutospacing="1" w:after="100" w:afterAutospacing="1"/>
        <w:ind w:firstLine="300"/>
        <w:jc w:val="both"/>
      </w:pPr>
      <w:r w:rsidRPr="004E4A6E">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Атнарского сельского поселения Красночетайского района.</w:t>
      </w:r>
    </w:p>
    <w:p w:rsidR="00FB52AF" w:rsidRPr="004E4A6E" w:rsidRDefault="00FB52AF" w:rsidP="00FB52AF">
      <w:pPr>
        <w:spacing w:before="100" w:beforeAutospacing="1" w:after="100" w:afterAutospacing="1"/>
        <w:ind w:firstLine="300"/>
        <w:jc w:val="both"/>
      </w:pPr>
      <w:r w:rsidRPr="004E4A6E">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B52AF" w:rsidRPr="004E4A6E" w:rsidRDefault="00FB52AF" w:rsidP="00FB52AF">
      <w:pPr>
        <w:spacing w:before="100" w:beforeAutospacing="1" w:after="100" w:afterAutospacing="1"/>
        <w:ind w:firstLine="300"/>
        <w:jc w:val="both"/>
      </w:pPr>
      <w:r w:rsidRPr="004E4A6E">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4E4A6E">
        <w:t>индивидуальным проектам</w:t>
      </w:r>
      <w:proofErr w:type="gramEnd"/>
      <w:r w:rsidRPr="004E4A6E">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B52AF" w:rsidRPr="004E4A6E" w:rsidRDefault="00FB52AF" w:rsidP="00FB52AF">
      <w:pPr>
        <w:spacing w:before="100" w:beforeAutospacing="1" w:after="100" w:afterAutospacing="1"/>
        <w:ind w:firstLine="300"/>
        <w:jc w:val="both"/>
      </w:pPr>
      <w:r w:rsidRPr="004E4A6E">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B52AF" w:rsidRPr="004E4A6E" w:rsidRDefault="00FB52AF" w:rsidP="00FB52AF">
      <w:pPr>
        <w:spacing w:before="100" w:beforeAutospacing="1" w:after="100" w:afterAutospacing="1"/>
        <w:ind w:firstLine="300"/>
        <w:jc w:val="both"/>
      </w:pPr>
      <w:r w:rsidRPr="004E4A6E">
        <w:t xml:space="preserve">3.3.3.9. </w:t>
      </w:r>
      <w:proofErr w:type="gramStart"/>
      <w:r w:rsidRPr="004E4A6E">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4E4A6E">
        <w:t>вытаптывания</w:t>
      </w:r>
      <w:proofErr w:type="spellEnd"/>
      <w:r w:rsidRPr="004E4A6E">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B52AF" w:rsidRPr="004E4A6E" w:rsidRDefault="00FB52AF" w:rsidP="00FB52AF">
      <w:pPr>
        <w:spacing w:before="100" w:beforeAutospacing="1" w:after="100" w:afterAutospacing="1"/>
        <w:ind w:firstLine="300"/>
        <w:jc w:val="both"/>
      </w:pPr>
      <w:r w:rsidRPr="004E4A6E">
        <w:t>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B52AF" w:rsidRPr="004E4A6E" w:rsidRDefault="00FB52AF" w:rsidP="00FB52AF">
      <w:pPr>
        <w:spacing w:before="100" w:beforeAutospacing="1" w:after="100" w:afterAutospacing="1"/>
        <w:ind w:firstLine="300"/>
        <w:jc w:val="both"/>
      </w:pPr>
      <w:r w:rsidRPr="004E4A6E">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B52AF" w:rsidRPr="004E4A6E" w:rsidRDefault="00FB52AF" w:rsidP="00FB52AF">
      <w:pPr>
        <w:spacing w:before="100" w:beforeAutospacing="1" w:after="100" w:afterAutospacing="1"/>
        <w:ind w:firstLine="300"/>
        <w:jc w:val="both"/>
      </w:pPr>
      <w:r w:rsidRPr="004E4A6E">
        <w:t xml:space="preserve">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w:t>
      </w:r>
      <w:r w:rsidRPr="004E4A6E">
        <w:lastRenderedPageBreak/>
        <w:t>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B52AF" w:rsidRPr="004E4A6E" w:rsidRDefault="00FB52AF" w:rsidP="00FB52AF">
      <w:pPr>
        <w:spacing w:before="100" w:beforeAutospacing="1" w:after="100" w:afterAutospacing="1"/>
        <w:ind w:firstLine="300"/>
        <w:jc w:val="both"/>
      </w:pPr>
      <w:r w:rsidRPr="004E4A6E">
        <w:t>3.3.3.13. Высота ограждений всех типов не должна превышать 3 м, если иное не установлено действующим законодательством, настоящими Правилами.</w:t>
      </w:r>
    </w:p>
    <w:p w:rsidR="00FB52AF" w:rsidRPr="004E4A6E" w:rsidRDefault="00FB52AF" w:rsidP="00FB52AF">
      <w:pPr>
        <w:spacing w:before="100" w:beforeAutospacing="1" w:after="100" w:afterAutospacing="1"/>
        <w:ind w:firstLine="300"/>
        <w:jc w:val="both"/>
      </w:pPr>
      <w:r w:rsidRPr="004E4A6E">
        <w:t>Высота и вид ограждения принимается в зависимости от категории  улицы, на которой размещено ограждение:</w:t>
      </w:r>
    </w:p>
    <w:p w:rsidR="00FB52AF" w:rsidRPr="004E4A6E" w:rsidRDefault="00FB52AF" w:rsidP="00FB52AF">
      <w:pPr>
        <w:spacing w:before="100" w:beforeAutospacing="1" w:after="100" w:afterAutospacing="1"/>
        <w:ind w:firstLine="300"/>
        <w:jc w:val="both"/>
      </w:pPr>
      <w:r w:rsidRPr="004E4A6E">
        <w:t>1)   улицы и дороги местного значения на территориях с многоэтажной застройкой – 0,5-2,0 м;</w:t>
      </w:r>
    </w:p>
    <w:p w:rsidR="00FB52AF" w:rsidRPr="004E4A6E" w:rsidRDefault="00FB52AF" w:rsidP="00FB52AF">
      <w:pPr>
        <w:spacing w:before="100" w:beforeAutospacing="1" w:after="100" w:afterAutospacing="1"/>
        <w:ind w:firstLine="300"/>
        <w:jc w:val="both"/>
      </w:pPr>
      <w:r w:rsidRPr="004E4A6E">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FB52AF" w:rsidRPr="004E4A6E" w:rsidRDefault="00FB52AF" w:rsidP="00FB52AF">
      <w:pPr>
        <w:spacing w:before="100" w:beforeAutospacing="1" w:after="100" w:afterAutospacing="1"/>
        <w:ind w:firstLine="300"/>
        <w:jc w:val="both"/>
      </w:pPr>
      <w:r w:rsidRPr="004E4A6E">
        <w:t>3)   дороги и проезды промышленных и коммунально-складских районов – не более 3,0 м. Ограждение предусматривается глухое;</w:t>
      </w:r>
    </w:p>
    <w:p w:rsidR="00FB52AF" w:rsidRPr="004E4A6E" w:rsidRDefault="00FB52AF" w:rsidP="00FB52AF">
      <w:pPr>
        <w:spacing w:before="100" w:beforeAutospacing="1" w:after="100" w:afterAutospacing="1"/>
        <w:ind w:firstLine="300"/>
        <w:jc w:val="both"/>
      </w:pPr>
      <w:r w:rsidRPr="004E4A6E">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B52AF" w:rsidRPr="004E4A6E" w:rsidRDefault="00FB52AF" w:rsidP="00FB52AF">
      <w:pPr>
        <w:spacing w:before="100" w:beforeAutospacing="1" w:after="100" w:afterAutospacing="1"/>
        <w:ind w:firstLine="300"/>
        <w:jc w:val="both"/>
      </w:pPr>
      <w:r w:rsidRPr="004E4A6E">
        <w:t>Высота и вид ограждений для зданий, сооружений и предприятий принимается:</w:t>
      </w:r>
    </w:p>
    <w:p w:rsidR="00FB52AF" w:rsidRPr="004E4A6E" w:rsidRDefault="00FB52AF" w:rsidP="00FB52AF">
      <w:pPr>
        <w:spacing w:before="100" w:beforeAutospacing="1" w:after="100" w:afterAutospacing="1"/>
        <w:ind w:firstLine="300"/>
        <w:jc w:val="both"/>
      </w:pPr>
      <w:r w:rsidRPr="004E4A6E">
        <w:t>1)    образовательные организации (школы, и т. п.) – не более 1,2 м. Ограждение прозрачное;</w:t>
      </w:r>
    </w:p>
    <w:p w:rsidR="00FB52AF" w:rsidRPr="004E4A6E" w:rsidRDefault="00FB52AF" w:rsidP="00FB52AF">
      <w:pPr>
        <w:spacing w:before="100" w:beforeAutospacing="1" w:after="100" w:afterAutospacing="1"/>
        <w:ind w:firstLine="300"/>
        <w:jc w:val="both"/>
      </w:pPr>
      <w:r w:rsidRPr="004E4A6E">
        <w:t>2)   детские сады-ясли – не более 1,6 м. Ограждение прозрачное;</w:t>
      </w:r>
    </w:p>
    <w:p w:rsidR="00FB52AF" w:rsidRPr="004E4A6E" w:rsidRDefault="00FB52AF" w:rsidP="00FB52AF">
      <w:pPr>
        <w:spacing w:before="100" w:beforeAutospacing="1" w:after="100" w:afterAutospacing="1"/>
        <w:ind w:firstLine="300"/>
        <w:jc w:val="both"/>
      </w:pPr>
      <w:r w:rsidRPr="004E4A6E">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B52AF" w:rsidRPr="004E4A6E" w:rsidRDefault="00FB52AF" w:rsidP="00FB52AF">
      <w:pPr>
        <w:spacing w:before="100" w:beforeAutospacing="1" w:after="100" w:afterAutospacing="1"/>
        <w:ind w:firstLine="300"/>
        <w:jc w:val="both"/>
      </w:pPr>
      <w:r w:rsidRPr="004E4A6E">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B52AF" w:rsidRPr="004E4A6E" w:rsidRDefault="00FB52AF" w:rsidP="00FB52AF">
      <w:pPr>
        <w:spacing w:before="100" w:beforeAutospacing="1" w:after="100" w:afterAutospacing="1"/>
        <w:ind w:firstLine="300"/>
        <w:jc w:val="both"/>
      </w:pPr>
      <w:r w:rsidRPr="004E4A6E">
        <w:t>5)   охраняемые объекты радиовещания и телевидения -  не более 2,1 м. Ограждение прозрачное либо комбинированное;</w:t>
      </w:r>
    </w:p>
    <w:p w:rsidR="00FB52AF" w:rsidRPr="004E4A6E" w:rsidRDefault="00FB52AF" w:rsidP="00FB52AF">
      <w:pPr>
        <w:spacing w:before="100" w:beforeAutospacing="1" w:after="100" w:afterAutospacing="1"/>
        <w:ind w:firstLine="300"/>
        <w:jc w:val="both"/>
      </w:pPr>
      <w:r w:rsidRPr="004E4A6E">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E4A6E">
        <w:t>артскважины</w:t>
      </w:r>
      <w:proofErr w:type="spellEnd"/>
      <w:r w:rsidRPr="004E4A6E">
        <w:t>, водозаборы и т. п.) – 1,6 - 2,0 м. Ограждение прозрачное, комбинированное либо глухое;</w:t>
      </w:r>
    </w:p>
    <w:p w:rsidR="00FB52AF" w:rsidRPr="004E4A6E" w:rsidRDefault="00FB52AF" w:rsidP="00FB52AF">
      <w:pPr>
        <w:spacing w:before="100" w:beforeAutospacing="1" w:after="100" w:afterAutospacing="1"/>
        <w:ind w:firstLine="300"/>
        <w:jc w:val="both"/>
      </w:pPr>
      <w:r w:rsidRPr="004E4A6E">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FB52AF" w:rsidRPr="004E4A6E" w:rsidRDefault="00FB52AF" w:rsidP="00FB52AF">
      <w:pPr>
        <w:spacing w:before="100" w:beforeAutospacing="1" w:after="100" w:afterAutospacing="1"/>
        <w:ind w:firstLine="300"/>
        <w:jc w:val="both"/>
      </w:pPr>
      <w:r w:rsidRPr="004E4A6E">
        <w:t xml:space="preserve">3.3.3.14. </w:t>
      </w:r>
      <w:proofErr w:type="gramStart"/>
      <w:r w:rsidRPr="004E4A6E">
        <w:t>Ограждения должны соответствовать требованиям регламента по проектированию и внешнему виду ограждений, размещаемых на территории Атнарского сельского поселения Красночетайского района Чувашской Республики, для создания визуально благоприятного облика застройки территории Атнарского сельского поселения Красночетайского района Чувашской Республики,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roofErr w:type="gramEnd"/>
    </w:p>
    <w:p w:rsidR="00FB52AF" w:rsidRPr="004E4A6E" w:rsidRDefault="00FB52AF" w:rsidP="00FB52AF">
      <w:pPr>
        <w:spacing w:before="100" w:beforeAutospacing="1" w:after="100" w:afterAutospacing="1"/>
        <w:ind w:firstLine="300"/>
        <w:jc w:val="both"/>
      </w:pPr>
      <w:r w:rsidRPr="004E4A6E">
        <w:rPr>
          <w:b/>
          <w:bCs/>
        </w:rPr>
        <w:lastRenderedPageBreak/>
        <w:t>3.3.4. Водные устройства</w:t>
      </w:r>
      <w:r w:rsidRPr="004E4A6E">
        <w:t> </w:t>
      </w:r>
    </w:p>
    <w:p w:rsidR="00FB52AF" w:rsidRPr="004E4A6E" w:rsidRDefault="00FB52AF" w:rsidP="00FB52AF">
      <w:pPr>
        <w:spacing w:before="100" w:beforeAutospacing="1" w:after="100" w:afterAutospacing="1"/>
        <w:ind w:firstLine="300"/>
        <w:jc w:val="both"/>
      </w:pPr>
      <w:r w:rsidRPr="004E4A6E">
        <w:t>3.3.4.1. В рамках решения задачи обеспечения качества городской (поселенческой)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52AF" w:rsidRPr="004E4A6E" w:rsidRDefault="00FB52AF" w:rsidP="00FB52AF">
      <w:pPr>
        <w:spacing w:before="100" w:beforeAutospacing="1" w:after="100" w:afterAutospacing="1"/>
        <w:ind w:firstLine="300"/>
        <w:jc w:val="both"/>
      </w:pPr>
      <w:r w:rsidRPr="004E4A6E">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B52AF" w:rsidRPr="004E4A6E" w:rsidRDefault="00FB52AF" w:rsidP="00FB52AF">
      <w:pPr>
        <w:spacing w:before="100" w:beforeAutospacing="1" w:after="100" w:afterAutospacing="1"/>
        <w:ind w:firstLine="300"/>
        <w:jc w:val="both"/>
      </w:pPr>
      <w:r w:rsidRPr="004E4A6E">
        <w:t>3.3.4.3.  Питьевые фонтанчики могут быть как типовыми, так и выполненными по специально разработанному проекту.</w:t>
      </w:r>
    </w:p>
    <w:p w:rsidR="00FB52AF" w:rsidRPr="004E4A6E" w:rsidRDefault="00FB52AF" w:rsidP="00FB52AF">
      <w:pPr>
        <w:spacing w:before="100" w:beforeAutospacing="1" w:after="100" w:afterAutospacing="1"/>
        <w:ind w:firstLine="300"/>
        <w:jc w:val="both"/>
      </w:pPr>
      <w:r w:rsidRPr="004E4A6E">
        <w:t>3.3.4.4. Качество воды в родниках, расположенных на территории Атнарского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B52AF" w:rsidRPr="004E4A6E" w:rsidRDefault="00FB52AF" w:rsidP="00FB52AF">
      <w:pPr>
        <w:spacing w:before="100" w:beforeAutospacing="1" w:after="100" w:afterAutospacing="1"/>
        <w:ind w:firstLine="300"/>
        <w:jc w:val="both"/>
      </w:pPr>
      <w:r w:rsidRPr="004E4A6E">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3.3.5. Уличное коммунально-бытовое оборудование</w:t>
      </w:r>
      <w:r w:rsidRPr="004E4A6E">
        <w:t> </w:t>
      </w:r>
    </w:p>
    <w:p w:rsidR="00FB52AF" w:rsidRPr="004E4A6E" w:rsidRDefault="00FB52AF" w:rsidP="00FB52AF">
      <w:pPr>
        <w:spacing w:before="100" w:beforeAutospacing="1" w:after="100" w:afterAutospacing="1"/>
        <w:ind w:firstLine="300"/>
        <w:jc w:val="both"/>
      </w:pPr>
      <w:r w:rsidRPr="004E4A6E">
        <w:t>3.3.5.1. В рамках решения задачи обеспечения качества городской  (поселенческой</w:t>
      </w:r>
      <w:proofErr w:type="gramStart"/>
      <w:r w:rsidRPr="004E4A6E">
        <w:t>)с</w:t>
      </w:r>
      <w:proofErr w:type="gramEnd"/>
      <w:r w:rsidRPr="004E4A6E">
        <w:t>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52AF" w:rsidRPr="004E4A6E" w:rsidRDefault="00FB52AF" w:rsidP="00FB52AF">
      <w:pPr>
        <w:spacing w:before="100" w:beforeAutospacing="1" w:after="100" w:afterAutospacing="1"/>
        <w:ind w:firstLine="300"/>
        <w:jc w:val="both"/>
      </w:pPr>
      <w:r w:rsidRPr="004E4A6E">
        <w:t>3.3.5.2. Состав улично-коммунального оборудования включает в себя различные виды мусоросборников - контейнеров и урн.</w:t>
      </w:r>
    </w:p>
    <w:p w:rsidR="00FB52AF" w:rsidRPr="004E4A6E" w:rsidRDefault="00FB52AF" w:rsidP="00FB52AF">
      <w:pPr>
        <w:spacing w:before="100" w:beforeAutospacing="1" w:after="100" w:afterAutospacing="1"/>
        <w:ind w:firstLine="300"/>
        <w:jc w:val="both"/>
      </w:pPr>
      <w:proofErr w:type="gramStart"/>
      <w:r w:rsidRPr="004E4A6E">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FB52AF" w:rsidRPr="004E4A6E" w:rsidRDefault="00FB52AF" w:rsidP="00FB52AF">
      <w:pPr>
        <w:spacing w:before="100" w:beforeAutospacing="1" w:after="100" w:afterAutospacing="1"/>
        <w:ind w:firstLine="300"/>
        <w:jc w:val="both"/>
      </w:pPr>
      <w:r w:rsidRPr="004E4A6E">
        <w:t xml:space="preserve">3.3.5.3. </w:t>
      </w:r>
      <w:proofErr w:type="gramStart"/>
      <w:r w:rsidRPr="004E4A6E">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p w:rsidR="00FB52AF" w:rsidRPr="004E4A6E" w:rsidRDefault="00FB52AF" w:rsidP="00FB52AF">
      <w:pPr>
        <w:spacing w:before="100" w:beforeAutospacing="1" w:after="100" w:afterAutospacing="1"/>
        <w:ind w:firstLine="300"/>
        <w:jc w:val="both"/>
      </w:pPr>
      <w:r w:rsidRPr="004E4A6E">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FB52AF" w:rsidRPr="004E4A6E" w:rsidRDefault="00FB52AF" w:rsidP="00FB52AF">
      <w:pPr>
        <w:spacing w:before="100" w:beforeAutospacing="1" w:after="100" w:afterAutospacing="1"/>
        <w:ind w:firstLine="300"/>
        <w:jc w:val="both"/>
      </w:pPr>
      <w:r w:rsidRPr="004E4A6E">
        <w:t>На остановках городского пассажирского транспорта и у входа в торговые объекты – в количестве не менее двух.</w:t>
      </w:r>
    </w:p>
    <w:p w:rsidR="00FB52AF" w:rsidRPr="004E4A6E" w:rsidRDefault="00FB52AF" w:rsidP="00FB52AF">
      <w:pPr>
        <w:spacing w:before="100" w:beforeAutospacing="1" w:after="100" w:afterAutospacing="1"/>
        <w:ind w:firstLine="300"/>
        <w:jc w:val="both"/>
      </w:pPr>
      <w:r w:rsidRPr="004E4A6E">
        <w:t>Установка урн осуществляется с учетом обеспечения беспрепятственного передвижения пешеходов, проезда инвалидов и детских колясок.</w:t>
      </w:r>
    </w:p>
    <w:p w:rsidR="00FB52AF" w:rsidRPr="004E4A6E" w:rsidRDefault="00FB52AF" w:rsidP="00FB52AF">
      <w:pPr>
        <w:spacing w:before="100" w:beforeAutospacing="1" w:after="100" w:afterAutospacing="1"/>
        <w:ind w:firstLine="300"/>
        <w:jc w:val="both"/>
      </w:pPr>
      <w:r w:rsidRPr="004E4A6E">
        <w:lastRenderedPageBreak/>
        <w:t>3.3.5.4. Количество и объем контейнеров определяется в соответствии с требованиями законодательства об отходах производства и потребления.</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3.3.6. Уличное техническое оборудование</w:t>
      </w:r>
      <w:r w:rsidRPr="004E4A6E">
        <w:t> </w:t>
      </w:r>
    </w:p>
    <w:p w:rsidR="00FB52AF" w:rsidRPr="004E4A6E" w:rsidRDefault="00FB52AF" w:rsidP="00FB52AF">
      <w:pPr>
        <w:spacing w:before="100" w:beforeAutospacing="1" w:after="100" w:afterAutospacing="1"/>
        <w:ind w:firstLine="300"/>
        <w:jc w:val="both"/>
      </w:pPr>
      <w:r w:rsidRPr="004E4A6E">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4E4A6E">
        <w:t>вендинговые</w:t>
      </w:r>
      <w:proofErr w:type="spellEnd"/>
      <w:r w:rsidRPr="004E4A6E">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4E4A6E">
        <w:t>дождеприемных</w:t>
      </w:r>
      <w:proofErr w:type="spellEnd"/>
      <w:r w:rsidRPr="004E4A6E">
        <w:t xml:space="preserve"> колодцев; вентиляционные шахты подземных коммуникаций; шкафы телефонной связи и т. п.</w:t>
      </w:r>
    </w:p>
    <w:p w:rsidR="00FB52AF" w:rsidRPr="004E4A6E" w:rsidRDefault="00FB52AF" w:rsidP="00FB52AF">
      <w:pPr>
        <w:spacing w:before="100" w:beforeAutospacing="1" w:after="100" w:afterAutospacing="1"/>
        <w:ind w:firstLine="300"/>
        <w:jc w:val="both"/>
      </w:pPr>
      <w:r w:rsidRPr="004E4A6E">
        <w:t xml:space="preserve">3.3.6.2. В рамках </w:t>
      </w:r>
      <w:proofErr w:type="gramStart"/>
      <w:r w:rsidRPr="004E4A6E">
        <w:t>решения задачи обеспечения качества городской среды</w:t>
      </w:r>
      <w:proofErr w:type="gramEnd"/>
      <w:r w:rsidRPr="004E4A6E">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52AF" w:rsidRPr="004E4A6E" w:rsidRDefault="00FB52AF" w:rsidP="00FB52AF">
      <w:pPr>
        <w:spacing w:before="100" w:beforeAutospacing="1" w:after="100" w:afterAutospacing="1"/>
        <w:ind w:firstLine="300"/>
        <w:jc w:val="both"/>
      </w:pPr>
      <w:r w:rsidRPr="004E4A6E">
        <w:t>3.3.6.3. Установка уличного технического оборудования должна обеспечивать удобный подход к оборудованию.</w:t>
      </w:r>
    </w:p>
    <w:p w:rsidR="00FB52AF" w:rsidRPr="004E4A6E" w:rsidRDefault="00FB52AF" w:rsidP="00FB52AF">
      <w:pPr>
        <w:spacing w:before="100" w:beforeAutospacing="1" w:after="100" w:afterAutospacing="1"/>
        <w:ind w:firstLine="300"/>
        <w:jc w:val="both"/>
      </w:pPr>
      <w:r w:rsidRPr="004E4A6E">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FB52AF" w:rsidRPr="004E4A6E" w:rsidRDefault="00FB52AF" w:rsidP="00FB52AF">
      <w:pPr>
        <w:spacing w:before="100" w:beforeAutospacing="1" w:after="100" w:afterAutospacing="1"/>
        <w:ind w:firstLine="300"/>
        <w:jc w:val="both"/>
      </w:pPr>
      <w:r w:rsidRPr="004E4A6E">
        <w:t>3.3.6.5. Оформление элементов инженерного оборудования выполняется:</w:t>
      </w:r>
    </w:p>
    <w:p w:rsidR="00FB52AF" w:rsidRPr="004E4A6E" w:rsidRDefault="00FB52AF" w:rsidP="00FB52AF">
      <w:pPr>
        <w:spacing w:before="100" w:beforeAutospacing="1" w:after="100" w:afterAutospacing="1"/>
        <w:ind w:firstLine="300"/>
        <w:jc w:val="both"/>
      </w:pPr>
      <w:r w:rsidRPr="004E4A6E">
        <w:t>не нарушая уровень благоустройства формируемой среды,</w:t>
      </w:r>
    </w:p>
    <w:p w:rsidR="00FB52AF" w:rsidRPr="004E4A6E" w:rsidRDefault="00FB52AF" w:rsidP="00FB52AF">
      <w:pPr>
        <w:spacing w:before="100" w:beforeAutospacing="1" w:after="100" w:afterAutospacing="1"/>
        <w:ind w:firstLine="300"/>
        <w:jc w:val="both"/>
      </w:pPr>
      <w:r w:rsidRPr="004E4A6E">
        <w:t>не ухудшая условия передвижения,</w:t>
      </w:r>
    </w:p>
    <w:p w:rsidR="00FB52AF" w:rsidRPr="004E4A6E" w:rsidRDefault="00FB52AF" w:rsidP="00FB52AF">
      <w:pPr>
        <w:spacing w:before="100" w:beforeAutospacing="1" w:after="100" w:afterAutospacing="1"/>
        <w:ind w:firstLine="300"/>
        <w:jc w:val="both"/>
      </w:pPr>
      <w:r w:rsidRPr="004E4A6E">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r w:rsidRPr="004E4A6E">
        <w:rPr>
          <w:b/>
          <w:bCs/>
        </w:rPr>
        <w:t> </w:t>
      </w:r>
    </w:p>
    <w:p w:rsidR="00FB52AF" w:rsidRPr="004E4A6E" w:rsidRDefault="00FB52AF" w:rsidP="00FB52AF">
      <w:pPr>
        <w:spacing w:before="100" w:beforeAutospacing="1" w:after="100" w:afterAutospacing="1"/>
        <w:ind w:firstLine="300"/>
        <w:jc w:val="both"/>
      </w:pPr>
      <w:r w:rsidRPr="004E4A6E">
        <w:rPr>
          <w:b/>
          <w:bCs/>
        </w:rPr>
        <w:t>3.3.7. Игровое и спортивное оборудование</w:t>
      </w:r>
      <w:r w:rsidRPr="004E4A6E">
        <w:t> </w:t>
      </w:r>
    </w:p>
    <w:p w:rsidR="00FB52AF" w:rsidRPr="004E4A6E" w:rsidRDefault="00FB52AF" w:rsidP="00FB52AF">
      <w:pPr>
        <w:spacing w:before="100" w:beforeAutospacing="1" w:after="100" w:afterAutospacing="1"/>
        <w:ind w:firstLine="300"/>
        <w:jc w:val="both"/>
      </w:pPr>
      <w:r w:rsidRPr="004E4A6E">
        <w:t>3.3.7.1. Игровое и спортивное оборудование на территории Атнарского сельского поселения представлено игровыми, физкультурно-оздоровительными устройствами, сооружениями и/или их комплексами.</w:t>
      </w:r>
    </w:p>
    <w:p w:rsidR="00FB52AF" w:rsidRPr="004E4A6E" w:rsidRDefault="00FB52AF" w:rsidP="00FB52AF">
      <w:pPr>
        <w:spacing w:before="100" w:beforeAutospacing="1" w:after="100" w:afterAutospacing="1"/>
        <w:ind w:firstLine="300"/>
        <w:jc w:val="both"/>
      </w:pPr>
      <w:r w:rsidRPr="004E4A6E">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B52AF" w:rsidRPr="004E4A6E" w:rsidRDefault="00FB52AF" w:rsidP="00FB52AF">
      <w:pPr>
        <w:spacing w:before="100" w:beforeAutospacing="1" w:after="100" w:afterAutospacing="1"/>
        <w:ind w:firstLine="300"/>
        <w:jc w:val="both"/>
      </w:pPr>
      <w:r w:rsidRPr="004E4A6E">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B52AF" w:rsidRPr="004E4A6E" w:rsidRDefault="00FB52AF" w:rsidP="00FB52AF">
      <w:pPr>
        <w:spacing w:before="100" w:beforeAutospacing="1" w:after="100" w:afterAutospacing="1"/>
        <w:ind w:firstLine="300"/>
        <w:jc w:val="both"/>
      </w:pPr>
      <w:r w:rsidRPr="004E4A6E">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52AF" w:rsidRPr="004E4A6E" w:rsidRDefault="00FB52AF" w:rsidP="00FB52AF">
      <w:pPr>
        <w:spacing w:before="100" w:beforeAutospacing="1" w:after="100" w:afterAutospacing="1"/>
        <w:ind w:firstLine="300"/>
        <w:jc w:val="both"/>
      </w:pPr>
      <w:r w:rsidRPr="004E4A6E">
        <w:lastRenderedPageBreak/>
        <w:t xml:space="preserve">3.3.7.5. Игровое и спортивное оборудование должно соответствовать общим требованиям безопасности </w:t>
      </w:r>
      <w:proofErr w:type="gramStart"/>
      <w:r w:rsidRPr="004E4A6E">
        <w:t>по</w:t>
      </w:r>
      <w:proofErr w:type="gramEnd"/>
      <w:r w:rsidRPr="004E4A6E">
        <w:t>:</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55677-2013 «Оборудование детских спортивных площадок. Безопасность конструкции и методы испытания.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55678-2013 «Оборудование детских спортивных площадок. Безопасность конструкции и методы испытания спортивно-развивающего оборудования»;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55679-2013 «Оборудование детских спортивных площадок. Безопасность при эксплуатации»;</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53102-2015 «Оборудование детских игровых площадок. Термины и определения»;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52169-2012 «Оборудование и покрытия детских игровых площадок. Безопасность конструкции и методы испытаний.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52167-2012 «Оборудование детских игровых площадок. Безопасность конструкции и методы испытаний качелей.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52168-2012 «Оборудование детских игровых площадок. Безопасность конструкции и методы испытаний горок.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52299-2013 «Оборудование детских игровых площадок. Безопасность конструкции и методы испытаний качалок.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52300-2013 «Оборудование детских игровых площадок. Безопасность конструкции и методы испытаний каруселей.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52169-2012 «Оборудование и покрытия детских игровых площадок. Безопасность конструкции и методы испытаний.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52301-2013 «Оборудование детских игровых площадок. Безопасность при эксплуатации. Общие требования»;</w:t>
      </w:r>
    </w:p>
    <w:p w:rsidR="00FB52AF" w:rsidRPr="004E4A6E" w:rsidRDefault="00FB52AF" w:rsidP="00FB52AF">
      <w:pPr>
        <w:spacing w:before="100" w:beforeAutospacing="1" w:after="100" w:afterAutospacing="1"/>
        <w:ind w:firstLine="300"/>
        <w:jc w:val="both"/>
      </w:pPr>
      <w:r w:rsidRPr="004E4A6E">
        <w:t xml:space="preserve">ГОСТ </w:t>
      </w:r>
      <w:proofErr w:type="gramStart"/>
      <w:r w:rsidRPr="004E4A6E">
        <w:t>Р</w:t>
      </w:r>
      <w:proofErr w:type="gramEnd"/>
      <w:r w:rsidRPr="004E4A6E">
        <w:t xml:space="preserve"> ЕН 1177-2013 «</w:t>
      </w:r>
      <w:proofErr w:type="spellStart"/>
      <w:r w:rsidRPr="004E4A6E">
        <w:t>Ударопоглощающие</w:t>
      </w:r>
      <w:proofErr w:type="spellEnd"/>
      <w:r w:rsidRPr="004E4A6E">
        <w:t xml:space="preserve"> покрытия детских игровых площадок. Требования безопасности и методы испытаний».</w:t>
      </w:r>
    </w:p>
    <w:p w:rsidR="00FB52AF" w:rsidRPr="004E4A6E" w:rsidRDefault="00FB52AF" w:rsidP="00FB52AF">
      <w:pPr>
        <w:spacing w:before="100" w:beforeAutospacing="1" w:after="100" w:afterAutospacing="1"/>
        <w:ind w:firstLine="300"/>
        <w:jc w:val="both"/>
      </w:pPr>
      <w:r w:rsidRPr="004E4A6E">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4E4A6E">
        <w:t>задиров</w:t>
      </w:r>
      <w:proofErr w:type="spellEnd"/>
      <w:r w:rsidRPr="004E4A6E">
        <w:t xml:space="preserve">, </w:t>
      </w:r>
      <w:proofErr w:type="spellStart"/>
      <w:r w:rsidRPr="004E4A6E">
        <w:t>отщепов</w:t>
      </w:r>
      <w:proofErr w:type="spellEnd"/>
      <w:r w:rsidRPr="004E4A6E">
        <w:t>, шероховатостей, сколов и т. п.). Поверхности оборудования из других материалов (например, из стекловолокна) не должны иметь сколов.</w:t>
      </w:r>
    </w:p>
    <w:p w:rsidR="00FB52AF" w:rsidRPr="004E4A6E" w:rsidRDefault="00FB52AF" w:rsidP="00FB52AF">
      <w:pPr>
        <w:spacing w:before="100" w:beforeAutospacing="1" w:after="100" w:afterAutospacing="1"/>
        <w:ind w:firstLine="300"/>
        <w:jc w:val="both"/>
      </w:pPr>
      <w:r w:rsidRPr="004E4A6E">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4E4A6E">
        <w:t>застреваний</w:t>
      </w:r>
      <w:proofErr w:type="spellEnd"/>
      <w:r w:rsidRPr="004E4A6E">
        <w:t xml:space="preserve"> тела, частей тела или одежды ребенка.</w:t>
      </w:r>
    </w:p>
    <w:p w:rsidR="00FB52AF" w:rsidRPr="004E4A6E" w:rsidRDefault="00FB52AF" w:rsidP="00FB52AF">
      <w:pPr>
        <w:spacing w:before="100" w:beforeAutospacing="1" w:after="100" w:afterAutospacing="1"/>
        <w:ind w:firstLine="300"/>
        <w:jc w:val="both"/>
      </w:pPr>
      <w:r w:rsidRPr="004E4A6E">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FB52AF" w:rsidRPr="004E4A6E" w:rsidRDefault="00FB52AF" w:rsidP="00FB52AF">
      <w:pPr>
        <w:spacing w:before="100" w:beforeAutospacing="1" w:after="100" w:afterAutospacing="1"/>
        <w:ind w:firstLine="300"/>
        <w:jc w:val="both"/>
      </w:pPr>
      <w:r w:rsidRPr="004E4A6E">
        <w:t>3.3.7.8. На территории Атнарского сельского поселения на участках жилой застройки, в парках и скверах организуются площадки для отдыха и проведения взрослого досуга.</w:t>
      </w:r>
    </w:p>
    <w:p w:rsidR="00FB52AF" w:rsidRPr="004E4A6E" w:rsidRDefault="00FB52AF" w:rsidP="00FB52AF">
      <w:pPr>
        <w:spacing w:before="100" w:beforeAutospacing="1" w:after="100" w:afterAutospacing="1"/>
        <w:ind w:firstLine="300"/>
        <w:jc w:val="both"/>
      </w:pPr>
      <w:r w:rsidRPr="004E4A6E">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FB52AF" w:rsidRPr="004E4A6E" w:rsidRDefault="00FB52AF" w:rsidP="00FB52AF">
      <w:pPr>
        <w:spacing w:before="100" w:beforeAutospacing="1" w:after="100" w:afterAutospacing="1"/>
        <w:ind w:firstLine="300"/>
        <w:jc w:val="both"/>
      </w:pPr>
      <w:r w:rsidRPr="004E4A6E">
        <w:rPr>
          <w:b/>
          <w:bCs/>
        </w:rPr>
        <w:t>3.3.8. Установка осветительного оборудования</w:t>
      </w:r>
      <w:r w:rsidRPr="004E4A6E">
        <w:t> </w:t>
      </w:r>
    </w:p>
    <w:p w:rsidR="00FB52AF" w:rsidRPr="004E4A6E" w:rsidRDefault="00FB52AF" w:rsidP="00FB52AF">
      <w:pPr>
        <w:spacing w:before="100" w:beforeAutospacing="1" w:after="100" w:afterAutospacing="1"/>
        <w:ind w:firstLine="300"/>
        <w:jc w:val="both"/>
      </w:pPr>
      <w:r w:rsidRPr="004E4A6E">
        <w:t>3.3.8.1. В рамках решения задачи обеспечения качества городской (поселенческой)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52AF" w:rsidRPr="004E4A6E" w:rsidRDefault="00FB52AF" w:rsidP="00FB52AF">
      <w:pPr>
        <w:spacing w:before="100" w:beforeAutospacing="1" w:after="100" w:afterAutospacing="1"/>
        <w:ind w:firstLine="300"/>
        <w:jc w:val="both"/>
      </w:pPr>
      <w:r w:rsidRPr="004E4A6E">
        <w:t xml:space="preserve">3.3.8.2. На территории Атнарского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4E4A6E">
        <w:t>светопланировочных</w:t>
      </w:r>
      <w:proofErr w:type="spellEnd"/>
      <w:r w:rsidRPr="004E4A6E">
        <w:t xml:space="preserve"> и </w:t>
      </w:r>
      <w:proofErr w:type="spellStart"/>
      <w:r w:rsidRPr="004E4A6E">
        <w:t>светокомпозиционных</w:t>
      </w:r>
      <w:proofErr w:type="spellEnd"/>
      <w:r w:rsidRPr="004E4A6E">
        <w:t xml:space="preserve"> задач, в том  числе светоцветового зонирования территории Атнарского сельского поселения и формирования системы </w:t>
      </w:r>
      <w:proofErr w:type="spellStart"/>
      <w:r w:rsidRPr="004E4A6E">
        <w:t>светопространственных</w:t>
      </w:r>
      <w:proofErr w:type="spellEnd"/>
      <w:r w:rsidRPr="004E4A6E">
        <w:t xml:space="preserve"> ансамблей.</w:t>
      </w:r>
    </w:p>
    <w:p w:rsidR="00FB52AF" w:rsidRPr="004E4A6E" w:rsidRDefault="00FB52AF" w:rsidP="00FB52AF">
      <w:pPr>
        <w:spacing w:before="100" w:beforeAutospacing="1" w:after="100" w:afterAutospacing="1"/>
        <w:ind w:firstLine="300"/>
        <w:jc w:val="both"/>
      </w:pPr>
      <w:r w:rsidRPr="004E4A6E">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B52AF" w:rsidRPr="004E4A6E" w:rsidRDefault="00FB52AF" w:rsidP="00FB52AF">
      <w:pPr>
        <w:spacing w:before="100" w:beforeAutospacing="1" w:after="100" w:afterAutospacing="1"/>
        <w:ind w:firstLine="300"/>
        <w:jc w:val="both"/>
      </w:pPr>
      <w:r w:rsidRPr="004E4A6E">
        <w:t xml:space="preserve">- экономичность и </w:t>
      </w:r>
      <w:proofErr w:type="spellStart"/>
      <w:r w:rsidRPr="004E4A6E">
        <w:t>энергоэффективность</w:t>
      </w:r>
      <w:proofErr w:type="spellEnd"/>
      <w:r w:rsidRPr="004E4A6E">
        <w:t xml:space="preserve"> применяемых установок, рациональное распределение и использование электроэнергии;</w:t>
      </w:r>
    </w:p>
    <w:p w:rsidR="00FB52AF" w:rsidRPr="004E4A6E" w:rsidRDefault="00FB52AF" w:rsidP="00FB52AF">
      <w:pPr>
        <w:spacing w:before="100" w:beforeAutospacing="1" w:after="100" w:afterAutospacing="1"/>
        <w:ind w:firstLine="300"/>
        <w:jc w:val="both"/>
      </w:pPr>
      <w:r w:rsidRPr="004E4A6E">
        <w:t>- эстетику элементов осветительных установок, их дизайн, качество материалов и изделий с учетом восприятия в дневное и ночное время;</w:t>
      </w:r>
    </w:p>
    <w:p w:rsidR="00FB52AF" w:rsidRPr="004E4A6E" w:rsidRDefault="00FB52AF" w:rsidP="00FB52AF">
      <w:pPr>
        <w:spacing w:before="100" w:beforeAutospacing="1" w:after="100" w:afterAutospacing="1"/>
        <w:ind w:firstLine="300"/>
        <w:jc w:val="both"/>
      </w:pPr>
      <w:r w:rsidRPr="004E4A6E">
        <w:t>- удобство обслуживания и управления при разных режимах работы установок;</w:t>
      </w:r>
    </w:p>
    <w:p w:rsidR="00FB52AF" w:rsidRPr="004E4A6E" w:rsidRDefault="00FB52AF" w:rsidP="00FB52AF">
      <w:pPr>
        <w:spacing w:before="100" w:beforeAutospacing="1" w:after="100" w:afterAutospacing="1"/>
        <w:ind w:firstLine="300"/>
        <w:jc w:val="both"/>
      </w:pPr>
      <w:r w:rsidRPr="004E4A6E">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B52AF" w:rsidRPr="004E4A6E" w:rsidRDefault="00FB52AF" w:rsidP="00FB52AF">
      <w:pPr>
        <w:spacing w:before="100" w:beforeAutospacing="1" w:after="100" w:afterAutospacing="1"/>
        <w:ind w:firstLine="300"/>
        <w:jc w:val="both"/>
      </w:pPr>
      <w:r w:rsidRPr="004E4A6E">
        <w:t>- надежность работы установок согласно Правилам устройства электроустановок (ПУЭ);</w:t>
      </w:r>
    </w:p>
    <w:p w:rsidR="00FB52AF" w:rsidRPr="004E4A6E" w:rsidRDefault="00FB52AF" w:rsidP="00FB52AF">
      <w:pPr>
        <w:spacing w:before="100" w:beforeAutospacing="1" w:after="100" w:afterAutospacing="1"/>
        <w:ind w:firstLine="300"/>
        <w:jc w:val="both"/>
      </w:pPr>
      <w:r w:rsidRPr="004E4A6E">
        <w:t>- безопасность населения, обслуживающего персонала и, в необходимых случаях, защищенность от вандализма.</w:t>
      </w:r>
    </w:p>
    <w:p w:rsidR="00FB52AF" w:rsidRPr="004E4A6E" w:rsidRDefault="00FB52AF" w:rsidP="00FB52AF">
      <w:pPr>
        <w:spacing w:before="100" w:beforeAutospacing="1" w:after="100" w:afterAutospacing="1"/>
        <w:ind w:firstLine="300"/>
        <w:jc w:val="both"/>
      </w:pPr>
      <w:r w:rsidRPr="004E4A6E">
        <w:t>3.3.8.4. Функциональное освещение:</w:t>
      </w:r>
    </w:p>
    <w:p w:rsidR="00FB52AF" w:rsidRPr="004E4A6E" w:rsidRDefault="00FB52AF" w:rsidP="00FB52AF">
      <w:pPr>
        <w:spacing w:before="100" w:beforeAutospacing="1" w:after="100" w:afterAutospacing="1"/>
        <w:ind w:firstLine="300"/>
        <w:jc w:val="both"/>
      </w:pPr>
      <w:r w:rsidRPr="004E4A6E">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4E4A6E">
        <w:t>ств в тр</w:t>
      </w:r>
      <w:proofErr w:type="gramEnd"/>
      <w:r w:rsidRPr="004E4A6E">
        <w:t>анспортных и пешеходных зонах.</w:t>
      </w:r>
    </w:p>
    <w:p w:rsidR="00FB52AF" w:rsidRPr="004E4A6E" w:rsidRDefault="00FB52AF" w:rsidP="00FB52AF">
      <w:pPr>
        <w:spacing w:before="100" w:beforeAutospacing="1" w:after="100" w:afterAutospacing="1"/>
        <w:ind w:firstLine="300"/>
        <w:jc w:val="both"/>
      </w:pPr>
      <w:r w:rsidRPr="004E4A6E">
        <w:lastRenderedPageBreak/>
        <w:t xml:space="preserve">Установки ФО подразделяют </w:t>
      </w:r>
      <w:proofErr w:type="gramStart"/>
      <w:r w:rsidRPr="004E4A6E">
        <w:t>на</w:t>
      </w:r>
      <w:proofErr w:type="gramEnd"/>
      <w:r w:rsidRPr="004E4A6E">
        <w:t xml:space="preserve"> обычные, </w:t>
      </w:r>
      <w:proofErr w:type="spellStart"/>
      <w:r w:rsidRPr="004E4A6E">
        <w:t>высокомачтовые</w:t>
      </w:r>
      <w:proofErr w:type="spellEnd"/>
      <w:r w:rsidRPr="004E4A6E">
        <w:t>, парапетные, газонные и встроенные.</w:t>
      </w:r>
    </w:p>
    <w:p w:rsidR="00FB52AF" w:rsidRPr="004E4A6E" w:rsidRDefault="00FB52AF" w:rsidP="00FB52AF">
      <w:pPr>
        <w:spacing w:before="100" w:beforeAutospacing="1" w:after="100" w:afterAutospacing="1"/>
        <w:ind w:firstLine="300"/>
        <w:jc w:val="both"/>
      </w:pPr>
      <w:r w:rsidRPr="004E4A6E">
        <w:t>3.3.8.4.2.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FB52AF" w:rsidRPr="004E4A6E" w:rsidRDefault="00FB52AF" w:rsidP="00FB52AF">
      <w:pPr>
        <w:spacing w:before="100" w:beforeAutospacing="1" w:after="100" w:afterAutospacing="1"/>
        <w:ind w:firstLine="300"/>
        <w:jc w:val="both"/>
      </w:pPr>
      <w:r w:rsidRPr="004E4A6E">
        <w:t xml:space="preserve">3.3.8.4.3. </w:t>
      </w:r>
      <w:proofErr w:type="spellStart"/>
      <w:r w:rsidRPr="004E4A6E">
        <w:t>Высокомачтовые</w:t>
      </w:r>
      <w:proofErr w:type="spellEnd"/>
      <w:r w:rsidRPr="004E4A6E">
        <w:t xml:space="preserve"> установки используются для освещения обширных пространств, транспортных развязок и магистралей, открытых паркингов.</w:t>
      </w:r>
    </w:p>
    <w:p w:rsidR="00FB52AF" w:rsidRPr="004E4A6E" w:rsidRDefault="00FB52AF" w:rsidP="00FB52AF">
      <w:pPr>
        <w:spacing w:before="100" w:beforeAutospacing="1" w:after="100" w:afterAutospacing="1"/>
        <w:ind w:firstLine="300"/>
        <w:jc w:val="both"/>
      </w:pPr>
      <w:r w:rsidRPr="004E4A6E">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FB52AF" w:rsidRPr="004E4A6E" w:rsidRDefault="00FB52AF" w:rsidP="00FB52AF">
      <w:pPr>
        <w:spacing w:before="100" w:beforeAutospacing="1" w:after="100" w:afterAutospacing="1"/>
        <w:ind w:firstLine="300"/>
        <w:jc w:val="both"/>
      </w:pPr>
      <w:r w:rsidRPr="004E4A6E">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B52AF" w:rsidRPr="004E4A6E" w:rsidRDefault="00FB52AF" w:rsidP="00FB52AF">
      <w:pPr>
        <w:spacing w:before="100" w:beforeAutospacing="1" w:after="100" w:afterAutospacing="1"/>
        <w:ind w:firstLine="300"/>
        <w:jc w:val="both"/>
      </w:pPr>
      <w:r w:rsidRPr="004E4A6E">
        <w:t>3.3.8.5. Архитектурное освещение:</w:t>
      </w:r>
    </w:p>
    <w:p w:rsidR="00FB52AF" w:rsidRPr="004E4A6E" w:rsidRDefault="00FB52AF" w:rsidP="00FB52AF">
      <w:pPr>
        <w:spacing w:before="100" w:beforeAutospacing="1" w:after="100" w:afterAutospacing="1"/>
        <w:ind w:firstLine="300"/>
        <w:jc w:val="both"/>
      </w:pPr>
      <w:r w:rsidRPr="004E4A6E">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52AF" w:rsidRPr="004E4A6E" w:rsidRDefault="00FB52AF" w:rsidP="00FB52AF">
      <w:pPr>
        <w:spacing w:before="100" w:beforeAutospacing="1" w:after="100" w:afterAutospacing="1"/>
        <w:ind w:firstLine="300"/>
        <w:jc w:val="both"/>
      </w:pPr>
      <w:r w:rsidRPr="004E4A6E">
        <w:t xml:space="preserve">3.3.8.5.2. К временным установкам АО относится праздничная иллюминация: световые гирлянды, сетки, контурные обтяжки, </w:t>
      </w:r>
      <w:proofErr w:type="spellStart"/>
      <w:r w:rsidRPr="004E4A6E">
        <w:t>светографические</w:t>
      </w:r>
      <w:proofErr w:type="spellEnd"/>
      <w:r w:rsidRPr="004E4A6E">
        <w:t xml:space="preserve"> элементы; панно и объемные композиции из ламп накаливания, разрядных, светодиодов, </w:t>
      </w:r>
      <w:proofErr w:type="spellStart"/>
      <w:r w:rsidRPr="004E4A6E">
        <w:t>световодов</w:t>
      </w:r>
      <w:proofErr w:type="spellEnd"/>
      <w:r w:rsidRPr="004E4A6E">
        <w:t>; световые проекции, лазерные рисунки и т. п.</w:t>
      </w:r>
    </w:p>
    <w:p w:rsidR="00FB52AF" w:rsidRPr="004E4A6E" w:rsidRDefault="00FB52AF" w:rsidP="00FB52AF">
      <w:pPr>
        <w:spacing w:before="100" w:beforeAutospacing="1" w:after="100" w:afterAutospacing="1"/>
        <w:ind w:firstLine="300"/>
        <w:jc w:val="both"/>
      </w:pPr>
      <w:r w:rsidRPr="004E4A6E">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52AF" w:rsidRPr="004E4A6E" w:rsidRDefault="00FB52AF" w:rsidP="00FB52AF">
      <w:pPr>
        <w:spacing w:before="100" w:beforeAutospacing="1" w:after="100" w:afterAutospacing="1"/>
        <w:ind w:firstLine="300"/>
        <w:jc w:val="both"/>
      </w:pPr>
      <w:r w:rsidRPr="004E4A6E">
        <w:t>3.3.8.6. Световая информация:</w:t>
      </w:r>
    </w:p>
    <w:p w:rsidR="00FB52AF" w:rsidRPr="004E4A6E" w:rsidRDefault="00FB52AF" w:rsidP="00FB52AF">
      <w:pPr>
        <w:spacing w:before="100" w:beforeAutospacing="1" w:after="100" w:afterAutospacing="1"/>
        <w:ind w:firstLine="300"/>
        <w:jc w:val="both"/>
      </w:pPr>
      <w:r w:rsidRPr="004E4A6E">
        <w:t xml:space="preserve">3.3.8.6.1. На территории Атнарского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4E4A6E">
        <w:t>светокомпозиционных</w:t>
      </w:r>
      <w:proofErr w:type="spellEnd"/>
      <w:r w:rsidRPr="004E4A6E">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B52AF" w:rsidRPr="004E4A6E" w:rsidRDefault="00FB52AF" w:rsidP="00FB52AF">
      <w:pPr>
        <w:spacing w:before="100" w:beforeAutospacing="1" w:after="100" w:afterAutospacing="1"/>
        <w:ind w:firstLine="300"/>
        <w:jc w:val="both"/>
      </w:pPr>
      <w:r w:rsidRPr="004E4A6E">
        <w:t>3.3.8.7. Источники света:</w:t>
      </w:r>
    </w:p>
    <w:p w:rsidR="00FB52AF" w:rsidRPr="004E4A6E" w:rsidRDefault="00FB52AF" w:rsidP="00FB52AF">
      <w:pPr>
        <w:spacing w:before="100" w:beforeAutospacing="1" w:after="100" w:afterAutospacing="1"/>
        <w:ind w:firstLine="300"/>
        <w:jc w:val="both"/>
      </w:pPr>
      <w:r w:rsidRPr="004E4A6E">
        <w:t xml:space="preserve">3.3.8.7.1. В стационарных установках ФО и АО применяются </w:t>
      </w:r>
      <w:proofErr w:type="spellStart"/>
      <w:r w:rsidRPr="004E4A6E">
        <w:t>энергоэффективные</w:t>
      </w:r>
      <w:proofErr w:type="spellEnd"/>
      <w:r w:rsidRPr="004E4A6E">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52AF" w:rsidRPr="004E4A6E" w:rsidRDefault="00FB52AF" w:rsidP="00FB52AF">
      <w:pPr>
        <w:spacing w:before="100" w:beforeAutospacing="1" w:after="100" w:afterAutospacing="1"/>
        <w:ind w:firstLine="300"/>
        <w:jc w:val="both"/>
      </w:pPr>
      <w:r w:rsidRPr="004E4A6E">
        <w:lastRenderedPageBreak/>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52AF" w:rsidRPr="004E4A6E" w:rsidRDefault="00FB52AF" w:rsidP="00FB52AF">
      <w:pPr>
        <w:spacing w:before="100" w:beforeAutospacing="1" w:after="100" w:afterAutospacing="1"/>
        <w:ind w:firstLine="300"/>
        <w:jc w:val="both"/>
      </w:pPr>
      <w:r w:rsidRPr="004E4A6E">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FB52AF" w:rsidRPr="004E4A6E" w:rsidRDefault="00FB52AF" w:rsidP="00FB52AF">
      <w:pPr>
        <w:spacing w:before="100" w:beforeAutospacing="1" w:after="100" w:afterAutospacing="1"/>
        <w:ind w:firstLine="300"/>
        <w:jc w:val="both"/>
      </w:pPr>
      <w:r w:rsidRPr="004E4A6E">
        <w:t>3.3.8.8. Режимы работы осветительных установок:</w:t>
      </w:r>
    </w:p>
    <w:p w:rsidR="00FB52AF" w:rsidRPr="004E4A6E" w:rsidRDefault="00FB52AF" w:rsidP="00FB52AF">
      <w:pPr>
        <w:spacing w:before="100" w:beforeAutospacing="1" w:after="100" w:afterAutospacing="1"/>
        <w:ind w:firstLine="300"/>
        <w:jc w:val="both"/>
      </w:pPr>
      <w:r w:rsidRPr="004E4A6E">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B52AF" w:rsidRPr="004E4A6E" w:rsidRDefault="00FB52AF" w:rsidP="00FB52AF">
      <w:pPr>
        <w:spacing w:before="100" w:beforeAutospacing="1" w:after="100" w:afterAutospacing="1"/>
        <w:ind w:firstLine="300"/>
        <w:jc w:val="both"/>
      </w:pPr>
      <w:r w:rsidRPr="004E4A6E">
        <w:t>- вечерний будничный режим, когда функционируют все стационарные установки ФО, АО и СИ, за исключением систем праздничного освещения;</w:t>
      </w:r>
    </w:p>
    <w:p w:rsidR="00FB52AF" w:rsidRPr="004E4A6E" w:rsidRDefault="00FB52AF" w:rsidP="00FB52AF">
      <w:pPr>
        <w:spacing w:before="100" w:beforeAutospacing="1" w:after="100" w:afterAutospacing="1"/>
        <w:ind w:firstLine="300"/>
        <w:jc w:val="both"/>
      </w:pPr>
      <w:r w:rsidRPr="004E4A6E">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поселением администрации;</w:t>
      </w:r>
    </w:p>
    <w:p w:rsidR="00FB52AF" w:rsidRPr="004E4A6E" w:rsidRDefault="00FB52AF" w:rsidP="00FB52AF">
      <w:pPr>
        <w:spacing w:before="100" w:beforeAutospacing="1" w:after="100" w:afterAutospacing="1"/>
        <w:ind w:firstLine="300"/>
        <w:jc w:val="both"/>
      </w:pPr>
      <w:r w:rsidRPr="004E4A6E">
        <w:t>- праздничный режим, когда функционируют все стационарные и временные осветительные установки трех групп в часы суток и дни недели, определяемые поселением администрацией;</w:t>
      </w:r>
    </w:p>
    <w:p w:rsidR="00FB52AF" w:rsidRPr="004E4A6E" w:rsidRDefault="00FB52AF" w:rsidP="00FB52AF">
      <w:pPr>
        <w:spacing w:before="100" w:beforeAutospacing="1" w:after="100" w:afterAutospacing="1"/>
        <w:ind w:firstLine="300"/>
        <w:jc w:val="both"/>
      </w:pPr>
      <w:r w:rsidRPr="004E4A6E">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FB52AF" w:rsidRPr="004E4A6E" w:rsidRDefault="00FB52AF" w:rsidP="00FB52AF">
      <w:pPr>
        <w:spacing w:before="100" w:beforeAutospacing="1" w:after="100" w:afterAutospacing="1"/>
        <w:ind w:firstLine="300"/>
        <w:jc w:val="both"/>
      </w:pPr>
      <w:r w:rsidRPr="004E4A6E">
        <w:rPr>
          <w:b/>
          <w:bCs/>
        </w:rPr>
        <w:t>3.3.9. Средства размещения информации и рекламные конструкции</w:t>
      </w:r>
      <w:r w:rsidRPr="004E4A6E">
        <w:t> </w:t>
      </w:r>
    </w:p>
    <w:p w:rsidR="00FB52AF" w:rsidRPr="004E4A6E" w:rsidRDefault="00FB52AF" w:rsidP="00FB52AF">
      <w:pPr>
        <w:spacing w:before="100" w:beforeAutospacing="1" w:after="100" w:afterAutospacing="1"/>
        <w:ind w:firstLine="300"/>
        <w:jc w:val="both"/>
      </w:pPr>
      <w:r w:rsidRPr="004E4A6E">
        <w:t xml:space="preserve">3.3.9.1. </w:t>
      </w:r>
      <w:proofErr w:type="gramStart"/>
      <w:r w:rsidRPr="004E4A6E">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B52AF" w:rsidRPr="004E4A6E" w:rsidRDefault="00FB52AF" w:rsidP="00FB52AF">
      <w:pPr>
        <w:spacing w:before="100" w:beforeAutospacing="1" w:after="100" w:afterAutospacing="1"/>
        <w:ind w:firstLine="300"/>
        <w:jc w:val="both"/>
      </w:pPr>
      <w:r w:rsidRPr="004E4A6E">
        <w:t>3.3.9.2. Типы и виды стационарных рекламных конструкций, допустимых к установке на территории Атнарского сельского поселения:</w:t>
      </w:r>
    </w:p>
    <w:p w:rsidR="00FB52AF" w:rsidRPr="004E4A6E" w:rsidRDefault="00FB52AF" w:rsidP="00FB52AF">
      <w:pPr>
        <w:spacing w:before="100" w:beforeAutospacing="1" w:after="100" w:afterAutospacing="1"/>
        <w:ind w:firstLine="300"/>
        <w:jc w:val="both"/>
      </w:pPr>
      <w:r w:rsidRPr="004E4A6E">
        <w:t>1) типы:</w:t>
      </w:r>
    </w:p>
    <w:p w:rsidR="00FB52AF" w:rsidRPr="004E4A6E" w:rsidRDefault="00FB52AF" w:rsidP="00FB52AF">
      <w:pPr>
        <w:spacing w:before="100" w:beforeAutospacing="1" w:after="100" w:afterAutospacing="1"/>
        <w:ind w:firstLine="300"/>
        <w:jc w:val="both"/>
      </w:pPr>
      <w:r w:rsidRPr="004E4A6E">
        <w:t>- рекламные конструкции малого формата (рекламные конструкции, площадь одной информационной поверхности которых не превышает 6 кв. м);</w:t>
      </w:r>
    </w:p>
    <w:p w:rsidR="00FB52AF" w:rsidRPr="004E4A6E" w:rsidRDefault="00FB52AF" w:rsidP="00FB52AF">
      <w:pPr>
        <w:spacing w:before="100" w:beforeAutospacing="1" w:after="100" w:afterAutospacing="1"/>
        <w:ind w:firstLine="300"/>
        <w:jc w:val="both"/>
      </w:pPr>
      <w:r w:rsidRPr="004E4A6E">
        <w:t>- рекламные конструкции среднего формата (рекламные конструкции, площадь одной информационной поверхности которых от 6 до 15 кв. м);</w:t>
      </w:r>
    </w:p>
    <w:p w:rsidR="00FB52AF" w:rsidRPr="004E4A6E" w:rsidRDefault="00FB52AF" w:rsidP="00FB52AF">
      <w:pPr>
        <w:spacing w:before="100" w:beforeAutospacing="1" w:after="100" w:afterAutospacing="1"/>
        <w:ind w:firstLine="300"/>
        <w:jc w:val="both"/>
      </w:pPr>
      <w:r w:rsidRPr="004E4A6E">
        <w:t>- рекламные конструкции большого формата (рекламные конструкции, площадь одной информационной поверхности которых от 15 до 18 кв. м);</w:t>
      </w:r>
    </w:p>
    <w:p w:rsidR="00FB52AF" w:rsidRPr="004E4A6E" w:rsidRDefault="00FB52AF" w:rsidP="00FB52AF">
      <w:pPr>
        <w:spacing w:before="100" w:beforeAutospacing="1" w:after="100" w:afterAutospacing="1"/>
        <w:ind w:firstLine="300"/>
        <w:jc w:val="both"/>
      </w:pPr>
      <w:r w:rsidRPr="004E4A6E">
        <w:t>- рекламные конструкции крупного формата (рекламные конструкции, площадь одной информационной поверхности которых больше 18 кв. м);</w:t>
      </w:r>
    </w:p>
    <w:p w:rsidR="00FB52AF" w:rsidRPr="004E4A6E" w:rsidRDefault="00FB52AF" w:rsidP="00FB52AF">
      <w:pPr>
        <w:spacing w:before="100" w:beforeAutospacing="1" w:after="100" w:afterAutospacing="1"/>
        <w:ind w:firstLine="300"/>
        <w:jc w:val="both"/>
      </w:pPr>
      <w:r w:rsidRPr="004E4A6E">
        <w:lastRenderedPageBreak/>
        <w:t>2) виды:</w:t>
      </w:r>
    </w:p>
    <w:p w:rsidR="00FB52AF" w:rsidRPr="004E4A6E" w:rsidRDefault="00FB52AF" w:rsidP="00FB52AF">
      <w:pPr>
        <w:spacing w:before="100" w:beforeAutospacing="1" w:after="100" w:afterAutospacing="1"/>
        <w:ind w:firstLine="300"/>
        <w:jc w:val="both"/>
      </w:pPr>
      <w:r w:rsidRPr="004E4A6E">
        <w:t>- рекламные конструкции, конструктивно связанные с остановочными павильонами общественного транспорта,</w:t>
      </w:r>
    </w:p>
    <w:p w:rsidR="00FB52AF" w:rsidRPr="004E4A6E" w:rsidRDefault="00FB52AF" w:rsidP="00FB52AF">
      <w:pPr>
        <w:spacing w:before="100" w:beforeAutospacing="1" w:after="100" w:afterAutospacing="1"/>
        <w:ind w:firstLine="300"/>
        <w:jc w:val="both"/>
      </w:pPr>
      <w:r w:rsidRPr="004E4A6E">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сити-форматы</w:t>
      </w:r>
      <w:proofErr w:type="spellEnd"/>
      <w:r w:rsidRPr="004E4A6E">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FB52AF" w:rsidRPr="004E4A6E" w:rsidRDefault="00FB52AF" w:rsidP="00FB52AF">
      <w:pPr>
        <w:spacing w:before="100" w:beforeAutospacing="1" w:after="100" w:afterAutospacing="1"/>
        <w:ind w:firstLine="300"/>
        <w:jc w:val="both"/>
      </w:pPr>
      <w:r w:rsidRPr="004E4A6E">
        <w:t xml:space="preserve">Размер информационного поля каждой стороны рекламной конструкции </w:t>
      </w:r>
      <w:proofErr w:type="spellStart"/>
      <w:r w:rsidRPr="004E4A6E">
        <w:t>сити-формата</w:t>
      </w:r>
      <w:proofErr w:type="spellEnd"/>
      <w:r w:rsidRPr="004E4A6E">
        <w:t xml:space="preserve"> составляет 1,2 </w:t>
      </w:r>
      <w:proofErr w:type="spellStart"/>
      <w:r w:rsidRPr="004E4A6E">
        <w:t>x</w:t>
      </w:r>
      <w:proofErr w:type="spellEnd"/>
      <w:r w:rsidRPr="004E4A6E">
        <w:t xml:space="preserve"> 1,8 м.</w:t>
      </w:r>
    </w:p>
    <w:p w:rsidR="00FB52AF" w:rsidRPr="004E4A6E" w:rsidRDefault="00FB52AF" w:rsidP="00FB52AF">
      <w:pPr>
        <w:spacing w:before="100" w:beforeAutospacing="1" w:after="100" w:afterAutospacing="1"/>
        <w:ind w:firstLine="300"/>
        <w:jc w:val="both"/>
      </w:pPr>
      <w:r w:rsidRPr="004E4A6E">
        <w:t xml:space="preserve">Площадь информационного поля рекламной конструкции </w:t>
      </w:r>
      <w:proofErr w:type="spellStart"/>
      <w:r w:rsidRPr="004E4A6E">
        <w:t>сити-формата</w:t>
      </w:r>
      <w:proofErr w:type="spellEnd"/>
      <w:r w:rsidRPr="004E4A6E">
        <w:t xml:space="preserve"> определяется площадью двух его сторон;</w:t>
      </w:r>
    </w:p>
    <w:p w:rsidR="00FB52AF" w:rsidRPr="004E4A6E" w:rsidRDefault="00FB52AF" w:rsidP="00FB52AF">
      <w:pPr>
        <w:spacing w:before="100" w:beforeAutospacing="1" w:after="100" w:afterAutospacing="1"/>
        <w:ind w:firstLine="300"/>
        <w:jc w:val="both"/>
      </w:pPr>
      <w:r w:rsidRPr="004E4A6E">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FB52AF" w:rsidRPr="004E4A6E" w:rsidRDefault="00FB52AF" w:rsidP="00FB52AF">
      <w:pPr>
        <w:spacing w:before="100" w:beforeAutospacing="1" w:after="100" w:afterAutospacing="1"/>
        <w:ind w:firstLine="300"/>
        <w:jc w:val="both"/>
      </w:pPr>
      <w:r w:rsidRPr="004E4A6E">
        <w:t xml:space="preserve">Размер одной стороны информационного поля афишного стенда составляет 1,8 </w:t>
      </w:r>
      <w:proofErr w:type="spellStart"/>
      <w:r w:rsidRPr="004E4A6E">
        <w:t>x</w:t>
      </w:r>
      <w:proofErr w:type="spellEnd"/>
      <w:r w:rsidRPr="004E4A6E">
        <w:t xml:space="preserve"> 1,75 м.</w:t>
      </w:r>
    </w:p>
    <w:p w:rsidR="00FB52AF" w:rsidRPr="004E4A6E" w:rsidRDefault="00FB52AF" w:rsidP="00FB52AF">
      <w:pPr>
        <w:spacing w:before="100" w:beforeAutospacing="1" w:after="100" w:afterAutospacing="1"/>
        <w:ind w:firstLine="300"/>
        <w:jc w:val="both"/>
      </w:pPr>
      <w:r w:rsidRPr="004E4A6E">
        <w:t>Площадь информационного поля афишного стенда определяется общей площадью его эксплуатируемых сторон.</w:t>
      </w:r>
    </w:p>
    <w:p w:rsidR="00FB52AF" w:rsidRPr="004E4A6E" w:rsidRDefault="00FB52AF" w:rsidP="00FB52AF">
      <w:pPr>
        <w:spacing w:before="100" w:beforeAutospacing="1" w:after="100" w:afterAutospacing="1"/>
        <w:ind w:firstLine="300"/>
        <w:jc w:val="both"/>
      </w:pPr>
      <w:r w:rsidRPr="004E4A6E">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B52AF" w:rsidRPr="004E4A6E" w:rsidRDefault="00FB52AF" w:rsidP="00FB52AF">
      <w:pPr>
        <w:spacing w:before="100" w:beforeAutospacing="1" w:after="100" w:afterAutospacing="1"/>
        <w:ind w:firstLine="300"/>
        <w:jc w:val="both"/>
      </w:pPr>
      <w:r w:rsidRPr="004E4A6E">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4E4A6E">
        <w:t>х</w:t>
      </w:r>
      <w:proofErr w:type="spellEnd"/>
      <w:r w:rsidRPr="004E4A6E">
        <w:t xml:space="preserve"> 3,0 м (1,2 </w:t>
      </w:r>
      <w:proofErr w:type="spellStart"/>
      <w:r w:rsidRPr="004E4A6E">
        <w:t>х</w:t>
      </w:r>
      <w:proofErr w:type="spellEnd"/>
      <w:r w:rsidRPr="004E4A6E">
        <w:t xml:space="preserve"> 1,8 м) для размещения рекламы.</w:t>
      </w:r>
    </w:p>
    <w:p w:rsidR="00FB52AF" w:rsidRPr="004E4A6E" w:rsidRDefault="00FB52AF" w:rsidP="00FB52AF">
      <w:pPr>
        <w:spacing w:before="100" w:beforeAutospacing="1" w:after="100" w:afterAutospacing="1"/>
        <w:ind w:firstLine="300"/>
        <w:jc w:val="both"/>
      </w:pPr>
      <w:r w:rsidRPr="004E4A6E">
        <w:t>Площадь информационного поля тумбы определяется общей площадью трех ее сторон;</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пилларсы</w:t>
      </w:r>
      <w:proofErr w:type="spellEnd"/>
      <w:r w:rsidRPr="004E4A6E">
        <w:t xml:space="preserve"> (</w:t>
      </w:r>
      <w:proofErr w:type="spellStart"/>
      <w:r w:rsidRPr="004E4A6E">
        <w:t>пиллары</w:t>
      </w:r>
      <w:proofErr w:type="spellEnd"/>
      <w:r w:rsidRPr="004E4A6E">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4E4A6E">
        <w:t>х</w:t>
      </w:r>
      <w:proofErr w:type="spellEnd"/>
      <w:r w:rsidRPr="004E4A6E">
        <w:t xml:space="preserve"> 3,0 м.</w:t>
      </w:r>
    </w:p>
    <w:p w:rsidR="00FB52AF" w:rsidRPr="004E4A6E" w:rsidRDefault="00FB52AF" w:rsidP="00FB52AF">
      <w:pPr>
        <w:spacing w:before="100" w:beforeAutospacing="1" w:after="100" w:afterAutospacing="1"/>
        <w:ind w:firstLine="300"/>
        <w:jc w:val="both"/>
      </w:pPr>
      <w:r w:rsidRPr="004E4A6E">
        <w:t xml:space="preserve">Площадь информационного поля </w:t>
      </w:r>
      <w:proofErr w:type="spellStart"/>
      <w:r w:rsidRPr="004E4A6E">
        <w:t>пилларсов</w:t>
      </w:r>
      <w:proofErr w:type="spellEnd"/>
      <w:r w:rsidRPr="004E4A6E">
        <w:t xml:space="preserve"> определяется общей площадью двух (для двухсторонних </w:t>
      </w:r>
      <w:proofErr w:type="spellStart"/>
      <w:r w:rsidRPr="004E4A6E">
        <w:t>пилларсов</w:t>
      </w:r>
      <w:proofErr w:type="spellEnd"/>
      <w:r w:rsidRPr="004E4A6E">
        <w:t xml:space="preserve">) или трех (для трехсторонних </w:t>
      </w:r>
      <w:proofErr w:type="spellStart"/>
      <w:r w:rsidRPr="004E4A6E">
        <w:t>пилларсов</w:t>
      </w:r>
      <w:proofErr w:type="spellEnd"/>
      <w:r w:rsidRPr="004E4A6E">
        <w:t>) эксплуатируемых сторон;</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ситиборды</w:t>
      </w:r>
      <w:proofErr w:type="spellEnd"/>
      <w:r w:rsidRPr="004E4A6E">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FB52AF" w:rsidRPr="004E4A6E" w:rsidRDefault="00FB52AF" w:rsidP="00FB52AF">
      <w:pPr>
        <w:spacing w:before="100" w:beforeAutospacing="1" w:after="100" w:afterAutospacing="1"/>
        <w:ind w:firstLine="300"/>
        <w:jc w:val="both"/>
      </w:pPr>
      <w:r w:rsidRPr="004E4A6E">
        <w:t xml:space="preserve">Площадь информационного поля </w:t>
      </w:r>
      <w:proofErr w:type="spellStart"/>
      <w:r w:rsidRPr="004E4A6E">
        <w:t>ситиборда</w:t>
      </w:r>
      <w:proofErr w:type="spellEnd"/>
      <w:r w:rsidRPr="004E4A6E">
        <w:t xml:space="preserve"> определяется общей площадью его эксплуатируемых сторон.</w:t>
      </w:r>
    </w:p>
    <w:p w:rsidR="00FB52AF" w:rsidRPr="004E4A6E" w:rsidRDefault="00FB52AF" w:rsidP="00FB52AF">
      <w:pPr>
        <w:spacing w:before="100" w:beforeAutospacing="1" w:after="100" w:afterAutospacing="1"/>
        <w:ind w:firstLine="300"/>
        <w:jc w:val="both"/>
      </w:pPr>
      <w:r w:rsidRPr="004E4A6E">
        <w:t xml:space="preserve">Размер одной стороны информационного поля </w:t>
      </w:r>
      <w:proofErr w:type="spellStart"/>
      <w:r w:rsidRPr="004E4A6E">
        <w:t>ситиборда</w:t>
      </w:r>
      <w:proofErr w:type="spellEnd"/>
      <w:r w:rsidRPr="004E4A6E">
        <w:t xml:space="preserve"> составляет 2,7 </w:t>
      </w:r>
      <w:proofErr w:type="spellStart"/>
      <w:r w:rsidRPr="004E4A6E">
        <w:t>х</w:t>
      </w:r>
      <w:proofErr w:type="spellEnd"/>
      <w:r w:rsidRPr="004E4A6E">
        <w:t xml:space="preserve"> 3,7 м (2,0 </w:t>
      </w:r>
      <w:proofErr w:type="spellStart"/>
      <w:r w:rsidRPr="004E4A6E">
        <w:t>х</w:t>
      </w:r>
      <w:proofErr w:type="spellEnd"/>
      <w:r w:rsidRPr="004E4A6E">
        <w:t xml:space="preserve"> 3,0 м).</w:t>
      </w:r>
    </w:p>
    <w:p w:rsidR="00FB52AF" w:rsidRPr="004E4A6E" w:rsidRDefault="00FB52AF" w:rsidP="00FB52AF">
      <w:pPr>
        <w:spacing w:before="100" w:beforeAutospacing="1" w:after="100" w:afterAutospacing="1"/>
        <w:ind w:firstLine="300"/>
        <w:jc w:val="both"/>
      </w:pPr>
      <w:proofErr w:type="spellStart"/>
      <w:r w:rsidRPr="004E4A6E">
        <w:lastRenderedPageBreak/>
        <w:t>Ситиборды</w:t>
      </w:r>
      <w:proofErr w:type="spellEnd"/>
      <w:r w:rsidRPr="004E4A6E">
        <w:t>, имеющие только одну поверхность для размещения рекламы, должны иметь декоративно оформленную обратную сторону;</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скроллеры</w:t>
      </w:r>
      <w:proofErr w:type="spellEnd"/>
      <w:r w:rsidRPr="004E4A6E">
        <w:t xml:space="preserve"> – отдельно стоящие рекламные конструкции среднего формата (2,0 </w:t>
      </w:r>
      <w:proofErr w:type="spellStart"/>
      <w:r w:rsidRPr="004E4A6E">
        <w:t>х</w:t>
      </w:r>
      <w:proofErr w:type="spellEnd"/>
      <w:r w:rsidRPr="004E4A6E">
        <w:t xml:space="preserve"> 3,0 м) с внутренним подсветом, оснащенные автоматизированной системой прокрутки рекламных плакатов с заданным интервалом времени;</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билборды</w:t>
      </w:r>
      <w:proofErr w:type="spellEnd"/>
      <w:r w:rsidRPr="004E4A6E">
        <w:t xml:space="preserve"> (6,0 </w:t>
      </w:r>
      <w:proofErr w:type="spellStart"/>
      <w:r w:rsidRPr="004E4A6E">
        <w:t>х</w:t>
      </w:r>
      <w:proofErr w:type="spellEnd"/>
      <w:r w:rsidRPr="004E4A6E">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FB52AF" w:rsidRPr="004E4A6E" w:rsidRDefault="00FB52AF" w:rsidP="00FB52AF">
      <w:pPr>
        <w:spacing w:before="100" w:beforeAutospacing="1" w:after="100" w:afterAutospacing="1"/>
        <w:ind w:firstLine="300"/>
        <w:jc w:val="both"/>
      </w:pPr>
      <w:r w:rsidRPr="004E4A6E">
        <w:t xml:space="preserve">Площадь информационного поля </w:t>
      </w:r>
      <w:proofErr w:type="spellStart"/>
      <w:r w:rsidRPr="004E4A6E">
        <w:t>билборда</w:t>
      </w:r>
      <w:proofErr w:type="spellEnd"/>
      <w:r w:rsidRPr="004E4A6E">
        <w:t xml:space="preserve"> определяется общей площадью его эксплуатируемых сторон.</w:t>
      </w:r>
    </w:p>
    <w:p w:rsidR="00FB52AF" w:rsidRPr="004E4A6E" w:rsidRDefault="00FB52AF" w:rsidP="00FB52AF">
      <w:pPr>
        <w:spacing w:before="100" w:beforeAutospacing="1" w:after="100" w:afterAutospacing="1"/>
        <w:ind w:firstLine="300"/>
        <w:jc w:val="both"/>
      </w:pPr>
      <w:r w:rsidRPr="004E4A6E">
        <w:t xml:space="preserve">Количество сторон </w:t>
      </w:r>
      <w:proofErr w:type="spellStart"/>
      <w:r w:rsidRPr="004E4A6E">
        <w:t>билборда</w:t>
      </w:r>
      <w:proofErr w:type="spellEnd"/>
      <w:r w:rsidRPr="004E4A6E">
        <w:t xml:space="preserve"> не может быть более двух.</w:t>
      </w:r>
    </w:p>
    <w:p w:rsidR="00FB52AF" w:rsidRPr="004E4A6E" w:rsidRDefault="00FB52AF" w:rsidP="00FB52AF">
      <w:pPr>
        <w:spacing w:before="100" w:beforeAutospacing="1" w:after="100" w:afterAutospacing="1"/>
        <w:ind w:firstLine="300"/>
        <w:jc w:val="both"/>
      </w:pPr>
      <w:proofErr w:type="spellStart"/>
      <w:r w:rsidRPr="004E4A6E">
        <w:t>Билборды</w:t>
      </w:r>
      <w:proofErr w:type="spellEnd"/>
      <w:r w:rsidRPr="004E4A6E">
        <w:t>, имеющие только одну поверхность для размещения рекламы, должны иметь декоративно оформленную обратную сторону;</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суперборды</w:t>
      </w:r>
      <w:proofErr w:type="spellEnd"/>
      <w:r w:rsidRPr="004E4A6E">
        <w:t xml:space="preserve"> и </w:t>
      </w:r>
      <w:proofErr w:type="spellStart"/>
      <w:r w:rsidRPr="004E4A6E">
        <w:t>суперсайты</w:t>
      </w:r>
      <w:proofErr w:type="spellEnd"/>
      <w:r w:rsidRPr="004E4A6E">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FB52AF" w:rsidRPr="004E4A6E" w:rsidRDefault="00FB52AF" w:rsidP="00FB52AF">
      <w:pPr>
        <w:spacing w:before="100" w:beforeAutospacing="1" w:after="100" w:afterAutospacing="1"/>
        <w:ind w:firstLine="300"/>
        <w:jc w:val="both"/>
      </w:pPr>
      <w:proofErr w:type="spellStart"/>
      <w:r w:rsidRPr="004E4A6E">
        <w:t>Суперборды</w:t>
      </w:r>
      <w:proofErr w:type="spellEnd"/>
      <w:r w:rsidRPr="004E4A6E">
        <w:t xml:space="preserve"> и </w:t>
      </w:r>
      <w:proofErr w:type="spellStart"/>
      <w:r w:rsidRPr="004E4A6E">
        <w:t>суперсайты</w:t>
      </w:r>
      <w:proofErr w:type="spellEnd"/>
      <w:r w:rsidRPr="004E4A6E">
        <w:t xml:space="preserve"> должны иметь внутренний или внешний просвет.</w:t>
      </w:r>
    </w:p>
    <w:p w:rsidR="00FB52AF" w:rsidRPr="004E4A6E" w:rsidRDefault="00FB52AF" w:rsidP="00FB52AF">
      <w:pPr>
        <w:spacing w:before="100" w:beforeAutospacing="1" w:after="100" w:afterAutospacing="1"/>
        <w:ind w:firstLine="300"/>
        <w:jc w:val="both"/>
      </w:pPr>
      <w:r w:rsidRPr="004E4A6E">
        <w:t xml:space="preserve">Размер одной стороны информационного поля </w:t>
      </w:r>
      <w:proofErr w:type="spellStart"/>
      <w:r w:rsidRPr="004E4A6E">
        <w:t>суперборда</w:t>
      </w:r>
      <w:proofErr w:type="spellEnd"/>
      <w:r w:rsidRPr="004E4A6E">
        <w:t xml:space="preserve"> составляет 3,0 </w:t>
      </w:r>
      <w:proofErr w:type="spellStart"/>
      <w:r w:rsidRPr="004E4A6E">
        <w:t>х</w:t>
      </w:r>
      <w:proofErr w:type="spellEnd"/>
      <w:r w:rsidRPr="004E4A6E">
        <w:t xml:space="preserve"> 9,0 м (3,0 </w:t>
      </w:r>
      <w:proofErr w:type="spellStart"/>
      <w:r w:rsidRPr="004E4A6E">
        <w:t>х</w:t>
      </w:r>
      <w:proofErr w:type="spellEnd"/>
      <w:r w:rsidRPr="004E4A6E">
        <w:t xml:space="preserve"> 12,0 м, 4,0 </w:t>
      </w:r>
      <w:proofErr w:type="spellStart"/>
      <w:r w:rsidRPr="004E4A6E">
        <w:t>х</w:t>
      </w:r>
      <w:proofErr w:type="spellEnd"/>
      <w:r w:rsidRPr="004E4A6E">
        <w:t xml:space="preserve"> 8,0 м).</w:t>
      </w:r>
    </w:p>
    <w:p w:rsidR="00FB52AF" w:rsidRPr="004E4A6E" w:rsidRDefault="00FB52AF" w:rsidP="00FB52AF">
      <w:pPr>
        <w:spacing w:before="100" w:beforeAutospacing="1" w:after="100" w:afterAutospacing="1"/>
        <w:ind w:firstLine="300"/>
        <w:jc w:val="both"/>
      </w:pPr>
      <w:r w:rsidRPr="004E4A6E">
        <w:t xml:space="preserve">Размер одной стороны информационного поля </w:t>
      </w:r>
      <w:proofErr w:type="spellStart"/>
      <w:r w:rsidRPr="004E4A6E">
        <w:t>суперсайта</w:t>
      </w:r>
      <w:proofErr w:type="spellEnd"/>
      <w:r w:rsidRPr="004E4A6E">
        <w:t xml:space="preserve"> составляет 5,0 </w:t>
      </w:r>
      <w:proofErr w:type="spellStart"/>
      <w:r w:rsidRPr="004E4A6E">
        <w:t>х</w:t>
      </w:r>
      <w:proofErr w:type="spellEnd"/>
      <w:r w:rsidRPr="004E4A6E">
        <w:t xml:space="preserve"> 15,0 м (4,0 </w:t>
      </w:r>
      <w:proofErr w:type="spellStart"/>
      <w:r w:rsidRPr="004E4A6E">
        <w:t>х</w:t>
      </w:r>
      <w:proofErr w:type="spellEnd"/>
      <w:r w:rsidRPr="004E4A6E">
        <w:t xml:space="preserve"> 12,0 м, 5,0 </w:t>
      </w:r>
      <w:proofErr w:type="spellStart"/>
      <w:r w:rsidRPr="004E4A6E">
        <w:t>х</w:t>
      </w:r>
      <w:proofErr w:type="spellEnd"/>
      <w:r w:rsidRPr="004E4A6E">
        <w:t xml:space="preserve"> 10,0 м, 5,0 </w:t>
      </w:r>
      <w:proofErr w:type="spellStart"/>
      <w:r w:rsidRPr="004E4A6E">
        <w:t>х</w:t>
      </w:r>
      <w:proofErr w:type="spellEnd"/>
      <w:r w:rsidRPr="004E4A6E">
        <w:t xml:space="preserve"> 12,0 м).</w:t>
      </w:r>
    </w:p>
    <w:p w:rsidR="00FB52AF" w:rsidRPr="004E4A6E" w:rsidRDefault="00FB52AF" w:rsidP="00FB52AF">
      <w:pPr>
        <w:spacing w:before="100" w:beforeAutospacing="1" w:after="100" w:afterAutospacing="1"/>
        <w:ind w:firstLine="300"/>
        <w:jc w:val="both"/>
      </w:pPr>
      <w:r w:rsidRPr="004E4A6E">
        <w:t xml:space="preserve">Площадь информационного поля </w:t>
      </w:r>
      <w:proofErr w:type="spellStart"/>
      <w:r w:rsidRPr="004E4A6E">
        <w:t>суперборда</w:t>
      </w:r>
      <w:proofErr w:type="spellEnd"/>
      <w:r w:rsidRPr="004E4A6E">
        <w:t xml:space="preserve"> и </w:t>
      </w:r>
      <w:proofErr w:type="spellStart"/>
      <w:r w:rsidRPr="004E4A6E">
        <w:t>супесайта</w:t>
      </w:r>
      <w:proofErr w:type="spellEnd"/>
      <w:r w:rsidRPr="004E4A6E">
        <w:t xml:space="preserve"> определяется общей площадью их сторон.</w:t>
      </w:r>
    </w:p>
    <w:p w:rsidR="00FB52AF" w:rsidRPr="004E4A6E" w:rsidRDefault="00FB52AF" w:rsidP="00FB52AF">
      <w:pPr>
        <w:spacing w:before="100" w:beforeAutospacing="1" w:after="100" w:afterAutospacing="1"/>
        <w:ind w:firstLine="300"/>
        <w:jc w:val="both"/>
      </w:pPr>
      <w:r w:rsidRPr="004E4A6E">
        <w:t xml:space="preserve">Количество сторон </w:t>
      </w:r>
      <w:proofErr w:type="spellStart"/>
      <w:r w:rsidRPr="004E4A6E">
        <w:t>суперборда</w:t>
      </w:r>
      <w:proofErr w:type="spellEnd"/>
      <w:r w:rsidRPr="004E4A6E">
        <w:t xml:space="preserve"> не может быть более двух.</w:t>
      </w:r>
    </w:p>
    <w:p w:rsidR="00FB52AF" w:rsidRPr="004E4A6E" w:rsidRDefault="00FB52AF" w:rsidP="00FB52AF">
      <w:pPr>
        <w:spacing w:before="100" w:beforeAutospacing="1" w:after="100" w:afterAutospacing="1"/>
        <w:ind w:firstLine="300"/>
        <w:jc w:val="both"/>
      </w:pPr>
      <w:r w:rsidRPr="004E4A6E">
        <w:t xml:space="preserve">Количество сторон </w:t>
      </w:r>
      <w:proofErr w:type="spellStart"/>
      <w:r w:rsidRPr="004E4A6E">
        <w:t>суперсайта</w:t>
      </w:r>
      <w:proofErr w:type="spellEnd"/>
      <w:r w:rsidRPr="004E4A6E">
        <w:t xml:space="preserve"> не может быть более трех.</w:t>
      </w:r>
    </w:p>
    <w:p w:rsidR="00FB52AF" w:rsidRPr="004E4A6E" w:rsidRDefault="00FB52AF" w:rsidP="00FB52AF">
      <w:pPr>
        <w:spacing w:before="100" w:beforeAutospacing="1" w:after="100" w:afterAutospacing="1"/>
        <w:ind w:firstLine="300"/>
        <w:jc w:val="both"/>
      </w:pPr>
      <w:proofErr w:type="spellStart"/>
      <w:r w:rsidRPr="004E4A6E">
        <w:t>Суперборд</w:t>
      </w:r>
      <w:proofErr w:type="spellEnd"/>
      <w:r w:rsidRPr="004E4A6E">
        <w:t xml:space="preserve"> и </w:t>
      </w:r>
      <w:proofErr w:type="spellStart"/>
      <w:r w:rsidRPr="004E4A6E">
        <w:t>суперсай</w:t>
      </w:r>
      <w:proofErr w:type="spellEnd"/>
      <w:r w:rsidRPr="004E4A6E">
        <w:t>, имеющие только одну поверхность для размещения рекламы, должны иметь декоративно оформленную обратную сторону.</w:t>
      </w:r>
    </w:p>
    <w:p w:rsidR="00FB52AF" w:rsidRPr="004E4A6E" w:rsidRDefault="00FB52AF" w:rsidP="00FB52AF">
      <w:pPr>
        <w:spacing w:before="100" w:beforeAutospacing="1" w:after="100" w:afterAutospacing="1"/>
        <w:ind w:firstLine="300"/>
        <w:jc w:val="both"/>
      </w:pPr>
      <w:r w:rsidRPr="004E4A6E">
        <w:t xml:space="preserve">- уникальные (нестандартные) рекламные конструкции, выполненные по </w:t>
      </w:r>
      <w:proofErr w:type="gramStart"/>
      <w:r w:rsidRPr="004E4A6E">
        <w:t>индивидуальным проектам</w:t>
      </w:r>
      <w:proofErr w:type="gramEnd"/>
      <w:r w:rsidRPr="004E4A6E">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FB52AF" w:rsidRPr="004E4A6E" w:rsidRDefault="00FB52AF" w:rsidP="00FB52AF">
      <w:pPr>
        <w:spacing w:before="100" w:beforeAutospacing="1" w:after="100" w:afterAutospacing="1"/>
        <w:ind w:firstLine="300"/>
        <w:jc w:val="both"/>
      </w:pPr>
      <w:r w:rsidRPr="004E4A6E">
        <w:t xml:space="preserve">К уникальным (нестандартным) рекламным конструкциям, выполненным по </w:t>
      </w:r>
      <w:proofErr w:type="gramStart"/>
      <w:r w:rsidRPr="004E4A6E">
        <w:t>индивидуальным проектам</w:t>
      </w:r>
      <w:proofErr w:type="gramEnd"/>
      <w:r w:rsidRPr="004E4A6E">
        <w:t>, относятся следующие рекламные конструкции:</w:t>
      </w:r>
    </w:p>
    <w:p w:rsidR="00FB52AF" w:rsidRPr="004E4A6E" w:rsidRDefault="00FB52AF" w:rsidP="00FB52AF">
      <w:pPr>
        <w:spacing w:before="100" w:beforeAutospacing="1" w:after="100" w:afterAutospacing="1"/>
        <w:ind w:firstLine="300"/>
        <w:jc w:val="both"/>
      </w:pPr>
      <w:r w:rsidRPr="004E4A6E">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4E4A6E">
        <w:t>индивидуальным проектам</w:t>
      </w:r>
      <w:proofErr w:type="gramEnd"/>
      <w:r w:rsidRPr="004E4A6E">
        <w:t>, площадь информационного поля объемно-пространственных конструкций определяется расчетным путем;</w:t>
      </w:r>
    </w:p>
    <w:p w:rsidR="00FB52AF" w:rsidRPr="004E4A6E" w:rsidRDefault="00FB52AF" w:rsidP="00FB52AF">
      <w:pPr>
        <w:spacing w:before="100" w:beforeAutospacing="1" w:after="100" w:afterAutospacing="1"/>
        <w:ind w:firstLine="300"/>
        <w:jc w:val="both"/>
      </w:pPr>
      <w:r w:rsidRPr="004E4A6E">
        <w:lastRenderedPageBreak/>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B52AF" w:rsidRPr="004E4A6E" w:rsidRDefault="00FB52AF" w:rsidP="00FB52AF">
      <w:pPr>
        <w:spacing w:before="100" w:beforeAutospacing="1" w:after="100" w:afterAutospacing="1"/>
        <w:ind w:firstLine="300"/>
        <w:jc w:val="both"/>
      </w:pPr>
      <w:r w:rsidRPr="004E4A6E">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B52AF" w:rsidRPr="004E4A6E" w:rsidRDefault="00FB52AF" w:rsidP="00FB52AF">
      <w:pPr>
        <w:spacing w:before="100" w:beforeAutospacing="1" w:after="100" w:afterAutospacing="1"/>
        <w:ind w:firstLine="300"/>
        <w:jc w:val="both"/>
      </w:pPr>
      <w:r w:rsidRPr="004E4A6E">
        <w:t>-  </w:t>
      </w:r>
      <w:proofErr w:type="spellStart"/>
      <w:r w:rsidRPr="004E4A6E">
        <w:t>крышные</w:t>
      </w:r>
      <w:proofErr w:type="spellEnd"/>
      <w:r w:rsidRPr="004E4A6E">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4E4A6E">
        <w:t>крышных</w:t>
      </w:r>
      <w:proofErr w:type="spellEnd"/>
      <w:r w:rsidRPr="004E4A6E">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B52AF" w:rsidRPr="004E4A6E" w:rsidRDefault="00FB52AF" w:rsidP="00FB52AF">
      <w:pPr>
        <w:spacing w:before="100" w:beforeAutospacing="1" w:after="100" w:afterAutospacing="1"/>
        <w:ind w:firstLine="300"/>
        <w:jc w:val="both"/>
      </w:pPr>
      <w:r w:rsidRPr="004E4A6E">
        <w:t xml:space="preserve">Габаритная высота </w:t>
      </w:r>
      <w:proofErr w:type="spellStart"/>
      <w:r w:rsidRPr="004E4A6E">
        <w:t>крышных</w:t>
      </w:r>
      <w:proofErr w:type="spellEnd"/>
      <w:r w:rsidRPr="004E4A6E">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FB52AF" w:rsidRPr="004E4A6E" w:rsidRDefault="00FB52AF" w:rsidP="00FB52AF">
      <w:pPr>
        <w:spacing w:before="100" w:beforeAutospacing="1" w:after="100" w:afterAutospacing="1"/>
        <w:ind w:firstLine="300"/>
        <w:jc w:val="both"/>
      </w:pPr>
      <w:r w:rsidRPr="004E4A6E">
        <w:t xml:space="preserve">Элементы </w:t>
      </w:r>
      <w:proofErr w:type="spellStart"/>
      <w:r w:rsidRPr="004E4A6E">
        <w:t>крышной</w:t>
      </w:r>
      <w:proofErr w:type="spellEnd"/>
      <w:r w:rsidRPr="004E4A6E">
        <w:t xml:space="preserve"> рекламной конструкции не должны выступать за габариты здания в плане;</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крышные</w:t>
      </w:r>
      <w:proofErr w:type="spellEnd"/>
      <w:r w:rsidRPr="004E4A6E">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4E4A6E">
        <w:t>крышной</w:t>
      </w:r>
      <w:proofErr w:type="spellEnd"/>
      <w:r w:rsidRPr="004E4A6E">
        <w:t xml:space="preserve"> панели не может быть более одной. Площадь </w:t>
      </w:r>
      <w:proofErr w:type="spellStart"/>
      <w:r w:rsidRPr="004E4A6E">
        <w:t>крышной</w:t>
      </w:r>
      <w:proofErr w:type="spellEnd"/>
      <w:r w:rsidRPr="004E4A6E">
        <w:t xml:space="preserve"> рекламной конструкции в виде плоской панели определяется площадью его информационного поля;</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медиафасады</w:t>
      </w:r>
      <w:proofErr w:type="spellEnd"/>
      <w:r w:rsidRPr="004E4A6E">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FB52AF" w:rsidRPr="004E4A6E" w:rsidRDefault="00FB52AF" w:rsidP="00FB52AF">
      <w:pPr>
        <w:spacing w:before="100" w:beforeAutospacing="1" w:after="100" w:afterAutospacing="1"/>
        <w:ind w:firstLine="300"/>
        <w:jc w:val="both"/>
      </w:pPr>
      <w:proofErr w:type="spellStart"/>
      <w:r w:rsidRPr="004E4A6E">
        <w:t>Медиафасад</w:t>
      </w:r>
      <w:proofErr w:type="spellEnd"/>
      <w:r w:rsidRPr="004E4A6E">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B52AF" w:rsidRPr="004E4A6E" w:rsidRDefault="00FB52AF" w:rsidP="00FB52AF">
      <w:pPr>
        <w:spacing w:before="100" w:beforeAutospacing="1" w:after="100" w:afterAutospacing="1"/>
        <w:ind w:firstLine="300"/>
        <w:jc w:val="both"/>
      </w:pPr>
      <w:r w:rsidRPr="004E4A6E">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4E4A6E">
        <w:t>Р</w:t>
      </w:r>
      <w:proofErr w:type="gramEnd"/>
      <w:r w:rsidRPr="004E4A6E">
        <w:t xml:space="preserve"> 52044-2003 «Наружная реклама на автомобильных дорогах и территориях городских и сельских поселений»;</w:t>
      </w:r>
    </w:p>
    <w:p w:rsidR="00FB52AF" w:rsidRPr="004E4A6E" w:rsidRDefault="00FB52AF" w:rsidP="00FB52AF">
      <w:pPr>
        <w:spacing w:before="100" w:beforeAutospacing="1" w:after="100" w:afterAutospacing="1"/>
        <w:ind w:firstLine="300"/>
        <w:jc w:val="both"/>
      </w:pPr>
      <w:r w:rsidRPr="004E4A6E">
        <w:t xml:space="preserve">- видеоэкран, электронное табло, </w:t>
      </w:r>
      <w:proofErr w:type="spellStart"/>
      <w:r w:rsidRPr="004E4A6E">
        <w:t>светодинамическое</w:t>
      </w:r>
      <w:proofErr w:type="spellEnd"/>
      <w:r w:rsidRPr="004E4A6E">
        <w:t xml:space="preserve"> табло – отдельно стоящая или размещаемая на фасаде здания рекламная конструкция.</w:t>
      </w:r>
    </w:p>
    <w:p w:rsidR="00FB52AF" w:rsidRPr="004E4A6E" w:rsidRDefault="00FB52AF" w:rsidP="00FB52AF">
      <w:pPr>
        <w:spacing w:before="100" w:beforeAutospacing="1" w:after="100" w:afterAutospacing="1"/>
        <w:ind w:firstLine="300"/>
        <w:jc w:val="both"/>
      </w:pPr>
      <w:r w:rsidRPr="004E4A6E">
        <w:lastRenderedPageBreak/>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B52AF" w:rsidRPr="004E4A6E" w:rsidRDefault="00FB52AF" w:rsidP="00FB52AF">
      <w:pPr>
        <w:spacing w:before="100" w:beforeAutospacing="1" w:after="100" w:afterAutospacing="1"/>
        <w:ind w:firstLine="300"/>
        <w:jc w:val="both"/>
      </w:pPr>
      <w:r w:rsidRPr="004E4A6E">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B52AF" w:rsidRPr="004E4A6E" w:rsidRDefault="00FB52AF" w:rsidP="00FB52AF">
      <w:pPr>
        <w:spacing w:before="100" w:beforeAutospacing="1" w:after="100" w:afterAutospacing="1"/>
        <w:ind w:firstLine="300"/>
        <w:jc w:val="both"/>
      </w:pPr>
      <w:r w:rsidRPr="004E4A6E">
        <w:t xml:space="preserve">3.3.9.3. Типы временных рекламных конструкций, допустимых к установке на территории </w:t>
      </w:r>
      <w:r>
        <w:t>Атнарского</w:t>
      </w:r>
      <w:r w:rsidRPr="004E4A6E">
        <w:t xml:space="preserve"> сельского поселения:</w:t>
      </w:r>
    </w:p>
    <w:p w:rsidR="00FB52AF" w:rsidRPr="004E4A6E" w:rsidRDefault="00FB52AF" w:rsidP="00FB52AF">
      <w:pPr>
        <w:spacing w:before="100" w:beforeAutospacing="1" w:after="100" w:afterAutospacing="1"/>
        <w:ind w:firstLine="300"/>
        <w:jc w:val="both"/>
      </w:pPr>
      <w:r w:rsidRPr="004E4A6E">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4E4A6E">
        <w:t>баннерного</w:t>
      </w:r>
      <w:proofErr w:type="spellEnd"/>
      <w:r w:rsidRPr="004E4A6E">
        <w:t xml:space="preserve"> полотна непосредственно к ограждению без использования </w:t>
      </w:r>
      <w:proofErr w:type="spellStart"/>
      <w:r w:rsidRPr="004E4A6E">
        <w:t>подконструкции</w:t>
      </w:r>
      <w:proofErr w:type="spellEnd"/>
      <w:r w:rsidRPr="004E4A6E">
        <w:t>;</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софтборды</w:t>
      </w:r>
      <w:proofErr w:type="spellEnd"/>
      <w:r w:rsidRPr="004E4A6E">
        <w:t xml:space="preserve"> - двухсторонние консольные рекламные конструкции малого формата, состоящие из устрой</w:t>
      </w:r>
      <w:proofErr w:type="gramStart"/>
      <w:r w:rsidRPr="004E4A6E">
        <w:t>ств кр</w:t>
      </w:r>
      <w:proofErr w:type="gramEnd"/>
      <w:r w:rsidRPr="004E4A6E">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штендеры</w:t>
      </w:r>
      <w:proofErr w:type="spellEnd"/>
      <w:r w:rsidRPr="004E4A6E">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B52AF" w:rsidRPr="004E4A6E" w:rsidRDefault="00FB52AF" w:rsidP="00FB52AF">
      <w:pPr>
        <w:spacing w:before="100" w:beforeAutospacing="1" w:after="100" w:afterAutospacing="1"/>
        <w:ind w:firstLine="300"/>
        <w:jc w:val="both"/>
      </w:pPr>
      <w:proofErr w:type="spellStart"/>
      <w:r w:rsidRPr="004E4A6E">
        <w:t>Штендеры</w:t>
      </w:r>
      <w:proofErr w:type="spellEnd"/>
      <w:r w:rsidRPr="004E4A6E">
        <w:t xml:space="preserve"> должны быть двухсторонними, не должны иметь собственной подсветки, площадь одной стороны не должна превышать 1,5 кв. м.</w:t>
      </w:r>
    </w:p>
    <w:p w:rsidR="00FB52AF" w:rsidRPr="004E4A6E" w:rsidRDefault="00FB52AF" w:rsidP="00FB52AF">
      <w:pPr>
        <w:spacing w:before="100" w:beforeAutospacing="1" w:after="100" w:afterAutospacing="1"/>
        <w:ind w:firstLine="300"/>
        <w:jc w:val="both"/>
      </w:pPr>
      <w:proofErr w:type="spellStart"/>
      <w:r w:rsidRPr="004E4A6E">
        <w:t>Штендеры</w:t>
      </w:r>
      <w:proofErr w:type="spellEnd"/>
      <w:r w:rsidRPr="004E4A6E">
        <w:t xml:space="preserve"> устанавливаются преимущественно в зеленой зоне, допускается установка и эксплуатация </w:t>
      </w:r>
      <w:proofErr w:type="spellStart"/>
      <w:r w:rsidRPr="004E4A6E">
        <w:t>штендеров</w:t>
      </w:r>
      <w:proofErr w:type="spellEnd"/>
      <w:r w:rsidRPr="004E4A6E">
        <w:t xml:space="preserve"> в пешеходных зонах и на тротуарах при выполнении следующих условий:</w:t>
      </w:r>
    </w:p>
    <w:p w:rsidR="00FB52AF" w:rsidRPr="004E4A6E" w:rsidRDefault="00FB52AF" w:rsidP="00FB52AF">
      <w:pPr>
        <w:spacing w:before="100" w:beforeAutospacing="1" w:after="100" w:afterAutospacing="1"/>
        <w:ind w:firstLine="300"/>
        <w:jc w:val="both"/>
      </w:pPr>
      <w:r w:rsidRPr="004E4A6E">
        <w:t xml:space="preserve">- запрещается установка и эксплуатация </w:t>
      </w:r>
      <w:proofErr w:type="spellStart"/>
      <w:r w:rsidRPr="004E4A6E">
        <w:t>штендеров</w:t>
      </w:r>
      <w:proofErr w:type="spellEnd"/>
      <w:r w:rsidRPr="004E4A6E">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B52AF" w:rsidRPr="004E4A6E" w:rsidRDefault="00FB52AF" w:rsidP="00FB52AF">
      <w:pPr>
        <w:spacing w:before="100" w:beforeAutospacing="1" w:after="100" w:afterAutospacing="1"/>
        <w:ind w:firstLine="300"/>
        <w:jc w:val="both"/>
      </w:pPr>
      <w:r w:rsidRPr="004E4A6E">
        <w:t xml:space="preserve">- не допускается установка и эксплуатация более двух </w:t>
      </w:r>
      <w:proofErr w:type="spellStart"/>
      <w:r w:rsidRPr="004E4A6E">
        <w:t>штендеров</w:t>
      </w:r>
      <w:proofErr w:type="spellEnd"/>
      <w:r w:rsidRPr="004E4A6E">
        <w:t xml:space="preserve"> у входа в предприятие.</w:t>
      </w:r>
    </w:p>
    <w:p w:rsidR="00FB52AF" w:rsidRPr="004E4A6E" w:rsidRDefault="00FB52AF" w:rsidP="00FB52AF">
      <w:pPr>
        <w:spacing w:before="100" w:beforeAutospacing="1" w:after="100" w:afterAutospacing="1"/>
        <w:ind w:firstLine="300"/>
        <w:jc w:val="both"/>
      </w:pPr>
      <w:proofErr w:type="spellStart"/>
      <w:r w:rsidRPr="004E4A6E">
        <w:t>Штендеры</w:t>
      </w:r>
      <w:proofErr w:type="spellEnd"/>
      <w:r w:rsidRPr="004E4A6E">
        <w:t xml:space="preserve"> должны иметь надежную конструкцию, исключающую возможность опрокидывания.</w:t>
      </w:r>
    </w:p>
    <w:p w:rsidR="00FB52AF" w:rsidRPr="004E4A6E" w:rsidRDefault="00FB52AF" w:rsidP="00FB52AF">
      <w:pPr>
        <w:spacing w:before="100" w:beforeAutospacing="1" w:after="100" w:afterAutospacing="1"/>
        <w:ind w:firstLine="300"/>
        <w:jc w:val="both"/>
      </w:pPr>
      <w:r w:rsidRPr="004E4A6E">
        <w:t xml:space="preserve">Запрещается присоединение или прикрепление </w:t>
      </w:r>
      <w:proofErr w:type="spellStart"/>
      <w:r w:rsidRPr="004E4A6E">
        <w:t>штендера</w:t>
      </w:r>
      <w:proofErr w:type="spellEnd"/>
      <w:r w:rsidRPr="004E4A6E">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FB52AF" w:rsidRPr="004E4A6E" w:rsidRDefault="00FB52AF" w:rsidP="00FB52AF">
      <w:pPr>
        <w:spacing w:before="100" w:beforeAutospacing="1" w:after="100" w:afterAutospacing="1"/>
        <w:ind w:firstLine="300"/>
        <w:jc w:val="both"/>
      </w:pPr>
      <w:proofErr w:type="spellStart"/>
      <w:r w:rsidRPr="004E4A6E">
        <w:t>Штендеры</w:t>
      </w:r>
      <w:proofErr w:type="spellEnd"/>
      <w:r w:rsidRPr="004E4A6E">
        <w:t xml:space="preserve"> должны быть обеспечены временным креплением, позволяющим </w:t>
      </w:r>
      <w:proofErr w:type="gramStart"/>
      <w:r w:rsidRPr="004E4A6E">
        <w:t>избежать</w:t>
      </w:r>
      <w:proofErr w:type="gramEnd"/>
      <w:r w:rsidRPr="004E4A6E">
        <w:t xml:space="preserve"> произвольное перемещение выносной конструкции (цепочка, карабин и т. п.);</w:t>
      </w:r>
    </w:p>
    <w:p w:rsidR="00FB52AF" w:rsidRPr="004E4A6E" w:rsidRDefault="00FB52AF" w:rsidP="00FB52AF">
      <w:pPr>
        <w:spacing w:before="100" w:beforeAutospacing="1" w:after="100" w:afterAutospacing="1"/>
        <w:ind w:firstLine="300"/>
        <w:jc w:val="both"/>
      </w:pPr>
      <w:r w:rsidRPr="004E4A6E">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B52AF" w:rsidRPr="004E4A6E" w:rsidRDefault="00FB52AF" w:rsidP="00FB52AF">
      <w:pPr>
        <w:spacing w:before="100" w:beforeAutospacing="1" w:after="100" w:afterAutospacing="1"/>
        <w:ind w:firstLine="300"/>
        <w:jc w:val="both"/>
      </w:pPr>
      <w:r w:rsidRPr="004E4A6E">
        <w:lastRenderedPageBreak/>
        <w:t>3.3.9.4. Рекламные конструкции и места их установки на территории Атнарского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B52AF" w:rsidRPr="004E4A6E" w:rsidRDefault="00FB52AF" w:rsidP="00FB52AF">
      <w:pPr>
        <w:spacing w:before="100" w:beforeAutospacing="1" w:after="100" w:afterAutospacing="1"/>
        <w:ind w:firstLine="300"/>
        <w:jc w:val="both"/>
      </w:pPr>
      <w:r w:rsidRPr="004E4A6E">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B52AF" w:rsidRPr="004E4A6E" w:rsidRDefault="00FB52AF" w:rsidP="00FB52AF">
      <w:pPr>
        <w:spacing w:before="100" w:beforeAutospacing="1" w:after="100" w:afterAutospacing="1"/>
        <w:ind w:firstLine="300"/>
        <w:jc w:val="both"/>
      </w:pPr>
      <w:r w:rsidRPr="004E4A6E">
        <w:t>Не допускается эксплуатация рекламных конструкций без размещенной на них коммерческой либо социальной рекламы.</w:t>
      </w:r>
    </w:p>
    <w:p w:rsidR="00FB52AF" w:rsidRPr="004E4A6E" w:rsidRDefault="00FB52AF" w:rsidP="00FB52AF">
      <w:pPr>
        <w:spacing w:before="100" w:beforeAutospacing="1" w:after="100" w:afterAutospacing="1"/>
        <w:ind w:firstLine="300"/>
        <w:jc w:val="both"/>
      </w:pPr>
      <w:r w:rsidRPr="004E4A6E">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B52AF" w:rsidRPr="004E4A6E" w:rsidRDefault="00FB52AF" w:rsidP="00FB52AF">
      <w:pPr>
        <w:spacing w:before="100" w:beforeAutospacing="1" w:after="100" w:afterAutospacing="1"/>
        <w:ind w:firstLine="300"/>
        <w:jc w:val="both"/>
      </w:pPr>
      <w:r w:rsidRPr="004E4A6E">
        <w:t xml:space="preserve">- с помощью статической демонстрации </w:t>
      </w:r>
      <w:proofErr w:type="spellStart"/>
      <w:r w:rsidRPr="004E4A6E">
        <w:t>постеров</w:t>
      </w:r>
      <w:proofErr w:type="spellEnd"/>
      <w:r w:rsidRPr="004E4A6E">
        <w:t xml:space="preserve"> (прочная водостойкая бумага, виниловое </w:t>
      </w:r>
      <w:proofErr w:type="spellStart"/>
      <w:r w:rsidRPr="004E4A6E">
        <w:t>баннерное</w:t>
      </w:r>
      <w:proofErr w:type="spellEnd"/>
      <w:r w:rsidRPr="004E4A6E">
        <w:t xml:space="preserve"> полотно, самоклеящаяся виниловая пленка);</w:t>
      </w:r>
    </w:p>
    <w:p w:rsidR="00FB52AF" w:rsidRPr="004E4A6E" w:rsidRDefault="00FB52AF" w:rsidP="00FB52AF">
      <w:pPr>
        <w:spacing w:before="100" w:beforeAutospacing="1" w:after="100" w:afterAutospacing="1"/>
        <w:ind w:firstLine="300"/>
        <w:jc w:val="both"/>
      </w:pPr>
      <w:r w:rsidRPr="004E4A6E">
        <w:t xml:space="preserve">- с помощью демонстрации </w:t>
      </w:r>
      <w:proofErr w:type="spellStart"/>
      <w:r w:rsidRPr="004E4A6E">
        <w:t>постеров</w:t>
      </w:r>
      <w:proofErr w:type="spellEnd"/>
      <w:r w:rsidRPr="004E4A6E">
        <w:t xml:space="preserve"> на динамических системах смены изображений (</w:t>
      </w:r>
      <w:proofErr w:type="spellStart"/>
      <w:r w:rsidRPr="004E4A6E">
        <w:t>роллерных</w:t>
      </w:r>
      <w:proofErr w:type="spellEnd"/>
      <w:r w:rsidRPr="004E4A6E">
        <w:t xml:space="preserve"> системах или системах поворотных панелей - </w:t>
      </w:r>
      <w:proofErr w:type="spellStart"/>
      <w:r w:rsidRPr="004E4A6E">
        <w:t>призматронов</w:t>
      </w:r>
      <w:proofErr w:type="spellEnd"/>
      <w:r w:rsidRPr="004E4A6E">
        <w:t>);</w:t>
      </w:r>
    </w:p>
    <w:p w:rsidR="00FB52AF" w:rsidRPr="004E4A6E" w:rsidRDefault="00FB52AF" w:rsidP="00FB52AF">
      <w:pPr>
        <w:spacing w:before="100" w:beforeAutospacing="1" w:after="100" w:afterAutospacing="1"/>
        <w:ind w:firstLine="300"/>
        <w:jc w:val="both"/>
      </w:pPr>
      <w:r w:rsidRPr="004E4A6E">
        <w:t>- с помощью изображений, демонстрируемых на электронных носителях.</w:t>
      </w:r>
    </w:p>
    <w:p w:rsidR="00FB52AF" w:rsidRPr="004E4A6E" w:rsidRDefault="00FB52AF" w:rsidP="00FB52AF">
      <w:pPr>
        <w:spacing w:before="100" w:beforeAutospacing="1" w:after="100" w:afterAutospacing="1"/>
        <w:ind w:firstLine="300"/>
        <w:jc w:val="both"/>
      </w:pPr>
      <w:r w:rsidRPr="004E4A6E">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4E4A6E">
        <w:t>медиафасадов</w:t>
      </w:r>
      <w:proofErr w:type="spellEnd"/>
      <w:r w:rsidRPr="004E4A6E">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B52AF" w:rsidRPr="004E4A6E" w:rsidRDefault="00FB52AF" w:rsidP="00FB52AF">
      <w:pPr>
        <w:spacing w:before="100" w:beforeAutospacing="1" w:after="100" w:afterAutospacing="1"/>
        <w:ind w:firstLine="300"/>
        <w:jc w:val="both"/>
      </w:pPr>
      <w:r w:rsidRPr="004E4A6E">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B52AF" w:rsidRPr="004E4A6E" w:rsidRDefault="00FB52AF" w:rsidP="00FB52AF">
      <w:pPr>
        <w:spacing w:before="100" w:beforeAutospacing="1" w:after="100" w:afterAutospacing="1"/>
        <w:ind w:firstLine="300"/>
        <w:jc w:val="both"/>
      </w:pPr>
      <w:r w:rsidRPr="004E4A6E">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FB52AF" w:rsidRPr="004E4A6E" w:rsidRDefault="00FB52AF" w:rsidP="00FB52AF">
      <w:pPr>
        <w:spacing w:before="100" w:beforeAutospacing="1" w:after="100" w:afterAutospacing="1"/>
        <w:ind w:firstLine="300"/>
        <w:jc w:val="both"/>
      </w:pPr>
      <w:r w:rsidRPr="004E4A6E">
        <w:t>Фундаменты рекламных конструкций не должны выступать над уровнем покрытия тротуара, дорожного покрытия, грунта.</w:t>
      </w:r>
    </w:p>
    <w:p w:rsidR="00FB52AF" w:rsidRPr="004E4A6E" w:rsidRDefault="00FB52AF" w:rsidP="00FB52AF">
      <w:pPr>
        <w:spacing w:before="100" w:beforeAutospacing="1" w:after="100" w:afterAutospacing="1"/>
        <w:ind w:firstLine="300"/>
        <w:jc w:val="both"/>
      </w:pPr>
      <w:r w:rsidRPr="004E4A6E">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B52AF" w:rsidRPr="004E4A6E" w:rsidRDefault="00FB52AF" w:rsidP="00FB52AF">
      <w:pPr>
        <w:spacing w:before="100" w:beforeAutospacing="1" w:after="100" w:afterAutospacing="1"/>
        <w:ind w:firstLine="300"/>
        <w:jc w:val="both"/>
      </w:pPr>
      <w:r w:rsidRPr="004E4A6E">
        <w:t xml:space="preserve">3.3.9.11. </w:t>
      </w:r>
      <w:proofErr w:type="gramStart"/>
      <w:r w:rsidRPr="004E4A6E">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Атнарского сельского поселения, должны соответствовать Схеме размещения рекламных конструкций на территории Атнарского сельского поселения, утверждаемой решением </w:t>
      </w:r>
      <w:r w:rsidRPr="004E4A6E">
        <w:lastRenderedPageBreak/>
        <w:t> Собранием депутатов Атнарского сельского поселения в соответствии с требованиями действующего законодательства.</w:t>
      </w:r>
      <w:proofErr w:type="gramEnd"/>
    </w:p>
    <w:p w:rsidR="00FB52AF" w:rsidRPr="004E4A6E" w:rsidRDefault="00FB52AF" w:rsidP="00FB52AF">
      <w:pPr>
        <w:spacing w:before="100" w:beforeAutospacing="1" w:after="100" w:afterAutospacing="1"/>
        <w:ind w:firstLine="300"/>
        <w:jc w:val="both"/>
      </w:pPr>
      <w:r w:rsidRPr="004E4A6E">
        <w:t>3.3.9.12. Установка рекламной конструкции осуществляется на основании разрешения, выданного  администрацией Атнарского сельского поселения  Красночетайского района.</w:t>
      </w:r>
    </w:p>
    <w:p w:rsidR="00FB52AF" w:rsidRPr="004E4A6E" w:rsidRDefault="00FB52AF" w:rsidP="00FB52AF">
      <w:pPr>
        <w:spacing w:before="100" w:beforeAutospacing="1" w:after="100" w:afterAutospacing="1"/>
        <w:ind w:firstLine="300"/>
        <w:jc w:val="both"/>
      </w:pPr>
      <w:r w:rsidRPr="004E4A6E">
        <w:t>3.3.9.13. Рекламные конструкции, устанавливаемые на территории Атнарского</w:t>
      </w:r>
      <w:r>
        <w:t xml:space="preserve"> </w:t>
      </w:r>
      <w:r w:rsidRPr="004E4A6E">
        <w:t>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B52AF" w:rsidRPr="004E4A6E" w:rsidRDefault="00FB52AF" w:rsidP="00FB52AF">
      <w:pPr>
        <w:spacing w:before="100" w:beforeAutospacing="1" w:after="100" w:afterAutospacing="1"/>
        <w:ind w:firstLine="300"/>
        <w:jc w:val="both"/>
      </w:pPr>
      <w:r w:rsidRPr="004E4A6E">
        <w:t>3.3.9.14. На территории Атнарского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B52AF" w:rsidRPr="004E4A6E" w:rsidRDefault="00FB52AF" w:rsidP="00FB52AF">
      <w:pPr>
        <w:spacing w:before="100" w:beforeAutospacing="1" w:after="100" w:afterAutospacing="1"/>
        <w:ind w:firstLine="300"/>
        <w:jc w:val="both"/>
      </w:pPr>
      <w:r w:rsidRPr="004E4A6E">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B52AF" w:rsidRPr="004E4A6E" w:rsidRDefault="00FB52AF" w:rsidP="00FB52AF">
      <w:pPr>
        <w:spacing w:before="100" w:beforeAutospacing="1" w:after="100" w:afterAutospacing="1"/>
        <w:ind w:firstLine="300"/>
        <w:jc w:val="both"/>
      </w:pPr>
      <w:r w:rsidRPr="004E4A6E">
        <w:t>3.3.9.16. Размещение рекламных конструкций в пределах улично-дорожной сети на территории Атнарского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B52AF" w:rsidRPr="004E4A6E" w:rsidRDefault="00FB52AF" w:rsidP="00FB52AF">
      <w:pPr>
        <w:spacing w:before="100" w:beforeAutospacing="1" w:after="100" w:afterAutospacing="1"/>
        <w:ind w:firstLine="300"/>
        <w:jc w:val="both"/>
      </w:pPr>
      <w:r w:rsidRPr="004E4A6E">
        <w:t xml:space="preserve">Рекламные конструкции должны соответствовать требованиям ГОСТ </w:t>
      </w:r>
      <w:proofErr w:type="gramStart"/>
      <w:r w:rsidRPr="004E4A6E">
        <w:t>Р</w:t>
      </w:r>
      <w:proofErr w:type="gramEnd"/>
      <w:r w:rsidRPr="004E4A6E">
        <w:t xml:space="preserve"> 52044-2003 «Наружная реклама на автомобильных дорогах и территориях городских и сельских поселений».</w:t>
      </w:r>
    </w:p>
    <w:p w:rsidR="00FB52AF" w:rsidRPr="004E4A6E" w:rsidRDefault="00FB52AF" w:rsidP="00FB52AF">
      <w:pPr>
        <w:spacing w:before="100" w:beforeAutospacing="1" w:after="100" w:afterAutospacing="1"/>
        <w:ind w:firstLine="300"/>
        <w:jc w:val="both"/>
      </w:pPr>
      <w:r w:rsidRPr="004E4A6E">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B52AF" w:rsidRPr="004E4A6E" w:rsidRDefault="00FB52AF" w:rsidP="00FB52AF">
      <w:pPr>
        <w:spacing w:before="100" w:beforeAutospacing="1" w:after="100" w:afterAutospacing="1"/>
        <w:ind w:firstLine="300"/>
        <w:jc w:val="both"/>
      </w:pPr>
      <w:r w:rsidRPr="004E4A6E">
        <w:t xml:space="preserve">3.3.9.18. Цветовое решение конструктивных элементов рекламной конструкции должно соответствовать единой цветовой гамме </w:t>
      </w:r>
      <w:proofErr w:type="spellStart"/>
      <w:r w:rsidRPr="004E4A6E">
        <w:t>рекламоносителей</w:t>
      </w:r>
      <w:proofErr w:type="spellEnd"/>
      <w:r w:rsidRPr="004E4A6E">
        <w:t xml:space="preserve"> - цвет по каталогу RAL 7037.</w:t>
      </w:r>
    </w:p>
    <w:p w:rsidR="00FB52AF" w:rsidRPr="004E4A6E" w:rsidRDefault="00FB52AF" w:rsidP="00FB52AF">
      <w:pPr>
        <w:spacing w:before="100" w:beforeAutospacing="1" w:after="100" w:afterAutospacing="1"/>
        <w:ind w:firstLine="300"/>
        <w:jc w:val="both"/>
      </w:pPr>
      <w:r w:rsidRPr="004E4A6E">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B52AF" w:rsidRPr="004E4A6E" w:rsidRDefault="00FB52AF" w:rsidP="00FB52AF">
      <w:pPr>
        <w:spacing w:before="100" w:beforeAutospacing="1" w:after="100" w:afterAutospacing="1"/>
        <w:ind w:firstLine="300"/>
        <w:jc w:val="both"/>
      </w:pPr>
      <w:r w:rsidRPr="004E4A6E">
        <w:t>3.3.9.19. При размещении рекламных конструкций, устанавливаемых на территории Атнарского сельского поселения,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FB52AF" w:rsidRPr="004E4A6E" w:rsidRDefault="00FB52AF" w:rsidP="00FB52AF">
      <w:pPr>
        <w:spacing w:before="100" w:beforeAutospacing="1" w:after="100" w:afterAutospacing="1"/>
        <w:ind w:firstLine="300"/>
        <w:jc w:val="both"/>
      </w:pPr>
      <w:r w:rsidRPr="004E4A6E">
        <w:t xml:space="preserve">Объекты рекламы и конструкции должны выступать в качестве </w:t>
      </w:r>
      <w:proofErr w:type="gramStart"/>
      <w:r w:rsidRPr="004E4A6E">
        <w:t>дополняющих</w:t>
      </w:r>
      <w:proofErr w:type="gramEnd"/>
      <w:r w:rsidRPr="004E4A6E">
        <w:t>, корректирующих, украшающих среду проживания.</w:t>
      </w:r>
    </w:p>
    <w:p w:rsidR="00FB52AF" w:rsidRPr="004E4A6E" w:rsidRDefault="00FB52AF" w:rsidP="00FB52AF">
      <w:pPr>
        <w:spacing w:before="100" w:beforeAutospacing="1" w:after="100" w:afterAutospacing="1"/>
        <w:ind w:firstLine="300"/>
        <w:jc w:val="both"/>
      </w:pPr>
      <w:r w:rsidRPr="004E4A6E">
        <w:t>Рекламные конструкции должны создавать равноценное информационное пространство в интересах всего населения.</w:t>
      </w:r>
    </w:p>
    <w:p w:rsidR="00FB52AF" w:rsidRPr="004E4A6E" w:rsidRDefault="00FB52AF" w:rsidP="00FB52AF">
      <w:pPr>
        <w:spacing w:before="100" w:beforeAutospacing="1" w:after="100" w:afterAutospacing="1"/>
        <w:ind w:firstLine="300"/>
        <w:jc w:val="both"/>
      </w:pPr>
      <w:r w:rsidRPr="004E4A6E">
        <w:t>В целях сохранения внешнего архитектурного облика сложившейся застройки на территории Атнарского сельского поселения не допускается:</w:t>
      </w:r>
    </w:p>
    <w:p w:rsidR="00FB52AF" w:rsidRPr="004E4A6E" w:rsidRDefault="00FB52AF" w:rsidP="00FB52AF">
      <w:pPr>
        <w:spacing w:before="100" w:beforeAutospacing="1" w:after="100" w:afterAutospacing="1"/>
        <w:ind w:firstLine="300"/>
        <w:jc w:val="both"/>
      </w:pPr>
      <w:r w:rsidRPr="004E4A6E">
        <w:lastRenderedPageBreak/>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B52AF" w:rsidRPr="004E4A6E" w:rsidRDefault="00FB52AF" w:rsidP="00FB52AF">
      <w:pPr>
        <w:spacing w:before="100" w:beforeAutospacing="1" w:after="100" w:afterAutospacing="1"/>
        <w:ind w:firstLine="300"/>
        <w:jc w:val="both"/>
      </w:pPr>
      <w:r w:rsidRPr="004E4A6E">
        <w:t xml:space="preserve">- размещать рекламные конструкции на фасадах жилых домов, иных зданий и сооружений (за исключением </w:t>
      </w:r>
      <w:proofErr w:type="spellStart"/>
      <w:r w:rsidRPr="004E4A6E">
        <w:t>медиафасадов</w:t>
      </w:r>
      <w:proofErr w:type="spellEnd"/>
      <w:r w:rsidRPr="004E4A6E">
        <w:t>), сооружениях инженерной инфраструктуры;</w:t>
      </w:r>
    </w:p>
    <w:p w:rsidR="00FB52AF" w:rsidRPr="004E4A6E" w:rsidRDefault="00FB52AF" w:rsidP="00FB52AF">
      <w:pPr>
        <w:spacing w:before="100" w:beforeAutospacing="1" w:after="100" w:afterAutospacing="1"/>
        <w:ind w:firstLine="300"/>
        <w:jc w:val="both"/>
      </w:pPr>
      <w:r w:rsidRPr="004E4A6E">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B52AF" w:rsidRPr="004E4A6E" w:rsidRDefault="00FB52AF" w:rsidP="00FB52AF">
      <w:pPr>
        <w:spacing w:before="100" w:beforeAutospacing="1" w:after="100" w:afterAutospacing="1"/>
        <w:ind w:firstLine="300"/>
        <w:jc w:val="both"/>
      </w:pPr>
      <w:r w:rsidRPr="004E4A6E">
        <w:t>- размещать в информационном поле рекламной конструкции надписи: «сдается», «здесь может быть ваша реклама», «свободное поле» и т. п.</w:t>
      </w:r>
    </w:p>
    <w:p w:rsidR="00FB52AF" w:rsidRPr="004E4A6E" w:rsidRDefault="00FB52AF" w:rsidP="00FB52AF">
      <w:pPr>
        <w:spacing w:before="100" w:beforeAutospacing="1" w:after="100" w:afterAutospacing="1"/>
        <w:ind w:firstLine="300"/>
        <w:jc w:val="both"/>
      </w:pPr>
      <w:r w:rsidRPr="004E4A6E">
        <w:t>3.3.9.20. На территориях, перечисленных ниже, возможно размещение следующих типов рекламных конструкций:</w:t>
      </w:r>
    </w:p>
    <w:p w:rsidR="00FB52AF" w:rsidRPr="004E4A6E" w:rsidRDefault="00FB52AF" w:rsidP="00FB52AF">
      <w:pPr>
        <w:spacing w:before="100" w:beforeAutospacing="1" w:after="100" w:afterAutospacing="1"/>
        <w:ind w:firstLine="300"/>
        <w:jc w:val="both"/>
      </w:pPr>
      <w:r w:rsidRPr="004E4A6E">
        <w:t> </w:t>
      </w:r>
    </w:p>
    <w:tbl>
      <w:tblPr>
        <w:tblW w:w="0" w:type="auto"/>
        <w:tblCellSpacing w:w="15" w:type="dxa"/>
        <w:tblCellMar>
          <w:top w:w="15" w:type="dxa"/>
          <w:left w:w="15" w:type="dxa"/>
          <w:bottom w:w="15" w:type="dxa"/>
          <w:right w:w="15" w:type="dxa"/>
        </w:tblCellMar>
        <w:tblLook w:val="04A0"/>
      </w:tblPr>
      <w:tblGrid>
        <w:gridCol w:w="700"/>
        <w:gridCol w:w="4758"/>
        <w:gridCol w:w="2416"/>
        <w:gridCol w:w="2257"/>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w:t>
            </w:r>
          </w:p>
          <w:p w:rsidR="00FB52AF" w:rsidRPr="004E4A6E" w:rsidRDefault="00FB52AF" w:rsidP="00FB52AF">
            <w:pPr>
              <w:spacing w:before="75" w:after="75"/>
              <w:jc w:val="both"/>
            </w:pPr>
            <w:r w:rsidRPr="004E4A6E">
              <w:t>зоны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Территория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Допустимые типы</w:t>
            </w:r>
          </w:p>
          <w:p w:rsidR="00FB52AF" w:rsidRPr="004E4A6E" w:rsidRDefault="00FB52AF" w:rsidP="00FB52AF">
            <w:pPr>
              <w:spacing w:before="75" w:after="75"/>
              <w:jc w:val="both"/>
            </w:pPr>
            <w:r w:rsidRPr="004E4A6E">
              <w:t>рекламных конструкций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Примечание</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rPr>
                <w:i/>
                <w:iC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rPr>
                <w:i/>
                <w:iC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rPr>
                <w:i/>
                <w:iC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rPr>
                <w:i/>
                <w:iCs/>
              </w:rPr>
              <w:t>4</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Территории особо охраняемых природных территорий (заповедники) в пределах установленных (размежеванных) границ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афишные стенды для парков;</w:t>
            </w:r>
          </w:p>
          <w:p w:rsidR="00FB52AF" w:rsidRPr="004E4A6E" w:rsidRDefault="00FB52AF" w:rsidP="00FB52AF">
            <w:pPr>
              <w:spacing w:before="75" w:after="75"/>
              <w:jc w:val="both"/>
            </w:pPr>
            <w:r w:rsidRPr="004E4A6E">
              <w:t>- указатели с рекламными модулями;</w:t>
            </w:r>
          </w:p>
          <w:p w:rsidR="00FB52AF" w:rsidRPr="004E4A6E" w:rsidRDefault="00FB52AF" w:rsidP="00FB52AF">
            <w:pPr>
              <w:spacing w:before="75" w:after="75"/>
              <w:jc w:val="both"/>
            </w:pPr>
            <w:r w:rsidRPr="004E4A6E">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сити-форматы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тумбы;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указатели с рекламными модулями;</w:t>
            </w:r>
          </w:p>
          <w:p w:rsidR="00FB52AF" w:rsidRPr="004E4A6E" w:rsidRDefault="00FB52AF" w:rsidP="00FB52AF">
            <w:pPr>
              <w:spacing w:before="75" w:after="75"/>
              <w:jc w:val="both"/>
            </w:pPr>
            <w:r w:rsidRPr="004E4A6E">
              <w:t> - афишные стенды;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Территория центра села Атнары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сити-форматы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тумбы;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пилларсы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указатели с рекламными модулями;</w:t>
            </w:r>
          </w:p>
          <w:p w:rsidR="00FB52AF" w:rsidRPr="004E4A6E" w:rsidRDefault="00FB52AF" w:rsidP="00FB52AF">
            <w:pPr>
              <w:spacing w:before="75" w:after="75"/>
              <w:jc w:val="both"/>
            </w:pPr>
            <w:r w:rsidRPr="004E4A6E">
              <w:t xml:space="preserve">- </w:t>
            </w:r>
            <w:proofErr w:type="spellStart"/>
            <w:r w:rsidRPr="004E4A6E">
              <w:t>софтборды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видеоэкраны;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афишные стенды;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Территория зон особого городского назначения (центральные магистрали, площади и пр.)</w:t>
            </w:r>
          </w:p>
          <w:p w:rsidR="00FB52AF" w:rsidRPr="004E4A6E" w:rsidRDefault="00FB52AF" w:rsidP="00FB52AF">
            <w:pPr>
              <w:spacing w:before="75" w:after="75"/>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сити-форматы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софтборды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тумбы;</w:t>
            </w:r>
          </w:p>
          <w:p w:rsidR="00FB52AF" w:rsidRPr="004E4A6E" w:rsidRDefault="00FB52AF" w:rsidP="00FB52AF">
            <w:pPr>
              <w:spacing w:before="75" w:after="75"/>
              <w:jc w:val="both"/>
            </w:pPr>
            <w:r w:rsidRPr="004E4A6E">
              <w:t xml:space="preserve">- </w:t>
            </w:r>
            <w:proofErr w:type="spellStart"/>
            <w:r w:rsidRPr="004E4A6E">
              <w:t>пилларсы</w:t>
            </w:r>
            <w:proofErr w:type="spellEnd"/>
            <w:r w:rsidRPr="004E4A6E">
              <w:t>;</w:t>
            </w:r>
          </w:p>
          <w:p w:rsidR="00FB52AF" w:rsidRPr="004E4A6E" w:rsidRDefault="00FB52AF" w:rsidP="00FB52AF">
            <w:pPr>
              <w:spacing w:before="75" w:after="75"/>
              <w:jc w:val="both"/>
            </w:pPr>
            <w:r w:rsidRPr="004E4A6E">
              <w:t>- указатели с рекламными модулями;</w:t>
            </w:r>
          </w:p>
          <w:p w:rsidR="00FB52AF" w:rsidRPr="004E4A6E" w:rsidRDefault="00FB52AF" w:rsidP="00FB52AF">
            <w:pPr>
              <w:spacing w:before="75" w:after="75"/>
              <w:jc w:val="both"/>
            </w:pPr>
            <w:r w:rsidRPr="004E4A6E">
              <w:t>- уникальные (нестандартные) рекламные конструкции;</w:t>
            </w:r>
          </w:p>
          <w:p w:rsidR="00FB52AF" w:rsidRPr="004E4A6E" w:rsidRDefault="00FB52AF" w:rsidP="00FB52AF">
            <w:pPr>
              <w:spacing w:before="75" w:after="75"/>
              <w:jc w:val="both"/>
            </w:pPr>
            <w:r w:rsidRPr="004E4A6E">
              <w:t>- транспаранты-перетяжки;</w:t>
            </w:r>
          </w:p>
          <w:p w:rsidR="00FB52AF" w:rsidRPr="004E4A6E" w:rsidRDefault="00FB52AF" w:rsidP="00FB52AF">
            <w:pPr>
              <w:spacing w:before="75" w:after="75"/>
              <w:jc w:val="both"/>
            </w:pPr>
            <w:r w:rsidRPr="004E4A6E">
              <w:t xml:space="preserve">- </w:t>
            </w:r>
            <w:proofErr w:type="spellStart"/>
            <w:r w:rsidRPr="004E4A6E">
              <w:t>медиафасады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афишные стенды;</w:t>
            </w:r>
          </w:p>
          <w:p w:rsidR="00FB52AF" w:rsidRPr="004E4A6E" w:rsidRDefault="00FB52AF" w:rsidP="00FB52AF">
            <w:pPr>
              <w:spacing w:before="75" w:after="75"/>
              <w:jc w:val="both"/>
            </w:pPr>
            <w:r w:rsidRPr="004E4A6E">
              <w:lastRenderedPageBreak/>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lastRenderedPageBreak/>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-индивидуальное решение;</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электронные технологии смены изображения;</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без подсвета.</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xml:space="preserve">Магистральные улицы и дороги за пределами центра села </w:t>
            </w:r>
            <w:proofErr w:type="spellStart"/>
            <w:r w:rsidRPr="004E4A6E">
              <w:t>Сыреси</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транспаранты-перетяжки;</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сити-форматы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тумбы;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пилларсы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указатели с рекламными модулями;</w:t>
            </w:r>
          </w:p>
          <w:p w:rsidR="00FB52AF" w:rsidRPr="004E4A6E" w:rsidRDefault="00FB52AF" w:rsidP="00FB52AF">
            <w:pPr>
              <w:spacing w:before="75" w:after="75"/>
              <w:jc w:val="both"/>
            </w:pPr>
            <w:r w:rsidRPr="004E4A6E">
              <w:t xml:space="preserve">- </w:t>
            </w:r>
            <w:proofErr w:type="spellStart"/>
            <w:r w:rsidRPr="004E4A6E">
              <w:t>крышные</w:t>
            </w:r>
            <w:proofErr w:type="spellEnd"/>
            <w:r w:rsidRPr="004E4A6E">
              <w:t xml:space="preserve"> в виде отдельных букв и логотипов;</w:t>
            </w:r>
          </w:p>
          <w:p w:rsidR="00FB52AF" w:rsidRPr="004E4A6E" w:rsidRDefault="00FB52AF" w:rsidP="00FB52AF">
            <w:pPr>
              <w:spacing w:before="75" w:after="75"/>
              <w:jc w:val="both"/>
            </w:pPr>
            <w:r w:rsidRPr="004E4A6E">
              <w:t xml:space="preserve">- </w:t>
            </w:r>
            <w:proofErr w:type="spellStart"/>
            <w:r w:rsidRPr="004E4A6E">
              <w:t>софтборды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видеоэкраны;</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скроллеры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афишные стенды;</w:t>
            </w:r>
          </w:p>
          <w:p w:rsidR="00FB52AF" w:rsidRPr="004E4A6E" w:rsidRDefault="00FB52AF" w:rsidP="00FB52AF">
            <w:pPr>
              <w:spacing w:before="75" w:after="75"/>
              <w:jc w:val="both"/>
            </w:pPr>
            <w:r w:rsidRPr="004E4A6E">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или внешний подсвет;</w:t>
            </w:r>
          </w:p>
          <w:p w:rsidR="00FB52AF" w:rsidRPr="004E4A6E" w:rsidRDefault="00FB52AF" w:rsidP="00FB52AF">
            <w:pPr>
              <w:spacing w:before="75" w:after="75"/>
              <w:jc w:val="both"/>
            </w:pPr>
            <w:r w:rsidRPr="004E4A6E">
              <w:t>- внутренний или внешний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без подсвета</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Прочие территории Атнарского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сити-форматы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ситиборды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скроллеры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афишные стенды;</w:t>
            </w:r>
          </w:p>
          <w:p w:rsidR="00FB52AF" w:rsidRPr="004E4A6E" w:rsidRDefault="00FB52AF" w:rsidP="00FB52AF">
            <w:pPr>
              <w:spacing w:before="75" w:after="75"/>
              <w:jc w:val="both"/>
            </w:pPr>
            <w:r w:rsidRPr="004E4A6E">
              <w:t>- тумбы;</w:t>
            </w:r>
          </w:p>
          <w:p w:rsidR="00FB52AF" w:rsidRPr="004E4A6E" w:rsidRDefault="00FB52AF" w:rsidP="00FB52AF">
            <w:pPr>
              <w:spacing w:before="75" w:after="75"/>
              <w:jc w:val="both"/>
            </w:pPr>
            <w:r w:rsidRPr="004E4A6E">
              <w:t xml:space="preserve">- указатели с </w:t>
            </w:r>
            <w:r w:rsidRPr="004E4A6E">
              <w:lastRenderedPageBreak/>
              <w:t>рекламными модулями;</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штендеры</w:t>
            </w:r>
            <w:proofErr w:type="spellEnd"/>
            <w:r w:rsidRPr="004E4A6E">
              <w:t>;</w:t>
            </w:r>
          </w:p>
          <w:p w:rsidR="00FB52AF" w:rsidRPr="004E4A6E" w:rsidRDefault="00FB52AF" w:rsidP="00FB52AF">
            <w:pPr>
              <w:spacing w:before="75" w:after="75"/>
              <w:jc w:val="both"/>
            </w:pPr>
            <w:r w:rsidRPr="004E4A6E">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lastRenderedPageBreak/>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t>- внутренний или внешний подсвет;</w:t>
            </w:r>
          </w:p>
          <w:p w:rsidR="00FB52AF" w:rsidRPr="004E4A6E" w:rsidRDefault="00FB52AF" w:rsidP="00FB52AF">
            <w:pPr>
              <w:spacing w:before="75" w:after="75"/>
              <w:jc w:val="both"/>
            </w:pPr>
            <w:r w:rsidRPr="004E4A6E">
              <w:t>- без подсвета;</w:t>
            </w:r>
          </w:p>
          <w:p w:rsidR="00FB52AF" w:rsidRPr="004E4A6E" w:rsidRDefault="00FB52AF" w:rsidP="00FB52AF">
            <w:pPr>
              <w:spacing w:before="75" w:after="75"/>
              <w:jc w:val="both"/>
            </w:pPr>
            <w:r w:rsidRPr="004E4A6E">
              <w:lastRenderedPageBreak/>
              <w:t>- без подсвета;</w:t>
            </w:r>
          </w:p>
          <w:p w:rsidR="00FB52AF" w:rsidRPr="004E4A6E" w:rsidRDefault="00FB52AF" w:rsidP="00FB52AF">
            <w:pPr>
              <w:spacing w:before="75" w:after="75"/>
              <w:jc w:val="both"/>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Автомобильные дороги I - II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билборды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суперборды</w:t>
            </w:r>
            <w:proofErr w:type="spellEnd"/>
            <w:r w:rsidRPr="004E4A6E">
              <w:t xml:space="preserve"> и </w:t>
            </w:r>
            <w:proofErr w:type="spellStart"/>
            <w:r w:rsidRPr="004E4A6E">
              <w:t>суперсайты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или внешний подсвет;</w:t>
            </w:r>
          </w:p>
          <w:p w:rsidR="00FB52AF" w:rsidRPr="004E4A6E" w:rsidRDefault="00FB52AF" w:rsidP="00FB52AF">
            <w:pPr>
              <w:spacing w:before="75" w:after="75"/>
              <w:jc w:val="both"/>
            </w:pPr>
            <w:r w:rsidRPr="004E4A6E">
              <w:t>- внутренний или внешний подсвет</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jc w:val="both"/>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Автомобильные дороги III - IV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рекламные конструкции на остановочных павильонах;</w:t>
            </w:r>
          </w:p>
          <w:p w:rsidR="00FB52AF" w:rsidRPr="004E4A6E" w:rsidRDefault="00FB52AF" w:rsidP="00FB52AF">
            <w:pPr>
              <w:spacing w:before="75" w:after="75"/>
              <w:jc w:val="both"/>
            </w:pPr>
            <w:r w:rsidRPr="004E4A6E">
              <w:t xml:space="preserve">- </w:t>
            </w:r>
            <w:proofErr w:type="spellStart"/>
            <w:r w:rsidRPr="004E4A6E">
              <w:t>ситиборды</w:t>
            </w:r>
            <w:proofErr w:type="spellEnd"/>
            <w:r w:rsidRPr="004E4A6E">
              <w:t>;</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w:t>
            </w:r>
          </w:p>
          <w:p w:rsidR="00FB52AF" w:rsidRPr="004E4A6E" w:rsidRDefault="00FB52AF" w:rsidP="00FB52AF">
            <w:pPr>
              <w:spacing w:before="75" w:after="75"/>
              <w:jc w:val="both"/>
            </w:pPr>
            <w:r w:rsidRPr="004E4A6E">
              <w:t xml:space="preserve">- </w:t>
            </w:r>
            <w:proofErr w:type="spellStart"/>
            <w:r w:rsidRPr="004E4A6E">
              <w:t>билборды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jc w:val="both"/>
            </w:pPr>
            <w:r w:rsidRPr="004E4A6E">
              <w:t>- внутренний подсвет;</w:t>
            </w:r>
          </w:p>
          <w:p w:rsidR="00FB52AF" w:rsidRPr="004E4A6E" w:rsidRDefault="00FB52AF" w:rsidP="00FB52AF">
            <w:pPr>
              <w:spacing w:before="75" w:after="75"/>
              <w:jc w:val="both"/>
            </w:pPr>
            <w:r w:rsidRPr="004E4A6E">
              <w:t>- внутренний или внешний подсвет;</w:t>
            </w:r>
          </w:p>
          <w:p w:rsidR="00FB52AF" w:rsidRPr="004E4A6E" w:rsidRDefault="00FB52AF" w:rsidP="00FB52AF">
            <w:pPr>
              <w:spacing w:before="75" w:after="75"/>
              <w:jc w:val="both"/>
            </w:pPr>
            <w:r w:rsidRPr="004E4A6E">
              <w:t>- внутренний или внешний подсвет</w:t>
            </w:r>
          </w:p>
        </w:tc>
      </w:tr>
    </w:tbl>
    <w:p w:rsidR="00FB52AF" w:rsidRPr="004E4A6E" w:rsidRDefault="00FB52AF" w:rsidP="003A1C3E">
      <w:pPr>
        <w:spacing w:before="100" w:beforeAutospacing="1" w:after="100" w:afterAutospacing="1"/>
        <w:jc w:val="both"/>
      </w:pPr>
      <w:r w:rsidRPr="004E4A6E">
        <w:t xml:space="preserve">3.3.9.21. </w:t>
      </w:r>
      <w:proofErr w:type="gramStart"/>
      <w:r w:rsidRPr="004E4A6E">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Атнарского сельского поселения  Красночетайского района </w:t>
      </w:r>
      <w:proofErr w:type="spellStart"/>
      <w:r w:rsidRPr="004E4A6E">
        <w:t>дизайн-проекту</w:t>
      </w:r>
      <w:proofErr w:type="spellEnd"/>
      <w:r w:rsidRPr="004E4A6E">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FB52AF" w:rsidRPr="004E4A6E" w:rsidRDefault="00FB52AF" w:rsidP="00FB52AF">
      <w:pPr>
        <w:spacing w:before="100" w:beforeAutospacing="1" w:after="100" w:afterAutospacing="1"/>
        <w:ind w:firstLine="300"/>
        <w:jc w:val="both"/>
      </w:pPr>
      <w:r w:rsidRPr="004E4A6E">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B52AF" w:rsidRPr="004E4A6E" w:rsidRDefault="00FB52AF" w:rsidP="00FB52AF">
      <w:pPr>
        <w:spacing w:before="100" w:beforeAutospacing="1" w:after="100" w:afterAutospacing="1"/>
        <w:ind w:firstLine="300"/>
        <w:jc w:val="both"/>
      </w:pPr>
      <w:r w:rsidRPr="004E4A6E">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B52AF" w:rsidRPr="004E4A6E" w:rsidRDefault="00FB52AF" w:rsidP="00FB52AF">
      <w:pPr>
        <w:spacing w:before="100" w:beforeAutospacing="1" w:after="100" w:afterAutospacing="1"/>
        <w:ind w:firstLine="300"/>
        <w:jc w:val="both"/>
      </w:pPr>
      <w:r w:rsidRPr="004E4A6E">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B52AF" w:rsidRPr="004E4A6E" w:rsidRDefault="00FB52AF" w:rsidP="00FB52AF">
      <w:pPr>
        <w:spacing w:before="100" w:beforeAutospacing="1" w:after="100" w:afterAutospacing="1"/>
        <w:ind w:firstLine="300"/>
        <w:jc w:val="both"/>
      </w:pPr>
      <w:proofErr w:type="gramStart"/>
      <w:r w:rsidRPr="004E4A6E">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B52AF" w:rsidRPr="004E4A6E" w:rsidRDefault="00FB52AF" w:rsidP="00FB52AF">
      <w:pPr>
        <w:spacing w:before="100" w:beforeAutospacing="1" w:after="100" w:afterAutospacing="1"/>
        <w:ind w:firstLine="300"/>
        <w:jc w:val="both"/>
      </w:pPr>
      <w:r w:rsidRPr="004E4A6E">
        <w:t xml:space="preserve">3.3.9.23. </w:t>
      </w:r>
      <w:proofErr w:type="gramStart"/>
      <w:r w:rsidRPr="004E4A6E">
        <w:t xml:space="preserve">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w:t>
      </w:r>
      <w:r w:rsidRPr="004E4A6E">
        <w:lastRenderedPageBreak/>
        <w:t>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B52AF" w:rsidRPr="004E4A6E" w:rsidRDefault="00FB52AF" w:rsidP="00FB52AF">
      <w:pPr>
        <w:spacing w:before="100" w:beforeAutospacing="1" w:after="100" w:afterAutospacing="1"/>
        <w:ind w:firstLine="300"/>
        <w:jc w:val="both"/>
      </w:pPr>
      <w:r w:rsidRPr="004E4A6E">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B52AF" w:rsidRPr="004E4A6E" w:rsidRDefault="00FB52AF" w:rsidP="00FB52AF">
      <w:pPr>
        <w:spacing w:before="100" w:beforeAutospacing="1" w:after="100" w:afterAutospacing="1"/>
        <w:ind w:firstLine="300"/>
        <w:jc w:val="both"/>
      </w:pPr>
      <w:r w:rsidRPr="004E4A6E">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B52AF" w:rsidRPr="004E4A6E" w:rsidRDefault="00FB52AF" w:rsidP="00FB52AF">
      <w:pPr>
        <w:spacing w:before="100" w:beforeAutospacing="1" w:after="100" w:afterAutospacing="1"/>
        <w:ind w:firstLine="300"/>
        <w:jc w:val="both"/>
      </w:pPr>
      <w:r w:rsidRPr="004E4A6E">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B52AF" w:rsidRPr="004E4A6E" w:rsidRDefault="00FB52AF" w:rsidP="00FB52AF">
      <w:pPr>
        <w:spacing w:before="100" w:beforeAutospacing="1" w:after="100" w:afterAutospacing="1"/>
        <w:ind w:firstLine="300"/>
        <w:jc w:val="both"/>
      </w:pPr>
      <w:r w:rsidRPr="004E4A6E">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B52AF" w:rsidRPr="004E4A6E" w:rsidRDefault="00FB52AF" w:rsidP="00FB52AF">
      <w:pPr>
        <w:spacing w:before="100" w:beforeAutospacing="1" w:after="100" w:afterAutospacing="1"/>
        <w:ind w:firstLine="300"/>
        <w:jc w:val="both"/>
      </w:pPr>
      <w:r w:rsidRPr="004E4A6E">
        <w:t>3.3.9.27. Вывески могут состоять из следующих элементов:</w:t>
      </w:r>
    </w:p>
    <w:p w:rsidR="00FB52AF" w:rsidRPr="004E4A6E" w:rsidRDefault="00FB52AF" w:rsidP="00FB52AF">
      <w:pPr>
        <w:spacing w:before="100" w:beforeAutospacing="1" w:after="100" w:afterAutospacing="1"/>
        <w:ind w:firstLine="300"/>
        <w:jc w:val="both"/>
      </w:pPr>
      <w:r w:rsidRPr="004E4A6E">
        <w:t>1) информационное поле (текстовая часть);</w:t>
      </w:r>
    </w:p>
    <w:p w:rsidR="00FB52AF" w:rsidRPr="004E4A6E" w:rsidRDefault="00FB52AF" w:rsidP="00FB52AF">
      <w:pPr>
        <w:spacing w:before="100" w:beforeAutospacing="1" w:after="100" w:afterAutospacing="1"/>
        <w:ind w:firstLine="300"/>
        <w:jc w:val="both"/>
      </w:pPr>
      <w:r w:rsidRPr="004E4A6E">
        <w:t>2) декоративно-художественные элементы, высота которых не должна превышать высоту текстовой части вывески более чем в полтора раза;</w:t>
      </w:r>
    </w:p>
    <w:p w:rsidR="00FB52AF" w:rsidRPr="004E4A6E" w:rsidRDefault="00FB52AF" w:rsidP="00FB52AF">
      <w:pPr>
        <w:spacing w:before="100" w:beforeAutospacing="1" w:after="100" w:afterAutospacing="1"/>
        <w:ind w:firstLine="300"/>
        <w:jc w:val="both"/>
      </w:pPr>
      <w:r w:rsidRPr="004E4A6E">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B52AF" w:rsidRPr="004E4A6E" w:rsidRDefault="00FB52AF" w:rsidP="00FB52AF">
      <w:pPr>
        <w:spacing w:before="100" w:beforeAutospacing="1" w:after="100" w:afterAutospacing="1"/>
        <w:ind w:firstLine="300"/>
        <w:jc w:val="both"/>
      </w:pPr>
      <w:r w:rsidRPr="004E4A6E">
        <w:t>3.3.9.28. При размещении вывесок на внешних поверхностях зданий, строений, сооружений запрещается:</w:t>
      </w:r>
    </w:p>
    <w:p w:rsidR="00FB52AF" w:rsidRPr="004E4A6E" w:rsidRDefault="00FB52AF" w:rsidP="00FB52AF">
      <w:pPr>
        <w:spacing w:before="100" w:beforeAutospacing="1" w:after="100" w:afterAutospacing="1"/>
        <w:ind w:firstLine="300"/>
        <w:jc w:val="both"/>
      </w:pPr>
      <w:r w:rsidRPr="004E4A6E">
        <w:t>- нарушение геометрических параметров (размеров) вывесок;</w:t>
      </w:r>
    </w:p>
    <w:p w:rsidR="00FB52AF" w:rsidRPr="004E4A6E" w:rsidRDefault="00FB52AF" w:rsidP="00FB52AF">
      <w:pPr>
        <w:spacing w:before="100" w:beforeAutospacing="1" w:after="100" w:afterAutospacing="1"/>
        <w:ind w:firstLine="300"/>
        <w:jc w:val="both"/>
      </w:pPr>
      <w:r w:rsidRPr="004E4A6E">
        <w:t>- нарушение установленных требований к местам размещения вывесок;</w:t>
      </w:r>
    </w:p>
    <w:p w:rsidR="00FB52AF" w:rsidRPr="004E4A6E" w:rsidRDefault="00FB52AF" w:rsidP="00FB52AF">
      <w:pPr>
        <w:spacing w:before="100" w:beforeAutospacing="1" w:after="100" w:afterAutospacing="1"/>
        <w:ind w:firstLine="300"/>
        <w:jc w:val="both"/>
      </w:pPr>
      <w:r w:rsidRPr="004E4A6E">
        <w:t>- вертикальный порядок расположения букв на информационном поле вывески;</w:t>
      </w:r>
    </w:p>
    <w:p w:rsidR="00FB52AF" w:rsidRPr="004E4A6E" w:rsidRDefault="00FB52AF" w:rsidP="00FB52AF">
      <w:pPr>
        <w:spacing w:before="100" w:beforeAutospacing="1" w:after="100" w:afterAutospacing="1"/>
        <w:ind w:firstLine="300"/>
        <w:jc w:val="both"/>
      </w:pPr>
      <w:r w:rsidRPr="004E4A6E">
        <w:t>- размещение вывесок выше линии второго этажа (линии перекрытий между первым и вторым этажами);</w:t>
      </w:r>
    </w:p>
    <w:p w:rsidR="00FB52AF" w:rsidRPr="004E4A6E" w:rsidRDefault="00FB52AF" w:rsidP="00FB52AF">
      <w:pPr>
        <w:spacing w:before="100" w:beforeAutospacing="1" w:after="100" w:afterAutospacing="1"/>
        <w:ind w:firstLine="300"/>
        <w:jc w:val="both"/>
      </w:pPr>
      <w:r w:rsidRPr="004E4A6E">
        <w:t>- размещение вывесок на козырьках зданий, строений, сооружений;</w:t>
      </w:r>
    </w:p>
    <w:p w:rsidR="00FB52AF" w:rsidRPr="004E4A6E" w:rsidRDefault="00FB52AF" w:rsidP="00FB52AF">
      <w:pPr>
        <w:spacing w:before="100" w:beforeAutospacing="1" w:after="100" w:afterAutospacing="1"/>
        <w:ind w:firstLine="300"/>
        <w:jc w:val="both"/>
      </w:pPr>
      <w:r w:rsidRPr="004E4A6E">
        <w:t>- полное или частичное перекрытие оконных и дверных проемов, а также витражей и витрин;</w:t>
      </w:r>
    </w:p>
    <w:p w:rsidR="00FB52AF" w:rsidRPr="004E4A6E" w:rsidRDefault="00FB52AF" w:rsidP="00FB52AF">
      <w:pPr>
        <w:spacing w:before="100" w:beforeAutospacing="1" w:after="100" w:afterAutospacing="1"/>
        <w:ind w:firstLine="300"/>
        <w:jc w:val="both"/>
      </w:pPr>
      <w:r w:rsidRPr="004E4A6E">
        <w:t>- размещение вывесок в границах жилых помещений многоквартирных домов, в том числе на глухих торцах фасада;</w:t>
      </w:r>
    </w:p>
    <w:p w:rsidR="00FB52AF" w:rsidRPr="004E4A6E" w:rsidRDefault="00FB52AF" w:rsidP="00FB52AF">
      <w:pPr>
        <w:spacing w:before="100" w:beforeAutospacing="1" w:after="100" w:afterAutospacing="1"/>
        <w:ind w:firstLine="300"/>
        <w:jc w:val="both"/>
      </w:pPr>
      <w:r w:rsidRPr="004E4A6E">
        <w:t>- размещение вывесок на глухих торцах фасада (не относится к многоквартирным домам);</w:t>
      </w:r>
    </w:p>
    <w:p w:rsidR="00FB52AF" w:rsidRPr="004E4A6E" w:rsidRDefault="00FB52AF" w:rsidP="00FB52AF">
      <w:pPr>
        <w:spacing w:before="100" w:beforeAutospacing="1" w:after="100" w:afterAutospacing="1"/>
        <w:ind w:firstLine="300"/>
        <w:jc w:val="both"/>
      </w:pPr>
      <w:r w:rsidRPr="004E4A6E">
        <w:t>- размещение вывесок в оконных проемах;</w:t>
      </w:r>
    </w:p>
    <w:p w:rsidR="00FB52AF" w:rsidRPr="004E4A6E" w:rsidRDefault="00FB52AF" w:rsidP="00FB52AF">
      <w:pPr>
        <w:spacing w:before="100" w:beforeAutospacing="1" w:after="100" w:afterAutospacing="1"/>
        <w:ind w:firstLine="300"/>
        <w:jc w:val="both"/>
      </w:pPr>
      <w:r w:rsidRPr="004E4A6E">
        <w:lastRenderedPageBreak/>
        <w:t>- размещение вывесок на кровлях, лоджиях и балконах;</w:t>
      </w:r>
    </w:p>
    <w:p w:rsidR="00FB52AF" w:rsidRPr="004E4A6E" w:rsidRDefault="00FB52AF" w:rsidP="00FB52AF">
      <w:pPr>
        <w:spacing w:before="100" w:beforeAutospacing="1" w:after="100" w:afterAutospacing="1"/>
        <w:ind w:firstLine="300"/>
        <w:jc w:val="both"/>
      </w:pPr>
      <w:r w:rsidRPr="004E4A6E">
        <w:t>- размещение вывесок на архитектурных деталях фасадов объектов (в том числе на колоннах, пилястрах, орнаментах, лепнине);</w:t>
      </w:r>
    </w:p>
    <w:p w:rsidR="00FB52AF" w:rsidRPr="004E4A6E" w:rsidRDefault="00FB52AF" w:rsidP="00FB52AF">
      <w:pPr>
        <w:spacing w:before="100" w:beforeAutospacing="1" w:after="100" w:afterAutospacing="1"/>
        <w:ind w:firstLine="300"/>
        <w:jc w:val="both"/>
      </w:pPr>
      <w:r w:rsidRPr="004E4A6E">
        <w:t>- размещение вывесок на расстоянии ближе, чем 2,0 м от мемориальных досок;</w:t>
      </w:r>
    </w:p>
    <w:p w:rsidR="00FB52AF" w:rsidRPr="004E4A6E" w:rsidRDefault="00FB52AF" w:rsidP="00FB52AF">
      <w:pPr>
        <w:spacing w:before="100" w:beforeAutospacing="1" w:after="100" w:afterAutospacing="1"/>
        <w:ind w:firstLine="300"/>
        <w:jc w:val="both"/>
      </w:pPr>
      <w:r w:rsidRPr="004E4A6E">
        <w:t>- перекрытие указателей наименований улиц и номеров домов;</w:t>
      </w:r>
    </w:p>
    <w:p w:rsidR="00FB52AF" w:rsidRPr="004E4A6E" w:rsidRDefault="00FB52AF" w:rsidP="00FB52AF">
      <w:pPr>
        <w:spacing w:before="100" w:beforeAutospacing="1" w:after="100" w:afterAutospacing="1"/>
        <w:ind w:firstLine="300"/>
        <w:jc w:val="both"/>
      </w:pPr>
      <w:r w:rsidRPr="004E4A6E">
        <w:t>- размещение консольных вывесок на расстоянии менее 10 м друг от друга;</w:t>
      </w:r>
    </w:p>
    <w:p w:rsidR="00FB52AF" w:rsidRPr="004E4A6E" w:rsidRDefault="00FB52AF" w:rsidP="00FB52AF">
      <w:pPr>
        <w:spacing w:before="100" w:beforeAutospacing="1" w:after="100" w:afterAutospacing="1"/>
        <w:ind w:firstLine="300"/>
        <w:jc w:val="both"/>
      </w:pPr>
      <w:r w:rsidRPr="004E4A6E">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B52AF" w:rsidRPr="004E4A6E" w:rsidRDefault="00FB52AF" w:rsidP="00FB52AF">
      <w:pPr>
        <w:spacing w:before="100" w:beforeAutospacing="1" w:after="100" w:afterAutospacing="1"/>
        <w:ind w:firstLine="300"/>
        <w:jc w:val="both"/>
      </w:pPr>
      <w:r w:rsidRPr="004E4A6E">
        <w:t xml:space="preserve">- размещение вывесок с помощью демонстрации </w:t>
      </w:r>
      <w:proofErr w:type="spellStart"/>
      <w:r w:rsidRPr="004E4A6E">
        <w:t>постеров</w:t>
      </w:r>
      <w:proofErr w:type="spellEnd"/>
      <w:r w:rsidRPr="004E4A6E">
        <w:t xml:space="preserve"> на динамических системах смены изображений (</w:t>
      </w:r>
      <w:proofErr w:type="spellStart"/>
      <w:r w:rsidRPr="004E4A6E">
        <w:t>роллерные</w:t>
      </w:r>
      <w:proofErr w:type="spellEnd"/>
      <w:r w:rsidRPr="004E4A6E">
        <w:t xml:space="preserve"> системы, системы поворотных панелей – </w:t>
      </w:r>
      <w:proofErr w:type="spellStart"/>
      <w:r w:rsidRPr="004E4A6E">
        <w:t>призматроны</w:t>
      </w:r>
      <w:proofErr w:type="spellEnd"/>
      <w:r w:rsidRPr="004E4A6E">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B52AF" w:rsidRPr="004E4A6E" w:rsidRDefault="00FB52AF" w:rsidP="00FB52AF">
      <w:pPr>
        <w:spacing w:before="100" w:beforeAutospacing="1" w:after="100" w:afterAutospacing="1"/>
        <w:ind w:firstLine="300"/>
        <w:jc w:val="both"/>
      </w:pPr>
      <w:r w:rsidRPr="004E4A6E">
        <w:t>- окраска и покрытие художественно-декоративными пленками поверхности остекления витрин;</w:t>
      </w:r>
    </w:p>
    <w:p w:rsidR="00FB52AF" w:rsidRPr="004E4A6E" w:rsidRDefault="00FB52AF" w:rsidP="00FB52AF">
      <w:pPr>
        <w:spacing w:before="100" w:beforeAutospacing="1" w:after="100" w:afterAutospacing="1"/>
        <w:ind w:firstLine="300"/>
        <w:jc w:val="both"/>
      </w:pPr>
      <w:r w:rsidRPr="004E4A6E">
        <w:t>- замена остекления витрин световыми коробами;</w:t>
      </w:r>
    </w:p>
    <w:p w:rsidR="00FB52AF" w:rsidRPr="004E4A6E" w:rsidRDefault="00FB52AF" w:rsidP="00FB52AF">
      <w:pPr>
        <w:spacing w:before="100" w:beforeAutospacing="1" w:after="100" w:afterAutospacing="1"/>
        <w:ind w:firstLine="300"/>
        <w:jc w:val="both"/>
      </w:pPr>
      <w:r w:rsidRPr="004E4A6E">
        <w:t>- устройство в витрине конструкций электронных носителей – экранов на всю высоту и (или) длину остекления витрины;</w:t>
      </w:r>
    </w:p>
    <w:p w:rsidR="00FB52AF" w:rsidRPr="004E4A6E" w:rsidRDefault="00FB52AF" w:rsidP="00FB52AF">
      <w:pPr>
        <w:spacing w:before="100" w:beforeAutospacing="1" w:after="100" w:afterAutospacing="1"/>
        <w:ind w:firstLine="300"/>
        <w:jc w:val="both"/>
      </w:pPr>
      <w:r w:rsidRPr="004E4A6E">
        <w:t>- размещение вывесок на ограждающих конструкциях сезонных кафе при стационарных предприятиях общественного питания.</w:t>
      </w:r>
    </w:p>
    <w:p w:rsidR="00FB52AF" w:rsidRPr="004E4A6E" w:rsidRDefault="00FB52AF" w:rsidP="00FB52AF">
      <w:pPr>
        <w:spacing w:before="100" w:beforeAutospacing="1" w:after="100" w:afterAutospacing="1"/>
        <w:ind w:firstLine="300"/>
        <w:jc w:val="both"/>
      </w:pPr>
      <w:r w:rsidRPr="004E4A6E">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4E4A6E">
        <w:t>ниже указанной</w:t>
      </w:r>
      <w:proofErr w:type="gramEnd"/>
      <w:r w:rsidRPr="004E4A6E">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B52AF" w:rsidRPr="004E4A6E" w:rsidRDefault="00FB52AF" w:rsidP="00FB52AF">
      <w:pPr>
        <w:spacing w:before="100" w:beforeAutospacing="1" w:after="100" w:afterAutospacing="1"/>
        <w:ind w:firstLine="300"/>
        <w:jc w:val="both"/>
      </w:pPr>
      <w:r w:rsidRPr="004E4A6E">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B52AF" w:rsidRPr="004E4A6E" w:rsidRDefault="00FB52AF" w:rsidP="00FB52AF">
      <w:pPr>
        <w:spacing w:before="100" w:beforeAutospacing="1" w:after="100" w:afterAutospacing="1"/>
        <w:ind w:firstLine="300"/>
        <w:jc w:val="both"/>
      </w:pPr>
      <w:r w:rsidRPr="004E4A6E">
        <w:t>1) по высоте - 0,5 м, за исключением размещения настенной вывески на фризе;</w:t>
      </w:r>
    </w:p>
    <w:p w:rsidR="00FB52AF" w:rsidRPr="004E4A6E" w:rsidRDefault="00FB52AF" w:rsidP="00FB52AF">
      <w:pPr>
        <w:spacing w:before="100" w:beforeAutospacing="1" w:after="100" w:afterAutospacing="1"/>
        <w:ind w:firstLine="300"/>
        <w:jc w:val="both"/>
      </w:pPr>
      <w:r w:rsidRPr="004E4A6E">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B52AF" w:rsidRPr="004E4A6E" w:rsidRDefault="00FB52AF" w:rsidP="00FB52AF">
      <w:pPr>
        <w:spacing w:before="100" w:beforeAutospacing="1" w:after="100" w:afterAutospacing="1"/>
        <w:ind w:firstLine="300"/>
        <w:jc w:val="both"/>
      </w:pPr>
      <w:r w:rsidRPr="004E4A6E">
        <w:lastRenderedPageBreak/>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B52AF" w:rsidRPr="004E4A6E" w:rsidRDefault="00FB52AF" w:rsidP="00FB52AF">
      <w:pPr>
        <w:spacing w:before="100" w:beforeAutospacing="1" w:after="100" w:afterAutospacing="1"/>
        <w:ind w:firstLine="300"/>
        <w:jc w:val="both"/>
      </w:pPr>
      <w:r w:rsidRPr="004E4A6E">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B52AF" w:rsidRPr="004E4A6E" w:rsidRDefault="00FB52AF" w:rsidP="00FB52AF">
      <w:pPr>
        <w:spacing w:before="100" w:beforeAutospacing="1" w:after="100" w:afterAutospacing="1"/>
        <w:ind w:firstLine="300"/>
        <w:jc w:val="both"/>
      </w:pPr>
      <w:r w:rsidRPr="004E4A6E">
        <w:t>3.3.9.31. Консольные конструкции (</w:t>
      </w:r>
      <w:proofErr w:type="spellStart"/>
      <w:proofErr w:type="gramStart"/>
      <w:r w:rsidRPr="004E4A6E">
        <w:t>панель-кронштейны</w:t>
      </w:r>
      <w:proofErr w:type="spellEnd"/>
      <w:proofErr w:type="gramEnd"/>
      <w:r w:rsidRPr="004E4A6E">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B52AF" w:rsidRPr="004E4A6E" w:rsidRDefault="00FB52AF" w:rsidP="00FB52AF">
      <w:pPr>
        <w:spacing w:before="100" w:beforeAutospacing="1" w:after="100" w:afterAutospacing="1"/>
        <w:ind w:firstLine="300"/>
        <w:jc w:val="both"/>
      </w:pPr>
      <w:r w:rsidRPr="004E4A6E">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B52AF" w:rsidRPr="004E4A6E" w:rsidRDefault="00FB52AF" w:rsidP="00FB52AF">
      <w:pPr>
        <w:spacing w:before="100" w:beforeAutospacing="1" w:after="100" w:afterAutospacing="1"/>
        <w:ind w:firstLine="300"/>
        <w:jc w:val="both"/>
      </w:pPr>
      <w:r w:rsidRPr="004E4A6E">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B52AF" w:rsidRPr="004E4A6E" w:rsidRDefault="00FB52AF" w:rsidP="00FB52AF">
      <w:pPr>
        <w:spacing w:before="100" w:beforeAutospacing="1" w:after="100" w:afterAutospacing="1"/>
        <w:ind w:firstLine="300"/>
        <w:jc w:val="both"/>
      </w:pPr>
      <w:r w:rsidRPr="004E4A6E">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B52AF" w:rsidRPr="004E4A6E" w:rsidRDefault="00FB52AF" w:rsidP="00FB52AF">
      <w:pPr>
        <w:spacing w:before="100" w:beforeAutospacing="1" w:after="100" w:afterAutospacing="1"/>
        <w:ind w:firstLine="300"/>
        <w:jc w:val="both"/>
      </w:pPr>
      <w:r w:rsidRPr="004E4A6E">
        <w:t>4) при наличии на фасаде объекта настенных конструкций консольные конструкции располагаются с ними на единой горизонтальной оси.</w:t>
      </w:r>
    </w:p>
    <w:p w:rsidR="00FB52AF" w:rsidRPr="004E4A6E" w:rsidRDefault="00FB52AF" w:rsidP="00FB52AF">
      <w:pPr>
        <w:spacing w:before="100" w:beforeAutospacing="1" w:after="100" w:afterAutospacing="1"/>
        <w:ind w:firstLine="300"/>
        <w:jc w:val="both"/>
      </w:pPr>
      <w:r w:rsidRPr="004E4A6E">
        <w:t xml:space="preserve">3.3.9.32. </w:t>
      </w:r>
      <w:proofErr w:type="gramStart"/>
      <w:r w:rsidRPr="004E4A6E">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B52AF" w:rsidRPr="004E4A6E" w:rsidRDefault="00FB52AF" w:rsidP="00FB52AF">
      <w:pPr>
        <w:spacing w:before="100" w:beforeAutospacing="1" w:after="100" w:afterAutospacing="1"/>
        <w:ind w:firstLine="300"/>
        <w:jc w:val="both"/>
      </w:pPr>
      <w:r w:rsidRPr="004E4A6E">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B52AF" w:rsidRPr="004E4A6E" w:rsidRDefault="00FB52AF" w:rsidP="00FB52AF">
      <w:pPr>
        <w:spacing w:before="100" w:beforeAutospacing="1" w:after="100" w:afterAutospacing="1"/>
        <w:ind w:firstLine="300"/>
        <w:jc w:val="both"/>
      </w:pPr>
      <w:r w:rsidRPr="004E4A6E">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B52AF" w:rsidRPr="004E4A6E" w:rsidRDefault="00FB52AF" w:rsidP="00FB52AF">
      <w:pPr>
        <w:spacing w:before="100" w:beforeAutospacing="1" w:after="100" w:afterAutospacing="1"/>
        <w:ind w:firstLine="300"/>
        <w:jc w:val="both"/>
      </w:pPr>
      <w:r w:rsidRPr="004E4A6E">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B52AF" w:rsidRPr="004E4A6E" w:rsidRDefault="00FB52AF" w:rsidP="00FB52AF">
      <w:pPr>
        <w:spacing w:before="100" w:beforeAutospacing="1" w:after="100" w:afterAutospacing="1"/>
        <w:ind w:firstLine="300"/>
        <w:jc w:val="both"/>
      </w:pPr>
      <w:r w:rsidRPr="004E4A6E">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B52AF" w:rsidRPr="004E4A6E" w:rsidRDefault="00FB52AF" w:rsidP="00FB52AF">
      <w:pPr>
        <w:spacing w:before="100" w:beforeAutospacing="1" w:after="100" w:afterAutospacing="1"/>
        <w:ind w:firstLine="300"/>
        <w:jc w:val="both"/>
      </w:pPr>
      <w:r w:rsidRPr="004E4A6E">
        <w:lastRenderedPageBreak/>
        <w:t xml:space="preserve">3.3.9.33. </w:t>
      </w:r>
      <w:proofErr w:type="spellStart"/>
      <w:proofErr w:type="gramStart"/>
      <w:r w:rsidRPr="004E4A6E">
        <w:t>Крышные</w:t>
      </w:r>
      <w:proofErr w:type="spellEnd"/>
      <w:r w:rsidRPr="004E4A6E">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4E4A6E">
        <w:t xml:space="preserve"> в соответствии со следующими требованиями:</w:t>
      </w:r>
    </w:p>
    <w:p w:rsidR="00FB52AF" w:rsidRPr="004E4A6E" w:rsidRDefault="00FB52AF" w:rsidP="00FB52AF">
      <w:pPr>
        <w:spacing w:before="100" w:beforeAutospacing="1" w:after="100" w:afterAutospacing="1"/>
        <w:ind w:firstLine="300"/>
        <w:jc w:val="both"/>
      </w:pPr>
      <w:r w:rsidRPr="004E4A6E">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B52AF" w:rsidRPr="004E4A6E" w:rsidRDefault="00FB52AF" w:rsidP="00FB52AF">
      <w:pPr>
        <w:spacing w:before="100" w:beforeAutospacing="1" w:after="100" w:afterAutospacing="1"/>
        <w:ind w:firstLine="300"/>
        <w:jc w:val="both"/>
      </w:pPr>
      <w:r w:rsidRPr="004E4A6E">
        <w:t>2) на крыше одного объекта может быть размещена только одна информационная конструкция;</w:t>
      </w:r>
    </w:p>
    <w:p w:rsidR="00FB52AF" w:rsidRPr="004E4A6E" w:rsidRDefault="00FB52AF" w:rsidP="00FB52AF">
      <w:pPr>
        <w:spacing w:before="100" w:beforeAutospacing="1" w:after="100" w:afterAutospacing="1"/>
        <w:ind w:firstLine="300"/>
        <w:jc w:val="both"/>
      </w:pPr>
      <w:r w:rsidRPr="004E4A6E">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4E4A6E">
        <w:t>стилобатной</w:t>
      </w:r>
      <w:proofErr w:type="spellEnd"/>
      <w:r w:rsidRPr="004E4A6E">
        <w:t xml:space="preserve"> части;</w:t>
      </w:r>
    </w:p>
    <w:p w:rsidR="00FB52AF" w:rsidRPr="004E4A6E" w:rsidRDefault="00FB52AF" w:rsidP="00FB52AF">
      <w:pPr>
        <w:spacing w:before="100" w:beforeAutospacing="1" w:after="100" w:afterAutospacing="1"/>
        <w:ind w:firstLine="300"/>
        <w:jc w:val="both"/>
      </w:pPr>
      <w:r w:rsidRPr="004E4A6E">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B52AF" w:rsidRPr="004E4A6E" w:rsidRDefault="00FB52AF" w:rsidP="00FB52AF">
      <w:pPr>
        <w:spacing w:before="100" w:beforeAutospacing="1" w:after="100" w:afterAutospacing="1"/>
        <w:ind w:firstLine="300"/>
        <w:jc w:val="both"/>
      </w:pPr>
      <w:r w:rsidRPr="004E4A6E">
        <w:t>5) высота информационных конструкций (вывесок), размещаемых на крышах зданий, строений, сооружений, должна быть:</w:t>
      </w:r>
    </w:p>
    <w:p w:rsidR="00FB52AF" w:rsidRPr="004E4A6E" w:rsidRDefault="00FB52AF" w:rsidP="00FB52AF">
      <w:pPr>
        <w:spacing w:before="100" w:beforeAutospacing="1" w:after="100" w:afterAutospacing="1"/>
        <w:ind w:firstLine="300"/>
        <w:jc w:val="both"/>
      </w:pPr>
      <w:r w:rsidRPr="004E4A6E">
        <w:t>- не более 0,80 м для 1 - 2 -этажных объектов;</w:t>
      </w:r>
    </w:p>
    <w:p w:rsidR="00FB52AF" w:rsidRPr="004E4A6E" w:rsidRDefault="00FB52AF" w:rsidP="00FB52AF">
      <w:pPr>
        <w:spacing w:before="100" w:beforeAutospacing="1" w:after="100" w:afterAutospacing="1"/>
        <w:ind w:firstLine="300"/>
        <w:jc w:val="both"/>
      </w:pPr>
      <w:r w:rsidRPr="004E4A6E">
        <w:t>- не более 1,20 м для 3 - 5 -этажных объектов;</w:t>
      </w:r>
    </w:p>
    <w:p w:rsidR="00FB52AF" w:rsidRPr="004E4A6E" w:rsidRDefault="00FB52AF" w:rsidP="00FB52AF">
      <w:pPr>
        <w:spacing w:before="100" w:beforeAutospacing="1" w:after="100" w:afterAutospacing="1"/>
        <w:ind w:firstLine="300"/>
        <w:jc w:val="both"/>
      </w:pPr>
      <w:r w:rsidRPr="004E4A6E">
        <w:t>- не более 1,80 м для 6 - 9 -этажных объектов;</w:t>
      </w:r>
    </w:p>
    <w:p w:rsidR="00FB52AF" w:rsidRPr="004E4A6E" w:rsidRDefault="00FB52AF" w:rsidP="00FB52AF">
      <w:pPr>
        <w:spacing w:before="100" w:beforeAutospacing="1" w:after="100" w:afterAutospacing="1"/>
        <w:ind w:firstLine="300"/>
        <w:jc w:val="both"/>
      </w:pPr>
      <w:r w:rsidRPr="004E4A6E">
        <w:t>- не более 2,20 м для 10 - 15 -этажных объектов;</w:t>
      </w:r>
    </w:p>
    <w:p w:rsidR="00FB52AF" w:rsidRPr="004E4A6E" w:rsidRDefault="00FB52AF" w:rsidP="00FB52AF">
      <w:pPr>
        <w:spacing w:before="100" w:beforeAutospacing="1" w:after="100" w:afterAutospacing="1"/>
        <w:ind w:firstLine="300"/>
        <w:jc w:val="both"/>
      </w:pPr>
      <w:r w:rsidRPr="004E4A6E">
        <w:t>- не более 3,0 м для объектов, имеющих 16 и более этажей;</w:t>
      </w:r>
    </w:p>
    <w:p w:rsidR="00FB52AF" w:rsidRPr="004E4A6E" w:rsidRDefault="00FB52AF" w:rsidP="00FB52AF">
      <w:pPr>
        <w:spacing w:before="100" w:beforeAutospacing="1" w:after="100" w:afterAutospacing="1"/>
        <w:ind w:firstLine="300"/>
        <w:jc w:val="both"/>
      </w:pPr>
      <w:r w:rsidRPr="004E4A6E">
        <w:t>6) длина вывесок, устанавливаемых на крыше объекта, не может превышать половину длины фасада, по отношению к которому они размещены;</w:t>
      </w:r>
    </w:p>
    <w:p w:rsidR="00FB52AF" w:rsidRPr="004E4A6E" w:rsidRDefault="00FB52AF" w:rsidP="00FB52AF">
      <w:pPr>
        <w:spacing w:before="100" w:beforeAutospacing="1" w:after="100" w:afterAutospacing="1"/>
        <w:ind w:firstLine="300"/>
        <w:jc w:val="both"/>
      </w:pPr>
      <w:r w:rsidRPr="004E4A6E">
        <w:t xml:space="preserve">7) параметры (размеры) информационных конструкций (вывесок), размещаемых на </w:t>
      </w:r>
      <w:proofErr w:type="spellStart"/>
      <w:r w:rsidRPr="004E4A6E">
        <w:t>стилобатной</w:t>
      </w:r>
      <w:proofErr w:type="spellEnd"/>
      <w:r w:rsidRPr="004E4A6E">
        <w:t xml:space="preserve"> части здания, строения, сооружения, определяются в зависимости от этажности </w:t>
      </w:r>
      <w:proofErr w:type="spellStart"/>
      <w:r w:rsidRPr="004E4A6E">
        <w:t>стилобатной</w:t>
      </w:r>
      <w:proofErr w:type="spellEnd"/>
      <w:r w:rsidRPr="004E4A6E">
        <w:t xml:space="preserve"> части здания, строения, сооружения в соответствии с указанными выше требованиями;</w:t>
      </w:r>
    </w:p>
    <w:p w:rsidR="00FB52AF" w:rsidRPr="004E4A6E" w:rsidRDefault="00FB52AF" w:rsidP="00FB52AF">
      <w:pPr>
        <w:spacing w:before="100" w:beforeAutospacing="1" w:after="100" w:afterAutospacing="1"/>
        <w:ind w:firstLine="300"/>
        <w:jc w:val="both"/>
      </w:pPr>
      <w:r w:rsidRPr="004E4A6E">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B52AF" w:rsidRPr="004E4A6E" w:rsidRDefault="00FB52AF" w:rsidP="00FB52AF">
      <w:pPr>
        <w:spacing w:before="100" w:beforeAutospacing="1" w:after="100" w:afterAutospacing="1"/>
        <w:ind w:firstLine="300"/>
        <w:jc w:val="both"/>
      </w:pPr>
      <w:r w:rsidRPr="004E4A6E">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FB52AF" w:rsidRPr="004E4A6E" w:rsidRDefault="00FB52AF" w:rsidP="00FB52AF">
      <w:pPr>
        <w:spacing w:before="100" w:beforeAutospacing="1" w:after="100" w:afterAutospacing="1"/>
        <w:ind w:firstLine="300"/>
        <w:jc w:val="both"/>
      </w:pPr>
      <w:proofErr w:type="gramStart"/>
      <w:r w:rsidRPr="004E4A6E">
        <w:lastRenderedPageBreak/>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FB52AF" w:rsidRPr="004E4A6E" w:rsidRDefault="00FB52AF" w:rsidP="00FB52AF">
      <w:pPr>
        <w:spacing w:before="100" w:beforeAutospacing="1" w:after="100" w:afterAutospacing="1"/>
        <w:ind w:firstLine="300"/>
        <w:jc w:val="both"/>
      </w:pPr>
      <w:r w:rsidRPr="004E4A6E">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B52AF" w:rsidRPr="004E4A6E" w:rsidRDefault="00FB52AF" w:rsidP="00FB52AF">
      <w:pPr>
        <w:spacing w:before="100" w:beforeAutospacing="1" w:after="100" w:afterAutospacing="1"/>
        <w:ind w:firstLine="300"/>
        <w:jc w:val="both"/>
      </w:pPr>
      <w:r w:rsidRPr="004E4A6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B52AF" w:rsidRPr="004E4A6E" w:rsidRDefault="00FB52AF" w:rsidP="00FB52AF">
      <w:pPr>
        <w:spacing w:before="100" w:beforeAutospacing="1" w:after="100" w:afterAutospacing="1"/>
        <w:ind w:firstLine="300"/>
        <w:jc w:val="both"/>
      </w:pPr>
      <w:proofErr w:type="gramStart"/>
      <w:r w:rsidRPr="004E4A6E">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4E4A6E">
        <w:t xml:space="preserve"> информационной конструкции, расположенной на наиболее высоком уровне, не должно превышать 2,0 м;</w:t>
      </w:r>
    </w:p>
    <w:p w:rsidR="00FB52AF" w:rsidRPr="004E4A6E" w:rsidRDefault="00FB52AF" w:rsidP="00FB52AF">
      <w:pPr>
        <w:spacing w:before="100" w:beforeAutospacing="1" w:after="100" w:afterAutospacing="1"/>
        <w:ind w:firstLine="300"/>
        <w:jc w:val="both"/>
      </w:pPr>
      <w:r w:rsidRPr="004E4A6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4E4A6E">
        <w:t>нескольких вывесок допускается</w:t>
      </w:r>
      <w:proofErr w:type="gramEnd"/>
      <w:r w:rsidRPr="004E4A6E">
        <w:t xml:space="preserve"> при условии наличия между ними расстояния не менее 0,15 м и общего количества указанных вывесок - не более четырех;</w:t>
      </w:r>
    </w:p>
    <w:p w:rsidR="00FB52AF" w:rsidRPr="004E4A6E" w:rsidRDefault="00FB52AF" w:rsidP="00FB52AF">
      <w:pPr>
        <w:spacing w:before="100" w:beforeAutospacing="1" w:after="100" w:afterAutospacing="1"/>
        <w:ind w:firstLine="300"/>
        <w:jc w:val="both"/>
      </w:pPr>
      <w:r w:rsidRPr="004E4A6E">
        <w:t>6) размещение информационных вывесок (табличек) на оконных проемах не допускается;</w:t>
      </w:r>
    </w:p>
    <w:p w:rsidR="00FB52AF" w:rsidRPr="004E4A6E" w:rsidRDefault="00FB52AF" w:rsidP="00FB52AF">
      <w:pPr>
        <w:spacing w:before="100" w:beforeAutospacing="1" w:after="100" w:afterAutospacing="1"/>
        <w:ind w:firstLine="300"/>
        <w:jc w:val="both"/>
      </w:pPr>
      <w:r w:rsidRPr="004E4A6E">
        <w:t>7) информационные вывески (таблички) могут иметь внутреннюю подсветку.</w:t>
      </w:r>
    </w:p>
    <w:p w:rsidR="00FB52AF" w:rsidRPr="004E4A6E" w:rsidRDefault="00FB52AF" w:rsidP="00FB52AF">
      <w:pPr>
        <w:spacing w:before="100" w:beforeAutospacing="1" w:after="100" w:afterAutospacing="1"/>
        <w:ind w:firstLine="300"/>
        <w:jc w:val="both"/>
      </w:pPr>
      <w:r w:rsidRPr="004E4A6E">
        <w:t>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FB52AF" w:rsidRPr="004E4A6E" w:rsidRDefault="00FB52AF" w:rsidP="00FB52AF">
      <w:pPr>
        <w:spacing w:before="100" w:beforeAutospacing="1" w:after="100" w:afterAutospacing="1"/>
        <w:ind w:firstLine="300"/>
        <w:jc w:val="both"/>
      </w:pPr>
      <w:r w:rsidRPr="004E4A6E">
        <w:t>3.3.9.35.Размещение информационных и рекламных конструкций на территории Атнарского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Атнарского сельского поселения и требованиям регламента для частных домовладений.</w:t>
      </w:r>
    </w:p>
    <w:p w:rsidR="00FB52AF" w:rsidRPr="004E4A6E" w:rsidRDefault="00FB52AF" w:rsidP="00FB52AF">
      <w:pPr>
        <w:spacing w:before="100" w:beforeAutospacing="1" w:after="100" w:afterAutospacing="1"/>
        <w:ind w:firstLine="300"/>
        <w:jc w:val="both"/>
      </w:pPr>
      <w:r w:rsidRPr="004E4A6E">
        <w:t>3.3.9.36. Размещение информационных и рекламных конструкций на территории Атнарского сельского поселения должно соответствовать требованиям регламента, регулирующего размещение на территории Атнарского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Атнарского сельского поселения. </w:t>
      </w:r>
    </w:p>
    <w:p w:rsidR="003A1C3E" w:rsidRDefault="003A1C3E" w:rsidP="00FB52AF">
      <w:pPr>
        <w:spacing w:before="100" w:beforeAutospacing="1" w:after="100" w:afterAutospacing="1"/>
        <w:ind w:firstLine="300"/>
        <w:jc w:val="both"/>
        <w:rPr>
          <w:b/>
          <w:bCs/>
        </w:rPr>
      </w:pPr>
    </w:p>
    <w:p w:rsidR="00FB52AF" w:rsidRPr="004E4A6E" w:rsidRDefault="00FB52AF" w:rsidP="00FB52AF">
      <w:pPr>
        <w:spacing w:before="100" w:beforeAutospacing="1" w:after="100" w:afterAutospacing="1"/>
        <w:ind w:firstLine="300"/>
        <w:jc w:val="both"/>
      </w:pPr>
      <w:r w:rsidRPr="004E4A6E">
        <w:rPr>
          <w:b/>
          <w:bCs/>
        </w:rPr>
        <w:lastRenderedPageBreak/>
        <w:t>3.3.10. МАФ,  мебель поселения и требования к ним</w:t>
      </w:r>
      <w:r w:rsidRPr="004E4A6E">
        <w:t> </w:t>
      </w:r>
    </w:p>
    <w:p w:rsidR="00FB52AF" w:rsidRPr="004E4A6E" w:rsidRDefault="00FB52AF" w:rsidP="00FB52AF">
      <w:pPr>
        <w:spacing w:before="100" w:beforeAutospacing="1" w:after="100" w:afterAutospacing="1"/>
        <w:ind w:firstLine="300"/>
        <w:jc w:val="both"/>
      </w:pPr>
      <w:r w:rsidRPr="004E4A6E">
        <w:t xml:space="preserve">3.3.10.1. </w:t>
      </w:r>
      <w:proofErr w:type="gramStart"/>
      <w:r w:rsidRPr="004E4A6E">
        <w:t>В рамках решения задачи обеспечения качества</w:t>
      </w:r>
      <w:r>
        <w:t xml:space="preserve">  </w:t>
      </w:r>
      <w:r w:rsidRPr="004E4A6E">
        <w:t>городской (</w:t>
      </w:r>
      <w:proofErr w:type="spellStart"/>
      <w:r w:rsidRPr="004E4A6E">
        <w:t>поселенченской</w:t>
      </w:r>
      <w:proofErr w:type="spellEnd"/>
      <w:r w:rsidRPr="004E4A6E">
        <w:t xml:space="preserve">)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Атнарского сельского поселения, различных видов социальной активности и коммуникаций между людьми, применения </w:t>
      </w:r>
      <w:proofErr w:type="spellStart"/>
      <w:r w:rsidRPr="004E4A6E">
        <w:t>экологичных</w:t>
      </w:r>
      <w:proofErr w:type="spellEnd"/>
      <w:r w:rsidRPr="004E4A6E">
        <w:t xml:space="preserve"> материалов, привлечения людей к активному и здоровому время препровождению на территории с зелеными насаждениями.</w:t>
      </w:r>
      <w:proofErr w:type="gramEnd"/>
    </w:p>
    <w:p w:rsidR="00FB52AF" w:rsidRPr="004E4A6E" w:rsidRDefault="00FB52AF" w:rsidP="00FB52AF">
      <w:pPr>
        <w:spacing w:before="100" w:beforeAutospacing="1" w:after="100" w:afterAutospacing="1"/>
        <w:ind w:firstLine="300"/>
        <w:jc w:val="both"/>
      </w:pPr>
      <w:r w:rsidRPr="004E4A6E">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B52AF" w:rsidRPr="004E4A6E" w:rsidRDefault="00FB52AF" w:rsidP="00FB52AF">
      <w:pPr>
        <w:spacing w:before="100" w:beforeAutospacing="1" w:after="100" w:afterAutospacing="1"/>
        <w:ind w:firstLine="300"/>
        <w:jc w:val="both"/>
      </w:pPr>
      <w:r w:rsidRPr="004E4A6E">
        <w:t>Малые архитектурные формы должны проектироваться на основании индивидуальных проектных разработок в зависимости от мест их размещения.</w:t>
      </w:r>
    </w:p>
    <w:p w:rsidR="00FB52AF" w:rsidRPr="004E4A6E" w:rsidRDefault="00FB52AF" w:rsidP="00FB52AF">
      <w:pPr>
        <w:spacing w:before="100" w:beforeAutospacing="1" w:after="100" w:afterAutospacing="1"/>
        <w:ind w:firstLine="300"/>
        <w:jc w:val="both"/>
      </w:pPr>
      <w:r w:rsidRPr="004E4A6E">
        <w:t>3.3.10.3. При проектировании, выборе МАФ необходимо учитывать:</w:t>
      </w:r>
    </w:p>
    <w:p w:rsidR="00FB52AF" w:rsidRPr="004E4A6E" w:rsidRDefault="00FB52AF" w:rsidP="00FB52AF">
      <w:pPr>
        <w:spacing w:before="100" w:beforeAutospacing="1" w:after="100" w:afterAutospacing="1"/>
        <w:ind w:firstLine="300"/>
        <w:jc w:val="both"/>
      </w:pPr>
      <w:r w:rsidRPr="004E4A6E">
        <w:t>а) соответствие материалов и конструкции МАФ климату и назначению МАФ;</w:t>
      </w:r>
    </w:p>
    <w:p w:rsidR="00FB52AF" w:rsidRPr="004E4A6E" w:rsidRDefault="00FB52AF" w:rsidP="00FB52AF">
      <w:pPr>
        <w:spacing w:before="100" w:beforeAutospacing="1" w:after="100" w:afterAutospacing="1"/>
        <w:ind w:firstLine="300"/>
        <w:jc w:val="both"/>
      </w:pPr>
      <w:r w:rsidRPr="004E4A6E">
        <w:t>б) антивандальную защищенность - от разрушения, оклейки, нанесения надписей и изображений;</w:t>
      </w:r>
    </w:p>
    <w:p w:rsidR="00FB52AF" w:rsidRPr="004E4A6E" w:rsidRDefault="00FB52AF" w:rsidP="00FB52AF">
      <w:pPr>
        <w:spacing w:before="100" w:beforeAutospacing="1" w:after="100" w:afterAutospacing="1"/>
        <w:ind w:firstLine="300"/>
        <w:jc w:val="both"/>
      </w:pPr>
      <w:r w:rsidRPr="004E4A6E">
        <w:t>в) возможность ремонта или замены деталей МАФ;</w:t>
      </w:r>
    </w:p>
    <w:p w:rsidR="00FB52AF" w:rsidRPr="004E4A6E" w:rsidRDefault="00FB52AF" w:rsidP="00FB52AF">
      <w:pPr>
        <w:spacing w:before="100" w:beforeAutospacing="1" w:after="100" w:afterAutospacing="1"/>
        <w:ind w:firstLine="300"/>
        <w:jc w:val="both"/>
      </w:pPr>
      <w:r w:rsidRPr="004E4A6E">
        <w:t>г) защиту от образования наледи и снежных заносов, обеспечение стока воды;</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удобство обслуживания, а также механизированной и ручной очистки территории рядом с МАФ и под конструкцией;</w:t>
      </w:r>
    </w:p>
    <w:p w:rsidR="00FB52AF" w:rsidRPr="004E4A6E" w:rsidRDefault="00FB52AF" w:rsidP="00FB52AF">
      <w:pPr>
        <w:spacing w:before="100" w:beforeAutospacing="1" w:after="100" w:afterAutospacing="1"/>
        <w:ind w:firstLine="300"/>
        <w:jc w:val="both"/>
      </w:pPr>
      <w:r w:rsidRPr="004E4A6E">
        <w:t>е) эргономичность конструкций (высоту и наклон спинки, высоту урн и прочее);</w:t>
      </w:r>
    </w:p>
    <w:p w:rsidR="00FB52AF" w:rsidRPr="004E4A6E" w:rsidRDefault="00FB52AF" w:rsidP="00FB52AF">
      <w:pPr>
        <w:spacing w:before="100" w:beforeAutospacing="1" w:after="100" w:afterAutospacing="1"/>
        <w:ind w:firstLine="300"/>
        <w:jc w:val="both"/>
      </w:pPr>
      <w:r w:rsidRPr="004E4A6E">
        <w:t>ж) расцветку, не диссонирующую с окружением;</w:t>
      </w:r>
    </w:p>
    <w:p w:rsidR="00FB52AF" w:rsidRPr="004E4A6E" w:rsidRDefault="00FB52AF" w:rsidP="00FB52AF">
      <w:pPr>
        <w:spacing w:before="100" w:beforeAutospacing="1" w:after="100" w:afterAutospacing="1"/>
        <w:ind w:firstLine="300"/>
        <w:jc w:val="both"/>
      </w:pPr>
      <w:proofErr w:type="spellStart"/>
      <w:r w:rsidRPr="004E4A6E">
        <w:t>з</w:t>
      </w:r>
      <w:proofErr w:type="spellEnd"/>
      <w:r w:rsidRPr="004E4A6E">
        <w:t>) безопасность для потенциальных пользователей;</w:t>
      </w:r>
    </w:p>
    <w:p w:rsidR="00FB52AF" w:rsidRPr="004E4A6E" w:rsidRDefault="00FB52AF" w:rsidP="00FB52AF">
      <w:pPr>
        <w:spacing w:before="100" w:beforeAutospacing="1" w:after="100" w:afterAutospacing="1"/>
        <w:ind w:firstLine="300"/>
        <w:jc w:val="both"/>
      </w:pPr>
      <w:r w:rsidRPr="004E4A6E">
        <w:t>и) стилистическое сочетание с другими МАФ и окружающей архитектурой;</w:t>
      </w:r>
    </w:p>
    <w:p w:rsidR="00FB52AF" w:rsidRPr="004E4A6E" w:rsidRDefault="00FB52AF" w:rsidP="00FB52AF">
      <w:pPr>
        <w:spacing w:before="100" w:beforeAutospacing="1" w:after="100" w:afterAutospacing="1"/>
        <w:ind w:firstLine="300"/>
        <w:jc w:val="both"/>
      </w:pPr>
      <w:r w:rsidRPr="004E4A6E">
        <w:t xml:space="preserve">к) соответствие характеристикам зоны расположения: утилитарный, </w:t>
      </w:r>
      <w:proofErr w:type="spellStart"/>
      <w:r w:rsidRPr="004E4A6E">
        <w:t>минималистический</w:t>
      </w:r>
      <w:proofErr w:type="spellEnd"/>
      <w:r w:rsidRPr="004E4A6E">
        <w:t xml:space="preserve"> дизайн для тротуаров дорог, более сложный, с элементами декора - для рекреационных зон и дворов.</w:t>
      </w:r>
    </w:p>
    <w:p w:rsidR="00FB52AF" w:rsidRPr="004E4A6E" w:rsidRDefault="00FB52AF" w:rsidP="00FB52AF">
      <w:pPr>
        <w:spacing w:before="100" w:beforeAutospacing="1" w:after="100" w:afterAutospacing="1"/>
        <w:ind w:firstLine="300"/>
        <w:jc w:val="both"/>
      </w:pPr>
      <w:r w:rsidRPr="004E4A6E">
        <w:t>3.3.10.4. При установке МАФ учитывается:</w:t>
      </w:r>
    </w:p>
    <w:p w:rsidR="00FB52AF" w:rsidRPr="004E4A6E" w:rsidRDefault="00FB52AF" w:rsidP="00FB52AF">
      <w:pPr>
        <w:spacing w:before="100" w:beforeAutospacing="1" w:after="100" w:afterAutospacing="1"/>
        <w:ind w:firstLine="300"/>
        <w:jc w:val="both"/>
      </w:pPr>
      <w:r w:rsidRPr="004E4A6E">
        <w:t>а) расположение, не создающее препятствий для пешеходов;</w:t>
      </w:r>
    </w:p>
    <w:p w:rsidR="00FB52AF" w:rsidRPr="004E4A6E" w:rsidRDefault="00FB52AF" w:rsidP="00FB52AF">
      <w:pPr>
        <w:spacing w:before="100" w:beforeAutospacing="1" w:after="100" w:afterAutospacing="1"/>
        <w:ind w:firstLine="300"/>
        <w:jc w:val="both"/>
      </w:pPr>
      <w:r w:rsidRPr="004E4A6E">
        <w:t>б) компактная установка на минимальной площади в местах большого скопления людей;</w:t>
      </w:r>
    </w:p>
    <w:p w:rsidR="00FB52AF" w:rsidRPr="004E4A6E" w:rsidRDefault="00FB52AF" w:rsidP="00FB52AF">
      <w:pPr>
        <w:spacing w:before="100" w:beforeAutospacing="1" w:after="100" w:afterAutospacing="1"/>
        <w:ind w:firstLine="300"/>
        <w:jc w:val="both"/>
      </w:pPr>
      <w:r w:rsidRPr="004E4A6E">
        <w:t>в) устойчивость конструкции;</w:t>
      </w:r>
    </w:p>
    <w:p w:rsidR="00FB52AF" w:rsidRPr="004E4A6E" w:rsidRDefault="00FB52AF" w:rsidP="00FB52AF">
      <w:pPr>
        <w:spacing w:before="100" w:beforeAutospacing="1" w:after="100" w:afterAutospacing="1"/>
        <w:ind w:firstLine="300"/>
        <w:jc w:val="both"/>
      </w:pPr>
      <w:r w:rsidRPr="004E4A6E">
        <w:t>г) надежная фиксация или обеспечение возможности перемещения в зависимости от условий расположения;</w:t>
      </w:r>
    </w:p>
    <w:p w:rsidR="00FB52AF" w:rsidRPr="004E4A6E" w:rsidRDefault="00FB52AF" w:rsidP="00FB52AF">
      <w:pPr>
        <w:spacing w:before="100" w:beforeAutospacing="1" w:after="100" w:afterAutospacing="1"/>
        <w:ind w:firstLine="300"/>
        <w:jc w:val="both"/>
      </w:pPr>
      <w:proofErr w:type="spellStart"/>
      <w:r w:rsidRPr="004E4A6E">
        <w:lastRenderedPageBreak/>
        <w:t>д</w:t>
      </w:r>
      <w:proofErr w:type="spellEnd"/>
      <w:r w:rsidRPr="004E4A6E">
        <w:t>) наличие в каждой конкретной зоне МАФ типов МАФ для такой зоны.</w:t>
      </w:r>
    </w:p>
    <w:p w:rsidR="00FB52AF" w:rsidRPr="004E4A6E" w:rsidRDefault="00FB52AF" w:rsidP="00FB52AF">
      <w:pPr>
        <w:spacing w:before="100" w:beforeAutospacing="1" w:after="100" w:afterAutospacing="1"/>
        <w:ind w:firstLine="300"/>
        <w:jc w:val="both"/>
      </w:pPr>
      <w:r w:rsidRPr="004E4A6E">
        <w:t>3.3.10.5. При установке урн учитывается:</w:t>
      </w:r>
    </w:p>
    <w:p w:rsidR="00FB52AF" w:rsidRPr="004E4A6E" w:rsidRDefault="00FB52AF" w:rsidP="00FB52AF">
      <w:pPr>
        <w:spacing w:before="100" w:beforeAutospacing="1" w:after="100" w:afterAutospacing="1"/>
        <w:ind w:firstLine="300"/>
        <w:jc w:val="both"/>
      </w:pPr>
      <w:r w:rsidRPr="004E4A6E">
        <w:t>- достаточная высота (максимальная до 100 см) и объем;</w:t>
      </w:r>
    </w:p>
    <w:p w:rsidR="00FB52AF" w:rsidRPr="004E4A6E" w:rsidRDefault="00FB52AF" w:rsidP="00FB52AF">
      <w:pPr>
        <w:spacing w:before="100" w:beforeAutospacing="1" w:after="100" w:afterAutospacing="1"/>
        <w:ind w:firstLine="300"/>
        <w:jc w:val="both"/>
      </w:pPr>
      <w:r w:rsidRPr="004E4A6E">
        <w:t xml:space="preserve">- наличие рельефного </w:t>
      </w:r>
      <w:proofErr w:type="spellStart"/>
      <w:r w:rsidRPr="004E4A6E">
        <w:t>текстурирования</w:t>
      </w:r>
      <w:proofErr w:type="spellEnd"/>
      <w:r w:rsidRPr="004E4A6E">
        <w:t xml:space="preserve"> или перфорирования для защиты от графического вандализма;</w:t>
      </w:r>
    </w:p>
    <w:p w:rsidR="00FB52AF" w:rsidRPr="004E4A6E" w:rsidRDefault="00FB52AF" w:rsidP="00FB52AF">
      <w:pPr>
        <w:spacing w:before="100" w:beforeAutospacing="1" w:after="100" w:afterAutospacing="1"/>
        <w:ind w:firstLine="300"/>
        <w:jc w:val="both"/>
      </w:pPr>
      <w:r w:rsidRPr="004E4A6E">
        <w:t>- защита от дождя и снега;</w:t>
      </w:r>
    </w:p>
    <w:p w:rsidR="00FB52AF" w:rsidRPr="004E4A6E" w:rsidRDefault="00FB52AF" w:rsidP="00FB52AF">
      <w:pPr>
        <w:spacing w:before="100" w:beforeAutospacing="1" w:after="100" w:afterAutospacing="1"/>
        <w:ind w:firstLine="300"/>
        <w:jc w:val="both"/>
      </w:pPr>
      <w:r w:rsidRPr="004E4A6E">
        <w:t>- использование и аккуратное расположение вставных ведер и мусорных мешков.</w:t>
      </w:r>
    </w:p>
    <w:p w:rsidR="00FB52AF" w:rsidRPr="004E4A6E" w:rsidRDefault="00FB52AF" w:rsidP="00FB52AF">
      <w:pPr>
        <w:spacing w:before="100" w:beforeAutospacing="1" w:after="100" w:afterAutospacing="1"/>
        <w:ind w:firstLine="300"/>
        <w:jc w:val="both"/>
      </w:pPr>
      <w:r w:rsidRPr="004E4A6E">
        <w:t>3.3.10.6. На территории Атнарского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FB52AF" w:rsidRPr="004E4A6E" w:rsidRDefault="00FB52AF" w:rsidP="00FB52AF">
      <w:pPr>
        <w:spacing w:before="100" w:beforeAutospacing="1" w:after="100" w:afterAutospacing="1"/>
        <w:ind w:firstLine="300"/>
        <w:jc w:val="both"/>
      </w:pPr>
      <w:r w:rsidRPr="004E4A6E">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B52AF" w:rsidRPr="004E4A6E" w:rsidRDefault="00FB52AF" w:rsidP="00FB52AF">
      <w:pPr>
        <w:spacing w:before="100" w:beforeAutospacing="1" w:after="100" w:afterAutospacing="1"/>
        <w:ind w:firstLine="300"/>
        <w:jc w:val="both"/>
      </w:pPr>
      <w:r w:rsidRPr="004E4A6E">
        <w:t>Поверхности скамьи выполняются из дерева с различными видами водоустойчивой обработки;</w:t>
      </w:r>
    </w:p>
    <w:p w:rsidR="00FB52AF" w:rsidRPr="004E4A6E" w:rsidRDefault="00FB52AF" w:rsidP="00FB52AF">
      <w:pPr>
        <w:spacing w:before="100" w:beforeAutospacing="1" w:after="100" w:afterAutospacing="1"/>
        <w:ind w:firstLine="300"/>
        <w:jc w:val="both"/>
      </w:pPr>
      <w:r w:rsidRPr="004E4A6E">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52AF" w:rsidRPr="004E4A6E" w:rsidRDefault="00FB52AF" w:rsidP="00FB52AF">
      <w:pPr>
        <w:spacing w:before="100" w:beforeAutospacing="1" w:after="100" w:afterAutospacing="1"/>
        <w:ind w:firstLine="300"/>
        <w:jc w:val="both"/>
      </w:pPr>
      <w:r w:rsidRPr="004E4A6E">
        <w:t xml:space="preserve">в) на территории особо охраняемых природных </w:t>
      </w:r>
      <w:proofErr w:type="gramStart"/>
      <w:r w:rsidRPr="004E4A6E">
        <w:t>территорий</w:t>
      </w:r>
      <w:proofErr w:type="gramEnd"/>
      <w:r w:rsidRPr="004E4A6E">
        <w:t xml:space="preserve"> возможно выполнять скамьи и столы из древесных пней-срубов, бревен и плах, не имеющих сколов и острых углов;</w:t>
      </w:r>
    </w:p>
    <w:p w:rsidR="00FB52AF" w:rsidRPr="004E4A6E" w:rsidRDefault="00FB52AF" w:rsidP="00FB52AF">
      <w:pPr>
        <w:spacing w:before="100" w:beforeAutospacing="1" w:after="100" w:afterAutospacing="1"/>
        <w:ind w:firstLine="300"/>
        <w:jc w:val="both"/>
      </w:pPr>
      <w:r w:rsidRPr="004E4A6E">
        <w:t>г) высота цветочниц (вазонов), в том числе навесных, должна обеспечивать предотвращение случайного наезда автомобилей и попадания мусора;</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дизайн (цвет, форма) цветочниц (вазонов) не должен отвлекать внимание от растений.</w:t>
      </w:r>
    </w:p>
    <w:p w:rsidR="00FB52AF" w:rsidRPr="004E4A6E" w:rsidRDefault="00FB52AF" w:rsidP="00FB52AF">
      <w:pPr>
        <w:spacing w:before="100" w:beforeAutospacing="1" w:after="100" w:afterAutospacing="1"/>
        <w:ind w:firstLine="300"/>
        <w:jc w:val="both"/>
      </w:pPr>
      <w:r w:rsidRPr="004E4A6E">
        <w:t>3.3.10.7. При установке ограждений учитывается следующее:</w:t>
      </w:r>
    </w:p>
    <w:p w:rsidR="00FB52AF" w:rsidRPr="004E4A6E" w:rsidRDefault="00FB52AF" w:rsidP="00FB52AF">
      <w:pPr>
        <w:spacing w:before="100" w:beforeAutospacing="1" w:after="100" w:afterAutospacing="1"/>
        <w:ind w:firstLine="300"/>
        <w:jc w:val="both"/>
      </w:pPr>
      <w:r w:rsidRPr="004E4A6E">
        <w:t>- прочность, обеспечивающая защиту пешеходов от наезда автомобилей;</w:t>
      </w:r>
    </w:p>
    <w:p w:rsidR="00FB52AF" w:rsidRPr="004E4A6E" w:rsidRDefault="00FB52AF" w:rsidP="00FB52AF">
      <w:pPr>
        <w:spacing w:before="100" w:beforeAutospacing="1" w:after="100" w:afterAutospacing="1"/>
        <w:ind w:firstLine="300"/>
        <w:jc w:val="both"/>
      </w:pPr>
      <w:r w:rsidRPr="004E4A6E">
        <w:t>- модульность, позволяющая создавать конструкции любой формы;</w:t>
      </w:r>
    </w:p>
    <w:p w:rsidR="00FB52AF" w:rsidRPr="004E4A6E" w:rsidRDefault="00FB52AF" w:rsidP="00FB52AF">
      <w:pPr>
        <w:spacing w:before="100" w:beforeAutospacing="1" w:after="100" w:afterAutospacing="1"/>
        <w:ind w:firstLine="300"/>
        <w:jc w:val="both"/>
      </w:pPr>
      <w:r w:rsidRPr="004E4A6E">
        <w:t>- наличие светоотражающих элементов, в местах возможного наезда автомобиля;</w:t>
      </w:r>
    </w:p>
    <w:p w:rsidR="00FB52AF" w:rsidRPr="004E4A6E" w:rsidRDefault="00FB52AF" w:rsidP="00FB52AF">
      <w:pPr>
        <w:spacing w:before="100" w:beforeAutospacing="1" w:after="100" w:afterAutospacing="1"/>
        <w:ind w:firstLine="300"/>
        <w:jc w:val="both"/>
      </w:pPr>
      <w:r w:rsidRPr="004E4A6E">
        <w:t>- расположение ограды не далее 10 см от края газона;</w:t>
      </w:r>
    </w:p>
    <w:p w:rsidR="00FB52AF" w:rsidRPr="004E4A6E" w:rsidRDefault="00FB52AF" w:rsidP="00FB52AF">
      <w:pPr>
        <w:spacing w:before="100" w:beforeAutospacing="1" w:after="100" w:afterAutospacing="1"/>
        <w:ind w:firstLine="300"/>
        <w:jc w:val="both"/>
      </w:pPr>
      <w:r w:rsidRPr="004E4A6E">
        <w:t>- использование нейтральных цветов или естественного цвета используемого материала.</w:t>
      </w:r>
    </w:p>
    <w:p w:rsidR="00FB52AF" w:rsidRPr="004E4A6E" w:rsidRDefault="00FB52AF" w:rsidP="00FB52AF">
      <w:pPr>
        <w:spacing w:before="100" w:beforeAutospacing="1" w:after="100" w:afterAutospacing="1"/>
        <w:ind w:firstLine="300"/>
        <w:jc w:val="both"/>
      </w:pPr>
      <w:r w:rsidRPr="004E4A6E">
        <w:t>3.3.10.8. Для пешеходных зон на территории Атнарского сельского поселения используются следующие МАФ:</w:t>
      </w:r>
    </w:p>
    <w:p w:rsidR="00FB52AF" w:rsidRPr="004E4A6E" w:rsidRDefault="00FB52AF" w:rsidP="00FB52AF">
      <w:pPr>
        <w:spacing w:before="100" w:beforeAutospacing="1" w:after="100" w:afterAutospacing="1"/>
        <w:ind w:firstLine="300"/>
        <w:jc w:val="both"/>
      </w:pPr>
      <w:r w:rsidRPr="004E4A6E">
        <w:t>- уличные фонари, высота которых соотносима с ростом человека;</w:t>
      </w:r>
    </w:p>
    <w:p w:rsidR="00FB52AF" w:rsidRPr="004E4A6E" w:rsidRDefault="00FB52AF" w:rsidP="00FB52AF">
      <w:pPr>
        <w:spacing w:before="100" w:beforeAutospacing="1" w:after="100" w:afterAutospacing="1"/>
        <w:ind w:firstLine="300"/>
        <w:jc w:val="both"/>
      </w:pPr>
      <w:r w:rsidRPr="004E4A6E">
        <w:lastRenderedPageBreak/>
        <w:t>- скамейки, предполагающие длительное сидение;</w:t>
      </w:r>
    </w:p>
    <w:p w:rsidR="00FB52AF" w:rsidRPr="004E4A6E" w:rsidRDefault="00FB52AF" w:rsidP="00FB52AF">
      <w:pPr>
        <w:spacing w:before="100" w:beforeAutospacing="1" w:after="100" w:afterAutospacing="1"/>
        <w:ind w:firstLine="300"/>
        <w:jc w:val="both"/>
      </w:pPr>
      <w:r w:rsidRPr="004E4A6E">
        <w:t>- цветочницы и кашпо (вазоны);</w:t>
      </w:r>
    </w:p>
    <w:p w:rsidR="00FB52AF" w:rsidRPr="004E4A6E" w:rsidRDefault="00FB52AF" w:rsidP="00FB52AF">
      <w:pPr>
        <w:spacing w:before="100" w:beforeAutospacing="1" w:after="100" w:afterAutospacing="1"/>
        <w:ind w:firstLine="300"/>
        <w:jc w:val="both"/>
      </w:pPr>
      <w:r w:rsidRPr="004E4A6E">
        <w:t>- информационные стенды;</w:t>
      </w:r>
    </w:p>
    <w:p w:rsidR="00FB52AF" w:rsidRPr="004E4A6E" w:rsidRDefault="00FB52AF" w:rsidP="00FB52AF">
      <w:pPr>
        <w:spacing w:before="100" w:beforeAutospacing="1" w:after="100" w:afterAutospacing="1"/>
        <w:ind w:firstLine="300"/>
        <w:jc w:val="both"/>
      </w:pPr>
      <w:r w:rsidRPr="004E4A6E">
        <w:t>- защитные ограждения.</w:t>
      </w:r>
    </w:p>
    <w:p w:rsidR="00FB52AF" w:rsidRPr="004E4A6E" w:rsidRDefault="00FB52AF" w:rsidP="00FB52AF">
      <w:pPr>
        <w:spacing w:before="100" w:beforeAutospacing="1" w:after="100" w:afterAutospacing="1"/>
        <w:ind w:firstLine="300"/>
        <w:jc w:val="both"/>
      </w:pPr>
      <w:r w:rsidRPr="004E4A6E">
        <w:t xml:space="preserve">3.3.10.9. При проектировании и размещении оборудования необходимо предусматривать его </w:t>
      </w:r>
      <w:proofErr w:type="spellStart"/>
      <w:r w:rsidRPr="004E4A6E">
        <w:t>вандалозащищенность</w:t>
      </w:r>
      <w:proofErr w:type="spellEnd"/>
      <w:r w:rsidRPr="004E4A6E">
        <w:t>, в том числе:</w:t>
      </w:r>
    </w:p>
    <w:p w:rsidR="00FB52AF" w:rsidRPr="004E4A6E" w:rsidRDefault="00FB52AF" w:rsidP="00FB52AF">
      <w:pPr>
        <w:spacing w:before="100" w:beforeAutospacing="1" w:after="100" w:afterAutospacing="1"/>
        <w:ind w:firstLine="300"/>
        <w:jc w:val="both"/>
      </w:pPr>
      <w:r w:rsidRPr="004E4A6E">
        <w:t>- использовать легко очищающиеся и не боящиеся абразивных и растворяющих веществ материалы;</w:t>
      </w:r>
    </w:p>
    <w:p w:rsidR="00FB52AF" w:rsidRPr="004E4A6E" w:rsidRDefault="00FB52AF" w:rsidP="00FB52AF">
      <w:pPr>
        <w:spacing w:before="100" w:beforeAutospacing="1" w:after="100" w:afterAutospacing="1"/>
        <w:ind w:firstLine="300"/>
        <w:jc w:val="both"/>
      </w:pPr>
      <w:r w:rsidRPr="004E4A6E">
        <w:t xml:space="preserve">- использовать на плоских поверхностях оборудования и МАФ перфорирование или рельефное </w:t>
      </w:r>
      <w:proofErr w:type="spellStart"/>
      <w:r w:rsidRPr="004E4A6E">
        <w:t>текстурирование</w:t>
      </w:r>
      <w:proofErr w:type="spellEnd"/>
      <w:r w:rsidRPr="004E4A6E">
        <w:t>, которое мешает расклейке объявлений и разрисовыванию поверхности и облегчает очистку;</w:t>
      </w:r>
    </w:p>
    <w:p w:rsidR="00FB52AF" w:rsidRPr="004E4A6E" w:rsidRDefault="00FB52AF" w:rsidP="00FB52AF">
      <w:pPr>
        <w:spacing w:before="100" w:beforeAutospacing="1" w:after="100" w:afterAutospacing="1"/>
        <w:ind w:firstLine="300"/>
        <w:jc w:val="both"/>
      </w:pPr>
      <w:r w:rsidRPr="004E4A6E">
        <w:t>- выполнять большинство объектов в максимально нейтральном к среде виде;</w:t>
      </w:r>
    </w:p>
    <w:p w:rsidR="00FB52AF" w:rsidRPr="004E4A6E" w:rsidRDefault="00FB52AF" w:rsidP="00FB52AF">
      <w:pPr>
        <w:spacing w:before="100" w:beforeAutospacing="1" w:after="100" w:afterAutospacing="1"/>
        <w:ind w:firstLine="300"/>
        <w:jc w:val="both"/>
      </w:pPr>
      <w:r w:rsidRPr="004E4A6E">
        <w:t>- учитывать все сторонние элементы и процессы использования, например, процессы уборки и ремонта. </w:t>
      </w:r>
    </w:p>
    <w:p w:rsidR="00FB52AF" w:rsidRPr="004E4A6E" w:rsidRDefault="00FB52AF" w:rsidP="00FB52AF">
      <w:pPr>
        <w:spacing w:before="100" w:beforeAutospacing="1" w:after="100" w:afterAutospacing="1"/>
        <w:ind w:firstLine="300"/>
        <w:jc w:val="both"/>
      </w:pPr>
      <w:r w:rsidRPr="004E4A6E">
        <w:rPr>
          <w:b/>
          <w:bCs/>
        </w:rPr>
        <w:t>3.3.11. Площадки для установки контейнеров для сбора</w:t>
      </w:r>
    </w:p>
    <w:p w:rsidR="00FB52AF" w:rsidRPr="004E4A6E" w:rsidRDefault="00FB52AF" w:rsidP="00FB52AF">
      <w:pPr>
        <w:spacing w:before="100" w:beforeAutospacing="1" w:after="100" w:afterAutospacing="1"/>
        <w:ind w:firstLine="300"/>
        <w:jc w:val="both"/>
      </w:pPr>
      <w:r w:rsidRPr="004E4A6E">
        <w:rPr>
          <w:b/>
          <w:bCs/>
        </w:rPr>
        <w:t>твердых коммунальных отходов</w:t>
      </w:r>
      <w:r w:rsidRPr="004E4A6E">
        <w:t> </w:t>
      </w:r>
    </w:p>
    <w:p w:rsidR="00FB52AF" w:rsidRPr="004E4A6E" w:rsidRDefault="00FB52AF" w:rsidP="00FB52AF">
      <w:pPr>
        <w:spacing w:before="100" w:beforeAutospacing="1" w:after="100" w:afterAutospacing="1"/>
        <w:ind w:firstLine="300"/>
        <w:jc w:val="both"/>
      </w:pPr>
      <w:r w:rsidRPr="004E4A6E">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B52AF" w:rsidRPr="004E4A6E" w:rsidRDefault="00FB52AF" w:rsidP="00FB52AF">
      <w:pPr>
        <w:spacing w:before="100" w:beforeAutospacing="1" w:after="100" w:afterAutospacing="1"/>
        <w:ind w:firstLine="300"/>
        <w:jc w:val="both"/>
      </w:pPr>
      <w:r w:rsidRPr="004E4A6E">
        <w:t>3.3.11.2. На территории Атнарского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FB52AF" w:rsidRPr="004E4A6E" w:rsidRDefault="00FB52AF" w:rsidP="00FB52AF">
      <w:pPr>
        <w:spacing w:before="100" w:beforeAutospacing="1" w:after="100" w:afterAutospacing="1"/>
        <w:ind w:firstLine="300"/>
        <w:jc w:val="both"/>
      </w:pPr>
      <w:r w:rsidRPr="004E4A6E">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FB52AF" w:rsidRPr="004E4A6E" w:rsidRDefault="00FB52AF" w:rsidP="00FB52AF">
      <w:pPr>
        <w:spacing w:before="100" w:beforeAutospacing="1" w:after="100" w:afterAutospacing="1"/>
        <w:ind w:firstLine="300"/>
        <w:jc w:val="both"/>
      </w:pPr>
      <w:r w:rsidRPr="004E4A6E">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B52AF" w:rsidRPr="004E4A6E" w:rsidRDefault="00FB52AF" w:rsidP="00FB52AF">
      <w:pPr>
        <w:spacing w:before="100" w:beforeAutospacing="1" w:after="100" w:afterAutospacing="1"/>
        <w:ind w:firstLine="300"/>
        <w:jc w:val="both"/>
      </w:pPr>
      <w:r w:rsidRPr="004E4A6E">
        <w:t xml:space="preserve">3.3.11.3. </w:t>
      </w:r>
      <w:proofErr w:type="gramStart"/>
      <w:r w:rsidRPr="004E4A6E">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Атнарского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FB52AF" w:rsidRPr="004E4A6E" w:rsidRDefault="00FB52AF" w:rsidP="00FB52AF">
      <w:pPr>
        <w:spacing w:before="100" w:beforeAutospacing="1" w:after="100" w:afterAutospacing="1"/>
        <w:ind w:firstLine="300"/>
        <w:jc w:val="both"/>
      </w:pPr>
      <w:r w:rsidRPr="004E4A6E">
        <w:t xml:space="preserve">3.3.11.4. На контейнерных площадках, расположенных на территории Атнарского сельского поселения, размещаются сведения о наименовании организаций и контактах лиц, </w:t>
      </w:r>
      <w:r w:rsidRPr="004E4A6E">
        <w:lastRenderedPageBreak/>
        <w:t>ответственных за качественную и своевременную работу по содержанию площадки и своевременное удаление отходов.</w:t>
      </w:r>
    </w:p>
    <w:p w:rsidR="00FB52AF" w:rsidRPr="004E4A6E" w:rsidRDefault="00FB52AF" w:rsidP="00FB52AF">
      <w:pPr>
        <w:spacing w:before="100" w:beforeAutospacing="1" w:after="100" w:afterAutospacing="1"/>
        <w:ind w:firstLine="300"/>
        <w:jc w:val="both"/>
      </w:pPr>
      <w:r w:rsidRPr="004E4A6E">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FB52AF" w:rsidRPr="004E4A6E" w:rsidRDefault="00FB52AF" w:rsidP="00FB52AF">
      <w:pPr>
        <w:spacing w:before="100" w:beforeAutospacing="1" w:after="100" w:afterAutospacing="1"/>
        <w:ind w:firstLine="300"/>
        <w:jc w:val="both"/>
      </w:pPr>
      <w:r w:rsidRPr="004E4A6E">
        <w:rPr>
          <w:b/>
          <w:bCs/>
        </w:rPr>
        <w:t>3.3.12. Площадки автостоянок</w:t>
      </w:r>
      <w:r w:rsidRPr="004E4A6E">
        <w:t> </w:t>
      </w:r>
    </w:p>
    <w:p w:rsidR="00FB52AF" w:rsidRPr="004E4A6E" w:rsidRDefault="00FB52AF" w:rsidP="00FB52AF">
      <w:pPr>
        <w:spacing w:before="100" w:beforeAutospacing="1" w:after="100" w:afterAutospacing="1"/>
        <w:ind w:firstLine="300"/>
        <w:jc w:val="both"/>
      </w:pPr>
      <w:r w:rsidRPr="004E4A6E">
        <w:t xml:space="preserve">3.3.12.1. </w:t>
      </w:r>
      <w:proofErr w:type="gramStart"/>
      <w:r w:rsidRPr="004E4A6E">
        <w:t xml:space="preserve">На территории Атнарского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4E4A6E">
        <w:t>приобъектных</w:t>
      </w:r>
      <w:proofErr w:type="spellEnd"/>
      <w:r w:rsidRPr="004E4A6E">
        <w:t xml:space="preserve"> (у объекта или группы объектов (например, торговых центров)).</w:t>
      </w:r>
      <w:proofErr w:type="gramEnd"/>
    </w:p>
    <w:p w:rsidR="00FB52AF" w:rsidRPr="004E4A6E" w:rsidRDefault="00FB52AF" w:rsidP="00FB52AF">
      <w:pPr>
        <w:spacing w:before="100" w:beforeAutospacing="1" w:after="100" w:afterAutospacing="1"/>
        <w:ind w:firstLine="300"/>
        <w:jc w:val="both"/>
      </w:pPr>
      <w:r w:rsidRPr="004E4A6E">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B52AF" w:rsidRPr="004E4A6E" w:rsidRDefault="00FB52AF" w:rsidP="00FB52AF">
      <w:pPr>
        <w:spacing w:before="100" w:beforeAutospacing="1" w:after="100" w:afterAutospacing="1"/>
        <w:ind w:firstLine="300"/>
        <w:jc w:val="both"/>
      </w:pPr>
      <w:r w:rsidRPr="004E4A6E">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B52AF" w:rsidRPr="004E4A6E" w:rsidRDefault="00FB52AF" w:rsidP="00FB52AF">
      <w:pPr>
        <w:spacing w:before="100" w:beforeAutospacing="1" w:after="100" w:afterAutospacing="1"/>
        <w:ind w:firstLine="300"/>
        <w:jc w:val="both"/>
      </w:pPr>
      <w:r w:rsidRPr="004E4A6E">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FB52AF" w:rsidRPr="004E4A6E" w:rsidRDefault="00FB52AF" w:rsidP="00FB52AF">
      <w:pPr>
        <w:spacing w:before="100" w:beforeAutospacing="1" w:after="100" w:afterAutospacing="1"/>
        <w:ind w:firstLine="300"/>
        <w:jc w:val="both"/>
      </w:pPr>
      <w:r w:rsidRPr="004E4A6E">
        <w:rPr>
          <w:b/>
          <w:bCs/>
        </w:rPr>
        <w:t> </w:t>
      </w:r>
    </w:p>
    <w:p w:rsidR="00FB52AF" w:rsidRPr="004E4A6E" w:rsidRDefault="00FB52AF" w:rsidP="00FB52AF">
      <w:pPr>
        <w:spacing w:before="100" w:beforeAutospacing="1" w:after="100" w:afterAutospacing="1"/>
        <w:ind w:firstLine="300"/>
        <w:jc w:val="both"/>
      </w:pPr>
      <w:r w:rsidRPr="004E4A6E">
        <w:rPr>
          <w:b/>
          <w:bCs/>
        </w:rPr>
        <w:t>3.3.13. Площадки для выгула собак</w:t>
      </w:r>
    </w:p>
    <w:p w:rsidR="00FB52AF" w:rsidRPr="004E4A6E" w:rsidRDefault="00FB52AF" w:rsidP="00FB52AF">
      <w:pPr>
        <w:spacing w:before="100" w:beforeAutospacing="1" w:after="100" w:afterAutospacing="1"/>
        <w:ind w:firstLine="300"/>
        <w:jc w:val="both"/>
      </w:pPr>
      <w:r w:rsidRPr="004E4A6E">
        <w:t> </w:t>
      </w:r>
    </w:p>
    <w:p w:rsidR="00FB52AF" w:rsidRPr="004E4A6E" w:rsidRDefault="00FB52AF" w:rsidP="00FB52AF">
      <w:pPr>
        <w:spacing w:before="100" w:beforeAutospacing="1" w:after="100" w:afterAutospacing="1"/>
        <w:ind w:firstLine="300"/>
        <w:jc w:val="both"/>
      </w:pPr>
      <w:r w:rsidRPr="004E4A6E">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B52AF" w:rsidRPr="004E4A6E" w:rsidRDefault="00FB52AF" w:rsidP="00FB52AF">
      <w:pPr>
        <w:spacing w:before="100" w:beforeAutospacing="1" w:after="100" w:afterAutospacing="1"/>
        <w:ind w:firstLine="300"/>
        <w:jc w:val="both"/>
      </w:pPr>
      <w:r w:rsidRPr="004E4A6E">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FB52AF" w:rsidRPr="004E4A6E" w:rsidRDefault="00FB52AF" w:rsidP="00FB52AF">
      <w:pPr>
        <w:spacing w:before="100" w:beforeAutospacing="1" w:after="100" w:afterAutospacing="1"/>
        <w:ind w:firstLine="300"/>
        <w:jc w:val="both"/>
      </w:pPr>
      <w:r w:rsidRPr="004E4A6E">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B52AF" w:rsidRPr="004E4A6E" w:rsidRDefault="00FB52AF" w:rsidP="00FB52AF">
      <w:pPr>
        <w:spacing w:before="100" w:beforeAutospacing="1" w:after="100" w:afterAutospacing="1"/>
        <w:ind w:firstLine="300"/>
        <w:jc w:val="both"/>
      </w:pPr>
      <w:r w:rsidRPr="004E4A6E">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территории Атнарского сельского поселения, внедрения единых стандартов внешнего оформления ограждений зданий, сооружений и иных объектов, заборов и оград.</w:t>
      </w:r>
    </w:p>
    <w:p w:rsidR="00FB52AF" w:rsidRPr="004E4A6E" w:rsidRDefault="00FB52AF" w:rsidP="00FB52AF">
      <w:pPr>
        <w:spacing w:before="100" w:beforeAutospacing="1" w:after="100" w:afterAutospacing="1"/>
        <w:ind w:firstLine="300"/>
        <w:jc w:val="both"/>
      </w:pPr>
      <w:r w:rsidRPr="004E4A6E">
        <w:t> </w:t>
      </w:r>
    </w:p>
    <w:p w:rsidR="00FB52AF" w:rsidRPr="004E4A6E" w:rsidRDefault="00FB52AF" w:rsidP="003A1C3E">
      <w:pPr>
        <w:spacing w:before="100" w:beforeAutospacing="1" w:after="100" w:afterAutospacing="1"/>
        <w:ind w:firstLine="300"/>
        <w:jc w:val="both"/>
      </w:pPr>
      <w:r w:rsidRPr="004E4A6E">
        <w:rPr>
          <w:b/>
          <w:bCs/>
        </w:rPr>
        <w:lastRenderedPageBreak/>
        <w:t>3.3.14. Некапитальные нестационарные сооружения</w:t>
      </w:r>
    </w:p>
    <w:p w:rsidR="00FB52AF" w:rsidRPr="004E4A6E" w:rsidRDefault="00FB52AF" w:rsidP="00FB52AF">
      <w:pPr>
        <w:spacing w:before="100" w:beforeAutospacing="1" w:after="100" w:afterAutospacing="1"/>
        <w:ind w:firstLine="300"/>
        <w:jc w:val="both"/>
      </w:pPr>
      <w:r w:rsidRPr="004E4A6E">
        <w:t>3.3.14.1. В рамках решения задачи обеспечения качества городской (поселенческой)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52AF" w:rsidRPr="004E4A6E" w:rsidRDefault="00FB52AF" w:rsidP="00FB52AF">
      <w:pPr>
        <w:spacing w:before="100" w:beforeAutospacing="1" w:after="100" w:afterAutospacing="1"/>
        <w:ind w:firstLine="300"/>
        <w:jc w:val="both"/>
      </w:pPr>
      <w:r w:rsidRPr="004E4A6E">
        <w:t xml:space="preserve">3.3.14.2. Архитектурные проекты некапитальных нестационарных сооружений разрабатываются по </w:t>
      </w:r>
      <w:proofErr w:type="gramStart"/>
      <w:r w:rsidRPr="004E4A6E">
        <w:t>индивидуальным проектам</w:t>
      </w:r>
      <w:proofErr w:type="gramEnd"/>
      <w:r w:rsidRPr="004E4A6E">
        <w:t xml:space="preserve"> с согласованиями в соответствующем порядке.</w:t>
      </w:r>
    </w:p>
    <w:p w:rsidR="00FB52AF" w:rsidRPr="004E4A6E" w:rsidRDefault="00FB52AF" w:rsidP="00FB52AF">
      <w:pPr>
        <w:spacing w:before="100" w:beforeAutospacing="1" w:after="100" w:afterAutospacing="1"/>
        <w:ind w:firstLine="300"/>
        <w:jc w:val="both"/>
      </w:pPr>
      <w:r w:rsidRPr="004E4A6E">
        <w:t>3.3.14.3. Размещение некапитальных нестационарных сооружений на территории Атнарского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Атнарского сельского поселения и благоустройство территории и застройки.</w:t>
      </w:r>
    </w:p>
    <w:p w:rsidR="00FB52AF" w:rsidRPr="004E4A6E" w:rsidRDefault="00FB52AF" w:rsidP="00FB52AF">
      <w:pPr>
        <w:spacing w:before="100" w:beforeAutospacing="1" w:after="100" w:afterAutospacing="1"/>
        <w:ind w:firstLine="300"/>
        <w:jc w:val="both"/>
      </w:pPr>
      <w:r w:rsidRPr="004E4A6E">
        <w:t xml:space="preserve">3.3.14.4. </w:t>
      </w:r>
      <w:proofErr w:type="gramStart"/>
      <w:r w:rsidRPr="004E4A6E">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B52AF" w:rsidRPr="004E4A6E" w:rsidRDefault="00FB52AF" w:rsidP="00FB52AF">
      <w:pPr>
        <w:spacing w:before="100" w:beforeAutospacing="1" w:after="100" w:afterAutospacing="1"/>
        <w:ind w:firstLine="300"/>
        <w:jc w:val="both"/>
      </w:pPr>
      <w:r w:rsidRPr="004E4A6E">
        <w:t xml:space="preserve">3.3.14.5. </w:t>
      </w:r>
      <w:proofErr w:type="gramStart"/>
      <w:r w:rsidRPr="004E4A6E">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села и условиям долговременной эксплуатации.</w:t>
      </w:r>
      <w:proofErr w:type="gramEnd"/>
    </w:p>
    <w:p w:rsidR="00FB52AF" w:rsidRPr="004E4A6E" w:rsidRDefault="00FB52AF" w:rsidP="00FB52AF">
      <w:pPr>
        <w:spacing w:before="100" w:beforeAutospacing="1" w:after="100" w:afterAutospacing="1"/>
        <w:ind w:firstLine="300"/>
        <w:jc w:val="both"/>
      </w:pPr>
      <w:r w:rsidRPr="004E4A6E">
        <w:t xml:space="preserve">При остеклении витрин следует применять безосколочные, </w:t>
      </w:r>
      <w:proofErr w:type="spellStart"/>
      <w:r w:rsidRPr="004E4A6E">
        <w:t>ударостойкие</w:t>
      </w:r>
      <w:proofErr w:type="spellEnd"/>
      <w:r w:rsidRPr="004E4A6E">
        <w:t xml:space="preserve"> материалы, безопасные упрочняющие многослойные пленочные покрытия, поликарбонатные стекла. При проектировании </w:t>
      </w:r>
      <w:proofErr w:type="spellStart"/>
      <w:r w:rsidRPr="004E4A6E">
        <w:t>мини-маркетов</w:t>
      </w:r>
      <w:proofErr w:type="spellEnd"/>
      <w:r w:rsidRPr="004E4A6E">
        <w:t>, мини-рынков, торговых рядов применяются быстровозводимые модульные комплексы, выполняемые из легких конструкций.</w:t>
      </w:r>
    </w:p>
    <w:p w:rsidR="00FB52AF" w:rsidRPr="004E4A6E" w:rsidRDefault="00FB52AF" w:rsidP="00FB52AF">
      <w:pPr>
        <w:spacing w:before="100" w:beforeAutospacing="1" w:after="100" w:afterAutospacing="1"/>
        <w:ind w:firstLine="300"/>
        <w:jc w:val="both"/>
      </w:pPr>
      <w:r w:rsidRPr="004E4A6E">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Атнарского сельского поселения.</w:t>
      </w:r>
    </w:p>
    <w:p w:rsidR="00FB52AF" w:rsidRPr="004E4A6E" w:rsidRDefault="00FB52AF" w:rsidP="00FB52AF">
      <w:pPr>
        <w:spacing w:before="100" w:beforeAutospacing="1" w:after="100" w:afterAutospacing="1"/>
        <w:ind w:firstLine="300"/>
        <w:jc w:val="both"/>
      </w:pPr>
      <w:r w:rsidRPr="004E4A6E">
        <w:t>3.3.14.6. Сооружения устанавливаются на твердые виды покрытия, оборудованы осветительным оборудованием, урнами и малыми контейнерами для мусора.</w:t>
      </w:r>
    </w:p>
    <w:p w:rsidR="00FB52AF" w:rsidRPr="004E4A6E" w:rsidRDefault="00FB52AF" w:rsidP="00FB52AF">
      <w:pPr>
        <w:spacing w:before="100" w:beforeAutospacing="1" w:after="100" w:afterAutospacing="1"/>
        <w:ind w:firstLine="300"/>
        <w:jc w:val="both"/>
      </w:pPr>
      <w:r w:rsidRPr="004E4A6E">
        <w:t>3.3.14.7. Размещение остановочных павильонов предусматривается в местах остановок наземного пассажирского транспорта.</w:t>
      </w:r>
    </w:p>
    <w:p w:rsidR="00FB52AF" w:rsidRPr="004E4A6E" w:rsidRDefault="00FB52AF" w:rsidP="00FB52AF">
      <w:pPr>
        <w:spacing w:before="100" w:beforeAutospacing="1" w:after="100" w:afterAutospacing="1"/>
        <w:ind w:firstLine="300"/>
        <w:jc w:val="both"/>
      </w:pPr>
      <w:r w:rsidRPr="004E4A6E">
        <w:t xml:space="preserve">Для установки павильона следует предусматривать площадку с твердыми видами покрытия размером 2,0 </w:t>
      </w:r>
      <w:proofErr w:type="spellStart"/>
      <w:r w:rsidRPr="004E4A6E">
        <w:t>x</w:t>
      </w:r>
      <w:proofErr w:type="spellEnd"/>
      <w:r w:rsidRPr="004E4A6E">
        <w:t xml:space="preserve"> 5,0 м и более.</w:t>
      </w:r>
    </w:p>
    <w:p w:rsidR="00FB52AF" w:rsidRPr="004E4A6E" w:rsidRDefault="00FB52AF" w:rsidP="00FB52AF">
      <w:pPr>
        <w:spacing w:before="100" w:beforeAutospacing="1" w:after="100" w:afterAutospacing="1"/>
        <w:ind w:firstLine="300"/>
        <w:jc w:val="both"/>
      </w:pPr>
      <w:r w:rsidRPr="004E4A6E">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FB52AF" w:rsidRPr="004E4A6E" w:rsidRDefault="00FB52AF" w:rsidP="00FB52AF">
      <w:pPr>
        <w:spacing w:before="100" w:beforeAutospacing="1" w:after="100" w:afterAutospacing="1"/>
        <w:ind w:firstLine="300"/>
        <w:jc w:val="both"/>
      </w:pPr>
      <w:r w:rsidRPr="004E4A6E">
        <w:lastRenderedPageBreak/>
        <w:t xml:space="preserve">При проектировании остановочных пунктов и размещении ограждений остановочных площадок следует руководствоваться </w:t>
      </w:r>
      <w:proofErr w:type="gramStart"/>
      <w:r w:rsidRPr="004E4A6E">
        <w:t>соответствующими</w:t>
      </w:r>
      <w:proofErr w:type="gramEnd"/>
      <w:r w:rsidRPr="004E4A6E">
        <w:t xml:space="preserve"> ГОСТ и </w:t>
      </w:r>
      <w:proofErr w:type="spellStart"/>
      <w:r w:rsidRPr="004E4A6E">
        <w:t>СНиП</w:t>
      </w:r>
      <w:proofErr w:type="spellEnd"/>
      <w:r w:rsidRPr="004E4A6E">
        <w:t>.</w:t>
      </w:r>
    </w:p>
    <w:p w:rsidR="00FB52AF" w:rsidRPr="004E4A6E" w:rsidRDefault="00FB52AF" w:rsidP="003A1C3E">
      <w:pPr>
        <w:spacing w:before="100" w:beforeAutospacing="1" w:after="100" w:afterAutospacing="1"/>
        <w:ind w:firstLine="300"/>
        <w:jc w:val="both"/>
      </w:pPr>
      <w:r w:rsidRPr="004E4A6E">
        <w:t xml:space="preserve">3.3.14.8. </w:t>
      </w:r>
      <w:proofErr w:type="gramStart"/>
      <w:r w:rsidRPr="004E4A6E">
        <w:t>Размещение туалетных кабин предусматривается на активно посещаемых территориях Атнарского сельского поселения Красночетайского района Чувашской Республики,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поселении АЗС, на автостоянках, а также - при некапитальных нестационарных сооружениях питания.</w:t>
      </w:r>
      <w:proofErr w:type="gramEnd"/>
    </w:p>
    <w:p w:rsidR="00FB52AF" w:rsidRPr="004E4A6E" w:rsidRDefault="00FB52AF" w:rsidP="003A1C3E">
      <w:pPr>
        <w:spacing w:before="100" w:beforeAutospacing="1" w:after="100" w:afterAutospacing="1"/>
        <w:ind w:firstLine="300"/>
        <w:jc w:val="both"/>
      </w:pPr>
      <w:r w:rsidRPr="004E4A6E">
        <w:rPr>
          <w:b/>
          <w:bCs/>
        </w:rPr>
        <w:t>3.3.15. Пешеходные коммуникации</w:t>
      </w:r>
      <w:r w:rsidRPr="004E4A6E">
        <w:t> </w:t>
      </w:r>
    </w:p>
    <w:p w:rsidR="00FB52AF" w:rsidRPr="004E4A6E" w:rsidRDefault="00FB52AF" w:rsidP="00FB52AF">
      <w:pPr>
        <w:spacing w:before="100" w:beforeAutospacing="1" w:after="100" w:afterAutospacing="1"/>
        <w:ind w:firstLine="300"/>
        <w:jc w:val="both"/>
      </w:pPr>
      <w:r w:rsidRPr="004E4A6E">
        <w:t>3.3.15.1. При создании и благоустройстве пешеходных коммуникаций на территории Атнарского сельского поселения обеспечивается:</w:t>
      </w:r>
    </w:p>
    <w:p w:rsidR="00FB52AF" w:rsidRPr="004E4A6E" w:rsidRDefault="00FB52AF" w:rsidP="00FB52AF">
      <w:pPr>
        <w:spacing w:before="100" w:beforeAutospacing="1" w:after="100" w:afterAutospacing="1"/>
        <w:ind w:firstLine="300"/>
        <w:jc w:val="both"/>
      </w:pPr>
      <w:r w:rsidRPr="004E4A6E">
        <w:t>- минимальное количество пересечений с транспортными коммуникациями;</w:t>
      </w:r>
    </w:p>
    <w:p w:rsidR="00FB52AF" w:rsidRPr="004E4A6E" w:rsidRDefault="00FB52AF" w:rsidP="00FB52AF">
      <w:pPr>
        <w:spacing w:before="100" w:beforeAutospacing="1" w:after="100" w:afterAutospacing="1"/>
        <w:ind w:firstLine="300"/>
        <w:jc w:val="both"/>
      </w:pPr>
      <w:r w:rsidRPr="004E4A6E">
        <w:t>- непрерывность системы пешеходных коммуникаций;</w:t>
      </w:r>
    </w:p>
    <w:p w:rsidR="00FB52AF" w:rsidRPr="004E4A6E" w:rsidRDefault="00FB52AF" w:rsidP="00FB52AF">
      <w:pPr>
        <w:spacing w:before="100" w:beforeAutospacing="1" w:after="100" w:afterAutospacing="1"/>
        <w:ind w:firstLine="300"/>
        <w:jc w:val="both"/>
      </w:pPr>
      <w:r w:rsidRPr="004E4A6E">
        <w:t xml:space="preserve">- возможность безопасного, беспрепятственного и удобного передвижения людей, включая инвалидов и </w:t>
      </w:r>
      <w:proofErr w:type="spellStart"/>
      <w:r w:rsidRPr="004E4A6E">
        <w:t>маломобильные</w:t>
      </w:r>
      <w:proofErr w:type="spellEnd"/>
      <w:r w:rsidRPr="004E4A6E">
        <w:t xml:space="preserve"> группы населения;</w:t>
      </w:r>
    </w:p>
    <w:p w:rsidR="00FB52AF" w:rsidRPr="004E4A6E" w:rsidRDefault="00FB52AF" w:rsidP="00FB52AF">
      <w:pPr>
        <w:spacing w:before="100" w:beforeAutospacing="1" w:after="100" w:afterAutospacing="1"/>
        <w:ind w:firstLine="300"/>
        <w:jc w:val="both"/>
      </w:pPr>
      <w:r w:rsidRPr="004E4A6E">
        <w:t>- высокий уровень благоустройства и озеленения.</w:t>
      </w:r>
    </w:p>
    <w:p w:rsidR="00FB52AF" w:rsidRPr="004E4A6E" w:rsidRDefault="00FB52AF" w:rsidP="00FB52AF">
      <w:pPr>
        <w:spacing w:before="100" w:beforeAutospacing="1" w:after="100" w:afterAutospacing="1"/>
        <w:ind w:firstLine="300"/>
        <w:jc w:val="both"/>
      </w:pPr>
      <w:r w:rsidRPr="004E4A6E">
        <w:t>3.3.15.2. На территории Атнарского сельского поселения, исходя из схемы движения пешеходных потоков по маршрутам, выделяются участки по следующим типам:</w:t>
      </w:r>
    </w:p>
    <w:p w:rsidR="00FB52AF" w:rsidRPr="004E4A6E" w:rsidRDefault="00FB52AF" w:rsidP="00FB52AF">
      <w:pPr>
        <w:spacing w:before="100" w:beforeAutospacing="1" w:after="100" w:afterAutospacing="1"/>
        <w:ind w:firstLine="300"/>
        <w:jc w:val="both"/>
      </w:pPr>
      <w:r w:rsidRPr="004E4A6E">
        <w:t xml:space="preserve">- </w:t>
      </w:r>
      <w:proofErr w:type="gramStart"/>
      <w:r w:rsidRPr="004E4A6E">
        <w:t>образованные</w:t>
      </w:r>
      <w:proofErr w:type="gramEnd"/>
      <w:r w:rsidRPr="004E4A6E">
        <w:t xml:space="preserve"> при проектировании микрорайона и созданные, в том числе, застройщиком;</w:t>
      </w:r>
    </w:p>
    <w:p w:rsidR="00FB52AF" w:rsidRPr="004E4A6E" w:rsidRDefault="00FB52AF" w:rsidP="00FB52AF">
      <w:pPr>
        <w:spacing w:before="100" w:beforeAutospacing="1" w:after="100" w:afterAutospacing="1"/>
        <w:ind w:firstLine="300"/>
        <w:jc w:val="both"/>
      </w:pPr>
      <w:proofErr w:type="gramStart"/>
      <w:r w:rsidRPr="004E4A6E">
        <w:t>- стихийно образованные вследствие движения пешеходов по оптимальным для них маршрутам и используемые постоянно.</w:t>
      </w:r>
      <w:proofErr w:type="gramEnd"/>
    </w:p>
    <w:p w:rsidR="00FB52AF" w:rsidRPr="004E4A6E" w:rsidRDefault="00FB52AF" w:rsidP="00FB52AF">
      <w:pPr>
        <w:spacing w:before="100" w:beforeAutospacing="1" w:after="100" w:afterAutospacing="1"/>
        <w:ind w:firstLine="300"/>
        <w:jc w:val="both"/>
      </w:pPr>
      <w:r w:rsidRPr="004E4A6E">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B52AF" w:rsidRPr="004E4A6E" w:rsidRDefault="00FB52AF" w:rsidP="00FB52AF">
      <w:pPr>
        <w:spacing w:before="100" w:beforeAutospacing="1" w:after="100" w:afterAutospacing="1"/>
        <w:ind w:firstLine="300"/>
        <w:jc w:val="both"/>
      </w:pPr>
      <w:r w:rsidRPr="004E4A6E">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B52AF" w:rsidRPr="004E4A6E" w:rsidRDefault="00FB52AF" w:rsidP="00FB52AF">
      <w:pPr>
        <w:spacing w:before="100" w:beforeAutospacing="1" w:after="100" w:afterAutospacing="1"/>
        <w:ind w:firstLine="300"/>
        <w:jc w:val="both"/>
      </w:pPr>
      <w:r w:rsidRPr="004E4A6E">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4E4A6E">
        <w:t>маршрутах</w:t>
      </w:r>
      <w:proofErr w:type="gramEnd"/>
      <w:r w:rsidRPr="004E4A6E">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B52AF" w:rsidRPr="004E4A6E" w:rsidRDefault="00FB52AF" w:rsidP="00FB52AF">
      <w:pPr>
        <w:spacing w:before="100" w:beforeAutospacing="1" w:after="100" w:afterAutospacing="1"/>
        <w:ind w:firstLine="300"/>
        <w:jc w:val="both"/>
      </w:pPr>
      <w:r w:rsidRPr="004E4A6E">
        <w:t>3.3.15.6. При создании пешеходных тротуаров необходимо учитывать следующее:</w:t>
      </w:r>
    </w:p>
    <w:p w:rsidR="00FB52AF" w:rsidRPr="004E4A6E" w:rsidRDefault="00FB52AF" w:rsidP="00FB52AF">
      <w:pPr>
        <w:spacing w:before="100" w:beforeAutospacing="1" w:after="100" w:afterAutospacing="1"/>
        <w:ind w:firstLine="300"/>
        <w:jc w:val="both"/>
      </w:pPr>
      <w:r w:rsidRPr="004E4A6E">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B52AF" w:rsidRPr="004E4A6E" w:rsidRDefault="00FB52AF" w:rsidP="00FB52AF">
      <w:pPr>
        <w:spacing w:before="100" w:beforeAutospacing="1" w:after="100" w:afterAutospacing="1"/>
        <w:ind w:firstLine="300"/>
        <w:jc w:val="both"/>
      </w:pPr>
      <w:r w:rsidRPr="004E4A6E">
        <w:lastRenderedPageBreak/>
        <w:t xml:space="preserve">- </w:t>
      </w:r>
      <w:proofErr w:type="gramStart"/>
      <w:r w:rsidRPr="004E4A6E">
        <w:t>исходя из текущих планировочных решений по транспортным путям следует</w:t>
      </w:r>
      <w:proofErr w:type="gramEnd"/>
      <w:r w:rsidRPr="004E4A6E">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B52AF" w:rsidRPr="004E4A6E" w:rsidRDefault="00FB52AF" w:rsidP="00FB52AF">
      <w:pPr>
        <w:spacing w:before="100" w:beforeAutospacing="1" w:after="100" w:afterAutospacing="1"/>
        <w:ind w:firstLine="300"/>
        <w:jc w:val="both"/>
      </w:pPr>
      <w:r w:rsidRPr="004E4A6E">
        <w:t>3.3.15.7. На территории Атнарского сельского поселения пешеходные маршруты должны быть обеспечены освещением и озеленением.</w:t>
      </w:r>
    </w:p>
    <w:p w:rsidR="00FB52AF" w:rsidRPr="004E4A6E" w:rsidRDefault="00FB52AF" w:rsidP="00FB52AF">
      <w:pPr>
        <w:spacing w:before="100" w:beforeAutospacing="1" w:after="100" w:afterAutospacing="1"/>
        <w:ind w:firstLine="300"/>
        <w:jc w:val="both"/>
      </w:pPr>
      <w:r w:rsidRPr="004E4A6E">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B52AF" w:rsidRPr="004E4A6E" w:rsidRDefault="00FB52AF" w:rsidP="00FB52AF">
      <w:pPr>
        <w:spacing w:before="100" w:beforeAutospacing="1" w:after="100" w:afterAutospacing="1"/>
        <w:ind w:firstLine="300"/>
        <w:jc w:val="both"/>
      </w:pPr>
      <w:r w:rsidRPr="004E4A6E">
        <w:t>3.3.15.9. В системе пешеходных коммуникаций выделяются основные и второстепенные пешеходные связи.</w:t>
      </w:r>
    </w:p>
    <w:p w:rsidR="00FB52AF" w:rsidRPr="004E4A6E" w:rsidRDefault="00FB52AF" w:rsidP="00FB52AF">
      <w:pPr>
        <w:spacing w:before="100" w:beforeAutospacing="1" w:after="100" w:afterAutospacing="1"/>
        <w:ind w:firstLine="300"/>
        <w:jc w:val="both"/>
      </w:pPr>
      <w:r w:rsidRPr="004E4A6E">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B52AF" w:rsidRPr="004E4A6E" w:rsidRDefault="00FB52AF" w:rsidP="00FB52AF">
      <w:pPr>
        <w:spacing w:before="100" w:beforeAutospacing="1" w:after="100" w:afterAutospacing="1"/>
        <w:ind w:firstLine="300"/>
        <w:jc w:val="both"/>
      </w:pPr>
      <w:r w:rsidRPr="004E4A6E">
        <w:t>3.3.15.11. Трассировка основных пешеходных коммуникаций может осуществляться вдоль улиц и дорог (тротуары) или независимо от них.</w:t>
      </w:r>
    </w:p>
    <w:p w:rsidR="00FB52AF" w:rsidRPr="004E4A6E" w:rsidRDefault="00FB52AF" w:rsidP="00FB52AF">
      <w:pPr>
        <w:spacing w:before="100" w:beforeAutospacing="1" w:after="100" w:afterAutospacing="1"/>
        <w:ind w:firstLine="300"/>
        <w:jc w:val="both"/>
      </w:pPr>
      <w:r w:rsidRPr="004E4A6E">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B52AF" w:rsidRPr="004E4A6E" w:rsidRDefault="00FB52AF" w:rsidP="00FB52AF">
      <w:pPr>
        <w:spacing w:before="100" w:beforeAutospacing="1" w:after="100" w:afterAutospacing="1"/>
        <w:ind w:firstLine="300"/>
        <w:jc w:val="both"/>
      </w:pPr>
      <w:r w:rsidRPr="004E4A6E">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B52AF" w:rsidRPr="004E4A6E" w:rsidRDefault="00FB52AF" w:rsidP="00FB52AF">
      <w:pPr>
        <w:spacing w:before="100" w:beforeAutospacing="1" w:after="100" w:afterAutospacing="1"/>
        <w:ind w:firstLine="300"/>
        <w:jc w:val="both"/>
      </w:pPr>
      <w:r w:rsidRPr="004E4A6E">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FB52AF" w:rsidRPr="004E4A6E" w:rsidRDefault="00FB52AF" w:rsidP="00FB52AF">
      <w:pPr>
        <w:spacing w:before="100" w:beforeAutospacing="1" w:after="100" w:afterAutospacing="1"/>
        <w:ind w:firstLine="300"/>
        <w:jc w:val="both"/>
      </w:pPr>
      <w:r w:rsidRPr="004E4A6E">
        <w:t>3.3.15.15. При организации объектов велосипедной инфраструктуры на территории Атнарского сельского поселения создаются условия для обеспечения безопасности, связности, прямолинейности, комфортности.</w:t>
      </w:r>
    </w:p>
    <w:p w:rsidR="00FB52AF" w:rsidRPr="004E4A6E" w:rsidRDefault="00FB52AF" w:rsidP="00FB52AF">
      <w:pPr>
        <w:spacing w:before="100" w:beforeAutospacing="1" w:after="100" w:afterAutospacing="1"/>
        <w:ind w:firstLine="300"/>
        <w:jc w:val="both"/>
      </w:pPr>
      <w:r w:rsidRPr="004E4A6E">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52AF" w:rsidRPr="004E4A6E" w:rsidRDefault="00FB52AF" w:rsidP="00FB52AF">
      <w:pPr>
        <w:spacing w:before="100" w:beforeAutospacing="1" w:after="100" w:afterAutospacing="1"/>
        <w:ind w:firstLine="300"/>
        <w:jc w:val="both"/>
      </w:pPr>
      <w:r w:rsidRPr="004E4A6E">
        <w:t>3.3.15.17. Для эффективного использования велосипедного передвижения применяются следующие меры:</w:t>
      </w:r>
    </w:p>
    <w:p w:rsidR="00FB52AF" w:rsidRPr="004E4A6E" w:rsidRDefault="00FB52AF" w:rsidP="00FB52AF">
      <w:pPr>
        <w:spacing w:before="100" w:beforeAutospacing="1" w:after="100" w:afterAutospacing="1"/>
        <w:ind w:firstLine="300"/>
        <w:jc w:val="both"/>
      </w:pPr>
      <w:r w:rsidRPr="004E4A6E">
        <w:t>- маршруты велодорожек, интегрированные в единую замкнутую систему;</w:t>
      </w:r>
    </w:p>
    <w:p w:rsidR="00FB52AF" w:rsidRPr="004E4A6E" w:rsidRDefault="00FB52AF" w:rsidP="00FB52AF">
      <w:pPr>
        <w:spacing w:before="100" w:beforeAutospacing="1" w:after="100" w:afterAutospacing="1"/>
        <w:ind w:firstLine="300"/>
        <w:jc w:val="both"/>
      </w:pPr>
      <w:r w:rsidRPr="004E4A6E">
        <w:t xml:space="preserve">- комфортные и безопасные пересечения </w:t>
      </w:r>
      <w:proofErr w:type="spellStart"/>
      <w:r w:rsidRPr="004E4A6E">
        <w:t>веломаршрутов</w:t>
      </w:r>
      <w:proofErr w:type="spellEnd"/>
      <w:r w:rsidRPr="004E4A6E">
        <w:t xml:space="preserve"> на перекрестках пешеходного и автомобильного движения (например, проезды под интенсивными автомобильными перекрестками);</w:t>
      </w:r>
    </w:p>
    <w:p w:rsidR="00FB52AF" w:rsidRPr="004E4A6E" w:rsidRDefault="00FB52AF" w:rsidP="00FB52AF">
      <w:pPr>
        <w:spacing w:before="100" w:beforeAutospacing="1" w:after="100" w:afterAutospacing="1"/>
        <w:ind w:firstLine="300"/>
        <w:jc w:val="both"/>
      </w:pPr>
      <w:r w:rsidRPr="004E4A6E">
        <w:t xml:space="preserve">- организация </w:t>
      </w:r>
      <w:proofErr w:type="spellStart"/>
      <w:r w:rsidRPr="004E4A6E">
        <w:t>безбарьерной</w:t>
      </w:r>
      <w:proofErr w:type="spellEnd"/>
      <w:r w:rsidRPr="004E4A6E">
        <w:t xml:space="preserve"> среды в зонах перепада высот на маршруте. </w:t>
      </w:r>
    </w:p>
    <w:p w:rsidR="003A1C3E" w:rsidRDefault="003A1C3E" w:rsidP="00FB52AF">
      <w:pPr>
        <w:spacing w:before="100" w:beforeAutospacing="1" w:after="100" w:afterAutospacing="1"/>
        <w:ind w:firstLine="300"/>
        <w:jc w:val="both"/>
        <w:rPr>
          <w:b/>
          <w:bCs/>
        </w:rPr>
      </w:pPr>
    </w:p>
    <w:p w:rsidR="00FB52AF" w:rsidRPr="004E4A6E" w:rsidRDefault="00FB52AF" w:rsidP="00FB52AF">
      <w:pPr>
        <w:spacing w:before="100" w:beforeAutospacing="1" w:after="100" w:afterAutospacing="1"/>
        <w:ind w:firstLine="300"/>
        <w:jc w:val="both"/>
      </w:pPr>
      <w:r w:rsidRPr="004E4A6E">
        <w:rPr>
          <w:b/>
          <w:bCs/>
        </w:rPr>
        <w:lastRenderedPageBreak/>
        <w:t>4. Особые требования к доступности городской (поселенческой) среды</w:t>
      </w:r>
      <w:r w:rsidR="003A1C3E">
        <w:rPr>
          <w:b/>
          <w:bCs/>
        </w:rPr>
        <w:t xml:space="preserve"> </w:t>
      </w:r>
      <w:r w:rsidRPr="004E4A6E">
        <w:rPr>
          <w:b/>
          <w:bCs/>
        </w:rPr>
        <w:t xml:space="preserve">для </w:t>
      </w:r>
      <w:proofErr w:type="spellStart"/>
      <w:r w:rsidRPr="004E4A6E">
        <w:rPr>
          <w:b/>
          <w:bCs/>
        </w:rPr>
        <w:t>маломобильных</w:t>
      </w:r>
      <w:proofErr w:type="spellEnd"/>
      <w:r w:rsidRPr="004E4A6E">
        <w:rPr>
          <w:b/>
          <w:bCs/>
        </w:rPr>
        <w:t xml:space="preserve"> групп населения</w:t>
      </w:r>
      <w:r w:rsidRPr="004E4A6E">
        <w:t> </w:t>
      </w:r>
    </w:p>
    <w:p w:rsidR="00FB52AF" w:rsidRPr="004E4A6E" w:rsidRDefault="00FB52AF" w:rsidP="00FB52AF">
      <w:pPr>
        <w:spacing w:before="100" w:beforeAutospacing="1" w:after="100" w:afterAutospacing="1"/>
        <w:ind w:firstLine="300"/>
        <w:jc w:val="both"/>
      </w:pPr>
      <w:r w:rsidRPr="004E4A6E">
        <w:t xml:space="preserve">4.1. Проектные решения по обеспечению доступности </w:t>
      </w:r>
      <w:proofErr w:type="spellStart"/>
      <w:r w:rsidRPr="004E4A6E">
        <w:t>маломобильных</w:t>
      </w:r>
      <w:proofErr w:type="spellEnd"/>
      <w:r w:rsidRPr="004E4A6E">
        <w:t xml:space="preserve"> групп населения городской (поселенческой) среды, реконструкции сложившейся застройки должны учитывать физические возможности всех категорий </w:t>
      </w:r>
      <w:proofErr w:type="spellStart"/>
      <w:r w:rsidRPr="004E4A6E">
        <w:t>маломобильных</w:t>
      </w:r>
      <w:proofErr w:type="spellEnd"/>
      <w:r w:rsidRPr="004E4A6E">
        <w:t xml:space="preserve"> групп населения, включая инвалидов, и </w:t>
      </w:r>
      <w:proofErr w:type="gramStart"/>
      <w:r w:rsidRPr="004E4A6E">
        <w:t>быть</w:t>
      </w:r>
      <w:proofErr w:type="gramEnd"/>
      <w:r w:rsidRPr="004E4A6E">
        <w:t xml:space="preserve"> направлены на повышение качества городской среды по критериям доступности, безопасности, комфортности и информативности.</w:t>
      </w:r>
    </w:p>
    <w:p w:rsidR="00FB52AF" w:rsidRPr="004E4A6E" w:rsidRDefault="00FB52AF" w:rsidP="00FB52AF">
      <w:pPr>
        <w:spacing w:before="100" w:beforeAutospacing="1" w:after="100" w:afterAutospacing="1"/>
        <w:ind w:firstLine="300"/>
        <w:jc w:val="both"/>
      </w:pPr>
      <w:r w:rsidRPr="004E4A6E">
        <w:t>4.2. Основными принципами формирования среды жизнедеятельности при реконструкции городской (поселенческой)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(поселенческой)  среды.</w:t>
      </w:r>
    </w:p>
    <w:p w:rsidR="00FB52AF" w:rsidRPr="004E4A6E" w:rsidRDefault="00FB52AF" w:rsidP="00FB52AF">
      <w:pPr>
        <w:spacing w:before="100" w:beforeAutospacing="1" w:after="100" w:afterAutospacing="1"/>
        <w:ind w:firstLine="300"/>
        <w:jc w:val="both"/>
      </w:pPr>
      <w:r w:rsidRPr="004E4A6E">
        <w:t xml:space="preserve">4.3. При создании доступной для </w:t>
      </w:r>
      <w:proofErr w:type="spellStart"/>
      <w:r w:rsidRPr="004E4A6E">
        <w:t>маломобильных</w:t>
      </w:r>
      <w:proofErr w:type="spellEnd"/>
      <w:r w:rsidRPr="004E4A6E">
        <w:t xml:space="preserve"> групп населения, включая инвалидов, среды жизнедеятельности на территории Атнарского сельского поселения необходимо обеспечивать возможность беспрепятственного передвижения:</w:t>
      </w:r>
    </w:p>
    <w:p w:rsidR="00FB52AF" w:rsidRPr="004E4A6E" w:rsidRDefault="00FB52AF" w:rsidP="00FB52AF">
      <w:pPr>
        <w:spacing w:before="100" w:beforeAutospacing="1" w:after="100" w:afterAutospacing="1"/>
        <w:ind w:firstLine="300"/>
        <w:jc w:val="both"/>
      </w:pPr>
      <w:r w:rsidRPr="004E4A6E">
        <w:t xml:space="preserve">- для инвалидов с нарушениями опорно-двигательного аппарата и </w:t>
      </w:r>
      <w:proofErr w:type="spellStart"/>
      <w:r w:rsidRPr="004E4A6E">
        <w:t>маломобильных</w:t>
      </w:r>
      <w:proofErr w:type="spellEnd"/>
      <w:r w:rsidRPr="004E4A6E">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B52AF" w:rsidRPr="004E4A6E" w:rsidRDefault="00FB52AF" w:rsidP="00FB52AF">
      <w:pPr>
        <w:spacing w:before="100" w:beforeAutospacing="1" w:after="100" w:afterAutospacing="1"/>
        <w:ind w:firstLine="300"/>
        <w:jc w:val="both"/>
      </w:pPr>
      <w:r w:rsidRPr="004E4A6E">
        <w:t>- для инвалидов с нарушениями зрения и слуха с использованием информационных сигнальных устройств и сре</w:t>
      </w:r>
      <w:proofErr w:type="gramStart"/>
      <w:r w:rsidRPr="004E4A6E">
        <w:t>дств св</w:t>
      </w:r>
      <w:proofErr w:type="gramEnd"/>
      <w:r w:rsidRPr="004E4A6E">
        <w:t>язи, доступных для инвалидов.</w:t>
      </w:r>
    </w:p>
    <w:p w:rsidR="00FB52AF" w:rsidRPr="004E4A6E" w:rsidRDefault="00FB52AF" w:rsidP="00FB52AF">
      <w:pPr>
        <w:spacing w:before="100" w:beforeAutospacing="1" w:after="100" w:afterAutospacing="1"/>
        <w:ind w:firstLine="300"/>
        <w:jc w:val="both"/>
      </w:pPr>
      <w:r w:rsidRPr="004E4A6E">
        <w:t xml:space="preserve">4.4. Основу доступной для </w:t>
      </w:r>
      <w:proofErr w:type="spellStart"/>
      <w:r w:rsidRPr="004E4A6E">
        <w:t>маломобильных</w:t>
      </w:r>
      <w:proofErr w:type="spellEnd"/>
      <w:r w:rsidRPr="004E4A6E">
        <w:t xml:space="preserve"> групп населения среды жизнедеятельности должен составлять </w:t>
      </w:r>
      <w:proofErr w:type="spellStart"/>
      <w:r w:rsidRPr="004E4A6E">
        <w:t>безбарьерный</w:t>
      </w:r>
      <w:proofErr w:type="spellEnd"/>
      <w:r w:rsidRPr="004E4A6E">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B52AF" w:rsidRPr="004E4A6E" w:rsidRDefault="00FB52AF" w:rsidP="00FB52AF">
      <w:pPr>
        <w:spacing w:before="100" w:beforeAutospacing="1" w:after="100" w:afterAutospacing="1"/>
        <w:ind w:firstLine="300"/>
        <w:jc w:val="both"/>
      </w:pPr>
      <w:r w:rsidRPr="004E4A6E">
        <w:t xml:space="preserve">4.5. Принципы формирования </w:t>
      </w:r>
      <w:proofErr w:type="spellStart"/>
      <w:r w:rsidRPr="004E4A6E">
        <w:t>безбарьерного</w:t>
      </w:r>
      <w:proofErr w:type="spellEnd"/>
      <w:r w:rsidRPr="004E4A6E">
        <w:t xml:space="preserve"> каркаса территории Атнарского сельского поселения должны основываться на принципах универсального дизайна и обеспечивать:</w:t>
      </w:r>
    </w:p>
    <w:p w:rsidR="00FB52AF" w:rsidRPr="004E4A6E" w:rsidRDefault="00FB52AF" w:rsidP="00FB52AF">
      <w:pPr>
        <w:spacing w:before="100" w:beforeAutospacing="1" w:after="100" w:afterAutospacing="1"/>
        <w:ind w:firstLine="300"/>
        <w:jc w:val="both"/>
      </w:pPr>
      <w:r w:rsidRPr="004E4A6E">
        <w:t>- равенство в использовании городской среды всеми категориями населения;</w:t>
      </w:r>
    </w:p>
    <w:p w:rsidR="00FB52AF" w:rsidRPr="004E4A6E" w:rsidRDefault="00FB52AF" w:rsidP="00FB52AF">
      <w:pPr>
        <w:spacing w:before="100" w:beforeAutospacing="1" w:after="100" w:afterAutospacing="1"/>
        <w:ind w:firstLine="300"/>
        <w:jc w:val="both"/>
      </w:pPr>
      <w:r w:rsidRPr="004E4A6E">
        <w:t>- гибкость в использовании и возможность выбора всеми категориями населения способов передвижения;</w:t>
      </w:r>
    </w:p>
    <w:p w:rsidR="00FB52AF" w:rsidRPr="004E4A6E" w:rsidRDefault="00FB52AF" w:rsidP="00FB52AF">
      <w:pPr>
        <w:spacing w:before="100" w:beforeAutospacing="1" w:after="100" w:afterAutospacing="1"/>
        <w:ind w:firstLine="300"/>
        <w:jc w:val="both"/>
      </w:pPr>
      <w:r w:rsidRPr="004E4A6E">
        <w:t>- простоту, легкость и интуитивность понимания предоставляемой о городских объектах и территориях информации, выделение главной информации;</w:t>
      </w:r>
    </w:p>
    <w:p w:rsidR="00FB52AF" w:rsidRPr="004E4A6E" w:rsidRDefault="00FB52AF" w:rsidP="00FB52AF">
      <w:pPr>
        <w:spacing w:before="100" w:beforeAutospacing="1" w:after="100" w:afterAutospacing="1"/>
        <w:ind w:firstLine="300"/>
        <w:jc w:val="both"/>
      </w:pPr>
      <w:r w:rsidRPr="004E4A6E">
        <w:t>- возможность восприятия информации и минимальность возникновения опасностей и ошибок восприятия информации.</w:t>
      </w:r>
    </w:p>
    <w:p w:rsidR="00FB52AF" w:rsidRPr="004E4A6E" w:rsidRDefault="00FB52AF" w:rsidP="00FB52AF">
      <w:pPr>
        <w:spacing w:before="100" w:beforeAutospacing="1" w:after="100" w:afterAutospacing="1"/>
        <w:ind w:firstLine="300"/>
        <w:jc w:val="both"/>
      </w:pPr>
      <w:r w:rsidRPr="004E4A6E">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Атнарского сельского поселения для </w:t>
      </w:r>
      <w:proofErr w:type="spellStart"/>
      <w:r w:rsidRPr="004E4A6E">
        <w:t>маломобильных</w:t>
      </w:r>
      <w:proofErr w:type="spellEnd"/>
      <w:r w:rsidRPr="004E4A6E">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4E4A6E">
        <w:t>маломобильных</w:t>
      </w:r>
      <w:proofErr w:type="spellEnd"/>
      <w:r w:rsidRPr="004E4A6E">
        <w:t xml:space="preserve"> групп населения.</w:t>
      </w:r>
    </w:p>
    <w:p w:rsidR="00FB52AF" w:rsidRPr="004E4A6E" w:rsidRDefault="00FB52AF" w:rsidP="00FB52AF">
      <w:pPr>
        <w:spacing w:before="100" w:beforeAutospacing="1" w:after="100" w:afterAutospacing="1"/>
        <w:ind w:firstLine="300"/>
        <w:jc w:val="both"/>
      </w:pPr>
      <w:r w:rsidRPr="004E4A6E">
        <w:lastRenderedPageBreak/>
        <w:t xml:space="preserve">4.7. Проектирование, строительство, установка технических средств и оборудования, способствующих передвижению </w:t>
      </w:r>
      <w:proofErr w:type="spellStart"/>
      <w:r w:rsidRPr="004E4A6E">
        <w:t>маломобильных</w:t>
      </w:r>
      <w:proofErr w:type="spellEnd"/>
      <w:r w:rsidRPr="004E4A6E">
        <w:t xml:space="preserve"> групп населения, следует осуществлять при новом строительстве заказчиком в соответствии с утвержденной проектной документацией.</w:t>
      </w:r>
    </w:p>
    <w:p w:rsidR="00FB52AF" w:rsidRPr="004E4A6E" w:rsidRDefault="00FB52AF" w:rsidP="00FB52AF">
      <w:pPr>
        <w:spacing w:before="100" w:beforeAutospacing="1" w:after="100" w:afterAutospacing="1"/>
        <w:ind w:firstLine="300"/>
        <w:jc w:val="both"/>
      </w:pPr>
      <w:r w:rsidRPr="004E4A6E">
        <w:t xml:space="preserve">В проектной документации должны быть предусмотрены условия беспрепятственного и удобного передвижения </w:t>
      </w:r>
      <w:proofErr w:type="spellStart"/>
      <w:r w:rsidRPr="004E4A6E">
        <w:t>маломобильных</w:t>
      </w:r>
      <w:proofErr w:type="spellEnd"/>
      <w:r w:rsidRPr="004E4A6E">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4E4A6E">
        <w:t>маломобильных</w:t>
      </w:r>
      <w:proofErr w:type="spellEnd"/>
      <w:r w:rsidRPr="004E4A6E">
        <w:t xml:space="preserve"> групп населения на все время эксплуатации.</w:t>
      </w:r>
    </w:p>
    <w:p w:rsidR="00FB52AF" w:rsidRPr="004E4A6E" w:rsidRDefault="00FB52AF" w:rsidP="00FB52AF">
      <w:pPr>
        <w:spacing w:before="100" w:beforeAutospacing="1" w:after="100" w:afterAutospacing="1"/>
        <w:ind w:firstLine="300"/>
        <w:jc w:val="both"/>
      </w:pPr>
      <w:r w:rsidRPr="004E4A6E">
        <w:t xml:space="preserve">4.8. В общественном или производственном здании (сооружении) должен быть минимум один вход, доступный для </w:t>
      </w:r>
      <w:proofErr w:type="spellStart"/>
      <w:r w:rsidRPr="004E4A6E">
        <w:t>маломобильных</w:t>
      </w:r>
      <w:proofErr w:type="spellEnd"/>
      <w:r w:rsidRPr="004E4A6E">
        <w:t xml:space="preserve"> групп населения, с поверхности земли и из каждого доступного для </w:t>
      </w:r>
      <w:proofErr w:type="spellStart"/>
      <w:r w:rsidRPr="004E4A6E">
        <w:t>маломобильных</w:t>
      </w:r>
      <w:proofErr w:type="spellEnd"/>
      <w:r w:rsidRPr="004E4A6E">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B52AF" w:rsidRPr="004E4A6E" w:rsidRDefault="00FB52AF" w:rsidP="00FB52AF">
      <w:pPr>
        <w:spacing w:before="100" w:beforeAutospacing="1" w:after="100" w:afterAutospacing="1"/>
        <w:ind w:firstLine="300"/>
        <w:jc w:val="both"/>
      </w:pPr>
      <w:r w:rsidRPr="004E4A6E">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4E4A6E">
        <w:t>маломобильных</w:t>
      </w:r>
      <w:proofErr w:type="spellEnd"/>
      <w:r w:rsidRPr="004E4A6E">
        <w:t xml:space="preserve"> групп населения.</w:t>
      </w:r>
    </w:p>
    <w:p w:rsidR="00FB52AF" w:rsidRPr="004E4A6E" w:rsidRDefault="00FB52AF" w:rsidP="00FB52AF">
      <w:pPr>
        <w:spacing w:before="100" w:beforeAutospacing="1" w:after="100" w:afterAutospacing="1"/>
        <w:ind w:firstLine="300"/>
        <w:jc w:val="both"/>
      </w:pPr>
      <w:r w:rsidRPr="004E4A6E">
        <w:t>4.10. Поверхность пандуса должна быть нескользкой, выделенной цветом или текстурой, контрастной относительно прилегающей поверхности.</w:t>
      </w:r>
    </w:p>
    <w:p w:rsidR="00FB52AF" w:rsidRPr="004E4A6E" w:rsidRDefault="00FB52AF" w:rsidP="00FB52AF">
      <w:pPr>
        <w:spacing w:before="100" w:beforeAutospacing="1" w:after="100" w:afterAutospacing="1"/>
        <w:ind w:firstLine="300"/>
        <w:jc w:val="both"/>
      </w:pPr>
      <w:r w:rsidRPr="004E4A6E">
        <w:t>В качестве поверхности пандуса допускается использовать рифленую поверхность или металлические решетки.</w:t>
      </w:r>
    </w:p>
    <w:p w:rsidR="00FB52AF" w:rsidRPr="004E4A6E" w:rsidRDefault="00FB52AF" w:rsidP="00FB52AF">
      <w:pPr>
        <w:spacing w:before="100" w:beforeAutospacing="1" w:after="100" w:afterAutospacing="1"/>
        <w:ind w:firstLine="300"/>
        <w:jc w:val="both"/>
      </w:pPr>
      <w:r w:rsidRPr="004E4A6E">
        <w:t xml:space="preserve">4.11. Жилые микрорайоны и их улично-дорожную сеть следует проектировать с учетом прокладки пешеходных маршрутов для инвалидов и </w:t>
      </w:r>
      <w:proofErr w:type="spellStart"/>
      <w:r w:rsidRPr="004E4A6E">
        <w:t>маломобильных</w:t>
      </w:r>
      <w:proofErr w:type="spellEnd"/>
      <w:r w:rsidRPr="004E4A6E">
        <w:t xml:space="preserve"> групп населения с устройством доступных им подходов к площадкам и местам посадки в общественный транспорт.</w:t>
      </w:r>
    </w:p>
    <w:p w:rsidR="00FB52AF" w:rsidRPr="004E4A6E" w:rsidRDefault="00FB52AF" w:rsidP="00FB52AF">
      <w:pPr>
        <w:spacing w:before="100" w:beforeAutospacing="1" w:after="100" w:afterAutospacing="1"/>
        <w:ind w:firstLine="300"/>
        <w:jc w:val="both"/>
      </w:pPr>
      <w:r w:rsidRPr="004E4A6E">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4E4A6E">
        <w:t>маломобильных</w:t>
      </w:r>
      <w:proofErr w:type="spellEnd"/>
      <w:r w:rsidRPr="004E4A6E">
        <w:t xml:space="preserve"> пешеходов.</w:t>
      </w:r>
    </w:p>
    <w:p w:rsidR="00FB52AF" w:rsidRPr="004E4A6E" w:rsidRDefault="00FB52AF" w:rsidP="00FB52AF">
      <w:pPr>
        <w:spacing w:before="100" w:beforeAutospacing="1" w:after="100" w:afterAutospacing="1"/>
        <w:ind w:firstLine="300"/>
        <w:jc w:val="both"/>
      </w:pPr>
      <w:r w:rsidRPr="004E4A6E">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4E4A6E">
        <w:t>маломобильных</w:t>
      </w:r>
      <w:proofErr w:type="spellEnd"/>
      <w:r w:rsidRPr="004E4A6E">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4E4A6E">
        <w:t>маломобильных</w:t>
      </w:r>
      <w:proofErr w:type="spellEnd"/>
      <w:r w:rsidRPr="004E4A6E">
        <w:t xml:space="preserve"> групп населения в соответствии с требованиями СП 59.13330.2016 «</w:t>
      </w:r>
      <w:proofErr w:type="spellStart"/>
      <w:r w:rsidRPr="004E4A6E">
        <w:t>СНиП</w:t>
      </w:r>
      <w:proofErr w:type="spellEnd"/>
      <w:r w:rsidRPr="004E4A6E">
        <w:t xml:space="preserve"> 35-01-2001. Доступность зданий и сооружений для </w:t>
      </w:r>
      <w:proofErr w:type="spellStart"/>
      <w:r w:rsidRPr="004E4A6E">
        <w:t>маломобильных</w:t>
      </w:r>
      <w:proofErr w:type="spellEnd"/>
      <w:r w:rsidRPr="004E4A6E">
        <w:t xml:space="preserve"> групп населения».</w:t>
      </w:r>
    </w:p>
    <w:p w:rsidR="00FB52AF" w:rsidRPr="004E4A6E" w:rsidRDefault="00FB52AF" w:rsidP="00FB52AF">
      <w:pPr>
        <w:spacing w:before="100" w:beforeAutospacing="1" w:after="100" w:afterAutospacing="1"/>
        <w:ind w:firstLine="300"/>
        <w:jc w:val="both"/>
      </w:pPr>
      <w:r w:rsidRPr="004E4A6E">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B52AF" w:rsidRPr="00903DF5" w:rsidRDefault="00FB52AF" w:rsidP="00FB52AF">
      <w:pPr>
        <w:spacing w:before="100" w:beforeAutospacing="1" w:after="100" w:afterAutospacing="1"/>
        <w:ind w:firstLine="300"/>
        <w:jc w:val="both"/>
      </w:pPr>
      <w:r w:rsidRPr="00903DF5">
        <w:t xml:space="preserve">4.15. На каждой стоянке (остановка) транспортных средств, в том числе около объектов социальной, инженерной и транспортной инфраструктуры </w:t>
      </w:r>
      <w:proofErr w:type="gramStart"/>
      <w:r w:rsidRPr="00903DF5">
        <w:t xml:space="preserve">( </w:t>
      </w:r>
      <w:proofErr w:type="gramEnd"/>
      <w:r w:rsidRPr="00903DF5">
        <w:t xml:space="preserve">жилых, общественных и производственных зданий, строений и сооружений, включается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 но не менее одного места) для бесплатной парковки  транспортных средств, управляемых инвалидами </w:t>
      </w:r>
      <w:r w:rsidRPr="00903DF5">
        <w:rPr>
          <w:lang w:val="en-US"/>
        </w:rPr>
        <w:t>I</w:t>
      </w:r>
      <w:r w:rsidRPr="00903DF5">
        <w:t>,</w:t>
      </w:r>
      <w:r w:rsidRPr="00903DF5">
        <w:rPr>
          <w:lang w:val="en-US"/>
        </w:rPr>
        <w:t>II</w:t>
      </w:r>
      <w:r w:rsidRPr="00903DF5">
        <w:t xml:space="preserve"> групп, а также инвалидами </w:t>
      </w:r>
      <w:r w:rsidRPr="00903DF5">
        <w:rPr>
          <w:lang w:val="en-US"/>
        </w:rPr>
        <w:t>III</w:t>
      </w:r>
      <w:r w:rsidRPr="00903DF5">
        <w:t xml:space="preserve">  группы в порядке, установленном Правительством РФ, и транспортных средств, перевозящих таких инвалидов и </w:t>
      </w:r>
      <w:proofErr w:type="gramStart"/>
      <w:r w:rsidRPr="00903DF5">
        <w:t xml:space="preserve">( </w:t>
      </w:r>
      <w:proofErr w:type="gramEnd"/>
      <w:r w:rsidRPr="00903DF5">
        <w:t>или) детей – инвалидов.</w:t>
      </w:r>
    </w:p>
    <w:p w:rsidR="00FB52AF" w:rsidRPr="004E4A6E" w:rsidRDefault="00FB52AF" w:rsidP="00FB52AF">
      <w:pPr>
        <w:spacing w:before="100" w:beforeAutospacing="1" w:after="100" w:afterAutospacing="1"/>
        <w:ind w:firstLine="300"/>
        <w:jc w:val="both"/>
      </w:pPr>
      <w:r w:rsidRPr="004E4A6E">
        <w:lastRenderedPageBreak/>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 </w:t>
      </w:r>
    </w:p>
    <w:p w:rsidR="00FB52AF" w:rsidRPr="004E4A6E" w:rsidRDefault="00FB52AF" w:rsidP="003A1C3E">
      <w:pPr>
        <w:spacing w:before="100" w:beforeAutospacing="1" w:after="100" w:afterAutospacing="1"/>
        <w:ind w:firstLine="300"/>
        <w:jc w:val="both"/>
      </w:pPr>
      <w:r w:rsidRPr="004E4A6E">
        <w:rPr>
          <w:b/>
          <w:bCs/>
        </w:rPr>
        <w:t>5. Порядок содержания и эксплуатации объектов благоустройства</w:t>
      </w:r>
      <w:r w:rsidRPr="004E4A6E">
        <w:t> </w:t>
      </w:r>
    </w:p>
    <w:p w:rsidR="00FB52AF" w:rsidRPr="004E4A6E" w:rsidRDefault="00FB52AF" w:rsidP="00FB52AF">
      <w:pPr>
        <w:spacing w:before="100" w:beforeAutospacing="1" w:after="100" w:afterAutospacing="1"/>
        <w:ind w:firstLine="300"/>
        <w:jc w:val="both"/>
      </w:pPr>
      <w:r w:rsidRPr="004E4A6E">
        <w:rPr>
          <w:b/>
          <w:bCs/>
        </w:rPr>
        <w:t>5.1. Требования к содержанию и благоустройству территории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 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Атнарского сельского поселения, в том числе и на территориях жилых домов индивидуальной застройки (частных домовладений).</w:t>
      </w:r>
    </w:p>
    <w:p w:rsidR="00FB52AF" w:rsidRPr="004E4A6E" w:rsidRDefault="00FB52AF" w:rsidP="00FB52AF">
      <w:pPr>
        <w:spacing w:before="100" w:beforeAutospacing="1" w:after="100" w:afterAutospacing="1"/>
        <w:ind w:firstLine="300"/>
        <w:jc w:val="both"/>
      </w:pPr>
      <w:r w:rsidRPr="004E4A6E">
        <w:t>5.1.2. Содержание и благоустройство территории Атнарского сельского поселения заключается в проведении мероприятий, обеспечивающих:</w:t>
      </w:r>
    </w:p>
    <w:p w:rsidR="00FB52AF" w:rsidRPr="004E4A6E" w:rsidRDefault="00FB52AF" w:rsidP="00FB52AF">
      <w:pPr>
        <w:spacing w:before="100" w:beforeAutospacing="1" w:after="100" w:afterAutospacing="1"/>
        <w:ind w:firstLine="300"/>
        <w:jc w:val="both"/>
      </w:pPr>
      <w:r w:rsidRPr="004E4A6E">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B52AF" w:rsidRPr="004E4A6E" w:rsidRDefault="00FB52AF" w:rsidP="00FB52AF">
      <w:pPr>
        <w:spacing w:before="100" w:beforeAutospacing="1" w:after="100" w:afterAutospacing="1"/>
        <w:ind w:firstLine="300"/>
        <w:jc w:val="both"/>
      </w:pPr>
      <w:r w:rsidRPr="004E4A6E">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FB52AF" w:rsidRPr="004E4A6E" w:rsidRDefault="00FB52AF" w:rsidP="00FB52AF">
      <w:pPr>
        <w:spacing w:before="100" w:beforeAutospacing="1" w:after="100" w:afterAutospacing="1"/>
        <w:ind w:firstLine="300"/>
        <w:jc w:val="both"/>
      </w:pPr>
      <w:r w:rsidRPr="004E4A6E">
        <w:t>3) поддержание в чистоте и исправном состоянии зданий, строений, сооружений и их элементов;</w:t>
      </w:r>
    </w:p>
    <w:p w:rsidR="00FB52AF" w:rsidRPr="004E4A6E" w:rsidRDefault="00FB52AF" w:rsidP="00FB52AF">
      <w:pPr>
        <w:spacing w:before="100" w:beforeAutospacing="1" w:after="100" w:afterAutospacing="1"/>
        <w:ind w:firstLine="300"/>
        <w:jc w:val="both"/>
      </w:pPr>
      <w:r w:rsidRPr="004E4A6E">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B52AF" w:rsidRPr="004E4A6E" w:rsidRDefault="00FB52AF" w:rsidP="00FB52AF">
      <w:pPr>
        <w:spacing w:before="100" w:beforeAutospacing="1" w:after="100" w:afterAutospacing="1"/>
        <w:ind w:firstLine="300"/>
        <w:jc w:val="both"/>
      </w:pPr>
      <w:r w:rsidRPr="004E4A6E">
        <w:t xml:space="preserve">5) уборку, полив, подметание территории Атнарского сельского поселения, в зимнее время года - уборку и вывоз снега, обработку объектов улично-дорожной сети </w:t>
      </w:r>
      <w:proofErr w:type="spellStart"/>
      <w:r w:rsidRPr="004E4A6E">
        <w:t>противогололедными</w:t>
      </w:r>
      <w:proofErr w:type="spellEnd"/>
      <w:r w:rsidRPr="004E4A6E">
        <w:t xml:space="preserve"> препаратами, очистку от мусора родников, ручьев, канав, лотков, ливневой канализации и других водопроводных устройств;</w:t>
      </w:r>
    </w:p>
    <w:p w:rsidR="00FB52AF" w:rsidRPr="004E4A6E" w:rsidRDefault="00FB52AF" w:rsidP="00FB52AF">
      <w:pPr>
        <w:spacing w:before="100" w:beforeAutospacing="1" w:after="100" w:afterAutospacing="1"/>
        <w:ind w:firstLine="300"/>
        <w:jc w:val="both"/>
      </w:pPr>
      <w:r w:rsidRPr="004E4A6E">
        <w:t>6) озеленение территорий Атнарского сельского поселения, а также содержание зеленых насаждений, в том числе кошение травы, обрезку деревьев и кустарников;</w:t>
      </w:r>
    </w:p>
    <w:p w:rsidR="00FB52AF" w:rsidRPr="004E4A6E" w:rsidRDefault="00FB52AF" w:rsidP="00FB52AF">
      <w:pPr>
        <w:spacing w:before="100" w:beforeAutospacing="1" w:after="100" w:afterAutospacing="1"/>
        <w:ind w:firstLine="300"/>
        <w:jc w:val="both"/>
      </w:pPr>
      <w:r w:rsidRPr="004E4A6E">
        <w:t>7) предотвращение загрязнения территории Атнарского сельского поселения жидкими, сыпучими и иными веществами при их транспортировке, выноса грязи на улицы Атнарского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4E4A6E">
        <w:t>дств в сп</w:t>
      </w:r>
      <w:proofErr w:type="gramEnd"/>
      <w:r w:rsidRPr="004E4A6E">
        <w:t>ециально оборудованных местах.</w:t>
      </w:r>
    </w:p>
    <w:p w:rsidR="00FB52AF" w:rsidRPr="004E4A6E" w:rsidRDefault="00FB52AF" w:rsidP="00FB52AF">
      <w:pPr>
        <w:spacing w:before="100" w:beforeAutospacing="1" w:after="100" w:afterAutospacing="1"/>
        <w:ind w:firstLine="300"/>
        <w:jc w:val="both"/>
      </w:pPr>
      <w:r w:rsidRPr="004E4A6E">
        <w:t>5.1.3. Собственники (владельцы, пользователи) подземных инженерных коммуникаций или уполномоченные ими лица обязаны:</w:t>
      </w:r>
    </w:p>
    <w:p w:rsidR="00FB52AF" w:rsidRPr="004E4A6E" w:rsidRDefault="00FB52AF" w:rsidP="00FB52AF">
      <w:pPr>
        <w:spacing w:before="100" w:beforeAutospacing="1" w:after="100" w:afterAutospacing="1"/>
        <w:ind w:firstLine="300"/>
        <w:jc w:val="both"/>
      </w:pPr>
      <w:r w:rsidRPr="004E4A6E">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B52AF" w:rsidRPr="004E4A6E" w:rsidRDefault="00FB52AF" w:rsidP="00FB52AF">
      <w:pPr>
        <w:spacing w:before="100" w:beforeAutospacing="1" w:after="100" w:afterAutospacing="1"/>
        <w:ind w:firstLine="300"/>
        <w:jc w:val="both"/>
      </w:pPr>
      <w:r w:rsidRPr="004E4A6E">
        <w:lastRenderedPageBreak/>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FB52AF" w:rsidRPr="004E4A6E" w:rsidRDefault="00FB52AF" w:rsidP="00FB52AF">
      <w:pPr>
        <w:spacing w:before="100" w:beforeAutospacing="1" w:after="100" w:afterAutospacing="1"/>
        <w:ind w:firstLine="300"/>
        <w:jc w:val="both"/>
      </w:pPr>
      <w:r w:rsidRPr="004E4A6E">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B52AF" w:rsidRPr="004E4A6E" w:rsidRDefault="00FB52AF" w:rsidP="00FB52AF">
      <w:pPr>
        <w:spacing w:before="100" w:beforeAutospacing="1" w:after="100" w:afterAutospacing="1"/>
        <w:ind w:firstLine="300"/>
        <w:jc w:val="both"/>
      </w:pPr>
      <w:r w:rsidRPr="004E4A6E">
        <w:t>- ликвидировать последствия аварий на коммуникациях (снежные валы, наледь, грязь, жидкости);</w:t>
      </w:r>
    </w:p>
    <w:p w:rsidR="00FB52AF" w:rsidRPr="004E4A6E" w:rsidRDefault="00FB52AF" w:rsidP="00FB52AF">
      <w:pPr>
        <w:spacing w:before="100" w:beforeAutospacing="1" w:after="100" w:afterAutospacing="1"/>
        <w:ind w:firstLine="300"/>
        <w:jc w:val="both"/>
      </w:pPr>
      <w:r w:rsidRPr="004E4A6E">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B52AF" w:rsidRPr="004E4A6E" w:rsidRDefault="00FB52AF" w:rsidP="00FB52AF">
      <w:pPr>
        <w:spacing w:before="100" w:beforeAutospacing="1" w:after="100" w:afterAutospacing="1"/>
        <w:ind w:firstLine="300"/>
        <w:jc w:val="both"/>
      </w:pPr>
      <w:r w:rsidRPr="004E4A6E">
        <w:t>- обеспечивать освещение мест аварий в темное время суток.</w:t>
      </w:r>
    </w:p>
    <w:p w:rsidR="00FB52AF" w:rsidRPr="004E4A6E" w:rsidRDefault="00FB52AF" w:rsidP="00FB52AF">
      <w:pPr>
        <w:spacing w:before="100" w:beforeAutospacing="1" w:after="100" w:afterAutospacing="1"/>
        <w:ind w:firstLine="300"/>
        <w:jc w:val="both"/>
      </w:pPr>
      <w:r w:rsidRPr="004E4A6E">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B52AF" w:rsidRPr="004E4A6E" w:rsidRDefault="00FB52AF" w:rsidP="00FB52AF">
      <w:pPr>
        <w:spacing w:before="100" w:beforeAutospacing="1" w:after="100" w:afterAutospacing="1"/>
        <w:ind w:firstLine="300"/>
        <w:jc w:val="both"/>
      </w:pPr>
      <w:r w:rsidRPr="004E4A6E">
        <w:t xml:space="preserve">5.1.4. Собственники проводных линий связи, операторы связи, </w:t>
      </w:r>
      <w:proofErr w:type="spellStart"/>
      <w:r w:rsidRPr="004E4A6E">
        <w:t>интернет-провайдеры</w:t>
      </w:r>
      <w:proofErr w:type="spellEnd"/>
      <w:r w:rsidRPr="004E4A6E">
        <w:t>:</w:t>
      </w:r>
    </w:p>
    <w:p w:rsidR="00FB52AF" w:rsidRPr="004E4A6E" w:rsidRDefault="00FB52AF" w:rsidP="00FB52AF">
      <w:pPr>
        <w:spacing w:before="100" w:beforeAutospacing="1" w:after="100" w:afterAutospacing="1"/>
        <w:ind w:firstLine="300"/>
        <w:jc w:val="both"/>
      </w:pPr>
      <w:r w:rsidRPr="004E4A6E">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B52AF" w:rsidRPr="004E4A6E" w:rsidRDefault="00FB52AF" w:rsidP="00FB52AF">
      <w:pPr>
        <w:spacing w:before="100" w:beforeAutospacing="1" w:after="100" w:afterAutospacing="1"/>
        <w:ind w:firstLine="300"/>
        <w:jc w:val="both"/>
      </w:pPr>
      <w:r w:rsidRPr="004E4A6E">
        <w:t>2) размещают существующие воздушные линии связи подземным способом;</w:t>
      </w:r>
    </w:p>
    <w:p w:rsidR="00FB52AF" w:rsidRPr="004E4A6E" w:rsidRDefault="00FB52AF" w:rsidP="00FB52AF">
      <w:pPr>
        <w:spacing w:before="100" w:beforeAutospacing="1" w:after="100" w:afterAutospacing="1"/>
        <w:ind w:firstLine="300"/>
        <w:jc w:val="both"/>
      </w:pPr>
      <w:r w:rsidRPr="004E4A6E">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B52AF" w:rsidRPr="004E4A6E" w:rsidRDefault="00FB52AF" w:rsidP="00FB52AF">
      <w:pPr>
        <w:spacing w:before="100" w:beforeAutospacing="1" w:after="100" w:afterAutospacing="1"/>
        <w:ind w:firstLine="300"/>
        <w:jc w:val="both"/>
      </w:pPr>
      <w:r w:rsidRPr="004E4A6E">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B52AF" w:rsidRPr="004E4A6E" w:rsidRDefault="00FB52AF" w:rsidP="00FB52AF">
      <w:pPr>
        <w:spacing w:before="100" w:beforeAutospacing="1" w:after="100" w:afterAutospacing="1"/>
        <w:ind w:firstLine="300"/>
        <w:jc w:val="both"/>
      </w:pPr>
      <w:r w:rsidRPr="004E4A6E">
        <w:t xml:space="preserve">5.1.5. Собственники проводных линий связи, операторы связи, </w:t>
      </w:r>
      <w:proofErr w:type="spellStart"/>
      <w:r w:rsidRPr="004E4A6E">
        <w:t>интернет-провайдеры</w:t>
      </w:r>
      <w:proofErr w:type="spellEnd"/>
      <w:r w:rsidRPr="004E4A6E">
        <w:t xml:space="preserve"> на территории Атнарского сельского поселения не должны:</w:t>
      </w:r>
    </w:p>
    <w:p w:rsidR="00FB52AF" w:rsidRPr="004E4A6E" w:rsidRDefault="00FB52AF" w:rsidP="00FB52AF">
      <w:pPr>
        <w:spacing w:before="100" w:beforeAutospacing="1" w:after="100" w:afterAutospacing="1"/>
        <w:ind w:firstLine="300"/>
        <w:jc w:val="both"/>
      </w:pPr>
      <w:proofErr w:type="gramStart"/>
      <w:r w:rsidRPr="004E4A6E">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FB52AF" w:rsidRPr="004E4A6E" w:rsidRDefault="00FB52AF" w:rsidP="00FB52AF">
      <w:pPr>
        <w:spacing w:before="100" w:beforeAutospacing="1" w:after="100" w:afterAutospacing="1"/>
        <w:ind w:firstLine="300"/>
        <w:jc w:val="both"/>
      </w:pPr>
      <w:r w:rsidRPr="004E4A6E">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B52AF" w:rsidRPr="004E4A6E" w:rsidRDefault="00FB52AF" w:rsidP="00FB52AF">
      <w:pPr>
        <w:spacing w:before="100" w:beforeAutospacing="1" w:after="100" w:afterAutospacing="1"/>
        <w:ind w:firstLine="300"/>
        <w:jc w:val="both"/>
      </w:pPr>
      <w:r w:rsidRPr="004E4A6E">
        <w:lastRenderedPageBreak/>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B52AF" w:rsidRPr="004E4A6E" w:rsidRDefault="00FB52AF" w:rsidP="00FB52AF">
      <w:pPr>
        <w:spacing w:before="100" w:beforeAutospacing="1" w:after="100" w:afterAutospacing="1"/>
        <w:ind w:firstLine="300"/>
        <w:jc w:val="both"/>
      </w:pPr>
      <w:r w:rsidRPr="004E4A6E">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B52AF" w:rsidRPr="004E4A6E" w:rsidRDefault="00FB52AF" w:rsidP="00FB52AF">
      <w:pPr>
        <w:spacing w:before="100" w:beforeAutospacing="1" w:after="100" w:afterAutospacing="1"/>
        <w:ind w:firstLine="300"/>
        <w:jc w:val="both"/>
      </w:pPr>
      <w:r w:rsidRPr="004E4A6E">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FB52AF" w:rsidRPr="004E4A6E" w:rsidRDefault="00FB52AF" w:rsidP="00FB52AF">
      <w:pPr>
        <w:spacing w:before="100" w:beforeAutospacing="1" w:after="100" w:afterAutospacing="1"/>
        <w:ind w:firstLine="300"/>
        <w:jc w:val="both"/>
      </w:pPr>
      <w:r w:rsidRPr="004E4A6E">
        <w:rPr>
          <w:b/>
          <w:bCs/>
        </w:rPr>
        <w:t xml:space="preserve">5.2. Организация содержания и благоустройства территории </w:t>
      </w:r>
    </w:p>
    <w:p w:rsidR="00FB52AF" w:rsidRPr="004E4A6E" w:rsidRDefault="00FB52AF" w:rsidP="00FB52AF">
      <w:pPr>
        <w:spacing w:before="100" w:beforeAutospacing="1" w:after="100" w:afterAutospacing="1"/>
        <w:ind w:firstLine="300"/>
        <w:jc w:val="both"/>
      </w:pPr>
      <w:r w:rsidRPr="004E4A6E">
        <w:rPr>
          <w:b/>
          <w:bCs/>
        </w:rPr>
        <w:t>Атнарского  сельского поселения</w:t>
      </w:r>
    </w:p>
    <w:p w:rsidR="00FB52AF" w:rsidRPr="004E4A6E" w:rsidRDefault="00FB52AF" w:rsidP="003A1C3E">
      <w:pPr>
        <w:spacing w:before="100" w:beforeAutospacing="1" w:after="100" w:afterAutospacing="1"/>
        <w:ind w:firstLine="300"/>
        <w:jc w:val="both"/>
      </w:pPr>
      <w:r w:rsidRPr="004E4A6E">
        <w:rPr>
          <w:b/>
          <w:bCs/>
        </w:rPr>
        <w:t>5.2.1. Основные положения</w:t>
      </w:r>
      <w:r w:rsidRPr="004E4A6E">
        <w:t> </w:t>
      </w:r>
    </w:p>
    <w:p w:rsidR="00FB52AF" w:rsidRPr="004E4A6E" w:rsidRDefault="00FB52AF" w:rsidP="00FB52AF">
      <w:pPr>
        <w:spacing w:before="100" w:beforeAutospacing="1" w:after="100" w:afterAutospacing="1"/>
        <w:ind w:firstLine="300"/>
        <w:jc w:val="both"/>
      </w:pPr>
      <w:r w:rsidRPr="004E4A6E">
        <w:t>5.2.1.1.Работы по содержанию элементов благоустройства включают:</w:t>
      </w:r>
    </w:p>
    <w:p w:rsidR="00FB52AF" w:rsidRPr="004E4A6E" w:rsidRDefault="00FB52AF" w:rsidP="00FB52AF">
      <w:pPr>
        <w:spacing w:before="100" w:beforeAutospacing="1" w:after="100" w:afterAutospacing="1"/>
        <w:ind w:firstLine="300"/>
        <w:jc w:val="both"/>
      </w:pPr>
      <w:r w:rsidRPr="004E4A6E">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B52AF" w:rsidRPr="004E4A6E" w:rsidRDefault="00FB52AF" w:rsidP="00FB52AF">
      <w:pPr>
        <w:spacing w:before="100" w:beforeAutospacing="1" w:after="100" w:afterAutospacing="1"/>
        <w:ind w:firstLine="300"/>
        <w:jc w:val="both"/>
      </w:pPr>
      <w:r w:rsidRPr="004E4A6E">
        <w:t>2) исправление повреждений отдельных элементов благоустройства при необходимости;</w:t>
      </w:r>
    </w:p>
    <w:p w:rsidR="00FB52AF" w:rsidRPr="004E4A6E" w:rsidRDefault="00FB52AF" w:rsidP="00FB52AF">
      <w:pPr>
        <w:spacing w:before="100" w:beforeAutospacing="1" w:after="100" w:afterAutospacing="1"/>
        <w:ind w:firstLine="300"/>
        <w:jc w:val="both"/>
      </w:pPr>
      <w:r w:rsidRPr="004E4A6E">
        <w:t>3) мероприятия по уходу за деревьями и кустарниками, газонами, цветниками (полив, стрижка газонов и т. д.) по установленным нормативам;</w:t>
      </w:r>
    </w:p>
    <w:p w:rsidR="00FB52AF" w:rsidRPr="004E4A6E" w:rsidRDefault="00FB52AF" w:rsidP="00FB52AF">
      <w:pPr>
        <w:spacing w:before="100" w:beforeAutospacing="1" w:after="100" w:afterAutospacing="1"/>
        <w:ind w:firstLine="300"/>
        <w:jc w:val="both"/>
      </w:pPr>
      <w:r w:rsidRPr="004E4A6E">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B52AF" w:rsidRPr="004E4A6E" w:rsidRDefault="00FB52AF" w:rsidP="00FB52AF">
      <w:pPr>
        <w:spacing w:before="100" w:beforeAutospacing="1" w:after="100" w:afterAutospacing="1"/>
        <w:ind w:firstLine="300"/>
        <w:jc w:val="both"/>
      </w:pPr>
      <w:r w:rsidRPr="004E4A6E">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B52AF" w:rsidRPr="004E4A6E" w:rsidRDefault="00FB52AF" w:rsidP="00FB52AF">
      <w:pPr>
        <w:spacing w:before="100" w:beforeAutospacing="1" w:after="100" w:afterAutospacing="1"/>
        <w:ind w:firstLine="300"/>
        <w:jc w:val="both"/>
      </w:pPr>
      <w:r w:rsidRPr="004E4A6E">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B52AF" w:rsidRPr="004E4A6E" w:rsidRDefault="00FB52AF" w:rsidP="00FB52AF">
      <w:pPr>
        <w:spacing w:before="100" w:beforeAutospacing="1" w:after="100" w:afterAutospacing="1"/>
        <w:ind w:firstLine="300"/>
        <w:jc w:val="both"/>
      </w:pPr>
      <w:r w:rsidRPr="004E4A6E">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B52AF" w:rsidRPr="004E4A6E" w:rsidRDefault="00FB52AF" w:rsidP="00FB52AF">
      <w:pPr>
        <w:spacing w:before="100" w:beforeAutospacing="1" w:after="100" w:afterAutospacing="1"/>
        <w:ind w:firstLine="300"/>
        <w:jc w:val="both"/>
      </w:pPr>
      <w:r w:rsidRPr="004E4A6E">
        <w:t>8) сбор и транспортирование отходов по планово-регулярной системе согласно утвержденным графикам.</w:t>
      </w:r>
    </w:p>
    <w:p w:rsidR="00FB52AF" w:rsidRPr="004E4A6E" w:rsidRDefault="00FB52AF" w:rsidP="00FB52AF">
      <w:pPr>
        <w:spacing w:before="100" w:beforeAutospacing="1" w:after="100" w:afterAutospacing="1"/>
        <w:ind w:firstLine="300"/>
        <w:jc w:val="both"/>
      </w:pPr>
      <w:r w:rsidRPr="004E4A6E">
        <w:t>5.2.1.2. Работы по ремонту (текущему, капитальному) объектов благоустройства включают:</w:t>
      </w:r>
    </w:p>
    <w:p w:rsidR="00FB52AF" w:rsidRPr="004E4A6E" w:rsidRDefault="00FB52AF" w:rsidP="00FB52AF">
      <w:pPr>
        <w:spacing w:before="100" w:beforeAutospacing="1" w:after="100" w:afterAutospacing="1"/>
        <w:ind w:firstLine="300"/>
        <w:jc w:val="both"/>
      </w:pPr>
      <w:r w:rsidRPr="004E4A6E">
        <w:lastRenderedPageBreak/>
        <w:t>1) восстановление и замену покрытий дорог, проездов, тротуаров и их конструктивных элементов по мере необходимости;</w:t>
      </w:r>
    </w:p>
    <w:p w:rsidR="00FB52AF" w:rsidRPr="004E4A6E" w:rsidRDefault="00FB52AF" w:rsidP="00FB52AF">
      <w:pPr>
        <w:spacing w:before="100" w:beforeAutospacing="1" w:after="100" w:afterAutospacing="1"/>
        <w:ind w:firstLine="300"/>
        <w:jc w:val="both"/>
      </w:pPr>
      <w:r w:rsidRPr="004E4A6E">
        <w:t>2) установку, замену, восстановление малых архитектурных форм и их отдельных элементов по мере необходимости;</w:t>
      </w:r>
    </w:p>
    <w:p w:rsidR="00FB52AF" w:rsidRPr="004E4A6E" w:rsidRDefault="00FB52AF" w:rsidP="00FB52AF">
      <w:pPr>
        <w:spacing w:before="100" w:beforeAutospacing="1" w:after="100" w:afterAutospacing="1"/>
        <w:ind w:firstLine="300"/>
        <w:jc w:val="both"/>
      </w:pPr>
      <w:r w:rsidRPr="004E4A6E">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B52AF" w:rsidRPr="004E4A6E" w:rsidRDefault="00FB52AF" w:rsidP="00FB52AF">
      <w:pPr>
        <w:spacing w:before="100" w:beforeAutospacing="1" w:after="100" w:afterAutospacing="1"/>
        <w:ind w:firstLine="300"/>
        <w:jc w:val="both"/>
      </w:pPr>
      <w:r w:rsidRPr="004E4A6E">
        <w:t>4) текущие работы по уходу за зелеными насаждениями по мере необходимости;</w:t>
      </w:r>
    </w:p>
    <w:p w:rsidR="00FB52AF" w:rsidRPr="004E4A6E" w:rsidRDefault="00FB52AF" w:rsidP="00FB52AF">
      <w:pPr>
        <w:spacing w:before="100" w:beforeAutospacing="1" w:after="100" w:afterAutospacing="1"/>
        <w:ind w:firstLine="300"/>
        <w:jc w:val="both"/>
      </w:pPr>
      <w:r w:rsidRPr="004E4A6E">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B52AF" w:rsidRPr="004E4A6E" w:rsidRDefault="00FB52AF" w:rsidP="00FB52AF">
      <w:pPr>
        <w:spacing w:before="100" w:beforeAutospacing="1" w:after="100" w:afterAutospacing="1"/>
        <w:ind w:firstLine="300"/>
        <w:jc w:val="both"/>
      </w:pPr>
      <w:r w:rsidRPr="004E4A6E">
        <w:t>6) восстановление объектов наружного освещения по мере необходимости, окраску опор наружного освещения не реже одного раза в год;</w:t>
      </w:r>
    </w:p>
    <w:p w:rsidR="00FB52AF" w:rsidRPr="004E4A6E" w:rsidRDefault="00FB52AF" w:rsidP="00FB52AF">
      <w:pPr>
        <w:spacing w:before="100" w:beforeAutospacing="1" w:after="100" w:afterAutospacing="1"/>
        <w:ind w:firstLine="300"/>
        <w:jc w:val="both"/>
      </w:pPr>
      <w:r w:rsidRPr="004E4A6E">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E4A6E">
        <w:t>кронирование</w:t>
      </w:r>
      <w:proofErr w:type="spellEnd"/>
      <w:r w:rsidRPr="004E4A6E">
        <w:t xml:space="preserve"> живой изгороди, лечение ран при необходимости.</w:t>
      </w:r>
    </w:p>
    <w:p w:rsidR="00FB52AF" w:rsidRPr="004E4A6E" w:rsidRDefault="00FB52AF" w:rsidP="00FB52AF">
      <w:pPr>
        <w:spacing w:before="100" w:beforeAutospacing="1" w:after="100" w:afterAutospacing="1"/>
        <w:ind w:firstLine="300"/>
        <w:jc w:val="both"/>
      </w:pPr>
      <w:r w:rsidRPr="004E4A6E">
        <w:t>5.2.1.3. Работы по созданию новых объектов благоустройства включают:</w:t>
      </w:r>
    </w:p>
    <w:p w:rsidR="00FB52AF" w:rsidRPr="004E4A6E" w:rsidRDefault="00FB52AF" w:rsidP="00FB52AF">
      <w:pPr>
        <w:spacing w:before="100" w:beforeAutospacing="1" w:after="100" w:afterAutospacing="1"/>
        <w:ind w:firstLine="300"/>
        <w:jc w:val="both"/>
      </w:pPr>
      <w:proofErr w:type="gramStart"/>
      <w:r w:rsidRPr="004E4A6E">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FB52AF" w:rsidRPr="004E4A6E" w:rsidRDefault="00FB52AF" w:rsidP="00FB52AF">
      <w:pPr>
        <w:spacing w:before="100" w:beforeAutospacing="1" w:after="100" w:afterAutospacing="1"/>
        <w:ind w:firstLine="300"/>
        <w:jc w:val="both"/>
      </w:pPr>
      <w:r w:rsidRPr="004E4A6E">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B52AF" w:rsidRPr="004E4A6E" w:rsidRDefault="00FB52AF" w:rsidP="00FB52AF">
      <w:pPr>
        <w:spacing w:before="100" w:beforeAutospacing="1" w:after="100" w:afterAutospacing="1"/>
        <w:ind w:firstLine="300"/>
        <w:jc w:val="both"/>
      </w:pPr>
      <w:r w:rsidRPr="004E4A6E">
        <w:t>3) мероприятия по созданию объектов наружного освещения и художественно-светового оформления Атнарского сельского поселения.</w:t>
      </w:r>
    </w:p>
    <w:p w:rsidR="00FB52AF" w:rsidRPr="004E4A6E" w:rsidRDefault="00FB52AF" w:rsidP="00FB52AF">
      <w:pPr>
        <w:spacing w:before="100" w:beforeAutospacing="1" w:after="100" w:afterAutospacing="1"/>
        <w:ind w:firstLine="300"/>
        <w:jc w:val="both"/>
      </w:pPr>
      <w:r w:rsidRPr="004E4A6E">
        <w:t>5.2.1.4. Виды работ по капитальному ремонту, ремонту и содержанию автодорог Атнарского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B52AF" w:rsidRPr="004E4A6E" w:rsidRDefault="00FB52AF" w:rsidP="00FB52AF">
      <w:pPr>
        <w:spacing w:before="100" w:beforeAutospacing="1" w:after="100" w:afterAutospacing="1"/>
        <w:ind w:firstLine="300"/>
        <w:jc w:val="both"/>
      </w:pPr>
      <w:r w:rsidRPr="004E4A6E">
        <w:t>5.2.1.5. Вывоз скола асфальта при проведении дорожно-ремонтных работ производится организациями, проводящими работы: на основных улицах и магистралях Атнарского  сельского поселения - незамедлительно (в ходе работ), на улицах второстепенного значения и дворовых территориях - в течение суток.</w:t>
      </w:r>
    </w:p>
    <w:p w:rsidR="00FB52AF" w:rsidRPr="004E4A6E" w:rsidRDefault="00FB52AF" w:rsidP="00FB52AF">
      <w:pPr>
        <w:spacing w:before="100" w:beforeAutospacing="1" w:after="100" w:afterAutospacing="1"/>
        <w:ind w:firstLine="300"/>
        <w:jc w:val="both"/>
      </w:pPr>
      <w:r w:rsidRPr="004E4A6E">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B52AF" w:rsidRPr="004E4A6E" w:rsidRDefault="00FB52AF" w:rsidP="00FB52AF">
      <w:pPr>
        <w:spacing w:before="100" w:beforeAutospacing="1" w:after="100" w:afterAutospacing="1"/>
        <w:ind w:firstLine="300"/>
        <w:jc w:val="both"/>
      </w:pPr>
      <w:r w:rsidRPr="004E4A6E">
        <w:t>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B52AF" w:rsidRPr="004E4A6E" w:rsidRDefault="00FB52AF" w:rsidP="00FB52AF">
      <w:pPr>
        <w:spacing w:before="100" w:beforeAutospacing="1" w:after="100" w:afterAutospacing="1"/>
        <w:ind w:firstLine="300"/>
        <w:jc w:val="both"/>
      </w:pPr>
      <w:r w:rsidRPr="004E4A6E">
        <w:rPr>
          <w:b/>
          <w:bCs/>
        </w:rPr>
        <w:lastRenderedPageBreak/>
        <w:t>5.2.2. Организация содержания и благоустройства строительных объектов</w:t>
      </w:r>
      <w:r w:rsidRPr="004E4A6E">
        <w:t> </w:t>
      </w:r>
    </w:p>
    <w:p w:rsidR="00FB52AF" w:rsidRPr="004E4A6E" w:rsidRDefault="00FB52AF" w:rsidP="00FB52AF">
      <w:pPr>
        <w:spacing w:before="100" w:beforeAutospacing="1" w:after="100" w:afterAutospacing="1"/>
        <w:ind w:firstLine="300"/>
        <w:jc w:val="both"/>
      </w:pPr>
      <w:r w:rsidRPr="004E4A6E">
        <w:t xml:space="preserve">5.2.2.1. </w:t>
      </w:r>
      <w:bookmarkStart w:id="10" w:name="sub_81"/>
      <w:bookmarkEnd w:id="10"/>
      <w:r w:rsidRPr="004E4A6E">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FB52AF" w:rsidRPr="004E4A6E" w:rsidRDefault="00FB52AF" w:rsidP="00FB52AF">
      <w:pPr>
        <w:spacing w:before="100" w:beforeAutospacing="1" w:after="100" w:afterAutospacing="1"/>
        <w:ind w:firstLine="300"/>
        <w:jc w:val="both"/>
      </w:pPr>
      <w:r w:rsidRPr="004E4A6E">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B52AF" w:rsidRPr="004E4A6E" w:rsidRDefault="00FB52AF" w:rsidP="00FB52AF">
      <w:pPr>
        <w:spacing w:before="100" w:beforeAutospacing="1" w:after="100" w:afterAutospacing="1"/>
        <w:ind w:firstLine="300"/>
        <w:jc w:val="both"/>
      </w:pPr>
      <w:r w:rsidRPr="004E4A6E">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B52AF" w:rsidRPr="004E4A6E" w:rsidRDefault="00FB52AF" w:rsidP="00FB52AF">
      <w:pPr>
        <w:spacing w:before="100" w:beforeAutospacing="1" w:after="100" w:afterAutospacing="1"/>
        <w:ind w:firstLine="300"/>
        <w:jc w:val="both"/>
      </w:pPr>
      <w:bookmarkStart w:id="11" w:name="sub_84"/>
      <w:bookmarkEnd w:id="11"/>
      <w:r w:rsidRPr="004E4A6E">
        <w:t xml:space="preserve">5.2.2.2. Подъездные пути к строительной площадке должны иметь твердое </w:t>
      </w:r>
      <w:proofErr w:type="spellStart"/>
      <w:r w:rsidRPr="004E4A6E">
        <w:t>непылящее</w:t>
      </w:r>
      <w:proofErr w:type="spellEnd"/>
      <w:r w:rsidRPr="004E4A6E">
        <w:t xml:space="preserve"> покрытие.</w:t>
      </w:r>
    </w:p>
    <w:p w:rsidR="00FB52AF" w:rsidRPr="004E4A6E" w:rsidRDefault="00FB52AF" w:rsidP="00FB52AF">
      <w:pPr>
        <w:spacing w:before="100" w:beforeAutospacing="1" w:after="100" w:afterAutospacing="1"/>
        <w:ind w:firstLine="300"/>
        <w:jc w:val="both"/>
      </w:pPr>
      <w:bookmarkStart w:id="12" w:name="sub_85"/>
      <w:bookmarkEnd w:id="12"/>
      <w:r w:rsidRPr="004E4A6E">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FB52AF" w:rsidRPr="004E4A6E" w:rsidRDefault="00FB52AF" w:rsidP="00FB52AF">
      <w:pPr>
        <w:spacing w:before="100" w:beforeAutospacing="1" w:after="100" w:afterAutospacing="1"/>
        <w:ind w:firstLine="300"/>
        <w:jc w:val="both"/>
      </w:pPr>
      <w:r w:rsidRPr="004E4A6E">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FB52AF" w:rsidRPr="004E4A6E" w:rsidRDefault="00FB52AF" w:rsidP="00FB52AF">
      <w:pPr>
        <w:spacing w:before="100" w:beforeAutospacing="1" w:after="100" w:afterAutospacing="1"/>
        <w:ind w:firstLine="300"/>
        <w:jc w:val="both"/>
      </w:pPr>
      <w:bookmarkStart w:id="13" w:name="sub_87"/>
      <w:bookmarkEnd w:id="13"/>
      <w:r w:rsidRPr="004E4A6E">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 </w:t>
      </w:r>
    </w:p>
    <w:p w:rsidR="00FB52AF" w:rsidRPr="004E4A6E" w:rsidRDefault="00FB52AF" w:rsidP="00FB52AF">
      <w:pPr>
        <w:spacing w:before="100" w:beforeAutospacing="1" w:after="100" w:afterAutospacing="1"/>
        <w:ind w:firstLine="300"/>
        <w:jc w:val="both"/>
      </w:pPr>
      <w:r w:rsidRPr="004E4A6E">
        <w:rPr>
          <w:b/>
          <w:bCs/>
        </w:rPr>
        <w:t>5.2.3 Организация содержания объектов наружного освещения и контактных сетей</w:t>
      </w:r>
      <w:r w:rsidRPr="004E4A6E">
        <w:t> </w:t>
      </w:r>
    </w:p>
    <w:p w:rsidR="00FB52AF" w:rsidRPr="004E4A6E" w:rsidRDefault="00FB52AF" w:rsidP="00FB52AF">
      <w:pPr>
        <w:spacing w:before="100" w:beforeAutospacing="1" w:after="100" w:afterAutospacing="1"/>
        <w:ind w:firstLine="300"/>
        <w:jc w:val="both"/>
      </w:pPr>
      <w:r w:rsidRPr="004E4A6E">
        <w:t xml:space="preserve">5.2.3.1. </w:t>
      </w:r>
      <w:bookmarkStart w:id="14" w:name="sub_101"/>
      <w:bookmarkEnd w:id="14"/>
      <w:r w:rsidRPr="004E4A6E">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FB52AF" w:rsidRPr="004E4A6E" w:rsidRDefault="00FB52AF" w:rsidP="00FB52AF">
      <w:pPr>
        <w:spacing w:before="100" w:beforeAutospacing="1" w:after="100" w:afterAutospacing="1"/>
        <w:ind w:firstLine="300"/>
        <w:jc w:val="both"/>
      </w:pPr>
      <w:bookmarkStart w:id="15" w:name="sub_102"/>
      <w:bookmarkEnd w:id="15"/>
      <w:r w:rsidRPr="004E4A6E">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Поврежденные элементы сетей, влияющие на их работу или </w:t>
      </w:r>
      <w:proofErr w:type="spellStart"/>
      <w:r w:rsidRPr="004E4A6E">
        <w:t>электробезопасность</w:t>
      </w:r>
      <w:proofErr w:type="spellEnd"/>
      <w:r w:rsidRPr="004E4A6E">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FB52AF" w:rsidRPr="004E4A6E" w:rsidRDefault="00FB52AF" w:rsidP="00FB52AF">
      <w:pPr>
        <w:spacing w:before="100" w:beforeAutospacing="1" w:after="100" w:afterAutospacing="1"/>
        <w:ind w:firstLine="300"/>
        <w:jc w:val="both"/>
      </w:pPr>
      <w:r w:rsidRPr="004E4A6E">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B52AF" w:rsidRPr="004E4A6E" w:rsidRDefault="00FB52AF" w:rsidP="00FB52AF">
      <w:pPr>
        <w:spacing w:before="100" w:beforeAutospacing="1" w:after="100" w:afterAutospacing="1"/>
        <w:ind w:firstLine="300"/>
        <w:jc w:val="both"/>
      </w:pPr>
      <w:r w:rsidRPr="004E4A6E">
        <w:t>на основных магистралях – незамедлительно;</w:t>
      </w:r>
    </w:p>
    <w:p w:rsidR="00FB52AF" w:rsidRPr="004E4A6E" w:rsidRDefault="00FB52AF" w:rsidP="00FB52AF">
      <w:pPr>
        <w:spacing w:before="100" w:beforeAutospacing="1" w:after="100" w:afterAutospacing="1"/>
        <w:ind w:firstLine="300"/>
        <w:jc w:val="both"/>
      </w:pPr>
      <w:r w:rsidRPr="004E4A6E">
        <w:t>на остальных территориях, а также демонтируемые опоры – в течение суток с момента обнаружения (демонтажа).</w:t>
      </w:r>
    </w:p>
    <w:p w:rsidR="00FB52AF" w:rsidRPr="004E4A6E" w:rsidRDefault="00FB52AF" w:rsidP="00FB52AF">
      <w:pPr>
        <w:spacing w:before="100" w:beforeAutospacing="1" w:after="100" w:afterAutospacing="1"/>
        <w:ind w:firstLine="300"/>
        <w:jc w:val="both"/>
      </w:pPr>
      <w:r w:rsidRPr="004E4A6E">
        <w:lastRenderedPageBreak/>
        <w:t>Запрещается самовольное подсоединение и подключение проводов и кабелей к сетям и устройствам наружного освещения.</w:t>
      </w:r>
    </w:p>
    <w:p w:rsidR="00FB52AF" w:rsidRPr="004E4A6E" w:rsidRDefault="00FB52AF" w:rsidP="00FB52AF">
      <w:pPr>
        <w:spacing w:before="100" w:beforeAutospacing="1" w:after="100" w:afterAutospacing="1"/>
        <w:ind w:firstLine="300"/>
        <w:jc w:val="both"/>
      </w:pPr>
      <w:bookmarkStart w:id="16" w:name="sub_103"/>
      <w:bookmarkEnd w:id="16"/>
      <w:r w:rsidRPr="004E4A6E">
        <w:t>5.2.3.3. Металлические опоры, кронштейны, шкафы подлежат окрашиванию не реже чем 1 раз в 5 лет.</w:t>
      </w:r>
    </w:p>
    <w:p w:rsidR="00FB52AF" w:rsidRPr="004E4A6E" w:rsidRDefault="00FB52AF" w:rsidP="00FB52AF">
      <w:pPr>
        <w:spacing w:before="100" w:beforeAutospacing="1" w:after="100" w:afterAutospacing="1"/>
        <w:ind w:firstLine="300"/>
        <w:jc w:val="both"/>
      </w:pPr>
      <w:bookmarkStart w:id="17" w:name="sub_105"/>
      <w:bookmarkEnd w:id="17"/>
      <w:r w:rsidRPr="004E4A6E">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B52AF" w:rsidRPr="004E4A6E" w:rsidRDefault="00FB52AF" w:rsidP="00FB52AF">
      <w:pPr>
        <w:spacing w:before="100" w:beforeAutospacing="1" w:after="100" w:afterAutospacing="1"/>
        <w:ind w:firstLine="300"/>
        <w:jc w:val="both"/>
      </w:pPr>
      <w:bookmarkStart w:id="18" w:name="sub_106"/>
      <w:bookmarkEnd w:id="18"/>
      <w:r w:rsidRPr="004E4A6E">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B52AF" w:rsidRPr="004E4A6E" w:rsidRDefault="00FB52AF" w:rsidP="00FB52AF">
      <w:pPr>
        <w:spacing w:before="100" w:beforeAutospacing="1" w:after="100" w:afterAutospacing="1"/>
        <w:ind w:firstLine="300"/>
        <w:jc w:val="both"/>
      </w:pPr>
      <w:bookmarkStart w:id="19" w:name="sub_107"/>
      <w:bookmarkEnd w:id="19"/>
      <w:r w:rsidRPr="004E4A6E">
        <w:t>5.2.3.6. Высота размещения светильников наружного освещения должна составлять не менее 2,5 м.</w:t>
      </w:r>
    </w:p>
    <w:p w:rsidR="00FB52AF" w:rsidRPr="004E4A6E" w:rsidRDefault="00FB52AF" w:rsidP="00FB52AF">
      <w:pPr>
        <w:spacing w:before="100" w:beforeAutospacing="1" w:after="100" w:afterAutospacing="1"/>
        <w:ind w:firstLine="300"/>
        <w:jc w:val="both"/>
      </w:pPr>
      <w:r w:rsidRPr="004E4A6E">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gramStart"/>
      <w:r w:rsidRPr="004E4A6E">
        <w:t>населенном</w:t>
      </w:r>
      <w:proofErr w:type="gramEnd"/>
      <w:r w:rsidRPr="004E4A6E">
        <w:t xml:space="preserve"> </w:t>
      </w:r>
      <w:proofErr w:type="spellStart"/>
      <w:r w:rsidRPr="004E4A6E">
        <w:t>пунктедолжны</w:t>
      </w:r>
      <w:proofErr w:type="spellEnd"/>
      <w:r w:rsidRPr="004E4A6E">
        <w:t xml:space="preserve"> быть освещены в темное время суток. Допускается частичное отключение освещения в ночное время.</w:t>
      </w:r>
    </w:p>
    <w:p w:rsidR="00FB52AF" w:rsidRPr="004E4A6E" w:rsidRDefault="00FB52AF" w:rsidP="00FB52AF">
      <w:pPr>
        <w:spacing w:before="100" w:beforeAutospacing="1" w:after="100" w:afterAutospacing="1"/>
        <w:ind w:firstLine="300"/>
        <w:jc w:val="both"/>
      </w:pPr>
      <w:r w:rsidRPr="004E4A6E">
        <w:t xml:space="preserve">5.2.3.8. Освещение территории села осуществляют </w:t>
      </w:r>
      <w:proofErr w:type="spellStart"/>
      <w:r w:rsidRPr="004E4A6E">
        <w:t>энергоснабжающие</w:t>
      </w:r>
      <w:proofErr w:type="spellEnd"/>
      <w:r w:rsidRPr="004E4A6E">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B52AF" w:rsidRPr="004E4A6E" w:rsidRDefault="00FB52AF" w:rsidP="00FB52AF">
      <w:pPr>
        <w:spacing w:before="100" w:beforeAutospacing="1" w:after="100" w:afterAutospacing="1"/>
        <w:ind w:firstLine="300"/>
        <w:jc w:val="both"/>
      </w:pPr>
      <w:r w:rsidRPr="004E4A6E">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B52AF" w:rsidRPr="004E4A6E" w:rsidRDefault="00FB52AF" w:rsidP="00FB52AF">
      <w:pPr>
        <w:spacing w:before="100" w:beforeAutospacing="1" w:after="100" w:afterAutospacing="1"/>
        <w:ind w:firstLine="300"/>
        <w:jc w:val="both"/>
      </w:pPr>
      <w:r w:rsidRPr="004E4A6E">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Атнарского сельского поселения в установленном законом порядке. </w:t>
      </w:r>
    </w:p>
    <w:p w:rsidR="00FB52AF" w:rsidRPr="004E4A6E" w:rsidRDefault="00FB52AF" w:rsidP="00FB52AF">
      <w:pPr>
        <w:spacing w:before="100" w:beforeAutospacing="1" w:after="100" w:afterAutospacing="1"/>
        <w:ind w:firstLine="300"/>
        <w:jc w:val="both"/>
      </w:pPr>
      <w:r w:rsidRPr="004E4A6E">
        <w:rPr>
          <w:b/>
          <w:bCs/>
        </w:rPr>
        <w:t>5.2.4. Организация содержания и благоустройства территории Атнарского сельского поселения при проведении земляных работ при строительстве, ремонте, реконструкции коммуникаций и сооружений</w:t>
      </w:r>
      <w:r w:rsidRPr="004E4A6E">
        <w:t> </w:t>
      </w:r>
    </w:p>
    <w:p w:rsidR="00FB52AF" w:rsidRPr="004E4A6E" w:rsidRDefault="00FB52AF" w:rsidP="00FB52AF">
      <w:pPr>
        <w:spacing w:before="100" w:beforeAutospacing="1" w:after="100" w:afterAutospacing="1"/>
        <w:ind w:firstLine="300"/>
        <w:jc w:val="both"/>
      </w:pPr>
      <w:r w:rsidRPr="004E4A6E">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B52AF" w:rsidRPr="004E4A6E" w:rsidRDefault="00FB52AF" w:rsidP="00FB52AF">
      <w:pPr>
        <w:spacing w:before="100" w:beforeAutospacing="1" w:after="100" w:afterAutospacing="1"/>
        <w:ind w:firstLine="300"/>
        <w:jc w:val="both"/>
      </w:pPr>
      <w:r w:rsidRPr="004E4A6E">
        <w:t xml:space="preserve">Основным способом прокладки и переустройства подземных сооружений на магистральных улицах, дорогах </w:t>
      </w:r>
      <w:proofErr w:type="spellStart"/>
      <w:r w:rsidRPr="004E4A6E">
        <w:t>федеральногозначения</w:t>
      </w:r>
      <w:proofErr w:type="spellEnd"/>
      <w:r w:rsidRPr="004E4A6E">
        <w:t xml:space="preserve"> и площадях Атнарского сельского поселения является закрытый способ без вскрытия благоустроенной поверхности.</w:t>
      </w:r>
    </w:p>
    <w:p w:rsidR="00FB52AF" w:rsidRPr="004E4A6E" w:rsidRDefault="00FB52AF" w:rsidP="00FB52AF">
      <w:pPr>
        <w:spacing w:before="100" w:beforeAutospacing="1" w:after="100" w:afterAutospacing="1"/>
        <w:ind w:firstLine="300"/>
        <w:jc w:val="both"/>
      </w:pPr>
      <w:r w:rsidRPr="004E4A6E">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Атнарского сельского поселения соответствующими организациями при условии </w:t>
      </w:r>
      <w:r w:rsidRPr="004E4A6E">
        <w:lastRenderedPageBreak/>
        <w:t>восстановления проезжей части автодороги (тротуара) на полную ширину, независимо от ширины траншеи.</w:t>
      </w:r>
    </w:p>
    <w:p w:rsidR="00FB52AF" w:rsidRPr="004E4A6E" w:rsidRDefault="00FB52AF" w:rsidP="00FB52AF">
      <w:pPr>
        <w:spacing w:before="100" w:beforeAutospacing="1" w:after="100" w:afterAutospacing="1"/>
        <w:ind w:firstLine="300"/>
        <w:jc w:val="both"/>
      </w:pPr>
      <w:r w:rsidRPr="004E4A6E">
        <w:t>Запрещается применение кирпича в конструкциях, подземных коммуникациях, расположенных под проезжей частью.</w:t>
      </w:r>
    </w:p>
    <w:p w:rsidR="00FB52AF" w:rsidRPr="004E4A6E" w:rsidRDefault="00FB52AF" w:rsidP="00FB52AF">
      <w:pPr>
        <w:spacing w:before="100" w:beforeAutospacing="1" w:after="100" w:afterAutospacing="1"/>
        <w:ind w:firstLine="300"/>
        <w:jc w:val="both"/>
      </w:pPr>
      <w:r w:rsidRPr="004E4A6E">
        <w:t>5.2.4.3. Не допускается прокладка напорных коммуникаций под проезжей частью магистральных улиц.</w:t>
      </w:r>
    </w:p>
    <w:p w:rsidR="00FB52AF" w:rsidRPr="004E4A6E" w:rsidRDefault="00FB52AF" w:rsidP="00FB52AF">
      <w:pPr>
        <w:spacing w:before="100" w:beforeAutospacing="1" w:after="100" w:afterAutospacing="1"/>
        <w:ind w:firstLine="300"/>
        <w:jc w:val="both"/>
      </w:pPr>
      <w:r w:rsidRPr="004E4A6E">
        <w:t>5.2.4.4. При реконструкции действующих подземных коммуникаций необходимо предусматривать их вынос из-под проезжей части магистральных улиц.</w:t>
      </w:r>
    </w:p>
    <w:p w:rsidR="00FB52AF" w:rsidRPr="004E4A6E" w:rsidRDefault="00FB52AF" w:rsidP="00FB52AF">
      <w:pPr>
        <w:spacing w:before="100" w:beforeAutospacing="1" w:after="100" w:afterAutospacing="1"/>
        <w:ind w:firstLine="300"/>
        <w:jc w:val="both"/>
      </w:pPr>
      <w:r w:rsidRPr="004E4A6E">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B52AF" w:rsidRPr="004E4A6E" w:rsidRDefault="00FB52AF" w:rsidP="00FB52AF">
      <w:pPr>
        <w:spacing w:before="100" w:beforeAutospacing="1" w:after="100" w:afterAutospacing="1"/>
        <w:ind w:firstLine="300"/>
        <w:jc w:val="both"/>
      </w:pPr>
      <w:r w:rsidRPr="004E4A6E">
        <w:t xml:space="preserve">5.2.4.6. </w:t>
      </w:r>
      <w:proofErr w:type="gramStart"/>
      <w:r w:rsidRPr="004E4A6E">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сообщать в администрацию Атнарского сельского поселения о намеченных работах по прокладке коммуникаций с указанием предполагаемых сроков производства работ.</w:t>
      </w:r>
      <w:proofErr w:type="gramEnd"/>
    </w:p>
    <w:p w:rsidR="00FB52AF" w:rsidRPr="004E4A6E" w:rsidRDefault="00FB52AF" w:rsidP="00FB52AF">
      <w:pPr>
        <w:spacing w:before="100" w:beforeAutospacing="1" w:after="100" w:afterAutospacing="1"/>
        <w:ind w:firstLine="300"/>
        <w:jc w:val="both"/>
      </w:pPr>
      <w:r w:rsidRPr="004E4A6E">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доводить до их сведения требования настоящих Правил.</w:t>
      </w:r>
    </w:p>
    <w:p w:rsidR="00FB52AF" w:rsidRPr="004E4A6E" w:rsidRDefault="00FB52AF" w:rsidP="00FB52AF">
      <w:pPr>
        <w:spacing w:before="100" w:beforeAutospacing="1" w:after="100" w:afterAutospacing="1"/>
        <w:ind w:firstLine="300"/>
        <w:jc w:val="both"/>
      </w:pPr>
      <w:r w:rsidRPr="004E4A6E">
        <w:t>5.2.4.8. Порядок выдачи ордера-разрешения на производство земляных работ:</w:t>
      </w:r>
    </w:p>
    <w:p w:rsidR="00FB52AF" w:rsidRPr="004E4A6E" w:rsidRDefault="00FB52AF" w:rsidP="00FB52AF">
      <w:pPr>
        <w:spacing w:before="100" w:beforeAutospacing="1" w:after="100" w:afterAutospacing="1"/>
        <w:ind w:firstLine="300"/>
        <w:jc w:val="both"/>
      </w:pPr>
      <w:r w:rsidRPr="004E4A6E">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Атнарского сельского поселения.</w:t>
      </w:r>
    </w:p>
    <w:p w:rsidR="00FB52AF" w:rsidRPr="004E4A6E" w:rsidRDefault="00FB52AF" w:rsidP="00FB52AF">
      <w:pPr>
        <w:spacing w:before="100" w:beforeAutospacing="1" w:after="100" w:afterAutospacing="1"/>
        <w:ind w:firstLine="300"/>
        <w:jc w:val="both"/>
      </w:pPr>
      <w:r w:rsidRPr="004E4A6E">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B52AF" w:rsidRPr="004E4A6E" w:rsidRDefault="00FB52AF" w:rsidP="00FB52AF">
      <w:pPr>
        <w:spacing w:before="100" w:beforeAutospacing="1" w:after="100" w:afterAutospacing="1"/>
        <w:ind w:firstLine="300"/>
        <w:jc w:val="both"/>
      </w:pPr>
      <w:r w:rsidRPr="004E4A6E">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B52AF" w:rsidRPr="004E4A6E" w:rsidRDefault="00FB52AF" w:rsidP="00FB52AF">
      <w:pPr>
        <w:spacing w:before="100" w:beforeAutospacing="1" w:after="100" w:afterAutospacing="1"/>
        <w:ind w:firstLine="300"/>
        <w:jc w:val="both"/>
      </w:pPr>
      <w:r w:rsidRPr="004E4A6E">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B52AF" w:rsidRPr="004E4A6E" w:rsidRDefault="00FB52AF" w:rsidP="00FB52AF">
      <w:pPr>
        <w:spacing w:before="100" w:beforeAutospacing="1" w:after="100" w:afterAutospacing="1"/>
        <w:ind w:firstLine="300"/>
        <w:jc w:val="both"/>
      </w:pPr>
      <w:r w:rsidRPr="004E4A6E">
        <w:t>5.2.4.8.5. Ордер-разрешение выдается при предоставлении следующих документов:</w:t>
      </w:r>
    </w:p>
    <w:p w:rsidR="00FB52AF" w:rsidRPr="004E4A6E" w:rsidRDefault="00FB52AF" w:rsidP="00FB52AF">
      <w:pPr>
        <w:spacing w:before="100" w:beforeAutospacing="1" w:after="100" w:afterAutospacing="1"/>
        <w:ind w:firstLine="300"/>
        <w:jc w:val="both"/>
      </w:pPr>
      <w:r w:rsidRPr="004E4A6E">
        <w:t>- заявки установленного образца на получение ордера-разрешения за подписью заказчика и подрядчика;</w:t>
      </w:r>
    </w:p>
    <w:p w:rsidR="00FB52AF" w:rsidRPr="004E4A6E" w:rsidRDefault="00FB52AF" w:rsidP="00FB52AF">
      <w:pPr>
        <w:spacing w:before="100" w:beforeAutospacing="1" w:after="100" w:afterAutospacing="1"/>
        <w:ind w:firstLine="300"/>
        <w:jc w:val="both"/>
      </w:pPr>
      <w:r w:rsidRPr="004E4A6E">
        <w:t>- разрешения на строительство (реконструкцию), полученного в администрации Атнарского сельского поселения Красночетайского района (при необходимости);</w:t>
      </w:r>
    </w:p>
    <w:p w:rsidR="00FB52AF" w:rsidRPr="004E4A6E" w:rsidRDefault="00FB52AF" w:rsidP="00FB52AF">
      <w:pPr>
        <w:spacing w:before="100" w:beforeAutospacing="1" w:after="100" w:afterAutospacing="1"/>
        <w:ind w:firstLine="300"/>
        <w:jc w:val="both"/>
      </w:pPr>
      <w:r w:rsidRPr="004E4A6E">
        <w:lastRenderedPageBreak/>
        <w:t>- проектной документации, согласованной главным архитектором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FB52AF" w:rsidRPr="004E4A6E" w:rsidRDefault="00FB52AF" w:rsidP="00FB52AF">
      <w:pPr>
        <w:spacing w:before="100" w:beforeAutospacing="1" w:after="100" w:afterAutospacing="1"/>
        <w:ind w:firstLine="300"/>
        <w:jc w:val="both"/>
      </w:pPr>
      <w:r w:rsidRPr="004E4A6E">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B52AF" w:rsidRPr="004E4A6E" w:rsidRDefault="00FB52AF" w:rsidP="00FB52AF">
      <w:pPr>
        <w:spacing w:before="100" w:beforeAutospacing="1" w:after="100" w:afterAutospacing="1"/>
        <w:ind w:firstLine="300"/>
        <w:jc w:val="both"/>
      </w:pPr>
      <w:r w:rsidRPr="004E4A6E">
        <w:t>- разрешения на распространение наружной рекламы в Атнарского сельском поселении (при необходимости);</w:t>
      </w:r>
    </w:p>
    <w:p w:rsidR="00FB52AF" w:rsidRPr="004E4A6E" w:rsidRDefault="00FB52AF" w:rsidP="00FB52AF">
      <w:pPr>
        <w:spacing w:before="100" w:beforeAutospacing="1" w:after="100" w:afterAutospacing="1"/>
        <w:ind w:firstLine="300"/>
        <w:jc w:val="both"/>
      </w:pPr>
      <w:r w:rsidRPr="004E4A6E">
        <w:t>- правоустанавливающих документов на земельный участок (при необходимости);</w:t>
      </w:r>
    </w:p>
    <w:p w:rsidR="00FB52AF" w:rsidRPr="004E4A6E" w:rsidRDefault="00FB52AF" w:rsidP="00FB52AF">
      <w:pPr>
        <w:spacing w:before="100" w:beforeAutospacing="1" w:after="100" w:afterAutospacing="1"/>
        <w:ind w:firstLine="300"/>
        <w:jc w:val="both"/>
      </w:pPr>
      <w:r w:rsidRPr="004E4A6E">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B52AF" w:rsidRPr="004E4A6E" w:rsidRDefault="00FB52AF" w:rsidP="00FB52AF">
      <w:pPr>
        <w:spacing w:before="100" w:beforeAutospacing="1" w:after="100" w:afterAutospacing="1"/>
        <w:ind w:firstLine="300"/>
        <w:jc w:val="both"/>
      </w:pPr>
      <w:r w:rsidRPr="004E4A6E">
        <w:t>- постановление администрации Атнарского сельского поселения в случае закрытия движения на улицах при открытом способе производства земляных работ;</w:t>
      </w:r>
    </w:p>
    <w:p w:rsidR="00FB52AF" w:rsidRPr="004E4A6E" w:rsidRDefault="00FB52AF" w:rsidP="00FB52AF">
      <w:pPr>
        <w:spacing w:before="100" w:beforeAutospacing="1" w:after="100" w:afterAutospacing="1"/>
        <w:ind w:firstLine="300"/>
        <w:jc w:val="both"/>
      </w:pPr>
      <w:r w:rsidRPr="004E4A6E">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B52AF" w:rsidRPr="004E4A6E" w:rsidRDefault="00FB52AF" w:rsidP="00FB52AF">
      <w:pPr>
        <w:spacing w:before="100" w:beforeAutospacing="1" w:after="100" w:afterAutospacing="1"/>
        <w:ind w:firstLine="300"/>
        <w:jc w:val="both"/>
      </w:pPr>
      <w:proofErr w:type="gramStart"/>
      <w:r w:rsidRPr="004E4A6E">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Атнарского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FB52AF" w:rsidRPr="004E4A6E" w:rsidRDefault="00FB52AF" w:rsidP="00FB52AF">
      <w:pPr>
        <w:spacing w:before="100" w:beforeAutospacing="1" w:after="100" w:afterAutospacing="1"/>
        <w:ind w:firstLine="300"/>
        <w:jc w:val="both"/>
      </w:pPr>
      <w:r w:rsidRPr="004E4A6E">
        <w:t>Ордер-разрешение выдается в течение 14 рабочих дней со дня предоставления полного пакета документов.</w:t>
      </w:r>
    </w:p>
    <w:p w:rsidR="00FB52AF" w:rsidRPr="004E4A6E" w:rsidRDefault="00FB52AF" w:rsidP="00FB52AF">
      <w:pPr>
        <w:spacing w:before="100" w:beforeAutospacing="1" w:after="100" w:afterAutospacing="1"/>
        <w:ind w:firstLine="300"/>
        <w:jc w:val="both"/>
      </w:pPr>
      <w:r w:rsidRPr="004E4A6E">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B52AF" w:rsidRPr="004E4A6E" w:rsidRDefault="00FB52AF" w:rsidP="00FB52AF">
      <w:pPr>
        <w:spacing w:before="100" w:beforeAutospacing="1" w:after="100" w:afterAutospacing="1"/>
        <w:ind w:firstLine="300"/>
        <w:jc w:val="both"/>
      </w:pPr>
      <w:r w:rsidRPr="004E4A6E">
        <w:t>- заявки установленного образца;</w:t>
      </w:r>
    </w:p>
    <w:p w:rsidR="00FB52AF" w:rsidRPr="004E4A6E" w:rsidRDefault="00FB52AF" w:rsidP="00FB52AF">
      <w:pPr>
        <w:spacing w:before="100" w:beforeAutospacing="1" w:after="100" w:afterAutospacing="1"/>
        <w:ind w:firstLine="300"/>
        <w:jc w:val="both"/>
      </w:pPr>
      <w:r w:rsidRPr="004E4A6E">
        <w:t>- исполнительной съемки с указанием места аварии.</w:t>
      </w:r>
    </w:p>
    <w:p w:rsidR="00FB52AF" w:rsidRPr="004E4A6E" w:rsidRDefault="00FB52AF" w:rsidP="00FB52AF">
      <w:pPr>
        <w:spacing w:before="100" w:beforeAutospacing="1" w:after="100" w:afterAutospacing="1"/>
        <w:ind w:firstLine="300"/>
        <w:jc w:val="both"/>
      </w:pPr>
      <w:r w:rsidRPr="004E4A6E">
        <w:t>Ордер-разрешение на производство аварийных работ выдается в течение 1 (одного) дня с момента предоставления полного пакета документов.</w:t>
      </w:r>
    </w:p>
    <w:p w:rsidR="00FB52AF" w:rsidRPr="004E4A6E" w:rsidRDefault="00FB52AF" w:rsidP="00FB52AF">
      <w:pPr>
        <w:spacing w:before="100" w:beforeAutospacing="1" w:after="100" w:afterAutospacing="1"/>
        <w:ind w:firstLine="300"/>
        <w:jc w:val="both"/>
      </w:pPr>
      <w:r w:rsidRPr="004E4A6E">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FB52AF" w:rsidRPr="004E4A6E" w:rsidRDefault="00FB52AF" w:rsidP="00FB52AF">
      <w:pPr>
        <w:spacing w:before="100" w:beforeAutospacing="1" w:after="100" w:afterAutospacing="1"/>
        <w:ind w:firstLine="300"/>
        <w:jc w:val="both"/>
      </w:pPr>
      <w:r w:rsidRPr="004E4A6E">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8(835)43-2-22-00о начале работ и в течение суток оформить ордер-разрешение на производство аварийных работ в администрации Атнарского сельского поселения.</w:t>
      </w:r>
    </w:p>
    <w:p w:rsidR="00FB52AF" w:rsidRPr="004E4A6E" w:rsidRDefault="00FB52AF" w:rsidP="00FB52AF">
      <w:pPr>
        <w:spacing w:before="100" w:beforeAutospacing="1" w:after="100" w:afterAutospacing="1"/>
        <w:ind w:firstLine="300"/>
        <w:jc w:val="both"/>
      </w:pPr>
      <w:r w:rsidRPr="004E4A6E">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w:t>
      </w:r>
      <w:r w:rsidRPr="004E4A6E">
        <w:lastRenderedPageBreak/>
        <w:t>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B52AF" w:rsidRPr="004E4A6E" w:rsidRDefault="00FB52AF" w:rsidP="00FB52AF">
      <w:pPr>
        <w:spacing w:before="100" w:beforeAutospacing="1" w:after="100" w:afterAutospacing="1"/>
        <w:ind w:firstLine="300"/>
        <w:jc w:val="both"/>
      </w:pPr>
      <w:r w:rsidRPr="004E4A6E">
        <w:t>5.2.4.8.8. Администрация Атнарского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B52AF" w:rsidRPr="004E4A6E" w:rsidRDefault="00FB52AF" w:rsidP="00FB52AF">
      <w:pPr>
        <w:spacing w:before="100" w:beforeAutospacing="1" w:after="100" w:afterAutospacing="1"/>
        <w:ind w:firstLine="300"/>
        <w:jc w:val="both"/>
      </w:pPr>
      <w:r w:rsidRPr="004E4A6E">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B52AF" w:rsidRPr="004E4A6E" w:rsidRDefault="00FB52AF" w:rsidP="00FB52AF">
      <w:pPr>
        <w:spacing w:before="100" w:beforeAutospacing="1" w:after="100" w:afterAutospacing="1"/>
        <w:ind w:firstLine="300"/>
        <w:jc w:val="both"/>
      </w:pPr>
      <w:r w:rsidRPr="004E4A6E">
        <w:t>5.2.4.9. Порядок производства работ:</w:t>
      </w:r>
    </w:p>
    <w:p w:rsidR="00FB52AF" w:rsidRPr="004E4A6E" w:rsidRDefault="00FB52AF" w:rsidP="00FB52AF">
      <w:pPr>
        <w:spacing w:before="100" w:beforeAutospacing="1" w:after="100" w:afterAutospacing="1"/>
        <w:ind w:firstLine="300"/>
        <w:jc w:val="both"/>
      </w:pPr>
      <w:r w:rsidRPr="004E4A6E">
        <w:t>Разбивку осей трасс подземных сооружений на улицах, проездах и площадях производить только силами геодезических служб за счет собственных сре</w:t>
      </w:r>
      <w:proofErr w:type="gramStart"/>
      <w:r w:rsidRPr="004E4A6E">
        <w:t>дств пр</w:t>
      </w:r>
      <w:proofErr w:type="gramEnd"/>
      <w:r w:rsidRPr="004E4A6E">
        <w:t>оизводителя работ и оформлять актом.</w:t>
      </w:r>
    </w:p>
    <w:p w:rsidR="00FB52AF" w:rsidRPr="004E4A6E" w:rsidRDefault="00FB52AF" w:rsidP="00FB52AF">
      <w:pPr>
        <w:spacing w:before="100" w:beforeAutospacing="1" w:after="100" w:afterAutospacing="1"/>
        <w:ind w:firstLine="300"/>
        <w:jc w:val="both"/>
      </w:pPr>
      <w:r w:rsidRPr="004E4A6E">
        <w:t>5.2.4.9.1. При производстве земляных работ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B52AF" w:rsidRPr="004E4A6E" w:rsidRDefault="00FB52AF" w:rsidP="00FB52AF">
      <w:pPr>
        <w:spacing w:before="100" w:beforeAutospacing="1" w:after="100" w:afterAutospacing="1"/>
        <w:ind w:firstLine="300"/>
        <w:jc w:val="both"/>
      </w:pPr>
      <w:r w:rsidRPr="004E4A6E">
        <w:t>5.2.4.9.2. При выполнении земляных работ ответственность за вынимаемый грунт несет заказчик совместно с подрядчиком.</w:t>
      </w:r>
    </w:p>
    <w:p w:rsidR="00FB52AF" w:rsidRPr="004E4A6E" w:rsidRDefault="00FB52AF" w:rsidP="00FB52AF">
      <w:pPr>
        <w:spacing w:before="100" w:beforeAutospacing="1" w:after="100" w:afterAutospacing="1"/>
        <w:ind w:firstLine="300"/>
        <w:jc w:val="both"/>
      </w:pPr>
      <w:r w:rsidRPr="004E4A6E">
        <w:t>Места складирования грунта определяет заказчик работ, согласовывает администрация поселения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FB52AF" w:rsidRPr="004E4A6E" w:rsidRDefault="00FB52AF" w:rsidP="00FB52AF">
      <w:pPr>
        <w:spacing w:before="100" w:beforeAutospacing="1" w:after="100" w:afterAutospacing="1"/>
        <w:ind w:firstLine="300"/>
        <w:jc w:val="both"/>
      </w:pPr>
      <w:r w:rsidRPr="004E4A6E">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4E4A6E">
        <w:t>контроль за</w:t>
      </w:r>
      <w:proofErr w:type="gramEnd"/>
      <w:r w:rsidRPr="004E4A6E">
        <w:t xml:space="preserve"> выполнением настоящих Правил.</w:t>
      </w:r>
    </w:p>
    <w:p w:rsidR="00FB52AF" w:rsidRPr="004E4A6E" w:rsidRDefault="00FB52AF" w:rsidP="00FB52AF">
      <w:pPr>
        <w:spacing w:before="100" w:beforeAutospacing="1" w:after="100" w:afterAutospacing="1"/>
        <w:ind w:firstLine="300"/>
        <w:jc w:val="both"/>
      </w:pPr>
      <w:r w:rsidRPr="004E4A6E">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B52AF" w:rsidRPr="004E4A6E" w:rsidRDefault="00FB52AF" w:rsidP="00FB52AF">
      <w:pPr>
        <w:spacing w:before="100" w:beforeAutospacing="1" w:after="100" w:afterAutospacing="1"/>
        <w:ind w:firstLine="300"/>
        <w:jc w:val="both"/>
      </w:pPr>
      <w:r w:rsidRPr="004E4A6E">
        <w:t>Производство земляных работ вблизи существующего подземного сооружения осуществляется под наблюдением производителя работ или мастера.</w:t>
      </w:r>
    </w:p>
    <w:p w:rsidR="00FB52AF" w:rsidRPr="004E4A6E" w:rsidRDefault="00FB52AF" w:rsidP="00FB52AF">
      <w:pPr>
        <w:spacing w:before="100" w:beforeAutospacing="1" w:after="100" w:afterAutospacing="1"/>
        <w:ind w:firstLine="300"/>
        <w:jc w:val="both"/>
      </w:pPr>
      <w:r w:rsidRPr="004E4A6E">
        <w:t>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B52AF" w:rsidRPr="004E4A6E" w:rsidRDefault="00FB52AF" w:rsidP="00FB52AF">
      <w:pPr>
        <w:spacing w:before="100" w:beforeAutospacing="1" w:after="100" w:afterAutospacing="1"/>
        <w:ind w:firstLine="300"/>
        <w:jc w:val="both"/>
      </w:pPr>
      <w:r w:rsidRPr="004E4A6E">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B52AF" w:rsidRPr="004E4A6E" w:rsidRDefault="00FB52AF" w:rsidP="00FB52AF">
      <w:pPr>
        <w:spacing w:before="100" w:beforeAutospacing="1" w:after="100" w:afterAutospacing="1"/>
        <w:ind w:firstLine="300"/>
        <w:jc w:val="both"/>
      </w:pPr>
      <w:r w:rsidRPr="004E4A6E">
        <w:lastRenderedPageBreak/>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B52AF" w:rsidRPr="004E4A6E" w:rsidRDefault="00FB52AF" w:rsidP="00FB52AF">
      <w:pPr>
        <w:spacing w:before="100" w:beforeAutospacing="1" w:after="100" w:afterAutospacing="1"/>
        <w:ind w:firstLine="300"/>
        <w:jc w:val="both"/>
      </w:pPr>
      <w:r w:rsidRPr="004E4A6E">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4E4A6E">
        <w:t>электрокабеля</w:t>
      </w:r>
      <w:proofErr w:type="spellEnd"/>
      <w:r w:rsidRPr="004E4A6E">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B52AF" w:rsidRPr="004E4A6E" w:rsidRDefault="00FB52AF" w:rsidP="00FB52AF">
      <w:pPr>
        <w:spacing w:before="100" w:beforeAutospacing="1" w:after="100" w:afterAutospacing="1"/>
        <w:ind w:firstLine="300"/>
        <w:jc w:val="both"/>
      </w:pPr>
      <w:r w:rsidRPr="004E4A6E">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FB52AF" w:rsidRPr="004E4A6E" w:rsidRDefault="00FB52AF" w:rsidP="00FB52AF">
      <w:pPr>
        <w:spacing w:before="100" w:beforeAutospacing="1" w:after="100" w:afterAutospacing="1"/>
        <w:ind w:firstLine="300"/>
        <w:jc w:val="both"/>
      </w:pPr>
      <w:r w:rsidRPr="004E4A6E">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FB52AF" w:rsidRPr="004E4A6E" w:rsidRDefault="00FB52AF" w:rsidP="00FB52AF">
      <w:pPr>
        <w:spacing w:before="100" w:beforeAutospacing="1" w:after="100" w:afterAutospacing="1"/>
        <w:ind w:firstLine="300"/>
        <w:jc w:val="both"/>
      </w:pPr>
      <w:r w:rsidRPr="004E4A6E">
        <w:t>Ограждение содержится в опрятном виде. При производстве работ вблизи проезжей части обеспечивается видимость для водителей и пешеходов.</w:t>
      </w:r>
    </w:p>
    <w:p w:rsidR="00FB52AF" w:rsidRPr="004E4A6E" w:rsidRDefault="00FB52AF" w:rsidP="00FB52AF">
      <w:pPr>
        <w:spacing w:before="100" w:beforeAutospacing="1" w:after="100" w:afterAutospacing="1"/>
        <w:ind w:firstLine="300"/>
        <w:jc w:val="both"/>
      </w:pPr>
      <w:r w:rsidRPr="004E4A6E">
        <w:t>В вечернее и ночное время на ограждениях устанавливать световые предупреждающие знаки.</w:t>
      </w:r>
    </w:p>
    <w:p w:rsidR="00FB52AF" w:rsidRPr="004E4A6E" w:rsidRDefault="00FB52AF" w:rsidP="00FB52AF">
      <w:pPr>
        <w:spacing w:before="100" w:beforeAutospacing="1" w:after="100" w:afterAutospacing="1"/>
        <w:ind w:firstLine="300"/>
        <w:jc w:val="both"/>
      </w:pPr>
      <w:r w:rsidRPr="004E4A6E">
        <w:t xml:space="preserve">Ограждение выполнять </w:t>
      </w:r>
      <w:proofErr w:type="gramStart"/>
      <w:r w:rsidRPr="004E4A6E">
        <w:t>сплошным</w:t>
      </w:r>
      <w:proofErr w:type="gramEnd"/>
      <w:r w:rsidRPr="004E4A6E">
        <w:t xml:space="preserve"> и надежным, предотвращающим попадание посторонних лиц на площадку, где ведутся работы.</w:t>
      </w:r>
    </w:p>
    <w:p w:rsidR="00FB52AF" w:rsidRPr="004E4A6E" w:rsidRDefault="00FB52AF" w:rsidP="00FB52AF">
      <w:pPr>
        <w:spacing w:before="100" w:beforeAutospacing="1" w:after="100" w:afterAutospacing="1"/>
        <w:ind w:firstLine="300"/>
        <w:jc w:val="both"/>
      </w:pPr>
      <w:r w:rsidRPr="004E4A6E">
        <w:t>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w:t>
      </w:r>
    </w:p>
    <w:p w:rsidR="00FB52AF" w:rsidRPr="004E4A6E" w:rsidRDefault="00FB52AF" w:rsidP="00FB52AF">
      <w:pPr>
        <w:spacing w:before="100" w:beforeAutospacing="1" w:after="100" w:afterAutospacing="1"/>
        <w:ind w:firstLine="300"/>
        <w:jc w:val="both"/>
      </w:pPr>
      <w:r w:rsidRPr="004E4A6E">
        <w:t>С наступлением темноты места производства земляных работ должны быть освещены.</w:t>
      </w:r>
    </w:p>
    <w:p w:rsidR="00FB52AF" w:rsidRPr="004E4A6E" w:rsidRDefault="00FB52AF" w:rsidP="00FB52AF">
      <w:pPr>
        <w:spacing w:before="100" w:beforeAutospacing="1" w:after="100" w:afterAutospacing="1"/>
        <w:ind w:firstLine="300"/>
        <w:jc w:val="both"/>
      </w:pPr>
      <w:r w:rsidRPr="004E4A6E">
        <w:t>В случаях, когда производство работ связано с закрытием, изменением маршрутов пассажирского транспорта, администрация Атнарского сельского поселения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FB52AF" w:rsidRPr="004E4A6E" w:rsidRDefault="00FB52AF" w:rsidP="00FB52AF">
      <w:pPr>
        <w:spacing w:before="100" w:beforeAutospacing="1" w:after="100" w:afterAutospacing="1"/>
        <w:ind w:firstLine="300"/>
        <w:jc w:val="both"/>
      </w:pPr>
      <w:r w:rsidRPr="004E4A6E">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Атнарского сельского поселения Красночетайского района.</w:t>
      </w:r>
    </w:p>
    <w:p w:rsidR="00FB52AF" w:rsidRPr="004E4A6E" w:rsidRDefault="00FB52AF" w:rsidP="00FB52AF">
      <w:pPr>
        <w:spacing w:before="100" w:beforeAutospacing="1" w:after="100" w:afterAutospacing="1"/>
        <w:ind w:firstLine="300"/>
        <w:jc w:val="both"/>
      </w:pPr>
      <w:r w:rsidRPr="004E4A6E">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B52AF" w:rsidRPr="004E4A6E" w:rsidRDefault="00FB52AF" w:rsidP="00FB52AF">
      <w:pPr>
        <w:spacing w:before="100" w:beforeAutospacing="1" w:after="100" w:afterAutospacing="1"/>
        <w:ind w:firstLine="300"/>
        <w:jc w:val="both"/>
      </w:pPr>
      <w:r w:rsidRPr="004E4A6E">
        <w:t xml:space="preserve">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w:t>
      </w:r>
      <w:r w:rsidRPr="004E4A6E">
        <w:lastRenderedPageBreak/>
        <w:t>восстановления дорожного покрытия, зеленых насаждений и сдачи участка балансодержателю объекта или территории.</w:t>
      </w:r>
    </w:p>
    <w:p w:rsidR="00FB52AF" w:rsidRPr="004E4A6E" w:rsidRDefault="00FB52AF" w:rsidP="00FB52AF">
      <w:pPr>
        <w:spacing w:before="100" w:beforeAutospacing="1" w:after="100" w:afterAutospacing="1"/>
        <w:ind w:firstLine="300"/>
        <w:jc w:val="both"/>
      </w:pPr>
      <w:r w:rsidRPr="004E4A6E">
        <w:t>5.2.4.9.11. На улицах, площадях, других благоустроенных территориях, при производстве земляных работ работы ведутся с соблюдением следующих условий:</w:t>
      </w:r>
    </w:p>
    <w:p w:rsidR="00FB52AF" w:rsidRPr="004E4A6E" w:rsidRDefault="00FB52AF" w:rsidP="00FB52AF">
      <w:pPr>
        <w:spacing w:before="100" w:beforeAutospacing="1" w:after="100" w:afterAutospacing="1"/>
        <w:ind w:firstLine="300"/>
        <w:jc w:val="both"/>
      </w:pPr>
      <w:r w:rsidRPr="004E4A6E">
        <w:t>5.2.4.9.11.1. Работы выполнять короткими участками в соответствии с проектом производства работ; работы на последующих участках разрешать после завершения всех работ, включая восстановительные работы и уборку территории.</w:t>
      </w:r>
    </w:p>
    <w:p w:rsidR="00FB52AF" w:rsidRPr="004E4A6E" w:rsidRDefault="00FB52AF" w:rsidP="00FB52AF">
      <w:pPr>
        <w:spacing w:before="100" w:beforeAutospacing="1" w:after="100" w:afterAutospacing="1"/>
        <w:ind w:firstLine="300"/>
        <w:jc w:val="both"/>
      </w:pPr>
      <w:r w:rsidRPr="004E4A6E">
        <w:t>5.2.4.9.11.2. Ширина траншеи должна быть минимальной в зависимости от внешних габаритов сооружений.</w:t>
      </w:r>
    </w:p>
    <w:p w:rsidR="00FB52AF" w:rsidRPr="004E4A6E" w:rsidRDefault="00FB52AF" w:rsidP="00FB52AF">
      <w:pPr>
        <w:spacing w:before="100" w:beforeAutospacing="1" w:after="100" w:afterAutospacing="1"/>
        <w:ind w:firstLine="300"/>
        <w:jc w:val="both"/>
      </w:pPr>
      <w:r w:rsidRPr="004E4A6E">
        <w:t>5.2.4.9.11.3. Траншеи и котлованы крепятся в соответствии с действующими правилами и нормами.</w:t>
      </w:r>
    </w:p>
    <w:p w:rsidR="00FB52AF" w:rsidRPr="004E4A6E" w:rsidRDefault="00FB52AF" w:rsidP="00FB52AF">
      <w:pPr>
        <w:spacing w:before="100" w:beforeAutospacing="1" w:after="100" w:afterAutospacing="1"/>
        <w:ind w:firstLine="300"/>
        <w:jc w:val="both"/>
      </w:pPr>
      <w:r w:rsidRPr="004E4A6E">
        <w:t>5.2.4.9.11.4. Траншеи и котлованы засыпать слоями толщиной не свыше 0,2 м с тщательным уплотнением каждого слоя, в зимнее время засыпаются песком или талым грунтом.</w:t>
      </w:r>
    </w:p>
    <w:p w:rsidR="00FB52AF" w:rsidRPr="004E4A6E" w:rsidRDefault="00FB52AF" w:rsidP="00FB52AF">
      <w:pPr>
        <w:spacing w:before="100" w:beforeAutospacing="1" w:after="100" w:afterAutospacing="1"/>
        <w:ind w:firstLine="300"/>
        <w:jc w:val="both"/>
      </w:pPr>
      <w:r w:rsidRPr="004E4A6E">
        <w:t xml:space="preserve">5.2.4.9.11.5. Во избежание просадок после восстановления асфальтобетонных покрытий проезжей части дорог и тротуаров, траншеи и котлованы засыпать песком с уплотнением и </w:t>
      </w:r>
      <w:proofErr w:type="spellStart"/>
      <w:r w:rsidRPr="004E4A6E">
        <w:t>проливкой</w:t>
      </w:r>
      <w:proofErr w:type="spellEnd"/>
      <w:r w:rsidRPr="004E4A6E">
        <w:t xml:space="preserve"> водой.</w:t>
      </w:r>
    </w:p>
    <w:p w:rsidR="00FB52AF" w:rsidRPr="004E4A6E" w:rsidRDefault="00FB52AF" w:rsidP="00FB52AF">
      <w:pPr>
        <w:spacing w:before="100" w:beforeAutospacing="1" w:after="100" w:afterAutospacing="1"/>
        <w:ind w:firstLine="300"/>
        <w:jc w:val="both"/>
      </w:pPr>
      <w:r w:rsidRPr="004E4A6E">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B52AF" w:rsidRPr="004E4A6E" w:rsidRDefault="00FB52AF" w:rsidP="00FB52AF">
      <w:pPr>
        <w:spacing w:before="100" w:beforeAutospacing="1" w:after="100" w:afterAutospacing="1"/>
        <w:ind w:firstLine="300"/>
        <w:jc w:val="both"/>
      </w:pPr>
      <w:r w:rsidRPr="004E4A6E">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B52AF" w:rsidRPr="004E4A6E" w:rsidRDefault="00FB52AF" w:rsidP="00FB52AF">
      <w:pPr>
        <w:spacing w:before="100" w:beforeAutospacing="1" w:after="100" w:afterAutospacing="1"/>
        <w:ind w:firstLine="300"/>
        <w:jc w:val="both"/>
      </w:pPr>
      <w:r w:rsidRPr="004E4A6E">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FB52AF" w:rsidRPr="004E4A6E" w:rsidRDefault="00FB52AF" w:rsidP="00FB52AF">
      <w:pPr>
        <w:spacing w:before="100" w:beforeAutospacing="1" w:after="100" w:afterAutospacing="1"/>
        <w:ind w:firstLine="300"/>
        <w:jc w:val="both"/>
      </w:pPr>
      <w:r w:rsidRPr="004E4A6E">
        <w:t xml:space="preserve">Для защиты колодцев, </w:t>
      </w:r>
      <w:proofErr w:type="spellStart"/>
      <w:r w:rsidRPr="004E4A6E">
        <w:t>дождеприемных</w:t>
      </w:r>
      <w:proofErr w:type="spellEnd"/>
      <w:r w:rsidRPr="004E4A6E">
        <w:t xml:space="preserve"> решеток и лотков должны применяться деревянные щиты и короба, обеспечивающие доступ к колодцам, дождеприемникам и лоткам.</w:t>
      </w:r>
    </w:p>
    <w:p w:rsidR="00FB52AF" w:rsidRPr="004E4A6E" w:rsidRDefault="00FB52AF" w:rsidP="00FB52AF">
      <w:pPr>
        <w:spacing w:before="100" w:beforeAutospacing="1" w:after="100" w:afterAutospacing="1"/>
        <w:ind w:firstLine="300"/>
        <w:jc w:val="both"/>
      </w:pPr>
      <w:r w:rsidRPr="004E4A6E">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B52AF" w:rsidRPr="004E4A6E" w:rsidRDefault="00FB52AF" w:rsidP="00FB52AF">
      <w:pPr>
        <w:spacing w:before="100" w:beforeAutospacing="1" w:after="100" w:afterAutospacing="1"/>
        <w:ind w:firstLine="300"/>
        <w:jc w:val="both"/>
      </w:pPr>
      <w:r w:rsidRPr="004E4A6E">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B52AF" w:rsidRPr="004E4A6E" w:rsidRDefault="00FB52AF" w:rsidP="00FB52AF">
      <w:pPr>
        <w:spacing w:before="100" w:beforeAutospacing="1" w:after="100" w:afterAutospacing="1"/>
        <w:ind w:firstLine="300"/>
        <w:jc w:val="both"/>
      </w:pPr>
      <w:r w:rsidRPr="004E4A6E">
        <w:t>5.2.4.9.11.9. Смотровые колодцы и дождеприемники на улицах и проездах восстанавливают на одном уровне с дорожным покрытием.</w:t>
      </w:r>
    </w:p>
    <w:p w:rsidR="00FB52AF" w:rsidRPr="004E4A6E" w:rsidRDefault="00FB52AF" w:rsidP="00FB52AF">
      <w:pPr>
        <w:spacing w:before="100" w:beforeAutospacing="1" w:after="100" w:afterAutospacing="1"/>
        <w:ind w:firstLine="300"/>
        <w:jc w:val="both"/>
      </w:pPr>
      <w:r w:rsidRPr="004E4A6E">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FB52AF" w:rsidRPr="004E4A6E" w:rsidRDefault="00FB52AF" w:rsidP="00FB52AF">
      <w:pPr>
        <w:spacing w:before="100" w:beforeAutospacing="1" w:after="100" w:afterAutospacing="1"/>
        <w:ind w:firstLine="300"/>
        <w:jc w:val="both"/>
      </w:pPr>
      <w:r w:rsidRPr="004E4A6E">
        <w:lastRenderedPageBreak/>
        <w:t xml:space="preserve">Обрубленные края старого покрытия и верх основания обрабатывают битумом и восстанавливаются согласно </w:t>
      </w:r>
      <w:proofErr w:type="spellStart"/>
      <w:r w:rsidRPr="004E4A6E">
        <w:t>СНиП</w:t>
      </w:r>
      <w:proofErr w:type="spellEnd"/>
      <w:r w:rsidRPr="004E4A6E">
        <w:t xml:space="preserve"> 2.05.02-85 «Автомобильные дороги».</w:t>
      </w:r>
    </w:p>
    <w:p w:rsidR="00FB52AF" w:rsidRPr="004E4A6E" w:rsidRDefault="00FB52AF" w:rsidP="00FB52AF">
      <w:pPr>
        <w:spacing w:before="100" w:beforeAutospacing="1" w:after="100" w:afterAutospacing="1"/>
        <w:ind w:firstLine="300"/>
        <w:jc w:val="both"/>
      </w:pPr>
      <w:r w:rsidRPr="004E4A6E">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FB52AF" w:rsidRPr="004E4A6E" w:rsidRDefault="00FB52AF" w:rsidP="00FB52AF">
      <w:pPr>
        <w:spacing w:before="100" w:beforeAutospacing="1" w:after="100" w:afterAutospacing="1"/>
        <w:ind w:firstLine="300"/>
        <w:jc w:val="both"/>
      </w:pPr>
      <w:r w:rsidRPr="004E4A6E">
        <w:t>5.2.4.9.13. В период с 15 октября по 15 апреля восстановление благоустройства после производства земляных работ производят по временной схеме:</w:t>
      </w:r>
    </w:p>
    <w:p w:rsidR="00FB52AF" w:rsidRPr="004E4A6E" w:rsidRDefault="00FB52AF" w:rsidP="00FB52AF">
      <w:pPr>
        <w:spacing w:before="100" w:beforeAutospacing="1" w:after="100" w:afterAutospacing="1"/>
        <w:ind w:firstLine="300"/>
        <w:jc w:val="both"/>
      </w:pPr>
      <w:r w:rsidRPr="004E4A6E">
        <w:t>траншеи и котлованы на асфальтовых покрытиях заделывают одним слоем мелкозернистого асфальтобетона на ширину вскрытия;</w:t>
      </w:r>
    </w:p>
    <w:p w:rsidR="00FB52AF" w:rsidRPr="004E4A6E" w:rsidRDefault="00FB52AF" w:rsidP="00FB52AF">
      <w:pPr>
        <w:spacing w:before="100" w:beforeAutospacing="1" w:after="100" w:afterAutospacing="1"/>
        <w:ind w:firstLine="300"/>
        <w:jc w:val="both"/>
      </w:pPr>
      <w:r w:rsidRPr="004E4A6E">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B52AF" w:rsidRPr="004E4A6E" w:rsidRDefault="00FB52AF" w:rsidP="00FB52AF">
      <w:pPr>
        <w:spacing w:before="100" w:beforeAutospacing="1" w:after="100" w:afterAutospacing="1"/>
        <w:ind w:firstLine="300"/>
        <w:jc w:val="both"/>
      </w:pPr>
      <w:r w:rsidRPr="004E4A6E">
        <w:t>При этих условиях ордер-разрешение считают временно закрытым.</w:t>
      </w:r>
    </w:p>
    <w:p w:rsidR="00FB52AF" w:rsidRPr="004E4A6E" w:rsidRDefault="00FB52AF" w:rsidP="00FB52AF">
      <w:pPr>
        <w:spacing w:before="100" w:beforeAutospacing="1" w:after="100" w:afterAutospacing="1"/>
        <w:ind w:firstLine="300"/>
        <w:jc w:val="both"/>
      </w:pPr>
      <w:r w:rsidRPr="004E4A6E">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села, по остальным адресам в соответствии с графиками, согласованными с администрацией поселения.</w:t>
      </w:r>
    </w:p>
    <w:p w:rsidR="00FB52AF" w:rsidRPr="004E4A6E" w:rsidRDefault="00FB52AF" w:rsidP="00FB52AF">
      <w:pPr>
        <w:spacing w:before="100" w:beforeAutospacing="1" w:after="100" w:afterAutospacing="1"/>
        <w:ind w:firstLine="300"/>
        <w:jc w:val="both"/>
      </w:pPr>
      <w:r w:rsidRPr="004E4A6E">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Атнарского сельского </w:t>
      </w:r>
      <w:proofErr w:type="gramStart"/>
      <w:r w:rsidRPr="004E4A6E">
        <w:t>поселения</w:t>
      </w:r>
      <w:proofErr w:type="gramEnd"/>
      <w:r w:rsidRPr="004E4A6E">
        <w:t xml:space="preserve"> восстановленные дорожные покрытия, газоны и другие элементы благоустройства.</w:t>
      </w:r>
    </w:p>
    <w:p w:rsidR="00FB52AF" w:rsidRPr="004E4A6E" w:rsidRDefault="00FB52AF" w:rsidP="00FB52AF">
      <w:pPr>
        <w:spacing w:before="100" w:beforeAutospacing="1" w:after="100" w:afterAutospacing="1"/>
        <w:ind w:firstLine="300"/>
        <w:jc w:val="both"/>
      </w:pPr>
      <w:r w:rsidRPr="004E4A6E">
        <w:t>Датой окончания работ и закрытия ордера-разрешения считают дату подписания контрольного талона ордера-разрешения.</w:t>
      </w:r>
    </w:p>
    <w:p w:rsidR="00FB52AF" w:rsidRPr="004E4A6E" w:rsidRDefault="00FB52AF" w:rsidP="00FB52AF">
      <w:pPr>
        <w:spacing w:before="100" w:beforeAutospacing="1" w:after="100" w:afterAutospacing="1"/>
        <w:ind w:firstLine="300"/>
        <w:jc w:val="both"/>
      </w:pPr>
      <w:r w:rsidRPr="004E4A6E">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B52AF" w:rsidRPr="004E4A6E" w:rsidRDefault="00FB52AF" w:rsidP="00FB52AF">
      <w:pPr>
        <w:spacing w:before="100" w:beforeAutospacing="1" w:after="100" w:afterAutospacing="1"/>
        <w:ind w:firstLine="300"/>
        <w:jc w:val="both"/>
      </w:pPr>
      <w:r w:rsidRPr="004E4A6E">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4E4A6E">
        <w:t>дств вл</w:t>
      </w:r>
      <w:proofErr w:type="gramEnd"/>
      <w:r w:rsidRPr="004E4A6E">
        <w:t>адельцев коммуникаций.</w:t>
      </w:r>
    </w:p>
    <w:p w:rsidR="00FB52AF" w:rsidRPr="004E4A6E" w:rsidRDefault="00FB52AF" w:rsidP="00FB52AF">
      <w:pPr>
        <w:spacing w:before="100" w:beforeAutospacing="1" w:after="100" w:afterAutospacing="1"/>
        <w:ind w:firstLine="300"/>
        <w:jc w:val="both"/>
      </w:pPr>
      <w:r w:rsidRPr="004E4A6E">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Красночетайского сельского поселения.</w:t>
      </w:r>
    </w:p>
    <w:p w:rsidR="00FB52AF" w:rsidRPr="004E4A6E" w:rsidRDefault="00FB52AF" w:rsidP="00FB52AF">
      <w:pPr>
        <w:spacing w:before="100" w:beforeAutospacing="1" w:after="100" w:afterAutospacing="1"/>
        <w:ind w:firstLine="300"/>
        <w:jc w:val="both"/>
      </w:pPr>
      <w:r w:rsidRPr="004E4A6E">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B52AF" w:rsidRPr="004E4A6E" w:rsidRDefault="00FB52AF" w:rsidP="00FB52AF">
      <w:pPr>
        <w:spacing w:before="100" w:beforeAutospacing="1" w:after="100" w:afterAutospacing="1"/>
        <w:ind w:firstLine="300"/>
        <w:jc w:val="both"/>
      </w:pPr>
      <w:r w:rsidRPr="004E4A6E">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Атнарского сельского поселения с письмом о продлении сроков выполнения работ.</w:t>
      </w:r>
    </w:p>
    <w:p w:rsidR="00FB52AF" w:rsidRPr="004E4A6E" w:rsidRDefault="00FB52AF" w:rsidP="00FB52AF">
      <w:pPr>
        <w:spacing w:before="100" w:beforeAutospacing="1" w:after="100" w:afterAutospacing="1"/>
        <w:ind w:firstLine="300"/>
        <w:jc w:val="both"/>
      </w:pPr>
      <w:r w:rsidRPr="004E4A6E">
        <w:lastRenderedPageBreak/>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B52AF" w:rsidRPr="004E4A6E" w:rsidRDefault="00FB52AF" w:rsidP="00FB52AF">
      <w:pPr>
        <w:spacing w:before="100" w:beforeAutospacing="1" w:after="100" w:afterAutospacing="1"/>
        <w:ind w:firstLine="300"/>
        <w:jc w:val="both"/>
      </w:pPr>
      <w:r w:rsidRPr="004E4A6E">
        <w:t>5.2.4.9.18. Восстановительные работы по ликвидации аварии:</w:t>
      </w:r>
    </w:p>
    <w:p w:rsidR="00FB52AF" w:rsidRPr="004E4A6E" w:rsidRDefault="00FB52AF" w:rsidP="00FB52AF">
      <w:pPr>
        <w:spacing w:before="100" w:beforeAutospacing="1" w:after="100" w:afterAutospacing="1"/>
        <w:ind w:firstLine="300"/>
        <w:jc w:val="both"/>
      </w:pPr>
      <w:r w:rsidRPr="004E4A6E">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B52AF" w:rsidRPr="004E4A6E" w:rsidRDefault="00FB52AF" w:rsidP="00FB52AF">
      <w:pPr>
        <w:spacing w:before="100" w:beforeAutospacing="1" w:after="100" w:afterAutospacing="1"/>
        <w:ind w:firstLine="300"/>
        <w:jc w:val="both"/>
      </w:pPr>
      <w:r w:rsidRPr="004E4A6E">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поселения 8(835)43-2-22-00,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B52AF" w:rsidRPr="004E4A6E" w:rsidRDefault="00FB52AF" w:rsidP="00FB52AF">
      <w:pPr>
        <w:spacing w:before="100" w:beforeAutospacing="1" w:after="100" w:afterAutospacing="1"/>
        <w:ind w:firstLine="300"/>
        <w:jc w:val="both"/>
      </w:pPr>
      <w:r w:rsidRPr="004E4A6E">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B52AF" w:rsidRPr="004E4A6E" w:rsidRDefault="00FB52AF" w:rsidP="00FB52AF">
      <w:pPr>
        <w:spacing w:before="100" w:beforeAutospacing="1" w:after="100" w:afterAutospacing="1"/>
        <w:ind w:firstLine="300"/>
        <w:jc w:val="both"/>
      </w:pPr>
      <w:r w:rsidRPr="004E4A6E">
        <w:t>а) выслать для ликвидации аварии аварийную бригаду под руководством ответственного лица, имеющего при себе служебное удостоверение;</w:t>
      </w:r>
    </w:p>
    <w:p w:rsidR="00FB52AF" w:rsidRPr="004E4A6E" w:rsidRDefault="00FB52AF" w:rsidP="00FB52AF">
      <w:pPr>
        <w:spacing w:before="100" w:beforeAutospacing="1" w:after="100" w:afterAutospacing="1"/>
        <w:ind w:firstLine="300"/>
        <w:jc w:val="both"/>
      </w:pPr>
      <w:r w:rsidRPr="004E4A6E">
        <w:t>б) сообщить об аварии заинтересованным организациям для принятия мер по ликвидации ее последствий.</w:t>
      </w:r>
    </w:p>
    <w:p w:rsidR="00FB52AF" w:rsidRPr="004E4A6E" w:rsidRDefault="00FB52AF" w:rsidP="00FB52AF">
      <w:pPr>
        <w:spacing w:before="100" w:beforeAutospacing="1" w:after="100" w:afterAutospacing="1"/>
        <w:ind w:firstLine="300"/>
        <w:jc w:val="both"/>
      </w:pPr>
      <w:r w:rsidRPr="004E4A6E">
        <w:t>в) в течение суток получить ордер-разрешение на производство аварийных работ.</w:t>
      </w:r>
    </w:p>
    <w:p w:rsidR="00FB52AF" w:rsidRPr="004E4A6E" w:rsidRDefault="00FB52AF" w:rsidP="00FB52AF">
      <w:pPr>
        <w:spacing w:before="100" w:beforeAutospacing="1" w:after="100" w:afterAutospacing="1"/>
        <w:ind w:firstLine="300"/>
        <w:jc w:val="both"/>
      </w:pPr>
      <w:r w:rsidRPr="004E4A6E">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B52AF" w:rsidRPr="004E4A6E" w:rsidRDefault="00FB52AF" w:rsidP="00FB52AF">
      <w:pPr>
        <w:spacing w:before="100" w:beforeAutospacing="1" w:after="100" w:afterAutospacing="1"/>
        <w:ind w:firstLine="300"/>
        <w:jc w:val="both"/>
      </w:pPr>
      <w:r w:rsidRPr="004E4A6E">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B52AF" w:rsidRPr="004E4A6E" w:rsidRDefault="00FB52AF" w:rsidP="00FB52AF">
      <w:pPr>
        <w:spacing w:before="100" w:beforeAutospacing="1" w:after="100" w:afterAutospacing="1"/>
        <w:ind w:firstLine="300"/>
        <w:jc w:val="both"/>
      </w:pPr>
      <w:r w:rsidRPr="004E4A6E">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B52AF" w:rsidRPr="004E4A6E" w:rsidRDefault="00FB52AF" w:rsidP="00FB52AF">
      <w:pPr>
        <w:spacing w:before="100" w:beforeAutospacing="1" w:after="100" w:afterAutospacing="1"/>
        <w:ind w:firstLine="300"/>
        <w:jc w:val="both"/>
      </w:pPr>
      <w:r w:rsidRPr="004E4A6E">
        <w:t>входные и выходные отверстия трубопроводов в колодцах и камерах заделывают и герметизируют;</w:t>
      </w:r>
    </w:p>
    <w:p w:rsidR="00FB52AF" w:rsidRPr="004E4A6E" w:rsidRDefault="00FB52AF" w:rsidP="00FB52AF">
      <w:pPr>
        <w:spacing w:before="100" w:beforeAutospacing="1" w:after="100" w:afterAutospacing="1"/>
        <w:ind w:firstLine="300"/>
        <w:jc w:val="both"/>
      </w:pPr>
      <w:r w:rsidRPr="004E4A6E">
        <w:t>кирпичные и бетонные подземные сооружения больших диаметров и размеров плотно закладывают каменными материалами и замывают песком.</w:t>
      </w:r>
    </w:p>
    <w:p w:rsidR="00FB52AF" w:rsidRPr="004E4A6E" w:rsidRDefault="00FB52AF" w:rsidP="00FB52AF">
      <w:pPr>
        <w:spacing w:before="100" w:beforeAutospacing="1" w:after="100" w:afterAutospacing="1"/>
        <w:ind w:firstLine="300"/>
        <w:jc w:val="both"/>
      </w:pPr>
      <w:r w:rsidRPr="004E4A6E">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B52AF" w:rsidRPr="004E4A6E" w:rsidRDefault="00FB52AF" w:rsidP="00FB52AF">
      <w:pPr>
        <w:spacing w:before="100" w:beforeAutospacing="1" w:after="100" w:afterAutospacing="1"/>
        <w:ind w:firstLine="300"/>
        <w:jc w:val="both"/>
      </w:pPr>
      <w:r w:rsidRPr="004E4A6E">
        <w:t xml:space="preserve">5.2.4.9.20. </w:t>
      </w:r>
      <w:proofErr w:type="gramStart"/>
      <w:r w:rsidRPr="004E4A6E">
        <w:t xml:space="preserve">При производстве земляных работ на территории Атнарского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w:t>
      </w:r>
      <w:r w:rsidRPr="004E4A6E">
        <w:lastRenderedPageBreak/>
        <w:t xml:space="preserve">в соответствии с </w:t>
      </w:r>
      <w:hyperlink r:id="rId77" w:history="1">
        <w:r w:rsidRPr="004E4A6E">
          <w:rPr>
            <w:color w:val="861A00"/>
            <w:u w:val="single"/>
          </w:rPr>
          <w:t>Законом</w:t>
        </w:r>
      </w:hyperlink>
      <w:r w:rsidRPr="004E4A6E">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Атнарского сельского</w:t>
      </w:r>
      <w:proofErr w:type="gramEnd"/>
      <w:r w:rsidRPr="004E4A6E">
        <w:t xml:space="preserve"> поселения. </w:t>
      </w:r>
    </w:p>
    <w:p w:rsidR="00FB52AF" w:rsidRPr="004E4A6E" w:rsidRDefault="00FB52AF" w:rsidP="00FB52AF">
      <w:pPr>
        <w:spacing w:before="100" w:beforeAutospacing="1" w:after="100" w:afterAutospacing="1"/>
        <w:ind w:firstLine="300"/>
        <w:jc w:val="both"/>
      </w:pPr>
      <w:r w:rsidRPr="004E4A6E">
        <w:rPr>
          <w:b/>
          <w:bCs/>
        </w:rPr>
        <w:t xml:space="preserve">5.2.5. Организация содержания и благоустройства территорий частных </w:t>
      </w:r>
    </w:p>
    <w:p w:rsidR="00FB52AF" w:rsidRPr="004E4A6E" w:rsidRDefault="00FB52AF" w:rsidP="00FB52AF">
      <w:pPr>
        <w:spacing w:before="100" w:beforeAutospacing="1" w:after="100" w:afterAutospacing="1"/>
        <w:ind w:firstLine="300"/>
        <w:jc w:val="both"/>
      </w:pPr>
      <w:r w:rsidRPr="004E4A6E">
        <w:rPr>
          <w:b/>
          <w:bCs/>
        </w:rPr>
        <w:t>домовладений</w:t>
      </w:r>
      <w:r w:rsidRPr="004E4A6E">
        <w:t> </w:t>
      </w:r>
    </w:p>
    <w:p w:rsidR="00FB52AF" w:rsidRPr="004E4A6E" w:rsidRDefault="00FB52AF" w:rsidP="00FB52AF">
      <w:pPr>
        <w:spacing w:before="100" w:beforeAutospacing="1" w:after="100" w:afterAutospacing="1"/>
        <w:ind w:firstLine="300"/>
        <w:jc w:val="both"/>
      </w:pPr>
      <w:r w:rsidRPr="004E4A6E">
        <w:t>5.2.5.1. Собственником частных жилых домов, если иное не предусмотрено законом или договором:</w:t>
      </w:r>
    </w:p>
    <w:p w:rsidR="00FB52AF" w:rsidRPr="004E4A6E" w:rsidRDefault="00FB52AF" w:rsidP="00FB52AF">
      <w:pPr>
        <w:spacing w:before="100" w:beforeAutospacing="1" w:after="100" w:afterAutospacing="1"/>
        <w:ind w:firstLine="300"/>
        <w:jc w:val="both"/>
      </w:pPr>
      <w:r w:rsidRPr="004E4A6E">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B52AF" w:rsidRPr="004E4A6E" w:rsidRDefault="00FB52AF" w:rsidP="00FB52AF">
      <w:pPr>
        <w:spacing w:before="100" w:beforeAutospacing="1" w:after="100" w:afterAutospacing="1"/>
        <w:ind w:firstLine="300"/>
        <w:jc w:val="both"/>
      </w:pPr>
      <w:r w:rsidRPr="004E4A6E">
        <w:t>2) имеют на жилом доме табличку с названием улицы и номер дома, поддерживают их в исправном состоянии;</w:t>
      </w:r>
    </w:p>
    <w:p w:rsidR="00FB52AF" w:rsidRPr="004E4A6E" w:rsidRDefault="00FB52AF" w:rsidP="00FB52AF">
      <w:pPr>
        <w:spacing w:before="100" w:beforeAutospacing="1" w:after="100" w:afterAutospacing="1"/>
        <w:ind w:firstLine="300"/>
        <w:jc w:val="both"/>
      </w:pPr>
      <w:r w:rsidRPr="004E4A6E">
        <w:t>3) содержат в порядке земельный участок в пределах землеотвода; производят уборку его от мусора, покос травы;</w:t>
      </w:r>
    </w:p>
    <w:p w:rsidR="00FB52AF" w:rsidRPr="004E4A6E" w:rsidRDefault="00FB52AF" w:rsidP="00FB52AF">
      <w:pPr>
        <w:spacing w:before="100" w:beforeAutospacing="1" w:after="100" w:afterAutospacing="1"/>
        <w:ind w:firstLine="300"/>
        <w:jc w:val="both"/>
      </w:pPr>
      <w:r w:rsidRPr="004E4A6E">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B52AF" w:rsidRPr="004E4A6E" w:rsidRDefault="00FB52AF" w:rsidP="00FB52AF">
      <w:pPr>
        <w:spacing w:before="100" w:beforeAutospacing="1" w:after="100" w:afterAutospacing="1"/>
        <w:ind w:firstLine="300"/>
        <w:jc w:val="both"/>
      </w:pPr>
      <w:r w:rsidRPr="004E4A6E">
        <w:t xml:space="preserve">5) оборудуют в соответствии с санитарными нормами в пределах землеотвода при отсутствии централизованного </w:t>
      </w:r>
      <w:proofErr w:type="spellStart"/>
      <w:r w:rsidRPr="004E4A6E">
        <w:t>канализования</w:t>
      </w:r>
      <w:proofErr w:type="spellEnd"/>
      <w:r w:rsidRPr="004E4A6E">
        <w:t xml:space="preserve"> местную канализацию, помойную яму, туалет, содержат их в чистоте и порядке, регулярно производят их очистку и дезинфекцию;</w:t>
      </w:r>
    </w:p>
    <w:p w:rsidR="00FB52AF" w:rsidRPr="004E4A6E" w:rsidRDefault="00FB52AF" w:rsidP="00FB52AF">
      <w:pPr>
        <w:spacing w:before="100" w:beforeAutospacing="1" w:after="100" w:afterAutospacing="1"/>
        <w:ind w:firstLine="300"/>
        <w:jc w:val="both"/>
      </w:pPr>
      <w:r w:rsidRPr="004E4A6E">
        <w:t>6) производят очистку отведенного под домовладение земельного участка от отходов производства и потребления;</w:t>
      </w:r>
    </w:p>
    <w:p w:rsidR="00FB52AF" w:rsidRPr="004E4A6E" w:rsidRDefault="00FB52AF" w:rsidP="00FB52AF">
      <w:pPr>
        <w:spacing w:before="100" w:beforeAutospacing="1" w:after="100" w:afterAutospacing="1"/>
        <w:ind w:firstLine="300"/>
        <w:jc w:val="both"/>
      </w:pPr>
      <w:r w:rsidRPr="004E4A6E">
        <w:t>7) производят очистку закрепленной территории.</w:t>
      </w:r>
    </w:p>
    <w:p w:rsidR="00FB52AF" w:rsidRPr="004E4A6E" w:rsidRDefault="00FB52AF" w:rsidP="00FB52AF">
      <w:pPr>
        <w:spacing w:before="100" w:beforeAutospacing="1" w:after="100" w:afterAutospacing="1"/>
        <w:ind w:firstLine="300"/>
        <w:jc w:val="both"/>
      </w:pPr>
      <w:r w:rsidRPr="004E4A6E">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B52AF" w:rsidRPr="004E4A6E" w:rsidRDefault="00FB52AF" w:rsidP="003A1C3E">
      <w:pPr>
        <w:spacing w:before="100" w:beforeAutospacing="1" w:after="100" w:afterAutospacing="1"/>
        <w:ind w:firstLine="300"/>
        <w:jc w:val="both"/>
      </w:pPr>
      <w:r w:rsidRPr="004E4A6E">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FB52AF" w:rsidRPr="004E4A6E" w:rsidRDefault="00FB52AF" w:rsidP="00FB52AF">
      <w:pPr>
        <w:spacing w:before="100" w:beforeAutospacing="1" w:after="100" w:afterAutospacing="1"/>
        <w:ind w:firstLine="300"/>
        <w:jc w:val="both"/>
      </w:pPr>
      <w:r w:rsidRPr="004E4A6E">
        <w:rPr>
          <w:b/>
          <w:bCs/>
        </w:rPr>
        <w:t xml:space="preserve">                  5.3. Организация содержания и уборки территорий </w:t>
      </w:r>
    </w:p>
    <w:p w:rsidR="00FB52AF" w:rsidRPr="004E4A6E" w:rsidRDefault="00FB52AF" w:rsidP="003A1C3E">
      <w:pPr>
        <w:spacing w:before="100" w:beforeAutospacing="1" w:after="100" w:afterAutospacing="1"/>
        <w:ind w:firstLine="300"/>
        <w:jc w:val="both"/>
      </w:pPr>
      <w:r w:rsidRPr="004E4A6E">
        <w:rPr>
          <w:b/>
          <w:bCs/>
        </w:rPr>
        <w:t>                 Атнарского сельского поселения</w:t>
      </w:r>
    </w:p>
    <w:p w:rsidR="00FB52AF" w:rsidRPr="004E4A6E" w:rsidRDefault="00FB52AF" w:rsidP="00FB52AF">
      <w:pPr>
        <w:spacing w:before="100" w:beforeAutospacing="1" w:after="100" w:afterAutospacing="1"/>
        <w:ind w:firstLine="300"/>
        <w:jc w:val="both"/>
      </w:pPr>
      <w:r w:rsidRPr="004E4A6E">
        <w:rPr>
          <w:b/>
          <w:bCs/>
        </w:rPr>
        <w:t>5.3.1. Основные положения</w:t>
      </w:r>
      <w:r w:rsidRPr="004E4A6E">
        <w:t> </w:t>
      </w:r>
    </w:p>
    <w:p w:rsidR="00FB52AF" w:rsidRPr="004E4A6E" w:rsidRDefault="00FB52AF" w:rsidP="00FB52AF">
      <w:pPr>
        <w:spacing w:before="100" w:beforeAutospacing="1" w:after="100" w:afterAutospacing="1"/>
        <w:ind w:firstLine="300"/>
        <w:jc w:val="both"/>
      </w:pPr>
      <w:r w:rsidRPr="004E4A6E">
        <w:t xml:space="preserve">5.3.1.1. </w:t>
      </w:r>
      <w:proofErr w:type="gramStart"/>
      <w:r w:rsidRPr="004E4A6E">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w:t>
      </w:r>
      <w:r w:rsidRPr="004E4A6E">
        <w:lastRenderedPageBreak/>
        <w:t xml:space="preserve">установленном </w:t>
      </w:r>
      <w:hyperlink r:id="rId78" w:anchor="sub_313" w:history="1">
        <w:r w:rsidRPr="004E4A6E">
          <w:rPr>
            <w:color w:val="861A00"/>
            <w:u w:val="single"/>
          </w:rPr>
          <w:t>пунктами 5.3.1.3 - 5.3.1.5</w:t>
        </w:r>
      </w:hyperlink>
      <w:r w:rsidRPr="004E4A6E">
        <w:t xml:space="preserve"> настоящих Правил, самостоятельно или посредством привлечения специализированных организаций</w:t>
      </w:r>
      <w:proofErr w:type="gramEnd"/>
      <w:r w:rsidRPr="004E4A6E">
        <w:t xml:space="preserve"> за счет собственных средств.</w:t>
      </w:r>
    </w:p>
    <w:p w:rsidR="00FB52AF" w:rsidRPr="004E4A6E" w:rsidRDefault="00FB52AF" w:rsidP="00FB52AF">
      <w:pPr>
        <w:spacing w:before="100" w:beforeAutospacing="1" w:after="100" w:afterAutospacing="1"/>
        <w:ind w:firstLine="300"/>
        <w:jc w:val="both"/>
      </w:pPr>
      <w:bookmarkStart w:id="20" w:name="sub_5"/>
      <w:bookmarkEnd w:id="20"/>
      <w:r w:rsidRPr="004E4A6E">
        <w:t>5.3.1.2. Границы содержания и уборки территории Атнарского сельского поселения физическими и юридическими лицами, индивидуальными предпринимателями устанавливаются:</w:t>
      </w:r>
    </w:p>
    <w:p w:rsidR="00FB52AF" w:rsidRPr="004E4A6E" w:rsidRDefault="00FB52AF" w:rsidP="00FB52AF">
      <w:pPr>
        <w:spacing w:before="100" w:beforeAutospacing="1" w:after="100" w:afterAutospacing="1"/>
        <w:ind w:firstLine="300"/>
        <w:jc w:val="both"/>
      </w:pPr>
      <w:r w:rsidRPr="004E4A6E">
        <w:t>- в соответствии с границами, определенными кадастровыми планами земельных участков;</w:t>
      </w:r>
    </w:p>
    <w:p w:rsidR="00FB52AF" w:rsidRPr="004E4A6E" w:rsidRDefault="00FB52AF" w:rsidP="00FB52AF">
      <w:pPr>
        <w:spacing w:before="100" w:beforeAutospacing="1" w:after="100" w:afterAutospacing="1"/>
        <w:ind w:firstLine="300"/>
        <w:jc w:val="both"/>
      </w:pPr>
      <w:bookmarkStart w:id="21" w:name="sub_122427"/>
      <w:bookmarkEnd w:id="21"/>
      <w:r w:rsidRPr="004E4A6E">
        <w:t>- Соглашением на уборку и очистку прилегающей территории.</w:t>
      </w:r>
    </w:p>
    <w:p w:rsidR="00FB52AF" w:rsidRPr="004E4A6E" w:rsidRDefault="00FB52AF" w:rsidP="00FB52AF">
      <w:pPr>
        <w:spacing w:before="100" w:beforeAutospacing="1" w:after="100" w:afterAutospacing="1"/>
        <w:ind w:firstLine="300"/>
        <w:jc w:val="both"/>
      </w:pPr>
      <w:r w:rsidRPr="004E4A6E">
        <w:t>Размер прилегающей (закрепленной) территории, определенный настоящими Правилами, может быть увеличен по соглашению сторон.</w:t>
      </w:r>
    </w:p>
    <w:p w:rsidR="00FB52AF" w:rsidRPr="004E4A6E" w:rsidRDefault="00FB52AF" w:rsidP="00FB52AF">
      <w:pPr>
        <w:spacing w:before="100" w:beforeAutospacing="1" w:after="100" w:afterAutospacing="1"/>
        <w:ind w:firstLine="300"/>
        <w:jc w:val="both"/>
      </w:pPr>
      <w:bookmarkStart w:id="22" w:name="sub_122428"/>
      <w:bookmarkEnd w:id="22"/>
      <w:r w:rsidRPr="004E4A6E">
        <w:t>5.3.1.3. Собственники зданий (помещений в них) и сооружений, включая временные сооружения, должны принимать участие в благоустройстве территории поселения в порядке, установленном настоящими Правилами.</w:t>
      </w:r>
    </w:p>
    <w:p w:rsidR="00FB52AF" w:rsidRPr="004E4A6E" w:rsidRDefault="00FB52AF" w:rsidP="00FB52AF">
      <w:pPr>
        <w:spacing w:before="100" w:beforeAutospacing="1" w:after="100" w:afterAutospacing="1"/>
        <w:ind w:firstLine="300"/>
        <w:jc w:val="both"/>
      </w:pPr>
      <w:bookmarkStart w:id="23" w:name="sub_122429"/>
      <w:bookmarkEnd w:id="23"/>
      <w:r w:rsidRPr="004E4A6E">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FB52AF" w:rsidRPr="004E4A6E" w:rsidRDefault="00FB52AF" w:rsidP="00FB52AF">
      <w:pPr>
        <w:spacing w:before="100" w:beforeAutospacing="1" w:after="100" w:afterAutospacing="1"/>
        <w:ind w:firstLine="300"/>
        <w:jc w:val="both"/>
      </w:pPr>
      <w:r w:rsidRPr="004E4A6E">
        <w:t>В случае</w:t>
      </w:r>
      <w:proofErr w:type="gramStart"/>
      <w:r w:rsidRPr="004E4A6E">
        <w:t>,</w:t>
      </w:r>
      <w:proofErr w:type="gramEnd"/>
      <w:r w:rsidRPr="004E4A6E">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B52AF" w:rsidRPr="004E4A6E" w:rsidRDefault="00FB52AF" w:rsidP="00FB52AF">
      <w:pPr>
        <w:spacing w:before="100" w:beforeAutospacing="1" w:after="100" w:afterAutospacing="1"/>
        <w:ind w:firstLine="300"/>
        <w:jc w:val="both"/>
      </w:pPr>
      <w:r w:rsidRPr="004E4A6E">
        <w:t>В случае</w:t>
      </w:r>
      <w:proofErr w:type="gramStart"/>
      <w:r w:rsidRPr="004E4A6E">
        <w:t>,</w:t>
      </w:r>
      <w:proofErr w:type="gramEnd"/>
      <w:r w:rsidRPr="004E4A6E">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B52AF" w:rsidRPr="004E4A6E" w:rsidRDefault="00FB52AF" w:rsidP="00FB52AF">
      <w:pPr>
        <w:spacing w:before="100" w:beforeAutospacing="1" w:after="100" w:afterAutospacing="1"/>
        <w:ind w:firstLine="300"/>
        <w:jc w:val="both"/>
      </w:pPr>
      <w:proofErr w:type="gramStart"/>
      <w:r w:rsidRPr="004E4A6E">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4E4A6E">
        <w:t>отмостку</w:t>
      </w:r>
      <w:proofErr w:type="spellEnd"/>
      <w:r w:rsidRPr="004E4A6E">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 от границы нежилого помещения.</w:t>
      </w:r>
      <w:proofErr w:type="gramEnd"/>
    </w:p>
    <w:p w:rsidR="00FB52AF" w:rsidRPr="004E4A6E" w:rsidRDefault="00FB52AF" w:rsidP="00FB52AF">
      <w:pPr>
        <w:spacing w:before="100" w:beforeAutospacing="1" w:after="100" w:afterAutospacing="1"/>
        <w:ind w:firstLine="300"/>
        <w:jc w:val="both"/>
      </w:pPr>
      <w:bookmarkStart w:id="24" w:name="sub_3145"/>
      <w:bookmarkEnd w:id="24"/>
      <w:proofErr w:type="gramStart"/>
      <w:r w:rsidRPr="004E4A6E">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не более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FB52AF" w:rsidRPr="004E4A6E" w:rsidRDefault="00FB52AF" w:rsidP="00FB52AF">
      <w:pPr>
        <w:spacing w:before="100" w:beforeAutospacing="1" w:after="100" w:afterAutospacing="1"/>
        <w:ind w:firstLine="300"/>
        <w:jc w:val="both"/>
      </w:pPr>
      <w:r w:rsidRPr="004E4A6E">
        <w:lastRenderedPageBreak/>
        <w:t>В случае</w:t>
      </w:r>
      <w:proofErr w:type="gramStart"/>
      <w:r w:rsidRPr="004E4A6E">
        <w:t>,</w:t>
      </w:r>
      <w:proofErr w:type="gramEnd"/>
      <w:r w:rsidRPr="004E4A6E">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не более 10 м от установленного ограждения частного домовладения.</w:t>
      </w:r>
    </w:p>
    <w:p w:rsidR="00FB52AF" w:rsidRPr="004E4A6E" w:rsidRDefault="00FB52AF" w:rsidP="00FB52AF">
      <w:pPr>
        <w:spacing w:before="100" w:beforeAutospacing="1" w:after="100" w:afterAutospacing="1"/>
        <w:ind w:firstLine="300"/>
        <w:jc w:val="both"/>
      </w:pPr>
      <w:r w:rsidRPr="004E4A6E">
        <w:t>В случае</w:t>
      </w:r>
      <w:proofErr w:type="gramStart"/>
      <w:r w:rsidRPr="004E4A6E">
        <w:t>,</w:t>
      </w:r>
      <w:proofErr w:type="gramEnd"/>
      <w:r w:rsidRPr="004E4A6E">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 от фасада дома.</w:t>
      </w:r>
    </w:p>
    <w:p w:rsidR="00FB52AF" w:rsidRPr="004E4A6E" w:rsidRDefault="00FB52AF" w:rsidP="00FB52AF">
      <w:pPr>
        <w:spacing w:before="100" w:beforeAutospacing="1" w:after="100" w:afterAutospacing="1"/>
        <w:ind w:firstLine="300"/>
        <w:jc w:val="both"/>
      </w:pPr>
      <w:proofErr w:type="gramStart"/>
      <w:r w:rsidRPr="004E4A6E">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4E4A6E">
        <w:t>отмостку</w:t>
      </w:r>
      <w:proofErr w:type="spellEnd"/>
      <w:r w:rsidRPr="004E4A6E">
        <w:t>).</w:t>
      </w:r>
      <w:proofErr w:type="gramEnd"/>
    </w:p>
    <w:p w:rsidR="00FB52AF" w:rsidRPr="004E4A6E" w:rsidRDefault="00FB52AF" w:rsidP="00FB52AF">
      <w:pPr>
        <w:spacing w:before="100" w:beforeAutospacing="1" w:after="100" w:afterAutospacing="1"/>
        <w:ind w:firstLine="300"/>
        <w:jc w:val="both"/>
      </w:pPr>
      <w:bookmarkStart w:id="25" w:name="sub_3149"/>
      <w:bookmarkEnd w:id="25"/>
      <w:r w:rsidRPr="004E4A6E">
        <w:t>В случае</w:t>
      </w:r>
      <w:proofErr w:type="gramStart"/>
      <w:r w:rsidRPr="004E4A6E">
        <w:t>,</w:t>
      </w:r>
      <w:proofErr w:type="gramEnd"/>
      <w:r w:rsidRPr="004E4A6E">
        <w:t xml:space="preserve"> если границы земельного участка определены по </w:t>
      </w:r>
      <w:proofErr w:type="spellStart"/>
      <w:r w:rsidRPr="004E4A6E">
        <w:t>отмостку</w:t>
      </w:r>
      <w:proofErr w:type="spellEnd"/>
      <w:r w:rsidRPr="004E4A6E">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 от фасада нежилого здания (помещения в нем), сооружения.</w:t>
      </w:r>
    </w:p>
    <w:p w:rsidR="00FB52AF" w:rsidRPr="004E4A6E" w:rsidRDefault="00FB52AF" w:rsidP="00FB52AF">
      <w:pPr>
        <w:spacing w:before="100" w:beforeAutospacing="1" w:after="100" w:afterAutospacing="1"/>
        <w:ind w:firstLine="300"/>
        <w:jc w:val="both"/>
      </w:pPr>
      <w:r w:rsidRPr="004E4A6E">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p>
    <w:p w:rsidR="00FB52AF" w:rsidRPr="004E4A6E" w:rsidRDefault="00FB52AF" w:rsidP="00FB52AF">
      <w:pPr>
        <w:spacing w:before="100" w:beforeAutospacing="1" w:after="100" w:afterAutospacing="1"/>
        <w:ind w:firstLine="300"/>
        <w:jc w:val="both"/>
      </w:pPr>
      <w:r w:rsidRPr="004E4A6E">
        <w:t>В случае</w:t>
      </w:r>
      <w:proofErr w:type="gramStart"/>
      <w:r w:rsidRPr="004E4A6E">
        <w:t>,</w:t>
      </w:r>
      <w:proofErr w:type="gramEnd"/>
      <w:r w:rsidRPr="004E4A6E">
        <w:t xml:space="preserve"> если ранее торговое сооружение было установлено на газоне – ликвидировать бетонное основание (при наличии), восстановить газон.</w:t>
      </w:r>
    </w:p>
    <w:p w:rsidR="00FB52AF" w:rsidRPr="004E4A6E" w:rsidRDefault="00FB52AF" w:rsidP="00FB52AF">
      <w:pPr>
        <w:spacing w:before="100" w:beforeAutospacing="1" w:after="100" w:afterAutospacing="1"/>
        <w:ind w:firstLine="300"/>
        <w:jc w:val="both"/>
      </w:pPr>
      <w:bookmarkStart w:id="26" w:name="sub_122430"/>
      <w:bookmarkEnd w:id="26"/>
      <w:r w:rsidRPr="004E4A6E">
        <w:t xml:space="preserve">5.3.1.5. </w:t>
      </w:r>
      <w:proofErr w:type="gramStart"/>
      <w:r w:rsidRPr="004E4A6E">
        <w:t xml:space="preserve">Юридические, физические лица, индивидуальные предприниматели, за исключением лиц, указанных в </w:t>
      </w:r>
      <w:hyperlink r:id="rId79" w:anchor="sub_314" w:history="1">
        <w:r w:rsidRPr="004E4A6E">
          <w:rPr>
            <w:color w:val="861A00"/>
            <w:u w:val="single"/>
          </w:rPr>
          <w:t>пункте 5.3.1.4</w:t>
        </w:r>
      </w:hyperlink>
      <w:r w:rsidRPr="004E4A6E">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4E4A6E">
        <w:t xml:space="preserve"> и очистку прилегающей территории, по периметру не более 15 м от границы земельного участка.</w:t>
      </w:r>
    </w:p>
    <w:p w:rsidR="00FB52AF" w:rsidRPr="004E4A6E" w:rsidRDefault="00FB52AF" w:rsidP="00FB52AF">
      <w:pPr>
        <w:spacing w:before="100" w:beforeAutospacing="1" w:after="100" w:afterAutospacing="1"/>
        <w:ind w:firstLine="300"/>
        <w:jc w:val="both"/>
      </w:pPr>
      <w:bookmarkStart w:id="27" w:name="sub_315"/>
      <w:bookmarkEnd w:id="27"/>
      <w:r w:rsidRPr="004E4A6E">
        <w:t>5.3.1.6. Администрация Атнарского сельского поселения за счет средств бюджета поселения обеспечивает:</w:t>
      </w:r>
    </w:p>
    <w:p w:rsidR="00FB52AF" w:rsidRPr="004E4A6E" w:rsidRDefault="00FB52AF" w:rsidP="00FB52AF">
      <w:pPr>
        <w:spacing w:before="100" w:beforeAutospacing="1" w:after="100" w:afterAutospacing="1"/>
        <w:ind w:firstLine="300"/>
        <w:jc w:val="both"/>
      </w:pPr>
      <w:r w:rsidRPr="004E4A6E">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B52AF" w:rsidRPr="004E4A6E" w:rsidRDefault="00FB52AF" w:rsidP="00FB52AF">
      <w:pPr>
        <w:spacing w:before="100" w:beforeAutospacing="1" w:after="100" w:afterAutospacing="1"/>
        <w:ind w:firstLine="300"/>
        <w:jc w:val="both"/>
      </w:pPr>
      <w:r w:rsidRPr="004E4A6E">
        <w:t>- содержание объектов внешнего благоустройства, являющихся собственностью муниципального образования, а также иных объектов благоустройства поселения, находящихся на территории муниципального образования, до определения их принадлежности и оформления права собственности;</w:t>
      </w:r>
    </w:p>
    <w:p w:rsidR="00FB52AF" w:rsidRPr="004E4A6E" w:rsidRDefault="00FB52AF" w:rsidP="00FB52AF">
      <w:pPr>
        <w:spacing w:before="100" w:beforeAutospacing="1" w:after="100" w:afterAutospacing="1"/>
        <w:ind w:firstLine="300"/>
        <w:jc w:val="both"/>
      </w:pPr>
      <w:r w:rsidRPr="004E4A6E">
        <w:t>- организацию мероприятий по озеленению территории города;</w:t>
      </w:r>
    </w:p>
    <w:p w:rsidR="00FB52AF" w:rsidRPr="004E4A6E" w:rsidRDefault="00FB52AF" w:rsidP="00FB52AF">
      <w:pPr>
        <w:spacing w:before="100" w:beforeAutospacing="1" w:after="100" w:afterAutospacing="1"/>
        <w:ind w:firstLine="300"/>
        <w:jc w:val="both"/>
      </w:pPr>
      <w:r w:rsidRPr="004E4A6E">
        <w:lastRenderedPageBreak/>
        <w:t>- проведение иных мероприятий по благоустройству территории поселения в соответствии с законодательством и настоящими Правилами.</w:t>
      </w:r>
    </w:p>
    <w:p w:rsidR="00FB52AF" w:rsidRPr="004E4A6E" w:rsidRDefault="00FB52AF" w:rsidP="00FB52AF">
      <w:pPr>
        <w:spacing w:before="100" w:beforeAutospacing="1" w:after="100" w:afterAutospacing="1"/>
        <w:ind w:firstLine="300"/>
        <w:jc w:val="both"/>
      </w:pPr>
      <w:bookmarkStart w:id="28" w:name="sub_318"/>
      <w:bookmarkEnd w:id="28"/>
      <w:r w:rsidRPr="004E4A6E">
        <w:t>5.3.1.7.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B52AF" w:rsidRPr="004E4A6E" w:rsidRDefault="00FB52AF" w:rsidP="00FB52AF">
      <w:pPr>
        <w:spacing w:before="100" w:beforeAutospacing="1" w:after="100" w:afterAutospacing="1"/>
        <w:ind w:firstLine="300"/>
        <w:jc w:val="both"/>
      </w:pPr>
      <w:bookmarkStart w:id="29" w:name="sub_319"/>
      <w:bookmarkEnd w:id="29"/>
      <w:r w:rsidRPr="004E4A6E">
        <w:t>5.3.1.8. На всей территории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B52AF" w:rsidRPr="004E4A6E" w:rsidRDefault="00FB52AF" w:rsidP="00FB52AF">
      <w:pPr>
        <w:spacing w:before="100" w:beforeAutospacing="1" w:after="100" w:afterAutospacing="1"/>
        <w:ind w:firstLine="300"/>
        <w:jc w:val="both"/>
      </w:pPr>
      <w:bookmarkStart w:id="30" w:name="sub_3110"/>
      <w:bookmarkEnd w:id="30"/>
      <w:r w:rsidRPr="004E4A6E">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поселения.</w:t>
      </w:r>
    </w:p>
    <w:p w:rsidR="00FB52AF" w:rsidRPr="004E4A6E" w:rsidRDefault="00FB52AF" w:rsidP="00FB52AF">
      <w:pPr>
        <w:spacing w:before="100" w:beforeAutospacing="1" w:after="100" w:afterAutospacing="1"/>
        <w:ind w:firstLine="300"/>
        <w:jc w:val="both"/>
      </w:pPr>
      <w:bookmarkStart w:id="31" w:name="sub_3111"/>
      <w:bookmarkEnd w:id="31"/>
      <w:r w:rsidRPr="004E4A6E">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B52AF" w:rsidRPr="004E4A6E" w:rsidRDefault="00FB52AF" w:rsidP="00FB52AF">
      <w:pPr>
        <w:spacing w:before="100" w:beforeAutospacing="1" w:after="100" w:afterAutospacing="1"/>
        <w:ind w:firstLine="300"/>
        <w:jc w:val="both"/>
      </w:pPr>
      <w:bookmarkStart w:id="32" w:name="sub_3112"/>
      <w:bookmarkEnd w:id="32"/>
      <w:r w:rsidRPr="004E4A6E">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B52AF" w:rsidRPr="004E4A6E" w:rsidRDefault="00FB52AF" w:rsidP="00FB52AF">
      <w:pPr>
        <w:spacing w:before="100" w:beforeAutospacing="1" w:after="100" w:afterAutospacing="1"/>
        <w:ind w:firstLine="300"/>
        <w:jc w:val="both"/>
      </w:pPr>
      <w:bookmarkStart w:id="33" w:name="sub_3113"/>
      <w:bookmarkEnd w:id="33"/>
      <w:r w:rsidRPr="004E4A6E">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B52AF" w:rsidRPr="004E4A6E" w:rsidRDefault="00FB52AF" w:rsidP="00FB52AF">
      <w:pPr>
        <w:spacing w:before="100" w:beforeAutospacing="1" w:after="100" w:afterAutospacing="1"/>
        <w:ind w:firstLine="300"/>
        <w:jc w:val="both"/>
      </w:pPr>
      <w:bookmarkStart w:id="34" w:name="sub_3114"/>
      <w:bookmarkEnd w:id="34"/>
      <w:r w:rsidRPr="004E4A6E">
        <w:t xml:space="preserve">5.3.1.13. </w:t>
      </w:r>
      <w:proofErr w:type="gramStart"/>
      <w:r w:rsidRPr="004E4A6E">
        <w:t>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FB52AF" w:rsidRPr="004E4A6E" w:rsidRDefault="00FB52AF" w:rsidP="00FB52AF">
      <w:pPr>
        <w:spacing w:before="100" w:beforeAutospacing="1" w:after="100" w:afterAutospacing="1"/>
        <w:ind w:firstLine="300"/>
        <w:jc w:val="both"/>
      </w:pPr>
      <w:r w:rsidRPr="004E4A6E">
        <w:t>Установку и содержание туалетов в местах массового пребывания граждан обеспечивают собственники (владельцы) соответствующих объектов.</w:t>
      </w:r>
    </w:p>
    <w:p w:rsidR="00FB52AF" w:rsidRPr="004E4A6E" w:rsidRDefault="00FB52AF" w:rsidP="00FB52AF">
      <w:pPr>
        <w:spacing w:before="100" w:beforeAutospacing="1" w:after="100" w:afterAutospacing="1"/>
        <w:ind w:firstLine="300"/>
        <w:jc w:val="both"/>
      </w:pPr>
      <w:r w:rsidRPr="004E4A6E">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r w:rsidRPr="004E4A6E">
        <w:rPr>
          <w:b/>
          <w:bCs/>
        </w:rPr>
        <w:t> </w:t>
      </w:r>
    </w:p>
    <w:p w:rsidR="00FB52AF" w:rsidRPr="004E4A6E" w:rsidRDefault="00FB52AF" w:rsidP="00FB52AF">
      <w:pPr>
        <w:spacing w:before="100" w:beforeAutospacing="1" w:after="100" w:afterAutospacing="1"/>
        <w:ind w:firstLine="300"/>
        <w:jc w:val="both"/>
      </w:pPr>
      <w:r w:rsidRPr="004E4A6E">
        <w:rPr>
          <w:b/>
          <w:bCs/>
        </w:rPr>
        <w:t>5.3.2. Организация уборки территории поселения</w:t>
      </w:r>
      <w:r w:rsidRPr="004E4A6E">
        <w:t> </w:t>
      </w:r>
    </w:p>
    <w:p w:rsidR="00FB52AF" w:rsidRPr="004E4A6E" w:rsidRDefault="00FB52AF" w:rsidP="00FB52AF">
      <w:pPr>
        <w:spacing w:before="100" w:beforeAutospacing="1" w:after="100" w:afterAutospacing="1"/>
        <w:ind w:firstLine="300"/>
        <w:jc w:val="both"/>
      </w:pPr>
      <w:r w:rsidRPr="004E4A6E">
        <w:t>Уборка территории Атнарского сельского поселения осуществляется в соответствии с правилами и нормами действующего законодательства и настоящими Правилами.</w:t>
      </w:r>
    </w:p>
    <w:p w:rsidR="00FB52AF" w:rsidRPr="004E4A6E" w:rsidRDefault="00FB52AF" w:rsidP="00FB52AF">
      <w:pPr>
        <w:spacing w:before="100" w:beforeAutospacing="1" w:after="100" w:afterAutospacing="1"/>
        <w:ind w:firstLine="300"/>
        <w:jc w:val="both"/>
      </w:pPr>
      <w:r w:rsidRPr="004E4A6E">
        <w:lastRenderedPageBreak/>
        <w:t>Уборка территории Атнарского сельского поселения  подразделяется на весенне-летнюю и осенне-зимнюю уборку.</w:t>
      </w:r>
    </w:p>
    <w:p w:rsidR="00FB52AF" w:rsidRPr="004E4A6E" w:rsidRDefault="00FB52AF" w:rsidP="00FB52AF">
      <w:pPr>
        <w:spacing w:before="100" w:beforeAutospacing="1" w:after="100" w:afterAutospacing="1"/>
        <w:ind w:firstLine="300"/>
        <w:jc w:val="both"/>
      </w:pPr>
      <w:r w:rsidRPr="004E4A6E">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 </w:t>
      </w:r>
    </w:p>
    <w:p w:rsidR="00FB52AF" w:rsidRPr="004E4A6E" w:rsidRDefault="00FB52AF" w:rsidP="00FB52AF">
      <w:pPr>
        <w:spacing w:before="100" w:beforeAutospacing="1" w:after="100" w:afterAutospacing="1"/>
        <w:ind w:firstLine="300"/>
        <w:jc w:val="both"/>
      </w:pPr>
      <w:r w:rsidRPr="004E4A6E">
        <w:rPr>
          <w:b/>
          <w:bCs/>
        </w:rPr>
        <w:t>5.3.2.1. Уборка территорий в осенне-зимний период</w:t>
      </w:r>
      <w:r w:rsidRPr="004E4A6E">
        <w:t> </w:t>
      </w:r>
    </w:p>
    <w:p w:rsidR="00FB52AF" w:rsidRPr="004E4A6E" w:rsidRDefault="00FB52AF" w:rsidP="00FB52AF">
      <w:pPr>
        <w:spacing w:before="100" w:beforeAutospacing="1" w:after="100" w:afterAutospacing="1"/>
        <w:ind w:firstLine="300"/>
        <w:jc w:val="both"/>
      </w:pPr>
      <w:r w:rsidRPr="004E4A6E">
        <w:t xml:space="preserve">5.3.2.1.1. </w:t>
      </w:r>
      <w:proofErr w:type="gramStart"/>
      <w:r w:rsidRPr="004E4A6E">
        <w:t xml:space="preserve">Осенне-зимняя уборка территории Атнарского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4E4A6E">
        <w:t>противогололедными</w:t>
      </w:r>
      <w:proofErr w:type="spellEnd"/>
      <w:r w:rsidRPr="004E4A6E">
        <w:t xml:space="preserve"> препаратами и т. д.</w:t>
      </w:r>
      <w:proofErr w:type="gramEnd"/>
    </w:p>
    <w:p w:rsidR="00FB52AF" w:rsidRPr="004E4A6E" w:rsidRDefault="00FB52AF" w:rsidP="00FB52AF">
      <w:pPr>
        <w:spacing w:before="100" w:beforeAutospacing="1" w:after="100" w:afterAutospacing="1"/>
        <w:ind w:firstLine="300"/>
        <w:jc w:val="both"/>
      </w:pPr>
      <w:r w:rsidRPr="004E4A6E">
        <w:t>5.3.2.1.2. Период осенне-зимней уборки в Атнарского сельском поселении устанавливается с 01 ноября текущего календарного года по 15 апреля следующего календарного года.</w:t>
      </w:r>
    </w:p>
    <w:p w:rsidR="00FB52AF" w:rsidRPr="004E4A6E" w:rsidRDefault="00FB52AF" w:rsidP="00FB52AF">
      <w:pPr>
        <w:spacing w:before="100" w:beforeAutospacing="1" w:after="100" w:afterAutospacing="1"/>
        <w:ind w:firstLine="300"/>
        <w:jc w:val="both"/>
      </w:pPr>
      <w:r w:rsidRPr="004E4A6E">
        <w:t>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Атнарского  сельского поселения.</w:t>
      </w:r>
    </w:p>
    <w:p w:rsidR="00FB52AF" w:rsidRPr="004E4A6E" w:rsidRDefault="00FB52AF" w:rsidP="00FB52AF">
      <w:pPr>
        <w:spacing w:before="100" w:beforeAutospacing="1" w:after="100" w:afterAutospacing="1"/>
        <w:ind w:firstLine="300"/>
        <w:jc w:val="both"/>
      </w:pPr>
      <w:bookmarkStart w:id="35" w:name="sub_3223"/>
      <w:bookmarkEnd w:id="35"/>
      <w:r w:rsidRPr="004E4A6E">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B52AF" w:rsidRPr="004E4A6E" w:rsidRDefault="00FB52AF" w:rsidP="00FB52AF">
      <w:pPr>
        <w:spacing w:before="100" w:beforeAutospacing="1" w:after="100" w:afterAutospacing="1"/>
        <w:ind w:firstLine="300"/>
        <w:jc w:val="both"/>
      </w:pPr>
      <w:r w:rsidRPr="004E4A6E">
        <w:t xml:space="preserve">Собственники земельных участков, иные лица, отвечающие за уборку поселения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4E4A6E">
        <w:t>противогололедных</w:t>
      </w:r>
      <w:proofErr w:type="spellEnd"/>
      <w:r w:rsidRPr="004E4A6E">
        <w:t xml:space="preserve"> препаратов.</w:t>
      </w:r>
    </w:p>
    <w:p w:rsidR="00FB52AF" w:rsidRPr="004E4A6E" w:rsidRDefault="00FB52AF" w:rsidP="00FB52AF">
      <w:pPr>
        <w:spacing w:before="100" w:beforeAutospacing="1" w:after="100" w:afterAutospacing="1"/>
        <w:ind w:firstLine="300"/>
        <w:jc w:val="both"/>
      </w:pPr>
      <w:bookmarkStart w:id="36" w:name="sub_3224"/>
      <w:bookmarkEnd w:id="36"/>
      <w:r w:rsidRPr="004E4A6E">
        <w:t>5.3.2.1.4. В период осенне-зимней уборки должны проводиться:</w:t>
      </w:r>
    </w:p>
    <w:p w:rsidR="00FB52AF" w:rsidRPr="004E4A6E" w:rsidRDefault="00FB52AF" w:rsidP="00FB52AF">
      <w:pPr>
        <w:spacing w:before="100" w:beforeAutospacing="1" w:after="100" w:afterAutospacing="1"/>
        <w:ind w:firstLine="300"/>
        <w:jc w:val="both"/>
      </w:pPr>
      <w:r w:rsidRPr="004E4A6E">
        <w:t>- ежедневное подметание территорий с твердым покрытием;</w:t>
      </w:r>
    </w:p>
    <w:p w:rsidR="00FB52AF" w:rsidRPr="004E4A6E" w:rsidRDefault="00FB52AF" w:rsidP="00FB52AF">
      <w:pPr>
        <w:spacing w:before="100" w:beforeAutospacing="1" w:after="100" w:afterAutospacing="1"/>
        <w:ind w:firstLine="300"/>
        <w:jc w:val="both"/>
      </w:pPr>
      <w:r w:rsidRPr="004E4A6E">
        <w:t>- ежедневный сбор мусора со всей территории;</w:t>
      </w:r>
    </w:p>
    <w:p w:rsidR="00FB52AF" w:rsidRPr="004E4A6E" w:rsidRDefault="00FB52AF" w:rsidP="00FB52AF">
      <w:pPr>
        <w:spacing w:before="100" w:beforeAutospacing="1" w:after="100" w:afterAutospacing="1"/>
        <w:ind w:firstLine="300"/>
        <w:jc w:val="both"/>
      </w:pPr>
      <w:r w:rsidRPr="004E4A6E">
        <w:t>- немедленная очистка дорожек от снега при снегопадах. Формирование снежных валов и куч на заранее подготовленной территории;</w:t>
      </w:r>
    </w:p>
    <w:p w:rsidR="00FB52AF" w:rsidRPr="004E4A6E" w:rsidRDefault="00FB52AF" w:rsidP="00FB52AF">
      <w:pPr>
        <w:spacing w:before="100" w:beforeAutospacing="1" w:after="100" w:afterAutospacing="1"/>
        <w:ind w:firstLine="300"/>
        <w:jc w:val="both"/>
      </w:pPr>
      <w:r w:rsidRPr="004E4A6E">
        <w:t xml:space="preserve">- при возникновении скользкости или образовании гололеда - посыпка дорожек песком, </w:t>
      </w:r>
      <w:proofErr w:type="spellStart"/>
      <w:r w:rsidRPr="004E4A6E">
        <w:t>пескосоляной</w:t>
      </w:r>
      <w:proofErr w:type="spellEnd"/>
      <w:r w:rsidRPr="004E4A6E">
        <w:t xml:space="preserve"> смесью или иными </w:t>
      </w:r>
      <w:proofErr w:type="spellStart"/>
      <w:r w:rsidRPr="004E4A6E">
        <w:t>противогололедными</w:t>
      </w:r>
      <w:proofErr w:type="spellEnd"/>
      <w:r w:rsidRPr="004E4A6E">
        <w:t xml:space="preserve"> материалами;</w:t>
      </w:r>
    </w:p>
    <w:p w:rsidR="00FB52AF" w:rsidRPr="004E4A6E" w:rsidRDefault="00FB52AF" w:rsidP="00FB52AF">
      <w:pPr>
        <w:spacing w:before="100" w:beforeAutospacing="1" w:after="100" w:afterAutospacing="1"/>
        <w:ind w:firstLine="300"/>
        <w:jc w:val="both"/>
      </w:pPr>
      <w:r w:rsidRPr="004E4A6E">
        <w:t>- скалывание образовавшейся наледи. Территория должна быть очищена от снега и наледи до твердого покрытия;</w:t>
      </w:r>
    </w:p>
    <w:p w:rsidR="00FB52AF" w:rsidRPr="004E4A6E" w:rsidRDefault="00FB52AF" w:rsidP="00FB52AF">
      <w:pPr>
        <w:spacing w:before="100" w:beforeAutospacing="1" w:after="100" w:afterAutospacing="1"/>
        <w:ind w:firstLine="300"/>
        <w:jc w:val="both"/>
      </w:pPr>
      <w:r w:rsidRPr="004E4A6E">
        <w:t>- уборка мусора из урн по мере накопления, но не реже чем 1 раз в неделю;</w:t>
      </w:r>
    </w:p>
    <w:p w:rsidR="00FB52AF" w:rsidRPr="004E4A6E" w:rsidRDefault="00FB52AF" w:rsidP="00FB52AF">
      <w:pPr>
        <w:spacing w:before="100" w:beforeAutospacing="1" w:after="100" w:afterAutospacing="1"/>
        <w:ind w:firstLine="300"/>
        <w:jc w:val="both"/>
      </w:pPr>
      <w:proofErr w:type="gramStart"/>
      <w:r w:rsidRPr="004E4A6E">
        <w:t xml:space="preserve">- вывоз снега с территорий, не позволяющих организовать хранение накопившегося объема снега без значительного </w:t>
      </w:r>
      <w:proofErr w:type="spellStart"/>
      <w:r w:rsidRPr="004E4A6E">
        <w:t>зауживания</w:t>
      </w:r>
      <w:proofErr w:type="spellEnd"/>
      <w:r w:rsidRPr="004E4A6E">
        <w:t xml:space="preserve"> проезжей части и тротуаров;</w:t>
      </w:r>
      <w:proofErr w:type="gramEnd"/>
    </w:p>
    <w:p w:rsidR="00FB52AF" w:rsidRPr="004E4A6E" w:rsidRDefault="00FB52AF" w:rsidP="00FB52AF">
      <w:pPr>
        <w:spacing w:before="100" w:beforeAutospacing="1" w:after="100" w:afterAutospacing="1"/>
        <w:ind w:firstLine="300"/>
        <w:jc w:val="both"/>
      </w:pPr>
      <w:r w:rsidRPr="004E4A6E">
        <w:lastRenderedPageBreak/>
        <w:t>- с наступлением календарной весны - рыхление снега и организация отвода талых вод.</w:t>
      </w:r>
    </w:p>
    <w:p w:rsidR="00FB52AF" w:rsidRPr="004E4A6E" w:rsidRDefault="00FB52AF" w:rsidP="00FB52AF">
      <w:pPr>
        <w:spacing w:before="100" w:beforeAutospacing="1" w:after="100" w:afterAutospacing="1"/>
        <w:ind w:firstLine="300"/>
        <w:jc w:val="both"/>
      </w:pPr>
      <w:r w:rsidRPr="004E4A6E">
        <w:t>5.3.2.1.5. К первоочередным операциям с наступлением календарной зимы относятся:</w:t>
      </w:r>
    </w:p>
    <w:p w:rsidR="00FB52AF" w:rsidRPr="004E4A6E" w:rsidRDefault="00FB52AF" w:rsidP="00FB52AF">
      <w:pPr>
        <w:spacing w:before="100" w:beforeAutospacing="1" w:after="100" w:afterAutospacing="1"/>
        <w:ind w:firstLine="300"/>
        <w:jc w:val="both"/>
      </w:pPr>
      <w:r w:rsidRPr="004E4A6E">
        <w:t>- уборка кровель;</w:t>
      </w:r>
    </w:p>
    <w:p w:rsidR="00FB52AF" w:rsidRPr="004E4A6E" w:rsidRDefault="00FB52AF" w:rsidP="00FB52AF">
      <w:pPr>
        <w:spacing w:before="100" w:beforeAutospacing="1" w:after="100" w:afterAutospacing="1"/>
        <w:ind w:firstLine="300"/>
        <w:jc w:val="both"/>
      </w:pPr>
      <w:r w:rsidRPr="004E4A6E">
        <w:t xml:space="preserve">- обработка проезжей части дороги </w:t>
      </w:r>
      <w:proofErr w:type="spellStart"/>
      <w:r w:rsidRPr="004E4A6E">
        <w:t>противогололедными</w:t>
      </w:r>
      <w:proofErr w:type="spellEnd"/>
      <w:r w:rsidRPr="004E4A6E">
        <w:t xml:space="preserve"> препаратами;</w:t>
      </w:r>
    </w:p>
    <w:p w:rsidR="00FB52AF" w:rsidRPr="004E4A6E" w:rsidRDefault="00FB52AF" w:rsidP="00FB52AF">
      <w:pPr>
        <w:spacing w:before="100" w:beforeAutospacing="1" w:after="100" w:afterAutospacing="1"/>
        <w:ind w:firstLine="300"/>
        <w:jc w:val="both"/>
      </w:pPr>
      <w:r w:rsidRPr="004E4A6E">
        <w:t>- сгребание и подметание снега;</w:t>
      </w:r>
    </w:p>
    <w:p w:rsidR="00FB52AF" w:rsidRPr="004E4A6E" w:rsidRDefault="00FB52AF" w:rsidP="00FB52AF">
      <w:pPr>
        <w:spacing w:before="100" w:beforeAutospacing="1" w:after="100" w:afterAutospacing="1"/>
        <w:ind w:firstLine="300"/>
        <w:jc w:val="both"/>
      </w:pPr>
      <w:r w:rsidRPr="004E4A6E">
        <w:t>- формирование снежного вала для последующего вывоза;</w:t>
      </w:r>
    </w:p>
    <w:p w:rsidR="00FB52AF" w:rsidRPr="004E4A6E" w:rsidRDefault="00FB52AF" w:rsidP="00FB52AF">
      <w:pPr>
        <w:spacing w:before="100" w:beforeAutospacing="1" w:after="100" w:afterAutospacing="1"/>
        <w:ind w:firstLine="300"/>
        <w:jc w:val="both"/>
      </w:pPr>
      <w:r w:rsidRPr="004E4A6E">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B52AF" w:rsidRPr="004E4A6E" w:rsidRDefault="00FB52AF" w:rsidP="00FB52AF">
      <w:pPr>
        <w:spacing w:before="100" w:beforeAutospacing="1" w:after="100" w:afterAutospacing="1"/>
        <w:ind w:firstLine="300"/>
        <w:jc w:val="both"/>
      </w:pPr>
      <w:r w:rsidRPr="004E4A6E">
        <w:t>К операциям второй очереди относятся:</w:t>
      </w:r>
    </w:p>
    <w:p w:rsidR="00FB52AF" w:rsidRPr="004E4A6E" w:rsidRDefault="00FB52AF" w:rsidP="00FB52AF">
      <w:pPr>
        <w:spacing w:before="100" w:beforeAutospacing="1" w:after="100" w:afterAutospacing="1"/>
        <w:ind w:firstLine="300"/>
        <w:jc w:val="both"/>
      </w:pPr>
      <w:r w:rsidRPr="004E4A6E">
        <w:t>- удаление снега (вывоз);</w:t>
      </w:r>
    </w:p>
    <w:p w:rsidR="00FB52AF" w:rsidRPr="004E4A6E" w:rsidRDefault="00FB52AF" w:rsidP="00FB52AF">
      <w:pPr>
        <w:spacing w:before="100" w:beforeAutospacing="1" w:after="100" w:afterAutospacing="1"/>
        <w:ind w:firstLine="300"/>
        <w:jc w:val="both"/>
      </w:pPr>
      <w:r w:rsidRPr="004E4A6E">
        <w:t>- зачистка дорожных лотков после удаления снега;</w:t>
      </w:r>
    </w:p>
    <w:p w:rsidR="00FB52AF" w:rsidRPr="004E4A6E" w:rsidRDefault="00FB52AF" w:rsidP="00FB52AF">
      <w:pPr>
        <w:spacing w:before="100" w:beforeAutospacing="1" w:after="100" w:afterAutospacing="1"/>
        <w:ind w:firstLine="300"/>
        <w:jc w:val="both"/>
      </w:pPr>
      <w:r w:rsidRPr="004E4A6E">
        <w:t>- скалывание льда и удаление снежно-ледяных образований.</w:t>
      </w:r>
    </w:p>
    <w:p w:rsidR="00FB52AF" w:rsidRPr="004E4A6E" w:rsidRDefault="00FB52AF" w:rsidP="00FB52AF">
      <w:pPr>
        <w:spacing w:before="100" w:beforeAutospacing="1" w:after="100" w:afterAutospacing="1"/>
        <w:ind w:firstLine="300"/>
        <w:jc w:val="both"/>
      </w:pPr>
      <w:r w:rsidRPr="004E4A6E">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B52AF" w:rsidRPr="004E4A6E" w:rsidRDefault="00FB52AF" w:rsidP="00FB52AF">
      <w:pPr>
        <w:spacing w:before="100" w:beforeAutospacing="1" w:after="100" w:afterAutospacing="1"/>
        <w:ind w:firstLine="300"/>
        <w:jc w:val="both"/>
      </w:pPr>
      <w:r w:rsidRPr="004E4A6E">
        <w:t>5.3.2.1.7. Запрещается вывоз снега на не согласованные в установленном порядке места.</w:t>
      </w:r>
    </w:p>
    <w:p w:rsidR="00FB52AF" w:rsidRPr="004E4A6E" w:rsidRDefault="00FB52AF" w:rsidP="00FB52AF">
      <w:pPr>
        <w:spacing w:before="100" w:beforeAutospacing="1" w:after="100" w:afterAutospacing="1"/>
        <w:ind w:firstLine="300"/>
        <w:jc w:val="both"/>
      </w:pPr>
      <w:r w:rsidRPr="004E4A6E">
        <w:t>Определение мест временного складирования снега возлагается на администрацию Атнарского сельского поселения.</w:t>
      </w:r>
    </w:p>
    <w:p w:rsidR="00FB52AF" w:rsidRPr="004E4A6E" w:rsidRDefault="00FB52AF" w:rsidP="00FB52AF">
      <w:pPr>
        <w:spacing w:before="100" w:beforeAutospacing="1" w:after="100" w:afterAutospacing="1"/>
        <w:ind w:firstLine="300"/>
        <w:jc w:val="both"/>
      </w:pPr>
      <w:r w:rsidRPr="004E4A6E">
        <w:t>5.3.2.1.8. После снеготаяния места временного складирования снега должны быть очищены от мусора и благоустроены.</w:t>
      </w:r>
    </w:p>
    <w:p w:rsidR="00FB52AF" w:rsidRPr="004E4A6E" w:rsidRDefault="00FB52AF" w:rsidP="00FB52AF">
      <w:pPr>
        <w:spacing w:before="100" w:beforeAutospacing="1" w:after="100" w:afterAutospacing="1"/>
        <w:ind w:firstLine="300"/>
        <w:jc w:val="both"/>
      </w:pPr>
      <w:r w:rsidRPr="004E4A6E">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B52AF" w:rsidRPr="004E4A6E" w:rsidRDefault="00FB52AF" w:rsidP="00FB52AF">
      <w:pPr>
        <w:spacing w:before="100" w:beforeAutospacing="1" w:after="100" w:afterAutospacing="1"/>
        <w:ind w:firstLine="300"/>
        <w:jc w:val="both"/>
      </w:pPr>
      <w:r w:rsidRPr="004E4A6E">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B52AF" w:rsidRPr="004E4A6E" w:rsidRDefault="00FB52AF" w:rsidP="00FB52AF">
      <w:pPr>
        <w:spacing w:before="100" w:beforeAutospacing="1" w:after="100" w:afterAutospacing="1"/>
        <w:ind w:firstLine="300"/>
        <w:jc w:val="both"/>
      </w:pPr>
      <w:r w:rsidRPr="004E4A6E">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B52AF" w:rsidRPr="004E4A6E" w:rsidRDefault="00FB52AF" w:rsidP="00FB52AF">
      <w:pPr>
        <w:spacing w:before="100" w:beforeAutospacing="1" w:after="100" w:afterAutospacing="1"/>
        <w:ind w:firstLine="300"/>
        <w:jc w:val="both"/>
      </w:pPr>
      <w:r w:rsidRPr="004E4A6E">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B52AF" w:rsidRPr="004E4A6E" w:rsidRDefault="00FB52AF" w:rsidP="00FB52AF">
      <w:pPr>
        <w:spacing w:before="100" w:beforeAutospacing="1" w:after="100" w:afterAutospacing="1"/>
        <w:ind w:firstLine="300"/>
        <w:jc w:val="both"/>
      </w:pPr>
      <w:r w:rsidRPr="004E4A6E">
        <w:lastRenderedPageBreak/>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B52AF" w:rsidRPr="004E4A6E" w:rsidRDefault="00FB52AF" w:rsidP="00FB52AF">
      <w:pPr>
        <w:spacing w:before="100" w:beforeAutospacing="1" w:after="100" w:afterAutospacing="1"/>
        <w:ind w:firstLine="300"/>
        <w:jc w:val="both"/>
      </w:pPr>
      <w:r w:rsidRPr="004E4A6E">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4E4A6E">
        <w:t>прибордюрных</w:t>
      </w:r>
      <w:proofErr w:type="spellEnd"/>
      <w:r w:rsidRPr="004E4A6E">
        <w:t xml:space="preserve"> лотков и расчистку въездов, пешеходных </w:t>
      </w:r>
      <w:proofErr w:type="gramStart"/>
      <w:r w:rsidRPr="004E4A6E">
        <w:t>переходов</w:t>
      </w:r>
      <w:proofErr w:type="gramEnd"/>
      <w:r w:rsidRPr="004E4A6E">
        <w:t xml:space="preserve"> как со стороны строений, так и с противоположной стороны проезда, если там нет других строений.</w:t>
      </w:r>
      <w:r w:rsidRPr="004E4A6E">
        <w:rPr>
          <w:b/>
          <w:bCs/>
        </w:rPr>
        <w:t> </w:t>
      </w:r>
    </w:p>
    <w:p w:rsidR="00FB52AF" w:rsidRPr="004E4A6E" w:rsidRDefault="00FB52AF" w:rsidP="00FB52AF">
      <w:pPr>
        <w:spacing w:before="100" w:beforeAutospacing="1" w:after="100" w:afterAutospacing="1"/>
        <w:ind w:firstLine="300"/>
        <w:jc w:val="both"/>
      </w:pPr>
      <w:r w:rsidRPr="004E4A6E">
        <w:rPr>
          <w:b/>
          <w:bCs/>
        </w:rPr>
        <w:t>5.3.2.2. Уборка территорий в весенне-летний период</w:t>
      </w:r>
      <w:r w:rsidRPr="004E4A6E">
        <w:t> </w:t>
      </w:r>
    </w:p>
    <w:p w:rsidR="00FB52AF" w:rsidRPr="004E4A6E" w:rsidRDefault="00FB52AF" w:rsidP="00FB52AF">
      <w:pPr>
        <w:spacing w:before="100" w:beforeAutospacing="1" w:after="100" w:afterAutospacing="1"/>
        <w:ind w:firstLine="300"/>
        <w:jc w:val="both"/>
      </w:pPr>
      <w:r w:rsidRPr="004E4A6E">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B52AF" w:rsidRPr="004E4A6E" w:rsidRDefault="00FB52AF" w:rsidP="00FB52AF">
      <w:pPr>
        <w:spacing w:before="100" w:beforeAutospacing="1" w:after="100" w:afterAutospacing="1"/>
        <w:ind w:firstLine="300"/>
        <w:jc w:val="both"/>
      </w:pPr>
      <w:r w:rsidRPr="004E4A6E">
        <w:t>5.3.2.2.2. Период весенне-летней уборки в Атнарского сельского поселения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Атнарского сельского поселения.</w:t>
      </w:r>
    </w:p>
    <w:p w:rsidR="00FB52AF" w:rsidRPr="004E4A6E" w:rsidRDefault="00FB52AF" w:rsidP="00FB52AF">
      <w:pPr>
        <w:spacing w:before="100" w:beforeAutospacing="1" w:after="100" w:afterAutospacing="1"/>
        <w:ind w:firstLine="300"/>
        <w:jc w:val="both"/>
      </w:pPr>
      <w:r w:rsidRPr="004E4A6E">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B52AF" w:rsidRPr="004E4A6E" w:rsidRDefault="00FB52AF" w:rsidP="00FB52AF">
      <w:pPr>
        <w:spacing w:before="100" w:beforeAutospacing="1" w:after="100" w:afterAutospacing="1"/>
        <w:ind w:firstLine="300"/>
        <w:jc w:val="both"/>
      </w:pPr>
      <w:r w:rsidRPr="004E4A6E">
        <w:t>5.3.2.2.4. В период весенне-летней уборки на территории Атнарского сельского поселения проводятся следующие виды работ:</w:t>
      </w:r>
    </w:p>
    <w:p w:rsidR="00FB52AF" w:rsidRPr="004E4A6E" w:rsidRDefault="00FB52AF" w:rsidP="00FB52AF">
      <w:pPr>
        <w:spacing w:before="100" w:beforeAutospacing="1" w:after="100" w:afterAutospacing="1"/>
        <w:ind w:firstLine="300"/>
        <w:jc w:val="both"/>
      </w:pPr>
      <w:bookmarkStart w:id="37" w:name="sub_32142"/>
      <w:bookmarkEnd w:id="37"/>
      <w:r w:rsidRPr="004E4A6E">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смёта производится сразу после подметания;</w:t>
      </w:r>
    </w:p>
    <w:p w:rsidR="00FB52AF" w:rsidRPr="004E4A6E" w:rsidRDefault="00FB52AF" w:rsidP="00FB52AF">
      <w:pPr>
        <w:spacing w:before="100" w:beforeAutospacing="1" w:after="100" w:afterAutospacing="1"/>
        <w:ind w:firstLine="300"/>
        <w:jc w:val="both"/>
      </w:pPr>
      <w:r w:rsidRPr="004E4A6E">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B52AF" w:rsidRPr="004E4A6E" w:rsidRDefault="00FB52AF" w:rsidP="00FB52AF">
      <w:pPr>
        <w:spacing w:before="100" w:beforeAutospacing="1" w:after="100" w:afterAutospacing="1"/>
        <w:ind w:firstLine="300"/>
        <w:jc w:val="both"/>
      </w:pPr>
      <w:r w:rsidRPr="004E4A6E">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B52AF" w:rsidRPr="004E4A6E" w:rsidRDefault="00FB52AF" w:rsidP="00FB52AF">
      <w:pPr>
        <w:spacing w:before="100" w:beforeAutospacing="1" w:after="100" w:afterAutospacing="1"/>
        <w:ind w:firstLine="300"/>
        <w:jc w:val="both"/>
      </w:pPr>
      <w:r w:rsidRPr="004E4A6E">
        <w:t>- ежедневная поливка твердого покрытия при температуре более 25</w:t>
      </w:r>
      <w:proofErr w:type="gramStart"/>
      <w:r w:rsidRPr="004E4A6E">
        <w:t>°С</w:t>
      </w:r>
      <w:proofErr w:type="gramEnd"/>
      <w:r w:rsidRPr="004E4A6E">
        <w:t>;</w:t>
      </w:r>
    </w:p>
    <w:p w:rsidR="00FB52AF" w:rsidRPr="004E4A6E" w:rsidRDefault="00FB52AF" w:rsidP="00FB52AF">
      <w:pPr>
        <w:spacing w:before="100" w:beforeAutospacing="1" w:after="100" w:afterAutospacing="1"/>
        <w:ind w:firstLine="300"/>
        <w:jc w:val="both"/>
      </w:pPr>
      <w:bookmarkStart w:id="38" w:name="sub_32147"/>
      <w:bookmarkEnd w:id="38"/>
      <w:r w:rsidRPr="004E4A6E">
        <w:t>- ежедневная уборка мусора из урн;</w:t>
      </w:r>
    </w:p>
    <w:p w:rsidR="00FB52AF" w:rsidRPr="004E4A6E" w:rsidRDefault="00FB52AF" w:rsidP="00FB52AF">
      <w:pPr>
        <w:spacing w:before="100" w:beforeAutospacing="1" w:after="100" w:afterAutospacing="1"/>
        <w:ind w:firstLine="300"/>
        <w:jc w:val="both"/>
      </w:pPr>
      <w:r w:rsidRPr="004E4A6E">
        <w:t>- еженедельное подметание всей территории;</w:t>
      </w:r>
    </w:p>
    <w:p w:rsidR="00FB52AF" w:rsidRPr="004E4A6E" w:rsidRDefault="00FB52AF" w:rsidP="00FB52AF">
      <w:pPr>
        <w:spacing w:before="100" w:beforeAutospacing="1" w:after="100" w:afterAutospacing="1"/>
        <w:ind w:firstLine="300"/>
        <w:jc w:val="both"/>
      </w:pPr>
      <w:r w:rsidRPr="004E4A6E">
        <w:t>- еженедельная промывка от пыли и грязи твердых покрытий;</w:t>
      </w:r>
    </w:p>
    <w:p w:rsidR="00FB52AF" w:rsidRPr="004E4A6E" w:rsidRDefault="00FB52AF" w:rsidP="00FB52AF">
      <w:pPr>
        <w:spacing w:before="100" w:beforeAutospacing="1" w:after="100" w:afterAutospacing="1"/>
        <w:ind w:firstLine="300"/>
        <w:jc w:val="both"/>
      </w:pPr>
      <w:r w:rsidRPr="004E4A6E">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B52AF" w:rsidRPr="004E4A6E" w:rsidRDefault="00FB52AF" w:rsidP="00FB52AF">
      <w:pPr>
        <w:spacing w:before="100" w:beforeAutospacing="1" w:after="100" w:afterAutospacing="1"/>
        <w:ind w:firstLine="300"/>
        <w:jc w:val="both"/>
      </w:pPr>
      <w:r w:rsidRPr="004E4A6E">
        <w:lastRenderedPageBreak/>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B52AF" w:rsidRPr="004E4A6E" w:rsidRDefault="00FB52AF" w:rsidP="00FB52AF">
      <w:pPr>
        <w:spacing w:before="100" w:beforeAutospacing="1" w:after="100" w:afterAutospacing="1"/>
        <w:ind w:firstLine="300"/>
        <w:jc w:val="both"/>
      </w:pPr>
      <w:r w:rsidRPr="004E4A6E">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B52AF" w:rsidRPr="004E4A6E" w:rsidRDefault="00FB52AF" w:rsidP="00FB52AF">
      <w:pPr>
        <w:spacing w:before="100" w:beforeAutospacing="1" w:after="100" w:afterAutospacing="1"/>
        <w:ind w:firstLine="300"/>
        <w:jc w:val="both"/>
      </w:pPr>
      <w:r w:rsidRPr="004E4A6E">
        <w:t>- сбор и вывоз упавших веток и другого растительного мусора;</w:t>
      </w:r>
    </w:p>
    <w:p w:rsidR="00FB52AF" w:rsidRPr="004E4A6E" w:rsidRDefault="00FB52AF" w:rsidP="00FB52AF">
      <w:pPr>
        <w:spacing w:before="100" w:beforeAutospacing="1" w:after="100" w:afterAutospacing="1"/>
        <w:ind w:firstLine="300"/>
        <w:jc w:val="both"/>
      </w:pPr>
      <w:r w:rsidRPr="004E4A6E">
        <w:t>- содержание урн (очистка, покраска, ремонт или замена);</w:t>
      </w:r>
    </w:p>
    <w:p w:rsidR="00FB52AF" w:rsidRPr="004E4A6E" w:rsidRDefault="00FB52AF" w:rsidP="00FB52AF">
      <w:pPr>
        <w:spacing w:before="100" w:beforeAutospacing="1" w:after="100" w:afterAutospacing="1"/>
        <w:ind w:firstLine="300"/>
        <w:jc w:val="both"/>
      </w:pPr>
      <w:r w:rsidRPr="004E4A6E">
        <w:t>- ремонт дорог и тротуаров;</w:t>
      </w:r>
    </w:p>
    <w:p w:rsidR="00FB52AF" w:rsidRPr="004E4A6E" w:rsidRDefault="00FB52AF" w:rsidP="00FB52AF">
      <w:pPr>
        <w:spacing w:before="100" w:beforeAutospacing="1" w:after="100" w:afterAutospacing="1"/>
        <w:ind w:firstLine="300"/>
        <w:jc w:val="both"/>
      </w:pPr>
      <w:r w:rsidRPr="004E4A6E">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B52AF" w:rsidRPr="004E4A6E" w:rsidRDefault="00FB52AF" w:rsidP="00FB52AF">
      <w:pPr>
        <w:spacing w:before="100" w:beforeAutospacing="1" w:after="100" w:afterAutospacing="1"/>
        <w:ind w:firstLine="300"/>
        <w:jc w:val="both"/>
      </w:pPr>
      <w:r w:rsidRPr="004E4A6E">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B52AF" w:rsidRPr="004E4A6E" w:rsidRDefault="00FB52AF" w:rsidP="00FB52AF">
      <w:pPr>
        <w:spacing w:before="100" w:beforeAutospacing="1" w:after="100" w:afterAutospacing="1"/>
        <w:ind w:firstLine="300"/>
        <w:jc w:val="both"/>
      </w:pPr>
      <w:r w:rsidRPr="004E4A6E">
        <w:t>5.3.2.2.5. Особенности уборки  дорог:</w:t>
      </w:r>
    </w:p>
    <w:p w:rsidR="00FB52AF" w:rsidRPr="004E4A6E" w:rsidRDefault="00FB52AF" w:rsidP="00FB52AF">
      <w:pPr>
        <w:spacing w:before="100" w:beforeAutospacing="1" w:after="100" w:afterAutospacing="1"/>
        <w:ind w:firstLine="300"/>
        <w:jc w:val="both"/>
      </w:pPr>
      <w:r w:rsidRPr="004E4A6E">
        <w:t>- подметание проезжей части осуществляется дорожно-уборочными машинами с предварительным увлажнением;</w:t>
      </w:r>
    </w:p>
    <w:p w:rsidR="00FB52AF" w:rsidRPr="004E4A6E" w:rsidRDefault="00FB52AF" w:rsidP="00FB52AF">
      <w:pPr>
        <w:spacing w:before="100" w:beforeAutospacing="1" w:after="100" w:afterAutospacing="1"/>
        <w:ind w:firstLine="300"/>
        <w:jc w:val="both"/>
      </w:pPr>
      <w:r w:rsidRPr="004E4A6E">
        <w:t>- уборка проезжей части осуществляется подметально-уборочными машинами с вакуумной подборкой мусора;</w:t>
      </w:r>
    </w:p>
    <w:p w:rsidR="00FB52AF" w:rsidRPr="004E4A6E" w:rsidRDefault="00FB52AF" w:rsidP="00FB52AF">
      <w:pPr>
        <w:spacing w:before="100" w:beforeAutospacing="1" w:after="100" w:afterAutospacing="1"/>
        <w:ind w:firstLine="300"/>
        <w:jc w:val="both"/>
      </w:pPr>
      <w:r w:rsidRPr="004E4A6E">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B52AF" w:rsidRPr="004E4A6E" w:rsidRDefault="00FB52AF" w:rsidP="00FB52AF">
      <w:pPr>
        <w:spacing w:before="100" w:beforeAutospacing="1" w:after="100" w:afterAutospacing="1"/>
        <w:ind w:firstLine="300"/>
        <w:jc w:val="both"/>
      </w:pPr>
      <w:r w:rsidRPr="004E4A6E">
        <w:t xml:space="preserve">- </w:t>
      </w:r>
      <w:proofErr w:type="spellStart"/>
      <w:r w:rsidRPr="004E4A6E">
        <w:t>шумозащитные</w:t>
      </w:r>
      <w:proofErr w:type="spellEnd"/>
      <w:r w:rsidRPr="004E4A6E">
        <w:t xml:space="preserve"> стенки, металлические ограждения, дорожные знаки и средства наружной информации подлежат промывке;</w:t>
      </w:r>
    </w:p>
    <w:p w:rsidR="00FB52AF" w:rsidRPr="004E4A6E" w:rsidRDefault="00FB52AF" w:rsidP="00FB52AF">
      <w:pPr>
        <w:spacing w:before="100" w:beforeAutospacing="1" w:after="100" w:afterAutospacing="1"/>
        <w:ind w:firstLine="300"/>
        <w:jc w:val="both"/>
      </w:pPr>
      <w:r w:rsidRPr="004E4A6E">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B52AF" w:rsidRPr="004E4A6E" w:rsidRDefault="00FB52AF" w:rsidP="00FB52AF">
      <w:pPr>
        <w:spacing w:before="100" w:beforeAutospacing="1" w:after="100" w:afterAutospacing="1"/>
        <w:ind w:firstLine="300"/>
        <w:jc w:val="both"/>
      </w:pPr>
      <w:r w:rsidRPr="004E4A6E">
        <w:t xml:space="preserve">5.3.2.4.6. Работы по подметанию дворовых территорий многоэтажной жилой застройки, </w:t>
      </w:r>
      <w:proofErr w:type="spellStart"/>
      <w:r w:rsidRPr="004E4A6E">
        <w:t>внутридворовых</w:t>
      </w:r>
      <w:proofErr w:type="spellEnd"/>
      <w:r w:rsidRPr="004E4A6E">
        <w:t xml:space="preserve"> проездов и тротуаров (не входящих в состав придомовой территории), их мойка осуществляются до 8.00 часов утра.</w:t>
      </w:r>
      <w:r w:rsidRPr="004E4A6E">
        <w:rPr>
          <w:b/>
          <w:bCs/>
        </w:rPr>
        <w:t> </w:t>
      </w:r>
    </w:p>
    <w:p w:rsidR="00FB52AF" w:rsidRPr="004E4A6E" w:rsidRDefault="00FB52AF" w:rsidP="00FB52AF">
      <w:pPr>
        <w:spacing w:before="100" w:beforeAutospacing="1" w:after="100" w:afterAutospacing="1"/>
        <w:ind w:firstLine="300"/>
        <w:jc w:val="both"/>
      </w:pPr>
      <w:r w:rsidRPr="004E4A6E">
        <w:rPr>
          <w:b/>
          <w:bCs/>
        </w:rPr>
        <w:t>5.3.2.3. Очистка территорий от мусора</w:t>
      </w:r>
      <w:bookmarkStart w:id="39" w:name="sub_3231"/>
      <w:bookmarkEnd w:id="39"/>
      <w:r w:rsidRPr="004E4A6E">
        <w:t> </w:t>
      </w:r>
    </w:p>
    <w:p w:rsidR="00FB52AF" w:rsidRPr="004E4A6E" w:rsidRDefault="00FB52AF" w:rsidP="00FB52AF">
      <w:pPr>
        <w:spacing w:before="100" w:beforeAutospacing="1" w:after="100" w:afterAutospacing="1"/>
        <w:ind w:firstLine="300"/>
        <w:jc w:val="both"/>
      </w:pPr>
      <w:r w:rsidRPr="004E4A6E">
        <w:t>5.3.2.3.1. Данный раздел определяет требования к организации очистки территорий от бытового мусора всех видов.</w:t>
      </w:r>
      <w:bookmarkStart w:id="40" w:name="sub_3232"/>
      <w:bookmarkEnd w:id="40"/>
    </w:p>
    <w:p w:rsidR="00FB52AF" w:rsidRPr="004E4A6E" w:rsidRDefault="00FB52AF" w:rsidP="00FB52AF">
      <w:pPr>
        <w:spacing w:before="100" w:beforeAutospacing="1" w:after="100" w:afterAutospacing="1"/>
        <w:ind w:firstLine="300"/>
        <w:jc w:val="both"/>
      </w:pPr>
      <w:r w:rsidRPr="004E4A6E">
        <w:lastRenderedPageBreak/>
        <w:t xml:space="preserve">5.3.2.3.2. </w:t>
      </w:r>
      <w:proofErr w:type="gramStart"/>
      <w:r w:rsidRPr="004E4A6E">
        <w:t>В случаях, предусмотренных пунктом 3.3.11.3 настоящих Правил для организации очистки территории поселения от ТКО и КГМ администрация Атнарского сельского поселения определяет места расположения контейнерных площадок сбора ТКО и площадок сбора КГМ на территории Атнарского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аренду для размещения и обслуживания контейнерных площадок, с исключением при этом</w:t>
      </w:r>
      <w:proofErr w:type="gramEnd"/>
      <w:r w:rsidRPr="004E4A6E">
        <w:t xml:space="preserve"> образования совмещенных, укрупненных контейнерных площадок.</w:t>
      </w:r>
    </w:p>
    <w:p w:rsidR="00FB52AF" w:rsidRPr="004E4A6E" w:rsidRDefault="00FB52AF" w:rsidP="00FB52AF">
      <w:pPr>
        <w:spacing w:before="100" w:beforeAutospacing="1" w:after="100" w:afterAutospacing="1"/>
        <w:ind w:firstLine="300"/>
        <w:jc w:val="both"/>
      </w:pPr>
      <w:r w:rsidRPr="004E4A6E">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80" w:anchor="sub_3234" w:history="1">
        <w:r w:rsidRPr="004E4A6E">
          <w:rPr>
            <w:color w:val="861A00"/>
            <w:u w:val="single"/>
          </w:rPr>
          <w:t>пункте 5.3.2.5.4</w:t>
        </w:r>
      </w:hyperlink>
      <w:r w:rsidRPr="004E4A6E">
        <w:t>, осуществляется Управляющими компаниями, ТСЖ, юридическими лицами, индивидуальными предпринимателями в установленном законом порядке.</w:t>
      </w:r>
    </w:p>
    <w:p w:rsidR="00FB52AF" w:rsidRPr="004E4A6E" w:rsidRDefault="00FB52AF" w:rsidP="00FB52AF">
      <w:pPr>
        <w:spacing w:before="100" w:beforeAutospacing="1" w:after="100" w:afterAutospacing="1"/>
        <w:ind w:firstLine="300"/>
        <w:jc w:val="both"/>
      </w:pPr>
      <w:r w:rsidRPr="004E4A6E">
        <w:t xml:space="preserve">5.3.2.3.3. Физические и юридические лица, индивидуальные предприниматели, за исключением </w:t>
      </w:r>
      <w:proofErr w:type="gramStart"/>
      <w:r w:rsidRPr="004E4A6E">
        <w:t>указанных</w:t>
      </w:r>
      <w:proofErr w:type="gramEnd"/>
      <w:r w:rsidRPr="004E4A6E">
        <w:t xml:space="preserve"> в </w:t>
      </w:r>
      <w:hyperlink r:id="rId81" w:anchor="sub_3234" w:history="1">
        <w:r w:rsidRPr="004E4A6E">
          <w:rPr>
            <w:color w:val="861A00"/>
            <w:u w:val="single"/>
          </w:rPr>
          <w:t>пункте 5.3.2.3.4</w:t>
        </w:r>
      </w:hyperlink>
      <w:r w:rsidRPr="004E4A6E">
        <w:t>, обязаны заключить договор на сбор и вывоз бытового мусора со специализированной организацией.</w:t>
      </w:r>
    </w:p>
    <w:p w:rsidR="00FB52AF" w:rsidRPr="004E4A6E" w:rsidRDefault="00FB52AF" w:rsidP="00FB52AF">
      <w:pPr>
        <w:spacing w:before="100" w:beforeAutospacing="1" w:after="100" w:afterAutospacing="1"/>
        <w:ind w:firstLine="300"/>
        <w:jc w:val="both"/>
      </w:pPr>
      <w:r w:rsidRPr="004E4A6E">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82" w:anchor="sub_3232" w:history="1">
        <w:r w:rsidRPr="004E4A6E">
          <w:rPr>
            <w:color w:val="861A00"/>
            <w:u w:val="single"/>
          </w:rPr>
          <w:t xml:space="preserve">пунктом 5.3.2.3.2 </w:t>
        </w:r>
      </w:hyperlink>
      <w:r w:rsidRPr="004E4A6E">
        <w:t>и указанных в договоре со специализированной организацией.</w:t>
      </w:r>
    </w:p>
    <w:p w:rsidR="00FB52AF" w:rsidRPr="004E4A6E" w:rsidRDefault="00FB52AF" w:rsidP="00FB52AF">
      <w:pPr>
        <w:spacing w:before="100" w:beforeAutospacing="1" w:after="100" w:afterAutospacing="1"/>
        <w:ind w:firstLine="300"/>
        <w:jc w:val="both"/>
      </w:pPr>
      <w:bookmarkStart w:id="41" w:name="sub_32323"/>
      <w:bookmarkEnd w:id="41"/>
      <w:r w:rsidRPr="004E4A6E">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B52AF" w:rsidRPr="004E4A6E" w:rsidRDefault="00FB52AF" w:rsidP="00FB52AF">
      <w:pPr>
        <w:spacing w:before="100" w:beforeAutospacing="1" w:after="100" w:afterAutospacing="1"/>
        <w:ind w:firstLine="300"/>
        <w:jc w:val="both"/>
      </w:pPr>
      <w:bookmarkStart w:id="42" w:name="sub_3234"/>
      <w:bookmarkEnd w:id="42"/>
      <w:r w:rsidRPr="004E4A6E">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83" w:anchor="sub_32313" w:history="1">
        <w:r w:rsidRPr="004E4A6E">
          <w:rPr>
            <w:color w:val="861A00"/>
            <w:u w:val="single"/>
          </w:rPr>
          <w:t>пункта 5.3.2.3.13</w:t>
        </w:r>
      </w:hyperlink>
      <w:r w:rsidRPr="004E4A6E">
        <w:t>, либо организовать сбор и вывоз мусора путем заключения договора на сбор и вывоз бытового мусора со специализированной организацией.</w:t>
      </w:r>
    </w:p>
    <w:p w:rsidR="00FB52AF" w:rsidRPr="004E4A6E" w:rsidRDefault="00FB52AF" w:rsidP="00FB52AF">
      <w:pPr>
        <w:spacing w:before="100" w:beforeAutospacing="1" w:after="100" w:afterAutospacing="1"/>
        <w:ind w:firstLine="300"/>
        <w:jc w:val="both"/>
      </w:pPr>
      <w:bookmarkStart w:id="43" w:name="sub_3235"/>
      <w:bookmarkEnd w:id="43"/>
      <w:r w:rsidRPr="004E4A6E">
        <w:t xml:space="preserve">5.3.2.3.5. При заключении договоров на сбор и вывоз бытового мусора объемы </w:t>
      </w:r>
      <w:proofErr w:type="spellStart"/>
      <w:r w:rsidRPr="004E4A6E">
        <w:t>мусорообразования</w:t>
      </w:r>
      <w:proofErr w:type="spellEnd"/>
      <w:r w:rsidRPr="004E4A6E">
        <w:t xml:space="preserve"> определяются по утвержденным правовым актом администрации Атнарского сельского поселения нормативам.</w:t>
      </w:r>
    </w:p>
    <w:p w:rsidR="00FB52AF" w:rsidRPr="004E4A6E" w:rsidRDefault="00FB52AF" w:rsidP="00FB52AF">
      <w:pPr>
        <w:spacing w:before="100" w:beforeAutospacing="1" w:after="100" w:afterAutospacing="1"/>
        <w:ind w:firstLine="300"/>
        <w:jc w:val="both"/>
      </w:pPr>
      <w:bookmarkStart w:id="44" w:name="sub_3236"/>
      <w:bookmarkEnd w:id="44"/>
      <w:r w:rsidRPr="004E4A6E">
        <w:t>5.3.2.3.6. Для сбора бытовых отходов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p>
    <w:p w:rsidR="00FB52AF" w:rsidRPr="004E4A6E" w:rsidRDefault="00FB52AF" w:rsidP="00FB52AF">
      <w:pPr>
        <w:spacing w:before="100" w:beforeAutospacing="1" w:after="100" w:afterAutospacing="1"/>
        <w:ind w:firstLine="300"/>
        <w:jc w:val="both"/>
      </w:pPr>
      <w:r w:rsidRPr="004E4A6E">
        <w:t>Эксплуатация контейнеров без колес и крышек или с незакрытыми крышками запрещается.</w:t>
      </w:r>
    </w:p>
    <w:p w:rsidR="00FB52AF" w:rsidRPr="004E4A6E" w:rsidRDefault="00FB52AF" w:rsidP="00FB52AF">
      <w:pPr>
        <w:spacing w:before="100" w:beforeAutospacing="1" w:after="100" w:afterAutospacing="1"/>
        <w:ind w:firstLine="300"/>
        <w:jc w:val="both"/>
      </w:pPr>
      <w:bookmarkStart w:id="45" w:name="sub_3237"/>
      <w:bookmarkEnd w:id="45"/>
      <w:r w:rsidRPr="004E4A6E">
        <w:t>5.3.2.3.7. Контейнеры должны быть в технически исправном состоянии и иметь надлежащий эстетический вид.</w:t>
      </w:r>
    </w:p>
    <w:p w:rsidR="00FB52AF" w:rsidRPr="004E4A6E" w:rsidRDefault="00FB52AF" w:rsidP="00FB52AF">
      <w:pPr>
        <w:spacing w:before="100" w:beforeAutospacing="1" w:after="100" w:afterAutospacing="1"/>
        <w:ind w:firstLine="300"/>
        <w:jc w:val="both"/>
      </w:pPr>
      <w:r w:rsidRPr="004E4A6E">
        <w:t>Контейнеры из черного металла должны окрашиваться не менее двух раз в год - весной и осенью.</w:t>
      </w:r>
    </w:p>
    <w:p w:rsidR="00FB52AF" w:rsidRPr="004E4A6E" w:rsidRDefault="00FB52AF" w:rsidP="00FB52AF">
      <w:pPr>
        <w:spacing w:before="100" w:beforeAutospacing="1" w:after="100" w:afterAutospacing="1"/>
        <w:ind w:firstLine="300"/>
        <w:jc w:val="both"/>
      </w:pPr>
      <w:r w:rsidRPr="004E4A6E">
        <w:t>На всех контейнерах должна быть нанесена маркировка собственника или эксплуатирующей организации.</w:t>
      </w:r>
    </w:p>
    <w:p w:rsidR="00FB52AF" w:rsidRPr="004E4A6E" w:rsidRDefault="00FB52AF" w:rsidP="00FB52AF">
      <w:pPr>
        <w:spacing w:before="100" w:beforeAutospacing="1" w:after="100" w:afterAutospacing="1"/>
        <w:ind w:firstLine="300"/>
        <w:jc w:val="both"/>
      </w:pPr>
      <w:bookmarkStart w:id="46" w:name="sub_3238"/>
      <w:bookmarkEnd w:id="46"/>
      <w:r w:rsidRPr="004E4A6E">
        <w:t xml:space="preserve">5.3.2.3.8. В зданиях, строениях, сооружениях, оборудованных мусоропроводами, должны применяться </w:t>
      </w:r>
      <w:proofErr w:type="spellStart"/>
      <w:r w:rsidRPr="004E4A6E">
        <w:t>выкатные</w:t>
      </w:r>
      <w:proofErr w:type="spellEnd"/>
      <w:r w:rsidRPr="004E4A6E">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4E4A6E">
        <w:t>мусорокамере</w:t>
      </w:r>
      <w:proofErr w:type="spellEnd"/>
      <w:r w:rsidRPr="004E4A6E">
        <w:t xml:space="preserve">, на </w:t>
      </w:r>
      <w:proofErr w:type="spellStart"/>
      <w:r w:rsidRPr="004E4A6E">
        <w:t>выкатную</w:t>
      </w:r>
      <w:proofErr w:type="spellEnd"/>
      <w:r w:rsidRPr="004E4A6E">
        <w:t xml:space="preserve"> площадку контейнеры </w:t>
      </w:r>
      <w:r w:rsidRPr="004E4A6E">
        <w:lastRenderedPageBreak/>
        <w:t xml:space="preserve">выкатываются непосредственно перед перегрузкой мусора в мусоровоз, а после выгрузки мусора - убираются в </w:t>
      </w:r>
      <w:proofErr w:type="spellStart"/>
      <w:r w:rsidRPr="004E4A6E">
        <w:t>мусорокамеру</w:t>
      </w:r>
      <w:proofErr w:type="spellEnd"/>
      <w:r w:rsidRPr="004E4A6E">
        <w:t>.</w:t>
      </w:r>
    </w:p>
    <w:p w:rsidR="00FB52AF" w:rsidRPr="004E4A6E" w:rsidRDefault="00FB52AF" w:rsidP="00FB52AF">
      <w:pPr>
        <w:spacing w:before="100" w:beforeAutospacing="1" w:after="100" w:afterAutospacing="1"/>
        <w:ind w:firstLine="300"/>
        <w:jc w:val="both"/>
      </w:pPr>
      <w:bookmarkStart w:id="47" w:name="sub_3239"/>
      <w:bookmarkEnd w:id="47"/>
      <w:r w:rsidRPr="004E4A6E">
        <w:t>5.3.2.3.9. Контейнеры для сбора ТКО отходов должны устанавливаться на специальных площадках с твердым покрытием.</w:t>
      </w:r>
    </w:p>
    <w:p w:rsidR="00FB52AF" w:rsidRPr="004E4A6E" w:rsidRDefault="00FB52AF" w:rsidP="00FB52AF">
      <w:pPr>
        <w:spacing w:before="100" w:beforeAutospacing="1" w:after="100" w:afterAutospacing="1"/>
        <w:ind w:firstLine="300"/>
        <w:jc w:val="both"/>
      </w:pPr>
      <w:r w:rsidRPr="004E4A6E">
        <w:t>Размер площадок должен быть рассчитан на необходимое количество контейнеров, но не более 5.</w:t>
      </w:r>
    </w:p>
    <w:p w:rsidR="00FB52AF" w:rsidRPr="004E4A6E" w:rsidRDefault="00FB52AF" w:rsidP="00FB52AF">
      <w:pPr>
        <w:spacing w:before="100" w:beforeAutospacing="1" w:after="100" w:afterAutospacing="1"/>
        <w:ind w:firstLine="300"/>
        <w:jc w:val="both"/>
      </w:pPr>
      <w:r w:rsidRPr="004E4A6E">
        <w:t>Запрещается устанавливать контейнеры и бункеры для сбора мусора на проезжей части дорог, тротуарах, пешеходных дорожках и газонах.</w:t>
      </w:r>
    </w:p>
    <w:p w:rsidR="00FB52AF" w:rsidRPr="004E4A6E" w:rsidRDefault="00FB52AF" w:rsidP="00FB52AF">
      <w:pPr>
        <w:spacing w:before="100" w:beforeAutospacing="1" w:after="100" w:afterAutospacing="1"/>
        <w:ind w:firstLine="300"/>
        <w:jc w:val="both"/>
      </w:pPr>
      <w:r w:rsidRPr="004E4A6E">
        <w:t>В исключительных случаях, в районах сложившейся застройки, по решению администрации Атнарского сельского поселения  Красночетайского сельского поселения, данные требования могут быть изменены.</w:t>
      </w:r>
    </w:p>
    <w:p w:rsidR="00FB52AF" w:rsidRPr="004E4A6E" w:rsidRDefault="00FB52AF" w:rsidP="00FB52AF">
      <w:pPr>
        <w:spacing w:before="100" w:beforeAutospacing="1" w:after="100" w:afterAutospacing="1"/>
        <w:ind w:firstLine="300"/>
        <w:jc w:val="both"/>
      </w:pPr>
      <w:bookmarkStart w:id="48" w:name="sub_32310"/>
      <w:bookmarkEnd w:id="48"/>
      <w:r w:rsidRPr="004E4A6E">
        <w:t>5.3.2.3.10. Контейнерные площадки для ТКО выполняются в уровень с подъездной дорогой (</w:t>
      </w:r>
      <w:proofErr w:type="spellStart"/>
      <w:r w:rsidRPr="004E4A6E">
        <w:t>хозпроездом</w:t>
      </w:r>
      <w:proofErr w:type="spellEnd"/>
      <w:proofErr w:type="gramStart"/>
      <w:r w:rsidRPr="004E4A6E">
        <w:t xml:space="preserve"> )</w:t>
      </w:r>
      <w:proofErr w:type="gramEnd"/>
      <w:r w:rsidRPr="004E4A6E">
        <w:t xml:space="preserve"> либо должны иметь пандус, обеспечивающий установку контейнера на площадку.</w:t>
      </w:r>
    </w:p>
    <w:p w:rsidR="00FB52AF" w:rsidRPr="004E4A6E" w:rsidRDefault="00FB52AF" w:rsidP="00FB52AF">
      <w:pPr>
        <w:spacing w:before="100" w:beforeAutospacing="1" w:after="100" w:afterAutospacing="1"/>
        <w:ind w:firstLine="300"/>
        <w:jc w:val="both"/>
      </w:pPr>
      <w:r w:rsidRPr="004E4A6E">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FB52AF" w:rsidRPr="004E4A6E" w:rsidRDefault="00FB52AF" w:rsidP="00FB52AF">
      <w:pPr>
        <w:spacing w:before="100" w:beforeAutospacing="1" w:after="100" w:afterAutospacing="1"/>
        <w:ind w:firstLine="300"/>
        <w:jc w:val="both"/>
      </w:pPr>
      <w:r w:rsidRPr="004E4A6E">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FB52AF" w:rsidRPr="004E4A6E" w:rsidRDefault="00FB52AF" w:rsidP="00FB52AF">
      <w:pPr>
        <w:spacing w:before="100" w:beforeAutospacing="1" w:after="100" w:afterAutospacing="1"/>
        <w:ind w:firstLine="300"/>
        <w:jc w:val="both"/>
      </w:pPr>
      <w:r w:rsidRPr="004E4A6E">
        <w:t>Подъезды и подходы к контейнерной площадке должны освещаться.</w:t>
      </w:r>
    </w:p>
    <w:p w:rsidR="00FB52AF" w:rsidRPr="004E4A6E" w:rsidRDefault="00FB52AF" w:rsidP="00FB52AF">
      <w:pPr>
        <w:spacing w:before="100" w:beforeAutospacing="1" w:after="100" w:afterAutospacing="1"/>
        <w:ind w:firstLine="300"/>
        <w:jc w:val="both"/>
      </w:pPr>
      <w:bookmarkStart w:id="49" w:name="sub_32311"/>
      <w:bookmarkEnd w:id="49"/>
      <w:r w:rsidRPr="004E4A6E">
        <w:t>5.3.2.3.11. Площадки для сбора КГМ целесообразно располагать рядом с площадками для сбора ТКО.</w:t>
      </w:r>
    </w:p>
    <w:p w:rsidR="00FB52AF" w:rsidRPr="004E4A6E" w:rsidRDefault="00FB52AF" w:rsidP="00FB52AF">
      <w:pPr>
        <w:spacing w:before="100" w:beforeAutospacing="1" w:after="100" w:afterAutospacing="1"/>
        <w:ind w:firstLine="300"/>
        <w:jc w:val="both"/>
      </w:pPr>
      <w:r w:rsidRPr="004E4A6E">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FB52AF" w:rsidRPr="004E4A6E" w:rsidRDefault="00FB52AF" w:rsidP="00FB52AF">
      <w:pPr>
        <w:spacing w:before="100" w:beforeAutospacing="1" w:after="100" w:afterAutospacing="1"/>
        <w:ind w:firstLine="300"/>
        <w:jc w:val="both"/>
      </w:pPr>
      <w:bookmarkStart w:id="50" w:name="sub_32312"/>
      <w:bookmarkEnd w:id="50"/>
      <w:r w:rsidRPr="004E4A6E">
        <w:t>5.3.2.3.12. К площадкам сбора ТКО и КГМ круглосуточно должен быть обеспечен свободный подъезд.</w:t>
      </w:r>
    </w:p>
    <w:p w:rsidR="00FB52AF" w:rsidRPr="004E4A6E" w:rsidRDefault="00FB52AF" w:rsidP="00FB52AF">
      <w:pPr>
        <w:spacing w:before="100" w:beforeAutospacing="1" w:after="100" w:afterAutospacing="1"/>
        <w:ind w:firstLine="300"/>
        <w:jc w:val="both"/>
      </w:pPr>
      <w:r w:rsidRPr="004E4A6E">
        <w:t>Запрещается размещение транспортных средств у площадок для сбора ТКО и КГМ, создающих помехи для вывоза ТКО и КГМ и уборки территории Атнарского сельского поселения.</w:t>
      </w:r>
    </w:p>
    <w:p w:rsidR="00FB52AF" w:rsidRPr="004E4A6E" w:rsidRDefault="00FB52AF" w:rsidP="00FB52AF">
      <w:pPr>
        <w:spacing w:before="100" w:beforeAutospacing="1" w:after="100" w:afterAutospacing="1"/>
        <w:ind w:firstLine="300"/>
        <w:jc w:val="both"/>
      </w:pPr>
      <w:bookmarkStart w:id="51" w:name="sub_32313"/>
      <w:bookmarkEnd w:id="51"/>
      <w:r w:rsidRPr="004E4A6E">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Атнарского сельского поселения.</w:t>
      </w:r>
    </w:p>
    <w:p w:rsidR="00FB52AF" w:rsidRPr="004E4A6E" w:rsidRDefault="00FB52AF" w:rsidP="00FB52AF">
      <w:pPr>
        <w:spacing w:before="100" w:beforeAutospacing="1" w:after="100" w:afterAutospacing="1"/>
        <w:ind w:firstLine="300"/>
        <w:jc w:val="both"/>
      </w:pPr>
      <w:r w:rsidRPr="004E4A6E">
        <w:t xml:space="preserve">5.3.2.3.14. Вывоз ТКО осуществляется </w:t>
      </w:r>
      <w:r>
        <w:t>2</w:t>
      </w:r>
      <w:r w:rsidRPr="004E4A6E">
        <w:t xml:space="preserve"> раз в </w:t>
      </w:r>
      <w:r>
        <w:t>неделю</w:t>
      </w:r>
      <w:r w:rsidRPr="004E4A6E">
        <w:t>.</w:t>
      </w:r>
    </w:p>
    <w:p w:rsidR="00FB52AF" w:rsidRPr="004E4A6E" w:rsidRDefault="00FB52AF" w:rsidP="00FB52AF">
      <w:pPr>
        <w:spacing w:before="100" w:beforeAutospacing="1" w:after="100" w:afterAutospacing="1"/>
        <w:ind w:firstLine="300"/>
        <w:jc w:val="both"/>
      </w:pPr>
      <w:bookmarkStart w:id="52" w:name="sub_32315"/>
      <w:bookmarkEnd w:id="52"/>
      <w:r w:rsidRPr="004E4A6E">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FB52AF" w:rsidRPr="004E4A6E" w:rsidRDefault="00FB52AF" w:rsidP="00FB52AF">
      <w:pPr>
        <w:spacing w:before="100" w:beforeAutospacing="1" w:after="100" w:afterAutospacing="1"/>
        <w:ind w:firstLine="300"/>
        <w:jc w:val="both"/>
      </w:pPr>
      <w:bookmarkStart w:id="53" w:name="sub_32316"/>
      <w:bookmarkEnd w:id="53"/>
      <w:r w:rsidRPr="004E4A6E">
        <w:lastRenderedPageBreak/>
        <w:t>5.3.2.3.16. Количество и емкость контейнеров следует определять исходя из норм накопления вывоза отходов.</w:t>
      </w:r>
    </w:p>
    <w:p w:rsidR="00FB52AF" w:rsidRPr="004E4A6E" w:rsidRDefault="00FB52AF" w:rsidP="00FB52AF">
      <w:pPr>
        <w:spacing w:before="100" w:beforeAutospacing="1" w:after="100" w:afterAutospacing="1"/>
        <w:ind w:firstLine="300"/>
        <w:jc w:val="both"/>
      </w:pPr>
      <w:r w:rsidRPr="004E4A6E">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B52AF" w:rsidRPr="004E4A6E" w:rsidRDefault="00FB52AF" w:rsidP="00FB52AF">
      <w:pPr>
        <w:spacing w:before="100" w:beforeAutospacing="1" w:after="100" w:afterAutospacing="1"/>
        <w:ind w:firstLine="300"/>
        <w:jc w:val="both"/>
      </w:pPr>
      <w:bookmarkStart w:id="54" w:name="sub_32317"/>
      <w:bookmarkEnd w:id="54"/>
      <w:r w:rsidRPr="004E4A6E">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B52AF" w:rsidRPr="004E4A6E" w:rsidRDefault="00FB52AF" w:rsidP="00FB52AF">
      <w:pPr>
        <w:spacing w:before="100" w:beforeAutospacing="1" w:after="100" w:afterAutospacing="1"/>
        <w:ind w:firstLine="300"/>
        <w:jc w:val="both"/>
      </w:pPr>
      <w:r w:rsidRPr="004E4A6E">
        <w:t>За эксплуатацию контейнеров с переполнением несут ответственность собственник (владелец) площадки и эксплуатирующая организация.</w:t>
      </w:r>
    </w:p>
    <w:p w:rsidR="00FB52AF" w:rsidRPr="004E4A6E" w:rsidRDefault="00FB52AF" w:rsidP="00FB52AF">
      <w:pPr>
        <w:spacing w:before="100" w:beforeAutospacing="1" w:after="100" w:afterAutospacing="1"/>
        <w:ind w:firstLine="300"/>
        <w:jc w:val="both"/>
      </w:pPr>
      <w:bookmarkStart w:id="55" w:name="sub_32318"/>
      <w:bookmarkEnd w:id="55"/>
      <w:r w:rsidRPr="004E4A6E">
        <w:t>5.3.2.3.18. Уборку мусора, просыпавшегося при выгрузке из контейнеров в мусоровоз, обязана производить организация, осуществляющая вывоз ТКО.</w:t>
      </w:r>
    </w:p>
    <w:p w:rsidR="00FB52AF" w:rsidRPr="004E4A6E" w:rsidRDefault="00FB52AF" w:rsidP="00FB52AF">
      <w:pPr>
        <w:spacing w:before="100" w:beforeAutospacing="1" w:after="100" w:afterAutospacing="1"/>
        <w:ind w:firstLine="300"/>
        <w:jc w:val="both"/>
      </w:pPr>
      <w:r w:rsidRPr="004E4A6E">
        <w:t>В остальное время чистота на контейнерной площадке поддерживается собственником (владельцем) площадки и эксплуатирующей организацией.</w:t>
      </w:r>
    </w:p>
    <w:p w:rsidR="00FB52AF" w:rsidRPr="004E4A6E" w:rsidRDefault="00FB52AF" w:rsidP="00FB52AF">
      <w:pPr>
        <w:spacing w:before="100" w:beforeAutospacing="1" w:after="100" w:afterAutospacing="1"/>
        <w:ind w:firstLine="300"/>
        <w:jc w:val="both"/>
      </w:pPr>
      <w:r w:rsidRPr="004E4A6E">
        <w:t>Контейнерные площадки должны убираться ежедневно.</w:t>
      </w:r>
    </w:p>
    <w:p w:rsidR="00FB52AF" w:rsidRPr="004E4A6E" w:rsidRDefault="00FB52AF" w:rsidP="00FB52AF">
      <w:pPr>
        <w:spacing w:before="100" w:beforeAutospacing="1" w:after="100" w:afterAutospacing="1"/>
        <w:ind w:firstLine="300"/>
        <w:jc w:val="both"/>
      </w:pPr>
      <w:bookmarkStart w:id="56" w:name="sub_32319"/>
      <w:bookmarkEnd w:id="56"/>
      <w:r w:rsidRPr="004E4A6E">
        <w:t>5.3.2.3.19. Запрещается выливание жидких бытовых отходов и воды в контейнеры для ТКО.</w:t>
      </w:r>
    </w:p>
    <w:p w:rsidR="00FB52AF" w:rsidRPr="004E4A6E" w:rsidRDefault="00FB52AF" w:rsidP="00FB52AF">
      <w:pPr>
        <w:spacing w:before="100" w:beforeAutospacing="1" w:after="100" w:afterAutospacing="1"/>
        <w:ind w:firstLine="300"/>
        <w:jc w:val="both"/>
      </w:pPr>
      <w:r w:rsidRPr="004E4A6E">
        <w:t>5.3.2.3.20. Контейнеры для ТКО в летний период подлежат помывке с периодичностью, установленной действующими санитарными правилами.</w:t>
      </w:r>
    </w:p>
    <w:p w:rsidR="00FB52AF" w:rsidRPr="004E4A6E" w:rsidRDefault="00FB52AF" w:rsidP="00FB52AF">
      <w:pPr>
        <w:spacing w:before="100" w:beforeAutospacing="1" w:after="100" w:afterAutospacing="1"/>
        <w:ind w:firstLine="300"/>
        <w:jc w:val="both"/>
      </w:pPr>
      <w:bookmarkStart w:id="57" w:name="sub_32321"/>
      <w:bookmarkEnd w:id="57"/>
      <w:r w:rsidRPr="004E4A6E">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p w:rsidR="00FB52AF" w:rsidRPr="004E4A6E" w:rsidRDefault="00FB52AF" w:rsidP="00FB52AF">
      <w:pPr>
        <w:spacing w:before="100" w:beforeAutospacing="1" w:after="100" w:afterAutospacing="1"/>
        <w:ind w:firstLine="300"/>
        <w:jc w:val="both"/>
      </w:pPr>
      <w:r w:rsidRPr="004E4A6E">
        <w:t>для сбора макулатуры всех видов - контейнер с надписью «бумага»;</w:t>
      </w:r>
    </w:p>
    <w:p w:rsidR="00FB52AF" w:rsidRPr="004E4A6E" w:rsidRDefault="00FB52AF" w:rsidP="00FB52AF">
      <w:pPr>
        <w:spacing w:before="100" w:beforeAutospacing="1" w:after="100" w:afterAutospacing="1"/>
        <w:ind w:firstLine="300"/>
        <w:jc w:val="both"/>
      </w:pPr>
      <w:r w:rsidRPr="004E4A6E">
        <w:t xml:space="preserve">для сбора стеклянной тары и </w:t>
      </w:r>
      <w:proofErr w:type="spellStart"/>
      <w:r w:rsidRPr="004E4A6E">
        <w:t>стеклобоя</w:t>
      </w:r>
      <w:proofErr w:type="spellEnd"/>
      <w:r w:rsidRPr="004E4A6E">
        <w:t xml:space="preserve"> - контейнер или колокол с надписью «стекло»;</w:t>
      </w:r>
    </w:p>
    <w:p w:rsidR="00FB52AF" w:rsidRPr="004E4A6E" w:rsidRDefault="00FB52AF" w:rsidP="00FB52AF">
      <w:pPr>
        <w:spacing w:before="100" w:beforeAutospacing="1" w:after="100" w:afterAutospacing="1"/>
        <w:ind w:firstLine="300"/>
        <w:jc w:val="both"/>
      </w:pPr>
      <w:r w:rsidRPr="004E4A6E">
        <w:t>для сбора пластиковой упаковки, полиэтиленовой пленки, ПЭТ бутылки, бытовых отходов пластика всех видов - контейнер с надписью «пластик».</w:t>
      </w:r>
    </w:p>
    <w:p w:rsidR="00FB52AF" w:rsidRPr="004E4A6E" w:rsidRDefault="00FB52AF" w:rsidP="00FB52AF">
      <w:pPr>
        <w:spacing w:before="100" w:beforeAutospacing="1" w:after="100" w:afterAutospacing="1"/>
        <w:ind w:firstLine="300"/>
        <w:jc w:val="both"/>
      </w:pPr>
      <w:r w:rsidRPr="004E4A6E">
        <w:t xml:space="preserve">Допускается установка колоколов под стекло вне контейнерных площадок около мест образования </w:t>
      </w:r>
      <w:proofErr w:type="spellStart"/>
      <w:r w:rsidRPr="004E4A6E">
        <w:t>стеклобоя</w:t>
      </w:r>
      <w:proofErr w:type="spellEnd"/>
      <w:r w:rsidRPr="004E4A6E">
        <w:t xml:space="preserve"> на специально подготовленных площадках.</w:t>
      </w:r>
    </w:p>
    <w:p w:rsidR="00FB52AF" w:rsidRPr="004E4A6E" w:rsidRDefault="00FB52AF" w:rsidP="00FB52AF">
      <w:pPr>
        <w:spacing w:before="100" w:beforeAutospacing="1" w:after="100" w:afterAutospacing="1"/>
        <w:ind w:firstLine="300"/>
        <w:jc w:val="both"/>
      </w:pPr>
      <w:r w:rsidRPr="004E4A6E">
        <w:t xml:space="preserve">5.3.2.3.22. При вводе в эксплуатацию нового объекта капитального строительства застройщик обязан по согласованию с администрацией Атнарского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84" w:anchor="sub_32316" w:history="1">
        <w:r w:rsidRPr="004E4A6E">
          <w:rPr>
            <w:color w:val="861A00"/>
            <w:u w:val="single"/>
          </w:rPr>
          <w:t>пунктов 5.3.2.5.16</w:t>
        </w:r>
      </w:hyperlink>
      <w:r w:rsidRPr="004E4A6E">
        <w:t xml:space="preserve"> и 5.</w:t>
      </w:r>
      <w:hyperlink r:id="rId85" w:anchor="sub_32321" w:history="1">
        <w:r w:rsidRPr="004E4A6E">
          <w:rPr>
            <w:color w:val="861A00"/>
            <w:u w:val="single"/>
          </w:rPr>
          <w:t>3.2.5.21.</w:t>
        </w:r>
      </w:hyperlink>
      <w:r w:rsidRPr="004E4A6E">
        <w:rPr>
          <w:b/>
          <w:bCs/>
        </w:rPr>
        <w:t> </w:t>
      </w:r>
    </w:p>
    <w:p w:rsidR="00FB52AF" w:rsidRPr="004E4A6E" w:rsidRDefault="00FB52AF" w:rsidP="00FB52AF">
      <w:pPr>
        <w:spacing w:before="100" w:beforeAutospacing="1" w:after="100" w:afterAutospacing="1"/>
        <w:ind w:firstLine="300"/>
        <w:jc w:val="both"/>
      </w:pPr>
      <w:r w:rsidRPr="004E4A6E">
        <w:rPr>
          <w:b/>
          <w:bCs/>
        </w:rPr>
        <w:t>5.4. Порядок участия юридических и физических лиц</w:t>
      </w:r>
    </w:p>
    <w:p w:rsidR="00FB52AF" w:rsidRPr="004E4A6E" w:rsidRDefault="00FB52AF" w:rsidP="00FB52AF">
      <w:pPr>
        <w:spacing w:before="100" w:beforeAutospacing="1" w:after="100" w:afterAutospacing="1"/>
        <w:ind w:firstLine="300"/>
        <w:jc w:val="both"/>
      </w:pPr>
      <w:r w:rsidRPr="004E4A6E">
        <w:rPr>
          <w:b/>
          <w:bCs/>
        </w:rPr>
        <w:t>в содержании и благоустройстве прилегающих территорий</w:t>
      </w:r>
      <w:r w:rsidRPr="004E4A6E">
        <w:t> </w:t>
      </w:r>
    </w:p>
    <w:p w:rsidR="00FB52AF" w:rsidRPr="004E4A6E" w:rsidRDefault="00FB52AF" w:rsidP="00FB52AF">
      <w:pPr>
        <w:spacing w:before="100" w:beforeAutospacing="1" w:after="100" w:afterAutospacing="1"/>
        <w:ind w:firstLine="300"/>
        <w:jc w:val="both"/>
      </w:pPr>
      <w:r w:rsidRPr="004E4A6E">
        <w:t xml:space="preserve">5.4.1. </w:t>
      </w:r>
      <w:proofErr w:type="gramStart"/>
      <w:r w:rsidRPr="004E4A6E">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4E4A6E">
        <w:t>план-схемами</w:t>
      </w:r>
      <w:proofErr w:type="spellEnd"/>
      <w:r w:rsidRPr="004E4A6E">
        <w:t>) закрепленной (подведомственной) территории.</w:t>
      </w:r>
      <w:proofErr w:type="gramEnd"/>
    </w:p>
    <w:p w:rsidR="00FB52AF" w:rsidRPr="004E4A6E" w:rsidRDefault="00FB52AF" w:rsidP="00FB52AF">
      <w:pPr>
        <w:spacing w:before="100" w:beforeAutospacing="1" w:after="100" w:afterAutospacing="1"/>
        <w:ind w:firstLine="300"/>
        <w:jc w:val="both"/>
      </w:pPr>
      <w:r w:rsidRPr="004E4A6E">
        <w:lastRenderedPageBreak/>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Атнарского сельского поселения.</w:t>
      </w:r>
    </w:p>
    <w:p w:rsidR="00FB52AF" w:rsidRPr="004E4A6E" w:rsidRDefault="00FB52AF" w:rsidP="00FB52AF">
      <w:pPr>
        <w:spacing w:before="100" w:beforeAutospacing="1" w:after="100" w:afterAutospacing="1"/>
        <w:ind w:firstLine="300"/>
        <w:jc w:val="both"/>
      </w:pPr>
      <w:r w:rsidRPr="004E4A6E">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 </w:t>
      </w:r>
    </w:p>
    <w:p w:rsidR="00FB52AF" w:rsidRPr="004E4A6E" w:rsidRDefault="00FB52AF" w:rsidP="00FB52AF">
      <w:pPr>
        <w:spacing w:before="100" w:beforeAutospacing="1" w:after="100" w:afterAutospacing="1"/>
        <w:ind w:firstLine="300"/>
        <w:jc w:val="both"/>
      </w:pPr>
      <w:r w:rsidRPr="004E4A6E">
        <w:rPr>
          <w:b/>
          <w:bCs/>
        </w:rPr>
        <w:t>5.5. Требования к содержанию и внешнему виду фасадов</w:t>
      </w:r>
    </w:p>
    <w:p w:rsidR="00FB52AF" w:rsidRPr="004E4A6E" w:rsidRDefault="00FB52AF" w:rsidP="00FB52AF">
      <w:pPr>
        <w:spacing w:before="100" w:beforeAutospacing="1" w:after="100" w:afterAutospacing="1"/>
        <w:ind w:firstLine="300"/>
        <w:jc w:val="both"/>
      </w:pPr>
      <w:r w:rsidRPr="004E4A6E">
        <w:rPr>
          <w:b/>
          <w:bCs/>
        </w:rPr>
        <w:t>зданий (строений, сооружений), ограждений и других объектов благоустройства</w:t>
      </w:r>
      <w:r w:rsidRPr="004E4A6E">
        <w:t> </w:t>
      </w:r>
    </w:p>
    <w:p w:rsidR="00FB52AF" w:rsidRPr="004E4A6E" w:rsidRDefault="00FB52AF" w:rsidP="00FB52AF">
      <w:pPr>
        <w:spacing w:before="100" w:beforeAutospacing="1" w:after="100" w:afterAutospacing="1"/>
        <w:ind w:firstLine="300"/>
        <w:jc w:val="both"/>
      </w:pPr>
      <w:r w:rsidRPr="004E4A6E">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B52AF" w:rsidRPr="004E4A6E" w:rsidRDefault="00FB52AF" w:rsidP="00FB52AF">
      <w:pPr>
        <w:spacing w:before="100" w:beforeAutospacing="1" w:after="100" w:afterAutospacing="1"/>
        <w:ind w:firstLine="300"/>
        <w:jc w:val="both"/>
      </w:pPr>
      <w:r w:rsidRPr="004E4A6E">
        <w:t>5.5.2. В состав элементов фасадов зданий, подлежащих содержанию, входят:</w:t>
      </w:r>
    </w:p>
    <w:p w:rsidR="00FB52AF" w:rsidRPr="004E4A6E" w:rsidRDefault="00FB52AF" w:rsidP="00FB52AF">
      <w:pPr>
        <w:spacing w:before="100" w:beforeAutospacing="1" w:after="100" w:afterAutospacing="1"/>
        <w:ind w:firstLine="300"/>
        <w:jc w:val="both"/>
      </w:pPr>
      <w:r w:rsidRPr="004E4A6E">
        <w:t xml:space="preserve">1) приямки, входы в подвальные помещения и </w:t>
      </w:r>
      <w:proofErr w:type="spellStart"/>
      <w:r w:rsidRPr="004E4A6E">
        <w:t>мусорокамеры</w:t>
      </w:r>
      <w:proofErr w:type="spellEnd"/>
      <w:r w:rsidRPr="004E4A6E">
        <w:t>;</w:t>
      </w:r>
    </w:p>
    <w:p w:rsidR="00FB52AF" w:rsidRPr="004E4A6E" w:rsidRDefault="00FB52AF" w:rsidP="00FB52AF">
      <w:pPr>
        <w:spacing w:before="100" w:beforeAutospacing="1" w:after="100" w:afterAutospacing="1"/>
        <w:ind w:firstLine="300"/>
        <w:jc w:val="both"/>
      </w:pPr>
      <w:r w:rsidRPr="004E4A6E">
        <w:t>2) входные узлы (в том числе крыльцо, площадки, перила, козырьки над входом, ограждения, стены, двери);</w:t>
      </w:r>
    </w:p>
    <w:p w:rsidR="00FB52AF" w:rsidRPr="004E4A6E" w:rsidRDefault="00FB52AF" w:rsidP="00FB52AF">
      <w:pPr>
        <w:spacing w:before="100" w:beforeAutospacing="1" w:after="100" w:afterAutospacing="1"/>
        <w:ind w:firstLine="300"/>
        <w:jc w:val="both"/>
      </w:pPr>
      <w:r w:rsidRPr="004E4A6E">
        <w:t xml:space="preserve">3) цоколь и </w:t>
      </w:r>
      <w:proofErr w:type="spellStart"/>
      <w:r w:rsidRPr="004E4A6E">
        <w:t>отмостка</w:t>
      </w:r>
      <w:proofErr w:type="spellEnd"/>
      <w:r w:rsidRPr="004E4A6E">
        <w:t>;</w:t>
      </w:r>
    </w:p>
    <w:p w:rsidR="00FB52AF" w:rsidRPr="004E4A6E" w:rsidRDefault="00FB52AF" w:rsidP="00FB52AF">
      <w:pPr>
        <w:spacing w:before="100" w:beforeAutospacing="1" w:after="100" w:afterAutospacing="1"/>
        <w:ind w:firstLine="300"/>
        <w:jc w:val="both"/>
      </w:pPr>
      <w:r w:rsidRPr="004E4A6E">
        <w:t>4) плоскости стен;</w:t>
      </w:r>
    </w:p>
    <w:p w:rsidR="00FB52AF" w:rsidRPr="004E4A6E" w:rsidRDefault="00FB52AF" w:rsidP="00FB52AF">
      <w:pPr>
        <w:spacing w:before="100" w:beforeAutospacing="1" w:after="100" w:afterAutospacing="1"/>
        <w:ind w:firstLine="300"/>
        <w:jc w:val="both"/>
      </w:pPr>
      <w:r w:rsidRPr="004E4A6E">
        <w:t>5) выступающие элементы фасадов (в том числе балконы, лоджии, эркеры, карнизы);</w:t>
      </w:r>
    </w:p>
    <w:p w:rsidR="00FB52AF" w:rsidRPr="004E4A6E" w:rsidRDefault="00FB52AF" w:rsidP="00FB52AF">
      <w:pPr>
        <w:spacing w:before="100" w:beforeAutospacing="1" w:after="100" w:afterAutospacing="1"/>
        <w:ind w:firstLine="300"/>
        <w:jc w:val="both"/>
      </w:pPr>
      <w:r w:rsidRPr="004E4A6E">
        <w:t>6) кровли, включая вентиляционные и дымовые трубы, в том числе ограждающие решетки, выходы на кровлю;</w:t>
      </w:r>
    </w:p>
    <w:p w:rsidR="00FB52AF" w:rsidRPr="004E4A6E" w:rsidRDefault="00FB52AF" w:rsidP="00FB52AF">
      <w:pPr>
        <w:spacing w:before="100" w:beforeAutospacing="1" w:after="100" w:afterAutospacing="1"/>
        <w:ind w:firstLine="300"/>
        <w:jc w:val="both"/>
      </w:pPr>
      <w:r w:rsidRPr="004E4A6E">
        <w:t xml:space="preserve">7) архитектурные детали и облицовка (в том числе колонны, пилястры, розетки, капители, </w:t>
      </w:r>
      <w:proofErr w:type="spellStart"/>
      <w:r w:rsidRPr="004E4A6E">
        <w:t>сандрики</w:t>
      </w:r>
      <w:proofErr w:type="spellEnd"/>
      <w:r w:rsidRPr="004E4A6E">
        <w:t>, фризы, пояски);</w:t>
      </w:r>
    </w:p>
    <w:p w:rsidR="00FB52AF" w:rsidRPr="004E4A6E" w:rsidRDefault="00FB52AF" w:rsidP="00FB52AF">
      <w:pPr>
        <w:spacing w:before="100" w:beforeAutospacing="1" w:after="100" w:afterAutospacing="1"/>
        <w:ind w:firstLine="300"/>
        <w:jc w:val="both"/>
      </w:pPr>
      <w:r w:rsidRPr="004E4A6E">
        <w:t xml:space="preserve">8) водосточные трубы, включая </w:t>
      </w:r>
      <w:proofErr w:type="spellStart"/>
      <w:r w:rsidRPr="004E4A6E">
        <w:t>отметы</w:t>
      </w:r>
      <w:proofErr w:type="spellEnd"/>
      <w:r w:rsidRPr="004E4A6E">
        <w:t xml:space="preserve"> и воронки;</w:t>
      </w:r>
    </w:p>
    <w:p w:rsidR="00FB52AF" w:rsidRPr="004E4A6E" w:rsidRDefault="00FB52AF" w:rsidP="00FB52AF">
      <w:pPr>
        <w:spacing w:before="100" w:beforeAutospacing="1" w:after="100" w:afterAutospacing="1"/>
        <w:ind w:firstLine="300"/>
        <w:jc w:val="both"/>
      </w:pPr>
      <w:r w:rsidRPr="004E4A6E">
        <w:t>9) ограждения балконов, лоджий;</w:t>
      </w:r>
    </w:p>
    <w:p w:rsidR="00FB52AF" w:rsidRPr="004E4A6E" w:rsidRDefault="00FB52AF" w:rsidP="00FB52AF">
      <w:pPr>
        <w:spacing w:before="100" w:beforeAutospacing="1" w:after="100" w:afterAutospacing="1"/>
        <w:ind w:firstLine="300"/>
        <w:jc w:val="both"/>
      </w:pPr>
      <w:r w:rsidRPr="004E4A6E">
        <w:t>10) парапетные и оконные ограждения, решетки;</w:t>
      </w:r>
    </w:p>
    <w:p w:rsidR="00FB52AF" w:rsidRPr="004E4A6E" w:rsidRDefault="00FB52AF" w:rsidP="00FB52AF">
      <w:pPr>
        <w:spacing w:before="100" w:beforeAutospacing="1" w:after="100" w:afterAutospacing="1"/>
        <w:ind w:firstLine="300"/>
        <w:jc w:val="both"/>
      </w:pPr>
      <w:r w:rsidRPr="004E4A6E">
        <w:t>11) металлическая отделка окон, балконов, поясков, выступов цоколя, свесов;</w:t>
      </w:r>
    </w:p>
    <w:p w:rsidR="00FB52AF" w:rsidRPr="004E4A6E" w:rsidRDefault="00FB52AF" w:rsidP="00FB52AF">
      <w:pPr>
        <w:spacing w:before="100" w:beforeAutospacing="1" w:after="100" w:afterAutospacing="1"/>
        <w:ind w:firstLine="300"/>
        <w:jc w:val="both"/>
      </w:pPr>
      <w:r w:rsidRPr="004E4A6E">
        <w:t xml:space="preserve">12) навесные металлические конструкции (в том числе </w:t>
      </w:r>
      <w:proofErr w:type="spellStart"/>
      <w:r w:rsidRPr="004E4A6E">
        <w:t>флагодержатели</w:t>
      </w:r>
      <w:proofErr w:type="spellEnd"/>
      <w:r w:rsidRPr="004E4A6E">
        <w:t>, анкеры, пожарные лестницы, вентиляционное оборудование);</w:t>
      </w:r>
    </w:p>
    <w:p w:rsidR="00FB52AF" w:rsidRPr="004E4A6E" w:rsidRDefault="00FB52AF" w:rsidP="00FB52AF">
      <w:pPr>
        <w:spacing w:before="100" w:beforeAutospacing="1" w:after="100" w:afterAutospacing="1"/>
        <w:ind w:firstLine="300"/>
        <w:jc w:val="both"/>
      </w:pPr>
      <w:r w:rsidRPr="004E4A6E">
        <w:t>13) горизонтальные и вертикальные швы между панелями и блоками (фасады крупнопанельных и крупноблочных зданий);</w:t>
      </w:r>
    </w:p>
    <w:p w:rsidR="00FB52AF" w:rsidRPr="004E4A6E" w:rsidRDefault="00FB52AF" w:rsidP="00FB52AF">
      <w:pPr>
        <w:spacing w:before="100" w:beforeAutospacing="1" w:after="100" w:afterAutospacing="1"/>
        <w:ind w:firstLine="300"/>
        <w:jc w:val="both"/>
      </w:pPr>
      <w:r w:rsidRPr="004E4A6E">
        <w:lastRenderedPageBreak/>
        <w:t>14) стекла, рамы, балконные двери;</w:t>
      </w:r>
    </w:p>
    <w:p w:rsidR="00FB52AF" w:rsidRPr="004E4A6E" w:rsidRDefault="00FB52AF" w:rsidP="00FB52AF">
      <w:pPr>
        <w:spacing w:before="100" w:beforeAutospacing="1" w:after="100" w:afterAutospacing="1"/>
        <w:ind w:firstLine="300"/>
        <w:jc w:val="both"/>
      </w:pPr>
      <w:r w:rsidRPr="004E4A6E">
        <w:t>15) стационарные ограждения, прилегающие к зданиям.</w:t>
      </w:r>
    </w:p>
    <w:p w:rsidR="00FB52AF" w:rsidRPr="004E4A6E" w:rsidRDefault="00FB52AF" w:rsidP="00FB52AF">
      <w:pPr>
        <w:spacing w:before="100" w:beforeAutospacing="1" w:after="100" w:afterAutospacing="1"/>
        <w:ind w:firstLine="300"/>
        <w:jc w:val="both"/>
      </w:pPr>
      <w:r w:rsidRPr="004E4A6E">
        <w:t>5.5.3. Содержание фасадов зданий, строений и сооружений включает:</w:t>
      </w:r>
    </w:p>
    <w:p w:rsidR="00FB52AF" w:rsidRPr="004E4A6E" w:rsidRDefault="00FB52AF" w:rsidP="00FB52AF">
      <w:pPr>
        <w:spacing w:before="100" w:beforeAutospacing="1" w:after="100" w:afterAutospacing="1"/>
        <w:ind w:firstLine="300"/>
        <w:jc w:val="both"/>
      </w:pPr>
      <w:r w:rsidRPr="004E4A6E">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B52AF" w:rsidRPr="004E4A6E" w:rsidRDefault="00FB52AF" w:rsidP="00FB52AF">
      <w:pPr>
        <w:spacing w:before="100" w:beforeAutospacing="1" w:after="100" w:afterAutospacing="1"/>
        <w:ind w:firstLine="300"/>
        <w:jc w:val="both"/>
      </w:pPr>
      <w:r w:rsidRPr="004E4A6E">
        <w:t>- обеспечение наличия и содержание в исправном состоянии водостоков, водосточных труб и сливов;</w:t>
      </w:r>
    </w:p>
    <w:p w:rsidR="00FB52AF" w:rsidRPr="004E4A6E" w:rsidRDefault="00FB52AF" w:rsidP="00FB52AF">
      <w:pPr>
        <w:spacing w:before="100" w:beforeAutospacing="1" w:after="100" w:afterAutospacing="1"/>
        <w:ind w:firstLine="300"/>
        <w:jc w:val="both"/>
      </w:pPr>
      <w:r w:rsidRPr="004E4A6E">
        <w:t>- герметизацию, заделку и расшивку швов, трещин и выбоин;</w:t>
      </w:r>
    </w:p>
    <w:p w:rsidR="00FB52AF" w:rsidRPr="004E4A6E" w:rsidRDefault="00FB52AF" w:rsidP="00FB52AF">
      <w:pPr>
        <w:spacing w:before="100" w:beforeAutospacing="1" w:after="100" w:afterAutospacing="1"/>
        <w:ind w:firstLine="300"/>
        <w:jc w:val="both"/>
      </w:pPr>
      <w:r w:rsidRPr="004E4A6E">
        <w:t xml:space="preserve">- восстановление, ремонт и своевременную очистку </w:t>
      </w:r>
      <w:proofErr w:type="spellStart"/>
      <w:r w:rsidRPr="004E4A6E">
        <w:t>отмосток</w:t>
      </w:r>
      <w:proofErr w:type="spellEnd"/>
      <w:r w:rsidRPr="004E4A6E">
        <w:t>, приямков цокольных окон и входов в подвалы;</w:t>
      </w:r>
    </w:p>
    <w:p w:rsidR="00FB52AF" w:rsidRPr="004E4A6E" w:rsidRDefault="00FB52AF" w:rsidP="00FB52AF">
      <w:pPr>
        <w:spacing w:before="100" w:beforeAutospacing="1" w:after="100" w:afterAutospacing="1"/>
        <w:ind w:firstLine="300"/>
        <w:jc w:val="both"/>
      </w:pPr>
      <w:r w:rsidRPr="004E4A6E">
        <w:t>- поддержание в исправном состоянии размещенных на фасаде объектов (средств) наружного освещения;</w:t>
      </w:r>
    </w:p>
    <w:p w:rsidR="00FB52AF" w:rsidRPr="004E4A6E" w:rsidRDefault="00FB52AF" w:rsidP="00FB52AF">
      <w:pPr>
        <w:spacing w:before="100" w:beforeAutospacing="1" w:after="100" w:afterAutospacing="1"/>
        <w:ind w:firstLine="300"/>
        <w:jc w:val="both"/>
      </w:pPr>
      <w:r w:rsidRPr="004E4A6E">
        <w:t>- очистку и промывку поверхностей фасадов в зависимости от их состояния и условий эксплуатации;</w:t>
      </w:r>
    </w:p>
    <w:p w:rsidR="00FB52AF" w:rsidRPr="004E4A6E" w:rsidRDefault="00FB52AF" w:rsidP="00FB52AF">
      <w:pPr>
        <w:spacing w:before="100" w:beforeAutospacing="1" w:after="100" w:afterAutospacing="1"/>
        <w:ind w:firstLine="300"/>
        <w:jc w:val="both"/>
      </w:pPr>
      <w:r w:rsidRPr="004E4A6E">
        <w:t>- мытье окон, витрин, вывесок и указателей;</w:t>
      </w:r>
    </w:p>
    <w:p w:rsidR="00FB52AF" w:rsidRPr="004E4A6E" w:rsidRDefault="00FB52AF" w:rsidP="00FB52AF">
      <w:pPr>
        <w:spacing w:before="100" w:beforeAutospacing="1" w:after="100" w:afterAutospacing="1"/>
        <w:ind w:firstLine="300"/>
        <w:jc w:val="both"/>
      </w:pPr>
      <w:r w:rsidRPr="004E4A6E">
        <w:t>- очистку от снега и льда крыш и козырьков, удаление наледи, снега и сосулек с карнизов, балконов и лоджий;</w:t>
      </w:r>
    </w:p>
    <w:p w:rsidR="00FB52AF" w:rsidRPr="004E4A6E" w:rsidRDefault="00FB52AF" w:rsidP="00FB52AF">
      <w:pPr>
        <w:spacing w:before="100" w:beforeAutospacing="1" w:after="100" w:afterAutospacing="1"/>
        <w:ind w:firstLine="300"/>
        <w:jc w:val="both"/>
      </w:pPr>
      <w:r w:rsidRPr="004E4A6E">
        <w:t>- выполнение иных требований, предусмотренных правилами и нормами технической эксплуатации зданий, строений и сооружений.</w:t>
      </w:r>
    </w:p>
    <w:p w:rsidR="00FB52AF" w:rsidRPr="004E4A6E" w:rsidRDefault="00FB52AF" w:rsidP="00FB52AF">
      <w:pPr>
        <w:spacing w:before="100" w:beforeAutospacing="1" w:after="100" w:afterAutospacing="1"/>
        <w:ind w:firstLine="300"/>
        <w:jc w:val="both"/>
      </w:pPr>
      <w:r w:rsidRPr="004E4A6E">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B52AF" w:rsidRPr="004E4A6E" w:rsidRDefault="00FB52AF" w:rsidP="00FB52AF">
      <w:pPr>
        <w:spacing w:before="100" w:beforeAutospacing="1" w:after="100" w:afterAutospacing="1"/>
        <w:ind w:firstLine="300"/>
        <w:jc w:val="both"/>
      </w:pPr>
      <w:r w:rsidRPr="004E4A6E">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4E4A6E">
        <w:t>маломобильных</w:t>
      </w:r>
      <w:proofErr w:type="spellEnd"/>
      <w:r w:rsidRPr="004E4A6E">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FB52AF" w:rsidRPr="004E4A6E" w:rsidRDefault="00FB52AF" w:rsidP="00FB52AF">
      <w:pPr>
        <w:spacing w:before="100" w:beforeAutospacing="1" w:after="100" w:afterAutospacing="1"/>
        <w:ind w:firstLine="300"/>
        <w:jc w:val="both"/>
      </w:pPr>
      <w:proofErr w:type="gramStart"/>
      <w:r w:rsidRPr="004E4A6E">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8" w:name="sub_534"/>
      <w:bookmarkEnd w:id="58"/>
      <w:proofErr w:type="gramEnd"/>
      <w:r w:rsidRPr="004E4A6E">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B52AF" w:rsidRPr="004E4A6E" w:rsidRDefault="00FB52AF" w:rsidP="00FB52AF">
      <w:pPr>
        <w:spacing w:before="100" w:beforeAutospacing="1" w:after="100" w:afterAutospacing="1"/>
        <w:ind w:firstLine="300"/>
        <w:jc w:val="both"/>
      </w:pPr>
      <w:r w:rsidRPr="004E4A6E">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B52AF" w:rsidRPr="004E4A6E" w:rsidRDefault="00FB52AF" w:rsidP="00FB52AF">
      <w:pPr>
        <w:spacing w:before="100" w:beforeAutospacing="1" w:after="100" w:afterAutospacing="1"/>
        <w:ind w:firstLine="300"/>
        <w:jc w:val="both"/>
      </w:pPr>
      <w:r w:rsidRPr="004E4A6E">
        <w:lastRenderedPageBreak/>
        <w:t xml:space="preserve">Очистка от </w:t>
      </w:r>
      <w:proofErr w:type="spellStart"/>
      <w:r w:rsidRPr="004E4A6E">
        <w:t>наледеобразований</w:t>
      </w:r>
      <w:proofErr w:type="spellEnd"/>
      <w:r w:rsidRPr="004E4A6E">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B52AF" w:rsidRPr="004E4A6E" w:rsidRDefault="00FB52AF" w:rsidP="00FB52AF">
      <w:pPr>
        <w:spacing w:before="100" w:beforeAutospacing="1" w:after="100" w:afterAutospacing="1"/>
        <w:ind w:firstLine="300"/>
        <w:jc w:val="both"/>
      </w:pPr>
      <w:r w:rsidRPr="004E4A6E">
        <w:t>Плоские крыши с наружным водоотводом периодически очищаются от снега, не допуская его накопления более 30 см.</w:t>
      </w:r>
    </w:p>
    <w:p w:rsidR="00FB52AF" w:rsidRPr="004E4A6E" w:rsidRDefault="00FB52AF" w:rsidP="00FB52AF">
      <w:pPr>
        <w:spacing w:before="100" w:beforeAutospacing="1" w:after="100" w:afterAutospacing="1"/>
        <w:ind w:firstLine="300"/>
        <w:jc w:val="both"/>
      </w:pPr>
      <w:r w:rsidRPr="004E4A6E">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B52AF" w:rsidRPr="004E4A6E" w:rsidRDefault="00FB52AF" w:rsidP="00FB52AF">
      <w:pPr>
        <w:spacing w:before="100" w:beforeAutospacing="1" w:after="100" w:afterAutospacing="1"/>
        <w:ind w:firstLine="300"/>
        <w:jc w:val="both"/>
      </w:pPr>
      <w:r w:rsidRPr="004E4A6E">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B52AF" w:rsidRPr="004E4A6E" w:rsidRDefault="00FB52AF" w:rsidP="00FB52AF">
      <w:pPr>
        <w:spacing w:before="100" w:beforeAutospacing="1" w:after="100" w:afterAutospacing="1"/>
        <w:ind w:firstLine="300"/>
        <w:jc w:val="both"/>
      </w:pPr>
      <w:r w:rsidRPr="004E4A6E">
        <w:t>5.5.8. Содержание фасадов зданий, строений, сооружений исключает:</w:t>
      </w:r>
    </w:p>
    <w:p w:rsidR="00FB52AF" w:rsidRPr="004E4A6E" w:rsidRDefault="00FB52AF" w:rsidP="00FB52AF">
      <w:pPr>
        <w:spacing w:before="100" w:beforeAutospacing="1" w:after="100" w:afterAutospacing="1"/>
        <w:ind w:firstLine="300"/>
        <w:jc w:val="both"/>
      </w:pPr>
      <w:proofErr w:type="gramStart"/>
      <w:r w:rsidRPr="004E4A6E">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B52AF" w:rsidRPr="004E4A6E" w:rsidRDefault="00FB52AF" w:rsidP="00FB52AF">
      <w:pPr>
        <w:spacing w:before="100" w:beforeAutospacing="1" w:after="100" w:afterAutospacing="1"/>
        <w:ind w:firstLine="300"/>
        <w:jc w:val="both"/>
      </w:pPr>
      <w:proofErr w:type="gramStart"/>
      <w:r w:rsidRPr="004E4A6E">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B52AF" w:rsidRPr="004E4A6E" w:rsidRDefault="00FB52AF" w:rsidP="00FB52AF">
      <w:pPr>
        <w:spacing w:before="100" w:beforeAutospacing="1" w:after="100" w:afterAutospacing="1"/>
        <w:ind w:firstLine="300"/>
        <w:jc w:val="both"/>
      </w:pPr>
      <w:r w:rsidRPr="004E4A6E">
        <w:t>3) нарушение герметизации межпанельных стыков;</w:t>
      </w:r>
    </w:p>
    <w:p w:rsidR="00FB52AF" w:rsidRPr="004E4A6E" w:rsidRDefault="00FB52AF" w:rsidP="00FB52AF">
      <w:pPr>
        <w:spacing w:before="100" w:beforeAutospacing="1" w:after="100" w:afterAutospacing="1"/>
        <w:ind w:firstLine="300"/>
        <w:jc w:val="both"/>
      </w:pPr>
      <w:r w:rsidRPr="004E4A6E">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B52AF" w:rsidRPr="004E4A6E" w:rsidRDefault="00FB52AF" w:rsidP="00FB52AF">
      <w:pPr>
        <w:spacing w:before="100" w:beforeAutospacing="1" w:after="100" w:afterAutospacing="1"/>
        <w:ind w:firstLine="300"/>
        <w:jc w:val="both"/>
      </w:pPr>
      <w:proofErr w:type="gramStart"/>
      <w:r w:rsidRPr="004E4A6E">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B52AF" w:rsidRPr="004E4A6E" w:rsidRDefault="00FB52AF" w:rsidP="00FB52AF">
      <w:pPr>
        <w:spacing w:before="100" w:beforeAutospacing="1" w:after="100" w:afterAutospacing="1"/>
        <w:ind w:firstLine="300"/>
        <w:jc w:val="both"/>
      </w:pPr>
      <w:r w:rsidRPr="004E4A6E">
        <w:t>6) разрушение (отсутствие, загрязнение) ограждений балконов, в том числе лоджий, парапетов.</w:t>
      </w:r>
    </w:p>
    <w:p w:rsidR="00FB52AF" w:rsidRPr="004E4A6E" w:rsidRDefault="00FB52AF" w:rsidP="00FB52AF">
      <w:pPr>
        <w:spacing w:before="100" w:beforeAutospacing="1" w:after="100" w:afterAutospacing="1"/>
        <w:ind w:firstLine="300"/>
        <w:jc w:val="both"/>
      </w:pPr>
      <w:r w:rsidRPr="004E4A6E">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B52AF" w:rsidRPr="004E4A6E" w:rsidRDefault="00FB52AF" w:rsidP="00FB52AF">
      <w:pPr>
        <w:spacing w:before="100" w:beforeAutospacing="1" w:after="100" w:afterAutospacing="1"/>
        <w:ind w:firstLine="300"/>
        <w:jc w:val="both"/>
      </w:pPr>
      <w:r w:rsidRPr="004E4A6E">
        <w:t>5.5.9. Рекламные и информационные конструкции, размещенные на территории Атнарского сельского поселения, должны содержаться в чистоте, быть окрашены, не должны иметь повреждений.</w:t>
      </w:r>
    </w:p>
    <w:p w:rsidR="00FB52AF" w:rsidRPr="004E4A6E" w:rsidRDefault="00FB52AF" w:rsidP="00FB52AF">
      <w:pPr>
        <w:spacing w:before="100" w:beforeAutospacing="1" w:after="100" w:afterAutospacing="1"/>
        <w:ind w:firstLine="300"/>
        <w:jc w:val="both"/>
      </w:pPr>
      <w:r w:rsidRPr="004E4A6E">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FB52AF" w:rsidRPr="004E4A6E" w:rsidRDefault="00FB52AF" w:rsidP="00FB52AF">
      <w:pPr>
        <w:spacing w:before="100" w:beforeAutospacing="1" w:after="100" w:afterAutospacing="1"/>
        <w:ind w:firstLine="300"/>
        <w:jc w:val="both"/>
      </w:pPr>
      <w:r w:rsidRPr="004E4A6E">
        <w:lastRenderedPageBreak/>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B52AF" w:rsidRPr="004E4A6E" w:rsidRDefault="00FB52AF" w:rsidP="00FB52AF">
      <w:pPr>
        <w:spacing w:before="100" w:beforeAutospacing="1" w:after="100" w:afterAutospacing="1"/>
        <w:ind w:firstLine="300"/>
        <w:jc w:val="both"/>
      </w:pPr>
      <w:r w:rsidRPr="004E4A6E">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B52AF" w:rsidRPr="004E4A6E" w:rsidRDefault="00FB52AF" w:rsidP="00FB52AF">
      <w:pPr>
        <w:spacing w:before="100" w:beforeAutospacing="1" w:after="100" w:afterAutospacing="1"/>
        <w:ind w:firstLine="300"/>
        <w:jc w:val="both"/>
      </w:pPr>
      <w:r w:rsidRPr="004E4A6E">
        <w:t xml:space="preserve">5.5.13. Запрещается загрязнение территории Атнарского сельского поселения обрывками </w:t>
      </w:r>
      <w:proofErr w:type="spellStart"/>
      <w:r w:rsidRPr="004E4A6E">
        <w:t>постеров</w:t>
      </w:r>
      <w:proofErr w:type="spellEnd"/>
      <w:r w:rsidRPr="004E4A6E">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B52AF" w:rsidRPr="004E4A6E" w:rsidRDefault="00FB52AF" w:rsidP="00FB52AF">
      <w:pPr>
        <w:spacing w:before="100" w:beforeAutospacing="1" w:after="100" w:afterAutospacing="1"/>
        <w:ind w:firstLine="300"/>
        <w:jc w:val="both"/>
      </w:pPr>
      <w:r w:rsidRPr="004E4A6E">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4E4A6E">
        <w:t>баннерным</w:t>
      </w:r>
      <w:proofErr w:type="spellEnd"/>
      <w:r w:rsidRPr="004E4A6E">
        <w:t xml:space="preserve"> полотном либо иным светлым материалом.</w:t>
      </w:r>
    </w:p>
    <w:p w:rsidR="00FB52AF" w:rsidRPr="004E4A6E" w:rsidRDefault="00FB52AF" w:rsidP="00FB52AF">
      <w:pPr>
        <w:spacing w:before="100" w:beforeAutospacing="1" w:after="100" w:afterAutospacing="1"/>
        <w:ind w:firstLine="300"/>
        <w:jc w:val="both"/>
      </w:pPr>
      <w:r w:rsidRPr="004E4A6E">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B52AF" w:rsidRPr="004E4A6E" w:rsidRDefault="00FB52AF" w:rsidP="00FB52AF">
      <w:pPr>
        <w:spacing w:before="100" w:beforeAutospacing="1" w:after="100" w:afterAutospacing="1"/>
        <w:ind w:firstLine="300"/>
        <w:jc w:val="both"/>
      </w:pPr>
      <w:r w:rsidRPr="004E4A6E">
        <w:t>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территории Атнарского сельского поселения, внедрению единых стандартов внешнего оформления ограждений зданий, сооружений и иных объектов, заборов и оград.</w:t>
      </w:r>
    </w:p>
    <w:p w:rsidR="00FB52AF" w:rsidRPr="004E4A6E" w:rsidRDefault="00FB52AF" w:rsidP="00FB52AF">
      <w:pPr>
        <w:spacing w:before="100" w:beforeAutospacing="1" w:after="100" w:afterAutospacing="1"/>
        <w:ind w:firstLine="300"/>
        <w:jc w:val="both"/>
      </w:pPr>
      <w:r w:rsidRPr="004E4A6E">
        <w:t xml:space="preserve">Владельцы ограждений несут ответственность за их техническое состояние и </w:t>
      </w:r>
      <w:proofErr w:type="gramStart"/>
      <w:r w:rsidRPr="004E4A6E">
        <w:t>эстетический вид</w:t>
      </w:r>
      <w:proofErr w:type="gramEnd"/>
      <w:r w:rsidRPr="004E4A6E">
        <w:t xml:space="preserve"> в соответствии с действующим законодательством.</w:t>
      </w:r>
    </w:p>
    <w:p w:rsidR="00FB52AF" w:rsidRPr="004E4A6E" w:rsidRDefault="00FB52AF" w:rsidP="00FB52AF">
      <w:pPr>
        <w:spacing w:before="100" w:beforeAutospacing="1" w:after="100" w:afterAutospacing="1"/>
        <w:ind w:firstLine="300"/>
        <w:jc w:val="both"/>
      </w:pPr>
      <w:r w:rsidRPr="004E4A6E">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B52AF" w:rsidRPr="004E4A6E" w:rsidRDefault="00FB52AF" w:rsidP="00FB52AF">
      <w:pPr>
        <w:spacing w:before="100" w:beforeAutospacing="1" w:after="100" w:afterAutospacing="1"/>
        <w:ind w:firstLine="300"/>
        <w:jc w:val="both"/>
      </w:pPr>
      <w:r w:rsidRPr="004E4A6E">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B52AF" w:rsidRPr="004E4A6E" w:rsidRDefault="00FB52AF" w:rsidP="00FB52AF">
      <w:pPr>
        <w:spacing w:before="100" w:beforeAutospacing="1" w:after="100" w:afterAutospacing="1"/>
        <w:ind w:firstLine="300"/>
        <w:jc w:val="both"/>
      </w:pPr>
      <w:r w:rsidRPr="004E4A6E">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B52AF" w:rsidRPr="004E4A6E" w:rsidRDefault="00FB52AF" w:rsidP="00FB52AF">
      <w:pPr>
        <w:spacing w:before="100" w:beforeAutospacing="1" w:after="100" w:afterAutospacing="1"/>
        <w:ind w:firstLine="300"/>
        <w:jc w:val="both"/>
      </w:pPr>
      <w:r w:rsidRPr="004E4A6E">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B52AF" w:rsidRPr="004E4A6E" w:rsidRDefault="00FB52AF" w:rsidP="00FB52AF">
      <w:pPr>
        <w:spacing w:before="100" w:beforeAutospacing="1" w:after="100" w:afterAutospacing="1"/>
        <w:ind w:firstLine="300"/>
        <w:jc w:val="both"/>
      </w:pPr>
      <w:r w:rsidRPr="004E4A6E">
        <w:lastRenderedPageBreak/>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B52AF" w:rsidRPr="004E4A6E" w:rsidRDefault="00FB52AF" w:rsidP="00FB52AF">
      <w:pPr>
        <w:spacing w:before="100" w:beforeAutospacing="1" w:after="100" w:afterAutospacing="1"/>
        <w:ind w:firstLine="300"/>
        <w:jc w:val="both"/>
      </w:pPr>
      <w:r w:rsidRPr="004E4A6E">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B52AF" w:rsidRPr="004E4A6E" w:rsidRDefault="00FB52AF" w:rsidP="00FB52AF">
      <w:pPr>
        <w:spacing w:before="100" w:beforeAutospacing="1" w:after="100" w:afterAutospacing="1"/>
        <w:ind w:firstLine="300"/>
        <w:jc w:val="both"/>
      </w:pPr>
      <w:r w:rsidRPr="004E4A6E">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B52AF" w:rsidRPr="004E4A6E" w:rsidRDefault="00FB52AF" w:rsidP="00FB52AF">
      <w:pPr>
        <w:spacing w:before="100" w:beforeAutospacing="1" w:after="100" w:afterAutospacing="1"/>
        <w:ind w:firstLine="300"/>
        <w:jc w:val="both"/>
      </w:pPr>
      <w:r w:rsidRPr="004E4A6E">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B52AF" w:rsidRPr="004E4A6E" w:rsidRDefault="00FB52AF" w:rsidP="00FB52AF">
      <w:pPr>
        <w:spacing w:before="100" w:beforeAutospacing="1" w:after="100" w:afterAutospacing="1"/>
        <w:ind w:firstLine="300"/>
        <w:jc w:val="both"/>
      </w:pPr>
      <w:r w:rsidRPr="004E4A6E">
        <w:t>5.5.20. Для содержания цветочных ваз и урн в надлежащем состоянии должны быть обеспечены:</w:t>
      </w:r>
    </w:p>
    <w:p w:rsidR="00FB52AF" w:rsidRPr="004E4A6E" w:rsidRDefault="00FB52AF" w:rsidP="00FB52AF">
      <w:pPr>
        <w:spacing w:before="100" w:beforeAutospacing="1" w:after="100" w:afterAutospacing="1"/>
        <w:ind w:firstLine="300"/>
        <w:jc w:val="both"/>
      </w:pPr>
      <w:r w:rsidRPr="004E4A6E">
        <w:t>1) ремонт поврежденных элементов;</w:t>
      </w:r>
    </w:p>
    <w:p w:rsidR="00FB52AF" w:rsidRPr="004E4A6E" w:rsidRDefault="00FB52AF" w:rsidP="00FB52AF">
      <w:pPr>
        <w:spacing w:before="100" w:beforeAutospacing="1" w:after="100" w:afterAutospacing="1"/>
        <w:ind w:firstLine="300"/>
        <w:jc w:val="both"/>
      </w:pPr>
      <w:r w:rsidRPr="004E4A6E">
        <w:t>2) удаление подтеков и грязи;</w:t>
      </w:r>
    </w:p>
    <w:p w:rsidR="00FB52AF" w:rsidRPr="004E4A6E" w:rsidRDefault="00FB52AF" w:rsidP="00FB52AF">
      <w:pPr>
        <w:spacing w:before="100" w:beforeAutospacing="1" w:after="100" w:afterAutospacing="1"/>
        <w:ind w:firstLine="300"/>
        <w:jc w:val="both"/>
      </w:pPr>
      <w:r w:rsidRPr="004E4A6E">
        <w:t>3) удаление мусора, отцветших соцветий и цветов, засохших листьев.</w:t>
      </w:r>
    </w:p>
    <w:p w:rsidR="00FB52AF" w:rsidRPr="004E4A6E" w:rsidRDefault="00FB52AF" w:rsidP="00FB52AF">
      <w:pPr>
        <w:spacing w:before="100" w:beforeAutospacing="1" w:after="100" w:afterAutospacing="1"/>
        <w:ind w:firstLine="300"/>
        <w:jc w:val="both"/>
      </w:pPr>
      <w:r w:rsidRPr="004E4A6E">
        <w:t>5.5.21. Запрещается:</w:t>
      </w:r>
    </w:p>
    <w:p w:rsidR="00FB52AF" w:rsidRPr="004E4A6E" w:rsidRDefault="00FB52AF" w:rsidP="00FB52AF">
      <w:pPr>
        <w:spacing w:before="100" w:beforeAutospacing="1" w:after="100" w:afterAutospacing="1"/>
        <w:ind w:firstLine="300"/>
        <w:jc w:val="both"/>
      </w:pPr>
      <w:r w:rsidRPr="004E4A6E">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B52AF" w:rsidRPr="004E4A6E" w:rsidRDefault="00FB52AF" w:rsidP="00FB52AF">
      <w:pPr>
        <w:spacing w:before="100" w:beforeAutospacing="1" w:after="100" w:afterAutospacing="1"/>
        <w:ind w:firstLine="300"/>
        <w:jc w:val="both"/>
      </w:pPr>
      <w:r w:rsidRPr="004E4A6E">
        <w:t>2) использование малых архитектурных форм не по назначению.</w:t>
      </w:r>
    </w:p>
    <w:p w:rsidR="00FB52AF" w:rsidRPr="004E4A6E" w:rsidRDefault="00FB52AF" w:rsidP="00FB52AF">
      <w:pPr>
        <w:spacing w:before="100" w:beforeAutospacing="1" w:after="100" w:afterAutospacing="1"/>
        <w:ind w:firstLine="300"/>
        <w:jc w:val="both"/>
      </w:pPr>
      <w:r w:rsidRPr="004E4A6E">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B52AF" w:rsidRPr="004E4A6E" w:rsidRDefault="00FB52AF" w:rsidP="00FB52AF">
      <w:pPr>
        <w:spacing w:before="100" w:beforeAutospacing="1" w:after="100" w:afterAutospacing="1"/>
        <w:ind w:firstLine="300"/>
        <w:jc w:val="both"/>
      </w:pPr>
      <w:r w:rsidRPr="004E4A6E">
        <w:t>5.5.23. В случае</w:t>
      </w:r>
      <w:proofErr w:type="gramStart"/>
      <w:r w:rsidRPr="004E4A6E">
        <w:t>,</w:t>
      </w:r>
      <w:proofErr w:type="gramEnd"/>
      <w:r w:rsidRPr="004E4A6E">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FB52AF" w:rsidRPr="004E4A6E" w:rsidRDefault="00FB52AF" w:rsidP="00FB52AF">
      <w:pPr>
        <w:spacing w:before="100" w:beforeAutospacing="1" w:after="100" w:afterAutospacing="1"/>
        <w:ind w:firstLine="300"/>
        <w:jc w:val="both"/>
      </w:pPr>
      <w:r w:rsidRPr="004E4A6E">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E4A6E">
        <w:t>мусоровозный</w:t>
      </w:r>
      <w:proofErr w:type="spellEnd"/>
      <w:r w:rsidRPr="004E4A6E">
        <w:t xml:space="preserve"> транспорт, производится работниками и организации, осуществляющей транспортирование отходов.</w:t>
      </w:r>
    </w:p>
    <w:p w:rsidR="00FB52AF" w:rsidRPr="004E4A6E" w:rsidRDefault="00FB52AF" w:rsidP="00FB52AF">
      <w:pPr>
        <w:spacing w:before="100" w:beforeAutospacing="1" w:after="100" w:afterAutospacing="1"/>
        <w:ind w:firstLine="300"/>
        <w:jc w:val="both"/>
      </w:pPr>
      <w:r w:rsidRPr="004E4A6E">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r w:rsidRPr="004E4A6E">
        <w:rPr>
          <w:b/>
          <w:bCs/>
        </w:rPr>
        <w:t xml:space="preserve">   </w:t>
      </w:r>
    </w:p>
    <w:p w:rsidR="00FB52AF" w:rsidRPr="004E4A6E" w:rsidRDefault="00FB52AF" w:rsidP="00FB52AF">
      <w:pPr>
        <w:spacing w:before="100" w:beforeAutospacing="1" w:after="100" w:afterAutospacing="1"/>
        <w:ind w:firstLine="300"/>
        <w:jc w:val="both"/>
      </w:pPr>
      <w:r w:rsidRPr="004E4A6E">
        <w:rPr>
          <w:b/>
          <w:bCs/>
        </w:rPr>
        <w:t>  6. Порядок и механизмы общественного участия в процессе благоустройства </w:t>
      </w:r>
    </w:p>
    <w:p w:rsidR="00FB52AF" w:rsidRPr="004E4A6E" w:rsidRDefault="00FB52AF" w:rsidP="00FB52AF">
      <w:pPr>
        <w:spacing w:before="100" w:beforeAutospacing="1" w:after="100" w:afterAutospacing="1"/>
        <w:ind w:firstLine="300"/>
        <w:jc w:val="both"/>
      </w:pPr>
      <w:r w:rsidRPr="004E4A6E">
        <w:rPr>
          <w:b/>
          <w:bCs/>
        </w:rPr>
        <w:lastRenderedPageBreak/>
        <w:t>6.1. Основные положения </w:t>
      </w:r>
    </w:p>
    <w:p w:rsidR="00FB52AF" w:rsidRPr="004E4A6E" w:rsidRDefault="00FB52AF" w:rsidP="00FB52AF">
      <w:pPr>
        <w:spacing w:before="100" w:beforeAutospacing="1" w:after="100" w:afterAutospacing="1"/>
        <w:ind w:firstLine="300"/>
        <w:jc w:val="both"/>
      </w:pPr>
      <w:r w:rsidRPr="004E4A6E">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r w:rsidRPr="004E4A6E">
        <w:rPr>
          <w:b/>
          <w:bCs/>
        </w:rPr>
        <w:t> </w:t>
      </w:r>
    </w:p>
    <w:p w:rsidR="00FB52AF" w:rsidRPr="004E4A6E" w:rsidRDefault="00FB52AF" w:rsidP="00FB52AF">
      <w:pPr>
        <w:spacing w:before="100" w:beforeAutospacing="1" w:after="100" w:afterAutospacing="1"/>
        <w:ind w:firstLine="300"/>
        <w:jc w:val="both"/>
      </w:pPr>
      <w:r w:rsidRPr="004E4A6E">
        <w:rPr>
          <w:b/>
          <w:bCs/>
        </w:rPr>
        <w:t>  6.2. Формы общественного участия</w:t>
      </w:r>
      <w:r w:rsidRPr="004E4A6E">
        <w:t> </w:t>
      </w:r>
    </w:p>
    <w:p w:rsidR="00FB52AF" w:rsidRPr="004E4A6E" w:rsidRDefault="00FB52AF" w:rsidP="00FB52AF">
      <w:pPr>
        <w:spacing w:before="100" w:beforeAutospacing="1" w:after="100" w:afterAutospacing="1"/>
        <w:ind w:firstLine="300"/>
        <w:jc w:val="both"/>
      </w:pPr>
      <w:r w:rsidRPr="004E4A6E">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52AF" w:rsidRPr="004E4A6E" w:rsidRDefault="00FB52AF" w:rsidP="00FB52AF">
      <w:pPr>
        <w:spacing w:before="100" w:beforeAutospacing="1" w:after="100" w:afterAutospacing="1"/>
        <w:ind w:firstLine="300"/>
        <w:jc w:val="both"/>
      </w:pPr>
      <w:r w:rsidRPr="004E4A6E">
        <w:t>а) совместное определение целей и задач по развитию территории, инвентаризация проблем и потенциалов среды;</w:t>
      </w:r>
    </w:p>
    <w:p w:rsidR="00FB52AF" w:rsidRPr="004E4A6E" w:rsidRDefault="00FB52AF" w:rsidP="00FB52AF">
      <w:pPr>
        <w:spacing w:before="100" w:beforeAutospacing="1" w:after="100" w:afterAutospacing="1"/>
        <w:ind w:firstLine="300"/>
        <w:jc w:val="both"/>
      </w:pPr>
      <w:proofErr w:type="gramStart"/>
      <w:r w:rsidRPr="004E4A6E">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proofErr w:type="spellStart"/>
      <w:r w:rsidRPr="004E4A6E">
        <w:t>Рындинского</w:t>
      </w:r>
      <w:proofErr w:type="spellEnd"/>
      <w:r w:rsidRPr="004E4A6E">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B52AF" w:rsidRPr="004E4A6E" w:rsidRDefault="00FB52AF" w:rsidP="00FB52AF">
      <w:pPr>
        <w:spacing w:before="100" w:beforeAutospacing="1" w:after="100" w:afterAutospacing="1"/>
        <w:ind w:firstLine="300"/>
        <w:jc w:val="both"/>
      </w:pPr>
      <w:r w:rsidRPr="004E4A6E">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52AF" w:rsidRPr="004E4A6E" w:rsidRDefault="00FB52AF" w:rsidP="00FB52AF">
      <w:pPr>
        <w:spacing w:before="100" w:beforeAutospacing="1" w:after="100" w:afterAutospacing="1"/>
        <w:ind w:firstLine="300"/>
        <w:jc w:val="both"/>
      </w:pPr>
      <w:r w:rsidRPr="004E4A6E">
        <w:t>г) консультации в выборе типов покрытий, с учетом функционального зонирования территории;</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консультации по предполагаемым типам озеленения;</w:t>
      </w:r>
    </w:p>
    <w:p w:rsidR="00FB52AF" w:rsidRPr="004E4A6E" w:rsidRDefault="00FB52AF" w:rsidP="00FB52AF">
      <w:pPr>
        <w:spacing w:before="100" w:beforeAutospacing="1" w:after="100" w:afterAutospacing="1"/>
        <w:ind w:firstLine="300"/>
        <w:jc w:val="both"/>
      </w:pPr>
      <w:r w:rsidRPr="004E4A6E">
        <w:t>е) консультации по предполагаемым типам освещения и осветительного оборудования;</w:t>
      </w:r>
    </w:p>
    <w:p w:rsidR="00FB52AF" w:rsidRPr="004E4A6E" w:rsidRDefault="00FB52AF" w:rsidP="00FB52AF">
      <w:pPr>
        <w:spacing w:before="100" w:beforeAutospacing="1" w:after="100" w:afterAutospacing="1"/>
        <w:ind w:firstLine="300"/>
        <w:jc w:val="both"/>
      </w:pPr>
      <w:r w:rsidRPr="004E4A6E">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52AF" w:rsidRPr="004E4A6E" w:rsidRDefault="00FB52AF" w:rsidP="00FB52AF">
      <w:pPr>
        <w:spacing w:before="100" w:beforeAutospacing="1" w:after="100" w:afterAutospacing="1"/>
        <w:ind w:firstLine="300"/>
        <w:jc w:val="both"/>
      </w:pPr>
      <w:proofErr w:type="spellStart"/>
      <w:r w:rsidRPr="004E4A6E">
        <w:t>з</w:t>
      </w:r>
      <w:proofErr w:type="spellEnd"/>
      <w:r w:rsidRPr="004E4A6E">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52AF" w:rsidRPr="004E4A6E" w:rsidRDefault="00FB52AF" w:rsidP="00FB52AF">
      <w:pPr>
        <w:spacing w:before="100" w:beforeAutospacing="1" w:after="100" w:afterAutospacing="1"/>
        <w:ind w:firstLine="300"/>
        <w:jc w:val="both"/>
      </w:pPr>
      <w:r w:rsidRPr="004E4A6E">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52AF" w:rsidRPr="004E4A6E" w:rsidRDefault="00FB52AF" w:rsidP="00FB52AF">
      <w:pPr>
        <w:spacing w:before="100" w:beforeAutospacing="1" w:after="100" w:afterAutospacing="1"/>
        <w:ind w:firstLine="300"/>
        <w:jc w:val="both"/>
      </w:pPr>
      <w:r w:rsidRPr="004E4A6E">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52AF" w:rsidRPr="004E4A6E" w:rsidRDefault="00FB52AF" w:rsidP="00FB52AF">
      <w:pPr>
        <w:spacing w:before="100" w:beforeAutospacing="1" w:after="100" w:afterAutospacing="1"/>
        <w:ind w:firstLine="300"/>
        <w:jc w:val="both"/>
      </w:pPr>
      <w:r w:rsidRPr="004E4A6E">
        <w:t>6.2.2. При реализации проектов общественность информируется о планирующихся изменениях и возможности участия в этом процессе.</w:t>
      </w:r>
    </w:p>
    <w:p w:rsidR="00FB52AF" w:rsidRPr="004E4A6E" w:rsidRDefault="00FB52AF" w:rsidP="00FB52AF">
      <w:pPr>
        <w:spacing w:before="100" w:beforeAutospacing="1" w:after="100" w:afterAutospacing="1"/>
        <w:ind w:firstLine="300"/>
        <w:jc w:val="both"/>
      </w:pPr>
      <w:r w:rsidRPr="004E4A6E">
        <w:t>Информирование осуществляться путем:</w:t>
      </w:r>
    </w:p>
    <w:p w:rsidR="00FB52AF" w:rsidRPr="004E4A6E" w:rsidRDefault="00FB52AF" w:rsidP="00FB52AF">
      <w:pPr>
        <w:spacing w:before="100" w:beforeAutospacing="1" w:after="100" w:afterAutospacing="1"/>
        <w:ind w:firstLine="300"/>
        <w:jc w:val="both"/>
      </w:pPr>
      <w:r w:rsidRPr="004E4A6E">
        <w:lastRenderedPageBreak/>
        <w:t xml:space="preserve">а) создания единого информационного </w:t>
      </w:r>
      <w:proofErr w:type="spellStart"/>
      <w:r w:rsidRPr="004E4A6E">
        <w:t>интернет-ресурса</w:t>
      </w:r>
      <w:proofErr w:type="spellEnd"/>
      <w:r w:rsidRPr="004E4A6E">
        <w:t xml:space="preserve"> (сайта или приложения) который будет решать задачи по сбору информации, обеспечению «</w:t>
      </w:r>
      <w:proofErr w:type="spellStart"/>
      <w:r w:rsidRPr="004E4A6E">
        <w:t>онлайн</w:t>
      </w:r>
      <w:proofErr w:type="spellEnd"/>
      <w:r w:rsidRPr="004E4A6E">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52AF" w:rsidRPr="004E4A6E" w:rsidRDefault="00FB52AF" w:rsidP="00FB52AF">
      <w:pPr>
        <w:spacing w:before="100" w:beforeAutospacing="1" w:after="100" w:afterAutospacing="1"/>
        <w:ind w:firstLine="300"/>
        <w:jc w:val="both"/>
      </w:pPr>
      <w:r w:rsidRPr="004E4A6E">
        <w:t>б) работы со средствами массовой информации, охватывающими широкий круг людей разных возрастных групп и потенциальные аудитории проекта;</w:t>
      </w:r>
    </w:p>
    <w:p w:rsidR="00FB52AF" w:rsidRPr="004E4A6E" w:rsidRDefault="00FB52AF" w:rsidP="00FB52AF">
      <w:pPr>
        <w:spacing w:before="100" w:beforeAutospacing="1" w:after="100" w:afterAutospacing="1"/>
        <w:ind w:firstLine="300"/>
        <w:jc w:val="both"/>
      </w:pPr>
      <w:r w:rsidRPr="004E4A6E">
        <w:t>в) вывешивания афиш и объявлений:</w:t>
      </w:r>
    </w:p>
    <w:p w:rsidR="00FB52AF" w:rsidRPr="004E4A6E" w:rsidRDefault="00FB52AF" w:rsidP="00FB52AF">
      <w:pPr>
        <w:spacing w:before="100" w:beforeAutospacing="1" w:after="100" w:afterAutospacing="1"/>
        <w:ind w:firstLine="300"/>
        <w:jc w:val="both"/>
      </w:pPr>
      <w:r w:rsidRPr="004E4A6E">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FB52AF" w:rsidRPr="004E4A6E" w:rsidRDefault="00FB52AF" w:rsidP="00FB52AF">
      <w:pPr>
        <w:spacing w:before="100" w:beforeAutospacing="1" w:after="100" w:afterAutospacing="1"/>
        <w:ind w:firstLine="300"/>
        <w:jc w:val="both"/>
      </w:pPr>
      <w:r w:rsidRPr="004E4A6E">
        <w:t>- в наиболее посещаемых местах (общественные и торгово-развлекательные центры, знаковые места и площадки);</w:t>
      </w:r>
    </w:p>
    <w:p w:rsidR="00FB52AF" w:rsidRPr="004E4A6E" w:rsidRDefault="00FB52AF" w:rsidP="00FB52AF">
      <w:pPr>
        <w:spacing w:before="100" w:beforeAutospacing="1" w:after="100" w:afterAutospacing="1"/>
        <w:ind w:firstLine="300"/>
        <w:jc w:val="both"/>
      </w:pPr>
      <w:r w:rsidRPr="004E4A6E">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B52AF" w:rsidRPr="004E4A6E" w:rsidRDefault="00FB52AF" w:rsidP="00FB52AF">
      <w:pPr>
        <w:spacing w:before="100" w:beforeAutospacing="1" w:after="100" w:afterAutospacing="1"/>
        <w:ind w:firstLine="300"/>
        <w:jc w:val="both"/>
      </w:pPr>
      <w:r w:rsidRPr="004E4A6E">
        <w:t>- на площадке проведения общественных обсуждений (в зоне входной группы, на специальных информационных стендах);</w:t>
      </w:r>
    </w:p>
    <w:p w:rsidR="00FB52AF" w:rsidRPr="004E4A6E" w:rsidRDefault="00FB52AF" w:rsidP="00FB52AF">
      <w:pPr>
        <w:spacing w:before="100" w:beforeAutospacing="1" w:after="100" w:afterAutospacing="1"/>
        <w:ind w:firstLine="300"/>
        <w:jc w:val="both"/>
      </w:pPr>
      <w:r w:rsidRPr="004E4A6E">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индивидуальных приглашений участников встречи лично, по электронной почте или по телефону;</w:t>
      </w:r>
    </w:p>
    <w:p w:rsidR="00FB52AF" w:rsidRPr="004E4A6E" w:rsidRDefault="00FB52AF" w:rsidP="00FB52AF">
      <w:pPr>
        <w:spacing w:before="100" w:beforeAutospacing="1" w:after="100" w:afterAutospacing="1"/>
        <w:ind w:firstLine="300"/>
        <w:jc w:val="both"/>
      </w:pPr>
      <w:r w:rsidRPr="004E4A6E">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B52AF" w:rsidRPr="004E4A6E" w:rsidRDefault="00FB52AF" w:rsidP="00FB52AF">
      <w:pPr>
        <w:spacing w:before="100" w:beforeAutospacing="1" w:after="100" w:afterAutospacing="1"/>
        <w:ind w:firstLine="300"/>
        <w:jc w:val="both"/>
      </w:pPr>
      <w:r w:rsidRPr="004E4A6E">
        <w:t xml:space="preserve">ж) использование социальных сетей и </w:t>
      </w:r>
      <w:proofErr w:type="spellStart"/>
      <w:r w:rsidRPr="004E4A6E">
        <w:t>интернет-ресурсов</w:t>
      </w:r>
      <w:proofErr w:type="spellEnd"/>
      <w:r w:rsidRPr="004E4A6E">
        <w:t xml:space="preserve"> для обеспечения донесения информации до различных общественных объединений и профессиональных сообществ;</w:t>
      </w:r>
    </w:p>
    <w:p w:rsidR="00FB52AF" w:rsidRPr="004E4A6E" w:rsidRDefault="00FB52AF" w:rsidP="00FB52AF">
      <w:pPr>
        <w:spacing w:before="100" w:beforeAutospacing="1" w:after="100" w:afterAutospacing="1"/>
        <w:ind w:firstLine="300"/>
        <w:jc w:val="both"/>
      </w:pPr>
      <w:proofErr w:type="spellStart"/>
      <w:r w:rsidRPr="004E4A6E">
        <w:t>з</w:t>
      </w:r>
      <w:proofErr w:type="spellEnd"/>
      <w:r w:rsidRPr="004E4A6E">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FB52AF" w:rsidRPr="004E4A6E" w:rsidRDefault="00FB52AF" w:rsidP="00FB52AF">
      <w:pPr>
        <w:spacing w:before="100" w:beforeAutospacing="1" w:after="100" w:afterAutospacing="1"/>
        <w:ind w:firstLine="300"/>
        <w:jc w:val="both"/>
      </w:pPr>
      <w:r w:rsidRPr="004E4A6E">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FB52AF" w:rsidRPr="004E4A6E" w:rsidRDefault="00FB52AF" w:rsidP="00FB52AF">
      <w:pPr>
        <w:spacing w:before="100" w:beforeAutospacing="1" w:after="100" w:afterAutospacing="1"/>
        <w:ind w:firstLine="300"/>
        <w:jc w:val="both"/>
      </w:pPr>
      <w:r w:rsidRPr="004E4A6E">
        <w:rPr>
          <w:b/>
          <w:bCs/>
        </w:rPr>
        <w:t>6.3. Механизмы общественного участия</w:t>
      </w:r>
      <w:r w:rsidRPr="004E4A6E">
        <w:t> </w:t>
      </w:r>
    </w:p>
    <w:p w:rsidR="00FB52AF" w:rsidRPr="004E4A6E" w:rsidRDefault="00FB52AF" w:rsidP="00FB52AF">
      <w:pPr>
        <w:spacing w:before="100" w:beforeAutospacing="1" w:after="100" w:afterAutospacing="1"/>
        <w:ind w:firstLine="300"/>
        <w:jc w:val="both"/>
      </w:pPr>
      <w:r w:rsidRPr="004E4A6E">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B52AF" w:rsidRPr="004E4A6E" w:rsidRDefault="00FB52AF" w:rsidP="00FB52AF">
      <w:pPr>
        <w:spacing w:before="100" w:beforeAutospacing="1" w:after="100" w:afterAutospacing="1"/>
        <w:ind w:firstLine="300"/>
        <w:jc w:val="both"/>
      </w:pPr>
      <w:r w:rsidRPr="004E4A6E">
        <w:t>Для этого используются следующие инструменты:</w:t>
      </w:r>
    </w:p>
    <w:p w:rsidR="00FB52AF" w:rsidRPr="004E4A6E" w:rsidRDefault="00FB52AF" w:rsidP="00FB52AF">
      <w:pPr>
        <w:spacing w:before="100" w:beforeAutospacing="1" w:after="100" w:afterAutospacing="1"/>
        <w:ind w:firstLine="300"/>
        <w:jc w:val="both"/>
      </w:pPr>
      <w:r w:rsidRPr="004E4A6E">
        <w:lastRenderedPageBreak/>
        <w:t xml:space="preserve">- анкетирование, опросы, интервьюирование, картирование, проведение </w:t>
      </w:r>
      <w:proofErr w:type="spellStart"/>
      <w:proofErr w:type="gramStart"/>
      <w:r w:rsidRPr="004E4A6E">
        <w:t>фокус-групп</w:t>
      </w:r>
      <w:proofErr w:type="spellEnd"/>
      <w:proofErr w:type="gramEnd"/>
      <w:r w:rsidRPr="004E4A6E">
        <w:t>;</w:t>
      </w:r>
    </w:p>
    <w:p w:rsidR="00FB52AF" w:rsidRPr="004E4A6E" w:rsidRDefault="00FB52AF" w:rsidP="00FB52AF">
      <w:pPr>
        <w:spacing w:before="100" w:beforeAutospacing="1" w:after="100" w:afterAutospacing="1"/>
        <w:ind w:firstLine="300"/>
        <w:jc w:val="both"/>
      </w:pPr>
      <w:r w:rsidRPr="004E4A6E">
        <w:t>- работа с отдельными группами пользователей;</w:t>
      </w:r>
    </w:p>
    <w:p w:rsidR="00FB52AF" w:rsidRPr="004E4A6E" w:rsidRDefault="00FB52AF" w:rsidP="00FB52AF">
      <w:pPr>
        <w:spacing w:before="100" w:beforeAutospacing="1" w:after="100" w:afterAutospacing="1"/>
        <w:ind w:firstLine="300"/>
        <w:jc w:val="both"/>
      </w:pPr>
      <w:r w:rsidRPr="004E4A6E">
        <w:t>- организация проектных семинаров, организация проектных мастерских (</w:t>
      </w:r>
      <w:proofErr w:type="spellStart"/>
      <w:r w:rsidRPr="004E4A6E">
        <w:t>воркшопов</w:t>
      </w:r>
      <w:proofErr w:type="spellEnd"/>
      <w:r w:rsidRPr="004E4A6E">
        <w:t>);</w:t>
      </w:r>
    </w:p>
    <w:p w:rsidR="00FB52AF" w:rsidRPr="004E4A6E" w:rsidRDefault="00FB52AF" w:rsidP="00FB52AF">
      <w:pPr>
        <w:spacing w:before="100" w:beforeAutospacing="1" w:after="100" w:afterAutospacing="1"/>
        <w:ind w:firstLine="300"/>
        <w:jc w:val="both"/>
      </w:pPr>
      <w:r w:rsidRPr="004E4A6E">
        <w:t xml:space="preserve">- проведение общественных обсуждений, проведение </w:t>
      </w:r>
      <w:proofErr w:type="spellStart"/>
      <w:proofErr w:type="gramStart"/>
      <w:r w:rsidRPr="004E4A6E">
        <w:t>дизайн-игр</w:t>
      </w:r>
      <w:proofErr w:type="spellEnd"/>
      <w:proofErr w:type="gramEnd"/>
      <w:r w:rsidRPr="004E4A6E">
        <w:t xml:space="preserve"> с участием взрослых и детей;</w:t>
      </w:r>
    </w:p>
    <w:p w:rsidR="00FB52AF" w:rsidRPr="004E4A6E" w:rsidRDefault="00FB52AF" w:rsidP="00FB52AF">
      <w:pPr>
        <w:spacing w:before="100" w:beforeAutospacing="1" w:after="100" w:afterAutospacing="1"/>
        <w:ind w:firstLine="300"/>
        <w:jc w:val="both"/>
      </w:pPr>
      <w:r w:rsidRPr="004E4A6E">
        <w:t>- организация проектных мастерских со школьниками и студентами;</w:t>
      </w:r>
    </w:p>
    <w:p w:rsidR="00FB52AF" w:rsidRPr="004E4A6E" w:rsidRDefault="00FB52AF" w:rsidP="00FB52AF">
      <w:pPr>
        <w:spacing w:before="100" w:beforeAutospacing="1" w:after="100" w:afterAutospacing="1"/>
        <w:ind w:firstLine="300"/>
        <w:jc w:val="both"/>
      </w:pPr>
      <w:r w:rsidRPr="004E4A6E">
        <w:t>- школьные проекты (рисунки, сочинения, пожелания, макеты);</w:t>
      </w:r>
    </w:p>
    <w:p w:rsidR="00FB52AF" w:rsidRPr="004E4A6E" w:rsidRDefault="00FB52AF" w:rsidP="00FB52AF">
      <w:pPr>
        <w:spacing w:before="100" w:beforeAutospacing="1" w:after="100" w:afterAutospacing="1"/>
        <w:ind w:firstLine="300"/>
        <w:jc w:val="both"/>
      </w:pPr>
      <w:r w:rsidRPr="004E4A6E">
        <w:t>- проведение оценки эксплуатации территории.</w:t>
      </w:r>
    </w:p>
    <w:p w:rsidR="00FB52AF" w:rsidRPr="004E4A6E" w:rsidRDefault="00FB52AF" w:rsidP="00FB52AF">
      <w:pPr>
        <w:spacing w:before="100" w:beforeAutospacing="1" w:after="100" w:afterAutospacing="1"/>
        <w:ind w:firstLine="300"/>
        <w:jc w:val="both"/>
      </w:pPr>
      <w:r w:rsidRPr="004E4A6E">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B52AF" w:rsidRPr="004E4A6E" w:rsidRDefault="00FB52AF" w:rsidP="00FB52AF">
      <w:pPr>
        <w:spacing w:before="100" w:beforeAutospacing="1" w:after="100" w:afterAutospacing="1"/>
        <w:ind w:firstLine="300"/>
        <w:jc w:val="both"/>
      </w:pPr>
      <w:r w:rsidRPr="004E4A6E">
        <w:t xml:space="preserve">6.3.3. По итогам встреч, проектных семинаров, </w:t>
      </w:r>
      <w:proofErr w:type="spellStart"/>
      <w:r w:rsidRPr="004E4A6E">
        <w:t>воркшопов</w:t>
      </w:r>
      <w:proofErr w:type="spellEnd"/>
      <w:r w:rsidRPr="004E4A6E">
        <w:t xml:space="preserve">, </w:t>
      </w:r>
      <w:proofErr w:type="spellStart"/>
      <w:r w:rsidRPr="004E4A6E">
        <w:t>дизайн-игр</w:t>
      </w:r>
      <w:proofErr w:type="spellEnd"/>
      <w:r w:rsidRPr="004E4A6E">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4E4A6E">
        <w:t>доступ</w:t>
      </w:r>
      <w:proofErr w:type="gramEnd"/>
      <w:r w:rsidRPr="004E4A6E">
        <w:t xml:space="preserve"> как на информационных ресурсах проекта, так и на официальном сайте администрации Атнарского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B52AF" w:rsidRPr="004E4A6E" w:rsidRDefault="00FB52AF" w:rsidP="00FB52AF">
      <w:pPr>
        <w:spacing w:before="100" w:beforeAutospacing="1" w:after="100" w:afterAutospacing="1"/>
        <w:ind w:firstLine="300"/>
        <w:jc w:val="both"/>
      </w:pPr>
      <w:r w:rsidRPr="004E4A6E">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4E4A6E">
        <w:t>предпроектного</w:t>
      </w:r>
      <w:proofErr w:type="spellEnd"/>
      <w:r w:rsidRPr="004E4A6E">
        <w:t xml:space="preserve"> исследования, а также сам проект.</w:t>
      </w:r>
    </w:p>
    <w:p w:rsidR="00FB52AF" w:rsidRPr="004E4A6E" w:rsidRDefault="00FB52AF" w:rsidP="00FB52AF">
      <w:pPr>
        <w:spacing w:before="100" w:beforeAutospacing="1" w:after="100" w:afterAutospacing="1"/>
        <w:ind w:firstLine="300"/>
        <w:jc w:val="both"/>
      </w:pPr>
      <w:r w:rsidRPr="004E4A6E">
        <w:t>6.3.5. Общественный контроль является одним из механизмов общественного участия.</w:t>
      </w:r>
    </w:p>
    <w:p w:rsidR="00FB52AF" w:rsidRPr="004E4A6E" w:rsidRDefault="00FB52AF" w:rsidP="00FB52AF">
      <w:pPr>
        <w:spacing w:before="100" w:beforeAutospacing="1" w:after="100" w:afterAutospacing="1"/>
        <w:ind w:firstLine="300"/>
        <w:jc w:val="both"/>
      </w:pPr>
      <w:r w:rsidRPr="004E4A6E">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E4A6E">
        <w:t>о-</w:t>
      </w:r>
      <w:proofErr w:type="gramEnd"/>
      <w:r w:rsidRPr="004E4A6E">
        <w:t xml:space="preserve">, </w:t>
      </w:r>
      <w:proofErr w:type="spellStart"/>
      <w:r w:rsidRPr="004E4A6E">
        <w:t>видеофиксации</w:t>
      </w:r>
      <w:proofErr w:type="spellEnd"/>
      <w:r w:rsidRPr="004E4A6E">
        <w:t>, а также интерактивных порталов в сети Интернет.</w:t>
      </w:r>
    </w:p>
    <w:p w:rsidR="00FB52AF" w:rsidRPr="004E4A6E" w:rsidRDefault="00FB52AF" w:rsidP="00FB52AF">
      <w:pPr>
        <w:spacing w:before="100" w:beforeAutospacing="1" w:after="100" w:afterAutospacing="1"/>
        <w:ind w:firstLine="300"/>
        <w:jc w:val="both"/>
      </w:pPr>
      <w:r w:rsidRPr="004E4A6E">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4E4A6E">
        <w:t>Рындинского</w:t>
      </w:r>
      <w:proofErr w:type="spellEnd"/>
      <w:r w:rsidRPr="004E4A6E">
        <w:t xml:space="preserve"> сельского поселения и (или) на интерактивный портал в сети Интернет.</w:t>
      </w:r>
    </w:p>
    <w:p w:rsidR="00FB52AF" w:rsidRPr="004E4A6E" w:rsidRDefault="00FB52AF" w:rsidP="00FB52AF">
      <w:pPr>
        <w:spacing w:before="100" w:beforeAutospacing="1" w:after="100" w:afterAutospacing="1"/>
        <w:ind w:firstLine="300"/>
        <w:jc w:val="both"/>
      </w:pPr>
      <w:r w:rsidRPr="004E4A6E">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52AF" w:rsidRPr="004E4A6E" w:rsidRDefault="00FB52AF" w:rsidP="00FB52AF">
      <w:pPr>
        <w:spacing w:before="100" w:beforeAutospacing="1" w:after="100" w:afterAutospacing="1"/>
        <w:ind w:firstLine="300"/>
        <w:jc w:val="both"/>
      </w:pPr>
      <w:r w:rsidRPr="004E4A6E">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B52AF" w:rsidRPr="004E4A6E" w:rsidRDefault="00FB52AF" w:rsidP="00FB52AF">
      <w:pPr>
        <w:spacing w:before="100" w:beforeAutospacing="1" w:after="100" w:afterAutospacing="1"/>
        <w:ind w:firstLine="300"/>
        <w:jc w:val="both"/>
      </w:pPr>
      <w:r w:rsidRPr="004E4A6E">
        <w:t>Участие лиц, осуществляющих предпринимательскую деятельность, в реализации комплексных проектов благоустройства может заключаться:</w:t>
      </w:r>
    </w:p>
    <w:p w:rsidR="00FB52AF" w:rsidRPr="004E4A6E" w:rsidRDefault="00FB52AF" w:rsidP="00FB52AF">
      <w:pPr>
        <w:spacing w:before="100" w:beforeAutospacing="1" w:after="100" w:afterAutospacing="1"/>
        <w:ind w:firstLine="300"/>
        <w:jc w:val="both"/>
      </w:pPr>
      <w:r w:rsidRPr="004E4A6E">
        <w:lastRenderedPageBreak/>
        <w:t>а) в создании и предоставлении разного рода услуг и сервисов для посетителей общественных пространств;</w:t>
      </w:r>
    </w:p>
    <w:p w:rsidR="00FB52AF" w:rsidRPr="004E4A6E" w:rsidRDefault="00FB52AF" w:rsidP="00FB52AF">
      <w:pPr>
        <w:spacing w:before="100" w:beforeAutospacing="1" w:after="100" w:afterAutospacing="1"/>
        <w:ind w:firstLine="300"/>
        <w:jc w:val="both"/>
      </w:pPr>
      <w:r w:rsidRPr="004E4A6E">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52AF" w:rsidRPr="004E4A6E" w:rsidRDefault="00FB52AF" w:rsidP="00FB52AF">
      <w:pPr>
        <w:spacing w:before="100" w:beforeAutospacing="1" w:after="100" w:afterAutospacing="1"/>
        <w:ind w:firstLine="300"/>
        <w:jc w:val="both"/>
      </w:pPr>
      <w:r w:rsidRPr="004E4A6E">
        <w:t>в) в строительстве, реконструкции, реставрации объектов недвижимости;</w:t>
      </w:r>
    </w:p>
    <w:p w:rsidR="00FB52AF" w:rsidRPr="004E4A6E" w:rsidRDefault="00FB52AF" w:rsidP="00FB52AF">
      <w:pPr>
        <w:spacing w:before="100" w:beforeAutospacing="1" w:after="100" w:afterAutospacing="1"/>
        <w:ind w:firstLine="300"/>
        <w:jc w:val="both"/>
      </w:pPr>
      <w:r w:rsidRPr="004E4A6E">
        <w:t>г) в производстве или размещении элементов благоустройства;</w:t>
      </w:r>
    </w:p>
    <w:p w:rsidR="00FB52AF" w:rsidRPr="004E4A6E" w:rsidRDefault="00FB52AF" w:rsidP="00FB52AF">
      <w:pPr>
        <w:spacing w:before="100" w:beforeAutospacing="1" w:after="100" w:afterAutospacing="1"/>
        <w:ind w:firstLine="300"/>
        <w:jc w:val="both"/>
      </w:pPr>
      <w:proofErr w:type="spellStart"/>
      <w:r w:rsidRPr="004E4A6E">
        <w:t>д</w:t>
      </w:r>
      <w:proofErr w:type="spellEnd"/>
      <w:r w:rsidRPr="004E4A6E">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52AF" w:rsidRPr="004E4A6E" w:rsidRDefault="00FB52AF" w:rsidP="00FB52AF">
      <w:pPr>
        <w:spacing w:before="100" w:beforeAutospacing="1" w:after="100" w:afterAutospacing="1"/>
        <w:ind w:firstLine="300"/>
        <w:jc w:val="both"/>
      </w:pPr>
      <w:r w:rsidRPr="004E4A6E">
        <w:t>е) в организации мероприятий, обеспечивающих приток посетителей на создаваемые общественные пространства;</w:t>
      </w:r>
    </w:p>
    <w:p w:rsidR="00FB52AF" w:rsidRPr="004E4A6E" w:rsidRDefault="00FB52AF" w:rsidP="00FB52AF">
      <w:pPr>
        <w:spacing w:before="100" w:beforeAutospacing="1" w:after="100" w:afterAutospacing="1"/>
        <w:ind w:firstLine="300"/>
        <w:jc w:val="both"/>
      </w:pPr>
      <w:r w:rsidRPr="004E4A6E">
        <w:t>ж) в организации уборки благоустроенных территорий, предоставлении сре</w:t>
      </w:r>
      <w:proofErr w:type="gramStart"/>
      <w:r w:rsidRPr="004E4A6E">
        <w:t>дств дл</w:t>
      </w:r>
      <w:proofErr w:type="gramEnd"/>
      <w:r w:rsidRPr="004E4A6E">
        <w:t>я подготовки проектов или проведения творческих конкурсов на разработку архитектурных концепций общественных пространств;</w:t>
      </w:r>
    </w:p>
    <w:p w:rsidR="00FB52AF" w:rsidRPr="004E4A6E" w:rsidRDefault="00FB52AF" w:rsidP="00FB52AF">
      <w:pPr>
        <w:spacing w:before="100" w:beforeAutospacing="1" w:after="100" w:afterAutospacing="1"/>
        <w:ind w:firstLine="300"/>
        <w:jc w:val="both"/>
      </w:pPr>
      <w:proofErr w:type="spellStart"/>
      <w:r w:rsidRPr="004E4A6E">
        <w:t>з</w:t>
      </w:r>
      <w:proofErr w:type="spellEnd"/>
      <w:r w:rsidRPr="004E4A6E">
        <w:t>) в иных формах.</w:t>
      </w:r>
    </w:p>
    <w:p w:rsidR="00FB52AF" w:rsidRPr="004E4A6E" w:rsidRDefault="00FB52AF" w:rsidP="00FB52AF">
      <w:pPr>
        <w:spacing w:before="100" w:beforeAutospacing="1" w:after="100" w:afterAutospacing="1"/>
        <w:ind w:firstLine="300"/>
        <w:jc w:val="both"/>
      </w:pPr>
      <w:r w:rsidRPr="004E4A6E">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52AF" w:rsidRPr="004E4A6E" w:rsidRDefault="00FB52AF" w:rsidP="00FB52AF">
      <w:pPr>
        <w:spacing w:before="100" w:beforeAutospacing="1" w:after="100" w:afterAutospacing="1"/>
        <w:ind w:firstLine="300"/>
        <w:jc w:val="both"/>
      </w:pPr>
      <w:r w:rsidRPr="004E4A6E">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B52AF" w:rsidRPr="004E4A6E" w:rsidRDefault="00FB52AF" w:rsidP="00FB52AF">
      <w:pPr>
        <w:spacing w:before="100" w:beforeAutospacing="1" w:after="100" w:afterAutospacing="1"/>
        <w:ind w:firstLine="300"/>
        <w:jc w:val="both"/>
      </w:pPr>
      <w:r w:rsidRPr="004E4A6E">
        <w:t xml:space="preserve">6.3.7. </w:t>
      </w:r>
      <w:proofErr w:type="gramStart"/>
      <w:r w:rsidRPr="004E4A6E">
        <w:t xml:space="preserve">В соответствии с </w:t>
      </w:r>
      <w:hyperlink r:id="rId86" w:history="1">
        <w:r w:rsidRPr="004E4A6E">
          <w:rPr>
            <w:color w:val="861A00"/>
            <w:u w:val="single"/>
          </w:rPr>
          <w:t>частью 2 статьи 17</w:t>
        </w:r>
      </w:hyperlink>
      <w:r w:rsidRPr="004E4A6E">
        <w:t xml:space="preserve"> Федерального закона от 6 октября 2003 года № 131-ФЗ «Об общих принципах организации местного самоуправления в Российской Федерации», Уставом  Атнарского сельского поселения Красночетайского района Чувашской Республики, утвержденного решением  Собрания депутатов Атнарского сельского поселения Красночетайского района второго созыва от 15 апреля 2014 года № С-29/1, администрация Атнарского сельского поселения вправе принимать решения о привлечении граждан</w:t>
      </w:r>
      <w:proofErr w:type="gramEnd"/>
      <w:r w:rsidRPr="004E4A6E">
        <w:t xml:space="preserve"> - жителей  Атнарского сельского поселения, к выполнению на добровольной основе работ по благоустройству территорий, прилегающих к местам их проживания.</w:t>
      </w:r>
    </w:p>
    <w:p w:rsidR="00FB52AF" w:rsidRPr="004E4A6E" w:rsidRDefault="00FB52AF" w:rsidP="00FB52AF">
      <w:pPr>
        <w:spacing w:before="100" w:beforeAutospacing="1" w:after="100" w:afterAutospacing="1"/>
        <w:ind w:firstLine="300"/>
        <w:jc w:val="both"/>
      </w:pPr>
      <w:r w:rsidRPr="004E4A6E">
        <w:t>Граждане могут быть привлечены к выполнению работ, которые не требуют специальной профессиональной подготовки.</w:t>
      </w:r>
    </w:p>
    <w:p w:rsidR="00FB52AF" w:rsidRPr="004E4A6E" w:rsidRDefault="00FB52AF" w:rsidP="00FB52AF">
      <w:pPr>
        <w:spacing w:before="100" w:beforeAutospacing="1" w:after="100" w:afterAutospacing="1"/>
        <w:ind w:firstLine="300"/>
        <w:jc w:val="both"/>
      </w:pPr>
      <w:r w:rsidRPr="004E4A6E">
        <w:t>К выполнению работ по благоустройству прилегающих территорий могут привлекаться совершеннолетние трудоспособные жители Атнарского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B52AF" w:rsidRPr="004E4A6E" w:rsidRDefault="00FB52AF" w:rsidP="00FB52AF">
      <w:pPr>
        <w:spacing w:before="100" w:beforeAutospacing="1" w:after="100" w:afterAutospacing="1"/>
        <w:ind w:firstLine="300"/>
        <w:jc w:val="both"/>
      </w:pPr>
      <w:r w:rsidRPr="004E4A6E">
        <w:t>О привлечении граждан к выполнению на добровольной основе работ по благоустройству прилегающих территорий администрация Атнарского сельского поселения извещает не позднее, чем за пять дней до дня начала работ, путем:</w:t>
      </w:r>
    </w:p>
    <w:p w:rsidR="00FB52AF" w:rsidRPr="004E4A6E" w:rsidRDefault="00FB52AF" w:rsidP="00FB52AF">
      <w:pPr>
        <w:spacing w:before="100" w:beforeAutospacing="1" w:after="100" w:afterAutospacing="1"/>
        <w:ind w:firstLine="300"/>
        <w:jc w:val="both"/>
      </w:pPr>
      <w:r w:rsidRPr="004E4A6E">
        <w:t>- размещения соответствующих объявлений на Интернет-сайте администрации Атнарского  сельского поселения;</w:t>
      </w:r>
    </w:p>
    <w:p w:rsidR="00FB52AF" w:rsidRPr="004E4A6E" w:rsidRDefault="00FB52AF" w:rsidP="00FB52AF">
      <w:pPr>
        <w:spacing w:before="100" w:beforeAutospacing="1" w:after="100" w:afterAutospacing="1"/>
        <w:ind w:firstLine="300"/>
        <w:jc w:val="both"/>
      </w:pPr>
      <w:r w:rsidRPr="004E4A6E">
        <w:lastRenderedPageBreak/>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Атнарского  сельского поселения;</w:t>
      </w:r>
    </w:p>
    <w:p w:rsidR="00FB52AF" w:rsidRPr="004E4A6E" w:rsidRDefault="00FB52AF" w:rsidP="00FB52AF">
      <w:pPr>
        <w:spacing w:before="100" w:beforeAutospacing="1" w:after="100" w:afterAutospacing="1"/>
        <w:ind w:firstLine="300"/>
        <w:jc w:val="both"/>
      </w:pPr>
      <w:r w:rsidRPr="004E4A6E">
        <w:t>- размещения соответствующих объявлений на информационных стендах (стойках) в помещениях органов местного самоуправления;</w:t>
      </w:r>
    </w:p>
    <w:p w:rsidR="00FB52AF" w:rsidRPr="004E4A6E" w:rsidRDefault="00FB52AF" w:rsidP="00FB52AF">
      <w:pPr>
        <w:spacing w:before="100" w:beforeAutospacing="1" w:after="100" w:afterAutospacing="1"/>
        <w:ind w:firstLine="300"/>
        <w:jc w:val="both"/>
      </w:pPr>
      <w:r w:rsidRPr="004E4A6E">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B52AF" w:rsidRPr="004E4A6E" w:rsidRDefault="00FB52AF" w:rsidP="00FB52AF">
      <w:pPr>
        <w:spacing w:before="100" w:beforeAutospacing="1" w:after="100" w:afterAutospacing="1"/>
        <w:ind w:firstLine="300"/>
        <w:jc w:val="both"/>
      </w:pPr>
      <w:r w:rsidRPr="004E4A6E">
        <w:t>- иными доступными способами.</w:t>
      </w:r>
    </w:p>
    <w:p w:rsidR="00FB52AF" w:rsidRPr="004E4A6E" w:rsidRDefault="00FB52AF" w:rsidP="00FB52AF">
      <w:pPr>
        <w:spacing w:before="100" w:beforeAutospacing="1" w:after="100" w:afterAutospacing="1"/>
        <w:ind w:firstLine="300"/>
        <w:jc w:val="both"/>
      </w:pPr>
      <w:r w:rsidRPr="004E4A6E">
        <w:t>В этих объявлениях указываются:</w:t>
      </w:r>
    </w:p>
    <w:p w:rsidR="00FB52AF" w:rsidRPr="004E4A6E" w:rsidRDefault="00FB52AF" w:rsidP="00FB52AF">
      <w:pPr>
        <w:spacing w:before="100" w:beforeAutospacing="1" w:after="100" w:afterAutospacing="1"/>
        <w:ind w:firstLine="300"/>
        <w:jc w:val="both"/>
      </w:pPr>
      <w:r w:rsidRPr="004E4A6E">
        <w:t>- адрес территории, в отношении которой принято решение о привлечении граждан к выполнению работ по благоустройству;</w:t>
      </w:r>
    </w:p>
    <w:p w:rsidR="00FB52AF" w:rsidRPr="004E4A6E" w:rsidRDefault="00FB52AF" w:rsidP="00FB52AF">
      <w:pPr>
        <w:spacing w:before="100" w:beforeAutospacing="1" w:after="100" w:afterAutospacing="1"/>
        <w:ind w:firstLine="300"/>
        <w:jc w:val="both"/>
      </w:pPr>
      <w:r w:rsidRPr="004E4A6E">
        <w:t>- время проведения и перечень работ;</w:t>
      </w:r>
    </w:p>
    <w:p w:rsidR="00FB52AF" w:rsidRPr="004E4A6E" w:rsidRDefault="00FB52AF" w:rsidP="00FB52AF">
      <w:pPr>
        <w:spacing w:before="100" w:beforeAutospacing="1" w:after="100" w:afterAutospacing="1"/>
        <w:ind w:firstLine="300"/>
        <w:jc w:val="both"/>
      </w:pPr>
      <w:r w:rsidRPr="004E4A6E">
        <w:t>- лицо, ответственное за организацию и проведение работ по благоустройству.</w:t>
      </w:r>
    </w:p>
    <w:p w:rsidR="00FB52AF" w:rsidRPr="004E4A6E" w:rsidRDefault="00FB52AF" w:rsidP="00FB52AF">
      <w:pPr>
        <w:spacing w:before="100" w:beforeAutospacing="1" w:after="100" w:afterAutospacing="1"/>
        <w:ind w:firstLine="300"/>
        <w:jc w:val="both"/>
      </w:pPr>
      <w:r w:rsidRPr="004E4A6E">
        <w:t>Администрация Атнарского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FB52AF" w:rsidRPr="004E4A6E" w:rsidRDefault="00FB52AF" w:rsidP="00FB52AF">
      <w:pPr>
        <w:spacing w:before="100" w:beforeAutospacing="1" w:after="100" w:afterAutospacing="1"/>
        <w:ind w:firstLine="300"/>
        <w:jc w:val="both"/>
      </w:pPr>
      <w:r w:rsidRPr="004E4A6E">
        <w:t>Специальной одеждой граждане обеспечивают себя самостоятельно.</w:t>
      </w:r>
    </w:p>
    <w:p w:rsidR="00FB52AF" w:rsidRPr="004E4A6E" w:rsidRDefault="00FB52AF" w:rsidP="00FB52AF">
      <w:pPr>
        <w:spacing w:before="100" w:beforeAutospacing="1" w:after="100" w:afterAutospacing="1"/>
        <w:ind w:firstLine="300"/>
        <w:jc w:val="both"/>
      </w:pPr>
      <w:r w:rsidRPr="004E4A6E">
        <w:t> </w:t>
      </w:r>
      <w:r w:rsidRPr="004E4A6E">
        <w:rPr>
          <w:b/>
          <w:bCs/>
        </w:rPr>
        <w:t>7. Порядок составления дендрологических планов</w:t>
      </w:r>
      <w:r w:rsidRPr="004E4A6E">
        <w:t> </w:t>
      </w:r>
    </w:p>
    <w:p w:rsidR="00FB52AF" w:rsidRPr="004E4A6E" w:rsidRDefault="00FB52AF" w:rsidP="00FB52AF">
      <w:pPr>
        <w:spacing w:before="100" w:beforeAutospacing="1" w:after="100" w:afterAutospacing="1"/>
        <w:ind w:firstLine="300"/>
        <w:jc w:val="both"/>
      </w:pPr>
      <w:r w:rsidRPr="004E4A6E">
        <w:t>7.1. Дендрологический план (</w:t>
      </w:r>
      <w:proofErr w:type="spellStart"/>
      <w:r w:rsidRPr="004E4A6E">
        <w:t>дендроплан</w:t>
      </w:r>
      <w:proofErr w:type="spellEnd"/>
      <w:r w:rsidRPr="004E4A6E">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B52AF" w:rsidRPr="004E4A6E" w:rsidRDefault="00FB52AF" w:rsidP="00FB52AF">
      <w:pPr>
        <w:spacing w:before="100" w:beforeAutospacing="1" w:after="100" w:afterAutospacing="1"/>
        <w:ind w:firstLine="300"/>
        <w:jc w:val="both"/>
      </w:pPr>
      <w:r w:rsidRPr="004E4A6E">
        <w:t xml:space="preserve">7.2. </w:t>
      </w:r>
      <w:proofErr w:type="spellStart"/>
      <w:r w:rsidRPr="004E4A6E">
        <w:t>Дендропланы</w:t>
      </w:r>
      <w:proofErr w:type="spellEnd"/>
      <w:r w:rsidRPr="004E4A6E">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B52AF" w:rsidRPr="004E4A6E" w:rsidRDefault="00FB52AF" w:rsidP="00FB52AF">
      <w:pPr>
        <w:spacing w:before="100" w:beforeAutospacing="1" w:after="100" w:afterAutospacing="1"/>
        <w:ind w:firstLine="300"/>
        <w:jc w:val="both"/>
      </w:pPr>
      <w:r w:rsidRPr="004E4A6E">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E4A6E">
        <w:t>геоподосновы</w:t>
      </w:r>
      <w:proofErr w:type="spellEnd"/>
      <w:r w:rsidRPr="004E4A6E">
        <w:t xml:space="preserve"> с инвентаризационным планом зеленых насаждений на весь участок благоустройства.</w:t>
      </w:r>
    </w:p>
    <w:p w:rsidR="00FB52AF" w:rsidRPr="004E4A6E" w:rsidRDefault="00FB52AF" w:rsidP="00FB52AF">
      <w:pPr>
        <w:spacing w:before="100" w:beforeAutospacing="1" w:after="100" w:afterAutospacing="1"/>
        <w:ind w:firstLine="300"/>
        <w:jc w:val="both"/>
      </w:pPr>
      <w:r w:rsidRPr="004E4A6E">
        <w:t xml:space="preserve">7.4. На основании полученных </w:t>
      </w:r>
      <w:proofErr w:type="spellStart"/>
      <w:r w:rsidRPr="004E4A6E">
        <w:t>геоподосновы</w:t>
      </w:r>
      <w:proofErr w:type="spellEnd"/>
      <w:r w:rsidRPr="004E4A6E">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B52AF" w:rsidRPr="004E4A6E" w:rsidRDefault="00FB52AF" w:rsidP="00FB52AF">
      <w:pPr>
        <w:spacing w:before="100" w:beforeAutospacing="1" w:after="100" w:afterAutospacing="1"/>
        <w:ind w:firstLine="300"/>
        <w:jc w:val="both"/>
      </w:pPr>
      <w:r w:rsidRPr="004E4A6E">
        <w:t xml:space="preserve">7.5. На </w:t>
      </w:r>
      <w:proofErr w:type="spellStart"/>
      <w:r w:rsidRPr="004E4A6E">
        <w:t>дендроплан</w:t>
      </w:r>
      <w:proofErr w:type="spellEnd"/>
      <w:r w:rsidRPr="004E4A6E">
        <w:t xml:space="preserve">, </w:t>
      </w:r>
      <w:proofErr w:type="gramStart"/>
      <w:r w:rsidRPr="004E4A6E">
        <w:t>разрабатываемый</w:t>
      </w:r>
      <w:proofErr w:type="gramEnd"/>
      <w:r w:rsidRPr="004E4A6E">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B52AF" w:rsidRPr="004E4A6E" w:rsidRDefault="00FB52AF" w:rsidP="00FB52AF">
      <w:pPr>
        <w:spacing w:before="100" w:beforeAutospacing="1" w:after="100" w:afterAutospacing="1"/>
        <w:ind w:firstLine="300"/>
        <w:jc w:val="both"/>
      </w:pPr>
      <w:r w:rsidRPr="004E4A6E">
        <w:lastRenderedPageBreak/>
        <w:t xml:space="preserve">7.6. Для каждого вида растений в пределах всего объекта устанавливается определенный условный </w:t>
      </w:r>
      <w:proofErr w:type="gramStart"/>
      <w:r w:rsidRPr="004E4A6E">
        <w:t>знак</w:t>
      </w:r>
      <w:proofErr w:type="gramEnd"/>
      <w:r w:rsidRPr="004E4A6E">
        <w:t xml:space="preserve"> и номер в виде дроби.</w:t>
      </w:r>
    </w:p>
    <w:p w:rsidR="00FB52AF" w:rsidRPr="004E4A6E" w:rsidRDefault="00FB52AF" w:rsidP="00FB52AF">
      <w:pPr>
        <w:spacing w:before="100" w:beforeAutospacing="1" w:after="100" w:afterAutospacing="1"/>
        <w:ind w:firstLine="300"/>
        <w:jc w:val="both"/>
      </w:pPr>
      <w:r w:rsidRPr="004E4A6E">
        <w:t>Числитель указывает соответствующий номер в ассортиментной ведомости, а знаменатель - количество таких растений в группе.</w:t>
      </w:r>
    </w:p>
    <w:p w:rsidR="00FB52AF" w:rsidRPr="004E4A6E" w:rsidRDefault="00FB52AF" w:rsidP="00FB52AF">
      <w:pPr>
        <w:spacing w:before="100" w:beforeAutospacing="1" w:after="100" w:afterAutospacing="1"/>
        <w:ind w:firstLine="300"/>
        <w:jc w:val="both"/>
      </w:pPr>
      <w:r w:rsidRPr="004E4A6E">
        <w:t>Одинаковые виды и сорта в группе соединяются линией.</w:t>
      </w:r>
    </w:p>
    <w:p w:rsidR="00FB52AF" w:rsidRPr="004E4A6E" w:rsidRDefault="00FB52AF" w:rsidP="00FB52AF">
      <w:pPr>
        <w:spacing w:before="100" w:beforeAutospacing="1" w:after="100" w:afterAutospacing="1"/>
        <w:ind w:firstLine="300"/>
        <w:jc w:val="both"/>
      </w:pPr>
      <w:r w:rsidRPr="004E4A6E">
        <w:t>7.7. Все группы деревьев, кустарников и многолетних цветов, а также отдельно стоящие деревья, нумеруют последовательно.</w:t>
      </w:r>
    </w:p>
    <w:p w:rsidR="00FB52AF" w:rsidRPr="004E4A6E" w:rsidRDefault="00FB52AF" w:rsidP="00FB52AF">
      <w:pPr>
        <w:spacing w:before="100" w:beforeAutospacing="1" w:after="100" w:afterAutospacing="1"/>
        <w:ind w:firstLine="300"/>
        <w:jc w:val="both"/>
      </w:pPr>
      <w:r w:rsidRPr="004E4A6E">
        <w:t xml:space="preserve">7.8. К </w:t>
      </w:r>
      <w:proofErr w:type="spellStart"/>
      <w:r w:rsidRPr="004E4A6E">
        <w:t>дендроплану</w:t>
      </w:r>
      <w:proofErr w:type="spellEnd"/>
      <w:r w:rsidRPr="004E4A6E">
        <w:t xml:space="preserve"> составляется ведомость ассортимента растений, где записывают ассортимент и количество растений.</w:t>
      </w:r>
    </w:p>
    <w:p w:rsidR="00FB52AF" w:rsidRPr="004E4A6E" w:rsidRDefault="00FB52AF" w:rsidP="00FB52AF">
      <w:pPr>
        <w:spacing w:before="100" w:beforeAutospacing="1" w:after="100" w:afterAutospacing="1"/>
        <w:ind w:firstLine="300"/>
        <w:jc w:val="both"/>
      </w:pPr>
      <w:r w:rsidRPr="004E4A6E">
        <w:t>В примечании к ведомости указываются особенности посадки растений, их возраст и иные характеристики. </w:t>
      </w:r>
    </w:p>
    <w:p w:rsidR="00FB52AF" w:rsidRPr="004E4A6E" w:rsidRDefault="00FB52AF" w:rsidP="00FB52AF">
      <w:pPr>
        <w:spacing w:before="100" w:beforeAutospacing="1" w:after="100" w:afterAutospacing="1"/>
        <w:ind w:firstLine="300"/>
        <w:jc w:val="both"/>
      </w:pPr>
      <w:r w:rsidRPr="004E4A6E">
        <w:rPr>
          <w:b/>
          <w:bCs/>
        </w:rPr>
        <w:t>8. Порядок и механизмы выполнения отдельных мероприятий по содержанию</w:t>
      </w:r>
    </w:p>
    <w:p w:rsidR="00FB52AF" w:rsidRPr="004E4A6E" w:rsidRDefault="00FB52AF" w:rsidP="00FB52AF">
      <w:pPr>
        <w:spacing w:before="100" w:beforeAutospacing="1" w:after="100" w:afterAutospacing="1"/>
        <w:ind w:firstLine="300"/>
        <w:jc w:val="both"/>
      </w:pPr>
      <w:r w:rsidRPr="004E4A6E">
        <w:rPr>
          <w:b/>
          <w:bCs/>
        </w:rPr>
        <w:t>территории Атнарского сельского поселения, направленных на повышение комфортности условий проживания граждан, поддержание и улучшение</w:t>
      </w:r>
    </w:p>
    <w:p w:rsidR="00FB52AF" w:rsidRPr="004E4A6E" w:rsidRDefault="00FB52AF" w:rsidP="00FB52AF">
      <w:pPr>
        <w:spacing w:before="100" w:beforeAutospacing="1" w:after="100" w:afterAutospacing="1"/>
        <w:ind w:firstLine="300"/>
        <w:jc w:val="both"/>
      </w:pPr>
      <w:r w:rsidRPr="004E4A6E">
        <w:rPr>
          <w:b/>
          <w:bCs/>
        </w:rPr>
        <w:t>санитарного и эстетического состояния территории</w:t>
      </w:r>
      <w:r w:rsidRPr="004E4A6E">
        <w:t> </w:t>
      </w:r>
    </w:p>
    <w:p w:rsidR="00FB52AF" w:rsidRPr="004E4A6E" w:rsidRDefault="00FB52AF" w:rsidP="00FB52AF">
      <w:pPr>
        <w:spacing w:before="100" w:beforeAutospacing="1" w:after="100" w:afterAutospacing="1"/>
        <w:ind w:firstLine="300"/>
        <w:jc w:val="both"/>
      </w:pPr>
      <w:r w:rsidRPr="004E4A6E">
        <w:rPr>
          <w:b/>
          <w:bCs/>
        </w:rPr>
        <w:t>8.1. Общие положения</w:t>
      </w:r>
      <w:r w:rsidRPr="004E4A6E">
        <w:t> </w:t>
      </w:r>
    </w:p>
    <w:p w:rsidR="00FB52AF" w:rsidRPr="004E4A6E" w:rsidRDefault="00FB52AF" w:rsidP="00FB52AF">
      <w:pPr>
        <w:spacing w:before="100" w:beforeAutospacing="1" w:after="100" w:afterAutospacing="1"/>
        <w:ind w:firstLine="300"/>
        <w:jc w:val="both"/>
      </w:pPr>
      <w:r w:rsidRPr="004E4A6E">
        <w:t>8.1.1. Территория Атнарского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B52AF" w:rsidRPr="004E4A6E" w:rsidRDefault="00FB52AF" w:rsidP="00FB52AF">
      <w:pPr>
        <w:spacing w:before="100" w:beforeAutospacing="1" w:after="100" w:afterAutospacing="1"/>
        <w:ind w:firstLine="300"/>
        <w:jc w:val="both"/>
      </w:pPr>
      <w:r w:rsidRPr="004E4A6E">
        <w:t>8.1.2. В целях выполнения отдельных мероприятий по содержанию территории Атнарского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Атнарского  сельского поселения, на территории Атнарского сельского поселения проводятся мероприятия по выявлению:</w:t>
      </w:r>
    </w:p>
    <w:p w:rsidR="00FB52AF" w:rsidRPr="004E4A6E" w:rsidRDefault="00FB52AF" w:rsidP="00FB52AF">
      <w:pPr>
        <w:spacing w:before="100" w:beforeAutospacing="1" w:after="100" w:afterAutospacing="1"/>
        <w:ind w:firstLine="300"/>
        <w:jc w:val="both"/>
      </w:pPr>
      <w:r w:rsidRPr="004E4A6E">
        <w:t>- транспортных средства, находящихся на территории Атнарского сельского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FB52AF" w:rsidRPr="004E4A6E" w:rsidRDefault="00FB52AF" w:rsidP="00FB52AF">
      <w:pPr>
        <w:spacing w:before="100" w:beforeAutospacing="1" w:after="100" w:afterAutospacing="1"/>
        <w:ind w:firstLine="300"/>
        <w:jc w:val="both"/>
      </w:pPr>
      <w:r w:rsidRPr="004E4A6E">
        <w:t>- частей разукомплектованных транспортных средств, находящихся на территории Атнарского сельского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FB52AF" w:rsidRPr="004E4A6E" w:rsidRDefault="00FB52AF" w:rsidP="00FB52AF">
      <w:pPr>
        <w:spacing w:before="100" w:beforeAutospacing="1" w:after="100" w:afterAutospacing="1"/>
        <w:ind w:firstLine="300"/>
        <w:jc w:val="both"/>
      </w:pPr>
      <w:r w:rsidRPr="004E4A6E">
        <w:t xml:space="preserve">8.1.3. </w:t>
      </w:r>
      <w:proofErr w:type="gramStart"/>
      <w:r w:rsidRPr="004E4A6E">
        <w:t>Места общественного пользования территории Атнарского сельского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FB52AF" w:rsidRPr="004E4A6E" w:rsidRDefault="00FB52AF" w:rsidP="00FB52AF">
      <w:pPr>
        <w:spacing w:before="100" w:beforeAutospacing="1" w:after="100" w:afterAutospacing="1"/>
        <w:ind w:firstLine="300"/>
        <w:jc w:val="both"/>
      </w:pPr>
      <w:r w:rsidRPr="004E4A6E">
        <w:lastRenderedPageBreak/>
        <w:t>8.1.4. Администрация Атнарского сельского поселения:</w:t>
      </w:r>
    </w:p>
    <w:p w:rsidR="00FB52AF" w:rsidRPr="004E4A6E" w:rsidRDefault="00FB52AF" w:rsidP="00FB52AF">
      <w:pPr>
        <w:spacing w:before="100" w:beforeAutospacing="1" w:after="100" w:afterAutospacing="1"/>
        <w:ind w:firstLine="300"/>
        <w:jc w:val="both"/>
      </w:pPr>
      <w:proofErr w:type="gramStart"/>
      <w:r w:rsidRPr="004E4A6E">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4E4A6E">
        <w:t xml:space="preserve"> мер, в установленном законодательством порядке;</w:t>
      </w:r>
    </w:p>
    <w:p w:rsidR="00FB52AF" w:rsidRPr="004E4A6E" w:rsidRDefault="00FB52AF" w:rsidP="00FB52AF">
      <w:pPr>
        <w:spacing w:before="100" w:beforeAutospacing="1" w:after="100" w:afterAutospacing="1"/>
        <w:ind w:firstLine="300"/>
        <w:jc w:val="both"/>
      </w:pPr>
      <w:r w:rsidRPr="004E4A6E">
        <w:t>- заключает с уполномоченной организацией, выигравшей конкурс, муниципальный контракт (договор) на осуществление данного вида деятельности;</w:t>
      </w:r>
    </w:p>
    <w:p w:rsidR="00FB52AF" w:rsidRPr="004E4A6E" w:rsidRDefault="00FB52AF" w:rsidP="00FB52AF">
      <w:pPr>
        <w:spacing w:before="100" w:beforeAutospacing="1" w:after="100" w:afterAutospacing="1"/>
        <w:ind w:firstLine="300"/>
        <w:jc w:val="both"/>
      </w:pPr>
      <w:r w:rsidRPr="004E4A6E">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FB52AF" w:rsidRPr="004E4A6E" w:rsidRDefault="00FB52AF" w:rsidP="00FB52AF">
      <w:pPr>
        <w:spacing w:before="100" w:beforeAutospacing="1" w:after="100" w:afterAutospacing="1"/>
        <w:ind w:firstLine="300"/>
        <w:jc w:val="both"/>
      </w:pPr>
      <w:r w:rsidRPr="004E4A6E">
        <w:t>- утверждает Порядок организации администрацией Атнарского сельского поселения (структурными подразделениями) работ по выявлению и временному перемещению транспортных средств, имеющих признаки брошенных транспортных средств, частей разукомплектованных транспортных средств с мест общественного пользования территории Атнарского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B52AF" w:rsidRPr="004E4A6E" w:rsidRDefault="00FB52AF" w:rsidP="00FB52AF">
      <w:pPr>
        <w:spacing w:before="100" w:beforeAutospacing="1" w:after="100" w:afterAutospacing="1"/>
        <w:ind w:firstLine="300"/>
        <w:jc w:val="both"/>
      </w:pPr>
      <w:r w:rsidRPr="004E4A6E">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B52AF" w:rsidRPr="004E4A6E" w:rsidRDefault="00FB52AF" w:rsidP="00FB52AF">
      <w:pPr>
        <w:spacing w:before="100" w:beforeAutospacing="1" w:after="100" w:afterAutospacing="1"/>
        <w:ind w:firstLine="300"/>
        <w:jc w:val="both"/>
      </w:pPr>
      <w:r w:rsidRPr="004E4A6E">
        <w:t xml:space="preserve">- решение суда о признании транспортного средства, частей разукомплектованного транспортного средства </w:t>
      </w:r>
      <w:proofErr w:type="gramStart"/>
      <w:r w:rsidRPr="004E4A6E">
        <w:t>бесхозяйными</w:t>
      </w:r>
      <w:proofErr w:type="gramEnd"/>
      <w:r w:rsidRPr="004E4A6E">
        <w:t>;</w:t>
      </w:r>
    </w:p>
    <w:p w:rsidR="00FB52AF" w:rsidRPr="004E4A6E" w:rsidRDefault="00FB52AF" w:rsidP="00FB52AF">
      <w:pPr>
        <w:spacing w:before="100" w:beforeAutospacing="1" w:after="100" w:afterAutospacing="1"/>
        <w:ind w:firstLine="300"/>
        <w:jc w:val="both"/>
      </w:pPr>
      <w:r w:rsidRPr="004E4A6E">
        <w:t>- решение суда о предоставлении администрации Атнарского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4E4A6E">
        <w:t>выявить</w:t>
      </w:r>
      <w:proofErr w:type="gramEnd"/>
      <w:r w:rsidRPr="004E4A6E">
        <w:t xml:space="preserve"> его, в установленном законом порядке, не удалось.</w:t>
      </w:r>
    </w:p>
    <w:p w:rsidR="00FB52AF" w:rsidRPr="004E4A6E" w:rsidRDefault="00FB52AF" w:rsidP="00FB52AF">
      <w:pPr>
        <w:spacing w:before="100" w:beforeAutospacing="1" w:after="100" w:afterAutospacing="1"/>
        <w:ind w:firstLine="300"/>
        <w:jc w:val="both"/>
      </w:pPr>
      <w:r w:rsidRPr="004E4A6E">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4E4A6E">
        <w:t>бесхозяйными</w:t>
      </w:r>
      <w:proofErr w:type="gramEnd"/>
      <w:r w:rsidRPr="004E4A6E">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r w:rsidRPr="004E4A6E">
        <w:rPr>
          <w:b/>
          <w:bCs/>
        </w:rPr>
        <w:t> </w:t>
      </w:r>
    </w:p>
    <w:p w:rsidR="00FB52AF" w:rsidRPr="004E4A6E" w:rsidRDefault="00FB52AF" w:rsidP="00FB52AF">
      <w:pPr>
        <w:spacing w:before="100" w:beforeAutospacing="1" w:after="100" w:afterAutospacing="1"/>
        <w:ind w:firstLine="300"/>
        <w:jc w:val="both"/>
      </w:pPr>
      <w:r w:rsidRPr="004E4A6E">
        <w:rPr>
          <w:b/>
          <w:bCs/>
        </w:rPr>
        <w:t>8.2. Порядок и механизм выявления брошенных транспортных средств</w:t>
      </w:r>
      <w:r w:rsidRPr="004E4A6E">
        <w:t> </w:t>
      </w:r>
    </w:p>
    <w:p w:rsidR="00FB52AF" w:rsidRPr="004E4A6E" w:rsidRDefault="00FB52AF" w:rsidP="00FB52AF">
      <w:pPr>
        <w:spacing w:before="100" w:beforeAutospacing="1" w:after="100" w:afterAutospacing="1"/>
        <w:ind w:firstLine="300"/>
        <w:jc w:val="both"/>
      </w:pPr>
      <w:r w:rsidRPr="004E4A6E">
        <w:t>8.2.1. Уполномоченный орган местного самоуправления организует:</w:t>
      </w:r>
    </w:p>
    <w:p w:rsidR="00FB52AF" w:rsidRPr="004E4A6E" w:rsidRDefault="00FB52AF" w:rsidP="00FB52AF">
      <w:pPr>
        <w:spacing w:before="100" w:beforeAutospacing="1" w:after="100" w:afterAutospacing="1"/>
        <w:ind w:firstLine="300"/>
        <w:jc w:val="both"/>
      </w:pPr>
      <w:r w:rsidRPr="004E4A6E">
        <w:t xml:space="preserve">-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w:t>
      </w:r>
      <w:r w:rsidRPr="004E4A6E">
        <w:lastRenderedPageBreak/>
        <w:t>транспортных средств (далее по тексту - транспортных средств, частей разукомплектованных транспортных средств);</w:t>
      </w:r>
    </w:p>
    <w:p w:rsidR="00FB52AF" w:rsidRPr="004E4A6E" w:rsidRDefault="00FB52AF" w:rsidP="00FB52AF">
      <w:pPr>
        <w:spacing w:before="100" w:beforeAutospacing="1" w:after="100" w:afterAutospacing="1"/>
        <w:ind w:firstLine="300"/>
        <w:jc w:val="both"/>
      </w:pPr>
      <w:r w:rsidRPr="004E4A6E">
        <w:t>- ведение учета транспортных средств, частей разукомплектованных транспортных средств, полагаемых брошенными.</w:t>
      </w:r>
    </w:p>
    <w:p w:rsidR="00FB52AF" w:rsidRPr="004E4A6E" w:rsidRDefault="00FB52AF" w:rsidP="00FB52AF">
      <w:pPr>
        <w:spacing w:before="100" w:beforeAutospacing="1" w:after="100" w:afterAutospacing="1"/>
        <w:ind w:firstLine="300"/>
        <w:jc w:val="both"/>
      </w:pPr>
      <w:proofErr w:type="gramStart"/>
      <w:r w:rsidRPr="004E4A6E">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FB52AF" w:rsidRPr="004E4A6E" w:rsidRDefault="00FB52AF" w:rsidP="00FB52AF">
      <w:pPr>
        <w:spacing w:before="100" w:beforeAutospacing="1" w:after="100" w:afterAutospacing="1"/>
        <w:ind w:firstLine="300"/>
        <w:jc w:val="both"/>
      </w:pPr>
      <w:r w:rsidRPr="004E4A6E">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FB52AF" w:rsidRPr="004E4A6E" w:rsidRDefault="00FB52AF" w:rsidP="00FB52AF">
      <w:pPr>
        <w:spacing w:before="100" w:beforeAutospacing="1" w:after="100" w:afterAutospacing="1"/>
        <w:ind w:firstLine="300"/>
        <w:jc w:val="both"/>
      </w:pPr>
      <w:r w:rsidRPr="004E4A6E">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FB52AF" w:rsidRPr="004E4A6E" w:rsidRDefault="00FB52AF" w:rsidP="00FB52AF">
      <w:pPr>
        <w:spacing w:before="100" w:beforeAutospacing="1" w:after="100" w:afterAutospacing="1"/>
        <w:ind w:firstLine="300"/>
        <w:jc w:val="both"/>
      </w:pPr>
      <w:proofErr w:type="gramStart"/>
      <w:r w:rsidRPr="004E4A6E">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Атнарского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FB52AF" w:rsidRPr="004E4A6E" w:rsidRDefault="00FB52AF" w:rsidP="00FB52AF">
      <w:pPr>
        <w:spacing w:before="100" w:beforeAutospacing="1" w:after="100" w:afterAutospacing="1"/>
        <w:ind w:firstLine="300"/>
        <w:jc w:val="both"/>
      </w:pPr>
      <w:r w:rsidRPr="004E4A6E">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Атнарского сельского поселения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Атнарского сельского поселения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FB52AF" w:rsidRPr="004E4A6E" w:rsidRDefault="00FB52AF" w:rsidP="00FB52AF">
      <w:pPr>
        <w:spacing w:before="100" w:beforeAutospacing="1" w:after="100" w:afterAutospacing="1"/>
        <w:ind w:firstLine="300"/>
        <w:jc w:val="both"/>
      </w:pPr>
      <w:r w:rsidRPr="004E4A6E">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 </w:t>
      </w:r>
    </w:p>
    <w:p w:rsidR="00FB52AF" w:rsidRPr="004E4A6E" w:rsidRDefault="00FB52AF" w:rsidP="00FB52AF">
      <w:pPr>
        <w:spacing w:before="100" w:beforeAutospacing="1" w:after="100" w:afterAutospacing="1"/>
        <w:ind w:firstLine="300"/>
        <w:jc w:val="both"/>
      </w:pPr>
      <w:r w:rsidRPr="004E4A6E">
        <w:rPr>
          <w:b/>
          <w:bCs/>
        </w:rPr>
        <w:lastRenderedPageBreak/>
        <w:t>8.3. Перемещение брошенных транспортных средств</w:t>
      </w:r>
    </w:p>
    <w:p w:rsidR="00FB52AF" w:rsidRPr="004E4A6E" w:rsidRDefault="00FB52AF" w:rsidP="00FB52AF">
      <w:pPr>
        <w:spacing w:before="100" w:beforeAutospacing="1" w:after="100" w:afterAutospacing="1"/>
        <w:ind w:firstLine="300"/>
        <w:jc w:val="both"/>
      </w:pPr>
      <w:r w:rsidRPr="004E4A6E">
        <w:rPr>
          <w:b/>
          <w:bCs/>
        </w:rPr>
        <w:t>на временное хранение, их возврат</w:t>
      </w:r>
      <w:r w:rsidRPr="004E4A6E">
        <w:t> </w:t>
      </w:r>
    </w:p>
    <w:p w:rsidR="00FB52AF" w:rsidRPr="004E4A6E" w:rsidRDefault="00FB52AF" w:rsidP="00FB52AF">
      <w:pPr>
        <w:spacing w:before="100" w:beforeAutospacing="1" w:after="100" w:afterAutospacing="1"/>
        <w:ind w:firstLine="300"/>
        <w:jc w:val="both"/>
      </w:pPr>
      <w:r w:rsidRPr="004E4A6E">
        <w:t>8.3.1. Уполномоченная организация:</w:t>
      </w:r>
    </w:p>
    <w:p w:rsidR="00FB52AF" w:rsidRPr="004E4A6E" w:rsidRDefault="00FB52AF" w:rsidP="00FB52AF">
      <w:pPr>
        <w:spacing w:before="100" w:beforeAutospacing="1" w:after="100" w:afterAutospacing="1"/>
        <w:ind w:firstLine="300"/>
        <w:jc w:val="both"/>
      </w:pPr>
      <w:proofErr w:type="gramStart"/>
      <w:r w:rsidRPr="004E4A6E">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территории Атнарского сельского поселения на специализированный пункт временного хранения</w:t>
      </w:r>
      <w:proofErr w:type="gramEnd"/>
      <w:r w:rsidRPr="004E4A6E">
        <w:t xml:space="preserve"> транспортных средств;</w:t>
      </w:r>
    </w:p>
    <w:p w:rsidR="00FB52AF" w:rsidRPr="004E4A6E" w:rsidRDefault="00FB52AF" w:rsidP="00FB52AF">
      <w:pPr>
        <w:spacing w:before="100" w:beforeAutospacing="1" w:after="100" w:afterAutospacing="1"/>
        <w:ind w:firstLine="300"/>
        <w:jc w:val="both"/>
      </w:pPr>
      <w:r w:rsidRPr="004E4A6E">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FB52AF" w:rsidRPr="004E4A6E" w:rsidRDefault="00FB52AF" w:rsidP="00FB52AF">
      <w:pPr>
        <w:spacing w:before="100" w:beforeAutospacing="1" w:after="100" w:afterAutospacing="1"/>
        <w:ind w:firstLine="300"/>
        <w:jc w:val="both"/>
      </w:pPr>
      <w:r w:rsidRPr="004E4A6E">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FB52AF" w:rsidRPr="004E4A6E" w:rsidRDefault="00FB52AF" w:rsidP="00FB52AF">
      <w:pPr>
        <w:spacing w:before="100" w:beforeAutospacing="1" w:after="100" w:afterAutospacing="1"/>
        <w:ind w:firstLine="300"/>
        <w:jc w:val="both"/>
      </w:pPr>
      <w:r w:rsidRPr="004E4A6E">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FB52AF" w:rsidRPr="004E4A6E" w:rsidRDefault="00FB52AF" w:rsidP="00FB52AF">
      <w:pPr>
        <w:spacing w:before="100" w:beforeAutospacing="1" w:after="100" w:afterAutospacing="1"/>
        <w:ind w:firstLine="300"/>
        <w:jc w:val="both"/>
      </w:pPr>
      <w:r w:rsidRPr="004E4A6E">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4E4A6E">
        <w:t>дств пр</w:t>
      </w:r>
      <w:proofErr w:type="gramEnd"/>
      <w:r w:rsidRPr="004E4A6E">
        <w:t>и их транспортировке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w:t>
      </w:r>
      <w:proofErr w:type="gramStart"/>
      <w:r w:rsidRPr="004E4A6E">
        <w:t>дств пр</w:t>
      </w:r>
      <w:proofErr w:type="gramEnd"/>
      <w:r w:rsidRPr="004E4A6E">
        <w:t>и окончании их перемещения на специализированный пункт временного хранения транспортных средств;</w:t>
      </w:r>
    </w:p>
    <w:p w:rsidR="00FB52AF" w:rsidRPr="004E4A6E" w:rsidRDefault="00FB52AF" w:rsidP="00FB52AF">
      <w:pPr>
        <w:spacing w:before="100" w:beforeAutospacing="1" w:after="100" w:afterAutospacing="1"/>
        <w:ind w:firstLine="300"/>
        <w:jc w:val="both"/>
      </w:pPr>
      <w:r w:rsidRPr="004E4A6E">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FB52AF" w:rsidRPr="004E4A6E" w:rsidRDefault="00FB52AF" w:rsidP="00FB52AF">
      <w:pPr>
        <w:spacing w:before="100" w:beforeAutospacing="1" w:after="100" w:afterAutospacing="1"/>
        <w:ind w:firstLine="300"/>
        <w:jc w:val="both"/>
      </w:pPr>
      <w:r w:rsidRPr="004E4A6E">
        <w:t>- ведет учет перемещенных транспортных средств, частей разукомплектованных транспортных средств, принятых на временное хранение;</w:t>
      </w:r>
    </w:p>
    <w:p w:rsidR="00FB52AF" w:rsidRPr="004E4A6E" w:rsidRDefault="00FB52AF" w:rsidP="00FB52AF">
      <w:pPr>
        <w:spacing w:before="100" w:beforeAutospacing="1" w:after="100" w:afterAutospacing="1"/>
        <w:ind w:firstLine="300"/>
        <w:jc w:val="both"/>
      </w:pPr>
      <w:r w:rsidRPr="004E4A6E">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FB52AF" w:rsidRPr="004E4A6E" w:rsidRDefault="00FB52AF" w:rsidP="00FB52AF">
      <w:pPr>
        <w:spacing w:before="100" w:beforeAutospacing="1" w:after="100" w:afterAutospacing="1"/>
        <w:ind w:firstLine="300"/>
        <w:jc w:val="both"/>
      </w:pPr>
      <w:r w:rsidRPr="004E4A6E">
        <w:lastRenderedPageBreak/>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 </w:t>
      </w:r>
    </w:p>
    <w:p w:rsidR="00FB52AF" w:rsidRPr="004E4A6E" w:rsidRDefault="00FB52AF" w:rsidP="00FB52AF">
      <w:pPr>
        <w:spacing w:before="100" w:beforeAutospacing="1" w:after="100" w:afterAutospacing="1"/>
        <w:ind w:firstLine="300"/>
        <w:jc w:val="both"/>
      </w:pPr>
      <w:r w:rsidRPr="004E4A6E">
        <w:rPr>
          <w:b/>
          <w:bCs/>
        </w:rPr>
        <w:t xml:space="preserve">9. Праздничное оформление территории Атнарского сельского поселения </w:t>
      </w:r>
    </w:p>
    <w:p w:rsidR="00FB52AF" w:rsidRPr="004E4A6E" w:rsidRDefault="00FB52AF" w:rsidP="00FB52AF">
      <w:pPr>
        <w:spacing w:before="100" w:beforeAutospacing="1" w:after="100" w:afterAutospacing="1"/>
        <w:ind w:firstLine="300"/>
        <w:jc w:val="both"/>
      </w:pPr>
      <w:r w:rsidRPr="004E4A6E">
        <w:rPr>
          <w:b/>
          <w:bCs/>
        </w:rPr>
        <w:t>Красночетайского района Чувашской Республики </w:t>
      </w:r>
    </w:p>
    <w:p w:rsidR="00FB52AF" w:rsidRPr="004E4A6E" w:rsidRDefault="00FB52AF" w:rsidP="00FB52AF">
      <w:pPr>
        <w:spacing w:before="100" w:beforeAutospacing="1" w:after="100" w:afterAutospacing="1"/>
        <w:ind w:firstLine="300"/>
        <w:jc w:val="both"/>
      </w:pPr>
      <w:r w:rsidRPr="004E4A6E">
        <w:t>9.1. Праздничное оформление территории Атнарского сельского поселения Красночетайского района Чувашской Республики выполняется по решению администрации Атнарского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FB52AF" w:rsidRPr="004E4A6E" w:rsidRDefault="00FB52AF" w:rsidP="00FB52AF">
      <w:pPr>
        <w:spacing w:before="100" w:beforeAutospacing="1" w:after="100" w:afterAutospacing="1"/>
        <w:ind w:firstLine="300"/>
        <w:jc w:val="both"/>
      </w:pPr>
      <w:r w:rsidRPr="004E4A6E">
        <w:t>9.2. Работы, связанные с проведением торжественных и праздничных мероприятий, осуществляются по договорам с администрацией Атнарского сельского поселения в пределах средств, предусмотренных на эти цели в бюджете Атнарского сельского поселения.</w:t>
      </w:r>
    </w:p>
    <w:p w:rsidR="00FB52AF" w:rsidRPr="004E4A6E" w:rsidRDefault="00FB52AF" w:rsidP="00FB52AF">
      <w:pPr>
        <w:spacing w:before="100" w:beforeAutospacing="1" w:after="100" w:afterAutospacing="1"/>
        <w:ind w:firstLine="300"/>
        <w:jc w:val="both"/>
      </w:pPr>
      <w:r w:rsidRPr="004E4A6E">
        <w:t>9.3. В праздничное оформление включаются:</w:t>
      </w:r>
    </w:p>
    <w:p w:rsidR="00FB52AF" w:rsidRPr="004E4A6E" w:rsidRDefault="00FB52AF" w:rsidP="00FB52AF">
      <w:pPr>
        <w:spacing w:before="100" w:beforeAutospacing="1" w:after="100" w:afterAutospacing="1"/>
        <w:ind w:firstLine="300"/>
        <w:jc w:val="both"/>
      </w:pPr>
      <w:r w:rsidRPr="004E4A6E">
        <w:t>- вывешивание национальных флагов, лозунгов, гирлянд, панно;</w:t>
      </w:r>
    </w:p>
    <w:p w:rsidR="00FB52AF" w:rsidRPr="004E4A6E" w:rsidRDefault="00FB52AF" w:rsidP="00FB52AF">
      <w:pPr>
        <w:spacing w:before="100" w:beforeAutospacing="1" w:after="100" w:afterAutospacing="1"/>
        <w:ind w:firstLine="300"/>
        <w:jc w:val="both"/>
      </w:pPr>
      <w:r w:rsidRPr="004E4A6E">
        <w:t>- установка декоративных элементов и композиций, стендов, киосков, трибун, эстрад;</w:t>
      </w:r>
    </w:p>
    <w:p w:rsidR="00FB52AF" w:rsidRPr="004E4A6E" w:rsidRDefault="00FB52AF" w:rsidP="00FB52AF">
      <w:pPr>
        <w:spacing w:before="100" w:beforeAutospacing="1" w:after="100" w:afterAutospacing="1"/>
        <w:ind w:firstLine="300"/>
        <w:jc w:val="both"/>
      </w:pPr>
      <w:r w:rsidRPr="004E4A6E">
        <w:t>- устройство праздничных иллюминаций.</w:t>
      </w:r>
    </w:p>
    <w:p w:rsidR="00FB52AF" w:rsidRPr="004E4A6E" w:rsidRDefault="00FB52AF" w:rsidP="00FB52AF">
      <w:pPr>
        <w:spacing w:before="100" w:beforeAutospacing="1" w:after="100" w:afterAutospacing="1"/>
        <w:ind w:firstLine="300"/>
        <w:jc w:val="both"/>
      </w:pPr>
      <w:r w:rsidRPr="004E4A6E">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Атнарского сельского поселения.</w:t>
      </w:r>
    </w:p>
    <w:p w:rsidR="00FB52AF" w:rsidRPr="004E4A6E" w:rsidRDefault="00FB52AF" w:rsidP="00FB52AF">
      <w:pPr>
        <w:spacing w:before="100" w:beforeAutospacing="1" w:after="100" w:afterAutospacing="1"/>
        <w:ind w:firstLine="300"/>
        <w:jc w:val="both"/>
      </w:pPr>
      <w:r w:rsidRPr="004E4A6E">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Pr="004E4A6E">
        <w:rPr>
          <w:b/>
          <w:bCs/>
        </w:rPr>
        <w:t> </w:t>
      </w:r>
    </w:p>
    <w:p w:rsidR="00FB52AF" w:rsidRPr="004E4A6E" w:rsidRDefault="00FB52AF" w:rsidP="00FB52AF">
      <w:pPr>
        <w:spacing w:before="100" w:beforeAutospacing="1" w:after="100" w:afterAutospacing="1"/>
        <w:ind w:firstLine="300"/>
        <w:jc w:val="both"/>
      </w:pPr>
      <w:r w:rsidRPr="004E4A6E">
        <w:rPr>
          <w:b/>
          <w:bCs/>
        </w:rPr>
        <w:t xml:space="preserve">10. Порядок осуществления </w:t>
      </w:r>
      <w:proofErr w:type="gramStart"/>
      <w:r w:rsidRPr="004E4A6E">
        <w:rPr>
          <w:b/>
          <w:bCs/>
        </w:rPr>
        <w:t>контроля за</w:t>
      </w:r>
      <w:proofErr w:type="gramEnd"/>
      <w:r w:rsidRPr="004E4A6E">
        <w:rPr>
          <w:b/>
          <w:bCs/>
        </w:rPr>
        <w:t xml:space="preserve"> соблюдением Правил благоустройства</w:t>
      </w:r>
      <w:r w:rsidRPr="004E4A6E">
        <w:t> </w:t>
      </w:r>
    </w:p>
    <w:p w:rsidR="00FB52AF" w:rsidRPr="004E4A6E" w:rsidRDefault="00FB52AF" w:rsidP="00FB52AF">
      <w:pPr>
        <w:spacing w:before="100" w:beforeAutospacing="1" w:after="100" w:afterAutospacing="1"/>
        <w:ind w:firstLine="300"/>
        <w:jc w:val="both"/>
      </w:pPr>
      <w:r w:rsidRPr="004E4A6E">
        <w:t>10.1. Координацию деятельности по уборке и благоустройству территорий осуществляет администрация Атнарского сельского поселения  в соответствии с установленными полномочиями.</w:t>
      </w:r>
    </w:p>
    <w:p w:rsidR="00FB52AF" w:rsidRPr="004E4A6E" w:rsidRDefault="00FB52AF" w:rsidP="00FB52AF">
      <w:pPr>
        <w:spacing w:before="100" w:beforeAutospacing="1" w:after="100" w:afterAutospacing="1"/>
        <w:ind w:firstLine="300"/>
        <w:jc w:val="both"/>
      </w:pPr>
      <w:r w:rsidRPr="004E4A6E">
        <w:t xml:space="preserve">10.2. </w:t>
      </w:r>
      <w:bookmarkStart w:id="59" w:name="sub_12"/>
      <w:bookmarkEnd w:id="59"/>
      <w:proofErr w:type="gramStart"/>
      <w:r w:rsidRPr="004E4A6E">
        <w:t>Контроль за</w:t>
      </w:r>
      <w:proofErr w:type="gramEnd"/>
      <w:r w:rsidRPr="004E4A6E">
        <w:t xml:space="preserve"> исполнением настоящих Правил осуществляется в форме мониторинга территорий поселения и элементов благоустройства, с фиксацией выявленных нарушений.</w:t>
      </w:r>
    </w:p>
    <w:p w:rsidR="00FB52AF" w:rsidRPr="004E4A6E" w:rsidRDefault="00FB52AF" w:rsidP="00FB52AF">
      <w:pPr>
        <w:spacing w:before="100" w:beforeAutospacing="1" w:after="100" w:afterAutospacing="1"/>
        <w:ind w:firstLine="300"/>
        <w:jc w:val="both"/>
      </w:pPr>
      <w:r w:rsidRPr="004E4A6E">
        <w:t xml:space="preserve">При выявлении нарушения Правил уполномоченными органами местного самоуправления Атнарского сельского поселения выносится предписание об устранении нарушения Правил благоустройства территории Атнарского сельского поселения (далее - Предписание), с учётом пункта 10.10 настоящих Правил, </w:t>
      </w:r>
      <w:proofErr w:type="gramStart"/>
      <w:r w:rsidRPr="004E4A6E">
        <w:t>контролируется его исполнение и принимаются</w:t>
      </w:r>
      <w:proofErr w:type="gramEnd"/>
      <w:r w:rsidRPr="004E4A6E">
        <w:t xml:space="preserve"> меры по привлечению лиц, не исполнивших Предписание, к административной ответственности в установленном законом порядке.</w:t>
      </w:r>
    </w:p>
    <w:p w:rsidR="00FB52AF" w:rsidRPr="004E4A6E" w:rsidRDefault="00FB52AF" w:rsidP="00FB52AF">
      <w:pPr>
        <w:spacing w:before="100" w:beforeAutospacing="1" w:after="100" w:afterAutospacing="1"/>
        <w:ind w:firstLine="300"/>
        <w:jc w:val="both"/>
      </w:pPr>
      <w:r w:rsidRPr="004E4A6E">
        <w:t xml:space="preserve">10.3. </w:t>
      </w:r>
      <w:proofErr w:type="gramStart"/>
      <w:r w:rsidRPr="004E4A6E">
        <w:t xml:space="preserve">Предписание уполномоченного органа местного самоуправления Атнарского  сельского поселения об устранении нарушения Правил благоустройства территории Атнарского сельского поселения - обязательный для исполнения документ установленной формы, составленный и направленный (врученный) от имени  администрации Атнарского сельского поселения юридическому лицу, должностному лицу или гражданину и содержащий </w:t>
      </w:r>
      <w:r w:rsidRPr="004E4A6E">
        <w:lastRenderedPageBreak/>
        <w:t>законные требования по устранению нарушений Правил благоустройства территории Атнарского сельского поселения.</w:t>
      </w:r>
      <w:proofErr w:type="gramEnd"/>
    </w:p>
    <w:p w:rsidR="00FB52AF" w:rsidRPr="004E4A6E" w:rsidRDefault="00FB52AF" w:rsidP="00FB52AF">
      <w:pPr>
        <w:spacing w:before="100" w:beforeAutospacing="1" w:after="100" w:afterAutospacing="1"/>
        <w:ind w:firstLine="300"/>
        <w:jc w:val="both"/>
      </w:pPr>
      <w:r w:rsidRPr="004E4A6E">
        <w:t xml:space="preserve">10.4. </w:t>
      </w:r>
      <w:bookmarkStart w:id="60" w:name="sub_21"/>
      <w:bookmarkEnd w:id="60"/>
      <w:proofErr w:type="gramStart"/>
      <w:r w:rsidRPr="004E4A6E">
        <w:t>Контроль за</w:t>
      </w:r>
      <w:proofErr w:type="gramEnd"/>
      <w:r w:rsidRPr="004E4A6E">
        <w:t xml:space="preserve"> исполнением настоящих Правил, а также выдачу Предписаний осуществляет  администрация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10</w:t>
      </w:r>
      <w:bookmarkStart w:id="61" w:name="sub_22"/>
      <w:bookmarkEnd w:id="61"/>
      <w:r w:rsidRPr="004E4A6E">
        <w:t>.5. Должностные лица администрации Атнарского сельского поселения Красночетайского района Чувашской Республики, имеющие право на составление Предписаний, определяются правовым актом администрации Атнарского сельского поселения Красночетайского района Чувашской Республики.</w:t>
      </w:r>
    </w:p>
    <w:p w:rsidR="00FB52AF" w:rsidRPr="004E4A6E" w:rsidRDefault="00FB52AF" w:rsidP="00FB52AF">
      <w:pPr>
        <w:spacing w:before="100" w:beforeAutospacing="1" w:after="100" w:afterAutospacing="1"/>
        <w:ind w:firstLine="300"/>
        <w:jc w:val="both"/>
      </w:pPr>
      <w:r w:rsidRPr="004E4A6E">
        <w:t xml:space="preserve">10.6. </w:t>
      </w:r>
      <w:bookmarkStart w:id="62" w:name="sub_23"/>
      <w:bookmarkEnd w:id="62"/>
      <w:r w:rsidRPr="004E4A6E">
        <w:t xml:space="preserve">Администрация Атнарского сельского поселения Красночетайского района Чувашской Республики, осуществляющая </w:t>
      </w:r>
      <w:proofErr w:type="gramStart"/>
      <w:r w:rsidRPr="004E4A6E">
        <w:t>контроль за</w:t>
      </w:r>
      <w:proofErr w:type="gramEnd"/>
      <w:r w:rsidRPr="004E4A6E">
        <w:t xml:space="preserve"> исполнением Правил, обязаны ежемесячно, не позднее 05 числа месяца, следующего за отчетным периодом, направлять в   администрацию Красночетайского района отчеты об осуществлении контроля за исполнением настоящих Правил (</w:t>
      </w:r>
      <w:hyperlink r:id="rId87" w:anchor="sub_1001" w:history="1">
        <w:r w:rsidRPr="004E4A6E">
          <w:rPr>
            <w:color w:val="861A00"/>
            <w:u w:val="single"/>
          </w:rPr>
          <w:t>приложение № 1</w:t>
        </w:r>
      </w:hyperlink>
      <w:r w:rsidRPr="004E4A6E">
        <w:t xml:space="preserve"> к настоящим Правилам).</w:t>
      </w:r>
    </w:p>
    <w:p w:rsidR="00FB52AF" w:rsidRPr="004E4A6E" w:rsidRDefault="00FB52AF" w:rsidP="00FB52AF">
      <w:pPr>
        <w:spacing w:before="100" w:beforeAutospacing="1" w:after="100" w:afterAutospacing="1"/>
        <w:ind w:firstLine="300"/>
        <w:jc w:val="both"/>
      </w:pPr>
      <w:bookmarkStart w:id="63" w:name="sub_24"/>
      <w:bookmarkEnd w:id="63"/>
      <w:r w:rsidRPr="004E4A6E">
        <w:t xml:space="preserve">10.7.  Муниципальный контроль производится администрацией Красночетайского района ежемесячно, до 15 числа месяца, следующего за отчетным периодом, формирует сводный отчет об осуществлении </w:t>
      </w:r>
      <w:proofErr w:type="gramStart"/>
      <w:r w:rsidRPr="004E4A6E">
        <w:t>контроля за</w:t>
      </w:r>
      <w:proofErr w:type="gramEnd"/>
      <w:r w:rsidRPr="004E4A6E">
        <w:t xml:space="preserve"> исполнением настоящих Правил и направляет его главе администрации Атнарского сельского поселения.</w:t>
      </w:r>
    </w:p>
    <w:p w:rsidR="00FB52AF" w:rsidRPr="004E4A6E" w:rsidRDefault="00FB52AF" w:rsidP="00FB52AF">
      <w:pPr>
        <w:spacing w:before="100" w:beforeAutospacing="1" w:after="100" w:afterAutospacing="1"/>
        <w:ind w:firstLine="300"/>
        <w:jc w:val="both"/>
      </w:pPr>
      <w:bookmarkStart w:id="64" w:name="sub_25"/>
      <w:bookmarkEnd w:id="64"/>
      <w:r w:rsidRPr="004E4A6E">
        <w:t xml:space="preserve">10.8. По итогам рассмотрения сводного отчета глава администрации Атнарского  сельского поселения, в случае ненадлежащего осуществления </w:t>
      </w:r>
      <w:proofErr w:type="gramStart"/>
      <w:r w:rsidRPr="004E4A6E">
        <w:t>контроля за</w:t>
      </w:r>
      <w:proofErr w:type="gramEnd"/>
      <w:r w:rsidRPr="004E4A6E">
        <w:t xml:space="preserve"> исполнением настоящих Правил, рассматривает вопрос о возможности привлечении к дисциплинарной ответственности руководителей соответствующих структурных подразделений администрации или наложении иного вида предусмотренного законодательством наказания на них.</w:t>
      </w:r>
    </w:p>
    <w:p w:rsidR="00FB52AF" w:rsidRPr="004E4A6E" w:rsidRDefault="00FB52AF" w:rsidP="00FB52AF">
      <w:pPr>
        <w:spacing w:before="100" w:beforeAutospacing="1" w:after="100" w:afterAutospacing="1"/>
        <w:ind w:firstLine="300"/>
        <w:jc w:val="both"/>
      </w:pPr>
      <w:bookmarkStart w:id="65" w:name="sub_26"/>
      <w:bookmarkEnd w:id="65"/>
      <w:r w:rsidRPr="004E4A6E">
        <w:t xml:space="preserve">10.9. Должностное лицо  администрации Атнарского сельского поселения Красночетайского района Чувашской Республики, указанных в пункте 10.4 настоящих Правил, несут персональную ответственность за осуществление </w:t>
      </w:r>
      <w:proofErr w:type="gramStart"/>
      <w:r w:rsidRPr="004E4A6E">
        <w:t>контроля за</w:t>
      </w:r>
      <w:proofErr w:type="gramEnd"/>
      <w:r w:rsidRPr="004E4A6E">
        <w:t xml:space="preserve"> исполнением настоящих Правил.</w:t>
      </w:r>
    </w:p>
    <w:p w:rsidR="00FB52AF" w:rsidRPr="004E4A6E" w:rsidRDefault="00FB52AF" w:rsidP="00FB52AF">
      <w:pPr>
        <w:spacing w:before="100" w:beforeAutospacing="1" w:after="100" w:afterAutospacing="1"/>
        <w:ind w:firstLine="300"/>
        <w:jc w:val="both"/>
      </w:pPr>
      <w:r w:rsidRPr="004E4A6E">
        <w:t xml:space="preserve">10.10. </w:t>
      </w:r>
      <w:bookmarkStart w:id="66" w:name="sub_31"/>
      <w:bookmarkEnd w:id="66"/>
      <w:r w:rsidRPr="004E4A6E">
        <w:t xml:space="preserve">В случае выявления в ходе мониторинга территорий поселения и элементов благоустройства </w:t>
      </w:r>
      <w:proofErr w:type="gramStart"/>
      <w:r w:rsidRPr="004E4A6E">
        <w:t>нарушений</w:t>
      </w:r>
      <w:proofErr w:type="gramEnd"/>
      <w:r w:rsidRPr="004E4A6E">
        <w:t xml:space="preserve">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Атнарского  сельского поселения (далее по тексту - Должностное лицо) незамедлительно выносится Предписание (</w:t>
      </w:r>
      <w:hyperlink r:id="rId88" w:anchor="sub_1002" w:history="1">
        <w:r w:rsidRPr="004E4A6E">
          <w:rPr>
            <w:color w:val="861A00"/>
            <w:u w:val="single"/>
          </w:rPr>
          <w:t>приложение № 2</w:t>
        </w:r>
      </w:hyperlink>
      <w:r w:rsidRPr="004E4A6E">
        <w:t xml:space="preserve"> к настоящим Правилам), в пределах полномочий, определенных пунктом 10.4 настоящих Правил.</w:t>
      </w:r>
    </w:p>
    <w:p w:rsidR="00FB52AF" w:rsidRPr="004E4A6E" w:rsidRDefault="00FB52AF" w:rsidP="00FB52AF">
      <w:pPr>
        <w:spacing w:before="100" w:beforeAutospacing="1" w:after="100" w:afterAutospacing="1"/>
        <w:ind w:firstLine="300"/>
        <w:jc w:val="both"/>
      </w:pPr>
      <w:bookmarkStart w:id="67" w:name="sub_32"/>
      <w:bookmarkEnd w:id="67"/>
      <w:r w:rsidRPr="004E4A6E">
        <w:t xml:space="preserve">10.11. Срок для устранения выявленных нарушений не должен превышать 30 календарных дней с момента вручения Предписания. </w:t>
      </w:r>
      <w:bookmarkStart w:id="68" w:name="sub_33"/>
      <w:bookmarkEnd w:id="68"/>
    </w:p>
    <w:p w:rsidR="00FB52AF" w:rsidRPr="004E4A6E" w:rsidRDefault="00FB52AF" w:rsidP="00FB52AF">
      <w:pPr>
        <w:spacing w:before="100" w:beforeAutospacing="1" w:after="100" w:afterAutospacing="1"/>
        <w:ind w:firstLine="300"/>
        <w:jc w:val="both"/>
      </w:pPr>
      <w:r w:rsidRPr="004E4A6E">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FB52AF" w:rsidRPr="004E4A6E" w:rsidRDefault="00FB52AF" w:rsidP="00FB52AF">
      <w:pPr>
        <w:spacing w:before="100" w:beforeAutospacing="1" w:after="100" w:afterAutospacing="1"/>
        <w:ind w:firstLine="300"/>
        <w:jc w:val="both"/>
      </w:pPr>
      <w:bookmarkStart w:id="69" w:name="sub_34"/>
      <w:bookmarkEnd w:id="69"/>
      <w:r w:rsidRPr="004E4A6E">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FB52AF" w:rsidRPr="004E4A6E" w:rsidRDefault="00FB52AF" w:rsidP="00FB52AF">
      <w:pPr>
        <w:spacing w:before="100" w:beforeAutospacing="1" w:after="100" w:afterAutospacing="1"/>
        <w:ind w:firstLine="300"/>
        <w:jc w:val="both"/>
      </w:pPr>
      <w:bookmarkStart w:id="70" w:name="sub_35"/>
      <w:bookmarkEnd w:id="70"/>
      <w:r w:rsidRPr="004E4A6E">
        <w:lastRenderedPageBreak/>
        <w:t>10.13. Предписание составляется в двух экземплярах, один из которых остается в администрации Атнарского сельского поселения Красночетайского района Чувашской Республики, второй экземпляр вручается лицу, ответственному за устранение нарушения, либо его представителю, о чем делается пометка в Предписании.</w:t>
      </w:r>
    </w:p>
    <w:p w:rsidR="00FB52AF" w:rsidRPr="004E4A6E" w:rsidRDefault="00FB52AF" w:rsidP="00FB52AF">
      <w:pPr>
        <w:spacing w:before="100" w:beforeAutospacing="1" w:after="100" w:afterAutospacing="1"/>
        <w:ind w:firstLine="300"/>
        <w:jc w:val="both"/>
      </w:pPr>
      <w:bookmarkStart w:id="71" w:name="sub_36"/>
      <w:bookmarkEnd w:id="71"/>
      <w:r w:rsidRPr="004E4A6E">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B52AF" w:rsidRPr="004E4A6E" w:rsidRDefault="00FB52AF" w:rsidP="00FB52AF">
      <w:pPr>
        <w:spacing w:before="100" w:beforeAutospacing="1" w:after="100" w:afterAutospacing="1"/>
        <w:ind w:firstLine="300"/>
        <w:jc w:val="both"/>
      </w:pPr>
      <w:bookmarkStart w:id="72" w:name="sub_37"/>
      <w:bookmarkEnd w:id="72"/>
      <w:r w:rsidRPr="004E4A6E">
        <w:t>Заверенная копия Предписания с отметкой о вручении Предписания, передается  муниципального контроля администрации Красночетайского сельского поселения.</w:t>
      </w:r>
    </w:p>
    <w:p w:rsidR="00FB52AF" w:rsidRPr="004E4A6E" w:rsidRDefault="00FB52AF" w:rsidP="00FB52AF">
      <w:pPr>
        <w:spacing w:before="100" w:beforeAutospacing="1" w:after="100" w:afterAutospacing="1"/>
        <w:ind w:firstLine="300"/>
        <w:jc w:val="both"/>
      </w:pPr>
      <w:r w:rsidRPr="004E4A6E">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Атнарского сельского поселения (далее по тексту - Журнал учета), который составляется по форме </w:t>
      </w:r>
      <w:hyperlink r:id="rId89" w:anchor="sub_1003" w:history="1">
        <w:r w:rsidRPr="004E4A6E">
          <w:rPr>
            <w:color w:val="861A00"/>
            <w:u w:val="single"/>
          </w:rPr>
          <w:t>приложения № 3</w:t>
        </w:r>
      </w:hyperlink>
      <w:r w:rsidRPr="004E4A6E">
        <w:t xml:space="preserve"> к настоящим Правилам.</w:t>
      </w:r>
    </w:p>
    <w:p w:rsidR="00FB52AF" w:rsidRPr="004E4A6E" w:rsidRDefault="00FB52AF" w:rsidP="00FB52AF">
      <w:pPr>
        <w:spacing w:before="100" w:beforeAutospacing="1" w:after="100" w:afterAutospacing="1"/>
        <w:ind w:firstLine="300"/>
        <w:jc w:val="both"/>
      </w:pPr>
      <w:r w:rsidRPr="004E4A6E">
        <w:t>Учет выданных Предписаний ведется администрацией Атнарского сельского поселения Красночетайского района  самостоятельно.</w:t>
      </w:r>
    </w:p>
    <w:p w:rsidR="00FB52AF" w:rsidRPr="004E4A6E" w:rsidRDefault="00FB52AF" w:rsidP="00FB52AF">
      <w:pPr>
        <w:spacing w:before="100" w:beforeAutospacing="1" w:after="100" w:afterAutospacing="1"/>
        <w:ind w:firstLine="300"/>
        <w:jc w:val="both"/>
      </w:pPr>
      <w:r w:rsidRPr="004E4A6E">
        <w:t xml:space="preserve">10.15. </w:t>
      </w:r>
      <w:bookmarkStart w:id="73" w:name="sub_41"/>
      <w:bookmarkEnd w:id="73"/>
      <w:r w:rsidRPr="004E4A6E">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4E4A6E">
        <w:t>контроль за</w:t>
      </w:r>
      <w:proofErr w:type="gramEnd"/>
      <w:r w:rsidRPr="004E4A6E">
        <w:t xml:space="preserve"> выполнением Предписания, для чего проводит повторный мониторинг территории поселения и элементов благоустройства, на предмет устранения ранее выявленных и указанных в Предписании нарушений Правил.</w:t>
      </w:r>
    </w:p>
    <w:p w:rsidR="00FB52AF" w:rsidRPr="004E4A6E" w:rsidRDefault="00FB52AF" w:rsidP="00FB52AF">
      <w:pPr>
        <w:spacing w:before="100" w:beforeAutospacing="1" w:after="100" w:afterAutospacing="1"/>
        <w:ind w:firstLine="300"/>
        <w:jc w:val="both"/>
      </w:pPr>
      <w:bookmarkStart w:id="74" w:name="sub_42"/>
      <w:bookmarkEnd w:id="74"/>
      <w:r w:rsidRPr="004E4A6E">
        <w:t xml:space="preserve">10.16. В случае устранения выявленных нарушений, </w:t>
      </w:r>
      <w:proofErr w:type="gramStart"/>
      <w:r w:rsidRPr="004E4A6E">
        <w:t>контроль за</w:t>
      </w:r>
      <w:proofErr w:type="gramEnd"/>
      <w:r w:rsidRPr="004E4A6E">
        <w:t xml:space="preserve"> исполнением выданного Предписания считается оконченным, о чем делается пометка в Журнале учета.</w:t>
      </w:r>
    </w:p>
    <w:p w:rsidR="00FB52AF" w:rsidRPr="004E4A6E" w:rsidRDefault="00FB52AF" w:rsidP="00FB52AF">
      <w:pPr>
        <w:spacing w:before="100" w:beforeAutospacing="1" w:after="100" w:afterAutospacing="1"/>
        <w:ind w:firstLine="300"/>
        <w:jc w:val="both"/>
      </w:pPr>
      <w:r w:rsidRPr="004E4A6E">
        <w:t>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муниципальный контроль администрации Красночетайского района.</w:t>
      </w:r>
    </w:p>
    <w:p w:rsidR="00FB52AF" w:rsidRPr="004E4A6E" w:rsidRDefault="00FB52AF" w:rsidP="00FB52AF">
      <w:pPr>
        <w:spacing w:before="100" w:beforeAutospacing="1" w:after="100" w:afterAutospacing="1"/>
        <w:ind w:firstLine="300"/>
        <w:jc w:val="both"/>
      </w:pPr>
      <w:bookmarkStart w:id="75" w:name="sub_43"/>
      <w:bookmarkEnd w:id="75"/>
      <w:r w:rsidRPr="004E4A6E">
        <w:t xml:space="preserve">10.17. </w:t>
      </w:r>
      <w:proofErr w:type="gramStart"/>
      <w:r w:rsidRPr="004E4A6E">
        <w:t>В случае уклонения от исполнения или несвоевременного исполнения Предписания оригиналы материалов по выявленному нарушению (акт осмотра территории поселения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Атнарского сельского поселения Красночетайского района по исполнению муниципальной функции «Осуществление муниципального контроля за соблюдением требований Правил благоустройства территории Атнарского сельского поселения», должностным лицам Управления</w:t>
      </w:r>
      <w:proofErr w:type="gramEnd"/>
      <w:r w:rsidRPr="004E4A6E">
        <w:t xml:space="preserve"> </w:t>
      </w:r>
      <w:proofErr w:type="gramStart"/>
      <w:r w:rsidRPr="004E4A6E">
        <w:t>муниципального контроля администрации Атнарского сельского поселения,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roofErr w:type="gramEnd"/>
    </w:p>
    <w:p w:rsidR="00FB52AF" w:rsidRPr="004E4A6E" w:rsidRDefault="00FB52AF" w:rsidP="00FB52AF">
      <w:pPr>
        <w:spacing w:before="100" w:beforeAutospacing="1" w:after="100" w:afterAutospacing="1"/>
        <w:ind w:firstLine="300"/>
        <w:jc w:val="both"/>
      </w:pPr>
      <w:r w:rsidRPr="004E4A6E">
        <w:t>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Красночетайского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FB52AF" w:rsidRPr="004E4A6E" w:rsidRDefault="00FB52AF" w:rsidP="00FB52AF">
      <w:pPr>
        <w:spacing w:before="100" w:beforeAutospacing="1" w:after="100" w:afterAutospacing="1"/>
        <w:ind w:firstLine="300"/>
        <w:jc w:val="both"/>
      </w:pPr>
      <w:r w:rsidRPr="004E4A6E">
        <w:lastRenderedPageBreak/>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FB52AF" w:rsidRPr="004E4A6E" w:rsidRDefault="00FB52AF" w:rsidP="003A1C3E">
      <w:pPr>
        <w:spacing w:before="100" w:beforeAutospacing="1" w:after="100" w:afterAutospacing="1"/>
        <w:ind w:firstLine="300"/>
        <w:jc w:val="both"/>
      </w:pPr>
      <w:bookmarkStart w:id="76" w:name="sub_44"/>
      <w:bookmarkEnd w:id="76"/>
      <w:r w:rsidRPr="004E4A6E">
        <w:t xml:space="preserve">10.18. При временном отсутствии (болезнь, отпуск) либо увольнении Должностного лица, </w:t>
      </w:r>
      <w:proofErr w:type="gramStart"/>
      <w:r w:rsidRPr="004E4A6E">
        <w:t>контроль за</w:t>
      </w:r>
      <w:proofErr w:type="gramEnd"/>
      <w:r w:rsidRPr="004E4A6E">
        <w:t xml:space="preserve"> исполнением составленного им Предписания осуществляет руководитель соответствующего структурного подразделения администрации Атнарского сельского поселения либо иное уполномоченное</w:t>
      </w:r>
      <w:r w:rsidR="003A1C3E">
        <w:t xml:space="preserve"> руководителем должностное лицо.</w:t>
      </w:r>
    </w:p>
    <w:p w:rsidR="00FB52AF" w:rsidRPr="004E4A6E" w:rsidRDefault="00FB52AF" w:rsidP="00FB52AF">
      <w:pPr>
        <w:spacing w:before="100" w:beforeAutospacing="1" w:after="100" w:afterAutospacing="1"/>
        <w:ind w:firstLine="301"/>
        <w:contextualSpacing/>
        <w:jc w:val="right"/>
      </w:pPr>
      <w:r w:rsidRPr="004E4A6E">
        <w:t>Приложение № 1</w:t>
      </w:r>
    </w:p>
    <w:p w:rsidR="00FB52AF" w:rsidRPr="004E4A6E" w:rsidRDefault="00FB52AF" w:rsidP="00FB52AF">
      <w:pPr>
        <w:spacing w:before="100" w:beforeAutospacing="1" w:after="100" w:afterAutospacing="1"/>
        <w:ind w:firstLine="301"/>
        <w:contextualSpacing/>
        <w:jc w:val="right"/>
      </w:pPr>
      <w:r w:rsidRPr="004E4A6E">
        <w:t xml:space="preserve">к Правилам благоустройства территории </w:t>
      </w:r>
    </w:p>
    <w:p w:rsidR="00FB52AF" w:rsidRPr="004E4A6E" w:rsidRDefault="00FB52AF" w:rsidP="00FB52AF">
      <w:pPr>
        <w:spacing w:before="100" w:beforeAutospacing="1" w:after="100" w:afterAutospacing="1"/>
        <w:ind w:firstLine="301"/>
        <w:contextualSpacing/>
        <w:jc w:val="right"/>
      </w:pPr>
      <w:r w:rsidRPr="004E4A6E">
        <w:t>Атнарского сельского поселения</w:t>
      </w:r>
    </w:p>
    <w:p w:rsidR="00FB52AF" w:rsidRPr="004E4A6E" w:rsidRDefault="00FB52AF" w:rsidP="003A1C3E">
      <w:pPr>
        <w:spacing w:before="100" w:beforeAutospacing="1" w:after="100" w:afterAutospacing="1"/>
        <w:ind w:firstLine="300"/>
        <w:jc w:val="right"/>
      </w:pP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jc w:val="center"/>
      </w:pPr>
      <w:r w:rsidRPr="004E4A6E">
        <w:t>ОТЧЕТ</w:t>
      </w:r>
    </w:p>
    <w:p w:rsidR="00FB52AF" w:rsidRPr="004E4A6E" w:rsidRDefault="00FB52AF" w:rsidP="00FB52AF">
      <w:pPr>
        <w:spacing w:before="100" w:beforeAutospacing="1" w:after="100" w:afterAutospacing="1"/>
        <w:ind w:firstLine="300"/>
        <w:jc w:val="center"/>
      </w:pPr>
      <w:r w:rsidRPr="004E4A6E">
        <w:t>об осуществлении ______________________________________________________</w:t>
      </w:r>
    </w:p>
    <w:p w:rsidR="00FB52AF" w:rsidRPr="004E4A6E" w:rsidRDefault="00FB52AF" w:rsidP="00FB52AF">
      <w:pPr>
        <w:spacing w:before="100" w:beforeAutospacing="1" w:after="100" w:afterAutospacing="1"/>
        <w:ind w:firstLine="300"/>
        <w:jc w:val="center"/>
      </w:pPr>
      <w:r w:rsidRPr="004E4A6E">
        <w:rPr>
          <w:i/>
          <w:iCs/>
        </w:rPr>
        <w:t xml:space="preserve">(наименование организации, </w:t>
      </w:r>
      <w:proofErr w:type="spellStart"/>
      <w:r w:rsidRPr="004E4A6E">
        <w:rPr>
          <w:i/>
          <w:iCs/>
        </w:rPr>
        <w:t>учереждения</w:t>
      </w:r>
      <w:proofErr w:type="spellEnd"/>
      <w:r w:rsidRPr="004E4A6E">
        <w:rPr>
          <w:i/>
          <w:iCs/>
        </w:rPr>
        <w:t xml:space="preserve"> поселения</w:t>
      </w:r>
      <w:proofErr w:type="gramStart"/>
      <w:r w:rsidRPr="004E4A6E">
        <w:rPr>
          <w:i/>
          <w:iCs/>
        </w:rPr>
        <w:t xml:space="preserve"> )</w:t>
      </w:r>
      <w:proofErr w:type="gramEnd"/>
    </w:p>
    <w:p w:rsidR="00FB52AF" w:rsidRPr="004E4A6E" w:rsidRDefault="00FB52AF" w:rsidP="00FB52AF">
      <w:pPr>
        <w:spacing w:before="100" w:beforeAutospacing="1" w:after="100" w:afterAutospacing="1"/>
        <w:ind w:firstLine="300"/>
        <w:jc w:val="center"/>
      </w:pPr>
      <w:proofErr w:type="gramStart"/>
      <w:r w:rsidRPr="004E4A6E">
        <w:t>контроля за</w:t>
      </w:r>
      <w:proofErr w:type="gramEnd"/>
      <w:r w:rsidRPr="004E4A6E">
        <w:t xml:space="preserve"> исполнением Правил благоустройства территории</w:t>
      </w:r>
    </w:p>
    <w:p w:rsidR="00FB52AF" w:rsidRPr="004E4A6E" w:rsidRDefault="00FB52AF" w:rsidP="00FB52AF">
      <w:pPr>
        <w:spacing w:before="100" w:beforeAutospacing="1" w:after="100" w:afterAutospacing="1"/>
        <w:ind w:firstLine="300"/>
        <w:jc w:val="center"/>
      </w:pPr>
      <w:r w:rsidRPr="004E4A6E">
        <w:rPr>
          <w:b/>
          <w:bCs/>
        </w:rPr>
        <w:t>Атнарского сельского поселения</w:t>
      </w:r>
    </w:p>
    <w:p w:rsidR="00FB52AF" w:rsidRPr="004E4A6E" w:rsidRDefault="00FB52AF" w:rsidP="00FB52AF">
      <w:pPr>
        <w:spacing w:before="100" w:beforeAutospacing="1" w:after="100" w:afterAutospacing="1"/>
        <w:ind w:firstLine="300"/>
        <w:jc w:val="center"/>
      </w:pPr>
      <w:r w:rsidRPr="004E4A6E">
        <w:t>с ____ по _____ 20 __ г.</w:t>
      </w:r>
    </w:p>
    <w:p w:rsidR="00FB52AF" w:rsidRPr="004E4A6E" w:rsidRDefault="00FB52AF" w:rsidP="00FB52AF">
      <w:pPr>
        <w:spacing w:before="100" w:beforeAutospacing="1" w:after="100" w:afterAutospacing="1"/>
        <w:ind w:firstLine="300"/>
      </w:pPr>
      <w:r w:rsidRPr="004E4A6E">
        <w:t> </w:t>
      </w:r>
    </w:p>
    <w:tbl>
      <w:tblPr>
        <w:tblW w:w="0" w:type="auto"/>
        <w:tblCellSpacing w:w="15" w:type="dxa"/>
        <w:tblCellMar>
          <w:top w:w="15" w:type="dxa"/>
          <w:left w:w="15" w:type="dxa"/>
          <w:bottom w:w="15" w:type="dxa"/>
          <w:right w:w="15" w:type="dxa"/>
        </w:tblCellMar>
        <w:tblLook w:val="04A0"/>
      </w:tblPr>
      <w:tblGrid>
        <w:gridCol w:w="513"/>
        <w:gridCol w:w="2822"/>
        <w:gridCol w:w="3790"/>
        <w:gridCol w:w="3006"/>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r w:rsidRPr="004E4A6E">
              <w:br/>
            </w:r>
            <w:proofErr w:type="spellStart"/>
            <w:r w:rsidRPr="004E4A6E">
              <w:t>пп</w:t>
            </w:r>
            <w:proofErr w:type="spell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Количество выданных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Количество добровольно исполненных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Количество составленных протоколов</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b/>
                <w:bCs/>
                <w:i/>
                <w:iC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b/>
                <w:bCs/>
                <w:i/>
                <w:iC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b/>
                <w:bCs/>
                <w:i/>
                <w:iC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b/>
                <w:bCs/>
                <w:i/>
                <w:iCs/>
              </w:rPr>
              <w:t>4</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bl>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«__» _______________ 20__ г.                    ________________            / _________________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Default="00FB52AF" w:rsidP="00FB52AF">
      <w:pPr>
        <w:spacing w:before="100" w:beforeAutospacing="1" w:after="100" w:afterAutospacing="1"/>
        <w:ind w:firstLine="300"/>
      </w:pPr>
      <w:r w:rsidRPr="004E4A6E">
        <w:lastRenderedPageBreak/>
        <w:t> </w:t>
      </w:r>
    </w:p>
    <w:p w:rsidR="00FB52AF" w:rsidRPr="004E4A6E" w:rsidRDefault="00FB52AF" w:rsidP="00FB52AF">
      <w:pPr>
        <w:spacing w:before="100" w:beforeAutospacing="1" w:after="100" w:afterAutospacing="1"/>
        <w:ind w:firstLine="300"/>
      </w:pPr>
    </w:p>
    <w:p w:rsidR="00FB52AF" w:rsidRPr="004E4A6E" w:rsidRDefault="00FB52AF" w:rsidP="00FB52AF">
      <w:pPr>
        <w:spacing w:before="100" w:beforeAutospacing="1" w:after="100" w:afterAutospacing="1"/>
        <w:ind w:firstLine="301"/>
        <w:contextualSpacing/>
      </w:pPr>
      <w:r w:rsidRPr="004E4A6E">
        <w:t xml:space="preserve"> Бланк </w:t>
      </w:r>
      <w:proofErr w:type="gramStart"/>
      <w:r w:rsidRPr="004E4A6E">
        <w:t>структурного</w:t>
      </w:r>
      <w:proofErr w:type="gramEnd"/>
      <w:r w:rsidRPr="004E4A6E">
        <w:t>                                                                                        Приложение № 2</w:t>
      </w:r>
    </w:p>
    <w:p w:rsidR="00FB52AF" w:rsidRPr="004E4A6E" w:rsidRDefault="00FB52AF" w:rsidP="00FB52AF">
      <w:pPr>
        <w:spacing w:before="100" w:beforeAutospacing="1" w:after="100" w:afterAutospacing="1"/>
        <w:ind w:firstLine="301"/>
        <w:contextualSpacing/>
      </w:pPr>
      <w:r w:rsidRPr="004E4A6E">
        <w:t>подразделения                                                                         к Правилам благоустройства</w:t>
      </w:r>
    </w:p>
    <w:p w:rsidR="00FB52AF" w:rsidRPr="004E4A6E" w:rsidRDefault="00FB52AF" w:rsidP="00FB52AF">
      <w:pPr>
        <w:spacing w:before="100" w:beforeAutospacing="1" w:after="100" w:afterAutospacing="1"/>
        <w:ind w:firstLine="301"/>
        <w:contextualSpacing/>
      </w:pPr>
      <w:r w:rsidRPr="004E4A6E">
        <w:t>территории Атнарского</w:t>
      </w:r>
    </w:p>
    <w:p w:rsidR="00FB52AF" w:rsidRPr="004E4A6E" w:rsidRDefault="00FB52AF" w:rsidP="00FB52AF">
      <w:pPr>
        <w:spacing w:before="100" w:beforeAutospacing="1" w:after="100" w:afterAutospacing="1"/>
        <w:ind w:firstLine="301"/>
        <w:contextualSpacing/>
      </w:pPr>
      <w:r w:rsidRPr="004E4A6E">
        <w:t> сельского поселения          </w:t>
      </w:r>
    </w:p>
    <w:p w:rsidR="00FB52AF" w:rsidRPr="004E4A6E" w:rsidRDefault="00FB52AF" w:rsidP="00FB52AF">
      <w:pPr>
        <w:spacing w:before="100" w:beforeAutospacing="1" w:after="100" w:afterAutospacing="1"/>
        <w:ind w:firstLine="300"/>
      </w:pPr>
      <w:r w:rsidRPr="004E4A6E">
        <w:t>                                            ________________________</w:t>
      </w:r>
    </w:p>
    <w:p w:rsidR="00FB52AF" w:rsidRPr="004E4A6E" w:rsidRDefault="00FB52AF" w:rsidP="00FB52AF">
      <w:pPr>
        <w:spacing w:before="100" w:beforeAutospacing="1" w:after="100" w:afterAutospacing="1"/>
        <w:ind w:firstLine="300"/>
      </w:pPr>
      <w:r w:rsidRPr="004E4A6E">
        <w:t>_____________</w:t>
      </w:r>
    </w:p>
    <w:p w:rsidR="00FB52AF" w:rsidRPr="004E4A6E" w:rsidRDefault="00FB52AF" w:rsidP="00FB52AF">
      <w:pPr>
        <w:spacing w:before="100" w:beforeAutospacing="1" w:after="100" w:afterAutospacing="1"/>
        <w:ind w:firstLine="300"/>
      </w:pPr>
      <w:r w:rsidRPr="004E4A6E">
        <w:rPr>
          <w:i/>
          <w:iCs/>
        </w:rPr>
        <w:t>(наименование юридического лица, Ф.И.О. должностного/физического лица)</w:t>
      </w:r>
      <w:r w:rsidRPr="004E4A6E">
        <w:t>                                   ____________________________</w:t>
      </w:r>
    </w:p>
    <w:p w:rsidR="00FB52AF" w:rsidRPr="004E4A6E" w:rsidRDefault="00FB52AF" w:rsidP="00FB52AF">
      <w:pPr>
        <w:spacing w:before="100" w:beforeAutospacing="1" w:after="100" w:afterAutospacing="1"/>
        <w:ind w:firstLine="300"/>
      </w:pPr>
      <w:proofErr w:type="gramStart"/>
      <w:r w:rsidRPr="004E4A6E">
        <w:rPr>
          <w:i/>
          <w:iCs/>
        </w:rPr>
        <w:t xml:space="preserve">(адрес юридического, должностного, </w:t>
      </w:r>
      <w:proofErr w:type="gramEnd"/>
    </w:p>
    <w:p w:rsidR="00FB52AF" w:rsidRPr="004E4A6E" w:rsidRDefault="00FB52AF" w:rsidP="00FB52AF">
      <w:pPr>
        <w:spacing w:before="100" w:beforeAutospacing="1" w:after="100" w:afterAutospacing="1"/>
        <w:ind w:firstLine="300"/>
      </w:pPr>
      <w:r w:rsidRPr="004E4A6E">
        <w:rPr>
          <w:i/>
          <w:iCs/>
        </w:rPr>
        <w:t>физического лица)</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jc w:val="center"/>
      </w:pPr>
      <w:r w:rsidRPr="004E4A6E">
        <w:t>ПРЕДПИСАНИЕ № _________</w:t>
      </w:r>
    </w:p>
    <w:p w:rsidR="00FB52AF" w:rsidRPr="004E4A6E" w:rsidRDefault="00FB52AF" w:rsidP="00FB52AF">
      <w:pPr>
        <w:spacing w:before="100" w:beforeAutospacing="1" w:after="100" w:afterAutospacing="1"/>
        <w:ind w:firstLine="300"/>
        <w:jc w:val="center"/>
      </w:pPr>
      <w:r w:rsidRPr="004E4A6E">
        <w:t xml:space="preserve">об устранении нарушения Правил благоустройства территории </w:t>
      </w:r>
    </w:p>
    <w:p w:rsidR="00FB52AF" w:rsidRPr="004E4A6E" w:rsidRDefault="00FB52AF" w:rsidP="003A1C3E">
      <w:pPr>
        <w:spacing w:before="100" w:beforeAutospacing="1" w:after="100" w:afterAutospacing="1"/>
        <w:ind w:firstLine="300"/>
        <w:jc w:val="center"/>
      </w:pPr>
      <w:r w:rsidRPr="004E4A6E">
        <w:rPr>
          <w:b/>
          <w:bCs/>
        </w:rPr>
        <w:t>Атнарского сельского поселения</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240"/>
        <w:gridCol w:w="240"/>
        <w:gridCol w:w="30"/>
        <w:gridCol w:w="420"/>
        <w:gridCol w:w="240"/>
        <w:gridCol w:w="339"/>
        <w:gridCol w:w="240"/>
        <w:gridCol w:w="5355"/>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t>г</w:t>
            </w:r>
            <w:proofErr w:type="gram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xml:space="preserve">Россия, Чувашская Республика, </w:t>
            </w:r>
            <w:proofErr w:type="spellStart"/>
            <w:r w:rsidRPr="004E4A6E">
              <w:t>Порецкий</w:t>
            </w:r>
            <w:proofErr w:type="spellEnd"/>
            <w:r w:rsidRPr="004E4A6E">
              <w:t xml:space="preserve"> район,</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p w:rsidR="00FB52AF" w:rsidRPr="004E4A6E" w:rsidRDefault="00FB52AF" w:rsidP="00FB52AF">
            <w:pPr>
              <w:spacing w:before="75" w:after="75"/>
            </w:pPr>
            <w:r w:rsidRPr="004E4A6E">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(место составления)</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___________________________________________</w:t>
            </w:r>
          </w:p>
          <w:p w:rsidR="00FB52AF" w:rsidRPr="004E4A6E" w:rsidRDefault="00FB52AF" w:rsidP="00FB52AF">
            <w:pPr>
              <w:spacing w:before="75" w:after="75"/>
            </w:pPr>
            <w:r w:rsidRPr="004E4A6E">
              <w:t> </w:t>
            </w:r>
          </w:p>
        </w:tc>
      </w:tr>
    </w:tbl>
    <w:p w:rsidR="00FB52AF" w:rsidRPr="004E4A6E" w:rsidRDefault="00FB52AF" w:rsidP="003A1C3E">
      <w:pPr>
        <w:spacing w:before="100" w:beforeAutospacing="1" w:after="100" w:afterAutospacing="1"/>
      </w:pPr>
      <w:r w:rsidRPr="004E4A6E">
        <w:t> </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420"/>
        <w:gridCol w:w="240"/>
        <w:gridCol w:w="339"/>
        <w:gridCol w:w="240"/>
        <w:gridCol w:w="7088"/>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t>г</w:t>
            </w:r>
            <w:proofErr w:type="gram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в   ходе мониторинга территории Атнарского  сельского поселения</w:t>
            </w:r>
          </w:p>
        </w:tc>
      </w:tr>
    </w:tbl>
    <w:p w:rsidR="00FB52AF" w:rsidRPr="004E4A6E" w:rsidRDefault="00FB52AF" w:rsidP="00FB52AF">
      <w:pPr>
        <w:spacing w:before="100" w:beforeAutospacing="1" w:after="100" w:afterAutospacing="1"/>
        <w:ind w:firstLine="300"/>
      </w:pPr>
      <w:r w:rsidRPr="004E4A6E">
        <w:t xml:space="preserve"> и элементов благоустройства по адресу: Россия, Чувашская Республика, </w:t>
      </w:r>
      <w:proofErr w:type="spellStart"/>
      <w:r w:rsidRPr="004E4A6E">
        <w:t>Порецкий</w:t>
      </w:r>
      <w:proofErr w:type="spellEnd"/>
      <w:r w:rsidRPr="004E4A6E">
        <w:t xml:space="preserve"> район, с</w:t>
      </w:r>
      <w:proofErr w:type="gramStart"/>
      <w:r w:rsidRPr="004E4A6E">
        <w:t>.А</w:t>
      </w:r>
      <w:proofErr w:type="gramEnd"/>
      <w:r w:rsidRPr="004E4A6E">
        <w:t>настасово__________________________________________________________________</w:t>
      </w:r>
    </w:p>
    <w:p w:rsidR="00FB52AF" w:rsidRPr="004E4A6E" w:rsidRDefault="00FB52AF" w:rsidP="00FB52AF">
      <w:pPr>
        <w:spacing w:before="100" w:beforeAutospacing="1" w:after="100" w:afterAutospacing="1"/>
        <w:ind w:firstLine="300"/>
      </w:pPr>
      <w:r w:rsidRPr="004E4A6E">
        <w:t> </w:t>
      </w:r>
    </w:p>
    <w:tbl>
      <w:tblPr>
        <w:tblW w:w="0" w:type="auto"/>
        <w:tblCellSpacing w:w="15" w:type="dxa"/>
        <w:tblCellMar>
          <w:top w:w="15" w:type="dxa"/>
          <w:left w:w="15" w:type="dxa"/>
          <w:bottom w:w="15" w:type="dxa"/>
          <w:right w:w="15" w:type="dxa"/>
        </w:tblCellMar>
        <w:tblLook w:val="04A0"/>
      </w:tblPr>
      <w:tblGrid>
        <w:gridCol w:w="10131"/>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(адресная идентификация)</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rPr>
                <w:i/>
                <w:iCs/>
              </w:rPr>
              <w:t>(индивидуализация и идентификация земельного участка, с указанием привязки объекта правонарушения</w:t>
            </w:r>
            <w:proofErr w:type="gramEnd"/>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lastRenderedPageBreak/>
              <w:t>к пространственным ориентирам, недвижимым объектам и т. д.)</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bl>
    <w:p w:rsidR="00FB52AF" w:rsidRPr="004E4A6E" w:rsidRDefault="00FB52AF" w:rsidP="00FB52AF">
      <w:pPr>
        <w:spacing w:before="100" w:beforeAutospacing="1" w:after="100" w:afterAutospacing="1"/>
        <w:ind w:firstLine="300"/>
      </w:pPr>
      <w:r w:rsidRPr="004E4A6E">
        <w:t> </w:t>
      </w:r>
    </w:p>
    <w:tbl>
      <w:tblPr>
        <w:tblW w:w="0" w:type="auto"/>
        <w:tblCellSpacing w:w="15" w:type="dxa"/>
        <w:tblCellMar>
          <w:top w:w="15" w:type="dxa"/>
          <w:left w:w="15" w:type="dxa"/>
          <w:bottom w:w="15" w:type="dxa"/>
          <w:right w:w="15" w:type="dxa"/>
        </w:tblCellMar>
        <w:tblLook w:val="04A0"/>
      </w:tblPr>
      <w:tblGrid>
        <w:gridCol w:w="4553"/>
        <w:gridCol w:w="404"/>
        <w:gridCol w:w="5174"/>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было установлено нарушение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Правил благоустройства территории</w:t>
            </w:r>
          </w:p>
        </w:tc>
      </w:tr>
      <w:tr w:rsidR="00FB52AF" w:rsidRPr="004E4A6E" w:rsidTr="00FB52AF">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Атнарского сельского поселения, утверждённых решением Собрания депутатов Атнарского  сельского поселения Красночетайского района Чувашской Республики  </w:t>
            </w:r>
            <w:proofErr w:type="gramStart"/>
            <w:r w:rsidRPr="004E4A6E">
              <w:t>от</w:t>
            </w:r>
            <w:proofErr w:type="gramEnd"/>
            <w:r w:rsidRPr="004E4A6E">
              <w:t xml:space="preserve"> _________ № _______</w:t>
            </w:r>
          </w:p>
          <w:p w:rsidR="00FB52AF" w:rsidRPr="004E4A6E" w:rsidRDefault="00FB52AF" w:rsidP="00FB52AF">
            <w:pPr>
              <w:spacing w:before="75" w:after="75"/>
            </w:pPr>
            <w:r w:rsidRPr="004E4A6E">
              <w:t>____________________________________________________________________________</w:t>
            </w:r>
          </w:p>
        </w:tc>
      </w:tr>
      <w:tr w:rsidR="00FB52AF" w:rsidRPr="004E4A6E" w:rsidTr="00FB52AF">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rPr>
                <w:i/>
                <w:iCs/>
              </w:rPr>
              <w:t>(подробное описание признаков возможного события административного правонарушения,</w:t>
            </w:r>
            <w:proofErr w:type="gramEnd"/>
          </w:p>
        </w:tc>
      </w:tr>
      <w:tr w:rsidR="00FB52AF" w:rsidRPr="004E4A6E" w:rsidTr="00FB52AF">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в том числе и перечисление норм Регламентов)</w:t>
            </w:r>
          </w:p>
        </w:tc>
      </w:tr>
    </w:tbl>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Дата и время проведения мониторинга территории</w:t>
      </w:r>
      <w:proofErr w:type="gramStart"/>
      <w:r w:rsidRPr="004E4A6E">
        <w:t xml:space="preserve"> </w:t>
      </w:r>
      <w:r>
        <w:t>А</w:t>
      </w:r>
      <w:proofErr w:type="gramEnd"/>
      <w:r w:rsidRPr="004E4A6E">
        <w:t xml:space="preserve"> сельского поселения и элементов благоустройства:</w:t>
      </w:r>
    </w:p>
    <w:tbl>
      <w:tblPr>
        <w:tblW w:w="0" w:type="auto"/>
        <w:tblCellSpacing w:w="15" w:type="dxa"/>
        <w:tblCellMar>
          <w:top w:w="15" w:type="dxa"/>
          <w:left w:w="15" w:type="dxa"/>
          <w:bottom w:w="15" w:type="dxa"/>
          <w:right w:w="15" w:type="dxa"/>
        </w:tblCellMar>
        <w:tblLook w:val="04A0"/>
      </w:tblPr>
      <w:tblGrid>
        <w:gridCol w:w="408"/>
        <w:gridCol w:w="30"/>
        <w:gridCol w:w="240"/>
        <w:gridCol w:w="270"/>
        <w:gridCol w:w="120"/>
        <w:gridCol w:w="120"/>
        <w:gridCol w:w="240"/>
        <w:gridCol w:w="30"/>
        <w:gridCol w:w="300"/>
        <w:gridCol w:w="30"/>
        <w:gridCol w:w="359"/>
        <w:gridCol w:w="359"/>
        <w:gridCol w:w="300"/>
        <w:gridCol w:w="30"/>
        <w:gridCol w:w="210"/>
        <w:gridCol w:w="170"/>
        <w:gridCol w:w="300"/>
        <w:gridCol w:w="300"/>
        <w:gridCol w:w="30"/>
        <w:gridCol w:w="240"/>
        <w:gridCol w:w="30"/>
        <w:gridCol w:w="300"/>
        <w:gridCol w:w="777"/>
        <w:gridCol w:w="30"/>
        <w:gridCol w:w="323"/>
        <w:gridCol w:w="258"/>
        <w:gridCol w:w="323"/>
        <w:gridCol w:w="30"/>
        <w:gridCol w:w="128"/>
        <w:gridCol w:w="120"/>
        <w:gridCol w:w="724"/>
        <w:gridCol w:w="240"/>
        <w:gridCol w:w="255"/>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20</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t>г</w:t>
            </w:r>
            <w:proofErr w:type="gram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spellStart"/>
            <w:r w:rsidRPr="004E4A6E">
              <w: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минут</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до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минут</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(включительно).</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bl>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В рамках полномочий, предоставленных 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rPr>
          <w:i/>
          <w:iCs/>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B52AF" w:rsidRPr="004E4A6E" w:rsidRDefault="00FB52AF" w:rsidP="00FB52AF">
      <w:pPr>
        <w:spacing w:before="100" w:beforeAutospacing="1" w:after="100" w:afterAutospacing="1"/>
      </w:pPr>
      <w:r w:rsidRPr="004E4A6E">
        <w:rPr>
          <w:b/>
          <w:bCs/>
        </w:rPr>
        <w:t>ПРЕДПИСЫВАЮ:</w:t>
      </w:r>
      <w:r w:rsidRPr="004E4A6E">
        <w:t> </w:t>
      </w:r>
    </w:p>
    <w:tbl>
      <w:tblPr>
        <w:tblW w:w="0" w:type="auto"/>
        <w:tblCellSpacing w:w="15" w:type="dxa"/>
        <w:tblCellMar>
          <w:top w:w="15" w:type="dxa"/>
          <w:left w:w="15" w:type="dxa"/>
          <w:bottom w:w="15" w:type="dxa"/>
          <w:right w:w="15" w:type="dxa"/>
        </w:tblCellMar>
        <w:tblLook w:val="04A0"/>
      </w:tblPr>
      <w:tblGrid>
        <w:gridCol w:w="10131"/>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xml:space="preserve">Ф.И.О. должностного лица, с указанием его должности и наименование </w:t>
            </w:r>
            <w:proofErr w:type="spellStart"/>
            <w:r w:rsidRPr="004E4A6E">
              <w:rPr>
                <w:i/>
                <w:iCs/>
              </w:rPr>
              <w:t>ю</w:t>
            </w:r>
            <w:proofErr w:type="spellEnd"/>
            <w:r w:rsidRPr="004E4A6E">
              <w:rPr>
                <w:i/>
                <w:iCs/>
              </w:rPr>
              <w:t xml:space="preserve">/л, фамилия, имя  и (в случае, если имеется) отчество индивидуального предпринимателя, ИНН;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lastRenderedPageBreak/>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фамилия, имя  и (в случае, если имеется) отчество гражданин</w:t>
            </w:r>
            <w:proofErr w:type="gramStart"/>
            <w:r w:rsidRPr="004E4A6E">
              <w:rPr>
                <w:i/>
                <w:iCs/>
              </w:rPr>
              <w:t>а(</w:t>
            </w:r>
            <w:proofErr w:type="spellStart"/>
            <w:proofErr w:type="gramEnd"/>
            <w:r w:rsidRPr="004E4A6E">
              <w:rPr>
                <w:i/>
                <w:iCs/>
              </w:rPr>
              <w:t>ки</w:t>
            </w:r>
            <w:proofErr w:type="spellEnd"/>
            <w:r w:rsidRPr="004E4A6E">
              <w:rPr>
                <w:i/>
                <w:iCs/>
              </w:rPr>
              <w:t>), год и место рождения, ИНН, паспортные данные, адрес регистрации проживания или  места жительства)</w:t>
            </w:r>
          </w:p>
        </w:tc>
      </w:tr>
    </w:tbl>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xml:space="preserve">1. В </w:t>
      </w:r>
      <w:proofErr w:type="spellStart"/>
      <w:r w:rsidRPr="004E4A6E">
        <w:t>___________________</w:t>
      </w:r>
      <w:proofErr w:type="gramStart"/>
      <w:r w:rsidRPr="004E4A6E">
        <w:t>_-</w:t>
      </w:r>
      <w:proofErr w:type="gramEnd"/>
      <w:r w:rsidRPr="004E4A6E">
        <w:t>дневный</w:t>
      </w:r>
      <w:proofErr w:type="spellEnd"/>
      <w:r w:rsidRPr="004E4A6E">
        <w:t xml:space="preserve"> срок со дня получения (вручения) настоящего</w:t>
      </w:r>
    </w:p>
    <w:p w:rsidR="00FB52AF" w:rsidRPr="004E4A6E" w:rsidRDefault="00FB52AF" w:rsidP="00FB52AF">
      <w:pPr>
        <w:spacing w:before="100" w:beforeAutospacing="1" w:after="100" w:afterAutospacing="1"/>
        <w:ind w:firstLine="300"/>
      </w:pPr>
      <w:r w:rsidRPr="004E4A6E">
        <w:rPr>
          <w:i/>
          <w:iCs/>
        </w:rPr>
        <w:t>(продолжительность в цифрах)</w:t>
      </w:r>
    </w:p>
    <w:p w:rsidR="00FB52AF" w:rsidRPr="004E4A6E" w:rsidRDefault="00FB52AF" w:rsidP="00FB52AF">
      <w:pPr>
        <w:spacing w:before="100" w:beforeAutospacing="1" w:after="100" w:afterAutospacing="1"/>
        <w:ind w:firstLine="300"/>
      </w:pPr>
      <w:r w:rsidRPr="004E4A6E">
        <w:t>предписания устранить нарушение _______________________________________________</w:t>
      </w:r>
    </w:p>
    <w:p w:rsidR="00FB52AF" w:rsidRPr="004E4A6E" w:rsidRDefault="00FB52AF" w:rsidP="00FB52AF">
      <w:pPr>
        <w:spacing w:before="100" w:beforeAutospacing="1" w:after="100" w:afterAutospacing="1"/>
        <w:ind w:firstLine="300"/>
      </w:pPr>
      <w:r w:rsidRPr="004E4A6E">
        <w:rPr>
          <w:i/>
          <w:iCs/>
        </w:rPr>
        <w:t>(наименование, реквизиты, пункт, статья правового акта)</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а именно: _____________________________________________________________________</w:t>
      </w:r>
    </w:p>
    <w:p w:rsidR="00FB52AF" w:rsidRPr="004E4A6E" w:rsidRDefault="00FB52AF" w:rsidP="00FB52AF">
      <w:pPr>
        <w:spacing w:before="100" w:beforeAutospacing="1" w:after="100" w:afterAutospacing="1"/>
        <w:ind w:firstLine="300"/>
      </w:pPr>
      <w:r w:rsidRPr="004E4A6E">
        <w:rPr>
          <w:i/>
          <w:iCs/>
        </w:rPr>
        <w:t>(описание нарушения)</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 xml:space="preserve">2. Информацию о принятых  мерах по устранению  нарушения  направить  </w:t>
      </w:r>
      <w:proofErr w:type="gramStart"/>
      <w:r w:rsidRPr="004E4A6E">
        <w:t>в</w:t>
      </w:r>
      <w:proofErr w:type="gramEnd"/>
      <w:r w:rsidRPr="004E4A6E">
        <w:t xml:space="preserve"> _____</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rPr>
          <w:i/>
          <w:iCs/>
        </w:rPr>
        <w:t>(наименование и местонахождение структурного подразделения администрации Атнарского  сельского поселения, номер кабинета, телефон)</w:t>
      </w:r>
    </w:p>
    <w:p w:rsidR="00FB52AF" w:rsidRPr="004E4A6E" w:rsidRDefault="00FB52AF" w:rsidP="00FB52AF">
      <w:pPr>
        <w:spacing w:before="100" w:beforeAutospacing="1" w:after="100" w:afterAutospacing="1"/>
        <w:ind w:firstLine="300"/>
      </w:pPr>
      <w:r w:rsidRPr="004E4A6E">
        <w:t>_____________________________________________________________________________</w:t>
      </w:r>
    </w:p>
    <w:p w:rsidR="00FB52AF" w:rsidRPr="004E4A6E" w:rsidRDefault="00FB52AF" w:rsidP="00FB52AF">
      <w:pPr>
        <w:spacing w:before="100" w:beforeAutospacing="1" w:after="100" w:afterAutospacing="1"/>
        <w:ind w:firstLine="300"/>
      </w:pPr>
      <w:r w:rsidRPr="004E4A6E">
        <w:t>______________________________________________________________________</w:t>
      </w:r>
      <w:r>
        <w:t>______</w:t>
      </w:r>
    </w:p>
    <w:p w:rsidR="00FB52AF" w:rsidRPr="004E4A6E" w:rsidRDefault="00FB52AF" w:rsidP="00FB52AF">
      <w:pPr>
        <w:spacing w:before="100" w:beforeAutospacing="1" w:after="100" w:afterAutospacing="1"/>
        <w:ind w:firstLine="300"/>
      </w:pPr>
      <w:r w:rsidRPr="004E4A6E">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FB52AF" w:rsidRPr="004E4A6E" w:rsidRDefault="00FB52AF" w:rsidP="00FB52AF">
      <w:pPr>
        <w:spacing w:before="100" w:beforeAutospacing="1" w:after="100" w:afterAutospacing="1"/>
        <w:ind w:firstLine="300"/>
      </w:pPr>
      <w:r w:rsidRPr="004E4A6E">
        <w:t xml:space="preserve">В соответствии с </w:t>
      </w:r>
      <w:proofErr w:type="gramStart"/>
      <w:r w:rsidRPr="004E4A6E">
        <w:t>ч</w:t>
      </w:r>
      <w:proofErr w:type="gramEnd"/>
      <w:r w:rsidRPr="004E4A6E">
        <w:t xml:space="preserve">.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w:t>
      </w:r>
      <w:r w:rsidRPr="004E4A6E">
        <w:lastRenderedPageBreak/>
        <w:t>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tbl>
      <w:tblPr>
        <w:tblW w:w="0" w:type="auto"/>
        <w:tblCellSpacing w:w="15" w:type="dxa"/>
        <w:tblCellMar>
          <w:top w:w="15" w:type="dxa"/>
          <w:left w:w="15" w:type="dxa"/>
          <w:bottom w:w="15" w:type="dxa"/>
          <w:right w:w="15" w:type="dxa"/>
        </w:tblCellMar>
        <w:tblLook w:val="04A0"/>
      </w:tblPr>
      <w:tblGrid>
        <w:gridCol w:w="6415"/>
        <w:gridCol w:w="240"/>
        <w:gridCol w:w="1157"/>
        <w:gridCol w:w="247"/>
        <w:gridCol w:w="1060"/>
        <w:gridCol w:w="247"/>
        <w:gridCol w:w="240"/>
        <w:gridCol w:w="30"/>
        <w:gridCol w:w="240"/>
        <w:gridCol w:w="255"/>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rPr>
                <w:i/>
                <w:iCs/>
              </w:rPr>
              <w:t>(должность лица, имеющего право составлять</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предписание об устранении нарушений Правил благоустройства территории Атнарского сельского поселения Красночетайского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b/>
                <w:bCs/>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(Ф.И.О.)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bl>
    <w:p w:rsidR="00FB52AF" w:rsidRPr="004E4A6E" w:rsidRDefault="00FB52AF" w:rsidP="005B4C35">
      <w:pPr>
        <w:spacing w:before="100" w:beforeAutospacing="1" w:after="100" w:afterAutospacing="1"/>
      </w:pPr>
    </w:p>
    <w:p w:rsidR="00FB52AF" w:rsidRPr="004E4A6E" w:rsidRDefault="00FB52AF" w:rsidP="00FB52AF">
      <w:pPr>
        <w:spacing w:before="100" w:beforeAutospacing="1" w:after="100" w:afterAutospacing="1"/>
        <w:ind w:firstLine="300"/>
        <w:jc w:val="center"/>
      </w:pPr>
      <w:bookmarkStart w:id="77" w:name="_GoBack"/>
      <w:bookmarkEnd w:id="77"/>
      <w:r>
        <w:t>РАСПИСКА</w:t>
      </w:r>
    </w:p>
    <w:tbl>
      <w:tblPr>
        <w:tblW w:w="0" w:type="auto"/>
        <w:tblCellSpacing w:w="15" w:type="dxa"/>
        <w:tblCellMar>
          <w:top w:w="15" w:type="dxa"/>
          <w:left w:w="15" w:type="dxa"/>
          <w:bottom w:w="15" w:type="dxa"/>
          <w:right w:w="15" w:type="dxa"/>
        </w:tblCellMar>
        <w:tblLook w:val="04A0"/>
      </w:tblPr>
      <w:tblGrid>
        <w:gridCol w:w="3174"/>
        <w:gridCol w:w="300"/>
        <w:gridCol w:w="186"/>
        <w:gridCol w:w="300"/>
        <w:gridCol w:w="186"/>
        <w:gridCol w:w="186"/>
        <w:gridCol w:w="420"/>
        <w:gridCol w:w="186"/>
        <w:gridCol w:w="339"/>
        <w:gridCol w:w="409"/>
        <w:gridCol w:w="186"/>
        <w:gridCol w:w="255"/>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xml:space="preserve">в получении Предписания </w:t>
            </w:r>
            <w:proofErr w:type="gramStart"/>
            <w:r w:rsidRPr="004E4A6E">
              <w:t>от</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t>г</w:t>
            </w:r>
            <w:proofErr w:type="gram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tc>
      </w:tr>
    </w:tbl>
    <w:p w:rsidR="00FB52AF" w:rsidRPr="004E4A6E" w:rsidRDefault="00FB52AF" w:rsidP="00FB52AF">
      <w:pPr>
        <w:spacing w:before="100" w:beforeAutospacing="1" w:after="100" w:afterAutospacing="1"/>
      </w:pPr>
      <w:r w:rsidRPr="004E4A6E">
        <w:t> </w:t>
      </w:r>
    </w:p>
    <w:tbl>
      <w:tblPr>
        <w:tblW w:w="0" w:type="auto"/>
        <w:tblCellSpacing w:w="15" w:type="dxa"/>
        <w:tblCellMar>
          <w:top w:w="15" w:type="dxa"/>
          <w:left w:w="15" w:type="dxa"/>
          <w:bottom w:w="15" w:type="dxa"/>
          <w:right w:w="15" w:type="dxa"/>
        </w:tblCellMar>
        <w:tblLook w:val="04A0"/>
      </w:tblPr>
      <w:tblGrid>
        <w:gridCol w:w="1989"/>
        <w:gridCol w:w="120"/>
        <w:gridCol w:w="120"/>
        <w:gridCol w:w="2453"/>
        <w:gridCol w:w="592"/>
        <w:gridCol w:w="4857"/>
      </w:tblGrid>
      <w:tr w:rsidR="00FB52AF" w:rsidRPr="004E4A6E" w:rsidTr="00FB52AF">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Предписание получил</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proofErr w:type="gramStart"/>
            <w:r w:rsidRPr="004E4A6E">
              <w:rPr>
                <w:i/>
                <w:iCs/>
              </w:rPr>
              <w:t>(данные получившего либо «предписание оставлено в приёмной» или «направлено заказным письмом с уведомлением о вручении</w:t>
            </w:r>
            <w:proofErr w:type="gramEnd"/>
          </w:p>
        </w:tc>
      </w:tr>
      <w:tr w:rsidR="00FB52AF" w:rsidRPr="004E4A6E" w:rsidTr="00FB52AF">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(номер заказного почтового отправления с уведомлением), что собственноручно подтверждаю»)</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(дата)</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(время)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(Ф.И.О., подпись)</w:t>
            </w:r>
          </w:p>
        </w:tc>
      </w:tr>
    </w:tbl>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pPr>
      <w:r w:rsidRPr="004E4A6E">
        <w:t>Отметка об исполнении предписания ____________________________________________</w:t>
      </w:r>
    </w:p>
    <w:p w:rsidR="00FB52AF" w:rsidRPr="004E4A6E" w:rsidRDefault="00FB52AF" w:rsidP="00FB52AF">
      <w:pPr>
        <w:spacing w:before="100" w:beforeAutospacing="1" w:after="100" w:afterAutospacing="1"/>
        <w:ind w:firstLine="300"/>
      </w:pPr>
      <w:r w:rsidRPr="004E4A6E">
        <w:t> </w:t>
      </w:r>
    </w:p>
    <w:p w:rsidR="005B4C35" w:rsidRPr="004E4A6E" w:rsidRDefault="00FB52AF" w:rsidP="003A1C3E">
      <w:pPr>
        <w:spacing w:before="100" w:beforeAutospacing="1" w:after="100" w:afterAutospacing="1"/>
        <w:ind w:firstLine="300"/>
      </w:pPr>
      <w:r w:rsidRPr="004E4A6E">
        <w:t> </w:t>
      </w:r>
    </w:p>
    <w:p w:rsidR="00FB52AF" w:rsidRPr="004E4A6E" w:rsidRDefault="00FB52AF" w:rsidP="00FB52AF">
      <w:pPr>
        <w:spacing w:before="100" w:beforeAutospacing="1" w:after="100" w:afterAutospacing="1"/>
        <w:ind w:firstLine="300"/>
        <w:jc w:val="right"/>
      </w:pPr>
      <w:r w:rsidRPr="004E4A6E">
        <w:lastRenderedPageBreak/>
        <w:t>Приложение № 3</w:t>
      </w:r>
    </w:p>
    <w:p w:rsidR="00FB52AF" w:rsidRPr="004E4A6E" w:rsidRDefault="00FB52AF" w:rsidP="00FB52AF">
      <w:pPr>
        <w:spacing w:before="100" w:beforeAutospacing="1" w:after="100" w:afterAutospacing="1"/>
        <w:ind w:firstLine="300"/>
        <w:jc w:val="right"/>
      </w:pPr>
      <w:r w:rsidRPr="004E4A6E">
        <w:t xml:space="preserve">к Правилам благоустройства территории </w:t>
      </w:r>
    </w:p>
    <w:p w:rsidR="00FB52AF" w:rsidRPr="004E4A6E" w:rsidRDefault="00FB52AF" w:rsidP="00FB52AF">
      <w:pPr>
        <w:spacing w:before="100" w:beforeAutospacing="1" w:after="100" w:afterAutospacing="1"/>
        <w:ind w:firstLine="300"/>
        <w:jc w:val="right"/>
      </w:pPr>
      <w:r w:rsidRPr="004E4A6E">
        <w:t>Атнарского сельского поселения</w:t>
      </w:r>
    </w:p>
    <w:p w:rsidR="00FB52AF" w:rsidRPr="004E4A6E" w:rsidRDefault="00FB52AF" w:rsidP="005B4C35">
      <w:pPr>
        <w:spacing w:before="100" w:beforeAutospacing="1" w:after="100" w:afterAutospacing="1"/>
        <w:ind w:firstLine="300"/>
        <w:jc w:val="right"/>
      </w:pPr>
      <w:r w:rsidRPr="004E4A6E">
        <w:t> </w:t>
      </w:r>
    </w:p>
    <w:p w:rsidR="00FB52AF" w:rsidRPr="004E4A6E" w:rsidRDefault="00FB52AF" w:rsidP="00FB52AF">
      <w:pPr>
        <w:spacing w:before="100" w:beforeAutospacing="1" w:after="100" w:afterAutospacing="1"/>
        <w:ind w:firstLine="300"/>
      </w:pPr>
      <w:r w:rsidRPr="004E4A6E">
        <w:rPr>
          <w:b/>
          <w:bCs/>
        </w:rPr>
        <w:t> </w:t>
      </w:r>
    </w:p>
    <w:p w:rsidR="00FB52AF" w:rsidRPr="004E4A6E" w:rsidRDefault="00FB52AF" w:rsidP="00FB52AF">
      <w:pPr>
        <w:spacing w:before="100" w:beforeAutospacing="1" w:after="100" w:afterAutospacing="1"/>
        <w:ind w:firstLine="300"/>
        <w:jc w:val="center"/>
      </w:pPr>
      <w:r w:rsidRPr="004E4A6E">
        <w:rPr>
          <w:b/>
          <w:bCs/>
        </w:rPr>
        <w:t>ЖУРНАЛ УЧЕТА</w:t>
      </w:r>
    </w:p>
    <w:p w:rsidR="00FB52AF" w:rsidRPr="004E4A6E" w:rsidRDefault="00FB52AF" w:rsidP="00FB52AF">
      <w:pPr>
        <w:spacing w:before="100" w:beforeAutospacing="1" w:after="100" w:afterAutospacing="1"/>
        <w:ind w:firstLine="300"/>
        <w:jc w:val="center"/>
      </w:pPr>
      <w:r w:rsidRPr="004E4A6E">
        <w:rPr>
          <w:b/>
          <w:bCs/>
        </w:rPr>
        <w:t>выданных предписаний об устранении нарушений</w:t>
      </w:r>
    </w:p>
    <w:p w:rsidR="00FB52AF" w:rsidRPr="004E4A6E" w:rsidRDefault="00FB52AF" w:rsidP="00FB52AF">
      <w:pPr>
        <w:spacing w:before="100" w:beforeAutospacing="1" w:after="100" w:afterAutospacing="1"/>
        <w:ind w:firstLine="300"/>
        <w:jc w:val="center"/>
      </w:pPr>
      <w:r w:rsidRPr="004E4A6E">
        <w:rPr>
          <w:b/>
          <w:bCs/>
        </w:rPr>
        <w:t>Правил благоустройства территории Атнарского сельского поселения</w:t>
      </w:r>
    </w:p>
    <w:p w:rsidR="00FB52AF" w:rsidRPr="004E4A6E" w:rsidRDefault="00FB52AF" w:rsidP="00FB52AF">
      <w:pPr>
        <w:spacing w:before="100" w:beforeAutospacing="1" w:after="100" w:afterAutospacing="1"/>
        <w:ind w:firstLine="300"/>
      </w:pPr>
      <w:r w:rsidRPr="004E4A6E">
        <w:t> </w:t>
      </w:r>
    </w:p>
    <w:tbl>
      <w:tblPr>
        <w:tblW w:w="0" w:type="auto"/>
        <w:tblCellSpacing w:w="15" w:type="dxa"/>
        <w:tblCellMar>
          <w:top w:w="15" w:type="dxa"/>
          <w:left w:w="15" w:type="dxa"/>
          <w:bottom w:w="15" w:type="dxa"/>
          <w:right w:w="15" w:type="dxa"/>
        </w:tblCellMar>
        <w:tblLook w:val="04A0"/>
      </w:tblPr>
      <w:tblGrid>
        <w:gridCol w:w="512"/>
        <w:gridCol w:w="1015"/>
        <w:gridCol w:w="1714"/>
        <w:gridCol w:w="1515"/>
        <w:gridCol w:w="1536"/>
        <w:gridCol w:w="2181"/>
        <w:gridCol w:w="1658"/>
      </w:tblGrid>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w:t>
            </w:r>
          </w:p>
          <w:p w:rsidR="00FB52AF" w:rsidRPr="004E4A6E" w:rsidRDefault="00FB52AF" w:rsidP="00FB52AF">
            <w:pPr>
              <w:spacing w:before="75" w:after="75"/>
            </w:pPr>
            <w:proofErr w:type="spellStart"/>
            <w:r w:rsidRPr="004E4A6E">
              <w:t>пп</w:t>
            </w:r>
            <w:proofErr w:type="spellEnd"/>
            <w:r w:rsidRPr="004E4A6E">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Дата,</w:t>
            </w:r>
          </w:p>
          <w:p w:rsidR="00FB52AF" w:rsidRPr="004E4A6E" w:rsidRDefault="00FB52AF" w:rsidP="00FB52AF">
            <w:pPr>
              <w:spacing w:before="75" w:after="75"/>
            </w:pPr>
            <w:r w:rsidRPr="004E4A6E">
              <w:t>номер</w:t>
            </w:r>
          </w:p>
          <w:p w:rsidR="00FB52AF" w:rsidRPr="004E4A6E" w:rsidRDefault="00FB52AF" w:rsidP="00FB52AF">
            <w:pPr>
              <w:spacing w:before="75" w:after="75"/>
            </w:pPr>
            <w:r w:rsidRPr="004E4A6E">
              <w:t xml:space="preserve">выдачи </w:t>
            </w:r>
            <w:proofErr w:type="spellStart"/>
            <w:proofErr w:type="gramStart"/>
            <w:r w:rsidRPr="004E4A6E">
              <w:t>предпи-сания</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Лицо, ответственное за устранение нарушения и характер</w:t>
            </w:r>
          </w:p>
          <w:p w:rsidR="00FB52AF" w:rsidRPr="004E4A6E" w:rsidRDefault="00FB52AF" w:rsidP="00FB52AF">
            <w:pPr>
              <w:spacing w:before="75" w:after="75"/>
            </w:pPr>
            <w:r w:rsidRPr="004E4A6E">
              <w:t>нарушения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Срок</w:t>
            </w:r>
          </w:p>
          <w:p w:rsidR="00FB52AF" w:rsidRPr="004E4A6E" w:rsidRDefault="00FB52AF" w:rsidP="00FB52AF">
            <w:pPr>
              <w:spacing w:before="75" w:after="75"/>
            </w:pPr>
            <w:r w:rsidRPr="004E4A6E">
              <w:t>выполнения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Сведения об исполнении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Сведения о направлении</w:t>
            </w:r>
          </w:p>
          <w:p w:rsidR="00FB52AF" w:rsidRPr="004E4A6E" w:rsidRDefault="00FB52AF" w:rsidP="00FB52AF">
            <w:pPr>
              <w:spacing w:before="75" w:after="75"/>
            </w:pPr>
            <w:r w:rsidRPr="004E4A6E">
              <w:t>материалов для составления</w:t>
            </w:r>
          </w:p>
          <w:p w:rsidR="00FB52AF" w:rsidRPr="004E4A6E" w:rsidRDefault="00FB52AF" w:rsidP="00FB52AF">
            <w:pPr>
              <w:spacing w:before="75" w:after="75"/>
            </w:pPr>
            <w:r w:rsidRPr="004E4A6E">
              <w:t>протокола об административном правонарушении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Подпись</w:t>
            </w:r>
          </w:p>
          <w:p w:rsidR="00FB52AF" w:rsidRPr="004E4A6E" w:rsidRDefault="00FB52AF" w:rsidP="00FB52AF">
            <w:pPr>
              <w:spacing w:before="75" w:after="75"/>
            </w:pPr>
            <w:r w:rsidRPr="004E4A6E">
              <w:t>работника,</w:t>
            </w:r>
          </w:p>
          <w:p w:rsidR="00FB52AF" w:rsidRPr="004E4A6E" w:rsidRDefault="00FB52AF" w:rsidP="00FB52AF">
            <w:pPr>
              <w:spacing w:before="75" w:after="75"/>
            </w:pPr>
            <w:proofErr w:type="gramStart"/>
            <w:r w:rsidRPr="004E4A6E">
              <w:t>заполнившего</w:t>
            </w:r>
            <w:proofErr w:type="gramEnd"/>
            <w:r w:rsidRPr="004E4A6E">
              <w:t xml:space="preserve"> журнал</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rPr>
                <w:i/>
                <w:iCs/>
              </w:rPr>
              <w:t>7</w:t>
            </w:r>
          </w:p>
        </w:tc>
      </w:tr>
      <w:tr w:rsidR="00FB52AF" w:rsidRPr="004E4A6E" w:rsidTr="00FB52A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B52AF" w:rsidRPr="004E4A6E" w:rsidRDefault="00FB52AF" w:rsidP="00FB52AF">
            <w:pPr>
              <w:spacing w:before="75" w:after="75"/>
            </w:pPr>
            <w:r w:rsidRPr="004E4A6E">
              <w:t> </w:t>
            </w:r>
          </w:p>
        </w:tc>
      </w:tr>
    </w:tbl>
    <w:p w:rsidR="00FB52AF" w:rsidRPr="004E4A6E" w:rsidRDefault="00FB52AF" w:rsidP="00FB52AF">
      <w:pPr>
        <w:spacing w:before="100" w:beforeAutospacing="1" w:after="100" w:afterAutospacing="1"/>
        <w:ind w:firstLine="300"/>
      </w:pPr>
      <w:r w:rsidRPr="004E4A6E">
        <w:t> </w:t>
      </w:r>
    </w:p>
    <w:p w:rsidR="00FB52AF" w:rsidRPr="004E4A6E" w:rsidRDefault="00C06CD1" w:rsidP="00FB52AF">
      <w:pPr>
        <w:spacing w:before="100" w:beforeAutospacing="1" w:after="100" w:afterAutospacing="1"/>
      </w:pPr>
      <w:hyperlink r:id="rId90" w:history="1">
        <w:r w:rsidRPr="00C06CD1">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нтернет Цензори - Безопасный Интернет" href="http://www.icensor.ru/" style="width:66pt;height:23.25pt" o:button="t"/>
          </w:pict>
        </w:r>
      </w:hyperlink>
    </w:p>
    <w:p w:rsidR="00FB52AF" w:rsidRPr="004E4A6E" w:rsidRDefault="00FB52AF" w:rsidP="00FB52AF"/>
    <w:p w:rsidR="00FB52AF" w:rsidRPr="004E4A6E" w:rsidRDefault="00FB52AF" w:rsidP="00FB52AF">
      <w:pPr>
        <w:rPr>
          <w:lang w:val="en-US"/>
        </w:rPr>
      </w:pPr>
    </w:p>
    <w:p w:rsidR="00FF0DC1" w:rsidRPr="00F4169F" w:rsidRDefault="00660242" w:rsidP="00FB52AF">
      <w:pPr>
        <w:pStyle w:val="a6"/>
        <w:spacing w:after="0"/>
        <w:ind w:firstLine="709"/>
        <w:contextualSpacing/>
        <w:jc w:val="both"/>
      </w:pPr>
      <w:r>
        <w:t xml:space="preserve">    </w:t>
      </w:r>
      <w:bookmarkEnd w:id="0"/>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FB52AF">
      <w:headerReference w:type="default" r:id="rId91"/>
      <w:pgSz w:w="11906" w:h="16838"/>
      <w:pgMar w:top="709"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AF" w:rsidRDefault="00FB52AF" w:rsidP="00CB703D">
      <w:r>
        <w:separator/>
      </w:r>
    </w:p>
  </w:endnote>
  <w:endnote w:type="continuationSeparator" w:id="1">
    <w:p w:rsidR="00FB52AF" w:rsidRDefault="00FB52A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AF" w:rsidRDefault="00FB52AF" w:rsidP="00CB703D">
      <w:r>
        <w:separator/>
      </w:r>
    </w:p>
  </w:footnote>
  <w:footnote w:type="continuationSeparator" w:id="1">
    <w:p w:rsidR="00FB52AF" w:rsidRDefault="00FB52A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AF" w:rsidRDefault="00C06CD1">
    <w:pPr>
      <w:pStyle w:val="a3"/>
      <w:jc w:val="center"/>
    </w:pPr>
    <w:fldSimple w:instr=" PAGE   \* MERGEFORMAT ">
      <w:r w:rsidR="003A1C3E">
        <w:rPr>
          <w:noProof/>
        </w:rPr>
        <w:t>112</w:t>
      </w:r>
    </w:fldSimple>
  </w:p>
  <w:p w:rsidR="00FB52AF" w:rsidRDefault="00FB52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6">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8"/>
  </w:num>
  <w:num w:numId="11">
    <w:abstractNumId w:val="32"/>
  </w:num>
  <w:num w:numId="12">
    <w:abstractNumId w:val="12"/>
  </w:num>
  <w:num w:numId="13">
    <w:abstractNumId w:val="13"/>
  </w:num>
  <w:num w:numId="14">
    <w:abstractNumId w:val="2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19"/>
  </w:num>
  <w:num w:numId="35">
    <w:abstractNumId w:val="17"/>
  </w:num>
  <w:num w:numId="36">
    <w:abstractNumId w:val="29"/>
  </w:num>
  <w:num w:numId="37">
    <w:abstractNumId w:val="15"/>
  </w:num>
  <w:num w:numId="3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A4B9A50A6981B06F9sCN" TargetMode="External"/><Relationship Id="rId18" Type="http://schemas.openxmlformats.org/officeDocument/2006/relationships/hyperlink" Target="consultantplus://offline/ref=AA5A61854636F8487BFF4954728130619CB90A0ED14B9A50A6981B06F9sCN" TargetMode="External"/><Relationship Id="rId26" Type="http://schemas.openxmlformats.org/officeDocument/2006/relationships/hyperlink" Target="consultantplus://offline/ref=AA5A61854636F8487BFF4954728130619FB00F01DB4B9A50A6981B06F9sCN" TargetMode="External"/><Relationship Id="rId39" Type="http://schemas.openxmlformats.org/officeDocument/2006/relationships/hyperlink" Target="consultantplus://offline/ref=AA5A61854636F8487BFF4954728130619CB60F0FD04B9A50A6981B06F9sCN" TargetMode="External"/><Relationship Id="rId21" Type="http://schemas.openxmlformats.org/officeDocument/2006/relationships/hyperlink" Target="consultantplus://offline/ref=AA5A61854636F8487BFF4954728130619CB60F0EDC4B9A50A6981B06F9sCN" TargetMode="External"/><Relationship Id="rId34" Type="http://schemas.openxmlformats.org/officeDocument/2006/relationships/hyperlink" Target="consultantplus://offline/ref=AA5A61854636F8487BFF4954728130619CB6050CDC4B9A50A6981B06F9sCN" TargetMode="External"/><Relationship Id="rId42" Type="http://schemas.openxmlformats.org/officeDocument/2006/relationships/hyperlink" Target="consultantplus://offline/ref=AA5A61854636F8487BFF5641778130619CB10A00DF41C75AAEC117049B75AE548FD8C8B7C98CC3F8FDsEN" TargetMode="External"/><Relationship Id="rId47" Type="http://schemas.openxmlformats.org/officeDocument/2006/relationships/hyperlink" Target="consultantplus://offline/ref=AA5A61854636F8487BFF4954728130619CB2090CD84B9A50A6981B06F9sCN" TargetMode="External"/><Relationship Id="rId50" Type="http://schemas.openxmlformats.org/officeDocument/2006/relationships/hyperlink" Target="consultantplus://offline/ref=AA5A61854636F8487BFF4954728130619CB60A0FDF4B9A50A6981B06F9sCN" TargetMode="External"/><Relationship Id="rId55" Type="http://schemas.openxmlformats.org/officeDocument/2006/relationships/hyperlink" Target="consultantplus://offline/ref=AA5A61854636F8487BFF4954728130619CB70A0EDC4B9A50A6981B06F9sCN" TargetMode="External"/><Relationship Id="rId63" Type="http://schemas.openxmlformats.org/officeDocument/2006/relationships/hyperlink" Target="consultantplus://offline/ref=AA5A61854636F8487BFF4954728130619CB40F09DA4B9A50A6981B06F9sCN" TargetMode="External"/><Relationship Id="rId68" Type="http://schemas.openxmlformats.org/officeDocument/2006/relationships/hyperlink" Target="consultantplus://offline/ref=AA5A61854636F8487BFF4954728130619CB7050DD84B9A50A6981B06F9sCN" TargetMode="External"/><Relationship Id="rId76" Type="http://schemas.openxmlformats.org/officeDocument/2006/relationships/hyperlink" Target="consultantplus://offline/ref=AA5A61854636F8487BFF49547281306198B40D01D2169058FF9419F0s1N" TargetMode="External"/><Relationship Id="rId84" Type="http://schemas.openxmlformats.org/officeDocument/2006/relationships/hyperlink" Target="http://gov.cap.ru/SiteMap.aspx?id=2672496&amp;gov_id=446" TargetMode="External"/><Relationship Id="rId89" Type="http://schemas.openxmlformats.org/officeDocument/2006/relationships/hyperlink" Target="http://gov.cap.ru/SiteMap.aspx?id=2672496&amp;gov_id=446" TargetMode="External"/><Relationship Id="rId7" Type="http://schemas.openxmlformats.org/officeDocument/2006/relationships/endnotes" Target="endnotes.xml"/><Relationship Id="rId71" Type="http://schemas.openxmlformats.org/officeDocument/2006/relationships/hyperlink" Target="consultantplus://offline/ref=AA5A61854636F8487BFF55546E8130619FB10C09D2169058FF9419F0s1N"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5A61854636F8487BFF4954728130619FB00B01DB4B9A50A6981B06F9sCN" TargetMode="External"/><Relationship Id="rId29" Type="http://schemas.openxmlformats.org/officeDocument/2006/relationships/hyperlink" Target="consultantplus://offline/ref=AA5A61854636F8487BFF4954728130619FB00901DF4B9A50A6981B06F9sCN" TargetMode="External"/><Relationship Id="rId11" Type="http://schemas.openxmlformats.org/officeDocument/2006/relationships/hyperlink" Target="consultantplus://offline/ref=AA5A61854636F8487BFF4954728130619CB60D08DB4B9A50A6981B06F9sCN" TargetMode="External"/><Relationship Id="rId24" Type="http://schemas.openxmlformats.org/officeDocument/2006/relationships/hyperlink" Target="consultantplus://offline/ref=AA5A61854636F8487BFF4954728130619CB80F0CD84B9A50A6981B06F9sCN" TargetMode="External"/><Relationship Id="rId32" Type="http://schemas.openxmlformats.org/officeDocument/2006/relationships/hyperlink" Target="consultantplus://offline/ref=AA5A61854636F8487BFF4954728130619CB60F0FD04B9A50A6981B06F9sCN" TargetMode="External"/><Relationship Id="rId37" Type="http://schemas.openxmlformats.org/officeDocument/2006/relationships/hyperlink" Target="consultantplus://offline/ref=AA5A61854636F8487BFF4954728130619CB5040FD04B9A50A6981B06F9sCN" TargetMode="External"/><Relationship Id="rId40" Type="http://schemas.openxmlformats.org/officeDocument/2006/relationships/hyperlink" Target="consultantplus://offline/ref=AA5A61854636F8487BFF4954728130619CB6090DD84B9A50A6981B06F9sCN" TargetMode="External"/><Relationship Id="rId45" Type="http://schemas.openxmlformats.org/officeDocument/2006/relationships/hyperlink" Target="consultantplus://offline/ref=AA5A61854636F8487BFF4954728130619CB90B00D04B9A50A6981B06F9sCN" TargetMode="External"/><Relationship Id="rId53" Type="http://schemas.openxmlformats.org/officeDocument/2006/relationships/hyperlink" Target="consultantplus://offline/ref=AA5A61854636F8487BFF4954728130619CB70A0EDA4B9A50A6981B06F9sCN" TargetMode="External"/><Relationship Id="rId58" Type="http://schemas.openxmlformats.org/officeDocument/2006/relationships/hyperlink" Target="consultantplus://offline/ref=AA5A61854636F8487BFF4954728130619CB80B08DB4B9A50A6981B06F9sCN" TargetMode="External"/><Relationship Id="rId66" Type="http://schemas.openxmlformats.org/officeDocument/2006/relationships/hyperlink" Target="consultantplus://offline/ref=AA5A61854636F8487BFF55546E8130619FB70D0AD2169058FF9419F0s1N" TargetMode="External"/><Relationship Id="rId74" Type="http://schemas.openxmlformats.org/officeDocument/2006/relationships/hyperlink" Target="consultantplus://offline/ref=AA5A61854636F8487BFF4954728130619CB90D09D14B9A50A6981B06F9sCN" TargetMode="External"/><Relationship Id="rId79" Type="http://schemas.openxmlformats.org/officeDocument/2006/relationships/hyperlink" Target="http://gov.cap.ru/SiteMap.aspx?id=2672496&amp;gov_id=446" TargetMode="External"/><Relationship Id="rId87" Type="http://schemas.openxmlformats.org/officeDocument/2006/relationships/hyperlink" Target="http://gov.cap.ru/SiteMap.aspx?id=2672496&amp;gov_id=446" TargetMode="External"/><Relationship Id="rId5" Type="http://schemas.openxmlformats.org/officeDocument/2006/relationships/webSettings" Target="webSettings.xml"/><Relationship Id="rId61" Type="http://schemas.openxmlformats.org/officeDocument/2006/relationships/hyperlink" Target="consultantplus://offline/ref=AA5A61854636F8487BFF5641778130619CB60E08D146C75AAEC117049BF7s5N" TargetMode="External"/><Relationship Id="rId82" Type="http://schemas.openxmlformats.org/officeDocument/2006/relationships/hyperlink" Target="http://gov.cap.ru/SiteMap.aspx?id=2672496&amp;gov_id=446" TargetMode="External"/><Relationship Id="rId90" Type="http://schemas.openxmlformats.org/officeDocument/2006/relationships/hyperlink" Target="http://www.icensor.ru/" TargetMode="External"/><Relationship Id="rId19" Type="http://schemas.openxmlformats.org/officeDocument/2006/relationships/hyperlink" Target="consultantplus://offline/ref=AA5A61854636F8487BFF4954728130619CB60E0CD94B9A50A6981B06F9sCN" TargetMode="External"/><Relationship Id="rId14" Type="http://schemas.openxmlformats.org/officeDocument/2006/relationships/hyperlink" Target="consultantplus://offline/ref=AA5A61854636F8487BFF4954728130619FB00A0BDC4B9A50A6981B06F9sCN" TargetMode="External"/><Relationship Id="rId22" Type="http://schemas.openxmlformats.org/officeDocument/2006/relationships/hyperlink" Target="consultantplus://offline/ref=AA5A61854636F8487BFF4954728130619CB30A09D04B9A50A6981B06F9sCN" TargetMode="External"/><Relationship Id="rId27" Type="http://schemas.openxmlformats.org/officeDocument/2006/relationships/hyperlink" Target="consultantplus://offline/ref=AA5A61854636F8487BFF4954728130619CB90D0EDF4B9A50A6981B06F9sCN" TargetMode="External"/><Relationship Id="rId30" Type="http://schemas.openxmlformats.org/officeDocument/2006/relationships/hyperlink" Target="consultantplus://offline/ref=AA5A61854636F8487BFF4954728130619CB30400DA4B9A50A6981B06F9sCN" TargetMode="External"/><Relationship Id="rId35" Type="http://schemas.openxmlformats.org/officeDocument/2006/relationships/hyperlink" Target="consultantplus://offline/ref=AA5A61854636F8487BFF4954728130619CB50401D04B9A50A6981B06F9sCN" TargetMode="External"/><Relationship Id="rId43" Type="http://schemas.openxmlformats.org/officeDocument/2006/relationships/hyperlink" Target="consultantplus://offline/ref=AA5A61854636F8487BFF4954728130619FB00F01D94B9A50A6981B06F9sCN" TargetMode="External"/><Relationship Id="rId48" Type="http://schemas.openxmlformats.org/officeDocument/2006/relationships/hyperlink" Target="consultantplus://offline/ref=AA5A61854636F8487BFF5F587081306198B70B0DDA43C75AAEC117049BF7s5N" TargetMode="External"/><Relationship Id="rId56" Type="http://schemas.openxmlformats.org/officeDocument/2006/relationships/hyperlink" Target="consultantplus://offline/ref=AA5A61854636F8487BFF4954728130619CB70A0BDB4B9A50A6981B06F9sCN" TargetMode="External"/><Relationship Id="rId64" Type="http://schemas.openxmlformats.org/officeDocument/2006/relationships/hyperlink" Target="consultantplus://offline/ref=AA5A61854636F8487BFF4954728130619CB70900DE4B9A50A6981B06F9sCN" TargetMode="External"/><Relationship Id="rId69" Type="http://schemas.openxmlformats.org/officeDocument/2006/relationships/hyperlink" Target="consultantplus://offline/ref=AA5A61854636F8487BFF49547281306195B40B0ED2169058FF9419F0s1N" TargetMode="External"/><Relationship Id="rId77" Type="http://schemas.openxmlformats.org/officeDocument/2006/relationships/hyperlink" Target="consultantplus://offline/ref=6A23DD1ED809A9712F69E8C274AB41B7CF9C5E4BE601046E98B37A8EDE566F397532K" TargetMode="External"/><Relationship Id="rId8" Type="http://schemas.openxmlformats.org/officeDocument/2006/relationships/image" Target="media/image1.jpeg"/><Relationship Id="rId51" Type="http://schemas.openxmlformats.org/officeDocument/2006/relationships/hyperlink" Target="consultantplus://offline/ref=AA5A61854636F8487BFF4954728130619CB60E0EDE4B9A50A6981B06F9sCN" TargetMode="External"/><Relationship Id="rId72" Type="http://schemas.openxmlformats.org/officeDocument/2006/relationships/hyperlink" Target="consultantplus://offline/ref=AA5A61854636F8487BFF55546E81306199B60409D2169058FF9419F0s1N" TargetMode="External"/><Relationship Id="rId80" Type="http://schemas.openxmlformats.org/officeDocument/2006/relationships/hyperlink" Target="http://gov.cap.ru/SiteMap.aspx?id=2672496&amp;gov_id=446" TargetMode="External"/><Relationship Id="rId85" Type="http://schemas.openxmlformats.org/officeDocument/2006/relationships/hyperlink" Target="http://gov.cap.ru/SiteMap.aspx?id=2672496&amp;gov_id=44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A5A61854636F8487BFF4954728130619FB00A0AD04B9A50A6981B06F9sCN" TargetMode="External"/><Relationship Id="rId17" Type="http://schemas.openxmlformats.org/officeDocument/2006/relationships/hyperlink" Target="consultantplus://offline/ref=AA5A61854636F8487BFF4954728130619CB90A09D94B9A50A6981B06F9sCN" TargetMode="External"/><Relationship Id="rId25" Type="http://schemas.openxmlformats.org/officeDocument/2006/relationships/hyperlink" Target="consultantplus://offline/ref=AA5A61854636F8487BFF4954728130619FB00F01D84B9A50A6981B06F9sCN" TargetMode="External"/><Relationship Id="rId33" Type="http://schemas.openxmlformats.org/officeDocument/2006/relationships/hyperlink" Target="consultantplus://offline/ref=AA5A61854636F8487BFF4954728130619CB50E0CDB4B9A50A6981B06F9sCN" TargetMode="External"/><Relationship Id="rId38" Type="http://schemas.openxmlformats.org/officeDocument/2006/relationships/hyperlink" Target="consultantplus://offline/ref=AA5A61854636F8487BFF4954728130619CB60E0FD14B9A50A6981B06F9sCN" TargetMode="External"/><Relationship Id="rId46" Type="http://schemas.openxmlformats.org/officeDocument/2006/relationships/hyperlink" Target="consultantplus://offline/ref=AA5A61854636F8487BFF4954728130619CB60E0FDF4B9A50A6981B06F9sCN" TargetMode="External"/><Relationship Id="rId59" Type="http://schemas.openxmlformats.org/officeDocument/2006/relationships/hyperlink" Target="consultantplus://offline/ref=AA5A61854636F8487BFF4954728130619CB80B08D84B9A50A6981B06F9sCN" TargetMode="External"/><Relationship Id="rId67" Type="http://schemas.openxmlformats.org/officeDocument/2006/relationships/hyperlink" Target="consultantplus://offline/ref=AA5A61854636F8487BFF4954728130619CB5040ADC4B9A50A6981B06F9sCN" TargetMode="External"/><Relationship Id="rId20" Type="http://schemas.openxmlformats.org/officeDocument/2006/relationships/hyperlink" Target="consultantplus://offline/ref=AA5A61854636F8487BFF4954728130619CB60E0ED14B9A50A6981B06F9sCN" TargetMode="External"/><Relationship Id="rId41" Type="http://schemas.openxmlformats.org/officeDocument/2006/relationships/hyperlink" Target="consultantplus://offline/ref=AA5A61854636F8487BFF4954728130619FB00801DF4B9A50A6981B06F9sCN" TargetMode="External"/><Relationship Id="rId54" Type="http://schemas.openxmlformats.org/officeDocument/2006/relationships/hyperlink" Target="consultantplus://offline/ref=AA5A61854636F8487BFF5F587081306198B80E0BDA49C75AAEC117049BF7s5N" TargetMode="External"/><Relationship Id="rId62" Type="http://schemas.openxmlformats.org/officeDocument/2006/relationships/hyperlink" Target="consultantplus://offline/ref=AA5A61854636F8487BFF4954728130619CB8050CDB4B9A50A6981B06F9sCN" TargetMode="External"/><Relationship Id="rId70" Type="http://schemas.openxmlformats.org/officeDocument/2006/relationships/hyperlink" Target="consultantplus://offline/ref=AA5A61854636F8487BFF4954728130619CB6090CD04B9A50A6981B06F9sCN" TargetMode="External"/><Relationship Id="rId75" Type="http://schemas.openxmlformats.org/officeDocument/2006/relationships/hyperlink" Target="consultantplus://offline/ref=AA5A61854636F8487BFF4954728130619CB90D09D84B9A50A6981B06F9sCN" TargetMode="External"/><Relationship Id="rId83" Type="http://schemas.openxmlformats.org/officeDocument/2006/relationships/hyperlink" Target="http://gov.cap.ru/SiteMap.aspx?id=2672496&amp;gov_id=446" TargetMode="External"/><Relationship Id="rId88" Type="http://schemas.openxmlformats.org/officeDocument/2006/relationships/hyperlink" Target="http://gov.cap.ru/SiteMap.aspx?id=2672496&amp;gov_id=446"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CB70D09D04B9A50A6981B06F9sCN" TargetMode="External"/><Relationship Id="rId23" Type="http://schemas.openxmlformats.org/officeDocument/2006/relationships/hyperlink" Target="consultantplus://offline/ref=AA5A61854636F8487BFF4954728130619CB30A0ED04B9A50A6981B06F9sCN" TargetMode="External"/><Relationship Id="rId28" Type="http://schemas.openxmlformats.org/officeDocument/2006/relationships/hyperlink" Target="consultantplus://offline/ref=AA5A61854636F8487BFF4954728130619CB80D0BDE4B9A50A6981B06F9sCN" TargetMode="External"/><Relationship Id="rId36" Type="http://schemas.openxmlformats.org/officeDocument/2006/relationships/hyperlink" Target="consultantplus://offline/ref=AA5A61854636F8487BFF4954728130619CB50E0FDD4B9A50A6981B06F9sCN" TargetMode="External"/><Relationship Id="rId49" Type="http://schemas.openxmlformats.org/officeDocument/2006/relationships/hyperlink" Target="consultantplus://offline/ref=AA5A61854636F8487BFF5F587081306198B80E0BDA49C75AAEC117049BF7s5N" TargetMode="External"/><Relationship Id="rId57" Type="http://schemas.openxmlformats.org/officeDocument/2006/relationships/hyperlink" Target="consultantplus://offline/ref=AA5A61854636F8487BFF4954728130619CB80B0BD84B9A50A6981B06F9sCN" TargetMode="External"/><Relationship Id="rId10" Type="http://schemas.openxmlformats.org/officeDocument/2006/relationships/hyperlink" Target="consultantplus://offline/ref=AA5A61854636F8487BFF4954728130619FB00B0BDA4B9A50A6981B06F9sCN" TargetMode="External"/><Relationship Id="rId31" Type="http://schemas.openxmlformats.org/officeDocument/2006/relationships/hyperlink" Target="consultantplus://offline/ref=AA5A61854636F8487BFF4954728130619CB60E0FD14B9A50A6981B06F9sCN" TargetMode="External"/><Relationship Id="rId44" Type="http://schemas.openxmlformats.org/officeDocument/2006/relationships/hyperlink" Target="consultantplus://offline/ref=AA5A61854636F8487BFF4954728130619FB0080BDE4B9A50A6981B06F9sCN" TargetMode="External"/><Relationship Id="rId52" Type="http://schemas.openxmlformats.org/officeDocument/2006/relationships/hyperlink" Target="consultantplus://offline/ref=AA5A61854636F8487BFF4954728130619CB70A0EDD4B9A50A6981B06F9sCN" TargetMode="External"/><Relationship Id="rId60" Type="http://schemas.openxmlformats.org/officeDocument/2006/relationships/hyperlink" Target="consultantplus://offline/ref=AA5A61854636F8487BFF4954728130619CB70809DF4B9A50A6981B06F9sCN" TargetMode="External"/><Relationship Id="rId65" Type="http://schemas.openxmlformats.org/officeDocument/2006/relationships/hyperlink" Target="consultantplus://offline/ref=AA5A61854636F8487BFF55546E81306199B20501D2169058FF9419F0s1N" TargetMode="External"/><Relationship Id="rId73" Type="http://schemas.openxmlformats.org/officeDocument/2006/relationships/hyperlink" Target="consultantplus://offline/ref=AA5A61854636F8487BFF55546E81306199B40D0ED2169058FF9419F0s1N" TargetMode="External"/><Relationship Id="rId78" Type="http://schemas.openxmlformats.org/officeDocument/2006/relationships/hyperlink" Target="http://gov.cap.ru/SiteMap.aspx?id=2672496&amp;gov_id=446" TargetMode="External"/><Relationship Id="rId81" Type="http://schemas.openxmlformats.org/officeDocument/2006/relationships/hyperlink" Target="http://gov.cap.ru/SiteMap.aspx?id=2672496&amp;gov_id=446" TargetMode="External"/><Relationship Id="rId86" Type="http://schemas.openxmlformats.org/officeDocument/2006/relationships/hyperlink" Target="consultantplus://offline/ref=88BFBF167ADC15DBB03718114853493B1F6CDC6042AF974DAD9317891E4A9E2F64004404X9c4H"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CB50F08DE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3F7F-86BD-40F7-BEED-ADB26816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112</Pages>
  <Words>44960</Words>
  <Characters>256275</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13</cp:revision>
  <dcterms:created xsi:type="dcterms:W3CDTF">2017-12-28T11:38:00Z</dcterms:created>
  <dcterms:modified xsi:type="dcterms:W3CDTF">2018-09-17T11:53:00Z</dcterms:modified>
</cp:coreProperties>
</file>