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EB22A7"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660242" w:rsidRDefault="00660242"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660242" w:rsidRDefault="00660242"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660242" w:rsidRDefault="00660242" w:rsidP="00225BB1">
                  <w:pPr>
                    <w:rPr>
                      <w:i/>
                      <w:sz w:val="40"/>
                      <w:szCs w:val="40"/>
                    </w:rPr>
                  </w:pPr>
                  <w:r>
                    <w:rPr>
                      <w:i/>
                      <w:sz w:val="40"/>
                      <w:szCs w:val="40"/>
                    </w:rPr>
                    <w:t>Атнарского сельского поселения</w:t>
                  </w:r>
                </w:p>
                <w:p w:rsidR="00660242" w:rsidRDefault="00660242" w:rsidP="00225BB1">
                  <w:pPr>
                    <w:jc w:val="right"/>
                    <w:rPr>
                      <w:i/>
                      <w:sz w:val="64"/>
                      <w:szCs w:val="64"/>
                    </w:rPr>
                  </w:pPr>
                  <w:r>
                    <w:rPr>
                      <w:i/>
                      <w:sz w:val="64"/>
                      <w:szCs w:val="64"/>
                    </w:rPr>
                    <w:t xml:space="preserve"> </w:t>
                  </w:r>
                </w:p>
                <w:p w:rsidR="00660242" w:rsidRDefault="00660242" w:rsidP="00225BB1">
                  <w:pPr>
                    <w:jc w:val="right"/>
                    <w:rPr>
                      <w:i/>
                      <w:sz w:val="64"/>
                      <w:szCs w:val="64"/>
                    </w:rPr>
                  </w:pPr>
                </w:p>
                <w:p w:rsidR="00660242" w:rsidRDefault="00660242"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EB22A7" w:rsidP="00225BB1">
      <w:r>
        <w:pict>
          <v:shape id="_x0000_s1028" type="#_x0000_t202" style="position:absolute;margin-left:-27pt;margin-top:.1pt;width:549pt;height:44.85pt;z-index:251662336" filled="f" stroked="f">
            <v:textbox style="mso-next-textbox:#_x0000_s1028">
              <w:txbxContent>
                <w:p w:rsidR="00660242" w:rsidRDefault="00660242" w:rsidP="00225BB1">
                  <w:pPr>
                    <w:jc w:val="center"/>
                    <w:rPr>
                      <w:b/>
                      <w:i/>
                      <w:sz w:val="25"/>
                      <w:szCs w:val="25"/>
                    </w:rPr>
                  </w:pPr>
                  <w:r>
                    <w:rPr>
                      <w:b/>
                      <w:i/>
                      <w:sz w:val="25"/>
                      <w:szCs w:val="25"/>
                    </w:rPr>
                    <w:t>Информационное издание администрации Атнарского  сельского поселения</w:t>
                  </w:r>
                </w:p>
                <w:p w:rsidR="00660242" w:rsidRDefault="00660242"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660242" w:rsidRDefault="00660242"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31.08.2018</w:t>
                  </w:r>
                </w:p>
              </w:txbxContent>
            </v:textbox>
          </v:shape>
        </w:pict>
      </w:r>
      <w:r>
        <w:pict>
          <v:shape id="_x0000_s1031" type="#_x0000_t202" style="position:absolute;margin-left:433.2pt;margin-top:28.45pt;width:62.7pt;height:45pt;z-index:251665408" stroked="f">
            <v:textbox style="mso-next-textbox:#_x0000_s1031">
              <w:txbxContent>
                <w:p w:rsidR="00660242" w:rsidRDefault="00660242"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17</w:t>
                  </w:r>
                </w:p>
              </w:txbxContent>
            </v:textbox>
          </v:shape>
        </w:pict>
      </w:r>
    </w:p>
    <w:p w:rsidR="00225BB1" w:rsidRDefault="00225BB1" w:rsidP="00225BB1"/>
    <w:p w:rsidR="00225BB1" w:rsidRDefault="00225BB1" w:rsidP="00225BB1"/>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1C2C54" w:rsidRPr="001F2636" w:rsidRDefault="00265527" w:rsidP="001F2636">
      <w:pPr>
        <w:contextualSpacing/>
        <w:jc w:val="center"/>
        <w:rPr>
          <w:b/>
          <w:i/>
          <w:u w:val="single"/>
        </w:rPr>
      </w:pPr>
      <w:r w:rsidRPr="001F2636">
        <w:rPr>
          <w:b/>
          <w:i/>
          <w:u w:val="single"/>
        </w:rPr>
        <w:t>Постановление</w:t>
      </w:r>
    </w:p>
    <w:p w:rsidR="007B1301" w:rsidRPr="00C9067D" w:rsidRDefault="00265527" w:rsidP="00C9067D">
      <w:pPr>
        <w:pStyle w:val="19"/>
        <w:jc w:val="center"/>
        <w:rPr>
          <w:b/>
          <w:i/>
          <w:u w:val="single"/>
        </w:rPr>
      </w:pPr>
      <w:r w:rsidRPr="001F2636">
        <w:rPr>
          <w:b/>
          <w:i/>
          <w:u w:val="single"/>
        </w:rPr>
        <w:t xml:space="preserve">администрации  Атнарского </w:t>
      </w:r>
      <w:r w:rsidRPr="001F2636">
        <w:rPr>
          <w:b/>
          <w:i/>
          <w:sz w:val="22"/>
          <w:szCs w:val="22"/>
          <w:u w:val="single"/>
        </w:rPr>
        <w:t xml:space="preserve">сельского поселения Красночетайского района Чувашской </w:t>
      </w:r>
      <w:r w:rsidRPr="00C9067D">
        <w:rPr>
          <w:b/>
          <w:i/>
          <w:sz w:val="22"/>
          <w:szCs w:val="22"/>
          <w:u w:val="single"/>
        </w:rPr>
        <w:t>Республики</w:t>
      </w:r>
      <w:r w:rsidR="009659FD" w:rsidRPr="00C9067D">
        <w:rPr>
          <w:b/>
          <w:i/>
          <w:sz w:val="22"/>
          <w:szCs w:val="22"/>
          <w:u w:val="single"/>
        </w:rPr>
        <w:t xml:space="preserve"> «</w:t>
      </w:r>
      <w:r w:rsidR="00C9067D" w:rsidRPr="00C9067D">
        <w:rPr>
          <w:b/>
          <w:i/>
          <w:u w:val="single"/>
        </w:rPr>
        <w:t>О внесении изменений в постановление Администрации Атнарского  сельского  поселения от 04.12.2017 №70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w:t>
      </w:r>
      <w:r w:rsidR="00C9067D" w:rsidRPr="00C9067D">
        <w:rPr>
          <w:b/>
          <w:i/>
          <w:color w:val="000000"/>
          <w:u w:val="single"/>
        </w:rPr>
        <w:t>Выдача разрешений на строительство, реконструкцию объектов капитального строительства, капитальный ремонт и индивидуальное строительство»</w:t>
      </w:r>
    </w:p>
    <w:p w:rsidR="001034F4" w:rsidRPr="007B1301" w:rsidRDefault="001034F4" w:rsidP="00265527">
      <w:pPr>
        <w:pStyle w:val="1"/>
        <w:tabs>
          <w:tab w:val="left" w:pos="9638"/>
        </w:tabs>
        <w:spacing w:before="0" w:line="235" w:lineRule="auto"/>
        <w:ind w:right="-1"/>
        <w:contextualSpacing/>
        <w:rPr>
          <w:rFonts w:ascii="Times New Roman" w:eastAsia="Times New Roman" w:hAnsi="Times New Roman" w:cs="Times New Roman"/>
          <w:bCs w:val="0"/>
          <w:i/>
          <w:color w:val="auto"/>
          <w:sz w:val="22"/>
          <w:szCs w:val="22"/>
          <w:u w:val="single"/>
        </w:rPr>
      </w:pPr>
    </w:p>
    <w:p w:rsidR="008E3986" w:rsidRPr="00C744ED" w:rsidRDefault="00265527" w:rsidP="008E3986">
      <w:pPr>
        <w:pStyle w:val="1"/>
        <w:tabs>
          <w:tab w:val="left" w:pos="9638"/>
        </w:tabs>
        <w:spacing w:before="0" w:line="235" w:lineRule="auto"/>
        <w:ind w:right="-1"/>
        <w:rPr>
          <w:rFonts w:ascii="Times New Roman" w:hAnsi="Times New Roman" w:cs="Times New Roman"/>
          <w:i/>
          <w:color w:val="auto"/>
          <w:sz w:val="22"/>
          <w:szCs w:val="22"/>
          <w:u w:val="single"/>
        </w:rPr>
      </w:pPr>
      <w:r w:rsidRPr="00C744ED">
        <w:rPr>
          <w:rFonts w:ascii="Times New Roman" w:hAnsi="Times New Roman" w:cs="Times New Roman"/>
          <w:i/>
          <w:color w:val="auto"/>
          <w:sz w:val="22"/>
          <w:szCs w:val="22"/>
          <w:u w:val="single"/>
        </w:rPr>
        <w:t xml:space="preserve">от </w:t>
      </w:r>
      <w:r w:rsidR="00660242">
        <w:rPr>
          <w:rFonts w:ascii="Times New Roman" w:hAnsi="Times New Roman" w:cs="Times New Roman"/>
          <w:i/>
          <w:color w:val="auto"/>
          <w:sz w:val="22"/>
          <w:szCs w:val="22"/>
          <w:u w:val="single"/>
        </w:rPr>
        <w:t>29</w:t>
      </w:r>
      <w:r w:rsidR="001F2636">
        <w:rPr>
          <w:rFonts w:ascii="Times New Roman" w:hAnsi="Times New Roman" w:cs="Times New Roman"/>
          <w:i/>
          <w:color w:val="auto"/>
          <w:sz w:val="22"/>
          <w:szCs w:val="22"/>
          <w:u w:val="single"/>
        </w:rPr>
        <w:t>.0</w:t>
      </w:r>
      <w:r w:rsidR="00660242">
        <w:rPr>
          <w:rFonts w:ascii="Times New Roman" w:hAnsi="Times New Roman" w:cs="Times New Roman"/>
          <w:i/>
          <w:color w:val="auto"/>
          <w:sz w:val="22"/>
          <w:szCs w:val="22"/>
          <w:u w:val="single"/>
        </w:rPr>
        <w:t>8</w:t>
      </w:r>
      <w:r w:rsidR="00C744ED" w:rsidRPr="00C744ED">
        <w:rPr>
          <w:rFonts w:ascii="Times New Roman" w:hAnsi="Times New Roman" w:cs="Times New Roman"/>
          <w:i/>
          <w:color w:val="auto"/>
          <w:sz w:val="22"/>
          <w:szCs w:val="22"/>
          <w:u w:val="single"/>
        </w:rPr>
        <w:t>.2018</w:t>
      </w:r>
      <w:r w:rsidRPr="00C744ED">
        <w:rPr>
          <w:rFonts w:ascii="Times New Roman" w:hAnsi="Times New Roman" w:cs="Times New Roman"/>
          <w:i/>
          <w:color w:val="auto"/>
          <w:sz w:val="22"/>
          <w:szCs w:val="22"/>
          <w:u w:val="single"/>
        </w:rPr>
        <w:t xml:space="preserve"> №</w:t>
      </w:r>
      <w:r w:rsidR="00660242">
        <w:rPr>
          <w:rFonts w:ascii="Times New Roman" w:hAnsi="Times New Roman" w:cs="Times New Roman"/>
          <w:i/>
          <w:color w:val="auto"/>
          <w:sz w:val="22"/>
          <w:szCs w:val="22"/>
          <w:u w:val="single"/>
        </w:rPr>
        <w:t>44</w:t>
      </w:r>
    </w:p>
    <w:p w:rsidR="008E3986" w:rsidRPr="00C744ED" w:rsidRDefault="008E3986" w:rsidP="008E3986">
      <w:pPr>
        <w:rPr>
          <w:sz w:val="22"/>
          <w:szCs w:val="22"/>
        </w:rPr>
      </w:pPr>
    </w:p>
    <w:p w:rsidR="00660242" w:rsidRDefault="00660242" w:rsidP="00660242">
      <w:pPr>
        <w:pStyle w:val="a6"/>
        <w:spacing w:after="0"/>
        <w:contextualSpacing/>
        <w:jc w:val="both"/>
      </w:pPr>
      <w:bookmarkStart w:id="0" w:name="sub_212"/>
      <w:r>
        <w:t xml:space="preserve">           В соответствии с Федеральным  законом  от 29 декабря 2017 г. № 479-ФЗ  администрация Атнарского сельского поселения  Красночетайского района Чувашской Республики постановляет:</w:t>
      </w:r>
    </w:p>
    <w:p w:rsidR="00660242" w:rsidRPr="009F28E3" w:rsidRDefault="00660242" w:rsidP="00660242">
      <w:pPr>
        <w:contextualSpacing/>
        <w:jc w:val="both"/>
      </w:pPr>
      <w:r>
        <w:t xml:space="preserve">        </w:t>
      </w:r>
      <w:r w:rsidRPr="0049375A">
        <w:rPr>
          <w:b/>
        </w:rPr>
        <w:t>1.</w:t>
      </w:r>
      <w:r w:rsidRPr="0049375A">
        <w:t xml:space="preserve"> </w:t>
      </w:r>
      <w:r w:rsidRPr="0019262E">
        <w:t>Внести изменения в постановление администрации от 04.12.2017 №70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w:t>
      </w:r>
      <w:r w:rsidRPr="0019262E">
        <w:rPr>
          <w:color w:val="000000"/>
        </w:rPr>
        <w:t>Выдача разрешений на строительство, реконструкцию объектов капитального строительства, капитальный ремонт и индивидуальное строительство»</w:t>
      </w:r>
      <w:r>
        <w:rPr>
          <w:color w:val="000000"/>
        </w:rPr>
        <w:t xml:space="preserve"> следующего содержания</w:t>
      </w:r>
      <w:r>
        <w:t>:</w:t>
      </w:r>
    </w:p>
    <w:p w:rsidR="00660242" w:rsidRPr="000B2A68" w:rsidRDefault="00660242" w:rsidP="00660242">
      <w:pPr>
        <w:pStyle w:val="19"/>
        <w:contextualSpacing/>
        <w:jc w:val="both"/>
      </w:pPr>
      <w:r w:rsidRPr="0049375A">
        <w:t>1.1</w:t>
      </w:r>
      <w:r w:rsidRPr="009F28E3">
        <w:t xml:space="preserve"> п.5.</w:t>
      </w:r>
      <w:r>
        <w:t>2</w:t>
      </w:r>
      <w:r w:rsidRPr="009F28E3">
        <w:t xml:space="preserve"> раздела </w:t>
      </w:r>
      <w:r w:rsidRPr="009F28E3">
        <w:rPr>
          <w:lang w:val="en-US"/>
        </w:rPr>
        <w:t>V</w:t>
      </w:r>
      <w:r w:rsidRPr="009F28E3">
        <w:t xml:space="preserve"> изложить в следующей редакции</w:t>
      </w:r>
      <w:proofErr w:type="gramStart"/>
      <w:r>
        <w:t xml:space="preserve"> :</w:t>
      </w:r>
      <w:proofErr w:type="gramEnd"/>
    </w:p>
    <w:p w:rsidR="00660242" w:rsidRDefault="00660242" w:rsidP="00660242">
      <w:pPr>
        <w:pStyle w:val="a6"/>
        <w:spacing w:after="0"/>
        <w:ind w:firstLine="709"/>
        <w:contextualSpacing/>
        <w:jc w:val="both"/>
      </w:pPr>
      <w:r>
        <w:t xml:space="preserve"> «Жалоба подается в письменной форме на бумажном носителе, в электронной форме в администрацию </w:t>
      </w:r>
      <w:r w:rsidR="00185CF5">
        <w:t>Атнарского</w:t>
      </w:r>
      <w:r>
        <w:t xml:space="preserve"> сельского поселения,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660242" w:rsidRDefault="00660242" w:rsidP="00660242">
      <w:pPr>
        <w:pStyle w:val="a6"/>
        <w:spacing w:after="0"/>
        <w:ind w:firstLine="709"/>
        <w:contextualSpacing/>
        <w:jc w:val="both"/>
      </w:pPr>
      <w:r>
        <w:lastRenderedPageBreak/>
        <w:t xml:space="preserve">    </w:t>
      </w:r>
      <w:proofErr w:type="gramStart"/>
      <w:r>
        <w:t xml:space="preserve">Жалоба на решения и действия (бездействие) администрации </w:t>
      </w:r>
      <w:r w:rsidR="00185CF5">
        <w:t>Атнарского</w:t>
      </w:r>
      <w:r>
        <w:t xml:space="preserve"> сельского поселения, должностного лица администрации </w:t>
      </w:r>
      <w:r w:rsidR="00185CF5">
        <w:t>Атнарского</w:t>
      </w:r>
      <w:r>
        <w:t xml:space="preserve"> сельского поселения, предоставляющего муниципальную услугу, муниципального служащего, руководителя администрации </w:t>
      </w:r>
      <w:r w:rsidR="00185CF5">
        <w:t>Атнарского</w:t>
      </w:r>
      <w:r>
        <w:t xml:space="preserve">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t xml:space="preserve">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Жалоба на решения и действия (бездействие) организаций, предусмотренных частью 1.1 статьи 16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60242" w:rsidRDefault="00660242" w:rsidP="00660242">
      <w:pPr>
        <w:pStyle w:val="a6"/>
        <w:spacing w:after="0"/>
        <w:ind w:firstLine="709"/>
        <w:contextualSpacing/>
        <w:jc w:val="both"/>
      </w:pPr>
      <w:proofErr w:type="gramStart"/>
      <w: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660242" w:rsidRDefault="00660242" w:rsidP="00660242">
      <w:pPr>
        <w:pStyle w:val="a6"/>
        <w:spacing w:after="0"/>
        <w:ind w:firstLine="709"/>
        <w:contextualSpacing/>
        <w:jc w:val="both"/>
      </w:pPr>
      <w:r>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660242" w:rsidRDefault="00660242" w:rsidP="00660242">
      <w:pPr>
        <w:pStyle w:val="a6"/>
        <w:spacing w:after="0"/>
        <w:ind w:firstLine="709"/>
        <w:contextualSpacing/>
        <w:jc w:val="both"/>
      </w:pPr>
      <w:r>
        <w:t>1) нарушение срока регистрации запроса заявителя о предоставлении муниципальной услуги;</w:t>
      </w:r>
    </w:p>
    <w:p w:rsidR="00660242" w:rsidRDefault="00660242" w:rsidP="00660242">
      <w:pPr>
        <w:pStyle w:val="a6"/>
        <w:spacing w:after="0"/>
        <w:ind w:firstLine="709"/>
        <w:contextualSpacing/>
        <w:jc w:val="both"/>
      </w:pPr>
      <w:r>
        <w:t>2) нарушение срока предоставления муниципальной услуги;</w:t>
      </w:r>
    </w:p>
    <w:p w:rsidR="00660242" w:rsidRDefault="00660242" w:rsidP="00660242">
      <w:pPr>
        <w:pStyle w:val="a6"/>
        <w:spacing w:after="0"/>
        <w:ind w:firstLine="709"/>
        <w:contextualSpacing/>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0242" w:rsidRDefault="00660242" w:rsidP="00660242">
      <w:pPr>
        <w:pStyle w:val="a6"/>
        <w:spacing w:after="0"/>
        <w:ind w:firstLine="709"/>
        <w:contextualSpacing/>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0242" w:rsidRDefault="00660242" w:rsidP="00660242">
      <w:pPr>
        <w:pStyle w:val="a6"/>
        <w:spacing w:after="0"/>
        <w:ind w:firstLine="709"/>
        <w:contextualSpacing/>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w:t>
      </w:r>
      <w:proofErr w:type="gramEnd"/>
    </w:p>
    <w:p w:rsidR="00660242" w:rsidRDefault="00660242" w:rsidP="00660242">
      <w:pPr>
        <w:pStyle w:val="a6"/>
        <w:spacing w:after="0"/>
        <w:ind w:firstLine="709"/>
        <w:contextualSpacing/>
        <w:jc w:val="both"/>
      </w:pPr>
      <w: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242" w:rsidRDefault="00660242" w:rsidP="00660242">
      <w:pPr>
        <w:pStyle w:val="a6"/>
        <w:spacing w:after="0"/>
        <w:ind w:firstLine="709"/>
        <w:contextualSpacing/>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660242" w:rsidRDefault="00660242" w:rsidP="00660242">
      <w:pPr>
        <w:pStyle w:val="a6"/>
        <w:spacing w:after="0"/>
        <w:ind w:firstLine="709"/>
        <w:contextualSpacing/>
        <w:jc w:val="both"/>
      </w:pPr>
      <w:r>
        <w:t>8) нарушение срока или порядка выдачи документов по результатам предоставления муниципальной услуги;</w:t>
      </w:r>
    </w:p>
    <w:p w:rsidR="00660242" w:rsidRDefault="00660242" w:rsidP="00660242">
      <w:pPr>
        <w:pStyle w:val="a6"/>
        <w:spacing w:after="0"/>
        <w:ind w:firstLine="709"/>
        <w:contextualSpacing/>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  </w:t>
      </w:r>
      <w:proofErr w:type="gramEnd"/>
    </w:p>
    <w:p w:rsidR="00660242" w:rsidRDefault="00660242" w:rsidP="00660242">
      <w:pPr>
        <w:pStyle w:val="a6"/>
        <w:spacing w:after="0"/>
        <w:ind w:firstLine="709"/>
        <w:contextualSpacing/>
        <w:jc w:val="both"/>
      </w:pPr>
      <w:r>
        <w:t>В письменном обращении заинтересованные лица в обязательном порядке указывают:</w:t>
      </w:r>
    </w:p>
    <w:p w:rsidR="00660242" w:rsidRDefault="00660242" w:rsidP="00660242">
      <w:pPr>
        <w:pStyle w:val="a6"/>
        <w:spacing w:after="0"/>
        <w:ind w:firstLine="709"/>
        <w:contextualSpacing/>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0242" w:rsidRDefault="00660242" w:rsidP="00660242">
      <w:pPr>
        <w:pStyle w:val="a6"/>
        <w:spacing w:after="0"/>
        <w:ind w:firstLine="709"/>
        <w:contextualSpacing/>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0242" w:rsidRDefault="00660242" w:rsidP="00660242">
      <w:pPr>
        <w:pStyle w:val="a6"/>
        <w:spacing w:after="0"/>
        <w:ind w:firstLine="709"/>
        <w:contextualSpacing/>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0242" w:rsidRDefault="00660242" w:rsidP="00660242">
      <w:pPr>
        <w:pStyle w:val="a6"/>
        <w:spacing w:after="0"/>
        <w:ind w:firstLine="709"/>
        <w:contextualSpacing/>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0242" w:rsidRDefault="00660242" w:rsidP="00660242">
      <w:pPr>
        <w:pStyle w:val="a6"/>
        <w:spacing w:after="0"/>
        <w:ind w:firstLine="709"/>
        <w:contextualSpacing/>
        <w:jc w:val="both"/>
      </w:pPr>
      <w:r>
        <w:t xml:space="preserve">Письменное обращение должно быть написано разборчивым почерком, не содержать нецензурных выражений. </w:t>
      </w:r>
    </w:p>
    <w:p w:rsidR="00660242" w:rsidRDefault="00660242" w:rsidP="00660242">
      <w:pPr>
        <w:pStyle w:val="a6"/>
        <w:spacing w:after="0"/>
        <w:ind w:firstLine="709"/>
        <w:contextualSpacing/>
        <w:jc w:val="both"/>
      </w:pPr>
      <w:proofErr w:type="gramStart"/>
      <w: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Атнарского сельского  поселения Красночетайского района Чувашской Республики принимает решение о безосновательности очередного </w:t>
      </w:r>
      <w:r>
        <w:lastRenderedPageBreak/>
        <w:t>обращения и прекращении переписки по данному вопросу.</w:t>
      </w:r>
      <w:proofErr w:type="gramEnd"/>
      <w:r>
        <w:t xml:space="preserve"> О принятом решении в адрес заинтересованного лица, направившего обращение, направляется сообщение.</w:t>
      </w:r>
    </w:p>
    <w:p w:rsidR="00660242" w:rsidRDefault="00660242" w:rsidP="00660242">
      <w:pPr>
        <w:pStyle w:val="a6"/>
        <w:spacing w:after="0"/>
        <w:ind w:firstLine="709"/>
        <w:contextualSpacing/>
        <w:jc w:val="both"/>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60242" w:rsidRDefault="00660242" w:rsidP="00660242">
      <w:pPr>
        <w:pStyle w:val="a6"/>
        <w:spacing w:after="0"/>
        <w:ind w:firstLine="709"/>
        <w:contextualSpacing/>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60242" w:rsidRDefault="00660242" w:rsidP="00660242">
      <w:pPr>
        <w:pStyle w:val="a6"/>
        <w:spacing w:after="0"/>
        <w:ind w:firstLine="709"/>
        <w:contextualSpacing/>
        <w:jc w:val="both"/>
      </w:pP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660242" w:rsidRDefault="00660242" w:rsidP="00660242">
      <w:pPr>
        <w:pStyle w:val="a6"/>
        <w:spacing w:after="0"/>
        <w:ind w:firstLine="709"/>
        <w:contextualSpacing/>
        <w:jc w:val="both"/>
      </w:pPr>
      <w:r>
        <w:t>По результатам рассмотрения жалобы орган, предоставляющий муниципальную услугу, принимает одно из следующих решений:</w:t>
      </w:r>
    </w:p>
    <w:p w:rsidR="00660242" w:rsidRDefault="00660242" w:rsidP="00660242">
      <w:pPr>
        <w:pStyle w:val="a6"/>
        <w:spacing w:after="0"/>
        <w:ind w:firstLine="709"/>
        <w:contextualSpacing/>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60242" w:rsidRDefault="00660242" w:rsidP="00660242">
      <w:pPr>
        <w:pStyle w:val="a6"/>
        <w:spacing w:after="0"/>
        <w:ind w:firstLine="709"/>
        <w:contextualSpacing/>
        <w:jc w:val="both"/>
      </w:pPr>
      <w:r>
        <w:t>2) отказывает в удовлетворении жалобы.</w:t>
      </w:r>
    </w:p>
    <w:p w:rsidR="00660242" w:rsidRDefault="00660242" w:rsidP="00660242">
      <w:pPr>
        <w:pStyle w:val="a6"/>
        <w:spacing w:after="0"/>
        <w:ind w:firstLine="709"/>
        <w:contextualSpacing/>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242" w:rsidRDefault="00660242" w:rsidP="00660242">
      <w:pPr>
        <w:pStyle w:val="a6"/>
        <w:spacing w:after="0"/>
        <w:ind w:firstLine="709"/>
        <w:contextualSpacing/>
        <w:jc w:val="both"/>
      </w:pPr>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660242" w:rsidRDefault="00660242" w:rsidP="00660242">
      <w:pPr>
        <w:pStyle w:val="a6"/>
        <w:spacing w:after="0"/>
        <w:ind w:firstLine="709"/>
        <w:contextualSpacing/>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0242" w:rsidRDefault="00660242" w:rsidP="00660242">
      <w:pPr>
        <w:pStyle w:val="19"/>
        <w:contextualSpacing/>
        <w:jc w:val="both"/>
      </w:pPr>
      <w:r w:rsidRPr="0049375A">
        <w:rPr>
          <w:b/>
        </w:rPr>
        <w:t xml:space="preserve">           </w:t>
      </w:r>
      <w:r>
        <w:rPr>
          <w:b/>
        </w:rPr>
        <w:t>2.</w:t>
      </w:r>
      <w:r>
        <w:t xml:space="preserve"> Настоящее постановление подлежит опубликованию в периодическом печатном издании «Вестник Атнарского сельского поселения».</w:t>
      </w:r>
    </w:p>
    <w:p w:rsidR="00660242" w:rsidRDefault="00660242" w:rsidP="00660242">
      <w:pPr>
        <w:autoSpaceDE w:val="0"/>
        <w:autoSpaceDN w:val="0"/>
        <w:adjustRightInd w:val="0"/>
        <w:contextualSpacing/>
        <w:jc w:val="both"/>
        <w:outlineLvl w:val="0"/>
      </w:pPr>
      <w:r w:rsidRPr="00D9024E">
        <w:rPr>
          <w:b/>
        </w:rPr>
        <w:t xml:space="preserve">           </w:t>
      </w:r>
      <w:r>
        <w:rPr>
          <w:b/>
        </w:rPr>
        <w:t>3</w:t>
      </w:r>
      <w:r>
        <w:t xml:space="preserve">. </w:t>
      </w:r>
      <w:proofErr w:type="gramStart"/>
      <w:r>
        <w:t>Контроль за</w:t>
      </w:r>
      <w:proofErr w:type="gramEnd"/>
      <w:r>
        <w:t xml:space="preserve"> выполнением настоящего постановления оставляю за собой.</w:t>
      </w:r>
    </w:p>
    <w:p w:rsidR="00660242" w:rsidRDefault="00660242" w:rsidP="00660242">
      <w:pPr>
        <w:autoSpaceDE w:val="0"/>
        <w:autoSpaceDN w:val="0"/>
        <w:adjustRightInd w:val="0"/>
        <w:ind w:firstLine="540"/>
        <w:contextualSpacing/>
        <w:jc w:val="both"/>
        <w:outlineLvl w:val="0"/>
      </w:pPr>
    </w:p>
    <w:p w:rsidR="00660242" w:rsidRDefault="00660242" w:rsidP="00660242">
      <w:pPr>
        <w:autoSpaceDE w:val="0"/>
        <w:autoSpaceDN w:val="0"/>
        <w:adjustRightInd w:val="0"/>
        <w:ind w:firstLine="540"/>
        <w:contextualSpacing/>
        <w:jc w:val="both"/>
        <w:outlineLvl w:val="0"/>
      </w:pPr>
      <w:r>
        <w:t>Глава Атнарского сельского поселения                            А.А.Наумова</w:t>
      </w:r>
    </w:p>
    <w:p w:rsidR="00660242" w:rsidRPr="0013456A" w:rsidRDefault="00660242" w:rsidP="00660242">
      <w:pPr>
        <w:contextualSpacing/>
      </w:pPr>
    </w:p>
    <w:p w:rsidR="00687F11" w:rsidRDefault="00687F11" w:rsidP="00687F11">
      <w:pPr>
        <w:spacing w:line="360" w:lineRule="auto"/>
        <w:jc w:val="both"/>
        <w:rPr>
          <w:sz w:val="20"/>
          <w:szCs w:val="20"/>
          <w:lang w:eastAsia="ar-SA"/>
        </w:rPr>
      </w:pPr>
    </w:p>
    <w:p w:rsidR="00660242" w:rsidRDefault="00660242" w:rsidP="00687F11">
      <w:pPr>
        <w:spacing w:line="360" w:lineRule="auto"/>
        <w:jc w:val="both"/>
        <w:rPr>
          <w:sz w:val="20"/>
          <w:szCs w:val="20"/>
          <w:lang w:eastAsia="ar-SA"/>
        </w:rPr>
      </w:pPr>
    </w:p>
    <w:p w:rsidR="00660242" w:rsidRDefault="00660242" w:rsidP="00687F11">
      <w:pPr>
        <w:spacing w:line="360" w:lineRule="auto"/>
        <w:jc w:val="both"/>
        <w:rPr>
          <w:sz w:val="20"/>
          <w:szCs w:val="20"/>
          <w:lang w:eastAsia="ar-SA"/>
        </w:rPr>
      </w:pPr>
    </w:p>
    <w:p w:rsidR="00660242" w:rsidRDefault="00660242" w:rsidP="00687F11">
      <w:pPr>
        <w:spacing w:line="360" w:lineRule="auto"/>
        <w:jc w:val="both"/>
        <w:rPr>
          <w:sz w:val="20"/>
          <w:szCs w:val="20"/>
          <w:lang w:eastAsia="ar-SA"/>
        </w:rPr>
      </w:pPr>
    </w:p>
    <w:p w:rsidR="00660242" w:rsidRDefault="00660242" w:rsidP="00687F11">
      <w:pPr>
        <w:spacing w:line="360" w:lineRule="auto"/>
        <w:jc w:val="both"/>
        <w:rPr>
          <w:sz w:val="20"/>
          <w:szCs w:val="20"/>
          <w:lang w:eastAsia="ar-SA"/>
        </w:rPr>
      </w:pPr>
    </w:p>
    <w:p w:rsidR="00660242" w:rsidRPr="007B1301" w:rsidRDefault="00660242"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7B1301" w:rsidRPr="00660242" w:rsidRDefault="007B1301" w:rsidP="00660242">
      <w:pPr>
        <w:contextualSpacing/>
        <w:jc w:val="center"/>
        <w:rPr>
          <w:b/>
          <w:i/>
          <w:u w:val="single"/>
        </w:rPr>
      </w:pPr>
      <w:r w:rsidRPr="00660242">
        <w:rPr>
          <w:b/>
          <w:i/>
          <w:u w:val="single"/>
        </w:rPr>
        <w:lastRenderedPageBreak/>
        <w:t>Постановление</w:t>
      </w:r>
    </w:p>
    <w:p w:rsidR="00660242" w:rsidRPr="00660242" w:rsidRDefault="007B1301" w:rsidP="00660242">
      <w:pPr>
        <w:pStyle w:val="19"/>
        <w:jc w:val="center"/>
        <w:rPr>
          <w:b/>
          <w:i/>
          <w:u w:val="single"/>
        </w:rPr>
      </w:pPr>
      <w:r w:rsidRPr="00660242">
        <w:rPr>
          <w:b/>
          <w:i/>
          <w:u w:val="single"/>
        </w:rPr>
        <w:t xml:space="preserve">администрации  Атнарского </w:t>
      </w:r>
      <w:r w:rsidRPr="00660242">
        <w:rPr>
          <w:b/>
          <w:i/>
          <w:sz w:val="22"/>
          <w:szCs w:val="22"/>
          <w:u w:val="single"/>
        </w:rPr>
        <w:t>сельского поселения Красночетайского района Чувашской Республики «</w:t>
      </w:r>
      <w:r w:rsidR="00660242" w:rsidRPr="00660242">
        <w:rPr>
          <w:b/>
          <w:i/>
          <w:u w:val="single"/>
        </w:rPr>
        <w:t>О внесении изменений в постановление Администрации Атнарского  сельского  поселения от 04.12.2017 №71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«Выдача разрешения на ввод объекта в эксплуатацию»</w:t>
      </w:r>
    </w:p>
    <w:p w:rsidR="007B1301" w:rsidRPr="00660242" w:rsidRDefault="007B1301" w:rsidP="00660242">
      <w:pPr>
        <w:pStyle w:val="19"/>
        <w:jc w:val="center"/>
        <w:rPr>
          <w:rFonts w:eastAsia="Times New Roman"/>
          <w:b/>
          <w:bCs/>
          <w:i/>
          <w:sz w:val="22"/>
          <w:szCs w:val="22"/>
          <w:u w:val="single"/>
        </w:rPr>
      </w:pPr>
    </w:p>
    <w:p w:rsidR="007B1301" w:rsidRPr="00C744ED" w:rsidRDefault="007B1301" w:rsidP="007B1301">
      <w:pPr>
        <w:pStyle w:val="1"/>
        <w:tabs>
          <w:tab w:val="left" w:pos="9638"/>
        </w:tabs>
        <w:spacing w:before="0" w:line="235" w:lineRule="auto"/>
        <w:ind w:right="-1"/>
        <w:rPr>
          <w:rFonts w:ascii="Times New Roman" w:hAnsi="Times New Roman" w:cs="Times New Roman"/>
          <w:i/>
          <w:color w:val="auto"/>
          <w:sz w:val="22"/>
          <w:szCs w:val="22"/>
          <w:u w:val="single"/>
        </w:rPr>
      </w:pPr>
      <w:r w:rsidRPr="00C744ED">
        <w:rPr>
          <w:rFonts w:ascii="Times New Roman" w:hAnsi="Times New Roman" w:cs="Times New Roman"/>
          <w:i/>
          <w:color w:val="auto"/>
          <w:sz w:val="22"/>
          <w:szCs w:val="22"/>
          <w:u w:val="single"/>
        </w:rPr>
        <w:t xml:space="preserve">от </w:t>
      </w:r>
      <w:r w:rsidR="00660242">
        <w:rPr>
          <w:rFonts w:ascii="Times New Roman" w:hAnsi="Times New Roman" w:cs="Times New Roman"/>
          <w:i/>
          <w:color w:val="auto"/>
          <w:sz w:val="22"/>
          <w:szCs w:val="22"/>
          <w:u w:val="single"/>
        </w:rPr>
        <w:t>29.08</w:t>
      </w:r>
      <w:r w:rsidR="001F2636">
        <w:rPr>
          <w:rFonts w:ascii="Times New Roman" w:hAnsi="Times New Roman" w:cs="Times New Roman"/>
          <w:i/>
          <w:color w:val="auto"/>
          <w:sz w:val="22"/>
          <w:szCs w:val="22"/>
          <w:u w:val="single"/>
        </w:rPr>
        <w:t>.</w:t>
      </w:r>
      <w:r w:rsidRPr="00C744ED">
        <w:rPr>
          <w:rFonts w:ascii="Times New Roman" w:hAnsi="Times New Roman" w:cs="Times New Roman"/>
          <w:i/>
          <w:color w:val="auto"/>
          <w:sz w:val="22"/>
          <w:szCs w:val="22"/>
          <w:u w:val="single"/>
        </w:rPr>
        <w:t>2018 №</w:t>
      </w:r>
      <w:r w:rsidR="001F2636">
        <w:rPr>
          <w:rFonts w:ascii="Times New Roman" w:hAnsi="Times New Roman" w:cs="Times New Roman"/>
          <w:i/>
          <w:color w:val="auto"/>
          <w:sz w:val="22"/>
          <w:szCs w:val="22"/>
          <w:u w:val="single"/>
        </w:rPr>
        <w:t>4</w:t>
      </w:r>
      <w:r w:rsidR="00660242">
        <w:rPr>
          <w:rFonts w:ascii="Times New Roman" w:hAnsi="Times New Roman" w:cs="Times New Roman"/>
          <w:i/>
          <w:color w:val="auto"/>
          <w:sz w:val="22"/>
          <w:szCs w:val="22"/>
          <w:u w:val="single"/>
        </w:rPr>
        <w:t>5</w:t>
      </w:r>
    </w:p>
    <w:p w:rsidR="00687F11" w:rsidRDefault="00687F11" w:rsidP="00687F11">
      <w:pPr>
        <w:spacing w:line="360" w:lineRule="auto"/>
        <w:jc w:val="both"/>
        <w:rPr>
          <w:sz w:val="20"/>
          <w:szCs w:val="20"/>
          <w:lang w:eastAsia="ar-SA"/>
        </w:rPr>
      </w:pPr>
    </w:p>
    <w:p w:rsidR="00660242" w:rsidRDefault="00660242" w:rsidP="00660242">
      <w:pPr>
        <w:pStyle w:val="a6"/>
        <w:spacing w:after="0"/>
        <w:jc w:val="both"/>
      </w:pPr>
      <w:r>
        <w:t>В соответствии с Федеральным  законом  от 29 декабря 2017 г. № 479-ФЗ  администрация Атнарского сельского поселения  Красночетайского района Чувашской Республики постановляет:</w:t>
      </w:r>
    </w:p>
    <w:p w:rsidR="00660242" w:rsidRPr="009F28E3" w:rsidRDefault="00660242" w:rsidP="00660242">
      <w:pPr>
        <w:pStyle w:val="19"/>
        <w:ind w:firstLine="708"/>
        <w:jc w:val="both"/>
      </w:pPr>
      <w:r w:rsidRPr="008B7B1A">
        <w:rPr>
          <w:b/>
        </w:rPr>
        <w:t>1</w:t>
      </w:r>
      <w:r>
        <w:t>.</w:t>
      </w:r>
      <w:r w:rsidRPr="009F28E3">
        <w:t xml:space="preserve">Внести изменения в постановление администрации от </w:t>
      </w:r>
      <w:r w:rsidRPr="00B80427">
        <w:t xml:space="preserve">04.12.2017 №71 </w:t>
      </w:r>
      <w:r w:rsidRPr="009F28E3">
        <w:t xml:space="preserve"> «Об утверждении административного регламента администрации </w:t>
      </w:r>
      <w:r>
        <w:t>Атнарского</w:t>
      </w:r>
      <w:r w:rsidRPr="009F28E3">
        <w:t xml:space="preserve"> сельского поселения </w:t>
      </w:r>
      <w:r>
        <w:t>Красночетай</w:t>
      </w:r>
      <w:r w:rsidRPr="009F28E3">
        <w:t>ского района Чувашской Республики по предоставлению муниципальной услуги «Выдача разрешения на ввод объекта в эксплуатацию»</w:t>
      </w:r>
      <w:r w:rsidRPr="00653D68">
        <w:t xml:space="preserve"> </w:t>
      </w:r>
      <w:r w:rsidRPr="009F28E3">
        <w:t>следующего содержания</w:t>
      </w:r>
      <w:r>
        <w:t>:</w:t>
      </w:r>
    </w:p>
    <w:p w:rsidR="00660242" w:rsidRPr="00653D68" w:rsidRDefault="00660242" w:rsidP="00660242">
      <w:pPr>
        <w:pStyle w:val="19"/>
        <w:jc w:val="both"/>
      </w:pPr>
      <w:r w:rsidRPr="008B7B1A">
        <w:t>1.1</w:t>
      </w:r>
      <w:r>
        <w:t xml:space="preserve"> абзац 2</w:t>
      </w:r>
      <w:r w:rsidRPr="009F28E3">
        <w:t xml:space="preserve"> </w:t>
      </w:r>
      <w:proofErr w:type="spellStart"/>
      <w:proofErr w:type="gramStart"/>
      <w:r w:rsidRPr="009F28E3">
        <w:t>п</w:t>
      </w:r>
      <w:proofErr w:type="spellEnd"/>
      <w:proofErr w:type="gramEnd"/>
      <w:r w:rsidRPr="009F28E3">
        <w:t xml:space="preserve"> 2.6</w:t>
      </w:r>
      <w:r>
        <w:t xml:space="preserve"> раздела </w:t>
      </w:r>
      <w:r>
        <w:rPr>
          <w:lang w:val="en-US"/>
        </w:rPr>
        <w:t>II</w:t>
      </w:r>
      <w:r w:rsidRPr="009F28E3">
        <w:t xml:space="preserve"> дополнить пунктом </w:t>
      </w:r>
      <w:r>
        <w:t>9</w:t>
      </w:r>
      <w:r w:rsidRPr="009F28E3">
        <w:t xml:space="preserve"> в следующей редакции</w:t>
      </w:r>
      <w:r>
        <w:t xml:space="preserve">: </w:t>
      </w:r>
    </w:p>
    <w:p w:rsidR="00660242" w:rsidRPr="009F28E3" w:rsidRDefault="00660242" w:rsidP="00660242">
      <w:pPr>
        <w:pStyle w:val="19"/>
        <w:jc w:val="both"/>
      </w:pPr>
      <w:proofErr w:type="gramStart"/>
      <w:r w:rsidRPr="009F28E3">
        <w:t>«</w:t>
      </w:r>
      <w:r>
        <w:t xml:space="preserve"> 9</w:t>
      </w:r>
      <w:r w:rsidRPr="009F28E3">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9F28E3">
        <w:t xml:space="preserve"> зоны.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sidRPr="009F28E3">
        <w:t>.»</w:t>
      </w:r>
      <w:r>
        <w:t>.</w:t>
      </w:r>
      <w:proofErr w:type="gramEnd"/>
    </w:p>
    <w:p w:rsidR="00660242" w:rsidRPr="000B2A68" w:rsidRDefault="00660242" w:rsidP="00660242">
      <w:pPr>
        <w:pStyle w:val="19"/>
        <w:jc w:val="both"/>
      </w:pPr>
      <w:r>
        <w:rPr>
          <w:b/>
        </w:rPr>
        <w:t xml:space="preserve">          </w:t>
      </w:r>
      <w:r w:rsidRPr="009C2635">
        <w:rPr>
          <w:b/>
        </w:rPr>
        <w:t>2.</w:t>
      </w:r>
      <w:r w:rsidRPr="009F28E3">
        <w:t xml:space="preserve"> п.5.</w:t>
      </w:r>
      <w:r>
        <w:t>2</w:t>
      </w:r>
      <w:r w:rsidRPr="009F28E3">
        <w:t xml:space="preserve"> раздела </w:t>
      </w:r>
      <w:r w:rsidRPr="009F28E3">
        <w:rPr>
          <w:lang w:val="en-US"/>
        </w:rPr>
        <w:t>V</w:t>
      </w:r>
      <w:r w:rsidRPr="009F28E3">
        <w:t xml:space="preserve"> изложить в следующей редакции</w:t>
      </w:r>
      <w:proofErr w:type="gramStart"/>
      <w:r>
        <w:t xml:space="preserve"> :</w:t>
      </w:r>
      <w:proofErr w:type="gramEnd"/>
    </w:p>
    <w:p w:rsidR="00660242" w:rsidRDefault="00660242" w:rsidP="00660242">
      <w:pPr>
        <w:pStyle w:val="a6"/>
        <w:spacing w:after="0"/>
        <w:ind w:firstLine="709"/>
        <w:jc w:val="both"/>
      </w:pPr>
      <w:r>
        <w:t xml:space="preserve"> «Жалоба подается в письменной форме на бумажном носителе, в электронной форме в администрацию Атнарского сельского поселения,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660242" w:rsidRDefault="00660242" w:rsidP="00660242">
      <w:pPr>
        <w:pStyle w:val="a6"/>
        <w:spacing w:after="0"/>
        <w:ind w:firstLine="709"/>
        <w:jc w:val="both"/>
      </w:pPr>
      <w:r>
        <w:t xml:space="preserve">    </w:t>
      </w:r>
      <w:proofErr w:type="gramStart"/>
      <w:r>
        <w:t xml:space="preserve">Жалоба на решения и действия (бездействие) администрации </w:t>
      </w:r>
      <w:r w:rsidR="00185CF5">
        <w:t xml:space="preserve">Атнарского </w:t>
      </w:r>
      <w:r>
        <w:t xml:space="preserve">сельского поселения, должностного лица администрации </w:t>
      </w:r>
      <w:r w:rsidR="00185CF5">
        <w:t>Атнарского</w:t>
      </w:r>
      <w:r>
        <w:t xml:space="preserve"> сельского поселения, предоставляющего муниципальную услугу, муниципального служащего, руководителя администрации </w:t>
      </w:r>
      <w:r w:rsidR="00185CF5">
        <w:t>Атнарского</w:t>
      </w:r>
      <w:r>
        <w:t xml:space="preserve">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t xml:space="preserve">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Жалоба на решения и действия (бездействие) организаций, предусмотренных частью 1.1 статьи 16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60242" w:rsidRDefault="00660242" w:rsidP="00660242">
      <w:pPr>
        <w:pStyle w:val="a6"/>
        <w:spacing w:after="0"/>
        <w:ind w:firstLine="709"/>
        <w:jc w:val="both"/>
      </w:pPr>
      <w:proofErr w:type="gramStart"/>
      <w: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660242" w:rsidRDefault="00660242" w:rsidP="00660242">
      <w:pPr>
        <w:pStyle w:val="a6"/>
        <w:spacing w:after="0"/>
        <w:ind w:firstLine="709"/>
        <w:jc w:val="both"/>
      </w:pPr>
      <w:r>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660242" w:rsidRDefault="00660242" w:rsidP="00660242">
      <w:pPr>
        <w:pStyle w:val="a6"/>
        <w:spacing w:after="0"/>
        <w:ind w:firstLine="709"/>
        <w:jc w:val="both"/>
      </w:pPr>
      <w:r>
        <w:t>1) нарушение срока регистрации запроса заявителя о предоставлении муниципальной услуги;</w:t>
      </w:r>
    </w:p>
    <w:p w:rsidR="00660242" w:rsidRDefault="00660242" w:rsidP="00660242">
      <w:pPr>
        <w:pStyle w:val="a6"/>
        <w:spacing w:after="0"/>
        <w:ind w:firstLine="709"/>
        <w:jc w:val="both"/>
      </w:pPr>
      <w:r>
        <w:t>2) нарушение срока предоставления муниципальной услуги;</w:t>
      </w:r>
    </w:p>
    <w:p w:rsidR="00660242" w:rsidRDefault="00660242" w:rsidP="00660242">
      <w:pPr>
        <w:pStyle w:val="a6"/>
        <w:spacing w:after="0"/>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0242" w:rsidRDefault="00660242" w:rsidP="00660242">
      <w:pPr>
        <w:pStyle w:val="a6"/>
        <w:spacing w:after="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0242" w:rsidRDefault="00660242" w:rsidP="00660242">
      <w:pPr>
        <w:pStyle w:val="a6"/>
        <w:spacing w:after="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w:t>
      </w:r>
      <w:proofErr w:type="gramEnd"/>
    </w:p>
    <w:p w:rsidR="00660242" w:rsidRDefault="00660242" w:rsidP="00660242">
      <w:pPr>
        <w:pStyle w:val="a6"/>
        <w:spacing w:after="0"/>
        <w:ind w:firstLine="709"/>
        <w:jc w:val="both"/>
      </w:pPr>
      <w: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lastRenderedPageBreak/>
        <w:t>нормативными правовыми актами субъектов Российской Федерации, муниципальными правовыми актами;</w:t>
      </w:r>
    </w:p>
    <w:p w:rsidR="00660242" w:rsidRDefault="00660242" w:rsidP="00660242">
      <w:pPr>
        <w:pStyle w:val="a6"/>
        <w:spacing w:after="0"/>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660242" w:rsidRDefault="00660242" w:rsidP="00660242">
      <w:pPr>
        <w:pStyle w:val="a6"/>
        <w:spacing w:after="0"/>
        <w:ind w:firstLine="709"/>
        <w:jc w:val="both"/>
      </w:pPr>
      <w:r>
        <w:t>8) нарушение срока или порядка выдачи документов по результатам предоставления муниципальной услуги;</w:t>
      </w:r>
    </w:p>
    <w:p w:rsidR="00660242" w:rsidRDefault="00660242" w:rsidP="00660242">
      <w:pPr>
        <w:pStyle w:val="a6"/>
        <w:spacing w:after="0"/>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  </w:t>
      </w:r>
      <w:proofErr w:type="gramEnd"/>
    </w:p>
    <w:p w:rsidR="00660242" w:rsidRDefault="00660242" w:rsidP="00660242">
      <w:pPr>
        <w:pStyle w:val="a6"/>
        <w:spacing w:after="0"/>
        <w:ind w:firstLine="709"/>
        <w:jc w:val="both"/>
      </w:pPr>
      <w:r>
        <w:t>В письменном обращении заинтересованные лица в обязательном порядке указывают:</w:t>
      </w:r>
    </w:p>
    <w:p w:rsidR="00660242" w:rsidRDefault="00660242" w:rsidP="00660242">
      <w:pPr>
        <w:pStyle w:val="a6"/>
        <w:spacing w:after="0"/>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0242" w:rsidRDefault="00660242" w:rsidP="00660242">
      <w:pPr>
        <w:pStyle w:val="a6"/>
        <w:spacing w:after="0"/>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0242" w:rsidRDefault="00660242" w:rsidP="00660242">
      <w:pPr>
        <w:pStyle w:val="a6"/>
        <w:spacing w:after="0"/>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0242" w:rsidRDefault="00660242" w:rsidP="00660242">
      <w:pPr>
        <w:pStyle w:val="a6"/>
        <w:spacing w:after="0"/>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0242" w:rsidRDefault="00660242" w:rsidP="00660242">
      <w:pPr>
        <w:pStyle w:val="a6"/>
        <w:spacing w:after="0"/>
        <w:ind w:firstLine="709"/>
        <w:jc w:val="both"/>
      </w:pPr>
      <w:r>
        <w:t xml:space="preserve">Письменное обращение должно быть написано разборчивым почерком, не содержать нецензурных выражений. </w:t>
      </w:r>
    </w:p>
    <w:p w:rsidR="00660242" w:rsidRDefault="00660242" w:rsidP="00660242">
      <w:pPr>
        <w:pStyle w:val="a6"/>
        <w:spacing w:after="0"/>
        <w:ind w:firstLine="709"/>
        <w:jc w:val="both"/>
      </w:pPr>
      <w:proofErr w:type="gramStart"/>
      <w: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w:t>
      </w:r>
      <w:r>
        <w:lastRenderedPageBreak/>
        <w:t xml:space="preserve">обстоятельства, глава администрации </w:t>
      </w:r>
      <w:r w:rsidR="00185CF5">
        <w:t>Атнарского</w:t>
      </w:r>
      <w:r>
        <w:t xml:space="preserve"> сельского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t xml:space="preserve"> О принятом решении в адрес заинтересованного лица, направившего обращение, направляется сообщение.</w:t>
      </w:r>
    </w:p>
    <w:p w:rsidR="00660242" w:rsidRDefault="00660242" w:rsidP="00660242">
      <w:pPr>
        <w:pStyle w:val="a6"/>
        <w:spacing w:after="0"/>
        <w:ind w:firstLine="709"/>
        <w:jc w:val="both"/>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60242" w:rsidRDefault="00660242" w:rsidP="00660242">
      <w:pPr>
        <w:pStyle w:val="a6"/>
        <w:spacing w:after="0"/>
        <w:ind w:firstLine="709"/>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60242" w:rsidRDefault="00660242" w:rsidP="00660242">
      <w:pPr>
        <w:pStyle w:val="a6"/>
        <w:spacing w:after="0"/>
        <w:ind w:firstLine="709"/>
        <w:jc w:val="both"/>
      </w:pP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660242" w:rsidRDefault="00660242" w:rsidP="00660242">
      <w:pPr>
        <w:pStyle w:val="a6"/>
        <w:spacing w:after="0"/>
        <w:ind w:firstLine="709"/>
        <w:jc w:val="both"/>
      </w:pPr>
      <w:r>
        <w:t>По результатам рассмотрения жалобы орган, предоставляющий муниципальную услугу, принимает одно из следующих решений:</w:t>
      </w:r>
    </w:p>
    <w:p w:rsidR="00660242" w:rsidRDefault="00660242" w:rsidP="00660242">
      <w:pPr>
        <w:pStyle w:val="a6"/>
        <w:spacing w:after="0"/>
        <w:ind w:firstLine="709"/>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60242" w:rsidRDefault="00660242" w:rsidP="00660242">
      <w:pPr>
        <w:pStyle w:val="a6"/>
        <w:spacing w:after="0"/>
        <w:ind w:firstLine="709"/>
        <w:jc w:val="both"/>
      </w:pPr>
      <w:r>
        <w:t>2) отказывает в удовлетворении жалобы.</w:t>
      </w:r>
    </w:p>
    <w:p w:rsidR="00660242" w:rsidRDefault="00660242" w:rsidP="00660242">
      <w:pPr>
        <w:pStyle w:val="a6"/>
        <w:spacing w:after="0"/>
        <w:ind w:firstLine="709"/>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242" w:rsidRDefault="00660242" w:rsidP="00660242">
      <w:pPr>
        <w:pStyle w:val="a6"/>
        <w:spacing w:after="0"/>
        <w:ind w:firstLine="709"/>
        <w:jc w:val="both"/>
      </w:pPr>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660242" w:rsidRDefault="00660242" w:rsidP="00660242">
      <w:pPr>
        <w:pStyle w:val="a6"/>
        <w:spacing w:after="0"/>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0242" w:rsidRDefault="00660242" w:rsidP="00660242">
      <w:pPr>
        <w:pStyle w:val="19"/>
        <w:jc w:val="both"/>
      </w:pPr>
      <w:r>
        <w:rPr>
          <w:b/>
        </w:rPr>
        <w:t xml:space="preserve">          3.</w:t>
      </w:r>
      <w:r>
        <w:t xml:space="preserve"> Настоящее постановление подлежит опубликованию в периодическом печатном издании «Вестник Атнарского сельского поселения».</w:t>
      </w:r>
    </w:p>
    <w:p w:rsidR="00660242" w:rsidRDefault="00660242" w:rsidP="00660242">
      <w:pPr>
        <w:autoSpaceDE w:val="0"/>
        <w:autoSpaceDN w:val="0"/>
        <w:adjustRightInd w:val="0"/>
        <w:jc w:val="both"/>
        <w:outlineLvl w:val="0"/>
      </w:pPr>
      <w:r>
        <w:rPr>
          <w:b/>
        </w:rPr>
        <w:t xml:space="preserve">          4</w:t>
      </w:r>
      <w:r>
        <w:t xml:space="preserve">. </w:t>
      </w:r>
      <w:proofErr w:type="gramStart"/>
      <w:r>
        <w:t>Контроль за</w:t>
      </w:r>
      <w:proofErr w:type="gramEnd"/>
      <w:r>
        <w:t xml:space="preserve"> выполнением настоящего постановления оставляю за собой.</w:t>
      </w:r>
    </w:p>
    <w:p w:rsidR="00660242" w:rsidRDefault="00660242" w:rsidP="00660242">
      <w:pPr>
        <w:autoSpaceDE w:val="0"/>
        <w:autoSpaceDN w:val="0"/>
        <w:adjustRightInd w:val="0"/>
        <w:ind w:firstLine="540"/>
        <w:jc w:val="both"/>
        <w:outlineLvl w:val="0"/>
      </w:pPr>
    </w:p>
    <w:p w:rsidR="00660242" w:rsidRDefault="00660242" w:rsidP="00660242">
      <w:pPr>
        <w:autoSpaceDE w:val="0"/>
        <w:autoSpaceDN w:val="0"/>
        <w:adjustRightInd w:val="0"/>
        <w:ind w:firstLine="540"/>
        <w:jc w:val="both"/>
        <w:outlineLvl w:val="0"/>
      </w:pPr>
      <w:r>
        <w:t>Глава Атнарского сельского поселения                            А.А.Наумова</w:t>
      </w:r>
    </w:p>
    <w:p w:rsidR="00660242" w:rsidRPr="0013456A" w:rsidRDefault="00660242" w:rsidP="00660242"/>
    <w:p w:rsidR="00687F11" w:rsidRDefault="00687F11" w:rsidP="00687F11">
      <w:pPr>
        <w:spacing w:line="360" w:lineRule="auto"/>
        <w:jc w:val="both"/>
        <w:rPr>
          <w:sz w:val="20"/>
          <w:szCs w:val="20"/>
          <w:lang w:eastAsia="ar-SA"/>
        </w:rPr>
      </w:pPr>
    </w:p>
    <w:p w:rsidR="00660242" w:rsidRDefault="00660242" w:rsidP="00687F11">
      <w:pPr>
        <w:spacing w:line="360" w:lineRule="auto"/>
        <w:jc w:val="both"/>
        <w:rPr>
          <w:sz w:val="20"/>
          <w:szCs w:val="20"/>
          <w:lang w:eastAsia="ar-SA"/>
        </w:rPr>
      </w:pPr>
    </w:p>
    <w:p w:rsidR="00805E1C" w:rsidRPr="00660242" w:rsidRDefault="00805E1C" w:rsidP="00660242">
      <w:pPr>
        <w:tabs>
          <w:tab w:val="left" w:pos="9923"/>
        </w:tabs>
        <w:contextualSpacing/>
        <w:jc w:val="center"/>
        <w:rPr>
          <w:b/>
          <w:i/>
          <w:u w:val="single"/>
        </w:rPr>
      </w:pPr>
      <w:r w:rsidRPr="00660242">
        <w:rPr>
          <w:b/>
          <w:i/>
          <w:u w:val="single"/>
        </w:rPr>
        <w:lastRenderedPageBreak/>
        <w:t>Постановление</w:t>
      </w:r>
    </w:p>
    <w:p w:rsidR="00660242" w:rsidRPr="00660242" w:rsidRDefault="00805E1C" w:rsidP="00660242">
      <w:pPr>
        <w:pStyle w:val="19"/>
        <w:spacing w:line="276" w:lineRule="auto"/>
        <w:jc w:val="center"/>
        <w:rPr>
          <w:b/>
          <w:i/>
          <w:u w:val="single"/>
        </w:rPr>
      </w:pPr>
      <w:r w:rsidRPr="00660242">
        <w:rPr>
          <w:b/>
          <w:i/>
          <w:u w:val="single"/>
        </w:rPr>
        <w:t xml:space="preserve">администрации  Атнарского </w:t>
      </w:r>
      <w:r w:rsidRPr="00660242">
        <w:rPr>
          <w:b/>
          <w:i/>
          <w:sz w:val="22"/>
          <w:szCs w:val="22"/>
          <w:u w:val="single"/>
        </w:rPr>
        <w:t>сельского поселения Красночетайского района Чувашской Республики «</w:t>
      </w:r>
      <w:r w:rsidR="00660242" w:rsidRPr="00660242">
        <w:rPr>
          <w:b/>
          <w:i/>
          <w:u w:val="single"/>
        </w:rPr>
        <w:t>О внесении изменений в постановление Администрации Атнарского  сельского  поселения от 04.12.2017 №72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«Подготовка и выдача градостроител</w:t>
      </w:r>
      <w:r w:rsidR="00660242">
        <w:rPr>
          <w:b/>
          <w:i/>
          <w:u w:val="single"/>
        </w:rPr>
        <w:t>ьных планов земельных участков»</w:t>
      </w:r>
    </w:p>
    <w:p w:rsidR="00805E1C" w:rsidRPr="00660242" w:rsidRDefault="00805E1C" w:rsidP="00660242">
      <w:pPr>
        <w:pStyle w:val="1"/>
        <w:tabs>
          <w:tab w:val="left" w:pos="9638"/>
        </w:tabs>
        <w:spacing w:before="0" w:line="235" w:lineRule="auto"/>
        <w:ind w:right="-1"/>
        <w:contextualSpacing/>
        <w:jc w:val="center"/>
        <w:rPr>
          <w:rFonts w:ascii="Times New Roman" w:eastAsia="Times New Roman" w:hAnsi="Times New Roman" w:cs="Times New Roman"/>
          <w:bCs w:val="0"/>
          <w:i/>
          <w:color w:val="auto"/>
          <w:sz w:val="22"/>
          <w:szCs w:val="22"/>
          <w:u w:val="single"/>
        </w:rPr>
      </w:pPr>
    </w:p>
    <w:p w:rsidR="00805E1C" w:rsidRPr="00C744ED" w:rsidRDefault="00805E1C" w:rsidP="00805E1C">
      <w:pPr>
        <w:pStyle w:val="1"/>
        <w:tabs>
          <w:tab w:val="left" w:pos="9638"/>
        </w:tabs>
        <w:spacing w:before="0" w:line="235" w:lineRule="auto"/>
        <w:ind w:right="-1"/>
        <w:rPr>
          <w:rFonts w:ascii="Times New Roman" w:hAnsi="Times New Roman" w:cs="Times New Roman"/>
          <w:i/>
          <w:color w:val="auto"/>
          <w:sz w:val="22"/>
          <w:szCs w:val="22"/>
          <w:u w:val="single"/>
        </w:rPr>
      </w:pPr>
      <w:r w:rsidRPr="00C744ED">
        <w:rPr>
          <w:rFonts w:ascii="Times New Roman" w:hAnsi="Times New Roman" w:cs="Times New Roman"/>
          <w:i/>
          <w:color w:val="auto"/>
          <w:sz w:val="22"/>
          <w:szCs w:val="22"/>
          <w:u w:val="single"/>
        </w:rPr>
        <w:t xml:space="preserve">от </w:t>
      </w:r>
      <w:r w:rsidR="00660242">
        <w:rPr>
          <w:rFonts w:ascii="Times New Roman" w:hAnsi="Times New Roman" w:cs="Times New Roman"/>
          <w:i/>
          <w:color w:val="auto"/>
          <w:sz w:val="22"/>
          <w:szCs w:val="22"/>
          <w:u w:val="single"/>
        </w:rPr>
        <w:t>29.08</w:t>
      </w:r>
      <w:r w:rsidRPr="00C744ED">
        <w:rPr>
          <w:rFonts w:ascii="Times New Roman" w:hAnsi="Times New Roman" w:cs="Times New Roman"/>
          <w:i/>
          <w:color w:val="auto"/>
          <w:sz w:val="22"/>
          <w:szCs w:val="22"/>
          <w:u w:val="single"/>
        </w:rPr>
        <w:t>.2018 №</w:t>
      </w:r>
      <w:r w:rsidR="001F2636">
        <w:rPr>
          <w:rFonts w:ascii="Times New Roman" w:hAnsi="Times New Roman" w:cs="Times New Roman"/>
          <w:i/>
          <w:color w:val="auto"/>
          <w:sz w:val="22"/>
          <w:szCs w:val="22"/>
          <w:u w:val="single"/>
        </w:rPr>
        <w:t>4</w:t>
      </w:r>
      <w:r w:rsidR="00660242">
        <w:rPr>
          <w:rFonts w:ascii="Times New Roman" w:hAnsi="Times New Roman" w:cs="Times New Roman"/>
          <w:i/>
          <w:color w:val="auto"/>
          <w:sz w:val="22"/>
          <w:szCs w:val="22"/>
          <w:u w:val="single"/>
        </w:rPr>
        <w:t>6</w:t>
      </w:r>
    </w:p>
    <w:p w:rsidR="00805E1C" w:rsidRDefault="00805E1C" w:rsidP="00805E1C">
      <w:pPr>
        <w:spacing w:line="360" w:lineRule="auto"/>
        <w:jc w:val="both"/>
        <w:rPr>
          <w:sz w:val="20"/>
          <w:szCs w:val="20"/>
          <w:lang w:eastAsia="ar-SA"/>
        </w:rPr>
      </w:pPr>
    </w:p>
    <w:bookmarkEnd w:id="0"/>
    <w:p w:rsidR="00660242" w:rsidRDefault="00660242" w:rsidP="00660242">
      <w:pPr>
        <w:pStyle w:val="a6"/>
        <w:spacing w:after="0"/>
        <w:jc w:val="both"/>
      </w:pPr>
      <w:r>
        <w:t>В соответствии с Федеральным  законом  от 29 декабря 2017 г. № 479-ФЗ  администрация Атнарского сельского поселения  Красночетайского района Чувашской Республики постановляет:</w:t>
      </w:r>
    </w:p>
    <w:p w:rsidR="00660242" w:rsidRDefault="00660242" w:rsidP="00660242">
      <w:pPr>
        <w:pStyle w:val="a6"/>
        <w:spacing w:after="0"/>
        <w:jc w:val="both"/>
      </w:pPr>
      <w:r>
        <w:t xml:space="preserve">         1. Внести  изменения в   постановление</w:t>
      </w:r>
      <w:r>
        <w:rPr>
          <w:bCs/>
        </w:rPr>
        <w:t xml:space="preserve">   Атнарского  сельского поселения  от 04.12.2017 № 72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«Подготовка и выдача  градостроительных планов земельных участков» следующее изменения:</w:t>
      </w:r>
    </w:p>
    <w:p w:rsidR="00660242" w:rsidRPr="004218CA" w:rsidRDefault="00660242" w:rsidP="00660242">
      <w:pPr>
        <w:jc w:val="both"/>
      </w:pPr>
      <w:r>
        <w:t xml:space="preserve">        </w:t>
      </w:r>
      <w:r w:rsidRPr="004218CA">
        <w:t xml:space="preserve">1.1. п.5.2 раздела </w:t>
      </w:r>
      <w:r w:rsidRPr="004218CA">
        <w:rPr>
          <w:lang w:val="en-US"/>
        </w:rPr>
        <w:t>V</w:t>
      </w:r>
      <w:r w:rsidRPr="004218CA">
        <w:t xml:space="preserve"> изложить в следующей редакции:</w:t>
      </w:r>
    </w:p>
    <w:p w:rsidR="00660242" w:rsidRDefault="00660242" w:rsidP="00660242">
      <w:pPr>
        <w:pStyle w:val="a6"/>
        <w:spacing w:after="0"/>
        <w:ind w:firstLine="709"/>
        <w:jc w:val="both"/>
      </w:pPr>
      <w:r>
        <w:t xml:space="preserve">«Жалоба подается в письменной форме на бумажном носителе, в электронной форме в администрацию </w:t>
      </w:r>
      <w:r w:rsidR="00185CF5">
        <w:t>Атнарского</w:t>
      </w:r>
      <w:r>
        <w:t xml:space="preserve"> сельского поселения,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660242" w:rsidRDefault="00660242" w:rsidP="00660242">
      <w:pPr>
        <w:pStyle w:val="a6"/>
        <w:spacing w:after="0"/>
        <w:ind w:firstLine="709"/>
        <w:jc w:val="both"/>
      </w:pPr>
      <w:r>
        <w:t xml:space="preserve">    </w:t>
      </w:r>
      <w:proofErr w:type="gramStart"/>
      <w:r>
        <w:t xml:space="preserve">Жалоба на решения и действия (бездействие) администрации </w:t>
      </w:r>
      <w:r w:rsidR="00185CF5">
        <w:t>Атнарского</w:t>
      </w:r>
      <w:r>
        <w:t xml:space="preserve"> сельского поселения, должностного лица администрации </w:t>
      </w:r>
      <w:r w:rsidR="00185CF5">
        <w:t>Атнарского</w:t>
      </w:r>
      <w:r>
        <w:t xml:space="preserve"> сельского поселения, предоставляющего муниципальную услугу, муниципального служащего, руководителя администрации </w:t>
      </w:r>
      <w:r w:rsidR="00185CF5">
        <w:t>Атнарского</w:t>
      </w:r>
      <w:r>
        <w:t xml:space="preserve">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t xml:space="preserve">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частью 1.1 статьи 16 </w:t>
      </w:r>
      <w:r>
        <w:lastRenderedPageBreak/>
        <w:t>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60242" w:rsidRDefault="00660242" w:rsidP="00660242">
      <w:pPr>
        <w:pStyle w:val="a6"/>
        <w:spacing w:after="0"/>
        <w:ind w:firstLine="709"/>
        <w:jc w:val="both"/>
      </w:pPr>
      <w:proofErr w:type="gramStart"/>
      <w: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660242" w:rsidRDefault="00660242" w:rsidP="00660242">
      <w:pPr>
        <w:pStyle w:val="a6"/>
        <w:spacing w:after="0"/>
        <w:ind w:firstLine="709"/>
        <w:jc w:val="both"/>
      </w:pPr>
      <w:r>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660242" w:rsidRDefault="00660242" w:rsidP="00660242">
      <w:pPr>
        <w:pStyle w:val="a6"/>
        <w:spacing w:after="0"/>
        <w:ind w:firstLine="709"/>
        <w:jc w:val="both"/>
      </w:pPr>
      <w:r>
        <w:t>1) нарушение срока регистрации запроса заявителя о предоставлении муниципальной услуги;</w:t>
      </w:r>
    </w:p>
    <w:p w:rsidR="00660242" w:rsidRDefault="00660242" w:rsidP="00660242">
      <w:pPr>
        <w:pStyle w:val="a6"/>
        <w:spacing w:after="0"/>
        <w:ind w:firstLine="709"/>
        <w:jc w:val="both"/>
      </w:pPr>
      <w:r>
        <w:t>2) нарушение срока предоставления муниципальной услуги;</w:t>
      </w:r>
    </w:p>
    <w:p w:rsidR="00660242" w:rsidRDefault="00660242" w:rsidP="00660242">
      <w:pPr>
        <w:pStyle w:val="a6"/>
        <w:spacing w:after="0"/>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0242" w:rsidRDefault="00660242" w:rsidP="00660242">
      <w:pPr>
        <w:pStyle w:val="a6"/>
        <w:spacing w:after="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0242" w:rsidRDefault="00660242" w:rsidP="00660242">
      <w:pPr>
        <w:pStyle w:val="a6"/>
        <w:spacing w:after="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w:t>
      </w:r>
      <w:proofErr w:type="gramEnd"/>
    </w:p>
    <w:p w:rsidR="00660242" w:rsidRDefault="00660242" w:rsidP="00660242">
      <w:pPr>
        <w:pStyle w:val="a6"/>
        <w:spacing w:after="0"/>
        <w:ind w:firstLine="709"/>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242" w:rsidRDefault="00660242" w:rsidP="00660242">
      <w:pPr>
        <w:pStyle w:val="a6"/>
        <w:spacing w:after="0"/>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w:t>
      </w:r>
      <w: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660242" w:rsidRDefault="00660242" w:rsidP="00660242">
      <w:pPr>
        <w:pStyle w:val="a6"/>
        <w:spacing w:after="0"/>
        <w:ind w:firstLine="709"/>
        <w:jc w:val="both"/>
      </w:pPr>
      <w:r>
        <w:t>8) нарушение срока или порядка выдачи документов по результатам предоставления муниципальной услуги;</w:t>
      </w:r>
    </w:p>
    <w:p w:rsidR="00660242" w:rsidRDefault="00660242" w:rsidP="00660242">
      <w:pPr>
        <w:pStyle w:val="a6"/>
        <w:spacing w:after="0"/>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  </w:t>
      </w:r>
      <w:proofErr w:type="gramEnd"/>
    </w:p>
    <w:p w:rsidR="00660242" w:rsidRDefault="00660242" w:rsidP="00660242">
      <w:pPr>
        <w:pStyle w:val="a6"/>
        <w:spacing w:after="0"/>
        <w:ind w:firstLine="709"/>
        <w:jc w:val="both"/>
      </w:pPr>
      <w:r>
        <w:t>В письменном обращении заинтересованные лица в обязательном порядке указывают:</w:t>
      </w:r>
    </w:p>
    <w:p w:rsidR="00660242" w:rsidRDefault="00660242" w:rsidP="00660242">
      <w:pPr>
        <w:pStyle w:val="a6"/>
        <w:spacing w:after="0"/>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0242" w:rsidRDefault="00660242" w:rsidP="00660242">
      <w:pPr>
        <w:pStyle w:val="a6"/>
        <w:spacing w:after="0"/>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0242" w:rsidRDefault="00660242" w:rsidP="00660242">
      <w:pPr>
        <w:pStyle w:val="a6"/>
        <w:spacing w:after="0"/>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0242" w:rsidRDefault="00660242" w:rsidP="00660242">
      <w:pPr>
        <w:pStyle w:val="a6"/>
        <w:spacing w:after="0"/>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0242" w:rsidRDefault="00660242" w:rsidP="00660242">
      <w:pPr>
        <w:pStyle w:val="a6"/>
        <w:spacing w:after="0"/>
        <w:ind w:firstLine="709"/>
        <w:jc w:val="both"/>
      </w:pPr>
      <w:r>
        <w:t xml:space="preserve">Письменное обращение должно быть написано разборчивым почерком, не содержать нецензурных выражений. </w:t>
      </w:r>
    </w:p>
    <w:p w:rsidR="00660242" w:rsidRDefault="00660242" w:rsidP="00660242">
      <w:pPr>
        <w:pStyle w:val="a6"/>
        <w:spacing w:after="0"/>
        <w:ind w:firstLine="709"/>
        <w:jc w:val="both"/>
      </w:pPr>
      <w:proofErr w:type="gramStart"/>
      <w: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185CF5">
        <w:t>Атнарского</w:t>
      </w:r>
      <w:r>
        <w:t xml:space="preserve"> сельского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t xml:space="preserve"> О принятом решении в адрес заинтересованного лица, направившего обращение, направляется сообщение.</w:t>
      </w:r>
    </w:p>
    <w:p w:rsidR="00660242" w:rsidRDefault="00660242" w:rsidP="00660242">
      <w:pPr>
        <w:pStyle w:val="a6"/>
        <w:spacing w:after="0"/>
        <w:ind w:firstLine="709"/>
        <w:jc w:val="both"/>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60242" w:rsidRDefault="00660242" w:rsidP="00660242">
      <w:pPr>
        <w:pStyle w:val="a6"/>
        <w:spacing w:after="0"/>
        <w:ind w:firstLine="709"/>
        <w:jc w:val="both"/>
      </w:pPr>
      <w:r>
        <w:lastRenderedPageBreak/>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60242" w:rsidRDefault="00660242" w:rsidP="00660242">
      <w:pPr>
        <w:pStyle w:val="a6"/>
        <w:spacing w:after="0"/>
        <w:ind w:firstLine="709"/>
        <w:jc w:val="both"/>
      </w:pP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660242" w:rsidRDefault="00660242" w:rsidP="00660242">
      <w:pPr>
        <w:pStyle w:val="a6"/>
        <w:spacing w:after="0"/>
        <w:ind w:firstLine="709"/>
        <w:jc w:val="both"/>
      </w:pPr>
      <w:r>
        <w:t>По результатам рассмотрения жалобы орган, предоставляющий муниципальную услугу, принимает одно из следующих решений:</w:t>
      </w:r>
    </w:p>
    <w:p w:rsidR="00660242" w:rsidRDefault="00660242" w:rsidP="00660242">
      <w:pPr>
        <w:pStyle w:val="a6"/>
        <w:spacing w:after="0"/>
        <w:ind w:firstLine="709"/>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60242" w:rsidRDefault="00660242" w:rsidP="00660242">
      <w:pPr>
        <w:pStyle w:val="a6"/>
        <w:spacing w:after="0"/>
        <w:ind w:firstLine="709"/>
        <w:jc w:val="both"/>
      </w:pPr>
      <w:r>
        <w:t>2) отказывает в удовлетворении жалобы.</w:t>
      </w:r>
    </w:p>
    <w:p w:rsidR="00660242" w:rsidRDefault="00660242" w:rsidP="00660242">
      <w:pPr>
        <w:pStyle w:val="a6"/>
        <w:spacing w:after="0"/>
        <w:ind w:firstLine="709"/>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242" w:rsidRDefault="00660242" w:rsidP="00660242">
      <w:pPr>
        <w:pStyle w:val="a6"/>
        <w:spacing w:after="0"/>
        <w:ind w:firstLine="709"/>
        <w:jc w:val="both"/>
      </w:pPr>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660242" w:rsidRDefault="00660242" w:rsidP="00660242">
      <w:pPr>
        <w:pStyle w:val="a6"/>
        <w:spacing w:after="0"/>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0242" w:rsidRDefault="00660242" w:rsidP="00660242">
      <w:pPr>
        <w:pStyle w:val="19"/>
        <w:jc w:val="both"/>
      </w:pPr>
      <w:r>
        <w:rPr>
          <w:b/>
        </w:rPr>
        <w:t>2.</w:t>
      </w:r>
      <w:r>
        <w:t xml:space="preserve"> Настоящее постановление подлежит опубликованию в периодическом печатном издании «Вестник Атнарского сельского поселения».</w:t>
      </w:r>
    </w:p>
    <w:p w:rsidR="00660242" w:rsidRDefault="00660242" w:rsidP="00660242">
      <w:pPr>
        <w:autoSpaceDE w:val="0"/>
        <w:autoSpaceDN w:val="0"/>
        <w:adjustRightInd w:val="0"/>
        <w:jc w:val="both"/>
        <w:outlineLvl w:val="0"/>
      </w:pPr>
      <w:r>
        <w:rPr>
          <w:b/>
        </w:rPr>
        <w:t>3</w:t>
      </w:r>
      <w:r>
        <w:t xml:space="preserve">. </w:t>
      </w:r>
      <w:proofErr w:type="gramStart"/>
      <w:r>
        <w:t>Контроль за</w:t>
      </w:r>
      <w:proofErr w:type="gramEnd"/>
      <w:r>
        <w:t xml:space="preserve"> выполнением настоящего постановления оставляю за собой.</w:t>
      </w:r>
    </w:p>
    <w:p w:rsidR="00660242" w:rsidRDefault="00660242" w:rsidP="00660242">
      <w:pPr>
        <w:autoSpaceDE w:val="0"/>
        <w:autoSpaceDN w:val="0"/>
        <w:adjustRightInd w:val="0"/>
        <w:ind w:firstLine="540"/>
        <w:jc w:val="both"/>
        <w:outlineLvl w:val="0"/>
      </w:pPr>
    </w:p>
    <w:p w:rsidR="00660242" w:rsidRDefault="00660242" w:rsidP="00660242">
      <w:pPr>
        <w:autoSpaceDE w:val="0"/>
        <w:autoSpaceDN w:val="0"/>
        <w:adjustRightInd w:val="0"/>
        <w:ind w:firstLine="540"/>
        <w:jc w:val="both"/>
        <w:outlineLvl w:val="0"/>
      </w:pPr>
      <w:r>
        <w:t>Глава Атнарского сельского поселения                            А.А.Наумова</w:t>
      </w:r>
    </w:p>
    <w:p w:rsidR="00FF0DC1" w:rsidRPr="00F4169F" w:rsidRDefault="00FF0DC1" w:rsidP="00FF0DC1">
      <w:pPr>
        <w:jc w:val="both"/>
      </w:pPr>
    </w:p>
    <w:p w:rsidR="00FF0DC1" w:rsidRPr="005C4F7B" w:rsidRDefault="00FF0DC1"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p w:rsidR="001119B8" w:rsidRPr="00E22A6E" w:rsidRDefault="001119B8" w:rsidP="00F06987">
            <w:pPr>
              <w:jc w:val="both"/>
            </w:pPr>
            <w:r w:rsidRPr="00E22A6E">
              <w:rPr>
                <w:b/>
              </w:rPr>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5765D9">
      <w:headerReference w:type="default" r:id="rId9"/>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242" w:rsidRDefault="00660242" w:rsidP="00CB703D">
      <w:r>
        <w:separator/>
      </w:r>
    </w:p>
  </w:endnote>
  <w:endnote w:type="continuationSeparator" w:id="1">
    <w:p w:rsidR="00660242" w:rsidRDefault="00660242"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242" w:rsidRDefault="00660242" w:rsidP="00CB703D">
      <w:r>
        <w:separator/>
      </w:r>
    </w:p>
  </w:footnote>
  <w:footnote w:type="continuationSeparator" w:id="1">
    <w:p w:rsidR="00660242" w:rsidRDefault="00660242"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42" w:rsidRDefault="00660242">
    <w:pPr>
      <w:pStyle w:val="a3"/>
      <w:jc w:val="center"/>
    </w:pPr>
    <w:fldSimple w:instr=" PAGE   \* MERGEFORMAT ">
      <w:r w:rsidR="00185CF5">
        <w:rPr>
          <w:noProof/>
        </w:rPr>
        <w:t>6</w:t>
      </w:r>
    </w:fldSimple>
  </w:p>
  <w:p w:rsidR="00660242" w:rsidRDefault="006602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6">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3">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28">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1"/>
  </w:num>
  <w:num w:numId="2">
    <w:abstractNumId w:val="1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num>
  <w:num w:numId="10">
    <w:abstractNumId w:val="25"/>
  </w:num>
  <w:num w:numId="11">
    <w:abstractNumId w:val="28"/>
  </w:num>
  <w:num w:numId="12">
    <w:abstractNumId w:val="12"/>
  </w:num>
  <w:num w:numId="13">
    <w:abstractNumId w:val="13"/>
  </w:num>
  <w:num w:numId="14">
    <w:abstractNumId w:val="18"/>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29"/>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2D0BEB"/>
    <w:pPr>
      <w:spacing w:after="120" w:line="480" w:lineRule="auto"/>
      <w:ind w:left="283"/>
    </w:pPr>
  </w:style>
  <w:style w:type="character" w:customStyle="1" w:styleId="24">
    <w:name w:val="Основной текст с отступом 2 Знак"/>
    <w:basedOn w:val="a0"/>
    <w:link w:val="23"/>
    <w:uiPriority w:val="99"/>
    <w:rsid w:val="002D0BE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99"/>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uiPriority w:val="99"/>
    <w:qFormat/>
    <w:rsid w:val="00FB403D"/>
    <w:pPr>
      <w:ind w:left="4510"/>
      <w:jc w:val="center"/>
    </w:pPr>
    <w:rPr>
      <w:sz w:val="26"/>
      <w:szCs w:val="26"/>
      <w:lang w:eastAsia="en-US"/>
    </w:rPr>
  </w:style>
  <w:style w:type="character" w:customStyle="1" w:styleId="afff6">
    <w:name w:val="Название Знак"/>
    <w:basedOn w:val="a0"/>
    <w:link w:val="afff5"/>
    <w:uiPriority w:val="99"/>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99"/>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3F7F-86BD-40F7-BEED-ADB26816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Pages>
  <Words>6059</Words>
  <Characters>34538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11</cp:revision>
  <dcterms:created xsi:type="dcterms:W3CDTF">2017-12-28T11:38:00Z</dcterms:created>
  <dcterms:modified xsi:type="dcterms:W3CDTF">2018-09-03T08:19:00Z</dcterms:modified>
</cp:coreProperties>
</file>