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3C" w:rsidRDefault="00877D3C" w:rsidP="00225BB1">
      <w:pPr>
        <w:pStyle w:val="Header"/>
        <w:tabs>
          <w:tab w:val="left" w:pos="708"/>
        </w:tabs>
      </w:pPr>
      <w:r>
        <w:rPr>
          <w:noProof/>
        </w:rP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54656" stroked="f">
            <v:textbox style="mso-next-textbox:#_x0000_s1026">
              <w:txbxContent>
                <w:p w:rsidR="00877D3C" w:rsidRDefault="00877D3C"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Pr>
          <w:noProof/>
        </w:rPr>
        <w:pict>
          <v:shape id="_x0000_s1027" type="#_x0000_t202" style="position:absolute;margin-left:-15.05pt;margin-top:-7.9pt;width:516.45pt;height:205.9pt;z-index:-251657728">
            <v:textbox style="mso-next-textbox:#_x0000_s1027">
              <w:txbxContent>
                <w:p w:rsidR="00877D3C" w:rsidRDefault="00877D3C" w:rsidP="00225BB1">
                  <w:pPr>
                    <w:ind w:right="297"/>
                  </w:pPr>
                </w:p>
              </w:txbxContent>
            </v:textbox>
          </v:shape>
        </w:pict>
      </w:r>
      <w:r>
        <w:rPr>
          <w:noProof/>
        </w:rPr>
        <w:pict>
          <v:shape id="_x0000_s1028" type="#_x0000_t202" style="position:absolute;margin-left:116.85pt;margin-top:63pt;width:378pt;height:36pt;z-index:251655680" stroked="f">
            <v:textbox style="mso-next-textbox:#_x0000_s1028">
              <w:txbxContent>
                <w:p w:rsidR="00877D3C" w:rsidRDefault="00877D3C" w:rsidP="00225BB1">
                  <w:pPr>
                    <w:rPr>
                      <w:i/>
                      <w:sz w:val="40"/>
                      <w:szCs w:val="40"/>
                    </w:rPr>
                  </w:pPr>
                  <w:r>
                    <w:rPr>
                      <w:i/>
                      <w:sz w:val="40"/>
                      <w:szCs w:val="40"/>
                    </w:rPr>
                    <w:t>Атнарского сельского поселения</w:t>
                  </w:r>
                </w:p>
                <w:p w:rsidR="00877D3C" w:rsidRDefault="00877D3C" w:rsidP="00225BB1">
                  <w:pPr>
                    <w:jc w:val="right"/>
                    <w:rPr>
                      <w:i/>
                      <w:sz w:val="64"/>
                      <w:szCs w:val="64"/>
                    </w:rPr>
                  </w:pPr>
                  <w:r>
                    <w:rPr>
                      <w:i/>
                      <w:sz w:val="64"/>
                      <w:szCs w:val="64"/>
                    </w:rPr>
                    <w:t xml:space="preserve"> </w:t>
                  </w:r>
                </w:p>
                <w:p w:rsidR="00877D3C" w:rsidRDefault="00877D3C" w:rsidP="00225BB1">
                  <w:pPr>
                    <w:jc w:val="right"/>
                    <w:rPr>
                      <w:i/>
                      <w:sz w:val="64"/>
                      <w:szCs w:val="64"/>
                    </w:rPr>
                  </w:pPr>
                </w:p>
                <w:p w:rsidR="00877D3C" w:rsidRDefault="00877D3C" w:rsidP="00225BB1">
                  <w:pPr>
                    <w:jc w:val="right"/>
                    <w:rPr>
                      <w:i/>
                      <w:sz w:val="64"/>
                      <w:szCs w:val="64"/>
                    </w:rPr>
                  </w:pPr>
                  <w:r>
                    <w:rPr>
                      <w:i/>
                      <w:sz w:val="64"/>
                      <w:szCs w:val="64"/>
                    </w:rPr>
                    <w:t>с</w:t>
                  </w:r>
                </w:p>
              </w:txbxContent>
            </v:textbox>
          </v:shape>
        </w:pict>
      </w:r>
      <w:r w:rsidRPr="00E60A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rasch_gerb" style="width:92.25pt;height:117pt;visibility:visible">
            <v:imagedata r:id="rId7" o:title=""/>
          </v:shape>
        </w:pict>
      </w:r>
    </w:p>
    <w:p w:rsidR="00877D3C" w:rsidRDefault="00877D3C" w:rsidP="00225BB1">
      <w:r>
        <w:rPr>
          <w:noProof/>
        </w:rPr>
        <w:pict>
          <v:shape id="_x0000_s1029" type="#_x0000_t202" style="position:absolute;margin-left:-27pt;margin-top:.1pt;width:549pt;height:44.85pt;z-index:251656704" filled="f" stroked="f">
            <v:textbox style="mso-next-textbox:#_x0000_s1029">
              <w:txbxContent>
                <w:p w:rsidR="00877D3C" w:rsidRDefault="00877D3C" w:rsidP="00225BB1">
                  <w:pPr>
                    <w:jc w:val="center"/>
                    <w:rPr>
                      <w:b/>
                      <w:i/>
                      <w:sz w:val="25"/>
                      <w:szCs w:val="25"/>
                    </w:rPr>
                  </w:pPr>
                  <w:r>
                    <w:rPr>
                      <w:b/>
                      <w:i/>
                      <w:sz w:val="25"/>
                      <w:szCs w:val="25"/>
                    </w:rPr>
                    <w:t>Информационное издание администрации Атнарского  сельского поселения</w:t>
                  </w:r>
                </w:p>
                <w:p w:rsidR="00877D3C" w:rsidRDefault="00877D3C"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rPr>
          <w:noProof/>
        </w:rPr>
        <w:pict>
          <v:shape id="_x0000_s1030" type="#_x0000_t202" style="position:absolute;margin-left:17.85pt;margin-top:36.85pt;width:162.15pt;height:37.05pt;z-index:251657728" stroked="f">
            <v:textbox style="mso-next-textbox:#_x0000_s1030">
              <w:txbxContent>
                <w:p w:rsidR="00877D3C" w:rsidRDefault="00877D3C"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24.08.2018</w:t>
                  </w:r>
                </w:p>
              </w:txbxContent>
            </v:textbox>
          </v:shape>
        </w:pict>
      </w:r>
      <w:r>
        <w:rPr>
          <w:noProof/>
        </w:rPr>
        <w:pict>
          <v:shape id="_x0000_s1031" type="#_x0000_t202" style="position:absolute;margin-left:433.2pt;margin-top:28.45pt;width:62.7pt;height:45pt;z-index:251659776" stroked="f">
            <v:textbox style="mso-next-textbox:#_x0000_s1031">
              <w:txbxContent>
                <w:p w:rsidR="00877D3C" w:rsidRDefault="00877D3C"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16</w:t>
                  </w:r>
                </w:p>
              </w:txbxContent>
            </v:textbox>
          </v:shape>
        </w:pict>
      </w:r>
    </w:p>
    <w:p w:rsidR="00877D3C" w:rsidRDefault="00877D3C" w:rsidP="00225BB1"/>
    <w:p w:rsidR="00877D3C" w:rsidRDefault="00877D3C" w:rsidP="00225BB1"/>
    <w:p w:rsidR="00877D3C" w:rsidRDefault="00877D3C" w:rsidP="00225BB1"/>
    <w:p w:rsidR="00877D3C" w:rsidRDefault="00877D3C" w:rsidP="004A262C"/>
    <w:p w:rsidR="00877D3C" w:rsidRDefault="00877D3C" w:rsidP="00225BB1">
      <w:pPr>
        <w:pStyle w:val="BodyText2"/>
        <w:tabs>
          <w:tab w:val="left" w:pos="5220"/>
        </w:tabs>
        <w:ind w:right="4134"/>
        <w:jc w:val="left"/>
        <w:rPr>
          <w:b/>
          <w:bCs/>
        </w:rPr>
      </w:pPr>
    </w:p>
    <w:p w:rsidR="00877D3C" w:rsidRDefault="00877D3C" w:rsidP="00FD6B52">
      <w:pPr>
        <w:jc w:val="center"/>
        <w:rPr>
          <w:b/>
          <w:i/>
          <w:sz w:val="26"/>
          <w:u w:val="single"/>
        </w:rPr>
      </w:pPr>
    </w:p>
    <w:p w:rsidR="00877D3C" w:rsidRPr="003E60D4" w:rsidRDefault="00877D3C" w:rsidP="003E60D4">
      <w:pPr>
        <w:contextualSpacing/>
        <w:jc w:val="center"/>
        <w:rPr>
          <w:b/>
          <w:i/>
          <w:u w:val="single"/>
        </w:rPr>
      </w:pPr>
      <w:r w:rsidRPr="003E60D4">
        <w:rPr>
          <w:b/>
          <w:i/>
          <w:u w:val="single"/>
        </w:rPr>
        <w:t>Постановление</w:t>
      </w:r>
    </w:p>
    <w:p w:rsidR="00877D3C" w:rsidRPr="003E60D4" w:rsidRDefault="00877D3C" w:rsidP="003E60D4">
      <w:pPr>
        <w:jc w:val="center"/>
        <w:rPr>
          <w:b/>
          <w:i/>
          <w:u w:val="single"/>
        </w:rPr>
      </w:pPr>
      <w:r w:rsidRPr="003E60D4">
        <w:rPr>
          <w:b/>
          <w:i/>
          <w:u w:val="single"/>
        </w:rPr>
        <w:t xml:space="preserve">администрации  Атнарского </w:t>
      </w:r>
      <w:r w:rsidRPr="003E60D4">
        <w:rPr>
          <w:b/>
          <w:i/>
          <w:sz w:val="22"/>
          <w:szCs w:val="22"/>
          <w:u w:val="single"/>
        </w:rPr>
        <w:t>сельского поселения Красночетайского района Чувашской Республики «</w:t>
      </w:r>
      <w:r w:rsidRPr="003E60D4">
        <w:rPr>
          <w:b/>
          <w:i/>
          <w:u w:val="single"/>
        </w:rPr>
        <w:t>О мерах по реализации решения  Собрания депутатов  «О внесении</w:t>
      </w:r>
    </w:p>
    <w:p w:rsidR="00877D3C" w:rsidRPr="003E60D4" w:rsidRDefault="00877D3C" w:rsidP="003E60D4">
      <w:pPr>
        <w:jc w:val="center"/>
        <w:rPr>
          <w:b/>
          <w:i/>
          <w:u w:val="single"/>
        </w:rPr>
      </w:pPr>
      <w:r w:rsidRPr="003E60D4">
        <w:rPr>
          <w:b/>
          <w:i/>
          <w:u w:val="single"/>
        </w:rPr>
        <w:t>изменений  в  решение Собрания депутатов « О бюджете  Атнарского</w:t>
      </w:r>
    </w:p>
    <w:p w:rsidR="00877D3C" w:rsidRPr="003E60D4" w:rsidRDefault="00877D3C" w:rsidP="003E60D4">
      <w:pPr>
        <w:jc w:val="center"/>
        <w:rPr>
          <w:b/>
          <w:i/>
          <w:u w:val="single"/>
        </w:rPr>
      </w:pPr>
      <w:r w:rsidRPr="003E60D4">
        <w:rPr>
          <w:b/>
          <w:i/>
          <w:u w:val="single"/>
        </w:rPr>
        <w:t>сельского  поселения на 2018 год  и  на плановый период 2019 и 2020 годов»</w:t>
      </w:r>
    </w:p>
    <w:p w:rsidR="00877D3C" w:rsidRPr="007B1301" w:rsidRDefault="00877D3C" w:rsidP="00265527">
      <w:pPr>
        <w:pStyle w:val="Heading1"/>
        <w:tabs>
          <w:tab w:val="left" w:pos="9638"/>
        </w:tabs>
        <w:spacing w:before="0" w:line="235" w:lineRule="auto"/>
        <w:ind w:right="-1"/>
        <w:contextualSpacing/>
        <w:rPr>
          <w:rFonts w:ascii="Times New Roman" w:hAnsi="Times New Roman"/>
          <w:bCs w:val="0"/>
          <w:i/>
          <w:color w:val="auto"/>
          <w:sz w:val="22"/>
          <w:szCs w:val="22"/>
          <w:u w:val="single"/>
        </w:rPr>
      </w:pPr>
    </w:p>
    <w:p w:rsidR="00877D3C" w:rsidRPr="00C744ED" w:rsidRDefault="00877D3C" w:rsidP="008E3986">
      <w:pPr>
        <w:pStyle w:val="Heading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21.08</w:t>
      </w:r>
      <w:r w:rsidRPr="00C744ED">
        <w:rPr>
          <w:rFonts w:ascii="Times New Roman" w:hAnsi="Times New Roman"/>
          <w:i/>
          <w:color w:val="auto"/>
          <w:sz w:val="22"/>
          <w:szCs w:val="22"/>
          <w:u w:val="single"/>
        </w:rPr>
        <w:t>.2018 №</w:t>
      </w:r>
      <w:r>
        <w:rPr>
          <w:rFonts w:ascii="Times New Roman" w:hAnsi="Times New Roman"/>
          <w:i/>
          <w:color w:val="auto"/>
          <w:sz w:val="22"/>
          <w:szCs w:val="22"/>
          <w:u w:val="single"/>
        </w:rPr>
        <w:t>42</w:t>
      </w:r>
    </w:p>
    <w:p w:rsidR="00877D3C" w:rsidRPr="00C744ED" w:rsidRDefault="00877D3C" w:rsidP="008E3986">
      <w:pPr>
        <w:rPr>
          <w:sz w:val="22"/>
          <w:szCs w:val="22"/>
        </w:rPr>
      </w:pPr>
    </w:p>
    <w:p w:rsidR="00877D3C" w:rsidRPr="001C12F5" w:rsidRDefault="00877D3C" w:rsidP="003E60D4">
      <w:pPr>
        <w:spacing w:line="276" w:lineRule="auto"/>
        <w:jc w:val="both"/>
      </w:pPr>
      <w:bookmarkStart w:id="0" w:name="sub_212"/>
      <w:r w:rsidRPr="001C12F5">
        <w:t xml:space="preserve">В соответствии с решением Собрания депутатов  Атнарского сельского поселения  №1  от </w:t>
      </w:r>
      <w:r>
        <w:t>20 декабря</w:t>
      </w:r>
      <w:r w:rsidRPr="001C12F5">
        <w:t xml:space="preserve"> 2017 года «О внесении изменений в решение Собрания депутатов " О бюджете  Атнарского  сельского  поселения на 2017 год  и  на плановый период 2018 и 2019 годов»" администрация Атнарского сельского поселения постановляет:</w:t>
      </w:r>
    </w:p>
    <w:p w:rsidR="00877D3C" w:rsidRPr="001C12F5" w:rsidRDefault="00877D3C" w:rsidP="003E60D4">
      <w:pPr>
        <w:spacing w:line="276" w:lineRule="auto"/>
        <w:jc w:val="both"/>
      </w:pPr>
      <w:r w:rsidRPr="001C12F5">
        <w:t xml:space="preserve"> 1. Принять к исполнению  бюджета   Атнарского сельского   поселения на 201</w:t>
      </w:r>
      <w:r w:rsidRPr="00E91B66">
        <w:t>8</w:t>
      </w:r>
      <w:r w:rsidRPr="001C12F5">
        <w:t xml:space="preserve"> год с учетом изменений и дополнений, внесенных решением Собрания депутатов Атнарского сельского  поселения № 1 от  </w:t>
      </w:r>
      <w:r>
        <w:t>22</w:t>
      </w:r>
      <w:r w:rsidRPr="00E91B66">
        <w:t xml:space="preserve"> </w:t>
      </w:r>
      <w:r>
        <w:t xml:space="preserve">июня 2018 </w:t>
      </w:r>
      <w:r w:rsidRPr="001C12F5">
        <w:t>года «О внесении изменений в решение Собрания депутатов " О бюджете  Атнарского сельского  поселения на 201</w:t>
      </w:r>
      <w:r>
        <w:t>8</w:t>
      </w:r>
      <w:r w:rsidRPr="001C12F5">
        <w:t xml:space="preserve"> год  и  на плановый период 201</w:t>
      </w:r>
      <w:r>
        <w:t xml:space="preserve">9 </w:t>
      </w:r>
      <w:r w:rsidRPr="001C12F5">
        <w:t>и 20</w:t>
      </w:r>
      <w:r>
        <w:t>20</w:t>
      </w:r>
      <w:r w:rsidRPr="001C12F5">
        <w:t xml:space="preserve"> годов» " (далее - решение).</w:t>
      </w:r>
    </w:p>
    <w:p w:rsidR="00877D3C" w:rsidRPr="001C12F5" w:rsidRDefault="00877D3C" w:rsidP="003E60D4">
      <w:pPr>
        <w:spacing w:line="276" w:lineRule="auto"/>
        <w:jc w:val="both"/>
      </w:pPr>
      <w:r w:rsidRPr="001C12F5">
        <w:t xml:space="preserve"> 2. Бюджетным учреждениям Атнарского сельского поселения, другим  распорядителям  и  получателям бюджетных средств:</w:t>
      </w:r>
    </w:p>
    <w:p w:rsidR="00877D3C" w:rsidRPr="001C12F5" w:rsidRDefault="00877D3C" w:rsidP="003E60D4">
      <w:pPr>
        <w:spacing w:line="276" w:lineRule="auto"/>
        <w:jc w:val="both"/>
      </w:pPr>
      <w:r w:rsidRPr="001C12F5">
        <w:t xml:space="preserve"> а) внести соответствующие изменения в показатели смет доходов и расходов муниципальных учреждений на 201</w:t>
      </w:r>
      <w:r>
        <w:t>8</w:t>
      </w:r>
      <w:r w:rsidRPr="001C12F5">
        <w:t xml:space="preserve"> год и  на плановый период 201</w:t>
      </w:r>
      <w:r>
        <w:t>9</w:t>
      </w:r>
      <w:r w:rsidRPr="001C12F5">
        <w:t xml:space="preserve"> и 20</w:t>
      </w:r>
      <w:r>
        <w:t>20</w:t>
      </w:r>
      <w:r w:rsidRPr="001C12F5">
        <w:t xml:space="preserve"> годов, а также предложения по уточнению показателей кассового плана бюджета Атнарского сельского поселения на 201</w:t>
      </w:r>
      <w:r>
        <w:t>8</w:t>
      </w:r>
      <w:r w:rsidRPr="001C12F5">
        <w:t xml:space="preserve"> год и  на плановый период 201</w:t>
      </w:r>
      <w:r>
        <w:t>9</w:t>
      </w:r>
      <w:r w:rsidRPr="001C12F5">
        <w:t xml:space="preserve"> и 20</w:t>
      </w:r>
      <w:r>
        <w:t>20</w:t>
      </w:r>
      <w:r w:rsidRPr="001C12F5">
        <w:t xml:space="preserve"> годов и представить указанные изменения в финансовый отдел;</w:t>
      </w:r>
    </w:p>
    <w:p w:rsidR="00877D3C" w:rsidRPr="001C12F5" w:rsidRDefault="00877D3C" w:rsidP="003E60D4">
      <w:pPr>
        <w:spacing w:line="276" w:lineRule="auto"/>
        <w:jc w:val="both"/>
      </w:pPr>
      <w:r w:rsidRPr="001C12F5">
        <w:t xml:space="preserve">  3.Рекомендовать финансовому отделу администрации Красночетайского района:</w:t>
      </w:r>
    </w:p>
    <w:p w:rsidR="00877D3C" w:rsidRPr="001C12F5" w:rsidRDefault="00877D3C" w:rsidP="003E60D4">
      <w:pPr>
        <w:spacing w:line="276" w:lineRule="auto"/>
        <w:jc w:val="both"/>
      </w:pPr>
      <w:r w:rsidRPr="001C12F5">
        <w:t>а) внести соответствующие изменения в сводную бюджетную роспись бюджета Атнарского сельского поселения,  кассовый план исполнения  бюджета Атнарского сельского поселения и организовать  своевременное финансирование расходов;</w:t>
      </w:r>
    </w:p>
    <w:p w:rsidR="00877D3C" w:rsidRPr="001C12F5" w:rsidRDefault="00877D3C" w:rsidP="003E60D4">
      <w:pPr>
        <w:spacing w:line="276" w:lineRule="auto"/>
        <w:jc w:val="both"/>
      </w:pPr>
      <w:r w:rsidRPr="001C12F5">
        <w:t>4. Настоящее постановление вступает  в силу  со дня его подписания.</w:t>
      </w:r>
    </w:p>
    <w:p w:rsidR="00877D3C" w:rsidRDefault="00877D3C" w:rsidP="003E60D4">
      <w:pPr>
        <w:tabs>
          <w:tab w:val="left" w:pos="6060"/>
        </w:tabs>
      </w:pPr>
    </w:p>
    <w:p w:rsidR="00877D3C" w:rsidRPr="001C12F5" w:rsidRDefault="00877D3C" w:rsidP="003E60D4">
      <w:pPr>
        <w:tabs>
          <w:tab w:val="left" w:pos="6060"/>
        </w:tabs>
      </w:pPr>
      <w:r>
        <w:t>Г</w:t>
      </w:r>
      <w:r w:rsidRPr="001C12F5">
        <w:t>лав</w:t>
      </w:r>
      <w:r>
        <w:t xml:space="preserve">а </w:t>
      </w:r>
      <w:r w:rsidRPr="001C12F5">
        <w:t>администрации</w:t>
      </w:r>
    </w:p>
    <w:p w:rsidR="00877D3C" w:rsidRPr="001C12F5" w:rsidRDefault="00877D3C" w:rsidP="003E60D4">
      <w:pPr>
        <w:tabs>
          <w:tab w:val="left" w:pos="6060"/>
        </w:tabs>
      </w:pPr>
      <w:r w:rsidRPr="001C12F5">
        <w:rPr>
          <w:bCs/>
        </w:rPr>
        <w:t>Атнарского</w:t>
      </w:r>
      <w:r w:rsidRPr="001C12F5">
        <w:t xml:space="preserve"> сельского поселения</w:t>
      </w:r>
      <w:r w:rsidRPr="001C12F5">
        <w:tab/>
        <w:t xml:space="preserve">                     </w:t>
      </w:r>
      <w:r>
        <w:t>А.А.Наумова</w:t>
      </w:r>
    </w:p>
    <w:p w:rsidR="00877D3C" w:rsidRPr="007B1301" w:rsidRDefault="00877D3C" w:rsidP="00687F11">
      <w:pPr>
        <w:spacing w:line="360" w:lineRule="auto"/>
        <w:jc w:val="both"/>
        <w:rPr>
          <w:sz w:val="20"/>
          <w:szCs w:val="20"/>
          <w:lang w:eastAsia="ar-SA"/>
        </w:rPr>
      </w:pPr>
    </w:p>
    <w:p w:rsidR="00877D3C" w:rsidRDefault="00877D3C" w:rsidP="00687F11">
      <w:pPr>
        <w:spacing w:line="360" w:lineRule="auto"/>
        <w:jc w:val="both"/>
        <w:rPr>
          <w:sz w:val="20"/>
          <w:szCs w:val="20"/>
          <w:lang w:eastAsia="ar-SA"/>
        </w:rPr>
      </w:pPr>
    </w:p>
    <w:p w:rsidR="00877D3C" w:rsidRPr="003E60D4" w:rsidRDefault="00877D3C" w:rsidP="003E60D4">
      <w:pPr>
        <w:contextualSpacing/>
        <w:jc w:val="center"/>
        <w:rPr>
          <w:b/>
          <w:i/>
          <w:u w:val="single"/>
        </w:rPr>
      </w:pPr>
      <w:r w:rsidRPr="003E60D4">
        <w:rPr>
          <w:b/>
          <w:i/>
          <w:u w:val="single"/>
        </w:rPr>
        <w:t>Постановление</w:t>
      </w:r>
    </w:p>
    <w:p w:rsidR="00877D3C" w:rsidRPr="003E60D4" w:rsidRDefault="00877D3C" w:rsidP="003E60D4">
      <w:pPr>
        <w:tabs>
          <w:tab w:val="left" w:pos="9923"/>
        </w:tabs>
        <w:jc w:val="center"/>
        <w:rPr>
          <w:b/>
          <w:i/>
          <w:u w:val="single"/>
        </w:rPr>
      </w:pPr>
      <w:r w:rsidRPr="003E60D4">
        <w:rPr>
          <w:b/>
          <w:i/>
          <w:u w:val="single"/>
        </w:rPr>
        <w:t xml:space="preserve">администрации  Атнарского </w:t>
      </w:r>
      <w:r w:rsidRPr="003E60D4">
        <w:rPr>
          <w:b/>
          <w:i/>
          <w:sz w:val="22"/>
          <w:szCs w:val="22"/>
          <w:u w:val="single"/>
        </w:rPr>
        <w:t>сельского поселения Красночетайского района Чувашской Республики «</w:t>
      </w:r>
      <w:r w:rsidRPr="003E60D4">
        <w:rPr>
          <w:b/>
          <w:i/>
          <w:u w:val="single"/>
        </w:rPr>
        <w:t>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rsidR="00877D3C" w:rsidRPr="007B1301" w:rsidRDefault="00877D3C" w:rsidP="003E60D4">
      <w:pPr>
        <w:pStyle w:val="Heading1"/>
        <w:tabs>
          <w:tab w:val="left" w:pos="9638"/>
        </w:tabs>
        <w:spacing w:before="0" w:line="235" w:lineRule="auto"/>
        <w:ind w:right="-1"/>
        <w:contextualSpacing/>
        <w:rPr>
          <w:rFonts w:ascii="Times New Roman" w:hAnsi="Times New Roman"/>
          <w:bCs w:val="0"/>
          <w:i/>
          <w:color w:val="auto"/>
          <w:sz w:val="22"/>
          <w:szCs w:val="22"/>
          <w:u w:val="single"/>
        </w:rPr>
      </w:pPr>
    </w:p>
    <w:p w:rsidR="00877D3C" w:rsidRPr="00C744ED" w:rsidRDefault="00877D3C" w:rsidP="003E60D4">
      <w:pPr>
        <w:pStyle w:val="Heading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21.08</w:t>
      </w:r>
      <w:r w:rsidRPr="00C744ED">
        <w:rPr>
          <w:rFonts w:ascii="Times New Roman" w:hAnsi="Times New Roman"/>
          <w:i/>
          <w:color w:val="auto"/>
          <w:sz w:val="22"/>
          <w:szCs w:val="22"/>
          <w:u w:val="single"/>
        </w:rPr>
        <w:t>.2018 №</w:t>
      </w:r>
      <w:r>
        <w:rPr>
          <w:rFonts w:ascii="Times New Roman" w:hAnsi="Times New Roman"/>
          <w:i/>
          <w:color w:val="auto"/>
          <w:sz w:val="22"/>
          <w:szCs w:val="22"/>
          <w:u w:val="single"/>
        </w:rPr>
        <w:t>43</w:t>
      </w:r>
    </w:p>
    <w:p w:rsidR="00877D3C" w:rsidRDefault="00877D3C" w:rsidP="00687F11">
      <w:pPr>
        <w:spacing w:line="360" w:lineRule="auto"/>
        <w:jc w:val="both"/>
        <w:rPr>
          <w:sz w:val="20"/>
          <w:szCs w:val="20"/>
          <w:lang w:eastAsia="ar-SA"/>
        </w:rPr>
      </w:pPr>
    </w:p>
    <w:p w:rsidR="00877D3C" w:rsidRPr="009D3047" w:rsidRDefault="00877D3C" w:rsidP="003E60D4">
      <w:pPr>
        <w:jc w:val="both"/>
      </w:pPr>
      <w:r w:rsidRPr="009D3047">
        <w:t xml:space="preserve">В соответствии со ст. 13 Федерального закона от 10.01.2002 N 7-ФЗ  "Об охране окружающей среды", п. 2 ст. 261 "Гражданского кодекса Российской Федерации (часть </w:t>
      </w:r>
      <w:r w:rsidRPr="009D3047">
        <w:rPr>
          <w:lang w:val="en-US"/>
        </w:rPr>
        <w:t>I</w:t>
      </w:r>
      <w:r w:rsidRPr="009D3047">
        <w:t xml:space="preserve">)" от 30.11.1994 N 51-ФЗ с п. 13 Методики начисления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приложение № 3 к Постановлению Правительства Российской Федерации от 8 мая </w:t>
      </w:r>
      <w:smartTag w:uri="urn:schemas-microsoft-com:office:smarttags" w:element="metricconverter">
        <w:smartTagPr>
          <w:attr w:name="ProductID" w:val="2007 г"/>
        </w:smartTagPr>
        <w:r w:rsidRPr="009D3047">
          <w:t>2007 г</w:t>
        </w:r>
      </w:smartTag>
      <w:r w:rsidRPr="009D3047">
        <w:t>. № 273 «Об исчислении размера  вреда,  причиненного  лесам вследствие нарушения  лесного законодательства»,  ст. 3.3 Федерального закона от 25.10.2001 N 137-ФЗ ("О введении в действие Земельного кодекса Российской Федерации" Администрация  Атнарского сельского поселения ПОСТАНОВЛЯЕТ:</w:t>
      </w:r>
    </w:p>
    <w:p w:rsidR="00877D3C" w:rsidRPr="009D3047" w:rsidRDefault="00877D3C" w:rsidP="003E60D4">
      <w:pPr>
        <w:jc w:val="both"/>
      </w:pPr>
      <w:r w:rsidRPr="009D3047">
        <w:tab/>
        <w:t>1. Установить следующие цены и нормативы затрат, которые непосредственно связаны с выращиванием деревьев и кустарников,  а также с уходом за ними до возраста уничтоженных или поврежденных, которые произрастают на землях, находящихся в муниципальной собственности, а так же на земельных участках, государственная собственность на которые не разграничена (Приложение № 1, 2 и 3).</w:t>
      </w:r>
    </w:p>
    <w:p w:rsidR="00877D3C" w:rsidRPr="009D3047" w:rsidRDefault="00877D3C" w:rsidP="003E60D4">
      <w:pPr>
        <w:jc w:val="both"/>
      </w:pPr>
      <w:r w:rsidRPr="009D3047">
        <w:t xml:space="preserve">   </w:t>
      </w:r>
      <w:r w:rsidRPr="009D3047">
        <w:tab/>
        <w:t xml:space="preserve">Норматив для исчисления установлен,  исходя из экологической ценности категории земель произрастания: для деревьев в кубическом объеме дерева в метрах и  диаметра ствола дерева на высоте </w:t>
      </w:r>
      <w:smartTag w:uri="urn:schemas-microsoft-com:office:smarttags" w:element="metricconverter">
        <w:smartTagPr>
          <w:attr w:name="ProductID" w:val="1,3 метра"/>
        </w:smartTagPr>
        <w:r w:rsidRPr="009D3047">
          <w:t>1,3 метра</w:t>
        </w:r>
      </w:smartTag>
      <w:r w:rsidRPr="009D3047">
        <w:t xml:space="preserve"> (для хвойных пород до </w:t>
      </w:r>
      <w:smartTag w:uri="urn:schemas-microsoft-com:office:smarttags" w:element="metricconverter">
        <w:smartTagPr>
          <w:attr w:name="ProductID" w:val="12 см"/>
        </w:smartTagPr>
        <w:r w:rsidRPr="009D3047">
          <w:t>12 см</w:t>
        </w:r>
      </w:smartTag>
      <w:r w:rsidRPr="009D3047">
        <w:t xml:space="preserve"> и более, для лиственных пород до </w:t>
      </w:r>
      <w:smartTag w:uri="urn:schemas-microsoft-com:office:smarttags" w:element="metricconverter">
        <w:smartTagPr>
          <w:attr w:name="ProductID" w:val="16 см"/>
        </w:smartTagPr>
        <w:r w:rsidRPr="009D3047">
          <w:t>16 см</w:t>
        </w:r>
      </w:smartTag>
      <w:r w:rsidRPr="009D3047">
        <w:t xml:space="preserve"> и более), для кустарников за каждый уничтоженный или поврежденный экземпляр.</w:t>
      </w:r>
    </w:p>
    <w:p w:rsidR="00877D3C" w:rsidRPr="009D3047" w:rsidRDefault="00877D3C" w:rsidP="003E60D4">
      <w:pPr>
        <w:pStyle w:val="10"/>
        <w:ind w:left="0" w:firstLine="720"/>
        <w:jc w:val="both"/>
      </w:pPr>
      <w:r w:rsidRPr="009D3047">
        <w:t>2. Настоящее постановление вступает в силу с момента его официального опубликования в печатном издании «Вестник Атнарского сельского поселения.</w:t>
      </w:r>
    </w:p>
    <w:p w:rsidR="00877D3C" w:rsidRPr="009D3047" w:rsidRDefault="00877D3C" w:rsidP="003E60D4">
      <w:pPr>
        <w:rPr>
          <w:lang w:eastAsia="en-US"/>
        </w:rPr>
      </w:pPr>
    </w:p>
    <w:p w:rsidR="00877D3C" w:rsidRPr="009D3047" w:rsidRDefault="00877D3C" w:rsidP="003E60D4">
      <w:pPr>
        <w:jc w:val="both"/>
      </w:pPr>
      <w:r w:rsidRPr="009D3047">
        <w:t>Глава Атнарского сельского поселения                                 А.А.Наумова</w:t>
      </w:r>
    </w:p>
    <w:p w:rsidR="00877D3C" w:rsidRDefault="00877D3C" w:rsidP="003E60D4">
      <w:pPr>
        <w:rPr>
          <w:lang w:eastAsia="en-US"/>
        </w:rPr>
      </w:pPr>
    </w:p>
    <w:p w:rsidR="00877D3C" w:rsidRDefault="00877D3C" w:rsidP="003E60D4">
      <w:pPr>
        <w:rPr>
          <w:lang w:eastAsia="en-US"/>
        </w:rPr>
        <w:sectPr w:rsidR="00877D3C">
          <w:pgSz w:w="11906" w:h="16838"/>
          <w:pgMar w:top="1134" w:right="850" w:bottom="1134" w:left="1701" w:header="708" w:footer="708" w:gutter="0"/>
          <w:cols w:space="720"/>
        </w:sectPr>
      </w:pPr>
    </w:p>
    <w:tbl>
      <w:tblPr>
        <w:tblW w:w="10192" w:type="dxa"/>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4102"/>
        <w:gridCol w:w="3910"/>
      </w:tblGrid>
      <w:tr w:rsidR="00877D3C" w:rsidRPr="009D3047" w:rsidTr="00E44E8E">
        <w:trPr>
          <w:trHeight w:val="235"/>
          <w:jc w:val="center"/>
        </w:trPr>
        <w:tc>
          <w:tcPr>
            <w:tcW w:w="10192" w:type="dxa"/>
            <w:gridSpan w:val="3"/>
          </w:tcPr>
          <w:p w:rsidR="00877D3C" w:rsidRPr="009D3047" w:rsidRDefault="00877D3C" w:rsidP="00E44E8E">
            <w:pPr>
              <w:jc w:val="center"/>
              <w:rPr>
                <w:lang w:eastAsia="en-US"/>
              </w:rPr>
            </w:pPr>
            <w:r w:rsidRPr="009D3047">
              <w:t>Приложение № 1-деревья хвойных пород</w:t>
            </w:r>
          </w:p>
        </w:tc>
      </w:tr>
      <w:tr w:rsidR="00877D3C" w:rsidRPr="009D3047" w:rsidTr="00E44E8E">
        <w:trPr>
          <w:jc w:val="center"/>
        </w:trPr>
        <w:tc>
          <w:tcPr>
            <w:tcW w:w="2180" w:type="dxa"/>
          </w:tcPr>
          <w:p w:rsidR="00877D3C" w:rsidRPr="009D3047" w:rsidRDefault="00877D3C" w:rsidP="00E44E8E">
            <w:pPr>
              <w:jc w:val="center"/>
              <w:rPr>
                <w:lang w:eastAsia="en-US"/>
              </w:rPr>
            </w:pPr>
            <w:r w:rsidRPr="009D3047">
              <w:t>порода</w:t>
            </w:r>
          </w:p>
        </w:tc>
        <w:tc>
          <w:tcPr>
            <w:tcW w:w="4102" w:type="dxa"/>
          </w:tcPr>
          <w:p w:rsidR="00877D3C" w:rsidRPr="009D3047" w:rsidRDefault="00877D3C" w:rsidP="00E44E8E">
            <w:pPr>
              <w:jc w:val="both"/>
              <w:rPr>
                <w:lang w:eastAsia="en-US"/>
              </w:rPr>
            </w:pPr>
            <w:r w:rsidRPr="009D3047">
              <w:t xml:space="preserve">Цена (руб.) за кубометр деревьев хвойных пород с диаметром ствола </w:t>
            </w:r>
            <w:smartTag w:uri="urn:schemas-microsoft-com:office:smarttags" w:element="metricconverter">
              <w:smartTagPr>
                <w:attr w:name="ProductID" w:val="12 см"/>
              </w:smartTagPr>
              <w:r w:rsidRPr="009D3047">
                <w:t>12 см</w:t>
              </w:r>
            </w:smartTag>
            <w:r w:rsidRPr="009D3047">
              <w:t xml:space="preserve"> и более</w:t>
            </w:r>
          </w:p>
        </w:tc>
        <w:tc>
          <w:tcPr>
            <w:tcW w:w="3910" w:type="dxa"/>
          </w:tcPr>
          <w:p w:rsidR="00877D3C" w:rsidRPr="009D3047" w:rsidRDefault="00877D3C" w:rsidP="00E44E8E">
            <w:pPr>
              <w:jc w:val="both"/>
              <w:rPr>
                <w:lang w:eastAsia="en-US"/>
              </w:rPr>
            </w:pPr>
            <w:r w:rsidRPr="009D3047">
              <w:t xml:space="preserve">Цена (руб.) за кубометр деревьев хвойных пород  не достигших диаметра ствола </w:t>
            </w:r>
            <w:smartTag w:uri="urn:schemas-microsoft-com:office:smarttags" w:element="metricconverter">
              <w:smartTagPr>
                <w:attr w:name="ProductID" w:val="12 см"/>
              </w:smartTagPr>
              <w:smartTag w:uri="urn:schemas-microsoft-com:office:smarttags" w:element="metricconverter">
                <w:smartTagPr>
                  <w:attr w:name="ProductID" w:val="12 см"/>
                </w:smartTagPr>
                <w:r w:rsidRPr="009D3047">
                  <w:t>12 см</w:t>
                </w:r>
              </w:smartTag>
              <w:r w:rsidRPr="009D3047">
                <w:t>.</w:t>
              </w:r>
            </w:smartTag>
          </w:p>
        </w:tc>
      </w:tr>
      <w:tr w:rsidR="00877D3C" w:rsidRPr="009D3047" w:rsidTr="00E44E8E">
        <w:trPr>
          <w:trHeight w:val="1393"/>
          <w:jc w:val="center"/>
        </w:trPr>
        <w:tc>
          <w:tcPr>
            <w:tcW w:w="2180" w:type="dxa"/>
          </w:tcPr>
          <w:p w:rsidR="00877D3C" w:rsidRPr="009D3047" w:rsidRDefault="00877D3C" w:rsidP="00E44E8E">
            <w:pPr>
              <w:jc w:val="center"/>
              <w:rPr>
                <w:lang w:eastAsia="en-US"/>
              </w:rPr>
            </w:pPr>
            <w:r w:rsidRPr="009D3047">
              <w:t>Деревья, заготовка древесины которых не допускается</w:t>
            </w:r>
          </w:p>
        </w:tc>
        <w:tc>
          <w:tcPr>
            <w:tcW w:w="4102" w:type="dxa"/>
            <w:vMerge w:val="restart"/>
          </w:tcPr>
          <w:p w:rsidR="00877D3C" w:rsidRPr="009D3047" w:rsidRDefault="00877D3C" w:rsidP="00E44E8E">
            <w:pPr>
              <w:jc w:val="center"/>
              <w:rPr>
                <w:lang w:eastAsia="en-US"/>
              </w:rPr>
            </w:pPr>
            <w:r w:rsidRPr="009D3047">
              <w:t>11200</w:t>
            </w:r>
          </w:p>
          <w:p w:rsidR="00877D3C" w:rsidRPr="009D3047" w:rsidRDefault="00877D3C" w:rsidP="00E44E8E">
            <w:pPr>
              <w:jc w:val="center"/>
            </w:pPr>
          </w:p>
          <w:p w:rsidR="00877D3C" w:rsidRPr="009D3047" w:rsidRDefault="00877D3C" w:rsidP="00E44E8E">
            <w:pPr>
              <w:jc w:val="center"/>
            </w:pPr>
          </w:p>
          <w:p w:rsidR="00877D3C" w:rsidRPr="009D3047" w:rsidRDefault="00877D3C" w:rsidP="00E44E8E">
            <w:pPr>
              <w:jc w:val="center"/>
            </w:pPr>
            <w:r w:rsidRPr="009D3047">
              <w:t>2800</w:t>
            </w:r>
          </w:p>
          <w:p w:rsidR="00877D3C" w:rsidRPr="009D3047" w:rsidRDefault="00877D3C" w:rsidP="00E44E8E">
            <w:pPr>
              <w:jc w:val="center"/>
            </w:pPr>
            <w:r w:rsidRPr="009D3047">
              <w:t>2200</w:t>
            </w:r>
          </w:p>
          <w:p w:rsidR="00877D3C" w:rsidRPr="009D3047" w:rsidRDefault="00877D3C" w:rsidP="00E44E8E">
            <w:pPr>
              <w:jc w:val="center"/>
              <w:rPr>
                <w:lang w:eastAsia="en-US"/>
              </w:rPr>
            </w:pPr>
            <w:r w:rsidRPr="009D3047">
              <w:t>2500</w:t>
            </w:r>
          </w:p>
        </w:tc>
        <w:tc>
          <w:tcPr>
            <w:tcW w:w="3910" w:type="dxa"/>
            <w:vMerge w:val="restart"/>
          </w:tcPr>
          <w:p w:rsidR="00877D3C" w:rsidRPr="009D3047" w:rsidRDefault="00877D3C" w:rsidP="00E44E8E">
            <w:pPr>
              <w:jc w:val="center"/>
              <w:rPr>
                <w:lang w:eastAsia="en-US"/>
              </w:rPr>
            </w:pPr>
            <w:r w:rsidRPr="009D3047">
              <w:t>9800</w:t>
            </w:r>
          </w:p>
          <w:p w:rsidR="00877D3C" w:rsidRPr="009D3047" w:rsidRDefault="00877D3C" w:rsidP="00E44E8E">
            <w:pPr>
              <w:jc w:val="center"/>
            </w:pPr>
          </w:p>
          <w:p w:rsidR="00877D3C" w:rsidRPr="009D3047" w:rsidRDefault="00877D3C" w:rsidP="00E44E8E"/>
          <w:p w:rsidR="00877D3C" w:rsidRPr="009D3047" w:rsidRDefault="00877D3C" w:rsidP="00E44E8E">
            <w:pPr>
              <w:jc w:val="center"/>
            </w:pPr>
            <w:r w:rsidRPr="009D3047">
              <w:t>1900</w:t>
            </w:r>
          </w:p>
          <w:p w:rsidR="00877D3C" w:rsidRPr="009D3047" w:rsidRDefault="00877D3C" w:rsidP="00E44E8E">
            <w:pPr>
              <w:jc w:val="center"/>
            </w:pPr>
            <w:r w:rsidRPr="009D3047">
              <w:t>1500</w:t>
            </w:r>
          </w:p>
          <w:p w:rsidR="00877D3C" w:rsidRPr="009D3047" w:rsidRDefault="00877D3C" w:rsidP="00E44E8E">
            <w:pPr>
              <w:jc w:val="center"/>
              <w:rPr>
                <w:lang w:eastAsia="en-US"/>
              </w:rPr>
            </w:pPr>
            <w:r w:rsidRPr="009D3047">
              <w:t>1700</w:t>
            </w:r>
          </w:p>
        </w:tc>
      </w:tr>
      <w:tr w:rsidR="00877D3C" w:rsidRPr="009D3047" w:rsidTr="00E44E8E">
        <w:trPr>
          <w:jc w:val="center"/>
        </w:trPr>
        <w:tc>
          <w:tcPr>
            <w:tcW w:w="2180" w:type="dxa"/>
          </w:tcPr>
          <w:p w:rsidR="00877D3C" w:rsidRPr="009D3047" w:rsidRDefault="00877D3C" w:rsidP="00E44E8E">
            <w:pPr>
              <w:jc w:val="center"/>
              <w:rPr>
                <w:lang w:eastAsia="en-US"/>
              </w:rPr>
            </w:pPr>
            <w:r w:rsidRPr="009D3047">
              <w:t>Сосна</w:t>
            </w:r>
          </w:p>
        </w:tc>
        <w:tc>
          <w:tcPr>
            <w:tcW w:w="0" w:type="auto"/>
            <w:vMerge/>
            <w:vAlign w:val="center"/>
          </w:tcPr>
          <w:p w:rsidR="00877D3C" w:rsidRPr="009D3047" w:rsidRDefault="00877D3C" w:rsidP="00E44E8E">
            <w:pPr>
              <w:rPr>
                <w:lang w:eastAsia="en-US"/>
              </w:rPr>
            </w:pPr>
          </w:p>
        </w:tc>
        <w:tc>
          <w:tcPr>
            <w:tcW w:w="0" w:type="auto"/>
            <w:vMerge/>
            <w:vAlign w:val="center"/>
          </w:tcPr>
          <w:p w:rsidR="00877D3C" w:rsidRPr="009D3047" w:rsidRDefault="00877D3C" w:rsidP="00E44E8E">
            <w:pPr>
              <w:rPr>
                <w:lang w:eastAsia="en-US"/>
              </w:rPr>
            </w:pPr>
          </w:p>
        </w:tc>
      </w:tr>
      <w:tr w:rsidR="00877D3C" w:rsidRPr="009D3047" w:rsidTr="00E44E8E">
        <w:trPr>
          <w:trHeight w:val="181"/>
          <w:jc w:val="center"/>
        </w:trPr>
        <w:tc>
          <w:tcPr>
            <w:tcW w:w="2180" w:type="dxa"/>
          </w:tcPr>
          <w:p w:rsidR="00877D3C" w:rsidRPr="009D3047" w:rsidRDefault="00877D3C" w:rsidP="00E44E8E">
            <w:pPr>
              <w:jc w:val="center"/>
              <w:rPr>
                <w:lang w:eastAsia="en-US"/>
              </w:rPr>
            </w:pPr>
            <w:r w:rsidRPr="009D3047">
              <w:t>Лиственница</w:t>
            </w:r>
          </w:p>
        </w:tc>
        <w:tc>
          <w:tcPr>
            <w:tcW w:w="0" w:type="auto"/>
            <w:vMerge/>
            <w:vAlign w:val="center"/>
          </w:tcPr>
          <w:p w:rsidR="00877D3C" w:rsidRPr="009D3047" w:rsidRDefault="00877D3C" w:rsidP="00E44E8E">
            <w:pPr>
              <w:rPr>
                <w:lang w:eastAsia="en-US"/>
              </w:rPr>
            </w:pPr>
          </w:p>
        </w:tc>
        <w:tc>
          <w:tcPr>
            <w:tcW w:w="0" w:type="auto"/>
            <w:vMerge/>
            <w:vAlign w:val="center"/>
          </w:tcPr>
          <w:p w:rsidR="00877D3C" w:rsidRPr="009D3047" w:rsidRDefault="00877D3C" w:rsidP="00E44E8E">
            <w:pPr>
              <w:rPr>
                <w:lang w:eastAsia="en-US"/>
              </w:rPr>
            </w:pPr>
          </w:p>
        </w:tc>
      </w:tr>
      <w:tr w:rsidR="00877D3C" w:rsidRPr="009D3047" w:rsidTr="00E44E8E">
        <w:trPr>
          <w:jc w:val="center"/>
        </w:trPr>
        <w:tc>
          <w:tcPr>
            <w:tcW w:w="2180" w:type="dxa"/>
          </w:tcPr>
          <w:p w:rsidR="00877D3C" w:rsidRPr="009D3047" w:rsidRDefault="00877D3C" w:rsidP="00E44E8E">
            <w:pPr>
              <w:jc w:val="center"/>
              <w:rPr>
                <w:lang w:eastAsia="en-US"/>
              </w:rPr>
            </w:pPr>
            <w:r w:rsidRPr="009D3047">
              <w:t>Ель, пихта</w:t>
            </w:r>
          </w:p>
        </w:tc>
        <w:tc>
          <w:tcPr>
            <w:tcW w:w="0" w:type="auto"/>
            <w:vMerge/>
            <w:vAlign w:val="center"/>
          </w:tcPr>
          <w:p w:rsidR="00877D3C" w:rsidRPr="009D3047" w:rsidRDefault="00877D3C" w:rsidP="00E44E8E">
            <w:pPr>
              <w:rPr>
                <w:lang w:eastAsia="en-US"/>
              </w:rPr>
            </w:pPr>
          </w:p>
        </w:tc>
        <w:tc>
          <w:tcPr>
            <w:tcW w:w="0" w:type="auto"/>
            <w:vMerge/>
            <w:vAlign w:val="center"/>
          </w:tcPr>
          <w:p w:rsidR="00877D3C" w:rsidRPr="009D3047" w:rsidRDefault="00877D3C" w:rsidP="00E44E8E">
            <w:pPr>
              <w:rPr>
                <w:lang w:eastAsia="en-US"/>
              </w:rPr>
            </w:pPr>
          </w:p>
        </w:tc>
      </w:tr>
    </w:tbl>
    <w:p w:rsidR="00877D3C" w:rsidRPr="009D3047" w:rsidRDefault="00877D3C" w:rsidP="003E60D4">
      <w:pPr>
        <w:pStyle w:val="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403"/>
        <w:gridCol w:w="3933"/>
      </w:tblGrid>
      <w:tr w:rsidR="00877D3C" w:rsidRPr="009D3047" w:rsidTr="00E44E8E">
        <w:trPr>
          <w:jc w:val="center"/>
        </w:trPr>
        <w:tc>
          <w:tcPr>
            <w:tcW w:w="9571" w:type="dxa"/>
            <w:gridSpan w:val="3"/>
          </w:tcPr>
          <w:p w:rsidR="00877D3C" w:rsidRPr="009D3047" w:rsidRDefault="00877D3C" w:rsidP="00E44E8E">
            <w:pPr>
              <w:jc w:val="center"/>
              <w:rPr>
                <w:lang w:eastAsia="en-US"/>
              </w:rPr>
            </w:pPr>
            <w:r w:rsidRPr="009D3047">
              <w:t>Приложение № 2-деревья лиственных  пород</w:t>
            </w:r>
          </w:p>
        </w:tc>
      </w:tr>
      <w:tr w:rsidR="00877D3C" w:rsidRPr="009D3047" w:rsidTr="00E44E8E">
        <w:trPr>
          <w:jc w:val="center"/>
        </w:trPr>
        <w:tc>
          <w:tcPr>
            <w:tcW w:w="2235" w:type="dxa"/>
          </w:tcPr>
          <w:p w:rsidR="00877D3C" w:rsidRPr="009D3047" w:rsidRDefault="00877D3C" w:rsidP="00E44E8E">
            <w:pPr>
              <w:jc w:val="center"/>
              <w:rPr>
                <w:lang w:eastAsia="en-US"/>
              </w:rPr>
            </w:pPr>
            <w:r w:rsidRPr="009D3047">
              <w:t>порода</w:t>
            </w:r>
          </w:p>
        </w:tc>
        <w:tc>
          <w:tcPr>
            <w:tcW w:w="3403" w:type="dxa"/>
          </w:tcPr>
          <w:p w:rsidR="00877D3C" w:rsidRPr="009D3047" w:rsidRDefault="00877D3C" w:rsidP="00E44E8E">
            <w:pPr>
              <w:jc w:val="both"/>
              <w:rPr>
                <w:lang w:eastAsia="en-US"/>
              </w:rPr>
            </w:pPr>
            <w:r w:rsidRPr="009D3047">
              <w:t xml:space="preserve">Цена (руб.) за кубометр деревьев хвойных пород с диаметром ствола </w:t>
            </w:r>
            <w:smartTag w:uri="urn:schemas-microsoft-com:office:smarttags" w:element="metricconverter">
              <w:smartTagPr>
                <w:attr w:name="ProductID" w:val="16 см"/>
              </w:smartTagPr>
              <w:r w:rsidRPr="009D3047">
                <w:t>16 см</w:t>
              </w:r>
            </w:smartTag>
            <w:r w:rsidRPr="009D3047">
              <w:t xml:space="preserve"> и более.</w:t>
            </w:r>
          </w:p>
        </w:tc>
        <w:tc>
          <w:tcPr>
            <w:tcW w:w="3933" w:type="dxa"/>
          </w:tcPr>
          <w:p w:rsidR="00877D3C" w:rsidRPr="009D3047" w:rsidRDefault="00877D3C" w:rsidP="00E44E8E">
            <w:pPr>
              <w:jc w:val="both"/>
              <w:rPr>
                <w:lang w:eastAsia="en-US"/>
              </w:rPr>
            </w:pPr>
            <w:r w:rsidRPr="009D3047">
              <w:t xml:space="preserve">Цена (руб.) за кубометр деревьев хвойных пород  не достигших диаметра ствола </w:t>
            </w:r>
            <w:smartTag w:uri="urn:schemas-microsoft-com:office:smarttags" w:element="metricconverter">
              <w:smartTagPr>
                <w:attr w:name="ProductID" w:val="16 см"/>
              </w:smartTagPr>
              <w:smartTag w:uri="urn:schemas-microsoft-com:office:smarttags" w:element="metricconverter">
                <w:smartTagPr>
                  <w:attr w:name="ProductID" w:val="16 см"/>
                </w:smartTagPr>
                <w:r w:rsidRPr="009D3047">
                  <w:t>16 см</w:t>
                </w:r>
              </w:smartTag>
              <w:r w:rsidRPr="009D3047">
                <w:t>.</w:t>
              </w:r>
            </w:smartTag>
          </w:p>
        </w:tc>
      </w:tr>
      <w:tr w:rsidR="00877D3C" w:rsidRPr="009D3047" w:rsidTr="00E44E8E">
        <w:trPr>
          <w:jc w:val="center"/>
        </w:trPr>
        <w:tc>
          <w:tcPr>
            <w:tcW w:w="2235" w:type="dxa"/>
          </w:tcPr>
          <w:p w:rsidR="00877D3C" w:rsidRPr="009D3047" w:rsidRDefault="00877D3C" w:rsidP="00E44E8E">
            <w:pPr>
              <w:jc w:val="center"/>
              <w:rPr>
                <w:lang w:eastAsia="en-US"/>
              </w:rPr>
            </w:pPr>
            <w:r w:rsidRPr="009D3047">
              <w:t>Деревья, заготовка древесины которых не допускается</w:t>
            </w:r>
          </w:p>
        </w:tc>
        <w:tc>
          <w:tcPr>
            <w:tcW w:w="3403" w:type="dxa"/>
            <w:vMerge w:val="restart"/>
          </w:tcPr>
          <w:p w:rsidR="00877D3C" w:rsidRPr="009D3047" w:rsidRDefault="00877D3C" w:rsidP="00E44E8E">
            <w:pPr>
              <w:jc w:val="center"/>
              <w:rPr>
                <w:lang w:eastAsia="en-US"/>
              </w:rPr>
            </w:pPr>
            <w:r w:rsidRPr="009D3047">
              <w:t>11200</w:t>
            </w:r>
          </w:p>
          <w:p w:rsidR="00877D3C" w:rsidRPr="009D3047" w:rsidRDefault="00877D3C" w:rsidP="00E44E8E">
            <w:pPr>
              <w:jc w:val="center"/>
            </w:pPr>
          </w:p>
          <w:p w:rsidR="00877D3C" w:rsidRPr="009D3047" w:rsidRDefault="00877D3C" w:rsidP="00E44E8E">
            <w:pPr>
              <w:jc w:val="center"/>
            </w:pPr>
            <w:r w:rsidRPr="009D3047">
              <w:t>8300</w:t>
            </w:r>
          </w:p>
          <w:p w:rsidR="00877D3C" w:rsidRPr="009D3047" w:rsidRDefault="00877D3C" w:rsidP="00E44E8E">
            <w:pPr>
              <w:jc w:val="center"/>
            </w:pPr>
            <w:r w:rsidRPr="009D3047">
              <w:t>1400</w:t>
            </w:r>
          </w:p>
          <w:p w:rsidR="00877D3C" w:rsidRPr="009D3047" w:rsidRDefault="00877D3C" w:rsidP="00E44E8E">
            <w:pPr>
              <w:jc w:val="center"/>
            </w:pPr>
            <w:r w:rsidRPr="009D3047">
              <w:t>800</w:t>
            </w:r>
          </w:p>
          <w:p w:rsidR="00877D3C" w:rsidRPr="009D3047" w:rsidRDefault="00877D3C" w:rsidP="00E44E8E">
            <w:pPr>
              <w:jc w:val="center"/>
            </w:pPr>
          </w:p>
          <w:p w:rsidR="00877D3C" w:rsidRPr="009D3047" w:rsidRDefault="00877D3C" w:rsidP="00E44E8E">
            <w:pPr>
              <w:jc w:val="center"/>
            </w:pPr>
            <w:r w:rsidRPr="009D3047">
              <w:t>300</w:t>
            </w:r>
          </w:p>
          <w:p w:rsidR="00877D3C" w:rsidRPr="009D3047" w:rsidRDefault="00877D3C" w:rsidP="00E44E8E">
            <w:pPr>
              <w:jc w:val="center"/>
            </w:pPr>
          </w:p>
          <w:p w:rsidR="00877D3C" w:rsidRPr="009D3047" w:rsidRDefault="00877D3C" w:rsidP="00E44E8E">
            <w:pPr>
              <w:jc w:val="center"/>
              <w:rPr>
                <w:lang w:eastAsia="en-US"/>
              </w:rPr>
            </w:pPr>
            <w:r w:rsidRPr="009D3047">
              <w:t>200</w:t>
            </w:r>
          </w:p>
        </w:tc>
        <w:tc>
          <w:tcPr>
            <w:tcW w:w="3933" w:type="dxa"/>
            <w:vMerge w:val="restart"/>
          </w:tcPr>
          <w:p w:rsidR="00877D3C" w:rsidRPr="009D3047" w:rsidRDefault="00877D3C" w:rsidP="00E44E8E">
            <w:pPr>
              <w:jc w:val="center"/>
              <w:rPr>
                <w:lang w:eastAsia="en-US"/>
              </w:rPr>
            </w:pPr>
            <w:r w:rsidRPr="009D3047">
              <w:t>9800</w:t>
            </w:r>
          </w:p>
          <w:p w:rsidR="00877D3C" w:rsidRPr="009D3047" w:rsidRDefault="00877D3C" w:rsidP="00E44E8E">
            <w:pPr>
              <w:jc w:val="center"/>
            </w:pPr>
          </w:p>
          <w:p w:rsidR="00877D3C" w:rsidRPr="009D3047" w:rsidRDefault="00877D3C" w:rsidP="00E44E8E">
            <w:pPr>
              <w:jc w:val="center"/>
            </w:pPr>
            <w:r w:rsidRPr="009D3047">
              <w:t>5800</w:t>
            </w:r>
          </w:p>
          <w:p w:rsidR="00877D3C" w:rsidRPr="009D3047" w:rsidRDefault="00877D3C" w:rsidP="00E44E8E">
            <w:pPr>
              <w:jc w:val="center"/>
            </w:pPr>
            <w:r w:rsidRPr="009D3047">
              <w:t>980</w:t>
            </w:r>
          </w:p>
          <w:p w:rsidR="00877D3C" w:rsidRPr="009D3047" w:rsidRDefault="00877D3C" w:rsidP="00E44E8E">
            <w:pPr>
              <w:jc w:val="center"/>
            </w:pPr>
            <w:r w:rsidRPr="009D3047">
              <w:t>600</w:t>
            </w:r>
          </w:p>
          <w:p w:rsidR="00877D3C" w:rsidRPr="009D3047" w:rsidRDefault="00877D3C" w:rsidP="00E44E8E">
            <w:pPr>
              <w:jc w:val="center"/>
            </w:pPr>
          </w:p>
          <w:p w:rsidR="00877D3C" w:rsidRPr="009D3047" w:rsidRDefault="00877D3C" w:rsidP="00E44E8E">
            <w:pPr>
              <w:jc w:val="center"/>
            </w:pPr>
            <w:r w:rsidRPr="009D3047">
              <w:t>200</w:t>
            </w:r>
          </w:p>
          <w:p w:rsidR="00877D3C" w:rsidRPr="009D3047" w:rsidRDefault="00877D3C" w:rsidP="00E44E8E">
            <w:pPr>
              <w:jc w:val="center"/>
            </w:pPr>
          </w:p>
          <w:p w:rsidR="00877D3C" w:rsidRPr="009D3047" w:rsidRDefault="00877D3C" w:rsidP="00E44E8E">
            <w:pPr>
              <w:jc w:val="center"/>
              <w:rPr>
                <w:lang w:eastAsia="en-US"/>
              </w:rPr>
            </w:pPr>
            <w:r w:rsidRPr="009D3047">
              <w:t>150</w:t>
            </w:r>
          </w:p>
        </w:tc>
      </w:tr>
      <w:tr w:rsidR="00877D3C" w:rsidRPr="009D3047" w:rsidTr="00E44E8E">
        <w:trPr>
          <w:jc w:val="center"/>
        </w:trPr>
        <w:tc>
          <w:tcPr>
            <w:tcW w:w="2235" w:type="dxa"/>
          </w:tcPr>
          <w:p w:rsidR="00877D3C" w:rsidRPr="009D3047" w:rsidRDefault="00877D3C" w:rsidP="00E44E8E">
            <w:pPr>
              <w:jc w:val="center"/>
              <w:rPr>
                <w:lang w:eastAsia="en-US"/>
              </w:rPr>
            </w:pPr>
            <w:r w:rsidRPr="009D3047">
              <w:t>Дуб, ясень, клен</w:t>
            </w:r>
          </w:p>
        </w:tc>
        <w:tc>
          <w:tcPr>
            <w:tcW w:w="3403" w:type="dxa"/>
            <w:vMerge/>
            <w:vAlign w:val="center"/>
          </w:tcPr>
          <w:p w:rsidR="00877D3C" w:rsidRPr="009D3047" w:rsidRDefault="00877D3C" w:rsidP="00E44E8E">
            <w:pPr>
              <w:rPr>
                <w:lang w:eastAsia="en-US"/>
              </w:rPr>
            </w:pPr>
          </w:p>
        </w:tc>
        <w:tc>
          <w:tcPr>
            <w:tcW w:w="0" w:type="auto"/>
            <w:vMerge/>
            <w:vAlign w:val="center"/>
          </w:tcPr>
          <w:p w:rsidR="00877D3C" w:rsidRPr="009D3047" w:rsidRDefault="00877D3C" w:rsidP="00E44E8E">
            <w:pPr>
              <w:rPr>
                <w:lang w:eastAsia="en-US"/>
              </w:rPr>
            </w:pPr>
          </w:p>
        </w:tc>
      </w:tr>
      <w:tr w:rsidR="00877D3C" w:rsidRPr="009D3047" w:rsidTr="00E44E8E">
        <w:trPr>
          <w:jc w:val="center"/>
        </w:trPr>
        <w:tc>
          <w:tcPr>
            <w:tcW w:w="2235" w:type="dxa"/>
          </w:tcPr>
          <w:p w:rsidR="00877D3C" w:rsidRPr="009D3047" w:rsidRDefault="00877D3C" w:rsidP="00E44E8E">
            <w:pPr>
              <w:jc w:val="center"/>
              <w:rPr>
                <w:lang w:eastAsia="en-US"/>
              </w:rPr>
            </w:pPr>
            <w:r w:rsidRPr="009D3047">
              <w:t>Береза</w:t>
            </w:r>
          </w:p>
        </w:tc>
        <w:tc>
          <w:tcPr>
            <w:tcW w:w="3403" w:type="dxa"/>
            <w:vMerge/>
            <w:vAlign w:val="center"/>
          </w:tcPr>
          <w:p w:rsidR="00877D3C" w:rsidRPr="009D3047" w:rsidRDefault="00877D3C" w:rsidP="00E44E8E">
            <w:pPr>
              <w:rPr>
                <w:lang w:eastAsia="en-US"/>
              </w:rPr>
            </w:pPr>
          </w:p>
        </w:tc>
        <w:tc>
          <w:tcPr>
            <w:tcW w:w="0" w:type="auto"/>
            <w:vMerge/>
            <w:vAlign w:val="center"/>
          </w:tcPr>
          <w:p w:rsidR="00877D3C" w:rsidRPr="009D3047" w:rsidRDefault="00877D3C" w:rsidP="00E44E8E">
            <w:pPr>
              <w:rPr>
                <w:lang w:eastAsia="en-US"/>
              </w:rPr>
            </w:pPr>
          </w:p>
        </w:tc>
      </w:tr>
      <w:tr w:rsidR="00877D3C" w:rsidRPr="009D3047" w:rsidTr="00E44E8E">
        <w:trPr>
          <w:jc w:val="center"/>
        </w:trPr>
        <w:tc>
          <w:tcPr>
            <w:tcW w:w="2235" w:type="dxa"/>
          </w:tcPr>
          <w:p w:rsidR="00877D3C" w:rsidRPr="009D3047" w:rsidRDefault="00877D3C" w:rsidP="00E44E8E">
            <w:pPr>
              <w:jc w:val="center"/>
              <w:rPr>
                <w:lang w:eastAsia="en-US"/>
              </w:rPr>
            </w:pPr>
          </w:p>
          <w:p w:rsidR="00877D3C" w:rsidRPr="009D3047" w:rsidRDefault="00877D3C" w:rsidP="00E44E8E">
            <w:pPr>
              <w:jc w:val="center"/>
              <w:rPr>
                <w:lang w:eastAsia="en-US"/>
              </w:rPr>
            </w:pPr>
            <w:r w:rsidRPr="009D3047">
              <w:t>Ольха черная, граб,  ильм, липа</w:t>
            </w:r>
          </w:p>
        </w:tc>
        <w:tc>
          <w:tcPr>
            <w:tcW w:w="3403" w:type="dxa"/>
            <w:vMerge/>
            <w:vAlign w:val="center"/>
          </w:tcPr>
          <w:p w:rsidR="00877D3C" w:rsidRPr="009D3047" w:rsidRDefault="00877D3C" w:rsidP="00E44E8E">
            <w:pPr>
              <w:rPr>
                <w:lang w:eastAsia="en-US"/>
              </w:rPr>
            </w:pPr>
          </w:p>
        </w:tc>
        <w:tc>
          <w:tcPr>
            <w:tcW w:w="0" w:type="auto"/>
            <w:vMerge/>
            <w:vAlign w:val="center"/>
          </w:tcPr>
          <w:p w:rsidR="00877D3C" w:rsidRPr="009D3047" w:rsidRDefault="00877D3C" w:rsidP="00E44E8E">
            <w:pPr>
              <w:rPr>
                <w:lang w:eastAsia="en-US"/>
              </w:rPr>
            </w:pPr>
          </w:p>
        </w:tc>
      </w:tr>
      <w:tr w:rsidR="00877D3C" w:rsidRPr="009D3047" w:rsidTr="00E44E8E">
        <w:trPr>
          <w:jc w:val="center"/>
        </w:trPr>
        <w:tc>
          <w:tcPr>
            <w:tcW w:w="2235" w:type="dxa"/>
          </w:tcPr>
          <w:p w:rsidR="00877D3C" w:rsidRPr="009D3047" w:rsidRDefault="00877D3C" w:rsidP="00E44E8E">
            <w:pPr>
              <w:jc w:val="center"/>
              <w:rPr>
                <w:lang w:eastAsia="en-US"/>
              </w:rPr>
            </w:pPr>
            <w:r w:rsidRPr="009D3047">
              <w:t>Осина, ольха белая, тополь</w:t>
            </w:r>
          </w:p>
        </w:tc>
        <w:tc>
          <w:tcPr>
            <w:tcW w:w="3403" w:type="dxa"/>
            <w:vMerge/>
            <w:vAlign w:val="center"/>
          </w:tcPr>
          <w:p w:rsidR="00877D3C" w:rsidRPr="009D3047" w:rsidRDefault="00877D3C" w:rsidP="00E44E8E">
            <w:pPr>
              <w:rPr>
                <w:lang w:eastAsia="en-US"/>
              </w:rPr>
            </w:pPr>
          </w:p>
        </w:tc>
        <w:tc>
          <w:tcPr>
            <w:tcW w:w="0" w:type="auto"/>
            <w:vMerge/>
            <w:vAlign w:val="center"/>
          </w:tcPr>
          <w:p w:rsidR="00877D3C" w:rsidRPr="009D3047" w:rsidRDefault="00877D3C" w:rsidP="00E44E8E">
            <w:pPr>
              <w:rPr>
                <w:lang w:eastAsia="en-US"/>
              </w:rPr>
            </w:pPr>
          </w:p>
        </w:tc>
      </w:tr>
      <w:tr w:rsidR="00877D3C" w:rsidRPr="009D3047" w:rsidTr="00E44E8E">
        <w:trPr>
          <w:jc w:val="center"/>
        </w:trPr>
        <w:tc>
          <w:tcPr>
            <w:tcW w:w="2235" w:type="dxa"/>
          </w:tcPr>
          <w:p w:rsidR="00877D3C" w:rsidRPr="009D3047" w:rsidRDefault="00877D3C" w:rsidP="00E44E8E">
            <w:pPr>
              <w:jc w:val="center"/>
              <w:rPr>
                <w:lang w:eastAsia="en-US"/>
              </w:rPr>
            </w:pPr>
            <w:r w:rsidRPr="009D3047">
              <w:t>Иные</w:t>
            </w:r>
          </w:p>
        </w:tc>
        <w:tc>
          <w:tcPr>
            <w:tcW w:w="3403" w:type="dxa"/>
            <w:vMerge/>
            <w:vAlign w:val="center"/>
          </w:tcPr>
          <w:p w:rsidR="00877D3C" w:rsidRPr="009D3047" w:rsidRDefault="00877D3C" w:rsidP="00E44E8E">
            <w:pPr>
              <w:rPr>
                <w:lang w:eastAsia="en-US"/>
              </w:rPr>
            </w:pPr>
          </w:p>
        </w:tc>
        <w:tc>
          <w:tcPr>
            <w:tcW w:w="0" w:type="auto"/>
            <w:vMerge/>
            <w:vAlign w:val="center"/>
          </w:tcPr>
          <w:p w:rsidR="00877D3C" w:rsidRPr="009D3047" w:rsidRDefault="00877D3C" w:rsidP="00E44E8E">
            <w:pPr>
              <w:rPr>
                <w:lang w:eastAsia="en-US"/>
              </w:rPr>
            </w:pPr>
          </w:p>
        </w:tc>
      </w:tr>
    </w:tbl>
    <w:p w:rsidR="00877D3C" w:rsidRPr="009D3047" w:rsidRDefault="00877D3C" w:rsidP="003E60D4">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3"/>
        <w:gridCol w:w="6948"/>
      </w:tblGrid>
      <w:tr w:rsidR="00877D3C" w:rsidRPr="009D3047" w:rsidTr="00E44E8E">
        <w:tc>
          <w:tcPr>
            <w:tcW w:w="9571" w:type="dxa"/>
            <w:gridSpan w:val="2"/>
          </w:tcPr>
          <w:p w:rsidR="00877D3C" w:rsidRPr="009D3047" w:rsidRDefault="00877D3C" w:rsidP="00E44E8E">
            <w:pPr>
              <w:jc w:val="center"/>
              <w:rPr>
                <w:lang w:eastAsia="en-US"/>
              </w:rPr>
            </w:pPr>
            <w:r w:rsidRPr="009D3047">
              <w:t>Приложение № 3 - кустарники</w:t>
            </w:r>
          </w:p>
        </w:tc>
      </w:tr>
      <w:tr w:rsidR="00877D3C" w:rsidRPr="009D3047" w:rsidTr="00E44E8E">
        <w:tc>
          <w:tcPr>
            <w:tcW w:w="2623" w:type="dxa"/>
          </w:tcPr>
          <w:p w:rsidR="00877D3C" w:rsidRPr="009D3047" w:rsidRDefault="00877D3C" w:rsidP="00E44E8E">
            <w:pPr>
              <w:jc w:val="both"/>
              <w:rPr>
                <w:lang w:eastAsia="en-US"/>
              </w:rPr>
            </w:pPr>
          </w:p>
        </w:tc>
        <w:tc>
          <w:tcPr>
            <w:tcW w:w="6948" w:type="dxa"/>
          </w:tcPr>
          <w:p w:rsidR="00877D3C" w:rsidRPr="009D3047" w:rsidRDefault="00877D3C" w:rsidP="00E44E8E">
            <w:pPr>
              <w:jc w:val="both"/>
              <w:rPr>
                <w:lang w:eastAsia="en-US"/>
              </w:rPr>
            </w:pPr>
            <w:r w:rsidRPr="009D3047">
              <w:t>Цена (руб.) за каждый куст хвойных и лиственных пород.</w:t>
            </w:r>
          </w:p>
        </w:tc>
      </w:tr>
      <w:tr w:rsidR="00877D3C" w:rsidRPr="009D3047" w:rsidTr="00E44E8E">
        <w:trPr>
          <w:trHeight w:val="859"/>
        </w:trPr>
        <w:tc>
          <w:tcPr>
            <w:tcW w:w="2623" w:type="dxa"/>
          </w:tcPr>
          <w:p w:rsidR="00877D3C" w:rsidRPr="009D3047" w:rsidRDefault="00877D3C" w:rsidP="00E44E8E">
            <w:pPr>
              <w:jc w:val="center"/>
              <w:rPr>
                <w:lang w:eastAsia="en-US"/>
              </w:rPr>
            </w:pPr>
            <w:r w:rsidRPr="009D3047">
              <w:t>Кустарники, заготовка древесины которых не допускается</w:t>
            </w:r>
          </w:p>
        </w:tc>
        <w:tc>
          <w:tcPr>
            <w:tcW w:w="6948" w:type="dxa"/>
            <w:vMerge w:val="restart"/>
          </w:tcPr>
          <w:p w:rsidR="00877D3C" w:rsidRPr="009D3047" w:rsidRDefault="00877D3C" w:rsidP="00E44E8E">
            <w:pPr>
              <w:jc w:val="center"/>
              <w:rPr>
                <w:lang w:eastAsia="en-US"/>
              </w:rPr>
            </w:pPr>
            <w:r w:rsidRPr="009D3047">
              <w:t>550</w:t>
            </w:r>
          </w:p>
          <w:p w:rsidR="00877D3C" w:rsidRPr="009D3047" w:rsidRDefault="00877D3C" w:rsidP="00E44E8E">
            <w:pPr>
              <w:jc w:val="center"/>
            </w:pPr>
          </w:p>
          <w:p w:rsidR="00877D3C" w:rsidRPr="009D3047" w:rsidRDefault="00877D3C" w:rsidP="00E44E8E">
            <w:pPr>
              <w:jc w:val="center"/>
              <w:rPr>
                <w:lang w:eastAsia="en-US"/>
              </w:rPr>
            </w:pPr>
            <w:r w:rsidRPr="009D3047">
              <w:t>400</w:t>
            </w:r>
          </w:p>
        </w:tc>
      </w:tr>
      <w:tr w:rsidR="00877D3C" w:rsidRPr="009D3047" w:rsidTr="00E44E8E">
        <w:tc>
          <w:tcPr>
            <w:tcW w:w="2623" w:type="dxa"/>
          </w:tcPr>
          <w:p w:rsidR="00877D3C" w:rsidRPr="009D3047" w:rsidRDefault="00877D3C" w:rsidP="00E44E8E">
            <w:pPr>
              <w:jc w:val="center"/>
              <w:rPr>
                <w:lang w:eastAsia="en-US"/>
              </w:rPr>
            </w:pPr>
            <w:r w:rsidRPr="009D3047">
              <w:t>иные</w:t>
            </w:r>
          </w:p>
        </w:tc>
        <w:tc>
          <w:tcPr>
            <w:tcW w:w="0" w:type="auto"/>
            <w:vMerge/>
            <w:vAlign w:val="center"/>
          </w:tcPr>
          <w:p w:rsidR="00877D3C" w:rsidRPr="009D3047" w:rsidRDefault="00877D3C" w:rsidP="00E44E8E">
            <w:pPr>
              <w:rPr>
                <w:lang w:eastAsia="en-US"/>
              </w:rPr>
            </w:pPr>
          </w:p>
        </w:tc>
      </w:tr>
    </w:tbl>
    <w:p w:rsidR="00877D3C" w:rsidRPr="005353D6" w:rsidRDefault="00877D3C" w:rsidP="001F2636">
      <w:pPr>
        <w:spacing w:line="360" w:lineRule="auto"/>
        <w:jc w:val="both"/>
        <w:rPr>
          <w:sz w:val="20"/>
          <w:szCs w:val="20"/>
          <w:lang w:eastAsia="ar-SA"/>
        </w:rPr>
      </w:pPr>
    </w:p>
    <w:p w:rsidR="00877D3C" w:rsidRDefault="00877D3C" w:rsidP="005D451B">
      <w:pPr>
        <w:jc w:val="center"/>
        <w:rPr>
          <w:b/>
          <w:i/>
          <w:u w:val="single"/>
        </w:rPr>
      </w:pPr>
      <w:r>
        <w:rPr>
          <w:b/>
          <w:i/>
          <w:u w:val="single"/>
        </w:rPr>
        <w:t>Публичное слушание по обсуждению  проекта решения</w:t>
      </w:r>
    </w:p>
    <w:p w:rsidR="00877D3C" w:rsidRDefault="00877D3C" w:rsidP="005D451B">
      <w:pPr>
        <w:jc w:val="center"/>
        <w:rPr>
          <w:b/>
          <w:bCs/>
          <w:i/>
          <w:u w:val="single"/>
        </w:rPr>
      </w:pPr>
      <w:r>
        <w:rPr>
          <w:b/>
          <w:i/>
          <w:u w:val="single"/>
        </w:rPr>
        <w:t xml:space="preserve"> Собрания депутатов Атнарского сельского поселения  «</w:t>
      </w:r>
      <w:r>
        <w:rPr>
          <w:b/>
          <w:bCs/>
          <w:i/>
          <w:u w:val="single"/>
        </w:rPr>
        <w:t xml:space="preserve">О внесении изменений в  Устав Атнарского сельского поселения Красночетайского района Чувашской Республики </w:t>
      </w:r>
      <w:r>
        <w:rPr>
          <w:b/>
          <w:i/>
          <w:u w:val="single"/>
        </w:rPr>
        <w:t>»</w:t>
      </w:r>
    </w:p>
    <w:p w:rsidR="00877D3C" w:rsidRDefault="00877D3C" w:rsidP="005D451B">
      <w:pPr>
        <w:spacing w:line="276" w:lineRule="auto"/>
      </w:pPr>
    </w:p>
    <w:p w:rsidR="00877D3C" w:rsidRDefault="00877D3C" w:rsidP="005D451B">
      <w:pPr>
        <w:rPr>
          <w:b/>
          <w:i/>
          <w:u w:val="single"/>
        </w:rPr>
      </w:pPr>
      <w:r>
        <w:rPr>
          <w:b/>
          <w:i/>
          <w:u w:val="single"/>
        </w:rPr>
        <w:t xml:space="preserve">от 24.08.2018 г.                                                                                                    </w:t>
      </w:r>
    </w:p>
    <w:p w:rsidR="00877D3C" w:rsidRDefault="00877D3C" w:rsidP="005D451B"/>
    <w:bookmarkEnd w:id="0"/>
    <w:p w:rsidR="00877D3C" w:rsidRPr="00B96386" w:rsidRDefault="00877D3C" w:rsidP="005D451B">
      <w:r w:rsidRPr="00B96386">
        <w:t>П</w:t>
      </w:r>
      <w:r>
        <w:t xml:space="preserve">рисутствовали жители  Атнарского </w:t>
      </w:r>
      <w:r w:rsidRPr="00B96386">
        <w:t xml:space="preserve"> сельского поселения Красночетайского района Чувашс</w:t>
      </w:r>
      <w:r>
        <w:t>кой Республики  в количестве  30</w:t>
      </w:r>
      <w:r w:rsidRPr="00B96386">
        <w:t xml:space="preserve"> чел. </w:t>
      </w:r>
    </w:p>
    <w:p w:rsidR="00877D3C" w:rsidRPr="00B96386" w:rsidRDefault="00877D3C" w:rsidP="005D451B">
      <w:r w:rsidRPr="00B96386">
        <w:t>Президиум:</w:t>
      </w:r>
    </w:p>
    <w:p w:rsidR="00877D3C" w:rsidRPr="00B96386" w:rsidRDefault="00877D3C" w:rsidP="005D451B">
      <w:r w:rsidRPr="00B96386">
        <w:t>Председател</w:t>
      </w:r>
      <w:r>
        <w:t>ь – Наумова А.А. – глава Атнарского</w:t>
      </w:r>
      <w:r w:rsidRPr="00B96386">
        <w:t xml:space="preserve"> сельского поселения</w:t>
      </w:r>
    </w:p>
    <w:p w:rsidR="00877D3C" w:rsidRPr="00B96386" w:rsidRDefault="00877D3C" w:rsidP="005D451B">
      <w:r>
        <w:t>Секретарь – Илларионова Н.А.</w:t>
      </w:r>
      <w:r w:rsidRPr="00B96386">
        <w:t xml:space="preserve"> – ведущий специалист – эксперт сельского поселения</w:t>
      </w:r>
    </w:p>
    <w:p w:rsidR="00877D3C" w:rsidRPr="00B96386" w:rsidRDefault="00877D3C" w:rsidP="005D451B"/>
    <w:p w:rsidR="00877D3C" w:rsidRDefault="00877D3C" w:rsidP="005D451B">
      <w:pPr>
        <w:jc w:val="center"/>
      </w:pPr>
    </w:p>
    <w:p w:rsidR="00877D3C" w:rsidRDefault="00877D3C" w:rsidP="005D451B">
      <w:pPr>
        <w:jc w:val="center"/>
      </w:pPr>
    </w:p>
    <w:p w:rsidR="00877D3C" w:rsidRDefault="00877D3C" w:rsidP="005D451B">
      <w:pPr>
        <w:jc w:val="center"/>
      </w:pPr>
    </w:p>
    <w:p w:rsidR="00877D3C" w:rsidRDefault="00877D3C" w:rsidP="005D451B">
      <w:pPr>
        <w:jc w:val="center"/>
      </w:pPr>
      <w:r w:rsidRPr="00B96386">
        <w:t>Повестка дня</w:t>
      </w:r>
    </w:p>
    <w:p w:rsidR="00877D3C" w:rsidRPr="00B96386" w:rsidRDefault="00877D3C" w:rsidP="005D451B">
      <w:pPr>
        <w:jc w:val="center"/>
      </w:pPr>
    </w:p>
    <w:p w:rsidR="00877D3C" w:rsidRPr="00B96386" w:rsidRDefault="00877D3C" w:rsidP="005D451B">
      <w:pPr>
        <w:shd w:val="clear" w:color="auto" w:fill="FFFFFF"/>
        <w:jc w:val="both"/>
        <w:rPr>
          <w:color w:val="000000"/>
        </w:rPr>
      </w:pPr>
      <w:r w:rsidRPr="00B96386">
        <w:t xml:space="preserve">    1. </w:t>
      </w:r>
      <w:r w:rsidRPr="00B96386">
        <w:rPr>
          <w:color w:val="000000"/>
        </w:rPr>
        <w:t>Рассмотрение проекта решени</w:t>
      </w:r>
      <w:r>
        <w:rPr>
          <w:color w:val="000000"/>
        </w:rPr>
        <w:t>я Собрания депутатов Атнарского</w:t>
      </w:r>
      <w:r w:rsidRPr="00B96386">
        <w:rPr>
          <w:color w:val="000000"/>
        </w:rPr>
        <w:t xml:space="preserve"> сельского поселения Красночетайского района Чувашской Республики "О внесении</w:t>
      </w:r>
      <w:r>
        <w:rPr>
          <w:color w:val="000000"/>
        </w:rPr>
        <w:t xml:space="preserve"> изменений и в Устав Атнарского</w:t>
      </w:r>
      <w:r w:rsidRPr="00B96386">
        <w:rPr>
          <w:color w:val="000000"/>
        </w:rPr>
        <w:t xml:space="preserve"> сельского поселения Красночетайского района Чувашской Республики".</w:t>
      </w:r>
    </w:p>
    <w:p w:rsidR="00877D3C" w:rsidRPr="00B96386" w:rsidRDefault="00877D3C" w:rsidP="005D451B">
      <w:pPr>
        <w:jc w:val="both"/>
      </w:pPr>
      <w:r w:rsidRPr="00B96386">
        <w:t xml:space="preserve">   </w:t>
      </w:r>
    </w:p>
    <w:p w:rsidR="00877D3C" w:rsidRPr="00B96386" w:rsidRDefault="00877D3C" w:rsidP="005D451B">
      <w:pPr>
        <w:jc w:val="both"/>
      </w:pPr>
      <w:r w:rsidRPr="00B96386">
        <w:rPr>
          <w:b/>
          <w:bCs/>
        </w:rPr>
        <w:t xml:space="preserve">1. Слушали:  </w:t>
      </w:r>
    </w:p>
    <w:p w:rsidR="00877D3C" w:rsidRPr="00B96386" w:rsidRDefault="00877D3C" w:rsidP="005D451B">
      <w:pPr>
        <w:shd w:val="clear" w:color="auto" w:fill="FFFFFF"/>
        <w:ind w:firstLine="245"/>
        <w:jc w:val="both"/>
      </w:pPr>
      <w:r>
        <w:t xml:space="preserve">    Илларионову Н.А.</w:t>
      </w:r>
      <w:r w:rsidRPr="00B96386">
        <w:t xml:space="preserve"> - ведущего  специалиста-эк</w:t>
      </w:r>
      <w:r>
        <w:t>сперта администрации Атнарского</w:t>
      </w:r>
      <w:r w:rsidRPr="00B96386">
        <w:t xml:space="preserve"> сельского поселения </w:t>
      </w:r>
      <w:r w:rsidRPr="00B96386">
        <w:rPr>
          <w:color w:val="000000"/>
        </w:rPr>
        <w:t xml:space="preserve">которая в своем выступлении </w:t>
      </w:r>
      <w:r w:rsidRPr="00B96386">
        <w:t>о</w:t>
      </w:r>
      <w:r w:rsidRPr="00B96386">
        <w:rPr>
          <w:color w:val="000000"/>
        </w:rPr>
        <w:t>знакомила присутствующих с проектом решени</w:t>
      </w:r>
      <w:r>
        <w:rPr>
          <w:color w:val="000000"/>
        </w:rPr>
        <w:t>я Собрания депутатов Атнарского</w:t>
      </w:r>
      <w:r w:rsidRPr="00B96386">
        <w:rPr>
          <w:color w:val="000000"/>
        </w:rPr>
        <w:t xml:space="preserve"> сельского поселения «О внесен</w:t>
      </w:r>
      <w:r>
        <w:rPr>
          <w:color w:val="000000"/>
        </w:rPr>
        <w:t>ии изменений в Устав Атнарского</w:t>
      </w:r>
      <w:r w:rsidRPr="00B96386">
        <w:rPr>
          <w:color w:val="000000"/>
        </w:rPr>
        <w:t xml:space="preserve"> сельского поселения Красночетайского района Чувашской Республики», опубликованным в периодическом печатном издании «Вес</w:t>
      </w:r>
      <w:r>
        <w:rPr>
          <w:color w:val="000000"/>
        </w:rPr>
        <w:t>тник Атнарского сельского поселения» №13</w:t>
      </w:r>
      <w:r w:rsidRPr="00B96386">
        <w:rPr>
          <w:color w:val="000000"/>
        </w:rPr>
        <w:t xml:space="preserve"> от </w:t>
      </w:r>
      <w:r>
        <w:rPr>
          <w:color w:val="000000"/>
        </w:rPr>
        <w:t>22</w:t>
      </w:r>
      <w:r w:rsidRPr="00B96386">
        <w:rPr>
          <w:color w:val="000000"/>
        </w:rPr>
        <w:t xml:space="preserve"> </w:t>
      </w:r>
      <w:r>
        <w:rPr>
          <w:color w:val="000000"/>
        </w:rPr>
        <w:t>июля</w:t>
      </w:r>
      <w:r w:rsidRPr="00B96386">
        <w:rPr>
          <w:color w:val="000000"/>
        </w:rPr>
        <w:t xml:space="preserve"> 201</w:t>
      </w:r>
      <w:r>
        <w:rPr>
          <w:color w:val="000000"/>
        </w:rPr>
        <w:t>8</w:t>
      </w:r>
      <w:r w:rsidRPr="00B96386">
        <w:rPr>
          <w:color w:val="000000"/>
        </w:rPr>
        <w:t xml:space="preserve"> года и в сет</w:t>
      </w:r>
      <w:r>
        <w:rPr>
          <w:color w:val="000000"/>
        </w:rPr>
        <w:t>и Интернет  на сайте Атнарского</w:t>
      </w:r>
      <w:r w:rsidRPr="00B96386">
        <w:rPr>
          <w:color w:val="000000"/>
        </w:rPr>
        <w:t xml:space="preserve"> сельского поселения. </w:t>
      </w:r>
    </w:p>
    <w:p w:rsidR="00877D3C" w:rsidRPr="00B96386" w:rsidRDefault="00877D3C" w:rsidP="005D451B">
      <w:pPr>
        <w:jc w:val="both"/>
      </w:pPr>
    </w:p>
    <w:p w:rsidR="00877D3C" w:rsidRPr="00B96386" w:rsidRDefault="00877D3C" w:rsidP="005D451B">
      <w:pPr>
        <w:shd w:val="clear" w:color="auto" w:fill="FFFFFF"/>
        <w:ind w:firstLine="245"/>
        <w:jc w:val="both"/>
        <w:rPr>
          <w:color w:val="000000"/>
        </w:rPr>
      </w:pPr>
      <w:r w:rsidRPr="00B96386">
        <w:rPr>
          <w:color w:val="000000"/>
        </w:rPr>
        <w:t>ВЫСТУПИЛИ:</w:t>
      </w:r>
    </w:p>
    <w:p w:rsidR="00877D3C" w:rsidRPr="00B96386" w:rsidRDefault="00877D3C" w:rsidP="005D451B">
      <w:pPr>
        <w:shd w:val="clear" w:color="auto" w:fill="FFFFFF"/>
        <w:ind w:firstLine="245"/>
        <w:jc w:val="both"/>
        <w:rPr>
          <w:color w:val="000000"/>
        </w:rPr>
      </w:pPr>
      <w:r>
        <w:rPr>
          <w:color w:val="000000"/>
        </w:rPr>
        <w:t>Кузьмин В.С.</w:t>
      </w:r>
      <w:r w:rsidRPr="00721D03">
        <w:rPr>
          <w:color w:val="000000"/>
        </w:rPr>
        <w:t>-</w:t>
      </w:r>
      <w:r w:rsidRPr="00B96386">
        <w:rPr>
          <w:color w:val="000000"/>
        </w:rPr>
        <w:t xml:space="preserve"> житель </w:t>
      </w:r>
      <w:r>
        <w:rPr>
          <w:color w:val="000000"/>
        </w:rPr>
        <w:t>с. Атнары</w:t>
      </w:r>
      <w:r w:rsidRPr="00B96386">
        <w:t xml:space="preserve"> с п</w:t>
      </w:r>
      <w:r w:rsidRPr="00B96386">
        <w:rPr>
          <w:color w:val="000000"/>
        </w:rPr>
        <w:t>редложением одобрить проект решения о внесен</w:t>
      </w:r>
      <w:r>
        <w:rPr>
          <w:color w:val="000000"/>
        </w:rPr>
        <w:t>ии изменений в Устав Атнарского</w:t>
      </w:r>
      <w:r w:rsidRPr="00B96386">
        <w:rPr>
          <w:color w:val="000000"/>
        </w:rPr>
        <w:t xml:space="preserve"> сельского поселения Красночетайского района Чувашской Республики.</w:t>
      </w:r>
    </w:p>
    <w:p w:rsidR="00877D3C" w:rsidRPr="00B96386" w:rsidRDefault="00877D3C" w:rsidP="005D451B">
      <w:pPr>
        <w:shd w:val="clear" w:color="auto" w:fill="FFFFFF"/>
        <w:ind w:firstLine="245"/>
        <w:jc w:val="both"/>
        <w:rPr>
          <w:b/>
          <w:color w:val="000000"/>
        </w:rPr>
      </w:pPr>
      <w:r w:rsidRPr="00B96386">
        <w:rPr>
          <w:color w:val="000000"/>
        </w:rPr>
        <w:t xml:space="preserve">РЕШИЛИ: </w:t>
      </w:r>
    </w:p>
    <w:p w:rsidR="00877D3C" w:rsidRPr="00B96386" w:rsidRDefault="00877D3C" w:rsidP="005D451B">
      <w:pPr>
        <w:jc w:val="both"/>
        <w:rPr>
          <w:color w:val="000000"/>
        </w:rPr>
      </w:pPr>
      <w:r w:rsidRPr="00B96386">
        <w:rPr>
          <w:color w:val="000000"/>
        </w:rPr>
        <w:t>Рекомендовать Собранию депутатов приня</w:t>
      </w:r>
      <w:r>
        <w:rPr>
          <w:color w:val="000000"/>
        </w:rPr>
        <w:t>ть изменения в Устав Атнарского</w:t>
      </w:r>
      <w:r w:rsidRPr="00B96386">
        <w:rPr>
          <w:color w:val="000000"/>
        </w:rPr>
        <w:t xml:space="preserve"> сельского поселения  Красночетайского  района Чувашской Республики.</w:t>
      </w:r>
    </w:p>
    <w:p w:rsidR="00877D3C" w:rsidRPr="00B96386" w:rsidRDefault="00877D3C" w:rsidP="005D451B"/>
    <w:p w:rsidR="00877D3C" w:rsidRPr="00B96386" w:rsidRDefault="00877D3C" w:rsidP="005D451B">
      <w:r w:rsidRPr="00B96386">
        <w:t>Решение принято единогласно.</w:t>
      </w:r>
    </w:p>
    <w:p w:rsidR="00877D3C" w:rsidRPr="00B96386" w:rsidRDefault="00877D3C" w:rsidP="005D451B">
      <w:pPr>
        <w:ind w:left="4956"/>
        <w:jc w:val="both"/>
      </w:pPr>
    </w:p>
    <w:p w:rsidR="00877D3C" w:rsidRPr="00B96386" w:rsidRDefault="00877D3C" w:rsidP="005D451B"/>
    <w:p w:rsidR="00877D3C" w:rsidRPr="00B96386" w:rsidRDefault="00877D3C" w:rsidP="005D451B">
      <w:r w:rsidRPr="00B96386">
        <w:t xml:space="preserve">Председатель Собрания                                </w:t>
      </w:r>
      <w:r>
        <w:t xml:space="preserve">                    А.А.Наумова</w:t>
      </w:r>
    </w:p>
    <w:p w:rsidR="00877D3C" w:rsidRPr="00B96386" w:rsidRDefault="00877D3C" w:rsidP="005D451B"/>
    <w:p w:rsidR="00877D3C" w:rsidRDefault="00877D3C" w:rsidP="005D451B">
      <w:r w:rsidRPr="00B96386">
        <w:t xml:space="preserve">Секретарь Собрания:                                      </w:t>
      </w:r>
      <w:r>
        <w:t xml:space="preserve">                   Н.А.Илларионова</w:t>
      </w:r>
    </w:p>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p w:rsidR="00877D3C" w:rsidRDefault="00877D3C" w:rsidP="005D451B"/>
    <w:tbl>
      <w:tblPr>
        <w:tblW w:w="0" w:type="auto"/>
        <w:tblLook w:val="00A0"/>
      </w:tblPr>
      <w:tblGrid>
        <w:gridCol w:w="4195"/>
        <w:gridCol w:w="1357"/>
        <w:gridCol w:w="4202"/>
      </w:tblGrid>
      <w:tr w:rsidR="00877D3C" w:rsidRPr="004E4A6E" w:rsidTr="0089382F">
        <w:trPr>
          <w:cantSplit/>
          <w:trHeight w:val="420"/>
        </w:trPr>
        <w:tc>
          <w:tcPr>
            <w:tcW w:w="4195" w:type="dxa"/>
            <w:vAlign w:val="center"/>
          </w:tcPr>
          <w:p w:rsidR="00877D3C" w:rsidRPr="00E30103" w:rsidRDefault="00877D3C" w:rsidP="0089382F">
            <w:pPr>
              <w:jc w:val="center"/>
              <w:rPr>
                <w:b/>
                <w:bCs/>
                <w:caps/>
                <w:noProof/>
              </w:rPr>
            </w:pPr>
            <w:r w:rsidRPr="00E30103">
              <w:rPr>
                <w:b/>
                <w:bCs/>
                <w:caps/>
                <w:noProof/>
              </w:rPr>
              <w:t>ЧĂВАШ РЕСПУБЛИКИ</w:t>
            </w:r>
          </w:p>
          <w:p w:rsidR="00877D3C" w:rsidRPr="00E30103" w:rsidRDefault="00877D3C" w:rsidP="0089382F">
            <w:pPr>
              <w:jc w:val="center"/>
              <w:rPr>
                <w:b/>
                <w:bCs/>
                <w:caps/>
                <w:noProof/>
              </w:rPr>
            </w:pPr>
            <w:r w:rsidRPr="00E30103">
              <w:rPr>
                <w:b/>
                <w:bCs/>
                <w:caps/>
                <w:noProof/>
              </w:rPr>
              <w:t>ХĔРЛĔ ЧУТАЙ РАЙОНĔ</w:t>
            </w:r>
          </w:p>
          <w:p w:rsidR="00877D3C" w:rsidRDefault="00877D3C" w:rsidP="0089382F">
            <w:pPr>
              <w:spacing w:before="40"/>
              <w:jc w:val="center"/>
              <w:rPr>
                <w:b/>
                <w:bCs/>
                <w:color w:val="000000"/>
              </w:rPr>
            </w:pPr>
            <w:r w:rsidRPr="00E30103">
              <w:rPr>
                <w:b/>
                <w:bCs/>
                <w:caps/>
                <w:noProof/>
              </w:rPr>
              <w:t xml:space="preserve">АТНАР ЯЛ </w:t>
            </w:r>
            <w:r>
              <w:rPr>
                <w:b/>
                <w:bCs/>
                <w:caps/>
                <w:noProof/>
              </w:rPr>
              <w:t xml:space="preserve">             </w:t>
            </w:r>
            <w:r w:rsidRPr="00E30103">
              <w:rPr>
                <w:b/>
                <w:bCs/>
                <w:color w:val="000000"/>
              </w:rPr>
              <w:t>ПОСЕЛЕНИЙĚН</w:t>
            </w:r>
          </w:p>
          <w:p w:rsidR="00877D3C" w:rsidRPr="00E30103" w:rsidRDefault="00877D3C" w:rsidP="0089382F">
            <w:pPr>
              <w:spacing w:before="40"/>
              <w:jc w:val="center"/>
              <w:rPr>
                <w:rStyle w:val="a5"/>
                <w:bCs/>
                <w:color w:val="000000"/>
              </w:rPr>
            </w:pPr>
            <w:r w:rsidRPr="00E30103">
              <w:rPr>
                <w:b/>
                <w:bCs/>
                <w:color w:val="000000"/>
              </w:rPr>
              <w:t>ДЕПУТАТСЕН ПУХĂВĚ</w:t>
            </w:r>
          </w:p>
          <w:p w:rsidR="00877D3C" w:rsidRPr="00E30103" w:rsidRDefault="00877D3C" w:rsidP="0089382F">
            <w:pPr>
              <w:jc w:val="center"/>
              <w:rPr>
                <w:b/>
              </w:rPr>
            </w:pPr>
          </w:p>
        </w:tc>
        <w:tc>
          <w:tcPr>
            <w:tcW w:w="1173" w:type="dxa"/>
            <w:vMerge w:val="restart"/>
            <w:vAlign w:val="center"/>
          </w:tcPr>
          <w:p w:rsidR="00877D3C" w:rsidRPr="00E30103" w:rsidRDefault="00877D3C" w:rsidP="0089382F">
            <w:pPr>
              <w:jc w:val="center"/>
              <w:rPr>
                <w:b/>
                <w:bCs/>
              </w:rPr>
            </w:pPr>
            <w:r>
              <w:rPr>
                <w:noProof/>
              </w:rPr>
              <w:pict>
                <v:shape id="Рисунок 2" o:spid="_x0000_s1032" type="#_x0000_t75" alt="Gerb-ch" style="position:absolute;left:0;text-align:left;margin-left:6.55pt;margin-top:-14.05pt;width:57pt;height:56.75pt;z-index:251660800;visibility:visible;mso-position-horizontal-relative:text;mso-position-vertical-relative:text">
                  <v:imagedata r:id="rId8" o:title=""/>
                  <w10:wrap type="square"/>
                </v:shape>
              </w:pict>
            </w:r>
          </w:p>
        </w:tc>
        <w:tc>
          <w:tcPr>
            <w:tcW w:w="4202" w:type="dxa"/>
            <w:vAlign w:val="center"/>
          </w:tcPr>
          <w:p w:rsidR="00877D3C" w:rsidRPr="00E30103" w:rsidRDefault="00877D3C" w:rsidP="0089382F">
            <w:pPr>
              <w:jc w:val="center"/>
              <w:rPr>
                <w:rStyle w:val="a5"/>
                <w:noProof/>
                <w:color w:val="000000"/>
              </w:rPr>
            </w:pPr>
            <w:r w:rsidRPr="00E30103">
              <w:rPr>
                <w:b/>
                <w:bCs/>
                <w:noProof/>
              </w:rPr>
              <w:t>ЧУВАШСКАЯ РЕСПУБЛИКА</w:t>
            </w:r>
          </w:p>
          <w:p w:rsidR="00877D3C" w:rsidRPr="00E30103" w:rsidRDefault="00877D3C" w:rsidP="0089382F">
            <w:pPr>
              <w:jc w:val="center"/>
              <w:rPr>
                <w:rStyle w:val="a5"/>
                <w:bCs/>
                <w:noProof/>
                <w:color w:val="000000"/>
              </w:rPr>
            </w:pPr>
            <w:r w:rsidRPr="00E30103">
              <w:rPr>
                <w:rStyle w:val="a5"/>
                <w:bCs/>
                <w:noProof/>
                <w:color w:val="000000"/>
              </w:rPr>
              <w:t>КРАСНОЧЕТАЙСКИЙ РАЙОН</w:t>
            </w:r>
          </w:p>
          <w:p w:rsidR="00877D3C" w:rsidRPr="00E30103" w:rsidRDefault="00877D3C" w:rsidP="0089382F">
            <w:pPr>
              <w:jc w:val="center"/>
              <w:rPr>
                <w:b/>
              </w:rPr>
            </w:pPr>
            <w:r w:rsidRPr="00E30103">
              <w:rPr>
                <w:b/>
                <w:bCs/>
                <w:noProof/>
              </w:rPr>
              <w:t>СОБРАНИЕ ДЕПУТАТОВ АТНАРСКОГО СЕЛЬСКОГО ПОСЕЛЕНИЯ</w:t>
            </w:r>
          </w:p>
        </w:tc>
      </w:tr>
      <w:tr w:rsidR="00877D3C" w:rsidRPr="004E4A6E" w:rsidTr="0089382F">
        <w:trPr>
          <w:cantSplit/>
          <w:trHeight w:val="1399"/>
        </w:trPr>
        <w:tc>
          <w:tcPr>
            <w:tcW w:w="4195" w:type="dxa"/>
          </w:tcPr>
          <w:p w:rsidR="00877D3C" w:rsidRPr="004E4A6E" w:rsidRDefault="00877D3C" w:rsidP="0089382F">
            <w:pPr>
              <w:pStyle w:val="a0"/>
              <w:tabs>
                <w:tab w:val="left" w:pos="4285"/>
              </w:tabs>
              <w:jc w:val="center"/>
              <w:rPr>
                <w:rFonts w:ascii="Times New Roman" w:hAnsi="Times New Roman" w:cs="Times New Roman"/>
                <w:sz w:val="24"/>
                <w:szCs w:val="24"/>
              </w:rPr>
            </w:pPr>
            <w:r w:rsidRPr="004E4A6E">
              <w:rPr>
                <w:rStyle w:val="a5"/>
                <w:bCs/>
                <w:noProof/>
                <w:color w:val="000000"/>
              </w:rPr>
              <w:t>ЙЫШĂНУ</w:t>
            </w:r>
          </w:p>
          <w:p w:rsidR="00877D3C" w:rsidRPr="004E4A6E" w:rsidRDefault="00877D3C" w:rsidP="0089382F">
            <w:pPr>
              <w:jc w:val="center"/>
              <w:rPr>
                <w:noProof/>
                <w:color w:val="000000"/>
              </w:rPr>
            </w:pPr>
            <w:r w:rsidRPr="004E4A6E">
              <w:rPr>
                <w:noProof/>
                <w:color w:val="000000"/>
              </w:rPr>
              <w:t>Атнар сали</w:t>
            </w:r>
          </w:p>
        </w:tc>
        <w:tc>
          <w:tcPr>
            <w:tcW w:w="0" w:type="auto"/>
            <w:vMerge/>
            <w:vAlign w:val="center"/>
          </w:tcPr>
          <w:p w:rsidR="00877D3C" w:rsidRPr="004E4A6E" w:rsidRDefault="00877D3C" w:rsidP="0089382F">
            <w:pPr>
              <w:jc w:val="center"/>
              <w:rPr>
                <w:b/>
                <w:bCs/>
              </w:rPr>
            </w:pPr>
          </w:p>
        </w:tc>
        <w:tc>
          <w:tcPr>
            <w:tcW w:w="4202" w:type="dxa"/>
          </w:tcPr>
          <w:p w:rsidR="00877D3C" w:rsidRPr="004E4A6E" w:rsidRDefault="00877D3C" w:rsidP="0089382F">
            <w:pPr>
              <w:pStyle w:val="a0"/>
              <w:jc w:val="center"/>
              <w:rPr>
                <w:rFonts w:ascii="Times New Roman" w:hAnsi="Times New Roman" w:cs="Times New Roman"/>
                <w:sz w:val="24"/>
                <w:szCs w:val="24"/>
              </w:rPr>
            </w:pPr>
            <w:r w:rsidRPr="004E4A6E">
              <w:rPr>
                <w:rStyle w:val="a5"/>
                <w:bCs/>
                <w:noProof/>
                <w:color w:val="000000"/>
              </w:rPr>
              <w:t>РЕШЕНИЕ</w:t>
            </w:r>
          </w:p>
          <w:p w:rsidR="00877D3C" w:rsidRPr="004E4A6E" w:rsidRDefault="00877D3C" w:rsidP="0089382F">
            <w:pPr>
              <w:jc w:val="center"/>
              <w:rPr>
                <w:noProof/>
              </w:rPr>
            </w:pPr>
            <w:r w:rsidRPr="004E4A6E">
              <w:rPr>
                <w:noProof/>
                <w:color w:val="000000"/>
              </w:rPr>
              <w:t>с. Атнары</w:t>
            </w:r>
          </w:p>
        </w:tc>
      </w:tr>
    </w:tbl>
    <w:p w:rsidR="00877D3C" w:rsidRPr="004E4A6E" w:rsidRDefault="00877D3C" w:rsidP="005D451B">
      <w:pPr>
        <w:jc w:val="center"/>
        <w:rPr>
          <w:lang w:val="en-US"/>
        </w:rPr>
      </w:pPr>
    </w:p>
    <w:p w:rsidR="00877D3C" w:rsidRPr="001F7BE7" w:rsidRDefault="00877D3C" w:rsidP="005D451B"/>
    <w:p w:rsidR="00877D3C" w:rsidRDefault="00877D3C" w:rsidP="005D451B">
      <w:pPr>
        <w:tabs>
          <w:tab w:val="left" w:pos="5387"/>
        </w:tabs>
        <w:spacing w:line="360" w:lineRule="auto"/>
        <w:ind w:left="284" w:right="3968"/>
      </w:pPr>
      <w:r>
        <w:t xml:space="preserve">О внесении изменений в Устав </w:t>
      </w:r>
    </w:p>
    <w:p w:rsidR="00877D3C" w:rsidRDefault="00877D3C" w:rsidP="005D451B">
      <w:pPr>
        <w:tabs>
          <w:tab w:val="left" w:pos="5387"/>
        </w:tabs>
        <w:spacing w:line="360" w:lineRule="auto"/>
        <w:ind w:left="284" w:right="3968"/>
      </w:pPr>
      <w:r>
        <w:t>Атнарского сельского поселения</w:t>
      </w:r>
    </w:p>
    <w:p w:rsidR="00877D3C" w:rsidRDefault="00877D3C" w:rsidP="005D451B">
      <w:pPr>
        <w:tabs>
          <w:tab w:val="left" w:pos="5387"/>
        </w:tabs>
        <w:spacing w:line="360" w:lineRule="auto"/>
        <w:ind w:left="284" w:right="3968"/>
      </w:pPr>
      <w:r>
        <w:t xml:space="preserve">Красночетайского района </w:t>
      </w:r>
    </w:p>
    <w:p w:rsidR="00877D3C" w:rsidRDefault="00877D3C" w:rsidP="005D451B">
      <w:pPr>
        <w:tabs>
          <w:tab w:val="left" w:pos="5387"/>
        </w:tabs>
        <w:spacing w:line="360" w:lineRule="auto"/>
        <w:ind w:left="284" w:right="3968"/>
      </w:pPr>
      <w:r>
        <w:t>Чувашской Республики</w:t>
      </w:r>
    </w:p>
    <w:p w:rsidR="00877D3C" w:rsidRDefault="00877D3C" w:rsidP="005D451B">
      <w:pPr>
        <w:tabs>
          <w:tab w:val="left" w:pos="5387"/>
        </w:tabs>
        <w:spacing w:line="360" w:lineRule="auto"/>
        <w:ind w:right="3968"/>
        <w:jc w:val="both"/>
      </w:pPr>
    </w:p>
    <w:p w:rsidR="00877D3C" w:rsidRDefault="00877D3C" w:rsidP="005D451B">
      <w:pPr>
        <w:spacing w:line="360" w:lineRule="auto"/>
        <w:ind w:left="-567" w:firstLine="851"/>
        <w:jc w:val="both"/>
      </w:pPr>
      <w:r>
        <w:t xml:space="preserve">В целях приведения в соответствие с Федеральными законами от 30.10.2017 № 299-ФЗ "О внесении изменений в отдельные законодательные акты Российской Федерации", от 05.12.2017 № 380-ФЗ "О внесении изменений в Федеральный закон "Об общих принципах организации местного самоуправления в Российской Федерации" и Кодекс административного судопроизводства РФ", от 05.12.2017 № 389-ФЗ "О внесении изменений в статьи 25.1 и 56 Федерального закона "Об общих принципах организации местного самоуправления в Российской Федерации", от 29.12.2017 № 455-ФЗ "О внесении изменений в Градостроительный кодекс Российской Федерации и отдельные законодательные акты Российской Федерации", </w:t>
      </w:r>
      <w:r>
        <w:rPr>
          <w:rStyle w:val="blk"/>
        </w:rPr>
        <w:t>от 29.12.2017 № 463-ФЗ</w:t>
      </w:r>
      <w:r>
        <w:t xml:space="preserve">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Устава Атнарского сельского поселения  Красночетайского района Чувашской Республики,  Собрание депутатов Атнарского сельского поселения Красночетайского района решило:</w:t>
      </w:r>
    </w:p>
    <w:p w:rsidR="00877D3C" w:rsidRPr="00854AF3" w:rsidRDefault="00877D3C" w:rsidP="005D451B">
      <w:pPr>
        <w:spacing w:line="360" w:lineRule="auto"/>
        <w:ind w:left="-567" w:right="-5" w:firstLine="851"/>
        <w:jc w:val="both"/>
      </w:pPr>
      <w:r>
        <w:t xml:space="preserve">1. </w:t>
      </w:r>
      <w:r w:rsidRPr="00854AF3">
        <w:t>Внести в Устав  Атнарского сельского поселения Красночетайского района Чувашской Республики, принятый решением Собрания депутатов Атнарского сельского поселения Красночетайского района Чувашской Республики от 06 июля 2012  № 1, (в редакции решений Собрания депутатов Атнарского сельского поселения от поселения  от 10.04.2013 №1, от 12.08.2013 №1, от 10.12.2013 №2, от 17.04.2014 №1, от 14.11.2014 №1, от 08.06.2015 №1, от 15.12.2015 №2, 31.03.2016 №1, от 25.05.2016 №1, от 20.09.2016 №1, от 06.04.2017 №1, от 04.10.2017 №1)  следующие изменения:</w:t>
      </w:r>
    </w:p>
    <w:p w:rsidR="00877D3C" w:rsidRDefault="00877D3C" w:rsidP="005D451B">
      <w:pPr>
        <w:spacing w:line="360" w:lineRule="auto"/>
        <w:ind w:left="-567" w:right="-5" w:firstLine="851"/>
        <w:jc w:val="both"/>
      </w:pPr>
      <w:r>
        <w:t>1) в части 1 статьи 7:</w:t>
      </w:r>
    </w:p>
    <w:p w:rsidR="00877D3C" w:rsidRDefault="00877D3C" w:rsidP="005D451B">
      <w:pPr>
        <w:spacing w:line="360" w:lineRule="auto"/>
        <w:ind w:left="-567" w:right="-5" w:firstLine="851"/>
        <w:jc w:val="both"/>
      </w:pPr>
      <w:r>
        <w:t>а) пункт 5 изложить в следующей редакции:</w:t>
      </w:r>
    </w:p>
    <w:p w:rsidR="00877D3C" w:rsidRDefault="00877D3C" w:rsidP="005D451B">
      <w:pPr>
        <w:spacing w:line="360" w:lineRule="auto"/>
        <w:ind w:left="-567" w:right="-5" w:firstLine="851"/>
        <w:jc w:val="both"/>
      </w:pPr>
      <w:r>
        <w:t>"5) дорожная деятельность в отношении автомобильных дорог местного значения в границах населенных пунктов Атнарского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Атнарского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7D3C" w:rsidRDefault="00877D3C" w:rsidP="005D451B">
      <w:pPr>
        <w:spacing w:line="360" w:lineRule="auto"/>
        <w:ind w:left="-567" w:right="-5" w:firstLine="851"/>
        <w:jc w:val="both"/>
      </w:pPr>
      <w:r>
        <w:t>б) пункт 15 изложить в следующей редакции:</w:t>
      </w:r>
    </w:p>
    <w:p w:rsidR="00877D3C" w:rsidRDefault="00877D3C" w:rsidP="005D451B">
      <w:pPr>
        <w:spacing w:line="360" w:lineRule="auto"/>
        <w:ind w:left="-567" w:right="-5" w:firstLine="851"/>
        <w:jc w:val="both"/>
      </w:pPr>
      <w:r>
        <w:t>"15) участие в организации деятельности по накоплению (в том числе раздельному накоплению) и транспортированию твердых коммунальных отходов;"</w:t>
      </w:r>
    </w:p>
    <w:p w:rsidR="00877D3C" w:rsidRDefault="00877D3C" w:rsidP="005D451B">
      <w:pPr>
        <w:spacing w:line="360" w:lineRule="auto"/>
        <w:ind w:left="-567" w:right="-5" w:firstLine="851"/>
        <w:jc w:val="both"/>
      </w:pPr>
      <w:r>
        <w:t xml:space="preserve">в) пункт 16 изложить в следующей редакции: </w:t>
      </w:r>
    </w:p>
    <w:p w:rsidR="00877D3C" w:rsidRDefault="00877D3C" w:rsidP="005D451B">
      <w:pPr>
        <w:spacing w:line="360" w:lineRule="auto"/>
        <w:ind w:left="-567" w:right="-5" w:firstLine="851"/>
        <w:jc w:val="both"/>
        <w:rPr>
          <w:rStyle w:val="blk"/>
          <w:rFonts w:cs="Arial"/>
          <w:color w:val="FF0000"/>
        </w:rPr>
      </w:pPr>
      <w:r>
        <w:t xml:space="preserve">"16) </w:t>
      </w:r>
      <w:r>
        <w:rPr>
          <w:rStyle w:val="blk"/>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877D3C" w:rsidRDefault="00877D3C" w:rsidP="005D451B">
      <w:pPr>
        <w:tabs>
          <w:tab w:val="left" w:pos="9638"/>
        </w:tabs>
        <w:spacing w:line="360" w:lineRule="auto"/>
        <w:ind w:left="-540" w:right="-1" w:firstLine="851"/>
        <w:jc w:val="both"/>
      </w:pPr>
      <w:r>
        <w:rPr>
          <w:rStyle w:val="blk"/>
        </w:rPr>
        <w:t xml:space="preserve">2) </w:t>
      </w:r>
      <w:r>
        <w:t>часть 1 статьи 8  дополнить пунктом 17 следующего содержания:</w:t>
      </w:r>
    </w:p>
    <w:p w:rsidR="00877D3C" w:rsidRDefault="00877D3C" w:rsidP="005D451B">
      <w:pPr>
        <w:spacing w:line="360" w:lineRule="auto"/>
        <w:ind w:left="-567" w:firstLine="851"/>
        <w:jc w:val="both"/>
        <w:rPr>
          <w:rStyle w:val="blk"/>
          <w:rFonts w:cs="Arial"/>
        </w:rPr>
      </w:pPr>
      <w: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77D3C" w:rsidRDefault="00877D3C" w:rsidP="005D451B">
      <w:pPr>
        <w:spacing w:line="360" w:lineRule="auto"/>
        <w:ind w:left="-567" w:right="-5" w:firstLine="851"/>
        <w:jc w:val="both"/>
      </w:pPr>
      <w:r>
        <w:t>3) в статье 9:</w:t>
      </w:r>
    </w:p>
    <w:p w:rsidR="00877D3C" w:rsidRDefault="00877D3C" w:rsidP="005D451B">
      <w:pPr>
        <w:spacing w:line="360" w:lineRule="auto"/>
        <w:ind w:left="-567" w:right="-5" w:firstLine="851"/>
        <w:jc w:val="both"/>
      </w:pPr>
      <w:r>
        <w:t xml:space="preserve">а) дополнить пунктом 6.2 следующего содержания: </w:t>
      </w:r>
    </w:p>
    <w:p w:rsidR="00877D3C" w:rsidRDefault="00877D3C" w:rsidP="005D451B">
      <w:pPr>
        <w:spacing w:line="360" w:lineRule="auto"/>
        <w:ind w:left="-567" w:right="-5" w:firstLine="851"/>
        <w:jc w:val="both"/>
      </w:pPr>
      <w: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77D3C" w:rsidRDefault="00877D3C" w:rsidP="005D451B">
      <w:pPr>
        <w:spacing w:line="360" w:lineRule="auto"/>
        <w:ind w:left="-567" w:right="-5" w:firstLine="851"/>
        <w:jc w:val="both"/>
      </w:pPr>
      <w:r>
        <w:t xml:space="preserve">б) пункт 8 изложить в следующей редакции: </w:t>
      </w:r>
    </w:p>
    <w:p w:rsidR="00877D3C" w:rsidRDefault="00877D3C" w:rsidP="005D451B">
      <w:pPr>
        <w:spacing w:line="360" w:lineRule="auto"/>
        <w:ind w:left="-567" w:right="-5" w:firstLine="851"/>
        <w:jc w:val="both"/>
      </w:pPr>
      <w:r>
        <w:t>"8) организация сбора статистических показателей, характеризующих состояние экономики и социальной сферы Атнарского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77D3C" w:rsidRDefault="00877D3C" w:rsidP="005D451B">
      <w:pPr>
        <w:pStyle w:val="HTMLPreformatted"/>
        <w:spacing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4) В статье 15 </w:t>
      </w:r>
    </w:p>
    <w:p w:rsidR="00877D3C" w:rsidRDefault="00877D3C" w:rsidP="005D451B">
      <w:pPr>
        <w:pStyle w:val="HTMLPreformatted"/>
        <w:spacing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а) наименование изложить в следующей редакции: </w:t>
      </w:r>
    </w:p>
    <w:p w:rsidR="00877D3C" w:rsidRDefault="00877D3C" w:rsidP="005D451B">
      <w:pPr>
        <w:pStyle w:val="HTMLPreformatted"/>
        <w:spacing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"Статья 15. </w:t>
      </w:r>
      <w:r>
        <w:rPr>
          <w:rStyle w:val="blk"/>
          <w:rFonts w:ascii="Times New Roman" w:hAnsi="Times New Roman"/>
        </w:rPr>
        <w:t>Публичные слушания, общественные обсуждения"</w:t>
      </w:r>
    </w:p>
    <w:p w:rsidR="00877D3C" w:rsidRDefault="00877D3C" w:rsidP="005D451B">
      <w:pPr>
        <w:spacing w:line="360" w:lineRule="auto"/>
        <w:ind w:left="-567" w:right="-5" w:firstLine="851"/>
        <w:jc w:val="both"/>
      </w:pPr>
      <w:r>
        <w:t>б) в части 2:</w:t>
      </w:r>
    </w:p>
    <w:p w:rsidR="00877D3C" w:rsidRDefault="00877D3C" w:rsidP="005D451B">
      <w:pPr>
        <w:spacing w:line="360" w:lineRule="auto"/>
        <w:ind w:left="-567" w:right="-5" w:firstLine="851"/>
        <w:jc w:val="both"/>
      </w:pPr>
      <w:r>
        <w:t xml:space="preserve">- дополнить пунктом 2.1 следующего содержания: </w:t>
      </w:r>
    </w:p>
    <w:p w:rsidR="00877D3C" w:rsidRDefault="00877D3C" w:rsidP="005D451B">
      <w:pPr>
        <w:spacing w:line="360" w:lineRule="auto"/>
        <w:ind w:left="-567" w:right="-5" w:firstLine="851"/>
        <w:jc w:val="both"/>
      </w:pPr>
      <w:r>
        <w:t>"2.1) проект стратегии социально-экономического развития Атнарского сельского поселения;";</w:t>
      </w:r>
    </w:p>
    <w:p w:rsidR="00877D3C" w:rsidRDefault="00877D3C" w:rsidP="005D451B">
      <w:pPr>
        <w:spacing w:line="360" w:lineRule="auto"/>
        <w:ind w:left="-567" w:right="-5" w:firstLine="851"/>
        <w:jc w:val="both"/>
      </w:pPr>
      <w:r>
        <w:t>- пункт 3 признать утратившим силу;</w:t>
      </w:r>
    </w:p>
    <w:p w:rsidR="00877D3C" w:rsidRDefault="00877D3C" w:rsidP="005D451B">
      <w:pPr>
        <w:spacing w:line="360" w:lineRule="auto"/>
        <w:ind w:left="-567" w:right="-5" w:firstLine="851"/>
        <w:jc w:val="both"/>
      </w:pPr>
      <w:r>
        <w:t>в) дополнить частью 4 следующего содержания:</w:t>
      </w:r>
    </w:p>
    <w:p w:rsidR="00877D3C" w:rsidRDefault="00877D3C" w:rsidP="005D451B">
      <w:pPr>
        <w:spacing w:line="360" w:lineRule="auto"/>
        <w:ind w:left="-567" w:right="-5" w:firstLine="851"/>
        <w:jc w:val="both"/>
      </w:pPr>
      <w: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Атнарского сельского поселения с учетом положений законодательства о градостроительной деятельности."</w:t>
      </w:r>
    </w:p>
    <w:p w:rsidR="00877D3C" w:rsidRDefault="00877D3C" w:rsidP="005D451B">
      <w:pPr>
        <w:spacing w:line="360" w:lineRule="auto"/>
        <w:ind w:left="-567" w:right="-5" w:firstLine="851"/>
        <w:jc w:val="both"/>
      </w:pPr>
      <w:r>
        <w:t xml:space="preserve">5) пункт 4 статьи 24 изложить в следующей редакции: </w:t>
      </w:r>
    </w:p>
    <w:p w:rsidR="00877D3C" w:rsidRDefault="00877D3C" w:rsidP="005D451B">
      <w:pPr>
        <w:spacing w:line="360" w:lineRule="auto"/>
        <w:ind w:left="-567" w:right="-5" w:firstLine="851"/>
        <w:jc w:val="both"/>
      </w:pPr>
      <w:r>
        <w:t>"4). Утверждение стратегии социально-экономического развития Атнарского сельского поселения;".</w:t>
      </w:r>
    </w:p>
    <w:p w:rsidR="00877D3C" w:rsidRDefault="00877D3C" w:rsidP="005D451B">
      <w:pPr>
        <w:pStyle w:val="HTMLPreformatted"/>
        <w:spacing w:line="360" w:lineRule="auto"/>
        <w:ind w:left="-567" w:firstLine="851"/>
        <w:jc w:val="both"/>
        <w:rPr>
          <w:rStyle w:val="blk"/>
          <w:rFonts w:cs="Courier New"/>
        </w:rPr>
      </w:pPr>
      <w:r>
        <w:rPr>
          <w:rFonts w:ascii="Times New Roman" w:hAnsi="Times New Roman" w:cs="Times New Roman"/>
          <w:sz w:val="24"/>
          <w:szCs w:val="24"/>
        </w:rPr>
        <w:t>6)</w:t>
      </w:r>
      <w:r>
        <w:rPr>
          <w:rStyle w:val="blk"/>
          <w:rFonts w:ascii="Times New Roman" w:hAnsi="Times New Roman"/>
        </w:rPr>
        <w:t xml:space="preserve"> Статью 22 дополнить пунктами 12 и 13 следующего содержания: </w:t>
      </w:r>
    </w:p>
    <w:p w:rsidR="00877D3C" w:rsidRDefault="00877D3C" w:rsidP="005D451B">
      <w:pPr>
        <w:pStyle w:val="HTMLPreformatted"/>
        <w:spacing w:line="360" w:lineRule="auto"/>
        <w:ind w:left="-567" w:firstLine="851"/>
        <w:jc w:val="both"/>
      </w:pPr>
      <w:r>
        <w:rPr>
          <w:rStyle w:val="blk"/>
          <w:rFonts w:ascii="Times New Roman" w:hAnsi="Times New Roman"/>
        </w:rPr>
        <w:t xml:space="preserve">"12. </w:t>
      </w:r>
      <w:bookmarkStart w:id="1" w:name="dst753"/>
      <w:bookmarkEnd w:id="1"/>
      <w:r>
        <w:rPr>
          <w:rStyle w:val="blk"/>
          <w:rFonts w:ascii="Times New Roman" w:hAnsi="Times New Roman"/>
        </w:rPr>
        <w:t>В случае досрочного прекращения полномочий главы Атнарского сельского поселения, избрание главы Атнарского сельского поселения, избираемого Собранием депутатов Атнарского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77D3C" w:rsidRDefault="00877D3C" w:rsidP="005D451B">
      <w:pPr>
        <w:spacing w:line="360" w:lineRule="auto"/>
        <w:ind w:left="-567" w:firstLine="851"/>
        <w:jc w:val="both"/>
      </w:pPr>
      <w:bookmarkStart w:id="2" w:name="dst754"/>
      <w:bookmarkEnd w:id="2"/>
      <w:r>
        <w:rPr>
          <w:rStyle w:val="blk"/>
        </w:rPr>
        <w:t>При этом если до истечения срока полномочий депутатов Собрания депутатов Атнарского сельского поселения осталось менее шести месяцев, избрание главы Атнарского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депутатов Собрания депутатов Атнарского сельского поселения в правомочном составе.</w:t>
      </w:r>
    </w:p>
    <w:p w:rsidR="00877D3C" w:rsidRDefault="00877D3C" w:rsidP="005D451B">
      <w:pPr>
        <w:spacing w:line="360" w:lineRule="auto"/>
        <w:ind w:left="-567" w:firstLine="851"/>
        <w:jc w:val="both"/>
        <w:rPr>
          <w:color w:val="000000"/>
        </w:rPr>
      </w:pPr>
      <w:bookmarkStart w:id="3" w:name="dst101312"/>
      <w:bookmarkEnd w:id="3"/>
      <w:r>
        <w:rPr>
          <w:rStyle w:val="blk"/>
        </w:rPr>
        <w:t xml:space="preserve">13. В случае, если глава </w:t>
      </w:r>
      <w:r>
        <w:rPr>
          <w:rStyle w:val="blk"/>
          <w:color w:val="000000"/>
        </w:rPr>
        <w:t>Атнарского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Атнарского сельского поселения либо на основании решения Собрания депутатов Атнарского сельского поселения об удалении главы Атнарского сельского поселения в отставку, обжалует данные правовой акт или решение в судебном порядке, Собрание депутатов Атнарского сельского поселения не вправе принимать решение об избрании главы Атнарского сельского поселения, избираемого Собранием депутатов Атнарского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877D3C" w:rsidRDefault="00877D3C" w:rsidP="005D451B">
      <w:pPr>
        <w:tabs>
          <w:tab w:val="left" w:pos="9540"/>
        </w:tabs>
        <w:spacing w:line="360" w:lineRule="auto"/>
        <w:ind w:left="-567" w:right="-185" w:firstLine="851"/>
        <w:jc w:val="both"/>
        <w:rPr>
          <w:rStyle w:val="blk"/>
          <w:rFonts w:cs="Arial"/>
        </w:rPr>
      </w:pPr>
      <w:r>
        <w:rPr>
          <w:rStyle w:val="blk"/>
          <w:color w:val="000000"/>
        </w:rPr>
        <w:t xml:space="preserve">7) статью 24 дополнить пунктом 11 следующего содержания: </w:t>
      </w:r>
    </w:p>
    <w:p w:rsidR="00877D3C" w:rsidRDefault="00877D3C" w:rsidP="005D451B">
      <w:pPr>
        <w:tabs>
          <w:tab w:val="left" w:pos="9540"/>
        </w:tabs>
        <w:spacing w:line="360" w:lineRule="auto"/>
        <w:ind w:left="-567" w:right="-185" w:firstLine="851"/>
        <w:jc w:val="both"/>
      </w:pPr>
      <w:r>
        <w:rPr>
          <w:rStyle w:val="blk"/>
          <w:color w:val="000000"/>
        </w:rPr>
        <w:t>"11) утверждение правил благоустройства территории Атнарского сельского поселения.".</w:t>
      </w:r>
    </w:p>
    <w:p w:rsidR="00877D3C" w:rsidRDefault="00877D3C" w:rsidP="005D451B">
      <w:pPr>
        <w:tabs>
          <w:tab w:val="left" w:pos="9540"/>
        </w:tabs>
        <w:spacing w:line="360" w:lineRule="auto"/>
        <w:ind w:left="-567" w:right="-185" w:firstLine="851"/>
        <w:jc w:val="both"/>
        <w:rPr>
          <w:color w:val="000000"/>
        </w:rPr>
      </w:pPr>
      <w:r>
        <w:rPr>
          <w:color w:val="000000"/>
        </w:rPr>
        <w:t xml:space="preserve">8) Статью 53 изложить в следующей редакции:  </w:t>
      </w:r>
    </w:p>
    <w:p w:rsidR="00877D3C" w:rsidRDefault="00877D3C" w:rsidP="005D451B">
      <w:pPr>
        <w:spacing w:line="360" w:lineRule="auto"/>
        <w:ind w:left="-567" w:firstLine="851"/>
        <w:jc w:val="both"/>
        <w:rPr>
          <w:rStyle w:val="blk"/>
          <w:rFonts w:cs="Arial"/>
        </w:rPr>
      </w:pPr>
      <w:r>
        <w:rPr>
          <w:rStyle w:val="blk"/>
          <w:color w:val="000000"/>
        </w:rPr>
        <w:t>"Статья 53. Самообложение граждан.</w:t>
      </w:r>
    </w:p>
    <w:p w:rsidR="00877D3C" w:rsidRDefault="00877D3C" w:rsidP="005D451B">
      <w:pPr>
        <w:spacing w:line="360" w:lineRule="auto"/>
        <w:ind w:left="-567" w:firstLine="851"/>
        <w:jc w:val="both"/>
        <w:rPr>
          <w:rStyle w:val="blk"/>
          <w:color w:val="000000"/>
        </w:rPr>
      </w:pPr>
      <w:r>
        <w:rPr>
          <w:rStyle w:val="blk"/>
          <w:color w:val="000000"/>
        </w:rPr>
        <w:t>1. Для решения конкретных вопросов местного значения Атнарского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Атнарского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Атнарского сельского поселения (населенного пункта, входящего в состав поселения) и для которых размер платежей может быть уменьшен.</w:t>
      </w:r>
    </w:p>
    <w:p w:rsidR="00877D3C" w:rsidRDefault="00877D3C" w:rsidP="005D451B">
      <w:pPr>
        <w:spacing w:line="360" w:lineRule="auto"/>
        <w:ind w:left="-567" w:firstLine="851"/>
        <w:jc w:val="both"/>
        <w:rPr>
          <w:rStyle w:val="blk"/>
        </w:rPr>
      </w:pPr>
      <w:r>
        <w:rPr>
          <w:rStyle w:val="blk"/>
          <w:color w:val="00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rsidR="00877D3C" w:rsidRDefault="00877D3C" w:rsidP="005D451B">
      <w:pPr>
        <w:spacing w:line="360" w:lineRule="auto"/>
        <w:ind w:left="-567" w:right="-5" w:firstLine="851"/>
        <w:jc w:val="both"/>
      </w:pPr>
      <w:bookmarkStart w:id="4" w:name="dst777"/>
      <w:bookmarkEnd w:id="4"/>
      <w: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877D3C" w:rsidRDefault="00877D3C" w:rsidP="005D451B">
      <w:pPr>
        <w:spacing w:line="360" w:lineRule="auto"/>
        <w:ind w:left="-567" w:right="-5" w:firstLine="851"/>
        <w:jc w:val="both"/>
      </w:pPr>
      <w:r>
        <w:t>3. Подпункт "а" пункта 1 части 1 настоящего решения вступает в силу с 30 декабря 2018 года.</w:t>
      </w:r>
    </w:p>
    <w:p w:rsidR="00877D3C" w:rsidRDefault="00877D3C" w:rsidP="005D451B">
      <w:pPr>
        <w:spacing w:line="360" w:lineRule="auto"/>
        <w:ind w:left="-567" w:right="-5" w:firstLine="851"/>
        <w:jc w:val="both"/>
      </w:pPr>
      <w:r>
        <w:t>4. Подпункт "б" пункта 1 части 1 настоящего решения вступает в силу с 1 января 2019 года.</w:t>
      </w:r>
    </w:p>
    <w:p w:rsidR="00877D3C" w:rsidRDefault="00877D3C" w:rsidP="005D451B">
      <w:pPr>
        <w:pStyle w:val="HTMLPreformatted"/>
        <w:spacing w:line="360" w:lineRule="auto"/>
        <w:jc w:val="both"/>
        <w:rPr>
          <w:sz w:val="24"/>
          <w:szCs w:val="24"/>
        </w:rPr>
      </w:pPr>
    </w:p>
    <w:p w:rsidR="00877D3C" w:rsidRDefault="00877D3C" w:rsidP="005D451B">
      <w:pPr>
        <w:pStyle w:val="HTMLPreformatted"/>
        <w:spacing w:line="360" w:lineRule="auto"/>
        <w:jc w:val="both"/>
        <w:rPr>
          <w:sz w:val="24"/>
          <w:szCs w:val="24"/>
        </w:rPr>
      </w:pPr>
    </w:p>
    <w:p w:rsidR="00877D3C" w:rsidRDefault="00877D3C" w:rsidP="005D451B">
      <w:pPr>
        <w:spacing w:line="360" w:lineRule="auto"/>
        <w:jc w:val="both"/>
      </w:pPr>
      <w:r>
        <w:t>Председатель Собрания депутатов</w:t>
      </w:r>
    </w:p>
    <w:p w:rsidR="00877D3C" w:rsidRDefault="00877D3C" w:rsidP="005D451B">
      <w:pPr>
        <w:spacing w:line="360" w:lineRule="auto"/>
        <w:jc w:val="both"/>
      </w:pPr>
      <w:r>
        <w:t xml:space="preserve">Атнарского сельского поселения                                               Т.П.Семенова              </w:t>
      </w:r>
    </w:p>
    <w:p w:rsidR="00877D3C" w:rsidRDefault="00877D3C" w:rsidP="005D451B">
      <w:pPr>
        <w:spacing w:line="360" w:lineRule="auto"/>
        <w:jc w:val="both"/>
      </w:pPr>
    </w:p>
    <w:p w:rsidR="00877D3C" w:rsidRDefault="00877D3C" w:rsidP="005D451B">
      <w:pPr>
        <w:spacing w:line="360" w:lineRule="auto"/>
        <w:jc w:val="both"/>
      </w:pPr>
      <w:r>
        <w:t xml:space="preserve">Глава Атнарского  </w:t>
      </w:r>
    </w:p>
    <w:p w:rsidR="00877D3C" w:rsidRDefault="00877D3C" w:rsidP="005D451B">
      <w:pPr>
        <w:spacing w:line="360" w:lineRule="auto"/>
        <w:jc w:val="both"/>
      </w:pPr>
      <w:r>
        <w:t xml:space="preserve">сельского поселения                             </w:t>
      </w:r>
      <w:r>
        <w:rPr>
          <w:i/>
          <w:color w:val="FF0000"/>
        </w:rPr>
        <w:t xml:space="preserve">                </w:t>
      </w:r>
      <w:r>
        <w:t xml:space="preserve">                          А.А.Наумова     </w:t>
      </w:r>
    </w:p>
    <w:p w:rsidR="00877D3C" w:rsidRDefault="00877D3C" w:rsidP="005D451B">
      <w:pPr>
        <w:tabs>
          <w:tab w:val="left" w:pos="9540"/>
        </w:tabs>
        <w:spacing w:line="360" w:lineRule="auto"/>
        <w:ind w:right="-185"/>
        <w:jc w:val="both"/>
      </w:pPr>
    </w:p>
    <w:p w:rsidR="00877D3C" w:rsidRPr="00C179FA" w:rsidRDefault="00877D3C" w:rsidP="005D451B">
      <w:pPr>
        <w:spacing w:line="360" w:lineRule="auto"/>
        <w:jc w:val="both"/>
      </w:pPr>
    </w:p>
    <w:p w:rsidR="00877D3C" w:rsidRPr="00B96386" w:rsidRDefault="00877D3C" w:rsidP="005D451B">
      <w:pPr>
        <w:spacing w:line="360" w:lineRule="auto"/>
        <w:jc w:val="both"/>
      </w:pPr>
    </w:p>
    <w:p w:rsidR="00877D3C" w:rsidRPr="000073B6" w:rsidRDefault="00877D3C" w:rsidP="005D451B">
      <w:pPr>
        <w:spacing w:line="360" w:lineRule="auto"/>
        <w:ind w:left="435"/>
        <w:jc w:val="both"/>
      </w:pPr>
    </w:p>
    <w:p w:rsidR="00877D3C" w:rsidRPr="000073B6" w:rsidRDefault="00877D3C" w:rsidP="005D451B">
      <w:pPr>
        <w:spacing w:line="360" w:lineRule="auto"/>
        <w:ind w:left="435"/>
        <w:jc w:val="both"/>
      </w:pPr>
    </w:p>
    <w:p w:rsidR="00877D3C" w:rsidRDefault="00877D3C" w:rsidP="005D451B">
      <w:pPr>
        <w:spacing w:line="360" w:lineRule="auto"/>
        <w:ind w:left="435"/>
        <w:jc w:val="both"/>
        <w:rPr>
          <w:sz w:val="26"/>
        </w:rPr>
      </w:pPr>
    </w:p>
    <w:p w:rsidR="00877D3C" w:rsidRDefault="00877D3C" w:rsidP="005D451B">
      <w:pPr>
        <w:spacing w:line="360" w:lineRule="auto"/>
        <w:ind w:left="435"/>
        <w:jc w:val="both"/>
        <w:rPr>
          <w:sz w:val="26"/>
        </w:rPr>
      </w:pPr>
    </w:p>
    <w:p w:rsidR="00877D3C" w:rsidRDefault="00877D3C" w:rsidP="005D451B">
      <w:pPr>
        <w:spacing w:line="360" w:lineRule="auto"/>
        <w:ind w:left="435"/>
        <w:jc w:val="both"/>
        <w:rPr>
          <w:sz w:val="26"/>
        </w:rPr>
      </w:pPr>
    </w:p>
    <w:p w:rsidR="00877D3C" w:rsidRDefault="00877D3C" w:rsidP="005D451B">
      <w:pPr>
        <w:pStyle w:val="ConsPlusNormal"/>
        <w:spacing w:line="360" w:lineRule="auto"/>
        <w:ind w:firstLine="0"/>
        <w:jc w:val="both"/>
        <w:rPr>
          <w:rFonts w:ascii="Times New Roman" w:hAnsi="Times New Roman" w:cs="Times New Roman"/>
          <w:b/>
          <w:i/>
          <w:u w:val="single"/>
        </w:rPr>
      </w:pPr>
    </w:p>
    <w:p w:rsidR="00877D3C" w:rsidRPr="00F4169F" w:rsidRDefault="00877D3C" w:rsidP="005D451B">
      <w:pPr>
        <w:spacing w:line="360" w:lineRule="auto"/>
        <w:jc w:val="both"/>
      </w:pPr>
    </w:p>
    <w:p w:rsidR="00877D3C" w:rsidRPr="005C4F7B" w:rsidRDefault="00877D3C" w:rsidP="005D451B">
      <w:pPr>
        <w:pStyle w:val="BodyText2"/>
        <w:spacing w:line="360"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877D3C" w:rsidRPr="00E22A6E" w:rsidTr="005D0AB2">
        <w:trPr>
          <w:trHeight w:val="2338"/>
        </w:trPr>
        <w:tc>
          <w:tcPr>
            <w:tcW w:w="3168" w:type="dxa"/>
          </w:tcPr>
          <w:p w:rsidR="00877D3C" w:rsidRPr="00E22A6E" w:rsidRDefault="00877D3C" w:rsidP="00F06987">
            <w:pPr>
              <w:jc w:val="both"/>
            </w:pPr>
            <w:r w:rsidRPr="00E22A6E">
              <w:rPr>
                <w:b/>
              </w:rPr>
              <w:t>ВЕСТНИК</w:t>
            </w:r>
            <w:r w:rsidRPr="00E22A6E">
              <w:t xml:space="preserve"> </w:t>
            </w:r>
          </w:p>
          <w:p w:rsidR="00877D3C" w:rsidRPr="00E22A6E" w:rsidRDefault="00877D3C" w:rsidP="00F06987">
            <w:pPr>
              <w:jc w:val="both"/>
            </w:pPr>
            <w:r w:rsidRPr="00E22A6E">
              <w:t>Атнарского сельского поселения</w:t>
            </w:r>
          </w:p>
          <w:p w:rsidR="00877D3C" w:rsidRPr="00E22A6E" w:rsidRDefault="00877D3C" w:rsidP="00F06987">
            <w:pPr>
              <w:jc w:val="both"/>
            </w:pPr>
          </w:p>
          <w:p w:rsidR="00877D3C" w:rsidRPr="00E22A6E" w:rsidRDefault="00877D3C" w:rsidP="00F06987">
            <w:pPr>
              <w:jc w:val="both"/>
            </w:pPr>
          </w:p>
          <w:p w:rsidR="00877D3C" w:rsidRPr="00E22A6E" w:rsidRDefault="00877D3C" w:rsidP="00F06987">
            <w:pPr>
              <w:jc w:val="both"/>
            </w:pPr>
          </w:p>
          <w:p w:rsidR="00877D3C" w:rsidRPr="00E22A6E" w:rsidRDefault="00877D3C" w:rsidP="00F06987">
            <w:pPr>
              <w:jc w:val="both"/>
            </w:pPr>
            <w:r w:rsidRPr="00E22A6E">
              <w:t>Тир. 100 экз.</w:t>
            </w:r>
          </w:p>
        </w:tc>
        <w:tc>
          <w:tcPr>
            <w:tcW w:w="360" w:type="dxa"/>
          </w:tcPr>
          <w:p w:rsidR="00877D3C" w:rsidRPr="00E22A6E" w:rsidRDefault="00877D3C" w:rsidP="00F06987">
            <w:pPr>
              <w:jc w:val="both"/>
            </w:pPr>
          </w:p>
        </w:tc>
        <w:tc>
          <w:tcPr>
            <w:tcW w:w="3477" w:type="dxa"/>
          </w:tcPr>
          <w:p w:rsidR="00877D3C" w:rsidRPr="00E22A6E" w:rsidRDefault="00877D3C" w:rsidP="00F06987">
            <w:pPr>
              <w:jc w:val="both"/>
            </w:pPr>
            <w:r w:rsidRPr="00E22A6E">
              <w:t>с. Атнары , ул.Молодежная, 52а</w:t>
            </w:r>
          </w:p>
          <w:p w:rsidR="00877D3C" w:rsidRPr="00E22A6E" w:rsidRDefault="00877D3C" w:rsidP="00F06987">
            <w:pPr>
              <w:jc w:val="both"/>
            </w:pPr>
            <w:r w:rsidRPr="00E22A6E">
              <w:rPr>
                <w:lang w:val="en-US"/>
              </w:rPr>
              <w:t>sao</w:t>
            </w:r>
            <w:r w:rsidRPr="00E22A6E">
              <w:t>-</w:t>
            </w:r>
            <w:r w:rsidRPr="00E22A6E">
              <w:rPr>
                <w:lang w:val="en-US"/>
              </w:rPr>
              <w:t>atnart</w:t>
            </w:r>
            <w:r w:rsidRPr="00E22A6E">
              <w:t>@</w:t>
            </w:r>
            <w:r w:rsidRPr="00E22A6E">
              <w:rPr>
                <w:lang w:val="en-US"/>
              </w:rPr>
              <w:t>krchet</w:t>
            </w:r>
            <w:r w:rsidRPr="00E22A6E">
              <w:t>.</w:t>
            </w:r>
            <w:r w:rsidRPr="00E22A6E">
              <w:rPr>
                <w:lang w:val="en-US"/>
              </w:rPr>
              <w:t>cap</w:t>
            </w:r>
            <w:r w:rsidRPr="00E22A6E">
              <w:t>.</w:t>
            </w:r>
            <w:r w:rsidRPr="00E22A6E">
              <w:rPr>
                <w:lang w:val="en-US"/>
              </w:rPr>
              <w:t>ru</w:t>
            </w:r>
          </w:p>
          <w:p w:rsidR="00877D3C" w:rsidRPr="00E22A6E" w:rsidRDefault="00877D3C" w:rsidP="00F06987">
            <w:pPr>
              <w:jc w:val="both"/>
            </w:pPr>
            <w:r w:rsidRPr="00E22A6E">
              <w:t>Номер сверстан ведущим специалистом администрации Атнарского сельского поселения</w:t>
            </w:r>
          </w:p>
          <w:p w:rsidR="00877D3C" w:rsidRPr="00E22A6E" w:rsidRDefault="00877D3C" w:rsidP="00F06987">
            <w:pPr>
              <w:jc w:val="both"/>
            </w:pPr>
            <w:r w:rsidRPr="00E22A6E">
              <w:t>Ответственный за выпуск: А.Н.Кузнецов</w:t>
            </w:r>
          </w:p>
        </w:tc>
        <w:tc>
          <w:tcPr>
            <w:tcW w:w="399" w:type="dxa"/>
          </w:tcPr>
          <w:p w:rsidR="00877D3C" w:rsidRPr="00E22A6E" w:rsidRDefault="00877D3C" w:rsidP="00F06987">
            <w:pPr>
              <w:jc w:val="both"/>
            </w:pPr>
          </w:p>
        </w:tc>
        <w:tc>
          <w:tcPr>
            <w:tcW w:w="3017" w:type="dxa"/>
          </w:tcPr>
          <w:p w:rsidR="00877D3C" w:rsidRPr="00E22A6E" w:rsidRDefault="00877D3C" w:rsidP="00F06987">
            <w:pPr>
              <w:jc w:val="both"/>
            </w:pPr>
          </w:p>
          <w:p w:rsidR="00877D3C" w:rsidRPr="00E22A6E" w:rsidRDefault="00877D3C" w:rsidP="00F06987">
            <w:pPr>
              <w:tabs>
                <w:tab w:val="left" w:pos="1887"/>
              </w:tabs>
              <w:ind w:right="914"/>
              <w:jc w:val="both"/>
            </w:pPr>
            <w:r w:rsidRPr="00E22A6E">
              <w:t>Выходит на русском  языке</w:t>
            </w:r>
          </w:p>
        </w:tc>
      </w:tr>
    </w:tbl>
    <w:p w:rsidR="00877D3C" w:rsidRPr="00225BB1" w:rsidRDefault="00877D3C" w:rsidP="005765D9">
      <w:pPr>
        <w:spacing w:line="276" w:lineRule="auto"/>
        <w:jc w:val="both"/>
        <w:rPr>
          <w:sz w:val="20"/>
          <w:szCs w:val="20"/>
        </w:rPr>
      </w:pPr>
    </w:p>
    <w:sectPr w:rsidR="00877D3C" w:rsidRPr="00225BB1" w:rsidSect="005D451B">
      <w:headerReference w:type="default" r:id="rId9"/>
      <w:pgSz w:w="11906" w:h="16838"/>
      <w:pgMar w:top="709" w:right="851"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D3C" w:rsidRDefault="00877D3C" w:rsidP="00CB703D">
      <w:r>
        <w:separator/>
      </w:r>
    </w:p>
  </w:endnote>
  <w:endnote w:type="continuationSeparator" w:id="1">
    <w:p w:rsidR="00877D3C" w:rsidRDefault="00877D3C" w:rsidP="00CB7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Vrinda">
    <w:panose1 w:val="00000400000000000000"/>
    <w:charset w:val="01"/>
    <w:family w:val="roman"/>
    <w:notTrueType/>
    <w:pitch w:val="variable"/>
    <w:sig w:usb0="000000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D3C" w:rsidRDefault="00877D3C" w:rsidP="00CB703D">
      <w:r>
        <w:separator/>
      </w:r>
    </w:p>
  </w:footnote>
  <w:footnote w:type="continuationSeparator" w:id="1">
    <w:p w:rsidR="00877D3C" w:rsidRDefault="00877D3C"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3C" w:rsidRDefault="00877D3C">
    <w:pPr>
      <w:pStyle w:val="Header"/>
      <w:jc w:val="center"/>
    </w:pPr>
    <w:fldSimple w:instr=" PAGE   \* MERGEFORMAT ">
      <w:r>
        <w:rPr>
          <w:noProof/>
        </w:rPr>
        <w:t>8</w:t>
      </w:r>
    </w:fldSimple>
  </w:p>
  <w:p w:rsidR="00877D3C" w:rsidRDefault="00877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CC6EEC6"/>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DB82B144"/>
    <w:lvl w:ilvl="0">
      <w:start w:val="1"/>
      <w:numFmt w:val="decimal"/>
      <w:lvlText w:val="%1."/>
      <w:lvlJc w:val="left"/>
      <w:pPr>
        <w:tabs>
          <w:tab w:val="num" w:pos="360"/>
        </w:tabs>
        <w:ind w:left="360" w:hanging="360"/>
      </w:pPr>
      <w:rPr>
        <w:rFonts w:cs="Times New Roman"/>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0000024"/>
    <w:multiLevelType w:val="multilevel"/>
    <w:tmpl w:val="00000024"/>
    <w:name w:val="WW8Num36"/>
    <w:lvl w:ilvl="0">
      <w:start w:val="1"/>
      <w:numFmt w:val="decimal"/>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D"/>
    <w:multiLevelType w:val="multilevel"/>
    <w:tmpl w:val="0000002D"/>
    <w:name w:val="WW8Num45"/>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1A950C3"/>
    <w:multiLevelType w:val="hybridMultilevel"/>
    <w:tmpl w:val="55CA7D94"/>
    <w:lvl w:ilvl="0" w:tplc="023060DC">
      <w:start w:val="1"/>
      <w:numFmt w:val="decimal"/>
      <w:lvlText w:val="%1."/>
      <w:lvlJc w:val="left"/>
      <w:pPr>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rPr>
        <w:rFonts w:cs="Times New Roman"/>
      </w:rPr>
    </w:lvl>
    <w:lvl w:ilvl="2" w:tplc="1D92C2A0">
      <w:start w:val="1"/>
      <w:numFmt w:val="decimal"/>
      <w:lvlText w:val="%3."/>
      <w:lvlJc w:val="left"/>
      <w:pPr>
        <w:tabs>
          <w:tab w:val="num" w:pos="2160"/>
        </w:tabs>
        <w:ind w:left="2160" w:hanging="360"/>
      </w:pPr>
      <w:rPr>
        <w:rFonts w:cs="Times New Roman"/>
      </w:rPr>
    </w:lvl>
    <w:lvl w:ilvl="3" w:tplc="EA30E6A0">
      <w:start w:val="1"/>
      <w:numFmt w:val="decimal"/>
      <w:lvlText w:val="%4."/>
      <w:lvlJc w:val="left"/>
      <w:pPr>
        <w:tabs>
          <w:tab w:val="num" w:pos="2880"/>
        </w:tabs>
        <w:ind w:left="2880" w:hanging="360"/>
      </w:pPr>
      <w:rPr>
        <w:rFonts w:cs="Times New Roman"/>
      </w:rPr>
    </w:lvl>
    <w:lvl w:ilvl="4" w:tplc="40AA1796">
      <w:start w:val="1"/>
      <w:numFmt w:val="decimal"/>
      <w:lvlText w:val="%5."/>
      <w:lvlJc w:val="left"/>
      <w:pPr>
        <w:tabs>
          <w:tab w:val="num" w:pos="3600"/>
        </w:tabs>
        <w:ind w:left="3600" w:hanging="360"/>
      </w:pPr>
      <w:rPr>
        <w:rFonts w:cs="Times New Roman"/>
      </w:rPr>
    </w:lvl>
    <w:lvl w:ilvl="5" w:tplc="45424830">
      <w:start w:val="1"/>
      <w:numFmt w:val="decimal"/>
      <w:lvlText w:val="%6."/>
      <w:lvlJc w:val="left"/>
      <w:pPr>
        <w:tabs>
          <w:tab w:val="num" w:pos="4320"/>
        </w:tabs>
        <w:ind w:left="4320" w:hanging="360"/>
      </w:pPr>
      <w:rPr>
        <w:rFonts w:cs="Times New Roman"/>
      </w:rPr>
    </w:lvl>
    <w:lvl w:ilvl="6" w:tplc="C9F4513E">
      <w:start w:val="1"/>
      <w:numFmt w:val="decimal"/>
      <w:lvlText w:val="%7."/>
      <w:lvlJc w:val="left"/>
      <w:pPr>
        <w:tabs>
          <w:tab w:val="num" w:pos="5040"/>
        </w:tabs>
        <w:ind w:left="5040" w:hanging="360"/>
      </w:pPr>
      <w:rPr>
        <w:rFonts w:cs="Times New Roman"/>
      </w:rPr>
    </w:lvl>
    <w:lvl w:ilvl="7" w:tplc="1182F152">
      <w:start w:val="1"/>
      <w:numFmt w:val="decimal"/>
      <w:lvlText w:val="%8."/>
      <w:lvlJc w:val="left"/>
      <w:pPr>
        <w:tabs>
          <w:tab w:val="num" w:pos="5760"/>
        </w:tabs>
        <w:ind w:left="5760" w:hanging="360"/>
      </w:pPr>
      <w:rPr>
        <w:rFonts w:cs="Times New Roman"/>
      </w:rPr>
    </w:lvl>
    <w:lvl w:ilvl="8" w:tplc="84E009A8">
      <w:start w:val="1"/>
      <w:numFmt w:val="decimal"/>
      <w:lvlText w:val="%9."/>
      <w:lvlJc w:val="left"/>
      <w:pPr>
        <w:tabs>
          <w:tab w:val="num" w:pos="6480"/>
        </w:tabs>
        <w:ind w:left="6480" w:hanging="360"/>
      </w:pPr>
      <w:rPr>
        <w:rFonts w:cs="Times New Roman"/>
      </w:rPr>
    </w:lvl>
  </w:abstractNum>
  <w:abstractNum w:abstractNumId="17">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rPr>
        <w:rFonts w:cs="Times New Roman"/>
      </w:rPr>
    </w:lvl>
    <w:lvl w:ilvl="2" w:tplc="4014B06A">
      <w:start w:val="1"/>
      <w:numFmt w:val="decimal"/>
      <w:lvlText w:val="%3."/>
      <w:lvlJc w:val="left"/>
      <w:pPr>
        <w:tabs>
          <w:tab w:val="num" w:pos="2160"/>
        </w:tabs>
        <w:ind w:left="2160" w:hanging="360"/>
      </w:pPr>
      <w:rPr>
        <w:rFonts w:cs="Times New Roman"/>
      </w:rPr>
    </w:lvl>
    <w:lvl w:ilvl="3" w:tplc="570CFF52">
      <w:start w:val="1"/>
      <w:numFmt w:val="decimal"/>
      <w:lvlText w:val="%4."/>
      <w:lvlJc w:val="left"/>
      <w:pPr>
        <w:tabs>
          <w:tab w:val="num" w:pos="2880"/>
        </w:tabs>
        <w:ind w:left="2880" w:hanging="360"/>
      </w:pPr>
      <w:rPr>
        <w:rFonts w:cs="Times New Roman"/>
      </w:rPr>
    </w:lvl>
    <w:lvl w:ilvl="4" w:tplc="994A4C02">
      <w:start w:val="1"/>
      <w:numFmt w:val="decimal"/>
      <w:lvlText w:val="%5."/>
      <w:lvlJc w:val="left"/>
      <w:pPr>
        <w:tabs>
          <w:tab w:val="num" w:pos="3600"/>
        </w:tabs>
        <w:ind w:left="3600" w:hanging="360"/>
      </w:pPr>
      <w:rPr>
        <w:rFonts w:cs="Times New Roman"/>
      </w:rPr>
    </w:lvl>
    <w:lvl w:ilvl="5" w:tplc="5036ABEC">
      <w:start w:val="1"/>
      <w:numFmt w:val="decimal"/>
      <w:lvlText w:val="%6."/>
      <w:lvlJc w:val="left"/>
      <w:pPr>
        <w:tabs>
          <w:tab w:val="num" w:pos="4320"/>
        </w:tabs>
        <w:ind w:left="4320" w:hanging="360"/>
      </w:pPr>
      <w:rPr>
        <w:rFonts w:cs="Times New Roman"/>
      </w:rPr>
    </w:lvl>
    <w:lvl w:ilvl="6" w:tplc="230269E0">
      <w:start w:val="1"/>
      <w:numFmt w:val="decimal"/>
      <w:lvlText w:val="%7."/>
      <w:lvlJc w:val="left"/>
      <w:pPr>
        <w:tabs>
          <w:tab w:val="num" w:pos="5040"/>
        </w:tabs>
        <w:ind w:left="5040" w:hanging="360"/>
      </w:pPr>
      <w:rPr>
        <w:rFonts w:cs="Times New Roman"/>
      </w:rPr>
    </w:lvl>
    <w:lvl w:ilvl="7" w:tplc="3E465856">
      <w:start w:val="1"/>
      <w:numFmt w:val="decimal"/>
      <w:lvlText w:val="%8."/>
      <w:lvlJc w:val="left"/>
      <w:pPr>
        <w:tabs>
          <w:tab w:val="num" w:pos="5760"/>
        </w:tabs>
        <w:ind w:left="5760" w:hanging="360"/>
      </w:pPr>
      <w:rPr>
        <w:rFonts w:cs="Times New Roman"/>
      </w:rPr>
    </w:lvl>
    <w:lvl w:ilvl="8" w:tplc="5462A3A2">
      <w:start w:val="1"/>
      <w:numFmt w:val="decimal"/>
      <w:lvlText w:val="%9."/>
      <w:lvlJc w:val="left"/>
      <w:pPr>
        <w:tabs>
          <w:tab w:val="num" w:pos="6480"/>
        </w:tabs>
        <w:ind w:left="6480" w:hanging="360"/>
      </w:pPr>
      <w:rPr>
        <w:rFonts w:cs="Times New Roman"/>
      </w:rPr>
    </w:lvl>
  </w:abstractNum>
  <w:abstractNum w:abstractNumId="18">
    <w:nsid w:val="36812F2C"/>
    <w:multiLevelType w:val="hybridMultilevel"/>
    <w:tmpl w:val="C7EC4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6B4AE7"/>
    <w:multiLevelType w:val="hybridMultilevel"/>
    <w:tmpl w:val="76B0D6CA"/>
    <w:lvl w:ilvl="0" w:tplc="99607118">
      <w:start w:val="1"/>
      <w:numFmt w:val="decimal"/>
      <w:lvlText w:val="%1."/>
      <w:lvlJc w:val="left"/>
      <w:pPr>
        <w:ind w:left="465" w:hanging="360"/>
      </w:pPr>
      <w:rPr>
        <w:rFonts w:eastAsia="Times New Roman" w:cs="Times New Roman" w:hint="default"/>
        <w:b w:val="0"/>
        <w:color w:val="auto"/>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20">
    <w:nsid w:val="3AD07DCE"/>
    <w:multiLevelType w:val="hybridMultilevel"/>
    <w:tmpl w:val="5A26EB6A"/>
    <w:lvl w:ilvl="0" w:tplc="4CAA73A8">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E50517C"/>
    <w:multiLevelType w:val="hybridMultilevel"/>
    <w:tmpl w:val="29447A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64B5ECE"/>
    <w:multiLevelType w:val="hybridMultilevel"/>
    <w:tmpl w:val="1AF80E22"/>
    <w:lvl w:ilvl="0" w:tplc="D5C09DB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621540"/>
    <w:multiLevelType w:val="hybridMultilevel"/>
    <w:tmpl w:val="E6F86F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E661A0"/>
    <w:multiLevelType w:val="hybridMultilevel"/>
    <w:tmpl w:val="0834163C"/>
    <w:lvl w:ilvl="0" w:tplc="6B4489EE">
      <w:start w:val="4"/>
      <w:numFmt w:val="decimal"/>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26">
    <w:nsid w:val="58B3202C"/>
    <w:multiLevelType w:val="hybridMultilevel"/>
    <w:tmpl w:val="513CE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A42A9B"/>
    <w:multiLevelType w:val="hybridMultilevel"/>
    <w:tmpl w:val="C9A670C0"/>
    <w:lvl w:ilvl="0" w:tplc="F4BC53E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rPr>
        <w:rFonts w:cs="Times New Roman"/>
      </w:rPr>
    </w:lvl>
    <w:lvl w:ilvl="2" w:tplc="BF0EFF1A">
      <w:start w:val="1"/>
      <w:numFmt w:val="decimal"/>
      <w:lvlText w:val="%3."/>
      <w:lvlJc w:val="left"/>
      <w:pPr>
        <w:tabs>
          <w:tab w:val="num" w:pos="2160"/>
        </w:tabs>
        <w:ind w:left="2160" w:hanging="360"/>
      </w:pPr>
      <w:rPr>
        <w:rFonts w:cs="Times New Roman"/>
      </w:rPr>
    </w:lvl>
    <w:lvl w:ilvl="3" w:tplc="2F92787E">
      <w:start w:val="1"/>
      <w:numFmt w:val="decimal"/>
      <w:lvlText w:val="%4."/>
      <w:lvlJc w:val="left"/>
      <w:pPr>
        <w:tabs>
          <w:tab w:val="num" w:pos="2880"/>
        </w:tabs>
        <w:ind w:left="2880" w:hanging="360"/>
      </w:pPr>
      <w:rPr>
        <w:rFonts w:cs="Times New Roman"/>
      </w:rPr>
    </w:lvl>
    <w:lvl w:ilvl="4" w:tplc="19760BA8">
      <w:start w:val="1"/>
      <w:numFmt w:val="decimal"/>
      <w:lvlText w:val="%5."/>
      <w:lvlJc w:val="left"/>
      <w:pPr>
        <w:tabs>
          <w:tab w:val="num" w:pos="3600"/>
        </w:tabs>
        <w:ind w:left="3600" w:hanging="360"/>
      </w:pPr>
      <w:rPr>
        <w:rFonts w:cs="Times New Roman"/>
      </w:rPr>
    </w:lvl>
    <w:lvl w:ilvl="5" w:tplc="AFDC0ABE">
      <w:start w:val="1"/>
      <w:numFmt w:val="decimal"/>
      <w:lvlText w:val="%6."/>
      <w:lvlJc w:val="left"/>
      <w:pPr>
        <w:tabs>
          <w:tab w:val="num" w:pos="4320"/>
        </w:tabs>
        <w:ind w:left="4320" w:hanging="360"/>
      </w:pPr>
      <w:rPr>
        <w:rFonts w:cs="Times New Roman"/>
      </w:rPr>
    </w:lvl>
    <w:lvl w:ilvl="6" w:tplc="6FF8FA50">
      <w:start w:val="1"/>
      <w:numFmt w:val="decimal"/>
      <w:lvlText w:val="%7."/>
      <w:lvlJc w:val="left"/>
      <w:pPr>
        <w:tabs>
          <w:tab w:val="num" w:pos="5040"/>
        </w:tabs>
        <w:ind w:left="5040" w:hanging="360"/>
      </w:pPr>
      <w:rPr>
        <w:rFonts w:cs="Times New Roman"/>
      </w:rPr>
    </w:lvl>
    <w:lvl w:ilvl="7" w:tplc="9792321E">
      <w:start w:val="1"/>
      <w:numFmt w:val="decimal"/>
      <w:lvlText w:val="%8."/>
      <w:lvlJc w:val="left"/>
      <w:pPr>
        <w:tabs>
          <w:tab w:val="num" w:pos="5760"/>
        </w:tabs>
        <w:ind w:left="5760" w:hanging="360"/>
      </w:pPr>
      <w:rPr>
        <w:rFonts w:cs="Times New Roman"/>
      </w:rPr>
    </w:lvl>
    <w:lvl w:ilvl="8" w:tplc="23C49098">
      <w:start w:val="1"/>
      <w:numFmt w:val="decimal"/>
      <w:lvlText w:val="%9."/>
      <w:lvlJc w:val="left"/>
      <w:pPr>
        <w:tabs>
          <w:tab w:val="num" w:pos="6480"/>
        </w:tabs>
        <w:ind w:left="6480" w:hanging="360"/>
      </w:pPr>
      <w:rPr>
        <w:rFonts w:cs="Times New Roman"/>
      </w:rPr>
    </w:lvl>
  </w:abstractNum>
  <w:abstractNum w:abstractNumId="31">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0"/>
  </w:num>
  <w:num w:numId="4">
    <w:abstractNumId w:val="1"/>
  </w:num>
  <w:num w:numId="5">
    <w:abstractNumId w:val="24"/>
  </w:num>
  <w:num w:numId="6">
    <w:abstractNumId w:val="2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3"/>
  </w:num>
  <w:num w:numId="14">
    <w:abstractNumId w:val="28"/>
  </w:num>
  <w:num w:numId="15">
    <w:abstractNumId w:val="31"/>
  </w:num>
  <w:num w:numId="16">
    <w:abstractNumId w:val="14"/>
  </w:num>
  <w:num w:numId="17">
    <w:abstractNumId w:val="15"/>
  </w:num>
  <w:num w:numId="18">
    <w:abstractNumId w:val="20"/>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 w:numId="32">
    <w:abstractNumId w:val="4"/>
  </w:num>
  <w:num w:numId="33">
    <w:abstractNumId w:val="9"/>
  </w:num>
  <w:num w:numId="34">
    <w:abstractNumId w:val="32"/>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num>
  <w:num w:numId="38">
    <w:abstractNumId w:val="19"/>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6394"/>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56E5"/>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2F5"/>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BE7"/>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60D4"/>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4A6E"/>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3D6"/>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AC4"/>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51B"/>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D03"/>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AF3"/>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77D3C"/>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382F"/>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047"/>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477"/>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38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9FA"/>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103"/>
    <w:rsid w:val="00E303B2"/>
    <w:rsid w:val="00E30B7C"/>
    <w:rsid w:val="00E33405"/>
    <w:rsid w:val="00E34D15"/>
    <w:rsid w:val="00E366C1"/>
    <w:rsid w:val="00E368BE"/>
    <w:rsid w:val="00E370C0"/>
    <w:rsid w:val="00E37A85"/>
    <w:rsid w:val="00E37AE4"/>
    <w:rsid w:val="00E37FB5"/>
    <w:rsid w:val="00E420BE"/>
    <w:rsid w:val="00E437E0"/>
    <w:rsid w:val="00E447B7"/>
    <w:rsid w:val="00E44E8E"/>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0A1F"/>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B66"/>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169F"/>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BB1"/>
    <w:rPr>
      <w:rFonts w:ascii="Times New Roman" w:eastAsia="Times New Roman" w:hAnsi="Times New Roman"/>
      <w:sz w:val="24"/>
      <w:szCs w:val="24"/>
    </w:rPr>
  </w:style>
  <w:style w:type="paragraph" w:styleId="Heading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Normal"/>
    <w:next w:val="Normal"/>
    <w:link w:val="Heading1Char1"/>
    <w:uiPriority w:val="99"/>
    <w:qFormat/>
    <w:rsid w:val="00EE788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1"/>
    <w:uiPriority w:val="99"/>
    <w:qFormat/>
    <w:rsid w:val="00225BB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1"/>
    <w:uiPriority w:val="99"/>
    <w:qFormat/>
    <w:rsid w:val="00092A6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D0BE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225BB1"/>
    <w:pPr>
      <w:keepNext/>
      <w:ind w:left="-540"/>
      <w:jc w:val="both"/>
      <w:outlineLvl w:val="4"/>
    </w:pPr>
    <w:rPr>
      <w:rFonts w:eastAsia="Arial Unicode MS"/>
      <w:sz w:val="28"/>
    </w:rPr>
  </w:style>
  <w:style w:type="paragraph" w:styleId="Heading6">
    <w:name w:val="heading 6"/>
    <w:aliases w:val="H6"/>
    <w:basedOn w:val="Normal"/>
    <w:next w:val="Normal"/>
    <w:link w:val="Heading6Char"/>
    <w:uiPriority w:val="99"/>
    <w:qFormat/>
    <w:rsid w:val="005A57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Heading8">
    <w:name w:val="heading 8"/>
    <w:basedOn w:val="Normal"/>
    <w:next w:val="Normal"/>
    <w:link w:val="Heading8Char"/>
    <w:uiPriority w:val="99"/>
    <w:qFormat/>
    <w:rsid w:val="004A78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basedOn w:val="DefaultParagraphFont"/>
    <w:link w:val="Heading1"/>
    <w:uiPriority w:val="99"/>
    <w:rsid w:val="00FB403D"/>
    <w:rPr>
      <w:rFonts w:ascii="Times New Roman" w:hAnsi="Times New Roman"/>
      <w:sz w:val="24"/>
      <w:lang w:eastAsia="ru-RU"/>
    </w:rPr>
  </w:style>
  <w:style w:type="character" w:customStyle="1" w:styleId="Heading2Char">
    <w:name w:val="Heading 2 Char"/>
    <w:basedOn w:val="DefaultParagraphFont"/>
    <w:link w:val="Heading2"/>
    <w:uiPriority w:val="99"/>
    <w:rsid w:val="00FB403D"/>
    <w:rPr>
      <w:rFonts w:ascii="Times New Roman" w:hAnsi="Times New Roman"/>
      <w:b/>
      <w:caps/>
      <w:sz w:val="26"/>
      <w:lang w:eastAsia="ru-RU"/>
    </w:rPr>
  </w:style>
  <w:style w:type="character" w:customStyle="1" w:styleId="Heading3Char">
    <w:name w:val="Heading 3 Char"/>
    <w:basedOn w:val="DefaultParagraphFont"/>
    <w:link w:val="Heading3"/>
    <w:uiPriority w:val="99"/>
    <w:locked/>
    <w:rsid w:val="00541464"/>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2D0BEB"/>
    <w:rPr>
      <w:rFonts w:ascii="Cambria" w:hAnsi="Cambria" w:cs="Times New Roman"/>
      <w:b/>
      <w:bCs/>
      <w:i/>
      <w:iCs/>
      <w:color w:val="4F81BD"/>
      <w:sz w:val="24"/>
      <w:szCs w:val="24"/>
      <w:lang w:eastAsia="ru-RU"/>
    </w:rPr>
  </w:style>
  <w:style w:type="character" w:customStyle="1" w:styleId="Heading5Char">
    <w:name w:val="Heading 5 Char"/>
    <w:basedOn w:val="DefaultParagraphFont"/>
    <w:link w:val="Heading5"/>
    <w:uiPriority w:val="99"/>
    <w:locked/>
    <w:rsid w:val="00225BB1"/>
    <w:rPr>
      <w:rFonts w:ascii="Times New Roman" w:eastAsia="Arial Unicode MS" w:hAnsi="Times New Roman" w:cs="Times New Roman"/>
      <w:sz w:val="24"/>
      <w:szCs w:val="24"/>
      <w:lang w:eastAsia="ru-RU"/>
    </w:rPr>
  </w:style>
  <w:style w:type="character" w:customStyle="1" w:styleId="Heading6Char">
    <w:name w:val="Heading 6 Char"/>
    <w:aliases w:val="H6 Char"/>
    <w:basedOn w:val="DefaultParagraphFont"/>
    <w:link w:val="Heading6"/>
    <w:uiPriority w:val="99"/>
    <w:locked/>
    <w:rsid w:val="005A57D2"/>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locked/>
    <w:rsid w:val="004A78ED"/>
    <w:rPr>
      <w:rFonts w:ascii="Arial" w:hAnsi="Arial" w:cs="Times New Roman"/>
      <w:b/>
      <w:i/>
      <w:sz w:val="20"/>
      <w:szCs w:val="20"/>
      <w:lang w:eastAsia="ru-RU"/>
    </w:rPr>
  </w:style>
  <w:style w:type="character" w:customStyle="1" w:styleId="Heading8Char">
    <w:name w:val="Heading 8 Char"/>
    <w:basedOn w:val="DefaultParagraphFont"/>
    <w:link w:val="Heading8"/>
    <w:uiPriority w:val="99"/>
    <w:locked/>
    <w:rsid w:val="004A78ED"/>
    <w:rPr>
      <w:rFonts w:ascii="Cambria" w:hAnsi="Cambria" w:cs="Times New Roman"/>
      <w:color w:val="404040"/>
      <w:sz w:val="20"/>
      <w:szCs w:val="20"/>
      <w:lang w:eastAsia="ru-RU"/>
    </w:rPr>
  </w:style>
  <w:style w:type="character" w:customStyle="1" w:styleId="Heading9Char">
    <w:name w:val="Heading 9 Char"/>
    <w:basedOn w:val="DefaultParagraphFont"/>
    <w:link w:val="Heading9"/>
    <w:uiPriority w:val="99"/>
    <w:locked/>
    <w:rsid w:val="004A78ED"/>
    <w:rPr>
      <w:rFonts w:ascii="Times New Roman" w:hAnsi="Times New Roman" w:cs="Arial"/>
      <w:b/>
      <w:i/>
      <w:sz w:val="28"/>
      <w:lang w:eastAsia="ru-RU"/>
    </w:rPr>
  </w:style>
  <w:style w:type="character" w:customStyle="1" w:styleId="Heading1Char1">
    <w:name w:val="Heading 1 Char1"/>
    <w:aliases w:val="Раздел Договора Char1,H1 Char1,&quot;Алмаз&quot; Char1,б) Раздел Char1,б) раздел Char1,Раздел Char1,Заголов Char1,Head 1 Char1,Содерж-Заголовок 1 Char1,Содерж-Заголовок 1 + полужирный Char1,2К Заголовок 1 Char1,????????? 1 Char1,Стиль_Пачоли Char1"/>
    <w:basedOn w:val="DefaultParagraphFont"/>
    <w:link w:val="Heading1"/>
    <w:uiPriority w:val="99"/>
    <w:locked/>
    <w:rsid w:val="00EE788E"/>
    <w:rPr>
      <w:rFonts w:ascii="Cambria" w:hAnsi="Cambria" w:cs="Times New Roman"/>
      <w:b/>
      <w:bCs/>
      <w:color w:val="365F91"/>
      <w:sz w:val="28"/>
      <w:szCs w:val="28"/>
      <w:lang w:eastAsia="ru-RU"/>
    </w:rPr>
  </w:style>
  <w:style w:type="character" w:customStyle="1" w:styleId="Heading2Char1">
    <w:name w:val="Heading 2 Char1"/>
    <w:basedOn w:val="DefaultParagraphFont"/>
    <w:link w:val="Heading2"/>
    <w:uiPriority w:val="99"/>
    <w:locked/>
    <w:rsid w:val="00225BB1"/>
    <w:rPr>
      <w:rFonts w:ascii="Cambria" w:hAnsi="Cambria" w:cs="Times New Roman"/>
      <w:b/>
      <w:bCs/>
      <w:color w:val="4F81BD"/>
      <w:sz w:val="26"/>
      <w:szCs w:val="26"/>
      <w:lang w:eastAsia="ru-RU"/>
    </w:rPr>
  </w:style>
  <w:style w:type="character" w:customStyle="1" w:styleId="Heading3Char1">
    <w:name w:val="Heading 3 Char1"/>
    <w:basedOn w:val="DefaultParagraphFont"/>
    <w:link w:val="Heading3"/>
    <w:uiPriority w:val="99"/>
    <w:locked/>
    <w:rsid w:val="00092A6A"/>
    <w:rPr>
      <w:rFonts w:ascii="Cambria" w:hAnsi="Cambria" w:cs="Times New Roman"/>
      <w:b/>
      <w:bCs/>
      <w:color w:val="4F81BD"/>
      <w:sz w:val="24"/>
      <w:szCs w:val="24"/>
      <w:lang w:eastAsia="ru-RU"/>
    </w:rPr>
  </w:style>
  <w:style w:type="paragraph" w:styleId="Header">
    <w:name w:val="header"/>
    <w:basedOn w:val="Normal"/>
    <w:link w:val="HeaderChar1"/>
    <w:uiPriority w:val="99"/>
    <w:rsid w:val="00225BB1"/>
    <w:pPr>
      <w:tabs>
        <w:tab w:val="center" w:pos="4153"/>
        <w:tab w:val="right" w:pos="8306"/>
      </w:tabs>
    </w:pPr>
    <w:rPr>
      <w:sz w:val="20"/>
      <w:szCs w:val="20"/>
    </w:rPr>
  </w:style>
  <w:style w:type="character" w:customStyle="1" w:styleId="HeaderChar">
    <w:name w:val="Header Char"/>
    <w:basedOn w:val="DefaultParagraphFont"/>
    <w:link w:val="Header"/>
    <w:uiPriority w:val="99"/>
    <w:rsid w:val="00FB403D"/>
    <w:rPr>
      <w:rFonts w:ascii="Times New Roman" w:hAnsi="Times New Roman"/>
    </w:rPr>
  </w:style>
  <w:style w:type="character" w:customStyle="1" w:styleId="HeaderChar1">
    <w:name w:val="Header Char1"/>
    <w:basedOn w:val="DefaultParagraphFont"/>
    <w:link w:val="Header"/>
    <w:uiPriority w:val="99"/>
    <w:locked/>
    <w:rsid w:val="00225BB1"/>
    <w:rPr>
      <w:rFonts w:ascii="Times New Roman" w:hAnsi="Times New Roman" w:cs="Times New Roman"/>
      <w:sz w:val="20"/>
      <w:szCs w:val="20"/>
      <w:lang w:eastAsia="ru-RU"/>
    </w:rPr>
  </w:style>
  <w:style w:type="paragraph" w:styleId="BodyText2">
    <w:name w:val="Body Text 2"/>
    <w:basedOn w:val="Normal"/>
    <w:link w:val="BodyText2Char1"/>
    <w:uiPriority w:val="99"/>
    <w:rsid w:val="00225BB1"/>
    <w:pPr>
      <w:jc w:val="right"/>
    </w:pPr>
  </w:style>
  <w:style w:type="character" w:customStyle="1" w:styleId="BodyText2Char">
    <w:name w:val="Body Text 2 Char"/>
    <w:basedOn w:val="DefaultParagraphFont"/>
    <w:link w:val="BodyText2"/>
    <w:uiPriority w:val="99"/>
    <w:rsid w:val="00FB403D"/>
    <w:rPr>
      <w:rFonts w:ascii="Times New Roman" w:hAnsi="Times New Roman"/>
      <w:sz w:val="26"/>
      <w:lang w:eastAsia="ru-RU"/>
    </w:rPr>
  </w:style>
  <w:style w:type="character" w:customStyle="1" w:styleId="BodyText2Char1">
    <w:name w:val="Body Text 2 Char1"/>
    <w:basedOn w:val="DefaultParagraphFont"/>
    <w:link w:val="BodyText2"/>
    <w:uiPriority w:val="99"/>
    <w:locked/>
    <w:rsid w:val="00225BB1"/>
    <w:rPr>
      <w:rFonts w:ascii="Times New Roman" w:hAnsi="Times New Roman" w:cs="Times New Roman"/>
      <w:sz w:val="24"/>
      <w:szCs w:val="24"/>
      <w:lang w:eastAsia="ru-RU"/>
    </w:rPr>
  </w:style>
  <w:style w:type="character" w:styleId="Hyperlink">
    <w:name w:val="Hyperlink"/>
    <w:basedOn w:val="DefaultParagraphFont"/>
    <w:uiPriority w:val="99"/>
    <w:rsid w:val="00225BB1"/>
    <w:rPr>
      <w:rFonts w:cs="Times New Roman"/>
      <w:color w:val="0000FF"/>
      <w:u w:val="single"/>
    </w:rPr>
  </w:style>
  <w:style w:type="paragraph" w:customStyle="1" w:styleId="ConsPlusNormal">
    <w:name w:val="ConsPlusNormal"/>
    <w:link w:val="ConsPlusNormal0"/>
    <w:uiPriority w:val="99"/>
    <w:rsid w:val="00225BB1"/>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FB403D"/>
    <w:rPr>
      <w:rFonts w:ascii="Arial" w:hAnsi="Arial"/>
      <w:sz w:val="22"/>
      <w:lang w:eastAsia="ru-RU"/>
    </w:rPr>
  </w:style>
  <w:style w:type="paragraph" w:styleId="NormalWeb">
    <w:name w:val="Normal (Web)"/>
    <w:basedOn w:val="Normal"/>
    <w:link w:val="NormalWebChar"/>
    <w:uiPriority w:val="99"/>
    <w:rsid w:val="00AC2ACF"/>
    <w:pPr>
      <w:spacing w:before="150" w:after="225"/>
    </w:pPr>
  </w:style>
  <w:style w:type="character" w:customStyle="1" w:styleId="NormalWebChar">
    <w:name w:val="Normal (Web) Char"/>
    <w:link w:val="NormalWeb"/>
    <w:uiPriority w:val="99"/>
    <w:locked/>
    <w:rsid w:val="00BB07B1"/>
    <w:rPr>
      <w:rFonts w:ascii="Times New Roman" w:hAnsi="Times New Roman"/>
      <w:sz w:val="24"/>
      <w:lang w:eastAsia="ru-RU"/>
    </w:rPr>
  </w:style>
  <w:style w:type="paragraph" w:styleId="BodyText">
    <w:name w:val="Body Text"/>
    <w:aliases w:val="бпОсновной текст"/>
    <w:basedOn w:val="Normal"/>
    <w:link w:val="BodyTextChar1"/>
    <w:uiPriority w:val="99"/>
    <w:rsid w:val="00AC2ACF"/>
    <w:pPr>
      <w:spacing w:after="120" w:line="276" w:lineRule="auto"/>
    </w:pPr>
    <w:rPr>
      <w:rFonts w:ascii="Calibri" w:hAnsi="Calibri"/>
      <w:sz w:val="22"/>
      <w:szCs w:val="22"/>
    </w:rPr>
  </w:style>
  <w:style w:type="character" w:customStyle="1" w:styleId="BodyTextChar">
    <w:name w:val="Body Text Char"/>
    <w:aliases w:val="бпОсновной текст Char"/>
    <w:basedOn w:val="DefaultParagraphFont"/>
    <w:link w:val="BodyText"/>
    <w:uiPriority w:val="99"/>
    <w:rsid w:val="00FB403D"/>
    <w:rPr>
      <w:rFonts w:ascii="Times New Roman" w:hAnsi="Times New Roman"/>
    </w:rPr>
  </w:style>
  <w:style w:type="character" w:customStyle="1" w:styleId="BodyTextChar1">
    <w:name w:val="Body Text Char1"/>
    <w:aliases w:val="бпОсновной текст Char1"/>
    <w:basedOn w:val="DefaultParagraphFont"/>
    <w:link w:val="BodyText"/>
    <w:uiPriority w:val="99"/>
    <w:locked/>
    <w:rsid w:val="00AC2ACF"/>
    <w:rPr>
      <w:rFonts w:eastAsia="Times New Roman" w:cs="Times New Roman"/>
      <w:lang w:eastAsia="ru-RU"/>
    </w:rPr>
  </w:style>
  <w:style w:type="paragraph" w:styleId="BodyTextIndent">
    <w:name w:val="Body Text Indent"/>
    <w:basedOn w:val="Normal"/>
    <w:link w:val="BodyTextIndentChar1"/>
    <w:uiPriority w:val="99"/>
    <w:rsid w:val="002D0BEB"/>
    <w:pPr>
      <w:spacing w:after="120"/>
      <w:ind w:left="283"/>
    </w:pPr>
  </w:style>
  <w:style w:type="character" w:customStyle="1" w:styleId="BodyTextIndentChar">
    <w:name w:val="Body Text Indent Char"/>
    <w:basedOn w:val="DefaultParagraphFont"/>
    <w:link w:val="BodyTextIndent"/>
    <w:uiPriority w:val="99"/>
    <w:rsid w:val="00FB403D"/>
    <w:rPr>
      <w:rFonts w:ascii="Times New Roman" w:hAnsi="Times New Roman" w:cs="Times New Roman"/>
      <w:sz w:val="24"/>
      <w:szCs w:val="24"/>
      <w:lang w:eastAsia="ru-RU"/>
    </w:rPr>
  </w:style>
  <w:style w:type="character" w:customStyle="1" w:styleId="BodyTextIndentChar1">
    <w:name w:val="Body Text Indent Char1"/>
    <w:basedOn w:val="DefaultParagraphFont"/>
    <w:link w:val="BodyTextIndent"/>
    <w:uiPriority w:val="99"/>
    <w:locked/>
    <w:rsid w:val="002D0BEB"/>
    <w:rPr>
      <w:rFonts w:ascii="Times New Roman" w:hAnsi="Times New Roman" w:cs="Times New Roman"/>
      <w:sz w:val="24"/>
      <w:szCs w:val="24"/>
      <w:lang w:eastAsia="ru-RU"/>
    </w:rPr>
  </w:style>
  <w:style w:type="paragraph" w:styleId="BodyTextIndent2">
    <w:name w:val="Body Text Indent 2"/>
    <w:basedOn w:val="Normal"/>
    <w:link w:val="BodyTextIndent2Char1"/>
    <w:uiPriority w:val="99"/>
    <w:rsid w:val="002D0BEB"/>
    <w:pPr>
      <w:spacing w:after="120" w:line="480" w:lineRule="auto"/>
      <w:ind w:left="283"/>
    </w:pPr>
  </w:style>
  <w:style w:type="character" w:customStyle="1" w:styleId="BodyTextIndent2Char">
    <w:name w:val="Body Text Indent 2 Char"/>
    <w:basedOn w:val="DefaultParagraphFont"/>
    <w:link w:val="BodyTextIndent2"/>
    <w:uiPriority w:val="99"/>
    <w:rsid w:val="00FB403D"/>
    <w:rPr>
      <w:rFonts w:ascii="Times New Roman" w:hAnsi="Times New Roman"/>
    </w:rPr>
  </w:style>
  <w:style w:type="character" w:customStyle="1" w:styleId="BodyTextIndent2Char1">
    <w:name w:val="Body Text Indent 2 Char1"/>
    <w:basedOn w:val="DefaultParagraphFont"/>
    <w:link w:val="BodyTextIndent2"/>
    <w:uiPriority w:val="99"/>
    <w:locked/>
    <w:rsid w:val="002D0BEB"/>
    <w:rPr>
      <w:rFonts w:ascii="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jc w:val="center"/>
    </w:pPr>
    <w:rPr>
      <w:rFonts w:ascii="Courier New" w:eastAsia="Times New Roman" w:hAnsi="Courier New" w:cs="Courier New"/>
      <w:sz w:val="20"/>
      <w:szCs w:val="20"/>
    </w:rPr>
  </w:style>
  <w:style w:type="paragraph" w:customStyle="1" w:styleId="ConsPlusCell">
    <w:name w:val="ConsPlusCell"/>
    <w:uiPriority w:val="99"/>
    <w:rsid w:val="00B4378E"/>
    <w:pPr>
      <w:widowControl w:val="0"/>
      <w:autoSpaceDE w:val="0"/>
      <w:autoSpaceDN w:val="0"/>
      <w:adjustRightInd w:val="0"/>
      <w:jc w:val="center"/>
    </w:pPr>
    <w:rPr>
      <w:rFonts w:ascii="Times New Roman" w:eastAsia="Times New Roman" w:hAnsi="Times New Roman"/>
      <w:sz w:val="24"/>
      <w:szCs w:val="24"/>
    </w:rPr>
  </w:style>
  <w:style w:type="character" w:styleId="Strong">
    <w:name w:val="Strong"/>
    <w:basedOn w:val="DefaultParagraphFont"/>
    <w:uiPriority w:val="99"/>
    <w:qFormat/>
    <w:rsid w:val="00EE788E"/>
    <w:rPr>
      <w:rFonts w:cs="Times New Roman"/>
      <w:b/>
      <w:bCs/>
    </w:rPr>
  </w:style>
  <w:style w:type="paragraph" w:styleId="BodyTextIndent3">
    <w:name w:val="Body Text Indent 3"/>
    <w:basedOn w:val="Normal"/>
    <w:link w:val="BodyTextIndent3Char"/>
    <w:uiPriority w:val="99"/>
    <w:rsid w:val="00EE788E"/>
    <w:pPr>
      <w:spacing w:after="120" w:line="276" w:lineRule="auto"/>
      <w:ind w:left="283"/>
      <w:jc w:val="center"/>
    </w:pPr>
    <w:rPr>
      <w:rFonts w:ascii="Calibri" w:hAnsi="Calibri"/>
      <w:sz w:val="16"/>
      <w:szCs w:val="16"/>
    </w:rPr>
  </w:style>
  <w:style w:type="character" w:customStyle="1" w:styleId="BodyTextIndent3Char">
    <w:name w:val="Body Text Indent 3 Char"/>
    <w:basedOn w:val="DefaultParagraphFont"/>
    <w:link w:val="BodyTextIndent3"/>
    <w:uiPriority w:val="99"/>
    <w:locked/>
    <w:rsid w:val="00EE788E"/>
    <w:rPr>
      <w:rFonts w:eastAsia="Times New Roman" w:cs="Times New Roman"/>
      <w:sz w:val="16"/>
      <w:szCs w:val="16"/>
      <w:lang w:eastAsia="ru-RU"/>
    </w:rPr>
  </w:style>
  <w:style w:type="character" w:customStyle="1" w:styleId="a">
    <w:name w:val="a"/>
    <w:basedOn w:val="DefaultParagraphFont"/>
    <w:uiPriority w:val="99"/>
    <w:rsid w:val="00EE788E"/>
    <w:rPr>
      <w:rFonts w:cs="Times New Roman"/>
    </w:rPr>
  </w:style>
  <w:style w:type="paragraph" w:customStyle="1" w:styleId="consplusnonformat0">
    <w:name w:val="consplusnonformat"/>
    <w:basedOn w:val="Normal"/>
    <w:uiPriority w:val="99"/>
    <w:rsid w:val="00EE788E"/>
    <w:pPr>
      <w:spacing w:before="150" w:after="150"/>
    </w:pPr>
  </w:style>
  <w:style w:type="paragraph" w:customStyle="1" w:styleId="conspluscell0">
    <w:name w:val="conspluscell"/>
    <w:basedOn w:val="Normal"/>
    <w:uiPriority w:val="99"/>
    <w:rsid w:val="00EE788E"/>
    <w:pPr>
      <w:spacing w:before="150" w:after="150"/>
    </w:pPr>
  </w:style>
  <w:style w:type="character" w:customStyle="1" w:styleId="rvts7">
    <w:name w:val="rvts7"/>
    <w:basedOn w:val="DefaultParagraphFont"/>
    <w:uiPriority w:val="99"/>
    <w:rsid w:val="00EE788E"/>
    <w:rPr>
      <w:rFonts w:cs="Times New Roman"/>
    </w:rPr>
  </w:style>
  <w:style w:type="paragraph" w:customStyle="1" w:styleId="rvps3">
    <w:name w:val="rvps3"/>
    <w:basedOn w:val="Normal"/>
    <w:uiPriority w:val="99"/>
    <w:rsid w:val="00EE788E"/>
    <w:pPr>
      <w:spacing w:before="100" w:beforeAutospacing="1" w:after="100" w:afterAutospacing="1"/>
    </w:pPr>
    <w:rPr>
      <w:color w:val="000000"/>
    </w:rPr>
  </w:style>
  <w:style w:type="paragraph" w:styleId="ListParagraph">
    <w:name w:val="List Paragraph"/>
    <w:basedOn w:val="Normal"/>
    <w:uiPriority w:val="99"/>
    <w:qFormat/>
    <w:rsid w:val="00B84DB0"/>
    <w:pPr>
      <w:ind w:left="720"/>
      <w:contextualSpacing/>
    </w:pPr>
  </w:style>
  <w:style w:type="paragraph" w:customStyle="1" w:styleId="a0">
    <w:name w:val="Таблицы (моноширинный)"/>
    <w:basedOn w:val="Normal"/>
    <w:next w:val="Normal"/>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Normal"/>
    <w:uiPriority w:val="99"/>
    <w:rsid w:val="00D43673"/>
    <w:pPr>
      <w:spacing w:before="100" w:beforeAutospacing="1" w:after="100" w:afterAutospacing="1"/>
    </w:pPr>
  </w:style>
  <w:style w:type="paragraph" w:customStyle="1" w:styleId="ConsTitle">
    <w:name w:val="ConsTitle"/>
    <w:uiPriority w:val="99"/>
    <w:rsid w:val="00D43673"/>
    <w:pPr>
      <w:widowControl w:val="0"/>
      <w:snapToGrid w:val="0"/>
    </w:pPr>
    <w:rPr>
      <w:rFonts w:ascii="Arial" w:eastAsia="Times New Roman" w:hAnsi="Arial"/>
      <w:b/>
      <w:sz w:val="20"/>
      <w:szCs w:val="20"/>
    </w:rPr>
  </w:style>
  <w:style w:type="paragraph" w:customStyle="1" w:styleId="ConsPlusTitle0">
    <w:name w:val="ConsPlusTitle"/>
    <w:uiPriority w:val="99"/>
    <w:rsid w:val="00D43673"/>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link w:val="ConsNormal0"/>
    <w:uiPriority w:val="99"/>
    <w:rsid w:val="00D43673"/>
    <w:pPr>
      <w:widowControl w:val="0"/>
      <w:snapToGrid w:val="0"/>
      <w:ind w:firstLine="720"/>
    </w:pPr>
    <w:rPr>
      <w:rFonts w:ascii="Arial" w:eastAsia="Times New Roman" w:hAnsi="Arial"/>
      <w:sz w:val="20"/>
      <w:szCs w:val="20"/>
    </w:rPr>
  </w:style>
  <w:style w:type="character" w:customStyle="1" w:styleId="ConsNormal0">
    <w:name w:val="ConsNormal Знак"/>
    <w:basedOn w:val="DefaultParagraphFont"/>
    <w:link w:val="ConsNormal"/>
    <w:uiPriority w:val="99"/>
    <w:locked/>
    <w:rsid w:val="004A78ED"/>
    <w:rPr>
      <w:rFonts w:ascii="Arial" w:hAnsi="Arial" w:cs="Times New Roman"/>
      <w:lang w:val="ru-RU" w:eastAsia="ru-RU" w:bidi="ar-SA"/>
    </w:rPr>
  </w:style>
  <w:style w:type="paragraph" w:customStyle="1" w:styleId="Style3">
    <w:name w:val="Style3"/>
    <w:basedOn w:val="Normal"/>
    <w:uiPriority w:val="99"/>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1">
    <w:name w:val="Знак Знак"/>
    <w:uiPriority w:val="99"/>
    <w:rsid w:val="00D43673"/>
    <w:rPr>
      <w:sz w:val="24"/>
      <w:lang w:val="ru-RU" w:eastAsia="ru-RU"/>
    </w:rPr>
  </w:style>
  <w:style w:type="character" w:customStyle="1" w:styleId="FontStyle47">
    <w:name w:val="Font Style47"/>
    <w:uiPriority w:val="99"/>
    <w:rsid w:val="00D43673"/>
    <w:rPr>
      <w:rFonts w:ascii="Times New Roman" w:hAnsi="Times New Roman"/>
      <w:sz w:val="22"/>
    </w:rPr>
  </w:style>
  <w:style w:type="character" w:customStyle="1" w:styleId="FontStyle48">
    <w:name w:val="Font Style48"/>
    <w:uiPriority w:val="99"/>
    <w:rsid w:val="00D43673"/>
    <w:rPr>
      <w:rFonts w:ascii="Times New Roman" w:hAnsi="Times New Roman"/>
      <w:b/>
      <w:sz w:val="22"/>
    </w:rPr>
  </w:style>
  <w:style w:type="paragraph" w:customStyle="1" w:styleId="msonormalcxspmiddle">
    <w:name w:val="msonormalcxspmiddle"/>
    <w:basedOn w:val="Normal"/>
    <w:uiPriority w:val="99"/>
    <w:rsid w:val="00AF280E"/>
    <w:pPr>
      <w:spacing w:before="100" w:beforeAutospacing="1" w:after="100" w:afterAutospacing="1"/>
    </w:pPr>
  </w:style>
  <w:style w:type="paragraph" w:customStyle="1" w:styleId="msonormalcxspmiddlecxsplast">
    <w:name w:val="msonormalcxspmiddlecxsplast"/>
    <w:basedOn w:val="Normal"/>
    <w:uiPriority w:val="99"/>
    <w:rsid w:val="00AF280E"/>
    <w:pPr>
      <w:spacing w:before="100" w:beforeAutospacing="1" w:after="100" w:afterAutospacing="1"/>
    </w:pPr>
  </w:style>
  <w:style w:type="paragraph" w:customStyle="1" w:styleId="bt">
    <w:name w:val="bt"/>
    <w:basedOn w:val="Normal"/>
    <w:uiPriority w:val="99"/>
    <w:rsid w:val="00AF280E"/>
    <w:pPr>
      <w:spacing w:before="100" w:beforeAutospacing="1" w:after="100" w:afterAutospacing="1"/>
    </w:pPr>
    <w:rPr>
      <w:rFonts w:eastAsia="Calibri"/>
    </w:rPr>
  </w:style>
  <w:style w:type="paragraph" w:customStyle="1" w:styleId="1">
    <w:name w:val="марк список 1"/>
    <w:basedOn w:val="Normal"/>
    <w:uiPriority w:val="99"/>
    <w:semiHidden/>
    <w:rsid w:val="00AF280E"/>
    <w:pPr>
      <w:tabs>
        <w:tab w:val="left" w:pos="360"/>
      </w:tabs>
      <w:spacing w:before="120" w:after="120"/>
      <w:jc w:val="both"/>
    </w:pPr>
    <w:rPr>
      <w:szCs w:val="20"/>
      <w:lang w:eastAsia="ar-SA"/>
    </w:rPr>
  </w:style>
  <w:style w:type="table" w:styleId="TableGrid">
    <w:name w:val="Table Grid"/>
    <w:aliases w:val="Ф Сетка таблицы"/>
    <w:basedOn w:val="TableNormal"/>
    <w:uiPriority w:val="99"/>
    <w:rsid w:val="006F69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Гипертекстовая ссылка"/>
    <w:basedOn w:val="DefaultParagraphFont"/>
    <w:uiPriority w:val="99"/>
    <w:rsid w:val="006728B5"/>
    <w:rPr>
      <w:rFonts w:cs="Times New Roman"/>
      <w:color w:val="008000"/>
    </w:rPr>
  </w:style>
  <w:style w:type="paragraph" w:customStyle="1" w:styleId="a3">
    <w:name w:val="Заголовок статьи"/>
    <w:basedOn w:val="Normal"/>
    <w:next w:val="Normal"/>
    <w:uiPriority w:val="99"/>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4">
    <w:name w:val="Комментарий"/>
    <w:basedOn w:val="Normal"/>
    <w:next w:val="Normal"/>
    <w:uiPriority w:val="99"/>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5">
    <w:name w:val="Цветовое выделение"/>
    <w:uiPriority w:val="99"/>
    <w:rsid w:val="005A57D2"/>
    <w:rPr>
      <w:b/>
      <w:color w:val="000080"/>
      <w:sz w:val="20"/>
    </w:rPr>
  </w:style>
  <w:style w:type="character" w:customStyle="1" w:styleId="a6">
    <w:name w:val="Не вступил в силу"/>
    <w:basedOn w:val="a5"/>
    <w:uiPriority w:val="99"/>
    <w:rsid w:val="005A57D2"/>
    <w:rPr>
      <w:rFonts w:ascii="Times New Roman" w:hAnsi="Times New Roman" w:cs="Times New Roman"/>
      <w:bCs/>
      <w:color w:val="008080"/>
      <w:szCs w:val="20"/>
    </w:rPr>
  </w:style>
  <w:style w:type="paragraph" w:styleId="NoSpacing">
    <w:name w:val="No Spacing"/>
    <w:uiPriority w:val="99"/>
    <w:qFormat/>
    <w:rsid w:val="000B25A5"/>
    <w:rPr>
      <w:rFonts w:ascii="Times New Roman" w:eastAsia="Times New Roman" w:hAnsi="Times New Roman"/>
      <w:sz w:val="24"/>
      <w:szCs w:val="24"/>
    </w:rPr>
  </w:style>
  <w:style w:type="paragraph" w:customStyle="1" w:styleId="10">
    <w:name w:val="Абзац списка1"/>
    <w:basedOn w:val="Normal"/>
    <w:uiPriority w:val="99"/>
    <w:rsid w:val="008C0B0A"/>
    <w:pPr>
      <w:ind w:left="720"/>
    </w:pPr>
  </w:style>
  <w:style w:type="paragraph" w:customStyle="1" w:styleId="Default">
    <w:name w:val="Default"/>
    <w:uiPriority w:val="99"/>
    <w:rsid w:val="00F02E53"/>
    <w:pPr>
      <w:autoSpaceDE w:val="0"/>
      <w:autoSpaceDN w:val="0"/>
      <w:adjustRightInd w:val="0"/>
    </w:pPr>
    <w:rPr>
      <w:rFonts w:ascii="Times New Roman" w:eastAsia="Times New Roman" w:hAnsi="Times New Roman"/>
      <w:color w:val="000000"/>
      <w:sz w:val="24"/>
      <w:szCs w:val="24"/>
      <w:lang w:eastAsia="en-US"/>
    </w:rPr>
  </w:style>
  <w:style w:type="paragraph" w:customStyle="1" w:styleId="aj">
    <w:name w:val="_aj"/>
    <w:basedOn w:val="Normal"/>
    <w:uiPriority w:val="99"/>
    <w:rsid w:val="00CA4449"/>
    <w:pPr>
      <w:spacing w:after="105"/>
    </w:pPr>
  </w:style>
  <w:style w:type="character" w:styleId="FollowedHyperlink">
    <w:name w:val="FollowedHyperlink"/>
    <w:basedOn w:val="DefaultParagraphFont"/>
    <w:uiPriority w:val="99"/>
    <w:rsid w:val="006B521E"/>
    <w:rPr>
      <w:rFonts w:cs="Times New Roman"/>
      <w:color w:val="800080"/>
      <w:u w:val="single"/>
    </w:rPr>
  </w:style>
  <w:style w:type="paragraph" w:customStyle="1" w:styleId="xl66">
    <w:name w:val="xl66"/>
    <w:basedOn w:val="Normal"/>
    <w:uiPriority w:val="99"/>
    <w:rsid w:val="006B521E"/>
    <w:pPr>
      <w:spacing w:before="100" w:beforeAutospacing="1" w:after="100" w:afterAutospacing="1"/>
      <w:textAlignment w:val="top"/>
    </w:pPr>
  </w:style>
  <w:style w:type="paragraph" w:customStyle="1" w:styleId="xl67">
    <w:name w:val="xl67"/>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Normal"/>
    <w:uiPriority w:val="99"/>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Normal"/>
    <w:uiPriority w:val="99"/>
    <w:rsid w:val="006B521E"/>
    <w:pPr>
      <w:spacing w:before="100" w:beforeAutospacing="1" w:after="100" w:afterAutospacing="1"/>
    </w:pPr>
  </w:style>
  <w:style w:type="paragraph" w:customStyle="1" w:styleId="xl72">
    <w:name w:val="xl72"/>
    <w:basedOn w:val="Normal"/>
    <w:uiPriority w:val="99"/>
    <w:rsid w:val="006B521E"/>
    <w:pPr>
      <w:spacing w:before="100" w:beforeAutospacing="1" w:after="100" w:afterAutospacing="1"/>
      <w:jc w:val="right"/>
    </w:pPr>
    <w:rPr>
      <w:i/>
      <w:iCs/>
    </w:rPr>
  </w:style>
  <w:style w:type="paragraph" w:customStyle="1" w:styleId="xl73">
    <w:name w:val="xl73"/>
    <w:basedOn w:val="Normal"/>
    <w:uiPriority w:val="99"/>
    <w:rsid w:val="006B521E"/>
    <w:pPr>
      <w:spacing w:before="100" w:beforeAutospacing="1" w:after="100" w:afterAutospacing="1"/>
    </w:pPr>
  </w:style>
  <w:style w:type="paragraph" w:customStyle="1" w:styleId="xl74">
    <w:name w:val="xl74"/>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uiPriority w:val="99"/>
    <w:rsid w:val="006B521E"/>
    <w:pPr>
      <w:spacing w:before="100" w:beforeAutospacing="1" w:after="100" w:afterAutospacing="1"/>
    </w:pPr>
    <w:rPr>
      <w:b/>
      <w:bCs/>
    </w:rPr>
  </w:style>
  <w:style w:type="paragraph" w:customStyle="1" w:styleId="xl80">
    <w:name w:val="xl80"/>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Normal"/>
    <w:uiPriority w:val="99"/>
    <w:rsid w:val="006B521E"/>
    <w:pPr>
      <w:shd w:val="clear" w:color="000000" w:fill="FFFF00"/>
      <w:spacing w:before="100" w:beforeAutospacing="1" w:after="100" w:afterAutospacing="1"/>
    </w:pPr>
    <w:rPr>
      <w:b/>
      <w:bCs/>
    </w:rPr>
  </w:style>
  <w:style w:type="paragraph" w:customStyle="1" w:styleId="xl84">
    <w:name w:val="xl84"/>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Normal"/>
    <w:uiPriority w:val="99"/>
    <w:rsid w:val="006B521E"/>
    <w:pPr>
      <w:shd w:val="clear" w:color="000000" w:fill="CCFFCC"/>
      <w:spacing w:before="100" w:beforeAutospacing="1" w:after="100" w:afterAutospacing="1"/>
    </w:pPr>
  </w:style>
  <w:style w:type="paragraph" w:customStyle="1" w:styleId="xl93">
    <w:name w:val="xl93"/>
    <w:basedOn w:val="Normal"/>
    <w:uiPriority w:val="99"/>
    <w:rsid w:val="006B521E"/>
    <w:pPr>
      <w:shd w:val="clear" w:color="000000" w:fill="99CC00"/>
      <w:spacing w:before="100" w:beforeAutospacing="1" w:after="100" w:afterAutospacing="1"/>
    </w:pPr>
  </w:style>
  <w:style w:type="paragraph" w:customStyle="1" w:styleId="xl94">
    <w:name w:val="xl94"/>
    <w:basedOn w:val="Normal"/>
    <w:uiPriority w:val="99"/>
    <w:rsid w:val="006B521E"/>
    <w:pPr>
      <w:shd w:val="clear" w:color="000000" w:fill="99CC00"/>
      <w:spacing w:before="100" w:beforeAutospacing="1" w:after="100" w:afterAutospacing="1"/>
    </w:pPr>
    <w:rPr>
      <w:b/>
      <w:bCs/>
    </w:rPr>
  </w:style>
  <w:style w:type="paragraph" w:customStyle="1" w:styleId="xl95">
    <w:name w:val="xl95"/>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Normal"/>
    <w:uiPriority w:val="99"/>
    <w:rsid w:val="006B521E"/>
    <w:pPr>
      <w:shd w:val="clear" w:color="000000" w:fill="CCFFCC"/>
      <w:spacing w:before="100" w:beforeAutospacing="1" w:after="100" w:afterAutospacing="1"/>
    </w:pPr>
    <w:rPr>
      <w:b/>
      <w:bCs/>
    </w:rPr>
  </w:style>
  <w:style w:type="paragraph" w:customStyle="1" w:styleId="xl100">
    <w:name w:val="xl100"/>
    <w:basedOn w:val="Normal"/>
    <w:uiPriority w:val="99"/>
    <w:rsid w:val="006B521E"/>
    <w:pPr>
      <w:shd w:val="clear" w:color="000000" w:fill="FFFF99"/>
      <w:spacing w:before="100" w:beforeAutospacing="1" w:after="100" w:afterAutospacing="1"/>
    </w:pPr>
    <w:rPr>
      <w:b/>
      <w:bCs/>
    </w:rPr>
  </w:style>
  <w:style w:type="paragraph" w:customStyle="1" w:styleId="xl101">
    <w:name w:val="xl101"/>
    <w:basedOn w:val="Normal"/>
    <w:uiPriority w:val="99"/>
    <w:rsid w:val="006B521E"/>
    <w:pPr>
      <w:shd w:val="clear" w:color="000000" w:fill="FFFF99"/>
      <w:spacing w:before="100" w:beforeAutospacing="1" w:after="100" w:afterAutospacing="1"/>
    </w:pPr>
  </w:style>
  <w:style w:type="paragraph" w:customStyle="1" w:styleId="xl102">
    <w:name w:val="xl102"/>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Normal"/>
    <w:uiPriority w:val="99"/>
    <w:rsid w:val="006B521E"/>
    <w:pPr>
      <w:spacing w:before="100" w:beforeAutospacing="1" w:after="100" w:afterAutospacing="1"/>
    </w:pPr>
    <w:rPr>
      <w:color w:val="FF0000"/>
    </w:rPr>
  </w:style>
  <w:style w:type="paragraph" w:customStyle="1" w:styleId="xl104">
    <w:name w:val="xl104"/>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Normal"/>
    <w:uiPriority w:val="99"/>
    <w:rsid w:val="006B521E"/>
    <w:pPr>
      <w:shd w:val="clear" w:color="000000" w:fill="FFFF00"/>
      <w:spacing w:before="100" w:beforeAutospacing="1" w:after="100" w:afterAutospacing="1"/>
    </w:pPr>
    <w:rPr>
      <w:b/>
      <w:bCs/>
    </w:rPr>
  </w:style>
  <w:style w:type="paragraph" w:customStyle="1" w:styleId="xl107">
    <w:name w:val="xl107"/>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Normal"/>
    <w:uiPriority w:val="99"/>
    <w:rsid w:val="006B521E"/>
    <w:pPr>
      <w:spacing w:before="100" w:beforeAutospacing="1" w:after="100" w:afterAutospacing="1"/>
    </w:pPr>
    <w:rPr>
      <w:b/>
      <w:bCs/>
    </w:rPr>
  </w:style>
  <w:style w:type="paragraph" w:customStyle="1" w:styleId="xl111">
    <w:name w:val="xl111"/>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Normal"/>
    <w:uiPriority w:val="99"/>
    <w:rsid w:val="006B521E"/>
    <w:pPr>
      <w:spacing w:before="100" w:beforeAutospacing="1" w:after="100" w:afterAutospacing="1"/>
    </w:pPr>
  </w:style>
  <w:style w:type="paragraph" w:customStyle="1" w:styleId="xl115">
    <w:name w:val="xl115"/>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Normal"/>
    <w:uiPriority w:val="99"/>
    <w:rsid w:val="006B521E"/>
    <w:pPr>
      <w:shd w:val="clear" w:color="000000" w:fill="CCFFCC"/>
      <w:spacing w:before="100" w:beforeAutospacing="1" w:after="100" w:afterAutospacing="1"/>
    </w:pPr>
  </w:style>
  <w:style w:type="paragraph" w:customStyle="1" w:styleId="xl119">
    <w:name w:val="xl119"/>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FooterChar1">
    <w:name w:val="Footer Char1"/>
    <w:basedOn w:val="DefaultParagraphFont"/>
    <w:link w:val="Footer"/>
    <w:uiPriority w:val="99"/>
    <w:locked/>
    <w:rsid w:val="00212BA0"/>
    <w:rPr>
      <w:rFonts w:eastAsia="Times New Roman" w:cs="Times New Roman"/>
      <w:lang w:eastAsia="ru-RU"/>
    </w:rPr>
  </w:style>
  <w:style w:type="paragraph" w:styleId="Footer">
    <w:name w:val="footer"/>
    <w:basedOn w:val="Normal"/>
    <w:link w:val="FooterChar1"/>
    <w:uiPriority w:val="99"/>
    <w:rsid w:val="00212BA0"/>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rsid w:val="00FB403D"/>
    <w:rPr>
      <w:rFonts w:ascii="Times New Roman" w:hAnsi="Times New Roman"/>
    </w:rPr>
  </w:style>
  <w:style w:type="character" w:customStyle="1" w:styleId="highlight">
    <w:name w:val="highlight"/>
    <w:basedOn w:val="DefaultParagraphFont"/>
    <w:uiPriority w:val="99"/>
    <w:rsid w:val="00212BA0"/>
    <w:rPr>
      <w:rFonts w:cs="Times New Roman"/>
    </w:rPr>
  </w:style>
  <w:style w:type="paragraph" w:customStyle="1" w:styleId="a7">
    <w:name w:val="Текст (лев. подпись)"/>
    <w:basedOn w:val="Normal"/>
    <w:next w:val="Normal"/>
    <w:uiPriority w:val="99"/>
    <w:rsid w:val="00CE7D50"/>
    <w:pPr>
      <w:widowControl w:val="0"/>
      <w:autoSpaceDE w:val="0"/>
      <w:autoSpaceDN w:val="0"/>
      <w:adjustRightInd w:val="0"/>
    </w:pPr>
    <w:rPr>
      <w:rFonts w:ascii="Arial" w:hAnsi="Arial" w:cs="Arial"/>
      <w:sz w:val="20"/>
      <w:szCs w:val="20"/>
    </w:rPr>
  </w:style>
  <w:style w:type="paragraph" w:customStyle="1" w:styleId="a8">
    <w:name w:val="Текст (прав. подпись)"/>
    <w:basedOn w:val="Normal"/>
    <w:next w:val="Normal"/>
    <w:uiPriority w:val="99"/>
    <w:rsid w:val="00CE7D50"/>
    <w:pPr>
      <w:widowControl w:val="0"/>
      <w:autoSpaceDE w:val="0"/>
      <w:autoSpaceDN w:val="0"/>
      <w:adjustRightInd w:val="0"/>
      <w:jc w:val="right"/>
    </w:pPr>
    <w:rPr>
      <w:rFonts w:ascii="Arial" w:hAnsi="Arial" w:cs="Arial"/>
      <w:sz w:val="20"/>
      <w:szCs w:val="20"/>
    </w:rPr>
  </w:style>
  <w:style w:type="paragraph" w:customStyle="1" w:styleId="11">
    <w:name w:val="Обычный1"/>
    <w:link w:val="Normal0"/>
    <w:uiPriority w:val="99"/>
    <w:rsid w:val="00CE7D50"/>
    <w:pPr>
      <w:spacing w:after="200" w:line="276" w:lineRule="auto"/>
    </w:pPr>
    <w:rPr>
      <w:rFonts w:ascii="Times New Roman" w:eastAsia="Times New Roman" w:hAnsi="Times New Roman"/>
      <w:sz w:val="24"/>
    </w:rPr>
  </w:style>
  <w:style w:type="character" w:customStyle="1" w:styleId="Normal0">
    <w:name w:val="Normal Знак"/>
    <w:link w:val="11"/>
    <w:uiPriority w:val="99"/>
    <w:locked/>
    <w:rsid w:val="004A78ED"/>
    <w:rPr>
      <w:rFonts w:ascii="Times New Roman" w:hAnsi="Times New Roman"/>
      <w:sz w:val="22"/>
      <w:lang w:eastAsia="ru-RU"/>
    </w:rPr>
  </w:style>
  <w:style w:type="paragraph" w:styleId="HTMLPreformatted">
    <w:name w:val="HTML Preformatted"/>
    <w:basedOn w:val="Normal"/>
    <w:link w:val="HTMLPreformattedChar1"/>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B403D"/>
    <w:rPr>
      <w:rFonts w:ascii="Courier New" w:hAnsi="Courier New"/>
      <w:sz w:val="20"/>
      <w:lang w:eastAsia="ru-RU"/>
    </w:rPr>
  </w:style>
  <w:style w:type="character" w:customStyle="1" w:styleId="HTMLPreformattedChar1">
    <w:name w:val="HTML Preformatted Char1"/>
    <w:basedOn w:val="DefaultParagraphFont"/>
    <w:link w:val="HTMLPreformatted"/>
    <w:uiPriority w:val="99"/>
    <w:locked/>
    <w:rsid w:val="00FF72A3"/>
    <w:rPr>
      <w:rFonts w:ascii="Courier New" w:hAnsi="Courier New" w:cs="Courier New"/>
      <w:sz w:val="20"/>
      <w:szCs w:val="20"/>
      <w:lang w:eastAsia="ru-RU"/>
    </w:rPr>
  </w:style>
  <w:style w:type="paragraph" w:customStyle="1" w:styleId="2">
    <w:name w:val="Обычный2"/>
    <w:uiPriority w:val="99"/>
    <w:rsid w:val="00004B10"/>
    <w:rPr>
      <w:rFonts w:ascii="Times New Roman" w:eastAsia="Times New Roman" w:hAnsi="Times New Roman"/>
      <w:sz w:val="24"/>
      <w:szCs w:val="20"/>
    </w:rPr>
  </w:style>
  <w:style w:type="paragraph" w:customStyle="1" w:styleId="Style7">
    <w:name w:val="Style7"/>
    <w:basedOn w:val="Normal"/>
    <w:uiPriority w:val="99"/>
    <w:rsid w:val="00B6076B"/>
    <w:pPr>
      <w:widowControl w:val="0"/>
      <w:autoSpaceDE w:val="0"/>
      <w:autoSpaceDN w:val="0"/>
      <w:adjustRightInd w:val="0"/>
      <w:spacing w:line="280" w:lineRule="exact"/>
    </w:pPr>
  </w:style>
  <w:style w:type="character" w:customStyle="1" w:styleId="FontStyle37">
    <w:name w:val="Font Style37"/>
    <w:basedOn w:val="DefaultParagraphFont"/>
    <w:uiPriority w:val="99"/>
    <w:rsid w:val="00B6076B"/>
    <w:rPr>
      <w:rFonts w:ascii="Times New Roman" w:hAnsi="Times New Roman" w:cs="Times New Roman"/>
      <w:sz w:val="22"/>
      <w:szCs w:val="22"/>
    </w:rPr>
  </w:style>
  <w:style w:type="paragraph" w:customStyle="1" w:styleId="Style5">
    <w:name w:val="Style5"/>
    <w:basedOn w:val="Normal"/>
    <w:uiPriority w:val="99"/>
    <w:rsid w:val="00B6076B"/>
    <w:pPr>
      <w:widowControl w:val="0"/>
      <w:autoSpaceDE w:val="0"/>
      <w:autoSpaceDN w:val="0"/>
      <w:adjustRightInd w:val="0"/>
      <w:spacing w:line="291" w:lineRule="exact"/>
      <w:ind w:firstLine="596"/>
    </w:pPr>
  </w:style>
  <w:style w:type="character" w:customStyle="1" w:styleId="FontStyle36">
    <w:name w:val="Font Style36"/>
    <w:basedOn w:val="DefaultParagraphFont"/>
    <w:uiPriority w:val="99"/>
    <w:rsid w:val="00B6076B"/>
    <w:rPr>
      <w:rFonts w:ascii="Times New Roman" w:hAnsi="Times New Roman" w:cs="Times New Roman"/>
      <w:b/>
      <w:bCs/>
      <w:sz w:val="24"/>
      <w:szCs w:val="24"/>
    </w:rPr>
  </w:style>
  <w:style w:type="paragraph" w:customStyle="1" w:styleId="20">
    <w:name w:val="Абзац списка2"/>
    <w:basedOn w:val="Normal"/>
    <w:uiPriority w:val="99"/>
    <w:rsid w:val="00434BBA"/>
    <w:pPr>
      <w:ind w:left="720"/>
    </w:pPr>
  </w:style>
  <w:style w:type="paragraph" w:customStyle="1" w:styleId="a9">
    <w:name w:val="А.Текст"/>
    <w:basedOn w:val="Normal"/>
    <w:uiPriority w:val="99"/>
    <w:rsid w:val="00E86C91"/>
    <w:pPr>
      <w:spacing w:before="240" w:line="360" w:lineRule="auto"/>
      <w:ind w:firstLine="567"/>
      <w:jc w:val="both"/>
    </w:pPr>
    <w:rPr>
      <w:sz w:val="28"/>
      <w:szCs w:val="28"/>
    </w:rPr>
  </w:style>
  <w:style w:type="paragraph" w:customStyle="1" w:styleId="12">
    <w:name w:val="Основной текст с отступом1"/>
    <w:basedOn w:val="Normal"/>
    <w:uiPriority w:val="99"/>
    <w:rsid w:val="00E86C91"/>
    <w:pPr>
      <w:spacing w:after="120"/>
      <w:ind w:left="283"/>
    </w:pPr>
  </w:style>
  <w:style w:type="paragraph" w:customStyle="1" w:styleId="3">
    <w:name w:val="Обычный3"/>
    <w:uiPriority w:val="99"/>
    <w:rsid w:val="0065703B"/>
    <w:rPr>
      <w:rFonts w:ascii="Times New Roman" w:eastAsia="Times New Roman" w:hAnsi="Times New Roman"/>
      <w:sz w:val="24"/>
      <w:szCs w:val="20"/>
    </w:rPr>
  </w:style>
  <w:style w:type="character" w:customStyle="1" w:styleId="13">
    <w:name w:val="Основной текст Знак1"/>
    <w:basedOn w:val="DefaultParagraphFont"/>
    <w:uiPriority w:val="99"/>
    <w:locked/>
    <w:rsid w:val="0065703B"/>
    <w:rPr>
      <w:rFonts w:ascii="Arial" w:hAnsi="Arial" w:cs="Arial"/>
      <w:lang w:val="ru-RU" w:eastAsia="ru-RU" w:bidi="ar-SA"/>
    </w:rPr>
  </w:style>
  <w:style w:type="character" w:customStyle="1" w:styleId="5">
    <w:name w:val="Основной текст (5)_"/>
    <w:basedOn w:val="DefaultParagraphFont"/>
    <w:uiPriority w:val="99"/>
    <w:locked/>
    <w:rsid w:val="0065703B"/>
    <w:rPr>
      <w:rFonts w:cs="Times New Roman"/>
      <w:b/>
      <w:bCs/>
      <w:spacing w:val="1"/>
      <w:sz w:val="25"/>
      <w:szCs w:val="25"/>
      <w:lang w:bidi="ar-SA"/>
    </w:rPr>
  </w:style>
  <w:style w:type="paragraph" w:customStyle="1" w:styleId="aa">
    <w:name w:val="Объект"/>
    <w:basedOn w:val="Normal"/>
    <w:next w:val="Normal"/>
    <w:uiPriority w:val="99"/>
    <w:rsid w:val="00265527"/>
    <w:pPr>
      <w:widowControl w:val="0"/>
      <w:autoSpaceDE w:val="0"/>
      <w:autoSpaceDN w:val="0"/>
      <w:adjustRightInd w:val="0"/>
      <w:ind w:firstLine="720"/>
      <w:jc w:val="both"/>
    </w:pPr>
    <w:rPr>
      <w:rFonts w:ascii="Arial" w:eastAsia="Calibri" w:hAnsi="Arial" w:cs="Arial"/>
      <w:sz w:val="20"/>
      <w:szCs w:val="20"/>
    </w:rPr>
  </w:style>
  <w:style w:type="paragraph" w:styleId="BodyText3">
    <w:name w:val="Body Text 3"/>
    <w:basedOn w:val="Normal"/>
    <w:link w:val="BodyText3Char"/>
    <w:uiPriority w:val="99"/>
    <w:rsid w:val="00265527"/>
    <w:pPr>
      <w:spacing w:after="120"/>
    </w:pPr>
    <w:rPr>
      <w:sz w:val="16"/>
      <w:szCs w:val="16"/>
    </w:rPr>
  </w:style>
  <w:style w:type="character" w:customStyle="1" w:styleId="BodyText3Char">
    <w:name w:val="Body Text 3 Char"/>
    <w:basedOn w:val="DefaultParagraphFont"/>
    <w:link w:val="BodyText3"/>
    <w:uiPriority w:val="99"/>
    <w:locked/>
    <w:rsid w:val="00265527"/>
    <w:rPr>
      <w:rFonts w:ascii="Times New Roman" w:hAnsi="Times New Roman" w:cs="Times New Roman"/>
      <w:sz w:val="16"/>
      <w:szCs w:val="16"/>
      <w:lang w:eastAsia="ru-RU"/>
    </w:rPr>
  </w:style>
  <w:style w:type="paragraph" w:styleId="FootnoteText">
    <w:name w:val="footnote text"/>
    <w:basedOn w:val="Normal"/>
    <w:link w:val="FootnoteTextChar"/>
    <w:uiPriority w:val="99"/>
    <w:rsid w:val="00CB703D"/>
    <w:pPr>
      <w:suppressAutoHyphens/>
      <w:autoSpaceDE w:val="0"/>
    </w:pPr>
    <w:rPr>
      <w:rFonts w:cs="Calibri"/>
      <w:sz w:val="20"/>
      <w:szCs w:val="20"/>
      <w:lang w:eastAsia="ar-SA"/>
    </w:rPr>
  </w:style>
  <w:style w:type="character" w:customStyle="1" w:styleId="FootnoteTextChar">
    <w:name w:val="Footnote Text Char"/>
    <w:basedOn w:val="DefaultParagraphFont"/>
    <w:link w:val="FootnoteText"/>
    <w:uiPriority w:val="99"/>
    <w:locked/>
    <w:rsid w:val="00CB703D"/>
    <w:rPr>
      <w:rFonts w:ascii="Times New Roman" w:hAnsi="Times New Roman" w:cs="Calibri"/>
      <w:sz w:val="20"/>
      <w:szCs w:val="20"/>
      <w:lang w:eastAsia="ar-SA" w:bidi="ar-SA"/>
    </w:rPr>
  </w:style>
  <w:style w:type="paragraph" w:customStyle="1" w:styleId="ab">
    <w:name w:val="Нормальный (таблица)"/>
    <w:basedOn w:val="Normal"/>
    <w:next w:val="Normal"/>
    <w:uiPriority w:val="99"/>
    <w:rsid w:val="00CB703D"/>
    <w:pPr>
      <w:widowControl w:val="0"/>
      <w:suppressAutoHyphens/>
      <w:autoSpaceDE w:val="0"/>
      <w:jc w:val="both"/>
    </w:pPr>
    <w:rPr>
      <w:rFonts w:ascii="Arial" w:hAnsi="Arial" w:cs="Arial"/>
      <w:lang w:eastAsia="ar-SA"/>
    </w:rPr>
  </w:style>
  <w:style w:type="character" w:customStyle="1" w:styleId="ac">
    <w:name w:val="Символ сноски"/>
    <w:uiPriority w:val="99"/>
    <w:rsid w:val="00CB703D"/>
    <w:rPr>
      <w:vertAlign w:val="superscript"/>
    </w:rPr>
  </w:style>
  <w:style w:type="character" w:customStyle="1" w:styleId="iceouttxt1">
    <w:name w:val="iceouttxt1"/>
    <w:basedOn w:val="DefaultParagraphFont"/>
    <w:uiPriority w:val="99"/>
    <w:rsid w:val="00CB703D"/>
    <w:rPr>
      <w:rFonts w:ascii="Arial" w:hAnsi="Arial" w:cs="Arial"/>
      <w:color w:val="666666"/>
      <w:sz w:val="17"/>
      <w:szCs w:val="17"/>
    </w:rPr>
  </w:style>
  <w:style w:type="paragraph" w:styleId="BalloonText">
    <w:name w:val="Balloon Text"/>
    <w:basedOn w:val="Normal"/>
    <w:link w:val="BalloonTextChar1"/>
    <w:uiPriority w:val="99"/>
    <w:semiHidden/>
    <w:rsid w:val="00947270"/>
    <w:rPr>
      <w:rFonts w:ascii="Tahoma" w:hAnsi="Tahoma" w:cs="Tahoma"/>
      <w:sz w:val="16"/>
      <w:szCs w:val="16"/>
    </w:rPr>
  </w:style>
  <w:style w:type="character" w:customStyle="1" w:styleId="BalloonTextChar">
    <w:name w:val="Balloon Text Char"/>
    <w:basedOn w:val="DefaultParagraphFont"/>
    <w:link w:val="BalloonText"/>
    <w:uiPriority w:val="99"/>
    <w:rsid w:val="00FB403D"/>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47270"/>
    <w:rPr>
      <w:rFonts w:ascii="Tahoma" w:hAnsi="Tahoma" w:cs="Tahoma"/>
      <w:sz w:val="16"/>
      <w:szCs w:val="16"/>
      <w:lang w:eastAsia="ru-RU"/>
    </w:rPr>
  </w:style>
  <w:style w:type="character" w:customStyle="1" w:styleId="21">
    <w:name w:val="Основной текст (2)_"/>
    <w:basedOn w:val="DefaultParagraphFont"/>
    <w:link w:val="22"/>
    <w:uiPriority w:val="99"/>
    <w:locked/>
    <w:rsid w:val="00FE7BB2"/>
    <w:rPr>
      <w:rFonts w:ascii="Tahoma" w:hAnsi="Tahoma" w:cs="Tahoma"/>
      <w:sz w:val="13"/>
      <w:szCs w:val="13"/>
      <w:shd w:val="clear" w:color="auto" w:fill="FFFFFF"/>
    </w:rPr>
  </w:style>
  <w:style w:type="paragraph" w:customStyle="1" w:styleId="22">
    <w:name w:val="Основной текст (2)"/>
    <w:basedOn w:val="Normal"/>
    <w:link w:val="21"/>
    <w:uiPriority w:val="99"/>
    <w:rsid w:val="00FE7BB2"/>
    <w:pPr>
      <w:shd w:val="clear" w:color="auto" w:fill="FFFFFF"/>
      <w:spacing w:before="480" w:after="120" w:line="240" w:lineRule="atLeast"/>
    </w:pPr>
    <w:rPr>
      <w:rFonts w:ascii="Tahoma" w:eastAsia="Calibri" w:hAnsi="Tahoma" w:cs="Tahoma"/>
      <w:sz w:val="13"/>
      <w:szCs w:val="13"/>
      <w:lang w:eastAsia="en-US"/>
    </w:rPr>
  </w:style>
  <w:style w:type="character" w:customStyle="1" w:styleId="14">
    <w:name w:val="Заголовок №1_"/>
    <w:basedOn w:val="DefaultParagraphFont"/>
    <w:link w:val="15"/>
    <w:uiPriority w:val="99"/>
    <w:locked/>
    <w:rsid w:val="00FE7BB2"/>
    <w:rPr>
      <w:rFonts w:ascii="Tahoma" w:hAnsi="Tahoma" w:cs="Tahoma"/>
      <w:spacing w:val="10"/>
      <w:shd w:val="clear" w:color="auto" w:fill="FFFFFF"/>
    </w:rPr>
  </w:style>
  <w:style w:type="paragraph" w:customStyle="1" w:styleId="15">
    <w:name w:val="Заголовок №1"/>
    <w:basedOn w:val="Normal"/>
    <w:link w:val="14"/>
    <w:uiPriority w:val="99"/>
    <w:rsid w:val="00FE7BB2"/>
    <w:pPr>
      <w:shd w:val="clear" w:color="auto" w:fill="FFFFFF"/>
      <w:spacing w:line="370" w:lineRule="exact"/>
      <w:outlineLvl w:val="0"/>
    </w:pPr>
    <w:rPr>
      <w:rFonts w:ascii="Tahoma" w:eastAsia="Calibri" w:hAnsi="Tahoma" w:cs="Tahoma"/>
      <w:spacing w:val="10"/>
      <w:sz w:val="22"/>
      <w:szCs w:val="22"/>
      <w:lang w:eastAsia="en-US"/>
    </w:rPr>
  </w:style>
  <w:style w:type="character" w:customStyle="1" w:styleId="30">
    <w:name w:val="Заголовок №3_"/>
    <w:basedOn w:val="DefaultParagraphFont"/>
    <w:link w:val="31"/>
    <w:uiPriority w:val="99"/>
    <w:locked/>
    <w:rsid w:val="00FE7BB2"/>
    <w:rPr>
      <w:rFonts w:ascii="Times New Roman" w:hAnsi="Times New Roman" w:cs="Times New Roman"/>
      <w:sz w:val="25"/>
      <w:szCs w:val="25"/>
      <w:shd w:val="clear" w:color="auto" w:fill="FFFFFF"/>
    </w:rPr>
  </w:style>
  <w:style w:type="paragraph" w:customStyle="1" w:styleId="31">
    <w:name w:val="Заголовок №3"/>
    <w:basedOn w:val="Normal"/>
    <w:link w:val="30"/>
    <w:uiPriority w:val="99"/>
    <w:rsid w:val="00FE7BB2"/>
    <w:pPr>
      <w:shd w:val="clear" w:color="auto" w:fill="FFFFFF"/>
      <w:spacing w:line="370" w:lineRule="exact"/>
      <w:outlineLvl w:val="2"/>
    </w:pPr>
    <w:rPr>
      <w:rFonts w:eastAsia="Calibri"/>
      <w:sz w:val="25"/>
      <w:szCs w:val="25"/>
      <w:lang w:eastAsia="en-US"/>
    </w:rPr>
  </w:style>
  <w:style w:type="character" w:customStyle="1" w:styleId="32">
    <w:name w:val="Заголовок №3 (2)_"/>
    <w:basedOn w:val="DefaultParagraphFont"/>
    <w:link w:val="320"/>
    <w:uiPriority w:val="99"/>
    <w:locked/>
    <w:rsid w:val="00FE7BB2"/>
    <w:rPr>
      <w:rFonts w:ascii="Times New Roman" w:hAnsi="Times New Roman" w:cs="Times New Roman"/>
      <w:spacing w:val="10"/>
      <w:sz w:val="21"/>
      <w:szCs w:val="21"/>
      <w:shd w:val="clear" w:color="auto" w:fill="FFFFFF"/>
    </w:rPr>
  </w:style>
  <w:style w:type="paragraph" w:customStyle="1" w:styleId="320">
    <w:name w:val="Заголовок №3 (2)"/>
    <w:basedOn w:val="Normal"/>
    <w:link w:val="32"/>
    <w:uiPriority w:val="99"/>
    <w:rsid w:val="00FE7BB2"/>
    <w:pPr>
      <w:shd w:val="clear" w:color="auto" w:fill="FFFFFF"/>
      <w:spacing w:line="370" w:lineRule="exact"/>
      <w:outlineLvl w:val="2"/>
    </w:pPr>
    <w:rPr>
      <w:rFonts w:eastAsia="Calibri"/>
      <w:spacing w:val="10"/>
      <w:sz w:val="21"/>
      <w:szCs w:val="21"/>
      <w:lang w:eastAsia="en-US"/>
    </w:rPr>
  </w:style>
  <w:style w:type="paragraph" w:styleId="PlainText">
    <w:name w:val="Plain Text"/>
    <w:basedOn w:val="Normal"/>
    <w:link w:val="PlainTextChar"/>
    <w:uiPriority w:val="99"/>
    <w:rsid w:val="00BB07B1"/>
    <w:rPr>
      <w:rFonts w:ascii="Courier New" w:hAnsi="Courier New"/>
      <w:sz w:val="20"/>
      <w:szCs w:val="20"/>
    </w:rPr>
  </w:style>
  <w:style w:type="character" w:customStyle="1" w:styleId="PlainTextChar">
    <w:name w:val="Plain Text Char"/>
    <w:basedOn w:val="DefaultParagraphFont"/>
    <w:link w:val="PlainText"/>
    <w:uiPriority w:val="99"/>
    <w:locked/>
    <w:rsid w:val="00BB07B1"/>
    <w:rPr>
      <w:rFonts w:ascii="Courier New" w:hAnsi="Courier New" w:cs="Times New Roman"/>
      <w:sz w:val="20"/>
      <w:szCs w:val="20"/>
      <w:lang w:eastAsia="ru-RU"/>
    </w:rPr>
  </w:style>
  <w:style w:type="character" w:customStyle="1" w:styleId="4-123">
    <w:name w:val="Заг4 - Пункт нумерованный 1.2.3. Знак"/>
    <w:link w:val="4-1230"/>
    <w:uiPriority w:val="99"/>
    <w:locked/>
    <w:rsid w:val="00BB07B1"/>
    <w:rPr>
      <w:sz w:val="24"/>
    </w:rPr>
  </w:style>
  <w:style w:type="paragraph" w:customStyle="1" w:styleId="4-1230">
    <w:name w:val="Заг4 - Пункт нумерованный 1.2.3."/>
    <w:basedOn w:val="BodyText"/>
    <w:link w:val="4-123"/>
    <w:uiPriority w:val="99"/>
    <w:rsid w:val="00BB07B1"/>
    <w:pPr>
      <w:tabs>
        <w:tab w:val="left" w:pos="1134"/>
      </w:tabs>
      <w:spacing w:after="0" w:line="240" w:lineRule="auto"/>
      <w:jc w:val="both"/>
      <w:outlineLvl w:val="3"/>
    </w:pPr>
    <w:rPr>
      <w:rFonts w:eastAsia="Calibri"/>
      <w:sz w:val="24"/>
      <w:szCs w:val="24"/>
    </w:rPr>
  </w:style>
  <w:style w:type="paragraph" w:customStyle="1" w:styleId="s1">
    <w:name w:val="s_1"/>
    <w:basedOn w:val="Normal"/>
    <w:uiPriority w:val="99"/>
    <w:rsid w:val="00BB07B1"/>
    <w:pPr>
      <w:spacing w:before="100" w:beforeAutospacing="1" w:after="100" w:afterAutospacing="1"/>
    </w:pPr>
  </w:style>
  <w:style w:type="character" w:customStyle="1" w:styleId="blk">
    <w:name w:val="blk"/>
    <w:basedOn w:val="DefaultParagraphFont"/>
    <w:uiPriority w:val="99"/>
    <w:rsid w:val="00BB07B1"/>
    <w:rPr>
      <w:rFonts w:cs="Times New Roman"/>
    </w:rPr>
  </w:style>
  <w:style w:type="character" w:customStyle="1" w:styleId="apple-converted-space">
    <w:name w:val="apple-converted-space"/>
    <w:uiPriority w:val="99"/>
    <w:rsid w:val="00BB07B1"/>
  </w:style>
  <w:style w:type="paragraph" w:customStyle="1" w:styleId="16">
    <w:name w:val="Знак1"/>
    <w:basedOn w:val="Normal"/>
    <w:uiPriority w:val="99"/>
    <w:rsid w:val="00BB07B1"/>
    <w:pPr>
      <w:spacing w:after="160" w:line="240" w:lineRule="exact"/>
    </w:pPr>
    <w:rPr>
      <w:rFonts w:ascii="Verdana" w:hAnsi="Verdana"/>
      <w:sz w:val="20"/>
      <w:szCs w:val="20"/>
      <w:lang w:val="en-US" w:eastAsia="en-US"/>
    </w:rPr>
  </w:style>
  <w:style w:type="paragraph" w:customStyle="1" w:styleId="ad">
    <w:name w:val="Знак"/>
    <w:basedOn w:val="Normal"/>
    <w:uiPriority w:val="99"/>
    <w:rsid w:val="00BB07B1"/>
    <w:pPr>
      <w:widowControl w:val="0"/>
      <w:adjustRightInd w:val="0"/>
      <w:spacing w:after="160" w:line="240" w:lineRule="exact"/>
      <w:jc w:val="right"/>
    </w:pPr>
    <w:rPr>
      <w:sz w:val="20"/>
      <w:szCs w:val="20"/>
      <w:lang w:val="en-GB" w:eastAsia="en-US"/>
    </w:rPr>
  </w:style>
  <w:style w:type="paragraph" w:customStyle="1" w:styleId="ae">
    <w:name w:val="Îáû÷íûé"/>
    <w:uiPriority w:val="99"/>
    <w:rsid w:val="00BB07B1"/>
    <w:pPr>
      <w:widowControl w:val="0"/>
    </w:pPr>
    <w:rPr>
      <w:rFonts w:ascii="Times New Roman" w:eastAsia="Times New Roman" w:hAnsi="Times New Roman"/>
      <w:sz w:val="28"/>
      <w:szCs w:val="20"/>
    </w:rPr>
  </w:style>
  <w:style w:type="paragraph" w:customStyle="1" w:styleId="Iauiue">
    <w:name w:val="Iau?iue"/>
    <w:uiPriority w:val="99"/>
    <w:rsid w:val="00BB07B1"/>
    <w:pPr>
      <w:widowControl w:val="0"/>
    </w:pPr>
    <w:rPr>
      <w:rFonts w:ascii="Times New Roman" w:eastAsia="Times New Roman" w:hAnsi="Times New Roman"/>
      <w:sz w:val="20"/>
      <w:szCs w:val="20"/>
    </w:rPr>
  </w:style>
  <w:style w:type="paragraph" w:customStyle="1" w:styleId="nienie">
    <w:name w:val="nienie"/>
    <w:basedOn w:val="Iauiue"/>
    <w:uiPriority w:val="99"/>
    <w:rsid w:val="00BB07B1"/>
    <w:pPr>
      <w:keepLines/>
      <w:ind w:left="709" w:hanging="284"/>
      <w:jc w:val="both"/>
    </w:pPr>
    <w:rPr>
      <w:rFonts w:ascii="Peterburg" w:hAnsi="Peterburg"/>
      <w:sz w:val="24"/>
    </w:rPr>
  </w:style>
  <w:style w:type="paragraph" w:customStyle="1" w:styleId="Iniiaiieoaenonionooiii2">
    <w:name w:val="Iniiaiie oaeno n ionooiii 2"/>
    <w:basedOn w:val="Iauiue"/>
    <w:uiPriority w:val="99"/>
    <w:rsid w:val="00BB07B1"/>
    <w:pPr>
      <w:widowControl/>
      <w:ind w:firstLine="284"/>
      <w:jc w:val="both"/>
    </w:pPr>
    <w:rPr>
      <w:rFonts w:ascii="Peterburg" w:hAnsi="Peterburg"/>
    </w:rPr>
  </w:style>
  <w:style w:type="paragraph" w:customStyle="1" w:styleId="xl301">
    <w:name w:val="xl301"/>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Normal"/>
    <w:uiPriority w:val="99"/>
    <w:rsid w:val="004A262C"/>
    <w:pPr>
      <w:spacing w:before="100" w:beforeAutospacing="1" w:after="100" w:afterAutospacing="1"/>
    </w:pPr>
    <w:rPr>
      <w:rFonts w:ascii="Arial" w:hAnsi="Arial" w:cs="Arial"/>
      <w:b/>
      <w:bCs/>
    </w:rPr>
  </w:style>
  <w:style w:type="paragraph" w:customStyle="1" w:styleId="xl303">
    <w:name w:val="xl303"/>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Normal"/>
    <w:uiPriority w:val="99"/>
    <w:rsid w:val="004A262C"/>
    <w:pPr>
      <w:spacing w:before="100" w:beforeAutospacing="1" w:after="100" w:afterAutospacing="1"/>
      <w:textAlignment w:val="top"/>
    </w:pPr>
  </w:style>
  <w:style w:type="paragraph" w:customStyle="1" w:styleId="xl305">
    <w:name w:val="xl305"/>
    <w:basedOn w:val="Normal"/>
    <w:uiPriority w:val="99"/>
    <w:rsid w:val="004A262C"/>
    <w:pPr>
      <w:spacing w:before="100" w:beforeAutospacing="1" w:after="100" w:afterAutospacing="1"/>
    </w:pPr>
    <w:rPr>
      <w:rFonts w:ascii="Arial" w:hAnsi="Arial" w:cs="Arial"/>
    </w:rPr>
  </w:style>
  <w:style w:type="paragraph" w:customStyle="1" w:styleId="xl306">
    <w:name w:val="xl306"/>
    <w:basedOn w:val="Normal"/>
    <w:uiPriority w:val="99"/>
    <w:rsid w:val="004A262C"/>
    <w:pPr>
      <w:spacing w:before="100" w:beforeAutospacing="1" w:after="100" w:afterAutospacing="1"/>
      <w:jc w:val="center"/>
    </w:pPr>
  </w:style>
  <w:style w:type="paragraph" w:customStyle="1" w:styleId="xl307">
    <w:name w:val="xl307"/>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Normal"/>
    <w:uiPriority w:val="99"/>
    <w:rsid w:val="004A262C"/>
    <w:pPr>
      <w:spacing w:before="100" w:beforeAutospacing="1" w:after="100" w:afterAutospacing="1"/>
    </w:pPr>
  </w:style>
  <w:style w:type="paragraph" w:customStyle="1" w:styleId="xl311">
    <w:name w:val="xl311"/>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Normal"/>
    <w:uiPriority w:val="99"/>
    <w:rsid w:val="004A262C"/>
    <w:pPr>
      <w:spacing w:before="100" w:beforeAutospacing="1" w:after="100" w:afterAutospacing="1"/>
    </w:pPr>
    <w:rPr>
      <w:rFonts w:ascii="Arial" w:hAnsi="Arial" w:cs="Arial"/>
      <w:sz w:val="16"/>
      <w:szCs w:val="16"/>
    </w:rPr>
  </w:style>
  <w:style w:type="paragraph" w:customStyle="1" w:styleId="xl313">
    <w:name w:val="xl313"/>
    <w:basedOn w:val="Normal"/>
    <w:uiPriority w:val="99"/>
    <w:rsid w:val="004A262C"/>
    <w:pPr>
      <w:spacing w:before="100" w:beforeAutospacing="1" w:after="100" w:afterAutospacing="1"/>
      <w:jc w:val="center"/>
    </w:pPr>
    <w:rPr>
      <w:rFonts w:ascii="Arial" w:hAnsi="Arial" w:cs="Arial"/>
      <w:b/>
      <w:bCs/>
    </w:rPr>
  </w:style>
  <w:style w:type="paragraph" w:customStyle="1" w:styleId="xl314">
    <w:name w:val="xl314"/>
    <w:basedOn w:val="Normal"/>
    <w:uiPriority w:val="99"/>
    <w:rsid w:val="004A262C"/>
    <w:pPr>
      <w:spacing w:before="100" w:beforeAutospacing="1" w:after="100" w:afterAutospacing="1"/>
      <w:textAlignment w:val="top"/>
    </w:pPr>
    <w:rPr>
      <w:sz w:val="16"/>
      <w:szCs w:val="16"/>
    </w:rPr>
  </w:style>
  <w:style w:type="paragraph" w:customStyle="1" w:styleId="xl315">
    <w:name w:val="xl315"/>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Normal"/>
    <w:uiPriority w:val="99"/>
    <w:rsid w:val="004A262C"/>
    <w:pPr>
      <w:spacing w:before="100" w:beforeAutospacing="1" w:after="100" w:afterAutospacing="1"/>
      <w:jc w:val="center"/>
    </w:pPr>
  </w:style>
  <w:style w:type="paragraph" w:customStyle="1" w:styleId="xl319">
    <w:name w:val="xl319"/>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Normal"/>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Normal"/>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Normal"/>
    <w:uiPriority w:val="99"/>
    <w:rsid w:val="004A262C"/>
    <w:pPr>
      <w:spacing w:before="100" w:beforeAutospacing="1" w:after="100" w:afterAutospacing="1"/>
    </w:pPr>
    <w:rPr>
      <w:rFonts w:ascii="Arial" w:hAnsi="Arial" w:cs="Arial"/>
      <w:b/>
      <w:bCs/>
    </w:rPr>
  </w:style>
  <w:style w:type="paragraph" w:customStyle="1" w:styleId="xl333">
    <w:name w:val="xl333"/>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Normal"/>
    <w:uiPriority w:val="99"/>
    <w:rsid w:val="004A262C"/>
    <w:pPr>
      <w:spacing w:before="100" w:beforeAutospacing="1" w:after="100" w:afterAutospacing="1"/>
    </w:pPr>
  </w:style>
  <w:style w:type="paragraph" w:customStyle="1" w:styleId="xl335">
    <w:name w:val="xl335"/>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Normal"/>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Normal"/>
    <w:uiPriority w:val="99"/>
    <w:rsid w:val="004A262C"/>
    <w:pPr>
      <w:spacing w:before="100" w:beforeAutospacing="1" w:after="100" w:afterAutospacing="1"/>
    </w:pPr>
    <w:rPr>
      <w:rFonts w:ascii="Arial" w:hAnsi="Arial" w:cs="Arial"/>
      <w:sz w:val="16"/>
      <w:szCs w:val="16"/>
    </w:rPr>
  </w:style>
  <w:style w:type="paragraph" w:customStyle="1" w:styleId="xl345">
    <w:name w:val="xl345"/>
    <w:basedOn w:val="Normal"/>
    <w:uiPriority w:val="99"/>
    <w:rsid w:val="004A262C"/>
    <w:pPr>
      <w:spacing w:before="100" w:beforeAutospacing="1" w:after="100" w:afterAutospacing="1"/>
      <w:textAlignment w:val="top"/>
    </w:pPr>
  </w:style>
  <w:style w:type="paragraph" w:customStyle="1" w:styleId="xl346">
    <w:name w:val="xl346"/>
    <w:basedOn w:val="Normal"/>
    <w:uiPriority w:val="99"/>
    <w:rsid w:val="004A262C"/>
    <w:pPr>
      <w:spacing w:before="100" w:beforeAutospacing="1" w:after="100" w:afterAutospacing="1"/>
      <w:textAlignment w:val="top"/>
    </w:pPr>
    <w:rPr>
      <w:sz w:val="16"/>
      <w:szCs w:val="16"/>
    </w:rPr>
  </w:style>
  <w:style w:type="paragraph" w:customStyle="1" w:styleId="xl347">
    <w:name w:val="xl347"/>
    <w:basedOn w:val="Normal"/>
    <w:uiPriority w:val="99"/>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Normal"/>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Normal"/>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Normal"/>
    <w:uiPriority w:val="99"/>
    <w:rsid w:val="004A262C"/>
    <w:pPr>
      <w:spacing w:before="100" w:beforeAutospacing="1" w:after="100" w:afterAutospacing="1"/>
    </w:pPr>
    <w:rPr>
      <w:rFonts w:ascii="Arial" w:hAnsi="Arial" w:cs="Arial"/>
      <w:sz w:val="16"/>
      <w:szCs w:val="16"/>
    </w:rPr>
  </w:style>
  <w:style w:type="paragraph" w:customStyle="1" w:styleId="xl361">
    <w:name w:val="xl361"/>
    <w:basedOn w:val="Normal"/>
    <w:uiPriority w:val="99"/>
    <w:rsid w:val="004A262C"/>
    <w:pPr>
      <w:spacing w:before="100" w:beforeAutospacing="1" w:after="100" w:afterAutospacing="1"/>
      <w:textAlignment w:val="top"/>
    </w:pPr>
  </w:style>
  <w:style w:type="paragraph" w:customStyle="1" w:styleId="xl362">
    <w:name w:val="xl362"/>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Normal"/>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Normal"/>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Normal"/>
    <w:uiPriority w:val="99"/>
    <w:rsid w:val="004A262C"/>
    <w:pPr>
      <w:spacing w:before="100" w:beforeAutospacing="1" w:after="100" w:afterAutospacing="1"/>
      <w:textAlignment w:val="top"/>
    </w:pPr>
    <w:rPr>
      <w:sz w:val="16"/>
      <w:szCs w:val="16"/>
    </w:rPr>
  </w:style>
  <w:style w:type="character" w:customStyle="1" w:styleId="210">
    <w:name w:val="Основной текст 2 Знак1"/>
    <w:basedOn w:val="DefaultParagraphFont"/>
    <w:uiPriority w:val="99"/>
    <w:rsid w:val="00CD55DC"/>
    <w:rPr>
      <w:rFonts w:cs="Times New Roman"/>
      <w:sz w:val="24"/>
      <w:szCs w:val="24"/>
      <w:lang w:val="ru-RU" w:eastAsia="ru-RU" w:bidi="ar-SA"/>
    </w:rPr>
  </w:style>
  <w:style w:type="paragraph" w:customStyle="1" w:styleId="17">
    <w:name w:val="Без интервала1"/>
    <w:uiPriority w:val="99"/>
    <w:rsid w:val="00CD55DC"/>
    <w:rPr>
      <w:rFonts w:ascii="Times New Roman" w:hAnsi="Times New Roman"/>
      <w:sz w:val="24"/>
      <w:szCs w:val="24"/>
    </w:rPr>
  </w:style>
  <w:style w:type="paragraph" w:customStyle="1" w:styleId="ConsNonformat">
    <w:name w:val="ConsNonformat"/>
    <w:link w:val="ConsNonformat0"/>
    <w:uiPriority w:val="99"/>
    <w:rsid w:val="004A78ED"/>
    <w:pPr>
      <w:widowControl w:val="0"/>
      <w:autoSpaceDE w:val="0"/>
      <w:autoSpaceDN w:val="0"/>
      <w:adjustRightInd w:val="0"/>
    </w:pPr>
    <w:rPr>
      <w:rFonts w:ascii="Courier New" w:eastAsia="Times New Roman" w:hAnsi="Courier New" w:cs="Courier New"/>
      <w:sz w:val="20"/>
      <w:szCs w:val="20"/>
    </w:rPr>
  </w:style>
  <w:style w:type="character" w:customStyle="1" w:styleId="ConsNonformat0">
    <w:name w:val="ConsNonformat Знак"/>
    <w:basedOn w:val="DefaultParagraphFont"/>
    <w:link w:val="ConsNonformat"/>
    <w:uiPriority w:val="99"/>
    <w:locked/>
    <w:rsid w:val="004A78ED"/>
    <w:rPr>
      <w:rFonts w:ascii="Courier New" w:hAnsi="Courier New" w:cs="Courier New"/>
      <w:lang w:val="ru-RU" w:eastAsia="ru-RU" w:bidi="ar-SA"/>
    </w:rPr>
  </w:style>
  <w:style w:type="paragraph" w:styleId="TOC1">
    <w:name w:val="toc 1"/>
    <w:basedOn w:val="Normal"/>
    <w:next w:val="Normal"/>
    <w:autoRedefine/>
    <w:uiPriority w:val="99"/>
    <w:rsid w:val="004A78ED"/>
    <w:pPr>
      <w:spacing w:before="120" w:after="120"/>
    </w:pPr>
    <w:rPr>
      <w:b/>
      <w:bCs/>
      <w:caps/>
      <w:sz w:val="20"/>
      <w:szCs w:val="20"/>
    </w:rPr>
  </w:style>
  <w:style w:type="character" w:customStyle="1" w:styleId="CommentTextChar">
    <w:name w:val="Comment Text Char"/>
    <w:basedOn w:val="DefaultParagraphFont"/>
    <w:link w:val="CommentText"/>
    <w:uiPriority w:val="99"/>
    <w:semiHidden/>
    <w:locked/>
    <w:rsid w:val="004A78ED"/>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4A78ED"/>
    <w:rPr>
      <w:sz w:val="20"/>
      <w:szCs w:val="20"/>
    </w:rPr>
  </w:style>
  <w:style w:type="character" w:customStyle="1" w:styleId="CommentTextChar1">
    <w:name w:val="Comment Text Char1"/>
    <w:basedOn w:val="DefaultParagraphFont"/>
    <w:link w:val="CommentText"/>
    <w:uiPriority w:val="99"/>
    <w:semiHidden/>
    <w:rsid w:val="00272131"/>
    <w:rPr>
      <w:rFonts w:ascii="Times New Roman" w:eastAsia="Times New Roman" w:hAnsi="Times New Roman"/>
      <w:sz w:val="20"/>
      <w:szCs w:val="20"/>
    </w:rPr>
  </w:style>
  <w:style w:type="paragraph" w:styleId="ListBullet2">
    <w:name w:val="List Bullet 2"/>
    <w:basedOn w:val="Normal"/>
    <w:autoRedefine/>
    <w:uiPriority w:val="99"/>
    <w:semiHidden/>
    <w:rsid w:val="004A78ED"/>
    <w:pPr>
      <w:widowControl w:val="0"/>
      <w:autoSpaceDE w:val="0"/>
      <w:autoSpaceDN w:val="0"/>
      <w:adjustRightInd w:val="0"/>
      <w:spacing w:before="120" w:line="360" w:lineRule="auto"/>
      <w:jc w:val="both"/>
    </w:pPr>
    <w:rPr>
      <w:sz w:val="28"/>
      <w:szCs w:val="20"/>
    </w:rPr>
  </w:style>
  <w:style w:type="character" w:customStyle="1" w:styleId="DocumentMapChar">
    <w:name w:val="Document Map Char"/>
    <w:basedOn w:val="DefaultParagraphFont"/>
    <w:link w:val="DocumentMap"/>
    <w:uiPriority w:val="99"/>
    <w:semiHidden/>
    <w:locked/>
    <w:rsid w:val="004A78ED"/>
    <w:rPr>
      <w:rFonts w:ascii="Tahoma" w:hAnsi="Tahoma" w:cs="Tahoma"/>
      <w:sz w:val="20"/>
      <w:szCs w:val="20"/>
      <w:shd w:val="clear" w:color="auto" w:fill="000080"/>
      <w:lang w:eastAsia="ru-RU"/>
    </w:rPr>
  </w:style>
  <w:style w:type="paragraph" w:styleId="DocumentMap">
    <w:name w:val="Document Map"/>
    <w:basedOn w:val="Normal"/>
    <w:link w:val="DocumentMapChar"/>
    <w:uiPriority w:val="99"/>
    <w:semiHidden/>
    <w:rsid w:val="004A78ED"/>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rsid w:val="00272131"/>
    <w:rPr>
      <w:rFonts w:ascii="Times New Roman" w:eastAsia="Times New Roman" w:hAnsi="Times New Roman"/>
      <w:sz w:val="0"/>
      <w:szCs w:val="0"/>
    </w:rPr>
  </w:style>
  <w:style w:type="character" w:customStyle="1" w:styleId="CommentSubjectChar">
    <w:name w:val="Comment Subject Char"/>
    <w:basedOn w:val="CommentTextChar"/>
    <w:link w:val="CommentSubject"/>
    <w:uiPriority w:val="99"/>
    <w:semiHidden/>
    <w:locked/>
    <w:rsid w:val="004A78ED"/>
    <w:rPr>
      <w:b/>
      <w:bCs/>
    </w:rPr>
  </w:style>
  <w:style w:type="paragraph" w:styleId="CommentSubject">
    <w:name w:val="annotation subject"/>
    <w:basedOn w:val="CommentText"/>
    <w:next w:val="CommentText"/>
    <w:link w:val="CommentSubjectChar"/>
    <w:uiPriority w:val="99"/>
    <w:semiHidden/>
    <w:rsid w:val="004A78ED"/>
    <w:rPr>
      <w:b/>
      <w:bCs/>
    </w:rPr>
  </w:style>
  <w:style w:type="character" w:customStyle="1" w:styleId="CommentSubjectChar1">
    <w:name w:val="Comment Subject Char1"/>
    <w:basedOn w:val="CommentTextChar"/>
    <w:link w:val="CommentSubject"/>
    <w:uiPriority w:val="99"/>
    <w:semiHidden/>
    <w:rsid w:val="00272131"/>
    <w:rPr>
      <w:rFonts w:eastAsia="Times New Roman"/>
      <w:b/>
      <w:bCs/>
    </w:rPr>
  </w:style>
  <w:style w:type="paragraph" w:customStyle="1" w:styleId="af">
    <w:name w:val="основной"/>
    <w:basedOn w:val="Normal"/>
    <w:uiPriority w:val="99"/>
    <w:rsid w:val="004A78ED"/>
    <w:pPr>
      <w:keepNext/>
    </w:pPr>
    <w:rPr>
      <w:szCs w:val="20"/>
    </w:rPr>
  </w:style>
  <w:style w:type="paragraph" w:customStyle="1" w:styleId="23">
    <w:name w:val="Îñíîâíîé òåêñò 2"/>
    <w:basedOn w:val="ae"/>
    <w:uiPriority w:val="99"/>
    <w:rsid w:val="004A78ED"/>
    <w:pPr>
      <w:ind w:firstLine="720"/>
      <w:jc w:val="both"/>
    </w:pPr>
    <w:rPr>
      <w:b/>
      <w:color w:val="000000"/>
      <w:sz w:val="24"/>
      <w:lang w:val="en-US"/>
    </w:rPr>
  </w:style>
  <w:style w:type="paragraph" w:customStyle="1" w:styleId="18">
    <w:name w:val="çàãîëîâîê 1"/>
    <w:basedOn w:val="ae"/>
    <w:next w:val="ae"/>
    <w:uiPriority w:val="99"/>
    <w:rsid w:val="004A78ED"/>
    <w:pPr>
      <w:keepNext/>
    </w:pPr>
  </w:style>
  <w:style w:type="paragraph" w:customStyle="1" w:styleId="af0">
    <w:name w:val="Îñíîâíîé òåêñò"/>
    <w:basedOn w:val="ae"/>
    <w:uiPriority w:val="99"/>
    <w:rsid w:val="004A78ED"/>
    <w:pPr>
      <w:tabs>
        <w:tab w:val="left" w:leader="dot" w:pos="9072"/>
      </w:tabs>
      <w:jc w:val="both"/>
    </w:pPr>
    <w:rPr>
      <w:b/>
      <w:sz w:val="24"/>
    </w:rPr>
  </w:style>
  <w:style w:type="paragraph" w:customStyle="1" w:styleId="caaieiaie2">
    <w:name w:val="caaieiaie 2"/>
    <w:basedOn w:val="Iauiue"/>
    <w:next w:val="Iauiue"/>
    <w:uiPriority w:val="99"/>
    <w:rsid w:val="004A78ED"/>
    <w:pPr>
      <w:keepNext/>
      <w:keepLines/>
      <w:spacing w:before="240" w:after="60"/>
      <w:jc w:val="center"/>
    </w:pPr>
    <w:rPr>
      <w:rFonts w:ascii="Peterburg" w:hAnsi="Peterburg"/>
      <w:b/>
      <w:sz w:val="24"/>
    </w:rPr>
  </w:style>
  <w:style w:type="paragraph" w:customStyle="1" w:styleId="Heading">
    <w:name w:val="Heading"/>
    <w:uiPriority w:val="99"/>
    <w:rsid w:val="004A78ED"/>
    <w:pPr>
      <w:snapToGrid w:val="0"/>
    </w:pPr>
    <w:rPr>
      <w:rFonts w:ascii="Arial" w:eastAsia="Times New Roman" w:hAnsi="Arial"/>
      <w:b/>
      <w:szCs w:val="20"/>
    </w:rPr>
  </w:style>
  <w:style w:type="paragraph" w:customStyle="1" w:styleId="310">
    <w:name w:val="Основной текст с отступом 31"/>
    <w:basedOn w:val="Normal"/>
    <w:uiPriority w:val="99"/>
    <w:rsid w:val="004A78ED"/>
    <w:pPr>
      <w:tabs>
        <w:tab w:val="left" w:pos="709"/>
      </w:tabs>
      <w:ind w:firstLine="709"/>
      <w:jc w:val="both"/>
    </w:pPr>
    <w:rPr>
      <w:rFonts w:ascii="TimesET" w:eastAsia="Calibri" w:hAnsi="TimesET"/>
      <w:szCs w:val="20"/>
    </w:rPr>
  </w:style>
  <w:style w:type="paragraph" w:customStyle="1" w:styleId="txt">
    <w:name w:val="txt"/>
    <w:basedOn w:val="Normal"/>
    <w:uiPriority w:val="99"/>
    <w:rsid w:val="004A78ED"/>
    <w:pPr>
      <w:spacing w:before="15" w:after="15"/>
      <w:ind w:left="15" w:right="15"/>
      <w:jc w:val="both"/>
    </w:pPr>
    <w:rPr>
      <w:rFonts w:ascii="Verdana" w:hAnsi="Verdana"/>
      <w:color w:val="000000"/>
      <w:sz w:val="17"/>
      <w:szCs w:val="17"/>
    </w:rPr>
  </w:style>
  <w:style w:type="paragraph" w:customStyle="1" w:styleId="19">
    <w:name w:val="З1"/>
    <w:basedOn w:val="Normal"/>
    <w:next w:val="Normal"/>
    <w:uiPriority w:val="99"/>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1"/>
    <w:uiPriority w:val="99"/>
    <w:rsid w:val="004A78ED"/>
    <w:pPr>
      <w:ind w:left="-113" w:right="-113"/>
      <w:jc w:val="center"/>
    </w:pPr>
    <w:rPr>
      <w:b/>
      <w:bCs/>
      <w:sz w:val="20"/>
      <w:szCs w:val="24"/>
    </w:rPr>
  </w:style>
  <w:style w:type="paragraph" w:customStyle="1" w:styleId="af1">
    <w:name w:val="курсив для заголов об"/>
    <w:basedOn w:val="Normal"/>
    <w:uiPriority w:val="99"/>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1"/>
    <w:uiPriority w:val="99"/>
    <w:rsid w:val="004A78ED"/>
    <w:pPr>
      <w:snapToGrid w:val="0"/>
      <w:ind w:left="-113" w:right="-113"/>
      <w:jc w:val="center"/>
    </w:pPr>
    <w:rPr>
      <w:b/>
      <w:bCs/>
      <w:sz w:val="20"/>
      <w:szCs w:val="24"/>
    </w:rPr>
  </w:style>
  <w:style w:type="paragraph" w:customStyle="1" w:styleId="211">
    <w:name w:val="Основной текст с отступом 21"/>
    <w:basedOn w:val="Normal"/>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2">
    <w:name w:val="Обычный текст"/>
    <w:basedOn w:val="Normal"/>
    <w:uiPriority w:val="99"/>
    <w:rsid w:val="004A78ED"/>
    <w:pPr>
      <w:ind w:firstLine="709"/>
      <w:jc w:val="both"/>
    </w:pPr>
    <w:rPr>
      <w:lang w:val="en-US" w:eastAsia="ar-SA"/>
    </w:rPr>
  </w:style>
  <w:style w:type="paragraph" w:customStyle="1" w:styleId="Style8">
    <w:name w:val="Style8"/>
    <w:basedOn w:val="Normal"/>
    <w:uiPriority w:val="99"/>
    <w:rsid w:val="00FB403D"/>
    <w:pPr>
      <w:spacing w:line="206" w:lineRule="exact"/>
    </w:pPr>
    <w:rPr>
      <w:sz w:val="20"/>
      <w:szCs w:val="20"/>
    </w:rPr>
  </w:style>
  <w:style w:type="paragraph" w:customStyle="1" w:styleId="Style10">
    <w:name w:val="Style10"/>
    <w:basedOn w:val="Normal"/>
    <w:uiPriority w:val="99"/>
    <w:rsid w:val="00FB403D"/>
    <w:pPr>
      <w:spacing w:line="202" w:lineRule="exact"/>
      <w:jc w:val="both"/>
    </w:pPr>
    <w:rPr>
      <w:sz w:val="20"/>
      <w:szCs w:val="20"/>
    </w:rPr>
  </w:style>
  <w:style w:type="paragraph" w:customStyle="1" w:styleId="Style20">
    <w:name w:val="Style20"/>
    <w:basedOn w:val="Normal"/>
    <w:uiPriority w:val="99"/>
    <w:rsid w:val="00FB403D"/>
    <w:pPr>
      <w:spacing w:line="205" w:lineRule="exact"/>
      <w:jc w:val="both"/>
    </w:pPr>
    <w:rPr>
      <w:sz w:val="20"/>
      <w:szCs w:val="20"/>
    </w:rPr>
  </w:style>
  <w:style w:type="paragraph" w:customStyle="1" w:styleId="Style0">
    <w:name w:val="Style0"/>
    <w:basedOn w:val="Normal"/>
    <w:uiPriority w:val="99"/>
    <w:rsid w:val="00FB403D"/>
    <w:rPr>
      <w:sz w:val="20"/>
      <w:szCs w:val="20"/>
    </w:rPr>
  </w:style>
  <w:style w:type="character" w:customStyle="1" w:styleId="CharStyle5">
    <w:name w:val="CharStyle5"/>
    <w:basedOn w:val="DefaultParagraphFont"/>
    <w:uiPriority w:val="99"/>
    <w:rsid w:val="00FB403D"/>
    <w:rPr>
      <w:rFonts w:ascii="Times New Roman" w:hAnsi="Times New Roman" w:cs="Times New Roman"/>
      <w:sz w:val="16"/>
      <w:szCs w:val="16"/>
    </w:rPr>
  </w:style>
  <w:style w:type="character" w:customStyle="1" w:styleId="CharStyle6">
    <w:name w:val="CharStyle6"/>
    <w:basedOn w:val="DefaultParagraphFont"/>
    <w:uiPriority w:val="99"/>
    <w:rsid w:val="00FB403D"/>
    <w:rPr>
      <w:rFonts w:ascii="Times New Roman" w:hAnsi="Times New Roman" w:cs="Times New Roman"/>
      <w:b/>
      <w:bCs/>
      <w:sz w:val="16"/>
      <w:szCs w:val="16"/>
    </w:rPr>
  </w:style>
  <w:style w:type="character" w:customStyle="1" w:styleId="CharStyle0">
    <w:name w:val="CharStyle0"/>
    <w:basedOn w:val="DefaultParagraphFont"/>
    <w:uiPriority w:val="99"/>
    <w:rsid w:val="00FB403D"/>
    <w:rPr>
      <w:rFonts w:ascii="Times New Roman" w:hAnsi="Times New Roman" w:cs="Times New Roman"/>
      <w:b/>
      <w:bCs/>
      <w:sz w:val="14"/>
      <w:szCs w:val="14"/>
    </w:rPr>
  </w:style>
  <w:style w:type="paragraph" w:customStyle="1" w:styleId="a10">
    <w:name w:val="a1"/>
    <w:basedOn w:val="Normal"/>
    <w:uiPriority w:val="99"/>
    <w:rsid w:val="00FB403D"/>
    <w:pPr>
      <w:spacing w:before="100" w:beforeAutospacing="1" w:after="100" w:afterAutospacing="1"/>
    </w:pPr>
  </w:style>
  <w:style w:type="paragraph" w:customStyle="1" w:styleId="a20">
    <w:name w:val="a2"/>
    <w:basedOn w:val="Normal"/>
    <w:uiPriority w:val="99"/>
    <w:rsid w:val="00FB403D"/>
    <w:pPr>
      <w:spacing w:before="100" w:beforeAutospacing="1" w:after="100" w:afterAutospacing="1"/>
    </w:pPr>
  </w:style>
  <w:style w:type="character" w:customStyle="1" w:styleId="af3">
    <w:name w:val="Основной текст_"/>
    <w:basedOn w:val="DefaultParagraphFont"/>
    <w:link w:val="1a"/>
    <w:uiPriority w:val="99"/>
    <w:locked/>
    <w:rsid w:val="00FB403D"/>
    <w:rPr>
      <w:rFonts w:ascii="Times New Roman" w:hAnsi="Times New Roman" w:cs="Times New Roman"/>
      <w:shd w:val="clear" w:color="auto" w:fill="FFFFFF"/>
    </w:rPr>
  </w:style>
  <w:style w:type="paragraph" w:customStyle="1" w:styleId="1a">
    <w:name w:val="Основной текст1"/>
    <w:basedOn w:val="Normal"/>
    <w:link w:val="af3"/>
    <w:uiPriority w:val="99"/>
    <w:rsid w:val="00FB403D"/>
    <w:pPr>
      <w:widowControl w:val="0"/>
      <w:shd w:val="clear" w:color="auto" w:fill="FFFFFF"/>
      <w:spacing w:before="360" w:line="240" w:lineRule="atLeast"/>
      <w:jc w:val="center"/>
    </w:pPr>
    <w:rPr>
      <w:sz w:val="22"/>
      <w:szCs w:val="22"/>
      <w:lang w:eastAsia="en-US"/>
    </w:rPr>
  </w:style>
  <w:style w:type="paragraph" w:customStyle="1" w:styleId="af4">
    <w:name w:val="Прижатый влево"/>
    <w:basedOn w:val="Normal"/>
    <w:next w:val="Normal"/>
    <w:uiPriority w:val="99"/>
    <w:rsid w:val="00FB403D"/>
    <w:pPr>
      <w:widowControl w:val="0"/>
      <w:autoSpaceDE w:val="0"/>
      <w:autoSpaceDN w:val="0"/>
      <w:adjustRightInd w:val="0"/>
    </w:pPr>
    <w:rPr>
      <w:rFonts w:ascii="Arial" w:hAnsi="Arial" w:cs="Arial"/>
    </w:rPr>
  </w:style>
  <w:style w:type="paragraph" w:styleId="Title">
    <w:name w:val="Title"/>
    <w:basedOn w:val="Normal"/>
    <w:link w:val="TitleChar1"/>
    <w:uiPriority w:val="99"/>
    <w:qFormat/>
    <w:rsid w:val="00FB403D"/>
    <w:pPr>
      <w:ind w:left="4510"/>
      <w:jc w:val="center"/>
    </w:pPr>
    <w:rPr>
      <w:sz w:val="26"/>
      <w:szCs w:val="26"/>
      <w:lang w:eastAsia="en-US"/>
    </w:rPr>
  </w:style>
  <w:style w:type="character" w:customStyle="1" w:styleId="TitleChar">
    <w:name w:val="Title Char"/>
    <w:basedOn w:val="DefaultParagraphFont"/>
    <w:link w:val="Title"/>
    <w:uiPriority w:val="99"/>
    <w:rsid w:val="00FB403D"/>
    <w:rPr>
      <w:rFonts w:ascii="Times New Roman" w:hAnsi="Times New Roman"/>
      <w:sz w:val="26"/>
    </w:rPr>
  </w:style>
  <w:style w:type="character" w:customStyle="1" w:styleId="TitleChar1">
    <w:name w:val="Title Char1"/>
    <w:basedOn w:val="DefaultParagraphFont"/>
    <w:link w:val="Title"/>
    <w:uiPriority w:val="99"/>
    <w:locked/>
    <w:rsid w:val="00FB403D"/>
    <w:rPr>
      <w:rFonts w:ascii="Times New Roman" w:hAnsi="Times New Roman" w:cs="Times New Roman"/>
      <w:sz w:val="26"/>
      <w:szCs w:val="26"/>
    </w:rPr>
  </w:style>
  <w:style w:type="character" w:customStyle="1" w:styleId="1b">
    <w:name w:val="Замещающий текст1"/>
    <w:basedOn w:val="DefaultParagraphFont"/>
    <w:uiPriority w:val="99"/>
    <w:rsid w:val="00FB403D"/>
    <w:rPr>
      <w:rFonts w:ascii="Times New Roman" w:hAnsi="Times New Roman" w:cs="Times New Roman"/>
      <w:color w:val="808080"/>
    </w:rPr>
  </w:style>
  <w:style w:type="paragraph" w:customStyle="1" w:styleId="1c">
    <w:name w:val="Текст выноски1"/>
    <w:basedOn w:val="Normal"/>
    <w:uiPriority w:val="99"/>
    <w:rsid w:val="00FB403D"/>
    <w:rPr>
      <w:rFonts w:ascii="Tahoma" w:hAnsi="Tahoma" w:cs="Tahoma"/>
      <w:sz w:val="16"/>
      <w:szCs w:val="16"/>
      <w:lang w:eastAsia="en-US"/>
    </w:rPr>
  </w:style>
  <w:style w:type="paragraph" w:customStyle="1" w:styleId="Point">
    <w:name w:val="Point"/>
    <w:basedOn w:val="Normal"/>
    <w:uiPriority w:val="99"/>
    <w:rsid w:val="00FB403D"/>
    <w:pPr>
      <w:spacing w:before="120" w:line="288" w:lineRule="auto"/>
      <w:ind w:firstLine="720"/>
      <w:jc w:val="both"/>
    </w:pPr>
  </w:style>
  <w:style w:type="character" w:customStyle="1" w:styleId="PointChar">
    <w:name w:val="Point Char"/>
    <w:uiPriority w:val="99"/>
    <w:rsid w:val="00FB403D"/>
    <w:rPr>
      <w:rFonts w:ascii="Times New Roman" w:hAnsi="Times New Roman"/>
      <w:sz w:val="24"/>
      <w:lang w:eastAsia="ru-RU"/>
    </w:rPr>
  </w:style>
  <w:style w:type="paragraph" w:customStyle="1" w:styleId="std">
    <w:name w:val="std"/>
    <w:basedOn w:val="Normal"/>
    <w:uiPriority w:val="99"/>
    <w:rsid w:val="00FB403D"/>
  </w:style>
  <w:style w:type="character" w:customStyle="1" w:styleId="apple-style-span">
    <w:name w:val="apple-style-span"/>
    <w:basedOn w:val="DefaultParagraphFont"/>
    <w:uiPriority w:val="99"/>
    <w:rsid w:val="00FB403D"/>
    <w:rPr>
      <w:rFonts w:cs="Times New Roman"/>
    </w:rPr>
  </w:style>
  <w:style w:type="paragraph" w:customStyle="1" w:styleId="24">
    <w:name w:val="Список_маркир.2"/>
    <w:basedOn w:val="Normal"/>
    <w:uiPriority w:val="99"/>
    <w:rsid w:val="00FB403D"/>
    <w:pPr>
      <w:tabs>
        <w:tab w:val="num" w:pos="1021"/>
      </w:tabs>
      <w:spacing w:line="360" w:lineRule="auto"/>
      <w:ind w:firstLine="567"/>
      <w:jc w:val="both"/>
    </w:pPr>
  </w:style>
  <w:style w:type="paragraph" w:customStyle="1" w:styleId="af5">
    <w:name w:val="ñïèñîê"/>
    <w:basedOn w:val="Normal"/>
    <w:uiPriority w:val="99"/>
    <w:rsid w:val="00FB403D"/>
    <w:pPr>
      <w:keepLines/>
      <w:widowControl w:val="0"/>
      <w:ind w:left="709" w:hanging="284"/>
      <w:jc w:val="both"/>
    </w:pPr>
    <w:rPr>
      <w:rFonts w:ascii="Peterburg" w:hAnsi="Peterburg"/>
      <w:szCs w:val="20"/>
    </w:rPr>
  </w:style>
  <w:style w:type="paragraph" w:customStyle="1" w:styleId="50">
    <w:name w:val="çàãîëîâîê 5"/>
    <w:basedOn w:val="Normal"/>
    <w:next w:val="Normal"/>
    <w:uiPriority w:val="99"/>
    <w:rsid w:val="00FB403D"/>
    <w:pPr>
      <w:keepNext/>
      <w:widowControl w:val="0"/>
      <w:ind w:firstLine="567"/>
      <w:jc w:val="both"/>
    </w:pPr>
    <w:rPr>
      <w:b/>
      <w:sz w:val="20"/>
      <w:szCs w:val="20"/>
      <w:u w:val="single"/>
    </w:rPr>
  </w:style>
  <w:style w:type="paragraph" w:customStyle="1" w:styleId="af6">
    <w:name w:val="Стиль"/>
    <w:uiPriority w:val="99"/>
    <w:rsid w:val="00FB403D"/>
    <w:rPr>
      <w:rFonts w:ascii="Times New Roman" w:eastAsia="Times New Roman" w:hAnsi="Times New Roman"/>
      <w:sz w:val="24"/>
      <w:szCs w:val="20"/>
    </w:rPr>
  </w:style>
  <w:style w:type="character" w:styleId="PageNumber">
    <w:name w:val="page number"/>
    <w:basedOn w:val="DefaultParagraphFont"/>
    <w:uiPriority w:val="99"/>
    <w:rsid w:val="00FB403D"/>
    <w:rPr>
      <w:rFonts w:cs="Times New Roman"/>
    </w:rPr>
  </w:style>
  <w:style w:type="paragraph" w:customStyle="1" w:styleId="u">
    <w:name w:val="u"/>
    <w:basedOn w:val="Normal"/>
    <w:uiPriority w:val="99"/>
    <w:rsid w:val="00FB403D"/>
    <w:pPr>
      <w:ind w:firstLine="390"/>
      <w:jc w:val="both"/>
    </w:pPr>
  </w:style>
  <w:style w:type="paragraph" w:customStyle="1" w:styleId="0">
    <w:name w:val="Заг 0"/>
    <w:basedOn w:val="Normal"/>
    <w:link w:val="00"/>
    <w:uiPriority w:val="99"/>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uiPriority w:val="99"/>
    <w:locked/>
    <w:rsid w:val="00FB403D"/>
    <w:rPr>
      <w:rFonts w:ascii="Arial CYR" w:hAnsi="Arial CYR"/>
      <w:b/>
      <w:sz w:val="32"/>
      <w:lang w:eastAsia="ru-RU"/>
    </w:rPr>
  </w:style>
  <w:style w:type="paragraph" w:customStyle="1" w:styleId="1d">
    <w:name w:val="Заг 1"/>
    <w:basedOn w:val="Normal"/>
    <w:link w:val="1e"/>
    <w:uiPriority w:val="99"/>
    <w:rsid w:val="00FB403D"/>
    <w:pPr>
      <w:spacing w:before="360"/>
      <w:jc w:val="center"/>
    </w:pPr>
    <w:rPr>
      <w:rFonts w:ascii="Arial CYR" w:hAnsi="Arial CYR"/>
    </w:rPr>
  </w:style>
  <w:style w:type="character" w:customStyle="1" w:styleId="1e">
    <w:name w:val="Заг 1 Знак"/>
    <w:link w:val="1d"/>
    <w:uiPriority w:val="99"/>
    <w:locked/>
    <w:rsid w:val="00FB403D"/>
    <w:rPr>
      <w:rFonts w:ascii="Arial CYR" w:hAnsi="Arial CYR"/>
      <w:sz w:val="24"/>
      <w:lang w:eastAsia="ru-RU"/>
    </w:rPr>
  </w:style>
  <w:style w:type="paragraph" w:customStyle="1" w:styleId="01">
    <w:name w:val="Заг 0 ВерхРег"/>
    <w:basedOn w:val="0"/>
    <w:link w:val="02"/>
    <w:uiPriority w:val="99"/>
    <w:rsid w:val="00FB403D"/>
    <w:pPr>
      <w:spacing w:before="480" w:after="360"/>
    </w:pPr>
    <w:rPr>
      <w:caps/>
    </w:rPr>
  </w:style>
  <w:style w:type="character" w:customStyle="1" w:styleId="02">
    <w:name w:val="Заг 0 ВерхРег Знак"/>
    <w:link w:val="01"/>
    <w:uiPriority w:val="99"/>
    <w:locked/>
    <w:rsid w:val="00FB403D"/>
    <w:rPr>
      <w:rFonts w:ascii="Arial CYR" w:hAnsi="Arial CYR"/>
      <w:b/>
      <w:caps/>
      <w:sz w:val="32"/>
      <w:lang w:eastAsia="ru-RU"/>
    </w:rPr>
  </w:style>
  <w:style w:type="character" w:styleId="Emphasis">
    <w:name w:val="Emphasis"/>
    <w:basedOn w:val="DefaultParagraphFont"/>
    <w:uiPriority w:val="99"/>
    <w:qFormat/>
    <w:rsid w:val="00FB403D"/>
    <w:rPr>
      <w:rFonts w:cs="Times New Roman"/>
      <w:i/>
    </w:rPr>
  </w:style>
  <w:style w:type="character" w:styleId="IntenseEmphasis">
    <w:name w:val="Intense Emphasis"/>
    <w:basedOn w:val="DefaultParagraphFont"/>
    <w:uiPriority w:val="99"/>
    <w:qFormat/>
    <w:rsid w:val="00FB403D"/>
    <w:rPr>
      <w:b/>
      <w:i/>
      <w:color w:val="4F81BD"/>
    </w:rPr>
  </w:style>
  <w:style w:type="paragraph" w:customStyle="1" w:styleId="1f">
    <w:name w:val="Список маркированный 1"/>
    <w:basedOn w:val="ConsPlusNormal"/>
    <w:link w:val="1f0"/>
    <w:uiPriority w:val="99"/>
    <w:rsid w:val="00FB403D"/>
    <w:rPr>
      <w:rFonts w:cs="Times New Roman"/>
    </w:rPr>
  </w:style>
  <w:style w:type="character" w:customStyle="1" w:styleId="1f0">
    <w:name w:val="Список маркированный 1 Знак"/>
    <w:link w:val="1f"/>
    <w:uiPriority w:val="99"/>
    <w:locked/>
    <w:rsid w:val="00FB403D"/>
    <w:rPr>
      <w:rFonts w:ascii="Arial" w:hAnsi="Arial"/>
      <w:sz w:val="20"/>
      <w:lang w:eastAsia="ru-RU"/>
    </w:rPr>
  </w:style>
  <w:style w:type="paragraph" w:customStyle="1" w:styleId="1-I">
    <w:name w:val="Заг1 - Часть I"/>
    <w:aliases w:val="II,III,IV,V..."/>
    <w:basedOn w:val="Normal"/>
    <w:link w:val="1-I0"/>
    <w:uiPriority w:val="99"/>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uiPriority w:val="99"/>
    <w:locked/>
    <w:rsid w:val="00FB403D"/>
    <w:rPr>
      <w:rFonts w:ascii="Arial" w:hAnsi="Arial"/>
      <w:b/>
      <w:caps/>
      <w:sz w:val="24"/>
      <w:lang w:eastAsia="ru-RU"/>
    </w:rPr>
  </w:style>
  <w:style w:type="paragraph" w:customStyle="1" w:styleId="2-1">
    <w:name w:val="Заг2 - Глава 1"/>
    <w:aliases w:val="2,3"/>
    <w:basedOn w:val="Normal"/>
    <w:link w:val="2-10"/>
    <w:uiPriority w:val="99"/>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uiPriority w:val="99"/>
    <w:locked/>
    <w:rsid w:val="00FB403D"/>
    <w:rPr>
      <w:rFonts w:ascii="Times New Roman" w:hAnsi="Times New Roman"/>
      <w:b/>
      <w:smallCaps/>
      <w:sz w:val="24"/>
      <w:lang w:eastAsia="ru-RU"/>
    </w:rPr>
  </w:style>
  <w:style w:type="paragraph" w:customStyle="1" w:styleId="2-">
    <w:name w:val="Заг2 - без номера"/>
    <w:basedOn w:val="2-1"/>
    <w:link w:val="2-0"/>
    <w:uiPriority w:val="99"/>
    <w:rsid w:val="00FB403D"/>
    <w:pPr>
      <w:ind w:left="709" w:firstLine="0"/>
    </w:pPr>
  </w:style>
  <w:style w:type="character" w:customStyle="1" w:styleId="2-0">
    <w:name w:val="Заг2 - без номера Знак"/>
    <w:basedOn w:val="2-10"/>
    <w:link w:val="2-"/>
    <w:uiPriority w:val="99"/>
    <w:locked/>
    <w:rsid w:val="00FB403D"/>
    <w:rPr>
      <w:rFonts w:cs="Times New Roman"/>
      <w:szCs w:val="24"/>
    </w:rPr>
  </w:style>
  <w:style w:type="paragraph" w:customStyle="1" w:styleId="3-">
    <w:name w:val="Заг3 - Статья"/>
    <w:basedOn w:val="Normal"/>
    <w:link w:val="3-0"/>
    <w:uiPriority w:val="99"/>
    <w:rsid w:val="00FB403D"/>
    <w:pPr>
      <w:keepNext/>
      <w:keepLines/>
      <w:spacing w:before="360" w:after="120"/>
      <w:ind w:left="360" w:hanging="360"/>
      <w:outlineLvl w:val="2"/>
    </w:pPr>
    <w:rPr>
      <w:rFonts w:ascii="Arial" w:hAnsi="Arial"/>
      <w:i/>
    </w:rPr>
  </w:style>
  <w:style w:type="character" w:customStyle="1" w:styleId="3-0">
    <w:name w:val="Заг3 - Статья Знак"/>
    <w:link w:val="3-"/>
    <w:uiPriority w:val="99"/>
    <w:locked/>
    <w:rsid w:val="00FB403D"/>
    <w:rPr>
      <w:rFonts w:ascii="Arial" w:hAnsi="Arial"/>
      <w:i/>
      <w:sz w:val="24"/>
      <w:lang w:eastAsia="ru-RU"/>
    </w:rPr>
  </w:style>
  <w:style w:type="paragraph" w:customStyle="1" w:styleId="25">
    <w:name w:val="Список маркированный 2"/>
    <w:basedOn w:val="1f"/>
    <w:link w:val="26"/>
    <w:uiPriority w:val="99"/>
    <w:rsid w:val="00FB403D"/>
    <w:pPr>
      <w:widowControl/>
      <w:tabs>
        <w:tab w:val="num" w:pos="720"/>
      </w:tabs>
      <w:ind w:left="720" w:hanging="360"/>
      <w:jc w:val="both"/>
    </w:pPr>
    <w:rPr>
      <w:rFonts w:ascii="Times New Roman" w:hAnsi="Times New Roman"/>
      <w:sz w:val="24"/>
      <w:szCs w:val="24"/>
    </w:rPr>
  </w:style>
  <w:style w:type="character" w:customStyle="1" w:styleId="26">
    <w:name w:val="Список маркированный 2 Знак"/>
    <w:link w:val="25"/>
    <w:uiPriority w:val="99"/>
    <w:locked/>
    <w:rsid w:val="00FB403D"/>
    <w:rPr>
      <w:rFonts w:ascii="Times New Roman" w:hAnsi="Times New Roman"/>
      <w:sz w:val="24"/>
      <w:lang w:eastAsia="ru-RU"/>
    </w:rPr>
  </w:style>
  <w:style w:type="paragraph" w:customStyle="1" w:styleId="2-123">
    <w:name w:val="Список нумерованный 2 - 1)2)3)"/>
    <w:basedOn w:val="BodyText"/>
    <w:link w:val="2-1230"/>
    <w:uiPriority w:val="99"/>
    <w:rsid w:val="00FB403D"/>
    <w:pPr>
      <w:tabs>
        <w:tab w:val="left" w:pos="1134"/>
      </w:tabs>
      <w:spacing w:after="0" w:line="240" w:lineRule="auto"/>
      <w:ind w:left="1429" w:hanging="360"/>
      <w:jc w:val="both"/>
    </w:pPr>
    <w:rPr>
      <w:rFonts w:ascii="Times New Roman" w:hAnsi="Times New Roman"/>
      <w:sz w:val="24"/>
      <w:szCs w:val="24"/>
    </w:rPr>
  </w:style>
  <w:style w:type="character" w:customStyle="1" w:styleId="2-1230">
    <w:name w:val="Список нумерованный 2 - 1)2)3) Знак"/>
    <w:link w:val="2-123"/>
    <w:uiPriority w:val="99"/>
    <w:locked/>
    <w:rsid w:val="00FB403D"/>
    <w:rPr>
      <w:rFonts w:ascii="Times New Roman" w:hAnsi="Times New Roman"/>
      <w:sz w:val="24"/>
      <w:lang w:eastAsia="ru-RU"/>
    </w:rPr>
  </w:style>
  <w:style w:type="paragraph" w:customStyle="1" w:styleId="-">
    <w:name w:val="Таблица - шапка норм"/>
    <w:basedOn w:val="Normal"/>
    <w:uiPriority w:val="99"/>
    <w:rsid w:val="00FB403D"/>
    <w:pPr>
      <w:jc w:val="center"/>
    </w:pPr>
    <w:rPr>
      <w:rFonts w:ascii="Arial" w:hAnsi="Arial"/>
      <w:bCs/>
      <w:sz w:val="20"/>
      <w:szCs w:val="20"/>
    </w:rPr>
  </w:style>
  <w:style w:type="character" w:customStyle="1" w:styleId="-0">
    <w:name w:val="Таблица - раздел"/>
    <w:uiPriority w:val="99"/>
    <w:rsid w:val="00FB403D"/>
    <w:rPr>
      <w:rFonts w:ascii="Arial" w:hAnsi="Arial"/>
      <w:b/>
    </w:rPr>
  </w:style>
  <w:style w:type="paragraph" w:customStyle="1" w:styleId="-1">
    <w:name w:val="Таблица - текст основной"/>
    <w:basedOn w:val="Normal"/>
    <w:link w:val="-2"/>
    <w:uiPriority w:val="99"/>
    <w:rsid w:val="00FB403D"/>
    <w:rPr>
      <w:rFonts w:ascii="Arial" w:hAnsi="Arial"/>
    </w:rPr>
  </w:style>
  <w:style w:type="character" w:customStyle="1" w:styleId="-2">
    <w:name w:val="Таблица - текст основной Знак"/>
    <w:link w:val="-1"/>
    <w:uiPriority w:val="99"/>
    <w:locked/>
    <w:rsid w:val="00FB403D"/>
    <w:rPr>
      <w:rFonts w:ascii="Arial" w:hAnsi="Arial"/>
      <w:sz w:val="24"/>
      <w:lang w:eastAsia="ru-RU"/>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uiPriority w:val="99"/>
    <w:qFormat/>
    <w:rsid w:val="00FB403D"/>
    <w:pPr>
      <w:spacing w:before="240" w:after="120"/>
    </w:pPr>
    <w:rPr>
      <w:b/>
      <w:bCs/>
      <w:szCs w:val="20"/>
    </w:rPr>
  </w:style>
  <w:style w:type="paragraph" w:customStyle="1" w:styleId="5-">
    <w:name w:val="Заг5 - Используемые обозначения"/>
    <w:basedOn w:val="BodyText"/>
    <w:link w:val="5-0"/>
    <w:uiPriority w:val="99"/>
    <w:rsid w:val="00FB403D"/>
    <w:pPr>
      <w:pageBreakBefore/>
      <w:spacing w:before="360" w:after="240" w:line="240" w:lineRule="auto"/>
      <w:ind w:left="709"/>
      <w:jc w:val="both"/>
      <w:outlineLvl w:val="4"/>
    </w:pPr>
    <w:rPr>
      <w:rFonts w:ascii="Times New Roman" w:hAnsi="Times New Roman"/>
      <w:i/>
      <w:sz w:val="24"/>
      <w:szCs w:val="24"/>
    </w:rPr>
  </w:style>
  <w:style w:type="character" w:customStyle="1" w:styleId="5-0">
    <w:name w:val="Заг5 - Используемые обозначения Знак"/>
    <w:basedOn w:val="3-0"/>
    <w:link w:val="5-"/>
    <w:uiPriority w:val="99"/>
    <w:locked/>
    <w:rsid w:val="00FB403D"/>
    <w:rPr>
      <w:rFonts w:ascii="Times New Roman" w:hAnsi="Times New Roman" w:cs="Times New Roman"/>
      <w:szCs w:val="24"/>
    </w:rPr>
  </w:style>
  <w:style w:type="paragraph" w:customStyle="1" w:styleId="33">
    <w:name w:val="Псевдосписок 3 а) б) в)"/>
    <w:basedOn w:val="BodyText"/>
    <w:link w:val="34"/>
    <w:uiPriority w:val="99"/>
    <w:rsid w:val="00FB403D"/>
    <w:pPr>
      <w:spacing w:after="0" w:line="240" w:lineRule="auto"/>
      <w:ind w:left="1134" w:firstLine="284"/>
      <w:jc w:val="both"/>
    </w:pPr>
    <w:rPr>
      <w:rFonts w:ascii="Times New Roman" w:hAnsi="Times New Roman"/>
      <w:sz w:val="24"/>
      <w:szCs w:val="24"/>
    </w:rPr>
  </w:style>
  <w:style w:type="character" w:customStyle="1" w:styleId="34">
    <w:name w:val="Псевдосписок 3 а) б) в) Знак"/>
    <w:basedOn w:val="BodyTextChar1"/>
    <w:link w:val="33"/>
    <w:uiPriority w:val="99"/>
    <w:locked/>
    <w:rsid w:val="00FB403D"/>
    <w:rPr>
      <w:rFonts w:ascii="Times New Roman" w:hAnsi="Times New Roman"/>
      <w:sz w:val="24"/>
      <w:szCs w:val="24"/>
    </w:rPr>
  </w:style>
  <w:style w:type="paragraph" w:customStyle="1" w:styleId="27">
    <w:name w:val="Псевдосписок 2 а) б) в)"/>
    <w:basedOn w:val="33"/>
    <w:link w:val="28"/>
    <w:uiPriority w:val="99"/>
    <w:rsid w:val="00FB403D"/>
    <w:pPr>
      <w:ind w:left="709" w:firstLine="425"/>
    </w:pPr>
  </w:style>
  <w:style w:type="character" w:customStyle="1" w:styleId="28">
    <w:name w:val="Псевдосписок 2 а) б) в) Знак"/>
    <w:basedOn w:val="34"/>
    <w:link w:val="27"/>
    <w:uiPriority w:val="99"/>
    <w:locked/>
    <w:rsid w:val="00FB403D"/>
  </w:style>
  <w:style w:type="character" w:customStyle="1" w:styleId="spelle">
    <w:name w:val="spelle"/>
    <w:basedOn w:val="DefaultParagraphFont"/>
    <w:uiPriority w:val="99"/>
    <w:rsid w:val="00FB403D"/>
    <w:rPr>
      <w:rFonts w:cs="Times New Roman"/>
    </w:rPr>
  </w:style>
  <w:style w:type="paragraph" w:customStyle="1" w:styleId="CEC00D05F4354E1094F28D836D46DBBF">
    <w:name w:val="CEC00D05F4354E1094F28D836D46DBBF"/>
    <w:uiPriority w:val="99"/>
    <w:rsid w:val="00FB403D"/>
    <w:pPr>
      <w:spacing w:after="200" w:line="276" w:lineRule="auto"/>
    </w:pPr>
    <w:rPr>
      <w:rFonts w:eastAsia="Times New Roman"/>
    </w:rPr>
  </w:style>
  <w:style w:type="paragraph" w:customStyle="1" w:styleId="stylet3">
    <w:name w:val="stylet3"/>
    <w:basedOn w:val="Normal"/>
    <w:uiPriority w:val="99"/>
    <w:rsid w:val="00FB403D"/>
    <w:pPr>
      <w:spacing w:before="100" w:beforeAutospacing="1" w:after="100" w:afterAutospacing="1"/>
    </w:pPr>
  </w:style>
  <w:style w:type="character" w:customStyle="1" w:styleId="printhtml1">
    <w:name w:val="print_html1"/>
    <w:basedOn w:val="DefaultParagraphFont"/>
    <w:uiPriority w:val="99"/>
    <w:rsid w:val="00FB403D"/>
    <w:rPr>
      <w:rFonts w:cs="Times New Roman"/>
    </w:rPr>
  </w:style>
  <w:style w:type="character" w:customStyle="1" w:styleId="printpdf1">
    <w:name w:val="print_pdf1"/>
    <w:basedOn w:val="DefaultParagraphFont"/>
    <w:uiPriority w:val="99"/>
    <w:rsid w:val="00FB403D"/>
    <w:rPr>
      <w:rFonts w:cs="Times New Roman"/>
    </w:rPr>
  </w:style>
  <w:style w:type="character" w:customStyle="1" w:styleId="mw-headline">
    <w:name w:val="mw-headline"/>
    <w:basedOn w:val="DefaultParagraphFont"/>
    <w:uiPriority w:val="99"/>
    <w:rsid w:val="00FB403D"/>
    <w:rPr>
      <w:rFonts w:cs="Times New Roman"/>
    </w:rPr>
  </w:style>
  <w:style w:type="paragraph" w:styleId="List">
    <w:name w:val="List"/>
    <w:basedOn w:val="Normal"/>
    <w:uiPriority w:val="99"/>
    <w:rsid w:val="00FB403D"/>
    <w:pPr>
      <w:autoSpaceDE w:val="0"/>
      <w:autoSpaceDN w:val="0"/>
      <w:ind w:left="283" w:hanging="283"/>
    </w:pPr>
    <w:rPr>
      <w:b/>
      <w:bCs/>
    </w:rPr>
  </w:style>
  <w:style w:type="paragraph" w:customStyle="1" w:styleId="110">
    <w:name w:val="......... 11"/>
    <w:basedOn w:val="Default"/>
    <w:next w:val="Default"/>
    <w:uiPriority w:val="99"/>
    <w:rsid w:val="00FB403D"/>
    <w:pPr>
      <w:spacing w:after="160"/>
    </w:pPr>
    <w:rPr>
      <w:rFonts w:ascii="Arial" w:hAnsi="Arial"/>
      <w:color w:val="auto"/>
      <w:lang w:eastAsia="ru-RU"/>
    </w:rPr>
  </w:style>
  <w:style w:type="paragraph" w:customStyle="1" w:styleId="af7">
    <w:name w:val="......."/>
    <w:basedOn w:val="Default"/>
    <w:next w:val="Default"/>
    <w:uiPriority w:val="99"/>
    <w:rsid w:val="00FB403D"/>
    <w:pPr>
      <w:spacing w:before="120" w:after="120"/>
    </w:pPr>
    <w:rPr>
      <w:rFonts w:ascii="Arial" w:hAnsi="Arial"/>
      <w:color w:val="auto"/>
      <w:lang w:eastAsia="ru-RU"/>
    </w:rPr>
  </w:style>
  <w:style w:type="paragraph" w:customStyle="1" w:styleId="af8">
    <w:name w:val="...... .........."/>
    <w:basedOn w:val="Default"/>
    <w:next w:val="Default"/>
    <w:uiPriority w:val="99"/>
    <w:rsid w:val="00FB403D"/>
    <w:pPr>
      <w:spacing w:after="60"/>
    </w:pPr>
    <w:rPr>
      <w:rFonts w:ascii="Arial" w:hAnsi="Arial"/>
      <w:color w:val="auto"/>
      <w:lang w:eastAsia="ru-RU"/>
    </w:rPr>
  </w:style>
  <w:style w:type="paragraph" w:customStyle="1" w:styleId="af9">
    <w:name w:val="....... . .........."/>
    <w:basedOn w:val="Default"/>
    <w:next w:val="Default"/>
    <w:uiPriority w:val="99"/>
    <w:rsid w:val="00FB403D"/>
    <w:rPr>
      <w:rFonts w:ascii="Arial" w:hAnsi="Arial"/>
      <w:color w:val="auto"/>
      <w:lang w:eastAsia="ru-RU"/>
    </w:rPr>
  </w:style>
  <w:style w:type="paragraph" w:customStyle="1" w:styleId="I">
    <w:name w:val="...... I"/>
    <w:basedOn w:val="Default"/>
    <w:next w:val="Default"/>
    <w:uiPriority w:val="99"/>
    <w:rsid w:val="00FB403D"/>
    <w:pPr>
      <w:spacing w:before="60"/>
    </w:pPr>
    <w:rPr>
      <w:rFonts w:ascii="Arial" w:hAnsi="Arial"/>
      <w:color w:val="auto"/>
      <w:lang w:eastAsia="ru-RU"/>
    </w:rPr>
  </w:style>
  <w:style w:type="paragraph" w:customStyle="1" w:styleId="consnonformat1">
    <w:name w:val="consnonformat"/>
    <w:basedOn w:val="Normal"/>
    <w:uiPriority w:val="99"/>
    <w:rsid w:val="00FB403D"/>
    <w:pPr>
      <w:spacing w:before="100" w:beforeAutospacing="1" w:after="100" w:afterAutospacing="1"/>
    </w:pPr>
  </w:style>
  <w:style w:type="paragraph" w:customStyle="1" w:styleId="consnormal1">
    <w:name w:val="consnormal"/>
    <w:basedOn w:val="Normal"/>
    <w:uiPriority w:val="99"/>
    <w:rsid w:val="00FB403D"/>
    <w:pPr>
      <w:spacing w:before="100" w:beforeAutospacing="1" w:after="100" w:afterAutospacing="1"/>
    </w:pPr>
  </w:style>
  <w:style w:type="paragraph" w:customStyle="1" w:styleId="afa">
    <w:name w:val="Информация об изменениях документа"/>
    <w:basedOn w:val="a4"/>
    <w:next w:val="Normal"/>
    <w:uiPriority w:val="99"/>
    <w:rsid w:val="00FB403D"/>
    <w:pPr>
      <w:widowControl/>
      <w:ind w:left="0"/>
    </w:pPr>
    <w:rPr>
      <w:rFonts w:eastAsia="Times New Roman" w:cs="Times New Roman"/>
      <w:color w:val="353842"/>
      <w:sz w:val="24"/>
      <w:szCs w:val="24"/>
      <w:shd w:val="clear" w:color="auto" w:fill="F0F0F0"/>
    </w:rPr>
  </w:style>
  <w:style w:type="character" w:customStyle="1" w:styleId="29">
    <w:name w:val="Знак Знак2"/>
    <w:basedOn w:val="DefaultParagraphFont"/>
    <w:uiPriority w:val="99"/>
    <w:rsid w:val="00FB403D"/>
    <w:rPr>
      <w:rFonts w:cs="Times New Roman"/>
      <w:sz w:val="24"/>
      <w:szCs w:val="24"/>
      <w:lang w:val="ru-RU" w:eastAsia="ru-RU" w:bidi="ar-SA"/>
    </w:rPr>
  </w:style>
  <w:style w:type="paragraph" w:customStyle="1" w:styleId="xl133">
    <w:name w:val="xl133"/>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Normal"/>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Normal"/>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Normal"/>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5">
    <w:name w:val="Абзац списка3"/>
    <w:basedOn w:val="Normal"/>
    <w:uiPriority w:val="99"/>
    <w:rsid w:val="00FB403D"/>
    <w:pPr>
      <w:ind w:left="720"/>
    </w:pPr>
  </w:style>
  <w:style w:type="paragraph" w:customStyle="1" w:styleId="4">
    <w:name w:val="Абзац списка4"/>
    <w:basedOn w:val="Normal"/>
    <w:uiPriority w:val="99"/>
    <w:rsid w:val="00FB403D"/>
    <w:pPr>
      <w:ind w:left="720"/>
    </w:pPr>
  </w:style>
  <w:style w:type="paragraph" w:customStyle="1" w:styleId="xl152">
    <w:name w:val="xl152"/>
    <w:basedOn w:val="Normal"/>
    <w:uiPriority w:val="99"/>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Normal"/>
    <w:uiPriority w:val="99"/>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Normal"/>
    <w:uiPriority w:val="99"/>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al"/>
    <w:uiPriority w:val="99"/>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Normal"/>
    <w:uiPriority w:val="99"/>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Normal"/>
    <w:uiPriority w:val="99"/>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Normal"/>
    <w:uiPriority w:val="99"/>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uiPriority w:val="99"/>
    <w:rsid w:val="009E34AB"/>
    <w:pPr>
      <w:widowControl w:val="0"/>
      <w:autoSpaceDE w:val="0"/>
      <w:autoSpaceDN w:val="0"/>
    </w:pPr>
    <w:rPr>
      <w:rFonts w:ascii="Tahoma" w:hAnsi="Tahoma" w:cs="Tahoma"/>
      <w:sz w:val="20"/>
      <w:szCs w:val="20"/>
    </w:rPr>
  </w:style>
  <w:style w:type="paragraph" w:customStyle="1" w:styleId="311">
    <w:name w:val="Основной текст 31"/>
    <w:basedOn w:val="Normal"/>
    <w:uiPriority w:val="99"/>
    <w:rsid w:val="009E34AB"/>
    <w:pPr>
      <w:overflowPunct w:val="0"/>
      <w:autoSpaceDE w:val="0"/>
      <w:autoSpaceDN w:val="0"/>
      <w:adjustRightInd w:val="0"/>
      <w:jc w:val="center"/>
      <w:textAlignment w:val="baseline"/>
    </w:pPr>
    <w:rPr>
      <w:rFonts w:eastAsia="Calibri"/>
      <w:sz w:val="32"/>
      <w:szCs w:val="20"/>
    </w:rPr>
  </w:style>
  <w:style w:type="character" w:customStyle="1" w:styleId="1f1">
    <w:name w:val="Основной текст с отступом Знак1"/>
    <w:basedOn w:val="DefaultParagraphFont"/>
    <w:uiPriority w:val="99"/>
    <w:locked/>
    <w:rsid w:val="009E34AB"/>
    <w:rPr>
      <w:rFonts w:ascii="Times New Roman" w:eastAsia="Times New Roman" w:hAnsi="Times New Roman" w:cs="Times New Roman"/>
      <w:bCs/>
      <w:sz w:val="28"/>
      <w:szCs w:val="28"/>
    </w:rPr>
  </w:style>
  <w:style w:type="paragraph" w:styleId="Subtitle">
    <w:name w:val="Subtitle"/>
    <w:basedOn w:val="Normal"/>
    <w:next w:val="Normal"/>
    <w:link w:val="SubtitleChar"/>
    <w:uiPriority w:val="99"/>
    <w:qFormat/>
    <w:rsid w:val="009E34AB"/>
    <w:pPr>
      <w:numPr>
        <w:ilvl w:val="1"/>
      </w:numPr>
      <w:spacing w:after="160" w:line="259" w:lineRule="auto"/>
    </w:pPr>
    <w:rPr>
      <w:rFonts w:ascii="Calibri" w:eastAsia="Calibri" w:hAnsi="Calibri"/>
      <w:color w:val="5A5A5A"/>
      <w:spacing w:val="15"/>
      <w:sz w:val="20"/>
      <w:szCs w:val="20"/>
    </w:rPr>
  </w:style>
  <w:style w:type="character" w:customStyle="1" w:styleId="SubtitleChar">
    <w:name w:val="Subtitle Char"/>
    <w:basedOn w:val="DefaultParagraphFont"/>
    <w:link w:val="Subtitle"/>
    <w:uiPriority w:val="99"/>
    <w:locked/>
    <w:rsid w:val="009E34AB"/>
    <w:rPr>
      <w:rFonts w:ascii="Calibri" w:eastAsia="Times New Roman" w:hAnsi="Calibri" w:cs="Times New Roman"/>
      <w:color w:val="5A5A5A"/>
      <w:spacing w:val="15"/>
      <w:sz w:val="20"/>
      <w:szCs w:val="20"/>
      <w:lang w:eastAsia="ru-RU"/>
    </w:rPr>
  </w:style>
  <w:style w:type="paragraph" w:customStyle="1" w:styleId="212">
    <w:name w:val="Цитата 21"/>
    <w:basedOn w:val="Normal"/>
    <w:next w:val="Normal"/>
    <w:link w:val="QuoteChar"/>
    <w:uiPriority w:val="99"/>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DefaultParagraphFont"/>
    <w:link w:val="212"/>
    <w:uiPriority w:val="99"/>
    <w:locked/>
    <w:rsid w:val="009E34AB"/>
    <w:rPr>
      <w:rFonts w:ascii="Calibri" w:eastAsia="Times New Roman" w:hAnsi="Calibri" w:cs="Times New Roman"/>
      <w:i/>
      <w:iCs/>
      <w:color w:val="404040"/>
      <w:sz w:val="20"/>
      <w:szCs w:val="20"/>
      <w:lang w:eastAsia="ru-RU"/>
    </w:rPr>
  </w:style>
  <w:style w:type="paragraph" w:customStyle="1" w:styleId="1f2">
    <w:name w:val="Выделенная цитата1"/>
    <w:basedOn w:val="Normal"/>
    <w:next w:val="Normal"/>
    <w:link w:val="IntenseQuoteChar"/>
    <w:uiPriority w:val="99"/>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DefaultParagraphFont"/>
    <w:link w:val="1f2"/>
    <w:uiPriority w:val="99"/>
    <w:locked/>
    <w:rsid w:val="009E34AB"/>
    <w:rPr>
      <w:rFonts w:ascii="Calibri" w:eastAsia="Times New Roman" w:hAnsi="Calibri" w:cs="Times New Roman"/>
      <w:i/>
      <w:iCs/>
      <w:color w:val="404040"/>
      <w:sz w:val="20"/>
      <w:szCs w:val="20"/>
      <w:lang w:eastAsia="ru-RU"/>
    </w:rPr>
  </w:style>
  <w:style w:type="character" w:customStyle="1" w:styleId="1f3">
    <w:name w:val="Слабое выделение1"/>
    <w:basedOn w:val="DefaultParagraphFont"/>
    <w:uiPriority w:val="99"/>
    <w:rsid w:val="009E34AB"/>
    <w:rPr>
      <w:rFonts w:cs="Times New Roman"/>
      <w:i/>
      <w:color w:val="404040"/>
    </w:rPr>
  </w:style>
  <w:style w:type="character" w:customStyle="1" w:styleId="1f4">
    <w:name w:val="Сильное выделение1"/>
    <w:basedOn w:val="DefaultParagraphFont"/>
    <w:uiPriority w:val="99"/>
    <w:rsid w:val="009E34AB"/>
    <w:rPr>
      <w:rFonts w:cs="Times New Roman"/>
      <w:b/>
      <w:i/>
      <w:color w:val="auto"/>
    </w:rPr>
  </w:style>
  <w:style w:type="character" w:customStyle="1" w:styleId="1f5">
    <w:name w:val="Слабая ссылка1"/>
    <w:basedOn w:val="DefaultParagraphFont"/>
    <w:uiPriority w:val="99"/>
    <w:rsid w:val="009E34AB"/>
    <w:rPr>
      <w:rFonts w:cs="Times New Roman"/>
      <w:smallCaps/>
      <w:color w:val="404040"/>
    </w:rPr>
  </w:style>
  <w:style w:type="character" w:customStyle="1" w:styleId="1f6">
    <w:name w:val="Сильная ссылка1"/>
    <w:basedOn w:val="DefaultParagraphFont"/>
    <w:uiPriority w:val="99"/>
    <w:rsid w:val="009E34AB"/>
    <w:rPr>
      <w:rFonts w:cs="Times New Roman"/>
      <w:b/>
      <w:smallCaps/>
      <w:color w:val="404040"/>
      <w:spacing w:val="5"/>
    </w:rPr>
  </w:style>
  <w:style w:type="character" w:customStyle="1" w:styleId="1f7">
    <w:name w:val="Название книги1"/>
    <w:basedOn w:val="DefaultParagraphFont"/>
    <w:uiPriority w:val="99"/>
    <w:rsid w:val="009E34AB"/>
    <w:rPr>
      <w:rFonts w:cs="Times New Roman"/>
      <w:b/>
      <w:i/>
      <w:spacing w:val="5"/>
    </w:rPr>
  </w:style>
  <w:style w:type="paragraph" w:customStyle="1" w:styleId="1f8">
    <w:name w:val="Заголовок оглавления1"/>
    <w:basedOn w:val="Heading1"/>
    <w:next w:val="Normal"/>
    <w:uiPriority w:val="99"/>
    <w:rsid w:val="009E34AB"/>
    <w:pPr>
      <w:spacing w:before="240" w:line="259" w:lineRule="auto"/>
      <w:outlineLvl w:val="9"/>
    </w:pPr>
    <w:rPr>
      <w:rFonts w:ascii="Calibri Light" w:eastAsia="SimSun" w:hAnsi="Calibri Light"/>
      <w:b w:val="0"/>
      <w:bCs w:val="0"/>
      <w:color w:val="262626"/>
      <w:sz w:val="32"/>
      <w:szCs w:val="32"/>
    </w:rPr>
  </w:style>
  <w:style w:type="paragraph" w:customStyle="1" w:styleId="1f9">
    <w:name w:val="нум список 1"/>
    <w:basedOn w:val="Normal"/>
    <w:uiPriority w:val="99"/>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Normal"/>
    <w:uiPriority w:val="99"/>
    <w:rsid w:val="009E34AB"/>
    <w:pPr>
      <w:numPr>
        <w:ilvl w:val="12"/>
      </w:numPr>
      <w:spacing w:after="120"/>
      <w:jc w:val="both"/>
    </w:pPr>
    <w:rPr>
      <w:rFonts w:ascii="Peterburg" w:eastAsia="Calibri" w:hAnsi="Peterburg"/>
      <w:sz w:val="28"/>
      <w:szCs w:val="20"/>
    </w:rPr>
  </w:style>
  <w:style w:type="paragraph" w:customStyle="1" w:styleId="afb">
    <w:name w:val="Готовый"/>
    <w:basedOn w:val="11"/>
    <w:uiPriority w:val="99"/>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c">
    <w:name w:val="Текст (справка)"/>
    <w:basedOn w:val="Normal"/>
    <w:next w:val="Normal"/>
    <w:uiPriority w:val="99"/>
    <w:rsid w:val="009E34AB"/>
    <w:pPr>
      <w:widowControl w:val="0"/>
      <w:autoSpaceDE w:val="0"/>
      <w:autoSpaceDN w:val="0"/>
      <w:adjustRightInd w:val="0"/>
      <w:ind w:left="170" w:right="170"/>
    </w:pPr>
    <w:rPr>
      <w:rFonts w:ascii="Arial" w:eastAsia="Calibri" w:hAnsi="Arial" w:cs="Arial"/>
      <w:sz w:val="20"/>
      <w:szCs w:val="20"/>
    </w:rPr>
  </w:style>
  <w:style w:type="paragraph" w:styleId="ListNumber">
    <w:name w:val="List Number"/>
    <w:basedOn w:val="Normal"/>
    <w:uiPriority w:val="99"/>
    <w:rsid w:val="009E34AB"/>
    <w:pPr>
      <w:spacing w:before="120" w:after="120"/>
      <w:jc w:val="both"/>
    </w:pPr>
    <w:rPr>
      <w:rFonts w:eastAsia="Calibri"/>
    </w:rPr>
  </w:style>
  <w:style w:type="paragraph" w:customStyle="1" w:styleId="2a">
    <w:name w:val="Основной текст2"/>
    <w:basedOn w:val="Normal"/>
    <w:uiPriority w:val="99"/>
    <w:rsid w:val="009E34AB"/>
    <w:pPr>
      <w:jc w:val="both"/>
    </w:pPr>
    <w:rPr>
      <w:rFonts w:ascii="Peterburg" w:eastAsia="Calibri" w:hAnsi="Peterburg"/>
      <w:szCs w:val="20"/>
    </w:rPr>
  </w:style>
  <w:style w:type="paragraph" w:customStyle="1" w:styleId="xl65">
    <w:name w:val="xl65"/>
    <w:basedOn w:val="Normal"/>
    <w:uiPriority w:val="99"/>
    <w:rsid w:val="00BC68D0"/>
    <w:pPr>
      <w:spacing w:before="100" w:beforeAutospacing="1" w:after="100" w:afterAutospacing="1"/>
      <w:jc w:val="center"/>
    </w:pPr>
  </w:style>
  <w:style w:type="paragraph" w:styleId="BlockText">
    <w:name w:val="Block Text"/>
    <w:basedOn w:val="Normal"/>
    <w:uiPriority w:val="99"/>
    <w:rsid w:val="006415C3"/>
    <w:pPr>
      <w:suppressAutoHyphens/>
      <w:spacing w:after="222"/>
      <w:ind w:left="3740" w:right="5"/>
    </w:pPr>
    <w:rPr>
      <w:sz w:val="22"/>
      <w:szCs w:val="20"/>
    </w:rPr>
  </w:style>
  <w:style w:type="character" w:customStyle="1" w:styleId="FontStyle12">
    <w:name w:val="Font Style12"/>
    <w:uiPriority w:val="99"/>
    <w:rsid w:val="00474F0E"/>
    <w:rPr>
      <w:rFonts w:ascii="Times New Roman" w:hAnsi="Times New Roman"/>
      <w:sz w:val="24"/>
    </w:rPr>
  </w:style>
  <w:style w:type="paragraph" w:customStyle="1" w:styleId="consplusnormal1">
    <w:name w:val="consplusnormal"/>
    <w:basedOn w:val="Normal"/>
    <w:uiPriority w:val="99"/>
    <w:rsid w:val="00541464"/>
    <w:pPr>
      <w:spacing w:before="100" w:beforeAutospacing="1" w:after="100" w:afterAutospacing="1"/>
    </w:pPr>
  </w:style>
  <w:style w:type="paragraph" w:customStyle="1" w:styleId="stylet1">
    <w:name w:val="stylet1"/>
    <w:basedOn w:val="Normal"/>
    <w:uiPriority w:val="99"/>
    <w:rsid w:val="00541464"/>
    <w:pPr>
      <w:spacing w:before="100" w:beforeAutospacing="1" w:after="100" w:afterAutospacing="1"/>
    </w:pPr>
  </w:style>
  <w:style w:type="character" w:customStyle="1" w:styleId="36">
    <w:name w:val="Основной текст (3)_"/>
    <w:link w:val="37"/>
    <w:uiPriority w:val="99"/>
    <w:locked/>
    <w:rsid w:val="00541464"/>
    <w:rPr>
      <w:rFonts w:ascii="Arial" w:hAnsi="Arial"/>
      <w:sz w:val="16"/>
      <w:shd w:val="clear" w:color="auto" w:fill="FFFFFF"/>
    </w:rPr>
  </w:style>
  <w:style w:type="paragraph" w:customStyle="1" w:styleId="37">
    <w:name w:val="Основной текст (3)"/>
    <w:basedOn w:val="Normal"/>
    <w:link w:val="36"/>
    <w:uiPriority w:val="99"/>
    <w:rsid w:val="00541464"/>
    <w:pPr>
      <w:shd w:val="clear" w:color="auto" w:fill="FFFFFF"/>
      <w:spacing w:before="240" w:after="600" w:line="206" w:lineRule="exact"/>
    </w:pPr>
    <w:rPr>
      <w:rFonts w:ascii="Arial" w:eastAsia="Calibri" w:hAnsi="Arial"/>
      <w:sz w:val="16"/>
      <w:szCs w:val="20"/>
      <w:shd w:val="clear" w:color="auto" w:fill="FFFFFF"/>
    </w:rPr>
  </w:style>
  <w:style w:type="paragraph" w:customStyle="1" w:styleId="ListParagraph1">
    <w:name w:val="List Paragraph1"/>
    <w:basedOn w:val="Normal"/>
    <w:uiPriority w:val="99"/>
    <w:rsid w:val="00541464"/>
    <w:pPr>
      <w:ind w:left="720"/>
      <w:contextualSpacing/>
    </w:pPr>
    <w:rPr>
      <w:rFonts w:eastAsia="Calibri"/>
    </w:rPr>
  </w:style>
  <w:style w:type="paragraph" w:customStyle="1" w:styleId="afd">
    <w:name w:val="Содержимое таблицы"/>
    <w:basedOn w:val="Normal"/>
    <w:uiPriority w:val="99"/>
    <w:rsid w:val="00541464"/>
    <w:pPr>
      <w:suppressLineNumbers/>
      <w:suppressAutoHyphens/>
    </w:pPr>
    <w:rPr>
      <w:rFonts w:eastAsia="Calibri"/>
      <w:lang w:eastAsia="ar-SA"/>
    </w:rPr>
  </w:style>
  <w:style w:type="paragraph" w:customStyle="1" w:styleId="headertext">
    <w:name w:val="headertext"/>
    <w:basedOn w:val="Normal"/>
    <w:uiPriority w:val="99"/>
    <w:rsid w:val="00541464"/>
    <w:pPr>
      <w:spacing w:before="100" w:beforeAutospacing="1" w:after="100" w:afterAutospacing="1"/>
    </w:pPr>
    <w:rPr>
      <w:rFonts w:eastAsia="Calibri"/>
    </w:rPr>
  </w:style>
  <w:style w:type="paragraph" w:customStyle="1" w:styleId="formattext">
    <w:name w:val="formattext"/>
    <w:basedOn w:val="Normal"/>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textAlignment w:val="baseline"/>
    </w:pPr>
    <w:rPr>
      <w:rFonts w:ascii="Times New Roman" w:hAnsi="Times New Roman"/>
      <w:kern w:val="1"/>
      <w:sz w:val="24"/>
      <w:szCs w:val="24"/>
      <w:lang w:eastAsia="zh-CN"/>
    </w:rPr>
  </w:style>
  <w:style w:type="paragraph" w:customStyle="1" w:styleId="1KGK9">
    <w:name w:val="1KG=K9"/>
    <w:uiPriority w:val="99"/>
    <w:rsid w:val="00541464"/>
    <w:pPr>
      <w:suppressAutoHyphens/>
      <w:textAlignment w:val="baseline"/>
    </w:pPr>
    <w:rPr>
      <w:rFonts w:ascii="MS Sans Serif" w:eastAsia="Times New Roman" w:hAnsi="MS Sans Serif"/>
      <w:kern w:val="1"/>
      <w:sz w:val="24"/>
      <w:szCs w:val="20"/>
      <w:lang w:eastAsia="zh-CN"/>
    </w:rPr>
  </w:style>
  <w:style w:type="paragraph" w:customStyle="1" w:styleId="afe">
    <w:name w:val="текст_реф_ау"/>
    <w:basedOn w:val="Normal"/>
    <w:uiPriority w:val="99"/>
    <w:rsid w:val="00541464"/>
    <w:pPr>
      <w:spacing w:line="312" w:lineRule="auto"/>
      <w:ind w:firstLine="720"/>
      <w:jc w:val="both"/>
    </w:pPr>
    <w:rPr>
      <w:rFonts w:eastAsia="Calibri"/>
      <w:spacing w:val="-2"/>
      <w:sz w:val="28"/>
      <w:szCs w:val="20"/>
    </w:rPr>
  </w:style>
  <w:style w:type="paragraph" w:styleId="TOC2">
    <w:name w:val="toc 2"/>
    <w:basedOn w:val="Normal"/>
    <w:next w:val="Normal"/>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jc w:val="both"/>
    </w:pPr>
    <w:rPr>
      <w:rFonts w:ascii="Times New Roman" w:hAnsi="Times New Roman"/>
      <w:sz w:val="28"/>
      <w:szCs w:val="20"/>
    </w:rPr>
  </w:style>
  <w:style w:type="paragraph" w:customStyle="1" w:styleId="NoSpacing1">
    <w:name w:val="No Spacing1"/>
    <w:uiPriority w:val="99"/>
    <w:rsid w:val="00541464"/>
  </w:style>
  <w:style w:type="paragraph" w:customStyle="1" w:styleId="Iauiue1">
    <w:name w:val="Iau?iue1"/>
    <w:uiPriority w:val="99"/>
    <w:rsid w:val="00541464"/>
    <w:pPr>
      <w:overflowPunct w:val="0"/>
      <w:autoSpaceDE w:val="0"/>
      <w:autoSpaceDN w:val="0"/>
      <w:adjustRightInd w:val="0"/>
      <w:jc w:val="both"/>
      <w:textAlignment w:val="baseline"/>
    </w:pPr>
    <w:rPr>
      <w:rFonts w:ascii="Arial" w:hAnsi="Arial"/>
      <w:sz w:val="24"/>
      <w:szCs w:val="20"/>
      <w:lang w:val="en-US"/>
    </w:rPr>
  </w:style>
  <w:style w:type="paragraph" w:customStyle="1" w:styleId="CharChar">
    <w:name w:val="Char Char Знак"/>
    <w:basedOn w:val="Normal"/>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Normal"/>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Heading3"/>
    <w:uiPriority w:val="99"/>
    <w:rsid w:val="00541464"/>
    <w:pPr>
      <w:keepLines w:val="0"/>
      <w:widowControl w:val="0"/>
      <w:spacing w:before="120" w:after="240"/>
      <w:outlineLvl w:val="9"/>
    </w:pPr>
    <w:rPr>
      <w:rFonts w:ascii="Arial" w:hAnsi="Arial"/>
      <w:bCs w:val="0"/>
      <w:color w:val="auto"/>
      <w:sz w:val="22"/>
      <w:szCs w:val="20"/>
    </w:rPr>
  </w:style>
  <w:style w:type="paragraph" w:customStyle="1" w:styleId="Oaaeeoa">
    <w:name w:val="Oaaeeoa"/>
    <w:basedOn w:val="MessageHeader"/>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MessageHeader">
    <w:name w:val="Message Header"/>
    <w:basedOn w:val="Normal"/>
    <w:link w:val="MessageHeaderChar"/>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uiPriority w:val="99"/>
    <w:semiHidden/>
    <w:locked/>
    <w:rsid w:val="00541464"/>
    <w:rPr>
      <w:rFonts w:ascii="Cambria" w:hAnsi="Cambria" w:cs="Times New Roman"/>
      <w:sz w:val="24"/>
      <w:szCs w:val="24"/>
      <w:shd w:val="pct20" w:color="auto" w:fill="auto"/>
      <w:lang w:eastAsia="ru-RU"/>
    </w:rPr>
  </w:style>
  <w:style w:type="paragraph" w:customStyle="1" w:styleId="1fa">
    <w:name w:val="заголовок 1"/>
    <w:basedOn w:val="Normal"/>
    <w:next w:val="Normal"/>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TOC3">
    <w:name w:val="toc 3"/>
    <w:basedOn w:val="Normal"/>
    <w:next w:val="Normal"/>
    <w:autoRedefine/>
    <w:uiPriority w:val="99"/>
    <w:rsid w:val="00541464"/>
    <w:pPr>
      <w:spacing w:after="100"/>
      <w:ind w:left="480"/>
    </w:pPr>
    <w:rPr>
      <w:rFonts w:eastAsia="Calibri"/>
    </w:rPr>
  </w:style>
  <w:style w:type="paragraph" w:customStyle="1" w:styleId="aff">
    <w:name w:val="в) Подраздел"/>
    <w:basedOn w:val="Heading2"/>
    <w:next w:val="Normal"/>
    <w:link w:val="aff0"/>
    <w:uiPriority w:val="99"/>
    <w:rsid w:val="00541464"/>
    <w:pPr>
      <w:spacing w:after="120" w:line="276" w:lineRule="auto"/>
      <w:ind w:firstLine="709"/>
      <w:jc w:val="both"/>
    </w:pPr>
    <w:rPr>
      <w:rFonts w:ascii="Times New Roman" w:eastAsia="Calibri" w:hAnsi="Times New Roman"/>
      <w:bCs w:val="0"/>
      <w:color w:val="00519A"/>
      <w:szCs w:val="20"/>
    </w:rPr>
  </w:style>
  <w:style w:type="character" w:customStyle="1" w:styleId="aff0">
    <w:name w:val="в) Подраздел Знак"/>
    <w:link w:val="aff"/>
    <w:uiPriority w:val="99"/>
    <w:locked/>
    <w:rsid w:val="00541464"/>
    <w:rPr>
      <w:rFonts w:ascii="Times New Roman" w:eastAsia="Times New Roman" w:hAnsi="Times New Roman"/>
      <w:b/>
      <w:color w:val="00519A"/>
      <w:sz w:val="20"/>
      <w:lang w:eastAsia="ru-RU"/>
    </w:rPr>
  </w:style>
  <w:style w:type="paragraph" w:customStyle="1" w:styleId="aff1">
    <w:name w:val="г) Заголовок"/>
    <w:basedOn w:val="Normal"/>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2">
    <w:name w:val="д) Позаголовок"/>
    <w:basedOn w:val="aff1"/>
    <w:next w:val="Normal"/>
    <w:uiPriority w:val="99"/>
    <w:rsid w:val="00541464"/>
    <w:pPr>
      <w:outlineLvl w:val="3"/>
    </w:pPr>
    <w:rPr>
      <w:i/>
      <w:iCs/>
    </w:rPr>
  </w:style>
  <w:style w:type="paragraph" w:customStyle="1" w:styleId="-10">
    <w:name w:val="з) Список - буллиты 1"/>
    <w:basedOn w:val="Normal"/>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Times New Roman" w:hAnsi="Times New Roman"/>
      <w:sz w:val="20"/>
      <w:lang w:eastAsia="ru-RU"/>
    </w:rPr>
  </w:style>
  <w:style w:type="paragraph" w:customStyle="1" w:styleId="-20">
    <w:name w:val="и) Список - буллиты 2"/>
    <w:basedOn w:val="Normal"/>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Times New Roman" w:hAnsi="Times New Roman"/>
      <w:sz w:val="20"/>
      <w:lang w:eastAsia="ru-RU"/>
    </w:rPr>
  </w:style>
  <w:style w:type="paragraph" w:customStyle="1" w:styleId="aff3">
    <w:name w:val="к) Ненумерованный заголовок"/>
    <w:basedOn w:val="Normal"/>
    <w:next w:val="Normal"/>
    <w:link w:val="aff4"/>
    <w:uiPriority w:val="99"/>
    <w:rsid w:val="00541464"/>
    <w:pPr>
      <w:keepNext/>
      <w:keepLines/>
      <w:spacing w:line="276" w:lineRule="auto"/>
      <w:ind w:firstLine="709"/>
      <w:jc w:val="both"/>
    </w:pPr>
    <w:rPr>
      <w:rFonts w:eastAsia="Calibri"/>
      <w:b/>
      <w:szCs w:val="20"/>
    </w:rPr>
  </w:style>
  <w:style w:type="character" w:customStyle="1" w:styleId="aff4">
    <w:name w:val="к) Ненумерованный заголовок Знак"/>
    <w:link w:val="aff3"/>
    <w:uiPriority w:val="99"/>
    <w:locked/>
    <w:rsid w:val="00541464"/>
    <w:rPr>
      <w:rFonts w:ascii="Times New Roman" w:eastAsia="Times New Roman" w:hAnsi="Times New Roman"/>
      <w:b/>
      <w:sz w:val="20"/>
      <w:lang w:eastAsia="ru-RU"/>
    </w:rPr>
  </w:style>
  <w:style w:type="paragraph" w:customStyle="1" w:styleId="2b">
    <w:name w:val="?????? 2"/>
    <w:basedOn w:val="Normal"/>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Normal"/>
    <w:uiPriority w:val="99"/>
    <w:rsid w:val="00541464"/>
    <w:pPr>
      <w:spacing w:before="100" w:beforeAutospacing="1" w:after="100" w:afterAutospacing="1"/>
    </w:pPr>
    <w:rPr>
      <w:rFonts w:eastAsia="Calibri"/>
    </w:rPr>
  </w:style>
  <w:style w:type="paragraph" w:customStyle="1" w:styleId="P2">
    <w:name w:val="P2"/>
    <w:basedOn w:val="Normal"/>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Normal"/>
    <w:hidden/>
    <w:uiPriority w:val="99"/>
    <w:rsid w:val="00541464"/>
    <w:pPr>
      <w:adjustRightInd w:val="0"/>
    </w:pPr>
    <w:rPr>
      <w:rFonts w:eastAsia="Calibri"/>
      <w:b/>
      <w:szCs w:val="20"/>
    </w:rPr>
  </w:style>
  <w:style w:type="paragraph" w:customStyle="1" w:styleId="P3">
    <w:name w:val="P3"/>
    <w:basedOn w:val="Normal"/>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Normal"/>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pPr>
    <w:rPr>
      <w:rFonts w:ascii="Times New Roman" w:hAnsi="Times New Roman"/>
      <w:color w:val="2B4279"/>
      <w:sz w:val="24"/>
      <w:szCs w:val="24"/>
    </w:rPr>
  </w:style>
  <w:style w:type="character" w:customStyle="1" w:styleId="w">
    <w:name w:val="w"/>
    <w:uiPriority w:val="99"/>
    <w:rsid w:val="00541464"/>
  </w:style>
  <w:style w:type="paragraph" w:customStyle="1" w:styleId="TableParagraph">
    <w:name w:val="Table Paragraph"/>
    <w:basedOn w:val="Normal"/>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Normal"/>
    <w:uiPriority w:val="99"/>
    <w:rsid w:val="00541464"/>
    <w:rPr>
      <w:rFonts w:eastAsia="Calibri"/>
      <w:sz w:val="28"/>
      <w:szCs w:val="28"/>
    </w:rPr>
  </w:style>
  <w:style w:type="paragraph" w:customStyle="1" w:styleId="ConsPlusDocList">
    <w:name w:val="ConsPlusDocList"/>
    <w:next w:val="Normal"/>
    <w:uiPriority w:val="99"/>
    <w:rsid w:val="00541464"/>
    <w:pPr>
      <w:widowControl w:val="0"/>
      <w:suppressAutoHyphens/>
      <w:autoSpaceDE w:val="0"/>
    </w:pPr>
    <w:rPr>
      <w:rFonts w:ascii="Arial" w:eastAsia="Times New Roman" w:hAnsi="Arial" w:cs="Arial"/>
      <w:kern w:val="2"/>
      <w:sz w:val="20"/>
      <w:szCs w:val="20"/>
      <w:lang w:eastAsia="zh-CN"/>
    </w:rPr>
  </w:style>
  <w:style w:type="paragraph" w:customStyle="1" w:styleId="ConsPlusDocList1">
    <w:name w:val="ConsPlusDocList1"/>
    <w:next w:val="Normal"/>
    <w:uiPriority w:val="99"/>
    <w:rsid w:val="00541464"/>
    <w:pPr>
      <w:widowControl w:val="0"/>
      <w:suppressAutoHyphens/>
      <w:autoSpaceDE w:val="0"/>
    </w:pPr>
    <w:rPr>
      <w:rFonts w:ascii="Arial" w:eastAsia="Times New Roman" w:hAnsi="Arial" w:cs="Arial"/>
      <w:kern w:val="2"/>
      <w:sz w:val="20"/>
      <w:szCs w:val="20"/>
      <w:lang w:eastAsia="zh-CN"/>
    </w:rPr>
  </w:style>
  <w:style w:type="paragraph" w:customStyle="1" w:styleId="ConsPlusCell1">
    <w:name w:val="ConsPlusCell1"/>
    <w:next w:val="Normal"/>
    <w:uiPriority w:val="99"/>
    <w:rsid w:val="00541464"/>
    <w:pPr>
      <w:widowControl w:val="0"/>
      <w:suppressAutoHyphens/>
      <w:autoSpaceDE w:val="0"/>
    </w:pPr>
    <w:rPr>
      <w:rFonts w:ascii="Arial" w:eastAsia="Times New Roman" w:hAnsi="Arial" w:cs="Arial"/>
      <w:kern w:val="2"/>
      <w:sz w:val="20"/>
      <w:szCs w:val="20"/>
      <w:lang w:eastAsia="zh-CN"/>
    </w:rPr>
  </w:style>
  <w:style w:type="character" w:customStyle="1" w:styleId="S">
    <w:name w:val="S_Обычный Знак"/>
    <w:link w:val="S0"/>
    <w:uiPriority w:val="99"/>
    <w:locked/>
    <w:rsid w:val="00541464"/>
    <w:rPr>
      <w:color w:val="000000"/>
      <w:sz w:val="24"/>
      <w:lang w:eastAsia="ar-SA" w:bidi="ar-SA"/>
    </w:rPr>
  </w:style>
  <w:style w:type="paragraph" w:customStyle="1" w:styleId="S0">
    <w:name w:val="S_Обычный"/>
    <w:basedOn w:val="Normal"/>
    <w:link w:val="S"/>
    <w:uiPriority w:val="99"/>
    <w:rsid w:val="00541464"/>
    <w:pPr>
      <w:suppressAutoHyphens/>
      <w:spacing w:before="120" w:line="360" w:lineRule="auto"/>
      <w:ind w:firstLine="709"/>
      <w:jc w:val="both"/>
    </w:pPr>
    <w:rPr>
      <w:rFonts w:ascii="Calibri" w:eastAsia="Calibri" w:hAnsi="Calibri"/>
      <w:color w:val="000000"/>
      <w:szCs w:val="20"/>
      <w:lang w:eastAsia="ar-SA"/>
    </w:rPr>
  </w:style>
  <w:style w:type="paragraph" w:customStyle="1" w:styleId="100">
    <w:name w:val="Табличный_слева_10"/>
    <w:basedOn w:val="Normal"/>
    <w:uiPriority w:val="99"/>
    <w:rsid w:val="00541464"/>
    <w:rPr>
      <w:rFonts w:eastAsia="Calibri"/>
      <w:sz w:val="20"/>
      <w:szCs w:val="20"/>
    </w:rPr>
  </w:style>
  <w:style w:type="paragraph" w:customStyle="1" w:styleId="101">
    <w:name w:val="Табличный_заголовки_10"/>
    <w:basedOn w:val="Normal"/>
    <w:uiPriority w:val="99"/>
    <w:rsid w:val="00541464"/>
    <w:pPr>
      <w:spacing w:before="120" w:after="60"/>
      <w:ind w:firstLine="567"/>
      <w:jc w:val="center"/>
    </w:pPr>
    <w:rPr>
      <w:rFonts w:eastAsia="Calibri"/>
      <w:b/>
      <w:bCs/>
      <w:sz w:val="20"/>
      <w:szCs w:val="20"/>
    </w:rPr>
  </w:style>
  <w:style w:type="character" w:customStyle="1" w:styleId="aff5">
    <w:name w:val="Абзац Знак"/>
    <w:link w:val="aff6"/>
    <w:uiPriority w:val="99"/>
    <w:locked/>
    <w:rsid w:val="00541464"/>
    <w:rPr>
      <w:sz w:val="24"/>
    </w:rPr>
  </w:style>
  <w:style w:type="paragraph" w:customStyle="1" w:styleId="aff6">
    <w:name w:val="Абзац"/>
    <w:basedOn w:val="Normal"/>
    <w:link w:val="aff5"/>
    <w:uiPriority w:val="99"/>
    <w:rsid w:val="00541464"/>
    <w:pPr>
      <w:spacing w:line="360" w:lineRule="auto"/>
      <w:ind w:firstLine="567"/>
      <w:jc w:val="both"/>
    </w:pPr>
    <w:rPr>
      <w:rFonts w:ascii="Calibri" w:eastAsia="Calibri" w:hAnsi="Calibri"/>
      <w:szCs w:val="20"/>
    </w:rPr>
  </w:style>
  <w:style w:type="paragraph" w:customStyle="1" w:styleId="1fb">
    <w:name w:val="Стиль1"/>
    <w:basedOn w:val="Normal"/>
    <w:uiPriority w:val="99"/>
    <w:rsid w:val="00541464"/>
    <w:pPr>
      <w:tabs>
        <w:tab w:val="left" w:pos="720"/>
      </w:tabs>
      <w:spacing w:line="276" w:lineRule="auto"/>
      <w:ind w:left="-57" w:right="-57" w:firstLine="709"/>
      <w:jc w:val="both"/>
    </w:pPr>
    <w:rPr>
      <w:rFonts w:eastAsia="Calibri"/>
      <w:spacing w:val="-10"/>
    </w:rPr>
  </w:style>
  <w:style w:type="character" w:customStyle="1" w:styleId="num">
    <w:name w:val="num"/>
    <w:uiPriority w:val="99"/>
    <w:rsid w:val="00541464"/>
  </w:style>
  <w:style w:type="character" w:customStyle="1" w:styleId="aff7">
    <w:name w:val="Утратил силу"/>
    <w:uiPriority w:val="99"/>
    <w:rsid w:val="00541464"/>
    <w:rPr>
      <w:strike/>
      <w:color w:val="666600"/>
    </w:rPr>
  </w:style>
  <w:style w:type="paragraph" w:customStyle="1" w:styleId="2c">
    <w:name w:val="Без интервала2"/>
    <w:uiPriority w:val="99"/>
    <w:rsid w:val="00541464"/>
    <w:pPr>
      <w:jc w:val="center"/>
    </w:pPr>
    <w:rPr>
      <w:rFonts w:eastAsia="Times New Roman"/>
      <w:lang w:eastAsia="en-US"/>
    </w:rPr>
  </w:style>
  <w:style w:type="paragraph" w:customStyle="1" w:styleId="2d">
    <w:name w:val="Заголовок оглавления2"/>
    <w:basedOn w:val="Heading1"/>
    <w:next w:val="Normal"/>
    <w:uiPriority w:val="99"/>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Normal"/>
    <w:uiPriority w:val="99"/>
    <w:rsid w:val="00FF0DC1"/>
    <w:pPr>
      <w:widowControl w:val="0"/>
      <w:autoSpaceDE w:val="0"/>
      <w:autoSpaceDN w:val="0"/>
      <w:adjustRightInd w:val="0"/>
      <w:spacing w:line="278" w:lineRule="exact"/>
      <w:ind w:firstLine="542"/>
      <w:jc w:val="both"/>
    </w:pPr>
  </w:style>
  <w:style w:type="character" w:customStyle="1" w:styleId="FontStyle24">
    <w:name w:val="Font Style24"/>
    <w:basedOn w:val="DefaultParagraphFont"/>
    <w:uiPriority w:val="99"/>
    <w:rsid w:val="00FF0DC1"/>
    <w:rPr>
      <w:rFonts w:ascii="Times New Roman" w:hAnsi="Times New Roman" w:cs="Times New Roman"/>
      <w:b/>
      <w:bCs/>
      <w:sz w:val="22"/>
      <w:szCs w:val="22"/>
    </w:rPr>
  </w:style>
  <w:style w:type="character" w:customStyle="1" w:styleId="FontStyle25">
    <w:name w:val="Font Style25"/>
    <w:basedOn w:val="DefaultParagraphFont"/>
    <w:uiPriority w:val="99"/>
    <w:rsid w:val="00FF0DC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73813611">
      <w:marLeft w:val="0"/>
      <w:marRight w:val="0"/>
      <w:marTop w:val="0"/>
      <w:marBottom w:val="0"/>
      <w:divBdr>
        <w:top w:val="none" w:sz="0" w:space="0" w:color="auto"/>
        <w:left w:val="none" w:sz="0" w:space="0" w:color="auto"/>
        <w:bottom w:val="none" w:sz="0" w:space="0" w:color="auto"/>
        <w:right w:val="none" w:sz="0" w:space="0" w:color="auto"/>
      </w:divBdr>
    </w:div>
    <w:div w:id="873813612">
      <w:marLeft w:val="0"/>
      <w:marRight w:val="0"/>
      <w:marTop w:val="0"/>
      <w:marBottom w:val="0"/>
      <w:divBdr>
        <w:top w:val="none" w:sz="0" w:space="0" w:color="auto"/>
        <w:left w:val="none" w:sz="0" w:space="0" w:color="auto"/>
        <w:bottom w:val="none" w:sz="0" w:space="0" w:color="auto"/>
        <w:right w:val="none" w:sz="0" w:space="0" w:color="auto"/>
      </w:divBdr>
    </w:div>
    <w:div w:id="873813613">
      <w:marLeft w:val="0"/>
      <w:marRight w:val="0"/>
      <w:marTop w:val="0"/>
      <w:marBottom w:val="0"/>
      <w:divBdr>
        <w:top w:val="none" w:sz="0" w:space="0" w:color="auto"/>
        <w:left w:val="none" w:sz="0" w:space="0" w:color="auto"/>
        <w:bottom w:val="none" w:sz="0" w:space="0" w:color="auto"/>
        <w:right w:val="none" w:sz="0" w:space="0" w:color="auto"/>
      </w:divBdr>
    </w:div>
    <w:div w:id="873813614">
      <w:marLeft w:val="0"/>
      <w:marRight w:val="0"/>
      <w:marTop w:val="0"/>
      <w:marBottom w:val="0"/>
      <w:divBdr>
        <w:top w:val="none" w:sz="0" w:space="0" w:color="auto"/>
        <w:left w:val="none" w:sz="0" w:space="0" w:color="auto"/>
        <w:bottom w:val="none" w:sz="0" w:space="0" w:color="auto"/>
        <w:right w:val="none" w:sz="0" w:space="0" w:color="auto"/>
      </w:divBdr>
    </w:div>
    <w:div w:id="873813615">
      <w:marLeft w:val="0"/>
      <w:marRight w:val="0"/>
      <w:marTop w:val="0"/>
      <w:marBottom w:val="0"/>
      <w:divBdr>
        <w:top w:val="none" w:sz="0" w:space="0" w:color="auto"/>
        <w:left w:val="none" w:sz="0" w:space="0" w:color="auto"/>
        <w:bottom w:val="none" w:sz="0" w:space="0" w:color="auto"/>
        <w:right w:val="none" w:sz="0" w:space="0" w:color="auto"/>
      </w:divBdr>
    </w:div>
    <w:div w:id="873813616">
      <w:marLeft w:val="0"/>
      <w:marRight w:val="0"/>
      <w:marTop w:val="0"/>
      <w:marBottom w:val="0"/>
      <w:divBdr>
        <w:top w:val="none" w:sz="0" w:space="0" w:color="auto"/>
        <w:left w:val="none" w:sz="0" w:space="0" w:color="auto"/>
        <w:bottom w:val="none" w:sz="0" w:space="0" w:color="auto"/>
        <w:right w:val="none" w:sz="0" w:space="0" w:color="auto"/>
      </w:divBdr>
    </w:div>
    <w:div w:id="873813617">
      <w:marLeft w:val="0"/>
      <w:marRight w:val="0"/>
      <w:marTop w:val="0"/>
      <w:marBottom w:val="0"/>
      <w:divBdr>
        <w:top w:val="none" w:sz="0" w:space="0" w:color="auto"/>
        <w:left w:val="none" w:sz="0" w:space="0" w:color="auto"/>
        <w:bottom w:val="none" w:sz="0" w:space="0" w:color="auto"/>
        <w:right w:val="none" w:sz="0" w:space="0" w:color="auto"/>
      </w:divBdr>
    </w:div>
    <w:div w:id="873813618">
      <w:marLeft w:val="0"/>
      <w:marRight w:val="0"/>
      <w:marTop w:val="0"/>
      <w:marBottom w:val="0"/>
      <w:divBdr>
        <w:top w:val="none" w:sz="0" w:space="0" w:color="auto"/>
        <w:left w:val="none" w:sz="0" w:space="0" w:color="auto"/>
        <w:bottom w:val="none" w:sz="0" w:space="0" w:color="auto"/>
        <w:right w:val="none" w:sz="0" w:space="0" w:color="auto"/>
      </w:divBdr>
    </w:div>
    <w:div w:id="873813619">
      <w:marLeft w:val="0"/>
      <w:marRight w:val="0"/>
      <w:marTop w:val="0"/>
      <w:marBottom w:val="0"/>
      <w:divBdr>
        <w:top w:val="none" w:sz="0" w:space="0" w:color="auto"/>
        <w:left w:val="none" w:sz="0" w:space="0" w:color="auto"/>
        <w:bottom w:val="none" w:sz="0" w:space="0" w:color="auto"/>
        <w:right w:val="none" w:sz="0" w:space="0" w:color="auto"/>
      </w:divBdr>
    </w:div>
    <w:div w:id="873813620">
      <w:marLeft w:val="0"/>
      <w:marRight w:val="0"/>
      <w:marTop w:val="0"/>
      <w:marBottom w:val="0"/>
      <w:divBdr>
        <w:top w:val="none" w:sz="0" w:space="0" w:color="auto"/>
        <w:left w:val="none" w:sz="0" w:space="0" w:color="auto"/>
        <w:bottom w:val="none" w:sz="0" w:space="0" w:color="auto"/>
        <w:right w:val="none" w:sz="0" w:space="0" w:color="auto"/>
      </w:divBdr>
    </w:div>
    <w:div w:id="873813621">
      <w:marLeft w:val="0"/>
      <w:marRight w:val="0"/>
      <w:marTop w:val="0"/>
      <w:marBottom w:val="0"/>
      <w:divBdr>
        <w:top w:val="none" w:sz="0" w:space="0" w:color="auto"/>
        <w:left w:val="none" w:sz="0" w:space="0" w:color="auto"/>
        <w:bottom w:val="none" w:sz="0" w:space="0" w:color="auto"/>
        <w:right w:val="none" w:sz="0" w:space="0" w:color="auto"/>
      </w:divBdr>
    </w:div>
    <w:div w:id="873813622">
      <w:marLeft w:val="0"/>
      <w:marRight w:val="0"/>
      <w:marTop w:val="0"/>
      <w:marBottom w:val="0"/>
      <w:divBdr>
        <w:top w:val="none" w:sz="0" w:space="0" w:color="auto"/>
        <w:left w:val="none" w:sz="0" w:space="0" w:color="auto"/>
        <w:bottom w:val="none" w:sz="0" w:space="0" w:color="auto"/>
        <w:right w:val="none" w:sz="0" w:space="0" w:color="auto"/>
      </w:divBdr>
    </w:div>
    <w:div w:id="873813623">
      <w:marLeft w:val="0"/>
      <w:marRight w:val="0"/>
      <w:marTop w:val="0"/>
      <w:marBottom w:val="0"/>
      <w:divBdr>
        <w:top w:val="none" w:sz="0" w:space="0" w:color="auto"/>
        <w:left w:val="none" w:sz="0" w:space="0" w:color="auto"/>
        <w:bottom w:val="none" w:sz="0" w:space="0" w:color="auto"/>
        <w:right w:val="none" w:sz="0" w:space="0" w:color="auto"/>
      </w:divBdr>
    </w:div>
    <w:div w:id="873813624">
      <w:marLeft w:val="0"/>
      <w:marRight w:val="0"/>
      <w:marTop w:val="0"/>
      <w:marBottom w:val="0"/>
      <w:divBdr>
        <w:top w:val="none" w:sz="0" w:space="0" w:color="auto"/>
        <w:left w:val="none" w:sz="0" w:space="0" w:color="auto"/>
        <w:bottom w:val="none" w:sz="0" w:space="0" w:color="auto"/>
        <w:right w:val="none" w:sz="0" w:space="0" w:color="auto"/>
      </w:divBdr>
    </w:div>
    <w:div w:id="873813625">
      <w:marLeft w:val="0"/>
      <w:marRight w:val="0"/>
      <w:marTop w:val="0"/>
      <w:marBottom w:val="0"/>
      <w:divBdr>
        <w:top w:val="none" w:sz="0" w:space="0" w:color="auto"/>
        <w:left w:val="none" w:sz="0" w:space="0" w:color="auto"/>
        <w:bottom w:val="none" w:sz="0" w:space="0" w:color="auto"/>
        <w:right w:val="none" w:sz="0" w:space="0" w:color="auto"/>
      </w:divBdr>
    </w:div>
    <w:div w:id="873813626">
      <w:marLeft w:val="0"/>
      <w:marRight w:val="0"/>
      <w:marTop w:val="0"/>
      <w:marBottom w:val="0"/>
      <w:divBdr>
        <w:top w:val="none" w:sz="0" w:space="0" w:color="auto"/>
        <w:left w:val="none" w:sz="0" w:space="0" w:color="auto"/>
        <w:bottom w:val="none" w:sz="0" w:space="0" w:color="auto"/>
        <w:right w:val="none" w:sz="0" w:space="0" w:color="auto"/>
      </w:divBdr>
    </w:div>
    <w:div w:id="873813627">
      <w:marLeft w:val="0"/>
      <w:marRight w:val="0"/>
      <w:marTop w:val="0"/>
      <w:marBottom w:val="0"/>
      <w:divBdr>
        <w:top w:val="none" w:sz="0" w:space="0" w:color="auto"/>
        <w:left w:val="none" w:sz="0" w:space="0" w:color="auto"/>
        <w:bottom w:val="none" w:sz="0" w:space="0" w:color="auto"/>
        <w:right w:val="none" w:sz="0" w:space="0" w:color="auto"/>
      </w:divBdr>
    </w:div>
    <w:div w:id="873813628">
      <w:marLeft w:val="0"/>
      <w:marRight w:val="0"/>
      <w:marTop w:val="0"/>
      <w:marBottom w:val="0"/>
      <w:divBdr>
        <w:top w:val="none" w:sz="0" w:space="0" w:color="auto"/>
        <w:left w:val="none" w:sz="0" w:space="0" w:color="auto"/>
        <w:bottom w:val="none" w:sz="0" w:space="0" w:color="auto"/>
        <w:right w:val="none" w:sz="0" w:space="0" w:color="auto"/>
      </w:divBdr>
    </w:div>
    <w:div w:id="873813629">
      <w:marLeft w:val="0"/>
      <w:marRight w:val="0"/>
      <w:marTop w:val="0"/>
      <w:marBottom w:val="0"/>
      <w:divBdr>
        <w:top w:val="none" w:sz="0" w:space="0" w:color="auto"/>
        <w:left w:val="none" w:sz="0" w:space="0" w:color="auto"/>
        <w:bottom w:val="none" w:sz="0" w:space="0" w:color="auto"/>
        <w:right w:val="none" w:sz="0" w:space="0" w:color="auto"/>
      </w:divBdr>
    </w:div>
    <w:div w:id="873813630">
      <w:marLeft w:val="0"/>
      <w:marRight w:val="0"/>
      <w:marTop w:val="0"/>
      <w:marBottom w:val="0"/>
      <w:divBdr>
        <w:top w:val="none" w:sz="0" w:space="0" w:color="auto"/>
        <w:left w:val="none" w:sz="0" w:space="0" w:color="auto"/>
        <w:bottom w:val="none" w:sz="0" w:space="0" w:color="auto"/>
        <w:right w:val="none" w:sz="0" w:space="0" w:color="auto"/>
      </w:divBdr>
    </w:div>
    <w:div w:id="873813631">
      <w:marLeft w:val="0"/>
      <w:marRight w:val="0"/>
      <w:marTop w:val="0"/>
      <w:marBottom w:val="0"/>
      <w:divBdr>
        <w:top w:val="none" w:sz="0" w:space="0" w:color="auto"/>
        <w:left w:val="none" w:sz="0" w:space="0" w:color="auto"/>
        <w:bottom w:val="none" w:sz="0" w:space="0" w:color="auto"/>
        <w:right w:val="none" w:sz="0" w:space="0" w:color="auto"/>
      </w:divBdr>
    </w:div>
    <w:div w:id="873813632">
      <w:marLeft w:val="0"/>
      <w:marRight w:val="0"/>
      <w:marTop w:val="0"/>
      <w:marBottom w:val="0"/>
      <w:divBdr>
        <w:top w:val="none" w:sz="0" w:space="0" w:color="auto"/>
        <w:left w:val="none" w:sz="0" w:space="0" w:color="auto"/>
        <w:bottom w:val="none" w:sz="0" w:space="0" w:color="auto"/>
        <w:right w:val="none" w:sz="0" w:space="0" w:color="auto"/>
      </w:divBdr>
    </w:div>
    <w:div w:id="873813633">
      <w:marLeft w:val="0"/>
      <w:marRight w:val="0"/>
      <w:marTop w:val="0"/>
      <w:marBottom w:val="0"/>
      <w:divBdr>
        <w:top w:val="none" w:sz="0" w:space="0" w:color="auto"/>
        <w:left w:val="none" w:sz="0" w:space="0" w:color="auto"/>
        <w:bottom w:val="none" w:sz="0" w:space="0" w:color="auto"/>
        <w:right w:val="none" w:sz="0" w:space="0" w:color="auto"/>
      </w:divBdr>
    </w:div>
    <w:div w:id="873813634">
      <w:marLeft w:val="0"/>
      <w:marRight w:val="0"/>
      <w:marTop w:val="0"/>
      <w:marBottom w:val="0"/>
      <w:divBdr>
        <w:top w:val="none" w:sz="0" w:space="0" w:color="auto"/>
        <w:left w:val="none" w:sz="0" w:space="0" w:color="auto"/>
        <w:bottom w:val="none" w:sz="0" w:space="0" w:color="auto"/>
        <w:right w:val="none" w:sz="0" w:space="0" w:color="auto"/>
      </w:divBdr>
    </w:div>
    <w:div w:id="873813635">
      <w:marLeft w:val="0"/>
      <w:marRight w:val="0"/>
      <w:marTop w:val="0"/>
      <w:marBottom w:val="0"/>
      <w:divBdr>
        <w:top w:val="none" w:sz="0" w:space="0" w:color="auto"/>
        <w:left w:val="none" w:sz="0" w:space="0" w:color="auto"/>
        <w:bottom w:val="none" w:sz="0" w:space="0" w:color="auto"/>
        <w:right w:val="none" w:sz="0" w:space="0" w:color="auto"/>
      </w:divBdr>
    </w:div>
    <w:div w:id="873813636">
      <w:marLeft w:val="0"/>
      <w:marRight w:val="0"/>
      <w:marTop w:val="0"/>
      <w:marBottom w:val="0"/>
      <w:divBdr>
        <w:top w:val="none" w:sz="0" w:space="0" w:color="auto"/>
        <w:left w:val="none" w:sz="0" w:space="0" w:color="auto"/>
        <w:bottom w:val="none" w:sz="0" w:space="0" w:color="auto"/>
        <w:right w:val="none" w:sz="0" w:space="0" w:color="auto"/>
      </w:divBdr>
    </w:div>
    <w:div w:id="873813637">
      <w:marLeft w:val="0"/>
      <w:marRight w:val="0"/>
      <w:marTop w:val="0"/>
      <w:marBottom w:val="0"/>
      <w:divBdr>
        <w:top w:val="none" w:sz="0" w:space="0" w:color="auto"/>
        <w:left w:val="none" w:sz="0" w:space="0" w:color="auto"/>
        <w:bottom w:val="none" w:sz="0" w:space="0" w:color="auto"/>
        <w:right w:val="none" w:sz="0" w:space="0" w:color="auto"/>
      </w:divBdr>
    </w:div>
    <w:div w:id="873813638">
      <w:marLeft w:val="0"/>
      <w:marRight w:val="0"/>
      <w:marTop w:val="0"/>
      <w:marBottom w:val="0"/>
      <w:divBdr>
        <w:top w:val="none" w:sz="0" w:space="0" w:color="auto"/>
        <w:left w:val="none" w:sz="0" w:space="0" w:color="auto"/>
        <w:bottom w:val="none" w:sz="0" w:space="0" w:color="auto"/>
        <w:right w:val="none" w:sz="0" w:space="0" w:color="auto"/>
      </w:divBdr>
    </w:div>
    <w:div w:id="873813639">
      <w:marLeft w:val="0"/>
      <w:marRight w:val="0"/>
      <w:marTop w:val="0"/>
      <w:marBottom w:val="0"/>
      <w:divBdr>
        <w:top w:val="none" w:sz="0" w:space="0" w:color="auto"/>
        <w:left w:val="none" w:sz="0" w:space="0" w:color="auto"/>
        <w:bottom w:val="none" w:sz="0" w:space="0" w:color="auto"/>
        <w:right w:val="none" w:sz="0" w:space="0" w:color="auto"/>
      </w:divBdr>
    </w:div>
    <w:div w:id="873813640">
      <w:marLeft w:val="0"/>
      <w:marRight w:val="0"/>
      <w:marTop w:val="0"/>
      <w:marBottom w:val="0"/>
      <w:divBdr>
        <w:top w:val="none" w:sz="0" w:space="0" w:color="auto"/>
        <w:left w:val="none" w:sz="0" w:space="0" w:color="auto"/>
        <w:bottom w:val="none" w:sz="0" w:space="0" w:color="auto"/>
        <w:right w:val="none" w:sz="0" w:space="0" w:color="auto"/>
      </w:divBdr>
    </w:div>
    <w:div w:id="873813641">
      <w:marLeft w:val="0"/>
      <w:marRight w:val="0"/>
      <w:marTop w:val="0"/>
      <w:marBottom w:val="0"/>
      <w:divBdr>
        <w:top w:val="none" w:sz="0" w:space="0" w:color="auto"/>
        <w:left w:val="none" w:sz="0" w:space="0" w:color="auto"/>
        <w:bottom w:val="none" w:sz="0" w:space="0" w:color="auto"/>
        <w:right w:val="none" w:sz="0" w:space="0" w:color="auto"/>
      </w:divBdr>
    </w:div>
    <w:div w:id="873813642">
      <w:marLeft w:val="0"/>
      <w:marRight w:val="0"/>
      <w:marTop w:val="0"/>
      <w:marBottom w:val="0"/>
      <w:divBdr>
        <w:top w:val="none" w:sz="0" w:space="0" w:color="auto"/>
        <w:left w:val="none" w:sz="0" w:space="0" w:color="auto"/>
        <w:bottom w:val="none" w:sz="0" w:space="0" w:color="auto"/>
        <w:right w:val="none" w:sz="0" w:space="0" w:color="auto"/>
      </w:divBdr>
    </w:div>
    <w:div w:id="873813643">
      <w:marLeft w:val="0"/>
      <w:marRight w:val="0"/>
      <w:marTop w:val="0"/>
      <w:marBottom w:val="0"/>
      <w:divBdr>
        <w:top w:val="none" w:sz="0" w:space="0" w:color="auto"/>
        <w:left w:val="none" w:sz="0" w:space="0" w:color="auto"/>
        <w:bottom w:val="none" w:sz="0" w:space="0" w:color="auto"/>
        <w:right w:val="none" w:sz="0" w:space="0" w:color="auto"/>
      </w:divBdr>
    </w:div>
    <w:div w:id="873813644">
      <w:marLeft w:val="0"/>
      <w:marRight w:val="0"/>
      <w:marTop w:val="0"/>
      <w:marBottom w:val="0"/>
      <w:divBdr>
        <w:top w:val="none" w:sz="0" w:space="0" w:color="auto"/>
        <w:left w:val="none" w:sz="0" w:space="0" w:color="auto"/>
        <w:bottom w:val="none" w:sz="0" w:space="0" w:color="auto"/>
        <w:right w:val="none" w:sz="0" w:space="0" w:color="auto"/>
      </w:divBdr>
    </w:div>
    <w:div w:id="873813645">
      <w:marLeft w:val="0"/>
      <w:marRight w:val="0"/>
      <w:marTop w:val="0"/>
      <w:marBottom w:val="0"/>
      <w:divBdr>
        <w:top w:val="none" w:sz="0" w:space="0" w:color="auto"/>
        <w:left w:val="none" w:sz="0" w:space="0" w:color="auto"/>
        <w:bottom w:val="none" w:sz="0" w:space="0" w:color="auto"/>
        <w:right w:val="none" w:sz="0" w:space="0" w:color="auto"/>
      </w:divBdr>
    </w:div>
    <w:div w:id="873813646">
      <w:marLeft w:val="0"/>
      <w:marRight w:val="0"/>
      <w:marTop w:val="0"/>
      <w:marBottom w:val="0"/>
      <w:divBdr>
        <w:top w:val="none" w:sz="0" w:space="0" w:color="auto"/>
        <w:left w:val="none" w:sz="0" w:space="0" w:color="auto"/>
        <w:bottom w:val="none" w:sz="0" w:space="0" w:color="auto"/>
        <w:right w:val="none" w:sz="0" w:space="0" w:color="auto"/>
      </w:divBdr>
    </w:div>
    <w:div w:id="873813647">
      <w:marLeft w:val="0"/>
      <w:marRight w:val="0"/>
      <w:marTop w:val="0"/>
      <w:marBottom w:val="0"/>
      <w:divBdr>
        <w:top w:val="none" w:sz="0" w:space="0" w:color="auto"/>
        <w:left w:val="none" w:sz="0" w:space="0" w:color="auto"/>
        <w:bottom w:val="none" w:sz="0" w:space="0" w:color="auto"/>
        <w:right w:val="none" w:sz="0" w:space="0" w:color="auto"/>
      </w:divBdr>
    </w:div>
    <w:div w:id="873813648">
      <w:marLeft w:val="0"/>
      <w:marRight w:val="0"/>
      <w:marTop w:val="0"/>
      <w:marBottom w:val="0"/>
      <w:divBdr>
        <w:top w:val="none" w:sz="0" w:space="0" w:color="auto"/>
        <w:left w:val="none" w:sz="0" w:space="0" w:color="auto"/>
        <w:bottom w:val="none" w:sz="0" w:space="0" w:color="auto"/>
        <w:right w:val="none" w:sz="0" w:space="0" w:color="auto"/>
      </w:divBdr>
    </w:div>
    <w:div w:id="873813649">
      <w:marLeft w:val="0"/>
      <w:marRight w:val="0"/>
      <w:marTop w:val="0"/>
      <w:marBottom w:val="0"/>
      <w:divBdr>
        <w:top w:val="none" w:sz="0" w:space="0" w:color="auto"/>
        <w:left w:val="none" w:sz="0" w:space="0" w:color="auto"/>
        <w:bottom w:val="none" w:sz="0" w:space="0" w:color="auto"/>
        <w:right w:val="none" w:sz="0" w:space="0" w:color="auto"/>
      </w:divBdr>
    </w:div>
    <w:div w:id="873813650">
      <w:marLeft w:val="0"/>
      <w:marRight w:val="0"/>
      <w:marTop w:val="0"/>
      <w:marBottom w:val="0"/>
      <w:divBdr>
        <w:top w:val="none" w:sz="0" w:space="0" w:color="auto"/>
        <w:left w:val="none" w:sz="0" w:space="0" w:color="auto"/>
        <w:bottom w:val="none" w:sz="0" w:space="0" w:color="auto"/>
        <w:right w:val="none" w:sz="0" w:space="0" w:color="auto"/>
      </w:divBdr>
    </w:div>
    <w:div w:id="873813651">
      <w:marLeft w:val="0"/>
      <w:marRight w:val="0"/>
      <w:marTop w:val="0"/>
      <w:marBottom w:val="0"/>
      <w:divBdr>
        <w:top w:val="none" w:sz="0" w:space="0" w:color="auto"/>
        <w:left w:val="none" w:sz="0" w:space="0" w:color="auto"/>
        <w:bottom w:val="none" w:sz="0" w:space="0" w:color="auto"/>
        <w:right w:val="none" w:sz="0" w:space="0" w:color="auto"/>
      </w:divBdr>
    </w:div>
    <w:div w:id="873813652">
      <w:marLeft w:val="0"/>
      <w:marRight w:val="0"/>
      <w:marTop w:val="0"/>
      <w:marBottom w:val="0"/>
      <w:divBdr>
        <w:top w:val="none" w:sz="0" w:space="0" w:color="auto"/>
        <w:left w:val="none" w:sz="0" w:space="0" w:color="auto"/>
        <w:bottom w:val="none" w:sz="0" w:space="0" w:color="auto"/>
        <w:right w:val="none" w:sz="0" w:space="0" w:color="auto"/>
      </w:divBdr>
    </w:div>
    <w:div w:id="873813653">
      <w:marLeft w:val="0"/>
      <w:marRight w:val="0"/>
      <w:marTop w:val="0"/>
      <w:marBottom w:val="0"/>
      <w:divBdr>
        <w:top w:val="none" w:sz="0" w:space="0" w:color="auto"/>
        <w:left w:val="none" w:sz="0" w:space="0" w:color="auto"/>
        <w:bottom w:val="none" w:sz="0" w:space="0" w:color="auto"/>
        <w:right w:val="none" w:sz="0" w:space="0" w:color="auto"/>
      </w:divBdr>
    </w:div>
    <w:div w:id="873813654">
      <w:marLeft w:val="0"/>
      <w:marRight w:val="0"/>
      <w:marTop w:val="0"/>
      <w:marBottom w:val="0"/>
      <w:divBdr>
        <w:top w:val="none" w:sz="0" w:space="0" w:color="auto"/>
        <w:left w:val="none" w:sz="0" w:space="0" w:color="auto"/>
        <w:bottom w:val="none" w:sz="0" w:space="0" w:color="auto"/>
        <w:right w:val="none" w:sz="0" w:space="0" w:color="auto"/>
      </w:divBdr>
    </w:div>
    <w:div w:id="873813655">
      <w:marLeft w:val="0"/>
      <w:marRight w:val="0"/>
      <w:marTop w:val="0"/>
      <w:marBottom w:val="0"/>
      <w:divBdr>
        <w:top w:val="none" w:sz="0" w:space="0" w:color="auto"/>
        <w:left w:val="none" w:sz="0" w:space="0" w:color="auto"/>
        <w:bottom w:val="none" w:sz="0" w:space="0" w:color="auto"/>
        <w:right w:val="none" w:sz="0" w:space="0" w:color="auto"/>
      </w:divBdr>
    </w:div>
    <w:div w:id="873813656">
      <w:marLeft w:val="0"/>
      <w:marRight w:val="0"/>
      <w:marTop w:val="0"/>
      <w:marBottom w:val="0"/>
      <w:divBdr>
        <w:top w:val="none" w:sz="0" w:space="0" w:color="auto"/>
        <w:left w:val="none" w:sz="0" w:space="0" w:color="auto"/>
        <w:bottom w:val="none" w:sz="0" w:space="0" w:color="auto"/>
        <w:right w:val="none" w:sz="0" w:space="0" w:color="auto"/>
      </w:divBdr>
    </w:div>
    <w:div w:id="873813657">
      <w:marLeft w:val="0"/>
      <w:marRight w:val="0"/>
      <w:marTop w:val="0"/>
      <w:marBottom w:val="0"/>
      <w:divBdr>
        <w:top w:val="none" w:sz="0" w:space="0" w:color="auto"/>
        <w:left w:val="none" w:sz="0" w:space="0" w:color="auto"/>
        <w:bottom w:val="none" w:sz="0" w:space="0" w:color="auto"/>
        <w:right w:val="none" w:sz="0" w:space="0" w:color="auto"/>
      </w:divBdr>
    </w:div>
    <w:div w:id="873813658">
      <w:marLeft w:val="0"/>
      <w:marRight w:val="0"/>
      <w:marTop w:val="0"/>
      <w:marBottom w:val="0"/>
      <w:divBdr>
        <w:top w:val="none" w:sz="0" w:space="0" w:color="auto"/>
        <w:left w:val="none" w:sz="0" w:space="0" w:color="auto"/>
        <w:bottom w:val="none" w:sz="0" w:space="0" w:color="auto"/>
        <w:right w:val="none" w:sz="0" w:space="0" w:color="auto"/>
      </w:divBdr>
    </w:div>
    <w:div w:id="873813659">
      <w:marLeft w:val="0"/>
      <w:marRight w:val="0"/>
      <w:marTop w:val="0"/>
      <w:marBottom w:val="0"/>
      <w:divBdr>
        <w:top w:val="none" w:sz="0" w:space="0" w:color="auto"/>
        <w:left w:val="none" w:sz="0" w:space="0" w:color="auto"/>
        <w:bottom w:val="none" w:sz="0" w:space="0" w:color="auto"/>
        <w:right w:val="none" w:sz="0" w:space="0" w:color="auto"/>
      </w:divBdr>
    </w:div>
    <w:div w:id="873813660">
      <w:marLeft w:val="0"/>
      <w:marRight w:val="0"/>
      <w:marTop w:val="0"/>
      <w:marBottom w:val="0"/>
      <w:divBdr>
        <w:top w:val="none" w:sz="0" w:space="0" w:color="auto"/>
        <w:left w:val="none" w:sz="0" w:space="0" w:color="auto"/>
        <w:bottom w:val="none" w:sz="0" w:space="0" w:color="auto"/>
        <w:right w:val="none" w:sz="0" w:space="0" w:color="auto"/>
      </w:divBdr>
    </w:div>
    <w:div w:id="873813661">
      <w:marLeft w:val="0"/>
      <w:marRight w:val="0"/>
      <w:marTop w:val="0"/>
      <w:marBottom w:val="0"/>
      <w:divBdr>
        <w:top w:val="none" w:sz="0" w:space="0" w:color="auto"/>
        <w:left w:val="none" w:sz="0" w:space="0" w:color="auto"/>
        <w:bottom w:val="none" w:sz="0" w:space="0" w:color="auto"/>
        <w:right w:val="none" w:sz="0" w:space="0" w:color="auto"/>
      </w:divBdr>
    </w:div>
    <w:div w:id="873813662">
      <w:marLeft w:val="0"/>
      <w:marRight w:val="0"/>
      <w:marTop w:val="0"/>
      <w:marBottom w:val="0"/>
      <w:divBdr>
        <w:top w:val="none" w:sz="0" w:space="0" w:color="auto"/>
        <w:left w:val="none" w:sz="0" w:space="0" w:color="auto"/>
        <w:bottom w:val="none" w:sz="0" w:space="0" w:color="auto"/>
        <w:right w:val="none" w:sz="0" w:space="0" w:color="auto"/>
      </w:divBdr>
    </w:div>
    <w:div w:id="873813663">
      <w:marLeft w:val="0"/>
      <w:marRight w:val="0"/>
      <w:marTop w:val="0"/>
      <w:marBottom w:val="0"/>
      <w:divBdr>
        <w:top w:val="none" w:sz="0" w:space="0" w:color="auto"/>
        <w:left w:val="none" w:sz="0" w:space="0" w:color="auto"/>
        <w:bottom w:val="none" w:sz="0" w:space="0" w:color="auto"/>
        <w:right w:val="none" w:sz="0" w:space="0" w:color="auto"/>
      </w:divBdr>
    </w:div>
    <w:div w:id="873813664">
      <w:marLeft w:val="0"/>
      <w:marRight w:val="0"/>
      <w:marTop w:val="0"/>
      <w:marBottom w:val="0"/>
      <w:divBdr>
        <w:top w:val="none" w:sz="0" w:space="0" w:color="auto"/>
        <w:left w:val="none" w:sz="0" w:space="0" w:color="auto"/>
        <w:bottom w:val="none" w:sz="0" w:space="0" w:color="auto"/>
        <w:right w:val="none" w:sz="0" w:space="0" w:color="auto"/>
      </w:divBdr>
    </w:div>
    <w:div w:id="873813665">
      <w:marLeft w:val="0"/>
      <w:marRight w:val="0"/>
      <w:marTop w:val="0"/>
      <w:marBottom w:val="0"/>
      <w:divBdr>
        <w:top w:val="none" w:sz="0" w:space="0" w:color="auto"/>
        <w:left w:val="none" w:sz="0" w:space="0" w:color="auto"/>
        <w:bottom w:val="none" w:sz="0" w:space="0" w:color="auto"/>
        <w:right w:val="none" w:sz="0" w:space="0" w:color="auto"/>
      </w:divBdr>
    </w:div>
    <w:div w:id="873813666">
      <w:marLeft w:val="0"/>
      <w:marRight w:val="0"/>
      <w:marTop w:val="0"/>
      <w:marBottom w:val="0"/>
      <w:divBdr>
        <w:top w:val="none" w:sz="0" w:space="0" w:color="auto"/>
        <w:left w:val="none" w:sz="0" w:space="0" w:color="auto"/>
        <w:bottom w:val="none" w:sz="0" w:space="0" w:color="auto"/>
        <w:right w:val="none" w:sz="0" w:space="0" w:color="auto"/>
      </w:divBdr>
    </w:div>
    <w:div w:id="873813667">
      <w:marLeft w:val="0"/>
      <w:marRight w:val="0"/>
      <w:marTop w:val="0"/>
      <w:marBottom w:val="0"/>
      <w:divBdr>
        <w:top w:val="none" w:sz="0" w:space="0" w:color="auto"/>
        <w:left w:val="none" w:sz="0" w:space="0" w:color="auto"/>
        <w:bottom w:val="none" w:sz="0" w:space="0" w:color="auto"/>
        <w:right w:val="none" w:sz="0" w:space="0" w:color="auto"/>
      </w:divBdr>
    </w:div>
    <w:div w:id="873813668">
      <w:marLeft w:val="0"/>
      <w:marRight w:val="0"/>
      <w:marTop w:val="0"/>
      <w:marBottom w:val="0"/>
      <w:divBdr>
        <w:top w:val="none" w:sz="0" w:space="0" w:color="auto"/>
        <w:left w:val="none" w:sz="0" w:space="0" w:color="auto"/>
        <w:bottom w:val="none" w:sz="0" w:space="0" w:color="auto"/>
        <w:right w:val="none" w:sz="0" w:space="0" w:color="auto"/>
      </w:divBdr>
    </w:div>
    <w:div w:id="873813669">
      <w:marLeft w:val="0"/>
      <w:marRight w:val="0"/>
      <w:marTop w:val="0"/>
      <w:marBottom w:val="0"/>
      <w:divBdr>
        <w:top w:val="none" w:sz="0" w:space="0" w:color="auto"/>
        <w:left w:val="none" w:sz="0" w:space="0" w:color="auto"/>
        <w:bottom w:val="none" w:sz="0" w:space="0" w:color="auto"/>
        <w:right w:val="none" w:sz="0" w:space="0" w:color="auto"/>
      </w:divBdr>
    </w:div>
    <w:div w:id="873813670">
      <w:marLeft w:val="0"/>
      <w:marRight w:val="0"/>
      <w:marTop w:val="0"/>
      <w:marBottom w:val="0"/>
      <w:divBdr>
        <w:top w:val="none" w:sz="0" w:space="0" w:color="auto"/>
        <w:left w:val="none" w:sz="0" w:space="0" w:color="auto"/>
        <w:bottom w:val="none" w:sz="0" w:space="0" w:color="auto"/>
        <w:right w:val="none" w:sz="0" w:space="0" w:color="auto"/>
      </w:divBdr>
    </w:div>
    <w:div w:id="873813671">
      <w:marLeft w:val="0"/>
      <w:marRight w:val="0"/>
      <w:marTop w:val="0"/>
      <w:marBottom w:val="0"/>
      <w:divBdr>
        <w:top w:val="none" w:sz="0" w:space="0" w:color="auto"/>
        <w:left w:val="none" w:sz="0" w:space="0" w:color="auto"/>
        <w:bottom w:val="none" w:sz="0" w:space="0" w:color="auto"/>
        <w:right w:val="none" w:sz="0" w:space="0" w:color="auto"/>
      </w:divBdr>
    </w:div>
    <w:div w:id="873813672">
      <w:marLeft w:val="0"/>
      <w:marRight w:val="0"/>
      <w:marTop w:val="0"/>
      <w:marBottom w:val="0"/>
      <w:divBdr>
        <w:top w:val="none" w:sz="0" w:space="0" w:color="auto"/>
        <w:left w:val="none" w:sz="0" w:space="0" w:color="auto"/>
        <w:bottom w:val="none" w:sz="0" w:space="0" w:color="auto"/>
        <w:right w:val="none" w:sz="0" w:space="0" w:color="auto"/>
      </w:divBdr>
    </w:div>
    <w:div w:id="873813673">
      <w:marLeft w:val="0"/>
      <w:marRight w:val="0"/>
      <w:marTop w:val="0"/>
      <w:marBottom w:val="0"/>
      <w:divBdr>
        <w:top w:val="none" w:sz="0" w:space="0" w:color="auto"/>
        <w:left w:val="none" w:sz="0" w:space="0" w:color="auto"/>
        <w:bottom w:val="none" w:sz="0" w:space="0" w:color="auto"/>
        <w:right w:val="none" w:sz="0" w:space="0" w:color="auto"/>
      </w:divBdr>
    </w:div>
    <w:div w:id="873813674">
      <w:marLeft w:val="0"/>
      <w:marRight w:val="0"/>
      <w:marTop w:val="0"/>
      <w:marBottom w:val="0"/>
      <w:divBdr>
        <w:top w:val="none" w:sz="0" w:space="0" w:color="auto"/>
        <w:left w:val="none" w:sz="0" w:space="0" w:color="auto"/>
        <w:bottom w:val="none" w:sz="0" w:space="0" w:color="auto"/>
        <w:right w:val="none" w:sz="0" w:space="0" w:color="auto"/>
      </w:divBdr>
    </w:div>
    <w:div w:id="873813675">
      <w:marLeft w:val="0"/>
      <w:marRight w:val="0"/>
      <w:marTop w:val="0"/>
      <w:marBottom w:val="0"/>
      <w:divBdr>
        <w:top w:val="none" w:sz="0" w:space="0" w:color="auto"/>
        <w:left w:val="none" w:sz="0" w:space="0" w:color="auto"/>
        <w:bottom w:val="none" w:sz="0" w:space="0" w:color="auto"/>
        <w:right w:val="none" w:sz="0" w:space="0" w:color="auto"/>
      </w:divBdr>
    </w:div>
    <w:div w:id="873813676">
      <w:marLeft w:val="0"/>
      <w:marRight w:val="0"/>
      <w:marTop w:val="0"/>
      <w:marBottom w:val="0"/>
      <w:divBdr>
        <w:top w:val="none" w:sz="0" w:space="0" w:color="auto"/>
        <w:left w:val="none" w:sz="0" w:space="0" w:color="auto"/>
        <w:bottom w:val="none" w:sz="0" w:space="0" w:color="auto"/>
        <w:right w:val="none" w:sz="0" w:space="0" w:color="auto"/>
      </w:divBdr>
    </w:div>
    <w:div w:id="873813677">
      <w:marLeft w:val="0"/>
      <w:marRight w:val="0"/>
      <w:marTop w:val="0"/>
      <w:marBottom w:val="0"/>
      <w:divBdr>
        <w:top w:val="none" w:sz="0" w:space="0" w:color="auto"/>
        <w:left w:val="none" w:sz="0" w:space="0" w:color="auto"/>
        <w:bottom w:val="none" w:sz="0" w:space="0" w:color="auto"/>
        <w:right w:val="none" w:sz="0" w:space="0" w:color="auto"/>
      </w:divBdr>
    </w:div>
    <w:div w:id="873813678">
      <w:marLeft w:val="0"/>
      <w:marRight w:val="0"/>
      <w:marTop w:val="0"/>
      <w:marBottom w:val="0"/>
      <w:divBdr>
        <w:top w:val="none" w:sz="0" w:space="0" w:color="auto"/>
        <w:left w:val="none" w:sz="0" w:space="0" w:color="auto"/>
        <w:bottom w:val="none" w:sz="0" w:space="0" w:color="auto"/>
        <w:right w:val="none" w:sz="0" w:space="0" w:color="auto"/>
      </w:divBdr>
    </w:div>
    <w:div w:id="873813679">
      <w:marLeft w:val="0"/>
      <w:marRight w:val="0"/>
      <w:marTop w:val="0"/>
      <w:marBottom w:val="0"/>
      <w:divBdr>
        <w:top w:val="none" w:sz="0" w:space="0" w:color="auto"/>
        <w:left w:val="none" w:sz="0" w:space="0" w:color="auto"/>
        <w:bottom w:val="none" w:sz="0" w:space="0" w:color="auto"/>
        <w:right w:val="none" w:sz="0" w:space="0" w:color="auto"/>
      </w:divBdr>
    </w:div>
    <w:div w:id="873813680">
      <w:marLeft w:val="0"/>
      <w:marRight w:val="0"/>
      <w:marTop w:val="0"/>
      <w:marBottom w:val="0"/>
      <w:divBdr>
        <w:top w:val="none" w:sz="0" w:space="0" w:color="auto"/>
        <w:left w:val="none" w:sz="0" w:space="0" w:color="auto"/>
        <w:bottom w:val="none" w:sz="0" w:space="0" w:color="auto"/>
        <w:right w:val="none" w:sz="0" w:space="0" w:color="auto"/>
      </w:divBdr>
    </w:div>
    <w:div w:id="873813681">
      <w:marLeft w:val="0"/>
      <w:marRight w:val="0"/>
      <w:marTop w:val="0"/>
      <w:marBottom w:val="0"/>
      <w:divBdr>
        <w:top w:val="none" w:sz="0" w:space="0" w:color="auto"/>
        <w:left w:val="none" w:sz="0" w:space="0" w:color="auto"/>
        <w:bottom w:val="none" w:sz="0" w:space="0" w:color="auto"/>
        <w:right w:val="none" w:sz="0" w:space="0" w:color="auto"/>
      </w:divBdr>
    </w:div>
    <w:div w:id="873813682">
      <w:marLeft w:val="0"/>
      <w:marRight w:val="0"/>
      <w:marTop w:val="0"/>
      <w:marBottom w:val="0"/>
      <w:divBdr>
        <w:top w:val="none" w:sz="0" w:space="0" w:color="auto"/>
        <w:left w:val="none" w:sz="0" w:space="0" w:color="auto"/>
        <w:bottom w:val="none" w:sz="0" w:space="0" w:color="auto"/>
        <w:right w:val="none" w:sz="0" w:space="0" w:color="auto"/>
      </w:divBdr>
    </w:div>
    <w:div w:id="873813683">
      <w:marLeft w:val="0"/>
      <w:marRight w:val="0"/>
      <w:marTop w:val="0"/>
      <w:marBottom w:val="0"/>
      <w:divBdr>
        <w:top w:val="none" w:sz="0" w:space="0" w:color="auto"/>
        <w:left w:val="none" w:sz="0" w:space="0" w:color="auto"/>
        <w:bottom w:val="none" w:sz="0" w:space="0" w:color="auto"/>
        <w:right w:val="none" w:sz="0" w:space="0" w:color="auto"/>
      </w:divBdr>
    </w:div>
    <w:div w:id="873813684">
      <w:marLeft w:val="0"/>
      <w:marRight w:val="0"/>
      <w:marTop w:val="0"/>
      <w:marBottom w:val="0"/>
      <w:divBdr>
        <w:top w:val="none" w:sz="0" w:space="0" w:color="auto"/>
        <w:left w:val="none" w:sz="0" w:space="0" w:color="auto"/>
        <w:bottom w:val="none" w:sz="0" w:space="0" w:color="auto"/>
        <w:right w:val="none" w:sz="0" w:space="0" w:color="auto"/>
      </w:divBdr>
    </w:div>
    <w:div w:id="873813685">
      <w:marLeft w:val="0"/>
      <w:marRight w:val="0"/>
      <w:marTop w:val="0"/>
      <w:marBottom w:val="0"/>
      <w:divBdr>
        <w:top w:val="none" w:sz="0" w:space="0" w:color="auto"/>
        <w:left w:val="none" w:sz="0" w:space="0" w:color="auto"/>
        <w:bottom w:val="none" w:sz="0" w:space="0" w:color="auto"/>
        <w:right w:val="none" w:sz="0" w:space="0" w:color="auto"/>
      </w:divBdr>
    </w:div>
    <w:div w:id="873813686">
      <w:marLeft w:val="0"/>
      <w:marRight w:val="0"/>
      <w:marTop w:val="0"/>
      <w:marBottom w:val="0"/>
      <w:divBdr>
        <w:top w:val="none" w:sz="0" w:space="0" w:color="auto"/>
        <w:left w:val="none" w:sz="0" w:space="0" w:color="auto"/>
        <w:bottom w:val="none" w:sz="0" w:space="0" w:color="auto"/>
        <w:right w:val="none" w:sz="0" w:space="0" w:color="auto"/>
      </w:divBdr>
    </w:div>
    <w:div w:id="873813687">
      <w:marLeft w:val="0"/>
      <w:marRight w:val="0"/>
      <w:marTop w:val="0"/>
      <w:marBottom w:val="0"/>
      <w:divBdr>
        <w:top w:val="none" w:sz="0" w:space="0" w:color="auto"/>
        <w:left w:val="none" w:sz="0" w:space="0" w:color="auto"/>
        <w:bottom w:val="none" w:sz="0" w:space="0" w:color="auto"/>
        <w:right w:val="none" w:sz="0" w:space="0" w:color="auto"/>
      </w:divBdr>
    </w:div>
    <w:div w:id="873813688">
      <w:marLeft w:val="0"/>
      <w:marRight w:val="0"/>
      <w:marTop w:val="0"/>
      <w:marBottom w:val="0"/>
      <w:divBdr>
        <w:top w:val="none" w:sz="0" w:space="0" w:color="auto"/>
        <w:left w:val="none" w:sz="0" w:space="0" w:color="auto"/>
        <w:bottom w:val="none" w:sz="0" w:space="0" w:color="auto"/>
        <w:right w:val="none" w:sz="0" w:space="0" w:color="auto"/>
      </w:divBdr>
    </w:div>
    <w:div w:id="873813689">
      <w:marLeft w:val="0"/>
      <w:marRight w:val="0"/>
      <w:marTop w:val="0"/>
      <w:marBottom w:val="0"/>
      <w:divBdr>
        <w:top w:val="none" w:sz="0" w:space="0" w:color="auto"/>
        <w:left w:val="none" w:sz="0" w:space="0" w:color="auto"/>
        <w:bottom w:val="none" w:sz="0" w:space="0" w:color="auto"/>
        <w:right w:val="none" w:sz="0" w:space="0" w:color="auto"/>
      </w:divBdr>
    </w:div>
    <w:div w:id="873813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TotalTime>
  <Pages>9</Pages>
  <Words>2424</Words>
  <Characters>13818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1</cp:lastModifiedBy>
  <cp:revision>12</cp:revision>
  <dcterms:created xsi:type="dcterms:W3CDTF">2017-12-28T11:38:00Z</dcterms:created>
  <dcterms:modified xsi:type="dcterms:W3CDTF">2018-09-19T10:14:00Z</dcterms:modified>
</cp:coreProperties>
</file>