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7A2C64"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1F2636" w:rsidRDefault="001F2636"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1F2636" w:rsidRDefault="001F2636"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1F2636" w:rsidRDefault="001F2636" w:rsidP="00225BB1">
                  <w:pPr>
                    <w:rPr>
                      <w:i/>
                      <w:sz w:val="40"/>
                      <w:szCs w:val="40"/>
                    </w:rPr>
                  </w:pPr>
                  <w:r>
                    <w:rPr>
                      <w:i/>
                      <w:sz w:val="40"/>
                      <w:szCs w:val="40"/>
                    </w:rPr>
                    <w:t>Атнарского сельского поселения</w:t>
                  </w:r>
                </w:p>
                <w:p w:rsidR="001F2636" w:rsidRDefault="001F2636" w:rsidP="00225BB1">
                  <w:pPr>
                    <w:jc w:val="right"/>
                    <w:rPr>
                      <w:i/>
                      <w:sz w:val="64"/>
                      <w:szCs w:val="64"/>
                    </w:rPr>
                  </w:pPr>
                  <w:r>
                    <w:rPr>
                      <w:i/>
                      <w:sz w:val="64"/>
                      <w:szCs w:val="64"/>
                    </w:rPr>
                    <w:t xml:space="preserve"> </w:t>
                  </w:r>
                </w:p>
                <w:p w:rsidR="001F2636" w:rsidRDefault="001F2636" w:rsidP="00225BB1">
                  <w:pPr>
                    <w:jc w:val="right"/>
                    <w:rPr>
                      <w:i/>
                      <w:sz w:val="64"/>
                      <w:szCs w:val="64"/>
                    </w:rPr>
                  </w:pPr>
                </w:p>
                <w:p w:rsidR="001F2636" w:rsidRDefault="001F2636"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7A2C64" w:rsidP="00225BB1">
      <w:r>
        <w:pict>
          <v:shape id="_x0000_s1028" type="#_x0000_t202" style="position:absolute;margin-left:-27pt;margin-top:.1pt;width:549pt;height:44.85pt;z-index:251662336" filled="f" stroked="f">
            <v:textbox style="mso-next-textbox:#_x0000_s1028">
              <w:txbxContent>
                <w:p w:rsidR="001F2636" w:rsidRDefault="001F2636" w:rsidP="00225BB1">
                  <w:pPr>
                    <w:jc w:val="center"/>
                    <w:rPr>
                      <w:b/>
                      <w:i/>
                      <w:sz w:val="25"/>
                      <w:szCs w:val="25"/>
                    </w:rPr>
                  </w:pPr>
                  <w:r>
                    <w:rPr>
                      <w:b/>
                      <w:i/>
                      <w:sz w:val="25"/>
                      <w:szCs w:val="25"/>
                    </w:rPr>
                    <w:t>Информационное издание администрации Атнарского  сельского поселения</w:t>
                  </w:r>
                </w:p>
                <w:p w:rsidR="001F2636" w:rsidRDefault="001F2636"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1F2636" w:rsidRDefault="005B6EC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20.08</w:t>
                  </w:r>
                  <w:r w:rsidR="001F2636">
                    <w:rPr>
                      <w:b/>
                      <w:sz w:val="32"/>
                      <w:szCs w:val="32"/>
                    </w:rPr>
                    <w:t>.2018</w:t>
                  </w:r>
                </w:p>
              </w:txbxContent>
            </v:textbox>
          </v:shape>
        </w:pict>
      </w:r>
      <w:r>
        <w:pict>
          <v:shape id="_x0000_s1031" type="#_x0000_t202" style="position:absolute;margin-left:433.2pt;margin-top:28.45pt;width:62.7pt;height:45pt;z-index:251665408" stroked="f">
            <v:textbox style="mso-next-textbox:#_x0000_s1031">
              <w:txbxContent>
                <w:p w:rsidR="001F2636" w:rsidRDefault="001F2636"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w:t>
                  </w:r>
                  <w:r w:rsidR="005B6ECF">
                    <w:rPr>
                      <w:b/>
                      <w:sz w:val="32"/>
                      <w:szCs w:val="32"/>
                    </w:rPr>
                    <w:t>5</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1F2636" w:rsidRPr="001F2636" w:rsidRDefault="001F2636" w:rsidP="001F2636">
      <w:pPr>
        <w:shd w:val="clear" w:color="auto" w:fill="FFFFFF"/>
        <w:ind w:left="-142" w:right="-6"/>
        <w:contextualSpacing/>
        <w:jc w:val="both"/>
      </w:pPr>
      <w:bookmarkStart w:id="0" w:name="sub_212"/>
      <w:r w:rsidRPr="00941C5F">
        <w:tab/>
      </w:r>
    </w:p>
    <w:p w:rsidR="00D05471" w:rsidRPr="000073B6" w:rsidRDefault="00D05471" w:rsidP="005B6ECF">
      <w:pPr>
        <w:jc w:val="center"/>
        <w:rPr>
          <w:b/>
          <w:i/>
          <w:color w:val="000000"/>
          <w:u w:val="single"/>
        </w:rPr>
      </w:pPr>
      <w:r w:rsidRPr="000073B6">
        <w:rPr>
          <w:b/>
          <w:i/>
          <w:u w:val="single"/>
        </w:rPr>
        <w:t>Решение Собрания депутатов Атнарского сельского поселения Красночетайского района Чувашской Республики «</w:t>
      </w:r>
      <w:r w:rsidR="005B6ECF" w:rsidRPr="005B6ECF">
        <w:rPr>
          <w:b/>
          <w:i/>
          <w:u w:val="single"/>
        </w:rPr>
        <w:t>Об избрании главы Атнарского сельского поселения Красночетайского района</w:t>
      </w:r>
      <w:r w:rsidR="005B6ECF">
        <w:rPr>
          <w:b/>
          <w:i/>
          <w:u w:val="single"/>
        </w:rPr>
        <w:t xml:space="preserve"> </w:t>
      </w:r>
      <w:r w:rsidR="005B6ECF" w:rsidRPr="005B6ECF">
        <w:rPr>
          <w:b/>
          <w:i/>
          <w:u w:val="single"/>
        </w:rPr>
        <w:t>Чувашской Республики</w:t>
      </w:r>
      <w:r w:rsidR="00B16F0A" w:rsidRPr="000073B6">
        <w:rPr>
          <w:b/>
          <w:i/>
          <w:color w:val="000000"/>
          <w:u w:val="single"/>
        </w:rPr>
        <w:t>»</w:t>
      </w:r>
    </w:p>
    <w:p w:rsidR="00D05471" w:rsidRPr="00D05471" w:rsidRDefault="00D05471" w:rsidP="00D05471">
      <w:pPr>
        <w:pStyle w:val="2"/>
        <w:tabs>
          <w:tab w:val="left" w:pos="0"/>
        </w:tabs>
        <w:spacing w:before="0" w:line="276" w:lineRule="auto"/>
        <w:jc w:val="center"/>
        <w:rPr>
          <w:rFonts w:ascii="Times New Roman" w:hAnsi="Times New Roman" w:cs="Times New Roman"/>
          <w:i/>
          <w:sz w:val="24"/>
          <w:szCs w:val="24"/>
          <w:u w:val="single"/>
        </w:rPr>
      </w:pPr>
      <w:r w:rsidRPr="00D05471">
        <w:rPr>
          <w:rFonts w:ascii="Times New Roman" w:hAnsi="Times New Roman" w:cs="Times New Roman"/>
          <w:i/>
          <w:sz w:val="24"/>
          <w:szCs w:val="24"/>
          <w:u w:val="single"/>
        </w:rPr>
        <w:t xml:space="preserve">       </w:t>
      </w:r>
    </w:p>
    <w:p w:rsidR="00BD7413" w:rsidRPr="00BD7413" w:rsidRDefault="00D05471" w:rsidP="00BD7413">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sidR="005B6ECF">
        <w:rPr>
          <w:rFonts w:ascii="Times New Roman" w:hAnsi="Times New Roman" w:cs="Times New Roman"/>
          <w:b/>
          <w:i/>
          <w:u w:val="single"/>
        </w:rPr>
        <w:t>20</w:t>
      </w:r>
      <w:r w:rsidR="001F2636">
        <w:rPr>
          <w:rFonts w:ascii="Times New Roman" w:hAnsi="Times New Roman" w:cs="Times New Roman"/>
          <w:b/>
          <w:i/>
          <w:u w:val="single"/>
        </w:rPr>
        <w:t>.0</w:t>
      </w:r>
      <w:r w:rsidR="005B6ECF">
        <w:rPr>
          <w:rFonts w:ascii="Times New Roman" w:hAnsi="Times New Roman" w:cs="Times New Roman"/>
          <w:b/>
          <w:i/>
          <w:u w:val="single"/>
        </w:rPr>
        <w:t>8</w:t>
      </w:r>
      <w:r w:rsidR="00B16F0A">
        <w:rPr>
          <w:rFonts w:ascii="Times New Roman" w:hAnsi="Times New Roman" w:cs="Times New Roman"/>
          <w:b/>
          <w:i/>
          <w:u w:val="single"/>
        </w:rPr>
        <w:t>.2018г. №</w:t>
      </w:r>
      <w:r w:rsidR="00805E1C">
        <w:rPr>
          <w:rFonts w:ascii="Times New Roman" w:hAnsi="Times New Roman" w:cs="Times New Roman"/>
          <w:b/>
          <w:i/>
          <w:u w:val="single"/>
        </w:rPr>
        <w:t>1</w:t>
      </w:r>
    </w:p>
    <w:bookmarkEnd w:id="0"/>
    <w:p w:rsidR="00FF0DC1" w:rsidRDefault="00FF0DC1" w:rsidP="00FF0DC1">
      <w:pPr>
        <w:ind w:left="435"/>
        <w:jc w:val="both"/>
        <w:rPr>
          <w:sz w:val="26"/>
        </w:rPr>
      </w:pPr>
    </w:p>
    <w:p w:rsidR="005B6ECF" w:rsidRPr="005B6ECF" w:rsidRDefault="005B6ECF" w:rsidP="005B6ECF">
      <w:pPr>
        <w:pStyle w:val="af"/>
        <w:ind w:firstLine="567"/>
        <w:rPr>
          <w:rFonts w:ascii="Times New Roman" w:hAnsi="Times New Roman" w:cs="Times New Roman"/>
          <w:color w:val="000000"/>
          <w:sz w:val="24"/>
          <w:szCs w:val="24"/>
        </w:rPr>
      </w:pPr>
      <w:r w:rsidRPr="005B6ECF">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w:t>
      </w:r>
      <w:hyperlink r:id="rId9" w:history="1">
        <w:r w:rsidRPr="005B6ECF">
          <w:rPr>
            <w:rFonts w:ascii="Times New Roman" w:hAnsi="Times New Roman" w:cs="Times New Roman"/>
            <w:sz w:val="24"/>
            <w:szCs w:val="24"/>
          </w:rPr>
          <w:t>ст.</w:t>
        </w:r>
      </w:hyperlink>
      <w:r w:rsidRPr="005B6ECF">
        <w:rPr>
          <w:rFonts w:ascii="Times New Roman" w:hAnsi="Times New Roman" w:cs="Times New Roman"/>
          <w:sz w:val="24"/>
          <w:szCs w:val="24"/>
        </w:rPr>
        <w:t xml:space="preserve"> 22 «Устава </w:t>
      </w:r>
      <w:r w:rsidRPr="005B6ECF">
        <w:rPr>
          <w:rFonts w:ascii="Times New Roman" w:hAnsi="Times New Roman" w:cs="Times New Roman"/>
          <w:bCs/>
          <w:sz w:val="24"/>
          <w:szCs w:val="24"/>
        </w:rPr>
        <w:t xml:space="preserve">Атнарского </w:t>
      </w:r>
      <w:r w:rsidRPr="005B6ECF">
        <w:rPr>
          <w:rFonts w:ascii="Times New Roman" w:hAnsi="Times New Roman" w:cs="Times New Roman"/>
          <w:sz w:val="24"/>
          <w:szCs w:val="24"/>
        </w:rPr>
        <w:t>сельского поселения</w:t>
      </w:r>
      <w:r w:rsidRPr="005B6ECF">
        <w:rPr>
          <w:rFonts w:ascii="Times New Roman" w:hAnsi="Times New Roman" w:cs="Times New Roman"/>
          <w:bCs/>
          <w:sz w:val="24"/>
          <w:szCs w:val="24"/>
        </w:rPr>
        <w:t xml:space="preserve"> Красночетайского района Чувашской Республики» и  </w:t>
      </w:r>
      <w:r w:rsidRPr="005B6ECF">
        <w:rPr>
          <w:rFonts w:ascii="Times New Roman" w:hAnsi="Times New Roman" w:cs="Times New Roman"/>
          <w:sz w:val="24"/>
          <w:szCs w:val="24"/>
        </w:rPr>
        <w:t xml:space="preserve">Порядком    проведения конкурса по отбору кандидатур на должность главы </w:t>
      </w:r>
      <w:r w:rsidRPr="005B6ECF">
        <w:rPr>
          <w:rFonts w:ascii="Times New Roman" w:hAnsi="Times New Roman" w:cs="Times New Roman"/>
          <w:color w:val="000000"/>
          <w:sz w:val="24"/>
          <w:szCs w:val="24"/>
        </w:rPr>
        <w:t xml:space="preserve">Атнарского сельского поселения Красночетайского района Чувашской Республики утвержденный  решением </w:t>
      </w:r>
      <w:r w:rsidRPr="005B6ECF">
        <w:rPr>
          <w:rFonts w:ascii="Times New Roman" w:hAnsi="Times New Roman" w:cs="Times New Roman"/>
          <w:sz w:val="24"/>
          <w:szCs w:val="24"/>
        </w:rPr>
        <w:t xml:space="preserve">Собрания депутатов </w:t>
      </w:r>
      <w:r w:rsidRPr="005B6ECF">
        <w:rPr>
          <w:rFonts w:ascii="Times New Roman" w:hAnsi="Times New Roman" w:cs="Times New Roman"/>
          <w:color w:val="000000"/>
          <w:sz w:val="24"/>
          <w:szCs w:val="24"/>
        </w:rPr>
        <w:t xml:space="preserve">Атнарского  сельского поселения от </w:t>
      </w:r>
      <w:r w:rsidRPr="005B6ECF">
        <w:rPr>
          <w:rFonts w:ascii="Times New Roman" w:hAnsi="Times New Roman" w:cs="Times New Roman"/>
          <w:noProof/>
          <w:color w:val="000000"/>
          <w:sz w:val="24"/>
          <w:szCs w:val="24"/>
        </w:rPr>
        <w:t xml:space="preserve">25.08.2015г. №1  Собрание </w:t>
      </w:r>
      <w:r w:rsidRPr="005B6ECF">
        <w:rPr>
          <w:rFonts w:ascii="Times New Roman" w:hAnsi="Times New Roman" w:cs="Times New Roman"/>
          <w:sz w:val="24"/>
          <w:szCs w:val="24"/>
        </w:rPr>
        <w:t xml:space="preserve">депутатов </w:t>
      </w:r>
      <w:r w:rsidRPr="005B6ECF">
        <w:rPr>
          <w:rFonts w:ascii="Times New Roman" w:hAnsi="Times New Roman" w:cs="Times New Roman"/>
          <w:color w:val="000000"/>
          <w:sz w:val="24"/>
          <w:szCs w:val="24"/>
        </w:rPr>
        <w:t xml:space="preserve">Атнарского  сельского поселения Красночетайского района Чувашской Республики  </w:t>
      </w:r>
      <w:r w:rsidRPr="005B6ECF">
        <w:rPr>
          <w:rFonts w:ascii="Times New Roman" w:hAnsi="Times New Roman" w:cs="Times New Roman"/>
          <w:b/>
          <w:color w:val="000000"/>
          <w:sz w:val="24"/>
          <w:szCs w:val="24"/>
        </w:rPr>
        <w:t>РЕШИЛО:</w:t>
      </w:r>
    </w:p>
    <w:p w:rsidR="005B6ECF" w:rsidRPr="005B6ECF" w:rsidRDefault="005B6ECF" w:rsidP="005B6ECF">
      <w:pPr>
        <w:ind w:firstLine="540"/>
        <w:jc w:val="both"/>
      </w:pPr>
      <w:r w:rsidRPr="005B6ECF">
        <w:t xml:space="preserve">1. Согласиться с решением Комиссии по проведению конкурса по отбору кандидатур на должность главы </w:t>
      </w:r>
      <w:r w:rsidRPr="005B6ECF">
        <w:rPr>
          <w:color w:val="000000"/>
        </w:rPr>
        <w:t>Атнарского  сельского поселения Красночетайского района Чувашской Республики</w:t>
      </w:r>
      <w:r w:rsidRPr="005B6ECF">
        <w:rPr>
          <w:b/>
          <w:color w:val="000000"/>
        </w:rPr>
        <w:t xml:space="preserve">  </w:t>
      </w:r>
      <w:r w:rsidRPr="005B6ECF">
        <w:t xml:space="preserve">о представлении кандидатов на должность главы </w:t>
      </w:r>
      <w:r w:rsidRPr="005B6ECF">
        <w:rPr>
          <w:color w:val="000000"/>
        </w:rPr>
        <w:t>Атнарского  сельского поселения Красночетайского района Чувашской Республики</w:t>
      </w:r>
      <w:r w:rsidRPr="005B6ECF">
        <w:t>.</w:t>
      </w:r>
    </w:p>
    <w:p w:rsidR="005B6ECF" w:rsidRPr="005B6ECF" w:rsidRDefault="005B6ECF" w:rsidP="005B6ECF">
      <w:pPr>
        <w:pStyle w:val="ConsPlusNormal"/>
        <w:ind w:firstLine="709"/>
        <w:jc w:val="both"/>
        <w:rPr>
          <w:rFonts w:ascii="Times New Roman" w:hAnsi="Times New Roman" w:cs="Times New Roman"/>
          <w:color w:val="000000"/>
          <w:sz w:val="24"/>
          <w:szCs w:val="24"/>
        </w:rPr>
      </w:pPr>
      <w:r w:rsidRPr="005B6ECF">
        <w:rPr>
          <w:rFonts w:ascii="Times New Roman" w:hAnsi="Times New Roman" w:cs="Times New Roman"/>
          <w:sz w:val="24"/>
          <w:szCs w:val="24"/>
        </w:rPr>
        <w:t xml:space="preserve">2. Избрать Наумову Альбину Анатольевну главой </w:t>
      </w:r>
      <w:r w:rsidRPr="005B6ECF">
        <w:rPr>
          <w:rFonts w:ascii="Times New Roman" w:hAnsi="Times New Roman" w:cs="Times New Roman"/>
          <w:color w:val="000000"/>
          <w:sz w:val="24"/>
          <w:szCs w:val="24"/>
        </w:rPr>
        <w:t>Атнарского  сельского поселения Красночетайского района Чувашской Республики</w:t>
      </w:r>
      <w:r w:rsidRPr="005B6ECF">
        <w:rPr>
          <w:rFonts w:ascii="Times New Roman" w:hAnsi="Times New Roman" w:cs="Times New Roman"/>
          <w:b/>
          <w:color w:val="000000"/>
          <w:sz w:val="24"/>
          <w:szCs w:val="24"/>
        </w:rPr>
        <w:t xml:space="preserve"> </w:t>
      </w:r>
      <w:r w:rsidRPr="005B6ECF">
        <w:rPr>
          <w:rFonts w:ascii="Times New Roman" w:hAnsi="Times New Roman" w:cs="Times New Roman"/>
          <w:color w:val="000000"/>
          <w:sz w:val="24"/>
          <w:szCs w:val="24"/>
        </w:rPr>
        <w:t xml:space="preserve">из числа кандидатов, представленных конкурсной комиссией по </w:t>
      </w:r>
      <w:r w:rsidRPr="005B6ECF">
        <w:rPr>
          <w:rFonts w:ascii="Times New Roman" w:hAnsi="Times New Roman" w:cs="Times New Roman"/>
          <w:sz w:val="24"/>
          <w:szCs w:val="24"/>
        </w:rPr>
        <w:t xml:space="preserve">отбору кандидатур на должность главы </w:t>
      </w:r>
      <w:r w:rsidRPr="005B6ECF">
        <w:rPr>
          <w:rFonts w:ascii="Times New Roman" w:hAnsi="Times New Roman" w:cs="Times New Roman"/>
          <w:color w:val="000000"/>
          <w:sz w:val="24"/>
          <w:szCs w:val="24"/>
        </w:rPr>
        <w:t>Атнарского  сельского поселения, на срок полномочий Собрания депутатов Атнарского сельского поселения 3 созыва, но не менее чем на два года.</w:t>
      </w:r>
    </w:p>
    <w:p w:rsidR="005B6ECF" w:rsidRPr="005B6ECF" w:rsidRDefault="005B6ECF" w:rsidP="005B6ECF">
      <w:pPr>
        <w:pStyle w:val="aa"/>
        <w:shd w:val="clear" w:color="auto" w:fill="FFFFFF" w:themeFill="background1"/>
        <w:spacing w:after="0"/>
        <w:ind w:left="0" w:firstLine="709"/>
        <w:jc w:val="both"/>
        <w:rPr>
          <w:color w:val="000000"/>
        </w:rPr>
      </w:pPr>
      <w:r w:rsidRPr="005B6ECF">
        <w:rPr>
          <w:color w:val="000000"/>
        </w:rPr>
        <w:t xml:space="preserve">3. Настоящее решение вступает в силу после официального опубликования периодическом печатном </w:t>
      </w:r>
      <w:proofErr w:type="gramStart"/>
      <w:r w:rsidRPr="005B6ECF">
        <w:rPr>
          <w:color w:val="000000"/>
        </w:rPr>
        <w:t>издании</w:t>
      </w:r>
      <w:proofErr w:type="gramEnd"/>
      <w:r w:rsidRPr="005B6ECF">
        <w:rPr>
          <w:color w:val="000000"/>
        </w:rPr>
        <w:t xml:space="preserve"> «Вестник Атнарского сельского поселения» и разместить на сайте администрации  Атнарского сельского поселения Красночетайского  района Чувашской Республики.</w:t>
      </w:r>
    </w:p>
    <w:p w:rsidR="005B6ECF" w:rsidRPr="005B6ECF" w:rsidRDefault="005B6ECF" w:rsidP="005B6ECF">
      <w:pPr>
        <w:pStyle w:val="a8"/>
        <w:rPr>
          <w:rFonts w:ascii="Times New Roman" w:hAnsi="Times New Roman" w:cs="Times New Roman"/>
          <w:sz w:val="24"/>
          <w:szCs w:val="24"/>
        </w:rPr>
      </w:pPr>
    </w:p>
    <w:p w:rsidR="005B6ECF" w:rsidRPr="005B6ECF" w:rsidRDefault="005B6ECF" w:rsidP="005B6ECF">
      <w:pPr>
        <w:pStyle w:val="a8"/>
        <w:contextualSpacing/>
        <w:rPr>
          <w:rFonts w:ascii="Times New Roman" w:hAnsi="Times New Roman" w:cs="Times New Roman"/>
          <w:sz w:val="24"/>
          <w:szCs w:val="24"/>
        </w:rPr>
      </w:pPr>
      <w:r w:rsidRPr="005B6ECF">
        <w:rPr>
          <w:rFonts w:ascii="Times New Roman" w:hAnsi="Times New Roman" w:cs="Times New Roman"/>
          <w:sz w:val="24"/>
          <w:szCs w:val="24"/>
        </w:rPr>
        <w:t>Председатель Собрания депутатов</w:t>
      </w:r>
    </w:p>
    <w:p w:rsidR="005B6ECF" w:rsidRPr="005B6ECF" w:rsidRDefault="005B6ECF" w:rsidP="005B6ECF">
      <w:pPr>
        <w:pStyle w:val="a8"/>
        <w:contextualSpacing/>
        <w:rPr>
          <w:rFonts w:ascii="Times New Roman" w:hAnsi="Times New Roman" w:cs="Times New Roman"/>
          <w:sz w:val="24"/>
          <w:szCs w:val="24"/>
        </w:rPr>
      </w:pPr>
      <w:r w:rsidRPr="005B6ECF">
        <w:rPr>
          <w:rFonts w:ascii="Times New Roman" w:hAnsi="Times New Roman" w:cs="Times New Roman"/>
          <w:sz w:val="24"/>
          <w:szCs w:val="24"/>
        </w:rPr>
        <w:t>Атнарского сельского поселения</w:t>
      </w:r>
    </w:p>
    <w:p w:rsidR="005B6ECF" w:rsidRPr="005B6ECF" w:rsidRDefault="005B6ECF" w:rsidP="005B6ECF">
      <w:pPr>
        <w:pStyle w:val="a8"/>
        <w:contextualSpacing/>
        <w:rPr>
          <w:rFonts w:ascii="Times New Roman" w:hAnsi="Times New Roman" w:cs="Times New Roman"/>
          <w:sz w:val="24"/>
          <w:szCs w:val="24"/>
        </w:rPr>
      </w:pPr>
      <w:r w:rsidRPr="005B6ECF">
        <w:rPr>
          <w:rFonts w:ascii="Times New Roman" w:hAnsi="Times New Roman" w:cs="Times New Roman"/>
          <w:sz w:val="24"/>
          <w:szCs w:val="24"/>
        </w:rPr>
        <w:t>Красночетайского  района  Чувашской Республики                            Т.П.Семенова</w:t>
      </w:r>
    </w:p>
    <w:p w:rsidR="00F40CF5" w:rsidRPr="00F40CF5" w:rsidRDefault="00F40CF5" w:rsidP="00F40CF5"/>
    <w:p w:rsidR="00F40CF5" w:rsidRDefault="00F40CF5" w:rsidP="00F40CF5"/>
    <w:p w:rsidR="000073B6" w:rsidRPr="000073B6" w:rsidRDefault="000073B6" w:rsidP="000073B6">
      <w:pPr>
        <w:pStyle w:val="12"/>
        <w:ind w:left="705"/>
        <w:jc w:val="both"/>
      </w:pPr>
    </w:p>
    <w:p w:rsidR="00024F30" w:rsidRPr="00024F30" w:rsidRDefault="005B6ECF" w:rsidP="00024F30">
      <w:pPr>
        <w:pStyle w:val="3"/>
        <w:jc w:val="center"/>
        <w:rPr>
          <w:rFonts w:ascii="Times New Roman" w:hAnsi="Times New Roman" w:cs="Times New Roman"/>
          <w:i/>
          <w:color w:val="auto"/>
          <w:u w:val="single"/>
        </w:rPr>
      </w:pPr>
      <w:r w:rsidRPr="00024F30">
        <w:rPr>
          <w:rFonts w:ascii="Times New Roman" w:hAnsi="Times New Roman" w:cs="Times New Roman"/>
          <w:i/>
          <w:color w:val="auto"/>
          <w:u w:val="single"/>
        </w:rPr>
        <w:lastRenderedPageBreak/>
        <w:t>Решение Собрания депутатов Атнарского сельского поселения Красночетайского района Чувашской Республики «Решение Собрания депутатов Атнарского сельского поселения Красночетайского района Чувашской Республики «</w:t>
      </w:r>
      <w:r w:rsidR="00024F30" w:rsidRPr="00024F30">
        <w:rPr>
          <w:rFonts w:ascii="Times New Roman" w:hAnsi="Times New Roman" w:cs="Times New Roman"/>
          <w:i/>
          <w:color w:val="auto"/>
          <w:u w:val="single"/>
        </w:rPr>
        <w:t>О внесении изменений</w:t>
      </w:r>
    </w:p>
    <w:p w:rsidR="00024F30" w:rsidRPr="00024F30" w:rsidRDefault="00024F30" w:rsidP="00024F30">
      <w:pPr>
        <w:jc w:val="center"/>
        <w:rPr>
          <w:b/>
          <w:bCs/>
          <w:i/>
          <w:u w:val="single"/>
        </w:rPr>
      </w:pPr>
      <w:r w:rsidRPr="00024F30">
        <w:rPr>
          <w:b/>
          <w:bCs/>
          <w:i/>
          <w:u w:val="single"/>
        </w:rPr>
        <w:t>в решение собрания депутатов</w:t>
      </w:r>
      <w:r>
        <w:rPr>
          <w:b/>
          <w:bCs/>
          <w:i/>
          <w:u w:val="single"/>
        </w:rPr>
        <w:t xml:space="preserve"> </w:t>
      </w:r>
      <w:r w:rsidRPr="00024F30">
        <w:rPr>
          <w:b/>
          <w:bCs/>
          <w:i/>
          <w:u w:val="single"/>
        </w:rPr>
        <w:t>«О бюджете  Атнарского сельского</w:t>
      </w:r>
    </w:p>
    <w:p w:rsidR="00024F30" w:rsidRPr="00024F30" w:rsidRDefault="00024F30" w:rsidP="00024F30">
      <w:pPr>
        <w:jc w:val="center"/>
        <w:rPr>
          <w:b/>
          <w:bCs/>
          <w:i/>
          <w:u w:val="single"/>
        </w:rPr>
      </w:pPr>
      <w:r w:rsidRPr="00024F30">
        <w:rPr>
          <w:b/>
          <w:bCs/>
          <w:i/>
          <w:u w:val="single"/>
        </w:rPr>
        <w:t xml:space="preserve">поселения  </w:t>
      </w:r>
      <w:r w:rsidRPr="00024F30">
        <w:rPr>
          <w:b/>
          <w:i/>
          <w:u w:val="single"/>
        </w:rPr>
        <w:t>Красночетайского района</w:t>
      </w:r>
      <w:r>
        <w:rPr>
          <w:b/>
          <w:i/>
          <w:u w:val="single"/>
        </w:rPr>
        <w:t xml:space="preserve"> </w:t>
      </w:r>
      <w:r w:rsidRPr="00024F30">
        <w:rPr>
          <w:b/>
          <w:bCs/>
          <w:i/>
          <w:u w:val="single"/>
        </w:rPr>
        <w:t>Чувашской</w:t>
      </w:r>
      <w:r w:rsidRPr="00024F30">
        <w:rPr>
          <w:b/>
          <w:i/>
          <w:u w:val="single"/>
        </w:rPr>
        <w:t xml:space="preserve"> </w:t>
      </w:r>
      <w:r w:rsidRPr="00024F30">
        <w:rPr>
          <w:b/>
          <w:bCs/>
          <w:i/>
          <w:u w:val="single"/>
        </w:rPr>
        <w:t>Республики  на 2018 год</w:t>
      </w:r>
    </w:p>
    <w:p w:rsidR="00024F30" w:rsidRPr="00024F30" w:rsidRDefault="00024F30" w:rsidP="00024F30">
      <w:pPr>
        <w:jc w:val="center"/>
        <w:rPr>
          <w:b/>
          <w:i/>
          <w:u w:val="single"/>
        </w:rPr>
      </w:pPr>
      <w:r w:rsidRPr="00024F30">
        <w:rPr>
          <w:b/>
          <w:bCs/>
          <w:i/>
          <w:u w:val="single"/>
        </w:rPr>
        <w:t>и на плановый период 2019 и 2020 годов»</w:t>
      </w:r>
    </w:p>
    <w:p w:rsidR="005B6ECF" w:rsidRPr="00D05471" w:rsidRDefault="005B6ECF" w:rsidP="00024F30">
      <w:pPr>
        <w:pStyle w:val="2"/>
        <w:tabs>
          <w:tab w:val="left" w:pos="0"/>
        </w:tabs>
        <w:spacing w:before="0" w:line="276" w:lineRule="auto"/>
        <w:jc w:val="center"/>
        <w:rPr>
          <w:rFonts w:ascii="Times New Roman" w:hAnsi="Times New Roman" w:cs="Times New Roman"/>
          <w:i/>
          <w:sz w:val="24"/>
          <w:szCs w:val="24"/>
          <w:u w:val="single"/>
        </w:rPr>
      </w:pPr>
      <w:r w:rsidRPr="00D05471">
        <w:rPr>
          <w:rFonts w:ascii="Times New Roman" w:hAnsi="Times New Roman" w:cs="Times New Roman"/>
          <w:i/>
          <w:sz w:val="24"/>
          <w:szCs w:val="24"/>
          <w:u w:val="single"/>
        </w:rPr>
        <w:t xml:space="preserve">              </w:t>
      </w:r>
    </w:p>
    <w:p w:rsidR="005B6ECF" w:rsidRPr="00BD7413" w:rsidRDefault="005B6ECF" w:rsidP="005B6ECF">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Pr>
          <w:rFonts w:ascii="Times New Roman" w:hAnsi="Times New Roman" w:cs="Times New Roman"/>
          <w:b/>
          <w:i/>
          <w:u w:val="single"/>
        </w:rPr>
        <w:t>20.08.2018г. №2</w:t>
      </w:r>
    </w:p>
    <w:p w:rsidR="00FF0DC1" w:rsidRPr="00F4169F" w:rsidRDefault="00FF0DC1" w:rsidP="00FF0DC1">
      <w:pPr>
        <w:jc w:val="both"/>
      </w:pPr>
    </w:p>
    <w:p w:rsidR="005B6ECF" w:rsidRPr="005B6ECF" w:rsidRDefault="005B6ECF" w:rsidP="005B6ECF">
      <w:pPr>
        <w:pStyle w:val="4"/>
        <w:ind w:right="-6" w:firstLine="720"/>
        <w:contextualSpacing/>
        <w:jc w:val="center"/>
        <w:rPr>
          <w:rFonts w:ascii="Times New Roman" w:hAnsi="Times New Roman" w:cs="Times New Roman"/>
          <w:color w:val="auto"/>
        </w:rPr>
      </w:pPr>
      <w:r w:rsidRPr="005B6ECF">
        <w:rPr>
          <w:rFonts w:ascii="Times New Roman" w:hAnsi="Times New Roman" w:cs="Times New Roman"/>
          <w:color w:val="auto"/>
        </w:rPr>
        <w:t>Собрание депутатов Атнарского сельского поселения</w:t>
      </w:r>
    </w:p>
    <w:p w:rsidR="005B6ECF" w:rsidRPr="005B6ECF" w:rsidRDefault="005B6ECF" w:rsidP="005B6ECF">
      <w:pPr>
        <w:pStyle w:val="4"/>
        <w:ind w:right="-6" w:firstLine="720"/>
        <w:contextualSpacing/>
        <w:jc w:val="center"/>
        <w:rPr>
          <w:rFonts w:ascii="Times New Roman" w:hAnsi="Times New Roman" w:cs="Times New Roman"/>
          <w:color w:val="auto"/>
        </w:rPr>
      </w:pPr>
      <w:r w:rsidRPr="005B6ECF">
        <w:rPr>
          <w:rFonts w:ascii="Times New Roman" w:hAnsi="Times New Roman" w:cs="Times New Roman"/>
          <w:color w:val="auto"/>
        </w:rPr>
        <w:t>Красночетайского района Чувашской Республики</w:t>
      </w:r>
    </w:p>
    <w:p w:rsidR="005B6ECF" w:rsidRPr="001A1B96" w:rsidRDefault="005B6ECF" w:rsidP="005B6ECF">
      <w:pPr>
        <w:ind w:right="-6" w:firstLine="720"/>
        <w:jc w:val="center"/>
        <w:rPr>
          <w:b/>
        </w:rPr>
      </w:pPr>
    </w:p>
    <w:p w:rsidR="005B6ECF" w:rsidRPr="001A1B96" w:rsidRDefault="005B6ECF" w:rsidP="005B6ECF">
      <w:pPr>
        <w:ind w:right="-6" w:firstLine="720"/>
        <w:jc w:val="center"/>
        <w:rPr>
          <w:b/>
        </w:rPr>
      </w:pPr>
      <w:r w:rsidRPr="001A1B96">
        <w:rPr>
          <w:b/>
        </w:rPr>
        <w:t>РЕШИЛО:</w:t>
      </w:r>
    </w:p>
    <w:p w:rsidR="005B6ECF" w:rsidRPr="005B6ECF" w:rsidRDefault="005B6ECF" w:rsidP="005B6ECF">
      <w:pPr>
        <w:ind w:right="-6" w:firstLine="720"/>
        <w:jc w:val="center"/>
        <w:rPr>
          <w:b/>
        </w:rPr>
      </w:pPr>
    </w:p>
    <w:p w:rsidR="005B6ECF" w:rsidRPr="001A1B96" w:rsidRDefault="005B6ECF" w:rsidP="005B6ECF">
      <w:pPr>
        <w:shd w:val="clear" w:color="auto" w:fill="FFFFFF"/>
        <w:spacing w:line="312" w:lineRule="auto"/>
        <w:ind w:firstLine="709"/>
        <w:jc w:val="both"/>
      </w:pPr>
      <w:r w:rsidRPr="001A1B96">
        <w:t>Внести в решение собрания депутатов Атнарского сельского поселения Красночетайского района Чувашской Республики от 15.12.2017 г. № 1 следующие изменения:</w:t>
      </w:r>
    </w:p>
    <w:p w:rsidR="005B6ECF" w:rsidRPr="001A1B96" w:rsidRDefault="005B6ECF" w:rsidP="005B6ECF">
      <w:pPr>
        <w:shd w:val="clear" w:color="auto" w:fill="FFFFFF"/>
        <w:spacing w:line="312" w:lineRule="auto"/>
        <w:ind w:firstLine="709"/>
        <w:jc w:val="both"/>
      </w:pPr>
      <w:r w:rsidRPr="001A1B96">
        <w:t>1. Пункт 1 статьи 1 изложить в следующей редакции:</w:t>
      </w:r>
    </w:p>
    <w:p w:rsidR="005B6ECF" w:rsidRPr="001A1B96" w:rsidRDefault="005B6ECF" w:rsidP="005B6ECF">
      <w:pPr>
        <w:shd w:val="clear" w:color="auto" w:fill="FFFFFF"/>
        <w:spacing w:line="312" w:lineRule="auto"/>
        <w:ind w:firstLine="709"/>
        <w:jc w:val="both"/>
      </w:pPr>
      <w:r w:rsidRPr="001A1B96">
        <w:t xml:space="preserve">Утвердить основные характеристики бюджета Атнарского сельского поселения Красночетайского района Чувашской Республики на 2018 год: </w:t>
      </w:r>
    </w:p>
    <w:p w:rsidR="005B6ECF" w:rsidRPr="001A1B96" w:rsidRDefault="005B6ECF" w:rsidP="005B6ECF">
      <w:pPr>
        <w:shd w:val="clear" w:color="auto" w:fill="FFFFFF"/>
        <w:spacing w:line="312" w:lineRule="auto"/>
        <w:ind w:firstLine="709"/>
        <w:jc w:val="both"/>
      </w:pPr>
      <w:r w:rsidRPr="001A1B96">
        <w:t xml:space="preserve">прогнозируемый общий объем доходов бюджета Атнарского сельского поселения Красночетайского района Чувашской Республики в сумме </w:t>
      </w:r>
      <w:r>
        <w:t>3935288</w:t>
      </w:r>
      <w:r w:rsidRPr="001A1B96">
        <w:t xml:space="preserve"> рублей, в том числе объем безвозмездных поступлений в  сумме 2</w:t>
      </w:r>
      <w:r>
        <w:t>345588</w:t>
      </w:r>
      <w:r w:rsidRPr="001A1B96">
        <w:t xml:space="preserve"> рублей, из них объем межбюджетных трансфертов, получаемых из бюджетов бюджетной системы Российской Федерации,     2</w:t>
      </w:r>
      <w:r>
        <w:t>345588</w:t>
      </w:r>
      <w:r w:rsidRPr="001A1B96">
        <w:t xml:space="preserve">  рублей; </w:t>
      </w:r>
    </w:p>
    <w:p w:rsidR="005B6ECF" w:rsidRPr="001A1B96" w:rsidRDefault="005B6ECF" w:rsidP="005B6ECF">
      <w:pPr>
        <w:shd w:val="clear" w:color="auto" w:fill="FFFFFF"/>
        <w:spacing w:line="312" w:lineRule="auto"/>
        <w:ind w:firstLine="709"/>
        <w:jc w:val="both"/>
      </w:pPr>
      <w:r w:rsidRPr="001A1B96">
        <w:t>общий объем расходов бюджета Атнарского сельского поселения Красночетайского района Чувашской Республики в сумме 4</w:t>
      </w:r>
      <w:r w:rsidRPr="009F7150">
        <w:t>069153</w:t>
      </w:r>
      <w:r w:rsidRPr="001A1B96">
        <w:t xml:space="preserve">,21 рублей; </w:t>
      </w:r>
    </w:p>
    <w:p w:rsidR="005B6ECF" w:rsidRPr="001A1B96" w:rsidRDefault="005B6ECF" w:rsidP="005B6ECF">
      <w:pPr>
        <w:shd w:val="clear" w:color="auto" w:fill="FFFFFF"/>
        <w:spacing w:line="312" w:lineRule="auto"/>
        <w:ind w:firstLine="709"/>
        <w:jc w:val="both"/>
      </w:pPr>
      <w:r w:rsidRPr="001A1B96">
        <w:t>предельный объем муниципального долга Атнарского сельского поселения Красночетайского района Чувашской Республики в сумме 0 рублей;</w:t>
      </w:r>
    </w:p>
    <w:p w:rsidR="005B6ECF" w:rsidRPr="00112D19" w:rsidRDefault="005B6ECF" w:rsidP="005B6ECF">
      <w:pPr>
        <w:shd w:val="clear" w:color="auto" w:fill="FFFFFF"/>
        <w:spacing w:line="312" w:lineRule="auto"/>
        <w:ind w:firstLine="709"/>
        <w:jc w:val="both"/>
        <w:rPr>
          <w:sz w:val="28"/>
        </w:rPr>
      </w:pPr>
      <w:r w:rsidRPr="00112D19">
        <w:t>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0 рублей, в том числе верхний предел долга по</w:t>
      </w:r>
      <w:r w:rsidRPr="00112D19">
        <w:rPr>
          <w:sz w:val="28"/>
        </w:rPr>
        <w:t xml:space="preserve"> </w:t>
      </w:r>
      <w:r w:rsidRPr="00112D19">
        <w:t>муниципальным гарантиям Атнарского</w:t>
      </w:r>
      <w:r w:rsidRPr="00112D19">
        <w:rPr>
          <w:sz w:val="28"/>
        </w:rPr>
        <w:t xml:space="preserve"> сельского поселения Красночетайского района Чувашской Республики в сумме 0 рублей.</w:t>
      </w:r>
    </w:p>
    <w:p w:rsidR="005B6ECF" w:rsidRPr="001A1B96" w:rsidRDefault="005B6ECF" w:rsidP="005B6ECF">
      <w:pPr>
        <w:shd w:val="clear" w:color="auto" w:fill="FFFFFF"/>
        <w:spacing w:line="312" w:lineRule="auto"/>
        <w:ind w:firstLine="709"/>
        <w:jc w:val="both"/>
      </w:pPr>
      <w:r w:rsidRPr="001A1B96">
        <w:t xml:space="preserve">прогнозируемый дефицит бюджета Атнарского сельского поселения </w:t>
      </w:r>
      <w:r>
        <w:t>1</w:t>
      </w:r>
      <w:r w:rsidRPr="001A1B96">
        <w:t>33865,21 рублей.</w:t>
      </w:r>
    </w:p>
    <w:p w:rsidR="005B6ECF" w:rsidRPr="001A1B96" w:rsidRDefault="005B6ECF" w:rsidP="005B6ECF">
      <w:pPr>
        <w:shd w:val="clear" w:color="auto" w:fill="FFFFFF"/>
        <w:spacing w:line="312" w:lineRule="auto"/>
        <w:ind w:firstLine="709"/>
        <w:jc w:val="both"/>
      </w:pPr>
      <w:r>
        <w:t>2</w:t>
      </w:r>
      <w:r w:rsidRPr="001A1B96">
        <w:t xml:space="preserve">. Приложения № 4,6,8,10,12  к решению собрания депутатов изложить в следующей редакции. </w:t>
      </w:r>
    </w:p>
    <w:p w:rsidR="005B6ECF" w:rsidRPr="001A1B96" w:rsidRDefault="005B6ECF" w:rsidP="005B6ECF">
      <w:pPr>
        <w:shd w:val="clear" w:color="auto" w:fill="FFFFFF"/>
        <w:spacing w:line="312" w:lineRule="auto"/>
        <w:ind w:firstLine="709"/>
        <w:jc w:val="both"/>
      </w:pPr>
      <w:r>
        <w:t>3</w:t>
      </w:r>
      <w:r w:rsidRPr="001A1B96">
        <w:t>. Настоящее решение вступает в силу со дня его официального опубликования.</w:t>
      </w: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r>
        <w:t xml:space="preserve">Председатель Собрания депутатов </w:t>
      </w:r>
    </w:p>
    <w:p w:rsidR="005B6ECF" w:rsidRDefault="005B6ECF" w:rsidP="005B6ECF">
      <w:pPr>
        <w:ind w:left="-540" w:firstLine="540"/>
        <w:jc w:val="both"/>
      </w:pPr>
      <w:r>
        <w:t xml:space="preserve">Атнарского сельского поселения  </w:t>
      </w:r>
    </w:p>
    <w:p w:rsidR="005B6ECF" w:rsidRDefault="005B6ECF" w:rsidP="005B6ECF">
      <w:pPr>
        <w:ind w:left="-540" w:firstLine="540"/>
        <w:jc w:val="both"/>
      </w:pPr>
      <w:r>
        <w:t xml:space="preserve">Красночетайского района Чувашской Республики                          </w:t>
      </w:r>
      <w:r w:rsidR="00024F30">
        <w:t xml:space="preserve">                 </w:t>
      </w:r>
      <w:r>
        <w:t>Семенова Т.П.</w:t>
      </w:r>
    </w:p>
    <w:p w:rsidR="005B6ECF" w:rsidRDefault="005B6ECF" w:rsidP="005B6ECF">
      <w:pPr>
        <w:ind w:left="-540" w:firstLine="540"/>
        <w:jc w:val="both"/>
      </w:pPr>
    </w:p>
    <w:p w:rsidR="005B6ECF" w:rsidRDefault="005B6ECF" w:rsidP="005B6ECF">
      <w:pPr>
        <w:ind w:left="-540" w:firstLine="540"/>
        <w:jc w:val="both"/>
      </w:pPr>
    </w:p>
    <w:tbl>
      <w:tblPr>
        <w:tblW w:w="8326" w:type="dxa"/>
        <w:tblInd w:w="93" w:type="dxa"/>
        <w:tblLook w:val="04A0"/>
      </w:tblPr>
      <w:tblGrid>
        <w:gridCol w:w="2400"/>
        <w:gridCol w:w="3940"/>
        <w:gridCol w:w="1764"/>
        <w:gridCol w:w="222"/>
      </w:tblGrid>
      <w:tr w:rsidR="005B6ECF" w:rsidRPr="00112D19" w:rsidTr="005B6ECF">
        <w:trPr>
          <w:trHeight w:val="80"/>
        </w:trPr>
        <w:tc>
          <w:tcPr>
            <w:tcW w:w="2400"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c>
          <w:tcPr>
            <w:tcW w:w="1986" w:type="dxa"/>
            <w:gridSpan w:val="2"/>
            <w:tcBorders>
              <w:top w:val="nil"/>
              <w:left w:val="nil"/>
              <w:bottom w:val="nil"/>
              <w:right w:val="nil"/>
            </w:tcBorders>
            <w:shd w:val="clear" w:color="auto" w:fill="auto"/>
            <w:hideMark/>
          </w:tcPr>
          <w:p w:rsidR="005B6ECF" w:rsidRDefault="005B6ECF" w:rsidP="00A8212B">
            <w:pPr>
              <w:rPr>
                <w:sz w:val="20"/>
                <w:szCs w:val="20"/>
              </w:rPr>
            </w:pPr>
          </w:p>
          <w:p w:rsidR="005B6ECF" w:rsidRDefault="005B6ECF" w:rsidP="00A8212B">
            <w:pPr>
              <w:rPr>
                <w:sz w:val="20"/>
                <w:szCs w:val="20"/>
              </w:rPr>
            </w:pPr>
          </w:p>
          <w:p w:rsidR="005B6ECF" w:rsidRDefault="005B6ECF" w:rsidP="00A8212B">
            <w:pPr>
              <w:rPr>
                <w:sz w:val="20"/>
                <w:szCs w:val="20"/>
              </w:rPr>
            </w:pPr>
          </w:p>
          <w:p w:rsidR="005B6ECF" w:rsidRPr="00112D19" w:rsidRDefault="005B6ECF" w:rsidP="00A8212B">
            <w:pPr>
              <w:rPr>
                <w:sz w:val="20"/>
                <w:szCs w:val="20"/>
              </w:rPr>
            </w:pPr>
            <w:r w:rsidRPr="00112D19">
              <w:rPr>
                <w:sz w:val="20"/>
                <w:szCs w:val="20"/>
              </w:rPr>
              <w:t>Приложение 4</w:t>
            </w:r>
          </w:p>
        </w:tc>
      </w:tr>
      <w:tr w:rsidR="005B6ECF" w:rsidRPr="00112D19" w:rsidTr="005B6ECF">
        <w:trPr>
          <w:trHeight w:val="1515"/>
        </w:trPr>
        <w:tc>
          <w:tcPr>
            <w:tcW w:w="2400"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c>
          <w:tcPr>
            <w:tcW w:w="5704" w:type="dxa"/>
            <w:gridSpan w:val="2"/>
            <w:tcBorders>
              <w:top w:val="nil"/>
              <w:left w:val="nil"/>
              <w:bottom w:val="nil"/>
              <w:right w:val="nil"/>
            </w:tcBorders>
            <w:shd w:val="clear" w:color="auto" w:fill="auto"/>
            <w:hideMark/>
          </w:tcPr>
          <w:p w:rsidR="005B6ECF" w:rsidRPr="00112D19" w:rsidRDefault="005B6ECF" w:rsidP="00A8212B">
            <w:pPr>
              <w:rPr>
                <w:sz w:val="20"/>
                <w:szCs w:val="20"/>
              </w:rPr>
            </w:pPr>
            <w:r w:rsidRPr="00112D19">
              <w:rPr>
                <w:sz w:val="20"/>
                <w:szCs w:val="20"/>
              </w:rPr>
              <w:t>к решению собрания депутатов Атнарского сельского поселения</w:t>
            </w:r>
            <w:proofErr w:type="gramStart"/>
            <w:r w:rsidRPr="00112D19">
              <w:rPr>
                <w:sz w:val="20"/>
                <w:szCs w:val="20"/>
              </w:rPr>
              <w:t xml:space="preserve"> О</w:t>
            </w:r>
            <w:proofErr w:type="gramEnd"/>
            <w:r w:rsidRPr="00112D19">
              <w:rPr>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w:t>
            </w:r>
            <w:r>
              <w:rPr>
                <w:sz w:val="20"/>
                <w:szCs w:val="20"/>
              </w:rPr>
              <w:t xml:space="preserve"> 20.08.</w:t>
            </w:r>
            <w:r w:rsidRPr="00112D19">
              <w:rPr>
                <w:sz w:val="20"/>
                <w:szCs w:val="20"/>
              </w:rPr>
              <w:t xml:space="preserve">2018 года № </w:t>
            </w:r>
            <w:r>
              <w:rPr>
                <w:sz w:val="20"/>
                <w:szCs w:val="20"/>
              </w:rPr>
              <w:t>2</w:t>
            </w:r>
          </w:p>
        </w:tc>
        <w:tc>
          <w:tcPr>
            <w:tcW w:w="222" w:type="dxa"/>
            <w:tcBorders>
              <w:top w:val="nil"/>
              <w:left w:val="nil"/>
              <w:bottom w:val="nil"/>
              <w:right w:val="nil"/>
            </w:tcBorders>
            <w:shd w:val="clear" w:color="auto" w:fill="auto"/>
            <w:hideMark/>
          </w:tcPr>
          <w:p w:rsidR="005B6ECF" w:rsidRPr="00112D19" w:rsidRDefault="005B6ECF" w:rsidP="00A8212B">
            <w:pPr>
              <w:rPr>
                <w:sz w:val="20"/>
                <w:szCs w:val="20"/>
              </w:rPr>
            </w:pPr>
          </w:p>
        </w:tc>
      </w:tr>
      <w:tr w:rsidR="005B6ECF" w:rsidRPr="00112D19" w:rsidTr="005B6ECF">
        <w:trPr>
          <w:trHeight w:val="255"/>
        </w:trPr>
        <w:tc>
          <w:tcPr>
            <w:tcW w:w="2400"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c>
          <w:tcPr>
            <w:tcW w:w="1764"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300"/>
        </w:trPr>
        <w:tc>
          <w:tcPr>
            <w:tcW w:w="8104" w:type="dxa"/>
            <w:gridSpan w:val="3"/>
            <w:tcBorders>
              <w:top w:val="nil"/>
              <w:left w:val="nil"/>
              <w:bottom w:val="nil"/>
              <w:right w:val="nil"/>
            </w:tcBorders>
            <w:shd w:val="clear" w:color="000000" w:fill="FFFFFF"/>
            <w:hideMark/>
          </w:tcPr>
          <w:p w:rsidR="005B6ECF" w:rsidRPr="00112D19" w:rsidRDefault="005B6ECF" w:rsidP="00A8212B">
            <w:pPr>
              <w:rPr>
                <w:b/>
                <w:bCs/>
              </w:rPr>
            </w:pPr>
            <w:r w:rsidRPr="00112D19">
              <w:rPr>
                <w:b/>
                <w:bCs/>
              </w:rPr>
              <w:t xml:space="preserve">             Доходы бюджета Атнарского сельского поселения на 2018 год</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510"/>
        </w:trPr>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Наименование доходов</w:t>
            </w:r>
          </w:p>
        </w:tc>
        <w:tc>
          <w:tcPr>
            <w:tcW w:w="1764" w:type="dxa"/>
            <w:tcBorders>
              <w:top w:val="single" w:sz="4" w:space="0" w:color="auto"/>
              <w:left w:val="nil"/>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План на 2018 год</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rPr>
            </w:pPr>
            <w:r w:rsidRPr="00112D19">
              <w:rPr>
                <w:b/>
                <w:bCs/>
              </w:rPr>
              <w:t>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rPr>
            </w:pPr>
            <w:r w:rsidRPr="00112D19">
              <w:rPr>
                <w:b/>
                <w:bCs/>
                <w:sz w:val="22"/>
                <w:szCs w:val="22"/>
              </w:rPr>
              <w:t>1 549 700,00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 </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Налоги на прибыль,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135 000,00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 xml:space="preserve">Налог на доходы физических лиц  </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135 000,00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Акцизы</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452 600,00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Налоги на совокупный доход,</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80 000,00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Единый сельскохозяйственный налог</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80 000,00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000 106 00000 00 0000 000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Налоги на имущество,</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rPr>
            </w:pPr>
            <w:r w:rsidRPr="00112D19">
              <w:rPr>
                <w:b/>
                <w:bCs/>
                <w:sz w:val="22"/>
                <w:szCs w:val="22"/>
              </w:rPr>
              <w:t>875 100,00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000 106 01030 10 0000 110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Налог на имущество физ. лиц</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Земельный налог с организаций</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37 000,00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Земельный налог с физических лиц</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718 100,00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Госпошлина за совершение нотариальных действий</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7 000,00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rPr>
            </w:pPr>
            <w:r w:rsidRPr="00112D19">
              <w:rPr>
                <w:b/>
                <w:bCs/>
                <w:sz w:val="22"/>
                <w:szCs w:val="22"/>
              </w:rPr>
              <w:t>Неналоговые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rPr>
            </w:pPr>
            <w:r w:rsidRPr="00112D19">
              <w:rPr>
                <w:b/>
                <w:bCs/>
                <w:sz w:val="22"/>
                <w:szCs w:val="22"/>
              </w:rPr>
              <w:t>40 000,00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000 111 00000 00 0000 000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sz w:val="20"/>
                <w:szCs w:val="20"/>
              </w:rPr>
            </w:pPr>
            <w:r w:rsidRPr="00112D19">
              <w:rPr>
                <w:b/>
                <w:bCs/>
                <w:sz w:val="20"/>
                <w:szCs w:val="20"/>
              </w:rPr>
              <w:t>Доходы от использования имущества, находящегося в муниципальной собственности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40 000,00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136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100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000 111 05035 10 0000 120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40 000,00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b/>
                <w:bCs/>
              </w:rPr>
            </w:pPr>
            <w:r w:rsidRPr="00112D19">
              <w:rPr>
                <w:b/>
                <w:bCs/>
                <w:sz w:val="22"/>
                <w:szCs w:val="22"/>
              </w:rPr>
              <w:t>Итого налоговых и неналоговых доходов</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1 589 700,00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540"/>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Дотации бюджетам сельских поселений на выравнивание бюджетной обеспеченности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1 582 900,00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49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 xml:space="preserve"> 000 202 19999 10 0000 151</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Прочие дотации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112 400,00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52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lastRenderedPageBreak/>
              <w:t>000 202 29999 10 0000 151</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486 388,00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1020"/>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142 500,00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1065"/>
        </w:trPr>
        <w:tc>
          <w:tcPr>
            <w:tcW w:w="2400" w:type="dxa"/>
            <w:tcBorders>
              <w:top w:val="nil"/>
              <w:left w:val="single" w:sz="4" w:space="0" w:color="auto"/>
              <w:bottom w:val="single" w:sz="4" w:space="0" w:color="auto"/>
              <w:right w:val="single" w:sz="4" w:space="0" w:color="auto"/>
            </w:tcBorders>
            <w:shd w:val="clear" w:color="000000" w:fill="FFFFFF"/>
            <w:hideMark/>
          </w:tcPr>
          <w:p w:rsidR="005B6ECF" w:rsidRPr="00112D19" w:rsidRDefault="005B6ECF" w:rsidP="00A8212B">
            <w:pPr>
              <w:jc w:val="center"/>
              <w:rPr>
                <w:sz w:val="20"/>
                <w:szCs w:val="20"/>
              </w:rPr>
            </w:pPr>
            <w:r w:rsidRPr="00112D19">
              <w:rPr>
                <w:sz w:val="20"/>
                <w:szCs w:val="20"/>
              </w:rPr>
              <w:t>000 2 07 05020 10 0000 180</w:t>
            </w:r>
          </w:p>
        </w:tc>
        <w:tc>
          <w:tcPr>
            <w:tcW w:w="3940" w:type="dxa"/>
            <w:tcBorders>
              <w:top w:val="nil"/>
              <w:left w:val="nil"/>
              <w:bottom w:val="single" w:sz="4" w:space="0" w:color="auto"/>
              <w:right w:val="single" w:sz="4" w:space="0" w:color="auto"/>
            </w:tcBorders>
            <w:shd w:val="clear" w:color="000000" w:fill="FFFFFF"/>
            <w:hideMark/>
          </w:tcPr>
          <w:p w:rsidR="005B6ECF" w:rsidRPr="00112D19" w:rsidRDefault="005B6ECF" w:rsidP="00A8212B">
            <w:pPr>
              <w:rPr>
                <w:sz w:val="20"/>
                <w:szCs w:val="20"/>
              </w:rPr>
            </w:pPr>
            <w:r w:rsidRPr="00112D19">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21 400,00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34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rFonts w:ascii="Arial CYR" w:hAnsi="Arial CYR" w:cs="Arial CYR"/>
                <w:sz w:val="20"/>
                <w:szCs w:val="20"/>
              </w:rPr>
            </w:pPr>
            <w:r w:rsidRPr="00112D19">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rPr>
            </w:pPr>
            <w:r w:rsidRPr="00112D19">
              <w:rPr>
                <w:b/>
                <w:bCs/>
              </w:rPr>
              <w:t>Безвозмездные поступления</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2 345 588,00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r w:rsidR="005B6ECF" w:rsidRPr="00112D19" w:rsidTr="005B6ECF">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rFonts w:ascii="Arial CYR" w:hAnsi="Arial CYR" w:cs="Arial CYR"/>
                <w:sz w:val="20"/>
                <w:szCs w:val="20"/>
              </w:rPr>
            </w:pPr>
            <w:r w:rsidRPr="00112D19">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rPr>
            </w:pPr>
            <w:r w:rsidRPr="00112D19">
              <w:rPr>
                <w:b/>
                <w:bCs/>
              </w:rPr>
              <w:t>Итого:</w:t>
            </w:r>
          </w:p>
        </w:tc>
        <w:tc>
          <w:tcPr>
            <w:tcW w:w="1764"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3 935 288,00</w:t>
            </w:r>
          </w:p>
        </w:tc>
        <w:tc>
          <w:tcPr>
            <w:tcW w:w="222" w:type="dxa"/>
            <w:tcBorders>
              <w:top w:val="nil"/>
              <w:left w:val="nil"/>
              <w:bottom w:val="nil"/>
              <w:right w:val="nil"/>
            </w:tcBorders>
            <w:shd w:val="clear" w:color="auto" w:fill="auto"/>
            <w:noWrap/>
            <w:vAlign w:val="bottom"/>
            <w:hideMark/>
          </w:tcPr>
          <w:p w:rsidR="005B6ECF" w:rsidRPr="00112D19" w:rsidRDefault="005B6ECF" w:rsidP="00A8212B">
            <w:pPr>
              <w:rPr>
                <w:rFonts w:ascii="Arial CYR" w:hAnsi="Arial CYR" w:cs="Arial CYR"/>
                <w:sz w:val="20"/>
                <w:szCs w:val="20"/>
              </w:rPr>
            </w:pPr>
          </w:p>
        </w:tc>
      </w:tr>
    </w:tbl>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024F30">
      <w:pPr>
        <w:jc w:val="both"/>
      </w:pPr>
    </w:p>
    <w:tbl>
      <w:tblPr>
        <w:tblW w:w="10060" w:type="dxa"/>
        <w:tblInd w:w="93" w:type="dxa"/>
        <w:tblLook w:val="04A0"/>
      </w:tblPr>
      <w:tblGrid>
        <w:gridCol w:w="4220"/>
        <w:gridCol w:w="520"/>
        <w:gridCol w:w="506"/>
        <w:gridCol w:w="1680"/>
        <w:gridCol w:w="1620"/>
        <w:gridCol w:w="1540"/>
      </w:tblGrid>
      <w:tr w:rsidR="005B6ECF" w:rsidRPr="00112D19" w:rsidTr="00A8212B">
        <w:trPr>
          <w:trHeight w:val="300"/>
        </w:trPr>
        <w:tc>
          <w:tcPr>
            <w:tcW w:w="42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bookmarkStart w:id="1" w:name="RANGE!A1:F40"/>
            <w:bookmarkEnd w:id="1"/>
          </w:p>
        </w:tc>
        <w:tc>
          <w:tcPr>
            <w:tcW w:w="5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3300" w:type="dxa"/>
            <w:gridSpan w:val="2"/>
            <w:tcBorders>
              <w:top w:val="nil"/>
              <w:left w:val="nil"/>
              <w:bottom w:val="nil"/>
              <w:right w:val="nil"/>
            </w:tcBorders>
            <w:shd w:val="clear" w:color="auto" w:fill="auto"/>
            <w:noWrap/>
            <w:vAlign w:val="bottom"/>
            <w:hideMark/>
          </w:tcPr>
          <w:p w:rsidR="005B6ECF" w:rsidRPr="00112D19" w:rsidRDefault="005B6ECF" w:rsidP="00A8212B">
            <w:pPr>
              <w:rPr>
                <w:sz w:val="20"/>
                <w:szCs w:val="20"/>
              </w:rPr>
            </w:pPr>
            <w:r w:rsidRPr="00112D19">
              <w:rPr>
                <w:sz w:val="20"/>
                <w:szCs w:val="20"/>
              </w:rPr>
              <w:t>Приложение № 6</w:t>
            </w:r>
          </w:p>
        </w:tc>
        <w:tc>
          <w:tcPr>
            <w:tcW w:w="154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r>
      <w:tr w:rsidR="005B6ECF" w:rsidRPr="00112D19" w:rsidTr="00A8212B">
        <w:trPr>
          <w:trHeight w:val="1815"/>
        </w:trPr>
        <w:tc>
          <w:tcPr>
            <w:tcW w:w="42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4840" w:type="dxa"/>
            <w:gridSpan w:val="3"/>
            <w:tcBorders>
              <w:top w:val="nil"/>
              <w:left w:val="nil"/>
              <w:bottom w:val="nil"/>
              <w:right w:val="nil"/>
            </w:tcBorders>
            <w:shd w:val="clear" w:color="auto" w:fill="auto"/>
            <w:hideMark/>
          </w:tcPr>
          <w:p w:rsidR="005B6ECF" w:rsidRPr="00112D19" w:rsidRDefault="005B6ECF" w:rsidP="00A8212B">
            <w:pPr>
              <w:rPr>
                <w:sz w:val="20"/>
                <w:szCs w:val="20"/>
              </w:rPr>
            </w:pPr>
            <w:r w:rsidRPr="00112D19">
              <w:rPr>
                <w:sz w:val="20"/>
                <w:szCs w:val="20"/>
              </w:rPr>
              <w:t>к решению собрания депутатов Атнарского сельского поселения</w:t>
            </w:r>
            <w:proofErr w:type="gramStart"/>
            <w:r w:rsidRPr="00112D19">
              <w:rPr>
                <w:sz w:val="20"/>
                <w:szCs w:val="20"/>
              </w:rPr>
              <w:t xml:space="preserve"> О</w:t>
            </w:r>
            <w:proofErr w:type="gramEnd"/>
            <w:r w:rsidRPr="00112D19">
              <w:rPr>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w:t>
            </w:r>
            <w:r>
              <w:rPr>
                <w:sz w:val="20"/>
                <w:szCs w:val="20"/>
              </w:rPr>
              <w:t>20.08.</w:t>
            </w:r>
            <w:r w:rsidRPr="00112D19">
              <w:rPr>
                <w:sz w:val="20"/>
                <w:szCs w:val="20"/>
              </w:rPr>
              <w:t xml:space="preserve">2018 года № </w:t>
            </w:r>
            <w:r>
              <w:rPr>
                <w:sz w:val="20"/>
                <w:szCs w:val="20"/>
              </w:rPr>
              <w:t>2</w:t>
            </w:r>
          </w:p>
        </w:tc>
      </w:tr>
      <w:tr w:rsidR="005B6ECF" w:rsidRPr="00112D19" w:rsidTr="00A8212B">
        <w:trPr>
          <w:trHeight w:val="210"/>
        </w:trPr>
        <w:tc>
          <w:tcPr>
            <w:tcW w:w="42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5B6ECF" w:rsidRPr="00112D19" w:rsidRDefault="005B6ECF" w:rsidP="00A8212B">
            <w:pPr>
              <w:rPr>
                <w:rFonts w:ascii="Arial" w:hAnsi="Arial" w:cs="Arial"/>
                <w:sz w:val="20"/>
                <w:szCs w:val="20"/>
              </w:rPr>
            </w:pPr>
          </w:p>
        </w:tc>
      </w:tr>
      <w:tr w:rsidR="005B6ECF" w:rsidRPr="00112D19" w:rsidTr="00A8212B">
        <w:trPr>
          <w:trHeight w:val="1065"/>
        </w:trPr>
        <w:tc>
          <w:tcPr>
            <w:tcW w:w="10060" w:type="dxa"/>
            <w:gridSpan w:val="6"/>
            <w:tcBorders>
              <w:top w:val="nil"/>
              <w:left w:val="nil"/>
              <w:bottom w:val="nil"/>
              <w:right w:val="nil"/>
            </w:tcBorders>
            <w:shd w:val="clear" w:color="auto" w:fill="auto"/>
            <w:vAlign w:val="bottom"/>
            <w:hideMark/>
          </w:tcPr>
          <w:p w:rsidR="005B6ECF" w:rsidRPr="00112D19" w:rsidRDefault="005B6ECF" w:rsidP="00A8212B">
            <w:pPr>
              <w:jc w:val="center"/>
              <w:rPr>
                <w:b/>
                <w:bCs/>
              </w:rPr>
            </w:pPr>
            <w:r w:rsidRPr="00112D19">
              <w:rPr>
                <w:b/>
                <w:bCs/>
              </w:rPr>
              <w:t>Распределение расходов бюджета Атнарского сельского поселения на 2018 год по разделам и подразделам функциональной классификации  расходов бюджетов РФ</w:t>
            </w:r>
          </w:p>
        </w:tc>
      </w:tr>
      <w:tr w:rsidR="005B6ECF" w:rsidRPr="00112D19" w:rsidTr="00A8212B">
        <w:trPr>
          <w:trHeight w:val="255"/>
        </w:trPr>
        <w:tc>
          <w:tcPr>
            <w:tcW w:w="4220" w:type="dxa"/>
            <w:tcBorders>
              <w:top w:val="nil"/>
              <w:left w:val="nil"/>
              <w:bottom w:val="nil"/>
              <w:right w:val="nil"/>
            </w:tcBorders>
            <w:shd w:val="clear" w:color="auto" w:fill="auto"/>
            <w:noWrap/>
            <w:vAlign w:val="bottom"/>
            <w:hideMark/>
          </w:tcPr>
          <w:p w:rsidR="005B6ECF" w:rsidRPr="00112D19" w:rsidRDefault="005B6ECF" w:rsidP="00A8212B"/>
        </w:tc>
        <w:tc>
          <w:tcPr>
            <w:tcW w:w="520" w:type="dxa"/>
            <w:tcBorders>
              <w:top w:val="nil"/>
              <w:left w:val="nil"/>
              <w:bottom w:val="nil"/>
              <w:right w:val="nil"/>
            </w:tcBorders>
            <w:shd w:val="clear" w:color="auto" w:fill="auto"/>
            <w:noWrap/>
            <w:vAlign w:val="bottom"/>
            <w:hideMark/>
          </w:tcPr>
          <w:p w:rsidR="005B6ECF" w:rsidRPr="00112D19" w:rsidRDefault="005B6ECF" w:rsidP="00A8212B"/>
        </w:tc>
        <w:tc>
          <w:tcPr>
            <w:tcW w:w="480" w:type="dxa"/>
            <w:tcBorders>
              <w:top w:val="nil"/>
              <w:left w:val="nil"/>
              <w:bottom w:val="nil"/>
              <w:right w:val="nil"/>
            </w:tcBorders>
            <w:shd w:val="clear" w:color="auto" w:fill="auto"/>
            <w:noWrap/>
            <w:vAlign w:val="bottom"/>
            <w:hideMark/>
          </w:tcPr>
          <w:p w:rsidR="005B6ECF" w:rsidRPr="00112D19" w:rsidRDefault="005B6ECF" w:rsidP="00A8212B"/>
        </w:tc>
        <w:tc>
          <w:tcPr>
            <w:tcW w:w="1680" w:type="dxa"/>
            <w:tcBorders>
              <w:top w:val="nil"/>
              <w:left w:val="nil"/>
              <w:bottom w:val="nil"/>
              <w:right w:val="nil"/>
            </w:tcBorders>
            <w:shd w:val="clear" w:color="auto" w:fill="auto"/>
            <w:noWrap/>
            <w:vAlign w:val="bottom"/>
            <w:hideMark/>
          </w:tcPr>
          <w:p w:rsidR="005B6ECF" w:rsidRPr="00112D19" w:rsidRDefault="005B6ECF" w:rsidP="00A8212B"/>
        </w:tc>
        <w:tc>
          <w:tcPr>
            <w:tcW w:w="1620" w:type="dxa"/>
            <w:tcBorders>
              <w:top w:val="nil"/>
              <w:left w:val="nil"/>
              <w:bottom w:val="nil"/>
              <w:right w:val="nil"/>
            </w:tcBorders>
            <w:shd w:val="clear" w:color="auto" w:fill="auto"/>
            <w:noWrap/>
            <w:vAlign w:val="bottom"/>
            <w:hideMark/>
          </w:tcPr>
          <w:p w:rsidR="005B6ECF" w:rsidRPr="00112D19" w:rsidRDefault="005B6ECF" w:rsidP="00A8212B"/>
        </w:tc>
        <w:tc>
          <w:tcPr>
            <w:tcW w:w="1540" w:type="dxa"/>
            <w:tcBorders>
              <w:top w:val="nil"/>
              <w:left w:val="nil"/>
              <w:bottom w:val="nil"/>
              <w:right w:val="nil"/>
            </w:tcBorders>
            <w:shd w:val="clear" w:color="auto" w:fill="auto"/>
            <w:noWrap/>
            <w:vAlign w:val="bottom"/>
            <w:hideMark/>
          </w:tcPr>
          <w:p w:rsidR="005B6ECF" w:rsidRPr="00112D19" w:rsidRDefault="005B6ECF" w:rsidP="00A8212B">
            <w:r w:rsidRPr="00112D19">
              <w:t>(рублей)</w:t>
            </w:r>
          </w:p>
        </w:tc>
      </w:tr>
      <w:tr w:rsidR="005B6ECF" w:rsidRPr="00112D19" w:rsidTr="00A8212B">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5B6ECF" w:rsidRPr="00112D19" w:rsidRDefault="005B6ECF" w:rsidP="00A8212B">
            <w:pPr>
              <w:rPr>
                <w:b/>
                <w:bCs/>
              </w:rPr>
            </w:pPr>
            <w:r w:rsidRPr="00112D19">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5B6ECF" w:rsidRPr="00112D19" w:rsidRDefault="005B6ECF" w:rsidP="00A8212B">
            <w:pPr>
              <w:jc w:val="right"/>
              <w:rPr>
                <w:b/>
                <w:bCs/>
              </w:rPr>
            </w:pPr>
            <w:r w:rsidRPr="00112D19">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5B6ECF" w:rsidRPr="00112D19" w:rsidRDefault="005B6ECF" w:rsidP="00A8212B">
            <w:pPr>
              <w:jc w:val="right"/>
              <w:rPr>
                <w:b/>
                <w:bCs/>
              </w:rPr>
            </w:pPr>
            <w:r w:rsidRPr="00112D19">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5B6ECF" w:rsidRPr="00112D19" w:rsidRDefault="005B6ECF" w:rsidP="00A8212B">
            <w:pPr>
              <w:jc w:val="center"/>
              <w:rPr>
                <w:b/>
                <w:bCs/>
              </w:rPr>
            </w:pPr>
            <w:r w:rsidRPr="00112D19">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5B6ECF" w:rsidRPr="00112D19" w:rsidRDefault="005B6ECF" w:rsidP="00A8212B">
            <w:pPr>
              <w:jc w:val="center"/>
              <w:rPr>
                <w:b/>
                <w:bCs/>
              </w:rPr>
            </w:pPr>
            <w:r w:rsidRPr="00112D19">
              <w:rPr>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5B6ECF" w:rsidRPr="00112D19" w:rsidRDefault="005B6ECF" w:rsidP="00A8212B">
            <w:pPr>
              <w:jc w:val="center"/>
              <w:rPr>
                <w:b/>
                <w:bCs/>
              </w:rPr>
            </w:pPr>
            <w:r w:rsidRPr="00112D19">
              <w:rPr>
                <w:b/>
                <w:bCs/>
              </w:rPr>
              <w:t xml:space="preserve">за счет субвенций и субсидий </w:t>
            </w:r>
          </w:p>
        </w:tc>
      </w:tr>
      <w:tr w:rsidR="005B6ECF" w:rsidRPr="00112D19" w:rsidTr="00A821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1 230 100,00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1 230 100,00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 </w:t>
            </w:r>
          </w:p>
        </w:tc>
      </w:tr>
      <w:tr w:rsidR="005B6ECF" w:rsidRPr="00112D19" w:rsidTr="00A821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01</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04</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1 229 600,00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1 229 600,00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r>
      <w:tr w:rsidR="005B6ECF" w:rsidRPr="00112D19" w:rsidTr="00A821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01</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11</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500,00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500,00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r>
      <w:tr w:rsidR="005B6ECF" w:rsidRPr="00112D19" w:rsidTr="00A821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 </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142 500,00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142 500,00</w:t>
            </w:r>
          </w:p>
        </w:tc>
      </w:tr>
      <w:tr w:rsidR="005B6ECF" w:rsidRPr="00112D19" w:rsidTr="00A821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t>Моби</w:t>
            </w:r>
            <w:r w:rsidRPr="00112D19">
              <w:t xml:space="preserve">лизационная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02</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03</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142 500,00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142 500,00</w:t>
            </w:r>
          </w:p>
        </w:tc>
      </w:tr>
      <w:tr w:rsidR="005B6ECF" w:rsidRPr="00112D19" w:rsidTr="00A8212B">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541 900,00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541 900,00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 </w:t>
            </w:r>
          </w:p>
        </w:tc>
      </w:tr>
      <w:tr w:rsidR="005B6ECF" w:rsidRPr="00112D19" w:rsidTr="00A821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03</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10</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541 900,00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541 900,00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r>
      <w:tr w:rsidR="005B6ECF" w:rsidRPr="00112D19" w:rsidTr="00A821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831 250,11</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494 862,11</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336 388,00</w:t>
            </w:r>
          </w:p>
        </w:tc>
      </w:tr>
      <w:tr w:rsidR="005B6ECF" w:rsidRPr="00112D19" w:rsidTr="00A821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04</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05</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1 000,00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r>
      <w:tr w:rsidR="005B6ECF" w:rsidRPr="00112D19" w:rsidTr="00A821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04</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09</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815 250,11</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478 862,11</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336 388,00</w:t>
            </w:r>
          </w:p>
        </w:tc>
      </w:tr>
      <w:tr w:rsidR="005B6ECF" w:rsidRPr="00112D19" w:rsidTr="00A821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04</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12</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15 000,00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15 000,00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r>
      <w:tr w:rsidR="005B6ECF" w:rsidRPr="00112D19" w:rsidTr="00A8212B">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325 900,00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262 300,00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63 600,00</w:t>
            </w:r>
          </w:p>
        </w:tc>
      </w:tr>
      <w:tr w:rsidR="005B6ECF" w:rsidRPr="00112D19" w:rsidTr="00A821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05</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02</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139 300,00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139 300,00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 </w:t>
            </w:r>
          </w:p>
        </w:tc>
      </w:tr>
      <w:tr w:rsidR="005B6ECF" w:rsidRPr="00112D19" w:rsidTr="00A821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05</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03</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186 600,00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123 000,00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63 600,00</w:t>
            </w:r>
          </w:p>
        </w:tc>
      </w:tr>
      <w:tr w:rsidR="005B6ECF" w:rsidRPr="00112D19" w:rsidTr="00A821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rPr>
            </w:pPr>
            <w:r w:rsidRPr="00112D1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997 503,10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911 103,10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86 400,00</w:t>
            </w:r>
          </w:p>
        </w:tc>
      </w:tr>
      <w:tr w:rsidR="005B6ECF" w:rsidRPr="00112D19" w:rsidTr="00A821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r w:rsidRPr="00112D19">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08</w:t>
            </w:r>
          </w:p>
        </w:tc>
        <w:tc>
          <w:tcPr>
            <w:tcW w:w="4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r w:rsidRPr="00112D19">
              <w:t>01</w:t>
            </w:r>
          </w:p>
        </w:tc>
        <w:tc>
          <w:tcPr>
            <w:tcW w:w="168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pPr>
            <w:r w:rsidRPr="00112D19">
              <w:t>997 503,10</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911 103,10</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color w:val="0000FF"/>
              </w:rPr>
            </w:pPr>
            <w:r w:rsidRPr="00112D19">
              <w:rPr>
                <w:color w:val="0000FF"/>
              </w:rPr>
              <w:t>86 400,00</w:t>
            </w:r>
          </w:p>
        </w:tc>
      </w:tr>
      <w:tr w:rsidR="005B6ECF" w:rsidRPr="00112D19" w:rsidTr="00A8212B">
        <w:trPr>
          <w:trHeight w:val="315"/>
        </w:trPr>
        <w:tc>
          <w:tcPr>
            <w:tcW w:w="4220" w:type="dxa"/>
            <w:tcBorders>
              <w:top w:val="nil"/>
              <w:left w:val="nil"/>
              <w:bottom w:val="nil"/>
              <w:right w:val="nil"/>
            </w:tcBorders>
            <w:shd w:val="clear" w:color="auto" w:fill="auto"/>
            <w:vAlign w:val="bottom"/>
            <w:hideMark/>
          </w:tcPr>
          <w:p w:rsidR="005B6ECF" w:rsidRPr="00112D19" w:rsidRDefault="005B6ECF" w:rsidP="00A8212B"/>
        </w:tc>
        <w:tc>
          <w:tcPr>
            <w:tcW w:w="520" w:type="dxa"/>
            <w:tcBorders>
              <w:top w:val="nil"/>
              <w:left w:val="nil"/>
              <w:bottom w:val="nil"/>
              <w:right w:val="nil"/>
            </w:tcBorders>
            <w:shd w:val="clear" w:color="auto" w:fill="auto"/>
            <w:vAlign w:val="bottom"/>
            <w:hideMark/>
          </w:tcPr>
          <w:p w:rsidR="005B6ECF" w:rsidRPr="00112D19" w:rsidRDefault="005B6ECF" w:rsidP="00A8212B"/>
        </w:tc>
        <w:tc>
          <w:tcPr>
            <w:tcW w:w="480" w:type="dxa"/>
            <w:tcBorders>
              <w:top w:val="nil"/>
              <w:left w:val="nil"/>
              <w:bottom w:val="nil"/>
              <w:right w:val="nil"/>
            </w:tcBorders>
            <w:shd w:val="clear" w:color="auto" w:fill="auto"/>
            <w:vAlign w:val="bottom"/>
            <w:hideMark/>
          </w:tcPr>
          <w:p w:rsidR="005B6ECF" w:rsidRPr="00112D19" w:rsidRDefault="005B6ECF" w:rsidP="00A8212B"/>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4 069 153,21</w:t>
            </w:r>
          </w:p>
        </w:tc>
        <w:tc>
          <w:tcPr>
            <w:tcW w:w="162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3 440 265,21</w:t>
            </w:r>
          </w:p>
        </w:tc>
        <w:tc>
          <w:tcPr>
            <w:tcW w:w="154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jc w:val="right"/>
              <w:rPr>
                <w:b/>
                <w:bCs/>
              </w:rPr>
            </w:pPr>
            <w:r w:rsidRPr="00112D19">
              <w:rPr>
                <w:b/>
                <w:bCs/>
              </w:rPr>
              <w:t>628 888,00</w:t>
            </w:r>
          </w:p>
        </w:tc>
      </w:tr>
    </w:tbl>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tbl>
      <w:tblPr>
        <w:tblW w:w="10038" w:type="dxa"/>
        <w:tblInd w:w="93" w:type="dxa"/>
        <w:tblLook w:val="04A0"/>
      </w:tblPr>
      <w:tblGrid>
        <w:gridCol w:w="3134"/>
        <w:gridCol w:w="459"/>
        <w:gridCol w:w="500"/>
        <w:gridCol w:w="1389"/>
        <w:gridCol w:w="550"/>
        <w:gridCol w:w="1360"/>
        <w:gridCol w:w="1360"/>
        <w:gridCol w:w="1286"/>
      </w:tblGrid>
      <w:tr w:rsidR="005B6ECF" w:rsidTr="00A8212B">
        <w:trPr>
          <w:trHeight w:val="255"/>
        </w:trPr>
        <w:tc>
          <w:tcPr>
            <w:tcW w:w="3134"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bookmarkStart w:id="2" w:name="RANGE!A1:H337"/>
            <w:bookmarkEnd w:id="2"/>
          </w:p>
        </w:tc>
        <w:tc>
          <w:tcPr>
            <w:tcW w:w="45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138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2720" w:type="dxa"/>
            <w:gridSpan w:val="2"/>
            <w:tcBorders>
              <w:top w:val="nil"/>
              <w:left w:val="nil"/>
              <w:bottom w:val="nil"/>
              <w:right w:val="nil"/>
            </w:tcBorders>
            <w:shd w:val="clear" w:color="auto" w:fill="auto"/>
            <w:noWrap/>
            <w:vAlign w:val="bottom"/>
            <w:hideMark/>
          </w:tcPr>
          <w:p w:rsidR="005B6ECF" w:rsidRDefault="005B6ECF" w:rsidP="00A8212B">
            <w:pPr>
              <w:rPr>
                <w:rFonts w:ascii="Arial" w:hAnsi="Arial" w:cs="Arial"/>
                <w:b/>
                <w:bCs/>
                <w:sz w:val="20"/>
                <w:szCs w:val="20"/>
              </w:rPr>
            </w:pPr>
            <w:r>
              <w:rPr>
                <w:rFonts w:ascii="Arial" w:hAnsi="Arial" w:cs="Arial"/>
                <w:b/>
                <w:bCs/>
                <w:sz w:val="20"/>
                <w:szCs w:val="20"/>
              </w:rPr>
              <w:t>Приложение № 8</w:t>
            </w:r>
          </w:p>
        </w:tc>
        <w:tc>
          <w:tcPr>
            <w:tcW w:w="1286"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r>
      <w:tr w:rsidR="005B6ECF" w:rsidTr="00A8212B">
        <w:trPr>
          <w:trHeight w:val="2565"/>
        </w:trPr>
        <w:tc>
          <w:tcPr>
            <w:tcW w:w="3134"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138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4006" w:type="dxa"/>
            <w:gridSpan w:val="3"/>
            <w:tcBorders>
              <w:top w:val="nil"/>
              <w:left w:val="nil"/>
              <w:bottom w:val="nil"/>
              <w:right w:val="nil"/>
            </w:tcBorders>
            <w:shd w:val="clear" w:color="auto" w:fill="auto"/>
            <w:hideMark/>
          </w:tcPr>
          <w:p w:rsidR="005B6ECF" w:rsidRDefault="005B6ECF" w:rsidP="00A8212B">
            <w:pPr>
              <w:rPr>
                <w:rFonts w:ascii="Arial" w:hAnsi="Arial" w:cs="Arial"/>
                <w:sz w:val="20"/>
                <w:szCs w:val="20"/>
              </w:rPr>
            </w:pPr>
            <w:r>
              <w:rPr>
                <w:rFonts w:ascii="Arial" w:hAnsi="Arial" w:cs="Arial"/>
                <w:sz w:val="20"/>
                <w:szCs w:val="20"/>
              </w:rPr>
              <w:t>к решению собрания депутатов Атнарского сельского поселения</w:t>
            </w:r>
            <w:proofErr w:type="gramStart"/>
            <w:r>
              <w:rPr>
                <w:rFonts w:ascii="Arial" w:hAnsi="Arial" w:cs="Arial"/>
                <w:sz w:val="20"/>
                <w:szCs w:val="20"/>
              </w:rPr>
              <w:t xml:space="preserve"> О</w:t>
            </w:r>
            <w:proofErr w:type="gramEnd"/>
            <w:r>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20.08.   2018 года №2 </w:t>
            </w:r>
          </w:p>
        </w:tc>
      </w:tr>
      <w:tr w:rsidR="005B6ECF" w:rsidTr="00A8212B">
        <w:trPr>
          <w:trHeight w:val="255"/>
        </w:trPr>
        <w:tc>
          <w:tcPr>
            <w:tcW w:w="3134"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138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r>
      <w:tr w:rsidR="005B6ECF" w:rsidTr="00A8212B">
        <w:trPr>
          <w:trHeight w:val="1020"/>
        </w:trPr>
        <w:tc>
          <w:tcPr>
            <w:tcW w:w="10038" w:type="dxa"/>
            <w:gridSpan w:val="8"/>
            <w:tcBorders>
              <w:top w:val="nil"/>
              <w:left w:val="nil"/>
              <w:bottom w:val="nil"/>
              <w:right w:val="nil"/>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w:t>
            </w:r>
            <w:proofErr w:type="spellStart"/>
            <w:r>
              <w:rPr>
                <w:rFonts w:ascii="Arial" w:hAnsi="Arial" w:cs="Arial"/>
                <w:b/>
                <w:bCs/>
                <w:sz w:val="20"/>
                <w:szCs w:val="20"/>
              </w:rPr>
              <w:t>Чувшской</w:t>
            </w:r>
            <w:proofErr w:type="spellEnd"/>
            <w:r>
              <w:rPr>
                <w:rFonts w:ascii="Arial" w:hAnsi="Arial" w:cs="Arial"/>
                <w:b/>
                <w:bCs/>
                <w:sz w:val="20"/>
                <w:szCs w:val="20"/>
              </w:rPr>
              <w:t xml:space="preserve"> Республики) и группам </w:t>
            </w:r>
            <w:proofErr w:type="gramStart"/>
            <w:r>
              <w:rPr>
                <w:rFonts w:ascii="Arial" w:hAnsi="Arial" w:cs="Arial"/>
                <w:b/>
                <w:bCs/>
                <w:sz w:val="20"/>
                <w:szCs w:val="20"/>
              </w:rPr>
              <w:t>видов расходов  классификации  расходов бюджета</w:t>
            </w:r>
            <w:proofErr w:type="gramEnd"/>
            <w:r>
              <w:rPr>
                <w:rFonts w:ascii="Arial" w:hAnsi="Arial" w:cs="Arial"/>
                <w:b/>
                <w:bCs/>
                <w:sz w:val="20"/>
                <w:szCs w:val="20"/>
              </w:rPr>
              <w:t xml:space="preserve"> Атнарского сельского поселения на 2018 год</w:t>
            </w:r>
          </w:p>
        </w:tc>
      </w:tr>
      <w:tr w:rsidR="005B6ECF" w:rsidTr="00A8212B">
        <w:trPr>
          <w:trHeight w:val="255"/>
        </w:trPr>
        <w:tc>
          <w:tcPr>
            <w:tcW w:w="3134"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1389"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5B6ECF" w:rsidRDefault="005B6ECF" w:rsidP="00A8212B">
            <w:pPr>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Default="005B6ECF" w:rsidP="00A8212B">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5B6ECF" w:rsidRDefault="005B6ECF" w:rsidP="00A8212B">
            <w:pPr>
              <w:rPr>
                <w:sz w:val="20"/>
                <w:szCs w:val="20"/>
              </w:rPr>
            </w:pPr>
            <w:r>
              <w:rPr>
                <w:sz w:val="20"/>
                <w:szCs w:val="20"/>
              </w:rPr>
              <w:t>(рублей)</w:t>
            </w:r>
          </w:p>
        </w:tc>
      </w:tr>
      <w:tr w:rsidR="005B6ECF" w:rsidTr="00A8212B">
        <w:trPr>
          <w:trHeight w:val="361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5B6ECF" w:rsidRDefault="005B6ECF" w:rsidP="00A8212B">
            <w:pPr>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Default="005B6ECF" w:rsidP="00A8212B">
            <w:pPr>
              <w:jc w:val="center"/>
              <w:rPr>
                <w:rFonts w:ascii="Arial" w:hAnsi="Arial" w:cs="Arial"/>
                <w:b/>
                <w:bCs/>
                <w:sz w:val="20"/>
                <w:szCs w:val="20"/>
              </w:rPr>
            </w:pPr>
            <w:r>
              <w:rPr>
                <w:rFonts w:ascii="Arial" w:hAnsi="Arial" w:cs="Arial"/>
                <w:b/>
                <w:bCs/>
                <w:sz w:val="20"/>
                <w:szCs w:val="20"/>
              </w:rPr>
              <w:t>Раздел</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Default="005B6ECF" w:rsidP="00A8212B">
            <w:pPr>
              <w:jc w:val="center"/>
              <w:rPr>
                <w:rFonts w:ascii="Arial" w:hAnsi="Arial" w:cs="Arial"/>
                <w:b/>
                <w:bCs/>
                <w:sz w:val="20"/>
                <w:szCs w:val="20"/>
              </w:rPr>
            </w:pPr>
            <w:r>
              <w:rPr>
                <w:rFonts w:ascii="Arial" w:hAnsi="Arial" w:cs="Arial"/>
                <w:b/>
                <w:bCs/>
                <w:sz w:val="20"/>
                <w:szCs w:val="20"/>
              </w:rPr>
              <w:t>Подраздел</w:t>
            </w:r>
          </w:p>
        </w:tc>
        <w:tc>
          <w:tcPr>
            <w:tcW w:w="138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Default="005B6ECF" w:rsidP="00A8212B">
            <w:pPr>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55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Default="005B6ECF" w:rsidP="00A8212B">
            <w:pPr>
              <w:jc w:val="center"/>
              <w:rPr>
                <w:rFonts w:ascii="Arial" w:hAnsi="Arial" w:cs="Arial"/>
                <w:b/>
                <w:bCs/>
                <w:sz w:val="20"/>
                <w:szCs w:val="20"/>
              </w:rPr>
            </w:pPr>
            <w:r>
              <w:rPr>
                <w:rFonts w:ascii="Arial" w:hAnsi="Arial" w:cs="Arial"/>
                <w:b/>
                <w:bCs/>
                <w:sz w:val="20"/>
                <w:szCs w:val="20"/>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5B6ECF" w:rsidRDefault="005B6ECF" w:rsidP="00A8212B">
            <w:pPr>
              <w:jc w:val="center"/>
              <w:rPr>
                <w:rFonts w:ascii="Arial" w:hAnsi="Arial" w:cs="Arial"/>
                <w:b/>
                <w:bCs/>
                <w:sz w:val="20"/>
                <w:szCs w:val="20"/>
              </w:rPr>
            </w:pPr>
            <w:r>
              <w:rPr>
                <w:rFonts w:ascii="Arial" w:hAnsi="Arial" w:cs="Arial"/>
                <w:b/>
                <w:bCs/>
                <w:sz w:val="20"/>
                <w:szCs w:val="20"/>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5B6ECF" w:rsidRDefault="005B6ECF" w:rsidP="00A8212B">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86" w:type="dxa"/>
            <w:tcBorders>
              <w:top w:val="single" w:sz="4" w:space="0" w:color="auto"/>
              <w:left w:val="nil"/>
              <w:bottom w:val="single" w:sz="4" w:space="0" w:color="auto"/>
              <w:right w:val="single" w:sz="4" w:space="0" w:color="auto"/>
            </w:tcBorders>
            <w:shd w:val="clear" w:color="auto" w:fill="auto"/>
            <w:hideMark/>
          </w:tcPr>
          <w:p w:rsidR="005B6ECF" w:rsidRDefault="005B6ECF" w:rsidP="00A8212B">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1 230 100,00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1 230 100,00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Обеспечение реализации муниципальной программы «Развитие потенциала </w:t>
            </w:r>
            <w:proofErr w:type="spellStart"/>
            <w:r>
              <w:rPr>
                <w:rFonts w:ascii="Arial" w:hAnsi="Arial" w:cs="Arial"/>
                <w:b/>
                <w:bCs/>
                <w:sz w:val="20"/>
                <w:szCs w:val="20"/>
              </w:rPr>
              <w:t>гмуниципального</w:t>
            </w:r>
            <w:proofErr w:type="spellEnd"/>
            <w:r>
              <w:rPr>
                <w:rFonts w:ascii="Arial" w:hAnsi="Arial" w:cs="Arial"/>
                <w:b/>
                <w:bCs/>
                <w:sz w:val="20"/>
                <w:szCs w:val="20"/>
              </w:rPr>
              <w:t xml:space="preserve"> управления»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Основное мероприятие "</w:t>
            </w:r>
            <w:proofErr w:type="spellStart"/>
            <w:r>
              <w:rPr>
                <w:rFonts w:ascii="Arial" w:hAnsi="Arial" w:cs="Arial"/>
                <w:b/>
                <w:bCs/>
                <w:sz w:val="20"/>
                <w:szCs w:val="20"/>
              </w:rPr>
              <w:t>Общепрограммные</w:t>
            </w:r>
            <w:proofErr w:type="spellEnd"/>
            <w:r>
              <w:rPr>
                <w:rFonts w:ascii="Arial" w:hAnsi="Arial" w:cs="Arial"/>
                <w:b/>
                <w:bCs/>
                <w:sz w:val="20"/>
                <w:szCs w:val="20"/>
              </w:rPr>
              <w:t xml:space="preserve"> расходы"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1 229 600,00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w:t>
            </w:r>
            <w:r>
              <w:rPr>
                <w:rFonts w:ascii="Arial" w:hAnsi="Arial" w:cs="Arial"/>
                <w:b/>
                <w:bCs/>
                <w:sz w:val="20"/>
                <w:szCs w:val="20"/>
              </w:rPr>
              <w:lastRenderedPageBreak/>
              <w:t>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lastRenderedPageBreak/>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1 137 200,00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1 137 200,00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1 137 200,00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1 137 200,00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81 400,00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81 400,00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81 400,00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81 400,00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850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Резервные фонды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Ч410100000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Резервный фонд администрации муниципального образования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Резервные средства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870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НАЦИОНАЛЬНАЯ ОБОРОНА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r>
      <w:tr w:rsidR="005B6ECF" w:rsidTr="00A8212B">
        <w:trPr>
          <w:trHeight w:val="15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Ч410400000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142 500,00</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142 000,00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142 000,00</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Обеспечение пожарной безопасности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7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Основное мероприятие "Развитие гражданской обороны, повышение </w:t>
            </w:r>
            <w:proofErr w:type="gramStart"/>
            <w:r>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Ц810400000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541 900,00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536 900,00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536 900,00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536 900,00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536 900,00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10</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850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Национальная экономика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831 250,11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494 862,11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Сельское хозяйство и рыболовство</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rFonts w:ascii="Arial" w:hAnsi="Arial" w:cs="Arial"/>
                <w:b/>
                <w:bCs/>
                <w:sz w:val="20"/>
                <w:szCs w:val="20"/>
              </w:rPr>
              <w:t>Красночетайкого</w:t>
            </w:r>
            <w:proofErr w:type="spellEnd"/>
            <w:r>
              <w:rPr>
                <w:rFonts w:ascii="Arial" w:hAnsi="Arial" w:cs="Arial"/>
                <w:b/>
                <w:bCs/>
                <w:sz w:val="20"/>
                <w:szCs w:val="20"/>
              </w:rPr>
              <w:t xml:space="preserve"> района Чувашской Республики"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Ц970000000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5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Ц970572750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Ц970572750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Ц970572750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Дорожное хозяйство (дорожные фонды)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Ч200000000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Ч210000000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Ч210400000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Ч2104S4190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Ч2104S4190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09</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Ч2104S4190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478 862,11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336 388,00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Другие вопросы в области национальной экономики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Ч430000000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Ч430300000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Ч430373580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Ч430373580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12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Ч430373580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15 000,00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ЖИЛИЩНО-КОММУНАЛЬНОЕ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325 900,00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262 300,00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w:t>
            </w:r>
            <w:r>
              <w:rPr>
                <w:rFonts w:ascii="Arial" w:hAnsi="Arial" w:cs="Arial"/>
                <w:b/>
                <w:bCs/>
                <w:sz w:val="20"/>
                <w:szCs w:val="20"/>
              </w:rPr>
              <w:lastRenderedPageBreak/>
              <w:t xml:space="preserve">продукции, сырья и продовольствия "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lastRenderedPageBreak/>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Ц990000000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Ц990200000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Благоустройство территории модульных фельдшерско-акушерских пунктов</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Ц990270410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Ц990270410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02</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Ц990270410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139 300,00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Благоустройство</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186 600,00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123 000,00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"Развитие жилищного строительства и сферы жилищно-коммунального хозяйства"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Ц100000000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12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Ц110000000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в Чувашской Республике"</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Ц110200000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Уличное освещение</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Ц110277400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Ц110277400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Ц110277400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103 000,00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20 000,00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Подпрограмма "Повышение эффективности бюджетных расходов" муниципальной программы "Управление </w:t>
            </w:r>
            <w:r>
              <w:rPr>
                <w:rFonts w:ascii="Arial" w:hAnsi="Arial" w:cs="Arial"/>
                <w:b/>
                <w:bCs/>
                <w:sz w:val="20"/>
                <w:szCs w:val="20"/>
              </w:rPr>
              <w:lastRenderedPageBreak/>
              <w:t>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lastRenderedPageBreak/>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20 000,00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Повышение качества управления муниципальными финансами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20 000,00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Ч4204S6570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20 000,00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Ч4204S6570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20 000,00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03</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Ч4204S6570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20 000,00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63 600,00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КУЛЬТУРА И КИНЕМАТОГРАФИЯ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997 503,10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911 103,10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Культура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997 503,10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911 103,10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Обеспечение деятельности учреждений в сфере </w:t>
            </w:r>
            <w:proofErr w:type="spellStart"/>
            <w:r>
              <w:rPr>
                <w:rFonts w:ascii="Arial" w:hAnsi="Arial" w:cs="Arial"/>
                <w:b/>
                <w:bCs/>
                <w:sz w:val="20"/>
                <w:szCs w:val="20"/>
              </w:rPr>
              <w:t>культурно-досугового</w:t>
            </w:r>
            <w:proofErr w:type="spellEnd"/>
            <w:r>
              <w:rPr>
                <w:rFonts w:ascii="Arial" w:hAnsi="Arial" w:cs="Arial"/>
                <w:b/>
                <w:bCs/>
                <w:sz w:val="20"/>
                <w:szCs w:val="20"/>
              </w:rPr>
              <w:t xml:space="preserve"> обслуживания населения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889 500,10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500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653 100,00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653 100,00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540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653 100,00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653 100,00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232 400,10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232 400,10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232 400,10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232 400,10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Ц410740390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850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4 000,00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4 000,00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 </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108 003,00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21 603,00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Ч420000000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108 003,00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21 603,00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lastRenderedPageBreak/>
              <w:t>Повышение качества управления муниципальными финансами</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Ч420400000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108 003,00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21 603,00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Ч4204S6570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108 003,00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21 603,00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Ч4204S6570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108 003,00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21 603,00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01</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Ч4204S6570</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108 003,00</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21 603,00</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86 400,00</w:t>
            </w:r>
          </w:p>
        </w:tc>
      </w:tr>
      <w:tr w:rsidR="005B6ECF" w:rsidTr="00A8212B">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B6ECF" w:rsidRDefault="005B6ECF" w:rsidP="00A8212B">
            <w:pPr>
              <w:rPr>
                <w:rFonts w:ascii="Arial" w:hAnsi="Arial" w:cs="Arial"/>
                <w:b/>
                <w:bCs/>
                <w:sz w:val="20"/>
                <w:szCs w:val="20"/>
              </w:rPr>
            </w:pPr>
            <w:r>
              <w:rPr>
                <w:rFonts w:ascii="Arial" w:hAnsi="Arial" w:cs="Arial"/>
                <w:b/>
                <w:bCs/>
                <w:sz w:val="20"/>
                <w:szCs w:val="20"/>
              </w:rPr>
              <w:t>ВСЕГО</w:t>
            </w:r>
          </w:p>
        </w:tc>
        <w:tc>
          <w:tcPr>
            <w:tcW w:w="45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89"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4 069 153,21</w:t>
            </w:r>
          </w:p>
        </w:tc>
        <w:tc>
          <w:tcPr>
            <w:tcW w:w="1360"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3 440 265,21</w:t>
            </w:r>
          </w:p>
        </w:tc>
        <w:tc>
          <w:tcPr>
            <w:tcW w:w="1286" w:type="dxa"/>
            <w:tcBorders>
              <w:top w:val="nil"/>
              <w:left w:val="nil"/>
              <w:bottom w:val="single" w:sz="4" w:space="0" w:color="auto"/>
              <w:right w:val="single" w:sz="4" w:space="0" w:color="auto"/>
            </w:tcBorders>
            <w:shd w:val="clear" w:color="auto" w:fill="auto"/>
            <w:vAlign w:val="bottom"/>
            <w:hideMark/>
          </w:tcPr>
          <w:p w:rsidR="005B6ECF" w:rsidRDefault="005B6ECF" w:rsidP="00A8212B">
            <w:pPr>
              <w:jc w:val="right"/>
              <w:rPr>
                <w:rFonts w:ascii="Arial" w:hAnsi="Arial" w:cs="Arial"/>
                <w:b/>
                <w:bCs/>
                <w:sz w:val="20"/>
                <w:szCs w:val="20"/>
              </w:rPr>
            </w:pPr>
            <w:r>
              <w:rPr>
                <w:rFonts w:ascii="Arial" w:hAnsi="Arial" w:cs="Arial"/>
                <w:b/>
                <w:bCs/>
                <w:sz w:val="20"/>
                <w:szCs w:val="20"/>
              </w:rPr>
              <w:t>628 888,00</w:t>
            </w:r>
          </w:p>
        </w:tc>
      </w:tr>
    </w:tbl>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ind w:left="-540" w:firstLine="540"/>
        <w:jc w:val="both"/>
      </w:pPr>
    </w:p>
    <w:p w:rsidR="005B6ECF" w:rsidRDefault="005B6ECF" w:rsidP="005B6ECF">
      <w:pPr>
        <w:jc w:val="right"/>
        <w:rPr>
          <w:i/>
          <w:iCs/>
          <w:sz w:val="20"/>
          <w:szCs w:val="20"/>
        </w:rPr>
        <w:sectPr w:rsidR="005B6ECF" w:rsidSect="00112D19">
          <w:pgSz w:w="11906" w:h="16838"/>
          <w:pgMar w:top="567" w:right="567" w:bottom="1134" w:left="1701" w:header="709" w:footer="709" w:gutter="0"/>
          <w:cols w:space="708"/>
          <w:docGrid w:linePitch="360"/>
        </w:sectPr>
      </w:pPr>
    </w:p>
    <w:tbl>
      <w:tblPr>
        <w:tblW w:w="15540" w:type="dxa"/>
        <w:tblInd w:w="93" w:type="dxa"/>
        <w:tblLook w:val="04A0"/>
      </w:tblPr>
      <w:tblGrid>
        <w:gridCol w:w="760"/>
        <w:gridCol w:w="6860"/>
        <w:gridCol w:w="1299"/>
        <w:gridCol w:w="700"/>
        <w:gridCol w:w="700"/>
        <w:gridCol w:w="700"/>
        <w:gridCol w:w="1420"/>
        <w:gridCol w:w="1420"/>
        <w:gridCol w:w="1420"/>
        <w:gridCol w:w="416"/>
      </w:tblGrid>
      <w:tr w:rsidR="005B6ECF" w:rsidRPr="00112D19" w:rsidTr="00A8212B">
        <w:trPr>
          <w:trHeight w:val="255"/>
        </w:trPr>
        <w:tc>
          <w:tcPr>
            <w:tcW w:w="760" w:type="dxa"/>
            <w:tcBorders>
              <w:top w:val="nil"/>
              <w:left w:val="nil"/>
              <w:bottom w:val="nil"/>
              <w:right w:val="nil"/>
            </w:tcBorders>
            <w:shd w:val="clear" w:color="auto" w:fill="auto"/>
            <w:noWrap/>
            <w:vAlign w:val="bottom"/>
            <w:hideMark/>
          </w:tcPr>
          <w:p w:rsidR="005B6ECF" w:rsidRPr="00112D19" w:rsidRDefault="005B6ECF" w:rsidP="00A8212B">
            <w:pPr>
              <w:jc w:val="right"/>
              <w:rPr>
                <w:i/>
                <w:iCs/>
                <w:sz w:val="20"/>
                <w:szCs w:val="20"/>
              </w:rPr>
            </w:pPr>
          </w:p>
        </w:tc>
        <w:tc>
          <w:tcPr>
            <w:tcW w:w="6860" w:type="dxa"/>
            <w:tcBorders>
              <w:top w:val="nil"/>
              <w:left w:val="nil"/>
              <w:bottom w:val="nil"/>
              <w:right w:val="nil"/>
            </w:tcBorders>
            <w:shd w:val="clear" w:color="auto" w:fill="auto"/>
            <w:noWrap/>
            <w:vAlign w:val="bottom"/>
            <w:hideMark/>
          </w:tcPr>
          <w:p w:rsidR="005B6ECF" w:rsidRPr="00112D19" w:rsidRDefault="005B6ECF" w:rsidP="00A8212B">
            <w:pPr>
              <w:jc w:val="right"/>
              <w:rPr>
                <w:i/>
                <w:iCs/>
                <w:sz w:val="20"/>
                <w:szCs w:val="20"/>
              </w:rPr>
            </w:pPr>
          </w:p>
        </w:tc>
        <w:tc>
          <w:tcPr>
            <w:tcW w:w="4760" w:type="dxa"/>
            <w:gridSpan w:val="5"/>
            <w:tcBorders>
              <w:top w:val="nil"/>
              <w:left w:val="nil"/>
              <w:bottom w:val="nil"/>
              <w:right w:val="nil"/>
            </w:tcBorders>
            <w:shd w:val="clear" w:color="auto" w:fill="auto"/>
            <w:hideMark/>
          </w:tcPr>
          <w:p w:rsidR="005B6ECF" w:rsidRPr="00112D19" w:rsidRDefault="005B6ECF" w:rsidP="00A8212B">
            <w:pPr>
              <w:rPr>
                <w:rFonts w:ascii="Arial" w:hAnsi="Arial" w:cs="Arial"/>
                <w:sz w:val="20"/>
                <w:szCs w:val="20"/>
              </w:rPr>
            </w:pPr>
            <w:r w:rsidRPr="00112D19">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5B6ECF" w:rsidRPr="00112D19" w:rsidRDefault="005B6ECF" w:rsidP="00A8212B">
            <w:pPr>
              <w:rPr>
                <w:rFonts w:ascii="Arial" w:hAnsi="Arial" w:cs="Arial"/>
                <w:sz w:val="20"/>
                <w:szCs w:val="20"/>
              </w:rPr>
            </w:pPr>
          </w:p>
        </w:tc>
        <w:tc>
          <w:tcPr>
            <w:tcW w:w="1420" w:type="dxa"/>
            <w:tcBorders>
              <w:top w:val="nil"/>
              <w:left w:val="nil"/>
              <w:bottom w:val="nil"/>
              <w:right w:val="nil"/>
            </w:tcBorders>
            <w:shd w:val="clear" w:color="auto" w:fill="auto"/>
            <w:hideMark/>
          </w:tcPr>
          <w:p w:rsidR="005B6ECF" w:rsidRPr="00112D19" w:rsidRDefault="005B6ECF" w:rsidP="00A8212B">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1620"/>
        </w:trPr>
        <w:tc>
          <w:tcPr>
            <w:tcW w:w="760" w:type="dxa"/>
            <w:tcBorders>
              <w:top w:val="nil"/>
              <w:left w:val="nil"/>
              <w:bottom w:val="nil"/>
              <w:right w:val="nil"/>
            </w:tcBorders>
            <w:shd w:val="clear" w:color="auto" w:fill="auto"/>
            <w:noWrap/>
            <w:vAlign w:val="bottom"/>
            <w:hideMark/>
          </w:tcPr>
          <w:p w:rsidR="005B6ECF" w:rsidRPr="00112D19" w:rsidRDefault="005B6ECF" w:rsidP="00A8212B">
            <w:pPr>
              <w:jc w:val="right"/>
              <w:rPr>
                <w:i/>
                <w:iCs/>
                <w:sz w:val="20"/>
                <w:szCs w:val="20"/>
              </w:rPr>
            </w:pPr>
          </w:p>
        </w:tc>
        <w:tc>
          <w:tcPr>
            <w:tcW w:w="6860" w:type="dxa"/>
            <w:tcBorders>
              <w:top w:val="nil"/>
              <w:left w:val="nil"/>
              <w:bottom w:val="nil"/>
              <w:right w:val="nil"/>
            </w:tcBorders>
            <w:shd w:val="clear" w:color="auto" w:fill="auto"/>
            <w:noWrap/>
            <w:vAlign w:val="bottom"/>
            <w:hideMark/>
          </w:tcPr>
          <w:p w:rsidR="005B6ECF" w:rsidRPr="00112D19" w:rsidRDefault="005B6ECF" w:rsidP="00A8212B">
            <w:pPr>
              <w:jc w:val="right"/>
              <w:rPr>
                <w:i/>
                <w:iCs/>
                <w:sz w:val="20"/>
                <w:szCs w:val="20"/>
              </w:rPr>
            </w:pPr>
          </w:p>
        </w:tc>
        <w:tc>
          <w:tcPr>
            <w:tcW w:w="7600" w:type="dxa"/>
            <w:gridSpan w:val="7"/>
            <w:tcBorders>
              <w:top w:val="nil"/>
              <w:left w:val="nil"/>
              <w:bottom w:val="nil"/>
              <w:right w:val="nil"/>
            </w:tcBorders>
            <w:shd w:val="clear" w:color="auto" w:fill="auto"/>
            <w:hideMark/>
          </w:tcPr>
          <w:p w:rsidR="005B6ECF" w:rsidRPr="00112D19" w:rsidRDefault="005B6ECF" w:rsidP="00A8212B">
            <w:pPr>
              <w:rPr>
                <w:rFonts w:ascii="Arial" w:hAnsi="Arial" w:cs="Arial"/>
                <w:sz w:val="20"/>
                <w:szCs w:val="20"/>
              </w:rPr>
            </w:pPr>
            <w:r w:rsidRPr="00112D19">
              <w:rPr>
                <w:rFonts w:ascii="Arial" w:hAnsi="Arial" w:cs="Arial"/>
                <w:sz w:val="20"/>
                <w:szCs w:val="20"/>
              </w:rPr>
              <w:t>к решению собрания депутатов Атнарского сельского поселения</w:t>
            </w:r>
            <w:proofErr w:type="gramStart"/>
            <w:r w:rsidRPr="00112D19">
              <w:rPr>
                <w:rFonts w:ascii="Arial" w:hAnsi="Arial" w:cs="Arial"/>
                <w:sz w:val="20"/>
                <w:szCs w:val="20"/>
              </w:rPr>
              <w:t xml:space="preserve"> О</w:t>
            </w:r>
            <w:proofErr w:type="gramEnd"/>
            <w:r w:rsidRPr="00112D19">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w:t>
            </w:r>
            <w:r>
              <w:rPr>
                <w:rFonts w:ascii="Arial" w:hAnsi="Arial" w:cs="Arial"/>
                <w:sz w:val="20"/>
                <w:szCs w:val="20"/>
              </w:rPr>
              <w:t xml:space="preserve"> 20.08.</w:t>
            </w:r>
            <w:r w:rsidRPr="00112D19">
              <w:rPr>
                <w:rFonts w:ascii="Arial" w:hAnsi="Arial" w:cs="Arial"/>
                <w:sz w:val="20"/>
                <w:szCs w:val="20"/>
              </w:rPr>
              <w:t>2018 года №</w:t>
            </w:r>
            <w:r>
              <w:rPr>
                <w:rFonts w:ascii="Arial" w:hAnsi="Arial" w:cs="Arial"/>
                <w:sz w:val="20"/>
                <w:szCs w:val="20"/>
              </w:rPr>
              <w:t>2</w:t>
            </w:r>
            <w:r w:rsidRPr="00112D19">
              <w:rPr>
                <w:rFonts w:ascii="Arial" w:hAnsi="Arial" w:cs="Arial"/>
                <w:sz w:val="20"/>
                <w:szCs w:val="20"/>
              </w:rPr>
              <w:t xml:space="preserve">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660"/>
        </w:trPr>
        <w:tc>
          <w:tcPr>
            <w:tcW w:w="15220" w:type="dxa"/>
            <w:gridSpan w:val="9"/>
            <w:tcBorders>
              <w:top w:val="nil"/>
              <w:left w:val="nil"/>
              <w:bottom w:val="nil"/>
              <w:right w:val="nil"/>
            </w:tcBorders>
            <w:shd w:val="clear" w:color="auto" w:fill="auto"/>
            <w:vAlign w:val="center"/>
            <w:hideMark/>
          </w:tcPr>
          <w:p w:rsidR="005B6ECF" w:rsidRPr="00112D19" w:rsidRDefault="005B6ECF" w:rsidP="00A8212B">
            <w:pPr>
              <w:jc w:val="center"/>
              <w:rPr>
                <w:rFonts w:ascii="Arial" w:hAnsi="Arial" w:cs="Arial"/>
                <w:b/>
                <w:bCs/>
                <w:sz w:val="20"/>
                <w:szCs w:val="20"/>
              </w:rPr>
            </w:pPr>
            <w:r w:rsidRPr="00112D19">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112D19">
              <w:rPr>
                <w:rFonts w:ascii="Arial" w:hAnsi="Arial" w:cs="Arial"/>
                <w:b/>
                <w:bCs/>
                <w:sz w:val="20"/>
                <w:szCs w:val="20"/>
              </w:rPr>
              <w:t>непрограммным</w:t>
            </w:r>
            <w:proofErr w:type="spellEnd"/>
            <w:r w:rsidRPr="00112D19">
              <w:rPr>
                <w:rFonts w:ascii="Arial" w:hAnsi="Arial" w:cs="Arial"/>
                <w:b/>
                <w:bCs/>
                <w:sz w:val="20"/>
                <w:szCs w:val="20"/>
              </w:rPr>
              <w:t xml:space="preserve"> направлениям деятельности)</w:t>
            </w:r>
            <w:proofErr w:type="gramStart"/>
            <w:r w:rsidRPr="00112D19">
              <w:rPr>
                <w:rFonts w:ascii="Arial" w:hAnsi="Arial" w:cs="Arial"/>
                <w:b/>
                <w:bCs/>
                <w:sz w:val="20"/>
                <w:szCs w:val="20"/>
              </w:rPr>
              <w:t>,г</w:t>
            </w:r>
            <w:proofErr w:type="gramEnd"/>
            <w:r w:rsidRPr="00112D19">
              <w:rPr>
                <w:rFonts w:ascii="Arial" w:hAnsi="Arial" w:cs="Arial"/>
                <w:b/>
                <w:bCs/>
                <w:sz w:val="20"/>
                <w:szCs w:val="20"/>
              </w:rPr>
              <w:t xml:space="preserve">руппам видов </w:t>
            </w:r>
            <w:proofErr w:type="spellStart"/>
            <w:r w:rsidRPr="00112D19">
              <w:rPr>
                <w:rFonts w:ascii="Arial" w:hAnsi="Arial" w:cs="Arial"/>
                <w:b/>
                <w:bCs/>
                <w:sz w:val="20"/>
                <w:szCs w:val="20"/>
              </w:rPr>
              <w:t>расходов,разделам</w:t>
            </w:r>
            <w:proofErr w:type="spellEnd"/>
            <w:r w:rsidRPr="00112D19">
              <w:rPr>
                <w:rFonts w:ascii="Arial" w:hAnsi="Arial" w:cs="Arial"/>
                <w:b/>
                <w:bCs/>
                <w:sz w:val="20"/>
                <w:szCs w:val="20"/>
              </w:rPr>
              <w:t xml:space="preserve">, подразделам классификации расходов </w:t>
            </w:r>
          </w:p>
        </w:tc>
        <w:tc>
          <w:tcPr>
            <w:tcW w:w="320" w:type="dxa"/>
            <w:tcBorders>
              <w:top w:val="nil"/>
              <w:left w:val="nil"/>
              <w:bottom w:val="nil"/>
              <w:right w:val="nil"/>
            </w:tcBorders>
            <w:shd w:val="clear" w:color="auto" w:fill="auto"/>
            <w:vAlign w:val="center"/>
            <w:hideMark/>
          </w:tcPr>
          <w:p w:rsidR="005B6ECF" w:rsidRPr="00112D19" w:rsidRDefault="005B6ECF" w:rsidP="00A8212B">
            <w:pPr>
              <w:jc w:val="center"/>
              <w:rPr>
                <w:rFonts w:ascii="Arial" w:hAnsi="Arial" w:cs="Arial"/>
                <w:b/>
                <w:bCs/>
                <w:sz w:val="20"/>
                <w:szCs w:val="20"/>
              </w:rPr>
            </w:pPr>
          </w:p>
        </w:tc>
      </w:tr>
      <w:tr w:rsidR="005B6ECF" w:rsidRPr="00112D19" w:rsidTr="00A8212B">
        <w:trPr>
          <w:trHeight w:val="255"/>
        </w:trPr>
        <w:tc>
          <w:tcPr>
            <w:tcW w:w="760" w:type="dxa"/>
            <w:tcBorders>
              <w:top w:val="nil"/>
              <w:left w:val="nil"/>
              <w:bottom w:val="nil"/>
              <w:right w:val="nil"/>
            </w:tcBorders>
            <w:shd w:val="clear" w:color="auto" w:fill="auto"/>
            <w:vAlign w:val="center"/>
            <w:hideMark/>
          </w:tcPr>
          <w:p w:rsidR="005B6ECF" w:rsidRPr="00112D19" w:rsidRDefault="005B6ECF" w:rsidP="00A8212B">
            <w:pPr>
              <w:jc w:val="center"/>
              <w:rPr>
                <w:rFonts w:ascii="Arial" w:hAnsi="Arial" w:cs="Arial"/>
                <w:b/>
                <w:bCs/>
                <w:sz w:val="20"/>
                <w:szCs w:val="20"/>
              </w:rPr>
            </w:pPr>
          </w:p>
        </w:tc>
        <w:tc>
          <w:tcPr>
            <w:tcW w:w="14780" w:type="dxa"/>
            <w:gridSpan w:val="9"/>
            <w:tcBorders>
              <w:top w:val="nil"/>
              <w:left w:val="nil"/>
              <w:bottom w:val="nil"/>
              <w:right w:val="nil"/>
            </w:tcBorders>
            <w:shd w:val="clear" w:color="auto" w:fill="auto"/>
            <w:vAlign w:val="center"/>
            <w:hideMark/>
          </w:tcPr>
          <w:p w:rsidR="005B6ECF" w:rsidRPr="00112D19" w:rsidRDefault="005B6ECF" w:rsidP="00A8212B">
            <w:pPr>
              <w:jc w:val="center"/>
              <w:rPr>
                <w:rFonts w:ascii="Arial" w:hAnsi="Arial" w:cs="Arial"/>
                <w:b/>
                <w:bCs/>
                <w:sz w:val="20"/>
                <w:szCs w:val="20"/>
              </w:rPr>
            </w:pPr>
            <w:r w:rsidRPr="00112D19">
              <w:rPr>
                <w:rFonts w:ascii="Arial" w:hAnsi="Arial" w:cs="Arial"/>
                <w:b/>
                <w:bCs/>
                <w:sz w:val="20"/>
                <w:szCs w:val="20"/>
              </w:rPr>
              <w:t>бюджета Атнарского сельского поселения на 2018 год</w:t>
            </w:r>
          </w:p>
        </w:tc>
      </w:tr>
      <w:tr w:rsidR="005B6ECF" w:rsidRPr="00112D19" w:rsidTr="00A8212B">
        <w:trPr>
          <w:trHeight w:val="255"/>
        </w:trPr>
        <w:tc>
          <w:tcPr>
            <w:tcW w:w="76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686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1240" w:type="dxa"/>
            <w:tcBorders>
              <w:top w:val="nil"/>
              <w:left w:val="nil"/>
              <w:bottom w:val="nil"/>
              <w:right w:val="nil"/>
            </w:tcBorders>
            <w:shd w:val="clear" w:color="auto" w:fill="auto"/>
            <w:noWrap/>
            <w:vAlign w:val="bottom"/>
            <w:hideMark/>
          </w:tcPr>
          <w:p w:rsidR="005B6ECF" w:rsidRPr="00112D19" w:rsidRDefault="005B6ECF" w:rsidP="00A8212B">
            <w:pPr>
              <w:jc w:val="center"/>
              <w:rPr>
                <w:sz w:val="20"/>
                <w:szCs w:val="20"/>
              </w:rPr>
            </w:pPr>
          </w:p>
        </w:tc>
        <w:tc>
          <w:tcPr>
            <w:tcW w:w="70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70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70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14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14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c>
          <w:tcPr>
            <w:tcW w:w="14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r w:rsidRPr="00112D19">
              <w:rPr>
                <w:sz w:val="20"/>
                <w:szCs w:val="20"/>
              </w:rPr>
              <w:t>(рублей)</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5B6ECF" w:rsidRPr="00112D19" w:rsidRDefault="005B6ECF" w:rsidP="00A8212B">
            <w:pPr>
              <w:jc w:val="center"/>
              <w:rPr>
                <w:sz w:val="20"/>
                <w:szCs w:val="20"/>
              </w:rPr>
            </w:pPr>
            <w:r w:rsidRPr="00112D19">
              <w:rPr>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112D19" w:rsidRDefault="005B6ECF" w:rsidP="00A8212B">
            <w:pPr>
              <w:jc w:val="center"/>
              <w:rPr>
                <w:sz w:val="20"/>
                <w:szCs w:val="20"/>
              </w:rPr>
            </w:pPr>
            <w:r w:rsidRPr="00112D19">
              <w:rPr>
                <w:sz w:val="20"/>
                <w:szCs w:val="20"/>
              </w:rPr>
              <w:t xml:space="preserve">Целевая статья (муниципальные программы и </w:t>
            </w:r>
            <w:proofErr w:type="spellStart"/>
            <w:r w:rsidRPr="00112D19">
              <w:rPr>
                <w:sz w:val="20"/>
                <w:szCs w:val="20"/>
              </w:rPr>
              <w:t>непрограммные</w:t>
            </w:r>
            <w:proofErr w:type="spellEnd"/>
            <w:r w:rsidRPr="00112D19">
              <w:rPr>
                <w:sz w:val="20"/>
                <w:szCs w:val="20"/>
              </w:rP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112D19" w:rsidRDefault="005B6ECF" w:rsidP="00A8212B">
            <w:pPr>
              <w:jc w:val="center"/>
              <w:rPr>
                <w:sz w:val="20"/>
                <w:szCs w:val="20"/>
              </w:rPr>
            </w:pPr>
            <w:r w:rsidRPr="00112D19">
              <w:rPr>
                <w:sz w:val="20"/>
                <w:szCs w:val="20"/>
              </w:rP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112D19" w:rsidRDefault="005B6ECF" w:rsidP="00A8212B">
            <w:pPr>
              <w:jc w:val="center"/>
              <w:rPr>
                <w:sz w:val="20"/>
                <w:szCs w:val="20"/>
              </w:rPr>
            </w:pPr>
            <w:r w:rsidRPr="00112D19">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112D19" w:rsidRDefault="005B6ECF" w:rsidP="00A8212B">
            <w:pPr>
              <w:jc w:val="center"/>
              <w:rPr>
                <w:sz w:val="20"/>
                <w:szCs w:val="20"/>
              </w:rPr>
            </w:pPr>
            <w:r w:rsidRPr="00112D19">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6ECF" w:rsidRPr="00112D19" w:rsidRDefault="005B6ECF" w:rsidP="00A8212B">
            <w:pPr>
              <w:jc w:val="center"/>
              <w:rPr>
                <w:sz w:val="20"/>
                <w:szCs w:val="20"/>
              </w:rPr>
            </w:pPr>
            <w:r w:rsidRPr="00112D19">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6ECF" w:rsidRPr="00112D19" w:rsidRDefault="005B6ECF" w:rsidP="00A8212B">
            <w:pPr>
              <w:jc w:val="center"/>
              <w:rPr>
                <w:sz w:val="20"/>
                <w:szCs w:val="20"/>
              </w:rPr>
            </w:pPr>
            <w:r w:rsidRPr="00112D19">
              <w:rPr>
                <w:sz w:val="20"/>
                <w:szCs w:val="20"/>
              </w:rP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6ECF" w:rsidRPr="00112D19" w:rsidRDefault="005B6ECF" w:rsidP="00A8212B">
            <w:pPr>
              <w:jc w:val="center"/>
              <w:rPr>
                <w:sz w:val="20"/>
                <w:szCs w:val="20"/>
              </w:rPr>
            </w:pPr>
            <w:r w:rsidRPr="00112D19">
              <w:rPr>
                <w:sz w:val="20"/>
                <w:szCs w:val="20"/>
              </w:rPr>
              <w:t xml:space="preserve">за счет субвенций и субсидий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1</w:t>
            </w:r>
          </w:p>
        </w:tc>
        <w:tc>
          <w:tcPr>
            <w:tcW w:w="686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9</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6ECF" w:rsidRPr="00112D19" w:rsidRDefault="005B6ECF" w:rsidP="00A8212B">
            <w:pPr>
              <w:rPr>
                <w:b/>
                <w:bCs/>
                <w:sz w:val="20"/>
                <w:szCs w:val="20"/>
              </w:rPr>
            </w:pPr>
            <w:r w:rsidRPr="00112D19">
              <w:rPr>
                <w:b/>
                <w:bCs/>
                <w:sz w:val="20"/>
                <w:szCs w:val="20"/>
              </w:rPr>
              <w:t> </w:t>
            </w:r>
          </w:p>
        </w:tc>
        <w:tc>
          <w:tcPr>
            <w:tcW w:w="686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rPr>
                <w:b/>
                <w:bCs/>
                <w:sz w:val="20"/>
                <w:szCs w:val="20"/>
              </w:rPr>
            </w:pPr>
            <w:r w:rsidRPr="00112D19">
              <w:rP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jc w:val="cente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jc w:val="right"/>
              <w:rPr>
                <w:b/>
                <w:bCs/>
                <w:sz w:val="20"/>
                <w:szCs w:val="20"/>
              </w:rPr>
            </w:pPr>
            <w:r w:rsidRPr="00112D19">
              <w:rPr>
                <w:b/>
                <w:bCs/>
                <w:sz w:val="20"/>
                <w:szCs w:val="20"/>
              </w:rPr>
              <w:t>4 069 153,21</w:t>
            </w:r>
          </w:p>
        </w:tc>
        <w:tc>
          <w:tcPr>
            <w:tcW w:w="142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jc w:val="right"/>
              <w:rPr>
                <w:b/>
                <w:bCs/>
                <w:sz w:val="20"/>
                <w:szCs w:val="20"/>
              </w:rPr>
            </w:pPr>
            <w:r w:rsidRPr="00112D19">
              <w:rPr>
                <w:b/>
                <w:bCs/>
                <w:sz w:val="20"/>
                <w:szCs w:val="20"/>
              </w:rPr>
              <w:t>3 440 265,21</w:t>
            </w:r>
          </w:p>
        </w:tc>
        <w:tc>
          <w:tcPr>
            <w:tcW w:w="1420" w:type="dxa"/>
            <w:tcBorders>
              <w:top w:val="nil"/>
              <w:left w:val="nil"/>
              <w:bottom w:val="single" w:sz="4" w:space="0" w:color="auto"/>
              <w:right w:val="single" w:sz="4" w:space="0" w:color="auto"/>
            </w:tcBorders>
            <w:shd w:val="clear" w:color="auto" w:fill="auto"/>
            <w:noWrap/>
            <w:vAlign w:val="center"/>
            <w:hideMark/>
          </w:tcPr>
          <w:p w:rsidR="005B6ECF" w:rsidRPr="00112D19" w:rsidRDefault="005B6ECF" w:rsidP="00A8212B">
            <w:pPr>
              <w:jc w:val="right"/>
              <w:rPr>
                <w:b/>
                <w:bCs/>
                <w:sz w:val="20"/>
                <w:szCs w:val="20"/>
              </w:rPr>
            </w:pPr>
            <w:r w:rsidRPr="00112D19">
              <w:rPr>
                <w:b/>
                <w:bCs/>
                <w:sz w:val="20"/>
                <w:szCs w:val="20"/>
              </w:rPr>
              <w:t>628 888,00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1.</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Муниципальная программа  "Развитие жилищного строительства и сферы жилищно-коммунального хозяйства"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Ц100000000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103 000,00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103 000,00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w:t>
            </w:r>
          </w:p>
        </w:tc>
      </w:tr>
      <w:tr w:rsidR="005B6ECF" w:rsidRPr="00112D19" w:rsidTr="00A821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Ц110000000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1.1.2.</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"Содействие благоустройству населенных пунктов в Чувашской Республике"</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Ц110200000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r w:rsidRPr="00112D19">
              <w:rPr>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Ц110277400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2.</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Муниципальная программа  "Развитие культуры и туризма" на 2014–2020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889 500,10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889 500,10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3</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2.1.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2.1.1.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"Сохранение и развитие народного творчества"</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Обеспечение деятельности  учреждений в сфере </w:t>
            </w:r>
            <w:proofErr w:type="spellStart"/>
            <w:r w:rsidRPr="00112D19">
              <w:rPr>
                <w:sz w:val="20"/>
                <w:szCs w:val="20"/>
              </w:rPr>
              <w:t>культурно-досугового</w:t>
            </w:r>
            <w:proofErr w:type="spellEnd"/>
            <w:r w:rsidRPr="00112D19">
              <w:rPr>
                <w:sz w:val="20"/>
                <w:szCs w:val="20"/>
              </w:rPr>
              <w:t xml:space="preserve"> обслуживания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232 400,10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232 400,10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r w:rsidRPr="00112D19">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540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r w:rsidRPr="00112D19">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3.</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7</w:t>
            </w:r>
          </w:p>
        </w:tc>
      </w:tr>
      <w:tr w:rsidR="005B6ECF" w:rsidRPr="00112D19" w:rsidTr="00A8212B">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3.1.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w:t>
            </w:r>
          </w:p>
        </w:tc>
      </w:tr>
      <w:tr w:rsidR="005B6ECF" w:rsidRPr="00112D19" w:rsidTr="00A8212B">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lastRenderedPageBreak/>
              <w:t>3.1.1.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 xml:space="preserve">Основное мероприятие "Развитие гражданской обороны, повышение </w:t>
            </w:r>
            <w:proofErr w:type="gramStart"/>
            <w:r w:rsidRPr="00112D19">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112D19">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B6ECF" w:rsidRPr="00112D19" w:rsidRDefault="005B6ECF" w:rsidP="00A8212B">
            <w:pPr>
              <w:rPr>
                <w:sz w:val="20"/>
                <w:szCs w:val="20"/>
              </w:rPr>
            </w:pPr>
            <w:r w:rsidRPr="00112D19">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B6ECF" w:rsidRPr="00112D19" w:rsidRDefault="005B6ECF" w:rsidP="00A8212B">
            <w:pPr>
              <w:rPr>
                <w:sz w:val="20"/>
                <w:szCs w:val="20"/>
              </w:rPr>
            </w:pPr>
            <w:r w:rsidRPr="00112D1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4.</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140 300,00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140 300,00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9</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4.1.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4.1.1.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Оказание методической, информационной и консультационной поддержки сельскохозяйственным товаропроизводителям</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Ц970572750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4.2.</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lastRenderedPageBreak/>
              <w:t>4.2.1.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r w:rsidRPr="00112D19">
              <w:rPr>
                <w:sz w:val="20"/>
                <w:szCs w:val="20"/>
              </w:rPr>
              <w:t>Благоустройство территории модульных фельдшерско-акушерских пунктов</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Коммунальное хозяйство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Ц990270410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139 300,00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5.</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 xml:space="preserve">Муниципальная программа  "Развитие транспортной системы "  </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815 250,11</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478 862,11</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336 388,00</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11</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5.1.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 xml:space="preserve">Подпрограмма "Автомобильные дороги" муниципальной программы   "Развитие транспортной системы " </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336 388,00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5.1.1.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Ч210400000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336 388,00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B6ECF" w:rsidRPr="00112D19" w:rsidRDefault="005B6ECF" w:rsidP="00A8212B">
            <w:pPr>
              <w:rPr>
                <w:sz w:val="20"/>
                <w:szCs w:val="20"/>
              </w:rPr>
            </w:pPr>
            <w:r w:rsidRPr="00112D19">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336 388,00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336 388,00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336 388,00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336 388,00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Ч2104S4190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815 250,11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478 862,11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336 388,00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6.</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Муниципальная программа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349 603,00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57 103,00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292 500,00</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12</w:t>
            </w:r>
          </w:p>
        </w:tc>
      </w:tr>
      <w:tr w:rsidR="005B6ECF" w:rsidRPr="00112D19" w:rsidTr="00A821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6.1.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143 000,00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142 500,00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6.1.1.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143 000,00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142 500,00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Резервный фонд администрации муниципального образования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Резервные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870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6.1.2.</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142 500,00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B6ECF" w:rsidRPr="00112D19" w:rsidRDefault="005B6ECF" w:rsidP="00A8212B">
            <w:pPr>
              <w:rPr>
                <w:sz w:val="20"/>
                <w:szCs w:val="20"/>
              </w:rPr>
            </w:pPr>
            <w:r w:rsidRPr="00112D19">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142 500,00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Расходы на выплату персоналу в целях обеспечения выполнения функций </w:t>
            </w:r>
            <w:proofErr w:type="spellStart"/>
            <w:r w:rsidRPr="00112D19">
              <w:rPr>
                <w:sz w:val="20"/>
                <w:szCs w:val="20"/>
              </w:rPr>
              <w:t>государственнами</w:t>
            </w:r>
            <w:proofErr w:type="spellEnd"/>
            <w:r w:rsidRPr="00112D19">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142 000,00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142 000,00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142 000,00</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proofErr w:type="gramStart"/>
            <w:r w:rsidRPr="00112D19">
              <w:rPr>
                <w:sz w:val="20"/>
                <w:szCs w:val="20"/>
              </w:rPr>
              <w:t xml:space="preserve">Моби </w:t>
            </w:r>
            <w:proofErr w:type="spellStart"/>
            <w:r w:rsidRPr="00112D19">
              <w:rPr>
                <w:sz w:val="20"/>
                <w:szCs w:val="20"/>
              </w:rPr>
              <w:t>лизационная</w:t>
            </w:r>
            <w:proofErr w:type="spellEnd"/>
            <w:proofErr w:type="gramEnd"/>
            <w:r w:rsidRPr="00112D19">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142 000,00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142 000,00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Расходы на выплату персоналу в целях обеспечения выполнения функций </w:t>
            </w:r>
            <w:proofErr w:type="spellStart"/>
            <w:r w:rsidRPr="00112D19">
              <w:rPr>
                <w:sz w:val="20"/>
                <w:szCs w:val="20"/>
              </w:rPr>
              <w:t>государственнами</w:t>
            </w:r>
            <w:proofErr w:type="spellEnd"/>
            <w:r w:rsidRPr="00112D19">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500,00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proofErr w:type="gramStart"/>
            <w:r w:rsidRPr="00112D19">
              <w:rPr>
                <w:sz w:val="20"/>
                <w:szCs w:val="20"/>
              </w:rPr>
              <w:t xml:space="preserve">Моби </w:t>
            </w:r>
            <w:proofErr w:type="spellStart"/>
            <w:r w:rsidRPr="00112D19">
              <w:rPr>
                <w:sz w:val="20"/>
                <w:szCs w:val="20"/>
              </w:rPr>
              <w:t>лизационная</w:t>
            </w:r>
            <w:proofErr w:type="spellEnd"/>
            <w:proofErr w:type="gramEnd"/>
            <w:r w:rsidRPr="00112D19">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500,00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6.2.</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Ч420000000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191 603,00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150 000,00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6.2.1.</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r w:rsidRPr="00112D19">
              <w:rPr>
                <w:sz w:val="20"/>
                <w:szCs w:val="20"/>
              </w:rPr>
              <w:t>Повышение качества управления муниципальными финансами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Ч420400000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191 603,00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150 000,00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B6ECF" w:rsidRPr="00112D19" w:rsidRDefault="005B6ECF" w:rsidP="00A8212B">
            <w:pPr>
              <w:rPr>
                <w:sz w:val="20"/>
                <w:szCs w:val="20"/>
              </w:rPr>
            </w:pPr>
            <w:r w:rsidRPr="00112D19">
              <w:rPr>
                <w:sz w:val="20"/>
                <w:szCs w:val="20"/>
              </w:rPr>
              <w:t>Реализация проектов развития общественной инфраструктуры, основанных на местных инициативах</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191 603,00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150 000,00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191 603,00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150 000,00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83 600,00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63 600,00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83 600,00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20 000,00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63 600,00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108 003,00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21 603,00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86 400,00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108 003,00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21 603,00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86 400,00</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6.3.</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Ч430000000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lastRenderedPageBreak/>
              <w:t>6.3.1.</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r w:rsidRPr="00112D19">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Ч430300000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B6ECF" w:rsidRPr="00112D19" w:rsidRDefault="005B6ECF" w:rsidP="00A8212B">
            <w:pPr>
              <w:rPr>
                <w:sz w:val="20"/>
                <w:szCs w:val="20"/>
              </w:rPr>
            </w:pPr>
            <w:proofErr w:type="gramStart"/>
            <w:r w:rsidRPr="00112D19">
              <w:rPr>
                <w:sz w:val="20"/>
                <w:szCs w:val="20"/>
              </w:rPr>
              <w:t>Эффективное</w:t>
            </w:r>
            <w:proofErr w:type="gramEnd"/>
            <w:r w:rsidRPr="00112D19">
              <w:rPr>
                <w:sz w:val="20"/>
                <w:szCs w:val="20"/>
              </w:rPr>
              <w:t xml:space="preserve"> </w:t>
            </w:r>
            <w:proofErr w:type="spellStart"/>
            <w:r w:rsidRPr="00112D19">
              <w:rPr>
                <w:sz w:val="20"/>
                <w:szCs w:val="20"/>
              </w:rPr>
              <w:t>упралвение</w:t>
            </w:r>
            <w:proofErr w:type="spellEnd"/>
            <w:r w:rsidRPr="00112D19">
              <w:rPr>
                <w:sz w:val="20"/>
                <w:szCs w:val="20"/>
              </w:rPr>
              <w:t xml:space="preserve"> государственным (муниципальным) имуществом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Ч430373580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15 000,00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7.</w:t>
            </w:r>
          </w:p>
        </w:tc>
        <w:tc>
          <w:tcPr>
            <w:tcW w:w="6860" w:type="dxa"/>
            <w:tcBorders>
              <w:top w:val="nil"/>
              <w:left w:val="nil"/>
              <w:bottom w:val="single" w:sz="4" w:space="0" w:color="auto"/>
              <w:right w:val="single" w:sz="4" w:space="0" w:color="auto"/>
            </w:tcBorders>
            <w:shd w:val="clear" w:color="000000" w:fill="FFFF00"/>
            <w:vAlign w:val="bottom"/>
            <w:hideMark/>
          </w:tcPr>
          <w:p w:rsidR="005B6ECF" w:rsidRPr="00112D19" w:rsidRDefault="005B6ECF" w:rsidP="00A8212B">
            <w:pPr>
              <w:rPr>
                <w:b/>
                <w:bCs/>
                <w:sz w:val="20"/>
                <w:szCs w:val="20"/>
              </w:rPr>
            </w:pPr>
            <w:r w:rsidRPr="00112D19">
              <w:rPr>
                <w:b/>
                <w:bCs/>
                <w:sz w:val="20"/>
                <w:szCs w:val="20"/>
              </w:rPr>
              <w:t>Муниципальная программа  "Развитие потенциала государственного управления"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center"/>
              <w:rPr>
                <w:b/>
                <w:bCs/>
                <w:sz w:val="20"/>
                <w:szCs w:val="20"/>
              </w:rPr>
            </w:pPr>
            <w:r w:rsidRPr="00112D19">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1 229 600,00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1 229 600,00</w:t>
            </w:r>
          </w:p>
        </w:tc>
        <w:tc>
          <w:tcPr>
            <w:tcW w:w="1420" w:type="dxa"/>
            <w:tcBorders>
              <w:top w:val="nil"/>
              <w:left w:val="nil"/>
              <w:bottom w:val="single" w:sz="4" w:space="0" w:color="auto"/>
              <w:right w:val="single" w:sz="4" w:space="0" w:color="auto"/>
            </w:tcBorders>
            <w:shd w:val="clear" w:color="000000" w:fill="FFFF00"/>
            <w:noWrap/>
            <w:vAlign w:val="bottom"/>
            <w:hideMark/>
          </w:tcPr>
          <w:p w:rsidR="005B6ECF" w:rsidRPr="00112D19" w:rsidRDefault="005B6ECF" w:rsidP="00A8212B">
            <w:pPr>
              <w:rPr>
                <w:b/>
                <w:bCs/>
                <w:sz w:val="20"/>
                <w:szCs w:val="20"/>
              </w:rPr>
            </w:pPr>
            <w:r w:rsidRPr="00112D19">
              <w:rPr>
                <w:b/>
                <w:bCs/>
                <w:sz w:val="20"/>
                <w:szCs w:val="20"/>
              </w:rPr>
              <w:t> </w:t>
            </w:r>
          </w:p>
        </w:tc>
        <w:tc>
          <w:tcPr>
            <w:tcW w:w="320" w:type="dxa"/>
            <w:tcBorders>
              <w:top w:val="nil"/>
              <w:left w:val="nil"/>
              <w:bottom w:val="nil"/>
              <w:right w:val="nil"/>
            </w:tcBorders>
            <w:shd w:val="clear" w:color="000000" w:fill="FFFF00"/>
            <w:noWrap/>
            <w:vAlign w:val="bottom"/>
            <w:hideMark/>
          </w:tcPr>
          <w:p w:rsidR="005B6ECF" w:rsidRPr="00112D19" w:rsidRDefault="005B6ECF" w:rsidP="00A8212B">
            <w:pPr>
              <w:jc w:val="right"/>
              <w:rPr>
                <w:b/>
                <w:bCs/>
                <w:sz w:val="20"/>
                <w:szCs w:val="20"/>
              </w:rPr>
            </w:pPr>
            <w:r w:rsidRPr="00112D19">
              <w:rPr>
                <w:b/>
                <w:bCs/>
                <w:sz w:val="20"/>
                <w:szCs w:val="20"/>
              </w:rPr>
              <w:t>14</w:t>
            </w: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7.1.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7.1.1.</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b/>
                <w:bCs/>
                <w:sz w:val="20"/>
                <w:szCs w:val="20"/>
              </w:rPr>
            </w:pPr>
            <w:r w:rsidRPr="00112D19">
              <w:rPr>
                <w:b/>
                <w:bCs/>
                <w:sz w:val="20"/>
                <w:szCs w:val="20"/>
              </w:rPr>
              <w:t>Основное мероприятие "</w:t>
            </w:r>
            <w:proofErr w:type="spellStart"/>
            <w:r w:rsidRPr="00112D19">
              <w:rPr>
                <w:b/>
                <w:bCs/>
                <w:sz w:val="20"/>
                <w:szCs w:val="20"/>
              </w:rPr>
              <w:t>Общепрограммные</w:t>
            </w:r>
            <w:proofErr w:type="spellEnd"/>
            <w:r w:rsidRPr="00112D19">
              <w:rPr>
                <w:b/>
                <w:bCs/>
                <w:sz w:val="20"/>
                <w:szCs w:val="20"/>
              </w:rPr>
              <w:t xml:space="preserve"> расходы"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b/>
                <w:bCs/>
                <w:sz w:val="20"/>
                <w:szCs w:val="20"/>
              </w:rPr>
            </w:pPr>
            <w:r w:rsidRPr="00112D19">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b/>
                <w:bCs/>
                <w:sz w:val="20"/>
                <w:szCs w:val="20"/>
              </w:rPr>
            </w:pPr>
            <w:r w:rsidRPr="00112D19">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rPr>
                <w:b/>
                <w:bCs/>
                <w:sz w:val="20"/>
                <w:szCs w:val="20"/>
              </w:rPr>
            </w:pPr>
            <w:r w:rsidRPr="00112D19">
              <w:rPr>
                <w:b/>
                <w:bCs/>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b/>
                <w:bCs/>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 xml:space="preserve">Расходы на выплату персоналу в целях обеспечения выполнения функций </w:t>
            </w:r>
            <w:proofErr w:type="spellStart"/>
            <w:r w:rsidRPr="00112D19">
              <w:rPr>
                <w:sz w:val="20"/>
                <w:szCs w:val="20"/>
              </w:rPr>
              <w:t>государственнами</w:t>
            </w:r>
            <w:proofErr w:type="spellEnd"/>
            <w:r w:rsidRPr="00112D19">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1 137 200,00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1 137 200,00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B6ECF" w:rsidRPr="00112D19" w:rsidRDefault="005B6ECF" w:rsidP="00A8212B">
            <w:pPr>
              <w:rPr>
                <w:sz w:val="20"/>
                <w:szCs w:val="20"/>
              </w:rPr>
            </w:pPr>
            <w:r w:rsidRPr="00112D19">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B6ECF" w:rsidRPr="00112D19" w:rsidRDefault="005B6ECF" w:rsidP="00A8212B">
            <w:pPr>
              <w:jc w:val="right"/>
              <w:rPr>
                <w:sz w:val="20"/>
                <w:szCs w:val="20"/>
              </w:rPr>
            </w:pPr>
            <w:r w:rsidRPr="00112D19">
              <w:rPr>
                <w:sz w:val="20"/>
                <w:szCs w:val="20"/>
              </w:rPr>
              <w:t> </w:t>
            </w:r>
          </w:p>
        </w:tc>
        <w:tc>
          <w:tcPr>
            <w:tcW w:w="320" w:type="dxa"/>
            <w:tcBorders>
              <w:top w:val="nil"/>
              <w:left w:val="nil"/>
              <w:bottom w:val="nil"/>
              <w:right w:val="nil"/>
            </w:tcBorders>
            <w:shd w:val="clear" w:color="auto" w:fill="auto"/>
            <w:noWrap/>
            <w:vAlign w:val="bottom"/>
            <w:hideMark/>
          </w:tcPr>
          <w:p w:rsidR="005B6ECF" w:rsidRPr="00112D19" w:rsidRDefault="005B6ECF" w:rsidP="00A8212B">
            <w:pPr>
              <w:rPr>
                <w:sz w:val="20"/>
                <w:szCs w:val="20"/>
              </w:rPr>
            </w:pPr>
          </w:p>
        </w:tc>
      </w:tr>
      <w:tr w:rsidR="005B6ECF" w:rsidRPr="00112D19" w:rsidTr="00A821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B6ECF" w:rsidRPr="00112D19" w:rsidRDefault="005B6ECF" w:rsidP="00A8212B">
            <w:pPr>
              <w:rPr>
                <w:sz w:val="20"/>
                <w:szCs w:val="20"/>
              </w:rPr>
            </w:pPr>
            <w:r w:rsidRPr="00112D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center"/>
              <w:rPr>
                <w:sz w:val="20"/>
                <w:szCs w:val="20"/>
              </w:rPr>
            </w:pPr>
            <w:r w:rsidRPr="00112D19">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sz w:val="20"/>
                <w:szCs w:val="20"/>
              </w:rPr>
            </w:pPr>
            <w:r w:rsidRPr="00112D19">
              <w:rPr>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B6ECF" w:rsidRPr="00112D19" w:rsidRDefault="005B6ECF" w:rsidP="00A8212B">
            <w:pPr>
              <w:jc w:val="right"/>
              <w:rPr>
                <w:color w:val="0000FF"/>
                <w:sz w:val="20"/>
                <w:szCs w:val="20"/>
              </w:rPr>
            </w:pPr>
            <w:r w:rsidRPr="00112D19">
              <w:rPr>
                <w:color w:val="0000FF"/>
                <w:sz w:val="20"/>
                <w:szCs w:val="20"/>
              </w:rPr>
              <w:t> </w:t>
            </w:r>
          </w:p>
        </w:tc>
        <w:tc>
          <w:tcPr>
            <w:tcW w:w="320" w:type="dxa"/>
            <w:tcBorders>
              <w:top w:val="nil"/>
              <w:left w:val="nil"/>
              <w:bottom w:val="nil"/>
              <w:right w:val="nil"/>
            </w:tcBorders>
            <w:shd w:val="clear" w:color="000000" w:fill="CCFFCC"/>
            <w:noWrap/>
            <w:vAlign w:val="bottom"/>
            <w:hideMark/>
          </w:tcPr>
          <w:p w:rsidR="005B6ECF" w:rsidRPr="00112D19" w:rsidRDefault="005B6ECF" w:rsidP="00A8212B">
            <w:pPr>
              <w:rPr>
                <w:sz w:val="20"/>
                <w:szCs w:val="20"/>
              </w:rPr>
            </w:pPr>
            <w:r w:rsidRPr="00112D19">
              <w:rPr>
                <w:sz w:val="20"/>
                <w:szCs w:val="20"/>
              </w:rPr>
              <w:t> </w:t>
            </w:r>
          </w:p>
        </w:tc>
      </w:tr>
    </w:tbl>
    <w:p w:rsidR="005B6ECF" w:rsidRPr="00112D19" w:rsidRDefault="005B6ECF" w:rsidP="005B6ECF">
      <w:pPr>
        <w:ind w:left="-540" w:firstLine="540"/>
        <w:jc w:val="both"/>
      </w:pPr>
    </w:p>
    <w:p w:rsidR="005B6ECF" w:rsidRDefault="005B6ECF" w:rsidP="001D0022">
      <w:pPr>
        <w:pStyle w:val="21"/>
        <w:spacing w:line="276" w:lineRule="auto"/>
        <w:ind w:right="-1"/>
        <w:jc w:val="both"/>
        <w:rPr>
          <w:color w:val="000000"/>
          <w:sz w:val="22"/>
          <w:szCs w:val="22"/>
        </w:rPr>
      </w:pPr>
    </w:p>
    <w:p w:rsidR="005B6ECF" w:rsidRDefault="005B6ECF" w:rsidP="001D0022">
      <w:pPr>
        <w:pStyle w:val="21"/>
        <w:spacing w:line="276" w:lineRule="auto"/>
        <w:ind w:right="-1"/>
        <w:jc w:val="both"/>
        <w:rPr>
          <w:color w:val="000000"/>
          <w:sz w:val="22"/>
          <w:szCs w:val="22"/>
        </w:rPr>
        <w:sectPr w:rsidR="005B6ECF" w:rsidSect="005B6ECF">
          <w:headerReference w:type="default" r:id="rId10"/>
          <w:pgSz w:w="16838" w:h="11906" w:orient="landscape"/>
          <w:pgMar w:top="851" w:right="851" w:bottom="1134" w:left="709" w:header="709" w:footer="709" w:gutter="0"/>
          <w:cols w:space="708"/>
          <w:docGrid w:linePitch="360"/>
        </w:sectPr>
      </w:pPr>
    </w:p>
    <w:p w:rsidR="005B6ECF" w:rsidRDefault="005B6ECF" w:rsidP="001D0022">
      <w:pPr>
        <w:pStyle w:val="21"/>
        <w:spacing w:line="276" w:lineRule="auto"/>
        <w:ind w:right="-1"/>
        <w:jc w:val="both"/>
        <w:rPr>
          <w:color w:val="000000"/>
          <w:sz w:val="22"/>
          <w:szCs w:val="22"/>
        </w:rPr>
      </w:pPr>
    </w:p>
    <w:tbl>
      <w:tblPr>
        <w:tblW w:w="10715" w:type="dxa"/>
        <w:tblInd w:w="93" w:type="dxa"/>
        <w:tblLook w:val="04A0"/>
      </w:tblPr>
      <w:tblGrid>
        <w:gridCol w:w="3021"/>
        <w:gridCol w:w="860"/>
        <w:gridCol w:w="459"/>
        <w:gridCol w:w="500"/>
        <w:gridCol w:w="1279"/>
        <w:gridCol w:w="516"/>
        <w:gridCol w:w="1360"/>
        <w:gridCol w:w="1360"/>
        <w:gridCol w:w="1360"/>
      </w:tblGrid>
      <w:tr w:rsidR="005B6ECF" w:rsidRPr="005B6ECF" w:rsidTr="005B6ECF">
        <w:trPr>
          <w:trHeight w:val="255"/>
        </w:trPr>
        <w:tc>
          <w:tcPr>
            <w:tcW w:w="3021"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3236" w:type="dxa"/>
            <w:gridSpan w:val="3"/>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b/>
                <w:bCs/>
                <w:sz w:val="20"/>
                <w:szCs w:val="20"/>
              </w:rPr>
            </w:pPr>
            <w:r w:rsidRPr="005B6ECF">
              <w:rPr>
                <w:rFonts w:ascii="Arial" w:hAnsi="Arial" w:cs="Arial"/>
                <w:b/>
                <w:bCs/>
                <w:sz w:val="20"/>
                <w:szCs w:val="20"/>
              </w:rPr>
              <w:t>Приложение № 12</w:t>
            </w: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r>
      <w:tr w:rsidR="005B6ECF" w:rsidRPr="005B6ECF" w:rsidTr="005B6ECF">
        <w:trPr>
          <w:trHeight w:val="2325"/>
        </w:trPr>
        <w:tc>
          <w:tcPr>
            <w:tcW w:w="3021"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4596" w:type="dxa"/>
            <w:gridSpan w:val="4"/>
            <w:tcBorders>
              <w:top w:val="nil"/>
              <w:left w:val="nil"/>
              <w:bottom w:val="nil"/>
              <w:right w:val="nil"/>
            </w:tcBorders>
            <w:shd w:val="clear" w:color="auto" w:fill="auto"/>
            <w:hideMark/>
          </w:tcPr>
          <w:p w:rsidR="005B6ECF" w:rsidRPr="005B6ECF" w:rsidRDefault="005B6ECF" w:rsidP="005B6ECF">
            <w:pPr>
              <w:rPr>
                <w:rFonts w:ascii="Arial" w:hAnsi="Arial" w:cs="Arial"/>
                <w:sz w:val="20"/>
                <w:szCs w:val="20"/>
              </w:rPr>
            </w:pPr>
            <w:r w:rsidRPr="005B6ECF">
              <w:rPr>
                <w:rFonts w:ascii="Arial" w:hAnsi="Arial" w:cs="Arial"/>
                <w:sz w:val="20"/>
                <w:szCs w:val="20"/>
              </w:rPr>
              <w:t>к решению собрания депутатов Атнарского сельского поселения</w:t>
            </w:r>
            <w:proofErr w:type="gramStart"/>
            <w:r w:rsidRPr="005B6ECF">
              <w:rPr>
                <w:rFonts w:ascii="Arial" w:hAnsi="Arial" w:cs="Arial"/>
                <w:sz w:val="20"/>
                <w:szCs w:val="20"/>
              </w:rPr>
              <w:t xml:space="preserve"> О</w:t>
            </w:r>
            <w:proofErr w:type="gramEnd"/>
            <w:r w:rsidRPr="005B6ECF">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w:t>
            </w:r>
            <w:r>
              <w:rPr>
                <w:rFonts w:ascii="Arial" w:hAnsi="Arial" w:cs="Arial"/>
                <w:sz w:val="20"/>
                <w:szCs w:val="20"/>
              </w:rPr>
              <w:t>20.08.</w:t>
            </w:r>
            <w:r w:rsidRPr="005B6ECF">
              <w:rPr>
                <w:rFonts w:ascii="Arial" w:hAnsi="Arial" w:cs="Arial"/>
                <w:sz w:val="20"/>
                <w:szCs w:val="20"/>
              </w:rPr>
              <w:t>2018 года №</w:t>
            </w:r>
            <w:r>
              <w:rPr>
                <w:rFonts w:ascii="Arial" w:hAnsi="Arial" w:cs="Arial"/>
                <w:sz w:val="20"/>
                <w:szCs w:val="20"/>
              </w:rPr>
              <w:t>2</w:t>
            </w:r>
            <w:r w:rsidRPr="005B6ECF">
              <w:rPr>
                <w:rFonts w:ascii="Arial" w:hAnsi="Arial" w:cs="Arial"/>
                <w:sz w:val="20"/>
                <w:szCs w:val="20"/>
              </w:rPr>
              <w:t xml:space="preserve"> </w:t>
            </w:r>
          </w:p>
        </w:tc>
      </w:tr>
      <w:tr w:rsidR="005B6ECF" w:rsidRPr="005B6ECF" w:rsidTr="005B6ECF">
        <w:trPr>
          <w:trHeight w:val="210"/>
        </w:trPr>
        <w:tc>
          <w:tcPr>
            <w:tcW w:w="3021"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r>
      <w:tr w:rsidR="005B6ECF" w:rsidRPr="005B6ECF" w:rsidTr="005B6ECF">
        <w:trPr>
          <w:trHeight w:val="450"/>
        </w:trPr>
        <w:tc>
          <w:tcPr>
            <w:tcW w:w="10715" w:type="dxa"/>
            <w:gridSpan w:val="9"/>
            <w:tcBorders>
              <w:top w:val="nil"/>
              <w:left w:val="nil"/>
              <w:bottom w:val="nil"/>
              <w:right w:val="nil"/>
            </w:tcBorders>
            <w:shd w:val="clear" w:color="auto" w:fill="auto"/>
            <w:vAlign w:val="center"/>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 xml:space="preserve">Ведомственная структура расходов бюджета Атнарского сельского поселения на 2018 год </w:t>
            </w:r>
          </w:p>
        </w:tc>
      </w:tr>
      <w:tr w:rsidR="005B6ECF" w:rsidRPr="005B6ECF" w:rsidTr="005B6ECF">
        <w:trPr>
          <w:trHeight w:val="255"/>
        </w:trPr>
        <w:tc>
          <w:tcPr>
            <w:tcW w:w="3021"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r w:rsidRPr="005B6ECF">
              <w:rPr>
                <w:rFonts w:ascii="Arial" w:hAnsi="Arial" w:cs="Arial"/>
                <w:sz w:val="20"/>
                <w:szCs w:val="20"/>
              </w:rPr>
              <w:t xml:space="preserve"> </w:t>
            </w:r>
          </w:p>
        </w:tc>
        <w:tc>
          <w:tcPr>
            <w:tcW w:w="86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5B6ECF" w:rsidRPr="005B6ECF" w:rsidRDefault="005B6ECF" w:rsidP="005B6ECF">
            <w:pPr>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5B6ECF" w:rsidRPr="005B6ECF" w:rsidRDefault="005B6ECF" w:rsidP="005B6ECF">
            <w:pPr>
              <w:rPr>
                <w:sz w:val="20"/>
                <w:szCs w:val="20"/>
              </w:rPr>
            </w:pPr>
            <w:r w:rsidRPr="005B6ECF">
              <w:rPr>
                <w:sz w:val="20"/>
                <w:szCs w:val="20"/>
              </w:rPr>
              <w:t>(рублей)</w:t>
            </w:r>
          </w:p>
        </w:tc>
      </w:tr>
      <w:tr w:rsidR="005B6ECF" w:rsidRPr="005B6ECF" w:rsidTr="005B6ECF">
        <w:trPr>
          <w:trHeight w:val="361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5B6ECF" w:rsidRPr="005B6ECF" w:rsidRDefault="005B6ECF" w:rsidP="005B6ECF">
            <w:pPr>
              <w:rPr>
                <w:rFonts w:ascii="Arial" w:hAnsi="Arial" w:cs="Arial"/>
                <w:b/>
                <w:bCs/>
                <w:sz w:val="20"/>
                <w:szCs w:val="20"/>
              </w:rPr>
            </w:pPr>
            <w:r w:rsidRPr="005B6ECF">
              <w:rPr>
                <w:rFonts w:ascii="Arial" w:hAnsi="Arial" w:cs="Arial"/>
                <w:b/>
                <w:bCs/>
                <w:sz w:val="20"/>
                <w:szCs w:val="20"/>
              </w:rPr>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Главный распорядитель</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Раздел</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Подраздел</w:t>
            </w:r>
          </w:p>
        </w:tc>
        <w:tc>
          <w:tcPr>
            <w:tcW w:w="127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5B6ECF" w:rsidRDefault="005B6ECF" w:rsidP="005B6ECF">
            <w:pPr>
              <w:jc w:val="center"/>
              <w:rPr>
                <w:rFonts w:ascii="Arial" w:hAnsi="Arial" w:cs="Arial"/>
                <w:b/>
                <w:bCs/>
                <w:sz w:val="20"/>
                <w:szCs w:val="20"/>
              </w:rPr>
            </w:pPr>
            <w:proofErr w:type="gramStart"/>
            <w:r w:rsidRPr="005B6ECF">
              <w:rPr>
                <w:rFonts w:ascii="Arial" w:hAnsi="Arial" w:cs="Arial"/>
                <w:b/>
                <w:bCs/>
                <w:sz w:val="20"/>
                <w:szCs w:val="20"/>
              </w:rPr>
              <w:t xml:space="preserve">Целевая статья (государственные программы и </w:t>
            </w:r>
            <w:proofErr w:type="spellStart"/>
            <w:r w:rsidRPr="005B6ECF">
              <w:rPr>
                <w:rFonts w:ascii="Arial" w:hAnsi="Arial" w:cs="Arial"/>
                <w:b/>
                <w:bCs/>
                <w:sz w:val="20"/>
                <w:szCs w:val="20"/>
              </w:rPr>
              <w:t>непрограммные</w:t>
            </w:r>
            <w:proofErr w:type="spellEnd"/>
            <w:r w:rsidRPr="005B6ECF">
              <w:rPr>
                <w:rFonts w:ascii="Arial" w:hAnsi="Arial" w:cs="Arial"/>
                <w:b/>
                <w:bCs/>
                <w:sz w:val="20"/>
                <w:szCs w:val="20"/>
              </w:rPr>
              <w:t xml:space="preserve"> направления деятельности</w:t>
            </w:r>
            <w:proofErr w:type="gramEnd"/>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 xml:space="preserve">за счет местного бюджета </w:t>
            </w:r>
          </w:p>
        </w:tc>
        <w:tc>
          <w:tcPr>
            <w:tcW w:w="1360" w:type="dxa"/>
            <w:tcBorders>
              <w:top w:val="single" w:sz="4" w:space="0" w:color="auto"/>
              <w:left w:val="nil"/>
              <w:bottom w:val="single" w:sz="4" w:space="0" w:color="auto"/>
              <w:right w:val="single" w:sz="4" w:space="0" w:color="auto"/>
            </w:tcBorders>
            <w:shd w:val="clear" w:color="auto" w:fill="auto"/>
            <w:hideMark/>
          </w:tcPr>
          <w:p w:rsidR="005B6ECF" w:rsidRPr="005B6ECF" w:rsidRDefault="005B6ECF" w:rsidP="005B6ECF">
            <w:pPr>
              <w:jc w:val="center"/>
              <w:rPr>
                <w:rFonts w:ascii="Arial" w:hAnsi="Arial" w:cs="Arial"/>
                <w:b/>
                <w:bCs/>
                <w:sz w:val="20"/>
                <w:szCs w:val="20"/>
              </w:rPr>
            </w:pPr>
            <w:r w:rsidRPr="005B6ECF">
              <w:rPr>
                <w:rFonts w:ascii="Arial" w:hAnsi="Arial" w:cs="Arial"/>
                <w:b/>
                <w:bCs/>
                <w:sz w:val="20"/>
                <w:szCs w:val="20"/>
              </w:rPr>
              <w:t xml:space="preserve">за счет субвенций и субсидий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5B6ECF" w:rsidRPr="005B6ECF" w:rsidRDefault="005B6ECF" w:rsidP="005B6ECF">
            <w:pPr>
              <w:rPr>
                <w:rFonts w:ascii="Arial" w:hAnsi="Arial" w:cs="Arial"/>
                <w:b/>
                <w:bCs/>
                <w:sz w:val="20"/>
                <w:szCs w:val="20"/>
              </w:rPr>
            </w:pPr>
            <w:r w:rsidRPr="005B6ECF">
              <w:rPr>
                <w:rFonts w:ascii="Arial" w:hAnsi="Arial" w:cs="Arial"/>
                <w:b/>
                <w:bCs/>
                <w:sz w:val="20"/>
                <w:szCs w:val="20"/>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4 069 153,21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3 440 265,21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628 888,00</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b/>
                <w:bCs/>
                <w:sz w:val="20"/>
                <w:szCs w:val="20"/>
              </w:rPr>
            </w:pPr>
            <w:r w:rsidRPr="005B6ECF">
              <w:rPr>
                <w:b/>
                <w:bCs/>
                <w:sz w:val="20"/>
                <w:szCs w:val="2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1 230 100,00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1 230 100,00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 </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 xml:space="preserve">Обеспечение реализации муниципальной программы «Развитие потенциала </w:t>
            </w:r>
            <w:proofErr w:type="spellStart"/>
            <w:r w:rsidRPr="005B6ECF">
              <w:rPr>
                <w:sz w:val="20"/>
                <w:szCs w:val="20"/>
              </w:rPr>
              <w:t>гмуниципального</w:t>
            </w:r>
            <w:proofErr w:type="spellEnd"/>
            <w:r w:rsidRPr="005B6ECF">
              <w:rPr>
                <w:sz w:val="20"/>
                <w:szCs w:val="20"/>
              </w:rPr>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Ч5Э0000000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Основное мероприятие "</w:t>
            </w:r>
            <w:proofErr w:type="spellStart"/>
            <w:r w:rsidRPr="005B6ECF">
              <w:rPr>
                <w:sz w:val="20"/>
                <w:szCs w:val="20"/>
              </w:rPr>
              <w:t>Общепрограммные</w:t>
            </w:r>
            <w:proofErr w:type="spellEnd"/>
            <w:r w:rsidRPr="005B6ECF">
              <w:rPr>
                <w:sz w:val="20"/>
                <w:szCs w:val="20"/>
              </w:rPr>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Ч5Э0100000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 xml:space="preserve">Расходы на выплату персоналу в целях обеспечения выполнения функций </w:t>
            </w:r>
            <w:proofErr w:type="spellStart"/>
            <w:r w:rsidRPr="005B6ECF">
              <w:rPr>
                <w:sz w:val="20"/>
                <w:szCs w:val="20"/>
              </w:rPr>
              <w:t>государственнами</w:t>
            </w:r>
            <w:proofErr w:type="spellEnd"/>
            <w:r w:rsidRPr="005B6ECF">
              <w:rPr>
                <w:sz w:val="20"/>
                <w:szCs w:val="20"/>
              </w:rPr>
              <w:t xml:space="preserve"> (муниципальными) органами, казенными учреждениями, органами управления </w:t>
            </w:r>
            <w:r w:rsidRPr="005B6ECF">
              <w:rPr>
                <w:sz w:val="20"/>
                <w:szCs w:val="20"/>
              </w:rPr>
              <w:lastRenderedPageBreak/>
              <w:t>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lastRenderedPageBreak/>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1 137 200,00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1 137 200,00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lastRenderedPageBreak/>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1 137 200,00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1 137 200,00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81 400,00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81 400,00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81 400,00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81 400,00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04</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Ч5Э0100200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11 000,00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11 000,00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Муниципальная программа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53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sidRPr="005B6ECF">
              <w:rPr>
                <w:sz w:val="20"/>
                <w:szCs w:val="20"/>
              </w:rPr>
              <w:br/>
              <w:t>"</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Ч410100000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Резервный фонд администрации муниципального образования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Ч410173430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Ч410173430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000000" w:fill="CCFFCC"/>
            <w:hideMark/>
          </w:tcPr>
          <w:p w:rsidR="005B6ECF" w:rsidRPr="005B6ECF" w:rsidRDefault="005B6ECF" w:rsidP="005B6ECF">
            <w:pPr>
              <w:rPr>
                <w:sz w:val="20"/>
                <w:szCs w:val="20"/>
              </w:rPr>
            </w:pPr>
            <w:r w:rsidRPr="005B6ECF">
              <w:rPr>
                <w:sz w:val="20"/>
                <w:szCs w:val="20"/>
              </w:rPr>
              <w:t>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11</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Ч410173430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870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500,00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5B6ECF" w:rsidRPr="005B6ECF" w:rsidRDefault="005B6ECF" w:rsidP="005B6ECF">
            <w:pPr>
              <w:rPr>
                <w:b/>
                <w:bCs/>
                <w:sz w:val="20"/>
                <w:szCs w:val="20"/>
              </w:rPr>
            </w:pPr>
            <w:r w:rsidRPr="005B6ECF">
              <w:rPr>
                <w:b/>
                <w:bCs/>
                <w:sz w:val="20"/>
                <w:szCs w:val="20"/>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142 500,00</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r>
      <w:tr w:rsidR="005B6ECF" w:rsidRPr="005B6ECF" w:rsidTr="005B6ECF">
        <w:trPr>
          <w:trHeight w:val="153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r>
      <w:tr w:rsidR="005B6ECF" w:rsidRPr="005B6ECF" w:rsidTr="005B6ECF">
        <w:trPr>
          <w:trHeight w:val="153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Ч410400000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Ч410451180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142 500,00</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Расходы на выплату персоналу в целях обеспечения выполнения функций </w:t>
            </w:r>
            <w:proofErr w:type="spellStart"/>
            <w:r w:rsidRPr="005B6ECF">
              <w:rPr>
                <w:sz w:val="20"/>
                <w:szCs w:val="20"/>
              </w:rPr>
              <w:t>государственнами</w:t>
            </w:r>
            <w:proofErr w:type="spellEnd"/>
            <w:r w:rsidRPr="005B6ECF">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Ч410451180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142 000,00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Ч410451180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142 000,00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142 000,00</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Расходы на выплату персоналу в целях обеспечения выполнения функций </w:t>
            </w:r>
            <w:proofErr w:type="spellStart"/>
            <w:r w:rsidRPr="005B6ECF">
              <w:rPr>
                <w:sz w:val="20"/>
                <w:szCs w:val="20"/>
              </w:rPr>
              <w:t>государственнами</w:t>
            </w:r>
            <w:proofErr w:type="spellEnd"/>
            <w:r w:rsidRPr="005B6ECF">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Ч410451180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02</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Ч410451180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500,00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500,00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b/>
                <w:bCs/>
                <w:sz w:val="20"/>
                <w:szCs w:val="20"/>
              </w:rPr>
            </w:pPr>
            <w:r w:rsidRPr="005B6ECF">
              <w:rPr>
                <w:b/>
                <w:bCs/>
                <w:sz w:val="20"/>
                <w:szCs w:val="20"/>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Ц800000000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80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Ц810000000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04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Основное мероприятие "Развитие гражданской обороны, повышение </w:t>
            </w:r>
            <w:proofErr w:type="gramStart"/>
            <w:r w:rsidRPr="005B6ECF">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5B6ECF">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Ц810400000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Ц810470280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Ц810470280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536 900,00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536 900,00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Ц810470280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536 900,00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536 900,00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Ц810470280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03</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10</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Ц810470280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5 000,00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5 000,00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b/>
                <w:bCs/>
                <w:sz w:val="20"/>
                <w:szCs w:val="20"/>
              </w:rPr>
            </w:pPr>
            <w:r w:rsidRPr="005B6ECF">
              <w:rPr>
                <w:b/>
                <w:bCs/>
                <w:sz w:val="20"/>
                <w:szCs w:val="20"/>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831 250,11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494 862,11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336 388,00</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5B6ECF">
              <w:rPr>
                <w:sz w:val="20"/>
                <w:szCs w:val="20"/>
              </w:rPr>
              <w:t>Красночетайкого</w:t>
            </w:r>
            <w:proofErr w:type="spellEnd"/>
            <w:r w:rsidRPr="005B6ECF">
              <w:rPr>
                <w:sz w:val="20"/>
                <w:szCs w:val="20"/>
              </w:rPr>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Ц970000000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5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Ц970572750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Ц970572750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05</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Ц970572750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1 000,00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478 862,11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336 388,00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Ч200000000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478 862,11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336 388,00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Ч210000000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478 862,11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336 388,00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Ч210400000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478 862,11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336 388,00</w:t>
            </w:r>
          </w:p>
        </w:tc>
      </w:tr>
      <w:tr w:rsidR="005B6ECF" w:rsidRPr="005B6ECF" w:rsidTr="005B6ECF">
        <w:trPr>
          <w:trHeight w:val="108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Ч2104S4190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478 862,11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336 388,00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Ч2104S4190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478 862,11</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336 388,00</w:t>
            </w:r>
          </w:p>
        </w:tc>
      </w:tr>
      <w:tr w:rsidR="005B6ECF" w:rsidRPr="005B6ECF" w:rsidTr="005B6ECF">
        <w:trPr>
          <w:trHeight w:val="1050"/>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09</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Ч2104S4190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815 250,11</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478 862,11</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336 388,00</w:t>
            </w:r>
          </w:p>
        </w:tc>
      </w:tr>
      <w:tr w:rsidR="005B6ECF" w:rsidRPr="005B6ECF" w:rsidTr="005B6ECF">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Муниципальная программа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 xml:space="preserve">Подпрограмма "Управление муниципальным имуществом" муниципальной программы "Управление общественными финансами и муниципальным </w:t>
            </w:r>
            <w:r w:rsidRPr="005B6ECF">
              <w:rPr>
                <w:sz w:val="20"/>
                <w:szCs w:val="20"/>
              </w:rPr>
              <w:lastRenderedPageBreak/>
              <w:t>долгом"</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lastRenderedPageBreak/>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Ч430000000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0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lastRenderedPageBreak/>
              <w:t>Создание условий для максимального вовлечения в хозяйственный оборот муниципального имущества, в том числе земельных участков</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Ч430300000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Ч430373580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Ч430373580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12</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Ч430373580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15 000,00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15 000,00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b/>
                <w:bCs/>
                <w:sz w:val="20"/>
                <w:szCs w:val="20"/>
              </w:rPr>
            </w:pPr>
            <w:r w:rsidRPr="005B6ECF">
              <w:rPr>
                <w:b/>
                <w:bCs/>
                <w:sz w:val="20"/>
                <w:szCs w:val="2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325 900,00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262 300,00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b/>
                <w:bCs/>
                <w:sz w:val="20"/>
                <w:szCs w:val="20"/>
              </w:rPr>
            </w:pPr>
            <w:r w:rsidRPr="005B6ECF">
              <w:rPr>
                <w:b/>
                <w:bCs/>
                <w:sz w:val="20"/>
                <w:szCs w:val="20"/>
              </w:rPr>
              <w:t>63 600,00</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Ц990000000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5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Ц990200000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Благоустройство территории модульных фельдшерско-акушерских пунктов</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Ц990270410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Ц990270410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02</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Ц990270410</w:t>
            </w:r>
          </w:p>
        </w:tc>
        <w:tc>
          <w:tcPr>
            <w:tcW w:w="516" w:type="dxa"/>
            <w:tcBorders>
              <w:top w:val="nil"/>
              <w:left w:val="nil"/>
              <w:bottom w:val="single" w:sz="4" w:space="0" w:color="auto"/>
              <w:right w:val="single" w:sz="4" w:space="0" w:color="auto"/>
            </w:tcBorders>
            <w:shd w:val="clear" w:color="000000" w:fill="CCFFCC"/>
            <w:noWrap/>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139 300,00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139 300,00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186 600,00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123 000,00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63 600,00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lastRenderedPageBreak/>
              <w:t>Муниципальная программа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Ц100000000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15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Ц110000000</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Основное мероприятие "Содействие благоустройству населенных пунктов в Чувашской Республике"</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Ц110200000</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Ц110277400</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Ц110277400</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Ц110277400</w:t>
            </w:r>
          </w:p>
        </w:tc>
        <w:tc>
          <w:tcPr>
            <w:tcW w:w="516" w:type="dxa"/>
            <w:tcBorders>
              <w:top w:val="nil"/>
              <w:left w:val="nil"/>
              <w:bottom w:val="single" w:sz="4" w:space="0" w:color="auto"/>
              <w:right w:val="single" w:sz="4" w:space="0" w:color="auto"/>
            </w:tcBorders>
            <w:shd w:val="clear" w:color="000000" w:fill="CCFFCC"/>
            <w:noWrap/>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noWrap/>
            <w:vAlign w:val="center"/>
            <w:hideMark/>
          </w:tcPr>
          <w:p w:rsidR="005B6ECF" w:rsidRPr="005B6ECF" w:rsidRDefault="005B6ECF" w:rsidP="005B6ECF">
            <w:pPr>
              <w:jc w:val="right"/>
              <w:rPr>
                <w:sz w:val="20"/>
                <w:szCs w:val="20"/>
              </w:rPr>
            </w:pPr>
            <w:r w:rsidRPr="005B6ECF">
              <w:rPr>
                <w:sz w:val="20"/>
                <w:szCs w:val="20"/>
              </w:rPr>
              <w:t>103 000,00</w:t>
            </w:r>
          </w:p>
        </w:tc>
        <w:tc>
          <w:tcPr>
            <w:tcW w:w="1360" w:type="dxa"/>
            <w:tcBorders>
              <w:top w:val="nil"/>
              <w:left w:val="nil"/>
              <w:bottom w:val="single" w:sz="4" w:space="0" w:color="auto"/>
              <w:right w:val="single" w:sz="4" w:space="0" w:color="auto"/>
            </w:tcBorders>
            <w:shd w:val="clear" w:color="000000" w:fill="CCFFCC"/>
            <w:noWrap/>
            <w:vAlign w:val="center"/>
            <w:hideMark/>
          </w:tcPr>
          <w:p w:rsidR="005B6ECF" w:rsidRPr="005B6ECF" w:rsidRDefault="005B6ECF" w:rsidP="005B6ECF">
            <w:pPr>
              <w:jc w:val="right"/>
              <w:rPr>
                <w:color w:val="FF0000"/>
                <w:sz w:val="20"/>
                <w:szCs w:val="20"/>
              </w:rPr>
            </w:pPr>
            <w:r w:rsidRPr="005B6ECF">
              <w:rPr>
                <w:color w:val="FF0000"/>
                <w:sz w:val="20"/>
                <w:szCs w:val="20"/>
              </w:rPr>
              <w:t>103 000,00</w:t>
            </w:r>
          </w:p>
        </w:tc>
        <w:tc>
          <w:tcPr>
            <w:tcW w:w="1360" w:type="dxa"/>
            <w:tcBorders>
              <w:top w:val="nil"/>
              <w:left w:val="nil"/>
              <w:bottom w:val="single" w:sz="4" w:space="0" w:color="auto"/>
              <w:right w:val="single" w:sz="4" w:space="0" w:color="auto"/>
            </w:tcBorders>
            <w:shd w:val="clear" w:color="000000" w:fill="CCFFCC"/>
            <w:noWrap/>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20 000,00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63 600,00</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20 000,00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63 600,00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Ч420400000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20 000,00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63 600,00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Ч4204S6570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20 000,00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63 600,00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Ч4204S6570</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20 000,00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63 600,00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Ч4204S6570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83 600,00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20 000,00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63 600,00</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b/>
                <w:bCs/>
                <w:sz w:val="20"/>
                <w:szCs w:val="20"/>
              </w:rPr>
            </w:pPr>
            <w:r w:rsidRPr="005B6ECF">
              <w:rPr>
                <w:b/>
                <w:bCs/>
                <w:sz w:val="20"/>
                <w:szCs w:val="20"/>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b/>
                <w:bCs/>
                <w:sz w:val="20"/>
                <w:szCs w:val="20"/>
              </w:rPr>
            </w:pPr>
            <w:r w:rsidRPr="005B6ECF">
              <w:rPr>
                <w:b/>
                <w:bCs/>
                <w:sz w:val="20"/>
                <w:szCs w:val="20"/>
              </w:rPr>
              <w:t>997 503,10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b/>
                <w:bCs/>
                <w:sz w:val="20"/>
                <w:szCs w:val="20"/>
              </w:rPr>
            </w:pPr>
            <w:r w:rsidRPr="005B6ECF">
              <w:rPr>
                <w:b/>
                <w:bCs/>
                <w:sz w:val="20"/>
                <w:szCs w:val="20"/>
              </w:rPr>
              <w:t>911 103,10</w:t>
            </w:r>
          </w:p>
        </w:tc>
        <w:tc>
          <w:tcPr>
            <w:tcW w:w="1360"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right"/>
              <w:rPr>
                <w:b/>
                <w:bCs/>
                <w:sz w:val="20"/>
                <w:szCs w:val="20"/>
              </w:rPr>
            </w:pPr>
            <w:r w:rsidRPr="005B6ECF">
              <w:rPr>
                <w:b/>
                <w:bCs/>
                <w:sz w:val="20"/>
                <w:szCs w:val="20"/>
              </w:rPr>
              <w:t>86 400,00</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997 503,10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911 103,10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86 400,00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Ц410000000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Ц410700000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lastRenderedPageBreak/>
              <w:t xml:space="preserve">Обеспечение деятельности учреждений в сфере </w:t>
            </w:r>
            <w:proofErr w:type="spellStart"/>
            <w:r w:rsidRPr="005B6ECF">
              <w:rPr>
                <w:sz w:val="20"/>
                <w:szCs w:val="20"/>
              </w:rPr>
              <w:t>культурно-досугового</w:t>
            </w:r>
            <w:proofErr w:type="spellEnd"/>
            <w:r w:rsidRPr="005B6ECF">
              <w:rPr>
                <w:sz w:val="20"/>
                <w:szCs w:val="20"/>
              </w:rPr>
              <w:t xml:space="preserve"> обслуживания населения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500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653 100,00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653 100,00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540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653 100,00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653 100,00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232 400,10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232 400,10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232 400,10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232 400,10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5B6ECF" w:rsidRPr="005B6ECF" w:rsidRDefault="005B6ECF" w:rsidP="005B6ECF">
            <w:pPr>
              <w:rPr>
                <w:sz w:val="20"/>
                <w:szCs w:val="20"/>
              </w:rPr>
            </w:pPr>
            <w:r w:rsidRPr="005B6ECF">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4 000,00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 </w:t>
            </w:r>
          </w:p>
        </w:tc>
      </w:tr>
      <w:tr w:rsidR="005B6ECF" w:rsidRPr="005B6ECF" w:rsidTr="005B6ECF">
        <w:trPr>
          <w:trHeight w:val="25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Ц410740390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4 000,00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4 000,00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 </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108 003,00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21 603,00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86 400,00</w:t>
            </w:r>
          </w:p>
        </w:tc>
      </w:tr>
      <w:tr w:rsidR="005B6ECF" w:rsidRPr="005B6ECF" w:rsidTr="005B6ECF">
        <w:trPr>
          <w:trHeight w:val="102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Ч420000000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108 003,00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21 603,00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86 400,00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Ч420400000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108 003,00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21 603,00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86 400,00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auto" w:fill="auto"/>
            <w:hideMark/>
          </w:tcPr>
          <w:p w:rsidR="005B6ECF" w:rsidRPr="005B6ECF" w:rsidRDefault="005B6ECF" w:rsidP="005B6ECF">
            <w:pPr>
              <w:rPr>
                <w:sz w:val="20"/>
                <w:szCs w:val="20"/>
              </w:rPr>
            </w:pPr>
            <w:r w:rsidRPr="005B6ECF">
              <w:rPr>
                <w:sz w:val="20"/>
                <w:szCs w:val="20"/>
              </w:rPr>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Ч4204S6570</w:t>
            </w:r>
          </w:p>
        </w:tc>
        <w:tc>
          <w:tcPr>
            <w:tcW w:w="516"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108 003,00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21 603,00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86 400,00</w:t>
            </w:r>
          </w:p>
        </w:tc>
      </w:tr>
      <w:tr w:rsidR="005B6ECF" w:rsidRPr="005B6ECF" w:rsidTr="005B6ECF">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5B6ECF" w:rsidRPr="005B6ECF" w:rsidRDefault="005B6ECF" w:rsidP="005B6ECF">
            <w:pPr>
              <w:rPr>
                <w:sz w:val="20"/>
                <w:szCs w:val="20"/>
              </w:rPr>
            </w:pPr>
            <w:r w:rsidRPr="005B6ECF">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sz w:val="20"/>
                <w:szCs w:val="20"/>
              </w:rPr>
            </w:pPr>
            <w:r w:rsidRPr="005B6ECF">
              <w:rPr>
                <w:sz w:val="20"/>
                <w:szCs w:val="20"/>
              </w:rPr>
              <w:t>Ч4204S6570</w:t>
            </w:r>
          </w:p>
        </w:tc>
        <w:tc>
          <w:tcPr>
            <w:tcW w:w="516" w:type="dxa"/>
            <w:tcBorders>
              <w:top w:val="nil"/>
              <w:left w:val="nil"/>
              <w:bottom w:val="single" w:sz="4" w:space="0" w:color="auto"/>
              <w:right w:val="single" w:sz="4" w:space="0" w:color="auto"/>
            </w:tcBorders>
            <w:shd w:val="clear" w:color="auto" w:fill="auto"/>
            <w:noWrap/>
            <w:vAlign w:val="center"/>
            <w:hideMark/>
          </w:tcPr>
          <w:p w:rsidR="005B6ECF" w:rsidRPr="005B6ECF" w:rsidRDefault="005B6ECF" w:rsidP="005B6ECF">
            <w:pPr>
              <w:jc w:val="center"/>
              <w:rPr>
                <w:sz w:val="20"/>
                <w:szCs w:val="20"/>
              </w:rPr>
            </w:pPr>
            <w:r w:rsidRPr="005B6ECF">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108 003,00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21 603,00</w:t>
            </w:r>
          </w:p>
        </w:tc>
        <w:tc>
          <w:tcPr>
            <w:tcW w:w="13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right"/>
              <w:rPr>
                <w:sz w:val="20"/>
                <w:szCs w:val="20"/>
              </w:rPr>
            </w:pPr>
            <w:r w:rsidRPr="005B6ECF">
              <w:rPr>
                <w:sz w:val="20"/>
                <w:szCs w:val="20"/>
              </w:rPr>
              <w:t>86 400,00</w:t>
            </w:r>
          </w:p>
        </w:tc>
      </w:tr>
      <w:tr w:rsidR="005B6ECF" w:rsidRPr="005B6ECF" w:rsidTr="005B6ECF">
        <w:trPr>
          <w:trHeight w:val="765"/>
        </w:trPr>
        <w:tc>
          <w:tcPr>
            <w:tcW w:w="3021" w:type="dxa"/>
            <w:tcBorders>
              <w:top w:val="nil"/>
              <w:left w:val="single" w:sz="4" w:space="0" w:color="auto"/>
              <w:bottom w:val="single" w:sz="4" w:space="0" w:color="auto"/>
              <w:right w:val="single" w:sz="4" w:space="0" w:color="auto"/>
            </w:tcBorders>
            <w:shd w:val="clear" w:color="000000" w:fill="CCFFCC"/>
            <w:vAlign w:val="center"/>
            <w:hideMark/>
          </w:tcPr>
          <w:p w:rsidR="005B6ECF" w:rsidRPr="005B6ECF" w:rsidRDefault="005B6ECF" w:rsidP="005B6ECF">
            <w:pPr>
              <w:rPr>
                <w:sz w:val="20"/>
                <w:szCs w:val="20"/>
              </w:rPr>
            </w:pPr>
            <w:r w:rsidRPr="005B6ECF">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5B6ECF" w:rsidRPr="005B6ECF" w:rsidRDefault="005B6ECF" w:rsidP="005B6ECF">
            <w:pPr>
              <w:jc w:val="center"/>
              <w:rPr>
                <w:b/>
                <w:bCs/>
                <w:sz w:val="20"/>
                <w:szCs w:val="20"/>
              </w:rPr>
            </w:pPr>
            <w:r w:rsidRPr="005B6ECF">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Ч4204S6570</w:t>
            </w:r>
          </w:p>
        </w:tc>
        <w:tc>
          <w:tcPr>
            <w:tcW w:w="516"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center"/>
              <w:rPr>
                <w:sz w:val="20"/>
                <w:szCs w:val="20"/>
              </w:rPr>
            </w:pPr>
            <w:r w:rsidRPr="005B6ECF">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sz w:val="20"/>
                <w:szCs w:val="20"/>
              </w:rPr>
            </w:pPr>
            <w:r w:rsidRPr="005B6ECF">
              <w:rPr>
                <w:sz w:val="20"/>
                <w:szCs w:val="20"/>
              </w:rPr>
              <w:t>108 003,00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21 603,00</w:t>
            </w:r>
          </w:p>
        </w:tc>
        <w:tc>
          <w:tcPr>
            <w:tcW w:w="1360" w:type="dxa"/>
            <w:tcBorders>
              <w:top w:val="nil"/>
              <w:left w:val="nil"/>
              <w:bottom w:val="single" w:sz="4" w:space="0" w:color="auto"/>
              <w:right w:val="single" w:sz="4" w:space="0" w:color="auto"/>
            </w:tcBorders>
            <w:shd w:val="clear" w:color="000000" w:fill="CCFFCC"/>
            <w:vAlign w:val="center"/>
            <w:hideMark/>
          </w:tcPr>
          <w:p w:rsidR="005B6ECF" w:rsidRPr="005B6ECF" w:rsidRDefault="005B6ECF" w:rsidP="005B6ECF">
            <w:pPr>
              <w:jc w:val="right"/>
              <w:rPr>
                <w:color w:val="FF0000"/>
                <w:sz w:val="20"/>
                <w:szCs w:val="20"/>
              </w:rPr>
            </w:pPr>
            <w:r w:rsidRPr="005B6ECF">
              <w:rPr>
                <w:color w:val="FF0000"/>
                <w:sz w:val="20"/>
                <w:szCs w:val="20"/>
              </w:rPr>
              <w:t>86 400,00</w:t>
            </w:r>
          </w:p>
        </w:tc>
      </w:tr>
    </w:tbl>
    <w:p w:rsidR="005B6ECF" w:rsidRDefault="005B6ECF" w:rsidP="001D0022">
      <w:pPr>
        <w:pStyle w:val="21"/>
        <w:spacing w:line="276" w:lineRule="auto"/>
        <w:ind w:right="-1"/>
        <w:jc w:val="both"/>
        <w:rPr>
          <w:color w:val="000000"/>
          <w:sz w:val="22"/>
          <w:szCs w:val="22"/>
        </w:rPr>
        <w:sectPr w:rsidR="005B6ECF" w:rsidSect="005B6ECF">
          <w:pgSz w:w="11906" w:h="16838"/>
          <w:pgMar w:top="709" w:right="851" w:bottom="851" w:left="1134" w:header="709" w:footer="709" w:gutter="0"/>
          <w:cols w:space="708"/>
          <w:docGrid w:linePitch="360"/>
        </w:sectPr>
      </w:pPr>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5765D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36" w:rsidRDefault="001F2636" w:rsidP="00CB703D">
      <w:r>
        <w:separator/>
      </w:r>
    </w:p>
  </w:endnote>
  <w:endnote w:type="continuationSeparator" w:id="1">
    <w:p w:rsidR="001F2636" w:rsidRDefault="001F2636"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36" w:rsidRDefault="001F2636" w:rsidP="00CB703D">
      <w:r>
        <w:separator/>
      </w:r>
    </w:p>
  </w:footnote>
  <w:footnote w:type="continuationSeparator" w:id="1">
    <w:p w:rsidR="001F2636" w:rsidRDefault="001F2636"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36" w:rsidRDefault="007A2C64">
    <w:pPr>
      <w:pStyle w:val="a3"/>
      <w:jc w:val="center"/>
    </w:pPr>
    <w:fldSimple w:instr=" PAGE   \* MERGEFORMAT ">
      <w:r w:rsidR="00024F30">
        <w:rPr>
          <w:noProof/>
        </w:rPr>
        <w:t>21</w:t>
      </w:r>
    </w:fldSimple>
  </w:p>
  <w:p w:rsidR="001F2636" w:rsidRDefault="001F26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E7B699E"/>
    <w:multiLevelType w:val="hybridMultilevel"/>
    <w:tmpl w:val="EF44A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5">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462731"/>
    <w:multiLevelType w:val="hybridMultilevel"/>
    <w:tmpl w:val="5B2AE5F6"/>
    <w:lvl w:ilvl="0" w:tplc="1332D78A">
      <w:start w:val="4"/>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1">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2"/>
  </w:num>
  <w:num w:numId="10">
    <w:abstractNumId w:val="27"/>
  </w:num>
  <w:num w:numId="11">
    <w:abstractNumId w:val="31"/>
  </w:num>
  <w:num w:numId="12">
    <w:abstractNumId w:val="12"/>
  </w:num>
  <w:num w:numId="13">
    <w:abstractNumId w:val="13"/>
  </w:num>
  <w:num w:numId="14">
    <w:abstractNumId w:val="2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2"/>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5"/>
  </w:num>
  <w:num w:numId="34">
    <w:abstractNumId w:val="1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30"/>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671B0"/>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B6ECF"/>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C64"/>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10C"/>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CF5"/>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0329896">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A6AB150A93A95BE676AFBB1645B4369B4CF597EDF41EA98E3161919BDEC35A507F0677017AAD390D7EB022y7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E36A-52BD-42BA-9C75-FD852DDA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13</cp:revision>
  <dcterms:created xsi:type="dcterms:W3CDTF">2017-12-28T11:38:00Z</dcterms:created>
  <dcterms:modified xsi:type="dcterms:W3CDTF">2018-08-21T11:54:00Z</dcterms:modified>
</cp:coreProperties>
</file>