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082AAB"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87421C" w:rsidRDefault="0087421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87421C" w:rsidRDefault="0087421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87421C" w:rsidRDefault="0087421C" w:rsidP="00225BB1">
                  <w:pPr>
                    <w:rPr>
                      <w:i/>
                      <w:sz w:val="40"/>
                      <w:szCs w:val="40"/>
                    </w:rPr>
                  </w:pPr>
                  <w:r>
                    <w:rPr>
                      <w:i/>
                      <w:sz w:val="40"/>
                      <w:szCs w:val="40"/>
                    </w:rPr>
                    <w:t>Атнарского сельского поселения</w:t>
                  </w:r>
                </w:p>
                <w:p w:rsidR="0087421C" w:rsidRDefault="0087421C" w:rsidP="00225BB1">
                  <w:pPr>
                    <w:jc w:val="right"/>
                    <w:rPr>
                      <w:i/>
                      <w:sz w:val="64"/>
                      <w:szCs w:val="64"/>
                    </w:rPr>
                  </w:pPr>
                  <w:r>
                    <w:rPr>
                      <w:i/>
                      <w:sz w:val="64"/>
                      <w:szCs w:val="64"/>
                    </w:rPr>
                    <w:t xml:space="preserve"> </w:t>
                  </w:r>
                </w:p>
                <w:p w:rsidR="0087421C" w:rsidRDefault="0087421C" w:rsidP="00225BB1">
                  <w:pPr>
                    <w:jc w:val="right"/>
                    <w:rPr>
                      <w:i/>
                      <w:sz w:val="64"/>
                      <w:szCs w:val="64"/>
                    </w:rPr>
                  </w:pPr>
                </w:p>
                <w:p w:rsidR="0087421C" w:rsidRDefault="0087421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082AAB" w:rsidP="00225BB1">
      <w:r>
        <w:pict>
          <v:shape id="_x0000_s1028" type="#_x0000_t202" style="position:absolute;margin-left:-27pt;margin-top:.1pt;width:549pt;height:44.85pt;z-index:251662336" filled="f" stroked="f">
            <v:textbox style="mso-next-textbox:#_x0000_s1028">
              <w:txbxContent>
                <w:p w:rsidR="0087421C" w:rsidRDefault="0087421C" w:rsidP="00225BB1">
                  <w:pPr>
                    <w:jc w:val="center"/>
                    <w:rPr>
                      <w:b/>
                      <w:i/>
                      <w:sz w:val="25"/>
                      <w:szCs w:val="25"/>
                    </w:rPr>
                  </w:pPr>
                  <w:r>
                    <w:rPr>
                      <w:b/>
                      <w:i/>
                      <w:sz w:val="25"/>
                      <w:szCs w:val="25"/>
                    </w:rPr>
                    <w:t>Информационное издание администрации Атнарского  сельского поселения</w:t>
                  </w:r>
                </w:p>
                <w:p w:rsidR="0087421C" w:rsidRDefault="0087421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87421C" w:rsidRDefault="0031481D"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09.06.</w:t>
                  </w:r>
                  <w:r w:rsidR="0087421C">
                    <w:rPr>
                      <w:b/>
                      <w:sz w:val="32"/>
                      <w:szCs w:val="32"/>
                    </w:rPr>
                    <w:t>2018</w:t>
                  </w:r>
                </w:p>
              </w:txbxContent>
            </v:textbox>
          </v:shape>
        </w:pict>
      </w:r>
      <w:r>
        <w:pict>
          <v:shape id="_x0000_s1031" type="#_x0000_t202" style="position:absolute;margin-left:433.2pt;margin-top:28.45pt;width:62.7pt;height:45pt;z-index:251665408" stroked="f">
            <v:textbox style="mso-next-textbox:#_x0000_s1031">
              <w:txbxContent>
                <w:p w:rsidR="0087421C" w:rsidRDefault="0087421C"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w:t>
                  </w:r>
                  <w:r w:rsidR="0031481D">
                    <w:rPr>
                      <w:b/>
                      <w:sz w:val="32"/>
                      <w:szCs w:val="32"/>
                    </w:rPr>
                    <w:t>10</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31481D" w:rsidRDefault="00265527" w:rsidP="0031481D">
      <w:pPr>
        <w:contextualSpacing/>
        <w:jc w:val="center"/>
        <w:rPr>
          <w:b/>
          <w:i/>
          <w:u w:val="single"/>
        </w:rPr>
      </w:pPr>
      <w:r w:rsidRPr="0031481D">
        <w:rPr>
          <w:b/>
          <w:i/>
          <w:u w:val="single"/>
        </w:rPr>
        <w:t>Постановление</w:t>
      </w:r>
      <w:r w:rsidR="0031481D">
        <w:rPr>
          <w:b/>
          <w:i/>
          <w:u w:val="single"/>
        </w:rPr>
        <w:t xml:space="preserve"> </w:t>
      </w:r>
    </w:p>
    <w:p w:rsidR="0031481D" w:rsidRDefault="00265527" w:rsidP="0031481D">
      <w:pPr>
        <w:contextualSpacing/>
        <w:jc w:val="center"/>
        <w:rPr>
          <w:b/>
          <w:i/>
          <w:u w:val="single"/>
        </w:rPr>
      </w:pPr>
      <w:r w:rsidRPr="0031481D">
        <w:rPr>
          <w:b/>
          <w:i/>
          <w:u w:val="single"/>
        </w:rPr>
        <w:t>администрации  Атнарского сельского поселения Красночетайского района Чувашской Республики</w:t>
      </w:r>
      <w:r w:rsidR="009659FD" w:rsidRPr="0031481D">
        <w:rPr>
          <w:b/>
          <w:i/>
          <w:u w:val="single"/>
        </w:rPr>
        <w:t xml:space="preserve"> «</w:t>
      </w:r>
      <w:r w:rsidR="0031481D" w:rsidRPr="0031481D">
        <w:rPr>
          <w:b/>
          <w:i/>
          <w:u w:val="single"/>
        </w:rPr>
        <w:t>Об утверждении административного регламента по предоставлению муниципальной услуги «Выдача, продление ордера-разрешения</w:t>
      </w:r>
    </w:p>
    <w:p w:rsidR="0031481D" w:rsidRPr="0031481D" w:rsidRDefault="0031481D" w:rsidP="0031481D">
      <w:pPr>
        <w:contextualSpacing/>
        <w:jc w:val="center"/>
        <w:rPr>
          <w:b/>
          <w:bCs/>
          <w:i/>
          <w:kern w:val="2"/>
          <w:u w:val="single"/>
          <w:lang w:val="de-DE" w:eastAsia="hi-IN" w:bidi="hi-IN"/>
        </w:rPr>
      </w:pPr>
      <w:r w:rsidRPr="0031481D">
        <w:rPr>
          <w:b/>
          <w:i/>
          <w:u w:val="single"/>
        </w:rPr>
        <w:t xml:space="preserve"> на производство земляных работ»</w:t>
      </w:r>
    </w:p>
    <w:p w:rsidR="001034F4" w:rsidRPr="007B1301" w:rsidRDefault="001034F4" w:rsidP="00265527">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8E3986" w:rsidRDefault="00265527" w:rsidP="008E3986">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31481D">
        <w:rPr>
          <w:rFonts w:ascii="Times New Roman" w:hAnsi="Times New Roman" w:cs="Times New Roman"/>
          <w:i/>
          <w:color w:val="auto"/>
          <w:sz w:val="22"/>
          <w:szCs w:val="22"/>
          <w:u w:val="single"/>
        </w:rPr>
        <w:t>05.06</w:t>
      </w:r>
      <w:r w:rsidR="00C744ED" w:rsidRPr="00C744ED">
        <w:rPr>
          <w:rFonts w:ascii="Times New Roman" w:hAnsi="Times New Roman" w:cs="Times New Roman"/>
          <w:i/>
          <w:color w:val="auto"/>
          <w:sz w:val="22"/>
          <w:szCs w:val="22"/>
          <w:u w:val="single"/>
        </w:rPr>
        <w:t>.2018</w:t>
      </w:r>
      <w:r w:rsidRPr="00C744ED">
        <w:rPr>
          <w:rFonts w:ascii="Times New Roman" w:hAnsi="Times New Roman" w:cs="Times New Roman"/>
          <w:i/>
          <w:color w:val="auto"/>
          <w:sz w:val="22"/>
          <w:szCs w:val="22"/>
          <w:u w:val="single"/>
        </w:rPr>
        <w:t xml:space="preserve"> №</w:t>
      </w:r>
      <w:r w:rsidR="0031481D">
        <w:rPr>
          <w:rFonts w:ascii="Times New Roman" w:hAnsi="Times New Roman" w:cs="Times New Roman"/>
          <w:i/>
          <w:color w:val="auto"/>
          <w:sz w:val="22"/>
          <w:szCs w:val="22"/>
          <w:u w:val="single"/>
        </w:rPr>
        <w:t>33</w:t>
      </w:r>
    </w:p>
    <w:p w:rsidR="0031481D" w:rsidRPr="00680514" w:rsidRDefault="0031481D" w:rsidP="0031481D">
      <w:pPr>
        <w:pStyle w:val="1"/>
        <w:spacing w:line="360" w:lineRule="auto"/>
        <w:jc w:val="both"/>
        <w:rPr>
          <w:rFonts w:ascii="Times New Roman" w:hAnsi="Times New Roman" w:cs="Times New Roman"/>
          <w:b w:val="0"/>
          <w:bCs w:val="0"/>
          <w:color w:val="auto"/>
          <w:sz w:val="24"/>
          <w:szCs w:val="24"/>
        </w:rPr>
      </w:pPr>
      <w:r w:rsidRPr="00680514">
        <w:rPr>
          <w:rFonts w:ascii="Times New Roman" w:hAnsi="Times New Roman" w:cs="Times New Roman"/>
          <w:b w:val="0"/>
          <w:bCs w:val="0"/>
          <w:color w:val="auto"/>
          <w:sz w:val="24"/>
          <w:szCs w:val="24"/>
        </w:rPr>
        <w:t>В соответствии с Федеральн</w:t>
      </w:r>
      <w:r w:rsidRPr="00680514">
        <w:rPr>
          <w:rFonts w:ascii="Times New Roman" w:hAnsi="Times New Roman" w:cs="Times New Roman"/>
          <w:b w:val="0"/>
          <w:color w:val="auto"/>
          <w:sz w:val="24"/>
          <w:szCs w:val="24"/>
        </w:rPr>
        <w:t>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Атнарского сельского поселения Красночетайского района</w:t>
      </w:r>
      <w:r w:rsidRPr="00680514">
        <w:rPr>
          <w:rFonts w:ascii="Times New Roman" w:hAnsi="Times New Roman" w:cs="Times New Roman"/>
          <w:b w:val="0"/>
          <w:bCs w:val="0"/>
          <w:color w:val="auto"/>
          <w:sz w:val="24"/>
          <w:szCs w:val="24"/>
        </w:rPr>
        <w:t xml:space="preserve">, в целях повышения качества предоставления муниципальной услуги,   администрация  Атнарского   сельского поселения </w:t>
      </w:r>
      <w:proofErr w:type="spellStart"/>
      <w:proofErr w:type="gramStart"/>
      <w:r w:rsidRPr="00680514">
        <w:rPr>
          <w:rFonts w:ascii="Times New Roman" w:hAnsi="Times New Roman" w:cs="Times New Roman"/>
          <w:b w:val="0"/>
          <w:bCs w:val="0"/>
          <w:color w:val="auto"/>
          <w:sz w:val="24"/>
          <w:szCs w:val="24"/>
        </w:rPr>
        <w:t>п</w:t>
      </w:r>
      <w:proofErr w:type="spellEnd"/>
      <w:proofErr w:type="gramEnd"/>
      <w:r w:rsidRPr="00680514">
        <w:rPr>
          <w:rFonts w:ascii="Times New Roman" w:hAnsi="Times New Roman" w:cs="Times New Roman"/>
          <w:b w:val="0"/>
          <w:bCs w:val="0"/>
          <w:color w:val="auto"/>
          <w:sz w:val="24"/>
          <w:szCs w:val="24"/>
        </w:rPr>
        <w:t xml:space="preserve"> о с т а </w:t>
      </w:r>
      <w:proofErr w:type="spellStart"/>
      <w:r w:rsidRPr="00680514">
        <w:rPr>
          <w:rFonts w:ascii="Times New Roman" w:hAnsi="Times New Roman" w:cs="Times New Roman"/>
          <w:b w:val="0"/>
          <w:bCs w:val="0"/>
          <w:color w:val="auto"/>
          <w:sz w:val="24"/>
          <w:szCs w:val="24"/>
        </w:rPr>
        <w:t>н</w:t>
      </w:r>
      <w:proofErr w:type="spellEnd"/>
      <w:r w:rsidRPr="00680514">
        <w:rPr>
          <w:rFonts w:ascii="Times New Roman" w:hAnsi="Times New Roman" w:cs="Times New Roman"/>
          <w:b w:val="0"/>
          <w:bCs w:val="0"/>
          <w:color w:val="auto"/>
          <w:sz w:val="24"/>
          <w:szCs w:val="24"/>
        </w:rPr>
        <w:t xml:space="preserve"> о в л я е </w:t>
      </w:r>
      <w:proofErr w:type="gramStart"/>
      <w:r w:rsidRPr="00680514">
        <w:rPr>
          <w:rFonts w:ascii="Times New Roman" w:hAnsi="Times New Roman" w:cs="Times New Roman"/>
          <w:b w:val="0"/>
          <w:bCs w:val="0"/>
          <w:color w:val="auto"/>
          <w:sz w:val="24"/>
          <w:szCs w:val="24"/>
        </w:rPr>
        <w:t>т</w:t>
      </w:r>
      <w:proofErr w:type="gramEnd"/>
      <w:r w:rsidRPr="00680514">
        <w:rPr>
          <w:rFonts w:ascii="Times New Roman" w:hAnsi="Times New Roman" w:cs="Times New Roman"/>
          <w:b w:val="0"/>
          <w:bCs w:val="0"/>
          <w:color w:val="auto"/>
          <w:sz w:val="24"/>
          <w:szCs w:val="24"/>
        </w:rPr>
        <w:t>:</w:t>
      </w:r>
    </w:p>
    <w:p w:rsidR="0031481D" w:rsidRPr="00680514" w:rsidRDefault="0031481D" w:rsidP="0031481D">
      <w:pPr>
        <w:pStyle w:val="220"/>
        <w:numPr>
          <w:ilvl w:val="0"/>
          <w:numId w:val="38"/>
        </w:numPr>
        <w:tabs>
          <w:tab w:val="left" w:pos="993"/>
        </w:tabs>
        <w:spacing w:line="360" w:lineRule="auto"/>
        <w:ind w:left="0" w:firstLine="709"/>
        <w:jc w:val="both"/>
        <w:rPr>
          <w:rFonts w:ascii="Times New Roman" w:eastAsia="Times New Roman" w:hAnsi="Times New Roman" w:cs="Times New Roman"/>
          <w:sz w:val="24"/>
          <w:szCs w:val="24"/>
        </w:rPr>
      </w:pPr>
      <w:proofErr w:type="spellStart"/>
      <w:r w:rsidRPr="00680514">
        <w:rPr>
          <w:rFonts w:ascii="Times New Roman" w:eastAsia="Times New Roman" w:hAnsi="Times New Roman" w:cs="Times New Roman"/>
          <w:sz w:val="24"/>
          <w:szCs w:val="24"/>
        </w:rPr>
        <w:t>Утвердить</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административный</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регламент</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администрации</w:t>
      </w:r>
      <w:proofErr w:type="spellEnd"/>
      <w:r w:rsidRPr="00680514">
        <w:rPr>
          <w:rFonts w:ascii="Times New Roman" w:eastAsia="Times New Roman" w:hAnsi="Times New Roman" w:cs="Times New Roman"/>
          <w:sz w:val="24"/>
          <w:szCs w:val="24"/>
        </w:rPr>
        <w:t xml:space="preserve"> </w:t>
      </w:r>
      <w:r w:rsidRPr="00680514">
        <w:rPr>
          <w:rFonts w:ascii="Times New Roman" w:eastAsia="Times New Roman" w:hAnsi="Times New Roman" w:cs="Times New Roman"/>
          <w:sz w:val="24"/>
          <w:szCs w:val="24"/>
          <w:lang w:val="ru-RU"/>
        </w:rPr>
        <w:t xml:space="preserve"> Атнарского</w:t>
      </w:r>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сельского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поселения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предоставлению</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муниципальной</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услуги</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Выдача</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продление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ордера-разрешения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на</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производство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земляных</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работ</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согласно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приложению</w:t>
      </w:r>
      <w:proofErr w:type="spellEnd"/>
      <w:r w:rsidRPr="00680514">
        <w:rPr>
          <w:rFonts w:ascii="Times New Roman" w:eastAsia="Times New Roman" w:hAnsi="Times New Roman" w:cs="Times New Roman"/>
          <w:sz w:val="24"/>
          <w:szCs w:val="24"/>
        </w:rPr>
        <w:t>.</w:t>
      </w:r>
    </w:p>
    <w:p w:rsidR="0031481D" w:rsidRPr="00680514" w:rsidRDefault="0031481D" w:rsidP="0031481D">
      <w:pPr>
        <w:pStyle w:val="220"/>
        <w:numPr>
          <w:ilvl w:val="0"/>
          <w:numId w:val="38"/>
        </w:numPr>
        <w:tabs>
          <w:tab w:val="left" w:pos="993"/>
        </w:tabs>
        <w:spacing w:line="360" w:lineRule="auto"/>
        <w:ind w:left="0" w:firstLine="709"/>
        <w:jc w:val="both"/>
        <w:rPr>
          <w:rFonts w:ascii="Times New Roman" w:eastAsia="Times New Roman" w:hAnsi="Times New Roman" w:cs="Times New Roman"/>
          <w:sz w:val="24"/>
          <w:szCs w:val="24"/>
        </w:rPr>
      </w:pPr>
      <w:proofErr w:type="spellStart"/>
      <w:r w:rsidRPr="00680514">
        <w:rPr>
          <w:rFonts w:ascii="Times New Roman" w:eastAsia="Times New Roman" w:hAnsi="Times New Roman" w:cs="Times New Roman"/>
          <w:sz w:val="24"/>
          <w:szCs w:val="24"/>
        </w:rPr>
        <w:t>Настоящее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постановление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вступает</w:t>
      </w:r>
      <w:proofErr w:type="spellEnd"/>
      <w:r w:rsidRPr="00680514">
        <w:rPr>
          <w:rFonts w:ascii="Times New Roman" w:eastAsia="Times New Roman" w:hAnsi="Times New Roman" w:cs="Times New Roman"/>
          <w:sz w:val="24"/>
          <w:szCs w:val="24"/>
        </w:rPr>
        <w:t xml:space="preserve"> в </w:t>
      </w:r>
      <w:proofErr w:type="spellStart"/>
      <w:r w:rsidRPr="00680514">
        <w:rPr>
          <w:rFonts w:ascii="Times New Roman" w:eastAsia="Times New Roman" w:hAnsi="Times New Roman" w:cs="Times New Roman"/>
          <w:sz w:val="24"/>
          <w:szCs w:val="24"/>
        </w:rPr>
        <w:t>силу</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дня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его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официального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опубликования</w:t>
      </w:r>
      <w:proofErr w:type="spellEnd"/>
      <w:r w:rsidRPr="00680514">
        <w:rPr>
          <w:rFonts w:ascii="Times New Roman" w:eastAsia="Times New Roman" w:hAnsi="Times New Roman" w:cs="Times New Roman"/>
          <w:sz w:val="24"/>
          <w:szCs w:val="24"/>
          <w:lang w:val="ru-RU"/>
        </w:rPr>
        <w:t xml:space="preserve"> в печатном издании «Вестник Атнарского сельского поселения»</w:t>
      </w:r>
      <w:r w:rsidRPr="00680514">
        <w:rPr>
          <w:rFonts w:ascii="Times New Roman" w:eastAsia="Times New Roman" w:hAnsi="Times New Roman" w:cs="Times New Roman"/>
          <w:sz w:val="24"/>
          <w:szCs w:val="24"/>
        </w:rPr>
        <w:t>.</w:t>
      </w:r>
    </w:p>
    <w:p w:rsidR="0031481D" w:rsidRPr="00680514" w:rsidRDefault="0031481D" w:rsidP="0031481D">
      <w:pPr>
        <w:widowControl w:val="0"/>
        <w:numPr>
          <w:ilvl w:val="0"/>
          <w:numId w:val="38"/>
        </w:numPr>
        <w:tabs>
          <w:tab w:val="left" w:pos="993"/>
        </w:tabs>
        <w:suppressAutoHyphens/>
        <w:spacing w:line="360" w:lineRule="auto"/>
        <w:ind w:left="0" w:firstLine="709"/>
        <w:jc w:val="both"/>
        <w:rPr>
          <w:rFonts w:eastAsia="SimSun"/>
        </w:rPr>
      </w:pPr>
      <w:proofErr w:type="gramStart"/>
      <w:r w:rsidRPr="00680514">
        <w:t>Контроль за</w:t>
      </w:r>
      <w:proofErr w:type="gramEnd"/>
      <w:r w:rsidRPr="00680514">
        <w:t xml:space="preserve"> выполнением настоящего постановления возлагаю на себя.</w:t>
      </w:r>
    </w:p>
    <w:p w:rsidR="0031481D" w:rsidRPr="00680514" w:rsidRDefault="0031481D" w:rsidP="0031481D">
      <w:pPr>
        <w:widowControl w:val="0"/>
        <w:tabs>
          <w:tab w:val="left" w:pos="993"/>
        </w:tabs>
        <w:spacing w:line="360" w:lineRule="auto"/>
        <w:jc w:val="both"/>
        <w:rPr>
          <w:bCs/>
        </w:rPr>
      </w:pPr>
    </w:p>
    <w:p w:rsidR="0031481D" w:rsidRPr="00680514" w:rsidRDefault="0031481D" w:rsidP="0031481D">
      <w:pPr>
        <w:pStyle w:val="3"/>
        <w:keepNext w:val="0"/>
        <w:keepLines w:val="0"/>
        <w:numPr>
          <w:ilvl w:val="2"/>
          <w:numId w:val="16"/>
        </w:numPr>
        <w:tabs>
          <w:tab w:val="clear" w:pos="0"/>
          <w:tab w:val="left" w:pos="30"/>
          <w:tab w:val="num" w:pos="720"/>
          <w:tab w:val="left" w:pos="7020"/>
          <w:tab w:val="left" w:pos="7545"/>
        </w:tabs>
        <w:suppressAutoHyphens/>
        <w:spacing w:before="28" w:after="28"/>
        <w:ind w:firstLine="15"/>
        <w:rPr>
          <w:rFonts w:ascii="Times New Roman" w:hAnsi="Times New Roman" w:cs="Times New Roman"/>
          <w:b w:val="0"/>
          <w:color w:val="auto"/>
        </w:rPr>
      </w:pPr>
      <w:r w:rsidRPr="00680514">
        <w:rPr>
          <w:rFonts w:ascii="Times New Roman" w:hAnsi="Times New Roman" w:cs="Times New Roman"/>
          <w:b w:val="0"/>
          <w:color w:val="auto"/>
        </w:rPr>
        <w:t xml:space="preserve"> И.о. главы  Атнарского   </w:t>
      </w:r>
    </w:p>
    <w:p w:rsidR="0031481D" w:rsidRPr="00680514" w:rsidRDefault="0031481D" w:rsidP="0031481D">
      <w:pPr>
        <w:pStyle w:val="3"/>
        <w:keepNext w:val="0"/>
        <w:keepLines w:val="0"/>
        <w:numPr>
          <w:ilvl w:val="2"/>
          <w:numId w:val="16"/>
        </w:numPr>
        <w:tabs>
          <w:tab w:val="clear" w:pos="0"/>
          <w:tab w:val="left" w:pos="30"/>
          <w:tab w:val="num" w:pos="720"/>
          <w:tab w:val="left" w:pos="7020"/>
          <w:tab w:val="left" w:pos="7545"/>
        </w:tabs>
        <w:suppressAutoHyphens/>
        <w:spacing w:before="28" w:after="28"/>
        <w:ind w:firstLine="15"/>
        <w:rPr>
          <w:rFonts w:ascii="Times New Roman" w:hAnsi="Times New Roman" w:cs="Times New Roman"/>
          <w:b w:val="0"/>
          <w:color w:val="auto"/>
        </w:rPr>
      </w:pPr>
      <w:r w:rsidRPr="00680514">
        <w:rPr>
          <w:rFonts w:ascii="Times New Roman" w:hAnsi="Times New Roman" w:cs="Times New Roman"/>
          <w:b w:val="0"/>
          <w:color w:val="auto"/>
        </w:rPr>
        <w:t>сельского поселения                                                                                             А.А.Наумова</w:t>
      </w:r>
      <w:r w:rsidRPr="00680514">
        <w:rPr>
          <w:rFonts w:ascii="Times New Roman" w:hAnsi="Times New Roman" w:cs="Times New Roman"/>
          <w:b w:val="0"/>
          <w:color w:val="auto"/>
        </w:rPr>
        <w:tab/>
      </w:r>
      <w:r w:rsidRPr="00680514">
        <w:rPr>
          <w:rFonts w:ascii="Times New Roman" w:hAnsi="Times New Roman" w:cs="Times New Roman"/>
          <w:b w:val="0"/>
          <w:color w:val="auto"/>
        </w:rPr>
        <w:tab/>
      </w:r>
      <w:r w:rsidRPr="00680514">
        <w:rPr>
          <w:rFonts w:ascii="Times New Roman" w:hAnsi="Times New Roman" w:cs="Times New Roman"/>
          <w:b w:val="0"/>
          <w:color w:val="auto"/>
        </w:rPr>
        <w:tab/>
      </w:r>
      <w:r w:rsidRPr="00680514">
        <w:rPr>
          <w:rFonts w:ascii="Times New Roman" w:hAnsi="Times New Roman" w:cs="Times New Roman"/>
          <w:b w:val="0"/>
          <w:color w:val="auto"/>
        </w:rPr>
        <w:tab/>
      </w:r>
    </w:p>
    <w:p w:rsidR="0031481D" w:rsidRPr="00680514" w:rsidRDefault="0031481D" w:rsidP="0031481D">
      <w:pPr>
        <w:pStyle w:val="a8"/>
        <w:pageBreakBefore/>
        <w:spacing w:after="0"/>
        <w:jc w:val="right"/>
        <w:rPr>
          <w:rFonts w:ascii="Times New Roman" w:hAnsi="Times New Roman" w:cs="Times New Roman"/>
          <w:sz w:val="24"/>
          <w:szCs w:val="24"/>
        </w:rPr>
      </w:pPr>
      <w:r w:rsidRPr="00680514">
        <w:rPr>
          <w:rFonts w:ascii="Times New Roman" w:hAnsi="Times New Roman" w:cs="Times New Roman"/>
          <w:sz w:val="24"/>
          <w:szCs w:val="24"/>
        </w:rPr>
        <w:lastRenderedPageBreak/>
        <w:t xml:space="preserve">                       УТВЕРЖДЕН</w:t>
      </w:r>
    </w:p>
    <w:p w:rsidR="0031481D" w:rsidRPr="00680514" w:rsidRDefault="0031481D" w:rsidP="0031481D">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постановлением администрации</w:t>
      </w:r>
    </w:p>
    <w:p w:rsidR="0031481D" w:rsidRPr="00680514" w:rsidRDefault="0031481D" w:rsidP="0031481D">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Атнарского   сельского поселения</w:t>
      </w:r>
      <w:r w:rsidRPr="00680514">
        <w:rPr>
          <w:rFonts w:ascii="Times New Roman" w:hAnsi="Times New Roman" w:cs="Times New Roman"/>
          <w:sz w:val="24"/>
          <w:szCs w:val="24"/>
        </w:rPr>
        <w:br/>
        <w:t xml:space="preserve">                                                                                                   от 05.06.2018</w:t>
      </w:r>
      <w:r>
        <w:rPr>
          <w:rFonts w:ascii="Times New Roman" w:hAnsi="Times New Roman" w:cs="Times New Roman"/>
          <w:sz w:val="24"/>
          <w:szCs w:val="24"/>
        </w:rPr>
        <w:t xml:space="preserve"> </w:t>
      </w:r>
      <w:r w:rsidRPr="00680514">
        <w:rPr>
          <w:rFonts w:ascii="Times New Roman" w:hAnsi="Times New Roman" w:cs="Times New Roman"/>
          <w:sz w:val="24"/>
          <w:szCs w:val="24"/>
        </w:rPr>
        <w:t>года № 33</w:t>
      </w:r>
    </w:p>
    <w:p w:rsidR="0031481D" w:rsidRPr="00680514" w:rsidRDefault="0031481D" w:rsidP="0031481D">
      <w:pPr>
        <w:pStyle w:val="afffff5"/>
        <w:jc w:val="right"/>
        <w:rPr>
          <w:rFonts w:ascii="Times New Roman" w:hAnsi="Times New Roman" w:cs="Times New Roman"/>
          <w:szCs w:val="24"/>
        </w:rPr>
      </w:pPr>
    </w:p>
    <w:p w:rsidR="0031481D" w:rsidRPr="00680514" w:rsidRDefault="0031481D" w:rsidP="0031481D">
      <w:pPr>
        <w:pStyle w:val="afffff5"/>
        <w:rPr>
          <w:rFonts w:ascii="Times New Roman" w:hAnsi="Times New Roman" w:cs="Times New Roman"/>
          <w:szCs w:val="24"/>
        </w:rPr>
      </w:pPr>
      <w:r w:rsidRPr="00680514">
        <w:rPr>
          <w:rFonts w:ascii="Times New Roman" w:hAnsi="Times New Roman" w:cs="Times New Roman"/>
          <w:szCs w:val="24"/>
        </w:rPr>
        <w:t>АДМИНИСТРАТИВНЫЙ РЕГЛАМЕНТ</w:t>
      </w:r>
    </w:p>
    <w:p w:rsidR="0031481D" w:rsidRPr="00680514" w:rsidRDefault="0031481D" w:rsidP="0031481D">
      <w:pPr>
        <w:jc w:val="center"/>
        <w:rPr>
          <w:b/>
        </w:rPr>
      </w:pPr>
      <w:r w:rsidRPr="00680514">
        <w:rPr>
          <w:b/>
        </w:rPr>
        <w:t xml:space="preserve">администрации </w:t>
      </w:r>
      <w:r w:rsidRPr="00680514">
        <w:rPr>
          <w:b/>
          <w:bCs/>
        </w:rPr>
        <w:t xml:space="preserve"> Атнарского</w:t>
      </w:r>
      <w:r w:rsidRPr="00680514">
        <w:rPr>
          <w:b/>
        </w:rPr>
        <w:t xml:space="preserve">   сельского поселения </w:t>
      </w:r>
      <w:proofErr w:type="gramStart"/>
      <w:r w:rsidRPr="00680514">
        <w:rPr>
          <w:b/>
        </w:rPr>
        <w:t>по</w:t>
      </w:r>
      <w:proofErr w:type="gramEnd"/>
      <w:r w:rsidRPr="00680514">
        <w:rPr>
          <w:b/>
        </w:rPr>
        <w:t xml:space="preserve"> </w:t>
      </w:r>
    </w:p>
    <w:p w:rsidR="0031481D" w:rsidRPr="00680514" w:rsidRDefault="0031481D" w:rsidP="0031481D">
      <w:pPr>
        <w:jc w:val="center"/>
        <w:rPr>
          <w:b/>
        </w:rPr>
      </w:pPr>
      <w:r w:rsidRPr="00680514">
        <w:rPr>
          <w:b/>
        </w:rPr>
        <w:t>предоставлению муниципальной услуги</w:t>
      </w:r>
    </w:p>
    <w:p w:rsidR="0031481D" w:rsidRPr="00680514" w:rsidRDefault="0031481D" w:rsidP="0031481D">
      <w:pPr>
        <w:jc w:val="center"/>
        <w:rPr>
          <w:b/>
        </w:rPr>
      </w:pPr>
      <w:r w:rsidRPr="00680514">
        <w:rPr>
          <w:b/>
        </w:rPr>
        <w:t>«Выдача, продление ордера-разрешения на производство земляных работ»</w:t>
      </w:r>
    </w:p>
    <w:p w:rsidR="0031481D" w:rsidRPr="00680514" w:rsidRDefault="0031481D" w:rsidP="0031481D">
      <w:pPr>
        <w:ind w:firstLine="709"/>
        <w:jc w:val="center"/>
        <w:rPr>
          <w:b/>
        </w:rPr>
      </w:pPr>
    </w:p>
    <w:p w:rsidR="0031481D" w:rsidRPr="00680514" w:rsidRDefault="0031481D" w:rsidP="0031481D">
      <w:pPr>
        <w:ind w:firstLine="709"/>
        <w:jc w:val="center"/>
        <w:rPr>
          <w:b/>
          <w:lang w:val="de-DE"/>
        </w:rPr>
      </w:pPr>
      <w:r w:rsidRPr="00680514">
        <w:rPr>
          <w:b/>
          <w:lang w:val="en-US"/>
        </w:rPr>
        <w:t>I</w:t>
      </w:r>
      <w:r w:rsidRPr="00680514">
        <w:rPr>
          <w:b/>
        </w:rPr>
        <w:t>. Общие положения</w:t>
      </w:r>
    </w:p>
    <w:p w:rsidR="0031481D" w:rsidRPr="0031481D" w:rsidRDefault="0031481D" w:rsidP="0031481D">
      <w:pPr>
        <w:pStyle w:val="1fc"/>
        <w:tabs>
          <w:tab w:val="left" w:pos="420"/>
          <w:tab w:val="left" w:pos="709"/>
          <w:tab w:val="left" w:pos="18321"/>
        </w:tabs>
        <w:spacing w:before="0" w:after="0"/>
        <w:ind w:firstLine="709"/>
        <w:rPr>
          <w:b/>
          <w:bCs/>
          <w:szCs w:val="24"/>
        </w:rPr>
      </w:pPr>
      <w:r w:rsidRPr="0031481D">
        <w:rPr>
          <w:b/>
          <w:bCs/>
          <w:szCs w:val="24"/>
        </w:rPr>
        <w:t>1.1. Предмет регулирования административного регламента</w:t>
      </w:r>
    </w:p>
    <w:p w:rsidR="0031481D" w:rsidRPr="0031481D" w:rsidRDefault="0031481D" w:rsidP="0031481D">
      <w:pPr>
        <w:pStyle w:val="1fc"/>
        <w:tabs>
          <w:tab w:val="left" w:pos="420"/>
          <w:tab w:val="left" w:pos="709"/>
          <w:tab w:val="left" w:pos="18321"/>
        </w:tabs>
        <w:spacing w:before="0" w:after="0"/>
        <w:ind w:firstLine="709"/>
        <w:rPr>
          <w:szCs w:val="24"/>
        </w:rPr>
      </w:pPr>
      <w:r w:rsidRPr="0031481D">
        <w:rPr>
          <w:szCs w:val="24"/>
        </w:rPr>
        <w:t xml:space="preserve">Административный регламент администрации  Атнарского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31481D">
        <w:rPr>
          <w:bCs/>
          <w:szCs w:val="24"/>
        </w:rPr>
        <w:t>(далее – муниципальная услуга)</w:t>
      </w:r>
      <w:r w:rsidRPr="0031481D">
        <w:rPr>
          <w:szCs w:val="24"/>
        </w:rPr>
        <w:t>.</w:t>
      </w:r>
    </w:p>
    <w:p w:rsidR="0031481D" w:rsidRPr="0031481D" w:rsidRDefault="0031481D" w:rsidP="0031481D">
      <w:pPr>
        <w:ind w:firstLine="709"/>
        <w:rPr>
          <w:b/>
          <w:bCs/>
        </w:rPr>
      </w:pPr>
      <w:r w:rsidRPr="0031481D">
        <w:rPr>
          <w:b/>
          <w:bCs/>
        </w:rPr>
        <w:t>1.2. Круг заявителей на предоставление муниципальной услуги</w:t>
      </w:r>
    </w:p>
    <w:p w:rsidR="0031481D" w:rsidRPr="0031481D" w:rsidRDefault="0031481D" w:rsidP="0031481D">
      <w:pPr>
        <w:pStyle w:val="1fc"/>
        <w:tabs>
          <w:tab w:val="left" w:pos="420"/>
          <w:tab w:val="left" w:pos="709"/>
          <w:tab w:val="left" w:pos="18321"/>
        </w:tabs>
        <w:spacing w:before="0" w:after="0"/>
        <w:ind w:firstLine="709"/>
        <w:rPr>
          <w:szCs w:val="24"/>
        </w:rPr>
      </w:pPr>
      <w:r w:rsidRPr="0031481D">
        <w:rPr>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1481D" w:rsidRPr="0031481D" w:rsidRDefault="0031481D" w:rsidP="0031481D">
      <w:pPr>
        <w:pStyle w:val="3"/>
        <w:keepNext w:val="0"/>
        <w:keepLines w:val="0"/>
        <w:numPr>
          <w:ilvl w:val="2"/>
          <w:numId w:val="16"/>
        </w:numPr>
        <w:tabs>
          <w:tab w:val="left" w:pos="0"/>
          <w:tab w:val="num" w:pos="720"/>
        </w:tabs>
        <w:suppressAutoHyphens/>
        <w:spacing w:before="28" w:after="28"/>
        <w:ind w:firstLine="709"/>
        <w:rPr>
          <w:rFonts w:ascii="Times New Roman" w:hAnsi="Times New Roman" w:cs="Times New Roman"/>
          <w:color w:val="auto"/>
        </w:rPr>
      </w:pPr>
      <w:r w:rsidRPr="0031481D">
        <w:rPr>
          <w:rFonts w:ascii="Times New Roman" w:hAnsi="Times New Roman" w:cs="Times New Roman"/>
          <w:color w:val="auto"/>
        </w:rPr>
        <w:t>1.3. Информирование о порядке предоставления муниципальной услуги</w:t>
      </w:r>
    </w:p>
    <w:p w:rsidR="0031481D" w:rsidRPr="0031481D" w:rsidRDefault="0031481D" w:rsidP="0031481D">
      <w:pPr>
        <w:ind w:firstLine="709"/>
        <w:jc w:val="both"/>
        <w:rPr>
          <w:b/>
        </w:rPr>
      </w:pPr>
    </w:p>
    <w:p w:rsidR="0031481D" w:rsidRPr="0031481D" w:rsidRDefault="0031481D" w:rsidP="0031481D">
      <w:pPr>
        <w:ind w:firstLine="709"/>
        <w:jc w:val="both"/>
        <w:rPr>
          <w:b/>
        </w:rPr>
      </w:pPr>
      <w:r w:rsidRPr="0031481D">
        <w:rPr>
          <w:b/>
        </w:rPr>
        <w:t>1.3.1. Информация об органах власти, структурных подразделениях, организациях, предоставляющих муниципальную услугу</w:t>
      </w:r>
    </w:p>
    <w:p w:rsidR="0031481D" w:rsidRPr="0031481D" w:rsidRDefault="0031481D" w:rsidP="0031481D">
      <w:pPr>
        <w:ind w:firstLine="709"/>
        <w:jc w:val="both"/>
      </w:pPr>
      <w:r w:rsidRPr="0031481D">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 w:anchor="Приложение1" w:history="1">
        <w:r w:rsidRPr="0031481D">
          <w:rPr>
            <w:rStyle w:val="a5"/>
          </w:rPr>
          <w:t>приложении №1</w:t>
        </w:r>
      </w:hyperlink>
      <w:r w:rsidRPr="0031481D">
        <w:t xml:space="preserve"> к Административному регламенту.</w:t>
      </w:r>
    </w:p>
    <w:p w:rsidR="0031481D" w:rsidRPr="0031481D" w:rsidRDefault="0031481D" w:rsidP="0031481D">
      <w:pPr>
        <w:ind w:firstLine="709"/>
        <w:jc w:val="both"/>
        <w:rPr>
          <w:b/>
        </w:rPr>
      </w:pPr>
      <w:r w:rsidRPr="0031481D">
        <w:rPr>
          <w:b/>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1481D" w:rsidRPr="0031481D" w:rsidRDefault="0031481D" w:rsidP="0031481D">
      <w:pPr>
        <w:pStyle w:val="ConsPlusNormal"/>
        <w:ind w:firstLine="540"/>
        <w:jc w:val="both"/>
        <w:rPr>
          <w:rFonts w:ascii="Times New Roman" w:hAnsi="Times New Roman" w:cs="Times New Roman"/>
          <w:sz w:val="24"/>
          <w:szCs w:val="24"/>
        </w:rPr>
      </w:pPr>
      <w:proofErr w:type="gramStart"/>
      <w:r w:rsidRPr="0031481D">
        <w:rPr>
          <w:rFonts w:ascii="Times New Roman" w:hAnsi="Times New Roman" w:cs="Times New Roman"/>
          <w:sz w:val="24"/>
          <w:szCs w:val="24"/>
        </w:rPr>
        <w:t>электронной почты администрации  Атнарского сельского поселения, АУ "Многофункциональный центр по предоставлению государственных и муниципальных услуг" Красночетайского района Чувашской Республики" (далее - МФЦ), графике работы, указаны в приложении № 1 к Административному регламенту, а также размещены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http://gosuslugi.cap</w:t>
      </w:r>
      <w:proofErr w:type="gramEnd"/>
      <w:r w:rsidRPr="0031481D">
        <w:rPr>
          <w:rFonts w:ascii="Times New Roman" w:hAnsi="Times New Roman" w:cs="Times New Roman"/>
          <w:sz w:val="24"/>
          <w:szCs w:val="24"/>
        </w:rPr>
        <w:t>.ru/, на официальном сайте администрации  Атнарского сельского поселения (далее - Администрация): http://gov.cap.ru/</w:t>
      </w:r>
      <w:r w:rsidRPr="0031481D">
        <w:rPr>
          <w:rFonts w:ascii="Times New Roman" w:hAnsi="Times New Roman" w:cs="Times New Roman"/>
          <w:sz w:val="24"/>
          <w:szCs w:val="24"/>
          <w:lang w:val="en-US"/>
        </w:rPr>
        <w:t>main</w:t>
      </w:r>
      <w:r w:rsidRPr="0031481D">
        <w:rPr>
          <w:rFonts w:ascii="Times New Roman" w:hAnsi="Times New Roman" w:cs="Times New Roman"/>
          <w:sz w:val="24"/>
          <w:szCs w:val="24"/>
        </w:rPr>
        <w:t>.</w:t>
      </w:r>
      <w:r w:rsidRPr="0031481D">
        <w:rPr>
          <w:rFonts w:ascii="Times New Roman" w:hAnsi="Times New Roman" w:cs="Times New Roman"/>
          <w:sz w:val="24"/>
          <w:szCs w:val="24"/>
          <w:lang w:val="en-US"/>
        </w:rPr>
        <w:t>asp</w:t>
      </w:r>
      <w:r w:rsidRPr="0031481D">
        <w:rPr>
          <w:rFonts w:ascii="Times New Roman" w:hAnsi="Times New Roman" w:cs="Times New Roman"/>
          <w:sz w:val="24"/>
          <w:szCs w:val="24"/>
        </w:rPr>
        <w:t>.aspx?govid=398.</w:t>
      </w:r>
    </w:p>
    <w:p w:rsidR="0031481D" w:rsidRPr="0031481D" w:rsidRDefault="0031481D" w:rsidP="0031481D">
      <w:pPr>
        <w:pStyle w:val="ConsPlusNormal"/>
        <w:ind w:firstLine="540"/>
        <w:jc w:val="both"/>
        <w:rPr>
          <w:rFonts w:ascii="Times New Roman" w:hAnsi="Times New Roman" w:cs="Times New Roman"/>
          <w:sz w:val="24"/>
          <w:szCs w:val="24"/>
        </w:rPr>
      </w:pPr>
      <w:bookmarkStart w:id="0" w:name="sub_133"/>
      <w:bookmarkEnd w:id="0"/>
      <w:r w:rsidRPr="0031481D">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специалистами администрации поселения.</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lastRenderedPageBreak/>
        <w:t>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АУ «МФЦ» Красночетайского района Чувашской Республики (далее - МФЦ).</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31481D" w:rsidRPr="0031481D" w:rsidRDefault="0031481D" w:rsidP="0031481D">
      <w:pPr>
        <w:pStyle w:val="ConsPlusNormal"/>
        <w:ind w:firstLine="540"/>
        <w:jc w:val="both"/>
        <w:rPr>
          <w:rFonts w:ascii="Times New Roman" w:hAnsi="Times New Roman" w:cs="Times New Roman"/>
          <w:sz w:val="24"/>
          <w:szCs w:val="24"/>
        </w:rPr>
      </w:pPr>
    </w:p>
    <w:p w:rsidR="0031481D" w:rsidRPr="0031481D" w:rsidRDefault="0031481D" w:rsidP="0031481D">
      <w:pPr>
        <w:ind w:firstLine="709"/>
        <w:jc w:val="both"/>
        <w:rPr>
          <w:b/>
        </w:rPr>
      </w:pPr>
      <w:r w:rsidRPr="0031481D">
        <w:rPr>
          <w:b/>
        </w:rPr>
        <w:t>1.3.3.</w:t>
      </w:r>
      <w:r w:rsidRPr="0031481D">
        <w:t> </w:t>
      </w:r>
      <w:r w:rsidRPr="0031481D">
        <w:rPr>
          <w:b/>
        </w:rPr>
        <w:t>Порядок получения информации заинтересованными лицами о предоставлении муниципальной услуги</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Для получения информации о порядке предоставления муниципальной услуги (далее - информация о процедуре) заинтересованные лица, вправе обращаться:</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в устной форме лично или по телефону к специалисту Администрации  Атнарского сельского поселения ЧР. (далее - специалист Администрации);</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в письменном виде почтой в адрес администрации  Атнарского сельского поселения;</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в МФЦ;</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через официальный сайт администрации  Атнарского сельского поселения.</w:t>
      </w:r>
    </w:p>
    <w:p w:rsidR="0031481D" w:rsidRPr="0031481D" w:rsidRDefault="0031481D" w:rsidP="0031481D">
      <w:pPr>
        <w:pStyle w:val="ConsPlusNormal"/>
        <w:ind w:firstLine="0"/>
        <w:jc w:val="both"/>
        <w:rPr>
          <w:rFonts w:ascii="Times New Roman" w:hAnsi="Times New Roman" w:cs="Times New Roman"/>
          <w:sz w:val="24"/>
          <w:szCs w:val="24"/>
        </w:rPr>
      </w:pPr>
      <w:r w:rsidRPr="0031481D">
        <w:rPr>
          <w:rFonts w:ascii="Times New Roman" w:hAnsi="Times New Roman" w:cs="Times New Roman"/>
          <w:sz w:val="24"/>
          <w:szCs w:val="24"/>
        </w:rPr>
        <w:t>Для получения информации о процедуре заинтересованные лица вправе</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Основными требованиями к информированию заинтересованных лиц являются:</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достоверность и полнота информирования о процедуре;</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четкость в изложении информации о процедуре;</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удобство и доступность получения информации о процедуре;</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 корректность и тактичность в процессе информирования о процедуре.</w:t>
      </w:r>
    </w:p>
    <w:p w:rsidR="0031481D" w:rsidRPr="0031481D" w:rsidRDefault="0031481D" w:rsidP="0031481D">
      <w:pPr>
        <w:pStyle w:val="ConsPlusNormal"/>
        <w:ind w:firstLine="540"/>
        <w:jc w:val="both"/>
        <w:rPr>
          <w:rFonts w:ascii="Times New Roman" w:hAnsi="Times New Roman" w:cs="Times New Roman"/>
          <w:sz w:val="24"/>
          <w:szCs w:val="24"/>
        </w:rPr>
      </w:pPr>
      <w:r w:rsidRPr="0031481D">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1481D" w:rsidRPr="0031481D" w:rsidRDefault="0031481D" w:rsidP="0031481D">
      <w:pPr>
        <w:ind w:firstLine="709"/>
        <w:jc w:val="both"/>
        <w:rPr>
          <w:b/>
          <w:bCs/>
        </w:rPr>
      </w:pPr>
      <w:r w:rsidRPr="0031481D">
        <w:rPr>
          <w:b/>
          <w:bCs/>
        </w:rPr>
        <w:t xml:space="preserve">1.3.4. Публичное устное информирование </w:t>
      </w:r>
    </w:p>
    <w:p w:rsidR="0031481D" w:rsidRPr="0031481D" w:rsidRDefault="0031481D" w:rsidP="0031481D">
      <w:pPr>
        <w:ind w:firstLine="709"/>
        <w:jc w:val="both"/>
      </w:pPr>
      <w:r w:rsidRPr="0031481D">
        <w:rPr>
          <w:bCs/>
        </w:rPr>
        <w:t>Публичное устное информирование</w:t>
      </w:r>
      <w:r w:rsidRPr="0031481D">
        <w:rPr>
          <w:b/>
          <w:bCs/>
        </w:rPr>
        <w:t xml:space="preserve"> </w:t>
      </w:r>
      <w:r w:rsidRPr="0031481D">
        <w:t>осуществляется с привлечением СМИ.</w:t>
      </w:r>
    </w:p>
    <w:p w:rsidR="0031481D" w:rsidRPr="0031481D" w:rsidRDefault="0031481D" w:rsidP="0031481D">
      <w:pPr>
        <w:ind w:firstLine="709"/>
        <w:jc w:val="both"/>
        <w:rPr>
          <w:b/>
        </w:rPr>
      </w:pPr>
      <w:r w:rsidRPr="0031481D">
        <w:rPr>
          <w:b/>
        </w:rPr>
        <w:t xml:space="preserve">1.3.5. Публичное письменное информирование </w:t>
      </w:r>
    </w:p>
    <w:p w:rsidR="0031481D" w:rsidRPr="0031481D" w:rsidRDefault="0031481D" w:rsidP="0031481D">
      <w:pPr>
        <w:ind w:firstLine="709"/>
        <w:jc w:val="both"/>
      </w:pPr>
      <w:r w:rsidRPr="0031481D">
        <w:t>Публичное письменное информирование</w:t>
      </w:r>
      <w:r w:rsidRPr="0031481D">
        <w:rPr>
          <w:b/>
        </w:rPr>
        <w:t xml:space="preserve"> </w:t>
      </w:r>
      <w:r w:rsidRPr="0031481D">
        <w:t>осуществляется путем публикации информационных материалов в СМИ, размещения на официальном сайте администрации  Атнарского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1481D" w:rsidRPr="0031481D" w:rsidRDefault="0031481D" w:rsidP="0031481D">
      <w:pPr>
        <w:ind w:firstLine="709"/>
        <w:jc w:val="both"/>
      </w:pPr>
      <w:r w:rsidRPr="0031481D">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1481D" w:rsidRPr="0031481D" w:rsidRDefault="0031481D" w:rsidP="0031481D">
      <w:pPr>
        <w:numPr>
          <w:ilvl w:val="0"/>
          <w:numId w:val="40"/>
        </w:numPr>
        <w:tabs>
          <w:tab w:val="left" w:pos="720"/>
          <w:tab w:val="left" w:pos="993"/>
        </w:tabs>
        <w:suppressAutoHyphens/>
        <w:ind w:left="0" w:firstLine="709"/>
        <w:jc w:val="both"/>
      </w:pPr>
      <w:r w:rsidRPr="0031481D">
        <w:t>полное наименование отдела, предоставляющего муниципальную услугу;</w:t>
      </w:r>
    </w:p>
    <w:p w:rsidR="0031481D" w:rsidRPr="0031481D" w:rsidRDefault="0031481D" w:rsidP="0031481D">
      <w:pPr>
        <w:numPr>
          <w:ilvl w:val="0"/>
          <w:numId w:val="40"/>
        </w:numPr>
        <w:tabs>
          <w:tab w:val="left" w:pos="720"/>
          <w:tab w:val="left" w:pos="993"/>
        </w:tabs>
        <w:suppressAutoHyphens/>
        <w:ind w:left="0" w:firstLine="709"/>
        <w:jc w:val="both"/>
      </w:pPr>
      <w:r w:rsidRPr="0031481D">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1481D" w:rsidRPr="0031481D" w:rsidRDefault="0031481D" w:rsidP="0031481D">
      <w:pPr>
        <w:numPr>
          <w:ilvl w:val="0"/>
          <w:numId w:val="40"/>
        </w:numPr>
        <w:tabs>
          <w:tab w:val="left" w:pos="720"/>
          <w:tab w:val="left" w:pos="993"/>
        </w:tabs>
        <w:suppressAutoHyphens/>
        <w:ind w:left="0" w:firstLine="709"/>
        <w:jc w:val="both"/>
      </w:pPr>
      <w:r w:rsidRPr="0031481D">
        <w:t>описание процедуры предоставления муниципальной услуги в текстовом виде и в виде блок-схем (</w:t>
      </w:r>
      <w:hyperlink r:id="rId10" w:anchor="Приложение2" w:history="1">
        <w:r w:rsidRPr="0031481D">
          <w:rPr>
            <w:rStyle w:val="a5"/>
          </w:rPr>
          <w:t>приложение №2</w:t>
        </w:r>
      </w:hyperlink>
      <w:r w:rsidRPr="0031481D">
        <w:t xml:space="preserve"> к Административному регламенту);</w:t>
      </w:r>
    </w:p>
    <w:p w:rsidR="0031481D" w:rsidRPr="0031481D" w:rsidRDefault="0031481D" w:rsidP="0031481D">
      <w:pPr>
        <w:numPr>
          <w:ilvl w:val="0"/>
          <w:numId w:val="40"/>
        </w:numPr>
        <w:tabs>
          <w:tab w:val="left" w:pos="720"/>
          <w:tab w:val="left" w:pos="993"/>
        </w:tabs>
        <w:suppressAutoHyphens/>
        <w:ind w:left="0" w:firstLine="709"/>
        <w:jc w:val="both"/>
      </w:pPr>
      <w:r w:rsidRPr="0031481D">
        <w:t>перечень документов, представляемых заинтересованными лицами для получения муниципальной услуги;</w:t>
      </w:r>
    </w:p>
    <w:p w:rsidR="0031481D" w:rsidRPr="0031481D" w:rsidRDefault="0031481D" w:rsidP="0031481D">
      <w:pPr>
        <w:numPr>
          <w:ilvl w:val="0"/>
          <w:numId w:val="40"/>
        </w:numPr>
        <w:tabs>
          <w:tab w:val="left" w:pos="720"/>
          <w:tab w:val="left" w:pos="993"/>
        </w:tabs>
        <w:suppressAutoHyphens/>
        <w:ind w:left="0" w:firstLine="709"/>
        <w:jc w:val="both"/>
      </w:pPr>
      <w:bookmarkStart w:id="1" w:name="OLE_LINK3"/>
      <w:bookmarkStart w:id="2" w:name="OLE_LINK4"/>
      <w:r w:rsidRPr="0031481D">
        <w:t xml:space="preserve">образец Заявки на получение и продление ордера-разрешения на производство земляных работ </w:t>
      </w:r>
      <w:bookmarkEnd w:id="1"/>
      <w:bookmarkEnd w:id="2"/>
      <w:r w:rsidRPr="0031481D">
        <w:t>(приложение №3 к Административному регламенту);</w:t>
      </w:r>
    </w:p>
    <w:p w:rsidR="0031481D" w:rsidRPr="0031481D" w:rsidRDefault="0031481D" w:rsidP="0031481D">
      <w:pPr>
        <w:numPr>
          <w:ilvl w:val="0"/>
          <w:numId w:val="40"/>
        </w:numPr>
        <w:tabs>
          <w:tab w:val="left" w:pos="720"/>
          <w:tab w:val="left" w:pos="993"/>
        </w:tabs>
        <w:suppressAutoHyphens/>
        <w:ind w:left="0" w:firstLine="709"/>
        <w:jc w:val="both"/>
      </w:pPr>
      <w:r w:rsidRPr="0031481D">
        <w:t>образец ордера-разрешения на производство земляных работ (</w:t>
      </w:r>
      <w:hyperlink r:id="rId11" w:anchor="Приложение4" w:history="1">
        <w:r w:rsidRPr="0031481D">
          <w:rPr>
            <w:rStyle w:val="a5"/>
          </w:rPr>
          <w:t xml:space="preserve">приложение </w:t>
        </w:r>
      </w:hyperlink>
      <w:r w:rsidRPr="0031481D">
        <w:t>№4 к Административному регламенту);</w:t>
      </w:r>
    </w:p>
    <w:p w:rsidR="0031481D" w:rsidRPr="0031481D" w:rsidRDefault="0031481D" w:rsidP="0031481D">
      <w:pPr>
        <w:numPr>
          <w:ilvl w:val="0"/>
          <w:numId w:val="40"/>
        </w:numPr>
        <w:tabs>
          <w:tab w:val="left" w:pos="720"/>
          <w:tab w:val="left" w:pos="993"/>
        </w:tabs>
        <w:suppressAutoHyphens/>
        <w:ind w:left="0" w:firstLine="709"/>
        <w:jc w:val="both"/>
      </w:pPr>
      <w:r w:rsidRPr="0031481D">
        <w:t>извлечения из законодательных и иных нормативных правовых актов, регулирующих деятельность по предоставлению муниципальной услуги;</w:t>
      </w:r>
    </w:p>
    <w:p w:rsidR="0031481D" w:rsidRPr="0031481D" w:rsidRDefault="0031481D" w:rsidP="0031481D">
      <w:pPr>
        <w:numPr>
          <w:ilvl w:val="0"/>
          <w:numId w:val="40"/>
        </w:numPr>
        <w:tabs>
          <w:tab w:val="left" w:pos="720"/>
          <w:tab w:val="left" w:pos="993"/>
        </w:tabs>
        <w:suppressAutoHyphens/>
        <w:ind w:left="0" w:firstLine="709"/>
        <w:jc w:val="both"/>
      </w:pPr>
      <w:r w:rsidRPr="0031481D">
        <w:t>перечень наиболее часто задаваемых вопросов и ответы на них при получении муниципальной услуги;</w:t>
      </w:r>
    </w:p>
    <w:p w:rsidR="0031481D" w:rsidRPr="0031481D" w:rsidRDefault="0031481D" w:rsidP="0031481D">
      <w:pPr>
        <w:numPr>
          <w:ilvl w:val="0"/>
          <w:numId w:val="40"/>
        </w:numPr>
        <w:tabs>
          <w:tab w:val="left" w:pos="720"/>
          <w:tab w:val="left" w:pos="993"/>
        </w:tabs>
        <w:suppressAutoHyphens/>
        <w:ind w:left="0" w:firstLine="709"/>
        <w:jc w:val="both"/>
      </w:pPr>
      <w:r w:rsidRPr="0031481D">
        <w:lastRenderedPageBreak/>
        <w:t>перечень оснований для отказа в предоставлении муниципальной услуги.</w:t>
      </w:r>
    </w:p>
    <w:p w:rsidR="0031481D" w:rsidRPr="0031481D" w:rsidRDefault="0031481D" w:rsidP="0031481D">
      <w:pPr>
        <w:pStyle w:val="ConsPlusNormal"/>
        <w:widowControl/>
        <w:ind w:firstLine="709"/>
        <w:jc w:val="both"/>
        <w:rPr>
          <w:rFonts w:ascii="Times New Roman" w:hAnsi="Times New Roman" w:cs="Times New Roman"/>
          <w:sz w:val="24"/>
          <w:szCs w:val="24"/>
        </w:rPr>
      </w:pPr>
      <w:r w:rsidRPr="0031481D">
        <w:rPr>
          <w:rFonts w:ascii="Times New Roman" w:hAnsi="Times New Roman" w:cs="Times New Roman"/>
          <w:sz w:val="24"/>
          <w:szCs w:val="24"/>
        </w:rPr>
        <w:t>На Едином портале, Портале размещается следующая обязательная информация:</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сведения о получателях муниципальной услуги;</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перечень документов, необходимых для получения муниципальной услуги, в том числе шаблоны и образцы для заполнения;</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описание конечного результата предоставления муниципальной услуги;</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сроки предоставления муниципальной услуги;</w:t>
      </w:r>
    </w:p>
    <w:p w:rsidR="0031481D" w:rsidRPr="0031481D" w:rsidRDefault="0031481D" w:rsidP="0031481D">
      <w:pPr>
        <w:pStyle w:val="ConsNormal"/>
        <w:widowControl/>
        <w:numPr>
          <w:ilvl w:val="0"/>
          <w:numId w:val="40"/>
        </w:numPr>
        <w:tabs>
          <w:tab w:val="left" w:pos="993"/>
        </w:tabs>
        <w:suppressAutoHyphens/>
        <w:snapToGrid/>
        <w:ind w:left="0" w:firstLine="720"/>
        <w:jc w:val="both"/>
        <w:rPr>
          <w:rFonts w:ascii="Times New Roman" w:hAnsi="Times New Roman"/>
          <w:sz w:val="24"/>
          <w:szCs w:val="24"/>
        </w:rPr>
      </w:pPr>
      <w:r w:rsidRPr="0031481D">
        <w:rPr>
          <w:rFonts w:ascii="Times New Roman" w:hAnsi="Times New Roman"/>
          <w:sz w:val="24"/>
          <w:szCs w:val="24"/>
        </w:rPr>
        <w:t xml:space="preserve">основания для отказа в предоставлении муниципальной услуги; </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сведения о возмездном/безвозмездном характере предоставления муниципальной услуги;</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сведения об органе (организации), предоставляющем (предоставляющей) муниципальную услугу (график работы, контактные телефоны);</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административный регламент в электронном виде;</w:t>
      </w:r>
    </w:p>
    <w:p w:rsidR="0031481D" w:rsidRPr="0031481D" w:rsidRDefault="0031481D" w:rsidP="0031481D">
      <w:pPr>
        <w:pStyle w:val="ConsNormal"/>
        <w:widowControl/>
        <w:numPr>
          <w:ilvl w:val="0"/>
          <w:numId w:val="40"/>
        </w:numPr>
        <w:tabs>
          <w:tab w:val="left" w:pos="993"/>
        </w:tabs>
        <w:suppressAutoHyphens/>
        <w:snapToGrid/>
        <w:ind w:left="0" w:firstLine="709"/>
        <w:jc w:val="both"/>
        <w:rPr>
          <w:rFonts w:ascii="Times New Roman" w:hAnsi="Times New Roman"/>
          <w:sz w:val="24"/>
          <w:szCs w:val="24"/>
        </w:rPr>
      </w:pPr>
      <w:r w:rsidRPr="0031481D">
        <w:rPr>
          <w:rFonts w:ascii="Times New Roman" w:hAnsi="Times New Roman"/>
          <w:sz w:val="24"/>
          <w:szCs w:val="24"/>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31481D" w:rsidRPr="0031481D" w:rsidRDefault="0031481D" w:rsidP="0031481D">
      <w:pPr>
        <w:pStyle w:val="ConsNormal"/>
        <w:widowControl/>
        <w:tabs>
          <w:tab w:val="left" w:pos="1080"/>
        </w:tabs>
        <w:ind w:firstLine="709"/>
        <w:jc w:val="both"/>
        <w:rPr>
          <w:rFonts w:ascii="Times New Roman" w:hAnsi="Times New Roman"/>
          <w:sz w:val="24"/>
          <w:szCs w:val="24"/>
        </w:rPr>
      </w:pPr>
      <w:r w:rsidRPr="0031481D">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1481D" w:rsidRPr="0031481D" w:rsidRDefault="0031481D" w:rsidP="0031481D">
      <w:pPr>
        <w:ind w:firstLine="709"/>
        <w:jc w:val="both"/>
        <w:rPr>
          <w:b/>
        </w:rPr>
      </w:pPr>
      <w:r w:rsidRPr="0031481D">
        <w:rPr>
          <w:b/>
        </w:rPr>
        <w:t>1.3.6. Индивидуальное устное информирование</w:t>
      </w:r>
    </w:p>
    <w:p w:rsidR="0031481D" w:rsidRPr="0031481D" w:rsidRDefault="0031481D" w:rsidP="0031481D">
      <w:pPr>
        <w:ind w:firstLine="709"/>
        <w:jc w:val="both"/>
      </w:pPr>
      <w:r w:rsidRPr="0031481D">
        <w:t>Индивидуальное устное информирование</w:t>
      </w:r>
      <w:r w:rsidRPr="0031481D">
        <w:rPr>
          <w:b/>
        </w:rPr>
        <w:t xml:space="preserve"> </w:t>
      </w:r>
      <w:r w:rsidRPr="0031481D">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31481D" w:rsidRPr="0031481D" w:rsidRDefault="0031481D" w:rsidP="0031481D">
      <w:pPr>
        <w:ind w:firstLine="709"/>
        <w:jc w:val="both"/>
      </w:pPr>
      <w:r w:rsidRPr="0031481D">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Атнарского   сельского поселения, график работы. </w:t>
      </w:r>
    </w:p>
    <w:p w:rsidR="0031481D" w:rsidRPr="0031481D" w:rsidRDefault="0031481D" w:rsidP="0031481D">
      <w:pPr>
        <w:ind w:firstLine="709"/>
        <w:jc w:val="both"/>
      </w:pPr>
      <w:r w:rsidRPr="0031481D">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1481D" w:rsidRPr="0031481D" w:rsidRDefault="0031481D" w:rsidP="0031481D">
      <w:pPr>
        <w:spacing w:line="252" w:lineRule="auto"/>
        <w:ind w:firstLine="709"/>
        <w:jc w:val="both"/>
      </w:pPr>
      <w:r w:rsidRPr="0031481D">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31481D" w:rsidRPr="0031481D" w:rsidRDefault="0031481D" w:rsidP="0031481D">
      <w:pPr>
        <w:spacing w:line="252" w:lineRule="auto"/>
        <w:ind w:firstLine="709"/>
        <w:jc w:val="both"/>
      </w:pPr>
      <w:r w:rsidRPr="0031481D">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31481D" w:rsidRPr="0031481D" w:rsidRDefault="0031481D" w:rsidP="0031481D">
      <w:pPr>
        <w:spacing w:line="252" w:lineRule="auto"/>
        <w:ind w:firstLine="709"/>
        <w:jc w:val="both"/>
      </w:pPr>
      <w:r w:rsidRPr="0031481D">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31481D" w:rsidRPr="0031481D" w:rsidRDefault="0031481D" w:rsidP="0031481D">
      <w:pPr>
        <w:spacing w:line="252" w:lineRule="auto"/>
        <w:jc w:val="both"/>
      </w:pPr>
      <w:r w:rsidRPr="0031481D">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31481D" w:rsidRPr="0031481D" w:rsidRDefault="0031481D" w:rsidP="0031481D">
      <w:pPr>
        <w:spacing w:line="252" w:lineRule="auto"/>
        <w:jc w:val="both"/>
      </w:pPr>
      <w:r w:rsidRPr="0031481D">
        <w:lastRenderedPageBreak/>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1481D" w:rsidRPr="0031481D" w:rsidRDefault="0031481D" w:rsidP="0031481D">
      <w:pPr>
        <w:spacing w:line="252" w:lineRule="auto"/>
        <w:ind w:firstLine="709"/>
        <w:jc w:val="both"/>
      </w:pPr>
      <w:r w:rsidRPr="0031481D">
        <w:rPr>
          <w:b/>
          <w:bCs/>
        </w:rPr>
        <w:t>1.3.7. Индивидуальное письменное информирование</w:t>
      </w:r>
      <w:r w:rsidRPr="0031481D">
        <w:t xml:space="preserve"> </w:t>
      </w:r>
    </w:p>
    <w:p w:rsidR="0031481D" w:rsidRPr="0031481D" w:rsidRDefault="0031481D" w:rsidP="0031481D">
      <w:pPr>
        <w:spacing w:line="252" w:lineRule="auto"/>
        <w:ind w:firstLine="709"/>
        <w:jc w:val="both"/>
      </w:pPr>
      <w:r w:rsidRPr="0031481D">
        <w:rPr>
          <w:bCs/>
        </w:rPr>
        <w:t>Индивидуальное письменное информирование</w:t>
      </w:r>
      <w:r w:rsidRPr="0031481D">
        <w:t xml:space="preserve"> при обращении заинтересованных лиц в администрацию  Атнарского  сельского поселения осуществляется путем почтовых отправлений либо при предоставлении в администрацию  Атнарского   сельского поселения лично. Глава  Атнарского   сельского поселения рассматривает обращение лично либо передает обращение специалисту администрации для подготовки ответа.</w:t>
      </w:r>
    </w:p>
    <w:p w:rsidR="0031481D" w:rsidRPr="0031481D" w:rsidRDefault="0031481D" w:rsidP="0031481D">
      <w:pPr>
        <w:pStyle w:val="310"/>
        <w:spacing w:line="252" w:lineRule="auto"/>
        <w:rPr>
          <w:rFonts w:ascii="Times New Roman" w:hAnsi="Times New Roman"/>
          <w:szCs w:val="24"/>
        </w:rPr>
      </w:pPr>
      <w:r w:rsidRPr="0031481D">
        <w:rPr>
          <w:rFonts w:ascii="Times New Roman" w:hAnsi="Times New Roman"/>
          <w:szCs w:val="24"/>
        </w:rPr>
        <w:tab/>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31481D" w:rsidRPr="0031481D" w:rsidRDefault="0031481D" w:rsidP="0031481D">
      <w:pPr>
        <w:pStyle w:val="ConsPlusNormal"/>
        <w:widowControl/>
        <w:spacing w:line="252" w:lineRule="auto"/>
        <w:ind w:firstLine="709"/>
        <w:jc w:val="both"/>
        <w:rPr>
          <w:rFonts w:ascii="Times New Roman" w:hAnsi="Times New Roman" w:cs="Times New Roman"/>
          <w:sz w:val="24"/>
          <w:szCs w:val="24"/>
        </w:rPr>
      </w:pPr>
      <w:r w:rsidRPr="0031481D">
        <w:rPr>
          <w:rFonts w:ascii="Times New Roman" w:hAnsi="Times New Roman" w:cs="Times New Roman"/>
          <w:sz w:val="24"/>
          <w:szCs w:val="24"/>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Атнарского  сельского поселения сети Интернет, размещается на сайте в разделе «Вопросы - ответы» в течение </w:t>
      </w:r>
      <w:r w:rsidRPr="0031481D">
        <w:rPr>
          <w:rFonts w:ascii="Times New Roman" w:hAnsi="Times New Roman" w:cs="Times New Roman"/>
          <w:bCs/>
          <w:sz w:val="24"/>
          <w:szCs w:val="24"/>
        </w:rPr>
        <w:t>30 календарных</w:t>
      </w:r>
      <w:r w:rsidRPr="0031481D">
        <w:rPr>
          <w:rFonts w:ascii="Times New Roman" w:hAnsi="Times New Roman" w:cs="Times New Roman"/>
          <w:sz w:val="24"/>
          <w:szCs w:val="24"/>
        </w:rPr>
        <w:t xml:space="preserve"> дней со дня поступления обращения заявителя.</w:t>
      </w:r>
    </w:p>
    <w:p w:rsidR="0031481D" w:rsidRPr="0031481D" w:rsidRDefault="0031481D" w:rsidP="0031481D">
      <w:pPr>
        <w:spacing w:line="252" w:lineRule="auto"/>
        <w:ind w:firstLine="709"/>
        <w:jc w:val="both"/>
      </w:pPr>
      <w:r w:rsidRPr="0031481D">
        <w:t xml:space="preserve">При индивидуальном письменном информировании </w:t>
      </w:r>
      <w:proofErr w:type="gramStart"/>
      <w:r w:rsidRPr="0031481D">
        <w:t>ответ, подписанный главой  Атнарского   сельского поселения направляется</w:t>
      </w:r>
      <w:proofErr w:type="gramEnd"/>
      <w:r w:rsidRPr="0031481D">
        <w:t xml:space="preserve"> заявителю в течение 30 календарных дней со дня регистрации обращения заявителя.</w:t>
      </w:r>
    </w:p>
    <w:p w:rsidR="0031481D" w:rsidRPr="0031481D" w:rsidRDefault="0031481D" w:rsidP="0031481D">
      <w:pPr>
        <w:pStyle w:val="ConsPlusNormal"/>
        <w:widowControl/>
        <w:ind w:firstLine="709"/>
        <w:jc w:val="center"/>
        <w:rPr>
          <w:rFonts w:ascii="Times New Roman" w:hAnsi="Times New Roman" w:cs="Times New Roman"/>
          <w:b/>
          <w:sz w:val="24"/>
          <w:szCs w:val="24"/>
        </w:rPr>
      </w:pPr>
      <w:r w:rsidRPr="0031481D">
        <w:rPr>
          <w:rFonts w:ascii="Times New Roman" w:hAnsi="Times New Roman" w:cs="Times New Roman"/>
          <w:b/>
          <w:sz w:val="24"/>
          <w:szCs w:val="24"/>
          <w:lang w:val="en-US"/>
        </w:rPr>
        <w:t>II</w:t>
      </w:r>
      <w:r w:rsidRPr="0031481D">
        <w:rPr>
          <w:rFonts w:ascii="Times New Roman" w:hAnsi="Times New Roman" w:cs="Times New Roman"/>
          <w:b/>
          <w:sz w:val="24"/>
          <w:szCs w:val="24"/>
        </w:rPr>
        <w:t>. Стандарт предоставления муниципальной услуги</w:t>
      </w:r>
    </w:p>
    <w:p w:rsidR="0031481D" w:rsidRPr="0031481D" w:rsidRDefault="0031481D" w:rsidP="0031481D">
      <w:pPr>
        <w:pStyle w:val="ConsPlusNormal"/>
        <w:widowControl/>
        <w:ind w:firstLine="709"/>
        <w:jc w:val="center"/>
        <w:rPr>
          <w:rFonts w:ascii="Times New Roman" w:hAnsi="Times New Roman" w:cs="Times New Roman"/>
          <w:b/>
          <w:bCs/>
          <w:sz w:val="24"/>
          <w:szCs w:val="24"/>
        </w:rPr>
      </w:pPr>
    </w:p>
    <w:p w:rsidR="0031481D" w:rsidRPr="0031481D" w:rsidRDefault="0031481D" w:rsidP="0031481D">
      <w:pPr>
        <w:ind w:firstLine="709"/>
        <w:jc w:val="both"/>
        <w:rPr>
          <w:b/>
          <w:bCs/>
        </w:rPr>
      </w:pPr>
      <w:r w:rsidRPr="0031481D">
        <w:rPr>
          <w:b/>
          <w:bCs/>
        </w:rPr>
        <w:t>2.1. Наименование муниципальной услуги</w:t>
      </w:r>
    </w:p>
    <w:p w:rsidR="0031481D" w:rsidRPr="0031481D" w:rsidRDefault="0031481D" w:rsidP="0031481D">
      <w:pPr>
        <w:ind w:firstLine="708"/>
        <w:jc w:val="both"/>
        <w:rPr>
          <w:bCs/>
        </w:rPr>
      </w:pPr>
      <w:r w:rsidRPr="0031481D">
        <w:rPr>
          <w:bCs/>
        </w:rPr>
        <w:t>Муниципальная услуга имеет следующее наименование:</w:t>
      </w:r>
    </w:p>
    <w:p w:rsidR="0031481D" w:rsidRPr="0031481D" w:rsidRDefault="0031481D" w:rsidP="0031481D">
      <w:pPr>
        <w:jc w:val="both"/>
      </w:pPr>
      <w:r w:rsidRPr="0031481D">
        <w:t>«Выдача, продление ордера-разрешения на производство земляных работ».</w:t>
      </w:r>
    </w:p>
    <w:p w:rsidR="0031481D" w:rsidRPr="0031481D" w:rsidRDefault="0031481D" w:rsidP="0031481D">
      <w:pPr>
        <w:ind w:firstLine="709"/>
        <w:jc w:val="both"/>
        <w:rPr>
          <w:b/>
          <w:bCs/>
        </w:rPr>
      </w:pPr>
      <w:r w:rsidRPr="0031481D">
        <w:rPr>
          <w:b/>
          <w:bCs/>
        </w:rPr>
        <w:t>2.2. Наименование органа местного самоуправления, предоставляющего муниципальную услугу</w:t>
      </w:r>
    </w:p>
    <w:p w:rsidR="0031481D" w:rsidRPr="0031481D" w:rsidRDefault="0031481D" w:rsidP="0031481D">
      <w:pPr>
        <w:ind w:firstLine="709"/>
        <w:jc w:val="both"/>
        <w:rPr>
          <w:bCs/>
        </w:rPr>
      </w:pPr>
      <w:r w:rsidRPr="0031481D">
        <w:rPr>
          <w:bCs/>
        </w:rPr>
        <w:t>Муниципальная услуга предоставляется органом местного самоуправления - администрацией  Атнарского   сельского поселения.</w:t>
      </w:r>
    </w:p>
    <w:p w:rsidR="0031481D" w:rsidRPr="0031481D" w:rsidRDefault="0031481D" w:rsidP="0031481D">
      <w:pPr>
        <w:ind w:firstLine="709"/>
        <w:jc w:val="both"/>
      </w:pPr>
      <w:r w:rsidRPr="0031481D">
        <w:rPr>
          <w:bCs/>
        </w:rPr>
        <w:t xml:space="preserve">Информационное и техническое сопровождение осуществляется </w:t>
      </w:r>
      <w:r w:rsidRPr="0031481D">
        <w:t>администрацией  Атнарского  сельского поселения.</w:t>
      </w:r>
    </w:p>
    <w:p w:rsidR="0031481D" w:rsidRPr="0031481D" w:rsidRDefault="0031481D" w:rsidP="0031481D">
      <w:pPr>
        <w:tabs>
          <w:tab w:val="left" w:pos="750"/>
        </w:tabs>
        <w:ind w:firstLine="709"/>
        <w:jc w:val="both"/>
        <w:rPr>
          <w:b/>
          <w:bCs/>
        </w:rPr>
      </w:pPr>
      <w:r w:rsidRPr="0031481D">
        <w:rPr>
          <w:b/>
          <w:bCs/>
        </w:rPr>
        <w:t>2.2.1. Государственные и муниципальные органы и организации, участвующие в предоставлении муниципальной услуги</w:t>
      </w:r>
    </w:p>
    <w:p w:rsidR="0031481D" w:rsidRPr="0031481D" w:rsidRDefault="0031481D" w:rsidP="0031481D">
      <w:pPr>
        <w:ind w:left="210" w:right="210" w:firstLine="357"/>
        <w:jc w:val="both"/>
      </w:pPr>
      <w:r w:rsidRPr="0031481D">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1481D" w:rsidRPr="0031481D" w:rsidRDefault="0031481D" w:rsidP="0031481D">
      <w:pPr>
        <w:ind w:left="210" w:right="210" w:firstLine="357"/>
        <w:jc w:val="both"/>
      </w:pPr>
      <w:bookmarkStart w:id="3" w:name="sub_222"/>
      <w:bookmarkEnd w:id="3"/>
      <w:r w:rsidRPr="0031481D">
        <w:t xml:space="preserve">- Красночетайский РЭС </w:t>
      </w:r>
      <w:proofErr w:type="spellStart"/>
      <w:r w:rsidRPr="0031481D">
        <w:t>Алатырского</w:t>
      </w:r>
      <w:proofErr w:type="spellEnd"/>
      <w:r w:rsidRPr="0031481D">
        <w:t xml:space="preserve"> производственного отделения филиала ОАО «</w:t>
      </w:r>
      <w:hyperlink r:id="rId12" w:tooltip="МРСК Волги" w:history="1">
        <w:r w:rsidRPr="0031481D">
          <w:rPr>
            <w:rStyle w:val="a5"/>
          </w:rPr>
          <w:t>МРСК Волги</w:t>
        </w:r>
      </w:hyperlink>
      <w:r w:rsidRPr="0031481D">
        <w:t>» - «</w:t>
      </w:r>
      <w:proofErr w:type="spellStart"/>
      <w:r w:rsidRPr="0031481D">
        <w:fldChar w:fldCharType="begin"/>
      </w:r>
      <w:r w:rsidRPr="0031481D">
        <w:instrText>HYPERLINK "http://cheboksari.bezformata.ru/word/chuvashenergo/192879/" \o "Чувашэнерго"</w:instrText>
      </w:r>
      <w:r w:rsidRPr="0031481D">
        <w:fldChar w:fldCharType="separate"/>
      </w:r>
      <w:r w:rsidRPr="0031481D">
        <w:rPr>
          <w:rStyle w:val="a5"/>
        </w:rPr>
        <w:t>Чувашэнерго</w:t>
      </w:r>
      <w:proofErr w:type="spellEnd"/>
      <w:r w:rsidRPr="0031481D">
        <w:fldChar w:fldCharType="end"/>
      </w:r>
      <w:r w:rsidRPr="0031481D">
        <w:t>;</w:t>
      </w:r>
    </w:p>
    <w:p w:rsidR="0031481D" w:rsidRPr="0031481D" w:rsidRDefault="0031481D" w:rsidP="0031481D">
      <w:pPr>
        <w:ind w:left="210" w:right="210" w:firstLine="357"/>
        <w:jc w:val="both"/>
      </w:pPr>
      <w:r w:rsidRPr="0031481D">
        <w:t>- ПАО «</w:t>
      </w:r>
      <w:proofErr w:type="spellStart"/>
      <w:r w:rsidRPr="0031481D">
        <w:t>Ростелеком</w:t>
      </w:r>
      <w:proofErr w:type="spellEnd"/>
      <w:r w:rsidRPr="0031481D">
        <w:t xml:space="preserve">» Филиал в Чувашской Республике Межрайонный центр технической эксплуатации коммуникаций </w:t>
      </w:r>
      <w:proofErr w:type="gramStart"/>
      <w:r w:rsidRPr="0031481D">
        <w:t>г</w:t>
      </w:r>
      <w:proofErr w:type="gramEnd"/>
      <w:r w:rsidRPr="0031481D">
        <w:t>. Шумерля Линейно-технический цех Красночетайский";</w:t>
      </w:r>
    </w:p>
    <w:p w:rsidR="0031481D" w:rsidRPr="0031481D" w:rsidRDefault="0031481D" w:rsidP="0031481D">
      <w:pPr>
        <w:ind w:left="210" w:right="210" w:firstLine="357"/>
        <w:jc w:val="both"/>
      </w:pPr>
      <w:r w:rsidRPr="0031481D">
        <w:t xml:space="preserve">- Филиал ОАО «Газпром газораспределение г. Чебоксары» </w:t>
      </w:r>
      <w:proofErr w:type="gramStart"/>
      <w:r w:rsidRPr="0031481D">
        <w:t>в</w:t>
      </w:r>
      <w:proofErr w:type="gramEnd"/>
      <w:r w:rsidRPr="0031481D">
        <w:t xml:space="preserve"> </w:t>
      </w:r>
      <w:proofErr w:type="gramStart"/>
      <w:r w:rsidRPr="0031481D">
        <w:t>с</w:t>
      </w:r>
      <w:proofErr w:type="gramEnd"/>
      <w:r w:rsidRPr="0031481D">
        <w:t>. Моргауши Красночетайский газовый участок;</w:t>
      </w:r>
    </w:p>
    <w:p w:rsidR="0031481D" w:rsidRPr="0031481D" w:rsidRDefault="0031481D" w:rsidP="0031481D">
      <w:pPr>
        <w:ind w:left="210" w:right="210" w:firstLine="357"/>
        <w:jc w:val="both"/>
      </w:pPr>
      <w:r w:rsidRPr="0031481D">
        <w:t xml:space="preserve">- ОГИБДД ОМВД РФ по </w:t>
      </w:r>
      <w:proofErr w:type="spellStart"/>
      <w:r w:rsidRPr="0031481D">
        <w:t>Красночетайскому</w:t>
      </w:r>
      <w:proofErr w:type="spellEnd"/>
      <w:r w:rsidRPr="0031481D">
        <w:t xml:space="preserve"> району";</w:t>
      </w:r>
    </w:p>
    <w:p w:rsidR="0031481D" w:rsidRPr="0031481D" w:rsidRDefault="0031481D" w:rsidP="0031481D">
      <w:pPr>
        <w:ind w:left="210" w:right="210" w:firstLine="357"/>
        <w:jc w:val="both"/>
      </w:pPr>
      <w:r w:rsidRPr="0031481D">
        <w:t>- администрация Красночетайского района Чувашской Республики;</w:t>
      </w:r>
    </w:p>
    <w:p w:rsidR="0031481D" w:rsidRPr="0031481D" w:rsidRDefault="0031481D" w:rsidP="0031481D">
      <w:pPr>
        <w:ind w:left="210" w:right="210" w:firstLine="357"/>
        <w:jc w:val="both"/>
      </w:pPr>
      <w:r w:rsidRPr="0031481D">
        <w:t>- иные организациями и индивидуальными предпринимателями, производящими земляные работы.</w:t>
      </w:r>
    </w:p>
    <w:p w:rsidR="0031481D" w:rsidRPr="0031481D" w:rsidRDefault="0031481D" w:rsidP="0031481D">
      <w:pPr>
        <w:tabs>
          <w:tab w:val="left" w:pos="720"/>
          <w:tab w:val="left" w:pos="1134"/>
        </w:tabs>
        <w:jc w:val="both"/>
      </w:pPr>
      <w:r w:rsidRPr="0031481D">
        <w:tab/>
      </w:r>
    </w:p>
    <w:p w:rsidR="0031481D" w:rsidRPr="0031481D" w:rsidRDefault="0031481D" w:rsidP="0031481D">
      <w:pPr>
        <w:tabs>
          <w:tab w:val="left" w:pos="720"/>
          <w:tab w:val="left" w:pos="1134"/>
        </w:tabs>
        <w:jc w:val="both"/>
        <w:rPr>
          <w:b/>
          <w:bCs/>
        </w:rPr>
      </w:pPr>
      <w:r w:rsidRPr="0031481D">
        <w:rPr>
          <w:b/>
          <w:bCs/>
        </w:rPr>
        <w:tab/>
        <w:t>2.2.2. Особенности взаимодействия с заявителем при предоставлении муниципальной услуги</w:t>
      </w:r>
    </w:p>
    <w:p w:rsidR="0031481D" w:rsidRPr="0031481D" w:rsidRDefault="0031481D" w:rsidP="0031481D">
      <w:pPr>
        <w:tabs>
          <w:tab w:val="left" w:pos="720"/>
          <w:tab w:val="left" w:pos="1134"/>
        </w:tabs>
        <w:jc w:val="both"/>
      </w:pPr>
      <w:r w:rsidRPr="0031481D">
        <w:rPr>
          <w:b/>
          <w:bCs/>
        </w:rPr>
        <w:lastRenderedPageBreak/>
        <w:tab/>
      </w:r>
      <w:proofErr w:type="gramStart"/>
      <w:r w:rsidRPr="0031481D">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31481D">
        <w:rPr>
          <w:bC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31481D">
        <w:rPr>
          <w:bCs/>
        </w:rPr>
        <w:t xml:space="preserve">, </w:t>
      </w:r>
      <w:proofErr w:type="gramStart"/>
      <w:r w:rsidRPr="0031481D">
        <w:t>которые являются необходимыми и обязательными для предоставления муниципальных услуг, перечень которых утвержден Собранием депутатов  Атнарского   сельского поселения.</w:t>
      </w:r>
      <w:proofErr w:type="gramEnd"/>
    </w:p>
    <w:p w:rsidR="0031481D" w:rsidRPr="0031481D" w:rsidRDefault="0031481D" w:rsidP="0031481D">
      <w:pPr>
        <w:ind w:firstLine="709"/>
        <w:jc w:val="both"/>
        <w:rPr>
          <w:b/>
        </w:rPr>
      </w:pPr>
      <w:r w:rsidRPr="0031481D">
        <w:rPr>
          <w:b/>
        </w:rPr>
        <w:t>2.3. Результат предоставления муниципальной услуги</w:t>
      </w:r>
    </w:p>
    <w:p w:rsidR="0031481D" w:rsidRPr="0031481D" w:rsidRDefault="0031481D" w:rsidP="0031481D">
      <w:pPr>
        <w:ind w:firstLine="709"/>
        <w:jc w:val="both"/>
      </w:pPr>
      <w:r w:rsidRPr="0031481D">
        <w:t>Конечным результатом предоставления муниципальной услуги является:</w:t>
      </w:r>
    </w:p>
    <w:p w:rsidR="0031481D" w:rsidRPr="0031481D" w:rsidRDefault="0031481D" w:rsidP="0031481D">
      <w:pPr>
        <w:ind w:firstLine="709"/>
        <w:jc w:val="both"/>
      </w:pPr>
      <w:r w:rsidRPr="0031481D">
        <w:t xml:space="preserve">- выдача </w:t>
      </w:r>
      <w:r w:rsidRPr="0031481D">
        <w:rPr>
          <w:bCs/>
        </w:rPr>
        <w:t>заявителю ордера-разрешения на производство земляных работ</w:t>
      </w:r>
      <w:r w:rsidRPr="0031481D">
        <w:t>;</w:t>
      </w:r>
    </w:p>
    <w:p w:rsidR="0031481D" w:rsidRPr="0031481D" w:rsidRDefault="0031481D" w:rsidP="0031481D">
      <w:pPr>
        <w:keepNext/>
        <w:ind w:firstLine="709"/>
        <w:jc w:val="both"/>
      </w:pPr>
      <w:r w:rsidRPr="0031481D">
        <w:t xml:space="preserve">- </w:t>
      </w:r>
      <w:r w:rsidRPr="0031481D">
        <w:rPr>
          <w:bCs/>
        </w:rPr>
        <w:t>продление ордера-разрешения на производство земляных работ</w:t>
      </w:r>
      <w:r w:rsidRPr="0031481D">
        <w:t xml:space="preserve">; </w:t>
      </w:r>
    </w:p>
    <w:p w:rsidR="0031481D" w:rsidRPr="0031481D" w:rsidRDefault="0031481D" w:rsidP="0031481D">
      <w:pPr>
        <w:keepNext/>
        <w:ind w:firstLine="709"/>
        <w:jc w:val="both"/>
      </w:pPr>
      <w:r w:rsidRPr="0031481D">
        <w:t>- мотивированный отказ в предоставлении муниципальной услуги, выраженный в письменной форме.</w:t>
      </w:r>
    </w:p>
    <w:p w:rsidR="0031481D" w:rsidRPr="0031481D" w:rsidRDefault="0031481D" w:rsidP="0031481D">
      <w:pPr>
        <w:ind w:firstLine="709"/>
        <w:jc w:val="both"/>
        <w:rPr>
          <w:b/>
        </w:rPr>
      </w:pPr>
      <w:r w:rsidRPr="0031481D">
        <w:rPr>
          <w:b/>
        </w:rPr>
        <w:t>2.4. Срок предоставления муниципальной услуги</w:t>
      </w:r>
    </w:p>
    <w:p w:rsidR="0031481D" w:rsidRPr="0031481D" w:rsidRDefault="0031481D" w:rsidP="0031481D">
      <w:pPr>
        <w:jc w:val="both"/>
      </w:pPr>
      <w:r w:rsidRPr="0031481D">
        <w:tab/>
        <w:t xml:space="preserve">2.4.1. Решение о выдаче </w:t>
      </w:r>
      <w:r w:rsidRPr="0031481D">
        <w:rPr>
          <w:bCs/>
        </w:rPr>
        <w:t xml:space="preserve">или отказе в выдаче </w:t>
      </w:r>
      <w:r w:rsidRPr="0031481D">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31481D" w:rsidRPr="0031481D" w:rsidRDefault="0031481D" w:rsidP="0031481D">
      <w:pPr>
        <w:keepNext/>
        <w:jc w:val="both"/>
      </w:pPr>
      <w:r w:rsidRPr="0031481D">
        <w:tab/>
        <w:t>2.4.2. Решение о п</w:t>
      </w:r>
      <w:r w:rsidRPr="0031481D">
        <w:rPr>
          <w:bCs/>
        </w:rPr>
        <w:t>родлении или отказе в продлении ордера-разрешения на производство земляных работ принимается в срок не более чем 10 рабочих дней</w:t>
      </w:r>
      <w:r w:rsidRPr="0031481D">
        <w:t>.</w:t>
      </w:r>
    </w:p>
    <w:p w:rsidR="0031481D" w:rsidRPr="0031481D" w:rsidRDefault="0031481D" w:rsidP="0031481D">
      <w:pPr>
        <w:jc w:val="both"/>
      </w:pPr>
      <w:r w:rsidRPr="0031481D">
        <w:tab/>
        <w:t>2.4.3. С</w:t>
      </w:r>
      <w:r w:rsidRPr="0031481D">
        <w:rPr>
          <w:bCs/>
        </w:rPr>
        <w:t>рок выдачи результата предоставления муниципальной услуги составляет 1 рабочий день с момента принятия решения</w:t>
      </w:r>
      <w:r w:rsidRPr="0031481D">
        <w:t>.</w:t>
      </w:r>
    </w:p>
    <w:p w:rsidR="0031481D" w:rsidRPr="0031481D" w:rsidRDefault="0031481D" w:rsidP="0031481D">
      <w:pPr>
        <w:ind w:firstLine="709"/>
        <w:jc w:val="both"/>
        <w:rPr>
          <w:b/>
          <w:bCs/>
        </w:rPr>
      </w:pPr>
      <w:r w:rsidRPr="0031481D">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1481D" w:rsidRPr="0031481D" w:rsidRDefault="0031481D" w:rsidP="0031481D">
      <w:pPr>
        <w:ind w:firstLine="567"/>
        <w:jc w:val="both"/>
      </w:pPr>
      <w:r w:rsidRPr="0031481D">
        <w:t xml:space="preserve">Предоставление муниципальной услуги осуществляется в соответствии </w:t>
      </w:r>
      <w:proofErr w:type="gramStart"/>
      <w:r w:rsidRPr="0031481D">
        <w:t>с</w:t>
      </w:r>
      <w:proofErr w:type="gramEnd"/>
      <w:r w:rsidRPr="0031481D">
        <w:t>:</w:t>
      </w:r>
    </w:p>
    <w:p w:rsidR="0031481D" w:rsidRPr="0031481D" w:rsidRDefault="0031481D" w:rsidP="0031481D">
      <w:pPr>
        <w:numPr>
          <w:ilvl w:val="0"/>
          <w:numId w:val="42"/>
        </w:numPr>
        <w:tabs>
          <w:tab w:val="clear" w:pos="720"/>
          <w:tab w:val="left" w:pos="709"/>
        </w:tabs>
        <w:suppressAutoHyphens/>
        <w:ind w:left="0" w:firstLine="567"/>
        <w:jc w:val="both"/>
      </w:pPr>
      <w:proofErr w:type="gramStart"/>
      <w:r w:rsidRPr="0031481D">
        <w:t>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31481D">
        <w:t> </w:t>
      </w:r>
      <w:proofErr w:type="gramStart"/>
      <w:r w:rsidRPr="0031481D">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31481D">
        <w:t xml:space="preserve"> 2006 г. № 214-215, в Собрании законодательства Российской Федерации от 25 декабря 2006 г. № 52 (часть I) ст. 5496);</w:t>
      </w:r>
    </w:p>
    <w:p w:rsidR="0031481D" w:rsidRPr="0031481D" w:rsidRDefault="0031481D" w:rsidP="0031481D">
      <w:pPr>
        <w:pStyle w:val="211"/>
        <w:widowControl/>
        <w:numPr>
          <w:ilvl w:val="0"/>
          <w:numId w:val="42"/>
        </w:numPr>
        <w:tabs>
          <w:tab w:val="clear" w:pos="720"/>
          <w:tab w:val="left" w:pos="709"/>
        </w:tabs>
        <w:suppressAutoHyphens/>
        <w:overflowPunct/>
        <w:autoSpaceDE/>
        <w:autoSpaceDN/>
        <w:adjustRightInd/>
        <w:spacing w:before="0" w:after="0" w:line="100" w:lineRule="atLeast"/>
        <w:ind w:left="0" w:firstLine="567"/>
        <w:rPr>
          <w:rFonts w:eastAsia="Calibri"/>
          <w:szCs w:val="24"/>
        </w:rPr>
      </w:pPr>
      <w:r w:rsidRPr="0031481D">
        <w:rPr>
          <w:rFonts w:eastAsia="Calibri"/>
          <w:szCs w:val="24"/>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31481D" w:rsidRPr="0031481D" w:rsidRDefault="0031481D" w:rsidP="0031481D">
      <w:pPr>
        <w:numPr>
          <w:ilvl w:val="0"/>
          <w:numId w:val="42"/>
        </w:numPr>
        <w:tabs>
          <w:tab w:val="clear" w:pos="720"/>
          <w:tab w:val="left" w:pos="709"/>
        </w:tabs>
        <w:suppressAutoHyphens/>
        <w:ind w:left="0" w:firstLine="567"/>
        <w:jc w:val="both"/>
        <w:rPr>
          <w:rFonts w:eastAsia="SimSun"/>
        </w:rPr>
      </w:pPr>
      <w:r w:rsidRPr="0031481D">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1481D" w:rsidRPr="0031481D" w:rsidRDefault="0031481D" w:rsidP="0031481D">
      <w:pPr>
        <w:numPr>
          <w:ilvl w:val="0"/>
          <w:numId w:val="42"/>
        </w:numPr>
        <w:tabs>
          <w:tab w:val="clear" w:pos="720"/>
          <w:tab w:val="left" w:pos="709"/>
        </w:tabs>
        <w:suppressAutoHyphens/>
        <w:ind w:left="0" w:firstLine="567"/>
        <w:jc w:val="both"/>
      </w:pPr>
      <w:proofErr w:type="gramStart"/>
      <w:r w:rsidRPr="0031481D">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31481D" w:rsidRPr="0031481D" w:rsidRDefault="0031481D" w:rsidP="0031481D">
      <w:pPr>
        <w:pStyle w:val="a8"/>
        <w:spacing w:after="0"/>
        <w:ind w:firstLine="567"/>
        <w:jc w:val="both"/>
        <w:rPr>
          <w:rFonts w:ascii="Times New Roman" w:hAnsi="Times New Roman" w:cs="Times New Roman"/>
          <w:sz w:val="24"/>
          <w:szCs w:val="24"/>
        </w:rPr>
      </w:pPr>
      <w:r w:rsidRPr="0031481D">
        <w:rPr>
          <w:rFonts w:ascii="Times New Roman" w:hAnsi="Times New Roman" w:cs="Times New Roman"/>
          <w:sz w:val="24"/>
          <w:szCs w:val="24"/>
        </w:rPr>
        <w:tab/>
      </w:r>
      <w:proofErr w:type="gramStart"/>
      <w:r w:rsidRPr="0031481D">
        <w:rPr>
          <w:rFonts w:ascii="Times New Roman" w:hAnsi="Times New Roman" w:cs="Times New Roman"/>
          <w:sz w:val="24"/>
          <w:szCs w:val="24"/>
        </w:rPr>
        <w:t xml:space="preserve">-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w:t>
      </w:r>
      <w:r w:rsidRPr="0031481D">
        <w:rPr>
          <w:rFonts w:ascii="Times New Roman" w:hAnsi="Times New Roman" w:cs="Times New Roman"/>
          <w:sz w:val="24"/>
          <w:szCs w:val="24"/>
        </w:rPr>
        <w:lastRenderedPageBreak/>
        <w:t>документа опубликован в изданиях:</w:t>
      </w:r>
      <w:proofErr w:type="gramEnd"/>
      <w:r w:rsidRPr="0031481D">
        <w:rPr>
          <w:rFonts w:ascii="Times New Roman" w:hAnsi="Times New Roman" w:cs="Times New Roman"/>
          <w:sz w:val="24"/>
          <w:szCs w:val="24"/>
        </w:rPr>
        <w:t xml:space="preserve"> </w:t>
      </w:r>
      <w:proofErr w:type="gramStart"/>
      <w:r w:rsidRPr="0031481D">
        <w:rPr>
          <w:rFonts w:ascii="Times New Roman" w:hAnsi="Times New Roman" w:cs="Times New Roman"/>
          <w:sz w:val="24"/>
          <w:szCs w:val="24"/>
        </w:rPr>
        <w:t>"Вести Чувашии", N 18, 06.05.2011, "Собрание законодательства ЧР", N 4, ст.);</w:t>
      </w:r>
      <w:proofErr w:type="gramEnd"/>
    </w:p>
    <w:p w:rsidR="0031481D" w:rsidRPr="0031481D" w:rsidRDefault="0031481D" w:rsidP="0031481D">
      <w:pPr>
        <w:ind w:firstLine="709"/>
        <w:jc w:val="both"/>
        <w:rPr>
          <w:b/>
        </w:rPr>
      </w:pPr>
      <w:r w:rsidRPr="0031481D">
        <w:rPr>
          <w:rFonts w:eastAsia="Arial Unicode MS"/>
          <w:bCs/>
        </w:rPr>
        <w:t>– Уставом  Атнарского   сельского поселения</w:t>
      </w:r>
      <w:r w:rsidRPr="0031481D">
        <w:rPr>
          <w:b/>
        </w:rPr>
        <w:t xml:space="preserve"> </w:t>
      </w:r>
    </w:p>
    <w:p w:rsidR="0031481D" w:rsidRPr="0031481D" w:rsidRDefault="0031481D" w:rsidP="0031481D">
      <w:pPr>
        <w:ind w:firstLine="709"/>
        <w:jc w:val="both"/>
        <w:rPr>
          <w:b/>
        </w:rPr>
      </w:pPr>
      <w:r w:rsidRPr="0031481D">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481D" w:rsidRPr="0031481D" w:rsidRDefault="0031481D" w:rsidP="0031481D">
      <w:pPr>
        <w:ind w:firstLine="709"/>
        <w:jc w:val="both"/>
      </w:pPr>
      <w:r w:rsidRPr="0031481D">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31481D" w:rsidRPr="0031481D" w:rsidRDefault="0031481D" w:rsidP="0031481D">
      <w:pPr>
        <w:ind w:firstLine="709"/>
        <w:jc w:val="both"/>
      </w:pPr>
      <w:r w:rsidRPr="0031481D">
        <w:t xml:space="preserve">Для получения муниципальной услуги заинтересованные лица лично направляют в администрацию  Атнарского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31481D" w:rsidRPr="0031481D" w:rsidRDefault="0031481D" w:rsidP="0031481D">
      <w:pPr>
        <w:ind w:firstLine="709"/>
        <w:jc w:val="both"/>
      </w:pPr>
      <w:r w:rsidRPr="0031481D">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31481D" w:rsidRPr="0031481D" w:rsidRDefault="0031481D" w:rsidP="0031481D">
      <w:pPr>
        <w:keepNext/>
        <w:widowControl w:val="0"/>
        <w:ind w:firstLine="709"/>
        <w:jc w:val="both"/>
        <w:rPr>
          <w:b/>
        </w:rPr>
      </w:pPr>
      <w:r w:rsidRPr="0031481D">
        <w:rPr>
          <w:b/>
          <w:bCs/>
        </w:rPr>
        <w:t>2.6.1.</w:t>
      </w:r>
      <w:r w:rsidRPr="0031481D">
        <w:t> </w:t>
      </w:r>
      <w:r w:rsidRPr="0031481D">
        <w:rPr>
          <w:b/>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31481D" w:rsidRPr="0031481D" w:rsidRDefault="0031481D" w:rsidP="0031481D">
      <w:pPr>
        <w:jc w:val="both"/>
      </w:pPr>
      <w:r w:rsidRPr="0031481D">
        <w:rPr>
          <w:b/>
          <w:bCs/>
        </w:rPr>
        <w:tab/>
        <w:t>2.6.1.1. Новое строительство, реконструкция или капитальный ремонт объекта капитального строительства, устройство парков и скверов:</w:t>
      </w:r>
      <w:r w:rsidRPr="0031481D">
        <w:t xml:space="preserve"> </w:t>
      </w:r>
    </w:p>
    <w:p w:rsidR="0031481D" w:rsidRPr="0031481D" w:rsidRDefault="0031481D" w:rsidP="0031481D">
      <w:pPr>
        <w:widowControl w:val="0"/>
        <w:ind w:firstLine="709"/>
        <w:jc w:val="both"/>
      </w:pPr>
      <w:r w:rsidRPr="0031481D">
        <w:t>1. Проектная документация (план организации строительной площадки, сводный план инженерных сетей, план благоустройства).</w:t>
      </w:r>
    </w:p>
    <w:p w:rsidR="0031481D" w:rsidRPr="0031481D" w:rsidRDefault="0031481D" w:rsidP="0031481D">
      <w:pPr>
        <w:widowControl w:val="0"/>
        <w:ind w:firstLine="709"/>
        <w:jc w:val="both"/>
      </w:pPr>
      <w:r w:rsidRPr="0031481D">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481D" w:rsidRPr="0031481D" w:rsidRDefault="0031481D" w:rsidP="0031481D">
      <w:pPr>
        <w:ind w:firstLine="709"/>
        <w:jc w:val="both"/>
      </w:pPr>
      <w:r w:rsidRPr="003148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31481D" w:rsidRPr="0031481D" w:rsidRDefault="0031481D" w:rsidP="0031481D">
      <w:pPr>
        <w:jc w:val="both"/>
        <w:rPr>
          <w:b/>
          <w:bCs/>
        </w:rPr>
      </w:pPr>
      <w:r w:rsidRPr="0031481D">
        <w:rPr>
          <w:b/>
          <w:bCs/>
        </w:rPr>
        <w:t>2.6.1.2. Установка рекламной конструкции:</w:t>
      </w:r>
    </w:p>
    <w:p w:rsidR="0031481D" w:rsidRPr="0031481D" w:rsidRDefault="0031481D" w:rsidP="0031481D">
      <w:pPr>
        <w:widowControl w:val="0"/>
        <w:ind w:firstLine="709"/>
        <w:jc w:val="both"/>
      </w:pPr>
      <w:r w:rsidRPr="0031481D">
        <w:t>1. Копия с дежурного плана  Атнарского  сельского поселения с указанием места размещения рекламной конструкции;</w:t>
      </w:r>
    </w:p>
    <w:p w:rsidR="0031481D" w:rsidRPr="0031481D" w:rsidRDefault="0031481D" w:rsidP="0031481D">
      <w:pPr>
        <w:ind w:firstLine="709"/>
        <w:jc w:val="both"/>
      </w:pPr>
      <w:r w:rsidRPr="0031481D">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jc w:val="both"/>
        <w:rPr>
          <w:b/>
          <w:bCs/>
        </w:rPr>
      </w:pPr>
      <w:r w:rsidRPr="0031481D">
        <w:rPr>
          <w:b/>
          <w:bCs/>
        </w:rPr>
        <w:tab/>
        <w:t>2.6.1.3. Текущий и капитальный ремонт инженерных сетей и коммуникаций:</w:t>
      </w:r>
    </w:p>
    <w:p w:rsidR="0031481D" w:rsidRPr="0031481D" w:rsidRDefault="0031481D" w:rsidP="0031481D">
      <w:pPr>
        <w:widowControl w:val="0"/>
        <w:ind w:firstLine="709"/>
        <w:jc w:val="both"/>
      </w:pPr>
      <w:r w:rsidRPr="0031481D">
        <w:t>1. Исполнительная съемка инженерных коммуникаций с указанием места производства работ.</w:t>
      </w:r>
    </w:p>
    <w:p w:rsidR="0031481D" w:rsidRPr="0031481D" w:rsidRDefault="0031481D" w:rsidP="0031481D">
      <w:pPr>
        <w:widowControl w:val="0"/>
        <w:ind w:firstLine="709"/>
        <w:jc w:val="both"/>
      </w:pPr>
      <w:r w:rsidRPr="0031481D">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481D" w:rsidRPr="0031481D" w:rsidRDefault="0031481D" w:rsidP="0031481D">
      <w:pPr>
        <w:widowControl w:val="0"/>
        <w:ind w:firstLine="709"/>
        <w:jc w:val="both"/>
      </w:pPr>
      <w:r w:rsidRPr="003148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ind w:firstLine="708"/>
        <w:jc w:val="both"/>
        <w:rPr>
          <w:b/>
          <w:bCs/>
        </w:rPr>
      </w:pPr>
      <w:r w:rsidRPr="0031481D">
        <w:rPr>
          <w:b/>
          <w:bCs/>
        </w:rPr>
        <w:t>2.6.1.4. Строительство и реконструкция инженерных сетей и коммуникаций:</w:t>
      </w:r>
    </w:p>
    <w:p w:rsidR="0031481D" w:rsidRPr="0031481D" w:rsidRDefault="0031481D" w:rsidP="0031481D">
      <w:pPr>
        <w:widowControl w:val="0"/>
        <w:ind w:firstLine="709"/>
        <w:jc w:val="both"/>
      </w:pPr>
      <w:r w:rsidRPr="0031481D">
        <w:t>1. Проектная документация (план организации строительной площадки, сводный план инженерных сетей, план благоустройства).</w:t>
      </w:r>
    </w:p>
    <w:p w:rsidR="0031481D" w:rsidRPr="0031481D" w:rsidRDefault="0031481D" w:rsidP="0031481D">
      <w:pPr>
        <w:widowControl w:val="0"/>
        <w:ind w:firstLine="709"/>
        <w:jc w:val="both"/>
      </w:pPr>
      <w:r w:rsidRPr="0031481D">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481D" w:rsidRPr="0031481D" w:rsidRDefault="0031481D" w:rsidP="0031481D">
      <w:pPr>
        <w:ind w:firstLine="709"/>
        <w:jc w:val="both"/>
      </w:pPr>
      <w:r w:rsidRPr="0031481D">
        <w:lastRenderedPageBreak/>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jc w:val="both"/>
        <w:rPr>
          <w:b/>
          <w:bCs/>
        </w:rPr>
      </w:pPr>
      <w:r w:rsidRPr="0031481D">
        <w:tab/>
      </w:r>
      <w:r w:rsidRPr="0031481D">
        <w:rPr>
          <w:b/>
          <w:bCs/>
        </w:rPr>
        <w:t>2.6.1.5. Устройство гостевых парковок:</w:t>
      </w:r>
    </w:p>
    <w:p w:rsidR="0031481D" w:rsidRPr="0031481D" w:rsidRDefault="0031481D" w:rsidP="0031481D">
      <w:pPr>
        <w:widowControl w:val="0"/>
        <w:ind w:firstLine="709"/>
        <w:jc w:val="both"/>
      </w:pPr>
      <w:r w:rsidRPr="0031481D">
        <w:t>1. Проектная документация (план организации строительной площадки, сводный план инженерных сетей, план благоустройства).</w:t>
      </w:r>
    </w:p>
    <w:p w:rsidR="0031481D" w:rsidRPr="0031481D" w:rsidRDefault="0031481D" w:rsidP="0031481D">
      <w:pPr>
        <w:widowControl w:val="0"/>
        <w:ind w:firstLine="709"/>
        <w:jc w:val="both"/>
      </w:pPr>
      <w:r w:rsidRPr="0031481D">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31481D" w:rsidRPr="0031481D" w:rsidRDefault="0031481D" w:rsidP="0031481D">
      <w:pPr>
        <w:widowControl w:val="0"/>
        <w:ind w:firstLine="709"/>
        <w:jc w:val="both"/>
      </w:pPr>
      <w:r w:rsidRPr="003148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jc w:val="both"/>
        <w:rPr>
          <w:b/>
          <w:bCs/>
        </w:rPr>
      </w:pPr>
      <w:r w:rsidRPr="0031481D">
        <w:tab/>
      </w:r>
      <w:r w:rsidRPr="0031481D">
        <w:rPr>
          <w:b/>
          <w:bCs/>
        </w:rPr>
        <w:t xml:space="preserve"> </w:t>
      </w:r>
      <w:r w:rsidRPr="0031481D">
        <w:rPr>
          <w:b/>
          <w:bCs/>
        </w:rPr>
        <w:tab/>
        <w:t>2.6.1.6. Размещение и установка некапитальных объектов (временные здания и сооружения):</w:t>
      </w:r>
    </w:p>
    <w:p w:rsidR="0031481D" w:rsidRPr="0031481D" w:rsidRDefault="0031481D" w:rsidP="0031481D">
      <w:pPr>
        <w:widowControl w:val="0"/>
        <w:ind w:firstLine="709"/>
        <w:jc w:val="both"/>
      </w:pPr>
      <w:r w:rsidRPr="0031481D">
        <w:t>1. Проектная документация (план организации строительной площадки, сводный план инженерных сетей, план благоустройства).</w:t>
      </w:r>
    </w:p>
    <w:p w:rsidR="0031481D" w:rsidRPr="0031481D" w:rsidRDefault="0031481D" w:rsidP="0031481D">
      <w:pPr>
        <w:widowControl w:val="0"/>
        <w:ind w:firstLine="709"/>
        <w:jc w:val="both"/>
      </w:pPr>
      <w:r w:rsidRPr="0031481D">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jc w:val="both"/>
        <w:rPr>
          <w:b/>
          <w:bCs/>
        </w:rPr>
      </w:pPr>
      <w:r w:rsidRPr="0031481D">
        <w:tab/>
      </w:r>
      <w:r w:rsidRPr="0031481D">
        <w:rPr>
          <w:b/>
          <w:bCs/>
        </w:rPr>
        <w:t>2.6.1.7. Инженерно-геологические изыскания:</w:t>
      </w:r>
    </w:p>
    <w:p w:rsidR="0031481D" w:rsidRPr="0031481D" w:rsidRDefault="0031481D" w:rsidP="0031481D">
      <w:pPr>
        <w:ind w:firstLine="709"/>
        <w:jc w:val="both"/>
      </w:pPr>
      <w:r w:rsidRPr="0031481D">
        <w:t>1. Техническое задание на производство инженерно-геологических изысканий.</w:t>
      </w:r>
    </w:p>
    <w:p w:rsidR="0031481D" w:rsidRPr="0031481D" w:rsidRDefault="0031481D" w:rsidP="0031481D">
      <w:pPr>
        <w:widowControl w:val="0"/>
        <w:ind w:firstLine="709"/>
        <w:jc w:val="both"/>
      </w:pPr>
      <w:r w:rsidRPr="0031481D">
        <w:t>2. Схема планировочной организации земельного участка.</w:t>
      </w:r>
    </w:p>
    <w:p w:rsidR="0031481D" w:rsidRPr="0031481D" w:rsidRDefault="0031481D" w:rsidP="0031481D">
      <w:pPr>
        <w:widowControl w:val="0"/>
        <w:ind w:firstLine="709"/>
        <w:jc w:val="both"/>
      </w:pPr>
      <w:r w:rsidRPr="003148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31481D" w:rsidRPr="0031481D" w:rsidRDefault="0031481D" w:rsidP="0031481D">
      <w:pPr>
        <w:jc w:val="both"/>
        <w:rPr>
          <w:b/>
          <w:bCs/>
        </w:rPr>
      </w:pPr>
      <w:r w:rsidRPr="0031481D">
        <w:tab/>
      </w:r>
      <w:r w:rsidRPr="0031481D">
        <w:rPr>
          <w:b/>
          <w:bCs/>
        </w:rPr>
        <w:t xml:space="preserve">2.6.1.8. Аварийно-восстановительный ремонт инженерных коммуникаций и сооружений: </w:t>
      </w:r>
    </w:p>
    <w:p w:rsidR="0031481D" w:rsidRPr="0031481D" w:rsidRDefault="0031481D" w:rsidP="0031481D">
      <w:pPr>
        <w:widowControl w:val="0"/>
        <w:ind w:firstLine="709"/>
        <w:jc w:val="both"/>
      </w:pPr>
      <w:r w:rsidRPr="0031481D">
        <w:t>1. Исполнительная съемка инженерных коммуникаций с указанием места производства работ.</w:t>
      </w:r>
    </w:p>
    <w:p w:rsidR="0031481D" w:rsidRPr="0031481D" w:rsidRDefault="0031481D" w:rsidP="0031481D">
      <w:pPr>
        <w:ind w:firstLine="709"/>
        <w:jc w:val="both"/>
      </w:pPr>
      <w:r w:rsidRPr="0031481D">
        <w:t xml:space="preserve">При представлении не заверенных копий необходимо прикладывать оригиналы документов, в таком случае документы заверяются </w:t>
      </w:r>
      <w:r w:rsidRPr="0031481D">
        <w:rPr>
          <w:bCs/>
        </w:rPr>
        <w:t xml:space="preserve">специалистом </w:t>
      </w:r>
      <w:r w:rsidRPr="0031481D">
        <w:t xml:space="preserve">администрации  Атнарского   сельского поселения. </w:t>
      </w:r>
    </w:p>
    <w:p w:rsidR="0031481D" w:rsidRPr="0031481D" w:rsidRDefault="0031481D" w:rsidP="0031481D">
      <w:pPr>
        <w:ind w:firstLine="709"/>
        <w:jc w:val="both"/>
        <w:rPr>
          <w:b/>
        </w:rPr>
      </w:pPr>
      <w:r w:rsidRPr="0031481D">
        <w:rPr>
          <w:b/>
          <w:bCs/>
        </w:rPr>
        <w:t xml:space="preserve">2.6.2. </w:t>
      </w:r>
      <w:proofErr w:type="gramStart"/>
      <w:r w:rsidRPr="0031481D">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31481D" w:rsidRPr="0031481D" w:rsidRDefault="0031481D" w:rsidP="0031481D">
      <w:pPr>
        <w:keepNext/>
        <w:widowControl w:val="0"/>
        <w:ind w:firstLine="709"/>
        <w:jc w:val="both"/>
      </w:pPr>
      <w:r w:rsidRPr="0031481D">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31481D" w:rsidRPr="0031481D" w:rsidRDefault="0031481D" w:rsidP="0031481D">
      <w:pPr>
        <w:widowControl w:val="0"/>
        <w:ind w:firstLine="709"/>
        <w:jc w:val="both"/>
      </w:pPr>
      <w:r w:rsidRPr="0031481D">
        <w:t>- разрешение на строительство (реконструкцию), полученное в администрации  Атнарского  сельского поселения;</w:t>
      </w:r>
    </w:p>
    <w:p w:rsidR="0031481D" w:rsidRPr="0031481D" w:rsidRDefault="0031481D" w:rsidP="0031481D">
      <w:pPr>
        <w:widowControl w:val="0"/>
        <w:ind w:firstLine="709"/>
        <w:jc w:val="both"/>
      </w:pPr>
      <w:r w:rsidRPr="0031481D">
        <w:t>- схема планировочной организации земельного участка, согласованная главой  Атнарского   сельского поселения;</w:t>
      </w:r>
    </w:p>
    <w:p w:rsidR="0031481D" w:rsidRPr="0031481D" w:rsidRDefault="0031481D" w:rsidP="0031481D">
      <w:pPr>
        <w:widowControl w:val="0"/>
        <w:ind w:firstLine="709"/>
        <w:jc w:val="both"/>
      </w:pPr>
      <w:r w:rsidRPr="0031481D">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widowControl w:val="0"/>
        <w:ind w:firstLine="709"/>
        <w:jc w:val="both"/>
      </w:pPr>
      <w:r w:rsidRPr="0031481D">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31481D" w:rsidRPr="0031481D" w:rsidRDefault="0031481D" w:rsidP="0031481D">
      <w:pPr>
        <w:widowControl w:val="0"/>
        <w:ind w:firstLine="709"/>
        <w:jc w:val="both"/>
      </w:pPr>
      <w:r w:rsidRPr="0031481D">
        <w:t>- разрешение на установку и эксплуатацию рекламной конструкции, полученное в администрации   Красночетайского  района;</w:t>
      </w:r>
    </w:p>
    <w:p w:rsidR="0031481D" w:rsidRPr="0031481D" w:rsidRDefault="0031481D" w:rsidP="0031481D">
      <w:pPr>
        <w:widowControl w:val="0"/>
        <w:ind w:firstLine="709"/>
        <w:jc w:val="both"/>
      </w:pPr>
      <w:r w:rsidRPr="0031481D">
        <w:t>-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31481D" w:rsidRPr="0031481D" w:rsidRDefault="0031481D" w:rsidP="0031481D">
      <w:pPr>
        <w:widowControl w:val="0"/>
        <w:ind w:firstLine="720"/>
        <w:jc w:val="both"/>
        <w:rPr>
          <w:bCs/>
        </w:rPr>
      </w:pPr>
      <w:proofErr w:type="gramStart"/>
      <w:r w:rsidRPr="0031481D">
        <w:rPr>
          <w:bCs/>
        </w:rPr>
        <w:lastRenderedPageBreak/>
        <w:t xml:space="preserve">Администрация  Атнарского  сельского поселения получает </w:t>
      </w:r>
      <w:r w:rsidRPr="0031481D">
        <w:t xml:space="preserve">документы (их копии или сведения, содержащиеся в них) </w:t>
      </w:r>
      <w:r w:rsidRPr="0031481D">
        <w:rPr>
          <w:bCs/>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31481D">
        <w:t>в срок не позднее пяти рабочих дней со дня получения соответствующего межведомственного запроса,</w:t>
      </w:r>
      <w:r w:rsidRPr="0031481D">
        <w:rPr>
          <w:bCs/>
        </w:rPr>
        <w:t xml:space="preserve"> исключая требование данных документов у заявителя.</w:t>
      </w:r>
      <w:proofErr w:type="gramEnd"/>
      <w:r w:rsidRPr="0031481D">
        <w:rPr>
          <w:bCs/>
        </w:rPr>
        <w:t xml:space="preserve"> Заявитель вправе представить копии данных документов к заявке по собственной инициативе.</w:t>
      </w:r>
    </w:p>
    <w:p w:rsidR="0031481D" w:rsidRPr="0031481D" w:rsidRDefault="0031481D" w:rsidP="0031481D">
      <w:pPr>
        <w:ind w:firstLine="720"/>
        <w:jc w:val="both"/>
      </w:pPr>
      <w:r w:rsidRPr="0031481D">
        <w:t>Непредставление заявителем указанных в настоящем пункте документов не является основанием для отказа заявителю в предоставлении услуги.</w:t>
      </w:r>
    </w:p>
    <w:p w:rsidR="0031481D" w:rsidRPr="0031481D" w:rsidRDefault="0031481D" w:rsidP="0031481D">
      <w:pPr>
        <w:jc w:val="both"/>
      </w:pPr>
      <w:r w:rsidRPr="0031481D">
        <w:rPr>
          <w:b/>
          <w:bCs/>
        </w:rPr>
        <w:tab/>
        <w:t>2.6.2.1. Новое строительство, реконструкция или капитальный ремонт объекта капитального строительства, устройство парков и скверов:</w:t>
      </w:r>
      <w:r w:rsidRPr="0031481D">
        <w:t xml:space="preserve"> </w:t>
      </w:r>
    </w:p>
    <w:p w:rsidR="0031481D" w:rsidRPr="0031481D" w:rsidRDefault="0031481D" w:rsidP="0031481D">
      <w:pPr>
        <w:ind w:firstLine="709"/>
        <w:jc w:val="both"/>
      </w:pPr>
      <w:r w:rsidRPr="0031481D">
        <w:t>1. Разрешение на строительство (реконструкцию), полученное в администрации  Атнарского   сельского поселения.</w:t>
      </w:r>
    </w:p>
    <w:p w:rsidR="0031481D" w:rsidRPr="0031481D" w:rsidRDefault="0031481D" w:rsidP="0031481D">
      <w:pPr>
        <w:widowControl w:val="0"/>
        <w:ind w:firstLine="709"/>
        <w:jc w:val="both"/>
      </w:pPr>
      <w:r w:rsidRPr="003148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widowControl w:val="0"/>
        <w:ind w:firstLine="709"/>
        <w:jc w:val="both"/>
      </w:pPr>
      <w:r w:rsidRPr="0031481D">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31481D" w:rsidRPr="0031481D" w:rsidRDefault="0031481D" w:rsidP="0031481D">
      <w:pPr>
        <w:widowControl w:val="0"/>
        <w:ind w:firstLine="709"/>
        <w:jc w:val="both"/>
      </w:pPr>
      <w:r w:rsidRPr="0031481D">
        <w:t>4.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31481D" w:rsidRPr="0031481D" w:rsidRDefault="0031481D" w:rsidP="0031481D">
      <w:pPr>
        <w:widowControl w:val="0"/>
        <w:ind w:firstLine="709"/>
        <w:jc w:val="both"/>
      </w:pPr>
      <w:r w:rsidRPr="0031481D">
        <w:t>5. Схема планировочной организации земельного участка, согласованная главой  Атнарского   сельского поселения.</w:t>
      </w:r>
    </w:p>
    <w:p w:rsidR="0031481D" w:rsidRPr="0031481D" w:rsidRDefault="0031481D" w:rsidP="0031481D">
      <w:pPr>
        <w:ind w:firstLine="709"/>
        <w:jc w:val="both"/>
      </w:pPr>
      <w:r w:rsidRPr="0031481D">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jc w:val="both"/>
        <w:rPr>
          <w:b/>
          <w:bCs/>
        </w:rPr>
      </w:pPr>
      <w:r w:rsidRPr="0031481D">
        <w:rPr>
          <w:b/>
          <w:bCs/>
        </w:rPr>
        <w:t>2.6.2.2. Установка рекламной конструкции:</w:t>
      </w:r>
    </w:p>
    <w:p w:rsidR="0031481D" w:rsidRPr="0031481D" w:rsidRDefault="0031481D" w:rsidP="0031481D">
      <w:pPr>
        <w:ind w:firstLine="709"/>
        <w:jc w:val="both"/>
      </w:pPr>
      <w:r w:rsidRPr="0031481D">
        <w:t>1. Разрешение на установку и эксплуатацию рекламной конструкции, полученное в администрации Красночетайского  района;</w:t>
      </w:r>
    </w:p>
    <w:p w:rsidR="0031481D" w:rsidRPr="0031481D" w:rsidRDefault="0031481D" w:rsidP="0031481D">
      <w:pPr>
        <w:widowControl w:val="0"/>
        <w:ind w:firstLine="709"/>
        <w:jc w:val="both"/>
      </w:pPr>
      <w:r w:rsidRPr="003148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ind w:firstLine="709"/>
        <w:jc w:val="both"/>
      </w:pPr>
      <w:r w:rsidRPr="0031481D">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ind w:firstLine="709"/>
        <w:jc w:val="both"/>
        <w:rPr>
          <w:b/>
          <w:bCs/>
        </w:rPr>
      </w:pPr>
      <w:r w:rsidRPr="0031481D">
        <w:rPr>
          <w:b/>
          <w:bCs/>
        </w:rPr>
        <w:t>2.6.2.3. Текущий и капитальный ремонт инженерных сетей и коммуникаций:</w:t>
      </w:r>
    </w:p>
    <w:p w:rsidR="0031481D" w:rsidRPr="0031481D" w:rsidRDefault="0031481D" w:rsidP="0031481D">
      <w:pPr>
        <w:widowControl w:val="0"/>
        <w:ind w:firstLine="709"/>
        <w:jc w:val="both"/>
      </w:pPr>
      <w:r w:rsidRPr="0031481D">
        <w:t>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31481D" w:rsidRPr="0031481D" w:rsidRDefault="0031481D" w:rsidP="0031481D">
      <w:pPr>
        <w:ind w:firstLine="708"/>
        <w:jc w:val="both"/>
        <w:rPr>
          <w:b/>
          <w:bCs/>
        </w:rPr>
      </w:pPr>
      <w:r w:rsidRPr="0031481D">
        <w:rPr>
          <w:b/>
          <w:bCs/>
        </w:rPr>
        <w:t>2.6.2.4. Строительство и реконструкция инженерных сетей и коммуникаций:</w:t>
      </w:r>
    </w:p>
    <w:p w:rsidR="0031481D" w:rsidRPr="0031481D" w:rsidRDefault="0031481D" w:rsidP="0031481D">
      <w:pPr>
        <w:ind w:firstLine="709"/>
        <w:jc w:val="both"/>
      </w:pPr>
      <w:r w:rsidRPr="0031481D">
        <w:t>1. Разрешение на строительство (реконструкцию), полученное в администрации  Атнарского   сельского поселения.</w:t>
      </w:r>
    </w:p>
    <w:p w:rsidR="0031481D" w:rsidRPr="0031481D" w:rsidRDefault="0031481D" w:rsidP="0031481D">
      <w:pPr>
        <w:widowControl w:val="0"/>
        <w:ind w:firstLine="709"/>
        <w:jc w:val="both"/>
      </w:pPr>
      <w:r w:rsidRPr="003148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ind w:firstLine="709"/>
        <w:jc w:val="both"/>
      </w:pPr>
      <w:r w:rsidRPr="0031481D">
        <w:t>3.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31481D" w:rsidRPr="0031481D" w:rsidRDefault="0031481D" w:rsidP="0031481D">
      <w:pPr>
        <w:widowControl w:val="0"/>
        <w:ind w:firstLine="709"/>
        <w:jc w:val="both"/>
      </w:pPr>
      <w:r w:rsidRPr="0031481D">
        <w:t>4. Схема планировочной организации земельного участка, согласованная главой  Атнарского  сельского поселения.</w:t>
      </w:r>
    </w:p>
    <w:p w:rsidR="0031481D" w:rsidRPr="0031481D" w:rsidRDefault="0031481D" w:rsidP="0031481D">
      <w:pPr>
        <w:ind w:firstLine="709"/>
        <w:jc w:val="both"/>
      </w:pPr>
      <w:r w:rsidRPr="0031481D">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jc w:val="both"/>
        <w:rPr>
          <w:b/>
          <w:bCs/>
        </w:rPr>
      </w:pPr>
      <w:r w:rsidRPr="0031481D">
        <w:tab/>
      </w:r>
      <w:r w:rsidRPr="0031481D">
        <w:rPr>
          <w:b/>
          <w:bCs/>
        </w:rPr>
        <w:t>2.6.2.5. Устройство гостевых парковок:</w:t>
      </w:r>
    </w:p>
    <w:p w:rsidR="0031481D" w:rsidRPr="0031481D" w:rsidRDefault="0031481D" w:rsidP="0031481D">
      <w:pPr>
        <w:widowControl w:val="0"/>
        <w:ind w:firstLine="709"/>
        <w:jc w:val="both"/>
      </w:pPr>
      <w:r w:rsidRPr="003148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ind w:firstLine="709"/>
        <w:jc w:val="both"/>
      </w:pPr>
      <w:r w:rsidRPr="0031481D">
        <w:lastRenderedPageBreak/>
        <w:t>2.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31481D" w:rsidRPr="0031481D" w:rsidRDefault="0031481D" w:rsidP="0031481D">
      <w:pPr>
        <w:widowControl w:val="0"/>
        <w:ind w:firstLine="709"/>
        <w:jc w:val="both"/>
      </w:pPr>
      <w:r w:rsidRPr="0031481D">
        <w:t>3. Схема планировочной организации земельного участка, согласованная главой  Атнарского   сельского поселения.</w:t>
      </w:r>
    </w:p>
    <w:p w:rsidR="0031481D" w:rsidRPr="0031481D" w:rsidRDefault="0031481D" w:rsidP="0031481D">
      <w:pPr>
        <w:ind w:firstLine="709"/>
        <w:jc w:val="both"/>
      </w:pPr>
      <w:r w:rsidRPr="0031481D">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jc w:val="both"/>
        <w:rPr>
          <w:b/>
          <w:bCs/>
        </w:rPr>
      </w:pPr>
      <w:r w:rsidRPr="0031481D">
        <w:tab/>
      </w:r>
      <w:r w:rsidRPr="0031481D">
        <w:tab/>
      </w:r>
      <w:r w:rsidRPr="0031481D">
        <w:rPr>
          <w:b/>
          <w:bCs/>
        </w:rPr>
        <w:t>2.6.2.6. Размещение и установка некапитальных объектов (временные здания и сооружения):</w:t>
      </w:r>
    </w:p>
    <w:p w:rsidR="0031481D" w:rsidRPr="0031481D" w:rsidRDefault="0031481D" w:rsidP="0031481D">
      <w:pPr>
        <w:widowControl w:val="0"/>
        <w:ind w:firstLine="709"/>
        <w:jc w:val="both"/>
      </w:pPr>
      <w:r w:rsidRPr="003148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widowControl w:val="0"/>
        <w:tabs>
          <w:tab w:val="left" w:pos="709"/>
        </w:tabs>
        <w:ind w:firstLine="993"/>
        <w:jc w:val="both"/>
      </w:pPr>
      <w:r w:rsidRPr="0031481D">
        <w:t>2. Схема планировочной организации земельного участка, согласованная главой  Атнарского   сельского поселения</w:t>
      </w:r>
    </w:p>
    <w:p w:rsidR="0031481D" w:rsidRPr="0031481D" w:rsidRDefault="0031481D" w:rsidP="0031481D">
      <w:pPr>
        <w:ind w:firstLine="709"/>
        <w:jc w:val="both"/>
      </w:pPr>
      <w:r w:rsidRPr="0031481D">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jc w:val="both"/>
        <w:rPr>
          <w:b/>
          <w:bCs/>
        </w:rPr>
      </w:pPr>
      <w:r w:rsidRPr="0031481D">
        <w:tab/>
      </w:r>
      <w:r w:rsidRPr="0031481D">
        <w:rPr>
          <w:b/>
          <w:bCs/>
        </w:rPr>
        <w:t>2.6.2.7. Инженерно-геологические изыскания:</w:t>
      </w:r>
    </w:p>
    <w:p w:rsidR="0031481D" w:rsidRPr="0031481D" w:rsidRDefault="0031481D" w:rsidP="0031481D">
      <w:pPr>
        <w:widowControl w:val="0"/>
        <w:ind w:firstLine="709"/>
        <w:jc w:val="both"/>
      </w:pPr>
      <w:r w:rsidRPr="003148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31481D" w:rsidRPr="0031481D" w:rsidRDefault="0031481D" w:rsidP="0031481D">
      <w:pPr>
        <w:jc w:val="both"/>
      </w:pPr>
      <w:r w:rsidRPr="0031481D">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481D" w:rsidRPr="0031481D" w:rsidRDefault="0031481D" w:rsidP="0031481D">
      <w:pPr>
        <w:ind w:firstLine="709"/>
        <w:jc w:val="both"/>
      </w:pPr>
      <w:r w:rsidRPr="0031481D">
        <w:t xml:space="preserve">При представлении не заверенных копий необходимо прикладывать оригиналы документов, в таком случае документы заверяются </w:t>
      </w:r>
      <w:r w:rsidRPr="0031481D">
        <w:rPr>
          <w:bCs/>
        </w:rPr>
        <w:t xml:space="preserve">специалистом </w:t>
      </w:r>
      <w:r w:rsidRPr="0031481D">
        <w:t>администрации  Атнарского  сельского поселения</w:t>
      </w:r>
      <w:proofErr w:type="gramStart"/>
      <w:r w:rsidRPr="0031481D">
        <w:t xml:space="preserve"> .</w:t>
      </w:r>
      <w:proofErr w:type="gramEnd"/>
    </w:p>
    <w:p w:rsidR="0031481D" w:rsidRPr="0031481D" w:rsidRDefault="0031481D" w:rsidP="0031481D">
      <w:pPr>
        <w:ind w:firstLine="709"/>
        <w:jc w:val="both"/>
      </w:pPr>
      <w:r w:rsidRPr="0031481D">
        <w:rPr>
          <w:b/>
          <w:bCs/>
        </w:rPr>
        <w:t>2.6.3.</w:t>
      </w:r>
      <w:r w:rsidRPr="0031481D">
        <w:t> Для продления ордера-разрешения на производство земляных работ заявитель представляет в администрацию  Атнарского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31481D" w:rsidRPr="0031481D" w:rsidRDefault="0031481D" w:rsidP="0031481D">
      <w:pPr>
        <w:ind w:firstLine="709"/>
        <w:jc w:val="both"/>
      </w:pPr>
      <w:r w:rsidRPr="0031481D">
        <w:t>1) оригинал ранее выданного ордера-разрешения на производство земляных работ (документ предоставляется заявителем лично);</w:t>
      </w:r>
    </w:p>
    <w:p w:rsidR="0031481D" w:rsidRPr="0031481D" w:rsidRDefault="0031481D" w:rsidP="0031481D">
      <w:pPr>
        <w:ind w:firstLine="709"/>
        <w:jc w:val="both"/>
      </w:pPr>
      <w:r w:rsidRPr="0031481D">
        <w:t>2) график производства работ (документ предоставляется заявителем лично).</w:t>
      </w:r>
    </w:p>
    <w:p w:rsidR="0031481D" w:rsidRPr="0031481D" w:rsidRDefault="0031481D" w:rsidP="0031481D">
      <w:pPr>
        <w:jc w:val="both"/>
      </w:pPr>
      <w:r w:rsidRPr="0031481D">
        <w:tab/>
        <w:t>Ордера, выданные на производство аварийно-восстановительных ремонт инженерных коммуникаций и сооружений, продлению не подлежат.</w:t>
      </w:r>
    </w:p>
    <w:p w:rsidR="0031481D" w:rsidRPr="0031481D" w:rsidRDefault="0031481D" w:rsidP="0031481D">
      <w:pPr>
        <w:ind w:firstLine="709"/>
        <w:jc w:val="both"/>
      </w:pPr>
      <w:r w:rsidRPr="0031481D">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31481D" w:rsidRPr="0031481D" w:rsidRDefault="0031481D" w:rsidP="0031481D">
      <w:pPr>
        <w:ind w:firstLine="709"/>
        <w:jc w:val="both"/>
        <w:rPr>
          <w:b/>
          <w:bCs/>
        </w:rPr>
      </w:pPr>
      <w:r w:rsidRPr="0031481D">
        <w:rPr>
          <w:b/>
          <w:bCs/>
        </w:rPr>
        <w:t>2.6.4. Указание на запрет требовать от заявителя</w:t>
      </w:r>
    </w:p>
    <w:p w:rsidR="0031481D" w:rsidRPr="0031481D" w:rsidRDefault="0031481D" w:rsidP="0031481D">
      <w:pPr>
        <w:ind w:firstLine="709"/>
        <w:jc w:val="both"/>
      </w:pPr>
      <w:r w:rsidRPr="0031481D">
        <w:t xml:space="preserve">При подаче заявки с документами на предоставление муниципальной услуги в </w:t>
      </w:r>
      <w:r w:rsidRPr="0031481D">
        <w:rPr>
          <w:bCs/>
        </w:rPr>
        <w:t>администрацию  Атнарского</w:t>
      </w:r>
      <w:r w:rsidRPr="0031481D">
        <w:t xml:space="preserve">  сельского поселения,</w:t>
      </w:r>
      <w:r w:rsidRPr="0031481D">
        <w:rPr>
          <w:bCs/>
        </w:rPr>
        <w:t xml:space="preserve"> а также в процессе предоставления муниципальной услуги,</w:t>
      </w:r>
      <w:r w:rsidRPr="0031481D">
        <w:t xml:space="preserve"> запрещается требовать от заявителя:</w:t>
      </w:r>
    </w:p>
    <w:p w:rsidR="0031481D" w:rsidRPr="0031481D" w:rsidRDefault="0031481D" w:rsidP="0031481D">
      <w:pPr>
        <w:widowControl w:val="0"/>
        <w:numPr>
          <w:ilvl w:val="0"/>
          <w:numId w:val="44"/>
        </w:numPr>
        <w:tabs>
          <w:tab w:val="left" w:pos="993"/>
        </w:tabs>
        <w:suppressAutoHyphens/>
        <w:spacing w:line="228" w:lineRule="auto"/>
        <w:ind w:left="0" w:firstLine="709"/>
        <w:jc w:val="both"/>
      </w:pPr>
      <w:r w:rsidRPr="0031481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81D" w:rsidRPr="0031481D" w:rsidRDefault="0031481D" w:rsidP="0031481D">
      <w:pPr>
        <w:widowControl w:val="0"/>
        <w:numPr>
          <w:ilvl w:val="0"/>
          <w:numId w:val="44"/>
        </w:numPr>
        <w:tabs>
          <w:tab w:val="left" w:pos="993"/>
        </w:tabs>
        <w:suppressAutoHyphens/>
        <w:spacing w:line="228" w:lineRule="auto"/>
        <w:ind w:left="0" w:firstLine="709"/>
        <w:jc w:val="both"/>
      </w:pPr>
      <w:proofErr w:type="gramStart"/>
      <w:r w:rsidRPr="0031481D">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31481D">
        <w:lastRenderedPageBreak/>
        <w:t>муниципальных услуг, в соответствии с нормативными правовыми актами Российской Федерации, нормативными</w:t>
      </w:r>
      <w:proofErr w:type="gramEnd"/>
      <w:r w:rsidRPr="0031481D">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31481D" w:rsidRPr="0031481D" w:rsidRDefault="0031481D" w:rsidP="0031481D">
      <w:pPr>
        <w:ind w:firstLine="709"/>
        <w:jc w:val="both"/>
        <w:rPr>
          <w:b/>
        </w:rPr>
      </w:pPr>
      <w:r w:rsidRPr="0031481D">
        <w:rPr>
          <w:b/>
        </w:rPr>
        <w:t>2.7. Исчерпывающий перечень оснований для отказа в приеме документов, необходимых для предоставления муниципальной услуги</w:t>
      </w:r>
    </w:p>
    <w:p w:rsidR="0031481D" w:rsidRPr="0031481D" w:rsidRDefault="0031481D" w:rsidP="0031481D">
      <w:pPr>
        <w:widowControl w:val="0"/>
        <w:spacing w:line="100" w:lineRule="atLeast"/>
        <w:ind w:firstLine="540"/>
        <w:jc w:val="both"/>
      </w:pPr>
      <w:r w:rsidRPr="0031481D">
        <w:t>Оснований для отказа в приеме документов, необходимых для предоставления муниципальной услуги, не предусмотрено.</w:t>
      </w:r>
    </w:p>
    <w:p w:rsidR="0031481D" w:rsidRPr="0031481D" w:rsidRDefault="0031481D" w:rsidP="0031481D">
      <w:pPr>
        <w:tabs>
          <w:tab w:val="left" w:pos="1080"/>
        </w:tabs>
        <w:ind w:firstLine="709"/>
        <w:jc w:val="both"/>
        <w:rPr>
          <w:b/>
          <w:bCs/>
        </w:rPr>
      </w:pPr>
      <w:r w:rsidRPr="0031481D">
        <w:rPr>
          <w:b/>
        </w:rPr>
        <w:t>2.8. </w:t>
      </w:r>
      <w:r w:rsidRPr="0031481D">
        <w:rPr>
          <w:b/>
          <w:bCs/>
        </w:rPr>
        <w:t>Исчерпывающий перечень оснований для приостановления в предоставлении муниципальной услуги</w:t>
      </w:r>
    </w:p>
    <w:p w:rsidR="0031481D" w:rsidRPr="0031481D" w:rsidRDefault="0031481D" w:rsidP="0031481D">
      <w:pPr>
        <w:ind w:firstLine="708"/>
        <w:jc w:val="both"/>
      </w:pPr>
      <w:proofErr w:type="gramStart"/>
      <w:r w:rsidRPr="0031481D">
        <w:t>Оснований для приостановления в предоставлении муниципальной услуги не предусмотрены.</w:t>
      </w:r>
      <w:proofErr w:type="gramEnd"/>
    </w:p>
    <w:p w:rsidR="0031481D" w:rsidRPr="0031481D" w:rsidRDefault="0031481D" w:rsidP="0031481D">
      <w:pPr>
        <w:tabs>
          <w:tab w:val="left" w:pos="1260"/>
        </w:tabs>
        <w:ind w:firstLine="709"/>
        <w:jc w:val="both"/>
        <w:rPr>
          <w:b/>
        </w:rPr>
      </w:pPr>
      <w:r w:rsidRPr="0031481D">
        <w:rPr>
          <w:b/>
        </w:rPr>
        <w:t>2.9. </w:t>
      </w:r>
      <w:r w:rsidRPr="0031481D">
        <w:rPr>
          <w:b/>
          <w:bCs/>
        </w:rPr>
        <w:t>Исчерпывающий перечень оснований</w:t>
      </w:r>
      <w:r w:rsidRPr="0031481D">
        <w:rPr>
          <w:b/>
        </w:rPr>
        <w:t xml:space="preserve"> для отказа в предоставлении муниципальной услуги</w:t>
      </w:r>
    </w:p>
    <w:p w:rsidR="0031481D" w:rsidRPr="0031481D" w:rsidRDefault="0031481D" w:rsidP="0031481D">
      <w:pPr>
        <w:jc w:val="both"/>
      </w:pPr>
      <w:r w:rsidRPr="0031481D">
        <w:tab/>
      </w:r>
      <w:r w:rsidRPr="0031481D">
        <w:rPr>
          <w:b/>
          <w:bCs/>
        </w:rPr>
        <w:t>2.9.1.</w:t>
      </w:r>
      <w:r w:rsidRPr="0031481D">
        <w:t xml:space="preserve"> Основаниями для отказа в выдаче ордера-разрешения являются:</w:t>
      </w:r>
    </w:p>
    <w:p w:rsidR="0031481D" w:rsidRPr="0031481D" w:rsidRDefault="0031481D" w:rsidP="0031481D">
      <w:pPr>
        <w:ind w:firstLine="709"/>
        <w:jc w:val="both"/>
      </w:pPr>
      <w:r w:rsidRPr="0031481D">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31481D" w:rsidRPr="0031481D" w:rsidRDefault="0031481D" w:rsidP="0031481D">
      <w:pPr>
        <w:ind w:firstLine="709"/>
        <w:jc w:val="both"/>
      </w:pPr>
      <w:r w:rsidRPr="0031481D">
        <w:t>- наличие в представленных документах недостоверных сведений, противоречий и неточностей.</w:t>
      </w:r>
    </w:p>
    <w:p w:rsidR="0031481D" w:rsidRPr="0031481D" w:rsidRDefault="0031481D" w:rsidP="0031481D">
      <w:pPr>
        <w:jc w:val="both"/>
      </w:pPr>
      <w:r w:rsidRPr="0031481D">
        <w:rPr>
          <w:b/>
          <w:bCs/>
        </w:rPr>
        <w:tab/>
        <w:t xml:space="preserve">2.9.2. </w:t>
      </w:r>
      <w:r w:rsidRPr="0031481D">
        <w:t>Основаниями для отказа в продлении ордера разрешения являются:</w:t>
      </w:r>
    </w:p>
    <w:p w:rsidR="0031481D" w:rsidRPr="0031481D" w:rsidRDefault="0031481D" w:rsidP="0031481D">
      <w:pPr>
        <w:ind w:firstLine="709"/>
        <w:jc w:val="both"/>
      </w:pPr>
      <w:r w:rsidRPr="0031481D">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31481D" w:rsidRPr="0031481D" w:rsidRDefault="0031481D" w:rsidP="0031481D">
      <w:pPr>
        <w:ind w:firstLine="709"/>
        <w:jc w:val="both"/>
      </w:pPr>
      <w:r w:rsidRPr="0031481D">
        <w:t>- наличие в представленных документах недостоверных сведений, противоречий и неточностей.</w:t>
      </w:r>
    </w:p>
    <w:p w:rsidR="0031481D" w:rsidRPr="0031481D" w:rsidRDefault="0031481D" w:rsidP="0031481D">
      <w:pPr>
        <w:ind w:firstLine="709"/>
        <w:jc w:val="both"/>
        <w:rPr>
          <w:b/>
        </w:rPr>
      </w:pPr>
      <w:r w:rsidRPr="0031481D">
        <w:rPr>
          <w:b/>
        </w:rPr>
        <w:t>2.10. Порядок, размер и основания взимания государственной пошлины или иной платы, взимаемой за предоставление муниципальной услуги</w:t>
      </w:r>
    </w:p>
    <w:p w:rsidR="0031481D" w:rsidRPr="0031481D" w:rsidRDefault="0031481D" w:rsidP="0031481D">
      <w:pPr>
        <w:widowControl w:val="0"/>
        <w:spacing w:line="100" w:lineRule="atLeast"/>
        <w:jc w:val="both"/>
      </w:pPr>
      <w:r w:rsidRPr="0031481D">
        <w:tab/>
        <w:t>Предоставление муниципальной услуги осуществляется без взимания государственной пошлины или иной платы.</w:t>
      </w:r>
    </w:p>
    <w:p w:rsidR="0031481D" w:rsidRPr="0031481D" w:rsidRDefault="0031481D" w:rsidP="0031481D">
      <w:pPr>
        <w:ind w:firstLine="709"/>
        <w:jc w:val="both"/>
        <w:rPr>
          <w:b/>
        </w:rPr>
      </w:pPr>
      <w:r w:rsidRPr="0031481D">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481D" w:rsidRPr="0031481D" w:rsidRDefault="0031481D" w:rsidP="0031481D">
      <w:pPr>
        <w:ind w:firstLine="709"/>
        <w:jc w:val="both"/>
      </w:pPr>
      <w:r w:rsidRPr="0031481D">
        <w:t>Время ожидания заявителей при подаче документов для получения муниципальной услуги в администрации  Атнарского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1481D" w:rsidRPr="0031481D" w:rsidRDefault="0031481D" w:rsidP="0031481D">
      <w:pPr>
        <w:ind w:firstLine="709"/>
        <w:jc w:val="both"/>
        <w:rPr>
          <w:b/>
        </w:rPr>
      </w:pPr>
      <w:r w:rsidRPr="0031481D">
        <w:rPr>
          <w:b/>
        </w:rPr>
        <w:t>2.12. Срок и порядок регистрации заявления, в том числе в электронной форме</w:t>
      </w:r>
    </w:p>
    <w:p w:rsidR="0031481D" w:rsidRPr="0031481D" w:rsidRDefault="0031481D" w:rsidP="0031481D">
      <w:pPr>
        <w:ind w:firstLine="709"/>
        <w:jc w:val="both"/>
        <w:rPr>
          <w:bCs/>
        </w:rPr>
      </w:pPr>
      <w:r w:rsidRPr="0031481D">
        <w:rPr>
          <w:bCs/>
        </w:rPr>
        <w:t>Заявка на предоставление муниципальной услуги регистрируется:</w:t>
      </w:r>
    </w:p>
    <w:p w:rsidR="0031481D" w:rsidRPr="0031481D" w:rsidRDefault="0031481D" w:rsidP="0031481D">
      <w:pPr>
        <w:ind w:firstLine="709"/>
        <w:jc w:val="both"/>
        <w:rPr>
          <w:bCs/>
        </w:rPr>
      </w:pPr>
      <w:r w:rsidRPr="0031481D">
        <w:rPr>
          <w:bCs/>
        </w:rPr>
        <w:t>При поступлении заявки в администрацию  Атнарского</w:t>
      </w:r>
      <w:r w:rsidRPr="0031481D">
        <w:t xml:space="preserve">   сельского поселения, </w:t>
      </w:r>
      <w:r w:rsidRPr="0031481D">
        <w:rPr>
          <w:bCs/>
        </w:rPr>
        <w:t xml:space="preserve">в системе электронного документооборота (далее - СЭД) в течение 1 рабочего дня </w:t>
      </w:r>
      <w:proofErr w:type="gramStart"/>
      <w:r w:rsidRPr="0031481D">
        <w:rPr>
          <w:bCs/>
        </w:rPr>
        <w:t>с даты поступления</w:t>
      </w:r>
      <w:proofErr w:type="gramEnd"/>
      <w:r w:rsidRPr="0031481D">
        <w:rPr>
          <w:bCs/>
        </w:rPr>
        <w:t>.</w:t>
      </w:r>
    </w:p>
    <w:p w:rsidR="0031481D" w:rsidRPr="0031481D" w:rsidRDefault="0031481D" w:rsidP="0031481D">
      <w:pPr>
        <w:ind w:firstLine="709"/>
        <w:jc w:val="both"/>
        <w:rPr>
          <w:bCs/>
        </w:rPr>
      </w:pPr>
      <w:r w:rsidRPr="0031481D">
        <w:rPr>
          <w:bCs/>
        </w:rPr>
        <w:t>При поступлении заявки в администрацию  Атнарского</w:t>
      </w:r>
      <w:r w:rsidRPr="0031481D">
        <w:t xml:space="preserve">   сельского поселения,</w:t>
      </w:r>
      <w:r w:rsidRPr="0031481D">
        <w:rPr>
          <w:bCs/>
        </w:rPr>
        <w:t xml:space="preserve"> </w:t>
      </w:r>
      <w:r w:rsidRPr="0031481D">
        <w:t xml:space="preserve">в журнале регистрации поступающих документов </w:t>
      </w:r>
      <w:r w:rsidRPr="0031481D">
        <w:rPr>
          <w:bCs/>
        </w:rPr>
        <w:t xml:space="preserve">в течение 1 рабочего дня </w:t>
      </w:r>
      <w:proofErr w:type="gramStart"/>
      <w:r w:rsidRPr="0031481D">
        <w:rPr>
          <w:bCs/>
        </w:rPr>
        <w:t>с даты поступления</w:t>
      </w:r>
      <w:proofErr w:type="gramEnd"/>
      <w:r w:rsidRPr="0031481D">
        <w:rPr>
          <w:bCs/>
        </w:rPr>
        <w:t>.</w:t>
      </w:r>
    </w:p>
    <w:p w:rsidR="0031481D" w:rsidRPr="0031481D" w:rsidRDefault="0031481D" w:rsidP="0031481D">
      <w:pPr>
        <w:pStyle w:val="aa"/>
        <w:tabs>
          <w:tab w:val="left" w:pos="720"/>
        </w:tabs>
        <w:spacing w:after="0"/>
        <w:ind w:left="0" w:firstLine="709"/>
        <w:jc w:val="both"/>
        <w:rPr>
          <w:b/>
        </w:rPr>
      </w:pPr>
      <w:r w:rsidRPr="0031481D">
        <w:rPr>
          <w:b/>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481D" w:rsidRPr="0031481D" w:rsidRDefault="0031481D" w:rsidP="0031481D">
      <w:pPr>
        <w:widowControl w:val="0"/>
        <w:spacing w:line="100" w:lineRule="atLeast"/>
        <w:ind w:firstLine="567"/>
        <w:jc w:val="both"/>
      </w:pPr>
      <w:r w:rsidRPr="0031481D">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1481D">
        <w:lastRenderedPageBreak/>
        <w:t>маломобильных</w:t>
      </w:r>
      <w:proofErr w:type="spellEnd"/>
      <w:r w:rsidRPr="0031481D">
        <w:t xml:space="preserve"> групп населения, в том числе оборудование пандусов, наличие удобной офисной мебели.</w:t>
      </w:r>
    </w:p>
    <w:p w:rsidR="0031481D" w:rsidRPr="0031481D" w:rsidRDefault="0031481D" w:rsidP="0031481D">
      <w:pPr>
        <w:widowControl w:val="0"/>
        <w:spacing w:line="100" w:lineRule="atLeast"/>
        <w:ind w:firstLine="540"/>
        <w:jc w:val="both"/>
      </w:pPr>
      <w:r w:rsidRPr="0031481D">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1481D" w:rsidRPr="0031481D" w:rsidRDefault="0031481D" w:rsidP="0031481D">
      <w:pPr>
        <w:widowControl w:val="0"/>
        <w:spacing w:line="100" w:lineRule="atLeast"/>
        <w:ind w:firstLine="540"/>
        <w:jc w:val="both"/>
      </w:pPr>
      <w:r w:rsidRPr="0031481D">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1481D" w:rsidRPr="0031481D" w:rsidRDefault="0031481D" w:rsidP="0031481D">
      <w:pPr>
        <w:widowControl w:val="0"/>
        <w:spacing w:line="100" w:lineRule="atLeast"/>
        <w:ind w:firstLine="540"/>
        <w:jc w:val="both"/>
      </w:pPr>
      <w:r w:rsidRPr="0031481D">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1481D" w:rsidRPr="0031481D" w:rsidRDefault="0031481D" w:rsidP="0031481D">
      <w:pPr>
        <w:widowControl w:val="0"/>
        <w:spacing w:line="100" w:lineRule="atLeast"/>
        <w:ind w:firstLine="540"/>
        <w:jc w:val="both"/>
      </w:pPr>
      <w:r w:rsidRPr="0031481D">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1481D" w:rsidRPr="0031481D" w:rsidRDefault="0031481D" w:rsidP="0031481D">
      <w:pPr>
        <w:widowControl w:val="0"/>
        <w:spacing w:line="100" w:lineRule="atLeast"/>
        <w:ind w:firstLine="540"/>
        <w:jc w:val="both"/>
      </w:pPr>
      <w:r w:rsidRPr="0031481D">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31481D" w:rsidRPr="0031481D" w:rsidRDefault="0031481D" w:rsidP="0031481D">
      <w:pPr>
        <w:widowControl w:val="0"/>
        <w:spacing w:line="100" w:lineRule="atLeast"/>
        <w:ind w:firstLine="540"/>
        <w:jc w:val="both"/>
      </w:pPr>
      <w:r w:rsidRPr="0031481D">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1481D" w:rsidRPr="0031481D" w:rsidRDefault="0031481D" w:rsidP="0031481D">
      <w:pPr>
        <w:ind w:firstLine="709"/>
        <w:jc w:val="both"/>
      </w:pPr>
      <w:r w:rsidRPr="0031481D">
        <w:t>Информационные стенды оборудуются в доступном для заявителей помещении администрации  Атнарского   сельского поселения</w:t>
      </w:r>
      <w:proofErr w:type="gramStart"/>
      <w:r w:rsidRPr="0031481D">
        <w:t xml:space="preserve"> .</w:t>
      </w:r>
      <w:proofErr w:type="gramEnd"/>
    </w:p>
    <w:p w:rsidR="0031481D" w:rsidRPr="0031481D" w:rsidRDefault="0031481D" w:rsidP="0031481D">
      <w:pPr>
        <w:ind w:firstLine="709"/>
        <w:jc w:val="both"/>
        <w:rPr>
          <w:b/>
        </w:rPr>
      </w:pPr>
      <w:bookmarkStart w:id="4" w:name="sub_117"/>
      <w:r w:rsidRPr="0031481D">
        <w:rPr>
          <w:b/>
        </w:rPr>
        <w:t>2.14. Показатели доступности и качества муниципальной услуги</w:t>
      </w:r>
    </w:p>
    <w:p w:rsidR="0031481D" w:rsidRPr="0031481D" w:rsidRDefault="0031481D" w:rsidP="0031481D">
      <w:r w:rsidRPr="0031481D">
        <w:rPr>
          <w:b/>
        </w:rPr>
        <w:tab/>
      </w:r>
      <w:r w:rsidRPr="0031481D">
        <w:t>Показателями доступности муниципальной услуги являются:</w:t>
      </w:r>
    </w:p>
    <w:p w:rsidR="0031481D" w:rsidRPr="0031481D" w:rsidRDefault="0031481D" w:rsidP="0031481D">
      <w:pPr>
        <w:ind w:firstLine="709"/>
        <w:jc w:val="both"/>
      </w:pPr>
      <w:r w:rsidRPr="0031481D">
        <w:t>- обеспечение информирования о работе администрации  Атнарского   сельского поселения, и предоставляемой муниципальной услуге (размещение информации на Едином портале и Портале);</w:t>
      </w:r>
    </w:p>
    <w:p w:rsidR="0031481D" w:rsidRPr="0031481D" w:rsidRDefault="0031481D" w:rsidP="0031481D">
      <w:pPr>
        <w:widowControl w:val="0"/>
        <w:spacing w:line="100" w:lineRule="atLeast"/>
        <w:ind w:firstLine="709"/>
        <w:jc w:val="both"/>
      </w:pPr>
      <w:r w:rsidRPr="0031481D">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1481D" w:rsidRPr="0031481D" w:rsidRDefault="0031481D" w:rsidP="0031481D">
      <w:pPr>
        <w:ind w:firstLine="709"/>
        <w:jc w:val="both"/>
      </w:pPr>
      <w:r w:rsidRPr="0031481D">
        <w:t>- условия доступа к территории, зданию  Атнарского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1481D" w:rsidRPr="0031481D" w:rsidRDefault="0031481D" w:rsidP="0031481D">
      <w:pPr>
        <w:ind w:firstLine="709"/>
        <w:jc w:val="both"/>
      </w:pPr>
      <w:r w:rsidRPr="0031481D">
        <w:t>- обеспечение свободного доступа в здание администрации  Атнарского   сельского поселения</w:t>
      </w:r>
      <w:proofErr w:type="gramStart"/>
      <w:r w:rsidRPr="0031481D">
        <w:t xml:space="preserve"> ;</w:t>
      </w:r>
      <w:proofErr w:type="gramEnd"/>
    </w:p>
    <w:p w:rsidR="0031481D" w:rsidRPr="0031481D" w:rsidRDefault="0031481D" w:rsidP="0031481D">
      <w:pPr>
        <w:widowControl w:val="0"/>
        <w:spacing w:line="100" w:lineRule="atLeast"/>
        <w:ind w:firstLine="709"/>
        <w:jc w:val="both"/>
      </w:pPr>
      <w:r w:rsidRPr="0031481D">
        <w:t>- организация предоставления муниципальной услуги через МФЦ.</w:t>
      </w:r>
    </w:p>
    <w:p w:rsidR="0031481D" w:rsidRPr="0031481D" w:rsidRDefault="0031481D" w:rsidP="0031481D">
      <w:pPr>
        <w:widowControl w:val="0"/>
        <w:spacing w:line="100" w:lineRule="atLeast"/>
        <w:ind w:firstLine="709"/>
        <w:jc w:val="both"/>
      </w:pPr>
      <w:r w:rsidRPr="0031481D">
        <w:t>Показателями качества муниципальной услуги являются:</w:t>
      </w:r>
    </w:p>
    <w:p w:rsidR="0031481D" w:rsidRPr="0031481D" w:rsidRDefault="0031481D" w:rsidP="0031481D">
      <w:pPr>
        <w:widowControl w:val="0"/>
        <w:spacing w:line="100" w:lineRule="atLeast"/>
        <w:ind w:firstLine="709"/>
        <w:jc w:val="both"/>
      </w:pPr>
      <w:r w:rsidRPr="0031481D">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1481D" w:rsidRPr="0031481D" w:rsidRDefault="0031481D" w:rsidP="0031481D">
      <w:pPr>
        <w:widowControl w:val="0"/>
        <w:spacing w:line="100" w:lineRule="atLeast"/>
        <w:ind w:firstLine="709"/>
        <w:jc w:val="both"/>
      </w:pPr>
      <w:r w:rsidRPr="0031481D">
        <w:t>- компетентность специалистов, предоставляющих муниципальную услугу, в вопросах предоставления муниципальной услуги;</w:t>
      </w:r>
    </w:p>
    <w:p w:rsidR="0031481D" w:rsidRPr="0031481D" w:rsidRDefault="0031481D" w:rsidP="0031481D">
      <w:pPr>
        <w:widowControl w:val="0"/>
        <w:spacing w:line="100" w:lineRule="atLeast"/>
        <w:ind w:firstLine="709"/>
        <w:jc w:val="both"/>
      </w:pPr>
      <w:r w:rsidRPr="0031481D">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1481D" w:rsidRPr="0031481D" w:rsidRDefault="0031481D" w:rsidP="0031481D">
      <w:pPr>
        <w:widowControl w:val="0"/>
        <w:spacing w:line="100" w:lineRule="atLeast"/>
        <w:ind w:firstLine="709"/>
        <w:jc w:val="both"/>
      </w:pPr>
      <w:r w:rsidRPr="0031481D">
        <w:t>- строгое соблюдение стандарта и порядка предоставления муниципальной услуги;</w:t>
      </w:r>
    </w:p>
    <w:p w:rsidR="0031481D" w:rsidRPr="0031481D" w:rsidRDefault="0031481D" w:rsidP="0031481D">
      <w:pPr>
        <w:widowControl w:val="0"/>
        <w:spacing w:line="100" w:lineRule="atLeast"/>
        <w:ind w:firstLine="709"/>
        <w:jc w:val="both"/>
      </w:pPr>
      <w:r w:rsidRPr="0031481D">
        <w:t>- эффективность и своевременность рассмотрения поступивших обращений по вопросам предоставления муниципальной услуги;</w:t>
      </w:r>
    </w:p>
    <w:p w:rsidR="0031481D" w:rsidRPr="0031481D" w:rsidRDefault="0031481D" w:rsidP="0031481D">
      <w:pPr>
        <w:widowControl w:val="0"/>
        <w:spacing w:line="100" w:lineRule="atLeast"/>
        <w:ind w:firstLine="709"/>
        <w:jc w:val="both"/>
      </w:pPr>
      <w:r w:rsidRPr="0031481D">
        <w:t>- отсутствие жалоб.</w:t>
      </w:r>
    </w:p>
    <w:p w:rsidR="0031481D" w:rsidRPr="0031481D" w:rsidRDefault="0031481D" w:rsidP="0031481D">
      <w:pPr>
        <w:ind w:firstLine="709"/>
        <w:jc w:val="both"/>
      </w:pPr>
      <w:r w:rsidRPr="0031481D">
        <w:t>Специалист администрации  Атнарского   сельского поселения, предоставляющий муниципальную услугу:</w:t>
      </w:r>
    </w:p>
    <w:p w:rsidR="0031481D" w:rsidRPr="0031481D" w:rsidRDefault="0031481D" w:rsidP="0031481D">
      <w:pPr>
        <w:widowControl w:val="0"/>
        <w:spacing w:line="100" w:lineRule="atLeast"/>
        <w:ind w:firstLine="709"/>
        <w:jc w:val="both"/>
      </w:pPr>
      <w:r w:rsidRPr="0031481D">
        <w:t>обеспечивает объективное, всестороннее и своевременное рассмотрение заявления;</w:t>
      </w:r>
    </w:p>
    <w:p w:rsidR="0031481D" w:rsidRPr="0031481D" w:rsidRDefault="0031481D" w:rsidP="0031481D">
      <w:pPr>
        <w:widowControl w:val="0"/>
        <w:spacing w:line="100" w:lineRule="atLeast"/>
        <w:ind w:firstLine="709"/>
        <w:jc w:val="both"/>
      </w:pPr>
      <w:r w:rsidRPr="0031481D">
        <w:t xml:space="preserve">запрашивает, в том числе в электронной форме, необходимые для рассмотрения </w:t>
      </w:r>
      <w:r w:rsidRPr="0031481D">
        <w:lastRenderedPageBreak/>
        <w:t>заявления документы и материалы в других государственных органах, органах местного самоуправления и у иных должностных лиц;</w:t>
      </w:r>
    </w:p>
    <w:p w:rsidR="0031481D" w:rsidRPr="0031481D" w:rsidRDefault="0031481D" w:rsidP="0031481D">
      <w:pPr>
        <w:widowControl w:val="0"/>
        <w:spacing w:line="100" w:lineRule="atLeast"/>
        <w:ind w:firstLine="709"/>
        <w:jc w:val="both"/>
      </w:pPr>
      <w:r w:rsidRPr="0031481D">
        <w:t>принимает меры, направленные на восстановление или защиту нарушенных прав, свобод и законных интересов гражданина.</w:t>
      </w:r>
    </w:p>
    <w:p w:rsidR="0031481D" w:rsidRPr="0031481D" w:rsidRDefault="0031481D" w:rsidP="0031481D">
      <w:pPr>
        <w:ind w:firstLine="709"/>
        <w:jc w:val="both"/>
      </w:pPr>
      <w:r w:rsidRPr="0031481D">
        <w:t>При рассмотрении заявления специалист администрации  Атнарского   сельского поселения,  предоставляющий муниципальную услугу, не вправе:</w:t>
      </w:r>
    </w:p>
    <w:p w:rsidR="0031481D" w:rsidRPr="0031481D" w:rsidRDefault="0031481D" w:rsidP="0031481D">
      <w:pPr>
        <w:widowControl w:val="0"/>
        <w:spacing w:line="100" w:lineRule="atLeast"/>
        <w:ind w:firstLine="709"/>
        <w:jc w:val="both"/>
      </w:pPr>
      <w:r w:rsidRPr="0031481D">
        <w:t>искажать положения нормативных правовых актов;</w:t>
      </w:r>
    </w:p>
    <w:p w:rsidR="0031481D" w:rsidRPr="0031481D" w:rsidRDefault="0031481D" w:rsidP="0031481D">
      <w:pPr>
        <w:widowControl w:val="0"/>
        <w:spacing w:line="100" w:lineRule="atLeast"/>
        <w:ind w:firstLine="709"/>
        <w:jc w:val="both"/>
      </w:pPr>
      <w:r w:rsidRPr="0031481D">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1481D" w:rsidRPr="0031481D" w:rsidRDefault="0031481D" w:rsidP="0031481D">
      <w:pPr>
        <w:widowControl w:val="0"/>
        <w:spacing w:line="100" w:lineRule="atLeast"/>
        <w:ind w:firstLine="709"/>
        <w:jc w:val="both"/>
      </w:pPr>
      <w:r w:rsidRPr="0031481D">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1481D" w:rsidRPr="0031481D" w:rsidRDefault="0031481D" w:rsidP="0031481D">
      <w:pPr>
        <w:widowControl w:val="0"/>
        <w:spacing w:line="100" w:lineRule="atLeast"/>
        <w:ind w:firstLine="709"/>
        <w:jc w:val="both"/>
      </w:pPr>
      <w:r w:rsidRPr="0031481D">
        <w:t>вносить изменения и дополнения в любые представленные заявителем документы;</w:t>
      </w:r>
    </w:p>
    <w:p w:rsidR="0031481D" w:rsidRPr="0031481D" w:rsidRDefault="0031481D" w:rsidP="0031481D">
      <w:pPr>
        <w:widowControl w:val="0"/>
        <w:spacing w:line="100" w:lineRule="atLeast"/>
        <w:ind w:firstLine="709"/>
        <w:jc w:val="both"/>
        <w:rPr>
          <w:rStyle w:val="2f6"/>
        </w:rPr>
      </w:pPr>
      <w:r w:rsidRPr="0031481D">
        <w:rPr>
          <w:rStyle w:val="2f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1481D" w:rsidRPr="0031481D" w:rsidRDefault="0031481D" w:rsidP="0031481D">
      <w:pPr>
        <w:ind w:firstLine="709"/>
        <w:jc w:val="both"/>
        <w:rPr>
          <w:rStyle w:val="2f6"/>
          <w:b/>
        </w:rPr>
      </w:pPr>
      <w:r w:rsidRPr="0031481D">
        <w:rPr>
          <w:rStyle w:val="2f6"/>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31481D" w:rsidRPr="0031481D" w:rsidRDefault="0031481D" w:rsidP="0031481D">
      <w:pPr>
        <w:ind w:firstLine="709"/>
        <w:jc w:val="both"/>
        <w:rPr>
          <w:rStyle w:val="2f6"/>
        </w:rPr>
      </w:pPr>
      <w:r w:rsidRPr="0031481D">
        <w:rPr>
          <w:rStyle w:val="2f6"/>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31481D" w:rsidRPr="0031481D" w:rsidRDefault="0031481D" w:rsidP="0031481D">
      <w:pPr>
        <w:pStyle w:val="5"/>
        <w:keepLines/>
        <w:numPr>
          <w:ilvl w:val="4"/>
          <w:numId w:val="16"/>
        </w:numPr>
        <w:tabs>
          <w:tab w:val="clear" w:pos="0"/>
          <w:tab w:val="num" w:pos="1008"/>
        </w:tabs>
        <w:suppressAutoHyphens/>
        <w:spacing w:line="276" w:lineRule="auto"/>
        <w:ind w:firstLine="709"/>
        <w:jc w:val="center"/>
        <w:rPr>
          <w:b/>
          <w:bCs/>
          <w:sz w:val="24"/>
          <w:shd w:val="clear" w:color="auto" w:fill="FFFFFF"/>
        </w:rPr>
      </w:pPr>
    </w:p>
    <w:p w:rsidR="0031481D" w:rsidRPr="0031481D" w:rsidRDefault="0031481D" w:rsidP="0031481D">
      <w:pPr>
        <w:pStyle w:val="5"/>
        <w:keepLines/>
        <w:numPr>
          <w:ilvl w:val="4"/>
          <w:numId w:val="16"/>
        </w:numPr>
        <w:tabs>
          <w:tab w:val="clear" w:pos="0"/>
          <w:tab w:val="num" w:pos="1008"/>
        </w:tabs>
        <w:suppressAutoHyphens/>
        <w:spacing w:line="276" w:lineRule="auto"/>
        <w:ind w:firstLine="709"/>
        <w:jc w:val="center"/>
        <w:rPr>
          <w:b/>
          <w:bCs/>
          <w:sz w:val="24"/>
          <w:shd w:val="clear" w:color="auto" w:fill="FFFFFF"/>
          <w:lang w:val="de-DE"/>
        </w:rPr>
      </w:pPr>
      <w:r w:rsidRPr="0031481D">
        <w:rPr>
          <w:b/>
          <w:bCs/>
          <w:sz w:val="24"/>
          <w:shd w:val="clear" w:color="auto" w:fill="FFFFFF"/>
          <w:lang w:val="en-US"/>
        </w:rPr>
        <w:t>III</w:t>
      </w:r>
      <w:r w:rsidRPr="0031481D">
        <w:rPr>
          <w:b/>
          <w:bCs/>
          <w:sz w:val="24"/>
          <w:shd w:val="clear" w:color="auto" w:fill="FFFFFF"/>
        </w:rPr>
        <w:t>. Состав, последовательность и сроки выполнения</w:t>
      </w:r>
    </w:p>
    <w:p w:rsidR="0031481D" w:rsidRPr="0031481D" w:rsidRDefault="0031481D" w:rsidP="0031481D">
      <w:pPr>
        <w:widowControl w:val="0"/>
        <w:spacing w:line="100" w:lineRule="atLeast"/>
        <w:jc w:val="center"/>
        <w:rPr>
          <w:b/>
        </w:rPr>
      </w:pPr>
      <w:r w:rsidRPr="0031481D">
        <w:rPr>
          <w:b/>
        </w:rPr>
        <w:t>административных процедур (действий), требования к порядку</w:t>
      </w:r>
    </w:p>
    <w:p w:rsidR="0031481D" w:rsidRPr="0031481D" w:rsidRDefault="0031481D" w:rsidP="0031481D">
      <w:pPr>
        <w:widowControl w:val="0"/>
        <w:spacing w:line="100" w:lineRule="atLeast"/>
        <w:jc w:val="center"/>
        <w:rPr>
          <w:b/>
        </w:rPr>
      </w:pPr>
      <w:r w:rsidRPr="0031481D">
        <w:rPr>
          <w:b/>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1481D" w:rsidRPr="0031481D" w:rsidRDefault="0031481D" w:rsidP="0031481D">
      <w:pPr>
        <w:ind w:firstLine="709"/>
        <w:jc w:val="both"/>
        <w:rPr>
          <w:b/>
        </w:rPr>
      </w:pPr>
      <w:r w:rsidRPr="0031481D">
        <w:rPr>
          <w:b/>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31481D" w:rsidRPr="0031481D" w:rsidRDefault="0031481D" w:rsidP="0031481D">
      <w:pPr>
        <w:ind w:firstLine="709"/>
        <w:jc w:val="both"/>
      </w:pPr>
      <w:r w:rsidRPr="0031481D">
        <w:t xml:space="preserve">Описание </w:t>
      </w:r>
      <w:proofErr w:type="gramStart"/>
      <w:r w:rsidRPr="0031481D">
        <w:t>последовательности прохождения процедуры предоставления муниципальной услуги</w:t>
      </w:r>
      <w:proofErr w:type="gramEnd"/>
      <w:r w:rsidRPr="0031481D">
        <w:t xml:space="preserve"> представлено в блок–схемах (Приложение 2 к Административному регламенту).</w:t>
      </w:r>
    </w:p>
    <w:p w:rsidR="0031481D" w:rsidRPr="0031481D" w:rsidRDefault="0031481D" w:rsidP="0031481D">
      <w:pPr>
        <w:ind w:firstLine="709"/>
        <w:jc w:val="both"/>
      </w:pPr>
      <w:r w:rsidRPr="0031481D">
        <w:t>Для предоставления муниципальной услуги осуществляются следующие административные процедуры:</w:t>
      </w:r>
    </w:p>
    <w:p w:rsidR="0031481D" w:rsidRPr="0031481D" w:rsidRDefault="0031481D" w:rsidP="0031481D">
      <w:pPr>
        <w:widowControl w:val="0"/>
        <w:jc w:val="both"/>
      </w:pPr>
      <w:r w:rsidRPr="0031481D">
        <w:t>- первичный прием документов;</w:t>
      </w:r>
    </w:p>
    <w:p w:rsidR="0031481D" w:rsidRPr="0031481D" w:rsidRDefault="0031481D" w:rsidP="0031481D">
      <w:pPr>
        <w:widowControl w:val="0"/>
        <w:jc w:val="both"/>
      </w:pPr>
      <w:r w:rsidRPr="0031481D">
        <w:t>- формирование и направление запросов в органы (организации), участвующие в предоставлении муниципальной услуги;</w:t>
      </w:r>
    </w:p>
    <w:p w:rsidR="0031481D" w:rsidRPr="0031481D" w:rsidRDefault="0031481D" w:rsidP="0031481D">
      <w:pPr>
        <w:widowControl w:val="0"/>
        <w:jc w:val="both"/>
      </w:pPr>
      <w:r w:rsidRPr="0031481D">
        <w:t>- рассмотрение заявки и принятых документов;</w:t>
      </w:r>
    </w:p>
    <w:p w:rsidR="0031481D" w:rsidRPr="0031481D" w:rsidRDefault="0031481D" w:rsidP="0031481D">
      <w:pPr>
        <w:widowControl w:val="0"/>
        <w:ind w:firstLine="709"/>
        <w:jc w:val="both"/>
      </w:pPr>
      <w:r w:rsidRPr="0031481D">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31481D" w:rsidRPr="0031481D" w:rsidRDefault="0031481D" w:rsidP="0031481D">
      <w:pPr>
        <w:widowControl w:val="0"/>
        <w:jc w:val="both"/>
      </w:pPr>
      <w:r w:rsidRPr="0031481D">
        <w:t>- оформление и подписание ордера-разрешения на производство земляных работ;</w:t>
      </w:r>
    </w:p>
    <w:p w:rsidR="0031481D" w:rsidRPr="0031481D" w:rsidRDefault="0031481D" w:rsidP="0031481D">
      <w:pPr>
        <w:widowControl w:val="0"/>
        <w:jc w:val="both"/>
      </w:pPr>
      <w:r w:rsidRPr="0031481D">
        <w:t>- выдача результата муниципальной услуги.</w:t>
      </w:r>
    </w:p>
    <w:p w:rsidR="0031481D" w:rsidRPr="0031481D" w:rsidRDefault="0031481D" w:rsidP="0031481D">
      <w:pPr>
        <w:ind w:firstLine="709"/>
        <w:jc w:val="both"/>
        <w:rPr>
          <w:b/>
        </w:rPr>
      </w:pPr>
      <w:r w:rsidRPr="0031481D">
        <w:rPr>
          <w:b/>
        </w:rPr>
        <w:t xml:space="preserve">3.2. Выдача ордера-разрешения на производство земляных работ </w:t>
      </w:r>
    </w:p>
    <w:p w:rsidR="0031481D" w:rsidRPr="0031481D" w:rsidRDefault="0031481D" w:rsidP="0031481D">
      <w:pPr>
        <w:ind w:firstLine="709"/>
        <w:jc w:val="both"/>
        <w:rPr>
          <w:b/>
        </w:rPr>
      </w:pPr>
      <w:r w:rsidRPr="0031481D">
        <w:rPr>
          <w:b/>
        </w:rPr>
        <w:t xml:space="preserve">3.2.1. Первичный прием документов </w:t>
      </w:r>
    </w:p>
    <w:p w:rsidR="0031481D" w:rsidRPr="0031481D" w:rsidRDefault="0031481D" w:rsidP="0031481D">
      <w:pPr>
        <w:ind w:firstLine="709"/>
        <w:jc w:val="both"/>
      </w:pPr>
      <w:r w:rsidRPr="0031481D">
        <w:t xml:space="preserve"> </w:t>
      </w:r>
      <w:proofErr w:type="gramStart"/>
      <w:r w:rsidRPr="0031481D">
        <w:t>В администрации  Атнарского о   сельского поселения:</w:t>
      </w:r>
      <w:proofErr w:type="gramEnd"/>
    </w:p>
    <w:p w:rsidR="0031481D" w:rsidRPr="0031481D" w:rsidRDefault="0031481D" w:rsidP="0031481D">
      <w:pPr>
        <w:ind w:firstLine="709"/>
        <w:jc w:val="both"/>
      </w:pPr>
      <w:r w:rsidRPr="0031481D">
        <w:t>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Атнарского   сельского поселения</w:t>
      </w:r>
    </w:p>
    <w:p w:rsidR="0031481D" w:rsidRPr="0031481D" w:rsidRDefault="0031481D" w:rsidP="0031481D">
      <w:pPr>
        <w:ind w:firstLine="709"/>
        <w:jc w:val="both"/>
        <w:rPr>
          <w:bCs/>
        </w:rPr>
      </w:pPr>
      <w:r w:rsidRPr="0031481D">
        <w:rPr>
          <w:bCs/>
        </w:rPr>
        <w:lastRenderedPageBreak/>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31481D" w:rsidRPr="0031481D" w:rsidRDefault="0031481D" w:rsidP="0031481D">
      <w:pPr>
        <w:pStyle w:val="220"/>
        <w:tabs>
          <w:tab w:val="left" w:pos="0"/>
          <w:tab w:val="left" w:pos="709"/>
        </w:tabs>
        <w:spacing w:line="100" w:lineRule="atLeast"/>
        <w:ind w:left="0" w:firstLine="709"/>
        <w:jc w:val="both"/>
        <w:rPr>
          <w:rFonts w:ascii="Times New Roman" w:hAnsi="Times New Roman" w:cs="Times New Roman"/>
          <w:sz w:val="24"/>
          <w:szCs w:val="24"/>
        </w:rPr>
      </w:pPr>
      <w:r w:rsidRPr="0031481D">
        <w:rPr>
          <w:rFonts w:ascii="Times New Roman" w:hAnsi="Times New Roman" w:cs="Times New Roman"/>
          <w:sz w:val="24"/>
          <w:szCs w:val="24"/>
        </w:rPr>
        <w:t xml:space="preserve">В </w:t>
      </w:r>
      <w:proofErr w:type="spellStart"/>
      <w:r w:rsidRPr="0031481D">
        <w:rPr>
          <w:rFonts w:ascii="Times New Roman" w:hAnsi="Times New Roman" w:cs="Times New Roman"/>
          <w:sz w:val="24"/>
          <w:szCs w:val="24"/>
        </w:rPr>
        <w:t>ходе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приема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специалист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администрации</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контроля</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производством</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земляных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работ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проводит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проверку</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представленной</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заявки</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наличие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необходимых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документов</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согласно</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перечню</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указанному</w:t>
      </w:r>
      <w:proofErr w:type="spellEnd"/>
      <w:r w:rsidRPr="0031481D">
        <w:rPr>
          <w:rFonts w:ascii="Times New Roman" w:hAnsi="Times New Roman" w:cs="Times New Roman"/>
          <w:sz w:val="24"/>
          <w:szCs w:val="24"/>
        </w:rPr>
        <w:t xml:space="preserve"> в </w:t>
      </w:r>
      <w:proofErr w:type="spellStart"/>
      <w:r w:rsidRPr="0031481D">
        <w:rPr>
          <w:rFonts w:ascii="Times New Roman" w:hAnsi="Times New Roman" w:cs="Times New Roman"/>
          <w:sz w:val="24"/>
          <w:szCs w:val="24"/>
        </w:rPr>
        <w:t>пункте</w:t>
      </w:r>
      <w:proofErr w:type="spellEnd"/>
      <w:r w:rsidRPr="0031481D">
        <w:rPr>
          <w:rFonts w:ascii="Times New Roman" w:hAnsi="Times New Roman" w:cs="Times New Roman"/>
          <w:sz w:val="24"/>
          <w:szCs w:val="24"/>
        </w:rPr>
        <w:t xml:space="preserve"> 2.6.1 </w:t>
      </w:r>
      <w:proofErr w:type="spellStart"/>
      <w:r w:rsidRPr="0031481D">
        <w:rPr>
          <w:rFonts w:ascii="Times New Roman" w:hAnsi="Times New Roman" w:cs="Times New Roman"/>
          <w:sz w:val="24"/>
          <w:szCs w:val="24"/>
        </w:rPr>
        <w:t>Административного</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регламента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проверяет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правильность</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заполнения</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Заявки</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полноту</w:t>
      </w:r>
      <w:proofErr w:type="spellEnd"/>
      <w:r w:rsidRPr="0031481D">
        <w:rPr>
          <w:rFonts w:ascii="Times New Roman" w:hAnsi="Times New Roman" w:cs="Times New Roman"/>
          <w:sz w:val="24"/>
          <w:szCs w:val="24"/>
        </w:rPr>
        <w:t xml:space="preserve"> и </w:t>
      </w:r>
      <w:proofErr w:type="spellStart"/>
      <w:r w:rsidRPr="0031481D">
        <w:rPr>
          <w:rFonts w:ascii="Times New Roman" w:hAnsi="Times New Roman" w:cs="Times New Roman"/>
          <w:sz w:val="24"/>
          <w:szCs w:val="24"/>
        </w:rPr>
        <w:t>достоверность</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содержащихся</w:t>
      </w:r>
      <w:proofErr w:type="spellEnd"/>
      <w:r w:rsidRPr="0031481D">
        <w:rPr>
          <w:rFonts w:ascii="Times New Roman" w:hAnsi="Times New Roman" w:cs="Times New Roman"/>
          <w:sz w:val="24"/>
          <w:szCs w:val="24"/>
        </w:rPr>
        <w:t xml:space="preserve"> в </w:t>
      </w:r>
      <w:proofErr w:type="spellStart"/>
      <w:r w:rsidRPr="0031481D">
        <w:rPr>
          <w:rFonts w:ascii="Times New Roman" w:hAnsi="Times New Roman" w:cs="Times New Roman"/>
          <w:sz w:val="24"/>
          <w:szCs w:val="24"/>
        </w:rPr>
        <w:t>них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сведений</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Специалист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администрации</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проверяет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также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документы</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наличие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подчисток</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приписок</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зачеркнутых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слов</w:t>
      </w:r>
      <w:proofErr w:type="spellEnd"/>
      <w:r w:rsidRPr="0031481D">
        <w:rPr>
          <w:rFonts w:ascii="Times New Roman" w:hAnsi="Times New Roman" w:cs="Times New Roman"/>
          <w:sz w:val="24"/>
          <w:szCs w:val="24"/>
        </w:rPr>
        <w:t xml:space="preserve"> и </w:t>
      </w:r>
      <w:proofErr w:type="spellStart"/>
      <w:r w:rsidRPr="0031481D">
        <w:rPr>
          <w:rFonts w:ascii="Times New Roman" w:hAnsi="Times New Roman" w:cs="Times New Roman"/>
          <w:sz w:val="24"/>
          <w:szCs w:val="24"/>
        </w:rPr>
        <w:t>иных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оговоренных</w:t>
      </w:r>
      <w:proofErr w:type="spellEnd"/>
      <w:r w:rsidRPr="0031481D">
        <w:rPr>
          <w:rFonts w:ascii="Times New Roman" w:hAnsi="Times New Roman" w:cs="Times New Roman"/>
          <w:sz w:val="24"/>
          <w:szCs w:val="24"/>
        </w:rPr>
        <w:t xml:space="preserve"> в </w:t>
      </w:r>
      <w:proofErr w:type="spellStart"/>
      <w:r w:rsidRPr="0031481D">
        <w:rPr>
          <w:rFonts w:ascii="Times New Roman" w:hAnsi="Times New Roman" w:cs="Times New Roman"/>
          <w:sz w:val="24"/>
          <w:szCs w:val="24"/>
        </w:rPr>
        <w:t>них</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исправлений</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наличие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повреждений</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которые</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могут</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повлечь</w:t>
      </w:r>
      <w:proofErr w:type="spellEnd"/>
      <w:r w:rsidRPr="0031481D">
        <w:rPr>
          <w:rFonts w:ascii="Times New Roman" w:hAnsi="Times New Roman" w:cs="Times New Roman"/>
          <w:sz w:val="24"/>
          <w:szCs w:val="24"/>
        </w:rPr>
        <w:t xml:space="preserve"> к </w:t>
      </w:r>
      <w:proofErr w:type="spellStart"/>
      <w:r w:rsidRPr="0031481D">
        <w:rPr>
          <w:rFonts w:ascii="Times New Roman" w:hAnsi="Times New Roman" w:cs="Times New Roman"/>
          <w:sz w:val="24"/>
          <w:szCs w:val="24"/>
        </w:rPr>
        <w:t>неправильному</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истолкованию</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содержания</w:t>
      </w:r>
      <w:proofErr w:type="spellEnd"/>
      <w:r w:rsidRPr="0031481D">
        <w:rPr>
          <w:rFonts w:ascii="Times New Roman" w:hAnsi="Times New Roman" w:cs="Times New Roman"/>
          <w:sz w:val="24"/>
          <w:szCs w:val="24"/>
        </w:rPr>
        <w:t xml:space="preserve"> </w:t>
      </w:r>
      <w:proofErr w:type="spellStart"/>
      <w:r w:rsidRPr="0031481D">
        <w:rPr>
          <w:rFonts w:ascii="Times New Roman" w:hAnsi="Times New Roman" w:cs="Times New Roman"/>
          <w:sz w:val="24"/>
          <w:szCs w:val="24"/>
        </w:rPr>
        <w:t>документов</w:t>
      </w:r>
      <w:proofErr w:type="spellEnd"/>
      <w:r w:rsidRPr="0031481D">
        <w:rPr>
          <w:rFonts w:ascii="Times New Roman" w:hAnsi="Times New Roman" w:cs="Times New Roman"/>
          <w:sz w:val="24"/>
          <w:szCs w:val="24"/>
        </w:rPr>
        <w:t>.</w:t>
      </w:r>
    </w:p>
    <w:p w:rsidR="0031481D" w:rsidRPr="0031481D" w:rsidRDefault="0031481D" w:rsidP="0031481D">
      <w:pPr>
        <w:ind w:firstLine="709"/>
        <w:jc w:val="both"/>
      </w:pPr>
      <w:r w:rsidRPr="0031481D">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Атнарского   сельского поселения путем присвоения входящего номера и даты поступления.</w:t>
      </w:r>
    </w:p>
    <w:p w:rsidR="0031481D" w:rsidRPr="0031481D" w:rsidRDefault="0031481D" w:rsidP="0031481D">
      <w:pPr>
        <w:pStyle w:val="14"/>
        <w:spacing w:after="0"/>
        <w:ind w:left="0" w:firstLine="709"/>
        <w:jc w:val="both"/>
      </w:pPr>
      <w:r w:rsidRPr="0031481D">
        <w:t>Заявитель несет ответственность за достоверность представленных сведений и документов.</w:t>
      </w:r>
    </w:p>
    <w:p w:rsidR="0031481D" w:rsidRPr="0031481D" w:rsidRDefault="0031481D" w:rsidP="0031481D">
      <w:pPr>
        <w:ind w:firstLine="709"/>
        <w:jc w:val="both"/>
      </w:pPr>
      <w:r w:rsidRPr="0031481D">
        <w:t>Заявка в течение суток регистрируется в журнале регистрации ордеров-разрешений на производство земляных работ администрации  Атнарского   сельского поселения путем присвоения номера и даты поступления документа.</w:t>
      </w:r>
    </w:p>
    <w:p w:rsidR="0031481D" w:rsidRPr="0031481D" w:rsidRDefault="0031481D" w:rsidP="0031481D">
      <w:pPr>
        <w:ind w:firstLine="709"/>
        <w:jc w:val="both"/>
      </w:pPr>
      <w:r w:rsidRPr="0031481D">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31481D" w:rsidRPr="0031481D" w:rsidRDefault="0031481D" w:rsidP="0031481D">
      <w:pPr>
        <w:ind w:firstLine="709"/>
        <w:jc w:val="both"/>
      </w:pPr>
      <w:r w:rsidRPr="0031481D">
        <w:t>Результатом процедуры является регистрация заявки с приложениями документов в журнале регистрации поступающих документов.</w:t>
      </w:r>
    </w:p>
    <w:p w:rsidR="0031481D" w:rsidRPr="0031481D" w:rsidRDefault="0031481D" w:rsidP="0031481D">
      <w:pPr>
        <w:pStyle w:val="western"/>
        <w:widowControl w:val="0"/>
        <w:spacing w:before="0" w:after="0"/>
        <w:ind w:firstLine="567"/>
        <w:jc w:val="both"/>
        <w:rPr>
          <w:rFonts w:cs="Times New Roman"/>
          <w:b/>
          <w:bCs/>
          <w:color w:val="auto"/>
        </w:rPr>
      </w:pPr>
      <w:r w:rsidRPr="0031481D">
        <w:rPr>
          <w:rFonts w:cs="Times New Roman"/>
          <w:b/>
          <w:bCs/>
          <w:color w:val="auto"/>
        </w:rPr>
        <w:t>3.3. </w:t>
      </w:r>
      <w:proofErr w:type="spellStart"/>
      <w:r w:rsidRPr="0031481D">
        <w:rPr>
          <w:rFonts w:cs="Times New Roman"/>
          <w:b/>
          <w:bCs/>
          <w:color w:val="auto"/>
        </w:rPr>
        <w:t>Формирование</w:t>
      </w:r>
      <w:proofErr w:type="spellEnd"/>
      <w:r w:rsidRPr="0031481D">
        <w:rPr>
          <w:rFonts w:cs="Times New Roman"/>
          <w:b/>
          <w:bCs/>
          <w:color w:val="auto"/>
        </w:rPr>
        <w:t xml:space="preserve"> и </w:t>
      </w:r>
      <w:proofErr w:type="spellStart"/>
      <w:r w:rsidRPr="0031481D">
        <w:rPr>
          <w:rFonts w:cs="Times New Roman"/>
          <w:b/>
          <w:bCs/>
          <w:color w:val="auto"/>
        </w:rPr>
        <w:t>направление</w:t>
      </w:r>
      <w:proofErr w:type="spellEnd"/>
      <w:r w:rsidRPr="0031481D">
        <w:rPr>
          <w:rFonts w:cs="Times New Roman"/>
          <w:b/>
          <w:bCs/>
          <w:color w:val="auto"/>
        </w:rPr>
        <w:t xml:space="preserve"> </w:t>
      </w:r>
      <w:proofErr w:type="spellStart"/>
      <w:r w:rsidRPr="0031481D">
        <w:rPr>
          <w:rFonts w:cs="Times New Roman"/>
          <w:b/>
          <w:bCs/>
          <w:color w:val="auto"/>
        </w:rPr>
        <w:t>запросов</w:t>
      </w:r>
      <w:proofErr w:type="spellEnd"/>
      <w:r w:rsidRPr="0031481D">
        <w:rPr>
          <w:rFonts w:cs="Times New Roman"/>
          <w:b/>
          <w:bCs/>
          <w:color w:val="auto"/>
        </w:rPr>
        <w:t xml:space="preserve"> в </w:t>
      </w:r>
      <w:proofErr w:type="spellStart"/>
      <w:r w:rsidRPr="0031481D">
        <w:rPr>
          <w:rFonts w:cs="Times New Roman"/>
          <w:b/>
          <w:bCs/>
          <w:color w:val="auto"/>
        </w:rPr>
        <w:t>органы</w:t>
      </w:r>
      <w:proofErr w:type="spellEnd"/>
      <w:r w:rsidRPr="0031481D">
        <w:rPr>
          <w:rFonts w:cs="Times New Roman"/>
          <w:b/>
          <w:bCs/>
          <w:color w:val="auto"/>
        </w:rPr>
        <w:t xml:space="preserve"> (</w:t>
      </w:r>
      <w:proofErr w:type="spellStart"/>
      <w:r w:rsidRPr="0031481D">
        <w:rPr>
          <w:rFonts w:cs="Times New Roman"/>
          <w:b/>
          <w:bCs/>
          <w:color w:val="auto"/>
        </w:rPr>
        <w:t>организации</w:t>
      </w:r>
      <w:proofErr w:type="spellEnd"/>
      <w:r w:rsidRPr="0031481D">
        <w:rPr>
          <w:rFonts w:cs="Times New Roman"/>
          <w:b/>
          <w:bCs/>
          <w:color w:val="auto"/>
        </w:rPr>
        <w:t xml:space="preserve">), </w:t>
      </w:r>
      <w:proofErr w:type="spellStart"/>
      <w:r w:rsidRPr="0031481D">
        <w:rPr>
          <w:rFonts w:cs="Times New Roman"/>
          <w:b/>
          <w:bCs/>
          <w:color w:val="auto"/>
        </w:rPr>
        <w:t>участвующие</w:t>
      </w:r>
      <w:proofErr w:type="spellEnd"/>
      <w:r w:rsidRPr="0031481D">
        <w:rPr>
          <w:rFonts w:cs="Times New Roman"/>
          <w:b/>
          <w:bCs/>
          <w:color w:val="auto"/>
        </w:rPr>
        <w:t xml:space="preserve"> в </w:t>
      </w:r>
      <w:proofErr w:type="spellStart"/>
      <w:r w:rsidRPr="0031481D">
        <w:rPr>
          <w:rFonts w:cs="Times New Roman"/>
          <w:b/>
          <w:bCs/>
          <w:color w:val="auto"/>
        </w:rPr>
        <w:t>предоставлении</w:t>
      </w:r>
      <w:proofErr w:type="spellEnd"/>
      <w:r w:rsidRPr="0031481D">
        <w:rPr>
          <w:rFonts w:cs="Times New Roman"/>
          <w:b/>
          <w:bCs/>
          <w:color w:val="auto"/>
        </w:rPr>
        <w:t xml:space="preserve"> </w:t>
      </w:r>
      <w:proofErr w:type="spellStart"/>
      <w:r w:rsidRPr="0031481D">
        <w:rPr>
          <w:rFonts w:cs="Times New Roman"/>
          <w:b/>
          <w:bCs/>
          <w:color w:val="auto"/>
        </w:rPr>
        <w:t>муниципальной</w:t>
      </w:r>
      <w:proofErr w:type="spellEnd"/>
      <w:r w:rsidRPr="0031481D">
        <w:rPr>
          <w:rFonts w:cs="Times New Roman"/>
          <w:b/>
          <w:bCs/>
          <w:color w:val="auto"/>
        </w:rPr>
        <w:t xml:space="preserve"> </w:t>
      </w:r>
      <w:proofErr w:type="spellStart"/>
      <w:r w:rsidRPr="0031481D">
        <w:rPr>
          <w:rFonts w:cs="Times New Roman"/>
          <w:b/>
          <w:bCs/>
          <w:color w:val="auto"/>
        </w:rPr>
        <w:t>услуги</w:t>
      </w:r>
      <w:proofErr w:type="spellEnd"/>
    </w:p>
    <w:p w:rsidR="0031481D" w:rsidRPr="0031481D" w:rsidRDefault="0031481D" w:rsidP="0031481D">
      <w:pPr>
        <w:pStyle w:val="western"/>
        <w:widowControl w:val="0"/>
        <w:spacing w:before="0" w:after="0"/>
        <w:ind w:firstLine="567"/>
        <w:jc w:val="both"/>
        <w:rPr>
          <w:rFonts w:cs="Times New Roman"/>
          <w:color w:val="auto"/>
        </w:rPr>
      </w:pPr>
      <w:proofErr w:type="spellStart"/>
      <w:r w:rsidRPr="0031481D">
        <w:rPr>
          <w:rFonts w:cs="Times New Roman"/>
          <w:color w:val="auto"/>
        </w:rPr>
        <w:t>Основанием</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осуществления</w:t>
      </w:r>
      <w:proofErr w:type="spellEnd"/>
      <w:r w:rsidRPr="0031481D">
        <w:rPr>
          <w:rFonts w:cs="Times New Roman"/>
          <w:color w:val="auto"/>
        </w:rPr>
        <w:t xml:space="preserve"> </w:t>
      </w:r>
      <w:proofErr w:type="spellStart"/>
      <w:r w:rsidRPr="0031481D">
        <w:rPr>
          <w:rFonts w:cs="Times New Roman"/>
          <w:color w:val="auto"/>
        </w:rPr>
        <w:t>административной</w:t>
      </w:r>
      <w:proofErr w:type="spellEnd"/>
      <w:r w:rsidRPr="0031481D">
        <w:rPr>
          <w:rFonts w:cs="Times New Roman"/>
          <w:color w:val="auto"/>
        </w:rPr>
        <w:t xml:space="preserve"> </w:t>
      </w:r>
      <w:proofErr w:type="spellStart"/>
      <w:r w:rsidRPr="0031481D">
        <w:rPr>
          <w:rFonts w:cs="Times New Roman"/>
          <w:color w:val="auto"/>
        </w:rPr>
        <w:t>процедуры</w:t>
      </w:r>
      <w:proofErr w:type="spellEnd"/>
      <w:r w:rsidRPr="0031481D">
        <w:rPr>
          <w:rFonts w:cs="Times New Roman"/>
          <w:color w:val="auto"/>
        </w:rPr>
        <w:t xml:space="preserve">, </w:t>
      </w:r>
      <w:proofErr w:type="spellStart"/>
      <w:r w:rsidRPr="0031481D">
        <w:rPr>
          <w:rFonts w:cs="Times New Roman"/>
          <w:color w:val="auto"/>
        </w:rPr>
        <w:t>связанной</w:t>
      </w:r>
      <w:proofErr w:type="spellEnd"/>
      <w:r w:rsidRPr="0031481D">
        <w:rPr>
          <w:rFonts w:cs="Times New Roman"/>
          <w:color w:val="auto"/>
        </w:rPr>
        <w:t xml:space="preserve"> с </w:t>
      </w:r>
      <w:proofErr w:type="spellStart"/>
      <w:r w:rsidRPr="0031481D">
        <w:rPr>
          <w:rFonts w:cs="Times New Roman"/>
          <w:color w:val="auto"/>
        </w:rPr>
        <w:t>формированием</w:t>
      </w:r>
      <w:proofErr w:type="spellEnd"/>
      <w:r w:rsidRPr="0031481D">
        <w:rPr>
          <w:rFonts w:cs="Times New Roman"/>
          <w:color w:val="auto"/>
        </w:rPr>
        <w:t xml:space="preserve"> и </w:t>
      </w:r>
      <w:proofErr w:type="spellStart"/>
      <w:r w:rsidRPr="0031481D">
        <w:rPr>
          <w:rFonts w:cs="Times New Roman"/>
          <w:color w:val="auto"/>
        </w:rPr>
        <w:t>направлением</w:t>
      </w:r>
      <w:proofErr w:type="spellEnd"/>
      <w:r w:rsidRPr="0031481D">
        <w:rPr>
          <w:rFonts w:cs="Times New Roman"/>
          <w:color w:val="auto"/>
        </w:rPr>
        <w:t xml:space="preserve"> </w:t>
      </w:r>
      <w:proofErr w:type="spellStart"/>
      <w:r w:rsidRPr="0031481D">
        <w:rPr>
          <w:rFonts w:cs="Times New Roman"/>
          <w:color w:val="auto"/>
        </w:rPr>
        <w:t>межведомственных</w:t>
      </w:r>
      <w:proofErr w:type="spellEnd"/>
      <w:r w:rsidRPr="0031481D">
        <w:rPr>
          <w:rFonts w:cs="Times New Roman"/>
          <w:color w:val="auto"/>
        </w:rPr>
        <w:t xml:space="preserve"> </w:t>
      </w:r>
      <w:proofErr w:type="spellStart"/>
      <w:r w:rsidRPr="0031481D">
        <w:rPr>
          <w:rFonts w:cs="Times New Roman"/>
          <w:color w:val="auto"/>
        </w:rPr>
        <w:t>запросов</w:t>
      </w:r>
      <w:proofErr w:type="spellEnd"/>
      <w:r w:rsidRPr="0031481D">
        <w:rPr>
          <w:rFonts w:cs="Times New Roman"/>
          <w:color w:val="auto"/>
        </w:rPr>
        <w:t xml:space="preserve"> в </w:t>
      </w:r>
      <w:proofErr w:type="spellStart"/>
      <w:r w:rsidRPr="0031481D">
        <w:rPr>
          <w:rFonts w:cs="Times New Roman"/>
          <w:color w:val="auto"/>
        </w:rPr>
        <w:t>органы</w:t>
      </w:r>
      <w:proofErr w:type="spellEnd"/>
      <w:r w:rsidRPr="0031481D">
        <w:rPr>
          <w:rFonts w:cs="Times New Roman"/>
          <w:color w:val="auto"/>
        </w:rPr>
        <w:t xml:space="preserve"> (</w:t>
      </w:r>
      <w:proofErr w:type="spellStart"/>
      <w:r w:rsidRPr="0031481D">
        <w:rPr>
          <w:rFonts w:cs="Times New Roman"/>
          <w:color w:val="auto"/>
        </w:rPr>
        <w:t>организации</w:t>
      </w:r>
      <w:proofErr w:type="spellEnd"/>
      <w:r w:rsidRPr="0031481D">
        <w:rPr>
          <w:rFonts w:cs="Times New Roman"/>
          <w:color w:val="auto"/>
        </w:rPr>
        <w:t xml:space="preserve">), </w:t>
      </w:r>
      <w:proofErr w:type="spellStart"/>
      <w:r w:rsidRPr="0031481D">
        <w:rPr>
          <w:rFonts w:cs="Times New Roman"/>
          <w:color w:val="auto"/>
        </w:rPr>
        <w:t>участвующие</w:t>
      </w:r>
      <w:proofErr w:type="spellEnd"/>
      <w:r w:rsidRPr="0031481D">
        <w:rPr>
          <w:rFonts w:cs="Times New Roman"/>
          <w:color w:val="auto"/>
        </w:rPr>
        <w:t xml:space="preserve"> в </w:t>
      </w:r>
      <w:proofErr w:type="spellStart"/>
      <w:r w:rsidRPr="0031481D">
        <w:rPr>
          <w:rFonts w:cs="Times New Roman"/>
          <w:color w:val="auto"/>
        </w:rPr>
        <w:t>предоставлении</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w:t>
      </w:r>
      <w:proofErr w:type="spellStart"/>
      <w:r w:rsidRPr="0031481D">
        <w:rPr>
          <w:rFonts w:cs="Times New Roman"/>
          <w:color w:val="auto"/>
        </w:rPr>
        <w:t>является</w:t>
      </w:r>
      <w:proofErr w:type="spellEnd"/>
      <w:r w:rsidRPr="0031481D">
        <w:rPr>
          <w:rFonts w:cs="Times New Roman"/>
          <w:color w:val="auto"/>
        </w:rPr>
        <w:t xml:space="preserve"> </w:t>
      </w:r>
      <w:proofErr w:type="spellStart"/>
      <w:r w:rsidRPr="0031481D">
        <w:rPr>
          <w:rFonts w:cs="Times New Roman"/>
          <w:color w:val="auto"/>
        </w:rPr>
        <w:t>установление</w:t>
      </w:r>
      <w:proofErr w:type="spellEnd"/>
      <w:r w:rsidRPr="0031481D">
        <w:rPr>
          <w:rFonts w:cs="Times New Roman"/>
          <w:color w:val="auto"/>
        </w:rPr>
        <w:t xml:space="preserve"> в </w:t>
      </w:r>
      <w:proofErr w:type="spellStart"/>
      <w:r w:rsidRPr="0031481D">
        <w:rPr>
          <w:rFonts w:cs="Times New Roman"/>
          <w:color w:val="auto"/>
        </w:rPr>
        <w:t>рамках</w:t>
      </w:r>
      <w:proofErr w:type="spellEnd"/>
      <w:r w:rsidRPr="0031481D">
        <w:rPr>
          <w:rFonts w:cs="Times New Roman"/>
          <w:color w:val="auto"/>
        </w:rPr>
        <w:t xml:space="preserve"> </w:t>
      </w:r>
      <w:proofErr w:type="spellStart"/>
      <w:r w:rsidRPr="0031481D">
        <w:rPr>
          <w:rFonts w:cs="Times New Roman"/>
          <w:color w:val="auto"/>
        </w:rPr>
        <w:t>осуществления</w:t>
      </w:r>
      <w:proofErr w:type="spellEnd"/>
      <w:r w:rsidRPr="0031481D">
        <w:rPr>
          <w:rFonts w:cs="Times New Roman"/>
          <w:color w:val="auto"/>
        </w:rPr>
        <w:t xml:space="preserve"> </w:t>
      </w:r>
      <w:proofErr w:type="spellStart"/>
      <w:r w:rsidRPr="0031481D">
        <w:rPr>
          <w:rFonts w:cs="Times New Roman"/>
          <w:color w:val="auto"/>
        </w:rPr>
        <w:t>административной</w:t>
      </w:r>
      <w:proofErr w:type="spellEnd"/>
      <w:r w:rsidRPr="0031481D">
        <w:rPr>
          <w:rFonts w:cs="Times New Roman"/>
          <w:color w:val="auto"/>
        </w:rPr>
        <w:t xml:space="preserve"> </w:t>
      </w:r>
      <w:proofErr w:type="spellStart"/>
      <w:r w:rsidRPr="0031481D">
        <w:rPr>
          <w:rFonts w:cs="Times New Roman"/>
          <w:color w:val="auto"/>
        </w:rPr>
        <w:t>процедуры</w:t>
      </w:r>
      <w:proofErr w:type="spellEnd"/>
      <w:r w:rsidRPr="0031481D">
        <w:rPr>
          <w:rFonts w:cs="Times New Roman"/>
          <w:color w:val="auto"/>
        </w:rPr>
        <w:t xml:space="preserve">, </w:t>
      </w:r>
      <w:proofErr w:type="spellStart"/>
      <w:r w:rsidRPr="0031481D">
        <w:rPr>
          <w:rFonts w:cs="Times New Roman"/>
          <w:color w:val="auto"/>
        </w:rPr>
        <w:t>связанной</w:t>
      </w:r>
      <w:proofErr w:type="spellEnd"/>
      <w:r w:rsidRPr="0031481D">
        <w:rPr>
          <w:rFonts w:cs="Times New Roman"/>
          <w:color w:val="auto"/>
        </w:rPr>
        <w:t xml:space="preserve"> с </w:t>
      </w:r>
      <w:proofErr w:type="spellStart"/>
      <w:r w:rsidRPr="0031481D">
        <w:rPr>
          <w:rFonts w:cs="Times New Roman"/>
          <w:color w:val="auto"/>
        </w:rPr>
        <w:t>приемом</w:t>
      </w:r>
      <w:proofErr w:type="spellEnd"/>
      <w:r w:rsidRPr="0031481D">
        <w:rPr>
          <w:rFonts w:cs="Times New Roman"/>
          <w:color w:val="auto"/>
        </w:rPr>
        <w:t xml:space="preserve"> </w:t>
      </w:r>
      <w:proofErr w:type="spellStart"/>
      <w:r w:rsidRPr="0031481D">
        <w:rPr>
          <w:rFonts w:cs="Times New Roman"/>
          <w:color w:val="auto"/>
        </w:rPr>
        <w:t>заявления</w:t>
      </w:r>
      <w:proofErr w:type="spellEnd"/>
      <w:r w:rsidRPr="0031481D">
        <w:rPr>
          <w:rFonts w:cs="Times New Roman"/>
          <w:color w:val="auto"/>
        </w:rPr>
        <w:t xml:space="preserve"> и </w:t>
      </w:r>
      <w:proofErr w:type="spellStart"/>
      <w:r w:rsidRPr="0031481D">
        <w:rPr>
          <w:rFonts w:cs="Times New Roman"/>
          <w:color w:val="auto"/>
        </w:rPr>
        <w:t>документов</w:t>
      </w:r>
      <w:proofErr w:type="spellEnd"/>
      <w:r w:rsidRPr="0031481D">
        <w:rPr>
          <w:rFonts w:cs="Times New Roman"/>
          <w:color w:val="auto"/>
        </w:rPr>
        <w:t xml:space="preserve">, </w:t>
      </w:r>
      <w:proofErr w:type="spellStart"/>
      <w:r w:rsidRPr="0031481D">
        <w:rPr>
          <w:rFonts w:cs="Times New Roman"/>
          <w:color w:val="auto"/>
        </w:rPr>
        <w:t>необходимых</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и </w:t>
      </w:r>
      <w:proofErr w:type="spellStart"/>
      <w:r w:rsidRPr="0031481D">
        <w:rPr>
          <w:rFonts w:cs="Times New Roman"/>
          <w:color w:val="auto"/>
        </w:rPr>
        <w:t>представляемых</w:t>
      </w:r>
      <w:proofErr w:type="spellEnd"/>
      <w:r w:rsidRPr="0031481D">
        <w:rPr>
          <w:rFonts w:cs="Times New Roman"/>
          <w:color w:val="auto"/>
        </w:rPr>
        <w:t xml:space="preserve"> </w:t>
      </w:r>
      <w:proofErr w:type="spellStart"/>
      <w:r w:rsidRPr="0031481D">
        <w:rPr>
          <w:rFonts w:cs="Times New Roman"/>
          <w:color w:val="auto"/>
        </w:rPr>
        <w:t>заявителем</w:t>
      </w:r>
      <w:proofErr w:type="spellEnd"/>
      <w:r w:rsidRPr="0031481D">
        <w:rPr>
          <w:rFonts w:cs="Times New Roman"/>
          <w:color w:val="auto"/>
        </w:rPr>
        <w:t xml:space="preserve">, </w:t>
      </w:r>
      <w:proofErr w:type="spellStart"/>
      <w:r w:rsidRPr="0031481D">
        <w:rPr>
          <w:rFonts w:cs="Times New Roman"/>
          <w:color w:val="auto"/>
        </w:rPr>
        <w:t>необходимости</w:t>
      </w:r>
      <w:proofErr w:type="spellEnd"/>
      <w:r w:rsidRPr="0031481D">
        <w:rPr>
          <w:rFonts w:cs="Times New Roman"/>
          <w:color w:val="auto"/>
        </w:rPr>
        <w:t xml:space="preserve"> </w:t>
      </w:r>
      <w:proofErr w:type="spellStart"/>
      <w:r w:rsidRPr="0031481D">
        <w:rPr>
          <w:rFonts w:cs="Times New Roman"/>
          <w:color w:val="auto"/>
        </w:rPr>
        <w:t>обращения</w:t>
      </w:r>
      <w:proofErr w:type="spellEnd"/>
      <w:r w:rsidRPr="0031481D">
        <w:rPr>
          <w:rFonts w:cs="Times New Roman"/>
          <w:color w:val="auto"/>
        </w:rPr>
        <w:t xml:space="preserve"> в </w:t>
      </w:r>
      <w:proofErr w:type="spellStart"/>
      <w:r w:rsidRPr="0031481D">
        <w:rPr>
          <w:rFonts w:cs="Times New Roman"/>
          <w:color w:val="auto"/>
        </w:rPr>
        <w:t>государственные</w:t>
      </w:r>
      <w:proofErr w:type="spellEnd"/>
      <w:r w:rsidRPr="0031481D">
        <w:rPr>
          <w:rFonts w:cs="Times New Roman"/>
          <w:color w:val="auto"/>
        </w:rPr>
        <w:t xml:space="preserve"> </w:t>
      </w:r>
      <w:proofErr w:type="spellStart"/>
      <w:r w:rsidRPr="0031481D">
        <w:rPr>
          <w:rFonts w:cs="Times New Roman"/>
          <w:color w:val="auto"/>
        </w:rPr>
        <w:t>органы</w:t>
      </w:r>
      <w:proofErr w:type="spellEnd"/>
      <w:r w:rsidRPr="0031481D">
        <w:rPr>
          <w:rFonts w:cs="Times New Roman"/>
          <w:color w:val="auto"/>
        </w:rPr>
        <w:t xml:space="preserve">, </w:t>
      </w:r>
      <w:proofErr w:type="spellStart"/>
      <w:r w:rsidRPr="0031481D">
        <w:rPr>
          <w:rFonts w:cs="Times New Roman"/>
          <w:color w:val="auto"/>
        </w:rPr>
        <w:t>органы</w:t>
      </w:r>
      <w:proofErr w:type="spellEnd"/>
      <w:r w:rsidRPr="0031481D">
        <w:rPr>
          <w:rFonts w:cs="Times New Roman"/>
          <w:color w:val="auto"/>
        </w:rPr>
        <w:t xml:space="preserve"> </w:t>
      </w:r>
      <w:proofErr w:type="spellStart"/>
      <w:r w:rsidRPr="0031481D">
        <w:rPr>
          <w:rFonts w:cs="Times New Roman"/>
          <w:color w:val="auto"/>
        </w:rPr>
        <w:t>местного</w:t>
      </w:r>
      <w:proofErr w:type="spellEnd"/>
      <w:r w:rsidRPr="0031481D">
        <w:rPr>
          <w:rFonts w:cs="Times New Roman"/>
          <w:color w:val="auto"/>
        </w:rPr>
        <w:t xml:space="preserve"> </w:t>
      </w:r>
      <w:proofErr w:type="spellStart"/>
      <w:r w:rsidRPr="0031481D">
        <w:rPr>
          <w:rFonts w:cs="Times New Roman"/>
          <w:color w:val="auto"/>
        </w:rPr>
        <w:t>самоуправления</w:t>
      </w:r>
      <w:proofErr w:type="spellEnd"/>
      <w:r w:rsidRPr="0031481D">
        <w:rPr>
          <w:rFonts w:cs="Times New Roman"/>
          <w:color w:val="auto"/>
        </w:rPr>
        <w:t xml:space="preserve"> и </w:t>
      </w:r>
      <w:proofErr w:type="spellStart"/>
      <w:r w:rsidRPr="0031481D">
        <w:rPr>
          <w:rFonts w:cs="Times New Roman"/>
          <w:color w:val="auto"/>
        </w:rPr>
        <w:t>подведомственные</w:t>
      </w:r>
      <w:proofErr w:type="spellEnd"/>
      <w:r w:rsidRPr="0031481D">
        <w:rPr>
          <w:rFonts w:cs="Times New Roman"/>
          <w:color w:val="auto"/>
        </w:rPr>
        <w:t xml:space="preserve"> </w:t>
      </w:r>
      <w:proofErr w:type="spellStart"/>
      <w:r w:rsidRPr="0031481D">
        <w:rPr>
          <w:rFonts w:cs="Times New Roman"/>
          <w:color w:val="auto"/>
        </w:rPr>
        <w:t>государственным</w:t>
      </w:r>
      <w:proofErr w:type="spellEnd"/>
      <w:r w:rsidRPr="0031481D">
        <w:rPr>
          <w:rFonts w:cs="Times New Roman"/>
          <w:color w:val="auto"/>
        </w:rPr>
        <w:t xml:space="preserve"> </w:t>
      </w:r>
      <w:proofErr w:type="spellStart"/>
      <w:r w:rsidRPr="0031481D">
        <w:rPr>
          <w:rFonts w:cs="Times New Roman"/>
          <w:color w:val="auto"/>
        </w:rPr>
        <w:t>органам</w:t>
      </w:r>
      <w:proofErr w:type="spellEnd"/>
      <w:r w:rsidRPr="0031481D">
        <w:rPr>
          <w:rFonts w:cs="Times New Roman"/>
          <w:color w:val="auto"/>
        </w:rPr>
        <w:t xml:space="preserve">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органам</w:t>
      </w:r>
      <w:proofErr w:type="spellEnd"/>
      <w:r w:rsidRPr="0031481D">
        <w:rPr>
          <w:rFonts w:cs="Times New Roman"/>
          <w:color w:val="auto"/>
        </w:rPr>
        <w:t xml:space="preserve"> </w:t>
      </w:r>
      <w:proofErr w:type="spellStart"/>
      <w:r w:rsidRPr="0031481D">
        <w:rPr>
          <w:rFonts w:cs="Times New Roman"/>
          <w:color w:val="auto"/>
        </w:rPr>
        <w:t>местного</w:t>
      </w:r>
      <w:proofErr w:type="spellEnd"/>
      <w:r w:rsidRPr="0031481D">
        <w:rPr>
          <w:rFonts w:cs="Times New Roman"/>
          <w:color w:val="auto"/>
        </w:rPr>
        <w:t xml:space="preserve"> </w:t>
      </w:r>
      <w:proofErr w:type="spellStart"/>
      <w:r w:rsidRPr="0031481D">
        <w:rPr>
          <w:rFonts w:cs="Times New Roman"/>
          <w:color w:val="auto"/>
        </w:rPr>
        <w:t>самоуправления</w:t>
      </w:r>
      <w:proofErr w:type="spellEnd"/>
      <w:r w:rsidRPr="0031481D">
        <w:rPr>
          <w:rFonts w:cs="Times New Roman"/>
          <w:color w:val="auto"/>
        </w:rPr>
        <w:t xml:space="preserve"> </w:t>
      </w:r>
      <w:proofErr w:type="spellStart"/>
      <w:r w:rsidRPr="0031481D">
        <w:rPr>
          <w:rFonts w:cs="Times New Roman"/>
          <w:color w:val="auto"/>
        </w:rPr>
        <w:t>организации</w:t>
      </w:r>
      <w:proofErr w:type="spellEnd"/>
      <w:r w:rsidRPr="0031481D">
        <w:rPr>
          <w:rFonts w:cs="Times New Roman"/>
          <w:color w:val="auto"/>
        </w:rPr>
        <w:t xml:space="preserve">, в </w:t>
      </w:r>
      <w:proofErr w:type="spellStart"/>
      <w:r w:rsidRPr="0031481D">
        <w:rPr>
          <w:rFonts w:cs="Times New Roman"/>
          <w:color w:val="auto"/>
        </w:rPr>
        <w:t>распоряжении</w:t>
      </w:r>
      <w:proofErr w:type="spellEnd"/>
      <w:r w:rsidRPr="0031481D">
        <w:rPr>
          <w:rFonts w:cs="Times New Roman"/>
          <w:color w:val="auto"/>
        </w:rPr>
        <w:t xml:space="preserve"> </w:t>
      </w:r>
      <w:proofErr w:type="spellStart"/>
      <w:r w:rsidRPr="0031481D">
        <w:rPr>
          <w:rFonts w:cs="Times New Roman"/>
          <w:color w:val="auto"/>
        </w:rPr>
        <w:t>которых</w:t>
      </w:r>
      <w:proofErr w:type="spellEnd"/>
      <w:r w:rsidRPr="0031481D">
        <w:rPr>
          <w:rFonts w:cs="Times New Roman"/>
          <w:color w:val="auto"/>
        </w:rPr>
        <w:t xml:space="preserve"> </w:t>
      </w:r>
      <w:proofErr w:type="spellStart"/>
      <w:r w:rsidRPr="0031481D">
        <w:rPr>
          <w:rFonts w:cs="Times New Roman"/>
          <w:color w:val="auto"/>
        </w:rPr>
        <w:t>находятся</w:t>
      </w:r>
      <w:proofErr w:type="spellEnd"/>
      <w:r w:rsidRPr="0031481D">
        <w:rPr>
          <w:rFonts w:cs="Times New Roman"/>
          <w:color w:val="auto"/>
        </w:rPr>
        <w:t xml:space="preserve"> </w:t>
      </w:r>
      <w:proofErr w:type="spellStart"/>
      <w:r w:rsidRPr="0031481D">
        <w:rPr>
          <w:rFonts w:cs="Times New Roman"/>
          <w:color w:val="auto"/>
        </w:rPr>
        <w:t>документы</w:t>
      </w:r>
      <w:proofErr w:type="spellEnd"/>
      <w:r w:rsidRPr="0031481D">
        <w:rPr>
          <w:rFonts w:cs="Times New Roman"/>
          <w:color w:val="auto"/>
        </w:rPr>
        <w:t xml:space="preserve"> в </w:t>
      </w:r>
      <w:proofErr w:type="spellStart"/>
      <w:r w:rsidRPr="0031481D">
        <w:rPr>
          <w:rFonts w:cs="Times New Roman"/>
          <w:color w:val="auto"/>
        </w:rPr>
        <w:t>соответствии</w:t>
      </w:r>
      <w:proofErr w:type="spellEnd"/>
      <w:r w:rsidRPr="0031481D">
        <w:rPr>
          <w:rFonts w:cs="Times New Roman"/>
          <w:color w:val="auto"/>
        </w:rPr>
        <w:t xml:space="preserve"> с </w:t>
      </w:r>
      <w:proofErr w:type="spellStart"/>
      <w:r w:rsidRPr="0031481D">
        <w:rPr>
          <w:rFonts w:cs="Times New Roman"/>
          <w:color w:val="auto"/>
        </w:rPr>
        <w:t>нормативными</w:t>
      </w:r>
      <w:proofErr w:type="spellEnd"/>
      <w:r w:rsidRPr="0031481D">
        <w:rPr>
          <w:rFonts w:cs="Times New Roman"/>
          <w:color w:val="auto"/>
        </w:rPr>
        <w:t xml:space="preserve"> </w:t>
      </w:r>
      <w:proofErr w:type="spellStart"/>
      <w:r w:rsidRPr="0031481D">
        <w:rPr>
          <w:rFonts w:cs="Times New Roman"/>
          <w:color w:val="auto"/>
        </w:rPr>
        <w:t>правовыми</w:t>
      </w:r>
      <w:proofErr w:type="spellEnd"/>
      <w:r w:rsidRPr="0031481D">
        <w:rPr>
          <w:rFonts w:cs="Times New Roman"/>
          <w:color w:val="auto"/>
        </w:rPr>
        <w:t xml:space="preserve"> </w:t>
      </w:r>
      <w:proofErr w:type="spellStart"/>
      <w:r w:rsidRPr="0031481D">
        <w:rPr>
          <w:rFonts w:cs="Times New Roman"/>
          <w:color w:val="auto"/>
        </w:rPr>
        <w:t>актами</w:t>
      </w:r>
      <w:proofErr w:type="spellEnd"/>
      <w:r w:rsidRPr="0031481D">
        <w:rPr>
          <w:rFonts w:cs="Times New Roman"/>
          <w:color w:val="auto"/>
        </w:rPr>
        <w:t xml:space="preserve"> </w:t>
      </w:r>
      <w:proofErr w:type="spellStart"/>
      <w:r w:rsidRPr="0031481D">
        <w:rPr>
          <w:rFonts w:cs="Times New Roman"/>
          <w:color w:val="auto"/>
        </w:rPr>
        <w:t>Российской</w:t>
      </w:r>
      <w:proofErr w:type="spellEnd"/>
      <w:r w:rsidRPr="0031481D">
        <w:rPr>
          <w:rFonts w:cs="Times New Roman"/>
          <w:color w:val="auto"/>
        </w:rPr>
        <w:t xml:space="preserve"> </w:t>
      </w:r>
      <w:proofErr w:type="spellStart"/>
      <w:r w:rsidRPr="0031481D">
        <w:rPr>
          <w:rFonts w:cs="Times New Roman"/>
          <w:color w:val="auto"/>
        </w:rPr>
        <w:t>Федерации</w:t>
      </w:r>
      <w:proofErr w:type="spellEnd"/>
      <w:r w:rsidRPr="0031481D">
        <w:rPr>
          <w:rFonts w:cs="Times New Roman"/>
          <w:color w:val="auto"/>
        </w:rPr>
        <w:t xml:space="preserve">, </w:t>
      </w:r>
      <w:proofErr w:type="spellStart"/>
      <w:r w:rsidRPr="0031481D">
        <w:rPr>
          <w:rFonts w:cs="Times New Roman"/>
          <w:color w:val="auto"/>
        </w:rPr>
        <w:t>нормативными</w:t>
      </w:r>
      <w:proofErr w:type="spellEnd"/>
      <w:r w:rsidRPr="0031481D">
        <w:rPr>
          <w:rFonts w:cs="Times New Roman"/>
          <w:color w:val="auto"/>
        </w:rPr>
        <w:t xml:space="preserve"> </w:t>
      </w:r>
      <w:proofErr w:type="spellStart"/>
      <w:r w:rsidRPr="0031481D">
        <w:rPr>
          <w:rFonts w:cs="Times New Roman"/>
          <w:color w:val="auto"/>
        </w:rPr>
        <w:t>правовыми</w:t>
      </w:r>
      <w:proofErr w:type="spellEnd"/>
      <w:r w:rsidRPr="0031481D">
        <w:rPr>
          <w:rFonts w:cs="Times New Roman"/>
          <w:color w:val="auto"/>
        </w:rPr>
        <w:t xml:space="preserve"> </w:t>
      </w:r>
      <w:proofErr w:type="spellStart"/>
      <w:r w:rsidRPr="0031481D">
        <w:rPr>
          <w:rFonts w:cs="Times New Roman"/>
          <w:color w:val="auto"/>
        </w:rPr>
        <w:t>актами</w:t>
      </w:r>
      <w:proofErr w:type="spellEnd"/>
      <w:r w:rsidRPr="0031481D">
        <w:rPr>
          <w:rFonts w:cs="Times New Roman"/>
          <w:color w:val="auto"/>
        </w:rPr>
        <w:t xml:space="preserve"> </w:t>
      </w:r>
      <w:proofErr w:type="spellStart"/>
      <w:r w:rsidRPr="0031481D">
        <w:rPr>
          <w:rFonts w:cs="Times New Roman"/>
          <w:color w:val="auto"/>
        </w:rPr>
        <w:t>субъектов</w:t>
      </w:r>
      <w:proofErr w:type="spellEnd"/>
      <w:r w:rsidRPr="0031481D">
        <w:rPr>
          <w:rFonts w:cs="Times New Roman"/>
          <w:color w:val="auto"/>
        </w:rPr>
        <w:t xml:space="preserve"> </w:t>
      </w:r>
      <w:proofErr w:type="spellStart"/>
      <w:r w:rsidRPr="0031481D">
        <w:rPr>
          <w:rFonts w:cs="Times New Roman"/>
          <w:color w:val="auto"/>
        </w:rPr>
        <w:t>Российской</w:t>
      </w:r>
      <w:proofErr w:type="spellEnd"/>
      <w:r w:rsidRPr="0031481D">
        <w:rPr>
          <w:rFonts w:cs="Times New Roman"/>
          <w:color w:val="auto"/>
        </w:rPr>
        <w:t xml:space="preserve"> </w:t>
      </w:r>
      <w:proofErr w:type="spellStart"/>
      <w:r w:rsidRPr="0031481D">
        <w:rPr>
          <w:rFonts w:cs="Times New Roman"/>
          <w:color w:val="auto"/>
        </w:rPr>
        <w:t>Федерации</w:t>
      </w:r>
      <w:proofErr w:type="spellEnd"/>
      <w:r w:rsidRPr="0031481D">
        <w:rPr>
          <w:rFonts w:cs="Times New Roman"/>
          <w:color w:val="auto"/>
        </w:rPr>
        <w:t xml:space="preserve">, </w:t>
      </w:r>
      <w:proofErr w:type="spellStart"/>
      <w:r w:rsidRPr="0031481D">
        <w:rPr>
          <w:rFonts w:cs="Times New Roman"/>
          <w:color w:val="auto"/>
        </w:rPr>
        <w:t>муниципальными</w:t>
      </w:r>
      <w:proofErr w:type="spellEnd"/>
      <w:r w:rsidRPr="0031481D">
        <w:rPr>
          <w:rFonts w:cs="Times New Roman"/>
          <w:color w:val="auto"/>
        </w:rPr>
        <w:t xml:space="preserve"> </w:t>
      </w:r>
      <w:proofErr w:type="spellStart"/>
      <w:r w:rsidRPr="0031481D">
        <w:rPr>
          <w:rFonts w:cs="Times New Roman"/>
          <w:color w:val="auto"/>
        </w:rPr>
        <w:t>правовыми</w:t>
      </w:r>
      <w:proofErr w:type="spellEnd"/>
      <w:r w:rsidRPr="0031481D">
        <w:rPr>
          <w:rFonts w:cs="Times New Roman"/>
          <w:color w:val="auto"/>
        </w:rPr>
        <w:t xml:space="preserve"> </w:t>
      </w:r>
      <w:proofErr w:type="spellStart"/>
      <w:r w:rsidRPr="0031481D">
        <w:rPr>
          <w:rFonts w:cs="Times New Roman"/>
          <w:color w:val="auto"/>
        </w:rPr>
        <w:t>актами</w:t>
      </w:r>
      <w:proofErr w:type="spellEnd"/>
      <w:r w:rsidRPr="0031481D">
        <w:rPr>
          <w:rFonts w:cs="Times New Roman"/>
          <w:color w:val="auto"/>
        </w:rPr>
        <w:t xml:space="preserve">, с </w:t>
      </w:r>
      <w:proofErr w:type="spellStart"/>
      <w:r w:rsidRPr="0031481D">
        <w:rPr>
          <w:rFonts w:cs="Times New Roman"/>
          <w:color w:val="auto"/>
        </w:rPr>
        <w:t>целью</w:t>
      </w:r>
      <w:proofErr w:type="spellEnd"/>
      <w:r w:rsidRPr="0031481D">
        <w:rPr>
          <w:rFonts w:cs="Times New Roman"/>
          <w:color w:val="auto"/>
        </w:rPr>
        <w:t xml:space="preserve"> </w:t>
      </w:r>
      <w:proofErr w:type="spellStart"/>
      <w:r w:rsidRPr="0031481D">
        <w:rPr>
          <w:rFonts w:cs="Times New Roman"/>
          <w:color w:val="auto"/>
        </w:rPr>
        <w:t>получения</w:t>
      </w:r>
      <w:proofErr w:type="spellEnd"/>
      <w:r w:rsidRPr="0031481D">
        <w:rPr>
          <w:rFonts w:cs="Times New Roman"/>
          <w:color w:val="auto"/>
        </w:rPr>
        <w:t xml:space="preserve"> </w:t>
      </w:r>
      <w:proofErr w:type="spellStart"/>
      <w:r w:rsidRPr="0031481D">
        <w:rPr>
          <w:rFonts w:cs="Times New Roman"/>
          <w:color w:val="auto"/>
        </w:rPr>
        <w:t>сведений</w:t>
      </w:r>
      <w:proofErr w:type="spellEnd"/>
      <w:r w:rsidRPr="0031481D">
        <w:rPr>
          <w:rFonts w:cs="Times New Roman"/>
          <w:color w:val="auto"/>
        </w:rPr>
        <w:t xml:space="preserve">, </w:t>
      </w:r>
      <w:proofErr w:type="spellStart"/>
      <w:r w:rsidRPr="0031481D">
        <w:rPr>
          <w:rFonts w:cs="Times New Roman"/>
          <w:color w:val="auto"/>
        </w:rPr>
        <w:t>необходимых</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proofErr w:type="spellStart"/>
      <w:r w:rsidRPr="0031481D">
        <w:rPr>
          <w:rFonts w:cs="Times New Roman"/>
          <w:color w:val="auto"/>
        </w:rPr>
        <w:t>Межведомственный</w:t>
      </w:r>
      <w:proofErr w:type="spellEnd"/>
      <w:r w:rsidRPr="0031481D">
        <w:rPr>
          <w:rFonts w:cs="Times New Roman"/>
          <w:color w:val="auto"/>
        </w:rPr>
        <w:t xml:space="preserve"> </w:t>
      </w:r>
      <w:proofErr w:type="spellStart"/>
      <w:r w:rsidRPr="0031481D">
        <w:rPr>
          <w:rFonts w:cs="Times New Roman"/>
          <w:color w:val="auto"/>
        </w:rPr>
        <w:t>запрос</w:t>
      </w:r>
      <w:proofErr w:type="spellEnd"/>
      <w:r w:rsidRPr="0031481D">
        <w:rPr>
          <w:rFonts w:cs="Times New Roman"/>
          <w:color w:val="auto"/>
        </w:rPr>
        <w:t xml:space="preserve"> </w:t>
      </w:r>
      <w:proofErr w:type="spellStart"/>
      <w:r w:rsidRPr="0031481D">
        <w:rPr>
          <w:rFonts w:cs="Times New Roman"/>
          <w:color w:val="auto"/>
        </w:rPr>
        <w:t>администрации</w:t>
      </w:r>
      <w:proofErr w:type="spellEnd"/>
      <w:r w:rsidRPr="0031481D">
        <w:rPr>
          <w:rFonts w:cs="Times New Roman"/>
          <w:color w:val="auto"/>
        </w:rPr>
        <w:t xml:space="preserve"> </w:t>
      </w:r>
      <w:r w:rsidRPr="0031481D">
        <w:rPr>
          <w:rFonts w:cs="Times New Roman"/>
          <w:color w:val="auto"/>
          <w:lang w:val="ru-RU"/>
        </w:rPr>
        <w:t xml:space="preserve"> Атнарского</w:t>
      </w:r>
      <w:r w:rsidRPr="0031481D">
        <w:rPr>
          <w:rFonts w:cs="Times New Roman"/>
          <w:color w:val="auto"/>
        </w:rPr>
        <w:t xml:space="preserve">  </w:t>
      </w:r>
      <w:proofErr w:type="spellStart"/>
      <w:r w:rsidRPr="0031481D">
        <w:rPr>
          <w:rFonts w:cs="Times New Roman"/>
          <w:color w:val="auto"/>
        </w:rPr>
        <w:t>сельского</w:t>
      </w:r>
      <w:proofErr w:type="spellEnd"/>
      <w:r w:rsidRPr="0031481D">
        <w:rPr>
          <w:rFonts w:cs="Times New Roman"/>
          <w:color w:val="auto"/>
        </w:rPr>
        <w:t xml:space="preserve"> </w:t>
      </w:r>
      <w:proofErr w:type="spellStart"/>
      <w:r w:rsidRPr="0031481D">
        <w:rPr>
          <w:rFonts w:cs="Times New Roman"/>
          <w:color w:val="auto"/>
        </w:rPr>
        <w:t>поселения</w:t>
      </w:r>
      <w:proofErr w:type="spellEnd"/>
      <w:r w:rsidRPr="0031481D">
        <w:rPr>
          <w:rFonts w:cs="Times New Roman"/>
          <w:color w:val="auto"/>
        </w:rPr>
        <w:t xml:space="preserve"> о </w:t>
      </w:r>
      <w:proofErr w:type="spellStart"/>
      <w:r w:rsidRPr="0031481D">
        <w:rPr>
          <w:rFonts w:cs="Times New Roman"/>
          <w:color w:val="auto"/>
        </w:rPr>
        <w:t>представлении</w:t>
      </w:r>
      <w:proofErr w:type="spellEnd"/>
      <w:r w:rsidRPr="0031481D">
        <w:rPr>
          <w:rFonts w:cs="Times New Roman"/>
          <w:color w:val="auto"/>
        </w:rPr>
        <w:t xml:space="preserve"> </w:t>
      </w:r>
      <w:proofErr w:type="spellStart"/>
      <w:r w:rsidRPr="0031481D">
        <w:rPr>
          <w:rFonts w:cs="Times New Roman"/>
          <w:color w:val="auto"/>
        </w:rPr>
        <w:t>документов</w:t>
      </w:r>
      <w:proofErr w:type="spellEnd"/>
      <w:r w:rsidRPr="0031481D">
        <w:rPr>
          <w:rFonts w:cs="Times New Roman"/>
          <w:color w:val="auto"/>
        </w:rPr>
        <w:t xml:space="preserve"> (</w:t>
      </w:r>
      <w:proofErr w:type="spellStart"/>
      <w:r w:rsidRPr="0031481D">
        <w:rPr>
          <w:rFonts w:cs="Times New Roman"/>
          <w:color w:val="auto"/>
        </w:rPr>
        <w:t>их</w:t>
      </w:r>
      <w:proofErr w:type="spellEnd"/>
      <w:r w:rsidRPr="0031481D">
        <w:rPr>
          <w:rFonts w:cs="Times New Roman"/>
          <w:color w:val="auto"/>
        </w:rPr>
        <w:t xml:space="preserve"> </w:t>
      </w:r>
      <w:proofErr w:type="spellStart"/>
      <w:r w:rsidRPr="0031481D">
        <w:rPr>
          <w:rFonts w:cs="Times New Roman"/>
          <w:color w:val="auto"/>
        </w:rPr>
        <w:t>копии</w:t>
      </w:r>
      <w:proofErr w:type="spellEnd"/>
      <w:r w:rsidRPr="0031481D">
        <w:rPr>
          <w:rFonts w:cs="Times New Roman"/>
          <w:color w:val="auto"/>
        </w:rPr>
        <w:t xml:space="preserve">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сведения</w:t>
      </w:r>
      <w:proofErr w:type="spellEnd"/>
      <w:r w:rsidRPr="0031481D">
        <w:rPr>
          <w:rFonts w:cs="Times New Roman"/>
          <w:color w:val="auto"/>
        </w:rPr>
        <w:t xml:space="preserve">, </w:t>
      </w:r>
      <w:proofErr w:type="spellStart"/>
      <w:r w:rsidRPr="0031481D">
        <w:rPr>
          <w:rFonts w:cs="Times New Roman"/>
          <w:color w:val="auto"/>
        </w:rPr>
        <w:t>содержащиеся</w:t>
      </w:r>
      <w:proofErr w:type="spellEnd"/>
      <w:r w:rsidRPr="0031481D">
        <w:rPr>
          <w:rFonts w:cs="Times New Roman"/>
          <w:color w:val="auto"/>
        </w:rPr>
        <w:t xml:space="preserve"> в </w:t>
      </w:r>
      <w:proofErr w:type="spellStart"/>
      <w:r w:rsidRPr="0031481D">
        <w:rPr>
          <w:rFonts w:cs="Times New Roman"/>
          <w:color w:val="auto"/>
        </w:rPr>
        <w:t>них</w:t>
      </w:r>
      <w:proofErr w:type="spellEnd"/>
      <w:r w:rsidRPr="0031481D">
        <w:rPr>
          <w:rFonts w:cs="Times New Roman"/>
          <w:color w:val="auto"/>
        </w:rPr>
        <w:t xml:space="preserve">), </w:t>
      </w:r>
      <w:proofErr w:type="spellStart"/>
      <w:r w:rsidRPr="0031481D">
        <w:rPr>
          <w:rFonts w:cs="Times New Roman"/>
          <w:color w:val="auto"/>
        </w:rPr>
        <w:t>необходимых</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с </w:t>
      </w:r>
      <w:proofErr w:type="spellStart"/>
      <w:r w:rsidRPr="0031481D">
        <w:rPr>
          <w:rFonts w:cs="Times New Roman"/>
          <w:color w:val="auto"/>
        </w:rPr>
        <w:t>использованием</w:t>
      </w:r>
      <w:proofErr w:type="spellEnd"/>
      <w:r w:rsidRPr="0031481D">
        <w:rPr>
          <w:rFonts w:cs="Times New Roman"/>
          <w:color w:val="auto"/>
        </w:rPr>
        <w:t xml:space="preserve"> </w:t>
      </w:r>
      <w:proofErr w:type="spellStart"/>
      <w:r w:rsidRPr="0031481D">
        <w:rPr>
          <w:rFonts w:cs="Times New Roman"/>
          <w:color w:val="auto"/>
        </w:rPr>
        <w:t>межведомственного</w:t>
      </w:r>
      <w:proofErr w:type="spellEnd"/>
      <w:r w:rsidRPr="0031481D">
        <w:rPr>
          <w:rFonts w:cs="Times New Roman"/>
          <w:color w:val="auto"/>
        </w:rPr>
        <w:t xml:space="preserve"> </w:t>
      </w:r>
      <w:proofErr w:type="spellStart"/>
      <w:r w:rsidRPr="0031481D">
        <w:rPr>
          <w:rFonts w:cs="Times New Roman"/>
          <w:color w:val="auto"/>
        </w:rPr>
        <w:t>информационного</w:t>
      </w:r>
      <w:proofErr w:type="spellEnd"/>
      <w:r w:rsidRPr="0031481D">
        <w:rPr>
          <w:rFonts w:cs="Times New Roman"/>
          <w:color w:val="auto"/>
        </w:rPr>
        <w:t xml:space="preserve"> </w:t>
      </w:r>
      <w:proofErr w:type="spellStart"/>
      <w:r w:rsidRPr="0031481D">
        <w:rPr>
          <w:rFonts w:cs="Times New Roman"/>
          <w:color w:val="auto"/>
        </w:rPr>
        <w:t>взаимодействия</w:t>
      </w:r>
      <w:proofErr w:type="spellEnd"/>
      <w:r w:rsidRPr="0031481D">
        <w:rPr>
          <w:rFonts w:cs="Times New Roman"/>
          <w:color w:val="auto"/>
        </w:rPr>
        <w:t xml:space="preserve">, </w:t>
      </w:r>
      <w:proofErr w:type="spellStart"/>
      <w:r w:rsidRPr="0031481D">
        <w:rPr>
          <w:rFonts w:cs="Times New Roman"/>
          <w:color w:val="auto"/>
        </w:rPr>
        <w:t>должен</w:t>
      </w:r>
      <w:proofErr w:type="spellEnd"/>
      <w:r w:rsidRPr="0031481D">
        <w:rPr>
          <w:rFonts w:cs="Times New Roman"/>
          <w:color w:val="auto"/>
        </w:rPr>
        <w:t xml:space="preserve"> </w:t>
      </w:r>
      <w:proofErr w:type="spellStart"/>
      <w:r w:rsidRPr="0031481D">
        <w:rPr>
          <w:rFonts w:cs="Times New Roman"/>
          <w:color w:val="auto"/>
        </w:rPr>
        <w:t>содержать</w:t>
      </w:r>
      <w:proofErr w:type="spellEnd"/>
      <w:r w:rsidRPr="0031481D">
        <w:rPr>
          <w:rFonts w:cs="Times New Roman"/>
          <w:color w:val="auto"/>
        </w:rPr>
        <w:t xml:space="preserve"> </w:t>
      </w:r>
      <w:proofErr w:type="spellStart"/>
      <w:r w:rsidRPr="0031481D">
        <w:rPr>
          <w:rFonts w:cs="Times New Roman"/>
          <w:color w:val="auto"/>
        </w:rPr>
        <w:t>следующие</w:t>
      </w:r>
      <w:proofErr w:type="spellEnd"/>
      <w:r w:rsidRPr="0031481D">
        <w:rPr>
          <w:rFonts w:cs="Times New Roman"/>
          <w:color w:val="auto"/>
        </w:rPr>
        <w:t xml:space="preserve"> </w:t>
      </w:r>
      <w:proofErr w:type="spellStart"/>
      <w:r w:rsidRPr="0031481D">
        <w:rPr>
          <w:rFonts w:cs="Times New Roman"/>
          <w:color w:val="auto"/>
        </w:rPr>
        <w:t>сведения</w:t>
      </w:r>
      <w:proofErr w:type="spellEnd"/>
      <w:r w:rsidRPr="0031481D">
        <w:rPr>
          <w:rFonts w:cs="Times New Roman"/>
          <w:color w:val="auto"/>
        </w:rPr>
        <w:t xml:space="preserve">, </w:t>
      </w:r>
      <w:proofErr w:type="spellStart"/>
      <w:r w:rsidRPr="0031481D">
        <w:rPr>
          <w:rFonts w:cs="Times New Roman"/>
          <w:color w:val="auto"/>
        </w:rPr>
        <w:t>если</w:t>
      </w:r>
      <w:proofErr w:type="spellEnd"/>
      <w:r w:rsidRPr="0031481D">
        <w:rPr>
          <w:rFonts w:cs="Times New Roman"/>
          <w:color w:val="auto"/>
        </w:rPr>
        <w:t xml:space="preserve"> </w:t>
      </w:r>
      <w:proofErr w:type="spellStart"/>
      <w:r w:rsidRPr="0031481D">
        <w:rPr>
          <w:rFonts w:cs="Times New Roman"/>
          <w:color w:val="auto"/>
        </w:rPr>
        <w:t>дополнительные</w:t>
      </w:r>
      <w:proofErr w:type="spellEnd"/>
      <w:r w:rsidRPr="0031481D">
        <w:rPr>
          <w:rFonts w:cs="Times New Roman"/>
          <w:color w:val="auto"/>
        </w:rPr>
        <w:t xml:space="preserve"> </w:t>
      </w:r>
      <w:proofErr w:type="spellStart"/>
      <w:r w:rsidRPr="0031481D">
        <w:rPr>
          <w:rFonts w:cs="Times New Roman"/>
          <w:color w:val="auto"/>
        </w:rPr>
        <w:t>сведения</w:t>
      </w:r>
      <w:proofErr w:type="spellEnd"/>
      <w:r w:rsidRPr="0031481D">
        <w:rPr>
          <w:rFonts w:cs="Times New Roman"/>
          <w:color w:val="auto"/>
        </w:rPr>
        <w:t xml:space="preserve"> </w:t>
      </w:r>
      <w:proofErr w:type="spellStart"/>
      <w:r w:rsidRPr="0031481D">
        <w:rPr>
          <w:rFonts w:cs="Times New Roman"/>
          <w:color w:val="auto"/>
        </w:rPr>
        <w:t>не</w:t>
      </w:r>
      <w:proofErr w:type="spellEnd"/>
      <w:r w:rsidRPr="0031481D">
        <w:rPr>
          <w:rFonts w:cs="Times New Roman"/>
          <w:color w:val="auto"/>
        </w:rPr>
        <w:t xml:space="preserve"> </w:t>
      </w:r>
      <w:proofErr w:type="spellStart"/>
      <w:r w:rsidRPr="0031481D">
        <w:rPr>
          <w:rFonts w:cs="Times New Roman"/>
          <w:color w:val="auto"/>
        </w:rPr>
        <w:t>установлены</w:t>
      </w:r>
      <w:proofErr w:type="spellEnd"/>
      <w:r w:rsidRPr="0031481D">
        <w:rPr>
          <w:rFonts w:cs="Times New Roman"/>
          <w:color w:val="auto"/>
        </w:rPr>
        <w:t xml:space="preserve"> </w:t>
      </w:r>
      <w:proofErr w:type="spellStart"/>
      <w:r w:rsidRPr="0031481D">
        <w:rPr>
          <w:rFonts w:cs="Times New Roman"/>
          <w:color w:val="auto"/>
        </w:rPr>
        <w:t>законодательным</w:t>
      </w:r>
      <w:proofErr w:type="spellEnd"/>
      <w:r w:rsidRPr="0031481D">
        <w:rPr>
          <w:rFonts w:cs="Times New Roman"/>
          <w:color w:val="auto"/>
        </w:rPr>
        <w:t xml:space="preserve"> </w:t>
      </w:r>
      <w:proofErr w:type="spellStart"/>
      <w:r w:rsidRPr="0031481D">
        <w:rPr>
          <w:rFonts w:cs="Times New Roman"/>
          <w:color w:val="auto"/>
        </w:rPr>
        <w:t>актом</w:t>
      </w:r>
      <w:proofErr w:type="spellEnd"/>
      <w:r w:rsidRPr="0031481D">
        <w:rPr>
          <w:rFonts w:cs="Times New Roman"/>
          <w:color w:val="auto"/>
        </w:rPr>
        <w:t xml:space="preserve"> </w:t>
      </w:r>
      <w:proofErr w:type="spellStart"/>
      <w:r w:rsidRPr="0031481D">
        <w:rPr>
          <w:rFonts w:cs="Times New Roman"/>
          <w:color w:val="auto"/>
        </w:rPr>
        <w:t>Российской</w:t>
      </w:r>
      <w:proofErr w:type="spellEnd"/>
      <w:r w:rsidRPr="0031481D">
        <w:rPr>
          <w:rFonts w:cs="Times New Roman"/>
          <w:color w:val="auto"/>
        </w:rPr>
        <w:t xml:space="preserve"> </w:t>
      </w:r>
      <w:proofErr w:type="spellStart"/>
      <w:r w:rsidRPr="0031481D">
        <w:rPr>
          <w:rFonts w:cs="Times New Roman"/>
          <w:color w:val="auto"/>
        </w:rPr>
        <w:t>Федерации</w:t>
      </w:r>
      <w:proofErr w:type="spellEnd"/>
      <w:r w:rsidRPr="0031481D">
        <w:rPr>
          <w:rFonts w:cs="Times New Roman"/>
          <w:color w:val="auto"/>
        </w:rPr>
        <w:t xml:space="preserve">: </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наименование</w:t>
      </w:r>
      <w:proofErr w:type="spellEnd"/>
      <w:r w:rsidRPr="0031481D">
        <w:rPr>
          <w:rFonts w:cs="Times New Roman"/>
          <w:color w:val="auto"/>
        </w:rPr>
        <w:t xml:space="preserve"> </w:t>
      </w:r>
      <w:proofErr w:type="spellStart"/>
      <w:r w:rsidRPr="0031481D">
        <w:rPr>
          <w:rFonts w:cs="Times New Roman"/>
          <w:color w:val="auto"/>
        </w:rPr>
        <w:t>органа</w:t>
      </w:r>
      <w:proofErr w:type="spellEnd"/>
      <w:r w:rsidRPr="0031481D">
        <w:rPr>
          <w:rFonts w:cs="Times New Roman"/>
          <w:color w:val="auto"/>
        </w:rPr>
        <w:t xml:space="preserve">, </w:t>
      </w:r>
      <w:proofErr w:type="spellStart"/>
      <w:r w:rsidRPr="0031481D">
        <w:rPr>
          <w:rFonts w:cs="Times New Roman"/>
          <w:color w:val="auto"/>
        </w:rPr>
        <w:t>направляющего</w:t>
      </w:r>
      <w:proofErr w:type="spellEnd"/>
      <w:r w:rsidRPr="0031481D">
        <w:rPr>
          <w:rFonts w:cs="Times New Roman"/>
          <w:color w:val="auto"/>
        </w:rPr>
        <w:t xml:space="preserve"> </w:t>
      </w:r>
      <w:proofErr w:type="spellStart"/>
      <w:r w:rsidRPr="0031481D">
        <w:rPr>
          <w:rFonts w:cs="Times New Roman"/>
          <w:color w:val="auto"/>
        </w:rPr>
        <w:t>межведомственный</w:t>
      </w:r>
      <w:proofErr w:type="spellEnd"/>
      <w:r w:rsidRPr="0031481D">
        <w:rPr>
          <w:rFonts w:cs="Times New Roman"/>
          <w:color w:val="auto"/>
        </w:rPr>
        <w:t xml:space="preserve"> </w:t>
      </w:r>
      <w:proofErr w:type="spellStart"/>
      <w:r w:rsidRPr="0031481D">
        <w:rPr>
          <w:rFonts w:cs="Times New Roman"/>
          <w:color w:val="auto"/>
        </w:rPr>
        <w:t>запрос</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наименование</w:t>
      </w:r>
      <w:proofErr w:type="spellEnd"/>
      <w:r w:rsidRPr="0031481D">
        <w:rPr>
          <w:rFonts w:cs="Times New Roman"/>
          <w:color w:val="auto"/>
        </w:rPr>
        <w:t xml:space="preserve"> </w:t>
      </w:r>
      <w:proofErr w:type="spellStart"/>
      <w:r w:rsidRPr="0031481D">
        <w:rPr>
          <w:rFonts w:cs="Times New Roman"/>
          <w:color w:val="auto"/>
        </w:rPr>
        <w:t>органа</w:t>
      </w:r>
      <w:proofErr w:type="spellEnd"/>
      <w:r w:rsidRPr="0031481D">
        <w:rPr>
          <w:rFonts w:cs="Times New Roman"/>
          <w:color w:val="auto"/>
        </w:rPr>
        <w:t xml:space="preserve">, в </w:t>
      </w:r>
      <w:proofErr w:type="spellStart"/>
      <w:r w:rsidRPr="0031481D">
        <w:rPr>
          <w:rFonts w:cs="Times New Roman"/>
          <w:color w:val="auto"/>
        </w:rPr>
        <w:t>адрес</w:t>
      </w:r>
      <w:proofErr w:type="spellEnd"/>
      <w:r w:rsidRPr="0031481D">
        <w:rPr>
          <w:rFonts w:cs="Times New Roman"/>
          <w:color w:val="auto"/>
        </w:rPr>
        <w:t xml:space="preserve"> </w:t>
      </w:r>
      <w:proofErr w:type="spellStart"/>
      <w:r w:rsidRPr="0031481D">
        <w:rPr>
          <w:rFonts w:cs="Times New Roman"/>
          <w:color w:val="auto"/>
        </w:rPr>
        <w:t>которого</w:t>
      </w:r>
      <w:proofErr w:type="spellEnd"/>
      <w:r w:rsidRPr="0031481D">
        <w:rPr>
          <w:rFonts w:cs="Times New Roman"/>
          <w:color w:val="auto"/>
        </w:rPr>
        <w:t xml:space="preserve"> </w:t>
      </w:r>
      <w:proofErr w:type="spellStart"/>
      <w:r w:rsidRPr="0031481D">
        <w:rPr>
          <w:rFonts w:cs="Times New Roman"/>
          <w:color w:val="auto"/>
        </w:rPr>
        <w:t>направляется</w:t>
      </w:r>
      <w:proofErr w:type="spellEnd"/>
      <w:r w:rsidRPr="0031481D">
        <w:rPr>
          <w:rFonts w:cs="Times New Roman"/>
          <w:color w:val="auto"/>
        </w:rPr>
        <w:t xml:space="preserve"> </w:t>
      </w:r>
      <w:proofErr w:type="spellStart"/>
      <w:r w:rsidRPr="0031481D">
        <w:rPr>
          <w:rFonts w:cs="Times New Roman"/>
          <w:color w:val="auto"/>
        </w:rPr>
        <w:t>межведомственный</w:t>
      </w:r>
      <w:proofErr w:type="spellEnd"/>
      <w:r w:rsidRPr="0031481D">
        <w:rPr>
          <w:rFonts w:cs="Times New Roman"/>
          <w:color w:val="auto"/>
        </w:rPr>
        <w:t xml:space="preserve"> </w:t>
      </w:r>
      <w:proofErr w:type="spellStart"/>
      <w:r w:rsidRPr="0031481D">
        <w:rPr>
          <w:rFonts w:cs="Times New Roman"/>
          <w:color w:val="auto"/>
        </w:rPr>
        <w:t>запрос</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наименование</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которой</w:t>
      </w:r>
      <w:proofErr w:type="spellEnd"/>
      <w:r w:rsidRPr="0031481D">
        <w:rPr>
          <w:rFonts w:cs="Times New Roman"/>
          <w:color w:val="auto"/>
        </w:rPr>
        <w:t xml:space="preserve"> </w:t>
      </w:r>
      <w:proofErr w:type="spellStart"/>
      <w:r w:rsidRPr="0031481D">
        <w:rPr>
          <w:rFonts w:cs="Times New Roman"/>
          <w:color w:val="auto"/>
        </w:rPr>
        <w:t>необходимо</w:t>
      </w:r>
      <w:proofErr w:type="spellEnd"/>
      <w:r w:rsidRPr="0031481D">
        <w:rPr>
          <w:rFonts w:cs="Times New Roman"/>
          <w:color w:val="auto"/>
        </w:rPr>
        <w:t xml:space="preserve"> </w:t>
      </w:r>
      <w:proofErr w:type="spellStart"/>
      <w:r w:rsidRPr="0031481D">
        <w:rPr>
          <w:rFonts w:cs="Times New Roman"/>
          <w:color w:val="auto"/>
        </w:rPr>
        <w:t>представление</w:t>
      </w:r>
      <w:proofErr w:type="spellEnd"/>
      <w:r w:rsidRPr="0031481D">
        <w:rPr>
          <w:rFonts w:cs="Times New Roman"/>
          <w:color w:val="auto"/>
        </w:rPr>
        <w:t xml:space="preserve"> </w:t>
      </w:r>
      <w:proofErr w:type="spellStart"/>
      <w:r w:rsidRPr="0031481D">
        <w:rPr>
          <w:rFonts w:cs="Times New Roman"/>
          <w:color w:val="auto"/>
        </w:rPr>
        <w:t>документа</w:t>
      </w:r>
      <w:proofErr w:type="spellEnd"/>
      <w:r w:rsidRPr="0031481D">
        <w:rPr>
          <w:rFonts w:cs="Times New Roman"/>
          <w:color w:val="auto"/>
        </w:rPr>
        <w:t xml:space="preserve"> и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информации</w:t>
      </w:r>
      <w:proofErr w:type="spellEnd"/>
      <w:r w:rsidRPr="0031481D">
        <w:rPr>
          <w:rFonts w:cs="Times New Roman"/>
          <w:color w:val="auto"/>
        </w:rPr>
        <w:t xml:space="preserve">, а </w:t>
      </w:r>
      <w:proofErr w:type="spellStart"/>
      <w:r w:rsidRPr="0031481D">
        <w:rPr>
          <w:rFonts w:cs="Times New Roman"/>
          <w:color w:val="auto"/>
        </w:rPr>
        <w:t>также</w:t>
      </w:r>
      <w:proofErr w:type="spellEnd"/>
      <w:r w:rsidRPr="0031481D">
        <w:rPr>
          <w:rFonts w:cs="Times New Roman"/>
          <w:color w:val="auto"/>
        </w:rPr>
        <w:t xml:space="preserve">, </w:t>
      </w:r>
      <w:proofErr w:type="spellStart"/>
      <w:r w:rsidRPr="0031481D">
        <w:rPr>
          <w:rFonts w:cs="Times New Roman"/>
          <w:color w:val="auto"/>
        </w:rPr>
        <w:t>если</w:t>
      </w:r>
      <w:proofErr w:type="spellEnd"/>
      <w:r w:rsidRPr="0031481D">
        <w:rPr>
          <w:rFonts w:cs="Times New Roman"/>
          <w:color w:val="auto"/>
        </w:rPr>
        <w:t xml:space="preserve"> </w:t>
      </w:r>
      <w:proofErr w:type="spellStart"/>
      <w:r w:rsidRPr="0031481D">
        <w:rPr>
          <w:rFonts w:cs="Times New Roman"/>
          <w:color w:val="auto"/>
        </w:rPr>
        <w:t>имеется</w:t>
      </w:r>
      <w:proofErr w:type="spellEnd"/>
      <w:r w:rsidRPr="0031481D">
        <w:rPr>
          <w:rFonts w:cs="Times New Roman"/>
          <w:color w:val="auto"/>
        </w:rPr>
        <w:t xml:space="preserve">, </w:t>
      </w:r>
      <w:proofErr w:type="spellStart"/>
      <w:r w:rsidRPr="0031481D">
        <w:rPr>
          <w:rFonts w:cs="Times New Roman"/>
          <w:color w:val="auto"/>
        </w:rPr>
        <w:t>номер</w:t>
      </w:r>
      <w:proofErr w:type="spellEnd"/>
      <w:r w:rsidRPr="0031481D">
        <w:rPr>
          <w:rFonts w:cs="Times New Roman"/>
          <w:color w:val="auto"/>
        </w:rPr>
        <w:t xml:space="preserve"> (</w:t>
      </w:r>
      <w:proofErr w:type="spellStart"/>
      <w:r w:rsidRPr="0031481D">
        <w:rPr>
          <w:rFonts w:cs="Times New Roman"/>
          <w:color w:val="auto"/>
        </w:rPr>
        <w:t>идентификатор</w:t>
      </w:r>
      <w:proofErr w:type="spellEnd"/>
      <w:r w:rsidRPr="0031481D">
        <w:rPr>
          <w:rFonts w:cs="Times New Roman"/>
          <w:color w:val="auto"/>
        </w:rPr>
        <w:t xml:space="preserve">) </w:t>
      </w:r>
      <w:proofErr w:type="spellStart"/>
      <w:r w:rsidRPr="0031481D">
        <w:rPr>
          <w:rFonts w:cs="Times New Roman"/>
          <w:color w:val="auto"/>
        </w:rPr>
        <w:t>такой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в </w:t>
      </w:r>
      <w:proofErr w:type="spellStart"/>
      <w:r w:rsidRPr="0031481D">
        <w:rPr>
          <w:rFonts w:cs="Times New Roman"/>
          <w:color w:val="auto"/>
        </w:rPr>
        <w:t>реестре</w:t>
      </w:r>
      <w:proofErr w:type="spellEnd"/>
      <w:r w:rsidRPr="0031481D">
        <w:rPr>
          <w:rFonts w:cs="Times New Roman"/>
          <w:color w:val="auto"/>
        </w:rPr>
        <w:t xml:space="preserve"> </w:t>
      </w:r>
      <w:proofErr w:type="spellStart"/>
      <w:r w:rsidRPr="0031481D">
        <w:rPr>
          <w:rFonts w:cs="Times New Roman"/>
          <w:color w:val="auto"/>
        </w:rPr>
        <w:t>муниципальных</w:t>
      </w:r>
      <w:proofErr w:type="spellEnd"/>
      <w:r w:rsidRPr="0031481D">
        <w:rPr>
          <w:rFonts w:cs="Times New Roman"/>
          <w:color w:val="auto"/>
        </w:rPr>
        <w:t xml:space="preserve"> </w:t>
      </w:r>
      <w:proofErr w:type="spellStart"/>
      <w:r w:rsidRPr="0031481D">
        <w:rPr>
          <w:rFonts w:cs="Times New Roman"/>
          <w:color w:val="auto"/>
        </w:rPr>
        <w:t>услуг</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указание</w:t>
      </w:r>
      <w:proofErr w:type="spellEnd"/>
      <w:r w:rsidRPr="0031481D">
        <w:rPr>
          <w:rFonts w:cs="Times New Roman"/>
          <w:color w:val="auto"/>
        </w:rPr>
        <w:t xml:space="preserve"> </w:t>
      </w:r>
      <w:proofErr w:type="spellStart"/>
      <w:r w:rsidRPr="0031481D">
        <w:rPr>
          <w:rFonts w:cs="Times New Roman"/>
          <w:color w:val="auto"/>
        </w:rPr>
        <w:t>на</w:t>
      </w:r>
      <w:proofErr w:type="spellEnd"/>
      <w:r w:rsidRPr="0031481D">
        <w:rPr>
          <w:rFonts w:cs="Times New Roman"/>
          <w:color w:val="auto"/>
        </w:rPr>
        <w:t xml:space="preserve"> </w:t>
      </w:r>
      <w:proofErr w:type="spellStart"/>
      <w:r w:rsidRPr="0031481D">
        <w:rPr>
          <w:rFonts w:cs="Times New Roman"/>
          <w:color w:val="auto"/>
        </w:rPr>
        <w:t>положения</w:t>
      </w:r>
      <w:proofErr w:type="spellEnd"/>
      <w:r w:rsidRPr="0031481D">
        <w:rPr>
          <w:rFonts w:cs="Times New Roman"/>
          <w:color w:val="auto"/>
        </w:rPr>
        <w:t xml:space="preserve"> </w:t>
      </w:r>
      <w:proofErr w:type="spellStart"/>
      <w:r w:rsidRPr="0031481D">
        <w:rPr>
          <w:rFonts w:cs="Times New Roman"/>
          <w:color w:val="auto"/>
        </w:rPr>
        <w:t>нормативного</w:t>
      </w:r>
      <w:proofErr w:type="spellEnd"/>
      <w:r w:rsidRPr="0031481D">
        <w:rPr>
          <w:rFonts w:cs="Times New Roman"/>
          <w:color w:val="auto"/>
        </w:rPr>
        <w:t xml:space="preserve"> </w:t>
      </w:r>
      <w:proofErr w:type="spellStart"/>
      <w:r w:rsidRPr="0031481D">
        <w:rPr>
          <w:rFonts w:cs="Times New Roman"/>
          <w:color w:val="auto"/>
        </w:rPr>
        <w:t>правового</w:t>
      </w:r>
      <w:proofErr w:type="spellEnd"/>
      <w:r w:rsidRPr="0031481D">
        <w:rPr>
          <w:rFonts w:cs="Times New Roman"/>
          <w:color w:val="auto"/>
        </w:rPr>
        <w:t xml:space="preserve"> </w:t>
      </w:r>
      <w:proofErr w:type="spellStart"/>
      <w:r w:rsidRPr="0031481D">
        <w:rPr>
          <w:rFonts w:cs="Times New Roman"/>
          <w:color w:val="auto"/>
        </w:rPr>
        <w:t>акта</w:t>
      </w:r>
      <w:proofErr w:type="spellEnd"/>
      <w:r w:rsidRPr="0031481D">
        <w:rPr>
          <w:rFonts w:cs="Times New Roman"/>
          <w:color w:val="auto"/>
        </w:rPr>
        <w:t xml:space="preserve">, </w:t>
      </w:r>
      <w:proofErr w:type="spellStart"/>
      <w:r w:rsidRPr="0031481D">
        <w:rPr>
          <w:rFonts w:cs="Times New Roman"/>
          <w:color w:val="auto"/>
        </w:rPr>
        <w:t>которыми</w:t>
      </w:r>
      <w:proofErr w:type="spellEnd"/>
      <w:r w:rsidRPr="0031481D">
        <w:rPr>
          <w:rFonts w:cs="Times New Roman"/>
          <w:color w:val="auto"/>
        </w:rPr>
        <w:t xml:space="preserve"> </w:t>
      </w:r>
      <w:proofErr w:type="spellStart"/>
      <w:r w:rsidRPr="0031481D">
        <w:rPr>
          <w:rFonts w:cs="Times New Roman"/>
          <w:color w:val="auto"/>
        </w:rPr>
        <w:t>установлено</w:t>
      </w:r>
      <w:proofErr w:type="spellEnd"/>
      <w:r w:rsidRPr="0031481D">
        <w:rPr>
          <w:rFonts w:cs="Times New Roman"/>
          <w:color w:val="auto"/>
        </w:rPr>
        <w:t xml:space="preserve"> </w:t>
      </w:r>
      <w:proofErr w:type="spellStart"/>
      <w:r w:rsidRPr="0031481D">
        <w:rPr>
          <w:rFonts w:cs="Times New Roman"/>
          <w:color w:val="auto"/>
        </w:rPr>
        <w:lastRenderedPageBreak/>
        <w:t>представление</w:t>
      </w:r>
      <w:proofErr w:type="spellEnd"/>
      <w:r w:rsidRPr="0031481D">
        <w:rPr>
          <w:rFonts w:cs="Times New Roman"/>
          <w:color w:val="auto"/>
        </w:rPr>
        <w:t xml:space="preserve"> </w:t>
      </w:r>
      <w:proofErr w:type="spellStart"/>
      <w:r w:rsidRPr="0031481D">
        <w:rPr>
          <w:rFonts w:cs="Times New Roman"/>
          <w:color w:val="auto"/>
        </w:rPr>
        <w:t>документа</w:t>
      </w:r>
      <w:proofErr w:type="spellEnd"/>
      <w:r w:rsidRPr="0031481D">
        <w:rPr>
          <w:rFonts w:cs="Times New Roman"/>
          <w:color w:val="auto"/>
        </w:rPr>
        <w:t xml:space="preserve"> и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информации</w:t>
      </w:r>
      <w:proofErr w:type="spellEnd"/>
      <w:r w:rsidRPr="0031481D">
        <w:rPr>
          <w:rFonts w:cs="Times New Roman"/>
          <w:color w:val="auto"/>
        </w:rPr>
        <w:t xml:space="preserve">, </w:t>
      </w:r>
      <w:proofErr w:type="spellStart"/>
      <w:r w:rsidRPr="0031481D">
        <w:rPr>
          <w:rFonts w:cs="Times New Roman"/>
          <w:color w:val="auto"/>
        </w:rPr>
        <w:t>необходимых</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и </w:t>
      </w:r>
      <w:proofErr w:type="spellStart"/>
      <w:r w:rsidRPr="0031481D">
        <w:rPr>
          <w:rFonts w:cs="Times New Roman"/>
          <w:color w:val="auto"/>
        </w:rPr>
        <w:t>указание</w:t>
      </w:r>
      <w:proofErr w:type="spellEnd"/>
      <w:r w:rsidRPr="0031481D">
        <w:rPr>
          <w:rFonts w:cs="Times New Roman"/>
          <w:color w:val="auto"/>
        </w:rPr>
        <w:t xml:space="preserve"> </w:t>
      </w:r>
      <w:proofErr w:type="spellStart"/>
      <w:r w:rsidRPr="0031481D">
        <w:rPr>
          <w:rFonts w:cs="Times New Roman"/>
          <w:color w:val="auto"/>
        </w:rPr>
        <w:t>на</w:t>
      </w:r>
      <w:proofErr w:type="spellEnd"/>
      <w:r w:rsidRPr="0031481D">
        <w:rPr>
          <w:rFonts w:cs="Times New Roman"/>
          <w:color w:val="auto"/>
        </w:rPr>
        <w:t xml:space="preserve"> </w:t>
      </w:r>
      <w:proofErr w:type="spellStart"/>
      <w:r w:rsidRPr="0031481D">
        <w:rPr>
          <w:rFonts w:cs="Times New Roman"/>
          <w:color w:val="auto"/>
        </w:rPr>
        <w:t>реквизиты</w:t>
      </w:r>
      <w:proofErr w:type="spellEnd"/>
      <w:r w:rsidRPr="0031481D">
        <w:rPr>
          <w:rFonts w:cs="Times New Roman"/>
          <w:color w:val="auto"/>
        </w:rPr>
        <w:t xml:space="preserve"> </w:t>
      </w:r>
      <w:proofErr w:type="spellStart"/>
      <w:r w:rsidRPr="0031481D">
        <w:rPr>
          <w:rFonts w:cs="Times New Roman"/>
          <w:color w:val="auto"/>
        </w:rPr>
        <w:t>данного</w:t>
      </w:r>
      <w:proofErr w:type="spellEnd"/>
      <w:r w:rsidRPr="0031481D">
        <w:rPr>
          <w:rFonts w:cs="Times New Roman"/>
          <w:color w:val="auto"/>
        </w:rPr>
        <w:t xml:space="preserve"> </w:t>
      </w:r>
      <w:proofErr w:type="spellStart"/>
      <w:r w:rsidRPr="0031481D">
        <w:rPr>
          <w:rFonts w:cs="Times New Roman"/>
          <w:color w:val="auto"/>
        </w:rPr>
        <w:t>нормативного</w:t>
      </w:r>
      <w:proofErr w:type="spellEnd"/>
      <w:r w:rsidRPr="0031481D">
        <w:rPr>
          <w:rFonts w:cs="Times New Roman"/>
          <w:color w:val="auto"/>
        </w:rPr>
        <w:t xml:space="preserve"> </w:t>
      </w:r>
      <w:proofErr w:type="spellStart"/>
      <w:r w:rsidRPr="0031481D">
        <w:rPr>
          <w:rFonts w:cs="Times New Roman"/>
          <w:color w:val="auto"/>
        </w:rPr>
        <w:t>правового</w:t>
      </w:r>
      <w:proofErr w:type="spellEnd"/>
      <w:r w:rsidRPr="0031481D">
        <w:rPr>
          <w:rFonts w:cs="Times New Roman"/>
          <w:color w:val="auto"/>
        </w:rPr>
        <w:t xml:space="preserve"> </w:t>
      </w:r>
      <w:proofErr w:type="spellStart"/>
      <w:r w:rsidRPr="0031481D">
        <w:rPr>
          <w:rFonts w:cs="Times New Roman"/>
          <w:color w:val="auto"/>
        </w:rPr>
        <w:t>акта</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w:t>
      </w:r>
      <w:proofErr w:type="spellStart"/>
      <w:r w:rsidRPr="0031481D">
        <w:rPr>
          <w:rFonts w:cs="Times New Roman"/>
          <w:color w:val="auto"/>
        </w:rPr>
        <w:t>сведения</w:t>
      </w:r>
      <w:proofErr w:type="spellEnd"/>
      <w:r w:rsidRPr="0031481D">
        <w:rPr>
          <w:rFonts w:cs="Times New Roman"/>
          <w:color w:val="auto"/>
        </w:rPr>
        <w:t xml:space="preserve">, </w:t>
      </w:r>
      <w:proofErr w:type="spellStart"/>
      <w:r w:rsidRPr="0031481D">
        <w:rPr>
          <w:rFonts w:cs="Times New Roman"/>
          <w:color w:val="auto"/>
        </w:rPr>
        <w:t>необходимые</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представления</w:t>
      </w:r>
      <w:proofErr w:type="spellEnd"/>
      <w:r w:rsidRPr="0031481D">
        <w:rPr>
          <w:rFonts w:cs="Times New Roman"/>
          <w:color w:val="auto"/>
        </w:rPr>
        <w:t xml:space="preserve"> </w:t>
      </w:r>
      <w:proofErr w:type="spellStart"/>
      <w:r w:rsidRPr="0031481D">
        <w:rPr>
          <w:rFonts w:cs="Times New Roman"/>
          <w:color w:val="auto"/>
        </w:rPr>
        <w:t>документа</w:t>
      </w:r>
      <w:proofErr w:type="spellEnd"/>
      <w:r w:rsidRPr="0031481D">
        <w:rPr>
          <w:rFonts w:cs="Times New Roman"/>
          <w:color w:val="auto"/>
        </w:rPr>
        <w:t xml:space="preserve"> и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информации</w:t>
      </w:r>
      <w:proofErr w:type="spellEnd"/>
      <w:r w:rsidRPr="0031481D">
        <w:rPr>
          <w:rFonts w:cs="Times New Roman"/>
          <w:color w:val="auto"/>
        </w:rPr>
        <w:t xml:space="preserve">, </w:t>
      </w:r>
      <w:proofErr w:type="spellStart"/>
      <w:r w:rsidRPr="0031481D">
        <w:rPr>
          <w:rFonts w:cs="Times New Roman"/>
          <w:color w:val="auto"/>
        </w:rPr>
        <w:t>установленные</w:t>
      </w:r>
      <w:proofErr w:type="spellEnd"/>
      <w:r w:rsidRPr="0031481D">
        <w:rPr>
          <w:rFonts w:cs="Times New Roman"/>
          <w:color w:val="auto"/>
        </w:rPr>
        <w:t xml:space="preserve"> </w:t>
      </w:r>
      <w:proofErr w:type="spellStart"/>
      <w:r w:rsidRPr="0031481D">
        <w:rPr>
          <w:rFonts w:cs="Times New Roman"/>
          <w:color w:val="auto"/>
        </w:rPr>
        <w:t>настоящим</w:t>
      </w:r>
      <w:proofErr w:type="spellEnd"/>
      <w:r w:rsidRPr="0031481D">
        <w:rPr>
          <w:rFonts w:cs="Times New Roman"/>
          <w:color w:val="auto"/>
        </w:rPr>
        <w:t xml:space="preserve"> </w:t>
      </w:r>
      <w:proofErr w:type="spellStart"/>
      <w:r w:rsidRPr="0031481D">
        <w:rPr>
          <w:rFonts w:cs="Times New Roman"/>
          <w:color w:val="auto"/>
        </w:rPr>
        <w:t>Административным</w:t>
      </w:r>
      <w:proofErr w:type="spellEnd"/>
      <w:r w:rsidRPr="0031481D">
        <w:rPr>
          <w:rFonts w:cs="Times New Roman"/>
          <w:color w:val="auto"/>
        </w:rPr>
        <w:t xml:space="preserve"> </w:t>
      </w:r>
      <w:proofErr w:type="spellStart"/>
      <w:r w:rsidRPr="0031481D">
        <w:rPr>
          <w:rFonts w:cs="Times New Roman"/>
          <w:color w:val="auto"/>
        </w:rPr>
        <w:t>регламентом</w:t>
      </w:r>
      <w:proofErr w:type="spellEnd"/>
      <w:r w:rsidRPr="0031481D">
        <w:rPr>
          <w:rFonts w:cs="Times New Roman"/>
          <w:color w:val="auto"/>
        </w:rPr>
        <w:t xml:space="preserve">, а </w:t>
      </w:r>
      <w:proofErr w:type="spellStart"/>
      <w:r w:rsidRPr="0031481D">
        <w:rPr>
          <w:rFonts w:cs="Times New Roman"/>
          <w:color w:val="auto"/>
        </w:rPr>
        <w:t>также</w:t>
      </w:r>
      <w:proofErr w:type="spellEnd"/>
      <w:r w:rsidRPr="0031481D">
        <w:rPr>
          <w:rFonts w:cs="Times New Roman"/>
          <w:color w:val="auto"/>
        </w:rPr>
        <w:t xml:space="preserve"> </w:t>
      </w:r>
      <w:proofErr w:type="spellStart"/>
      <w:r w:rsidRPr="0031481D">
        <w:rPr>
          <w:rFonts w:cs="Times New Roman"/>
          <w:color w:val="auto"/>
        </w:rPr>
        <w:t>сведения</w:t>
      </w:r>
      <w:proofErr w:type="spellEnd"/>
      <w:r w:rsidRPr="0031481D">
        <w:rPr>
          <w:rFonts w:cs="Times New Roman"/>
          <w:color w:val="auto"/>
        </w:rPr>
        <w:t xml:space="preserve">, </w:t>
      </w:r>
      <w:proofErr w:type="spellStart"/>
      <w:r w:rsidRPr="0031481D">
        <w:rPr>
          <w:rFonts w:cs="Times New Roman"/>
          <w:color w:val="auto"/>
        </w:rPr>
        <w:t>предусмотренные</w:t>
      </w:r>
      <w:proofErr w:type="spellEnd"/>
      <w:r w:rsidRPr="0031481D">
        <w:rPr>
          <w:rFonts w:cs="Times New Roman"/>
          <w:color w:val="auto"/>
        </w:rPr>
        <w:t xml:space="preserve"> </w:t>
      </w:r>
      <w:proofErr w:type="spellStart"/>
      <w:r w:rsidRPr="0031481D">
        <w:rPr>
          <w:rFonts w:cs="Times New Roman"/>
          <w:color w:val="auto"/>
        </w:rPr>
        <w:t>нормативными</w:t>
      </w:r>
      <w:proofErr w:type="spellEnd"/>
      <w:r w:rsidRPr="0031481D">
        <w:rPr>
          <w:rFonts w:cs="Times New Roman"/>
          <w:color w:val="auto"/>
        </w:rPr>
        <w:t xml:space="preserve"> </w:t>
      </w:r>
      <w:proofErr w:type="spellStart"/>
      <w:r w:rsidRPr="0031481D">
        <w:rPr>
          <w:rFonts w:cs="Times New Roman"/>
          <w:color w:val="auto"/>
        </w:rPr>
        <w:t>правовыми</w:t>
      </w:r>
      <w:proofErr w:type="spellEnd"/>
      <w:r w:rsidRPr="0031481D">
        <w:rPr>
          <w:rFonts w:cs="Times New Roman"/>
          <w:color w:val="auto"/>
        </w:rPr>
        <w:t xml:space="preserve"> </w:t>
      </w:r>
      <w:proofErr w:type="spellStart"/>
      <w:r w:rsidRPr="0031481D">
        <w:rPr>
          <w:rFonts w:cs="Times New Roman"/>
          <w:color w:val="auto"/>
        </w:rPr>
        <w:t>актами</w:t>
      </w:r>
      <w:proofErr w:type="spellEnd"/>
      <w:r w:rsidRPr="0031481D">
        <w:rPr>
          <w:rFonts w:cs="Times New Roman"/>
          <w:color w:val="auto"/>
        </w:rPr>
        <w:t xml:space="preserve"> </w:t>
      </w:r>
      <w:proofErr w:type="spellStart"/>
      <w:r w:rsidRPr="0031481D">
        <w:rPr>
          <w:rFonts w:cs="Times New Roman"/>
          <w:color w:val="auto"/>
        </w:rPr>
        <w:t>как</w:t>
      </w:r>
      <w:proofErr w:type="spellEnd"/>
      <w:r w:rsidRPr="0031481D">
        <w:rPr>
          <w:rFonts w:cs="Times New Roman"/>
          <w:color w:val="auto"/>
        </w:rPr>
        <w:t xml:space="preserve"> </w:t>
      </w:r>
      <w:proofErr w:type="spellStart"/>
      <w:r w:rsidRPr="0031481D">
        <w:rPr>
          <w:rFonts w:cs="Times New Roman"/>
          <w:color w:val="auto"/>
        </w:rPr>
        <w:t>необходимые</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представления</w:t>
      </w:r>
      <w:proofErr w:type="spellEnd"/>
      <w:r w:rsidRPr="0031481D">
        <w:rPr>
          <w:rFonts w:cs="Times New Roman"/>
          <w:color w:val="auto"/>
        </w:rPr>
        <w:t xml:space="preserve"> </w:t>
      </w:r>
      <w:proofErr w:type="spellStart"/>
      <w:r w:rsidRPr="0031481D">
        <w:rPr>
          <w:rFonts w:cs="Times New Roman"/>
          <w:color w:val="auto"/>
        </w:rPr>
        <w:t>таких</w:t>
      </w:r>
      <w:proofErr w:type="spellEnd"/>
      <w:r w:rsidRPr="0031481D">
        <w:rPr>
          <w:rFonts w:cs="Times New Roman"/>
          <w:color w:val="auto"/>
        </w:rPr>
        <w:t xml:space="preserve"> </w:t>
      </w:r>
      <w:proofErr w:type="spellStart"/>
      <w:r w:rsidRPr="0031481D">
        <w:rPr>
          <w:rFonts w:cs="Times New Roman"/>
          <w:color w:val="auto"/>
        </w:rPr>
        <w:t>документа</w:t>
      </w:r>
      <w:proofErr w:type="spellEnd"/>
      <w:r w:rsidRPr="0031481D">
        <w:rPr>
          <w:rFonts w:cs="Times New Roman"/>
          <w:color w:val="auto"/>
        </w:rPr>
        <w:t xml:space="preserve"> и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информации</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контактная</w:t>
      </w:r>
      <w:proofErr w:type="spellEnd"/>
      <w:r w:rsidRPr="0031481D">
        <w:rPr>
          <w:rFonts w:cs="Times New Roman"/>
          <w:color w:val="auto"/>
        </w:rPr>
        <w:t xml:space="preserve"> </w:t>
      </w:r>
      <w:proofErr w:type="spellStart"/>
      <w:r w:rsidRPr="0031481D">
        <w:rPr>
          <w:rFonts w:cs="Times New Roman"/>
          <w:color w:val="auto"/>
        </w:rPr>
        <w:t>информация</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направления</w:t>
      </w:r>
      <w:proofErr w:type="spellEnd"/>
      <w:r w:rsidRPr="0031481D">
        <w:rPr>
          <w:rFonts w:cs="Times New Roman"/>
          <w:color w:val="auto"/>
        </w:rPr>
        <w:t xml:space="preserve"> </w:t>
      </w:r>
      <w:proofErr w:type="spellStart"/>
      <w:r w:rsidRPr="0031481D">
        <w:rPr>
          <w:rFonts w:cs="Times New Roman"/>
          <w:color w:val="auto"/>
        </w:rPr>
        <w:t>ответа</w:t>
      </w:r>
      <w:proofErr w:type="spellEnd"/>
      <w:r w:rsidRPr="0031481D">
        <w:rPr>
          <w:rFonts w:cs="Times New Roman"/>
          <w:color w:val="auto"/>
        </w:rPr>
        <w:t xml:space="preserve"> </w:t>
      </w:r>
      <w:proofErr w:type="spellStart"/>
      <w:r w:rsidRPr="0031481D">
        <w:rPr>
          <w:rFonts w:cs="Times New Roman"/>
          <w:color w:val="auto"/>
        </w:rPr>
        <w:t>на</w:t>
      </w:r>
      <w:proofErr w:type="spellEnd"/>
      <w:r w:rsidRPr="0031481D">
        <w:rPr>
          <w:rFonts w:cs="Times New Roman"/>
          <w:color w:val="auto"/>
        </w:rPr>
        <w:t xml:space="preserve"> </w:t>
      </w:r>
      <w:proofErr w:type="spellStart"/>
      <w:r w:rsidRPr="0031481D">
        <w:rPr>
          <w:rFonts w:cs="Times New Roman"/>
          <w:color w:val="auto"/>
        </w:rPr>
        <w:t>межведомственный</w:t>
      </w:r>
      <w:proofErr w:type="spellEnd"/>
      <w:r w:rsidRPr="0031481D">
        <w:rPr>
          <w:rFonts w:cs="Times New Roman"/>
          <w:color w:val="auto"/>
        </w:rPr>
        <w:t xml:space="preserve"> </w:t>
      </w:r>
      <w:proofErr w:type="spellStart"/>
      <w:r w:rsidRPr="0031481D">
        <w:rPr>
          <w:rFonts w:cs="Times New Roman"/>
          <w:color w:val="auto"/>
        </w:rPr>
        <w:t>запрос</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дата</w:t>
      </w:r>
      <w:proofErr w:type="spellEnd"/>
      <w:r w:rsidRPr="0031481D">
        <w:rPr>
          <w:rFonts w:cs="Times New Roman"/>
          <w:color w:val="auto"/>
        </w:rPr>
        <w:t xml:space="preserve"> </w:t>
      </w:r>
      <w:proofErr w:type="spellStart"/>
      <w:r w:rsidRPr="0031481D">
        <w:rPr>
          <w:rFonts w:cs="Times New Roman"/>
          <w:color w:val="auto"/>
        </w:rPr>
        <w:t>направления</w:t>
      </w:r>
      <w:proofErr w:type="spellEnd"/>
      <w:r w:rsidRPr="0031481D">
        <w:rPr>
          <w:rFonts w:cs="Times New Roman"/>
          <w:color w:val="auto"/>
        </w:rPr>
        <w:t xml:space="preserve"> </w:t>
      </w:r>
      <w:proofErr w:type="spellStart"/>
      <w:r w:rsidRPr="0031481D">
        <w:rPr>
          <w:rFonts w:cs="Times New Roman"/>
          <w:color w:val="auto"/>
        </w:rPr>
        <w:t>межведомственного</w:t>
      </w:r>
      <w:proofErr w:type="spellEnd"/>
      <w:r w:rsidRPr="0031481D">
        <w:rPr>
          <w:rFonts w:cs="Times New Roman"/>
          <w:color w:val="auto"/>
        </w:rPr>
        <w:t xml:space="preserve"> </w:t>
      </w:r>
      <w:proofErr w:type="spellStart"/>
      <w:r w:rsidRPr="0031481D">
        <w:rPr>
          <w:rFonts w:cs="Times New Roman"/>
          <w:color w:val="auto"/>
        </w:rPr>
        <w:t>запроса</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w:t>
      </w:r>
      <w:proofErr w:type="spellStart"/>
      <w:r w:rsidRPr="0031481D">
        <w:rPr>
          <w:rFonts w:cs="Times New Roman"/>
          <w:color w:val="auto"/>
        </w:rPr>
        <w:t>фамилия</w:t>
      </w:r>
      <w:proofErr w:type="spellEnd"/>
      <w:r w:rsidRPr="0031481D">
        <w:rPr>
          <w:rFonts w:cs="Times New Roman"/>
          <w:color w:val="auto"/>
        </w:rPr>
        <w:t xml:space="preserve">, </w:t>
      </w:r>
      <w:proofErr w:type="spellStart"/>
      <w:r w:rsidRPr="0031481D">
        <w:rPr>
          <w:rFonts w:cs="Times New Roman"/>
          <w:color w:val="auto"/>
        </w:rPr>
        <w:t>имя</w:t>
      </w:r>
      <w:proofErr w:type="spellEnd"/>
      <w:r w:rsidRPr="0031481D">
        <w:rPr>
          <w:rFonts w:cs="Times New Roman"/>
          <w:color w:val="auto"/>
        </w:rPr>
        <w:t xml:space="preserve">, </w:t>
      </w:r>
      <w:proofErr w:type="spellStart"/>
      <w:r w:rsidRPr="0031481D">
        <w:rPr>
          <w:rFonts w:cs="Times New Roman"/>
          <w:color w:val="auto"/>
        </w:rPr>
        <w:t>отчество</w:t>
      </w:r>
      <w:proofErr w:type="spellEnd"/>
      <w:r w:rsidRPr="0031481D">
        <w:rPr>
          <w:rFonts w:cs="Times New Roman"/>
          <w:color w:val="auto"/>
        </w:rPr>
        <w:t xml:space="preserve"> и </w:t>
      </w:r>
      <w:proofErr w:type="spellStart"/>
      <w:r w:rsidRPr="0031481D">
        <w:rPr>
          <w:rFonts w:cs="Times New Roman"/>
          <w:color w:val="auto"/>
        </w:rPr>
        <w:t>должность</w:t>
      </w:r>
      <w:proofErr w:type="spellEnd"/>
      <w:r w:rsidRPr="0031481D">
        <w:rPr>
          <w:rFonts w:cs="Times New Roman"/>
          <w:color w:val="auto"/>
        </w:rPr>
        <w:t xml:space="preserve"> </w:t>
      </w:r>
      <w:proofErr w:type="spellStart"/>
      <w:r w:rsidRPr="0031481D">
        <w:rPr>
          <w:rFonts w:cs="Times New Roman"/>
          <w:color w:val="auto"/>
        </w:rPr>
        <w:t>лица</w:t>
      </w:r>
      <w:proofErr w:type="spellEnd"/>
      <w:r w:rsidRPr="0031481D">
        <w:rPr>
          <w:rFonts w:cs="Times New Roman"/>
          <w:color w:val="auto"/>
        </w:rPr>
        <w:t xml:space="preserve">, </w:t>
      </w:r>
      <w:proofErr w:type="spellStart"/>
      <w:r w:rsidRPr="0031481D">
        <w:rPr>
          <w:rFonts w:cs="Times New Roman"/>
          <w:color w:val="auto"/>
        </w:rPr>
        <w:t>подготовившего</w:t>
      </w:r>
      <w:proofErr w:type="spellEnd"/>
      <w:r w:rsidRPr="0031481D">
        <w:rPr>
          <w:rFonts w:cs="Times New Roman"/>
          <w:color w:val="auto"/>
        </w:rPr>
        <w:t xml:space="preserve"> и </w:t>
      </w:r>
      <w:proofErr w:type="spellStart"/>
      <w:r w:rsidRPr="0031481D">
        <w:rPr>
          <w:rFonts w:cs="Times New Roman"/>
          <w:color w:val="auto"/>
        </w:rPr>
        <w:t>направившего</w:t>
      </w:r>
      <w:proofErr w:type="spellEnd"/>
      <w:r w:rsidRPr="0031481D">
        <w:rPr>
          <w:rFonts w:cs="Times New Roman"/>
          <w:color w:val="auto"/>
        </w:rPr>
        <w:t xml:space="preserve"> </w:t>
      </w:r>
      <w:proofErr w:type="spellStart"/>
      <w:r w:rsidRPr="0031481D">
        <w:rPr>
          <w:rFonts w:cs="Times New Roman"/>
          <w:color w:val="auto"/>
        </w:rPr>
        <w:t>межведомственный</w:t>
      </w:r>
      <w:proofErr w:type="spellEnd"/>
      <w:r w:rsidRPr="0031481D">
        <w:rPr>
          <w:rFonts w:cs="Times New Roman"/>
          <w:color w:val="auto"/>
        </w:rPr>
        <w:t xml:space="preserve"> </w:t>
      </w:r>
      <w:proofErr w:type="spellStart"/>
      <w:r w:rsidRPr="0031481D">
        <w:rPr>
          <w:rFonts w:cs="Times New Roman"/>
          <w:color w:val="auto"/>
        </w:rPr>
        <w:t>запрос</w:t>
      </w:r>
      <w:proofErr w:type="spellEnd"/>
      <w:r w:rsidRPr="0031481D">
        <w:rPr>
          <w:rFonts w:cs="Times New Roman"/>
          <w:color w:val="auto"/>
        </w:rPr>
        <w:t xml:space="preserve">, а </w:t>
      </w:r>
      <w:proofErr w:type="spellStart"/>
      <w:r w:rsidRPr="0031481D">
        <w:rPr>
          <w:rFonts w:cs="Times New Roman"/>
          <w:color w:val="auto"/>
        </w:rPr>
        <w:t>также</w:t>
      </w:r>
      <w:proofErr w:type="spellEnd"/>
      <w:r w:rsidRPr="0031481D">
        <w:rPr>
          <w:rFonts w:cs="Times New Roman"/>
          <w:color w:val="auto"/>
        </w:rPr>
        <w:t xml:space="preserve"> </w:t>
      </w:r>
      <w:proofErr w:type="spellStart"/>
      <w:r w:rsidRPr="0031481D">
        <w:rPr>
          <w:rFonts w:cs="Times New Roman"/>
          <w:color w:val="auto"/>
        </w:rPr>
        <w:t>номер</w:t>
      </w:r>
      <w:proofErr w:type="spellEnd"/>
      <w:r w:rsidRPr="0031481D">
        <w:rPr>
          <w:rFonts w:cs="Times New Roman"/>
          <w:color w:val="auto"/>
        </w:rPr>
        <w:t xml:space="preserve"> </w:t>
      </w:r>
      <w:proofErr w:type="spellStart"/>
      <w:r w:rsidRPr="0031481D">
        <w:rPr>
          <w:rFonts w:cs="Times New Roman"/>
          <w:color w:val="auto"/>
        </w:rPr>
        <w:t>служебного</w:t>
      </w:r>
      <w:proofErr w:type="spellEnd"/>
      <w:r w:rsidRPr="0031481D">
        <w:rPr>
          <w:rFonts w:cs="Times New Roman"/>
          <w:color w:val="auto"/>
        </w:rPr>
        <w:t xml:space="preserve"> </w:t>
      </w:r>
      <w:proofErr w:type="spellStart"/>
      <w:r w:rsidRPr="0031481D">
        <w:rPr>
          <w:rFonts w:cs="Times New Roman"/>
          <w:color w:val="auto"/>
        </w:rPr>
        <w:t>телефона</w:t>
      </w:r>
      <w:proofErr w:type="spellEnd"/>
      <w:r w:rsidRPr="0031481D">
        <w:rPr>
          <w:rFonts w:cs="Times New Roman"/>
          <w:color w:val="auto"/>
        </w:rPr>
        <w:t xml:space="preserve"> и (</w:t>
      </w:r>
      <w:proofErr w:type="spellStart"/>
      <w:r w:rsidRPr="0031481D">
        <w:rPr>
          <w:rFonts w:cs="Times New Roman"/>
          <w:color w:val="auto"/>
        </w:rPr>
        <w:t>или</w:t>
      </w:r>
      <w:proofErr w:type="spellEnd"/>
      <w:r w:rsidRPr="0031481D">
        <w:rPr>
          <w:rFonts w:cs="Times New Roman"/>
          <w:color w:val="auto"/>
        </w:rPr>
        <w:t xml:space="preserve">) </w:t>
      </w:r>
      <w:proofErr w:type="spellStart"/>
      <w:r w:rsidRPr="0031481D">
        <w:rPr>
          <w:rFonts w:cs="Times New Roman"/>
          <w:color w:val="auto"/>
        </w:rPr>
        <w:t>адрес</w:t>
      </w:r>
      <w:proofErr w:type="spellEnd"/>
      <w:r w:rsidRPr="0031481D">
        <w:rPr>
          <w:rFonts w:cs="Times New Roman"/>
          <w:color w:val="auto"/>
        </w:rPr>
        <w:t xml:space="preserve"> </w:t>
      </w:r>
      <w:proofErr w:type="spellStart"/>
      <w:r w:rsidRPr="0031481D">
        <w:rPr>
          <w:rFonts w:cs="Times New Roman"/>
          <w:color w:val="auto"/>
        </w:rPr>
        <w:t>электронной</w:t>
      </w:r>
      <w:proofErr w:type="spellEnd"/>
      <w:r w:rsidRPr="0031481D">
        <w:rPr>
          <w:rFonts w:cs="Times New Roman"/>
          <w:color w:val="auto"/>
        </w:rPr>
        <w:t xml:space="preserve"> </w:t>
      </w:r>
      <w:proofErr w:type="spellStart"/>
      <w:r w:rsidRPr="0031481D">
        <w:rPr>
          <w:rFonts w:cs="Times New Roman"/>
          <w:color w:val="auto"/>
        </w:rPr>
        <w:t>почты</w:t>
      </w:r>
      <w:proofErr w:type="spellEnd"/>
      <w:r w:rsidRPr="0031481D">
        <w:rPr>
          <w:rFonts w:cs="Times New Roman"/>
          <w:color w:val="auto"/>
        </w:rPr>
        <w:t xml:space="preserve"> </w:t>
      </w:r>
      <w:proofErr w:type="spellStart"/>
      <w:r w:rsidRPr="0031481D">
        <w:rPr>
          <w:rFonts w:cs="Times New Roman"/>
          <w:color w:val="auto"/>
        </w:rPr>
        <w:t>данного</w:t>
      </w:r>
      <w:proofErr w:type="spellEnd"/>
      <w:r w:rsidRPr="0031481D">
        <w:rPr>
          <w:rFonts w:cs="Times New Roman"/>
          <w:color w:val="auto"/>
        </w:rPr>
        <w:t xml:space="preserve"> </w:t>
      </w:r>
      <w:proofErr w:type="spellStart"/>
      <w:r w:rsidRPr="0031481D">
        <w:rPr>
          <w:rFonts w:cs="Times New Roman"/>
          <w:color w:val="auto"/>
        </w:rPr>
        <w:t>лица</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связи</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r w:rsidRPr="0031481D">
        <w:rPr>
          <w:rFonts w:cs="Times New Roman"/>
          <w:color w:val="auto"/>
        </w:rPr>
        <w:t xml:space="preserve">- </w:t>
      </w:r>
      <w:proofErr w:type="spellStart"/>
      <w:r w:rsidRPr="0031481D">
        <w:rPr>
          <w:rFonts w:cs="Times New Roman"/>
          <w:color w:val="auto"/>
        </w:rPr>
        <w:t>информация</w:t>
      </w:r>
      <w:proofErr w:type="spellEnd"/>
      <w:r w:rsidRPr="0031481D">
        <w:rPr>
          <w:rFonts w:cs="Times New Roman"/>
          <w:color w:val="auto"/>
        </w:rPr>
        <w:t xml:space="preserve"> о </w:t>
      </w:r>
      <w:proofErr w:type="spellStart"/>
      <w:r w:rsidRPr="0031481D">
        <w:rPr>
          <w:rFonts w:cs="Times New Roman"/>
          <w:color w:val="auto"/>
        </w:rPr>
        <w:t>факте</w:t>
      </w:r>
      <w:proofErr w:type="spellEnd"/>
      <w:r w:rsidRPr="0031481D">
        <w:rPr>
          <w:rFonts w:cs="Times New Roman"/>
          <w:color w:val="auto"/>
        </w:rPr>
        <w:t xml:space="preserve"> </w:t>
      </w:r>
      <w:proofErr w:type="spellStart"/>
      <w:r w:rsidRPr="0031481D">
        <w:rPr>
          <w:rFonts w:cs="Times New Roman"/>
          <w:color w:val="auto"/>
        </w:rPr>
        <w:t>получения</w:t>
      </w:r>
      <w:proofErr w:type="spellEnd"/>
      <w:r w:rsidRPr="0031481D">
        <w:rPr>
          <w:rFonts w:cs="Times New Roman"/>
          <w:color w:val="auto"/>
        </w:rPr>
        <w:t xml:space="preserve"> </w:t>
      </w:r>
      <w:proofErr w:type="spellStart"/>
      <w:r w:rsidRPr="0031481D">
        <w:rPr>
          <w:rFonts w:cs="Times New Roman"/>
          <w:color w:val="auto"/>
        </w:rPr>
        <w:t>согласия</w:t>
      </w:r>
      <w:proofErr w:type="spellEnd"/>
      <w:r w:rsidRPr="0031481D">
        <w:rPr>
          <w:rFonts w:cs="Times New Roman"/>
          <w:color w:val="auto"/>
        </w:rPr>
        <w:t>.</w:t>
      </w:r>
    </w:p>
    <w:p w:rsidR="0031481D" w:rsidRPr="0031481D" w:rsidRDefault="0031481D" w:rsidP="0031481D">
      <w:pPr>
        <w:pStyle w:val="western"/>
        <w:widowControl w:val="0"/>
        <w:spacing w:before="0" w:after="0"/>
        <w:ind w:firstLine="567"/>
        <w:jc w:val="both"/>
        <w:rPr>
          <w:rFonts w:cs="Times New Roman"/>
          <w:color w:val="auto"/>
        </w:rPr>
      </w:pPr>
      <w:proofErr w:type="spellStart"/>
      <w:r w:rsidRPr="0031481D">
        <w:rPr>
          <w:rFonts w:cs="Times New Roman"/>
          <w:color w:val="auto"/>
        </w:rPr>
        <w:t>Срок</w:t>
      </w:r>
      <w:proofErr w:type="spellEnd"/>
      <w:r w:rsidRPr="0031481D">
        <w:rPr>
          <w:rFonts w:cs="Times New Roman"/>
          <w:color w:val="auto"/>
        </w:rPr>
        <w:t xml:space="preserve"> </w:t>
      </w:r>
      <w:proofErr w:type="spellStart"/>
      <w:r w:rsidRPr="0031481D">
        <w:rPr>
          <w:rFonts w:cs="Times New Roman"/>
          <w:color w:val="auto"/>
        </w:rPr>
        <w:t>направления</w:t>
      </w:r>
      <w:proofErr w:type="spellEnd"/>
      <w:r w:rsidRPr="0031481D">
        <w:rPr>
          <w:rFonts w:cs="Times New Roman"/>
          <w:color w:val="auto"/>
        </w:rPr>
        <w:t xml:space="preserve"> </w:t>
      </w:r>
      <w:proofErr w:type="spellStart"/>
      <w:r w:rsidRPr="0031481D">
        <w:rPr>
          <w:rFonts w:cs="Times New Roman"/>
          <w:color w:val="auto"/>
        </w:rPr>
        <w:t>межведомственного</w:t>
      </w:r>
      <w:proofErr w:type="spellEnd"/>
      <w:r w:rsidRPr="0031481D">
        <w:rPr>
          <w:rFonts w:cs="Times New Roman"/>
          <w:color w:val="auto"/>
        </w:rPr>
        <w:t xml:space="preserve"> </w:t>
      </w:r>
      <w:proofErr w:type="spellStart"/>
      <w:r w:rsidRPr="0031481D">
        <w:rPr>
          <w:rFonts w:cs="Times New Roman"/>
          <w:color w:val="auto"/>
        </w:rPr>
        <w:t>запроса</w:t>
      </w:r>
      <w:proofErr w:type="spellEnd"/>
      <w:r w:rsidRPr="0031481D">
        <w:rPr>
          <w:rFonts w:cs="Times New Roman"/>
          <w:color w:val="auto"/>
        </w:rPr>
        <w:t xml:space="preserve"> в </w:t>
      </w:r>
      <w:proofErr w:type="spellStart"/>
      <w:r w:rsidRPr="0031481D">
        <w:rPr>
          <w:rFonts w:cs="Times New Roman"/>
          <w:color w:val="auto"/>
        </w:rPr>
        <w:t>соответствующий</w:t>
      </w:r>
      <w:proofErr w:type="spellEnd"/>
      <w:r w:rsidRPr="0031481D">
        <w:rPr>
          <w:rFonts w:cs="Times New Roman"/>
          <w:color w:val="auto"/>
        </w:rPr>
        <w:t xml:space="preserve"> </w:t>
      </w:r>
      <w:proofErr w:type="spellStart"/>
      <w:r w:rsidRPr="0031481D">
        <w:rPr>
          <w:rFonts w:cs="Times New Roman"/>
          <w:color w:val="auto"/>
        </w:rPr>
        <w:t>орган</w:t>
      </w:r>
      <w:proofErr w:type="spellEnd"/>
      <w:r w:rsidRPr="0031481D">
        <w:rPr>
          <w:rFonts w:cs="Times New Roman"/>
          <w:color w:val="auto"/>
        </w:rPr>
        <w:t xml:space="preserve"> (</w:t>
      </w:r>
      <w:proofErr w:type="spellStart"/>
      <w:r w:rsidRPr="0031481D">
        <w:rPr>
          <w:rFonts w:cs="Times New Roman"/>
          <w:color w:val="auto"/>
        </w:rPr>
        <w:t>организацию</w:t>
      </w:r>
      <w:proofErr w:type="spellEnd"/>
      <w:r w:rsidRPr="0031481D">
        <w:rPr>
          <w:rFonts w:cs="Times New Roman"/>
          <w:color w:val="auto"/>
        </w:rPr>
        <w:t xml:space="preserve">) </w:t>
      </w:r>
      <w:proofErr w:type="spellStart"/>
      <w:r w:rsidRPr="0031481D">
        <w:rPr>
          <w:rFonts w:cs="Times New Roman"/>
          <w:color w:val="auto"/>
        </w:rPr>
        <w:t>не</w:t>
      </w:r>
      <w:proofErr w:type="spellEnd"/>
      <w:r w:rsidRPr="0031481D">
        <w:rPr>
          <w:rFonts w:cs="Times New Roman"/>
          <w:color w:val="auto"/>
        </w:rPr>
        <w:t xml:space="preserve"> </w:t>
      </w:r>
      <w:proofErr w:type="spellStart"/>
      <w:r w:rsidRPr="0031481D">
        <w:rPr>
          <w:rFonts w:cs="Times New Roman"/>
          <w:color w:val="auto"/>
        </w:rPr>
        <w:t>должен</w:t>
      </w:r>
      <w:proofErr w:type="spellEnd"/>
      <w:r w:rsidRPr="0031481D">
        <w:rPr>
          <w:rFonts w:cs="Times New Roman"/>
          <w:color w:val="auto"/>
        </w:rPr>
        <w:t xml:space="preserve"> </w:t>
      </w:r>
      <w:proofErr w:type="spellStart"/>
      <w:r w:rsidRPr="0031481D">
        <w:rPr>
          <w:rFonts w:cs="Times New Roman"/>
          <w:color w:val="auto"/>
        </w:rPr>
        <w:t>превышать</w:t>
      </w:r>
      <w:proofErr w:type="spellEnd"/>
      <w:r w:rsidRPr="0031481D">
        <w:rPr>
          <w:rFonts w:cs="Times New Roman"/>
          <w:color w:val="auto"/>
        </w:rPr>
        <w:t xml:space="preserve"> 3 </w:t>
      </w:r>
      <w:proofErr w:type="spellStart"/>
      <w:r w:rsidRPr="0031481D">
        <w:rPr>
          <w:rFonts w:cs="Times New Roman"/>
          <w:color w:val="auto"/>
        </w:rPr>
        <w:t>дней</w:t>
      </w:r>
      <w:proofErr w:type="spellEnd"/>
      <w:r w:rsidRPr="0031481D">
        <w:rPr>
          <w:rFonts w:cs="Times New Roman"/>
          <w:color w:val="auto"/>
        </w:rPr>
        <w:t xml:space="preserve"> с </w:t>
      </w:r>
      <w:proofErr w:type="spellStart"/>
      <w:r w:rsidRPr="0031481D">
        <w:rPr>
          <w:rFonts w:cs="Times New Roman"/>
          <w:color w:val="auto"/>
        </w:rPr>
        <w:t>момента</w:t>
      </w:r>
      <w:proofErr w:type="spellEnd"/>
      <w:r w:rsidRPr="0031481D">
        <w:rPr>
          <w:rFonts w:cs="Times New Roman"/>
          <w:color w:val="auto"/>
        </w:rPr>
        <w:t xml:space="preserve"> </w:t>
      </w:r>
      <w:proofErr w:type="spellStart"/>
      <w:r w:rsidRPr="0031481D">
        <w:rPr>
          <w:rFonts w:cs="Times New Roman"/>
          <w:color w:val="auto"/>
        </w:rPr>
        <w:t>приема</w:t>
      </w:r>
      <w:proofErr w:type="spellEnd"/>
      <w:r w:rsidRPr="0031481D">
        <w:rPr>
          <w:rFonts w:cs="Times New Roman"/>
          <w:color w:val="auto"/>
        </w:rPr>
        <w:t xml:space="preserve"> и </w:t>
      </w:r>
      <w:proofErr w:type="spellStart"/>
      <w:r w:rsidRPr="0031481D">
        <w:rPr>
          <w:rFonts w:cs="Times New Roman"/>
          <w:color w:val="auto"/>
        </w:rPr>
        <w:t>регистрации</w:t>
      </w:r>
      <w:proofErr w:type="spellEnd"/>
      <w:r w:rsidRPr="0031481D">
        <w:rPr>
          <w:rFonts w:cs="Times New Roman"/>
          <w:color w:val="auto"/>
        </w:rPr>
        <w:t xml:space="preserve"> </w:t>
      </w:r>
      <w:proofErr w:type="spellStart"/>
      <w:r w:rsidRPr="0031481D">
        <w:rPr>
          <w:rFonts w:cs="Times New Roman"/>
          <w:color w:val="auto"/>
        </w:rPr>
        <w:t>заявления</w:t>
      </w:r>
      <w:proofErr w:type="spellEnd"/>
      <w:r w:rsidRPr="0031481D">
        <w:rPr>
          <w:rFonts w:cs="Times New Roman"/>
          <w:color w:val="auto"/>
        </w:rPr>
        <w:t xml:space="preserve"> и </w:t>
      </w:r>
      <w:proofErr w:type="spellStart"/>
      <w:r w:rsidRPr="0031481D">
        <w:rPr>
          <w:rFonts w:cs="Times New Roman"/>
          <w:color w:val="auto"/>
        </w:rPr>
        <w:t>документов</w:t>
      </w:r>
      <w:proofErr w:type="spellEnd"/>
      <w:r w:rsidRPr="0031481D">
        <w:rPr>
          <w:rFonts w:cs="Times New Roman"/>
          <w:color w:val="auto"/>
        </w:rPr>
        <w:t xml:space="preserve">, </w:t>
      </w:r>
      <w:proofErr w:type="spellStart"/>
      <w:r w:rsidRPr="0031481D">
        <w:rPr>
          <w:rFonts w:cs="Times New Roman"/>
          <w:color w:val="auto"/>
        </w:rPr>
        <w:t>необходимых</w:t>
      </w:r>
      <w:proofErr w:type="spellEnd"/>
      <w:r w:rsidRPr="0031481D">
        <w:rPr>
          <w:rFonts w:cs="Times New Roman"/>
          <w:color w:val="auto"/>
        </w:rPr>
        <w:t xml:space="preserve"> </w:t>
      </w:r>
      <w:proofErr w:type="spellStart"/>
      <w:r w:rsidRPr="0031481D">
        <w:rPr>
          <w:rFonts w:cs="Times New Roman"/>
          <w:color w:val="auto"/>
        </w:rPr>
        <w:t>для</w:t>
      </w:r>
      <w:proofErr w:type="spellEnd"/>
      <w:r w:rsidRPr="0031481D">
        <w:rPr>
          <w:rFonts w:cs="Times New Roman"/>
          <w:color w:val="auto"/>
        </w:rPr>
        <w:t xml:space="preserve"> </w:t>
      </w:r>
      <w:proofErr w:type="spellStart"/>
      <w:r w:rsidRPr="0031481D">
        <w:rPr>
          <w:rFonts w:cs="Times New Roman"/>
          <w:color w:val="auto"/>
        </w:rPr>
        <w:t>предоставления</w:t>
      </w:r>
      <w:proofErr w:type="spellEnd"/>
      <w:r w:rsidRPr="0031481D">
        <w:rPr>
          <w:rFonts w:cs="Times New Roman"/>
          <w:color w:val="auto"/>
        </w:rPr>
        <w:t xml:space="preserve"> </w:t>
      </w:r>
      <w:proofErr w:type="spellStart"/>
      <w:r w:rsidRPr="0031481D">
        <w:rPr>
          <w:rFonts w:cs="Times New Roman"/>
          <w:color w:val="auto"/>
        </w:rPr>
        <w:t>муниципальной</w:t>
      </w:r>
      <w:proofErr w:type="spellEnd"/>
      <w:r w:rsidRPr="0031481D">
        <w:rPr>
          <w:rFonts w:cs="Times New Roman"/>
          <w:color w:val="auto"/>
        </w:rPr>
        <w:t xml:space="preserve"> </w:t>
      </w:r>
      <w:proofErr w:type="spellStart"/>
      <w:r w:rsidRPr="0031481D">
        <w:rPr>
          <w:rFonts w:cs="Times New Roman"/>
          <w:color w:val="auto"/>
        </w:rPr>
        <w:t>услуги</w:t>
      </w:r>
      <w:proofErr w:type="spellEnd"/>
      <w:r w:rsidRPr="0031481D">
        <w:rPr>
          <w:rFonts w:cs="Times New Roman"/>
          <w:color w:val="auto"/>
        </w:rPr>
        <w:t xml:space="preserve">. </w:t>
      </w:r>
    </w:p>
    <w:p w:rsidR="0031481D" w:rsidRPr="0031481D" w:rsidRDefault="0031481D" w:rsidP="0031481D">
      <w:pPr>
        <w:pStyle w:val="western"/>
        <w:widowControl w:val="0"/>
        <w:spacing w:before="0" w:after="0"/>
        <w:ind w:firstLine="567"/>
        <w:jc w:val="both"/>
        <w:rPr>
          <w:rFonts w:cs="Times New Roman"/>
          <w:color w:val="auto"/>
        </w:rPr>
      </w:pPr>
      <w:proofErr w:type="spellStart"/>
      <w:r w:rsidRPr="0031481D">
        <w:rPr>
          <w:rFonts w:cs="Times New Roman"/>
          <w:color w:val="auto"/>
        </w:rPr>
        <w:t>Результатом</w:t>
      </w:r>
      <w:proofErr w:type="spellEnd"/>
      <w:r w:rsidRPr="0031481D">
        <w:rPr>
          <w:rFonts w:cs="Times New Roman"/>
          <w:color w:val="auto"/>
        </w:rPr>
        <w:t xml:space="preserve"> </w:t>
      </w:r>
      <w:proofErr w:type="spellStart"/>
      <w:r w:rsidRPr="0031481D">
        <w:rPr>
          <w:rFonts w:cs="Times New Roman"/>
          <w:color w:val="auto"/>
        </w:rPr>
        <w:t>процедуры</w:t>
      </w:r>
      <w:proofErr w:type="spellEnd"/>
      <w:r w:rsidRPr="0031481D">
        <w:rPr>
          <w:rFonts w:cs="Times New Roman"/>
          <w:color w:val="auto"/>
        </w:rPr>
        <w:t xml:space="preserve"> </w:t>
      </w:r>
      <w:proofErr w:type="spellStart"/>
      <w:r w:rsidRPr="0031481D">
        <w:rPr>
          <w:rFonts w:cs="Times New Roman"/>
          <w:color w:val="auto"/>
        </w:rPr>
        <w:t>является</w:t>
      </w:r>
      <w:proofErr w:type="spellEnd"/>
      <w:r w:rsidRPr="0031481D">
        <w:rPr>
          <w:rFonts w:cs="Times New Roman"/>
          <w:color w:val="auto"/>
        </w:rPr>
        <w:t xml:space="preserve"> </w:t>
      </w:r>
      <w:proofErr w:type="spellStart"/>
      <w:r w:rsidRPr="0031481D">
        <w:rPr>
          <w:rFonts w:cs="Times New Roman"/>
          <w:color w:val="auto"/>
        </w:rPr>
        <w:t>направление</w:t>
      </w:r>
      <w:proofErr w:type="spellEnd"/>
      <w:r w:rsidRPr="0031481D">
        <w:rPr>
          <w:rFonts w:cs="Times New Roman"/>
          <w:color w:val="auto"/>
        </w:rPr>
        <w:t xml:space="preserve"> </w:t>
      </w:r>
      <w:proofErr w:type="spellStart"/>
      <w:r w:rsidRPr="0031481D">
        <w:rPr>
          <w:rFonts w:cs="Times New Roman"/>
          <w:color w:val="auto"/>
        </w:rPr>
        <w:t>межведомственного</w:t>
      </w:r>
      <w:proofErr w:type="spellEnd"/>
      <w:r w:rsidRPr="0031481D">
        <w:rPr>
          <w:rFonts w:cs="Times New Roman"/>
          <w:color w:val="auto"/>
        </w:rPr>
        <w:t xml:space="preserve"> </w:t>
      </w:r>
      <w:proofErr w:type="spellStart"/>
      <w:r w:rsidRPr="0031481D">
        <w:rPr>
          <w:rFonts w:cs="Times New Roman"/>
          <w:color w:val="auto"/>
        </w:rPr>
        <w:t>запроса</w:t>
      </w:r>
      <w:proofErr w:type="spellEnd"/>
      <w:r w:rsidRPr="0031481D">
        <w:rPr>
          <w:rFonts w:cs="Times New Roman"/>
          <w:color w:val="auto"/>
        </w:rPr>
        <w:t xml:space="preserve"> в </w:t>
      </w:r>
      <w:proofErr w:type="spellStart"/>
      <w:r w:rsidRPr="0031481D">
        <w:rPr>
          <w:rFonts w:cs="Times New Roman"/>
          <w:color w:val="auto"/>
        </w:rPr>
        <w:t>соответствующий</w:t>
      </w:r>
      <w:proofErr w:type="spellEnd"/>
      <w:r w:rsidRPr="0031481D">
        <w:rPr>
          <w:rFonts w:cs="Times New Roman"/>
          <w:color w:val="auto"/>
        </w:rPr>
        <w:t xml:space="preserve"> </w:t>
      </w:r>
      <w:proofErr w:type="spellStart"/>
      <w:r w:rsidRPr="0031481D">
        <w:rPr>
          <w:rFonts w:cs="Times New Roman"/>
          <w:color w:val="auto"/>
        </w:rPr>
        <w:t>орган</w:t>
      </w:r>
      <w:proofErr w:type="spellEnd"/>
      <w:r w:rsidRPr="0031481D">
        <w:rPr>
          <w:rFonts w:cs="Times New Roman"/>
          <w:color w:val="auto"/>
        </w:rPr>
        <w:t xml:space="preserve"> (</w:t>
      </w:r>
      <w:proofErr w:type="spellStart"/>
      <w:r w:rsidRPr="0031481D">
        <w:rPr>
          <w:rFonts w:cs="Times New Roman"/>
          <w:color w:val="auto"/>
        </w:rPr>
        <w:t>организацию</w:t>
      </w:r>
      <w:proofErr w:type="spellEnd"/>
      <w:r w:rsidRPr="0031481D">
        <w:rPr>
          <w:rFonts w:cs="Times New Roman"/>
          <w:color w:val="auto"/>
        </w:rPr>
        <w:t>).</w:t>
      </w:r>
    </w:p>
    <w:p w:rsidR="0031481D" w:rsidRPr="0031481D" w:rsidRDefault="0031481D" w:rsidP="0031481D">
      <w:pPr>
        <w:ind w:firstLine="709"/>
        <w:jc w:val="both"/>
        <w:rPr>
          <w:b/>
        </w:rPr>
      </w:pPr>
      <w:r w:rsidRPr="0031481D">
        <w:rPr>
          <w:b/>
        </w:rPr>
        <w:t>3.4. Рассмотрение Заявки и принятых документов</w:t>
      </w:r>
    </w:p>
    <w:p w:rsidR="0031481D" w:rsidRPr="0031481D" w:rsidRDefault="0031481D" w:rsidP="0031481D">
      <w:pPr>
        <w:ind w:firstLine="709"/>
        <w:jc w:val="both"/>
      </w:pPr>
      <w:r w:rsidRPr="0031481D">
        <w:t>Основанием для получения муниципальной услуги является принятая заявка с приложенными к ней документами к рассмотрению.</w:t>
      </w:r>
    </w:p>
    <w:p w:rsidR="0031481D" w:rsidRPr="0031481D" w:rsidRDefault="0031481D" w:rsidP="0031481D">
      <w:pPr>
        <w:pStyle w:val="14"/>
        <w:spacing w:after="0"/>
        <w:ind w:left="0" w:firstLine="709"/>
        <w:jc w:val="both"/>
      </w:pPr>
      <w:r w:rsidRPr="0031481D">
        <w:t>Поступившее обращение рассматривается главой администрации  Атнарского   сельского поселения в течение 1 рабочего дня и направляется специалисту администрации для оказания муниципальной услуги.</w:t>
      </w:r>
    </w:p>
    <w:p w:rsidR="0031481D" w:rsidRPr="0031481D" w:rsidRDefault="0031481D" w:rsidP="0031481D">
      <w:r w:rsidRPr="0031481D">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31481D" w:rsidRPr="0031481D" w:rsidRDefault="0031481D" w:rsidP="0031481D">
      <w:pPr>
        <w:ind w:firstLine="709"/>
        <w:jc w:val="both"/>
      </w:pPr>
      <w:r w:rsidRPr="0031481D">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31481D" w:rsidRPr="0031481D" w:rsidRDefault="0031481D" w:rsidP="0031481D">
      <w:pPr>
        <w:ind w:firstLine="709"/>
        <w:jc w:val="both"/>
      </w:pPr>
      <w:proofErr w:type="gramStart"/>
      <w:r w:rsidRPr="0031481D">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31481D" w:rsidRPr="0031481D" w:rsidRDefault="0031481D" w:rsidP="0031481D">
      <w:pPr>
        <w:ind w:firstLine="709"/>
        <w:jc w:val="both"/>
      </w:pPr>
      <w:r w:rsidRPr="0031481D">
        <w:t>Результатом является рассмотрение заявки и приложенных документов.</w:t>
      </w:r>
    </w:p>
    <w:p w:rsidR="0031481D" w:rsidRPr="0031481D" w:rsidRDefault="0031481D" w:rsidP="0031481D">
      <w:pPr>
        <w:ind w:firstLine="709"/>
        <w:jc w:val="both"/>
        <w:rPr>
          <w:b/>
        </w:rPr>
      </w:pPr>
      <w:r w:rsidRPr="0031481D">
        <w:rPr>
          <w:b/>
        </w:rPr>
        <w:t>3.5. Письменное уведомление об отказе в предоставлении муниципальной услуги</w:t>
      </w:r>
    </w:p>
    <w:p w:rsidR="0031481D" w:rsidRPr="0031481D" w:rsidRDefault="0031481D" w:rsidP="0031481D">
      <w:pPr>
        <w:ind w:firstLine="709"/>
        <w:jc w:val="both"/>
      </w:pPr>
      <w:bookmarkStart w:id="5" w:name="sub_310351"/>
      <w:proofErr w:type="gramStart"/>
      <w:r w:rsidRPr="0031481D">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 возможностей их устранения. </w:t>
      </w:r>
      <w:proofErr w:type="gramEnd"/>
    </w:p>
    <w:bookmarkEnd w:id="5"/>
    <w:p w:rsidR="0031481D" w:rsidRPr="0031481D" w:rsidRDefault="0031481D" w:rsidP="0031481D">
      <w:pPr>
        <w:ind w:firstLine="709"/>
        <w:jc w:val="both"/>
      </w:pPr>
      <w:r w:rsidRPr="0031481D">
        <w:t>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31481D" w:rsidRPr="0031481D" w:rsidRDefault="0031481D" w:rsidP="0031481D">
      <w:pPr>
        <w:ind w:firstLine="709"/>
        <w:jc w:val="both"/>
      </w:pPr>
      <w:r w:rsidRPr="0031481D">
        <w:t>Результатом является выдача уведомления об отказе в предоставлении муниципальной услуги.</w:t>
      </w:r>
    </w:p>
    <w:p w:rsidR="0031481D" w:rsidRPr="0031481D" w:rsidRDefault="0031481D" w:rsidP="0031481D">
      <w:pPr>
        <w:ind w:firstLine="709"/>
        <w:jc w:val="both"/>
        <w:rPr>
          <w:b/>
        </w:rPr>
      </w:pPr>
      <w:r w:rsidRPr="0031481D">
        <w:rPr>
          <w:b/>
        </w:rPr>
        <w:t xml:space="preserve">3.6. Оформление и подписание ордера-разрешения на производство земляных работ </w:t>
      </w:r>
    </w:p>
    <w:p w:rsidR="0031481D" w:rsidRPr="0031481D" w:rsidRDefault="0031481D" w:rsidP="0031481D">
      <w:pPr>
        <w:ind w:firstLine="709"/>
        <w:jc w:val="both"/>
      </w:pPr>
      <w:proofErr w:type="gramStart"/>
      <w:r w:rsidRPr="0031481D">
        <w:t>В случае отсутствия оснований для отказа в предоставлении муниципальной услуги на основании поступивших сведений специалист администрации  в течение</w:t>
      </w:r>
      <w:proofErr w:type="gramEnd"/>
      <w:r w:rsidRPr="0031481D">
        <w:t xml:space="preserve">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w:t>
      </w:r>
      <w:r w:rsidRPr="0031481D">
        <w:lastRenderedPageBreak/>
        <w:t xml:space="preserve">документами передает главе администрации. Глава администрации  Атнарского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Атнарского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Атнарского   сельского поселения. </w:t>
      </w:r>
    </w:p>
    <w:p w:rsidR="0031481D" w:rsidRPr="0031481D" w:rsidRDefault="0031481D" w:rsidP="0031481D">
      <w:pPr>
        <w:spacing w:line="240" w:lineRule="atLeast"/>
        <w:ind w:firstLine="708"/>
        <w:jc w:val="both"/>
      </w:pPr>
      <w:r w:rsidRPr="0031481D">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31481D" w:rsidRPr="0031481D" w:rsidRDefault="0031481D" w:rsidP="0031481D">
      <w:pPr>
        <w:spacing w:line="240" w:lineRule="atLeast"/>
        <w:ind w:firstLine="708"/>
        <w:jc w:val="both"/>
      </w:pPr>
      <w:r w:rsidRPr="0031481D">
        <w:t>Результатом является оформленный и подписанный ордер-разрешение.</w:t>
      </w:r>
    </w:p>
    <w:p w:rsidR="0031481D" w:rsidRPr="0031481D" w:rsidRDefault="0031481D" w:rsidP="0031481D">
      <w:pPr>
        <w:spacing w:line="240" w:lineRule="atLeast"/>
        <w:ind w:firstLine="709"/>
        <w:jc w:val="both"/>
        <w:rPr>
          <w:b/>
        </w:rPr>
      </w:pPr>
      <w:r w:rsidRPr="0031481D">
        <w:rPr>
          <w:b/>
        </w:rPr>
        <w:t>3.7. Выдача результата муниципальной услуги</w:t>
      </w:r>
    </w:p>
    <w:p w:rsidR="0031481D" w:rsidRPr="0031481D" w:rsidRDefault="0031481D" w:rsidP="0031481D">
      <w:pPr>
        <w:ind w:firstLine="709"/>
        <w:jc w:val="both"/>
      </w:pPr>
      <w:r w:rsidRPr="0031481D">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Атнарского   сельского поселения, подшивается с заявкой и приложенными документами. </w:t>
      </w:r>
    </w:p>
    <w:p w:rsidR="0031481D" w:rsidRPr="0031481D" w:rsidRDefault="0031481D" w:rsidP="0031481D">
      <w:pPr>
        <w:widowControl w:val="0"/>
        <w:spacing w:line="100" w:lineRule="atLeast"/>
        <w:jc w:val="both"/>
      </w:pPr>
      <w:r w:rsidRPr="0031481D">
        <w:tab/>
        <w:t>Результатом является выдача ордера-разрешения.</w:t>
      </w:r>
    </w:p>
    <w:p w:rsidR="0031481D" w:rsidRPr="0031481D" w:rsidRDefault="0031481D" w:rsidP="0031481D">
      <w:pPr>
        <w:widowControl w:val="0"/>
        <w:ind w:firstLine="709"/>
        <w:jc w:val="both"/>
        <w:rPr>
          <w:b/>
        </w:rPr>
      </w:pPr>
      <w:r w:rsidRPr="0031481D">
        <w:rPr>
          <w:b/>
        </w:rPr>
        <w:t>3.8. Продление срока действия ордера-разрешения</w:t>
      </w:r>
    </w:p>
    <w:p w:rsidR="0031481D" w:rsidRPr="0031481D" w:rsidRDefault="0031481D" w:rsidP="0031481D">
      <w:pPr>
        <w:jc w:val="both"/>
        <w:rPr>
          <w:b/>
          <w:bCs/>
        </w:rPr>
      </w:pPr>
      <w:r w:rsidRPr="0031481D">
        <w:rPr>
          <w:b/>
        </w:rPr>
        <w:tab/>
      </w:r>
      <w:r w:rsidRPr="0031481D">
        <w:rPr>
          <w:b/>
          <w:bCs/>
        </w:rPr>
        <w:t>3.8.1. Первичный прием документов</w:t>
      </w:r>
    </w:p>
    <w:p w:rsidR="0031481D" w:rsidRPr="0031481D" w:rsidRDefault="0031481D" w:rsidP="0031481D">
      <w:pPr>
        <w:ind w:firstLine="709"/>
        <w:jc w:val="both"/>
      </w:pPr>
      <w:r w:rsidRPr="0031481D">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31481D" w:rsidRPr="0031481D" w:rsidRDefault="0031481D" w:rsidP="0031481D">
      <w:pPr>
        <w:ind w:firstLine="709"/>
        <w:jc w:val="both"/>
      </w:pPr>
      <w:r w:rsidRPr="0031481D">
        <w:t>Результатом процедуры является регистрация заявки с приложенными документами в журнале регистрации поступающих документов.</w:t>
      </w:r>
    </w:p>
    <w:p w:rsidR="0031481D" w:rsidRPr="0031481D" w:rsidRDefault="0031481D" w:rsidP="0031481D">
      <w:pPr>
        <w:ind w:firstLine="709"/>
        <w:jc w:val="both"/>
        <w:rPr>
          <w:b/>
        </w:rPr>
      </w:pPr>
      <w:r w:rsidRPr="0031481D">
        <w:rPr>
          <w:b/>
        </w:rPr>
        <w:t xml:space="preserve">3.9. Формирование и направление межведомственных </w:t>
      </w:r>
      <w:proofErr w:type="gramStart"/>
      <w:r w:rsidRPr="0031481D">
        <w:rPr>
          <w:b/>
        </w:rPr>
        <w:t>запросов</w:t>
      </w:r>
      <w:proofErr w:type="gramEnd"/>
      <w:r w:rsidRPr="0031481D">
        <w:rPr>
          <w:b/>
        </w:rPr>
        <w:t xml:space="preserve"> и рассмотрение принятых документов</w:t>
      </w:r>
    </w:p>
    <w:p w:rsidR="0031481D" w:rsidRPr="0031481D" w:rsidRDefault="0031481D" w:rsidP="0031481D">
      <w:pPr>
        <w:ind w:firstLine="709"/>
        <w:jc w:val="both"/>
      </w:pPr>
      <w:r w:rsidRPr="0031481D">
        <w:t xml:space="preserve">Рассмотрение принятых документов и направление межведомственных </w:t>
      </w:r>
      <w:proofErr w:type="gramStart"/>
      <w:r w:rsidRPr="0031481D">
        <w:t>запросов</w:t>
      </w:r>
      <w:proofErr w:type="gramEnd"/>
      <w:r w:rsidRPr="0031481D">
        <w:t xml:space="preserve"> и получение ответов осуществляется в соответствии с подразделами 3.3 и 3.4 настоящего Административного регламента.</w:t>
      </w:r>
    </w:p>
    <w:p w:rsidR="0031481D" w:rsidRPr="0031481D" w:rsidRDefault="0031481D" w:rsidP="0031481D">
      <w:pPr>
        <w:ind w:firstLine="709"/>
        <w:jc w:val="both"/>
      </w:pPr>
      <w:r w:rsidRPr="0031481D">
        <w:t>Результатом является рассмотрение обращения о продлении и приложенных документов.</w:t>
      </w:r>
    </w:p>
    <w:p w:rsidR="0031481D" w:rsidRPr="0031481D" w:rsidRDefault="0031481D" w:rsidP="0031481D">
      <w:pPr>
        <w:ind w:firstLine="709"/>
        <w:jc w:val="both"/>
        <w:rPr>
          <w:b/>
        </w:rPr>
      </w:pPr>
      <w:r w:rsidRPr="0031481D">
        <w:rPr>
          <w:b/>
        </w:rPr>
        <w:t>3.10. Письменное уведомление об отказе в предоставлении муниципальной услуги</w:t>
      </w:r>
    </w:p>
    <w:p w:rsidR="0031481D" w:rsidRPr="0031481D" w:rsidRDefault="0031481D" w:rsidP="0031481D">
      <w:pPr>
        <w:ind w:firstLine="709"/>
        <w:jc w:val="both"/>
      </w:pPr>
      <w:bookmarkStart w:id="6" w:name="sub_3103512"/>
      <w:proofErr w:type="gramStart"/>
      <w:r w:rsidRPr="0031481D">
        <w:t>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w:t>
      </w:r>
      <w:proofErr w:type="gramEnd"/>
      <w:r w:rsidRPr="0031481D">
        <w:t xml:space="preserve"> возможностей их устранения. </w:t>
      </w:r>
    </w:p>
    <w:bookmarkEnd w:id="6"/>
    <w:p w:rsidR="0031481D" w:rsidRPr="0031481D" w:rsidRDefault="0031481D" w:rsidP="0031481D">
      <w:pPr>
        <w:ind w:firstLine="709"/>
        <w:jc w:val="both"/>
      </w:pPr>
      <w:r w:rsidRPr="0031481D">
        <w:t>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31481D" w:rsidRPr="0031481D" w:rsidRDefault="0031481D" w:rsidP="0031481D">
      <w:pPr>
        <w:ind w:firstLine="709"/>
        <w:jc w:val="both"/>
      </w:pPr>
      <w:r w:rsidRPr="0031481D">
        <w:lastRenderedPageBreak/>
        <w:t>Результатом является выдача уведомления об отказе в предоставлении муниципальной услуги.</w:t>
      </w:r>
    </w:p>
    <w:p w:rsidR="0031481D" w:rsidRPr="0031481D" w:rsidRDefault="0031481D" w:rsidP="0031481D">
      <w:pPr>
        <w:ind w:firstLine="709"/>
        <w:jc w:val="both"/>
        <w:rPr>
          <w:b/>
        </w:rPr>
      </w:pPr>
      <w:r w:rsidRPr="0031481D">
        <w:rPr>
          <w:b/>
        </w:rPr>
        <w:t>3.11. Оформление и подписание продления ордера-разрешения на производство земляных работ</w:t>
      </w:r>
    </w:p>
    <w:p w:rsidR="0031481D" w:rsidRPr="0031481D" w:rsidRDefault="0031481D" w:rsidP="0031481D">
      <w:pPr>
        <w:ind w:firstLine="709"/>
        <w:jc w:val="both"/>
      </w:pPr>
      <w:r w:rsidRPr="0031481D">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w:t>
      </w:r>
      <w:proofErr w:type="gramStart"/>
      <w:r w:rsidRPr="0031481D">
        <w:t>и</w:t>
      </w:r>
      <w:proofErr w:type="gramEnd"/>
      <w:r w:rsidRPr="0031481D">
        <w:t xml:space="preserve"> 3 подписывает ордер-разрешение. Результатом является оформленный и подписанный ордер-разрешение с продленным сроком.</w:t>
      </w:r>
    </w:p>
    <w:p w:rsidR="0031481D" w:rsidRPr="0031481D" w:rsidRDefault="0031481D" w:rsidP="0031481D">
      <w:pPr>
        <w:spacing w:line="240" w:lineRule="atLeast"/>
        <w:ind w:firstLine="709"/>
        <w:jc w:val="both"/>
        <w:rPr>
          <w:b/>
        </w:rPr>
      </w:pPr>
      <w:r w:rsidRPr="0031481D">
        <w:rPr>
          <w:b/>
        </w:rPr>
        <w:t>3.12. Выдача результата муниципальной услуги</w:t>
      </w:r>
    </w:p>
    <w:p w:rsidR="0031481D" w:rsidRPr="0031481D" w:rsidRDefault="0031481D" w:rsidP="0031481D">
      <w:pPr>
        <w:ind w:firstLine="709"/>
        <w:jc w:val="both"/>
      </w:pPr>
      <w:r w:rsidRPr="0031481D">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Атнарского   сельского поселения и подшивается с заявкой и приложенными документами. </w:t>
      </w:r>
    </w:p>
    <w:p w:rsidR="0031481D" w:rsidRPr="0031481D" w:rsidRDefault="0031481D" w:rsidP="0031481D">
      <w:pPr>
        <w:widowControl w:val="0"/>
        <w:spacing w:line="100" w:lineRule="atLeast"/>
        <w:jc w:val="both"/>
      </w:pPr>
      <w:r w:rsidRPr="0031481D">
        <w:tab/>
        <w:t>Результатом является выдача продленного ордера-разрешения.</w:t>
      </w:r>
    </w:p>
    <w:p w:rsidR="0031481D" w:rsidRPr="0031481D" w:rsidRDefault="0031481D" w:rsidP="0031481D">
      <w:pPr>
        <w:widowControl w:val="0"/>
        <w:spacing w:line="100" w:lineRule="atLeast"/>
        <w:jc w:val="both"/>
        <w:rPr>
          <w:b/>
          <w:bCs/>
        </w:rPr>
      </w:pPr>
      <w:r w:rsidRPr="0031481D">
        <w:rPr>
          <w:bCs/>
        </w:rPr>
        <w:tab/>
      </w:r>
      <w:r w:rsidRPr="0031481D">
        <w:rPr>
          <w:b/>
          <w:bCs/>
        </w:rPr>
        <w:t>3.13. Порядок осуществления административных процедур и административных действий в электронной форме:</w:t>
      </w:r>
    </w:p>
    <w:p w:rsidR="0031481D" w:rsidRPr="0031481D" w:rsidRDefault="0031481D" w:rsidP="0031481D">
      <w:pPr>
        <w:widowControl w:val="0"/>
        <w:spacing w:line="100" w:lineRule="atLeast"/>
        <w:ind w:firstLine="709"/>
        <w:jc w:val="both"/>
        <w:rPr>
          <w:bCs/>
        </w:rPr>
      </w:pPr>
      <w:r w:rsidRPr="0031481D">
        <w:rPr>
          <w:bCs/>
        </w:rPr>
        <w:t>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Атнарского   сельского поселения в сети «Интернет».</w:t>
      </w:r>
    </w:p>
    <w:p w:rsidR="0031481D" w:rsidRPr="0031481D" w:rsidRDefault="0031481D" w:rsidP="0031481D">
      <w:pPr>
        <w:widowControl w:val="0"/>
        <w:spacing w:line="100" w:lineRule="atLeast"/>
        <w:ind w:firstLine="709"/>
        <w:jc w:val="both"/>
        <w:rPr>
          <w:bCs/>
        </w:rPr>
      </w:pPr>
      <w:r w:rsidRPr="0031481D">
        <w:rPr>
          <w:bCs/>
        </w:rPr>
        <w:t xml:space="preserve">Заявитель имеет возможность получения информации по вопросам, входящим в компетенцию администрации  Атнарского   сельского поселения, посредством размещения вопроса в разделе «Интерактивная приемная» на официальном сайте администрации </w:t>
      </w:r>
      <w:r w:rsidRPr="0031481D">
        <w:t xml:space="preserve"> Атнарского</w:t>
      </w:r>
      <w:r w:rsidRPr="0031481D">
        <w:rPr>
          <w:bCs/>
        </w:rPr>
        <w:t xml:space="preserve">   сельского поселения в сети «Интернет».</w:t>
      </w:r>
    </w:p>
    <w:p w:rsidR="0031481D" w:rsidRPr="0031481D" w:rsidRDefault="0031481D" w:rsidP="0031481D">
      <w:pPr>
        <w:widowControl w:val="0"/>
        <w:spacing w:line="100" w:lineRule="atLeast"/>
        <w:ind w:firstLine="709"/>
        <w:jc w:val="both"/>
        <w:rPr>
          <w:bCs/>
        </w:rPr>
      </w:pPr>
      <w:r w:rsidRPr="0031481D">
        <w:rPr>
          <w:bCs/>
        </w:rPr>
        <w:t>Поступившие обращения рассматриваются в сроки, установленные подразделом 2.4 Административного регламента.</w:t>
      </w:r>
    </w:p>
    <w:p w:rsidR="0031481D" w:rsidRPr="0031481D" w:rsidRDefault="0031481D" w:rsidP="0031481D">
      <w:pPr>
        <w:widowControl w:val="0"/>
        <w:spacing w:line="100" w:lineRule="atLeast"/>
        <w:ind w:firstLine="709"/>
        <w:jc w:val="both"/>
        <w:rPr>
          <w:bCs/>
        </w:rPr>
      </w:pPr>
      <w:r w:rsidRPr="0031481D">
        <w:rPr>
          <w:bCs/>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1481D" w:rsidRPr="0031481D" w:rsidRDefault="0031481D" w:rsidP="0031481D">
      <w:pPr>
        <w:ind w:firstLine="709"/>
        <w:jc w:val="both"/>
        <w:rPr>
          <w:bCs/>
        </w:rPr>
      </w:pPr>
      <w:proofErr w:type="gramStart"/>
      <w:r w:rsidRPr="0031481D">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1481D">
        <w:rPr>
          <w:bCs/>
        </w:rPr>
        <w:t xml:space="preserve"> </w:t>
      </w:r>
      <w:proofErr w:type="gramStart"/>
      <w:r w:rsidRPr="0031481D">
        <w:rPr>
          <w:bCs/>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31481D">
        <w:rPr>
          <w:bCs/>
        </w:rPr>
        <w:lastRenderedPageBreak/>
        <w:t>Правила разработки и утверждения административных регламентов предоставления государственных услуг».</w:t>
      </w:r>
      <w:proofErr w:type="gramEnd"/>
    </w:p>
    <w:p w:rsidR="0031481D" w:rsidRPr="0031481D" w:rsidRDefault="0031481D" w:rsidP="0031481D">
      <w:pPr>
        <w:pStyle w:val="2"/>
        <w:widowControl w:val="0"/>
        <w:numPr>
          <w:ilvl w:val="1"/>
          <w:numId w:val="16"/>
        </w:numPr>
        <w:tabs>
          <w:tab w:val="left" w:pos="-709"/>
          <w:tab w:val="left" w:pos="0"/>
          <w:tab w:val="num" w:pos="576"/>
        </w:tabs>
        <w:suppressAutoHyphens/>
        <w:spacing w:before="0" w:line="276" w:lineRule="auto"/>
        <w:ind w:firstLine="709"/>
        <w:jc w:val="both"/>
        <w:rPr>
          <w:rFonts w:ascii="Times New Roman" w:hAnsi="Times New Roman" w:cs="Times New Roman"/>
          <w:color w:val="auto"/>
          <w:sz w:val="24"/>
          <w:szCs w:val="24"/>
        </w:rPr>
      </w:pPr>
    </w:p>
    <w:p w:rsidR="0031481D" w:rsidRPr="0031481D" w:rsidRDefault="0031481D" w:rsidP="0031481D">
      <w:pPr>
        <w:pStyle w:val="2"/>
        <w:widowControl w:val="0"/>
        <w:numPr>
          <w:ilvl w:val="1"/>
          <w:numId w:val="16"/>
        </w:numPr>
        <w:tabs>
          <w:tab w:val="left" w:pos="-709"/>
          <w:tab w:val="left" w:pos="0"/>
          <w:tab w:val="num" w:pos="576"/>
        </w:tabs>
        <w:suppressAutoHyphens/>
        <w:spacing w:before="0" w:line="276" w:lineRule="auto"/>
        <w:ind w:firstLine="709"/>
        <w:jc w:val="both"/>
        <w:rPr>
          <w:rFonts w:ascii="Times New Roman" w:hAnsi="Times New Roman" w:cs="Times New Roman"/>
          <w:color w:val="auto"/>
          <w:sz w:val="24"/>
          <w:szCs w:val="24"/>
          <w:lang w:val="de-DE"/>
        </w:rPr>
      </w:pPr>
      <w:r w:rsidRPr="0031481D">
        <w:rPr>
          <w:rFonts w:ascii="Times New Roman" w:hAnsi="Times New Roman" w:cs="Times New Roman"/>
          <w:color w:val="auto"/>
          <w:sz w:val="24"/>
          <w:szCs w:val="24"/>
          <w:lang w:val="en-US"/>
        </w:rPr>
        <w:t>IV</w:t>
      </w:r>
      <w:r w:rsidRPr="0031481D">
        <w:rPr>
          <w:rFonts w:ascii="Times New Roman" w:hAnsi="Times New Roman" w:cs="Times New Roman"/>
          <w:color w:val="auto"/>
          <w:sz w:val="24"/>
          <w:szCs w:val="24"/>
        </w:rPr>
        <w:t>. Формы контроля за исполнением Административного регламента</w:t>
      </w:r>
    </w:p>
    <w:p w:rsidR="0031481D" w:rsidRPr="0031481D" w:rsidRDefault="0031481D" w:rsidP="0031481D">
      <w:pPr>
        <w:widowControl w:val="0"/>
        <w:spacing w:line="100" w:lineRule="atLeast"/>
        <w:ind w:firstLine="709"/>
        <w:jc w:val="both"/>
        <w:rPr>
          <w:b/>
        </w:rPr>
      </w:pPr>
      <w:r w:rsidRPr="0031481D">
        <w:rPr>
          <w:b/>
        </w:rPr>
        <w:t xml:space="preserve">4.1. Порядок осуществления текущего </w:t>
      </w:r>
      <w:proofErr w:type="gramStart"/>
      <w:r w:rsidRPr="0031481D">
        <w:rPr>
          <w:b/>
        </w:rPr>
        <w:t>контроля за</w:t>
      </w:r>
      <w:proofErr w:type="gramEnd"/>
      <w:r w:rsidRPr="0031481D">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481D" w:rsidRPr="0031481D" w:rsidRDefault="0031481D" w:rsidP="0031481D">
      <w:pPr>
        <w:widowControl w:val="0"/>
        <w:spacing w:line="100" w:lineRule="atLeast"/>
        <w:ind w:firstLine="709"/>
        <w:jc w:val="both"/>
      </w:pPr>
      <w:r w:rsidRPr="0031481D">
        <w:t xml:space="preserve">Текущий </w:t>
      </w:r>
      <w:proofErr w:type="gramStart"/>
      <w:r w:rsidRPr="0031481D">
        <w:t>контроль за</w:t>
      </w:r>
      <w:proofErr w:type="gramEnd"/>
      <w:r w:rsidRPr="0031481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Атнарского   сельского поселения  путем проверки своевременности, полноты и качества выполнения процедур при предоставлении муниципальной услуги.</w:t>
      </w:r>
    </w:p>
    <w:p w:rsidR="0031481D" w:rsidRPr="0031481D" w:rsidRDefault="0031481D" w:rsidP="0031481D">
      <w:pPr>
        <w:widowControl w:val="0"/>
        <w:spacing w:line="100" w:lineRule="atLeast"/>
        <w:ind w:firstLine="709"/>
        <w:jc w:val="both"/>
        <w:rPr>
          <w:b/>
        </w:rPr>
      </w:pPr>
      <w:r w:rsidRPr="0031481D">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481D">
        <w:rPr>
          <w:b/>
        </w:rPr>
        <w:t>контроля за</w:t>
      </w:r>
      <w:proofErr w:type="gramEnd"/>
      <w:r w:rsidRPr="0031481D">
        <w:rPr>
          <w:b/>
        </w:rPr>
        <w:t xml:space="preserve"> полнотой и качеством предоставления муниципальной услуги</w:t>
      </w:r>
    </w:p>
    <w:p w:rsidR="0031481D" w:rsidRPr="0031481D" w:rsidRDefault="0031481D" w:rsidP="0031481D">
      <w:pPr>
        <w:widowControl w:val="0"/>
        <w:spacing w:line="100" w:lineRule="atLeast"/>
        <w:ind w:firstLine="709"/>
        <w:jc w:val="both"/>
      </w:pPr>
      <w:proofErr w:type="gramStart"/>
      <w:r w:rsidRPr="0031481D">
        <w:t>Контроль за</w:t>
      </w:r>
      <w:proofErr w:type="gramEnd"/>
      <w:r w:rsidRPr="0031481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1481D" w:rsidRPr="0031481D" w:rsidRDefault="0031481D" w:rsidP="0031481D">
      <w:pPr>
        <w:widowControl w:val="0"/>
        <w:spacing w:line="100" w:lineRule="atLeast"/>
        <w:ind w:firstLine="709"/>
        <w:jc w:val="both"/>
      </w:pPr>
      <w:r w:rsidRPr="0031481D">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1481D">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1481D" w:rsidRPr="0031481D" w:rsidRDefault="0031481D" w:rsidP="0031481D">
      <w:pPr>
        <w:widowControl w:val="0"/>
        <w:spacing w:line="100" w:lineRule="atLeast"/>
        <w:ind w:firstLine="709"/>
        <w:jc w:val="both"/>
      </w:pPr>
      <w:r w:rsidRPr="0031481D">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31481D" w:rsidRPr="0031481D" w:rsidRDefault="0031481D" w:rsidP="0031481D">
      <w:pPr>
        <w:widowControl w:val="0"/>
        <w:spacing w:line="100" w:lineRule="atLeast"/>
        <w:ind w:firstLine="709"/>
        <w:jc w:val="both"/>
      </w:pPr>
      <w:r w:rsidRPr="0031481D">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Атнарского  сельского поселения рассматривает вопрос о привлечении виновных лиц к дисциплинарной ответственности.</w:t>
      </w:r>
    </w:p>
    <w:p w:rsidR="0031481D" w:rsidRPr="0031481D" w:rsidRDefault="0031481D" w:rsidP="0031481D">
      <w:pPr>
        <w:widowControl w:val="0"/>
        <w:spacing w:line="100" w:lineRule="atLeast"/>
        <w:ind w:firstLine="709"/>
        <w:jc w:val="both"/>
        <w:rPr>
          <w:b/>
        </w:rPr>
      </w:pPr>
      <w:r w:rsidRPr="0031481D">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1481D" w:rsidRPr="0031481D" w:rsidRDefault="0031481D" w:rsidP="0031481D">
      <w:pPr>
        <w:widowControl w:val="0"/>
        <w:spacing w:line="100" w:lineRule="atLeast"/>
        <w:ind w:firstLine="709"/>
        <w:jc w:val="both"/>
      </w:pPr>
      <w:r w:rsidRPr="0031481D">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481D" w:rsidRPr="0031481D" w:rsidRDefault="0031481D" w:rsidP="0031481D">
      <w:pPr>
        <w:widowControl w:val="0"/>
        <w:spacing w:line="100" w:lineRule="atLeast"/>
        <w:ind w:firstLine="709"/>
        <w:jc w:val="both"/>
      </w:pPr>
      <w:r w:rsidRPr="0031481D">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1481D" w:rsidRPr="0031481D" w:rsidRDefault="0031481D" w:rsidP="0031481D">
      <w:pPr>
        <w:widowControl w:val="0"/>
        <w:spacing w:line="100" w:lineRule="atLeast"/>
        <w:ind w:firstLine="709"/>
        <w:jc w:val="both"/>
        <w:rPr>
          <w:b/>
        </w:rPr>
      </w:pPr>
      <w:r w:rsidRPr="0031481D">
        <w:rPr>
          <w:b/>
        </w:rPr>
        <w:t xml:space="preserve">4.4. Положения, характеризующие требования к порядку и формам </w:t>
      </w:r>
      <w:proofErr w:type="gramStart"/>
      <w:r w:rsidRPr="0031481D">
        <w:rPr>
          <w:b/>
        </w:rPr>
        <w:t>контроля за</w:t>
      </w:r>
      <w:proofErr w:type="gramEnd"/>
      <w:r w:rsidRPr="0031481D">
        <w:rPr>
          <w:b/>
        </w:rPr>
        <w:t xml:space="preserve"> предоставлением муниципальной услуги, в том числе со стороны граждан, их объединений и организаций</w:t>
      </w:r>
    </w:p>
    <w:p w:rsidR="0031481D" w:rsidRPr="0031481D" w:rsidRDefault="0031481D" w:rsidP="0031481D">
      <w:pPr>
        <w:widowControl w:val="0"/>
        <w:spacing w:line="100" w:lineRule="atLeast"/>
        <w:ind w:firstLine="709"/>
        <w:jc w:val="both"/>
      </w:pPr>
      <w:r w:rsidRPr="0031481D">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1481D" w:rsidRPr="0031481D" w:rsidRDefault="0031481D" w:rsidP="0031481D">
      <w:pPr>
        <w:widowControl w:val="0"/>
        <w:spacing w:line="100" w:lineRule="atLeast"/>
        <w:jc w:val="both"/>
      </w:pPr>
    </w:p>
    <w:p w:rsidR="0031481D" w:rsidRDefault="0031481D" w:rsidP="0031481D">
      <w:pPr>
        <w:widowControl w:val="0"/>
        <w:spacing w:line="100" w:lineRule="atLeast"/>
        <w:jc w:val="center"/>
        <w:rPr>
          <w:b/>
        </w:rPr>
      </w:pPr>
    </w:p>
    <w:p w:rsidR="0031481D" w:rsidRDefault="0031481D" w:rsidP="0031481D">
      <w:pPr>
        <w:widowControl w:val="0"/>
        <w:spacing w:line="100" w:lineRule="atLeast"/>
        <w:jc w:val="center"/>
        <w:rPr>
          <w:b/>
        </w:rPr>
      </w:pPr>
    </w:p>
    <w:p w:rsidR="0031481D" w:rsidRDefault="0031481D" w:rsidP="0031481D">
      <w:pPr>
        <w:widowControl w:val="0"/>
        <w:spacing w:line="100" w:lineRule="atLeast"/>
        <w:jc w:val="center"/>
        <w:rPr>
          <w:b/>
        </w:rPr>
      </w:pPr>
    </w:p>
    <w:p w:rsidR="0031481D" w:rsidRPr="0031481D" w:rsidRDefault="0031481D" w:rsidP="0031481D">
      <w:pPr>
        <w:widowControl w:val="0"/>
        <w:spacing w:line="100" w:lineRule="atLeast"/>
        <w:jc w:val="center"/>
        <w:rPr>
          <w:b/>
        </w:rPr>
      </w:pPr>
      <w:r w:rsidRPr="0031481D">
        <w:rPr>
          <w:b/>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1481D" w:rsidRPr="0031481D" w:rsidRDefault="0031481D" w:rsidP="0031481D">
      <w:pPr>
        <w:widowControl w:val="0"/>
        <w:spacing w:line="100" w:lineRule="atLeast"/>
        <w:ind w:firstLine="709"/>
        <w:jc w:val="both"/>
        <w:rPr>
          <w:b/>
        </w:rPr>
      </w:pPr>
      <w:r w:rsidRPr="0031481D">
        <w:rPr>
          <w:b/>
        </w:rPr>
        <w:t xml:space="preserve">5.1. Информация для заявителя о его праве подать жалобу на решение </w:t>
      </w:r>
      <w:proofErr w:type="gramStart"/>
      <w:r w:rsidRPr="0031481D">
        <w:rPr>
          <w:b/>
        </w:rPr>
        <w:t>и(</w:t>
      </w:r>
      <w:proofErr w:type="gramEnd"/>
      <w:r w:rsidRPr="0031481D">
        <w:rPr>
          <w:b/>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1481D" w:rsidRPr="0031481D" w:rsidRDefault="0031481D" w:rsidP="0031481D">
      <w:pPr>
        <w:widowControl w:val="0"/>
        <w:spacing w:line="100" w:lineRule="atLeast"/>
        <w:ind w:firstLine="709"/>
        <w:jc w:val="both"/>
      </w:pPr>
      <w:r w:rsidRPr="0031481D">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1481D" w:rsidRPr="0031481D" w:rsidRDefault="0031481D" w:rsidP="0031481D">
      <w:pPr>
        <w:widowControl w:val="0"/>
        <w:spacing w:line="100" w:lineRule="atLeast"/>
        <w:ind w:firstLine="709"/>
        <w:jc w:val="both"/>
        <w:rPr>
          <w:b/>
        </w:rPr>
      </w:pPr>
      <w:r w:rsidRPr="0031481D">
        <w:rPr>
          <w:b/>
        </w:rPr>
        <w:t>5.2. Предмет жалобы</w:t>
      </w:r>
    </w:p>
    <w:p w:rsidR="0031481D" w:rsidRPr="0031481D" w:rsidRDefault="0031481D" w:rsidP="0031481D">
      <w:pPr>
        <w:widowControl w:val="0"/>
        <w:spacing w:line="100" w:lineRule="atLeast"/>
        <w:ind w:firstLine="709"/>
        <w:jc w:val="both"/>
      </w:pPr>
      <w:r w:rsidRPr="0031481D">
        <w:t xml:space="preserve">Заявитель может обратиться с жалобой по основаниям и в порядке, которые установлены </w:t>
      </w:r>
      <w:hyperlink r:id="rId13" w:history="1">
        <w:r w:rsidRPr="0031481D">
          <w:rPr>
            <w:rStyle w:val="a5"/>
          </w:rPr>
          <w:t>статьями 11.1</w:t>
        </w:r>
      </w:hyperlink>
      <w:r w:rsidRPr="0031481D">
        <w:t xml:space="preserve"> и </w:t>
      </w:r>
      <w:hyperlink r:id="rId14" w:history="1">
        <w:r w:rsidRPr="0031481D">
          <w:rPr>
            <w:rStyle w:val="a5"/>
          </w:rPr>
          <w:t>11.2</w:t>
        </w:r>
      </w:hyperlink>
      <w:r w:rsidRPr="0031481D">
        <w:t xml:space="preserve"> Федерального закона № 210-ФЗ, в том числе в следующих случаях:</w:t>
      </w:r>
    </w:p>
    <w:p w:rsidR="0031481D" w:rsidRPr="0031481D" w:rsidRDefault="0031481D" w:rsidP="0031481D">
      <w:pPr>
        <w:widowControl w:val="0"/>
        <w:spacing w:line="100" w:lineRule="atLeast"/>
        <w:ind w:firstLine="709"/>
        <w:jc w:val="both"/>
        <w:rPr>
          <w:spacing w:val="-4"/>
        </w:rPr>
      </w:pPr>
      <w:r w:rsidRPr="0031481D">
        <w:rPr>
          <w:spacing w:val="-4"/>
        </w:rPr>
        <w:t>нарушение срока регистрации заявления о предоставлении муниципальной услуги;</w:t>
      </w:r>
    </w:p>
    <w:p w:rsidR="0031481D" w:rsidRPr="0031481D" w:rsidRDefault="0031481D" w:rsidP="0031481D">
      <w:pPr>
        <w:widowControl w:val="0"/>
        <w:spacing w:line="100" w:lineRule="atLeast"/>
        <w:ind w:firstLine="709"/>
        <w:jc w:val="both"/>
      </w:pPr>
      <w:r w:rsidRPr="0031481D">
        <w:t>нарушение срока предоставления муниципальной услуги;</w:t>
      </w:r>
    </w:p>
    <w:p w:rsidR="0031481D" w:rsidRPr="0031481D" w:rsidRDefault="0031481D" w:rsidP="0031481D">
      <w:pPr>
        <w:widowControl w:val="0"/>
        <w:spacing w:line="100" w:lineRule="atLeast"/>
        <w:ind w:firstLine="709"/>
        <w:jc w:val="both"/>
      </w:pPr>
      <w:r w:rsidRPr="0031481D">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31481D" w:rsidRPr="0031481D" w:rsidRDefault="0031481D" w:rsidP="0031481D">
      <w:pPr>
        <w:widowControl w:val="0"/>
        <w:spacing w:line="100" w:lineRule="atLeast"/>
        <w:ind w:firstLine="709"/>
        <w:jc w:val="both"/>
      </w:pPr>
      <w:r w:rsidRPr="0031481D">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1481D" w:rsidRPr="0031481D" w:rsidRDefault="0031481D" w:rsidP="0031481D">
      <w:pPr>
        <w:widowControl w:val="0"/>
        <w:spacing w:line="100" w:lineRule="atLeast"/>
        <w:ind w:firstLine="709"/>
        <w:jc w:val="both"/>
      </w:pPr>
      <w:proofErr w:type="gramStart"/>
      <w:r w:rsidRPr="0031481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31481D" w:rsidRPr="0031481D" w:rsidRDefault="0031481D" w:rsidP="0031481D">
      <w:pPr>
        <w:widowControl w:val="0"/>
        <w:spacing w:line="100" w:lineRule="atLeast"/>
        <w:ind w:firstLine="709"/>
        <w:jc w:val="both"/>
      </w:pPr>
      <w:r w:rsidRPr="0031481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1481D" w:rsidRPr="0031481D" w:rsidRDefault="0031481D" w:rsidP="0031481D">
      <w:pPr>
        <w:widowControl w:val="0"/>
        <w:spacing w:line="100" w:lineRule="atLeast"/>
        <w:ind w:firstLine="709"/>
        <w:jc w:val="both"/>
      </w:pPr>
      <w:proofErr w:type="gramStart"/>
      <w:r w:rsidRPr="0031481D">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81D" w:rsidRPr="0031481D" w:rsidRDefault="0031481D" w:rsidP="0031481D">
      <w:pPr>
        <w:widowControl w:val="0"/>
        <w:spacing w:line="100" w:lineRule="atLeast"/>
        <w:ind w:firstLine="709"/>
        <w:jc w:val="both"/>
        <w:rPr>
          <w:b/>
        </w:rPr>
      </w:pPr>
      <w:r w:rsidRPr="0031481D">
        <w:rPr>
          <w:b/>
        </w:rPr>
        <w:t>5.3. Органы местного самоуправления и уполномоченные на рассмотрение жалобы должностные лица, которым может быть направлена жалоба</w:t>
      </w:r>
    </w:p>
    <w:p w:rsidR="0031481D" w:rsidRPr="0031481D" w:rsidRDefault="0031481D" w:rsidP="0031481D">
      <w:pPr>
        <w:widowControl w:val="0"/>
        <w:spacing w:line="100" w:lineRule="atLeast"/>
        <w:ind w:firstLine="709"/>
        <w:jc w:val="both"/>
      </w:pPr>
      <w:r w:rsidRPr="0031481D">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Атнарского сельского поселения по форме согласно приложению №6 к настоящему Административному регламенту.</w:t>
      </w:r>
    </w:p>
    <w:p w:rsidR="0031481D" w:rsidRPr="0031481D" w:rsidRDefault="0031481D" w:rsidP="0031481D">
      <w:pPr>
        <w:widowControl w:val="0"/>
        <w:spacing w:line="100" w:lineRule="atLeast"/>
        <w:ind w:firstLine="709"/>
        <w:jc w:val="both"/>
        <w:rPr>
          <w:b/>
        </w:rPr>
      </w:pPr>
      <w:r w:rsidRPr="0031481D">
        <w:rPr>
          <w:b/>
        </w:rPr>
        <w:t>5.4. Порядок подачи и рассмотрения жалобы</w:t>
      </w:r>
    </w:p>
    <w:p w:rsidR="0031481D" w:rsidRPr="0031481D" w:rsidRDefault="0031481D" w:rsidP="0031481D">
      <w:pPr>
        <w:widowControl w:val="0"/>
        <w:spacing w:line="100" w:lineRule="atLeast"/>
        <w:ind w:firstLine="709"/>
        <w:jc w:val="both"/>
      </w:pPr>
      <w:r w:rsidRPr="0031481D">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Атнарского   сельского поселения, Единого портала и Портала, а также может быть принята при личном приеме заявителя.</w:t>
      </w:r>
    </w:p>
    <w:p w:rsidR="0031481D" w:rsidRPr="0031481D" w:rsidRDefault="0031481D" w:rsidP="0031481D">
      <w:pPr>
        <w:widowControl w:val="0"/>
        <w:spacing w:line="100" w:lineRule="atLeast"/>
        <w:ind w:firstLine="709"/>
        <w:jc w:val="both"/>
      </w:pPr>
      <w:r w:rsidRPr="0031481D">
        <w:t xml:space="preserve">Жалоба в соответствии с Федеральным </w:t>
      </w:r>
      <w:hyperlink r:id="rId15" w:history="1">
        <w:r w:rsidRPr="0031481D">
          <w:rPr>
            <w:rStyle w:val="a5"/>
          </w:rPr>
          <w:t>законом</w:t>
        </w:r>
      </w:hyperlink>
      <w:r w:rsidRPr="0031481D">
        <w:t xml:space="preserve"> № 210-ФЗ должна содержать:</w:t>
      </w:r>
    </w:p>
    <w:p w:rsidR="0031481D" w:rsidRPr="0031481D" w:rsidRDefault="0031481D" w:rsidP="0031481D">
      <w:pPr>
        <w:widowControl w:val="0"/>
        <w:spacing w:line="100" w:lineRule="atLeast"/>
        <w:ind w:firstLine="709"/>
        <w:jc w:val="both"/>
      </w:pPr>
      <w:r w:rsidRPr="0031481D">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1481D" w:rsidRPr="0031481D" w:rsidRDefault="0031481D" w:rsidP="0031481D">
      <w:pPr>
        <w:widowControl w:val="0"/>
        <w:spacing w:line="100" w:lineRule="atLeast"/>
        <w:ind w:firstLine="709"/>
        <w:jc w:val="both"/>
      </w:pPr>
      <w:proofErr w:type="gramStart"/>
      <w:r w:rsidRPr="0031481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81D" w:rsidRPr="0031481D" w:rsidRDefault="0031481D" w:rsidP="0031481D">
      <w:pPr>
        <w:widowControl w:val="0"/>
        <w:spacing w:line="100" w:lineRule="atLeast"/>
        <w:ind w:firstLine="709"/>
        <w:jc w:val="both"/>
      </w:pPr>
      <w:r w:rsidRPr="0031481D">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1481D" w:rsidRPr="0031481D" w:rsidRDefault="0031481D" w:rsidP="0031481D">
      <w:pPr>
        <w:widowControl w:val="0"/>
        <w:spacing w:line="100" w:lineRule="atLeast"/>
        <w:ind w:firstLine="709"/>
        <w:jc w:val="both"/>
      </w:pPr>
      <w:r w:rsidRPr="0031481D">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1481D" w:rsidRPr="0031481D" w:rsidRDefault="0031481D" w:rsidP="0031481D">
      <w:pPr>
        <w:widowControl w:val="0"/>
        <w:spacing w:line="100" w:lineRule="atLeast"/>
        <w:ind w:firstLine="709"/>
        <w:jc w:val="both"/>
      </w:pPr>
      <w:r w:rsidRPr="0031481D">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481D">
        <w:t>представлена</w:t>
      </w:r>
      <w:proofErr w:type="gramEnd"/>
      <w:r w:rsidRPr="0031481D">
        <w:t>:</w:t>
      </w:r>
    </w:p>
    <w:p w:rsidR="0031481D" w:rsidRPr="0031481D" w:rsidRDefault="0031481D" w:rsidP="0031481D">
      <w:pPr>
        <w:widowControl w:val="0"/>
        <w:spacing w:line="100" w:lineRule="atLeast"/>
        <w:ind w:firstLine="709"/>
        <w:jc w:val="both"/>
      </w:pPr>
      <w:r w:rsidRPr="0031481D">
        <w:t>а) оформленная в соответствии с законодательством Российской Федерации доверенность (для физических лиц);</w:t>
      </w:r>
    </w:p>
    <w:p w:rsidR="0031481D" w:rsidRPr="0031481D" w:rsidRDefault="0031481D" w:rsidP="0031481D">
      <w:pPr>
        <w:widowControl w:val="0"/>
        <w:spacing w:line="100" w:lineRule="atLeast"/>
        <w:ind w:firstLine="709"/>
        <w:jc w:val="both"/>
      </w:pPr>
      <w:r w:rsidRPr="0031481D">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481D" w:rsidRPr="0031481D" w:rsidRDefault="0031481D" w:rsidP="0031481D">
      <w:pPr>
        <w:widowControl w:val="0"/>
        <w:spacing w:line="100" w:lineRule="atLeast"/>
        <w:ind w:firstLine="709"/>
        <w:jc w:val="both"/>
      </w:pPr>
      <w:r w:rsidRPr="0031481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81D" w:rsidRPr="0031481D" w:rsidRDefault="0031481D" w:rsidP="0031481D">
      <w:pPr>
        <w:widowControl w:val="0"/>
        <w:spacing w:line="100" w:lineRule="atLeast"/>
        <w:ind w:firstLine="709"/>
        <w:jc w:val="both"/>
      </w:pPr>
      <w:r w:rsidRPr="0031481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81D" w:rsidRPr="0031481D" w:rsidRDefault="0031481D" w:rsidP="0031481D">
      <w:pPr>
        <w:widowControl w:val="0"/>
        <w:spacing w:line="100" w:lineRule="atLeast"/>
        <w:ind w:firstLine="709"/>
        <w:jc w:val="both"/>
      </w:pPr>
      <w:r w:rsidRPr="0031481D">
        <w:t>В электронном виде жалоба может быть подана заявителем посредством:</w:t>
      </w:r>
    </w:p>
    <w:p w:rsidR="0031481D" w:rsidRPr="0031481D" w:rsidRDefault="0031481D" w:rsidP="0031481D">
      <w:pPr>
        <w:widowControl w:val="0"/>
        <w:spacing w:line="100" w:lineRule="atLeast"/>
        <w:ind w:firstLine="709"/>
        <w:jc w:val="both"/>
      </w:pPr>
      <w:r w:rsidRPr="0031481D">
        <w:t>- официального сайта администрации  Атнарского  сельского поселения;</w:t>
      </w:r>
    </w:p>
    <w:p w:rsidR="0031481D" w:rsidRPr="0031481D" w:rsidRDefault="0031481D" w:rsidP="0031481D">
      <w:pPr>
        <w:widowControl w:val="0"/>
        <w:spacing w:line="100" w:lineRule="atLeast"/>
        <w:ind w:firstLine="709"/>
        <w:jc w:val="both"/>
      </w:pPr>
      <w:r w:rsidRPr="0031481D">
        <w:t>- Единого портала;</w:t>
      </w:r>
    </w:p>
    <w:p w:rsidR="0031481D" w:rsidRPr="0031481D" w:rsidRDefault="0031481D" w:rsidP="0031481D">
      <w:pPr>
        <w:widowControl w:val="0"/>
        <w:spacing w:line="100" w:lineRule="atLeast"/>
        <w:ind w:firstLine="709"/>
        <w:jc w:val="both"/>
      </w:pPr>
      <w:r w:rsidRPr="0031481D">
        <w:t>- Портала.</w:t>
      </w:r>
    </w:p>
    <w:p w:rsidR="0031481D" w:rsidRPr="0031481D" w:rsidRDefault="0031481D" w:rsidP="0031481D">
      <w:pPr>
        <w:widowControl w:val="0"/>
        <w:spacing w:line="100" w:lineRule="atLeast"/>
        <w:ind w:firstLine="709"/>
        <w:jc w:val="both"/>
        <w:rPr>
          <w:b/>
        </w:rPr>
      </w:pPr>
      <w:r w:rsidRPr="0031481D">
        <w:rPr>
          <w:b/>
        </w:rPr>
        <w:t>5.5. Сроки рассмотрения жалобы</w:t>
      </w:r>
    </w:p>
    <w:p w:rsidR="0031481D" w:rsidRPr="0031481D" w:rsidRDefault="0031481D" w:rsidP="0031481D">
      <w:pPr>
        <w:widowControl w:val="0"/>
        <w:spacing w:line="100" w:lineRule="atLeast"/>
        <w:ind w:firstLine="709"/>
        <w:jc w:val="both"/>
      </w:pPr>
      <w:r w:rsidRPr="0031481D">
        <w:t>Жалоба, поступившая в администрацию  Атнарского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1481D" w:rsidRPr="0031481D" w:rsidRDefault="0031481D" w:rsidP="0031481D">
      <w:pPr>
        <w:widowControl w:val="0"/>
        <w:spacing w:line="100" w:lineRule="atLeast"/>
        <w:ind w:firstLine="709"/>
        <w:jc w:val="both"/>
      </w:pPr>
      <w:r w:rsidRPr="0031481D">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481D" w:rsidRPr="0031481D" w:rsidRDefault="0031481D" w:rsidP="0031481D">
      <w:pPr>
        <w:widowControl w:val="0"/>
        <w:spacing w:line="100" w:lineRule="atLeast"/>
        <w:ind w:firstLine="709"/>
        <w:jc w:val="both"/>
        <w:rPr>
          <w:b/>
        </w:rPr>
      </w:pPr>
      <w:r w:rsidRPr="0031481D">
        <w:rPr>
          <w:b/>
        </w:rPr>
        <w:t>5.6. Результат рассмотрения жалобы</w:t>
      </w:r>
    </w:p>
    <w:p w:rsidR="0031481D" w:rsidRPr="0031481D" w:rsidRDefault="0031481D" w:rsidP="0031481D">
      <w:pPr>
        <w:widowControl w:val="0"/>
        <w:spacing w:line="100" w:lineRule="atLeast"/>
        <w:ind w:firstLine="709"/>
        <w:jc w:val="both"/>
      </w:pPr>
      <w:r w:rsidRPr="0031481D">
        <w:t xml:space="preserve">По результатам рассмотрения жалобы в соответствии с </w:t>
      </w:r>
      <w:hyperlink r:id="rId16" w:history="1">
        <w:r w:rsidRPr="0031481D">
          <w:rPr>
            <w:rStyle w:val="a5"/>
          </w:rPr>
          <w:t>частью 7 статьи 11.2</w:t>
        </w:r>
      </w:hyperlink>
      <w:r w:rsidRPr="0031481D">
        <w:t xml:space="preserve"> Федерального закона № 210-ФЗ местная администрация принимает одно из следующих решений:</w:t>
      </w:r>
    </w:p>
    <w:p w:rsidR="0031481D" w:rsidRPr="0031481D" w:rsidRDefault="0031481D" w:rsidP="0031481D">
      <w:pPr>
        <w:widowControl w:val="0"/>
        <w:spacing w:line="100" w:lineRule="atLeast"/>
        <w:ind w:firstLine="709"/>
        <w:jc w:val="both"/>
      </w:pPr>
      <w:proofErr w:type="gramStart"/>
      <w:r w:rsidRPr="0031481D">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31481D" w:rsidRPr="0031481D" w:rsidRDefault="0031481D" w:rsidP="0031481D">
      <w:pPr>
        <w:widowControl w:val="0"/>
        <w:spacing w:line="100" w:lineRule="atLeast"/>
        <w:ind w:firstLine="709"/>
        <w:jc w:val="both"/>
      </w:pPr>
      <w:r w:rsidRPr="0031481D">
        <w:t>отказывает в удовлетворении жалобы.</w:t>
      </w:r>
    </w:p>
    <w:p w:rsidR="0031481D" w:rsidRPr="0031481D" w:rsidRDefault="0031481D" w:rsidP="0031481D">
      <w:pPr>
        <w:pStyle w:val="ConsPlusNormal"/>
        <w:jc w:val="both"/>
        <w:rPr>
          <w:rFonts w:ascii="Times New Roman" w:hAnsi="Times New Roman" w:cs="Times New Roman"/>
          <w:sz w:val="24"/>
          <w:szCs w:val="24"/>
        </w:rPr>
      </w:pPr>
      <w:r w:rsidRPr="0031481D">
        <w:rPr>
          <w:rFonts w:ascii="Times New Roman" w:hAnsi="Times New Roman" w:cs="Times New Roman"/>
          <w:sz w:val="24"/>
          <w:szCs w:val="24"/>
        </w:rPr>
        <w:t>Администрация поселения вправе оставить жалобу без ответа в следующих случаях:</w:t>
      </w:r>
    </w:p>
    <w:p w:rsidR="0031481D" w:rsidRPr="0031481D" w:rsidRDefault="0031481D" w:rsidP="0031481D">
      <w:pPr>
        <w:pStyle w:val="ConsPlusNormal"/>
        <w:jc w:val="both"/>
        <w:rPr>
          <w:rFonts w:ascii="Times New Roman" w:hAnsi="Times New Roman" w:cs="Times New Roman"/>
          <w:sz w:val="24"/>
          <w:szCs w:val="24"/>
        </w:rPr>
      </w:pPr>
      <w:r w:rsidRPr="0031481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31481D" w:rsidRPr="0031481D" w:rsidRDefault="0031481D" w:rsidP="0031481D">
      <w:pPr>
        <w:pStyle w:val="ConsPlusNormal"/>
        <w:jc w:val="both"/>
        <w:rPr>
          <w:rFonts w:ascii="Times New Roman" w:hAnsi="Times New Roman" w:cs="Times New Roman"/>
          <w:sz w:val="24"/>
          <w:szCs w:val="24"/>
        </w:rPr>
      </w:pPr>
      <w:r w:rsidRPr="0031481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481D" w:rsidRPr="0031481D" w:rsidRDefault="0031481D" w:rsidP="0031481D">
      <w:pPr>
        <w:widowControl w:val="0"/>
        <w:spacing w:line="100" w:lineRule="atLeast"/>
        <w:ind w:firstLine="709"/>
        <w:jc w:val="both"/>
      </w:pPr>
      <w:r w:rsidRPr="0031481D">
        <w:t>При удовлетворении жалобы администрация  Атнарского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481D" w:rsidRPr="0031481D" w:rsidRDefault="0031481D" w:rsidP="0031481D">
      <w:pPr>
        <w:widowControl w:val="0"/>
        <w:spacing w:line="100" w:lineRule="atLeast"/>
        <w:ind w:firstLine="709"/>
        <w:jc w:val="both"/>
      </w:pPr>
      <w:r w:rsidRPr="0031481D">
        <w:t xml:space="preserve">В случае установления в ходе или по результатам </w:t>
      </w:r>
      <w:proofErr w:type="gramStart"/>
      <w:r w:rsidRPr="0031481D">
        <w:t>рассмотрения жалобы признаков состава административного правонарушения</w:t>
      </w:r>
      <w:proofErr w:type="gramEnd"/>
      <w:r w:rsidRPr="0031481D">
        <w:t xml:space="preserve"> или преступления должностное лицо администрации  Атнарского   сельского поселения, наделенное полномочиями по рассмотрению жалоб, незамедлительно направляет имеющиеся материалы в органы </w:t>
      </w:r>
      <w:r w:rsidRPr="0031481D">
        <w:lastRenderedPageBreak/>
        <w:t>прокуратуры.</w:t>
      </w:r>
    </w:p>
    <w:p w:rsidR="0031481D" w:rsidRPr="0031481D" w:rsidRDefault="0031481D" w:rsidP="0031481D">
      <w:pPr>
        <w:widowControl w:val="0"/>
        <w:spacing w:line="100" w:lineRule="atLeast"/>
        <w:ind w:firstLine="709"/>
        <w:jc w:val="both"/>
        <w:rPr>
          <w:b/>
        </w:rPr>
      </w:pPr>
      <w:r w:rsidRPr="0031481D">
        <w:rPr>
          <w:b/>
        </w:rPr>
        <w:t>5.7. Порядок информирования заявителя о результатах рассмотрения жалобы</w:t>
      </w:r>
    </w:p>
    <w:p w:rsidR="0031481D" w:rsidRPr="0031481D" w:rsidRDefault="0031481D" w:rsidP="0031481D">
      <w:pPr>
        <w:widowControl w:val="0"/>
        <w:spacing w:line="100" w:lineRule="atLeast"/>
        <w:ind w:firstLine="709"/>
        <w:jc w:val="both"/>
      </w:pPr>
      <w:r w:rsidRPr="0031481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81D" w:rsidRPr="0031481D" w:rsidRDefault="0031481D" w:rsidP="0031481D">
      <w:pPr>
        <w:widowControl w:val="0"/>
        <w:spacing w:line="100" w:lineRule="atLeast"/>
        <w:ind w:firstLine="709"/>
        <w:jc w:val="both"/>
      </w:pPr>
      <w:r w:rsidRPr="0031481D">
        <w:t>В ответе по результатам рассмотрения жалобы указываются:</w:t>
      </w:r>
    </w:p>
    <w:p w:rsidR="0031481D" w:rsidRPr="0031481D" w:rsidRDefault="0031481D" w:rsidP="0031481D">
      <w:pPr>
        <w:widowControl w:val="0"/>
        <w:spacing w:line="100" w:lineRule="atLeast"/>
        <w:ind w:firstLine="709"/>
        <w:jc w:val="both"/>
      </w:pPr>
      <w:r w:rsidRPr="0031481D">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1481D" w:rsidRPr="0031481D" w:rsidRDefault="0031481D" w:rsidP="0031481D">
      <w:pPr>
        <w:widowControl w:val="0"/>
        <w:spacing w:line="100" w:lineRule="atLeast"/>
        <w:ind w:firstLine="709"/>
        <w:jc w:val="both"/>
      </w:pPr>
      <w:r w:rsidRPr="0031481D">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1481D" w:rsidRPr="0031481D" w:rsidRDefault="0031481D" w:rsidP="0031481D">
      <w:pPr>
        <w:widowControl w:val="0"/>
        <w:spacing w:line="100" w:lineRule="atLeast"/>
        <w:ind w:firstLine="709"/>
        <w:jc w:val="both"/>
      </w:pPr>
      <w:r w:rsidRPr="0031481D">
        <w:t>фамилия, имя, отчество (последнее - при наличии) или наименование заявителя;</w:t>
      </w:r>
    </w:p>
    <w:p w:rsidR="0031481D" w:rsidRPr="0031481D" w:rsidRDefault="0031481D" w:rsidP="0031481D">
      <w:pPr>
        <w:widowControl w:val="0"/>
        <w:spacing w:line="100" w:lineRule="atLeast"/>
        <w:ind w:firstLine="709"/>
        <w:jc w:val="both"/>
      </w:pPr>
      <w:r w:rsidRPr="0031481D">
        <w:t>основания для принятия решения по жалобе;</w:t>
      </w:r>
    </w:p>
    <w:p w:rsidR="0031481D" w:rsidRPr="0031481D" w:rsidRDefault="0031481D" w:rsidP="0031481D">
      <w:pPr>
        <w:widowControl w:val="0"/>
        <w:spacing w:line="100" w:lineRule="atLeast"/>
        <w:ind w:firstLine="709"/>
        <w:jc w:val="both"/>
      </w:pPr>
      <w:r w:rsidRPr="0031481D">
        <w:t>принятое по жалобе решение;</w:t>
      </w:r>
    </w:p>
    <w:p w:rsidR="0031481D" w:rsidRPr="0031481D" w:rsidRDefault="0031481D" w:rsidP="0031481D">
      <w:pPr>
        <w:widowControl w:val="0"/>
        <w:spacing w:line="100" w:lineRule="atLeast"/>
        <w:ind w:firstLine="709"/>
        <w:jc w:val="both"/>
      </w:pPr>
      <w:r w:rsidRPr="0031481D">
        <w:t>в случае</w:t>
      </w:r>
      <w:proofErr w:type="gramStart"/>
      <w:r w:rsidRPr="0031481D">
        <w:t>,</w:t>
      </w:r>
      <w:proofErr w:type="gramEnd"/>
      <w:r w:rsidRPr="0031481D">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31481D" w:rsidRPr="0031481D" w:rsidRDefault="0031481D" w:rsidP="0031481D">
      <w:pPr>
        <w:widowControl w:val="0"/>
        <w:spacing w:line="100" w:lineRule="atLeast"/>
        <w:ind w:firstLine="709"/>
        <w:jc w:val="both"/>
      </w:pPr>
      <w:r w:rsidRPr="0031481D">
        <w:t>сведения о порядке обжалования принятого по жалобе решения.</w:t>
      </w:r>
    </w:p>
    <w:p w:rsidR="0031481D" w:rsidRPr="0031481D" w:rsidRDefault="0031481D" w:rsidP="0031481D">
      <w:pPr>
        <w:widowControl w:val="0"/>
        <w:spacing w:line="100" w:lineRule="atLeast"/>
        <w:ind w:firstLine="709"/>
        <w:jc w:val="both"/>
        <w:rPr>
          <w:b/>
        </w:rPr>
      </w:pPr>
      <w:r w:rsidRPr="0031481D">
        <w:rPr>
          <w:b/>
        </w:rPr>
        <w:t>5.8. Порядок обжалования решения по жалобе</w:t>
      </w:r>
    </w:p>
    <w:p w:rsidR="0031481D" w:rsidRPr="0031481D" w:rsidRDefault="0031481D" w:rsidP="0031481D">
      <w:pPr>
        <w:widowControl w:val="0"/>
        <w:spacing w:line="100" w:lineRule="atLeast"/>
        <w:ind w:firstLine="709"/>
        <w:jc w:val="both"/>
      </w:pPr>
      <w:r w:rsidRPr="0031481D">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1481D" w:rsidRPr="0031481D" w:rsidRDefault="0031481D" w:rsidP="0031481D">
      <w:pPr>
        <w:widowControl w:val="0"/>
        <w:spacing w:line="100" w:lineRule="atLeast"/>
        <w:ind w:firstLine="709"/>
        <w:jc w:val="both"/>
        <w:rPr>
          <w:b/>
        </w:rPr>
      </w:pPr>
      <w:r w:rsidRPr="0031481D">
        <w:rPr>
          <w:b/>
        </w:rPr>
        <w:t>5.9. Право заявителя на получение информации и документов, необходимых для обоснования и рассмотрения жалобы</w:t>
      </w:r>
    </w:p>
    <w:p w:rsidR="0031481D" w:rsidRPr="0031481D" w:rsidRDefault="0031481D" w:rsidP="0031481D">
      <w:pPr>
        <w:widowControl w:val="0"/>
        <w:spacing w:line="100" w:lineRule="atLeast"/>
        <w:ind w:firstLine="709"/>
        <w:jc w:val="both"/>
      </w:pPr>
      <w:r w:rsidRPr="0031481D">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1481D" w:rsidRPr="0031481D" w:rsidRDefault="0031481D" w:rsidP="0031481D">
      <w:pPr>
        <w:widowControl w:val="0"/>
        <w:spacing w:line="100" w:lineRule="atLeast"/>
        <w:ind w:firstLine="709"/>
        <w:jc w:val="both"/>
        <w:rPr>
          <w:b/>
        </w:rPr>
      </w:pPr>
      <w:r w:rsidRPr="0031481D">
        <w:rPr>
          <w:b/>
        </w:rPr>
        <w:t>5.10. Способы информирования заявителей о порядке подачи и рассмотрения жалобы</w:t>
      </w:r>
    </w:p>
    <w:p w:rsidR="0031481D" w:rsidRPr="0031481D" w:rsidRDefault="0031481D" w:rsidP="0031481D">
      <w:pPr>
        <w:widowControl w:val="0"/>
        <w:spacing w:line="100" w:lineRule="atLeast"/>
        <w:ind w:firstLine="709"/>
        <w:jc w:val="both"/>
      </w:pPr>
      <w:r w:rsidRPr="0031481D">
        <w:t>Информацию о порядке подачи и рассмотрения жалобы заявители могут получить на информационном стенде в администрации  Атнарского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31481D" w:rsidRPr="0031481D" w:rsidRDefault="0031481D" w:rsidP="0031481D">
      <w:pPr>
        <w:widowControl w:val="0"/>
        <w:spacing w:line="100" w:lineRule="atLeast"/>
        <w:ind w:firstLine="709"/>
        <w:jc w:val="both"/>
      </w:pPr>
      <w:r w:rsidRPr="0031481D">
        <w:t>Для получения информации о порядке подачи и рассмотрения жалобы заявитель вправе обратиться:</w:t>
      </w:r>
    </w:p>
    <w:p w:rsidR="0031481D" w:rsidRPr="0031481D" w:rsidRDefault="0031481D" w:rsidP="0031481D">
      <w:pPr>
        <w:widowControl w:val="0"/>
        <w:spacing w:line="100" w:lineRule="atLeast"/>
        <w:ind w:firstLine="709"/>
        <w:jc w:val="both"/>
      </w:pPr>
      <w:r w:rsidRPr="0031481D">
        <w:t>в устной форме;</w:t>
      </w:r>
    </w:p>
    <w:p w:rsidR="0031481D" w:rsidRPr="0031481D" w:rsidRDefault="0031481D" w:rsidP="0031481D">
      <w:pPr>
        <w:widowControl w:val="0"/>
        <w:spacing w:line="100" w:lineRule="atLeast"/>
        <w:ind w:firstLine="709"/>
        <w:jc w:val="both"/>
      </w:pPr>
      <w:r w:rsidRPr="0031481D">
        <w:t>в форме электронного документа;</w:t>
      </w:r>
    </w:p>
    <w:p w:rsidR="0031481D" w:rsidRPr="0031481D" w:rsidRDefault="0031481D" w:rsidP="0031481D">
      <w:pPr>
        <w:widowControl w:val="0"/>
        <w:spacing w:line="100" w:lineRule="atLeast"/>
        <w:ind w:firstLine="709"/>
        <w:jc w:val="both"/>
      </w:pPr>
      <w:r w:rsidRPr="0031481D">
        <w:t>по телефону;</w:t>
      </w:r>
    </w:p>
    <w:p w:rsidR="0031481D" w:rsidRPr="0031481D" w:rsidRDefault="0031481D" w:rsidP="0031481D">
      <w:pPr>
        <w:widowControl w:val="0"/>
        <w:tabs>
          <w:tab w:val="left" w:pos="360"/>
          <w:tab w:val="left" w:pos="1271"/>
          <w:tab w:val="left" w:pos="7225"/>
          <w:tab w:val="left" w:pos="18321"/>
        </w:tabs>
        <w:spacing w:line="100" w:lineRule="atLeast"/>
        <w:ind w:firstLine="709"/>
        <w:jc w:val="both"/>
      </w:pPr>
      <w:r w:rsidRPr="0031481D">
        <w:t>в письменной форме.</w:t>
      </w:r>
    </w:p>
    <w:p w:rsidR="0031481D" w:rsidRPr="0031481D" w:rsidRDefault="0031481D" w:rsidP="0031481D">
      <w:pPr>
        <w:spacing w:line="100" w:lineRule="atLeast"/>
        <w:ind w:firstLine="709"/>
        <w:jc w:val="center"/>
      </w:pPr>
      <w:r w:rsidRPr="0031481D">
        <w:t>________________________________________________</w:t>
      </w:r>
    </w:p>
    <w:p w:rsidR="0031481D" w:rsidRPr="0031481D" w:rsidRDefault="0031481D" w:rsidP="0031481D">
      <w:pPr>
        <w:pageBreakBefore/>
        <w:jc w:val="right"/>
        <w:rPr>
          <w:bCs/>
        </w:rPr>
      </w:pPr>
      <w:r w:rsidRPr="0031481D">
        <w:rPr>
          <w:bCs/>
        </w:rPr>
        <w:lastRenderedPageBreak/>
        <w:t xml:space="preserve">Приложение № </w:t>
      </w:r>
      <w:bookmarkStart w:id="7" w:name="pril1"/>
      <w:r w:rsidRPr="0031481D">
        <w:rPr>
          <w:bCs/>
        </w:rPr>
        <w:t>1</w:t>
      </w:r>
    </w:p>
    <w:bookmarkEnd w:id="7"/>
    <w:p w:rsidR="0031481D" w:rsidRPr="0031481D" w:rsidRDefault="0031481D" w:rsidP="0031481D">
      <w:pPr>
        <w:jc w:val="right"/>
        <w:rPr>
          <w:bCs/>
        </w:rPr>
      </w:pPr>
      <w:r w:rsidRPr="0031481D">
        <w:rPr>
          <w:bCs/>
        </w:rPr>
        <w:t xml:space="preserve">к Административному регламенту </w:t>
      </w:r>
    </w:p>
    <w:p w:rsidR="0031481D" w:rsidRPr="0031481D" w:rsidRDefault="0031481D" w:rsidP="0031481D">
      <w:pPr>
        <w:jc w:val="right"/>
        <w:rPr>
          <w:bCs/>
        </w:rPr>
      </w:pPr>
      <w:r w:rsidRPr="0031481D">
        <w:rPr>
          <w:bCs/>
        </w:rPr>
        <w:t>администрации   Атнарского</w:t>
      </w:r>
    </w:p>
    <w:p w:rsidR="0031481D" w:rsidRPr="0031481D" w:rsidRDefault="0031481D" w:rsidP="0031481D">
      <w:pPr>
        <w:jc w:val="right"/>
        <w:rPr>
          <w:bCs/>
          <w:lang w:val="de-DE"/>
        </w:rPr>
      </w:pPr>
      <w:r w:rsidRPr="0031481D">
        <w:rPr>
          <w:bCs/>
        </w:rPr>
        <w:t xml:space="preserve">сельского поселения </w:t>
      </w:r>
    </w:p>
    <w:p w:rsidR="0031481D" w:rsidRPr="0031481D" w:rsidRDefault="0031481D" w:rsidP="0031481D">
      <w:pPr>
        <w:widowControl w:val="0"/>
        <w:autoSpaceDE w:val="0"/>
        <w:spacing w:line="200" w:lineRule="atLeast"/>
        <w:jc w:val="center"/>
        <w:rPr>
          <w:b/>
        </w:rPr>
      </w:pPr>
      <w:r w:rsidRPr="0031481D">
        <w:rPr>
          <w:b/>
          <w:bCs/>
        </w:rPr>
        <w:t>Сведения о месте нахождения и графике работы</w:t>
      </w:r>
    </w:p>
    <w:p w:rsidR="0031481D" w:rsidRPr="0031481D" w:rsidRDefault="0031481D" w:rsidP="0031481D">
      <w:pPr>
        <w:spacing w:line="200" w:lineRule="atLeast"/>
        <w:jc w:val="center"/>
        <w:rPr>
          <w:b/>
        </w:rPr>
      </w:pPr>
      <w:r w:rsidRPr="0031481D">
        <w:rPr>
          <w:b/>
        </w:rPr>
        <w:t>администрации  Атнарского сельского поселения</w:t>
      </w:r>
    </w:p>
    <w:p w:rsidR="0031481D" w:rsidRPr="0031481D" w:rsidRDefault="0031481D" w:rsidP="0031481D">
      <w:pPr>
        <w:widowControl w:val="0"/>
        <w:autoSpaceDE w:val="0"/>
        <w:spacing w:line="200" w:lineRule="atLeast"/>
        <w:ind w:firstLine="720"/>
        <w:jc w:val="center"/>
      </w:pPr>
      <w:r w:rsidRPr="0031481D">
        <w:rPr>
          <w:b/>
        </w:rPr>
        <w:t>Красночетайского района Чувашской Республики</w:t>
      </w:r>
    </w:p>
    <w:p w:rsidR="0031481D" w:rsidRPr="0031481D" w:rsidRDefault="0031481D" w:rsidP="0031481D">
      <w:pPr>
        <w:widowControl w:val="0"/>
        <w:autoSpaceDE w:val="0"/>
        <w:spacing w:line="200" w:lineRule="atLeast"/>
        <w:ind w:firstLine="720"/>
        <w:jc w:val="both"/>
      </w:pPr>
    </w:p>
    <w:p w:rsidR="0031481D" w:rsidRPr="0031481D" w:rsidRDefault="0031481D" w:rsidP="0031481D">
      <w:pPr>
        <w:ind w:firstLine="720"/>
        <w:rPr>
          <w:rFonts w:eastAsia="Arial Unicode MS"/>
        </w:rPr>
      </w:pPr>
      <w:r w:rsidRPr="0031481D">
        <w:t>Адрес: ЧР, Красночетайский район, с. Атнары, ул</w:t>
      </w:r>
      <w:proofErr w:type="gramStart"/>
      <w:r w:rsidRPr="0031481D">
        <w:t>.М</w:t>
      </w:r>
      <w:proofErr w:type="gramEnd"/>
      <w:r w:rsidRPr="0031481D">
        <w:t>олодежная, дом 52а</w:t>
      </w:r>
    </w:p>
    <w:p w:rsidR="0031481D" w:rsidRPr="0031481D" w:rsidRDefault="0031481D" w:rsidP="0031481D">
      <w:pPr>
        <w:ind w:firstLine="720"/>
        <w:rPr>
          <w:rFonts w:eastAsia="Arial Unicode MS"/>
        </w:rPr>
      </w:pPr>
      <w:r w:rsidRPr="0031481D">
        <w:rPr>
          <w:rFonts w:eastAsia="Arial Unicode MS"/>
        </w:rPr>
        <w:t xml:space="preserve">Адрес сайта в сети </w:t>
      </w:r>
      <w:r w:rsidRPr="0031481D">
        <w:rPr>
          <w:rFonts w:eastAsia="Arial Unicode MS"/>
          <w:lang w:val="en-US"/>
        </w:rPr>
        <w:t>Internet</w:t>
      </w:r>
      <w:r w:rsidRPr="0031481D">
        <w:rPr>
          <w:rFonts w:eastAsia="Arial Unicode MS"/>
        </w:rPr>
        <w:t xml:space="preserve">: </w:t>
      </w:r>
      <w:r w:rsidRPr="0031481D">
        <w:rPr>
          <w:rFonts w:eastAsia="Arial Unicode MS"/>
          <w:lang w:val="en-US"/>
        </w:rPr>
        <w:t>http</w:t>
      </w:r>
      <w:r w:rsidRPr="0031481D">
        <w:rPr>
          <w:rFonts w:eastAsia="Arial Unicode MS"/>
        </w:rPr>
        <w:t>://</w:t>
      </w:r>
      <w:proofErr w:type="spellStart"/>
      <w:r w:rsidRPr="0031481D">
        <w:rPr>
          <w:rFonts w:eastAsia="Arial Unicode MS"/>
          <w:lang w:val="en-US"/>
        </w:rPr>
        <w:t>gov</w:t>
      </w:r>
      <w:proofErr w:type="spellEnd"/>
      <w:r w:rsidRPr="0031481D">
        <w:rPr>
          <w:rFonts w:eastAsia="Arial Unicode MS"/>
        </w:rPr>
        <w:t>.</w:t>
      </w:r>
      <w:r w:rsidRPr="0031481D">
        <w:rPr>
          <w:rFonts w:eastAsia="Arial Unicode MS"/>
          <w:lang w:val="en-US"/>
        </w:rPr>
        <w:t>cap</w:t>
      </w:r>
      <w:r w:rsidRPr="0031481D">
        <w:rPr>
          <w:rFonts w:eastAsia="Arial Unicode MS"/>
        </w:rPr>
        <w:t>.</w:t>
      </w:r>
      <w:proofErr w:type="spellStart"/>
      <w:r w:rsidRPr="0031481D">
        <w:rPr>
          <w:rFonts w:eastAsia="Arial Unicode MS"/>
          <w:lang w:val="en-US"/>
        </w:rPr>
        <w:t>ru</w:t>
      </w:r>
      <w:proofErr w:type="spellEnd"/>
      <w:r w:rsidRPr="0031481D">
        <w:rPr>
          <w:rFonts w:eastAsia="Arial Unicode MS"/>
        </w:rPr>
        <w:t>/</w:t>
      </w:r>
      <w:r w:rsidRPr="0031481D">
        <w:rPr>
          <w:rFonts w:eastAsia="Arial Unicode MS"/>
          <w:lang w:val="en-US"/>
        </w:rPr>
        <w:t>main</w:t>
      </w:r>
      <w:r w:rsidRPr="0031481D">
        <w:rPr>
          <w:rFonts w:eastAsia="Arial Unicode MS"/>
        </w:rPr>
        <w:t>.</w:t>
      </w:r>
      <w:r w:rsidRPr="0031481D">
        <w:rPr>
          <w:rFonts w:eastAsia="Arial Unicode MS"/>
          <w:lang w:val="en-US"/>
        </w:rPr>
        <w:t>asp</w:t>
      </w:r>
      <w:r w:rsidRPr="0031481D">
        <w:rPr>
          <w:rFonts w:eastAsia="Arial Unicode MS"/>
        </w:rPr>
        <w:t>?</w:t>
      </w:r>
      <w:proofErr w:type="spellStart"/>
      <w:r w:rsidRPr="0031481D">
        <w:rPr>
          <w:rFonts w:eastAsia="Arial Unicode MS"/>
          <w:lang w:val="en-US"/>
        </w:rPr>
        <w:t>govid</w:t>
      </w:r>
      <w:proofErr w:type="spellEnd"/>
      <w:r w:rsidRPr="0031481D">
        <w:rPr>
          <w:rFonts w:eastAsia="Arial Unicode MS"/>
        </w:rPr>
        <w:t>=398</w:t>
      </w:r>
    </w:p>
    <w:p w:rsidR="0031481D" w:rsidRPr="0031481D" w:rsidRDefault="0031481D" w:rsidP="0031481D">
      <w:pPr>
        <w:ind w:firstLine="720"/>
        <w:rPr>
          <w:rFonts w:eastAsia="SimSun"/>
        </w:rPr>
      </w:pPr>
      <w:r w:rsidRPr="0031481D">
        <w:rPr>
          <w:rFonts w:eastAsia="Arial Unicode MS"/>
        </w:rPr>
        <w:t>Адрес электронной почты:</w:t>
      </w:r>
      <w:proofErr w:type="spellStart"/>
      <w:r w:rsidRPr="0031481D">
        <w:rPr>
          <w:rFonts w:eastAsia="Arial Unicode MS"/>
          <w:lang w:val="en-US"/>
        </w:rPr>
        <w:t>krchet</w:t>
      </w:r>
      <w:proofErr w:type="spellEnd"/>
      <w:r w:rsidRPr="0031481D">
        <w:rPr>
          <w:rFonts w:eastAsia="Arial Unicode MS"/>
        </w:rPr>
        <w:t>-</w:t>
      </w:r>
      <w:proofErr w:type="spellStart"/>
      <w:r w:rsidRPr="0031481D">
        <w:rPr>
          <w:rFonts w:eastAsia="Arial Unicode MS"/>
          <w:lang w:val="en-US"/>
        </w:rPr>
        <w:t>atnar</w:t>
      </w:r>
      <w:proofErr w:type="spellEnd"/>
      <w:r w:rsidRPr="0031481D">
        <w:fldChar w:fldCharType="begin"/>
      </w:r>
      <w:r w:rsidRPr="0031481D">
        <w:instrText>HYPERLINK "mailto:yad_uvanovo@cap.ru"</w:instrText>
      </w:r>
      <w:r w:rsidRPr="0031481D">
        <w:fldChar w:fldCharType="separate"/>
      </w:r>
      <w:r w:rsidRPr="0031481D">
        <w:rPr>
          <w:rStyle w:val="a5"/>
          <w:rFonts w:eastAsia="Arial Unicode MS"/>
        </w:rPr>
        <w:t>@</w:t>
      </w:r>
      <w:r w:rsidRPr="0031481D">
        <w:rPr>
          <w:rStyle w:val="a5"/>
          <w:rFonts w:eastAsia="Arial Unicode MS"/>
          <w:lang w:val="en-US"/>
        </w:rPr>
        <w:t>cap</w:t>
      </w:r>
      <w:r w:rsidRPr="0031481D">
        <w:rPr>
          <w:rStyle w:val="a5"/>
          <w:rFonts w:eastAsia="Arial Unicode MS"/>
        </w:rPr>
        <w:t>.</w:t>
      </w:r>
      <w:proofErr w:type="spellStart"/>
      <w:r w:rsidRPr="0031481D">
        <w:rPr>
          <w:rStyle w:val="a5"/>
          <w:rFonts w:eastAsia="Arial Unicode MS"/>
          <w:lang w:val="en-US"/>
        </w:rPr>
        <w:t>ru</w:t>
      </w:r>
      <w:proofErr w:type="spellEnd"/>
      <w:r w:rsidRPr="0031481D">
        <w:fldChar w:fldCharType="end"/>
      </w:r>
    </w:p>
    <w:p w:rsidR="0031481D" w:rsidRPr="0031481D" w:rsidRDefault="0031481D" w:rsidP="0031481D">
      <w:pPr>
        <w:widowControl w:val="0"/>
        <w:autoSpaceDE w:val="0"/>
        <w:spacing w:line="200" w:lineRule="atLeast"/>
        <w:ind w:firstLine="720"/>
        <w:jc w:val="both"/>
      </w:pPr>
    </w:p>
    <w:tbl>
      <w:tblPr>
        <w:tblW w:w="0" w:type="auto"/>
        <w:tblInd w:w="-100" w:type="dxa"/>
        <w:tblLayout w:type="fixed"/>
        <w:tblCellMar>
          <w:top w:w="102" w:type="dxa"/>
          <w:left w:w="62" w:type="dxa"/>
          <w:bottom w:w="102" w:type="dxa"/>
          <w:right w:w="62" w:type="dxa"/>
        </w:tblCellMar>
        <w:tblLook w:val="04A0"/>
      </w:tblPr>
      <w:tblGrid>
        <w:gridCol w:w="2834"/>
        <w:gridCol w:w="3246"/>
        <w:gridCol w:w="1783"/>
        <w:gridCol w:w="1909"/>
      </w:tblGrid>
      <w:tr w:rsidR="0031481D" w:rsidRPr="0031481D" w:rsidTr="00122D80">
        <w:tc>
          <w:tcPr>
            <w:tcW w:w="2834" w:type="dxa"/>
            <w:tcBorders>
              <w:top w:val="single" w:sz="4" w:space="0" w:color="000000"/>
              <w:left w:val="single" w:sz="4" w:space="0" w:color="000000"/>
              <w:bottom w:val="single" w:sz="4" w:space="0" w:color="000000"/>
              <w:right w:val="nil"/>
            </w:tcBorders>
            <w:hideMark/>
          </w:tcPr>
          <w:p w:rsidR="0031481D" w:rsidRPr="0031481D" w:rsidRDefault="0031481D" w:rsidP="00122D80">
            <w:pPr>
              <w:pStyle w:val="ConsPlusNormal"/>
              <w:jc w:val="center"/>
              <w:rPr>
                <w:rFonts w:ascii="Times New Roman" w:hAnsi="Times New Roman" w:cs="Times New Roman"/>
                <w:sz w:val="24"/>
                <w:szCs w:val="24"/>
              </w:rPr>
            </w:pPr>
            <w:r w:rsidRPr="0031481D">
              <w:rPr>
                <w:rFonts w:ascii="Times New Roman" w:hAnsi="Times New Roman" w:cs="Times New Roman"/>
                <w:sz w:val="24"/>
                <w:szCs w:val="24"/>
              </w:rPr>
              <w:t>Ф.И.О.</w:t>
            </w:r>
          </w:p>
        </w:tc>
        <w:tc>
          <w:tcPr>
            <w:tcW w:w="3246" w:type="dxa"/>
            <w:tcBorders>
              <w:top w:val="single" w:sz="4" w:space="0" w:color="000000"/>
              <w:left w:val="single" w:sz="4" w:space="0" w:color="000000"/>
              <w:bottom w:val="single" w:sz="4" w:space="0" w:color="000000"/>
              <w:right w:val="nil"/>
            </w:tcBorders>
            <w:hideMark/>
          </w:tcPr>
          <w:p w:rsidR="0031481D" w:rsidRPr="0031481D" w:rsidRDefault="0031481D" w:rsidP="00122D80">
            <w:pPr>
              <w:pStyle w:val="ConsPlusNormal"/>
              <w:jc w:val="center"/>
              <w:rPr>
                <w:rFonts w:ascii="Times New Roman" w:hAnsi="Times New Roman" w:cs="Times New Roman"/>
                <w:sz w:val="24"/>
                <w:szCs w:val="24"/>
              </w:rPr>
            </w:pPr>
            <w:r w:rsidRPr="0031481D">
              <w:rPr>
                <w:rFonts w:ascii="Times New Roman" w:hAnsi="Times New Roman" w:cs="Times New Roman"/>
                <w:sz w:val="24"/>
                <w:szCs w:val="24"/>
              </w:rPr>
              <w:t>Должность</w:t>
            </w:r>
          </w:p>
        </w:tc>
        <w:tc>
          <w:tcPr>
            <w:tcW w:w="1783" w:type="dxa"/>
            <w:tcBorders>
              <w:top w:val="single" w:sz="4" w:space="0" w:color="000000"/>
              <w:left w:val="single" w:sz="4" w:space="0" w:color="000000"/>
              <w:bottom w:val="single" w:sz="4" w:space="0" w:color="000000"/>
              <w:right w:val="nil"/>
            </w:tcBorders>
            <w:hideMark/>
          </w:tcPr>
          <w:p w:rsidR="0031481D" w:rsidRPr="0031481D" w:rsidRDefault="0031481D" w:rsidP="00122D80">
            <w:pPr>
              <w:pStyle w:val="ConsPlusNormal"/>
              <w:ind w:firstLine="0"/>
              <w:jc w:val="center"/>
              <w:rPr>
                <w:rFonts w:ascii="Times New Roman" w:hAnsi="Times New Roman" w:cs="Times New Roman"/>
                <w:sz w:val="24"/>
                <w:szCs w:val="24"/>
              </w:rPr>
            </w:pPr>
            <w:r w:rsidRPr="0031481D">
              <w:rPr>
                <w:rFonts w:ascii="Times New Roman" w:hAnsi="Times New Roman" w:cs="Times New Roman"/>
                <w:sz w:val="24"/>
                <w:szCs w:val="24"/>
              </w:rPr>
              <w:t>Контактный телефон</w:t>
            </w:r>
          </w:p>
        </w:tc>
        <w:tc>
          <w:tcPr>
            <w:tcW w:w="1909" w:type="dxa"/>
            <w:tcBorders>
              <w:top w:val="single" w:sz="4" w:space="0" w:color="000000"/>
              <w:left w:val="single" w:sz="4" w:space="0" w:color="000000"/>
              <w:bottom w:val="single" w:sz="4" w:space="0" w:color="000000"/>
              <w:right w:val="single" w:sz="4" w:space="0" w:color="000000"/>
            </w:tcBorders>
            <w:hideMark/>
          </w:tcPr>
          <w:p w:rsidR="0031481D" w:rsidRPr="0031481D" w:rsidRDefault="0031481D" w:rsidP="00122D80">
            <w:pPr>
              <w:pStyle w:val="ConsPlusNormal"/>
              <w:ind w:firstLine="60"/>
              <w:jc w:val="center"/>
              <w:rPr>
                <w:rFonts w:ascii="Times New Roman" w:hAnsi="Times New Roman" w:cs="Times New Roman"/>
                <w:sz w:val="24"/>
                <w:szCs w:val="24"/>
              </w:rPr>
            </w:pPr>
            <w:r w:rsidRPr="0031481D">
              <w:rPr>
                <w:rFonts w:ascii="Times New Roman" w:hAnsi="Times New Roman" w:cs="Times New Roman"/>
                <w:sz w:val="24"/>
                <w:szCs w:val="24"/>
              </w:rPr>
              <w:t>График приема</w:t>
            </w:r>
          </w:p>
        </w:tc>
      </w:tr>
      <w:tr w:rsidR="0031481D" w:rsidRPr="0031481D" w:rsidTr="00122D80">
        <w:tc>
          <w:tcPr>
            <w:tcW w:w="2834"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jc w:val="center"/>
              <w:rPr>
                <w:rFonts w:eastAsia="SimSun"/>
                <w:kern w:val="2"/>
                <w:lang w:eastAsia="hi-IN" w:bidi="hi-IN"/>
              </w:rPr>
            </w:pPr>
            <w:r w:rsidRPr="0031481D">
              <w:t>Наумова Альбина Анатольевна</w:t>
            </w:r>
          </w:p>
        </w:tc>
        <w:tc>
          <w:tcPr>
            <w:tcW w:w="3246"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napToGrid w:val="0"/>
              <w:jc w:val="center"/>
              <w:rPr>
                <w:rFonts w:eastAsia="SimSun"/>
                <w:kern w:val="2"/>
                <w:lang w:val="de-DE" w:eastAsia="hi-IN" w:bidi="hi-IN"/>
              </w:rPr>
            </w:pPr>
            <w:r w:rsidRPr="0031481D">
              <w:t>И.о.</w:t>
            </w:r>
            <w:r>
              <w:t xml:space="preserve"> </w:t>
            </w:r>
            <w:r w:rsidRPr="0031481D">
              <w:t>главы  Атнарского</w:t>
            </w:r>
          </w:p>
          <w:p w:rsidR="0031481D" w:rsidRPr="0031481D" w:rsidRDefault="0031481D" w:rsidP="00122D80">
            <w:pPr>
              <w:suppressAutoHyphens/>
              <w:jc w:val="center"/>
              <w:rPr>
                <w:rFonts w:eastAsia="SimSun"/>
                <w:kern w:val="2"/>
                <w:lang w:val="de-DE" w:eastAsia="hi-IN" w:bidi="hi-IN"/>
              </w:rPr>
            </w:pPr>
            <w:r w:rsidRPr="0031481D">
              <w:t>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napToGrid w:val="0"/>
              <w:jc w:val="center"/>
              <w:rPr>
                <w:rFonts w:eastAsia="SimSun"/>
                <w:kern w:val="2"/>
                <w:lang w:val="de-DE" w:eastAsia="hi-IN" w:bidi="hi-IN"/>
              </w:rPr>
            </w:pPr>
            <w:r w:rsidRPr="0031481D">
              <w:t xml:space="preserve">8(83551) </w:t>
            </w:r>
          </w:p>
          <w:p w:rsidR="0031481D" w:rsidRPr="0031481D" w:rsidRDefault="0031481D" w:rsidP="00122D80">
            <w:pPr>
              <w:suppressAutoHyphens/>
              <w:snapToGrid w:val="0"/>
              <w:jc w:val="center"/>
              <w:rPr>
                <w:rFonts w:eastAsia="SimSun"/>
                <w:kern w:val="2"/>
                <w:lang w:val="de-DE" w:eastAsia="hi-IN" w:bidi="hi-IN"/>
              </w:rPr>
            </w:pPr>
            <w:r w:rsidRPr="0031481D">
              <w:t>2-18-79</w:t>
            </w:r>
          </w:p>
        </w:tc>
        <w:tc>
          <w:tcPr>
            <w:tcW w:w="1909" w:type="dxa"/>
            <w:tcBorders>
              <w:top w:val="single" w:sz="4" w:space="0" w:color="000000"/>
              <w:left w:val="single" w:sz="4" w:space="0" w:color="000000"/>
              <w:bottom w:val="single" w:sz="4" w:space="0" w:color="000000"/>
              <w:right w:val="single" w:sz="4" w:space="0" w:color="000000"/>
            </w:tcBorders>
            <w:hideMark/>
          </w:tcPr>
          <w:p w:rsidR="0031481D" w:rsidRPr="0031481D" w:rsidRDefault="0031481D" w:rsidP="00122D80">
            <w:pPr>
              <w:pStyle w:val="ConsPlusNormal"/>
              <w:ind w:firstLine="60"/>
              <w:jc w:val="center"/>
              <w:rPr>
                <w:rFonts w:ascii="Times New Roman" w:hAnsi="Times New Roman" w:cs="Times New Roman"/>
                <w:sz w:val="24"/>
                <w:szCs w:val="24"/>
              </w:rPr>
            </w:pPr>
            <w:r w:rsidRPr="0031481D">
              <w:rPr>
                <w:rFonts w:ascii="Times New Roman" w:hAnsi="Times New Roman" w:cs="Times New Roman"/>
                <w:sz w:val="24"/>
                <w:szCs w:val="24"/>
              </w:rPr>
              <w:t>по графику</w:t>
            </w:r>
          </w:p>
        </w:tc>
      </w:tr>
      <w:tr w:rsidR="0031481D" w:rsidRPr="0031481D" w:rsidTr="00122D80">
        <w:tc>
          <w:tcPr>
            <w:tcW w:w="2834"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jc w:val="center"/>
              <w:rPr>
                <w:rFonts w:eastAsia="SimSun"/>
                <w:kern w:val="2"/>
                <w:lang w:val="de-DE" w:eastAsia="hi-IN" w:bidi="hi-IN"/>
              </w:rPr>
            </w:pPr>
            <w:r w:rsidRPr="0031481D">
              <w:t>Илларионова Надежда Александровна</w:t>
            </w:r>
          </w:p>
        </w:tc>
        <w:tc>
          <w:tcPr>
            <w:tcW w:w="3246"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napToGrid w:val="0"/>
              <w:jc w:val="center"/>
              <w:rPr>
                <w:rFonts w:eastAsia="SimSun"/>
                <w:kern w:val="2"/>
                <w:lang w:val="de-DE" w:eastAsia="hi-IN" w:bidi="hi-IN"/>
              </w:rPr>
            </w:pPr>
            <w:r w:rsidRPr="0031481D">
              <w:t>Ведущий специалист-эксперт</w:t>
            </w:r>
          </w:p>
          <w:p w:rsidR="0031481D" w:rsidRPr="0031481D" w:rsidRDefault="0031481D" w:rsidP="00122D80">
            <w:pPr>
              <w:suppressAutoHyphens/>
              <w:jc w:val="center"/>
              <w:rPr>
                <w:rFonts w:eastAsia="SimSun"/>
                <w:kern w:val="2"/>
                <w:lang w:val="de-DE" w:eastAsia="hi-IN" w:bidi="hi-IN"/>
              </w:rPr>
            </w:pPr>
            <w:r w:rsidRPr="0031481D">
              <w:t>администрации  Атнарского 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napToGrid w:val="0"/>
              <w:jc w:val="center"/>
              <w:rPr>
                <w:rFonts w:eastAsia="SimSun"/>
                <w:kern w:val="2"/>
                <w:lang w:val="de-DE" w:eastAsia="hi-IN" w:bidi="hi-IN"/>
              </w:rPr>
            </w:pPr>
            <w:r w:rsidRPr="0031481D">
              <w:t xml:space="preserve">8(83551) </w:t>
            </w:r>
          </w:p>
          <w:p w:rsidR="0031481D" w:rsidRPr="0031481D" w:rsidRDefault="0031481D" w:rsidP="00122D80">
            <w:pPr>
              <w:suppressAutoHyphens/>
              <w:snapToGrid w:val="0"/>
              <w:jc w:val="center"/>
              <w:rPr>
                <w:rFonts w:eastAsia="SimSun"/>
                <w:kern w:val="2"/>
                <w:lang w:val="de-DE" w:eastAsia="hi-IN" w:bidi="hi-IN"/>
              </w:rPr>
            </w:pPr>
            <w:r w:rsidRPr="0031481D">
              <w:t>2-18-79</w:t>
            </w:r>
          </w:p>
        </w:tc>
        <w:tc>
          <w:tcPr>
            <w:tcW w:w="1909" w:type="dxa"/>
            <w:tcBorders>
              <w:top w:val="single" w:sz="4" w:space="0" w:color="000000"/>
              <w:left w:val="single" w:sz="4" w:space="0" w:color="000000"/>
              <w:bottom w:val="single" w:sz="4" w:space="0" w:color="000000"/>
              <w:right w:val="single" w:sz="4" w:space="0" w:color="000000"/>
            </w:tcBorders>
            <w:hideMark/>
          </w:tcPr>
          <w:p w:rsidR="0031481D" w:rsidRPr="0031481D" w:rsidRDefault="0031481D" w:rsidP="00122D80">
            <w:pPr>
              <w:pStyle w:val="ConsPlusNormal"/>
              <w:ind w:firstLine="60"/>
              <w:jc w:val="center"/>
              <w:rPr>
                <w:rFonts w:ascii="Times New Roman" w:hAnsi="Times New Roman" w:cs="Times New Roman"/>
                <w:sz w:val="24"/>
                <w:szCs w:val="24"/>
              </w:rPr>
            </w:pPr>
            <w:r w:rsidRPr="0031481D">
              <w:rPr>
                <w:rFonts w:ascii="Times New Roman" w:hAnsi="Times New Roman" w:cs="Times New Roman"/>
                <w:sz w:val="24"/>
                <w:szCs w:val="24"/>
              </w:rPr>
              <w:t>по графику</w:t>
            </w:r>
          </w:p>
        </w:tc>
      </w:tr>
    </w:tbl>
    <w:p w:rsidR="0031481D" w:rsidRPr="0031481D" w:rsidRDefault="0031481D" w:rsidP="0031481D">
      <w:pPr>
        <w:widowControl w:val="0"/>
        <w:autoSpaceDE w:val="0"/>
        <w:spacing w:line="200" w:lineRule="atLeast"/>
        <w:ind w:firstLine="720"/>
        <w:jc w:val="both"/>
        <w:rPr>
          <w:rFonts w:eastAsia="SimSun"/>
          <w:kern w:val="2"/>
          <w:lang w:val="de-DE" w:eastAsia="hi-IN" w:bidi="hi-IN"/>
        </w:rPr>
      </w:pPr>
    </w:p>
    <w:p w:rsidR="0031481D" w:rsidRPr="0031481D" w:rsidRDefault="0031481D" w:rsidP="0031481D">
      <w:pPr>
        <w:spacing w:line="200" w:lineRule="atLeast"/>
        <w:jc w:val="both"/>
      </w:pPr>
      <w:r w:rsidRPr="0031481D">
        <w:t>Перерыв на обед с 12</w:t>
      </w:r>
      <w:r w:rsidRPr="0031481D">
        <w:rPr>
          <w:vertAlign w:val="superscript"/>
        </w:rPr>
        <w:t>00</w:t>
      </w:r>
      <w:r w:rsidRPr="0031481D">
        <w:t xml:space="preserve"> до 13</w:t>
      </w:r>
      <w:r w:rsidRPr="0031481D">
        <w:rPr>
          <w:vertAlign w:val="superscript"/>
        </w:rPr>
        <w:t xml:space="preserve">00 </w:t>
      </w:r>
      <w:r w:rsidRPr="0031481D">
        <w:t>часов; выходные дни – суббота, воскресенье, а также нерабочие праздничные дни.</w:t>
      </w:r>
    </w:p>
    <w:p w:rsidR="0031481D" w:rsidRPr="0031481D" w:rsidRDefault="0031481D" w:rsidP="0031481D">
      <w:pPr>
        <w:tabs>
          <w:tab w:val="left" w:pos="4035"/>
        </w:tabs>
      </w:pPr>
    </w:p>
    <w:p w:rsidR="0031481D" w:rsidRPr="0031481D" w:rsidRDefault="0031481D" w:rsidP="0031481D">
      <w:pPr>
        <w:spacing w:line="200" w:lineRule="atLeast"/>
        <w:jc w:val="center"/>
        <w:rPr>
          <w:b/>
        </w:rPr>
      </w:pPr>
      <w:r w:rsidRPr="0031481D">
        <w:rPr>
          <w:b/>
          <w:bCs/>
        </w:rPr>
        <w:t>Сведения о месте нахождения и графике работы</w:t>
      </w:r>
    </w:p>
    <w:p w:rsidR="0031481D" w:rsidRPr="0031481D" w:rsidRDefault="0031481D" w:rsidP="0031481D">
      <w:pPr>
        <w:spacing w:line="200" w:lineRule="atLeast"/>
        <w:jc w:val="center"/>
        <w:rPr>
          <w:b/>
        </w:rPr>
      </w:pPr>
      <w:r w:rsidRPr="0031481D">
        <w:rPr>
          <w:b/>
        </w:rPr>
        <w:t>АУ «МФЦ»  Красночетайского района Чувашской Республики</w:t>
      </w:r>
    </w:p>
    <w:p w:rsidR="0031481D" w:rsidRPr="0031481D" w:rsidRDefault="0031481D" w:rsidP="0031481D">
      <w:pPr>
        <w:spacing w:line="200" w:lineRule="atLeast"/>
        <w:jc w:val="center"/>
        <w:rPr>
          <w:b/>
        </w:rPr>
      </w:pPr>
    </w:p>
    <w:p w:rsidR="0031481D" w:rsidRPr="0031481D" w:rsidRDefault="0031481D" w:rsidP="0031481D">
      <w:pPr>
        <w:spacing w:line="200" w:lineRule="atLeast"/>
        <w:rPr>
          <w:rFonts w:eastAsia="Arial Unicode MS"/>
        </w:rPr>
      </w:pPr>
      <w:r w:rsidRPr="0031481D">
        <w:t xml:space="preserve">            Адрес: ЧР, Красночетайский район, с. Красные Четаи, площадь Победы, дом 1</w:t>
      </w:r>
    </w:p>
    <w:p w:rsidR="0031481D" w:rsidRPr="0031481D" w:rsidRDefault="0031481D" w:rsidP="0031481D">
      <w:pPr>
        <w:spacing w:line="200" w:lineRule="atLeast"/>
        <w:ind w:firstLine="720"/>
        <w:rPr>
          <w:rFonts w:eastAsia="Arial Unicode MS"/>
        </w:rPr>
      </w:pPr>
      <w:r w:rsidRPr="0031481D">
        <w:rPr>
          <w:rFonts w:eastAsia="Arial Unicode MS"/>
        </w:rPr>
        <w:t xml:space="preserve">Адрес сайта в сети </w:t>
      </w:r>
      <w:r w:rsidRPr="0031481D">
        <w:rPr>
          <w:rFonts w:eastAsia="Arial Unicode MS"/>
          <w:lang w:val="en-US"/>
        </w:rPr>
        <w:t>Internet</w:t>
      </w:r>
      <w:r w:rsidRPr="0031481D">
        <w:rPr>
          <w:rFonts w:eastAsia="Arial Unicode MS"/>
        </w:rPr>
        <w:t xml:space="preserve">: </w:t>
      </w:r>
      <w:hyperlink r:id="rId17" w:tgtFrame="_blank" w:history="1">
        <w:r w:rsidRPr="0031481D">
          <w:rPr>
            <w:rStyle w:val="a5"/>
          </w:rPr>
          <w:t>http://krchet.mfc21.ru</w:t>
        </w:r>
      </w:hyperlink>
    </w:p>
    <w:p w:rsidR="0031481D" w:rsidRPr="0031481D" w:rsidRDefault="0031481D" w:rsidP="0031481D">
      <w:pPr>
        <w:spacing w:line="200" w:lineRule="atLeast"/>
        <w:ind w:firstLine="720"/>
        <w:rPr>
          <w:rFonts w:eastAsia="Calibri"/>
        </w:rPr>
      </w:pPr>
      <w:r w:rsidRPr="0031481D">
        <w:rPr>
          <w:rFonts w:eastAsia="Arial Unicode MS"/>
        </w:rPr>
        <w:t xml:space="preserve">Адрес электронной почты: </w:t>
      </w:r>
      <w:hyperlink r:id="rId18" w:history="1">
        <w:r w:rsidRPr="0031481D">
          <w:rPr>
            <w:rStyle w:val="a5"/>
            <w:rFonts w:eastAsia="Arial Unicode MS"/>
          </w:rPr>
          <w:t>mfc-</w:t>
        </w:r>
        <w:r w:rsidRPr="0031481D">
          <w:rPr>
            <w:rStyle w:val="a5"/>
            <w:rFonts w:eastAsia="Arial Unicode MS"/>
            <w:lang w:val="en-US"/>
          </w:rPr>
          <w:t>krchet</w:t>
        </w:r>
        <w:r w:rsidRPr="0031481D">
          <w:rPr>
            <w:rStyle w:val="a5"/>
            <w:rFonts w:eastAsia="Arial Unicode MS"/>
          </w:rPr>
          <w:t>@</w:t>
        </w:r>
        <w:proofErr w:type="spellStart"/>
        <w:r w:rsidRPr="0031481D">
          <w:rPr>
            <w:rStyle w:val="a5"/>
            <w:rFonts w:eastAsia="Arial Unicode MS"/>
          </w:rPr>
          <w:t>cap.ru</w:t>
        </w:r>
        <w:proofErr w:type="spellEnd"/>
      </w:hyperlink>
    </w:p>
    <w:p w:rsidR="0031481D" w:rsidRPr="0031481D" w:rsidRDefault="0031481D" w:rsidP="0031481D">
      <w:pPr>
        <w:spacing w:line="200" w:lineRule="atLeast"/>
        <w:ind w:firstLine="720"/>
        <w:rPr>
          <w:rFonts w:eastAsia="Calibri"/>
        </w:rPr>
      </w:pPr>
    </w:p>
    <w:tbl>
      <w:tblPr>
        <w:tblW w:w="0" w:type="auto"/>
        <w:tblInd w:w="-130" w:type="dxa"/>
        <w:tblLayout w:type="fixed"/>
        <w:tblLook w:val="04A0"/>
      </w:tblPr>
      <w:tblGrid>
        <w:gridCol w:w="2396"/>
        <w:gridCol w:w="1609"/>
        <w:gridCol w:w="2085"/>
        <w:gridCol w:w="3329"/>
      </w:tblGrid>
      <w:tr w:rsidR="0031481D" w:rsidRPr="0031481D" w:rsidTr="00122D80">
        <w:tc>
          <w:tcPr>
            <w:tcW w:w="2396"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spacing w:line="200" w:lineRule="atLeast"/>
              <w:jc w:val="center"/>
              <w:rPr>
                <w:rFonts w:eastAsia="SimSun"/>
                <w:bCs/>
                <w:kern w:val="2"/>
                <w:lang w:val="de-DE" w:eastAsia="hi-IN" w:bidi="hi-IN"/>
              </w:rPr>
            </w:pPr>
            <w:r w:rsidRPr="0031481D">
              <w:rPr>
                <w:bCs/>
              </w:rPr>
              <w:t>Ф.И.О.</w:t>
            </w:r>
          </w:p>
        </w:tc>
        <w:tc>
          <w:tcPr>
            <w:tcW w:w="1609"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spacing w:line="200" w:lineRule="atLeast"/>
              <w:jc w:val="center"/>
              <w:rPr>
                <w:rFonts w:eastAsia="SimSun"/>
                <w:kern w:val="2"/>
                <w:lang w:val="de-DE" w:eastAsia="hi-IN" w:bidi="hi-IN"/>
              </w:rPr>
            </w:pPr>
            <w:r w:rsidRPr="0031481D">
              <w:rPr>
                <w:bCs/>
              </w:rPr>
              <w:t>Должность</w:t>
            </w:r>
          </w:p>
        </w:tc>
        <w:tc>
          <w:tcPr>
            <w:tcW w:w="2085"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spacing w:line="200" w:lineRule="atLeast"/>
              <w:ind w:left="-8"/>
              <w:jc w:val="center"/>
              <w:rPr>
                <w:rFonts w:eastAsia="SimSun"/>
                <w:kern w:val="2"/>
                <w:lang w:val="de-DE" w:eastAsia="hi-IN" w:bidi="hi-IN"/>
              </w:rPr>
            </w:pPr>
            <w:r w:rsidRPr="0031481D">
              <w:t>Служебный телефон</w:t>
            </w:r>
          </w:p>
        </w:tc>
        <w:tc>
          <w:tcPr>
            <w:tcW w:w="3329" w:type="dxa"/>
            <w:tcBorders>
              <w:top w:val="single" w:sz="4" w:space="0" w:color="000000"/>
              <w:left w:val="single" w:sz="4" w:space="0" w:color="000000"/>
              <w:bottom w:val="single" w:sz="4" w:space="0" w:color="000000"/>
              <w:right w:val="single" w:sz="4" w:space="0" w:color="000000"/>
            </w:tcBorders>
            <w:vAlign w:val="center"/>
            <w:hideMark/>
          </w:tcPr>
          <w:p w:rsidR="0031481D" w:rsidRPr="0031481D" w:rsidRDefault="0031481D" w:rsidP="00122D80">
            <w:pPr>
              <w:snapToGrid w:val="0"/>
              <w:spacing w:line="200" w:lineRule="atLeast"/>
              <w:jc w:val="center"/>
              <w:rPr>
                <w:rFonts w:eastAsia="SimSun"/>
                <w:kern w:val="2"/>
                <w:lang w:val="de-DE" w:eastAsia="hi-IN" w:bidi="hi-IN"/>
              </w:rPr>
            </w:pPr>
            <w:r w:rsidRPr="0031481D">
              <w:t xml:space="preserve">График </w:t>
            </w:r>
          </w:p>
          <w:p w:rsidR="0031481D" w:rsidRPr="0031481D" w:rsidRDefault="0031481D" w:rsidP="00122D80">
            <w:pPr>
              <w:suppressAutoHyphens/>
              <w:spacing w:line="200" w:lineRule="atLeast"/>
              <w:jc w:val="center"/>
              <w:rPr>
                <w:rFonts w:eastAsia="SimSun"/>
                <w:kern w:val="2"/>
                <w:lang w:val="de-DE" w:eastAsia="hi-IN" w:bidi="hi-IN"/>
              </w:rPr>
            </w:pPr>
            <w:r w:rsidRPr="0031481D">
              <w:t>приема</w:t>
            </w:r>
          </w:p>
        </w:tc>
      </w:tr>
      <w:tr w:rsidR="0031481D" w:rsidRPr="0031481D" w:rsidTr="00122D80">
        <w:trPr>
          <w:cantSplit/>
        </w:trPr>
        <w:tc>
          <w:tcPr>
            <w:tcW w:w="2396"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spacing w:line="200" w:lineRule="atLeast"/>
              <w:jc w:val="center"/>
              <w:rPr>
                <w:rFonts w:eastAsia="SimSun"/>
                <w:kern w:val="2"/>
                <w:lang w:val="de-DE" w:eastAsia="hi-IN" w:bidi="hi-IN"/>
              </w:rPr>
            </w:pPr>
            <w:proofErr w:type="spellStart"/>
            <w:r w:rsidRPr="0031481D">
              <w:t>Мурзеева</w:t>
            </w:r>
            <w:proofErr w:type="spellEnd"/>
            <w:r w:rsidRPr="0031481D">
              <w:t xml:space="preserve"> Венера Семеновна</w:t>
            </w:r>
          </w:p>
        </w:tc>
        <w:tc>
          <w:tcPr>
            <w:tcW w:w="1609"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uppressAutoHyphens/>
              <w:snapToGrid w:val="0"/>
              <w:spacing w:line="200" w:lineRule="atLeast"/>
              <w:jc w:val="center"/>
              <w:rPr>
                <w:rFonts w:eastAsia="SimSun"/>
                <w:kern w:val="2"/>
                <w:lang w:val="de-DE" w:eastAsia="hi-IN" w:bidi="hi-IN"/>
              </w:rPr>
            </w:pPr>
            <w:r w:rsidRPr="0031481D">
              <w:t>директор</w:t>
            </w:r>
          </w:p>
        </w:tc>
        <w:tc>
          <w:tcPr>
            <w:tcW w:w="2085" w:type="dxa"/>
            <w:tcBorders>
              <w:top w:val="single" w:sz="4" w:space="0" w:color="000000"/>
              <w:left w:val="single" w:sz="4" w:space="0" w:color="000000"/>
              <w:bottom w:val="single" w:sz="4" w:space="0" w:color="000000"/>
              <w:right w:val="nil"/>
            </w:tcBorders>
            <w:vAlign w:val="center"/>
            <w:hideMark/>
          </w:tcPr>
          <w:p w:rsidR="0031481D" w:rsidRPr="0031481D" w:rsidRDefault="0031481D" w:rsidP="00122D80">
            <w:pPr>
              <w:snapToGrid w:val="0"/>
              <w:spacing w:line="200" w:lineRule="atLeast"/>
              <w:jc w:val="center"/>
              <w:rPr>
                <w:rFonts w:eastAsia="SimSun"/>
                <w:kern w:val="2"/>
                <w:lang w:val="de-DE" w:eastAsia="hi-IN" w:bidi="hi-IN"/>
              </w:rPr>
            </w:pPr>
            <w:r w:rsidRPr="0031481D">
              <w:t xml:space="preserve">8(83551) </w:t>
            </w:r>
          </w:p>
          <w:p w:rsidR="0031481D" w:rsidRPr="0031481D" w:rsidRDefault="0031481D" w:rsidP="00122D80">
            <w:pPr>
              <w:suppressAutoHyphens/>
              <w:spacing w:line="200" w:lineRule="atLeast"/>
              <w:jc w:val="center"/>
              <w:rPr>
                <w:rFonts w:eastAsia="SimSun"/>
                <w:kern w:val="2"/>
                <w:lang w:val="de-DE" w:eastAsia="hi-IN" w:bidi="hi-IN"/>
              </w:rPr>
            </w:pPr>
            <w:r w:rsidRPr="0031481D">
              <w:t>2-12-08</w:t>
            </w:r>
          </w:p>
        </w:tc>
        <w:tc>
          <w:tcPr>
            <w:tcW w:w="3329" w:type="dxa"/>
            <w:tcBorders>
              <w:top w:val="single" w:sz="4" w:space="0" w:color="000000"/>
              <w:left w:val="single" w:sz="4" w:space="0" w:color="000000"/>
              <w:bottom w:val="single" w:sz="4" w:space="0" w:color="000000"/>
              <w:right w:val="single" w:sz="4" w:space="0" w:color="000000"/>
            </w:tcBorders>
            <w:hideMark/>
          </w:tcPr>
          <w:p w:rsidR="0031481D" w:rsidRPr="0031481D" w:rsidRDefault="0031481D" w:rsidP="00122D80">
            <w:pPr>
              <w:suppressAutoHyphens/>
              <w:spacing w:line="200" w:lineRule="atLeast"/>
              <w:jc w:val="center"/>
              <w:rPr>
                <w:rFonts w:eastAsia="Calibri"/>
                <w:kern w:val="2"/>
                <w:lang w:val="de-DE" w:eastAsia="hi-IN" w:bidi="hi-IN"/>
              </w:rPr>
            </w:pPr>
            <w:r w:rsidRPr="0031481D">
              <w:t>понедельник, вторник, четверг, пятница: с 08:00 до 17:00</w:t>
            </w:r>
            <w:r w:rsidRPr="0031481D">
              <w:br/>
              <w:t>среда: с 08:00 до 20:00</w:t>
            </w:r>
            <w:r w:rsidRPr="0031481D">
              <w:br/>
              <w:t xml:space="preserve">суббота: с 10:00 </w:t>
            </w:r>
            <w:proofErr w:type="gramStart"/>
            <w:r w:rsidRPr="0031481D">
              <w:t>до</w:t>
            </w:r>
            <w:proofErr w:type="gramEnd"/>
            <w:r w:rsidRPr="0031481D">
              <w:t xml:space="preserve"> 14:00</w:t>
            </w:r>
          </w:p>
        </w:tc>
      </w:tr>
    </w:tbl>
    <w:p w:rsidR="0031481D" w:rsidRPr="0031481D" w:rsidRDefault="0031481D" w:rsidP="0031481D">
      <w:pPr>
        <w:spacing w:line="200" w:lineRule="atLeast"/>
        <w:ind w:firstLine="720"/>
        <w:rPr>
          <w:rFonts w:eastAsia="SimSun"/>
          <w:kern w:val="2"/>
          <w:lang w:val="de-DE" w:eastAsia="hi-IN" w:bidi="hi-IN"/>
        </w:rPr>
      </w:pPr>
    </w:p>
    <w:p w:rsidR="0031481D" w:rsidRPr="0031481D" w:rsidRDefault="0031481D" w:rsidP="0031481D">
      <w:pPr>
        <w:spacing w:line="200" w:lineRule="atLeast"/>
        <w:ind w:firstLine="720"/>
      </w:pPr>
      <w:r w:rsidRPr="0031481D">
        <w:t>Без перерыва на обед;  выходные дни – воскресенье, а также нерабочие праздничные дни.</w:t>
      </w: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Pr="0031481D" w:rsidRDefault="0031481D" w:rsidP="0031481D">
      <w:pPr>
        <w:tabs>
          <w:tab w:val="left" w:pos="4035"/>
        </w:tabs>
      </w:pPr>
    </w:p>
    <w:p w:rsidR="0031481D" w:rsidRDefault="0031481D" w:rsidP="0031481D">
      <w:pPr>
        <w:rPr>
          <w:rFonts w:eastAsiaTheme="majorEastAsia"/>
          <w:bCs/>
          <w:i/>
          <w:iCs/>
        </w:rPr>
      </w:pPr>
    </w:p>
    <w:p w:rsidR="0031481D" w:rsidRPr="0031481D" w:rsidRDefault="0031481D" w:rsidP="0031481D">
      <w:pPr>
        <w:rPr>
          <w:b/>
          <w:bCs/>
        </w:rPr>
      </w:pPr>
    </w:p>
    <w:p w:rsidR="0031481D" w:rsidRPr="0031481D" w:rsidRDefault="0031481D" w:rsidP="0031481D"/>
    <w:p w:rsidR="0031481D" w:rsidRPr="0031481D" w:rsidRDefault="0031481D" w:rsidP="0031481D">
      <w:pPr>
        <w:jc w:val="right"/>
      </w:pPr>
      <w:r w:rsidRPr="0031481D">
        <w:lastRenderedPageBreak/>
        <w:t>Приложение №2</w:t>
      </w:r>
    </w:p>
    <w:p w:rsidR="0031481D" w:rsidRPr="0031481D" w:rsidRDefault="0031481D" w:rsidP="0031481D">
      <w:pPr>
        <w:pStyle w:val="211"/>
        <w:spacing w:line="100" w:lineRule="atLeast"/>
        <w:ind w:firstLine="0"/>
        <w:jc w:val="right"/>
        <w:rPr>
          <w:szCs w:val="24"/>
        </w:rPr>
      </w:pPr>
      <w:r w:rsidRPr="0031481D">
        <w:rPr>
          <w:szCs w:val="24"/>
        </w:rPr>
        <w:tab/>
      </w:r>
      <w:r w:rsidRPr="0031481D">
        <w:rPr>
          <w:szCs w:val="24"/>
        </w:rPr>
        <w:tab/>
      </w:r>
      <w:r w:rsidRPr="0031481D">
        <w:rPr>
          <w:szCs w:val="24"/>
        </w:rPr>
        <w:tab/>
      </w:r>
      <w:r w:rsidRPr="0031481D">
        <w:rPr>
          <w:szCs w:val="24"/>
        </w:rPr>
        <w:tab/>
      </w:r>
      <w:r w:rsidRPr="0031481D">
        <w:rPr>
          <w:szCs w:val="24"/>
        </w:rPr>
        <w:tab/>
      </w:r>
      <w:r w:rsidRPr="0031481D">
        <w:rPr>
          <w:szCs w:val="24"/>
        </w:rPr>
        <w:tab/>
      </w:r>
      <w:r w:rsidRPr="0031481D">
        <w:rPr>
          <w:szCs w:val="24"/>
        </w:rPr>
        <w:tab/>
        <w:t xml:space="preserve">  к Административному регламенту</w:t>
      </w:r>
    </w:p>
    <w:p w:rsidR="0031481D" w:rsidRPr="0031481D" w:rsidRDefault="0031481D" w:rsidP="0031481D">
      <w:pPr>
        <w:pStyle w:val="211"/>
        <w:spacing w:line="100" w:lineRule="atLeast"/>
        <w:ind w:firstLine="0"/>
        <w:jc w:val="right"/>
        <w:rPr>
          <w:szCs w:val="24"/>
        </w:rPr>
      </w:pPr>
      <w:r w:rsidRPr="0031481D">
        <w:rPr>
          <w:szCs w:val="24"/>
        </w:rPr>
        <w:t xml:space="preserve">администрации   Атнарского </w:t>
      </w:r>
    </w:p>
    <w:p w:rsidR="0031481D" w:rsidRPr="0031481D" w:rsidRDefault="0031481D" w:rsidP="0031481D">
      <w:pPr>
        <w:pStyle w:val="211"/>
        <w:spacing w:line="100" w:lineRule="atLeast"/>
        <w:ind w:firstLine="0"/>
        <w:jc w:val="right"/>
        <w:rPr>
          <w:szCs w:val="24"/>
        </w:rPr>
      </w:pPr>
      <w:r w:rsidRPr="0031481D">
        <w:rPr>
          <w:szCs w:val="24"/>
        </w:rPr>
        <w:t xml:space="preserve"> сельского поселения</w:t>
      </w:r>
    </w:p>
    <w:p w:rsidR="0031481D" w:rsidRPr="0031481D" w:rsidRDefault="0031481D" w:rsidP="0031481D">
      <w:pPr>
        <w:ind w:firstLine="709"/>
      </w:pPr>
    </w:p>
    <w:p w:rsidR="0031481D" w:rsidRPr="0031481D" w:rsidRDefault="0031481D" w:rsidP="0031481D">
      <w:pPr>
        <w:ind w:firstLine="70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jc w:val="center"/>
        <w:rPr>
          <w:b/>
        </w:rPr>
      </w:pPr>
      <w:r w:rsidRPr="0031481D">
        <w:rPr>
          <w:b/>
        </w:rPr>
        <w:t>Блок-схема предоставления муниципальной услуги</w:t>
      </w:r>
    </w:p>
    <w:p w:rsidR="0031481D" w:rsidRPr="0031481D" w:rsidRDefault="0031481D" w:rsidP="0031481D">
      <w:pPr>
        <w:pStyle w:val="19"/>
        <w:jc w:val="center"/>
        <w:rPr>
          <w:b/>
        </w:rPr>
      </w:pPr>
      <w:r w:rsidRPr="0031481D">
        <w:rPr>
          <w:b/>
        </w:rPr>
        <w:t>«Выдача, продление ордера-разрешения на производство земляных работ»</w:t>
      </w:r>
    </w:p>
    <w:p w:rsidR="0031481D" w:rsidRPr="0031481D" w:rsidRDefault="0031481D" w:rsidP="0031481D">
      <w:pPr>
        <w:pStyle w:val="19"/>
        <w:rPr>
          <w:b/>
        </w:rPr>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r w:rsidRPr="0031481D">
        <w:rPr>
          <w:lang w:eastAsia="ar-SA"/>
        </w:rPr>
        <w:pict>
          <v:line id="Line 3" o:spid="_x0000_s1033" style="position:absolute;z-index:251667456" from="-1583.8pt,-1540.9pt" to="-1583.8pt,-1540.9pt" strokeweight=".26mm">
            <v:stroke joinstyle="miter"/>
          </v:line>
        </w:pict>
      </w:r>
      <w:r w:rsidRPr="0031481D">
        <w:rPr>
          <w:lang w:eastAsia="ar-SA"/>
        </w:rPr>
        <w:pict>
          <v:shape id="_x0000_s1034" type="#_x0000_t202" style="position:absolute;margin-left:161.45pt;margin-top:74.2pt;width:187.2pt;height:82pt;z-index:251668480;mso-wrap-distance-left:9.05pt;mso-wrap-distance-right:9.05pt" strokeweight=".5pt">
            <v:fill color2="black"/>
            <v:textbox inset="7.45pt,3.85pt,7.45pt,3.85pt">
              <w:txbxContent>
                <w:p w:rsidR="0031481D" w:rsidRDefault="0031481D" w:rsidP="0031481D">
                  <w:pPr>
                    <w:jc w:val="center"/>
                    <w:rPr>
                      <w:sz w:val="20"/>
                      <w:szCs w:val="20"/>
                    </w:rPr>
                  </w:pPr>
                </w:p>
                <w:p w:rsidR="0031481D" w:rsidRDefault="0031481D" w:rsidP="0031481D">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31481D" w:rsidRDefault="0031481D" w:rsidP="0031481D">
                  <w:pPr>
                    <w:jc w:val="center"/>
                    <w:rPr>
                      <w:sz w:val="20"/>
                      <w:szCs w:val="20"/>
                    </w:rPr>
                  </w:pPr>
                  <w:r>
                    <w:rPr>
                      <w:sz w:val="20"/>
                      <w:szCs w:val="20"/>
                    </w:rPr>
                    <w:t>в течение 9 рабочих дней</w:t>
                  </w:r>
                </w:p>
              </w:txbxContent>
            </v:textbox>
          </v:shape>
        </w:pict>
      </w:r>
      <w:r w:rsidRPr="0031481D">
        <w:rPr>
          <w:lang w:eastAsia="ar-SA"/>
        </w:rPr>
        <w:pict>
          <v:line id="Line 4" o:spid="_x0000_s1035" style="position:absolute;z-index:251669504" from="236.2pt,48.15pt" to="236.2pt,73.1pt" strokeweight=".26mm">
            <v:stroke endarrow="block" joinstyle="miter"/>
          </v:line>
        </w:pict>
      </w:r>
      <w:r w:rsidRPr="0031481D">
        <w:rPr>
          <w:lang w:eastAsia="ar-SA"/>
        </w:rPr>
        <w:pict>
          <v:shape id="_x0000_s1036" type="#_x0000_t202" style="position:absolute;margin-left:114.25pt;margin-top:-.65pt;width:238.45pt;height:46.4pt;z-index:251670528;mso-wrap-distance-left:9.05pt;mso-wrap-distance-right:9.05pt" strokeweight=".5pt">
            <v:fill color2="black"/>
            <v:textbox inset="7.45pt,3.85pt,7.45pt,3.85pt">
              <w:txbxContent>
                <w:p w:rsidR="0031481D" w:rsidRDefault="0031481D" w:rsidP="0031481D">
                  <w:pPr>
                    <w:jc w:val="center"/>
                    <w:rPr>
                      <w:sz w:val="20"/>
                      <w:szCs w:val="20"/>
                    </w:rPr>
                  </w:pPr>
                  <w:r>
                    <w:rPr>
                      <w:sz w:val="20"/>
                      <w:szCs w:val="20"/>
                    </w:rPr>
                    <w:t xml:space="preserve">Прием заявки и документов </w:t>
                  </w:r>
                </w:p>
                <w:p w:rsidR="0031481D" w:rsidRDefault="0031481D" w:rsidP="0031481D">
                  <w:pPr>
                    <w:jc w:val="center"/>
                    <w:rPr>
                      <w:sz w:val="20"/>
                      <w:szCs w:val="20"/>
                    </w:rPr>
                  </w:pPr>
                  <w:r>
                    <w:rPr>
                      <w:sz w:val="20"/>
                      <w:szCs w:val="20"/>
                    </w:rPr>
                    <w:t>в течение 1 рабочего дня</w:t>
                  </w:r>
                </w:p>
              </w:txbxContent>
            </v:textbox>
          </v:shape>
        </w:pic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r w:rsidRPr="0031481D">
        <w:rPr>
          <w:lang w:eastAsia="ar-SA"/>
        </w:rPr>
        <w:pict>
          <v:shape id="_x0000_s1037" type="#_x0000_t202" style="position:absolute;margin-left:1.45pt;margin-top:1.45pt;width:124.4pt;height:54.55pt;z-index:251671552;mso-wrap-distance-left:9.05pt;mso-wrap-distance-right:9.05pt" strokeweight=".5pt">
            <v:fill color2="black"/>
            <v:textbox inset="7.45pt,3.85pt,7.45pt,3.85pt">
              <w:txbxContent>
                <w:p w:rsidR="0031481D" w:rsidRDefault="0031481D" w:rsidP="0031481D">
                  <w:pPr>
                    <w:jc w:val="center"/>
                    <w:rPr>
                      <w:sz w:val="20"/>
                      <w:szCs w:val="20"/>
                    </w:rPr>
                  </w:pPr>
                  <w:r>
                    <w:rPr>
                      <w:sz w:val="20"/>
                      <w:szCs w:val="20"/>
                    </w:rPr>
                    <w:t>Направление межведомственных запросов</w:t>
                  </w:r>
                </w:p>
              </w:txbxContent>
            </v:textbox>
          </v:shape>
        </w:pict>
      </w:r>
      <w:r w:rsidRPr="0031481D">
        <w:tab/>
      </w:r>
    </w:p>
    <w:p w:rsidR="0031481D" w:rsidRPr="0031481D" w:rsidRDefault="0031481D" w:rsidP="0031481D">
      <w:pPr>
        <w:pStyle w:val="19"/>
      </w:pPr>
      <w:r w:rsidRPr="0031481D">
        <w:rPr>
          <w:lang w:eastAsia="ar-SA"/>
        </w:rPr>
        <w:pict>
          <v:line id="Line 9" o:spid="_x0000_s1038" style="position:absolute;flip:x;z-index:251672576" from="126.6pt,9.3pt" to="160.45pt,9.35pt" strokeweight=".26mm">
            <v:stroke endarrow="block" joinstyle="miter"/>
          </v:line>
        </w:pict>
      </w:r>
    </w:p>
    <w:p w:rsidR="0031481D" w:rsidRPr="0031481D" w:rsidRDefault="0031481D" w:rsidP="0031481D">
      <w:pPr>
        <w:pStyle w:val="19"/>
      </w:pPr>
      <w:r w:rsidRPr="0031481D">
        <w:tab/>
      </w:r>
      <w:r w:rsidRPr="0031481D">
        <w:tab/>
      </w:r>
      <w:r w:rsidRPr="0031481D">
        <w:tab/>
      </w:r>
      <w:r w:rsidRPr="0031481D">
        <w:rPr>
          <w:lang w:eastAsia="ar-SA"/>
        </w:rPr>
        <w:pict>
          <v:line id="Line 14" o:spid="_x0000_s1039" style="position:absolute;z-index:251673600;mso-position-horizontal-relative:text;mso-position-vertical-relative:text" from="126.6pt,9.4pt" to="161.2pt,9.4pt" strokeweight=".26mm">
            <v:stroke endarrow="block" joinstyle="miter"/>
          </v:line>
        </w:pict>
      </w:r>
      <w:r w:rsidRPr="0031481D">
        <w:tab/>
      </w:r>
      <w:r w:rsidRPr="0031481D">
        <w:tab/>
      </w:r>
      <w:r w:rsidRPr="0031481D">
        <w:tab/>
      </w:r>
      <w:r w:rsidRPr="0031481D">
        <w:tab/>
      </w:r>
      <w:r w:rsidRPr="0031481D">
        <w:tab/>
      </w:r>
      <w:r w:rsidRPr="0031481D">
        <w:tab/>
      </w:r>
    </w:p>
    <w:p w:rsidR="0031481D" w:rsidRPr="0031481D" w:rsidRDefault="0031481D" w:rsidP="0031481D">
      <w:pPr>
        <w:pStyle w:val="19"/>
      </w:pPr>
      <w:r w:rsidRPr="0031481D">
        <w:tab/>
      </w:r>
    </w:p>
    <w:p w:rsidR="0031481D" w:rsidRPr="0031481D" w:rsidRDefault="0031481D" w:rsidP="0031481D">
      <w:pPr>
        <w:pStyle w:val="19"/>
      </w:pPr>
    </w:p>
    <w:p w:rsidR="0031481D" w:rsidRPr="0031481D" w:rsidRDefault="0031481D" w:rsidP="0031481D">
      <w:pPr>
        <w:pStyle w:val="19"/>
      </w:pPr>
      <w:r w:rsidRPr="0031481D">
        <w:rPr>
          <w:lang w:eastAsia="ar-SA"/>
        </w:rPr>
        <w:pict>
          <v:line id="Line 6" o:spid="_x0000_s1040" style="position:absolute;z-index:251674624" from="307.45pt,6.5pt" to="364.45pt,101.85pt" strokeweight=".26mm">
            <v:stroke endarrow="block" joinstyle="miter"/>
          </v:line>
        </w:pict>
      </w:r>
      <w:r w:rsidRPr="0031481D">
        <w:rPr>
          <w:lang w:eastAsia="ar-SA"/>
        </w:rPr>
        <w:pict>
          <v:line id="Line 13" o:spid="_x0000_s1041" style="position:absolute;flip:x;z-index:251675648" from="130.45pt,8pt" to="171.25pt,103.35pt" strokeweight=".26mm">
            <v:stroke endarrow="block" joinstyle="miter"/>
          </v:line>
        </w:pict>
      </w:r>
    </w:p>
    <w:p w:rsidR="0031481D" w:rsidRPr="0031481D" w:rsidRDefault="0031481D" w:rsidP="0031481D">
      <w:pPr>
        <w:pStyle w:val="19"/>
      </w:pPr>
      <w:r w:rsidRPr="0031481D">
        <w:tab/>
      </w:r>
      <w:r w:rsidRPr="0031481D">
        <w:tab/>
        <w:t xml:space="preserve">                      да</w:t>
      </w:r>
      <w:r w:rsidRPr="0031481D">
        <w:tab/>
      </w:r>
      <w:r w:rsidRPr="0031481D">
        <w:tab/>
      </w:r>
      <w:r w:rsidRPr="0031481D">
        <w:tab/>
      </w:r>
      <w:r w:rsidRPr="0031481D">
        <w:tab/>
      </w:r>
      <w:r w:rsidRPr="0031481D">
        <w:tab/>
        <w:t xml:space="preserve">  нет</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r w:rsidRPr="0031481D">
        <w:rPr>
          <w:lang w:eastAsia="ar-SA"/>
        </w:rPr>
        <w:pict>
          <v:roundrect id="AutoShape 5" o:spid="_x0000_s1042" style="position:absolute;margin-left:281.95pt;margin-top:7.65pt;width:162pt;height:141.75pt;z-index:251676672" arcsize="12591f" strokeweight=".26mm">
            <v:fill color2="black"/>
            <v:stroke joinstyle="miter"/>
            <v:textbox style="mso-rotate-with-shape:t">
              <w:txbxContent>
                <w:p w:rsidR="0031481D" w:rsidRDefault="0031481D" w:rsidP="0031481D">
                  <w:pPr>
                    <w:spacing w:line="100" w:lineRule="atLeast"/>
                    <w:jc w:val="center"/>
                    <w:rPr>
                      <w:sz w:val="20"/>
                      <w:szCs w:val="20"/>
                      <w:lang w:eastAsia="ar-SA"/>
                    </w:rPr>
                  </w:pPr>
                  <w:r>
                    <w:rPr>
                      <w:sz w:val="20"/>
                      <w:szCs w:val="20"/>
                      <w:lang w:eastAsia="ar-SA"/>
                    </w:rPr>
                    <w:t xml:space="preserve">Подготовка и направление </w:t>
                  </w:r>
                  <w:proofErr w:type="gramStart"/>
                  <w:r>
                    <w:rPr>
                      <w:sz w:val="20"/>
                      <w:szCs w:val="20"/>
                      <w:lang w:eastAsia="ar-SA"/>
                    </w:rPr>
                    <w:t>письменного</w:t>
                  </w:r>
                  <w:proofErr w:type="gramEnd"/>
                  <w:r>
                    <w:rPr>
                      <w:sz w:val="20"/>
                      <w:szCs w:val="20"/>
                      <w:lang w:eastAsia="ar-SA"/>
                    </w:rPr>
                    <w:t xml:space="preserve"> уведомление об отказе в предоставлении муниципальной услуги в течение 2 рабочих дней</w:t>
                  </w:r>
                </w:p>
                <w:p w:rsidR="0031481D" w:rsidRDefault="0031481D" w:rsidP="0031481D">
                  <w:pPr>
                    <w:jc w:val="center"/>
                    <w:rPr>
                      <w:sz w:val="20"/>
                      <w:szCs w:val="20"/>
                      <w:lang w:eastAsia="ar-SA"/>
                    </w:rPr>
                  </w:pPr>
                  <w:r>
                    <w:rPr>
                      <w:sz w:val="20"/>
                      <w:szCs w:val="20"/>
                      <w:lang w:eastAsia="ar-SA"/>
                    </w:rPr>
                    <w:t>со дня установления факта</w:t>
                  </w:r>
                </w:p>
              </w:txbxContent>
            </v:textbox>
          </v:roundrect>
        </w:pict>
      </w:r>
      <w:r w:rsidRPr="0031481D">
        <w:rPr>
          <w:lang w:eastAsia="ar-SA"/>
        </w:rPr>
        <w:pict>
          <v:shape id="_x0000_s1043" type="#_x0000_t202" style="position:absolute;margin-left:47pt;margin-top:9.45pt;width:199.95pt;height:75.5pt;z-index:251677696;mso-wrap-distance-left:9.05pt;mso-wrap-distance-right:9.05pt" strokeweight=".5pt">
            <v:fill color2="black"/>
            <v:textbox inset="7.45pt,3.85pt,7.45pt,3.85pt">
              <w:txbxContent>
                <w:p w:rsidR="0031481D" w:rsidRDefault="0031481D" w:rsidP="0031481D">
                  <w:pPr>
                    <w:jc w:val="center"/>
                    <w:rPr>
                      <w:sz w:val="20"/>
                      <w:szCs w:val="20"/>
                    </w:rP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ind w:firstLine="709"/>
        <w:jc w:val="center"/>
      </w:pPr>
      <w:r w:rsidRPr="0031481D">
        <w:rPr>
          <w:lang w:eastAsia="ar-SA"/>
        </w:rPr>
        <w:pict>
          <v:line id="Line 12" o:spid="_x0000_s1044" style="position:absolute;left:0;text-align:left;z-index:251678720" from="137.2pt,34.5pt" to="137.2pt,91.9pt" strokeweight=".26mm">
            <v:stroke endarrow="block" joinstyle="miter"/>
          </v:line>
        </w:pict>
      </w:r>
      <w:r w:rsidRPr="0031481D">
        <w:tab/>
      </w:r>
      <w:r w:rsidRPr="0031481D">
        <w:rPr>
          <w:lang w:eastAsia="ar-SA"/>
        </w:rPr>
        <w:pict>
          <v:shape id="_x0000_s1045" type="#_x0000_t202" style="position:absolute;left:0;text-align:left;margin-left:42.5pt;margin-top:93.15pt;width:199.95pt;height:76pt;z-index:251679744;mso-wrap-distance-left:9.05pt;mso-wrap-distance-right:9.05pt;mso-position-horizontal-relative:text;mso-position-vertical-relative:text" strokeweight=".5pt">
            <v:fill color2="black"/>
            <v:textbox inset="7.45pt,3.85pt,7.45pt,3.85pt">
              <w:txbxContent>
                <w:p w:rsidR="0031481D" w:rsidRDefault="0031481D" w:rsidP="0031481D">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31481D" w:rsidRDefault="0031481D" w:rsidP="0031481D">
                  <w:pPr>
                    <w:spacing w:line="100" w:lineRule="atLeast"/>
                    <w:jc w:val="center"/>
                    <w:rPr>
                      <w:sz w:val="20"/>
                      <w:szCs w:val="20"/>
                    </w:rPr>
                  </w:pPr>
                  <w:r>
                    <w:rPr>
                      <w:sz w:val="20"/>
                      <w:szCs w:val="20"/>
                    </w:rPr>
                    <w:t>1 рабочего дня</w:t>
                  </w:r>
                </w:p>
              </w:txbxContent>
            </v:textbox>
          </v:shape>
        </w:pict>
      </w:r>
      <w:r w:rsidRPr="0031481D">
        <w:tab/>
      </w:r>
      <w:r w:rsidRPr="0031481D">
        <w:tab/>
      </w:r>
      <w:r w:rsidRPr="0031481D">
        <w:tab/>
      </w:r>
      <w:r w:rsidRPr="0031481D">
        <w:tab/>
      </w:r>
      <w:r w:rsidRPr="0031481D">
        <w:tab/>
      </w:r>
      <w:r w:rsidRPr="0031481D">
        <w:tab/>
      </w:r>
    </w:p>
    <w:p w:rsidR="0031481D" w:rsidRPr="0031481D" w:rsidRDefault="0031481D" w:rsidP="0031481D">
      <w:pPr>
        <w:ind w:firstLine="709"/>
      </w:pPr>
    </w:p>
    <w:p w:rsidR="0031481D" w:rsidRPr="0031481D" w:rsidRDefault="0031481D" w:rsidP="0031481D">
      <w:pPr>
        <w:ind w:firstLine="709"/>
      </w:pPr>
    </w:p>
    <w:p w:rsidR="0031481D" w:rsidRPr="0031481D" w:rsidRDefault="0031481D" w:rsidP="0031481D">
      <w:pPr>
        <w:ind w:firstLine="709"/>
      </w:pPr>
    </w:p>
    <w:p w:rsidR="0031481D" w:rsidRPr="0031481D" w:rsidRDefault="0031481D" w:rsidP="0031481D"/>
    <w:p w:rsidR="0031481D" w:rsidRPr="0031481D" w:rsidRDefault="0031481D" w:rsidP="0031481D"/>
    <w:p w:rsidR="0031481D" w:rsidRPr="0031481D" w:rsidRDefault="0031481D" w:rsidP="0031481D"/>
    <w:p w:rsidR="0031481D" w:rsidRPr="0031481D" w:rsidRDefault="0031481D" w:rsidP="0031481D"/>
    <w:p w:rsidR="0031481D" w:rsidRPr="0031481D" w:rsidRDefault="0031481D" w:rsidP="0031481D">
      <w:r w:rsidRPr="0031481D">
        <w:tab/>
      </w:r>
      <w:r w:rsidRPr="0031481D">
        <w:tab/>
      </w:r>
      <w:r w:rsidRPr="0031481D">
        <w:tab/>
      </w:r>
    </w:p>
    <w:p w:rsidR="0031481D" w:rsidRDefault="0031481D" w:rsidP="0031481D">
      <w:pPr>
        <w:tabs>
          <w:tab w:val="left" w:pos="3356"/>
        </w:tabs>
      </w:pPr>
    </w:p>
    <w:p w:rsidR="0031481D" w:rsidRDefault="0031481D" w:rsidP="0031481D">
      <w:pPr>
        <w:tabs>
          <w:tab w:val="left" w:pos="3356"/>
        </w:tabs>
      </w:pPr>
    </w:p>
    <w:p w:rsidR="0031481D" w:rsidRDefault="0031481D" w:rsidP="0031481D">
      <w:pPr>
        <w:tabs>
          <w:tab w:val="left" w:pos="3356"/>
        </w:tabs>
      </w:pPr>
    </w:p>
    <w:p w:rsidR="0031481D" w:rsidRDefault="0031481D" w:rsidP="0031481D">
      <w:pPr>
        <w:tabs>
          <w:tab w:val="left" w:pos="3356"/>
        </w:tabs>
      </w:pPr>
    </w:p>
    <w:p w:rsidR="0031481D" w:rsidRDefault="0031481D" w:rsidP="0031481D">
      <w:pPr>
        <w:tabs>
          <w:tab w:val="left" w:pos="3356"/>
        </w:tabs>
      </w:pPr>
    </w:p>
    <w:p w:rsidR="0031481D" w:rsidRDefault="0031481D" w:rsidP="0031481D">
      <w:pPr>
        <w:tabs>
          <w:tab w:val="left" w:pos="3356"/>
        </w:tabs>
      </w:pPr>
    </w:p>
    <w:p w:rsidR="0031481D" w:rsidRPr="0031481D" w:rsidRDefault="0031481D" w:rsidP="0031481D">
      <w:pPr>
        <w:tabs>
          <w:tab w:val="left" w:pos="3356"/>
        </w:tabs>
      </w:pPr>
    </w:p>
    <w:p w:rsidR="0031481D" w:rsidRPr="0031481D" w:rsidRDefault="0031481D" w:rsidP="0031481D">
      <w:pPr>
        <w:tabs>
          <w:tab w:val="left" w:pos="3356"/>
        </w:tabs>
        <w:rPr>
          <w:lang w:val="de-DE"/>
        </w:rPr>
      </w:pPr>
    </w:p>
    <w:p w:rsidR="0031481D" w:rsidRPr="0031481D" w:rsidRDefault="0031481D" w:rsidP="0031481D">
      <w:pPr>
        <w:tabs>
          <w:tab w:val="left" w:pos="3356"/>
        </w:tabs>
        <w:jc w:val="right"/>
      </w:pPr>
      <w:r w:rsidRPr="0031481D">
        <w:lastRenderedPageBreak/>
        <w:t>Приложение №3</w:t>
      </w:r>
    </w:p>
    <w:p w:rsidR="0031481D" w:rsidRPr="0031481D" w:rsidRDefault="0031481D" w:rsidP="0031481D">
      <w:pPr>
        <w:jc w:val="right"/>
      </w:pPr>
      <w:r w:rsidRPr="0031481D">
        <w:t>к Административному регламенту</w:t>
      </w:r>
    </w:p>
    <w:p w:rsidR="0031481D" w:rsidRPr="0031481D" w:rsidRDefault="0031481D" w:rsidP="0031481D">
      <w:pPr>
        <w:pStyle w:val="211"/>
        <w:spacing w:line="100" w:lineRule="atLeast"/>
        <w:ind w:firstLine="0"/>
        <w:jc w:val="right"/>
        <w:rPr>
          <w:szCs w:val="24"/>
        </w:rPr>
      </w:pPr>
      <w:r w:rsidRPr="0031481D">
        <w:rPr>
          <w:szCs w:val="24"/>
        </w:rPr>
        <w:t xml:space="preserve">администрации  Атнарского  </w:t>
      </w:r>
    </w:p>
    <w:p w:rsidR="0031481D" w:rsidRPr="0031481D" w:rsidRDefault="0031481D" w:rsidP="0031481D">
      <w:pPr>
        <w:pStyle w:val="afa"/>
        <w:rPr>
          <w:rFonts w:ascii="Times New Roman" w:hAnsi="Times New Roman" w:cs="Times New Roman"/>
          <w:sz w:val="24"/>
          <w:szCs w:val="24"/>
        </w:rPr>
      </w:pPr>
      <w:r w:rsidRPr="0031481D">
        <w:rPr>
          <w:rFonts w:ascii="Times New Roman" w:hAnsi="Times New Roman" w:cs="Times New Roman"/>
          <w:sz w:val="24"/>
          <w:szCs w:val="24"/>
        </w:rPr>
        <w:t xml:space="preserve"> </w:t>
      </w:r>
    </w:p>
    <w:tbl>
      <w:tblPr>
        <w:tblW w:w="0" w:type="auto"/>
        <w:tblInd w:w="108" w:type="dxa"/>
        <w:tblLayout w:type="fixed"/>
        <w:tblLook w:val="04A0"/>
      </w:tblPr>
      <w:tblGrid>
        <w:gridCol w:w="2717"/>
        <w:gridCol w:w="3916"/>
        <w:gridCol w:w="2734"/>
      </w:tblGrid>
      <w:tr w:rsidR="0031481D" w:rsidRPr="0031481D" w:rsidTr="00122D80">
        <w:trPr>
          <w:trHeight w:val="290"/>
        </w:trPr>
        <w:tc>
          <w:tcPr>
            <w:tcW w:w="2717" w:type="dxa"/>
            <w:hideMark/>
          </w:tcPr>
          <w:p w:rsidR="0031481D" w:rsidRPr="0031481D" w:rsidRDefault="0031481D" w:rsidP="00122D80">
            <w:pPr>
              <w:pStyle w:val="19"/>
              <w:snapToGrid w:val="0"/>
              <w:jc w:val="center"/>
            </w:pPr>
            <w:r w:rsidRPr="0031481D">
              <w:t xml:space="preserve">429055, Красночетайский  район, с. Атнары, </w:t>
            </w:r>
          </w:p>
          <w:p w:rsidR="0031481D" w:rsidRPr="0031481D" w:rsidRDefault="0031481D" w:rsidP="00122D80">
            <w:pPr>
              <w:pStyle w:val="19"/>
              <w:jc w:val="center"/>
            </w:pPr>
            <w:r w:rsidRPr="0031481D">
              <w:t>ул. Молодежная, д.52а</w:t>
            </w:r>
          </w:p>
        </w:tc>
        <w:tc>
          <w:tcPr>
            <w:tcW w:w="3916" w:type="dxa"/>
            <w:hideMark/>
          </w:tcPr>
          <w:p w:rsidR="0031481D" w:rsidRPr="0031481D" w:rsidRDefault="0031481D" w:rsidP="00122D80">
            <w:pPr>
              <w:pStyle w:val="19"/>
              <w:snapToGrid w:val="0"/>
              <w:jc w:val="center"/>
              <w:rPr>
                <w:b/>
              </w:rPr>
            </w:pPr>
            <w:r w:rsidRPr="0031481D">
              <w:rPr>
                <w:b/>
              </w:rPr>
              <w:t>Администрация  Атнарского сельского поселения</w:t>
            </w:r>
          </w:p>
        </w:tc>
        <w:tc>
          <w:tcPr>
            <w:tcW w:w="2734" w:type="dxa"/>
          </w:tcPr>
          <w:p w:rsidR="0031481D" w:rsidRPr="0031481D" w:rsidRDefault="0031481D" w:rsidP="00122D80">
            <w:pPr>
              <w:pStyle w:val="19"/>
              <w:snapToGrid w:val="0"/>
              <w:jc w:val="center"/>
            </w:pPr>
            <w:r w:rsidRPr="0031481D">
              <w:t>тел. 2-18-79</w:t>
            </w:r>
          </w:p>
          <w:p w:rsidR="0031481D" w:rsidRPr="0031481D" w:rsidRDefault="0031481D" w:rsidP="00122D80">
            <w:pPr>
              <w:pStyle w:val="19"/>
              <w:jc w:val="center"/>
              <w:rPr>
                <w:b/>
              </w:rPr>
            </w:pPr>
          </w:p>
        </w:tc>
      </w:tr>
    </w:tbl>
    <w:p w:rsidR="0031481D" w:rsidRPr="0031481D" w:rsidRDefault="0031481D" w:rsidP="0031481D">
      <w:pPr>
        <w:widowControl w:val="0"/>
        <w:ind w:firstLine="720"/>
        <w:jc w:val="both"/>
        <w:rPr>
          <w:rFonts w:eastAsia="SimSun"/>
          <w:kern w:val="2"/>
          <w:lang w:val="de-DE" w:eastAsia="hi-IN" w:bidi="hi-IN"/>
        </w:rPr>
      </w:pPr>
    </w:p>
    <w:p w:rsidR="0031481D" w:rsidRPr="0031481D" w:rsidRDefault="0031481D" w:rsidP="0031481D">
      <w:pPr>
        <w:pStyle w:val="19"/>
        <w:jc w:val="center"/>
        <w:rPr>
          <w:b/>
        </w:rPr>
      </w:pPr>
      <w:proofErr w:type="gramStart"/>
      <w:r w:rsidRPr="0031481D">
        <w:rPr>
          <w:b/>
        </w:rPr>
        <w:t>З</w:t>
      </w:r>
      <w:proofErr w:type="gramEnd"/>
      <w:r w:rsidRPr="0031481D">
        <w:rPr>
          <w:b/>
        </w:rPr>
        <w:t xml:space="preserve"> А Я В К А</w:t>
      </w:r>
    </w:p>
    <w:p w:rsidR="0031481D" w:rsidRPr="0031481D" w:rsidRDefault="0031481D" w:rsidP="0031481D">
      <w:pPr>
        <w:pStyle w:val="19"/>
        <w:jc w:val="center"/>
      </w:pPr>
      <w:r w:rsidRPr="0031481D">
        <w:t xml:space="preserve">на получение </w:t>
      </w:r>
      <w:proofErr w:type="gramStart"/>
      <w:r w:rsidRPr="0031481D">
        <w:t>ордера-разрешения</w:t>
      </w:r>
      <w:proofErr w:type="gramEnd"/>
      <w:r w:rsidRPr="0031481D">
        <w:t xml:space="preserve"> на производство земляных работ</w:t>
      </w:r>
    </w:p>
    <w:p w:rsidR="0031481D" w:rsidRPr="0031481D" w:rsidRDefault="0031481D" w:rsidP="0031481D">
      <w:pPr>
        <w:pStyle w:val="19"/>
        <w:jc w:val="center"/>
      </w:pPr>
      <w:r w:rsidRPr="0031481D">
        <w:t>№____________  от ____________20___г.</w:t>
      </w:r>
    </w:p>
    <w:p w:rsidR="0031481D" w:rsidRPr="0031481D" w:rsidRDefault="0031481D" w:rsidP="0031481D">
      <w:pPr>
        <w:pStyle w:val="19"/>
      </w:pPr>
    </w:p>
    <w:p w:rsidR="0031481D" w:rsidRPr="0031481D" w:rsidRDefault="0031481D" w:rsidP="0031481D">
      <w:pPr>
        <w:pStyle w:val="19"/>
      </w:pPr>
      <w:r w:rsidRPr="0031481D">
        <w:t>«ЗАКАЗЧИК»:_________________________________________________________________</w:t>
      </w:r>
    </w:p>
    <w:p w:rsidR="0031481D" w:rsidRPr="0031481D" w:rsidRDefault="0031481D" w:rsidP="0031481D">
      <w:pPr>
        <w:pStyle w:val="19"/>
        <w:jc w:val="center"/>
      </w:pPr>
      <w:r w:rsidRPr="0031481D">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31481D" w:rsidRPr="0031481D" w:rsidRDefault="0031481D" w:rsidP="0031481D">
      <w:pPr>
        <w:pStyle w:val="19"/>
      </w:pPr>
      <w:r w:rsidRPr="0031481D">
        <w:t xml:space="preserve"> телефон __________________</w:t>
      </w:r>
    </w:p>
    <w:p w:rsidR="0031481D" w:rsidRPr="0031481D" w:rsidRDefault="0031481D" w:rsidP="0031481D">
      <w:pPr>
        <w:pStyle w:val="19"/>
      </w:pPr>
      <w:r w:rsidRPr="0031481D">
        <w:t>«ПОДРЯДЧИК»_______________________________________________________________</w:t>
      </w:r>
    </w:p>
    <w:p w:rsidR="0031481D" w:rsidRPr="0031481D" w:rsidRDefault="0031481D" w:rsidP="0031481D">
      <w:pPr>
        <w:pStyle w:val="19"/>
        <w:jc w:val="center"/>
      </w:pPr>
      <w:r w:rsidRPr="0031481D">
        <w:t xml:space="preserve">наименование </w:t>
      </w:r>
    </w:p>
    <w:p w:rsidR="0031481D" w:rsidRPr="0031481D" w:rsidRDefault="0031481D" w:rsidP="0031481D">
      <w:pPr>
        <w:pStyle w:val="19"/>
        <w:pBdr>
          <w:bottom w:val="single" w:sz="4" w:space="1" w:color="000000"/>
        </w:pBdr>
        <w:jc w:val="center"/>
      </w:pPr>
    </w:p>
    <w:p w:rsidR="0031481D" w:rsidRPr="0031481D" w:rsidRDefault="0031481D" w:rsidP="0031481D">
      <w:pPr>
        <w:pStyle w:val="19"/>
        <w:jc w:val="center"/>
      </w:pPr>
      <w:r w:rsidRPr="0031481D">
        <w:t>и адрес организации</w:t>
      </w:r>
    </w:p>
    <w:p w:rsidR="0031481D" w:rsidRPr="0031481D" w:rsidRDefault="0031481D" w:rsidP="0031481D">
      <w:pPr>
        <w:pStyle w:val="19"/>
      </w:pPr>
      <w:r w:rsidRPr="0031481D">
        <w:t>телефон __________________</w:t>
      </w:r>
    </w:p>
    <w:p w:rsidR="0031481D" w:rsidRPr="0031481D" w:rsidRDefault="0031481D" w:rsidP="0031481D">
      <w:pPr>
        <w:pStyle w:val="19"/>
      </w:pPr>
      <w:r w:rsidRPr="0031481D">
        <w:t xml:space="preserve">Адрес производства </w:t>
      </w:r>
    </w:p>
    <w:p w:rsidR="0031481D" w:rsidRPr="0031481D" w:rsidRDefault="0031481D" w:rsidP="0031481D">
      <w:pPr>
        <w:pStyle w:val="19"/>
      </w:pPr>
      <w:r w:rsidRPr="0031481D">
        <w:t>от: ___________________________________________________________________________</w:t>
      </w:r>
    </w:p>
    <w:tbl>
      <w:tblPr>
        <w:tblW w:w="0" w:type="auto"/>
        <w:tblInd w:w="-10" w:type="dxa"/>
        <w:tblLayout w:type="fixed"/>
        <w:tblLook w:val="04A0"/>
      </w:tblPr>
      <w:tblGrid>
        <w:gridCol w:w="2433"/>
        <w:gridCol w:w="1517"/>
        <w:gridCol w:w="750"/>
        <w:gridCol w:w="1133"/>
        <w:gridCol w:w="3750"/>
        <w:gridCol w:w="33"/>
      </w:tblGrid>
      <w:tr w:rsidR="0031481D" w:rsidRPr="0031481D" w:rsidTr="00122D80">
        <w:trPr>
          <w:trHeight w:val="495"/>
        </w:trPr>
        <w:tc>
          <w:tcPr>
            <w:tcW w:w="2433" w:type="dxa"/>
            <w:hideMark/>
          </w:tcPr>
          <w:p w:rsidR="0031481D" w:rsidRPr="0031481D" w:rsidRDefault="0031481D" w:rsidP="00122D80">
            <w:pPr>
              <w:pStyle w:val="19"/>
              <w:snapToGrid w:val="0"/>
            </w:pPr>
            <w:r w:rsidRPr="0031481D">
              <w:t>до:______________</w:t>
            </w:r>
          </w:p>
        </w:tc>
        <w:tc>
          <w:tcPr>
            <w:tcW w:w="7183" w:type="dxa"/>
            <w:gridSpan w:val="5"/>
            <w:hideMark/>
          </w:tcPr>
          <w:p w:rsidR="0031481D" w:rsidRPr="0031481D" w:rsidRDefault="0031481D" w:rsidP="00122D80">
            <w:pPr>
              <w:pStyle w:val="19"/>
              <w:snapToGrid w:val="0"/>
            </w:pPr>
            <w:r w:rsidRPr="0031481D">
              <w:t>__________________________________________________________</w:t>
            </w:r>
          </w:p>
        </w:tc>
      </w:tr>
      <w:tr w:rsidR="0031481D" w:rsidRPr="0031481D" w:rsidTr="00122D80">
        <w:trPr>
          <w:trHeight w:val="720"/>
        </w:trPr>
        <w:tc>
          <w:tcPr>
            <w:tcW w:w="9616" w:type="dxa"/>
            <w:gridSpan w:val="6"/>
            <w:hideMark/>
          </w:tcPr>
          <w:p w:rsidR="0031481D" w:rsidRPr="0031481D" w:rsidRDefault="0031481D" w:rsidP="00122D80">
            <w:pPr>
              <w:pStyle w:val="19"/>
              <w:snapToGrid w:val="0"/>
            </w:pPr>
            <w:r w:rsidRPr="0031481D">
              <w:t>Наименование объекта: ______________________________________________________________________________</w:t>
            </w:r>
          </w:p>
          <w:p w:rsidR="0031481D" w:rsidRPr="0031481D" w:rsidRDefault="0031481D" w:rsidP="00122D80">
            <w:pPr>
              <w:pStyle w:val="19"/>
            </w:pPr>
            <w:r w:rsidRPr="0031481D">
              <w:t>______________________________________________________________________________</w:t>
            </w:r>
          </w:p>
        </w:tc>
      </w:tr>
      <w:tr w:rsidR="0031481D" w:rsidRPr="0031481D" w:rsidTr="00122D80">
        <w:tc>
          <w:tcPr>
            <w:tcW w:w="9616" w:type="dxa"/>
            <w:gridSpan w:val="6"/>
            <w:hideMark/>
          </w:tcPr>
          <w:p w:rsidR="0031481D" w:rsidRPr="0031481D" w:rsidRDefault="0031481D" w:rsidP="00122D80">
            <w:pPr>
              <w:pStyle w:val="19"/>
              <w:snapToGrid w:val="0"/>
            </w:pPr>
            <w:r w:rsidRPr="0031481D">
              <w:t>Перечень работ: ______________________________________________________________________________</w:t>
            </w:r>
          </w:p>
        </w:tc>
      </w:tr>
      <w:tr w:rsidR="0031481D" w:rsidRPr="0031481D" w:rsidTr="00122D80">
        <w:trPr>
          <w:trHeight w:val="497"/>
        </w:trPr>
        <w:tc>
          <w:tcPr>
            <w:tcW w:w="9616" w:type="dxa"/>
            <w:gridSpan w:val="6"/>
            <w:hideMark/>
          </w:tcPr>
          <w:p w:rsidR="0031481D" w:rsidRPr="0031481D" w:rsidRDefault="0031481D" w:rsidP="00122D80">
            <w:pPr>
              <w:pStyle w:val="19"/>
              <w:snapToGrid w:val="0"/>
            </w:pPr>
            <w:r w:rsidRPr="0031481D">
              <w:t>______________________________________________________________________________</w:t>
            </w:r>
          </w:p>
        </w:tc>
      </w:tr>
      <w:tr w:rsidR="0031481D" w:rsidRPr="0031481D" w:rsidTr="00122D80">
        <w:trPr>
          <w:trHeight w:val="202"/>
        </w:trPr>
        <w:tc>
          <w:tcPr>
            <w:tcW w:w="5833" w:type="dxa"/>
            <w:gridSpan w:val="4"/>
            <w:hideMark/>
          </w:tcPr>
          <w:p w:rsidR="0031481D" w:rsidRPr="0031481D" w:rsidRDefault="0031481D" w:rsidP="00122D80">
            <w:pPr>
              <w:pStyle w:val="19"/>
              <w:snapToGrid w:val="0"/>
            </w:pPr>
            <w:r w:rsidRPr="0031481D">
              <w:t>Проект согласован:</w:t>
            </w:r>
          </w:p>
        </w:tc>
        <w:tc>
          <w:tcPr>
            <w:tcW w:w="3783" w:type="dxa"/>
            <w:gridSpan w:val="2"/>
          </w:tcPr>
          <w:p w:rsidR="0031481D" w:rsidRPr="0031481D" w:rsidRDefault="0031481D" w:rsidP="00122D80">
            <w:pPr>
              <w:pStyle w:val="19"/>
              <w:snapToGrid w:val="0"/>
            </w:pPr>
          </w:p>
        </w:tc>
      </w:tr>
      <w:tr w:rsidR="0031481D" w:rsidRPr="0031481D" w:rsidTr="00122D80">
        <w:trPr>
          <w:trHeight w:val="749"/>
        </w:trPr>
        <w:tc>
          <w:tcPr>
            <w:tcW w:w="5833" w:type="dxa"/>
            <w:gridSpan w:val="4"/>
            <w:hideMark/>
          </w:tcPr>
          <w:p w:rsidR="0031481D" w:rsidRPr="0031481D" w:rsidRDefault="0031481D" w:rsidP="00122D80">
            <w:pPr>
              <w:pStyle w:val="19"/>
              <w:snapToGrid w:val="0"/>
            </w:pPr>
            <w:r w:rsidRPr="0031481D">
              <w:t>Администрация  Атнарского сельского поселения</w:t>
            </w:r>
          </w:p>
          <w:p w:rsidR="0031481D" w:rsidRPr="0031481D" w:rsidRDefault="0031481D" w:rsidP="00122D80">
            <w:pPr>
              <w:pStyle w:val="19"/>
            </w:pPr>
            <w:r w:rsidRPr="0031481D">
              <w:t>№ ______________ от «___»_______________20___г.</w:t>
            </w:r>
          </w:p>
        </w:tc>
        <w:tc>
          <w:tcPr>
            <w:tcW w:w="3783" w:type="dxa"/>
            <w:gridSpan w:val="2"/>
            <w:hideMark/>
          </w:tcPr>
          <w:p w:rsidR="0031481D" w:rsidRPr="0031481D" w:rsidRDefault="0031481D" w:rsidP="00122D80">
            <w:pPr>
              <w:pStyle w:val="19"/>
              <w:snapToGrid w:val="0"/>
            </w:pPr>
            <w:r w:rsidRPr="0031481D">
              <w:t>Разрешение ОС № _____________</w:t>
            </w:r>
          </w:p>
          <w:p w:rsidR="0031481D" w:rsidRPr="0031481D" w:rsidRDefault="0031481D" w:rsidP="00122D80">
            <w:pPr>
              <w:pStyle w:val="19"/>
            </w:pPr>
            <w:r w:rsidRPr="0031481D">
              <w:t xml:space="preserve">от «___»_______________ </w:t>
            </w:r>
            <w:r w:rsidRPr="0031481D">
              <w:rPr>
                <w:lang w:val="en-US"/>
              </w:rPr>
              <w:t>20</w:t>
            </w:r>
            <w:proofErr w:type="spellStart"/>
            <w:r w:rsidRPr="0031481D">
              <w:t>___г</w:t>
            </w:r>
            <w:proofErr w:type="spellEnd"/>
            <w:r w:rsidRPr="0031481D">
              <w:t>.</w:t>
            </w:r>
          </w:p>
        </w:tc>
      </w:tr>
      <w:tr w:rsidR="0031481D" w:rsidRPr="0031481D" w:rsidTr="00122D80">
        <w:trPr>
          <w:trHeight w:val="369"/>
        </w:trPr>
        <w:tc>
          <w:tcPr>
            <w:tcW w:w="9616" w:type="dxa"/>
            <w:gridSpan w:val="6"/>
          </w:tcPr>
          <w:p w:rsidR="0031481D" w:rsidRPr="0031481D" w:rsidRDefault="0031481D" w:rsidP="00122D80">
            <w:pPr>
              <w:pStyle w:val="19"/>
              <w:snapToGrid w:val="0"/>
            </w:pPr>
          </w:p>
          <w:p w:rsidR="0031481D" w:rsidRPr="0031481D" w:rsidRDefault="0031481D" w:rsidP="00122D80">
            <w:pPr>
              <w:pStyle w:val="19"/>
            </w:pPr>
            <w:r w:rsidRPr="0031481D">
              <w:t>Информация о заинтересованных лицах, представленная администрацией  Атнарского сельского поселения от  «____»_________________ 20__ г.  №______________</w:t>
            </w:r>
          </w:p>
        </w:tc>
      </w:tr>
      <w:tr w:rsidR="0031481D" w:rsidRPr="0031481D" w:rsidTr="00122D80">
        <w:trPr>
          <w:trHeight w:val="369"/>
        </w:trPr>
        <w:tc>
          <w:tcPr>
            <w:tcW w:w="9616" w:type="dxa"/>
            <w:gridSpan w:val="6"/>
          </w:tcPr>
          <w:p w:rsidR="0031481D" w:rsidRPr="0031481D" w:rsidRDefault="0031481D" w:rsidP="00122D80">
            <w:pPr>
              <w:pStyle w:val="19"/>
              <w:snapToGrid w:val="0"/>
            </w:pPr>
          </w:p>
          <w:p w:rsidR="0031481D" w:rsidRPr="0031481D" w:rsidRDefault="0031481D" w:rsidP="00122D80">
            <w:pPr>
              <w:pStyle w:val="19"/>
            </w:pPr>
            <w:r w:rsidRPr="0031481D">
              <w:t>Кадастровый номер земельного участка: __________________________________________</w:t>
            </w:r>
          </w:p>
        </w:tc>
      </w:tr>
      <w:tr w:rsidR="0031481D" w:rsidRPr="0031481D" w:rsidTr="00122D80">
        <w:tc>
          <w:tcPr>
            <w:tcW w:w="4700" w:type="dxa"/>
            <w:gridSpan w:val="3"/>
          </w:tcPr>
          <w:p w:rsidR="0031481D" w:rsidRPr="0031481D" w:rsidRDefault="0031481D" w:rsidP="00122D80">
            <w:pPr>
              <w:pStyle w:val="19"/>
              <w:snapToGrid w:val="0"/>
            </w:pPr>
          </w:p>
          <w:p w:rsidR="0031481D" w:rsidRPr="0031481D" w:rsidRDefault="0031481D" w:rsidP="00122D80">
            <w:pPr>
              <w:pStyle w:val="19"/>
            </w:pPr>
            <w:r w:rsidRPr="0031481D">
              <w:t>Вид вскрываемого покрова, объем (кв.м.):</w:t>
            </w:r>
          </w:p>
        </w:tc>
        <w:tc>
          <w:tcPr>
            <w:tcW w:w="4916" w:type="dxa"/>
            <w:gridSpan w:val="3"/>
          </w:tcPr>
          <w:p w:rsidR="0031481D" w:rsidRPr="0031481D" w:rsidRDefault="0031481D" w:rsidP="00122D80">
            <w:pPr>
              <w:pStyle w:val="19"/>
              <w:snapToGrid w:val="0"/>
            </w:pPr>
          </w:p>
        </w:tc>
      </w:tr>
      <w:tr w:rsidR="0031481D" w:rsidRPr="0031481D" w:rsidTr="00122D80">
        <w:tc>
          <w:tcPr>
            <w:tcW w:w="9616" w:type="dxa"/>
            <w:gridSpan w:val="6"/>
            <w:hideMark/>
          </w:tcPr>
          <w:p w:rsidR="0031481D" w:rsidRPr="0031481D" w:rsidRDefault="0031481D" w:rsidP="00122D80">
            <w:pPr>
              <w:pStyle w:val="19"/>
              <w:snapToGrid w:val="0"/>
            </w:pPr>
            <w:r w:rsidRPr="0031481D">
              <w:t>Тротуар ____________ Пр</w:t>
            </w:r>
            <w:proofErr w:type="gramStart"/>
            <w:r w:rsidRPr="0031481D">
              <w:t>.ч</w:t>
            </w:r>
            <w:proofErr w:type="gramEnd"/>
            <w:r w:rsidRPr="0031481D">
              <w:t>асть _____________ Озеленение ____________ Грунт ________</w:t>
            </w:r>
          </w:p>
        </w:tc>
      </w:tr>
      <w:tr w:rsidR="0031481D" w:rsidRPr="0031481D" w:rsidTr="00122D80">
        <w:trPr>
          <w:trHeight w:val="388"/>
        </w:trPr>
        <w:tc>
          <w:tcPr>
            <w:tcW w:w="9616" w:type="dxa"/>
            <w:gridSpan w:val="6"/>
            <w:hideMark/>
          </w:tcPr>
          <w:p w:rsidR="0031481D" w:rsidRPr="0031481D" w:rsidRDefault="0031481D" w:rsidP="00122D80">
            <w:pPr>
              <w:pStyle w:val="19"/>
              <w:snapToGrid w:val="0"/>
              <w:rPr>
                <w:b/>
              </w:rPr>
            </w:pPr>
            <w:r w:rsidRPr="0031481D">
              <w:rPr>
                <w:b/>
              </w:rPr>
              <w:tab/>
            </w:r>
            <w:r w:rsidRPr="0031481D">
              <w:rPr>
                <w:b/>
              </w:rPr>
              <w:tab/>
            </w:r>
            <w:r w:rsidRPr="0031481D">
              <w:rPr>
                <w:b/>
              </w:rPr>
              <w:tab/>
            </w:r>
          </w:p>
        </w:tc>
      </w:tr>
      <w:tr w:rsidR="0031481D" w:rsidRPr="0031481D" w:rsidTr="00122D80">
        <w:tc>
          <w:tcPr>
            <w:tcW w:w="3950" w:type="dxa"/>
            <w:gridSpan w:val="2"/>
            <w:tcMar>
              <w:top w:w="0" w:type="dxa"/>
              <w:left w:w="0" w:type="dxa"/>
              <w:bottom w:w="0" w:type="dxa"/>
              <w:right w:w="0" w:type="dxa"/>
            </w:tcMar>
            <w:hideMark/>
          </w:tcPr>
          <w:p w:rsidR="0031481D" w:rsidRPr="0031481D" w:rsidRDefault="0031481D" w:rsidP="00122D80">
            <w:pPr>
              <w:pStyle w:val="19"/>
              <w:snapToGrid w:val="0"/>
            </w:pPr>
            <w:r w:rsidRPr="0031481D">
              <w:t>Запрашиваемые сроки работ:</w:t>
            </w:r>
          </w:p>
        </w:tc>
        <w:tc>
          <w:tcPr>
            <w:tcW w:w="5633" w:type="dxa"/>
            <w:gridSpan w:val="3"/>
            <w:tcMar>
              <w:top w:w="0" w:type="dxa"/>
              <w:left w:w="0" w:type="dxa"/>
              <w:bottom w:w="0" w:type="dxa"/>
              <w:right w:w="0" w:type="dxa"/>
            </w:tcMar>
            <w:hideMark/>
          </w:tcPr>
          <w:p w:rsidR="0031481D" w:rsidRPr="0031481D" w:rsidRDefault="0031481D" w:rsidP="00122D80">
            <w:pPr>
              <w:pStyle w:val="19"/>
              <w:snapToGrid w:val="0"/>
            </w:pPr>
            <w:r w:rsidRPr="0031481D">
              <w:t xml:space="preserve">начало «___»________________ </w:t>
            </w:r>
            <w:r w:rsidRPr="0031481D">
              <w:rPr>
                <w:lang w:val="en-US"/>
              </w:rPr>
              <w:t>20</w:t>
            </w:r>
            <w:proofErr w:type="spellStart"/>
            <w:r w:rsidRPr="0031481D">
              <w:t>___г</w:t>
            </w:r>
            <w:proofErr w:type="spellEnd"/>
            <w:r w:rsidRPr="0031481D">
              <w:t>.</w:t>
            </w:r>
          </w:p>
          <w:p w:rsidR="0031481D" w:rsidRPr="0031481D" w:rsidRDefault="0031481D" w:rsidP="00122D80">
            <w:pPr>
              <w:pStyle w:val="19"/>
            </w:pPr>
            <w:r w:rsidRPr="0031481D">
              <w:t xml:space="preserve">окончание «___»_____________ </w:t>
            </w:r>
            <w:r w:rsidRPr="0031481D">
              <w:rPr>
                <w:lang w:val="en-US"/>
              </w:rPr>
              <w:t>20</w:t>
            </w:r>
            <w:proofErr w:type="spellStart"/>
            <w:r w:rsidRPr="0031481D">
              <w:t>___г</w:t>
            </w:r>
            <w:proofErr w:type="spellEnd"/>
            <w:r w:rsidRPr="0031481D">
              <w:t>.</w:t>
            </w:r>
          </w:p>
        </w:tc>
        <w:tc>
          <w:tcPr>
            <w:tcW w:w="33" w:type="dxa"/>
            <w:tcMar>
              <w:top w:w="0" w:type="dxa"/>
              <w:left w:w="0" w:type="dxa"/>
              <w:bottom w:w="0" w:type="dxa"/>
              <w:right w:w="0" w:type="dxa"/>
            </w:tcMar>
          </w:tcPr>
          <w:p w:rsidR="0031481D" w:rsidRPr="0031481D" w:rsidRDefault="0031481D" w:rsidP="00122D80">
            <w:pPr>
              <w:pStyle w:val="19"/>
              <w:snapToGrid w:val="0"/>
            </w:pPr>
          </w:p>
        </w:tc>
      </w:tr>
    </w:tbl>
    <w:p w:rsidR="0031481D" w:rsidRPr="0031481D" w:rsidRDefault="0031481D" w:rsidP="0031481D">
      <w:pPr>
        <w:pStyle w:val="19"/>
        <w:rPr>
          <w:b/>
        </w:rPr>
      </w:pPr>
    </w:p>
    <w:p w:rsidR="0031481D" w:rsidRPr="0031481D" w:rsidRDefault="0031481D" w:rsidP="0031481D">
      <w:pPr>
        <w:pStyle w:val="19"/>
        <w:rPr>
          <w:b/>
        </w:rPr>
      </w:pPr>
    </w:p>
    <w:p w:rsidR="0031481D" w:rsidRPr="0031481D" w:rsidRDefault="0031481D" w:rsidP="0031481D">
      <w:pPr>
        <w:pStyle w:val="19"/>
        <w:rPr>
          <w:b/>
        </w:rPr>
      </w:pPr>
    </w:p>
    <w:p w:rsidR="0031481D" w:rsidRPr="0031481D" w:rsidRDefault="0031481D" w:rsidP="0031481D">
      <w:pPr>
        <w:pStyle w:val="19"/>
        <w:rPr>
          <w:b/>
        </w:rPr>
      </w:pPr>
    </w:p>
    <w:p w:rsidR="0031481D" w:rsidRPr="0031481D" w:rsidRDefault="0031481D" w:rsidP="0031481D">
      <w:pPr>
        <w:pStyle w:val="19"/>
        <w:jc w:val="center"/>
        <w:rPr>
          <w:b/>
        </w:rPr>
      </w:pPr>
    </w:p>
    <w:p w:rsidR="0031481D" w:rsidRPr="0031481D" w:rsidRDefault="0031481D" w:rsidP="0031481D">
      <w:pPr>
        <w:pStyle w:val="19"/>
        <w:jc w:val="center"/>
        <w:rPr>
          <w:b/>
        </w:rPr>
      </w:pPr>
    </w:p>
    <w:p w:rsidR="0031481D" w:rsidRPr="0031481D" w:rsidRDefault="0031481D" w:rsidP="0031481D">
      <w:pPr>
        <w:pStyle w:val="19"/>
        <w:jc w:val="center"/>
        <w:rPr>
          <w:b/>
        </w:rPr>
      </w:pPr>
      <w:r w:rsidRPr="0031481D">
        <w:rPr>
          <w:b/>
        </w:rPr>
        <w:t>СВЕДЕНИЯ О ПРОИЗВОДИТЕЛЕ РАБОТ:</w:t>
      </w:r>
    </w:p>
    <w:p w:rsidR="0031481D" w:rsidRPr="0031481D" w:rsidRDefault="0031481D" w:rsidP="0031481D">
      <w:pPr>
        <w:pStyle w:val="19"/>
      </w:pPr>
    </w:p>
    <w:p w:rsidR="0031481D" w:rsidRPr="0031481D" w:rsidRDefault="0031481D" w:rsidP="0031481D">
      <w:pPr>
        <w:pStyle w:val="19"/>
      </w:pPr>
      <w:r w:rsidRPr="0031481D">
        <w:t>1.Фамилия, И.О. _______________________________________________________________</w:t>
      </w:r>
    </w:p>
    <w:p w:rsidR="0031481D" w:rsidRPr="0031481D" w:rsidRDefault="0031481D" w:rsidP="0031481D">
      <w:pPr>
        <w:pStyle w:val="19"/>
      </w:pPr>
      <w:r w:rsidRPr="0031481D">
        <w:t>2. Должность _________________________ Год рождения ___________________________</w:t>
      </w:r>
    </w:p>
    <w:p w:rsidR="0031481D" w:rsidRPr="0031481D" w:rsidRDefault="0031481D" w:rsidP="0031481D">
      <w:pPr>
        <w:pStyle w:val="19"/>
      </w:pPr>
      <w:r w:rsidRPr="0031481D">
        <w:t>3. Домашний адрес _____________________________________________________________</w:t>
      </w:r>
    </w:p>
    <w:p w:rsidR="0031481D" w:rsidRPr="0031481D" w:rsidRDefault="0031481D" w:rsidP="0031481D">
      <w:pPr>
        <w:pStyle w:val="19"/>
      </w:pPr>
      <w:r w:rsidRPr="0031481D">
        <w:t>4. Паспортные данные __________________________________________________________</w:t>
      </w:r>
    </w:p>
    <w:p w:rsidR="0031481D" w:rsidRPr="0031481D" w:rsidRDefault="0031481D" w:rsidP="0031481D">
      <w:pPr>
        <w:pStyle w:val="19"/>
        <w:jc w:val="both"/>
      </w:pPr>
      <w:r w:rsidRPr="0031481D">
        <w:tab/>
        <w:t xml:space="preserve">Я _____________________________ обязуюсь соблюдать Правила благоустройства территории  Атнарского сельского поселения, утвержденные решением Собрания депутатов  Атнарского сельского поселения  </w:t>
      </w:r>
    </w:p>
    <w:p w:rsidR="0031481D" w:rsidRPr="0031481D" w:rsidRDefault="0031481D" w:rsidP="0031481D">
      <w:pPr>
        <w:pStyle w:val="19"/>
        <w:jc w:val="both"/>
      </w:pPr>
      <w:r w:rsidRPr="0031481D">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31481D" w:rsidRPr="0031481D" w:rsidRDefault="0031481D" w:rsidP="0031481D">
      <w:pPr>
        <w:pStyle w:val="19"/>
        <w:jc w:val="both"/>
      </w:pPr>
      <w:r w:rsidRPr="0031481D">
        <w:tab/>
        <w:t>За невыполнение обязательства по настоящему ордеру несу ответственность в административном или судебном порядке.</w:t>
      </w:r>
    </w:p>
    <w:p w:rsidR="0031481D" w:rsidRPr="0031481D" w:rsidRDefault="0031481D" w:rsidP="0031481D">
      <w:pPr>
        <w:pStyle w:val="19"/>
      </w:pPr>
    </w:p>
    <w:p w:rsidR="0031481D" w:rsidRPr="0031481D" w:rsidRDefault="0031481D" w:rsidP="0031481D">
      <w:pPr>
        <w:pStyle w:val="19"/>
      </w:pPr>
      <w:r w:rsidRPr="0031481D">
        <w:tab/>
      </w:r>
      <w:r w:rsidRPr="0031481D">
        <w:tab/>
      </w:r>
      <w:r w:rsidRPr="0031481D">
        <w:tab/>
      </w:r>
      <w:r w:rsidRPr="0031481D">
        <w:tab/>
      </w:r>
      <w:r w:rsidRPr="0031481D">
        <w:rPr>
          <w:b/>
        </w:rPr>
        <w:t xml:space="preserve">Производитель работ </w:t>
      </w:r>
      <w:r w:rsidRPr="0031481D">
        <w:t>___________________________</w:t>
      </w:r>
    </w:p>
    <w:p w:rsidR="0031481D" w:rsidRPr="0031481D" w:rsidRDefault="0031481D" w:rsidP="0031481D">
      <w:pPr>
        <w:pStyle w:val="19"/>
        <w:rPr>
          <w:b/>
        </w:rPr>
      </w:pPr>
    </w:p>
    <w:tbl>
      <w:tblPr>
        <w:tblW w:w="0" w:type="auto"/>
        <w:tblInd w:w="363" w:type="dxa"/>
        <w:tblLayout w:type="fixed"/>
        <w:tblLook w:val="04A0"/>
      </w:tblPr>
      <w:tblGrid>
        <w:gridCol w:w="5565"/>
        <w:gridCol w:w="4560"/>
      </w:tblGrid>
      <w:tr w:rsidR="0031481D" w:rsidRPr="0031481D" w:rsidTr="00122D80">
        <w:tc>
          <w:tcPr>
            <w:tcW w:w="5565" w:type="dxa"/>
          </w:tcPr>
          <w:p w:rsidR="0031481D" w:rsidRPr="0031481D" w:rsidRDefault="0031481D" w:rsidP="00122D80">
            <w:pPr>
              <w:pStyle w:val="19"/>
              <w:snapToGrid w:val="0"/>
              <w:rPr>
                <w:b/>
              </w:rPr>
            </w:pPr>
            <w:r w:rsidRPr="0031481D">
              <w:rPr>
                <w:b/>
              </w:rPr>
              <w:t>ЗАКАЗЧИК:</w:t>
            </w:r>
          </w:p>
          <w:p w:rsidR="0031481D" w:rsidRPr="0031481D" w:rsidRDefault="0031481D" w:rsidP="00122D80">
            <w:pPr>
              <w:pStyle w:val="19"/>
              <w:rPr>
                <w:b/>
              </w:rPr>
            </w:pPr>
          </w:p>
          <w:p w:rsidR="0031481D" w:rsidRPr="0031481D" w:rsidRDefault="0031481D" w:rsidP="00122D80">
            <w:pPr>
              <w:pStyle w:val="19"/>
            </w:pPr>
            <w:r w:rsidRPr="0031481D">
              <w:t>М.П.    _________________ (________________)</w:t>
            </w:r>
          </w:p>
        </w:tc>
        <w:tc>
          <w:tcPr>
            <w:tcW w:w="4560" w:type="dxa"/>
          </w:tcPr>
          <w:p w:rsidR="0031481D" w:rsidRPr="0031481D" w:rsidRDefault="0031481D" w:rsidP="00122D80">
            <w:pPr>
              <w:pStyle w:val="19"/>
              <w:snapToGrid w:val="0"/>
              <w:rPr>
                <w:b/>
              </w:rPr>
            </w:pPr>
            <w:r w:rsidRPr="0031481D">
              <w:rPr>
                <w:b/>
              </w:rPr>
              <w:t>ПОДРЯДЧИК:</w:t>
            </w:r>
          </w:p>
          <w:p w:rsidR="0031481D" w:rsidRPr="0031481D" w:rsidRDefault="0031481D" w:rsidP="00122D80">
            <w:pPr>
              <w:pStyle w:val="19"/>
              <w:rPr>
                <w:b/>
              </w:rPr>
            </w:pPr>
          </w:p>
          <w:p w:rsidR="0031481D" w:rsidRPr="0031481D" w:rsidRDefault="0031481D" w:rsidP="00122D80">
            <w:pPr>
              <w:pStyle w:val="19"/>
            </w:pPr>
            <w:r w:rsidRPr="0031481D">
              <w:t>М.П.    _________________ (________________)</w:t>
            </w:r>
          </w:p>
        </w:tc>
      </w:tr>
    </w:tbl>
    <w:p w:rsidR="0031481D" w:rsidRPr="0031481D" w:rsidRDefault="0031481D" w:rsidP="0031481D">
      <w:pPr>
        <w:pStyle w:val="19"/>
      </w:pPr>
    </w:p>
    <w:p w:rsidR="0031481D" w:rsidRPr="0031481D" w:rsidRDefault="0031481D" w:rsidP="0031481D">
      <w:pPr>
        <w:pStyle w:val="19"/>
      </w:pPr>
      <w:r w:rsidRPr="0031481D">
        <w:t xml:space="preserve">Ордер-разрешение передан на согласование: </w:t>
      </w:r>
      <w:r w:rsidRPr="0031481D">
        <w:tab/>
      </w:r>
      <w:r w:rsidRPr="0031481D">
        <w:tab/>
      </w:r>
      <w:r w:rsidRPr="0031481D">
        <w:tab/>
        <w:t>«___» ____________20___ г.</w:t>
      </w:r>
    </w:p>
    <w:p w:rsidR="0031481D" w:rsidRPr="0031481D" w:rsidRDefault="0031481D" w:rsidP="0031481D">
      <w:pPr>
        <w:pStyle w:val="19"/>
      </w:pPr>
      <w:r w:rsidRPr="0031481D">
        <w:t xml:space="preserve">Возвращен на подпись: </w:t>
      </w:r>
      <w:r w:rsidRPr="0031481D">
        <w:tab/>
      </w:r>
      <w:r w:rsidRPr="0031481D">
        <w:tab/>
      </w:r>
      <w:r w:rsidRPr="0031481D">
        <w:tab/>
      </w:r>
      <w:r w:rsidRPr="0031481D">
        <w:tab/>
      </w:r>
      <w:r w:rsidRPr="0031481D">
        <w:tab/>
      </w:r>
      <w:r w:rsidRPr="0031481D">
        <w:tab/>
        <w:t>«___» ____________20___ г.</w:t>
      </w:r>
    </w:p>
    <w:p w:rsidR="0031481D" w:rsidRPr="0031481D" w:rsidRDefault="0031481D" w:rsidP="0031481D">
      <w:pPr>
        <w:pStyle w:val="19"/>
      </w:pPr>
      <w:r w:rsidRPr="0031481D">
        <w:t xml:space="preserve">Ордер-разрешение выдан </w:t>
      </w:r>
      <w:r w:rsidRPr="0031481D">
        <w:tab/>
      </w:r>
      <w:r w:rsidRPr="0031481D">
        <w:tab/>
      </w:r>
      <w:r w:rsidRPr="0031481D">
        <w:tab/>
      </w:r>
      <w:r w:rsidRPr="0031481D">
        <w:tab/>
      </w:r>
      <w:r w:rsidRPr="0031481D">
        <w:tab/>
        <w:t xml:space="preserve">            «___» ____________20___ г.</w:t>
      </w:r>
    </w:p>
    <w:p w:rsidR="0031481D" w:rsidRPr="0031481D" w:rsidRDefault="0031481D" w:rsidP="0031481D">
      <w:pPr>
        <w:pStyle w:val="19"/>
        <w:widowControl w:val="0"/>
        <w:jc w:val="both"/>
      </w:pPr>
    </w:p>
    <w:p w:rsidR="0031481D" w:rsidRPr="0031481D" w:rsidRDefault="0031481D" w:rsidP="0031481D">
      <w:pPr>
        <w:widowControl w:val="0"/>
        <w:ind w:firstLine="720"/>
        <w:jc w:val="both"/>
      </w:pPr>
    </w:p>
    <w:p w:rsidR="0031481D" w:rsidRPr="0031481D" w:rsidRDefault="0031481D" w:rsidP="0031481D">
      <w:pPr>
        <w:widowControl w:val="0"/>
        <w:ind w:firstLine="720"/>
        <w:jc w:val="both"/>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Default="0031481D" w:rsidP="0031481D">
      <w:pPr>
        <w:widowControl w:val="0"/>
        <w:jc w:val="center"/>
        <w:rPr>
          <w:b/>
          <w:bCs/>
        </w:rPr>
      </w:pPr>
    </w:p>
    <w:p w:rsidR="0031481D" w:rsidRPr="0031481D" w:rsidRDefault="0031481D" w:rsidP="0031481D">
      <w:pPr>
        <w:widowControl w:val="0"/>
        <w:jc w:val="center"/>
        <w:rPr>
          <w:b/>
          <w:bCs/>
        </w:rPr>
      </w:pPr>
    </w:p>
    <w:p w:rsidR="0031481D" w:rsidRDefault="0031481D" w:rsidP="0031481D">
      <w:pPr>
        <w:pStyle w:val="19"/>
        <w:jc w:val="right"/>
      </w:pPr>
    </w:p>
    <w:p w:rsidR="0031481D" w:rsidRPr="0031481D" w:rsidRDefault="0031481D" w:rsidP="0031481D">
      <w:pPr>
        <w:pStyle w:val="19"/>
        <w:jc w:val="right"/>
      </w:pPr>
      <w:r w:rsidRPr="0031481D">
        <w:t xml:space="preserve">Приложение </w:t>
      </w:r>
    </w:p>
    <w:p w:rsidR="0031481D" w:rsidRPr="0031481D" w:rsidRDefault="0031481D" w:rsidP="0031481D">
      <w:pPr>
        <w:pStyle w:val="19"/>
        <w:jc w:val="right"/>
      </w:pPr>
      <w:r w:rsidRPr="0031481D">
        <w:t xml:space="preserve">к Заявке на получение ордера-разрешения </w:t>
      </w:r>
    </w:p>
    <w:p w:rsidR="0031481D" w:rsidRPr="0031481D" w:rsidRDefault="0031481D" w:rsidP="0031481D">
      <w:pPr>
        <w:pStyle w:val="19"/>
        <w:widowControl w:val="0"/>
        <w:jc w:val="right"/>
      </w:pPr>
      <w:r w:rsidRPr="0031481D">
        <w:t xml:space="preserve">на производство земляных работ </w:t>
      </w:r>
    </w:p>
    <w:p w:rsidR="0031481D" w:rsidRPr="0031481D" w:rsidRDefault="0031481D" w:rsidP="0031481D">
      <w:pPr>
        <w:widowControl w:val="0"/>
        <w:jc w:val="center"/>
        <w:rPr>
          <w:b/>
          <w:bCs/>
        </w:rPr>
      </w:pPr>
    </w:p>
    <w:p w:rsidR="0031481D" w:rsidRPr="0031481D" w:rsidRDefault="0031481D" w:rsidP="0031481D">
      <w:pPr>
        <w:widowControl w:val="0"/>
        <w:jc w:val="center"/>
        <w:rPr>
          <w:b/>
          <w:bCs/>
        </w:rPr>
      </w:pPr>
    </w:p>
    <w:p w:rsidR="0031481D" w:rsidRPr="0031481D" w:rsidRDefault="0031481D" w:rsidP="0031481D">
      <w:pPr>
        <w:widowControl w:val="0"/>
        <w:jc w:val="center"/>
        <w:rPr>
          <w:b/>
          <w:bCs/>
        </w:rPr>
      </w:pPr>
      <w:r w:rsidRPr="0031481D">
        <w:rPr>
          <w:b/>
          <w:bCs/>
        </w:rPr>
        <w:t>Гарантийные обязательства</w:t>
      </w:r>
    </w:p>
    <w:p w:rsidR="0031481D" w:rsidRPr="0031481D" w:rsidRDefault="0031481D" w:rsidP="0031481D">
      <w:pPr>
        <w:widowControl w:val="0"/>
        <w:ind w:firstLine="720"/>
        <w:jc w:val="both"/>
      </w:pPr>
    </w:p>
    <w:p w:rsidR="0031481D" w:rsidRPr="0031481D" w:rsidRDefault="0031481D" w:rsidP="0031481D">
      <w:pPr>
        <w:widowControl w:val="0"/>
        <w:ind w:firstLine="720"/>
        <w:jc w:val="both"/>
      </w:pPr>
    </w:p>
    <w:p w:rsidR="0031481D" w:rsidRPr="0031481D" w:rsidRDefault="0031481D" w:rsidP="0031481D">
      <w:pPr>
        <w:widowControl w:val="0"/>
        <w:ind w:firstLine="720"/>
        <w:jc w:val="both"/>
      </w:pPr>
    </w:p>
    <w:p w:rsidR="0031481D" w:rsidRPr="0031481D" w:rsidRDefault="0031481D" w:rsidP="0031481D">
      <w:pPr>
        <w:widowControl w:val="0"/>
        <w:jc w:val="both"/>
      </w:pPr>
      <w:r w:rsidRPr="0031481D">
        <w:t xml:space="preserve"> Производитель земляных работ   ________________________________________________,</w:t>
      </w:r>
    </w:p>
    <w:p w:rsidR="0031481D" w:rsidRPr="0031481D" w:rsidRDefault="0031481D" w:rsidP="0031481D">
      <w:pPr>
        <w:widowControl w:val="0"/>
        <w:jc w:val="center"/>
      </w:pPr>
      <w:r w:rsidRPr="0031481D">
        <w:tab/>
      </w:r>
      <w:r w:rsidRPr="0031481D">
        <w:tab/>
      </w:r>
      <w:r w:rsidRPr="0031481D">
        <w:tab/>
        <w:t>(наименование производителя работ)</w:t>
      </w:r>
    </w:p>
    <w:p w:rsidR="0031481D" w:rsidRPr="0031481D" w:rsidRDefault="0031481D" w:rsidP="0031481D">
      <w:pPr>
        <w:widowControl w:val="0"/>
        <w:jc w:val="both"/>
      </w:pPr>
      <w:r w:rsidRPr="0031481D">
        <w:t xml:space="preserve"> _____________________________________________________________________________</w:t>
      </w:r>
    </w:p>
    <w:p w:rsidR="0031481D" w:rsidRPr="0031481D" w:rsidRDefault="0031481D" w:rsidP="0031481D">
      <w:pPr>
        <w:widowControl w:val="0"/>
        <w:jc w:val="center"/>
      </w:pPr>
      <w:r w:rsidRPr="0031481D">
        <w:t>(фактический и юридический адреса, № телефона)</w:t>
      </w:r>
    </w:p>
    <w:p w:rsidR="0031481D" w:rsidRPr="0031481D" w:rsidRDefault="0031481D" w:rsidP="0031481D">
      <w:pPr>
        <w:widowControl w:val="0"/>
        <w:jc w:val="both"/>
      </w:pPr>
      <w:r w:rsidRPr="0031481D">
        <w:t xml:space="preserve"> ____________________________________________________________________________,</w:t>
      </w:r>
    </w:p>
    <w:p w:rsidR="0031481D" w:rsidRPr="0031481D" w:rsidRDefault="0031481D" w:rsidP="0031481D">
      <w:pPr>
        <w:widowControl w:val="0"/>
        <w:jc w:val="both"/>
      </w:pPr>
      <w:r w:rsidRPr="0031481D">
        <w:t xml:space="preserve"> в лице _______________________________________________________________________</w:t>
      </w:r>
    </w:p>
    <w:p w:rsidR="0031481D" w:rsidRPr="0031481D" w:rsidRDefault="0031481D" w:rsidP="0031481D">
      <w:pPr>
        <w:widowControl w:val="0"/>
        <w:jc w:val="both"/>
      </w:pPr>
      <w:r w:rsidRPr="0031481D">
        <w:t xml:space="preserve">             </w:t>
      </w:r>
      <w:r w:rsidRPr="0031481D">
        <w:tab/>
      </w:r>
      <w:r w:rsidRPr="0031481D">
        <w:tab/>
      </w:r>
      <w:r w:rsidRPr="0031481D">
        <w:tab/>
      </w:r>
      <w:r w:rsidRPr="0031481D">
        <w:tab/>
        <w:t xml:space="preserve">   (должность, Ф.И.О. законного представителя)</w:t>
      </w:r>
    </w:p>
    <w:p w:rsidR="0031481D" w:rsidRPr="0031481D" w:rsidRDefault="0031481D" w:rsidP="0031481D">
      <w:pPr>
        <w:widowControl w:val="0"/>
        <w:jc w:val="both"/>
      </w:pPr>
      <w:r w:rsidRPr="0031481D">
        <w:t xml:space="preserve"> ____________________________________________________________________________,</w:t>
      </w:r>
    </w:p>
    <w:p w:rsidR="0031481D" w:rsidRPr="0031481D" w:rsidRDefault="0031481D" w:rsidP="0031481D">
      <w:pPr>
        <w:widowControl w:val="0"/>
        <w:jc w:val="both"/>
      </w:pPr>
      <w:r w:rsidRPr="0031481D">
        <w:t xml:space="preserve"> </w:t>
      </w:r>
      <w:proofErr w:type="gramStart"/>
      <w:r w:rsidRPr="0031481D">
        <w:t>действующего</w:t>
      </w:r>
      <w:proofErr w:type="gramEnd"/>
      <w:r w:rsidRPr="0031481D">
        <w:t xml:space="preserve"> на основании ___________________________________________________,</w:t>
      </w:r>
    </w:p>
    <w:p w:rsidR="0031481D" w:rsidRPr="0031481D" w:rsidRDefault="0031481D" w:rsidP="0031481D">
      <w:pPr>
        <w:widowControl w:val="0"/>
        <w:jc w:val="both"/>
      </w:pPr>
      <w:r w:rsidRPr="0031481D">
        <w:t xml:space="preserve">                              </w:t>
      </w:r>
      <w:r w:rsidRPr="0031481D">
        <w:tab/>
      </w:r>
      <w:r w:rsidRPr="0031481D">
        <w:tab/>
      </w:r>
      <w:r w:rsidRPr="0031481D">
        <w:tab/>
        <w:t xml:space="preserve"> (документ, подтверждающий полномочия законного представителя)</w:t>
      </w:r>
    </w:p>
    <w:p w:rsidR="0031481D" w:rsidRPr="0031481D" w:rsidRDefault="0031481D" w:rsidP="0031481D">
      <w:pPr>
        <w:widowControl w:val="0"/>
        <w:jc w:val="both"/>
      </w:pPr>
      <w:r w:rsidRPr="0031481D">
        <w:t xml:space="preserve"> и Заказчик ___________________________________________________________________</w:t>
      </w:r>
    </w:p>
    <w:p w:rsidR="0031481D" w:rsidRPr="0031481D" w:rsidRDefault="0031481D" w:rsidP="0031481D">
      <w:pPr>
        <w:widowControl w:val="0"/>
        <w:jc w:val="both"/>
      </w:pPr>
      <w:r w:rsidRPr="0031481D">
        <w:t xml:space="preserve"> ____________________________________________________________________________,</w:t>
      </w:r>
    </w:p>
    <w:p w:rsidR="0031481D" w:rsidRPr="0031481D" w:rsidRDefault="0031481D" w:rsidP="0031481D">
      <w:pPr>
        <w:widowControl w:val="0"/>
        <w:jc w:val="center"/>
      </w:pPr>
      <w:r w:rsidRPr="0031481D">
        <w:t>(наименование заказчика)</w:t>
      </w:r>
    </w:p>
    <w:p w:rsidR="0031481D" w:rsidRPr="0031481D" w:rsidRDefault="0031481D" w:rsidP="0031481D">
      <w:pPr>
        <w:widowControl w:val="0"/>
        <w:spacing w:line="100" w:lineRule="atLeast"/>
        <w:jc w:val="both"/>
      </w:pPr>
      <w:r w:rsidRPr="0031481D">
        <w:t xml:space="preserve"> ____________________________________________________________________________</w:t>
      </w:r>
    </w:p>
    <w:p w:rsidR="0031481D" w:rsidRPr="0031481D" w:rsidRDefault="0031481D" w:rsidP="0031481D">
      <w:pPr>
        <w:widowControl w:val="0"/>
        <w:spacing w:line="100" w:lineRule="atLeast"/>
        <w:jc w:val="center"/>
      </w:pPr>
      <w:r w:rsidRPr="0031481D">
        <w:t>(фактический и юридический адреса, № телефона),</w:t>
      </w:r>
    </w:p>
    <w:p w:rsidR="0031481D" w:rsidRPr="0031481D" w:rsidRDefault="0031481D" w:rsidP="0031481D">
      <w:pPr>
        <w:widowControl w:val="0"/>
        <w:jc w:val="both"/>
      </w:pPr>
      <w:r w:rsidRPr="0031481D">
        <w:t xml:space="preserve"> в лице ______________________________________________________________________</w:t>
      </w:r>
    </w:p>
    <w:p w:rsidR="0031481D" w:rsidRPr="0031481D" w:rsidRDefault="0031481D" w:rsidP="0031481D">
      <w:pPr>
        <w:widowControl w:val="0"/>
        <w:jc w:val="center"/>
      </w:pPr>
      <w:r w:rsidRPr="0031481D">
        <w:t>(должность, Ф.И.О. законного представителя)</w:t>
      </w:r>
    </w:p>
    <w:p w:rsidR="0031481D" w:rsidRPr="0031481D" w:rsidRDefault="0031481D" w:rsidP="0031481D">
      <w:pPr>
        <w:widowControl w:val="0"/>
        <w:jc w:val="both"/>
      </w:pPr>
      <w:r w:rsidRPr="0031481D">
        <w:t xml:space="preserve"> ____________________________________________________________________________,</w:t>
      </w:r>
    </w:p>
    <w:p w:rsidR="0031481D" w:rsidRPr="0031481D" w:rsidRDefault="0031481D" w:rsidP="0031481D">
      <w:pPr>
        <w:widowControl w:val="0"/>
        <w:jc w:val="both"/>
      </w:pPr>
      <w:r w:rsidRPr="0031481D">
        <w:t xml:space="preserve"> </w:t>
      </w:r>
      <w:proofErr w:type="gramStart"/>
      <w:r w:rsidRPr="0031481D">
        <w:t>действующего</w:t>
      </w:r>
      <w:proofErr w:type="gramEnd"/>
      <w:r w:rsidRPr="0031481D">
        <w:t xml:space="preserve"> на основании ___________________________________________________,</w:t>
      </w:r>
    </w:p>
    <w:p w:rsidR="0031481D" w:rsidRPr="0031481D" w:rsidRDefault="0031481D" w:rsidP="0031481D">
      <w:pPr>
        <w:widowControl w:val="0"/>
        <w:jc w:val="center"/>
      </w:pPr>
      <w:r w:rsidRPr="0031481D">
        <w:t xml:space="preserve">                                              (документ, подтверждающий полномочия  законного представителя)</w:t>
      </w:r>
    </w:p>
    <w:p w:rsidR="0031481D" w:rsidRPr="0031481D" w:rsidRDefault="0031481D" w:rsidP="0031481D">
      <w:pPr>
        <w:widowControl w:val="0"/>
        <w:jc w:val="both"/>
      </w:pPr>
      <w:r w:rsidRPr="0031481D">
        <w:t xml:space="preserve"> в течение четырех лет с даты подписания контрольного талона ордера-разрешения на производство земляных работ № _____________ </w:t>
      </w:r>
      <w:proofErr w:type="gramStart"/>
      <w:r w:rsidRPr="0031481D">
        <w:t>от</w:t>
      </w:r>
      <w:proofErr w:type="gramEnd"/>
      <w:r w:rsidRPr="0031481D">
        <w:t xml:space="preserve"> ____________________  гарантируют </w:t>
      </w:r>
      <w:proofErr w:type="gramStart"/>
      <w:r w:rsidRPr="0031481D">
        <w:t>при</w:t>
      </w:r>
      <w:proofErr w:type="gramEnd"/>
      <w:r w:rsidRPr="0031481D">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31481D" w:rsidRPr="0031481D" w:rsidRDefault="0031481D" w:rsidP="0031481D">
      <w:pPr>
        <w:widowControl w:val="0"/>
        <w:jc w:val="both"/>
      </w:pPr>
      <w:r w:rsidRPr="0031481D">
        <w:t>_____________________________________________________________________________</w:t>
      </w:r>
    </w:p>
    <w:p w:rsidR="0031481D" w:rsidRPr="0031481D" w:rsidRDefault="0031481D" w:rsidP="0031481D">
      <w:pPr>
        <w:widowControl w:val="0"/>
        <w:jc w:val="both"/>
      </w:pPr>
      <w:r w:rsidRPr="0031481D">
        <w:t xml:space="preserve"> ____________________________________________________________________________.</w:t>
      </w:r>
    </w:p>
    <w:p w:rsidR="0031481D" w:rsidRPr="0031481D" w:rsidRDefault="0031481D" w:rsidP="0031481D">
      <w:pPr>
        <w:widowControl w:val="0"/>
        <w:jc w:val="both"/>
      </w:pPr>
      <w:r w:rsidRPr="0031481D">
        <w:t xml:space="preserve">                                        (вид работ, объект благоустройства и его местонахождение)</w:t>
      </w:r>
    </w:p>
    <w:p w:rsidR="0031481D" w:rsidRPr="0031481D" w:rsidRDefault="0031481D" w:rsidP="0031481D">
      <w:pPr>
        <w:widowControl w:val="0"/>
        <w:jc w:val="both"/>
      </w:pPr>
    </w:p>
    <w:p w:rsidR="0031481D" w:rsidRPr="0031481D" w:rsidRDefault="0031481D" w:rsidP="0031481D">
      <w:pPr>
        <w:widowControl w:val="0"/>
        <w:jc w:val="both"/>
      </w:pPr>
      <w:r w:rsidRPr="0031481D">
        <w:t>Производитель работ:</w:t>
      </w:r>
    </w:p>
    <w:p w:rsidR="0031481D" w:rsidRPr="0031481D" w:rsidRDefault="0031481D" w:rsidP="0031481D">
      <w:pPr>
        <w:widowControl w:val="0"/>
        <w:jc w:val="both"/>
      </w:pPr>
    </w:p>
    <w:p w:rsidR="0031481D" w:rsidRPr="0031481D" w:rsidRDefault="0031481D" w:rsidP="0031481D">
      <w:pPr>
        <w:widowControl w:val="0"/>
        <w:jc w:val="both"/>
      </w:pPr>
      <w:r w:rsidRPr="0031481D">
        <w:t xml:space="preserve"> _______________________       ___________              ________________________________</w:t>
      </w:r>
    </w:p>
    <w:p w:rsidR="0031481D" w:rsidRPr="0031481D" w:rsidRDefault="0031481D" w:rsidP="0031481D">
      <w:pPr>
        <w:widowControl w:val="0"/>
        <w:jc w:val="both"/>
      </w:pPr>
      <w:r w:rsidRPr="0031481D">
        <w:t xml:space="preserve">     </w:t>
      </w:r>
      <w:r w:rsidRPr="0031481D">
        <w:tab/>
        <w:t xml:space="preserve">(должность)          </w:t>
      </w:r>
      <w:r w:rsidRPr="0031481D">
        <w:tab/>
      </w:r>
      <w:r w:rsidRPr="0031481D">
        <w:tab/>
      </w:r>
      <w:r w:rsidRPr="0031481D">
        <w:tab/>
        <w:t xml:space="preserve"> (подпись)    </w:t>
      </w:r>
      <w:r w:rsidRPr="0031481D">
        <w:tab/>
      </w:r>
      <w:r w:rsidRPr="0031481D">
        <w:tab/>
      </w:r>
      <w:r w:rsidRPr="0031481D">
        <w:tab/>
        <w:t>(Ф.И.О. законного представителя)</w:t>
      </w:r>
    </w:p>
    <w:p w:rsidR="0031481D" w:rsidRPr="0031481D" w:rsidRDefault="0031481D" w:rsidP="0031481D">
      <w:pPr>
        <w:widowControl w:val="0"/>
        <w:jc w:val="both"/>
      </w:pPr>
      <w:r w:rsidRPr="0031481D">
        <w:t xml:space="preserve">                   М.П.</w:t>
      </w:r>
    </w:p>
    <w:p w:rsidR="0031481D" w:rsidRPr="0031481D" w:rsidRDefault="0031481D" w:rsidP="0031481D">
      <w:pPr>
        <w:widowControl w:val="0"/>
        <w:jc w:val="both"/>
      </w:pPr>
      <w:r w:rsidRPr="0031481D">
        <w:t xml:space="preserve"> Заказчик:</w:t>
      </w:r>
    </w:p>
    <w:p w:rsidR="0031481D" w:rsidRPr="0031481D" w:rsidRDefault="0031481D" w:rsidP="0031481D">
      <w:pPr>
        <w:widowControl w:val="0"/>
        <w:jc w:val="both"/>
      </w:pPr>
    </w:p>
    <w:p w:rsidR="0031481D" w:rsidRPr="0031481D" w:rsidRDefault="0031481D" w:rsidP="0031481D">
      <w:pPr>
        <w:widowControl w:val="0"/>
        <w:jc w:val="both"/>
      </w:pPr>
      <w:r w:rsidRPr="0031481D">
        <w:t xml:space="preserve">  _______________________       ___________              ________________________________</w:t>
      </w:r>
    </w:p>
    <w:p w:rsidR="0031481D" w:rsidRPr="0031481D" w:rsidRDefault="0031481D" w:rsidP="0031481D">
      <w:pPr>
        <w:widowControl w:val="0"/>
        <w:jc w:val="both"/>
      </w:pPr>
      <w:r w:rsidRPr="0031481D">
        <w:t xml:space="preserve">     </w:t>
      </w:r>
      <w:r w:rsidRPr="0031481D">
        <w:tab/>
        <w:t xml:space="preserve">(должность)          </w:t>
      </w:r>
      <w:r w:rsidRPr="0031481D">
        <w:tab/>
      </w:r>
      <w:r w:rsidRPr="0031481D">
        <w:tab/>
      </w:r>
      <w:r w:rsidRPr="0031481D">
        <w:tab/>
        <w:t xml:space="preserve"> (подпись)    </w:t>
      </w:r>
      <w:r w:rsidRPr="0031481D">
        <w:tab/>
      </w:r>
      <w:r w:rsidRPr="0031481D">
        <w:tab/>
      </w:r>
      <w:r w:rsidRPr="0031481D">
        <w:tab/>
        <w:t>(Ф.И.О. законного представителя)</w:t>
      </w:r>
    </w:p>
    <w:p w:rsidR="0031481D" w:rsidRPr="0031481D" w:rsidRDefault="0031481D" w:rsidP="0031481D">
      <w:pPr>
        <w:widowControl w:val="0"/>
        <w:jc w:val="both"/>
      </w:pPr>
      <w:r w:rsidRPr="0031481D">
        <w:t xml:space="preserve">                   М.П.</w:t>
      </w:r>
    </w:p>
    <w:p w:rsidR="0031481D" w:rsidRPr="0031481D" w:rsidRDefault="0031481D" w:rsidP="0031481D">
      <w:pPr>
        <w:jc w:val="right"/>
      </w:pPr>
      <w:r w:rsidRPr="0031481D">
        <w:tab/>
      </w:r>
      <w:r w:rsidRPr="0031481D">
        <w:tab/>
        <w:t xml:space="preserve">                                               </w:t>
      </w:r>
    </w:p>
    <w:p w:rsidR="0031481D" w:rsidRPr="0031481D" w:rsidRDefault="0031481D" w:rsidP="0031481D">
      <w:pPr>
        <w:jc w:val="right"/>
      </w:pPr>
    </w:p>
    <w:p w:rsidR="0031481D" w:rsidRPr="0031481D" w:rsidRDefault="0031481D" w:rsidP="0031481D">
      <w:pPr>
        <w:jc w:val="right"/>
      </w:pPr>
    </w:p>
    <w:p w:rsidR="0031481D" w:rsidRPr="0031481D" w:rsidRDefault="0031481D" w:rsidP="0031481D">
      <w:pPr>
        <w:pStyle w:val="19"/>
        <w:jc w:val="right"/>
      </w:pPr>
      <w:r w:rsidRPr="0031481D">
        <w:lastRenderedPageBreak/>
        <w:t>Приложение № 4</w:t>
      </w:r>
    </w:p>
    <w:p w:rsidR="0031481D" w:rsidRPr="0031481D" w:rsidRDefault="0031481D" w:rsidP="0031481D">
      <w:pPr>
        <w:pStyle w:val="19"/>
        <w:jc w:val="right"/>
      </w:pPr>
      <w:r w:rsidRPr="0031481D">
        <w:t>к Административному регламенту</w:t>
      </w:r>
    </w:p>
    <w:p w:rsidR="0031481D" w:rsidRPr="0031481D" w:rsidRDefault="0031481D" w:rsidP="0031481D">
      <w:pPr>
        <w:pStyle w:val="19"/>
        <w:jc w:val="right"/>
      </w:pPr>
      <w:r w:rsidRPr="0031481D">
        <w:t>администрации  Атнарского сельского поселения</w:t>
      </w:r>
    </w:p>
    <w:p w:rsidR="0031481D" w:rsidRPr="0031481D" w:rsidRDefault="0031481D" w:rsidP="0031481D">
      <w:pPr>
        <w:pStyle w:val="19"/>
        <w:jc w:val="center"/>
      </w:pPr>
    </w:p>
    <w:p w:rsidR="0031481D" w:rsidRPr="0031481D" w:rsidRDefault="0031481D" w:rsidP="0031481D">
      <w:pPr>
        <w:pStyle w:val="19"/>
        <w:jc w:val="center"/>
      </w:pPr>
      <w:r w:rsidRPr="0031481D">
        <w:t>Администрация  Атнарского сельского поселения</w:t>
      </w:r>
    </w:p>
    <w:p w:rsidR="0031481D" w:rsidRPr="0031481D" w:rsidRDefault="0031481D" w:rsidP="0031481D">
      <w:pPr>
        <w:pStyle w:val="19"/>
        <w:jc w:val="center"/>
        <w:rPr>
          <w:u w:val="single"/>
        </w:rPr>
      </w:pPr>
      <w:r w:rsidRPr="0031481D">
        <w:rPr>
          <w:u w:val="single"/>
        </w:rPr>
        <w:t>Адрес 429055, Красночетайский  район, с. Атнары</w:t>
      </w:r>
      <w:proofErr w:type="gramStart"/>
      <w:r w:rsidRPr="0031481D">
        <w:rPr>
          <w:u w:val="single"/>
        </w:rPr>
        <w:t xml:space="preserve"> ,</w:t>
      </w:r>
      <w:proofErr w:type="gramEnd"/>
      <w:r w:rsidRPr="0031481D">
        <w:rPr>
          <w:u w:val="single"/>
        </w:rPr>
        <w:t>ул. Молодежная, д.52а</w:t>
      </w:r>
    </w:p>
    <w:p w:rsidR="0031481D" w:rsidRPr="0031481D" w:rsidRDefault="0031481D" w:rsidP="0031481D">
      <w:pPr>
        <w:pStyle w:val="19"/>
        <w:jc w:val="center"/>
        <w:rPr>
          <w:u w:val="single"/>
        </w:rPr>
      </w:pPr>
      <w:r w:rsidRPr="0031481D">
        <w:rPr>
          <w:u w:val="single"/>
        </w:rPr>
        <w:t>Телефон: 88355121879</w:t>
      </w:r>
    </w:p>
    <w:p w:rsidR="0031481D" w:rsidRPr="0031481D" w:rsidRDefault="0031481D" w:rsidP="0031481D">
      <w:pPr>
        <w:pStyle w:val="19"/>
        <w:jc w:val="center"/>
      </w:pPr>
    </w:p>
    <w:p w:rsidR="0031481D" w:rsidRPr="0031481D" w:rsidRDefault="0031481D" w:rsidP="0031481D">
      <w:pPr>
        <w:pStyle w:val="19"/>
        <w:jc w:val="center"/>
        <w:rPr>
          <w:b/>
        </w:rPr>
      </w:pPr>
      <w:r w:rsidRPr="0031481D">
        <w:rPr>
          <w:b/>
        </w:rPr>
        <w:t>ОРДЕР-РАЗРЕШЕНИЕ НА ПРОИЗВОДСТВО ЗЕМЛЯНЫХ РАБОТ</w:t>
      </w:r>
    </w:p>
    <w:p w:rsidR="0031481D" w:rsidRPr="0031481D" w:rsidRDefault="0031481D" w:rsidP="0031481D">
      <w:pPr>
        <w:pStyle w:val="19"/>
        <w:jc w:val="center"/>
      </w:pPr>
      <w:r w:rsidRPr="0031481D">
        <w:t>№  ____________   от  «______» _________________20___г.</w:t>
      </w:r>
    </w:p>
    <w:p w:rsidR="0031481D" w:rsidRPr="0031481D" w:rsidRDefault="0031481D" w:rsidP="0031481D">
      <w:pPr>
        <w:pStyle w:val="19"/>
      </w:pPr>
    </w:p>
    <w:p w:rsidR="0031481D" w:rsidRPr="0031481D" w:rsidRDefault="0031481D" w:rsidP="0031481D">
      <w:pPr>
        <w:pStyle w:val="19"/>
        <w:jc w:val="center"/>
      </w:pPr>
      <w:r w:rsidRPr="0031481D">
        <w:t>(</w:t>
      </w:r>
      <w:proofErr w:type="gramStart"/>
      <w:r w:rsidRPr="0031481D">
        <w:t>действителен</w:t>
      </w:r>
      <w:proofErr w:type="gramEnd"/>
      <w:r w:rsidRPr="0031481D">
        <w:t xml:space="preserve"> после регистрации в организациях, указанных в пункте на обратной стороне листа)</w:t>
      </w:r>
    </w:p>
    <w:p w:rsidR="0031481D" w:rsidRPr="0031481D" w:rsidRDefault="0031481D" w:rsidP="0031481D">
      <w:pPr>
        <w:pStyle w:val="19"/>
      </w:pPr>
    </w:p>
    <w:p w:rsidR="0031481D" w:rsidRPr="0031481D" w:rsidRDefault="0031481D" w:rsidP="0031481D">
      <w:pPr>
        <w:pStyle w:val="19"/>
        <w:rPr>
          <w:smallCaps/>
        </w:rPr>
      </w:pPr>
      <w:r w:rsidRPr="0031481D">
        <w:rPr>
          <w:b/>
        </w:rPr>
        <w:t>«ЗАКАЗЧИК»:</w:t>
      </w:r>
      <w:r w:rsidRPr="0031481D">
        <w:rPr>
          <w:smallCaps/>
        </w:rPr>
        <w:t>_______________________________________________________________________</w:t>
      </w:r>
    </w:p>
    <w:p w:rsidR="0031481D" w:rsidRPr="0031481D" w:rsidRDefault="0031481D" w:rsidP="0031481D">
      <w:pPr>
        <w:pStyle w:val="19"/>
        <w:jc w:val="center"/>
        <w:rPr>
          <w:vertAlign w:val="superscript"/>
        </w:rPr>
      </w:pPr>
      <w:r w:rsidRPr="0031481D">
        <w:rPr>
          <w:vertAlign w:val="superscript"/>
        </w:rPr>
        <w:t>наименование и адрес организации</w:t>
      </w:r>
    </w:p>
    <w:p w:rsidR="0031481D" w:rsidRPr="0031481D" w:rsidRDefault="0031481D" w:rsidP="0031481D">
      <w:pPr>
        <w:pStyle w:val="19"/>
        <w:rPr>
          <w:smallCaps/>
        </w:rPr>
      </w:pPr>
      <w:r w:rsidRPr="0031481D">
        <w:rPr>
          <w:smallCaps/>
        </w:rPr>
        <w:t>_______________________________________________________________</w:t>
      </w:r>
      <w:r w:rsidRPr="0031481D">
        <w:t xml:space="preserve"> телефон </w:t>
      </w:r>
      <w:r w:rsidRPr="0031481D">
        <w:rPr>
          <w:smallCaps/>
        </w:rPr>
        <w:t>______________</w:t>
      </w:r>
    </w:p>
    <w:p w:rsidR="0031481D" w:rsidRPr="0031481D" w:rsidRDefault="0031481D" w:rsidP="0031481D">
      <w:pPr>
        <w:pStyle w:val="19"/>
      </w:pPr>
    </w:p>
    <w:p w:rsidR="0031481D" w:rsidRPr="0031481D" w:rsidRDefault="0031481D" w:rsidP="0031481D">
      <w:pPr>
        <w:pStyle w:val="19"/>
      </w:pPr>
      <w:r w:rsidRPr="0031481D">
        <w:rPr>
          <w:b/>
        </w:rPr>
        <w:t>«ПОДРЯДЧИК</w:t>
      </w:r>
      <w:r w:rsidRPr="0031481D">
        <w:t>»______________________________________________________________________</w:t>
      </w:r>
    </w:p>
    <w:p w:rsidR="0031481D" w:rsidRPr="0031481D" w:rsidRDefault="0031481D" w:rsidP="0031481D">
      <w:pPr>
        <w:pStyle w:val="19"/>
        <w:jc w:val="center"/>
        <w:rPr>
          <w:vertAlign w:val="superscript"/>
        </w:rPr>
      </w:pPr>
      <w:r w:rsidRPr="0031481D">
        <w:rPr>
          <w:vertAlign w:val="superscript"/>
        </w:rPr>
        <w:t>наименование и адрес организации</w:t>
      </w:r>
    </w:p>
    <w:p w:rsidR="0031481D" w:rsidRPr="0031481D" w:rsidRDefault="0031481D" w:rsidP="0031481D">
      <w:pPr>
        <w:pStyle w:val="19"/>
        <w:rPr>
          <w:smallCaps/>
        </w:rPr>
      </w:pPr>
      <w:r w:rsidRPr="0031481D">
        <w:rPr>
          <w:smallCaps/>
        </w:rPr>
        <w:t xml:space="preserve">_____________________________________________________________ </w:t>
      </w:r>
      <w:r w:rsidRPr="0031481D">
        <w:t>телефон_____________</w:t>
      </w:r>
      <w:r w:rsidRPr="0031481D">
        <w:rPr>
          <w:smallCaps/>
        </w:rPr>
        <w:t>___</w:t>
      </w:r>
    </w:p>
    <w:p w:rsidR="0031481D" w:rsidRPr="0031481D" w:rsidRDefault="0031481D" w:rsidP="0031481D">
      <w:pPr>
        <w:pStyle w:val="19"/>
        <w:rPr>
          <w:b/>
        </w:rPr>
      </w:pPr>
    </w:p>
    <w:p w:rsidR="0031481D" w:rsidRPr="0031481D" w:rsidRDefault="0031481D" w:rsidP="0031481D">
      <w:pPr>
        <w:pStyle w:val="19"/>
        <w:rPr>
          <w:b/>
        </w:rPr>
      </w:pPr>
      <w:r w:rsidRPr="0031481D">
        <w:rPr>
          <w:b/>
        </w:rPr>
        <w:t>Наименование объекта _____________________________________________________________________________________</w:t>
      </w:r>
    </w:p>
    <w:p w:rsidR="0031481D" w:rsidRPr="0031481D" w:rsidRDefault="0031481D" w:rsidP="0031481D">
      <w:pPr>
        <w:pStyle w:val="19"/>
      </w:pPr>
      <w:r w:rsidRPr="0031481D">
        <w:rPr>
          <w:b/>
        </w:rPr>
        <w:t>_____________</w:t>
      </w:r>
      <w:r w:rsidRPr="0031481D">
        <w:t>________________________________________________________________________</w:t>
      </w:r>
    </w:p>
    <w:p w:rsidR="0031481D" w:rsidRPr="0031481D" w:rsidRDefault="0031481D" w:rsidP="0031481D">
      <w:pPr>
        <w:pStyle w:val="19"/>
        <w:rPr>
          <w:b/>
        </w:rPr>
      </w:pPr>
      <w:r w:rsidRPr="0031481D">
        <w:rPr>
          <w:b/>
        </w:rPr>
        <w:t>_____________________________________________________________________________________</w:t>
      </w:r>
    </w:p>
    <w:p w:rsidR="0031481D" w:rsidRPr="0031481D" w:rsidRDefault="0031481D" w:rsidP="0031481D">
      <w:pPr>
        <w:pStyle w:val="19"/>
        <w:rPr>
          <w:b/>
        </w:rPr>
      </w:pPr>
    </w:p>
    <w:p w:rsidR="0031481D" w:rsidRPr="0031481D" w:rsidRDefault="0031481D" w:rsidP="0031481D">
      <w:pPr>
        <w:pStyle w:val="19"/>
      </w:pPr>
      <w:r w:rsidRPr="0031481D">
        <w:rPr>
          <w:b/>
        </w:rPr>
        <w:t>Адрес производства работ</w:t>
      </w:r>
      <w:r w:rsidRPr="0031481D">
        <w:t>:</w:t>
      </w:r>
    </w:p>
    <w:p w:rsidR="0031481D" w:rsidRPr="0031481D" w:rsidRDefault="0031481D" w:rsidP="0031481D">
      <w:pPr>
        <w:pStyle w:val="19"/>
      </w:pPr>
      <w:r w:rsidRPr="0031481D">
        <w:t>от __________________________________________________________________________________</w:t>
      </w:r>
    </w:p>
    <w:p w:rsidR="0031481D" w:rsidRPr="0031481D" w:rsidRDefault="0031481D" w:rsidP="0031481D">
      <w:pPr>
        <w:pStyle w:val="19"/>
      </w:pPr>
      <w:r w:rsidRPr="0031481D">
        <w:t>до __________________________________________________________________________________</w:t>
      </w:r>
    </w:p>
    <w:p w:rsidR="0031481D" w:rsidRPr="0031481D" w:rsidRDefault="0031481D" w:rsidP="0031481D">
      <w:pPr>
        <w:pStyle w:val="19"/>
        <w:rPr>
          <w:b/>
        </w:rPr>
      </w:pPr>
    </w:p>
    <w:p w:rsidR="0031481D" w:rsidRPr="0031481D" w:rsidRDefault="0031481D" w:rsidP="0031481D">
      <w:pPr>
        <w:pStyle w:val="19"/>
      </w:pPr>
      <w:r w:rsidRPr="0031481D">
        <w:rPr>
          <w:b/>
        </w:rPr>
        <w:t>Вид и объем вскрываемого покрытия</w:t>
      </w:r>
      <w:r w:rsidRPr="0031481D">
        <w:t>: пр. часть ________ тротуар _________ газон ___________</w:t>
      </w:r>
    </w:p>
    <w:p w:rsidR="0031481D" w:rsidRPr="0031481D" w:rsidRDefault="0031481D" w:rsidP="0031481D">
      <w:pPr>
        <w:pStyle w:val="19"/>
        <w:jc w:val="both"/>
      </w:pPr>
      <w:r w:rsidRPr="0031481D">
        <w:t>Информация о заинтересованных лицах, выданная администрацией  Атнарского сельского поселения  «___»_____ 20__г.  №________</w:t>
      </w:r>
    </w:p>
    <w:p w:rsidR="0031481D" w:rsidRPr="0031481D" w:rsidRDefault="0031481D" w:rsidP="0031481D">
      <w:pPr>
        <w:pStyle w:val="19"/>
        <w:rPr>
          <w:b/>
        </w:rPr>
      </w:pPr>
    </w:p>
    <w:p w:rsidR="0031481D" w:rsidRPr="0031481D" w:rsidRDefault="0031481D" w:rsidP="0031481D">
      <w:pPr>
        <w:pStyle w:val="19"/>
        <w:rPr>
          <w:b/>
        </w:rPr>
      </w:pPr>
    </w:p>
    <w:p w:rsidR="0031481D" w:rsidRPr="0031481D" w:rsidRDefault="0031481D" w:rsidP="0031481D">
      <w:pPr>
        <w:pStyle w:val="19"/>
        <w:jc w:val="center"/>
        <w:rPr>
          <w:b/>
        </w:rPr>
      </w:pPr>
      <w:r w:rsidRPr="0031481D">
        <w:rPr>
          <w:b/>
        </w:rPr>
        <w:t>ПРОИЗВОДСТВО РАБОТ РАЗРЕШЕНО:</w:t>
      </w:r>
    </w:p>
    <w:p w:rsidR="0031481D" w:rsidRPr="0031481D" w:rsidRDefault="0031481D" w:rsidP="0031481D">
      <w:pPr>
        <w:pStyle w:val="19"/>
      </w:pPr>
    </w:p>
    <w:p w:rsidR="0031481D" w:rsidRPr="0031481D" w:rsidRDefault="0031481D" w:rsidP="0031481D">
      <w:pPr>
        <w:pStyle w:val="19"/>
      </w:pPr>
      <w:r w:rsidRPr="0031481D">
        <w:t>Перечень  работ _____________________________________________________________________________________</w:t>
      </w:r>
    </w:p>
    <w:p w:rsidR="0031481D" w:rsidRPr="0031481D" w:rsidRDefault="0031481D" w:rsidP="0031481D">
      <w:pPr>
        <w:pStyle w:val="19"/>
      </w:pPr>
      <w:r w:rsidRPr="0031481D">
        <w:t>_____________________________________________________________________________________</w:t>
      </w:r>
    </w:p>
    <w:p w:rsidR="0031481D" w:rsidRPr="0031481D" w:rsidRDefault="0031481D" w:rsidP="0031481D">
      <w:pPr>
        <w:pStyle w:val="19"/>
      </w:pPr>
      <w:r w:rsidRPr="0031481D">
        <w:lastRenderedPageBreak/>
        <w:t>_____________________________________________________________________________________</w:t>
      </w:r>
    </w:p>
    <w:p w:rsidR="0031481D" w:rsidRPr="0031481D" w:rsidRDefault="0031481D" w:rsidP="0031481D">
      <w:pPr>
        <w:pStyle w:val="19"/>
        <w:ind w:firstLine="567"/>
      </w:pPr>
      <w:r w:rsidRPr="0031481D">
        <w:t xml:space="preserve">с  «______» _________________ 20___г. </w:t>
      </w:r>
      <w:r w:rsidRPr="0031481D">
        <w:tab/>
        <w:t xml:space="preserve">        по  «_____» _______________ 20___г.</w:t>
      </w:r>
    </w:p>
    <w:p w:rsidR="0031481D" w:rsidRPr="0031481D" w:rsidRDefault="0031481D" w:rsidP="0031481D">
      <w:pPr>
        <w:pStyle w:val="19"/>
      </w:pPr>
    </w:p>
    <w:p w:rsidR="0031481D" w:rsidRPr="0031481D" w:rsidRDefault="0031481D" w:rsidP="0031481D">
      <w:pPr>
        <w:pStyle w:val="19"/>
      </w:pPr>
      <w:r w:rsidRPr="0031481D">
        <w:t>Перечень  работ ______________________________________________________________________</w:t>
      </w:r>
    </w:p>
    <w:p w:rsidR="0031481D" w:rsidRPr="0031481D" w:rsidRDefault="0031481D" w:rsidP="0031481D">
      <w:pPr>
        <w:pStyle w:val="19"/>
      </w:pPr>
      <w:r w:rsidRPr="0031481D">
        <w:t>__________________________________________________________________________________________________________________________________________________________________________</w:t>
      </w:r>
    </w:p>
    <w:p w:rsidR="0031481D" w:rsidRPr="0031481D" w:rsidRDefault="0031481D" w:rsidP="0031481D">
      <w:pPr>
        <w:pStyle w:val="19"/>
        <w:ind w:firstLine="567"/>
      </w:pPr>
      <w:r w:rsidRPr="0031481D">
        <w:t xml:space="preserve">с  «______» _________________ 20___г.  </w:t>
      </w:r>
      <w:r w:rsidRPr="0031481D">
        <w:tab/>
        <w:t xml:space="preserve">        по  «_____» _______________ 20___г.</w:t>
      </w:r>
    </w:p>
    <w:p w:rsidR="0031481D" w:rsidRPr="0031481D" w:rsidRDefault="0031481D" w:rsidP="0031481D">
      <w:pPr>
        <w:pStyle w:val="19"/>
        <w:ind w:firstLine="567"/>
      </w:pPr>
      <w:r w:rsidRPr="0031481D">
        <w:t xml:space="preserve">дата продления _______________________ </w:t>
      </w:r>
      <w:r w:rsidRPr="0031481D">
        <w:tab/>
      </w:r>
      <w:r w:rsidRPr="0031481D">
        <w:tab/>
        <w:t>М.П. и подпись __________________</w:t>
      </w:r>
    </w:p>
    <w:p w:rsidR="0031481D" w:rsidRPr="0031481D" w:rsidRDefault="0031481D" w:rsidP="0031481D">
      <w:pPr>
        <w:pStyle w:val="19"/>
      </w:pPr>
    </w:p>
    <w:p w:rsidR="0031481D" w:rsidRPr="0031481D" w:rsidRDefault="0031481D" w:rsidP="0031481D">
      <w:pPr>
        <w:pStyle w:val="19"/>
      </w:pPr>
      <w:r w:rsidRPr="0031481D">
        <w:t>Перечень  работ _____________________________________________________________________________________</w:t>
      </w:r>
    </w:p>
    <w:p w:rsidR="0031481D" w:rsidRPr="0031481D" w:rsidRDefault="0031481D" w:rsidP="0031481D">
      <w:pPr>
        <w:pStyle w:val="19"/>
      </w:pPr>
      <w:r w:rsidRPr="0031481D">
        <w:t>_____________________________________________________________________________________</w:t>
      </w:r>
    </w:p>
    <w:p w:rsidR="0031481D" w:rsidRPr="0031481D" w:rsidRDefault="0031481D" w:rsidP="0031481D">
      <w:pPr>
        <w:pStyle w:val="19"/>
      </w:pPr>
      <w:r w:rsidRPr="0031481D">
        <w:t>_____________________________________________________________________________________</w:t>
      </w:r>
    </w:p>
    <w:p w:rsidR="0031481D" w:rsidRPr="0031481D" w:rsidRDefault="0031481D" w:rsidP="0031481D">
      <w:pPr>
        <w:pStyle w:val="19"/>
        <w:ind w:firstLine="567"/>
      </w:pPr>
      <w:r w:rsidRPr="0031481D">
        <w:t>с  «_____» __________________ 20___г.        по  «_____» _______________ 20___г.</w:t>
      </w:r>
    </w:p>
    <w:p w:rsidR="0031481D" w:rsidRPr="0031481D" w:rsidRDefault="0031481D" w:rsidP="0031481D">
      <w:pPr>
        <w:pStyle w:val="19"/>
        <w:ind w:firstLine="567"/>
      </w:pPr>
      <w:r w:rsidRPr="0031481D">
        <w:t xml:space="preserve">дата продления _______________________ </w:t>
      </w:r>
      <w:r w:rsidRPr="0031481D">
        <w:tab/>
      </w:r>
      <w:r w:rsidRPr="0031481D">
        <w:tab/>
        <w:t>М.П. и подпись ___________________</w:t>
      </w:r>
    </w:p>
    <w:p w:rsidR="0031481D" w:rsidRPr="0031481D" w:rsidRDefault="0031481D" w:rsidP="0031481D">
      <w:pPr>
        <w:pStyle w:val="19"/>
        <w:rPr>
          <w:b/>
        </w:rPr>
      </w:pPr>
    </w:p>
    <w:p w:rsidR="0031481D" w:rsidRPr="0031481D" w:rsidRDefault="0031481D" w:rsidP="0031481D">
      <w:pPr>
        <w:pStyle w:val="19"/>
        <w:jc w:val="center"/>
        <w:rPr>
          <w:b/>
        </w:rPr>
      </w:pPr>
    </w:p>
    <w:p w:rsidR="0031481D" w:rsidRPr="0031481D" w:rsidRDefault="0031481D" w:rsidP="0031481D">
      <w:pPr>
        <w:pStyle w:val="19"/>
        <w:jc w:val="center"/>
        <w:rPr>
          <w:b/>
        </w:rPr>
      </w:pPr>
      <w:r w:rsidRPr="0031481D">
        <w:rPr>
          <w:b/>
        </w:rPr>
        <w:t>ОСОБЫЕ УСЛОВИЯ:</w:t>
      </w:r>
    </w:p>
    <w:p w:rsidR="0031481D" w:rsidRPr="0031481D" w:rsidRDefault="0031481D" w:rsidP="0031481D">
      <w:pPr>
        <w:pStyle w:val="19"/>
        <w:jc w:val="center"/>
        <w:rPr>
          <w:b/>
        </w:rPr>
      </w:pPr>
    </w:p>
    <w:p w:rsidR="0031481D" w:rsidRPr="0031481D" w:rsidRDefault="0031481D" w:rsidP="0031481D">
      <w:pPr>
        <w:pStyle w:val="19"/>
        <w:ind w:firstLine="567"/>
        <w:jc w:val="both"/>
        <w:rPr>
          <w:b/>
        </w:rPr>
      </w:pPr>
      <w:r w:rsidRPr="0031481D">
        <w:rPr>
          <w:b/>
        </w:rPr>
        <w:t>1. Ордер-разрешение на производство земляных работ, не является разрешительным документом на производство строительно-монтажных работ.</w:t>
      </w:r>
    </w:p>
    <w:p w:rsidR="0031481D" w:rsidRPr="0031481D" w:rsidRDefault="0031481D" w:rsidP="0031481D">
      <w:pPr>
        <w:pStyle w:val="19"/>
        <w:ind w:firstLine="567"/>
        <w:jc w:val="both"/>
      </w:pPr>
      <w:r w:rsidRPr="0031481D">
        <w:t>2. При задержке срока начала работ, указанного в ордере, более 5 дней разрешение, не действительно.</w:t>
      </w:r>
    </w:p>
    <w:p w:rsidR="0031481D" w:rsidRPr="0031481D" w:rsidRDefault="0031481D" w:rsidP="0031481D">
      <w:pPr>
        <w:pStyle w:val="19"/>
        <w:ind w:firstLine="567"/>
        <w:jc w:val="both"/>
      </w:pPr>
      <w:r w:rsidRPr="0031481D">
        <w:t xml:space="preserve">3. </w:t>
      </w:r>
      <w:proofErr w:type="gramStart"/>
      <w:r w:rsidRPr="0031481D">
        <w:t xml:space="preserve">В случае невыполнения работ в установленный в ордере срок, за 5 дней  до его истечения </w:t>
      </w:r>
      <w:r w:rsidRPr="0031481D">
        <w:rPr>
          <w:b/>
        </w:rPr>
        <w:t xml:space="preserve">продлить </w:t>
      </w:r>
      <w:r w:rsidRPr="0031481D">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31481D" w:rsidRPr="0031481D" w:rsidRDefault="0031481D" w:rsidP="0031481D">
      <w:pPr>
        <w:pStyle w:val="19"/>
        <w:ind w:firstLine="567"/>
        <w:jc w:val="both"/>
        <w:rPr>
          <w:b/>
        </w:rPr>
      </w:pPr>
      <w:r w:rsidRPr="0031481D">
        <w:rPr>
          <w:b/>
        </w:rPr>
        <w:t>4. Установка типового ограждения с указанием производителя работ и контактного телефона.</w:t>
      </w:r>
    </w:p>
    <w:p w:rsidR="0031481D" w:rsidRPr="0031481D" w:rsidRDefault="0031481D" w:rsidP="0031481D">
      <w:pPr>
        <w:pStyle w:val="19"/>
        <w:ind w:firstLine="567"/>
        <w:jc w:val="both"/>
        <w:rPr>
          <w:b/>
        </w:rPr>
      </w:pPr>
      <w:r w:rsidRPr="0031481D">
        <w:rPr>
          <w:b/>
        </w:rPr>
        <w:t>5. Обеспечить безопасный проход пешеходов и проезд спецмашин</w:t>
      </w:r>
      <w:proofErr w:type="gramStart"/>
      <w:r w:rsidRPr="0031481D">
        <w:rPr>
          <w:b/>
        </w:rPr>
        <w:t>.</w:t>
      </w:r>
      <w:proofErr w:type="gramEnd"/>
    </w:p>
    <w:p w:rsidR="0031481D" w:rsidRPr="0031481D" w:rsidRDefault="0031481D" w:rsidP="0031481D">
      <w:pPr>
        <w:pStyle w:val="19"/>
        <w:rPr>
          <w:b/>
        </w:rPr>
      </w:pPr>
      <w:r w:rsidRPr="0031481D">
        <w:rPr>
          <w:b/>
        </w:rPr>
        <w:t xml:space="preserve">- - - - - - - - - - - - - - - - - - - - - - - - - - - - - - - - - - - - - - - - -  - - - - - - - - - - - - - - - - - - - - - - - - - - - - - - - </w:t>
      </w:r>
    </w:p>
    <w:p w:rsidR="0031481D" w:rsidRPr="0031481D" w:rsidRDefault="0031481D" w:rsidP="0031481D">
      <w:pPr>
        <w:pStyle w:val="19"/>
      </w:pPr>
      <w:r w:rsidRPr="0031481D">
        <w:rPr>
          <w:b/>
        </w:rPr>
        <w:t xml:space="preserve">Корешок ордера-разрешения на производство земляных  работ к  </w:t>
      </w:r>
      <w:r w:rsidRPr="0031481D">
        <w:t xml:space="preserve">№ </w:t>
      </w:r>
      <w:proofErr w:type="spellStart"/>
      <w:r w:rsidRPr="0031481D">
        <w:t>_____от</w:t>
      </w:r>
      <w:proofErr w:type="spellEnd"/>
      <w:r w:rsidRPr="0031481D">
        <w:t xml:space="preserve"> ________201__г.</w:t>
      </w:r>
    </w:p>
    <w:p w:rsidR="0031481D" w:rsidRPr="0031481D" w:rsidRDefault="0031481D" w:rsidP="0031481D">
      <w:pPr>
        <w:pStyle w:val="19"/>
      </w:pPr>
      <w:r w:rsidRPr="0031481D">
        <w:t>Наименование организации ___________________________________________________________</w:t>
      </w:r>
    </w:p>
    <w:p w:rsidR="0031481D" w:rsidRPr="0031481D" w:rsidRDefault="0031481D" w:rsidP="0031481D">
      <w:pPr>
        <w:pStyle w:val="19"/>
      </w:pPr>
      <w:r w:rsidRPr="0031481D">
        <w:t>Адрес производства работ  _____________________________________________________________</w:t>
      </w:r>
    </w:p>
    <w:p w:rsidR="0031481D" w:rsidRPr="0031481D" w:rsidRDefault="0031481D" w:rsidP="0031481D">
      <w:pPr>
        <w:pStyle w:val="19"/>
      </w:pPr>
      <w:r w:rsidRPr="0031481D">
        <w:t>Наименование  работ ______________________________________________________________</w:t>
      </w:r>
    </w:p>
    <w:p w:rsidR="0031481D" w:rsidRPr="0031481D" w:rsidRDefault="0031481D" w:rsidP="0031481D">
      <w:pPr>
        <w:pStyle w:val="19"/>
        <w:pBdr>
          <w:bottom w:val="single" w:sz="4" w:space="1" w:color="000000"/>
        </w:pBdr>
      </w:pPr>
      <w:r w:rsidRPr="0031481D">
        <w:t>_____________________________________________________________________________________</w:t>
      </w:r>
    </w:p>
    <w:p w:rsidR="0031481D" w:rsidRPr="0031481D" w:rsidRDefault="0031481D" w:rsidP="0031481D">
      <w:pPr>
        <w:pStyle w:val="19"/>
        <w:pBdr>
          <w:bottom w:val="single" w:sz="4" w:space="1" w:color="000000"/>
        </w:pBdr>
      </w:pPr>
      <w:r w:rsidRPr="0031481D">
        <w:t xml:space="preserve">Организация, восстанавливающая дорожное покрытие и срок восстановления </w:t>
      </w:r>
    </w:p>
    <w:p w:rsidR="0031481D" w:rsidRPr="0031481D" w:rsidRDefault="0031481D" w:rsidP="0031481D">
      <w:pPr>
        <w:pStyle w:val="19"/>
        <w:pBdr>
          <w:bottom w:val="single" w:sz="4" w:space="1" w:color="000000"/>
        </w:pBdr>
      </w:pPr>
    </w:p>
    <w:p w:rsidR="0031481D" w:rsidRPr="0031481D" w:rsidRDefault="0031481D" w:rsidP="0031481D">
      <w:pPr>
        <w:pStyle w:val="19"/>
      </w:pPr>
      <w:r w:rsidRPr="0031481D">
        <w:t xml:space="preserve">Без подписи  главы администрации не </w:t>
      </w:r>
      <w:proofErr w:type="gramStart"/>
      <w:r w:rsidRPr="0031481D">
        <w:t>действителен</w:t>
      </w:r>
      <w:proofErr w:type="gramEnd"/>
      <w:r w:rsidRPr="0031481D">
        <w:t>.</w:t>
      </w:r>
    </w:p>
    <w:p w:rsidR="0031481D" w:rsidRPr="0031481D" w:rsidRDefault="0031481D" w:rsidP="0031481D">
      <w:pPr>
        <w:pStyle w:val="19"/>
        <w:rPr>
          <w:b/>
        </w:rPr>
      </w:pPr>
    </w:p>
    <w:p w:rsidR="0031481D" w:rsidRPr="0031481D" w:rsidRDefault="0031481D" w:rsidP="0031481D">
      <w:pPr>
        <w:pStyle w:val="19"/>
        <w:jc w:val="center"/>
        <w:rPr>
          <w:b/>
        </w:rPr>
      </w:pPr>
      <w:r w:rsidRPr="0031481D">
        <w:rPr>
          <w:b/>
        </w:rPr>
        <w:lastRenderedPageBreak/>
        <w:t>ОБЯЗАТЕЛЬНЫЕ УСЛОВИЯ</w:t>
      </w:r>
    </w:p>
    <w:p w:rsidR="0031481D" w:rsidRPr="0031481D" w:rsidRDefault="0031481D" w:rsidP="0031481D">
      <w:pPr>
        <w:pStyle w:val="19"/>
        <w:jc w:val="center"/>
      </w:pPr>
    </w:p>
    <w:p w:rsidR="0031481D" w:rsidRPr="0031481D" w:rsidRDefault="0031481D" w:rsidP="0031481D">
      <w:pPr>
        <w:pStyle w:val="19"/>
        <w:jc w:val="both"/>
      </w:pPr>
      <w:r w:rsidRPr="0031481D">
        <w:t>До начала работ ордер-разрешение должен быть  зарегистрирован в следующих организациях:</w:t>
      </w:r>
    </w:p>
    <w:p w:rsidR="0031481D" w:rsidRPr="0031481D" w:rsidRDefault="0031481D" w:rsidP="0031481D">
      <w:pPr>
        <w:ind w:left="210" w:right="210" w:firstLine="357"/>
        <w:jc w:val="both"/>
      </w:pPr>
      <w:r w:rsidRPr="0031481D">
        <w:tab/>
        <w:t xml:space="preserve">- Красночетайский РЭС </w:t>
      </w:r>
      <w:proofErr w:type="spellStart"/>
      <w:r w:rsidRPr="0031481D">
        <w:t>Алатырского</w:t>
      </w:r>
      <w:proofErr w:type="spellEnd"/>
      <w:r w:rsidRPr="0031481D">
        <w:t xml:space="preserve"> производственного отделения филиала ОАО «</w:t>
      </w:r>
      <w:hyperlink r:id="rId19" w:tooltip="МРСК Волги" w:history="1">
        <w:r w:rsidRPr="0031481D">
          <w:rPr>
            <w:rStyle w:val="a5"/>
          </w:rPr>
          <w:t>МРСК Волги</w:t>
        </w:r>
      </w:hyperlink>
      <w:r w:rsidRPr="0031481D">
        <w:t>» - «</w:t>
      </w:r>
      <w:proofErr w:type="spellStart"/>
      <w:r w:rsidRPr="0031481D">
        <w:fldChar w:fldCharType="begin"/>
      </w:r>
      <w:r w:rsidRPr="0031481D">
        <w:instrText>HYPERLINK "http://cheboksari.bezformata.ru/word/chuvashenergo/192879/" \o "Чувашэнерго"</w:instrText>
      </w:r>
      <w:r w:rsidRPr="0031481D">
        <w:fldChar w:fldCharType="separate"/>
      </w:r>
      <w:r w:rsidRPr="0031481D">
        <w:rPr>
          <w:rStyle w:val="a5"/>
        </w:rPr>
        <w:t>Чувашэнерго</w:t>
      </w:r>
      <w:proofErr w:type="spellEnd"/>
      <w:r w:rsidRPr="0031481D">
        <w:fldChar w:fldCharType="end"/>
      </w:r>
      <w:r w:rsidRPr="0031481D">
        <w:t>;</w:t>
      </w:r>
    </w:p>
    <w:p w:rsidR="0031481D" w:rsidRPr="0031481D" w:rsidRDefault="0031481D" w:rsidP="0031481D">
      <w:pPr>
        <w:ind w:left="210" w:right="210" w:firstLine="357"/>
        <w:jc w:val="both"/>
      </w:pPr>
      <w:r w:rsidRPr="0031481D">
        <w:t>- ПАО «</w:t>
      </w:r>
      <w:proofErr w:type="spellStart"/>
      <w:r w:rsidRPr="0031481D">
        <w:t>Ростелеком</w:t>
      </w:r>
      <w:proofErr w:type="spellEnd"/>
      <w:r w:rsidRPr="0031481D">
        <w:t xml:space="preserve">» Филиал в Чувашской Республике Межрайонный центр технической эксплуатации коммуникаций </w:t>
      </w:r>
      <w:proofErr w:type="gramStart"/>
      <w:r w:rsidRPr="0031481D">
        <w:t>г</w:t>
      </w:r>
      <w:proofErr w:type="gramEnd"/>
      <w:r w:rsidRPr="0031481D">
        <w:t>. Шумерля Линейно-технический цех Красночетайский";</w:t>
      </w:r>
    </w:p>
    <w:p w:rsidR="0031481D" w:rsidRPr="0031481D" w:rsidRDefault="0031481D" w:rsidP="0031481D">
      <w:pPr>
        <w:ind w:left="210" w:right="210" w:firstLine="357"/>
        <w:jc w:val="both"/>
      </w:pPr>
      <w:r w:rsidRPr="0031481D">
        <w:t xml:space="preserve">- Филиал ОАО «Газпром газораспределение г. Чебоксары» </w:t>
      </w:r>
      <w:proofErr w:type="gramStart"/>
      <w:r w:rsidRPr="0031481D">
        <w:t>в</w:t>
      </w:r>
      <w:proofErr w:type="gramEnd"/>
      <w:r w:rsidRPr="0031481D">
        <w:t xml:space="preserve"> </w:t>
      </w:r>
      <w:proofErr w:type="gramStart"/>
      <w:r w:rsidRPr="0031481D">
        <w:t>с</w:t>
      </w:r>
      <w:proofErr w:type="gramEnd"/>
      <w:r w:rsidRPr="0031481D">
        <w:t>. Моргауши Красночетайский газовый участок;</w:t>
      </w:r>
    </w:p>
    <w:p w:rsidR="0031481D" w:rsidRPr="0031481D" w:rsidRDefault="0031481D" w:rsidP="0031481D">
      <w:pPr>
        <w:ind w:left="210" w:right="210" w:firstLine="357"/>
        <w:jc w:val="both"/>
      </w:pPr>
      <w:r w:rsidRPr="0031481D">
        <w:t xml:space="preserve">- ОГИБДД ОМВД РФ по </w:t>
      </w:r>
      <w:proofErr w:type="spellStart"/>
      <w:r w:rsidRPr="0031481D">
        <w:t>Красночетайскому</w:t>
      </w:r>
      <w:proofErr w:type="spellEnd"/>
      <w:r w:rsidRPr="0031481D">
        <w:t xml:space="preserve"> району";</w:t>
      </w:r>
    </w:p>
    <w:p w:rsidR="0031481D" w:rsidRPr="0031481D" w:rsidRDefault="0031481D" w:rsidP="0031481D">
      <w:pPr>
        <w:ind w:right="210" w:firstLine="567"/>
        <w:jc w:val="both"/>
      </w:pPr>
      <w:r w:rsidRPr="0031481D">
        <w:t>- администрация Красночетайского района Чувашской Республики;</w:t>
      </w:r>
    </w:p>
    <w:p w:rsidR="0031481D" w:rsidRPr="0031481D" w:rsidRDefault="0031481D" w:rsidP="0031481D">
      <w:pPr>
        <w:ind w:firstLine="567"/>
        <w:jc w:val="both"/>
        <w:rPr>
          <w:shd w:val="clear" w:color="auto" w:fill="FFFF00"/>
        </w:rPr>
      </w:pPr>
      <w:r w:rsidRPr="0031481D">
        <w:t>- Организациями и индивидуальными предпринимателями, производящими земляные работы;</w:t>
      </w:r>
    </w:p>
    <w:p w:rsidR="0031481D" w:rsidRPr="0031481D" w:rsidRDefault="0031481D" w:rsidP="0031481D">
      <w:pPr>
        <w:pStyle w:val="19"/>
        <w:jc w:val="center"/>
        <w:rPr>
          <w:b/>
        </w:rPr>
      </w:pPr>
      <w:r w:rsidRPr="0031481D">
        <w:rPr>
          <w:b/>
        </w:rPr>
        <w:t>Дополнительные согласования:</w:t>
      </w:r>
    </w:p>
    <w:p w:rsidR="0031481D" w:rsidRPr="0031481D" w:rsidRDefault="0031481D" w:rsidP="0031481D">
      <w:pPr>
        <w:pStyle w:val="19"/>
      </w:pPr>
      <w:r w:rsidRPr="0031481D">
        <w:t>8.  _________________________________________________________________________________</w:t>
      </w:r>
    </w:p>
    <w:p w:rsidR="0031481D" w:rsidRPr="0031481D" w:rsidRDefault="0031481D" w:rsidP="0031481D">
      <w:pPr>
        <w:pStyle w:val="19"/>
      </w:pPr>
      <w:r w:rsidRPr="0031481D">
        <w:t>9. __________________________________________________________________________________</w:t>
      </w:r>
    </w:p>
    <w:p w:rsidR="0031481D" w:rsidRPr="0031481D" w:rsidRDefault="0031481D" w:rsidP="0031481D">
      <w:pPr>
        <w:pStyle w:val="19"/>
        <w:rPr>
          <w:b/>
        </w:rPr>
      </w:pPr>
      <w:r w:rsidRPr="0031481D">
        <w:t>10. _____________________________________________________________________________</w:t>
      </w:r>
      <w:r w:rsidRPr="0031481D">
        <w:rPr>
          <w:b/>
        </w:rPr>
        <w:t>_____</w:t>
      </w:r>
    </w:p>
    <w:p w:rsidR="0031481D" w:rsidRPr="0031481D" w:rsidRDefault="0031481D" w:rsidP="0031481D">
      <w:pPr>
        <w:pStyle w:val="19"/>
        <w:rPr>
          <w:b/>
        </w:rPr>
      </w:pPr>
    </w:p>
    <w:p w:rsidR="0031481D" w:rsidRPr="0031481D" w:rsidRDefault="0031481D" w:rsidP="0031481D">
      <w:pPr>
        <w:pStyle w:val="19"/>
      </w:pPr>
      <w:r w:rsidRPr="0031481D">
        <w:t xml:space="preserve">Глава администрации </w:t>
      </w:r>
    </w:p>
    <w:p w:rsidR="0031481D" w:rsidRPr="0031481D" w:rsidRDefault="0031481D" w:rsidP="0031481D">
      <w:pPr>
        <w:pStyle w:val="19"/>
      </w:pPr>
      <w:r w:rsidRPr="0031481D">
        <w:t xml:space="preserve"> Атнарского сельского поселения </w:t>
      </w:r>
      <w:r w:rsidRPr="0031481D">
        <w:tab/>
      </w:r>
      <w:r w:rsidRPr="0031481D">
        <w:tab/>
      </w:r>
      <w:r w:rsidRPr="0031481D">
        <w:tab/>
        <w:t xml:space="preserve">                                            ____________</w:t>
      </w:r>
    </w:p>
    <w:p w:rsidR="0031481D" w:rsidRPr="0031481D" w:rsidRDefault="0031481D" w:rsidP="0031481D">
      <w:pPr>
        <w:pStyle w:val="19"/>
        <w:rPr>
          <w:b/>
        </w:rPr>
      </w:pPr>
    </w:p>
    <w:p w:rsidR="0031481D" w:rsidRPr="0031481D" w:rsidRDefault="0031481D" w:rsidP="0031481D">
      <w:pPr>
        <w:pStyle w:val="19"/>
      </w:pPr>
      <w:r w:rsidRPr="0031481D">
        <w:t>М.П.</w:t>
      </w:r>
    </w:p>
    <w:p w:rsidR="0031481D" w:rsidRPr="0031481D" w:rsidRDefault="0031481D" w:rsidP="0031481D">
      <w:pPr>
        <w:pStyle w:val="19"/>
      </w:pPr>
      <w:r w:rsidRPr="0031481D">
        <w:tab/>
        <w:t>«____»___________________ 20___г.</w:t>
      </w:r>
    </w:p>
    <w:p w:rsidR="0031481D" w:rsidRPr="0031481D" w:rsidRDefault="0031481D" w:rsidP="0031481D">
      <w:pPr>
        <w:pStyle w:val="19"/>
        <w:rPr>
          <w:b/>
        </w:rPr>
      </w:pPr>
    </w:p>
    <w:p w:rsidR="0031481D" w:rsidRPr="0031481D" w:rsidRDefault="0031481D" w:rsidP="0031481D">
      <w:pPr>
        <w:pStyle w:val="19"/>
        <w:rPr>
          <w:b/>
        </w:rPr>
      </w:pPr>
      <w:r w:rsidRPr="0031481D">
        <w:rPr>
          <w:b/>
        </w:rPr>
        <w:t xml:space="preserve">- - - - - - - - - - - - - - - - - - - - - - - - - - - - - - - - - - - - - - - - -  - - - - - - - - - - - - - - - - - - - - </w:t>
      </w:r>
    </w:p>
    <w:p w:rsidR="0031481D" w:rsidRPr="0031481D" w:rsidRDefault="0031481D" w:rsidP="0031481D">
      <w:pPr>
        <w:pStyle w:val="19"/>
        <w:rPr>
          <w:b/>
        </w:rPr>
      </w:pPr>
      <w:r w:rsidRPr="0031481D">
        <w:rPr>
          <w:b/>
        </w:rPr>
        <w:t>Корешок ордера-разрешения сдается по месту получения для закрытия взятого разрешения.</w:t>
      </w:r>
    </w:p>
    <w:p w:rsidR="0031481D" w:rsidRPr="0031481D" w:rsidRDefault="0031481D" w:rsidP="0031481D">
      <w:pPr>
        <w:pStyle w:val="19"/>
        <w:jc w:val="center"/>
        <w:rPr>
          <w:b/>
        </w:rPr>
      </w:pPr>
      <w:r w:rsidRPr="0031481D">
        <w:rPr>
          <w:b/>
        </w:rPr>
        <w:t>ОРДЕР - РАЗРЕШЕНИЕ ЗАКРЫТ:</w:t>
      </w:r>
    </w:p>
    <w:p w:rsidR="0031481D" w:rsidRPr="0031481D" w:rsidRDefault="0031481D" w:rsidP="0031481D">
      <w:pPr>
        <w:pStyle w:val="19"/>
      </w:pPr>
      <w:r w:rsidRPr="0031481D">
        <w:t xml:space="preserve">Дорожное покрытие дороги тротуаров восстановлено:    </w:t>
      </w:r>
      <w:r w:rsidRPr="0031481D">
        <w:tab/>
        <w:t>__________________________20___г.</w:t>
      </w:r>
    </w:p>
    <w:p w:rsidR="0031481D" w:rsidRPr="0031481D" w:rsidRDefault="0031481D" w:rsidP="0031481D">
      <w:pPr>
        <w:pStyle w:val="19"/>
      </w:pPr>
      <w:r w:rsidRPr="0031481D">
        <w:t xml:space="preserve">Зеленые насаждения и газон восстановлены </w:t>
      </w:r>
      <w:r w:rsidRPr="0031481D">
        <w:tab/>
      </w:r>
      <w:r w:rsidRPr="0031481D">
        <w:tab/>
      </w:r>
      <w:r w:rsidRPr="0031481D">
        <w:tab/>
        <w:t>__________________________20___г.</w:t>
      </w:r>
    </w:p>
    <w:p w:rsidR="0031481D" w:rsidRPr="0031481D" w:rsidRDefault="0031481D" w:rsidP="0031481D">
      <w:pPr>
        <w:pStyle w:val="19"/>
      </w:pPr>
      <w:r w:rsidRPr="0031481D">
        <w:t xml:space="preserve">Ограждение снято. Траншея засыпана, территория спланирована, очищена от мусора, лишний грунт и строительные материалы вывезены. </w:t>
      </w:r>
    </w:p>
    <w:p w:rsidR="0031481D" w:rsidRPr="0031481D" w:rsidRDefault="0031481D" w:rsidP="0031481D">
      <w:pPr>
        <w:pStyle w:val="19"/>
        <w:rPr>
          <w:b/>
        </w:rPr>
      </w:pPr>
      <w:r w:rsidRPr="0031481D">
        <w:rPr>
          <w:b/>
        </w:rPr>
        <w:t>Владелец территории  ____________________________________________________</w:t>
      </w:r>
    </w:p>
    <w:p w:rsidR="0031481D" w:rsidRPr="0031481D" w:rsidRDefault="0031481D" w:rsidP="0031481D">
      <w:pPr>
        <w:pStyle w:val="19"/>
      </w:pPr>
      <w:r w:rsidRPr="0031481D">
        <w:t>Подписи заверяются печатью.</w:t>
      </w:r>
      <w:r w:rsidRPr="0031481D">
        <w:tab/>
      </w:r>
      <w:r w:rsidRPr="0031481D">
        <w:tab/>
      </w:r>
      <w:r w:rsidRPr="0031481D">
        <w:tab/>
      </w:r>
      <w:r w:rsidRPr="0031481D">
        <w:tab/>
      </w:r>
      <w:r w:rsidRPr="0031481D">
        <w:tab/>
      </w:r>
      <w:r w:rsidRPr="0031481D">
        <w:tab/>
      </w:r>
      <w:r w:rsidRPr="0031481D">
        <w:tab/>
      </w:r>
    </w:p>
    <w:p w:rsidR="0031481D" w:rsidRPr="0031481D" w:rsidRDefault="0031481D" w:rsidP="0031481D">
      <w:pPr>
        <w:rPr>
          <w:rFonts w:eastAsia="Arial"/>
          <w:lang w:eastAsia="ar-SA"/>
        </w:rPr>
        <w:sectPr w:rsidR="0031481D" w:rsidRPr="0031481D">
          <w:pgSz w:w="11906" w:h="16838"/>
          <w:pgMar w:top="1135" w:right="850" w:bottom="788" w:left="1134" w:header="720" w:footer="713" w:gutter="0"/>
          <w:cols w:space="720"/>
        </w:sectPr>
      </w:pPr>
    </w:p>
    <w:p w:rsidR="0031481D" w:rsidRPr="0031481D" w:rsidRDefault="0031481D" w:rsidP="0031481D">
      <w:pPr>
        <w:pStyle w:val="19"/>
        <w:ind w:left="4536"/>
        <w:jc w:val="right"/>
      </w:pPr>
      <w:r w:rsidRPr="0031481D">
        <w:lastRenderedPageBreak/>
        <w:t>Приложение № 5</w:t>
      </w:r>
    </w:p>
    <w:p w:rsidR="0031481D" w:rsidRPr="0031481D" w:rsidRDefault="0031481D" w:rsidP="0031481D">
      <w:pPr>
        <w:pStyle w:val="19"/>
        <w:ind w:left="4536"/>
        <w:jc w:val="right"/>
      </w:pPr>
      <w:r w:rsidRPr="0031481D">
        <w:t>к Административному регламенту</w:t>
      </w:r>
    </w:p>
    <w:p w:rsidR="0031481D" w:rsidRPr="0031481D" w:rsidRDefault="0031481D" w:rsidP="0031481D">
      <w:pPr>
        <w:pStyle w:val="19"/>
        <w:ind w:left="3969"/>
        <w:jc w:val="right"/>
        <w:rPr>
          <w:b/>
          <w:bCs/>
          <w:spacing w:val="100"/>
        </w:rPr>
      </w:pPr>
      <w:r w:rsidRPr="0031481D">
        <w:t>администрации  Атнарского сельского поселения</w:t>
      </w:r>
      <w:r w:rsidRPr="0031481D">
        <w:rPr>
          <w:b/>
          <w:bCs/>
          <w:spacing w:val="100"/>
        </w:rPr>
        <w:tab/>
      </w:r>
    </w:p>
    <w:p w:rsidR="0031481D" w:rsidRPr="0031481D" w:rsidRDefault="0031481D" w:rsidP="0031481D">
      <w:pPr>
        <w:pStyle w:val="19"/>
      </w:pPr>
    </w:p>
    <w:p w:rsidR="0031481D" w:rsidRPr="0031481D" w:rsidRDefault="0031481D" w:rsidP="0031481D">
      <w:pPr>
        <w:pStyle w:val="19"/>
        <w:ind w:firstLine="3686"/>
        <w:jc w:val="both"/>
      </w:pPr>
      <w:r w:rsidRPr="0031481D">
        <w:t xml:space="preserve">Главе администрации </w:t>
      </w:r>
    </w:p>
    <w:p w:rsidR="0031481D" w:rsidRPr="0031481D" w:rsidRDefault="0031481D" w:rsidP="0031481D">
      <w:pPr>
        <w:pStyle w:val="19"/>
        <w:ind w:firstLine="3686"/>
        <w:jc w:val="both"/>
      </w:pPr>
      <w:r w:rsidRPr="0031481D">
        <w:t xml:space="preserve"> Атнарского сельского поселения _________________</w:t>
      </w:r>
    </w:p>
    <w:p w:rsidR="0031481D" w:rsidRPr="0031481D" w:rsidRDefault="0031481D" w:rsidP="0031481D">
      <w:pPr>
        <w:pStyle w:val="19"/>
        <w:ind w:firstLine="3686"/>
        <w:jc w:val="both"/>
      </w:pPr>
      <w:r w:rsidRPr="0031481D">
        <w:t>______________________________________________</w:t>
      </w:r>
    </w:p>
    <w:p w:rsidR="0031481D" w:rsidRPr="0031481D" w:rsidRDefault="0031481D" w:rsidP="0031481D">
      <w:pPr>
        <w:pStyle w:val="19"/>
        <w:ind w:firstLine="3686"/>
        <w:jc w:val="center"/>
      </w:pPr>
      <w:r w:rsidRPr="0031481D">
        <w:t>(наименование организации  либо Ф.И.О.)</w:t>
      </w:r>
    </w:p>
    <w:p w:rsidR="0031481D" w:rsidRPr="0031481D" w:rsidRDefault="0031481D" w:rsidP="0031481D">
      <w:pPr>
        <w:pStyle w:val="19"/>
        <w:ind w:firstLine="3686"/>
        <w:jc w:val="both"/>
      </w:pPr>
      <w:r w:rsidRPr="0031481D">
        <w:t>адрес: _________________________________________</w:t>
      </w:r>
    </w:p>
    <w:p w:rsidR="0031481D" w:rsidRPr="0031481D" w:rsidRDefault="0031481D" w:rsidP="0031481D">
      <w:pPr>
        <w:pStyle w:val="19"/>
        <w:ind w:firstLine="3686"/>
        <w:jc w:val="both"/>
      </w:pPr>
      <w:r w:rsidRPr="0031481D">
        <w:t xml:space="preserve">_______________________________________________ </w:t>
      </w:r>
    </w:p>
    <w:p w:rsidR="0031481D" w:rsidRPr="0031481D" w:rsidRDefault="0031481D" w:rsidP="0031481D">
      <w:pPr>
        <w:pStyle w:val="19"/>
        <w:ind w:firstLine="3686"/>
        <w:jc w:val="center"/>
      </w:pPr>
      <w:r w:rsidRPr="0031481D">
        <w:t>(адрес организации либо место регистрации физ</w:t>
      </w:r>
      <w:proofErr w:type="gramStart"/>
      <w:r w:rsidRPr="0031481D">
        <w:t>.л</w:t>
      </w:r>
      <w:proofErr w:type="gramEnd"/>
      <w:r w:rsidRPr="0031481D">
        <w:t>ица)</w:t>
      </w:r>
    </w:p>
    <w:p w:rsidR="0031481D" w:rsidRPr="0031481D" w:rsidRDefault="0031481D" w:rsidP="0031481D">
      <w:pPr>
        <w:pStyle w:val="19"/>
        <w:ind w:firstLine="3686"/>
        <w:jc w:val="both"/>
      </w:pPr>
      <w:proofErr w:type="spellStart"/>
      <w:r w:rsidRPr="0031481D">
        <w:t>конт</w:t>
      </w:r>
      <w:proofErr w:type="spellEnd"/>
      <w:r w:rsidRPr="0031481D">
        <w:t>. тел. ______________________________________</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jc w:val="center"/>
      </w:pPr>
      <w:r w:rsidRPr="0031481D">
        <w:t>Заявление</w:t>
      </w:r>
    </w:p>
    <w:p w:rsidR="0031481D" w:rsidRPr="0031481D" w:rsidRDefault="0031481D" w:rsidP="0031481D">
      <w:pPr>
        <w:pStyle w:val="19"/>
      </w:pPr>
    </w:p>
    <w:p w:rsidR="0031481D" w:rsidRPr="0031481D" w:rsidRDefault="0031481D" w:rsidP="0031481D">
      <w:pPr>
        <w:pStyle w:val="19"/>
        <w:ind w:firstLine="567"/>
        <w:jc w:val="both"/>
      </w:pPr>
      <w:r w:rsidRPr="0031481D">
        <w:t xml:space="preserve">Прошу продлить ордер-разрешение № ___ от _______ сроком на ____ дней с ______ 201_г. по __________ 201_г. на производство земляных работ ______________________ </w:t>
      </w:r>
      <w:proofErr w:type="gramStart"/>
      <w:r w:rsidRPr="0031481D">
        <w:t>в</w:t>
      </w:r>
      <w:proofErr w:type="gramEnd"/>
      <w:r w:rsidRPr="0031481D">
        <w:t xml:space="preserve"> </w:t>
      </w:r>
    </w:p>
    <w:p w:rsidR="0031481D" w:rsidRPr="0031481D" w:rsidRDefault="0031481D" w:rsidP="0031481D">
      <w:pPr>
        <w:pStyle w:val="19"/>
        <w:tabs>
          <w:tab w:val="left" w:pos="7260"/>
        </w:tabs>
        <w:ind w:firstLine="567"/>
        <w:jc w:val="both"/>
      </w:pPr>
      <w:r w:rsidRPr="0031481D">
        <w:tab/>
        <w:t>(вид работ)</w:t>
      </w:r>
    </w:p>
    <w:p w:rsidR="0031481D" w:rsidRPr="0031481D" w:rsidRDefault="0031481D" w:rsidP="0031481D">
      <w:pPr>
        <w:pStyle w:val="19"/>
        <w:jc w:val="both"/>
      </w:pPr>
      <w:r w:rsidRPr="0031481D">
        <w:t xml:space="preserve">связи с тем, что ______________________________________. </w:t>
      </w:r>
      <w:r w:rsidRPr="0031481D">
        <w:tab/>
      </w:r>
      <w:r w:rsidRPr="0031481D">
        <w:tab/>
        <w:t xml:space="preserve">                        </w:t>
      </w:r>
      <w:r w:rsidRPr="0031481D">
        <w:tab/>
      </w:r>
      <w:r w:rsidRPr="0031481D">
        <w:tab/>
      </w:r>
      <w:r w:rsidRPr="0031481D">
        <w:tab/>
        <w:t xml:space="preserve">     (причина по которой продлевается ордер)</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pPr>
      <w:r w:rsidRPr="0031481D">
        <w:t>Дата</w:t>
      </w:r>
      <w:r w:rsidRPr="0031481D">
        <w:tab/>
      </w:r>
      <w:r w:rsidRPr="0031481D">
        <w:tab/>
      </w:r>
      <w:r w:rsidRPr="0031481D">
        <w:tab/>
      </w:r>
      <w:r w:rsidRPr="0031481D">
        <w:tab/>
      </w:r>
      <w:r w:rsidRPr="0031481D">
        <w:tab/>
      </w:r>
      <w:r w:rsidRPr="0031481D">
        <w:tab/>
        <w:t>Подпись</w:t>
      </w:r>
    </w:p>
    <w:p w:rsidR="0031481D" w:rsidRPr="0031481D" w:rsidRDefault="0031481D" w:rsidP="0031481D">
      <w:pPr>
        <w:pStyle w:val="19"/>
        <w:rPr>
          <w:b/>
          <w:bCs/>
        </w:rPr>
      </w:pPr>
    </w:p>
    <w:p w:rsidR="0031481D" w:rsidRPr="0031481D" w:rsidRDefault="0031481D" w:rsidP="0031481D">
      <w:pPr>
        <w:pStyle w:val="19"/>
        <w:rPr>
          <w:b/>
          <w:bCs/>
          <w:spacing w:val="100"/>
        </w:rPr>
      </w:pPr>
      <w:r w:rsidRPr="0031481D">
        <w:rPr>
          <w:b/>
          <w:bCs/>
          <w:spacing w:val="100"/>
        </w:rPr>
        <w:t xml:space="preserve"> </w:t>
      </w:r>
    </w:p>
    <w:p w:rsidR="0031481D" w:rsidRPr="0031481D" w:rsidRDefault="0031481D" w:rsidP="0031481D">
      <w:pPr>
        <w:rPr>
          <w:rFonts w:eastAsia="Arial"/>
          <w:b/>
          <w:bCs/>
          <w:spacing w:val="100"/>
          <w:lang w:eastAsia="ar-SA"/>
        </w:rPr>
        <w:sectPr w:rsidR="0031481D" w:rsidRPr="0031481D">
          <w:pgSz w:w="11906" w:h="16838"/>
          <w:pgMar w:top="1135" w:right="850" w:bottom="788" w:left="1701" w:header="720" w:footer="713" w:gutter="0"/>
          <w:cols w:space="720"/>
        </w:sectPr>
      </w:pPr>
    </w:p>
    <w:p w:rsidR="0031481D" w:rsidRPr="0031481D" w:rsidRDefault="0031481D" w:rsidP="0031481D">
      <w:pPr>
        <w:pStyle w:val="19"/>
        <w:jc w:val="right"/>
      </w:pPr>
      <w:r w:rsidRPr="0031481D">
        <w:lastRenderedPageBreak/>
        <w:t>Приложение № 6</w:t>
      </w:r>
    </w:p>
    <w:p w:rsidR="0031481D" w:rsidRPr="0031481D" w:rsidRDefault="0031481D" w:rsidP="0031481D">
      <w:pPr>
        <w:pStyle w:val="19"/>
        <w:jc w:val="right"/>
      </w:pPr>
      <w:r w:rsidRPr="0031481D">
        <w:t>к Административному регламенту</w:t>
      </w:r>
    </w:p>
    <w:p w:rsidR="0031481D" w:rsidRPr="0031481D" w:rsidRDefault="0031481D" w:rsidP="0031481D">
      <w:pPr>
        <w:pStyle w:val="19"/>
        <w:jc w:val="right"/>
      </w:pPr>
      <w:r w:rsidRPr="0031481D">
        <w:t>администрации  Атнарского сельского поселения</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ind w:left="5103"/>
      </w:pPr>
      <w:r w:rsidRPr="0031481D">
        <w:t>Главе  Атнарского сельского поселения</w:t>
      </w:r>
    </w:p>
    <w:p w:rsidR="0031481D" w:rsidRPr="0031481D" w:rsidRDefault="0031481D" w:rsidP="0031481D">
      <w:pPr>
        <w:pStyle w:val="19"/>
        <w:ind w:left="5103"/>
      </w:pPr>
      <w:r w:rsidRPr="0031481D">
        <w:t>___________</w:t>
      </w:r>
    </w:p>
    <w:p w:rsidR="0031481D" w:rsidRPr="0031481D" w:rsidRDefault="0031481D" w:rsidP="0031481D">
      <w:pPr>
        <w:pStyle w:val="19"/>
        <w:ind w:left="5103"/>
      </w:pPr>
    </w:p>
    <w:p w:rsidR="0031481D" w:rsidRPr="0031481D" w:rsidRDefault="0031481D" w:rsidP="0031481D">
      <w:pPr>
        <w:pStyle w:val="19"/>
        <w:ind w:left="5103"/>
      </w:pPr>
      <w:r w:rsidRPr="0031481D">
        <w:t>___________________________________</w:t>
      </w:r>
    </w:p>
    <w:p w:rsidR="0031481D" w:rsidRPr="0031481D" w:rsidRDefault="0031481D" w:rsidP="0031481D">
      <w:pPr>
        <w:pStyle w:val="19"/>
        <w:ind w:left="5103"/>
        <w:jc w:val="center"/>
      </w:pPr>
      <w:r w:rsidRPr="0031481D">
        <w:t>(Ф.И.О.)</w:t>
      </w:r>
    </w:p>
    <w:p w:rsidR="0031481D" w:rsidRPr="0031481D" w:rsidRDefault="0031481D" w:rsidP="0031481D">
      <w:pPr>
        <w:pStyle w:val="19"/>
        <w:ind w:left="5103"/>
      </w:pPr>
      <w:r w:rsidRPr="0031481D">
        <w:t>___________________________________</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pStyle w:val="19"/>
        <w:jc w:val="center"/>
        <w:rPr>
          <w:b/>
        </w:rPr>
      </w:pPr>
      <w:r w:rsidRPr="0031481D">
        <w:rPr>
          <w:b/>
        </w:rPr>
        <w:t>Жалоба</w:t>
      </w:r>
    </w:p>
    <w:p w:rsidR="0031481D" w:rsidRPr="0031481D" w:rsidRDefault="0031481D" w:rsidP="0031481D">
      <w:pPr>
        <w:pStyle w:val="19"/>
      </w:pPr>
    </w:p>
    <w:p w:rsidR="0031481D" w:rsidRPr="0031481D" w:rsidRDefault="0031481D" w:rsidP="0031481D">
      <w:pPr>
        <w:pStyle w:val="19"/>
        <w:ind w:firstLine="567"/>
      </w:pPr>
      <w:r w:rsidRPr="0031481D">
        <w:t xml:space="preserve">Я, _____________________________________________________________, </w:t>
      </w:r>
      <w:r w:rsidRPr="0031481D">
        <w:rPr>
          <w:bCs/>
        </w:rPr>
        <w:t>обратился</w:t>
      </w:r>
      <w:proofErr w:type="gramStart"/>
      <w:r w:rsidRPr="0031481D">
        <w:rPr>
          <w:bCs/>
        </w:rPr>
        <w:t xml:space="preserve"> (-</w:t>
      </w:r>
      <w:proofErr w:type="gramEnd"/>
      <w:r w:rsidRPr="0031481D">
        <w:rPr>
          <w:bCs/>
        </w:rPr>
        <w:t xml:space="preserve">ась) в администрацию </w:t>
      </w:r>
      <w:r w:rsidRPr="0031481D">
        <w:t xml:space="preserve"> Атнарского</w:t>
      </w:r>
      <w:r w:rsidRPr="0031481D">
        <w:rPr>
          <w:bCs/>
        </w:rPr>
        <w:t xml:space="preserve"> сельского поселения с заявлением о _________________________________________________________________________</w:t>
      </w:r>
      <w:r w:rsidRPr="0031481D">
        <w:t>____.</w:t>
      </w:r>
    </w:p>
    <w:p w:rsidR="0031481D" w:rsidRPr="0031481D" w:rsidRDefault="0031481D" w:rsidP="0031481D">
      <w:pPr>
        <w:pStyle w:val="19"/>
        <w:jc w:val="center"/>
      </w:pPr>
      <w:r w:rsidRPr="0031481D">
        <w:t>(наименование объекта)</w:t>
      </w:r>
    </w:p>
    <w:p w:rsidR="0031481D" w:rsidRPr="0031481D" w:rsidRDefault="0031481D" w:rsidP="0031481D">
      <w:pPr>
        <w:pStyle w:val="19"/>
        <w:rPr>
          <w:bCs/>
        </w:rPr>
      </w:pPr>
    </w:p>
    <w:p w:rsidR="0031481D" w:rsidRPr="0031481D" w:rsidRDefault="0031481D" w:rsidP="0031481D">
      <w:pPr>
        <w:pStyle w:val="19"/>
        <w:rPr>
          <w:bCs/>
        </w:rPr>
      </w:pPr>
    </w:p>
    <w:p w:rsidR="0031481D" w:rsidRPr="0031481D" w:rsidRDefault="0031481D" w:rsidP="0031481D">
      <w:pPr>
        <w:pStyle w:val="19"/>
      </w:pPr>
      <w:r w:rsidRPr="0031481D">
        <w:rPr>
          <w:bCs/>
        </w:rPr>
        <w:t xml:space="preserve">«____»______________ 20___ года был получен отказ </w:t>
      </w:r>
      <w:proofErr w:type="gramStart"/>
      <w:r w:rsidRPr="0031481D">
        <w:rPr>
          <w:bCs/>
        </w:rPr>
        <w:t>в</w:t>
      </w:r>
      <w:proofErr w:type="gramEnd"/>
      <w:r w:rsidRPr="0031481D">
        <w:rPr>
          <w:bCs/>
        </w:rPr>
        <w:t xml:space="preserve"> </w:t>
      </w:r>
      <w:r w:rsidRPr="0031481D">
        <w:t>_____________________________</w:t>
      </w:r>
    </w:p>
    <w:p w:rsidR="0031481D" w:rsidRPr="0031481D" w:rsidRDefault="0031481D" w:rsidP="0031481D">
      <w:pPr>
        <w:pStyle w:val="19"/>
      </w:pPr>
      <w:r w:rsidRPr="0031481D">
        <w:t>_____________________________________________________________________________.</w:t>
      </w:r>
    </w:p>
    <w:p w:rsidR="0031481D" w:rsidRPr="0031481D" w:rsidRDefault="0031481D" w:rsidP="0031481D">
      <w:pPr>
        <w:pStyle w:val="19"/>
        <w:rPr>
          <w:bCs/>
        </w:rPr>
      </w:pPr>
    </w:p>
    <w:p w:rsidR="0031481D" w:rsidRPr="0031481D" w:rsidRDefault="0031481D" w:rsidP="0031481D">
      <w:pPr>
        <w:pStyle w:val="19"/>
        <w:ind w:firstLine="567"/>
      </w:pPr>
      <w:r w:rsidRPr="0031481D">
        <w:rPr>
          <w:bCs/>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sidRPr="0031481D">
        <w:t>.</w:t>
      </w:r>
    </w:p>
    <w:p w:rsidR="0031481D" w:rsidRPr="0031481D" w:rsidRDefault="0031481D" w:rsidP="0031481D">
      <w:pPr>
        <w:pStyle w:val="19"/>
        <w:jc w:val="center"/>
      </w:pPr>
      <w:r w:rsidRPr="0031481D">
        <w:t>(наименование документа)</w:t>
      </w:r>
    </w:p>
    <w:p w:rsidR="0031481D" w:rsidRPr="0031481D" w:rsidRDefault="0031481D" w:rsidP="0031481D">
      <w:pPr>
        <w:pStyle w:val="19"/>
        <w:rPr>
          <w:bCs/>
        </w:rPr>
      </w:pPr>
    </w:p>
    <w:p w:rsidR="0031481D" w:rsidRPr="0031481D" w:rsidRDefault="0031481D" w:rsidP="0031481D">
      <w:pPr>
        <w:pStyle w:val="19"/>
      </w:pPr>
      <w:r w:rsidRPr="0031481D">
        <w:t xml:space="preserve"> </w:t>
      </w:r>
    </w:p>
    <w:p w:rsidR="0031481D" w:rsidRPr="0031481D" w:rsidRDefault="0031481D" w:rsidP="0031481D">
      <w:pPr>
        <w:pStyle w:val="19"/>
      </w:pPr>
      <w:r w:rsidRPr="0031481D">
        <w:t>_____________________                   _________________________________</w:t>
      </w:r>
    </w:p>
    <w:p w:rsidR="0031481D" w:rsidRPr="0031481D" w:rsidRDefault="0031481D" w:rsidP="0031481D">
      <w:pPr>
        <w:pStyle w:val="19"/>
        <w:rPr>
          <w:bCs/>
        </w:rPr>
      </w:pPr>
      <w:r w:rsidRPr="0031481D">
        <w:rPr>
          <w:bCs/>
        </w:rPr>
        <w:t xml:space="preserve">   (подпись заявителя)</w:t>
      </w:r>
      <w:r w:rsidRPr="0031481D">
        <w:rPr>
          <w:bCs/>
        </w:rPr>
        <w:tab/>
        <w:t xml:space="preserve">                  (фамилия, имя, отчество заявителя)</w:t>
      </w:r>
      <w:r w:rsidRPr="0031481D">
        <w:rPr>
          <w:bCs/>
        </w:rPr>
        <w:tab/>
      </w:r>
      <w:r w:rsidRPr="0031481D">
        <w:rPr>
          <w:bCs/>
        </w:rPr>
        <w:tab/>
      </w:r>
      <w:r w:rsidRPr="0031481D">
        <w:rPr>
          <w:bCs/>
        </w:rPr>
        <w:tab/>
      </w:r>
    </w:p>
    <w:p w:rsidR="0031481D" w:rsidRPr="0031481D" w:rsidRDefault="0031481D" w:rsidP="0031481D">
      <w:pPr>
        <w:pStyle w:val="19"/>
        <w:rPr>
          <w:bCs/>
        </w:rPr>
      </w:pPr>
    </w:p>
    <w:p w:rsidR="0031481D" w:rsidRPr="0031481D" w:rsidRDefault="0031481D" w:rsidP="0031481D">
      <w:pPr>
        <w:pStyle w:val="19"/>
        <w:rPr>
          <w:bCs/>
        </w:rPr>
      </w:pPr>
    </w:p>
    <w:p w:rsidR="0031481D" w:rsidRPr="0031481D" w:rsidRDefault="0031481D" w:rsidP="0031481D">
      <w:pPr>
        <w:pStyle w:val="19"/>
        <w:rPr>
          <w:bCs/>
        </w:rPr>
      </w:pPr>
    </w:p>
    <w:p w:rsidR="0031481D" w:rsidRPr="0031481D" w:rsidRDefault="0031481D" w:rsidP="0031481D">
      <w:pPr>
        <w:pStyle w:val="19"/>
        <w:rPr>
          <w:bCs/>
        </w:rPr>
      </w:pPr>
      <w:r w:rsidRPr="0031481D">
        <w:rPr>
          <w:bCs/>
        </w:rPr>
        <w:t>«___»___________20___г.</w:t>
      </w:r>
    </w:p>
    <w:p w:rsidR="0031481D" w:rsidRPr="0031481D" w:rsidRDefault="0031481D" w:rsidP="0031481D">
      <w:pPr>
        <w:pStyle w:val="19"/>
      </w:pPr>
    </w:p>
    <w:p w:rsidR="0031481D" w:rsidRPr="0031481D" w:rsidRDefault="0031481D" w:rsidP="0031481D">
      <w:pPr>
        <w:pStyle w:val="19"/>
      </w:pPr>
    </w:p>
    <w:p w:rsidR="0031481D" w:rsidRPr="0031481D" w:rsidRDefault="0031481D" w:rsidP="0031481D">
      <w:pPr>
        <w:ind w:right="4680" w:firstLine="708"/>
        <w:jc w:val="both"/>
        <w:rPr>
          <w:b/>
          <w:bCs/>
          <w:spacing w:val="100"/>
        </w:rPr>
      </w:pPr>
      <w:bookmarkStart w:id="8" w:name="%252525252525252525252525252525252525252"/>
      <w:bookmarkEnd w:id="4"/>
      <w:bookmarkEnd w:id="8"/>
    </w:p>
    <w:p w:rsidR="0031481D" w:rsidRPr="0031481D" w:rsidRDefault="0031481D" w:rsidP="0031481D">
      <w:pPr>
        <w:jc w:val="right"/>
      </w:pPr>
      <w:r w:rsidRPr="0031481D">
        <w:tab/>
      </w:r>
      <w:r w:rsidRPr="0031481D">
        <w:tab/>
      </w:r>
      <w:r w:rsidRPr="0031481D">
        <w:tab/>
      </w:r>
      <w:r w:rsidRPr="0031481D">
        <w:tab/>
      </w:r>
    </w:p>
    <w:p w:rsidR="0031481D" w:rsidRPr="0031481D" w:rsidRDefault="0031481D" w:rsidP="0031481D"/>
    <w:p w:rsidR="0031481D" w:rsidRPr="0031481D" w:rsidRDefault="0031481D" w:rsidP="0031481D"/>
    <w:p w:rsidR="008E3986" w:rsidRPr="0031481D" w:rsidRDefault="008E3986" w:rsidP="008E3986"/>
    <w:p w:rsidR="00FF0DC1" w:rsidRPr="0031481D" w:rsidRDefault="00FF0DC1" w:rsidP="00FF0DC1">
      <w:pPr>
        <w:ind w:left="435"/>
        <w:jc w:val="both"/>
      </w:pPr>
    </w:p>
    <w:p w:rsidR="00FF0DC1" w:rsidRPr="0031481D" w:rsidRDefault="00FF0DC1" w:rsidP="00FF0DC1">
      <w:pPr>
        <w:ind w:left="435"/>
        <w:jc w:val="both"/>
      </w:pPr>
    </w:p>
    <w:p w:rsidR="00FF0DC1" w:rsidRPr="0031481D" w:rsidRDefault="00FF0DC1" w:rsidP="00FF0DC1">
      <w:pPr>
        <w:ind w:left="435"/>
        <w:jc w:val="both"/>
      </w:pPr>
    </w:p>
    <w:p w:rsidR="00FF0DC1" w:rsidRPr="0031481D" w:rsidRDefault="00FF0DC1" w:rsidP="00FF0DC1">
      <w:pPr>
        <w:ind w:left="435"/>
        <w:jc w:val="both"/>
      </w:pPr>
    </w:p>
    <w:p w:rsidR="00FF0DC1" w:rsidRPr="0031481D" w:rsidRDefault="00FF0DC1" w:rsidP="00FF0DC1">
      <w:pPr>
        <w:ind w:left="435"/>
        <w:jc w:val="both"/>
      </w:pPr>
    </w:p>
    <w:p w:rsidR="00FF0DC1" w:rsidRPr="0031481D" w:rsidRDefault="00FF0DC1" w:rsidP="00FF0DC1">
      <w:pPr>
        <w:ind w:left="435"/>
        <w:jc w:val="both"/>
      </w:pPr>
    </w:p>
    <w:p w:rsidR="00FF0DC1" w:rsidRDefault="00FF0DC1" w:rsidP="00FF0DC1">
      <w:pPr>
        <w:pStyle w:val="ConsPlusNormal"/>
        <w:ind w:firstLine="0"/>
        <w:rPr>
          <w:rFonts w:ascii="Times New Roman" w:hAnsi="Times New Roman" w:cs="Times New Roman"/>
          <w:b/>
          <w:i/>
          <w:u w:val="single"/>
        </w:rPr>
      </w:pPr>
    </w:p>
    <w:p w:rsidR="00FF0DC1" w:rsidRPr="00F4169F" w:rsidRDefault="00FF0DC1" w:rsidP="00FF0DC1">
      <w:pPr>
        <w:jc w:val="both"/>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5765D9">
      <w:headerReference w:type="default" r:id="rId20"/>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1C" w:rsidRDefault="0087421C" w:rsidP="00CB703D">
      <w:r>
        <w:separator/>
      </w:r>
    </w:p>
  </w:endnote>
  <w:endnote w:type="continuationSeparator" w:id="1">
    <w:p w:rsidR="0087421C" w:rsidRDefault="0087421C"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1C" w:rsidRDefault="0087421C" w:rsidP="00CB703D">
      <w:r>
        <w:separator/>
      </w:r>
    </w:p>
  </w:footnote>
  <w:footnote w:type="continuationSeparator" w:id="1">
    <w:p w:rsidR="0087421C" w:rsidRDefault="0087421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1C" w:rsidRDefault="00082AAB">
    <w:pPr>
      <w:pStyle w:val="a3"/>
      <w:jc w:val="center"/>
    </w:pPr>
    <w:fldSimple w:instr=" PAGE   \* MERGEFORMAT ">
      <w:r w:rsidR="0031481D">
        <w:rPr>
          <w:noProof/>
        </w:rPr>
        <w:t>32</w:t>
      </w:r>
    </w:fldSimple>
  </w:p>
  <w:p w:rsidR="0087421C" w:rsidRDefault="008742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8">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0">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9">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20">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21">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8">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6"/>
  </w:num>
  <w:num w:numId="2">
    <w:abstractNumId w:val="24"/>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num>
  <w:num w:numId="10">
    <w:abstractNumId w:val="30"/>
  </w:num>
  <w:num w:numId="11">
    <w:abstractNumId w:val="33"/>
  </w:num>
  <w:num w:numId="12">
    <w:abstractNumId w:val="16"/>
  </w:num>
  <w:num w:numId="13">
    <w:abstractNumId w:val="17"/>
  </w:num>
  <w:num w:numId="14">
    <w:abstractNumId w:val="2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num>
  <w:num w:numId="28">
    <w:abstractNumId w:val="6"/>
  </w:num>
  <w:num w:numId="29">
    <w:abstractNumId w:val="11"/>
  </w:num>
  <w:num w:numId="30">
    <w:abstractNumId w:val="34"/>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22"/>
  </w:num>
  <w:num w:numId="35">
    <w:abstractNumId w:val="1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2AAB"/>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81D"/>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rsid w:val="00212BA0"/>
    <w:rPr>
      <w:rFonts w:eastAsiaTheme="minorEastAsia"/>
      <w:lang w:eastAsia="ru-RU"/>
    </w:rPr>
  </w:style>
  <w:style w:type="paragraph" w:styleId="afa">
    <w:name w:val="footer"/>
    <w:basedOn w:val="a"/>
    <w:link w:val="af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afffff5">
    <w:name w:val="Заголовок"/>
    <w:basedOn w:val="a"/>
    <w:next w:val="a8"/>
    <w:rsid w:val="0031481D"/>
    <w:pPr>
      <w:keepNext/>
      <w:suppressAutoHyphens/>
      <w:spacing w:before="240" w:after="120"/>
      <w:jc w:val="center"/>
    </w:pPr>
    <w:rPr>
      <w:rFonts w:ascii="Arial" w:eastAsia="Microsoft YaHei" w:hAnsi="Arial" w:cs="Mangal"/>
      <w:b/>
      <w:kern w:val="2"/>
      <w:szCs w:val="28"/>
      <w:lang w:val="de-DE" w:eastAsia="hi-IN" w:bidi="hi-IN"/>
    </w:rPr>
  </w:style>
  <w:style w:type="paragraph" w:customStyle="1" w:styleId="220">
    <w:name w:val="Основной текст с отступом 22"/>
    <w:basedOn w:val="a"/>
    <w:rsid w:val="0031481D"/>
    <w:pPr>
      <w:suppressAutoHyphens/>
      <w:spacing w:line="480" w:lineRule="auto"/>
      <w:ind w:left="283"/>
    </w:pPr>
    <w:rPr>
      <w:rFonts w:ascii="Calibri" w:eastAsia="Calibri" w:hAnsi="Calibri" w:cs="Calibri"/>
      <w:kern w:val="2"/>
      <w:sz w:val="22"/>
      <w:szCs w:val="22"/>
      <w:lang w:val="de-DE" w:eastAsia="hi-IN" w:bidi="hi-IN"/>
    </w:rPr>
  </w:style>
  <w:style w:type="paragraph" w:customStyle="1" w:styleId="western">
    <w:name w:val="western"/>
    <w:basedOn w:val="a"/>
    <w:rsid w:val="0031481D"/>
    <w:pPr>
      <w:suppressAutoHyphens/>
      <w:spacing w:before="280" w:after="119"/>
    </w:pPr>
    <w:rPr>
      <w:rFonts w:eastAsia="SimSun" w:cs="Mangal"/>
      <w:color w:val="000000"/>
      <w:kern w:val="2"/>
      <w:lang w:val="de-DE" w:eastAsia="hi-IN" w:bidi="hi-IN"/>
    </w:rPr>
  </w:style>
  <w:style w:type="character" w:customStyle="1" w:styleId="2f6">
    <w:name w:val="Основной шрифт абзаца2"/>
    <w:rsid w:val="0031481D"/>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FF66F2CC28E4052014C605A54DAA50EC3CF5C6BCDE55BCBEA8F5768B38841B5C2EFE33E529H" TargetMode="External"/><Relationship Id="rId18" Type="http://schemas.openxmlformats.org/officeDocument/2006/relationships/hyperlink" Target="mailto:mfc-krchet@ca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eboksari.bezformata.ru/word/mrsk-volgi/3872/" TargetMode="External"/><Relationship Id="rId17" Type="http://schemas.openxmlformats.org/officeDocument/2006/relationships/hyperlink" Target="http://krchet.mfc21.ru" TargetMode="External"/><Relationship Id="rId2" Type="http://schemas.openxmlformats.org/officeDocument/2006/relationships/numbering" Target="numbering.xml"/><Relationship Id="rId16"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2018.05.29_postanovlenie_&#8470;22.doc" TargetMode="External"/><Relationship Id="rId5" Type="http://schemas.openxmlformats.org/officeDocument/2006/relationships/webSettings" Target="webSettings.xml"/><Relationship Id="rId15" Type="http://schemas.openxmlformats.org/officeDocument/2006/relationships/hyperlink" Target="consultantplus://offline/ref=0AFF66F2CC28E4052014C605A54DAA50EC3CF5C6BCDE55BCBEA8F5768BE328H" TargetMode="External"/><Relationship Id="rId10" Type="http://schemas.openxmlformats.org/officeDocument/2006/relationships/hyperlink" Target="file:///C:\TEMP\2018.05.29_postanovlenie_&#8470;22.doc" TargetMode="External"/><Relationship Id="rId19" Type="http://schemas.openxmlformats.org/officeDocument/2006/relationships/hyperlink" Target="http://cheboksari.bezformata.ru/word/mrsk-volgi/3872/" TargetMode="External"/><Relationship Id="rId4" Type="http://schemas.openxmlformats.org/officeDocument/2006/relationships/settings" Target="settings.xml"/><Relationship Id="rId9" Type="http://schemas.openxmlformats.org/officeDocument/2006/relationships/hyperlink" Target="file:///C:\TEMP\2018.05.29_postanovlenie_&#8470;22.doc" TargetMode="External"/><Relationship Id="rId14" Type="http://schemas.openxmlformats.org/officeDocument/2006/relationships/hyperlink" Target="consultantplus://offline/ref=0AFF66F2CC28E4052014C605A54DAA50EC3CF5C6BCDE55BCBEA8F5768B38841B5C2EFE3B51E4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8B70-7138-46BA-A8F9-2F52CA5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13185</Words>
  <Characters>75157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10</cp:revision>
  <dcterms:created xsi:type="dcterms:W3CDTF">2017-12-28T11:38:00Z</dcterms:created>
  <dcterms:modified xsi:type="dcterms:W3CDTF">2018-06-15T07:28:00Z</dcterms:modified>
</cp:coreProperties>
</file>