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F0D" w:rsidRDefault="00EC6F0D">
      <w:pPr>
        <w:pStyle w:val="14"/>
        <w:rPr>
          <w:b w:val="0"/>
          <w:sz w:val="20"/>
        </w:rPr>
      </w:pPr>
      <w:r>
        <w:rPr>
          <w:sz w:val="20"/>
        </w:rPr>
        <w:t>МУНИЦИПАЛЬНЫЙ КОНТРАКТ №</w:t>
      </w:r>
      <w:r w:rsidR="00172646">
        <w:rPr>
          <w:sz w:val="20"/>
        </w:rPr>
        <w:t>19</w:t>
      </w:r>
    </w:p>
    <w:p w:rsidR="00EC6F0D" w:rsidRDefault="00EC6F0D">
      <w:pPr>
        <w:pStyle w:val="14"/>
        <w:rPr>
          <w:b w:val="0"/>
          <w:sz w:val="20"/>
        </w:rPr>
      </w:pPr>
      <w:r>
        <w:rPr>
          <w:b w:val="0"/>
          <w:sz w:val="20"/>
        </w:rPr>
        <w:t xml:space="preserve">на выполнение работ по зимнему содержанию местных автомобильных  дорог  </w:t>
      </w:r>
    </w:p>
    <w:p w:rsidR="00EC6F0D" w:rsidRDefault="00EC6F0D">
      <w:pPr>
        <w:pStyle w:val="14"/>
        <w:rPr>
          <w:b w:val="0"/>
          <w:sz w:val="20"/>
        </w:rPr>
      </w:pPr>
      <w:r>
        <w:rPr>
          <w:b w:val="0"/>
          <w:sz w:val="20"/>
        </w:rPr>
        <w:t xml:space="preserve">Шераутского сельского поселения Комсомольского района Чувашской Республики </w:t>
      </w:r>
    </w:p>
    <w:p w:rsidR="00EC6F0D" w:rsidRDefault="00EF2891">
      <w:pPr>
        <w:pStyle w:val="14"/>
        <w:rPr>
          <w:b w:val="0"/>
          <w:sz w:val="20"/>
        </w:rPr>
      </w:pPr>
      <w:r>
        <w:rPr>
          <w:b w:val="0"/>
          <w:sz w:val="20"/>
        </w:rPr>
        <w:t xml:space="preserve">на </w:t>
      </w:r>
      <w:r w:rsidR="004C42EF">
        <w:rPr>
          <w:b w:val="0"/>
          <w:sz w:val="20"/>
        </w:rPr>
        <w:t>декабрь 201</w:t>
      </w:r>
      <w:r w:rsidR="00C23171">
        <w:rPr>
          <w:b w:val="0"/>
          <w:sz w:val="20"/>
        </w:rPr>
        <w:t>8</w:t>
      </w:r>
      <w:r>
        <w:rPr>
          <w:b w:val="0"/>
          <w:sz w:val="20"/>
        </w:rPr>
        <w:t xml:space="preserve"> </w:t>
      </w:r>
      <w:r w:rsidR="00EC6F0D">
        <w:rPr>
          <w:b w:val="0"/>
          <w:sz w:val="20"/>
        </w:rPr>
        <w:t>год.</w:t>
      </w:r>
    </w:p>
    <w:p w:rsidR="00EC6F0D" w:rsidRDefault="00EC6F0D">
      <w:pPr>
        <w:pStyle w:val="14"/>
        <w:rPr>
          <w:b w:val="0"/>
          <w:sz w:val="20"/>
        </w:rPr>
      </w:pPr>
    </w:p>
    <w:p w:rsidR="00C27556" w:rsidRDefault="00C27556">
      <w:pPr>
        <w:pStyle w:val="14"/>
        <w:rPr>
          <w:b w:val="0"/>
          <w:sz w:val="20"/>
        </w:rPr>
      </w:pPr>
    </w:p>
    <w:p w:rsidR="00480B9D" w:rsidRDefault="00480B9D">
      <w:pPr>
        <w:pStyle w:val="14"/>
        <w:rPr>
          <w:b w:val="0"/>
          <w:sz w:val="20"/>
        </w:rPr>
      </w:pPr>
    </w:p>
    <w:p w:rsidR="00EC6F0D" w:rsidRDefault="00EC6F0D">
      <w:pPr>
        <w:spacing w:after="0"/>
        <w:ind w:firstLine="540"/>
        <w:rPr>
          <w:sz w:val="20"/>
          <w:szCs w:val="20"/>
        </w:rPr>
      </w:pPr>
      <w:proofErr w:type="spellStart"/>
      <w:r>
        <w:rPr>
          <w:sz w:val="20"/>
          <w:szCs w:val="20"/>
        </w:rPr>
        <w:t>с</w:t>
      </w:r>
      <w:proofErr w:type="gramStart"/>
      <w:r>
        <w:rPr>
          <w:sz w:val="20"/>
          <w:szCs w:val="20"/>
        </w:rPr>
        <w:t>.Ш</w:t>
      </w:r>
      <w:proofErr w:type="gramEnd"/>
      <w:r>
        <w:rPr>
          <w:sz w:val="20"/>
          <w:szCs w:val="20"/>
        </w:rPr>
        <w:t>ерауты</w:t>
      </w:r>
      <w:proofErr w:type="spellEnd"/>
      <w:r>
        <w:rPr>
          <w:sz w:val="20"/>
          <w:szCs w:val="20"/>
        </w:rPr>
        <w:t xml:space="preserve">                                                                                 </w:t>
      </w:r>
      <w:r w:rsidR="007F17D3">
        <w:rPr>
          <w:sz w:val="20"/>
          <w:szCs w:val="20"/>
        </w:rPr>
        <w:t xml:space="preserve"> </w:t>
      </w:r>
      <w:r w:rsidR="00FB18EA">
        <w:rPr>
          <w:sz w:val="20"/>
          <w:szCs w:val="20"/>
        </w:rPr>
        <w:t xml:space="preserve">                                  </w:t>
      </w:r>
      <w:r w:rsidR="000F62FD" w:rsidRPr="00172646">
        <w:rPr>
          <w:sz w:val="20"/>
          <w:szCs w:val="20"/>
          <w:u w:val="single"/>
        </w:rPr>
        <w:t xml:space="preserve">  </w:t>
      </w:r>
      <w:r w:rsidR="000D6117" w:rsidRPr="00172646">
        <w:rPr>
          <w:sz w:val="20"/>
          <w:szCs w:val="20"/>
          <w:u w:val="single"/>
        </w:rPr>
        <w:t xml:space="preserve"> </w:t>
      </w:r>
      <w:r w:rsidR="00E306CA" w:rsidRPr="00172646">
        <w:rPr>
          <w:sz w:val="20"/>
          <w:szCs w:val="20"/>
          <w:u w:val="single"/>
        </w:rPr>
        <w:t>«</w:t>
      </w:r>
      <w:r w:rsidR="00172646" w:rsidRPr="00172646">
        <w:rPr>
          <w:sz w:val="20"/>
          <w:szCs w:val="20"/>
          <w:u w:val="single"/>
        </w:rPr>
        <w:t>26</w:t>
      </w:r>
      <w:r w:rsidR="004D3DB8" w:rsidRPr="00172646">
        <w:rPr>
          <w:sz w:val="20"/>
          <w:szCs w:val="20"/>
          <w:u w:val="single"/>
        </w:rPr>
        <w:t>»</w:t>
      </w:r>
      <w:r w:rsidR="00172646" w:rsidRPr="00172646">
        <w:rPr>
          <w:sz w:val="20"/>
          <w:szCs w:val="20"/>
          <w:u w:val="single"/>
        </w:rPr>
        <w:t xml:space="preserve"> ноября</w:t>
      </w:r>
      <w:r w:rsidR="00C23171" w:rsidRPr="00172646">
        <w:rPr>
          <w:sz w:val="20"/>
          <w:szCs w:val="20"/>
          <w:u w:val="single"/>
        </w:rPr>
        <w:t xml:space="preserve"> 2018</w:t>
      </w:r>
      <w:r w:rsidRPr="00172646">
        <w:rPr>
          <w:sz w:val="20"/>
          <w:szCs w:val="20"/>
          <w:u w:val="single"/>
        </w:rPr>
        <w:t>г.</w:t>
      </w:r>
    </w:p>
    <w:p w:rsidR="00EC6F0D" w:rsidRDefault="00EC6F0D">
      <w:pPr>
        <w:spacing w:after="0"/>
        <w:ind w:firstLine="540"/>
        <w:rPr>
          <w:sz w:val="20"/>
          <w:szCs w:val="20"/>
        </w:rPr>
      </w:pPr>
    </w:p>
    <w:p w:rsidR="00EC6F0D" w:rsidRDefault="00EC6F0D">
      <w:pPr>
        <w:spacing w:after="0"/>
        <w:ind w:firstLine="540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Администрация Шераутского сельского поселения Комсомольского района Чувашской Республики, именуемая в дальнейшем "Заказчик", в лице главы </w:t>
      </w:r>
      <w:r w:rsidR="000A6607">
        <w:rPr>
          <w:sz w:val="20"/>
          <w:szCs w:val="20"/>
        </w:rPr>
        <w:t xml:space="preserve">сельского поселения Маштанова Сергея </w:t>
      </w:r>
      <w:r w:rsidR="0027185F">
        <w:rPr>
          <w:sz w:val="20"/>
          <w:szCs w:val="20"/>
        </w:rPr>
        <w:t>М</w:t>
      </w:r>
      <w:r w:rsidR="000A6607">
        <w:rPr>
          <w:sz w:val="20"/>
          <w:szCs w:val="20"/>
        </w:rPr>
        <w:t>ихайловича,</w:t>
      </w:r>
      <w:r>
        <w:rPr>
          <w:sz w:val="20"/>
          <w:szCs w:val="20"/>
        </w:rPr>
        <w:t xml:space="preserve"> действующего на основании Устава с одной стороны и СХПК «Победа»</w:t>
      </w:r>
      <w:r w:rsidR="004C42EF">
        <w:rPr>
          <w:sz w:val="20"/>
          <w:szCs w:val="20"/>
        </w:rPr>
        <w:t xml:space="preserve"> Комсомольского района Чувашской Республики</w:t>
      </w:r>
      <w:r>
        <w:rPr>
          <w:sz w:val="20"/>
          <w:szCs w:val="20"/>
        </w:rPr>
        <w:t>, именуемый в дальнейшем "Подрядчик", в лице председателя</w:t>
      </w:r>
      <w:r w:rsidR="00AC77E3">
        <w:rPr>
          <w:sz w:val="20"/>
          <w:szCs w:val="20"/>
        </w:rPr>
        <w:t xml:space="preserve"> </w:t>
      </w:r>
      <w:r w:rsidR="004C42EF">
        <w:rPr>
          <w:sz w:val="20"/>
          <w:szCs w:val="20"/>
        </w:rPr>
        <w:t>Кузьмина Сергея Николаевича</w:t>
      </w:r>
      <w:r w:rsidR="00AC77E3">
        <w:rPr>
          <w:sz w:val="20"/>
          <w:szCs w:val="20"/>
        </w:rPr>
        <w:t>,</w:t>
      </w:r>
      <w:r>
        <w:rPr>
          <w:sz w:val="20"/>
          <w:szCs w:val="20"/>
        </w:rPr>
        <w:t xml:space="preserve"> действующего на основании Устава, с другой стороны, заключили настоящий Муниципальный Контракт (далее – Контракт) о нижеследующем:</w:t>
      </w:r>
      <w:proofErr w:type="gramEnd"/>
    </w:p>
    <w:p w:rsidR="00EC6F0D" w:rsidRDefault="00EC6F0D">
      <w:pPr>
        <w:spacing w:after="0"/>
        <w:ind w:firstLine="540"/>
        <w:rPr>
          <w:sz w:val="20"/>
          <w:szCs w:val="20"/>
        </w:rPr>
      </w:pPr>
    </w:p>
    <w:p w:rsidR="00EC6F0D" w:rsidRDefault="00EC6F0D">
      <w:pPr>
        <w:spacing w:after="0"/>
        <w:ind w:firstLine="540"/>
        <w:jc w:val="center"/>
        <w:rPr>
          <w:sz w:val="20"/>
          <w:szCs w:val="20"/>
        </w:rPr>
      </w:pPr>
      <w:r>
        <w:rPr>
          <w:b/>
          <w:sz w:val="20"/>
          <w:szCs w:val="20"/>
        </w:rPr>
        <w:t>Статья 1. Предмет Контракта.</w:t>
      </w:r>
    </w:p>
    <w:p w:rsidR="00EC6F0D" w:rsidRDefault="00EC6F0D">
      <w:pPr>
        <w:keepNext/>
        <w:keepLines/>
        <w:widowControl w:val="0"/>
        <w:suppressLineNumbers/>
        <w:ind w:firstLine="540"/>
        <w:rPr>
          <w:sz w:val="20"/>
          <w:szCs w:val="20"/>
        </w:rPr>
      </w:pPr>
      <w:r>
        <w:rPr>
          <w:sz w:val="20"/>
          <w:szCs w:val="20"/>
        </w:rPr>
        <w:t xml:space="preserve">1.1. Заказчик поручает, а Подрядчик принимает на себя обязательства по зимнему  содержанию  местных автомобильных  дорог Шераутского  сельского поселения Комсомольского района </w:t>
      </w:r>
      <w:r w:rsidR="00CB4756">
        <w:rPr>
          <w:sz w:val="20"/>
          <w:szCs w:val="20"/>
        </w:rPr>
        <w:t>Чувашской Республики</w:t>
      </w:r>
      <w:r>
        <w:rPr>
          <w:sz w:val="20"/>
          <w:szCs w:val="20"/>
        </w:rPr>
        <w:t xml:space="preserve"> на</w:t>
      </w:r>
      <w:r w:rsidR="004D3DB8">
        <w:rPr>
          <w:sz w:val="20"/>
          <w:szCs w:val="20"/>
        </w:rPr>
        <w:t xml:space="preserve"> </w:t>
      </w:r>
      <w:r w:rsidR="004C42EF">
        <w:rPr>
          <w:sz w:val="20"/>
          <w:szCs w:val="20"/>
        </w:rPr>
        <w:t xml:space="preserve">декабрь месяц </w:t>
      </w:r>
      <w:r>
        <w:rPr>
          <w:sz w:val="20"/>
          <w:szCs w:val="20"/>
        </w:rPr>
        <w:t>201</w:t>
      </w:r>
      <w:r w:rsidR="00C23171">
        <w:rPr>
          <w:sz w:val="20"/>
          <w:szCs w:val="20"/>
        </w:rPr>
        <w:t>8</w:t>
      </w:r>
      <w:r>
        <w:rPr>
          <w:sz w:val="20"/>
          <w:szCs w:val="20"/>
        </w:rPr>
        <w:t xml:space="preserve"> года, а Заказчик обязуется принять и оплатить выполненную работу. </w:t>
      </w:r>
    </w:p>
    <w:p w:rsidR="00EC6F0D" w:rsidRDefault="00EC6F0D">
      <w:pPr>
        <w:keepNext/>
        <w:keepLines/>
        <w:widowControl w:val="0"/>
        <w:suppressLineNumbers/>
        <w:ind w:firstLine="540"/>
        <w:rPr>
          <w:sz w:val="20"/>
          <w:szCs w:val="20"/>
        </w:rPr>
      </w:pPr>
      <w:r>
        <w:rPr>
          <w:sz w:val="20"/>
          <w:szCs w:val="20"/>
        </w:rPr>
        <w:t xml:space="preserve">1.2. Подрядчик обязуется выполнить весь перечень работ по зимнему содержанию местных  автомобильных  дорог  Шераутского сельского поселения Комсомольского района </w:t>
      </w:r>
      <w:r w:rsidR="00CB4756">
        <w:rPr>
          <w:sz w:val="20"/>
          <w:szCs w:val="20"/>
        </w:rPr>
        <w:t>Чувашской Республики</w:t>
      </w:r>
      <w:r>
        <w:rPr>
          <w:sz w:val="20"/>
          <w:szCs w:val="20"/>
        </w:rPr>
        <w:t xml:space="preserve"> на</w:t>
      </w:r>
      <w:r w:rsidR="004D3DB8">
        <w:rPr>
          <w:sz w:val="20"/>
          <w:szCs w:val="20"/>
        </w:rPr>
        <w:t xml:space="preserve"> </w:t>
      </w:r>
      <w:r w:rsidR="00C23171">
        <w:rPr>
          <w:sz w:val="20"/>
          <w:szCs w:val="20"/>
        </w:rPr>
        <w:t>декабрь месяц 2018</w:t>
      </w:r>
      <w:r>
        <w:rPr>
          <w:sz w:val="20"/>
          <w:szCs w:val="20"/>
        </w:rPr>
        <w:t xml:space="preserve"> года в соответствии с условиями настоящего Контракта. Полный перечень работ приведен в приложении №1, который является неотъемлемой частью настоящего Контракта.</w:t>
      </w:r>
    </w:p>
    <w:p w:rsidR="00EC6F0D" w:rsidRDefault="00EC6F0D">
      <w:pPr>
        <w:spacing w:after="0"/>
        <w:ind w:firstLine="540"/>
        <w:rPr>
          <w:sz w:val="20"/>
          <w:szCs w:val="20"/>
        </w:rPr>
      </w:pPr>
      <w:r>
        <w:rPr>
          <w:sz w:val="20"/>
          <w:szCs w:val="20"/>
        </w:rPr>
        <w:t>1.3. Заказчик обязуется создать Подрядчику необходимые условия для выполнения работ по настоящему Контракту, принять их результат и оплатить обусловленную настоящим Контрактом цену.</w:t>
      </w:r>
    </w:p>
    <w:p w:rsidR="00EC6F0D" w:rsidRDefault="00EC6F0D">
      <w:pPr>
        <w:spacing w:after="0"/>
        <w:ind w:firstLine="540"/>
        <w:rPr>
          <w:sz w:val="20"/>
          <w:szCs w:val="20"/>
        </w:rPr>
      </w:pPr>
    </w:p>
    <w:p w:rsidR="00EB7BD9" w:rsidRDefault="00EB7BD9">
      <w:pPr>
        <w:spacing w:after="0"/>
        <w:ind w:firstLine="540"/>
        <w:jc w:val="center"/>
        <w:rPr>
          <w:b/>
          <w:sz w:val="20"/>
          <w:szCs w:val="20"/>
        </w:rPr>
      </w:pPr>
    </w:p>
    <w:p w:rsidR="00EC6F0D" w:rsidRDefault="00EC6F0D">
      <w:pPr>
        <w:spacing w:after="0"/>
        <w:ind w:firstLine="540"/>
        <w:jc w:val="center"/>
        <w:rPr>
          <w:sz w:val="20"/>
          <w:szCs w:val="20"/>
        </w:rPr>
      </w:pPr>
      <w:r>
        <w:rPr>
          <w:b/>
          <w:sz w:val="20"/>
          <w:szCs w:val="20"/>
        </w:rPr>
        <w:t>Статья 2. Цена Контракта, форма, сроки и порядок оплаты.</w:t>
      </w:r>
    </w:p>
    <w:p w:rsidR="00EC6F0D" w:rsidRDefault="00EC6F0D">
      <w:pPr>
        <w:spacing w:after="0"/>
        <w:ind w:firstLine="540"/>
        <w:rPr>
          <w:sz w:val="20"/>
          <w:szCs w:val="20"/>
        </w:rPr>
      </w:pPr>
      <w:r>
        <w:rPr>
          <w:sz w:val="20"/>
          <w:szCs w:val="20"/>
        </w:rPr>
        <w:t xml:space="preserve">2.1. Цена настоящего Контракта составляет </w:t>
      </w:r>
      <w:r w:rsidR="00C23171">
        <w:rPr>
          <w:b/>
          <w:sz w:val="20"/>
          <w:szCs w:val="20"/>
        </w:rPr>
        <w:t>28</w:t>
      </w:r>
      <w:r>
        <w:rPr>
          <w:b/>
          <w:sz w:val="20"/>
          <w:szCs w:val="20"/>
        </w:rPr>
        <w:t xml:space="preserve"> </w:t>
      </w:r>
      <w:r w:rsidR="00C23171">
        <w:rPr>
          <w:b/>
          <w:sz w:val="20"/>
          <w:szCs w:val="20"/>
        </w:rPr>
        <w:t>31</w:t>
      </w:r>
      <w:r w:rsidR="004C42EF">
        <w:rPr>
          <w:b/>
          <w:sz w:val="20"/>
          <w:szCs w:val="20"/>
        </w:rPr>
        <w:t>0</w:t>
      </w:r>
      <w:r>
        <w:rPr>
          <w:sz w:val="20"/>
          <w:szCs w:val="20"/>
        </w:rPr>
        <w:t xml:space="preserve"> рублей  и  является твердой и не может изменяться в ходе его исполнения.</w:t>
      </w:r>
    </w:p>
    <w:p w:rsidR="00EC6F0D" w:rsidRDefault="00EC6F0D">
      <w:pPr>
        <w:spacing w:after="0"/>
        <w:ind w:firstLine="540"/>
        <w:rPr>
          <w:sz w:val="20"/>
          <w:szCs w:val="20"/>
        </w:rPr>
      </w:pPr>
      <w:r>
        <w:rPr>
          <w:sz w:val="20"/>
          <w:szCs w:val="20"/>
        </w:rPr>
        <w:t xml:space="preserve">2.2. Заказчик осуществляет оплату за выполненные работы путем перечисления денежных средств на расчетный счет Подрядчика на основании актов выполненных работ формы КС-2, справок стоимости выполненных работ по форме КС-3 и счетов-фактур. </w:t>
      </w:r>
    </w:p>
    <w:p w:rsidR="00EC6F0D" w:rsidRDefault="00EC6F0D">
      <w:pPr>
        <w:spacing w:after="0"/>
        <w:ind w:firstLine="540"/>
        <w:rPr>
          <w:sz w:val="20"/>
          <w:szCs w:val="20"/>
        </w:rPr>
      </w:pPr>
      <w:r>
        <w:rPr>
          <w:sz w:val="20"/>
          <w:szCs w:val="20"/>
        </w:rPr>
        <w:t xml:space="preserve">2.3. Финансирование работ по настоящему Контракту осуществляется за счет </w:t>
      </w:r>
      <w:r w:rsidR="000B6B69">
        <w:rPr>
          <w:sz w:val="20"/>
          <w:szCs w:val="20"/>
        </w:rPr>
        <w:t xml:space="preserve">местного </w:t>
      </w:r>
      <w:r>
        <w:rPr>
          <w:sz w:val="20"/>
          <w:szCs w:val="20"/>
        </w:rPr>
        <w:t xml:space="preserve">бюджета </w:t>
      </w:r>
      <w:proofErr w:type="spellStart"/>
      <w:r>
        <w:rPr>
          <w:sz w:val="20"/>
          <w:szCs w:val="20"/>
        </w:rPr>
        <w:t>Шераутского</w:t>
      </w:r>
      <w:proofErr w:type="spellEnd"/>
      <w:r>
        <w:rPr>
          <w:sz w:val="20"/>
          <w:szCs w:val="20"/>
        </w:rPr>
        <w:t xml:space="preserve"> сельского поселения</w:t>
      </w:r>
      <w:r w:rsidR="00F612EF">
        <w:rPr>
          <w:sz w:val="20"/>
          <w:szCs w:val="20"/>
        </w:rPr>
        <w:t xml:space="preserve"> Комсомольского района</w:t>
      </w:r>
      <w:r w:rsidR="00F612EF" w:rsidRPr="00F612EF">
        <w:rPr>
          <w:sz w:val="20"/>
          <w:szCs w:val="20"/>
        </w:rPr>
        <w:t xml:space="preserve"> </w:t>
      </w:r>
      <w:r w:rsidR="00F612EF">
        <w:rPr>
          <w:sz w:val="20"/>
          <w:szCs w:val="20"/>
        </w:rPr>
        <w:t>Чувашской Республики</w:t>
      </w:r>
      <w:r>
        <w:rPr>
          <w:sz w:val="20"/>
          <w:szCs w:val="20"/>
        </w:rPr>
        <w:t xml:space="preserve"> в сумме </w:t>
      </w:r>
      <w:r w:rsidR="00F612EF">
        <w:rPr>
          <w:b/>
          <w:sz w:val="20"/>
          <w:szCs w:val="20"/>
        </w:rPr>
        <w:t xml:space="preserve"> </w:t>
      </w:r>
      <w:r w:rsidR="000B6B69">
        <w:rPr>
          <w:b/>
          <w:sz w:val="20"/>
          <w:szCs w:val="20"/>
        </w:rPr>
        <w:t>24 226</w:t>
      </w:r>
      <w:r w:rsidR="00C23171">
        <w:rPr>
          <w:sz w:val="20"/>
          <w:szCs w:val="20"/>
        </w:rPr>
        <w:t xml:space="preserve"> </w:t>
      </w:r>
      <w:r w:rsidR="000B6B69">
        <w:rPr>
          <w:sz w:val="20"/>
          <w:szCs w:val="20"/>
        </w:rPr>
        <w:t xml:space="preserve">рублей, </w:t>
      </w:r>
      <w:r w:rsidR="000B6B69" w:rsidRPr="000B6B69">
        <w:rPr>
          <w:b/>
          <w:sz w:val="20"/>
          <w:szCs w:val="20"/>
        </w:rPr>
        <w:t>00</w:t>
      </w:r>
      <w:r w:rsidR="000B6B69">
        <w:rPr>
          <w:sz w:val="20"/>
          <w:szCs w:val="20"/>
        </w:rPr>
        <w:t xml:space="preserve"> копеек, за счет республиканского бюджета Чувашской Республики в сумме </w:t>
      </w:r>
      <w:r w:rsidR="000B6B69">
        <w:rPr>
          <w:b/>
          <w:sz w:val="20"/>
          <w:szCs w:val="20"/>
        </w:rPr>
        <w:t xml:space="preserve"> 4084</w:t>
      </w:r>
      <w:r w:rsidR="000B6B69">
        <w:rPr>
          <w:sz w:val="20"/>
          <w:szCs w:val="20"/>
        </w:rPr>
        <w:t xml:space="preserve"> рублей, </w:t>
      </w:r>
      <w:r w:rsidR="000B6B69" w:rsidRPr="000B6B69">
        <w:rPr>
          <w:b/>
          <w:sz w:val="20"/>
          <w:szCs w:val="20"/>
        </w:rPr>
        <w:t>00</w:t>
      </w:r>
      <w:r w:rsidR="000B6B69">
        <w:rPr>
          <w:sz w:val="20"/>
          <w:szCs w:val="20"/>
        </w:rPr>
        <w:t xml:space="preserve"> копеек.</w:t>
      </w:r>
    </w:p>
    <w:p w:rsidR="00EC6F0D" w:rsidRDefault="00EC6F0D">
      <w:pPr>
        <w:spacing w:after="0"/>
        <w:ind w:firstLine="540"/>
        <w:rPr>
          <w:sz w:val="20"/>
          <w:szCs w:val="20"/>
        </w:rPr>
      </w:pPr>
      <w:r>
        <w:rPr>
          <w:sz w:val="20"/>
          <w:szCs w:val="20"/>
        </w:rPr>
        <w:t xml:space="preserve">2.4. </w:t>
      </w:r>
      <w:r w:rsidR="00ED75BD">
        <w:rPr>
          <w:sz w:val="20"/>
          <w:szCs w:val="20"/>
        </w:rPr>
        <w:t xml:space="preserve">Срок оплаты: в течение 30 календарных дней после подписания </w:t>
      </w:r>
      <w:proofErr w:type="spellStart"/>
      <w:proofErr w:type="gramStart"/>
      <w:r w:rsidR="00ED75BD">
        <w:rPr>
          <w:sz w:val="20"/>
          <w:szCs w:val="20"/>
        </w:rPr>
        <w:t>счет-фактуры</w:t>
      </w:r>
      <w:proofErr w:type="spellEnd"/>
      <w:proofErr w:type="gramEnd"/>
      <w:r w:rsidR="00ED75BD">
        <w:rPr>
          <w:sz w:val="20"/>
          <w:szCs w:val="20"/>
        </w:rPr>
        <w:t>.</w:t>
      </w:r>
    </w:p>
    <w:p w:rsidR="00ED75BD" w:rsidRDefault="00ED75BD">
      <w:pPr>
        <w:spacing w:after="0"/>
        <w:ind w:firstLine="540"/>
        <w:rPr>
          <w:sz w:val="20"/>
          <w:szCs w:val="20"/>
        </w:rPr>
      </w:pPr>
    </w:p>
    <w:p w:rsidR="00EC6F0D" w:rsidRDefault="00EC6F0D">
      <w:pPr>
        <w:spacing w:after="0"/>
        <w:ind w:firstLine="540"/>
        <w:jc w:val="center"/>
        <w:rPr>
          <w:sz w:val="20"/>
          <w:szCs w:val="20"/>
        </w:rPr>
      </w:pPr>
      <w:r>
        <w:rPr>
          <w:b/>
          <w:sz w:val="20"/>
          <w:szCs w:val="20"/>
        </w:rPr>
        <w:t>Статья 3.Место, условия и сроки выполнения работ.</w:t>
      </w:r>
    </w:p>
    <w:p w:rsidR="00EC6F0D" w:rsidRDefault="00EC6F0D">
      <w:pPr>
        <w:keepNext/>
        <w:keepLines/>
        <w:widowControl w:val="0"/>
        <w:suppressLineNumbers/>
        <w:spacing w:after="0"/>
        <w:ind w:firstLine="540"/>
        <w:rPr>
          <w:sz w:val="20"/>
        </w:rPr>
      </w:pPr>
      <w:r>
        <w:rPr>
          <w:sz w:val="20"/>
          <w:szCs w:val="20"/>
        </w:rPr>
        <w:t xml:space="preserve">3.1. Место выполнения работ: Чувашская Республика, Комсомольский район, </w:t>
      </w:r>
      <w:proofErr w:type="spellStart"/>
      <w:r>
        <w:rPr>
          <w:sz w:val="20"/>
          <w:szCs w:val="20"/>
        </w:rPr>
        <w:t>Шераутское</w:t>
      </w:r>
      <w:proofErr w:type="spellEnd"/>
      <w:r>
        <w:rPr>
          <w:sz w:val="20"/>
          <w:szCs w:val="20"/>
        </w:rPr>
        <w:t xml:space="preserve"> сельское поселение.</w:t>
      </w:r>
    </w:p>
    <w:p w:rsidR="00EC6F0D" w:rsidRDefault="00EC6F0D">
      <w:pPr>
        <w:pStyle w:val="30"/>
        <w:numPr>
          <w:ilvl w:val="0"/>
          <w:numId w:val="0"/>
        </w:numPr>
        <w:ind w:firstLine="540"/>
        <w:rPr>
          <w:sz w:val="20"/>
        </w:rPr>
      </w:pPr>
      <w:r>
        <w:rPr>
          <w:sz w:val="20"/>
        </w:rPr>
        <w:t xml:space="preserve">3.2. Сроки выполнения работ: </w:t>
      </w:r>
    </w:p>
    <w:p w:rsidR="00EC6F0D" w:rsidRDefault="00EC6F0D">
      <w:pPr>
        <w:pStyle w:val="30"/>
        <w:numPr>
          <w:ilvl w:val="0"/>
          <w:numId w:val="0"/>
        </w:numPr>
        <w:ind w:firstLine="540"/>
        <w:rPr>
          <w:sz w:val="20"/>
        </w:rPr>
      </w:pPr>
      <w:r>
        <w:rPr>
          <w:sz w:val="20"/>
        </w:rPr>
        <w:t xml:space="preserve">        - начало</w:t>
      </w:r>
      <w:r>
        <w:rPr>
          <w:b/>
          <w:sz w:val="20"/>
        </w:rPr>
        <w:t xml:space="preserve">      – </w:t>
      </w:r>
      <w:r w:rsidR="000D6117">
        <w:rPr>
          <w:b/>
          <w:sz w:val="20"/>
        </w:rPr>
        <w:t xml:space="preserve"> </w:t>
      </w:r>
      <w:r>
        <w:rPr>
          <w:b/>
          <w:sz w:val="20"/>
        </w:rPr>
        <w:t>«</w:t>
      </w:r>
      <w:r w:rsidR="004D3DB8">
        <w:rPr>
          <w:b/>
          <w:sz w:val="20"/>
        </w:rPr>
        <w:t xml:space="preserve">01» </w:t>
      </w:r>
      <w:r w:rsidR="00ED75BD">
        <w:rPr>
          <w:b/>
          <w:sz w:val="20"/>
        </w:rPr>
        <w:t>дека</w:t>
      </w:r>
      <w:r w:rsidR="004D3DB8">
        <w:rPr>
          <w:b/>
          <w:sz w:val="20"/>
        </w:rPr>
        <w:t>б</w:t>
      </w:r>
      <w:r>
        <w:rPr>
          <w:b/>
          <w:sz w:val="20"/>
        </w:rPr>
        <w:t>ря 201</w:t>
      </w:r>
      <w:r w:rsidR="00C23171">
        <w:rPr>
          <w:b/>
          <w:sz w:val="20"/>
        </w:rPr>
        <w:t>8</w:t>
      </w:r>
      <w:r>
        <w:rPr>
          <w:b/>
          <w:sz w:val="20"/>
        </w:rPr>
        <w:t xml:space="preserve"> года;</w:t>
      </w:r>
    </w:p>
    <w:p w:rsidR="00EC6F0D" w:rsidRDefault="00EC6F0D">
      <w:pPr>
        <w:pStyle w:val="30"/>
        <w:numPr>
          <w:ilvl w:val="0"/>
          <w:numId w:val="0"/>
        </w:numPr>
        <w:ind w:firstLine="540"/>
        <w:rPr>
          <w:b/>
          <w:sz w:val="20"/>
        </w:rPr>
      </w:pPr>
      <w:r>
        <w:rPr>
          <w:sz w:val="20"/>
        </w:rPr>
        <w:t xml:space="preserve">        - окончание</w:t>
      </w:r>
      <w:r w:rsidR="004D3DB8">
        <w:rPr>
          <w:b/>
          <w:sz w:val="20"/>
        </w:rPr>
        <w:t xml:space="preserve"> – «31» декабря</w:t>
      </w:r>
      <w:r>
        <w:rPr>
          <w:b/>
          <w:sz w:val="20"/>
        </w:rPr>
        <w:t xml:space="preserve"> 201</w:t>
      </w:r>
      <w:r w:rsidR="00C23171">
        <w:rPr>
          <w:b/>
          <w:sz w:val="20"/>
        </w:rPr>
        <w:t>8</w:t>
      </w:r>
      <w:r w:rsidR="00EF62BD">
        <w:rPr>
          <w:b/>
          <w:sz w:val="20"/>
        </w:rPr>
        <w:t xml:space="preserve"> </w:t>
      </w:r>
      <w:r>
        <w:rPr>
          <w:b/>
          <w:sz w:val="20"/>
        </w:rPr>
        <w:t>года.</w:t>
      </w:r>
    </w:p>
    <w:p w:rsidR="00EC6F0D" w:rsidRDefault="00EC6F0D">
      <w:pPr>
        <w:spacing w:after="0"/>
        <w:ind w:firstLine="540"/>
        <w:jc w:val="center"/>
        <w:rPr>
          <w:b/>
          <w:sz w:val="20"/>
          <w:szCs w:val="20"/>
        </w:rPr>
      </w:pPr>
    </w:p>
    <w:p w:rsidR="00EC6F0D" w:rsidRDefault="00EC6F0D">
      <w:pPr>
        <w:spacing w:after="0"/>
        <w:ind w:firstLine="540"/>
        <w:jc w:val="center"/>
        <w:rPr>
          <w:sz w:val="20"/>
          <w:szCs w:val="20"/>
        </w:rPr>
      </w:pPr>
      <w:r>
        <w:rPr>
          <w:b/>
          <w:sz w:val="20"/>
          <w:szCs w:val="20"/>
        </w:rPr>
        <w:t>Статья 4. Обязанности Заказчика.</w:t>
      </w:r>
    </w:p>
    <w:p w:rsidR="00EC6F0D" w:rsidRDefault="00EC6F0D">
      <w:pPr>
        <w:spacing w:after="0"/>
        <w:ind w:firstLine="540"/>
        <w:rPr>
          <w:sz w:val="20"/>
          <w:szCs w:val="20"/>
        </w:rPr>
      </w:pPr>
      <w:r>
        <w:rPr>
          <w:sz w:val="20"/>
          <w:szCs w:val="20"/>
        </w:rPr>
        <w:t>4.1.Осуществлять контроль в соответствии с условиями настоящего Контракта и требованиями нормативных документов.</w:t>
      </w:r>
    </w:p>
    <w:p w:rsidR="00EC6F0D" w:rsidRDefault="00EC6F0D">
      <w:pPr>
        <w:spacing w:after="0"/>
        <w:ind w:firstLine="540"/>
        <w:rPr>
          <w:sz w:val="20"/>
          <w:szCs w:val="20"/>
        </w:rPr>
      </w:pPr>
      <w:r>
        <w:rPr>
          <w:sz w:val="20"/>
          <w:szCs w:val="20"/>
        </w:rPr>
        <w:t xml:space="preserve">4.2. Оплачивать работы, выполненные Подрядчиком в соответствии с настоящим Контрактом. </w:t>
      </w:r>
    </w:p>
    <w:p w:rsidR="00EC6F0D" w:rsidRDefault="00EC6F0D">
      <w:pPr>
        <w:spacing w:after="0"/>
        <w:ind w:firstLine="540"/>
        <w:rPr>
          <w:sz w:val="20"/>
          <w:szCs w:val="20"/>
        </w:rPr>
      </w:pPr>
      <w:r>
        <w:rPr>
          <w:sz w:val="20"/>
          <w:szCs w:val="20"/>
        </w:rPr>
        <w:t>4.3. Выделять своих представителей для оперативного решения вопросов, возникающих при осуществлении работ в рамках настоящего Контракта.</w:t>
      </w:r>
    </w:p>
    <w:p w:rsidR="00EC6F0D" w:rsidRDefault="00EC6F0D">
      <w:pPr>
        <w:spacing w:after="0"/>
        <w:ind w:firstLine="540"/>
        <w:rPr>
          <w:sz w:val="20"/>
          <w:szCs w:val="20"/>
        </w:rPr>
      </w:pPr>
      <w:r>
        <w:rPr>
          <w:sz w:val="20"/>
          <w:szCs w:val="20"/>
        </w:rPr>
        <w:t>4.4. При выявлении недостатков в работе Подрядчика требовать:</w:t>
      </w:r>
    </w:p>
    <w:p w:rsidR="00EC6F0D" w:rsidRDefault="00EC6F0D">
      <w:pPr>
        <w:spacing w:after="0"/>
        <w:ind w:firstLine="540"/>
        <w:rPr>
          <w:sz w:val="20"/>
          <w:szCs w:val="20"/>
        </w:rPr>
      </w:pPr>
      <w:r>
        <w:rPr>
          <w:sz w:val="20"/>
          <w:szCs w:val="20"/>
        </w:rPr>
        <w:t>- немедленного и безвозмездного устранения недостатков, возникших по вине Подрядчика;</w:t>
      </w:r>
    </w:p>
    <w:p w:rsidR="00EC6F0D" w:rsidRDefault="00EC6F0D">
      <w:pPr>
        <w:spacing w:after="0"/>
        <w:ind w:firstLine="540"/>
        <w:rPr>
          <w:b/>
          <w:sz w:val="20"/>
          <w:szCs w:val="20"/>
        </w:rPr>
      </w:pPr>
      <w:r>
        <w:rPr>
          <w:sz w:val="20"/>
          <w:szCs w:val="20"/>
        </w:rPr>
        <w:t>- возмещения расходов по устранению этих недостатков, если устранение производилось силами третьих лиц и оплачивалось за счет Заказчика.</w:t>
      </w:r>
    </w:p>
    <w:p w:rsidR="00EB7BD9" w:rsidRDefault="00EB7BD9">
      <w:pPr>
        <w:spacing w:after="0"/>
        <w:ind w:firstLine="540"/>
        <w:jc w:val="center"/>
        <w:rPr>
          <w:b/>
          <w:sz w:val="20"/>
          <w:szCs w:val="20"/>
        </w:rPr>
      </w:pPr>
    </w:p>
    <w:p w:rsidR="00EC6F0D" w:rsidRDefault="00EC6F0D">
      <w:pPr>
        <w:spacing w:after="0"/>
        <w:ind w:firstLine="540"/>
        <w:jc w:val="center"/>
        <w:rPr>
          <w:sz w:val="20"/>
          <w:szCs w:val="20"/>
        </w:rPr>
      </w:pPr>
      <w:r>
        <w:rPr>
          <w:b/>
          <w:sz w:val="20"/>
          <w:szCs w:val="20"/>
        </w:rPr>
        <w:t>Статья 5. Обязанности Подрядчика.</w:t>
      </w:r>
    </w:p>
    <w:p w:rsidR="00EC6F0D" w:rsidRDefault="00EC6F0D">
      <w:pPr>
        <w:spacing w:after="0"/>
        <w:ind w:firstLine="540"/>
        <w:rPr>
          <w:sz w:val="20"/>
          <w:szCs w:val="20"/>
        </w:rPr>
      </w:pPr>
      <w:r>
        <w:rPr>
          <w:sz w:val="20"/>
          <w:szCs w:val="20"/>
        </w:rPr>
        <w:t>5.1. Обеспечивать качественное выполнение порученных работ в соответствии с действующим законодательством.</w:t>
      </w:r>
    </w:p>
    <w:p w:rsidR="00EC6F0D" w:rsidRDefault="00EC6F0D">
      <w:pPr>
        <w:spacing w:after="0"/>
        <w:ind w:firstLine="540"/>
        <w:rPr>
          <w:sz w:val="20"/>
          <w:szCs w:val="20"/>
        </w:rPr>
      </w:pPr>
      <w:r>
        <w:rPr>
          <w:sz w:val="20"/>
          <w:szCs w:val="20"/>
        </w:rPr>
        <w:t xml:space="preserve">5.2. Информировать Заказчика об аварийных ситуациях, представлять по запросам Заказчика требуемую информацию, непосредственно связанную с вопросами для выполнения полного перечня работ по зимнему </w:t>
      </w:r>
      <w:r>
        <w:rPr>
          <w:sz w:val="20"/>
          <w:szCs w:val="20"/>
        </w:rPr>
        <w:lastRenderedPageBreak/>
        <w:t xml:space="preserve">содержанию  местных автомобильных  дорог Шераутского сельского поселения Комсомольского района </w:t>
      </w:r>
      <w:r w:rsidR="009A50C1">
        <w:rPr>
          <w:sz w:val="20"/>
          <w:szCs w:val="20"/>
        </w:rPr>
        <w:t xml:space="preserve">Чувашской Республики </w:t>
      </w:r>
      <w:r w:rsidR="00C23171">
        <w:rPr>
          <w:sz w:val="20"/>
          <w:szCs w:val="20"/>
        </w:rPr>
        <w:t>на декабрь месяц 2018</w:t>
      </w:r>
      <w:r>
        <w:rPr>
          <w:sz w:val="20"/>
          <w:szCs w:val="20"/>
        </w:rPr>
        <w:t>года.</w:t>
      </w:r>
    </w:p>
    <w:p w:rsidR="00EC6F0D" w:rsidRDefault="00EC6F0D">
      <w:pPr>
        <w:spacing w:after="0"/>
        <w:ind w:firstLine="540"/>
        <w:rPr>
          <w:sz w:val="20"/>
          <w:szCs w:val="20"/>
        </w:rPr>
      </w:pPr>
      <w:r>
        <w:rPr>
          <w:sz w:val="20"/>
          <w:szCs w:val="20"/>
        </w:rPr>
        <w:t>5.3. Обеспечивать выполнение работ в пределах договорной цены, указанной в п.2.1. настоящего Контракта.</w:t>
      </w:r>
    </w:p>
    <w:p w:rsidR="00EC6F0D" w:rsidRDefault="00EC6F0D">
      <w:pPr>
        <w:spacing w:after="0"/>
        <w:ind w:firstLine="540"/>
        <w:rPr>
          <w:b/>
          <w:sz w:val="20"/>
          <w:szCs w:val="20"/>
        </w:rPr>
      </w:pPr>
      <w:r>
        <w:rPr>
          <w:sz w:val="20"/>
          <w:szCs w:val="20"/>
        </w:rPr>
        <w:t>5.4. Выполнить в полном объеме все свои обязательства, предусмотренные в других статьях настоящего Контракта.</w:t>
      </w:r>
    </w:p>
    <w:p w:rsidR="00EC6F0D" w:rsidRDefault="00EC6F0D">
      <w:pPr>
        <w:spacing w:after="0"/>
        <w:ind w:firstLine="540"/>
        <w:jc w:val="center"/>
        <w:rPr>
          <w:sz w:val="20"/>
          <w:szCs w:val="20"/>
        </w:rPr>
      </w:pPr>
      <w:r>
        <w:rPr>
          <w:b/>
          <w:sz w:val="20"/>
          <w:szCs w:val="20"/>
        </w:rPr>
        <w:t>Статья 6. Порядок приемки выполняемых работ.</w:t>
      </w:r>
    </w:p>
    <w:p w:rsidR="00EC6F0D" w:rsidRDefault="00EC6F0D">
      <w:pPr>
        <w:spacing w:after="0"/>
        <w:ind w:firstLine="540"/>
        <w:rPr>
          <w:sz w:val="20"/>
          <w:szCs w:val="20"/>
        </w:rPr>
      </w:pPr>
      <w:r>
        <w:rPr>
          <w:sz w:val="20"/>
          <w:szCs w:val="20"/>
        </w:rPr>
        <w:t xml:space="preserve">6.1. Подрядчик имеет право, с согласия Заказчика, привлекать для исполнения настоящего Контракта субподрядные организации, при этом Подрядчик несет перед Заказчиком полную ответственность за исполнение настоящего Контракта, в том числе и </w:t>
      </w:r>
      <w:proofErr w:type="gramStart"/>
      <w:r>
        <w:rPr>
          <w:sz w:val="20"/>
          <w:szCs w:val="20"/>
        </w:rPr>
        <w:t>по</w:t>
      </w:r>
      <w:proofErr w:type="gramEnd"/>
      <w:r>
        <w:rPr>
          <w:sz w:val="20"/>
          <w:szCs w:val="20"/>
        </w:rPr>
        <w:t xml:space="preserve"> части работ, исполняемых субподрядной организацией.</w:t>
      </w:r>
    </w:p>
    <w:p w:rsidR="00EC6F0D" w:rsidRDefault="00EC6F0D">
      <w:pPr>
        <w:spacing w:after="0"/>
        <w:ind w:firstLine="540"/>
        <w:rPr>
          <w:sz w:val="20"/>
          <w:szCs w:val="20"/>
        </w:rPr>
      </w:pPr>
      <w:r>
        <w:rPr>
          <w:sz w:val="20"/>
          <w:szCs w:val="20"/>
        </w:rPr>
        <w:t xml:space="preserve">6.2. В случае обнаружения Заказчиком недостатков в выполненных работах или некачественно выполненных работ, Сторонами в течение 2 (двух) дней составляется Двусторонний акт с перечнем выявленных недостатков, необходимых доработок и сроком их устранения. После подписания Двустороннего акта Подрядчик обязан в согласованный Сторонами срок своими силами и без увеличения цены Контракта, установленной в статье 2 настоящего Контракта, переделать работы для устранения недостатков выполненных работ и обеспечения их надлежащего качества. </w:t>
      </w:r>
    </w:p>
    <w:p w:rsidR="00EC6F0D" w:rsidRDefault="00EC6F0D">
      <w:pPr>
        <w:spacing w:after="0"/>
        <w:ind w:firstLine="540"/>
        <w:rPr>
          <w:sz w:val="20"/>
          <w:szCs w:val="20"/>
        </w:rPr>
      </w:pPr>
      <w:r>
        <w:rPr>
          <w:sz w:val="20"/>
          <w:szCs w:val="20"/>
        </w:rPr>
        <w:t>6.3. Заказчик принимает выполненные работы в соответствии с требованиями нормативных документов указанных в пункте 8.1.</w:t>
      </w:r>
    </w:p>
    <w:p w:rsidR="00EC6F0D" w:rsidRDefault="00EC6F0D">
      <w:pPr>
        <w:spacing w:after="0"/>
        <w:ind w:firstLine="540"/>
        <w:rPr>
          <w:sz w:val="20"/>
          <w:szCs w:val="20"/>
        </w:rPr>
      </w:pPr>
      <w:r>
        <w:rPr>
          <w:sz w:val="20"/>
          <w:szCs w:val="20"/>
        </w:rPr>
        <w:t>6.4. Подрядчик по окончании работ представляет Заказчику акты выполненных работ формы КС-2, справки стоимости выполненных работ  формы КС-3 и счета-фактуры.</w:t>
      </w:r>
    </w:p>
    <w:p w:rsidR="00EC6F0D" w:rsidRDefault="00EC6F0D">
      <w:pPr>
        <w:spacing w:after="0"/>
        <w:ind w:firstLine="540"/>
        <w:rPr>
          <w:b/>
          <w:sz w:val="20"/>
          <w:szCs w:val="20"/>
        </w:rPr>
      </w:pPr>
      <w:r>
        <w:rPr>
          <w:sz w:val="20"/>
          <w:szCs w:val="20"/>
        </w:rPr>
        <w:t xml:space="preserve">6.5. Заказчик в течение 5 (календарных) дней со дня получения акта выполненных работ формы КС-2, справку стоимости выполненных работ формы КС-3 и счета-фактуры осуществляет проверку выполненных работ, рассматривает, оформляет и подписывает представленные документы и направляет один экземпляр Подрядчику. В случае отказа от подписания акта выполненных работ и справки стоимости выполненных работ – направить Подрядчику обоснованный письменный отказ. </w:t>
      </w:r>
    </w:p>
    <w:p w:rsidR="00EB7BD9" w:rsidRDefault="00EB7BD9" w:rsidP="00ED75BD">
      <w:pPr>
        <w:spacing w:after="0"/>
        <w:rPr>
          <w:b/>
          <w:sz w:val="20"/>
          <w:szCs w:val="20"/>
        </w:rPr>
      </w:pPr>
    </w:p>
    <w:p w:rsidR="00EC6F0D" w:rsidRDefault="00EC6F0D">
      <w:pPr>
        <w:spacing w:after="0"/>
        <w:ind w:firstLine="540"/>
        <w:jc w:val="center"/>
        <w:rPr>
          <w:sz w:val="20"/>
          <w:szCs w:val="20"/>
        </w:rPr>
      </w:pPr>
      <w:r>
        <w:rPr>
          <w:b/>
          <w:sz w:val="20"/>
          <w:szCs w:val="20"/>
        </w:rPr>
        <w:t>Статья 7. Обстоятельства непреодолимой силы.</w:t>
      </w:r>
    </w:p>
    <w:p w:rsidR="00EC6F0D" w:rsidRDefault="00EC6F0D">
      <w:pPr>
        <w:spacing w:after="0"/>
        <w:ind w:firstLine="540"/>
        <w:rPr>
          <w:sz w:val="20"/>
          <w:szCs w:val="20"/>
        </w:rPr>
      </w:pPr>
      <w:r>
        <w:rPr>
          <w:sz w:val="20"/>
          <w:szCs w:val="20"/>
        </w:rPr>
        <w:t xml:space="preserve">7.1. </w:t>
      </w:r>
      <w:proofErr w:type="gramStart"/>
      <w:r>
        <w:rPr>
          <w:sz w:val="20"/>
          <w:szCs w:val="20"/>
        </w:rPr>
        <w:t>Стороны освобождаются от ответственности за полное или частичное неисполнение своих обязательств по настоящему Контракту, в случае если оно явилось следствием обстоятельств непреодолимой силы, (наводнения, пожара, землетрясения, диверсии, военных действий, блокад, изменения законодательства), препятствующих надлежащему исполнению обязательств по настоящему Контракту, а также других чрезвычайных обстоятельств, которые возникли после заключения настоящего Контракта и непосредственно повлияли на исполнение Сторонами своих обязательств, а также</w:t>
      </w:r>
      <w:proofErr w:type="gramEnd"/>
      <w:r>
        <w:rPr>
          <w:sz w:val="20"/>
          <w:szCs w:val="20"/>
        </w:rPr>
        <w:t xml:space="preserve"> которые стороны были не в состоянии предвидеть и предотвратить.</w:t>
      </w:r>
    </w:p>
    <w:p w:rsidR="00EC6F0D" w:rsidRDefault="00EC6F0D">
      <w:pPr>
        <w:spacing w:after="0"/>
        <w:ind w:firstLine="540"/>
        <w:rPr>
          <w:sz w:val="20"/>
          <w:szCs w:val="20"/>
        </w:rPr>
      </w:pPr>
      <w:r>
        <w:rPr>
          <w:sz w:val="20"/>
          <w:szCs w:val="20"/>
        </w:rPr>
        <w:t>7.2. При наступлении таких обстоятельств, срок исполнения обязательств по настоящему Контракту отодвигается соразмерно времени действия данных обстоятельств, постольку эти обстоятельства значительно влияют на исполнение настоящего Контракта в срок.</w:t>
      </w:r>
    </w:p>
    <w:p w:rsidR="00EC6F0D" w:rsidRDefault="00EC6F0D">
      <w:pPr>
        <w:spacing w:after="0"/>
        <w:ind w:firstLine="540"/>
        <w:rPr>
          <w:sz w:val="20"/>
          <w:szCs w:val="20"/>
        </w:rPr>
      </w:pPr>
      <w:r>
        <w:rPr>
          <w:sz w:val="20"/>
          <w:szCs w:val="20"/>
        </w:rPr>
        <w:t xml:space="preserve">7.3. </w:t>
      </w:r>
      <w:proofErr w:type="gramStart"/>
      <w:r>
        <w:rPr>
          <w:sz w:val="20"/>
          <w:szCs w:val="20"/>
        </w:rPr>
        <w:t>Сторона, для которой надлежащее исполнение обязательств оказалось невозможным вследствие возникновения обстоятельств непреодолимой силы, обязана в течение 5 (Пяти) календарных дней с даты возникновения таких обстоятельств уведомить в письменной форме другую Сторону об их возникновении, виде и возможной продолжительности действия.</w:t>
      </w:r>
      <w:proofErr w:type="gramEnd"/>
    </w:p>
    <w:p w:rsidR="00EC6F0D" w:rsidRDefault="00EC6F0D">
      <w:pPr>
        <w:spacing w:after="0"/>
        <w:ind w:firstLine="540"/>
        <w:rPr>
          <w:b/>
          <w:sz w:val="20"/>
          <w:szCs w:val="20"/>
        </w:rPr>
      </w:pPr>
      <w:r>
        <w:rPr>
          <w:sz w:val="20"/>
          <w:szCs w:val="20"/>
        </w:rPr>
        <w:t xml:space="preserve">7.4. Если обстоятельства, указанные в п. 7.1 настоящего Контракта, будут длиться более двух календарных месяцев </w:t>
      </w:r>
      <w:proofErr w:type="gramStart"/>
      <w:r>
        <w:rPr>
          <w:sz w:val="20"/>
          <w:szCs w:val="20"/>
        </w:rPr>
        <w:t>с даты</w:t>
      </w:r>
      <w:proofErr w:type="gramEnd"/>
      <w:r>
        <w:rPr>
          <w:sz w:val="20"/>
          <w:szCs w:val="20"/>
        </w:rPr>
        <w:t xml:space="preserve"> соответствующего уведомления, каждая из Сторон вправе расторгнуть настоящий Контракт без требования возмещения убытков, понесенных в связи с наступлением таких обстоятельств.</w:t>
      </w:r>
    </w:p>
    <w:p w:rsidR="005E17AE" w:rsidRDefault="005E17AE" w:rsidP="00ED75BD">
      <w:pPr>
        <w:spacing w:after="0"/>
        <w:rPr>
          <w:b/>
          <w:sz w:val="20"/>
          <w:szCs w:val="20"/>
        </w:rPr>
      </w:pPr>
    </w:p>
    <w:p w:rsidR="00EC6F0D" w:rsidRDefault="00EC6F0D">
      <w:pPr>
        <w:spacing w:after="0"/>
        <w:ind w:firstLine="540"/>
        <w:jc w:val="center"/>
        <w:rPr>
          <w:sz w:val="20"/>
          <w:szCs w:val="20"/>
        </w:rPr>
      </w:pPr>
      <w:r>
        <w:rPr>
          <w:b/>
          <w:sz w:val="20"/>
          <w:szCs w:val="20"/>
        </w:rPr>
        <w:t>Статья 8. Гарантии качества.</w:t>
      </w:r>
    </w:p>
    <w:p w:rsidR="00EC6F0D" w:rsidRDefault="00EC6F0D">
      <w:pPr>
        <w:spacing w:after="0"/>
        <w:ind w:firstLine="540"/>
        <w:rPr>
          <w:sz w:val="20"/>
        </w:rPr>
      </w:pPr>
      <w:r>
        <w:rPr>
          <w:sz w:val="20"/>
          <w:szCs w:val="20"/>
        </w:rPr>
        <w:t xml:space="preserve">8.1. Подрядчик гарантирует качество выполнения работ с соблюдением ГОСТ </w:t>
      </w:r>
      <w:proofErr w:type="gramStart"/>
      <w:r>
        <w:rPr>
          <w:sz w:val="20"/>
          <w:szCs w:val="20"/>
        </w:rPr>
        <w:t>Р</w:t>
      </w:r>
      <w:proofErr w:type="gramEnd"/>
      <w:r>
        <w:rPr>
          <w:sz w:val="20"/>
          <w:szCs w:val="20"/>
        </w:rPr>
        <w:t xml:space="preserve"> 50597-93 «Автомобильные дороги и улицы. Требования к эксплуатационному состоянию, допустимому по условиям обеспечения безопасности дорожного движения»; действующих строительных норм и правил, включая ВСН и ОДН, правил техники безопасности и охраны труда, санитарных и экологических норм, нести ответственность за обеспечение безопасности всех работ, соответствовать требованиям технической документации.</w:t>
      </w:r>
    </w:p>
    <w:p w:rsidR="00480B9D" w:rsidRPr="00ED75BD" w:rsidRDefault="00EC6F0D">
      <w:pPr>
        <w:pStyle w:val="30"/>
        <w:numPr>
          <w:ilvl w:val="0"/>
          <w:numId w:val="0"/>
        </w:numPr>
        <w:rPr>
          <w:sz w:val="20"/>
        </w:rPr>
      </w:pPr>
      <w:r>
        <w:rPr>
          <w:sz w:val="20"/>
        </w:rPr>
        <w:t>.</w:t>
      </w:r>
    </w:p>
    <w:p w:rsidR="00EC6F0D" w:rsidRDefault="00EC6F0D">
      <w:pPr>
        <w:spacing w:after="0"/>
        <w:ind w:firstLine="540"/>
        <w:jc w:val="center"/>
        <w:rPr>
          <w:sz w:val="20"/>
          <w:szCs w:val="20"/>
        </w:rPr>
      </w:pPr>
      <w:r>
        <w:rPr>
          <w:b/>
          <w:sz w:val="20"/>
          <w:szCs w:val="20"/>
        </w:rPr>
        <w:t>Статья 9. Ответственность сторон.</w:t>
      </w:r>
    </w:p>
    <w:p w:rsidR="00EC6F0D" w:rsidRDefault="00EC6F0D">
      <w:pPr>
        <w:spacing w:after="0"/>
        <w:ind w:firstLine="540"/>
        <w:rPr>
          <w:sz w:val="20"/>
          <w:szCs w:val="20"/>
        </w:rPr>
      </w:pPr>
      <w:r>
        <w:rPr>
          <w:sz w:val="20"/>
          <w:szCs w:val="20"/>
        </w:rPr>
        <w:t>9.1. Стороны несут ответственность за неисполнение либо за ненадлежащее исполнение обязательств по настоящему Контракту, в соответствии с гражданским, а также иным действующим законодательством Российской Федерации и условиями настоящего Контракта.</w:t>
      </w:r>
    </w:p>
    <w:p w:rsidR="00EC6F0D" w:rsidRDefault="00EC6F0D">
      <w:pPr>
        <w:keepNext/>
        <w:keepLines/>
        <w:widowControl w:val="0"/>
        <w:suppressLineNumbers/>
        <w:ind w:firstLine="539"/>
        <w:rPr>
          <w:sz w:val="20"/>
          <w:szCs w:val="20"/>
        </w:rPr>
      </w:pPr>
      <w:r>
        <w:rPr>
          <w:sz w:val="20"/>
          <w:szCs w:val="20"/>
        </w:rPr>
        <w:t xml:space="preserve">9.2. Подрядчик в соответствии с законодательством Российской Федерации, несет полную материальную ответственность за причиненный Заказчику или третьим лицам ущерб и другие последствия, явившиеся причиной ненадлежащего выполнения Подрядчиком, в том числе и </w:t>
      </w:r>
      <w:proofErr w:type="gramStart"/>
      <w:r>
        <w:rPr>
          <w:sz w:val="20"/>
          <w:szCs w:val="20"/>
        </w:rPr>
        <w:t>по</w:t>
      </w:r>
      <w:proofErr w:type="gramEnd"/>
      <w:r>
        <w:rPr>
          <w:sz w:val="20"/>
          <w:szCs w:val="20"/>
        </w:rPr>
        <w:t xml:space="preserve"> части работ, исполняемых субподрядной организацией по зимнему  содержанию местных  автомобильных  дорог  Шераутского сельского поселения Комсомольског</w:t>
      </w:r>
      <w:r w:rsidR="00C23171">
        <w:rPr>
          <w:sz w:val="20"/>
          <w:szCs w:val="20"/>
        </w:rPr>
        <w:t>о района Чувашской Республики на декабрь месяц 2018</w:t>
      </w:r>
      <w:r>
        <w:rPr>
          <w:sz w:val="20"/>
          <w:szCs w:val="20"/>
        </w:rPr>
        <w:t>года.</w:t>
      </w:r>
    </w:p>
    <w:p w:rsidR="00EC6F0D" w:rsidRDefault="00EC6F0D">
      <w:pPr>
        <w:autoSpaceDE w:val="0"/>
        <w:spacing w:after="0"/>
        <w:ind w:firstLine="540"/>
        <w:rPr>
          <w:sz w:val="20"/>
          <w:szCs w:val="20"/>
        </w:rPr>
      </w:pPr>
      <w:r>
        <w:rPr>
          <w:sz w:val="20"/>
          <w:szCs w:val="20"/>
        </w:rPr>
        <w:t>9.3. Подрядчик по требованию Заказчика своими средствами и за свой счет в срок, согласованный с Заказчиком</w:t>
      </w:r>
      <w:r>
        <w:rPr>
          <w:b/>
          <w:sz w:val="20"/>
          <w:szCs w:val="20"/>
        </w:rPr>
        <w:t>,</w:t>
      </w:r>
      <w:r>
        <w:rPr>
          <w:sz w:val="20"/>
          <w:szCs w:val="20"/>
        </w:rPr>
        <w:t xml:space="preserve"> устраняет дефекты, допущенные при выполнении работ. </w:t>
      </w:r>
      <w:proofErr w:type="gramStart"/>
      <w:r>
        <w:rPr>
          <w:sz w:val="20"/>
          <w:szCs w:val="20"/>
        </w:rPr>
        <w:t xml:space="preserve">В случае не устранения указанных дефектов </w:t>
      </w:r>
      <w:r>
        <w:rPr>
          <w:sz w:val="20"/>
          <w:szCs w:val="20"/>
        </w:rPr>
        <w:lastRenderedPageBreak/>
        <w:t>в согласованный сторонами срок Подрядчик уплачивает Заказчику неустойку в размере 1/300 ставки рефинансирования Центрального Банка Российской Федерации от стоимости работ, за каждый день просрочки от стоимости работ, подлежащих исправлению, но не более 10% полной стоимости работ и возмещает Заказчику расходы, связанные с устранением недостатков.</w:t>
      </w:r>
      <w:proofErr w:type="gramEnd"/>
    </w:p>
    <w:p w:rsidR="00EC6F0D" w:rsidRDefault="00EC6F0D">
      <w:pPr>
        <w:spacing w:after="0"/>
        <w:ind w:firstLine="540"/>
        <w:rPr>
          <w:b/>
          <w:sz w:val="20"/>
          <w:szCs w:val="20"/>
        </w:rPr>
      </w:pPr>
      <w:r>
        <w:rPr>
          <w:sz w:val="20"/>
          <w:szCs w:val="20"/>
        </w:rPr>
        <w:t>9.4. Окончание срока действия настоящего Контракта не освобождает Стороны от ответственности за нарушение его условий в период его действия.</w:t>
      </w:r>
    </w:p>
    <w:p w:rsidR="00EC6F0D" w:rsidRDefault="00EC6F0D">
      <w:pPr>
        <w:spacing w:after="0"/>
        <w:ind w:firstLine="540"/>
        <w:jc w:val="center"/>
        <w:rPr>
          <w:b/>
          <w:sz w:val="20"/>
          <w:szCs w:val="20"/>
        </w:rPr>
      </w:pPr>
    </w:p>
    <w:p w:rsidR="00EC6F0D" w:rsidRDefault="00EC6F0D">
      <w:pPr>
        <w:spacing w:after="0"/>
        <w:ind w:firstLine="540"/>
        <w:jc w:val="center"/>
        <w:rPr>
          <w:sz w:val="20"/>
          <w:szCs w:val="20"/>
        </w:rPr>
      </w:pPr>
      <w:r>
        <w:rPr>
          <w:b/>
          <w:sz w:val="20"/>
          <w:szCs w:val="20"/>
        </w:rPr>
        <w:t>Статья 10. Порядок урегулирования споров.</w:t>
      </w:r>
    </w:p>
    <w:p w:rsidR="00EC6F0D" w:rsidRDefault="00EC6F0D">
      <w:pPr>
        <w:spacing w:after="0"/>
        <w:ind w:firstLine="540"/>
        <w:rPr>
          <w:b/>
          <w:sz w:val="20"/>
          <w:szCs w:val="20"/>
        </w:rPr>
      </w:pPr>
      <w:r>
        <w:rPr>
          <w:sz w:val="20"/>
          <w:szCs w:val="20"/>
        </w:rPr>
        <w:t>10.1. При возникновении спорных вопросов в ходе исполнения настоящего Контракта стороны решают их путем переговоров, руководствуясь действующим законодательством, нормативными и отраслевыми документами. В случае невозможности урегулирования спора мирным путем, спорные вопросы передаются на рассмотрение в арбитражный суд по месту нахождения Заказчика в установленном действующим законодательством Российской Федерации порядке.</w:t>
      </w:r>
    </w:p>
    <w:p w:rsidR="00EC6F0D" w:rsidRDefault="00EC6F0D">
      <w:pPr>
        <w:spacing w:after="0"/>
        <w:ind w:firstLine="540"/>
        <w:jc w:val="center"/>
        <w:rPr>
          <w:b/>
          <w:sz w:val="20"/>
          <w:szCs w:val="20"/>
        </w:rPr>
      </w:pPr>
    </w:p>
    <w:p w:rsidR="00EC6F0D" w:rsidRDefault="00EC6F0D">
      <w:pPr>
        <w:spacing w:after="0"/>
        <w:ind w:firstLine="540"/>
        <w:jc w:val="center"/>
        <w:rPr>
          <w:sz w:val="20"/>
          <w:szCs w:val="20"/>
        </w:rPr>
      </w:pPr>
      <w:r>
        <w:rPr>
          <w:b/>
          <w:sz w:val="20"/>
          <w:szCs w:val="20"/>
        </w:rPr>
        <w:t>Статья 11. Срок действия и порядок расторжения Контракта.</w:t>
      </w:r>
    </w:p>
    <w:p w:rsidR="00EC6F0D" w:rsidRDefault="00EC6F0D">
      <w:pPr>
        <w:spacing w:after="0"/>
        <w:ind w:firstLine="540"/>
        <w:rPr>
          <w:sz w:val="20"/>
          <w:szCs w:val="20"/>
        </w:rPr>
      </w:pPr>
      <w:r>
        <w:rPr>
          <w:sz w:val="20"/>
          <w:szCs w:val="20"/>
        </w:rPr>
        <w:t>11.1. Настоящий Контракт составлен в 2 (двух) экземплярах, имеющих одинаковую юридическую силу, по одному для каждой из Сторон настоящего Контракта.</w:t>
      </w:r>
    </w:p>
    <w:p w:rsidR="00EC6F0D" w:rsidRDefault="00EC6F0D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11.2. Настоящий Контракт, вступает в действие с момента подписания сторонами и действует до 31 </w:t>
      </w:r>
      <w:r w:rsidR="00E23342">
        <w:rPr>
          <w:sz w:val="20"/>
          <w:szCs w:val="20"/>
        </w:rPr>
        <w:t>декабря</w:t>
      </w:r>
      <w:r>
        <w:rPr>
          <w:sz w:val="20"/>
          <w:szCs w:val="20"/>
        </w:rPr>
        <w:t xml:space="preserve"> 201</w:t>
      </w:r>
      <w:r w:rsidR="00C23171">
        <w:rPr>
          <w:sz w:val="20"/>
          <w:szCs w:val="20"/>
        </w:rPr>
        <w:t>8</w:t>
      </w:r>
      <w:r>
        <w:rPr>
          <w:sz w:val="20"/>
          <w:szCs w:val="20"/>
        </w:rPr>
        <w:t xml:space="preserve"> года, а в части расчетов за выполненные объемы работ – до полного исполнения Сторонами своих обязательств.</w:t>
      </w:r>
    </w:p>
    <w:p w:rsidR="00EC6F0D" w:rsidRDefault="00EC6F0D">
      <w:pPr>
        <w:spacing w:after="0"/>
        <w:ind w:firstLine="540"/>
        <w:rPr>
          <w:sz w:val="20"/>
          <w:szCs w:val="20"/>
        </w:rPr>
      </w:pPr>
      <w:r>
        <w:rPr>
          <w:sz w:val="20"/>
          <w:szCs w:val="20"/>
        </w:rPr>
        <w:t xml:space="preserve">11.3. Настоящий Контракт расторгается на основании: </w:t>
      </w:r>
    </w:p>
    <w:p w:rsidR="00EC6F0D" w:rsidRDefault="00EC6F0D">
      <w:pPr>
        <w:spacing w:after="0"/>
        <w:ind w:firstLine="540"/>
        <w:rPr>
          <w:sz w:val="20"/>
          <w:szCs w:val="20"/>
        </w:rPr>
      </w:pPr>
      <w:r>
        <w:rPr>
          <w:sz w:val="20"/>
          <w:szCs w:val="20"/>
        </w:rPr>
        <w:t xml:space="preserve">         - письменного соглашения Сторон; </w:t>
      </w:r>
    </w:p>
    <w:p w:rsidR="00EC6F0D" w:rsidRDefault="00EC6F0D">
      <w:pPr>
        <w:spacing w:after="0"/>
        <w:ind w:firstLine="540"/>
        <w:rPr>
          <w:sz w:val="20"/>
          <w:szCs w:val="20"/>
        </w:rPr>
      </w:pPr>
      <w:r>
        <w:rPr>
          <w:sz w:val="20"/>
          <w:szCs w:val="20"/>
        </w:rPr>
        <w:t xml:space="preserve">         - решению суда по основаниям, предусмотренным гражданским законодательством</w:t>
      </w:r>
    </w:p>
    <w:p w:rsidR="00EC6F0D" w:rsidRDefault="00EC6F0D">
      <w:pPr>
        <w:spacing w:after="0"/>
        <w:ind w:firstLine="540"/>
        <w:rPr>
          <w:sz w:val="20"/>
          <w:szCs w:val="20"/>
        </w:rPr>
      </w:pPr>
      <w:r>
        <w:rPr>
          <w:sz w:val="20"/>
          <w:szCs w:val="20"/>
        </w:rPr>
        <w:t>11.4. При расторжении Контракта по основаниям  указанным выше Заказчик обязан:</w:t>
      </w:r>
    </w:p>
    <w:p w:rsidR="00EC6F0D" w:rsidRDefault="00EC6F0D">
      <w:pPr>
        <w:spacing w:after="0"/>
        <w:ind w:firstLine="540"/>
        <w:rPr>
          <w:sz w:val="20"/>
          <w:szCs w:val="20"/>
        </w:rPr>
      </w:pPr>
      <w:r>
        <w:rPr>
          <w:sz w:val="20"/>
          <w:szCs w:val="20"/>
        </w:rPr>
        <w:t xml:space="preserve">        - принять работы, фактически выполненные Подрядчиком с надлежащим качеством на момент расторжения настоящего Контракта;</w:t>
      </w:r>
    </w:p>
    <w:p w:rsidR="00EC6F0D" w:rsidRDefault="00EC6F0D">
      <w:pPr>
        <w:spacing w:after="0"/>
        <w:ind w:firstLine="540"/>
        <w:rPr>
          <w:sz w:val="20"/>
          <w:szCs w:val="20"/>
        </w:rPr>
      </w:pPr>
      <w:r>
        <w:rPr>
          <w:sz w:val="20"/>
          <w:szCs w:val="20"/>
        </w:rPr>
        <w:t xml:space="preserve">         - в течение трех рабочих дней после получения от Подрядчика подписать акт выполненных работ и справку о стоимости выполненных работ и затрат по форме № КС-3 или дать мотивированный отказ.</w:t>
      </w:r>
    </w:p>
    <w:p w:rsidR="00EC6F0D" w:rsidRDefault="00EC6F0D">
      <w:pPr>
        <w:spacing w:after="0"/>
        <w:ind w:firstLine="540"/>
        <w:rPr>
          <w:sz w:val="20"/>
          <w:szCs w:val="20"/>
        </w:rPr>
      </w:pPr>
    </w:p>
    <w:p w:rsidR="00EC6F0D" w:rsidRDefault="00EC6F0D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Приложение: </w:t>
      </w:r>
    </w:p>
    <w:p w:rsidR="00EC6F0D" w:rsidRDefault="00EC6F0D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№1 –  Перечень местных автомобильных дорог </w:t>
      </w:r>
    </w:p>
    <w:p w:rsidR="00EC6F0D" w:rsidRDefault="00EC6F0D">
      <w:pPr>
        <w:spacing w:after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№2 – Техническое задание  </w:t>
      </w:r>
    </w:p>
    <w:p w:rsidR="00EC6F0D" w:rsidRDefault="00EC6F0D">
      <w:pPr>
        <w:spacing w:after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№ 3 –  План график финансирования работ </w:t>
      </w:r>
    </w:p>
    <w:p w:rsidR="00EC6F0D" w:rsidRDefault="00EC6F0D">
      <w:pPr>
        <w:spacing w:after="0"/>
        <w:ind w:firstLine="540"/>
        <w:rPr>
          <w:sz w:val="20"/>
          <w:szCs w:val="20"/>
        </w:rPr>
      </w:pPr>
    </w:p>
    <w:p w:rsidR="00EC6F0D" w:rsidRDefault="00EC6F0D">
      <w:pPr>
        <w:spacing w:after="0"/>
        <w:ind w:firstLine="540"/>
        <w:jc w:val="center"/>
        <w:rPr>
          <w:color w:val="000000"/>
          <w:sz w:val="18"/>
          <w:szCs w:val="18"/>
        </w:rPr>
      </w:pPr>
      <w:r>
        <w:rPr>
          <w:b/>
          <w:sz w:val="20"/>
          <w:szCs w:val="20"/>
        </w:rPr>
        <w:t>Юридические адреса, реквизиты и подписи Сторон</w:t>
      </w:r>
    </w:p>
    <w:p w:rsidR="00442500" w:rsidRDefault="00442500">
      <w:pPr>
        <w:shd w:val="clear" w:color="auto" w:fill="FFFFFF"/>
        <w:ind w:right="-7"/>
        <w:rPr>
          <w:color w:val="000000"/>
          <w:sz w:val="18"/>
          <w:szCs w:val="18"/>
        </w:rPr>
      </w:pPr>
    </w:p>
    <w:p w:rsidR="00EC6F0D" w:rsidRDefault="00EC6F0D">
      <w:pPr>
        <w:shd w:val="clear" w:color="auto" w:fill="FFFFFF"/>
        <w:ind w:right="-7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Администрация Шераутского сельского поселения                     СХПК «Победа» Комсомольского района </w:t>
      </w:r>
    </w:p>
    <w:p w:rsidR="00EC6F0D" w:rsidRDefault="00EC6F0D">
      <w:pPr>
        <w:shd w:val="clear" w:color="auto" w:fill="FFFFFF"/>
        <w:ind w:right="-7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Комсомольского района Чувашской Республики                          Чувашской Республики</w:t>
      </w:r>
    </w:p>
    <w:p w:rsidR="001E5D77" w:rsidRDefault="00EC6F0D">
      <w:pPr>
        <w:shd w:val="clear" w:color="auto" w:fill="FFFFFF"/>
        <w:ind w:right="-7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429147, Ч</w:t>
      </w:r>
      <w:r w:rsidR="001E5D77">
        <w:rPr>
          <w:color w:val="000000"/>
          <w:sz w:val="18"/>
          <w:szCs w:val="18"/>
        </w:rPr>
        <w:t xml:space="preserve">увашская </w:t>
      </w:r>
      <w:r>
        <w:rPr>
          <w:color w:val="000000"/>
          <w:sz w:val="18"/>
          <w:szCs w:val="18"/>
        </w:rPr>
        <w:t>Р</w:t>
      </w:r>
      <w:r w:rsidR="001E5D77">
        <w:rPr>
          <w:color w:val="000000"/>
          <w:sz w:val="18"/>
          <w:szCs w:val="18"/>
        </w:rPr>
        <w:t>еспублика</w:t>
      </w:r>
      <w:r>
        <w:rPr>
          <w:color w:val="000000"/>
          <w:sz w:val="18"/>
          <w:szCs w:val="18"/>
        </w:rPr>
        <w:t>, Комсомольский район,</w:t>
      </w:r>
    </w:p>
    <w:p w:rsidR="001E5D77" w:rsidRDefault="00EC6F0D">
      <w:pPr>
        <w:shd w:val="clear" w:color="auto" w:fill="FFFFFF"/>
        <w:ind w:right="-7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с.</w:t>
      </w:r>
      <w:r w:rsidR="00C23171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Шер</w:t>
      </w:r>
      <w:r w:rsidR="001E5D77">
        <w:rPr>
          <w:color w:val="000000"/>
          <w:sz w:val="18"/>
          <w:szCs w:val="18"/>
        </w:rPr>
        <w:t xml:space="preserve">ауты, </w:t>
      </w:r>
      <w:r w:rsidR="001E5D77" w:rsidRPr="001E5D77">
        <w:rPr>
          <w:color w:val="000000"/>
          <w:sz w:val="18"/>
          <w:szCs w:val="18"/>
        </w:rPr>
        <w:t xml:space="preserve"> </w:t>
      </w:r>
      <w:r w:rsidR="001E5D77">
        <w:rPr>
          <w:color w:val="000000"/>
          <w:sz w:val="18"/>
          <w:szCs w:val="18"/>
        </w:rPr>
        <w:t xml:space="preserve">ул. Больничная, д. 17,                    </w:t>
      </w:r>
      <w:r>
        <w:rPr>
          <w:color w:val="000000"/>
          <w:sz w:val="18"/>
          <w:szCs w:val="18"/>
        </w:rPr>
        <w:t xml:space="preserve"> </w:t>
      </w:r>
      <w:r w:rsidR="00C23171">
        <w:rPr>
          <w:color w:val="000000"/>
          <w:sz w:val="18"/>
          <w:szCs w:val="18"/>
        </w:rPr>
        <w:t xml:space="preserve">                            </w:t>
      </w:r>
      <w:r>
        <w:rPr>
          <w:color w:val="000000"/>
          <w:sz w:val="18"/>
          <w:szCs w:val="18"/>
        </w:rPr>
        <w:t>429147, Ч</w:t>
      </w:r>
      <w:r w:rsidR="001E5D77">
        <w:rPr>
          <w:color w:val="000000"/>
          <w:sz w:val="18"/>
          <w:szCs w:val="18"/>
        </w:rPr>
        <w:t xml:space="preserve">увашская </w:t>
      </w:r>
      <w:r>
        <w:rPr>
          <w:color w:val="000000"/>
          <w:sz w:val="18"/>
          <w:szCs w:val="18"/>
        </w:rPr>
        <w:t>Р</w:t>
      </w:r>
      <w:r w:rsidR="001E5D77">
        <w:rPr>
          <w:color w:val="000000"/>
          <w:sz w:val="18"/>
          <w:szCs w:val="18"/>
        </w:rPr>
        <w:t>еспублика</w:t>
      </w:r>
      <w:r>
        <w:rPr>
          <w:color w:val="000000"/>
          <w:sz w:val="18"/>
          <w:szCs w:val="18"/>
        </w:rPr>
        <w:t>, Комсомольский район,</w:t>
      </w:r>
    </w:p>
    <w:p w:rsidR="00EC6F0D" w:rsidRDefault="001E5D77">
      <w:pPr>
        <w:shd w:val="clear" w:color="auto" w:fill="FFFFFF"/>
        <w:ind w:right="-7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                                                                                     </w:t>
      </w:r>
      <w:r w:rsidR="00EC6F0D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 xml:space="preserve">   </w:t>
      </w:r>
      <w:r w:rsidR="00EC6F0D">
        <w:rPr>
          <w:color w:val="000000"/>
          <w:sz w:val="18"/>
          <w:szCs w:val="18"/>
        </w:rPr>
        <w:t>д</w:t>
      </w:r>
      <w:proofErr w:type="gramStart"/>
      <w:r w:rsidR="00EC6F0D">
        <w:rPr>
          <w:color w:val="000000"/>
          <w:sz w:val="18"/>
          <w:szCs w:val="18"/>
        </w:rPr>
        <w:t>.Н</w:t>
      </w:r>
      <w:proofErr w:type="gramEnd"/>
      <w:r w:rsidR="00ED75BD">
        <w:rPr>
          <w:color w:val="000000"/>
          <w:sz w:val="18"/>
          <w:szCs w:val="18"/>
        </w:rPr>
        <w:t xml:space="preserve">ижние </w:t>
      </w:r>
      <w:proofErr w:type="spellStart"/>
      <w:r w:rsidR="00EC6F0D">
        <w:rPr>
          <w:color w:val="000000"/>
          <w:sz w:val="18"/>
          <w:szCs w:val="18"/>
        </w:rPr>
        <w:t>Б</w:t>
      </w:r>
      <w:r w:rsidR="00ED75BD">
        <w:rPr>
          <w:color w:val="000000"/>
          <w:sz w:val="18"/>
          <w:szCs w:val="18"/>
        </w:rPr>
        <w:t>юртли</w:t>
      </w:r>
      <w:r w:rsidR="00EC6F0D">
        <w:rPr>
          <w:color w:val="000000"/>
          <w:sz w:val="18"/>
          <w:szCs w:val="18"/>
        </w:rPr>
        <w:t>-Шигали</w:t>
      </w:r>
      <w:proofErr w:type="spellEnd"/>
      <w:r w:rsidR="00EC6F0D">
        <w:rPr>
          <w:color w:val="000000"/>
          <w:sz w:val="18"/>
          <w:szCs w:val="18"/>
        </w:rPr>
        <w:t>,</w:t>
      </w:r>
    </w:p>
    <w:p w:rsidR="00EC6F0D" w:rsidRDefault="00EC6F0D">
      <w:pPr>
        <w:shd w:val="clear" w:color="auto" w:fill="FFFFFF"/>
        <w:ind w:right="-7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                          </w:t>
      </w:r>
      <w:r w:rsidR="001E5D77">
        <w:rPr>
          <w:color w:val="000000"/>
          <w:sz w:val="18"/>
          <w:szCs w:val="18"/>
        </w:rPr>
        <w:t xml:space="preserve">                                                             </w:t>
      </w:r>
      <w:r w:rsidR="00442500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 xml:space="preserve"> ул. Центральная, </w:t>
      </w:r>
      <w:r w:rsidR="00ED75BD">
        <w:rPr>
          <w:color w:val="000000"/>
          <w:sz w:val="18"/>
          <w:szCs w:val="18"/>
        </w:rPr>
        <w:t xml:space="preserve">д. </w:t>
      </w:r>
      <w:r>
        <w:rPr>
          <w:color w:val="000000"/>
          <w:sz w:val="18"/>
          <w:szCs w:val="18"/>
        </w:rPr>
        <w:t>1</w:t>
      </w:r>
    </w:p>
    <w:p w:rsidR="00EC6F0D" w:rsidRDefault="00EC6F0D">
      <w:pPr>
        <w:shd w:val="clear" w:color="auto" w:fill="FFFFFF"/>
        <w:ind w:right="-7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ИНН 2108006604, КПП 210801001                                                  ИНН 2108001719, КПП 210801001</w:t>
      </w:r>
    </w:p>
    <w:p w:rsidR="00EC6F0D" w:rsidRDefault="00EC6F0D">
      <w:pPr>
        <w:shd w:val="clear" w:color="auto" w:fill="FFFFFF"/>
        <w:ind w:right="-7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ОГРН 1052132013416                                                               </w:t>
      </w:r>
      <w:r w:rsidR="000153B5">
        <w:rPr>
          <w:color w:val="000000"/>
          <w:sz w:val="18"/>
          <w:szCs w:val="18"/>
        </w:rPr>
        <w:t xml:space="preserve">         </w:t>
      </w:r>
      <w:proofErr w:type="spellStart"/>
      <w:proofErr w:type="gramStart"/>
      <w:r w:rsidR="000153B5">
        <w:rPr>
          <w:color w:val="000000"/>
          <w:sz w:val="18"/>
          <w:szCs w:val="18"/>
        </w:rPr>
        <w:t>р</w:t>
      </w:r>
      <w:proofErr w:type="spellEnd"/>
      <w:proofErr w:type="gramEnd"/>
      <w:r w:rsidR="000153B5">
        <w:rPr>
          <w:color w:val="000000"/>
          <w:sz w:val="18"/>
          <w:szCs w:val="18"/>
        </w:rPr>
        <w:t xml:space="preserve">/с 40702810111040000067 </w:t>
      </w:r>
      <w:r w:rsidR="003139E1">
        <w:rPr>
          <w:color w:val="000000"/>
          <w:sz w:val="18"/>
          <w:szCs w:val="18"/>
        </w:rPr>
        <w:t>в Чувашском РФ ОАО</w:t>
      </w:r>
    </w:p>
    <w:p w:rsidR="00EC6F0D" w:rsidRDefault="00EC6F0D">
      <w:pPr>
        <w:shd w:val="clear" w:color="auto" w:fill="FFFFFF"/>
        <w:ind w:right="-7"/>
        <w:rPr>
          <w:color w:val="000000"/>
          <w:sz w:val="18"/>
          <w:szCs w:val="18"/>
        </w:rPr>
      </w:pPr>
      <w:proofErr w:type="spellStart"/>
      <w:proofErr w:type="gramStart"/>
      <w:r>
        <w:rPr>
          <w:color w:val="000000"/>
          <w:sz w:val="18"/>
          <w:szCs w:val="18"/>
        </w:rPr>
        <w:t>р</w:t>
      </w:r>
      <w:proofErr w:type="spellEnd"/>
      <w:proofErr w:type="gramEnd"/>
      <w:r>
        <w:rPr>
          <w:color w:val="000000"/>
          <w:sz w:val="18"/>
          <w:szCs w:val="18"/>
        </w:rPr>
        <w:t>/с 40</w:t>
      </w:r>
      <w:r w:rsidR="00E23342">
        <w:rPr>
          <w:color w:val="000000"/>
          <w:sz w:val="18"/>
          <w:szCs w:val="18"/>
        </w:rPr>
        <w:t>101810900000010005</w:t>
      </w:r>
      <w:r>
        <w:rPr>
          <w:color w:val="000000"/>
          <w:sz w:val="18"/>
          <w:szCs w:val="18"/>
        </w:rPr>
        <w:t xml:space="preserve"> </w:t>
      </w:r>
      <w:r w:rsidR="00B05003">
        <w:rPr>
          <w:color w:val="000000"/>
          <w:sz w:val="18"/>
          <w:szCs w:val="18"/>
        </w:rPr>
        <w:t>Отделени</w:t>
      </w:r>
      <w:r w:rsidR="004B0640">
        <w:rPr>
          <w:color w:val="000000"/>
          <w:sz w:val="18"/>
          <w:szCs w:val="18"/>
        </w:rPr>
        <w:t>е</w:t>
      </w:r>
      <w:r w:rsidR="00B05003">
        <w:rPr>
          <w:color w:val="000000"/>
          <w:sz w:val="18"/>
          <w:szCs w:val="18"/>
        </w:rPr>
        <w:t xml:space="preserve"> -</w:t>
      </w:r>
      <w:r>
        <w:rPr>
          <w:color w:val="000000"/>
          <w:sz w:val="18"/>
          <w:szCs w:val="18"/>
        </w:rPr>
        <w:t xml:space="preserve"> </w:t>
      </w:r>
      <w:r w:rsidR="00B05003">
        <w:rPr>
          <w:color w:val="000000"/>
          <w:sz w:val="18"/>
          <w:szCs w:val="18"/>
        </w:rPr>
        <w:t xml:space="preserve">НБ  Чувашской           </w:t>
      </w:r>
      <w:r>
        <w:rPr>
          <w:color w:val="000000"/>
          <w:sz w:val="18"/>
          <w:szCs w:val="18"/>
        </w:rPr>
        <w:t xml:space="preserve">  </w:t>
      </w:r>
      <w:r w:rsidR="00442500">
        <w:rPr>
          <w:color w:val="000000"/>
          <w:sz w:val="18"/>
          <w:szCs w:val="18"/>
        </w:rPr>
        <w:t xml:space="preserve">  </w:t>
      </w:r>
      <w:r w:rsidR="003139E1">
        <w:rPr>
          <w:color w:val="000000"/>
          <w:sz w:val="18"/>
          <w:szCs w:val="18"/>
        </w:rPr>
        <w:t xml:space="preserve">«Россельхозбанк» г. Чебоксары                                                                                     </w:t>
      </w:r>
    </w:p>
    <w:p w:rsidR="00EC6F0D" w:rsidRDefault="00EC6F0D">
      <w:pPr>
        <w:shd w:val="clear" w:color="auto" w:fill="FFFFFF"/>
        <w:ind w:right="-7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Республики </w:t>
      </w:r>
      <w:r w:rsidR="00B05003">
        <w:rPr>
          <w:color w:val="000000"/>
          <w:sz w:val="18"/>
          <w:szCs w:val="18"/>
        </w:rPr>
        <w:t xml:space="preserve"> </w:t>
      </w:r>
      <w:proofErr w:type="gramStart"/>
      <w:r w:rsidR="008C053B">
        <w:rPr>
          <w:color w:val="000000"/>
          <w:sz w:val="18"/>
          <w:szCs w:val="18"/>
        </w:rPr>
        <w:t>г</w:t>
      </w:r>
      <w:proofErr w:type="gramEnd"/>
      <w:r w:rsidR="008C053B">
        <w:rPr>
          <w:color w:val="000000"/>
          <w:sz w:val="18"/>
          <w:szCs w:val="18"/>
        </w:rPr>
        <w:t>. Чебоксары</w:t>
      </w:r>
      <w:r w:rsidR="00B05003">
        <w:rPr>
          <w:color w:val="000000"/>
          <w:sz w:val="18"/>
          <w:szCs w:val="18"/>
        </w:rPr>
        <w:t xml:space="preserve">                                                        </w:t>
      </w:r>
      <w:r w:rsidR="008C053B">
        <w:rPr>
          <w:color w:val="000000"/>
          <w:sz w:val="18"/>
          <w:szCs w:val="18"/>
        </w:rPr>
        <w:t xml:space="preserve">         </w:t>
      </w:r>
      <w:r w:rsidR="00442500">
        <w:rPr>
          <w:color w:val="000000"/>
          <w:sz w:val="18"/>
          <w:szCs w:val="18"/>
        </w:rPr>
        <w:t xml:space="preserve"> </w:t>
      </w:r>
      <w:r w:rsidR="000153B5">
        <w:rPr>
          <w:color w:val="000000"/>
          <w:sz w:val="18"/>
          <w:szCs w:val="18"/>
        </w:rPr>
        <w:t>БИК  049706752</w:t>
      </w:r>
    </w:p>
    <w:p w:rsidR="00EC6F0D" w:rsidRDefault="00EC6F0D">
      <w:pPr>
        <w:shd w:val="clear" w:color="auto" w:fill="FFFFFF"/>
        <w:ind w:right="-7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БИК 049706001</w:t>
      </w:r>
      <w:r w:rsidR="00F40B7A">
        <w:rPr>
          <w:color w:val="000000"/>
          <w:sz w:val="18"/>
          <w:szCs w:val="18"/>
        </w:rPr>
        <w:t xml:space="preserve">                                                                          </w:t>
      </w:r>
      <w:r w:rsidR="000153B5">
        <w:rPr>
          <w:color w:val="000000"/>
          <w:sz w:val="18"/>
          <w:szCs w:val="18"/>
        </w:rPr>
        <w:t xml:space="preserve">        к/с 30101810600000000752</w:t>
      </w:r>
    </w:p>
    <w:p w:rsidR="00EC6F0D" w:rsidRDefault="00EC6F0D">
      <w:pPr>
        <w:shd w:val="clear" w:color="auto" w:fill="FFFFFF"/>
        <w:ind w:right="-7"/>
        <w:rPr>
          <w:color w:val="000000"/>
          <w:sz w:val="18"/>
          <w:szCs w:val="18"/>
        </w:rPr>
      </w:pPr>
    </w:p>
    <w:p w:rsidR="004C43EB" w:rsidRDefault="004C43EB">
      <w:pPr>
        <w:shd w:val="clear" w:color="auto" w:fill="FFFFFF"/>
        <w:ind w:right="-7"/>
        <w:rPr>
          <w:color w:val="000000"/>
          <w:sz w:val="18"/>
          <w:szCs w:val="18"/>
        </w:rPr>
      </w:pPr>
    </w:p>
    <w:p w:rsidR="004C43EB" w:rsidRDefault="004C43EB">
      <w:pPr>
        <w:shd w:val="clear" w:color="auto" w:fill="FFFFFF"/>
        <w:ind w:right="-7"/>
        <w:rPr>
          <w:color w:val="000000"/>
          <w:sz w:val="18"/>
          <w:szCs w:val="18"/>
        </w:rPr>
      </w:pPr>
    </w:p>
    <w:p w:rsidR="00EC6F0D" w:rsidRDefault="00EC6F0D" w:rsidP="004C43EB">
      <w:pPr>
        <w:shd w:val="clear" w:color="auto" w:fill="FFFFFF"/>
        <w:spacing w:after="0"/>
        <w:ind w:right="-7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Глава Шераутского сельского поселения                          </w:t>
      </w:r>
      <w:r w:rsidR="00E445C2">
        <w:rPr>
          <w:color w:val="000000"/>
          <w:sz w:val="18"/>
          <w:szCs w:val="18"/>
        </w:rPr>
        <w:t xml:space="preserve">              </w:t>
      </w:r>
      <w:r>
        <w:rPr>
          <w:color w:val="000000"/>
          <w:sz w:val="18"/>
          <w:szCs w:val="18"/>
        </w:rPr>
        <w:t xml:space="preserve"> Председатель СХПК «Победа»</w:t>
      </w:r>
    </w:p>
    <w:p w:rsidR="00EC6F0D" w:rsidRDefault="00EC6F0D" w:rsidP="004C43EB">
      <w:pPr>
        <w:shd w:val="clear" w:color="auto" w:fill="FFFFFF"/>
        <w:spacing w:after="0"/>
        <w:ind w:right="-7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</w:t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</w:p>
    <w:p w:rsidR="00EC6F0D" w:rsidRDefault="00E445C2" w:rsidP="004C43EB">
      <w:pPr>
        <w:shd w:val="clear" w:color="auto" w:fill="FFFFFF"/>
        <w:spacing w:after="0"/>
        <w:ind w:right="-7"/>
        <w:rPr>
          <w:sz w:val="20"/>
          <w:szCs w:val="20"/>
        </w:rPr>
      </w:pPr>
      <w:r>
        <w:rPr>
          <w:color w:val="000000"/>
          <w:sz w:val="18"/>
          <w:szCs w:val="18"/>
        </w:rPr>
        <w:t>________________ С.М.</w:t>
      </w:r>
      <w:r w:rsidR="00ED75BD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Маштанов</w:t>
      </w:r>
      <w:r w:rsidR="00EC6F0D">
        <w:rPr>
          <w:color w:val="000000"/>
          <w:sz w:val="18"/>
          <w:szCs w:val="18"/>
        </w:rPr>
        <w:t xml:space="preserve">                                                     ___________________   </w:t>
      </w:r>
      <w:r w:rsidR="00ED75BD">
        <w:rPr>
          <w:color w:val="000000"/>
          <w:sz w:val="18"/>
          <w:szCs w:val="18"/>
        </w:rPr>
        <w:t xml:space="preserve">С.Н. Кузьмин </w:t>
      </w:r>
    </w:p>
    <w:p w:rsidR="00EC6F0D" w:rsidRDefault="00EC6F0D" w:rsidP="004C43EB">
      <w:pPr>
        <w:spacing w:after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</w:t>
      </w:r>
    </w:p>
    <w:p w:rsidR="00EC6F0D" w:rsidRDefault="00EC6F0D" w:rsidP="004C43EB">
      <w:pPr>
        <w:spacing w:after="0"/>
        <w:jc w:val="left"/>
        <w:rPr>
          <w:sz w:val="20"/>
          <w:szCs w:val="20"/>
        </w:rPr>
      </w:pPr>
    </w:p>
    <w:p w:rsidR="00EC6F0D" w:rsidRDefault="00EC6F0D">
      <w:pPr>
        <w:jc w:val="left"/>
        <w:rPr>
          <w:sz w:val="20"/>
          <w:szCs w:val="20"/>
        </w:rPr>
      </w:pPr>
    </w:p>
    <w:p w:rsidR="004C43EB" w:rsidRDefault="004C43EB">
      <w:pPr>
        <w:jc w:val="right"/>
        <w:rPr>
          <w:sz w:val="20"/>
          <w:szCs w:val="20"/>
        </w:rPr>
      </w:pPr>
    </w:p>
    <w:p w:rsidR="00ED75BD" w:rsidRDefault="00ED75BD">
      <w:pPr>
        <w:jc w:val="right"/>
        <w:rPr>
          <w:sz w:val="20"/>
          <w:szCs w:val="20"/>
        </w:rPr>
      </w:pPr>
    </w:p>
    <w:p w:rsidR="00ED75BD" w:rsidRDefault="00ED75BD">
      <w:pPr>
        <w:jc w:val="right"/>
        <w:rPr>
          <w:sz w:val="20"/>
          <w:szCs w:val="20"/>
        </w:rPr>
      </w:pPr>
    </w:p>
    <w:p w:rsidR="00ED75BD" w:rsidRDefault="00ED75BD">
      <w:pPr>
        <w:jc w:val="right"/>
        <w:rPr>
          <w:sz w:val="20"/>
          <w:szCs w:val="20"/>
        </w:rPr>
      </w:pPr>
    </w:p>
    <w:p w:rsidR="00ED75BD" w:rsidRDefault="00ED75BD">
      <w:pPr>
        <w:jc w:val="right"/>
        <w:rPr>
          <w:sz w:val="20"/>
          <w:szCs w:val="20"/>
        </w:rPr>
      </w:pPr>
    </w:p>
    <w:p w:rsidR="00ED75BD" w:rsidRDefault="00ED75BD">
      <w:pPr>
        <w:jc w:val="right"/>
        <w:rPr>
          <w:sz w:val="20"/>
          <w:szCs w:val="20"/>
        </w:rPr>
      </w:pPr>
    </w:p>
    <w:p w:rsidR="00EC6F0D" w:rsidRDefault="00EC6F0D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Приложение №1 </w:t>
      </w:r>
    </w:p>
    <w:p w:rsidR="00EC6F0D" w:rsidRDefault="00172646">
      <w:pPr>
        <w:ind w:left="5664" w:firstLine="708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EC6F0D">
        <w:rPr>
          <w:sz w:val="20"/>
          <w:szCs w:val="20"/>
        </w:rPr>
        <w:t xml:space="preserve"> </w:t>
      </w:r>
      <w:r w:rsidR="00ED75BD">
        <w:rPr>
          <w:sz w:val="20"/>
          <w:szCs w:val="20"/>
        </w:rPr>
        <w:t xml:space="preserve">   </w:t>
      </w:r>
      <w:r w:rsidR="00EC6F0D">
        <w:rPr>
          <w:sz w:val="20"/>
          <w:szCs w:val="20"/>
        </w:rPr>
        <w:t>к Муниципальному Контракту №</w:t>
      </w:r>
      <w:r>
        <w:rPr>
          <w:sz w:val="20"/>
          <w:szCs w:val="20"/>
        </w:rPr>
        <w:t>19</w:t>
      </w:r>
    </w:p>
    <w:p w:rsidR="00EC6F0D" w:rsidRDefault="009821CA">
      <w:pPr>
        <w:ind w:left="5664" w:firstLine="70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от «</w:t>
      </w:r>
      <w:r w:rsidR="00172646">
        <w:rPr>
          <w:sz w:val="20"/>
          <w:szCs w:val="20"/>
        </w:rPr>
        <w:t>26</w:t>
      </w:r>
      <w:r w:rsidR="00E23342">
        <w:rPr>
          <w:sz w:val="20"/>
          <w:szCs w:val="20"/>
        </w:rPr>
        <w:t>»</w:t>
      </w:r>
      <w:r w:rsidR="00172646">
        <w:rPr>
          <w:sz w:val="20"/>
          <w:szCs w:val="20"/>
        </w:rPr>
        <w:t xml:space="preserve"> ноября</w:t>
      </w:r>
      <w:r w:rsidR="00EC6F0D">
        <w:rPr>
          <w:sz w:val="20"/>
          <w:szCs w:val="20"/>
        </w:rPr>
        <w:t xml:space="preserve"> 201</w:t>
      </w:r>
      <w:r w:rsidR="00951BEC">
        <w:rPr>
          <w:sz w:val="20"/>
          <w:szCs w:val="20"/>
        </w:rPr>
        <w:t>8</w:t>
      </w:r>
      <w:r w:rsidR="00EC6F0D">
        <w:rPr>
          <w:sz w:val="20"/>
          <w:szCs w:val="20"/>
        </w:rPr>
        <w:t>г.</w:t>
      </w:r>
    </w:p>
    <w:p w:rsidR="00EC6F0D" w:rsidRDefault="00EC6F0D">
      <w:pPr>
        <w:jc w:val="center"/>
        <w:rPr>
          <w:sz w:val="20"/>
          <w:szCs w:val="20"/>
        </w:rPr>
      </w:pPr>
    </w:p>
    <w:p w:rsidR="00EC6F0D" w:rsidRDefault="00EC6F0D">
      <w:pPr>
        <w:jc w:val="center"/>
        <w:rPr>
          <w:sz w:val="20"/>
          <w:szCs w:val="20"/>
        </w:rPr>
      </w:pPr>
    </w:p>
    <w:p w:rsidR="00EC6F0D" w:rsidRDefault="00EC6F0D">
      <w:pPr>
        <w:shd w:val="clear" w:color="auto" w:fill="FFFFFF"/>
        <w:tabs>
          <w:tab w:val="left" w:pos="816"/>
        </w:tabs>
        <w:ind w:left="576" w:right="-7"/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Перечень  местных автомобильных дорог  общего пользования </w:t>
      </w:r>
    </w:p>
    <w:p w:rsidR="00EC6F0D" w:rsidRDefault="00EC6F0D">
      <w:pPr>
        <w:shd w:val="clear" w:color="auto" w:fill="FFFFFF"/>
        <w:tabs>
          <w:tab w:val="left" w:pos="816"/>
        </w:tabs>
        <w:ind w:left="576" w:right="-7"/>
        <w:jc w:val="center"/>
        <w:rPr>
          <w:color w:val="000000"/>
          <w:sz w:val="18"/>
          <w:szCs w:val="18"/>
        </w:rPr>
      </w:pPr>
    </w:p>
    <w:tbl>
      <w:tblPr>
        <w:tblW w:w="0" w:type="auto"/>
        <w:tblInd w:w="-25" w:type="dxa"/>
        <w:tblLayout w:type="fixed"/>
        <w:tblLook w:val="0000"/>
      </w:tblPr>
      <w:tblGrid>
        <w:gridCol w:w="793"/>
        <w:gridCol w:w="2783"/>
        <w:gridCol w:w="2668"/>
        <w:gridCol w:w="3376"/>
      </w:tblGrid>
      <w:tr w:rsidR="00EC6F0D">
        <w:trPr>
          <w:trHeight w:val="481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F0D" w:rsidRDefault="00EC6F0D">
            <w:pPr>
              <w:tabs>
                <w:tab w:val="left" w:pos="816"/>
              </w:tabs>
              <w:ind w:right="-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</w:t>
            </w:r>
          </w:p>
          <w:p w:rsidR="00EC6F0D" w:rsidRDefault="00EC6F0D">
            <w:pPr>
              <w:widowControl w:val="0"/>
              <w:tabs>
                <w:tab w:val="left" w:pos="816"/>
              </w:tabs>
              <w:autoSpaceDE w:val="0"/>
              <w:ind w:right="-7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F0D" w:rsidRDefault="00EC6F0D">
            <w:pPr>
              <w:widowControl w:val="0"/>
              <w:tabs>
                <w:tab w:val="left" w:pos="816"/>
              </w:tabs>
              <w:autoSpaceDE w:val="0"/>
              <w:ind w:right="-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Наименование объекта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F0D" w:rsidRDefault="00EC6F0D">
            <w:pPr>
              <w:widowControl w:val="0"/>
              <w:tabs>
                <w:tab w:val="left" w:pos="816"/>
              </w:tabs>
              <w:autoSpaceDE w:val="0"/>
              <w:ind w:right="-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Протяженность</w:t>
            </w:r>
          </w:p>
          <w:p w:rsidR="00EC6F0D" w:rsidRDefault="00EC6F0D">
            <w:pPr>
              <w:widowControl w:val="0"/>
              <w:tabs>
                <w:tab w:val="left" w:pos="816"/>
              </w:tabs>
              <w:autoSpaceDE w:val="0"/>
              <w:ind w:right="-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км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F0D" w:rsidRDefault="00EC6F0D">
            <w:pPr>
              <w:widowControl w:val="0"/>
              <w:tabs>
                <w:tab w:val="left" w:pos="816"/>
              </w:tabs>
              <w:autoSpaceDE w:val="0"/>
              <w:ind w:right="-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Стоимость</w:t>
            </w:r>
          </w:p>
          <w:p w:rsidR="00EC6F0D" w:rsidRDefault="00EC6F0D">
            <w:pPr>
              <w:widowControl w:val="0"/>
              <w:tabs>
                <w:tab w:val="left" w:pos="816"/>
              </w:tabs>
              <w:autoSpaceDE w:val="0"/>
              <w:ind w:right="-7"/>
              <w:jc w:val="center"/>
            </w:pPr>
            <w:r>
              <w:rPr>
                <w:color w:val="000000"/>
                <w:sz w:val="18"/>
                <w:szCs w:val="18"/>
              </w:rPr>
              <w:t>(руб.)</w:t>
            </w:r>
          </w:p>
        </w:tc>
      </w:tr>
      <w:tr w:rsidR="00EC6F0D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F0D" w:rsidRDefault="00EC6F0D">
            <w:pPr>
              <w:tabs>
                <w:tab w:val="left" w:pos="1080"/>
              </w:tabs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F0D" w:rsidRDefault="00EC6F0D">
            <w:pPr>
              <w:tabs>
                <w:tab w:val="left" w:pos="1080"/>
              </w:tabs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Д.Н.Б.-Шигали</w:t>
            </w:r>
            <w:proofErr w:type="spellEnd"/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F0D" w:rsidRDefault="00EC6F0D">
            <w:pPr>
              <w:tabs>
                <w:tab w:val="left" w:pos="1080"/>
              </w:tabs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F0D" w:rsidRDefault="00EC6F0D">
            <w:pPr>
              <w:widowControl w:val="0"/>
              <w:tabs>
                <w:tab w:val="left" w:pos="816"/>
              </w:tabs>
              <w:autoSpaceDE w:val="0"/>
              <w:snapToGrid w:val="0"/>
              <w:ind w:right="-7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C6F0D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F0D" w:rsidRDefault="00EC6F0D">
            <w:pPr>
              <w:tabs>
                <w:tab w:val="left" w:pos="10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F0D" w:rsidRDefault="00EC6F0D">
            <w:pPr>
              <w:tabs>
                <w:tab w:val="left" w:pos="108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.З</w:t>
            </w:r>
            <w:proofErr w:type="gramEnd"/>
            <w:r>
              <w:rPr>
                <w:sz w:val="18"/>
                <w:szCs w:val="18"/>
              </w:rPr>
              <w:t>ападная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F0D" w:rsidRDefault="00EC6F0D">
            <w:pPr>
              <w:tabs>
                <w:tab w:val="left" w:pos="1080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0,760</w:t>
            </w:r>
          </w:p>
        </w:tc>
        <w:tc>
          <w:tcPr>
            <w:tcW w:w="3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F0D" w:rsidRDefault="00EC6F0D">
            <w:pPr>
              <w:widowControl w:val="0"/>
              <w:tabs>
                <w:tab w:val="left" w:pos="816"/>
              </w:tabs>
              <w:autoSpaceDE w:val="0"/>
              <w:snapToGrid w:val="0"/>
              <w:ind w:right="-7"/>
              <w:jc w:val="center"/>
              <w:rPr>
                <w:color w:val="000000"/>
                <w:sz w:val="18"/>
                <w:szCs w:val="18"/>
              </w:rPr>
            </w:pPr>
          </w:p>
          <w:p w:rsidR="00EC6F0D" w:rsidRDefault="00EC6F0D">
            <w:pPr>
              <w:widowControl w:val="0"/>
              <w:tabs>
                <w:tab w:val="left" w:pos="816"/>
              </w:tabs>
              <w:autoSpaceDE w:val="0"/>
              <w:ind w:right="-7"/>
              <w:jc w:val="center"/>
              <w:rPr>
                <w:color w:val="000000"/>
                <w:sz w:val="18"/>
                <w:szCs w:val="18"/>
              </w:rPr>
            </w:pPr>
          </w:p>
          <w:p w:rsidR="00EC6F0D" w:rsidRDefault="00EC6F0D">
            <w:pPr>
              <w:widowControl w:val="0"/>
              <w:tabs>
                <w:tab w:val="left" w:pos="816"/>
              </w:tabs>
              <w:autoSpaceDE w:val="0"/>
              <w:ind w:right="-7"/>
              <w:jc w:val="center"/>
              <w:rPr>
                <w:color w:val="000000"/>
                <w:sz w:val="18"/>
                <w:szCs w:val="18"/>
              </w:rPr>
            </w:pPr>
          </w:p>
          <w:p w:rsidR="00EC6F0D" w:rsidRDefault="00EC6F0D">
            <w:pPr>
              <w:widowControl w:val="0"/>
              <w:tabs>
                <w:tab w:val="left" w:pos="816"/>
              </w:tabs>
              <w:autoSpaceDE w:val="0"/>
              <w:ind w:right="-7"/>
              <w:jc w:val="center"/>
              <w:rPr>
                <w:color w:val="000000"/>
                <w:sz w:val="18"/>
                <w:szCs w:val="18"/>
              </w:rPr>
            </w:pPr>
          </w:p>
          <w:p w:rsidR="00EC6F0D" w:rsidRDefault="00EC6F0D">
            <w:pPr>
              <w:widowControl w:val="0"/>
              <w:tabs>
                <w:tab w:val="left" w:pos="816"/>
              </w:tabs>
              <w:autoSpaceDE w:val="0"/>
              <w:ind w:right="-7"/>
              <w:jc w:val="center"/>
              <w:rPr>
                <w:color w:val="000000"/>
                <w:sz w:val="18"/>
                <w:szCs w:val="18"/>
              </w:rPr>
            </w:pPr>
          </w:p>
          <w:p w:rsidR="00EC6F0D" w:rsidRDefault="00EC6F0D">
            <w:pPr>
              <w:widowControl w:val="0"/>
              <w:tabs>
                <w:tab w:val="left" w:pos="816"/>
              </w:tabs>
              <w:autoSpaceDE w:val="0"/>
              <w:ind w:right="-7"/>
              <w:jc w:val="center"/>
              <w:rPr>
                <w:color w:val="000000"/>
                <w:sz w:val="18"/>
                <w:szCs w:val="18"/>
              </w:rPr>
            </w:pPr>
          </w:p>
          <w:p w:rsidR="00EC6F0D" w:rsidRDefault="00EC6F0D">
            <w:pPr>
              <w:widowControl w:val="0"/>
              <w:tabs>
                <w:tab w:val="left" w:pos="816"/>
              </w:tabs>
              <w:autoSpaceDE w:val="0"/>
              <w:ind w:right="-7"/>
              <w:jc w:val="center"/>
              <w:rPr>
                <w:color w:val="000000"/>
                <w:sz w:val="18"/>
                <w:szCs w:val="18"/>
              </w:rPr>
            </w:pPr>
          </w:p>
          <w:p w:rsidR="00EC6F0D" w:rsidRDefault="00EC6F0D">
            <w:pPr>
              <w:widowControl w:val="0"/>
              <w:tabs>
                <w:tab w:val="left" w:pos="816"/>
              </w:tabs>
              <w:autoSpaceDE w:val="0"/>
              <w:ind w:right="-7"/>
              <w:jc w:val="center"/>
              <w:rPr>
                <w:color w:val="000000"/>
                <w:sz w:val="18"/>
                <w:szCs w:val="18"/>
              </w:rPr>
            </w:pPr>
          </w:p>
          <w:p w:rsidR="00EC6F0D" w:rsidRDefault="00EC6F0D">
            <w:pPr>
              <w:widowControl w:val="0"/>
              <w:tabs>
                <w:tab w:val="left" w:pos="816"/>
              </w:tabs>
              <w:autoSpaceDE w:val="0"/>
              <w:ind w:right="-7"/>
              <w:jc w:val="center"/>
              <w:rPr>
                <w:color w:val="000000"/>
                <w:sz w:val="18"/>
                <w:szCs w:val="18"/>
              </w:rPr>
            </w:pPr>
          </w:p>
          <w:p w:rsidR="00EC6F0D" w:rsidRDefault="00EC6F0D">
            <w:pPr>
              <w:widowControl w:val="0"/>
              <w:tabs>
                <w:tab w:val="left" w:pos="816"/>
              </w:tabs>
              <w:autoSpaceDE w:val="0"/>
              <w:ind w:right="-7"/>
              <w:jc w:val="center"/>
              <w:rPr>
                <w:color w:val="000000"/>
                <w:sz w:val="18"/>
                <w:szCs w:val="18"/>
              </w:rPr>
            </w:pPr>
          </w:p>
          <w:p w:rsidR="00EC6F0D" w:rsidRDefault="00EC6F0D">
            <w:pPr>
              <w:widowControl w:val="0"/>
              <w:tabs>
                <w:tab w:val="left" w:pos="816"/>
              </w:tabs>
              <w:autoSpaceDE w:val="0"/>
              <w:ind w:right="-7"/>
              <w:jc w:val="center"/>
              <w:rPr>
                <w:color w:val="000000"/>
                <w:sz w:val="18"/>
                <w:szCs w:val="18"/>
              </w:rPr>
            </w:pPr>
          </w:p>
          <w:p w:rsidR="00EC6F0D" w:rsidRDefault="00EC6F0D">
            <w:pPr>
              <w:widowControl w:val="0"/>
              <w:tabs>
                <w:tab w:val="left" w:pos="816"/>
              </w:tabs>
              <w:autoSpaceDE w:val="0"/>
              <w:ind w:right="-7"/>
              <w:jc w:val="center"/>
              <w:rPr>
                <w:color w:val="000000"/>
                <w:sz w:val="18"/>
                <w:szCs w:val="18"/>
              </w:rPr>
            </w:pPr>
          </w:p>
          <w:p w:rsidR="00EC6F0D" w:rsidRDefault="00EC6F0D">
            <w:pPr>
              <w:widowControl w:val="0"/>
              <w:tabs>
                <w:tab w:val="left" w:pos="816"/>
              </w:tabs>
              <w:autoSpaceDE w:val="0"/>
              <w:ind w:right="-7"/>
              <w:jc w:val="center"/>
              <w:rPr>
                <w:color w:val="000000"/>
                <w:sz w:val="18"/>
                <w:szCs w:val="18"/>
              </w:rPr>
            </w:pPr>
          </w:p>
          <w:p w:rsidR="00EC6F0D" w:rsidRDefault="00EC6F0D">
            <w:pPr>
              <w:widowControl w:val="0"/>
              <w:tabs>
                <w:tab w:val="left" w:pos="816"/>
              </w:tabs>
              <w:autoSpaceDE w:val="0"/>
              <w:ind w:right="-7"/>
              <w:jc w:val="center"/>
              <w:rPr>
                <w:color w:val="000000"/>
                <w:sz w:val="18"/>
                <w:szCs w:val="18"/>
              </w:rPr>
            </w:pPr>
          </w:p>
          <w:p w:rsidR="00EC6F0D" w:rsidRDefault="00EC6F0D">
            <w:pPr>
              <w:widowControl w:val="0"/>
              <w:tabs>
                <w:tab w:val="left" w:pos="816"/>
              </w:tabs>
              <w:autoSpaceDE w:val="0"/>
              <w:ind w:right="-7"/>
              <w:jc w:val="center"/>
              <w:rPr>
                <w:color w:val="000000"/>
                <w:sz w:val="18"/>
                <w:szCs w:val="18"/>
              </w:rPr>
            </w:pPr>
          </w:p>
          <w:p w:rsidR="00EC6F0D" w:rsidRDefault="00EC6F0D">
            <w:pPr>
              <w:widowControl w:val="0"/>
              <w:tabs>
                <w:tab w:val="left" w:pos="816"/>
              </w:tabs>
              <w:autoSpaceDE w:val="0"/>
              <w:ind w:right="-7"/>
              <w:jc w:val="center"/>
              <w:rPr>
                <w:color w:val="000000"/>
                <w:sz w:val="18"/>
                <w:szCs w:val="18"/>
              </w:rPr>
            </w:pPr>
          </w:p>
          <w:p w:rsidR="00EC6F0D" w:rsidRDefault="00EC6F0D">
            <w:pPr>
              <w:widowControl w:val="0"/>
              <w:tabs>
                <w:tab w:val="left" w:pos="816"/>
              </w:tabs>
              <w:autoSpaceDE w:val="0"/>
              <w:ind w:right="-7"/>
              <w:jc w:val="center"/>
              <w:rPr>
                <w:color w:val="000000"/>
                <w:sz w:val="18"/>
                <w:szCs w:val="18"/>
              </w:rPr>
            </w:pPr>
          </w:p>
          <w:p w:rsidR="00EC6F0D" w:rsidRDefault="00EC6F0D">
            <w:pPr>
              <w:widowControl w:val="0"/>
              <w:tabs>
                <w:tab w:val="left" w:pos="816"/>
              </w:tabs>
              <w:autoSpaceDE w:val="0"/>
              <w:ind w:right="-7"/>
              <w:jc w:val="center"/>
              <w:rPr>
                <w:color w:val="000000"/>
                <w:sz w:val="18"/>
                <w:szCs w:val="18"/>
              </w:rPr>
            </w:pPr>
          </w:p>
          <w:p w:rsidR="00EC6F0D" w:rsidRDefault="00EC6F0D">
            <w:pPr>
              <w:widowControl w:val="0"/>
              <w:tabs>
                <w:tab w:val="left" w:pos="816"/>
              </w:tabs>
              <w:autoSpaceDE w:val="0"/>
              <w:ind w:right="-7"/>
              <w:jc w:val="center"/>
              <w:rPr>
                <w:color w:val="000000"/>
                <w:sz w:val="18"/>
                <w:szCs w:val="18"/>
              </w:rPr>
            </w:pPr>
          </w:p>
          <w:p w:rsidR="00EC6F0D" w:rsidRDefault="00EC6F0D">
            <w:pPr>
              <w:widowControl w:val="0"/>
              <w:tabs>
                <w:tab w:val="left" w:pos="816"/>
              </w:tabs>
              <w:autoSpaceDE w:val="0"/>
              <w:ind w:right="-7"/>
            </w:pPr>
            <w:r>
              <w:rPr>
                <w:color w:val="000000"/>
                <w:sz w:val="18"/>
                <w:szCs w:val="18"/>
              </w:rPr>
              <w:t xml:space="preserve">   </w:t>
            </w:r>
            <w:r w:rsidR="00E23342">
              <w:rPr>
                <w:color w:val="000000"/>
                <w:sz w:val="18"/>
                <w:szCs w:val="18"/>
              </w:rPr>
              <w:t xml:space="preserve">                              </w:t>
            </w:r>
            <w:r w:rsidR="00951BEC">
              <w:rPr>
                <w:b/>
                <w:sz w:val="20"/>
                <w:szCs w:val="20"/>
              </w:rPr>
              <w:t>28 310</w:t>
            </w:r>
          </w:p>
        </w:tc>
      </w:tr>
      <w:tr w:rsidR="00EC6F0D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F0D" w:rsidRDefault="00EC6F0D">
            <w:pPr>
              <w:tabs>
                <w:tab w:val="left" w:pos="10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F0D" w:rsidRDefault="00EC6F0D">
            <w:pPr>
              <w:tabs>
                <w:tab w:val="left" w:pos="108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.В</w:t>
            </w:r>
            <w:proofErr w:type="gramEnd"/>
            <w:r>
              <w:rPr>
                <w:sz w:val="18"/>
                <w:szCs w:val="18"/>
              </w:rPr>
              <w:t>осточная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F0D" w:rsidRDefault="00EC6F0D">
            <w:pPr>
              <w:tabs>
                <w:tab w:val="left" w:pos="1080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0,600</w:t>
            </w:r>
          </w:p>
        </w:tc>
        <w:tc>
          <w:tcPr>
            <w:tcW w:w="3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F0D" w:rsidRDefault="00EC6F0D">
            <w:pPr>
              <w:widowControl w:val="0"/>
              <w:tabs>
                <w:tab w:val="left" w:pos="816"/>
              </w:tabs>
              <w:autoSpaceDE w:val="0"/>
              <w:snapToGrid w:val="0"/>
              <w:ind w:right="-7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C6F0D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F0D" w:rsidRDefault="00EC6F0D">
            <w:pPr>
              <w:tabs>
                <w:tab w:val="left" w:pos="10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F0D" w:rsidRDefault="00EC6F0D">
            <w:pPr>
              <w:tabs>
                <w:tab w:val="left" w:pos="108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узнечная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F0D" w:rsidRDefault="00EC6F0D">
            <w:pPr>
              <w:tabs>
                <w:tab w:val="left" w:pos="1080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0,700</w:t>
            </w:r>
          </w:p>
        </w:tc>
        <w:tc>
          <w:tcPr>
            <w:tcW w:w="3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F0D" w:rsidRDefault="00EC6F0D">
            <w:pPr>
              <w:widowControl w:val="0"/>
              <w:tabs>
                <w:tab w:val="left" w:pos="816"/>
              </w:tabs>
              <w:autoSpaceDE w:val="0"/>
              <w:snapToGrid w:val="0"/>
              <w:ind w:right="-7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C6F0D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F0D" w:rsidRDefault="00EC6F0D">
            <w:pPr>
              <w:tabs>
                <w:tab w:val="left" w:pos="10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F0D" w:rsidRDefault="00EC6F0D">
            <w:pPr>
              <w:tabs>
                <w:tab w:val="left" w:pos="108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.О</w:t>
            </w:r>
            <w:proofErr w:type="gramEnd"/>
            <w:r>
              <w:rPr>
                <w:sz w:val="18"/>
                <w:szCs w:val="18"/>
              </w:rPr>
              <w:t>вражная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F0D" w:rsidRDefault="00EC6F0D">
            <w:pPr>
              <w:tabs>
                <w:tab w:val="left" w:pos="1080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0,500</w:t>
            </w:r>
          </w:p>
        </w:tc>
        <w:tc>
          <w:tcPr>
            <w:tcW w:w="3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F0D" w:rsidRDefault="00EC6F0D">
            <w:pPr>
              <w:widowControl w:val="0"/>
              <w:tabs>
                <w:tab w:val="left" w:pos="816"/>
              </w:tabs>
              <w:autoSpaceDE w:val="0"/>
              <w:snapToGrid w:val="0"/>
              <w:ind w:right="-7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C6F0D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F0D" w:rsidRDefault="00EC6F0D">
            <w:pPr>
              <w:tabs>
                <w:tab w:val="left" w:pos="10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F0D" w:rsidRDefault="00EC6F0D">
            <w:pPr>
              <w:tabs>
                <w:tab w:val="left" w:pos="108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.Д</w:t>
            </w:r>
            <w:proofErr w:type="gramEnd"/>
            <w:r>
              <w:rPr>
                <w:sz w:val="18"/>
                <w:szCs w:val="18"/>
              </w:rPr>
              <w:t>ружбы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F0D" w:rsidRDefault="00EC6F0D">
            <w:pPr>
              <w:tabs>
                <w:tab w:val="left" w:pos="1080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0,550</w:t>
            </w:r>
          </w:p>
        </w:tc>
        <w:tc>
          <w:tcPr>
            <w:tcW w:w="3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F0D" w:rsidRDefault="00EC6F0D">
            <w:pPr>
              <w:widowControl w:val="0"/>
              <w:tabs>
                <w:tab w:val="left" w:pos="816"/>
              </w:tabs>
              <w:autoSpaceDE w:val="0"/>
              <w:snapToGrid w:val="0"/>
              <w:ind w:right="-7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C6F0D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F0D" w:rsidRDefault="00EC6F0D">
            <w:pPr>
              <w:tabs>
                <w:tab w:val="left" w:pos="10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F0D" w:rsidRDefault="00EC6F0D">
            <w:pPr>
              <w:tabs>
                <w:tab w:val="left" w:pos="108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.З</w:t>
            </w:r>
            <w:proofErr w:type="gramEnd"/>
            <w:r>
              <w:rPr>
                <w:sz w:val="18"/>
                <w:szCs w:val="18"/>
              </w:rPr>
              <w:t>еленая</w:t>
            </w:r>
          </w:p>
          <w:p w:rsidR="00EC6F0D" w:rsidRDefault="00EC6F0D">
            <w:pPr>
              <w:tabs>
                <w:tab w:val="left" w:pos="1080"/>
              </w:tabs>
              <w:rPr>
                <w:sz w:val="18"/>
                <w:szCs w:val="18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F0D" w:rsidRDefault="00EC6F0D">
            <w:pPr>
              <w:tabs>
                <w:tab w:val="left" w:pos="1080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0,600</w:t>
            </w:r>
          </w:p>
        </w:tc>
        <w:tc>
          <w:tcPr>
            <w:tcW w:w="3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F0D" w:rsidRDefault="00EC6F0D">
            <w:pPr>
              <w:widowControl w:val="0"/>
              <w:tabs>
                <w:tab w:val="left" w:pos="816"/>
              </w:tabs>
              <w:autoSpaceDE w:val="0"/>
              <w:snapToGrid w:val="0"/>
              <w:ind w:right="-7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C6F0D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F0D" w:rsidRDefault="00EC6F0D">
            <w:pPr>
              <w:tabs>
                <w:tab w:val="left" w:pos="10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F0D" w:rsidRDefault="00EC6F0D">
            <w:pPr>
              <w:tabs>
                <w:tab w:val="left" w:pos="108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Садовая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F0D" w:rsidRDefault="00EC6F0D">
            <w:pPr>
              <w:tabs>
                <w:tab w:val="left" w:pos="1080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0,200</w:t>
            </w:r>
          </w:p>
        </w:tc>
        <w:tc>
          <w:tcPr>
            <w:tcW w:w="3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F0D" w:rsidRDefault="00EC6F0D">
            <w:pPr>
              <w:widowControl w:val="0"/>
              <w:tabs>
                <w:tab w:val="left" w:pos="816"/>
              </w:tabs>
              <w:autoSpaceDE w:val="0"/>
              <w:snapToGrid w:val="0"/>
              <w:ind w:right="-7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C6F0D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F0D" w:rsidRDefault="00EC6F0D">
            <w:pPr>
              <w:tabs>
                <w:tab w:val="left" w:pos="10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F0D" w:rsidRDefault="00EC6F0D">
            <w:pPr>
              <w:tabs>
                <w:tab w:val="left" w:pos="1080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.П</w:t>
            </w:r>
            <w:proofErr w:type="gramEnd"/>
            <w:r>
              <w:rPr>
                <w:sz w:val="18"/>
                <w:szCs w:val="18"/>
              </w:rPr>
              <w:t>рифермская</w:t>
            </w:r>
            <w:proofErr w:type="spellEnd"/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F0D" w:rsidRDefault="00EC6F0D">
            <w:pPr>
              <w:tabs>
                <w:tab w:val="left" w:pos="1080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0,800</w:t>
            </w:r>
          </w:p>
        </w:tc>
        <w:tc>
          <w:tcPr>
            <w:tcW w:w="3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F0D" w:rsidRDefault="00EC6F0D">
            <w:pPr>
              <w:widowControl w:val="0"/>
              <w:tabs>
                <w:tab w:val="left" w:pos="816"/>
              </w:tabs>
              <w:autoSpaceDE w:val="0"/>
              <w:snapToGrid w:val="0"/>
              <w:ind w:right="-7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C6F0D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F0D" w:rsidRDefault="00EC6F0D">
            <w:pPr>
              <w:tabs>
                <w:tab w:val="left" w:pos="10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F0D" w:rsidRDefault="00EC6F0D">
            <w:pPr>
              <w:tabs>
                <w:tab w:val="left" w:pos="108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.Г</w:t>
            </w:r>
            <w:proofErr w:type="gramEnd"/>
            <w:r>
              <w:rPr>
                <w:sz w:val="18"/>
                <w:szCs w:val="18"/>
              </w:rPr>
              <w:t>ородская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F0D" w:rsidRDefault="00EC6F0D">
            <w:pPr>
              <w:tabs>
                <w:tab w:val="left" w:pos="1080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0,250</w:t>
            </w:r>
          </w:p>
        </w:tc>
        <w:tc>
          <w:tcPr>
            <w:tcW w:w="3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F0D" w:rsidRDefault="00EC6F0D">
            <w:pPr>
              <w:widowControl w:val="0"/>
              <w:tabs>
                <w:tab w:val="left" w:pos="816"/>
              </w:tabs>
              <w:autoSpaceDE w:val="0"/>
              <w:snapToGrid w:val="0"/>
              <w:ind w:right="-7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C6F0D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F0D" w:rsidRDefault="00EC6F0D">
            <w:pPr>
              <w:tabs>
                <w:tab w:val="left" w:pos="10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F0D" w:rsidRDefault="00EC6F0D">
            <w:pPr>
              <w:tabs>
                <w:tab w:val="left" w:pos="108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.Н</w:t>
            </w:r>
            <w:proofErr w:type="gramEnd"/>
            <w:r>
              <w:rPr>
                <w:sz w:val="18"/>
                <w:szCs w:val="18"/>
              </w:rPr>
              <w:t>овая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F0D" w:rsidRDefault="00EC6F0D">
            <w:pPr>
              <w:tabs>
                <w:tab w:val="left" w:pos="1080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0,200</w:t>
            </w:r>
          </w:p>
        </w:tc>
        <w:tc>
          <w:tcPr>
            <w:tcW w:w="3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F0D" w:rsidRDefault="00EC6F0D">
            <w:pPr>
              <w:widowControl w:val="0"/>
              <w:tabs>
                <w:tab w:val="left" w:pos="816"/>
              </w:tabs>
              <w:autoSpaceDE w:val="0"/>
              <w:snapToGrid w:val="0"/>
              <w:ind w:right="-7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C6F0D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F0D" w:rsidRDefault="00EC6F0D">
            <w:pPr>
              <w:tabs>
                <w:tab w:val="left" w:pos="10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F0D" w:rsidRDefault="00EC6F0D">
            <w:pPr>
              <w:tabs>
                <w:tab w:val="left" w:pos="108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переулок м/у ул</w:t>
            </w:r>
            <w:proofErr w:type="gramStart"/>
            <w:r>
              <w:rPr>
                <w:sz w:val="18"/>
                <w:szCs w:val="18"/>
              </w:rPr>
              <w:t>.З</w:t>
            </w:r>
            <w:proofErr w:type="gramEnd"/>
            <w:r>
              <w:rPr>
                <w:sz w:val="18"/>
                <w:szCs w:val="18"/>
              </w:rPr>
              <w:t>еленая и ул.Садовая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F0D" w:rsidRDefault="00EC6F0D">
            <w:pPr>
              <w:tabs>
                <w:tab w:val="left" w:pos="1080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0,360</w:t>
            </w:r>
          </w:p>
        </w:tc>
        <w:tc>
          <w:tcPr>
            <w:tcW w:w="3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F0D" w:rsidRDefault="00EC6F0D">
            <w:pPr>
              <w:widowControl w:val="0"/>
              <w:tabs>
                <w:tab w:val="left" w:pos="816"/>
              </w:tabs>
              <w:autoSpaceDE w:val="0"/>
              <w:snapToGrid w:val="0"/>
              <w:ind w:right="-7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C6F0D">
        <w:trPr>
          <w:trHeight w:val="225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F0D" w:rsidRDefault="00EC6F0D">
            <w:pPr>
              <w:tabs>
                <w:tab w:val="left" w:pos="108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F0D" w:rsidRDefault="00EC6F0D">
            <w:pPr>
              <w:tabs>
                <w:tab w:val="left" w:pos="1080"/>
              </w:tabs>
              <w:rPr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д</w:t>
            </w:r>
            <w:proofErr w:type="gramStart"/>
            <w:r>
              <w:rPr>
                <w:b/>
                <w:sz w:val="18"/>
                <w:szCs w:val="18"/>
              </w:rPr>
              <w:t>.Е</w:t>
            </w:r>
            <w:proofErr w:type="gramEnd"/>
            <w:r>
              <w:rPr>
                <w:b/>
                <w:sz w:val="18"/>
                <w:szCs w:val="18"/>
              </w:rPr>
              <w:t>ндоба</w:t>
            </w:r>
            <w:proofErr w:type="spellEnd"/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F0D" w:rsidRDefault="00EC6F0D">
            <w:pPr>
              <w:tabs>
                <w:tab w:val="left" w:pos="108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F0D" w:rsidRDefault="00EC6F0D">
            <w:pPr>
              <w:widowControl w:val="0"/>
              <w:tabs>
                <w:tab w:val="left" w:pos="816"/>
              </w:tabs>
              <w:autoSpaceDE w:val="0"/>
              <w:snapToGrid w:val="0"/>
              <w:ind w:right="-7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C6F0D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F0D" w:rsidRDefault="00EC6F0D">
            <w:pPr>
              <w:tabs>
                <w:tab w:val="left" w:pos="10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F0D" w:rsidRDefault="00EC6F0D">
            <w:pPr>
              <w:tabs>
                <w:tab w:val="left" w:pos="108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.Д</w:t>
            </w:r>
            <w:proofErr w:type="gramEnd"/>
            <w:r>
              <w:rPr>
                <w:sz w:val="18"/>
                <w:szCs w:val="18"/>
              </w:rPr>
              <w:t>ружбы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F0D" w:rsidRDefault="00EC6F0D">
            <w:pPr>
              <w:tabs>
                <w:tab w:val="left" w:pos="1080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0,500</w:t>
            </w:r>
          </w:p>
        </w:tc>
        <w:tc>
          <w:tcPr>
            <w:tcW w:w="3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F0D" w:rsidRDefault="00EC6F0D">
            <w:pPr>
              <w:widowControl w:val="0"/>
              <w:tabs>
                <w:tab w:val="left" w:pos="816"/>
              </w:tabs>
              <w:autoSpaceDE w:val="0"/>
              <w:snapToGrid w:val="0"/>
              <w:ind w:right="-7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C6F0D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F0D" w:rsidRDefault="00EC6F0D">
            <w:pPr>
              <w:tabs>
                <w:tab w:val="left" w:pos="10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F0D" w:rsidRDefault="00EC6F0D">
            <w:pPr>
              <w:tabs>
                <w:tab w:val="left" w:pos="108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.З</w:t>
            </w:r>
            <w:proofErr w:type="gramEnd"/>
            <w:r>
              <w:rPr>
                <w:sz w:val="18"/>
                <w:szCs w:val="18"/>
              </w:rPr>
              <w:t>еленая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F0D" w:rsidRDefault="00EC6F0D">
            <w:pPr>
              <w:tabs>
                <w:tab w:val="left" w:pos="1080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0,480</w:t>
            </w:r>
          </w:p>
        </w:tc>
        <w:tc>
          <w:tcPr>
            <w:tcW w:w="3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F0D" w:rsidRDefault="00EC6F0D">
            <w:pPr>
              <w:widowControl w:val="0"/>
              <w:tabs>
                <w:tab w:val="left" w:pos="816"/>
              </w:tabs>
              <w:autoSpaceDE w:val="0"/>
              <w:snapToGrid w:val="0"/>
              <w:ind w:right="-7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C6F0D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F0D" w:rsidRDefault="00EC6F0D">
            <w:pPr>
              <w:tabs>
                <w:tab w:val="left" w:pos="10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F0D" w:rsidRDefault="00EC6F0D">
            <w:pPr>
              <w:tabs>
                <w:tab w:val="left" w:pos="108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проезд хозяйственный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F0D" w:rsidRDefault="00EC6F0D">
            <w:pPr>
              <w:tabs>
                <w:tab w:val="left" w:pos="1080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0,450</w:t>
            </w:r>
          </w:p>
        </w:tc>
        <w:tc>
          <w:tcPr>
            <w:tcW w:w="3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F0D" w:rsidRDefault="00EC6F0D">
            <w:pPr>
              <w:widowControl w:val="0"/>
              <w:tabs>
                <w:tab w:val="left" w:pos="816"/>
              </w:tabs>
              <w:autoSpaceDE w:val="0"/>
              <w:snapToGrid w:val="0"/>
              <w:ind w:right="-7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C6F0D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F0D" w:rsidRDefault="00EC6F0D">
            <w:pPr>
              <w:tabs>
                <w:tab w:val="left" w:pos="10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F0D" w:rsidRDefault="00EC6F0D">
            <w:pPr>
              <w:tabs>
                <w:tab w:val="left" w:pos="108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переулок  м/у ул</w:t>
            </w:r>
            <w:proofErr w:type="gramStart"/>
            <w:r>
              <w:rPr>
                <w:sz w:val="18"/>
                <w:szCs w:val="18"/>
              </w:rPr>
              <w:t>.Ц</w:t>
            </w:r>
            <w:proofErr w:type="gramEnd"/>
            <w:r>
              <w:rPr>
                <w:sz w:val="18"/>
                <w:szCs w:val="18"/>
              </w:rPr>
              <w:t>ентральная и ул.Зеленая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F0D" w:rsidRDefault="00EC6F0D">
            <w:pPr>
              <w:tabs>
                <w:tab w:val="left" w:pos="1080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0,600</w:t>
            </w:r>
          </w:p>
        </w:tc>
        <w:tc>
          <w:tcPr>
            <w:tcW w:w="3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F0D" w:rsidRDefault="00EC6F0D">
            <w:pPr>
              <w:widowControl w:val="0"/>
              <w:tabs>
                <w:tab w:val="left" w:pos="816"/>
              </w:tabs>
              <w:autoSpaceDE w:val="0"/>
              <w:snapToGrid w:val="0"/>
              <w:ind w:right="-7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C6F0D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F0D" w:rsidRDefault="00EC6F0D">
            <w:pPr>
              <w:tabs>
                <w:tab w:val="left" w:pos="1080"/>
              </w:tabs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F0D" w:rsidRDefault="00EC6F0D">
            <w:pPr>
              <w:tabs>
                <w:tab w:val="left" w:pos="1080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Итого: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F0D" w:rsidRDefault="00EC6F0D">
            <w:pPr>
              <w:tabs>
                <w:tab w:val="left" w:pos="108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7,550</w:t>
            </w:r>
          </w:p>
        </w:tc>
        <w:tc>
          <w:tcPr>
            <w:tcW w:w="3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F0D" w:rsidRDefault="00EC6F0D">
            <w:pPr>
              <w:tabs>
                <w:tab w:val="left" w:pos="1080"/>
              </w:tabs>
              <w:snapToGrid w:val="0"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EC6F0D" w:rsidRDefault="00EC6F0D">
      <w:pPr>
        <w:shd w:val="clear" w:color="auto" w:fill="FFFFFF"/>
        <w:tabs>
          <w:tab w:val="left" w:pos="816"/>
        </w:tabs>
        <w:ind w:left="576" w:right="-7"/>
        <w:jc w:val="center"/>
        <w:rPr>
          <w:color w:val="000000"/>
          <w:sz w:val="18"/>
          <w:szCs w:val="18"/>
        </w:rPr>
      </w:pPr>
    </w:p>
    <w:p w:rsidR="00EC6F0D" w:rsidRDefault="00EC6F0D">
      <w:pPr>
        <w:shd w:val="clear" w:color="auto" w:fill="FFFFFF"/>
        <w:tabs>
          <w:tab w:val="left" w:pos="816"/>
        </w:tabs>
        <w:ind w:left="576" w:right="-7"/>
        <w:jc w:val="center"/>
        <w:rPr>
          <w:color w:val="000000"/>
          <w:sz w:val="18"/>
          <w:szCs w:val="18"/>
        </w:rPr>
      </w:pPr>
    </w:p>
    <w:p w:rsidR="00EC6F0D" w:rsidRDefault="00EC6F0D">
      <w:pPr>
        <w:shd w:val="clear" w:color="auto" w:fill="FFFFFF"/>
        <w:tabs>
          <w:tab w:val="left" w:pos="816"/>
        </w:tabs>
        <w:ind w:left="576" w:right="-7"/>
        <w:jc w:val="center"/>
        <w:rPr>
          <w:color w:val="000000"/>
          <w:sz w:val="18"/>
          <w:szCs w:val="18"/>
        </w:rPr>
      </w:pPr>
    </w:p>
    <w:p w:rsidR="00EC6F0D" w:rsidRDefault="00EC6F0D">
      <w:pPr>
        <w:rPr>
          <w:sz w:val="18"/>
          <w:szCs w:val="18"/>
        </w:rPr>
      </w:pPr>
    </w:p>
    <w:p w:rsidR="00EC6F0D" w:rsidRDefault="00EC6F0D">
      <w:pPr>
        <w:spacing w:after="0"/>
        <w:ind w:firstLine="540"/>
        <w:rPr>
          <w:sz w:val="20"/>
          <w:szCs w:val="20"/>
        </w:rPr>
      </w:pPr>
    </w:p>
    <w:p w:rsidR="00EC6F0D" w:rsidRDefault="00EC6F0D">
      <w:pPr>
        <w:spacing w:after="0"/>
        <w:ind w:firstLine="540"/>
        <w:rPr>
          <w:sz w:val="20"/>
          <w:szCs w:val="20"/>
        </w:rPr>
      </w:pPr>
    </w:p>
    <w:p w:rsidR="00EC6F0D" w:rsidRDefault="00EC6F0D">
      <w:pPr>
        <w:shd w:val="clear" w:color="auto" w:fill="FFFFFF"/>
        <w:ind w:right="-7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Глава Шераутского сельского поселения                                          </w:t>
      </w:r>
      <w:r w:rsidR="00160C8A">
        <w:rPr>
          <w:color w:val="000000"/>
          <w:sz w:val="18"/>
          <w:szCs w:val="18"/>
        </w:rPr>
        <w:t xml:space="preserve">              </w:t>
      </w:r>
      <w:r>
        <w:rPr>
          <w:color w:val="000000"/>
          <w:sz w:val="18"/>
          <w:szCs w:val="18"/>
        </w:rPr>
        <w:t>Председатель СХПК «Победа»</w:t>
      </w:r>
    </w:p>
    <w:p w:rsidR="00EC6F0D" w:rsidRDefault="00EC6F0D">
      <w:pPr>
        <w:shd w:val="clear" w:color="auto" w:fill="FFFFFF"/>
        <w:ind w:right="-7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</w:t>
      </w:r>
    </w:p>
    <w:p w:rsidR="00EC6F0D" w:rsidRDefault="00EC6F0D">
      <w:pPr>
        <w:shd w:val="clear" w:color="auto" w:fill="FFFFFF"/>
        <w:ind w:right="-7"/>
        <w:rPr>
          <w:color w:val="000000"/>
          <w:sz w:val="18"/>
          <w:szCs w:val="18"/>
        </w:rPr>
      </w:pPr>
    </w:p>
    <w:p w:rsidR="00EC6F0D" w:rsidRDefault="00160C8A">
      <w:pPr>
        <w:shd w:val="clear" w:color="auto" w:fill="FFFFFF"/>
        <w:ind w:right="-7"/>
        <w:rPr>
          <w:sz w:val="20"/>
          <w:szCs w:val="20"/>
        </w:rPr>
      </w:pPr>
      <w:r>
        <w:rPr>
          <w:color w:val="000000"/>
          <w:sz w:val="18"/>
          <w:szCs w:val="18"/>
        </w:rPr>
        <w:t>________________ С.М.Маштанов</w:t>
      </w:r>
      <w:r w:rsidR="00EC6F0D">
        <w:rPr>
          <w:color w:val="000000"/>
          <w:sz w:val="18"/>
          <w:szCs w:val="18"/>
        </w:rPr>
        <w:t xml:space="preserve">                                                                    ___________________   </w:t>
      </w:r>
      <w:r w:rsidR="00ED75BD">
        <w:rPr>
          <w:color w:val="000000"/>
          <w:sz w:val="18"/>
          <w:szCs w:val="18"/>
        </w:rPr>
        <w:t>С.Н. Кузьмин</w:t>
      </w:r>
    </w:p>
    <w:p w:rsidR="00EC6F0D" w:rsidRDefault="00EC6F0D">
      <w:pPr>
        <w:jc w:val="lef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EC6F0D" w:rsidRDefault="00EC6F0D">
      <w:pPr>
        <w:spacing w:after="0"/>
        <w:ind w:firstLine="540"/>
        <w:rPr>
          <w:sz w:val="20"/>
          <w:szCs w:val="20"/>
        </w:rPr>
      </w:pPr>
    </w:p>
    <w:p w:rsidR="00EC6F0D" w:rsidRDefault="00EC6F0D">
      <w:pPr>
        <w:spacing w:after="0"/>
        <w:ind w:firstLine="540"/>
        <w:rPr>
          <w:sz w:val="20"/>
          <w:szCs w:val="20"/>
        </w:rPr>
      </w:pPr>
    </w:p>
    <w:p w:rsidR="00EC6F0D" w:rsidRDefault="00EC6F0D">
      <w:pPr>
        <w:spacing w:after="0"/>
        <w:ind w:firstLine="540"/>
        <w:rPr>
          <w:sz w:val="20"/>
          <w:szCs w:val="20"/>
        </w:rPr>
      </w:pPr>
    </w:p>
    <w:p w:rsidR="00EC6F0D" w:rsidRDefault="00EC6F0D">
      <w:pPr>
        <w:spacing w:after="0"/>
        <w:ind w:firstLine="540"/>
        <w:rPr>
          <w:sz w:val="20"/>
          <w:szCs w:val="20"/>
        </w:rPr>
      </w:pPr>
    </w:p>
    <w:p w:rsidR="00EC6F0D" w:rsidRDefault="00EC6F0D">
      <w:pPr>
        <w:spacing w:after="0"/>
        <w:ind w:firstLine="540"/>
        <w:rPr>
          <w:sz w:val="20"/>
          <w:szCs w:val="20"/>
        </w:rPr>
      </w:pPr>
    </w:p>
    <w:p w:rsidR="00EC6F0D" w:rsidRDefault="00EC6F0D">
      <w:pPr>
        <w:spacing w:after="0"/>
        <w:ind w:firstLine="540"/>
        <w:rPr>
          <w:sz w:val="20"/>
          <w:szCs w:val="20"/>
        </w:rPr>
      </w:pPr>
    </w:p>
    <w:p w:rsidR="00EC6F0D" w:rsidRDefault="00EC6F0D">
      <w:pPr>
        <w:spacing w:after="0"/>
        <w:ind w:firstLine="54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EC6F0D" w:rsidRDefault="00EC6F0D">
      <w:pPr>
        <w:spacing w:after="0"/>
        <w:ind w:firstLine="540"/>
        <w:rPr>
          <w:sz w:val="20"/>
          <w:szCs w:val="20"/>
        </w:rPr>
      </w:pPr>
    </w:p>
    <w:p w:rsidR="00EC6F0D" w:rsidRDefault="00EC6F0D">
      <w:pPr>
        <w:spacing w:after="0"/>
        <w:ind w:firstLine="540"/>
        <w:rPr>
          <w:sz w:val="20"/>
          <w:szCs w:val="20"/>
        </w:rPr>
      </w:pPr>
    </w:p>
    <w:p w:rsidR="00EC6F0D" w:rsidRDefault="00EC6F0D">
      <w:pPr>
        <w:spacing w:after="0"/>
        <w:ind w:firstLine="540"/>
        <w:rPr>
          <w:sz w:val="20"/>
          <w:szCs w:val="20"/>
        </w:rPr>
      </w:pPr>
    </w:p>
    <w:p w:rsidR="00EC6F0D" w:rsidRDefault="00EC6F0D">
      <w:pPr>
        <w:spacing w:after="0"/>
        <w:ind w:firstLine="540"/>
        <w:rPr>
          <w:sz w:val="20"/>
          <w:szCs w:val="20"/>
        </w:rPr>
      </w:pPr>
    </w:p>
    <w:p w:rsidR="00EC6F0D" w:rsidRDefault="00EC6F0D">
      <w:pPr>
        <w:spacing w:after="0"/>
        <w:ind w:firstLine="540"/>
        <w:rPr>
          <w:sz w:val="20"/>
          <w:szCs w:val="20"/>
        </w:rPr>
      </w:pPr>
    </w:p>
    <w:p w:rsidR="00EC6F0D" w:rsidRDefault="00EC6F0D">
      <w:pPr>
        <w:spacing w:after="0"/>
        <w:ind w:firstLine="540"/>
        <w:rPr>
          <w:sz w:val="20"/>
          <w:szCs w:val="20"/>
        </w:rPr>
      </w:pPr>
    </w:p>
    <w:p w:rsidR="00913EF0" w:rsidRDefault="00913EF0">
      <w:pPr>
        <w:spacing w:after="0"/>
        <w:ind w:firstLine="540"/>
        <w:rPr>
          <w:sz w:val="20"/>
          <w:szCs w:val="20"/>
        </w:rPr>
      </w:pPr>
    </w:p>
    <w:p w:rsidR="00EC6F0D" w:rsidRDefault="00EC6F0D">
      <w:pPr>
        <w:spacing w:after="0"/>
        <w:ind w:firstLine="540"/>
        <w:rPr>
          <w:sz w:val="20"/>
          <w:szCs w:val="20"/>
        </w:rPr>
      </w:pPr>
    </w:p>
    <w:p w:rsidR="00EC6F0D" w:rsidRDefault="00EC6F0D">
      <w:pPr>
        <w:spacing w:after="0"/>
        <w:ind w:firstLine="540"/>
        <w:jc w:val="right"/>
        <w:rPr>
          <w:sz w:val="20"/>
          <w:szCs w:val="20"/>
        </w:rPr>
      </w:pPr>
      <w:r>
        <w:rPr>
          <w:sz w:val="20"/>
          <w:szCs w:val="20"/>
        </w:rPr>
        <w:tab/>
        <w:t>Приложение №2</w:t>
      </w:r>
    </w:p>
    <w:p w:rsidR="00EC6F0D" w:rsidRDefault="00172646">
      <w:pPr>
        <w:spacing w:after="0"/>
        <w:ind w:firstLine="54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</w:t>
      </w:r>
      <w:r w:rsidR="00EC6F0D">
        <w:rPr>
          <w:sz w:val="20"/>
          <w:szCs w:val="20"/>
        </w:rPr>
        <w:t xml:space="preserve">     к Муниципальному Контракту №</w:t>
      </w:r>
      <w:r>
        <w:rPr>
          <w:sz w:val="20"/>
          <w:szCs w:val="20"/>
        </w:rPr>
        <w:t>19</w:t>
      </w:r>
    </w:p>
    <w:p w:rsidR="00EC6F0D" w:rsidRDefault="00913EF0">
      <w:pPr>
        <w:ind w:left="5664" w:firstLine="708"/>
        <w:jc w:val="right"/>
        <w:rPr>
          <w:sz w:val="20"/>
          <w:szCs w:val="20"/>
        </w:rPr>
      </w:pPr>
      <w:r>
        <w:rPr>
          <w:sz w:val="20"/>
          <w:szCs w:val="20"/>
        </w:rPr>
        <w:t>от «</w:t>
      </w:r>
      <w:r w:rsidR="00172646">
        <w:rPr>
          <w:sz w:val="20"/>
          <w:szCs w:val="20"/>
        </w:rPr>
        <w:t>26</w:t>
      </w:r>
      <w:r w:rsidR="00E23342">
        <w:rPr>
          <w:sz w:val="20"/>
          <w:szCs w:val="20"/>
        </w:rPr>
        <w:t>»</w:t>
      </w:r>
      <w:r w:rsidR="00172646">
        <w:rPr>
          <w:sz w:val="20"/>
          <w:szCs w:val="20"/>
        </w:rPr>
        <w:t xml:space="preserve"> ноября</w:t>
      </w:r>
      <w:r w:rsidR="00951BEC">
        <w:rPr>
          <w:sz w:val="20"/>
          <w:szCs w:val="20"/>
        </w:rPr>
        <w:t xml:space="preserve"> </w:t>
      </w:r>
      <w:r w:rsidR="00172646">
        <w:rPr>
          <w:sz w:val="20"/>
          <w:szCs w:val="20"/>
        </w:rPr>
        <w:t>2</w:t>
      </w:r>
      <w:r w:rsidR="00951BEC">
        <w:rPr>
          <w:sz w:val="20"/>
          <w:szCs w:val="20"/>
        </w:rPr>
        <w:t>018</w:t>
      </w:r>
      <w:r w:rsidR="00EC6F0D">
        <w:rPr>
          <w:sz w:val="20"/>
          <w:szCs w:val="20"/>
        </w:rPr>
        <w:t>г.</w:t>
      </w:r>
    </w:p>
    <w:p w:rsidR="00EC6F0D" w:rsidRDefault="00EC6F0D">
      <w:pPr>
        <w:spacing w:after="0"/>
        <w:ind w:firstLine="540"/>
        <w:jc w:val="right"/>
        <w:rPr>
          <w:sz w:val="20"/>
          <w:szCs w:val="20"/>
        </w:rPr>
      </w:pPr>
    </w:p>
    <w:p w:rsidR="00EC6F0D" w:rsidRDefault="00EC6F0D">
      <w:pPr>
        <w:spacing w:after="0"/>
        <w:ind w:firstLine="540"/>
        <w:rPr>
          <w:sz w:val="20"/>
          <w:szCs w:val="20"/>
        </w:rPr>
      </w:pPr>
    </w:p>
    <w:p w:rsidR="00EC6F0D" w:rsidRDefault="00EC6F0D">
      <w:pPr>
        <w:spacing w:after="0"/>
        <w:ind w:firstLine="540"/>
        <w:rPr>
          <w:sz w:val="20"/>
          <w:szCs w:val="20"/>
        </w:rPr>
      </w:pPr>
    </w:p>
    <w:p w:rsidR="00EC6F0D" w:rsidRDefault="00EC6F0D">
      <w:pPr>
        <w:jc w:val="center"/>
        <w:rPr>
          <w:sz w:val="20"/>
          <w:szCs w:val="20"/>
        </w:rPr>
      </w:pPr>
      <w:r>
        <w:rPr>
          <w:b/>
          <w:sz w:val="20"/>
          <w:szCs w:val="20"/>
        </w:rPr>
        <w:t xml:space="preserve">ТЕХНИЧЕСКОЕ ЗАДАНИЕ </w:t>
      </w:r>
    </w:p>
    <w:p w:rsidR="00EC6F0D" w:rsidRDefault="00EC6F0D">
      <w:pPr>
        <w:spacing w:after="0"/>
        <w:rPr>
          <w:sz w:val="20"/>
          <w:szCs w:val="20"/>
        </w:rPr>
      </w:pPr>
    </w:p>
    <w:tbl>
      <w:tblPr>
        <w:tblW w:w="0" w:type="auto"/>
        <w:tblInd w:w="-277" w:type="dxa"/>
        <w:tblLayout w:type="fixed"/>
        <w:tblLook w:val="0000"/>
      </w:tblPr>
      <w:tblGrid>
        <w:gridCol w:w="540"/>
        <w:gridCol w:w="8373"/>
        <w:gridCol w:w="1409"/>
      </w:tblGrid>
      <w:tr w:rsidR="00EC6F0D">
        <w:trPr>
          <w:trHeight w:val="9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F0D" w:rsidRDefault="00EC6F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r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F0D" w:rsidRDefault="00EC6F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конструктивных элементов, видов работ, этапов и комплексов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F0D" w:rsidRDefault="00EC6F0D">
            <w:pPr>
              <w:jc w:val="center"/>
            </w:pPr>
            <w:r>
              <w:rPr>
                <w:sz w:val="20"/>
                <w:szCs w:val="20"/>
              </w:rPr>
              <w:t>Срок выполнения работ</w:t>
            </w:r>
          </w:p>
        </w:tc>
      </w:tr>
      <w:tr w:rsidR="00EC6F0D">
        <w:trPr>
          <w:trHeight w:val="315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C6F0D" w:rsidRDefault="00EC6F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C6F0D" w:rsidRDefault="00EC6F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F0D" w:rsidRDefault="00EC6F0D">
            <w:pPr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</w:tr>
      <w:tr w:rsidR="00EC6F0D">
        <w:trPr>
          <w:trHeight w:val="315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C6F0D" w:rsidRDefault="00EC6F0D">
            <w:pPr>
              <w:rPr>
                <w:sz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C6F0D" w:rsidRDefault="00EC6F0D">
            <w:pPr>
              <w:pStyle w:val="1"/>
              <w:rPr>
                <w:sz w:val="20"/>
              </w:rPr>
            </w:pPr>
            <w:r>
              <w:rPr>
                <w:sz w:val="20"/>
              </w:rPr>
              <w:t>Зимнее содержание</w:t>
            </w:r>
          </w:p>
        </w:tc>
        <w:tc>
          <w:tcPr>
            <w:tcW w:w="14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C6F0D" w:rsidRDefault="00EC6F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нормативные сроки*,</w:t>
            </w:r>
          </w:p>
          <w:p w:rsidR="00EC6F0D" w:rsidRDefault="00EC6F0D">
            <w:pPr>
              <w:jc w:val="center"/>
            </w:pPr>
            <w:r>
              <w:rPr>
                <w:sz w:val="20"/>
                <w:szCs w:val="20"/>
              </w:rPr>
              <w:t>с учетом погодных условий</w:t>
            </w:r>
          </w:p>
        </w:tc>
      </w:tr>
      <w:tr w:rsidR="00EC6F0D">
        <w:trPr>
          <w:trHeight w:val="1681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F0D" w:rsidRDefault="00EC6F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F0D" w:rsidRDefault="00EC6F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Очистка дороги от снега бульдозерами</w:t>
            </w:r>
          </w:p>
        </w:tc>
        <w:tc>
          <w:tcPr>
            <w:tcW w:w="14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F0D" w:rsidRDefault="00EC6F0D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:rsidR="00EC6F0D" w:rsidRDefault="00EC6F0D">
      <w:pPr>
        <w:ind w:firstLine="360"/>
        <w:rPr>
          <w:color w:val="000000"/>
          <w:spacing w:val="2"/>
          <w:sz w:val="20"/>
          <w:szCs w:val="20"/>
        </w:rPr>
      </w:pPr>
    </w:p>
    <w:p w:rsidR="00EC6F0D" w:rsidRDefault="00EC6F0D">
      <w:pPr>
        <w:ind w:firstLine="360"/>
        <w:rPr>
          <w:sz w:val="20"/>
        </w:rPr>
      </w:pPr>
      <w:r>
        <w:rPr>
          <w:sz w:val="20"/>
          <w:szCs w:val="20"/>
        </w:rPr>
        <w:t>Примечание: Нормативные сроки выполнения работ по зимнему содержанию местных автомобильных дорог устанавливаются  в соответствии с требованиями следующих нормативных документов:</w:t>
      </w:r>
    </w:p>
    <w:p w:rsidR="00EC6F0D" w:rsidRDefault="00EC6F0D">
      <w:pPr>
        <w:pStyle w:val="a7"/>
        <w:ind w:firstLine="360"/>
        <w:rPr>
          <w:sz w:val="20"/>
        </w:rPr>
      </w:pPr>
      <w:r>
        <w:rPr>
          <w:sz w:val="20"/>
        </w:rPr>
        <w:t xml:space="preserve">1. ГОСТ </w:t>
      </w:r>
      <w:proofErr w:type="gramStart"/>
      <w:r>
        <w:rPr>
          <w:sz w:val="20"/>
        </w:rPr>
        <w:t>Р</w:t>
      </w:r>
      <w:proofErr w:type="gramEnd"/>
      <w:r>
        <w:rPr>
          <w:sz w:val="20"/>
        </w:rPr>
        <w:t xml:space="preserve"> 50597-93.  Автомобильные дороги и улицы. Требования к эксплуатационному состоянию, допустимому по условиям обеспечения безопасности дорожного движения.</w:t>
      </w:r>
    </w:p>
    <w:p w:rsidR="00EC6F0D" w:rsidRDefault="00EC6F0D">
      <w:pPr>
        <w:ind w:firstLine="360"/>
        <w:rPr>
          <w:sz w:val="20"/>
          <w:szCs w:val="20"/>
        </w:rPr>
      </w:pPr>
      <w:r>
        <w:rPr>
          <w:sz w:val="20"/>
          <w:szCs w:val="20"/>
        </w:rPr>
        <w:t xml:space="preserve">2. Методические рекомендации по ремонту и содержанию автомобильных дорог общего пользования (Письмо </w:t>
      </w:r>
      <w:proofErr w:type="spellStart"/>
      <w:r>
        <w:rPr>
          <w:sz w:val="20"/>
          <w:szCs w:val="20"/>
        </w:rPr>
        <w:t>Росавтодора</w:t>
      </w:r>
      <w:proofErr w:type="spellEnd"/>
      <w:r>
        <w:rPr>
          <w:sz w:val="20"/>
          <w:szCs w:val="20"/>
        </w:rPr>
        <w:t xml:space="preserve"> от 17 марта 2004 г. № ОС-28/1270-ис).</w:t>
      </w:r>
    </w:p>
    <w:p w:rsidR="00EC6F0D" w:rsidRDefault="00EC6F0D">
      <w:pPr>
        <w:rPr>
          <w:sz w:val="20"/>
          <w:szCs w:val="20"/>
        </w:rPr>
      </w:pPr>
      <w:r>
        <w:rPr>
          <w:sz w:val="20"/>
          <w:szCs w:val="20"/>
        </w:rPr>
        <w:t xml:space="preserve">      3. ВСН 4-81 "Инструкция по проведению осмотров мостов и труб на автомобильных дорогах", </w:t>
      </w:r>
      <w:proofErr w:type="spellStart"/>
      <w:r>
        <w:rPr>
          <w:sz w:val="20"/>
          <w:szCs w:val="20"/>
        </w:rPr>
        <w:t>Минавтодор</w:t>
      </w:r>
      <w:proofErr w:type="spellEnd"/>
      <w:r>
        <w:rPr>
          <w:sz w:val="20"/>
          <w:szCs w:val="20"/>
        </w:rPr>
        <w:t xml:space="preserve"> РСФСР, 1990 г.</w:t>
      </w:r>
    </w:p>
    <w:p w:rsidR="00EC6F0D" w:rsidRDefault="00EC6F0D">
      <w:pPr>
        <w:rPr>
          <w:sz w:val="20"/>
          <w:szCs w:val="20"/>
        </w:rPr>
      </w:pPr>
      <w:r>
        <w:rPr>
          <w:sz w:val="20"/>
          <w:szCs w:val="20"/>
        </w:rPr>
        <w:t xml:space="preserve">      4. ОДН 218.014-99 Автомобильные дороги общего пользования «Нормативы потребности в дорожной технике для содержания автомобильных дорог» (утв. Приказом Федеральной дорожной службы РФ от 12 августа 1999г. №272).</w:t>
      </w:r>
    </w:p>
    <w:p w:rsidR="00EC6F0D" w:rsidRDefault="00EC6F0D">
      <w:pPr>
        <w:rPr>
          <w:sz w:val="20"/>
          <w:szCs w:val="20"/>
        </w:rPr>
      </w:pPr>
    </w:p>
    <w:p w:rsidR="00EC6F0D" w:rsidRDefault="00EC6F0D">
      <w:pPr>
        <w:rPr>
          <w:sz w:val="20"/>
          <w:szCs w:val="20"/>
        </w:rPr>
      </w:pPr>
    </w:p>
    <w:p w:rsidR="00EC6F0D" w:rsidRDefault="00EC6F0D">
      <w:pPr>
        <w:rPr>
          <w:sz w:val="20"/>
          <w:szCs w:val="20"/>
        </w:rPr>
      </w:pPr>
    </w:p>
    <w:p w:rsidR="00EC6F0D" w:rsidRDefault="00EC6F0D">
      <w:pPr>
        <w:shd w:val="clear" w:color="auto" w:fill="FFFFFF"/>
        <w:ind w:right="-7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Глава Шераутского сельского поселения                                       Председатель СХПК «Победа»</w:t>
      </w:r>
    </w:p>
    <w:p w:rsidR="00EC6F0D" w:rsidRDefault="00EC6F0D">
      <w:pPr>
        <w:shd w:val="clear" w:color="auto" w:fill="FFFFFF"/>
        <w:ind w:right="-7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</w:t>
      </w:r>
    </w:p>
    <w:p w:rsidR="00EC6F0D" w:rsidRDefault="00EC6F0D">
      <w:pPr>
        <w:shd w:val="clear" w:color="auto" w:fill="FFFFFF"/>
        <w:ind w:right="-7"/>
        <w:rPr>
          <w:color w:val="000000"/>
          <w:sz w:val="18"/>
          <w:szCs w:val="18"/>
        </w:rPr>
      </w:pPr>
    </w:p>
    <w:p w:rsidR="00EC6F0D" w:rsidRDefault="00EA7489">
      <w:pPr>
        <w:shd w:val="clear" w:color="auto" w:fill="FFFFFF"/>
        <w:ind w:right="-7"/>
        <w:rPr>
          <w:sz w:val="20"/>
          <w:szCs w:val="20"/>
        </w:rPr>
      </w:pPr>
      <w:r>
        <w:rPr>
          <w:color w:val="000000"/>
          <w:sz w:val="18"/>
          <w:szCs w:val="18"/>
        </w:rPr>
        <w:t>________________ С.М.</w:t>
      </w:r>
      <w:r w:rsidR="00ED75BD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 xml:space="preserve">Маштанов                                                    </w:t>
      </w:r>
      <w:r w:rsidR="00EC6F0D">
        <w:rPr>
          <w:color w:val="000000"/>
          <w:sz w:val="18"/>
          <w:szCs w:val="18"/>
        </w:rPr>
        <w:t xml:space="preserve"> ___________________   </w:t>
      </w:r>
      <w:r w:rsidR="00ED75BD">
        <w:rPr>
          <w:color w:val="000000"/>
          <w:sz w:val="18"/>
          <w:szCs w:val="18"/>
        </w:rPr>
        <w:t>Кузьмин С.Н.</w:t>
      </w:r>
    </w:p>
    <w:p w:rsidR="00EC6F0D" w:rsidRDefault="00EC6F0D">
      <w:pPr>
        <w:spacing w:after="0"/>
        <w:ind w:firstLine="540"/>
        <w:rPr>
          <w:sz w:val="20"/>
          <w:szCs w:val="20"/>
        </w:rPr>
      </w:pPr>
    </w:p>
    <w:p w:rsidR="00EC6F0D" w:rsidRDefault="00EC6F0D">
      <w:pPr>
        <w:rPr>
          <w:sz w:val="20"/>
          <w:szCs w:val="20"/>
        </w:rPr>
      </w:pPr>
    </w:p>
    <w:p w:rsidR="00EC6F0D" w:rsidRDefault="00EC6F0D">
      <w:pPr>
        <w:rPr>
          <w:sz w:val="20"/>
          <w:szCs w:val="20"/>
        </w:rPr>
      </w:pPr>
    </w:p>
    <w:p w:rsidR="00EC6F0D" w:rsidRDefault="00EC6F0D">
      <w:pPr>
        <w:rPr>
          <w:sz w:val="20"/>
          <w:szCs w:val="20"/>
        </w:rPr>
      </w:pPr>
    </w:p>
    <w:p w:rsidR="00EC6F0D" w:rsidRDefault="00EC6F0D">
      <w:pPr>
        <w:rPr>
          <w:sz w:val="20"/>
          <w:szCs w:val="20"/>
        </w:rPr>
      </w:pPr>
    </w:p>
    <w:p w:rsidR="00EC6F0D" w:rsidRDefault="00EC6F0D">
      <w:pPr>
        <w:rPr>
          <w:sz w:val="20"/>
          <w:szCs w:val="20"/>
        </w:rPr>
      </w:pPr>
    </w:p>
    <w:p w:rsidR="00EC6F0D" w:rsidRDefault="00EC6F0D">
      <w:pPr>
        <w:rPr>
          <w:sz w:val="20"/>
          <w:szCs w:val="20"/>
        </w:rPr>
      </w:pPr>
    </w:p>
    <w:p w:rsidR="00EC6F0D" w:rsidRDefault="00EC6F0D">
      <w:pPr>
        <w:rPr>
          <w:sz w:val="20"/>
          <w:szCs w:val="20"/>
        </w:rPr>
      </w:pPr>
    </w:p>
    <w:p w:rsidR="00EC6F0D" w:rsidRDefault="00EC6F0D">
      <w:pPr>
        <w:rPr>
          <w:sz w:val="20"/>
          <w:szCs w:val="20"/>
        </w:rPr>
      </w:pPr>
    </w:p>
    <w:p w:rsidR="00EC6F0D" w:rsidRDefault="00EC6F0D">
      <w:pPr>
        <w:rPr>
          <w:sz w:val="20"/>
          <w:szCs w:val="20"/>
        </w:rPr>
      </w:pPr>
    </w:p>
    <w:p w:rsidR="00EC6F0D" w:rsidRDefault="00EC6F0D">
      <w:pPr>
        <w:rPr>
          <w:sz w:val="20"/>
          <w:szCs w:val="20"/>
        </w:rPr>
      </w:pPr>
    </w:p>
    <w:p w:rsidR="00EC6F0D" w:rsidRDefault="00EC6F0D">
      <w:pPr>
        <w:rPr>
          <w:sz w:val="20"/>
          <w:szCs w:val="20"/>
        </w:rPr>
      </w:pPr>
    </w:p>
    <w:p w:rsidR="00EC6F0D" w:rsidRDefault="00EC6F0D">
      <w:pPr>
        <w:rPr>
          <w:sz w:val="20"/>
          <w:szCs w:val="20"/>
        </w:rPr>
      </w:pPr>
    </w:p>
    <w:p w:rsidR="00EC6F0D" w:rsidRDefault="00EC6F0D">
      <w:pPr>
        <w:jc w:val="right"/>
        <w:rPr>
          <w:sz w:val="20"/>
          <w:szCs w:val="20"/>
        </w:rPr>
      </w:pPr>
    </w:p>
    <w:p w:rsidR="00EC6F0D" w:rsidRDefault="00EC6F0D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№3 </w:t>
      </w:r>
    </w:p>
    <w:p w:rsidR="00EC6F0D" w:rsidRDefault="00EC6F0D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951BEC">
        <w:rPr>
          <w:sz w:val="20"/>
          <w:szCs w:val="20"/>
        </w:rPr>
        <w:t xml:space="preserve">   к Муниципальному Контракту №</w:t>
      </w:r>
      <w:r w:rsidR="00172646">
        <w:rPr>
          <w:sz w:val="20"/>
          <w:szCs w:val="20"/>
        </w:rPr>
        <w:t>19</w:t>
      </w:r>
    </w:p>
    <w:p w:rsidR="00EC6F0D" w:rsidRDefault="00ED75BD">
      <w:pPr>
        <w:jc w:val="right"/>
        <w:rPr>
          <w:sz w:val="20"/>
          <w:szCs w:val="20"/>
        </w:rPr>
      </w:pPr>
      <w:r>
        <w:rPr>
          <w:sz w:val="20"/>
          <w:szCs w:val="20"/>
        </w:rPr>
        <w:t>от «</w:t>
      </w:r>
      <w:r w:rsidR="00172646">
        <w:rPr>
          <w:sz w:val="20"/>
          <w:szCs w:val="20"/>
        </w:rPr>
        <w:t>26</w:t>
      </w:r>
      <w:r w:rsidR="00E23342">
        <w:rPr>
          <w:sz w:val="20"/>
          <w:szCs w:val="20"/>
        </w:rPr>
        <w:t>»</w:t>
      </w:r>
      <w:r w:rsidR="00172646">
        <w:rPr>
          <w:sz w:val="20"/>
          <w:szCs w:val="20"/>
        </w:rPr>
        <w:t xml:space="preserve"> ноября </w:t>
      </w:r>
      <w:r>
        <w:rPr>
          <w:sz w:val="20"/>
          <w:szCs w:val="20"/>
        </w:rPr>
        <w:t xml:space="preserve"> 201</w:t>
      </w:r>
      <w:r w:rsidR="00951BEC">
        <w:rPr>
          <w:sz w:val="20"/>
          <w:szCs w:val="20"/>
        </w:rPr>
        <w:t>8</w:t>
      </w:r>
      <w:r w:rsidR="00EC6F0D">
        <w:rPr>
          <w:sz w:val="20"/>
          <w:szCs w:val="20"/>
        </w:rPr>
        <w:t>г.</w:t>
      </w:r>
    </w:p>
    <w:p w:rsidR="00EC6F0D" w:rsidRDefault="00EC6F0D">
      <w:pPr>
        <w:jc w:val="right"/>
        <w:rPr>
          <w:sz w:val="20"/>
          <w:szCs w:val="20"/>
        </w:rPr>
      </w:pPr>
    </w:p>
    <w:p w:rsidR="00EC6F0D" w:rsidRDefault="00EC6F0D">
      <w:pPr>
        <w:rPr>
          <w:sz w:val="20"/>
          <w:szCs w:val="20"/>
        </w:rPr>
      </w:pPr>
    </w:p>
    <w:p w:rsidR="00EC6F0D" w:rsidRDefault="00EC6F0D">
      <w:pPr>
        <w:rPr>
          <w:sz w:val="20"/>
          <w:szCs w:val="20"/>
        </w:rPr>
      </w:pPr>
    </w:p>
    <w:p w:rsidR="00EC6F0D" w:rsidRDefault="00EC6F0D">
      <w:pPr>
        <w:pStyle w:val="7"/>
        <w:numPr>
          <w:ilvl w:val="0"/>
          <w:numId w:val="0"/>
        </w:numPr>
        <w:jc w:val="center"/>
      </w:pPr>
      <w:r>
        <w:rPr>
          <w:rFonts w:ascii="Times New Roman" w:hAnsi="Times New Roman" w:cs="Times New Roman"/>
        </w:rPr>
        <w:t>План-график финансирования работ</w:t>
      </w:r>
    </w:p>
    <w:p w:rsidR="00EC6F0D" w:rsidRDefault="00EC6F0D">
      <w:pPr>
        <w:rPr>
          <w:sz w:val="20"/>
          <w:szCs w:val="20"/>
        </w:rPr>
      </w:pPr>
    </w:p>
    <w:tbl>
      <w:tblPr>
        <w:tblW w:w="8606" w:type="dxa"/>
        <w:tblInd w:w="-201" w:type="dxa"/>
        <w:tblLayout w:type="fixed"/>
        <w:tblLook w:val="0000"/>
      </w:tblPr>
      <w:tblGrid>
        <w:gridCol w:w="530"/>
        <w:gridCol w:w="1879"/>
        <w:gridCol w:w="1829"/>
        <w:gridCol w:w="1413"/>
        <w:gridCol w:w="1236"/>
        <w:gridCol w:w="1719"/>
      </w:tblGrid>
      <w:tr w:rsidR="00E23342">
        <w:trPr>
          <w:cantSplit/>
          <w:trHeight w:val="428"/>
        </w:trPr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342" w:rsidRDefault="00E23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342" w:rsidRDefault="00E23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E23342" w:rsidRDefault="00E23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объектов </w:t>
            </w:r>
          </w:p>
        </w:tc>
        <w:tc>
          <w:tcPr>
            <w:tcW w:w="1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342" w:rsidRDefault="00E23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Протяженность, </w:t>
            </w:r>
            <w:proofErr w:type="gramStart"/>
            <w:r>
              <w:rPr>
                <w:sz w:val="20"/>
                <w:szCs w:val="20"/>
              </w:rPr>
              <w:t>км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342" w:rsidRDefault="00E23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Лимит  </w:t>
            </w:r>
            <w:r w:rsidR="00951BEC">
              <w:rPr>
                <w:sz w:val="20"/>
                <w:szCs w:val="20"/>
              </w:rPr>
              <w:t>2018</w:t>
            </w:r>
            <w:r w:rsidR="00ED75BD">
              <w:rPr>
                <w:sz w:val="20"/>
                <w:szCs w:val="20"/>
              </w:rPr>
              <w:t xml:space="preserve"> год</w:t>
            </w:r>
            <w:r>
              <w:rPr>
                <w:sz w:val="20"/>
                <w:szCs w:val="20"/>
              </w:rPr>
              <w:t>, руб.</w:t>
            </w:r>
          </w:p>
        </w:tc>
        <w:tc>
          <w:tcPr>
            <w:tcW w:w="295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E23342" w:rsidRDefault="00E23342">
            <w:r>
              <w:rPr>
                <w:sz w:val="20"/>
                <w:szCs w:val="20"/>
              </w:rPr>
              <w:t>в том числе по месяцам:</w:t>
            </w:r>
          </w:p>
        </w:tc>
      </w:tr>
      <w:tr w:rsidR="00E23342">
        <w:trPr>
          <w:cantSplit/>
          <w:trHeight w:val="559"/>
        </w:trPr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342" w:rsidRDefault="00E2334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342" w:rsidRDefault="00E2334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342" w:rsidRDefault="00E2334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342" w:rsidRDefault="00E2334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342" w:rsidRDefault="00E23342">
            <w:pPr>
              <w:rPr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23342" w:rsidRDefault="00E23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</w:t>
            </w:r>
          </w:p>
        </w:tc>
      </w:tr>
      <w:tr w:rsidR="00E23342">
        <w:trPr>
          <w:trHeight w:val="320"/>
        </w:trPr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342" w:rsidRDefault="00E23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342" w:rsidRDefault="00E23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342" w:rsidRDefault="00E23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342" w:rsidRDefault="00E23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342" w:rsidRDefault="00E23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1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23342" w:rsidRDefault="00E23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E23342">
        <w:trPr>
          <w:trHeight w:val="1534"/>
        </w:trPr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342" w:rsidRDefault="00E23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8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342" w:rsidRDefault="00E23342" w:rsidP="00ED75BD">
            <w:pPr>
              <w:keepNext/>
              <w:keepLines/>
              <w:widowControl w:val="0"/>
              <w:suppressLineNumber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Зимнее содержание местных автомобильных дорог Шераутского сельского поселения Комсомольского района Чувашской Республики </w:t>
            </w:r>
            <w:r w:rsidR="00951BEC">
              <w:rPr>
                <w:sz w:val="20"/>
                <w:szCs w:val="20"/>
              </w:rPr>
              <w:t>на декабрь месяц 2018</w:t>
            </w:r>
            <w:r>
              <w:rPr>
                <w:sz w:val="20"/>
                <w:szCs w:val="20"/>
              </w:rPr>
              <w:t>года.</w:t>
            </w:r>
          </w:p>
        </w:tc>
        <w:tc>
          <w:tcPr>
            <w:tcW w:w="18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342" w:rsidRDefault="00E23342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7,550</w:t>
            </w: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342" w:rsidRPr="00951BEC" w:rsidRDefault="00951BEC">
            <w:pPr>
              <w:jc w:val="center"/>
              <w:rPr>
                <w:sz w:val="20"/>
                <w:szCs w:val="20"/>
              </w:rPr>
            </w:pPr>
            <w:r w:rsidRPr="00951BEC">
              <w:rPr>
                <w:sz w:val="20"/>
                <w:szCs w:val="20"/>
              </w:rPr>
              <w:t>28 310</w:t>
            </w: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342" w:rsidRPr="00951BEC" w:rsidRDefault="00E233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23342" w:rsidRPr="00951BEC" w:rsidRDefault="00951BEC">
            <w:pPr>
              <w:jc w:val="center"/>
              <w:rPr>
                <w:sz w:val="20"/>
                <w:szCs w:val="20"/>
              </w:rPr>
            </w:pPr>
            <w:r w:rsidRPr="00951BEC">
              <w:rPr>
                <w:sz w:val="20"/>
                <w:szCs w:val="20"/>
              </w:rPr>
              <w:t>28 310</w:t>
            </w:r>
          </w:p>
        </w:tc>
      </w:tr>
    </w:tbl>
    <w:p w:rsidR="00EC6F0D" w:rsidRDefault="00EC6F0D">
      <w:pPr>
        <w:rPr>
          <w:sz w:val="20"/>
          <w:szCs w:val="20"/>
        </w:rPr>
      </w:pPr>
    </w:p>
    <w:p w:rsidR="00EC6F0D" w:rsidRDefault="00EC6F0D">
      <w:pPr>
        <w:rPr>
          <w:sz w:val="20"/>
          <w:szCs w:val="20"/>
        </w:rPr>
      </w:pPr>
    </w:p>
    <w:p w:rsidR="00EC6F0D" w:rsidRDefault="00EC6F0D">
      <w:pPr>
        <w:rPr>
          <w:sz w:val="20"/>
          <w:szCs w:val="20"/>
        </w:rPr>
      </w:pPr>
    </w:p>
    <w:p w:rsidR="00EC6F0D" w:rsidRDefault="00EC6F0D">
      <w:pPr>
        <w:rPr>
          <w:sz w:val="20"/>
          <w:szCs w:val="20"/>
        </w:rPr>
      </w:pPr>
    </w:p>
    <w:p w:rsidR="00EC6F0D" w:rsidRDefault="00EC6F0D">
      <w:pPr>
        <w:rPr>
          <w:sz w:val="20"/>
          <w:szCs w:val="20"/>
        </w:rPr>
      </w:pPr>
    </w:p>
    <w:p w:rsidR="00EC6F0D" w:rsidRDefault="00EC6F0D">
      <w:pPr>
        <w:shd w:val="clear" w:color="auto" w:fill="FFFFFF"/>
        <w:ind w:right="-7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Глава Шераутского сельского поселения                                     </w:t>
      </w:r>
      <w:r w:rsidR="00524679">
        <w:rPr>
          <w:color w:val="000000"/>
          <w:sz w:val="18"/>
          <w:szCs w:val="18"/>
        </w:rPr>
        <w:t xml:space="preserve">          </w:t>
      </w:r>
      <w:r>
        <w:rPr>
          <w:color w:val="000000"/>
          <w:sz w:val="18"/>
          <w:szCs w:val="18"/>
        </w:rPr>
        <w:t xml:space="preserve">    Председатель СХПК «Победа»</w:t>
      </w:r>
    </w:p>
    <w:p w:rsidR="00EC6F0D" w:rsidRDefault="00EC6F0D">
      <w:pPr>
        <w:shd w:val="clear" w:color="auto" w:fill="FFFFFF"/>
        <w:ind w:right="-7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</w:t>
      </w:r>
    </w:p>
    <w:p w:rsidR="00EC6F0D" w:rsidRDefault="00EC6F0D">
      <w:pPr>
        <w:shd w:val="clear" w:color="auto" w:fill="FFFFFF"/>
        <w:ind w:right="-7"/>
        <w:rPr>
          <w:color w:val="000000"/>
          <w:sz w:val="18"/>
          <w:szCs w:val="18"/>
        </w:rPr>
      </w:pPr>
    </w:p>
    <w:p w:rsidR="00EC6F0D" w:rsidRDefault="00524679">
      <w:pPr>
        <w:shd w:val="clear" w:color="auto" w:fill="FFFFFF"/>
        <w:ind w:right="-7"/>
        <w:rPr>
          <w:sz w:val="20"/>
          <w:szCs w:val="20"/>
        </w:rPr>
      </w:pPr>
      <w:r>
        <w:rPr>
          <w:color w:val="000000"/>
          <w:sz w:val="18"/>
          <w:szCs w:val="18"/>
        </w:rPr>
        <w:t>________________ С.М.</w:t>
      </w:r>
      <w:r w:rsidR="00ED75BD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 xml:space="preserve">Маштанов </w:t>
      </w:r>
      <w:r w:rsidR="00EC6F0D">
        <w:rPr>
          <w:color w:val="000000"/>
          <w:sz w:val="18"/>
          <w:szCs w:val="18"/>
        </w:rPr>
        <w:t xml:space="preserve">                                                                ___________________   </w:t>
      </w:r>
      <w:r w:rsidR="00ED75BD">
        <w:rPr>
          <w:color w:val="000000"/>
          <w:sz w:val="18"/>
          <w:szCs w:val="18"/>
        </w:rPr>
        <w:t>Кузьмин С.Н.</w:t>
      </w:r>
    </w:p>
    <w:p w:rsidR="00EC6F0D" w:rsidRDefault="00EC6F0D">
      <w:pPr>
        <w:spacing w:after="0"/>
        <w:ind w:firstLine="540"/>
        <w:rPr>
          <w:sz w:val="20"/>
          <w:szCs w:val="20"/>
        </w:rPr>
      </w:pPr>
    </w:p>
    <w:p w:rsidR="00EC6F0D" w:rsidRDefault="00EC6F0D">
      <w:pPr>
        <w:spacing w:after="0"/>
        <w:ind w:firstLine="540"/>
        <w:rPr>
          <w:sz w:val="20"/>
          <w:szCs w:val="20"/>
        </w:rPr>
      </w:pPr>
    </w:p>
    <w:p w:rsidR="00EC6F0D" w:rsidRDefault="00EC6F0D">
      <w:pPr>
        <w:rPr>
          <w:sz w:val="20"/>
          <w:szCs w:val="20"/>
        </w:rPr>
      </w:pPr>
    </w:p>
    <w:sectPr w:rsidR="00EC6F0D">
      <w:pgSz w:w="11680" w:h="16330"/>
      <w:pgMar w:top="899" w:right="736" w:bottom="719" w:left="1140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A23092"/>
    <w:rsid w:val="000153B5"/>
    <w:rsid w:val="000A6607"/>
    <w:rsid w:val="000B6B69"/>
    <w:rsid w:val="000D6117"/>
    <w:rsid w:val="000E08BA"/>
    <w:rsid w:val="000F62FD"/>
    <w:rsid w:val="00160C8A"/>
    <w:rsid w:val="00172646"/>
    <w:rsid w:val="001B30A6"/>
    <w:rsid w:val="001E51B8"/>
    <w:rsid w:val="001E5D77"/>
    <w:rsid w:val="0023771E"/>
    <w:rsid w:val="0027185F"/>
    <w:rsid w:val="003139E1"/>
    <w:rsid w:val="00323DA5"/>
    <w:rsid w:val="003775A8"/>
    <w:rsid w:val="003D70FC"/>
    <w:rsid w:val="00442500"/>
    <w:rsid w:val="00480B9D"/>
    <w:rsid w:val="004B0640"/>
    <w:rsid w:val="004C42EF"/>
    <w:rsid w:val="004C43EB"/>
    <w:rsid w:val="004D3DB8"/>
    <w:rsid w:val="004D47CF"/>
    <w:rsid w:val="00524679"/>
    <w:rsid w:val="005329C3"/>
    <w:rsid w:val="005E17AE"/>
    <w:rsid w:val="00624F97"/>
    <w:rsid w:val="007F17D3"/>
    <w:rsid w:val="00861ED0"/>
    <w:rsid w:val="0087799C"/>
    <w:rsid w:val="008C053B"/>
    <w:rsid w:val="008C3F62"/>
    <w:rsid w:val="00913EF0"/>
    <w:rsid w:val="00951BEC"/>
    <w:rsid w:val="00972EB3"/>
    <w:rsid w:val="009821CA"/>
    <w:rsid w:val="009A50C1"/>
    <w:rsid w:val="00A0315D"/>
    <w:rsid w:val="00A23092"/>
    <w:rsid w:val="00AC77E3"/>
    <w:rsid w:val="00AE77A9"/>
    <w:rsid w:val="00B02A10"/>
    <w:rsid w:val="00B05003"/>
    <w:rsid w:val="00B228BE"/>
    <w:rsid w:val="00B3532C"/>
    <w:rsid w:val="00BB4875"/>
    <w:rsid w:val="00C23171"/>
    <w:rsid w:val="00C27556"/>
    <w:rsid w:val="00C75C18"/>
    <w:rsid w:val="00CB4756"/>
    <w:rsid w:val="00D35AAF"/>
    <w:rsid w:val="00D41B35"/>
    <w:rsid w:val="00D6541E"/>
    <w:rsid w:val="00D94C74"/>
    <w:rsid w:val="00DA7F84"/>
    <w:rsid w:val="00DE337F"/>
    <w:rsid w:val="00E23342"/>
    <w:rsid w:val="00E306CA"/>
    <w:rsid w:val="00E445C2"/>
    <w:rsid w:val="00E75B00"/>
    <w:rsid w:val="00EA7489"/>
    <w:rsid w:val="00EB7BD9"/>
    <w:rsid w:val="00EC6F0D"/>
    <w:rsid w:val="00ED75BD"/>
    <w:rsid w:val="00EF2891"/>
    <w:rsid w:val="00EF62BD"/>
    <w:rsid w:val="00F40B7A"/>
    <w:rsid w:val="00F612EF"/>
    <w:rsid w:val="00FA2EC2"/>
    <w:rsid w:val="00FB18EA"/>
    <w:rsid w:val="00FF5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spacing w:after="60"/>
      <w:jc w:val="both"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spacing w:before="240"/>
      <w:jc w:val="center"/>
      <w:outlineLvl w:val="0"/>
    </w:pPr>
    <w:rPr>
      <w:b/>
      <w:kern w:val="1"/>
      <w:sz w:val="36"/>
      <w:szCs w:val="20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/>
      <w:outlineLvl w:val="2"/>
    </w:pPr>
    <w:rPr>
      <w:rFonts w:ascii="Arial" w:hAnsi="Arial" w:cs="Arial"/>
      <w:b/>
      <w:szCs w:val="20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/>
      <w:outlineLvl w:val="3"/>
    </w:pPr>
    <w:rPr>
      <w:rFonts w:ascii="Arial" w:hAnsi="Arial" w:cs="Arial"/>
      <w:szCs w:val="20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/>
      <w:outlineLvl w:val="4"/>
    </w:pPr>
    <w:rPr>
      <w:sz w:val="22"/>
      <w:szCs w:val="20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/>
      <w:outlineLvl w:val="6"/>
    </w:pPr>
    <w:rPr>
      <w:rFonts w:ascii="Arial" w:hAnsi="Arial" w:cs="Arial"/>
      <w:sz w:val="20"/>
      <w:szCs w:val="20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/>
      <w:outlineLvl w:val="7"/>
    </w:pPr>
    <w:rPr>
      <w:rFonts w:ascii="Arial" w:hAnsi="Arial" w:cs="Arial"/>
      <w:i/>
      <w:sz w:val="20"/>
      <w:szCs w:val="20"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spacing w:before="240"/>
      <w:outlineLvl w:val="8"/>
    </w:pPr>
    <w:rPr>
      <w:rFonts w:ascii="Arial" w:hAnsi="Arial" w:cs="Arial"/>
      <w:b/>
      <w:i/>
      <w:sz w:val="1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8Num1z0">
    <w:name w:val="WW8Num1z0"/>
    <w:rPr>
      <w:rFonts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2">
    <w:name w:val="Основной шрифт абзаца2"/>
  </w:style>
  <w:style w:type="character" w:customStyle="1" w:styleId="10">
    <w:name w:val="Основной шрифт абзаца1"/>
  </w:style>
  <w:style w:type="character" w:styleId="a3">
    <w:name w:val="Hyperlink"/>
    <w:basedOn w:val="10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7">
    <w:name w:val="Body Text Indent"/>
    <w:basedOn w:val="a"/>
    <w:pPr>
      <w:spacing w:before="60" w:after="0"/>
      <w:ind w:firstLine="851"/>
    </w:pPr>
    <w:rPr>
      <w:szCs w:val="20"/>
    </w:rPr>
  </w:style>
  <w:style w:type="paragraph" w:customStyle="1" w:styleId="13">
    <w:name w:val="Стиль1"/>
    <w:basedOn w:val="a"/>
    <w:pPr>
      <w:keepNext/>
      <w:keepLines/>
      <w:widowControl w:val="0"/>
      <w:numPr>
        <w:numId w:val="3"/>
      </w:numPr>
      <w:suppressLineNumbers/>
      <w:jc w:val="left"/>
    </w:pPr>
    <w:rPr>
      <w:b/>
      <w:sz w:val="28"/>
    </w:rPr>
  </w:style>
  <w:style w:type="paragraph" w:customStyle="1" w:styleId="210">
    <w:name w:val="Нумерованный список 21"/>
    <w:basedOn w:val="a"/>
    <w:pPr>
      <w:numPr>
        <w:numId w:val="2"/>
      </w:numPr>
    </w:pPr>
  </w:style>
  <w:style w:type="paragraph" w:customStyle="1" w:styleId="22">
    <w:name w:val="Стиль2"/>
    <w:basedOn w:val="210"/>
    <w:pPr>
      <w:keepNext/>
      <w:keepLines/>
      <w:widowControl w:val="0"/>
      <w:numPr>
        <w:numId w:val="3"/>
      </w:numPr>
      <w:suppressLineNumbers/>
    </w:pPr>
    <w:rPr>
      <w:b/>
      <w:szCs w:val="20"/>
    </w:rPr>
  </w:style>
  <w:style w:type="paragraph" w:customStyle="1" w:styleId="211">
    <w:name w:val="Основной текст с отступом 21"/>
    <w:basedOn w:val="a"/>
    <w:pPr>
      <w:spacing w:after="120" w:line="480" w:lineRule="auto"/>
      <w:ind w:left="283"/>
    </w:pPr>
  </w:style>
  <w:style w:type="paragraph" w:customStyle="1" w:styleId="30">
    <w:name w:val="Стиль3"/>
    <w:basedOn w:val="211"/>
    <w:pPr>
      <w:widowControl w:val="0"/>
      <w:numPr>
        <w:numId w:val="3"/>
      </w:numPr>
      <w:spacing w:after="0" w:line="240" w:lineRule="auto"/>
      <w:textAlignment w:val="baseline"/>
    </w:pPr>
    <w:rPr>
      <w:szCs w:val="20"/>
    </w:rPr>
  </w:style>
  <w:style w:type="paragraph" w:customStyle="1" w:styleId="14">
    <w:name w:val="Название объекта1"/>
    <w:basedOn w:val="a"/>
    <w:pPr>
      <w:spacing w:after="0"/>
      <w:jc w:val="center"/>
    </w:pPr>
    <w:rPr>
      <w:b/>
      <w:sz w:val="28"/>
      <w:szCs w:val="20"/>
    </w:rPr>
  </w:style>
  <w:style w:type="paragraph" w:customStyle="1" w:styleId="xl30">
    <w:name w:val="xl30"/>
    <w:basedOn w:val="a"/>
    <w:pPr>
      <w:pBdr>
        <w:left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ET" w:hAnsi="TimesET" w:cs="TimesET"/>
      <w:sz w:val="22"/>
      <w:szCs w:val="22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2341</Words>
  <Characters>13349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МУНИЦИПАЛЬНЫЙ КОНТРАКТ №_____ </vt:lpstr>
    </vt:vector>
  </TitlesOfParts>
  <Company>RePack by SPecialiST</Company>
  <LinksUpToDate>false</LinksUpToDate>
  <CharactersWithSpaces>15659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МУНИЦИПАЛЬНЫЙ КОНТРАКТ №_____</dc:title>
  <dc:creator>okc2</dc:creator>
  <cp:lastModifiedBy>RePack by SPecialiST</cp:lastModifiedBy>
  <cp:revision>2</cp:revision>
  <cp:lastPrinted>2018-11-26T08:34:00Z</cp:lastPrinted>
  <dcterms:created xsi:type="dcterms:W3CDTF">2018-11-26T08:35:00Z</dcterms:created>
  <dcterms:modified xsi:type="dcterms:W3CDTF">2018-11-26T08:35:00Z</dcterms:modified>
</cp:coreProperties>
</file>