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5B" w:rsidRPr="00862990" w:rsidRDefault="00BE115B" w:rsidP="00862990">
      <w:pPr>
        <w:jc w:val="center"/>
        <w:rPr>
          <w:sz w:val="32"/>
          <w:szCs w:val="32"/>
        </w:rPr>
      </w:pPr>
      <w:r w:rsidRPr="00862990">
        <w:rPr>
          <w:sz w:val="32"/>
          <w:szCs w:val="32"/>
        </w:rPr>
        <w:t>Печатное издание Калининского сельского поселения Вурнарского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7228D0" w:rsidRPr="00862990" w:rsidRDefault="00012089" w:rsidP="00862990">
      <w:pPr>
        <w:jc w:val="center"/>
        <w:rPr>
          <w:b/>
          <w:sz w:val="32"/>
          <w:szCs w:val="32"/>
        </w:rPr>
      </w:pPr>
      <w:r>
        <w:rPr>
          <w:b/>
          <w:sz w:val="32"/>
          <w:szCs w:val="32"/>
        </w:rPr>
        <w:t>16</w:t>
      </w:r>
      <w:r w:rsidR="00173A44" w:rsidRPr="00862990">
        <w:rPr>
          <w:b/>
          <w:sz w:val="32"/>
          <w:szCs w:val="32"/>
        </w:rPr>
        <w:t xml:space="preserve"> </w:t>
      </w:r>
      <w:r w:rsidR="00A0098B">
        <w:rPr>
          <w:b/>
          <w:sz w:val="32"/>
          <w:szCs w:val="32"/>
        </w:rPr>
        <w:t>ноября</w:t>
      </w:r>
      <w:r w:rsidR="007228D0" w:rsidRPr="00862990">
        <w:rPr>
          <w:b/>
          <w:sz w:val="32"/>
          <w:szCs w:val="32"/>
        </w:rPr>
        <w:t xml:space="preserve"> 2018 год, *** № </w:t>
      </w:r>
      <w:r>
        <w:rPr>
          <w:b/>
          <w:sz w:val="32"/>
          <w:szCs w:val="32"/>
        </w:rPr>
        <w:t>30</w:t>
      </w:r>
      <w:r w:rsidR="007228D0" w:rsidRPr="00862990">
        <w:rPr>
          <w:b/>
          <w:sz w:val="32"/>
          <w:szCs w:val="32"/>
        </w:rPr>
        <w:t>(3</w:t>
      </w:r>
      <w:r w:rsidR="00083C97">
        <w:rPr>
          <w:b/>
          <w:sz w:val="32"/>
          <w:szCs w:val="32"/>
        </w:rPr>
        <w:t>6</w:t>
      </w:r>
      <w:r>
        <w:rPr>
          <w:b/>
          <w:sz w:val="32"/>
          <w:szCs w:val="32"/>
        </w:rPr>
        <w:t>3</w:t>
      </w:r>
      <w:r w:rsidR="007228D0" w:rsidRPr="00862990">
        <w:rPr>
          <w:b/>
          <w:sz w:val="32"/>
          <w:szCs w:val="32"/>
        </w:rPr>
        <w:t>)</w:t>
      </w:r>
      <w:r w:rsidR="00083C97">
        <w:rPr>
          <w:b/>
          <w:sz w:val="32"/>
          <w:szCs w:val="32"/>
        </w:rPr>
        <w:t xml:space="preserve"> </w:t>
      </w:r>
    </w:p>
    <w:p w:rsidR="007228D0" w:rsidRPr="00862990" w:rsidRDefault="007228D0" w:rsidP="00862990">
      <w:pPr>
        <w:jc w:val="center"/>
        <w:rPr>
          <w:b/>
          <w:sz w:val="32"/>
          <w:szCs w:val="32"/>
        </w:rPr>
      </w:pPr>
    </w:p>
    <w:p w:rsidR="007228D0" w:rsidRDefault="007228D0" w:rsidP="00862990">
      <w:pPr>
        <w:jc w:val="center"/>
        <w:rPr>
          <w:b/>
          <w:sz w:val="32"/>
          <w:szCs w:val="32"/>
        </w:rPr>
      </w:pPr>
      <w:r w:rsidRPr="00862990">
        <w:rPr>
          <w:b/>
          <w:sz w:val="32"/>
          <w:szCs w:val="32"/>
        </w:rPr>
        <w:t>БЮЛЛЕТЕНЬ КАЛИНИНСКОГО СЕЛЬСКОГО ПОСЕЛЕНИЯ ВУРНАРСКОГО РАЙОНА ЧУВАШСКОЙ РЕСПУБЛИКИ</w:t>
      </w:r>
    </w:p>
    <w:p w:rsidR="00012089" w:rsidRDefault="00012089" w:rsidP="00862990">
      <w:pPr>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2099310</wp:posOffset>
            </wp:positionH>
            <wp:positionV relativeFrom="paragraph">
              <wp:posOffset>179070</wp:posOffset>
            </wp:positionV>
            <wp:extent cx="533400" cy="533400"/>
            <wp:effectExtent l="19050" t="0" r="0" b="0"/>
            <wp:wrapNone/>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12089" w:rsidRPr="00AE1CC0" w:rsidRDefault="00012089" w:rsidP="00012089">
      <w:pPr>
        <w:ind w:right="-5"/>
        <w:jc w:val="right"/>
        <w:rPr>
          <w:sz w:val="16"/>
          <w:szCs w:val="16"/>
        </w:rPr>
      </w:pPr>
    </w:p>
    <w:tbl>
      <w:tblPr>
        <w:tblW w:w="0" w:type="auto"/>
        <w:tblLook w:val="0000"/>
      </w:tblPr>
      <w:tblGrid>
        <w:gridCol w:w="3340"/>
        <w:gridCol w:w="818"/>
        <w:gridCol w:w="3343"/>
      </w:tblGrid>
      <w:tr w:rsidR="00012089" w:rsidRPr="00AE1CC0" w:rsidTr="00E70B69">
        <w:trPr>
          <w:cantSplit/>
          <w:trHeight w:val="420"/>
        </w:trPr>
        <w:tc>
          <w:tcPr>
            <w:tcW w:w="4170" w:type="dxa"/>
          </w:tcPr>
          <w:p w:rsidR="00012089" w:rsidRPr="00AE1CC0" w:rsidRDefault="00012089" w:rsidP="00012089">
            <w:pPr>
              <w:widowControl w:val="0"/>
              <w:tabs>
                <w:tab w:val="left" w:pos="4285"/>
              </w:tabs>
              <w:autoSpaceDE w:val="0"/>
              <w:autoSpaceDN w:val="0"/>
              <w:adjustRightInd w:val="0"/>
              <w:jc w:val="center"/>
              <w:rPr>
                <w:b/>
                <w:bCs/>
                <w:noProof/>
                <w:color w:val="000000"/>
                <w:sz w:val="16"/>
                <w:szCs w:val="16"/>
              </w:rPr>
            </w:pPr>
            <w:r w:rsidRPr="00AE1CC0">
              <w:rPr>
                <w:b/>
                <w:bCs/>
                <w:noProof/>
                <w:color w:val="000000"/>
                <w:sz w:val="16"/>
                <w:szCs w:val="16"/>
              </w:rPr>
              <w:t>ЧĂВАШ РЕСПУБЛИКИ</w:t>
            </w:r>
          </w:p>
          <w:p w:rsidR="00012089" w:rsidRPr="00AE1CC0" w:rsidRDefault="00012089" w:rsidP="00012089">
            <w:pPr>
              <w:widowControl w:val="0"/>
              <w:tabs>
                <w:tab w:val="left" w:pos="4285"/>
              </w:tabs>
              <w:autoSpaceDE w:val="0"/>
              <w:autoSpaceDN w:val="0"/>
              <w:adjustRightInd w:val="0"/>
              <w:jc w:val="center"/>
              <w:rPr>
                <w:rFonts w:ascii="Courier New" w:hAnsi="Courier New" w:cs="Courier New"/>
                <w:sz w:val="16"/>
                <w:szCs w:val="16"/>
              </w:rPr>
            </w:pPr>
            <w:r w:rsidRPr="00AE1CC0">
              <w:rPr>
                <w:b/>
                <w:bCs/>
                <w:noProof/>
                <w:color w:val="000000"/>
                <w:sz w:val="16"/>
                <w:szCs w:val="16"/>
              </w:rPr>
              <w:t>ВАРНАР РАЙОНĚ</w:t>
            </w:r>
          </w:p>
        </w:tc>
        <w:tc>
          <w:tcPr>
            <w:tcW w:w="1158" w:type="dxa"/>
            <w:vMerge w:val="restart"/>
          </w:tcPr>
          <w:p w:rsidR="00012089" w:rsidRPr="00AE1CC0" w:rsidRDefault="00012089" w:rsidP="00012089">
            <w:pPr>
              <w:jc w:val="center"/>
              <w:rPr>
                <w:sz w:val="16"/>
                <w:szCs w:val="16"/>
              </w:rPr>
            </w:pPr>
          </w:p>
        </w:tc>
        <w:tc>
          <w:tcPr>
            <w:tcW w:w="4242" w:type="dxa"/>
          </w:tcPr>
          <w:p w:rsidR="00012089" w:rsidRPr="00AE1CC0" w:rsidRDefault="00012089" w:rsidP="00012089">
            <w:pPr>
              <w:widowControl w:val="0"/>
              <w:autoSpaceDE w:val="0"/>
              <w:autoSpaceDN w:val="0"/>
              <w:adjustRightInd w:val="0"/>
              <w:jc w:val="center"/>
              <w:rPr>
                <w:b/>
                <w:bCs/>
                <w:noProof/>
                <w:color w:val="000000"/>
                <w:sz w:val="16"/>
                <w:szCs w:val="16"/>
              </w:rPr>
            </w:pPr>
            <w:r w:rsidRPr="00AE1CC0">
              <w:rPr>
                <w:b/>
                <w:bCs/>
                <w:noProof/>
                <w:color w:val="000000"/>
                <w:sz w:val="16"/>
                <w:szCs w:val="16"/>
              </w:rPr>
              <w:t xml:space="preserve">ЧУВАШСКАЯ РЕСПУБЛИКА </w:t>
            </w:r>
          </w:p>
          <w:p w:rsidR="00012089" w:rsidRPr="00AE1CC0" w:rsidRDefault="00012089" w:rsidP="00012089">
            <w:pPr>
              <w:widowControl w:val="0"/>
              <w:autoSpaceDE w:val="0"/>
              <w:autoSpaceDN w:val="0"/>
              <w:adjustRightInd w:val="0"/>
              <w:jc w:val="center"/>
              <w:rPr>
                <w:rFonts w:ascii="Courier New" w:hAnsi="Courier New" w:cs="Courier New"/>
                <w:sz w:val="16"/>
                <w:szCs w:val="16"/>
              </w:rPr>
            </w:pPr>
            <w:r w:rsidRPr="00AE1CC0">
              <w:rPr>
                <w:b/>
                <w:bCs/>
                <w:noProof/>
                <w:color w:val="000000"/>
                <w:sz w:val="16"/>
                <w:szCs w:val="16"/>
              </w:rPr>
              <w:t>ВУРНАРСКИЙ РАЙОН</w:t>
            </w:r>
          </w:p>
        </w:tc>
      </w:tr>
      <w:tr w:rsidR="00012089" w:rsidRPr="00AE1CC0" w:rsidTr="00012089">
        <w:trPr>
          <w:cantSplit/>
          <w:trHeight w:val="1528"/>
        </w:trPr>
        <w:tc>
          <w:tcPr>
            <w:tcW w:w="4170" w:type="dxa"/>
          </w:tcPr>
          <w:p w:rsidR="00012089" w:rsidRPr="00AE1CC0" w:rsidRDefault="00012089" w:rsidP="00012089">
            <w:pPr>
              <w:widowControl w:val="0"/>
              <w:tabs>
                <w:tab w:val="left" w:pos="4285"/>
              </w:tabs>
              <w:autoSpaceDE w:val="0"/>
              <w:autoSpaceDN w:val="0"/>
              <w:adjustRightInd w:val="0"/>
              <w:jc w:val="center"/>
              <w:rPr>
                <w:b/>
                <w:bCs/>
                <w:noProof/>
                <w:color w:val="000000"/>
                <w:sz w:val="16"/>
                <w:szCs w:val="16"/>
              </w:rPr>
            </w:pPr>
            <w:r w:rsidRPr="00AE1CC0">
              <w:rPr>
                <w:b/>
                <w:bCs/>
                <w:noProof/>
                <w:color w:val="000000"/>
                <w:sz w:val="16"/>
                <w:szCs w:val="16"/>
              </w:rPr>
              <w:t xml:space="preserve">НУРАС ЯЛ ПОСЕЛЕНИЙĚН </w:t>
            </w:r>
          </w:p>
          <w:p w:rsidR="00012089" w:rsidRPr="00AE1CC0" w:rsidRDefault="00012089" w:rsidP="00012089">
            <w:pPr>
              <w:widowControl w:val="0"/>
              <w:tabs>
                <w:tab w:val="left" w:pos="4285"/>
              </w:tabs>
              <w:autoSpaceDE w:val="0"/>
              <w:autoSpaceDN w:val="0"/>
              <w:adjustRightInd w:val="0"/>
              <w:jc w:val="center"/>
              <w:rPr>
                <w:b/>
                <w:noProof/>
                <w:color w:val="000000"/>
                <w:sz w:val="16"/>
                <w:szCs w:val="16"/>
              </w:rPr>
            </w:pPr>
            <w:r w:rsidRPr="00AE1CC0">
              <w:rPr>
                <w:b/>
                <w:bCs/>
                <w:noProof/>
                <w:color w:val="000000"/>
                <w:sz w:val="16"/>
                <w:szCs w:val="16"/>
              </w:rPr>
              <w:t>АДМИНИСТРАЦИЙĚ</w:t>
            </w:r>
          </w:p>
          <w:p w:rsidR="00012089" w:rsidRPr="00AE1CC0" w:rsidRDefault="00012089" w:rsidP="00012089">
            <w:pPr>
              <w:rPr>
                <w:sz w:val="16"/>
                <w:szCs w:val="16"/>
              </w:rPr>
            </w:pPr>
          </w:p>
          <w:p w:rsidR="00012089" w:rsidRPr="00AE1CC0" w:rsidRDefault="00012089" w:rsidP="00012089">
            <w:pPr>
              <w:widowControl w:val="0"/>
              <w:autoSpaceDE w:val="0"/>
              <w:autoSpaceDN w:val="0"/>
              <w:adjustRightInd w:val="0"/>
              <w:jc w:val="center"/>
              <w:outlineLvl w:val="1"/>
              <w:rPr>
                <w:b/>
                <w:sz w:val="16"/>
                <w:szCs w:val="16"/>
              </w:rPr>
            </w:pPr>
            <w:r w:rsidRPr="00AE1CC0">
              <w:rPr>
                <w:b/>
                <w:bCs/>
                <w:sz w:val="16"/>
                <w:szCs w:val="16"/>
              </w:rPr>
              <w:t>ЙЫШАНУ</w:t>
            </w:r>
          </w:p>
          <w:p w:rsidR="00012089" w:rsidRPr="00AE1CC0" w:rsidRDefault="00012089" w:rsidP="00012089">
            <w:pPr>
              <w:rPr>
                <w:sz w:val="16"/>
                <w:szCs w:val="16"/>
              </w:rPr>
            </w:pPr>
          </w:p>
          <w:p w:rsidR="00012089" w:rsidRPr="00AE1CC0" w:rsidRDefault="00012089" w:rsidP="00012089">
            <w:pPr>
              <w:widowControl w:val="0"/>
              <w:autoSpaceDE w:val="0"/>
              <w:autoSpaceDN w:val="0"/>
              <w:adjustRightInd w:val="0"/>
              <w:ind w:right="-35"/>
              <w:jc w:val="center"/>
              <w:rPr>
                <w:noProof/>
                <w:color w:val="000000"/>
                <w:sz w:val="16"/>
                <w:szCs w:val="16"/>
              </w:rPr>
            </w:pPr>
            <w:r w:rsidRPr="00AE1CC0">
              <w:rPr>
                <w:noProof/>
                <w:color w:val="000000"/>
                <w:sz w:val="16"/>
                <w:szCs w:val="16"/>
              </w:rPr>
              <w:t>« 16 » ноября 2018  №  76</w:t>
            </w:r>
          </w:p>
          <w:p w:rsidR="00012089" w:rsidRPr="00AE1CC0" w:rsidRDefault="00012089" w:rsidP="00012089">
            <w:pPr>
              <w:widowControl w:val="0"/>
              <w:autoSpaceDE w:val="0"/>
              <w:autoSpaceDN w:val="0"/>
              <w:adjustRightInd w:val="0"/>
              <w:ind w:right="-35"/>
              <w:jc w:val="center"/>
              <w:rPr>
                <w:noProof/>
                <w:color w:val="000000"/>
                <w:sz w:val="16"/>
                <w:szCs w:val="16"/>
              </w:rPr>
            </w:pPr>
            <w:r w:rsidRPr="00AE1CC0">
              <w:rPr>
                <w:noProof/>
                <w:color w:val="000000"/>
                <w:sz w:val="16"/>
                <w:szCs w:val="16"/>
              </w:rPr>
              <w:t>Нурас сали</w:t>
            </w:r>
          </w:p>
        </w:tc>
        <w:tc>
          <w:tcPr>
            <w:tcW w:w="0" w:type="auto"/>
            <w:vMerge/>
            <w:vAlign w:val="center"/>
          </w:tcPr>
          <w:p w:rsidR="00012089" w:rsidRPr="00AE1CC0" w:rsidRDefault="00012089" w:rsidP="00012089">
            <w:pPr>
              <w:rPr>
                <w:sz w:val="16"/>
                <w:szCs w:val="16"/>
              </w:rPr>
            </w:pPr>
          </w:p>
        </w:tc>
        <w:tc>
          <w:tcPr>
            <w:tcW w:w="4242" w:type="dxa"/>
          </w:tcPr>
          <w:p w:rsidR="00012089" w:rsidRPr="00AE1CC0" w:rsidRDefault="00012089" w:rsidP="00012089">
            <w:pPr>
              <w:widowControl w:val="0"/>
              <w:autoSpaceDE w:val="0"/>
              <w:autoSpaceDN w:val="0"/>
              <w:adjustRightInd w:val="0"/>
              <w:jc w:val="center"/>
              <w:rPr>
                <w:b/>
                <w:bCs/>
                <w:noProof/>
                <w:color w:val="000000"/>
                <w:sz w:val="16"/>
                <w:szCs w:val="16"/>
              </w:rPr>
            </w:pPr>
            <w:r w:rsidRPr="00AE1CC0">
              <w:rPr>
                <w:b/>
                <w:bCs/>
                <w:noProof/>
                <w:color w:val="000000"/>
                <w:sz w:val="16"/>
                <w:szCs w:val="16"/>
              </w:rPr>
              <w:t xml:space="preserve">АДМИНИСТРАЦИЯ </w:t>
            </w:r>
          </w:p>
          <w:p w:rsidR="00012089" w:rsidRPr="00AE1CC0" w:rsidRDefault="00012089" w:rsidP="00012089">
            <w:pPr>
              <w:widowControl w:val="0"/>
              <w:autoSpaceDE w:val="0"/>
              <w:autoSpaceDN w:val="0"/>
              <w:adjustRightInd w:val="0"/>
              <w:jc w:val="center"/>
              <w:rPr>
                <w:b/>
                <w:bCs/>
                <w:noProof/>
                <w:color w:val="000000"/>
                <w:sz w:val="16"/>
                <w:szCs w:val="16"/>
              </w:rPr>
            </w:pPr>
            <w:r w:rsidRPr="00AE1CC0">
              <w:rPr>
                <w:b/>
                <w:bCs/>
                <w:noProof/>
                <w:color w:val="000000"/>
                <w:sz w:val="16"/>
                <w:szCs w:val="16"/>
              </w:rPr>
              <w:t xml:space="preserve">КАЛИНИНСКОГО СЕЛЬСКОГО </w:t>
            </w:r>
          </w:p>
          <w:p w:rsidR="00012089" w:rsidRPr="00AE1CC0" w:rsidRDefault="00012089" w:rsidP="00012089">
            <w:pPr>
              <w:widowControl w:val="0"/>
              <w:autoSpaceDE w:val="0"/>
              <w:autoSpaceDN w:val="0"/>
              <w:adjustRightInd w:val="0"/>
              <w:jc w:val="center"/>
              <w:rPr>
                <w:noProof/>
                <w:color w:val="000000"/>
                <w:sz w:val="16"/>
                <w:szCs w:val="16"/>
              </w:rPr>
            </w:pPr>
            <w:r w:rsidRPr="00AE1CC0">
              <w:rPr>
                <w:b/>
                <w:bCs/>
                <w:noProof/>
                <w:color w:val="000000"/>
                <w:sz w:val="16"/>
                <w:szCs w:val="16"/>
              </w:rPr>
              <w:t>ПОСЕЛЕНИЯ</w:t>
            </w:r>
          </w:p>
          <w:p w:rsidR="00012089" w:rsidRPr="00AE1CC0" w:rsidRDefault="00012089" w:rsidP="00012089">
            <w:pPr>
              <w:widowControl w:val="0"/>
              <w:autoSpaceDE w:val="0"/>
              <w:autoSpaceDN w:val="0"/>
              <w:adjustRightInd w:val="0"/>
              <w:jc w:val="center"/>
              <w:rPr>
                <w:rFonts w:ascii="Courier New" w:hAnsi="Courier New" w:cs="Courier New"/>
                <w:b/>
                <w:color w:val="000000"/>
                <w:sz w:val="16"/>
                <w:szCs w:val="16"/>
              </w:rPr>
            </w:pPr>
          </w:p>
          <w:p w:rsidR="00012089" w:rsidRPr="00AE1CC0" w:rsidRDefault="00012089" w:rsidP="00012089">
            <w:pPr>
              <w:widowControl w:val="0"/>
              <w:autoSpaceDE w:val="0"/>
              <w:autoSpaceDN w:val="0"/>
              <w:adjustRightInd w:val="0"/>
              <w:jc w:val="center"/>
              <w:rPr>
                <w:b/>
                <w:noProof/>
                <w:color w:val="000000"/>
                <w:sz w:val="16"/>
                <w:szCs w:val="16"/>
              </w:rPr>
            </w:pPr>
            <w:r w:rsidRPr="00AE1CC0">
              <w:rPr>
                <w:b/>
                <w:noProof/>
                <w:color w:val="000000"/>
                <w:sz w:val="16"/>
                <w:szCs w:val="16"/>
              </w:rPr>
              <w:t>ПОСТАНОВЛЕНИЕ</w:t>
            </w:r>
          </w:p>
          <w:p w:rsidR="00012089" w:rsidRPr="00AE1CC0" w:rsidRDefault="00012089" w:rsidP="00012089">
            <w:pPr>
              <w:rPr>
                <w:sz w:val="16"/>
                <w:szCs w:val="16"/>
              </w:rPr>
            </w:pPr>
          </w:p>
          <w:p w:rsidR="00012089" w:rsidRPr="00AE1CC0" w:rsidRDefault="00012089" w:rsidP="00012089">
            <w:pPr>
              <w:widowControl w:val="0"/>
              <w:autoSpaceDE w:val="0"/>
              <w:autoSpaceDN w:val="0"/>
              <w:adjustRightInd w:val="0"/>
              <w:ind w:left="362"/>
              <w:jc w:val="center"/>
              <w:rPr>
                <w:noProof/>
                <w:color w:val="000000"/>
                <w:sz w:val="16"/>
                <w:szCs w:val="16"/>
              </w:rPr>
            </w:pPr>
            <w:r w:rsidRPr="00AE1CC0">
              <w:rPr>
                <w:noProof/>
                <w:color w:val="000000"/>
                <w:sz w:val="16"/>
                <w:szCs w:val="16"/>
              </w:rPr>
              <w:t>«16» ноября 2018 №  76</w:t>
            </w:r>
          </w:p>
          <w:p w:rsidR="00012089" w:rsidRPr="00AE1CC0" w:rsidRDefault="00012089" w:rsidP="00012089">
            <w:pPr>
              <w:ind w:left="348"/>
              <w:jc w:val="center"/>
              <w:rPr>
                <w:noProof/>
                <w:color w:val="000000"/>
                <w:sz w:val="16"/>
                <w:szCs w:val="16"/>
              </w:rPr>
            </w:pPr>
            <w:r w:rsidRPr="00AE1CC0">
              <w:rPr>
                <w:noProof/>
                <w:color w:val="000000"/>
                <w:sz w:val="16"/>
                <w:szCs w:val="16"/>
              </w:rPr>
              <w:t>село Калинино</w:t>
            </w:r>
          </w:p>
        </w:tc>
      </w:tr>
    </w:tbl>
    <w:p w:rsidR="00012089" w:rsidRPr="00AE1CC0" w:rsidRDefault="00012089" w:rsidP="00012089">
      <w:pPr>
        <w:ind w:right="339"/>
        <w:jc w:val="both"/>
        <w:rPr>
          <w:sz w:val="16"/>
          <w:szCs w:val="16"/>
        </w:rPr>
      </w:pPr>
      <w:r w:rsidRPr="00AE1CC0">
        <w:rPr>
          <w:bCs/>
          <w:sz w:val="16"/>
          <w:szCs w:val="16"/>
        </w:rPr>
        <w:t>Об утверждении административного регламента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012089" w:rsidRPr="00AE1CC0" w:rsidRDefault="00012089" w:rsidP="00012089">
      <w:pPr>
        <w:rPr>
          <w:sz w:val="16"/>
          <w:szCs w:val="16"/>
        </w:rPr>
      </w:pPr>
    </w:p>
    <w:p w:rsidR="00012089" w:rsidRPr="00AE1CC0" w:rsidRDefault="00012089" w:rsidP="00012089">
      <w:pPr>
        <w:ind w:firstLine="425"/>
        <w:jc w:val="both"/>
        <w:rPr>
          <w:sz w:val="16"/>
          <w:szCs w:val="16"/>
        </w:rPr>
      </w:pPr>
      <w:r w:rsidRPr="00AE1CC0">
        <w:rPr>
          <w:sz w:val="16"/>
          <w:szCs w:val="16"/>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Калининского сельского поселения Вурнарского района, в целях повышения качества предоставления муниципальной услуги, администрация Калининского сельского поселения Вурнарского района Чувашской Республики ПОСТАНОВЛЯЕТ:</w:t>
      </w:r>
    </w:p>
    <w:p w:rsidR="00012089" w:rsidRDefault="00012089" w:rsidP="00012089">
      <w:pPr>
        <w:jc w:val="both"/>
        <w:rPr>
          <w:sz w:val="16"/>
          <w:szCs w:val="16"/>
        </w:rPr>
      </w:pPr>
    </w:p>
    <w:p w:rsidR="00012089" w:rsidRDefault="00012089" w:rsidP="00012089">
      <w:pPr>
        <w:jc w:val="both"/>
        <w:rPr>
          <w:sz w:val="16"/>
          <w:szCs w:val="16"/>
        </w:rPr>
      </w:pPr>
    </w:p>
    <w:p w:rsidR="00012089" w:rsidRPr="00AE1CC0" w:rsidRDefault="00012089" w:rsidP="00012089">
      <w:pPr>
        <w:jc w:val="both"/>
        <w:rPr>
          <w:sz w:val="16"/>
          <w:szCs w:val="16"/>
        </w:rPr>
      </w:pPr>
    </w:p>
    <w:p w:rsidR="00012089" w:rsidRPr="00AE1CC0" w:rsidRDefault="00012089" w:rsidP="00012089">
      <w:pPr>
        <w:ind w:right="6" w:firstLine="567"/>
        <w:jc w:val="both"/>
        <w:rPr>
          <w:sz w:val="16"/>
          <w:szCs w:val="16"/>
        </w:rPr>
      </w:pPr>
      <w:r w:rsidRPr="00AE1CC0">
        <w:rPr>
          <w:sz w:val="16"/>
          <w:szCs w:val="16"/>
        </w:rPr>
        <w:t>1. Утвердить прилагаемый административный регламент</w:t>
      </w:r>
      <w:r w:rsidRPr="00AE1CC0">
        <w:rPr>
          <w:color w:val="00000A"/>
          <w:sz w:val="16"/>
          <w:szCs w:val="16"/>
        </w:rPr>
        <w:t xml:space="preserve"> по предоставлению муниципальной услуги </w:t>
      </w:r>
      <w:r w:rsidRPr="00AE1CC0">
        <w:rPr>
          <w:sz w:val="16"/>
          <w:szCs w:val="16"/>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012089" w:rsidRPr="00AE1CC0" w:rsidRDefault="00012089" w:rsidP="00012089">
      <w:pPr>
        <w:ind w:firstLine="709"/>
        <w:jc w:val="both"/>
        <w:rPr>
          <w:sz w:val="16"/>
          <w:szCs w:val="16"/>
        </w:rPr>
      </w:pPr>
      <w:r w:rsidRPr="00AE1CC0">
        <w:rPr>
          <w:color w:val="000000"/>
          <w:sz w:val="16"/>
          <w:szCs w:val="16"/>
        </w:rPr>
        <w:t>2. Настоящее постановление вступает в силу после его официального опубликования и подлежит размещению на официальном сайте администрации</w:t>
      </w:r>
      <w:r w:rsidRPr="00AE1CC0">
        <w:rPr>
          <w:sz w:val="16"/>
          <w:szCs w:val="16"/>
        </w:rPr>
        <w:t xml:space="preserve"> </w:t>
      </w:r>
      <w:r w:rsidRPr="00AE1CC0">
        <w:rPr>
          <w:color w:val="000000"/>
          <w:sz w:val="16"/>
          <w:szCs w:val="16"/>
        </w:rPr>
        <w:t>Калининского сельского поселения Вурнарского района.</w:t>
      </w:r>
    </w:p>
    <w:p w:rsidR="00012089" w:rsidRPr="00AE1CC0" w:rsidRDefault="00012089" w:rsidP="00012089">
      <w:pPr>
        <w:ind w:firstLine="709"/>
        <w:jc w:val="both"/>
        <w:rPr>
          <w:sz w:val="16"/>
          <w:szCs w:val="16"/>
        </w:rPr>
      </w:pPr>
      <w:r w:rsidRPr="00AE1CC0">
        <w:rPr>
          <w:color w:val="000000"/>
          <w:sz w:val="16"/>
          <w:szCs w:val="16"/>
        </w:rPr>
        <w:t>3. Контроль за выполнением настоящего постановления возлагаю на себя.</w:t>
      </w:r>
    </w:p>
    <w:p w:rsidR="00012089" w:rsidRPr="00AE1CC0" w:rsidRDefault="00012089" w:rsidP="00012089">
      <w:pPr>
        <w:ind w:firstLine="709"/>
        <w:jc w:val="both"/>
        <w:rPr>
          <w:sz w:val="16"/>
          <w:szCs w:val="16"/>
        </w:rPr>
      </w:pPr>
    </w:p>
    <w:p w:rsidR="00012089" w:rsidRPr="00AE1CC0" w:rsidRDefault="00012089" w:rsidP="00012089">
      <w:pPr>
        <w:jc w:val="both"/>
        <w:rPr>
          <w:sz w:val="16"/>
          <w:szCs w:val="16"/>
        </w:rPr>
      </w:pPr>
      <w:r w:rsidRPr="00AE1CC0">
        <w:rPr>
          <w:color w:val="000000"/>
          <w:sz w:val="16"/>
          <w:szCs w:val="16"/>
        </w:rPr>
        <w:t>Глава Калининского</w:t>
      </w:r>
    </w:p>
    <w:p w:rsidR="00012089" w:rsidRDefault="00012089" w:rsidP="00012089">
      <w:pPr>
        <w:jc w:val="both"/>
        <w:rPr>
          <w:color w:val="000000"/>
          <w:sz w:val="16"/>
          <w:szCs w:val="16"/>
        </w:rPr>
      </w:pPr>
      <w:r w:rsidRPr="00AE1CC0">
        <w:rPr>
          <w:color w:val="000000"/>
          <w:sz w:val="16"/>
          <w:szCs w:val="16"/>
        </w:rPr>
        <w:t xml:space="preserve">сельского поселения </w:t>
      </w:r>
      <w:r>
        <w:rPr>
          <w:color w:val="000000"/>
          <w:sz w:val="16"/>
          <w:szCs w:val="16"/>
        </w:rPr>
        <w:t xml:space="preserve">                                                                                    </w:t>
      </w:r>
      <w:r w:rsidRPr="00AE1CC0">
        <w:rPr>
          <w:color w:val="000000"/>
          <w:sz w:val="16"/>
          <w:szCs w:val="16"/>
        </w:rPr>
        <w:t>Л.Н.Иванова</w:t>
      </w:r>
    </w:p>
    <w:p w:rsidR="00012089" w:rsidRPr="00AE1CC0" w:rsidRDefault="00012089" w:rsidP="00012089">
      <w:pPr>
        <w:pageBreakBefore/>
        <w:jc w:val="both"/>
        <w:rPr>
          <w:sz w:val="16"/>
          <w:szCs w:val="16"/>
        </w:rPr>
      </w:pPr>
      <w:r w:rsidRPr="00AE1CC0">
        <w:rPr>
          <w:sz w:val="16"/>
          <w:szCs w:val="16"/>
        </w:rPr>
        <w:lastRenderedPageBreak/>
        <w:t xml:space="preserve">Приложение № 1 </w:t>
      </w:r>
    </w:p>
    <w:p w:rsidR="00012089" w:rsidRPr="00AE1CC0" w:rsidRDefault="00012089" w:rsidP="00012089">
      <w:pPr>
        <w:jc w:val="both"/>
        <w:rPr>
          <w:sz w:val="16"/>
          <w:szCs w:val="16"/>
        </w:rPr>
      </w:pPr>
      <w:r w:rsidRPr="00AE1CC0">
        <w:rPr>
          <w:sz w:val="16"/>
          <w:szCs w:val="16"/>
        </w:rPr>
        <w:t xml:space="preserve">к постановлению администрации Калининского сельского поселения </w:t>
      </w:r>
    </w:p>
    <w:p w:rsidR="00012089" w:rsidRPr="00AE1CC0" w:rsidRDefault="00012089" w:rsidP="00012089">
      <w:pPr>
        <w:jc w:val="both"/>
        <w:rPr>
          <w:sz w:val="16"/>
          <w:szCs w:val="16"/>
        </w:rPr>
      </w:pPr>
      <w:r w:rsidRPr="00AE1CC0">
        <w:rPr>
          <w:sz w:val="16"/>
          <w:szCs w:val="16"/>
        </w:rPr>
        <w:t>от 16.11.2018 г №76</w:t>
      </w:r>
    </w:p>
    <w:p w:rsidR="00012089" w:rsidRPr="00AE1CC0" w:rsidRDefault="00012089" w:rsidP="00012089">
      <w:pPr>
        <w:jc w:val="both"/>
        <w:rPr>
          <w:sz w:val="16"/>
          <w:szCs w:val="16"/>
        </w:rPr>
      </w:pPr>
    </w:p>
    <w:p w:rsidR="00012089" w:rsidRPr="00AE1CC0" w:rsidRDefault="00012089" w:rsidP="00012089">
      <w:pPr>
        <w:ind w:left="5103"/>
        <w:jc w:val="both"/>
        <w:rPr>
          <w:sz w:val="16"/>
          <w:szCs w:val="16"/>
        </w:rPr>
      </w:pPr>
    </w:p>
    <w:p w:rsidR="00012089" w:rsidRPr="00AE1CC0" w:rsidRDefault="00012089" w:rsidP="00012089">
      <w:pPr>
        <w:jc w:val="center"/>
        <w:rPr>
          <w:sz w:val="16"/>
          <w:szCs w:val="16"/>
        </w:rPr>
      </w:pPr>
      <w:r w:rsidRPr="00AE1CC0">
        <w:rPr>
          <w:b/>
          <w:bCs/>
          <w:sz w:val="16"/>
          <w:szCs w:val="16"/>
        </w:rPr>
        <w:t>АДМИНИСТРАТИВНЫЙ РЕГЛАМЕНТ</w:t>
      </w:r>
    </w:p>
    <w:p w:rsidR="00012089" w:rsidRPr="00AE1CC0" w:rsidRDefault="00012089" w:rsidP="00012089">
      <w:pPr>
        <w:jc w:val="center"/>
        <w:rPr>
          <w:sz w:val="16"/>
          <w:szCs w:val="16"/>
        </w:rPr>
      </w:pPr>
      <w:r w:rsidRPr="00AE1CC0">
        <w:rPr>
          <w:b/>
          <w:bCs/>
          <w:sz w:val="16"/>
          <w:szCs w:val="16"/>
        </w:rPr>
        <w:t>по предоставлению муниципальной услуги</w:t>
      </w:r>
      <w:r w:rsidRPr="00AE1CC0">
        <w:rPr>
          <w:sz w:val="16"/>
          <w:szCs w:val="16"/>
        </w:rPr>
        <w:t xml:space="preserve"> «</w:t>
      </w:r>
      <w:r w:rsidRPr="00AE1CC0">
        <w:rPr>
          <w:b/>
          <w:bCs/>
          <w:sz w:val="16"/>
          <w:szCs w:val="16"/>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AE1CC0">
        <w:rPr>
          <w:sz w:val="16"/>
          <w:szCs w:val="16"/>
        </w:rPr>
        <w:t>»</w:t>
      </w:r>
    </w:p>
    <w:p w:rsidR="00012089" w:rsidRPr="00AE1CC0" w:rsidRDefault="00012089" w:rsidP="00012089">
      <w:pPr>
        <w:jc w:val="both"/>
        <w:rPr>
          <w:sz w:val="16"/>
          <w:szCs w:val="16"/>
        </w:rPr>
      </w:pPr>
    </w:p>
    <w:p w:rsidR="00012089" w:rsidRPr="00AE1CC0" w:rsidRDefault="00012089" w:rsidP="00012089">
      <w:pPr>
        <w:ind w:right="-522"/>
        <w:jc w:val="both"/>
        <w:rPr>
          <w:sz w:val="16"/>
          <w:szCs w:val="16"/>
        </w:rPr>
      </w:pPr>
      <w:r w:rsidRPr="00AE1CC0">
        <w:rPr>
          <w:b/>
          <w:bCs/>
          <w:sz w:val="16"/>
          <w:szCs w:val="16"/>
        </w:rPr>
        <w:t>I. ОБЩИЕ ПОЛОЖЕНИЯ</w:t>
      </w:r>
    </w:p>
    <w:p w:rsidR="00012089" w:rsidRPr="00AE1CC0" w:rsidRDefault="00012089" w:rsidP="00012089">
      <w:pPr>
        <w:ind w:right="23" w:firstLine="567"/>
        <w:jc w:val="both"/>
        <w:rPr>
          <w:sz w:val="16"/>
          <w:szCs w:val="16"/>
        </w:rPr>
      </w:pPr>
      <w:r w:rsidRPr="00AE1CC0">
        <w:rPr>
          <w:sz w:val="16"/>
          <w:szCs w:val="16"/>
        </w:rPr>
        <w:t>1. Административный регламент Калининского сельского поселения (далее - административный регламент) по предоставлению муниципальной услуги</w:t>
      </w:r>
      <w:r w:rsidRPr="00AE1CC0">
        <w:rPr>
          <w:b/>
          <w:bCs/>
          <w:sz w:val="16"/>
          <w:szCs w:val="16"/>
        </w:rPr>
        <w:t xml:space="preserve"> «</w:t>
      </w:r>
      <w:r w:rsidRPr="00AE1CC0">
        <w:rPr>
          <w:sz w:val="16"/>
          <w:szCs w:val="16"/>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 до 18 лет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012089" w:rsidRPr="00AE1CC0" w:rsidRDefault="00012089" w:rsidP="00012089">
      <w:pPr>
        <w:ind w:left="697"/>
        <w:jc w:val="both"/>
        <w:rPr>
          <w:sz w:val="16"/>
          <w:szCs w:val="16"/>
        </w:rPr>
      </w:pPr>
      <w:r w:rsidRPr="00AE1CC0">
        <w:rPr>
          <w:sz w:val="16"/>
          <w:szCs w:val="16"/>
        </w:rPr>
        <w:t>1.2. Получателями муниципальной услуги являются:</w:t>
      </w:r>
    </w:p>
    <w:p w:rsidR="00012089" w:rsidRPr="00AE1CC0" w:rsidRDefault="00012089" w:rsidP="00012089">
      <w:pPr>
        <w:jc w:val="both"/>
        <w:rPr>
          <w:sz w:val="16"/>
          <w:szCs w:val="16"/>
        </w:rPr>
      </w:pPr>
    </w:p>
    <w:p w:rsidR="00012089" w:rsidRPr="00AE1CC0" w:rsidRDefault="00012089" w:rsidP="00B61268">
      <w:pPr>
        <w:numPr>
          <w:ilvl w:val="0"/>
          <w:numId w:val="1"/>
        </w:numPr>
        <w:jc w:val="both"/>
        <w:rPr>
          <w:sz w:val="16"/>
          <w:szCs w:val="16"/>
        </w:rPr>
      </w:pPr>
      <w:r w:rsidRPr="00AE1CC0">
        <w:rPr>
          <w:sz w:val="16"/>
          <w:szCs w:val="16"/>
        </w:rPr>
        <w:t>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012089" w:rsidRPr="00AE1CC0" w:rsidRDefault="00012089" w:rsidP="00012089">
      <w:pPr>
        <w:jc w:val="both"/>
        <w:rPr>
          <w:sz w:val="16"/>
          <w:szCs w:val="16"/>
        </w:rPr>
      </w:pPr>
    </w:p>
    <w:p w:rsidR="00012089" w:rsidRPr="00AE1CC0" w:rsidRDefault="00012089" w:rsidP="00B61268">
      <w:pPr>
        <w:numPr>
          <w:ilvl w:val="0"/>
          <w:numId w:val="2"/>
        </w:numPr>
        <w:jc w:val="both"/>
        <w:rPr>
          <w:sz w:val="16"/>
          <w:szCs w:val="16"/>
        </w:rPr>
      </w:pPr>
      <w:r w:rsidRPr="00AE1CC0">
        <w:rPr>
          <w:sz w:val="16"/>
          <w:szCs w:val="16"/>
        </w:rPr>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Чувашской Республики в порядке, установленном уголовно-процессуальным законодательством РФ;</w:t>
      </w:r>
    </w:p>
    <w:p w:rsidR="00012089" w:rsidRPr="00AE1CC0" w:rsidRDefault="00012089" w:rsidP="00012089">
      <w:pPr>
        <w:jc w:val="both"/>
        <w:rPr>
          <w:sz w:val="16"/>
          <w:szCs w:val="16"/>
        </w:rPr>
      </w:pPr>
    </w:p>
    <w:p w:rsidR="00012089" w:rsidRPr="00AE1CC0" w:rsidRDefault="00012089" w:rsidP="00B61268">
      <w:pPr>
        <w:numPr>
          <w:ilvl w:val="0"/>
          <w:numId w:val="3"/>
        </w:numPr>
        <w:jc w:val="both"/>
        <w:rPr>
          <w:sz w:val="16"/>
          <w:szCs w:val="16"/>
        </w:rPr>
      </w:pPr>
      <w:r w:rsidRPr="00AE1CC0">
        <w:rPr>
          <w:sz w:val="16"/>
          <w:szCs w:val="16"/>
        </w:rPr>
        <w:t>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граждане, имеющих трех и более родных и (или) усыновленных детей до 18 лет (далее граждане), принятые на учете в качестве нуждающихся в жилых помещениях.</w:t>
      </w:r>
    </w:p>
    <w:p w:rsidR="00012089" w:rsidRPr="00AE1CC0" w:rsidRDefault="00012089" w:rsidP="00012089">
      <w:pPr>
        <w:ind w:left="709"/>
        <w:jc w:val="both"/>
        <w:rPr>
          <w:sz w:val="16"/>
          <w:szCs w:val="16"/>
        </w:rPr>
      </w:pPr>
      <w:r w:rsidRPr="00AE1CC0">
        <w:rPr>
          <w:sz w:val="16"/>
          <w:szCs w:val="16"/>
        </w:rPr>
        <w:t>1.3. Порядок информирования о муниципальной услуге.</w:t>
      </w:r>
    </w:p>
    <w:p w:rsidR="00012089" w:rsidRPr="00AE1CC0" w:rsidRDefault="00012089" w:rsidP="00012089">
      <w:pPr>
        <w:ind w:left="709"/>
        <w:jc w:val="both"/>
        <w:rPr>
          <w:sz w:val="16"/>
          <w:szCs w:val="16"/>
        </w:rPr>
      </w:pPr>
      <w:r w:rsidRPr="00AE1CC0">
        <w:rPr>
          <w:sz w:val="16"/>
          <w:szCs w:val="16"/>
        </w:rPr>
        <w:t>1.3.1. Информацию о порядке предоставления муниципальной услуги можно получить в администрации Калининского сельского поселения (далее – администрация):</w:t>
      </w:r>
    </w:p>
    <w:p w:rsidR="00012089" w:rsidRPr="00AE1CC0" w:rsidRDefault="00012089" w:rsidP="00012089">
      <w:pPr>
        <w:ind w:left="6"/>
        <w:jc w:val="both"/>
        <w:rPr>
          <w:sz w:val="16"/>
          <w:szCs w:val="16"/>
        </w:rPr>
      </w:pPr>
      <w:r w:rsidRPr="00AE1CC0">
        <w:rPr>
          <w:sz w:val="16"/>
          <w:szCs w:val="16"/>
        </w:rPr>
        <w:t>Место нахождения администрации:</w:t>
      </w:r>
    </w:p>
    <w:p w:rsidR="00012089" w:rsidRPr="00AE1CC0" w:rsidRDefault="00012089" w:rsidP="00012089">
      <w:pPr>
        <w:ind w:left="6"/>
        <w:jc w:val="both"/>
        <w:rPr>
          <w:sz w:val="16"/>
          <w:szCs w:val="16"/>
        </w:rPr>
      </w:pPr>
      <w:r w:rsidRPr="00AE1CC0">
        <w:rPr>
          <w:sz w:val="16"/>
          <w:szCs w:val="16"/>
        </w:rPr>
        <w:t>- юридический адрес: 429212, Чувашская Республики, Вурнарский район, с.Калинино, ул.Ленина д.12;</w:t>
      </w:r>
    </w:p>
    <w:p w:rsidR="00012089" w:rsidRPr="00AE1CC0" w:rsidRDefault="00012089" w:rsidP="00012089">
      <w:pPr>
        <w:ind w:left="6"/>
        <w:jc w:val="both"/>
        <w:rPr>
          <w:sz w:val="16"/>
          <w:szCs w:val="16"/>
        </w:rPr>
      </w:pPr>
      <w:r w:rsidRPr="00AE1CC0">
        <w:rPr>
          <w:sz w:val="16"/>
          <w:szCs w:val="16"/>
        </w:rPr>
        <w:t>- фактический адрес: 429212, Чувашская Республики, Вурнарский район, с.Калинино, ул.Ленина д.12;</w:t>
      </w:r>
    </w:p>
    <w:p w:rsidR="00012089" w:rsidRPr="00AE1CC0" w:rsidRDefault="00012089" w:rsidP="00012089">
      <w:pPr>
        <w:ind w:left="720"/>
        <w:jc w:val="both"/>
        <w:rPr>
          <w:sz w:val="16"/>
          <w:szCs w:val="16"/>
        </w:rPr>
      </w:pPr>
      <w:r w:rsidRPr="00AE1CC0">
        <w:rPr>
          <w:sz w:val="16"/>
          <w:szCs w:val="16"/>
        </w:rPr>
        <w:t xml:space="preserve">- электронная почта: </w:t>
      </w:r>
      <w:hyperlink r:id="rId9" w:history="1">
        <w:r w:rsidRPr="00AE1CC0">
          <w:rPr>
            <w:color w:val="000080"/>
            <w:sz w:val="16"/>
            <w:szCs w:val="16"/>
            <w:u w:val="single"/>
          </w:rPr>
          <w:t>vur-</w:t>
        </w:r>
      </w:hyperlink>
      <w:hyperlink r:id="rId10" w:history="1">
        <w:r w:rsidRPr="00AE1CC0">
          <w:rPr>
            <w:color w:val="000080"/>
            <w:sz w:val="16"/>
            <w:szCs w:val="16"/>
            <w:u w:val="single"/>
            <w:lang w:val="en-US"/>
          </w:rPr>
          <w:t>kalininoi</w:t>
        </w:r>
      </w:hyperlink>
      <w:hyperlink r:id="rId11" w:history="1">
        <w:r w:rsidRPr="00AE1CC0">
          <w:rPr>
            <w:color w:val="000080"/>
            <w:sz w:val="16"/>
            <w:szCs w:val="16"/>
            <w:u w:val="single"/>
          </w:rPr>
          <w:t>@cap.ru</w:t>
        </w:r>
      </w:hyperlink>
    </w:p>
    <w:p w:rsidR="00012089" w:rsidRPr="00AE1CC0" w:rsidRDefault="00012089" w:rsidP="00012089">
      <w:pPr>
        <w:jc w:val="both"/>
        <w:rPr>
          <w:sz w:val="16"/>
          <w:szCs w:val="16"/>
        </w:rPr>
      </w:pPr>
    </w:p>
    <w:p w:rsidR="00012089" w:rsidRPr="00AE1CC0" w:rsidRDefault="00012089" w:rsidP="00012089">
      <w:pPr>
        <w:ind w:right="6"/>
        <w:jc w:val="both"/>
        <w:rPr>
          <w:sz w:val="16"/>
          <w:szCs w:val="16"/>
        </w:rPr>
      </w:pPr>
      <w:r w:rsidRPr="00AE1CC0">
        <w:rPr>
          <w:sz w:val="16"/>
          <w:szCs w:val="16"/>
        </w:rPr>
        <w:t xml:space="preserve">Специалист администрация ведет прием граждан и юридических лиц в соответствии со следующим графиком: </w:t>
      </w:r>
    </w:p>
    <w:p w:rsidR="00012089" w:rsidRPr="00AE1CC0" w:rsidRDefault="00012089" w:rsidP="00012089">
      <w:pPr>
        <w:ind w:left="6" w:firstLine="539"/>
        <w:jc w:val="both"/>
        <w:rPr>
          <w:sz w:val="16"/>
          <w:szCs w:val="16"/>
        </w:rPr>
      </w:pPr>
      <w:r w:rsidRPr="00AE1CC0">
        <w:rPr>
          <w:sz w:val="16"/>
          <w:szCs w:val="16"/>
        </w:rPr>
        <w:t>Приемные дни: Понедельник, Четверг с 08.00 до 17.00 часов. Обеденный перерыв с 12.00 до 13.00 часов.</w:t>
      </w:r>
    </w:p>
    <w:p w:rsidR="00012089" w:rsidRPr="00AE1CC0" w:rsidRDefault="00012089" w:rsidP="00012089">
      <w:pPr>
        <w:ind w:left="788"/>
        <w:jc w:val="both"/>
        <w:rPr>
          <w:sz w:val="16"/>
          <w:szCs w:val="16"/>
        </w:rPr>
      </w:pPr>
      <w:r w:rsidRPr="00AE1CC0">
        <w:rPr>
          <w:sz w:val="16"/>
          <w:szCs w:val="16"/>
        </w:rPr>
        <w:t xml:space="preserve">1.3.2. В помещении администрации на информационном стенде </w:t>
      </w:r>
    </w:p>
    <w:p w:rsidR="00012089" w:rsidRPr="00AE1CC0" w:rsidRDefault="00012089" w:rsidP="00012089">
      <w:pPr>
        <w:ind w:left="6"/>
        <w:jc w:val="both"/>
        <w:rPr>
          <w:sz w:val="16"/>
          <w:szCs w:val="16"/>
        </w:rPr>
      </w:pPr>
      <w:r w:rsidRPr="00AE1CC0">
        <w:rPr>
          <w:sz w:val="16"/>
          <w:szCs w:val="16"/>
        </w:rPr>
        <w:t>размещаются следующие информационные материалы:</w:t>
      </w:r>
    </w:p>
    <w:p w:rsidR="00012089" w:rsidRPr="00AE1CC0" w:rsidRDefault="00012089" w:rsidP="00012089">
      <w:pPr>
        <w:jc w:val="both"/>
        <w:rPr>
          <w:sz w:val="16"/>
          <w:szCs w:val="16"/>
        </w:rPr>
      </w:pPr>
    </w:p>
    <w:p w:rsidR="00012089" w:rsidRPr="00AE1CC0" w:rsidRDefault="00012089" w:rsidP="00B61268">
      <w:pPr>
        <w:numPr>
          <w:ilvl w:val="0"/>
          <w:numId w:val="4"/>
        </w:numPr>
        <w:jc w:val="both"/>
        <w:rPr>
          <w:sz w:val="16"/>
          <w:szCs w:val="16"/>
        </w:rPr>
      </w:pPr>
      <w:r w:rsidRPr="00AE1CC0">
        <w:rPr>
          <w:sz w:val="16"/>
          <w:szCs w:val="16"/>
        </w:rPr>
        <w:lastRenderedPageBreak/>
        <w:t>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012089" w:rsidRPr="00AE1CC0" w:rsidRDefault="00012089" w:rsidP="00012089">
      <w:pPr>
        <w:jc w:val="both"/>
        <w:rPr>
          <w:sz w:val="16"/>
          <w:szCs w:val="16"/>
        </w:rPr>
      </w:pPr>
    </w:p>
    <w:p w:rsidR="00012089" w:rsidRPr="00AE1CC0" w:rsidRDefault="00012089" w:rsidP="00B61268">
      <w:pPr>
        <w:numPr>
          <w:ilvl w:val="0"/>
          <w:numId w:val="5"/>
        </w:numPr>
        <w:jc w:val="both"/>
        <w:rPr>
          <w:sz w:val="16"/>
          <w:szCs w:val="16"/>
        </w:rPr>
      </w:pPr>
      <w:r w:rsidRPr="00AE1CC0">
        <w:rPr>
          <w:sz w:val="16"/>
          <w:szCs w:val="16"/>
        </w:rPr>
        <w:t>форма заявления на бесплатное предоставление земельных участков в собственность многодетным семьям для индивидуального жилищного строительства (Приложение 1 к административному регламенту);</w:t>
      </w:r>
    </w:p>
    <w:p w:rsidR="00012089" w:rsidRPr="00AE1CC0" w:rsidRDefault="00012089" w:rsidP="00012089">
      <w:pPr>
        <w:jc w:val="both"/>
        <w:rPr>
          <w:sz w:val="16"/>
          <w:szCs w:val="16"/>
        </w:rPr>
      </w:pPr>
    </w:p>
    <w:p w:rsidR="00012089" w:rsidRPr="00AE1CC0" w:rsidRDefault="00012089" w:rsidP="00B61268">
      <w:pPr>
        <w:numPr>
          <w:ilvl w:val="0"/>
          <w:numId w:val="6"/>
        </w:numPr>
        <w:jc w:val="both"/>
        <w:rPr>
          <w:sz w:val="16"/>
          <w:szCs w:val="16"/>
        </w:rPr>
      </w:pPr>
      <w:r w:rsidRPr="00AE1CC0">
        <w:rPr>
          <w:sz w:val="16"/>
          <w:szCs w:val="16"/>
        </w:rPr>
        <w:t>порядок обжалования действий (бездействия) и решений, осуществляемых (принимаемых) в ходе предоставления муниципальной услуги;</w:t>
      </w:r>
    </w:p>
    <w:p w:rsidR="00012089" w:rsidRPr="00AE1CC0" w:rsidRDefault="00012089" w:rsidP="00012089">
      <w:pPr>
        <w:jc w:val="both"/>
        <w:rPr>
          <w:sz w:val="16"/>
          <w:szCs w:val="16"/>
        </w:rPr>
      </w:pPr>
    </w:p>
    <w:p w:rsidR="00012089" w:rsidRPr="00AE1CC0" w:rsidRDefault="00012089" w:rsidP="00B61268">
      <w:pPr>
        <w:numPr>
          <w:ilvl w:val="0"/>
          <w:numId w:val="7"/>
        </w:numPr>
        <w:jc w:val="both"/>
        <w:rPr>
          <w:sz w:val="16"/>
          <w:szCs w:val="16"/>
        </w:rPr>
      </w:pPr>
      <w:r w:rsidRPr="00AE1CC0">
        <w:rPr>
          <w:sz w:val="16"/>
          <w:szCs w:val="16"/>
        </w:rPr>
        <w:t>информация о местонахождении, почтовом адресе, официальном адресе электронной почты, номерах телефона и факса администрации;</w:t>
      </w:r>
    </w:p>
    <w:p w:rsidR="00012089" w:rsidRPr="00AE1CC0" w:rsidRDefault="00012089" w:rsidP="00012089">
      <w:pPr>
        <w:jc w:val="both"/>
        <w:rPr>
          <w:sz w:val="16"/>
          <w:szCs w:val="16"/>
        </w:rPr>
      </w:pPr>
    </w:p>
    <w:p w:rsidR="00012089" w:rsidRPr="00AE1CC0" w:rsidRDefault="00012089" w:rsidP="00B61268">
      <w:pPr>
        <w:numPr>
          <w:ilvl w:val="0"/>
          <w:numId w:val="8"/>
        </w:numPr>
        <w:jc w:val="both"/>
        <w:rPr>
          <w:sz w:val="16"/>
          <w:szCs w:val="16"/>
        </w:rPr>
      </w:pPr>
      <w:r w:rsidRPr="00AE1CC0">
        <w:rPr>
          <w:sz w:val="16"/>
          <w:szCs w:val="16"/>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012089" w:rsidRPr="00AE1CC0" w:rsidRDefault="00012089" w:rsidP="00012089">
      <w:pPr>
        <w:jc w:val="both"/>
        <w:rPr>
          <w:sz w:val="16"/>
          <w:szCs w:val="16"/>
        </w:rPr>
      </w:pPr>
    </w:p>
    <w:p w:rsidR="00012089" w:rsidRPr="00AE1CC0" w:rsidRDefault="00012089" w:rsidP="00B61268">
      <w:pPr>
        <w:numPr>
          <w:ilvl w:val="0"/>
          <w:numId w:val="9"/>
        </w:numPr>
        <w:jc w:val="both"/>
        <w:rPr>
          <w:sz w:val="16"/>
          <w:szCs w:val="16"/>
        </w:rPr>
      </w:pPr>
      <w:r w:rsidRPr="00AE1CC0">
        <w:rPr>
          <w:sz w:val="16"/>
          <w:szCs w:val="16"/>
        </w:rPr>
        <w:t>график работы администрации и график работы с заявителями.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012089" w:rsidRPr="00AE1CC0" w:rsidRDefault="00012089" w:rsidP="00012089">
      <w:pPr>
        <w:jc w:val="both"/>
        <w:rPr>
          <w:sz w:val="16"/>
          <w:szCs w:val="16"/>
        </w:rPr>
      </w:pPr>
    </w:p>
    <w:p w:rsidR="00012089" w:rsidRPr="00AE1CC0" w:rsidRDefault="00012089" w:rsidP="00B61268">
      <w:pPr>
        <w:numPr>
          <w:ilvl w:val="0"/>
          <w:numId w:val="10"/>
        </w:numPr>
        <w:jc w:val="both"/>
        <w:rPr>
          <w:sz w:val="16"/>
          <w:szCs w:val="16"/>
        </w:rPr>
      </w:pPr>
      <w:r w:rsidRPr="00AE1CC0">
        <w:rPr>
          <w:sz w:val="16"/>
          <w:szCs w:val="16"/>
        </w:rPr>
        <w:t>соответствии с поступившим запросом предоставляется следующая информация о процедуре предоставления муниципальной услуги:</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о правовых актах, регламентирующих предоставление муниципальной услуги;</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о перечне документов, представление которых необходимо для предоставления муниципальной услуги.</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1.3.4.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1.3.5. Прием и консультирование (лично или по телефону) должны проводиться корректно и внимательно по отношению к заявителям.</w:t>
      </w:r>
    </w:p>
    <w:p w:rsidR="00012089" w:rsidRPr="00AE1CC0" w:rsidRDefault="00012089" w:rsidP="00012089">
      <w:pPr>
        <w:ind w:left="1162"/>
        <w:jc w:val="both"/>
        <w:rPr>
          <w:sz w:val="16"/>
          <w:szCs w:val="16"/>
        </w:rPr>
      </w:pPr>
    </w:p>
    <w:p w:rsidR="00012089" w:rsidRPr="00AE1CC0" w:rsidRDefault="00012089" w:rsidP="00012089">
      <w:pPr>
        <w:ind w:left="1162"/>
        <w:jc w:val="both"/>
        <w:rPr>
          <w:sz w:val="16"/>
          <w:szCs w:val="16"/>
        </w:rPr>
      </w:pPr>
      <w:r w:rsidRPr="00AE1CC0">
        <w:rPr>
          <w:b/>
          <w:bCs/>
          <w:sz w:val="16"/>
          <w:szCs w:val="16"/>
        </w:rPr>
        <w:t>II. СТАНДАРТ ПРЕДОСТАВЛЕНИЯ МУНИЦИПАЛЬНОЙ УСЛУГИ</w:t>
      </w:r>
    </w:p>
    <w:p w:rsidR="00012089" w:rsidRPr="00AE1CC0" w:rsidRDefault="00012089" w:rsidP="00012089">
      <w:pPr>
        <w:ind w:firstLine="709"/>
        <w:jc w:val="both"/>
        <w:rPr>
          <w:sz w:val="16"/>
          <w:szCs w:val="16"/>
        </w:rPr>
      </w:pPr>
      <w:r w:rsidRPr="00AE1CC0">
        <w:rPr>
          <w:sz w:val="16"/>
          <w:szCs w:val="16"/>
        </w:rPr>
        <w:t>2.1. Наименование муниципальной услуги –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012089" w:rsidRPr="00AE1CC0" w:rsidRDefault="00012089" w:rsidP="00012089">
      <w:pPr>
        <w:jc w:val="both"/>
        <w:rPr>
          <w:sz w:val="16"/>
          <w:szCs w:val="16"/>
        </w:rPr>
      </w:pPr>
    </w:p>
    <w:p w:rsidR="00012089" w:rsidRPr="00AE1CC0" w:rsidRDefault="00012089" w:rsidP="00012089">
      <w:pPr>
        <w:ind w:firstLine="539"/>
        <w:jc w:val="both"/>
        <w:rPr>
          <w:sz w:val="16"/>
          <w:szCs w:val="16"/>
        </w:rPr>
      </w:pPr>
      <w:r w:rsidRPr="00AE1CC0">
        <w:rPr>
          <w:sz w:val="16"/>
          <w:szCs w:val="16"/>
        </w:rPr>
        <w:t>2.2. Предоставление муниципальной услуги осуществляется администрацией Калининского сельского поселения.</w:t>
      </w:r>
    </w:p>
    <w:p w:rsidR="00012089" w:rsidRPr="00AE1CC0" w:rsidRDefault="00012089" w:rsidP="00012089">
      <w:pPr>
        <w:ind w:firstLine="709"/>
        <w:jc w:val="both"/>
        <w:rPr>
          <w:sz w:val="16"/>
          <w:szCs w:val="16"/>
        </w:rPr>
      </w:pPr>
      <w:r w:rsidRPr="00AE1CC0">
        <w:rPr>
          <w:sz w:val="16"/>
          <w:szCs w:val="16"/>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2.3.1 Процедура предоставления услуги завершается путем направления (выдачи) заявителю:</w:t>
      </w:r>
    </w:p>
    <w:p w:rsidR="00012089" w:rsidRPr="00AE1CC0" w:rsidRDefault="00012089" w:rsidP="00012089">
      <w:pPr>
        <w:jc w:val="both"/>
        <w:rPr>
          <w:sz w:val="16"/>
          <w:szCs w:val="16"/>
        </w:rPr>
      </w:pPr>
    </w:p>
    <w:p w:rsidR="00012089" w:rsidRPr="00AE1CC0" w:rsidRDefault="00012089" w:rsidP="00B61268">
      <w:pPr>
        <w:numPr>
          <w:ilvl w:val="0"/>
          <w:numId w:val="11"/>
        </w:numPr>
        <w:jc w:val="both"/>
        <w:rPr>
          <w:sz w:val="16"/>
          <w:szCs w:val="16"/>
        </w:rPr>
      </w:pPr>
      <w:r w:rsidRPr="00AE1CC0">
        <w:rPr>
          <w:sz w:val="16"/>
          <w:szCs w:val="16"/>
        </w:rPr>
        <w:lastRenderedPageBreak/>
        <w:t>принятия решения о постановке гражданина на учет о бесплатном</w:t>
      </w:r>
    </w:p>
    <w:p w:rsidR="00012089" w:rsidRPr="00AE1CC0" w:rsidRDefault="00012089" w:rsidP="00012089">
      <w:pPr>
        <w:jc w:val="both"/>
        <w:rPr>
          <w:sz w:val="16"/>
          <w:szCs w:val="16"/>
        </w:rPr>
      </w:pPr>
      <w:r w:rsidRPr="00AE1CC0">
        <w:rPr>
          <w:sz w:val="16"/>
          <w:szCs w:val="16"/>
        </w:rPr>
        <w:t>предоставлении земельного участка в собственность многодетным семьям для</w:t>
      </w:r>
    </w:p>
    <w:p w:rsidR="00012089" w:rsidRPr="00AE1CC0" w:rsidRDefault="00012089" w:rsidP="00012089">
      <w:pPr>
        <w:jc w:val="both"/>
        <w:rPr>
          <w:sz w:val="16"/>
          <w:szCs w:val="16"/>
        </w:rPr>
      </w:pPr>
      <w:r w:rsidRPr="00AE1CC0">
        <w:rPr>
          <w:sz w:val="16"/>
          <w:szCs w:val="16"/>
        </w:rPr>
        <w:t>индивидуального жилищного строительства.</w:t>
      </w:r>
    </w:p>
    <w:p w:rsidR="00012089" w:rsidRPr="00AE1CC0" w:rsidRDefault="00012089" w:rsidP="00012089">
      <w:pPr>
        <w:ind w:left="697"/>
        <w:jc w:val="both"/>
        <w:rPr>
          <w:sz w:val="16"/>
          <w:szCs w:val="16"/>
        </w:rPr>
      </w:pPr>
      <w:r w:rsidRPr="00AE1CC0">
        <w:rPr>
          <w:sz w:val="16"/>
          <w:szCs w:val="16"/>
        </w:rPr>
        <w:t>- уведомление об отказе в предоставлении муниципальной услуги (с указанием оснований такого отказа).</w:t>
      </w:r>
    </w:p>
    <w:p w:rsidR="00012089" w:rsidRPr="00AE1CC0" w:rsidRDefault="00012089" w:rsidP="00012089">
      <w:pPr>
        <w:jc w:val="both"/>
        <w:rPr>
          <w:sz w:val="16"/>
          <w:szCs w:val="16"/>
        </w:rPr>
      </w:pPr>
    </w:p>
    <w:p w:rsidR="00012089" w:rsidRPr="00AE1CC0" w:rsidRDefault="00012089" w:rsidP="00B61268">
      <w:pPr>
        <w:numPr>
          <w:ilvl w:val="0"/>
          <w:numId w:val="12"/>
        </w:numPr>
        <w:jc w:val="both"/>
        <w:rPr>
          <w:sz w:val="16"/>
          <w:szCs w:val="16"/>
        </w:rPr>
      </w:pPr>
      <w:r w:rsidRPr="00AE1CC0">
        <w:rPr>
          <w:color w:val="111111"/>
          <w:sz w:val="16"/>
          <w:szCs w:val="16"/>
        </w:rPr>
        <w:t xml:space="preserve">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Чувашской Республики, принятой </w:t>
      </w:r>
      <w:hyperlink r:id="rId12" w:history="1">
        <w:r w:rsidRPr="00AE1CC0">
          <w:rPr>
            <w:color w:val="000080"/>
            <w:sz w:val="16"/>
            <w:szCs w:val="16"/>
            <w:u w:val="single"/>
          </w:rPr>
          <w:t>Постановлением Кабинета Министров Чувашской Республики от 29 июля 2011 г. № 309 "Об утверждении перечня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hyperlink>
      <w:r w:rsidRPr="00AE1CC0">
        <w:rPr>
          <w:sz w:val="16"/>
          <w:szCs w:val="16"/>
        </w:rPr>
        <w:t>.</w:t>
      </w:r>
    </w:p>
    <w:p w:rsidR="00012089" w:rsidRPr="00AE1CC0" w:rsidRDefault="00012089" w:rsidP="00012089">
      <w:pPr>
        <w:jc w:val="both"/>
        <w:rPr>
          <w:sz w:val="16"/>
          <w:szCs w:val="16"/>
        </w:rPr>
      </w:pPr>
    </w:p>
    <w:p w:rsidR="00012089" w:rsidRPr="00AE1CC0" w:rsidRDefault="00012089" w:rsidP="00012089">
      <w:pPr>
        <w:ind w:left="6" w:firstLine="539"/>
        <w:jc w:val="both"/>
        <w:rPr>
          <w:sz w:val="16"/>
          <w:szCs w:val="16"/>
        </w:rPr>
      </w:pPr>
      <w:r w:rsidRPr="00AE1CC0">
        <w:rPr>
          <w:sz w:val="16"/>
          <w:szCs w:val="16"/>
        </w:rPr>
        <w:t>2.4. 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почтовым отправлением с описью вложения прилагаемых документов).</w:t>
      </w:r>
    </w:p>
    <w:p w:rsidR="00012089" w:rsidRPr="00AE1CC0" w:rsidRDefault="00012089" w:rsidP="00012089">
      <w:pPr>
        <w:ind w:left="6" w:right="198" w:firstLine="539"/>
        <w:jc w:val="both"/>
        <w:rPr>
          <w:sz w:val="16"/>
          <w:szCs w:val="16"/>
        </w:rPr>
      </w:pPr>
      <w:r w:rsidRPr="00AE1CC0">
        <w:rPr>
          <w:sz w:val="16"/>
          <w:szCs w:val="16"/>
        </w:rPr>
        <w:t>2.5. Сроки предоставления муниципальной услуги составляет не более 30 дней со дня поступления заявления. На период оформления кадастрового паспорта срок течения административной процедуры прерывается.</w:t>
      </w:r>
    </w:p>
    <w:p w:rsidR="00012089" w:rsidRPr="00AE1CC0" w:rsidRDefault="00012089" w:rsidP="00012089">
      <w:pPr>
        <w:jc w:val="both"/>
        <w:rPr>
          <w:sz w:val="16"/>
          <w:szCs w:val="16"/>
        </w:rPr>
      </w:pPr>
    </w:p>
    <w:p w:rsidR="00012089" w:rsidRPr="00AE1CC0" w:rsidRDefault="00012089" w:rsidP="00012089">
      <w:pPr>
        <w:ind w:left="6" w:firstLine="561"/>
        <w:jc w:val="both"/>
        <w:rPr>
          <w:sz w:val="16"/>
          <w:szCs w:val="16"/>
        </w:rPr>
      </w:pPr>
      <w:r w:rsidRPr="00AE1CC0">
        <w:rPr>
          <w:color w:val="111111"/>
          <w:sz w:val="16"/>
          <w:szCs w:val="16"/>
        </w:rPr>
        <w:t>2.6. Правовые основы предоставления муниципальной услуги (Федеральные законы, постановления Правительства РФ, Законы Чувашской Республики, постановления Правительства Чувашской Республики и т.д.):</w:t>
      </w:r>
    </w:p>
    <w:p w:rsidR="00012089" w:rsidRPr="00AE1CC0" w:rsidRDefault="00012089" w:rsidP="00012089">
      <w:pPr>
        <w:jc w:val="both"/>
        <w:rPr>
          <w:sz w:val="16"/>
          <w:szCs w:val="16"/>
        </w:rPr>
      </w:pPr>
    </w:p>
    <w:p w:rsidR="00012089" w:rsidRPr="00AE1CC0" w:rsidRDefault="00012089" w:rsidP="00B61268">
      <w:pPr>
        <w:numPr>
          <w:ilvl w:val="1"/>
          <w:numId w:val="13"/>
        </w:numPr>
        <w:jc w:val="both"/>
        <w:rPr>
          <w:sz w:val="16"/>
          <w:szCs w:val="16"/>
        </w:rPr>
      </w:pPr>
      <w:r w:rsidRPr="00AE1CC0">
        <w:rPr>
          <w:sz w:val="16"/>
          <w:szCs w:val="16"/>
        </w:rPr>
        <w:t>Гражданский кодекс Российской Федерации;</w:t>
      </w:r>
    </w:p>
    <w:p w:rsidR="00012089" w:rsidRPr="00AE1CC0" w:rsidRDefault="00012089" w:rsidP="00B61268">
      <w:pPr>
        <w:numPr>
          <w:ilvl w:val="1"/>
          <w:numId w:val="13"/>
        </w:numPr>
        <w:jc w:val="both"/>
        <w:rPr>
          <w:sz w:val="16"/>
          <w:szCs w:val="16"/>
        </w:rPr>
      </w:pPr>
      <w:r w:rsidRPr="00AE1CC0">
        <w:rPr>
          <w:sz w:val="16"/>
          <w:szCs w:val="16"/>
        </w:rPr>
        <w:t>Градостроительный кодекс Российской Федерации;</w:t>
      </w:r>
    </w:p>
    <w:p w:rsidR="00012089" w:rsidRPr="00AE1CC0" w:rsidRDefault="00012089" w:rsidP="00012089">
      <w:pPr>
        <w:jc w:val="both"/>
        <w:rPr>
          <w:sz w:val="16"/>
          <w:szCs w:val="16"/>
        </w:rPr>
      </w:pPr>
    </w:p>
    <w:p w:rsidR="00012089" w:rsidRPr="00AE1CC0" w:rsidRDefault="00012089" w:rsidP="00B61268">
      <w:pPr>
        <w:numPr>
          <w:ilvl w:val="1"/>
          <w:numId w:val="14"/>
        </w:numPr>
        <w:jc w:val="both"/>
        <w:rPr>
          <w:sz w:val="16"/>
          <w:szCs w:val="16"/>
        </w:rPr>
      </w:pPr>
      <w:r w:rsidRPr="00AE1CC0">
        <w:rPr>
          <w:sz w:val="16"/>
          <w:szCs w:val="16"/>
        </w:rPr>
        <w:t>Земельный кодекс Российской Федерации;</w:t>
      </w:r>
    </w:p>
    <w:p w:rsidR="00012089" w:rsidRPr="00AE1CC0" w:rsidRDefault="00012089" w:rsidP="00B61268">
      <w:pPr>
        <w:numPr>
          <w:ilvl w:val="1"/>
          <w:numId w:val="14"/>
        </w:numPr>
        <w:jc w:val="both"/>
        <w:rPr>
          <w:sz w:val="16"/>
          <w:szCs w:val="16"/>
        </w:rPr>
      </w:pPr>
      <w:r w:rsidRPr="00AE1CC0">
        <w:rPr>
          <w:sz w:val="16"/>
          <w:szCs w:val="16"/>
        </w:rPr>
        <w:t>Федеральный закон Российской Федерации от 25 октября 2001 года</w:t>
      </w:r>
    </w:p>
    <w:p w:rsidR="00012089" w:rsidRPr="00AE1CC0" w:rsidRDefault="00012089" w:rsidP="00B61268">
      <w:pPr>
        <w:numPr>
          <w:ilvl w:val="0"/>
          <w:numId w:val="14"/>
        </w:numPr>
        <w:jc w:val="both"/>
        <w:rPr>
          <w:sz w:val="16"/>
          <w:szCs w:val="16"/>
        </w:rPr>
      </w:pPr>
      <w:r w:rsidRPr="00AE1CC0">
        <w:rPr>
          <w:sz w:val="16"/>
          <w:szCs w:val="16"/>
        </w:rPr>
        <w:t>137-ФЗ "О введении в действие Земельного кодекса Российской Федерации";</w:t>
      </w:r>
    </w:p>
    <w:p w:rsidR="00012089" w:rsidRPr="00AE1CC0" w:rsidRDefault="00012089" w:rsidP="00012089">
      <w:pPr>
        <w:ind w:left="851" w:hanging="142"/>
        <w:jc w:val="both"/>
        <w:rPr>
          <w:sz w:val="16"/>
          <w:szCs w:val="16"/>
        </w:rPr>
      </w:pPr>
      <w:r w:rsidRPr="00AE1CC0">
        <w:rPr>
          <w:sz w:val="16"/>
          <w:szCs w:val="16"/>
        </w:rPr>
        <w:t>- Федеральный закон Российской Федерации от 21 декабря 2001 года</w:t>
      </w:r>
    </w:p>
    <w:p w:rsidR="00012089" w:rsidRPr="00AE1CC0" w:rsidRDefault="00012089" w:rsidP="00B61268">
      <w:pPr>
        <w:numPr>
          <w:ilvl w:val="0"/>
          <w:numId w:val="15"/>
        </w:numPr>
        <w:jc w:val="both"/>
        <w:rPr>
          <w:sz w:val="16"/>
          <w:szCs w:val="16"/>
        </w:rPr>
      </w:pPr>
      <w:r w:rsidRPr="00AE1CC0">
        <w:rPr>
          <w:sz w:val="16"/>
          <w:szCs w:val="16"/>
        </w:rPr>
        <w:t>178-ФЗ "О приватизации государственного и муниципального имущества";</w:t>
      </w:r>
    </w:p>
    <w:p w:rsidR="00012089" w:rsidRPr="00AE1CC0" w:rsidRDefault="00012089" w:rsidP="00012089">
      <w:pPr>
        <w:jc w:val="both"/>
        <w:rPr>
          <w:sz w:val="16"/>
          <w:szCs w:val="16"/>
        </w:rPr>
      </w:pPr>
    </w:p>
    <w:p w:rsidR="00012089" w:rsidRPr="00AE1CC0" w:rsidRDefault="00012089" w:rsidP="00B61268">
      <w:pPr>
        <w:numPr>
          <w:ilvl w:val="1"/>
          <w:numId w:val="16"/>
        </w:numPr>
        <w:jc w:val="both"/>
        <w:rPr>
          <w:sz w:val="16"/>
          <w:szCs w:val="16"/>
        </w:rPr>
      </w:pPr>
      <w:r w:rsidRPr="00AE1CC0">
        <w:rPr>
          <w:sz w:val="16"/>
          <w:szCs w:val="16"/>
        </w:rPr>
        <w:t>Федеральный закон Российской Федерации от 18 июня 2001 года № 78-ФЗ "О землеустройстве";</w:t>
      </w:r>
    </w:p>
    <w:p w:rsidR="00012089" w:rsidRPr="00AE1CC0" w:rsidRDefault="00012089" w:rsidP="00012089">
      <w:pPr>
        <w:jc w:val="both"/>
        <w:rPr>
          <w:sz w:val="16"/>
          <w:szCs w:val="16"/>
        </w:rPr>
      </w:pPr>
    </w:p>
    <w:p w:rsidR="00012089" w:rsidRPr="00AE1CC0" w:rsidRDefault="00012089" w:rsidP="00B61268">
      <w:pPr>
        <w:numPr>
          <w:ilvl w:val="1"/>
          <w:numId w:val="17"/>
        </w:numPr>
        <w:jc w:val="both"/>
        <w:rPr>
          <w:sz w:val="16"/>
          <w:szCs w:val="16"/>
        </w:rPr>
      </w:pPr>
      <w:r w:rsidRPr="00AE1CC0">
        <w:rPr>
          <w:sz w:val="16"/>
          <w:szCs w:val="16"/>
        </w:rPr>
        <w:t>Федеральный закон Российской Федерации от 24 июля 2007 года № 221-ФЗ "О государственном кадастре недвижимости";</w:t>
      </w:r>
    </w:p>
    <w:p w:rsidR="00012089" w:rsidRPr="00AE1CC0" w:rsidRDefault="00012089" w:rsidP="00012089">
      <w:pPr>
        <w:jc w:val="both"/>
        <w:rPr>
          <w:sz w:val="16"/>
          <w:szCs w:val="16"/>
        </w:rPr>
      </w:pPr>
    </w:p>
    <w:p w:rsidR="00012089" w:rsidRPr="00AE1CC0" w:rsidRDefault="00012089" w:rsidP="00B61268">
      <w:pPr>
        <w:numPr>
          <w:ilvl w:val="1"/>
          <w:numId w:val="18"/>
        </w:numPr>
        <w:jc w:val="both"/>
        <w:rPr>
          <w:sz w:val="16"/>
          <w:szCs w:val="16"/>
        </w:rPr>
      </w:pPr>
      <w:r w:rsidRPr="00AE1CC0">
        <w:rPr>
          <w:sz w:val="16"/>
          <w:szCs w:val="16"/>
        </w:rPr>
        <w:t>Федеральный закон Российской Федерации от 21 июля 1997 года № 122-ФЗ "О государственной регистрации прав на недвижимое имущество и сделок с ним";</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 Федеральный закон от 27.07.2010 года № 210-ФЗ «Об организации предоставления государственных и муниципальных услуг»;</w:t>
      </w:r>
    </w:p>
    <w:p w:rsidR="00012089" w:rsidRPr="00AE1CC0" w:rsidRDefault="00012089" w:rsidP="00012089">
      <w:pPr>
        <w:jc w:val="both"/>
        <w:rPr>
          <w:sz w:val="16"/>
          <w:szCs w:val="16"/>
        </w:rPr>
      </w:pPr>
    </w:p>
    <w:p w:rsidR="00012089" w:rsidRPr="00AE1CC0" w:rsidRDefault="00012089" w:rsidP="00B61268">
      <w:pPr>
        <w:numPr>
          <w:ilvl w:val="0"/>
          <w:numId w:val="19"/>
        </w:numPr>
        <w:jc w:val="both"/>
        <w:rPr>
          <w:sz w:val="16"/>
          <w:szCs w:val="16"/>
        </w:rPr>
      </w:pPr>
      <w:r w:rsidRPr="00AE1CC0">
        <w:rPr>
          <w:sz w:val="16"/>
          <w:szCs w:val="16"/>
        </w:rPr>
        <w:t>Устав Калининского сельского поселения.</w:t>
      </w:r>
    </w:p>
    <w:p w:rsidR="00012089" w:rsidRPr="00AE1CC0" w:rsidRDefault="00012089" w:rsidP="00012089">
      <w:pPr>
        <w:ind w:left="6" w:firstLine="561"/>
        <w:jc w:val="both"/>
        <w:rPr>
          <w:sz w:val="16"/>
          <w:szCs w:val="16"/>
        </w:rPr>
      </w:pPr>
      <w:r w:rsidRPr="00AE1CC0">
        <w:rPr>
          <w:sz w:val="16"/>
          <w:szCs w:val="1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561"/>
        <w:jc w:val="both"/>
        <w:rPr>
          <w:sz w:val="16"/>
          <w:szCs w:val="16"/>
        </w:rPr>
      </w:pPr>
      <w:r w:rsidRPr="00AE1CC0">
        <w:rPr>
          <w:sz w:val="16"/>
          <w:szCs w:val="16"/>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012089" w:rsidRPr="00AE1CC0" w:rsidRDefault="00012089" w:rsidP="00012089">
      <w:pPr>
        <w:jc w:val="both"/>
        <w:rPr>
          <w:sz w:val="16"/>
          <w:szCs w:val="16"/>
        </w:rPr>
      </w:pPr>
    </w:p>
    <w:p w:rsidR="00012089" w:rsidRPr="00AE1CC0" w:rsidRDefault="00012089" w:rsidP="00012089">
      <w:pPr>
        <w:ind w:left="6" w:firstLine="703"/>
        <w:jc w:val="both"/>
        <w:rPr>
          <w:sz w:val="16"/>
          <w:szCs w:val="16"/>
        </w:rPr>
      </w:pPr>
      <w:r w:rsidRPr="00AE1CC0">
        <w:rPr>
          <w:sz w:val="16"/>
          <w:szCs w:val="16"/>
        </w:rPr>
        <w:t>-заявление, подается одним из родителей, имеющих трех и более родных и (или) усыновленных детей, либо единственным родителем с указанием:</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012089" w:rsidRPr="00AE1CC0" w:rsidRDefault="00012089" w:rsidP="00012089">
      <w:pPr>
        <w:ind w:left="709"/>
        <w:jc w:val="both"/>
        <w:rPr>
          <w:sz w:val="16"/>
          <w:szCs w:val="16"/>
        </w:rPr>
      </w:pPr>
      <w:r w:rsidRPr="00AE1CC0">
        <w:rPr>
          <w:sz w:val="16"/>
          <w:szCs w:val="16"/>
        </w:rPr>
        <w:t>- адреса регистрации (проживания);</w:t>
      </w:r>
    </w:p>
    <w:p w:rsidR="00012089" w:rsidRPr="00AE1CC0" w:rsidRDefault="00012089" w:rsidP="00012089">
      <w:pPr>
        <w:ind w:left="709"/>
        <w:jc w:val="both"/>
        <w:rPr>
          <w:sz w:val="16"/>
          <w:szCs w:val="16"/>
        </w:rPr>
      </w:pPr>
      <w:r w:rsidRPr="00AE1CC0">
        <w:rPr>
          <w:sz w:val="16"/>
          <w:szCs w:val="16"/>
        </w:rPr>
        <w:t>- реквизитов документа, удостоверяющего личность;</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 сведения о детях: фамилии, имени, отчества, даты рождения, адреса регистрации (проживания), гражданства;</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 желаемого местонахождения земельного участка и одной из предлагаемого целей его использования (для индивидуального жилищного строительства);</w:t>
      </w:r>
    </w:p>
    <w:p w:rsidR="00012089" w:rsidRPr="00AE1CC0" w:rsidRDefault="00012089" w:rsidP="00012089">
      <w:pPr>
        <w:jc w:val="both"/>
        <w:rPr>
          <w:sz w:val="16"/>
          <w:szCs w:val="16"/>
        </w:rPr>
      </w:pPr>
    </w:p>
    <w:p w:rsidR="00012089" w:rsidRPr="00AE1CC0" w:rsidRDefault="00012089" w:rsidP="00012089">
      <w:pPr>
        <w:ind w:left="709" w:right="-11"/>
        <w:jc w:val="both"/>
        <w:rPr>
          <w:sz w:val="16"/>
          <w:szCs w:val="16"/>
        </w:rPr>
      </w:pPr>
      <w:r w:rsidRPr="00AE1CC0">
        <w:rPr>
          <w:sz w:val="16"/>
          <w:szCs w:val="16"/>
        </w:rPr>
        <w:t xml:space="preserve">- адреса электронной почты; </w:t>
      </w:r>
    </w:p>
    <w:p w:rsidR="00012089" w:rsidRPr="00AE1CC0" w:rsidRDefault="00012089" w:rsidP="00012089">
      <w:pPr>
        <w:ind w:left="709" w:right="130"/>
        <w:jc w:val="both"/>
        <w:rPr>
          <w:sz w:val="16"/>
          <w:szCs w:val="16"/>
        </w:rPr>
      </w:pPr>
      <w:r w:rsidRPr="00AE1CC0">
        <w:rPr>
          <w:sz w:val="16"/>
          <w:szCs w:val="16"/>
        </w:rPr>
        <w:t>- контактные телефоны;</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Чувашской Республики, в котором гражданин состоит на учете в качестве нуждающегося в жилом помещении.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012089" w:rsidRPr="00AE1CC0" w:rsidRDefault="00012089" w:rsidP="00012089">
      <w:pPr>
        <w:ind w:firstLine="709"/>
        <w:jc w:val="both"/>
        <w:rPr>
          <w:sz w:val="16"/>
          <w:szCs w:val="16"/>
        </w:rPr>
      </w:pPr>
      <w:r w:rsidRPr="00AE1CC0">
        <w:rPr>
          <w:sz w:val="16"/>
          <w:szCs w:val="16"/>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012089" w:rsidRPr="00AE1CC0" w:rsidRDefault="00012089" w:rsidP="00012089">
      <w:pPr>
        <w:jc w:val="both"/>
        <w:rPr>
          <w:sz w:val="16"/>
          <w:szCs w:val="16"/>
        </w:rPr>
      </w:pPr>
    </w:p>
    <w:p w:rsidR="00012089" w:rsidRPr="00AE1CC0" w:rsidRDefault="00012089" w:rsidP="00B61268">
      <w:pPr>
        <w:numPr>
          <w:ilvl w:val="0"/>
          <w:numId w:val="20"/>
        </w:numPr>
        <w:jc w:val="both"/>
        <w:rPr>
          <w:sz w:val="16"/>
          <w:szCs w:val="16"/>
        </w:rPr>
      </w:pPr>
      <w:r w:rsidRPr="00AE1CC0">
        <w:rPr>
          <w:sz w:val="16"/>
          <w:szCs w:val="16"/>
        </w:rPr>
        <w:t xml:space="preserve">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w:t>
      </w:r>
      <w:r w:rsidRPr="00AE1CC0">
        <w:rPr>
          <w:color w:val="111111"/>
          <w:sz w:val="16"/>
          <w:szCs w:val="16"/>
        </w:rPr>
        <w:t>органов государственной власти Чувашской Республики;</w:t>
      </w:r>
    </w:p>
    <w:p w:rsidR="00012089" w:rsidRPr="00AE1CC0" w:rsidRDefault="00012089" w:rsidP="00012089">
      <w:pPr>
        <w:jc w:val="both"/>
        <w:rPr>
          <w:sz w:val="16"/>
          <w:szCs w:val="16"/>
        </w:rPr>
      </w:pPr>
    </w:p>
    <w:p w:rsidR="00012089" w:rsidRPr="00AE1CC0" w:rsidRDefault="00012089" w:rsidP="00B61268">
      <w:pPr>
        <w:numPr>
          <w:ilvl w:val="0"/>
          <w:numId w:val="21"/>
        </w:numPr>
        <w:jc w:val="both"/>
        <w:rPr>
          <w:sz w:val="16"/>
          <w:szCs w:val="16"/>
        </w:rPr>
      </w:pPr>
      <w:r w:rsidRPr="00AE1CC0">
        <w:rPr>
          <w:sz w:val="16"/>
          <w:szCs w:val="16"/>
        </w:rPr>
        <w:t>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копии свидетельств о рождении детей или копии свидетельств об усыновлении (удочерении) каждого из детей.</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2.7.2 Заявление для получения муниципальной услуги заполняется по форме согласно приложению 1 к административному регламенту.</w:t>
      </w:r>
    </w:p>
    <w:p w:rsidR="00012089" w:rsidRPr="00AE1CC0" w:rsidRDefault="00012089" w:rsidP="00012089">
      <w:pPr>
        <w:jc w:val="both"/>
        <w:rPr>
          <w:sz w:val="16"/>
          <w:szCs w:val="16"/>
        </w:rPr>
      </w:pPr>
    </w:p>
    <w:p w:rsidR="00012089" w:rsidRPr="00AE1CC0" w:rsidRDefault="00012089" w:rsidP="00012089">
      <w:pPr>
        <w:ind w:left="697"/>
        <w:jc w:val="both"/>
        <w:rPr>
          <w:sz w:val="16"/>
          <w:szCs w:val="16"/>
        </w:rPr>
      </w:pPr>
      <w:r w:rsidRPr="00AE1CC0">
        <w:rPr>
          <w:sz w:val="16"/>
          <w:szCs w:val="16"/>
        </w:rPr>
        <w:t>Текст заявления может быть оформлен как заявителем, так и специалистами. Заявления составляются в единственном экземпляре – подлиннике и подписываются заявителем.</w:t>
      </w:r>
    </w:p>
    <w:p w:rsidR="00012089" w:rsidRPr="00AE1CC0" w:rsidRDefault="00012089" w:rsidP="00012089">
      <w:pPr>
        <w:ind w:left="697"/>
        <w:jc w:val="both"/>
        <w:rPr>
          <w:sz w:val="16"/>
          <w:szCs w:val="16"/>
        </w:rPr>
      </w:pPr>
      <w:r w:rsidRPr="00AE1CC0">
        <w:rPr>
          <w:sz w:val="16"/>
          <w:szCs w:val="16"/>
        </w:rPr>
        <w:t>2.7.3. Перечень документов, получаемых администрацией в рамках</w:t>
      </w: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p>
    <w:p w:rsidR="00012089" w:rsidRPr="00AE1CC0" w:rsidRDefault="00012089" w:rsidP="00012089">
      <w:pPr>
        <w:jc w:val="both"/>
        <w:rPr>
          <w:sz w:val="16"/>
          <w:szCs w:val="16"/>
        </w:rPr>
      </w:pPr>
    </w:p>
    <w:p w:rsidR="00012089" w:rsidRPr="00AE1CC0" w:rsidRDefault="00012089" w:rsidP="00B61268">
      <w:pPr>
        <w:numPr>
          <w:ilvl w:val="0"/>
          <w:numId w:val="22"/>
        </w:numPr>
        <w:jc w:val="both"/>
        <w:rPr>
          <w:sz w:val="16"/>
          <w:szCs w:val="16"/>
        </w:rPr>
      </w:pPr>
      <w:r w:rsidRPr="00AE1CC0">
        <w:rPr>
          <w:sz w:val="16"/>
          <w:szCs w:val="16"/>
        </w:rPr>
        <w:t>справка о составе семьи;</w:t>
      </w:r>
    </w:p>
    <w:p w:rsidR="00012089" w:rsidRPr="00AE1CC0" w:rsidRDefault="00012089" w:rsidP="00012089">
      <w:pPr>
        <w:jc w:val="both"/>
        <w:rPr>
          <w:sz w:val="16"/>
          <w:szCs w:val="16"/>
        </w:rPr>
      </w:pPr>
    </w:p>
    <w:p w:rsidR="00012089" w:rsidRPr="00AE1CC0" w:rsidRDefault="00012089" w:rsidP="00B61268">
      <w:pPr>
        <w:numPr>
          <w:ilvl w:val="0"/>
          <w:numId w:val="23"/>
        </w:numPr>
        <w:jc w:val="both"/>
        <w:rPr>
          <w:sz w:val="16"/>
          <w:szCs w:val="16"/>
        </w:rPr>
      </w:pPr>
      <w:r w:rsidRPr="00AE1CC0">
        <w:rPr>
          <w:sz w:val="16"/>
          <w:szCs w:val="16"/>
        </w:rPr>
        <w:t>документы, подтверждающие регистрацию родителей либо единственного родителя по месту жительства на территории Чувашской Республики;</w:t>
      </w:r>
    </w:p>
    <w:p w:rsidR="00012089" w:rsidRPr="00AE1CC0" w:rsidRDefault="00012089" w:rsidP="00012089">
      <w:pPr>
        <w:jc w:val="both"/>
        <w:rPr>
          <w:sz w:val="16"/>
          <w:szCs w:val="16"/>
        </w:rPr>
      </w:pPr>
    </w:p>
    <w:p w:rsidR="00012089" w:rsidRPr="00AE1CC0" w:rsidRDefault="00012089" w:rsidP="00B61268">
      <w:pPr>
        <w:numPr>
          <w:ilvl w:val="0"/>
          <w:numId w:val="24"/>
        </w:numPr>
        <w:jc w:val="both"/>
        <w:rPr>
          <w:sz w:val="16"/>
          <w:szCs w:val="16"/>
        </w:rPr>
      </w:pPr>
      <w:r w:rsidRPr="00AE1CC0">
        <w:rPr>
          <w:sz w:val="16"/>
          <w:szCs w:val="16"/>
        </w:rPr>
        <w:t>документы, свидетельствующие о неполучении гражданином (каждым из родителей) земельных участков;</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Чувашской Республики.</w:t>
      </w:r>
    </w:p>
    <w:p w:rsidR="00012089" w:rsidRPr="00AE1CC0" w:rsidRDefault="00012089" w:rsidP="00012089">
      <w:pPr>
        <w:jc w:val="both"/>
        <w:rPr>
          <w:sz w:val="16"/>
          <w:szCs w:val="16"/>
        </w:rPr>
      </w:pPr>
    </w:p>
    <w:p w:rsidR="00012089" w:rsidRPr="00AE1CC0" w:rsidRDefault="00012089" w:rsidP="00B61268">
      <w:pPr>
        <w:numPr>
          <w:ilvl w:val="0"/>
          <w:numId w:val="25"/>
        </w:numPr>
        <w:jc w:val="both"/>
        <w:rPr>
          <w:sz w:val="16"/>
          <w:szCs w:val="16"/>
        </w:rPr>
      </w:pPr>
      <w:r w:rsidRPr="00AE1CC0">
        <w:rPr>
          <w:sz w:val="16"/>
          <w:szCs w:val="16"/>
        </w:rPr>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012089" w:rsidRPr="00AE1CC0" w:rsidRDefault="00012089" w:rsidP="00012089">
      <w:pPr>
        <w:jc w:val="both"/>
        <w:rPr>
          <w:sz w:val="16"/>
          <w:szCs w:val="16"/>
        </w:rPr>
      </w:pPr>
    </w:p>
    <w:p w:rsidR="00012089" w:rsidRPr="00AE1CC0" w:rsidRDefault="00012089" w:rsidP="00012089">
      <w:pPr>
        <w:ind w:left="697"/>
        <w:jc w:val="both"/>
        <w:rPr>
          <w:sz w:val="16"/>
          <w:szCs w:val="16"/>
        </w:rPr>
      </w:pPr>
      <w:r w:rsidRPr="00AE1CC0">
        <w:rPr>
          <w:sz w:val="16"/>
          <w:szCs w:val="16"/>
        </w:rPr>
        <w:t>При подаче гражданином заявления о предоставлении земельного участка для</w:t>
      </w: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012089" w:rsidRPr="00AE1CC0" w:rsidRDefault="00012089" w:rsidP="00012089">
      <w:pPr>
        <w:jc w:val="both"/>
        <w:rPr>
          <w:sz w:val="16"/>
          <w:szCs w:val="16"/>
        </w:rPr>
      </w:pPr>
    </w:p>
    <w:p w:rsidR="00012089" w:rsidRPr="00AE1CC0" w:rsidRDefault="00012089" w:rsidP="00012089">
      <w:pPr>
        <w:ind w:left="34" w:firstLine="533"/>
        <w:jc w:val="both"/>
        <w:rPr>
          <w:sz w:val="16"/>
          <w:szCs w:val="16"/>
        </w:rPr>
      </w:pPr>
      <w:r w:rsidRPr="00AE1CC0">
        <w:rPr>
          <w:sz w:val="16"/>
          <w:szCs w:val="16"/>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012089" w:rsidRPr="00AE1CC0" w:rsidRDefault="00012089" w:rsidP="00012089">
      <w:pPr>
        <w:jc w:val="both"/>
        <w:rPr>
          <w:sz w:val="16"/>
          <w:szCs w:val="16"/>
        </w:rPr>
      </w:pPr>
    </w:p>
    <w:p w:rsidR="00012089" w:rsidRPr="00AE1CC0" w:rsidRDefault="00012089" w:rsidP="00B61268">
      <w:pPr>
        <w:numPr>
          <w:ilvl w:val="0"/>
          <w:numId w:val="26"/>
        </w:numPr>
        <w:jc w:val="both"/>
        <w:rPr>
          <w:sz w:val="16"/>
          <w:szCs w:val="16"/>
        </w:rPr>
      </w:pPr>
      <w:r w:rsidRPr="00AE1CC0">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089" w:rsidRPr="00AE1CC0" w:rsidRDefault="00012089" w:rsidP="00012089">
      <w:pPr>
        <w:jc w:val="both"/>
        <w:rPr>
          <w:sz w:val="16"/>
          <w:szCs w:val="16"/>
        </w:rPr>
      </w:pPr>
    </w:p>
    <w:p w:rsidR="00012089" w:rsidRPr="00AE1CC0" w:rsidRDefault="00012089" w:rsidP="00B61268">
      <w:pPr>
        <w:numPr>
          <w:ilvl w:val="0"/>
          <w:numId w:val="27"/>
        </w:numPr>
        <w:jc w:val="both"/>
        <w:rPr>
          <w:sz w:val="16"/>
          <w:szCs w:val="16"/>
        </w:rPr>
      </w:pPr>
      <w:r w:rsidRPr="00AE1CC0">
        <w:rPr>
          <w:sz w:val="16"/>
          <w:szCs w:val="16"/>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lastRenderedPageBreak/>
        <w:t>Услуги, которые являются необходимыми и обязательными для предоставления данной муниципальной услуги, отсутствуют.</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2.8. Основания для отказа в приеме заявления и документов, необходимых для предоставления муниципальной услуги, отсутствуют.</w:t>
      </w:r>
    </w:p>
    <w:p w:rsidR="00012089" w:rsidRPr="00AE1CC0" w:rsidRDefault="00012089" w:rsidP="00012089">
      <w:pPr>
        <w:jc w:val="both"/>
        <w:rPr>
          <w:sz w:val="16"/>
          <w:szCs w:val="16"/>
        </w:rPr>
      </w:pPr>
    </w:p>
    <w:p w:rsidR="00012089" w:rsidRPr="00AE1CC0" w:rsidRDefault="00012089" w:rsidP="00012089">
      <w:pPr>
        <w:ind w:right="23" w:firstLine="709"/>
        <w:jc w:val="both"/>
        <w:rPr>
          <w:sz w:val="16"/>
          <w:szCs w:val="16"/>
        </w:rPr>
      </w:pPr>
      <w:r w:rsidRPr="00AE1CC0">
        <w:rPr>
          <w:sz w:val="16"/>
          <w:szCs w:val="16"/>
        </w:rPr>
        <w:t>2.9. Основания для приостановления предоставления муниципальной услуги отсутствуют.</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2.10. Основаниями для отказа в предоставлении муниципальной услуги являются:</w:t>
      </w:r>
    </w:p>
    <w:p w:rsidR="00012089" w:rsidRPr="00AE1CC0" w:rsidRDefault="00012089" w:rsidP="00012089">
      <w:pPr>
        <w:jc w:val="both"/>
        <w:rPr>
          <w:sz w:val="16"/>
          <w:szCs w:val="16"/>
        </w:rPr>
      </w:pPr>
    </w:p>
    <w:p w:rsidR="00012089" w:rsidRPr="00AE1CC0" w:rsidRDefault="00012089" w:rsidP="00B61268">
      <w:pPr>
        <w:numPr>
          <w:ilvl w:val="0"/>
          <w:numId w:val="28"/>
        </w:numPr>
        <w:jc w:val="both"/>
        <w:rPr>
          <w:sz w:val="16"/>
          <w:szCs w:val="16"/>
        </w:rPr>
      </w:pPr>
      <w:r w:rsidRPr="00AE1CC0">
        <w:rPr>
          <w:sz w:val="16"/>
          <w:szCs w:val="16"/>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012089" w:rsidRPr="00AE1CC0" w:rsidRDefault="00012089" w:rsidP="00B61268">
      <w:pPr>
        <w:numPr>
          <w:ilvl w:val="0"/>
          <w:numId w:val="28"/>
        </w:numPr>
        <w:jc w:val="both"/>
        <w:rPr>
          <w:sz w:val="16"/>
          <w:szCs w:val="16"/>
        </w:rPr>
      </w:pPr>
      <w:r w:rsidRPr="00AE1CC0">
        <w:rPr>
          <w:sz w:val="16"/>
          <w:szCs w:val="16"/>
        </w:rPr>
        <w:t>предоставление документов не в полном объеме;</w:t>
      </w:r>
    </w:p>
    <w:p w:rsidR="00012089" w:rsidRPr="00AE1CC0" w:rsidRDefault="00012089" w:rsidP="00012089">
      <w:pPr>
        <w:jc w:val="both"/>
        <w:rPr>
          <w:sz w:val="16"/>
          <w:szCs w:val="16"/>
        </w:rPr>
      </w:pPr>
    </w:p>
    <w:p w:rsidR="00012089" w:rsidRPr="00AE1CC0" w:rsidRDefault="00012089" w:rsidP="00B61268">
      <w:pPr>
        <w:numPr>
          <w:ilvl w:val="0"/>
          <w:numId w:val="29"/>
        </w:numPr>
        <w:jc w:val="both"/>
        <w:rPr>
          <w:sz w:val="16"/>
          <w:szCs w:val="16"/>
        </w:rPr>
      </w:pPr>
      <w:r w:rsidRPr="00AE1CC0">
        <w:rPr>
          <w:sz w:val="16"/>
          <w:szCs w:val="16"/>
        </w:rPr>
        <w:t>в заявлении не указана фамилия гражданина или отсутствует подпись заявителя, направившего обращение;</w:t>
      </w:r>
    </w:p>
    <w:p w:rsidR="00012089" w:rsidRPr="00AE1CC0" w:rsidRDefault="00012089" w:rsidP="00012089">
      <w:pPr>
        <w:jc w:val="both"/>
        <w:rPr>
          <w:sz w:val="16"/>
          <w:szCs w:val="16"/>
        </w:rPr>
      </w:pPr>
    </w:p>
    <w:p w:rsidR="00012089" w:rsidRPr="00AE1CC0" w:rsidRDefault="00012089" w:rsidP="00B61268">
      <w:pPr>
        <w:numPr>
          <w:ilvl w:val="0"/>
          <w:numId w:val="30"/>
        </w:numPr>
        <w:jc w:val="both"/>
        <w:rPr>
          <w:sz w:val="16"/>
          <w:szCs w:val="16"/>
        </w:rPr>
      </w:pPr>
      <w:r w:rsidRPr="00AE1CC0">
        <w:rPr>
          <w:sz w:val="16"/>
          <w:szCs w:val="16"/>
        </w:rPr>
        <w:t>отсутствуют сведения о предполагаемой цели использования и желаемом местонахождении земельного участка;</w:t>
      </w:r>
    </w:p>
    <w:p w:rsidR="00012089" w:rsidRPr="00AE1CC0" w:rsidRDefault="00012089" w:rsidP="00012089">
      <w:pPr>
        <w:jc w:val="both"/>
        <w:rPr>
          <w:sz w:val="16"/>
          <w:szCs w:val="16"/>
        </w:rPr>
      </w:pPr>
    </w:p>
    <w:p w:rsidR="00012089" w:rsidRPr="00AE1CC0" w:rsidRDefault="00012089" w:rsidP="00B61268">
      <w:pPr>
        <w:numPr>
          <w:ilvl w:val="0"/>
          <w:numId w:val="31"/>
        </w:numPr>
        <w:jc w:val="both"/>
        <w:rPr>
          <w:sz w:val="16"/>
          <w:szCs w:val="16"/>
        </w:rPr>
      </w:pPr>
      <w:r w:rsidRPr="00AE1CC0">
        <w:rPr>
          <w:sz w:val="16"/>
          <w:szCs w:val="16"/>
        </w:rPr>
        <w:t>текст письменного заявления не поддается прочтению;</w:t>
      </w:r>
    </w:p>
    <w:p w:rsidR="00012089" w:rsidRPr="00AE1CC0" w:rsidRDefault="00012089" w:rsidP="00B61268">
      <w:pPr>
        <w:numPr>
          <w:ilvl w:val="1"/>
          <w:numId w:val="32"/>
        </w:numPr>
        <w:jc w:val="both"/>
        <w:rPr>
          <w:sz w:val="16"/>
          <w:szCs w:val="16"/>
        </w:rPr>
      </w:pPr>
      <w:r w:rsidRPr="00AE1CC0">
        <w:rPr>
          <w:sz w:val="16"/>
          <w:szCs w:val="16"/>
        </w:rPr>
        <w:t>отсутствует согласие гражданина на обработку своих персональных данных</w:t>
      </w:r>
    </w:p>
    <w:p w:rsidR="00012089" w:rsidRPr="00AE1CC0" w:rsidRDefault="00012089" w:rsidP="00012089">
      <w:pPr>
        <w:jc w:val="both"/>
        <w:rPr>
          <w:sz w:val="16"/>
          <w:szCs w:val="16"/>
        </w:rPr>
      </w:pPr>
    </w:p>
    <w:p w:rsidR="00012089" w:rsidRPr="00AE1CC0" w:rsidRDefault="00012089" w:rsidP="00B61268">
      <w:pPr>
        <w:numPr>
          <w:ilvl w:val="0"/>
          <w:numId w:val="33"/>
        </w:numPr>
        <w:jc w:val="both"/>
        <w:rPr>
          <w:sz w:val="16"/>
          <w:szCs w:val="16"/>
        </w:rPr>
      </w:pPr>
      <w:r w:rsidRPr="00AE1CC0">
        <w:rPr>
          <w:sz w:val="16"/>
          <w:szCs w:val="16"/>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Чувашской Республики.</w:t>
      </w:r>
    </w:p>
    <w:p w:rsidR="00012089" w:rsidRPr="00AE1CC0" w:rsidRDefault="00012089" w:rsidP="00012089">
      <w:pPr>
        <w:jc w:val="both"/>
        <w:rPr>
          <w:sz w:val="16"/>
          <w:szCs w:val="16"/>
        </w:rPr>
      </w:pPr>
    </w:p>
    <w:p w:rsidR="00012089" w:rsidRPr="00AE1CC0" w:rsidRDefault="00012089" w:rsidP="00B61268">
      <w:pPr>
        <w:numPr>
          <w:ilvl w:val="1"/>
          <w:numId w:val="34"/>
        </w:numPr>
        <w:jc w:val="both"/>
        <w:rPr>
          <w:sz w:val="16"/>
          <w:szCs w:val="16"/>
        </w:rPr>
      </w:pPr>
      <w:r w:rsidRPr="00AE1CC0">
        <w:rPr>
          <w:sz w:val="16"/>
          <w:szCs w:val="16"/>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012089" w:rsidRPr="00AE1CC0" w:rsidRDefault="00012089" w:rsidP="00012089">
      <w:pPr>
        <w:jc w:val="both"/>
        <w:rPr>
          <w:sz w:val="16"/>
          <w:szCs w:val="16"/>
        </w:rPr>
      </w:pPr>
    </w:p>
    <w:p w:rsidR="00012089" w:rsidRPr="00AE1CC0" w:rsidRDefault="00012089" w:rsidP="00B61268">
      <w:pPr>
        <w:numPr>
          <w:ilvl w:val="1"/>
          <w:numId w:val="35"/>
        </w:numPr>
        <w:jc w:val="both"/>
        <w:rPr>
          <w:sz w:val="16"/>
          <w:szCs w:val="16"/>
        </w:rPr>
      </w:pPr>
      <w:r w:rsidRPr="00AE1CC0">
        <w:rPr>
          <w:sz w:val="16"/>
          <w:szCs w:val="16"/>
        </w:rPr>
        <w:t>предоставление не всех документов, указанных в подпункте 2.7.1 пункта 2.7 раздела 2 административного регламента.</w:t>
      </w:r>
    </w:p>
    <w:p w:rsidR="00012089" w:rsidRPr="00AE1CC0" w:rsidRDefault="00012089" w:rsidP="00012089">
      <w:pPr>
        <w:jc w:val="both"/>
        <w:rPr>
          <w:sz w:val="16"/>
          <w:szCs w:val="16"/>
        </w:rPr>
      </w:pPr>
    </w:p>
    <w:p w:rsidR="00012089" w:rsidRPr="00AE1CC0" w:rsidRDefault="00012089" w:rsidP="00012089">
      <w:pPr>
        <w:ind w:left="544"/>
        <w:jc w:val="both"/>
        <w:rPr>
          <w:sz w:val="16"/>
          <w:szCs w:val="16"/>
        </w:rPr>
      </w:pPr>
      <w:r w:rsidRPr="00AE1CC0">
        <w:rPr>
          <w:sz w:val="16"/>
          <w:szCs w:val="16"/>
        </w:rPr>
        <w:t>2.11. Муниципальная услуга предоставляется бесплатно.</w:t>
      </w:r>
    </w:p>
    <w:p w:rsidR="00012089" w:rsidRPr="00AE1CC0" w:rsidRDefault="00012089" w:rsidP="00012089">
      <w:pPr>
        <w:jc w:val="both"/>
        <w:rPr>
          <w:sz w:val="16"/>
          <w:szCs w:val="16"/>
        </w:rPr>
      </w:pPr>
    </w:p>
    <w:p w:rsidR="00012089" w:rsidRPr="00AE1CC0" w:rsidRDefault="00012089" w:rsidP="00012089">
      <w:pPr>
        <w:ind w:left="6" w:firstLine="539"/>
        <w:jc w:val="both"/>
        <w:rPr>
          <w:sz w:val="16"/>
          <w:szCs w:val="16"/>
        </w:rPr>
      </w:pPr>
      <w:r w:rsidRPr="00AE1CC0">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012089" w:rsidRPr="00AE1CC0" w:rsidRDefault="00012089" w:rsidP="00012089">
      <w:pPr>
        <w:jc w:val="both"/>
        <w:rPr>
          <w:sz w:val="16"/>
          <w:szCs w:val="16"/>
        </w:rPr>
      </w:pPr>
    </w:p>
    <w:p w:rsidR="00012089" w:rsidRPr="00AE1CC0" w:rsidRDefault="00012089" w:rsidP="00012089">
      <w:pPr>
        <w:ind w:left="544"/>
        <w:jc w:val="both"/>
        <w:rPr>
          <w:sz w:val="16"/>
          <w:szCs w:val="16"/>
        </w:rPr>
      </w:pPr>
      <w:r w:rsidRPr="00AE1CC0">
        <w:rPr>
          <w:sz w:val="16"/>
          <w:szCs w:val="16"/>
        </w:rPr>
        <w:t>2.12.1. Прием граждан ведется по очереди.</w:t>
      </w:r>
    </w:p>
    <w:p w:rsidR="00012089" w:rsidRPr="00AE1CC0" w:rsidRDefault="00012089" w:rsidP="00012089">
      <w:pPr>
        <w:jc w:val="both"/>
        <w:rPr>
          <w:sz w:val="16"/>
          <w:szCs w:val="16"/>
        </w:rPr>
      </w:pPr>
    </w:p>
    <w:p w:rsidR="00012089" w:rsidRPr="00AE1CC0" w:rsidRDefault="00012089" w:rsidP="00012089">
      <w:pPr>
        <w:ind w:left="6" w:right="-11" w:firstLine="539"/>
        <w:jc w:val="both"/>
        <w:rPr>
          <w:sz w:val="16"/>
          <w:szCs w:val="16"/>
        </w:rPr>
      </w:pPr>
      <w:r w:rsidRPr="00AE1CC0">
        <w:rPr>
          <w:sz w:val="16"/>
          <w:szCs w:val="16"/>
        </w:rPr>
        <w:t>2.12.2. Максимальное время ожидания устанавливается: - в очереди при подаче документов – 15 минут;</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 при ожидании в очереди на получение результата предоставления муниципальной услуги – 15 минут.</w:t>
      </w:r>
    </w:p>
    <w:p w:rsidR="00012089" w:rsidRPr="00AE1CC0" w:rsidRDefault="00012089" w:rsidP="00012089">
      <w:pPr>
        <w:jc w:val="both"/>
        <w:rPr>
          <w:sz w:val="16"/>
          <w:szCs w:val="16"/>
        </w:rPr>
      </w:pPr>
    </w:p>
    <w:p w:rsidR="00012089" w:rsidRPr="00AE1CC0" w:rsidRDefault="00012089" w:rsidP="00012089">
      <w:pPr>
        <w:ind w:left="709"/>
        <w:jc w:val="both"/>
        <w:rPr>
          <w:sz w:val="16"/>
          <w:szCs w:val="16"/>
        </w:rPr>
      </w:pPr>
      <w:r w:rsidRPr="00AE1CC0">
        <w:rPr>
          <w:sz w:val="16"/>
          <w:szCs w:val="16"/>
        </w:rPr>
        <w:t>2.13. Срок регистрации заявления о предоставлении муниципальной услуги .</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2.13.1.Регистрация запроса заявителя о предоставлении муниципальной услуги осуществляется в день обращения заявителя.</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2.13.2.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012089" w:rsidRPr="00AE1CC0" w:rsidRDefault="00012089" w:rsidP="00012089">
      <w:pPr>
        <w:ind w:firstLine="709"/>
        <w:jc w:val="both"/>
        <w:rPr>
          <w:sz w:val="16"/>
          <w:szCs w:val="16"/>
        </w:rPr>
      </w:pPr>
      <w:r w:rsidRPr="00AE1CC0">
        <w:rPr>
          <w:sz w:val="16"/>
          <w:szCs w:val="16"/>
        </w:rPr>
        <w:lastRenderedPageBreak/>
        <w:t>2.13.3. Места ожидания должны соответствовать комфортным условиям для заявителей.</w:t>
      </w:r>
    </w:p>
    <w:p w:rsidR="00012089" w:rsidRPr="00AE1CC0" w:rsidRDefault="00012089" w:rsidP="00012089">
      <w:pPr>
        <w:ind w:firstLine="709"/>
        <w:jc w:val="both"/>
        <w:rPr>
          <w:sz w:val="16"/>
          <w:szCs w:val="16"/>
        </w:rPr>
      </w:pPr>
      <w:r w:rsidRPr="00AE1CC0">
        <w:rPr>
          <w:sz w:val="16"/>
          <w:szCs w:val="16"/>
        </w:rPr>
        <w:t>Места ожидания в очереди для подачи или получения документов оборудуются стульями, кресельными секциями, скамьями (банкетками).</w:t>
      </w:r>
    </w:p>
    <w:p w:rsidR="00012089" w:rsidRPr="00AE1CC0" w:rsidRDefault="00012089" w:rsidP="00012089">
      <w:pPr>
        <w:ind w:firstLine="709"/>
        <w:jc w:val="both"/>
        <w:rPr>
          <w:sz w:val="16"/>
          <w:szCs w:val="16"/>
        </w:rPr>
      </w:pPr>
      <w:r w:rsidRPr="00AE1CC0">
        <w:rPr>
          <w:sz w:val="16"/>
          <w:szCs w:val="16"/>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012089" w:rsidRPr="00AE1CC0" w:rsidRDefault="00012089" w:rsidP="00012089">
      <w:pPr>
        <w:ind w:firstLine="709"/>
        <w:jc w:val="both"/>
        <w:rPr>
          <w:sz w:val="16"/>
          <w:szCs w:val="16"/>
        </w:rPr>
      </w:pPr>
      <w:r w:rsidRPr="00AE1CC0">
        <w:rPr>
          <w:sz w:val="16"/>
          <w:szCs w:val="16"/>
        </w:rPr>
        <w:t>2.13.4.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1.3.2. настоящего Регламента.</w:t>
      </w:r>
    </w:p>
    <w:p w:rsidR="00012089" w:rsidRPr="00AE1CC0" w:rsidRDefault="00012089" w:rsidP="00012089">
      <w:pPr>
        <w:ind w:firstLine="709"/>
        <w:jc w:val="both"/>
        <w:rPr>
          <w:sz w:val="16"/>
          <w:szCs w:val="16"/>
        </w:rPr>
      </w:pPr>
      <w:bookmarkStart w:id="0" w:name="sub_2123"/>
      <w:bookmarkEnd w:id="0"/>
      <w:r w:rsidRPr="00AE1CC0">
        <w:rPr>
          <w:sz w:val="16"/>
          <w:szCs w:val="16"/>
        </w:rPr>
        <w:t>2.13.5. Требования к обеспечению доступности предоставления муниципальной услуги для инвалидов.</w:t>
      </w:r>
    </w:p>
    <w:p w:rsidR="00012089" w:rsidRPr="00AE1CC0" w:rsidRDefault="00012089" w:rsidP="00012089">
      <w:pPr>
        <w:ind w:firstLine="709"/>
        <w:jc w:val="both"/>
        <w:rPr>
          <w:sz w:val="16"/>
          <w:szCs w:val="16"/>
        </w:rPr>
      </w:pPr>
      <w:r w:rsidRPr="00AE1CC0">
        <w:rPr>
          <w:sz w:val="16"/>
          <w:szCs w:val="16"/>
        </w:rPr>
        <w:t>Администрацией Калининского сельского поселения, предоставляющей муниципальную услугу, обеспечивается создание инвалидам следующих условий доступности:</w:t>
      </w:r>
    </w:p>
    <w:p w:rsidR="00012089" w:rsidRPr="00AE1CC0" w:rsidRDefault="00012089" w:rsidP="00012089">
      <w:pPr>
        <w:ind w:firstLine="709"/>
        <w:jc w:val="both"/>
        <w:rPr>
          <w:sz w:val="16"/>
          <w:szCs w:val="16"/>
        </w:rPr>
      </w:pPr>
      <w:r w:rsidRPr="00AE1CC0">
        <w:rPr>
          <w:sz w:val="16"/>
          <w:szCs w:val="16"/>
        </w:rPr>
        <w:t>- возможность беспрепятственного входа в помещения администрации Калининского сельского поселения и выхода из них;</w:t>
      </w:r>
    </w:p>
    <w:p w:rsidR="00012089" w:rsidRPr="00AE1CC0" w:rsidRDefault="00012089" w:rsidP="00012089">
      <w:pPr>
        <w:ind w:firstLine="709"/>
        <w:jc w:val="both"/>
        <w:rPr>
          <w:sz w:val="16"/>
          <w:szCs w:val="16"/>
        </w:rPr>
      </w:pPr>
      <w:r w:rsidRPr="00AE1CC0">
        <w:rPr>
          <w:sz w:val="16"/>
          <w:szCs w:val="16"/>
        </w:rPr>
        <w:t>- возможность самостоятельного передвижения в помещениях администрации Калининского сельского поселения в целях доступа к месту предоставления услуги, в том числе с помощью работников администрации Калининского сельского поселения, предоставляющей муниципальную услугу, ассистивных и вспомогательных технологий, а также сменного кресла-коляски;</w:t>
      </w:r>
    </w:p>
    <w:p w:rsidR="00012089" w:rsidRPr="00AE1CC0" w:rsidRDefault="00012089" w:rsidP="00012089">
      <w:pPr>
        <w:ind w:firstLine="709"/>
        <w:jc w:val="both"/>
        <w:rPr>
          <w:sz w:val="16"/>
          <w:szCs w:val="16"/>
        </w:rPr>
      </w:pPr>
      <w:r w:rsidRPr="00AE1CC0">
        <w:rPr>
          <w:sz w:val="16"/>
          <w:szCs w:val="16"/>
        </w:rPr>
        <w:t>- возможность посадки в транспортное средство и высадки из него перед входом в администрацию Калининского сельского поселения, в том числе с использованием кресла-коляски и, при необходимости, с помощью работников администрации Калининского сельского поселения;</w:t>
      </w:r>
    </w:p>
    <w:p w:rsidR="00012089" w:rsidRPr="00AE1CC0" w:rsidRDefault="00012089" w:rsidP="00012089">
      <w:pPr>
        <w:ind w:firstLine="709"/>
        <w:jc w:val="both"/>
        <w:rPr>
          <w:sz w:val="16"/>
          <w:szCs w:val="16"/>
        </w:rPr>
      </w:pPr>
      <w:r w:rsidRPr="00AE1CC0">
        <w:rPr>
          <w:sz w:val="16"/>
          <w:szCs w:val="16"/>
        </w:rPr>
        <w:t>-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Калининского сельского поселения;</w:t>
      </w:r>
    </w:p>
    <w:p w:rsidR="00012089" w:rsidRPr="00AE1CC0" w:rsidRDefault="00012089" w:rsidP="00012089">
      <w:pPr>
        <w:ind w:firstLine="709"/>
        <w:jc w:val="both"/>
        <w:rPr>
          <w:sz w:val="16"/>
          <w:szCs w:val="16"/>
        </w:rPr>
      </w:pPr>
      <w:r w:rsidRPr="00AE1CC0">
        <w:rPr>
          <w:sz w:val="16"/>
          <w:szCs w:val="16"/>
        </w:rPr>
        <w:t>- содействие инвалиду при входе в помещение администрации Калининского сельского поселения и выходе из него, информирование инвалида о доступных маршрутах общественного транспорта;</w:t>
      </w:r>
    </w:p>
    <w:p w:rsidR="00012089" w:rsidRPr="00AE1CC0" w:rsidRDefault="00012089" w:rsidP="00012089">
      <w:pPr>
        <w:ind w:firstLine="709"/>
        <w:jc w:val="both"/>
        <w:rPr>
          <w:sz w:val="16"/>
          <w:szCs w:val="16"/>
        </w:rPr>
      </w:pPr>
      <w:r w:rsidRPr="00AE1CC0">
        <w:rPr>
          <w:sz w:val="16"/>
          <w:szCs w:val="16"/>
        </w:rPr>
        <w:t>-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012089" w:rsidRPr="00AE1CC0" w:rsidRDefault="00012089" w:rsidP="00012089">
      <w:pPr>
        <w:ind w:firstLine="709"/>
        <w:jc w:val="both"/>
        <w:rPr>
          <w:sz w:val="16"/>
          <w:szCs w:val="16"/>
        </w:rPr>
      </w:pPr>
      <w:r w:rsidRPr="00AE1CC0">
        <w:rPr>
          <w:sz w:val="16"/>
          <w:szCs w:val="16"/>
        </w:rPr>
        <w:t>- обеспечение допуска в помещение администрации Калининского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12089" w:rsidRPr="00AE1CC0" w:rsidRDefault="00012089" w:rsidP="00012089">
      <w:pPr>
        <w:ind w:firstLine="709"/>
        <w:jc w:val="both"/>
        <w:rPr>
          <w:sz w:val="16"/>
          <w:szCs w:val="16"/>
        </w:rPr>
      </w:pPr>
      <w:r w:rsidRPr="00AE1CC0">
        <w:rPr>
          <w:sz w:val="16"/>
          <w:szCs w:val="16"/>
        </w:rPr>
        <w:t>- оказание работниками администрации Калининского сельского поселения иной необходимой инвалидам помощи в преодолении барьеров, мешающих получению ими услуг наравне с другими лицами.</w:t>
      </w:r>
    </w:p>
    <w:p w:rsidR="00012089" w:rsidRPr="00AE1CC0" w:rsidRDefault="00012089" w:rsidP="00012089">
      <w:pPr>
        <w:ind w:firstLine="709"/>
        <w:jc w:val="both"/>
        <w:rPr>
          <w:sz w:val="16"/>
          <w:szCs w:val="16"/>
        </w:rPr>
      </w:pPr>
      <w:r w:rsidRPr="00AE1CC0">
        <w:rPr>
          <w:sz w:val="16"/>
          <w:szCs w:val="16"/>
        </w:rPr>
        <w:t>При обращении инвалидов и лиц с ограничением жизнедеятельности, специалисты администрации сельского поселения:</w:t>
      </w:r>
    </w:p>
    <w:p w:rsidR="00012089" w:rsidRPr="00AE1CC0" w:rsidRDefault="00012089" w:rsidP="00012089">
      <w:pPr>
        <w:ind w:firstLine="709"/>
        <w:jc w:val="both"/>
        <w:rPr>
          <w:sz w:val="16"/>
          <w:szCs w:val="16"/>
        </w:rPr>
      </w:pPr>
      <w:r w:rsidRPr="00AE1CC0">
        <w:rPr>
          <w:sz w:val="16"/>
          <w:szCs w:val="16"/>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012089" w:rsidRPr="00AE1CC0" w:rsidRDefault="00012089" w:rsidP="00012089">
      <w:pPr>
        <w:ind w:firstLine="709"/>
        <w:jc w:val="both"/>
        <w:rPr>
          <w:sz w:val="16"/>
          <w:szCs w:val="16"/>
        </w:rPr>
      </w:pPr>
      <w:r w:rsidRPr="00AE1CC0">
        <w:rPr>
          <w:sz w:val="16"/>
          <w:szCs w:val="16"/>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012089" w:rsidRPr="00AE1CC0" w:rsidRDefault="00012089" w:rsidP="00012089">
      <w:pPr>
        <w:ind w:firstLine="709"/>
        <w:jc w:val="both"/>
        <w:rPr>
          <w:sz w:val="16"/>
          <w:szCs w:val="16"/>
        </w:rPr>
      </w:pPr>
      <w:r w:rsidRPr="00AE1CC0">
        <w:rPr>
          <w:sz w:val="16"/>
          <w:szCs w:val="16"/>
        </w:rPr>
        <w:t>- при необходимости и при согласии инвалида заполняют за него бланки заявлений и иных документов.</w:t>
      </w:r>
    </w:p>
    <w:p w:rsidR="00012089" w:rsidRPr="00AE1CC0" w:rsidRDefault="00012089" w:rsidP="00012089">
      <w:pPr>
        <w:ind w:firstLine="709"/>
        <w:jc w:val="both"/>
        <w:rPr>
          <w:sz w:val="16"/>
          <w:szCs w:val="16"/>
        </w:rPr>
      </w:pPr>
      <w:r w:rsidRPr="00AE1CC0">
        <w:rPr>
          <w:sz w:val="16"/>
          <w:szCs w:val="16"/>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012089" w:rsidRPr="00AE1CC0" w:rsidRDefault="00012089" w:rsidP="00012089">
      <w:pPr>
        <w:ind w:firstLine="709"/>
        <w:jc w:val="both"/>
        <w:rPr>
          <w:sz w:val="16"/>
          <w:szCs w:val="16"/>
        </w:rPr>
      </w:pPr>
      <w:r w:rsidRPr="00AE1CC0">
        <w:rPr>
          <w:sz w:val="16"/>
          <w:szCs w:val="16"/>
        </w:rPr>
        <w:t>Специалисты администрации сельского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lastRenderedPageBreak/>
        <w:t>При организации рабочего места должен быть предусмотрен свободный вход и выход из помещения.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2.14.3. Помещение ожидания в очереди на предоставление или получение документов оборудуется стульями.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012089" w:rsidRPr="00AE1CC0" w:rsidRDefault="00012089" w:rsidP="00012089">
      <w:pPr>
        <w:ind w:right="-68"/>
        <w:jc w:val="both"/>
        <w:rPr>
          <w:sz w:val="16"/>
          <w:szCs w:val="16"/>
        </w:rPr>
      </w:pPr>
      <w:r w:rsidRPr="00AE1CC0">
        <w:rPr>
          <w:sz w:val="16"/>
          <w:szCs w:val="16"/>
        </w:rPr>
        <w:t>2.14.5. На информационном стенде размещается следующая информация:</w:t>
      </w:r>
    </w:p>
    <w:p w:rsidR="00012089" w:rsidRPr="00AE1CC0" w:rsidRDefault="00012089" w:rsidP="00B61268">
      <w:pPr>
        <w:numPr>
          <w:ilvl w:val="0"/>
          <w:numId w:val="36"/>
        </w:numPr>
        <w:jc w:val="both"/>
        <w:rPr>
          <w:sz w:val="16"/>
          <w:szCs w:val="16"/>
        </w:rPr>
      </w:pPr>
      <w:r w:rsidRPr="00AE1CC0">
        <w:rPr>
          <w:sz w:val="16"/>
          <w:szCs w:val="16"/>
        </w:rPr>
        <w:t>образцы заполнения заявлений о предоставлении муниципальной услуги;</w:t>
      </w:r>
    </w:p>
    <w:p w:rsidR="00012089" w:rsidRPr="00AE1CC0" w:rsidRDefault="00012089" w:rsidP="00B61268">
      <w:pPr>
        <w:numPr>
          <w:ilvl w:val="0"/>
          <w:numId w:val="37"/>
        </w:numPr>
        <w:jc w:val="both"/>
        <w:rPr>
          <w:sz w:val="16"/>
          <w:szCs w:val="16"/>
        </w:rPr>
      </w:pPr>
      <w:r w:rsidRPr="00AE1CC0">
        <w:rPr>
          <w:sz w:val="16"/>
          <w:szCs w:val="16"/>
        </w:rPr>
        <w:t>перечень документов, необходимых для предоставления муниципальной</w:t>
      </w:r>
    </w:p>
    <w:p w:rsidR="00012089" w:rsidRPr="00AE1CC0" w:rsidRDefault="00012089" w:rsidP="00012089">
      <w:pPr>
        <w:jc w:val="both"/>
        <w:rPr>
          <w:sz w:val="16"/>
          <w:szCs w:val="16"/>
        </w:rPr>
      </w:pPr>
      <w:r w:rsidRPr="00AE1CC0">
        <w:rPr>
          <w:sz w:val="16"/>
          <w:szCs w:val="16"/>
        </w:rPr>
        <w:t>услуги;</w:t>
      </w:r>
    </w:p>
    <w:p w:rsidR="00012089" w:rsidRPr="00AE1CC0" w:rsidRDefault="00012089" w:rsidP="00B61268">
      <w:pPr>
        <w:numPr>
          <w:ilvl w:val="0"/>
          <w:numId w:val="38"/>
        </w:numPr>
        <w:jc w:val="both"/>
        <w:rPr>
          <w:sz w:val="16"/>
          <w:szCs w:val="16"/>
        </w:rPr>
      </w:pPr>
      <w:r w:rsidRPr="00AE1CC0">
        <w:rPr>
          <w:sz w:val="16"/>
          <w:szCs w:val="16"/>
        </w:rPr>
        <w:t>полное наименование органа, представляющего муниципальную услугу;</w:t>
      </w:r>
    </w:p>
    <w:p w:rsidR="00012089" w:rsidRPr="00AE1CC0" w:rsidRDefault="00012089" w:rsidP="00012089">
      <w:pPr>
        <w:jc w:val="both"/>
        <w:rPr>
          <w:sz w:val="16"/>
          <w:szCs w:val="16"/>
        </w:rPr>
      </w:pPr>
    </w:p>
    <w:p w:rsidR="00012089" w:rsidRPr="00AE1CC0" w:rsidRDefault="00012089" w:rsidP="00B61268">
      <w:pPr>
        <w:numPr>
          <w:ilvl w:val="0"/>
          <w:numId w:val="39"/>
        </w:numPr>
        <w:jc w:val="both"/>
        <w:rPr>
          <w:sz w:val="16"/>
          <w:szCs w:val="16"/>
        </w:rPr>
      </w:pPr>
      <w:r w:rsidRPr="00AE1CC0">
        <w:rPr>
          <w:sz w:val="16"/>
          <w:szCs w:val="16"/>
        </w:rPr>
        <w:t>место нахождения органа, предоставляющего муниципальную услугу;</w:t>
      </w:r>
    </w:p>
    <w:p w:rsidR="00012089" w:rsidRPr="00AE1CC0" w:rsidRDefault="00012089" w:rsidP="00B61268">
      <w:pPr>
        <w:numPr>
          <w:ilvl w:val="0"/>
          <w:numId w:val="39"/>
        </w:numPr>
        <w:jc w:val="both"/>
        <w:rPr>
          <w:sz w:val="16"/>
          <w:szCs w:val="16"/>
        </w:rPr>
      </w:pPr>
      <w:r w:rsidRPr="00AE1CC0">
        <w:rPr>
          <w:sz w:val="16"/>
          <w:szCs w:val="16"/>
        </w:rPr>
        <w:t>телефонные номера и электронный адрес;</w:t>
      </w:r>
    </w:p>
    <w:p w:rsidR="00012089" w:rsidRPr="00AE1CC0" w:rsidRDefault="00012089" w:rsidP="00B61268">
      <w:pPr>
        <w:numPr>
          <w:ilvl w:val="0"/>
          <w:numId w:val="39"/>
        </w:numPr>
        <w:jc w:val="both"/>
        <w:rPr>
          <w:sz w:val="16"/>
          <w:szCs w:val="16"/>
        </w:rPr>
      </w:pPr>
      <w:r w:rsidRPr="00AE1CC0">
        <w:rPr>
          <w:sz w:val="16"/>
          <w:szCs w:val="16"/>
        </w:rPr>
        <w:t>информацию о режиме работы.</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2.15. Предоставление муниципальной услуги в электронной форме не предусмотрено федеральным законодательством.</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 порядке и сроки, установленные данными соглашениями.</w:t>
      </w:r>
    </w:p>
    <w:p w:rsidR="00012089" w:rsidRPr="00AE1CC0" w:rsidRDefault="00012089" w:rsidP="00012089">
      <w:pPr>
        <w:ind w:right="-539"/>
        <w:jc w:val="both"/>
        <w:rPr>
          <w:sz w:val="16"/>
          <w:szCs w:val="16"/>
        </w:rPr>
      </w:pPr>
      <w:r w:rsidRPr="00AE1CC0">
        <w:rPr>
          <w:b/>
          <w:bCs/>
          <w:sz w:val="16"/>
          <w:szCs w:val="16"/>
        </w:rPr>
        <w:t>III. АДМИНИСТРАТИВНЫЕ ПРОЦЕДУРЫ</w:t>
      </w:r>
    </w:p>
    <w:p w:rsidR="00012089" w:rsidRPr="00AE1CC0" w:rsidRDefault="00012089" w:rsidP="00012089">
      <w:pPr>
        <w:ind w:firstLine="709"/>
        <w:jc w:val="both"/>
        <w:rPr>
          <w:sz w:val="16"/>
          <w:szCs w:val="16"/>
        </w:rPr>
      </w:pPr>
      <w:r w:rsidRPr="00AE1CC0">
        <w:rPr>
          <w:sz w:val="16"/>
          <w:szCs w:val="16"/>
        </w:rPr>
        <w:t>3.1. Предоставление муниципальной услуги включает в себя следующие административные процедуры:</w:t>
      </w:r>
    </w:p>
    <w:p w:rsidR="00012089" w:rsidRPr="00AE1CC0" w:rsidRDefault="00012089" w:rsidP="00012089">
      <w:pPr>
        <w:jc w:val="both"/>
        <w:rPr>
          <w:sz w:val="16"/>
          <w:szCs w:val="16"/>
        </w:rPr>
      </w:pPr>
    </w:p>
    <w:p w:rsidR="00012089" w:rsidRPr="00AE1CC0" w:rsidRDefault="00012089" w:rsidP="00012089">
      <w:pPr>
        <w:ind w:firstLine="697"/>
        <w:jc w:val="both"/>
        <w:rPr>
          <w:sz w:val="16"/>
          <w:szCs w:val="16"/>
        </w:rPr>
      </w:pPr>
      <w:r w:rsidRPr="00AE1CC0">
        <w:rPr>
          <w:sz w:val="16"/>
          <w:szCs w:val="16"/>
        </w:rPr>
        <w:t>3.1.1. прием документов на бесплатное предоставление в собственность 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012089" w:rsidRPr="00AE1CC0" w:rsidRDefault="00012089" w:rsidP="00012089">
      <w:pPr>
        <w:ind w:left="697"/>
        <w:jc w:val="both"/>
        <w:rPr>
          <w:sz w:val="16"/>
          <w:szCs w:val="16"/>
        </w:rPr>
      </w:pPr>
      <w:r w:rsidRPr="00AE1CC0">
        <w:rPr>
          <w:sz w:val="16"/>
          <w:szCs w:val="16"/>
        </w:rPr>
        <w:t>3.2. Прием и регистрация документов.</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lastRenderedPageBreak/>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012089" w:rsidRPr="00AE1CC0" w:rsidRDefault="00012089" w:rsidP="00012089">
      <w:pPr>
        <w:jc w:val="both"/>
        <w:rPr>
          <w:sz w:val="16"/>
          <w:szCs w:val="16"/>
        </w:rPr>
      </w:pPr>
    </w:p>
    <w:p w:rsidR="00012089" w:rsidRPr="00AE1CC0" w:rsidRDefault="00012089" w:rsidP="00012089">
      <w:pPr>
        <w:ind w:left="709"/>
        <w:jc w:val="both"/>
        <w:rPr>
          <w:sz w:val="16"/>
          <w:szCs w:val="16"/>
        </w:rPr>
      </w:pPr>
      <w:r w:rsidRPr="00AE1CC0">
        <w:rPr>
          <w:sz w:val="16"/>
          <w:szCs w:val="16"/>
        </w:rPr>
        <w:t>3.2.2. Специалист, уполномоченный на прием заявлений:</w:t>
      </w:r>
    </w:p>
    <w:p w:rsidR="00012089" w:rsidRPr="00AE1CC0" w:rsidRDefault="00012089" w:rsidP="00012089">
      <w:pPr>
        <w:jc w:val="both"/>
        <w:rPr>
          <w:sz w:val="16"/>
          <w:szCs w:val="16"/>
        </w:rPr>
      </w:pPr>
    </w:p>
    <w:p w:rsidR="00012089" w:rsidRPr="00AE1CC0" w:rsidRDefault="00012089" w:rsidP="00B61268">
      <w:pPr>
        <w:numPr>
          <w:ilvl w:val="0"/>
          <w:numId w:val="40"/>
        </w:numPr>
        <w:jc w:val="both"/>
        <w:rPr>
          <w:sz w:val="16"/>
          <w:szCs w:val="16"/>
        </w:rPr>
      </w:pPr>
      <w:r w:rsidRPr="00AE1CC0">
        <w:rPr>
          <w:sz w:val="16"/>
          <w:szCs w:val="16"/>
        </w:rPr>
        <w:t>устанавливает предмет обращения, устанавливает личность заявителя, проверяет документ, удостоверяющий личность заявителя;</w:t>
      </w:r>
    </w:p>
    <w:p w:rsidR="00012089" w:rsidRPr="00AE1CC0" w:rsidRDefault="00012089" w:rsidP="00012089">
      <w:pPr>
        <w:jc w:val="both"/>
        <w:rPr>
          <w:sz w:val="16"/>
          <w:szCs w:val="16"/>
        </w:rPr>
      </w:pPr>
    </w:p>
    <w:p w:rsidR="00012089" w:rsidRPr="00AE1CC0" w:rsidRDefault="00012089" w:rsidP="00B61268">
      <w:pPr>
        <w:numPr>
          <w:ilvl w:val="0"/>
          <w:numId w:val="41"/>
        </w:numPr>
        <w:jc w:val="both"/>
        <w:rPr>
          <w:sz w:val="16"/>
          <w:szCs w:val="16"/>
        </w:rPr>
      </w:pPr>
      <w:r w:rsidRPr="00AE1CC0">
        <w:rPr>
          <w:sz w:val="16"/>
          <w:szCs w:val="16"/>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012089" w:rsidRPr="00AE1CC0" w:rsidRDefault="00012089" w:rsidP="00012089">
      <w:pPr>
        <w:jc w:val="both"/>
        <w:rPr>
          <w:sz w:val="16"/>
          <w:szCs w:val="16"/>
        </w:rPr>
      </w:pPr>
    </w:p>
    <w:p w:rsidR="00012089" w:rsidRPr="00AE1CC0" w:rsidRDefault="00012089" w:rsidP="00B61268">
      <w:pPr>
        <w:numPr>
          <w:ilvl w:val="0"/>
          <w:numId w:val="42"/>
        </w:numPr>
        <w:ind w:right="119"/>
        <w:jc w:val="both"/>
        <w:rPr>
          <w:sz w:val="16"/>
          <w:szCs w:val="16"/>
        </w:rPr>
      </w:pPr>
      <w:r w:rsidRPr="00AE1CC0">
        <w:rPr>
          <w:sz w:val="16"/>
          <w:szCs w:val="16"/>
        </w:rPr>
        <w:t>проверяет соответствие представленных документов установленным требованиям. Специалист, удостоверяется, что:</w:t>
      </w:r>
    </w:p>
    <w:p w:rsidR="00012089" w:rsidRPr="00AE1CC0" w:rsidRDefault="00012089" w:rsidP="00012089">
      <w:pPr>
        <w:jc w:val="both"/>
        <w:rPr>
          <w:sz w:val="16"/>
          <w:szCs w:val="16"/>
        </w:rPr>
      </w:pPr>
    </w:p>
    <w:p w:rsidR="00012089" w:rsidRPr="00AE1CC0" w:rsidRDefault="00012089" w:rsidP="00B61268">
      <w:pPr>
        <w:numPr>
          <w:ilvl w:val="0"/>
          <w:numId w:val="43"/>
        </w:numPr>
        <w:jc w:val="both"/>
        <w:rPr>
          <w:sz w:val="16"/>
          <w:szCs w:val="16"/>
        </w:rPr>
      </w:pPr>
      <w:r w:rsidRPr="00AE1CC0">
        <w:rPr>
          <w:sz w:val="16"/>
          <w:szCs w:val="16"/>
        </w:rPr>
        <w:t>документы в установленных законодательством случаях нотариально удостоверены,</w:t>
      </w:r>
    </w:p>
    <w:p w:rsidR="00012089" w:rsidRPr="00AE1CC0" w:rsidRDefault="00012089" w:rsidP="00012089">
      <w:pPr>
        <w:jc w:val="both"/>
        <w:rPr>
          <w:sz w:val="16"/>
          <w:szCs w:val="16"/>
        </w:rPr>
      </w:pPr>
    </w:p>
    <w:p w:rsidR="00012089" w:rsidRPr="00AE1CC0" w:rsidRDefault="00012089" w:rsidP="00B61268">
      <w:pPr>
        <w:numPr>
          <w:ilvl w:val="0"/>
          <w:numId w:val="44"/>
        </w:numPr>
        <w:jc w:val="both"/>
        <w:rPr>
          <w:sz w:val="16"/>
          <w:szCs w:val="16"/>
        </w:rPr>
      </w:pPr>
      <w:r w:rsidRPr="00AE1CC0">
        <w:rPr>
          <w:sz w:val="16"/>
          <w:szCs w:val="16"/>
        </w:rPr>
        <w:t>тексты документов написаны разборчиво;</w:t>
      </w:r>
    </w:p>
    <w:p w:rsidR="00012089" w:rsidRPr="00AE1CC0" w:rsidRDefault="00012089" w:rsidP="00012089">
      <w:pPr>
        <w:jc w:val="both"/>
        <w:rPr>
          <w:sz w:val="16"/>
          <w:szCs w:val="16"/>
        </w:rPr>
      </w:pPr>
    </w:p>
    <w:p w:rsidR="00012089" w:rsidRPr="00AE1CC0" w:rsidRDefault="00012089" w:rsidP="00B61268">
      <w:pPr>
        <w:numPr>
          <w:ilvl w:val="0"/>
          <w:numId w:val="45"/>
        </w:numPr>
        <w:jc w:val="both"/>
        <w:rPr>
          <w:sz w:val="16"/>
          <w:szCs w:val="16"/>
        </w:rPr>
      </w:pPr>
      <w:r w:rsidRPr="00AE1CC0">
        <w:rPr>
          <w:sz w:val="16"/>
          <w:szCs w:val="16"/>
        </w:rPr>
        <w:t>фамилии, имена и отчества физических лиц, адреса их мест жительства написаны полностью;</w:t>
      </w:r>
    </w:p>
    <w:p w:rsidR="00012089" w:rsidRPr="00AE1CC0" w:rsidRDefault="00012089" w:rsidP="00012089">
      <w:pPr>
        <w:jc w:val="both"/>
        <w:rPr>
          <w:sz w:val="16"/>
          <w:szCs w:val="16"/>
        </w:rPr>
      </w:pPr>
    </w:p>
    <w:p w:rsidR="00012089" w:rsidRPr="00AE1CC0" w:rsidRDefault="00012089" w:rsidP="00B61268">
      <w:pPr>
        <w:numPr>
          <w:ilvl w:val="0"/>
          <w:numId w:val="46"/>
        </w:numPr>
        <w:jc w:val="both"/>
        <w:rPr>
          <w:sz w:val="16"/>
          <w:szCs w:val="16"/>
        </w:rPr>
      </w:pPr>
      <w:r w:rsidRPr="00AE1CC0">
        <w:rPr>
          <w:sz w:val="16"/>
          <w:szCs w:val="16"/>
        </w:rPr>
        <w:t>в документах нет подчисток, приписок, зачеркнутых слов и иных не оговоренных исправлений;</w:t>
      </w:r>
    </w:p>
    <w:p w:rsidR="00012089" w:rsidRPr="00AE1CC0" w:rsidRDefault="00012089" w:rsidP="00012089">
      <w:pPr>
        <w:jc w:val="both"/>
        <w:rPr>
          <w:sz w:val="16"/>
          <w:szCs w:val="16"/>
        </w:rPr>
      </w:pPr>
    </w:p>
    <w:p w:rsidR="00012089" w:rsidRPr="00AE1CC0" w:rsidRDefault="00012089" w:rsidP="00B61268">
      <w:pPr>
        <w:numPr>
          <w:ilvl w:val="0"/>
          <w:numId w:val="47"/>
        </w:numPr>
        <w:jc w:val="both"/>
        <w:rPr>
          <w:sz w:val="16"/>
          <w:szCs w:val="16"/>
        </w:rPr>
      </w:pPr>
      <w:r w:rsidRPr="00AE1CC0">
        <w:rPr>
          <w:sz w:val="16"/>
          <w:szCs w:val="16"/>
        </w:rPr>
        <w:t>документы не исполнены карандашом;</w:t>
      </w:r>
    </w:p>
    <w:p w:rsidR="00012089" w:rsidRPr="00AE1CC0" w:rsidRDefault="00012089" w:rsidP="00012089">
      <w:pPr>
        <w:jc w:val="both"/>
        <w:rPr>
          <w:sz w:val="16"/>
          <w:szCs w:val="16"/>
        </w:rPr>
      </w:pPr>
    </w:p>
    <w:p w:rsidR="00012089" w:rsidRPr="00AE1CC0" w:rsidRDefault="00012089" w:rsidP="00B61268">
      <w:pPr>
        <w:numPr>
          <w:ilvl w:val="0"/>
          <w:numId w:val="48"/>
        </w:numPr>
        <w:ind w:right="760"/>
        <w:jc w:val="both"/>
        <w:rPr>
          <w:sz w:val="16"/>
          <w:szCs w:val="16"/>
        </w:rPr>
      </w:pPr>
      <w:r w:rsidRPr="00AE1CC0">
        <w:rPr>
          <w:sz w:val="16"/>
          <w:szCs w:val="16"/>
        </w:rPr>
        <w:t>документы не имеют серьезных повреждений, наличие которых не позволяет однозначно истолковать их содержание.</w:t>
      </w:r>
    </w:p>
    <w:p w:rsidR="00012089" w:rsidRPr="00AE1CC0" w:rsidRDefault="00012089" w:rsidP="00012089">
      <w:pPr>
        <w:jc w:val="both"/>
        <w:rPr>
          <w:sz w:val="16"/>
          <w:szCs w:val="16"/>
        </w:rPr>
      </w:pPr>
    </w:p>
    <w:p w:rsidR="00012089" w:rsidRPr="00AE1CC0" w:rsidRDefault="00012089" w:rsidP="00012089">
      <w:pPr>
        <w:ind w:left="709"/>
        <w:jc w:val="both"/>
        <w:rPr>
          <w:sz w:val="16"/>
          <w:szCs w:val="16"/>
        </w:rPr>
      </w:pPr>
      <w:r w:rsidRPr="00AE1CC0">
        <w:rPr>
          <w:sz w:val="16"/>
          <w:szCs w:val="16"/>
        </w:rPr>
        <w:t>Максимальный срок выполнения действия составляет пять дней.</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3.2.3.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
    <w:p w:rsidR="00012089" w:rsidRPr="00AE1CC0" w:rsidRDefault="00012089" w:rsidP="00012089">
      <w:pPr>
        <w:jc w:val="both"/>
        <w:rPr>
          <w:sz w:val="16"/>
          <w:szCs w:val="16"/>
        </w:rPr>
      </w:pPr>
    </w:p>
    <w:p w:rsidR="00012089" w:rsidRPr="00AE1CC0" w:rsidRDefault="00012089" w:rsidP="00B61268">
      <w:pPr>
        <w:numPr>
          <w:ilvl w:val="0"/>
          <w:numId w:val="49"/>
        </w:numPr>
        <w:jc w:val="both"/>
        <w:rPr>
          <w:sz w:val="16"/>
          <w:szCs w:val="16"/>
        </w:rPr>
      </w:pPr>
      <w:r w:rsidRPr="00AE1CC0">
        <w:rPr>
          <w:sz w:val="16"/>
          <w:szCs w:val="16"/>
        </w:rPr>
        <w:t>при согласии заявителя устранить препятствия специалист возвращает представленные документы;</w:t>
      </w:r>
    </w:p>
    <w:p w:rsidR="00012089" w:rsidRPr="00AE1CC0" w:rsidRDefault="00012089" w:rsidP="00012089">
      <w:pPr>
        <w:jc w:val="both"/>
        <w:rPr>
          <w:sz w:val="16"/>
          <w:szCs w:val="16"/>
        </w:rPr>
      </w:pPr>
    </w:p>
    <w:p w:rsidR="00012089" w:rsidRPr="00AE1CC0" w:rsidRDefault="00012089" w:rsidP="00B61268">
      <w:pPr>
        <w:numPr>
          <w:ilvl w:val="0"/>
          <w:numId w:val="50"/>
        </w:numPr>
        <w:jc w:val="both"/>
        <w:rPr>
          <w:sz w:val="16"/>
          <w:szCs w:val="16"/>
        </w:rPr>
      </w:pPr>
      <w:r w:rsidRPr="00AE1CC0">
        <w:rPr>
          <w:sz w:val="16"/>
          <w:szCs w:val="16"/>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После проверки достоверности указанных в заявлении сведений на предмет выявления отсутствия оснований для отказа в принятии гражданина на учет, заявление с прилагаемым пакетом документов специалисту, уполномоченному в предоставлении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012089" w:rsidRPr="00AE1CC0" w:rsidRDefault="00012089" w:rsidP="00012089">
      <w:pPr>
        <w:ind w:left="6" w:firstLine="709"/>
        <w:jc w:val="both"/>
        <w:rPr>
          <w:sz w:val="16"/>
          <w:szCs w:val="16"/>
        </w:rPr>
      </w:pPr>
      <w:r w:rsidRPr="00AE1CC0">
        <w:rPr>
          <w:sz w:val="16"/>
          <w:szCs w:val="16"/>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012089" w:rsidRPr="00AE1CC0" w:rsidRDefault="00012089" w:rsidP="00012089">
      <w:pPr>
        <w:jc w:val="both"/>
        <w:rPr>
          <w:sz w:val="16"/>
          <w:szCs w:val="16"/>
        </w:rPr>
      </w:pPr>
    </w:p>
    <w:p w:rsidR="00012089" w:rsidRPr="00AE1CC0" w:rsidRDefault="00012089" w:rsidP="00012089">
      <w:pPr>
        <w:ind w:left="709"/>
        <w:jc w:val="both"/>
        <w:rPr>
          <w:sz w:val="16"/>
          <w:szCs w:val="16"/>
        </w:rPr>
      </w:pPr>
      <w:r w:rsidRPr="00AE1CC0">
        <w:rPr>
          <w:sz w:val="16"/>
          <w:szCs w:val="16"/>
        </w:rPr>
        <w:t>3.3.2. Специалист администрации:</w:t>
      </w:r>
    </w:p>
    <w:p w:rsidR="00012089" w:rsidRPr="00AE1CC0" w:rsidRDefault="00012089" w:rsidP="00012089">
      <w:pPr>
        <w:jc w:val="both"/>
        <w:rPr>
          <w:sz w:val="16"/>
          <w:szCs w:val="16"/>
        </w:rPr>
      </w:pPr>
    </w:p>
    <w:p w:rsidR="00012089" w:rsidRPr="00AE1CC0" w:rsidRDefault="00012089" w:rsidP="00B61268">
      <w:pPr>
        <w:numPr>
          <w:ilvl w:val="0"/>
          <w:numId w:val="51"/>
        </w:numPr>
        <w:jc w:val="both"/>
        <w:rPr>
          <w:sz w:val="16"/>
          <w:szCs w:val="16"/>
        </w:rPr>
      </w:pPr>
      <w:r w:rsidRPr="00AE1CC0">
        <w:rPr>
          <w:sz w:val="16"/>
          <w:szCs w:val="16"/>
        </w:rPr>
        <w:t>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012089" w:rsidRPr="00AE1CC0" w:rsidRDefault="00012089" w:rsidP="00012089">
      <w:pPr>
        <w:jc w:val="both"/>
        <w:rPr>
          <w:sz w:val="16"/>
          <w:szCs w:val="16"/>
        </w:rPr>
      </w:pPr>
    </w:p>
    <w:p w:rsidR="00012089" w:rsidRPr="00AE1CC0" w:rsidRDefault="00012089" w:rsidP="00B61268">
      <w:pPr>
        <w:numPr>
          <w:ilvl w:val="0"/>
          <w:numId w:val="52"/>
        </w:numPr>
        <w:ind w:right="-11"/>
        <w:jc w:val="both"/>
        <w:rPr>
          <w:sz w:val="16"/>
          <w:szCs w:val="16"/>
        </w:rPr>
      </w:pPr>
      <w:r w:rsidRPr="00AE1CC0">
        <w:rPr>
          <w:sz w:val="16"/>
          <w:szCs w:val="16"/>
        </w:rPr>
        <w:t>проверяет документы на их соответствие требованиям законодательства, действовавшего на момент подготовки и издания документа;</w:t>
      </w:r>
    </w:p>
    <w:p w:rsidR="00012089" w:rsidRPr="00AE1CC0" w:rsidRDefault="00012089" w:rsidP="00012089">
      <w:pPr>
        <w:jc w:val="both"/>
        <w:rPr>
          <w:sz w:val="16"/>
          <w:szCs w:val="16"/>
        </w:rPr>
      </w:pPr>
    </w:p>
    <w:p w:rsidR="00012089" w:rsidRPr="00AE1CC0" w:rsidRDefault="00012089" w:rsidP="00B61268">
      <w:pPr>
        <w:numPr>
          <w:ilvl w:val="0"/>
          <w:numId w:val="53"/>
        </w:numPr>
        <w:jc w:val="both"/>
        <w:rPr>
          <w:sz w:val="16"/>
          <w:szCs w:val="16"/>
        </w:rPr>
      </w:pPr>
      <w:r w:rsidRPr="00AE1CC0">
        <w:rPr>
          <w:sz w:val="16"/>
          <w:szCs w:val="16"/>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3.3.3. По результатам правовой экспертизы документов специалистом администрации может быть принято одно из следующих решений:</w:t>
      </w:r>
    </w:p>
    <w:p w:rsidR="00012089" w:rsidRPr="00AE1CC0" w:rsidRDefault="00012089" w:rsidP="00012089">
      <w:pPr>
        <w:jc w:val="both"/>
        <w:rPr>
          <w:sz w:val="16"/>
          <w:szCs w:val="16"/>
        </w:rPr>
      </w:pPr>
    </w:p>
    <w:p w:rsidR="00012089" w:rsidRPr="00AE1CC0" w:rsidRDefault="00012089" w:rsidP="00B61268">
      <w:pPr>
        <w:numPr>
          <w:ilvl w:val="0"/>
          <w:numId w:val="54"/>
        </w:numPr>
        <w:jc w:val="both"/>
        <w:rPr>
          <w:sz w:val="16"/>
          <w:szCs w:val="16"/>
        </w:rPr>
      </w:pPr>
      <w:r w:rsidRPr="00AE1CC0">
        <w:rPr>
          <w:sz w:val="16"/>
          <w:szCs w:val="16"/>
        </w:rPr>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012089" w:rsidRPr="00AE1CC0" w:rsidRDefault="00012089" w:rsidP="00012089">
      <w:pPr>
        <w:jc w:val="both"/>
        <w:rPr>
          <w:sz w:val="16"/>
          <w:szCs w:val="16"/>
        </w:rPr>
      </w:pPr>
    </w:p>
    <w:p w:rsidR="00012089" w:rsidRPr="00AE1CC0" w:rsidRDefault="00012089" w:rsidP="00B61268">
      <w:pPr>
        <w:numPr>
          <w:ilvl w:val="0"/>
          <w:numId w:val="55"/>
        </w:numPr>
        <w:jc w:val="both"/>
        <w:rPr>
          <w:sz w:val="16"/>
          <w:szCs w:val="16"/>
        </w:rPr>
      </w:pPr>
      <w:r w:rsidRPr="00AE1CC0">
        <w:rPr>
          <w:sz w:val="16"/>
          <w:szCs w:val="16"/>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012089" w:rsidRPr="00AE1CC0" w:rsidRDefault="00012089" w:rsidP="00012089">
      <w:pPr>
        <w:jc w:val="both"/>
        <w:rPr>
          <w:sz w:val="16"/>
          <w:szCs w:val="16"/>
        </w:rPr>
      </w:pPr>
    </w:p>
    <w:p w:rsidR="00012089" w:rsidRPr="00AE1CC0" w:rsidRDefault="00012089" w:rsidP="00B61268">
      <w:pPr>
        <w:numPr>
          <w:ilvl w:val="0"/>
          <w:numId w:val="56"/>
        </w:numPr>
        <w:jc w:val="both"/>
        <w:rPr>
          <w:sz w:val="16"/>
          <w:szCs w:val="16"/>
        </w:rPr>
      </w:pPr>
      <w:r w:rsidRPr="00AE1CC0">
        <w:rPr>
          <w:sz w:val="16"/>
          <w:szCs w:val="16"/>
        </w:rPr>
        <w:t>о подготовке проекта решения об отказе в предоставлении муниципальной услуги.</w:t>
      </w:r>
    </w:p>
    <w:p w:rsidR="00012089" w:rsidRPr="00AE1CC0" w:rsidRDefault="00012089" w:rsidP="00012089">
      <w:pPr>
        <w:ind w:left="6" w:firstLine="709"/>
        <w:jc w:val="both"/>
        <w:rPr>
          <w:sz w:val="16"/>
          <w:szCs w:val="16"/>
        </w:rPr>
      </w:pPr>
      <w:r w:rsidRPr="00AE1CC0">
        <w:rPr>
          <w:sz w:val="16"/>
          <w:szCs w:val="16"/>
        </w:rPr>
        <w:t>3.4. Принятие решения о бесплатном предоставлении в собственность земельного участка многодетным семьям для индивидуального жилищного</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Исправлять заявление в части изменения характеристик земельного участка не допускается.</w:t>
      </w:r>
    </w:p>
    <w:p w:rsidR="00012089" w:rsidRPr="00AE1CC0" w:rsidRDefault="00012089" w:rsidP="00012089">
      <w:pPr>
        <w:jc w:val="both"/>
        <w:rPr>
          <w:sz w:val="16"/>
          <w:szCs w:val="16"/>
        </w:rPr>
      </w:pPr>
    </w:p>
    <w:p w:rsidR="00012089" w:rsidRPr="00AE1CC0" w:rsidRDefault="00012089" w:rsidP="00B61268">
      <w:pPr>
        <w:numPr>
          <w:ilvl w:val="0"/>
          <w:numId w:val="57"/>
        </w:numPr>
        <w:jc w:val="both"/>
        <w:rPr>
          <w:sz w:val="16"/>
          <w:szCs w:val="16"/>
        </w:rPr>
      </w:pPr>
      <w:r w:rsidRPr="00AE1CC0">
        <w:rPr>
          <w:sz w:val="16"/>
          <w:szCs w:val="16"/>
        </w:rPr>
        <w:t>случае,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012089" w:rsidRPr="00AE1CC0" w:rsidRDefault="00012089" w:rsidP="00012089">
      <w:pPr>
        <w:jc w:val="both"/>
        <w:rPr>
          <w:sz w:val="16"/>
          <w:szCs w:val="16"/>
        </w:rPr>
      </w:pPr>
    </w:p>
    <w:p w:rsidR="00012089" w:rsidRPr="00AE1CC0" w:rsidRDefault="00012089" w:rsidP="00B61268">
      <w:pPr>
        <w:numPr>
          <w:ilvl w:val="0"/>
          <w:numId w:val="58"/>
        </w:numPr>
        <w:jc w:val="both"/>
        <w:rPr>
          <w:sz w:val="16"/>
          <w:szCs w:val="16"/>
        </w:rPr>
      </w:pPr>
      <w:r w:rsidRPr="00AE1CC0">
        <w:rPr>
          <w:sz w:val="16"/>
          <w:szCs w:val="16"/>
        </w:rPr>
        <w:t>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При наличии в учетном деле запросов за документом-запросом помещается документ-ответ.</w:t>
      </w:r>
    </w:p>
    <w:p w:rsidR="00012089" w:rsidRPr="00AE1CC0" w:rsidRDefault="00012089" w:rsidP="00012089">
      <w:pPr>
        <w:jc w:val="both"/>
        <w:rPr>
          <w:sz w:val="16"/>
          <w:szCs w:val="16"/>
        </w:rPr>
      </w:pPr>
    </w:p>
    <w:p w:rsidR="00012089" w:rsidRPr="00AE1CC0" w:rsidRDefault="00012089" w:rsidP="00B61268">
      <w:pPr>
        <w:numPr>
          <w:ilvl w:val="0"/>
          <w:numId w:val="59"/>
        </w:numPr>
        <w:ind w:right="23"/>
        <w:jc w:val="both"/>
        <w:rPr>
          <w:sz w:val="16"/>
          <w:szCs w:val="16"/>
        </w:rPr>
      </w:pPr>
      <w:r w:rsidRPr="00AE1CC0">
        <w:rPr>
          <w:sz w:val="16"/>
          <w:szCs w:val="16"/>
        </w:rPr>
        <w:t>учетному делу не должны подшиваться документы, подлежащие возврату, а так же дубликаты и копии документов, уже имеющихся в деле, черновики.</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При подшивке дела должно быть обеспечено сводное чтение текста документов дела.</w:t>
      </w:r>
    </w:p>
    <w:p w:rsidR="00012089" w:rsidRPr="00AE1CC0" w:rsidRDefault="00012089" w:rsidP="00012089">
      <w:pPr>
        <w:jc w:val="both"/>
        <w:rPr>
          <w:sz w:val="16"/>
          <w:szCs w:val="16"/>
        </w:rPr>
      </w:pPr>
    </w:p>
    <w:p w:rsidR="00012089" w:rsidRPr="00AE1CC0" w:rsidRDefault="00012089" w:rsidP="00012089">
      <w:pPr>
        <w:ind w:left="697"/>
        <w:jc w:val="both"/>
        <w:rPr>
          <w:sz w:val="16"/>
          <w:szCs w:val="16"/>
        </w:rPr>
      </w:pPr>
      <w:r w:rsidRPr="00AE1CC0">
        <w:rPr>
          <w:sz w:val="16"/>
          <w:szCs w:val="16"/>
        </w:rPr>
        <w:lastRenderedPageBreak/>
        <w:t>Учетному делу присваивается номер, соответствующий порядковому номеру в</w:t>
      </w: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книге учета.</w:t>
      </w:r>
    </w:p>
    <w:p w:rsidR="00012089" w:rsidRPr="00AE1CC0" w:rsidRDefault="00012089" w:rsidP="00012089">
      <w:pPr>
        <w:ind w:firstLine="709"/>
        <w:jc w:val="both"/>
        <w:rPr>
          <w:sz w:val="16"/>
          <w:szCs w:val="16"/>
        </w:rPr>
      </w:pPr>
      <w:r w:rsidRPr="00AE1CC0">
        <w:rPr>
          <w:sz w:val="16"/>
          <w:szCs w:val="16"/>
        </w:rPr>
        <w:t>В случае, если документы, направляемые в уполномоченный орган, формируются в электронном виде с электронной цифровой подписью, то при</w:t>
      </w: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012089" w:rsidRPr="00AE1CC0" w:rsidRDefault="00012089" w:rsidP="00012089">
      <w:pPr>
        <w:jc w:val="both"/>
        <w:rPr>
          <w:sz w:val="16"/>
          <w:szCs w:val="16"/>
        </w:rPr>
      </w:pPr>
    </w:p>
    <w:p w:rsidR="00012089" w:rsidRPr="00AE1CC0" w:rsidRDefault="00012089" w:rsidP="00012089">
      <w:pPr>
        <w:ind w:right="23" w:firstLine="709"/>
        <w:jc w:val="both"/>
        <w:rPr>
          <w:sz w:val="16"/>
          <w:szCs w:val="16"/>
        </w:rPr>
      </w:pPr>
      <w:r w:rsidRPr="00AE1CC0">
        <w:rPr>
          <w:sz w:val="16"/>
          <w:szCs w:val="16"/>
        </w:rPr>
        <w:t>Граждане, подавшие заявления в один и тот же день, принимаются на учет в порядке очередности подачи заявлений.</w:t>
      </w:r>
    </w:p>
    <w:p w:rsidR="00012089" w:rsidRPr="00AE1CC0" w:rsidRDefault="00012089" w:rsidP="00012089">
      <w:pPr>
        <w:jc w:val="both"/>
        <w:rPr>
          <w:sz w:val="16"/>
          <w:szCs w:val="16"/>
        </w:rPr>
      </w:pPr>
    </w:p>
    <w:p w:rsidR="00012089" w:rsidRPr="00AE1CC0" w:rsidRDefault="00012089" w:rsidP="00B61268">
      <w:pPr>
        <w:numPr>
          <w:ilvl w:val="1"/>
          <w:numId w:val="60"/>
        </w:numPr>
        <w:jc w:val="both"/>
        <w:rPr>
          <w:sz w:val="16"/>
          <w:szCs w:val="16"/>
        </w:rPr>
      </w:pPr>
      <w:r w:rsidRPr="00AE1CC0">
        <w:rPr>
          <w:sz w:val="16"/>
          <w:szCs w:val="16"/>
        </w:rPr>
        <w:t>решении уполномоченного органа о постановке гражданина на учет в целях бесплатного предоставления в собственность земельного участка:</w:t>
      </w:r>
    </w:p>
    <w:p w:rsidR="00012089" w:rsidRPr="00AE1CC0" w:rsidRDefault="00012089" w:rsidP="00012089">
      <w:pPr>
        <w:jc w:val="both"/>
        <w:rPr>
          <w:sz w:val="16"/>
          <w:szCs w:val="16"/>
        </w:rPr>
      </w:pPr>
    </w:p>
    <w:p w:rsidR="00012089" w:rsidRPr="00AE1CC0" w:rsidRDefault="00012089" w:rsidP="00012089">
      <w:pPr>
        <w:ind w:left="697"/>
        <w:jc w:val="both"/>
        <w:rPr>
          <w:sz w:val="16"/>
          <w:szCs w:val="16"/>
        </w:rPr>
      </w:pPr>
      <w:r w:rsidRPr="00AE1CC0">
        <w:rPr>
          <w:sz w:val="16"/>
          <w:szCs w:val="16"/>
        </w:rPr>
        <w:t>- фамилия, имя, отчество, адрес регистрации (проживания) гражданина;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 предполагаемая цель использования и желаемое местонахождение испрашиваемого земельного участка;</w:t>
      </w:r>
    </w:p>
    <w:p w:rsidR="00012089" w:rsidRPr="00AE1CC0" w:rsidRDefault="00012089" w:rsidP="00012089">
      <w:pPr>
        <w:jc w:val="both"/>
        <w:rPr>
          <w:sz w:val="16"/>
          <w:szCs w:val="16"/>
        </w:rPr>
      </w:pPr>
    </w:p>
    <w:p w:rsidR="00012089" w:rsidRPr="00AE1CC0" w:rsidRDefault="00012089" w:rsidP="00012089">
      <w:pPr>
        <w:ind w:left="697"/>
        <w:jc w:val="both"/>
        <w:rPr>
          <w:sz w:val="16"/>
          <w:szCs w:val="16"/>
        </w:rPr>
      </w:pPr>
      <w:r w:rsidRPr="00AE1CC0">
        <w:rPr>
          <w:sz w:val="16"/>
          <w:szCs w:val="16"/>
        </w:rPr>
        <w:t>- порядковый номер очереди для приобретения земельного участка.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Право стоять на учете сохраняется за гражданином до получения им земельного участка или до выявления оснований снятия его с учета.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012089" w:rsidRPr="00AE1CC0" w:rsidRDefault="00012089" w:rsidP="00012089">
      <w:pPr>
        <w:jc w:val="both"/>
        <w:rPr>
          <w:sz w:val="16"/>
          <w:szCs w:val="16"/>
        </w:rPr>
      </w:pPr>
    </w:p>
    <w:p w:rsidR="00012089" w:rsidRPr="00AE1CC0" w:rsidRDefault="00012089" w:rsidP="00B61268">
      <w:pPr>
        <w:numPr>
          <w:ilvl w:val="1"/>
          <w:numId w:val="61"/>
        </w:numPr>
        <w:jc w:val="both"/>
        <w:rPr>
          <w:sz w:val="16"/>
          <w:szCs w:val="16"/>
        </w:rPr>
      </w:pPr>
      <w:r w:rsidRPr="00AE1CC0">
        <w:rPr>
          <w:sz w:val="16"/>
          <w:szCs w:val="16"/>
        </w:rPr>
        <w:t>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p>
    <w:p w:rsidR="00012089" w:rsidRPr="00AE1CC0" w:rsidRDefault="00012089" w:rsidP="00012089">
      <w:pPr>
        <w:ind w:left="709"/>
        <w:jc w:val="both"/>
        <w:rPr>
          <w:sz w:val="16"/>
          <w:szCs w:val="16"/>
        </w:rPr>
      </w:pPr>
      <w:r w:rsidRPr="00AE1CC0">
        <w:rPr>
          <w:sz w:val="16"/>
          <w:szCs w:val="16"/>
        </w:rPr>
        <w:t>Порядок работы и состав комиссии утверждаются правовым актом.</w:t>
      </w:r>
    </w:p>
    <w:p w:rsidR="00012089" w:rsidRPr="00AE1CC0" w:rsidRDefault="00012089" w:rsidP="00012089">
      <w:pPr>
        <w:jc w:val="both"/>
        <w:rPr>
          <w:sz w:val="16"/>
          <w:szCs w:val="16"/>
        </w:rPr>
      </w:pPr>
    </w:p>
    <w:p w:rsidR="00012089" w:rsidRPr="00AE1CC0" w:rsidRDefault="00012089" w:rsidP="00B61268">
      <w:pPr>
        <w:numPr>
          <w:ilvl w:val="1"/>
          <w:numId w:val="62"/>
        </w:numPr>
        <w:jc w:val="both"/>
        <w:rPr>
          <w:sz w:val="16"/>
          <w:szCs w:val="16"/>
        </w:rPr>
      </w:pPr>
      <w:r w:rsidRPr="00AE1CC0">
        <w:rPr>
          <w:sz w:val="16"/>
          <w:szCs w:val="16"/>
        </w:rPr>
        <w:t>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lastRenderedPageBreak/>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012089" w:rsidRPr="00AE1CC0" w:rsidRDefault="00012089" w:rsidP="00012089">
      <w:pPr>
        <w:jc w:val="both"/>
        <w:rPr>
          <w:sz w:val="16"/>
          <w:szCs w:val="16"/>
        </w:rPr>
      </w:pPr>
    </w:p>
    <w:p w:rsidR="00012089" w:rsidRPr="00AE1CC0" w:rsidRDefault="00012089" w:rsidP="00012089">
      <w:pPr>
        <w:ind w:left="709" w:right="482"/>
        <w:jc w:val="both"/>
        <w:rPr>
          <w:sz w:val="16"/>
          <w:szCs w:val="16"/>
        </w:rPr>
      </w:pPr>
      <w:r w:rsidRPr="00AE1CC0">
        <w:rPr>
          <w:sz w:val="16"/>
          <w:szCs w:val="16"/>
        </w:rPr>
        <w:t>Основанием для принятия решения о снятии гражданина с учета являются: - заявление гражданина о снятии его с учета;</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 утрата оснований для бесплатного предоставления гражданину земельного участка в собственность в соответствии с законодательством Чувашской Республики;</w:t>
      </w:r>
    </w:p>
    <w:p w:rsidR="00012089" w:rsidRPr="00AE1CC0" w:rsidRDefault="00012089" w:rsidP="00012089">
      <w:pPr>
        <w:jc w:val="both"/>
        <w:rPr>
          <w:sz w:val="16"/>
          <w:szCs w:val="16"/>
        </w:rPr>
      </w:pPr>
    </w:p>
    <w:p w:rsidR="00012089" w:rsidRPr="00AE1CC0" w:rsidRDefault="00012089" w:rsidP="00012089">
      <w:pPr>
        <w:ind w:left="6" w:firstLine="777"/>
        <w:jc w:val="both"/>
        <w:rPr>
          <w:sz w:val="16"/>
          <w:szCs w:val="16"/>
        </w:rPr>
      </w:pPr>
      <w:r w:rsidRPr="00AE1CC0">
        <w:rPr>
          <w:sz w:val="16"/>
          <w:szCs w:val="16"/>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Решение о снятии гражданина с учета направляется (вручается) гражданину в течение семи календарных дней со дня его принятия.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Гражданин самостоятельно осуществляет государственную регистрацию права собственности на земельный участок.</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012089" w:rsidRPr="00AE1CC0" w:rsidRDefault="00012089" w:rsidP="00012089">
      <w:pPr>
        <w:jc w:val="both"/>
        <w:rPr>
          <w:sz w:val="16"/>
          <w:szCs w:val="16"/>
        </w:rPr>
      </w:pPr>
    </w:p>
    <w:p w:rsidR="00012089" w:rsidRPr="00AE1CC0" w:rsidRDefault="00012089" w:rsidP="00B61268">
      <w:pPr>
        <w:numPr>
          <w:ilvl w:val="0"/>
          <w:numId w:val="63"/>
        </w:numPr>
        <w:jc w:val="both"/>
        <w:rPr>
          <w:sz w:val="16"/>
          <w:szCs w:val="16"/>
        </w:rPr>
      </w:pPr>
      <w:r w:rsidRPr="00AE1CC0">
        <w:rPr>
          <w:sz w:val="16"/>
          <w:szCs w:val="16"/>
        </w:rPr>
        <w:t>проведенной регистрации.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для индивидуального жилищного</w:t>
      </w:r>
    </w:p>
    <w:p w:rsidR="00012089" w:rsidRPr="00AE1CC0" w:rsidRDefault="00012089" w:rsidP="00012089">
      <w:pPr>
        <w:ind w:left="6"/>
        <w:jc w:val="both"/>
        <w:rPr>
          <w:sz w:val="16"/>
          <w:szCs w:val="16"/>
        </w:rPr>
      </w:pPr>
      <w:r w:rsidRPr="00AE1CC0">
        <w:rPr>
          <w:sz w:val="16"/>
          <w:szCs w:val="16"/>
        </w:rPr>
        <w:t>строительства.</w:t>
      </w:r>
    </w:p>
    <w:p w:rsidR="00012089" w:rsidRPr="00AE1CC0" w:rsidRDefault="00012089" w:rsidP="00012089">
      <w:pPr>
        <w:jc w:val="both"/>
        <w:rPr>
          <w:sz w:val="16"/>
          <w:szCs w:val="16"/>
        </w:rPr>
      </w:pPr>
    </w:p>
    <w:p w:rsidR="00012089" w:rsidRPr="00AE1CC0" w:rsidRDefault="00012089" w:rsidP="00B61268">
      <w:pPr>
        <w:numPr>
          <w:ilvl w:val="1"/>
          <w:numId w:val="64"/>
        </w:numPr>
        <w:jc w:val="both"/>
        <w:rPr>
          <w:sz w:val="16"/>
          <w:szCs w:val="16"/>
        </w:rPr>
      </w:pPr>
      <w:r w:rsidRPr="00AE1CC0">
        <w:rPr>
          <w:sz w:val="16"/>
          <w:szCs w:val="16"/>
        </w:rPr>
        <w:t>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lastRenderedPageBreak/>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012089" w:rsidRPr="00AE1CC0" w:rsidRDefault="00012089" w:rsidP="00012089">
      <w:pPr>
        <w:jc w:val="both"/>
        <w:rPr>
          <w:sz w:val="16"/>
          <w:szCs w:val="16"/>
        </w:rPr>
      </w:pPr>
    </w:p>
    <w:p w:rsidR="00012089" w:rsidRPr="00AE1CC0" w:rsidRDefault="00012089" w:rsidP="00B61268">
      <w:pPr>
        <w:numPr>
          <w:ilvl w:val="1"/>
          <w:numId w:val="65"/>
        </w:numPr>
        <w:jc w:val="both"/>
        <w:rPr>
          <w:sz w:val="16"/>
          <w:szCs w:val="16"/>
        </w:rPr>
      </w:pPr>
      <w:r w:rsidRPr="00AE1CC0">
        <w:rPr>
          <w:sz w:val="16"/>
          <w:szCs w:val="16"/>
        </w:rPr>
        <w:t>В случае выявления оснований, установленных пунктом 2.10. настоящего 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012089" w:rsidRPr="00AE1CC0" w:rsidRDefault="00012089" w:rsidP="00012089">
      <w:pPr>
        <w:jc w:val="both"/>
        <w:rPr>
          <w:sz w:val="16"/>
          <w:szCs w:val="16"/>
        </w:rPr>
      </w:pPr>
    </w:p>
    <w:p w:rsidR="00012089" w:rsidRPr="00AE1CC0" w:rsidRDefault="00012089" w:rsidP="00012089">
      <w:pPr>
        <w:ind w:left="6" w:firstLine="709"/>
        <w:jc w:val="both"/>
        <w:rPr>
          <w:sz w:val="16"/>
          <w:szCs w:val="16"/>
        </w:rPr>
      </w:pPr>
      <w:r w:rsidRPr="00AE1CC0">
        <w:rPr>
          <w:sz w:val="16"/>
          <w:szCs w:val="16"/>
        </w:rP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012089" w:rsidRPr="00AE1CC0" w:rsidRDefault="00012089" w:rsidP="00012089">
      <w:pPr>
        <w:jc w:val="both"/>
        <w:rPr>
          <w:sz w:val="16"/>
          <w:szCs w:val="16"/>
        </w:rPr>
      </w:pPr>
    </w:p>
    <w:p w:rsidR="00012089" w:rsidRPr="00AE1CC0" w:rsidRDefault="00012089" w:rsidP="00B61268">
      <w:pPr>
        <w:numPr>
          <w:ilvl w:val="1"/>
          <w:numId w:val="66"/>
        </w:numPr>
        <w:jc w:val="both"/>
        <w:rPr>
          <w:sz w:val="16"/>
          <w:szCs w:val="16"/>
        </w:rPr>
      </w:pPr>
      <w:r w:rsidRPr="00AE1CC0">
        <w:rPr>
          <w:sz w:val="16"/>
          <w:szCs w:val="16"/>
        </w:rPr>
        <w:t>Особенности выполнения административных процедур в электронной</w:t>
      </w:r>
    </w:p>
    <w:p w:rsidR="00012089" w:rsidRPr="00AE1CC0" w:rsidRDefault="00012089" w:rsidP="00012089">
      <w:pPr>
        <w:ind w:left="6"/>
        <w:jc w:val="both"/>
        <w:rPr>
          <w:sz w:val="16"/>
          <w:szCs w:val="16"/>
        </w:rPr>
      </w:pPr>
      <w:r w:rsidRPr="00AE1CC0">
        <w:rPr>
          <w:sz w:val="16"/>
          <w:szCs w:val="16"/>
        </w:rPr>
        <w:t>Форме.</w:t>
      </w:r>
    </w:p>
    <w:p w:rsidR="00012089" w:rsidRPr="00AE1CC0" w:rsidRDefault="00012089" w:rsidP="00B61268">
      <w:pPr>
        <w:numPr>
          <w:ilvl w:val="1"/>
          <w:numId w:val="67"/>
        </w:numPr>
        <w:jc w:val="both"/>
        <w:rPr>
          <w:sz w:val="16"/>
          <w:szCs w:val="16"/>
        </w:rPr>
      </w:pPr>
      <w:r w:rsidRPr="00AE1CC0">
        <w:rPr>
          <w:sz w:val="16"/>
          <w:szCs w:val="16"/>
        </w:rPr>
        <w:t>Алгоритм предоставления муниципальной услуги в электронной форме,</w:t>
      </w:r>
    </w:p>
    <w:p w:rsidR="00012089" w:rsidRPr="00AE1CC0" w:rsidRDefault="00012089" w:rsidP="00012089">
      <w:pPr>
        <w:ind w:left="6"/>
        <w:jc w:val="both"/>
        <w:rPr>
          <w:sz w:val="16"/>
          <w:szCs w:val="16"/>
        </w:rPr>
      </w:pPr>
      <w:r w:rsidRPr="00AE1CC0">
        <w:rPr>
          <w:sz w:val="16"/>
          <w:szCs w:val="16"/>
        </w:rPr>
        <w:t>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Заявитель имеет право на получение муниципальной услуги в электронной форме.</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012089" w:rsidRPr="00AE1CC0" w:rsidRDefault="00012089" w:rsidP="00012089">
      <w:pPr>
        <w:jc w:val="both"/>
        <w:rPr>
          <w:sz w:val="16"/>
          <w:szCs w:val="16"/>
        </w:rPr>
      </w:pPr>
    </w:p>
    <w:p w:rsidR="00012089" w:rsidRPr="00AE1CC0" w:rsidRDefault="00012089" w:rsidP="00B61268">
      <w:pPr>
        <w:numPr>
          <w:ilvl w:val="0"/>
          <w:numId w:val="68"/>
        </w:numPr>
        <w:jc w:val="both"/>
        <w:rPr>
          <w:sz w:val="16"/>
          <w:szCs w:val="16"/>
        </w:rPr>
      </w:pPr>
      <w:r w:rsidRPr="00AE1CC0">
        <w:rPr>
          <w:sz w:val="16"/>
          <w:szCs w:val="16"/>
        </w:rPr>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012089" w:rsidRPr="00AE1CC0" w:rsidRDefault="00012089" w:rsidP="00012089">
      <w:pPr>
        <w:ind w:right="-11"/>
        <w:jc w:val="both"/>
        <w:rPr>
          <w:sz w:val="16"/>
          <w:szCs w:val="16"/>
        </w:rPr>
      </w:pPr>
      <w:r w:rsidRPr="00AE1CC0">
        <w:rPr>
          <w:b/>
          <w:bCs/>
          <w:sz w:val="16"/>
          <w:szCs w:val="16"/>
        </w:rPr>
        <w:t>IV. ФОРМЫ КОНТРОЛЯ ЗА ИСПОЛНЕНИЕМ АДМИНИСТРАТИВНОГО РЕГЛАМЕНТА</w:t>
      </w:r>
    </w:p>
    <w:p w:rsidR="00012089" w:rsidRPr="00AE1CC0" w:rsidRDefault="00012089" w:rsidP="00012089">
      <w:pPr>
        <w:ind w:firstLine="709"/>
        <w:jc w:val="both"/>
        <w:rPr>
          <w:sz w:val="16"/>
          <w:szCs w:val="16"/>
        </w:rPr>
      </w:pPr>
      <w:r w:rsidRPr="00AE1CC0">
        <w:rPr>
          <w:sz w:val="16"/>
          <w:szCs w:val="16"/>
        </w:rPr>
        <w:t xml:space="preserve">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w:t>
      </w:r>
      <w:r w:rsidRPr="00AE1CC0">
        <w:rPr>
          <w:sz w:val="16"/>
          <w:szCs w:val="16"/>
        </w:rPr>
        <w:lastRenderedPageBreak/>
        <w:t>предоставлению муниципальной услуги, а также принятия решений ответственным и непосредственным исполнителями осуществляет глава администрации Калининского сельского поселения.</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Плановая проверка полноты и качества предоставления муниципальной услуги осуществляется главой администрации Калининского сельского поселения не реже одного раза в квартал.</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4.3. По результатам проведѐнных проверок, оформленных документально в установленном порядке, в случае выявления нарушений прав заявителей главой администрации Калининского сельского поселения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012089" w:rsidRPr="00AE1CC0" w:rsidRDefault="00012089" w:rsidP="00012089">
      <w:pPr>
        <w:ind w:left="6" w:firstLine="709"/>
        <w:jc w:val="both"/>
        <w:rPr>
          <w:sz w:val="16"/>
          <w:szCs w:val="16"/>
        </w:rPr>
      </w:pPr>
      <w:r w:rsidRPr="00AE1CC0">
        <w:rPr>
          <w:sz w:val="16"/>
          <w:szCs w:val="16"/>
        </w:rP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сельского поселения.</w:t>
      </w:r>
    </w:p>
    <w:p w:rsidR="00012089" w:rsidRPr="00AE1CC0" w:rsidRDefault="00012089" w:rsidP="00012089">
      <w:pPr>
        <w:ind w:right="119" w:firstLine="17"/>
        <w:jc w:val="both"/>
        <w:rPr>
          <w:sz w:val="16"/>
          <w:szCs w:val="16"/>
        </w:rPr>
      </w:pPr>
      <w:r w:rsidRPr="00AE1CC0">
        <w:rPr>
          <w:b/>
          <w:bCs/>
          <w:sz w:val="16"/>
          <w:szCs w:val="1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2089" w:rsidRPr="00AE1CC0" w:rsidRDefault="00012089" w:rsidP="00012089">
      <w:pPr>
        <w:ind w:firstLine="709"/>
        <w:jc w:val="both"/>
        <w:rPr>
          <w:sz w:val="16"/>
          <w:szCs w:val="16"/>
        </w:rPr>
      </w:pPr>
      <w:r w:rsidRPr="00AE1CC0">
        <w:rPr>
          <w:sz w:val="16"/>
          <w:szCs w:val="16"/>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012089" w:rsidRPr="00AE1CC0" w:rsidRDefault="00012089" w:rsidP="00012089">
      <w:pPr>
        <w:ind w:firstLine="709"/>
        <w:jc w:val="both"/>
        <w:rPr>
          <w:sz w:val="16"/>
          <w:szCs w:val="16"/>
        </w:rPr>
      </w:pPr>
      <w:r w:rsidRPr="00AE1CC0">
        <w:rPr>
          <w:sz w:val="16"/>
          <w:szCs w:val="16"/>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12089" w:rsidRPr="00AE1CC0" w:rsidRDefault="00012089" w:rsidP="00012089">
      <w:pPr>
        <w:ind w:firstLine="709"/>
        <w:jc w:val="both"/>
        <w:rPr>
          <w:sz w:val="16"/>
          <w:szCs w:val="16"/>
        </w:rPr>
      </w:pPr>
      <w:r w:rsidRPr="00AE1CC0">
        <w:rPr>
          <w:sz w:val="16"/>
          <w:szCs w:val="16"/>
        </w:rPr>
        <w:t>1) нарушение срока регистрации запроса заявителя о предоставлении муниципальной услуги;</w:t>
      </w:r>
    </w:p>
    <w:p w:rsidR="00012089" w:rsidRPr="00AE1CC0" w:rsidRDefault="00012089" w:rsidP="00012089">
      <w:pPr>
        <w:ind w:firstLine="709"/>
        <w:jc w:val="both"/>
        <w:rPr>
          <w:sz w:val="16"/>
          <w:szCs w:val="16"/>
        </w:rPr>
      </w:pPr>
      <w:r w:rsidRPr="00AE1CC0">
        <w:rPr>
          <w:sz w:val="16"/>
          <w:szCs w:val="16"/>
        </w:rPr>
        <w:t>2) нарушение срока предоставления муниципальной услуги;</w:t>
      </w:r>
    </w:p>
    <w:p w:rsidR="00012089" w:rsidRPr="00AE1CC0" w:rsidRDefault="00012089" w:rsidP="00012089">
      <w:pPr>
        <w:ind w:firstLine="709"/>
        <w:jc w:val="both"/>
        <w:rPr>
          <w:sz w:val="16"/>
          <w:szCs w:val="16"/>
        </w:rPr>
      </w:pPr>
      <w:r w:rsidRPr="00AE1CC0">
        <w:rPr>
          <w:sz w:val="16"/>
          <w:szCs w:val="16"/>
        </w:rPr>
        <w:t>3) требование у заявителя документов, не предусмотренных п. 2.7. настоящего административного регламента для предоставления муниципальной услуги;</w:t>
      </w:r>
    </w:p>
    <w:p w:rsidR="00012089" w:rsidRPr="00AE1CC0" w:rsidRDefault="00012089" w:rsidP="00012089">
      <w:pPr>
        <w:ind w:firstLine="709"/>
        <w:jc w:val="both"/>
        <w:rPr>
          <w:sz w:val="16"/>
          <w:szCs w:val="16"/>
        </w:rPr>
      </w:pPr>
      <w:r w:rsidRPr="00AE1CC0">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p>
    <w:p w:rsidR="00012089" w:rsidRPr="00AE1CC0" w:rsidRDefault="00012089" w:rsidP="00012089">
      <w:pPr>
        <w:ind w:firstLine="709"/>
        <w:jc w:val="both"/>
        <w:rPr>
          <w:sz w:val="16"/>
          <w:szCs w:val="16"/>
        </w:rPr>
      </w:pPr>
      <w:r w:rsidRPr="00AE1CC0">
        <w:rPr>
          <w:sz w:val="16"/>
          <w:szCs w:val="16"/>
        </w:rPr>
        <w:t>5) отказ в предоставлении муниципальной услуги, если основание отказа не предусмотрено п. 2.10 настоящего административного регламента;</w:t>
      </w:r>
    </w:p>
    <w:p w:rsidR="00012089" w:rsidRPr="00AE1CC0" w:rsidRDefault="00012089" w:rsidP="00012089">
      <w:pPr>
        <w:ind w:firstLine="709"/>
        <w:jc w:val="both"/>
        <w:rPr>
          <w:sz w:val="16"/>
          <w:szCs w:val="16"/>
        </w:rPr>
      </w:pPr>
      <w:r w:rsidRPr="00AE1CC0">
        <w:rPr>
          <w:sz w:val="16"/>
          <w:szCs w:val="16"/>
        </w:rPr>
        <w:t xml:space="preserve">6) требование с заявителя при предоставлении муниципальной услуги платы; </w:t>
      </w:r>
    </w:p>
    <w:p w:rsidR="00012089" w:rsidRPr="00AE1CC0" w:rsidRDefault="00012089" w:rsidP="00012089">
      <w:pPr>
        <w:ind w:firstLine="709"/>
        <w:jc w:val="both"/>
        <w:rPr>
          <w:sz w:val="16"/>
          <w:szCs w:val="16"/>
        </w:rPr>
      </w:pPr>
      <w:r w:rsidRPr="00AE1CC0">
        <w:rPr>
          <w:sz w:val="16"/>
          <w:szCs w:val="16"/>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012089" w:rsidRPr="00AE1CC0" w:rsidRDefault="00012089" w:rsidP="00012089">
      <w:pPr>
        <w:ind w:firstLine="709"/>
        <w:jc w:val="both"/>
        <w:rPr>
          <w:sz w:val="16"/>
          <w:szCs w:val="16"/>
        </w:rPr>
      </w:pPr>
      <w:r w:rsidRPr="00AE1CC0">
        <w:rPr>
          <w:sz w:val="16"/>
          <w:szCs w:val="16"/>
        </w:rPr>
        <w:t>5.3. Органом местного самоуправления Калининского сельского поселения, уполномоченным на рассмотрение жалобы, является администрация поселения.</w:t>
      </w:r>
    </w:p>
    <w:p w:rsidR="00012089" w:rsidRPr="00AE1CC0" w:rsidRDefault="00012089" w:rsidP="00012089">
      <w:pPr>
        <w:ind w:firstLine="709"/>
        <w:jc w:val="both"/>
        <w:rPr>
          <w:sz w:val="16"/>
          <w:szCs w:val="16"/>
        </w:rPr>
      </w:pPr>
      <w:r w:rsidRPr="00AE1CC0">
        <w:rPr>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12089" w:rsidRPr="00AE1CC0" w:rsidRDefault="00012089" w:rsidP="00012089">
      <w:pPr>
        <w:ind w:firstLine="709"/>
        <w:jc w:val="both"/>
        <w:rPr>
          <w:sz w:val="16"/>
          <w:szCs w:val="16"/>
        </w:rPr>
      </w:pPr>
      <w:r w:rsidRPr="00AE1CC0">
        <w:rPr>
          <w:color w:val="000000"/>
          <w:sz w:val="16"/>
          <w:szCs w:val="16"/>
        </w:rPr>
        <w:t xml:space="preserve">5.5. Жалоба подается в администрацию в письменной форме на бумажном носителе, или в электронной форме. </w:t>
      </w:r>
    </w:p>
    <w:p w:rsidR="00012089" w:rsidRPr="00AE1CC0" w:rsidRDefault="00012089" w:rsidP="00012089">
      <w:pPr>
        <w:ind w:firstLine="709"/>
        <w:jc w:val="both"/>
        <w:rPr>
          <w:sz w:val="16"/>
          <w:szCs w:val="16"/>
        </w:rPr>
      </w:pPr>
      <w:r w:rsidRPr="00AE1CC0">
        <w:rPr>
          <w:color w:val="000000"/>
          <w:sz w:val="16"/>
          <w:szCs w:val="16"/>
        </w:rPr>
        <w:t>Жалоба регистрируется в день ее поступления.</w:t>
      </w:r>
    </w:p>
    <w:p w:rsidR="00012089" w:rsidRPr="00AE1CC0" w:rsidRDefault="00012089" w:rsidP="00012089">
      <w:pPr>
        <w:ind w:firstLine="709"/>
        <w:jc w:val="both"/>
        <w:rPr>
          <w:sz w:val="16"/>
          <w:szCs w:val="16"/>
        </w:rPr>
      </w:pPr>
      <w:r w:rsidRPr="00AE1CC0">
        <w:rPr>
          <w:color w:val="000000"/>
          <w:sz w:val="16"/>
          <w:szCs w:val="1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089" w:rsidRPr="00AE1CC0" w:rsidRDefault="00012089" w:rsidP="00012089">
      <w:pPr>
        <w:ind w:firstLine="709"/>
        <w:jc w:val="both"/>
        <w:rPr>
          <w:sz w:val="16"/>
          <w:szCs w:val="16"/>
        </w:rPr>
      </w:pPr>
      <w:r w:rsidRPr="00AE1CC0">
        <w:rPr>
          <w:color w:val="000000"/>
          <w:sz w:val="16"/>
          <w:szCs w:val="16"/>
        </w:rPr>
        <w:t>5.6. По результатам рассмотрения жалобы принимается одно из следующих решений:</w:t>
      </w:r>
    </w:p>
    <w:p w:rsidR="00012089" w:rsidRPr="00AE1CC0" w:rsidRDefault="00012089" w:rsidP="00012089">
      <w:pPr>
        <w:ind w:firstLine="709"/>
        <w:jc w:val="both"/>
        <w:rPr>
          <w:sz w:val="16"/>
          <w:szCs w:val="16"/>
        </w:rPr>
      </w:pPr>
      <w:r w:rsidRPr="00AE1CC0">
        <w:rPr>
          <w:color w:val="000000"/>
          <w:sz w:val="16"/>
          <w:szCs w:val="16"/>
        </w:rPr>
        <w:t xml:space="preserve">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w:t>
      </w:r>
      <w:r w:rsidRPr="00AE1CC0">
        <w:rPr>
          <w:color w:val="000000"/>
          <w:sz w:val="16"/>
          <w:szCs w:val="16"/>
        </w:rPr>
        <w:lastRenderedPageBreak/>
        <w:t>нормативными правовыми актами Российской Федерации, нормативными правовыми актами Чувашской Республики, а также в иных формах;</w:t>
      </w:r>
    </w:p>
    <w:p w:rsidR="00012089" w:rsidRPr="00AE1CC0" w:rsidRDefault="00012089" w:rsidP="00012089">
      <w:pPr>
        <w:ind w:firstLine="709"/>
        <w:jc w:val="both"/>
        <w:rPr>
          <w:sz w:val="16"/>
          <w:szCs w:val="16"/>
        </w:rPr>
      </w:pPr>
      <w:r w:rsidRPr="00AE1CC0">
        <w:rPr>
          <w:color w:val="000000"/>
          <w:sz w:val="16"/>
          <w:szCs w:val="16"/>
        </w:rPr>
        <w:t>2) отказать в удовлетворении жалобы.</w:t>
      </w:r>
    </w:p>
    <w:p w:rsidR="00012089" w:rsidRPr="00AE1CC0" w:rsidRDefault="00012089" w:rsidP="00012089">
      <w:pPr>
        <w:ind w:firstLine="709"/>
        <w:jc w:val="both"/>
        <w:rPr>
          <w:sz w:val="16"/>
          <w:szCs w:val="16"/>
        </w:rPr>
      </w:pPr>
      <w:r w:rsidRPr="00AE1CC0">
        <w:rPr>
          <w:color w:val="000000"/>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2089" w:rsidRPr="00AE1CC0" w:rsidRDefault="00012089" w:rsidP="00012089">
      <w:pPr>
        <w:ind w:firstLine="709"/>
        <w:jc w:val="both"/>
        <w:rPr>
          <w:sz w:val="16"/>
          <w:szCs w:val="16"/>
        </w:rPr>
      </w:pPr>
      <w:r w:rsidRPr="00AE1CC0">
        <w:rPr>
          <w:color w:val="000000"/>
          <w:sz w:val="16"/>
          <w:szCs w:val="16"/>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12089" w:rsidRPr="00AE1CC0" w:rsidRDefault="00012089" w:rsidP="00012089">
      <w:pPr>
        <w:ind w:firstLine="709"/>
        <w:jc w:val="both"/>
        <w:rPr>
          <w:sz w:val="16"/>
          <w:szCs w:val="16"/>
        </w:rPr>
      </w:pPr>
      <w:r w:rsidRPr="00AE1CC0">
        <w:rPr>
          <w:color w:val="000000"/>
          <w:sz w:val="16"/>
          <w:szCs w:val="16"/>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12089" w:rsidRPr="00AE1CC0" w:rsidRDefault="00012089" w:rsidP="00012089">
      <w:pPr>
        <w:ind w:firstLine="709"/>
        <w:jc w:val="both"/>
        <w:rPr>
          <w:sz w:val="16"/>
          <w:szCs w:val="16"/>
        </w:rPr>
      </w:pPr>
      <w:r w:rsidRPr="00AE1CC0">
        <w:rPr>
          <w:color w:val="000000"/>
          <w:sz w:val="16"/>
          <w:szCs w:val="16"/>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12089" w:rsidRPr="00AE1CC0" w:rsidRDefault="00012089" w:rsidP="00012089">
      <w:pPr>
        <w:ind w:firstLine="709"/>
        <w:jc w:val="both"/>
        <w:rPr>
          <w:sz w:val="16"/>
          <w:szCs w:val="16"/>
        </w:rPr>
      </w:pPr>
      <w:r w:rsidRPr="00AE1CC0">
        <w:rPr>
          <w:color w:val="000000"/>
          <w:sz w:val="16"/>
          <w:szCs w:val="1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2089" w:rsidRPr="00AE1CC0" w:rsidRDefault="00012089" w:rsidP="00012089">
      <w:pPr>
        <w:ind w:left="4820"/>
        <w:jc w:val="both"/>
        <w:rPr>
          <w:sz w:val="16"/>
          <w:szCs w:val="16"/>
        </w:rPr>
      </w:pPr>
      <w:bookmarkStart w:id="1" w:name="_GoBack"/>
      <w:bookmarkEnd w:id="1"/>
      <w:r w:rsidRPr="00AE1CC0">
        <w:rPr>
          <w:sz w:val="16"/>
          <w:szCs w:val="16"/>
        </w:rPr>
        <w:t>Приложение 1</w:t>
      </w:r>
    </w:p>
    <w:p w:rsidR="00012089" w:rsidRPr="00AE1CC0" w:rsidRDefault="00012089" w:rsidP="00012089">
      <w:pPr>
        <w:ind w:left="1418"/>
        <w:jc w:val="both"/>
        <w:rPr>
          <w:sz w:val="16"/>
          <w:szCs w:val="16"/>
        </w:rPr>
      </w:pPr>
      <w:r w:rsidRPr="00AE1CC0">
        <w:rPr>
          <w:sz w:val="16"/>
          <w:szCs w:val="16"/>
        </w:rPr>
        <w:t>к административному регламенту</w:t>
      </w:r>
    </w:p>
    <w:p w:rsidR="00012089" w:rsidRPr="00AE1CC0" w:rsidRDefault="00012089" w:rsidP="00012089">
      <w:pPr>
        <w:ind w:left="1418"/>
        <w:jc w:val="both"/>
        <w:rPr>
          <w:sz w:val="16"/>
          <w:szCs w:val="16"/>
        </w:rPr>
      </w:pPr>
      <w:r w:rsidRPr="00AE1CC0">
        <w:rPr>
          <w:sz w:val="16"/>
          <w:szCs w:val="16"/>
        </w:rPr>
        <w:t>по предоставлению муниципальной услуги</w:t>
      </w:r>
    </w:p>
    <w:p w:rsidR="00012089" w:rsidRPr="00AE1CC0" w:rsidRDefault="00012089" w:rsidP="00012089">
      <w:pPr>
        <w:ind w:left="1418"/>
        <w:jc w:val="both"/>
        <w:rPr>
          <w:sz w:val="16"/>
          <w:szCs w:val="16"/>
        </w:rPr>
      </w:pPr>
      <w:r w:rsidRPr="00AE1CC0">
        <w:rPr>
          <w:sz w:val="16"/>
          <w:szCs w:val="16"/>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012089" w:rsidRPr="00AE1CC0" w:rsidRDefault="00012089" w:rsidP="00012089">
      <w:pPr>
        <w:ind w:left="1418"/>
        <w:jc w:val="both"/>
        <w:rPr>
          <w:sz w:val="16"/>
          <w:szCs w:val="16"/>
        </w:rPr>
      </w:pPr>
    </w:p>
    <w:p w:rsidR="00012089" w:rsidRPr="00AE1CC0" w:rsidRDefault="00012089" w:rsidP="00012089">
      <w:pPr>
        <w:ind w:left="1418"/>
        <w:jc w:val="both"/>
        <w:rPr>
          <w:sz w:val="16"/>
          <w:szCs w:val="16"/>
        </w:rPr>
      </w:pPr>
      <w:r w:rsidRPr="00AE1CC0">
        <w:rPr>
          <w:sz w:val="16"/>
          <w:szCs w:val="16"/>
        </w:rPr>
        <w:t>_____________________________</w:t>
      </w:r>
    </w:p>
    <w:p w:rsidR="00012089" w:rsidRPr="00AE1CC0" w:rsidRDefault="00012089" w:rsidP="00012089">
      <w:pPr>
        <w:ind w:left="1418"/>
        <w:jc w:val="both"/>
        <w:rPr>
          <w:sz w:val="16"/>
          <w:szCs w:val="16"/>
        </w:rPr>
      </w:pPr>
      <w:r w:rsidRPr="00AE1CC0">
        <w:rPr>
          <w:sz w:val="16"/>
          <w:szCs w:val="16"/>
        </w:rPr>
        <w:t>(наименование органа местного самоуправления)</w:t>
      </w:r>
    </w:p>
    <w:p w:rsidR="00012089" w:rsidRPr="00AE1CC0" w:rsidRDefault="00012089" w:rsidP="00012089">
      <w:pPr>
        <w:ind w:left="1418"/>
        <w:jc w:val="both"/>
        <w:rPr>
          <w:sz w:val="16"/>
          <w:szCs w:val="16"/>
        </w:rPr>
      </w:pPr>
    </w:p>
    <w:p w:rsidR="00012089" w:rsidRPr="00AE1CC0" w:rsidRDefault="00012089" w:rsidP="00012089">
      <w:pPr>
        <w:ind w:left="1418"/>
        <w:jc w:val="both"/>
        <w:rPr>
          <w:sz w:val="16"/>
          <w:szCs w:val="16"/>
        </w:rPr>
      </w:pPr>
      <w:r w:rsidRPr="00AE1CC0">
        <w:rPr>
          <w:sz w:val="16"/>
          <w:szCs w:val="16"/>
        </w:rPr>
        <w:t>__________________________________</w:t>
      </w:r>
    </w:p>
    <w:p w:rsidR="00012089" w:rsidRPr="00AE1CC0" w:rsidRDefault="00012089" w:rsidP="00012089">
      <w:pPr>
        <w:ind w:left="1418"/>
        <w:jc w:val="both"/>
        <w:rPr>
          <w:sz w:val="16"/>
          <w:szCs w:val="16"/>
        </w:rPr>
      </w:pPr>
      <w:r w:rsidRPr="00AE1CC0">
        <w:rPr>
          <w:sz w:val="16"/>
          <w:szCs w:val="16"/>
        </w:rPr>
        <w:t>от_______________________________</w:t>
      </w:r>
    </w:p>
    <w:p w:rsidR="00012089" w:rsidRPr="00AE1CC0" w:rsidRDefault="00012089" w:rsidP="00012089">
      <w:pPr>
        <w:ind w:left="1418"/>
        <w:jc w:val="both"/>
        <w:rPr>
          <w:sz w:val="16"/>
          <w:szCs w:val="16"/>
        </w:rPr>
      </w:pPr>
      <w:r w:rsidRPr="00AE1CC0">
        <w:rPr>
          <w:sz w:val="16"/>
          <w:szCs w:val="16"/>
        </w:rPr>
        <w:t>(Ф.И.О. заявителя, в том числе ранее имевшиеся, с указанием даты их изменений)</w:t>
      </w:r>
    </w:p>
    <w:p w:rsidR="00012089" w:rsidRPr="00AE1CC0" w:rsidRDefault="00012089" w:rsidP="00012089">
      <w:pPr>
        <w:ind w:left="1418"/>
        <w:jc w:val="both"/>
        <w:rPr>
          <w:sz w:val="16"/>
          <w:szCs w:val="16"/>
        </w:rPr>
      </w:pPr>
    </w:p>
    <w:p w:rsidR="00012089" w:rsidRPr="00AE1CC0" w:rsidRDefault="00012089" w:rsidP="00012089">
      <w:pPr>
        <w:ind w:left="1418"/>
        <w:jc w:val="both"/>
        <w:rPr>
          <w:sz w:val="16"/>
          <w:szCs w:val="16"/>
        </w:rPr>
      </w:pPr>
      <w:r w:rsidRPr="00AE1CC0">
        <w:rPr>
          <w:sz w:val="16"/>
          <w:szCs w:val="16"/>
        </w:rPr>
        <w:t>__________________________________</w:t>
      </w:r>
    </w:p>
    <w:p w:rsidR="00012089" w:rsidRPr="00AE1CC0" w:rsidRDefault="00012089" w:rsidP="00012089">
      <w:pPr>
        <w:ind w:left="1418"/>
        <w:jc w:val="both"/>
        <w:rPr>
          <w:sz w:val="16"/>
          <w:szCs w:val="16"/>
        </w:rPr>
      </w:pPr>
      <w:r w:rsidRPr="00AE1CC0">
        <w:rPr>
          <w:sz w:val="16"/>
          <w:szCs w:val="16"/>
        </w:rPr>
        <w:t>__________________________________</w:t>
      </w:r>
    </w:p>
    <w:p w:rsidR="00012089" w:rsidRPr="00AE1CC0" w:rsidRDefault="00012089" w:rsidP="00012089">
      <w:pPr>
        <w:ind w:left="1418"/>
        <w:jc w:val="both"/>
        <w:rPr>
          <w:sz w:val="16"/>
          <w:szCs w:val="16"/>
        </w:rPr>
      </w:pPr>
      <w:r w:rsidRPr="00AE1CC0">
        <w:rPr>
          <w:sz w:val="16"/>
          <w:szCs w:val="16"/>
        </w:rPr>
        <w:t>адрес регистрации: _______________________</w:t>
      </w:r>
    </w:p>
    <w:p w:rsidR="00012089" w:rsidRPr="00AE1CC0" w:rsidRDefault="00012089" w:rsidP="00012089">
      <w:pPr>
        <w:ind w:left="1418"/>
        <w:jc w:val="both"/>
        <w:rPr>
          <w:sz w:val="16"/>
          <w:szCs w:val="16"/>
        </w:rPr>
      </w:pPr>
      <w:r w:rsidRPr="00AE1CC0">
        <w:rPr>
          <w:sz w:val="16"/>
          <w:szCs w:val="16"/>
        </w:rPr>
        <w:t>________________________________________</w:t>
      </w:r>
    </w:p>
    <w:p w:rsidR="00012089" w:rsidRPr="00AE1CC0" w:rsidRDefault="00012089" w:rsidP="00012089">
      <w:pPr>
        <w:ind w:left="1418"/>
        <w:jc w:val="both"/>
        <w:rPr>
          <w:sz w:val="16"/>
          <w:szCs w:val="16"/>
        </w:rPr>
      </w:pPr>
      <w:r w:rsidRPr="00AE1CC0">
        <w:rPr>
          <w:sz w:val="16"/>
          <w:szCs w:val="16"/>
        </w:rPr>
        <w:t>адрес проживания: _______________________</w:t>
      </w:r>
    </w:p>
    <w:p w:rsidR="00012089" w:rsidRPr="00AE1CC0" w:rsidRDefault="00012089" w:rsidP="00012089">
      <w:pPr>
        <w:ind w:left="1418"/>
        <w:jc w:val="both"/>
        <w:rPr>
          <w:sz w:val="16"/>
          <w:szCs w:val="16"/>
        </w:rPr>
      </w:pPr>
      <w:r w:rsidRPr="00AE1CC0">
        <w:rPr>
          <w:sz w:val="16"/>
          <w:szCs w:val="16"/>
        </w:rPr>
        <w:t>________________________________________</w:t>
      </w:r>
    </w:p>
    <w:p w:rsidR="00012089" w:rsidRPr="00AE1CC0" w:rsidRDefault="00012089" w:rsidP="00012089">
      <w:pPr>
        <w:ind w:left="1418"/>
        <w:jc w:val="both"/>
        <w:rPr>
          <w:sz w:val="16"/>
          <w:szCs w:val="16"/>
        </w:rPr>
      </w:pPr>
      <w:r w:rsidRPr="00AE1CC0">
        <w:rPr>
          <w:sz w:val="16"/>
          <w:szCs w:val="16"/>
        </w:rPr>
        <w:t>контактный телефон: _____________________</w:t>
      </w:r>
    </w:p>
    <w:p w:rsidR="00012089" w:rsidRPr="00AE1CC0" w:rsidRDefault="00012089" w:rsidP="00012089">
      <w:pPr>
        <w:jc w:val="both"/>
        <w:rPr>
          <w:sz w:val="16"/>
          <w:szCs w:val="16"/>
        </w:rPr>
      </w:pPr>
    </w:p>
    <w:p w:rsidR="00012089" w:rsidRPr="00AE1CC0" w:rsidRDefault="00012089" w:rsidP="00012089">
      <w:pPr>
        <w:ind w:left="4519"/>
        <w:jc w:val="both"/>
        <w:rPr>
          <w:sz w:val="16"/>
          <w:szCs w:val="16"/>
        </w:rPr>
      </w:pPr>
      <w:r w:rsidRPr="00AE1CC0">
        <w:rPr>
          <w:sz w:val="16"/>
          <w:szCs w:val="16"/>
        </w:rPr>
        <w:t>адрес электронной почты: _________________</w:t>
      </w:r>
    </w:p>
    <w:p w:rsidR="00012089" w:rsidRPr="00AE1CC0" w:rsidRDefault="00012089" w:rsidP="00012089">
      <w:pPr>
        <w:ind w:left="4598"/>
        <w:jc w:val="both"/>
        <w:rPr>
          <w:sz w:val="16"/>
          <w:szCs w:val="16"/>
        </w:rPr>
      </w:pPr>
      <w:r w:rsidRPr="00AE1CC0">
        <w:rPr>
          <w:sz w:val="16"/>
          <w:szCs w:val="16"/>
        </w:rPr>
        <w:t>________________________________________</w:t>
      </w:r>
    </w:p>
    <w:p w:rsidR="00012089" w:rsidRPr="00AE1CC0" w:rsidRDefault="00012089" w:rsidP="00012089">
      <w:pPr>
        <w:ind w:left="4519"/>
        <w:jc w:val="both"/>
        <w:rPr>
          <w:sz w:val="16"/>
          <w:szCs w:val="16"/>
        </w:rPr>
      </w:pPr>
      <w:r w:rsidRPr="00AE1CC0">
        <w:rPr>
          <w:sz w:val="16"/>
          <w:szCs w:val="16"/>
        </w:rPr>
        <w:t>документ, удостоверяющий личность:</w:t>
      </w:r>
    </w:p>
    <w:p w:rsidR="00012089" w:rsidRPr="00AE1CC0" w:rsidRDefault="00012089" w:rsidP="00012089">
      <w:pPr>
        <w:ind w:left="5443"/>
        <w:jc w:val="both"/>
        <w:rPr>
          <w:sz w:val="16"/>
          <w:szCs w:val="16"/>
        </w:rPr>
      </w:pPr>
      <w:r w:rsidRPr="00AE1CC0">
        <w:rPr>
          <w:sz w:val="16"/>
          <w:szCs w:val="16"/>
        </w:rPr>
        <w:t>__________________________________</w:t>
      </w:r>
    </w:p>
    <w:p w:rsidR="00012089" w:rsidRPr="00AE1CC0" w:rsidRDefault="00012089" w:rsidP="00012089">
      <w:pPr>
        <w:ind w:left="6101"/>
        <w:jc w:val="both"/>
        <w:rPr>
          <w:sz w:val="16"/>
          <w:szCs w:val="16"/>
        </w:rPr>
      </w:pPr>
      <w:r w:rsidRPr="00AE1CC0">
        <w:rPr>
          <w:sz w:val="16"/>
          <w:szCs w:val="16"/>
        </w:rPr>
        <w:t>(вид, данные документа)</w:t>
      </w:r>
    </w:p>
    <w:p w:rsidR="00012089" w:rsidRPr="00AE1CC0" w:rsidRDefault="00012089" w:rsidP="00012089">
      <w:pPr>
        <w:jc w:val="both"/>
        <w:rPr>
          <w:sz w:val="16"/>
          <w:szCs w:val="16"/>
        </w:rPr>
      </w:pPr>
    </w:p>
    <w:p w:rsidR="00012089" w:rsidRPr="00AE1CC0" w:rsidRDefault="00012089" w:rsidP="00012089">
      <w:pPr>
        <w:ind w:left="5443"/>
        <w:jc w:val="both"/>
        <w:rPr>
          <w:sz w:val="16"/>
          <w:szCs w:val="16"/>
        </w:rPr>
      </w:pPr>
      <w:r w:rsidRPr="00AE1CC0">
        <w:rPr>
          <w:sz w:val="16"/>
          <w:szCs w:val="16"/>
        </w:rPr>
        <w:t>__________________________________</w:t>
      </w:r>
    </w:p>
    <w:p w:rsidR="00012089" w:rsidRPr="00AE1CC0" w:rsidRDefault="00012089" w:rsidP="00012089">
      <w:pPr>
        <w:jc w:val="both"/>
        <w:rPr>
          <w:sz w:val="16"/>
          <w:szCs w:val="16"/>
        </w:rPr>
      </w:pPr>
    </w:p>
    <w:p w:rsidR="00012089" w:rsidRPr="00AE1CC0" w:rsidRDefault="00012089" w:rsidP="00012089">
      <w:pPr>
        <w:jc w:val="both"/>
        <w:rPr>
          <w:sz w:val="16"/>
          <w:szCs w:val="16"/>
        </w:rPr>
      </w:pPr>
    </w:p>
    <w:p w:rsidR="00012089" w:rsidRPr="00AE1CC0" w:rsidRDefault="00012089" w:rsidP="00012089">
      <w:pPr>
        <w:jc w:val="center"/>
        <w:rPr>
          <w:sz w:val="16"/>
          <w:szCs w:val="16"/>
        </w:rPr>
      </w:pPr>
      <w:r w:rsidRPr="00AE1CC0">
        <w:rPr>
          <w:b/>
          <w:bCs/>
          <w:sz w:val="16"/>
          <w:szCs w:val="16"/>
        </w:rPr>
        <w:t>ЗАЯВЛЕНИЕ</w:t>
      </w:r>
    </w:p>
    <w:p w:rsidR="00012089" w:rsidRPr="00AE1CC0" w:rsidRDefault="00012089" w:rsidP="00012089">
      <w:pPr>
        <w:jc w:val="both"/>
        <w:rPr>
          <w:sz w:val="16"/>
          <w:szCs w:val="16"/>
        </w:rPr>
      </w:pPr>
    </w:p>
    <w:p w:rsidR="00012089" w:rsidRPr="00AE1CC0" w:rsidRDefault="00012089" w:rsidP="00012089">
      <w:pPr>
        <w:ind w:left="-11"/>
        <w:jc w:val="both"/>
        <w:rPr>
          <w:sz w:val="16"/>
          <w:szCs w:val="16"/>
        </w:rPr>
      </w:pPr>
      <w:r w:rsidRPr="00AE1CC0">
        <w:rPr>
          <w:sz w:val="16"/>
          <w:szCs w:val="16"/>
        </w:rPr>
        <w:t>Прошу предоставить бесплатно в собственность земельный участок, расположенный на территории Калининского сельского поселения Вурнарского района Чувашской Республики</w:t>
      </w:r>
    </w:p>
    <w:p w:rsidR="00012089" w:rsidRPr="00AE1CC0" w:rsidRDefault="00012089" w:rsidP="00012089">
      <w:pPr>
        <w:jc w:val="both"/>
        <w:rPr>
          <w:sz w:val="16"/>
          <w:szCs w:val="16"/>
        </w:rPr>
      </w:pPr>
      <w:r w:rsidRPr="00AE1CC0">
        <w:rPr>
          <w:sz w:val="16"/>
          <w:szCs w:val="16"/>
        </w:rPr>
        <w:lastRenderedPageBreak/>
        <w:t>для ________________________________________________________________.</w:t>
      </w: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нужное указать)</w:t>
      </w:r>
    </w:p>
    <w:p w:rsidR="00012089" w:rsidRPr="00AE1CC0" w:rsidRDefault="00012089" w:rsidP="00012089">
      <w:pPr>
        <w:ind w:firstLine="709"/>
        <w:jc w:val="both"/>
        <w:rPr>
          <w:sz w:val="16"/>
          <w:szCs w:val="16"/>
        </w:rPr>
      </w:pPr>
      <w:r w:rsidRPr="00AE1CC0">
        <w:rPr>
          <w:sz w:val="16"/>
          <w:szCs w:val="16"/>
        </w:rPr>
        <w:t>Сообщаю, что состою на учете в качестве нуждающегося(-щейся) в жилом помещении в _______________________________________________.</w:t>
      </w: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(наименование органа местного самоуправления муниципального образования Чувашской Республики,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 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012089" w:rsidRPr="00AE1CC0" w:rsidRDefault="00012089" w:rsidP="00B61268">
      <w:pPr>
        <w:numPr>
          <w:ilvl w:val="0"/>
          <w:numId w:val="69"/>
        </w:numPr>
        <w:jc w:val="both"/>
        <w:rPr>
          <w:sz w:val="16"/>
          <w:szCs w:val="16"/>
        </w:rPr>
      </w:pPr>
      <w:r w:rsidRPr="00AE1CC0">
        <w:rPr>
          <w:sz w:val="16"/>
          <w:szCs w:val="16"/>
        </w:rPr>
        <w:t>Земельный кодекс Российской Федерации» я не использовал(-а) право на бесплатное приобретение земельных участков в собственность.</w:t>
      </w:r>
    </w:p>
    <w:p w:rsidR="00012089" w:rsidRPr="00AE1CC0" w:rsidRDefault="00012089" w:rsidP="00012089">
      <w:pPr>
        <w:ind w:left="709"/>
        <w:jc w:val="both"/>
        <w:rPr>
          <w:sz w:val="16"/>
          <w:szCs w:val="16"/>
        </w:rPr>
      </w:pPr>
    </w:p>
    <w:p w:rsidR="00012089" w:rsidRPr="00AE1CC0" w:rsidRDefault="00012089" w:rsidP="00012089">
      <w:pPr>
        <w:ind w:left="709"/>
        <w:jc w:val="both"/>
        <w:rPr>
          <w:sz w:val="16"/>
          <w:szCs w:val="16"/>
        </w:rPr>
      </w:pPr>
      <w:r w:rsidRPr="00AE1CC0">
        <w:rPr>
          <w:sz w:val="16"/>
          <w:szCs w:val="16"/>
        </w:rPr>
        <w:t>Сведения о детях:</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1._________________________________________________________________</w:t>
      </w:r>
    </w:p>
    <w:p w:rsidR="00012089" w:rsidRPr="00AE1CC0" w:rsidRDefault="00012089" w:rsidP="00012089">
      <w:pPr>
        <w:ind w:left="2325"/>
        <w:jc w:val="both"/>
        <w:rPr>
          <w:sz w:val="16"/>
          <w:szCs w:val="16"/>
        </w:rPr>
      </w:pPr>
      <w:r w:rsidRPr="00AE1CC0">
        <w:rPr>
          <w:sz w:val="16"/>
          <w:szCs w:val="16"/>
        </w:rPr>
        <w:t>(фамилия, имя, отчество ребенка полностью, дата рождения)</w:t>
      </w:r>
    </w:p>
    <w:p w:rsidR="00012089" w:rsidRPr="00AE1CC0" w:rsidRDefault="00012089" w:rsidP="00012089">
      <w:pPr>
        <w:jc w:val="both"/>
        <w:rPr>
          <w:sz w:val="16"/>
          <w:szCs w:val="16"/>
        </w:rPr>
      </w:pPr>
    </w:p>
    <w:p w:rsidR="00012089" w:rsidRPr="00AE1CC0" w:rsidRDefault="00012089" w:rsidP="00012089">
      <w:pPr>
        <w:ind w:left="6" w:right="119"/>
        <w:jc w:val="both"/>
        <w:rPr>
          <w:sz w:val="16"/>
          <w:szCs w:val="16"/>
        </w:rPr>
      </w:pPr>
      <w:r w:rsidRPr="00AE1CC0">
        <w:rPr>
          <w:sz w:val="16"/>
          <w:szCs w:val="16"/>
        </w:rPr>
        <w:t>________________________________________________________________________ _______________________________________________________________________</w:t>
      </w:r>
    </w:p>
    <w:p w:rsidR="00012089" w:rsidRPr="00AE1CC0" w:rsidRDefault="00012089" w:rsidP="00012089">
      <w:pPr>
        <w:ind w:left="2988"/>
        <w:jc w:val="both"/>
        <w:rPr>
          <w:sz w:val="16"/>
          <w:szCs w:val="16"/>
        </w:rPr>
      </w:pPr>
      <w:r w:rsidRPr="00AE1CC0">
        <w:rPr>
          <w:sz w:val="16"/>
          <w:szCs w:val="16"/>
        </w:rPr>
        <w:t>(адрес регистрации (проживания), гражданство)</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2.______________________________________________________________________</w:t>
      </w:r>
    </w:p>
    <w:p w:rsidR="00012089" w:rsidRPr="00AE1CC0" w:rsidRDefault="00012089" w:rsidP="00012089">
      <w:pPr>
        <w:ind w:left="2325"/>
        <w:jc w:val="both"/>
        <w:rPr>
          <w:sz w:val="16"/>
          <w:szCs w:val="16"/>
        </w:rPr>
      </w:pPr>
      <w:r w:rsidRPr="00AE1CC0">
        <w:rPr>
          <w:sz w:val="16"/>
          <w:szCs w:val="16"/>
        </w:rPr>
        <w:t>(фамилия, имя, отчество ребенка полностью, дата рождения)</w:t>
      </w:r>
    </w:p>
    <w:p w:rsidR="00012089" w:rsidRPr="00AE1CC0" w:rsidRDefault="00012089" w:rsidP="00012089">
      <w:pPr>
        <w:jc w:val="both"/>
        <w:rPr>
          <w:sz w:val="16"/>
          <w:szCs w:val="16"/>
        </w:rPr>
      </w:pPr>
    </w:p>
    <w:p w:rsidR="00012089" w:rsidRPr="00AE1CC0" w:rsidRDefault="00012089" w:rsidP="00012089">
      <w:pPr>
        <w:ind w:left="6" w:right="119"/>
        <w:jc w:val="both"/>
        <w:rPr>
          <w:sz w:val="16"/>
          <w:szCs w:val="16"/>
        </w:rPr>
      </w:pPr>
      <w:r w:rsidRPr="00AE1CC0">
        <w:rPr>
          <w:sz w:val="16"/>
          <w:szCs w:val="16"/>
        </w:rPr>
        <w:t>________________________________________________________________________ _______________________________________________________________________</w:t>
      </w:r>
    </w:p>
    <w:p w:rsidR="00012089" w:rsidRPr="00AE1CC0" w:rsidRDefault="00012089" w:rsidP="00012089">
      <w:pPr>
        <w:ind w:left="2829"/>
        <w:jc w:val="both"/>
        <w:rPr>
          <w:sz w:val="16"/>
          <w:szCs w:val="16"/>
        </w:rPr>
      </w:pPr>
      <w:r w:rsidRPr="00AE1CC0">
        <w:rPr>
          <w:sz w:val="16"/>
          <w:szCs w:val="16"/>
        </w:rPr>
        <w:t>(адрес регистрации (проживания), гражданство)</w:t>
      </w:r>
    </w:p>
    <w:p w:rsidR="00012089" w:rsidRPr="00AE1CC0" w:rsidRDefault="00012089" w:rsidP="00012089">
      <w:pPr>
        <w:ind w:right="-6"/>
        <w:jc w:val="both"/>
        <w:rPr>
          <w:sz w:val="16"/>
          <w:szCs w:val="16"/>
        </w:rPr>
      </w:pPr>
      <w:r w:rsidRPr="00AE1CC0">
        <w:rPr>
          <w:sz w:val="16"/>
          <w:szCs w:val="16"/>
        </w:rPr>
        <w:t>3._________________________________________________________________________________________</w:t>
      </w:r>
    </w:p>
    <w:p w:rsidR="00012089" w:rsidRPr="00AE1CC0" w:rsidRDefault="00012089" w:rsidP="00012089">
      <w:pPr>
        <w:ind w:right="-6"/>
        <w:jc w:val="both"/>
        <w:rPr>
          <w:sz w:val="16"/>
          <w:szCs w:val="16"/>
        </w:rPr>
      </w:pPr>
      <w:r w:rsidRPr="00AE1CC0">
        <w:rPr>
          <w:sz w:val="16"/>
          <w:szCs w:val="16"/>
        </w:rPr>
        <w:t>(фамилия, имя, отчество ребенка полностью, дата рождения) __________________________________________________________________________________________</w:t>
      </w:r>
    </w:p>
    <w:p w:rsidR="00012089" w:rsidRPr="00AE1CC0" w:rsidRDefault="00012089" w:rsidP="00012089">
      <w:pPr>
        <w:ind w:right="-6"/>
        <w:jc w:val="both"/>
        <w:rPr>
          <w:sz w:val="16"/>
          <w:szCs w:val="16"/>
        </w:rPr>
      </w:pPr>
      <w:r w:rsidRPr="00AE1CC0">
        <w:rPr>
          <w:sz w:val="16"/>
          <w:szCs w:val="16"/>
        </w:rPr>
        <w:t>(адрес регистрации (проживания), гражданство)</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4._______________________________________________________________________</w:t>
      </w:r>
    </w:p>
    <w:p w:rsidR="00012089" w:rsidRPr="00AE1CC0" w:rsidRDefault="00012089" w:rsidP="00012089">
      <w:pPr>
        <w:ind w:right="-6"/>
        <w:jc w:val="both"/>
        <w:rPr>
          <w:sz w:val="16"/>
          <w:szCs w:val="16"/>
        </w:rPr>
      </w:pPr>
      <w:r w:rsidRPr="00AE1CC0">
        <w:rPr>
          <w:sz w:val="16"/>
          <w:szCs w:val="16"/>
        </w:rPr>
        <w:t>(фамилия, имя, отчество ребенка полностью, дата рождения)</w:t>
      </w:r>
    </w:p>
    <w:p w:rsidR="00012089" w:rsidRPr="00AE1CC0" w:rsidRDefault="00012089" w:rsidP="00012089">
      <w:pPr>
        <w:ind w:right="-6"/>
        <w:jc w:val="both"/>
        <w:rPr>
          <w:sz w:val="16"/>
          <w:szCs w:val="16"/>
        </w:rPr>
      </w:pPr>
      <w:r w:rsidRPr="00AE1CC0">
        <w:rPr>
          <w:sz w:val="16"/>
          <w:szCs w:val="16"/>
        </w:rPr>
        <w:t>___________________________________________________________________________________</w:t>
      </w:r>
    </w:p>
    <w:p w:rsidR="00012089" w:rsidRPr="00AE1CC0" w:rsidRDefault="00012089" w:rsidP="00012089">
      <w:pPr>
        <w:ind w:left="2625"/>
        <w:jc w:val="both"/>
        <w:rPr>
          <w:sz w:val="16"/>
          <w:szCs w:val="16"/>
        </w:rPr>
      </w:pPr>
      <w:r w:rsidRPr="00AE1CC0">
        <w:rPr>
          <w:sz w:val="16"/>
          <w:szCs w:val="16"/>
        </w:rPr>
        <w:t>(адрес регистрации (проживания), гражданство)</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К заявлению прилагаю:</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1._________________________________________________________________</w:t>
      </w:r>
    </w:p>
    <w:p w:rsidR="00012089" w:rsidRPr="00AE1CC0" w:rsidRDefault="00012089" w:rsidP="00012089">
      <w:pPr>
        <w:ind w:left="6"/>
        <w:jc w:val="both"/>
        <w:rPr>
          <w:sz w:val="16"/>
          <w:szCs w:val="16"/>
        </w:rPr>
      </w:pPr>
      <w:r w:rsidRPr="00AE1CC0">
        <w:rPr>
          <w:sz w:val="16"/>
          <w:szCs w:val="16"/>
        </w:rPr>
        <w:t>2._________________________________________________________________</w:t>
      </w:r>
    </w:p>
    <w:p w:rsidR="00012089" w:rsidRPr="00AE1CC0" w:rsidRDefault="00012089" w:rsidP="00012089">
      <w:pPr>
        <w:ind w:left="6"/>
        <w:jc w:val="both"/>
        <w:rPr>
          <w:sz w:val="16"/>
          <w:szCs w:val="16"/>
        </w:rPr>
      </w:pPr>
      <w:r w:rsidRPr="00AE1CC0">
        <w:rPr>
          <w:sz w:val="16"/>
          <w:szCs w:val="16"/>
        </w:rPr>
        <w:t>3._________________________________________________________________</w:t>
      </w:r>
    </w:p>
    <w:p w:rsidR="00012089" w:rsidRPr="00AE1CC0" w:rsidRDefault="00012089" w:rsidP="00012089">
      <w:pPr>
        <w:ind w:left="6"/>
        <w:jc w:val="both"/>
        <w:rPr>
          <w:sz w:val="16"/>
          <w:szCs w:val="16"/>
        </w:rPr>
      </w:pPr>
      <w:r w:rsidRPr="00AE1CC0">
        <w:rPr>
          <w:sz w:val="16"/>
          <w:szCs w:val="16"/>
        </w:rPr>
        <w:t>4._________________________________________________________________</w:t>
      </w:r>
    </w:p>
    <w:p w:rsidR="00012089" w:rsidRPr="00AE1CC0" w:rsidRDefault="00012089" w:rsidP="00012089">
      <w:pPr>
        <w:jc w:val="both"/>
        <w:rPr>
          <w:sz w:val="16"/>
          <w:szCs w:val="16"/>
        </w:rPr>
      </w:pPr>
    </w:p>
    <w:p w:rsidR="00012089" w:rsidRPr="00AE1CC0" w:rsidRDefault="00012089" w:rsidP="00012089">
      <w:pPr>
        <w:ind w:left="6"/>
        <w:jc w:val="both"/>
        <w:rPr>
          <w:sz w:val="16"/>
          <w:szCs w:val="16"/>
        </w:rPr>
      </w:pPr>
      <w:r w:rsidRPr="00AE1CC0">
        <w:rPr>
          <w:sz w:val="16"/>
          <w:szCs w:val="16"/>
        </w:rPr>
        <w:t>5._________________________________________________________________</w:t>
      </w:r>
    </w:p>
    <w:p w:rsidR="00012089" w:rsidRPr="00AE1CC0" w:rsidRDefault="00012089" w:rsidP="00012089">
      <w:pPr>
        <w:ind w:left="6"/>
        <w:jc w:val="both"/>
        <w:rPr>
          <w:sz w:val="16"/>
          <w:szCs w:val="16"/>
        </w:rPr>
      </w:pPr>
      <w:r w:rsidRPr="00AE1CC0">
        <w:rPr>
          <w:sz w:val="16"/>
          <w:szCs w:val="16"/>
        </w:rPr>
        <w:t>6._________________________________________________________________</w:t>
      </w:r>
    </w:p>
    <w:p w:rsidR="00012089" w:rsidRPr="00AE1CC0" w:rsidRDefault="00012089" w:rsidP="00012089">
      <w:pPr>
        <w:ind w:left="6"/>
        <w:jc w:val="both"/>
        <w:rPr>
          <w:sz w:val="16"/>
          <w:szCs w:val="16"/>
        </w:rPr>
      </w:pPr>
      <w:r w:rsidRPr="00AE1CC0">
        <w:rPr>
          <w:sz w:val="16"/>
          <w:szCs w:val="16"/>
        </w:rPr>
        <w:t>7._________________________________________________________________</w:t>
      </w:r>
    </w:p>
    <w:p w:rsidR="00012089" w:rsidRPr="00AE1CC0" w:rsidRDefault="00012089" w:rsidP="00012089">
      <w:pPr>
        <w:ind w:left="6"/>
        <w:jc w:val="both"/>
        <w:rPr>
          <w:sz w:val="16"/>
          <w:szCs w:val="16"/>
        </w:rPr>
      </w:pPr>
      <w:r w:rsidRPr="00AE1CC0">
        <w:rPr>
          <w:sz w:val="16"/>
          <w:szCs w:val="16"/>
        </w:rPr>
        <w:t>8._________________________________________________________________</w:t>
      </w:r>
    </w:p>
    <w:p w:rsidR="00012089" w:rsidRPr="00AE1CC0" w:rsidRDefault="00012089" w:rsidP="00012089">
      <w:pPr>
        <w:jc w:val="both"/>
        <w:rPr>
          <w:sz w:val="16"/>
          <w:szCs w:val="16"/>
        </w:rPr>
      </w:pPr>
    </w:p>
    <w:p w:rsidR="00012089" w:rsidRPr="00AE1CC0" w:rsidRDefault="00012089" w:rsidP="00012089">
      <w:pPr>
        <w:ind w:left="709"/>
        <w:jc w:val="both"/>
        <w:rPr>
          <w:sz w:val="16"/>
          <w:szCs w:val="16"/>
        </w:rPr>
      </w:pPr>
      <w:r w:rsidRPr="00AE1CC0">
        <w:rPr>
          <w:sz w:val="16"/>
          <w:szCs w:val="16"/>
        </w:rPr>
        <w:t>Я, __________________________________________________________ ,</w:t>
      </w:r>
    </w:p>
    <w:p w:rsidR="00012089" w:rsidRPr="00AE1CC0" w:rsidRDefault="00012089" w:rsidP="00012089">
      <w:pPr>
        <w:ind w:left="4167"/>
        <w:jc w:val="both"/>
        <w:rPr>
          <w:sz w:val="16"/>
          <w:szCs w:val="16"/>
        </w:rPr>
      </w:pPr>
      <w:r w:rsidRPr="00AE1CC0">
        <w:rPr>
          <w:sz w:val="16"/>
          <w:szCs w:val="16"/>
        </w:rPr>
        <w:t>(фамилия, имя, отчество)</w:t>
      </w:r>
    </w:p>
    <w:p w:rsidR="00012089" w:rsidRPr="00AE1CC0" w:rsidRDefault="00012089" w:rsidP="00012089">
      <w:pPr>
        <w:jc w:val="both"/>
        <w:rPr>
          <w:sz w:val="16"/>
          <w:szCs w:val="16"/>
        </w:rPr>
      </w:pPr>
      <w:r w:rsidRPr="00AE1CC0">
        <w:rPr>
          <w:sz w:val="16"/>
          <w:szCs w:val="16"/>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012089" w:rsidRPr="00AE1CC0" w:rsidRDefault="00012089" w:rsidP="00012089">
      <w:pPr>
        <w:jc w:val="both"/>
        <w:rPr>
          <w:sz w:val="16"/>
          <w:szCs w:val="16"/>
        </w:rPr>
      </w:pPr>
    </w:p>
    <w:p w:rsidR="00012089" w:rsidRPr="00AE1CC0" w:rsidRDefault="00012089" w:rsidP="00B61268">
      <w:pPr>
        <w:numPr>
          <w:ilvl w:val="0"/>
          <w:numId w:val="70"/>
        </w:numPr>
        <w:jc w:val="both"/>
        <w:rPr>
          <w:sz w:val="16"/>
          <w:szCs w:val="16"/>
        </w:rPr>
      </w:pPr>
      <w:r w:rsidRPr="00AE1CC0">
        <w:rPr>
          <w:sz w:val="16"/>
          <w:szCs w:val="16"/>
        </w:rPr>
        <w:lastRenderedPageBreak/>
        <w:t xml:space="preserve">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w:t>
      </w:r>
      <w:r w:rsidRPr="00AE1CC0">
        <w:rPr>
          <w:color w:val="000000"/>
          <w:sz w:val="16"/>
          <w:szCs w:val="16"/>
        </w:rPr>
        <w:t>органов государственной власти</w:t>
      </w:r>
      <w:r w:rsidRPr="00AE1CC0">
        <w:rPr>
          <w:sz w:val="16"/>
          <w:szCs w:val="16"/>
        </w:rPr>
        <w:t xml:space="preserve"> Чувашской Республики.</w:t>
      </w:r>
    </w:p>
    <w:p w:rsidR="00012089" w:rsidRPr="00AE1CC0" w:rsidRDefault="00012089" w:rsidP="00012089">
      <w:pPr>
        <w:jc w:val="both"/>
        <w:rPr>
          <w:sz w:val="16"/>
          <w:szCs w:val="16"/>
        </w:rPr>
      </w:pPr>
    </w:p>
    <w:p w:rsidR="00012089" w:rsidRPr="00AE1CC0" w:rsidRDefault="00012089" w:rsidP="00012089">
      <w:pPr>
        <w:ind w:firstLine="709"/>
        <w:jc w:val="both"/>
        <w:rPr>
          <w:sz w:val="16"/>
          <w:szCs w:val="16"/>
        </w:rPr>
      </w:pPr>
      <w:r w:rsidRPr="00AE1CC0">
        <w:rPr>
          <w:sz w:val="16"/>
          <w:szCs w:val="16"/>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012089" w:rsidRPr="00AE1CC0" w:rsidRDefault="00012089" w:rsidP="00012089">
      <w:pPr>
        <w:jc w:val="both"/>
        <w:rPr>
          <w:sz w:val="16"/>
          <w:szCs w:val="16"/>
        </w:rPr>
      </w:pPr>
    </w:p>
    <w:p w:rsidR="00012089" w:rsidRPr="00AE1CC0" w:rsidRDefault="00012089" w:rsidP="00012089">
      <w:pPr>
        <w:ind w:left="697"/>
        <w:jc w:val="both"/>
        <w:rPr>
          <w:sz w:val="16"/>
          <w:szCs w:val="16"/>
        </w:rPr>
      </w:pPr>
      <w:r w:rsidRPr="00AE1CC0">
        <w:rPr>
          <w:sz w:val="16"/>
          <w:szCs w:val="16"/>
        </w:rPr>
        <w:t>Полноту и достоверность представленных сведений подтверждаю.</w:t>
      </w:r>
    </w:p>
    <w:p w:rsidR="00012089" w:rsidRPr="00AE1CC0" w:rsidRDefault="00012089" w:rsidP="00012089">
      <w:pPr>
        <w:jc w:val="both"/>
        <w:rPr>
          <w:sz w:val="16"/>
          <w:szCs w:val="16"/>
        </w:rPr>
      </w:pPr>
    </w:p>
    <w:p w:rsidR="00012089" w:rsidRPr="00AE1CC0" w:rsidRDefault="00012089" w:rsidP="00012089">
      <w:pPr>
        <w:ind w:left="697"/>
        <w:jc w:val="both"/>
        <w:rPr>
          <w:sz w:val="16"/>
          <w:szCs w:val="16"/>
        </w:rPr>
      </w:pPr>
      <w:r w:rsidRPr="00AE1CC0">
        <w:rPr>
          <w:sz w:val="16"/>
          <w:szCs w:val="16"/>
        </w:rPr>
        <w:t>Результаты рассмотрения заявления (нужное отметить):</w:t>
      </w:r>
    </w:p>
    <w:p w:rsidR="00012089" w:rsidRPr="00AE1CC0" w:rsidRDefault="00012089" w:rsidP="00012089">
      <w:pPr>
        <w:jc w:val="both"/>
        <w:rPr>
          <w:sz w:val="16"/>
          <w:szCs w:val="16"/>
        </w:rPr>
      </w:pPr>
      <w:r w:rsidRPr="00AE1CC0">
        <w:rPr>
          <w:sz w:val="16"/>
          <w:szCs w:val="16"/>
        </w:rPr>
        <w:t>┌──┐</w:t>
      </w:r>
    </w:p>
    <w:p w:rsidR="00012089" w:rsidRPr="00AE1CC0" w:rsidRDefault="00012089" w:rsidP="00012089">
      <w:pPr>
        <w:jc w:val="both"/>
        <w:rPr>
          <w:sz w:val="16"/>
          <w:szCs w:val="16"/>
        </w:rPr>
      </w:pPr>
      <w:r w:rsidRPr="00AE1CC0">
        <w:rPr>
          <w:sz w:val="16"/>
          <w:szCs w:val="16"/>
        </w:rPr>
        <w:t>└──┘ прошу направить по почтовому адресу: __________________________</w:t>
      </w:r>
    </w:p>
    <w:p w:rsidR="00012089" w:rsidRPr="00AE1CC0" w:rsidRDefault="00012089" w:rsidP="00012089">
      <w:pPr>
        <w:jc w:val="both"/>
        <w:rPr>
          <w:sz w:val="16"/>
          <w:szCs w:val="16"/>
        </w:rPr>
      </w:pPr>
      <w:r w:rsidRPr="00AE1CC0">
        <w:rPr>
          <w:sz w:val="16"/>
          <w:szCs w:val="16"/>
        </w:rPr>
        <w:t>__________________________________________________________________</w:t>
      </w:r>
    </w:p>
    <w:p w:rsidR="00012089" w:rsidRPr="00AE1CC0" w:rsidRDefault="00012089" w:rsidP="00012089">
      <w:pPr>
        <w:jc w:val="both"/>
        <w:rPr>
          <w:sz w:val="16"/>
          <w:szCs w:val="16"/>
        </w:rPr>
      </w:pPr>
      <w:r w:rsidRPr="00AE1CC0">
        <w:rPr>
          <w:sz w:val="16"/>
          <w:szCs w:val="16"/>
        </w:rPr>
        <w:t>┌──┐</w:t>
      </w:r>
    </w:p>
    <w:p w:rsidR="00012089" w:rsidRPr="00AE1CC0" w:rsidRDefault="00012089" w:rsidP="00012089">
      <w:pPr>
        <w:jc w:val="both"/>
        <w:rPr>
          <w:sz w:val="16"/>
          <w:szCs w:val="16"/>
        </w:rPr>
      </w:pPr>
      <w:r w:rsidRPr="00AE1CC0">
        <w:rPr>
          <w:sz w:val="16"/>
          <w:szCs w:val="16"/>
        </w:rPr>
        <w:t>└──┘прошу направить по адресу электронной почты: ___________________</w:t>
      </w:r>
    </w:p>
    <w:p w:rsidR="00012089" w:rsidRPr="00AE1CC0" w:rsidRDefault="00012089" w:rsidP="00012089">
      <w:pPr>
        <w:jc w:val="both"/>
        <w:rPr>
          <w:sz w:val="16"/>
          <w:szCs w:val="16"/>
        </w:rPr>
      </w:pPr>
    </w:p>
    <w:p w:rsidR="00012089" w:rsidRPr="00AE1CC0" w:rsidRDefault="00012089" w:rsidP="00012089">
      <w:pPr>
        <w:ind w:left="62"/>
        <w:jc w:val="both"/>
        <w:rPr>
          <w:sz w:val="16"/>
          <w:szCs w:val="16"/>
        </w:rPr>
      </w:pPr>
      <w:r w:rsidRPr="00AE1CC0">
        <w:rPr>
          <w:sz w:val="16"/>
          <w:szCs w:val="16"/>
        </w:rPr>
        <w:t>__________________________________________________________________</w:t>
      </w:r>
    </w:p>
    <w:p w:rsidR="00012089" w:rsidRPr="00AE1CC0" w:rsidRDefault="00012089" w:rsidP="00012089">
      <w:pPr>
        <w:jc w:val="both"/>
        <w:rPr>
          <w:sz w:val="16"/>
          <w:szCs w:val="16"/>
        </w:rPr>
      </w:pPr>
      <w:r w:rsidRPr="00AE1CC0">
        <w:rPr>
          <w:sz w:val="16"/>
          <w:szCs w:val="16"/>
        </w:rPr>
        <w:t>┌──┐</w:t>
      </w:r>
    </w:p>
    <w:p w:rsidR="00012089" w:rsidRPr="00AE1CC0" w:rsidRDefault="00012089" w:rsidP="00012089">
      <w:pPr>
        <w:jc w:val="both"/>
        <w:rPr>
          <w:sz w:val="16"/>
          <w:szCs w:val="16"/>
        </w:rPr>
      </w:pPr>
      <w:r w:rsidRPr="00AE1CC0">
        <w:rPr>
          <w:sz w:val="16"/>
          <w:szCs w:val="16"/>
        </w:rPr>
        <w:t>└──┘ получу лично.</w:t>
      </w:r>
    </w:p>
    <w:p w:rsidR="00012089" w:rsidRPr="00AE1CC0" w:rsidRDefault="00012089" w:rsidP="00012089">
      <w:pPr>
        <w:jc w:val="both"/>
        <w:rPr>
          <w:sz w:val="16"/>
          <w:szCs w:val="16"/>
        </w:rPr>
      </w:pPr>
    </w:p>
    <w:p w:rsidR="00012089" w:rsidRPr="00AE1CC0" w:rsidRDefault="00012089" w:rsidP="00012089">
      <w:pPr>
        <w:jc w:val="both"/>
        <w:rPr>
          <w:sz w:val="16"/>
          <w:szCs w:val="16"/>
        </w:rPr>
      </w:pPr>
    </w:p>
    <w:p w:rsidR="00012089" w:rsidRPr="00AE1CC0" w:rsidRDefault="00012089" w:rsidP="00012089">
      <w:pPr>
        <w:jc w:val="both"/>
        <w:rPr>
          <w:sz w:val="16"/>
          <w:szCs w:val="16"/>
        </w:rPr>
      </w:pPr>
    </w:p>
    <w:p w:rsidR="00012089" w:rsidRPr="00AE1CC0" w:rsidRDefault="00012089" w:rsidP="00012089">
      <w:pPr>
        <w:jc w:val="both"/>
        <w:rPr>
          <w:sz w:val="16"/>
          <w:szCs w:val="16"/>
        </w:rPr>
      </w:pPr>
      <w:r w:rsidRPr="00AE1CC0">
        <w:rPr>
          <w:sz w:val="16"/>
          <w:szCs w:val="16"/>
        </w:rPr>
        <w:t>"___" ________________ 20__ г__________________________</w:t>
      </w:r>
    </w:p>
    <w:p w:rsidR="00012089" w:rsidRPr="00AE1CC0" w:rsidRDefault="00012089" w:rsidP="00012089">
      <w:pPr>
        <w:ind w:left="3901"/>
        <w:jc w:val="both"/>
        <w:rPr>
          <w:sz w:val="16"/>
          <w:szCs w:val="16"/>
        </w:rPr>
      </w:pPr>
      <w:r w:rsidRPr="00AE1CC0">
        <w:rPr>
          <w:sz w:val="16"/>
          <w:szCs w:val="16"/>
        </w:rPr>
        <w:t>(подпись заявителя)</w:t>
      </w:r>
    </w:p>
    <w:p w:rsidR="00012089" w:rsidRPr="00AE1CC0" w:rsidRDefault="00012089" w:rsidP="00012089">
      <w:pPr>
        <w:ind w:left="3901"/>
        <w:jc w:val="both"/>
        <w:rPr>
          <w:sz w:val="16"/>
          <w:szCs w:val="16"/>
        </w:rPr>
      </w:pPr>
    </w:p>
    <w:p w:rsidR="00012089" w:rsidRPr="00AE1CC0" w:rsidRDefault="00012089" w:rsidP="00012089">
      <w:pPr>
        <w:ind w:left="3901"/>
        <w:jc w:val="both"/>
        <w:rPr>
          <w:sz w:val="16"/>
          <w:szCs w:val="16"/>
        </w:rPr>
      </w:pPr>
    </w:p>
    <w:p w:rsidR="00012089" w:rsidRPr="00AE1CC0" w:rsidRDefault="00012089" w:rsidP="00012089">
      <w:pPr>
        <w:ind w:left="3901"/>
        <w:jc w:val="both"/>
        <w:rPr>
          <w:sz w:val="16"/>
          <w:szCs w:val="16"/>
        </w:rPr>
      </w:pPr>
    </w:p>
    <w:p w:rsidR="00012089" w:rsidRPr="00AE1CC0" w:rsidRDefault="00012089" w:rsidP="00012089">
      <w:pPr>
        <w:ind w:left="3901"/>
        <w:jc w:val="both"/>
        <w:rPr>
          <w:sz w:val="16"/>
          <w:szCs w:val="16"/>
        </w:rPr>
      </w:pPr>
    </w:p>
    <w:p w:rsidR="00012089" w:rsidRPr="00AE1CC0" w:rsidRDefault="00012089" w:rsidP="00012089">
      <w:pPr>
        <w:ind w:left="3901"/>
        <w:jc w:val="both"/>
        <w:rPr>
          <w:sz w:val="16"/>
          <w:szCs w:val="16"/>
        </w:rPr>
      </w:pPr>
    </w:p>
    <w:p w:rsidR="00012089" w:rsidRPr="00AE1CC0" w:rsidRDefault="00012089" w:rsidP="00012089">
      <w:pPr>
        <w:jc w:val="both"/>
        <w:rPr>
          <w:sz w:val="16"/>
          <w:szCs w:val="16"/>
        </w:rPr>
      </w:pPr>
    </w:p>
    <w:p w:rsidR="00012089" w:rsidRPr="00AE1CC0" w:rsidRDefault="00012089" w:rsidP="00012089">
      <w:pPr>
        <w:autoSpaceDE w:val="0"/>
        <w:autoSpaceDN w:val="0"/>
        <w:adjustRightInd w:val="0"/>
        <w:ind w:right="5101"/>
        <w:jc w:val="both"/>
        <w:rPr>
          <w:bCs/>
          <w:sz w:val="16"/>
          <w:szCs w:val="16"/>
        </w:rPr>
      </w:pPr>
    </w:p>
    <w:p w:rsidR="00012089" w:rsidRDefault="00012089" w:rsidP="00862990">
      <w:pPr>
        <w:jc w:val="center"/>
        <w:rPr>
          <w:b/>
          <w:sz w:val="32"/>
          <w:szCs w:val="32"/>
        </w:rPr>
      </w:pPr>
    </w:p>
    <w:p w:rsidR="00012089" w:rsidRPr="00862990" w:rsidRDefault="00012089" w:rsidP="00862990">
      <w:pPr>
        <w:jc w:val="center"/>
        <w:rPr>
          <w:b/>
          <w:sz w:val="32"/>
          <w:szCs w:val="32"/>
        </w:rPr>
      </w:pPr>
    </w:p>
    <w:tbl>
      <w:tblPr>
        <w:tblW w:w="7338" w:type="dxa"/>
        <w:tblLook w:val="01E0"/>
      </w:tblPr>
      <w:tblGrid>
        <w:gridCol w:w="7338"/>
      </w:tblGrid>
      <w:tr w:rsidR="00622E46" w:rsidRPr="004470DF" w:rsidTr="00F47468">
        <w:tc>
          <w:tcPr>
            <w:tcW w:w="7338" w:type="dxa"/>
            <w:tcBorders>
              <w:top w:val="single" w:sz="4" w:space="0" w:color="auto"/>
              <w:left w:val="single" w:sz="4" w:space="0" w:color="auto"/>
              <w:bottom w:val="single" w:sz="4" w:space="0" w:color="auto"/>
              <w:right w:val="single" w:sz="4" w:space="0" w:color="auto"/>
            </w:tcBorders>
          </w:tcPr>
          <w:p w:rsidR="00622E46" w:rsidRPr="004470DF" w:rsidRDefault="00622E46" w:rsidP="00F47468">
            <w:pPr>
              <w:rPr>
                <w:rFonts w:eastAsia="Calibri"/>
              </w:rPr>
            </w:pPr>
            <w:r w:rsidRPr="004470DF">
              <w:rPr>
                <w:rFonts w:eastAsia="Calibri"/>
              </w:rPr>
              <w:t xml:space="preserve">Редактор издания- Л.Н.Иванова. Муниципальное средство массовой информации </w:t>
            </w:r>
          </w:p>
        </w:tc>
      </w:tr>
      <w:tr w:rsidR="00622E46" w:rsidRPr="004470DF" w:rsidTr="00F47468">
        <w:tc>
          <w:tcPr>
            <w:tcW w:w="7338" w:type="dxa"/>
            <w:tcBorders>
              <w:top w:val="single" w:sz="4" w:space="0" w:color="auto"/>
              <w:left w:val="single" w:sz="4" w:space="0" w:color="auto"/>
              <w:bottom w:val="single" w:sz="4" w:space="0" w:color="auto"/>
              <w:right w:val="single" w:sz="4" w:space="0" w:color="auto"/>
            </w:tcBorders>
          </w:tcPr>
          <w:p w:rsidR="00622E46" w:rsidRPr="004470DF" w:rsidRDefault="00622E46" w:rsidP="00F47468">
            <w:pPr>
              <w:rPr>
                <w:rFonts w:eastAsia="Calibri"/>
              </w:rPr>
            </w:pPr>
            <w:r w:rsidRPr="004470DF">
              <w:rPr>
                <w:rFonts w:eastAsia="Calibri"/>
              </w:rPr>
              <w:t>Учредитель Калининское сельское поселение Вурнарского района Чувашской Республики. Наш адрес: 429212 Чувашия Вурнарский район село Калинино улица Ленина дом №12. Тираж 5 экз.</w:t>
            </w:r>
          </w:p>
        </w:tc>
      </w:tr>
    </w:tbl>
    <w:p w:rsidR="00622E46" w:rsidRPr="00622E46" w:rsidRDefault="00622E46" w:rsidP="00E1281A">
      <w:pPr>
        <w:pStyle w:val="a6"/>
        <w:shd w:val="clear" w:color="auto" w:fill="FFFFFF"/>
        <w:spacing w:before="0" w:beforeAutospacing="0" w:after="0" w:afterAutospacing="0"/>
        <w:ind w:right="4535"/>
        <w:jc w:val="both"/>
        <w:rPr>
          <w:sz w:val="20"/>
          <w:szCs w:val="20"/>
        </w:rPr>
      </w:pPr>
    </w:p>
    <w:sectPr w:rsidR="00622E46" w:rsidRPr="00622E46" w:rsidSect="00047D4B">
      <w:pgSz w:w="16838" w:h="11906" w:orient="landscape"/>
      <w:pgMar w:top="426" w:right="426" w:bottom="42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268" w:rsidRDefault="00B61268" w:rsidP="00A77045">
      <w:r>
        <w:separator/>
      </w:r>
    </w:p>
  </w:endnote>
  <w:endnote w:type="continuationSeparator" w:id="1">
    <w:p w:rsidR="00B61268" w:rsidRDefault="00B61268" w:rsidP="00A7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268" w:rsidRDefault="00B61268" w:rsidP="00A77045">
      <w:r>
        <w:separator/>
      </w:r>
    </w:p>
  </w:footnote>
  <w:footnote w:type="continuationSeparator" w:id="1">
    <w:p w:rsidR="00B61268" w:rsidRDefault="00B61268" w:rsidP="00A7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4"/>
        <w:szCs w:val="28"/>
        <w:lang w:eastAsia="ar-SA"/>
      </w:rPr>
    </w:lvl>
  </w:abstractNum>
  <w:abstractNum w:abstractNumId="1">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cs="Times New Roman"/>
      </w:rPr>
    </w:lvl>
  </w:abstractNum>
  <w:abstractNum w:abstractNumId="2">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cs="Times New Roman"/>
        <w:sz w:val="24"/>
        <w:szCs w:val="28"/>
        <w:lang w:eastAsia="ar-SA"/>
      </w:rPr>
    </w:lvl>
  </w:abstractNum>
  <w:abstractNum w:abstractNumId="3">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s="Times New Roman"/>
        <w:color w:val="000000"/>
        <w:sz w:val="24"/>
        <w:szCs w:val="26"/>
        <w:lang w:eastAsia="ar-SA"/>
      </w:rPr>
    </w:lvl>
  </w:abstractNum>
  <w:abstractNum w:abstractNumId="4">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cs="Times New Roman"/>
        <w:sz w:val="24"/>
        <w:szCs w:val="24"/>
        <w:shd w:val="clear" w:color="auto" w:fill="FFFF66"/>
        <w:lang w:eastAsia="ar-SA"/>
      </w:rPr>
    </w:lvl>
  </w:abstractNum>
  <w:abstractNum w:abstractNumId="5">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E3231F"/>
    <w:multiLevelType w:val="multilevel"/>
    <w:tmpl w:val="13C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4116F8"/>
    <w:multiLevelType w:val="multilevel"/>
    <w:tmpl w:val="A50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B150DF"/>
    <w:multiLevelType w:val="multilevel"/>
    <w:tmpl w:val="8D3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BB4E3C"/>
    <w:multiLevelType w:val="multilevel"/>
    <w:tmpl w:val="2AFE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6440F6"/>
    <w:multiLevelType w:val="multilevel"/>
    <w:tmpl w:val="A59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836538"/>
    <w:multiLevelType w:val="multilevel"/>
    <w:tmpl w:val="D10E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EE5772"/>
    <w:multiLevelType w:val="multilevel"/>
    <w:tmpl w:val="13E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FB2709"/>
    <w:multiLevelType w:val="multilevel"/>
    <w:tmpl w:val="5BAC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192D2F"/>
    <w:multiLevelType w:val="multilevel"/>
    <w:tmpl w:val="3F8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282B9E"/>
    <w:multiLevelType w:val="multilevel"/>
    <w:tmpl w:val="E946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41743B"/>
    <w:multiLevelType w:val="multilevel"/>
    <w:tmpl w:val="B5F2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A57C6"/>
    <w:multiLevelType w:val="multilevel"/>
    <w:tmpl w:val="42E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FF2C4A"/>
    <w:multiLevelType w:val="multilevel"/>
    <w:tmpl w:val="869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8623A0"/>
    <w:multiLevelType w:val="multilevel"/>
    <w:tmpl w:val="DF9A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231330"/>
    <w:multiLevelType w:val="multilevel"/>
    <w:tmpl w:val="8F6E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486BA0"/>
    <w:multiLevelType w:val="multilevel"/>
    <w:tmpl w:val="744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ED66B8"/>
    <w:multiLevelType w:val="multilevel"/>
    <w:tmpl w:val="F4C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3918B0"/>
    <w:multiLevelType w:val="multilevel"/>
    <w:tmpl w:val="789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E5096E"/>
    <w:multiLevelType w:val="multilevel"/>
    <w:tmpl w:val="EA4CF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223DF7"/>
    <w:multiLevelType w:val="multilevel"/>
    <w:tmpl w:val="DAD0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2E6A90"/>
    <w:multiLevelType w:val="multilevel"/>
    <w:tmpl w:val="D150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E7085E"/>
    <w:multiLevelType w:val="multilevel"/>
    <w:tmpl w:val="67FA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922621"/>
    <w:multiLevelType w:val="multilevel"/>
    <w:tmpl w:val="CD7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3971FF"/>
    <w:multiLevelType w:val="multilevel"/>
    <w:tmpl w:val="20FCA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4071EF"/>
    <w:multiLevelType w:val="multilevel"/>
    <w:tmpl w:val="7A5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88379B"/>
    <w:multiLevelType w:val="multilevel"/>
    <w:tmpl w:val="DF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A238D9"/>
    <w:multiLevelType w:val="multilevel"/>
    <w:tmpl w:val="369E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DD7020"/>
    <w:multiLevelType w:val="multilevel"/>
    <w:tmpl w:val="98E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F1385F"/>
    <w:multiLevelType w:val="multilevel"/>
    <w:tmpl w:val="AC0C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F790E"/>
    <w:multiLevelType w:val="multilevel"/>
    <w:tmpl w:val="A2C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F623F2"/>
    <w:multiLevelType w:val="multilevel"/>
    <w:tmpl w:val="4CF2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2A57D5"/>
    <w:multiLevelType w:val="multilevel"/>
    <w:tmpl w:val="86EC6C4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17290D"/>
    <w:multiLevelType w:val="multilevel"/>
    <w:tmpl w:val="146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252F9F"/>
    <w:multiLevelType w:val="multilevel"/>
    <w:tmpl w:val="7F2C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7924E9"/>
    <w:multiLevelType w:val="multilevel"/>
    <w:tmpl w:val="6E5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2C0209"/>
    <w:multiLevelType w:val="multilevel"/>
    <w:tmpl w:val="7A2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F365D9"/>
    <w:multiLevelType w:val="multilevel"/>
    <w:tmpl w:val="E742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C34BDA"/>
    <w:multiLevelType w:val="multilevel"/>
    <w:tmpl w:val="39B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511512"/>
    <w:multiLevelType w:val="multilevel"/>
    <w:tmpl w:val="1F78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E531A5"/>
    <w:multiLevelType w:val="multilevel"/>
    <w:tmpl w:val="73C4A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A0340C"/>
    <w:multiLevelType w:val="multilevel"/>
    <w:tmpl w:val="C8C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E91448"/>
    <w:multiLevelType w:val="multilevel"/>
    <w:tmpl w:val="8D5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430D65"/>
    <w:multiLevelType w:val="multilevel"/>
    <w:tmpl w:val="140A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2C33A1"/>
    <w:multiLevelType w:val="multilevel"/>
    <w:tmpl w:val="DEF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7D6E8F"/>
    <w:multiLevelType w:val="multilevel"/>
    <w:tmpl w:val="4B9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6B6AF5"/>
    <w:multiLevelType w:val="multilevel"/>
    <w:tmpl w:val="038A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9764EC"/>
    <w:multiLevelType w:val="multilevel"/>
    <w:tmpl w:val="1E16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F05E22"/>
    <w:multiLevelType w:val="multilevel"/>
    <w:tmpl w:val="128ABF6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982491"/>
    <w:multiLevelType w:val="multilevel"/>
    <w:tmpl w:val="F606E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7E0593"/>
    <w:multiLevelType w:val="multilevel"/>
    <w:tmpl w:val="2396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CD7BAE"/>
    <w:multiLevelType w:val="multilevel"/>
    <w:tmpl w:val="225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8E2D3F"/>
    <w:multiLevelType w:val="multilevel"/>
    <w:tmpl w:val="1F92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F1508D"/>
    <w:multiLevelType w:val="multilevel"/>
    <w:tmpl w:val="072A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095143"/>
    <w:multiLevelType w:val="multilevel"/>
    <w:tmpl w:val="66C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5C66B5"/>
    <w:multiLevelType w:val="multilevel"/>
    <w:tmpl w:val="F9921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AF25CE"/>
    <w:multiLevelType w:val="multilevel"/>
    <w:tmpl w:val="EF50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BE0D61"/>
    <w:multiLevelType w:val="multilevel"/>
    <w:tmpl w:val="01E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9C12B3"/>
    <w:multiLevelType w:val="multilevel"/>
    <w:tmpl w:val="1248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246FC1"/>
    <w:multiLevelType w:val="multilevel"/>
    <w:tmpl w:val="33C6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D856C0"/>
    <w:multiLevelType w:val="multilevel"/>
    <w:tmpl w:val="A98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00580E"/>
    <w:multiLevelType w:val="multilevel"/>
    <w:tmpl w:val="B4022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A321DE"/>
    <w:multiLevelType w:val="multilevel"/>
    <w:tmpl w:val="FB2A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415B42"/>
    <w:multiLevelType w:val="multilevel"/>
    <w:tmpl w:val="588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5E54FC"/>
    <w:multiLevelType w:val="multilevel"/>
    <w:tmpl w:val="2ADE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000485"/>
    <w:multiLevelType w:val="multilevel"/>
    <w:tmpl w:val="2BBC2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F32C11"/>
    <w:multiLevelType w:val="multilevel"/>
    <w:tmpl w:val="8ED0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7D9044C"/>
    <w:multiLevelType w:val="multilevel"/>
    <w:tmpl w:val="1ED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B20CE4"/>
    <w:multiLevelType w:val="multilevel"/>
    <w:tmpl w:val="7484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7C6B20"/>
    <w:multiLevelType w:val="multilevel"/>
    <w:tmpl w:val="E93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0C2589"/>
    <w:multiLevelType w:val="multilevel"/>
    <w:tmpl w:val="6AC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1"/>
  </w:num>
  <w:num w:numId="3">
    <w:abstractNumId w:val="16"/>
  </w:num>
  <w:num w:numId="4">
    <w:abstractNumId w:val="8"/>
  </w:num>
  <w:num w:numId="5">
    <w:abstractNumId w:val="20"/>
  </w:num>
  <w:num w:numId="6">
    <w:abstractNumId w:val="58"/>
  </w:num>
  <w:num w:numId="7">
    <w:abstractNumId w:val="67"/>
  </w:num>
  <w:num w:numId="8">
    <w:abstractNumId w:val="40"/>
  </w:num>
  <w:num w:numId="9">
    <w:abstractNumId w:val="11"/>
  </w:num>
  <w:num w:numId="10">
    <w:abstractNumId w:val="50"/>
  </w:num>
  <w:num w:numId="11">
    <w:abstractNumId w:val="13"/>
  </w:num>
  <w:num w:numId="12">
    <w:abstractNumId w:val="62"/>
  </w:num>
  <w:num w:numId="13">
    <w:abstractNumId w:val="46"/>
  </w:num>
  <w:num w:numId="14">
    <w:abstractNumId w:val="30"/>
  </w:num>
  <w:num w:numId="15">
    <w:abstractNumId w:val="65"/>
  </w:num>
  <w:num w:numId="16">
    <w:abstractNumId w:val="66"/>
  </w:num>
  <w:num w:numId="17">
    <w:abstractNumId w:val="24"/>
  </w:num>
  <w:num w:numId="18">
    <w:abstractNumId w:val="70"/>
  </w:num>
  <w:num w:numId="19">
    <w:abstractNumId w:val="12"/>
  </w:num>
  <w:num w:numId="20">
    <w:abstractNumId w:val="68"/>
  </w:num>
  <w:num w:numId="21">
    <w:abstractNumId w:val="38"/>
  </w:num>
  <w:num w:numId="22">
    <w:abstractNumId w:val="49"/>
  </w:num>
  <w:num w:numId="23">
    <w:abstractNumId w:val="9"/>
  </w:num>
  <w:num w:numId="24">
    <w:abstractNumId w:val="17"/>
  </w:num>
  <w:num w:numId="25">
    <w:abstractNumId w:val="48"/>
  </w:num>
  <w:num w:numId="26">
    <w:abstractNumId w:val="21"/>
  </w:num>
  <w:num w:numId="27">
    <w:abstractNumId w:val="15"/>
  </w:num>
  <w:num w:numId="28">
    <w:abstractNumId w:val="31"/>
  </w:num>
  <w:num w:numId="29">
    <w:abstractNumId w:val="34"/>
  </w:num>
  <w:num w:numId="30">
    <w:abstractNumId w:val="63"/>
  </w:num>
  <w:num w:numId="31">
    <w:abstractNumId w:val="19"/>
  </w:num>
  <w:num w:numId="32">
    <w:abstractNumId w:val="73"/>
  </w:num>
  <w:num w:numId="33">
    <w:abstractNumId w:val="44"/>
  </w:num>
  <w:num w:numId="34">
    <w:abstractNumId w:val="54"/>
  </w:num>
  <w:num w:numId="35">
    <w:abstractNumId w:val="32"/>
  </w:num>
  <w:num w:numId="36">
    <w:abstractNumId w:val="57"/>
  </w:num>
  <w:num w:numId="37">
    <w:abstractNumId w:val="74"/>
  </w:num>
  <w:num w:numId="38">
    <w:abstractNumId w:val="14"/>
  </w:num>
  <w:num w:numId="39">
    <w:abstractNumId w:val="64"/>
  </w:num>
  <w:num w:numId="40">
    <w:abstractNumId w:val="18"/>
  </w:num>
  <w:num w:numId="41">
    <w:abstractNumId w:val="35"/>
  </w:num>
  <w:num w:numId="42">
    <w:abstractNumId w:val="69"/>
  </w:num>
  <w:num w:numId="43">
    <w:abstractNumId w:val="27"/>
  </w:num>
  <w:num w:numId="44">
    <w:abstractNumId w:val="22"/>
  </w:num>
  <w:num w:numId="45">
    <w:abstractNumId w:val="28"/>
  </w:num>
  <w:num w:numId="46">
    <w:abstractNumId w:val="51"/>
  </w:num>
  <w:num w:numId="47">
    <w:abstractNumId w:val="7"/>
  </w:num>
  <w:num w:numId="48">
    <w:abstractNumId w:val="59"/>
  </w:num>
  <w:num w:numId="49">
    <w:abstractNumId w:val="75"/>
  </w:num>
  <w:num w:numId="50">
    <w:abstractNumId w:val="72"/>
  </w:num>
  <w:num w:numId="51">
    <w:abstractNumId w:val="42"/>
  </w:num>
  <w:num w:numId="52">
    <w:abstractNumId w:val="41"/>
  </w:num>
  <w:num w:numId="53">
    <w:abstractNumId w:val="6"/>
  </w:num>
  <w:num w:numId="54">
    <w:abstractNumId w:val="43"/>
  </w:num>
  <w:num w:numId="55">
    <w:abstractNumId w:val="10"/>
  </w:num>
  <w:num w:numId="56">
    <w:abstractNumId w:val="26"/>
  </w:num>
  <w:num w:numId="57">
    <w:abstractNumId w:val="36"/>
  </w:num>
  <w:num w:numId="58">
    <w:abstractNumId w:val="23"/>
  </w:num>
  <w:num w:numId="59">
    <w:abstractNumId w:val="55"/>
  </w:num>
  <w:num w:numId="60">
    <w:abstractNumId w:val="52"/>
  </w:num>
  <w:num w:numId="61">
    <w:abstractNumId w:val="25"/>
  </w:num>
  <w:num w:numId="62">
    <w:abstractNumId w:val="29"/>
  </w:num>
  <w:num w:numId="63">
    <w:abstractNumId w:val="61"/>
  </w:num>
  <w:num w:numId="64">
    <w:abstractNumId w:val="60"/>
  </w:num>
  <w:num w:numId="65">
    <w:abstractNumId w:val="53"/>
  </w:num>
  <w:num w:numId="66">
    <w:abstractNumId w:val="37"/>
  </w:num>
  <w:num w:numId="67">
    <w:abstractNumId w:val="45"/>
  </w:num>
  <w:num w:numId="68">
    <w:abstractNumId w:val="47"/>
  </w:num>
  <w:num w:numId="69">
    <w:abstractNumId w:val="33"/>
  </w:num>
  <w:num w:numId="70">
    <w:abstractNumId w:val="5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6A43"/>
    <w:rsid w:val="000100D5"/>
    <w:rsid w:val="00012089"/>
    <w:rsid w:val="00045EF3"/>
    <w:rsid w:val="00047D4B"/>
    <w:rsid w:val="00083C97"/>
    <w:rsid w:val="000A4B9A"/>
    <w:rsid w:val="000A6F86"/>
    <w:rsid w:val="000C5754"/>
    <w:rsid w:val="00117D8D"/>
    <w:rsid w:val="00154DD4"/>
    <w:rsid w:val="00173A44"/>
    <w:rsid w:val="001917F2"/>
    <w:rsid w:val="00197097"/>
    <w:rsid w:val="001D208A"/>
    <w:rsid w:val="001F2A2A"/>
    <w:rsid w:val="00237F7E"/>
    <w:rsid w:val="00257399"/>
    <w:rsid w:val="002641A0"/>
    <w:rsid w:val="00286A43"/>
    <w:rsid w:val="002B5CD2"/>
    <w:rsid w:val="002C5A67"/>
    <w:rsid w:val="002F32FB"/>
    <w:rsid w:val="0030001E"/>
    <w:rsid w:val="00300EAD"/>
    <w:rsid w:val="0038060C"/>
    <w:rsid w:val="00381DD1"/>
    <w:rsid w:val="0039132F"/>
    <w:rsid w:val="003E7F3C"/>
    <w:rsid w:val="00417A25"/>
    <w:rsid w:val="00426A17"/>
    <w:rsid w:val="00432DB7"/>
    <w:rsid w:val="004470DF"/>
    <w:rsid w:val="00465E4F"/>
    <w:rsid w:val="00486495"/>
    <w:rsid w:val="004C6731"/>
    <w:rsid w:val="00513846"/>
    <w:rsid w:val="00522128"/>
    <w:rsid w:val="00585F50"/>
    <w:rsid w:val="005A1BE7"/>
    <w:rsid w:val="006004E2"/>
    <w:rsid w:val="00600565"/>
    <w:rsid w:val="00622E46"/>
    <w:rsid w:val="006256C5"/>
    <w:rsid w:val="0064111D"/>
    <w:rsid w:val="00671448"/>
    <w:rsid w:val="006734F8"/>
    <w:rsid w:val="006A7D21"/>
    <w:rsid w:val="00700951"/>
    <w:rsid w:val="007228D0"/>
    <w:rsid w:val="007534C8"/>
    <w:rsid w:val="00764F27"/>
    <w:rsid w:val="007D4231"/>
    <w:rsid w:val="007D73F0"/>
    <w:rsid w:val="007E6087"/>
    <w:rsid w:val="007F6C40"/>
    <w:rsid w:val="00826D30"/>
    <w:rsid w:val="00841668"/>
    <w:rsid w:val="00862990"/>
    <w:rsid w:val="00876F85"/>
    <w:rsid w:val="008809E9"/>
    <w:rsid w:val="008A0FDB"/>
    <w:rsid w:val="008B7EA7"/>
    <w:rsid w:val="008C0408"/>
    <w:rsid w:val="008E4184"/>
    <w:rsid w:val="008E7B19"/>
    <w:rsid w:val="008F25A9"/>
    <w:rsid w:val="00942522"/>
    <w:rsid w:val="0097699A"/>
    <w:rsid w:val="009B5100"/>
    <w:rsid w:val="009D347E"/>
    <w:rsid w:val="009F05E7"/>
    <w:rsid w:val="00A0098B"/>
    <w:rsid w:val="00A23FB9"/>
    <w:rsid w:val="00A40677"/>
    <w:rsid w:val="00A4304B"/>
    <w:rsid w:val="00A7127D"/>
    <w:rsid w:val="00A75AE0"/>
    <w:rsid w:val="00A77045"/>
    <w:rsid w:val="00AA44C3"/>
    <w:rsid w:val="00B06283"/>
    <w:rsid w:val="00B24E2B"/>
    <w:rsid w:val="00B53E3C"/>
    <w:rsid w:val="00B61268"/>
    <w:rsid w:val="00B65AD8"/>
    <w:rsid w:val="00B90CAD"/>
    <w:rsid w:val="00BE115B"/>
    <w:rsid w:val="00BF702C"/>
    <w:rsid w:val="00C07A71"/>
    <w:rsid w:val="00C37A46"/>
    <w:rsid w:val="00C62F30"/>
    <w:rsid w:val="00C773CA"/>
    <w:rsid w:val="00C80C5F"/>
    <w:rsid w:val="00C8759A"/>
    <w:rsid w:val="00D018B6"/>
    <w:rsid w:val="00D15F6C"/>
    <w:rsid w:val="00D16CB2"/>
    <w:rsid w:val="00D21B33"/>
    <w:rsid w:val="00D36BEE"/>
    <w:rsid w:val="00D4495A"/>
    <w:rsid w:val="00D45026"/>
    <w:rsid w:val="00D7687B"/>
    <w:rsid w:val="00DC20F7"/>
    <w:rsid w:val="00DC79E0"/>
    <w:rsid w:val="00E07230"/>
    <w:rsid w:val="00E1281A"/>
    <w:rsid w:val="00E4682C"/>
    <w:rsid w:val="00E57F17"/>
    <w:rsid w:val="00E84B57"/>
    <w:rsid w:val="00E94B40"/>
    <w:rsid w:val="00E97F56"/>
    <w:rsid w:val="00EA3CB8"/>
    <w:rsid w:val="00EA7147"/>
    <w:rsid w:val="00F029B1"/>
    <w:rsid w:val="00F17149"/>
    <w:rsid w:val="00F83180"/>
    <w:rsid w:val="00FB1931"/>
    <w:rsid w:val="00FB2846"/>
    <w:rsid w:val="00FB7D53"/>
    <w:rsid w:val="00FC188A"/>
    <w:rsid w:val="00FC1F8E"/>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caption" w:semiHidden="1" w:unhideWhenUsed="1" w:qFormat="1"/>
    <w:lsdException w:name="Title" w:qFormat="1"/>
    <w:lsdException w:name="Body Text Indent" w:uiPriority="99"/>
    <w:lsdException w:name="Message Header"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6A43"/>
    <w:pPr>
      <w:spacing w:before="240" w:after="60"/>
      <w:outlineLvl w:val="4"/>
    </w:pPr>
    <w:rPr>
      <w:b/>
      <w:bCs/>
      <w:i/>
      <w:iCs/>
      <w:sz w:val="26"/>
      <w:szCs w:val="26"/>
    </w:rPr>
  </w:style>
  <w:style w:type="paragraph" w:styleId="6">
    <w:name w:val="heading 6"/>
    <w:basedOn w:val="a"/>
    <w:next w:val="a"/>
    <w:link w:val="60"/>
    <w:qFormat/>
    <w:rsid w:val="00B90CAD"/>
    <w:pPr>
      <w:spacing w:before="240" w:after="60"/>
      <w:outlineLvl w:val="5"/>
    </w:pPr>
    <w:rPr>
      <w:rFonts w:ascii="Calibri" w:hAnsi="Calibri"/>
      <w:b/>
      <w:bCs/>
      <w:sz w:val="20"/>
      <w:szCs w:val="20"/>
    </w:rPr>
  </w:style>
  <w:style w:type="paragraph" w:styleId="7">
    <w:name w:val="heading 7"/>
    <w:basedOn w:val="a"/>
    <w:next w:val="a"/>
    <w:link w:val="70"/>
    <w:qFormat/>
    <w:rsid w:val="00B90CAD"/>
    <w:pPr>
      <w:keepNext/>
      <w:keepLines/>
      <w:spacing w:before="40"/>
      <w:outlineLvl w:val="6"/>
    </w:pPr>
    <w:rPr>
      <w:rFonts w:ascii="Cambria" w:hAnsi="Cambria"/>
      <w:i/>
      <w:iCs/>
      <w:color w:val="243F60"/>
    </w:rPr>
  </w:style>
  <w:style w:type="paragraph" w:styleId="8">
    <w:name w:val="heading 8"/>
    <w:basedOn w:val="a"/>
    <w:next w:val="a"/>
    <w:link w:val="80"/>
    <w:qFormat/>
    <w:rsid w:val="00B90CAD"/>
    <w:pPr>
      <w:spacing w:before="240" w:after="60"/>
      <w:outlineLvl w:val="7"/>
    </w:pPr>
    <w:rPr>
      <w:rFonts w:ascii="Calibri" w:hAnsi="Calibri"/>
      <w:i/>
      <w:iCs/>
    </w:rPr>
  </w:style>
  <w:style w:type="paragraph" w:styleId="9">
    <w:name w:val="heading 9"/>
    <w:basedOn w:val="a"/>
    <w:next w:val="a"/>
    <w:link w:val="90"/>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rsid w:val="00B90CAD"/>
    <w:rPr>
      <w:rFonts w:ascii="Calibri" w:hAnsi="Calibri"/>
      <w:b/>
      <w:bCs/>
    </w:rPr>
  </w:style>
  <w:style w:type="character" w:customStyle="1" w:styleId="70">
    <w:name w:val="Заголовок 7 Знак"/>
    <w:basedOn w:val="a0"/>
    <w:link w:val="7"/>
    <w:rsid w:val="00B90CAD"/>
    <w:rPr>
      <w:rFonts w:ascii="Cambria" w:hAnsi="Cambria"/>
      <w:i/>
      <w:iCs/>
      <w:color w:val="243F60"/>
      <w:sz w:val="24"/>
      <w:szCs w:val="24"/>
    </w:rPr>
  </w:style>
  <w:style w:type="character" w:customStyle="1" w:styleId="80">
    <w:name w:val="Заголовок 8 Знак"/>
    <w:basedOn w:val="a0"/>
    <w:link w:val="8"/>
    <w:rsid w:val="00B90CAD"/>
    <w:rPr>
      <w:rFonts w:ascii="Calibri" w:hAnsi="Calibri"/>
      <w:i/>
      <w:iCs/>
      <w:sz w:val="24"/>
      <w:szCs w:val="24"/>
    </w:rPr>
  </w:style>
  <w:style w:type="character" w:customStyle="1" w:styleId="90">
    <w:name w:val="Заголовок 9 Знак"/>
    <w:basedOn w:val="a0"/>
    <w:link w:val="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rsid w:val="00B90CAD"/>
    <w:pPr>
      <w:tabs>
        <w:tab w:val="center" w:pos="4677"/>
        <w:tab w:val="right" w:pos="9355"/>
      </w:tabs>
    </w:pPr>
  </w:style>
  <w:style w:type="character" w:customStyle="1" w:styleId="aff">
    <w:name w:val="Нижний колонтитул Знак"/>
    <w:basedOn w:val="a0"/>
    <w:link w:val="afe"/>
    <w:rsid w:val="00B90CAD"/>
    <w:rPr>
      <w:sz w:val="24"/>
      <w:szCs w:val="24"/>
    </w:rPr>
  </w:style>
  <w:style w:type="paragraph" w:customStyle="1" w:styleId="ConsPlusNonformat">
    <w:name w:val="ConsPlusNonformat"/>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uiPriority w:val="99"/>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rsid w:val="00B90CAD"/>
    <w:pPr>
      <w:spacing w:after="120"/>
      <w:ind w:left="283"/>
    </w:pPr>
    <w:rPr>
      <w:sz w:val="16"/>
      <w:szCs w:val="16"/>
    </w:rPr>
  </w:style>
  <w:style w:type="character" w:customStyle="1" w:styleId="34">
    <w:name w:val="Основной текст с отступом 3 Знак"/>
    <w:basedOn w:val="a0"/>
    <w:link w:val="33"/>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rsid w:val="00B90CAD"/>
    <w:rPr>
      <w:sz w:val="20"/>
      <w:szCs w:val="20"/>
    </w:rPr>
  </w:style>
  <w:style w:type="character" w:customStyle="1" w:styleId="affa">
    <w:name w:val="Текст сноски Знак"/>
    <w:basedOn w:val="a0"/>
    <w:link w:val="aff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link w:val="z-"/>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link w:val="z-2"/>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rsid w:val="00862990"/>
    <w:pPr>
      <w:jc w:val="both"/>
    </w:pPr>
    <w:rPr>
      <w:rFonts w:eastAsia="Arial Cyr Chuv"/>
      <w:szCs w:val="20"/>
    </w:rPr>
  </w:style>
  <w:style w:type="character" w:customStyle="1" w:styleId="37">
    <w:name w:val="Основной текст 3 Знак"/>
    <w:basedOn w:val="a0"/>
    <w:link w:val="36"/>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color w:val="008000"/>
      <w:sz w:val="20"/>
      <w:szCs w:val="20"/>
      <w:u w:val="single"/>
    </w:rPr>
  </w:style>
  <w:style w:type="paragraph" w:customStyle="1" w:styleId="afff4">
    <w:name w:val="Текст (справка)"/>
    <w:basedOn w:val="a"/>
    <w:next w:val="a"/>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s>
</file>

<file path=word/webSettings.xml><?xml version="1.0" encoding="utf-8"?>
<w:webSettings xmlns:r="http://schemas.openxmlformats.org/officeDocument/2006/relationships" xmlns:w="http://schemas.openxmlformats.org/wordprocessingml/2006/main">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22731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r-kalininoi@cap.ru" TargetMode="External"/><Relationship Id="rId5" Type="http://schemas.openxmlformats.org/officeDocument/2006/relationships/webSettings" Target="webSettings.xml"/><Relationship Id="rId10" Type="http://schemas.openxmlformats.org/officeDocument/2006/relationships/hyperlink" Target="mailto:vur-kalininoi@cap.ru" TargetMode="External"/><Relationship Id="rId4" Type="http://schemas.openxmlformats.org/officeDocument/2006/relationships/settings" Target="settings.xml"/><Relationship Id="rId9" Type="http://schemas.openxmlformats.org/officeDocument/2006/relationships/hyperlink" Target="mailto:vur-kalininoi@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A9E0BF-D79E-4616-BC1F-6F26A14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8016</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53601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Специалисты</dc:creator>
  <cp:keywords/>
  <cp:lastModifiedBy>Admin</cp:lastModifiedBy>
  <cp:revision>2</cp:revision>
  <cp:lastPrinted>2018-10-23T06:23:00Z</cp:lastPrinted>
  <dcterms:created xsi:type="dcterms:W3CDTF">2018-11-27T09:05:00Z</dcterms:created>
  <dcterms:modified xsi:type="dcterms:W3CDTF">2018-11-27T09:05:00Z</dcterms:modified>
</cp:coreProperties>
</file>