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5B" w:rsidRPr="00862990" w:rsidRDefault="00BE115B" w:rsidP="00862990">
      <w:pPr>
        <w:jc w:val="center"/>
        <w:rPr>
          <w:sz w:val="32"/>
          <w:szCs w:val="32"/>
        </w:rPr>
      </w:pPr>
      <w:r w:rsidRPr="00862990">
        <w:rPr>
          <w:sz w:val="32"/>
          <w:szCs w:val="32"/>
        </w:rPr>
        <w:t>Печатное издание Калининского сельского поселения Вурнарского района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***Выпуск с 10 марта 2007 года***</w:t>
      </w:r>
    </w:p>
    <w:p w:rsidR="007228D0" w:rsidRPr="00862990" w:rsidRDefault="00417A25" w:rsidP="0086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083C97">
        <w:rPr>
          <w:b/>
          <w:sz w:val="32"/>
          <w:szCs w:val="32"/>
        </w:rPr>
        <w:t>7</w:t>
      </w:r>
      <w:r w:rsidR="00173A44" w:rsidRPr="0086299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октября</w:t>
      </w:r>
      <w:r w:rsidR="007228D0" w:rsidRPr="00862990">
        <w:rPr>
          <w:b/>
          <w:sz w:val="32"/>
          <w:szCs w:val="32"/>
        </w:rPr>
        <w:t xml:space="preserve"> 2018 год, *** № </w:t>
      </w:r>
      <w:r w:rsidR="00083C97">
        <w:rPr>
          <w:b/>
          <w:sz w:val="32"/>
          <w:szCs w:val="32"/>
        </w:rPr>
        <w:t>27</w:t>
      </w:r>
      <w:r w:rsidR="007228D0" w:rsidRPr="00862990">
        <w:rPr>
          <w:b/>
          <w:sz w:val="32"/>
          <w:szCs w:val="32"/>
        </w:rPr>
        <w:t>(3</w:t>
      </w:r>
      <w:r w:rsidR="00083C97">
        <w:rPr>
          <w:b/>
          <w:sz w:val="32"/>
          <w:szCs w:val="32"/>
        </w:rPr>
        <w:t>60</w:t>
      </w:r>
      <w:r w:rsidR="007228D0" w:rsidRPr="00862990">
        <w:rPr>
          <w:b/>
          <w:sz w:val="32"/>
          <w:szCs w:val="32"/>
        </w:rPr>
        <w:t>)</w:t>
      </w:r>
      <w:r w:rsidR="00083C97">
        <w:rPr>
          <w:b/>
          <w:sz w:val="32"/>
          <w:szCs w:val="32"/>
        </w:rPr>
        <w:t xml:space="preserve"> 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FC188A" w:rsidP="0086299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670560</wp:posOffset>
            </wp:positionV>
            <wp:extent cx="600075" cy="590550"/>
            <wp:effectExtent l="19050" t="0" r="9525" b="0"/>
            <wp:wrapNone/>
            <wp:docPr id="4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28D0" w:rsidRPr="00862990">
        <w:rPr>
          <w:b/>
          <w:sz w:val="32"/>
          <w:szCs w:val="32"/>
        </w:rPr>
        <w:t>БЮЛЛЕТЕНЬ КАЛИНИНСКОГО СЕЛЬСКОГО ПОСЕЛЕНИЯ ВУРНАРСКОГО РАЙОНА ЧУВАШСКОЙ РЕСПУБЛИКИ</w:t>
      </w:r>
    </w:p>
    <w:p w:rsidR="00FC188A" w:rsidRPr="00E2588E" w:rsidRDefault="00FC188A" w:rsidP="00FC188A">
      <w:pPr>
        <w:rPr>
          <w:sz w:val="18"/>
          <w:szCs w:val="18"/>
        </w:rPr>
      </w:pPr>
    </w:p>
    <w:tbl>
      <w:tblPr>
        <w:tblW w:w="0" w:type="auto"/>
        <w:tblLook w:val="0000"/>
      </w:tblPr>
      <w:tblGrid>
        <w:gridCol w:w="3282"/>
        <w:gridCol w:w="845"/>
        <w:gridCol w:w="3374"/>
      </w:tblGrid>
      <w:tr w:rsidR="0039132F" w:rsidRPr="0039132F" w:rsidTr="00CF3131">
        <w:trPr>
          <w:cantSplit/>
          <w:trHeight w:val="420"/>
        </w:trPr>
        <w:tc>
          <w:tcPr>
            <w:tcW w:w="4170" w:type="dxa"/>
          </w:tcPr>
          <w:p w:rsidR="0039132F" w:rsidRPr="0039132F" w:rsidRDefault="0039132F" w:rsidP="00CF313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39132F"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t>ЧĂВАШ РЕСПУБЛИКИ</w:t>
            </w:r>
          </w:p>
          <w:p w:rsidR="0039132F" w:rsidRPr="0039132F" w:rsidRDefault="0039132F" w:rsidP="00CF313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16"/>
                <w:szCs w:val="16"/>
              </w:rPr>
            </w:pPr>
            <w:r w:rsidRPr="0039132F"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39132F" w:rsidRPr="0039132F" w:rsidRDefault="0039132F" w:rsidP="00CF3131">
            <w:pPr>
              <w:rPr>
                <w:sz w:val="16"/>
                <w:szCs w:val="16"/>
              </w:rPr>
            </w:pPr>
          </w:p>
        </w:tc>
        <w:tc>
          <w:tcPr>
            <w:tcW w:w="4242" w:type="dxa"/>
          </w:tcPr>
          <w:p w:rsidR="0039132F" w:rsidRPr="0039132F" w:rsidRDefault="0039132F" w:rsidP="00CF313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39132F"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t>ЧУВАШСКАЯ РЕСПУБЛИКА</w:t>
            </w:r>
          </w:p>
          <w:p w:rsidR="0039132F" w:rsidRPr="0039132F" w:rsidRDefault="0039132F" w:rsidP="00CF3131">
            <w:pPr>
              <w:pStyle w:val="a3"/>
              <w:spacing w:line="192" w:lineRule="auto"/>
              <w:jc w:val="center"/>
              <w:rPr>
                <w:sz w:val="16"/>
                <w:szCs w:val="16"/>
              </w:rPr>
            </w:pPr>
            <w:r w:rsidRPr="0039132F"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t>ВУРНАРСКИЙ РАЙОН</w:t>
            </w:r>
          </w:p>
        </w:tc>
      </w:tr>
      <w:tr w:rsidR="0039132F" w:rsidRPr="0039132F" w:rsidTr="009F05E7">
        <w:trPr>
          <w:cantSplit/>
          <w:trHeight w:val="1595"/>
        </w:trPr>
        <w:tc>
          <w:tcPr>
            <w:tcW w:w="4170" w:type="dxa"/>
          </w:tcPr>
          <w:p w:rsidR="0039132F" w:rsidRPr="0039132F" w:rsidRDefault="0039132F" w:rsidP="00CF313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39132F"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t xml:space="preserve">НУРĂС  ПОСЕЛЕНИЙĚН </w:t>
            </w:r>
          </w:p>
          <w:p w:rsidR="0039132F" w:rsidRPr="0039132F" w:rsidRDefault="0039132F" w:rsidP="00CF313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color w:val="000000"/>
                <w:sz w:val="16"/>
                <w:szCs w:val="16"/>
              </w:rPr>
            </w:pPr>
            <w:r w:rsidRPr="0039132F"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t>ДЕПУТАТСЕН ПУХĂВĚ</w:t>
            </w:r>
            <w:r w:rsidRPr="0039132F">
              <w:rPr>
                <w:rStyle w:val="a4"/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  <w:t xml:space="preserve"> </w:t>
            </w:r>
          </w:p>
          <w:p w:rsidR="0039132F" w:rsidRPr="0039132F" w:rsidRDefault="0039132F" w:rsidP="00CF313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</w:pPr>
          </w:p>
          <w:p w:rsidR="0039132F" w:rsidRPr="0039132F" w:rsidRDefault="0039132F" w:rsidP="00CF313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39132F">
              <w:rPr>
                <w:rStyle w:val="a4"/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  <w:t>ЙЫШĂНУ</w:t>
            </w:r>
          </w:p>
          <w:p w:rsidR="0039132F" w:rsidRPr="0039132F" w:rsidRDefault="0039132F" w:rsidP="00CF3131">
            <w:pPr>
              <w:rPr>
                <w:sz w:val="16"/>
                <w:szCs w:val="16"/>
              </w:rPr>
            </w:pPr>
          </w:p>
          <w:p w:rsidR="0039132F" w:rsidRPr="0039132F" w:rsidRDefault="0039132F" w:rsidP="00CF3131">
            <w:pPr>
              <w:pStyle w:val="a3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39132F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  <w:t xml:space="preserve">«17»  октября  2018    № 46-4  </w:t>
            </w:r>
          </w:p>
          <w:p w:rsidR="0039132F" w:rsidRPr="0039132F" w:rsidRDefault="0039132F" w:rsidP="00CF3131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 w:rsidRPr="0039132F">
              <w:rPr>
                <w:noProof/>
                <w:color w:val="000000"/>
                <w:sz w:val="16"/>
                <w:szCs w:val="16"/>
              </w:rPr>
              <w:t>Нурас сали</w:t>
            </w:r>
          </w:p>
        </w:tc>
        <w:tc>
          <w:tcPr>
            <w:tcW w:w="0" w:type="auto"/>
            <w:vMerge/>
          </w:tcPr>
          <w:p w:rsidR="0039132F" w:rsidRPr="0039132F" w:rsidRDefault="0039132F" w:rsidP="00CF3131">
            <w:pPr>
              <w:rPr>
                <w:sz w:val="16"/>
                <w:szCs w:val="16"/>
              </w:rPr>
            </w:pPr>
          </w:p>
        </w:tc>
        <w:tc>
          <w:tcPr>
            <w:tcW w:w="4242" w:type="dxa"/>
          </w:tcPr>
          <w:p w:rsidR="0039132F" w:rsidRPr="0039132F" w:rsidRDefault="0039132F" w:rsidP="00CF3131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39132F"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t>СОБРАНИЕ ДЕПУТАТОВ</w:t>
            </w:r>
          </w:p>
          <w:p w:rsidR="0039132F" w:rsidRPr="0039132F" w:rsidRDefault="0039132F" w:rsidP="00CF313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39132F"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t>КАЛИНИНСКОГО СЕЛЬСКОГО  ПОСЕЛЕНИЯ</w:t>
            </w:r>
          </w:p>
          <w:p w:rsidR="0039132F" w:rsidRPr="0039132F" w:rsidRDefault="0039132F" w:rsidP="00CF3131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16"/>
                <w:szCs w:val="16"/>
              </w:rPr>
            </w:pPr>
          </w:p>
          <w:p w:rsidR="0039132F" w:rsidRPr="0039132F" w:rsidRDefault="0039132F" w:rsidP="00CF3131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39132F">
              <w:rPr>
                <w:rStyle w:val="a4"/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  <w:t>РЕШЕНИЕ</w:t>
            </w:r>
          </w:p>
          <w:p w:rsidR="0039132F" w:rsidRPr="0039132F" w:rsidRDefault="0039132F" w:rsidP="00CF3131">
            <w:pPr>
              <w:pStyle w:val="a3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</w:pPr>
          </w:p>
          <w:p w:rsidR="0039132F" w:rsidRPr="0039132F" w:rsidRDefault="0039132F" w:rsidP="00CF3131">
            <w:pPr>
              <w:pStyle w:val="a3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39132F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  <w:t xml:space="preserve"> «17» октября 2018  № 46-4 </w:t>
            </w:r>
          </w:p>
          <w:p w:rsidR="0039132F" w:rsidRPr="0039132F" w:rsidRDefault="0039132F" w:rsidP="00CF3131">
            <w:pPr>
              <w:ind w:left="348"/>
              <w:jc w:val="center"/>
              <w:rPr>
                <w:noProof/>
                <w:color w:val="000000"/>
                <w:sz w:val="16"/>
                <w:szCs w:val="16"/>
              </w:rPr>
            </w:pPr>
            <w:r w:rsidRPr="0039132F">
              <w:rPr>
                <w:noProof/>
                <w:color w:val="000000"/>
                <w:sz w:val="16"/>
                <w:szCs w:val="16"/>
              </w:rPr>
              <w:t>село Калинино</w:t>
            </w:r>
          </w:p>
        </w:tc>
      </w:tr>
    </w:tbl>
    <w:p w:rsidR="0039132F" w:rsidRPr="0039132F" w:rsidRDefault="0039132F" w:rsidP="009F05E7">
      <w:pPr>
        <w:spacing w:before="100" w:beforeAutospacing="1" w:after="100" w:afterAutospacing="1"/>
        <w:ind w:right="1048"/>
        <w:jc w:val="both"/>
        <w:rPr>
          <w:sz w:val="16"/>
          <w:szCs w:val="16"/>
        </w:rPr>
      </w:pPr>
      <w:r w:rsidRPr="0039132F">
        <w:rPr>
          <w:b/>
          <w:bCs/>
          <w:sz w:val="16"/>
          <w:szCs w:val="16"/>
        </w:rPr>
        <w:t>О внесении изменений в решение Собрания депутатов Калининского сельского поселения Вурнарского района Чувашской Республики от 13 сентября 2017 года № 31-4 «Об утверждении Положения о муниципальной службе в Калининском сельском поселении Вурнарского района Чувашской Республики»»</w:t>
      </w:r>
    </w:p>
    <w:p w:rsidR="0039132F" w:rsidRPr="0039132F" w:rsidRDefault="0039132F" w:rsidP="0039132F">
      <w:pPr>
        <w:spacing w:before="100" w:beforeAutospacing="1" w:after="100" w:afterAutospacing="1"/>
        <w:ind w:firstLine="300"/>
        <w:jc w:val="both"/>
        <w:rPr>
          <w:sz w:val="16"/>
          <w:szCs w:val="16"/>
        </w:rPr>
      </w:pPr>
      <w:r w:rsidRPr="0039132F">
        <w:rPr>
          <w:b/>
          <w:bCs/>
          <w:sz w:val="16"/>
          <w:szCs w:val="16"/>
        </w:rPr>
        <w:t> </w:t>
      </w:r>
      <w:r w:rsidRPr="0039132F">
        <w:rPr>
          <w:sz w:val="16"/>
          <w:szCs w:val="16"/>
        </w:rPr>
        <w:t xml:space="preserve">Во исполнении протеста прокуратуры Вурнарского района от 03.09.2018г. №03-03-2018, в соответствии с Федеральным законом от 2 марта 2007 г. №25-ФЗ «О муниципальной службе в Российской Федерации»  </w:t>
      </w:r>
      <w:r w:rsidRPr="0039132F">
        <w:rPr>
          <w:b/>
          <w:bCs/>
          <w:sz w:val="16"/>
          <w:szCs w:val="16"/>
        </w:rPr>
        <w:t>Собрание депутатов Калининского сельского поселения Вурнарского района Чувашской Республики решило</w:t>
      </w:r>
      <w:r w:rsidRPr="0039132F">
        <w:rPr>
          <w:sz w:val="16"/>
          <w:szCs w:val="16"/>
        </w:rPr>
        <w:t>:</w:t>
      </w:r>
    </w:p>
    <w:p w:rsidR="0039132F" w:rsidRPr="0039132F" w:rsidRDefault="0039132F" w:rsidP="0039132F">
      <w:pPr>
        <w:pStyle w:val="a7"/>
        <w:numPr>
          <w:ilvl w:val="0"/>
          <w:numId w:val="10"/>
        </w:numPr>
        <w:spacing w:before="100" w:beforeAutospacing="1" w:after="100" w:afterAutospacing="1"/>
        <w:ind w:left="0" w:firstLine="709"/>
        <w:contextualSpacing/>
        <w:jc w:val="both"/>
        <w:rPr>
          <w:sz w:val="16"/>
          <w:szCs w:val="16"/>
        </w:rPr>
      </w:pPr>
      <w:r w:rsidRPr="0039132F">
        <w:rPr>
          <w:sz w:val="16"/>
          <w:szCs w:val="16"/>
        </w:rPr>
        <w:t>Внести изменения в решение Собрания депутатов Калининского сельского поселения Вурнарского района Чувашской Республики от 13 сентября 2017 года № 31-4 «Об утверждении Положения о муниципальной службе в Калининском сельском поселении Вурнарского района Чувашской Республики»» (далее – решение):</w:t>
      </w:r>
    </w:p>
    <w:p w:rsidR="0039132F" w:rsidRPr="0039132F" w:rsidRDefault="0039132F" w:rsidP="0039132F">
      <w:pPr>
        <w:pStyle w:val="a7"/>
        <w:spacing w:before="100" w:beforeAutospacing="1" w:after="100" w:afterAutospacing="1"/>
        <w:ind w:left="0" w:firstLine="709"/>
        <w:jc w:val="both"/>
        <w:rPr>
          <w:sz w:val="16"/>
          <w:szCs w:val="16"/>
        </w:rPr>
      </w:pPr>
      <w:r w:rsidRPr="0039132F">
        <w:rPr>
          <w:sz w:val="16"/>
          <w:szCs w:val="16"/>
        </w:rPr>
        <w:t>В приложении к решению в Положении о муниципальной службе в Калининском сельском поселении Вурнарского района Чувашской Республики (далее – Положение):</w:t>
      </w:r>
    </w:p>
    <w:p w:rsidR="0039132F" w:rsidRPr="0039132F" w:rsidRDefault="0039132F" w:rsidP="0039132F">
      <w:pPr>
        <w:pStyle w:val="a7"/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sz w:val="16"/>
          <w:szCs w:val="16"/>
        </w:rPr>
      </w:pPr>
      <w:r w:rsidRPr="0039132F">
        <w:rPr>
          <w:sz w:val="16"/>
          <w:szCs w:val="16"/>
        </w:rPr>
        <w:t>Часть 1 статьи 9 дополнить пунктом 2.1 следующего содержания:</w:t>
      </w:r>
    </w:p>
    <w:p w:rsidR="0039132F" w:rsidRPr="0039132F" w:rsidRDefault="0039132F" w:rsidP="0039132F">
      <w:pPr>
        <w:pStyle w:val="a7"/>
        <w:spacing w:before="100" w:beforeAutospacing="1" w:after="100" w:afterAutospacing="1"/>
        <w:ind w:left="0" w:firstLine="709"/>
        <w:jc w:val="both"/>
        <w:rPr>
          <w:sz w:val="16"/>
          <w:szCs w:val="16"/>
        </w:rPr>
      </w:pPr>
      <w:r w:rsidRPr="0039132F">
        <w:rPr>
          <w:sz w:val="16"/>
          <w:szCs w:val="16"/>
        </w:rPr>
        <w:t>«2.1)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доверия);".</w:t>
      </w:r>
    </w:p>
    <w:p w:rsidR="0039132F" w:rsidRPr="0039132F" w:rsidRDefault="0039132F" w:rsidP="0039132F">
      <w:pPr>
        <w:spacing w:before="100" w:beforeAutospacing="1" w:after="100" w:afterAutospacing="1"/>
        <w:ind w:firstLine="300"/>
        <w:rPr>
          <w:sz w:val="16"/>
          <w:szCs w:val="16"/>
        </w:rPr>
      </w:pPr>
      <w:r w:rsidRPr="0039132F">
        <w:rPr>
          <w:sz w:val="16"/>
          <w:szCs w:val="16"/>
        </w:rPr>
        <w:t xml:space="preserve">2. </w:t>
      </w:r>
      <w:bookmarkStart w:id="0" w:name="sub_21"/>
      <w:bookmarkEnd w:id="0"/>
      <w:r w:rsidRPr="0039132F">
        <w:rPr>
          <w:sz w:val="16"/>
          <w:szCs w:val="16"/>
        </w:rPr>
        <w:t>Настоящее решение вступает в силу после его официального опубликования</w:t>
      </w:r>
      <w:bookmarkStart w:id="1" w:name="sub_1103"/>
      <w:bookmarkEnd w:id="1"/>
      <w:r w:rsidRPr="0039132F">
        <w:rPr>
          <w:sz w:val="16"/>
          <w:szCs w:val="16"/>
        </w:rPr>
        <w:t>.</w:t>
      </w:r>
    </w:p>
    <w:p w:rsidR="0039132F" w:rsidRPr="0039132F" w:rsidRDefault="0039132F" w:rsidP="0039132F">
      <w:pPr>
        <w:spacing w:before="100" w:beforeAutospacing="1" w:after="100" w:afterAutospacing="1"/>
        <w:ind w:firstLine="300"/>
        <w:rPr>
          <w:sz w:val="16"/>
          <w:szCs w:val="16"/>
        </w:rPr>
      </w:pPr>
      <w:r w:rsidRPr="0039132F">
        <w:rPr>
          <w:sz w:val="16"/>
          <w:szCs w:val="16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5"/>
      </w:tblGrid>
      <w:tr w:rsidR="0039132F" w:rsidRPr="0039132F" w:rsidTr="00CF3131">
        <w:trPr>
          <w:tblCellSpacing w:w="15" w:type="dxa"/>
        </w:trPr>
        <w:tc>
          <w:tcPr>
            <w:tcW w:w="9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132F" w:rsidRPr="0039132F" w:rsidRDefault="0039132F" w:rsidP="00CF3131">
            <w:pPr>
              <w:spacing w:before="75" w:after="75"/>
              <w:rPr>
                <w:sz w:val="16"/>
                <w:szCs w:val="16"/>
              </w:rPr>
            </w:pPr>
            <w:r w:rsidRPr="0039132F">
              <w:rPr>
                <w:sz w:val="16"/>
                <w:szCs w:val="16"/>
              </w:rPr>
              <w:t>Глава Калининского сельского поселения</w:t>
            </w:r>
          </w:p>
          <w:p w:rsidR="0039132F" w:rsidRPr="0039132F" w:rsidRDefault="0039132F" w:rsidP="00CF3131">
            <w:pPr>
              <w:spacing w:before="75" w:after="75"/>
              <w:jc w:val="right"/>
              <w:rPr>
                <w:sz w:val="16"/>
                <w:szCs w:val="16"/>
              </w:rPr>
            </w:pPr>
            <w:r w:rsidRPr="0039132F">
              <w:rPr>
                <w:sz w:val="16"/>
                <w:szCs w:val="16"/>
              </w:rPr>
              <w:t>Вурнарского района Чувашской Республики                                                        Л.Н.Иванова</w:t>
            </w:r>
          </w:p>
        </w:tc>
      </w:tr>
    </w:tbl>
    <w:p w:rsidR="0039132F" w:rsidRDefault="0039132F" w:rsidP="0039132F"/>
    <w:p w:rsidR="00513846" w:rsidRPr="00E1281A" w:rsidRDefault="00513846" w:rsidP="00513846">
      <w:pPr>
        <w:ind w:right="-5"/>
        <w:jc w:val="right"/>
        <w:rPr>
          <w:sz w:val="16"/>
          <w:szCs w:val="16"/>
        </w:rPr>
      </w:pPr>
    </w:p>
    <w:p w:rsidR="00E1281A" w:rsidRPr="00E1281A" w:rsidRDefault="00E1281A" w:rsidP="00E1281A">
      <w:pPr>
        <w:jc w:val="right"/>
        <w:rPr>
          <w:sz w:val="16"/>
          <w:szCs w:val="16"/>
        </w:rPr>
      </w:pPr>
      <w:bookmarkStart w:id="2" w:name="sub_2"/>
    </w:p>
    <w:p w:rsidR="00083C97" w:rsidRPr="00083C97" w:rsidRDefault="00083C97" w:rsidP="00083C97">
      <w:pPr>
        <w:jc w:val="center"/>
        <w:rPr>
          <w:sz w:val="16"/>
          <w:szCs w:val="16"/>
        </w:rPr>
      </w:pPr>
      <w:r w:rsidRPr="00083C97">
        <w:rPr>
          <w:sz w:val="16"/>
          <w:szCs w:val="16"/>
        </w:rPr>
        <w:t>Собрание депутатов Калининского  сельского поселения</w:t>
      </w:r>
    </w:p>
    <w:p w:rsidR="00083C97" w:rsidRPr="00083C97" w:rsidRDefault="00083C97" w:rsidP="00083C97">
      <w:pPr>
        <w:jc w:val="center"/>
        <w:rPr>
          <w:sz w:val="16"/>
          <w:szCs w:val="16"/>
        </w:rPr>
      </w:pPr>
      <w:r w:rsidRPr="00083C97">
        <w:rPr>
          <w:sz w:val="16"/>
          <w:szCs w:val="16"/>
        </w:rPr>
        <w:t>Вурнарского района Чувашской Республики</w:t>
      </w:r>
    </w:p>
    <w:p w:rsidR="00083C97" w:rsidRPr="00083C97" w:rsidRDefault="00083C97" w:rsidP="00083C97">
      <w:pPr>
        <w:jc w:val="center"/>
        <w:rPr>
          <w:sz w:val="16"/>
          <w:szCs w:val="16"/>
        </w:rPr>
      </w:pPr>
    </w:p>
    <w:p w:rsidR="00083C97" w:rsidRPr="00083C97" w:rsidRDefault="00083C97" w:rsidP="00083C97">
      <w:pPr>
        <w:jc w:val="center"/>
        <w:rPr>
          <w:sz w:val="16"/>
          <w:szCs w:val="16"/>
        </w:rPr>
      </w:pPr>
      <w:r w:rsidRPr="00083C97">
        <w:rPr>
          <w:sz w:val="16"/>
          <w:szCs w:val="16"/>
        </w:rPr>
        <w:t>РЕШЕНИЕ № 46-5</w:t>
      </w:r>
    </w:p>
    <w:p w:rsidR="00083C97" w:rsidRPr="00083C97" w:rsidRDefault="00083C97" w:rsidP="00083C97">
      <w:pPr>
        <w:jc w:val="center"/>
        <w:rPr>
          <w:sz w:val="16"/>
          <w:szCs w:val="16"/>
        </w:rPr>
      </w:pPr>
    </w:p>
    <w:p w:rsidR="00083C97" w:rsidRPr="00083C97" w:rsidRDefault="00083C97" w:rsidP="00083C97">
      <w:pPr>
        <w:jc w:val="both"/>
        <w:rPr>
          <w:sz w:val="16"/>
          <w:szCs w:val="16"/>
        </w:rPr>
      </w:pPr>
      <w:r w:rsidRPr="00083C97">
        <w:rPr>
          <w:sz w:val="16"/>
          <w:szCs w:val="16"/>
        </w:rPr>
        <w:t xml:space="preserve">17  октября </w:t>
      </w:r>
      <w:smartTag w:uri="urn:schemas-microsoft-com:office:smarttags" w:element="metricconverter">
        <w:smartTagPr>
          <w:attr w:name="ProductID" w:val="2018 г"/>
        </w:smartTagPr>
        <w:r w:rsidRPr="00083C97">
          <w:rPr>
            <w:sz w:val="16"/>
            <w:szCs w:val="16"/>
          </w:rPr>
          <w:t>2018 г</w:t>
        </w:r>
      </w:smartTag>
      <w:r w:rsidRPr="00083C97">
        <w:rPr>
          <w:sz w:val="16"/>
          <w:szCs w:val="16"/>
        </w:rPr>
        <w:t>.                                                              с. Калинино</w:t>
      </w:r>
    </w:p>
    <w:p w:rsidR="00083C97" w:rsidRPr="00083C97" w:rsidRDefault="00083C97" w:rsidP="00083C97">
      <w:pPr>
        <w:ind w:firstLine="709"/>
        <w:jc w:val="both"/>
        <w:rPr>
          <w:sz w:val="16"/>
          <w:szCs w:val="16"/>
        </w:rPr>
      </w:pPr>
    </w:p>
    <w:p w:rsidR="00083C97" w:rsidRPr="00083C97" w:rsidRDefault="00083C97" w:rsidP="00083C97">
      <w:pPr>
        <w:ind w:right="339"/>
        <w:jc w:val="both"/>
        <w:rPr>
          <w:sz w:val="16"/>
          <w:szCs w:val="16"/>
        </w:rPr>
      </w:pPr>
      <w:r w:rsidRPr="00083C97">
        <w:rPr>
          <w:sz w:val="16"/>
          <w:szCs w:val="16"/>
        </w:rPr>
        <w:t>О внесении изменений в решение Собрания депутатов Калининского  сельского поселения Вурнарского района Чувашской Республики от 10 ноября 2014 года № 50-2 «Об утверждении Положения «О вопросах налогового регулирования в Калининском сельском поселении Вурнарского района Чувашской Республики, отнесенных законодательством Российской Федерации о налогах и сборах к ведению органов местного самоуправления»»</w:t>
      </w:r>
    </w:p>
    <w:p w:rsidR="00083C97" w:rsidRPr="00083C97" w:rsidRDefault="00083C97" w:rsidP="00083C97">
      <w:pPr>
        <w:jc w:val="both"/>
        <w:rPr>
          <w:sz w:val="16"/>
          <w:szCs w:val="16"/>
        </w:rPr>
      </w:pPr>
    </w:p>
    <w:p w:rsidR="00083C97" w:rsidRPr="00083C97" w:rsidRDefault="00083C97" w:rsidP="00083C97">
      <w:pPr>
        <w:jc w:val="both"/>
        <w:rPr>
          <w:b/>
          <w:sz w:val="16"/>
          <w:szCs w:val="16"/>
        </w:rPr>
      </w:pPr>
      <w:r w:rsidRPr="00083C97">
        <w:rPr>
          <w:sz w:val="16"/>
          <w:szCs w:val="16"/>
        </w:rPr>
        <w:t xml:space="preserve">В соответствии с </w:t>
      </w:r>
      <w:hyperlink r:id="rId9" w:history="1">
        <w:r w:rsidRPr="00083C97">
          <w:rPr>
            <w:rStyle w:val="aa"/>
            <w:b/>
            <w:sz w:val="16"/>
            <w:szCs w:val="16"/>
          </w:rPr>
          <w:t>Налоговым кодексом</w:t>
        </w:r>
      </w:hyperlink>
      <w:r w:rsidRPr="00083C97">
        <w:rPr>
          <w:sz w:val="16"/>
          <w:szCs w:val="16"/>
        </w:rPr>
        <w:t xml:space="preserve">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03 августа 2018 года № 334-ФЗ «О внесении изменений в статью 52 части первой и часть вторую Налогового кодекса Российской Федерации» </w:t>
      </w:r>
      <w:r w:rsidRPr="00083C97">
        <w:rPr>
          <w:b/>
          <w:sz w:val="16"/>
          <w:szCs w:val="16"/>
        </w:rPr>
        <w:t>Собрание депутатов Калининского  сельского поселения Вурнарского района Чувашской Республики решило:</w:t>
      </w:r>
    </w:p>
    <w:p w:rsidR="00083C97" w:rsidRPr="00083C97" w:rsidRDefault="00083C97" w:rsidP="00083C97">
      <w:pPr>
        <w:ind w:right="-65"/>
        <w:jc w:val="both"/>
        <w:rPr>
          <w:sz w:val="16"/>
          <w:szCs w:val="16"/>
        </w:rPr>
      </w:pPr>
      <w:r w:rsidRPr="00083C97">
        <w:rPr>
          <w:sz w:val="16"/>
          <w:szCs w:val="16"/>
        </w:rPr>
        <w:t>1. Внести изменения в решение Собрания депутатов Калининского  сельского поселения Вурнарского района Чувашской Республики от 10 ноября 2014 года № 50-2 «Об утверждении Положения «О вопросах налогового регулирования в Калининском сельском поселении Вурнарского района Чувашской Республики, отнесенных законодательством Российской Федерации о налогах и сборах к ведению органов местного самоуправления»» (далее  – решение):</w:t>
      </w:r>
    </w:p>
    <w:p w:rsidR="00083C97" w:rsidRPr="00083C97" w:rsidRDefault="00083C97" w:rsidP="00083C97">
      <w:pPr>
        <w:ind w:right="-65"/>
        <w:jc w:val="both"/>
        <w:rPr>
          <w:sz w:val="16"/>
          <w:szCs w:val="16"/>
        </w:rPr>
      </w:pPr>
      <w:bookmarkStart w:id="3" w:name="sub_101"/>
      <w:r w:rsidRPr="00083C97">
        <w:rPr>
          <w:sz w:val="16"/>
          <w:szCs w:val="16"/>
        </w:rPr>
        <w:t>в приложении к решению в Положении о вопросах налогового регулирования в Калининском сельском поселении Вурнарского района Чувашской Республики, отнесенных законодательством Российской Федерации о налогах и сборах к ведению органов местного самоуправления:</w:t>
      </w:r>
    </w:p>
    <w:p w:rsidR="00083C97" w:rsidRPr="00083C97" w:rsidRDefault="00083C97" w:rsidP="00083C97">
      <w:pPr>
        <w:ind w:right="77"/>
        <w:jc w:val="both"/>
        <w:rPr>
          <w:sz w:val="16"/>
          <w:szCs w:val="16"/>
        </w:rPr>
      </w:pPr>
      <w:r w:rsidRPr="00083C97">
        <w:rPr>
          <w:sz w:val="16"/>
          <w:szCs w:val="16"/>
        </w:rPr>
        <w:t>в пункте 1 статьи 25:</w:t>
      </w:r>
    </w:p>
    <w:p w:rsidR="00083C97" w:rsidRPr="00083C97" w:rsidRDefault="00083C97" w:rsidP="00083C97">
      <w:pPr>
        <w:ind w:right="77"/>
        <w:jc w:val="both"/>
        <w:rPr>
          <w:sz w:val="16"/>
          <w:szCs w:val="16"/>
        </w:rPr>
      </w:pPr>
      <w:bookmarkStart w:id="4" w:name="sub_103"/>
      <w:bookmarkEnd w:id="3"/>
      <w:r w:rsidRPr="00083C97">
        <w:rPr>
          <w:sz w:val="16"/>
          <w:szCs w:val="16"/>
        </w:rPr>
        <w:t>а) абзац третий изложить в следующей редакции: «жилых домов, частей жилых домов, квартир, частей квартир, комнат;»;</w:t>
      </w:r>
    </w:p>
    <w:p w:rsidR="00083C97" w:rsidRPr="00083C97" w:rsidRDefault="00083C97" w:rsidP="00083C97">
      <w:pPr>
        <w:ind w:right="77"/>
        <w:jc w:val="both"/>
        <w:rPr>
          <w:sz w:val="16"/>
          <w:szCs w:val="16"/>
        </w:rPr>
      </w:pPr>
      <w:r w:rsidRPr="00083C97">
        <w:rPr>
          <w:sz w:val="16"/>
          <w:szCs w:val="16"/>
        </w:rPr>
        <w:t xml:space="preserve">б) абзац шестой изложить в следующей редакции: «гаражей и машино-мест, в том числе расположенных в объектах налогообложения, указанных в пункте 2 настоящей статьи;».    </w:t>
      </w:r>
    </w:p>
    <w:p w:rsidR="00083C97" w:rsidRPr="00083C97" w:rsidRDefault="00083C97" w:rsidP="00083C97">
      <w:pPr>
        <w:ind w:right="77"/>
        <w:jc w:val="both"/>
        <w:rPr>
          <w:sz w:val="16"/>
          <w:szCs w:val="16"/>
        </w:rPr>
      </w:pPr>
      <w:r w:rsidRPr="00083C97">
        <w:rPr>
          <w:sz w:val="16"/>
          <w:szCs w:val="16"/>
        </w:rPr>
        <w:t>2. Настоящее решение вступает в силу по истечении одного месяца после его официального опубликования и распространяется на правоотношения, связанные с исчислением налога на имущество физических лиц с 1 января 2017 года.</w:t>
      </w:r>
    </w:p>
    <w:p w:rsidR="00083C97" w:rsidRPr="00083C97" w:rsidRDefault="00083C97" w:rsidP="00083C97">
      <w:pPr>
        <w:ind w:firstLine="708"/>
        <w:jc w:val="both"/>
        <w:rPr>
          <w:sz w:val="16"/>
          <w:szCs w:val="16"/>
        </w:rPr>
      </w:pPr>
      <w:r w:rsidRPr="00083C97">
        <w:rPr>
          <w:sz w:val="16"/>
          <w:szCs w:val="16"/>
        </w:rPr>
        <w:t>3. Опубликовать настоящее решение в печатном издании Калининского  сельского поселения Вурнарского района Чувашской Республики «Бюллетень Калининского  сельского поселения».</w:t>
      </w:r>
    </w:p>
    <w:p w:rsidR="00083C97" w:rsidRPr="00083C97" w:rsidRDefault="00083C97" w:rsidP="00083C97">
      <w:pPr>
        <w:jc w:val="both"/>
        <w:rPr>
          <w:sz w:val="16"/>
          <w:szCs w:val="16"/>
        </w:rPr>
      </w:pPr>
    </w:p>
    <w:p w:rsidR="00083C97" w:rsidRPr="00083C97" w:rsidRDefault="00083C97" w:rsidP="00083C97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000"/>
      </w:tblPr>
      <w:tblGrid>
        <w:gridCol w:w="4816"/>
        <w:gridCol w:w="2577"/>
      </w:tblGrid>
      <w:tr w:rsidR="00083C97" w:rsidRPr="00083C97" w:rsidTr="00CF313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bookmarkEnd w:id="4"/>
          <w:p w:rsidR="00083C97" w:rsidRPr="00083C97" w:rsidRDefault="00083C97" w:rsidP="00083C97">
            <w:pPr>
              <w:jc w:val="both"/>
              <w:rPr>
                <w:sz w:val="16"/>
                <w:szCs w:val="16"/>
              </w:rPr>
            </w:pPr>
            <w:r w:rsidRPr="00083C97">
              <w:rPr>
                <w:sz w:val="16"/>
                <w:szCs w:val="16"/>
              </w:rPr>
              <w:t xml:space="preserve">Глава Калининского  сельского поселения                </w:t>
            </w:r>
          </w:p>
          <w:p w:rsidR="00083C97" w:rsidRPr="00083C97" w:rsidRDefault="00083C97" w:rsidP="00083C97">
            <w:pPr>
              <w:jc w:val="both"/>
              <w:rPr>
                <w:sz w:val="16"/>
                <w:szCs w:val="16"/>
              </w:rPr>
            </w:pPr>
            <w:r w:rsidRPr="00083C97">
              <w:rPr>
                <w:sz w:val="16"/>
                <w:szCs w:val="16"/>
              </w:rPr>
              <w:t xml:space="preserve">Вурнарского района Чувашской Республики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83C97" w:rsidRPr="00083C97" w:rsidRDefault="00083C97" w:rsidP="00083C97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C97" w:rsidRPr="00083C97" w:rsidRDefault="00083C97" w:rsidP="00083C97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083C97">
              <w:rPr>
                <w:rFonts w:ascii="Times New Roman" w:hAnsi="Times New Roman" w:cs="Times New Roman"/>
                <w:sz w:val="16"/>
                <w:szCs w:val="16"/>
              </w:rPr>
              <w:t>Л.Н.Иванова</w:t>
            </w:r>
          </w:p>
        </w:tc>
      </w:tr>
    </w:tbl>
    <w:p w:rsidR="00E1281A" w:rsidRPr="00083C97" w:rsidRDefault="00E1281A" w:rsidP="00083C97">
      <w:pPr>
        <w:jc w:val="both"/>
        <w:rPr>
          <w:sz w:val="16"/>
          <w:szCs w:val="16"/>
        </w:rPr>
      </w:pPr>
    </w:p>
    <w:p w:rsidR="00E1281A" w:rsidRPr="00083C97" w:rsidRDefault="00E1281A" w:rsidP="00083C97">
      <w:pPr>
        <w:jc w:val="both"/>
        <w:rPr>
          <w:sz w:val="16"/>
          <w:szCs w:val="16"/>
        </w:rPr>
      </w:pPr>
    </w:p>
    <w:p w:rsidR="009F05E7" w:rsidRDefault="009F05E7" w:rsidP="00083C97">
      <w:pPr>
        <w:pStyle w:val="ab"/>
        <w:rPr>
          <w:sz w:val="16"/>
          <w:szCs w:val="16"/>
        </w:rPr>
      </w:pPr>
    </w:p>
    <w:p w:rsidR="009F05E7" w:rsidRDefault="009F05E7" w:rsidP="00083C97">
      <w:pPr>
        <w:pStyle w:val="ab"/>
        <w:rPr>
          <w:sz w:val="16"/>
          <w:szCs w:val="16"/>
        </w:rPr>
      </w:pPr>
    </w:p>
    <w:p w:rsidR="009F05E7" w:rsidRDefault="009F05E7" w:rsidP="00083C97">
      <w:pPr>
        <w:pStyle w:val="ab"/>
        <w:rPr>
          <w:sz w:val="16"/>
          <w:szCs w:val="16"/>
        </w:rPr>
      </w:pPr>
    </w:p>
    <w:p w:rsidR="009F05E7" w:rsidRDefault="009F05E7" w:rsidP="00083C97">
      <w:pPr>
        <w:pStyle w:val="ab"/>
        <w:rPr>
          <w:sz w:val="16"/>
          <w:szCs w:val="16"/>
        </w:rPr>
      </w:pPr>
    </w:p>
    <w:p w:rsidR="009F05E7" w:rsidRDefault="009F05E7" w:rsidP="00083C97">
      <w:pPr>
        <w:pStyle w:val="ab"/>
        <w:rPr>
          <w:sz w:val="16"/>
          <w:szCs w:val="16"/>
        </w:rPr>
      </w:pPr>
    </w:p>
    <w:p w:rsidR="009F05E7" w:rsidRDefault="009F05E7" w:rsidP="00083C97">
      <w:pPr>
        <w:pStyle w:val="ab"/>
        <w:rPr>
          <w:sz w:val="16"/>
          <w:szCs w:val="16"/>
        </w:rPr>
      </w:pPr>
    </w:p>
    <w:p w:rsidR="009F05E7" w:rsidRDefault="009F05E7" w:rsidP="00083C97">
      <w:pPr>
        <w:pStyle w:val="ab"/>
        <w:rPr>
          <w:sz w:val="16"/>
          <w:szCs w:val="16"/>
        </w:rPr>
      </w:pPr>
    </w:p>
    <w:p w:rsidR="009F05E7" w:rsidRDefault="009F05E7" w:rsidP="00083C97">
      <w:pPr>
        <w:pStyle w:val="ab"/>
        <w:rPr>
          <w:sz w:val="16"/>
          <w:szCs w:val="16"/>
        </w:rPr>
      </w:pPr>
    </w:p>
    <w:p w:rsidR="00083C97" w:rsidRPr="00083C97" w:rsidRDefault="00083C97" w:rsidP="00083C97">
      <w:pPr>
        <w:pStyle w:val="ab"/>
        <w:rPr>
          <w:sz w:val="16"/>
          <w:szCs w:val="16"/>
        </w:rPr>
      </w:pPr>
      <w:r w:rsidRPr="00083C97">
        <w:rPr>
          <w:sz w:val="16"/>
          <w:szCs w:val="16"/>
        </w:rPr>
        <w:lastRenderedPageBreak/>
        <w:t xml:space="preserve">Собрание депутатов Калининского сельского поселения </w:t>
      </w:r>
    </w:p>
    <w:p w:rsidR="00083C97" w:rsidRPr="00083C97" w:rsidRDefault="00083C97" w:rsidP="00083C97">
      <w:pPr>
        <w:pStyle w:val="ab"/>
        <w:rPr>
          <w:sz w:val="16"/>
          <w:szCs w:val="16"/>
        </w:rPr>
      </w:pPr>
      <w:r w:rsidRPr="00083C97">
        <w:rPr>
          <w:sz w:val="16"/>
          <w:szCs w:val="16"/>
        </w:rPr>
        <w:t>Вурнарского района Чувашской Республики</w:t>
      </w:r>
    </w:p>
    <w:p w:rsidR="00083C97" w:rsidRPr="00083C97" w:rsidRDefault="00083C97" w:rsidP="00083C97">
      <w:pPr>
        <w:pStyle w:val="ab"/>
        <w:rPr>
          <w:sz w:val="16"/>
          <w:szCs w:val="16"/>
        </w:rPr>
      </w:pPr>
    </w:p>
    <w:p w:rsidR="00083C97" w:rsidRPr="00083C97" w:rsidRDefault="00083C97" w:rsidP="00083C97">
      <w:pPr>
        <w:pStyle w:val="ab"/>
        <w:rPr>
          <w:sz w:val="16"/>
          <w:szCs w:val="16"/>
        </w:rPr>
      </w:pPr>
      <w:r w:rsidRPr="00083C97">
        <w:rPr>
          <w:sz w:val="16"/>
          <w:szCs w:val="16"/>
        </w:rPr>
        <w:t>Решение  № 46-3</w:t>
      </w:r>
    </w:p>
    <w:p w:rsidR="00083C97" w:rsidRPr="00083C97" w:rsidRDefault="00083C97" w:rsidP="00083C97">
      <w:pPr>
        <w:pStyle w:val="ab"/>
        <w:rPr>
          <w:sz w:val="16"/>
          <w:szCs w:val="16"/>
        </w:rPr>
      </w:pPr>
    </w:p>
    <w:p w:rsidR="00083C97" w:rsidRPr="00083C97" w:rsidRDefault="00083C97" w:rsidP="00083C97">
      <w:pPr>
        <w:rPr>
          <w:sz w:val="16"/>
          <w:szCs w:val="16"/>
        </w:rPr>
      </w:pPr>
      <w:r w:rsidRPr="00083C97">
        <w:rPr>
          <w:sz w:val="16"/>
          <w:szCs w:val="16"/>
        </w:rPr>
        <w:t>«17» октября  2018 г.                                                                                               с.Калинино</w:t>
      </w:r>
    </w:p>
    <w:p w:rsidR="00083C97" w:rsidRPr="00083C97" w:rsidRDefault="00083C97" w:rsidP="00083C97">
      <w:pPr>
        <w:pStyle w:val="af3"/>
        <w:jc w:val="left"/>
        <w:rPr>
          <w:sz w:val="16"/>
          <w:szCs w:val="16"/>
        </w:rPr>
      </w:pPr>
    </w:p>
    <w:p w:rsidR="00083C97" w:rsidRPr="00083C97" w:rsidRDefault="00083C97" w:rsidP="00083C97">
      <w:pPr>
        <w:pStyle w:val="af"/>
        <w:tabs>
          <w:tab w:val="left" w:pos="0"/>
        </w:tabs>
        <w:ind w:right="55" w:firstLine="0"/>
        <w:rPr>
          <w:spacing w:val="32"/>
          <w:sz w:val="16"/>
          <w:szCs w:val="16"/>
        </w:rPr>
      </w:pPr>
      <w:r w:rsidRPr="00083C97">
        <w:rPr>
          <w:spacing w:val="34"/>
          <w:sz w:val="16"/>
          <w:szCs w:val="16"/>
        </w:rPr>
        <w:t xml:space="preserve">О назначении публичных слушаний </w:t>
      </w:r>
      <w:r w:rsidRPr="00083C97">
        <w:rPr>
          <w:spacing w:val="24"/>
          <w:sz w:val="16"/>
          <w:szCs w:val="16"/>
        </w:rPr>
        <w:t xml:space="preserve">проекта решения Собрания депутатов </w:t>
      </w:r>
      <w:r w:rsidRPr="00083C97">
        <w:rPr>
          <w:spacing w:val="34"/>
          <w:sz w:val="16"/>
          <w:szCs w:val="16"/>
        </w:rPr>
        <w:t xml:space="preserve">Калининского сельского поселения </w:t>
      </w:r>
      <w:r w:rsidRPr="00083C97">
        <w:rPr>
          <w:spacing w:val="4"/>
          <w:sz w:val="16"/>
          <w:szCs w:val="16"/>
        </w:rPr>
        <w:t xml:space="preserve">Вурнарского района Чувашской Республики </w:t>
      </w:r>
      <w:r w:rsidRPr="00083C97">
        <w:rPr>
          <w:spacing w:val="24"/>
          <w:sz w:val="16"/>
          <w:szCs w:val="16"/>
        </w:rPr>
        <w:t xml:space="preserve">«О </w:t>
      </w:r>
      <w:r w:rsidRPr="00083C97">
        <w:rPr>
          <w:spacing w:val="34"/>
          <w:sz w:val="16"/>
          <w:szCs w:val="16"/>
        </w:rPr>
        <w:t xml:space="preserve">бюджете Калининского </w:t>
      </w:r>
      <w:r w:rsidRPr="00083C97">
        <w:rPr>
          <w:spacing w:val="12"/>
          <w:sz w:val="16"/>
          <w:szCs w:val="16"/>
        </w:rPr>
        <w:t xml:space="preserve">сельского поселения Вурнарского </w:t>
      </w:r>
      <w:r w:rsidRPr="00083C97">
        <w:rPr>
          <w:spacing w:val="16"/>
          <w:sz w:val="16"/>
          <w:szCs w:val="16"/>
        </w:rPr>
        <w:t>района</w:t>
      </w:r>
      <w:r w:rsidRPr="00083C97">
        <w:rPr>
          <w:spacing w:val="12"/>
          <w:sz w:val="16"/>
          <w:szCs w:val="16"/>
        </w:rPr>
        <w:t xml:space="preserve">  </w:t>
      </w:r>
      <w:r w:rsidRPr="00083C97">
        <w:rPr>
          <w:spacing w:val="32"/>
          <w:sz w:val="16"/>
          <w:szCs w:val="16"/>
        </w:rPr>
        <w:t>Чувашской Республики на 2019 год и на плановый период 2020 и 2021 годов»</w:t>
      </w:r>
    </w:p>
    <w:p w:rsidR="00083C97" w:rsidRPr="00083C97" w:rsidRDefault="00083C97" w:rsidP="00083C97">
      <w:pPr>
        <w:pStyle w:val="af"/>
        <w:ind w:right="-1" w:firstLine="0"/>
        <w:rPr>
          <w:sz w:val="16"/>
          <w:szCs w:val="16"/>
        </w:rPr>
      </w:pPr>
    </w:p>
    <w:p w:rsidR="00083C97" w:rsidRPr="00083C97" w:rsidRDefault="00083C97" w:rsidP="00083C97">
      <w:pPr>
        <w:pStyle w:val="af"/>
        <w:ind w:right="-1" w:firstLine="0"/>
        <w:rPr>
          <w:sz w:val="16"/>
          <w:szCs w:val="16"/>
        </w:rPr>
      </w:pPr>
      <w:r w:rsidRPr="00083C97">
        <w:rPr>
          <w:sz w:val="16"/>
          <w:szCs w:val="16"/>
        </w:rPr>
        <w:t xml:space="preserve">            На основании Бюджетного Кодекса Российской Федерации, Федерального закона от 6 октября 2003 года № 131- ФЗ «Об общих принципах организации местного самоуправления в Российской Федерации», в соответствии с Уставом Калининского сельского поселения Вурнарского района Чувашской Республики, решением Собрания депутатов Калининского сельского поселения Вурнарского района Чувашской Республики </w:t>
      </w:r>
      <w:r w:rsidRPr="00083C97">
        <w:rPr>
          <w:sz w:val="16"/>
          <w:szCs w:val="16"/>
          <w:highlight w:val="yellow"/>
        </w:rPr>
        <w:t>«</w:t>
      </w:r>
      <w:r w:rsidRPr="00083C97">
        <w:rPr>
          <w:sz w:val="16"/>
          <w:szCs w:val="16"/>
        </w:rPr>
        <w:t>Об утверждении Положения о публичных слушаниях «_27_» декабря  2006 года  № 10-8 Собрание депутатов Калининского сельского поселения Вурнарского района Чувашской Республики решило:</w:t>
      </w:r>
    </w:p>
    <w:p w:rsidR="00083C97" w:rsidRPr="00083C97" w:rsidRDefault="00083C97" w:rsidP="00083C97">
      <w:pPr>
        <w:pStyle w:val="af"/>
        <w:ind w:right="-1" w:firstLine="709"/>
        <w:rPr>
          <w:sz w:val="16"/>
          <w:szCs w:val="16"/>
        </w:rPr>
      </w:pPr>
      <w:r w:rsidRPr="00083C97">
        <w:rPr>
          <w:sz w:val="16"/>
          <w:szCs w:val="16"/>
        </w:rPr>
        <w:t>1. Назначить публичные слушания проекта решения Собрания депутатов Калининского сельского поселения Вурнарского района Чувашской Республики «О бюджете Калининского сельского поселения Вурнарского района Чувашской Республики  на 2019 год и на плановый</w:t>
      </w:r>
      <w:r w:rsidR="009F05E7">
        <w:rPr>
          <w:sz w:val="16"/>
          <w:szCs w:val="16"/>
        </w:rPr>
        <w:t xml:space="preserve"> период 2020 и 2021 годов» на «06</w:t>
      </w:r>
      <w:r w:rsidRPr="00083C97">
        <w:rPr>
          <w:sz w:val="16"/>
          <w:szCs w:val="16"/>
        </w:rPr>
        <w:t xml:space="preserve">» </w:t>
      </w:r>
      <w:r w:rsidR="009F05E7">
        <w:rPr>
          <w:sz w:val="16"/>
          <w:szCs w:val="16"/>
        </w:rPr>
        <w:t>декабря</w:t>
      </w:r>
      <w:r w:rsidRPr="00083C97">
        <w:rPr>
          <w:sz w:val="16"/>
          <w:szCs w:val="16"/>
        </w:rPr>
        <w:t xml:space="preserve"> 2018 года  в администрации Калининского сельского поселения  в 15-00 часов.</w:t>
      </w:r>
    </w:p>
    <w:p w:rsidR="00083C97" w:rsidRPr="00083C97" w:rsidRDefault="00083C97" w:rsidP="00083C97">
      <w:pPr>
        <w:pStyle w:val="af"/>
        <w:ind w:right="-1" w:firstLine="709"/>
        <w:rPr>
          <w:sz w:val="16"/>
          <w:szCs w:val="16"/>
        </w:rPr>
      </w:pPr>
    </w:p>
    <w:p w:rsidR="00083C97" w:rsidRPr="00083C97" w:rsidRDefault="00083C97" w:rsidP="00083C97">
      <w:pPr>
        <w:pStyle w:val="af"/>
        <w:ind w:right="-1" w:firstLine="0"/>
        <w:rPr>
          <w:sz w:val="16"/>
          <w:szCs w:val="16"/>
        </w:rPr>
      </w:pPr>
      <w:r w:rsidRPr="00083C97">
        <w:rPr>
          <w:sz w:val="16"/>
          <w:szCs w:val="16"/>
        </w:rPr>
        <w:t xml:space="preserve">            2. Определить состав организационного комитета по организации и проведению публичных слушаний (далее также – организационный комитет):</w:t>
      </w:r>
    </w:p>
    <w:p w:rsidR="00083C97" w:rsidRPr="00083C97" w:rsidRDefault="00083C97" w:rsidP="00083C97">
      <w:pPr>
        <w:pStyle w:val="af"/>
        <w:ind w:right="-1" w:firstLine="0"/>
        <w:rPr>
          <w:sz w:val="16"/>
          <w:szCs w:val="16"/>
        </w:rPr>
      </w:pPr>
      <w:r w:rsidRPr="00083C97">
        <w:rPr>
          <w:sz w:val="16"/>
          <w:szCs w:val="16"/>
        </w:rPr>
        <w:t>Иванова Л.Н. – глава Калининского сельского поселения  -председатель;</w:t>
      </w:r>
    </w:p>
    <w:p w:rsidR="00083C97" w:rsidRPr="00083C97" w:rsidRDefault="00083C97" w:rsidP="00083C97">
      <w:pPr>
        <w:pStyle w:val="af"/>
        <w:ind w:right="-1" w:firstLine="0"/>
        <w:rPr>
          <w:sz w:val="16"/>
          <w:szCs w:val="16"/>
        </w:rPr>
      </w:pPr>
      <w:r w:rsidRPr="00083C97">
        <w:rPr>
          <w:sz w:val="16"/>
          <w:szCs w:val="16"/>
        </w:rPr>
        <w:t>Константинова А.Н. – зам.главы администрации  - секретарь;</w:t>
      </w:r>
    </w:p>
    <w:p w:rsidR="00083C97" w:rsidRPr="00083C97" w:rsidRDefault="00083C97" w:rsidP="00083C97">
      <w:pPr>
        <w:pStyle w:val="af"/>
        <w:ind w:right="-1" w:firstLine="0"/>
        <w:rPr>
          <w:sz w:val="16"/>
          <w:szCs w:val="16"/>
        </w:rPr>
      </w:pPr>
      <w:r w:rsidRPr="00083C97">
        <w:rPr>
          <w:sz w:val="16"/>
          <w:szCs w:val="16"/>
        </w:rPr>
        <w:t>Сергеева М.М. – депутат Собрания депутатов Калининского сельского поселения – член комиссии;</w:t>
      </w:r>
    </w:p>
    <w:p w:rsidR="00083C97" w:rsidRPr="00083C97" w:rsidRDefault="00083C97" w:rsidP="00083C97">
      <w:pPr>
        <w:pStyle w:val="af"/>
        <w:ind w:right="-1" w:firstLine="0"/>
        <w:rPr>
          <w:sz w:val="16"/>
          <w:szCs w:val="16"/>
        </w:rPr>
      </w:pPr>
    </w:p>
    <w:p w:rsidR="00083C97" w:rsidRPr="00083C97" w:rsidRDefault="00083C97" w:rsidP="00083C97">
      <w:pPr>
        <w:pStyle w:val="af"/>
        <w:ind w:right="-1" w:firstLine="0"/>
        <w:rPr>
          <w:sz w:val="16"/>
          <w:szCs w:val="16"/>
        </w:rPr>
      </w:pPr>
      <w:r w:rsidRPr="00083C97">
        <w:rPr>
          <w:sz w:val="16"/>
          <w:szCs w:val="16"/>
        </w:rPr>
        <w:t>Место размещения организационного комитета:  Вурнарский район, с.Калинино, ул.Ленина, д.12, здание администрации Калининского сельского поселения, тел. 8 (83537) 60-3-71.</w:t>
      </w:r>
    </w:p>
    <w:p w:rsidR="00083C97" w:rsidRPr="00083C97" w:rsidRDefault="00083C97" w:rsidP="00083C97">
      <w:pPr>
        <w:jc w:val="both"/>
        <w:rPr>
          <w:sz w:val="16"/>
          <w:szCs w:val="16"/>
        </w:rPr>
      </w:pPr>
    </w:p>
    <w:p w:rsidR="00083C97" w:rsidRPr="00083C97" w:rsidRDefault="00083C97" w:rsidP="00083C97">
      <w:pPr>
        <w:jc w:val="both"/>
        <w:rPr>
          <w:sz w:val="16"/>
          <w:szCs w:val="16"/>
        </w:rPr>
      </w:pPr>
    </w:p>
    <w:p w:rsidR="00083C97" w:rsidRPr="00083C97" w:rsidRDefault="00083C97" w:rsidP="00083C97">
      <w:pPr>
        <w:jc w:val="both"/>
        <w:rPr>
          <w:sz w:val="16"/>
          <w:szCs w:val="16"/>
        </w:rPr>
      </w:pPr>
      <w:r w:rsidRPr="00083C97">
        <w:rPr>
          <w:sz w:val="16"/>
          <w:szCs w:val="16"/>
        </w:rPr>
        <w:t>Глава Калининского сельского поселения</w:t>
      </w:r>
    </w:p>
    <w:p w:rsidR="00083C97" w:rsidRPr="00083C97" w:rsidRDefault="00083C97" w:rsidP="00083C97">
      <w:pPr>
        <w:jc w:val="both"/>
        <w:rPr>
          <w:sz w:val="16"/>
          <w:szCs w:val="16"/>
        </w:rPr>
      </w:pPr>
      <w:r w:rsidRPr="00083C97">
        <w:rPr>
          <w:sz w:val="16"/>
          <w:szCs w:val="16"/>
        </w:rPr>
        <w:t>Вурнарского района Чувашской Республики                                                                     Л.Н. Иванова</w:t>
      </w:r>
    </w:p>
    <w:p w:rsidR="00083C97" w:rsidRPr="00083C97" w:rsidRDefault="00083C97" w:rsidP="00083C97">
      <w:pPr>
        <w:rPr>
          <w:sz w:val="16"/>
          <w:szCs w:val="16"/>
        </w:rPr>
      </w:pPr>
    </w:p>
    <w:p w:rsidR="00083C97" w:rsidRPr="00083C97" w:rsidRDefault="00083C97" w:rsidP="00083C97">
      <w:pPr>
        <w:rPr>
          <w:sz w:val="16"/>
          <w:szCs w:val="16"/>
        </w:rPr>
      </w:pPr>
    </w:p>
    <w:p w:rsidR="00E1281A" w:rsidRPr="00083C97" w:rsidRDefault="00E1281A" w:rsidP="00083C97">
      <w:pPr>
        <w:jc w:val="both"/>
        <w:rPr>
          <w:sz w:val="16"/>
          <w:szCs w:val="16"/>
        </w:rPr>
      </w:pPr>
    </w:p>
    <w:p w:rsidR="00E1281A" w:rsidRPr="00083C97" w:rsidRDefault="00E1281A" w:rsidP="00E1281A">
      <w:pPr>
        <w:jc w:val="right"/>
        <w:rPr>
          <w:sz w:val="16"/>
          <w:szCs w:val="16"/>
        </w:rPr>
      </w:pPr>
    </w:p>
    <w:tbl>
      <w:tblPr>
        <w:tblW w:w="7338" w:type="dxa"/>
        <w:tblLook w:val="01E0"/>
      </w:tblPr>
      <w:tblGrid>
        <w:gridCol w:w="7338"/>
      </w:tblGrid>
      <w:tr w:rsidR="00E1281A" w:rsidRPr="004470DF" w:rsidTr="0071754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A" w:rsidRPr="004470DF" w:rsidRDefault="00E1281A" w:rsidP="0071754D">
            <w:pPr>
              <w:rPr>
                <w:rFonts w:eastAsia="Calibri"/>
              </w:rPr>
            </w:pPr>
            <w:r w:rsidRPr="004470DF">
              <w:rPr>
                <w:rFonts w:eastAsia="Calibri"/>
              </w:rPr>
              <w:t xml:space="preserve">Редактор издания- Л.Н.Иванова. Муниципальное средство массовой информации </w:t>
            </w:r>
          </w:p>
        </w:tc>
      </w:tr>
      <w:tr w:rsidR="00E1281A" w:rsidRPr="004470DF" w:rsidTr="0071754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A" w:rsidRPr="004470DF" w:rsidRDefault="00E1281A" w:rsidP="0071754D">
            <w:pPr>
              <w:rPr>
                <w:rFonts w:eastAsia="Calibri"/>
              </w:rPr>
            </w:pPr>
            <w:r w:rsidRPr="004470DF">
              <w:rPr>
                <w:rFonts w:eastAsia="Calibri"/>
              </w:rPr>
              <w:t>Учредитель Калининское сельское поселение Вурнарского района Чувашской Республики. Наш адрес: 429212 Чувашия Вурнарский район село Калинино улица Ленина дом №12. Тираж 5 экз.</w:t>
            </w:r>
          </w:p>
        </w:tc>
      </w:tr>
    </w:tbl>
    <w:p w:rsidR="00E1281A" w:rsidRPr="00D14540" w:rsidRDefault="00E1281A" w:rsidP="00E1281A">
      <w:pPr>
        <w:jc w:val="right"/>
      </w:pPr>
    </w:p>
    <w:p w:rsidR="00E1281A" w:rsidRPr="00D14540" w:rsidRDefault="00E1281A" w:rsidP="00E1281A">
      <w:pPr>
        <w:jc w:val="right"/>
      </w:pPr>
    </w:p>
    <w:p w:rsidR="00E1281A" w:rsidRPr="00D14540" w:rsidRDefault="00E1281A" w:rsidP="00E1281A">
      <w:pPr>
        <w:jc w:val="right"/>
      </w:pPr>
    </w:p>
    <w:p w:rsidR="00E1281A" w:rsidRPr="00D14540" w:rsidRDefault="00E1281A" w:rsidP="00E1281A">
      <w:pPr>
        <w:jc w:val="right"/>
      </w:pPr>
    </w:p>
    <w:p w:rsidR="00E1281A" w:rsidRPr="00D14540" w:rsidRDefault="00E1281A" w:rsidP="00E1281A">
      <w:pPr>
        <w:jc w:val="right"/>
      </w:pPr>
    </w:p>
    <w:bookmarkEnd w:id="2"/>
    <w:p w:rsidR="007228D0" w:rsidRPr="0030001E" w:rsidRDefault="007228D0" w:rsidP="00E1281A">
      <w:pPr>
        <w:pStyle w:val="a6"/>
        <w:shd w:val="clear" w:color="auto" w:fill="FFFFFF"/>
        <w:spacing w:before="0" w:beforeAutospacing="0" w:after="0" w:afterAutospacing="0"/>
        <w:ind w:right="4535"/>
        <w:jc w:val="both"/>
        <w:rPr>
          <w:sz w:val="18"/>
          <w:szCs w:val="18"/>
        </w:rPr>
      </w:pPr>
    </w:p>
    <w:sectPr w:rsidR="007228D0" w:rsidRPr="0030001E" w:rsidSect="00047D4B">
      <w:pgSz w:w="16838" w:h="11906" w:orient="landscape"/>
      <w:pgMar w:top="426" w:right="426" w:bottom="426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27D" w:rsidRDefault="00A7127D" w:rsidP="00A77045">
      <w:r>
        <w:separator/>
      </w:r>
    </w:p>
  </w:endnote>
  <w:endnote w:type="continuationSeparator" w:id="1">
    <w:p w:rsidR="00A7127D" w:rsidRDefault="00A7127D" w:rsidP="00A77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27D" w:rsidRDefault="00A7127D" w:rsidP="00A77045">
      <w:r>
        <w:separator/>
      </w:r>
    </w:p>
  </w:footnote>
  <w:footnote w:type="continuationSeparator" w:id="1">
    <w:p w:rsidR="00A7127D" w:rsidRDefault="00A7127D" w:rsidP="00A77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/>
        <w:color w:val="00000A"/>
        <w:sz w:val="24"/>
        <w:szCs w:val="28"/>
        <w:lang w:eastAsia="ar-SA"/>
      </w:rPr>
    </w:lvl>
  </w:abstractNum>
  <w:abstractNum w:abstractNumId="1">
    <w:nsid w:val="00000003"/>
    <w:multiLevelType w:val="singleLevel"/>
    <w:tmpl w:val="00000003"/>
    <w:name w:val="WW8Num4"/>
    <w:lvl w:ilvl="0">
      <w:start w:val="23"/>
      <w:numFmt w:val="bullet"/>
      <w:lvlText w:val="-"/>
      <w:lvlJc w:val="left"/>
      <w:pPr>
        <w:tabs>
          <w:tab w:val="num" w:pos="-144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5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sz w:val="24"/>
        <w:szCs w:val="28"/>
        <w:lang w:eastAsia="ar-SA"/>
      </w:rPr>
    </w:lvl>
  </w:abstractNum>
  <w:abstractNum w:abstractNumId="3">
    <w:nsid w:val="00000005"/>
    <w:multiLevelType w:val="singleLevel"/>
    <w:tmpl w:val="00000005"/>
    <w:name w:val="WW8Num6"/>
    <w:lvl w:ilvl="0">
      <w:start w:val="23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/>
        <w:sz w:val="24"/>
        <w:szCs w:val="26"/>
        <w:lang w:eastAsia="ar-SA"/>
      </w:rPr>
    </w:lvl>
  </w:abstractNum>
  <w:abstractNum w:abstractNumId="4">
    <w:nsid w:val="00000006"/>
    <w:multiLevelType w:val="singleLevel"/>
    <w:tmpl w:val="00000006"/>
    <w:name w:val="WW8Num7"/>
    <w:lvl w:ilvl="0">
      <w:start w:val="23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  <w:shd w:val="clear" w:color="auto" w:fill="FFFF66"/>
        <w:lang w:eastAsia="ar-SA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1ACD6727"/>
    <w:multiLevelType w:val="hybridMultilevel"/>
    <w:tmpl w:val="D4CE63C0"/>
    <w:lvl w:ilvl="0" w:tplc="6ABC4BB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B4A7388"/>
    <w:multiLevelType w:val="hybridMultilevel"/>
    <w:tmpl w:val="CCC0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E35CA"/>
    <w:multiLevelType w:val="hybridMultilevel"/>
    <w:tmpl w:val="27343C20"/>
    <w:lvl w:ilvl="0" w:tplc="F1000BC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601DE2"/>
    <w:multiLevelType w:val="multilevel"/>
    <w:tmpl w:val="9D5C3B7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93723A3"/>
    <w:multiLevelType w:val="hybridMultilevel"/>
    <w:tmpl w:val="716EE4BE"/>
    <w:lvl w:ilvl="0" w:tplc="C5A02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697E50D0"/>
    <w:multiLevelType w:val="hybridMultilevel"/>
    <w:tmpl w:val="AC942C78"/>
    <w:lvl w:ilvl="0" w:tplc="87D4665E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8"/>
  </w:num>
  <w:num w:numId="10">
    <w:abstractNumId w:val="10"/>
  </w:num>
  <w:num w:numId="11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A43"/>
    <w:rsid w:val="000100D5"/>
    <w:rsid w:val="00045EF3"/>
    <w:rsid w:val="00047D4B"/>
    <w:rsid w:val="00083C97"/>
    <w:rsid w:val="000A6F86"/>
    <w:rsid w:val="000C5754"/>
    <w:rsid w:val="00117D8D"/>
    <w:rsid w:val="00154DD4"/>
    <w:rsid w:val="00173A44"/>
    <w:rsid w:val="001917F2"/>
    <w:rsid w:val="00197097"/>
    <w:rsid w:val="001D208A"/>
    <w:rsid w:val="001F2A2A"/>
    <w:rsid w:val="00237F7E"/>
    <w:rsid w:val="00257399"/>
    <w:rsid w:val="00286A43"/>
    <w:rsid w:val="002B5CD2"/>
    <w:rsid w:val="002C5A67"/>
    <w:rsid w:val="002F32FB"/>
    <w:rsid w:val="0030001E"/>
    <w:rsid w:val="00300EAD"/>
    <w:rsid w:val="0038060C"/>
    <w:rsid w:val="00381DD1"/>
    <w:rsid w:val="0039132F"/>
    <w:rsid w:val="003E7F3C"/>
    <w:rsid w:val="00417A25"/>
    <w:rsid w:val="00426A17"/>
    <w:rsid w:val="00432DB7"/>
    <w:rsid w:val="004470DF"/>
    <w:rsid w:val="00465E4F"/>
    <w:rsid w:val="00486495"/>
    <w:rsid w:val="004C6731"/>
    <w:rsid w:val="00513846"/>
    <w:rsid w:val="00522128"/>
    <w:rsid w:val="00585F50"/>
    <w:rsid w:val="005A1BE7"/>
    <w:rsid w:val="00600565"/>
    <w:rsid w:val="006256C5"/>
    <w:rsid w:val="0064111D"/>
    <w:rsid w:val="00671448"/>
    <w:rsid w:val="006A7D21"/>
    <w:rsid w:val="00700951"/>
    <w:rsid w:val="007228D0"/>
    <w:rsid w:val="007534C8"/>
    <w:rsid w:val="00764F27"/>
    <w:rsid w:val="007D4231"/>
    <w:rsid w:val="007D73F0"/>
    <w:rsid w:val="007E6087"/>
    <w:rsid w:val="007F6C40"/>
    <w:rsid w:val="00826D30"/>
    <w:rsid w:val="00841668"/>
    <w:rsid w:val="00862990"/>
    <w:rsid w:val="00876F85"/>
    <w:rsid w:val="008809E9"/>
    <w:rsid w:val="008A0FDB"/>
    <w:rsid w:val="008B7EA7"/>
    <w:rsid w:val="008C0408"/>
    <w:rsid w:val="008E4184"/>
    <w:rsid w:val="008E7B19"/>
    <w:rsid w:val="008F25A9"/>
    <w:rsid w:val="00942522"/>
    <w:rsid w:val="0097699A"/>
    <w:rsid w:val="009B5100"/>
    <w:rsid w:val="009D347E"/>
    <w:rsid w:val="009F05E7"/>
    <w:rsid w:val="00A23FB9"/>
    <w:rsid w:val="00A40677"/>
    <w:rsid w:val="00A4304B"/>
    <w:rsid w:val="00A7127D"/>
    <w:rsid w:val="00A75AE0"/>
    <w:rsid w:val="00A77045"/>
    <w:rsid w:val="00AA44C3"/>
    <w:rsid w:val="00B24E2B"/>
    <w:rsid w:val="00B53E3C"/>
    <w:rsid w:val="00B65AD8"/>
    <w:rsid w:val="00B90CAD"/>
    <w:rsid w:val="00BE115B"/>
    <w:rsid w:val="00BF702C"/>
    <w:rsid w:val="00C07A71"/>
    <w:rsid w:val="00C37A46"/>
    <w:rsid w:val="00C773CA"/>
    <w:rsid w:val="00C80C5F"/>
    <w:rsid w:val="00C8759A"/>
    <w:rsid w:val="00D018B6"/>
    <w:rsid w:val="00D16CB2"/>
    <w:rsid w:val="00D21B33"/>
    <w:rsid w:val="00D36BEE"/>
    <w:rsid w:val="00D4495A"/>
    <w:rsid w:val="00D45026"/>
    <w:rsid w:val="00D7687B"/>
    <w:rsid w:val="00DC20F7"/>
    <w:rsid w:val="00DC79E0"/>
    <w:rsid w:val="00E07230"/>
    <w:rsid w:val="00E1281A"/>
    <w:rsid w:val="00E4682C"/>
    <w:rsid w:val="00E57F17"/>
    <w:rsid w:val="00E84B57"/>
    <w:rsid w:val="00E94B40"/>
    <w:rsid w:val="00E97F56"/>
    <w:rsid w:val="00EA3CB8"/>
    <w:rsid w:val="00EA7147"/>
    <w:rsid w:val="00F029B1"/>
    <w:rsid w:val="00F17149"/>
    <w:rsid w:val="00F83180"/>
    <w:rsid w:val="00FB1931"/>
    <w:rsid w:val="00FB2846"/>
    <w:rsid w:val="00FB7D53"/>
    <w:rsid w:val="00FC188A"/>
    <w:rsid w:val="00FC1F8E"/>
    <w:rsid w:val="00FE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caption" w:semiHidden="1" w:unhideWhenUsed="1" w:qFormat="1"/>
    <w:lsdException w:name="Title" w:qFormat="1"/>
    <w:lsdException w:name="Body Text Indent" w:uiPriority="99"/>
    <w:lsdException w:name="Message Header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uiPriority w:val="99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uiPriority w:val="99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uiPriority w:val="99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B90CAD"/>
    <w:rPr>
      <w:sz w:val="24"/>
      <w:szCs w:val="24"/>
    </w:rPr>
  </w:style>
  <w:style w:type="paragraph" w:styleId="afe">
    <w:name w:val="footer"/>
    <w:basedOn w:val="a"/>
    <w:link w:val="aff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rsid w:val="00B90CAD"/>
    <w:rPr>
      <w:sz w:val="24"/>
      <w:szCs w:val="24"/>
    </w:rPr>
  </w:style>
  <w:style w:type="paragraph" w:customStyle="1" w:styleId="ConsPlusNonformat">
    <w:name w:val="ConsPlusNonformat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uiPriority w:val="99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8002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A9E0BF-D79E-4616-BC1F-6F26A14B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Специалисты</dc:creator>
  <cp:keywords/>
  <cp:lastModifiedBy>Admin</cp:lastModifiedBy>
  <cp:revision>4</cp:revision>
  <cp:lastPrinted>2018-10-23T06:23:00Z</cp:lastPrinted>
  <dcterms:created xsi:type="dcterms:W3CDTF">2018-10-23T06:24:00Z</dcterms:created>
  <dcterms:modified xsi:type="dcterms:W3CDTF">2018-10-24T08:01:00Z</dcterms:modified>
</cp:coreProperties>
</file>