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5B" w:rsidRPr="00862990" w:rsidRDefault="00BE115B" w:rsidP="00862990">
      <w:pPr>
        <w:jc w:val="center"/>
        <w:rPr>
          <w:sz w:val="32"/>
          <w:szCs w:val="32"/>
        </w:rPr>
      </w:pPr>
      <w:r w:rsidRPr="00862990">
        <w:rPr>
          <w:sz w:val="32"/>
          <w:szCs w:val="32"/>
        </w:rPr>
        <w:t>Печатное издание Калининского сельского поселения Вурнарского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7228D0" w:rsidRPr="00862990" w:rsidRDefault="00417A25" w:rsidP="00862990">
      <w:pPr>
        <w:jc w:val="center"/>
        <w:rPr>
          <w:b/>
          <w:sz w:val="32"/>
          <w:szCs w:val="32"/>
        </w:rPr>
      </w:pPr>
      <w:r>
        <w:rPr>
          <w:b/>
          <w:sz w:val="32"/>
          <w:szCs w:val="32"/>
        </w:rPr>
        <w:t>1</w:t>
      </w:r>
      <w:r w:rsidR="00C07A71">
        <w:rPr>
          <w:b/>
          <w:sz w:val="32"/>
          <w:szCs w:val="32"/>
        </w:rPr>
        <w:t>2</w:t>
      </w:r>
      <w:r w:rsidR="00173A44" w:rsidRPr="00862990">
        <w:rPr>
          <w:b/>
          <w:sz w:val="32"/>
          <w:szCs w:val="32"/>
        </w:rPr>
        <w:t xml:space="preserve"> </w:t>
      </w:r>
      <w:r>
        <w:rPr>
          <w:b/>
          <w:sz w:val="32"/>
          <w:szCs w:val="32"/>
        </w:rPr>
        <w:t>октября</w:t>
      </w:r>
      <w:r w:rsidR="007228D0" w:rsidRPr="00862990">
        <w:rPr>
          <w:b/>
          <w:sz w:val="32"/>
          <w:szCs w:val="32"/>
        </w:rPr>
        <w:t xml:space="preserve"> 2018 год, *** № </w:t>
      </w:r>
      <w:r w:rsidR="00047D4B">
        <w:rPr>
          <w:b/>
          <w:sz w:val="32"/>
          <w:szCs w:val="32"/>
        </w:rPr>
        <w:t>2</w:t>
      </w:r>
      <w:r>
        <w:rPr>
          <w:b/>
          <w:sz w:val="32"/>
          <w:szCs w:val="32"/>
        </w:rPr>
        <w:t>6</w:t>
      </w:r>
      <w:r w:rsidR="007228D0" w:rsidRPr="00862990">
        <w:rPr>
          <w:b/>
          <w:sz w:val="32"/>
          <w:szCs w:val="32"/>
        </w:rPr>
        <w:t>(3</w:t>
      </w:r>
      <w:r w:rsidR="00862990" w:rsidRPr="00862990">
        <w:rPr>
          <w:b/>
          <w:sz w:val="32"/>
          <w:szCs w:val="32"/>
        </w:rPr>
        <w:t>5</w:t>
      </w:r>
      <w:r>
        <w:rPr>
          <w:b/>
          <w:sz w:val="32"/>
          <w:szCs w:val="32"/>
        </w:rPr>
        <w:t>9</w:t>
      </w:r>
      <w:r w:rsidR="007228D0" w:rsidRPr="00862990">
        <w:rPr>
          <w:b/>
          <w:sz w:val="32"/>
          <w:szCs w:val="32"/>
        </w:rPr>
        <w:t>)</w:t>
      </w:r>
      <w:r w:rsidR="00E1281A">
        <w:rPr>
          <w:b/>
          <w:sz w:val="32"/>
          <w:szCs w:val="32"/>
        </w:rPr>
        <w:t xml:space="preserve"> продолжение</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БЮЛЛЕТЕНЬ КАЛИНИНСКОГО СЕЛЬСКОГО ПОСЕЛЕНИЯ ВУРНАРСКОГО РАЙОНА ЧУВАШСКОЙ РЕСПУБЛИКИ</w:t>
      </w:r>
    </w:p>
    <w:p w:rsidR="00513846" w:rsidRPr="00E1281A" w:rsidRDefault="00E1281A" w:rsidP="00513846">
      <w:pPr>
        <w:ind w:right="-5"/>
        <w:jc w:val="right"/>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2137410</wp:posOffset>
            </wp:positionH>
            <wp:positionV relativeFrom="paragraph">
              <wp:posOffset>74295</wp:posOffset>
            </wp:positionV>
            <wp:extent cx="495300" cy="495300"/>
            <wp:effectExtent l="1905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E1281A" w:rsidRPr="00E1281A" w:rsidRDefault="00E1281A" w:rsidP="00E1281A">
      <w:pPr>
        <w:ind w:right="-5"/>
        <w:jc w:val="right"/>
        <w:rPr>
          <w:sz w:val="16"/>
          <w:szCs w:val="16"/>
        </w:rPr>
      </w:pPr>
    </w:p>
    <w:tbl>
      <w:tblPr>
        <w:tblW w:w="0" w:type="auto"/>
        <w:tblInd w:w="250" w:type="dxa"/>
        <w:tblLook w:val="0000"/>
      </w:tblPr>
      <w:tblGrid>
        <w:gridCol w:w="3146"/>
        <w:gridCol w:w="803"/>
        <w:gridCol w:w="3302"/>
      </w:tblGrid>
      <w:tr w:rsidR="00E1281A" w:rsidRPr="00E1281A" w:rsidTr="0071754D">
        <w:trPr>
          <w:cantSplit/>
          <w:trHeight w:val="420"/>
        </w:trPr>
        <w:tc>
          <w:tcPr>
            <w:tcW w:w="3920" w:type="dxa"/>
          </w:tcPr>
          <w:p w:rsidR="00E1281A" w:rsidRPr="00E1281A" w:rsidRDefault="00E1281A" w:rsidP="0071754D">
            <w:pPr>
              <w:widowControl w:val="0"/>
              <w:tabs>
                <w:tab w:val="left" w:pos="4285"/>
              </w:tabs>
              <w:autoSpaceDE w:val="0"/>
              <w:autoSpaceDN w:val="0"/>
              <w:adjustRightInd w:val="0"/>
              <w:spacing w:line="192" w:lineRule="auto"/>
              <w:jc w:val="center"/>
              <w:rPr>
                <w:b/>
                <w:bCs/>
                <w:noProof/>
                <w:color w:val="000000"/>
                <w:sz w:val="16"/>
                <w:szCs w:val="16"/>
              </w:rPr>
            </w:pPr>
            <w:r w:rsidRPr="00E1281A">
              <w:rPr>
                <w:b/>
                <w:bCs/>
                <w:noProof/>
                <w:color w:val="000000"/>
                <w:sz w:val="16"/>
                <w:szCs w:val="16"/>
              </w:rPr>
              <w:t>ЧĂВАШ РЕСПУБЛИКИ</w:t>
            </w:r>
          </w:p>
          <w:p w:rsidR="00E1281A" w:rsidRPr="00E1281A" w:rsidRDefault="00E1281A" w:rsidP="0071754D">
            <w:pPr>
              <w:widowControl w:val="0"/>
              <w:tabs>
                <w:tab w:val="left" w:pos="4285"/>
              </w:tabs>
              <w:autoSpaceDE w:val="0"/>
              <w:autoSpaceDN w:val="0"/>
              <w:adjustRightInd w:val="0"/>
              <w:spacing w:line="192" w:lineRule="auto"/>
              <w:jc w:val="center"/>
              <w:rPr>
                <w:rFonts w:ascii="Courier New" w:hAnsi="Courier New" w:cs="Courier New"/>
                <w:sz w:val="16"/>
                <w:szCs w:val="16"/>
              </w:rPr>
            </w:pPr>
            <w:r w:rsidRPr="00E1281A">
              <w:rPr>
                <w:b/>
                <w:bCs/>
                <w:noProof/>
                <w:color w:val="000000"/>
                <w:sz w:val="16"/>
                <w:szCs w:val="16"/>
              </w:rPr>
              <w:t>ВАРНАР РАЙОНĚ</w:t>
            </w:r>
          </w:p>
        </w:tc>
        <w:tc>
          <w:tcPr>
            <w:tcW w:w="1158" w:type="dxa"/>
            <w:vMerge w:val="restart"/>
          </w:tcPr>
          <w:p w:rsidR="00E1281A" w:rsidRPr="00E1281A" w:rsidRDefault="00E1281A" w:rsidP="0071754D">
            <w:pPr>
              <w:jc w:val="center"/>
              <w:rPr>
                <w:sz w:val="16"/>
                <w:szCs w:val="16"/>
              </w:rPr>
            </w:pPr>
          </w:p>
        </w:tc>
        <w:tc>
          <w:tcPr>
            <w:tcW w:w="4242" w:type="dxa"/>
          </w:tcPr>
          <w:p w:rsidR="00E1281A" w:rsidRPr="00E1281A" w:rsidRDefault="00E1281A" w:rsidP="0071754D">
            <w:pPr>
              <w:widowControl w:val="0"/>
              <w:autoSpaceDE w:val="0"/>
              <w:autoSpaceDN w:val="0"/>
              <w:adjustRightInd w:val="0"/>
              <w:spacing w:line="192" w:lineRule="auto"/>
              <w:jc w:val="center"/>
              <w:rPr>
                <w:b/>
                <w:bCs/>
                <w:noProof/>
                <w:color w:val="000000"/>
                <w:sz w:val="16"/>
                <w:szCs w:val="16"/>
              </w:rPr>
            </w:pPr>
            <w:r w:rsidRPr="00E1281A">
              <w:rPr>
                <w:b/>
                <w:bCs/>
                <w:noProof/>
                <w:color w:val="000000"/>
                <w:sz w:val="16"/>
                <w:szCs w:val="16"/>
              </w:rPr>
              <w:t xml:space="preserve">ЧУВАШСКАЯ РЕСПУБЛИКА </w:t>
            </w:r>
          </w:p>
          <w:p w:rsidR="00E1281A" w:rsidRPr="00E1281A" w:rsidRDefault="00E1281A" w:rsidP="0071754D">
            <w:pPr>
              <w:widowControl w:val="0"/>
              <w:autoSpaceDE w:val="0"/>
              <w:autoSpaceDN w:val="0"/>
              <w:adjustRightInd w:val="0"/>
              <w:spacing w:line="192" w:lineRule="auto"/>
              <w:jc w:val="center"/>
              <w:rPr>
                <w:rFonts w:ascii="Courier New" w:hAnsi="Courier New" w:cs="Courier New"/>
                <w:sz w:val="16"/>
                <w:szCs w:val="16"/>
              </w:rPr>
            </w:pPr>
            <w:r w:rsidRPr="00E1281A">
              <w:rPr>
                <w:b/>
                <w:bCs/>
                <w:noProof/>
                <w:color w:val="000000"/>
                <w:sz w:val="16"/>
                <w:szCs w:val="16"/>
              </w:rPr>
              <w:t>ВУРНАРСКИЙ РАЙОН</w:t>
            </w:r>
          </w:p>
        </w:tc>
      </w:tr>
      <w:tr w:rsidR="00E1281A" w:rsidRPr="00E1281A" w:rsidTr="00E1281A">
        <w:trPr>
          <w:cantSplit/>
          <w:trHeight w:val="1427"/>
        </w:trPr>
        <w:tc>
          <w:tcPr>
            <w:tcW w:w="3920" w:type="dxa"/>
          </w:tcPr>
          <w:p w:rsidR="00E1281A" w:rsidRPr="00E1281A" w:rsidRDefault="00E1281A" w:rsidP="0071754D">
            <w:pPr>
              <w:widowControl w:val="0"/>
              <w:tabs>
                <w:tab w:val="left" w:pos="4285"/>
              </w:tabs>
              <w:autoSpaceDE w:val="0"/>
              <w:autoSpaceDN w:val="0"/>
              <w:adjustRightInd w:val="0"/>
              <w:spacing w:before="80" w:line="192" w:lineRule="auto"/>
              <w:jc w:val="center"/>
              <w:rPr>
                <w:b/>
                <w:bCs/>
                <w:noProof/>
                <w:color w:val="000000"/>
                <w:sz w:val="16"/>
                <w:szCs w:val="16"/>
              </w:rPr>
            </w:pPr>
            <w:r w:rsidRPr="00E1281A">
              <w:rPr>
                <w:b/>
                <w:bCs/>
                <w:noProof/>
                <w:color w:val="000000"/>
                <w:sz w:val="16"/>
                <w:szCs w:val="16"/>
              </w:rPr>
              <w:t xml:space="preserve">НУРАС ЯЛ ПОСЕЛЕНИЙĚН </w:t>
            </w:r>
          </w:p>
          <w:p w:rsidR="00E1281A" w:rsidRPr="00E1281A" w:rsidRDefault="00E1281A" w:rsidP="0071754D">
            <w:pPr>
              <w:widowControl w:val="0"/>
              <w:tabs>
                <w:tab w:val="left" w:pos="4285"/>
              </w:tabs>
              <w:autoSpaceDE w:val="0"/>
              <w:autoSpaceDN w:val="0"/>
              <w:adjustRightInd w:val="0"/>
              <w:spacing w:before="80" w:line="192" w:lineRule="auto"/>
              <w:jc w:val="center"/>
              <w:rPr>
                <w:b/>
                <w:noProof/>
                <w:color w:val="000000"/>
                <w:sz w:val="16"/>
                <w:szCs w:val="16"/>
              </w:rPr>
            </w:pPr>
            <w:r w:rsidRPr="00E1281A">
              <w:rPr>
                <w:b/>
                <w:bCs/>
                <w:noProof/>
                <w:color w:val="000000"/>
                <w:sz w:val="16"/>
                <w:szCs w:val="16"/>
              </w:rPr>
              <w:t>АДМИНИСТРАЦИЙĚ</w:t>
            </w:r>
          </w:p>
          <w:p w:rsidR="00E1281A" w:rsidRPr="00E1281A" w:rsidRDefault="00E1281A" w:rsidP="0071754D">
            <w:pPr>
              <w:rPr>
                <w:sz w:val="16"/>
                <w:szCs w:val="16"/>
              </w:rPr>
            </w:pPr>
          </w:p>
          <w:p w:rsidR="00E1281A" w:rsidRPr="00E1281A" w:rsidRDefault="00E1281A" w:rsidP="0071754D">
            <w:pPr>
              <w:widowControl w:val="0"/>
              <w:autoSpaceDE w:val="0"/>
              <w:autoSpaceDN w:val="0"/>
              <w:adjustRightInd w:val="0"/>
              <w:jc w:val="center"/>
              <w:outlineLvl w:val="1"/>
              <w:rPr>
                <w:b/>
                <w:sz w:val="16"/>
                <w:szCs w:val="16"/>
              </w:rPr>
            </w:pPr>
            <w:r w:rsidRPr="00E1281A">
              <w:rPr>
                <w:b/>
                <w:bCs/>
                <w:sz w:val="16"/>
                <w:szCs w:val="16"/>
              </w:rPr>
              <w:t>ЙЫШАНУ</w:t>
            </w:r>
          </w:p>
          <w:p w:rsidR="00E1281A" w:rsidRPr="00E1281A" w:rsidRDefault="00E1281A" w:rsidP="0071754D">
            <w:pPr>
              <w:rPr>
                <w:sz w:val="16"/>
                <w:szCs w:val="16"/>
              </w:rPr>
            </w:pPr>
          </w:p>
          <w:p w:rsidR="00E1281A" w:rsidRPr="00E1281A" w:rsidRDefault="00E1281A" w:rsidP="0071754D">
            <w:pPr>
              <w:widowControl w:val="0"/>
              <w:autoSpaceDE w:val="0"/>
              <w:autoSpaceDN w:val="0"/>
              <w:adjustRightInd w:val="0"/>
              <w:ind w:right="-35"/>
              <w:jc w:val="center"/>
              <w:rPr>
                <w:noProof/>
                <w:color w:val="000000"/>
                <w:sz w:val="16"/>
                <w:szCs w:val="16"/>
              </w:rPr>
            </w:pPr>
            <w:r w:rsidRPr="00E1281A">
              <w:rPr>
                <w:noProof/>
                <w:color w:val="000000"/>
                <w:sz w:val="16"/>
                <w:szCs w:val="16"/>
              </w:rPr>
              <w:t>« 12 »  октября 2018  № 67</w:t>
            </w:r>
          </w:p>
          <w:p w:rsidR="00E1281A" w:rsidRPr="00E1281A" w:rsidRDefault="00E1281A" w:rsidP="0071754D">
            <w:pPr>
              <w:widowControl w:val="0"/>
              <w:autoSpaceDE w:val="0"/>
              <w:autoSpaceDN w:val="0"/>
              <w:adjustRightInd w:val="0"/>
              <w:ind w:right="-35"/>
              <w:jc w:val="center"/>
              <w:rPr>
                <w:noProof/>
                <w:color w:val="000000"/>
                <w:sz w:val="16"/>
                <w:szCs w:val="16"/>
              </w:rPr>
            </w:pPr>
            <w:r w:rsidRPr="00E1281A">
              <w:rPr>
                <w:noProof/>
                <w:color w:val="000000"/>
                <w:sz w:val="16"/>
                <w:szCs w:val="16"/>
              </w:rPr>
              <w:t>Нурас сали</w:t>
            </w:r>
          </w:p>
        </w:tc>
        <w:tc>
          <w:tcPr>
            <w:tcW w:w="0" w:type="auto"/>
            <w:vMerge/>
            <w:vAlign w:val="center"/>
          </w:tcPr>
          <w:p w:rsidR="00E1281A" w:rsidRPr="00E1281A" w:rsidRDefault="00E1281A" w:rsidP="0071754D">
            <w:pPr>
              <w:rPr>
                <w:sz w:val="16"/>
                <w:szCs w:val="16"/>
              </w:rPr>
            </w:pPr>
          </w:p>
        </w:tc>
        <w:tc>
          <w:tcPr>
            <w:tcW w:w="4242" w:type="dxa"/>
          </w:tcPr>
          <w:p w:rsidR="00E1281A" w:rsidRPr="00E1281A" w:rsidRDefault="00E1281A" w:rsidP="0071754D">
            <w:pPr>
              <w:widowControl w:val="0"/>
              <w:autoSpaceDE w:val="0"/>
              <w:autoSpaceDN w:val="0"/>
              <w:adjustRightInd w:val="0"/>
              <w:spacing w:before="80" w:line="192" w:lineRule="auto"/>
              <w:jc w:val="center"/>
              <w:rPr>
                <w:b/>
                <w:bCs/>
                <w:noProof/>
                <w:color w:val="000000"/>
                <w:sz w:val="16"/>
                <w:szCs w:val="16"/>
              </w:rPr>
            </w:pPr>
            <w:r w:rsidRPr="00E1281A">
              <w:rPr>
                <w:b/>
                <w:bCs/>
                <w:noProof/>
                <w:color w:val="000000"/>
                <w:sz w:val="16"/>
                <w:szCs w:val="16"/>
              </w:rPr>
              <w:t xml:space="preserve">АДМИНИСТРАЦИЯ </w:t>
            </w:r>
          </w:p>
          <w:p w:rsidR="00E1281A" w:rsidRPr="00E1281A" w:rsidRDefault="00E1281A" w:rsidP="0071754D">
            <w:pPr>
              <w:widowControl w:val="0"/>
              <w:autoSpaceDE w:val="0"/>
              <w:autoSpaceDN w:val="0"/>
              <w:adjustRightInd w:val="0"/>
              <w:spacing w:line="192" w:lineRule="auto"/>
              <w:jc w:val="center"/>
              <w:rPr>
                <w:b/>
                <w:bCs/>
                <w:noProof/>
                <w:color w:val="000000"/>
                <w:sz w:val="16"/>
                <w:szCs w:val="16"/>
              </w:rPr>
            </w:pPr>
            <w:r w:rsidRPr="00E1281A">
              <w:rPr>
                <w:b/>
                <w:bCs/>
                <w:noProof/>
                <w:color w:val="000000"/>
                <w:sz w:val="16"/>
                <w:szCs w:val="16"/>
              </w:rPr>
              <w:t xml:space="preserve">КАЛИНИНСКОГО СЕЛЬСКОГО </w:t>
            </w:r>
          </w:p>
          <w:p w:rsidR="00E1281A" w:rsidRPr="00E1281A" w:rsidRDefault="00E1281A" w:rsidP="0071754D">
            <w:pPr>
              <w:widowControl w:val="0"/>
              <w:autoSpaceDE w:val="0"/>
              <w:autoSpaceDN w:val="0"/>
              <w:adjustRightInd w:val="0"/>
              <w:spacing w:line="192" w:lineRule="auto"/>
              <w:jc w:val="center"/>
              <w:rPr>
                <w:noProof/>
                <w:color w:val="000000"/>
                <w:sz w:val="16"/>
                <w:szCs w:val="16"/>
              </w:rPr>
            </w:pPr>
            <w:r w:rsidRPr="00E1281A">
              <w:rPr>
                <w:b/>
                <w:bCs/>
                <w:noProof/>
                <w:color w:val="000000"/>
                <w:sz w:val="16"/>
                <w:szCs w:val="16"/>
              </w:rPr>
              <w:t>ПОСЕЛЕНИЯ</w:t>
            </w:r>
          </w:p>
          <w:p w:rsidR="00E1281A" w:rsidRPr="00E1281A" w:rsidRDefault="00E1281A" w:rsidP="0071754D">
            <w:pPr>
              <w:widowControl w:val="0"/>
              <w:autoSpaceDE w:val="0"/>
              <w:autoSpaceDN w:val="0"/>
              <w:adjustRightInd w:val="0"/>
              <w:spacing w:line="192" w:lineRule="auto"/>
              <w:jc w:val="center"/>
              <w:rPr>
                <w:rFonts w:ascii="Courier New" w:hAnsi="Courier New" w:cs="Courier New"/>
                <w:b/>
                <w:color w:val="000000"/>
                <w:sz w:val="16"/>
                <w:szCs w:val="16"/>
              </w:rPr>
            </w:pPr>
          </w:p>
          <w:p w:rsidR="00E1281A" w:rsidRPr="00E1281A" w:rsidRDefault="00E1281A" w:rsidP="0071754D">
            <w:pPr>
              <w:widowControl w:val="0"/>
              <w:autoSpaceDE w:val="0"/>
              <w:autoSpaceDN w:val="0"/>
              <w:adjustRightInd w:val="0"/>
              <w:spacing w:line="192" w:lineRule="auto"/>
              <w:jc w:val="center"/>
              <w:rPr>
                <w:b/>
                <w:noProof/>
                <w:color w:val="000000"/>
                <w:sz w:val="16"/>
                <w:szCs w:val="16"/>
              </w:rPr>
            </w:pPr>
            <w:r w:rsidRPr="00E1281A">
              <w:rPr>
                <w:b/>
                <w:noProof/>
                <w:color w:val="000000"/>
                <w:sz w:val="16"/>
                <w:szCs w:val="16"/>
              </w:rPr>
              <w:t>ПОСТАНОВЛЕНИЕ</w:t>
            </w:r>
          </w:p>
          <w:p w:rsidR="00E1281A" w:rsidRPr="00E1281A" w:rsidRDefault="00E1281A" w:rsidP="0071754D">
            <w:pPr>
              <w:rPr>
                <w:sz w:val="16"/>
                <w:szCs w:val="16"/>
              </w:rPr>
            </w:pPr>
          </w:p>
          <w:p w:rsidR="00E1281A" w:rsidRPr="00E1281A" w:rsidRDefault="00E1281A" w:rsidP="0071754D">
            <w:pPr>
              <w:widowControl w:val="0"/>
              <w:autoSpaceDE w:val="0"/>
              <w:autoSpaceDN w:val="0"/>
              <w:adjustRightInd w:val="0"/>
              <w:ind w:left="362"/>
              <w:jc w:val="center"/>
              <w:rPr>
                <w:noProof/>
                <w:color w:val="000000"/>
                <w:sz w:val="16"/>
                <w:szCs w:val="16"/>
              </w:rPr>
            </w:pPr>
            <w:r w:rsidRPr="00E1281A">
              <w:rPr>
                <w:noProof/>
                <w:color w:val="000000"/>
                <w:sz w:val="16"/>
                <w:szCs w:val="16"/>
              </w:rPr>
              <w:t>«12»  октября 2018 №  67</w:t>
            </w:r>
          </w:p>
          <w:p w:rsidR="00E1281A" w:rsidRPr="00E1281A" w:rsidRDefault="00E1281A" w:rsidP="0071754D">
            <w:pPr>
              <w:ind w:left="348"/>
              <w:jc w:val="center"/>
              <w:rPr>
                <w:noProof/>
                <w:color w:val="000000"/>
                <w:sz w:val="16"/>
                <w:szCs w:val="16"/>
              </w:rPr>
            </w:pPr>
            <w:r w:rsidRPr="00E1281A">
              <w:rPr>
                <w:noProof/>
                <w:color w:val="000000"/>
                <w:sz w:val="16"/>
                <w:szCs w:val="16"/>
              </w:rPr>
              <w:t>село Калинино</w:t>
            </w:r>
          </w:p>
        </w:tc>
      </w:tr>
    </w:tbl>
    <w:p w:rsidR="00E1281A" w:rsidRPr="00E1281A" w:rsidRDefault="00E1281A" w:rsidP="00E1281A">
      <w:pPr>
        <w:pStyle w:val="ad"/>
        <w:ind w:right="1473"/>
        <w:rPr>
          <w:b/>
          <w:sz w:val="16"/>
          <w:szCs w:val="16"/>
        </w:rPr>
      </w:pPr>
      <w:bookmarkStart w:id="0" w:name="sub_2"/>
      <w:r w:rsidRPr="00E1281A">
        <w:rPr>
          <w:b/>
          <w:sz w:val="16"/>
          <w:szCs w:val="16"/>
        </w:rPr>
        <w:t>О внесении изменений в постановление администрации от 01.06.2011г. №39</w:t>
      </w:r>
    </w:p>
    <w:p w:rsidR="00E1281A" w:rsidRPr="00E1281A" w:rsidRDefault="00E1281A" w:rsidP="00E1281A">
      <w:pPr>
        <w:pStyle w:val="ad"/>
        <w:ind w:firstLine="720"/>
        <w:rPr>
          <w:sz w:val="16"/>
          <w:szCs w:val="16"/>
        </w:rPr>
      </w:pPr>
    </w:p>
    <w:p w:rsidR="00E1281A" w:rsidRPr="00E1281A" w:rsidRDefault="00E1281A" w:rsidP="00E1281A">
      <w:pPr>
        <w:pStyle w:val="ad"/>
        <w:ind w:firstLine="720"/>
        <w:rPr>
          <w:b/>
          <w:sz w:val="16"/>
          <w:szCs w:val="16"/>
        </w:rPr>
      </w:pPr>
      <w:r w:rsidRPr="00E1281A">
        <w:rPr>
          <w:sz w:val="16"/>
          <w:szCs w:val="16"/>
        </w:rPr>
        <w:t>На основании протеста прокуратуры Вурнарского района от 03.09.2018 г. №03-03-2018, в соответствии с Федеральным законом от 03.08.2018г. №307-ФЗ «О внесении изменений в отдельные законодательные акты Российской Федерации о противодействии коррупции» администрация Калининского сельского поселения Вурнарского района Чувашской Республики</w:t>
      </w:r>
      <w:r w:rsidRPr="00E1281A">
        <w:rPr>
          <w:b/>
          <w:sz w:val="16"/>
          <w:szCs w:val="16"/>
        </w:rPr>
        <w:t xml:space="preserve">  </w:t>
      </w:r>
    </w:p>
    <w:p w:rsidR="00E1281A" w:rsidRPr="00E1281A" w:rsidRDefault="00E1281A" w:rsidP="00E1281A">
      <w:pPr>
        <w:pStyle w:val="ad"/>
        <w:ind w:firstLine="720"/>
        <w:rPr>
          <w:b/>
          <w:sz w:val="16"/>
          <w:szCs w:val="16"/>
        </w:rPr>
      </w:pPr>
      <w:r w:rsidRPr="00E1281A">
        <w:rPr>
          <w:b/>
          <w:sz w:val="16"/>
          <w:szCs w:val="16"/>
        </w:rPr>
        <w:t>п о с т а н о в л я е т:</w:t>
      </w:r>
    </w:p>
    <w:p w:rsidR="00E1281A" w:rsidRPr="00E1281A" w:rsidRDefault="00E1281A" w:rsidP="00E1281A">
      <w:pPr>
        <w:ind w:firstLine="708"/>
        <w:jc w:val="both"/>
        <w:rPr>
          <w:sz w:val="16"/>
          <w:szCs w:val="16"/>
        </w:rPr>
      </w:pPr>
      <w:r w:rsidRPr="00E1281A">
        <w:rPr>
          <w:sz w:val="16"/>
          <w:szCs w:val="16"/>
        </w:rPr>
        <w:t>1. Внести изменения в служебный распорядок администрации Калининского сельского поселения Вурнарского района Чувашской Республики, утвержденный постановление администрации Калининского сельского поселения Вурнарского района от 01.06.2011г. № 36 следующие изменения:</w:t>
      </w:r>
    </w:p>
    <w:p w:rsidR="00E1281A" w:rsidRPr="00E1281A" w:rsidRDefault="00E1281A" w:rsidP="00E1281A">
      <w:pPr>
        <w:jc w:val="both"/>
        <w:rPr>
          <w:b/>
          <w:sz w:val="16"/>
          <w:szCs w:val="16"/>
        </w:rPr>
      </w:pPr>
      <w:r w:rsidRPr="00E1281A">
        <w:rPr>
          <w:b/>
          <w:sz w:val="16"/>
          <w:szCs w:val="16"/>
        </w:rPr>
        <w:t>1. Подпункт 3)  пункта 8.1.  изложить в следующей редакции:</w:t>
      </w:r>
    </w:p>
    <w:p w:rsidR="00E1281A" w:rsidRPr="00E1281A" w:rsidRDefault="00E1281A" w:rsidP="00E1281A">
      <w:pPr>
        <w:jc w:val="both"/>
        <w:rPr>
          <w:sz w:val="16"/>
          <w:szCs w:val="16"/>
        </w:rPr>
      </w:pPr>
      <w:r w:rsidRPr="00E1281A">
        <w:rPr>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1281A" w:rsidRPr="00E1281A" w:rsidRDefault="00E1281A" w:rsidP="00E1281A">
      <w:pPr>
        <w:jc w:val="both"/>
        <w:rPr>
          <w:b/>
          <w:sz w:val="16"/>
          <w:szCs w:val="16"/>
        </w:rPr>
      </w:pPr>
      <w:r w:rsidRPr="00E1281A">
        <w:rPr>
          <w:b/>
          <w:sz w:val="16"/>
          <w:szCs w:val="16"/>
        </w:rPr>
        <w:t>2. Добавить пункт 8.2. следующего содержания:</w:t>
      </w:r>
    </w:p>
    <w:p w:rsidR="00E1281A" w:rsidRPr="00E1281A" w:rsidRDefault="00E1281A" w:rsidP="00E1281A">
      <w:pPr>
        <w:jc w:val="both"/>
        <w:rPr>
          <w:sz w:val="16"/>
          <w:szCs w:val="16"/>
        </w:rPr>
      </w:pPr>
      <w:r w:rsidRPr="00E1281A">
        <w:rPr>
          <w:sz w:val="16"/>
          <w:szCs w:val="16"/>
        </w:rPr>
        <w:t>«8.2. В связи с прохождением муниципальной службы муниципальному служащему запрещается:</w:t>
      </w:r>
    </w:p>
    <w:p w:rsidR="00E1281A" w:rsidRPr="00E1281A" w:rsidRDefault="00E1281A" w:rsidP="00E1281A">
      <w:pPr>
        <w:pStyle w:val="a7"/>
        <w:numPr>
          <w:ilvl w:val="0"/>
          <w:numId w:val="8"/>
        </w:numPr>
        <w:spacing w:line="276" w:lineRule="auto"/>
        <w:ind w:left="0" w:firstLine="567"/>
        <w:contextualSpacing/>
        <w:jc w:val="both"/>
        <w:rPr>
          <w:sz w:val="16"/>
          <w:szCs w:val="16"/>
        </w:rPr>
      </w:pPr>
      <w:r w:rsidRPr="00E1281A">
        <w:rPr>
          <w:sz w:val="16"/>
          <w:szCs w:val="1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E1281A">
        <w:rPr>
          <w:sz w:val="16"/>
          <w:szCs w:val="16"/>
        </w:rP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1281A" w:rsidRPr="00E1281A" w:rsidRDefault="00E1281A" w:rsidP="00E1281A">
      <w:pPr>
        <w:jc w:val="both"/>
        <w:rPr>
          <w:b/>
          <w:sz w:val="16"/>
          <w:szCs w:val="16"/>
        </w:rPr>
      </w:pPr>
      <w:r w:rsidRPr="00E1281A">
        <w:rPr>
          <w:b/>
          <w:sz w:val="16"/>
          <w:szCs w:val="16"/>
        </w:rPr>
        <w:t>3. Пункты 8.2. и 8.3. считать пунктами 8.3.и 8.4. соответственно.</w:t>
      </w:r>
    </w:p>
    <w:p w:rsidR="00E1281A" w:rsidRPr="00E1281A" w:rsidRDefault="00E1281A" w:rsidP="00E1281A">
      <w:pPr>
        <w:pStyle w:val="a7"/>
        <w:ind w:left="567"/>
        <w:jc w:val="both"/>
        <w:rPr>
          <w:sz w:val="16"/>
          <w:szCs w:val="16"/>
        </w:rPr>
      </w:pPr>
    </w:p>
    <w:p w:rsidR="00E1281A" w:rsidRPr="00E1281A" w:rsidRDefault="00E1281A" w:rsidP="00E1281A">
      <w:pPr>
        <w:ind w:firstLine="567"/>
        <w:jc w:val="both"/>
        <w:rPr>
          <w:sz w:val="16"/>
          <w:szCs w:val="16"/>
        </w:rPr>
      </w:pPr>
    </w:p>
    <w:p w:rsidR="00E1281A" w:rsidRPr="00E1281A" w:rsidRDefault="00E1281A" w:rsidP="00E1281A">
      <w:pPr>
        <w:ind w:right="-5"/>
        <w:jc w:val="right"/>
        <w:rPr>
          <w:sz w:val="16"/>
          <w:szCs w:val="16"/>
        </w:rPr>
      </w:pPr>
    </w:p>
    <w:tbl>
      <w:tblPr>
        <w:tblW w:w="0" w:type="auto"/>
        <w:tblInd w:w="250" w:type="dxa"/>
        <w:tblLook w:val="0000"/>
      </w:tblPr>
      <w:tblGrid>
        <w:gridCol w:w="3146"/>
        <w:gridCol w:w="803"/>
        <w:gridCol w:w="3302"/>
      </w:tblGrid>
      <w:tr w:rsidR="00E1281A" w:rsidRPr="00E1281A" w:rsidTr="0071754D">
        <w:trPr>
          <w:cantSplit/>
          <w:trHeight w:val="420"/>
        </w:trPr>
        <w:tc>
          <w:tcPr>
            <w:tcW w:w="3920" w:type="dxa"/>
          </w:tcPr>
          <w:p w:rsidR="00E1281A" w:rsidRPr="00E1281A" w:rsidRDefault="00E1281A" w:rsidP="0071754D">
            <w:pPr>
              <w:tabs>
                <w:tab w:val="left" w:pos="4285"/>
              </w:tabs>
              <w:spacing w:line="192" w:lineRule="auto"/>
              <w:jc w:val="center"/>
              <w:rPr>
                <w:b/>
                <w:bCs/>
                <w:noProof/>
                <w:color w:val="000000"/>
                <w:sz w:val="16"/>
                <w:szCs w:val="16"/>
              </w:rPr>
            </w:pPr>
            <w:r w:rsidRPr="00E1281A">
              <w:rPr>
                <w:b/>
                <w:bCs/>
                <w:noProof/>
                <w:color w:val="000000"/>
                <w:sz w:val="16"/>
                <w:szCs w:val="16"/>
              </w:rPr>
              <w:t>ЧĂВАШ РЕСПУБЛИКИ</w:t>
            </w:r>
          </w:p>
          <w:p w:rsidR="00E1281A" w:rsidRPr="00E1281A" w:rsidRDefault="00E1281A" w:rsidP="0071754D">
            <w:pPr>
              <w:tabs>
                <w:tab w:val="left" w:pos="4285"/>
              </w:tabs>
              <w:spacing w:line="192" w:lineRule="auto"/>
              <w:jc w:val="center"/>
              <w:rPr>
                <w:rFonts w:ascii="Courier New" w:hAnsi="Courier New" w:cs="Courier New"/>
                <w:sz w:val="16"/>
                <w:szCs w:val="16"/>
              </w:rPr>
            </w:pPr>
            <w:r w:rsidRPr="00E1281A">
              <w:rPr>
                <w:b/>
                <w:bCs/>
                <w:noProof/>
                <w:color w:val="000000"/>
                <w:sz w:val="16"/>
                <w:szCs w:val="16"/>
              </w:rPr>
              <w:t>ВАРНАР РАЙОНĚ</w:t>
            </w:r>
          </w:p>
        </w:tc>
        <w:tc>
          <w:tcPr>
            <w:tcW w:w="1158" w:type="dxa"/>
            <w:vMerge w:val="restart"/>
          </w:tcPr>
          <w:p w:rsidR="00E1281A" w:rsidRPr="00E1281A" w:rsidRDefault="00E1281A" w:rsidP="0071754D">
            <w:pPr>
              <w:jc w:val="center"/>
              <w:rPr>
                <w:sz w:val="16"/>
                <w:szCs w:val="16"/>
              </w:rPr>
            </w:pPr>
            <w:r w:rsidRPr="00E1281A">
              <w:rPr>
                <w:noProof/>
                <w:sz w:val="16"/>
                <w:szCs w:val="16"/>
              </w:rPr>
              <w:drawing>
                <wp:anchor distT="0" distB="0" distL="114300" distR="114300" simplePos="0" relativeHeight="251661312" behindDoc="0" locked="0" layoutInCell="1" allowOverlap="1">
                  <wp:simplePos x="0" y="0"/>
                  <wp:positionH relativeFrom="column">
                    <wp:posOffset>-19050</wp:posOffset>
                  </wp:positionH>
                  <wp:positionV relativeFrom="paragraph">
                    <wp:posOffset>-571500</wp:posOffset>
                  </wp:positionV>
                  <wp:extent cx="685800" cy="685800"/>
                  <wp:effectExtent l="19050" t="0" r="0" b="0"/>
                  <wp:wrapNone/>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srcRect/>
                          <a:stretch>
                            <a:fillRect/>
                          </a:stretch>
                        </pic:blipFill>
                        <pic:spPr bwMode="auto">
                          <a:xfrm>
                            <a:off x="0" y="0"/>
                            <a:ext cx="685800" cy="685800"/>
                          </a:xfrm>
                          <a:prstGeom prst="rect">
                            <a:avLst/>
                          </a:prstGeom>
                          <a:noFill/>
                          <a:ln w="9525">
                            <a:noFill/>
                            <a:miter lim="800000"/>
                            <a:headEnd/>
                            <a:tailEnd/>
                          </a:ln>
                        </pic:spPr>
                      </pic:pic>
                    </a:graphicData>
                  </a:graphic>
                </wp:anchor>
              </w:drawing>
            </w:r>
          </w:p>
        </w:tc>
        <w:tc>
          <w:tcPr>
            <w:tcW w:w="4242" w:type="dxa"/>
          </w:tcPr>
          <w:p w:rsidR="00E1281A" w:rsidRPr="00E1281A" w:rsidRDefault="00E1281A" w:rsidP="0071754D">
            <w:pPr>
              <w:spacing w:line="192" w:lineRule="auto"/>
              <w:jc w:val="center"/>
              <w:rPr>
                <w:b/>
                <w:bCs/>
                <w:noProof/>
                <w:color w:val="000000"/>
                <w:sz w:val="16"/>
                <w:szCs w:val="16"/>
              </w:rPr>
            </w:pPr>
            <w:r w:rsidRPr="00E1281A">
              <w:rPr>
                <w:b/>
                <w:bCs/>
                <w:noProof/>
                <w:color w:val="000000"/>
                <w:sz w:val="16"/>
                <w:szCs w:val="16"/>
              </w:rPr>
              <w:t xml:space="preserve">ЧУВАШСКАЯ РЕСПУБЛИКА </w:t>
            </w:r>
          </w:p>
          <w:p w:rsidR="00E1281A" w:rsidRPr="00E1281A" w:rsidRDefault="00E1281A" w:rsidP="0071754D">
            <w:pPr>
              <w:spacing w:line="192" w:lineRule="auto"/>
              <w:jc w:val="center"/>
              <w:rPr>
                <w:rFonts w:ascii="Courier New" w:hAnsi="Courier New" w:cs="Courier New"/>
                <w:sz w:val="16"/>
                <w:szCs w:val="16"/>
              </w:rPr>
            </w:pPr>
            <w:r w:rsidRPr="00E1281A">
              <w:rPr>
                <w:b/>
                <w:bCs/>
                <w:noProof/>
                <w:color w:val="000000"/>
                <w:sz w:val="16"/>
                <w:szCs w:val="16"/>
              </w:rPr>
              <w:t>ВУРНАРСКИЙ РАЙОН</w:t>
            </w:r>
          </w:p>
        </w:tc>
      </w:tr>
      <w:tr w:rsidR="00E1281A" w:rsidRPr="00E1281A" w:rsidTr="00E1281A">
        <w:trPr>
          <w:cantSplit/>
          <w:trHeight w:val="1323"/>
        </w:trPr>
        <w:tc>
          <w:tcPr>
            <w:tcW w:w="3920" w:type="dxa"/>
          </w:tcPr>
          <w:p w:rsidR="00E1281A" w:rsidRPr="00E1281A" w:rsidRDefault="00E1281A" w:rsidP="0071754D">
            <w:pPr>
              <w:tabs>
                <w:tab w:val="left" w:pos="4285"/>
              </w:tabs>
              <w:spacing w:before="80" w:line="192" w:lineRule="auto"/>
              <w:jc w:val="center"/>
              <w:rPr>
                <w:b/>
                <w:bCs/>
                <w:noProof/>
                <w:color w:val="000000"/>
                <w:sz w:val="16"/>
                <w:szCs w:val="16"/>
              </w:rPr>
            </w:pPr>
            <w:r w:rsidRPr="00E1281A">
              <w:rPr>
                <w:b/>
                <w:bCs/>
                <w:noProof/>
                <w:color w:val="000000"/>
                <w:sz w:val="16"/>
                <w:szCs w:val="16"/>
              </w:rPr>
              <w:t xml:space="preserve">НУРАС ЯЛ ПОСЕЛЕНИЙĚН </w:t>
            </w:r>
          </w:p>
          <w:p w:rsidR="00E1281A" w:rsidRPr="00E1281A" w:rsidRDefault="00E1281A" w:rsidP="0071754D">
            <w:pPr>
              <w:tabs>
                <w:tab w:val="left" w:pos="4285"/>
              </w:tabs>
              <w:spacing w:before="80" w:line="192" w:lineRule="auto"/>
              <w:jc w:val="center"/>
              <w:rPr>
                <w:b/>
                <w:noProof/>
                <w:color w:val="000000"/>
                <w:sz w:val="16"/>
                <w:szCs w:val="16"/>
              </w:rPr>
            </w:pPr>
            <w:r w:rsidRPr="00E1281A">
              <w:rPr>
                <w:b/>
                <w:bCs/>
                <w:noProof/>
                <w:color w:val="000000"/>
                <w:sz w:val="16"/>
                <w:szCs w:val="16"/>
              </w:rPr>
              <w:t>АДМИНИСТРАЦИЙĚ</w:t>
            </w:r>
          </w:p>
          <w:p w:rsidR="00E1281A" w:rsidRPr="00E1281A" w:rsidRDefault="00E1281A" w:rsidP="0071754D">
            <w:pPr>
              <w:rPr>
                <w:sz w:val="16"/>
                <w:szCs w:val="16"/>
              </w:rPr>
            </w:pPr>
          </w:p>
          <w:p w:rsidR="00E1281A" w:rsidRPr="00E1281A" w:rsidRDefault="00E1281A" w:rsidP="0071754D">
            <w:pPr>
              <w:jc w:val="center"/>
              <w:outlineLvl w:val="1"/>
              <w:rPr>
                <w:b/>
                <w:sz w:val="16"/>
                <w:szCs w:val="16"/>
              </w:rPr>
            </w:pPr>
            <w:r w:rsidRPr="00E1281A">
              <w:rPr>
                <w:b/>
                <w:bCs/>
                <w:sz w:val="16"/>
                <w:szCs w:val="16"/>
              </w:rPr>
              <w:t>ЙЫШАНУ</w:t>
            </w:r>
          </w:p>
          <w:p w:rsidR="00E1281A" w:rsidRPr="00E1281A" w:rsidRDefault="00E1281A" w:rsidP="0071754D">
            <w:pPr>
              <w:rPr>
                <w:sz w:val="16"/>
                <w:szCs w:val="16"/>
              </w:rPr>
            </w:pPr>
          </w:p>
          <w:p w:rsidR="00E1281A" w:rsidRPr="00E1281A" w:rsidRDefault="00E1281A" w:rsidP="0071754D">
            <w:pPr>
              <w:ind w:right="-35"/>
              <w:jc w:val="center"/>
              <w:rPr>
                <w:noProof/>
                <w:color w:val="000000"/>
                <w:sz w:val="16"/>
                <w:szCs w:val="16"/>
              </w:rPr>
            </w:pPr>
            <w:r w:rsidRPr="00E1281A">
              <w:rPr>
                <w:noProof/>
                <w:color w:val="000000"/>
                <w:sz w:val="16"/>
                <w:szCs w:val="16"/>
              </w:rPr>
              <w:t>« 12 »  октября 2018  № 68</w:t>
            </w:r>
          </w:p>
          <w:p w:rsidR="00E1281A" w:rsidRPr="00E1281A" w:rsidRDefault="00E1281A" w:rsidP="0071754D">
            <w:pPr>
              <w:ind w:right="-35"/>
              <w:jc w:val="center"/>
              <w:rPr>
                <w:noProof/>
                <w:color w:val="000000"/>
                <w:sz w:val="16"/>
                <w:szCs w:val="16"/>
              </w:rPr>
            </w:pPr>
            <w:r w:rsidRPr="00E1281A">
              <w:rPr>
                <w:noProof/>
                <w:color w:val="000000"/>
                <w:sz w:val="16"/>
                <w:szCs w:val="16"/>
              </w:rPr>
              <w:t>Нурас сали</w:t>
            </w:r>
          </w:p>
        </w:tc>
        <w:tc>
          <w:tcPr>
            <w:tcW w:w="0" w:type="auto"/>
            <w:vMerge/>
            <w:vAlign w:val="center"/>
          </w:tcPr>
          <w:p w:rsidR="00E1281A" w:rsidRPr="00E1281A" w:rsidRDefault="00E1281A" w:rsidP="0071754D">
            <w:pPr>
              <w:rPr>
                <w:sz w:val="16"/>
                <w:szCs w:val="16"/>
              </w:rPr>
            </w:pPr>
          </w:p>
        </w:tc>
        <w:tc>
          <w:tcPr>
            <w:tcW w:w="4242" w:type="dxa"/>
          </w:tcPr>
          <w:p w:rsidR="00E1281A" w:rsidRPr="00E1281A" w:rsidRDefault="00E1281A" w:rsidP="0071754D">
            <w:pPr>
              <w:spacing w:before="80" w:line="192" w:lineRule="auto"/>
              <w:jc w:val="center"/>
              <w:rPr>
                <w:b/>
                <w:bCs/>
                <w:noProof/>
                <w:color w:val="000000"/>
                <w:sz w:val="16"/>
                <w:szCs w:val="16"/>
              </w:rPr>
            </w:pPr>
            <w:r w:rsidRPr="00E1281A">
              <w:rPr>
                <w:b/>
                <w:bCs/>
                <w:noProof/>
                <w:color w:val="000000"/>
                <w:sz w:val="16"/>
                <w:szCs w:val="16"/>
              </w:rPr>
              <w:t xml:space="preserve">АДМИНИСТРАЦИЯ </w:t>
            </w:r>
          </w:p>
          <w:p w:rsidR="00E1281A" w:rsidRPr="00E1281A" w:rsidRDefault="00E1281A" w:rsidP="0071754D">
            <w:pPr>
              <w:spacing w:line="192" w:lineRule="auto"/>
              <w:jc w:val="center"/>
              <w:rPr>
                <w:b/>
                <w:bCs/>
                <w:noProof/>
                <w:color w:val="000000"/>
                <w:sz w:val="16"/>
                <w:szCs w:val="16"/>
              </w:rPr>
            </w:pPr>
            <w:r w:rsidRPr="00E1281A">
              <w:rPr>
                <w:b/>
                <w:bCs/>
                <w:noProof/>
                <w:color w:val="000000"/>
                <w:sz w:val="16"/>
                <w:szCs w:val="16"/>
              </w:rPr>
              <w:t xml:space="preserve">КАЛИНИНСКОГО СЕЛЬСКОГО </w:t>
            </w:r>
          </w:p>
          <w:p w:rsidR="00E1281A" w:rsidRPr="00E1281A" w:rsidRDefault="00E1281A" w:rsidP="0071754D">
            <w:pPr>
              <w:spacing w:line="192" w:lineRule="auto"/>
              <w:jc w:val="center"/>
              <w:rPr>
                <w:noProof/>
                <w:color w:val="000000"/>
                <w:sz w:val="16"/>
                <w:szCs w:val="16"/>
              </w:rPr>
            </w:pPr>
            <w:r w:rsidRPr="00E1281A">
              <w:rPr>
                <w:b/>
                <w:bCs/>
                <w:noProof/>
                <w:color w:val="000000"/>
                <w:sz w:val="16"/>
                <w:szCs w:val="16"/>
              </w:rPr>
              <w:t>ПОСЕЛЕНИЯ</w:t>
            </w:r>
          </w:p>
          <w:p w:rsidR="00E1281A" w:rsidRPr="00E1281A" w:rsidRDefault="00E1281A" w:rsidP="0071754D">
            <w:pPr>
              <w:spacing w:line="192" w:lineRule="auto"/>
              <w:jc w:val="center"/>
              <w:rPr>
                <w:rFonts w:ascii="Courier New" w:hAnsi="Courier New" w:cs="Courier New"/>
                <w:b/>
                <w:color w:val="000000"/>
                <w:sz w:val="16"/>
                <w:szCs w:val="16"/>
              </w:rPr>
            </w:pPr>
          </w:p>
          <w:p w:rsidR="00E1281A" w:rsidRPr="00E1281A" w:rsidRDefault="00E1281A" w:rsidP="0071754D">
            <w:pPr>
              <w:spacing w:line="192" w:lineRule="auto"/>
              <w:jc w:val="center"/>
              <w:rPr>
                <w:b/>
                <w:noProof/>
                <w:color w:val="000000"/>
                <w:sz w:val="16"/>
                <w:szCs w:val="16"/>
              </w:rPr>
            </w:pPr>
            <w:r w:rsidRPr="00E1281A">
              <w:rPr>
                <w:b/>
                <w:noProof/>
                <w:color w:val="000000"/>
                <w:sz w:val="16"/>
                <w:szCs w:val="16"/>
              </w:rPr>
              <w:t>ПОСТАНОВЛЕНИЕ</w:t>
            </w:r>
          </w:p>
          <w:p w:rsidR="00E1281A" w:rsidRPr="00E1281A" w:rsidRDefault="00E1281A" w:rsidP="0071754D">
            <w:pPr>
              <w:rPr>
                <w:sz w:val="16"/>
                <w:szCs w:val="16"/>
              </w:rPr>
            </w:pPr>
          </w:p>
          <w:p w:rsidR="00E1281A" w:rsidRPr="00E1281A" w:rsidRDefault="00E1281A" w:rsidP="0071754D">
            <w:pPr>
              <w:ind w:left="362"/>
              <w:jc w:val="center"/>
              <w:rPr>
                <w:noProof/>
                <w:color w:val="000000"/>
                <w:sz w:val="16"/>
                <w:szCs w:val="16"/>
              </w:rPr>
            </w:pPr>
            <w:r w:rsidRPr="00E1281A">
              <w:rPr>
                <w:noProof/>
                <w:color w:val="000000"/>
                <w:sz w:val="16"/>
                <w:szCs w:val="16"/>
              </w:rPr>
              <w:t>«12»  октября 2018 №  68</w:t>
            </w:r>
          </w:p>
          <w:p w:rsidR="00E1281A" w:rsidRPr="00E1281A" w:rsidRDefault="00E1281A" w:rsidP="0071754D">
            <w:pPr>
              <w:ind w:left="348"/>
              <w:jc w:val="center"/>
              <w:rPr>
                <w:noProof/>
                <w:color w:val="000000"/>
                <w:sz w:val="16"/>
                <w:szCs w:val="16"/>
              </w:rPr>
            </w:pPr>
            <w:r w:rsidRPr="00E1281A">
              <w:rPr>
                <w:noProof/>
                <w:color w:val="000000"/>
                <w:sz w:val="16"/>
                <w:szCs w:val="16"/>
              </w:rPr>
              <w:t>село Калинино</w:t>
            </w:r>
          </w:p>
        </w:tc>
      </w:tr>
    </w:tbl>
    <w:p w:rsidR="00E1281A" w:rsidRPr="00E1281A" w:rsidRDefault="00E1281A" w:rsidP="00E1281A">
      <w:pPr>
        <w:ind w:right="4188"/>
        <w:jc w:val="both"/>
        <w:rPr>
          <w:b/>
          <w:sz w:val="16"/>
          <w:szCs w:val="16"/>
        </w:rPr>
      </w:pPr>
    </w:p>
    <w:p w:rsidR="00E1281A" w:rsidRPr="00E1281A" w:rsidRDefault="00E1281A" w:rsidP="00E1281A">
      <w:pPr>
        <w:ind w:right="4188"/>
        <w:jc w:val="both"/>
        <w:rPr>
          <w:b/>
          <w:sz w:val="16"/>
          <w:szCs w:val="16"/>
        </w:rPr>
      </w:pPr>
    </w:p>
    <w:p w:rsidR="00E1281A" w:rsidRPr="00E1281A" w:rsidRDefault="00E1281A" w:rsidP="00E1281A">
      <w:pPr>
        <w:ind w:right="4188"/>
        <w:jc w:val="both"/>
        <w:rPr>
          <w:b/>
          <w:sz w:val="16"/>
          <w:szCs w:val="16"/>
        </w:rPr>
      </w:pPr>
    </w:p>
    <w:p w:rsidR="00E1281A" w:rsidRPr="00E1281A" w:rsidRDefault="00E1281A" w:rsidP="00E1281A">
      <w:pPr>
        <w:ind w:right="197"/>
        <w:jc w:val="both"/>
        <w:rPr>
          <w:sz w:val="16"/>
          <w:szCs w:val="16"/>
        </w:rPr>
      </w:pPr>
      <w:r w:rsidRPr="00E1281A">
        <w:rPr>
          <w:b/>
          <w:sz w:val="16"/>
          <w:szCs w:val="16"/>
        </w:rPr>
        <w:t>О порядке формирования и деятельности Комиссии по соблюдению требований к служебному поведению муниципальных служащих администрации  Калининского сельского поселения Вурнарского района Чувашской Республики</w:t>
      </w:r>
      <w:r w:rsidRPr="00E1281A">
        <w:rPr>
          <w:b/>
          <w:color w:val="000000"/>
          <w:sz w:val="16"/>
          <w:szCs w:val="16"/>
        </w:rPr>
        <w:t xml:space="preserve"> </w:t>
      </w:r>
      <w:r w:rsidRPr="00E1281A">
        <w:rPr>
          <w:b/>
          <w:sz w:val="16"/>
          <w:szCs w:val="16"/>
        </w:rPr>
        <w:t>и урегулированию конфликта интересов</w:t>
      </w:r>
    </w:p>
    <w:p w:rsidR="00E1281A" w:rsidRPr="00E1281A" w:rsidRDefault="00E1281A" w:rsidP="00E1281A">
      <w:pPr>
        <w:pStyle w:val="1"/>
        <w:spacing w:before="0"/>
        <w:ind w:firstLine="720"/>
        <w:jc w:val="both"/>
        <w:rPr>
          <w:rFonts w:ascii="Times New Roman" w:hAnsi="Times New Roman" w:cs="Times New Roman"/>
          <w:b w:val="0"/>
          <w:color w:val="auto"/>
          <w:sz w:val="16"/>
          <w:szCs w:val="16"/>
        </w:rPr>
      </w:pPr>
      <w:r w:rsidRPr="00E1281A">
        <w:rPr>
          <w:rFonts w:ascii="Times New Roman" w:hAnsi="Times New Roman" w:cs="Times New Roman"/>
          <w:b w:val="0"/>
          <w:color w:val="auto"/>
          <w:sz w:val="16"/>
          <w:szCs w:val="16"/>
        </w:rPr>
        <w:t xml:space="preserve">В соответствии с </w:t>
      </w:r>
      <w:hyperlink r:id="rId10" w:history="1">
        <w:r w:rsidRPr="00E1281A">
          <w:rPr>
            <w:rStyle w:val="aa"/>
            <w:rFonts w:ascii="Times New Roman" w:hAnsi="Times New Roman" w:cs="Times New Roman"/>
            <w:color w:val="auto"/>
            <w:sz w:val="16"/>
            <w:szCs w:val="16"/>
          </w:rPr>
          <w:t>частью 4 статьи 14.1</w:t>
        </w:r>
      </w:hyperlink>
      <w:r w:rsidRPr="00E1281A">
        <w:rPr>
          <w:rFonts w:ascii="Times New Roman" w:hAnsi="Times New Roman" w:cs="Times New Roman"/>
          <w:b w:val="0"/>
          <w:color w:val="auto"/>
          <w:sz w:val="16"/>
          <w:szCs w:val="16"/>
        </w:rPr>
        <w:t xml:space="preserve"> Федерального закона "О муниципальной службе в Российской Федерации", </w:t>
      </w:r>
      <w:hyperlink r:id="rId11" w:history="1">
        <w:r w:rsidRPr="00E1281A">
          <w:rPr>
            <w:rStyle w:val="aa"/>
            <w:rFonts w:ascii="Times New Roman" w:hAnsi="Times New Roman" w:cs="Times New Roman"/>
            <w:color w:val="auto"/>
            <w:sz w:val="16"/>
            <w:szCs w:val="16"/>
          </w:rPr>
          <w:t>статьей 8.1</w:t>
        </w:r>
      </w:hyperlink>
      <w:r w:rsidRPr="00E1281A">
        <w:rPr>
          <w:rFonts w:ascii="Times New Roman" w:hAnsi="Times New Roman" w:cs="Times New Roman"/>
          <w:b w:val="0"/>
          <w:color w:val="auto"/>
          <w:sz w:val="16"/>
          <w:szCs w:val="16"/>
        </w:rPr>
        <w:t xml:space="preserve"> Закона Чувашской Республики "О муниципальной службе в Чувашской Республике",</w:t>
      </w:r>
      <w:r w:rsidRPr="00E1281A">
        <w:rPr>
          <w:b w:val="0"/>
          <w:sz w:val="16"/>
          <w:szCs w:val="16"/>
        </w:rPr>
        <w:t xml:space="preserve">  </w:t>
      </w:r>
      <w:hyperlink r:id="rId12" w:history="1">
        <w:r w:rsidRPr="00E1281A">
          <w:rPr>
            <w:rStyle w:val="aa"/>
            <w:rFonts w:ascii="Times New Roman" w:hAnsi="Times New Roman" w:cs="Times New Roman"/>
            <w:color w:val="auto"/>
            <w:sz w:val="16"/>
            <w:szCs w:val="16"/>
          </w:rPr>
          <w:t>постановлением Кабинета Министров Чувашской Республики от 23 мая 2012 г. N 191 "О порядке образования комиссий по соблюдению требований к служебному поведению муниципальных служащих и урегулированию конфликта интересов"</w:t>
        </w:r>
      </w:hyperlink>
      <w:r w:rsidRPr="00E1281A">
        <w:rPr>
          <w:rFonts w:ascii="Times New Roman" w:hAnsi="Times New Roman" w:cs="Times New Roman"/>
          <w:b w:val="0"/>
          <w:color w:val="auto"/>
          <w:sz w:val="16"/>
          <w:szCs w:val="16"/>
        </w:rPr>
        <w:t xml:space="preserve">, </w:t>
      </w:r>
    </w:p>
    <w:p w:rsidR="00E1281A" w:rsidRPr="00E1281A" w:rsidRDefault="00E1281A" w:rsidP="00E1281A">
      <w:pPr>
        <w:pStyle w:val="1"/>
        <w:spacing w:before="0"/>
        <w:ind w:firstLine="720"/>
        <w:jc w:val="both"/>
        <w:rPr>
          <w:rFonts w:ascii="Times New Roman" w:hAnsi="Times New Roman" w:cs="Times New Roman"/>
          <w:b w:val="0"/>
          <w:color w:val="auto"/>
          <w:sz w:val="16"/>
          <w:szCs w:val="16"/>
        </w:rPr>
      </w:pPr>
      <w:r w:rsidRPr="00E1281A">
        <w:rPr>
          <w:rFonts w:ascii="Times New Roman" w:hAnsi="Times New Roman" w:cs="Times New Roman"/>
          <w:b w:val="0"/>
          <w:color w:val="auto"/>
          <w:sz w:val="16"/>
          <w:szCs w:val="16"/>
        </w:rPr>
        <w:t>п о с т а н о в л я ю:</w:t>
      </w:r>
    </w:p>
    <w:p w:rsidR="00E1281A" w:rsidRPr="00E1281A" w:rsidRDefault="00E1281A" w:rsidP="00E1281A">
      <w:pPr>
        <w:rPr>
          <w:sz w:val="16"/>
          <w:szCs w:val="16"/>
        </w:rPr>
      </w:pPr>
      <w:r w:rsidRPr="00E1281A">
        <w:rPr>
          <w:sz w:val="16"/>
          <w:szCs w:val="16"/>
        </w:rPr>
        <w:t>Утвердить:</w:t>
      </w:r>
    </w:p>
    <w:p w:rsidR="00E1281A" w:rsidRPr="00E1281A" w:rsidRDefault="00E1281A" w:rsidP="00E1281A">
      <w:pPr>
        <w:ind w:firstLine="567"/>
        <w:jc w:val="both"/>
        <w:rPr>
          <w:sz w:val="16"/>
          <w:szCs w:val="16"/>
        </w:rPr>
      </w:pPr>
      <w:r w:rsidRPr="00E1281A">
        <w:rPr>
          <w:sz w:val="16"/>
          <w:szCs w:val="16"/>
        </w:rPr>
        <w:t>Состав комиссии по соблюдению требований к служебному поведению муниципальных служащих администрации Калининского сельского поселения Вурнарского района и урегулированию конфликта интересов согласно приложению №1 к настоящему Постановлению;</w:t>
      </w:r>
    </w:p>
    <w:p w:rsidR="00E1281A" w:rsidRPr="00E1281A" w:rsidRDefault="00E1281A" w:rsidP="00E1281A">
      <w:pPr>
        <w:ind w:firstLine="567"/>
        <w:jc w:val="both"/>
        <w:rPr>
          <w:sz w:val="16"/>
          <w:szCs w:val="16"/>
        </w:rPr>
      </w:pPr>
      <w:r w:rsidRPr="00E1281A">
        <w:rPr>
          <w:sz w:val="16"/>
          <w:szCs w:val="16"/>
        </w:rPr>
        <w:t>Порядок формирования и деятельности Комиссии по соблюдению требований к служебному поведению муниципальных служащих администрации Калининского сельского поселения Вурнарского района Чувашской Республики</w:t>
      </w:r>
      <w:r w:rsidRPr="00E1281A">
        <w:rPr>
          <w:color w:val="000000"/>
          <w:sz w:val="16"/>
          <w:szCs w:val="16"/>
        </w:rPr>
        <w:t xml:space="preserve"> </w:t>
      </w:r>
      <w:r w:rsidRPr="00E1281A">
        <w:rPr>
          <w:sz w:val="16"/>
          <w:szCs w:val="16"/>
        </w:rPr>
        <w:t xml:space="preserve">и урегулированию конфликта интересов согласно </w:t>
      </w:r>
      <w:r w:rsidRPr="00E1281A">
        <w:rPr>
          <w:rStyle w:val="aa"/>
          <w:rFonts w:eastAsiaTheme="majorEastAsia"/>
          <w:sz w:val="16"/>
          <w:szCs w:val="16"/>
        </w:rPr>
        <w:t>приложению N </w:t>
      </w:r>
      <w:r w:rsidRPr="00E1281A">
        <w:rPr>
          <w:sz w:val="16"/>
          <w:szCs w:val="16"/>
        </w:rPr>
        <w:t>2 к настоящему Постановлению.</w:t>
      </w:r>
    </w:p>
    <w:p w:rsidR="00E1281A" w:rsidRPr="00E1281A" w:rsidRDefault="00E1281A" w:rsidP="00E1281A">
      <w:pPr>
        <w:ind w:left="720"/>
        <w:jc w:val="both"/>
        <w:rPr>
          <w:sz w:val="16"/>
          <w:szCs w:val="16"/>
        </w:rPr>
      </w:pPr>
    </w:p>
    <w:p w:rsidR="00E1281A" w:rsidRPr="00E1281A" w:rsidRDefault="00E1281A" w:rsidP="00E1281A">
      <w:pPr>
        <w:ind w:left="1080"/>
        <w:jc w:val="both"/>
        <w:rPr>
          <w:sz w:val="16"/>
          <w:szCs w:val="16"/>
        </w:rPr>
      </w:pPr>
    </w:p>
    <w:tbl>
      <w:tblPr>
        <w:tblW w:w="0" w:type="auto"/>
        <w:tblInd w:w="108" w:type="dxa"/>
        <w:tblLook w:val="0000"/>
      </w:tblPr>
      <w:tblGrid>
        <w:gridCol w:w="4865"/>
        <w:gridCol w:w="2528"/>
      </w:tblGrid>
      <w:tr w:rsidR="00E1281A" w:rsidRPr="00E1281A" w:rsidTr="0071754D">
        <w:tc>
          <w:tcPr>
            <w:tcW w:w="6666" w:type="dxa"/>
            <w:tcBorders>
              <w:top w:val="nil"/>
              <w:left w:val="nil"/>
              <w:bottom w:val="nil"/>
              <w:right w:val="nil"/>
            </w:tcBorders>
            <w:vAlign w:val="bottom"/>
          </w:tcPr>
          <w:p w:rsidR="00E1281A" w:rsidRPr="00E1281A" w:rsidRDefault="00E1281A" w:rsidP="00E1281A">
            <w:pPr>
              <w:pStyle w:val="a9"/>
              <w:rPr>
                <w:rFonts w:ascii="Times New Roman" w:hAnsi="Times New Roman" w:cs="Times New Roman"/>
                <w:sz w:val="16"/>
                <w:szCs w:val="16"/>
              </w:rPr>
            </w:pPr>
            <w:r w:rsidRPr="00E1281A">
              <w:rPr>
                <w:rFonts w:ascii="Times New Roman" w:hAnsi="Times New Roman" w:cs="Times New Roman"/>
                <w:sz w:val="16"/>
                <w:szCs w:val="16"/>
              </w:rPr>
              <w:t>Главы администрации Калининского сельского поселения</w:t>
            </w:r>
          </w:p>
          <w:p w:rsidR="00E1281A" w:rsidRPr="00E1281A" w:rsidRDefault="00E1281A" w:rsidP="00E1281A">
            <w:pPr>
              <w:pStyle w:val="a9"/>
              <w:rPr>
                <w:rFonts w:ascii="Times New Roman" w:hAnsi="Times New Roman" w:cs="Times New Roman"/>
                <w:sz w:val="16"/>
                <w:szCs w:val="16"/>
              </w:rPr>
            </w:pPr>
            <w:r w:rsidRPr="00E1281A">
              <w:rPr>
                <w:rFonts w:ascii="Times New Roman" w:hAnsi="Times New Roman" w:cs="Times New Roman"/>
                <w:sz w:val="16"/>
                <w:szCs w:val="16"/>
              </w:rPr>
              <w:t>Вурнарского района</w:t>
            </w:r>
          </w:p>
        </w:tc>
        <w:tc>
          <w:tcPr>
            <w:tcW w:w="3399" w:type="dxa"/>
            <w:tcBorders>
              <w:top w:val="nil"/>
              <w:left w:val="nil"/>
              <w:bottom w:val="nil"/>
              <w:right w:val="nil"/>
            </w:tcBorders>
            <w:vAlign w:val="bottom"/>
          </w:tcPr>
          <w:p w:rsidR="00E1281A" w:rsidRPr="00E1281A" w:rsidRDefault="00E1281A" w:rsidP="00E1281A">
            <w:pPr>
              <w:pStyle w:val="a8"/>
              <w:jc w:val="right"/>
              <w:rPr>
                <w:rFonts w:ascii="Times New Roman" w:hAnsi="Times New Roman" w:cs="Times New Roman"/>
                <w:sz w:val="16"/>
                <w:szCs w:val="16"/>
              </w:rPr>
            </w:pPr>
            <w:r w:rsidRPr="00E1281A">
              <w:rPr>
                <w:rFonts w:ascii="Times New Roman" w:hAnsi="Times New Roman" w:cs="Times New Roman"/>
                <w:sz w:val="16"/>
                <w:szCs w:val="16"/>
              </w:rPr>
              <w:t>Л.Н. Иванова</w:t>
            </w:r>
          </w:p>
        </w:tc>
      </w:tr>
      <w:tr w:rsidR="00E1281A" w:rsidRPr="00E1281A" w:rsidTr="0071754D">
        <w:tc>
          <w:tcPr>
            <w:tcW w:w="6666" w:type="dxa"/>
            <w:tcBorders>
              <w:top w:val="nil"/>
              <w:left w:val="nil"/>
              <w:bottom w:val="nil"/>
              <w:right w:val="nil"/>
            </w:tcBorders>
            <w:vAlign w:val="bottom"/>
          </w:tcPr>
          <w:p w:rsidR="00E1281A" w:rsidRPr="00E1281A" w:rsidRDefault="00E1281A" w:rsidP="00E1281A">
            <w:pPr>
              <w:rPr>
                <w:sz w:val="16"/>
                <w:szCs w:val="16"/>
              </w:rPr>
            </w:pPr>
          </w:p>
        </w:tc>
        <w:tc>
          <w:tcPr>
            <w:tcW w:w="3399" w:type="dxa"/>
            <w:tcBorders>
              <w:top w:val="nil"/>
              <w:left w:val="nil"/>
              <w:bottom w:val="nil"/>
              <w:right w:val="nil"/>
            </w:tcBorders>
            <w:vAlign w:val="bottom"/>
          </w:tcPr>
          <w:p w:rsidR="00E1281A" w:rsidRPr="00E1281A" w:rsidRDefault="00E1281A" w:rsidP="00E1281A">
            <w:pPr>
              <w:pStyle w:val="a8"/>
              <w:jc w:val="right"/>
              <w:rPr>
                <w:sz w:val="16"/>
                <w:szCs w:val="16"/>
              </w:rPr>
            </w:pPr>
          </w:p>
        </w:tc>
      </w:tr>
    </w:tbl>
    <w:p w:rsidR="00E1281A" w:rsidRPr="00E1281A" w:rsidRDefault="00E1281A" w:rsidP="00E1281A">
      <w:pPr>
        <w:ind w:firstLine="720"/>
        <w:jc w:val="both"/>
        <w:rPr>
          <w:sz w:val="16"/>
          <w:szCs w:val="16"/>
        </w:rPr>
      </w:pPr>
    </w:p>
    <w:p w:rsidR="00E1281A" w:rsidRPr="00E1281A" w:rsidRDefault="00E1281A" w:rsidP="00E1281A">
      <w:pPr>
        <w:ind w:firstLine="720"/>
        <w:jc w:val="right"/>
        <w:rPr>
          <w:rStyle w:val="a4"/>
          <w:b w:val="0"/>
          <w:bCs w:val="0"/>
          <w:sz w:val="16"/>
          <w:szCs w:val="16"/>
        </w:rPr>
      </w:pPr>
      <w:bookmarkStart w:id="1" w:name="sub_1000"/>
    </w:p>
    <w:p w:rsidR="00E1281A" w:rsidRPr="00E1281A" w:rsidRDefault="00E1281A" w:rsidP="00E1281A">
      <w:pPr>
        <w:ind w:firstLine="720"/>
        <w:jc w:val="right"/>
        <w:rPr>
          <w:b/>
          <w:sz w:val="16"/>
          <w:szCs w:val="16"/>
        </w:rPr>
      </w:pPr>
      <w:r w:rsidRPr="00E1281A">
        <w:rPr>
          <w:rStyle w:val="a4"/>
          <w:b w:val="0"/>
          <w:sz w:val="16"/>
          <w:szCs w:val="16"/>
        </w:rPr>
        <w:t>Утвержден</w:t>
      </w:r>
    </w:p>
    <w:p w:rsidR="00E1281A" w:rsidRPr="00E1281A" w:rsidRDefault="00E1281A" w:rsidP="00E1281A">
      <w:pPr>
        <w:ind w:firstLine="720"/>
        <w:jc w:val="right"/>
        <w:rPr>
          <w:rStyle w:val="a4"/>
          <w:b w:val="0"/>
          <w:bCs w:val="0"/>
          <w:sz w:val="16"/>
          <w:szCs w:val="16"/>
        </w:rPr>
      </w:pPr>
      <w:hyperlink w:anchor="sub_0" w:history="1">
        <w:r w:rsidRPr="00E1281A">
          <w:rPr>
            <w:rStyle w:val="aa"/>
            <w:rFonts w:eastAsiaTheme="majorEastAsia"/>
            <w:sz w:val="16"/>
            <w:szCs w:val="16"/>
          </w:rPr>
          <w:t>постановлением</w:t>
        </w:r>
      </w:hyperlink>
      <w:r w:rsidRPr="00E1281A">
        <w:rPr>
          <w:rStyle w:val="a4"/>
          <w:b w:val="0"/>
          <w:sz w:val="16"/>
          <w:szCs w:val="16"/>
        </w:rPr>
        <w:t xml:space="preserve"> администрации </w:t>
      </w:r>
    </w:p>
    <w:p w:rsidR="00E1281A" w:rsidRPr="00E1281A" w:rsidRDefault="00E1281A" w:rsidP="00E1281A">
      <w:pPr>
        <w:ind w:firstLine="720"/>
        <w:jc w:val="right"/>
        <w:rPr>
          <w:rStyle w:val="a4"/>
          <w:b w:val="0"/>
          <w:bCs w:val="0"/>
          <w:sz w:val="16"/>
          <w:szCs w:val="16"/>
        </w:rPr>
      </w:pPr>
      <w:r w:rsidRPr="00E1281A">
        <w:rPr>
          <w:rStyle w:val="a4"/>
          <w:b w:val="0"/>
          <w:sz w:val="16"/>
          <w:szCs w:val="16"/>
        </w:rPr>
        <w:t xml:space="preserve">Калининского сельского поселения </w:t>
      </w:r>
    </w:p>
    <w:p w:rsidR="00E1281A" w:rsidRPr="00E1281A" w:rsidRDefault="00E1281A" w:rsidP="00E1281A">
      <w:pPr>
        <w:ind w:firstLine="720"/>
        <w:jc w:val="right"/>
        <w:rPr>
          <w:b/>
          <w:sz w:val="16"/>
          <w:szCs w:val="16"/>
        </w:rPr>
      </w:pPr>
      <w:r w:rsidRPr="00E1281A">
        <w:rPr>
          <w:rStyle w:val="a4"/>
          <w:b w:val="0"/>
          <w:sz w:val="16"/>
          <w:szCs w:val="16"/>
        </w:rPr>
        <w:t>Вурнарского района</w:t>
      </w:r>
    </w:p>
    <w:p w:rsidR="00E1281A" w:rsidRPr="00E1281A" w:rsidRDefault="00E1281A" w:rsidP="00E1281A">
      <w:pPr>
        <w:ind w:firstLine="720"/>
        <w:jc w:val="right"/>
        <w:rPr>
          <w:b/>
          <w:sz w:val="16"/>
          <w:szCs w:val="16"/>
        </w:rPr>
      </w:pPr>
      <w:r w:rsidRPr="00E1281A">
        <w:rPr>
          <w:rStyle w:val="a4"/>
          <w:b w:val="0"/>
          <w:sz w:val="16"/>
          <w:szCs w:val="16"/>
        </w:rPr>
        <w:t>Чувашской Республики</w:t>
      </w:r>
    </w:p>
    <w:p w:rsidR="00E1281A" w:rsidRPr="00E1281A" w:rsidRDefault="00E1281A" w:rsidP="00E1281A">
      <w:pPr>
        <w:ind w:firstLine="720"/>
        <w:jc w:val="right"/>
        <w:rPr>
          <w:b/>
          <w:sz w:val="16"/>
          <w:szCs w:val="16"/>
        </w:rPr>
      </w:pPr>
      <w:r w:rsidRPr="00E1281A">
        <w:rPr>
          <w:rStyle w:val="a4"/>
          <w:b w:val="0"/>
          <w:sz w:val="16"/>
          <w:szCs w:val="16"/>
        </w:rPr>
        <w:t>от 12 октября 2018 г. N 68</w:t>
      </w:r>
    </w:p>
    <w:p w:rsidR="00E1281A" w:rsidRPr="00E1281A" w:rsidRDefault="00E1281A" w:rsidP="00E1281A">
      <w:pPr>
        <w:ind w:firstLine="720"/>
        <w:jc w:val="right"/>
        <w:rPr>
          <w:b/>
          <w:sz w:val="16"/>
          <w:szCs w:val="16"/>
        </w:rPr>
      </w:pPr>
      <w:r w:rsidRPr="00E1281A">
        <w:rPr>
          <w:rStyle w:val="a4"/>
          <w:b w:val="0"/>
          <w:sz w:val="16"/>
          <w:szCs w:val="16"/>
        </w:rPr>
        <w:t>(приложение N 1)</w:t>
      </w:r>
    </w:p>
    <w:p w:rsidR="00E1281A" w:rsidRPr="00E1281A" w:rsidRDefault="00E1281A" w:rsidP="00E1281A">
      <w:pPr>
        <w:ind w:firstLine="720"/>
        <w:jc w:val="right"/>
        <w:rPr>
          <w:rStyle w:val="a4"/>
          <w:b w:val="0"/>
          <w:bCs w:val="0"/>
          <w:sz w:val="16"/>
          <w:szCs w:val="16"/>
        </w:rPr>
      </w:pPr>
    </w:p>
    <w:p w:rsidR="00E1281A" w:rsidRPr="00E1281A" w:rsidRDefault="00E1281A" w:rsidP="00E1281A">
      <w:pPr>
        <w:ind w:firstLine="720"/>
        <w:jc w:val="center"/>
        <w:rPr>
          <w:rStyle w:val="a4"/>
          <w:b w:val="0"/>
          <w:bCs w:val="0"/>
          <w:sz w:val="16"/>
          <w:szCs w:val="16"/>
        </w:rPr>
      </w:pPr>
    </w:p>
    <w:p w:rsidR="00E1281A" w:rsidRPr="00E1281A" w:rsidRDefault="00E1281A" w:rsidP="00E1281A">
      <w:pPr>
        <w:ind w:firstLine="720"/>
        <w:jc w:val="center"/>
        <w:rPr>
          <w:rStyle w:val="a4"/>
          <w:bCs w:val="0"/>
          <w:sz w:val="16"/>
          <w:szCs w:val="16"/>
        </w:rPr>
      </w:pPr>
      <w:r w:rsidRPr="00E1281A">
        <w:rPr>
          <w:rStyle w:val="a4"/>
          <w:sz w:val="16"/>
          <w:szCs w:val="16"/>
        </w:rPr>
        <w:t xml:space="preserve">Состав </w:t>
      </w:r>
    </w:p>
    <w:p w:rsidR="00E1281A" w:rsidRPr="00E1281A" w:rsidRDefault="00E1281A" w:rsidP="00E1281A">
      <w:pPr>
        <w:ind w:firstLine="720"/>
        <w:jc w:val="center"/>
        <w:rPr>
          <w:rStyle w:val="a4"/>
          <w:bCs w:val="0"/>
          <w:sz w:val="16"/>
          <w:szCs w:val="16"/>
        </w:rPr>
      </w:pPr>
      <w:r w:rsidRPr="00E1281A">
        <w:rPr>
          <w:rStyle w:val="a4"/>
          <w:sz w:val="16"/>
          <w:szCs w:val="16"/>
        </w:rPr>
        <w:t>Комиссии по соблюдению требований к служебному поведению муниципальных служащих администрации Калининского сельского поселения Вурнарского района Чувашской Республики и урегулированию конфликта интересов</w:t>
      </w:r>
    </w:p>
    <w:p w:rsidR="00E1281A" w:rsidRPr="00E1281A" w:rsidRDefault="00E1281A" w:rsidP="00E1281A">
      <w:pPr>
        <w:ind w:firstLine="720"/>
        <w:jc w:val="center"/>
        <w:rPr>
          <w:rStyle w:val="a4"/>
          <w:b w:val="0"/>
          <w:bCs w:val="0"/>
          <w:sz w:val="16"/>
          <w:szCs w:val="16"/>
        </w:rPr>
      </w:pPr>
    </w:p>
    <w:p w:rsidR="00E1281A" w:rsidRPr="00E1281A" w:rsidRDefault="00E1281A" w:rsidP="00E1281A">
      <w:pPr>
        <w:ind w:firstLine="720"/>
        <w:jc w:val="both"/>
        <w:rPr>
          <w:rStyle w:val="a4"/>
          <w:b w:val="0"/>
          <w:bCs w:val="0"/>
          <w:sz w:val="16"/>
          <w:szCs w:val="16"/>
        </w:rPr>
      </w:pPr>
      <w:r w:rsidRPr="00E1281A">
        <w:rPr>
          <w:rStyle w:val="a4"/>
          <w:b w:val="0"/>
          <w:sz w:val="16"/>
          <w:szCs w:val="16"/>
        </w:rPr>
        <w:t>Иванова Л.Н. – глава администрации Вурнарского района (председатель);</w:t>
      </w:r>
    </w:p>
    <w:p w:rsidR="00E1281A" w:rsidRPr="00E1281A" w:rsidRDefault="00E1281A" w:rsidP="00E1281A">
      <w:pPr>
        <w:ind w:firstLine="720"/>
        <w:jc w:val="both"/>
        <w:rPr>
          <w:rStyle w:val="a4"/>
          <w:b w:val="0"/>
          <w:bCs w:val="0"/>
          <w:sz w:val="16"/>
          <w:szCs w:val="16"/>
        </w:rPr>
      </w:pPr>
      <w:r w:rsidRPr="00E1281A">
        <w:rPr>
          <w:rStyle w:val="a4"/>
          <w:b w:val="0"/>
          <w:sz w:val="16"/>
          <w:szCs w:val="16"/>
        </w:rPr>
        <w:lastRenderedPageBreak/>
        <w:t>Петров П.Я. – депутат Собрания депутатов Калининского сельского поселения (заместитель председателя) (по согласованию);</w:t>
      </w:r>
    </w:p>
    <w:p w:rsidR="00E1281A" w:rsidRPr="00E1281A" w:rsidRDefault="00E1281A" w:rsidP="00E1281A">
      <w:pPr>
        <w:ind w:firstLine="720"/>
        <w:jc w:val="both"/>
        <w:rPr>
          <w:rStyle w:val="a4"/>
          <w:b w:val="0"/>
          <w:bCs w:val="0"/>
          <w:sz w:val="16"/>
          <w:szCs w:val="16"/>
        </w:rPr>
      </w:pPr>
      <w:r w:rsidRPr="00E1281A">
        <w:rPr>
          <w:rStyle w:val="a4"/>
          <w:b w:val="0"/>
          <w:sz w:val="16"/>
          <w:szCs w:val="16"/>
        </w:rPr>
        <w:t>Константинова А.Н. – заместитель главы администрации (секретарь);</w:t>
      </w:r>
    </w:p>
    <w:p w:rsidR="00E1281A" w:rsidRPr="00E1281A" w:rsidRDefault="00E1281A" w:rsidP="00E1281A">
      <w:pPr>
        <w:ind w:firstLine="720"/>
        <w:jc w:val="both"/>
        <w:rPr>
          <w:rStyle w:val="a4"/>
          <w:b w:val="0"/>
          <w:bCs w:val="0"/>
          <w:sz w:val="16"/>
          <w:szCs w:val="16"/>
        </w:rPr>
      </w:pPr>
      <w:r w:rsidRPr="00E1281A">
        <w:rPr>
          <w:rStyle w:val="a4"/>
          <w:b w:val="0"/>
          <w:sz w:val="16"/>
          <w:szCs w:val="16"/>
        </w:rPr>
        <w:t>Сорокин Г.Г. – староста д. Кивьялы (по согласованию);</w:t>
      </w:r>
    </w:p>
    <w:p w:rsidR="00E1281A" w:rsidRPr="00E1281A" w:rsidRDefault="00E1281A" w:rsidP="00E1281A">
      <w:pPr>
        <w:ind w:firstLine="720"/>
        <w:jc w:val="both"/>
        <w:rPr>
          <w:rStyle w:val="a4"/>
          <w:b w:val="0"/>
          <w:bCs w:val="0"/>
          <w:sz w:val="16"/>
          <w:szCs w:val="16"/>
        </w:rPr>
      </w:pPr>
      <w:r w:rsidRPr="00E1281A">
        <w:rPr>
          <w:rStyle w:val="a4"/>
          <w:b w:val="0"/>
          <w:sz w:val="16"/>
          <w:szCs w:val="16"/>
        </w:rPr>
        <w:t>Тарасова М.И. – депутат Собрания депутатов Калининского сельского поселения (по согласованию).</w:t>
      </w:r>
    </w:p>
    <w:p w:rsidR="00E1281A" w:rsidRPr="00E1281A" w:rsidRDefault="00E1281A" w:rsidP="00E1281A">
      <w:pPr>
        <w:ind w:firstLine="720"/>
        <w:jc w:val="both"/>
        <w:rPr>
          <w:rStyle w:val="a4"/>
          <w:b w:val="0"/>
          <w:bCs w:val="0"/>
          <w:sz w:val="16"/>
          <w:szCs w:val="16"/>
        </w:rPr>
      </w:pPr>
    </w:p>
    <w:p w:rsidR="00E1281A" w:rsidRPr="00E1281A" w:rsidRDefault="00E1281A" w:rsidP="00E1281A">
      <w:pPr>
        <w:ind w:firstLine="720"/>
        <w:jc w:val="both"/>
        <w:rPr>
          <w:rStyle w:val="a4"/>
          <w:b w:val="0"/>
          <w:bCs w:val="0"/>
          <w:sz w:val="16"/>
          <w:szCs w:val="16"/>
        </w:rPr>
      </w:pPr>
    </w:p>
    <w:p w:rsidR="00E1281A" w:rsidRPr="00E1281A" w:rsidRDefault="00E1281A" w:rsidP="00E1281A">
      <w:pPr>
        <w:ind w:firstLine="720"/>
        <w:jc w:val="right"/>
        <w:rPr>
          <w:rStyle w:val="a4"/>
          <w:bCs w:val="0"/>
          <w:sz w:val="16"/>
          <w:szCs w:val="16"/>
        </w:rPr>
      </w:pPr>
    </w:p>
    <w:bookmarkEnd w:id="1"/>
    <w:p w:rsidR="00E1281A" w:rsidRPr="00E1281A" w:rsidRDefault="00E1281A" w:rsidP="00E1281A">
      <w:pPr>
        <w:ind w:firstLine="720"/>
        <w:jc w:val="right"/>
        <w:rPr>
          <w:b/>
          <w:sz w:val="16"/>
          <w:szCs w:val="16"/>
        </w:rPr>
      </w:pPr>
      <w:r w:rsidRPr="00E1281A">
        <w:rPr>
          <w:rStyle w:val="a4"/>
          <w:b w:val="0"/>
          <w:sz w:val="16"/>
          <w:szCs w:val="16"/>
        </w:rPr>
        <w:t>Утвержден</w:t>
      </w:r>
    </w:p>
    <w:p w:rsidR="00E1281A" w:rsidRPr="00E1281A" w:rsidRDefault="00E1281A" w:rsidP="00E1281A">
      <w:pPr>
        <w:ind w:firstLine="720"/>
        <w:jc w:val="right"/>
        <w:rPr>
          <w:rStyle w:val="a4"/>
          <w:b w:val="0"/>
          <w:bCs w:val="0"/>
          <w:sz w:val="16"/>
          <w:szCs w:val="16"/>
        </w:rPr>
      </w:pPr>
      <w:hyperlink w:anchor="sub_0" w:history="1">
        <w:r w:rsidRPr="00E1281A">
          <w:rPr>
            <w:rStyle w:val="aa"/>
            <w:rFonts w:eastAsiaTheme="majorEastAsia"/>
            <w:sz w:val="16"/>
            <w:szCs w:val="16"/>
          </w:rPr>
          <w:t>постановлением</w:t>
        </w:r>
      </w:hyperlink>
      <w:r w:rsidRPr="00E1281A">
        <w:rPr>
          <w:rStyle w:val="a4"/>
          <w:b w:val="0"/>
          <w:sz w:val="16"/>
          <w:szCs w:val="16"/>
        </w:rPr>
        <w:t xml:space="preserve">  администрации </w:t>
      </w:r>
    </w:p>
    <w:p w:rsidR="00E1281A" w:rsidRPr="00E1281A" w:rsidRDefault="00E1281A" w:rsidP="00E1281A">
      <w:pPr>
        <w:ind w:firstLine="720"/>
        <w:jc w:val="right"/>
        <w:rPr>
          <w:b/>
          <w:sz w:val="16"/>
          <w:szCs w:val="16"/>
        </w:rPr>
      </w:pPr>
      <w:r w:rsidRPr="00E1281A">
        <w:rPr>
          <w:rStyle w:val="a4"/>
          <w:b w:val="0"/>
          <w:sz w:val="16"/>
          <w:szCs w:val="16"/>
        </w:rPr>
        <w:t>Вурнарского района</w:t>
      </w:r>
    </w:p>
    <w:p w:rsidR="00E1281A" w:rsidRPr="00E1281A" w:rsidRDefault="00E1281A" w:rsidP="00E1281A">
      <w:pPr>
        <w:ind w:firstLine="720"/>
        <w:jc w:val="right"/>
        <w:rPr>
          <w:b/>
          <w:sz w:val="16"/>
          <w:szCs w:val="16"/>
        </w:rPr>
      </w:pPr>
      <w:r w:rsidRPr="00E1281A">
        <w:rPr>
          <w:rStyle w:val="a4"/>
          <w:b w:val="0"/>
          <w:sz w:val="16"/>
          <w:szCs w:val="16"/>
        </w:rPr>
        <w:t>Чувашской Республики</w:t>
      </w:r>
    </w:p>
    <w:p w:rsidR="00E1281A" w:rsidRPr="00E1281A" w:rsidRDefault="00E1281A" w:rsidP="00E1281A">
      <w:pPr>
        <w:ind w:firstLine="720"/>
        <w:jc w:val="right"/>
        <w:rPr>
          <w:b/>
          <w:sz w:val="16"/>
          <w:szCs w:val="16"/>
        </w:rPr>
      </w:pPr>
      <w:r w:rsidRPr="00E1281A">
        <w:rPr>
          <w:rStyle w:val="a4"/>
          <w:b w:val="0"/>
          <w:sz w:val="16"/>
          <w:szCs w:val="16"/>
        </w:rPr>
        <w:t>от 12 октября  2018 г. N 68</w:t>
      </w:r>
    </w:p>
    <w:p w:rsidR="00E1281A" w:rsidRPr="00E1281A" w:rsidRDefault="00E1281A" w:rsidP="00E1281A">
      <w:pPr>
        <w:ind w:firstLine="720"/>
        <w:jc w:val="right"/>
        <w:rPr>
          <w:b/>
          <w:sz w:val="16"/>
          <w:szCs w:val="16"/>
        </w:rPr>
      </w:pPr>
      <w:r w:rsidRPr="00E1281A">
        <w:rPr>
          <w:rStyle w:val="a4"/>
          <w:b w:val="0"/>
          <w:sz w:val="16"/>
          <w:szCs w:val="16"/>
        </w:rPr>
        <w:t>(приложение N 2)</w:t>
      </w:r>
    </w:p>
    <w:p w:rsidR="00E1281A" w:rsidRPr="00E1281A" w:rsidRDefault="00E1281A" w:rsidP="00E1281A">
      <w:pPr>
        <w:ind w:firstLine="720"/>
        <w:jc w:val="right"/>
        <w:rPr>
          <w:rStyle w:val="a4"/>
          <w:b w:val="0"/>
          <w:bCs w:val="0"/>
          <w:sz w:val="16"/>
          <w:szCs w:val="16"/>
        </w:rPr>
      </w:pPr>
    </w:p>
    <w:p w:rsidR="00E1281A" w:rsidRPr="00E1281A" w:rsidRDefault="00E1281A" w:rsidP="00E1281A">
      <w:pPr>
        <w:ind w:firstLine="720"/>
        <w:jc w:val="right"/>
        <w:rPr>
          <w:rStyle w:val="a4"/>
          <w:b w:val="0"/>
          <w:bCs w:val="0"/>
          <w:sz w:val="16"/>
          <w:szCs w:val="16"/>
        </w:rPr>
      </w:pPr>
    </w:p>
    <w:p w:rsidR="00E1281A" w:rsidRPr="00E1281A" w:rsidRDefault="00E1281A" w:rsidP="00E1281A">
      <w:pPr>
        <w:ind w:firstLine="851"/>
        <w:jc w:val="center"/>
        <w:rPr>
          <w:b/>
          <w:sz w:val="16"/>
          <w:szCs w:val="16"/>
        </w:rPr>
      </w:pPr>
      <w:r w:rsidRPr="00E1281A">
        <w:rPr>
          <w:b/>
          <w:sz w:val="16"/>
          <w:szCs w:val="16"/>
        </w:rPr>
        <w:t>Порядок</w:t>
      </w:r>
    </w:p>
    <w:p w:rsidR="00E1281A" w:rsidRPr="00E1281A" w:rsidRDefault="00E1281A" w:rsidP="00E1281A">
      <w:pPr>
        <w:jc w:val="center"/>
        <w:rPr>
          <w:sz w:val="16"/>
          <w:szCs w:val="16"/>
        </w:rPr>
      </w:pPr>
      <w:r w:rsidRPr="00E1281A">
        <w:rPr>
          <w:b/>
          <w:sz w:val="16"/>
          <w:szCs w:val="16"/>
        </w:rPr>
        <w:t>формирования и деятельности Комиссии по соблюдению требований к служебному поведению муниципальных служащих администрации  Калининского сельского поселения Вурнарского района Чувашской Республики</w:t>
      </w:r>
      <w:r w:rsidRPr="00E1281A">
        <w:rPr>
          <w:b/>
          <w:color w:val="000000"/>
          <w:sz w:val="16"/>
          <w:szCs w:val="16"/>
        </w:rPr>
        <w:t xml:space="preserve"> </w:t>
      </w:r>
      <w:r w:rsidRPr="00E1281A">
        <w:rPr>
          <w:b/>
          <w:sz w:val="16"/>
          <w:szCs w:val="16"/>
        </w:rPr>
        <w:t>и урегулированию конфликта интересов</w:t>
      </w:r>
    </w:p>
    <w:p w:rsidR="00E1281A" w:rsidRPr="00E1281A" w:rsidRDefault="00E1281A" w:rsidP="00E1281A">
      <w:pPr>
        <w:ind w:firstLine="851"/>
        <w:jc w:val="both"/>
        <w:rPr>
          <w:color w:val="000000"/>
          <w:sz w:val="16"/>
          <w:szCs w:val="16"/>
        </w:rPr>
      </w:pPr>
    </w:p>
    <w:p w:rsidR="00E1281A" w:rsidRPr="00E1281A" w:rsidRDefault="00E1281A" w:rsidP="00E1281A">
      <w:pPr>
        <w:ind w:firstLine="851"/>
        <w:jc w:val="both"/>
        <w:rPr>
          <w:color w:val="000000"/>
          <w:sz w:val="16"/>
          <w:szCs w:val="16"/>
        </w:rPr>
      </w:pPr>
      <w:r w:rsidRPr="00E1281A">
        <w:rPr>
          <w:color w:val="000000"/>
          <w:sz w:val="16"/>
          <w:szCs w:val="16"/>
        </w:rPr>
        <w:t>1. Настоящим Порядком определяется порядок формирования и деятельности Комиссии по соблюдению требований к служебному поведению муниципальных служащих администрации Калининского сельского поселения Вурнарского района Чувашской Республики и урегулированию конфликта интересов (далее - Комиссия), образуемой в администрации Калининского сельского поселения Вурнарского Чувашской Республики в соответствии с Федеральным законом "О противодействии коррупции".</w:t>
      </w:r>
    </w:p>
    <w:p w:rsidR="00E1281A" w:rsidRPr="00E1281A" w:rsidRDefault="00E1281A" w:rsidP="00E1281A">
      <w:pPr>
        <w:ind w:firstLine="851"/>
        <w:jc w:val="both"/>
        <w:rPr>
          <w:color w:val="000000"/>
          <w:sz w:val="16"/>
          <w:szCs w:val="16"/>
        </w:rPr>
      </w:pPr>
      <w:r w:rsidRPr="00E1281A">
        <w:rPr>
          <w:color w:val="000000"/>
          <w:sz w:val="16"/>
          <w:szCs w:val="1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Уставом Калининского сельского поселения Вурнарского района Чувашской Республики, а также настоящим Порядком.</w:t>
      </w:r>
    </w:p>
    <w:p w:rsidR="00E1281A" w:rsidRPr="00E1281A" w:rsidRDefault="00E1281A" w:rsidP="00E1281A">
      <w:pPr>
        <w:ind w:firstLine="851"/>
        <w:jc w:val="both"/>
        <w:rPr>
          <w:color w:val="000000"/>
          <w:sz w:val="16"/>
          <w:szCs w:val="16"/>
        </w:rPr>
      </w:pPr>
      <w:r w:rsidRPr="00E1281A">
        <w:rPr>
          <w:color w:val="000000"/>
          <w:sz w:val="16"/>
          <w:szCs w:val="16"/>
        </w:rPr>
        <w:t>3. Основной задачей Комиссии является содействие:</w:t>
      </w:r>
    </w:p>
    <w:p w:rsidR="00E1281A" w:rsidRPr="00E1281A" w:rsidRDefault="00E1281A" w:rsidP="00E1281A">
      <w:pPr>
        <w:ind w:firstLine="851"/>
        <w:jc w:val="both"/>
        <w:rPr>
          <w:color w:val="000000"/>
          <w:sz w:val="16"/>
          <w:szCs w:val="16"/>
        </w:rPr>
      </w:pPr>
      <w:r w:rsidRPr="00E1281A">
        <w:rPr>
          <w:color w:val="000000"/>
          <w:sz w:val="16"/>
          <w:szCs w:val="16"/>
        </w:rPr>
        <w:t>а) в обеспечении соблюдения муниципальными служащими администрации Калининского сельского поселения Вурнарского района Чувашской Республики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E1281A" w:rsidRPr="00E1281A" w:rsidRDefault="00E1281A" w:rsidP="00E1281A">
      <w:pPr>
        <w:ind w:firstLine="851"/>
        <w:jc w:val="both"/>
        <w:rPr>
          <w:color w:val="000000"/>
          <w:sz w:val="16"/>
          <w:szCs w:val="16"/>
        </w:rPr>
      </w:pPr>
      <w:r w:rsidRPr="00E1281A">
        <w:rPr>
          <w:color w:val="000000"/>
          <w:sz w:val="16"/>
          <w:szCs w:val="16"/>
        </w:rPr>
        <w:t>б) в осуществлении в администрации Калининского сельского поселения Вурнарского района Чувашской Республики мер по предупреждению коррупции.</w:t>
      </w:r>
    </w:p>
    <w:p w:rsidR="00E1281A" w:rsidRPr="00E1281A" w:rsidRDefault="00E1281A" w:rsidP="00E1281A">
      <w:pPr>
        <w:ind w:firstLine="851"/>
        <w:jc w:val="both"/>
        <w:rPr>
          <w:color w:val="000000"/>
          <w:sz w:val="16"/>
          <w:szCs w:val="16"/>
        </w:rPr>
      </w:pPr>
      <w:r w:rsidRPr="00E1281A">
        <w:rPr>
          <w:color w:val="000000"/>
          <w:sz w:val="16"/>
          <w:szCs w:val="1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администрации Калининского сельского поселения Вурнарского района Чувашской Республики (далее - должности муниципальной службы) в администрации Калининского сельского поселения Вурнарского района Чувашской Республики.</w:t>
      </w:r>
    </w:p>
    <w:p w:rsidR="00E1281A" w:rsidRPr="00E1281A" w:rsidRDefault="00E1281A" w:rsidP="00E1281A">
      <w:pPr>
        <w:ind w:firstLine="851"/>
        <w:jc w:val="both"/>
        <w:rPr>
          <w:color w:val="000000"/>
          <w:sz w:val="16"/>
          <w:szCs w:val="16"/>
        </w:rPr>
      </w:pPr>
      <w:r w:rsidRPr="00E1281A">
        <w:rPr>
          <w:color w:val="000000"/>
          <w:sz w:val="16"/>
          <w:szCs w:val="16"/>
        </w:rPr>
        <w:t>5. Комиссия образуется постановлением главы администрации Калининского сельского поселения Вурнарского района Чувашской Республики. Указанным постановлением утверждаются состав Комиссии и порядок ее работы.</w:t>
      </w:r>
    </w:p>
    <w:p w:rsidR="00E1281A" w:rsidRPr="00E1281A" w:rsidRDefault="00E1281A" w:rsidP="00E1281A">
      <w:pPr>
        <w:ind w:firstLine="851"/>
        <w:jc w:val="both"/>
        <w:rPr>
          <w:color w:val="000000"/>
          <w:sz w:val="16"/>
          <w:szCs w:val="16"/>
        </w:rPr>
      </w:pPr>
      <w:r w:rsidRPr="00E1281A">
        <w:rPr>
          <w:color w:val="000000"/>
          <w:sz w:val="16"/>
          <w:szCs w:val="16"/>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1281A" w:rsidRPr="00E1281A" w:rsidRDefault="00E1281A" w:rsidP="00E1281A">
      <w:pPr>
        <w:ind w:firstLine="851"/>
        <w:jc w:val="both"/>
        <w:rPr>
          <w:color w:val="000000"/>
          <w:sz w:val="16"/>
          <w:szCs w:val="16"/>
        </w:rPr>
      </w:pPr>
      <w:r w:rsidRPr="00E1281A">
        <w:rPr>
          <w:color w:val="000000"/>
          <w:sz w:val="16"/>
          <w:szCs w:val="16"/>
        </w:rPr>
        <w:t>6. В состав Комиссии входят:</w:t>
      </w:r>
    </w:p>
    <w:p w:rsidR="00E1281A" w:rsidRPr="00E1281A" w:rsidRDefault="00E1281A" w:rsidP="00E1281A">
      <w:pPr>
        <w:ind w:firstLine="851"/>
        <w:jc w:val="both"/>
        <w:rPr>
          <w:color w:val="000000"/>
          <w:sz w:val="16"/>
          <w:szCs w:val="16"/>
        </w:rPr>
      </w:pPr>
      <w:r w:rsidRPr="00E1281A">
        <w:rPr>
          <w:color w:val="000000"/>
          <w:sz w:val="16"/>
          <w:szCs w:val="16"/>
        </w:rPr>
        <w:t xml:space="preserve">а)  глава администрации Калининского сельского поселения Вурнарского района Чувашской Республики (председатель комиссии), должностное лицо администрации Вурнарского района Чувашской Республики, ответственное за работу по профилактике коррупционных и иных правонарушений (секретарь комиссии), </w:t>
      </w:r>
    </w:p>
    <w:p w:rsidR="00E1281A" w:rsidRPr="00E1281A" w:rsidRDefault="00E1281A" w:rsidP="00E1281A">
      <w:pPr>
        <w:ind w:firstLine="851"/>
        <w:jc w:val="both"/>
        <w:rPr>
          <w:color w:val="000000"/>
          <w:sz w:val="16"/>
          <w:szCs w:val="16"/>
        </w:rPr>
      </w:pPr>
      <w:r w:rsidRPr="00E1281A">
        <w:rPr>
          <w:color w:val="000000"/>
          <w:sz w:val="16"/>
          <w:szCs w:val="16"/>
        </w:rPr>
        <w:lastRenderedPageBreak/>
        <w:t>б) представители учреждений и организаций, приглашаемые администрацией Вурнарского района Чувашской Республики в качестве независимых экспертов – специалистов по вопросам, связанным с государственной и муниципальной службой.</w:t>
      </w:r>
    </w:p>
    <w:p w:rsidR="00E1281A" w:rsidRPr="00E1281A" w:rsidRDefault="00E1281A" w:rsidP="00E1281A">
      <w:pPr>
        <w:ind w:firstLine="851"/>
        <w:jc w:val="both"/>
        <w:rPr>
          <w:color w:val="000000"/>
          <w:sz w:val="16"/>
          <w:szCs w:val="16"/>
        </w:rPr>
      </w:pPr>
      <w:r w:rsidRPr="00E1281A">
        <w:rPr>
          <w:color w:val="000000"/>
          <w:sz w:val="16"/>
          <w:szCs w:val="16"/>
        </w:rPr>
        <w:t xml:space="preserve">в) </w:t>
      </w:r>
      <w:r w:rsidRPr="00E1281A">
        <w:rPr>
          <w:sz w:val="16"/>
          <w:szCs w:val="16"/>
        </w:rPr>
        <w:t>депутаты представительного органа Вурнарского района Чувашской Республики.</w:t>
      </w:r>
    </w:p>
    <w:p w:rsidR="00E1281A" w:rsidRPr="00E1281A" w:rsidRDefault="00E1281A" w:rsidP="00E1281A">
      <w:pPr>
        <w:ind w:firstLine="851"/>
        <w:jc w:val="both"/>
        <w:rPr>
          <w:color w:val="000000"/>
          <w:sz w:val="16"/>
          <w:szCs w:val="16"/>
        </w:rPr>
      </w:pPr>
      <w:r w:rsidRPr="00E1281A">
        <w:rPr>
          <w:color w:val="000000"/>
          <w:sz w:val="16"/>
          <w:szCs w:val="16"/>
        </w:rPr>
        <w:t>7. Глава администрации Калининского сельского поселения Вурнарского района Чувашской Республики может принять решение о включении в состав комиссии:</w:t>
      </w:r>
    </w:p>
    <w:p w:rsidR="00E1281A" w:rsidRPr="00E1281A" w:rsidRDefault="00E1281A" w:rsidP="00E1281A">
      <w:pPr>
        <w:ind w:firstLine="851"/>
        <w:jc w:val="both"/>
        <w:rPr>
          <w:color w:val="000000"/>
          <w:sz w:val="16"/>
          <w:szCs w:val="16"/>
        </w:rPr>
      </w:pPr>
      <w:r w:rsidRPr="00E1281A">
        <w:rPr>
          <w:color w:val="000000"/>
          <w:sz w:val="16"/>
          <w:szCs w:val="16"/>
        </w:rPr>
        <w:t>а) представителя общественной организации ветеранов, созданной в администрации Калининского сельского поселения Вурнарского района Чувашской Республики.</w:t>
      </w:r>
    </w:p>
    <w:p w:rsidR="00E1281A" w:rsidRPr="00E1281A" w:rsidRDefault="00E1281A" w:rsidP="00E1281A">
      <w:pPr>
        <w:ind w:firstLine="851"/>
        <w:jc w:val="both"/>
        <w:rPr>
          <w:color w:val="000000"/>
          <w:sz w:val="16"/>
          <w:szCs w:val="16"/>
        </w:rPr>
      </w:pPr>
      <w:r w:rsidRPr="00E1281A">
        <w:rPr>
          <w:color w:val="000000"/>
          <w:sz w:val="16"/>
          <w:szCs w:val="16"/>
        </w:rPr>
        <w:t xml:space="preserve">8. Лица, указанные в </w:t>
      </w:r>
      <w:hyperlink r:id="rId13" w:anchor="sub_1072#sub_1072" w:history="1">
        <w:r w:rsidRPr="00E1281A">
          <w:rPr>
            <w:sz w:val="16"/>
            <w:szCs w:val="16"/>
          </w:rPr>
          <w:t>подпункте "б"</w:t>
        </w:r>
      </w:hyperlink>
      <w:r w:rsidRPr="00E1281A">
        <w:rPr>
          <w:sz w:val="16"/>
          <w:szCs w:val="16"/>
        </w:rPr>
        <w:t xml:space="preserve"> и “в” пункта 6 и </w:t>
      </w:r>
      <w:hyperlink r:id="rId14" w:anchor="sub_1008#sub_1008" w:history="1">
        <w:r w:rsidRPr="00E1281A">
          <w:rPr>
            <w:sz w:val="16"/>
            <w:szCs w:val="16"/>
          </w:rPr>
          <w:t xml:space="preserve">пункте </w:t>
        </w:r>
      </w:hyperlink>
      <w:r w:rsidRPr="00E1281A">
        <w:rPr>
          <w:sz w:val="16"/>
          <w:szCs w:val="16"/>
        </w:rPr>
        <w:t xml:space="preserve">7 </w:t>
      </w:r>
      <w:r w:rsidRPr="00E1281A">
        <w:rPr>
          <w:color w:val="000000"/>
          <w:sz w:val="16"/>
          <w:szCs w:val="16"/>
        </w:rPr>
        <w:t>настоящего Порядка, включаются в состав комиссии в установленном порядке по согласованию с  учреждениями и организациями Вурнарского района Чувашской Республики, с общественной организацией ветеранов, созданной в администрации Калининского сельского поселения Вурнарского района Чувашской Республики,  представительным органом.</w:t>
      </w:r>
    </w:p>
    <w:p w:rsidR="00E1281A" w:rsidRPr="00E1281A" w:rsidRDefault="00E1281A" w:rsidP="00E1281A">
      <w:pPr>
        <w:ind w:firstLine="851"/>
        <w:jc w:val="both"/>
        <w:rPr>
          <w:color w:val="000000"/>
          <w:sz w:val="16"/>
          <w:szCs w:val="16"/>
        </w:rPr>
      </w:pPr>
      <w:r w:rsidRPr="00E1281A">
        <w:rPr>
          <w:color w:val="000000"/>
          <w:sz w:val="16"/>
          <w:szCs w:val="16"/>
        </w:rPr>
        <w:t>9. Число членов Комиссии, не замещающих должности муниципальной службы в администрации Калининского сельского поселения  Вурнарского района Чувашской Республики, должно составлять не менее одной четверти от общего числа членов Комиссии.</w:t>
      </w:r>
    </w:p>
    <w:p w:rsidR="00E1281A" w:rsidRPr="00E1281A" w:rsidRDefault="00E1281A" w:rsidP="00E1281A">
      <w:pPr>
        <w:ind w:firstLine="851"/>
        <w:jc w:val="both"/>
        <w:rPr>
          <w:color w:val="000000"/>
          <w:sz w:val="16"/>
          <w:szCs w:val="16"/>
        </w:rPr>
      </w:pPr>
      <w:r w:rsidRPr="00E1281A">
        <w:rPr>
          <w:color w:val="000000"/>
          <w:sz w:val="16"/>
          <w:szCs w:val="16"/>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1281A" w:rsidRPr="00E1281A" w:rsidRDefault="00E1281A" w:rsidP="00E1281A">
      <w:pPr>
        <w:ind w:firstLine="851"/>
        <w:jc w:val="both"/>
        <w:rPr>
          <w:color w:val="000000"/>
          <w:sz w:val="16"/>
          <w:szCs w:val="16"/>
        </w:rPr>
      </w:pPr>
      <w:r w:rsidRPr="00E1281A">
        <w:rPr>
          <w:color w:val="000000"/>
          <w:sz w:val="16"/>
          <w:szCs w:val="16"/>
        </w:rPr>
        <w:t>11. В заседаниях Комиссии с правом совещательного голоса участвуют:</w:t>
      </w:r>
    </w:p>
    <w:p w:rsidR="00E1281A" w:rsidRPr="00E1281A" w:rsidRDefault="00E1281A" w:rsidP="00E1281A">
      <w:pPr>
        <w:ind w:firstLine="851"/>
        <w:jc w:val="both"/>
        <w:rPr>
          <w:color w:val="000000"/>
          <w:sz w:val="16"/>
          <w:szCs w:val="16"/>
        </w:rPr>
      </w:pPr>
      <w:r w:rsidRPr="00E1281A">
        <w:rPr>
          <w:color w:val="000000"/>
          <w:sz w:val="16"/>
          <w:szCs w:val="1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Калининского сельского поселения Вурнарского района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1281A" w:rsidRPr="00E1281A" w:rsidRDefault="00E1281A" w:rsidP="00E1281A">
      <w:pPr>
        <w:ind w:firstLine="851"/>
        <w:jc w:val="both"/>
        <w:rPr>
          <w:color w:val="000000"/>
          <w:sz w:val="16"/>
          <w:szCs w:val="16"/>
        </w:rPr>
      </w:pPr>
      <w:r w:rsidRPr="00E1281A">
        <w:rPr>
          <w:color w:val="000000"/>
          <w:sz w:val="16"/>
          <w:szCs w:val="16"/>
        </w:rPr>
        <w:t>б) другие муниципальные служащие, замещающие должности муниципальной службы в администрации Калининского сельского поселения Вурнарского района Чувашской Республики;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1281A" w:rsidRPr="00E1281A" w:rsidRDefault="00E1281A" w:rsidP="00E1281A">
      <w:pPr>
        <w:ind w:firstLine="851"/>
        <w:jc w:val="both"/>
        <w:rPr>
          <w:color w:val="000000"/>
          <w:sz w:val="16"/>
          <w:szCs w:val="16"/>
        </w:rPr>
      </w:pPr>
      <w:r w:rsidRPr="00E1281A">
        <w:rPr>
          <w:color w:val="000000"/>
          <w:sz w:val="16"/>
          <w:szCs w:val="16"/>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Калининского сельского поселения Вурнарского района Чувашской Республики, недопустимо.</w:t>
      </w:r>
    </w:p>
    <w:p w:rsidR="00E1281A" w:rsidRPr="00E1281A" w:rsidRDefault="00E1281A" w:rsidP="00E1281A">
      <w:pPr>
        <w:ind w:firstLine="851"/>
        <w:jc w:val="both"/>
        <w:rPr>
          <w:color w:val="000000"/>
          <w:sz w:val="16"/>
          <w:szCs w:val="16"/>
        </w:rPr>
      </w:pPr>
      <w:r w:rsidRPr="00E1281A">
        <w:rPr>
          <w:color w:val="000000"/>
          <w:sz w:val="16"/>
          <w:szCs w:val="16"/>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1281A" w:rsidRPr="00E1281A" w:rsidRDefault="00E1281A" w:rsidP="00E1281A">
      <w:pPr>
        <w:ind w:firstLine="851"/>
        <w:jc w:val="both"/>
        <w:rPr>
          <w:color w:val="000000"/>
          <w:sz w:val="16"/>
          <w:szCs w:val="16"/>
        </w:rPr>
      </w:pPr>
      <w:r w:rsidRPr="00E1281A">
        <w:rPr>
          <w:color w:val="000000"/>
          <w:sz w:val="16"/>
          <w:szCs w:val="16"/>
        </w:rPr>
        <w:t>14. Основаниями для проведения заседания комиссии являются:</w:t>
      </w:r>
    </w:p>
    <w:p w:rsidR="00E1281A" w:rsidRPr="00E1281A" w:rsidRDefault="00E1281A" w:rsidP="00E1281A">
      <w:pPr>
        <w:ind w:firstLine="851"/>
        <w:jc w:val="both"/>
        <w:rPr>
          <w:sz w:val="16"/>
          <w:szCs w:val="16"/>
        </w:rPr>
      </w:pPr>
      <w:r w:rsidRPr="00E1281A">
        <w:rPr>
          <w:color w:val="000000"/>
          <w:sz w:val="16"/>
          <w:szCs w:val="16"/>
        </w:rPr>
        <w:t xml:space="preserve">а) представление главой администрации Калининского сельского поселения Вурнарского района Чувашской Республики </w:t>
      </w:r>
      <w:r w:rsidRPr="00E1281A">
        <w:rPr>
          <w:sz w:val="16"/>
          <w:szCs w:val="16"/>
        </w:rPr>
        <w:t xml:space="preserve">в соответствии с пунктом 22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утвержденного Указом Президента Чувашской Республики от 5 ноября </w:t>
      </w:r>
      <w:smartTag w:uri="urn:schemas-microsoft-com:office:smarttags" w:element="metricconverter">
        <w:smartTagPr>
          <w:attr w:name="ProductID" w:val="2009 г"/>
        </w:smartTagPr>
        <w:r w:rsidRPr="00E1281A">
          <w:rPr>
            <w:sz w:val="16"/>
            <w:szCs w:val="16"/>
          </w:rPr>
          <w:t>2009 г</w:t>
        </w:r>
      </w:smartTag>
      <w:r w:rsidRPr="00E1281A">
        <w:rPr>
          <w:sz w:val="16"/>
          <w:szCs w:val="16"/>
        </w:rPr>
        <w:t>. N 78, материалов проверки, свидетельствующих:</w:t>
      </w:r>
    </w:p>
    <w:p w:rsidR="00E1281A" w:rsidRPr="00E1281A" w:rsidRDefault="00E1281A" w:rsidP="00E1281A">
      <w:pPr>
        <w:ind w:firstLine="851"/>
        <w:jc w:val="both"/>
        <w:rPr>
          <w:color w:val="000000"/>
          <w:sz w:val="16"/>
          <w:szCs w:val="16"/>
        </w:rPr>
      </w:pPr>
      <w:r w:rsidRPr="00E1281A">
        <w:rPr>
          <w:color w:val="000000"/>
          <w:sz w:val="16"/>
          <w:szCs w:val="16"/>
        </w:rPr>
        <w:t xml:space="preserve">о представлении муниципальным служащим </w:t>
      </w:r>
      <w:r w:rsidRPr="00E1281A">
        <w:rPr>
          <w:sz w:val="16"/>
          <w:szCs w:val="16"/>
        </w:rPr>
        <w:t>недостоверных или неполных сведений, предусмотренных подпунктом "а" пункта 1 названного Положения</w:t>
      </w:r>
      <w:r w:rsidRPr="00E1281A">
        <w:rPr>
          <w:color w:val="000000"/>
          <w:sz w:val="16"/>
          <w:szCs w:val="16"/>
        </w:rPr>
        <w:t>;</w:t>
      </w:r>
    </w:p>
    <w:p w:rsidR="00E1281A" w:rsidRPr="00E1281A" w:rsidRDefault="00E1281A" w:rsidP="00E1281A">
      <w:pPr>
        <w:ind w:firstLine="851"/>
        <w:jc w:val="both"/>
        <w:rPr>
          <w:color w:val="000000"/>
          <w:sz w:val="16"/>
          <w:szCs w:val="16"/>
        </w:rPr>
      </w:pPr>
      <w:r w:rsidRPr="00E1281A">
        <w:rPr>
          <w:color w:val="000000"/>
          <w:sz w:val="16"/>
          <w:szCs w:val="16"/>
        </w:rPr>
        <w:t>о несоблюдении муниципальным служащим требований к служебному поведению и (или) требований об урегулировании конфликта интересов;</w:t>
      </w:r>
    </w:p>
    <w:p w:rsidR="00E1281A" w:rsidRPr="00E1281A" w:rsidRDefault="00E1281A" w:rsidP="00E1281A">
      <w:pPr>
        <w:ind w:firstLine="851"/>
        <w:jc w:val="both"/>
        <w:rPr>
          <w:color w:val="000000"/>
          <w:sz w:val="16"/>
          <w:szCs w:val="16"/>
        </w:rPr>
      </w:pPr>
      <w:r w:rsidRPr="00E1281A">
        <w:rPr>
          <w:color w:val="000000"/>
          <w:sz w:val="16"/>
          <w:szCs w:val="16"/>
        </w:rPr>
        <w:t xml:space="preserve">б) поступившее в администрацию Калининского сельского поселения Вурнарского района Чувашской Республики в порядке, установленном </w:t>
      </w:r>
      <w:r w:rsidRPr="00E1281A">
        <w:rPr>
          <w:rStyle w:val="af4"/>
          <w:sz w:val="16"/>
          <w:szCs w:val="16"/>
        </w:rPr>
        <w:t>нормативным правовым актом администрации Калининского сельского поселения Вурнарского района Чувашской Республики</w:t>
      </w:r>
      <w:r w:rsidRPr="00E1281A">
        <w:rPr>
          <w:color w:val="000000"/>
          <w:sz w:val="16"/>
          <w:szCs w:val="16"/>
        </w:rPr>
        <w:t>:</w:t>
      </w:r>
    </w:p>
    <w:p w:rsidR="00E1281A" w:rsidRPr="00E1281A" w:rsidRDefault="00E1281A" w:rsidP="00E1281A">
      <w:pPr>
        <w:ind w:firstLine="851"/>
        <w:jc w:val="both"/>
        <w:rPr>
          <w:color w:val="000000"/>
          <w:sz w:val="16"/>
          <w:szCs w:val="16"/>
        </w:rPr>
      </w:pPr>
      <w:r w:rsidRPr="00E1281A">
        <w:rPr>
          <w:color w:val="000000"/>
          <w:sz w:val="16"/>
          <w:szCs w:val="16"/>
        </w:rPr>
        <w:t xml:space="preserve">обращение гражданина, замещавшего в администрации Калининского сельского поселения Вурнарского района Чувашской Республики должность муниципальной службы, включенную в перечень </w:t>
      </w:r>
      <w:r w:rsidRPr="00E1281A">
        <w:rPr>
          <w:color w:val="000000"/>
          <w:sz w:val="16"/>
          <w:szCs w:val="16"/>
        </w:rPr>
        <w:lastRenderedPageBreak/>
        <w:t xml:space="preserve">должностей, утвержденный в соответствии с </w:t>
      </w:r>
      <w:r w:rsidRPr="00E1281A">
        <w:rPr>
          <w:rStyle w:val="af4"/>
          <w:sz w:val="16"/>
          <w:szCs w:val="16"/>
        </w:rPr>
        <w:t>законодательством Российской Федерации нормативным правовым актом Чувашской Республики,</w:t>
      </w:r>
      <w:r w:rsidRPr="00E1281A">
        <w:rPr>
          <w:color w:val="000000"/>
          <w:sz w:val="16"/>
          <w:szCs w:val="16"/>
        </w:rPr>
        <w:t xml:space="preserve"> о даче согласия на замещение на условиях трудового договора  должности в организации и выполнять в данной организации работу в течении месяца стоимостью более ста тысяч рублей на условиях гражданско-правового договора, если отдельные функции муниципального  управления этой организацией входили в его должностные (служебные) обязанности, до истечения двух лет со дня увольнения с муниципальной  службы Калининского сельского поселения Вурнарского района Чувашской Республики;</w:t>
      </w:r>
    </w:p>
    <w:p w:rsidR="00E1281A" w:rsidRPr="00E1281A" w:rsidRDefault="00E1281A" w:rsidP="00E1281A">
      <w:pPr>
        <w:ind w:firstLine="851"/>
        <w:jc w:val="both"/>
        <w:rPr>
          <w:color w:val="000000"/>
          <w:sz w:val="16"/>
          <w:szCs w:val="16"/>
        </w:rPr>
      </w:pPr>
      <w:r w:rsidRPr="00E1281A">
        <w:rPr>
          <w:sz w:val="16"/>
          <w:szCs w:val="16"/>
        </w:rPr>
        <w:t>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r w:rsidRPr="00E1281A">
        <w:rPr>
          <w:color w:val="333333"/>
          <w:sz w:val="16"/>
          <w:szCs w:val="16"/>
        </w:rPr>
        <w:t>;</w:t>
      </w:r>
    </w:p>
    <w:p w:rsidR="00E1281A" w:rsidRPr="00E1281A" w:rsidRDefault="00E1281A" w:rsidP="00E1281A">
      <w:pPr>
        <w:ind w:firstLine="851"/>
        <w:jc w:val="both"/>
        <w:rPr>
          <w:color w:val="000000"/>
          <w:sz w:val="16"/>
          <w:szCs w:val="16"/>
        </w:rPr>
      </w:pPr>
      <w:r w:rsidRPr="00E1281A">
        <w:rPr>
          <w:color w:val="000000"/>
          <w:sz w:val="16"/>
          <w:szCs w:val="1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1281A" w:rsidRPr="00E1281A" w:rsidRDefault="00E1281A" w:rsidP="00E1281A">
      <w:pPr>
        <w:ind w:firstLine="851"/>
        <w:jc w:val="both"/>
        <w:rPr>
          <w:bCs/>
          <w:color w:val="000000"/>
          <w:sz w:val="16"/>
          <w:szCs w:val="16"/>
        </w:rPr>
      </w:pPr>
      <w:r w:rsidRPr="00E1281A">
        <w:rPr>
          <w:bCs/>
          <w:color w:val="000000"/>
          <w:sz w:val="16"/>
          <w:szCs w:val="16"/>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281A" w:rsidRPr="00E1281A" w:rsidRDefault="00E1281A" w:rsidP="00E1281A">
      <w:pPr>
        <w:ind w:firstLine="851"/>
        <w:jc w:val="both"/>
        <w:rPr>
          <w:b/>
          <w:bCs/>
          <w:color w:val="000000"/>
          <w:sz w:val="16"/>
          <w:szCs w:val="16"/>
        </w:rPr>
      </w:pPr>
      <w:r w:rsidRPr="00E1281A">
        <w:rPr>
          <w:bCs/>
          <w:color w:val="000000"/>
          <w:sz w:val="16"/>
          <w:szCs w:val="16"/>
        </w:rPr>
        <w:t>уведомление муниципального служащего о намерении выполнять иную оплачиваемую работу</w:t>
      </w:r>
      <w:r w:rsidRPr="00E1281A">
        <w:rPr>
          <w:b/>
          <w:bCs/>
          <w:color w:val="000000"/>
          <w:sz w:val="16"/>
          <w:szCs w:val="16"/>
        </w:rPr>
        <w:t>;</w:t>
      </w:r>
    </w:p>
    <w:p w:rsidR="00E1281A" w:rsidRPr="00E1281A" w:rsidRDefault="00E1281A" w:rsidP="00E1281A">
      <w:pPr>
        <w:ind w:firstLine="851"/>
        <w:jc w:val="both"/>
        <w:rPr>
          <w:color w:val="000000"/>
          <w:sz w:val="16"/>
          <w:szCs w:val="16"/>
        </w:rPr>
      </w:pPr>
      <w:r w:rsidRPr="00E1281A">
        <w:rPr>
          <w:color w:val="000000"/>
          <w:sz w:val="16"/>
          <w:szCs w:val="16"/>
        </w:rPr>
        <w:t>в) представление главы администрации Калининского сельского поселения Вурнарского района Чувашской Республики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Калининского сельского поселения Вурнарского района Чувашской Республики мер по предупреждению коррупции;</w:t>
      </w:r>
    </w:p>
    <w:p w:rsidR="00E1281A" w:rsidRPr="00E1281A" w:rsidRDefault="00E1281A" w:rsidP="00E1281A">
      <w:pPr>
        <w:ind w:firstLine="851"/>
        <w:jc w:val="both"/>
        <w:rPr>
          <w:color w:val="000000"/>
          <w:sz w:val="16"/>
          <w:szCs w:val="16"/>
        </w:rPr>
      </w:pPr>
      <w:r w:rsidRPr="00E1281A">
        <w:rPr>
          <w:color w:val="000000"/>
          <w:sz w:val="16"/>
          <w:szCs w:val="16"/>
        </w:rPr>
        <w:t>г) не реже одного раза в квартал рассматривать  вопросы правоприменительной практики по результатам вступившим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органом местного самоуправления, организаций и должностных лиц в целях выработки и принятия мер по предупреждению и устранению причин выявленных нарушений.</w:t>
      </w:r>
    </w:p>
    <w:p w:rsidR="00E1281A" w:rsidRPr="00E1281A" w:rsidRDefault="00E1281A" w:rsidP="00E1281A">
      <w:pPr>
        <w:ind w:firstLine="851"/>
        <w:jc w:val="both"/>
        <w:rPr>
          <w:color w:val="000000"/>
          <w:sz w:val="16"/>
          <w:szCs w:val="16"/>
        </w:rPr>
      </w:pPr>
      <w:r w:rsidRPr="00E1281A">
        <w:rPr>
          <w:color w:val="000000"/>
          <w:sz w:val="16"/>
          <w:szCs w:val="16"/>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1281A" w:rsidRPr="00E1281A" w:rsidRDefault="00E1281A" w:rsidP="00E1281A">
      <w:pPr>
        <w:ind w:firstLine="851"/>
        <w:jc w:val="both"/>
        <w:rPr>
          <w:color w:val="000000"/>
          <w:sz w:val="16"/>
          <w:szCs w:val="16"/>
        </w:rPr>
      </w:pPr>
      <w:r w:rsidRPr="00E1281A">
        <w:rPr>
          <w:color w:val="000000"/>
          <w:sz w:val="16"/>
          <w:szCs w:val="16"/>
        </w:rPr>
        <w:t>16. Председатель комиссии при поступлении к нему в порядке, предусмотренном нормативным правовым актом администрации Калининского сельского поселения Вурнарского района Чувашской Республики, информации, содержащей основания для проведения заседания Комиссии:</w:t>
      </w:r>
    </w:p>
    <w:p w:rsidR="00E1281A" w:rsidRPr="00E1281A" w:rsidRDefault="00E1281A" w:rsidP="00E1281A">
      <w:pPr>
        <w:ind w:firstLine="851"/>
        <w:jc w:val="both"/>
        <w:rPr>
          <w:color w:val="000000"/>
          <w:sz w:val="16"/>
          <w:szCs w:val="16"/>
        </w:rPr>
      </w:pPr>
      <w:r w:rsidRPr="00E1281A">
        <w:rPr>
          <w:color w:val="000000"/>
          <w:sz w:val="16"/>
          <w:szCs w:val="16"/>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E1281A" w:rsidRPr="00E1281A" w:rsidRDefault="00E1281A" w:rsidP="00E1281A">
      <w:pPr>
        <w:ind w:firstLine="851"/>
        <w:jc w:val="both"/>
        <w:rPr>
          <w:color w:val="000000"/>
          <w:sz w:val="16"/>
          <w:szCs w:val="16"/>
        </w:rPr>
      </w:pPr>
      <w:r w:rsidRPr="00E1281A">
        <w:rPr>
          <w:color w:val="000000"/>
          <w:sz w:val="16"/>
          <w:szCs w:val="1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государственный орган информацией и с результатами ее проверки;</w:t>
      </w:r>
    </w:p>
    <w:p w:rsidR="00E1281A" w:rsidRPr="00E1281A" w:rsidRDefault="00E1281A" w:rsidP="00E1281A">
      <w:pPr>
        <w:ind w:firstLine="851"/>
        <w:jc w:val="both"/>
        <w:rPr>
          <w:color w:val="000000"/>
          <w:sz w:val="16"/>
          <w:szCs w:val="16"/>
        </w:rPr>
      </w:pPr>
      <w:r w:rsidRPr="00E1281A">
        <w:rPr>
          <w:color w:val="000000"/>
          <w:sz w:val="16"/>
          <w:szCs w:val="16"/>
        </w:rPr>
        <w:t xml:space="preserve">в) рассматривает ходатайства о приглашении на заседание Комиссии лиц, указанных в </w:t>
      </w:r>
      <w:hyperlink r:id="rId15" w:anchor="sub_10122#sub_10122" w:history="1">
        <w:r w:rsidRPr="00E1281A">
          <w:rPr>
            <w:rStyle w:val="affff9"/>
            <w:sz w:val="16"/>
            <w:szCs w:val="16"/>
          </w:rPr>
          <w:t xml:space="preserve">подпункте "б" пункта </w:t>
        </w:r>
      </w:hyperlink>
      <w:r w:rsidRPr="00E1281A">
        <w:rPr>
          <w:color w:val="000000"/>
          <w:sz w:val="16"/>
          <w:szCs w:val="16"/>
        </w:rPr>
        <w:t>11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1281A" w:rsidRPr="00E1281A" w:rsidRDefault="00E1281A" w:rsidP="00E1281A">
      <w:pPr>
        <w:ind w:firstLine="851"/>
        <w:jc w:val="both"/>
        <w:rPr>
          <w:color w:val="000000"/>
          <w:sz w:val="16"/>
          <w:szCs w:val="16"/>
        </w:rPr>
      </w:pPr>
      <w:r w:rsidRPr="00E1281A">
        <w:rPr>
          <w:color w:val="000000"/>
          <w:sz w:val="16"/>
          <w:szCs w:val="16"/>
        </w:rP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E1281A" w:rsidRPr="00E1281A" w:rsidRDefault="00E1281A" w:rsidP="00E1281A">
      <w:pPr>
        <w:ind w:firstLine="851"/>
        <w:jc w:val="both"/>
        <w:rPr>
          <w:color w:val="000000"/>
          <w:sz w:val="16"/>
          <w:szCs w:val="16"/>
        </w:rPr>
      </w:pPr>
      <w:r w:rsidRPr="00E1281A">
        <w:rPr>
          <w:color w:val="000000"/>
          <w:sz w:val="16"/>
          <w:szCs w:val="16"/>
        </w:rPr>
        <w:t>18.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E1281A" w:rsidRPr="00E1281A" w:rsidRDefault="00E1281A" w:rsidP="00E1281A">
      <w:pPr>
        <w:ind w:firstLine="851"/>
        <w:jc w:val="both"/>
        <w:rPr>
          <w:color w:val="000000"/>
          <w:sz w:val="16"/>
          <w:szCs w:val="16"/>
        </w:rPr>
      </w:pPr>
      <w:r w:rsidRPr="00E1281A">
        <w:rPr>
          <w:color w:val="000000"/>
          <w:sz w:val="16"/>
          <w:szCs w:val="16"/>
        </w:rPr>
        <w:t>19. Члены комиссии и лица, участвовавшие в ее заседании, не вправе разглашать сведения, ставшие им известными в ходе работы Комиссии.</w:t>
      </w:r>
    </w:p>
    <w:p w:rsidR="00E1281A" w:rsidRPr="00E1281A" w:rsidRDefault="00E1281A" w:rsidP="00E1281A">
      <w:pPr>
        <w:ind w:firstLine="851"/>
        <w:jc w:val="both"/>
        <w:rPr>
          <w:color w:val="000000"/>
          <w:sz w:val="16"/>
          <w:szCs w:val="16"/>
        </w:rPr>
      </w:pPr>
      <w:r w:rsidRPr="00E1281A">
        <w:rPr>
          <w:color w:val="000000"/>
          <w:sz w:val="16"/>
          <w:szCs w:val="16"/>
        </w:rPr>
        <w:lastRenderedPageBreak/>
        <w:t xml:space="preserve">20. По итогам рассмотрения вопроса, указанного в </w:t>
      </w:r>
      <w:hyperlink r:id="rId16" w:anchor="sub_10#sub_10" w:history="1">
        <w:r w:rsidRPr="00E1281A">
          <w:rPr>
            <w:rStyle w:val="affff9"/>
            <w:color w:val="008000"/>
            <w:sz w:val="16"/>
            <w:szCs w:val="16"/>
          </w:rPr>
          <w:t xml:space="preserve">абзаце втором подпункта "а" пункта </w:t>
        </w:r>
      </w:hyperlink>
      <w:r w:rsidRPr="00E1281A">
        <w:rPr>
          <w:color w:val="000000"/>
          <w:sz w:val="16"/>
          <w:szCs w:val="16"/>
        </w:rPr>
        <w:t>14 настоящего Порядка, Комиссия принимает одно из следующих решений:</w:t>
      </w:r>
    </w:p>
    <w:p w:rsidR="00E1281A" w:rsidRPr="00E1281A" w:rsidRDefault="00E1281A" w:rsidP="00E1281A">
      <w:pPr>
        <w:ind w:firstLine="851"/>
        <w:jc w:val="both"/>
        <w:rPr>
          <w:color w:val="000000"/>
          <w:sz w:val="16"/>
          <w:szCs w:val="16"/>
        </w:rPr>
      </w:pPr>
      <w:r w:rsidRPr="00E1281A">
        <w:rPr>
          <w:color w:val="000000"/>
          <w:sz w:val="16"/>
          <w:szCs w:val="16"/>
        </w:rPr>
        <w:t xml:space="preserve">а) установить, что сведения, представленные муниципальным служащим в соответствии с </w:t>
      </w:r>
      <w:r w:rsidRPr="00E1281A">
        <w:rPr>
          <w:rStyle w:val="af4"/>
          <w:sz w:val="16"/>
          <w:szCs w:val="16"/>
        </w:rPr>
        <w:t xml:space="preserve">подпунктом "а" пункта 1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утвержденного Указом Президента Чувашской Республики от 5 ноября </w:t>
      </w:r>
      <w:smartTag w:uri="urn:schemas-microsoft-com:office:smarttags" w:element="metricconverter">
        <w:smartTagPr>
          <w:attr w:name="ProductID" w:val="2009 г"/>
        </w:smartTagPr>
        <w:r w:rsidRPr="00E1281A">
          <w:rPr>
            <w:rStyle w:val="af4"/>
            <w:sz w:val="16"/>
            <w:szCs w:val="16"/>
          </w:rPr>
          <w:t>2009 г</w:t>
        </w:r>
      </w:smartTag>
      <w:r w:rsidRPr="00E1281A">
        <w:rPr>
          <w:rStyle w:val="af4"/>
          <w:sz w:val="16"/>
          <w:szCs w:val="16"/>
        </w:rPr>
        <w:t>. N 78,</w:t>
      </w:r>
      <w:r w:rsidRPr="00E1281A">
        <w:rPr>
          <w:color w:val="000000"/>
          <w:sz w:val="16"/>
          <w:szCs w:val="16"/>
        </w:rPr>
        <w:t xml:space="preserve"> являются достоверными и полными;</w:t>
      </w:r>
    </w:p>
    <w:p w:rsidR="00E1281A" w:rsidRPr="00E1281A" w:rsidRDefault="00E1281A" w:rsidP="00E1281A">
      <w:pPr>
        <w:ind w:firstLine="851"/>
        <w:jc w:val="both"/>
        <w:rPr>
          <w:color w:val="000000"/>
          <w:sz w:val="16"/>
          <w:szCs w:val="16"/>
        </w:rPr>
      </w:pPr>
      <w:r w:rsidRPr="00E1281A">
        <w:rPr>
          <w:color w:val="000000"/>
          <w:sz w:val="16"/>
          <w:szCs w:val="16"/>
        </w:rPr>
        <w:t xml:space="preserve">б) установить, что сведения, представленные  муниципальным служащим </w:t>
      </w:r>
      <w:r w:rsidRPr="00E1281A">
        <w:rPr>
          <w:rStyle w:val="af4"/>
          <w:sz w:val="16"/>
          <w:szCs w:val="16"/>
        </w:rPr>
        <w:t xml:space="preserve">в соответствии с подпунктом "а" пункта 1 Положения, названного в </w:t>
      </w:r>
      <w:hyperlink r:id="rId17" w:anchor="sub_10211#sub_10211" w:history="1">
        <w:r w:rsidRPr="00E1281A">
          <w:rPr>
            <w:rStyle w:val="af4"/>
            <w:sz w:val="16"/>
            <w:szCs w:val="16"/>
          </w:rPr>
          <w:t>подпункте "а"</w:t>
        </w:r>
      </w:hyperlink>
      <w:r w:rsidRPr="00E1281A">
        <w:rPr>
          <w:rStyle w:val="af4"/>
          <w:sz w:val="16"/>
          <w:szCs w:val="16"/>
        </w:rPr>
        <w:t xml:space="preserve"> настоящего пункта</w:t>
      </w:r>
      <w:r w:rsidRPr="00E1281A">
        <w:rPr>
          <w:color w:val="000000"/>
          <w:sz w:val="16"/>
          <w:szCs w:val="16"/>
        </w:rPr>
        <w:t>, являются недостоверными и (или) неполными. В этом случае Комиссия рекомендует главе администрации Калининского сельского поселения Вурнарского района применить к муниципальному служащему конкретную меру ответственности.</w:t>
      </w:r>
    </w:p>
    <w:p w:rsidR="00E1281A" w:rsidRPr="00E1281A" w:rsidRDefault="00E1281A" w:rsidP="00E1281A">
      <w:pPr>
        <w:ind w:firstLine="851"/>
        <w:jc w:val="both"/>
        <w:rPr>
          <w:color w:val="000000"/>
          <w:sz w:val="16"/>
          <w:szCs w:val="16"/>
        </w:rPr>
      </w:pPr>
      <w:r w:rsidRPr="00E1281A">
        <w:rPr>
          <w:color w:val="000000"/>
          <w:sz w:val="16"/>
          <w:szCs w:val="16"/>
        </w:rPr>
        <w:t xml:space="preserve">21. По итогам рассмотрения вопроса, указанного в </w:t>
      </w:r>
      <w:hyperlink r:id="rId18" w:anchor="sub_10513#sub_10513" w:history="1">
        <w:r w:rsidRPr="00E1281A">
          <w:rPr>
            <w:rStyle w:val="affff9"/>
            <w:color w:val="008000"/>
            <w:sz w:val="16"/>
            <w:szCs w:val="16"/>
          </w:rPr>
          <w:t>абзаце третьем подпункта "а" пункта 1</w:t>
        </w:r>
      </w:hyperlink>
      <w:r w:rsidRPr="00E1281A">
        <w:rPr>
          <w:color w:val="000000"/>
          <w:sz w:val="16"/>
          <w:szCs w:val="16"/>
        </w:rPr>
        <w:t>4</w:t>
      </w:r>
      <w:r w:rsidRPr="00E1281A">
        <w:rPr>
          <w:b/>
          <w:color w:val="000000"/>
          <w:sz w:val="16"/>
          <w:szCs w:val="16"/>
        </w:rPr>
        <w:t xml:space="preserve"> </w:t>
      </w:r>
      <w:r w:rsidRPr="00E1281A">
        <w:rPr>
          <w:color w:val="000000"/>
          <w:sz w:val="16"/>
          <w:szCs w:val="16"/>
        </w:rPr>
        <w:t>настоящего Положения, Комиссия принимает одно из следующих решений:</w:t>
      </w:r>
    </w:p>
    <w:p w:rsidR="00E1281A" w:rsidRPr="00E1281A" w:rsidRDefault="00E1281A" w:rsidP="00E1281A">
      <w:pPr>
        <w:ind w:firstLine="851"/>
        <w:jc w:val="both"/>
        <w:rPr>
          <w:color w:val="000000"/>
          <w:sz w:val="16"/>
          <w:szCs w:val="16"/>
        </w:rPr>
      </w:pPr>
      <w:r w:rsidRPr="00E1281A">
        <w:rPr>
          <w:color w:val="000000"/>
          <w:sz w:val="16"/>
          <w:szCs w:val="1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1281A" w:rsidRPr="00E1281A" w:rsidRDefault="00E1281A" w:rsidP="00E1281A">
      <w:pPr>
        <w:ind w:firstLine="851"/>
        <w:jc w:val="both"/>
        <w:rPr>
          <w:color w:val="000000"/>
          <w:sz w:val="16"/>
          <w:szCs w:val="16"/>
        </w:rPr>
      </w:pPr>
      <w:r w:rsidRPr="00E1281A">
        <w:rPr>
          <w:color w:val="000000"/>
          <w:sz w:val="16"/>
          <w:szCs w:val="1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Калининского сельского поселения Вурнарского района Чувашской Республики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1281A" w:rsidRPr="00E1281A" w:rsidRDefault="00E1281A" w:rsidP="00E1281A">
      <w:pPr>
        <w:ind w:firstLine="851"/>
        <w:jc w:val="both"/>
        <w:rPr>
          <w:color w:val="000000"/>
          <w:sz w:val="16"/>
          <w:szCs w:val="16"/>
        </w:rPr>
      </w:pPr>
      <w:r w:rsidRPr="00E1281A">
        <w:rPr>
          <w:color w:val="000000"/>
          <w:sz w:val="16"/>
          <w:szCs w:val="16"/>
        </w:rPr>
        <w:t xml:space="preserve">22. По итогам рассмотрения вопроса, указанного в </w:t>
      </w:r>
      <w:hyperlink r:id="rId19" w:anchor="sub_11#sub_11" w:history="1">
        <w:r w:rsidRPr="00E1281A">
          <w:rPr>
            <w:rStyle w:val="affff9"/>
            <w:color w:val="008000"/>
            <w:sz w:val="16"/>
            <w:szCs w:val="16"/>
          </w:rPr>
          <w:t>абзаце втором подпункта "б" пункта 1</w:t>
        </w:r>
      </w:hyperlink>
      <w:r w:rsidRPr="00E1281A">
        <w:rPr>
          <w:color w:val="000000"/>
          <w:sz w:val="16"/>
          <w:szCs w:val="16"/>
        </w:rPr>
        <w:t>4 настоящего Положения, комиссия принимает одно из следующих решений:</w:t>
      </w:r>
    </w:p>
    <w:p w:rsidR="00E1281A" w:rsidRPr="00E1281A" w:rsidRDefault="00E1281A" w:rsidP="00E1281A">
      <w:pPr>
        <w:ind w:firstLine="851"/>
        <w:jc w:val="both"/>
        <w:rPr>
          <w:color w:val="000000"/>
          <w:sz w:val="16"/>
          <w:szCs w:val="16"/>
        </w:rPr>
      </w:pPr>
      <w:r w:rsidRPr="00E1281A">
        <w:rPr>
          <w:color w:val="000000"/>
          <w:sz w:val="16"/>
          <w:szCs w:val="1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1281A" w:rsidRPr="00E1281A" w:rsidRDefault="00E1281A" w:rsidP="00E1281A">
      <w:pPr>
        <w:ind w:firstLine="851"/>
        <w:jc w:val="both"/>
        <w:rPr>
          <w:color w:val="000000"/>
          <w:sz w:val="16"/>
          <w:szCs w:val="16"/>
        </w:rPr>
      </w:pPr>
      <w:r w:rsidRPr="00E1281A">
        <w:rPr>
          <w:color w:val="000000"/>
          <w:sz w:val="16"/>
          <w:szCs w:val="1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1281A" w:rsidRPr="00E1281A" w:rsidRDefault="00E1281A" w:rsidP="00E1281A">
      <w:pPr>
        <w:ind w:firstLine="851"/>
        <w:jc w:val="both"/>
        <w:rPr>
          <w:color w:val="000000"/>
          <w:sz w:val="16"/>
          <w:szCs w:val="16"/>
        </w:rPr>
      </w:pPr>
      <w:r w:rsidRPr="00E1281A">
        <w:rPr>
          <w:color w:val="000000"/>
          <w:sz w:val="16"/>
          <w:szCs w:val="16"/>
        </w:rPr>
        <w:t xml:space="preserve">23. По итогам рассмотрения вопроса, указанного в </w:t>
      </w:r>
      <w:hyperlink r:id="rId20" w:anchor="sub_12#sub_12" w:history="1">
        <w:r w:rsidRPr="00E1281A">
          <w:rPr>
            <w:rStyle w:val="affff9"/>
            <w:color w:val="008000"/>
            <w:sz w:val="16"/>
            <w:szCs w:val="16"/>
          </w:rPr>
          <w:t>абзаце третьем подпункта "б" пункта 1</w:t>
        </w:r>
      </w:hyperlink>
      <w:r w:rsidRPr="00E1281A">
        <w:rPr>
          <w:color w:val="000000"/>
          <w:sz w:val="16"/>
          <w:szCs w:val="16"/>
        </w:rPr>
        <w:t>4</w:t>
      </w:r>
      <w:r w:rsidRPr="00E1281A">
        <w:rPr>
          <w:b/>
          <w:color w:val="000000"/>
          <w:sz w:val="16"/>
          <w:szCs w:val="16"/>
        </w:rPr>
        <w:t xml:space="preserve"> </w:t>
      </w:r>
      <w:r w:rsidRPr="00E1281A">
        <w:rPr>
          <w:color w:val="000000"/>
          <w:sz w:val="16"/>
          <w:szCs w:val="16"/>
        </w:rPr>
        <w:t>настоящего Порядка, Комиссия принимает одно из следующих решений:</w:t>
      </w:r>
    </w:p>
    <w:p w:rsidR="00E1281A" w:rsidRPr="00E1281A" w:rsidRDefault="00E1281A" w:rsidP="00E1281A">
      <w:pPr>
        <w:ind w:firstLine="851"/>
        <w:jc w:val="both"/>
        <w:rPr>
          <w:color w:val="000000"/>
          <w:sz w:val="16"/>
          <w:szCs w:val="16"/>
        </w:rPr>
      </w:pPr>
      <w:r w:rsidRPr="00E1281A">
        <w:rPr>
          <w:color w:val="000000"/>
          <w:sz w:val="16"/>
          <w:szCs w:val="1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1281A" w:rsidRPr="00E1281A" w:rsidRDefault="00E1281A" w:rsidP="00E1281A">
      <w:pPr>
        <w:ind w:firstLine="851"/>
        <w:jc w:val="both"/>
        <w:rPr>
          <w:color w:val="000000"/>
          <w:sz w:val="16"/>
          <w:szCs w:val="16"/>
        </w:rPr>
      </w:pPr>
      <w:r w:rsidRPr="00E1281A">
        <w:rPr>
          <w:color w:val="000000"/>
          <w:sz w:val="16"/>
          <w:szCs w:val="1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1281A" w:rsidRPr="00E1281A" w:rsidRDefault="00E1281A" w:rsidP="00E1281A">
      <w:pPr>
        <w:ind w:firstLine="851"/>
        <w:jc w:val="both"/>
        <w:rPr>
          <w:color w:val="000000"/>
          <w:sz w:val="16"/>
          <w:szCs w:val="16"/>
        </w:rPr>
      </w:pPr>
      <w:r w:rsidRPr="00E1281A">
        <w:rPr>
          <w:color w:val="000000"/>
          <w:sz w:val="16"/>
          <w:szCs w:val="1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Калининского сельского поселения Вурнарского района Чувашской Республики применить к муниципальному служащему конкретную меру ответственности.</w:t>
      </w:r>
    </w:p>
    <w:p w:rsidR="00E1281A" w:rsidRPr="00E1281A" w:rsidRDefault="00E1281A" w:rsidP="00E1281A">
      <w:pPr>
        <w:ind w:firstLine="851"/>
        <w:jc w:val="both"/>
        <w:rPr>
          <w:color w:val="000000"/>
          <w:sz w:val="16"/>
          <w:szCs w:val="16"/>
        </w:rPr>
      </w:pPr>
      <w:r w:rsidRPr="00E1281A">
        <w:rPr>
          <w:color w:val="000000"/>
          <w:sz w:val="16"/>
          <w:szCs w:val="16"/>
        </w:rPr>
        <w:t xml:space="preserve">24. По итогам рассмотрения вопросов, предусмотренных </w:t>
      </w:r>
      <w:hyperlink r:id="rId21" w:anchor="sub_10151#sub_10151" w:history="1">
        <w:r w:rsidRPr="00E1281A">
          <w:rPr>
            <w:rStyle w:val="affff9"/>
            <w:color w:val="008000"/>
            <w:sz w:val="16"/>
            <w:szCs w:val="16"/>
          </w:rPr>
          <w:t>подпунктами "а"</w:t>
        </w:r>
      </w:hyperlink>
      <w:r w:rsidRPr="00E1281A">
        <w:rPr>
          <w:b/>
          <w:color w:val="000000"/>
          <w:sz w:val="16"/>
          <w:szCs w:val="16"/>
        </w:rPr>
        <w:t xml:space="preserve"> </w:t>
      </w:r>
      <w:r w:rsidRPr="00E1281A">
        <w:rPr>
          <w:color w:val="000000"/>
          <w:sz w:val="16"/>
          <w:szCs w:val="16"/>
        </w:rPr>
        <w:t>и</w:t>
      </w:r>
      <w:r w:rsidRPr="00E1281A">
        <w:rPr>
          <w:b/>
          <w:color w:val="000000"/>
          <w:sz w:val="16"/>
          <w:szCs w:val="16"/>
        </w:rPr>
        <w:t xml:space="preserve"> </w:t>
      </w:r>
      <w:hyperlink r:id="rId22" w:anchor="sub_10152#sub_10152" w:history="1">
        <w:r w:rsidRPr="00E1281A">
          <w:rPr>
            <w:rStyle w:val="affff9"/>
            <w:color w:val="008000"/>
            <w:sz w:val="16"/>
            <w:szCs w:val="16"/>
          </w:rPr>
          <w:t xml:space="preserve">"б" пункта 14 </w:t>
        </w:r>
      </w:hyperlink>
      <w:r w:rsidRPr="00E1281A">
        <w:rPr>
          <w:color w:val="000000"/>
          <w:sz w:val="16"/>
          <w:szCs w:val="16"/>
        </w:rPr>
        <w:t xml:space="preserve">настоящего Порядка, при наличии к тому оснований Комиссия может принять иное, чем предусмотрено </w:t>
      </w:r>
      <w:hyperlink r:id="rId23" w:anchor="sub_1021#sub_1021" w:history="1">
        <w:r w:rsidRPr="00E1281A">
          <w:rPr>
            <w:rStyle w:val="affff9"/>
            <w:color w:val="008000"/>
            <w:sz w:val="16"/>
            <w:szCs w:val="16"/>
          </w:rPr>
          <w:t>пунктами 20-2</w:t>
        </w:r>
      </w:hyperlink>
      <w:r w:rsidRPr="00E1281A">
        <w:rPr>
          <w:color w:val="000000"/>
          <w:sz w:val="16"/>
          <w:szCs w:val="16"/>
        </w:rPr>
        <w:t>3</w:t>
      </w:r>
      <w:r w:rsidRPr="00E1281A">
        <w:rPr>
          <w:b/>
          <w:color w:val="000000"/>
          <w:sz w:val="16"/>
          <w:szCs w:val="16"/>
        </w:rPr>
        <w:t xml:space="preserve"> </w:t>
      </w:r>
      <w:r w:rsidRPr="00E1281A">
        <w:rPr>
          <w:color w:val="000000"/>
          <w:sz w:val="16"/>
          <w:szCs w:val="16"/>
        </w:rPr>
        <w:t>настоящего Порядка, решение. Основания и мотивы принятия такого решения должны быть отражены в протоколе заседания комиссии.</w:t>
      </w:r>
    </w:p>
    <w:p w:rsidR="00E1281A" w:rsidRPr="00E1281A" w:rsidRDefault="00E1281A" w:rsidP="00E1281A">
      <w:pPr>
        <w:ind w:firstLine="851"/>
        <w:jc w:val="both"/>
        <w:rPr>
          <w:color w:val="000000"/>
          <w:sz w:val="16"/>
          <w:szCs w:val="16"/>
        </w:rPr>
      </w:pPr>
      <w:r w:rsidRPr="00E1281A">
        <w:rPr>
          <w:color w:val="000000"/>
          <w:sz w:val="16"/>
          <w:szCs w:val="16"/>
        </w:rPr>
        <w:t xml:space="preserve">25. По итогам рассмотрения вопроса, предусмотренного </w:t>
      </w:r>
      <w:hyperlink r:id="rId24" w:anchor="sub_10153#sub_10153" w:history="1">
        <w:r w:rsidRPr="00E1281A">
          <w:rPr>
            <w:rStyle w:val="affff9"/>
            <w:color w:val="008000"/>
            <w:sz w:val="16"/>
            <w:szCs w:val="16"/>
          </w:rPr>
          <w:t>подпунктом "в" пункта 1</w:t>
        </w:r>
      </w:hyperlink>
      <w:r w:rsidRPr="00E1281A">
        <w:rPr>
          <w:color w:val="000000"/>
          <w:sz w:val="16"/>
          <w:szCs w:val="16"/>
        </w:rPr>
        <w:t>4 настоящего Порядка, Комиссия принимает соответствующее решение.</w:t>
      </w:r>
    </w:p>
    <w:p w:rsidR="00E1281A" w:rsidRPr="00E1281A" w:rsidRDefault="00E1281A" w:rsidP="00E1281A">
      <w:pPr>
        <w:ind w:firstLine="851"/>
        <w:jc w:val="both"/>
        <w:rPr>
          <w:color w:val="000000"/>
          <w:sz w:val="16"/>
          <w:szCs w:val="16"/>
        </w:rPr>
      </w:pPr>
      <w:r w:rsidRPr="00E1281A">
        <w:rPr>
          <w:color w:val="000000"/>
          <w:sz w:val="16"/>
          <w:szCs w:val="16"/>
        </w:rPr>
        <w:t>26. Для исполнения решений Комиссии могут быть подготовлены проекты нормативных правовых актов администрации Калининского сельского поселения Вурнарского района Чувашской Республики, решений или поручений главы Калининского сельского поселения Вурнарского района Чувашской Республики, которые в установленном порядке представляются на рассмотрение главы администрации Калининского сельского поселения Вурнарского района Чувашской Республики.</w:t>
      </w:r>
    </w:p>
    <w:p w:rsidR="00E1281A" w:rsidRPr="00E1281A" w:rsidRDefault="00E1281A" w:rsidP="00E1281A">
      <w:pPr>
        <w:ind w:firstLine="851"/>
        <w:jc w:val="both"/>
        <w:rPr>
          <w:color w:val="000000"/>
          <w:sz w:val="16"/>
          <w:szCs w:val="16"/>
        </w:rPr>
      </w:pPr>
      <w:r w:rsidRPr="00E1281A">
        <w:rPr>
          <w:color w:val="000000"/>
          <w:sz w:val="16"/>
          <w:szCs w:val="16"/>
        </w:rPr>
        <w:lastRenderedPageBreak/>
        <w:t xml:space="preserve">27. Решения комиссии по вопросам, указанным в </w:t>
      </w:r>
      <w:hyperlink r:id="rId25" w:anchor="sub_1015#sub_1015" w:history="1">
        <w:r w:rsidRPr="00E1281A">
          <w:rPr>
            <w:rStyle w:val="affff9"/>
            <w:color w:val="008000"/>
            <w:sz w:val="16"/>
            <w:szCs w:val="16"/>
          </w:rPr>
          <w:t>пункте 14</w:t>
        </w:r>
      </w:hyperlink>
      <w:r w:rsidRPr="00E1281A">
        <w:rPr>
          <w:color w:val="000000"/>
          <w:sz w:val="16"/>
          <w:szCs w:val="16"/>
        </w:rPr>
        <w:t xml:space="preserve">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1281A" w:rsidRPr="00E1281A" w:rsidRDefault="00E1281A" w:rsidP="00E1281A">
      <w:pPr>
        <w:ind w:firstLine="851"/>
        <w:jc w:val="both"/>
        <w:rPr>
          <w:color w:val="000000"/>
          <w:sz w:val="16"/>
          <w:szCs w:val="16"/>
        </w:rPr>
      </w:pPr>
      <w:r w:rsidRPr="00E1281A">
        <w:rPr>
          <w:color w:val="000000"/>
          <w:sz w:val="16"/>
          <w:szCs w:val="16"/>
        </w:rPr>
        <w:t xml:space="preserve">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26" w:anchor="sub_11#sub_11" w:history="1">
        <w:r w:rsidRPr="00E1281A">
          <w:rPr>
            <w:rStyle w:val="affff9"/>
            <w:color w:val="008000"/>
            <w:sz w:val="16"/>
            <w:szCs w:val="16"/>
          </w:rPr>
          <w:t>абзаце втором подпункта "б" пункта 14</w:t>
        </w:r>
      </w:hyperlink>
      <w:r w:rsidRPr="00E1281A">
        <w:rPr>
          <w:color w:val="000000"/>
          <w:sz w:val="16"/>
          <w:szCs w:val="16"/>
        </w:rPr>
        <w:t xml:space="preserve"> настоящего Порядка, для главы администрации Калининского сельского поселения Вурнарского района Чувашской Республики носят рекомендательный характер. Решение, принимаемое по итогам рассмотрения вопроса, указанного в абзаце втором подпункта "б" пункта 14 настоящего Порядка, носит обязательный характер.</w:t>
      </w:r>
    </w:p>
    <w:p w:rsidR="00E1281A" w:rsidRPr="00E1281A" w:rsidRDefault="00E1281A" w:rsidP="00E1281A">
      <w:pPr>
        <w:ind w:firstLine="851"/>
        <w:jc w:val="both"/>
        <w:rPr>
          <w:color w:val="000000"/>
          <w:sz w:val="16"/>
          <w:szCs w:val="16"/>
        </w:rPr>
      </w:pPr>
      <w:r w:rsidRPr="00E1281A">
        <w:rPr>
          <w:color w:val="000000"/>
          <w:sz w:val="16"/>
          <w:szCs w:val="16"/>
        </w:rPr>
        <w:t>30. В протоколе заседания комиссии указываются:</w:t>
      </w:r>
    </w:p>
    <w:p w:rsidR="00E1281A" w:rsidRPr="00E1281A" w:rsidRDefault="00E1281A" w:rsidP="00E1281A">
      <w:pPr>
        <w:ind w:firstLine="851"/>
        <w:jc w:val="both"/>
        <w:rPr>
          <w:color w:val="000000"/>
          <w:sz w:val="16"/>
          <w:szCs w:val="16"/>
        </w:rPr>
      </w:pPr>
      <w:r w:rsidRPr="00E1281A">
        <w:rPr>
          <w:color w:val="000000"/>
          <w:sz w:val="16"/>
          <w:szCs w:val="16"/>
        </w:rPr>
        <w:t>а) дата заседания комиссии, фамилии, имена, отчества членов комиссии и других лиц, присутствующих на заседании;</w:t>
      </w:r>
    </w:p>
    <w:p w:rsidR="00E1281A" w:rsidRPr="00E1281A" w:rsidRDefault="00E1281A" w:rsidP="00E1281A">
      <w:pPr>
        <w:ind w:firstLine="851"/>
        <w:jc w:val="both"/>
        <w:rPr>
          <w:color w:val="000000"/>
          <w:sz w:val="16"/>
          <w:szCs w:val="16"/>
        </w:rPr>
      </w:pPr>
      <w:r w:rsidRPr="00E1281A">
        <w:rPr>
          <w:color w:val="000000"/>
          <w:sz w:val="16"/>
          <w:szCs w:val="1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1281A" w:rsidRPr="00E1281A" w:rsidRDefault="00E1281A" w:rsidP="00E1281A">
      <w:pPr>
        <w:ind w:firstLine="851"/>
        <w:jc w:val="both"/>
        <w:rPr>
          <w:color w:val="000000"/>
          <w:sz w:val="16"/>
          <w:szCs w:val="16"/>
        </w:rPr>
      </w:pPr>
      <w:r w:rsidRPr="00E1281A">
        <w:rPr>
          <w:color w:val="000000"/>
          <w:sz w:val="16"/>
          <w:szCs w:val="16"/>
        </w:rPr>
        <w:t>в) предъявляемые к муниципальному служащему претензии, материалы, на которых они основываются;</w:t>
      </w:r>
    </w:p>
    <w:p w:rsidR="00E1281A" w:rsidRPr="00E1281A" w:rsidRDefault="00E1281A" w:rsidP="00E1281A">
      <w:pPr>
        <w:ind w:firstLine="851"/>
        <w:jc w:val="both"/>
        <w:rPr>
          <w:color w:val="000000"/>
          <w:sz w:val="16"/>
          <w:szCs w:val="16"/>
        </w:rPr>
      </w:pPr>
      <w:r w:rsidRPr="00E1281A">
        <w:rPr>
          <w:color w:val="000000"/>
          <w:sz w:val="16"/>
          <w:szCs w:val="16"/>
        </w:rPr>
        <w:t>г) содержание пояснений муниципального служащего и других лиц по существу предъявляемых претензий;</w:t>
      </w:r>
    </w:p>
    <w:p w:rsidR="00E1281A" w:rsidRPr="00E1281A" w:rsidRDefault="00E1281A" w:rsidP="00E1281A">
      <w:pPr>
        <w:ind w:firstLine="851"/>
        <w:jc w:val="both"/>
        <w:rPr>
          <w:color w:val="000000"/>
          <w:sz w:val="16"/>
          <w:szCs w:val="16"/>
        </w:rPr>
      </w:pPr>
      <w:r w:rsidRPr="00E1281A">
        <w:rPr>
          <w:color w:val="000000"/>
          <w:sz w:val="16"/>
          <w:szCs w:val="16"/>
        </w:rPr>
        <w:t>д) фамилии, имена, отчества выступивших на заседании лиц и краткое изложение их выступлений;</w:t>
      </w:r>
    </w:p>
    <w:p w:rsidR="00E1281A" w:rsidRPr="00E1281A" w:rsidRDefault="00E1281A" w:rsidP="00E1281A">
      <w:pPr>
        <w:ind w:firstLine="851"/>
        <w:jc w:val="both"/>
        <w:rPr>
          <w:color w:val="000000"/>
          <w:sz w:val="16"/>
          <w:szCs w:val="16"/>
        </w:rPr>
      </w:pPr>
      <w:r w:rsidRPr="00E1281A">
        <w:rPr>
          <w:color w:val="000000"/>
          <w:sz w:val="16"/>
          <w:szCs w:val="16"/>
        </w:rPr>
        <w:t>е) источник информации, содержащей основания для проведения заседания комиссии, дата поступления информации в администрацию Калининского сельского поселения Вурнарского района Чувашской Республики;</w:t>
      </w:r>
    </w:p>
    <w:p w:rsidR="00E1281A" w:rsidRPr="00E1281A" w:rsidRDefault="00E1281A" w:rsidP="00E1281A">
      <w:pPr>
        <w:ind w:firstLine="851"/>
        <w:jc w:val="both"/>
        <w:rPr>
          <w:color w:val="000000"/>
          <w:sz w:val="16"/>
          <w:szCs w:val="16"/>
        </w:rPr>
      </w:pPr>
      <w:r w:rsidRPr="00E1281A">
        <w:rPr>
          <w:color w:val="000000"/>
          <w:sz w:val="16"/>
          <w:szCs w:val="16"/>
        </w:rPr>
        <w:t>ж) другие сведения;</w:t>
      </w:r>
    </w:p>
    <w:p w:rsidR="00E1281A" w:rsidRPr="00E1281A" w:rsidRDefault="00E1281A" w:rsidP="00E1281A">
      <w:pPr>
        <w:ind w:firstLine="851"/>
        <w:jc w:val="both"/>
        <w:rPr>
          <w:color w:val="000000"/>
          <w:sz w:val="16"/>
          <w:szCs w:val="16"/>
        </w:rPr>
      </w:pPr>
      <w:r w:rsidRPr="00E1281A">
        <w:rPr>
          <w:color w:val="000000"/>
          <w:sz w:val="16"/>
          <w:szCs w:val="16"/>
        </w:rPr>
        <w:t>з) результаты голосования;</w:t>
      </w:r>
    </w:p>
    <w:p w:rsidR="00E1281A" w:rsidRPr="00E1281A" w:rsidRDefault="00E1281A" w:rsidP="00E1281A">
      <w:pPr>
        <w:ind w:firstLine="851"/>
        <w:jc w:val="both"/>
        <w:rPr>
          <w:color w:val="000000"/>
          <w:sz w:val="16"/>
          <w:szCs w:val="16"/>
        </w:rPr>
      </w:pPr>
      <w:r w:rsidRPr="00E1281A">
        <w:rPr>
          <w:color w:val="000000"/>
          <w:sz w:val="16"/>
          <w:szCs w:val="16"/>
        </w:rPr>
        <w:t>и) решение и обоснование его принятия.</w:t>
      </w:r>
    </w:p>
    <w:p w:rsidR="00E1281A" w:rsidRPr="00E1281A" w:rsidRDefault="00E1281A" w:rsidP="00E1281A">
      <w:pPr>
        <w:ind w:firstLine="851"/>
        <w:jc w:val="both"/>
        <w:rPr>
          <w:color w:val="000000"/>
          <w:sz w:val="16"/>
          <w:szCs w:val="16"/>
        </w:rPr>
      </w:pPr>
      <w:r w:rsidRPr="00E1281A">
        <w:rPr>
          <w:color w:val="000000"/>
          <w:sz w:val="16"/>
          <w:szCs w:val="16"/>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1281A" w:rsidRPr="00E1281A" w:rsidRDefault="00E1281A" w:rsidP="00E1281A">
      <w:pPr>
        <w:ind w:firstLine="851"/>
        <w:jc w:val="both"/>
        <w:rPr>
          <w:color w:val="000000"/>
          <w:sz w:val="16"/>
          <w:szCs w:val="16"/>
        </w:rPr>
      </w:pPr>
      <w:r w:rsidRPr="00E1281A">
        <w:rPr>
          <w:color w:val="000000"/>
          <w:sz w:val="16"/>
          <w:szCs w:val="16"/>
        </w:rPr>
        <w:t>32. Копии протокола заседания комиссии в 3-дневный срок со дня заседания направляются главе администрации Калининского сельского поселения Вурнарского района Чувашской Республики, полностью или в виде выписок из него - муниципальному служащему, а также по решению комиссии - иным заинтересованным лицам.</w:t>
      </w:r>
    </w:p>
    <w:p w:rsidR="00E1281A" w:rsidRPr="00E1281A" w:rsidRDefault="00E1281A" w:rsidP="00E1281A">
      <w:pPr>
        <w:ind w:firstLine="851"/>
        <w:jc w:val="both"/>
        <w:rPr>
          <w:color w:val="000000"/>
          <w:sz w:val="16"/>
          <w:szCs w:val="16"/>
        </w:rPr>
      </w:pPr>
      <w:r w:rsidRPr="00E1281A">
        <w:rPr>
          <w:color w:val="000000"/>
          <w:sz w:val="16"/>
          <w:szCs w:val="16"/>
        </w:rPr>
        <w:t>33. Глава администрации Калининского сельского поселения  Вурнарского района Чувашской Республики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Калининского сельского поселения Вурнарского района Чувашской Республики в письменной форме уведомляет комиссию в месячный срок со дня поступления к нему протокола заседания комиссии. Решение главы администрации Калининского сельского поселения Вурнарского района Чувашской Республики оглашается на ближайшем заседании комиссии и принимается к сведению без обсуждения.</w:t>
      </w:r>
    </w:p>
    <w:p w:rsidR="00E1281A" w:rsidRPr="00E1281A" w:rsidRDefault="00E1281A" w:rsidP="00E1281A">
      <w:pPr>
        <w:ind w:firstLine="851"/>
        <w:jc w:val="both"/>
        <w:rPr>
          <w:color w:val="000000"/>
          <w:sz w:val="16"/>
          <w:szCs w:val="16"/>
        </w:rPr>
      </w:pPr>
      <w:r w:rsidRPr="00E1281A">
        <w:rPr>
          <w:color w:val="000000"/>
          <w:sz w:val="16"/>
          <w:szCs w:val="16"/>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Калининского сельского поселения Вурнарского района Чувашской Республики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1281A" w:rsidRPr="00E1281A" w:rsidRDefault="00E1281A" w:rsidP="00E1281A">
      <w:pPr>
        <w:ind w:firstLine="851"/>
        <w:jc w:val="both"/>
        <w:rPr>
          <w:color w:val="000000"/>
          <w:sz w:val="16"/>
          <w:szCs w:val="16"/>
        </w:rPr>
      </w:pPr>
      <w:r w:rsidRPr="00E1281A">
        <w:rPr>
          <w:color w:val="000000"/>
          <w:sz w:val="16"/>
          <w:szCs w:val="16"/>
        </w:rPr>
        <w:t>35.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1281A" w:rsidRPr="00E1281A" w:rsidRDefault="00E1281A" w:rsidP="00E1281A">
      <w:pPr>
        <w:ind w:firstLine="851"/>
        <w:jc w:val="both"/>
        <w:rPr>
          <w:color w:val="000000"/>
          <w:sz w:val="16"/>
          <w:szCs w:val="16"/>
        </w:rPr>
      </w:pPr>
      <w:r w:rsidRPr="00E1281A">
        <w:rPr>
          <w:color w:val="000000"/>
          <w:sz w:val="16"/>
          <w:szCs w:val="16"/>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1281A" w:rsidRPr="00E1281A" w:rsidRDefault="00E1281A" w:rsidP="00E1281A">
      <w:pPr>
        <w:ind w:firstLine="720"/>
        <w:jc w:val="both"/>
        <w:rPr>
          <w:rStyle w:val="a4"/>
          <w:b w:val="0"/>
          <w:bCs w:val="0"/>
          <w:sz w:val="16"/>
          <w:szCs w:val="16"/>
        </w:rPr>
      </w:pPr>
      <w:r w:rsidRPr="00E1281A">
        <w:rPr>
          <w:color w:val="000000"/>
          <w:sz w:val="16"/>
          <w:szCs w:val="16"/>
        </w:rPr>
        <w:t xml:space="preserve">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w:t>
      </w:r>
      <w:r w:rsidRPr="00E1281A">
        <w:rPr>
          <w:color w:val="000000"/>
          <w:sz w:val="16"/>
          <w:szCs w:val="16"/>
        </w:rPr>
        <w:lastRenderedPageBreak/>
        <w:t>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администрации Калининского сельского поселения Вурнарского района Чувашской Республики, ответственными за работу по профилактике коррупционных и иных правонарушений.</w:t>
      </w:r>
    </w:p>
    <w:p w:rsidR="00E1281A" w:rsidRPr="00E1281A" w:rsidRDefault="00E1281A" w:rsidP="00E1281A">
      <w:pPr>
        <w:rPr>
          <w:sz w:val="16"/>
          <w:szCs w:val="16"/>
        </w:rPr>
      </w:pPr>
    </w:p>
    <w:p w:rsidR="00E1281A" w:rsidRPr="00E1281A" w:rsidRDefault="00E1281A" w:rsidP="00E1281A">
      <w:pPr>
        <w:autoSpaceDE w:val="0"/>
        <w:autoSpaceDN w:val="0"/>
        <w:adjustRightInd w:val="0"/>
        <w:ind w:firstLine="540"/>
        <w:jc w:val="both"/>
        <w:rPr>
          <w:sz w:val="16"/>
          <w:szCs w:val="16"/>
        </w:rPr>
      </w:pPr>
    </w:p>
    <w:p w:rsidR="00E1281A" w:rsidRPr="00E1281A" w:rsidRDefault="00E1281A" w:rsidP="00E1281A">
      <w:pPr>
        <w:autoSpaceDE w:val="0"/>
        <w:autoSpaceDN w:val="0"/>
        <w:adjustRightInd w:val="0"/>
        <w:ind w:firstLine="540"/>
        <w:jc w:val="both"/>
        <w:rPr>
          <w:sz w:val="16"/>
          <w:szCs w:val="16"/>
        </w:rPr>
      </w:pPr>
    </w:p>
    <w:p w:rsidR="00E1281A" w:rsidRPr="00E1281A" w:rsidRDefault="00E1281A" w:rsidP="00E1281A">
      <w:pPr>
        <w:autoSpaceDE w:val="0"/>
        <w:autoSpaceDN w:val="0"/>
        <w:adjustRightInd w:val="0"/>
        <w:ind w:firstLine="540"/>
        <w:jc w:val="both"/>
        <w:rPr>
          <w:sz w:val="16"/>
          <w:szCs w:val="16"/>
        </w:rPr>
      </w:pPr>
    </w:p>
    <w:p w:rsidR="00E1281A" w:rsidRPr="00E1281A" w:rsidRDefault="00E1281A" w:rsidP="00E1281A">
      <w:pPr>
        <w:autoSpaceDE w:val="0"/>
        <w:autoSpaceDN w:val="0"/>
        <w:adjustRightInd w:val="0"/>
        <w:jc w:val="both"/>
        <w:rPr>
          <w:sz w:val="16"/>
          <w:szCs w:val="16"/>
        </w:rPr>
      </w:pPr>
      <w:r w:rsidRPr="00E1281A">
        <w:rPr>
          <w:sz w:val="16"/>
          <w:szCs w:val="16"/>
        </w:rPr>
        <w:t>Глава Калининского сельского поселения</w:t>
      </w:r>
    </w:p>
    <w:p w:rsidR="00E1281A" w:rsidRPr="00E1281A" w:rsidRDefault="00E1281A" w:rsidP="00E1281A">
      <w:pPr>
        <w:autoSpaceDE w:val="0"/>
        <w:autoSpaceDN w:val="0"/>
        <w:adjustRightInd w:val="0"/>
        <w:jc w:val="both"/>
        <w:rPr>
          <w:sz w:val="16"/>
          <w:szCs w:val="16"/>
        </w:rPr>
      </w:pPr>
      <w:r w:rsidRPr="00E1281A">
        <w:rPr>
          <w:sz w:val="16"/>
          <w:szCs w:val="16"/>
        </w:rPr>
        <w:t>Вурнарского района Чувашской Республики</w:t>
      </w:r>
      <w:r w:rsidRPr="00E1281A">
        <w:rPr>
          <w:sz w:val="16"/>
          <w:szCs w:val="16"/>
        </w:rPr>
        <w:tab/>
        <w:t xml:space="preserve">                                                 Л.Н.Иванова   </w:t>
      </w:r>
      <w:r w:rsidRPr="00E1281A">
        <w:rPr>
          <w:sz w:val="16"/>
          <w:szCs w:val="16"/>
        </w:rPr>
        <w:tab/>
        <w:t xml:space="preserve">                        </w:t>
      </w:r>
    </w:p>
    <w:p w:rsidR="00E1281A" w:rsidRPr="00E1281A" w:rsidRDefault="00E1281A" w:rsidP="00E1281A">
      <w:pPr>
        <w:jc w:val="right"/>
        <w:rPr>
          <w:sz w:val="16"/>
          <w:szCs w:val="16"/>
        </w:rPr>
      </w:pPr>
      <w:r w:rsidRPr="00E1281A">
        <w:rPr>
          <w:sz w:val="16"/>
          <w:szCs w:val="16"/>
        </w:rPr>
        <w:tab/>
      </w:r>
      <w:r w:rsidRPr="00E1281A">
        <w:rPr>
          <w:sz w:val="16"/>
          <w:szCs w:val="16"/>
        </w:rPr>
        <w:tab/>
      </w:r>
      <w:r w:rsidRPr="00E1281A">
        <w:rPr>
          <w:sz w:val="16"/>
          <w:szCs w:val="16"/>
        </w:rPr>
        <w:tab/>
      </w:r>
    </w:p>
    <w:p w:rsidR="00E1281A" w:rsidRPr="00E1281A" w:rsidRDefault="00E1281A" w:rsidP="00E1281A">
      <w:pPr>
        <w:jc w:val="right"/>
        <w:rPr>
          <w:sz w:val="16"/>
          <w:szCs w:val="16"/>
        </w:rPr>
      </w:pPr>
    </w:p>
    <w:p w:rsidR="00E1281A" w:rsidRPr="00D14540" w:rsidRDefault="00E1281A" w:rsidP="00E1281A">
      <w:pPr>
        <w:jc w:val="right"/>
      </w:pPr>
    </w:p>
    <w:p w:rsidR="00E1281A" w:rsidRPr="00D14540" w:rsidRDefault="00E1281A" w:rsidP="00E1281A">
      <w:pPr>
        <w:jc w:val="right"/>
      </w:pPr>
    </w:p>
    <w:p w:rsidR="00E1281A" w:rsidRPr="00D14540" w:rsidRDefault="00E1281A" w:rsidP="00E1281A">
      <w:pPr>
        <w:jc w:val="right"/>
      </w:pPr>
    </w:p>
    <w:p w:rsidR="00E1281A" w:rsidRPr="00D14540" w:rsidRDefault="00E1281A" w:rsidP="00E1281A">
      <w:pPr>
        <w:jc w:val="right"/>
      </w:pPr>
    </w:p>
    <w:tbl>
      <w:tblPr>
        <w:tblW w:w="7338" w:type="dxa"/>
        <w:tblLook w:val="01E0"/>
      </w:tblPr>
      <w:tblGrid>
        <w:gridCol w:w="7338"/>
      </w:tblGrid>
      <w:tr w:rsidR="00E1281A" w:rsidRPr="004470DF" w:rsidTr="0071754D">
        <w:tc>
          <w:tcPr>
            <w:tcW w:w="7338" w:type="dxa"/>
            <w:tcBorders>
              <w:top w:val="single" w:sz="4" w:space="0" w:color="auto"/>
              <w:left w:val="single" w:sz="4" w:space="0" w:color="auto"/>
              <w:bottom w:val="single" w:sz="4" w:space="0" w:color="auto"/>
              <w:right w:val="single" w:sz="4" w:space="0" w:color="auto"/>
            </w:tcBorders>
          </w:tcPr>
          <w:p w:rsidR="00E1281A" w:rsidRPr="004470DF" w:rsidRDefault="00E1281A" w:rsidP="0071754D">
            <w:pPr>
              <w:rPr>
                <w:rFonts w:eastAsia="Calibri"/>
              </w:rPr>
            </w:pPr>
            <w:r w:rsidRPr="004470DF">
              <w:rPr>
                <w:rFonts w:eastAsia="Calibri"/>
              </w:rPr>
              <w:t xml:space="preserve">Редактор издания- Л.Н.Иванова. Муниципальное средство массовой информации </w:t>
            </w:r>
          </w:p>
        </w:tc>
      </w:tr>
      <w:tr w:rsidR="00E1281A" w:rsidRPr="004470DF" w:rsidTr="0071754D">
        <w:tc>
          <w:tcPr>
            <w:tcW w:w="7338" w:type="dxa"/>
            <w:tcBorders>
              <w:top w:val="single" w:sz="4" w:space="0" w:color="auto"/>
              <w:left w:val="single" w:sz="4" w:space="0" w:color="auto"/>
              <w:bottom w:val="single" w:sz="4" w:space="0" w:color="auto"/>
              <w:right w:val="single" w:sz="4" w:space="0" w:color="auto"/>
            </w:tcBorders>
          </w:tcPr>
          <w:p w:rsidR="00E1281A" w:rsidRPr="004470DF" w:rsidRDefault="00E1281A" w:rsidP="0071754D">
            <w:pPr>
              <w:rPr>
                <w:rFonts w:eastAsia="Calibri"/>
              </w:rPr>
            </w:pPr>
            <w:r w:rsidRPr="004470DF">
              <w:rPr>
                <w:rFonts w:eastAsia="Calibri"/>
              </w:rPr>
              <w:t>Учредитель Калининское сельское поселение Вурнарского района Чувашской Республики. Наш адрес: 429212 Чувашия Вурнарский район село Калинино улица Ленина дом №12. Тираж 5 экз.</w:t>
            </w:r>
          </w:p>
        </w:tc>
      </w:tr>
    </w:tbl>
    <w:p w:rsidR="00E1281A" w:rsidRPr="00D14540" w:rsidRDefault="00E1281A" w:rsidP="00E1281A">
      <w:pPr>
        <w:jc w:val="right"/>
      </w:pPr>
    </w:p>
    <w:p w:rsidR="00E1281A" w:rsidRPr="00D14540" w:rsidRDefault="00E1281A" w:rsidP="00E1281A">
      <w:pPr>
        <w:jc w:val="right"/>
      </w:pPr>
    </w:p>
    <w:p w:rsidR="00E1281A" w:rsidRPr="00D14540" w:rsidRDefault="00E1281A" w:rsidP="00E1281A">
      <w:pPr>
        <w:jc w:val="right"/>
      </w:pPr>
    </w:p>
    <w:p w:rsidR="00E1281A" w:rsidRPr="00D14540" w:rsidRDefault="00E1281A" w:rsidP="00E1281A">
      <w:pPr>
        <w:jc w:val="right"/>
      </w:pPr>
    </w:p>
    <w:p w:rsidR="00E1281A" w:rsidRPr="00D14540" w:rsidRDefault="00E1281A" w:rsidP="00E1281A">
      <w:pPr>
        <w:jc w:val="right"/>
      </w:pPr>
    </w:p>
    <w:bookmarkEnd w:id="0"/>
    <w:p w:rsidR="007228D0" w:rsidRPr="0030001E" w:rsidRDefault="007228D0" w:rsidP="00E1281A">
      <w:pPr>
        <w:pStyle w:val="a6"/>
        <w:shd w:val="clear" w:color="auto" w:fill="FFFFFF"/>
        <w:spacing w:before="0" w:beforeAutospacing="0" w:after="0" w:afterAutospacing="0"/>
        <w:ind w:right="4535"/>
        <w:jc w:val="both"/>
        <w:rPr>
          <w:sz w:val="18"/>
          <w:szCs w:val="18"/>
        </w:rPr>
      </w:pPr>
    </w:p>
    <w:sectPr w:rsidR="007228D0" w:rsidRPr="0030001E" w:rsidSect="00047D4B">
      <w:pgSz w:w="16838" w:h="11906" w:orient="landscape"/>
      <w:pgMar w:top="426" w:right="426" w:bottom="426"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097" w:rsidRDefault="00197097" w:rsidP="00A77045">
      <w:r>
        <w:separator/>
      </w:r>
    </w:p>
  </w:endnote>
  <w:endnote w:type="continuationSeparator" w:id="1">
    <w:p w:rsidR="00197097" w:rsidRDefault="00197097" w:rsidP="00A7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097" w:rsidRDefault="00197097" w:rsidP="00A77045">
      <w:r>
        <w:separator/>
      </w:r>
    </w:p>
  </w:footnote>
  <w:footnote w:type="continuationSeparator" w:id="1">
    <w:p w:rsidR="00197097" w:rsidRDefault="00197097" w:rsidP="00A77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4"/>
        <w:szCs w:val="28"/>
        <w:lang w:eastAsia="ar-SA"/>
      </w:rPr>
    </w:lvl>
  </w:abstractNum>
  <w:abstractNum w:abstractNumId="1">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cs="Times New Roman"/>
      </w:rPr>
    </w:lvl>
  </w:abstractNum>
  <w:abstractNum w:abstractNumId="2">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cs="Times New Roman"/>
        <w:sz w:val="24"/>
        <w:szCs w:val="28"/>
        <w:lang w:eastAsia="ar-SA"/>
      </w:rPr>
    </w:lvl>
  </w:abstractNum>
  <w:abstractNum w:abstractNumId="3">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s="Times New Roman"/>
        <w:color w:val="000000"/>
        <w:sz w:val="24"/>
        <w:szCs w:val="26"/>
        <w:lang w:eastAsia="ar-SA"/>
      </w:rPr>
    </w:lvl>
  </w:abstractNum>
  <w:abstractNum w:abstractNumId="4">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cs="Times New Roman"/>
        <w:sz w:val="24"/>
        <w:szCs w:val="24"/>
        <w:shd w:val="clear" w:color="auto" w:fill="FFFF66"/>
        <w:lang w:eastAsia="ar-SA"/>
      </w:rPr>
    </w:lvl>
  </w:abstractNum>
  <w:abstractNum w:abstractNumId="5">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7">
    <w:nsid w:val="1ACD6727"/>
    <w:multiLevelType w:val="hybridMultilevel"/>
    <w:tmpl w:val="D4CE63C0"/>
    <w:lvl w:ilvl="0" w:tplc="6ABC4B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345E35CA"/>
    <w:multiLevelType w:val="hybridMultilevel"/>
    <w:tmpl w:val="27343C20"/>
    <w:lvl w:ilvl="0" w:tplc="F1000BC0">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97E50D0"/>
    <w:multiLevelType w:val="hybridMultilevel"/>
    <w:tmpl w:val="AC942C78"/>
    <w:lvl w:ilvl="0" w:tplc="87D4665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6A43"/>
    <w:rsid w:val="000100D5"/>
    <w:rsid w:val="00045EF3"/>
    <w:rsid w:val="00047D4B"/>
    <w:rsid w:val="000A6F86"/>
    <w:rsid w:val="000C5754"/>
    <w:rsid w:val="00117D8D"/>
    <w:rsid w:val="00154DD4"/>
    <w:rsid w:val="00173A44"/>
    <w:rsid w:val="001917F2"/>
    <w:rsid w:val="00197097"/>
    <w:rsid w:val="001D208A"/>
    <w:rsid w:val="001F2A2A"/>
    <w:rsid w:val="00237F7E"/>
    <w:rsid w:val="00257399"/>
    <w:rsid w:val="00286A43"/>
    <w:rsid w:val="002B5CD2"/>
    <w:rsid w:val="002C5A67"/>
    <w:rsid w:val="002F32FB"/>
    <w:rsid w:val="0030001E"/>
    <w:rsid w:val="00300EAD"/>
    <w:rsid w:val="0038060C"/>
    <w:rsid w:val="00381DD1"/>
    <w:rsid w:val="003E7F3C"/>
    <w:rsid w:val="00417A25"/>
    <w:rsid w:val="00426A17"/>
    <w:rsid w:val="00432DB7"/>
    <w:rsid w:val="004470DF"/>
    <w:rsid w:val="00465E4F"/>
    <w:rsid w:val="00486495"/>
    <w:rsid w:val="004C6731"/>
    <w:rsid w:val="00513846"/>
    <w:rsid w:val="00585F50"/>
    <w:rsid w:val="005A1BE7"/>
    <w:rsid w:val="00600565"/>
    <w:rsid w:val="006256C5"/>
    <w:rsid w:val="0064111D"/>
    <w:rsid w:val="00671448"/>
    <w:rsid w:val="006A7D21"/>
    <w:rsid w:val="00700951"/>
    <w:rsid w:val="007228D0"/>
    <w:rsid w:val="007534C8"/>
    <w:rsid w:val="00764F27"/>
    <w:rsid w:val="007D4231"/>
    <w:rsid w:val="007D73F0"/>
    <w:rsid w:val="007E6087"/>
    <w:rsid w:val="007F6C40"/>
    <w:rsid w:val="00826D30"/>
    <w:rsid w:val="00841668"/>
    <w:rsid w:val="00862990"/>
    <w:rsid w:val="00876F85"/>
    <w:rsid w:val="008809E9"/>
    <w:rsid w:val="008A0FDB"/>
    <w:rsid w:val="008B7EA7"/>
    <w:rsid w:val="008C0408"/>
    <w:rsid w:val="008E7B19"/>
    <w:rsid w:val="008F25A9"/>
    <w:rsid w:val="00942522"/>
    <w:rsid w:val="0097699A"/>
    <w:rsid w:val="009B5100"/>
    <w:rsid w:val="009D347E"/>
    <w:rsid w:val="00A23FB9"/>
    <w:rsid w:val="00A40677"/>
    <w:rsid w:val="00A4304B"/>
    <w:rsid w:val="00A75AE0"/>
    <w:rsid w:val="00A77045"/>
    <w:rsid w:val="00AA44C3"/>
    <w:rsid w:val="00B24E2B"/>
    <w:rsid w:val="00B53E3C"/>
    <w:rsid w:val="00B65AD8"/>
    <w:rsid w:val="00B90CAD"/>
    <w:rsid w:val="00BE115B"/>
    <w:rsid w:val="00BF702C"/>
    <w:rsid w:val="00C07A71"/>
    <w:rsid w:val="00C37A46"/>
    <w:rsid w:val="00C773CA"/>
    <w:rsid w:val="00C80C5F"/>
    <w:rsid w:val="00C8759A"/>
    <w:rsid w:val="00D018B6"/>
    <w:rsid w:val="00D16CB2"/>
    <w:rsid w:val="00D21B33"/>
    <w:rsid w:val="00D4495A"/>
    <w:rsid w:val="00D45026"/>
    <w:rsid w:val="00D7687B"/>
    <w:rsid w:val="00DC20F7"/>
    <w:rsid w:val="00DC79E0"/>
    <w:rsid w:val="00E07230"/>
    <w:rsid w:val="00E1281A"/>
    <w:rsid w:val="00E4682C"/>
    <w:rsid w:val="00E57F17"/>
    <w:rsid w:val="00E84B57"/>
    <w:rsid w:val="00E94B40"/>
    <w:rsid w:val="00E97F56"/>
    <w:rsid w:val="00EA3CB8"/>
    <w:rsid w:val="00EA7147"/>
    <w:rsid w:val="00F029B1"/>
    <w:rsid w:val="00F17149"/>
    <w:rsid w:val="00F83180"/>
    <w:rsid w:val="00FB1931"/>
    <w:rsid w:val="00FB2846"/>
    <w:rsid w:val="00FB7D53"/>
    <w:rsid w:val="00FC1F8E"/>
    <w:rsid w:val="00FE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caption" w:semiHidden="1" w:unhideWhenUsed="1" w:qFormat="1"/>
    <w:lsdException w:name="Title" w:qFormat="1"/>
    <w:lsdException w:name="Body Text Indent" w:uiPriority="99"/>
    <w:lsdException w:name="Message Header"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qFormat/>
    <w:rsid w:val="00B90CAD"/>
    <w:pPr>
      <w:spacing w:before="240" w:after="60"/>
      <w:outlineLvl w:val="5"/>
    </w:pPr>
    <w:rPr>
      <w:rFonts w:ascii="Calibri" w:hAnsi="Calibri"/>
      <w:b/>
      <w:bCs/>
      <w:sz w:val="20"/>
      <w:szCs w:val="20"/>
    </w:rPr>
  </w:style>
  <w:style w:type="paragraph" w:styleId="7">
    <w:name w:val="heading 7"/>
    <w:basedOn w:val="a"/>
    <w:next w:val="a"/>
    <w:link w:val="70"/>
    <w:qFormat/>
    <w:rsid w:val="00B90CAD"/>
    <w:pPr>
      <w:keepNext/>
      <w:keepLines/>
      <w:spacing w:before="40"/>
      <w:outlineLvl w:val="6"/>
    </w:pPr>
    <w:rPr>
      <w:rFonts w:ascii="Cambria" w:hAnsi="Cambria"/>
      <w:i/>
      <w:iCs/>
      <w:color w:val="243F60"/>
    </w:rPr>
  </w:style>
  <w:style w:type="paragraph" w:styleId="8">
    <w:name w:val="heading 8"/>
    <w:basedOn w:val="a"/>
    <w:next w:val="a"/>
    <w:link w:val="80"/>
    <w:qFormat/>
    <w:rsid w:val="00B90CAD"/>
    <w:pPr>
      <w:spacing w:before="240" w:after="60"/>
      <w:outlineLvl w:val="7"/>
    </w:pPr>
    <w:rPr>
      <w:rFonts w:ascii="Calibri" w:hAnsi="Calibri"/>
      <w:i/>
      <w:iCs/>
    </w:rPr>
  </w:style>
  <w:style w:type="paragraph" w:styleId="9">
    <w:name w:val="heading 9"/>
    <w:basedOn w:val="a"/>
    <w:next w:val="a"/>
    <w:link w:val="90"/>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rsid w:val="00B90CAD"/>
    <w:rPr>
      <w:rFonts w:ascii="Calibri" w:hAnsi="Calibri"/>
      <w:b/>
      <w:bCs/>
    </w:rPr>
  </w:style>
  <w:style w:type="character" w:customStyle="1" w:styleId="70">
    <w:name w:val="Заголовок 7 Знак"/>
    <w:basedOn w:val="a0"/>
    <w:link w:val="7"/>
    <w:rsid w:val="00B90CAD"/>
    <w:rPr>
      <w:rFonts w:ascii="Cambria" w:hAnsi="Cambria"/>
      <w:i/>
      <w:iCs/>
      <w:color w:val="243F60"/>
      <w:sz w:val="24"/>
      <w:szCs w:val="24"/>
    </w:rPr>
  </w:style>
  <w:style w:type="character" w:customStyle="1" w:styleId="80">
    <w:name w:val="Заголовок 8 Знак"/>
    <w:basedOn w:val="a0"/>
    <w:link w:val="8"/>
    <w:rsid w:val="00B90CAD"/>
    <w:rPr>
      <w:rFonts w:ascii="Calibri" w:hAnsi="Calibri"/>
      <w:i/>
      <w:iCs/>
      <w:sz w:val="24"/>
      <w:szCs w:val="24"/>
    </w:rPr>
  </w:style>
  <w:style w:type="character" w:customStyle="1" w:styleId="90">
    <w:name w:val="Заголовок 9 Знак"/>
    <w:basedOn w:val="a0"/>
    <w:link w:val="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rsid w:val="00B90CAD"/>
    <w:pPr>
      <w:tabs>
        <w:tab w:val="center" w:pos="4677"/>
        <w:tab w:val="right" w:pos="9355"/>
      </w:tabs>
    </w:pPr>
  </w:style>
  <w:style w:type="character" w:customStyle="1" w:styleId="aff">
    <w:name w:val="Нижний колонтитул Знак"/>
    <w:basedOn w:val="a0"/>
    <w:link w:val="afe"/>
    <w:rsid w:val="00B90CAD"/>
    <w:rPr>
      <w:sz w:val="24"/>
      <w:szCs w:val="24"/>
    </w:rPr>
  </w:style>
  <w:style w:type="paragraph" w:customStyle="1" w:styleId="ConsPlusNonformat">
    <w:name w:val="ConsPlusNonformat"/>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rsid w:val="00B90CAD"/>
    <w:pPr>
      <w:spacing w:after="120"/>
      <w:ind w:left="283"/>
    </w:pPr>
    <w:rPr>
      <w:sz w:val="16"/>
      <w:szCs w:val="16"/>
    </w:rPr>
  </w:style>
  <w:style w:type="character" w:customStyle="1" w:styleId="34">
    <w:name w:val="Основной текст с отступом 3 Знак"/>
    <w:basedOn w:val="a0"/>
    <w:link w:val="33"/>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rsid w:val="00B90CAD"/>
    <w:rPr>
      <w:sz w:val="20"/>
      <w:szCs w:val="20"/>
    </w:rPr>
  </w:style>
  <w:style w:type="character" w:customStyle="1" w:styleId="affa">
    <w:name w:val="Текст сноски Знак"/>
    <w:basedOn w:val="a0"/>
    <w:link w:val="aff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link w:val="z-"/>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link w:val="z-2"/>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rsid w:val="00862990"/>
    <w:pPr>
      <w:jc w:val="both"/>
    </w:pPr>
    <w:rPr>
      <w:rFonts w:eastAsia="Arial Cyr Chuv"/>
      <w:szCs w:val="20"/>
    </w:rPr>
  </w:style>
  <w:style w:type="character" w:customStyle="1" w:styleId="37">
    <w:name w:val="Основной текст 3 Знак"/>
    <w:basedOn w:val="a0"/>
    <w:link w:val="36"/>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color w:val="008000"/>
      <w:sz w:val="20"/>
      <w:szCs w:val="20"/>
      <w:u w:val="single"/>
    </w:rPr>
  </w:style>
  <w:style w:type="paragraph" w:customStyle="1" w:styleId="afff4">
    <w:name w:val="Текст (справка)"/>
    <w:basedOn w:val="a"/>
    <w:next w:val="a"/>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s>
</file>

<file path=word/webSettings.xml><?xml version="1.0" encoding="utf-8"?>
<w:webSettings xmlns:r="http://schemas.openxmlformats.org/officeDocument/2006/relationships" xmlns:w="http://schemas.openxmlformats.org/wordprocessingml/2006/main">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18"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26"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3" Type="http://schemas.openxmlformats.org/officeDocument/2006/relationships/styles" Target="styles.xml"/><Relationship Id="rId21"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7" Type="http://schemas.openxmlformats.org/officeDocument/2006/relationships/endnotes" Target="endnotes.xml"/><Relationship Id="rId12" Type="http://schemas.openxmlformats.org/officeDocument/2006/relationships/hyperlink" Target="garantF1://17429939.0" TargetMode="External"/><Relationship Id="rId17"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25"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2" Type="http://schemas.openxmlformats.org/officeDocument/2006/relationships/numbering" Target="numbering.xml"/><Relationship Id="rId16"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20"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24649.407180" TargetMode="External"/><Relationship Id="rId24"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5" Type="http://schemas.openxmlformats.org/officeDocument/2006/relationships/webSettings" Target="webSettings.xml"/><Relationship Id="rId15"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23"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28" Type="http://schemas.openxmlformats.org/officeDocument/2006/relationships/theme" Target="theme/theme1.xml"/><Relationship Id="rId10" Type="http://schemas.openxmlformats.org/officeDocument/2006/relationships/hyperlink" Target="garantF1://12052272.14014" TargetMode="External"/><Relationship Id="rId19"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22" Type="http://schemas.openxmlformats.org/officeDocument/2006/relationships/hyperlink" Target="../../../../../../Documents%20and%20Settings/uprav/Local%20Settings/Temp/~NS6CC25/&#1059;&#1082;&#1072;&#1079;%20&#1055;&#1088;&#1077;&#1079;&#1080;&#1076;&#1077;&#1085;&#1090;&#1072;%20&#1063;&#1091;&#1074;&#1072;&#1096;&#1089;&#1082;&#1086;&#1081;%20&#1056;&#1077;&#1089;&#1087;&#1091;&#1073;&#1083;&#1080;&#1082;&#1080;%20&#1086;&#1090;%2016%20&#1072;&#1074;&#1075;&#1091;&#1089;&#1090;&#1072;%202010&amp;nbsp;&#1075;.%20N&amp;nbsp;95%20'&#1054;%20&#1082;...%20(&#1092;&#1088;&#1072;&#1075;&#1084;&#1077;&#1085;&#1090;).rt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A9E0BF-D79E-4616-BC1F-6F26A14B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31857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Admin</cp:lastModifiedBy>
  <cp:revision>2</cp:revision>
  <cp:lastPrinted>2018-10-02T07:38:00Z</cp:lastPrinted>
  <dcterms:created xsi:type="dcterms:W3CDTF">2018-10-22T09:18:00Z</dcterms:created>
  <dcterms:modified xsi:type="dcterms:W3CDTF">2018-10-22T09:18:00Z</dcterms:modified>
</cp:coreProperties>
</file>