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417A2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07A71">
        <w:rPr>
          <w:b/>
          <w:sz w:val="32"/>
          <w:szCs w:val="32"/>
        </w:rPr>
        <w:t>2</w:t>
      </w:r>
      <w:r w:rsidR="00173A44" w:rsidRPr="008629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7228D0" w:rsidRPr="00862990">
        <w:rPr>
          <w:b/>
          <w:sz w:val="32"/>
          <w:szCs w:val="32"/>
        </w:rPr>
        <w:t xml:space="preserve"> 2018 год, *** № </w:t>
      </w:r>
      <w:r w:rsidR="00047D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 w:rsidR="007228D0" w:rsidRPr="00862990">
        <w:rPr>
          <w:b/>
          <w:sz w:val="32"/>
          <w:szCs w:val="32"/>
        </w:rPr>
        <w:t>(3</w:t>
      </w:r>
      <w:r w:rsidR="00862990" w:rsidRPr="0086299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13846" w:rsidRPr="00B67D98" w:rsidRDefault="00513846" w:rsidP="00513846">
      <w:pPr>
        <w:ind w:right="-5"/>
        <w:jc w:val="right"/>
        <w:rPr>
          <w:sz w:val="32"/>
          <w:szCs w:val="32"/>
        </w:rPr>
      </w:pPr>
    </w:p>
    <w:p w:rsidR="00047D4B" w:rsidRPr="00047D4B" w:rsidRDefault="00047D4B" w:rsidP="00047D4B">
      <w:pPr>
        <w:ind w:right="-5"/>
        <w:jc w:val="right"/>
        <w:rPr>
          <w:sz w:val="16"/>
          <w:szCs w:val="16"/>
        </w:rPr>
      </w:pPr>
    </w:p>
    <w:p w:rsidR="00417A25" w:rsidRPr="00417A25" w:rsidRDefault="00417A25" w:rsidP="00417A25">
      <w:pPr>
        <w:ind w:right="-5"/>
        <w:jc w:val="right"/>
        <w:rPr>
          <w:sz w:val="16"/>
          <w:szCs w:val="16"/>
        </w:rPr>
      </w:pPr>
      <w:bookmarkStart w:id="0" w:name="sub_2"/>
    </w:p>
    <w:tbl>
      <w:tblPr>
        <w:tblW w:w="0" w:type="auto"/>
        <w:tblInd w:w="250" w:type="dxa"/>
        <w:tblLook w:val="0000"/>
      </w:tblPr>
      <w:tblGrid>
        <w:gridCol w:w="3146"/>
        <w:gridCol w:w="803"/>
        <w:gridCol w:w="3302"/>
      </w:tblGrid>
      <w:tr w:rsidR="00417A25" w:rsidRPr="00417A25" w:rsidTr="00F17ADE">
        <w:trPr>
          <w:cantSplit/>
          <w:trHeight w:val="420"/>
        </w:trPr>
        <w:tc>
          <w:tcPr>
            <w:tcW w:w="3920" w:type="dxa"/>
          </w:tcPr>
          <w:p w:rsidR="00417A25" w:rsidRPr="00417A25" w:rsidRDefault="00417A25" w:rsidP="00F17AD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417A25" w:rsidRPr="00417A25" w:rsidRDefault="00417A25" w:rsidP="00F17AD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17A25" w:rsidRPr="00417A25" w:rsidRDefault="00417A25" w:rsidP="00F17ADE">
            <w:pPr>
              <w:jc w:val="center"/>
              <w:rPr>
                <w:sz w:val="16"/>
                <w:szCs w:val="16"/>
              </w:rPr>
            </w:pPr>
            <w:r w:rsidRPr="00417A2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417A25" w:rsidRPr="00417A25" w:rsidTr="00417A25">
        <w:trPr>
          <w:cantSplit/>
          <w:trHeight w:val="1489"/>
        </w:trPr>
        <w:tc>
          <w:tcPr>
            <w:tcW w:w="3920" w:type="dxa"/>
          </w:tcPr>
          <w:p w:rsidR="00417A25" w:rsidRPr="00417A25" w:rsidRDefault="00417A25" w:rsidP="00F17AD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417A25" w:rsidRPr="00417A25" w:rsidRDefault="00417A25" w:rsidP="00F17AD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>АДМИНИСТРАЦИЙĚ</w:t>
            </w:r>
          </w:p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417A25">
              <w:rPr>
                <w:b/>
                <w:bCs/>
                <w:sz w:val="16"/>
                <w:szCs w:val="16"/>
              </w:rPr>
              <w:t>ЙЫШАНУ</w:t>
            </w:r>
          </w:p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17A25">
              <w:rPr>
                <w:noProof/>
                <w:color w:val="000000"/>
                <w:sz w:val="16"/>
                <w:szCs w:val="16"/>
              </w:rPr>
              <w:t>« 12 »  октября 2018  № 66</w:t>
            </w: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17A25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АДМИНИСТРАЦИЯ </w:t>
            </w: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417A25">
              <w:rPr>
                <w:b/>
                <w:noProof/>
                <w:color w:val="000000"/>
                <w:sz w:val="16"/>
                <w:szCs w:val="16"/>
              </w:rPr>
              <w:t>ПОСТАНОВЛЕНИЕ</w:t>
            </w:r>
          </w:p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  <w:p w:rsidR="00417A25" w:rsidRPr="00417A25" w:rsidRDefault="00417A25" w:rsidP="00F17ADE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17A25">
              <w:rPr>
                <w:noProof/>
                <w:color w:val="000000"/>
                <w:sz w:val="16"/>
                <w:szCs w:val="16"/>
              </w:rPr>
              <w:t>«12»  октября 2018 №  66</w:t>
            </w:r>
          </w:p>
          <w:p w:rsidR="00417A25" w:rsidRPr="00417A25" w:rsidRDefault="00417A25" w:rsidP="00F17ADE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17A25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</w:tbl>
    <w:p w:rsidR="00417A25" w:rsidRPr="00417A25" w:rsidRDefault="00417A25" w:rsidP="00417A25">
      <w:pPr>
        <w:pStyle w:val="ad"/>
        <w:ind w:right="481"/>
        <w:rPr>
          <w:b/>
          <w:sz w:val="16"/>
          <w:szCs w:val="16"/>
        </w:rPr>
      </w:pPr>
      <w:r w:rsidRPr="00417A25">
        <w:rPr>
          <w:b/>
          <w:sz w:val="16"/>
          <w:szCs w:val="16"/>
        </w:rPr>
        <w:t>Об утверждении отчета об исполнении бюджета Калини</w:t>
      </w:r>
      <w:r w:rsidRPr="00417A25">
        <w:rPr>
          <w:b/>
          <w:sz w:val="16"/>
          <w:szCs w:val="16"/>
        </w:rPr>
        <w:t>н</w:t>
      </w:r>
      <w:r w:rsidRPr="00417A25">
        <w:rPr>
          <w:b/>
          <w:sz w:val="16"/>
          <w:szCs w:val="16"/>
        </w:rPr>
        <w:t>ского сельского поселения Вурнарского района Чувашской Республики за 9 месяцев 2018 г</w:t>
      </w:r>
      <w:r w:rsidRPr="00417A25">
        <w:rPr>
          <w:b/>
          <w:sz w:val="16"/>
          <w:szCs w:val="16"/>
        </w:rPr>
        <w:t>о</w:t>
      </w:r>
      <w:r w:rsidRPr="00417A25">
        <w:rPr>
          <w:b/>
          <w:sz w:val="16"/>
          <w:szCs w:val="16"/>
        </w:rPr>
        <w:t>да</w:t>
      </w:r>
    </w:p>
    <w:p w:rsidR="00417A25" w:rsidRPr="00417A25" w:rsidRDefault="00417A25" w:rsidP="00417A25">
      <w:pPr>
        <w:pStyle w:val="ad"/>
        <w:ind w:firstLine="720"/>
        <w:rPr>
          <w:sz w:val="16"/>
          <w:szCs w:val="16"/>
        </w:rPr>
      </w:pPr>
    </w:p>
    <w:p w:rsidR="00417A25" w:rsidRPr="00417A25" w:rsidRDefault="00417A25" w:rsidP="00417A25">
      <w:pPr>
        <w:pStyle w:val="ad"/>
        <w:ind w:firstLine="720"/>
        <w:rPr>
          <w:b/>
          <w:sz w:val="16"/>
          <w:szCs w:val="16"/>
        </w:rPr>
      </w:pPr>
      <w:r w:rsidRPr="00417A25">
        <w:rPr>
          <w:sz w:val="16"/>
          <w:szCs w:val="16"/>
        </w:rPr>
        <w:t>Руководствуясь статьей 264</w:t>
      </w:r>
      <w:r w:rsidRPr="00417A25">
        <w:rPr>
          <w:sz w:val="16"/>
          <w:szCs w:val="16"/>
          <w:vertAlign w:val="superscript"/>
        </w:rPr>
        <w:t>2</w:t>
      </w:r>
      <w:r w:rsidRPr="00417A25">
        <w:rPr>
          <w:sz w:val="16"/>
          <w:szCs w:val="16"/>
        </w:rPr>
        <w:t xml:space="preserve"> Бюджетного кодекса Российской Федерации и статьей 136 решения Собрания депутатов Калининского сельского посел</w:t>
      </w:r>
      <w:r w:rsidRPr="00417A25">
        <w:rPr>
          <w:sz w:val="16"/>
          <w:szCs w:val="16"/>
        </w:rPr>
        <w:t>е</w:t>
      </w:r>
      <w:r w:rsidRPr="00417A25">
        <w:rPr>
          <w:sz w:val="16"/>
          <w:szCs w:val="16"/>
        </w:rPr>
        <w:t>ния Вурнарского района Чувашской Республики от 10.09.2014 г. № 47-4 «О регулировании бюджетных правоотношений в Калининском сельском поселении Вурнарского района Чувашской Республики», администрация Калининского сельского поселения Вурнарского района Чувашской Ре</w:t>
      </w:r>
      <w:r w:rsidRPr="00417A25">
        <w:rPr>
          <w:sz w:val="16"/>
          <w:szCs w:val="16"/>
        </w:rPr>
        <w:t>с</w:t>
      </w:r>
      <w:r w:rsidRPr="00417A25">
        <w:rPr>
          <w:sz w:val="16"/>
          <w:szCs w:val="16"/>
        </w:rPr>
        <w:t>публики</w:t>
      </w:r>
      <w:r w:rsidRPr="00417A25">
        <w:rPr>
          <w:b/>
          <w:sz w:val="16"/>
          <w:szCs w:val="16"/>
        </w:rPr>
        <w:t xml:space="preserve">  </w:t>
      </w:r>
    </w:p>
    <w:p w:rsidR="00417A25" w:rsidRPr="00417A25" w:rsidRDefault="00417A25" w:rsidP="00417A25">
      <w:pPr>
        <w:pStyle w:val="ad"/>
        <w:ind w:firstLine="720"/>
        <w:rPr>
          <w:b/>
          <w:sz w:val="16"/>
          <w:szCs w:val="16"/>
        </w:rPr>
      </w:pPr>
      <w:r w:rsidRPr="00417A25">
        <w:rPr>
          <w:b/>
          <w:sz w:val="16"/>
          <w:szCs w:val="16"/>
        </w:rPr>
        <w:t>п о с т а н о в л я е т:</w:t>
      </w:r>
    </w:p>
    <w:p w:rsidR="00417A25" w:rsidRPr="00417A25" w:rsidRDefault="00417A25" w:rsidP="00417A25">
      <w:pPr>
        <w:ind w:firstLine="708"/>
        <w:jc w:val="both"/>
        <w:rPr>
          <w:sz w:val="16"/>
          <w:szCs w:val="16"/>
        </w:rPr>
      </w:pPr>
      <w:r w:rsidRPr="00417A25">
        <w:rPr>
          <w:sz w:val="16"/>
          <w:szCs w:val="16"/>
        </w:rPr>
        <w:t>1. Утвердить прилагаемый отчет об исполнении  бюджета Калининского сельского поселения Вурнарского района Чувашской Республики за 9 месяцев 201</w:t>
      </w:r>
      <w:bookmarkStart w:id="1" w:name="_GoBack"/>
      <w:bookmarkEnd w:id="1"/>
      <w:r w:rsidRPr="00417A25">
        <w:rPr>
          <w:sz w:val="16"/>
          <w:szCs w:val="16"/>
        </w:rPr>
        <w:t>8 года (далее – отчет).</w:t>
      </w:r>
    </w:p>
    <w:p w:rsidR="00417A25" w:rsidRPr="00417A25" w:rsidRDefault="00417A25" w:rsidP="00417A25">
      <w:pPr>
        <w:pStyle w:val="ad"/>
        <w:ind w:firstLine="709"/>
        <w:rPr>
          <w:sz w:val="16"/>
          <w:szCs w:val="16"/>
        </w:rPr>
      </w:pPr>
      <w:r w:rsidRPr="00417A25">
        <w:rPr>
          <w:sz w:val="16"/>
          <w:szCs w:val="16"/>
        </w:rPr>
        <w:t>2. Направить отчет Собранию депутатов Калининского сельского посел</w:t>
      </w:r>
      <w:r w:rsidRPr="00417A25">
        <w:rPr>
          <w:sz w:val="16"/>
          <w:szCs w:val="16"/>
        </w:rPr>
        <w:t>е</w:t>
      </w:r>
      <w:r w:rsidRPr="00417A25">
        <w:rPr>
          <w:sz w:val="16"/>
          <w:szCs w:val="16"/>
        </w:rPr>
        <w:t>ния Вурнарского района Чувашской Республики и Контрольно-счетному органу Вурнарского района Чувашской Республ</w:t>
      </w:r>
      <w:r w:rsidRPr="00417A25">
        <w:rPr>
          <w:sz w:val="16"/>
          <w:szCs w:val="16"/>
        </w:rPr>
        <w:t>и</w:t>
      </w:r>
      <w:r w:rsidRPr="00417A25">
        <w:rPr>
          <w:sz w:val="16"/>
          <w:szCs w:val="16"/>
        </w:rPr>
        <w:t>ки.</w:t>
      </w:r>
    </w:p>
    <w:p w:rsidR="00417A25" w:rsidRPr="00417A25" w:rsidRDefault="00417A25" w:rsidP="00417A2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17A25" w:rsidRPr="00417A25" w:rsidRDefault="00417A25" w:rsidP="00417A2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17A25" w:rsidRPr="00417A25" w:rsidRDefault="00417A25" w:rsidP="00417A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7A25">
        <w:rPr>
          <w:sz w:val="16"/>
          <w:szCs w:val="16"/>
        </w:rPr>
        <w:t>Глава Калининского сельского поселения</w:t>
      </w:r>
    </w:p>
    <w:p w:rsidR="00417A25" w:rsidRPr="00417A25" w:rsidRDefault="00417A25" w:rsidP="00417A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7A25">
        <w:rPr>
          <w:sz w:val="16"/>
          <w:szCs w:val="16"/>
        </w:rPr>
        <w:t>Вурнарского района Чувашской Республики</w:t>
      </w:r>
      <w:r w:rsidRPr="00417A25">
        <w:rPr>
          <w:sz w:val="16"/>
          <w:szCs w:val="16"/>
        </w:rPr>
        <w:tab/>
        <w:t xml:space="preserve">                                                 Л.Н.Иванова   </w:t>
      </w:r>
      <w:r w:rsidRPr="00417A25">
        <w:rPr>
          <w:sz w:val="16"/>
          <w:szCs w:val="16"/>
        </w:rPr>
        <w:tab/>
        <w:t xml:space="preserve">                        </w:t>
      </w:r>
    </w:p>
    <w:p w:rsidR="00417A25" w:rsidRPr="00417A25" w:rsidRDefault="00417A25" w:rsidP="00417A25">
      <w:pPr>
        <w:jc w:val="right"/>
        <w:rPr>
          <w:sz w:val="16"/>
          <w:szCs w:val="16"/>
        </w:rPr>
      </w:pPr>
      <w:r w:rsidRPr="00417A25">
        <w:rPr>
          <w:sz w:val="16"/>
          <w:szCs w:val="16"/>
        </w:rPr>
        <w:tab/>
      </w:r>
      <w:r w:rsidRPr="00417A25">
        <w:rPr>
          <w:sz w:val="16"/>
          <w:szCs w:val="16"/>
        </w:rPr>
        <w:tab/>
      </w:r>
      <w:r w:rsidRPr="00417A25">
        <w:rPr>
          <w:sz w:val="16"/>
          <w:szCs w:val="16"/>
        </w:rPr>
        <w:tab/>
      </w: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tbl>
      <w:tblPr>
        <w:tblW w:w="8328" w:type="dxa"/>
        <w:tblInd w:w="-318" w:type="dxa"/>
        <w:tblLook w:val="04A0"/>
      </w:tblPr>
      <w:tblGrid>
        <w:gridCol w:w="2978"/>
        <w:gridCol w:w="709"/>
        <w:gridCol w:w="1275"/>
        <w:gridCol w:w="1239"/>
        <w:gridCol w:w="1191"/>
        <w:gridCol w:w="936"/>
      </w:tblGrid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sz w:val="16"/>
                <w:szCs w:val="16"/>
              </w:rPr>
            </w:pPr>
            <w:r w:rsidRPr="00417A25">
              <w:rPr>
                <w:sz w:val="16"/>
                <w:szCs w:val="16"/>
              </w:rPr>
              <w:t>Приложение</w:t>
            </w:r>
          </w:p>
        </w:tc>
      </w:tr>
      <w:tr w:rsidR="00417A25" w:rsidRPr="00417A25" w:rsidTr="00417A25">
        <w:trPr>
          <w:trHeight w:val="8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  <w:r w:rsidRPr="00417A25">
              <w:rPr>
                <w:sz w:val="16"/>
                <w:szCs w:val="16"/>
              </w:rPr>
              <w:t>к постановлению администрации Калининского сельского поселения Вурнарского района Чувашской Республики от 12.10.2018 № 66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2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282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color w:val="000000"/>
                <w:sz w:val="16"/>
                <w:szCs w:val="16"/>
              </w:rPr>
              <w:t xml:space="preserve">ОТЧЕТ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690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b/>
                <w:bCs/>
                <w:sz w:val="16"/>
                <w:szCs w:val="16"/>
              </w:rPr>
            </w:pPr>
            <w:r w:rsidRPr="00417A25">
              <w:rPr>
                <w:b/>
                <w:bCs/>
                <w:sz w:val="16"/>
                <w:szCs w:val="16"/>
              </w:rPr>
              <w:t>ОБ ИСПОЛНЕНИИ БЮДЖЕТА КАЛИНИНСКОГО СЕЛЬСКОГО ПОСЕЛЕНИЯ ВУРНАРСКОГО РАЙОНА ЧУВАШСКОЙ РЕСПУБЛИКИ ЗА 9 МЕСЯЦЕВ 2018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417A25" w:rsidRPr="00417A25" w:rsidTr="00417A25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417A25" w:rsidRPr="00417A25" w:rsidTr="00417A25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01.10.2018</w:t>
            </w:r>
          </w:p>
        </w:tc>
      </w:tr>
      <w:tr w:rsidR="00417A25" w:rsidRPr="00417A25" w:rsidTr="00417A25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Калининское сельское поселение Вурнарского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</w:t>
            </w:r>
          </w:p>
        </w:tc>
      </w:tr>
      <w:tr w:rsidR="00417A25" w:rsidRPr="00417A25" w:rsidTr="00417A25">
        <w:trPr>
          <w:trHeight w:val="3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97610440</w:t>
            </w:r>
          </w:p>
        </w:tc>
      </w:tr>
      <w:tr w:rsidR="00417A25" w:rsidRPr="00417A25" w:rsidTr="00417A25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  <w:r w:rsidRPr="00417A25">
              <w:rPr>
                <w:sz w:val="16"/>
                <w:szCs w:val="16"/>
              </w:rPr>
              <w:t>Периодичность: 9 месяцев 2018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417A25" w:rsidRPr="00417A25" w:rsidTr="00417A25">
        <w:trPr>
          <w:trHeight w:val="282"/>
        </w:trPr>
        <w:tc>
          <w:tcPr>
            <w:tcW w:w="83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A2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417A25" w:rsidRPr="00417A25" w:rsidTr="00417A25">
        <w:trPr>
          <w:trHeight w:val="259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24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28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7 827 611,00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5 391 257,26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100 0 00 00000 00 0000 000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467 233,51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467 233,51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467 233,51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467 233,51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17A25">
              <w:rPr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203 470,95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1 845,52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294 218,00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307 493,79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-45 576,75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1 529 000,00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1 042 340,22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1 529 000,00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1 042 340,22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5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279 332,28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2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279 332,28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276 102,70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3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271 511,84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417A25">
              <w:rPr>
                <w:color w:val="000000"/>
                <w:sz w:val="16"/>
                <w:szCs w:val="16"/>
              </w:rPr>
              <w:lastRenderedPageBreak/>
              <w:t>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2 264,61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2 326,25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3 229,58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3 183,99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42 132,51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42 132,51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2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42 132,51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40 566,46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1 566,05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720 875,43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151 087,25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151 087,25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148 101,19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2 986,06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569 788,18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387 100,49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56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387 100,49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385 550,00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1 550,49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182 687,69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182 687,69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181 565,91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1 121,78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993 0 00 00000 00 0000 000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5 750 393,00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3 881 683,53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9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656 253,53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8 292,00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9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8 292,00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8 292,00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8 292,00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69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332 422,66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322 540,44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78 878,17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78 878,17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417A25">
              <w:rPr>
                <w:color w:val="000000"/>
                <w:sz w:val="16"/>
                <w:szCs w:val="16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243 662,27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243 662,27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9 882,22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9 882,22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9 882,22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26 861,20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26 861,20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26 861,20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26 861,20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307 206,33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993 1 16 90000 00 0000 140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307 206,33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993 1 16 90050 10 0000 140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307 206,33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-18 528,66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993 1 17 01000 00 0000 180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-18 528,66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993 1 17 01050 10 0000 180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-18 528,66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4 820 393,00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3 225 430,00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4 333 443,00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2 730 780,00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3 558 645,00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2 281 161,00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993 2 02 15001 00 0000 151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2 944 709,00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2 208 537,00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993 2 02 15001 10 0000 151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2 944 709,00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2 208 537,00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993 2 02 15002 00 0000 151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993 2 02 15002 10 0000 151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993 2 02 19999 00 0000 151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108 936,00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72 624,00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дотации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993 2 02 19999 10 0000 151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108 936,00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72 624,00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993 2 02 20000 00 0000 151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632 298,00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316 360,00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993 2 02 29999 00 0000 151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632 298,00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316 360,00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993 2 02 29999 10 0000 151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632 298,00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316 360,00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993 2 02 30000 00 0000 151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133 259,00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993 2 02 35118 00 0000 151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133 259,00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993 2 02 35118 10 0000 151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133 259,00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486 950,00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494 650,00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993 2 07 05000 10 0000 180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486 950,00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494 650,00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  <w:tr w:rsidR="00417A25" w:rsidRPr="00417A25" w:rsidTr="00417A25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417A25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993 2 07 05030 10 0000 180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486 950,00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417A25">
              <w:rPr>
                <w:color w:val="000000"/>
                <w:sz w:val="16"/>
                <w:szCs w:val="16"/>
              </w:rPr>
              <w:t>494 650,00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417A25" w:rsidRDefault="00417A25" w:rsidP="00F17ADE">
            <w:pPr>
              <w:rPr>
                <w:sz w:val="16"/>
                <w:szCs w:val="16"/>
              </w:rPr>
            </w:pPr>
          </w:p>
        </w:tc>
      </w:tr>
    </w:tbl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p w:rsidR="00417A25" w:rsidRPr="00417A25" w:rsidRDefault="00417A25" w:rsidP="00417A25">
      <w:pPr>
        <w:jc w:val="right"/>
        <w:rPr>
          <w:sz w:val="16"/>
          <w:szCs w:val="16"/>
        </w:rPr>
      </w:pPr>
    </w:p>
    <w:tbl>
      <w:tblPr>
        <w:tblW w:w="7594" w:type="dxa"/>
        <w:tblInd w:w="-176" w:type="dxa"/>
        <w:tblLook w:val="04A0"/>
      </w:tblPr>
      <w:tblGrid>
        <w:gridCol w:w="2427"/>
        <w:gridCol w:w="800"/>
        <w:gridCol w:w="1698"/>
        <w:gridCol w:w="118"/>
        <w:gridCol w:w="48"/>
        <w:gridCol w:w="1192"/>
        <w:gridCol w:w="92"/>
        <w:gridCol w:w="971"/>
        <w:gridCol w:w="248"/>
      </w:tblGrid>
      <w:tr w:rsidR="00417A25" w:rsidRPr="00B06A6A" w:rsidTr="00417A25">
        <w:trPr>
          <w:gridAfter w:val="4"/>
          <w:wAfter w:w="2503" w:type="dxa"/>
          <w:trHeight w:val="282"/>
        </w:trPr>
        <w:tc>
          <w:tcPr>
            <w:tcW w:w="5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 xml:space="preserve">                                            2. Расходы бюджета</w:t>
            </w:r>
          </w:p>
        </w:tc>
      </w:tr>
      <w:tr w:rsidR="00417A25" w:rsidRPr="00B06A6A" w:rsidTr="00417A25">
        <w:trPr>
          <w:gridAfter w:val="1"/>
          <w:wAfter w:w="248" w:type="dxa"/>
          <w:trHeight w:val="282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> </w:t>
            </w:r>
          </w:p>
        </w:tc>
      </w:tr>
      <w:tr w:rsidR="00417A25" w:rsidRPr="00B06A6A" w:rsidTr="00417A25">
        <w:trPr>
          <w:gridAfter w:val="1"/>
          <w:wAfter w:w="248" w:type="dxa"/>
          <w:trHeight w:val="240"/>
        </w:trPr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417A25" w:rsidRPr="00B06A6A" w:rsidTr="00417A25">
        <w:trPr>
          <w:gridAfter w:val="1"/>
          <w:wAfter w:w="248" w:type="dxa"/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B06A6A" w:rsidTr="00417A25">
        <w:trPr>
          <w:gridAfter w:val="1"/>
          <w:wAfter w:w="248" w:type="dxa"/>
          <w:trHeight w:val="222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B06A6A" w:rsidTr="00417A25">
        <w:trPr>
          <w:gridAfter w:val="1"/>
          <w:wAfter w:w="248" w:type="dxa"/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7A25" w:rsidRPr="00B06A6A" w:rsidTr="00417A25">
        <w:trPr>
          <w:gridAfter w:val="1"/>
          <w:wAfter w:w="248" w:type="dxa"/>
          <w:trHeight w:val="33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7 421 565,00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4 114 531,60</w:t>
            </w:r>
          </w:p>
        </w:tc>
      </w:tr>
      <w:tr w:rsidR="00417A25" w:rsidRPr="00B06A6A" w:rsidTr="00417A25">
        <w:trPr>
          <w:gridAfter w:val="1"/>
          <w:wAfter w:w="248" w:type="dxa"/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2 780 919,00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1 481 660,50</w:t>
            </w:r>
          </w:p>
        </w:tc>
      </w:tr>
      <w:tr w:rsidR="00417A25" w:rsidRPr="00B06A6A" w:rsidTr="00417A25">
        <w:trPr>
          <w:gridAfter w:val="1"/>
          <w:wAfter w:w="248" w:type="dxa"/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2 218 704,00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1 097 799,24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2 218 704,00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1 097 799,24</w:t>
            </w:r>
          </w:p>
        </w:tc>
      </w:tr>
      <w:tr w:rsidR="00417A25" w:rsidRPr="00B06A6A" w:rsidTr="00417A25">
        <w:trPr>
          <w:gridAfter w:val="1"/>
          <w:wAfter w:w="248" w:type="dxa"/>
          <w:trHeight w:val="9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100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1 237 107,00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907 814,52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120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1 237 107,00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907 814,52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121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694 311,98</w:t>
            </w:r>
          </w:p>
        </w:tc>
      </w:tr>
      <w:tr w:rsidR="00417A25" w:rsidRPr="00B06A6A" w:rsidTr="00417A25">
        <w:trPr>
          <w:gridAfter w:val="1"/>
          <w:wAfter w:w="248" w:type="dxa"/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129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213 502,54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978 797,00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189 268,87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978 797,00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189 268,87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242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18 265,50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171 003,37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800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715,85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850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715,85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852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715,00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0104 Ч5 Э 01 00200 853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561 215,00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383 861,26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00600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555 961,00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378 607,26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00600 100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555 961,00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378 607,26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00600 120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555 961,00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378 607,26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00600 121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299 343,49</w:t>
            </w:r>
          </w:p>
        </w:tc>
      </w:tr>
      <w:tr w:rsidR="00417A25" w:rsidRPr="00B06A6A" w:rsidTr="00417A25">
        <w:trPr>
          <w:gridAfter w:val="1"/>
          <w:wAfter w:w="248" w:type="dxa"/>
          <w:trHeight w:val="584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00600 129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79 263,77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73770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73770 800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417A25" w:rsidRPr="00B06A6A" w:rsidTr="00417A25">
        <w:trPr>
          <w:gridAfter w:val="1"/>
          <w:wAfter w:w="248" w:type="dxa"/>
          <w:trHeight w:val="3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73770 850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417A25" w:rsidRPr="00B06A6A" w:rsidTr="00417A25">
        <w:trPr>
          <w:gridAfter w:val="1"/>
          <w:wAfter w:w="248" w:type="dxa"/>
          <w:trHeight w:val="30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0113 Ч5 Э 01 73770 853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116 469,62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116 469,62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116 469,62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116 469,62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116 469,62</w:t>
            </w:r>
          </w:p>
        </w:tc>
      </w:tr>
      <w:tr w:rsidR="00417A25" w:rsidRPr="00B06A6A" w:rsidTr="00417A25">
        <w:trPr>
          <w:gridAfter w:val="1"/>
          <w:wAfter w:w="248" w:type="dxa"/>
          <w:trHeight w:val="51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89 454,39</w:t>
            </w:r>
          </w:p>
        </w:tc>
      </w:tr>
      <w:tr w:rsidR="00417A25" w:rsidRPr="00B06A6A" w:rsidTr="00417A25">
        <w:trPr>
          <w:gridAfter w:val="1"/>
          <w:wAfter w:w="248" w:type="dxa"/>
          <w:trHeight w:val="70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27 015,23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0203 Ч4 1 04 51180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54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376 950,00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312 972,08</w:t>
            </w:r>
          </w:p>
        </w:tc>
      </w:tr>
      <w:tr w:rsidR="00417A25" w:rsidRPr="00B06A6A" w:rsidTr="00417A25">
        <w:trPr>
          <w:gridAfter w:val="1"/>
          <w:wAfter w:w="248" w:type="dxa"/>
          <w:trHeight w:val="268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376 950,00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312 972,08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области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376 950,00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312 972,08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100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353 450,00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307 822,08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120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353 450,00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307 822,08</w:t>
            </w:r>
          </w:p>
        </w:tc>
      </w:tr>
      <w:tr w:rsidR="00417A25" w:rsidRPr="00B06A6A" w:rsidTr="00417A25">
        <w:trPr>
          <w:gridAfter w:val="1"/>
          <w:wAfter w:w="248" w:type="dxa"/>
          <w:trHeight w:val="53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121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242 451,75</w:t>
            </w:r>
          </w:p>
        </w:tc>
      </w:tr>
      <w:tr w:rsidR="00417A25" w:rsidRPr="00B06A6A" w:rsidTr="00417A25">
        <w:trPr>
          <w:gridAfter w:val="1"/>
          <w:wAfter w:w="248" w:type="dxa"/>
          <w:trHeight w:val="68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129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65 370,33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417A25" w:rsidRPr="00B06A6A" w:rsidTr="00417A25">
        <w:trPr>
          <w:gridAfter w:val="1"/>
          <w:wAfter w:w="248" w:type="dxa"/>
          <w:trHeight w:val="41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800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850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0310 Ц8 1 01 70020 852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1 021 497,31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37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994 156,00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74190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392 118,00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74190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392 118,00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6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74190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392 118,00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27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74190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S4190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602 038,00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S4190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602 038,00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S4190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602 038,00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5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0409 Ч2 1 04 S4190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268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27 341,31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0412 Ч4 3 03 73580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27 341,31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0412 Ч4 3 03 73580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27 341,31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0412 Ч4 3 03 73580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27 341,31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40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1 145 046,69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814 999,27</w:t>
            </w:r>
          </w:p>
        </w:tc>
      </w:tr>
      <w:tr w:rsidR="00417A25" w:rsidRPr="00B06A6A" w:rsidTr="00417A25">
        <w:trPr>
          <w:gridAfter w:val="1"/>
          <w:wAfter w:w="248" w:type="dxa"/>
          <w:trHeight w:val="2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993 0501 00 0 00 00000 000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4 953,84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0501 Ц1 1 01 72770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4 953,84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0501 Ц1 1 01 72770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4 953,84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0501 Ц1 1 01 72770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4 953,84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0501 Ц1 1 01 72770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4 953,84</w:t>
            </w:r>
          </w:p>
        </w:tc>
      </w:tr>
      <w:tr w:rsidR="00417A25" w:rsidRPr="00B06A6A" w:rsidTr="00417A25">
        <w:trPr>
          <w:gridAfter w:val="1"/>
          <w:wAfter w:w="248" w:type="dxa"/>
          <w:trHeight w:val="284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82 196,32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1 05 70230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1 05 70230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1 05 70230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8 01 74870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8 01 74870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8 01 74870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</w:tr>
      <w:tr w:rsidR="00417A25" w:rsidRPr="00B06A6A" w:rsidTr="00417A25">
        <w:trPr>
          <w:gridAfter w:val="1"/>
          <w:wAfter w:w="248" w:type="dxa"/>
          <w:trHeight w:val="327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0502 Ц1 8 01 74870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2 196,32</w:t>
            </w:r>
          </w:p>
        </w:tc>
      </w:tr>
      <w:tr w:rsidR="00417A25" w:rsidRPr="00B06A6A" w:rsidTr="00417A25">
        <w:trPr>
          <w:gridAfter w:val="1"/>
          <w:wAfter w:w="248" w:type="dxa"/>
          <w:trHeight w:val="27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1 051 850,37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807 849,11</w:t>
            </w:r>
          </w:p>
        </w:tc>
      </w:tr>
      <w:tr w:rsidR="00417A25" w:rsidRPr="00B06A6A" w:rsidTr="00417A25">
        <w:trPr>
          <w:gridAfter w:val="1"/>
          <w:wAfter w:w="248" w:type="dxa"/>
          <w:trHeight w:val="2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77400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77400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77400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77420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15 962,37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15 562,37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77420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15 962,37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15 562,37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77420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15 962,37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15 562,37</w:t>
            </w:r>
          </w:p>
        </w:tc>
      </w:tr>
      <w:tr w:rsidR="00417A25" w:rsidRPr="00B06A6A" w:rsidTr="00417A25">
        <w:trPr>
          <w:gridAfter w:val="1"/>
          <w:wAfter w:w="248" w:type="dxa"/>
          <w:trHeight w:val="377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77420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15 562,37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Приобретение и обустройство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детских игровых, спортивных площадок и малых архитектурных форм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993 0503 Ц1 1 02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77450 000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>434 374,00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406 350,00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77450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434 374,00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406 350,00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77450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434 374,00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406 350,00</w:t>
            </w:r>
          </w:p>
        </w:tc>
      </w:tr>
      <w:tr w:rsidR="00417A25" w:rsidRPr="00B06A6A" w:rsidTr="00417A25">
        <w:trPr>
          <w:gridAfter w:val="1"/>
          <w:wAfter w:w="248" w:type="dxa"/>
          <w:trHeight w:val="32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Ц1 1 02 77450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406 350,00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Ч4 2 04 S6570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362 314,00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Ч4 2 04 S6570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362 314,00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Ч4 2 04 S6570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362 314,00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0503 Ч4 2 04 S6570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1 951 652,00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1 175 430,13</w:t>
            </w:r>
          </w:p>
        </w:tc>
      </w:tr>
      <w:tr w:rsidR="00417A25" w:rsidRPr="00B06A6A" w:rsidTr="00417A25">
        <w:trPr>
          <w:gridAfter w:val="1"/>
          <w:wAfter w:w="248" w:type="dxa"/>
          <w:trHeight w:val="28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1 951 652,00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1 175 430,13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10640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10640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10640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10640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74810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74810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74810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Ц3 1 05 74810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07 40390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1 735 652,00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968 430,13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07 40390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462 300,00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225 641,13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07 40390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462 300,00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225 641,13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07 40390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225 641,13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07 40390 500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1 273 352,00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742 789,00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07 40390 540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1 273 352,00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742 789,00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10 70160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10 70160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10 70160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0801 Ц4 1 10 70160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993 1100 00 0 00 00000 000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993 1101 00 0 00 00000 000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1101 Ц5 1 01 11390 000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1101 Ц5 1 01 11390 200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17A25" w:rsidRPr="00B06A6A" w:rsidTr="00417A25">
        <w:trPr>
          <w:gridAfter w:val="1"/>
          <w:wAfter w:w="248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1101 Ц5 1 01 11390 240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1101 Ц5 1 01 11390 244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17A25" w:rsidRPr="00B06A6A" w:rsidTr="00417A25">
        <w:trPr>
          <w:gridAfter w:val="1"/>
          <w:wAfter w:w="248" w:type="dxa"/>
          <w:trHeight w:val="31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406 046,00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1 276 725,66</w:t>
            </w:r>
          </w:p>
        </w:tc>
      </w:tr>
      <w:tr w:rsidR="00417A25" w:rsidRPr="00B06A6A" w:rsidTr="00417A25">
        <w:trPr>
          <w:trHeight w:val="282"/>
        </w:trPr>
        <w:tc>
          <w:tcPr>
            <w:tcW w:w="7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b/>
                <w:bCs/>
                <w:color w:val="000000"/>
              </w:rPr>
            </w:pPr>
            <w:r w:rsidRPr="00B06A6A">
              <w:rPr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17A25" w:rsidRPr="00B06A6A" w:rsidTr="00417A25">
        <w:trPr>
          <w:trHeight w:val="240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20"/>
                <w:szCs w:val="20"/>
              </w:rPr>
            </w:pPr>
            <w:r w:rsidRPr="00B06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A25" w:rsidRPr="00B06A6A" w:rsidTr="00417A25">
        <w:trPr>
          <w:trHeight w:val="270"/>
        </w:trPr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417A25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Код источника финансирования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дефицита бюджета по бюджетной классификации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 xml:space="preserve">Утвержденные бюджетные </w:t>
            </w:r>
            <w:r w:rsidRPr="00B06A6A">
              <w:rPr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</w:tr>
      <w:tr w:rsidR="00417A25" w:rsidRPr="00B06A6A" w:rsidTr="00417A25">
        <w:trPr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B06A6A" w:rsidTr="00417A25">
        <w:trPr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B06A6A" w:rsidTr="00417A25">
        <w:trPr>
          <w:trHeight w:val="225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B06A6A" w:rsidTr="00417A25">
        <w:trPr>
          <w:trHeight w:val="21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</w:p>
        </w:tc>
      </w:tr>
      <w:tr w:rsidR="00417A25" w:rsidRPr="00B06A6A" w:rsidTr="00417A25">
        <w:trPr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7A25" w:rsidRPr="00B06A6A" w:rsidTr="00417A25">
        <w:trPr>
          <w:trHeight w:val="3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-406 046,00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-1 322 248,90</w:t>
            </w:r>
          </w:p>
        </w:tc>
      </w:tr>
      <w:tr w:rsidR="00417A25" w:rsidRPr="00B06A6A" w:rsidTr="00417A25">
        <w:trPr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B06A6A" w:rsidTr="00417A25">
        <w:trPr>
          <w:trHeight w:val="3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B06A6A" w:rsidTr="00417A25">
        <w:trPr>
          <w:trHeight w:val="28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-406 046,00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trHeight w:val="25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993 00 00 00 00 00 0000 000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-1 322 248,90</w:t>
            </w:r>
          </w:p>
        </w:tc>
      </w:tr>
      <w:tr w:rsidR="00417A25" w:rsidRPr="00B06A6A" w:rsidTr="00417A25">
        <w:trPr>
          <w:trHeight w:val="28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7A25" w:rsidRPr="00B06A6A" w:rsidTr="00417A25">
        <w:trPr>
          <w:trHeight w:val="28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A25" w:rsidRPr="00B06A6A" w:rsidTr="00417A25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-406 046,00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-1 322 248,90</w:t>
            </w:r>
          </w:p>
        </w:tc>
      </w:tr>
      <w:tr w:rsidR="00417A25" w:rsidRPr="00B06A6A" w:rsidTr="00417A25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-7 827 611,00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-6 009 311,72</w:t>
            </w:r>
          </w:p>
        </w:tc>
      </w:tr>
      <w:tr w:rsidR="00417A25" w:rsidRPr="00B06A6A" w:rsidTr="00417A25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993 01 05 02 00 00 0000 500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-7 827 611,00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-6 009 311,72</w:t>
            </w:r>
          </w:p>
        </w:tc>
      </w:tr>
      <w:tr w:rsidR="00417A25" w:rsidRPr="00B06A6A" w:rsidTr="00417A25">
        <w:trPr>
          <w:trHeight w:val="28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-7 827 611,00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-6 009 311,72</w:t>
            </w:r>
          </w:p>
        </w:tc>
      </w:tr>
      <w:tr w:rsidR="00417A25" w:rsidRPr="00B06A6A" w:rsidTr="00417A25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-7 827 611,00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-6 009 311,72</w:t>
            </w:r>
          </w:p>
        </w:tc>
      </w:tr>
      <w:tr w:rsidR="00417A25" w:rsidRPr="00B06A6A" w:rsidTr="00417A25">
        <w:trPr>
          <w:trHeight w:val="30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7 421 565,00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4 687 062,82</w:t>
            </w:r>
          </w:p>
        </w:tc>
      </w:tr>
      <w:tr w:rsidR="00417A25" w:rsidRPr="00B06A6A" w:rsidTr="00417A25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993 01 05 02 00 00 0000 600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7 421 565,00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4 687 062,82</w:t>
            </w:r>
          </w:p>
        </w:tc>
      </w:tr>
      <w:tr w:rsidR="00417A25" w:rsidRPr="00B06A6A" w:rsidTr="00417A25">
        <w:trPr>
          <w:trHeight w:val="40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7 421 565,00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4 687 062,82</w:t>
            </w:r>
          </w:p>
        </w:tc>
      </w:tr>
      <w:tr w:rsidR="00417A25" w:rsidRPr="00B06A6A" w:rsidTr="00417A25">
        <w:trPr>
          <w:trHeight w:val="5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A25" w:rsidRPr="00B06A6A" w:rsidRDefault="00417A25" w:rsidP="00F17ADE">
            <w:pPr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A25" w:rsidRPr="00B06A6A" w:rsidRDefault="00417A25" w:rsidP="00F17ADE">
            <w:pPr>
              <w:jc w:val="center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7 421 565,00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A25" w:rsidRPr="00B06A6A" w:rsidRDefault="00417A25" w:rsidP="00F17ADE">
            <w:pPr>
              <w:jc w:val="right"/>
              <w:rPr>
                <w:color w:val="000000"/>
                <w:sz w:val="16"/>
                <w:szCs w:val="16"/>
              </w:rPr>
            </w:pPr>
            <w:r w:rsidRPr="00B06A6A">
              <w:rPr>
                <w:color w:val="000000"/>
                <w:sz w:val="16"/>
                <w:szCs w:val="16"/>
              </w:rPr>
              <w:t>4 687 062,82</w:t>
            </w:r>
          </w:p>
        </w:tc>
      </w:tr>
    </w:tbl>
    <w:p w:rsidR="00417A25" w:rsidRPr="00B06A6A" w:rsidRDefault="00417A25" w:rsidP="00417A25">
      <w:pPr>
        <w:jc w:val="right"/>
      </w:pPr>
    </w:p>
    <w:p w:rsidR="00C07A71" w:rsidRPr="0031693E" w:rsidRDefault="00C07A71" w:rsidP="00C07A71">
      <w:r w:rsidRPr="0031693E">
        <w:tab/>
      </w:r>
      <w:r w:rsidRPr="0031693E">
        <w:tab/>
      </w:r>
      <w:r w:rsidRPr="0031693E">
        <w:tab/>
      </w:r>
      <w:r w:rsidRPr="0031693E">
        <w:tab/>
      </w:r>
    </w:p>
    <w:p w:rsidR="00C07A71" w:rsidRPr="0031693E" w:rsidRDefault="00C07A71" w:rsidP="00C07A71"/>
    <w:p w:rsidR="00047D4B" w:rsidRDefault="00047D4B" w:rsidP="00047D4B">
      <w:pPr>
        <w:ind w:firstLine="709"/>
        <w:jc w:val="both"/>
        <w:rPr>
          <w:sz w:val="16"/>
          <w:szCs w:val="16"/>
        </w:rPr>
      </w:pPr>
    </w:p>
    <w:p w:rsidR="00C07A71" w:rsidRPr="00047D4B" w:rsidRDefault="00C07A71" w:rsidP="00047D4B">
      <w:pPr>
        <w:ind w:firstLine="709"/>
        <w:jc w:val="both"/>
        <w:rPr>
          <w:sz w:val="16"/>
          <w:szCs w:val="16"/>
        </w:rPr>
      </w:pPr>
    </w:p>
    <w:p w:rsidR="00047D4B" w:rsidRPr="00047D4B" w:rsidRDefault="00047D4B" w:rsidP="00047D4B">
      <w:pPr>
        <w:ind w:firstLine="709"/>
        <w:jc w:val="both"/>
        <w:rPr>
          <w:sz w:val="16"/>
          <w:szCs w:val="16"/>
        </w:rPr>
      </w:pPr>
    </w:p>
    <w:tbl>
      <w:tblPr>
        <w:tblW w:w="7338" w:type="dxa"/>
        <w:tblLook w:val="01E0"/>
      </w:tblPr>
      <w:tblGrid>
        <w:gridCol w:w="7338"/>
      </w:tblGrid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7149" w:rsidRPr="004470DF" w:rsidRDefault="00F17149" w:rsidP="004470DF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4470DF" w:rsidRDefault="00F17149" w:rsidP="004470DF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30001E" w:rsidRDefault="00117D8D" w:rsidP="004470DF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4470DF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lastRenderedPageBreak/>
        <w:t> </w:t>
      </w: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7228D0" w:rsidRPr="0030001E" w:rsidRDefault="007228D0" w:rsidP="004470DF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8"/>
          <w:szCs w:val="18"/>
        </w:rPr>
      </w:pPr>
    </w:p>
    <w:sectPr w:rsidR="007228D0" w:rsidRPr="0030001E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CA" w:rsidRDefault="00C773CA" w:rsidP="00A77045">
      <w:r>
        <w:separator/>
      </w:r>
    </w:p>
  </w:endnote>
  <w:endnote w:type="continuationSeparator" w:id="1">
    <w:p w:rsidR="00C773CA" w:rsidRDefault="00C773CA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CA" w:rsidRDefault="00C773CA" w:rsidP="00A77045">
      <w:r>
        <w:separator/>
      </w:r>
    </w:p>
  </w:footnote>
  <w:footnote w:type="continuationSeparator" w:id="1">
    <w:p w:rsidR="00C773CA" w:rsidRDefault="00C773CA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47D4B"/>
    <w:rsid w:val="000A6F86"/>
    <w:rsid w:val="000C5754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E7F3C"/>
    <w:rsid w:val="00417A25"/>
    <w:rsid w:val="00426A17"/>
    <w:rsid w:val="00432DB7"/>
    <w:rsid w:val="004470DF"/>
    <w:rsid w:val="00465E4F"/>
    <w:rsid w:val="00486495"/>
    <w:rsid w:val="004C6731"/>
    <w:rsid w:val="00513846"/>
    <w:rsid w:val="00585F50"/>
    <w:rsid w:val="005A1BE7"/>
    <w:rsid w:val="00600565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7B19"/>
    <w:rsid w:val="008F25A9"/>
    <w:rsid w:val="00942522"/>
    <w:rsid w:val="0097699A"/>
    <w:rsid w:val="009B5100"/>
    <w:rsid w:val="009D347E"/>
    <w:rsid w:val="00A23FB9"/>
    <w:rsid w:val="00A40677"/>
    <w:rsid w:val="00A4304B"/>
    <w:rsid w:val="00A75AE0"/>
    <w:rsid w:val="00A77045"/>
    <w:rsid w:val="00AA44C3"/>
    <w:rsid w:val="00B24E2B"/>
    <w:rsid w:val="00B53E3C"/>
    <w:rsid w:val="00B65AD8"/>
    <w:rsid w:val="00B90CAD"/>
    <w:rsid w:val="00BE115B"/>
    <w:rsid w:val="00BF702C"/>
    <w:rsid w:val="00C07A71"/>
    <w:rsid w:val="00C37A46"/>
    <w:rsid w:val="00C773CA"/>
    <w:rsid w:val="00C80C5F"/>
    <w:rsid w:val="00C8759A"/>
    <w:rsid w:val="00D018B6"/>
    <w:rsid w:val="00D16CB2"/>
    <w:rsid w:val="00D21B33"/>
    <w:rsid w:val="00D4495A"/>
    <w:rsid w:val="00D45026"/>
    <w:rsid w:val="00D7687B"/>
    <w:rsid w:val="00DC20F7"/>
    <w:rsid w:val="00DC79E0"/>
    <w:rsid w:val="00E07230"/>
    <w:rsid w:val="00E4682C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C1F8E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2018-10-02T07:38:00Z</cp:lastPrinted>
  <dcterms:created xsi:type="dcterms:W3CDTF">2018-10-15T10:28:00Z</dcterms:created>
  <dcterms:modified xsi:type="dcterms:W3CDTF">2018-10-15T10:28:00Z</dcterms:modified>
</cp:coreProperties>
</file>