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5B" w:rsidRPr="00862990" w:rsidRDefault="00BE115B" w:rsidP="00862990">
      <w:pPr>
        <w:jc w:val="center"/>
        <w:rPr>
          <w:sz w:val="32"/>
          <w:szCs w:val="32"/>
        </w:rPr>
      </w:pPr>
      <w:r w:rsidRPr="00862990">
        <w:rPr>
          <w:sz w:val="32"/>
          <w:szCs w:val="32"/>
        </w:rPr>
        <w:t>Печатное издание Калининского сельского поселения Вурнарского района</w:t>
      </w:r>
    </w:p>
    <w:p w:rsidR="007228D0" w:rsidRPr="00862990" w:rsidRDefault="007228D0" w:rsidP="00862990">
      <w:pPr>
        <w:jc w:val="center"/>
        <w:rPr>
          <w:b/>
          <w:sz w:val="32"/>
          <w:szCs w:val="32"/>
        </w:rPr>
      </w:pPr>
    </w:p>
    <w:p w:rsidR="007228D0" w:rsidRPr="00862990" w:rsidRDefault="007228D0" w:rsidP="00862990">
      <w:pPr>
        <w:jc w:val="center"/>
        <w:rPr>
          <w:b/>
          <w:sz w:val="32"/>
          <w:szCs w:val="32"/>
        </w:rPr>
      </w:pPr>
      <w:r w:rsidRPr="00862990">
        <w:rPr>
          <w:b/>
          <w:sz w:val="32"/>
          <w:szCs w:val="32"/>
        </w:rPr>
        <w:t>***Выпуск с 10 марта 2007 года***</w:t>
      </w:r>
    </w:p>
    <w:p w:rsidR="007228D0" w:rsidRPr="00862990" w:rsidRDefault="00093593" w:rsidP="00862990">
      <w:pPr>
        <w:jc w:val="center"/>
        <w:rPr>
          <w:b/>
          <w:sz w:val="32"/>
          <w:szCs w:val="32"/>
        </w:rPr>
      </w:pPr>
      <w:r>
        <w:rPr>
          <w:b/>
          <w:sz w:val="32"/>
          <w:szCs w:val="32"/>
        </w:rPr>
        <w:t>17</w:t>
      </w:r>
      <w:r w:rsidR="00173A44" w:rsidRPr="00862990">
        <w:rPr>
          <w:b/>
          <w:sz w:val="32"/>
          <w:szCs w:val="32"/>
        </w:rPr>
        <w:t xml:space="preserve"> </w:t>
      </w:r>
      <w:r w:rsidR="00C07A71">
        <w:rPr>
          <w:b/>
          <w:sz w:val="32"/>
          <w:szCs w:val="32"/>
        </w:rPr>
        <w:t>сентября</w:t>
      </w:r>
      <w:r w:rsidR="007228D0" w:rsidRPr="00862990">
        <w:rPr>
          <w:b/>
          <w:sz w:val="32"/>
          <w:szCs w:val="32"/>
        </w:rPr>
        <w:t xml:space="preserve"> 2018 год, *** № </w:t>
      </w:r>
      <w:r w:rsidR="00047D4B">
        <w:rPr>
          <w:b/>
          <w:sz w:val="32"/>
          <w:szCs w:val="32"/>
        </w:rPr>
        <w:t>2</w:t>
      </w:r>
      <w:r>
        <w:rPr>
          <w:b/>
          <w:sz w:val="32"/>
          <w:szCs w:val="32"/>
        </w:rPr>
        <w:t>4</w:t>
      </w:r>
      <w:r w:rsidR="007228D0" w:rsidRPr="00862990">
        <w:rPr>
          <w:b/>
          <w:sz w:val="32"/>
          <w:szCs w:val="32"/>
        </w:rPr>
        <w:t>(3</w:t>
      </w:r>
      <w:r w:rsidR="00862990" w:rsidRPr="00862990">
        <w:rPr>
          <w:b/>
          <w:sz w:val="32"/>
          <w:szCs w:val="32"/>
        </w:rPr>
        <w:t>5</w:t>
      </w:r>
      <w:r>
        <w:rPr>
          <w:b/>
          <w:sz w:val="32"/>
          <w:szCs w:val="32"/>
        </w:rPr>
        <w:t>7</w:t>
      </w:r>
      <w:r w:rsidR="007228D0" w:rsidRPr="00862990">
        <w:rPr>
          <w:b/>
          <w:sz w:val="32"/>
          <w:szCs w:val="32"/>
        </w:rPr>
        <w:t>)</w:t>
      </w:r>
    </w:p>
    <w:p w:rsidR="007228D0" w:rsidRPr="00862990" w:rsidRDefault="007228D0" w:rsidP="00862990">
      <w:pPr>
        <w:jc w:val="center"/>
        <w:rPr>
          <w:b/>
          <w:sz w:val="32"/>
          <w:szCs w:val="32"/>
        </w:rPr>
      </w:pPr>
    </w:p>
    <w:p w:rsidR="007228D0" w:rsidRPr="00862990" w:rsidRDefault="007228D0" w:rsidP="00862990">
      <w:pPr>
        <w:jc w:val="center"/>
        <w:rPr>
          <w:b/>
          <w:sz w:val="32"/>
          <w:szCs w:val="32"/>
        </w:rPr>
      </w:pPr>
      <w:r w:rsidRPr="00862990">
        <w:rPr>
          <w:b/>
          <w:sz w:val="32"/>
          <w:szCs w:val="32"/>
        </w:rPr>
        <w:t>БЮЛЛЕТЕНЬ КАЛИНИНСКОГО СЕЛЬСКОГО ПОСЕЛЕНИЯ ВУРНАРСКОГО РАЙОНА ЧУВАШСКОЙ РЕСПУБЛИКИ</w:t>
      </w:r>
    </w:p>
    <w:p w:rsidR="00513846" w:rsidRPr="00B67D98" w:rsidRDefault="00513846" w:rsidP="00513846">
      <w:pPr>
        <w:ind w:right="-5"/>
        <w:jc w:val="right"/>
        <w:rPr>
          <w:sz w:val="32"/>
          <w:szCs w:val="32"/>
        </w:rPr>
      </w:pPr>
    </w:p>
    <w:p w:rsidR="00093593" w:rsidRPr="00093593" w:rsidRDefault="00093593" w:rsidP="00093593">
      <w:pPr>
        <w:pStyle w:val="ab"/>
        <w:jc w:val="right"/>
        <w:rPr>
          <w:sz w:val="15"/>
          <w:szCs w:val="15"/>
        </w:rPr>
      </w:pPr>
      <w:bookmarkStart w:id="0" w:name="sub_2"/>
      <w:r>
        <w:rPr>
          <w:noProof/>
        </w:rPr>
        <w:drawing>
          <wp:anchor distT="0" distB="0" distL="114300" distR="114300" simplePos="0" relativeHeight="251659264" behindDoc="0" locked="0" layoutInCell="1" allowOverlap="1">
            <wp:simplePos x="0" y="0"/>
            <wp:positionH relativeFrom="column">
              <wp:posOffset>2099310</wp:posOffset>
            </wp:positionH>
            <wp:positionV relativeFrom="paragraph">
              <wp:posOffset>152400</wp:posOffset>
            </wp:positionV>
            <wp:extent cx="419100" cy="419100"/>
            <wp:effectExtent l="1905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p>
    <w:tbl>
      <w:tblPr>
        <w:tblW w:w="0" w:type="auto"/>
        <w:tblLook w:val="0000"/>
      </w:tblPr>
      <w:tblGrid>
        <w:gridCol w:w="3331"/>
        <w:gridCol w:w="830"/>
        <w:gridCol w:w="3340"/>
      </w:tblGrid>
      <w:tr w:rsidR="00093593" w:rsidRPr="00093593" w:rsidTr="008B1B31">
        <w:trPr>
          <w:cantSplit/>
          <w:trHeight w:val="420"/>
        </w:trPr>
        <w:tc>
          <w:tcPr>
            <w:tcW w:w="4170" w:type="dxa"/>
          </w:tcPr>
          <w:p w:rsidR="00093593" w:rsidRPr="00093593" w:rsidRDefault="00093593" w:rsidP="008B1B31">
            <w:pPr>
              <w:widowControl w:val="0"/>
              <w:tabs>
                <w:tab w:val="left" w:pos="4285"/>
              </w:tabs>
              <w:autoSpaceDE w:val="0"/>
              <w:autoSpaceDN w:val="0"/>
              <w:adjustRightInd w:val="0"/>
              <w:spacing w:line="192" w:lineRule="auto"/>
              <w:jc w:val="center"/>
              <w:rPr>
                <w:b/>
                <w:bCs/>
                <w:noProof/>
                <w:color w:val="000000"/>
                <w:sz w:val="15"/>
                <w:szCs w:val="15"/>
              </w:rPr>
            </w:pPr>
            <w:r w:rsidRPr="00093593">
              <w:rPr>
                <w:b/>
                <w:bCs/>
                <w:noProof/>
                <w:color w:val="000000"/>
                <w:sz w:val="15"/>
                <w:szCs w:val="15"/>
              </w:rPr>
              <w:t>ЧĂВАШ РЕСПУБЛИКИ</w:t>
            </w:r>
          </w:p>
          <w:p w:rsidR="00093593" w:rsidRPr="00093593" w:rsidRDefault="00093593" w:rsidP="008B1B31">
            <w:pPr>
              <w:widowControl w:val="0"/>
              <w:tabs>
                <w:tab w:val="left" w:pos="4285"/>
              </w:tabs>
              <w:autoSpaceDE w:val="0"/>
              <w:autoSpaceDN w:val="0"/>
              <w:adjustRightInd w:val="0"/>
              <w:spacing w:line="192" w:lineRule="auto"/>
              <w:jc w:val="center"/>
              <w:rPr>
                <w:rFonts w:ascii="Courier New" w:hAnsi="Courier New" w:cs="Courier New"/>
                <w:sz w:val="15"/>
                <w:szCs w:val="15"/>
              </w:rPr>
            </w:pPr>
            <w:r w:rsidRPr="00093593">
              <w:rPr>
                <w:b/>
                <w:bCs/>
                <w:noProof/>
                <w:color w:val="000000"/>
                <w:sz w:val="15"/>
                <w:szCs w:val="15"/>
              </w:rPr>
              <w:t>ВАРНАР РАЙОНĚ</w:t>
            </w:r>
          </w:p>
        </w:tc>
        <w:tc>
          <w:tcPr>
            <w:tcW w:w="1158" w:type="dxa"/>
            <w:vMerge w:val="restart"/>
          </w:tcPr>
          <w:p w:rsidR="00093593" w:rsidRPr="00093593" w:rsidRDefault="00093593" w:rsidP="008B1B31">
            <w:pPr>
              <w:jc w:val="center"/>
              <w:rPr>
                <w:sz w:val="15"/>
                <w:szCs w:val="15"/>
              </w:rPr>
            </w:pPr>
          </w:p>
        </w:tc>
        <w:tc>
          <w:tcPr>
            <w:tcW w:w="4242" w:type="dxa"/>
          </w:tcPr>
          <w:p w:rsidR="00093593" w:rsidRPr="00093593" w:rsidRDefault="00093593" w:rsidP="008B1B31">
            <w:pPr>
              <w:widowControl w:val="0"/>
              <w:autoSpaceDE w:val="0"/>
              <w:autoSpaceDN w:val="0"/>
              <w:adjustRightInd w:val="0"/>
              <w:spacing w:line="192" w:lineRule="auto"/>
              <w:jc w:val="center"/>
              <w:rPr>
                <w:b/>
                <w:bCs/>
                <w:noProof/>
                <w:color w:val="000000"/>
                <w:sz w:val="15"/>
                <w:szCs w:val="15"/>
              </w:rPr>
            </w:pPr>
            <w:r w:rsidRPr="00093593">
              <w:rPr>
                <w:b/>
                <w:bCs/>
                <w:noProof/>
                <w:color w:val="000000"/>
                <w:sz w:val="15"/>
                <w:szCs w:val="15"/>
              </w:rPr>
              <w:t xml:space="preserve">ЧУВАШСКАЯ РЕСПУБЛИКА </w:t>
            </w:r>
          </w:p>
          <w:p w:rsidR="00093593" w:rsidRPr="00093593" w:rsidRDefault="00093593" w:rsidP="008B1B31">
            <w:pPr>
              <w:widowControl w:val="0"/>
              <w:autoSpaceDE w:val="0"/>
              <w:autoSpaceDN w:val="0"/>
              <w:adjustRightInd w:val="0"/>
              <w:spacing w:line="192" w:lineRule="auto"/>
              <w:jc w:val="center"/>
              <w:rPr>
                <w:rFonts w:ascii="Courier New" w:hAnsi="Courier New" w:cs="Courier New"/>
                <w:sz w:val="15"/>
                <w:szCs w:val="15"/>
              </w:rPr>
            </w:pPr>
            <w:r w:rsidRPr="00093593">
              <w:rPr>
                <w:b/>
                <w:bCs/>
                <w:noProof/>
                <w:color w:val="000000"/>
                <w:sz w:val="15"/>
                <w:szCs w:val="15"/>
              </w:rPr>
              <w:t>ВУРНАРСКИЙ РАЙОН</w:t>
            </w:r>
          </w:p>
        </w:tc>
      </w:tr>
      <w:tr w:rsidR="00093593" w:rsidRPr="00093593" w:rsidTr="00093593">
        <w:trPr>
          <w:cantSplit/>
          <w:trHeight w:val="1400"/>
        </w:trPr>
        <w:tc>
          <w:tcPr>
            <w:tcW w:w="4170" w:type="dxa"/>
          </w:tcPr>
          <w:p w:rsidR="00093593" w:rsidRPr="00093593" w:rsidRDefault="00093593" w:rsidP="008B1B31">
            <w:pPr>
              <w:widowControl w:val="0"/>
              <w:tabs>
                <w:tab w:val="left" w:pos="4285"/>
              </w:tabs>
              <w:autoSpaceDE w:val="0"/>
              <w:autoSpaceDN w:val="0"/>
              <w:adjustRightInd w:val="0"/>
              <w:spacing w:before="80" w:line="192" w:lineRule="auto"/>
              <w:jc w:val="center"/>
              <w:rPr>
                <w:b/>
                <w:bCs/>
                <w:noProof/>
                <w:color w:val="000000"/>
                <w:sz w:val="15"/>
                <w:szCs w:val="15"/>
              </w:rPr>
            </w:pPr>
            <w:r w:rsidRPr="00093593">
              <w:rPr>
                <w:b/>
                <w:bCs/>
                <w:noProof/>
                <w:color w:val="000000"/>
                <w:sz w:val="15"/>
                <w:szCs w:val="15"/>
              </w:rPr>
              <w:t xml:space="preserve">НУРАС ЯЛ ПОСЕЛЕНИЙĚН </w:t>
            </w:r>
          </w:p>
          <w:p w:rsidR="00093593" w:rsidRPr="00093593" w:rsidRDefault="00093593" w:rsidP="008B1B31">
            <w:pPr>
              <w:widowControl w:val="0"/>
              <w:tabs>
                <w:tab w:val="left" w:pos="4285"/>
              </w:tabs>
              <w:autoSpaceDE w:val="0"/>
              <w:autoSpaceDN w:val="0"/>
              <w:adjustRightInd w:val="0"/>
              <w:spacing w:before="80" w:line="192" w:lineRule="auto"/>
              <w:jc w:val="center"/>
              <w:rPr>
                <w:b/>
                <w:noProof/>
                <w:color w:val="000000"/>
                <w:sz w:val="15"/>
                <w:szCs w:val="15"/>
              </w:rPr>
            </w:pPr>
            <w:r w:rsidRPr="00093593">
              <w:rPr>
                <w:b/>
                <w:bCs/>
                <w:noProof/>
                <w:color w:val="000000"/>
                <w:sz w:val="15"/>
                <w:szCs w:val="15"/>
              </w:rPr>
              <w:t>АДМИНИСТРАЦИЙĚ</w:t>
            </w:r>
          </w:p>
          <w:p w:rsidR="00093593" w:rsidRPr="00093593" w:rsidRDefault="00093593" w:rsidP="008B1B31">
            <w:pPr>
              <w:rPr>
                <w:sz w:val="15"/>
                <w:szCs w:val="15"/>
              </w:rPr>
            </w:pPr>
          </w:p>
          <w:p w:rsidR="00093593" w:rsidRPr="00093593" w:rsidRDefault="00093593" w:rsidP="008B1B31">
            <w:pPr>
              <w:widowControl w:val="0"/>
              <w:autoSpaceDE w:val="0"/>
              <w:autoSpaceDN w:val="0"/>
              <w:adjustRightInd w:val="0"/>
              <w:jc w:val="center"/>
              <w:outlineLvl w:val="1"/>
              <w:rPr>
                <w:b/>
                <w:sz w:val="15"/>
                <w:szCs w:val="15"/>
              </w:rPr>
            </w:pPr>
            <w:r w:rsidRPr="00093593">
              <w:rPr>
                <w:b/>
                <w:bCs/>
                <w:sz w:val="15"/>
                <w:szCs w:val="15"/>
              </w:rPr>
              <w:t>ЙЫШАНУ</w:t>
            </w:r>
          </w:p>
          <w:p w:rsidR="00093593" w:rsidRPr="00093593" w:rsidRDefault="00093593" w:rsidP="008B1B31">
            <w:pPr>
              <w:rPr>
                <w:sz w:val="15"/>
                <w:szCs w:val="15"/>
              </w:rPr>
            </w:pPr>
          </w:p>
          <w:p w:rsidR="00093593" w:rsidRPr="00093593" w:rsidRDefault="00093593" w:rsidP="008B1B31">
            <w:pPr>
              <w:widowControl w:val="0"/>
              <w:autoSpaceDE w:val="0"/>
              <w:autoSpaceDN w:val="0"/>
              <w:adjustRightInd w:val="0"/>
              <w:ind w:right="-35"/>
              <w:jc w:val="center"/>
              <w:rPr>
                <w:noProof/>
                <w:color w:val="000000"/>
                <w:sz w:val="15"/>
                <w:szCs w:val="15"/>
              </w:rPr>
            </w:pPr>
            <w:r w:rsidRPr="00093593">
              <w:rPr>
                <w:noProof/>
                <w:color w:val="000000"/>
                <w:sz w:val="15"/>
                <w:szCs w:val="15"/>
              </w:rPr>
              <w:t>« 17»  сентября 2018  №  64</w:t>
            </w:r>
          </w:p>
          <w:p w:rsidR="00093593" w:rsidRPr="00093593" w:rsidRDefault="00093593" w:rsidP="008B1B31">
            <w:pPr>
              <w:widowControl w:val="0"/>
              <w:autoSpaceDE w:val="0"/>
              <w:autoSpaceDN w:val="0"/>
              <w:adjustRightInd w:val="0"/>
              <w:ind w:right="-35"/>
              <w:jc w:val="center"/>
              <w:rPr>
                <w:noProof/>
                <w:color w:val="000000"/>
                <w:sz w:val="15"/>
                <w:szCs w:val="15"/>
              </w:rPr>
            </w:pPr>
            <w:r w:rsidRPr="00093593">
              <w:rPr>
                <w:noProof/>
                <w:color w:val="000000"/>
                <w:sz w:val="15"/>
                <w:szCs w:val="15"/>
              </w:rPr>
              <w:t>Нурас сали</w:t>
            </w:r>
          </w:p>
        </w:tc>
        <w:tc>
          <w:tcPr>
            <w:tcW w:w="0" w:type="auto"/>
            <w:vMerge/>
            <w:vAlign w:val="center"/>
          </w:tcPr>
          <w:p w:rsidR="00093593" w:rsidRPr="00093593" w:rsidRDefault="00093593" w:rsidP="008B1B31">
            <w:pPr>
              <w:rPr>
                <w:sz w:val="15"/>
                <w:szCs w:val="15"/>
              </w:rPr>
            </w:pPr>
          </w:p>
        </w:tc>
        <w:tc>
          <w:tcPr>
            <w:tcW w:w="4242" w:type="dxa"/>
          </w:tcPr>
          <w:p w:rsidR="00093593" w:rsidRPr="00093593" w:rsidRDefault="00093593" w:rsidP="008B1B31">
            <w:pPr>
              <w:widowControl w:val="0"/>
              <w:autoSpaceDE w:val="0"/>
              <w:autoSpaceDN w:val="0"/>
              <w:adjustRightInd w:val="0"/>
              <w:spacing w:before="80" w:line="192" w:lineRule="auto"/>
              <w:jc w:val="center"/>
              <w:rPr>
                <w:b/>
                <w:bCs/>
                <w:noProof/>
                <w:color w:val="000000"/>
                <w:sz w:val="15"/>
                <w:szCs w:val="15"/>
              </w:rPr>
            </w:pPr>
            <w:r w:rsidRPr="00093593">
              <w:rPr>
                <w:b/>
                <w:bCs/>
                <w:noProof/>
                <w:color w:val="000000"/>
                <w:sz w:val="15"/>
                <w:szCs w:val="15"/>
              </w:rPr>
              <w:t xml:space="preserve">АДМИНИСТРАЦИЯ </w:t>
            </w:r>
          </w:p>
          <w:p w:rsidR="00093593" w:rsidRPr="00093593" w:rsidRDefault="00093593" w:rsidP="008B1B31">
            <w:pPr>
              <w:widowControl w:val="0"/>
              <w:autoSpaceDE w:val="0"/>
              <w:autoSpaceDN w:val="0"/>
              <w:adjustRightInd w:val="0"/>
              <w:spacing w:line="192" w:lineRule="auto"/>
              <w:jc w:val="center"/>
              <w:rPr>
                <w:b/>
                <w:bCs/>
                <w:noProof/>
                <w:color w:val="000000"/>
                <w:sz w:val="15"/>
                <w:szCs w:val="15"/>
              </w:rPr>
            </w:pPr>
            <w:r w:rsidRPr="00093593">
              <w:rPr>
                <w:b/>
                <w:bCs/>
                <w:noProof/>
                <w:color w:val="000000"/>
                <w:sz w:val="15"/>
                <w:szCs w:val="15"/>
              </w:rPr>
              <w:t xml:space="preserve">КАЛИНИНСКОГО СЕЛЬСКОГО </w:t>
            </w:r>
          </w:p>
          <w:p w:rsidR="00093593" w:rsidRPr="00093593" w:rsidRDefault="00093593" w:rsidP="008B1B31">
            <w:pPr>
              <w:widowControl w:val="0"/>
              <w:autoSpaceDE w:val="0"/>
              <w:autoSpaceDN w:val="0"/>
              <w:adjustRightInd w:val="0"/>
              <w:spacing w:line="192" w:lineRule="auto"/>
              <w:jc w:val="center"/>
              <w:rPr>
                <w:noProof/>
                <w:color w:val="000000"/>
                <w:sz w:val="15"/>
                <w:szCs w:val="15"/>
              </w:rPr>
            </w:pPr>
            <w:r w:rsidRPr="00093593">
              <w:rPr>
                <w:b/>
                <w:bCs/>
                <w:noProof/>
                <w:color w:val="000000"/>
                <w:sz w:val="15"/>
                <w:szCs w:val="15"/>
              </w:rPr>
              <w:t>ПОСЕЛЕНИЯ</w:t>
            </w:r>
          </w:p>
          <w:p w:rsidR="00093593" w:rsidRPr="00093593" w:rsidRDefault="00093593" w:rsidP="008B1B31">
            <w:pPr>
              <w:widowControl w:val="0"/>
              <w:autoSpaceDE w:val="0"/>
              <w:autoSpaceDN w:val="0"/>
              <w:adjustRightInd w:val="0"/>
              <w:spacing w:line="192" w:lineRule="auto"/>
              <w:jc w:val="center"/>
              <w:rPr>
                <w:rFonts w:ascii="Courier New" w:hAnsi="Courier New" w:cs="Courier New"/>
                <w:b/>
                <w:color w:val="000000"/>
                <w:sz w:val="15"/>
                <w:szCs w:val="15"/>
              </w:rPr>
            </w:pPr>
          </w:p>
          <w:p w:rsidR="00093593" w:rsidRPr="00093593" w:rsidRDefault="00093593" w:rsidP="008B1B31">
            <w:pPr>
              <w:widowControl w:val="0"/>
              <w:autoSpaceDE w:val="0"/>
              <w:autoSpaceDN w:val="0"/>
              <w:adjustRightInd w:val="0"/>
              <w:spacing w:line="192" w:lineRule="auto"/>
              <w:jc w:val="center"/>
              <w:rPr>
                <w:b/>
                <w:noProof/>
                <w:color w:val="000000"/>
                <w:sz w:val="15"/>
                <w:szCs w:val="15"/>
              </w:rPr>
            </w:pPr>
            <w:r w:rsidRPr="00093593">
              <w:rPr>
                <w:b/>
                <w:noProof/>
                <w:color w:val="000000"/>
                <w:sz w:val="15"/>
                <w:szCs w:val="15"/>
              </w:rPr>
              <w:t>ПОСТАНОВЛЕНИЕ</w:t>
            </w:r>
          </w:p>
          <w:p w:rsidR="00093593" w:rsidRPr="00093593" w:rsidRDefault="00093593" w:rsidP="008B1B31">
            <w:pPr>
              <w:rPr>
                <w:sz w:val="15"/>
                <w:szCs w:val="15"/>
              </w:rPr>
            </w:pPr>
          </w:p>
          <w:p w:rsidR="00093593" w:rsidRPr="00093593" w:rsidRDefault="00093593" w:rsidP="008B1B31">
            <w:pPr>
              <w:widowControl w:val="0"/>
              <w:autoSpaceDE w:val="0"/>
              <w:autoSpaceDN w:val="0"/>
              <w:adjustRightInd w:val="0"/>
              <w:ind w:left="362"/>
              <w:jc w:val="center"/>
              <w:rPr>
                <w:noProof/>
                <w:color w:val="000000"/>
                <w:sz w:val="15"/>
                <w:szCs w:val="15"/>
              </w:rPr>
            </w:pPr>
            <w:r w:rsidRPr="00093593">
              <w:rPr>
                <w:noProof/>
                <w:color w:val="000000"/>
                <w:sz w:val="15"/>
                <w:szCs w:val="15"/>
              </w:rPr>
              <w:t>«17»  сентября 2018 №  64</w:t>
            </w:r>
          </w:p>
          <w:p w:rsidR="00093593" w:rsidRPr="00093593" w:rsidRDefault="00093593" w:rsidP="008B1B31">
            <w:pPr>
              <w:ind w:left="348"/>
              <w:jc w:val="center"/>
              <w:rPr>
                <w:noProof/>
                <w:color w:val="000000"/>
                <w:sz w:val="15"/>
                <w:szCs w:val="15"/>
              </w:rPr>
            </w:pPr>
            <w:r w:rsidRPr="00093593">
              <w:rPr>
                <w:noProof/>
                <w:color w:val="000000"/>
                <w:sz w:val="15"/>
                <w:szCs w:val="15"/>
              </w:rPr>
              <w:t>село Калинино</w:t>
            </w:r>
          </w:p>
        </w:tc>
      </w:tr>
    </w:tbl>
    <w:p w:rsidR="00093593" w:rsidRPr="00093593" w:rsidRDefault="00093593" w:rsidP="00093593">
      <w:pPr>
        <w:ind w:right="339"/>
        <w:jc w:val="both"/>
        <w:rPr>
          <w:b/>
          <w:bCs/>
          <w:sz w:val="15"/>
          <w:szCs w:val="15"/>
        </w:rPr>
      </w:pPr>
      <w:r w:rsidRPr="00093593">
        <w:rPr>
          <w:b/>
          <w:bCs/>
          <w:sz w:val="15"/>
          <w:szCs w:val="15"/>
        </w:rPr>
        <w:t xml:space="preserve">Об утверждении Административного регламента администрации Калининского сельского поселения Вурнарского района Чувашской Республики по предоставлению муниципальной услуги «Выдача </w:t>
      </w:r>
      <w:r w:rsidRPr="00093593">
        <w:rPr>
          <w:b/>
          <w:sz w:val="15"/>
          <w:szCs w:val="15"/>
        </w:rPr>
        <w:t>разрешения на строительство, продление срока действия, внесение изменений</w:t>
      </w:r>
      <w:r w:rsidRPr="00093593">
        <w:rPr>
          <w:b/>
          <w:bCs/>
          <w:sz w:val="15"/>
          <w:szCs w:val="15"/>
        </w:rPr>
        <w:t xml:space="preserve">» </w:t>
      </w:r>
    </w:p>
    <w:p w:rsidR="00093593" w:rsidRPr="00093593" w:rsidRDefault="00093593" w:rsidP="00093593">
      <w:pPr>
        <w:jc w:val="center"/>
        <w:rPr>
          <w:b/>
          <w:bCs/>
          <w:sz w:val="15"/>
          <w:szCs w:val="15"/>
        </w:rPr>
      </w:pPr>
    </w:p>
    <w:p w:rsidR="00093593" w:rsidRPr="00093593" w:rsidRDefault="00093593" w:rsidP="00093593">
      <w:pPr>
        <w:ind w:firstLine="567"/>
        <w:jc w:val="both"/>
        <w:rPr>
          <w:sz w:val="15"/>
          <w:szCs w:val="15"/>
        </w:rPr>
      </w:pPr>
      <w:r w:rsidRPr="00093593">
        <w:rPr>
          <w:sz w:val="15"/>
          <w:szCs w:val="15"/>
        </w:rPr>
        <w:t>В связи со вступлением в силу с 21 декабря 2015 года Закона Чувашской Республики от 5 декабря 2015 года № 65 «О внесении изменения в статью 8 закона Чувашской Республики "Об организации местного самоуправления в Чувашской Республике", в соответствии с которым решение вопросов в области градостроительной деятельности отнесено к полномочиям органов местного самоуправления сельских поселения, руководствуясь Уставом Калининского сельского поселения Вурнарского района Чувашской Республики в целях повышения качества предоставления муниципальной услуги, администрация Калининского сельского поселения Калининского района Чувашской Республики постановляет:</w:t>
      </w:r>
    </w:p>
    <w:p w:rsidR="00093593" w:rsidRPr="00093593" w:rsidRDefault="00093593" w:rsidP="00093593">
      <w:pPr>
        <w:jc w:val="both"/>
        <w:rPr>
          <w:sz w:val="15"/>
          <w:szCs w:val="15"/>
        </w:rPr>
      </w:pPr>
      <w:r w:rsidRPr="00093593">
        <w:rPr>
          <w:sz w:val="15"/>
          <w:szCs w:val="15"/>
        </w:rPr>
        <w:t>      1.Утвердить Административный регламент администрации Калининского сельского поселения Вурнарского района Чувашской Республики по предоставлению муниципальной услуги «Выдача разрешений на строительство, продление срока действия, внесение изменений».</w:t>
      </w:r>
    </w:p>
    <w:p w:rsidR="00093593" w:rsidRPr="00093593" w:rsidRDefault="00093593" w:rsidP="00093593">
      <w:pPr>
        <w:jc w:val="both"/>
        <w:rPr>
          <w:sz w:val="15"/>
          <w:szCs w:val="15"/>
        </w:rPr>
      </w:pPr>
      <w:r w:rsidRPr="00093593">
        <w:rPr>
          <w:b/>
          <w:bCs/>
          <w:sz w:val="15"/>
          <w:szCs w:val="15"/>
        </w:rPr>
        <w:t>       </w:t>
      </w:r>
      <w:r w:rsidRPr="00093593">
        <w:rPr>
          <w:sz w:val="15"/>
          <w:szCs w:val="15"/>
        </w:rPr>
        <w:t>2.Признать утратившим силу постановление администрации Калининского сельского поселения №86 от 11.08.2016 года «Об утверждении Административного регламента предоставления администрацией Калининского сельского поселения Калининского района Чувашской Республики муниципальной услуги «Выдача разрешения на строительство, продление срока действия, внесение изменений» и № 2 от 12.01.2017 года «О внесении изменений в постановление администрации Калининского сельского поселения Вурнарского района Чувашской Республики № 86 от 11.08.2016».</w:t>
      </w:r>
    </w:p>
    <w:p w:rsidR="00093593" w:rsidRPr="00093593" w:rsidRDefault="00093593" w:rsidP="00093593">
      <w:pPr>
        <w:jc w:val="both"/>
        <w:rPr>
          <w:sz w:val="15"/>
          <w:szCs w:val="15"/>
        </w:rPr>
      </w:pPr>
      <w:r w:rsidRPr="00093593">
        <w:rPr>
          <w:sz w:val="15"/>
          <w:szCs w:val="15"/>
        </w:rPr>
        <w:t>     3. Настоящее постановление вступает в силу со дня его официального опубликования.</w:t>
      </w:r>
    </w:p>
    <w:p w:rsidR="00093593" w:rsidRPr="00093593" w:rsidRDefault="00093593" w:rsidP="00093593">
      <w:pPr>
        <w:jc w:val="both"/>
        <w:rPr>
          <w:sz w:val="15"/>
          <w:szCs w:val="15"/>
        </w:rPr>
      </w:pPr>
      <w:r w:rsidRPr="00093593">
        <w:rPr>
          <w:sz w:val="15"/>
          <w:szCs w:val="15"/>
        </w:rPr>
        <w:t>      4. Контроль за исполнением настоящего постановления оставляю за собой.</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p>
    <w:p w:rsidR="00093593" w:rsidRPr="00093593" w:rsidRDefault="00093593" w:rsidP="00093593">
      <w:pPr>
        <w:jc w:val="both"/>
        <w:rPr>
          <w:sz w:val="15"/>
          <w:szCs w:val="15"/>
        </w:rPr>
      </w:pPr>
    </w:p>
    <w:p w:rsidR="00093593" w:rsidRPr="00093593" w:rsidRDefault="00093593" w:rsidP="00093593">
      <w:pPr>
        <w:jc w:val="both"/>
        <w:rPr>
          <w:sz w:val="15"/>
          <w:szCs w:val="15"/>
        </w:rPr>
      </w:pPr>
    </w:p>
    <w:p w:rsidR="00093593" w:rsidRPr="00093593" w:rsidRDefault="00093593" w:rsidP="00093593">
      <w:pPr>
        <w:jc w:val="both"/>
        <w:rPr>
          <w:sz w:val="15"/>
          <w:szCs w:val="15"/>
        </w:rPr>
      </w:pPr>
      <w:r w:rsidRPr="00093593">
        <w:rPr>
          <w:sz w:val="15"/>
          <w:szCs w:val="15"/>
        </w:rPr>
        <w:t> Глава Калининского сельского поселения                                                                  Л.Н.Иванова</w:t>
      </w:r>
    </w:p>
    <w:p w:rsidR="00093593" w:rsidRPr="00093593" w:rsidRDefault="00093593" w:rsidP="00093593">
      <w:pPr>
        <w:jc w:val="both"/>
        <w:rPr>
          <w:sz w:val="15"/>
          <w:szCs w:val="15"/>
        </w:rPr>
      </w:pPr>
    </w:p>
    <w:p w:rsidR="00093593" w:rsidRPr="00093593" w:rsidRDefault="00093593" w:rsidP="00093593">
      <w:pPr>
        <w:pStyle w:val="ab"/>
        <w:jc w:val="right"/>
        <w:rPr>
          <w:sz w:val="15"/>
          <w:szCs w:val="15"/>
        </w:rPr>
      </w:pPr>
    </w:p>
    <w:p w:rsidR="00093593" w:rsidRPr="00093593" w:rsidRDefault="00093593" w:rsidP="00093593">
      <w:pPr>
        <w:pStyle w:val="ab"/>
        <w:jc w:val="right"/>
        <w:rPr>
          <w:sz w:val="15"/>
          <w:szCs w:val="15"/>
        </w:rPr>
      </w:pPr>
    </w:p>
    <w:p w:rsidR="00093593" w:rsidRPr="00093593" w:rsidRDefault="00093593" w:rsidP="00093593">
      <w:pPr>
        <w:pStyle w:val="ab"/>
        <w:jc w:val="right"/>
        <w:rPr>
          <w:sz w:val="15"/>
          <w:szCs w:val="15"/>
        </w:rPr>
      </w:pPr>
    </w:p>
    <w:p w:rsidR="00093593" w:rsidRPr="00093593" w:rsidRDefault="00093593" w:rsidP="00093593">
      <w:pPr>
        <w:pStyle w:val="ab"/>
        <w:jc w:val="right"/>
        <w:rPr>
          <w:sz w:val="15"/>
          <w:szCs w:val="15"/>
        </w:rPr>
      </w:pPr>
    </w:p>
    <w:p w:rsidR="00093593" w:rsidRPr="00093593" w:rsidRDefault="00093593" w:rsidP="00093593">
      <w:pPr>
        <w:pStyle w:val="ab"/>
        <w:rPr>
          <w:sz w:val="15"/>
          <w:szCs w:val="15"/>
        </w:rPr>
      </w:pPr>
    </w:p>
    <w:p w:rsidR="00093593" w:rsidRPr="00093593" w:rsidRDefault="00093593" w:rsidP="00093593">
      <w:pPr>
        <w:jc w:val="right"/>
        <w:rPr>
          <w:sz w:val="15"/>
          <w:szCs w:val="15"/>
        </w:rPr>
      </w:pPr>
      <w:r w:rsidRPr="00093593">
        <w:rPr>
          <w:sz w:val="15"/>
          <w:szCs w:val="15"/>
        </w:rPr>
        <w:t>Утвержден:</w:t>
      </w:r>
    </w:p>
    <w:p w:rsidR="00093593" w:rsidRPr="00093593" w:rsidRDefault="00093593" w:rsidP="00093593">
      <w:pPr>
        <w:jc w:val="right"/>
        <w:rPr>
          <w:sz w:val="15"/>
          <w:szCs w:val="15"/>
        </w:rPr>
      </w:pPr>
      <w:r w:rsidRPr="00093593">
        <w:rPr>
          <w:sz w:val="15"/>
          <w:szCs w:val="15"/>
        </w:rPr>
        <w:t>постановлением администрации</w:t>
      </w:r>
    </w:p>
    <w:p w:rsidR="00093593" w:rsidRPr="00093593" w:rsidRDefault="00093593" w:rsidP="00093593">
      <w:pPr>
        <w:jc w:val="right"/>
        <w:rPr>
          <w:sz w:val="15"/>
          <w:szCs w:val="15"/>
        </w:rPr>
      </w:pPr>
      <w:r w:rsidRPr="00093593">
        <w:rPr>
          <w:sz w:val="15"/>
          <w:szCs w:val="15"/>
        </w:rPr>
        <w:t>Калининского сельского поселения</w:t>
      </w:r>
    </w:p>
    <w:p w:rsidR="00093593" w:rsidRPr="00093593" w:rsidRDefault="00093593" w:rsidP="00093593">
      <w:pPr>
        <w:jc w:val="right"/>
        <w:rPr>
          <w:sz w:val="15"/>
          <w:szCs w:val="15"/>
        </w:rPr>
      </w:pPr>
      <w:r w:rsidRPr="00093593">
        <w:rPr>
          <w:sz w:val="15"/>
          <w:szCs w:val="15"/>
        </w:rPr>
        <w:t>Калининского района Чувашской</w:t>
      </w:r>
    </w:p>
    <w:p w:rsidR="00093593" w:rsidRPr="00093593" w:rsidRDefault="00093593" w:rsidP="00093593">
      <w:pPr>
        <w:jc w:val="right"/>
        <w:rPr>
          <w:sz w:val="15"/>
          <w:szCs w:val="15"/>
        </w:rPr>
      </w:pPr>
      <w:r w:rsidRPr="00093593">
        <w:rPr>
          <w:sz w:val="15"/>
          <w:szCs w:val="15"/>
        </w:rPr>
        <w:t>Республики от  17.09.2018 г. № 64</w:t>
      </w:r>
    </w:p>
    <w:p w:rsidR="00093593" w:rsidRPr="00093593" w:rsidRDefault="00093593" w:rsidP="00093593">
      <w:pPr>
        <w:pStyle w:val="ab"/>
        <w:jc w:val="right"/>
        <w:rPr>
          <w:sz w:val="15"/>
          <w:szCs w:val="15"/>
        </w:rPr>
      </w:pPr>
    </w:p>
    <w:p w:rsidR="00093593" w:rsidRPr="00093593" w:rsidRDefault="00093593" w:rsidP="00093593">
      <w:pPr>
        <w:pStyle w:val="ab"/>
        <w:jc w:val="right"/>
        <w:rPr>
          <w:sz w:val="15"/>
          <w:szCs w:val="15"/>
        </w:rPr>
      </w:pPr>
    </w:p>
    <w:p w:rsidR="00093593" w:rsidRPr="00093593" w:rsidRDefault="00093593" w:rsidP="00093593">
      <w:pPr>
        <w:pStyle w:val="ab"/>
        <w:jc w:val="right"/>
        <w:rPr>
          <w:sz w:val="15"/>
          <w:szCs w:val="15"/>
        </w:rPr>
      </w:pPr>
    </w:p>
    <w:p w:rsidR="00093593" w:rsidRPr="00093593" w:rsidRDefault="00093593" w:rsidP="00093593">
      <w:pPr>
        <w:pStyle w:val="ab"/>
        <w:jc w:val="right"/>
        <w:rPr>
          <w:sz w:val="15"/>
          <w:szCs w:val="15"/>
        </w:rPr>
      </w:pPr>
    </w:p>
    <w:p w:rsidR="00093593" w:rsidRPr="00093593" w:rsidRDefault="00093593" w:rsidP="00093593">
      <w:pPr>
        <w:pStyle w:val="ab"/>
        <w:rPr>
          <w:sz w:val="15"/>
          <w:szCs w:val="15"/>
        </w:rPr>
      </w:pPr>
      <w:r w:rsidRPr="00093593">
        <w:rPr>
          <w:sz w:val="15"/>
          <w:szCs w:val="15"/>
        </w:rPr>
        <w:t xml:space="preserve">АДМИНИСТРАТИВНЫЙ РЕГЛАМЕНТ </w:t>
      </w:r>
    </w:p>
    <w:p w:rsidR="00093593" w:rsidRPr="00093593" w:rsidRDefault="00093593" w:rsidP="00093593">
      <w:pPr>
        <w:pStyle w:val="ab"/>
        <w:rPr>
          <w:sz w:val="15"/>
          <w:szCs w:val="15"/>
        </w:rPr>
      </w:pPr>
    </w:p>
    <w:p w:rsidR="00093593" w:rsidRPr="00093593" w:rsidRDefault="00093593" w:rsidP="00093593">
      <w:pPr>
        <w:jc w:val="center"/>
        <w:rPr>
          <w:b/>
          <w:sz w:val="15"/>
          <w:szCs w:val="15"/>
        </w:rPr>
      </w:pPr>
      <w:r w:rsidRPr="00093593">
        <w:rPr>
          <w:b/>
          <w:bCs/>
          <w:sz w:val="15"/>
          <w:szCs w:val="15"/>
        </w:rPr>
        <w:t xml:space="preserve">администрации Калининского сельского поселения Вурнарского района Чувашской Республики по предоставлению муниципальной услуги </w:t>
      </w:r>
      <w:r w:rsidRPr="00093593">
        <w:rPr>
          <w:b/>
          <w:sz w:val="15"/>
          <w:szCs w:val="15"/>
        </w:rPr>
        <w:t>«</w:t>
      </w:r>
      <w:r w:rsidRPr="00093593">
        <w:rPr>
          <w:b/>
          <w:bCs/>
          <w:sz w:val="15"/>
          <w:szCs w:val="15"/>
        </w:rPr>
        <w:t xml:space="preserve">Выдача </w:t>
      </w:r>
      <w:r w:rsidRPr="00093593">
        <w:rPr>
          <w:b/>
          <w:sz w:val="15"/>
          <w:szCs w:val="15"/>
        </w:rPr>
        <w:t xml:space="preserve">разрешения на строительство, продление срока действия, внесение изменений» </w:t>
      </w:r>
    </w:p>
    <w:p w:rsidR="00093593" w:rsidRPr="00093593" w:rsidRDefault="00093593" w:rsidP="00093593">
      <w:pPr>
        <w:jc w:val="center"/>
        <w:rPr>
          <w:b/>
          <w:sz w:val="15"/>
          <w:szCs w:val="15"/>
        </w:rPr>
      </w:pPr>
    </w:p>
    <w:p w:rsidR="00093593" w:rsidRPr="00093593" w:rsidRDefault="00093593" w:rsidP="00093593">
      <w:pPr>
        <w:jc w:val="center"/>
        <w:rPr>
          <w:b/>
          <w:sz w:val="15"/>
          <w:szCs w:val="15"/>
        </w:rPr>
      </w:pPr>
      <w:r w:rsidRPr="00093593">
        <w:rPr>
          <w:b/>
          <w:sz w:val="15"/>
          <w:szCs w:val="15"/>
        </w:rPr>
        <w:t>I. Общие положения</w:t>
      </w:r>
    </w:p>
    <w:p w:rsidR="00093593" w:rsidRPr="00093593" w:rsidRDefault="00093593" w:rsidP="00093593">
      <w:pPr>
        <w:jc w:val="center"/>
        <w:rPr>
          <w:b/>
          <w:sz w:val="15"/>
          <w:szCs w:val="15"/>
        </w:rPr>
      </w:pPr>
    </w:p>
    <w:p w:rsidR="00093593" w:rsidRPr="00093593" w:rsidRDefault="00093593" w:rsidP="00093593">
      <w:pPr>
        <w:ind w:firstLine="720"/>
        <w:jc w:val="both"/>
        <w:rPr>
          <w:sz w:val="15"/>
          <w:szCs w:val="15"/>
        </w:rPr>
      </w:pPr>
      <w:r w:rsidRPr="00093593">
        <w:rPr>
          <w:b/>
          <w:sz w:val="15"/>
          <w:szCs w:val="15"/>
        </w:rPr>
        <w:t>1.1. Предмет регулирования Административного регламента</w:t>
      </w:r>
    </w:p>
    <w:p w:rsidR="00093593" w:rsidRPr="00093593" w:rsidRDefault="00093593" w:rsidP="00093593">
      <w:pPr>
        <w:ind w:firstLine="709"/>
        <w:jc w:val="both"/>
        <w:rPr>
          <w:sz w:val="15"/>
          <w:szCs w:val="15"/>
        </w:rPr>
      </w:pPr>
      <w:r w:rsidRPr="00093593">
        <w:rPr>
          <w:sz w:val="15"/>
          <w:szCs w:val="15"/>
        </w:rPr>
        <w:t>Административный регламент по предоставлению муниципальной услуги «Выдача разрешения на строительство, продление срока действия, внесение изменений»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строительство, продления срока действия разрешения, внесения изменений в разрешение на строительство (далее – муниципальная услуга).</w:t>
      </w:r>
    </w:p>
    <w:p w:rsidR="00093593" w:rsidRPr="00093593" w:rsidRDefault="00093593" w:rsidP="00093593">
      <w:pPr>
        <w:ind w:firstLine="709"/>
        <w:jc w:val="both"/>
        <w:rPr>
          <w:sz w:val="15"/>
          <w:szCs w:val="15"/>
        </w:rPr>
      </w:pPr>
    </w:p>
    <w:p w:rsidR="00093593" w:rsidRPr="00093593" w:rsidRDefault="00093593" w:rsidP="00093593">
      <w:pPr>
        <w:pStyle w:val="af"/>
        <w:ind w:firstLine="720"/>
        <w:rPr>
          <w:b/>
          <w:sz w:val="15"/>
          <w:szCs w:val="15"/>
        </w:rPr>
      </w:pPr>
      <w:r w:rsidRPr="00093593">
        <w:rPr>
          <w:b/>
          <w:sz w:val="15"/>
          <w:szCs w:val="15"/>
        </w:rPr>
        <w:t>1.2. Круг заявителей</w:t>
      </w:r>
    </w:p>
    <w:p w:rsidR="00093593" w:rsidRPr="00093593" w:rsidRDefault="00093593" w:rsidP="00093593">
      <w:pPr>
        <w:pStyle w:val="af"/>
        <w:ind w:firstLine="720"/>
        <w:rPr>
          <w:sz w:val="15"/>
          <w:szCs w:val="15"/>
        </w:rPr>
      </w:pPr>
      <w:r w:rsidRPr="00093593">
        <w:rPr>
          <w:sz w:val="15"/>
          <w:szCs w:val="15"/>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093593" w:rsidRPr="00093593" w:rsidRDefault="00093593" w:rsidP="00093593">
      <w:pPr>
        <w:ind w:firstLine="720"/>
        <w:jc w:val="both"/>
        <w:rPr>
          <w:sz w:val="15"/>
          <w:szCs w:val="15"/>
        </w:rPr>
      </w:pPr>
    </w:p>
    <w:p w:rsidR="00093593" w:rsidRPr="00093593" w:rsidRDefault="00093593" w:rsidP="00093593">
      <w:pPr>
        <w:ind w:firstLine="720"/>
        <w:jc w:val="both"/>
        <w:rPr>
          <w:b/>
          <w:sz w:val="15"/>
          <w:szCs w:val="15"/>
        </w:rPr>
      </w:pPr>
      <w:r w:rsidRPr="00093593">
        <w:rPr>
          <w:b/>
          <w:sz w:val="15"/>
          <w:szCs w:val="15"/>
        </w:rPr>
        <w:t>1.3. Требования к порядку информирования о предоставлении муниципальной услуги</w:t>
      </w:r>
    </w:p>
    <w:p w:rsidR="00093593" w:rsidRPr="00093593" w:rsidRDefault="00093593" w:rsidP="00093593">
      <w:pPr>
        <w:ind w:firstLine="720"/>
        <w:jc w:val="both"/>
        <w:rPr>
          <w:sz w:val="15"/>
          <w:szCs w:val="15"/>
        </w:rPr>
      </w:pPr>
      <w:r w:rsidRPr="00093593">
        <w:rPr>
          <w:b/>
          <w:sz w:val="15"/>
          <w:szCs w:val="15"/>
        </w:rPr>
        <w:t xml:space="preserve">1.3.1. </w:t>
      </w:r>
      <w:r w:rsidRPr="00093593">
        <w:rPr>
          <w:sz w:val="15"/>
          <w:szCs w:val="15"/>
        </w:rPr>
        <w:t>Информационное обеспечение предоставления муниципальной услуги осуществляется автономным учреждением «Многофункциональный центр предоставления государственных и муниципальных услуг» Вурнарского района Чувашской Республики (далее – АУ «МФЦ» Вурнарского района), администрацией Калининского сельского поселения Вурнарского района Чувашской Республики.</w:t>
      </w:r>
    </w:p>
    <w:p w:rsidR="00093593" w:rsidRPr="00093593" w:rsidRDefault="00093593" w:rsidP="00093593">
      <w:pPr>
        <w:spacing w:line="244" w:lineRule="auto"/>
        <w:ind w:firstLine="709"/>
        <w:jc w:val="both"/>
        <w:rPr>
          <w:sz w:val="15"/>
          <w:szCs w:val="15"/>
        </w:rPr>
      </w:pPr>
      <w:r w:rsidRPr="00093593">
        <w:rPr>
          <w:sz w:val="15"/>
          <w:szCs w:val="15"/>
        </w:rPr>
        <w:t xml:space="preserve">Сведения о месте нахождения АУ «МФЦ» Вурнарского района, номерах телефонов должностных лиц, адресах электронной почты размещаются на информационных стендах в местах предоставления муниципальной услуги, в средствах массовой информации и на официальном сайте АУ «МФЦ» Вурнарского района. </w:t>
      </w:r>
    </w:p>
    <w:p w:rsidR="00093593" w:rsidRPr="00093593" w:rsidRDefault="00093593" w:rsidP="00093593">
      <w:pPr>
        <w:ind w:firstLine="720"/>
        <w:jc w:val="both"/>
        <w:rPr>
          <w:sz w:val="15"/>
          <w:szCs w:val="15"/>
        </w:rPr>
      </w:pPr>
      <w:r w:rsidRPr="00093593">
        <w:rPr>
          <w:sz w:val="15"/>
          <w:szCs w:val="15"/>
        </w:rPr>
        <w:t>График работы специалистов АУ «МФЦ» Вурнарского района:</w:t>
      </w:r>
    </w:p>
    <w:p w:rsidR="00093593" w:rsidRPr="00093593" w:rsidRDefault="00093593" w:rsidP="00093593">
      <w:pPr>
        <w:ind w:firstLine="720"/>
        <w:jc w:val="both"/>
        <w:rPr>
          <w:sz w:val="15"/>
          <w:szCs w:val="15"/>
        </w:rPr>
      </w:pPr>
      <w:r w:rsidRPr="00093593">
        <w:rPr>
          <w:sz w:val="15"/>
          <w:szCs w:val="15"/>
        </w:rPr>
        <w:t>понедельник, вторник, среда, пятница - с 8.00 ч. до 18.00 ч.,</w:t>
      </w:r>
    </w:p>
    <w:p w:rsidR="00093593" w:rsidRPr="00093593" w:rsidRDefault="00093593" w:rsidP="00093593">
      <w:pPr>
        <w:ind w:firstLine="720"/>
        <w:jc w:val="both"/>
        <w:rPr>
          <w:sz w:val="15"/>
          <w:szCs w:val="15"/>
        </w:rPr>
      </w:pPr>
      <w:r w:rsidRPr="00093593">
        <w:rPr>
          <w:sz w:val="15"/>
          <w:szCs w:val="15"/>
        </w:rPr>
        <w:t xml:space="preserve">четверг – с 8.00 ч. до 20.00 ч., суббота – с 8.00 ч. до 13.00 ч. без перерыва на обед; выходной день – воскресенье. </w:t>
      </w:r>
    </w:p>
    <w:p w:rsidR="00093593" w:rsidRPr="00093593" w:rsidRDefault="00093593" w:rsidP="00093593">
      <w:pPr>
        <w:ind w:firstLine="720"/>
        <w:jc w:val="both"/>
        <w:rPr>
          <w:sz w:val="15"/>
          <w:szCs w:val="15"/>
        </w:rPr>
      </w:pPr>
      <w:r w:rsidRPr="00093593">
        <w:rPr>
          <w:sz w:val="15"/>
          <w:szCs w:val="15"/>
        </w:rPr>
        <w:t xml:space="preserve">   </w:t>
      </w:r>
      <w:r w:rsidRPr="00093593">
        <w:rPr>
          <w:b/>
          <w:sz w:val="15"/>
          <w:szCs w:val="15"/>
        </w:rPr>
        <w:t xml:space="preserve">1.3.2. </w:t>
      </w:r>
      <w:r w:rsidRPr="00093593">
        <w:rPr>
          <w:rFonts w:eastAsia="Calibri"/>
          <w:bCs/>
          <w:sz w:val="15"/>
          <w:szCs w:val="15"/>
          <w:lang w:eastAsia="ar-SA"/>
        </w:rPr>
        <w:t>Информация, предоставляемая заинтересованным лицам о муниципальной услуге, является открытой и общедоступной, ее можно</w:t>
      </w:r>
      <w:r w:rsidRPr="00093593">
        <w:rPr>
          <w:sz w:val="15"/>
          <w:szCs w:val="15"/>
        </w:rPr>
        <w:t xml:space="preserve"> получить  на официальном сайте АУ «МФЦ» Вурнарского района, официальном сайте Вурнарского городского поселения Вурнарского района Чувашской Республики, а также используя республиканскую государственную информационную систему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государственных и муниципальных услуг Чувашской Республики).</w:t>
      </w:r>
    </w:p>
    <w:p w:rsidR="00093593" w:rsidRPr="00093593" w:rsidRDefault="00093593" w:rsidP="00093593">
      <w:pPr>
        <w:ind w:firstLine="720"/>
        <w:jc w:val="both"/>
        <w:rPr>
          <w:sz w:val="15"/>
          <w:szCs w:val="15"/>
        </w:rPr>
      </w:pPr>
      <w:r w:rsidRPr="00093593">
        <w:rPr>
          <w:sz w:val="15"/>
          <w:szCs w:val="15"/>
        </w:rPr>
        <w:t>-   Официальный сайт АУ «МФЦ» Вурнарского района:</w:t>
      </w:r>
    </w:p>
    <w:p w:rsidR="00093593" w:rsidRPr="00093593" w:rsidRDefault="00093593" w:rsidP="00093593">
      <w:pPr>
        <w:ind w:firstLine="720"/>
        <w:jc w:val="both"/>
        <w:rPr>
          <w:sz w:val="15"/>
          <w:szCs w:val="15"/>
        </w:rPr>
      </w:pPr>
      <w:hyperlink r:id="rId9" w:history="1">
        <w:r w:rsidRPr="00093593">
          <w:rPr>
            <w:rStyle w:val="af5"/>
            <w:sz w:val="15"/>
            <w:szCs w:val="15"/>
            <w:lang w:val="en-US"/>
          </w:rPr>
          <w:t>http</w:t>
        </w:r>
        <w:r w:rsidRPr="00093593">
          <w:rPr>
            <w:rStyle w:val="af5"/>
            <w:sz w:val="15"/>
            <w:szCs w:val="15"/>
          </w:rPr>
          <w:t>://</w:t>
        </w:r>
        <w:r w:rsidRPr="00093593">
          <w:rPr>
            <w:rStyle w:val="af5"/>
            <w:sz w:val="15"/>
            <w:szCs w:val="15"/>
            <w:lang w:val="en-US"/>
          </w:rPr>
          <w:t>gov</w:t>
        </w:r>
        <w:r w:rsidRPr="00093593">
          <w:rPr>
            <w:rStyle w:val="af5"/>
            <w:sz w:val="15"/>
            <w:szCs w:val="15"/>
          </w:rPr>
          <w:t>.</w:t>
        </w:r>
        <w:r w:rsidRPr="00093593">
          <w:rPr>
            <w:rStyle w:val="af5"/>
            <w:sz w:val="15"/>
            <w:szCs w:val="15"/>
            <w:lang w:val="en-US"/>
          </w:rPr>
          <w:t>cap</w:t>
        </w:r>
        <w:r w:rsidRPr="00093593">
          <w:rPr>
            <w:rStyle w:val="af5"/>
            <w:sz w:val="15"/>
            <w:szCs w:val="15"/>
          </w:rPr>
          <w:t>.</w:t>
        </w:r>
        <w:r w:rsidRPr="00093593">
          <w:rPr>
            <w:rStyle w:val="af5"/>
            <w:sz w:val="15"/>
            <w:szCs w:val="15"/>
            <w:lang w:val="en-US"/>
          </w:rPr>
          <w:t>ru</w:t>
        </w:r>
        <w:r w:rsidRPr="00093593">
          <w:rPr>
            <w:rStyle w:val="af5"/>
            <w:sz w:val="15"/>
            <w:szCs w:val="15"/>
          </w:rPr>
          <w:t>/</w:t>
        </w:r>
        <w:r w:rsidRPr="00093593">
          <w:rPr>
            <w:rStyle w:val="af5"/>
            <w:sz w:val="15"/>
            <w:szCs w:val="15"/>
            <w:lang w:val="en-US"/>
          </w:rPr>
          <w:t>main</w:t>
        </w:r>
        <w:r w:rsidRPr="00093593">
          <w:rPr>
            <w:rStyle w:val="af5"/>
            <w:sz w:val="15"/>
            <w:szCs w:val="15"/>
          </w:rPr>
          <w:t>.</w:t>
        </w:r>
        <w:r w:rsidRPr="00093593">
          <w:rPr>
            <w:rStyle w:val="af5"/>
            <w:sz w:val="15"/>
            <w:szCs w:val="15"/>
            <w:lang w:val="en-US"/>
          </w:rPr>
          <w:t>asp</w:t>
        </w:r>
        <w:r w:rsidRPr="00093593">
          <w:rPr>
            <w:rStyle w:val="af5"/>
            <w:sz w:val="15"/>
            <w:szCs w:val="15"/>
          </w:rPr>
          <w:t>?</w:t>
        </w:r>
        <w:r w:rsidRPr="00093593">
          <w:rPr>
            <w:rStyle w:val="af5"/>
            <w:sz w:val="15"/>
            <w:szCs w:val="15"/>
            <w:lang w:val="en-US"/>
          </w:rPr>
          <w:t>govid</w:t>
        </w:r>
        <w:r w:rsidRPr="00093593">
          <w:rPr>
            <w:rStyle w:val="af5"/>
            <w:sz w:val="15"/>
            <w:szCs w:val="15"/>
          </w:rPr>
          <w:t>=59</w:t>
        </w:r>
      </w:hyperlink>
    </w:p>
    <w:p w:rsidR="00093593" w:rsidRPr="00093593" w:rsidRDefault="00093593" w:rsidP="00093593">
      <w:pPr>
        <w:ind w:firstLine="720"/>
        <w:jc w:val="both"/>
        <w:rPr>
          <w:sz w:val="15"/>
          <w:szCs w:val="15"/>
        </w:rPr>
      </w:pPr>
      <w:r w:rsidRPr="00093593">
        <w:rPr>
          <w:sz w:val="15"/>
          <w:szCs w:val="15"/>
        </w:rPr>
        <w:t>-   Портал государственных и муниципальных услуг Чувашской Республики:</w:t>
      </w:r>
    </w:p>
    <w:p w:rsidR="00093593" w:rsidRPr="00093593" w:rsidRDefault="00093593" w:rsidP="00093593">
      <w:pPr>
        <w:ind w:firstLine="720"/>
        <w:jc w:val="both"/>
        <w:rPr>
          <w:sz w:val="15"/>
          <w:szCs w:val="15"/>
        </w:rPr>
      </w:pPr>
      <w:r w:rsidRPr="00093593">
        <w:rPr>
          <w:sz w:val="15"/>
          <w:szCs w:val="15"/>
        </w:rPr>
        <w:t>http://www.gosuslugi.cap.ru</w:t>
      </w:r>
      <w:r w:rsidRPr="00093593">
        <w:rPr>
          <w:sz w:val="15"/>
          <w:szCs w:val="15"/>
          <w:u w:val="single"/>
        </w:rPr>
        <w:t>.</w:t>
      </w:r>
    </w:p>
    <w:p w:rsidR="00093593" w:rsidRPr="00093593" w:rsidRDefault="00093593" w:rsidP="00093593">
      <w:pPr>
        <w:ind w:firstLine="720"/>
        <w:jc w:val="both"/>
        <w:rPr>
          <w:sz w:val="15"/>
          <w:szCs w:val="15"/>
        </w:rPr>
      </w:pPr>
      <w:r w:rsidRPr="00093593">
        <w:rPr>
          <w:sz w:val="15"/>
          <w:szCs w:val="15"/>
        </w:rPr>
        <w:t>-   Официальный сайт Калининского сельского поселения Вурнарского района:</w:t>
      </w:r>
    </w:p>
    <w:p w:rsidR="00093593" w:rsidRPr="00093593" w:rsidRDefault="00093593" w:rsidP="00093593">
      <w:pPr>
        <w:ind w:firstLine="720"/>
        <w:jc w:val="both"/>
        <w:rPr>
          <w:sz w:val="15"/>
          <w:szCs w:val="15"/>
        </w:rPr>
      </w:pPr>
      <w:r w:rsidRPr="00093593">
        <w:rPr>
          <w:sz w:val="15"/>
          <w:szCs w:val="15"/>
        </w:rPr>
        <w:t>http://gov.cap.ru/SiteMap.aspx?id=2636538&amp;gov_id=320</w:t>
      </w:r>
    </w:p>
    <w:p w:rsidR="00093593" w:rsidRPr="00093593" w:rsidRDefault="00093593" w:rsidP="00093593">
      <w:pPr>
        <w:ind w:firstLine="720"/>
        <w:jc w:val="both"/>
        <w:rPr>
          <w:sz w:val="15"/>
          <w:szCs w:val="15"/>
        </w:rPr>
      </w:pPr>
    </w:p>
    <w:p w:rsidR="00093593" w:rsidRPr="00093593" w:rsidRDefault="00093593" w:rsidP="00093593">
      <w:pPr>
        <w:ind w:firstLine="720"/>
        <w:jc w:val="both"/>
        <w:rPr>
          <w:color w:val="002060"/>
          <w:sz w:val="15"/>
          <w:szCs w:val="15"/>
          <w:u w:val="single"/>
        </w:rPr>
      </w:pPr>
    </w:p>
    <w:p w:rsidR="00093593" w:rsidRPr="00093593" w:rsidRDefault="00093593" w:rsidP="00093593">
      <w:pPr>
        <w:ind w:firstLine="720"/>
        <w:jc w:val="both"/>
        <w:rPr>
          <w:sz w:val="15"/>
          <w:szCs w:val="15"/>
        </w:rPr>
      </w:pPr>
      <w:r w:rsidRPr="00093593">
        <w:rPr>
          <w:b/>
          <w:sz w:val="15"/>
          <w:szCs w:val="15"/>
        </w:rPr>
        <w:lastRenderedPageBreak/>
        <w:t xml:space="preserve">1.3.3. </w:t>
      </w:r>
      <w:r w:rsidRPr="00093593">
        <w:rPr>
          <w:sz w:val="15"/>
          <w:szCs w:val="15"/>
        </w:rPr>
        <w:t>Для получения информации о предоставлении муниципальной услуги заинтересованные лица вправе обратиться в перечисленные выше учреждения:</w:t>
      </w:r>
    </w:p>
    <w:p w:rsidR="00093593" w:rsidRPr="00093593" w:rsidRDefault="00093593" w:rsidP="00093593">
      <w:pPr>
        <w:ind w:firstLine="720"/>
        <w:jc w:val="both"/>
        <w:rPr>
          <w:sz w:val="15"/>
          <w:szCs w:val="15"/>
        </w:rPr>
      </w:pPr>
      <w:r w:rsidRPr="00093593">
        <w:rPr>
          <w:sz w:val="15"/>
          <w:szCs w:val="15"/>
        </w:rPr>
        <w:t>-   в устной форме лично;</w:t>
      </w:r>
    </w:p>
    <w:p w:rsidR="00093593" w:rsidRPr="00093593" w:rsidRDefault="00093593" w:rsidP="00093593">
      <w:pPr>
        <w:ind w:firstLine="720"/>
        <w:jc w:val="both"/>
        <w:rPr>
          <w:sz w:val="15"/>
          <w:szCs w:val="15"/>
        </w:rPr>
      </w:pPr>
      <w:r w:rsidRPr="00093593">
        <w:rPr>
          <w:sz w:val="15"/>
          <w:szCs w:val="15"/>
        </w:rPr>
        <w:t>-   с использованием средств телефонной связи;</w:t>
      </w:r>
    </w:p>
    <w:p w:rsidR="00093593" w:rsidRPr="00093593" w:rsidRDefault="00093593" w:rsidP="00093593">
      <w:pPr>
        <w:jc w:val="both"/>
        <w:rPr>
          <w:sz w:val="15"/>
          <w:szCs w:val="15"/>
        </w:rPr>
      </w:pPr>
      <w:r w:rsidRPr="00093593">
        <w:rPr>
          <w:sz w:val="15"/>
          <w:szCs w:val="15"/>
        </w:rPr>
        <w:t xml:space="preserve">            -   в письменном виде или в форме электронного документа;</w:t>
      </w:r>
    </w:p>
    <w:p w:rsidR="00093593" w:rsidRPr="00093593" w:rsidRDefault="00093593" w:rsidP="00093593">
      <w:pPr>
        <w:ind w:firstLine="720"/>
        <w:jc w:val="both"/>
        <w:rPr>
          <w:sz w:val="15"/>
          <w:szCs w:val="15"/>
        </w:rPr>
      </w:pPr>
      <w:r w:rsidRPr="00093593">
        <w:rPr>
          <w:sz w:val="15"/>
          <w:szCs w:val="15"/>
        </w:rPr>
        <w:t>-   через официальный сайт.</w:t>
      </w:r>
    </w:p>
    <w:p w:rsidR="00093593" w:rsidRPr="00093593" w:rsidRDefault="00093593" w:rsidP="00093593">
      <w:pPr>
        <w:ind w:firstLine="720"/>
        <w:jc w:val="both"/>
        <w:rPr>
          <w:sz w:val="15"/>
          <w:szCs w:val="15"/>
        </w:rPr>
      </w:pPr>
    </w:p>
    <w:p w:rsidR="00093593" w:rsidRPr="00093593" w:rsidRDefault="00093593" w:rsidP="00093593">
      <w:pPr>
        <w:ind w:firstLine="709"/>
        <w:jc w:val="both"/>
        <w:rPr>
          <w:rFonts w:eastAsia="Calibri"/>
          <w:sz w:val="15"/>
          <w:szCs w:val="15"/>
          <w:lang w:eastAsia="ar-SA"/>
        </w:rPr>
      </w:pPr>
      <w:r w:rsidRPr="00093593">
        <w:rPr>
          <w:rFonts w:eastAsia="Calibri"/>
          <w:sz w:val="15"/>
          <w:szCs w:val="15"/>
          <w:lang w:eastAsia="ar-SA"/>
        </w:rPr>
        <w:t>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093593" w:rsidRPr="00093593" w:rsidRDefault="00093593" w:rsidP="00093593">
      <w:pPr>
        <w:ind w:firstLine="709"/>
        <w:jc w:val="both"/>
        <w:rPr>
          <w:rFonts w:eastAsia="Calibri"/>
          <w:sz w:val="15"/>
          <w:szCs w:val="15"/>
          <w:lang w:eastAsia="ar-SA"/>
        </w:rPr>
      </w:pPr>
      <w:r w:rsidRPr="00093593">
        <w:rPr>
          <w:rFonts w:eastAsia="Calibri"/>
          <w:sz w:val="15"/>
          <w:szCs w:val="15"/>
          <w:lang w:eastAsia="ar-SA"/>
        </w:rPr>
        <w:t>Основными требованиями к информированию заинтересованных лиц являются:</w:t>
      </w:r>
    </w:p>
    <w:p w:rsidR="00093593" w:rsidRPr="00093593" w:rsidRDefault="00093593" w:rsidP="00093593">
      <w:pPr>
        <w:widowControl w:val="0"/>
        <w:autoSpaceDE w:val="0"/>
        <w:autoSpaceDN w:val="0"/>
        <w:adjustRightInd w:val="0"/>
        <w:jc w:val="both"/>
        <w:rPr>
          <w:rFonts w:eastAsia="Calibri"/>
          <w:sz w:val="15"/>
          <w:szCs w:val="15"/>
          <w:lang w:eastAsia="ar-SA"/>
        </w:rPr>
      </w:pPr>
      <w:r w:rsidRPr="00093593">
        <w:rPr>
          <w:rFonts w:eastAsia="Calibri"/>
          <w:sz w:val="15"/>
          <w:szCs w:val="15"/>
          <w:lang w:eastAsia="ar-SA"/>
        </w:rPr>
        <w:t xml:space="preserve">            -   достоверность и полнота информирования о процедуре;</w:t>
      </w:r>
    </w:p>
    <w:p w:rsidR="00093593" w:rsidRPr="00093593" w:rsidRDefault="00093593" w:rsidP="00093593">
      <w:pPr>
        <w:widowControl w:val="0"/>
        <w:autoSpaceDE w:val="0"/>
        <w:autoSpaceDN w:val="0"/>
        <w:adjustRightInd w:val="0"/>
        <w:jc w:val="both"/>
        <w:rPr>
          <w:rFonts w:eastAsia="Calibri"/>
          <w:sz w:val="15"/>
          <w:szCs w:val="15"/>
          <w:lang w:eastAsia="ar-SA"/>
        </w:rPr>
      </w:pPr>
      <w:r w:rsidRPr="00093593">
        <w:rPr>
          <w:rFonts w:eastAsia="Calibri"/>
          <w:sz w:val="15"/>
          <w:szCs w:val="15"/>
          <w:lang w:eastAsia="ar-SA"/>
        </w:rPr>
        <w:t xml:space="preserve">            -   четкость в изложении информации о процедуре;</w:t>
      </w:r>
    </w:p>
    <w:p w:rsidR="00093593" w:rsidRPr="00093593" w:rsidRDefault="00093593" w:rsidP="00093593">
      <w:pPr>
        <w:widowControl w:val="0"/>
        <w:autoSpaceDE w:val="0"/>
        <w:autoSpaceDN w:val="0"/>
        <w:adjustRightInd w:val="0"/>
        <w:jc w:val="both"/>
        <w:rPr>
          <w:rFonts w:eastAsia="Calibri"/>
          <w:sz w:val="15"/>
          <w:szCs w:val="15"/>
          <w:lang w:eastAsia="ar-SA"/>
        </w:rPr>
      </w:pPr>
      <w:r w:rsidRPr="00093593">
        <w:rPr>
          <w:rFonts w:eastAsia="Calibri"/>
          <w:sz w:val="15"/>
          <w:szCs w:val="15"/>
          <w:lang w:eastAsia="ar-SA"/>
        </w:rPr>
        <w:t xml:space="preserve">            -   удобство и доступность получения информации о процедуре;</w:t>
      </w:r>
    </w:p>
    <w:p w:rsidR="00093593" w:rsidRPr="00093593" w:rsidRDefault="00093593" w:rsidP="00093593">
      <w:pPr>
        <w:widowControl w:val="0"/>
        <w:autoSpaceDE w:val="0"/>
        <w:autoSpaceDN w:val="0"/>
        <w:adjustRightInd w:val="0"/>
        <w:jc w:val="both"/>
        <w:rPr>
          <w:rFonts w:eastAsia="Calibri"/>
          <w:sz w:val="15"/>
          <w:szCs w:val="15"/>
          <w:lang w:eastAsia="ar-SA"/>
        </w:rPr>
      </w:pPr>
      <w:r w:rsidRPr="00093593">
        <w:rPr>
          <w:rFonts w:eastAsia="Calibri"/>
          <w:sz w:val="15"/>
          <w:szCs w:val="15"/>
          <w:lang w:eastAsia="ar-SA"/>
        </w:rPr>
        <w:t xml:space="preserve">            -   оперативность предоставления информации о процедуре;</w:t>
      </w:r>
    </w:p>
    <w:p w:rsidR="00093593" w:rsidRPr="00093593" w:rsidRDefault="00093593" w:rsidP="00093593">
      <w:pPr>
        <w:widowControl w:val="0"/>
        <w:autoSpaceDE w:val="0"/>
        <w:autoSpaceDN w:val="0"/>
        <w:adjustRightInd w:val="0"/>
        <w:jc w:val="both"/>
        <w:rPr>
          <w:rFonts w:eastAsia="Calibri"/>
          <w:sz w:val="15"/>
          <w:szCs w:val="15"/>
          <w:lang w:eastAsia="ar-SA"/>
        </w:rPr>
      </w:pPr>
      <w:r w:rsidRPr="00093593">
        <w:rPr>
          <w:rFonts w:eastAsia="Calibri"/>
          <w:sz w:val="15"/>
          <w:szCs w:val="15"/>
          <w:lang w:eastAsia="ar-SA"/>
        </w:rPr>
        <w:t xml:space="preserve">            -    корректность и тактичность в процессе информирования о процедуре.</w:t>
      </w:r>
    </w:p>
    <w:p w:rsidR="00093593" w:rsidRPr="00093593" w:rsidRDefault="00093593" w:rsidP="00093593">
      <w:pPr>
        <w:ind w:firstLine="709"/>
        <w:jc w:val="both"/>
        <w:rPr>
          <w:rFonts w:eastAsia="Calibri"/>
          <w:sz w:val="15"/>
          <w:szCs w:val="15"/>
          <w:lang w:eastAsia="ar-SA"/>
        </w:rPr>
      </w:pPr>
      <w:r w:rsidRPr="00093593">
        <w:rPr>
          <w:rFonts w:eastAsia="Calibri"/>
          <w:sz w:val="15"/>
          <w:szCs w:val="15"/>
          <w:lang w:eastAsia="ar-SA"/>
        </w:rPr>
        <w:t xml:space="preserve"> Форма информирования может быть устной или письменной, в зависимости от формы обращения заинтересованных лиц или их представителей.</w:t>
      </w:r>
    </w:p>
    <w:p w:rsidR="00093593" w:rsidRPr="00093593" w:rsidRDefault="00093593" w:rsidP="00093593">
      <w:pPr>
        <w:ind w:firstLine="720"/>
        <w:jc w:val="both"/>
        <w:rPr>
          <w:color w:val="FF0000"/>
          <w:sz w:val="15"/>
          <w:szCs w:val="15"/>
        </w:rPr>
      </w:pPr>
      <w:r w:rsidRPr="00093593">
        <w:rPr>
          <w:color w:val="FF0000"/>
          <w:sz w:val="15"/>
          <w:szCs w:val="15"/>
        </w:rPr>
        <w:t>Информация по письменному обращению, направленному через официальный сайт Калининского сельского поселения Вурнарского района, размещается на официальном сайте сельского поселения в разделе «Вопросы граждан» в течение 5 рабочих дней со дня поступления обращения.</w:t>
      </w:r>
    </w:p>
    <w:p w:rsidR="00093593" w:rsidRPr="00093593" w:rsidRDefault="00093593" w:rsidP="00093593">
      <w:pPr>
        <w:ind w:firstLine="720"/>
        <w:jc w:val="both"/>
        <w:rPr>
          <w:color w:val="FF0000"/>
          <w:sz w:val="15"/>
          <w:szCs w:val="15"/>
        </w:rPr>
      </w:pPr>
      <w:r w:rsidRPr="00093593">
        <w:rPr>
          <w:rFonts w:eastAsia="Calibri"/>
          <w:sz w:val="15"/>
          <w:szCs w:val="15"/>
          <w:lang w:eastAsia="ar-SA"/>
        </w:rPr>
        <w:t>Информирование заинтересованных лиц организуется индивидуально или публично.</w:t>
      </w:r>
    </w:p>
    <w:p w:rsidR="00093593" w:rsidRPr="00093593" w:rsidRDefault="00093593" w:rsidP="00093593">
      <w:pPr>
        <w:ind w:firstLine="709"/>
        <w:jc w:val="both"/>
        <w:rPr>
          <w:rFonts w:eastAsia="Calibri"/>
          <w:sz w:val="15"/>
          <w:szCs w:val="15"/>
          <w:lang w:eastAsia="ar-SA"/>
        </w:rPr>
      </w:pPr>
    </w:p>
    <w:p w:rsidR="00093593" w:rsidRPr="00093593" w:rsidRDefault="00093593" w:rsidP="00093593">
      <w:pPr>
        <w:autoSpaceDE w:val="0"/>
        <w:autoSpaceDN w:val="0"/>
        <w:adjustRightInd w:val="0"/>
        <w:ind w:firstLine="709"/>
        <w:jc w:val="both"/>
        <w:rPr>
          <w:b/>
          <w:sz w:val="15"/>
          <w:szCs w:val="15"/>
          <w:lang w:eastAsia="ar-SA"/>
        </w:rPr>
      </w:pPr>
      <w:r w:rsidRPr="00093593">
        <w:rPr>
          <w:b/>
          <w:sz w:val="15"/>
          <w:szCs w:val="15"/>
          <w:lang w:eastAsia="ar-SA"/>
        </w:rPr>
        <w:t>1.3.4. Публичное устное информирование</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Публичное устное информирование осуществляется с привлечением СМИ.</w:t>
      </w:r>
    </w:p>
    <w:p w:rsidR="00093593" w:rsidRPr="00093593" w:rsidRDefault="00093593" w:rsidP="00093593">
      <w:pPr>
        <w:autoSpaceDE w:val="0"/>
        <w:autoSpaceDN w:val="0"/>
        <w:adjustRightInd w:val="0"/>
        <w:ind w:firstLine="709"/>
        <w:jc w:val="both"/>
        <w:rPr>
          <w:b/>
          <w:sz w:val="15"/>
          <w:szCs w:val="15"/>
        </w:rPr>
      </w:pPr>
      <w:r w:rsidRPr="00093593">
        <w:rPr>
          <w:b/>
          <w:sz w:val="15"/>
          <w:szCs w:val="15"/>
        </w:rPr>
        <w:t>1.3.5. Публичное письменное информирование</w:t>
      </w:r>
    </w:p>
    <w:p w:rsidR="00093593" w:rsidRPr="00093593" w:rsidRDefault="00093593" w:rsidP="00093593">
      <w:pPr>
        <w:ind w:firstLine="709"/>
        <w:jc w:val="both"/>
        <w:rPr>
          <w:sz w:val="15"/>
          <w:szCs w:val="15"/>
          <w:lang w:eastAsia="ar-SA"/>
        </w:rPr>
      </w:pPr>
      <w:r w:rsidRPr="00093593">
        <w:rPr>
          <w:sz w:val="15"/>
          <w:szCs w:val="15"/>
          <w:lang w:eastAsia="ar-SA"/>
        </w:rPr>
        <w:t>Публичное письменное информирование осуществляется путем публикации информационных материалов в СМИ, размещения на официальном администрации Калининского сельского поселения Вурнарского района Чувашской Республики</w:t>
      </w:r>
      <w:r w:rsidRPr="00093593">
        <w:rPr>
          <w:sz w:val="15"/>
          <w:szCs w:val="15"/>
        </w:rPr>
        <w:t xml:space="preserve">, </w:t>
      </w:r>
      <w:r w:rsidRPr="00093593">
        <w:rPr>
          <w:sz w:val="15"/>
          <w:szCs w:val="15"/>
          <w:lang w:eastAsia="ar-SA"/>
        </w:rPr>
        <w:t xml:space="preserve">МФЦ, </w:t>
      </w:r>
      <w:r w:rsidRPr="00093593">
        <w:rPr>
          <w:sz w:val="15"/>
          <w:szCs w:val="15"/>
        </w:rPr>
        <w:t>Портале</w:t>
      </w:r>
      <w:r w:rsidRPr="00093593">
        <w:rPr>
          <w:sz w:val="15"/>
          <w:szCs w:val="15"/>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093593" w:rsidRPr="00093593" w:rsidRDefault="00093593" w:rsidP="00093593">
      <w:pPr>
        <w:ind w:firstLine="709"/>
        <w:jc w:val="both"/>
        <w:rPr>
          <w:sz w:val="15"/>
          <w:szCs w:val="15"/>
          <w:lang w:eastAsia="ar-SA"/>
        </w:rPr>
      </w:pPr>
      <w:r w:rsidRPr="00093593">
        <w:rPr>
          <w:sz w:val="15"/>
          <w:szCs w:val="15"/>
          <w:lang w:eastAsia="ar-SA"/>
        </w:rPr>
        <w:t>Информационные стенды оборудуются в доступном для получения информации помещении. На информационных стендах и официальных сайтов в сети «Интернет» содержится следующая обязательная информация:</w:t>
      </w:r>
    </w:p>
    <w:p w:rsidR="00093593" w:rsidRPr="00093593" w:rsidRDefault="00093593" w:rsidP="00093593">
      <w:pPr>
        <w:numPr>
          <w:ilvl w:val="0"/>
          <w:numId w:val="16"/>
        </w:numPr>
        <w:tabs>
          <w:tab w:val="num" w:pos="0"/>
          <w:tab w:val="num" w:pos="720"/>
          <w:tab w:val="left" w:pos="1080"/>
        </w:tabs>
        <w:ind w:left="0" w:firstLine="709"/>
        <w:jc w:val="both"/>
        <w:rPr>
          <w:sz w:val="15"/>
          <w:szCs w:val="15"/>
          <w:lang w:eastAsia="ar-SA"/>
        </w:rPr>
      </w:pPr>
      <w:r w:rsidRPr="00093593">
        <w:rPr>
          <w:sz w:val="15"/>
          <w:szCs w:val="15"/>
          <w:lang w:eastAsia="ar-SA"/>
        </w:rPr>
        <w:t>наименование органа, предоставляющего муниципальную услугу;</w:t>
      </w:r>
    </w:p>
    <w:p w:rsidR="00093593" w:rsidRPr="00093593" w:rsidRDefault="00093593" w:rsidP="00093593">
      <w:pPr>
        <w:numPr>
          <w:ilvl w:val="0"/>
          <w:numId w:val="16"/>
        </w:numPr>
        <w:tabs>
          <w:tab w:val="num" w:pos="0"/>
          <w:tab w:val="num" w:pos="720"/>
          <w:tab w:val="left" w:pos="1080"/>
        </w:tabs>
        <w:ind w:left="0" w:firstLine="709"/>
        <w:jc w:val="both"/>
        <w:rPr>
          <w:sz w:val="15"/>
          <w:szCs w:val="15"/>
          <w:lang w:eastAsia="ar-SA"/>
        </w:rPr>
      </w:pPr>
      <w:r w:rsidRPr="00093593">
        <w:rPr>
          <w:sz w:val="15"/>
          <w:szCs w:val="15"/>
          <w:lang w:eastAsia="ar-SA"/>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093593" w:rsidRPr="00093593" w:rsidRDefault="00093593" w:rsidP="00093593">
      <w:pPr>
        <w:numPr>
          <w:ilvl w:val="0"/>
          <w:numId w:val="16"/>
        </w:numPr>
        <w:tabs>
          <w:tab w:val="num" w:pos="0"/>
          <w:tab w:val="num" w:pos="720"/>
          <w:tab w:val="left" w:pos="1080"/>
        </w:tabs>
        <w:ind w:left="0" w:firstLine="709"/>
        <w:jc w:val="both"/>
        <w:rPr>
          <w:sz w:val="15"/>
          <w:szCs w:val="15"/>
          <w:lang w:eastAsia="ar-SA"/>
        </w:rPr>
      </w:pPr>
      <w:r w:rsidRPr="00093593">
        <w:rPr>
          <w:sz w:val="15"/>
          <w:szCs w:val="15"/>
          <w:lang w:eastAsia="ar-SA"/>
        </w:rPr>
        <w:t>описание процедуры предоставления муниципальной услуги в текстовом виде и в виде блок-схемы (Приложение  № 2 к Административному регламенту);</w:t>
      </w:r>
    </w:p>
    <w:p w:rsidR="00093593" w:rsidRPr="00093593" w:rsidRDefault="00093593" w:rsidP="00093593">
      <w:pPr>
        <w:numPr>
          <w:ilvl w:val="0"/>
          <w:numId w:val="16"/>
        </w:numPr>
        <w:tabs>
          <w:tab w:val="num" w:pos="0"/>
          <w:tab w:val="num" w:pos="720"/>
          <w:tab w:val="left" w:pos="1080"/>
        </w:tabs>
        <w:ind w:left="0" w:firstLine="709"/>
        <w:jc w:val="both"/>
        <w:rPr>
          <w:sz w:val="15"/>
          <w:szCs w:val="15"/>
          <w:lang w:eastAsia="ar-SA"/>
        </w:rPr>
      </w:pPr>
      <w:r w:rsidRPr="00093593">
        <w:rPr>
          <w:sz w:val="15"/>
          <w:szCs w:val="15"/>
          <w:lang w:eastAsia="ar-SA"/>
        </w:rPr>
        <w:t>перечень документов, представляемых заинтересованными лицами для получения муниципальной услуги;</w:t>
      </w:r>
    </w:p>
    <w:p w:rsidR="00093593" w:rsidRPr="00093593" w:rsidRDefault="00093593" w:rsidP="00093593">
      <w:pPr>
        <w:numPr>
          <w:ilvl w:val="0"/>
          <w:numId w:val="16"/>
        </w:numPr>
        <w:tabs>
          <w:tab w:val="num" w:pos="0"/>
          <w:tab w:val="num" w:pos="720"/>
          <w:tab w:val="left" w:pos="1080"/>
        </w:tabs>
        <w:ind w:left="0" w:firstLine="709"/>
        <w:jc w:val="both"/>
        <w:rPr>
          <w:sz w:val="15"/>
          <w:szCs w:val="15"/>
          <w:lang w:eastAsia="ar-SA"/>
        </w:rPr>
      </w:pPr>
      <w:r w:rsidRPr="00093593">
        <w:rPr>
          <w:sz w:val="15"/>
          <w:szCs w:val="15"/>
          <w:lang w:eastAsia="ar-SA"/>
        </w:rPr>
        <w:t>образец Заявления (Приложение № 3 к Административному регламенту);</w:t>
      </w:r>
    </w:p>
    <w:p w:rsidR="00093593" w:rsidRPr="00093593" w:rsidRDefault="00093593" w:rsidP="00093593">
      <w:pPr>
        <w:numPr>
          <w:ilvl w:val="0"/>
          <w:numId w:val="16"/>
        </w:numPr>
        <w:tabs>
          <w:tab w:val="num" w:pos="0"/>
          <w:tab w:val="num" w:pos="720"/>
          <w:tab w:val="left" w:pos="1080"/>
        </w:tabs>
        <w:ind w:left="0" w:firstLine="709"/>
        <w:jc w:val="both"/>
        <w:rPr>
          <w:sz w:val="15"/>
          <w:szCs w:val="15"/>
          <w:lang w:eastAsia="ar-SA"/>
        </w:rPr>
      </w:pPr>
      <w:r w:rsidRPr="00093593">
        <w:rPr>
          <w:sz w:val="15"/>
          <w:szCs w:val="15"/>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093593" w:rsidRPr="00093593" w:rsidRDefault="00093593" w:rsidP="00093593">
      <w:pPr>
        <w:numPr>
          <w:ilvl w:val="0"/>
          <w:numId w:val="16"/>
        </w:numPr>
        <w:tabs>
          <w:tab w:val="num" w:pos="0"/>
          <w:tab w:val="num" w:pos="720"/>
          <w:tab w:val="left" w:pos="1080"/>
        </w:tabs>
        <w:ind w:left="0" w:firstLine="709"/>
        <w:jc w:val="both"/>
        <w:rPr>
          <w:sz w:val="15"/>
          <w:szCs w:val="15"/>
          <w:lang w:eastAsia="ar-SA"/>
        </w:rPr>
      </w:pPr>
      <w:r w:rsidRPr="00093593">
        <w:rPr>
          <w:sz w:val="15"/>
          <w:szCs w:val="15"/>
          <w:lang w:eastAsia="ar-SA"/>
        </w:rPr>
        <w:t>перечень наиболее часто задаваемых вопросов и ответы на них при получении муниципальной услуги;</w:t>
      </w:r>
    </w:p>
    <w:p w:rsidR="00093593" w:rsidRPr="00093593" w:rsidRDefault="00093593" w:rsidP="00093593">
      <w:pPr>
        <w:numPr>
          <w:ilvl w:val="0"/>
          <w:numId w:val="16"/>
        </w:numPr>
        <w:tabs>
          <w:tab w:val="num" w:pos="0"/>
          <w:tab w:val="num" w:pos="720"/>
          <w:tab w:val="left" w:pos="1080"/>
        </w:tabs>
        <w:ind w:left="0" w:firstLine="709"/>
        <w:jc w:val="both"/>
        <w:rPr>
          <w:sz w:val="15"/>
          <w:szCs w:val="15"/>
          <w:lang w:eastAsia="ar-SA"/>
        </w:rPr>
      </w:pPr>
      <w:r w:rsidRPr="00093593">
        <w:rPr>
          <w:sz w:val="15"/>
          <w:szCs w:val="15"/>
          <w:lang w:eastAsia="ar-SA"/>
        </w:rPr>
        <w:t>перечень оснований для отказа в предоставлении муниципальной услуги.</w:t>
      </w:r>
    </w:p>
    <w:p w:rsidR="00093593" w:rsidRPr="00093593" w:rsidRDefault="00093593" w:rsidP="00093593">
      <w:pPr>
        <w:tabs>
          <w:tab w:val="num" w:pos="0"/>
        </w:tabs>
        <w:autoSpaceDE w:val="0"/>
        <w:autoSpaceDN w:val="0"/>
        <w:adjustRightInd w:val="0"/>
        <w:ind w:firstLine="709"/>
        <w:jc w:val="both"/>
        <w:rPr>
          <w:sz w:val="15"/>
          <w:szCs w:val="15"/>
          <w:lang w:eastAsia="ar-SA"/>
        </w:rPr>
      </w:pPr>
      <w:r w:rsidRPr="00093593">
        <w:rPr>
          <w:sz w:val="15"/>
          <w:szCs w:val="15"/>
        </w:rPr>
        <w:t>На Портале размещается следующая обязательная информация:</w:t>
      </w:r>
    </w:p>
    <w:p w:rsidR="00093593" w:rsidRPr="00093593" w:rsidRDefault="00093593" w:rsidP="00093593">
      <w:pPr>
        <w:numPr>
          <w:ilvl w:val="0"/>
          <w:numId w:val="16"/>
        </w:numPr>
        <w:tabs>
          <w:tab w:val="num" w:pos="0"/>
          <w:tab w:val="num" w:pos="1080"/>
        </w:tabs>
        <w:autoSpaceDE w:val="0"/>
        <w:autoSpaceDN w:val="0"/>
        <w:adjustRightInd w:val="0"/>
        <w:ind w:left="0" w:firstLine="709"/>
        <w:jc w:val="both"/>
        <w:rPr>
          <w:sz w:val="15"/>
          <w:szCs w:val="15"/>
        </w:rPr>
      </w:pPr>
      <w:r w:rsidRPr="00093593">
        <w:rPr>
          <w:sz w:val="15"/>
          <w:szCs w:val="15"/>
        </w:rPr>
        <w:t>сведения о получателях муниципальной услуги;</w:t>
      </w:r>
    </w:p>
    <w:p w:rsidR="00093593" w:rsidRPr="00093593" w:rsidRDefault="00093593" w:rsidP="00093593">
      <w:pPr>
        <w:numPr>
          <w:ilvl w:val="0"/>
          <w:numId w:val="16"/>
        </w:numPr>
        <w:tabs>
          <w:tab w:val="num" w:pos="0"/>
          <w:tab w:val="num" w:pos="1080"/>
        </w:tabs>
        <w:autoSpaceDE w:val="0"/>
        <w:autoSpaceDN w:val="0"/>
        <w:adjustRightInd w:val="0"/>
        <w:ind w:left="0" w:firstLine="709"/>
        <w:jc w:val="both"/>
        <w:rPr>
          <w:sz w:val="15"/>
          <w:szCs w:val="15"/>
        </w:rPr>
      </w:pPr>
      <w:r w:rsidRPr="00093593">
        <w:rPr>
          <w:sz w:val="15"/>
          <w:szCs w:val="15"/>
        </w:rPr>
        <w:t>перечень документов, необходимых для получения муниципальной услуги, в том числе шаблоны и образцы для заполнения;</w:t>
      </w:r>
    </w:p>
    <w:p w:rsidR="00093593" w:rsidRPr="00093593" w:rsidRDefault="00093593" w:rsidP="00093593">
      <w:pPr>
        <w:numPr>
          <w:ilvl w:val="0"/>
          <w:numId w:val="16"/>
        </w:numPr>
        <w:tabs>
          <w:tab w:val="num" w:pos="0"/>
          <w:tab w:val="num" w:pos="1080"/>
        </w:tabs>
        <w:autoSpaceDE w:val="0"/>
        <w:autoSpaceDN w:val="0"/>
        <w:adjustRightInd w:val="0"/>
        <w:ind w:left="0" w:firstLine="709"/>
        <w:jc w:val="both"/>
        <w:rPr>
          <w:sz w:val="15"/>
          <w:szCs w:val="15"/>
        </w:rPr>
      </w:pPr>
      <w:r w:rsidRPr="00093593">
        <w:rPr>
          <w:sz w:val="15"/>
          <w:szCs w:val="15"/>
        </w:rPr>
        <w:t>описание конечного результата предоставления муниципальной услуги;</w:t>
      </w:r>
    </w:p>
    <w:p w:rsidR="00093593" w:rsidRPr="00093593" w:rsidRDefault="00093593" w:rsidP="00093593">
      <w:pPr>
        <w:numPr>
          <w:ilvl w:val="0"/>
          <w:numId w:val="16"/>
        </w:numPr>
        <w:tabs>
          <w:tab w:val="num" w:pos="0"/>
          <w:tab w:val="num" w:pos="1080"/>
        </w:tabs>
        <w:autoSpaceDE w:val="0"/>
        <w:autoSpaceDN w:val="0"/>
        <w:adjustRightInd w:val="0"/>
        <w:ind w:left="0" w:firstLine="709"/>
        <w:jc w:val="both"/>
        <w:rPr>
          <w:sz w:val="15"/>
          <w:szCs w:val="15"/>
        </w:rPr>
      </w:pPr>
      <w:r w:rsidRPr="00093593">
        <w:rPr>
          <w:sz w:val="15"/>
          <w:szCs w:val="15"/>
        </w:rPr>
        <w:t>сроки предоставления муниципальной услуги;</w:t>
      </w:r>
    </w:p>
    <w:p w:rsidR="00093593" w:rsidRPr="00093593" w:rsidRDefault="00093593" w:rsidP="00093593">
      <w:pPr>
        <w:numPr>
          <w:ilvl w:val="0"/>
          <w:numId w:val="16"/>
        </w:numPr>
        <w:tabs>
          <w:tab w:val="num" w:pos="0"/>
          <w:tab w:val="num" w:pos="1080"/>
        </w:tabs>
        <w:autoSpaceDE w:val="0"/>
        <w:autoSpaceDN w:val="0"/>
        <w:adjustRightInd w:val="0"/>
        <w:ind w:left="0" w:firstLine="709"/>
        <w:jc w:val="both"/>
        <w:rPr>
          <w:sz w:val="15"/>
          <w:szCs w:val="15"/>
        </w:rPr>
      </w:pPr>
      <w:r w:rsidRPr="00093593">
        <w:rPr>
          <w:sz w:val="15"/>
          <w:szCs w:val="15"/>
        </w:rPr>
        <w:t>основания для приостановления предоставления услуги или отказа в её предоставлении;</w:t>
      </w:r>
    </w:p>
    <w:p w:rsidR="00093593" w:rsidRPr="00093593" w:rsidRDefault="00093593" w:rsidP="00093593">
      <w:pPr>
        <w:numPr>
          <w:ilvl w:val="0"/>
          <w:numId w:val="16"/>
        </w:numPr>
        <w:tabs>
          <w:tab w:val="num" w:pos="0"/>
          <w:tab w:val="num" w:pos="1080"/>
        </w:tabs>
        <w:autoSpaceDE w:val="0"/>
        <w:autoSpaceDN w:val="0"/>
        <w:adjustRightInd w:val="0"/>
        <w:ind w:left="0" w:firstLine="709"/>
        <w:jc w:val="both"/>
        <w:rPr>
          <w:sz w:val="15"/>
          <w:szCs w:val="15"/>
        </w:rPr>
      </w:pPr>
      <w:r w:rsidRPr="00093593">
        <w:rPr>
          <w:sz w:val="15"/>
          <w:szCs w:val="15"/>
        </w:rPr>
        <w:t>сведения о возмездном/безвозмездном характере предоставления муниципальной услуги;</w:t>
      </w:r>
    </w:p>
    <w:p w:rsidR="00093593" w:rsidRPr="00093593" w:rsidRDefault="00093593" w:rsidP="00093593">
      <w:pPr>
        <w:numPr>
          <w:ilvl w:val="0"/>
          <w:numId w:val="16"/>
        </w:numPr>
        <w:tabs>
          <w:tab w:val="num" w:pos="0"/>
          <w:tab w:val="num" w:pos="1080"/>
        </w:tabs>
        <w:autoSpaceDE w:val="0"/>
        <w:autoSpaceDN w:val="0"/>
        <w:adjustRightInd w:val="0"/>
        <w:ind w:left="0" w:firstLine="709"/>
        <w:jc w:val="both"/>
        <w:rPr>
          <w:sz w:val="15"/>
          <w:szCs w:val="15"/>
        </w:rPr>
      </w:pPr>
      <w:r w:rsidRPr="00093593">
        <w:rPr>
          <w:sz w:val="15"/>
          <w:szCs w:val="15"/>
        </w:rPr>
        <w:t>сведения об органе (организации), предоставляющем (предоставляющей) муниципальную услугу (режим работы, контактные телефоны);</w:t>
      </w:r>
    </w:p>
    <w:p w:rsidR="00093593" w:rsidRPr="00093593" w:rsidRDefault="00093593" w:rsidP="00093593">
      <w:pPr>
        <w:numPr>
          <w:ilvl w:val="0"/>
          <w:numId w:val="16"/>
        </w:numPr>
        <w:tabs>
          <w:tab w:val="num" w:pos="0"/>
          <w:tab w:val="num" w:pos="1080"/>
        </w:tabs>
        <w:autoSpaceDE w:val="0"/>
        <w:autoSpaceDN w:val="0"/>
        <w:adjustRightInd w:val="0"/>
        <w:ind w:left="0" w:firstLine="709"/>
        <w:jc w:val="both"/>
        <w:rPr>
          <w:sz w:val="15"/>
          <w:szCs w:val="15"/>
        </w:rPr>
      </w:pPr>
      <w:r w:rsidRPr="00093593">
        <w:rPr>
          <w:sz w:val="15"/>
          <w:szCs w:val="15"/>
        </w:rPr>
        <w:t>административный регламент в электронном виде;</w:t>
      </w:r>
    </w:p>
    <w:p w:rsidR="00093593" w:rsidRPr="00093593" w:rsidRDefault="00093593" w:rsidP="00093593">
      <w:pPr>
        <w:numPr>
          <w:ilvl w:val="0"/>
          <w:numId w:val="16"/>
        </w:numPr>
        <w:tabs>
          <w:tab w:val="num" w:pos="0"/>
          <w:tab w:val="num" w:pos="1080"/>
        </w:tabs>
        <w:autoSpaceDE w:val="0"/>
        <w:autoSpaceDN w:val="0"/>
        <w:adjustRightInd w:val="0"/>
        <w:ind w:left="0" w:firstLine="709"/>
        <w:jc w:val="both"/>
        <w:rPr>
          <w:sz w:val="15"/>
          <w:szCs w:val="15"/>
        </w:rPr>
      </w:pPr>
      <w:r w:rsidRPr="00093593">
        <w:rPr>
          <w:sz w:val="15"/>
          <w:szCs w:val="15"/>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093593" w:rsidRPr="00093593" w:rsidRDefault="00093593" w:rsidP="00093593">
      <w:pPr>
        <w:tabs>
          <w:tab w:val="num" w:pos="0"/>
        </w:tabs>
        <w:ind w:firstLine="709"/>
        <w:jc w:val="both"/>
        <w:rPr>
          <w:sz w:val="15"/>
          <w:szCs w:val="15"/>
          <w:lang w:eastAsia="ar-SA"/>
        </w:rPr>
      </w:pPr>
      <w:r w:rsidRPr="00093593">
        <w:rPr>
          <w:sz w:val="15"/>
          <w:szCs w:val="15"/>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93593" w:rsidRPr="00093593" w:rsidRDefault="00093593" w:rsidP="00093593">
      <w:pPr>
        <w:tabs>
          <w:tab w:val="num" w:pos="0"/>
        </w:tabs>
        <w:ind w:firstLine="709"/>
        <w:jc w:val="both"/>
        <w:rPr>
          <w:sz w:val="15"/>
          <w:szCs w:val="15"/>
          <w:lang w:eastAsia="ar-SA"/>
        </w:rPr>
      </w:pPr>
    </w:p>
    <w:p w:rsidR="00093593" w:rsidRPr="00093593" w:rsidRDefault="00093593" w:rsidP="00093593">
      <w:pPr>
        <w:ind w:firstLine="720"/>
        <w:jc w:val="both"/>
        <w:rPr>
          <w:sz w:val="15"/>
          <w:szCs w:val="15"/>
        </w:rPr>
      </w:pPr>
      <w:r w:rsidRPr="00093593">
        <w:rPr>
          <w:rFonts w:eastAsia="Calibri"/>
          <w:b/>
          <w:bCs/>
          <w:color w:val="FF0000"/>
          <w:sz w:val="15"/>
          <w:szCs w:val="15"/>
          <w:lang w:eastAsia="en-US"/>
        </w:rPr>
        <w:lastRenderedPageBreak/>
        <w:t>1.3.6.</w:t>
      </w:r>
      <w:r w:rsidRPr="00093593">
        <w:rPr>
          <w:rFonts w:eastAsia="Calibri"/>
          <w:b/>
          <w:bCs/>
          <w:sz w:val="15"/>
          <w:szCs w:val="15"/>
          <w:lang w:eastAsia="en-US"/>
        </w:rPr>
        <w:t xml:space="preserve"> </w:t>
      </w:r>
      <w:r w:rsidRPr="00093593">
        <w:rPr>
          <w:sz w:val="15"/>
          <w:szCs w:val="15"/>
        </w:rPr>
        <w:t>При ответе на телефонные звонки  специалист АУ «МФЦ» Вурнарского района либо специалист Калининского сельского поселения Вурнарского района, сняв трубку, должен назвать фамилию, имя, отчество, занимаемую должность. Во время разговора специалист АУ «МФЦ» Вурнарского района либо специалист Калининского сельского поселения Вурнарского района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АУ «МФЦ» Вурнарского района либо специалист Калининского сельского поселения Вурнарского района должен кратко подвести итоги и перечислить меры, которые надо принять. Разговор не должен продолжаться более 10-15 минут.</w:t>
      </w:r>
    </w:p>
    <w:p w:rsidR="00093593" w:rsidRPr="00093593" w:rsidRDefault="00093593" w:rsidP="00093593">
      <w:pPr>
        <w:ind w:firstLine="720"/>
        <w:jc w:val="both"/>
        <w:rPr>
          <w:sz w:val="15"/>
          <w:szCs w:val="15"/>
        </w:rPr>
      </w:pPr>
      <w:r w:rsidRPr="00093593">
        <w:rPr>
          <w:sz w:val="15"/>
          <w:szCs w:val="15"/>
        </w:rPr>
        <w:t>При устном обращении заинтересованного лица (по телефону или лично) специалист АУ «МФЦ» Вурнарского района либо специалист Калининского сельского поселения Вурнарского района дает ответ самостоятельно. Если для ответа на вопрос заявителя необходима дополнительная информация, специалист АУ «МФЦ» Вурнарского района либо специалист Калининского сельского поселения Вурнарского района может предложить заинтересованному лицу обратиться письменно.</w:t>
      </w:r>
    </w:p>
    <w:p w:rsidR="00093593" w:rsidRPr="00093593" w:rsidRDefault="00093593" w:rsidP="00093593">
      <w:pPr>
        <w:ind w:firstLine="709"/>
        <w:jc w:val="both"/>
        <w:rPr>
          <w:rFonts w:eastAsia="Calibri"/>
          <w:sz w:val="15"/>
          <w:szCs w:val="15"/>
          <w:lang w:eastAsia="ar-SA"/>
        </w:rPr>
      </w:pPr>
      <w:r w:rsidRPr="00093593">
        <w:rPr>
          <w:sz w:val="15"/>
          <w:szCs w:val="15"/>
        </w:rPr>
        <w:t>Специалисты АУ «МФЦ» Вурнарского района либо специалисты Калининского сельского поселения Вурнарского района, осуществляющие прием и консультирование (по телефону или лично), должны корректно и внимательно относиться к заявителю.</w:t>
      </w:r>
    </w:p>
    <w:p w:rsidR="00093593" w:rsidRPr="00093593" w:rsidRDefault="00093593" w:rsidP="00093593">
      <w:pPr>
        <w:ind w:firstLine="720"/>
        <w:jc w:val="both"/>
        <w:rPr>
          <w:sz w:val="15"/>
          <w:szCs w:val="15"/>
        </w:rPr>
      </w:pPr>
      <w:r w:rsidRPr="00093593">
        <w:rPr>
          <w:rFonts w:eastAsia="Calibri"/>
          <w:sz w:val="15"/>
          <w:szCs w:val="15"/>
          <w:lang w:eastAsia="ar-SA"/>
        </w:rPr>
        <w:t xml:space="preserve">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w:t>
      </w:r>
      <w:r w:rsidRPr="00093593">
        <w:rPr>
          <w:rFonts w:eastAsia="Calibri"/>
          <w:color w:val="FF0000"/>
          <w:sz w:val="15"/>
          <w:szCs w:val="15"/>
          <w:lang w:eastAsia="ar-SA"/>
        </w:rPr>
        <w:t>течении 30 рабочих дней</w:t>
      </w:r>
      <w:r w:rsidRPr="00093593">
        <w:rPr>
          <w:rFonts w:eastAsia="Calibri"/>
          <w:sz w:val="15"/>
          <w:szCs w:val="15"/>
          <w:lang w:eastAsia="ar-SA"/>
        </w:rPr>
        <w:t xml:space="preserve"> с даты регистрации обращения.</w:t>
      </w:r>
    </w:p>
    <w:p w:rsidR="00093593" w:rsidRPr="00093593" w:rsidRDefault="00093593" w:rsidP="00093593">
      <w:pPr>
        <w:ind w:firstLine="720"/>
        <w:jc w:val="both"/>
        <w:rPr>
          <w:sz w:val="15"/>
          <w:szCs w:val="15"/>
        </w:rPr>
      </w:pPr>
    </w:p>
    <w:p w:rsidR="00093593" w:rsidRPr="00093593" w:rsidRDefault="00093593" w:rsidP="00093593">
      <w:pPr>
        <w:pStyle w:val="ConsPlusNormal"/>
        <w:jc w:val="center"/>
        <w:rPr>
          <w:sz w:val="15"/>
          <w:szCs w:val="15"/>
        </w:rPr>
      </w:pPr>
      <w:r w:rsidRPr="00093593">
        <w:rPr>
          <w:b/>
          <w:sz w:val="15"/>
          <w:szCs w:val="15"/>
        </w:rPr>
        <w:t>II. Стандарт предоставления муниципальной услуги</w:t>
      </w:r>
    </w:p>
    <w:p w:rsidR="00093593" w:rsidRPr="00093593" w:rsidRDefault="00093593" w:rsidP="00093593">
      <w:pPr>
        <w:pStyle w:val="ConsPlusNormal"/>
        <w:jc w:val="both"/>
        <w:rPr>
          <w:sz w:val="15"/>
          <w:szCs w:val="15"/>
        </w:rPr>
      </w:pPr>
    </w:p>
    <w:p w:rsidR="00093593" w:rsidRPr="00093593" w:rsidRDefault="00093593" w:rsidP="00093593">
      <w:pPr>
        <w:pStyle w:val="ConsPlusNormal"/>
        <w:jc w:val="both"/>
        <w:rPr>
          <w:sz w:val="15"/>
          <w:szCs w:val="15"/>
        </w:rPr>
      </w:pPr>
      <w:r w:rsidRPr="00093593">
        <w:rPr>
          <w:b/>
          <w:sz w:val="15"/>
          <w:szCs w:val="15"/>
        </w:rPr>
        <w:t>2.1. Наименование муниципальной услуги</w:t>
      </w:r>
    </w:p>
    <w:p w:rsidR="00093593" w:rsidRPr="00093593" w:rsidRDefault="00093593" w:rsidP="00093593">
      <w:pPr>
        <w:ind w:firstLine="709"/>
        <w:jc w:val="both"/>
        <w:rPr>
          <w:sz w:val="15"/>
          <w:szCs w:val="15"/>
        </w:rPr>
      </w:pPr>
      <w:r w:rsidRPr="00093593">
        <w:rPr>
          <w:sz w:val="15"/>
          <w:szCs w:val="15"/>
        </w:rPr>
        <w:t>Выдача разрешения на строительство, продление срока действия, внесение изменений</w:t>
      </w:r>
    </w:p>
    <w:p w:rsidR="00093593" w:rsidRPr="00093593" w:rsidRDefault="00093593" w:rsidP="00093593">
      <w:pPr>
        <w:pStyle w:val="ConsPlusNormal"/>
        <w:jc w:val="both"/>
        <w:rPr>
          <w:b/>
          <w:sz w:val="15"/>
          <w:szCs w:val="15"/>
        </w:rPr>
      </w:pPr>
    </w:p>
    <w:p w:rsidR="00093593" w:rsidRPr="00093593" w:rsidRDefault="00093593" w:rsidP="00093593">
      <w:pPr>
        <w:pStyle w:val="ConsPlusNormal"/>
        <w:jc w:val="both"/>
        <w:rPr>
          <w:sz w:val="15"/>
          <w:szCs w:val="15"/>
        </w:rPr>
      </w:pPr>
      <w:r w:rsidRPr="00093593">
        <w:rPr>
          <w:b/>
          <w:sz w:val="15"/>
          <w:szCs w:val="15"/>
        </w:rPr>
        <w:t>2.2. Наименование органа исполнительной власти Чувашской Республики, предоставляющего муниципальную услугу</w:t>
      </w:r>
    </w:p>
    <w:p w:rsidR="00093593" w:rsidRPr="00093593" w:rsidRDefault="00093593" w:rsidP="00093593">
      <w:pPr>
        <w:ind w:firstLine="720"/>
        <w:jc w:val="both"/>
        <w:rPr>
          <w:sz w:val="15"/>
          <w:szCs w:val="15"/>
        </w:rPr>
      </w:pPr>
      <w:r w:rsidRPr="00093593">
        <w:rPr>
          <w:sz w:val="15"/>
          <w:szCs w:val="15"/>
        </w:rPr>
        <w:t>Муниципальная услуга предоставляется администрацией Калининского сельского поселения Вурнарского района Чувашской Республики.</w:t>
      </w:r>
    </w:p>
    <w:p w:rsidR="00093593" w:rsidRPr="00093593" w:rsidRDefault="00093593" w:rsidP="00093593">
      <w:pPr>
        <w:ind w:firstLine="720"/>
        <w:jc w:val="both"/>
        <w:rPr>
          <w:sz w:val="15"/>
          <w:szCs w:val="15"/>
        </w:rPr>
      </w:pPr>
      <w:r w:rsidRPr="00093593">
        <w:rPr>
          <w:sz w:val="15"/>
          <w:szCs w:val="15"/>
        </w:rPr>
        <w:t xml:space="preserve">Прием, регистрация заявления и выдача документов может осуществляться АУ «МФЦ» Вурнарского района. </w:t>
      </w:r>
    </w:p>
    <w:p w:rsidR="00093593" w:rsidRPr="00093593" w:rsidRDefault="00093593" w:rsidP="00093593">
      <w:pPr>
        <w:ind w:firstLine="720"/>
        <w:jc w:val="both"/>
        <w:rPr>
          <w:sz w:val="15"/>
          <w:szCs w:val="15"/>
        </w:rPr>
      </w:pPr>
      <w:r w:rsidRPr="00093593">
        <w:rPr>
          <w:sz w:val="15"/>
          <w:szCs w:val="15"/>
        </w:rPr>
        <w:t>При предоставлении муниципальной услуги администрация сельского поселения взаимодействует с:</w:t>
      </w:r>
    </w:p>
    <w:p w:rsidR="00093593" w:rsidRPr="00093593" w:rsidRDefault="00093593" w:rsidP="00093593">
      <w:pPr>
        <w:ind w:firstLine="720"/>
        <w:jc w:val="both"/>
        <w:rPr>
          <w:sz w:val="15"/>
          <w:szCs w:val="15"/>
        </w:rPr>
      </w:pPr>
      <w:r w:rsidRPr="00093593">
        <w:rPr>
          <w:sz w:val="15"/>
          <w:szCs w:val="15"/>
        </w:rPr>
        <w:t>-   администрацией Вурнарского района;</w:t>
      </w:r>
    </w:p>
    <w:p w:rsidR="00093593" w:rsidRPr="00093593" w:rsidRDefault="00093593" w:rsidP="00093593">
      <w:pPr>
        <w:ind w:firstLine="720"/>
        <w:jc w:val="both"/>
        <w:rPr>
          <w:sz w:val="15"/>
          <w:szCs w:val="15"/>
        </w:rPr>
      </w:pPr>
      <w:r w:rsidRPr="00093593">
        <w:rPr>
          <w:sz w:val="15"/>
          <w:szCs w:val="15"/>
        </w:rPr>
        <w:t>- Управлением Федеральной службы государственной регистрации, кадастра и картографии по Чувашской Республике;</w:t>
      </w:r>
    </w:p>
    <w:p w:rsidR="00093593" w:rsidRPr="00093593" w:rsidRDefault="00093593" w:rsidP="00093593">
      <w:pPr>
        <w:ind w:firstLine="720"/>
        <w:jc w:val="both"/>
        <w:rPr>
          <w:sz w:val="15"/>
          <w:szCs w:val="15"/>
        </w:rPr>
      </w:pPr>
      <w:r w:rsidRPr="00093593">
        <w:rPr>
          <w:sz w:val="15"/>
          <w:szCs w:val="15"/>
        </w:rPr>
        <w:t>-  АУ «МФЦ» Вурнарского района.</w:t>
      </w:r>
    </w:p>
    <w:p w:rsidR="00093593" w:rsidRPr="00093593" w:rsidRDefault="00093593" w:rsidP="00093593">
      <w:pPr>
        <w:ind w:firstLine="709"/>
        <w:jc w:val="both"/>
        <w:rPr>
          <w:sz w:val="15"/>
          <w:szCs w:val="15"/>
        </w:rPr>
      </w:pPr>
      <w:r w:rsidRPr="00093593">
        <w:rPr>
          <w:sz w:val="15"/>
          <w:szCs w:val="15"/>
        </w:rPr>
        <w:t>При подаче заявления с документами на предоставление муниципальной услуги, а также в процессе предоставления муниципальной услуги запрещается требовать от заявителя:</w:t>
      </w:r>
    </w:p>
    <w:p w:rsidR="00093593" w:rsidRPr="00093593" w:rsidRDefault="00093593" w:rsidP="00093593">
      <w:pPr>
        <w:ind w:firstLine="709"/>
        <w:jc w:val="both"/>
        <w:rPr>
          <w:sz w:val="15"/>
          <w:szCs w:val="15"/>
        </w:rPr>
      </w:pPr>
      <w:r w:rsidRPr="00093593">
        <w:rPr>
          <w:sz w:val="15"/>
          <w:szCs w:val="15"/>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93593" w:rsidRPr="00093593" w:rsidRDefault="00093593" w:rsidP="00093593">
      <w:pPr>
        <w:ind w:firstLine="709"/>
        <w:jc w:val="both"/>
        <w:rPr>
          <w:sz w:val="15"/>
          <w:szCs w:val="15"/>
        </w:rPr>
      </w:pPr>
      <w:r w:rsidRPr="00093593">
        <w:rPr>
          <w:sz w:val="15"/>
          <w:szCs w:val="15"/>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3593" w:rsidRPr="00093593" w:rsidRDefault="00093593" w:rsidP="00093593">
      <w:pPr>
        <w:ind w:firstLine="709"/>
        <w:jc w:val="both"/>
        <w:rPr>
          <w:sz w:val="15"/>
          <w:szCs w:val="15"/>
        </w:rPr>
      </w:pPr>
      <w:r w:rsidRPr="00093593">
        <w:rPr>
          <w:sz w:val="15"/>
          <w:szCs w:val="15"/>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093593" w:rsidRPr="00093593" w:rsidRDefault="00093593" w:rsidP="00093593">
      <w:pPr>
        <w:ind w:firstLine="709"/>
        <w:jc w:val="both"/>
        <w:rPr>
          <w:b/>
          <w:sz w:val="15"/>
          <w:szCs w:val="15"/>
        </w:rPr>
      </w:pPr>
    </w:p>
    <w:p w:rsidR="00093593" w:rsidRPr="00093593" w:rsidRDefault="00093593" w:rsidP="00093593">
      <w:pPr>
        <w:ind w:firstLine="709"/>
        <w:jc w:val="both"/>
        <w:rPr>
          <w:sz w:val="15"/>
          <w:szCs w:val="15"/>
        </w:rPr>
      </w:pPr>
      <w:r w:rsidRPr="00093593">
        <w:rPr>
          <w:b/>
          <w:sz w:val="15"/>
          <w:szCs w:val="15"/>
        </w:rPr>
        <w:t>2.3. Описание результата предоставления муниципальной услуги</w:t>
      </w:r>
    </w:p>
    <w:p w:rsidR="00093593" w:rsidRPr="00093593" w:rsidRDefault="00093593" w:rsidP="00093593">
      <w:pPr>
        <w:ind w:firstLine="709"/>
        <w:jc w:val="both"/>
        <w:rPr>
          <w:sz w:val="15"/>
          <w:szCs w:val="15"/>
        </w:rPr>
      </w:pPr>
      <w:r w:rsidRPr="00093593">
        <w:rPr>
          <w:sz w:val="15"/>
          <w:szCs w:val="15"/>
        </w:rPr>
        <w:t>2.3.1 Результатом предоставления муниципальной услуги по вопросу выдачи разрешения на строительство является:</w:t>
      </w:r>
    </w:p>
    <w:p w:rsidR="00093593" w:rsidRPr="00093593" w:rsidRDefault="00093593" w:rsidP="00093593">
      <w:pPr>
        <w:pStyle w:val="af"/>
        <w:ind w:firstLine="709"/>
        <w:rPr>
          <w:sz w:val="15"/>
          <w:szCs w:val="15"/>
        </w:rPr>
      </w:pPr>
      <w:r w:rsidRPr="00093593">
        <w:rPr>
          <w:sz w:val="15"/>
          <w:szCs w:val="15"/>
        </w:rPr>
        <w:t>- выдача заинтересованному лицу (далее - заявителю) разрешения на строительство;</w:t>
      </w:r>
    </w:p>
    <w:p w:rsidR="00093593" w:rsidRPr="00093593" w:rsidRDefault="00093593" w:rsidP="00093593">
      <w:pPr>
        <w:ind w:firstLine="709"/>
        <w:jc w:val="both"/>
        <w:rPr>
          <w:sz w:val="15"/>
          <w:szCs w:val="15"/>
        </w:rPr>
      </w:pPr>
      <w:r w:rsidRPr="00093593">
        <w:rPr>
          <w:sz w:val="15"/>
          <w:szCs w:val="15"/>
        </w:rPr>
        <w:t xml:space="preserve">- уведомление об отказе в выдаче заявителю разрешения на строительство. </w:t>
      </w:r>
      <w:r w:rsidRPr="00093593">
        <w:rPr>
          <w:color w:val="FF0000"/>
          <w:sz w:val="15"/>
          <w:szCs w:val="15"/>
        </w:rPr>
        <w:t xml:space="preserve">При этом следует учитывать, что согласно  федеральному закону  №340-ФЗ в статью 51 «Разрешение на строительство»  Градостроительного кодекса Российской Федерации (далее – ГрК РФ) внесены изменения в отношении объектов </w:t>
      </w:r>
      <w:r w:rsidRPr="00093593">
        <w:rPr>
          <w:color w:val="FF0000"/>
          <w:sz w:val="15"/>
          <w:szCs w:val="15"/>
        </w:rPr>
        <w:lastRenderedPageBreak/>
        <w:t xml:space="preserve">индивидуального жилищного строительства. Начиная с 4 августа 2018 г. получение разрешения на строительство индивидуального жилищного строительства не требуется. </w:t>
      </w:r>
    </w:p>
    <w:p w:rsidR="00093593" w:rsidRPr="00093593" w:rsidRDefault="00093593" w:rsidP="00093593">
      <w:pPr>
        <w:ind w:firstLine="709"/>
        <w:jc w:val="both"/>
        <w:rPr>
          <w:sz w:val="15"/>
          <w:szCs w:val="15"/>
        </w:rPr>
      </w:pPr>
    </w:p>
    <w:p w:rsidR="00093593" w:rsidRPr="00093593" w:rsidRDefault="00093593" w:rsidP="00093593">
      <w:pPr>
        <w:ind w:firstLine="709"/>
        <w:jc w:val="both"/>
        <w:rPr>
          <w:sz w:val="15"/>
          <w:szCs w:val="15"/>
        </w:rPr>
      </w:pPr>
      <w:r w:rsidRPr="00093593">
        <w:rPr>
          <w:sz w:val="15"/>
          <w:szCs w:val="15"/>
        </w:rPr>
        <w:t>2.3.2 Результатом предоставления муниципальной услуги по продлению срока действия разрешения на строительство является:</w:t>
      </w:r>
    </w:p>
    <w:p w:rsidR="00093593" w:rsidRPr="00093593" w:rsidRDefault="00093593" w:rsidP="00093593">
      <w:pPr>
        <w:pStyle w:val="af"/>
        <w:ind w:firstLine="709"/>
        <w:rPr>
          <w:sz w:val="15"/>
          <w:szCs w:val="15"/>
        </w:rPr>
      </w:pPr>
      <w:r w:rsidRPr="00093593">
        <w:rPr>
          <w:sz w:val="15"/>
          <w:szCs w:val="15"/>
        </w:rPr>
        <w:t>- продление срока действия разрешения на строительство;</w:t>
      </w:r>
    </w:p>
    <w:p w:rsidR="00093593" w:rsidRPr="00093593" w:rsidRDefault="00093593" w:rsidP="00093593">
      <w:pPr>
        <w:pStyle w:val="af"/>
        <w:ind w:firstLine="709"/>
        <w:rPr>
          <w:sz w:val="15"/>
          <w:szCs w:val="15"/>
        </w:rPr>
      </w:pPr>
      <w:r w:rsidRPr="00093593">
        <w:rPr>
          <w:sz w:val="15"/>
          <w:szCs w:val="15"/>
        </w:rPr>
        <w:t>- отказ в продлении срока действия разрешения на строительство.</w:t>
      </w:r>
    </w:p>
    <w:p w:rsidR="00093593" w:rsidRPr="00093593" w:rsidRDefault="00093593" w:rsidP="00093593">
      <w:pPr>
        <w:ind w:firstLine="709"/>
        <w:jc w:val="both"/>
        <w:rPr>
          <w:sz w:val="15"/>
          <w:szCs w:val="15"/>
        </w:rPr>
      </w:pPr>
      <w:r w:rsidRPr="00093593">
        <w:rPr>
          <w:sz w:val="15"/>
          <w:szCs w:val="15"/>
        </w:rPr>
        <w:t>2.3.3 Результатом предоставления муниципальной услуги по внесению изменений в разрешение на строительство является:</w:t>
      </w:r>
    </w:p>
    <w:p w:rsidR="00093593" w:rsidRPr="00093593" w:rsidRDefault="00093593" w:rsidP="00093593">
      <w:pPr>
        <w:pStyle w:val="af"/>
        <w:ind w:firstLine="709"/>
        <w:rPr>
          <w:sz w:val="15"/>
          <w:szCs w:val="15"/>
        </w:rPr>
      </w:pPr>
      <w:r w:rsidRPr="00093593">
        <w:rPr>
          <w:sz w:val="15"/>
          <w:szCs w:val="15"/>
        </w:rPr>
        <w:t>- внесение изменений в разрешение на строительство;</w:t>
      </w:r>
    </w:p>
    <w:p w:rsidR="00093593" w:rsidRPr="00093593" w:rsidRDefault="00093593" w:rsidP="00093593">
      <w:pPr>
        <w:pStyle w:val="af"/>
        <w:ind w:firstLine="709"/>
        <w:rPr>
          <w:sz w:val="15"/>
          <w:szCs w:val="15"/>
        </w:rPr>
      </w:pPr>
      <w:r w:rsidRPr="00093593">
        <w:rPr>
          <w:sz w:val="15"/>
          <w:szCs w:val="15"/>
        </w:rPr>
        <w:t>- отказ о внесении изменений в разрешение на строительство.</w:t>
      </w:r>
    </w:p>
    <w:p w:rsidR="00093593" w:rsidRPr="00093593" w:rsidRDefault="00093593" w:rsidP="00093593">
      <w:pPr>
        <w:pStyle w:val="ConsPlusNormal"/>
        <w:jc w:val="both"/>
        <w:rPr>
          <w:b/>
          <w:sz w:val="15"/>
          <w:szCs w:val="15"/>
        </w:rPr>
      </w:pPr>
    </w:p>
    <w:p w:rsidR="00093593" w:rsidRPr="00093593" w:rsidRDefault="00093593" w:rsidP="00093593">
      <w:pPr>
        <w:pStyle w:val="ConsPlusNormal"/>
        <w:jc w:val="both"/>
        <w:rPr>
          <w:sz w:val="15"/>
          <w:szCs w:val="15"/>
        </w:rPr>
      </w:pPr>
      <w:r w:rsidRPr="00093593">
        <w:rPr>
          <w:b/>
          <w:sz w:val="15"/>
          <w:szCs w:val="15"/>
        </w:rPr>
        <w:t>2.4. Срок предоставления муниципальной услуги</w:t>
      </w:r>
    </w:p>
    <w:p w:rsidR="00093593" w:rsidRPr="00093593" w:rsidRDefault="00093593" w:rsidP="00093593">
      <w:pPr>
        <w:ind w:firstLine="709"/>
        <w:jc w:val="both"/>
        <w:rPr>
          <w:color w:val="FF0000"/>
          <w:sz w:val="15"/>
          <w:szCs w:val="15"/>
        </w:rPr>
      </w:pPr>
      <w:r w:rsidRPr="00093593">
        <w:rPr>
          <w:sz w:val="15"/>
          <w:szCs w:val="15"/>
        </w:rPr>
        <w:t xml:space="preserve">2.4.1. </w:t>
      </w:r>
      <w:r w:rsidRPr="00093593">
        <w:rPr>
          <w:color w:val="FF0000"/>
          <w:sz w:val="15"/>
          <w:szCs w:val="15"/>
        </w:rPr>
        <w:t>Разрешение на строительство или отказ в выдаче разрешения на строительство выдается в течение 7 календарных дней со дня получения заявления о выдаче разрешения на строительство.</w:t>
      </w:r>
    </w:p>
    <w:p w:rsidR="00093593" w:rsidRPr="00093593" w:rsidRDefault="00093593" w:rsidP="00093593">
      <w:pPr>
        <w:ind w:firstLine="709"/>
        <w:jc w:val="both"/>
        <w:rPr>
          <w:sz w:val="15"/>
          <w:szCs w:val="15"/>
        </w:rPr>
      </w:pPr>
      <w:r w:rsidRPr="00093593">
        <w:rPr>
          <w:sz w:val="15"/>
          <w:szCs w:val="15"/>
        </w:rPr>
        <w:t>2.4.2.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календарных дней со дня получения заявления о продлении срока действия разрешения на строительство.</w:t>
      </w:r>
      <w:r w:rsidRPr="00093593">
        <w:rPr>
          <w:sz w:val="15"/>
          <w:szCs w:val="15"/>
        </w:rPr>
        <w:tab/>
      </w:r>
    </w:p>
    <w:p w:rsidR="00093593" w:rsidRPr="00093593" w:rsidRDefault="00093593" w:rsidP="00093593">
      <w:pPr>
        <w:ind w:firstLine="709"/>
        <w:jc w:val="both"/>
        <w:rPr>
          <w:sz w:val="15"/>
          <w:szCs w:val="15"/>
        </w:rPr>
      </w:pPr>
      <w:r w:rsidRPr="00093593">
        <w:rPr>
          <w:sz w:val="15"/>
          <w:szCs w:val="15"/>
        </w:rPr>
        <w:t>2.4.3.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093593" w:rsidRPr="00093593" w:rsidRDefault="00093593" w:rsidP="00093593">
      <w:pPr>
        <w:ind w:firstLine="720"/>
        <w:jc w:val="both"/>
        <w:rPr>
          <w:b/>
          <w:sz w:val="15"/>
          <w:szCs w:val="15"/>
        </w:rPr>
      </w:pPr>
    </w:p>
    <w:p w:rsidR="00093593" w:rsidRPr="00093593" w:rsidRDefault="00093593" w:rsidP="00093593">
      <w:pPr>
        <w:spacing w:line="232" w:lineRule="auto"/>
        <w:ind w:firstLine="709"/>
        <w:jc w:val="both"/>
        <w:rPr>
          <w:sz w:val="15"/>
          <w:szCs w:val="15"/>
        </w:rPr>
      </w:pPr>
      <w:r w:rsidRPr="00093593">
        <w:rPr>
          <w:b/>
          <w:sz w:val="15"/>
          <w:szCs w:val="15"/>
        </w:rPr>
        <w:t>2.5. Перечень нормативных правовых актов Российской Федерации и нормативных правовых актов Чувашской Республики, регулирующих отношения, возникающие в связи с предоставлением муниципальной услуги</w:t>
      </w:r>
    </w:p>
    <w:p w:rsidR="00093593" w:rsidRPr="00093593" w:rsidRDefault="00093593" w:rsidP="00093593">
      <w:pPr>
        <w:spacing w:line="232" w:lineRule="auto"/>
        <w:ind w:firstLine="709"/>
        <w:jc w:val="both"/>
        <w:rPr>
          <w:sz w:val="15"/>
          <w:szCs w:val="15"/>
        </w:rPr>
      </w:pPr>
      <w:r w:rsidRPr="00093593">
        <w:rPr>
          <w:sz w:val="15"/>
          <w:szCs w:val="15"/>
        </w:rPr>
        <w:t>Предоставление государственной услуги осуществляется в соответствии с:</w:t>
      </w:r>
    </w:p>
    <w:p w:rsidR="00093593" w:rsidRPr="00093593" w:rsidRDefault="00093593" w:rsidP="00093593">
      <w:pPr>
        <w:spacing w:line="235" w:lineRule="auto"/>
        <w:ind w:firstLine="709"/>
        <w:jc w:val="both"/>
        <w:rPr>
          <w:sz w:val="15"/>
          <w:szCs w:val="15"/>
        </w:rPr>
      </w:pPr>
      <w:r w:rsidRPr="00093593">
        <w:rPr>
          <w:sz w:val="15"/>
          <w:szCs w:val="15"/>
        </w:rPr>
        <w:t xml:space="preserve">– Конституцией Российской Федерации, принятой 12 декабря </w:t>
      </w:r>
      <w:smartTag w:uri="urn:schemas-microsoft-com:office:smarttags" w:element="metricconverter">
        <w:smartTagPr>
          <w:attr w:name="ProductID" w:val="1993 г"/>
        </w:smartTagPr>
        <w:r w:rsidRPr="00093593">
          <w:rPr>
            <w:sz w:val="15"/>
            <w:szCs w:val="15"/>
          </w:rPr>
          <w:t>1993 г</w:t>
        </w:r>
      </w:smartTag>
      <w:r w:rsidRPr="00093593">
        <w:rPr>
          <w:sz w:val="15"/>
          <w:szCs w:val="15"/>
        </w:rPr>
        <w:t xml:space="preserve">. («Российская газета» от 25 декабря </w:t>
      </w:r>
      <w:smartTag w:uri="urn:schemas-microsoft-com:office:smarttags" w:element="metricconverter">
        <w:smartTagPr>
          <w:attr w:name="ProductID" w:val="1993 г"/>
        </w:smartTagPr>
        <w:r w:rsidRPr="00093593">
          <w:rPr>
            <w:sz w:val="15"/>
            <w:szCs w:val="15"/>
          </w:rPr>
          <w:t>1993 г</w:t>
        </w:r>
      </w:smartTag>
      <w:r w:rsidRPr="00093593">
        <w:rPr>
          <w:sz w:val="15"/>
          <w:szCs w:val="15"/>
        </w:rPr>
        <w:t>. №237);</w:t>
      </w:r>
    </w:p>
    <w:p w:rsidR="00093593" w:rsidRPr="00093593" w:rsidRDefault="00093593" w:rsidP="00093593">
      <w:pPr>
        <w:spacing w:line="235" w:lineRule="auto"/>
        <w:ind w:firstLine="709"/>
        <w:jc w:val="both"/>
        <w:rPr>
          <w:sz w:val="15"/>
          <w:szCs w:val="15"/>
        </w:rPr>
      </w:pPr>
      <w:r w:rsidRPr="00093593">
        <w:rPr>
          <w:sz w:val="15"/>
          <w:szCs w:val="15"/>
        </w:rPr>
        <w:t xml:space="preserve">– Конституцией Чувашской Республики, принятой 30 ноября </w:t>
      </w:r>
      <w:smartTag w:uri="urn:schemas-microsoft-com:office:smarttags" w:element="metricconverter">
        <w:smartTagPr>
          <w:attr w:name="ProductID" w:val="2000 г"/>
        </w:smartTagPr>
        <w:r w:rsidRPr="00093593">
          <w:rPr>
            <w:sz w:val="15"/>
            <w:szCs w:val="15"/>
          </w:rPr>
          <w:t>2000 г</w:t>
        </w:r>
      </w:smartTag>
      <w:r w:rsidRPr="00093593">
        <w:rPr>
          <w:sz w:val="15"/>
          <w:szCs w:val="15"/>
        </w:rPr>
        <w:t xml:space="preserve">. (газета «Республика» от 9 декабря </w:t>
      </w:r>
      <w:smartTag w:uri="urn:schemas-microsoft-com:office:smarttags" w:element="metricconverter">
        <w:smartTagPr>
          <w:attr w:name="ProductID" w:val="2000 г"/>
        </w:smartTagPr>
        <w:r w:rsidRPr="00093593">
          <w:rPr>
            <w:sz w:val="15"/>
            <w:szCs w:val="15"/>
          </w:rPr>
          <w:t>2000 г</w:t>
        </w:r>
      </w:smartTag>
      <w:r w:rsidRPr="00093593">
        <w:rPr>
          <w:sz w:val="15"/>
          <w:szCs w:val="15"/>
        </w:rPr>
        <w:t xml:space="preserve">. № 52 (225), газета «Хыпар» (на чувашском языке) от 9 декабря </w:t>
      </w:r>
      <w:smartTag w:uri="urn:schemas-microsoft-com:office:smarttags" w:element="metricconverter">
        <w:smartTagPr>
          <w:attr w:name="ProductID" w:val="2000 г"/>
        </w:smartTagPr>
        <w:r w:rsidRPr="00093593">
          <w:rPr>
            <w:sz w:val="15"/>
            <w:szCs w:val="15"/>
          </w:rPr>
          <w:t>2000 г</w:t>
        </w:r>
      </w:smartTag>
      <w:r w:rsidRPr="00093593">
        <w:rPr>
          <w:sz w:val="15"/>
          <w:szCs w:val="15"/>
        </w:rPr>
        <w:t>. № 224 (23144);</w:t>
      </w:r>
    </w:p>
    <w:p w:rsidR="00093593" w:rsidRPr="00093593" w:rsidRDefault="00093593" w:rsidP="00093593">
      <w:pPr>
        <w:spacing w:line="235" w:lineRule="auto"/>
        <w:ind w:firstLine="709"/>
        <w:jc w:val="both"/>
        <w:rPr>
          <w:sz w:val="15"/>
          <w:szCs w:val="15"/>
        </w:rPr>
      </w:pPr>
      <w:r w:rsidRPr="00093593">
        <w:rPr>
          <w:sz w:val="15"/>
          <w:szCs w:val="15"/>
        </w:rPr>
        <w:t xml:space="preserve">– Градостроительным кодексом Российской Федерации от 29 декабря </w:t>
      </w:r>
      <w:smartTag w:uri="urn:schemas-microsoft-com:office:smarttags" w:element="metricconverter">
        <w:smartTagPr>
          <w:attr w:name="ProductID" w:val="2004 г"/>
        </w:smartTagPr>
        <w:r w:rsidRPr="00093593">
          <w:rPr>
            <w:sz w:val="15"/>
            <w:szCs w:val="15"/>
          </w:rPr>
          <w:t>2004 г</w:t>
        </w:r>
      </w:smartTag>
      <w:r w:rsidRPr="00093593">
        <w:rPr>
          <w:sz w:val="15"/>
          <w:szCs w:val="15"/>
        </w:rPr>
        <w:t xml:space="preserve">. №190-ФЗ  («Российская газета» от 30 декабря </w:t>
      </w:r>
      <w:smartTag w:uri="urn:schemas-microsoft-com:office:smarttags" w:element="metricconverter">
        <w:smartTagPr>
          <w:attr w:name="ProductID" w:val="2004 г"/>
        </w:smartTagPr>
        <w:r w:rsidRPr="00093593">
          <w:rPr>
            <w:sz w:val="15"/>
            <w:szCs w:val="15"/>
          </w:rPr>
          <w:t>2004 г</w:t>
        </w:r>
      </w:smartTag>
      <w:r w:rsidRPr="00093593">
        <w:rPr>
          <w:sz w:val="15"/>
          <w:szCs w:val="15"/>
        </w:rPr>
        <w:t>. № 290);</w:t>
      </w:r>
    </w:p>
    <w:p w:rsidR="00093593" w:rsidRPr="00093593" w:rsidRDefault="00093593" w:rsidP="00093593">
      <w:pPr>
        <w:spacing w:line="235" w:lineRule="auto"/>
        <w:ind w:firstLine="709"/>
        <w:jc w:val="both"/>
        <w:rPr>
          <w:sz w:val="15"/>
          <w:szCs w:val="15"/>
        </w:rPr>
      </w:pPr>
      <w:r w:rsidRPr="00093593">
        <w:rPr>
          <w:sz w:val="15"/>
          <w:szCs w:val="15"/>
        </w:rPr>
        <w:t xml:space="preserve">– Федеральным законом от 29 декабря </w:t>
      </w:r>
      <w:smartTag w:uri="urn:schemas-microsoft-com:office:smarttags" w:element="metricconverter">
        <w:smartTagPr>
          <w:attr w:name="ProductID" w:val="2004 г"/>
        </w:smartTagPr>
        <w:r w:rsidRPr="00093593">
          <w:rPr>
            <w:sz w:val="15"/>
            <w:szCs w:val="15"/>
          </w:rPr>
          <w:t>2004 г</w:t>
        </w:r>
      </w:smartTag>
      <w:r w:rsidRPr="00093593">
        <w:rPr>
          <w:sz w:val="15"/>
          <w:szCs w:val="15"/>
        </w:rPr>
        <w:t xml:space="preserve">. № 191-ФЗ «О введении в действие Градостроительного кодекса Российской Федерации» («Российская газета» от 30 декабря </w:t>
      </w:r>
      <w:smartTag w:uri="urn:schemas-microsoft-com:office:smarttags" w:element="metricconverter">
        <w:smartTagPr>
          <w:attr w:name="ProductID" w:val="2004 г"/>
        </w:smartTagPr>
        <w:r w:rsidRPr="00093593">
          <w:rPr>
            <w:sz w:val="15"/>
            <w:szCs w:val="15"/>
          </w:rPr>
          <w:t>2004 г</w:t>
        </w:r>
      </w:smartTag>
      <w:r w:rsidRPr="00093593">
        <w:rPr>
          <w:sz w:val="15"/>
          <w:szCs w:val="15"/>
        </w:rPr>
        <w:t>. № 290);</w:t>
      </w:r>
    </w:p>
    <w:p w:rsidR="00093593" w:rsidRPr="00093593" w:rsidRDefault="00093593" w:rsidP="00093593">
      <w:pPr>
        <w:spacing w:line="235" w:lineRule="auto"/>
        <w:ind w:firstLine="709"/>
        <w:jc w:val="both"/>
        <w:rPr>
          <w:sz w:val="15"/>
          <w:szCs w:val="15"/>
        </w:rPr>
      </w:pPr>
      <w:r w:rsidRPr="00093593">
        <w:rPr>
          <w:sz w:val="15"/>
          <w:szCs w:val="15"/>
        </w:rPr>
        <w:t xml:space="preserve">– Земельным кодексом Российской Федерации от 25 октября </w:t>
      </w:r>
      <w:smartTag w:uri="urn:schemas-microsoft-com:office:smarttags" w:element="metricconverter">
        <w:smartTagPr>
          <w:attr w:name="ProductID" w:val="2001 г"/>
        </w:smartTagPr>
        <w:r w:rsidRPr="00093593">
          <w:rPr>
            <w:sz w:val="15"/>
            <w:szCs w:val="15"/>
          </w:rPr>
          <w:t>2001 г</w:t>
        </w:r>
      </w:smartTag>
      <w:r w:rsidRPr="00093593">
        <w:rPr>
          <w:sz w:val="15"/>
          <w:szCs w:val="15"/>
        </w:rPr>
        <w:t xml:space="preserve">. № 136-ФЗ  («Российской газете» от 30 октября </w:t>
      </w:r>
      <w:smartTag w:uri="urn:schemas-microsoft-com:office:smarttags" w:element="metricconverter">
        <w:smartTagPr>
          <w:attr w:name="ProductID" w:val="2001 г"/>
        </w:smartTagPr>
        <w:r w:rsidRPr="00093593">
          <w:rPr>
            <w:sz w:val="15"/>
            <w:szCs w:val="15"/>
          </w:rPr>
          <w:t>2001 г</w:t>
        </w:r>
      </w:smartTag>
      <w:r w:rsidRPr="00093593">
        <w:rPr>
          <w:sz w:val="15"/>
          <w:szCs w:val="15"/>
        </w:rPr>
        <w:t xml:space="preserve">. №211-212, в «Парламентской газете» от 30 октября </w:t>
      </w:r>
      <w:smartTag w:uri="urn:schemas-microsoft-com:office:smarttags" w:element="metricconverter">
        <w:smartTagPr>
          <w:attr w:name="ProductID" w:val="2001 г"/>
        </w:smartTagPr>
        <w:r w:rsidRPr="00093593">
          <w:rPr>
            <w:sz w:val="15"/>
            <w:szCs w:val="15"/>
          </w:rPr>
          <w:t>2001 г</w:t>
        </w:r>
      </w:smartTag>
      <w:r w:rsidRPr="00093593">
        <w:rPr>
          <w:sz w:val="15"/>
          <w:szCs w:val="15"/>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Pr="00093593">
          <w:rPr>
            <w:sz w:val="15"/>
            <w:szCs w:val="15"/>
          </w:rPr>
          <w:t>2001 г</w:t>
        </w:r>
      </w:smartTag>
      <w:r w:rsidRPr="00093593">
        <w:rPr>
          <w:sz w:val="15"/>
          <w:szCs w:val="15"/>
        </w:rPr>
        <w:t>. №44 ст. 4147);</w:t>
      </w:r>
    </w:p>
    <w:p w:rsidR="00093593" w:rsidRPr="00093593" w:rsidRDefault="00093593" w:rsidP="00093593">
      <w:pPr>
        <w:spacing w:line="235" w:lineRule="auto"/>
        <w:ind w:firstLine="709"/>
        <w:jc w:val="both"/>
        <w:rPr>
          <w:sz w:val="15"/>
          <w:szCs w:val="15"/>
        </w:rPr>
      </w:pPr>
      <w:r w:rsidRPr="00093593">
        <w:rPr>
          <w:sz w:val="15"/>
          <w:szCs w:val="15"/>
        </w:rPr>
        <w:t xml:space="preserve">– Федеральным законом от 25 октября </w:t>
      </w:r>
      <w:smartTag w:uri="urn:schemas-microsoft-com:office:smarttags" w:element="metricconverter">
        <w:smartTagPr>
          <w:attr w:name="ProductID" w:val="2001 г"/>
        </w:smartTagPr>
        <w:r w:rsidRPr="00093593">
          <w:rPr>
            <w:sz w:val="15"/>
            <w:szCs w:val="15"/>
          </w:rPr>
          <w:t>2001 г</w:t>
        </w:r>
      </w:smartTag>
      <w:r w:rsidRPr="00093593">
        <w:rPr>
          <w:sz w:val="15"/>
          <w:szCs w:val="15"/>
        </w:rPr>
        <w:t xml:space="preserve">. № 137-ФЗ «О введении в действие Земельного кодекса Российской Федерации» («Российская газета» от 30 октября </w:t>
      </w:r>
      <w:smartTag w:uri="urn:schemas-microsoft-com:office:smarttags" w:element="metricconverter">
        <w:smartTagPr>
          <w:attr w:name="ProductID" w:val="2001 г"/>
        </w:smartTagPr>
        <w:r w:rsidRPr="00093593">
          <w:rPr>
            <w:sz w:val="15"/>
            <w:szCs w:val="15"/>
          </w:rPr>
          <w:t>2001 г</w:t>
        </w:r>
      </w:smartTag>
      <w:r w:rsidRPr="00093593">
        <w:rPr>
          <w:sz w:val="15"/>
          <w:szCs w:val="15"/>
        </w:rPr>
        <w:t xml:space="preserve">. №211-212, «Парламентская газета» от 30 октября </w:t>
      </w:r>
      <w:smartTag w:uri="urn:schemas-microsoft-com:office:smarttags" w:element="metricconverter">
        <w:smartTagPr>
          <w:attr w:name="ProductID" w:val="2001 г"/>
        </w:smartTagPr>
        <w:r w:rsidRPr="00093593">
          <w:rPr>
            <w:sz w:val="15"/>
            <w:szCs w:val="15"/>
          </w:rPr>
          <w:t>2001 г</w:t>
        </w:r>
      </w:smartTag>
      <w:r w:rsidRPr="00093593">
        <w:rPr>
          <w:sz w:val="15"/>
          <w:szCs w:val="15"/>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Pr="00093593">
          <w:rPr>
            <w:sz w:val="15"/>
            <w:szCs w:val="15"/>
          </w:rPr>
          <w:t>2001 г</w:t>
        </w:r>
      </w:smartTag>
      <w:r w:rsidRPr="00093593">
        <w:rPr>
          <w:sz w:val="15"/>
          <w:szCs w:val="15"/>
        </w:rPr>
        <w:t>. №44 ст. 4148);</w:t>
      </w:r>
    </w:p>
    <w:p w:rsidR="00093593" w:rsidRPr="00093593" w:rsidRDefault="00093593" w:rsidP="00093593">
      <w:pPr>
        <w:spacing w:line="235" w:lineRule="auto"/>
        <w:ind w:firstLine="709"/>
        <w:jc w:val="both"/>
        <w:rPr>
          <w:sz w:val="15"/>
          <w:szCs w:val="15"/>
        </w:rPr>
      </w:pPr>
      <w:r w:rsidRPr="00093593">
        <w:rPr>
          <w:sz w:val="15"/>
          <w:szCs w:val="15"/>
        </w:rPr>
        <w:t xml:space="preserve">– Федеральным законом от 06 октября </w:t>
      </w:r>
      <w:smartTag w:uri="urn:schemas-microsoft-com:office:smarttags" w:element="metricconverter">
        <w:smartTagPr>
          <w:attr w:name="ProductID" w:val="2003 г"/>
        </w:smartTagPr>
        <w:r w:rsidRPr="00093593">
          <w:rPr>
            <w:sz w:val="15"/>
            <w:szCs w:val="15"/>
          </w:rPr>
          <w:t>2003 г</w:t>
        </w:r>
      </w:smartTag>
      <w:r w:rsidRPr="00093593">
        <w:rPr>
          <w:sz w:val="15"/>
          <w:szCs w:val="15"/>
        </w:rPr>
        <w:t xml:space="preserve">. №131-ФЗ «Об общих принципах организации местного самоуправления в Российской Федерации» («Российская газета» от 8 октября </w:t>
      </w:r>
      <w:smartTag w:uri="urn:schemas-microsoft-com:office:smarttags" w:element="metricconverter">
        <w:smartTagPr>
          <w:attr w:name="ProductID" w:val="2003 г"/>
        </w:smartTagPr>
        <w:r w:rsidRPr="00093593">
          <w:rPr>
            <w:sz w:val="15"/>
            <w:szCs w:val="15"/>
          </w:rPr>
          <w:t>2003 г</w:t>
        </w:r>
      </w:smartTag>
      <w:r w:rsidRPr="00093593">
        <w:rPr>
          <w:sz w:val="15"/>
          <w:szCs w:val="15"/>
        </w:rPr>
        <w:t xml:space="preserve">. № 202, «Парламентская газета» от 8 октября </w:t>
      </w:r>
      <w:smartTag w:uri="urn:schemas-microsoft-com:office:smarttags" w:element="metricconverter">
        <w:smartTagPr>
          <w:attr w:name="ProductID" w:val="2003 г"/>
        </w:smartTagPr>
        <w:r w:rsidRPr="00093593">
          <w:rPr>
            <w:sz w:val="15"/>
            <w:szCs w:val="15"/>
          </w:rPr>
          <w:t>2003 г</w:t>
        </w:r>
      </w:smartTag>
      <w:r w:rsidRPr="00093593">
        <w:rPr>
          <w:sz w:val="15"/>
          <w:szCs w:val="15"/>
        </w:rPr>
        <w:t xml:space="preserve">. № 186, Собрание законодательства Российской Федерации от 6 октября </w:t>
      </w:r>
      <w:smartTag w:uri="urn:schemas-microsoft-com:office:smarttags" w:element="metricconverter">
        <w:smartTagPr>
          <w:attr w:name="ProductID" w:val="2003 г"/>
        </w:smartTagPr>
        <w:r w:rsidRPr="00093593">
          <w:rPr>
            <w:sz w:val="15"/>
            <w:szCs w:val="15"/>
          </w:rPr>
          <w:t>2003 г</w:t>
        </w:r>
      </w:smartTag>
      <w:r w:rsidRPr="00093593">
        <w:rPr>
          <w:sz w:val="15"/>
          <w:szCs w:val="15"/>
        </w:rPr>
        <w:t>. № 40 ст. 3822);</w:t>
      </w:r>
    </w:p>
    <w:p w:rsidR="00093593" w:rsidRPr="00093593" w:rsidRDefault="00093593" w:rsidP="00093593">
      <w:pPr>
        <w:spacing w:line="235" w:lineRule="auto"/>
        <w:ind w:firstLine="709"/>
        <w:jc w:val="both"/>
        <w:rPr>
          <w:sz w:val="15"/>
          <w:szCs w:val="15"/>
        </w:rPr>
      </w:pPr>
      <w:r w:rsidRPr="00093593">
        <w:rPr>
          <w:sz w:val="15"/>
          <w:szCs w:val="15"/>
        </w:rPr>
        <w:t xml:space="preserve">– Федеральным законом от 02 мая </w:t>
      </w:r>
      <w:smartTag w:uri="urn:schemas-microsoft-com:office:smarttags" w:element="metricconverter">
        <w:smartTagPr>
          <w:attr w:name="ProductID" w:val="2006 г"/>
        </w:smartTagPr>
        <w:r w:rsidRPr="00093593">
          <w:rPr>
            <w:sz w:val="15"/>
            <w:szCs w:val="15"/>
          </w:rPr>
          <w:t>2006 г</w:t>
        </w:r>
      </w:smartTag>
      <w:r w:rsidRPr="00093593">
        <w:rPr>
          <w:sz w:val="15"/>
          <w:szCs w:val="15"/>
        </w:rPr>
        <w:t xml:space="preserve">. № 59-ФЗ «О порядке рассмотрения обращений граждан Российской Федерации» («Парламентская газета» от 11 мая </w:t>
      </w:r>
      <w:smartTag w:uri="urn:schemas-microsoft-com:office:smarttags" w:element="metricconverter">
        <w:smartTagPr>
          <w:attr w:name="ProductID" w:val="2006 г"/>
        </w:smartTagPr>
        <w:r w:rsidRPr="00093593">
          <w:rPr>
            <w:sz w:val="15"/>
            <w:szCs w:val="15"/>
          </w:rPr>
          <w:t>2006 г</w:t>
        </w:r>
      </w:smartTag>
      <w:r w:rsidRPr="00093593">
        <w:rPr>
          <w:sz w:val="15"/>
          <w:szCs w:val="15"/>
        </w:rPr>
        <w:t xml:space="preserve">. № 70-71, «Российская газета» от 5 мая </w:t>
      </w:r>
      <w:smartTag w:uri="urn:schemas-microsoft-com:office:smarttags" w:element="metricconverter">
        <w:smartTagPr>
          <w:attr w:name="ProductID" w:val="2006 г"/>
        </w:smartTagPr>
        <w:r w:rsidRPr="00093593">
          <w:rPr>
            <w:sz w:val="15"/>
            <w:szCs w:val="15"/>
          </w:rPr>
          <w:t>2006 г</w:t>
        </w:r>
      </w:smartTag>
      <w:r w:rsidRPr="00093593">
        <w:rPr>
          <w:sz w:val="15"/>
          <w:szCs w:val="15"/>
        </w:rPr>
        <w:t xml:space="preserve">. № 95, Собрание законодательства Российской Федерации от 8 мая </w:t>
      </w:r>
      <w:smartTag w:uri="urn:schemas-microsoft-com:office:smarttags" w:element="metricconverter">
        <w:smartTagPr>
          <w:attr w:name="ProductID" w:val="2006 г"/>
        </w:smartTagPr>
        <w:r w:rsidRPr="00093593">
          <w:rPr>
            <w:sz w:val="15"/>
            <w:szCs w:val="15"/>
          </w:rPr>
          <w:t>2006 г</w:t>
        </w:r>
      </w:smartTag>
      <w:r w:rsidRPr="00093593">
        <w:rPr>
          <w:sz w:val="15"/>
          <w:szCs w:val="15"/>
        </w:rPr>
        <w:t>. № 19 ст. 2060);</w:t>
      </w:r>
    </w:p>
    <w:p w:rsidR="00093593" w:rsidRPr="00093593" w:rsidRDefault="00093593" w:rsidP="00093593">
      <w:pPr>
        <w:spacing w:line="235" w:lineRule="auto"/>
        <w:ind w:firstLine="709"/>
        <w:jc w:val="both"/>
        <w:rPr>
          <w:sz w:val="15"/>
          <w:szCs w:val="15"/>
        </w:rPr>
      </w:pPr>
      <w:r w:rsidRPr="00093593">
        <w:rPr>
          <w:sz w:val="15"/>
          <w:szCs w:val="15"/>
        </w:rPr>
        <w:t xml:space="preserve">– Федеральным законом от 27 июля </w:t>
      </w:r>
      <w:smartTag w:uri="urn:schemas-microsoft-com:office:smarttags" w:element="metricconverter">
        <w:smartTagPr>
          <w:attr w:name="ProductID" w:val="2010 г"/>
        </w:smartTagPr>
        <w:r w:rsidRPr="00093593">
          <w:rPr>
            <w:sz w:val="15"/>
            <w:szCs w:val="15"/>
          </w:rPr>
          <w:t>2010 г</w:t>
        </w:r>
      </w:smartTag>
      <w:r w:rsidRPr="00093593">
        <w:rPr>
          <w:sz w:val="15"/>
          <w:szCs w:val="15"/>
        </w:rPr>
        <w:t xml:space="preserve">.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093593">
          <w:rPr>
            <w:sz w:val="15"/>
            <w:szCs w:val="15"/>
          </w:rPr>
          <w:t>2010 г</w:t>
        </w:r>
      </w:smartTag>
      <w:r w:rsidRPr="00093593">
        <w:rPr>
          <w:sz w:val="15"/>
          <w:szCs w:val="15"/>
        </w:rPr>
        <w:t>. № 168);</w:t>
      </w:r>
    </w:p>
    <w:p w:rsidR="00093593" w:rsidRPr="00093593" w:rsidRDefault="00093593" w:rsidP="00093593">
      <w:pPr>
        <w:ind w:firstLine="709"/>
        <w:jc w:val="both"/>
        <w:rPr>
          <w:color w:val="FF0000"/>
          <w:sz w:val="15"/>
          <w:szCs w:val="15"/>
        </w:rPr>
      </w:pPr>
      <w:r w:rsidRPr="00093593">
        <w:rPr>
          <w:sz w:val="15"/>
          <w:szCs w:val="15"/>
        </w:rPr>
        <w:t xml:space="preserve"> –  </w:t>
      </w:r>
      <w:r w:rsidRPr="00093593">
        <w:rPr>
          <w:color w:val="FF0000"/>
          <w:sz w:val="15"/>
          <w:szCs w:val="15"/>
        </w:rPr>
        <w:t>Федеральному закону  №340-ФЗ от 3 августа 2018 г. (статья 51 «Разрешение на строительство»  Градостроительного кодекса Российской Федерации).</w:t>
      </w:r>
    </w:p>
    <w:p w:rsidR="00093593" w:rsidRPr="00093593" w:rsidRDefault="00093593" w:rsidP="00093593">
      <w:pPr>
        <w:spacing w:line="235" w:lineRule="auto"/>
        <w:ind w:firstLine="709"/>
        <w:jc w:val="both"/>
        <w:rPr>
          <w:sz w:val="15"/>
          <w:szCs w:val="15"/>
        </w:rPr>
      </w:pPr>
      <w:r w:rsidRPr="00093593">
        <w:rPr>
          <w:sz w:val="15"/>
          <w:szCs w:val="15"/>
        </w:rPr>
        <w:t xml:space="preserve">– Постановлением Правительства Российской Федерации от 24 ноября </w:t>
      </w:r>
      <w:smartTag w:uri="urn:schemas-microsoft-com:office:smarttags" w:element="metricconverter">
        <w:smartTagPr>
          <w:attr w:name="ProductID" w:val="2005 г"/>
        </w:smartTagPr>
        <w:r w:rsidRPr="00093593">
          <w:rPr>
            <w:sz w:val="15"/>
            <w:szCs w:val="15"/>
          </w:rPr>
          <w:t>2005 г</w:t>
        </w:r>
      </w:smartTag>
      <w:r w:rsidRPr="00093593">
        <w:rPr>
          <w:sz w:val="15"/>
          <w:szCs w:val="15"/>
        </w:rPr>
        <w:t xml:space="preserve">. № 698 «О форме разрешения на строительство и форме разрешения на ввод объектов в эксплуатацию» (Собрание законодательства Российской Федерации от 28 ноября </w:t>
      </w:r>
      <w:smartTag w:uri="urn:schemas-microsoft-com:office:smarttags" w:element="metricconverter">
        <w:smartTagPr>
          <w:attr w:name="ProductID" w:val="2005 г"/>
        </w:smartTagPr>
        <w:r w:rsidRPr="00093593">
          <w:rPr>
            <w:sz w:val="15"/>
            <w:szCs w:val="15"/>
          </w:rPr>
          <w:t>2005 г</w:t>
        </w:r>
      </w:smartTag>
      <w:r w:rsidRPr="00093593">
        <w:rPr>
          <w:sz w:val="15"/>
          <w:szCs w:val="15"/>
        </w:rPr>
        <w:t xml:space="preserve">. № 48 ст. 5047, «Российская газета» от 7 декабря </w:t>
      </w:r>
      <w:smartTag w:uri="urn:schemas-microsoft-com:office:smarttags" w:element="metricconverter">
        <w:smartTagPr>
          <w:attr w:name="ProductID" w:val="2005 г"/>
        </w:smartTagPr>
        <w:r w:rsidRPr="00093593">
          <w:rPr>
            <w:sz w:val="15"/>
            <w:szCs w:val="15"/>
          </w:rPr>
          <w:t>2005 г</w:t>
        </w:r>
      </w:smartTag>
      <w:r w:rsidRPr="00093593">
        <w:rPr>
          <w:sz w:val="15"/>
          <w:szCs w:val="15"/>
        </w:rPr>
        <w:t>. № 275);</w:t>
      </w:r>
    </w:p>
    <w:p w:rsidR="00093593" w:rsidRPr="00093593" w:rsidRDefault="00093593" w:rsidP="00093593">
      <w:pPr>
        <w:pStyle w:val="a9"/>
        <w:ind w:left="139" w:firstLine="712"/>
        <w:jc w:val="both"/>
        <w:rPr>
          <w:rFonts w:ascii="Times New Roman" w:hAnsi="Times New Roman"/>
          <w:sz w:val="15"/>
          <w:szCs w:val="15"/>
        </w:rPr>
      </w:pPr>
      <w:r w:rsidRPr="00093593">
        <w:rPr>
          <w:rFonts w:ascii="Times New Roman" w:hAnsi="Times New Roman"/>
          <w:sz w:val="15"/>
          <w:szCs w:val="15"/>
        </w:rPr>
        <w:t xml:space="preserve">- Приказом Министерства строительства и жилищно-коммунального хозяйства РФ от 19 февраля </w:t>
      </w:r>
      <w:smartTag w:uri="urn:schemas-microsoft-com:office:smarttags" w:element="metricconverter">
        <w:smartTagPr>
          <w:attr w:name="ProductID" w:val="2015 г"/>
        </w:smartTagPr>
        <w:r w:rsidRPr="00093593">
          <w:rPr>
            <w:rFonts w:ascii="Times New Roman" w:hAnsi="Times New Roman"/>
            <w:sz w:val="15"/>
            <w:szCs w:val="15"/>
          </w:rPr>
          <w:t>2015 г</w:t>
        </w:r>
      </w:smartTag>
      <w:r w:rsidRPr="00093593">
        <w:rPr>
          <w:rFonts w:ascii="Times New Roman" w:hAnsi="Times New Roman"/>
          <w:sz w:val="15"/>
          <w:szCs w:val="15"/>
        </w:rPr>
        <w:t>. N 117/пр "Об утверждении формы разрешения на строительство и формы разрешения на ввод объекта в эксплуатацию" (Текст приказа опубликован на "Официальном интернет-портале правовой информации" (</w:t>
      </w:r>
      <w:r w:rsidRPr="00093593">
        <w:rPr>
          <w:rFonts w:ascii="Times New Roman" w:hAnsi="Times New Roman"/>
          <w:sz w:val="15"/>
          <w:szCs w:val="15"/>
          <w:u w:val="single"/>
        </w:rPr>
        <w:t>www.pravo.gov.ru</w:t>
      </w:r>
      <w:r w:rsidRPr="00093593">
        <w:rPr>
          <w:rFonts w:ascii="Times New Roman" w:hAnsi="Times New Roman"/>
          <w:sz w:val="15"/>
          <w:szCs w:val="15"/>
        </w:rPr>
        <w:t xml:space="preserve">) 13 апреля </w:t>
      </w:r>
      <w:smartTag w:uri="urn:schemas-microsoft-com:office:smarttags" w:element="metricconverter">
        <w:smartTagPr>
          <w:attr w:name="ProductID" w:val="2015 г"/>
        </w:smartTagPr>
        <w:r w:rsidRPr="00093593">
          <w:rPr>
            <w:rFonts w:ascii="Times New Roman" w:hAnsi="Times New Roman"/>
            <w:sz w:val="15"/>
            <w:szCs w:val="15"/>
          </w:rPr>
          <w:t>2015 г</w:t>
        </w:r>
      </w:smartTag>
      <w:r w:rsidRPr="00093593">
        <w:rPr>
          <w:rFonts w:ascii="Times New Roman" w:hAnsi="Times New Roman"/>
          <w:sz w:val="15"/>
          <w:szCs w:val="15"/>
        </w:rPr>
        <w:t>.).</w:t>
      </w:r>
    </w:p>
    <w:p w:rsidR="00093593" w:rsidRPr="00093593" w:rsidRDefault="00093593" w:rsidP="00093593">
      <w:pPr>
        <w:spacing w:line="235" w:lineRule="auto"/>
        <w:ind w:firstLine="709"/>
        <w:jc w:val="both"/>
        <w:rPr>
          <w:sz w:val="15"/>
          <w:szCs w:val="15"/>
        </w:rPr>
      </w:pPr>
      <w:r w:rsidRPr="00093593">
        <w:rPr>
          <w:sz w:val="15"/>
          <w:szCs w:val="15"/>
        </w:rPr>
        <w:t xml:space="preserve">– Законом Чувашской Республики от 04 июня </w:t>
      </w:r>
      <w:smartTag w:uri="urn:schemas-microsoft-com:office:smarttags" w:element="metricconverter">
        <w:smartTagPr>
          <w:attr w:name="ProductID" w:val="2007 г"/>
        </w:smartTagPr>
        <w:r w:rsidRPr="00093593">
          <w:rPr>
            <w:sz w:val="15"/>
            <w:szCs w:val="15"/>
          </w:rPr>
          <w:t>2007 г</w:t>
        </w:r>
      </w:smartTag>
      <w:r w:rsidRPr="00093593">
        <w:rPr>
          <w:sz w:val="15"/>
          <w:szCs w:val="15"/>
        </w:rPr>
        <w:t>. № 11 «О регулировании градостроительной деятельности в Чувашской Республике»</w:t>
      </w:r>
      <w:r w:rsidRPr="00093593">
        <w:rPr>
          <w:rFonts w:ascii="Arial" w:hAnsi="Arial"/>
          <w:sz w:val="15"/>
          <w:szCs w:val="15"/>
        </w:rPr>
        <w:t xml:space="preserve"> </w:t>
      </w:r>
      <w:r w:rsidRPr="00093593">
        <w:rPr>
          <w:sz w:val="15"/>
          <w:szCs w:val="15"/>
        </w:rPr>
        <w:t xml:space="preserve">(«Республика» от 6 июня </w:t>
      </w:r>
      <w:smartTag w:uri="urn:schemas-microsoft-com:office:smarttags" w:element="metricconverter">
        <w:smartTagPr>
          <w:attr w:name="ProductID" w:val="2007 г"/>
        </w:smartTagPr>
        <w:r w:rsidRPr="00093593">
          <w:rPr>
            <w:sz w:val="15"/>
            <w:szCs w:val="15"/>
          </w:rPr>
          <w:t>2007 г</w:t>
        </w:r>
      </w:smartTag>
      <w:r w:rsidRPr="00093593">
        <w:rPr>
          <w:sz w:val="15"/>
          <w:szCs w:val="15"/>
        </w:rPr>
        <w:t xml:space="preserve">., № 22-24 (653-655); «Хыпар» от 7 июня </w:t>
      </w:r>
      <w:smartTag w:uri="urn:schemas-microsoft-com:office:smarttags" w:element="metricconverter">
        <w:smartTagPr>
          <w:attr w:name="ProductID" w:val="2007 г"/>
        </w:smartTagPr>
        <w:r w:rsidRPr="00093593">
          <w:rPr>
            <w:sz w:val="15"/>
            <w:szCs w:val="15"/>
          </w:rPr>
          <w:t>2007 г</w:t>
        </w:r>
      </w:smartTag>
      <w:r w:rsidRPr="00093593">
        <w:rPr>
          <w:sz w:val="15"/>
          <w:szCs w:val="15"/>
        </w:rPr>
        <w:t>., № 111 (24766), Собрание законодательства Чувашской Республики, 2007, № 5, ст. 250);</w:t>
      </w:r>
    </w:p>
    <w:p w:rsidR="00093593" w:rsidRPr="00093593" w:rsidRDefault="00093593" w:rsidP="00093593">
      <w:pPr>
        <w:pStyle w:val="af"/>
        <w:ind w:firstLine="567"/>
        <w:rPr>
          <w:sz w:val="15"/>
          <w:szCs w:val="15"/>
        </w:rPr>
      </w:pPr>
      <w:r w:rsidRPr="00093593">
        <w:rPr>
          <w:sz w:val="15"/>
          <w:szCs w:val="15"/>
        </w:rPr>
        <w:lastRenderedPageBreak/>
        <w:t xml:space="preserve">- Правилами землепользования и застройки Калининского сельского  поселения Вурнарского района Чувашской Республики, утверждённых решением Собрания депутатов Калининского сельского поселения Вурнарского района Чувашской Республики от </w:t>
      </w:r>
      <w:r w:rsidRPr="00093593">
        <w:rPr>
          <w:color w:val="FF0000"/>
          <w:sz w:val="15"/>
          <w:szCs w:val="15"/>
        </w:rPr>
        <w:t>13.01.2017 г. № 01</w:t>
      </w:r>
      <w:r w:rsidRPr="00093593">
        <w:rPr>
          <w:sz w:val="15"/>
          <w:szCs w:val="15"/>
        </w:rPr>
        <w:t>, руководствуясь Уставом Калининского сельского поселении Вурнарского района Чувашской Республики.</w:t>
      </w:r>
    </w:p>
    <w:p w:rsidR="00093593" w:rsidRPr="00093593" w:rsidRDefault="00093593" w:rsidP="00093593">
      <w:pPr>
        <w:pStyle w:val="af"/>
        <w:ind w:firstLine="567"/>
        <w:rPr>
          <w:sz w:val="15"/>
          <w:szCs w:val="15"/>
        </w:rPr>
      </w:pPr>
    </w:p>
    <w:p w:rsidR="00093593" w:rsidRPr="00093593" w:rsidRDefault="00093593" w:rsidP="00093593">
      <w:pPr>
        <w:ind w:firstLine="720"/>
        <w:jc w:val="both"/>
        <w:rPr>
          <w:sz w:val="15"/>
          <w:szCs w:val="15"/>
        </w:rPr>
      </w:pPr>
      <w:r w:rsidRPr="00093593">
        <w:rPr>
          <w:b/>
          <w:sz w:val="15"/>
          <w:szCs w:val="15"/>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93593" w:rsidRPr="00093593" w:rsidRDefault="00093593" w:rsidP="00093593">
      <w:pPr>
        <w:pStyle w:val="33"/>
        <w:spacing w:after="0"/>
        <w:ind w:left="0" w:firstLine="709"/>
        <w:jc w:val="both"/>
        <w:rPr>
          <w:color w:val="000000"/>
          <w:sz w:val="15"/>
          <w:szCs w:val="15"/>
        </w:rPr>
      </w:pPr>
      <w:r w:rsidRPr="00093593">
        <w:rPr>
          <w:color w:val="000000"/>
          <w:sz w:val="15"/>
          <w:szCs w:val="15"/>
        </w:rPr>
        <w:t>2.6.1. В целях получения разрешения на строительство в случаях строительства, реконструкции объекта капитального строительства заявитель направляет в АУ «МФЦ» Вурнарского района либо в администрацию Калининского сельского поселения Вурнарского района заявление о выдаче разрешения на строительство, оформленное в соответствии с приложением 2 к Административному регламенту.</w:t>
      </w:r>
    </w:p>
    <w:p w:rsidR="00093593" w:rsidRPr="00093593" w:rsidRDefault="00093593" w:rsidP="00093593">
      <w:pPr>
        <w:ind w:firstLine="709"/>
        <w:jc w:val="both"/>
        <w:rPr>
          <w:sz w:val="15"/>
          <w:szCs w:val="15"/>
        </w:rPr>
      </w:pPr>
      <w:r w:rsidRPr="00093593">
        <w:rPr>
          <w:color w:val="000000"/>
          <w:sz w:val="15"/>
          <w:szCs w:val="15"/>
        </w:rPr>
        <w:t>К з</w:t>
      </w:r>
      <w:r w:rsidRPr="00093593">
        <w:rPr>
          <w:sz w:val="15"/>
          <w:szCs w:val="15"/>
        </w:rPr>
        <w:t xml:space="preserve">аявлению прилагаются следующие документы: </w:t>
      </w:r>
    </w:p>
    <w:p w:rsidR="00093593" w:rsidRPr="00093593" w:rsidRDefault="00093593" w:rsidP="00093593">
      <w:pPr>
        <w:pStyle w:val="ConsPlusNonformat"/>
        <w:widowControl/>
        <w:numPr>
          <w:ilvl w:val="0"/>
          <w:numId w:val="8"/>
        </w:numPr>
        <w:autoSpaceDE/>
        <w:autoSpaceDN/>
        <w:adjustRightInd/>
        <w:ind w:left="0" w:firstLine="709"/>
        <w:jc w:val="both"/>
        <w:rPr>
          <w:rFonts w:ascii="Times New Roman" w:hAnsi="Times New Roman"/>
          <w:sz w:val="15"/>
          <w:szCs w:val="15"/>
        </w:rPr>
      </w:pPr>
      <w:r w:rsidRPr="00093593">
        <w:rPr>
          <w:rFonts w:ascii="Times New Roman" w:hAnsi="Times New Roman"/>
          <w:color w:val="000000"/>
          <w:sz w:val="15"/>
          <w:szCs w:val="15"/>
        </w:rPr>
        <w:t> Правоустанавливающие документы на земельный участок (кадастровый паспорт, договор аренды земельного участка</w:t>
      </w:r>
      <w:r w:rsidRPr="00093593">
        <w:rPr>
          <w:rFonts w:ascii="Times New Roman" w:hAnsi="Times New Roman"/>
          <w:sz w:val="15"/>
          <w:szCs w:val="15"/>
        </w:rPr>
        <w:t xml:space="preserve"> либо свидетельство о государственной регистрации права собственности на земельный участок);</w:t>
      </w:r>
    </w:p>
    <w:p w:rsidR="00093593" w:rsidRPr="00093593" w:rsidRDefault="00093593" w:rsidP="00093593">
      <w:pPr>
        <w:pStyle w:val="ConsPlusNonformat"/>
        <w:ind w:firstLine="709"/>
        <w:jc w:val="both"/>
        <w:rPr>
          <w:rFonts w:ascii="Times New Roman" w:hAnsi="Times New Roman"/>
          <w:sz w:val="15"/>
          <w:szCs w:val="15"/>
        </w:rPr>
      </w:pPr>
      <w:r w:rsidRPr="00093593">
        <w:rPr>
          <w:rFonts w:ascii="Times New Roman" w:hAnsi="Times New Roman"/>
          <w:sz w:val="15"/>
          <w:szCs w:val="15"/>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93593" w:rsidRPr="00093593" w:rsidRDefault="00093593" w:rsidP="00093593">
      <w:pPr>
        <w:pStyle w:val="ConsPlusNonformat"/>
        <w:widowControl/>
        <w:numPr>
          <w:ilvl w:val="0"/>
          <w:numId w:val="8"/>
        </w:numPr>
        <w:autoSpaceDE/>
        <w:autoSpaceDN/>
        <w:adjustRightInd/>
        <w:ind w:left="0" w:firstLine="709"/>
        <w:jc w:val="both"/>
        <w:rPr>
          <w:rFonts w:ascii="Times New Roman" w:hAnsi="Times New Roman"/>
          <w:sz w:val="15"/>
          <w:szCs w:val="15"/>
        </w:rPr>
      </w:pPr>
      <w:r w:rsidRPr="00093593">
        <w:rPr>
          <w:rFonts w:ascii="Times New Roman" w:hAnsi="Times New Roman"/>
          <w:sz w:val="15"/>
          <w:szCs w:val="15"/>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93593" w:rsidRPr="00093593" w:rsidRDefault="00093593" w:rsidP="00093593">
      <w:pPr>
        <w:pStyle w:val="ConsNormal"/>
        <w:widowControl/>
        <w:numPr>
          <w:ilvl w:val="0"/>
          <w:numId w:val="8"/>
        </w:numPr>
        <w:ind w:left="0" w:right="-1" w:firstLine="709"/>
        <w:jc w:val="both"/>
        <w:rPr>
          <w:rFonts w:ascii="Times New Roman" w:hAnsi="Times New Roman"/>
          <w:sz w:val="15"/>
          <w:szCs w:val="15"/>
        </w:rPr>
      </w:pPr>
      <w:r w:rsidRPr="00093593">
        <w:rPr>
          <w:rFonts w:ascii="Times New Roman" w:hAnsi="Times New Roman"/>
          <w:sz w:val="15"/>
          <w:szCs w:val="15"/>
        </w:rPr>
        <w:t xml:space="preserve"> Материалы, содержащиеся в проектной документации:</w:t>
      </w:r>
    </w:p>
    <w:p w:rsidR="00093593" w:rsidRPr="00093593" w:rsidRDefault="00093593" w:rsidP="00093593">
      <w:pPr>
        <w:pStyle w:val="ConsNormal"/>
        <w:widowControl/>
        <w:numPr>
          <w:ilvl w:val="12"/>
          <w:numId w:val="8"/>
        </w:numPr>
        <w:ind w:right="-1" w:firstLine="709"/>
        <w:jc w:val="both"/>
        <w:rPr>
          <w:rFonts w:ascii="Times New Roman" w:hAnsi="Times New Roman"/>
          <w:sz w:val="15"/>
          <w:szCs w:val="15"/>
        </w:rPr>
      </w:pPr>
      <w:r w:rsidRPr="00093593">
        <w:rPr>
          <w:rFonts w:ascii="Times New Roman" w:hAnsi="Times New Roman"/>
          <w:sz w:val="15"/>
          <w:szCs w:val="15"/>
        </w:rPr>
        <w:t>а) пояснительная записка;</w:t>
      </w:r>
    </w:p>
    <w:p w:rsidR="00093593" w:rsidRPr="00093593" w:rsidRDefault="00093593" w:rsidP="00093593">
      <w:pPr>
        <w:pStyle w:val="ConsNormal"/>
        <w:widowControl/>
        <w:numPr>
          <w:ilvl w:val="12"/>
          <w:numId w:val="8"/>
        </w:numPr>
        <w:ind w:right="-1" w:firstLine="709"/>
        <w:jc w:val="both"/>
        <w:rPr>
          <w:rFonts w:ascii="Times New Roman" w:hAnsi="Times New Roman"/>
          <w:sz w:val="15"/>
          <w:szCs w:val="15"/>
        </w:rPr>
      </w:pPr>
      <w:r w:rsidRPr="00093593">
        <w:rPr>
          <w:rFonts w:ascii="Times New Roman" w:hAnsi="Times New Roman"/>
          <w:sz w:val="15"/>
          <w:szCs w:val="15"/>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93593" w:rsidRPr="00093593" w:rsidRDefault="00093593" w:rsidP="00093593">
      <w:pPr>
        <w:pStyle w:val="ConsNormal"/>
        <w:widowControl/>
        <w:numPr>
          <w:ilvl w:val="12"/>
          <w:numId w:val="8"/>
        </w:numPr>
        <w:ind w:right="-1" w:firstLine="709"/>
        <w:jc w:val="both"/>
        <w:rPr>
          <w:rFonts w:ascii="Times New Roman" w:hAnsi="Times New Roman"/>
          <w:sz w:val="15"/>
          <w:szCs w:val="15"/>
        </w:rPr>
      </w:pPr>
      <w:r w:rsidRPr="00093593">
        <w:rPr>
          <w:rFonts w:ascii="Times New Roman" w:hAnsi="Times New Roman"/>
          <w:sz w:val="15"/>
          <w:szCs w:val="15"/>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w:t>
      </w:r>
    </w:p>
    <w:p w:rsidR="00093593" w:rsidRPr="00093593" w:rsidRDefault="00093593" w:rsidP="00093593">
      <w:pPr>
        <w:pStyle w:val="ConsNormal"/>
        <w:widowControl/>
        <w:numPr>
          <w:ilvl w:val="12"/>
          <w:numId w:val="8"/>
        </w:numPr>
        <w:ind w:right="-1" w:firstLine="709"/>
        <w:jc w:val="both"/>
        <w:rPr>
          <w:rFonts w:ascii="Times New Roman" w:hAnsi="Times New Roman"/>
          <w:sz w:val="15"/>
          <w:szCs w:val="15"/>
        </w:rPr>
      </w:pPr>
      <w:r w:rsidRPr="00093593">
        <w:rPr>
          <w:rFonts w:ascii="Times New Roman" w:hAnsi="Times New Roman"/>
          <w:sz w:val="15"/>
          <w:szCs w:val="15"/>
        </w:rPr>
        <w:t>г) схемы, отображающие архитектурные решения;</w:t>
      </w:r>
    </w:p>
    <w:p w:rsidR="00093593" w:rsidRPr="00093593" w:rsidRDefault="00093593" w:rsidP="00093593">
      <w:pPr>
        <w:pStyle w:val="ConsNormal"/>
        <w:widowControl/>
        <w:numPr>
          <w:ilvl w:val="12"/>
          <w:numId w:val="8"/>
        </w:numPr>
        <w:ind w:right="-1" w:firstLine="709"/>
        <w:jc w:val="both"/>
        <w:rPr>
          <w:rFonts w:ascii="Times New Roman" w:hAnsi="Times New Roman"/>
          <w:sz w:val="15"/>
          <w:szCs w:val="15"/>
        </w:rPr>
      </w:pPr>
      <w:r w:rsidRPr="00093593">
        <w:rPr>
          <w:rFonts w:ascii="Times New Roman" w:hAnsi="Times New Roman"/>
          <w:sz w:val="15"/>
          <w:szCs w:val="15"/>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093593" w:rsidRPr="00093593" w:rsidRDefault="00093593" w:rsidP="00093593">
      <w:pPr>
        <w:pStyle w:val="ConsNormal"/>
        <w:widowControl/>
        <w:numPr>
          <w:ilvl w:val="12"/>
          <w:numId w:val="8"/>
        </w:numPr>
        <w:ind w:right="-1" w:firstLine="709"/>
        <w:jc w:val="both"/>
        <w:rPr>
          <w:rFonts w:ascii="Times New Roman" w:hAnsi="Times New Roman"/>
          <w:sz w:val="15"/>
          <w:szCs w:val="15"/>
        </w:rPr>
      </w:pPr>
      <w:r w:rsidRPr="00093593">
        <w:rPr>
          <w:rFonts w:ascii="Times New Roman" w:hAnsi="Times New Roman"/>
          <w:sz w:val="15"/>
          <w:szCs w:val="15"/>
        </w:rPr>
        <w:t>е) проект организации строительства объекта капитального строительства;</w:t>
      </w:r>
    </w:p>
    <w:p w:rsidR="00093593" w:rsidRPr="00093593" w:rsidRDefault="00093593" w:rsidP="00093593">
      <w:pPr>
        <w:pStyle w:val="ConsNormal"/>
        <w:widowControl/>
        <w:numPr>
          <w:ilvl w:val="12"/>
          <w:numId w:val="8"/>
        </w:numPr>
        <w:ind w:right="-1" w:firstLine="709"/>
        <w:jc w:val="both"/>
        <w:rPr>
          <w:rFonts w:ascii="Times New Roman" w:hAnsi="Times New Roman"/>
          <w:sz w:val="15"/>
          <w:szCs w:val="15"/>
        </w:rPr>
      </w:pPr>
      <w:r w:rsidRPr="00093593">
        <w:rPr>
          <w:rFonts w:ascii="Times New Roman" w:hAnsi="Times New Roman"/>
          <w:sz w:val="15"/>
          <w:szCs w:val="15"/>
        </w:rPr>
        <w:t>ж) проект организации работ по сносу или демонтажу объектов капитального строительства, их частей;</w:t>
      </w:r>
    </w:p>
    <w:p w:rsidR="00093593" w:rsidRPr="00093593" w:rsidRDefault="00093593" w:rsidP="00093593">
      <w:pPr>
        <w:numPr>
          <w:ilvl w:val="0"/>
          <w:numId w:val="8"/>
        </w:numPr>
        <w:ind w:left="0" w:firstLine="710"/>
        <w:jc w:val="both"/>
        <w:rPr>
          <w:sz w:val="15"/>
          <w:szCs w:val="15"/>
        </w:rPr>
      </w:pPr>
      <w:r w:rsidRPr="00093593">
        <w:rPr>
          <w:sz w:val="15"/>
          <w:szCs w:val="15"/>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093593" w:rsidRPr="00093593" w:rsidRDefault="00093593" w:rsidP="00093593">
      <w:pPr>
        <w:numPr>
          <w:ilvl w:val="0"/>
          <w:numId w:val="8"/>
        </w:numPr>
        <w:ind w:left="0" w:firstLine="709"/>
        <w:jc w:val="both"/>
        <w:rPr>
          <w:sz w:val="15"/>
          <w:szCs w:val="15"/>
        </w:rPr>
      </w:pPr>
      <w:r w:rsidRPr="00093593">
        <w:rPr>
          <w:sz w:val="15"/>
          <w:szCs w:val="15"/>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093593" w:rsidRPr="00093593" w:rsidRDefault="00093593" w:rsidP="00093593">
      <w:pPr>
        <w:numPr>
          <w:ilvl w:val="0"/>
          <w:numId w:val="8"/>
        </w:numPr>
        <w:ind w:left="0" w:firstLine="709"/>
        <w:jc w:val="both"/>
        <w:rPr>
          <w:sz w:val="15"/>
          <w:szCs w:val="15"/>
        </w:rPr>
      </w:pPr>
      <w:r w:rsidRPr="00093593">
        <w:rPr>
          <w:sz w:val="15"/>
          <w:szCs w:val="15"/>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 </w:t>
      </w:r>
    </w:p>
    <w:p w:rsidR="00093593" w:rsidRPr="00093593" w:rsidRDefault="00093593" w:rsidP="00093593">
      <w:pPr>
        <w:ind w:firstLine="709"/>
        <w:jc w:val="both"/>
        <w:rPr>
          <w:sz w:val="15"/>
          <w:szCs w:val="15"/>
        </w:rPr>
      </w:pPr>
      <w:r w:rsidRPr="00093593">
        <w:rPr>
          <w:sz w:val="15"/>
          <w:szCs w:val="15"/>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93593" w:rsidRPr="00093593" w:rsidRDefault="00093593" w:rsidP="00093593">
      <w:pPr>
        <w:ind w:firstLine="709"/>
        <w:jc w:val="both"/>
        <w:rPr>
          <w:sz w:val="15"/>
          <w:szCs w:val="15"/>
        </w:rPr>
      </w:pPr>
      <w:r w:rsidRPr="00093593">
        <w:rPr>
          <w:sz w:val="15"/>
          <w:szCs w:val="15"/>
        </w:rPr>
        <w:lastRenderedPageBreak/>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093593" w:rsidRPr="00093593" w:rsidRDefault="00093593" w:rsidP="00093593">
      <w:pPr>
        <w:pStyle w:val="ConsPlusNormal"/>
        <w:numPr>
          <w:ilvl w:val="0"/>
          <w:numId w:val="8"/>
        </w:numPr>
        <w:autoSpaceDE/>
        <w:autoSpaceDN/>
        <w:adjustRightInd/>
        <w:ind w:left="0" w:firstLine="709"/>
        <w:jc w:val="both"/>
        <w:rPr>
          <w:sz w:val="15"/>
          <w:szCs w:val="15"/>
        </w:rPr>
      </w:pPr>
      <w:r w:rsidRPr="00093593">
        <w:rPr>
          <w:sz w:val="15"/>
          <w:szCs w:val="15"/>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93593" w:rsidRPr="00093593" w:rsidRDefault="00093593" w:rsidP="00093593">
      <w:pPr>
        <w:pStyle w:val="ConsPlusNormal"/>
        <w:ind w:firstLine="709"/>
        <w:jc w:val="both"/>
        <w:rPr>
          <w:sz w:val="15"/>
          <w:szCs w:val="15"/>
        </w:rPr>
      </w:pPr>
      <w:r w:rsidRPr="00093593">
        <w:rPr>
          <w:sz w:val="15"/>
          <w:szCs w:val="15"/>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93593" w:rsidRPr="00093593" w:rsidRDefault="00093593" w:rsidP="00093593">
      <w:pPr>
        <w:ind w:firstLine="720"/>
        <w:jc w:val="both"/>
        <w:rPr>
          <w:sz w:val="15"/>
          <w:szCs w:val="15"/>
        </w:rPr>
      </w:pPr>
      <w:r w:rsidRPr="00093593">
        <w:rPr>
          <w:sz w:val="15"/>
          <w:szCs w:val="15"/>
        </w:rPr>
        <w:t>Документы (их копии или сведения, содержащиеся в них), указанные в подпунктах 1, 2 и 5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093593" w:rsidRPr="00093593" w:rsidRDefault="00093593" w:rsidP="00093593">
      <w:pPr>
        <w:ind w:firstLine="720"/>
        <w:jc w:val="both"/>
        <w:rPr>
          <w:sz w:val="15"/>
          <w:szCs w:val="15"/>
        </w:rPr>
      </w:pPr>
      <w:r w:rsidRPr="00093593">
        <w:rPr>
          <w:sz w:val="15"/>
          <w:szCs w:val="15"/>
        </w:rPr>
        <w:t>По межведомственным запросам документы (их копии или сведения, содержащиеся в них), указанные в подпунктах 2 и 5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93593" w:rsidRPr="00093593" w:rsidRDefault="00093593" w:rsidP="00093593">
      <w:pPr>
        <w:ind w:firstLine="720"/>
        <w:jc w:val="both"/>
        <w:rPr>
          <w:sz w:val="15"/>
          <w:szCs w:val="15"/>
        </w:rPr>
      </w:pPr>
      <w:r w:rsidRPr="00093593">
        <w:rPr>
          <w:sz w:val="15"/>
          <w:szCs w:val="15"/>
        </w:rPr>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93593" w:rsidRPr="00093593" w:rsidRDefault="00093593" w:rsidP="00093593">
      <w:pPr>
        <w:jc w:val="both"/>
        <w:rPr>
          <w:sz w:val="15"/>
          <w:szCs w:val="15"/>
        </w:rPr>
      </w:pPr>
      <w:r w:rsidRPr="00093593">
        <w:rPr>
          <w:color w:val="FF0000"/>
          <w:sz w:val="15"/>
          <w:szCs w:val="15"/>
        </w:rPr>
        <w:t xml:space="preserve">             В</w:t>
      </w:r>
      <w:r w:rsidRPr="00093593">
        <w:rPr>
          <w:sz w:val="15"/>
          <w:szCs w:val="15"/>
        </w:rPr>
        <w:t xml:space="preserve"> </w:t>
      </w:r>
      <w:r w:rsidRPr="00093593">
        <w:rPr>
          <w:color w:val="FF0000"/>
          <w:sz w:val="15"/>
          <w:szCs w:val="15"/>
        </w:rPr>
        <w:t>целях строительства, реконструкции объекта индивидуального жилищного строительства заявитель получает лишь уведомление от АУ «МФЦ» Вурнарского района либо администрации Калининского сельского поселения Вурнарского района согласно  федеральному закону  №340-ФЗ статьи 51 от 3 августа 2018 г.. Данным законом в России вводится уведомительный порядок возведения жилых домов 1) на земельных участках ИЖС, 2) участках ЛПХ в границах населённых пунктов и 3) садово-дачных участках граждан.</w:t>
      </w:r>
      <w:r w:rsidRPr="00093593">
        <w:rPr>
          <w:sz w:val="15"/>
          <w:szCs w:val="15"/>
        </w:rPr>
        <w:t xml:space="preserve"> </w:t>
      </w:r>
      <w:r w:rsidRPr="00093593">
        <w:rPr>
          <w:color w:val="FF0000"/>
          <w:sz w:val="15"/>
          <w:szCs w:val="15"/>
        </w:rPr>
        <w:t>Форма уведомления на данный момент уточняется.</w:t>
      </w:r>
    </w:p>
    <w:p w:rsidR="00093593" w:rsidRPr="00093593" w:rsidRDefault="00093593" w:rsidP="00093593">
      <w:pPr>
        <w:ind w:firstLine="709"/>
        <w:jc w:val="both"/>
        <w:rPr>
          <w:color w:val="FF0000"/>
          <w:sz w:val="15"/>
          <w:szCs w:val="15"/>
        </w:rPr>
      </w:pPr>
    </w:p>
    <w:p w:rsidR="00093593" w:rsidRPr="00093593" w:rsidRDefault="00093593" w:rsidP="00093593">
      <w:pPr>
        <w:ind w:firstLine="709"/>
        <w:jc w:val="both"/>
        <w:rPr>
          <w:sz w:val="15"/>
          <w:szCs w:val="15"/>
        </w:rPr>
      </w:pPr>
      <w:r w:rsidRPr="00093593">
        <w:rPr>
          <w:sz w:val="15"/>
          <w:szCs w:val="15"/>
        </w:rPr>
        <w:t>2.6.2. В целях продления срока действия разрешения на строительство заявитель представляет в АУ «МФЦ» Вурнарского района либо администрацию Калининского сельского поселения Вурнарского района:</w:t>
      </w:r>
    </w:p>
    <w:p w:rsidR="00093593" w:rsidRPr="00093593" w:rsidRDefault="00093593" w:rsidP="00093593">
      <w:pPr>
        <w:ind w:firstLine="709"/>
        <w:jc w:val="both"/>
        <w:rPr>
          <w:sz w:val="15"/>
          <w:szCs w:val="15"/>
        </w:rPr>
      </w:pPr>
      <w:r w:rsidRPr="00093593">
        <w:rPr>
          <w:sz w:val="15"/>
          <w:szCs w:val="15"/>
        </w:rPr>
        <w:t>1) заявление о продлении срока разрешения на строительство по форме согласно приложению 5 к настоящему Административному регламенту;</w:t>
      </w:r>
    </w:p>
    <w:p w:rsidR="00093593" w:rsidRPr="00093593" w:rsidRDefault="00093593" w:rsidP="00093593">
      <w:pPr>
        <w:ind w:firstLine="709"/>
        <w:jc w:val="both"/>
        <w:rPr>
          <w:sz w:val="15"/>
          <w:szCs w:val="15"/>
        </w:rPr>
      </w:pPr>
      <w:r w:rsidRPr="00093593">
        <w:rPr>
          <w:sz w:val="15"/>
          <w:szCs w:val="15"/>
        </w:rPr>
        <w:t>2) два экземпляра выданного разрешения на строительство, срок действия которого необходимо продлить (представляется по усмотрению заявителя для проставления на оригинале разрешения, выданного заявителю, соответствующей записи о его продлении).</w:t>
      </w:r>
    </w:p>
    <w:p w:rsidR="00093593" w:rsidRPr="00093593" w:rsidRDefault="00093593" w:rsidP="00093593">
      <w:pPr>
        <w:ind w:firstLine="709"/>
        <w:jc w:val="both"/>
        <w:rPr>
          <w:sz w:val="15"/>
          <w:szCs w:val="15"/>
        </w:rPr>
      </w:pPr>
      <w:r w:rsidRPr="00093593">
        <w:rPr>
          <w:sz w:val="15"/>
          <w:szCs w:val="15"/>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093593" w:rsidRPr="00093593" w:rsidRDefault="00093593" w:rsidP="00093593">
      <w:pPr>
        <w:ind w:firstLine="708"/>
        <w:jc w:val="both"/>
        <w:rPr>
          <w:sz w:val="15"/>
          <w:szCs w:val="15"/>
        </w:rPr>
      </w:pPr>
      <w:r w:rsidRPr="00093593">
        <w:rPr>
          <w:sz w:val="15"/>
          <w:szCs w:val="15"/>
        </w:rPr>
        <w:t xml:space="preserve">2.6.3. В целях внесения изменений в разрешение на строительство заявитель представляет в </w:t>
      </w:r>
      <w:r w:rsidRPr="00093593">
        <w:rPr>
          <w:color w:val="FF0000"/>
          <w:sz w:val="15"/>
          <w:szCs w:val="15"/>
        </w:rPr>
        <w:t>АУ МФЦ Вурнарского района</w:t>
      </w:r>
      <w:r w:rsidRPr="00093593">
        <w:rPr>
          <w:sz w:val="15"/>
          <w:szCs w:val="15"/>
        </w:rPr>
        <w:t xml:space="preserve"> </w:t>
      </w:r>
      <w:r w:rsidRPr="00093593">
        <w:rPr>
          <w:color w:val="FF0000"/>
          <w:sz w:val="15"/>
          <w:szCs w:val="15"/>
        </w:rPr>
        <w:t>либо  в администрацию Калининского сельского поселения Вурнарского района</w:t>
      </w:r>
      <w:r w:rsidRPr="00093593">
        <w:rPr>
          <w:sz w:val="15"/>
          <w:szCs w:val="15"/>
        </w:rPr>
        <w:t xml:space="preserve"> уведомление, оформленное в письменной форме, о переходе к нему прав на земельные участки, об образовании земельного участка с указанием реквизитов:</w:t>
      </w:r>
    </w:p>
    <w:p w:rsidR="00093593" w:rsidRPr="00093593" w:rsidRDefault="00093593" w:rsidP="00093593">
      <w:pPr>
        <w:ind w:firstLine="708"/>
        <w:jc w:val="both"/>
        <w:rPr>
          <w:sz w:val="15"/>
          <w:szCs w:val="15"/>
        </w:rPr>
      </w:pPr>
      <w:r w:rsidRPr="00093593">
        <w:rPr>
          <w:sz w:val="15"/>
          <w:szCs w:val="15"/>
        </w:rPr>
        <w:t xml:space="preserve">1) правоустанавливающих документов на такие земельные участки в случае, указанном в </w:t>
      </w:r>
      <w:r w:rsidRPr="00093593">
        <w:rPr>
          <w:color w:val="FF0000"/>
          <w:sz w:val="15"/>
          <w:szCs w:val="15"/>
        </w:rPr>
        <w:t>абзаце 11 пункта 3.1.4</w:t>
      </w:r>
      <w:r w:rsidRPr="00093593">
        <w:rPr>
          <w:sz w:val="15"/>
          <w:szCs w:val="15"/>
        </w:rPr>
        <w:t xml:space="preserve"> настоящего Административного регламента;</w:t>
      </w:r>
    </w:p>
    <w:p w:rsidR="00093593" w:rsidRPr="00093593" w:rsidRDefault="00093593" w:rsidP="00093593">
      <w:pPr>
        <w:ind w:firstLine="708"/>
        <w:jc w:val="both"/>
        <w:rPr>
          <w:sz w:val="15"/>
          <w:szCs w:val="15"/>
        </w:rPr>
      </w:pPr>
      <w:r w:rsidRPr="00093593">
        <w:rPr>
          <w:sz w:val="15"/>
          <w:szCs w:val="15"/>
        </w:rPr>
        <w:t xml:space="preserve">2) решения об образовании земельных участков в случаях, предусмотренных  </w:t>
      </w:r>
      <w:r w:rsidRPr="00093593">
        <w:rPr>
          <w:color w:val="FF0000"/>
          <w:sz w:val="15"/>
          <w:szCs w:val="15"/>
        </w:rPr>
        <w:t>абзацами 12 и 13 пункта 3.1.4 настоящего</w:t>
      </w:r>
      <w:r w:rsidRPr="00093593">
        <w:rPr>
          <w:sz w:val="15"/>
          <w:szCs w:val="15"/>
        </w:rPr>
        <w:t xml:space="preserve"> Административного регламента;</w:t>
      </w:r>
    </w:p>
    <w:p w:rsidR="00093593" w:rsidRPr="00093593" w:rsidRDefault="00093593" w:rsidP="00093593">
      <w:pPr>
        <w:ind w:firstLine="708"/>
        <w:jc w:val="both"/>
        <w:rPr>
          <w:sz w:val="15"/>
          <w:szCs w:val="15"/>
        </w:rPr>
      </w:pPr>
      <w:r w:rsidRPr="00093593">
        <w:rPr>
          <w:sz w:val="15"/>
          <w:szCs w:val="15"/>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13 пункта 3.1.4 настоящего Административного регламента</w:t>
      </w:r>
    </w:p>
    <w:p w:rsidR="00093593" w:rsidRPr="00093593" w:rsidRDefault="00093593" w:rsidP="00093593">
      <w:pPr>
        <w:ind w:firstLine="708"/>
        <w:jc w:val="both"/>
        <w:rPr>
          <w:sz w:val="15"/>
          <w:szCs w:val="15"/>
        </w:rPr>
      </w:pPr>
      <w:r w:rsidRPr="00093593">
        <w:rPr>
          <w:sz w:val="15"/>
          <w:szCs w:val="15"/>
        </w:rPr>
        <w:t xml:space="preserve">4)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w:t>
      </w:r>
      <w:r w:rsidRPr="00093593">
        <w:rPr>
          <w:sz w:val="15"/>
          <w:szCs w:val="15"/>
        </w:rPr>
        <w:lastRenderedPageBreak/>
        <w:t>переоформления на него лицензии на пользование недрами на земельном участке, в отношении которого выдано разрешение на строительство.</w:t>
      </w:r>
    </w:p>
    <w:p w:rsidR="00093593" w:rsidRPr="00093593" w:rsidRDefault="00093593" w:rsidP="00093593">
      <w:pPr>
        <w:ind w:firstLine="708"/>
        <w:jc w:val="both"/>
        <w:rPr>
          <w:sz w:val="15"/>
          <w:szCs w:val="15"/>
        </w:rPr>
      </w:pPr>
      <w:r w:rsidRPr="00093593">
        <w:rPr>
          <w:sz w:val="15"/>
          <w:szCs w:val="15"/>
        </w:rPr>
        <w:t xml:space="preserve">Заявители, указанные в абзацах 11-13 пункта 3.1.4  настоящего Административного регламента, вправе одновременно с уведомлением о переходе к ним прав на земельные участки, об образовании земельного участка представить в администрацию </w:t>
      </w:r>
      <w:r w:rsidRPr="00093593">
        <w:rPr>
          <w:bCs/>
          <w:sz w:val="15"/>
          <w:szCs w:val="15"/>
        </w:rPr>
        <w:t>Калининского сельского поселения Вурнарского района</w:t>
      </w:r>
      <w:r w:rsidRPr="00093593">
        <w:rPr>
          <w:sz w:val="15"/>
          <w:szCs w:val="15"/>
        </w:rPr>
        <w:t xml:space="preserve">  копии документов, предусмотренных подпунктами 1 - 4 настоящего пункта Административного регламента.</w:t>
      </w:r>
    </w:p>
    <w:p w:rsidR="00093593" w:rsidRPr="00093593" w:rsidRDefault="00093593" w:rsidP="00093593">
      <w:pPr>
        <w:ind w:firstLine="708"/>
        <w:jc w:val="both"/>
        <w:rPr>
          <w:sz w:val="15"/>
          <w:szCs w:val="15"/>
        </w:rPr>
      </w:pPr>
      <w:r w:rsidRPr="00093593">
        <w:rPr>
          <w:sz w:val="15"/>
          <w:szCs w:val="15"/>
        </w:rPr>
        <w:t>В случае если документы, предусмотренные подпунктами 1 - 4 настоящего пункта Административного регламента, не представлены заявителем, администрация сельского поселения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093593" w:rsidRPr="00093593" w:rsidRDefault="00093593" w:rsidP="00093593">
      <w:pPr>
        <w:ind w:firstLine="708"/>
        <w:jc w:val="both"/>
        <w:rPr>
          <w:sz w:val="15"/>
          <w:szCs w:val="15"/>
        </w:rPr>
      </w:pPr>
      <w:r w:rsidRPr="00093593">
        <w:rPr>
          <w:sz w:val="15"/>
          <w:szCs w:val="15"/>
        </w:rPr>
        <w:t>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администрацию</w:t>
      </w:r>
      <w:r w:rsidRPr="00093593">
        <w:rPr>
          <w:bCs/>
          <w:sz w:val="15"/>
          <w:szCs w:val="15"/>
        </w:rPr>
        <w:t xml:space="preserve"> Калининского сельского поселения Вурнарского района</w:t>
      </w:r>
      <w:r w:rsidRPr="00093593">
        <w:rPr>
          <w:sz w:val="15"/>
          <w:szCs w:val="15"/>
        </w:rPr>
        <w:t xml:space="preserve">  либо в АУ «МФЦ» Вурнарского района  направляются заявителем самостоятельно.</w:t>
      </w:r>
    </w:p>
    <w:p w:rsidR="00093593" w:rsidRPr="00093593" w:rsidRDefault="00093593" w:rsidP="00093593">
      <w:pPr>
        <w:ind w:firstLine="708"/>
        <w:jc w:val="both"/>
        <w:rPr>
          <w:sz w:val="15"/>
          <w:szCs w:val="15"/>
        </w:rPr>
      </w:pPr>
      <w:r w:rsidRPr="00093593">
        <w:rPr>
          <w:sz w:val="15"/>
          <w:szCs w:val="15"/>
        </w:rPr>
        <w:t>Заинтересованные лица представляют оригиналы вышеперечисленных документов либо их копии, засвидетельствованные в нотариальном порядке.</w:t>
      </w:r>
    </w:p>
    <w:p w:rsidR="00093593" w:rsidRPr="00093593" w:rsidRDefault="00093593" w:rsidP="00093593">
      <w:pPr>
        <w:ind w:firstLine="708"/>
        <w:jc w:val="both"/>
        <w:rPr>
          <w:sz w:val="15"/>
          <w:szCs w:val="15"/>
        </w:rPr>
      </w:pPr>
      <w:r w:rsidRPr="00093593">
        <w:rPr>
          <w:sz w:val="15"/>
          <w:szCs w:val="15"/>
        </w:rPr>
        <w:t>В случае если копии документов не заверены, представляются оригиналы документов с приложением копий, после заверения копий указанных документов специалистом, осуществляющим прием, оригиналы возвращаются заявителям.</w:t>
      </w:r>
    </w:p>
    <w:p w:rsidR="00093593" w:rsidRPr="00093593" w:rsidRDefault="00093593" w:rsidP="00093593">
      <w:pPr>
        <w:ind w:firstLine="709"/>
        <w:jc w:val="both"/>
        <w:rPr>
          <w:b/>
          <w:sz w:val="15"/>
          <w:szCs w:val="15"/>
        </w:rPr>
      </w:pPr>
    </w:p>
    <w:p w:rsidR="00093593" w:rsidRPr="00093593" w:rsidRDefault="00093593" w:rsidP="00093593">
      <w:pPr>
        <w:ind w:firstLine="709"/>
        <w:jc w:val="both"/>
        <w:rPr>
          <w:b/>
          <w:sz w:val="15"/>
          <w:szCs w:val="15"/>
        </w:rPr>
      </w:pPr>
      <w:r w:rsidRPr="00093593">
        <w:rPr>
          <w:b/>
          <w:sz w:val="15"/>
          <w:szCs w:val="15"/>
        </w:rPr>
        <w:t>2.7. Основания для отказа в приеме документов, необходимых для предоставления муниципальной услуги</w:t>
      </w:r>
    </w:p>
    <w:p w:rsidR="00093593" w:rsidRPr="00093593" w:rsidRDefault="00093593" w:rsidP="00093593">
      <w:pPr>
        <w:ind w:firstLine="709"/>
        <w:jc w:val="both"/>
        <w:rPr>
          <w:sz w:val="15"/>
          <w:szCs w:val="15"/>
        </w:rPr>
      </w:pPr>
      <w:r w:rsidRPr="00093593">
        <w:rPr>
          <w:sz w:val="15"/>
          <w:szCs w:val="15"/>
        </w:rPr>
        <w:t>Основаниями для отказа в приеме документов, необходимых для предоставления муниципальной услуги являются:</w:t>
      </w:r>
    </w:p>
    <w:p w:rsidR="00093593" w:rsidRPr="00093593" w:rsidRDefault="00093593" w:rsidP="00093593">
      <w:pPr>
        <w:ind w:firstLine="709"/>
        <w:jc w:val="both"/>
        <w:rPr>
          <w:sz w:val="15"/>
          <w:szCs w:val="15"/>
        </w:rPr>
      </w:pPr>
      <w:r w:rsidRPr="00093593">
        <w:rPr>
          <w:sz w:val="15"/>
          <w:szCs w:val="15"/>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093593" w:rsidRPr="00093593" w:rsidRDefault="00093593" w:rsidP="00093593">
      <w:pPr>
        <w:ind w:firstLine="709"/>
        <w:jc w:val="both"/>
        <w:rPr>
          <w:sz w:val="15"/>
          <w:szCs w:val="15"/>
        </w:rPr>
      </w:pPr>
      <w:r w:rsidRPr="00093593">
        <w:rPr>
          <w:sz w:val="15"/>
          <w:szCs w:val="15"/>
        </w:rPr>
        <w:t xml:space="preserve"> наличие факсимильных подписей, содержащихся на представляемых документах;</w:t>
      </w:r>
    </w:p>
    <w:p w:rsidR="00093593" w:rsidRPr="00093593" w:rsidRDefault="00093593" w:rsidP="00093593">
      <w:pPr>
        <w:ind w:firstLine="709"/>
        <w:jc w:val="both"/>
        <w:rPr>
          <w:sz w:val="15"/>
          <w:szCs w:val="15"/>
        </w:rPr>
      </w:pPr>
      <w:r w:rsidRPr="00093593">
        <w:rPr>
          <w:sz w:val="15"/>
          <w:szCs w:val="15"/>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093593" w:rsidRPr="00093593" w:rsidRDefault="00093593" w:rsidP="00093593">
      <w:pPr>
        <w:ind w:firstLine="709"/>
        <w:jc w:val="both"/>
        <w:rPr>
          <w:sz w:val="15"/>
          <w:szCs w:val="15"/>
        </w:rPr>
      </w:pPr>
    </w:p>
    <w:p w:rsidR="00093593" w:rsidRPr="00093593" w:rsidRDefault="00093593" w:rsidP="00093593">
      <w:pPr>
        <w:ind w:firstLine="709"/>
        <w:jc w:val="both"/>
        <w:rPr>
          <w:b/>
          <w:sz w:val="15"/>
          <w:szCs w:val="15"/>
        </w:rPr>
      </w:pPr>
      <w:r w:rsidRPr="00093593">
        <w:rPr>
          <w:b/>
          <w:sz w:val="15"/>
          <w:szCs w:val="15"/>
        </w:rPr>
        <w:t>2.8. Основания для приостановления муниципальной услуги</w:t>
      </w:r>
    </w:p>
    <w:p w:rsidR="00093593" w:rsidRPr="00093593" w:rsidRDefault="00093593" w:rsidP="00093593">
      <w:pPr>
        <w:ind w:firstLine="709"/>
        <w:jc w:val="both"/>
        <w:rPr>
          <w:sz w:val="15"/>
          <w:szCs w:val="15"/>
        </w:rPr>
      </w:pPr>
      <w:r w:rsidRPr="00093593">
        <w:rPr>
          <w:sz w:val="15"/>
          <w:szCs w:val="15"/>
        </w:rPr>
        <w:t>Оснований для приостановления в предоставлении муниципальной услуги не имеется.</w:t>
      </w:r>
    </w:p>
    <w:p w:rsidR="00093593" w:rsidRPr="00093593" w:rsidRDefault="00093593" w:rsidP="00093593">
      <w:pPr>
        <w:ind w:firstLine="709"/>
        <w:jc w:val="both"/>
        <w:rPr>
          <w:sz w:val="15"/>
          <w:szCs w:val="15"/>
        </w:rPr>
      </w:pPr>
    </w:p>
    <w:p w:rsidR="00093593" w:rsidRPr="00093593" w:rsidRDefault="00093593" w:rsidP="00093593">
      <w:pPr>
        <w:ind w:firstLine="709"/>
        <w:jc w:val="both"/>
        <w:rPr>
          <w:b/>
          <w:sz w:val="15"/>
          <w:szCs w:val="15"/>
        </w:rPr>
      </w:pPr>
      <w:r w:rsidRPr="00093593">
        <w:rPr>
          <w:b/>
          <w:sz w:val="15"/>
          <w:szCs w:val="15"/>
        </w:rPr>
        <w:t>2.9. Основания для отказа в предоставлении муниципальной услуги</w:t>
      </w:r>
    </w:p>
    <w:p w:rsidR="00093593" w:rsidRPr="00093593" w:rsidRDefault="00093593" w:rsidP="00093593">
      <w:pPr>
        <w:tabs>
          <w:tab w:val="left" w:pos="1080"/>
        </w:tabs>
        <w:autoSpaceDE w:val="0"/>
        <w:autoSpaceDN w:val="0"/>
        <w:adjustRightInd w:val="0"/>
        <w:ind w:firstLine="709"/>
        <w:jc w:val="both"/>
        <w:rPr>
          <w:b/>
          <w:sz w:val="15"/>
          <w:szCs w:val="15"/>
        </w:rPr>
      </w:pPr>
      <w:bookmarkStart w:id="1" w:name="Подпункт291"/>
      <w:r w:rsidRPr="00093593">
        <w:rPr>
          <w:sz w:val="15"/>
          <w:szCs w:val="15"/>
          <w:lang w:eastAsia="ar-SA"/>
        </w:rPr>
        <w:t>2.9.1. Основаниями для отказа в выдаче разрешения на строительство являются:</w:t>
      </w:r>
      <w:bookmarkEnd w:id="1"/>
    </w:p>
    <w:p w:rsidR="00093593" w:rsidRPr="00093593" w:rsidRDefault="00093593" w:rsidP="00093593">
      <w:pPr>
        <w:numPr>
          <w:ilvl w:val="0"/>
          <w:numId w:val="9"/>
        </w:numPr>
        <w:ind w:left="0" w:firstLine="709"/>
        <w:jc w:val="both"/>
        <w:rPr>
          <w:sz w:val="15"/>
          <w:szCs w:val="15"/>
        </w:rPr>
      </w:pPr>
      <w:r w:rsidRPr="00093593">
        <w:rPr>
          <w:sz w:val="15"/>
          <w:szCs w:val="15"/>
        </w:rPr>
        <w:t>отсутствие документов, перечисленных в пункте 2.6.1 Административного регламента, необходимых для предоставления муниципальной услуги;</w:t>
      </w:r>
    </w:p>
    <w:p w:rsidR="00093593" w:rsidRPr="00093593" w:rsidRDefault="00093593" w:rsidP="00093593">
      <w:pPr>
        <w:numPr>
          <w:ilvl w:val="0"/>
          <w:numId w:val="9"/>
        </w:numPr>
        <w:ind w:left="0" w:firstLine="709"/>
        <w:jc w:val="both"/>
        <w:rPr>
          <w:sz w:val="15"/>
          <w:szCs w:val="15"/>
        </w:rPr>
      </w:pPr>
      <w:r w:rsidRPr="00093593">
        <w:rPr>
          <w:sz w:val="15"/>
          <w:szCs w:val="15"/>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093593" w:rsidRPr="00093593" w:rsidRDefault="00093593" w:rsidP="00093593">
      <w:pPr>
        <w:ind w:firstLine="708"/>
        <w:jc w:val="both"/>
        <w:rPr>
          <w:sz w:val="15"/>
          <w:szCs w:val="15"/>
        </w:rPr>
      </w:pPr>
      <w:r w:rsidRPr="00093593">
        <w:rPr>
          <w:sz w:val="15"/>
          <w:szCs w:val="15"/>
        </w:rPr>
        <w:t>Неполучение или несвоевременное получение документов, запрошенных в соответствии с пунктом 2.6.1 Административного регламента, не может являться основанием для отказа в выдаче разрешения.</w:t>
      </w:r>
    </w:p>
    <w:p w:rsidR="00093593" w:rsidRPr="00093593" w:rsidRDefault="00093593" w:rsidP="00093593">
      <w:pPr>
        <w:ind w:firstLine="708"/>
        <w:jc w:val="both"/>
        <w:rPr>
          <w:sz w:val="15"/>
          <w:szCs w:val="15"/>
        </w:rPr>
      </w:pPr>
      <w:r w:rsidRPr="00093593">
        <w:rPr>
          <w:sz w:val="15"/>
          <w:szCs w:val="15"/>
        </w:rPr>
        <w:t>Отказ в выдаче разрешения на строительство может быть оспорен заявителем в судебном порядке.</w:t>
      </w:r>
    </w:p>
    <w:p w:rsidR="00093593" w:rsidRPr="00093593" w:rsidRDefault="00093593" w:rsidP="00093593">
      <w:pPr>
        <w:ind w:firstLine="709"/>
        <w:jc w:val="both"/>
        <w:rPr>
          <w:sz w:val="15"/>
          <w:szCs w:val="15"/>
        </w:rPr>
      </w:pPr>
      <w:r w:rsidRPr="00093593">
        <w:rPr>
          <w:sz w:val="15"/>
          <w:szCs w:val="15"/>
        </w:rPr>
        <w:t>2.9.2. Основаниями для отказа в продлении срока действия разрешения на строительство являются:</w:t>
      </w:r>
    </w:p>
    <w:p w:rsidR="00093593" w:rsidRPr="00093593" w:rsidRDefault="00093593" w:rsidP="00093593">
      <w:pPr>
        <w:ind w:firstLine="708"/>
        <w:jc w:val="both"/>
        <w:rPr>
          <w:sz w:val="15"/>
          <w:szCs w:val="15"/>
        </w:rPr>
      </w:pPr>
      <w:r w:rsidRPr="00093593">
        <w:rPr>
          <w:sz w:val="15"/>
          <w:szCs w:val="15"/>
        </w:rPr>
        <w:t>1)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093593" w:rsidRPr="00093593" w:rsidRDefault="00093593" w:rsidP="00093593">
      <w:pPr>
        <w:ind w:firstLine="709"/>
        <w:jc w:val="both"/>
        <w:rPr>
          <w:sz w:val="15"/>
          <w:szCs w:val="15"/>
        </w:rPr>
      </w:pPr>
      <w:r w:rsidRPr="00093593">
        <w:rPr>
          <w:sz w:val="15"/>
          <w:szCs w:val="15"/>
        </w:rPr>
        <w:t>2.9.3. Основаниями для отказа во внесении изменений в разрешение на строительство являются:</w:t>
      </w:r>
    </w:p>
    <w:p w:rsidR="00093593" w:rsidRPr="00093593" w:rsidRDefault="00093593" w:rsidP="00093593">
      <w:pPr>
        <w:ind w:firstLine="708"/>
        <w:jc w:val="both"/>
        <w:rPr>
          <w:sz w:val="15"/>
          <w:szCs w:val="15"/>
        </w:rPr>
      </w:pPr>
      <w:r w:rsidRPr="00093593">
        <w:rPr>
          <w:sz w:val="15"/>
          <w:szCs w:val="15"/>
        </w:rPr>
        <w:t xml:space="preserve">1) отсутствия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представлении копий таких документов заявителем; </w:t>
      </w:r>
    </w:p>
    <w:p w:rsidR="00093593" w:rsidRPr="00093593" w:rsidRDefault="00093593" w:rsidP="00093593">
      <w:pPr>
        <w:ind w:firstLine="708"/>
        <w:jc w:val="both"/>
        <w:rPr>
          <w:sz w:val="15"/>
          <w:szCs w:val="15"/>
        </w:rPr>
      </w:pPr>
      <w:r w:rsidRPr="00093593">
        <w:rPr>
          <w:sz w:val="15"/>
          <w:szCs w:val="15"/>
        </w:rPr>
        <w:t>2) недостоверность сведений, указанных в уведомлении о переходе прав на земельный участок, об образовании земельного участка;</w:t>
      </w:r>
    </w:p>
    <w:p w:rsidR="00093593" w:rsidRPr="00093593" w:rsidRDefault="00093593" w:rsidP="00093593">
      <w:pPr>
        <w:ind w:firstLine="708"/>
        <w:jc w:val="both"/>
        <w:rPr>
          <w:sz w:val="15"/>
          <w:szCs w:val="15"/>
        </w:rPr>
      </w:pPr>
      <w:r w:rsidRPr="00093593">
        <w:rPr>
          <w:sz w:val="15"/>
          <w:szCs w:val="15"/>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13 пункта 3.1.4 настоящего Административного регламента.</w:t>
      </w:r>
    </w:p>
    <w:p w:rsidR="00093593" w:rsidRPr="00093593" w:rsidRDefault="00093593" w:rsidP="00093593">
      <w:pPr>
        <w:ind w:firstLine="708"/>
        <w:jc w:val="both"/>
        <w:rPr>
          <w:sz w:val="15"/>
          <w:szCs w:val="15"/>
        </w:rPr>
      </w:pPr>
    </w:p>
    <w:p w:rsidR="00093593" w:rsidRPr="00093593" w:rsidRDefault="00093593" w:rsidP="00093593">
      <w:pPr>
        <w:ind w:firstLine="709"/>
        <w:jc w:val="both"/>
        <w:rPr>
          <w:sz w:val="15"/>
          <w:szCs w:val="15"/>
        </w:rPr>
      </w:pPr>
      <w:r w:rsidRPr="00093593">
        <w:rPr>
          <w:b/>
          <w:sz w:val="15"/>
          <w:szCs w:val="15"/>
        </w:rPr>
        <w:t>2.10. Исчерпывающий перечень оснований для отказа в приеме документов, необходимых для предоставления муниципальной услуги</w:t>
      </w:r>
    </w:p>
    <w:p w:rsidR="00093593" w:rsidRPr="00093593" w:rsidRDefault="00093593" w:rsidP="00093593">
      <w:pPr>
        <w:ind w:firstLine="709"/>
        <w:jc w:val="both"/>
        <w:rPr>
          <w:sz w:val="15"/>
          <w:szCs w:val="15"/>
        </w:rPr>
      </w:pPr>
      <w:r w:rsidRPr="00093593">
        <w:rPr>
          <w:sz w:val="15"/>
          <w:szCs w:val="15"/>
        </w:rP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093593" w:rsidRPr="00093593" w:rsidRDefault="00093593" w:rsidP="00093593">
      <w:pPr>
        <w:ind w:firstLine="709"/>
        <w:jc w:val="both"/>
        <w:rPr>
          <w:b/>
          <w:sz w:val="15"/>
          <w:szCs w:val="15"/>
        </w:rPr>
      </w:pPr>
    </w:p>
    <w:p w:rsidR="00093593" w:rsidRPr="00093593" w:rsidRDefault="00093593" w:rsidP="00093593">
      <w:pPr>
        <w:ind w:firstLine="720"/>
        <w:jc w:val="both"/>
        <w:rPr>
          <w:sz w:val="15"/>
          <w:szCs w:val="15"/>
        </w:rPr>
      </w:pPr>
      <w:r w:rsidRPr="00093593">
        <w:rPr>
          <w:b/>
          <w:sz w:val="15"/>
          <w:szCs w:val="15"/>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3593" w:rsidRPr="00093593" w:rsidRDefault="00093593" w:rsidP="00093593">
      <w:pPr>
        <w:ind w:firstLine="720"/>
        <w:jc w:val="both"/>
        <w:rPr>
          <w:sz w:val="15"/>
          <w:szCs w:val="15"/>
        </w:rPr>
      </w:pPr>
      <w:r w:rsidRPr="00093593">
        <w:rPr>
          <w:sz w:val="15"/>
          <w:szCs w:val="15"/>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093593" w:rsidRPr="00093593" w:rsidRDefault="00093593" w:rsidP="00093593">
      <w:pPr>
        <w:ind w:firstLine="720"/>
        <w:jc w:val="both"/>
        <w:rPr>
          <w:b/>
          <w:sz w:val="15"/>
          <w:szCs w:val="15"/>
        </w:rPr>
      </w:pPr>
    </w:p>
    <w:p w:rsidR="00093593" w:rsidRPr="00093593" w:rsidRDefault="00093593" w:rsidP="00093593">
      <w:pPr>
        <w:ind w:firstLine="720"/>
        <w:jc w:val="both"/>
        <w:rPr>
          <w:sz w:val="15"/>
          <w:szCs w:val="15"/>
        </w:rPr>
      </w:pPr>
      <w:r w:rsidRPr="00093593">
        <w:rPr>
          <w:b/>
          <w:sz w:val="15"/>
          <w:szCs w:val="15"/>
        </w:rPr>
        <w:t>2.12. Порядок, размер и основания взимания государственной пошлины или иной платы, взимаемой за предоставление муниципальной услуги</w:t>
      </w:r>
    </w:p>
    <w:p w:rsidR="00093593" w:rsidRPr="00093593" w:rsidRDefault="00093593" w:rsidP="00093593">
      <w:pPr>
        <w:ind w:firstLine="720"/>
        <w:jc w:val="both"/>
        <w:rPr>
          <w:sz w:val="15"/>
          <w:szCs w:val="15"/>
        </w:rPr>
      </w:pPr>
      <w:r w:rsidRPr="00093593">
        <w:rPr>
          <w:sz w:val="15"/>
          <w:szCs w:val="15"/>
        </w:rPr>
        <w:t>Плата за предоставление муниципальной услуги не взимается.</w:t>
      </w:r>
    </w:p>
    <w:p w:rsidR="00093593" w:rsidRPr="00093593" w:rsidRDefault="00093593" w:rsidP="00093593">
      <w:pPr>
        <w:ind w:firstLine="720"/>
        <w:jc w:val="both"/>
        <w:rPr>
          <w:b/>
          <w:sz w:val="15"/>
          <w:szCs w:val="15"/>
        </w:rPr>
      </w:pPr>
    </w:p>
    <w:p w:rsidR="00093593" w:rsidRPr="00093593" w:rsidRDefault="00093593" w:rsidP="00093593">
      <w:pPr>
        <w:spacing w:line="244" w:lineRule="auto"/>
        <w:ind w:firstLine="709"/>
        <w:jc w:val="both"/>
        <w:rPr>
          <w:sz w:val="15"/>
          <w:szCs w:val="15"/>
        </w:rPr>
      </w:pPr>
      <w:r w:rsidRPr="00093593">
        <w:rPr>
          <w:b/>
          <w:sz w:val="15"/>
          <w:szCs w:val="15"/>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93593" w:rsidRPr="00093593" w:rsidRDefault="00093593" w:rsidP="00093593">
      <w:pPr>
        <w:ind w:firstLine="709"/>
        <w:jc w:val="both"/>
        <w:rPr>
          <w:b/>
          <w:sz w:val="15"/>
          <w:szCs w:val="15"/>
        </w:rPr>
      </w:pPr>
      <w:r w:rsidRPr="00093593">
        <w:rPr>
          <w:sz w:val="15"/>
          <w:szCs w:val="15"/>
        </w:rPr>
        <w:t>Плата за предоставление услуг, которые являются необходимыми и обязательными для предоставления муниципальной услуги, не взимается.</w:t>
      </w:r>
    </w:p>
    <w:p w:rsidR="00093593" w:rsidRPr="00093593" w:rsidRDefault="00093593" w:rsidP="00093593">
      <w:pPr>
        <w:ind w:firstLine="709"/>
        <w:jc w:val="both"/>
        <w:rPr>
          <w:b/>
          <w:sz w:val="15"/>
          <w:szCs w:val="15"/>
        </w:rPr>
      </w:pPr>
    </w:p>
    <w:p w:rsidR="00093593" w:rsidRPr="00093593" w:rsidRDefault="00093593" w:rsidP="00093593">
      <w:pPr>
        <w:keepNext/>
        <w:ind w:firstLine="709"/>
        <w:jc w:val="both"/>
        <w:rPr>
          <w:sz w:val="15"/>
          <w:szCs w:val="15"/>
        </w:rPr>
      </w:pPr>
      <w:r w:rsidRPr="00093593">
        <w:rPr>
          <w:b/>
          <w:sz w:val="15"/>
          <w:szCs w:val="15"/>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3593" w:rsidRPr="00093593" w:rsidRDefault="00093593" w:rsidP="00093593">
      <w:pPr>
        <w:ind w:firstLine="709"/>
        <w:jc w:val="both"/>
        <w:rPr>
          <w:sz w:val="15"/>
          <w:szCs w:val="15"/>
          <w:shd w:val="clear" w:color="auto" w:fill="FFFF00"/>
        </w:rPr>
      </w:pPr>
      <w:r w:rsidRPr="00093593">
        <w:rPr>
          <w:sz w:val="15"/>
          <w:szCs w:val="15"/>
        </w:rPr>
        <w:t>Максимальный срок ожидания в очереди при подаче заявления и при получении результата предоставления муниципальной услуги – 30 минут.</w:t>
      </w:r>
    </w:p>
    <w:p w:rsidR="00093593" w:rsidRPr="00093593" w:rsidRDefault="00093593" w:rsidP="00093593">
      <w:pPr>
        <w:ind w:firstLine="709"/>
        <w:jc w:val="both"/>
        <w:rPr>
          <w:b/>
          <w:sz w:val="15"/>
          <w:szCs w:val="15"/>
          <w:shd w:val="clear" w:color="auto" w:fill="FFFF00"/>
        </w:rPr>
      </w:pPr>
    </w:p>
    <w:p w:rsidR="00093593" w:rsidRPr="00093593" w:rsidRDefault="00093593" w:rsidP="00093593">
      <w:pPr>
        <w:ind w:firstLine="709"/>
        <w:jc w:val="both"/>
        <w:rPr>
          <w:sz w:val="15"/>
          <w:szCs w:val="15"/>
        </w:rPr>
      </w:pPr>
      <w:r w:rsidRPr="00093593">
        <w:rPr>
          <w:b/>
          <w:sz w:val="15"/>
          <w:szCs w:val="15"/>
        </w:rPr>
        <w:t>2.15. Срок и порядок реализации запроса заявителя о предоставлении муниципальной услуги</w:t>
      </w:r>
    </w:p>
    <w:p w:rsidR="00093593" w:rsidRPr="00093593" w:rsidRDefault="00093593" w:rsidP="00093593">
      <w:pPr>
        <w:ind w:firstLine="709"/>
        <w:jc w:val="both"/>
        <w:rPr>
          <w:sz w:val="15"/>
          <w:szCs w:val="15"/>
        </w:rPr>
      </w:pPr>
      <w:r w:rsidRPr="00093593">
        <w:rPr>
          <w:sz w:val="15"/>
          <w:szCs w:val="15"/>
        </w:rPr>
        <w:t>Заявление на предоставление муниципальной услуги регистрируется:</w:t>
      </w:r>
    </w:p>
    <w:p w:rsidR="00093593" w:rsidRPr="00093593" w:rsidRDefault="00093593" w:rsidP="00093593">
      <w:pPr>
        <w:ind w:firstLine="709"/>
        <w:jc w:val="both"/>
        <w:rPr>
          <w:sz w:val="15"/>
          <w:szCs w:val="15"/>
        </w:rPr>
      </w:pPr>
      <w:r w:rsidRPr="00093593">
        <w:rPr>
          <w:sz w:val="15"/>
          <w:szCs w:val="15"/>
        </w:rPr>
        <w:t>в журнале регистрации заявлений администрации поселения путем присвоения входящего номера и даты поступления документа в течение 30 минут;</w:t>
      </w:r>
    </w:p>
    <w:p w:rsidR="00093593" w:rsidRPr="00093593" w:rsidRDefault="00093593" w:rsidP="00093593">
      <w:pPr>
        <w:ind w:firstLine="709"/>
        <w:jc w:val="both"/>
        <w:rPr>
          <w:sz w:val="15"/>
          <w:szCs w:val="15"/>
        </w:rPr>
      </w:pPr>
      <w:r w:rsidRPr="00093593">
        <w:rPr>
          <w:sz w:val="15"/>
          <w:szCs w:val="15"/>
        </w:rPr>
        <w:t>в системе электронного документооборота (далее - СЭД) с присвоением статуса «зарегистрировано» в течение 30 минут (АУ «МФЦ» Вурнарского района).</w:t>
      </w:r>
    </w:p>
    <w:p w:rsidR="00093593" w:rsidRPr="00093593" w:rsidRDefault="00093593" w:rsidP="00093593">
      <w:pPr>
        <w:ind w:firstLine="709"/>
        <w:jc w:val="both"/>
        <w:rPr>
          <w:b/>
          <w:sz w:val="15"/>
          <w:szCs w:val="15"/>
        </w:rPr>
      </w:pPr>
    </w:p>
    <w:p w:rsidR="00093593" w:rsidRPr="00093593" w:rsidRDefault="00093593" w:rsidP="00093593">
      <w:pPr>
        <w:ind w:firstLine="709"/>
        <w:jc w:val="both"/>
        <w:rPr>
          <w:sz w:val="15"/>
          <w:szCs w:val="15"/>
        </w:rPr>
      </w:pPr>
      <w:r w:rsidRPr="00093593">
        <w:rPr>
          <w:b/>
          <w:sz w:val="15"/>
          <w:szCs w:val="15"/>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93593" w:rsidRPr="00093593" w:rsidRDefault="00093593" w:rsidP="00093593">
      <w:pPr>
        <w:ind w:firstLine="709"/>
        <w:jc w:val="both"/>
        <w:rPr>
          <w:sz w:val="15"/>
          <w:szCs w:val="15"/>
        </w:rPr>
      </w:pPr>
      <w:r w:rsidRPr="00093593">
        <w:rPr>
          <w:sz w:val="15"/>
          <w:szCs w:val="15"/>
        </w:rP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муниципальных служащих с заявителями.</w:t>
      </w:r>
    </w:p>
    <w:p w:rsidR="00093593" w:rsidRPr="00093593" w:rsidRDefault="00093593" w:rsidP="00093593">
      <w:pPr>
        <w:ind w:firstLine="709"/>
        <w:jc w:val="both"/>
        <w:rPr>
          <w:sz w:val="15"/>
          <w:szCs w:val="15"/>
        </w:rPr>
      </w:pPr>
      <w:r w:rsidRPr="00093593">
        <w:rPr>
          <w:sz w:val="15"/>
          <w:szCs w:val="15"/>
        </w:rP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муниципальная услуга (не более 10 минут пешком).</w:t>
      </w:r>
    </w:p>
    <w:p w:rsidR="00093593" w:rsidRPr="00093593" w:rsidRDefault="00093593" w:rsidP="00093593">
      <w:pPr>
        <w:ind w:firstLine="709"/>
        <w:jc w:val="both"/>
        <w:rPr>
          <w:sz w:val="15"/>
          <w:szCs w:val="15"/>
        </w:rPr>
      </w:pPr>
      <w:r w:rsidRPr="00093593">
        <w:rPr>
          <w:sz w:val="15"/>
          <w:szCs w:val="15"/>
        </w:rPr>
        <w:t>На территории, прилегающей к месторасположению администрации поселения, оборудуются места для парковки автотранспортных средств. Доступ заявителей к парковочным местам является бесплатным.</w:t>
      </w:r>
    </w:p>
    <w:p w:rsidR="00093593" w:rsidRPr="00093593" w:rsidRDefault="00093593" w:rsidP="00093593">
      <w:pPr>
        <w:ind w:firstLine="709"/>
        <w:jc w:val="both"/>
        <w:rPr>
          <w:sz w:val="15"/>
          <w:szCs w:val="15"/>
        </w:rPr>
      </w:pPr>
      <w:r w:rsidRPr="00093593">
        <w:rPr>
          <w:sz w:val="15"/>
          <w:szCs w:val="15"/>
        </w:rPr>
        <w:t>Вход в помещение администрации поселения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093593" w:rsidRPr="00093593" w:rsidRDefault="00093593" w:rsidP="00093593">
      <w:pPr>
        <w:ind w:firstLine="709"/>
        <w:jc w:val="both"/>
        <w:rPr>
          <w:sz w:val="15"/>
          <w:szCs w:val="15"/>
        </w:rPr>
      </w:pPr>
      <w:r w:rsidRPr="00093593">
        <w:rPr>
          <w:sz w:val="15"/>
          <w:szCs w:val="15"/>
        </w:rPr>
        <w:t>На здании рядом с входом должна быть размещена информационная табличка (вывеска), содержащая следующую информацию:</w:t>
      </w:r>
    </w:p>
    <w:p w:rsidR="00093593" w:rsidRPr="00093593" w:rsidRDefault="00093593" w:rsidP="00093593">
      <w:pPr>
        <w:ind w:firstLine="709"/>
        <w:jc w:val="both"/>
        <w:rPr>
          <w:sz w:val="15"/>
          <w:szCs w:val="15"/>
        </w:rPr>
      </w:pPr>
      <w:r w:rsidRPr="00093593">
        <w:rPr>
          <w:sz w:val="15"/>
          <w:szCs w:val="15"/>
        </w:rPr>
        <w:t>наименование администрации поселения;</w:t>
      </w:r>
    </w:p>
    <w:p w:rsidR="00093593" w:rsidRPr="00093593" w:rsidRDefault="00093593" w:rsidP="00093593">
      <w:pPr>
        <w:ind w:firstLine="709"/>
        <w:jc w:val="both"/>
        <w:rPr>
          <w:sz w:val="15"/>
          <w:szCs w:val="15"/>
        </w:rPr>
      </w:pPr>
      <w:r w:rsidRPr="00093593">
        <w:rPr>
          <w:sz w:val="15"/>
          <w:szCs w:val="15"/>
        </w:rPr>
        <w:t>место его нахождения и юридический адрес;</w:t>
      </w:r>
    </w:p>
    <w:p w:rsidR="00093593" w:rsidRPr="00093593" w:rsidRDefault="00093593" w:rsidP="00093593">
      <w:pPr>
        <w:ind w:firstLine="709"/>
        <w:jc w:val="both"/>
        <w:rPr>
          <w:sz w:val="15"/>
          <w:szCs w:val="15"/>
        </w:rPr>
      </w:pPr>
      <w:r w:rsidRPr="00093593">
        <w:rPr>
          <w:sz w:val="15"/>
          <w:szCs w:val="15"/>
        </w:rPr>
        <w:t>номера телефонов для справок.</w:t>
      </w:r>
    </w:p>
    <w:p w:rsidR="00093593" w:rsidRPr="00093593" w:rsidRDefault="00093593" w:rsidP="00093593">
      <w:pPr>
        <w:ind w:firstLine="709"/>
        <w:jc w:val="both"/>
        <w:rPr>
          <w:sz w:val="15"/>
          <w:szCs w:val="15"/>
        </w:rPr>
      </w:pPr>
      <w:r w:rsidRPr="00093593">
        <w:rPr>
          <w:sz w:val="15"/>
          <w:szCs w:val="15"/>
        </w:rPr>
        <w:t>Фасад здания должен быть оборудован осветительными приборами, позволяющими посетителям ознакомиться с информационными табличками.</w:t>
      </w:r>
    </w:p>
    <w:p w:rsidR="00093593" w:rsidRPr="00093593" w:rsidRDefault="00093593" w:rsidP="00093593">
      <w:pPr>
        <w:ind w:firstLine="709"/>
        <w:jc w:val="both"/>
        <w:rPr>
          <w:sz w:val="15"/>
          <w:szCs w:val="15"/>
        </w:rPr>
      </w:pPr>
      <w:r w:rsidRPr="00093593">
        <w:rPr>
          <w:sz w:val="15"/>
          <w:szCs w:val="15"/>
        </w:rPr>
        <w:t>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3593" w:rsidRPr="00093593" w:rsidRDefault="00093593" w:rsidP="00093593">
      <w:pPr>
        <w:ind w:firstLine="709"/>
        <w:jc w:val="both"/>
        <w:rPr>
          <w:sz w:val="15"/>
          <w:szCs w:val="15"/>
        </w:rPr>
      </w:pPr>
      <w:r w:rsidRPr="00093593">
        <w:rPr>
          <w:sz w:val="15"/>
          <w:szCs w:val="15"/>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093593" w:rsidRPr="00093593" w:rsidRDefault="00093593" w:rsidP="00093593">
      <w:pPr>
        <w:ind w:firstLine="709"/>
        <w:jc w:val="both"/>
        <w:rPr>
          <w:sz w:val="15"/>
          <w:szCs w:val="15"/>
        </w:rPr>
      </w:pPr>
      <w:r w:rsidRPr="00093593">
        <w:rPr>
          <w:sz w:val="15"/>
          <w:szCs w:val="15"/>
        </w:rPr>
        <w:t>Места ожидания и приема заявителей оборудуются информационными стендами, на которых размещается следующая информация:</w:t>
      </w:r>
    </w:p>
    <w:p w:rsidR="00093593" w:rsidRPr="00093593" w:rsidRDefault="00093593" w:rsidP="00093593">
      <w:pPr>
        <w:ind w:firstLine="709"/>
        <w:jc w:val="both"/>
        <w:rPr>
          <w:sz w:val="15"/>
          <w:szCs w:val="15"/>
        </w:rPr>
      </w:pPr>
      <w:r w:rsidRPr="00093593">
        <w:rPr>
          <w:sz w:val="15"/>
          <w:szCs w:val="15"/>
        </w:rPr>
        <w:t>извлечения из нормативных правовых актов, регулирующих отношения по предоставлению муниципальной услуги;</w:t>
      </w:r>
    </w:p>
    <w:p w:rsidR="00093593" w:rsidRPr="00093593" w:rsidRDefault="00093593" w:rsidP="00093593">
      <w:pPr>
        <w:ind w:firstLine="709"/>
        <w:jc w:val="both"/>
        <w:rPr>
          <w:sz w:val="15"/>
          <w:szCs w:val="15"/>
        </w:rPr>
      </w:pPr>
      <w:r w:rsidRPr="00093593">
        <w:rPr>
          <w:sz w:val="15"/>
          <w:szCs w:val="15"/>
        </w:rPr>
        <w:t>текст Административного регламента;</w:t>
      </w:r>
    </w:p>
    <w:p w:rsidR="00093593" w:rsidRPr="00093593" w:rsidRDefault="00093593" w:rsidP="00093593">
      <w:pPr>
        <w:ind w:firstLine="709"/>
        <w:jc w:val="both"/>
        <w:rPr>
          <w:sz w:val="15"/>
          <w:szCs w:val="15"/>
        </w:rPr>
      </w:pPr>
      <w:r w:rsidRPr="00093593">
        <w:rPr>
          <w:sz w:val="15"/>
          <w:szCs w:val="15"/>
        </w:rPr>
        <w:t>место нахождения, график (режим) работы, номера телефонов, адреса электронной почты администрации поселения, по которым заявители могут получить необходимую информацию;</w:t>
      </w:r>
    </w:p>
    <w:p w:rsidR="00093593" w:rsidRPr="00093593" w:rsidRDefault="00093593" w:rsidP="00093593">
      <w:pPr>
        <w:ind w:firstLine="709"/>
        <w:jc w:val="both"/>
        <w:rPr>
          <w:sz w:val="15"/>
          <w:szCs w:val="15"/>
        </w:rPr>
      </w:pPr>
      <w:r w:rsidRPr="00093593">
        <w:rPr>
          <w:sz w:val="15"/>
          <w:szCs w:val="15"/>
        </w:rPr>
        <w:lastRenderedPageBreak/>
        <w:t>порядок информирования о ходе предоставления муниципальной услуги;</w:t>
      </w:r>
    </w:p>
    <w:p w:rsidR="00093593" w:rsidRPr="00093593" w:rsidRDefault="00093593" w:rsidP="00093593">
      <w:pPr>
        <w:ind w:firstLine="709"/>
        <w:jc w:val="both"/>
        <w:rPr>
          <w:sz w:val="15"/>
          <w:szCs w:val="15"/>
        </w:rPr>
      </w:pPr>
      <w:r w:rsidRPr="00093593">
        <w:rPr>
          <w:sz w:val="15"/>
          <w:szCs w:val="15"/>
        </w:rPr>
        <w:t>порядок получения консультаций;</w:t>
      </w:r>
    </w:p>
    <w:p w:rsidR="00093593" w:rsidRPr="00093593" w:rsidRDefault="00093593" w:rsidP="00093593">
      <w:pPr>
        <w:ind w:firstLine="709"/>
        <w:jc w:val="both"/>
        <w:rPr>
          <w:sz w:val="15"/>
          <w:szCs w:val="15"/>
        </w:rPr>
      </w:pPr>
      <w:r w:rsidRPr="00093593">
        <w:rPr>
          <w:sz w:val="15"/>
          <w:szCs w:val="15"/>
        </w:rPr>
        <w:t>наименование, местонахождение и номер контактного телефона администрации сельского поселения;</w:t>
      </w:r>
    </w:p>
    <w:p w:rsidR="00093593" w:rsidRPr="00093593" w:rsidRDefault="00093593" w:rsidP="00093593">
      <w:pPr>
        <w:ind w:firstLine="709"/>
        <w:jc w:val="both"/>
        <w:rPr>
          <w:sz w:val="15"/>
          <w:szCs w:val="15"/>
        </w:rPr>
      </w:pPr>
      <w:r w:rsidRPr="00093593">
        <w:rPr>
          <w:sz w:val="15"/>
          <w:szCs w:val="15"/>
        </w:rPr>
        <w:t>перечни документов, необходимых для предоставления муниципальной услуги;</w:t>
      </w:r>
    </w:p>
    <w:p w:rsidR="00093593" w:rsidRPr="00093593" w:rsidRDefault="00093593" w:rsidP="00093593">
      <w:pPr>
        <w:ind w:firstLine="709"/>
        <w:jc w:val="both"/>
        <w:rPr>
          <w:sz w:val="15"/>
          <w:szCs w:val="15"/>
        </w:rPr>
      </w:pPr>
      <w:r w:rsidRPr="00093593">
        <w:rPr>
          <w:sz w:val="15"/>
          <w:szCs w:val="15"/>
        </w:rPr>
        <w:t>образцы оформления документов, необходимых для предоставления муниципальной услуги;</w:t>
      </w:r>
    </w:p>
    <w:p w:rsidR="00093593" w:rsidRPr="00093593" w:rsidRDefault="00093593" w:rsidP="00093593">
      <w:pPr>
        <w:ind w:firstLine="709"/>
        <w:jc w:val="both"/>
        <w:rPr>
          <w:sz w:val="15"/>
          <w:szCs w:val="15"/>
        </w:rPr>
      </w:pPr>
      <w:r w:rsidRPr="00093593">
        <w:rPr>
          <w:sz w:val="15"/>
          <w:szCs w:val="15"/>
        </w:rPr>
        <w:t>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093593" w:rsidRPr="00093593" w:rsidRDefault="00093593" w:rsidP="00093593">
      <w:pPr>
        <w:ind w:firstLine="709"/>
        <w:jc w:val="both"/>
        <w:rPr>
          <w:sz w:val="15"/>
          <w:szCs w:val="15"/>
        </w:rPr>
      </w:pPr>
      <w:r w:rsidRPr="00093593">
        <w:rPr>
          <w:sz w:val="15"/>
          <w:szCs w:val="15"/>
        </w:rPr>
        <w:t>основания для отказа в предоставлении муниципальной услуги;</w:t>
      </w:r>
    </w:p>
    <w:p w:rsidR="00093593" w:rsidRPr="00093593" w:rsidRDefault="00093593" w:rsidP="00093593">
      <w:pPr>
        <w:ind w:firstLine="709"/>
        <w:jc w:val="both"/>
        <w:rPr>
          <w:sz w:val="15"/>
          <w:szCs w:val="15"/>
        </w:rPr>
      </w:pPr>
      <w:r w:rsidRPr="00093593">
        <w:rPr>
          <w:sz w:val="15"/>
          <w:szCs w:val="15"/>
        </w:rPr>
        <w:t>порядок и сроки обжалования решений и действий (бездействия) должностных лиц, предоставляющих муниципальную услугу.</w:t>
      </w:r>
    </w:p>
    <w:p w:rsidR="00093593" w:rsidRPr="00093593" w:rsidRDefault="00093593" w:rsidP="00093593">
      <w:pPr>
        <w:ind w:firstLine="709"/>
        <w:jc w:val="both"/>
        <w:rPr>
          <w:sz w:val="15"/>
          <w:szCs w:val="15"/>
        </w:rPr>
      </w:pPr>
      <w:r w:rsidRPr="00093593">
        <w:rPr>
          <w:sz w:val="15"/>
          <w:szCs w:val="15"/>
        </w:rPr>
        <w:t>В местах ожидания и приема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093593" w:rsidRPr="00093593" w:rsidRDefault="00093593" w:rsidP="00093593">
      <w:pPr>
        <w:ind w:firstLine="709"/>
        <w:jc w:val="both"/>
        <w:rPr>
          <w:sz w:val="15"/>
          <w:szCs w:val="15"/>
        </w:rPr>
      </w:pPr>
      <w:r w:rsidRPr="00093593">
        <w:rPr>
          <w:sz w:val="15"/>
          <w:szCs w:val="15"/>
        </w:rPr>
        <w:t>Для заявителя, находящегося на приеме, должно быть предусмотрено место для раскладки документов.</w:t>
      </w:r>
    </w:p>
    <w:p w:rsidR="00093593" w:rsidRPr="00093593" w:rsidRDefault="00093593" w:rsidP="00093593">
      <w:pPr>
        <w:ind w:firstLine="709"/>
        <w:jc w:val="both"/>
        <w:rPr>
          <w:b/>
          <w:sz w:val="15"/>
          <w:szCs w:val="15"/>
        </w:rPr>
      </w:pPr>
    </w:p>
    <w:p w:rsidR="00093593" w:rsidRPr="00093593" w:rsidRDefault="00093593" w:rsidP="00093593">
      <w:pPr>
        <w:ind w:firstLine="709"/>
        <w:jc w:val="both"/>
        <w:rPr>
          <w:sz w:val="15"/>
          <w:szCs w:val="15"/>
        </w:rPr>
      </w:pPr>
      <w:r w:rsidRPr="00093593">
        <w:rPr>
          <w:b/>
          <w:sz w:val="15"/>
          <w:szCs w:val="15"/>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593" w:rsidRPr="00093593" w:rsidRDefault="00093593" w:rsidP="00093593">
      <w:pPr>
        <w:ind w:firstLine="709"/>
        <w:jc w:val="both"/>
        <w:rPr>
          <w:sz w:val="15"/>
          <w:szCs w:val="15"/>
        </w:rPr>
      </w:pPr>
      <w:r w:rsidRPr="00093593">
        <w:rPr>
          <w:sz w:val="15"/>
          <w:szCs w:val="15"/>
        </w:rPr>
        <w:t>Показателями доступности и качества оказания муниципальной услуги являются:</w:t>
      </w:r>
    </w:p>
    <w:p w:rsidR="00093593" w:rsidRPr="00093593" w:rsidRDefault="00093593" w:rsidP="00093593">
      <w:pPr>
        <w:ind w:firstLine="709"/>
        <w:jc w:val="both"/>
        <w:rPr>
          <w:sz w:val="15"/>
          <w:szCs w:val="15"/>
        </w:rPr>
      </w:pPr>
      <w:r w:rsidRPr="00093593">
        <w:rPr>
          <w:sz w:val="15"/>
          <w:szCs w:val="15"/>
        </w:rPr>
        <w:t>удовлетворенность заявителей качеством муниципальной услуги;</w:t>
      </w:r>
    </w:p>
    <w:p w:rsidR="00093593" w:rsidRPr="00093593" w:rsidRDefault="00093593" w:rsidP="00093593">
      <w:pPr>
        <w:ind w:firstLine="709"/>
        <w:jc w:val="both"/>
        <w:rPr>
          <w:sz w:val="15"/>
          <w:szCs w:val="15"/>
        </w:rPr>
      </w:pPr>
      <w:r w:rsidRPr="00093593">
        <w:rPr>
          <w:sz w:val="15"/>
          <w:szCs w:val="15"/>
        </w:rPr>
        <w:t>доступность муниципальной услуги;</w:t>
      </w:r>
    </w:p>
    <w:p w:rsidR="00093593" w:rsidRPr="00093593" w:rsidRDefault="00093593" w:rsidP="00093593">
      <w:pPr>
        <w:ind w:firstLine="709"/>
        <w:jc w:val="both"/>
        <w:rPr>
          <w:sz w:val="15"/>
          <w:szCs w:val="15"/>
        </w:rPr>
      </w:pPr>
      <w:r w:rsidRPr="00093593">
        <w:rPr>
          <w:sz w:val="15"/>
          <w:szCs w:val="15"/>
        </w:rPr>
        <w:t>доступность информации о муниципальной услуге;</w:t>
      </w:r>
    </w:p>
    <w:p w:rsidR="00093593" w:rsidRPr="00093593" w:rsidRDefault="00093593" w:rsidP="00093593">
      <w:pPr>
        <w:ind w:firstLine="709"/>
        <w:jc w:val="both"/>
        <w:rPr>
          <w:sz w:val="15"/>
          <w:szCs w:val="15"/>
        </w:rPr>
      </w:pPr>
      <w:r w:rsidRPr="00093593">
        <w:rPr>
          <w:sz w:val="15"/>
          <w:szCs w:val="15"/>
        </w:rPr>
        <w:t>соблюдение сроков предоставления муниципальной услуги;</w:t>
      </w:r>
    </w:p>
    <w:p w:rsidR="00093593" w:rsidRPr="00093593" w:rsidRDefault="00093593" w:rsidP="00093593">
      <w:pPr>
        <w:ind w:firstLine="709"/>
        <w:jc w:val="both"/>
        <w:rPr>
          <w:sz w:val="15"/>
          <w:szCs w:val="15"/>
        </w:rPr>
      </w:pPr>
      <w:r w:rsidRPr="00093593">
        <w:rPr>
          <w:sz w:val="15"/>
          <w:szCs w:val="15"/>
        </w:rPr>
        <w:t>отсутствие обоснованных жалоб со стороны заявителей по результатам предоставления муниципальной услуги.</w:t>
      </w:r>
    </w:p>
    <w:p w:rsidR="00093593" w:rsidRPr="00093593" w:rsidRDefault="00093593" w:rsidP="00093593">
      <w:pPr>
        <w:ind w:firstLine="709"/>
        <w:jc w:val="both"/>
        <w:rPr>
          <w:sz w:val="15"/>
          <w:szCs w:val="15"/>
        </w:rPr>
      </w:pPr>
      <w:r w:rsidRPr="00093593">
        <w:rPr>
          <w:sz w:val="15"/>
          <w:szCs w:val="15"/>
        </w:rPr>
        <w:t>Основными требованиями к качеству предоставления муниципальной услуги являются:</w:t>
      </w:r>
    </w:p>
    <w:p w:rsidR="00093593" w:rsidRPr="00093593" w:rsidRDefault="00093593" w:rsidP="00093593">
      <w:pPr>
        <w:ind w:firstLine="709"/>
        <w:jc w:val="both"/>
        <w:rPr>
          <w:sz w:val="15"/>
          <w:szCs w:val="15"/>
        </w:rPr>
      </w:pPr>
      <w:r w:rsidRPr="00093593">
        <w:rPr>
          <w:sz w:val="15"/>
          <w:szCs w:val="15"/>
        </w:rPr>
        <w:t>достоверность представляемой заявителям информации о ходе предоставления муниципальной услуги;</w:t>
      </w:r>
    </w:p>
    <w:p w:rsidR="00093593" w:rsidRPr="00093593" w:rsidRDefault="00093593" w:rsidP="00093593">
      <w:pPr>
        <w:ind w:firstLine="709"/>
        <w:jc w:val="both"/>
        <w:rPr>
          <w:sz w:val="15"/>
          <w:szCs w:val="15"/>
        </w:rPr>
      </w:pPr>
      <w:r w:rsidRPr="00093593">
        <w:rPr>
          <w:sz w:val="15"/>
          <w:szCs w:val="15"/>
        </w:rPr>
        <w:t>наглядность форм представляемой информации об административных процедурах;</w:t>
      </w:r>
    </w:p>
    <w:p w:rsidR="00093593" w:rsidRPr="00093593" w:rsidRDefault="00093593" w:rsidP="00093593">
      <w:pPr>
        <w:ind w:firstLine="709"/>
        <w:jc w:val="both"/>
        <w:rPr>
          <w:b/>
          <w:sz w:val="15"/>
          <w:szCs w:val="15"/>
        </w:rPr>
      </w:pPr>
      <w:r w:rsidRPr="00093593">
        <w:rPr>
          <w:sz w:val="15"/>
          <w:szCs w:val="15"/>
        </w:rPr>
        <w:t>удобство и доступность получения информации заявителями о порядке предоставления муниципальной услуги.</w:t>
      </w:r>
    </w:p>
    <w:p w:rsidR="00093593" w:rsidRPr="00093593" w:rsidRDefault="00093593" w:rsidP="00093593">
      <w:pPr>
        <w:jc w:val="center"/>
        <w:rPr>
          <w:b/>
          <w:sz w:val="15"/>
          <w:szCs w:val="15"/>
        </w:rPr>
      </w:pPr>
    </w:p>
    <w:p w:rsidR="00093593" w:rsidRPr="00093593" w:rsidRDefault="00093593" w:rsidP="00093593">
      <w:pPr>
        <w:jc w:val="center"/>
        <w:rPr>
          <w:b/>
          <w:sz w:val="15"/>
          <w:szCs w:val="15"/>
        </w:rPr>
      </w:pPr>
      <w:r w:rsidRPr="00093593">
        <w:rPr>
          <w:b/>
          <w:sz w:val="15"/>
          <w:szCs w:val="15"/>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093593" w:rsidRPr="00093593" w:rsidRDefault="00093593" w:rsidP="00093593">
      <w:pPr>
        <w:jc w:val="center"/>
        <w:rPr>
          <w:sz w:val="15"/>
          <w:szCs w:val="15"/>
        </w:rPr>
      </w:pPr>
      <w:r w:rsidRPr="00093593">
        <w:rPr>
          <w:b/>
          <w:sz w:val="15"/>
          <w:szCs w:val="15"/>
        </w:rPr>
        <w:t>в электронной форме</w:t>
      </w:r>
    </w:p>
    <w:p w:rsidR="00093593" w:rsidRPr="00093593" w:rsidRDefault="00093593" w:rsidP="00093593">
      <w:pPr>
        <w:rPr>
          <w:sz w:val="15"/>
          <w:szCs w:val="15"/>
        </w:rPr>
      </w:pPr>
    </w:p>
    <w:p w:rsidR="00093593" w:rsidRPr="00093593" w:rsidRDefault="00093593" w:rsidP="00093593">
      <w:pPr>
        <w:ind w:firstLine="709"/>
        <w:jc w:val="both"/>
        <w:rPr>
          <w:b/>
          <w:sz w:val="15"/>
          <w:szCs w:val="15"/>
          <w:lang w:eastAsia="ar-SA"/>
        </w:rPr>
      </w:pPr>
      <w:r w:rsidRPr="00093593">
        <w:rPr>
          <w:b/>
          <w:sz w:val="15"/>
          <w:szCs w:val="15"/>
          <w:lang w:eastAsia="ar-SA"/>
        </w:rPr>
        <w:t xml:space="preserve">3.1. Перечень административных процедур, необходимых для предоставления муниципальной услуги по вопросу выдачи разрешения на строительство </w:t>
      </w:r>
    </w:p>
    <w:p w:rsidR="00093593" w:rsidRPr="00093593" w:rsidRDefault="00093593" w:rsidP="00093593">
      <w:pPr>
        <w:ind w:firstLine="709"/>
        <w:jc w:val="both"/>
        <w:rPr>
          <w:sz w:val="15"/>
          <w:szCs w:val="15"/>
        </w:rPr>
      </w:pPr>
      <w:r w:rsidRPr="00093593">
        <w:rPr>
          <w:sz w:val="15"/>
          <w:szCs w:val="15"/>
        </w:rPr>
        <w:t>Предоставление муниципальной услуги включает в себя следующие административные действия:</w:t>
      </w:r>
    </w:p>
    <w:p w:rsidR="00093593" w:rsidRPr="00093593" w:rsidRDefault="00093593" w:rsidP="00093593">
      <w:pPr>
        <w:ind w:firstLine="709"/>
        <w:jc w:val="both"/>
        <w:rPr>
          <w:sz w:val="15"/>
          <w:szCs w:val="15"/>
        </w:rPr>
      </w:pPr>
      <w:r w:rsidRPr="00093593">
        <w:rPr>
          <w:sz w:val="15"/>
          <w:szCs w:val="15"/>
        </w:rPr>
        <w:t>прием и регистрация заявления и документов;</w:t>
      </w:r>
    </w:p>
    <w:p w:rsidR="00093593" w:rsidRPr="00093593" w:rsidRDefault="00093593" w:rsidP="00093593">
      <w:pPr>
        <w:ind w:firstLine="709"/>
        <w:jc w:val="both"/>
        <w:rPr>
          <w:sz w:val="15"/>
          <w:szCs w:val="15"/>
        </w:rPr>
      </w:pPr>
      <w:r w:rsidRPr="00093593">
        <w:rPr>
          <w:sz w:val="15"/>
          <w:szCs w:val="15"/>
        </w:rPr>
        <w:t xml:space="preserve">рассмотрение принятого заявления и представленных документов; </w:t>
      </w:r>
    </w:p>
    <w:p w:rsidR="00093593" w:rsidRPr="00093593" w:rsidRDefault="00093593" w:rsidP="00093593">
      <w:pPr>
        <w:ind w:firstLine="709"/>
        <w:jc w:val="both"/>
        <w:rPr>
          <w:sz w:val="15"/>
          <w:szCs w:val="15"/>
        </w:rPr>
      </w:pPr>
      <w:r w:rsidRPr="00093593">
        <w:rPr>
          <w:sz w:val="15"/>
          <w:szCs w:val="15"/>
        </w:rPr>
        <w:t>принятие решения о выдаче Разрешения;</w:t>
      </w:r>
    </w:p>
    <w:p w:rsidR="00093593" w:rsidRPr="00093593" w:rsidRDefault="00093593" w:rsidP="00093593">
      <w:pPr>
        <w:ind w:firstLine="709"/>
        <w:jc w:val="both"/>
        <w:rPr>
          <w:sz w:val="15"/>
          <w:szCs w:val="15"/>
        </w:rPr>
      </w:pPr>
      <w:r w:rsidRPr="00093593">
        <w:rPr>
          <w:sz w:val="15"/>
          <w:szCs w:val="15"/>
        </w:rPr>
        <w:t>принятие решения об отказе в выдаче Разрешения;</w:t>
      </w:r>
    </w:p>
    <w:p w:rsidR="00093593" w:rsidRPr="00093593" w:rsidRDefault="00093593" w:rsidP="00093593">
      <w:pPr>
        <w:pStyle w:val="311"/>
        <w:spacing w:after="0"/>
        <w:ind w:left="0" w:firstLine="720"/>
        <w:jc w:val="both"/>
        <w:rPr>
          <w:b/>
          <w:sz w:val="15"/>
          <w:szCs w:val="15"/>
        </w:rPr>
      </w:pPr>
      <w:r w:rsidRPr="00093593">
        <w:rPr>
          <w:sz w:val="15"/>
          <w:szCs w:val="15"/>
        </w:rPr>
        <w:t xml:space="preserve">Блок-схема последовательности действий предоставления муниципальной услуги приводится в </w:t>
      </w:r>
      <w:r w:rsidRPr="00093593">
        <w:rPr>
          <w:color w:val="0000FF"/>
          <w:sz w:val="15"/>
          <w:szCs w:val="15"/>
        </w:rPr>
        <w:t>приложении</w:t>
      </w:r>
      <w:r w:rsidRPr="00093593">
        <w:rPr>
          <w:sz w:val="15"/>
          <w:szCs w:val="15"/>
        </w:rPr>
        <w:t xml:space="preserve"> 2 к настоящему Административному регламенту.</w:t>
      </w:r>
    </w:p>
    <w:p w:rsidR="00093593" w:rsidRPr="00093593" w:rsidRDefault="00093593" w:rsidP="00093593">
      <w:pPr>
        <w:ind w:firstLine="720"/>
        <w:rPr>
          <w:b/>
          <w:sz w:val="15"/>
          <w:szCs w:val="15"/>
        </w:rPr>
      </w:pPr>
    </w:p>
    <w:p w:rsidR="00093593" w:rsidRPr="00093593" w:rsidRDefault="00093593" w:rsidP="00093593">
      <w:pPr>
        <w:ind w:firstLine="720"/>
        <w:rPr>
          <w:sz w:val="15"/>
          <w:szCs w:val="15"/>
        </w:rPr>
      </w:pPr>
      <w:r w:rsidRPr="00093593">
        <w:rPr>
          <w:b/>
          <w:sz w:val="15"/>
          <w:szCs w:val="15"/>
        </w:rPr>
        <w:t>3.1.1. Прием и регистрация заявлений и документов</w:t>
      </w:r>
    </w:p>
    <w:p w:rsidR="00093593" w:rsidRPr="00093593" w:rsidRDefault="00093593" w:rsidP="00093593">
      <w:pPr>
        <w:ind w:firstLine="720"/>
        <w:jc w:val="both"/>
        <w:rPr>
          <w:sz w:val="15"/>
          <w:szCs w:val="15"/>
        </w:rPr>
      </w:pPr>
      <w:r w:rsidRPr="00093593">
        <w:rPr>
          <w:sz w:val="15"/>
          <w:szCs w:val="15"/>
        </w:rPr>
        <w:t>Для получения муниципальной услуги заинтересованные лица представляют документы, указанные в пункте 2.6. настоящего Административного регламента в администрацию поселения либо в АУ «МФЦ» Вурнарского района.</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1) В администрации поселения.</w:t>
      </w:r>
    </w:p>
    <w:p w:rsidR="00093593" w:rsidRPr="00093593" w:rsidRDefault="00093593" w:rsidP="00093593">
      <w:pPr>
        <w:ind w:firstLine="709"/>
        <w:jc w:val="both"/>
        <w:rPr>
          <w:sz w:val="15"/>
          <w:szCs w:val="15"/>
          <w:lang w:eastAsia="ar-SA"/>
        </w:rPr>
      </w:pPr>
      <w:r w:rsidRPr="00093593">
        <w:rPr>
          <w:sz w:val="15"/>
          <w:szCs w:val="15"/>
          <w:lang w:eastAsia="ar-SA"/>
        </w:rPr>
        <w:t>Основанием для предоставления муниципальной услуги является представление Заявления, оформленного в соответствии с приложением 2 к Административному регламенту,</w:t>
      </w:r>
      <w:r w:rsidRPr="00093593">
        <w:rPr>
          <w:sz w:val="15"/>
          <w:szCs w:val="15"/>
        </w:rPr>
        <w:t xml:space="preserve"> </w:t>
      </w:r>
      <w:r w:rsidRPr="00093593">
        <w:rPr>
          <w:sz w:val="15"/>
          <w:szCs w:val="15"/>
          <w:lang w:eastAsia="ar-SA"/>
        </w:rPr>
        <w:t xml:space="preserve">с приложением документов, предусмотренных пунктом 2.6.1 Административного регламента, заявителем лично либо его уполномоченным лицом при наличии надлежаще оформленных документов. </w:t>
      </w:r>
    </w:p>
    <w:p w:rsidR="00093593" w:rsidRPr="00093593" w:rsidRDefault="00093593" w:rsidP="00093593">
      <w:pPr>
        <w:ind w:firstLine="709"/>
        <w:jc w:val="both"/>
        <w:rPr>
          <w:sz w:val="15"/>
          <w:szCs w:val="15"/>
          <w:lang w:eastAsia="ar-SA"/>
        </w:rPr>
      </w:pPr>
      <w:r w:rsidRPr="00093593">
        <w:rPr>
          <w:sz w:val="15"/>
          <w:szCs w:val="15"/>
          <w:lang w:eastAsia="ar-SA"/>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093593" w:rsidRPr="00093593" w:rsidRDefault="00093593" w:rsidP="00093593">
      <w:pPr>
        <w:ind w:firstLine="709"/>
        <w:jc w:val="both"/>
        <w:rPr>
          <w:sz w:val="15"/>
          <w:szCs w:val="15"/>
          <w:lang w:eastAsia="ar-SA"/>
        </w:rPr>
      </w:pPr>
      <w:bookmarkStart w:id="2" w:name="подпункт311_абз4"/>
      <w:r w:rsidRPr="00093593">
        <w:rPr>
          <w:sz w:val="15"/>
          <w:szCs w:val="15"/>
          <w:lang w:eastAsia="ar-SA"/>
        </w:rPr>
        <w:lastRenderedPageBreak/>
        <w:t xml:space="preserve">Специалист, осуществляющий прием документов, проверяет срок действия </w:t>
      </w:r>
      <w:bookmarkEnd w:id="2"/>
      <w:r w:rsidRPr="00093593">
        <w:rPr>
          <w:sz w:val="15"/>
          <w:szCs w:val="15"/>
          <w:lang w:eastAsia="ar-SA"/>
        </w:rPr>
        <w:t>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093593" w:rsidRPr="00093593" w:rsidRDefault="00093593" w:rsidP="00093593">
      <w:pPr>
        <w:ind w:firstLine="709"/>
        <w:jc w:val="both"/>
        <w:rPr>
          <w:sz w:val="15"/>
          <w:szCs w:val="15"/>
          <w:lang w:eastAsia="ar-SA"/>
        </w:rPr>
      </w:pPr>
      <w:bookmarkStart w:id="3" w:name="подпункт311_абз5"/>
      <w:r w:rsidRPr="00093593">
        <w:rPr>
          <w:sz w:val="15"/>
          <w:szCs w:val="15"/>
          <w:lang w:eastAsia="ar-SA"/>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bookmarkEnd w:id="3"/>
    <w:p w:rsidR="00093593" w:rsidRPr="00093593" w:rsidRDefault="00093593" w:rsidP="00093593">
      <w:pPr>
        <w:ind w:firstLine="709"/>
        <w:jc w:val="both"/>
        <w:rPr>
          <w:sz w:val="15"/>
          <w:szCs w:val="15"/>
          <w:lang w:eastAsia="ar-SA"/>
        </w:rPr>
      </w:pPr>
      <w:r w:rsidRPr="00093593">
        <w:rPr>
          <w:sz w:val="15"/>
          <w:szCs w:val="15"/>
          <w:lang w:eastAsia="ar-SA"/>
        </w:rPr>
        <w:t xml:space="preserve">В день поступления заявления о выдаче разрешения на строительство и документов, необходимых для предоставления муниципальной услуги, специалист  регистрирует принятый пакет документов в </w:t>
      </w:r>
      <w:r w:rsidRPr="00093593">
        <w:rPr>
          <w:sz w:val="15"/>
          <w:szCs w:val="15"/>
        </w:rPr>
        <w:t xml:space="preserve">журнале регистрации заявлений администрации поселения путем присвоения входящего номера и даты поступления документа </w:t>
      </w:r>
      <w:r w:rsidRPr="00093593">
        <w:rPr>
          <w:sz w:val="15"/>
          <w:szCs w:val="15"/>
          <w:lang w:eastAsia="ar-SA"/>
        </w:rPr>
        <w:t>и в этот же день передает полученные документы на рассмотрение главе поселения.</w:t>
      </w:r>
    </w:p>
    <w:p w:rsidR="00093593" w:rsidRPr="00093593" w:rsidRDefault="00093593" w:rsidP="00093593">
      <w:pPr>
        <w:ind w:firstLine="709"/>
        <w:jc w:val="both"/>
        <w:rPr>
          <w:sz w:val="15"/>
          <w:szCs w:val="15"/>
          <w:lang w:eastAsia="ar-SA"/>
        </w:rPr>
      </w:pPr>
      <w:r w:rsidRPr="00093593">
        <w:rPr>
          <w:sz w:val="15"/>
          <w:szCs w:val="15"/>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093593" w:rsidRPr="00093593" w:rsidRDefault="00093593" w:rsidP="00093593">
      <w:pPr>
        <w:pStyle w:val="2f"/>
        <w:spacing w:after="0"/>
        <w:ind w:left="0" w:firstLine="709"/>
        <w:jc w:val="both"/>
        <w:rPr>
          <w:sz w:val="15"/>
          <w:szCs w:val="15"/>
          <w:lang w:eastAsia="ar-SA"/>
        </w:rPr>
      </w:pPr>
      <w:r w:rsidRPr="00093593">
        <w:rPr>
          <w:sz w:val="15"/>
          <w:szCs w:val="15"/>
          <w:lang w:eastAsia="ar-SA"/>
        </w:rPr>
        <w:t>Глава поселения в течение дня определяет специалиста администрации ответственным исполнителем по данным документам.</w:t>
      </w:r>
    </w:p>
    <w:p w:rsidR="00093593" w:rsidRPr="00093593" w:rsidRDefault="00093593" w:rsidP="00093593">
      <w:pPr>
        <w:pStyle w:val="2f"/>
        <w:spacing w:after="0"/>
        <w:ind w:left="0" w:firstLine="709"/>
        <w:jc w:val="both"/>
        <w:rPr>
          <w:sz w:val="15"/>
          <w:szCs w:val="15"/>
        </w:rPr>
      </w:pPr>
      <w:r w:rsidRPr="00093593">
        <w:rPr>
          <w:rFonts w:cs="Arial"/>
          <w:sz w:val="15"/>
          <w:szCs w:val="15"/>
          <w:lang w:eastAsia="ar-SA"/>
        </w:rPr>
        <w:t xml:space="preserve">Заявитель несет ответственность за достоверность представленных сведений и документов. </w:t>
      </w:r>
    </w:p>
    <w:p w:rsidR="00093593" w:rsidRPr="00093593" w:rsidRDefault="00093593" w:rsidP="00093593">
      <w:pPr>
        <w:autoSpaceDE w:val="0"/>
        <w:autoSpaceDN w:val="0"/>
        <w:adjustRightInd w:val="0"/>
        <w:ind w:firstLine="540"/>
        <w:jc w:val="both"/>
        <w:rPr>
          <w:sz w:val="15"/>
          <w:szCs w:val="15"/>
        </w:rPr>
      </w:pPr>
      <w:r w:rsidRPr="00093593">
        <w:rPr>
          <w:sz w:val="15"/>
          <w:szCs w:val="15"/>
        </w:rPr>
        <w:t>2) в АУ «МФЦ» Вурнарского района.</w:t>
      </w:r>
    </w:p>
    <w:p w:rsidR="00093593" w:rsidRPr="00093593" w:rsidRDefault="00093593" w:rsidP="00093593">
      <w:pPr>
        <w:autoSpaceDE w:val="0"/>
        <w:autoSpaceDN w:val="0"/>
        <w:adjustRightInd w:val="0"/>
        <w:ind w:firstLine="540"/>
        <w:jc w:val="both"/>
        <w:rPr>
          <w:sz w:val="15"/>
          <w:szCs w:val="15"/>
        </w:rPr>
      </w:pPr>
      <w:r w:rsidRPr="00093593">
        <w:rPr>
          <w:rFonts w:eastAsia="Calibri"/>
          <w:sz w:val="15"/>
          <w:szCs w:val="15"/>
          <w:lang w:eastAsia="en-US"/>
        </w:rPr>
        <w:t xml:space="preserve">Специалист </w:t>
      </w:r>
      <w:r w:rsidRPr="00093593">
        <w:rPr>
          <w:sz w:val="15"/>
          <w:szCs w:val="15"/>
        </w:rPr>
        <w:t>АУ «МФЦ» Вурнарского района</w:t>
      </w:r>
      <w:r w:rsidRPr="00093593">
        <w:rPr>
          <w:rFonts w:eastAsia="Calibri"/>
          <w:sz w:val="15"/>
          <w:szCs w:val="15"/>
          <w:lang w:eastAsia="en-US"/>
        </w:rPr>
        <w:t xml:space="preserve">, ответственный за прием и регистрацию документов, фиксирует обращения заявителей в автоматизированной информационной системе (далее – АИС) с присвоением статуса «зарегистрировано». После регистрации в АИС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поселения, 3 - ий остается в </w:t>
      </w:r>
      <w:r w:rsidRPr="00093593">
        <w:rPr>
          <w:sz w:val="15"/>
          <w:szCs w:val="15"/>
        </w:rPr>
        <w:t>АУ «МФЦ» Вурнарского района</w:t>
      </w:r>
      <w:r w:rsidRPr="00093593">
        <w:rPr>
          <w:rFonts w:eastAsia="Calibri"/>
          <w:sz w:val="15"/>
          <w:szCs w:val="15"/>
          <w:lang w:eastAsia="en-US"/>
        </w:rPr>
        <w:t>) в соответствии с действующими правилами ведения учета документов.</w:t>
      </w:r>
    </w:p>
    <w:p w:rsidR="00093593" w:rsidRPr="00093593" w:rsidRDefault="00093593" w:rsidP="00093593">
      <w:pPr>
        <w:ind w:right="29" w:firstLine="709"/>
        <w:jc w:val="both"/>
        <w:rPr>
          <w:rFonts w:eastAsia="Calibri"/>
          <w:sz w:val="15"/>
          <w:szCs w:val="15"/>
          <w:lang w:eastAsia="en-US"/>
        </w:rPr>
      </w:pPr>
      <w:r w:rsidRPr="00093593">
        <w:rPr>
          <w:rFonts w:eastAsia="Calibri"/>
          <w:sz w:val="15"/>
          <w:szCs w:val="15"/>
          <w:lang w:eastAsia="en-US"/>
        </w:rPr>
        <w:t>В расписке указываются следующие пункты:</w:t>
      </w:r>
    </w:p>
    <w:p w:rsidR="00093593" w:rsidRPr="00093593" w:rsidRDefault="00093593" w:rsidP="00093593">
      <w:pPr>
        <w:ind w:right="29" w:firstLine="709"/>
        <w:jc w:val="both"/>
        <w:rPr>
          <w:rFonts w:eastAsia="Calibri"/>
          <w:sz w:val="15"/>
          <w:szCs w:val="15"/>
          <w:lang w:eastAsia="en-US"/>
        </w:rPr>
      </w:pPr>
      <w:r w:rsidRPr="00093593">
        <w:rPr>
          <w:sz w:val="15"/>
          <w:szCs w:val="15"/>
        </w:rPr>
        <w:t xml:space="preserve">– </w:t>
      </w:r>
      <w:r w:rsidRPr="00093593">
        <w:rPr>
          <w:rFonts w:eastAsia="Calibri"/>
          <w:sz w:val="15"/>
          <w:szCs w:val="15"/>
          <w:lang w:eastAsia="en-US"/>
        </w:rPr>
        <w:t>согласие на обработку персональных данных;</w:t>
      </w:r>
    </w:p>
    <w:p w:rsidR="00093593" w:rsidRPr="00093593" w:rsidRDefault="00093593" w:rsidP="00093593">
      <w:pPr>
        <w:ind w:right="29" w:firstLine="709"/>
        <w:jc w:val="both"/>
        <w:rPr>
          <w:rFonts w:eastAsia="Calibri"/>
          <w:sz w:val="15"/>
          <w:szCs w:val="15"/>
          <w:lang w:eastAsia="en-US"/>
        </w:rPr>
      </w:pPr>
      <w:r w:rsidRPr="00093593">
        <w:rPr>
          <w:rFonts w:eastAsia="Calibri"/>
          <w:sz w:val="15"/>
          <w:szCs w:val="15"/>
          <w:lang w:eastAsia="en-US"/>
        </w:rPr>
        <w:t>– данные о заявителе;</w:t>
      </w:r>
    </w:p>
    <w:p w:rsidR="00093593" w:rsidRPr="00093593" w:rsidRDefault="00093593" w:rsidP="00093593">
      <w:pPr>
        <w:ind w:right="29" w:firstLine="709"/>
        <w:jc w:val="both"/>
        <w:rPr>
          <w:rFonts w:eastAsia="Calibri"/>
          <w:sz w:val="15"/>
          <w:szCs w:val="15"/>
          <w:lang w:eastAsia="en-US"/>
        </w:rPr>
      </w:pPr>
      <w:r w:rsidRPr="00093593">
        <w:rPr>
          <w:rFonts w:eastAsia="Calibri"/>
          <w:sz w:val="15"/>
          <w:szCs w:val="15"/>
          <w:lang w:eastAsia="en-US"/>
        </w:rPr>
        <w:t>– расписка – уведомление о принятии документов;</w:t>
      </w:r>
    </w:p>
    <w:p w:rsidR="00093593" w:rsidRPr="00093593" w:rsidRDefault="00093593" w:rsidP="00093593">
      <w:pPr>
        <w:ind w:right="29" w:firstLine="709"/>
        <w:jc w:val="both"/>
        <w:rPr>
          <w:rFonts w:eastAsia="Calibri"/>
          <w:sz w:val="15"/>
          <w:szCs w:val="15"/>
          <w:lang w:eastAsia="en-US"/>
        </w:rPr>
      </w:pPr>
      <w:r w:rsidRPr="00093593">
        <w:rPr>
          <w:rFonts w:eastAsia="Calibri"/>
          <w:sz w:val="15"/>
          <w:szCs w:val="15"/>
          <w:lang w:eastAsia="en-US"/>
        </w:rPr>
        <w:t>– порядковый номер заявления;</w:t>
      </w:r>
    </w:p>
    <w:p w:rsidR="00093593" w:rsidRPr="00093593" w:rsidRDefault="00093593" w:rsidP="00093593">
      <w:pPr>
        <w:ind w:right="29" w:firstLine="709"/>
        <w:jc w:val="both"/>
        <w:rPr>
          <w:rFonts w:eastAsia="Calibri"/>
          <w:sz w:val="15"/>
          <w:szCs w:val="15"/>
          <w:lang w:eastAsia="en-US"/>
        </w:rPr>
      </w:pPr>
      <w:r w:rsidRPr="00093593">
        <w:rPr>
          <w:rFonts w:eastAsia="Calibri"/>
          <w:sz w:val="15"/>
          <w:szCs w:val="15"/>
          <w:lang w:eastAsia="en-US"/>
        </w:rPr>
        <w:t>– дата поступления документов;</w:t>
      </w:r>
    </w:p>
    <w:p w:rsidR="00093593" w:rsidRPr="00093593" w:rsidRDefault="00093593" w:rsidP="00093593">
      <w:pPr>
        <w:ind w:right="29" w:firstLine="709"/>
        <w:jc w:val="both"/>
        <w:rPr>
          <w:rFonts w:eastAsia="Calibri"/>
          <w:sz w:val="15"/>
          <w:szCs w:val="15"/>
          <w:lang w:eastAsia="en-US"/>
        </w:rPr>
      </w:pPr>
      <w:r w:rsidRPr="00093593">
        <w:rPr>
          <w:rFonts w:eastAsia="Calibri"/>
          <w:sz w:val="15"/>
          <w:szCs w:val="15"/>
          <w:lang w:eastAsia="en-US"/>
        </w:rPr>
        <w:t>– подпись специалиста;</w:t>
      </w:r>
    </w:p>
    <w:p w:rsidR="00093593" w:rsidRPr="00093593" w:rsidRDefault="00093593" w:rsidP="00093593">
      <w:pPr>
        <w:ind w:right="29" w:firstLine="709"/>
        <w:jc w:val="both"/>
        <w:rPr>
          <w:rFonts w:eastAsia="Calibri"/>
          <w:sz w:val="15"/>
          <w:szCs w:val="15"/>
          <w:lang w:eastAsia="en-US"/>
        </w:rPr>
      </w:pPr>
      <w:r w:rsidRPr="00093593">
        <w:rPr>
          <w:rFonts w:eastAsia="Calibri"/>
          <w:sz w:val="15"/>
          <w:szCs w:val="15"/>
          <w:lang w:eastAsia="en-US"/>
        </w:rPr>
        <w:t>– перечень принятых документов;</w:t>
      </w:r>
    </w:p>
    <w:p w:rsidR="00093593" w:rsidRPr="00093593" w:rsidRDefault="00093593" w:rsidP="00093593">
      <w:pPr>
        <w:ind w:right="29" w:firstLine="709"/>
        <w:jc w:val="both"/>
        <w:rPr>
          <w:rFonts w:eastAsia="Calibri"/>
          <w:sz w:val="15"/>
          <w:szCs w:val="15"/>
          <w:lang w:eastAsia="en-US"/>
        </w:rPr>
      </w:pPr>
      <w:r w:rsidRPr="00093593">
        <w:rPr>
          <w:rFonts w:eastAsia="Calibri"/>
          <w:sz w:val="15"/>
          <w:szCs w:val="15"/>
          <w:lang w:eastAsia="en-US"/>
        </w:rPr>
        <w:t>– сроки предоставления услуги;</w:t>
      </w:r>
    </w:p>
    <w:p w:rsidR="00093593" w:rsidRPr="00093593" w:rsidRDefault="00093593" w:rsidP="00093593">
      <w:pPr>
        <w:ind w:right="29" w:firstLine="709"/>
        <w:jc w:val="both"/>
        <w:rPr>
          <w:rFonts w:eastAsia="Calibri"/>
          <w:sz w:val="15"/>
          <w:szCs w:val="15"/>
          <w:lang w:eastAsia="en-US"/>
        </w:rPr>
      </w:pPr>
      <w:r w:rsidRPr="00093593">
        <w:rPr>
          <w:rFonts w:eastAsia="Calibri"/>
          <w:sz w:val="15"/>
          <w:szCs w:val="15"/>
          <w:lang w:eastAsia="en-US"/>
        </w:rPr>
        <w:t>– расписка о выдаче результата.</w:t>
      </w:r>
    </w:p>
    <w:p w:rsidR="00093593" w:rsidRPr="00093593" w:rsidRDefault="00093593" w:rsidP="00093593">
      <w:pPr>
        <w:ind w:firstLine="709"/>
        <w:jc w:val="both"/>
        <w:rPr>
          <w:rFonts w:eastAsia="Calibri"/>
          <w:sz w:val="15"/>
          <w:szCs w:val="15"/>
          <w:lang w:eastAsia="en-US"/>
        </w:rPr>
      </w:pPr>
      <w:r w:rsidRPr="00093593">
        <w:rPr>
          <w:rFonts w:eastAsia="Calibri"/>
          <w:sz w:val="15"/>
          <w:szCs w:val="15"/>
          <w:lang w:eastAsia="en-US"/>
        </w:rPr>
        <w:t xml:space="preserve">После регистрации заявления специалист </w:t>
      </w:r>
      <w:r w:rsidRPr="00093593">
        <w:rPr>
          <w:sz w:val="15"/>
          <w:szCs w:val="15"/>
        </w:rPr>
        <w:t>АУ «МФЦ» Вурнарского района</w:t>
      </w:r>
      <w:r w:rsidRPr="00093593">
        <w:rPr>
          <w:rFonts w:eastAsia="Calibri"/>
          <w:sz w:val="15"/>
          <w:szCs w:val="15"/>
          <w:lang w:eastAsia="en-US"/>
        </w:rPr>
        <w:t xml:space="preserve"> в течение одного рабочего дня отправляет по СЭД заявление с пакетом документов в администрацию поселения, при этом меняя статус в АИС на «отправлено в ведомство». </w:t>
      </w:r>
    </w:p>
    <w:p w:rsidR="00093593" w:rsidRPr="00093593" w:rsidRDefault="00093593" w:rsidP="00093593">
      <w:pPr>
        <w:autoSpaceDE w:val="0"/>
        <w:autoSpaceDN w:val="0"/>
        <w:adjustRightInd w:val="0"/>
        <w:ind w:firstLine="709"/>
        <w:jc w:val="both"/>
        <w:rPr>
          <w:b/>
          <w:sz w:val="15"/>
          <w:szCs w:val="15"/>
          <w:lang w:eastAsia="ar-SA"/>
        </w:rPr>
      </w:pPr>
    </w:p>
    <w:p w:rsidR="00093593" w:rsidRPr="00093593" w:rsidRDefault="00093593" w:rsidP="00093593">
      <w:pPr>
        <w:autoSpaceDE w:val="0"/>
        <w:autoSpaceDN w:val="0"/>
        <w:adjustRightInd w:val="0"/>
        <w:ind w:firstLine="709"/>
        <w:jc w:val="both"/>
        <w:rPr>
          <w:b/>
          <w:sz w:val="15"/>
          <w:szCs w:val="15"/>
        </w:rPr>
      </w:pPr>
      <w:r w:rsidRPr="00093593">
        <w:rPr>
          <w:b/>
          <w:sz w:val="15"/>
          <w:szCs w:val="15"/>
          <w:lang w:eastAsia="ar-SA"/>
        </w:rPr>
        <w:t>3.1.2. Формирование и направление запросов в органы (организации), участвующие в предоставлении муниципальной услуги.</w:t>
      </w:r>
    </w:p>
    <w:p w:rsidR="00093593" w:rsidRPr="00093593" w:rsidRDefault="00093593" w:rsidP="00093593">
      <w:pPr>
        <w:ind w:firstLine="709"/>
        <w:jc w:val="both"/>
        <w:rPr>
          <w:sz w:val="15"/>
          <w:szCs w:val="15"/>
          <w:lang w:eastAsia="ar-SA"/>
        </w:rPr>
      </w:pPr>
      <w:r w:rsidRPr="00093593">
        <w:rPr>
          <w:sz w:val="15"/>
          <w:szCs w:val="15"/>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093593">
        <w:rPr>
          <w:sz w:val="15"/>
          <w:szCs w:val="15"/>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093593">
        <w:rPr>
          <w:sz w:val="15"/>
          <w:szCs w:val="15"/>
          <w:lang w:eastAsia="ar-SA"/>
        </w:rPr>
        <w:t>с целью получения сведений, необходимых для предоставления муниципальной услуги.</w:t>
      </w:r>
    </w:p>
    <w:p w:rsidR="00093593" w:rsidRPr="00093593" w:rsidRDefault="00093593" w:rsidP="00093593">
      <w:pPr>
        <w:ind w:firstLine="709"/>
        <w:jc w:val="both"/>
        <w:rPr>
          <w:sz w:val="15"/>
          <w:szCs w:val="15"/>
          <w:lang w:eastAsia="ar-SA"/>
        </w:rPr>
      </w:pPr>
      <w:r w:rsidRPr="00093593">
        <w:rPr>
          <w:sz w:val="15"/>
          <w:szCs w:val="15"/>
          <w:lang w:eastAsia="ar-SA"/>
        </w:rPr>
        <w:t>Межведомственный запрос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93593" w:rsidRPr="00093593" w:rsidRDefault="00093593" w:rsidP="00093593">
      <w:pPr>
        <w:ind w:firstLine="709"/>
        <w:jc w:val="both"/>
        <w:rPr>
          <w:sz w:val="15"/>
          <w:szCs w:val="15"/>
          <w:lang w:eastAsia="ar-SA"/>
        </w:rPr>
      </w:pPr>
      <w:r w:rsidRPr="00093593">
        <w:rPr>
          <w:sz w:val="15"/>
          <w:szCs w:val="15"/>
          <w:lang w:eastAsia="ar-SA"/>
        </w:rPr>
        <w:t>- наименование органа, направляющего межведомственный запрос;</w:t>
      </w:r>
    </w:p>
    <w:p w:rsidR="00093593" w:rsidRPr="00093593" w:rsidRDefault="00093593" w:rsidP="00093593">
      <w:pPr>
        <w:ind w:firstLine="709"/>
        <w:jc w:val="both"/>
        <w:rPr>
          <w:sz w:val="15"/>
          <w:szCs w:val="15"/>
          <w:lang w:eastAsia="ar-SA"/>
        </w:rPr>
      </w:pPr>
      <w:r w:rsidRPr="00093593">
        <w:rPr>
          <w:sz w:val="15"/>
          <w:szCs w:val="15"/>
          <w:lang w:eastAsia="ar-SA"/>
        </w:rPr>
        <w:t>- наименование органа, в адрес которого направляется межведомственный запрос;</w:t>
      </w:r>
    </w:p>
    <w:p w:rsidR="00093593" w:rsidRPr="00093593" w:rsidRDefault="00093593" w:rsidP="00093593">
      <w:pPr>
        <w:autoSpaceDE w:val="0"/>
        <w:autoSpaceDN w:val="0"/>
        <w:adjustRightInd w:val="0"/>
        <w:ind w:firstLine="708"/>
        <w:jc w:val="both"/>
        <w:rPr>
          <w:sz w:val="15"/>
          <w:szCs w:val="15"/>
          <w:lang w:eastAsia="ar-SA"/>
        </w:rPr>
      </w:pPr>
      <w:r w:rsidRPr="00093593">
        <w:rPr>
          <w:sz w:val="15"/>
          <w:szCs w:val="15"/>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093593">
        <w:rPr>
          <w:sz w:val="15"/>
          <w:szCs w:val="15"/>
        </w:rPr>
        <w:t>муниципальных услуг</w:t>
      </w:r>
      <w:r w:rsidRPr="00093593">
        <w:rPr>
          <w:sz w:val="15"/>
          <w:szCs w:val="15"/>
          <w:lang w:eastAsia="ar-SA"/>
        </w:rPr>
        <w:t>;</w:t>
      </w:r>
    </w:p>
    <w:p w:rsidR="00093593" w:rsidRPr="00093593" w:rsidRDefault="00093593" w:rsidP="00093593">
      <w:pPr>
        <w:autoSpaceDE w:val="0"/>
        <w:autoSpaceDN w:val="0"/>
        <w:adjustRightInd w:val="0"/>
        <w:ind w:firstLine="708"/>
        <w:jc w:val="both"/>
        <w:rPr>
          <w:sz w:val="15"/>
          <w:szCs w:val="15"/>
          <w:lang w:eastAsia="ar-SA"/>
        </w:rPr>
      </w:pPr>
      <w:r w:rsidRPr="00093593">
        <w:rPr>
          <w:sz w:val="15"/>
          <w:szCs w:val="15"/>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093593">
        <w:rPr>
          <w:sz w:val="15"/>
          <w:szCs w:val="15"/>
        </w:rPr>
        <w:t>муниципальной</w:t>
      </w:r>
      <w:r w:rsidRPr="00093593">
        <w:rPr>
          <w:sz w:val="15"/>
          <w:szCs w:val="15"/>
          <w:lang w:eastAsia="ar-SA"/>
        </w:rPr>
        <w:t xml:space="preserve"> услуги, и указание на реквизиты данного нормативного правового акта;</w:t>
      </w:r>
    </w:p>
    <w:p w:rsidR="00093593" w:rsidRPr="00093593" w:rsidRDefault="00093593" w:rsidP="00093593">
      <w:pPr>
        <w:ind w:firstLine="709"/>
        <w:jc w:val="both"/>
        <w:rPr>
          <w:sz w:val="15"/>
          <w:szCs w:val="15"/>
          <w:lang w:eastAsia="ar-SA"/>
        </w:rPr>
      </w:pPr>
      <w:r w:rsidRPr="00093593">
        <w:rPr>
          <w:sz w:val="15"/>
          <w:szCs w:val="15"/>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093593" w:rsidRPr="00093593" w:rsidRDefault="00093593" w:rsidP="00093593">
      <w:pPr>
        <w:ind w:firstLine="709"/>
        <w:jc w:val="both"/>
        <w:rPr>
          <w:sz w:val="15"/>
          <w:szCs w:val="15"/>
          <w:lang w:eastAsia="ar-SA"/>
        </w:rPr>
      </w:pPr>
      <w:r w:rsidRPr="00093593">
        <w:rPr>
          <w:sz w:val="15"/>
          <w:szCs w:val="15"/>
          <w:lang w:eastAsia="ar-SA"/>
        </w:rPr>
        <w:t>- контактная информация для направления ответа на межведомственный запрос;</w:t>
      </w:r>
    </w:p>
    <w:p w:rsidR="00093593" w:rsidRPr="00093593" w:rsidRDefault="00093593" w:rsidP="00093593">
      <w:pPr>
        <w:ind w:firstLine="709"/>
        <w:jc w:val="both"/>
        <w:rPr>
          <w:sz w:val="15"/>
          <w:szCs w:val="15"/>
          <w:lang w:eastAsia="ar-SA"/>
        </w:rPr>
      </w:pPr>
      <w:r w:rsidRPr="00093593">
        <w:rPr>
          <w:sz w:val="15"/>
          <w:szCs w:val="15"/>
          <w:lang w:eastAsia="ar-SA"/>
        </w:rPr>
        <w:lastRenderedPageBreak/>
        <w:t>- дата направления межведомственного запроса;</w:t>
      </w:r>
    </w:p>
    <w:p w:rsidR="00093593" w:rsidRPr="00093593" w:rsidRDefault="00093593" w:rsidP="00093593">
      <w:pPr>
        <w:ind w:firstLine="709"/>
        <w:jc w:val="both"/>
        <w:rPr>
          <w:sz w:val="15"/>
          <w:szCs w:val="15"/>
          <w:lang w:eastAsia="ar-SA"/>
        </w:rPr>
      </w:pPr>
      <w:r w:rsidRPr="00093593">
        <w:rPr>
          <w:sz w:val="15"/>
          <w:szCs w:val="15"/>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93593" w:rsidRPr="00093593" w:rsidRDefault="00093593" w:rsidP="00093593">
      <w:pPr>
        <w:autoSpaceDE w:val="0"/>
        <w:autoSpaceDN w:val="0"/>
        <w:adjustRightInd w:val="0"/>
        <w:ind w:firstLine="708"/>
        <w:jc w:val="both"/>
        <w:rPr>
          <w:sz w:val="15"/>
          <w:szCs w:val="15"/>
        </w:rPr>
      </w:pPr>
      <w:r w:rsidRPr="00093593">
        <w:rPr>
          <w:sz w:val="15"/>
          <w:szCs w:val="15"/>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о выдаче разрешения на строительство и документов, необходимых для предоставления </w:t>
      </w:r>
      <w:r w:rsidRPr="00093593">
        <w:rPr>
          <w:sz w:val="15"/>
          <w:szCs w:val="15"/>
        </w:rPr>
        <w:t>муниципальной</w:t>
      </w:r>
      <w:r w:rsidRPr="00093593">
        <w:rPr>
          <w:sz w:val="15"/>
          <w:szCs w:val="15"/>
          <w:lang w:eastAsia="ar-SA"/>
        </w:rPr>
        <w:t xml:space="preserve"> услуги. </w:t>
      </w:r>
    </w:p>
    <w:p w:rsidR="00093593" w:rsidRPr="00093593" w:rsidRDefault="00093593" w:rsidP="00093593">
      <w:pPr>
        <w:ind w:firstLine="709"/>
        <w:jc w:val="both"/>
        <w:rPr>
          <w:sz w:val="15"/>
          <w:szCs w:val="15"/>
          <w:lang w:eastAsia="ar-SA"/>
        </w:rPr>
      </w:pPr>
      <w:r w:rsidRPr="00093593">
        <w:rPr>
          <w:sz w:val="15"/>
          <w:szCs w:val="15"/>
          <w:lang w:eastAsia="ar-SA"/>
        </w:rPr>
        <w:t>Результатом процедуры является направление межведомственного запроса в соответствующий орган (организацию).</w:t>
      </w:r>
    </w:p>
    <w:p w:rsidR="00093593" w:rsidRPr="00093593" w:rsidRDefault="00093593" w:rsidP="00093593">
      <w:pPr>
        <w:ind w:firstLine="709"/>
        <w:jc w:val="both"/>
        <w:rPr>
          <w:b/>
          <w:sz w:val="15"/>
          <w:szCs w:val="15"/>
          <w:lang w:eastAsia="ar-SA"/>
        </w:rPr>
      </w:pPr>
      <w:r w:rsidRPr="00093593">
        <w:rPr>
          <w:b/>
          <w:sz w:val="15"/>
          <w:szCs w:val="15"/>
          <w:lang w:eastAsia="ar-SA"/>
        </w:rPr>
        <w:t>3.1.3 Принятие решения о подготовке разрешения на строительство либо уведомления об отказе в выдаче разрешения на строительство.</w:t>
      </w:r>
    </w:p>
    <w:p w:rsidR="00093593" w:rsidRPr="00093593" w:rsidRDefault="00093593" w:rsidP="00093593">
      <w:pPr>
        <w:ind w:firstLine="709"/>
        <w:jc w:val="both"/>
        <w:rPr>
          <w:sz w:val="15"/>
          <w:szCs w:val="15"/>
          <w:lang w:eastAsia="ar-SA"/>
        </w:rPr>
      </w:pPr>
      <w:r w:rsidRPr="00093593">
        <w:rPr>
          <w:sz w:val="15"/>
          <w:szCs w:val="15"/>
          <w:lang w:eastAsia="ar-SA"/>
        </w:rPr>
        <w:t>Основанием для начала административной процедуры является наличие документов, необходимых для предоставления муниципальной услуги.</w:t>
      </w:r>
    </w:p>
    <w:p w:rsidR="00093593" w:rsidRPr="00093593" w:rsidRDefault="00093593" w:rsidP="00093593">
      <w:pPr>
        <w:autoSpaceDE w:val="0"/>
        <w:autoSpaceDN w:val="0"/>
        <w:adjustRightInd w:val="0"/>
        <w:ind w:firstLine="708"/>
        <w:jc w:val="both"/>
        <w:rPr>
          <w:sz w:val="15"/>
          <w:szCs w:val="15"/>
          <w:lang w:eastAsia="ar-SA"/>
        </w:rPr>
      </w:pPr>
      <w:r w:rsidRPr="00093593">
        <w:rPr>
          <w:sz w:val="15"/>
          <w:szCs w:val="15"/>
          <w:lang w:eastAsia="ar-SA"/>
        </w:rPr>
        <w:t>Специалист администрации в течение 6 календарных дней со дня регистрации заявления о выдаче разрешения на строительство и документов, указанных в пункте 2.6.1 настоящего Административного регламент:</w:t>
      </w:r>
    </w:p>
    <w:p w:rsidR="00093593" w:rsidRPr="00093593" w:rsidRDefault="00093593" w:rsidP="00093593">
      <w:pPr>
        <w:pStyle w:val="320"/>
        <w:numPr>
          <w:ilvl w:val="12"/>
          <w:numId w:val="0"/>
        </w:numPr>
        <w:tabs>
          <w:tab w:val="left" w:pos="2520"/>
        </w:tabs>
        <w:spacing w:after="0"/>
        <w:ind w:firstLine="720"/>
        <w:jc w:val="both"/>
        <w:rPr>
          <w:sz w:val="15"/>
          <w:szCs w:val="15"/>
        </w:rPr>
      </w:pPr>
      <w:r w:rsidRPr="00093593">
        <w:rPr>
          <w:sz w:val="15"/>
          <w:szCs w:val="15"/>
        </w:rPr>
        <w:t>- проводит проверку наличия документов, прилагаемых к заявлению;</w:t>
      </w:r>
    </w:p>
    <w:p w:rsidR="00093593" w:rsidRPr="00093593" w:rsidRDefault="00093593" w:rsidP="00093593">
      <w:pPr>
        <w:autoSpaceDE w:val="0"/>
        <w:autoSpaceDN w:val="0"/>
        <w:adjustRightInd w:val="0"/>
        <w:ind w:firstLine="708"/>
        <w:jc w:val="both"/>
        <w:rPr>
          <w:sz w:val="15"/>
          <w:szCs w:val="15"/>
        </w:rPr>
      </w:pPr>
      <w:r w:rsidRPr="00093593">
        <w:rPr>
          <w:sz w:val="15"/>
          <w:szCs w:val="15"/>
          <w:lang w:eastAsia="ar-SA"/>
        </w:rPr>
        <w:t xml:space="preserve">- проводит проверку соответствия </w:t>
      </w:r>
      <w:r w:rsidRPr="00093593">
        <w:rPr>
          <w:sz w:val="15"/>
          <w:szCs w:val="15"/>
        </w:rPr>
        <w:t xml:space="preserve">проектной документации или схемы планировочной организации земельного участка с обозначением места размещения объекта </w:t>
      </w:r>
      <w:r w:rsidRPr="00093593">
        <w:rPr>
          <w:color w:val="FF0000"/>
          <w:sz w:val="15"/>
          <w:szCs w:val="15"/>
        </w:rPr>
        <w:t xml:space="preserve">капитального </w:t>
      </w:r>
      <w:r w:rsidRPr="00093593">
        <w:rPr>
          <w:sz w:val="15"/>
          <w:szCs w:val="15"/>
        </w:rPr>
        <w:t>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93593" w:rsidRPr="00093593" w:rsidRDefault="00093593" w:rsidP="00093593">
      <w:pPr>
        <w:autoSpaceDE w:val="0"/>
        <w:autoSpaceDN w:val="0"/>
        <w:adjustRightInd w:val="0"/>
        <w:ind w:firstLine="708"/>
        <w:jc w:val="both"/>
        <w:rPr>
          <w:sz w:val="15"/>
          <w:szCs w:val="15"/>
          <w:lang w:eastAsia="ar-SA"/>
        </w:rPr>
      </w:pPr>
      <w:r w:rsidRPr="00093593">
        <w:rPr>
          <w:sz w:val="15"/>
          <w:szCs w:val="15"/>
          <w:lang w:eastAsia="ar-SA"/>
        </w:rPr>
        <w:t xml:space="preserve">При соответствии представленных документов установленным требованиям специалист оформляет в 3 экземплярах разрешение на строительство по форме, утвержденной </w:t>
      </w:r>
      <w:r w:rsidRPr="00093593">
        <w:rPr>
          <w:sz w:val="15"/>
          <w:szCs w:val="15"/>
        </w:rPr>
        <w:t>приказом Министерства строительства и жилищно-коммунального хозяйства Российской Федерации от 19 февраля 2015 года N 117/пр (Приложение 4).</w:t>
      </w:r>
    </w:p>
    <w:p w:rsidR="00093593" w:rsidRPr="00093593" w:rsidRDefault="00093593" w:rsidP="00093593">
      <w:pPr>
        <w:ind w:firstLine="708"/>
        <w:jc w:val="both"/>
        <w:rPr>
          <w:sz w:val="15"/>
          <w:szCs w:val="15"/>
          <w:lang w:eastAsia="ar-SA"/>
        </w:rPr>
      </w:pPr>
      <w:r w:rsidRPr="00093593">
        <w:rPr>
          <w:sz w:val="15"/>
          <w:szCs w:val="15"/>
          <w:lang w:eastAsia="ar-SA"/>
        </w:rPr>
        <w:t>Администрация поселения по заявлению застройщика может выдать разрешение на отдельные этапы строительства, реконструкции.</w:t>
      </w:r>
    </w:p>
    <w:p w:rsidR="00093593" w:rsidRPr="00093593" w:rsidRDefault="00093593" w:rsidP="00093593">
      <w:pPr>
        <w:ind w:firstLine="708"/>
        <w:jc w:val="both"/>
        <w:rPr>
          <w:sz w:val="15"/>
          <w:szCs w:val="15"/>
          <w:lang w:eastAsia="ar-SA"/>
        </w:rPr>
      </w:pPr>
      <w:r w:rsidRPr="00093593">
        <w:rPr>
          <w:sz w:val="15"/>
          <w:szCs w:val="15"/>
          <w:lang w:eastAsia="ar-SA"/>
        </w:rPr>
        <w:t>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093593" w:rsidRPr="00093593" w:rsidRDefault="00093593" w:rsidP="00093593">
      <w:pPr>
        <w:ind w:firstLine="709"/>
        <w:jc w:val="both"/>
        <w:rPr>
          <w:sz w:val="15"/>
          <w:szCs w:val="15"/>
          <w:lang w:eastAsia="ar-SA"/>
        </w:rPr>
      </w:pPr>
      <w:r w:rsidRPr="00093593">
        <w:rPr>
          <w:sz w:val="15"/>
          <w:szCs w:val="15"/>
          <w:lang w:eastAsia="ar-SA"/>
        </w:rPr>
        <w:t>Срок действия разрешения на строительство устанавливается в соответствии с проектом организации строительства,</w:t>
      </w:r>
      <w:r w:rsidRPr="00093593">
        <w:rPr>
          <w:sz w:val="15"/>
          <w:szCs w:val="15"/>
        </w:rPr>
        <w:t xml:space="preserve"> за исключением случаев, если такое разрешение выдается на отдельные этапы строительства, реконструкции. </w:t>
      </w:r>
    </w:p>
    <w:p w:rsidR="00093593" w:rsidRPr="00093593" w:rsidRDefault="00093593" w:rsidP="00093593">
      <w:pPr>
        <w:autoSpaceDE w:val="0"/>
        <w:autoSpaceDN w:val="0"/>
        <w:adjustRightInd w:val="0"/>
        <w:ind w:firstLine="708"/>
        <w:jc w:val="both"/>
        <w:rPr>
          <w:sz w:val="15"/>
          <w:szCs w:val="15"/>
          <w:lang w:eastAsia="ar-SA"/>
        </w:rPr>
      </w:pPr>
      <w:r w:rsidRPr="00093593">
        <w:rPr>
          <w:sz w:val="15"/>
          <w:szCs w:val="15"/>
          <w:lang w:eastAsia="ar-SA"/>
        </w:rPr>
        <w:t>При несоответствии представленных документов установленным требованиям, наличия оснований, перечисленных в пункте  2.9.1, специалист администрации деятельности оформляет уведомление об отказе в выдаче разрешения на строительство с указанием причин отказа.</w:t>
      </w:r>
    </w:p>
    <w:p w:rsidR="00093593" w:rsidRPr="00093593" w:rsidRDefault="00093593" w:rsidP="00093593">
      <w:pPr>
        <w:autoSpaceDE w:val="0"/>
        <w:autoSpaceDN w:val="0"/>
        <w:adjustRightInd w:val="0"/>
        <w:ind w:firstLine="708"/>
        <w:jc w:val="both"/>
        <w:rPr>
          <w:sz w:val="15"/>
          <w:szCs w:val="15"/>
        </w:rPr>
      </w:pPr>
      <w:r w:rsidRPr="00093593">
        <w:rPr>
          <w:sz w:val="15"/>
          <w:szCs w:val="15"/>
          <w:lang w:eastAsia="ar-SA"/>
        </w:rPr>
        <w:t xml:space="preserve">Разрешение на строительство (уведомление об отказе в выдаче разрешения на строительство) представляется специалистом администрации для визирования главе поселения. </w:t>
      </w:r>
      <w:r w:rsidRPr="00093593">
        <w:rPr>
          <w:sz w:val="15"/>
          <w:szCs w:val="15"/>
        </w:rPr>
        <w:t xml:space="preserve">Глава поселения в течение дня, в котором были представлены документы на визирование,  осуществляет рассмотрение и визирование </w:t>
      </w:r>
      <w:r w:rsidRPr="00093593">
        <w:rPr>
          <w:sz w:val="15"/>
          <w:szCs w:val="15"/>
          <w:lang w:eastAsia="ar-SA"/>
        </w:rPr>
        <w:t>разрешения на строительство (</w:t>
      </w:r>
      <w:r w:rsidRPr="00093593">
        <w:rPr>
          <w:sz w:val="15"/>
          <w:szCs w:val="15"/>
        </w:rPr>
        <w:t xml:space="preserve">уведомления об отказе </w:t>
      </w:r>
      <w:r w:rsidRPr="00093593">
        <w:rPr>
          <w:sz w:val="15"/>
          <w:szCs w:val="15"/>
          <w:lang w:eastAsia="ar-SA"/>
        </w:rPr>
        <w:t>в выдаче разрешения на строительство).</w:t>
      </w:r>
    </w:p>
    <w:p w:rsidR="00093593" w:rsidRPr="00093593" w:rsidRDefault="00093593" w:rsidP="00093593">
      <w:pPr>
        <w:autoSpaceDE w:val="0"/>
        <w:autoSpaceDN w:val="0"/>
        <w:adjustRightInd w:val="0"/>
        <w:ind w:firstLine="708"/>
        <w:jc w:val="both"/>
        <w:outlineLvl w:val="1"/>
        <w:rPr>
          <w:sz w:val="15"/>
          <w:szCs w:val="15"/>
        </w:rPr>
      </w:pPr>
      <w:r w:rsidRPr="00093593">
        <w:rPr>
          <w:sz w:val="15"/>
          <w:szCs w:val="15"/>
          <w:lang w:eastAsia="ar-SA"/>
        </w:rPr>
        <w:t>Разрешение на строительство (</w:t>
      </w:r>
      <w:r w:rsidRPr="00093593">
        <w:rPr>
          <w:sz w:val="15"/>
          <w:szCs w:val="15"/>
        </w:rPr>
        <w:t xml:space="preserve">уведомление об отказе </w:t>
      </w:r>
      <w:r w:rsidRPr="00093593">
        <w:rPr>
          <w:sz w:val="15"/>
          <w:szCs w:val="15"/>
          <w:lang w:eastAsia="ar-SA"/>
        </w:rPr>
        <w:t xml:space="preserve">в выдаче разрешения на строительство) </w:t>
      </w:r>
      <w:r w:rsidRPr="00093593">
        <w:rPr>
          <w:sz w:val="15"/>
          <w:szCs w:val="15"/>
        </w:rPr>
        <w:t>регистрируется в журналах учета выданных разрешений не позднее дня, в котором было подписано главой поселения.</w:t>
      </w:r>
    </w:p>
    <w:p w:rsidR="00093593" w:rsidRPr="00093593" w:rsidRDefault="00093593" w:rsidP="00093593">
      <w:pPr>
        <w:autoSpaceDE w:val="0"/>
        <w:autoSpaceDN w:val="0"/>
        <w:adjustRightInd w:val="0"/>
        <w:ind w:firstLine="708"/>
        <w:jc w:val="both"/>
        <w:outlineLvl w:val="1"/>
        <w:rPr>
          <w:sz w:val="15"/>
          <w:szCs w:val="15"/>
        </w:rPr>
      </w:pPr>
      <w:r w:rsidRPr="00093593">
        <w:rPr>
          <w:sz w:val="15"/>
          <w:szCs w:val="15"/>
        </w:rPr>
        <w:t xml:space="preserve">Результатом процедуры является оформление разрешения на строительство или уведомления об отказе в выдаче разрешения на строительство. </w:t>
      </w:r>
    </w:p>
    <w:p w:rsidR="00093593" w:rsidRPr="00093593" w:rsidRDefault="00093593" w:rsidP="00093593">
      <w:pPr>
        <w:autoSpaceDE w:val="0"/>
        <w:autoSpaceDN w:val="0"/>
        <w:adjustRightInd w:val="0"/>
        <w:ind w:firstLine="708"/>
        <w:jc w:val="both"/>
        <w:outlineLvl w:val="1"/>
        <w:rPr>
          <w:sz w:val="15"/>
          <w:szCs w:val="15"/>
        </w:rPr>
      </w:pPr>
    </w:p>
    <w:p w:rsidR="00093593" w:rsidRPr="00093593" w:rsidRDefault="00093593" w:rsidP="00093593">
      <w:pPr>
        <w:ind w:firstLine="708"/>
        <w:jc w:val="both"/>
        <w:rPr>
          <w:sz w:val="15"/>
          <w:szCs w:val="15"/>
        </w:rPr>
      </w:pPr>
      <w:r w:rsidRPr="00093593">
        <w:rPr>
          <w:b/>
          <w:sz w:val="15"/>
          <w:szCs w:val="15"/>
          <w:lang w:eastAsia="ar-SA"/>
        </w:rPr>
        <w:t>3.1.4. Выдача разрешения на строительство</w:t>
      </w:r>
    </w:p>
    <w:p w:rsidR="00093593" w:rsidRPr="00093593" w:rsidRDefault="00093593" w:rsidP="00093593">
      <w:pPr>
        <w:ind w:firstLine="708"/>
        <w:jc w:val="both"/>
        <w:rPr>
          <w:sz w:val="15"/>
          <w:szCs w:val="15"/>
        </w:rPr>
      </w:pPr>
      <w:r w:rsidRPr="00093593">
        <w:rPr>
          <w:sz w:val="15"/>
          <w:szCs w:val="15"/>
        </w:rPr>
        <w:t>Разрешение на строительство (1 экземпляр, оригинал) вручается заявителю или его уполномоченному представителю лично под роспись.</w:t>
      </w:r>
    </w:p>
    <w:p w:rsidR="00093593" w:rsidRPr="00093593" w:rsidRDefault="00093593" w:rsidP="00093593">
      <w:pPr>
        <w:ind w:firstLine="708"/>
        <w:jc w:val="both"/>
        <w:rPr>
          <w:sz w:val="15"/>
          <w:szCs w:val="15"/>
          <w:lang w:eastAsia="ar-SA"/>
        </w:rPr>
      </w:pPr>
      <w:r w:rsidRPr="00093593">
        <w:rPr>
          <w:sz w:val="15"/>
          <w:szCs w:val="15"/>
          <w:lang w:eastAsia="ar-SA"/>
        </w:rPr>
        <w:t xml:space="preserve">В случае, если Заявление содержит просьбу о направлении результата предоставления муниципальной услуги посредством почтового отправления, </w:t>
      </w:r>
      <w:r w:rsidRPr="00093593">
        <w:rPr>
          <w:sz w:val="15"/>
          <w:szCs w:val="15"/>
        </w:rPr>
        <w:t xml:space="preserve">разрешение на строительство направляется </w:t>
      </w:r>
      <w:r w:rsidRPr="00093593">
        <w:rPr>
          <w:sz w:val="15"/>
          <w:szCs w:val="15"/>
          <w:lang w:eastAsia="ar-SA"/>
        </w:rPr>
        <w:t>посредством почтового отправления с уведомлением о вручении по указанному в Заявлении почтовому адресу в течение рабочего дня, следующего за днем подписания Разрешения.</w:t>
      </w:r>
    </w:p>
    <w:p w:rsidR="00093593" w:rsidRPr="00093593" w:rsidRDefault="00093593" w:rsidP="00093593">
      <w:pPr>
        <w:ind w:firstLine="708"/>
        <w:jc w:val="both"/>
        <w:rPr>
          <w:sz w:val="15"/>
          <w:szCs w:val="15"/>
        </w:rPr>
      </w:pPr>
      <w:r w:rsidRPr="00093593">
        <w:rPr>
          <w:sz w:val="15"/>
          <w:szCs w:val="15"/>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абзацами 6-9 настоящего пункта Административного регламента</w:t>
      </w:r>
    </w:p>
    <w:p w:rsidR="00093593" w:rsidRPr="00093593" w:rsidRDefault="00093593" w:rsidP="00093593">
      <w:pPr>
        <w:autoSpaceDE w:val="0"/>
        <w:autoSpaceDN w:val="0"/>
        <w:adjustRightInd w:val="0"/>
        <w:ind w:firstLine="708"/>
        <w:jc w:val="both"/>
        <w:outlineLvl w:val="1"/>
        <w:rPr>
          <w:sz w:val="15"/>
          <w:szCs w:val="15"/>
        </w:rPr>
      </w:pPr>
      <w:bookmarkStart w:id="4" w:name="Подпункт314_абз7_10"/>
      <w:r w:rsidRPr="00093593">
        <w:rPr>
          <w:sz w:val="15"/>
          <w:szCs w:val="15"/>
        </w:rPr>
        <w:t>Действие разрешения на строительство прекращается на основании решения администрации поселения, в случае:</w:t>
      </w:r>
    </w:p>
    <w:p w:rsidR="00093593" w:rsidRPr="00093593" w:rsidRDefault="00093593" w:rsidP="00093593">
      <w:pPr>
        <w:autoSpaceDE w:val="0"/>
        <w:autoSpaceDN w:val="0"/>
        <w:adjustRightInd w:val="0"/>
        <w:ind w:firstLine="708"/>
        <w:jc w:val="both"/>
        <w:outlineLvl w:val="1"/>
        <w:rPr>
          <w:sz w:val="15"/>
          <w:szCs w:val="15"/>
        </w:rPr>
      </w:pPr>
      <w:r w:rsidRPr="00093593">
        <w:rPr>
          <w:sz w:val="15"/>
          <w:szCs w:val="15"/>
        </w:rPr>
        <w:t>1</w:t>
      </w:r>
      <w:bookmarkEnd w:id="4"/>
      <w:r w:rsidRPr="00093593">
        <w:rPr>
          <w:sz w:val="15"/>
          <w:szCs w:val="15"/>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93593" w:rsidRPr="00093593" w:rsidRDefault="00093593" w:rsidP="00093593">
      <w:pPr>
        <w:autoSpaceDE w:val="0"/>
        <w:autoSpaceDN w:val="0"/>
        <w:adjustRightInd w:val="0"/>
        <w:ind w:firstLine="708"/>
        <w:jc w:val="both"/>
        <w:outlineLvl w:val="1"/>
        <w:rPr>
          <w:sz w:val="15"/>
          <w:szCs w:val="15"/>
        </w:rPr>
      </w:pPr>
      <w:r w:rsidRPr="00093593">
        <w:rPr>
          <w:sz w:val="15"/>
          <w:szCs w:val="15"/>
        </w:rPr>
        <w:t>2) отказа от права собственности и иных прав на земельные участки;</w:t>
      </w:r>
    </w:p>
    <w:p w:rsidR="00093593" w:rsidRPr="00093593" w:rsidRDefault="00093593" w:rsidP="00093593">
      <w:pPr>
        <w:autoSpaceDE w:val="0"/>
        <w:autoSpaceDN w:val="0"/>
        <w:adjustRightInd w:val="0"/>
        <w:ind w:firstLine="708"/>
        <w:jc w:val="both"/>
        <w:outlineLvl w:val="1"/>
        <w:rPr>
          <w:sz w:val="15"/>
          <w:szCs w:val="15"/>
        </w:rPr>
      </w:pPr>
      <w:r w:rsidRPr="00093593">
        <w:rPr>
          <w:sz w:val="15"/>
          <w:szCs w:val="15"/>
        </w:rPr>
        <w:lastRenderedPageBreak/>
        <w:t>3) расторжения договора аренды и иных договоров, на основании которых у граждан и юридических лиц возникли права на земельные участки;</w:t>
      </w:r>
    </w:p>
    <w:p w:rsidR="00093593" w:rsidRPr="00093593" w:rsidRDefault="00093593" w:rsidP="00093593">
      <w:pPr>
        <w:autoSpaceDE w:val="0"/>
        <w:autoSpaceDN w:val="0"/>
        <w:adjustRightInd w:val="0"/>
        <w:ind w:firstLine="708"/>
        <w:jc w:val="both"/>
        <w:outlineLvl w:val="1"/>
        <w:rPr>
          <w:sz w:val="15"/>
          <w:szCs w:val="15"/>
        </w:rPr>
      </w:pPr>
      <w:r w:rsidRPr="00093593">
        <w:rPr>
          <w:sz w:val="15"/>
          <w:szCs w:val="15"/>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93593" w:rsidRPr="00093593" w:rsidRDefault="00093593" w:rsidP="00093593">
      <w:pPr>
        <w:autoSpaceDE w:val="0"/>
        <w:autoSpaceDN w:val="0"/>
        <w:adjustRightInd w:val="0"/>
        <w:ind w:firstLine="708"/>
        <w:jc w:val="both"/>
        <w:outlineLvl w:val="1"/>
        <w:rPr>
          <w:sz w:val="15"/>
          <w:szCs w:val="15"/>
          <w:lang w:eastAsia="ar-SA"/>
        </w:rPr>
      </w:pPr>
      <w:r w:rsidRPr="00093593">
        <w:rPr>
          <w:sz w:val="15"/>
          <w:szCs w:val="15"/>
          <w:lang w:eastAsia="ar-SA"/>
        </w:rPr>
        <w:t xml:space="preserve">В случае принятия решения о прекращении действия разрешения на строительство застройщику направляется уведомление о прекращении действия разрешения на строительство, в срок не более чем 30 рабочих дней со дня прекращения прав на земельный участок или права пользования недрами по основаниям, указанным в абзацах 6-9 </w:t>
      </w:r>
      <w:r w:rsidRPr="00093593">
        <w:rPr>
          <w:sz w:val="15"/>
          <w:szCs w:val="15"/>
        </w:rPr>
        <w:t>настоящего пункта Административного регламента</w:t>
      </w:r>
      <w:r w:rsidRPr="00093593">
        <w:rPr>
          <w:sz w:val="15"/>
          <w:szCs w:val="15"/>
          <w:lang w:eastAsia="ar-SA"/>
        </w:rPr>
        <w:t xml:space="preserve"> (приложение 5 к Административному регламенту) по почте заказным письмом с уведомлением.</w:t>
      </w:r>
    </w:p>
    <w:p w:rsidR="00093593" w:rsidRPr="00093593" w:rsidRDefault="00093593" w:rsidP="00093593">
      <w:pPr>
        <w:ind w:firstLine="709"/>
        <w:jc w:val="both"/>
        <w:rPr>
          <w:sz w:val="15"/>
          <w:szCs w:val="15"/>
          <w:lang w:eastAsia="ar-SA"/>
        </w:rPr>
      </w:pPr>
      <w:bookmarkStart w:id="5" w:name="Подпункт314_абз12"/>
      <w:r w:rsidRPr="00093593">
        <w:rPr>
          <w:sz w:val="15"/>
          <w:szCs w:val="15"/>
          <w:lang w:eastAsia="ar-SA"/>
        </w:rPr>
        <w:t xml:space="preserve">Заявитель, который приобрел права на земельный участок, вправе осуществлять </w:t>
      </w:r>
      <w:bookmarkEnd w:id="5"/>
      <w:r w:rsidRPr="00093593">
        <w:rPr>
          <w:sz w:val="15"/>
          <w:szCs w:val="15"/>
          <w:lang w:eastAsia="ar-SA"/>
        </w:rPr>
        <w:t>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93593" w:rsidRPr="00093593" w:rsidRDefault="00093593" w:rsidP="00093593">
      <w:pPr>
        <w:ind w:firstLine="709"/>
        <w:jc w:val="both"/>
        <w:rPr>
          <w:sz w:val="15"/>
          <w:szCs w:val="15"/>
          <w:lang w:eastAsia="ar-SA"/>
        </w:rPr>
      </w:pPr>
      <w:bookmarkStart w:id="6" w:name="Подпункт314_абз13"/>
      <w:r w:rsidRPr="00093593">
        <w:rPr>
          <w:sz w:val="15"/>
          <w:szCs w:val="15"/>
          <w:lang w:eastAsia="ar-SA"/>
        </w:rPr>
        <w:t>В случае образования земельного участка путем объединения земельных участков,</w:t>
      </w:r>
      <w:bookmarkEnd w:id="6"/>
      <w:r w:rsidRPr="00093593">
        <w:rPr>
          <w:sz w:val="15"/>
          <w:szCs w:val="15"/>
          <w:lang w:eastAsia="ar-SA"/>
        </w:rPr>
        <w:t xml:space="preserve">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93593" w:rsidRPr="00093593" w:rsidRDefault="00093593" w:rsidP="00093593">
      <w:pPr>
        <w:ind w:firstLine="709"/>
        <w:jc w:val="both"/>
        <w:rPr>
          <w:sz w:val="15"/>
          <w:szCs w:val="15"/>
          <w:lang w:eastAsia="ar-SA"/>
        </w:rPr>
      </w:pPr>
      <w:bookmarkStart w:id="7" w:name="Подпункт314_абз14"/>
      <w:r w:rsidRPr="00093593">
        <w:rPr>
          <w:sz w:val="15"/>
          <w:szCs w:val="15"/>
          <w:lang w:eastAsia="ar-SA"/>
        </w:rPr>
        <w:t>В случае образования земельных участков путем раздела, перераспределения</w:t>
      </w:r>
      <w:bookmarkEnd w:id="7"/>
      <w:r w:rsidRPr="00093593">
        <w:rPr>
          <w:sz w:val="15"/>
          <w:szCs w:val="15"/>
          <w:lang w:eastAsia="ar-SA"/>
        </w:rPr>
        <w:t xml:space="preserve">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93593" w:rsidRPr="00093593" w:rsidRDefault="00093593" w:rsidP="00093593">
      <w:pPr>
        <w:ind w:firstLine="709"/>
        <w:jc w:val="both"/>
        <w:rPr>
          <w:sz w:val="15"/>
          <w:szCs w:val="15"/>
          <w:lang w:eastAsia="ar-SA"/>
        </w:rPr>
      </w:pPr>
      <w:r w:rsidRPr="00093593">
        <w:rPr>
          <w:sz w:val="15"/>
          <w:szCs w:val="15"/>
          <w:lang w:eastAsia="ar-SA"/>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93593" w:rsidRPr="00093593" w:rsidRDefault="00093593" w:rsidP="00093593">
      <w:pPr>
        <w:ind w:firstLine="709"/>
        <w:jc w:val="both"/>
        <w:rPr>
          <w:sz w:val="15"/>
          <w:szCs w:val="15"/>
          <w:lang w:eastAsia="ar-SA"/>
        </w:rPr>
      </w:pPr>
      <w:bookmarkStart w:id="8" w:name="Подпункт314_мфц"/>
      <w:r w:rsidRPr="00093593">
        <w:rPr>
          <w:sz w:val="15"/>
          <w:szCs w:val="15"/>
          <w:lang w:eastAsia="ar-SA"/>
        </w:rPr>
        <w:t xml:space="preserve">В случае если заявление с прилагаемыми документами поступило из АУ «МФЦ» </w:t>
      </w:r>
      <w:bookmarkEnd w:id="8"/>
      <w:r w:rsidRPr="00093593">
        <w:rPr>
          <w:sz w:val="15"/>
          <w:szCs w:val="15"/>
          <w:lang w:eastAsia="ar-SA"/>
        </w:rPr>
        <w:t xml:space="preserve">Вурнарского района </w:t>
      </w:r>
      <w:r w:rsidRPr="00093593">
        <w:rPr>
          <w:sz w:val="15"/>
          <w:szCs w:val="15"/>
        </w:rPr>
        <w:t xml:space="preserve">разрешение </w:t>
      </w:r>
      <w:r w:rsidRPr="00093593">
        <w:rPr>
          <w:sz w:val="15"/>
          <w:szCs w:val="15"/>
          <w:lang w:eastAsia="ar-SA"/>
        </w:rPr>
        <w:t>(1 экземпляр, оригинал)</w:t>
      </w:r>
      <w:r w:rsidRPr="00093593">
        <w:rPr>
          <w:sz w:val="15"/>
          <w:szCs w:val="15"/>
        </w:rPr>
        <w:t xml:space="preserve"> </w:t>
      </w:r>
      <w:r w:rsidRPr="00093593">
        <w:rPr>
          <w:sz w:val="15"/>
          <w:szCs w:val="15"/>
          <w:lang w:eastAsia="ar-SA"/>
        </w:rPr>
        <w:t xml:space="preserve">в течение </w:t>
      </w:r>
      <w:r w:rsidRPr="00093593">
        <w:rPr>
          <w:sz w:val="15"/>
          <w:szCs w:val="15"/>
        </w:rPr>
        <w:t>1 дня</w:t>
      </w:r>
      <w:r w:rsidRPr="00093593">
        <w:rPr>
          <w:sz w:val="15"/>
          <w:szCs w:val="15"/>
          <w:lang w:eastAsia="ar-SA"/>
        </w:rPr>
        <w:t xml:space="preserve"> выдается специалисту АУ «МФЦ» Вурнарского района, ответственному за доставку документов. </w:t>
      </w:r>
    </w:p>
    <w:p w:rsidR="00093593" w:rsidRPr="00093593" w:rsidRDefault="00093593" w:rsidP="00093593">
      <w:pPr>
        <w:ind w:firstLine="709"/>
        <w:jc w:val="both"/>
        <w:rPr>
          <w:sz w:val="15"/>
          <w:szCs w:val="15"/>
          <w:lang w:eastAsia="ar-SA"/>
        </w:rPr>
      </w:pPr>
      <w:r w:rsidRPr="00093593">
        <w:rPr>
          <w:sz w:val="15"/>
          <w:szCs w:val="15"/>
          <w:lang w:eastAsia="ar-SA"/>
        </w:rPr>
        <w:t>Специалист АУ «МФЦ» Вурнарского района в день поступления разрешения фиксирует в СЭД о смене статуса документа на «готово к выдаче» и извещает заявителя по телефону.</w:t>
      </w:r>
    </w:p>
    <w:p w:rsidR="00093593" w:rsidRPr="00093593" w:rsidRDefault="00093593" w:rsidP="00093593">
      <w:pPr>
        <w:ind w:firstLine="709"/>
        <w:jc w:val="both"/>
        <w:rPr>
          <w:sz w:val="15"/>
          <w:szCs w:val="15"/>
          <w:lang w:eastAsia="ar-SA"/>
        </w:rPr>
      </w:pPr>
      <w:r w:rsidRPr="00093593">
        <w:rPr>
          <w:sz w:val="15"/>
          <w:szCs w:val="15"/>
          <w:lang w:eastAsia="ar-SA"/>
        </w:rPr>
        <w:t>Разрешение выдается заявителям либо их предстателям при наличии полномочий, оформленных в соответствии с действующим законодательством, специалистом АУ «МФЦ» Вурнарского района, ответственным за выдачу документов, при предъявлении ими расписки о принятии документов. Специалист АУ «МФЦ» Вурнарского района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разрешения (оригинал) при личном обращении.</w:t>
      </w:r>
    </w:p>
    <w:p w:rsidR="00093593" w:rsidRPr="00093593" w:rsidRDefault="00093593" w:rsidP="00093593">
      <w:pPr>
        <w:autoSpaceDE w:val="0"/>
        <w:autoSpaceDN w:val="0"/>
        <w:adjustRightInd w:val="0"/>
        <w:ind w:firstLine="708"/>
        <w:jc w:val="both"/>
        <w:rPr>
          <w:b/>
          <w:sz w:val="15"/>
          <w:szCs w:val="15"/>
        </w:rPr>
      </w:pPr>
      <w:r w:rsidRPr="00093593">
        <w:rPr>
          <w:sz w:val="15"/>
          <w:szCs w:val="15"/>
          <w:lang w:eastAsia="ar-SA"/>
        </w:rPr>
        <w:t xml:space="preserve">Заявитель в течение 10 календарных дней со дня получения разрешения на строительство обязан безвозмездно передать в администрацию поселения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w:t>
      </w:r>
      <w:r w:rsidRPr="00093593">
        <w:rPr>
          <w:sz w:val="15"/>
          <w:szCs w:val="15"/>
        </w:rPr>
        <w:t>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093593" w:rsidRPr="00093593" w:rsidRDefault="00093593" w:rsidP="00093593">
      <w:pPr>
        <w:pStyle w:val="311"/>
        <w:spacing w:after="0"/>
        <w:ind w:left="0" w:firstLine="709"/>
        <w:jc w:val="both"/>
        <w:rPr>
          <w:b/>
          <w:sz w:val="15"/>
          <w:szCs w:val="15"/>
        </w:rPr>
      </w:pPr>
    </w:p>
    <w:p w:rsidR="00093593" w:rsidRPr="00093593" w:rsidRDefault="00093593" w:rsidP="00093593">
      <w:pPr>
        <w:pStyle w:val="311"/>
        <w:spacing w:after="0"/>
        <w:ind w:left="0" w:firstLine="709"/>
        <w:jc w:val="both"/>
        <w:rPr>
          <w:b/>
          <w:sz w:val="15"/>
          <w:szCs w:val="15"/>
        </w:rPr>
      </w:pPr>
      <w:r w:rsidRPr="00093593">
        <w:rPr>
          <w:b/>
          <w:sz w:val="15"/>
          <w:szCs w:val="15"/>
        </w:rPr>
        <w:t>3.1.5.</w:t>
      </w:r>
      <w:r w:rsidRPr="00093593">
        <w:rPr>
          <w:b/>
          <w:sz w:val="15"/>
          <w:szCs w:val="15"/>
          <w:lang w:eastAsia="ar-SA"/>
        </w:rPr>
        <w:t xml:space="preserve"> Выдача уведомления об отказе в предоставлении муниципальной услуги</w:t>
      </w:r>
    </w:p>
    <w:p w:rsidR="00093593" w:rsidRPr="00093593" w:rsidRDefault="00093593" w:rsidP="00093593">
      <w:pPr>
        <w:ind w:firstLine="708"/>
        <w:jc w:val="both"/>
        <w:rPr>
          <w:sz w:val="15"/>
          <w:szCs w:val="15"/>
        </w:rPr>
      </w:pPr>
      <w:r w:rsidRPr="00093593">
        <w:rPr>
          <w:sz w:val="15"/>
          <w:szCs w:val="15"/>
        </w:rPr>
        <w:t>Уведомление об отказе в выдаче разрешения на строительство (</w:t>
      </w:r>
      <w:r w:rsidRPr="00093593">
        <w:rPr>
          <w:sz w:val="15"/>
          <w:szCs w:val="15"/>
          <w:lang w:eastAsia="ar-SA"/>
        </w:rPr>
        <w:t>приложение 3</w:t>
      </w:r>
      <w:r w:rsidRPr="00093593">
        <w:rPr>
          <w:sz w:val="15"/>
          <w:szCs w:val="15"/>
        </w:rPr>
        <w:t xml:space="preserve"> к Административному регламенту) (1 экземпляр) выдается заявителю не позднее 1 дня с момента подписания Главой сельского поселения.</w:t>
      </w:r>
    </w:p>
    <w:p w:rsidR="00093593" w:rsidRPr="00093593" w:rsidRDefault="00093593" w:rsidP="00093593">
      <w:pPr>
        <w:autoSpaceDE w:val="0"/>
        <w:autoSpaceDN w:val="0"/>
        <w:adjustRightInd w:val="0"/>
        <w:ind w:firstLine="708"/>
        <w:jc w:val="both"/>
        <w:outlineLvl w:val="1"/>
        <w:rPr>
          <w:sz w:val="15"/>
          <w:szCs w:val="15"/>
        </w:rPr>
      </w:pPr>
      <w:r w:rsidRPr="00093593">
        <w:rPr>
          <w:sz w:val="15"/>
          <w:szCs w:val="15"/>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093593" w:rsidRPr="00093593" w:rsidRDefault="00093593" w:rsidP="00093593">
      <w:pPr>
        <w:ind w:firstLine="708"/>
        <w:jc w:val="both"/>
        <w:rPr>
          <w:sz w:val="15"/>
          <w:szCs w:val="15"/>
        </w:rPr>
      </w:pPr>
      <w:r w:rsidRPr="00093593">
        <w:rPr>
          <w:sz w:val="15"/>
          <w:szCs w:val="15"/>
          <w:lang w:eastAsia="ar-SA"/>
        </w:rPr>
        <w:t xml:space="preserve">В случае если Заявление содержит просьбу о направлении результата предоставления муниципальной услуги посредством почтового отправления, уведомление направления посредством почтового отправления с </w:t>
      </w:r>
      <w:r w:rsidRPr="00093593">
        <w:rPr>
          <w:sz w:val="15"/>
          <w:szCs w:val="15"/>
          <w:lang w:eastAsia="ar-SA"/>
        </w:rPr>
        <w:lastRenderedPageBreak/>
        <w:t>уведомлением о вручении по указанному в Заявлении почтовому адресу в течение рабочего дня, следующего за днем подписания  г</w:t>
      </w:r>
      <w:r w:rsidRPr="00093593">
        <w:rPr>
          <w:sz w:val="15"/>
          <w:szCs w:val="15"/>
        </w:rPr>
        <w:t>лавой сельского поселения.</w:t>
      </w:r>
    </w:p>
    <w:p w:rsidR="00093593" w:rsidRPr="00093593" w:rsidRDefault="00093593" w:rsidP="00093593">
      <w:pPr>
        <w:ind w:firstLine="709"/>
        <w:jc w:val="both"/>
        <w:rPr>
          <w:sz w:val="15"/>
          <w:szCs w:val="15"/>
          <w:lang w:eastAsia="ar-SA"/>
        </w:rPr>
      </w:pPr>
      <w:bookmarkStart w:id="9" w:name="Подпункт315_мфц"/>
      <w:r w:rsidRPr="00093593">
        <w:rPr>
          <w:sz w:val="15"/>
          <w:szCs w:val="15"/>
          <w:lang w:eastAsia="ar-SA"/>
        </w:rPr>
        <w:t xml:space="preserve">В случае если Заявление с прилагаемыми документами поступило из АУ «МФЦ» Вурнарского района </w:t>
      </w:r>
      <w:bookmarkEnd w:id="9"/>
      <w:r w:rsidRPr="00093593">
        <w:rPr>
          <w:sz w:val="15"/>
          <w:szCs w:val="15"/>
        </w:rPr>
        <w:t xml:space="preserve">уведомление об отказе в выдаче разрешения </w:t>
      </w:r>
      <w:r w:rsidRPr="00093593">
        <w:rPr>
          <w:sz w:val="15"/>
          <w:szCs w:val="15"/>
          <w:lang w:eastAsia="ar-SA"/>
        </w:rPr>
        <w:t>(1 экземпляр, оригинал)</w:t>
      </w:r>
      <w:r w:rsidRPr="00093593">
        <w:rPr>
          <w:sz w:val="15"/>
          <w:szCs w:val="15"/>
        </w:rPr>
        <w:t xml:space="preserve"> </w:t>
      </w:r>
      <w:r w:rsidRPr="00093593">
        <w:rPr>
          <w:sz w:val="15"/>
          <w:szCs w:val="15"/>
          <w:lang w:eastAsia="ar-SA"/>
        </w:rPr>
        <w:t xml:space="preserve">в течение </w:t>
      </w:r>
      <w:r w:rsidRPr="00093593">
        <w:rPr>
          <w:sz w:val="15"/>
          <w:szCs w:val="15"/>
        </w:rPr>
        <w:t>1 дня</w:t>
      </w:r>
      <w:r w:rsidRPr="00093593">
        <w:rPr>
          <w:sz w:val="15"/>
          <w:szCs w:val="15"/>
          <w:lang w:eastAsia="ar-SA"/>
        </w:rPr>
        <w:t xml:space="preserve"> выдается специалисту АУ «МФЦ» Вурнарского района, ответственному за доставку документов. К уведомлению прилагаются все представленные документы.</w:t>
      </w:r>
    </w:p>
    <w:p w:rsidR="00093593" w:rsidRPr="00093593" w:rsidRDefault="00093593" w:rsidP="00093593">
      <w:pPr>
        <w:ind w:firstLine="709"/>
        <w:jc w:val="both"/>
        <w:rPr>
          <w:sz w:val="15"/>
          <w:szCs w:val="15"/>
          <w:lang w:eastAsia="ar-SA"/>
        </w:rPr>
      </w:pPr>
      <w:r w:rsidRPr="00093593">
        <w:rPr>
          <w:sz w:val="15"/>
          <w:szCs w:val="15"/>
          <w:lang w:eastAsia="ar-SA"/>
        </w:rPr>
        <w:t>Специалист АУ «МФЦ» Вурнарского района в день поступления письменного уведомления об отказе фиксирует в СЭД смену статуса документа на «отказано в услуге» и извещает заявителя по телефону.</w:t>
      </w:r>
    </w:p>
    <w:p w:rsidR="00093593" w:rsidRPr="00093593" w:rsidRDefault="00093593" w:rsidP="00093593">
      <w:pPr>
        <w:ind w:firstLine="709"/>
        <w:jc w:val="both"/>
        <w:rPr>
          <w:b/>
          <w:sz w:val="15"/>
          <w:szCs w:val="15"/>
        </w:rPr>
      </w:pPr>
      <w:r w:rsidRPr="00093593">
        <w:rPr>
          <w:sz w:val="15"/>
          <w:szCs w:val="15"/>
          <w:lang w:eastAsia="ar-SA"/>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АУ «МФЦ» Вурнарского района, ответственным за выдачу документов, при предъявлении ими расписки о принятии документов. Специалист АУ «МФЦ» Вурнарского района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r w:rsidRPr="00093593">
        <w:rPr>
          <w:b/>
          <w:sz w:val="15"/>
          <w:szCs w:val="15"/>
        </w:rPr>
        <w:t xml:space="preserve"> </w:t>
      </w:r>
    </w:p>
    <w:p w:rsidR="00093593" w:rsidRPr="00093593" w:rsidRDefault="00093593" w:rsidP="00093593">
      <w:pPr>
        <w:ind w:firstLine="709"/>
        <w:jc w:val="both"/>
        <w:rPr>
          <w:b/>
          <w:sz w:val="15"/>
          <w:szCs w:val="15"/>
          <w:lang w:eastAsia="ar-SA"/>
        </w:rPr>
      </w:pPr>
    </w:p>
    <w:p w:rsidR="00093593" w:rsidRPr="00093593" w:rsidRDefault="00093593" w:rsidP="00093593">
      <w:pPr>
        <w:ind w:firstLine="709"/>
        <w:jc w:val="both"/>
        <w:rPr>
          <w:b/>
          <w:sz w:val="15"/>
          <w:szCs w:val="15"/>
          <w:lang w:eastAsia="ar-SA"/>
        </w:rPr>
      </w:pPr>
      <w:r w:rsidRPr="00093593">
        <w:rPr>
          <w:b/>
          <w:sz w:val="15"/>
          <w:szCs w:val="15"/>
          <w:lang w:eastAsia="ar-SA"/>
        </w:rPr>
        <w:t>3.2. Перечень административных процедур, необходимых для предоставления муниципальной услуги по вопросу выдачи разрешения на строительство с продленным сроком действия</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Описание последовательности прохождения процедуры предоставления муниципальной услуги представлено в блок–схемах (приложение 2,) к Административному регламенту).</w:t>
      </w:r>
    </w:p>
    <w:p w:rsidR="00093593" w:rsidRPr="00093593" w:rsidRDefault="00093593" w:rsidP="00093593">
      <w:pPr>
        <w:ind w:firstLine="709"/>
        <w:jc w:val="both"/>
        <w:rPr>
          <w:sz w:val="15"/>
          <w:szCs w:val="15"/>
          <w:lang w:eastAsia="ar-SA"/>
        </w:rPr>
      </w:pPr>
      <w:r w:rsidRPr="00093593">
        <w:rPr>
          <w:sz w:val="15"/>
          <w:szCs w:val="15"/>
          <w:lang w:eastAsia="ar-SA"/>
        </w:rPr>
        <w:t>Для предоставления муниципальной услуги осуществляются следующие административные процедуры:</w:t>
      </w:r>
    </w:p>
    <w:p w:rsidR="00093593" w:rsidRPr="00093593" w:rsidRDefault="00093593" w:rsidP="00093593">
      <w:pPr>
        <w:ind w:firstLine="709"/>
        <w:jc w:val="both"/>
        <w:rPr>
          <w:sz w:val="15"/>
          <w:szCs w:val="15"/>
          <w:lang w:eastAsia="ar-SA"/>
        </w:rPr>
      </w:pPr>
      <w:r w:rsidRPr="00093593">
        <w:rPr>
          <w:sz w:val="15"/>
          <w:szCs w:val="15"/>
          <w:lang w:eastAsia="ar-SA"/>
        </w:rPr>
        <w:t>1) приём и регистрация заявления о продлении срока действия разрешения на строительство;</w:t>
      </w:r>
    </w:p>
    <w:p w:rsidR="00093593" w:rsidRPr="00093593" w:rsidRDefault="00093593" w:rsidP="00093593">
      <w:pPr>
        <w:ind w:firstLine="709"/>
        <w:jc w:val="both"/>
        <w:rPr>
          <w:sz w:val="15"/>
          <w:szCs w:val="15"/>
          <w:lang w:eastAsia="ar-SA"/>
        </w:rPr>
      </w:pPr>
      <w:r w:rsidRPr="00093593">
        <w:rPr>
          <w:sz w:val="15"/>
          <w:szCs w:val="15"/>
          <w:lang w:eastAsia="ar-SA"/>
        </w:rPr>
        <w:t>2)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093593" w:rsidRPr="00093593" w:rsidRDefault="00093593" w:rsidP="00093593">
      <w:pPr>
        <w:ind w:firstLine="709"/>
        <w:jc w:val="both"/>
        <w:rPr>
          <w:sz w:val="15"/>
          <w:szCs w:val="15"/>
          <w:lang w:eastAsia="ar-SA"/>
        </w:rPr>
      </w:pPr>
      <w:r w:rsidRPr="00093593">
        <w:rPr>
          <w:sz w:val="15"/>
          <w:szCs w:val="15"/>
          <w:lang w:eastAsia="ar-SA"/>
        </w:rPr>
        <w:t>3) выдача разрешения на строительство с продлённым сроком действия или отказа в продлении срока действия разрешения на строительство.</w:t>
      </w:r>
    </w:p>
    <w:p w:rsidR="00093593" w:rsidRPr="00093593" w:rsidRDefault="00093593" w:rsidP="00093593">
      <w:pPr>
        <w:ind w:firstLine="709"/>
        <w:jc w:val="both"/>
        <w:rPr>
          <w:b/>
          <w:sz w:val="15"/>
          <w:szCs w:val="15"/>
          <w:lang w:eastAsia="ar-SA"/>
        </w:rPr>
      </w:pPr>
    </w:p>
    <w:p w:rsidR="00093593" w:rsidRPr="00093593" w:rsidRDefault="00093593" w:rsidP="00093593">
      <w:pPr>
        <w:ind w:firstLine="709"/>
        <w:jc w:val="both"/>
        <w:rPr>
          <w:b/>
          <w:sz w:val="15"/>
          <w:szCs w:val="15"/>
          <w:lang w:eastAsia="ar-SA"/>
        </w:rPr>
      </w:pPr>
      <w:r w:rsidRPr="00093593">
        <w:rPr>
          <w:b/>
          <w:sz w:val="15"/>
          <w:szCs w:val="15"/>
          <w:lang w:eastAsia="ar-SA"/>
        </w:rPr>
        <w:t>3.2.1. Приём и регистрация принятого заявления о продлении срока действия разрешения на строительство.</w:t>
      </w:r>
    </w:p>
    <w:p w:rsidR="00093593" w:rsidRPr="00093593" w:rsidRDefault="00093593" w:rsidP="00093593">
      <w:pPr>
        <w:autoSpaceDE w:val="0"/>
        <w:autoSpaceDN w:val="0"/>
        <w:adjustRightInd w:val="0"/>
        <w:ind w:firstLine="540"/>
        <w:jc w:val="both"/>
        <w:rPr>
          <w:sz w:val="15"/>
          <w:szCs w:val="15"/>
          <w:lang w:eastAsia="ar-SA"/>
        </w:rPr>
      </w:pPr>
      <w:r w:rsidRPr="00093593">
        <w:rPr>
          <w:sz w:val="15"/>
          <w:szCs w:val="15"/>
          <w:lang w:eastAsia="ar-SA"/>
        </w:rPr>
        <w:t xml:space="preserve">Основанием для начала приёма и регистрации заявления о продлении срока действия разрешения на строительство является заявления о продлении срока действия разрешения на строительство, </w:t>
      </w:r>
      <w:r w:rsidRPr="00093593">
        <w:rPr>
          <w:sz w:val="15"/>
          <w:szCs w:val="15"/>
        </w:rPr>
        <w:t xml:space="preserve">поданное </w:t>
      </w:r>
      <w:r w:rsidRPr="00093593">
        <w:rPr>
          <w:sz w:val="15"/>
          <w:szCs w:val="15"/>
          <w:lang w:eastAsia="ar-SA"/>
        </w:rPr>
        <w:t xml:space="preserve">в администрацию поселения либо в АУ «МФЦ» Вурнарского района </w:t>
      </w:r>
      <w:r w:rsidRPr="00093593">
        <w:rPr>
          <w:sz w:val="15"/>
          <w:szCs w:val="15"/>
        </w:rPr>
        <w:t>не менее чем за 42 дней до истечения срока действия такого разрешения,</w:t>
      </w:r>
      <w:r w:rsidRPr="00093593">
        <w:rPr>
          <w:sz w:val="15"/>
          <w:szCs w:val="15"/>
          <w:lang w:eastAsia="ar-SA"/>
        </w:rPr>
        <w:t xml:space="preserve"> оформленное в соответствии с приложением 5 к Административному регламенту.</w:t>
      </w:r>
    </w:p>
    <w:p w:rsidR="00093593" w:rsidRPr="00093593" w:rsidRDefault="00093593" w:rsidP="00093593">
      <w:pPr>
        <w:ind w:firstLine="709"/>
        <w:jc w:val="both"/>
        <w:rPr>
          <w:sz w:val="15"/>
          <w:szCs w:val="15"/>
          <w:lang w:eastAsia="ar-SA"/>
        </w:rPr>
      </w:pPr>
      <w:r w:rsidRPr="00093593">
        <w:rPr>
          <w:sz w:val="15"/>
          <w:szCs w:val="15"/>
          <w:lang w:eastAsia="ar-SA"/>
        </w:rPr>
        <w:t>Результатом процедуры является прием и регистрация заявления о продлении срока действия разрешения на строительство.</w:t>
      </w:r>
    </w:p>
    <w:p w:rsidR="00093593" w:rsidRPr="00093593" w:rsidRDefault="00093593" w:rsidP="00093593">
      <w:pPr>
        <w:ind w:firstLine="709"/>
        <w:jc w:val="both"/>
        <w:rPr>
          <w:b/>
          <w:sz w:val="15"/>
          <w:szCs w:val="15"/>
          <w:lang w:eastAsia="ar-SA"/>
        </w:rPr>
      </w:pPr>
    </w:p>
    <w:p w:rsidR="00093593" w:rsidRPr="00093593" w:rsidRDefault="00093593" w:rsidP="00093593">
      <w:pPr>
        <w:ind w:firstLine="709"/>
        <w:jc w:val="both"/>
        <w:rPr>
          <w:b/>
          <w:sz w:val="15"/>
          <w:szCs w:val="15"/>
          <w:lang w:eastAsia="ar-SA"/>
        </w:rPr>
      </w:pPr>
      <w:r w:rsidRPr="00093593">
        <w:rPr>
          <w:b/>
          <w:sz w:val="15"/>
          <w:szCs w:val="15"/>
          <w:lang w:eastAsia="ar-SA"/>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093593" w:rsidRPr="00093593" w:rsidRDefault="00093593" w:rsidP="00093593">
      <w:pPr>
        <w:ind w:firstLine="709"/>
        <w:jc w:val="both"/>
        <w:rPr>
          <w:sz w:val="15"/>
          <w:szCs w:val="15"/>
          <w:lang w:eastAsia="ar-SA"/>
        </w:rPr>
      </w:pPr>
      <w:r w:rsidRPr="00093593">
        <w:rPr>
          <w:sz w:val="15"/>
          <w:szCs w:val="15"/>
          <w:lang w:eastAsia="ar-SA"/>
        </w:rPr>
        <w:t xml:space="preserve">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w:t>
      </w:r>
    </w:p>
    <w:p w:rsidR="00093593" w:rsidRPr="00093593" w:rsidRDefault="00093593" w:rsidP="00093593">
      <w:pPr>
        <w:ind w:firstLine="709"/>
        <w:jc w:val="both"/>
        <w:rPr>
          <w:sz w:val="15"/>
          <w:szCs w:val="15"/>
          <w:lang w:eastAsia="ar-SA"/>
        </w:rPr>
      </w:pPr>
      <w:r w:rsidRPr="00093593">
        <w:rPr>
          <w:sz w:val="15"/>
          <w:szCs w:val="15"/>
          <w:lang w:eastAsia="ar-SA"/>
        </w:rPr>
        <w:t>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администрации в течение 6 календарных дней вносит в подлинник разрешения на строительство запись о продлении срока действия разрешения на строительство и представляет его главе поселения.</w:t>
      </w:r>
    </w:p>
    <w:p w:rsidR="00093593" w:rsidRPr="00093593" w:rsidRDefault="00093593" w:rsidP="00093593">
      <w:pPr>
        <w:ind w:firstLine="708"/>
        <w:jc w:val="both"/>
        <w:rPr>
          <w:sz w:val="15"/>
          <w:szCs w:val="15"/>
          <w:lang w:eastAsia="ar-SA"/>
        </w:rPr>
      </w:pPr>
      <w:r w:rsidRPr="00093593">
        <w:rPr>
          <w:sz w:val="15"/>
          <w:szCs w:val="15"/>
          <w:lang w:eastAsia="ar-SA"/>
        </w:rPr>
        <w:t>В случае установления фактов, указанных в пункте 2.9.2 настоящего Административного регламента, уполномоченный специалист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 и представляет его для визирования главе сельского поселения.</w:t>
      </w:r>
    </w:p>
    <w:p w:rsidR="00093593" w:rsidRPr="00093593" w:rsidRDefault="00093593" w:rsidP="00093593">
      <w:pPr>
        <w:ind w:firstLine="709"/>
        <w:jc w:val="both"/>
        <w:rPr>
          <w:sz w:val="15"/>
          <w:szCs w:val="15"/>
          <w:lang w:eastAsia="ar-SA"/>
        </w:rPr>
      </w:pPr>
      <w:r w:rsidRPr="00093593">
        <w:rPr>
          <w:sz w:val="15"/>
          <w:szCs w:val="15"/>
          <w:lang w:eastAsia="ar-SA"/>
        </w:rPr>
        <w:t>Результатом процедуры является продление срока действия разрешения на строительство или отказ в продлении срока действия разрешения на строительство.</w:t>
      </w:r>
    </w:p>
    <w:p w:rsidR="00093593" w:rsidRPr="00093593" w:rsidRDefault="00093593" w:rsidP="00093593">
      <w:pPr>
        <w:ind w:firstLine="709"/>
        <w:jc w:val="both"/>
        <w:rPr>
          <w:sz w:val="15"/>
          <w:szCs w:val="15"/>
          <w:lang w:eastAsia="ar-SA"/>
        </w:rPr>
      </w:pPr>
    </w:p>
    <w:p w:rsidR="00093593" w:rsidRPr="00093593" w:rsidRDefault="00093593" w:rsidP="00093593">
      <w:pPr>
        <w:ind w:firstLine="709"/>
        <w:jc w:val="both"/>
        <w:rPr>
          <w:b/>
          <w:sz w:val="15"/>
          <w:szCs w:val="15"/>
          <w:lang w:eastAsia="ar-SA"/>
        </w:rPr>
      </w:pPr>
      <w:r w:rsidRPr="00093593">
        <w:rPr>
          <w:b/>
          <w:sz w:val="15"/>
          <w:szCs w:val="15"/>
          <w:lang w:eastAsia="ar-SA"/>
        </w:rPr>
        <w:t>3.2.3. Выдача разрешения на строительство с продленным сроком действия или отказа в продлении срока действия разрешения на строительство.</w:t>
      </w:r>
    </w:p>
    <w:p w:rsidR="00093593" w:rsidRPr="00093593" w:rsidRDefault="00093593" w:rsidP="00093593">
      <w:pPr>
        <w:ind w:firstLine="709"/>
        <w:jc w:val="both"/>
        <w:rPr>
          <w:sz w:val="15"/>
          <w:szCs w:val="15"/>
          <w:lang w:eastAsia="ar-SA"/>
        </w:rPr>
      </w:pPr>
      <w:r w:rsidRPr="00093593">
        <w:rPr>
          <w:sz w:val="15"/>
          <w:szCs w:val="15"/>
          <w:lang w:eastAsia="ar-SA"/>
        </w:rPr>
        <w:t xml:space="preserve">Основанием для начала административной процедуры является разрешение на строительство с продленным сроком действия (отказ в продлении срока действия разрешения на строительство), подписанное </w:t>
      </w:r>
      <w:r w:rsidRPr="00093593">
        <w:rPr>
          <w:sz w:val="15"/>
          <w:szCs w:val="15"/>
        </w:rPr>
        <w:t>главой сельского поселения</w:t>
      </w:r>
      <w:r w:rsidRPr="00093593">
        <w:rPr>
          <w:sz w:val="15"/>
          <w:szCs w:val="15"/>
          <w:lang w:eastAsia="ar-SA"/>
        </w:rPr>
        <w:t>.</w:t>
      </w:r>
    </w:p>
    <w:p w:rsidR="00093593" w:rsidRPr="00093593" w:rsidRDefault="00093593" w:rsidP="00093593">
      <w:pPr>
        <w:ind w:firstLine="708"/>
        <w:jc w:val="both"/>
        <w:rPr>
          <w:sz w:val="15"/>
          <w:szCs w:val="15"/>
          <w:lang w:eastAsia="ar-SA"/>
        </w:rPr>
      </w:pPr>
      <w:r w:rsidRPr="00093593">
        <w:rPr>
          <w:sz w:val="15"/>
          <w:szCs w:val="15"/>
          <w:lang w:eastAsia="ar-SA"/>
        </w:rPr>
        <w:t xml:space="preserve">Выдача разрешения на строительство с продленным сроком его действия (отказа в продлении срока действия разрешения на строительство) осуществляется в течение 1 календарного дня с момента его подписания </w:t>
      </w:r>
      <w:r w:rsidRPr="00093593">
        <w:rPr>
          <w:sz w:val="15"/>
          <w:szCs w:val="15"/>
        </w:rPr>
        <w:t>главой сельского поселения</w:t>
      </w:r>
      <w:r w:rsidRPr="00093593">
        <w:rPr>
          <w:sz w:val="15"/>
          <w:szCs w:val="15"/>
          <w:lang w:eastAsia="ar-SA"/>
        </w:rPr>
        <w:t xml:space="preserve"> заявителю или его уполномоченному представителю на основании документов о представительстве. </w:t>
      </w:r>
    </w:p>
    <w:p w:rsidR="00093593" w:rsidRPr="00093593" w:rsidRDefault="00093593" w:rsidP="00093593">
      <w:pPr>
        <w:ind w:firstLine="708"/>
        <w:jc w:val="both"/>
        <w:rPr>
          <w:sz w:val="15"/>
          <w:szCs w:val="15"/>
          <w:lang w:eastAsia="ar-SA"/>
        </w:rPr>
      </w:pPr>
      <w:r w:rsidRPr="00093593">
        <w:rPr>
          <w:sz w:val="15"/>
          <w:szCs w:val="15"/>
          <w:lang w:eastAsia="ar-SA"/>
        </w:rPr>
        <w:t xml:space="preserve">В случае если Заявление содержит просьбу о направлении результата предоставления муниципальной услуги посредством почтового отправления, </w:t>
      </w:r>
      <w:r w:rsidRPr="00093593">
        <w:rPr>
          <w:sz w:val="15"/>
          <w:szCs w:val="15"/>
        </w:rPr>
        <w:t>разрешение на строительство (отказ)</w:t>
      </w:r>
      <w:r w:rsidRPr="00093593">
        <w:rPr>
          <w:sz w:val="15"/>
          <w:szCs w:val="15"/>
          <w:lang w:eastAsia="ar-SA"/>
        </w:rPr>
        <w:t xml:space="preserve"> направляется  посредством </w:t>
      </w:r>
      <w:r w:rsidRPr="00093593">
        <w:rPr>
          <w:sz w:val="15"/>
          <w:szCs w:val="15"/>
          <w:lang w:eastAsia="ar-SA"/>
        </w:rPr>
        <w:lastRenderedPageBreak/>
        <w:t xml:space="preserve">почтового отправления с уведомлением о вручении по указанному в Заявлении почтовому адресу в течение дня, следующего за днем подписания </w:t>
      </w:r>
      <w:r w:rsidRPr="00093593">
        <w:rPr>
          <w:sz w:val="15"/>
          <w:szCs w:val="15"/>
        </w:rPr>
        <w:t xml:space="preserve">главой сельского поселения. </w:t>
      </w:r>
    </w:p>
    <w:p w:rsidR="00093593" w:rsidRPr="00093593" w:rsidRDefault="00093593" w:rsidP="00093593">
      <w:pPr>
        <w:autoSpaceDE w:val="0"/>
        <w:autoSpaceDN w:val="0"/>
        <w:adjustRightInd w:val="0"/>
        <w:ind w:firstLine="708"/>
        <w:jc w:val="both"/>
        <w:outlineLvl w:val="1"/>
        <w:rPr>
          <w:sz w:val="15"/>
          <w:szCs w:val="15"/>
        </w:rPr>
      </w:pPr>
      <w:r w:rsidRPr="00093593">
        <w:rPr>
          <w:sz w:val="15"/>
          <w:szCs w:val="15"/>
        </w:rPr>
        <w:t xml:space="preserve">В случае если заявитель или его представитель, извещенные по телефону, указанному </w:t>
      </w:r>
    </w:p>
    <w:p w:rsidR="00093593" w:rsidRPr="00093593" w:rsidRDefault="00093593" w:rsidP="00093593">
      <w:pPr>
        <w:ind w:firstLine="709"/>
        <w:jc w:val="both"/>
        <w:rPr>
          <w:sz w:val="15"/>
          <w:szCs w:val="15"/>
          <w:lang w:eastAsia="ar-SA"/>
        </w:rPr>
      </w:pPr>
      <w:r w:rsidRPr="00093593">
        <w:rPr>
          <w:sz w:val="15"/>
          <w:szCs w:val="15"/>
          <w:lang w:eastAsia="ar-SA"/>
        </w:rPr>
        <w:t>В случае поступления заявления о продлении срока действия разрешения на строительство через АУ «МФЦ» Вурнарского района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пункта 3.1.4, 3.1.5.</w:t>
      </w:r>
    </w:p>
    <w:p w:rsidR="00093593" w:rsidRPr="00093593" w:rsidRDefault="00093593" w:rsidP="00093593">
      <w:pPr>
        <w:ind w:firstLine="709"/>
        <w:jc w:val="both"/>
        <w:rPr>
          <w:b/>
          <w:sz w:val="15"/>
          <w:szCs w:val="15"/>
          <w:lang w:eastAsia="ar-SA"/>
        </w:rPr>
      </w:pPr>
      <w:r w:rsidRPr="00093593">
        <w:rPr>
          <w:sz w:val="15"/>
          <w:szCs w:val="15"/>
          <w:lang w:eastAsia="ar-SA"/>
        </w:rPr>
        <w:t>Результатом процедуры является выдача заявителю разрешения на строительство с продленным сроком действия или отказа в продлении срока действия разрешения на строительство.</w:t>
      </w:r>
    </w:p>
    <w:p w:rsidR="00093593" w:rsidRPr="00093593" w:rsidRDefault="00093593" w:rsidP="00093593">
      <w:pPr>
        <w:ind w:firstLine="709"/>
        <w:jc w:val="both"/>
        <w:rPr>
          <w:b/>
          <w:sz w:val="15"/>
          <w:szCs w:val="15"/>
        </w:rPr>
      </w:pPr>
    </w:p>
    <w:p w:rsidR="00093593" w:rsidRPr="00093593" w:rsidRDefault="00093593" w:rsidP="00093593">
      <w:pPr>
        <w:ind w:firstLine="709"/>
        <w:jc w:val="both"/>
        <w:rPr>
          <w:b/>
          <w:sz w:val="15"/>
          <w:szCs w:val="15"/>
        </w:rPr>
      </w:pPr>
      <w:r w:rsidRPr="00093593">
        <w:rPr>
          <w:b/>
          <w:sz w:val="15"/>
          <w:szCs w:val="15"/>
        </w:rPr>
        <w:t xml:space="preserve">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 </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Описание последовательности прохождения процедуры предоставления муниципальной услуги представлено в блок–схемах (приложение 2, к Административному регламенту).</w:t>
      </w:r>
    </w:p>
    <w:p w:rsidR="00093593" w:rsidRPr="00093593" w:rsidRDefault="00093593" w:rsidP="00093593">
      <w:pPr>
        <w:ind w:firstLine="709"/>
        <w:jc w:val="both"/>
        <w:rPr>
          <w:sz w:val="15"/>
          <w:szCs w:val="15"/>
          <w:lang w:eastAsia="ar-SA"/>
        </w:rPr>
      </w:pPr>
      <w:r w:rsidRPr="00093593">
        <w:rPr>
          <w:sz w:val="15"/>
          <w:szCs w:val="15"/>
          <w:lang w:eastAsia="ar-SA"/>
        </w:rPr>
        <w:t>Для предоставления муниципальной услуги осуществляются следующие административные процедуры:</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1) приём и регистрация уведомления о внесении изменений в разрешение на строительство;</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2) формирование и направление запросов в органы (организации), участвующие в предоставлении государственной услуги;</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3) принятие решения о внесении изменений в разрешение на строительство либо отказ во внесении изменений в разрешение на строительство.</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4) выдача разрешения на строительство с внесенными изменениями или отказа о внесении изменений в разрешение на строительство.</w:t>
      </w:r>
    </w:p>
    <w:p w:rsidR="00093593" w:rsidRPr="00093593" w:rsidRDefault="00093593" w:rsidP="00093593">
      <w:pPr>
        <w:autoSpaceDE w:val="0"/>
        <w:autoSpaceDN w:val="0"/>
        <w:adjustRightInd w:val="0"/>
        <w:ind w:firstLine="709"/>
        <w:jc w:val="both"/>
        <w:rPr>
          <w:sz w:val="15"/>
          <w:szCs w:val="15"/>
          <w:lang w:eastAsia="ar-SA"/>
        </w:rPr>
      </w:pP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3.3.1. Приём и регистрация принятого уведомления о внесении изменений в разрешение на строительство.</w:t>
      </w:r>
    </w:p>
    <w:p w:rsidR="00093593" w:rsidRPr="00093593" w:rsidRDefault="00093593" w:rsidP="00093593">
      <w:pPr>
        <w:ind w:firstLine="709"/>
        <w:jc w:val="both"/>
        <w:rPr>
          <w:sz w:val="15"/>
          <w:szCs w:val="15"/>
          <w:lang w:eastAsia="ar-SA"/>
        </w:rPr>
      </w:pPr>
      <w:r w:rsidRPr="00093593">
        <w:rPr>
          <w:sz w:val="15"/>
          <w:szCs w:val="15"/>
          <w:lang w:eastAsia="ar-SA"/>
        </w:rPr>
        <w:t xml:space="preserve">В день поступления уведомления  специалист администрации регистрирует  в </w:t>
      </w:r>
      <w:r w:rsidRPr="00093593">
        <w:rPr>
          <w:sz w:val="15"/>
          <w:szCs w:val="15"/>
        </w:rPr>
        <w:t xml:space="preserve">журнале регистрации заявлений администрации поселения путем присвоения входящего номера и даты поступления документа </w:t>
      </w:r>
      <w:r w:rsidRPr="00093593">
        <w:rPr>
          <w:sz w:val="15"/>
          <w:szCs w:val="15"/>
          <w:lang w:eastAsia="ar-SA"/>
        </w:rPr>
        <w:t>и в этот же день передает полученные документы на рассмотрение главе поселения.</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Глава Вурнарского городского поселения Вурнарского района в день получения уведомлений, необходимых для принятия решения о внесении изменений в разрешение на строительство, определяет специалиста администрации, ответственного за рассмотрение документов.</w:t>
      </w:r>
    </w:p>
    <w:p w:rsidR="00093593" w:rsidRPr="00093593" w:rsidRDefault="00093593" w:rsidP="00093593">
      <w:pPr>
        <w:ind w:firstLine="709"/>
        <w:jc w:val="both"/>
        <w:rPr>
          <w:sz w:val="15"/>
          <w:szCs w:val="15"/>
          <w:lang w:eastAsia="ar-SA"/>
        </w:rPr>
      </w:pPr>
      <w:r w:rsidRPr="00093593">
        <w:rPr>
          <w:sz w:val="15"/>
          <w:szCs w:val="15"/>
          <w:lang w:eastAsia="ar-SA"/>
        </w:rPr>
        <w:t>В случае поступления уведомления о внесении изменений в разрешение на строительство через АУ «МФЦ» Вурнарского района в соответствии с соглашением о взаимодействии применяются положения подпункта 2 пункта 3.1.1.</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Результатом процедуры является прием и регистрация уведомления о внесении изменений в разрешение на строительство.</w:t>
      </w:r>
    </w:p>
    <w:p w:rsidR="00093593" w:rsidRPr="00093593" w:rsidRDefault="00093593" w:rsidP="00093593">
      <w:pPr>
        <w:autoSpaceDE w:val="0"/>
        <w:autoSpaceDN w:val="0"/>
        <w:adjustRightInd w:val="0"/>
        <w:ind w:firstLine="709"/>
        <w:jc w:val="both"/>
        <w:rPr>
          <w:sz w:val="15"/>
          <w:szCs w:val="15"/>
          <w:lang w:eastAsia="ar-SA"/>
        </w:rPr>
      </w:pP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3.3.2. Формирование и направление запросов в органы (организации), участвующие в предоставлении государственной услуги.</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уведомления в органы местного самоуправления, участвующие в предоставлении муниципальной услуги, с целью получения сведений, необходимых для предоставления муниципальной услуги.</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 наименование органа, направляющего межведомственный запрос;</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 наименование органа, в адрес которого направляется межведомственный запрос;</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 указание на положения нормативного правового акта, которыми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 контактная информация для направления ответа на межведомственный запрос;</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 дата направления межведомственного запроса и срок ожидаемого ответа на межведомственный запрос;</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lastRenderedPageBreak/>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 xml:space="preserve">Срок направления межведомственного запроса в соответствующий орган (организацию) не должен превышать 3 рабочих дня с момента приема и регистрации уведомления. </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Результатом процедуры является направление межведомственного запроса в соответствующий орган (организацию).</w:t>
      </w:r>
    </w:p>
    <w:p w:rsidR="00093593" w:rsidRPr="00093593" w:rsidRDefault="00093593" w:rsidP="00093593">
      <w:pPr>
        <w:autoSpaceDE w:val="0"/>
        <w:autoSpaceDN w:val="0"/>
        <w:adjustRightInd w:val="0"/>
        <w:ind w:firstLine="709"/>
        <w:jc w:val="both"/>
        <w:rPr>
          <w:sz w:val="15"/>
          <w:szCs w:val="15"/>
          <w:lang w:eastAsia="ar-SA"/>
        </w:rPr>
      </w:pP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3.3.3. Принятие решения о внесении изменений в разрешение на строительство либо отказе во внесении изменений в разрешение на строительство.</w:t>
      </w:r>
    </w:p>
    <w:p w:rsidR="00093593" w:rsidRPr="00093593" w:rsidRDefault="00093593" w:rsidP="00093593">
      <w:pPr>
        <w:autoSpaceDE w:val="0"/>
        <w:autoSpaceDN w:val="0"/>
        <w:adjustRightInd w:val="0"/>
        <w:ind w:firstLine="709"/>
        <w:jc w:val="both"/>
        <w:rPr>
          <w:sz w:val="15"/>
          <w:szCs w:val="15"/>
          <w:lang w:eastAsia="ar-SA"/>
        </w:rPr>
      </w:pPr>
      <w:r w:rsidRPr="00093593">
        <w:rPr>
          <w:color w:val="FF0000"/>
          <w:sz w:val="15"/>
          <w:szCs w:val="15"/>
          <w:lang w:eastAsia="ar-SA"/>
        </w:rPr>
        <w:t>В срок не более 5 рабочих дней со дня получения уведомления уполномоченный специалист администрации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r w:rsidRPr="00093593">
        <w:rPr>
          <w:sz w:val="15"/>
          <w:szCs w:val="15"/>
          <w:lang w:eastAsia="ar-SA"/>
        </w:rPr>
        <w:t>.</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вносит в подлинник разрешения на строительство изменения и представляет его для визирования главе поселения.  </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В случае наличия оснований для отказа о внесении изменений в разрешение на строительство, предусмотренных пунктом 2.9.3 настоящего Административного регламента, специалист готовит отказ во внесении изменений в разрешение на строительство и представляет его главе сельского поселения.</w:t>
      </w:r>
    </w:p>
    <w:p w:rsidR="00093593" w:rsidRPr="00093593" w:rsidRDefault="00093593" w:rsidP="00093593">
      <w:pPr>
        <w:autoSpaceDE w:val="0"/>
        <w:autoSpaceDN w:val="0"/>
        <w:adjustRightInd w:val="0"/>
        <w:ind w:firstLine="708"/>
        <w:jc w:val="both"/>
        <w:rPr>
          <w:sz w:val="15"/>
          <w:szCs w:val="15"/>
        </w:rPr>
      </w:pPr>
      <w:r w:rsidRPr="00093593">
        <w:rPr>
          <w:sz w:val="15"/>
          <w:szCs w:val="15"/>
        </w:rPr>
        <w:t xml:space="preserve">Глава сельского поселения в течение дня, в котором были представлены документы на визирование, рассматривает и подписывает </w:t>
      </w:r>
      <w:r w:rsidRPr="00093593">
        <w:rPr>
          <w:sz w:val="15"/>
          <w:szCs w:val="15"/>
          <w:lang w:eastAsia="ar-SA"/>
        </w:rPr>
        <w:t xml:space="preserve">разрешения на строительство (отказа во внесении изменений в разрешение на строительство). </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поселения уведомляет о таком решении или таких изменениях:</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3) застройщика в случае внесения изменений в разрешение на строительство.</w:t>
      </w:r>
    </w:p>
    <w:p w:rsidR="00093593" w:rsidRPr="00093593" w:rsidRDefault="00093593" w:rsidP="00093593">
      <w:pPr>
        <w:autoSpaceDE w:val="0"/>
        <w:autoSpaceDN w:val="0"/>
        <w:adjustRightInd w:val="0"/>
        <w:ind w:firstLine="709"/>
        <w:jc w:val="both"/>
        <w:rPr>
          <w:sz w:val="15"/>
          <w:szCs w:val="15"/>
          <w:lang w:eastAsia="ar-SA"/>
        </w:rPr>
      </w:pPr>
      <w:r w:rsidRPr="00093593">
        <w:rPr>
          <w:sz w:val="15"/>
          <w:szCs w:val="15"/>
          <w:lang w:eastAsia="ar-SA"/>
        </w:rPr>
        <w:t>3.3.4. Выдача разрешения на строительство с внесенными изменениями или отказа о внесении изменений в разрешение на строительство.</w:t>
      </w:r>
    </w:p>
    <w:p w:rsidR="00093593" w:rsidRPr="00093593" w:rsidRDefault="00093593" w:rsidP="00093593">
      <w:pPr>
        <w:ind w:firstLine="708"/>
        <w:jc w:val="both"/>
        <w:rPr>
          <w:sz w:val="15"/>
          <w:szCs w:val="15"/>
          <w:lang w:eastAsia="ar-SA"/>
        </w:rPr>
      </w:pPr>
      <w:r w:rsidRPr="00093593">
        <w:rPr>
          <w:sz w:val="15"/>
          <w:szCs w:val="15"/>
          <w:lang w:eastAsia="ar-SA"/>
        </w:rPr>
        <w:t xml:space="preserve">Выдача разрешения на строительство с внесенными изменениями (отказа о внесении изменений в разрешение на строительство) осуществляется в течение 1 рабочего дня с момента его подписания заявителю или его уполномоченному представителю. </w:t>
      </w:r>
    </w:p>
    <w:p w:rsidR="00093593" w:rsidRPr="00093593" w:rsidRDefault="00093593" w:rsidP="00093593">
      <w:pPr>
        <w:ind w:firstLine="708"/>
        <w:jc w:val="both"/>
        <w:rPr>
          <w:sz w:val="15"/>
          <w:szCs w:val="15"/>
          <w:lang w:eastAsia="ar-SA"/>
        </w:rPr>
      </w:pPr>
      <w:r w:rsidRPr="00093593">
        <w:rPr>
          <w:sz w:val="15"/>
          <w:szCs w:val="15"/>
          <w:lang w:eastAsia="ar-SA"/>
        </w:rPr>
        <w:t>Направление разрешения на строительство с внесенными изменениями (отказа во внесении изменений в разрешение на строительство) заявителю по почте осуществляется в течение 1 рабочего дня с момента его подписания заказным письмом с уведомлением.</w:t>
      </w:r>
    </w:p>
    <w:p w:rsidR="00093593" w:rsidRPr="00093593" w:rsidRDefault="00093593" w:rsidP="00093593">
      <w:pPr>
        <w:ind w:firstLine="709"/>
        <w:jc w:val="both"/>
        <w:rPr>
          <w:sz w:val="15"/>
          <w:szCs w:val="15"/>
          <w:lang w:eastAsia="ar-SA"/>
        </w:rPr>
      </w:pPr>
      <w:r w:rsidRPr="00093593">
        <w:rPr>
          <w:sz w:val="15"/>
          <w:szCs w:val="15"/>
          <w:lang w:eastAsia="ar-SA"/>
        </w:rPr>
        <w:t>В случае поступления уведомления о внесении изменений в разрешение на строительство через АУ «МФЦ» Вурнарского района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пункта 3.1.4, 3.1.5. Результатом процедуры является выдача заявителю разрешения на строительство с внесенными изменениями или отказа о внесении изменений в разрешение на строительство.</w:t>
      </w:r>
    </w:p>
    <w:p w:rsidR="00093593" w:rsidRPr="00093593" w:rsidRDefault="00093593" w:rsidP="00093593">
      <w:pPr>
        <w:ind w:firstLine="708"/>
        <w:jc w:val="both"/>
        <w:rPr>
          <w:b/>
          <w:sz w:val="15"/>
          <w:szCs w:val="15"/>
        </w:rPr>
      </w:pPr>
    </w:p>
    <w:p w:rsidR="00093593" w:rsidRPr="00093593" w:rsidRDefault="00093593" w:rsidP="00093593">
      <w:pPr>
        <w:ind w:firstLine="708"/>
        <w:jc w:val="both"/>
        <w:rPr>
          <w:b/>
          <w:sz w:val="15"/>
          <w:szCs w:val="15"/>
        </w:rPr>
      </w:pPr>
      <w:r w:rsidRPr="00093593">
        <w:rPr>
          <w:b/>
          <w:sz w:val="15"/>
          <w:szCs w:val="15"/>
        </w:rPr>
        <w:t>IV.  Формы контроля за предоставлением муниципальной услуги</w:t>
      </w:r>
    </w:p>
    <w:p w:rsidR="00093593" w:rsidRPr="00093593" w:rsidRDefault="00093593" w:rsidP="00093593">
      <w:pPr>
        <w:ind w:firstLine="720"/>
        <w:jc w:val="both"/>
        <w:rPr>
          <w:b/>
          <w:sz w:val="15"/>
          <w:szCs w:val="15"/>
        </w:rPr>
      </w:pPr>
    </w:p>
    <w:p w:rsidR="00093593" w:rsidRPr="00093593" w:rsidRDefault="00093593" w:rsidP="00093593">
      <w:pPr>
        <w:ind w:firstLine="720"/>
        <w:jc w:val="both"/>
        <w:rPr>
          <w:sz w:val="15"/>
          <w:szCs w:val="15"/>
        </w:rPr>
      </w:pPr>
      <w:r w:rsidRPr="00093593">
        <w:rPr>
          <w:b/>
          <w:sz w:val="15"/>
          <w:szCs w:val="15"/>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3593" w:rsidRPr="00093593" w:rsidRDefault="00093593" w:rsidP="00093593">
      <w:pPr>
        <w:ind w:firstLine="709"/>
        <w:jc w:val="both"/>
        <w:rPr>
          <w:sz w:val="15"/>
          <w:szCs w:val="15"/>
        </w:rPr>
      </w:pPr>
      <w:r w:rsidRPr="00093593">
        <w:rPr>
          <w:sz w:val="15"/>
          <w:szCs w:val="15"/>
        </w:rPr>
        <w:t>Текущий контроль за соблюдением ответственными должностными лицами администрации поселения положений настоящего Административного регламента, сроков и последовательности проведения административных процедур по предоставлению муниципальной услуги осуществляется главой сельского поселения либо по его поручению заместителем главы сельского поселения.</w:t>
      </w:r>
    </w:p>
    <w:p w:rsidR="00093593" w:rsidRPr="00093593" w:rsidRDefault="00093593" w:rsidP="00093593">
      <w:pPr>
        <w:ind w:firstLine="709"/>
        <w:jc w:val="both"/>
        <w:rPr>
          <w:b/>
          <w:sz w:val="15"/>
          <w:szCs w:val="15"/>
        </w:rPr>
      </w:pPr>
      <w:r w:rsidRPr="00093593">
        <w:rPr>
          <w:sz w:val="15"/>
          <w:szCs w:val="15"/>
        </w:rPr>
        <w:lastRenderedPageBreak/>
        <w:t>Периодичность осуществления текущего контроля и лицо, ответственное за его проведение, устанавливаются главой сельского поселения или лицом, исполняющим его обязанности.</w:t>
      </w:r>
    </w:p>
    <w:p w:rsidR="00093593" w:rsidRPr="00093593" w:rsidRDefault="00093593" w:rsidP="00093593">
      <w:pPr>
        <w:pStyle w:val="ConsPlusNormal"/>
        <w:jc w:val="both"/>
        <w:rPr>
          <w:b/>
          <w:sz w:val="15"/>
          <w:szCs w:val="15"/>
        </w:rPr>
      </w:pPr>
    </w:p>
    <w:p w:rsidR="00093593" w:rsidRPr="00093593" w:rsidRDefault="00093593" w:rsidP="00093593">
      <w:pPr>
        <w:pStyle w:val="ConsPlusNormal"/>
        <w:jc w:val="both"/>
        <w:rPr>
          <w:sz w:val="15"/>
          <w:szCs w:val="15"/>
        </w:rPr>
      </w:pPr>
      <w:r w:rsidRPr="00093593">
        <w:rPr>
          <w:b/>
          <w:sz w:val="15"/>
          <w:szCs w:val="15"/>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3593" w:rsidRPr="00093593" w:rsidRDefault="00093593" w:rsidP="00093593">
      <w:pPr>
        <w:ind w:firstLine="709"/>
        <w:jc w:val="both"/>
        <w:rPr>
          <w:sz w:val="15"/>
          <w:szCs w:val="15"/>
        </w:rPr>
      </w:pPr>
      <w:r w:rsidRPr="00093593">
        <w:rPr>
          <w:sz w:val="15"/>
          <w:szCs w:val="15"/>
        </w:rPr>
        <w:t>Контроль за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 а также рассмотрение обращений (жалоб) заявителей на решения и действия (бездействие) должностных лиц администрации поселения, ответственных за предоставление муниципальной услуги.</w:t>
      </w:r>
    </w:p>
    <w:p w:rsidR="00093593" w:rsidRPr="00093593" w:rsidRDefault="00093593" w:rsidP="00093593">
      <w:pPr>
        <w:ind w:firstLine="709"/>
        <w:jc w:val="both"/>
        <w:rPr>
          <w:sz w:val="15"/>
          <w:szCs w:val="15"/>
        </w:rPr>
      </w:pPr>
      <w:r w:rsidRPr="00093593">
        <w:rPr>
          <w:sz w:val="15"/>
          <w:szCs w:val="15"/>
        </w:rPr>
        <w:t>Проведение проверок полноты и качества предоставляемой муниципальной услуги может носить плановый и внеплановый характер.</w:t>
      </w:r>
    </w:p>
    <w:p w:rsidR="00093593" w:rsidRPr="00093593" w:rsidRDefault="00093593" w:rsidP="00093593">
      <w:pPr>
        <w:ind w:firstLine="709"/>
        <w:jc w:val="both"/>
        <w:rPr>
          <w:sz w:val="15"/>
          <w:szCs w:val="15"/>
        </w:rPr>
      </w:pPr>
      <w:r w:rsidRPr="00093593">
        <w:rPr>
          <w:sz w:val="15"/>
          <w:szCs w:val="15"/>
        </w:rPr>
        <w:t>Порядок и периодичность осуществления плановых проверок устанавливаются ежегодным планом работы администрации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093593" w:rsidRPr="00093593" w:rsidRDefault="00093593" w:rsidP="00093593">
      <w:pPr>
        <w:ind w:firstLine="709"/>
        <w:jc w:val="both"/>
        <w:rPr>
          <w:sz w:val="15"/>
          <w:szCs w:val="15"/>
        </w:rPr>
      </w:pPr>
      <w:r w:rsidRPr="00093593">
        <w:rPr>
          <w:sz w:val="15"/>
          <w:szCs w:val="15"/>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должностных лиц администрации поселения, ответственных за предоставление муниципальной услуги.</w:t>
      </w:r>
    </w:p>
    <w:p w:rsidR="00093593" w:rsidRPr="00093593" w:rsidRDefault="00093593" w:rsidP="00093593">
      <w:pPr>
        <w:ind w:firstLine="709"/>
        <w:jc w:val="both"/>
        <w:rPr>
          <w:sz w:val="15"/>
          <w:szCs w:val="15"/>
        </w:rPr>
      </w:pPr>
      <w:r w:rsidRPr="00093593">
        <w:rPr>
          <w:sz w:val="15"/>
          <w:szCs w:val="15"/>
        </w:rPr>
        <w:t>Для проведения плановых (внеплановых) проверок полноты и качества предоставления муниципальной услуги распоряжением администрации поселения формируется комиссия.</w:t>
      </w:r>
    </w:p>
    <w:p w:rsidR="00093593" w:rsidRPr="00093593" w:rsidRDefault="00093593" w:rsidP="00093593">
      <w:pPr>
        <w:ind w:firstLine="709"/>
        <w:jc w:val="both"/>
        <w:rPr>
          <w:b/>
          <w:sz w:val="15"/>
          <w:szCs w:val="15"/>
        </w:rPr>
      </w:pPr>
      <w:r w:rsidRPr="00093593">
        <w:rPr>
          <w:sz w:val="15"/>
          <w:szCs w:val="15"/>
        </w:rPr>
        <w:t>Результаты проверки формируются в акт, в котором отмечаются выявленные недостатки и предложения по их устранению. Акт подписывают председатель и члены комиссии.</w:t>
      </w:r>
    </w:p>
    <w:p w:rsidR="00093593" w:rsidRPr="00093593" w:rsidRDefault="00093593" w:rsidP="00093593">
      <w:pPr>
        <w:ind w:firstLine="720"/>
        <w:jc w:val="both"/>
        <w:rPr>
          <w:b/>
          <w:sz w:val="15"/>
          <w:szCs w:val="15"/>
        </w:rPr>
      </w:pPr>
    </w:p>
    <w:p w:rsidR="00093593" w:rsidRPr="00093593" w:rsidRDefault="00093593" w:rsidP="00093593">
      <w:pPr>
        <w:ind w:firstLine="720"/>
        <w:jc w:val="both"/>
        <w:rPr>
          <w:sz w:val="15"/>
          <w:szCs w:val="15"/>
        </w:rPr>
      </w:pPr>
      <w:r w:rsidRPr="00093593">
        <w:rPr>
          <w:b/>
          <w:sz w:val="15"/>
          <w:szCs w:val="15"/>
        </w:rPr>
        <w:t>4.3. Ответственность должностных лиц администрации поселения за решения и действия (бездействие), принимаемые (осуществляемые) в ходе предоставления муниципальной услуги.</w:t>
      </w:r>
    </w:p>
    <w:p w:rsidR="00093593" w:rsidRPr="00093593" w:rsidRDefault="00093593" w:rsidP="00093593">
      <w:pPr>
        <w:ind w:firstLine="720"/>
        <w:jc w:val="both"/>
        <w:rPr>
          <w:sz w:val="15"/>
          <w:szCs w:val="15"/>
        </w:rPr>
      </w:pPr>
      <w:r w:rsidRPr="00093593">
        <w:rPr>
          <w:sz w:val="15"/>
          <w:szCs w:val="15"/>
        </w:rPr>
        <w:t>Должностные лица администрации поселения, ответственные за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093593" w:rsidRPr="00093593" w:rsidRDefault="00093593" w:rsidP="00093593">
      <w:pPr>
        <w:ind w:firstLine="720"/>
        <w:jc w:val="both"/>
        <w:rPr>
          <w:sz w:val="15"/>
          <w:szCs w:val="15"/>
        </w:rPr>
      </w:pPr>
      <w:r w:rsidRPr="00093593">
        <w:rPr>
          <w:sz w:val="15"/>
          <w:szCs w:val="15"/>
        </w:rPr>
        <w:t>Персональная ответственность должностных лиц администрации поселения,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093593" w:rsidRPr="00093593" w:rsidRDefault="00093593" w:rsidP="00093593">
      <w:pPr>
        <w:ind w:firstLine="720"/>
        <w:jc w:val="both"/>
        <w:rPr>
          <w:b/>
          <w:sz w:val="15"/>
          <w:szCs w:val="15"/>
        </w:rPr>
      </w:pPr>
      <w:r w:rsidRPr="00093593">
        <w:rPr>
          <w:sz w:val="15"/>
          <w:szCs w:val="15"/>
        </w:rPr>
        <w:t>По результатам проведения проверок в случае выявления нарушений осуществляется привлечение лиц к ответственности в соответствии с законодательством Российской Федерации.</w:t>
      </w:r>
    </w:p>
    <w:p w:rsidR="00093593" w:rsidRPr="00093593" w:rsidRDefault="00093593" w:rsidP="00093593">
      <w:pPr>
        <w:ind w:firstLine="720"/>
        <w:jc w:val="both"/>
        <w:rPr>
          <w:b/>
          <w:sz w:val="15"/>
          <w:szCs w:val="15"/>
        </w:rPr>
      </w:pPr>
    </w:p>
    <w:p w:rsidR="00093593" w:rsidRPr="00093593" w:rsidRDefault="00093593" w:rsidP="00093593">
      <w:pPr>
        <w:ind w:firstLine="720"/>
        <w:jc w:val="both"/>
        <w:rPr>
          <w:sz w:val="15"/>
          <w:szCs w:val="15"/>
        </w:rPr>
      </w:pPr>
      <w:r w:rsidRPr="00093593">
        <w:rPr>
          <w:b/>
          <w:sz w:val="15"/>
          <w:szCs w:val="15"/>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3593" w:rsidRPr="00093593" w:rsidRDefault="00093593" w:rsidP="00093593">
      <w:pPr>
        <w:ind w:firstLine="708"/>
        <w:jc w:val="both"/>
        <w:rPr>
          <w:sz w:val="15"/>
          <w:szCs w:val="15"/>
        </w:rPr>
      </w:pPr>
      <w:r w:rsidRPr="00093593">
        <w:rPr>
          <w:sz w:val="15"/>
          <w:szCs w:val="15"/>
        </w:rPr>
        <w:t>Контроль за предоставлением муниципальной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93593" w:rsidRPr="00093593" w:rsidRDefault="00093593" w:rsidP="00093593">
      <w:pPr>
        <w:ind w:firstLine="708"/>
        <w:jc w:val="both"/>
        <w:rPr>
          <w:sz w:val="15"/>
          <w:szCs w:val="15"/>
        </w:rPr>
      </w:pPr>
      <w:r w:rsidRPr="00093593">
        <w:rPr>
          <w:sz w:val="15"/>
          <w:szCs w:val="15"/>
        </w:rPr>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093593" w:rsidRPr="00093593" w:rsidRDefault="00093593" w:rsidP="00093593">
      <w:pPr>
        <w:ind w:firstLine="708"/>
        <w:rPr>
          <w:sz w:val="15"/>
          <w:szCs w:val="15"/>
        </w:rPr>
      </w:pPr>
    </w:p>
    <w:p w:rsidR="00093593" w:rsidRPr="00093593" w:rsidRDefault="00093593" w:rsidP="00093593">
      <w:pPr>
        <w:spacing w:line="232" w:lineRule="auto"/>
        <w:jc w:val="center"/>
        <w:rPr>
          <w:b/>
          <w:sz w:val="15"/>
          <w:szCs w:val="15"/>
        </w:rPr>
      </w:pPr>
      <w:r w:rsidRPr="00093593">
        <w:rPr>
          <w:b/>
          <w:sz w:val="15"/>
          <w:szCs w:val="15"/>
        </w:rPr>
        <w:t>V. Досудебный (внесудебный) порядок обжалования решений и действий (бездействия) администрации поселения, а также его должностных лиц</w:t>
      </w:r>
    </w:p>
    <w:p w:rsidR="00093593" w:rsidRPr="00093593" w:rsidRDefault="00093593" w:rsidP="00093593">
      <w:pPr>
        <w:pStyle w:val="ConsPlusNormal"/>
        <w:jc w:val="both"/>
        <w:rPr>
          <w:b/>
          <w:sz w:val="15"/>
          <w:szCs w:val="15"/>
        </w:rPr>
      </w:pPr>
    </w:p>
    <w:p w:rsidR="00093593" w:rsidRPr="00093593" w:rsidRDefault="00093593" w:rsidP="00093593">
      <w:pPr>
        <w:pStyle w:val="ConsPlusNormal"/>
        <w:jc w:val="both"/>
        <w:rPr>
          <w:sz w:val="15"/>
          <w:szCs w:val="15"/>
        </w:rPr>
      </w:pPr>
      <w:r w:rsidRPr="00093593">
        <w:rPr>
          <w:b/>
          <w:sz w:val="15"/>
          <w:szCs w:val="15"/>
        </w:rPr>
        <w:t>5.1. Информация для заявителя о его праве подать жалобу на решение и (или) действие (бездействие) администрации поселения и (или) его должностных лиц при предоставлении муниципальной услуги (далее – жалоба)</w:t>
      </w:r>
    </w:p>
    <w:p w:rsidR="00093593" w:rsidRPr="00093593" w:rsidRDefault="00093593" w:rsidP="00093593">
      <w:pPr>
        <w:pStyle w:val="ConsPlusNormal"/>
        <w:jc w:val="both"/>
        <w:rPr>
          <w:b/>
          <w:sz w:val="15"/>
          <w:szCs w:val="15"/>
        </w:rPr>
      </w:pPr>
      <w:r w:rsidRPr="00093593">
        <w:rPr>
          <w:sz w:val="15"/>
          <w:szCs w:val="15"/>
        </w:rPr>
        <w:t>Заявитель вправе обжаловать решения и действия (бездействие) должностных лиц администрации поселения при предоставлении муниципальной услуги в досудебном (внесудебном) порядке.</w:t>
      </w:r>
    </w:p>
    <w:p w:rsidR="00093593" w:rsidRPr="00093593" w:rsidRDefault="00093593" w:rsidP="00093593">
      <w:pPr>
        <w:pStyle w:val="ConsPlusNormal"/>
        <w:jc w:val="both"/>
        <w:rPr>
          <w:b/>
          <w:sz w:val="15"/>
          <w:szCs w:val="15"/>
        </w:rPr>
      </w:pPr>
    </w:p>
    <w:p w:rsidR="00093593" w:rsidRPr="00093593" w:rsidRDefault="00093593" w:rsidP="00093593">
      <w:pPr>
        <w:pStyle w:val="ConsPlusNormal"/>
        <w:jc w:val="both"/>
        <w:rPr>
          <w:sz w:val="15"/>
          <w:szCs w:val="15"/>
        </w:rPr>
      </w:pPr>
      <w:r w:rsidRPr="00093593">
        <w:rPr>
          <w:b/>
          <w:sz w:val="15"/>
          <w:szCs w:val="15"/>
        </w:rPr>
        <w:t>5.2. Предмет жалобы</w:t>
      </w:r>
    </w:p>
    <w:p w:rsidR="00093593" w:rsidRPr="00093593" w:rsidRDefault="00093593" w:rsidP="00093593">
      <w:pPr>
        <w:pStyle w:val="ConsPlusNormal"/>
        <w:jc w:val="both"/>
        <w:rPr>
          <w:sz w:val="15"/>
          <w:szCs w:val="15"/>
        </w:rPr>
      </w:pPr>
      <w:r w:rsidRPr="00093593">
        <w:rPr>
          <w:sz w:val="15"/>
          <w:szCs w:val="15"/>
        </w:rPr>
        <w:t>Заявитель может обратиться с жалобой по основаниям и в порядке, предусмотренным статьями 11.1 и 11.2 Федерального закона, в том числе в следующих случаях:</w:t>
      </w:r>
    </w:p>
    <w:p w:rsidR="00093593" w:rsidRPr="00093593" w:rsidRDefault="00093593" w:rsidP="00093593">
      <w:pPr>
        <w:pStyle w:val="ConsPlusNormal"/>
        <w:jc w:val="both"/>
        <w:rPr>
          <w:sz w:val="15"/>
          <w:szCs w:val="15"/>
        </w:rPr>
      </w:pPr>
      <w:r w:rsidRPr="00093593">
        <w:rPr>
          <w:sz w:val="15"/>
          <w:szCs w:val="15"/>
        </w:rPr>
        <w:t>нарушение срока регистрации заявления о предоставлении муниципальной услуги;</w:t>
      </w:r>
    </w:p>
    <w:p w:rsidR="00093593" w:rsidRPr="00093593" w:rsidRDefault="00093593" w:rsidP="00093593">
      <w:pPr>
        <w:pStyle w:val="ConsPlusNormal"/>
        <w:jc w:val="both"/>
        <w:rPr>
          <w:sz w:val="15"/>
          <w:szCs w:val="15"/>
        </w:rPr>
      </w:pPr>
      <w:r w:rsidRPr="00093593">
        <w:rPr>
          <w:sz w:val="15"/>
          <w:szCs w:val="15"/>
        </w:rPr>
        <w:t>нарушение срока предоставления муниципальной услуги;</w:t>
      </w:r>
    </w:p>
    <w:p w:rsidR="00093593" w:rsidRPr="00093593" w:rsidRDefault="00093593" w:rsidP="00093593">
      <w:pPr>
        <w:pStyle w:val="ConsPlusNormal"/>
        <w:jc w:val="both"/>
        <w:rPr>
          <w:sz w:val="15"/>
          <w:szCs w:val="15"/>
        </w:rPr>
      </w:pPr>
      <w:r w:rsidRPr="00093593">
        <w:rPr>
          <w:sz w:val="15"/>
          <w:szCs w:val="15"/>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093593" w:rsidRPr="00093593" w:rsidRDefault="00093593" w:rsidP="00093593">
      <w:pPr>
        <w:pStyle w:val="ConsPlusNormal"/>
        <w:jc w:val="both"/>
        <w:rPr>
          <w:sz w:val="15"/>
          <w:szCs w:val="15"/>
        </w:rPr>
      </w:pPr>
      <w:r w:rsidRPr="00093593">
        <w:rPr>
          <w:sz w:val="15"/>
          <w:szCs w:val="15"/>
        </w:rPr>
        <w:lastRenderedPageBreak/>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93593" w:rsidRPr="00093593" w:rsidRDefault="00093593" w:rsidP="00093593">
      <w:pPr>
        <w:pStyle w:val="ConsPlusNormal"/>
        <w:jc w:val="both"/>
        <w:rPr>
          <w:sz w:val="15"/>
          <w:szCs w:val="15"/>
        </w:rPr>
      </w:pPr>
      <w:r w:rsidRPr="00093593">
        <w:rPr>
          <w:sz w:val="15"/>
          <w:szCs w:val="15"/>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93593" w:rsidRPr="00093593" w:rsidRDefault="00093593" w:rsidP="00093593">
      <w:pPr>
        <w:pStyle w:val="ConsPlusNormal"/>
        <w:jc w:val="both"/>
        <w:rPr>
          <w:sz w:val="15"/>
          <w:szCs w:val="15"/>
        </w:rPr>
      </w:pPr>
      <w:r w:rsidRPr="00093593">
        <w:rPr>
          <w:sz w:val="15"/>
          <w:szCs w:val="15"/>
        </w:rPr>
        <w:t>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093593" w:rsidRPr="00093593" w:rsidRDefault="00093593" w:rsidP="00093593">
      <w:pPr>
        <w:pStyle w:val="ConsPlusNormal"/>
        <w:jc w:val="both"/>
        <w:rPr>
          <w:b/>
          <w:sz w:val="15"/>
          <w:szCs w:val="15"/>
        </w:rPr>
      </w:pPr>
      <w:r w:rsidRPr="00093593">
        <w:rPr>
          <w:sz w:val="15"/>
          <w:szCs w:val="15"/>
        </w:rPr>
        <w:t>отказ администрации поселения,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3593" w:rsidRPr="00093593" w:rsidRDefault="00093593" w:rsidP="00093593">
      <w:pPr>
        <w:pStyle w:val="ConsPlusNormal"/>
        <w:jc w:val="both"/>
        <w:rPr>
          <w:b/>
          <w:sz w:val="15"/>
          <w:szCs w:val="15"/>
        </w:rPr>
      </w:pPr>
    </w:p>
    <w:p w:rsidR="00093593" w:rsidRPr="00093593" w:rsidRDefault="00093593" w:rsidP="00093593">
      <w:pPr>
        <w:pStyle w:val="ConsPlusNormal"/>
        <w:jc w:val="both"/>
        <w:rPr>
          <w:sz w:val="15"/>
          <w:szCs w:val="15"/>
        </w:rPr>
      </w:pPr>
      <w:r w:rsidRPr="00093593">
        <w:rPr>
          <w:b/>
          <w:sz w:val="15"/>
          <w:szCs w:val="15"/>
        </w:rPr>
        <w:t>5.3. Органы власти и уполномоченные на рассмотрение жалобы должностные лица, которым может быть направлена жалоба</w:t>
      </w:r>
    </w:p>
    <w:p w:rsidR="00093593" w:rsidRPr="00093593" w:rsidRDefault="00093593" w:rsidP="00093593">
      <w:pPr>
        <w:pStyle w:val="ConsPlusNormal"/>
        <w:jc w:val="both"/>
        <w:rPr>
          <w:b/>
          <w:sz w:val="15"/>
          <w:szCs w:val="15"/>
        </w:rPr>
      </w:pPr>
      <w:r w:rsidRPr="00093593">
        <w:rPr>
          <w:sz w:val="15"/>
          <w:szCs w:val="15"/>
        </w:rPr>
        <w:t>Заявитель может обратиться с жалобой на решение и действие (бездействие), принятое (осуществляемое) в ходе предоставления муниципальной услуги, на основании настоящего Административного регламента, устно – к главе поселения (заместителю главы), в письменной форме или в форме электронного документа – в администрацию поселения.</w:t>
      </w:r>
    </w:p>
    <w:p w:rsidR="00093593" w:rsidRPr="00093593" w:rsidRDefault="00093593" w:rsidP="00093593">
      <w:pPr>
        <w:pStyle w:val="ConsPlusNormal"/>
        <w:jc w:val="both"/>
        <w:rPr>
          <w:b/>
          <w:sz w:val="15"/>
          <w:szCs w:val="15"/>
        </w:rPr>
      </w:pPr>
    </w:p>
    <w:p w:rsidR="00093593" w:rsidRPr="00093593" w:rsidRDefault="00093593" w:rsidP="00093593">
      <w:pPr>
        <w:pStyle w:val="ConsPlusNormal"/>
        <w:jc w:val="both"/>
        <w:rPr>
          <w:sz w:val="15"/>
          <w:szCs w:val="15"/>
        </w:rPr>
      </w:pPr>
      <w:r w:rsidRPr="00093593">
        <w:rPr>
          <w:b/>
          <w:sz w:val="15"/>
          <w:szCs w:val="15"/>
        </w:rPr>
        <w:t>5.4. Порядок подачи и рассмотрения жалобы</w:t>
      </w:r>
    </w:p>
    <w:p w:rsidR="00093593" w:rsidRPr="00093593" w:rsidRDefault="00093593" w:rsidP="00093593">
      <w:pPr>
        <w:pStyle w:val="ConsPlusNormal"/>
        <w:jc w:val="both"/>
        <w:rPr>
          <w:sz w:val="15"/>
          <w:szCs w:val="15"/>
        </w:rPr>
      </w:pPr>
      <w:r w:rsidRPr="00093593">
        <w:rPr>
          <w:sz w:val="15"/>
          <w:szCs w:val="15"/>
        </w:rPr>
        <w:t>Жалоба подается в администрацию поселения в письменной форме на бумажном носителе или в электронной форме.</w:t>
      </w:r>
    </w:p>
    <w:p w:rsidR="00093593" w:rsidRPr="00093593" w:rsidRDefault="00093593" w:rsidP="00093593">
      <w:pPr>
        <w:pStyle w:val="ConsPlusNormal"/>
        <w:jc w:val="both"/>
        <w:rPr>
          <w:sz w:val="15"/>
          <w:szCs w:val="15"/>
        </w:rPr>
      </w:pPr>
      <w:r w:rsidRPr="00093593">
        <w:rPr>
          <w:sz w:val="15"/>
          <w:szCs w:val="15"/>
        </w:rPr>
        <w:t>Жалоба может быть направлена по почте, через многофункциональные центры предоставления государственных или муниципальных услуг, с использованием информационно-телекоммуникационной сети «Интернет», официального сайта сельского поселения, Портала государственных и муниципальных услуг Чувашской Республики, а также может быть подана при личном приеме.</w:t>
      </w:r>
    </w:p>
    <w:p w:rsidR="00093593" w:rsidRPr="00093593" w:rsidRDefault="00093593" w:rsidP="00093593">
      <w:pPr>
        <w:pStyle w:val="ConsPlusNormal"/>
        <w:jc w:val="both"/>
        <w:rPr>
          <w:sz w:val="15"/>
          <w:szCs w:val="15"/>
        </w:rPr>
      </w:pPr>
      <w:r w:rsidRPr="00093593">
        <w:rPr>
          <w:sz w:val="15"/>
          <w:szCs w:val="15"/>
        </w:rPr>
        <w:t>Жалоба в соответствии с Федеральным законом должна содержать:</w:t>
      </w:r>
    </w:p>
    <w:p w:rsidR="00093593" w:rsidRPr="00093593" w:rsidRDefault="00093593" w:rsidP="00093593">
      <w:pPr>
        <w:pStyle w:val="ConsPlusNormal"/>
        <w:jc w:val="both"/>
        <w:rPr>
          <w:sz w:val="15"/>
          <w:szCs w:val="15"/>
        </w:rPr>
      </w:pPr>
      <w:r w:rsidRPr="00093593">
        <w:rPr>
          <w:sz w:val="15"/>
          <w:szCs w:val="15"/>
        </w:rPr>
        <w:t>наименование администрации поселения, должностного лица либо специалиста администрации поселения, решения и действия (бездействие) которых обжалуются;</w:t>
      </w:r>
    </w:p>
    <w:p w:rsidR="00093593" w:rsidRPr="00093593" w:rsidRDefault="00093593" w:rsidP="00093593">
      <w:pPr>
        <w:pStyle w:val="ConsPlusNormal"/>
        <w:jc w:val="both"/>
        <w:rPr>
          <w:sz w:val="15"/>
          <w:szCs w:val="15"/>
        </w:rPr>
      </w:pPr>
      <w:r w:rsidRPr="00093593">
        <w:rPr>
          <w:sz w:val="15"/>
          <w:szCs w:val="15"/>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3593" w:rsidRPr="00093593" w:rsidRDefault="00093593" w:rsidP="00093593">
      <w:pPr>
        <w:pStyle w:val="ConsPlusNormal"/>
        <w:jc w:val="both"/>
        <w:rPr>
          <w:sz w:val="15"/>
          <w:szCs w:val="15"/>
        </w:rPr>
      </w:pPr>
      <w:r w:rsidRPr="00093593">
        <w:rPr>
          <w:sz w:val="15"/>
          <w:szCs w:val="15"/>
        </w:rPr>
        <w:t>сведения об обжалуемых решениях и действиях (бездействии) администрации поселения, должностного лица либо специалиста администрации поселения;</w:t>
      </w:r>
    </w:p>
    <w:p w:rsidR="00093593" w:rsidRPr="00093593" w:rsidRDefault="00093593" w:rsidP="00093593">
      <w:pPr>
        <w:pStyle w:val="ConsPlusNormal"/>
        <w:jc w:val="both"/>
        <w:rPr>
          <w:sz w:val="15"/>
          <w:szCs w:val="15"/>
        </w:rPr>
      </w:pPr>
      <w:r w:rsidRPr="00093593">
        <w:rPr>
          <w:sz w:val="15"/>
          <w:szCs w:val="15"/>
        </w:rPr>
        <w:t>доводы, на основании которых заявитель не согласен с решением и действием (бездействием) администрации поселения, должностного лица либо специалиста администрации поселения. Заявителем могут быть представлены документы (при наличии), подтверждающие доводы заявителя, либо их копии.</w:t>
      </w:r>
    </w:p>
    <w:p w:rsidR="00093593" w:rsidRPr="00093593" w:rsidRDefault="00093593" w:rsidP="00093593">
      <w:pPr>
        <w:pStyle w:val="ConsPlusNormal"/>
        <w:jc w:val="both"/>
        <w:rPr>
          <w:sz w:val="15"/>
          <w:szCs w:val="15"/>
        </w:rPr>
      </w:pPr>
      <w:r w:rsidRPr="00093593">
        <w:rPr>
          <w:sz w:val="15"/>
          <w:szCs w:val="15"/>
        </w:rP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3593" w:rsidRPr="00093593" w:rsidRDefault="00093593" w:rsidP="00093593">
      <w:pPr>
        <w:pStyle w:val="ConsPlusNormal"/>
        <w:jc w:val="both"/>
        <w:rPr>
          <w:sz w:val="15"/>
          <w:szCs w:val="15"/>
        </w:rPr>
      </w:pPr>
      <w:r w:rsidRPr="00093593">
        <w:rPr>
          <w:sz w:val="15"/>
          <w:szCs w:val="15"/>
        </w:rPr>
        <w:t>оформленная в соответствии с законодательством Российской Федерации доверенность (для физических лиц);</w:t>
      </w:r>
    </w:p>
    <w:p w:rsidR="00093593" w:rsidRPr="00093593" w:rsidRDefault="00093593" w:rsidP="00093593">
      <w:pPr>
        <w:pStyle w:val="ConsPlusNormal"/>
        <w:jc w:val="both"/>
        <w:rPr>
          <w:sz w:val="15"/>
          <w:szCs w:val="15"/>
        </w:rPr>
      </w:pPr>
      <w:r w:rsidRPr="00093593">
        <w:rPr>
          <w:sz w:val="15"/>
          <w:szCs w:val="15"/>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им лицом (для юридических лиц);</w:t>
      </w:r>
    </w:p>
    <w:p w:rsidR="00093593" w:rsidRPr="00093593" w:rsidRDefault="00093593" w:rsidP="00093593">
      <w:pPr>
        <w:pStyle w:val="ConsPlusNormal"/>
        <w:jc w:val="both"/>
        <w:rPr>
          <w:sz w:val="15"/>
          <w:szCs w:val="15"/>
        </w:rPr>
      </w:pPr>
      <w:r w:rsidRPr="00093593">
        <w:rPr>
          <w:sz w:val="15"/>
          <w:szCs w:val="15"/>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3593" w:rsidRPr="00093593" w:rsidRDefault="00093593" w:rsidP="00093593">
      <w:pPr>
        <w:pStyle w:val="ConsPlusNormal"/>
        <w:jc w:val="both"/>
        <w:rPr>
          <w:sz w:val="15"/>
          <w:szCs w:val="15"/>
        </w:rPr>
      </w:pPr>
      <w:r w:rsidRPr="00093593">
        <w:rPr>
          <w:sz w:val="15"/>
          <w:szCs w:val="15"/>
        </w:rPr>
        <w:t>Время приема жалоб должно совпадать со временем предоставления муниципальной услуги.</w:t>
      </w:r>
    </w:p>
    <w:p w:rsidR="00093593" w:rsidRPr="00093593" w:rsidRDefault="00093593" w:rsidP="00093593">
      <w:pPr>
        <w:pStyle w:val="ConsPlusNormal"/>
        <w:jc w:val="both"/>
        <w:rPr>
          <w:sz w:val="15"/>
          <w:szCs w:val="15"/>
        </w:rPr>
      </w:pPr>
      <w:r w:rsidRPr="00093593">
        <w:rPr>
          <w:sz w:val="15"/>
          <w:szCs w:val="15"/>
        </w:rPr>
        <w:t>Жалоба в письменной форме может быть также направлена по почте.</w:t>
      </w:r>
    </w:p>
    <w:p w:rsidR="00093593" w:rsidRPr="00093593" w:rsidRDefault="00093593" w:rsidP="00093593">
      <w:pPr>
        <w:pStyle w:val="ConsPlusNormal"/>
        <w:jc w:val="both"/>
        <w:rPr>
          <w:sz w:val="15"/>
          <w:szCs w:val="15"/>
        </w:rPr>
      </w:pPr>
      <w:r w:rsidRPr="00093593">
        <w:rPr>
          <w:sz w:val="15"/>
          <w:szCs w:val="15"/>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3593" w:rsidRPr="00093593" w:rsidRDefault="00093593" w:rsidP="00093593">
      <w:pPr>
        <w:pStyle w:val="ConsPlusNormal"/>
        <w:jc w:val="both"/>
        <w:rPr>
          <w:sz w:val="15"/>
          <w:szCs w:val="15"/>
        </w:rPr>
      </w:pPr>
      <w:r w:rsidRPr="00093593">
        <w:rPr>
          <w:sz w:val="15"/>
          <w:szCs w:val="15"/>
        </w:rPr>
        <w:t>В электронном виде жалоба может быть подана заявителем посредством:</w:t>
      </w:r>
    </w:p>
    <w:p w:rsidR="00093593" w:rsidRPr="00093593" w:rsidRDefault="00093593" w:rsidP="00093593">
      <w:pPr>
        <w:pStyle w:val="ConsPlusNormal"/>
        <w:jc w:val="both"/>
        <w:rPr>
          <w:sz w:val="15"/>
          <w:szCs w:val="15"/>
        </w:rPr>
      </w:pPr>
      <w:r w:rsidRPr="00093593">
        <w:rPr>
          <w:sz w:val="15"/>
          <w:szCs w:val="15"/>
        </w:rPr>
        <w:t>официального сайта сельского поселения;</w:t>
      </w:r>
    </w:p>
    <w:p w:rsidR="00093593" w:rsidRPr="00093593" w:rsidRDefault="00093593" w:rsidP="00093593">
      <w:pPr>
        <w:pStyle w:val="ConsPlusNormal"/>
        <w:jc w:val="both"/>
        <w:rPr>
          <w:sz w:val="15"/>
          <w:szCs w:val="15"/>
        </w:rPr>
      </w:pPr>
      <w:r w:rsidRPr="00093593">
        <w:rPr>
          <w:sz w:val="15"/>
          <w:szCs w:val="15"/>
        </w:rPr>
        <w:t>Портала государственных и муниципальных услуг Чувашской Республики.</w:t>
      </w:r>
    </w:p>
    <w:p w:rsidR="00093593" w:rsidRPr="00093593" w:rsidRDefault="00093593" w:rsidP="00093593">
      <w:pPr>
        <w:pStyle w:val="ConsPlusNormal"/>
        <w:jc w:val="both"/>
        <w:rPr>
          <w:b/>
          <w:sz w:val="15"/>
          <w:szCs w:val="15"/>
        </w:rPr>
      </w:pPr>
    </w:p>
    <w:p w:rsidR="00093593" w:rsidRPr="00093593" w:rsidRDefault="00093593" w:rsidP="00093593">
      <w:pPr>
        <w:pStyle w:val="ConsPlusNormal"/>
        <w:jc w:val="both"/>
        <w:rPr>
          <w:b/>
          <w:sz w:val="15"/>
          <w:szCs w:val="15"/>
        </w:rPr>
      </w:pPr>
      <w:r w:rsidRPr="00093593">
        <w:rPr>
          <w:b/>
          <w:sz w:val="15"/>
          <w:szCs w:val="15"/>
        </w:rPr>
        <w:t>5.5. Сроки рассмотрения жалобы</w:t>
      </w:r>
    </w:p>
    <w:p w:rsidR="00093593" w:rsidRPr="00093593" w:rsidRDefault="00093593" w:rsidP="00093593">
      <w:pPr>
        <w:pStyle w:val="ConsPlusNormal"/>
        <w:jc w:val="both"/>
        <w:rPr>
          <w:sz w:val="15"/>
          <w:szCs w:val="15"/>
        </w:rPr>
      </w:pPr>
      <w:r w:rsidRPr="00093593">
        <w:rPr>
          <w:sz w:val="15"/>
          <w:szCs w:val="15"/>
        </w:rPr>
        <w:t>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93593" w:rsidRPr="00093593" w:rsidRDefault="00093593" w:rsidP="00093593">
      <w:pPr>
        <w:pStyle w:val="ConsPlusNormal"/>
        <w:jc w:val="both"/>
        <w:rPr>
          <w:b/>
          <w:sz w:val="15"/>
          <w:szCs w:val="15"/>
        </w:rPr>
      </w:pPr>
      <w:r w:rsidRPr="00093593">
        <w:rPr>
          <w:sz w:val="15"/>
          <w:szCs w:val="15"/>
        </w:rPr>
        <w:t>В случае обжалования отказа администрации поселения,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93593" w:rsidRPr="00093593" w:rsidRDefault="00093593" w:rsidP="00093593">
      <w:pPr>
        <w:pStyle w:val="ConsPlusNormal"/>
        <w:jc w:val="both"/>
        <w:rPr>
          <w:b/>
          <w:sz w:val="15"/>
          <w:szCs w:val="15"/>
        </w:rPr>
      </w:pPr>
    </w:p>
    <w:p w:rsidR="00093593" w:rsidRPr="00093593" w:rsidRDefault="00093593" w:rsidP="00093593">
      <w:pPr>
        <w:pStyle w:val="ConsPlusNormal"/>
        <w:jc w:val="both"/>
        <w:rPr>
          <w:sz w:val="15"/>
          <w:szCs w:val="15"/>
        </w:rPr>
      </w:pPr>
      <w:r w:rsidRPr="00093593">
        <w:rPr>
          <w:b/>
          <w:sz w:val="15"/>
          <w:szCs w:val="15"/>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93593" w:rsidRPr="00093593" w:rsidRDefault="00093593" w:rsidP="00093593">
      <w:pPr>
        <w:pStyle w:val="ConsPlusNormal"/>
        <w:jc w:val="both"/>
        <w:rPr>
          <w:b/>
          <w:sz w:val="15"/>
          <w:szCs w:val="15"/>
        </w:rPr>
      </w:pPr>
      <w:r w:rsidRPr="00093593">
        <w:rPr>
          <w:sz w:val="15"/>
          <w:szCs w:val="15"/>
        </w:rPr>
        <w:t>Приостановление рассмотрения жалобы не предусмотрено.</w:t>
      </w:r>
    </w:p>
    <w:p w:rsidR="00093593" w:rsidRPr="00093593" w:rsidRDefault="00093593" w:rsidP="00093593">
      <w:pPr>
        <w:pStyle w:val="ConsPlusNormal"/>
        <w:jc w:val="both"/>
        <w:rPr>
          <w:b/>
          <w:sz w:val="15"/>
          <w:szCs w:val="15"/>
        </w:rPr>
      </w:pPr>
    </w:p>
    <w:p w:rsidR="00093593" w:rsidRPr="00093593" w:rsidRDefault="00093593" w:rsidP="00093593">
      <w:pPr>
        <w:pStyle w:val="ConsPlusNormal"/>
        <w:jc w:val="both"/>
        <w:rPr>
          <w:sz w:val="15"/>
          <w:szCs w:val="15"/>
        </w:rPr>
      </w:pPr>
      <w:r w:rsidRPr="00093593">
        <w:rPr>
          <w:b/>
          <w:sz w:val="15"/>
          <w:szCs w:val="15"/>
        </w:rPr>
        <w:t>5.7. Результат рассмотрения жалобы</w:t>
      </w:r>
      <w:r w:rsidRPr="00093593">
        <w:rPr>
          <w:b/>
          <w:sz w:val="15"/>
          <w:szCs w:val="15"/>
        </w:rPr>
        <w:tab/>
      </w:r>
    </w:p>
    <w:p w:rsidR="00093593" w:rsidRPr="00093593" w:rsidRDefault="00093593" w:rsidP="00093593">
      <w:pPr>
        <w:pStyle w:val="ConsPlusNormal"/>
        <w:jc w:val="both"/>
        <w:rPr>
          <w:sz w:val="15"/>
          <w:szCs w:val="15"/>
        </w:rPr>
      </w:pPr>
      <w:r w:rsidRPr="00093593">
        <w:rPr>
          <w:sz w:val="15"/>
          <w:szCs w:val="15"/>
        </w:rPr>
        <w:t>По результатам рассмотрения жалобы администрация поселения принимает одно из следующих решений:</w:t>
      </w:r>
    </w:p>
    <w:p w:rsidR="00093593" w:rsidRPr="00093593" w:rsidRDefault="00093593" w:rsidP="00093593">
      <w:pPr>
        <w:pStyle w:val="ConsPlusNormal"/>
        <w:jc w:val="both"/>
        <w:rPr>
          <w:sz w:val="15"/>
          <w:szCs w:val="15"/>
        </w:rPr>
      </w:pPr>
      <w:r w:rsidRPr="00093593">
        <w:rPr>
          <w:sz w:val="15"/>
          <w:szCs w:val="15"/>
        </w:rPr>
        <w:t>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093593" w:rsidRPr="00093593" w:rsidRDefault="00093593" w:rsidP="00093593">
      <w:pPr>
        <w:pStyle w:val="ConsPlusNormal"/>
        <w:jc w:val="both"/>
        <w:rPr>
          <w:sz w:val="15"/>
          <w:szCs w:val="15"/>
        </w:rPr>
      </w:pPr>
      <w:r w:rsidRPr="00093593">
        <w:rPr>
          <w:sz w:val="15"/>
          <w:szCs w:val="15"/>
        </w:rPr>
        <w:t>отказывает в удовлетворении жалобы.</w:t>
      </w:r>
    </w:p>
    <w:p w:rsidR="00093593" w:rsidRPr="00093593" w:rsidRDefault="00093593" w:rsidP="00093593">
      <w:pPr>
        <w:pStyle w:val="ConsPlusNormal"/>
        <w:jc w:val="both"/>
        <w:rPr>
          <w:sz w:val="15"/>
          <w:szCs w:val="15"/>
        </w:rPr>
      </w:pPr>
      <w:r w:rsidRPr="00093593">
        <w:rPr>
          <w:sz w:val="15"/>
          <w:szCs w:val="15"/>
        </w:rPr>
        <w:t>При удовлетворении жалобы администрации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93593" w:rsidRPr="00093593" w:rsidRDefault="00093593" w:rsidP="00093593">
      <w:pPr>
        <w:pStyle w:val="ConsPlusNormal"/>
        <w:jc w:val="both"/>
        <w:rPr>
          <w:sz w:val="15"/>
          <w:szCs w:val="15"/>
        </w:rPr>
      </w:pPr>
      <w:r w:rsidRPr="00093593">
        <w:rPr>
          <w:sz w:val="15"/>
          <w:szCs w:val="15"/>
        </w:rPr>
        <w:t>Администрация поселения отказывает в удовлетворении жалобы в следующих случаях:</w:t>
      </w:r>
    </w:p>
    <w:p w:rsidR="00093593" w:rsidRPr="00093593" w:rsidRDefault="00093593" w:rsidP="00093593">
      <w:pPr>
        <w:pStyle w:val="ConsPlusNormal"/>
        <w:jc w:val="both"/>
        <w:rPr>
          <w:sz w:val="15"/>
          <w:szCs w:val="15"/>
        </w:rPr>
      </w:pPr>
      <w:r w:rsidRPr="00093593">
        <w:rPr>
          <w:sz w:val="15"/>
          <w:szCs w:val="15"/>
        </w:rPr>
        <w:t>наличие вступившего в законную силу решения суда, арбитражного суда по жалобе о том же предмете и по тем же основаниям;</w:t>
      </w:r>
    </w:p>
    <w:p w:rsidR="00093593" w:rsidRPr="00093593" w:rsidRDefault="00093593" w:rsidP="00093593">
      <w:pPr>
        <w:pStyle w:val="ConsPlusNormal"/>
        <w:jc w:val="both"/>
        <w:rPr>
          <w:sz w:val="15"/>
          <w:szCs w:val="15"/>
        </w:rPr>
      </w:pPr>
      <w:r w:rsidRPr="00093593">
        <w:rPr>
          <w:sz w:val="15"/>
          <w:szCs w:val="15"/>
        </w:rPr>
        <w:t>подача жалобы лицом, полномочия которого не подтверждены в порядке, установленном законодательством Российской Федерации;</w:t>
      </w:r>
    </w:p>
    <w:p w:rsidR="00093593" w:rsidRPr="00093593" w:rsidRDefault="00093593" w:rsidP="00093593">
      <w:pPr>
        <w:pStyle w:val="ConsPlusNormal"/>
        <w:jc w:val="both"/>
        <w:rPr>
          <w:sz w:val="15"/>
          <w:szCs w:val="15"/>
        </w:rPr>
      </w:pPr>
      <w:r w:rsidRPr="00093593">
        <w:rPr>
          <w:sz w:val="15"/>
          <w:szCs w:val="15"/>
        </w:rPr>
        <w:t>наличие решения по жалобе, принятого ранее в отношении того же заявителя и по тому же предмету жалобы.</w:t>
      </w:r>
    </w:p>
    <w:p w:rsidR="00093593" w:rsidRPr="00093593" w:rsidRDefault="00093593" w:rsidP="00093593">
      <w:pPr>
        <w:pStyle w:val="ConsPlusNormal"/>
        <w:jc w:val="both"/>
        <w:rPr>
          <w:sz w:val="15"/>
          <w:szCs w:val="15"/>
        </w:rPr>
      </w:pPr>
      <w:r w:rsidRPr="00093593">
        <w:rPr>
          <w:sz w:val="15"/>
          <w:szCs w:val="15"/>
        </w:rPr>
        <w:t>Администрация поселения вправе оставить жалобу без ответа в следующих случаях:</w:t>
      </w:r>
    </w:p>
    <w:p w:rsidR="00093593" w:rsidRPr="00093593" w:rsidRDefault="00093593" w:rsidP="00093593">
      <w:pPr>
        <w:pStyle w:val="ConsPlusNormal"/>
        <w:jc w:val="both"/>
        <w:rPr>
          <w:sz w:val="15"/>
          <w:szCs w:val="15"/>
        </w:rPr>
      </w:pPr>
      <w:r w:rsidRPr="00093593">
        <w:rPr>
          <w:sz w:val="15"/>
          <w:szCs w:val="15"/>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093593" w:rsidRPr="00093593" w:rsidRDefault="00093593" w:rsidP="00093593">
      <w:pPr>
        <w:pStyle w:val="ConsPlusNormal"/>
        <w:jc w:val="both"/>
        <w:rPr>
          <w:b/>
          <w:sz w:val="15"/>
          <w:szCs w:val="15"/>
        </w:rPr>
      </w:pPr>
      <w:r w:rsidRPr="00093593">
        <w:rPr>
          <w:sz w:val="15"/>
          <w:szCs w:val="15"/>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3593" w:rsidRPr="00093593" w:rsidRDefault="00093593" w:rsidP="00093593">
      <w:pPr>
        <w:pStyle w:val="ConsPlusNormal"/>
        <w:jc w:val="both"/>
        <w:rPr>
          <w:b/>
          <w:sz w:val="15"/>
          <w:szCs w:val="15"/>
        </w:rPr>
      </w:pPr>
    </w:p>
    <w:p w:rsidR="00093593" w:rsidRPr="00093593" w:rsidRDefault="00093593" w:rsidP="00093593">
      <w:pPr>
        <w:pStyle w:val="ConsPlusNormal"/>
        <w:jc w:val="both"/>
        <w:rPr>
          <w:sz w:val="15"/>
          <w:szCs w:val="15"/>
        </w:rPr>
      </w:pPr>
      <w:r w:rsidRPr="00093593">
        <w:rPr>
          <w:b/>
          <w:sz w:val="15"/>
          <w:szCs w:val="15"/>
        </w:rPr>
        <w:t>5.8. Порядок информирования заявителя о результатах рассмотрения жалобы</w:t>
      </w:r>
    </w:p>
    <w:p w:rsidR="00093593" w:rsidRPr="00093593" w:rsidRDefault="00093593" w:rsidP="00093593">
      <w:pPr>
        <w:pStyle w:val="ConsPlusNormal"/>
        <w:jc w:val="both"/>
        <w:rPr>
          <w:sz w:val="15"/>
          <w:szCs w:val="15"/>
        </w:rPr>
      </w:pPr>
      <w:r w:rsidRPr="00093593">
        <w:rPr>
          <w:sz w:val="15"/>
          <w:szCs w:val="15"/>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93593" w:rsidRPr="00093593" w:rsidRDefault="00093593" w:rsidP="00093593">
      <w:pPr>
        <w:pStyle w:val="ConsPlusNormal"/>
        <w:jc w:val="both"/>
        <w:rPr>
          <w:sz w:val="15"/>
          <w:szCs w:val="15"/>
        </w:rPr>
      </w:pPr>
      <w:r w:rsidRPr="00093593">
        <w:rPr>
          <w:sz w:val="15"/>
          <w:szCs w:val="15"/>
        </w:rPr>
        <w:t>В ответе по результатам рассмотрения жалобы указываются:</w:t>
      </w:r>
    </w:p>
    <w:p w:rsidR="00093593" w:rsidRPr="00093593" w:rsidRDefault="00093593" w:rsidP="00093593">
      <w:pPr>
        <w:pStyle w:val="ConsPlusNormal"/>
        <w:jc w:val="both"/>
        <w:rPr>
          <w:sz w:val="15"/>
          <w:szCs w:val="15"/>
        </w:rPr>
      </w:pPr>
      <w:r w:rsidRPr="00093593">
        <w:rPr>
          <w:sz w:val="15"/>
          <w:szCs w:val="15"/>
        </w:rPr>
        <w:t xml:space="preserve">наименование администрации поселения, должность, фамилия, имя, отчество (при наличии) должностного лица администрации поселения, принявшего решение по жалобе; </w:t>
      </w:r>
    </w:p>
    <w:p w:rsidR="00093593" w:rsidRPr="00093593" w:rsidRDefault="00093593" w:rsidP="00093593">
      <w:pPr>
        <w:pStyle w:val="ConsPlusNormal"/>
        <w:jc w:val="both"/>
        <w:rPr>
          <w:sz w:val="15"/>
          <w:szCs w:val="15"/>
        </w:rPr>
      </w:pPr>
      <w:r w:rsidRPr="00093593">
        <w:rPr>
          <w:sz w:val="15"/>
          <w:szCs w:val="15"/>
        </w:rPr>
        <w:t>номер, дата, место принятия решения, включая сведения о должностном лице администрации поселения, решение или действие (бездействие) которого обжалуется;</w:t>
      </w:r>
    </w:p>
    <w:p w:rsidR="00093593" w:rsidRPr="00093593" w:rsidRDefault="00093593" w:rsidP="00093593">
      <w:pPr>
        <w:pStyle w:val="ConsPlusNormal"/>
        <w:jc w:val="both"/>
        <w:rPr>
          <w:sz w:val="15"/>
          <w:szCs w:val="15"/>
        </w:rPr>
      </w:pPr>
      <w:r w:rsidRPr="00093593">
        <w:rPr>
          <w:sz w:val="15"/>
          <w:szCs w:val="15"/>
        </w:rPr>
        <w:t>фамилия, имя, отчество (при наличии) или наименование заявителя;</w:t>
      </w:r>
    </w:p>
    <w:p w:rsidR="00093593" w:rsidRPr="00093593" w:rsidRDefault="00093593" w:rsidP="00093593">
      <w:pPr>
        <w:pStyle w:val="ConsPlusNormal"/>
        <w:jc w:val="both"/>
        <w:rPr>
          <w:sz w:val="15"/>
          <w:szCs w:val="15"/>
        </w:rPr>
      </w:pPr>
      <w:r w:rsidRPr="00093593">
        <w:rPr>
          <w:sz w:val="15"/>
          <w:szCs w:val="15"/>
        </w:rPr>
        <w:t>основания для принятия решения по жалобе;</w:t>
      </w:r>
    </w:p>
    <w:p w:rsidR="00093593" w:rsidRPr="00093593" w:rsidRDefault="00093593" w:rsidP="00093593">
      <w:pPr>
        <w:pStyle w:val="ConsPlusNormal"/>
        <w:jc w:val="both"/>
        <w:rPr>
          <w:sz w:val="15"/>
          <w:szCs w:val="15"/>
        </w:rPr>
      </w:pPr>
      <w:r w:rsidRPr="00093593">
        <w:rPr>
          <w:sz w:val="15"/>
          <w:szCs w:val="15"/>
        </w:rPr>
        <w:t>принятое по жалобе решение;</w:t>
      </w:r>
    </w:p>
    <w:p w:rsidR="00093593" w:rsidRPr="00093593" w:rsidRDefault="00093593" w:rsidP="00093593">
      <w:pPr>
        <w:pStyle w:val="ConsPlusNormal"/>
        <w:jc w:val="both"/>
        <w:rPr>
          <w:sz w:val="15"/>
          <w:szCs w:val="15"/>
        </w:rPr>
      </w:pPr>
      <w:r w:rsidRPr="00093593">
        <w:rPr>
          <w:sz w:val="15"/>
          <w:szCs w:val="15"/>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93593" w:rsidRPr="00093593" w:rsidRDefault="00093593" w:rsidP="00093593">
      <w:pPr>
        <w:pStyle w:val="ConsPlusNormal"/>
        <w:jc w:val="both"/>
        <w:rPr>
          <w:b/>
          <w:sz w:val="15"/>
          <w:szCs w:val="15"/>
        </w:rPr>
      </w:pPr>
      <w:r w:rsidRPr="00093593">
        <w:rPr>
          <w:sz w:val="15"/>
          <w:szCs w:val="15"/>
        </w:rPr>
        <w:t>сведения о порядке обжалования принятого по жалобе решения.</w:t>
      </w:r>
    </w:p>
    <w:p w:rsidR="00093593" w:rsidRPr="00093593" w:rsidRDefault="00093593" w:rsidP="00093593">
      <w:pPr>
        <w:pStyle w:val="ConsPlusNormal"/>
        <w:jc w:val="both"/>
        <w:rPr>
          <w:b/>
          <w:sz w:val="15"/>
          <w:szCs w:val="15"/>
        </w:rPr>
      </w:pPr>
    </w:p>
    <w:p w:rsidR="00093593" w:rsidRPr="00093593" w:rsidRDefault="00093593" w:rsidP="00093593">
      <w:pPr>
        <w:pStyle w:val="ConsPlusNormal"/>
        <w:jc w:val="both"/>
        <w:rPr>
          <w:sz w:val="15"/>
          <w:szCs w:val="15"/>
        </w:rPr>
      </w:pPr>
      <w:r w:rsidRPr="00093593">
        <w:rPr>
          <w:b/>
          <w:sz w:val="15"/>
          <w:szCs w:val="15"/>
        </w:rPr>
        <w:t>5.9. Порядок обжалования решения по жалобе</w:t>
      </w:r>
    </w:p>
    <w:p w:rsidR="00093593" w:rsidRPr="00093593" w:rsidRDefault="00093593" w:rsidP="00093593">
      <w:pPr>
        <w:pStyle w:val="ConsPlusNormal"/>
        <w:jc w:val="both"/>
        <w:rPr>
          <w:b/>
          <w:sz w:val="15"/>
          <w:szCs w:val="15"/>
        </w:rPr>
      </w:pPr>
      <w:r w:rsidRPr="00093593">
        <w:rPr>
          <w:sz w:val="15"/>
          <w:szCs w:val="15"/>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093593" w:rsidRPr="00093593" w:rsidRDefault="00093593" w:rsidP="00093593">
      <w:pPr>
        <w:pStyle w:val="ConsPlusNormal"/>
        <w:jc w:val="both"/>
        <w:rPr>
          <w:b/>
          <w:sz w:val="15"/>
          <w:szCs w:val="15"/>
        </w:rPr>
      </w:pPr>
    </w:p>
    <w:p w:rsidR="00093593" w:rsidRPr="00093593" w:rsidRDefault="00093593" w:rsidP="00093593">
      <w:pPr>
        <w:pStyle w:val="ConsPlusNormal"/>
        <w:jc w:val="both"/>
        <w:rPr>
          <w:sz w:val="15"/>
          <w:szCs w:val="15"/>
        </w:rPr>
      </w:pPr>
      <w:r w:rsidRPr="00093593">
        <w:rPr>
          <w:b/>
          <w:sz w:val="15"/>
          <w:szCs w:val="15"/>
        </w:rPr>
        <w:t>5.10. Право заявителя на получение информации и документов, необходимых для обоснования и рассмотрения жалобы</w:t>
      </w:r>
    </w:p>
    <w:p w:rsidR="00093593" w:rsidRPr="00093593" w:rsidRDefault="00093593" w:rsidP="00093593">
      <w:pPr>
        <w:pStyle w:val="ConsPlusNormal"/>
        <w:jc w:val="both"/>
        <w:rPr>
          <w:b/>
          <w:sz w:val="15"/>
          <w:szCs w:val="15"/>
        </w:rPr>
      </w:pPr>
      <w:r w:rsidRPr="00093593">
        <w:rPr>
          <w:sz w:val="15"/>
          <w:szCs w:val="15"/>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93593" w:rsidRPr="00093593" w:rsidRDefault="00093593" w:rsidP="00093593">
      <w:pPr>
        <w:pStyle w:val="ConsPlusNormal"/>
        <w:jc w:val="both"/>
        <w:rPr>
          <w:b/>
          <w:sz w:val="15"/>
          <w:szCs w:val="15"/>
        </w:rPr>
      </w:pPr>
    </w:p>
    <w:p w:rsidR="00093593" w:rsidRPr="00093593" w:rsidRDefault="00093593" w:rsidP="00093593">
      <w:pPr>
        <w:pStyle w:val="ConsPlusNormal"/>
        <w:jc w:val="both"/>
        <w:rPr>
          <w:sz w:val="15"/>
          <w:szCs w:val="15"/>
        </w:rPr>
      </w:pPr>
      <w:r w:rsidRPr="00093593">
        <w:rPr>
          <w:b/>
          <w:sz w:val="15"/>
          <w:szCs w:val="15"/>
        </w:rPr>
        <w:t>5.11. Способы информирования заявителей о порядке подачи и рассмотрения жалобы</w:t>
      </w:r>
    </w:p>
    <w:p w:rsidR="00093593" w:rsidRPr="00093593" w:rsidRDefault="00093593" w:rsidP="00093593">
      <w:pPr>
        <w:pStyle w:val="ConsPlusNormal"/>
        <w:jc w:val="both"/>
        <w:rPr>
          <w:sz w:val="15"/>
          <w:szCs w:val="15"/>
        </w:rPr>
      </w:pPr>
      <w:r w:rsidRPr="00093593">
        <w:rPr>
          <w:sz w:val="15"/>
          <w:szCs w:val="15"/>
        </w:rPr>
        <w:t>Для получения информации о порядке подачи и рассмотрения жалобы заявитель вправе обратиться:</w:t>
      </w:r>
    </w:p>
    <w:p w:rsidR="00093593" w:rsidRPr="00093593" w:rsidRDefault="00093593" w:rsidP="00093593">
      <w:pPr>
        <w:pStyle w:val="ConsPlusNormal"/>
        <w:jc w:val="both"/>
        <w:rPr>
          <w:sz w:val="15"/>
          <w:szCs w:val="15"/>
        </w:rPr>
      </w:pPr>
      <w:r w:rsidRPr="00093593">
        <w:rPr>
          <w:sz w:val="15"/>
          <w:szCs w:val="15"/>
        </w:rPr>
        <w:t>в устной форме лично в администрацию поселения;</w:t>
      </w:r>
    </w:p>
    <w:p w:rsidR="00093593" w:rsidRPr="00093593" w:rsidRDefault="00093593" w:rsidP="00093593">
      <w:pPr>
        <w:pStyle w:val="ConsPlusNormal"/>
        <w:jc w:val="both"/>
        <w:rPr>
          <w:sz w:val="15"/>
          <w:szCs w:val="15"/>
        </w:rPr>
      </w:pPr>
      <w:r w:rsidRPr="00093593">
        <w:rPr>
          <w:sz w:val="15"/>
          <w:szCs w:val="15"/>
        </w:rPr>
        <w:t>в форме электронного документа через официальный сайт поселения;</w:t>
      </w:r>
    </w:p>
    <w:p w:rsidR="00093593" w:rsidRPr="00093593" w:rsidRDefault="00093593" w:rsidP="00093593">
      <w:pPr>
        <w:pStyle w:val="ConsPlusNormal"/>
        <w:jc w:val="both"/>
        <w:rPr>
          <w:sz w:val="15"/>
          <w:szCs w:val="15"/>
        </w:rPr>
      </w:pPr>
      <w:r w:rsidRPr="00093593">
        <w:rPr>
          <w:sz w:val="15"/>
          <w:szCs w:val="15"/>
        </w:rPr>
        <w:t>по телефону в администрацию поселения;</w:t>
      </w:r>
    </w:p>
    <w:p w:rsidR="00093593" w:rsidRPr="00093593" w:rsidRDefault="00093593" w:rsidP="00093593">
      <w:pPr>
        <w:pStyle w:val="ConsPlusNormal"/>
        <w:jc w:val="both"/>
        <w:rPr>
          <w:sz w:val="15"/>
          <w:szCs w:val="15"/>
        </w:rPr>
      </w:pPr>
      <w:r w:rsidRPr="00093593">
        <w:rPr>
          <w:sz w:val="15"/>
          <w:szCs w:val="15"/>
        </w:rPr>
        <w:t>в письменной форме в администрацию поселения.</w:t>
      </w:r>
    </w:p>
    <w:p w:rsidR="00093593" w:rsidRPr="00093593" w:rsidRDefault="00093593" w:rsidP="00093593">
      <w:pPr>
        <w:pStyle w:val="ConsPlusNormal"/>
        <w:jc w:val="both"/>
        <w:rPr>
          <w:sz w:val="15"/>
          <w:szCs w:val="15"/>
        </w:rPr>
      </w:pPr>
    </w:p>
    <w:p w:rsidR="00093593" w:rsidRPr="00093593" w:rsidRDefault="00093593" w:rsidP="00093593">
      <w:pPr>
        <w:pStyle w:val="311"/>
        <w:spacing w:after="0"/>
        <w:ind w:left="6096"/>
        <w:rPr>
          <w:sz w:val="15"/>
          <w:szCs w:val="15"/>
        </w:rPr>
      </w:pPr>
    </w:p>
    <w:p w:rsidR="00093593" w:rsidRPr="00093593" w:rsidRDefault="00093593" w:rsidP="00093593">
      <w:pPr>
        <w:pStyle w:val="311"/>
        <w:spacing w:after="0"/>
        <w:ind w:left="6096"/>
        <w:rPr>
          <w:sz w:val="15"/>
          <w:szCs w:val="15"/>
        </w:rPr>
      </w:pPr>
    </w:p>
    <w:p w:rsidR="00093593" w:rsidRPr="00093593" w:rsidRDefault="00093593" w:rsidP="00093593">
      <w:pPr>
        <w:pStyle w:val="311"/>
        <w:spacing w:after="0"/>
        <w:ind w:left="6096"/>
        <w:rPr>
          <w:sz w:val="15"/>
          <w:szCs w:val="15"/>
        </w:rPr>
      </w:pPr>
    </w:p>
    <w:p w:rsidR="00093593" w:rsidRPr="00093593" w:rsidRDefault="00093593" w:rsidP="00093593">
      <w:pPr>
        <w:pStyle w:val="311"/>
        <w:spacing w:after="0"/>
        <w:ind w:left="6096"/>
        <w:rPr>
          <w:sz w:val="15"/>
          <w:szCs w:val="15"/>
        </w:rPr>
      </w:pPr>
    </w:p>
    <w:p w:rsidR="00093593" w:rsidRPr="00093593" w:rsidRDefault="00093593" w:rsidP="00093593">
      <w:pPr>
        <w:pStyle w:val="311"/>
        <w:spacing w:after="0"/>
        <w:ind w:left="6096"/>
        <w:rPr>
          <w:sz w:val="15"/>
          <w:szCs w:val="15"/>
        </w:rPr>
      </w:pPr>
    </w:p>
    <w:p w:rsidR="00093593" w:rsidRPr="00093593" w:rsidRDefault="00093593" w:rsidP="00093593">
      <w:pPr>
        <w:pStyle w:val="311"/>
        <w:spacing w:after="0"/>
        <w:ind w:left="6096"/>
        <w:rPr>
          <w:sz w:val="15"/>
          <w:szCs w:val="15"/>
        </w:rPr>
      </w:pPr>
    </w:p>
    <w:p w:rsidR="00093593" w:rsidRPr="00093593" w:rsidRDefault="00093593" w:rsidP="00093593">
      <w:pPr>
        <w:pStyle w:val="311"/>
        <w:spacing w:after="0"/>
        <w:ind w:left="6096"/>
        <w:rPr>
          <w:sz w:val="15"/>
          <w:szCs w:val="15"/>
        </w:rPr>
      </w:pPr>
    </w:p>
    <w:p w:rsidR="00093593" w:rsidRPr="00093593" w:rsidRDefault="00093593" w:rsidP="00093593">
      <w:pPr>
        <w:pStyle w:val="311"/>
        <w:spacing w:after="0"/>
        <w:ind w:left="6096"/>
        <w:rPr>
          <w:sz w:val="15"/>
          <w:szCs w:val="15"/>
        </w:rPr>
      </w:pPr>
    </w:p>
    <w:p w:rsidR="00093593" w:rsidRPr="00093593" w:rsidRDefault="00093593" w:rsidP="00093593">
      <w:pPr>
        <w:jc w:val="right"/>
        <w:rPr>
          <w:sz w:val="15"/>
          <w:szCs w:val="15"/>
        </w:rPr>
      </w:pPr>
      <w:r w:rsidRPr="00093593">
        <w:rPr>
          <w:sz w:val="15"/>
          <w:szCs w:val="15"/>
        </w:rPr>
        <w:t>Приложение № 1</w:t>
      </w:r>
    </w:p>
    <w:p w:rsidR="00093593" w:rsidRPr="00093593" w:rsidRDefault="00093593" w:rsidP="00093593">
      <w:pPr>
        <w:jc w:val="right"/>
        <w:rPr>
          <w:sz w:val="15"/>
          <w:szCs w:val="15"/>
        </w:rPr>
      </w:pPr>
      <w:r w:rsidRPr="00093593">
        <w:rPr>
          <w:sz w:val="15"/>
          <w:szCs w:val="15"/>
        </w:rPr>
        <w:t>к Административному регламенту</w:t>
      </w:r>
    </w:p>
    <w:p w:rsidR="00093593" w:rsidRPr="00093593" w:rsidRDefault="00093593" w:rsidP="00093593">
      <w:pPr>
        <w:jc w:val="right"/>
        <w:rPr>
          <w:sz w:val="15"/>
          <w:szCs w:val="15"/>
        </w:rPr>
      </w:pPr>
      <w:r w:rsidRPr="00093593">
        <w:rPr>
          <w:sz w:val="15"/>
          <w:szCs w:val="15"/>
        </w:rPr>
        <w:t>администрации поселения</w:t>
      </w:r>
    </w:p>
    <w:p w:rsidR="00093593" w:rsidRPr="00093593" w:rsidRDefault="00093593" w:rsidP="00093593">
      <w:pPr>
        <w:jc w:val="right"/>
        <w:rPr>
          <w:sz w:val="15"/>
          <w:szCs w:val="15"/>
        </w:rPr>
      </w:pPr>
      <w:r w:rsidRPr="00093593">
        <w:rPr>
          <w:b/>
          <w:bCs/>
          <w:sz w:val="15"/>
          <w:szCs w:val="15"/>
        </w:rPr>
        <w:t> </w:t>
      </w:r>
    </w:p>
    <w:p w:rsidR="00093593" w:rsidRPr="00093593" w:rsidRDefault="00093593" w:rsidP="00093593">
      <w:pPr>
        <w:jc w:val="both"/>
        <w:rPr>
          <w:sz w:val="15"/>
          <w:szCs w:val="15"/>
        </w:rPr>
      </w:pPr>
      <w:r w:rsidRPr="00093593">
        <w:rPr>
          <w:b/>
          <w:bCs/>
          <w:sz w:val="15"/>
          <w:szCs w:val="15"/>
        </w:rPr>
        <w:t>Сведения о месте нахождения, графике работы и справочные телефоны Калининского сельского поселения</w:t>
      </w:r>
    </w:p>
    <w:p w:rsidR="00093593" w:rsidRPr="00093593" w:rsidRDefault="00093593" w:rsidP="00093593">
      <w:pPr>
        <w:jc w:val="both"/>
        <w:rPr>
          <w:sz w:val="15"/>
          <w:szCs w:val="15"/>
        </w:rPr>
      </w:pPr>
      <w:r w:rsidRPr="00093593">
        <w:rPr>
          <w:b/>
          <w:bCs/>
          <w:sz w:val="15"/>
          <w:szCs w:val="15"/>
        </w:rPr>
        <w:t> </w:t>
      </w:r>
    </w:p>
    <w:tbl>
      <w:tblPr>
        <w:tblW w:w="0" w:type="auto"/>
        <w:tblCellSpacing w:w="15" w:type="dxa"/>
        <w:tblLook w:val="04A0"/>
      </w:tblPr>
      <w:tblGrid>
        <w:gridCol w:w="3701"/>
        <w:gridCol w:w="3674"/>
      </w:tblGrid>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Почтовый адрес для направления корреспонденции</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429212 Чувашская Республика Вурнарский район с. Калинино, ул. Ленина, д.12</w:t>
            </w:r>
          </w:p>
        </w:tc>
      </w:tr>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Фактический адрес месторасположения</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429212 Чувашская Республика Вурнарский район с. Калинино, ул. Ленина, д.12</w:t>
            </w:r>
          </w:p>
        </w:tc>
      </w:tr>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Адрес электронной почты для направления корреспонденции</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lang w:val="en-US"/>
              </w:rPr>
            </w:pPr>
            <w:r w:rsidRPr="00093593">
              <w:rPr>
                <w:sz w:val="15"/>
                <w:szCs w:val="15"/>
                <w:lang w:val="en-US"/>
              </w:rPr>
              <w:t>vur-kalinino@cap.ru</w:t>
            </w:r>
          </w:p>
        </w:tc>
      </w:tr>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Телефон для справок</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lang w:val="en-US"/>
              </w:rPr>
            </w:pPr>
            <w:r w:rsidRPr="00093593">
              <w:rPr>
                <w:sz w:val="15"/>
                <w:szCs w:val="15"/>
              </w:rPr>
              <w:t>(8)835</w:t>
            </w:r>
            <w:r w:rsidRPr="00093593">
              <w:rPr>
                <w:sz w:val="15"/>
                <w:szCs w:val="15"/>
                <w:lang w:val="en-US"/>
              </w:rPr>
              <w:t>3760371</w:t>
            </w:r>
          </w:p>
        </w:tc>
      </w:tr>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Официальный сайт в  информационно - телекоммуникационной сети «Интернет» (если имеется)</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hyperlink r:id="rId10" w:history="1">
              <w:r w:rsidRPr="00093593">
                <w:rPr>
                  <w:rStyle w:val="af5"/>
                  <w:sz w:val="15"/>
                  <w:szCs w:val="15"/>
                </w:rPr>
                <w:t>http://gov.cap.ru/main.aspx?govid=</w:t>
              </w:r>
            </w:hyperlink>
            <w:r w:rsidRPr="00093593">
              <w:rPr>
                <w:sz w:val="15"/>
                <w:szCs w:val="15"/>
              </w:rPr>
              <w:t>320</w:t>
            </w:r>
          </w:p>
          <w:p w:rsidR="00093593" w:rsidRPr="00093593" w:rsidRDefault="00093593" w:rsidP="008B1B31">
            <w:pPr>
              <w:rPr>
                <w:sz w:val="15"/>
                <w:szCs w:val="15"/>
              </w:rPr>
            </w:pPr>
            <w:r w:rsidRPr="00093593">
              <w:rPr>
                <w:sz w:val="15"/>
                <w:szCs w:val="15"/>
              </w:rPr>
              <w:t> </w:t>
            </w:r>
          </w:p>
        </w:tc>
      </w:tr>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ФИО и должность руководителя органа</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Глава Калининского сельского поселения Иванова Людмила Николаевна</w:t>
            </w:r>
          </w:p>
        </w:tc>
      </w:tr>
    </w:tbl>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center"/>
        <w:rPr>
          <w:sz w:val="15"/>
          <w:szCs w:val="15"/>
        </w:rPr>
      </w:pPr>
      <w:r w:rsidRPr="00093593">
        <w:rPr>
          <w:b/>
          <w:bCs/>
          <w:sz w:val="15"/>
          <w:szCs w:val="15"/>
        </w:rPr>
        <w:t>Сведения</w:t>
      </w:r>
    </w:p>
    <w:p w:rsidR="00093593" w:rsidRPr="00093593" w:rsidRDefault="00093593" w:rsidP="00093593">
      <w:pPr>
        <w:jc w:val="center"/>
        <w:rPr>
          <w:sz w:val="15"/>
          <w:szCs w:val="15"/>
        </w:rPr>
      </w:pPr>
      <w:r w:rsidRPr="00093593">
        <w:rPr>
          <w:b/>
          <w:bCs/>
          <w:sz w:val="15"/>
          <w:szCs w:val="15"/>
        </w:rPr>
        <w:t>о графике работы администрации Калининского сельского поселения</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 </w:t>
      </w:r>
    </w:p>
    <w:tbl>
      <w:tblPr>
        <w:tblW w:w="0" w:type="auto"/>
        <w:tblCellSpacing w:w="15" w:type="dxa"/>
        <w:tblLook w:val="04A0"/>
      </w:tblPr>
      <w:tblGrid>
        <w:gridCol w:w="1976"/>
        <w:gridCol w:w="1411"/>
        <w:gridCol w:w="1055"/>
      </w:tblGrid>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Должность</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Контактный телефон</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График приема</w:t>
            </w:r>
          </w:p>
        </w:tc>
      </w:tr>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Глава администрации</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8 (83537)60-3-71</w:t>
            </w:r>
          </w:p>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8.00-17.00</w:t>
            </w:r>
          </w:p>
          <w:p w:rsidR="00093593" w:rsidRPr="00093593" w:rsidRDefault="00093593" w:rsidP="008B1B31">
            <w:pPr>
              <w:rPr>
                <w:sz w:val="15"/>
                <w:szCs w:val="15"/>
              </w:rPr>
            </w:pPr>
            <w:r w:rsidRPr="00093593">
              <w:rPr>
                <w:sz w:val="15"/>
                <w:szCs w:val="15"/>
              </w:rPr>
              <w:t> </w:t>
            </w:r>
          </w:p>
        </w:tc>
      </w:tr>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Ведущий специалист-эксперт</w:t>
            </w:r>
          </w:p>
        </w:tc>
        <w:tc>
          <w:tcPr>
            <w:tcW w:w="0" w:type="auto"/>
            <w:tcMar>
              <w:top w:w="15" w:type="dxa"/>
              <w:left w:w="15" w:type="dxa"/>
              <w:bottom w:w="15" w:type="dxa"/>
              <w:right w:w="15" w:type="dxa"/>
            </w:tcMar>
            <w:vAlign w:val="center"/>
          </w:tcPr>
          <w:p w:rsidR="00093593" w:rsidRPr="00093593" w:rsidRDefault="00093593" w:rsidP="008B1B31">
            <w:pPr>
              <w:rPr>
                <w:sz w:val="15"/>
                <w:szCs w:val="15"/>
              </w:rPr>
            </w:pPr>
            <w:r w:rsidRPr="00093593">
              <w:rPr>
                <w:sz w:val="15"/>
                <w:szCs w:val="15"/>
              </w:rPr>
              <w:t>8 (83537)60-3-71</w:t>
            </w:r>
          </w:p>
          <w:p w:rsidR="00093593" w:rsidRPr="00093593" w:rsidRDefault="00093593" w:rsidP="008B1B31">
            <w:pPr>
              <w:rPr>
                <w:sz w:val="15"/>
                <w:szCs w:val="15"/>
              </w:rPr>
            </w:pPr>
          </w:p>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8.00-17.00</w:t>
            </w:r>
          </w:p>
          <w:p w:rsidR="00093593" w:rsidRPr="00093593" w:rsidRDefault="00093593" w:rsidP="008B1B31">
            <w:pPr>
              <w:rPr>
                <w:sz w:val="15"/>
                <w:szCs w:val="15"/>
              </w:rPr>
            </w:pPr>
            <w:r w:rsidRPr="00093593">
              <w:rPr>
                <w:sz w:val="15"/>
                <w:szCs w:val="15"/>
              </w:rPr>
              <w:t> </w:t>
            </w:r>
          </w:p>
        </w:tc>
      </w:tr>
    </w:tbl>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        Перерыв на обед с 12.00 до 13.00 часов</w:t>
      </w:r>
    </w:p>
    <w:p w:rsidR="00093593" w:rsidRPr="00093593" w:rsidRDefault="00093593" w:rsidP="00093593">
      <w:pPr>
        <w:jc w:val="both"/>
        <w:rPr>
          <w:sz w:val="15"/>
          <w:szCs w:val="15"/>
        </w:rPr>
      </w:pPr>
      <w:r w:rsidRPr="00093593">
        <w:rPr>
          <w:sz w:val="15"/>
          <w:szCs w:val="15"/>
        </w:rPr>
        <w:t>        Выходные дни: суббота, воскресенье, праздничные дни.</w:t>
      </w:r>
    </w:p>
    <w:p w:rsidR="00093593" w:rsidRPr="00093593" w:rsidRDefault="00093593" w:rsidP="00093593">
      <w:pPr>
        <w:jc w:val="both"/>
        <w:outlineLvl w:val="0"/>
        <w:rPr>
          <w:b/>
          <w:bCs/>
          <w:kern w:val="36"/>
          <w:sz w:val="15"/>
          <w:szCs w:val="15"/>
        </w:rPr>
      </w:pPr>
      <w:r w:rsidRPr="00093593">
        <w:rPr>
          <w:b/>
          <w:bCs/>
          <w:kern w:val="36"/>
          <w:sz w:val="15"/>
          <w:szCs w:val="15"/>
        </w:rPr>
        <w:t> </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right"/>
        <w:rPr>
          <w:sz w:val="15"/>
          <w:szCs w:val="15"/>
        </w:rPr>
      </w:pPr>
      <w:r w:rsidRPr="00093593">
        <w:rPr>
          <w:sz w:val="15"/>
          <w:szCs w:val="15"/>
        </w:rPr>
        <w:t> Приложение №2</w:t>
      </w:r>
    </w:p>
    <w:p w:rsidR="00093593" w:rsidRPr="00093593" w:rsidRDefault="00093593" w:rsidP="00093593">
      <w:pPr>
        <w:jc w:val="right"/>
        <w:rPr>
          <w:sz w:val="15"/>
          <w:szCs w:val="15"/>
        </w:rPr>
      </w:pPr>
      <w:r w:rsidRPr="00093593">
        <w:rPr>
          <w:sz w:val="15"/>
          <w:szCs w:val="15"/>
        </w:rPr>
        <w:t>к Административному регламенту</w:t>
      </w:r>
    </w:p>
    <w:p w:rsidR="00093593" w:rsidRPr="00093593" w:rsidRDefault="00093593" w:rsidP="00093593">
      <w:pPr>
        <w:jc w:val="right"/>
        <w:rPr>
          <w:sz w:val="15"/>
          <w:szCs w:val="15"/>
        </w:rPr>
      </w:pPr>
      <w:r w:rsidRPr="00093593">
        <w:rPr>
          <w:sz w:val="15"/>
          <w:szCs w:val="15"/>
        </w:rPr>
        <w:t>администрации  поселения</w:t>
      </w:r>
    </w:p>
    <w:p w:rsidR="00093593" w:rsidRPr="00093593" w:rsidRDefault="00093593" w:rsidP="00093593">
      <w:pPr>
        <w:jc w:val="both"/>
        <w:rPr>
          <w:sz w:val="15"/>
          <w:szCs w:val="15"/>
        </w:rPr>
      </w:pPr>
      <w:bookmarkStart w:id="10" w:name="P1120"/>
      <w:bookmarkEnd w:id="10"/>
      <w:r w:rsidRPr="00093593">
        <w:rPr>
          <w:sz w:val="15"/>
          <w:szCs w:val="15"/>
        </w:rPr>
        <w:t> </w:t>
      </w:r>
    </w:p>
    <w:p w:rsidR="00093593" w:rsidRPr="00093593" w:rsidRDefault="00093593" w:rsidP="00093593">
      <w:pPr>
        <w:jc w:val="center"/>
        <w:rPr>
          <w:sz w:val="15"/>
          <w:szCs w:val="15"/>
        </w:rPr>
      </w:pPr>
      <w:r w:rsidRPr="00093593">
        <w:rPr>
          <w:b/>
          <w:bCs/>
          <w:sz w:val="15"/>
          <w:szCs w:val="15"/>
        </w:rPr>
        <w:t>Блок схема  к административному регламенту администрации  поселения</w:t>
      </w:r>
    </w:p>
    <w:p w:rsidR="00093593" w:rsidRPr="00093593" w:rsidRDefault="00093593" w:rsidP="00093593">
      <w:pPr>
        <w:jc w:val="center"/>
        <w:rPr>
          <w:sz w:val="15"/>
          <w:szCs w:val="15"/>
        </w:rPr>
      </w:pPr>
      <w:r w:rsidRPr="00093593">
        <w:rPr>
          <w:b/>
          <w:bCs/>
          <w:sz w:val="15"/>
          <w:szCs w:val="15"/>
        </w:rPr>
        <w:t>по предоставлению муниципальной услуги</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 </w:t>
      </w:r>
    </w:p>
    <w:tbl>
      <w:tblPr>
        <w:tblW w:w="0" w:type="auto"/>
        <w:tblCellSpacing w:w="15" w:type="dxa"/>
        <w:tblCellMar>
          <w:left w:w="0" w:type="dxa"/>
          <w:right w:w="0" w:type="dxa"/>
        </w:tblCellMar>
        <w:tblLook w:val="04A0"/>
      </w:tblPr>
      <w:tblGrid>
        <w:gridCol w:w="4895"/>
        <w:gridCol w:w="2480"/>
      </w:tblGrid>
      <w:tr w:rsidR="00093593" w:rsidRPr="00093593" w:rsidTr="008B1B31">
        <w:trPr>
          <w:gridAfter w:val="1"/>
          <w:trHeight w:val="231"/>
          <w:tblCellSpacing w:w="15" w:type="dxa"/>
        </w:trPr>
        <w:tc>
          <w:tcPr>
            <w:tcW w:w="0" w:type="auto"/>
            <w:vMerge w:val="restart"/>
            <w:tcMar>
              <w:top w:w="15" w:type="dxa"/>
              <w:left w:w="15" w:type="dxa"/>
              <w:bottom w:w="15" w:type="dxa"/>
              <w:right w:w="15" w:type="dxa"/>
            </w:tcMar>
            <w:vAlign w:val="center"/>
            <w:hideMark/>
          </w:tcPr>
          <w:tbl>
            <w:tblPr>
              <w:tblW w:w="0" w:type="auto"/>
              <w:tblCellSpacing w:w="15" w:type="dxa"/>
              <w:tblLook w:val="04A0"/>
            </w:tblPr>
            <w:tblGrid>
              <w:gridCol w:w="4805"/>
            </w:tblGrid>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Глава администрации в течение 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 (п. 3.1.1, 3.2.1, 3.3.1)</w:t>
                  </w:r>
                </w:p>
                <w:p w:rsidR="00093593" w:rsidRPr="00093593" w:rsidRDefault="00093593" w:rsidP="008B1B31">
                  <w:pPr>
                    <w:rPr>
                      <w:sz w:val="15"/>
                      <w:szCs w:val="15"/>
                    </w:rPr>
                  </w:pPr>
                  <w:r w:rsidRPr="00093593">
                    <w:rPr>
                      <w:sz w:val="15"/>
                      <w:szCs w:val="15"/>
                    </w:rPr>
                    <w:t> </w:t>
                  </w:r>
                </w:p>
              </w:tc>
            </w:tr>
          </w:tbl>
          <w:p w:rsidR="00093593" w:rsidRPr="00093593" w:rsidRDefault="00093593" w:rsidP="008B1B31">
            <w:pPr>
              <w:rPr>
                <w:sz w:val="15"/>
                <w:szCs w:val="15"/>
              </w:rPr>
            </w:pPr>
            <w:r w:rsidRPr="00093593">
              <w:rPr>
                <w:sz w:val="15"/>
                <w:szCs w:val="15"/>
              </w:rPr>
              <w:t> </w:t>
            </w:r>
          </w:p>
        </w:tc>
      </w:tr>
      <w:tr w:rsidR="00093593" w:rsidRPr="00093593" w:rsidTr="008B1B31">
        <w:trPr>
          <w:tblCellSpacing w:w="15" w:type="dxa"/>
        </w:trPr>
        <w:tc>
          <w:tcPr>
            <w:tcW w:w="0" w:type="auto"/>
            <w:vMerge/>
            <w:vAlign w:val="center"/>
            <w:hideMark/>
          </w:tcPr>
          <w:p w:rsidR="00093593" w:rsidRPr="00093593" w:rsidRDefault="00093593" w:rsidP="008B1B31">
            <w:pPr>
              <w:rPr>
                <w:sz w:val="15"/>
                <w:szCs w:val="15"/>
              </w:rPr>
            </w:pPr>
          </w:p>
        </w:tc>
        <w:tc>
          <w:tcPr>
            <w:tcW w:w="0" w:type="auto"/>
            <w:vAlign w:val="center"/>
            <w:hideMark/>
          </w:tcPr>
          <w:tbl>
            <w:tblPr>
              <w:tblW w:w="0" w:type="auto"/>
              <w:tblCellSpacing w:w="15" w:type="dxa"/>
              <w:tblLook w:val="04A0"/>
            </w:tblPr>
            <w:tblGrid>
              <w:gridCol w:w="2435"/>
            </w:tblGrid>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Формирование и направление запросов в органы (организации), участвующие в предоставлении муниципальной услуги (п.3.1.2, 3.3.2)</w:t>
                  </w:r>
                </w:p>
                <w:p w:rsidR="00093593" w:rsidRPr="00093593" w:rsidRDefault="00093593" w:rsidP="008B1B31">
                  <w:pPr>
                    <w:rPr>
                      <w:sz w:val="15"/>
                      <w:szCs w:val="15"/>
                    </w:rPr>
                  </w:pPr>
                  <w:r w:rsidRPr="00093593">
                    <w:rPr>
                      <w:sz w:val="15"/>
                      <w:szCs w:val="15"/>
                    </w:rPr>
                    <w:t> </w:t>
                  </w:r>
                </w:p>
                <w:p w:rsidR="00093593" w:rsidRPr="00093593" w:rsidRDefault="00093593" w:rsidP="008B1B31">
                  <w:pPr>
                    <w:rPr>
                      <w:sz w:val="15"/>
                      <w:szCs w:val="15"/>
                    </w:rPr>
                  </w:pPr>
                  <w:r w:rsidRPr="00093593">
                    <w:rPr>
                      <w:b/>
                      <w:bCs/>
                      <w:sz w:val="15"/>
                      <w:szCs w:val="15"/>
                    </w:rPr>
                    <w:t> </w:t>
                  </w:r>
                </w:p>
              </w:tc>
            </w:tr>
          </w:tbl>
          <w:p w:rsidR="00093593" w:rsidRPr="00093593" w:rsidRDefault="00093593" w:rsidP="008B1B31">
            <w:pPr>
              <w:rPr>
                <w:sz w:val="15"/>
                <w:szCs w:val="15"/>
              </w:rPr>
            </w:pPr>
            <w:r w:rsidRPr="00093593">
              <w:rPr>
                <w:sz w:val="15"/>
                <w:szCs w:val="15"/>
              </w:rPr>
              <w:t> </w:t>
            </w:r>
          </w:p>
        </w:tc>
      </w:tr>
    </w:tbl>
    <w:p w:rsidR="00093593" w:rsidRPr="00093593" w:rsidRDefault="00093593" w:rsidP="00093593">
      <w:pPr>
        <w:jc w:val="both"/>
        <w:rPr>
          <w:sz w:val="15"/>
          <w:szCs w:val="15"/>
        </w:rPr>
      </w:pPr>
      <w:r w:rsidRPr="00093593">
        <w:rPr>
          <w:sz w:val="15"/>
          <w:szCs w:val="15"/>
        </w:rPr>
        <w:t xml:space="preserve">  </w:t>
      </w:r>
    </w:p>
    <w:p w:rsidR="00093593" w:rsidRPr="00093593" w:rsidRDefault="00093593" w:rsidP="00093593">
      <w:pPr>
        <w:jc w:val="both"/>
        <w:rPr>
          <w:sz w:val="15"/>
          <w:szCs w:val="15"/>
        </w:rPr>
      </w:pPr>
      <w:r w:rsidRPr="00093593">
        <w:rPr>
          <w:sz w:val="15"/>
          <w:szCs w:val="15"/>
        </w:rPr>
        <w:t>   </w:t>
      </w:r>
    </w:p>
    <w:tbl>
      <w:tblPr>
        <w:tblW w:w="0" w:type="auto"/>
        <w:tblCellSpacing w:w="15" w:type="dxa"/>
        <w:tblCellMar>
          <w:left w:w="0" w:type="dxa"/>
          <w:right w:w="0" w:type="dxa"/>
        </w:tblCellMar>
        <w:tblLook w:val="04A0"/>
      </w:tblPr>
      <w:tblGrid>
        <w:gridCol w:w="7375"/>
      </w:tblGrid>
      <w:tr w:rsidR="00093593" w:rsidRPr="00093593" w:rsidTr="008B1B31">
        <w:trPr>
          <w:tblCellSpacing w:w="15" w:type="dxa"/>
        </w:trPr>
        <w:tc>
          <w:tcPr>
            <w:tcW w:w="0" w:type="auto"/>
            <w:tcMar>
              <w:top w:w="15" w:type="dxa"/>
              <w:left w:w="15" w:type="dxa"/>
              <w:bottom w:w="15" w:type="dxa"/>
              <w:right w:w="15" w:type="dxa"/>
            </w:tcMar>
            <w:vAlign w:val="center"/>
            <w:hideMark/>
          </w:tcPr>
          <w:tbl>
            <w:tblPr>
              <w:tblW w:w="0" w:type="auto"/>
              <w:tblCellSpacing w:w="15" w:type="dxa"/>
              <w:tblLook w:val="04A0"/>
            </w:tblPr>
            <w:tblGrid>
              <w:gridCol w:w="7285"/>
            </w:tblGrid>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lastRenderedPageBreak/>
                    <w:t xml:space="preserve">Специалист администрации поселения регистрирует принятое заявление с документами в СЭД </w:t>
                  </w:r>
                  <w:r w:rsidRPr="00093593">
                    <w:rPr>
                      <w:b/>
                      <w:bCs/>
                      <w:sz w:val="15"/>
                      <w:szCs w:val="15"/>
                    </w:rPr>
                    <w:t xml:space="preserve">1 день </w:t>
                  </w:r>
                  <w:r w:rsidRPr="00093593">
                    <w:rPr>
                      <w:sz w:val="15"/>
                      <w:szCs w:val="15"/>
                    </w:rPr>
                    <w:t>(п. 3.1.1, 3.2.1, 3.3.1)</w:t>
                  </w:r>
                </w:p>
                <w:p w:rsidR="00093593" w:rsidRPr="00093593" w:rsidRDefault="00093593" w:rsidP="008B1B31">
                  <w:pPr>
                    <w:rPr>
                      <w:sz w:val="15"/>
                      <w:szCs w:val="15"/>
                    </w:rPr>
                  </w:pPr>
                  <w:r w:rsidRPr="00093593">
                    <w:rPr>
                      <w:b/>
                      <w:bCs/>
                      <w:sz w:val="15"/>
                      <w:szCs w:val="15"/>
                    </w:rPr>
                    <w:t> </w:t>
                  </w:r>
                </w:p>
                <w:p w:rsidR="00093593" w:rsidRPr="00093593" w:rsidRDefault="00093593" w:rsidP="008B1B31">
                  <w:pPr>
                    <w:rPr>
                      <w:sz w:val="15"/>
                      <w:szCs w:val="15"/>
                    </w:rPr>
                  </w:pPr>
                  <w:r w:rsidRPr="00093593">
                    <w:rPr>
                      <w:sz w:val="15"/>
                      <w:szCs w:val="15"/>
                    </w:rPr>
                    <w:t> </w:t>
                  </w:r>
                </w:p>
                <w:p w:rsidR="00093593" w:rsidRPr="00093593" w:rsidRDefault="00093593" w:rsidP="008B1B31">
                  <w:pPr>
                    <w:rPr>
                      <w:sz w:val="15"/>
                      <w:szCs w:val="15"/>
                    </w:rPr>
                  </w:pPr>
                  <w:r w:rsidRPr="00093593">
                    <w:rPr>
                      <w:sz w:val="15"/>
                      <w:szCs w:val="15"/>
                    </w:rPr>
                    <w:t> </w:t>
                  </w:r>
                </w:p>
              </w:tc>
            </w:tr>
          </w:tbl>
          <w:p w:rsidR="00093593" w:rsidRPr="00093593" w:rsidRDefault="00093593" w:rsidP="008B1B31">
            <w:pPr>
              <w:rPr>
                <w:sz w:val="15"/>
                <w:szCs w:val="15"/>
              </w:rPr>
            </w:pPr>
            <w:r w:rsidRPr="00093593">
              <w:rPr>
                <w:sz w:val="15"/>
                <w:szCs w:val="15"/>
              </w:rPr>
              <w:t> </w:t>
            </w:r>
          </w:p>
        </w:tc>
      </w:tr>
    </w:tbl>
    <w:p w:rsidR="00093593" w:rsidRPr="00093593" w:rsidRDefault="00093593" w:rsidP="00093593">
      <w:pPr>
        <w:jc w:val="both"/>
        <w:rPr>
          <w:sz w:val="15"/>
          <w:szCs w:val="15"/>
        </w:rPr>
      </w:pPr>
      <w:r w:rsidRPr="00093593">
        <w:rPr>
          <w:sz w:val="15"/>
          <w:szCs w:val="15"/>
        </w:rPr>
        <w:t xml:space="preserve">  </w:t>
      </w:r>
    </w:p>
    <w:tbl>
      <w:tblPr>
        <w:tblW w:w="0" w:type="auto"/>
        <w:tblCellSpacing w:w="15" w:type="dxa"/>
        <w:tblCellMar>
          <w:left w:w="0" w:type="dxa"/>
          <w:right w:w="0" w:type="dxa"/>
        </w:tblCellMar>
        <w:tblLook w:val="04A0"/>
      </w:tblPr>
      <w:tblGrid>
        <w:gridCol w:w="914"/>
      </w:tblGrid>
      <w:tr w:rsidR="00093593" w:rsidRPr="00093593" w:rsidTr="008B1B31">
        <w:trPr>
          <w:tblCellSpacing w:w="15" w:type="dxa"/>
        </w:trPr>
        <w:tc>
          <w:tcPr>
            <w:tcW w:w="0" w:type="auto"/>
            <w:tcMar>
              <w:top w:w="15" w:type="dxa"/>
              <w:left w:w="15" w:type="dxa"/>
              <w:bottom w:w="15" w:type="dxa"/>
              <w:right w:w="15" w:type="dxa"/>
            </w:tcMar>
            <w:vAlign w:val="center"/>
            <w:hideMark/>
          </w:tcPr>
          <w:tbl>
            <w:tblPr>
              <w:tblW w:w="0" w:type="auto"/>
              <w:tblCellSpacing w:w="15" w:type="dxa"/>
              <w:tblLook w:val="04A0"/>
            </w:tblPr>
            <w:tblGrid>
              <w:gridCol w:w="824"/>
            </w:tblGrid>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Документы</w:t>
                  </w:r>
                </w:p>
              </w:tc>
            </w:tr>
          </w:tbl>
          <w:p w:rsidR="00093593" w:rsidRPr="00093593" w:rsidRDefault="00093593" w:rsidP="008B1B31">
            <w:pPr>
              <w:rPr>
                <w:sz w:val="15"/>
                <w:szCs w:val="15"/>
              </w:rPr>
            </w:pPr>
            <w:r w:rsidRPr="00093593">
              <w:rPr>
                <w:sz w:val="15"/>
                <w:szCs w:val="15"/>
              </w:rPr>
              <w:t> </w:t>
            </w:r>
          </w:p>
        </w:tc>
      </w:tr>
    </w:tbl>
    <w:p w:rsidR="00093593" w:rsidRPr="00093593" w:rsidRDefault="00093593" w:rsidP="00093593">
      <w:pPr>
        <w:jc w:val="both"/>
        <w:rPr>
          <w:sz w:val="15"/>
          <w:szCs w:val="15"/>
        </w:rPr>
      </w:pPr>
      <w:r w:rsidRPr="00093593">
        <w:rPr>
          <w:b/>
          <w:bCs/>
          <w:sz w:val="15"/>
          <w:szCs w:val="15"/>
        </w:rPr>
        <w:t>              </w:t>
      </w:r>
    </w:p>
    <w:p w:rsidR="00093593" w:rsidRPr="00093593" w:rsidRDefault="00093593" w:rsidP="00093593">
      <w:pPr>
        <w:jc w:val="both"/>
        <w:rPr>
          <w:sz w:val="15"/>
          <w:szCs w:val="15"/>
        </w:rPr>
      </w:pPr>
      <w:r w:rsidRPr="00093593">
        <w:rPr>
          <w:b/>
          <w:bCs/>
          <w:sz w:val="15"/>
          <w:szCs w:val="15"/>
        </w:rPr>
        <w:t xml:space="preserve">                                                                                                                                 </w:t>
      </w:r>
      <w:r w:rsidRPr="00093593">
        <w:rPr>
          <w:sz w:val="15"/>
          <w:szCs w:val="15"/>
        </w:rPr>
        <w:t>Направляются на рассмотрение Главе</w:t>
      </w:r>
    </w:p>
    <w:tbl>
      <w:tblPr>
        <w:tblW w:w="0" w:type="auto"/>
        <w:tblCellSpacing w:w="15" w:type="dxa"/>
        <w:tblCellMar>
          <w:left w:w="0" w:type="dxa"/>
          <w:right w:w="0" w:type="dxa"/>
        </w:tblCellMar>
        <w:tblLook w:val="04A0"/>
      </w:tblPr>
      <w:tblGrid>
        <w:gridCol w:w="7375"/>
      </w:tblGrid>
      <w:tr w:rsidR="00093593" w:rsidRPr="00093593" w:rsidTr="008B1B31">
        <w:trPr>
          <w:trHeight w:val="231"/>
          <w:tblCellSpacing w:w="15" w:type="dxa"/>
        </w:trPr>
        <w:tc>
          <w:tcPr>
            <w:tcW w:w="0" w:type="auto"/>
            <w:vMerge w:val="restart"/>
            <w:tcMar>
              <w:top w:w="15" w:type="dxa"/>
              <w:left w:w="15" w:type="dxa"/>
              <w:bottom w:w="15" w:type="dxa"/>
              <w:right w:w="15" w:type="dxa"/>
            </w:tcMar>
            <w:vAlign w:val="center"/>
            <w:hideMark/>
          </w:tcPr>
          <w:tbl>
            <w:tblPr>
              <w:tblW w:w="0" w:type="auto"/>
              <w:tblCellSpacing w:w="15" w:type="dxa"/>
              <w:tblLook w:val="04A0"/>
            </w:tblPr>
            <w:tblGrid>
              <w:gridCol w:w="7285"/>
            </w:tblGrid>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xml:space="preserve">В случае установления оснований для отказа в предоставлении муниципальной услуги, указанных в подразделе 2.10.1, специалист администрации готовит письменное уведомление об отказе в выдаче разрешения на строительство, продлении срока действия разрешения, о внесении изменений в разрешение и направляет на согласование Главе администрации (п. 3.1.3, 3.2.2, 3.3.3) </w:t>
                  </w:r>
                  <w:r w:rsidRPr="00093593">
                    <w:rPr>
                      <w:b/>
                      <w:bCs/>
                      <w:sz w:val="15"/>
                      <w:szCs w:val="15"/>
                    </w:rPr>
                    <w:t>1 день</w:t>
                  </w:r>
                </w:p>
                <w:p w:rsidR="00093593" w:rsidRPr="00093593" w:rsidRDefault="00093593" w:rsidP="008B1B31">
                  <w:pPr>
                    <w:rPr>
                      <w:sz w:val="15"/>
                      <w:szCs w:val="15"/>
                    </w:rPr>
                  </w:pPr>
                  <w:r w:rsidRPr="00093593">
                    <w:rPr>
                      <w:b/>
                      <w:bCs/>
                      <w:sz w:val="15"/>
                      <w:szCs w:val="15"/>
                    </w:rPr>
                    <w:t> </w:t>
                  </w:r>
                </w:p>
              </w:tc>
            </w:tr>
          </w:tbl>
          <w:p w:rsidR="00093593" w:rsidRPr="00093593" w:rsidRDefault="00093593" w:rsidP="008B1B31">
            <w:pPr>
              <w:rPr>
                <w:sz w:val="15"/>
                <w:szCs w:val="15"/>
              </w:rPr>
            </w:pPr>
            <w:r w:rsidRPr="00093593">
              <w:rPr>
                <w:sz w:val="15"/>
                <w:szCs w:val="15"/>
              </w:rPr>
              <w:t> </w:t>
            </w:r>
          </w:p>
        </w:tc>
      </w:tr>
      <w:tr w:rsidR="00093593" w:rsidRPr="00093593" w:rsidTr="008B1B31">
        <w:trPr>
          <w:trHeight w:val="231"/>
          <w:tblCellSpacing w:w="15" w:type="dxa"/>
        </w:trPr>
        <w:tc>
          <w:tcPr>
            <w:tcW w:w="0" w:type="auto"/>
            <w:vMerge/>
            <w:vAlign w:val="center"/>
            <w:hideMark/>
          </w:tcPr>
          <w:p w:rsidR="00093593" w:rsidRPr="00093593" w:rsidRDefault="00093593" w:rsidP="008B1B31">
            <w:pPr>
              <w:rPr>
                <w:sz w:val="15"/>
                <w:szCs w:val="15"/>
              </w:rPr>
            </w:pPr>
          </w:p>
        </w:tc>
      </w:tr>
    </w:tbl>
    <w:p w:rsidR="00093593" w:rsidRPr="00093593" w:rsidRDefault="00093593" w:rsidP="00093593">
      <w:pPr>
        <w:jc w:val="both"/>
        <w:rPr>
          <w:sz w:val="15"/>
          <w:szCs w:val="15"/>
        </w:rPr>
      </w:pPr>
      <w:r w:rsidRPr="00093593">
        <w:rPr>
          <w:b/>
          <w:bCs/>
          <w:sz w:val="15"/>
          <w:szCs w:val="15"/>
        </w:rPr>
        <w:t> </w:t>
      </w:r>
    </w:p>
    <w:p w:rsidR="00093593" w:rsidRPr="00093593" w:rsidRDefault="00093593" w:rsidP="00093593">
      <w:pPr>
        <w:jc w:val="both"/>
        <w:rPr>
          <w:sz w:val="15"/>
          <w:szCs w:val="15"/>
        </w:rPr>
      </w:pPr>
      <w:r w:rsidRPr="00093593">
        <w:rPr>
          <w:b/>
          <w:bCs/>
          <w:sz w:val="15"/>
          <w:szCs w:val="15"/>
        </w:rPr>
        <w:t> </w:t>
      </w:r>
    </w:p>
    <w:p w:rsidR="00093593" w:rsidRPr="00093593" w:rsidRDefault="00093593" w:rsidP="00093593">
      <w:pPr>
        <w:jc w:val="both"/>
        <w:rPr>
          <w:sz w:val="15"/>
          <w:szCs w:val="15"/>
        </w:rPr>
      </w:pPr>
      <w:r w:rsidRPr="00093593">
        <w:rPr>
          <w:b/>
          <w:bCs/>
          <w:sz w:val="15"/>
          <w:szCs w:val="15"/>
        </w:rPr>
        <w:t> </w:t>
      </w:r>
    </w:p>
    <w:p w:rsidR="00093593" w:rsidRPr="00093593" w:rsidRDefault="00093593" w:rsidP="00093593">
      <w:pPr>
        <w:jc w:val="both"/>
        <w:rPr>
          <w:sz w:val="15"/>
          <w:szCs w:val="15"/>
        </w:rPr>
      </w:pPr>
      <w:r w:rsidRPr="00093593">
        <w:rPr>
          <w:b/>
          <w:bCs/>
          <w:sz w:val="15"/>
          <w:szCs w:val="15"/>
        </w:rPr>
        <w:t> </w:t>
      </w:r>
    </w:p>
    <w:p w:rsidR="00093593" w:rsidRPr="00093593" w:rsidRDefault="00093593" w:rsidP="00093593">
      <w:pPr>
        <w:jc w:val="both"/>
        <w:rPr>
          <w:sz w:val="15"/>
          <w:szCs w:val="15"/>
        </w:rPr>
      </w:pPr>
      <w:r w:rsidRPr="00093593">
        <w:rPr>
          <w:b/>
          <w:bCs/>
          <w:sz w:val="15"/>
          <w:szCs w:val="15"/>
        </w:rPr>
        <w:t> </w:t>
      </w:r>
    </w:p>
    <w:p w:rsidR="00093593" w:rsidRPr="00093593" w:rsidRDefault="00093593" w:rsidP="00093593">
      <w:pPr>
        <w:jc w:val="both"/>
        <w:rPr>
          <w:sz w:val="15"/>
          <w:szCs w:val="15"/>
        </w:rPr>
      </w:pPr>
      <w:r w:rsidRPr="00093593">
        <w:rPr>
          <w:sz w:val="15"/>
          <w:szCs w:val="15"/>
        </w:rPr>
        <w:t> </w:t>
      </w:r>
    </w:p>
    <w:tbl>
      <w:tblPr>
        <w:tblW w:w="0" w:type="auto"/>
        <w:tblCellSpacing w:w="15" w:type="dxa"/>
        <w:tblCellMar>
          <w:left w:w="0" w:type="dxa"/>
          <w:right w:w="0" w:type="dxa"/>
        </w:tblCellMar>
        <w:tblLook w:val="04A0"/>
      </w:tblPr>
      <w:tblGrid>
        <w:gridCol w:w="7375"/>
      </w:tblGrid>
      <w:tr w:rsidR="00093593" w:rsidRPr="00093593" w:rsidTr="008B1B31">
        <w:trPr>
          <w:tblCellSpacing w:w="15" w:type="dxa"/>
        </w:trPr>
        <w:tc>
          <w:tcPr>
            <w:tcW w:w="0" w:type="auto"/>
            <w:tcMar>
              <w:top w:w="15" w:type="dxa"/>
              <w:left w:w="15" w:type="dxa"/>
              <w:bottom w:w="15" w:type="dxa"/>
              <w:right w:w="15" w:type="dxa"/>
            </w:tcMar>
            <w:vAlign w:val="center"/>
            <w:hideMark/>
          </w:tcPr>
          <w:tbl>
            <w:tblPr>
              <w:tblW w:w="0" w:type="auto"/>
              <w:tblCellSpacing w:w="15" w:type="dxa"/>
              <w:tblLook w:val="04A0"/>
            </w:tblPr>
            <w:tblGrid>
              <w:gridCol w:w="7285"/>
            </w:tblGrid>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Глава администрации  поселения подписывает в течение дня со дня согласования со специалистом  оформленного разрешения (уведомления об отказе в выдаче разрешения), продления срока действия разрешения на строительство (отказа), внесения изменений в разрешение на строительство (отказа) с приложением документов            (п.п. 3.1.3, 3.2.2, 3.3.3)</w:t>
                  </w:r>
                </w:p>
                <w:p w:rsidR="00093593" w:rsidRPr="00093593" w:rsidRDefault="00093593" w:rsidP="008B1B31">
                  <w:pPr>
                    <w:rPr>
                      <w:sz w:val="15"/>
                      <w:szCs w:val="15"/>
                    </w:rPr>
                  </w:pPr>
                  <w:r w:rsidRPr="00093593">
                    <w:rPr>
                      <w:b/>
                      <w:bCs/>
                      <w:sz w:val="15"/>
                      <w:szCs w:val="15"/>
                    </w:rPr>
                    <w:t> </w:t>
                  </w:r>
                </w:p>
                <w:p w:rsidR="00093593" w:rsidRPr="00093593" w:rsidRDefault="00093593" w:rsidP="008B1B31">
                  <w:pPr>
                    <w:rPr>
                      <w:sz w:val="15"/>
                      <w:szCs w:val="15"/>
                    </w:rPr>
                  </w:pPr>
                  <w:r w:rsidRPr="00093593">
                    <w:rPr>
                      <w:sz w:val="15"/>
                      <w:szCs w:val="15"/>
                    </w:rPr>
                    <w:t> </w:t>
                  </w:r>
                </w:p>
              </w:tc>
            </w:tr>
          </w:tbl>
          <w:p w:rsidR="00093593" w:rsidRPr="00093593" w:rsidRDefault="00093593" w:rsidP="008B1B31">
            <w:pPr>
              <w:rPr>
                <w:sz w:val="15"/>
                <w:szCs w:val="15"/>
              </w:rPr>
            </w:pPr>
            <w:r w:rsidRPr="00093593">
              <w:rPr>
                <w:sz w:val="15"/>
                <w:szCs w:val="15"/>
              </w:rPr>
              <w:t> </w:t>
            </w:r>
          </w:p>
        </w:tc>
      </w:tr>
    </w:tbl>
    <w:p w:rsidR="00093593" w:rsidRPr="00093593" w:rsidRDefault="00093593" w:rsidP="00093593">
      <w:pPr>
        <w:jc w:val="both"/>
        <w:rPr>
          <w:sz w:val="15"/>
          <w:szCs w:val="15"/>
        </w:rPr>
      </w:pPr>
      <w:r w:rsidRPr="00093593">
        <w:rPr>
          <w:b/>
          <w:bCs/>
          <w:sz w:val="15"/>
          <w:szCs w:val="15"/>
        </w:rPr>
        <w:t>     </w:t>
      </w:r>
    </w:p>
    <w:p w:rsidR="00093593" w:rsidRPr="00093593" w:rsidRDefault="00093593" w:rsidP="00093593">
      <w:pPr>
        <w:jc w:val="both"/>
        <w:rPr>
          <w:sz w:val="15"/>
          <w:szCs w:val="15"/>
        </w:rPr>
      </w:pPr>
      <w:r w:rsidRPr="00093593">
        <w:rPr>
          <w:b/>
          <w:bCs/>
          <w:sz w:val="15"/>
          <w:szCs w:val="15"/>
        </w:rPr>
        <w:t> </w:t>
      </w:r>
    </w:p>
    <w:p w:rsidR="00093593" w:rsidRPr="00093593" w:rsidRDefault="00093593" w:rsidP="00093593">
      <w:pPr>
        <w:jc w:val="both"/>
        <w:rPr>
          <w:sz w:val="15"/>
          <w:szCs w:val="15"/>
        </w:rPr>
      </w:pPr>
      <w:r w:rsidRPr="00093593">
        <w:rPr>
          <w:b/>
          <w:bCs/>
          <w:sz w:val="15"/>
          <w:szCs w:val="15"/>
        </w:rPr>
        <w:t> </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b/>
          <w:bCs/>
          <w:sz w:val="15"/>
          <w:szCs w:val="15"/>
        </w:rPr>
        <w:t> </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 </w:t>
      </w:r>
    </w:p>
    <w:tbl>
      <w:tblPr>
        <w:tblW w:w="0" w:type="auto"/>
        <w:tblCellSpacing w:w="15" w:type="dxa"/>
        <w:tblCellMar>
          <w:left w:w="0" w:type="dxa"/>
          <w:right w:w="0" w:type="dxa"/>
        </w:tblCellMar>
        <w:tblLook w:val="04A0"/>
      </w:tblPr>
      <w:tblGrid>
        <w:gridCol w:w="7375"/>
      </w:tblGrid>
      <w:tr w:rsidR="00093593" w:rsidRPr="00093593" w:rsidTr="008B1B31">
        <w:trPr>
          <w:tblCellSpacing w:w="15" w:type="dxa"/>
        </w:trPr>
        <w:tc>
          <w:tcPr>
            <w:tcW w:w="0" w:type="auto"/>
            <w:tcMar>
              <w:top w:w="15" w:type="dxa"/>
              <w:left w:w="15" w:type="dxa"/>
              <w:bottom w:w="15" w:type="dxa"/>
              <w:right w:w="15" w:type="dxa"/>
            </w:tcMar>
            <w:vAlign w:val="center"/>
            <w:hideMark/>
          </w:tcPr>
          <w:tbl>
            <w:tblPr>
              <w:tblW w:w="0" w:type="auto"/>
              <w:tblCellSpacing w:w="15" w:type="dxa"/>
              <w:tblLook w:val="04A0"/>
            </w:tblPr>
            <w:tblGrid>
              <w:gridCol w:w="7285"/>
            </w:tblGrid>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В случае установления соответствия представленных документов требованиям п. 3.1.3, 3.2.2, 3.3.3 специалистом  готовится разрешение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Главе администрации</w:t>
                  </w:r>
                </w:p>
                <w:p w:rsidR="00093593" w:rsidRPr="00093593" w:rsidRDefault="00093593" w:rsidP="008B1B31">
                  <w:pPr>
                    <w:rPr>
                      <w:sz w:val="15"/>
                      <w:szCs w:val="15"/>
                    </w:rPr>
                  </w:pPr>
                  <w:r w:rsidRPr="00093593">
                    <w:rPr>
                      <w:sz w:val="15"/>
                      <w:szCs w:val="15"/>
                    </w:rPr>
                    <w:t xml:space="preserve"> (п. 3.1.3, 3.2.2, 3.3.3) </w:t>
                  </w:r>
                  <w:r w:rsidRPr="00093593">
                    <w:rPr>
                      <w:b/>
                      <w:bCs/>
                      <w:sz w:val="15"/>
                      <w:szCs w:val="15"/>
                    </w:rPr>
                    <w:t>1 день</w:t>
                  </w:r>
                </w:p>
                <w:p w:rsidR="00093593" w:rsidRPr="00093593" w:rsidRDefault="00093593" w:rsidP="008B1B31">
                  <w:pPr>
                    <w:rPr>
                      <w:sz w:val="15"/>
                      <w:szCs w:val="15"/>
                    </w:rPr>
                  </w:pPr>
                  <w:r w:rsidRPr="00093593">
                    <w:rPr>
                      <w:sz w:val="15"/>
                      <w:szCs w:val="15"/>
                    </w:rPr>
                    <w:t> </w:t>
                  </w:r>
                </w:p>
                <w:p w:rsidR="00093593" w:rsidRPr="00093593" w:rsidRDefault="00093593" w:rsidP="008B1B31">
                  <w:pPr>
                    <w:rPr>
                      <w:sz w:val="15"/>
                      <w:szCs w:val="15"/>
                    </w:rPr>
                  </w:pPr>
                  <w:r w:rsidRPr="00093593">
                    <w:rPr>
                      <w:sz w:val="15"/>
                      <w:szCs w:val="15"/>
                    </w:rPr>
                    <w:t> </w:t>
                  </w:r>
                </w:p>
              </w:tc>
            </w:tr>
          </w:tbl>
          <w:p w:rsidR="00093593" w:rsidRPr="00093593" w:rsidRDefault="00093593" w:rsidP="008B1B31">
            <w:pPr>
              <w:rPr>
                <w:sz w:val="15"/>
                <w:szCs w:val="15"/>
              </w:rPr>
            </w:pPr>
            <w:r w:rsidRPr="00093593">
              <w:rPr>
                <w:sz w:val="15"/>
                <w:szCs w:val="15"/>
              </w:rPr>
              <w:t> </w:t>
            </w:r>
          </w:p>
        </w:tc>
      </w:tr>
    </w:tbl>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p>
    <w:p w:rsidR="00093593" w:rsidRPr="00093593" w:rsidRDefault="00093593" w:rsidP="00093593">
      <w:pPr>
        <w:jc w:val="right"/>
        <w:rPr>
          <w:sz w:val="15"/>
          <w:szCs w:val="15"/>
        </w:rPr>
      </w:pPr>
      <w:r w:rsidRPr="00093593">
        <w:rPr>
          <w:sz w:val="15"/>
          <w:szCs w:val="15"/>
        </w:rPr>
        <w:t>Приложение №3</w:t>
      </w:r>
    </w:p>
    <w:p w:rsidR="00093593" w:rsidRPr="00093593" w:rsidRDefault="00093593" w:rsidP="00093593">
      <w:pPr>
        <w:jc w:val="right"/>
        <w:rPr>
          <w:sz w:val="15"/>
          <w:szCs w:val="15"/>
        </w:rPr>
      </w:pPr>
      <w:r w:rsidRPr="00093593">
        <w:rPr>
          <w:sz w:val="15"/>
          <w:szCs w:val="15"/>
        </w:rPr>
        <w:t>к Административному регламенту</w:t>
      </w:r>
    </w:p>
    <w:p w:rsidR="00093593" w:rsidRPr="00093593" w:rsidRDefault="00093593" w:rsidP="00093593">
      <w:pPr>
        <w:jc w:val="right"/>
        <w:rPr>
          <w:sz w:val="15"/>
          <w:szCs w:val="15"/>
        </w:rPr>
      </w:pPr>
      <w:r w:rsidRPr="00093593">
        <w:rPr>
          <w:sz w:val="15"/>
          <w:szCs w:val="15"/>
        </w:rPr>
        <w:t>администрации поселения</w:t>
      </w:r>
    </w:p>
    <w:p w:rsidR="00093593" w:rsidRPr="00093593" w:rsidRDefault="00093593" w:rsidP="00093593">
      <w:pPr>
        <w:jc w:val="right"/>
        <w:rPr>
          <w:sz w:val="15"/>
          <w:szCs w:val="15"/>
        </w:rPr>
      </w:pPr>
      <w:r w:rsidRPr="00093593">
        <w:rPr>
          <w:sz w:val="15"/>
          <w:szCs w:val="15"/>
        </w:rPr>
        <w:t> </w:t>
      </w:r>
    </w:p>
    <w:p w:rsidR="00093593" w:rsidRPr="00093593" w:rsidRDefault="00093593" w:rsidP="00093593">
      <w:pPr>
        <w:jc w:val="right"/>
        <w:rPr>
          <w:sz w:val="15"/>
          <w:szCs w:val="15"/>
        </w:rPr>
      </w:pPr>
      <w:r w:rsidRPr="00093593">
        <w:rPr>
          <w:sz w:val="15"/>
          <w:szCs w:val="15"/>
        </w:rPr>
        <w:t>кому: Администрация Калининского сельского поселения</w:t>
      </w:r>
    </w:p>
    <w:p w:rsidR="00093593" w:rsidRPr="00093593" w:rsidRDefault="00093593" w:rsidP="00093593">
      <w:pPr>
        <w:jc w:val="right"/>
        <w:rPr>
          <w:sz w:val="15"/>
          <w:szCs w:val="15"/>
        </w:rPr>
      </w:pPr>
      <w:r w:rsidRPr="00093593">
        <w:rPr>
          <w:sz w:val="15"/>
          <w:szCs w:val="15"/>
        </w:rPr>
        <w:t>от кого: </w:t>
      </w:r>
    </w:p>
    <w:p w:rsidR="00093593" w:rsidRPr="00093593" w:rsidRDefault="00093593" w:rsidP="00093593">
      <w:pPr>
        <w:jc w:val="right"/>
        <w:rPr>
          <w:sz w:val="15"/>
          <w:szCs w:val="15"/>
        </w:rPr>
      </w:pPr>
      <w:r w:rsidRPr="00093593">
        <w:rPr>
          <w:sz w:val="15"/>
          <w:szCs w:val="15"/>
        </w:rPr>
        <w:t>(наименование юридического лица – застройщика,</w:t>
      </w:r>
    </w:p>
    <w:p w:rsidR="00093593" w:rsidRPr="00093593" w:rsidRDefault="00093593" w:rsidP="00093593">
      <w:pPr>
        <w:jc w:val="right"/>
        <w:rPr>
          <w:sz w:val="15"/>
          <w:szCs w:val="15"/>
        </w:rPr>
      </w:pPr>
      <w:r w:rsidRPr="00093593">
        <w:rPr>
          <w:sz w:val="15"/>
          <w:szCs w:val="15"/>
        </w:rPr>
        <w:t> </w:t>
      </w:r>
    </w:p>
    <w:p w:rsidR="00093593" w:rsidRPr="00093593" w:rsidRDefault="00093593" w:rsidP="00093593">
      <w:pPr>
        <w:jc w:val="right"/>
        <w:rPr>
          <w:sz w:val="15"/>
          <w:szCs w:val="15"/>
        </w:rPr>
      </w:pPr>
      <w:r w:rsidRPr="00093593">
        <w:rPr>
          <w:sz w:val="15"/>
          <w:szCs w:val="15"/>
        </w:rPr>
        <w:t>планирующего осуществлять строительство, капитальный</w:t>
      </w:r>
    </w:p>
    <w:p w:rsidR="00093593" w:rsidRPr="00093593" w:rsidRDefault="00093593" w:rsidP="00093593">
      <w:pPr>
        <w:jc w:val="right"/>
        <w:rPr>
          <w:sz w:val="15"/>
          <w:szCs w:val="15"/>
        </w:rPr>
      </w:pPr>
      <w:r w:rsidRPr="00093593">
        <w:rPr>
          <w:sz w:val="15"/>
          <w:szCs w:val="15"/>
        </w:rPr>
        <w:t> </w:t>
      </w:r>
    </w:p>
    <w:p w:rsidR="00093593" w:rsidRPr="00093593" w:rsidRDefault="00093593" w:rsidP="00093593">
      <w:pPr>
        <w:jc w:val="right"/>
        <w:rPr>
          <w:sz w:val="15"/>
          <w:szCs w:val="15"/>
        </w:rPr>
      </w:pPr>
      <w:r w:rsidRPr="00093593">
        <w:rPr>
          <w:sz w:val="15"/>
          <w:szCs w:val="15"/>
        </w:rPr>
        <w:lastRenderedPageBreak/>
        <w:t>ремонт или реконструкцию;</w:t>
      </w:r>
    </w:p>
    <w:p w:rsidR="00093593" w:rsidRPr="00093593" w:rsidRDefault="00093593" w:rsidP="00093593">
      <w:pPr>
        <w:jc w:val="right"/>
        <w:rPr>
          <w:sz w:val="15"/>
          <w:szCs w:val="15"/>
        </w:rPr>
      </w:pPr>
      <w:r w:rsidRPr="00093593">
        <w:rPr>
          <w:sz w:val="15"/>
          <w:szCs w:val="15"/>
        </w:rPr>
        <w:t> </w:t>
      </w:r>
    </w:p>
    <w:p w:rsidR="00093593" w:rsidRPr="00093593" w:rsidRDefault="00093593" w:rsidP="00093593">
      <w:pPr>
        <w:jc w:val="right"/>
        <w:rPr>
          <w:sz w:val="15"/>
          <w:szCs w:val="15"/>
        </w:rPr>
      </w:pPr>
      <w:r w:rsidRPr="00093593">
        <w:rPr>
          <w:sz w:val="15"/>
          <w:szCs w:val="15"/>
        </w:rPr>
        <w:t>ИНН; юридический и почтовый адреса, адрес эл.почты;</w:t>
      </w:r>
    </w:p>
    <w:p w:rsidR="00093593" w:rsidRPr="00093593" w:rsidRDefault="00093593" w:rsidP="00093593">
      <w:pPr>
        <w:jc w:val="right"/>
        <w:rPr>
          <w:sz w:val="15"/>
          <w:szCs w:val="15"/>
        </w:rPr>
      </w:pPr>
      <w:r w:rsidRPr="00093593">
        <w:rPr>
          <w:sz w:val="15"/>
          <w:szCs w:val="15"/>
        </w:rPr>
        <w:t> </w:t>
      </w:r>
    </w:p>
    <w:p w:rsidR="00093593" w:rsidRPr="00093593" w:rsidRDefault="00093593" w:rsidP="00093593">
      <w:pPr>
        <w:jc w:val="right"/>
        <w:rPr>
          <w:sz w:val="15"/>
          <w:szCs w:val="15"/>
        </w:rPr>
      </w:pPr>
      <w:r w:rsidRPr="00093593">
        <w:rPr>
          <w:sz w:val="15"/>
          <w:szCs w:val="15"/>
        </w:rPr>
        <w:t>Ф.И.О. руководителя; телефон;</w:t>
      </w:r>
    </w:p>
    <w:p w:rsidR="00093593" w:rsidRPr="00093593" w:rsidRDefault="00093593" w:rsidP="00093593">
      <w:pPr>
        <w:jc w:val="right"/>
        <w:rPr>
          <w:sz w:val="15"/>
          <w:szCs w:val="15"/>
        </w:rPr>
      </w:pPr>
      <w:r w:rsidRPr="00093593">
        <w:rPr>
          <w:sz w:val="15"/>
          <w:szCs w:val="15"/>
        </w:rPr>
        <w:t> </w:t>
      </w:r>
    </w:p>
    <w:p w:rsidR="00093593" w:rsidRPr="00093593" w:rsidRDefault="00093593" w:rsidP="00093593">
      <w:pPr>
        <w:jc w:val="right"/>
        <w:rPr>
          <w:sz w:val="15"/>
          <w:szCs w:val="15"/>
        </w:rPr>
      </w:pPr>
      <w:r w:rsidRPr="00093593">
        <w:rPr>
          <w:sz w:val="15"/>
          <w:szCs w:val="15"/>
        </w:rPr>
        <w:t>банковские реквизиты (наименование банка, р/с, к/с, БИК))</w:t>
      </w:r>
    </w:p>
    <w:p w:rsidR="00093593" w:rsidRPr="00093593" w:rsidRDefault="00093593" w:rsidP="00093593">
      <w:pPr>
        <w:jc w:val="right"/>
        <w:rPr>
          <w:sz w:val="15"/>
          <w:szCs w:val="15"/>
        </w:rPr>
      </w:pPr>
      <w:r w:rsidRPr="00093593">
        <w:rPr>
          <w:b/>
          <w:bCs/>
          <w:sz w:val="15"/>
          <w:szCs w:val="15"/>
        </w:rPr>
        <w:t> </w:t>
      </w:r>
    </w:p>
    <w:p w:rsidR="00093593" w:rsidRPr="00093593" w:rsidRDefault="00093593" w:rsidP="00093593">
      <w:pPr>
        <w:jc w:val="center"/>
        <w:rPr>
          <w:sz w:val="15"/>
          <w:szCs w:val="15"/>
        </w:rPr>
      </w:pPr>
      <w:r w:rsidRPr="00093593">
        <w:rPr>
          <w:b/>
          <w:bCs/>
          <w:sz w:val="15"/>
          <w:szCs w:val="15"/>
        </w:rPr>
        <w:t>Заявление</w:t>
      </w:r>
      <w:r w:rsidRPr="00093593">
        <w:rPr>
          <w:b/>
          <w:bCs/>
          <w:sz w:val="15"/>
          <w:szCs w:val="15"/>
        </w:rPr>
        <w:br/>
        <w:t>о выдаче разрешения на строительство</w:t>
      </w:r>
    </w:p>
    <w:p w:rsidR="00093593" w:rsidRPr="00093593" w:rsidRDefault="00093593" w:rsidP="00093593">
      <w:pPr>
        <w:jc w:val="center"/>
        <w:rPr>
          <w:sz w:val="15"/>
          <w:szCs w:val="15"/>
        </w:rPr>
      </w:pPr>
      <w:r w:rsidRPr="00093593">
        <w:rPr>
          <w:sz w:val="15"/>
          <w:szCs w:val="15"/>
        </w:rPr>
        <w:t>Прошу выдать разрешение на строительство (реконструкцию)</w:t>
      </w:r>
    </w:p>
    <w:p w:rsidR="00093593" w:rsidRPr="00093593" w:rsidRDefault="00093593" w:rsidP="00093593">
      <w:pPr>
        <w:jc w:val="center"/>
        <w:rPr>
          <w:sz w:val="15"/>
          <w:szCs w:val="15"/>
        </w:rPr>
      </w:pPr>
      <w:r w:rsidRPr="00093593">
        <w:rPr>
          <w:sz w:val="15"/>
          <w:szCs w:val="15"/>
        </w:rPr>
        <w:t>(нужное подчеркнуть)</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(наименование объекта)</w:t>
      </w:r>
    </w:p>
    <w:p w:rsidR="00093593" w:rsidRPr="00093593" w:rsidRDefault="00093593" w:rsidP="00093593">
      <w:pPr>
        <w:jc w:val="both"/>
        <w:rPr>
          <w:sz w:val="15"/>
          <w:szCs w:val="15"/>
        </w:rPr>
      </w:pPr>
      <w:r w:rsidRPr="00093593">
        <w:rPr>
          <w:sz w:val="15"/>
          <w:szCs w:val="15"/>
        </w:rPr>
        <w:t>на земельном участке по адресу: </w:t>
      </w:r>
    </w:p>
    <w:p w:rsidR="00093593" w:rsidRPr="00093593" w:rsidRDefault="00093593" w:rsidP="00093593">
      <w:pPr>
        <w:jc w:val="both"/>
        <w:rPr>
          <w:sz w:val="15"/>
          <w:szCs w:val="15"/>
        </w:rPr>
      </w:pPr>
      <w:r w:rsidRPr="00093593">
        <w:rPr>
          <w:sz w:val="15"/>
          <w:szCs w:val="15"/>
        </w:rPr>
        <w:t>( район, улица, номер участка)</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сроком на                                                   месяца(ев).</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Строительство (реконструкция) будет осуществляться на основании</w:t>
      </w:r>
    </w:p>
    <w:tbl>
      <w:tblPr>
        <w:tblW w:w="0" w:type="auto"/>
        <w:tblCellSpacing w:w="15" w:type="dxa"/>
        <w:tblLook w:val="04A0"/>
      </w:tblPr>
      <w:tblGrid>
        <w:gridCol w:w="1794"/>
        <w:gridCol w:w="305"/>
        <w:gridCol w:w="98"/>
        <w:gridCol w:w="127"/>
        <w:gridCol w:w="98"/>
        <w:gridCol w:w="340"/>
        <w:gridCol w:w="113"/>
      </w:tblGrid>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от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г.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r>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(наименование документа)</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r>
    </w:tbl>
    <w:p w:rsidR="00093593" w:rsidRPr="00093593" w:rsidRDefault="00093593" w:rsidP="00093593">
      <w:pPr>
        <w:jc w:val="both"/>
        <w:rPr>
          <w:sz w:val="15"/>
          <w:szCs w:val="15"/>
        </w:rPr>
      </w:pPr>
      <w:r w:rsidRPr="00093593">
        <w:rPr>
          <w:sz w:val="15"/>
          <w:szCs w:val="15"/>
        </w:rPr>
        <w:t>Право на пользование землей закреплено </w:t>
      </w:r>
    </w:p>
    <w:p w:rsidR="00093593" w:rsidRPr="00093593" w:rsidRDefault="00093593" w:rsidP="00093593">
      <w:pPr>
        <w:jc w:val="both"/>
        <w:rPr>
          <w:sz w:val="15"/>
          <w:szCs w:val="15"/>
        </w:rPr>
      </w:pPr>
      <w:r w:rsidRPr="00093593">
        <w:rPr>
          <w:sz w:val="15"/>
          <w:szCs w:val="15"/>
        </w:rPr>
        <w:t>(наименование документа)</w:t>
      </w:r>
    </w:p>
    <w:tbl>
      <w:tblPr>
        <w:tblW w:w="0" w:type="auto"/>
        <w:tblCellSpacing w:w="15" w:type="dxa"/>
        <w:tblLook w:val="04A0"/>
      </w:tblPr>
      <w:tblGrid>
        <w:gridCol w:w="113"/>
        <w:gridCol w:w="305"/>
        <w:gridCol w:w="98"/>
        <w:gridCol w:w="127"/>
        <w:gridCol w:w="98"/>
        <w:gridCol w:w="340"/>
        <w:gridCol w:w="113"/>
      </w:tblGrid>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от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г.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r>
    </w:tbl>
    <w:p w:rsidR="00093593" w:rsidRPr="00093593" w:rsidRDefault="00093593" w:rsidP="00093593">
      <w:pPr>
        <w:jc w:val="both"/>
        <w:rPr>
          <w:sz w:val="15"/>
          <w:szCs w:val="15"/>
        </w:rPr>
      </w:pPr>
      <w:r w:rsidRPr="00093593">
        <w:rPr>
          <w:sz w:val="15"/>
          <w:szCs w:val="15"/>
        </w:rPr>
        <w:t>Проектная документация на строительство объекта разработана </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(наименование проектной организации, ИНН, юридический и почтовый адреса,</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Ф.И.О. руководителя, номер телефона, банковские реквизиты</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(наименование банка, р/с, к/с, БИК))</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имеющей право на выполнение проектных работ, закрепленное </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(наименование документа и уполномоченной организации, его выдавшей)</w:t>
      </w:r>
    </w:p>
    <w:p w:rsidR="00093593" w:rsidRPr="00093593" w:rsidRDefault="00093593" w:rsidP="00093593">
      <w:pPr>
        <w:jc w:val="both"/>
        <w:rPr>
          <w:sz w:val="15"/>
          <w:szCs w:val="15"/>
        </w:rPr>
      </w:pPr>
      <w:r w:rsidRPr="00093593">
        <w:rPr>
          <w:sz w:val="15"/>
          <w:szCs w:val="15"/>
        </w:rPr>
        <w:t> </w:t>
      </w:r>
    </w:p>
    <w:tbl>
      <w:tblPr>
        <w:tblW w:w="0" w:type="auto"/>
        <w:tblCellSpacing w:w="15" w:type="dxa"/>
        <w:tblLook w:val="04A0"/>
      </w:tblPr>
      <w:tblGrid>
        <w:gridCol w:w="216"/>
        <w:gridCol w:w="127"/>
        <w:gridCol w:w="98"/>
        <w:gridCol w:w="127"/>
        <w:gridCol w:w="98"/>
        <w:gridCol w:w="340"/>
        <w:gridCol w:w="98"/>
        <w:gridCol w:w="2156"/>
      </w:tblGrid>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от</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г.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и согласована в установленном</w:t>
            </w:r>
          </w:p>
        </w:tc>
      </w:tr>
    </w:tbl>
    <w:p w:rsidR="00093593" w:rsidRPr="00093593" w:rsidRDefault="00093593" w:rsidP="00093593">
      <w:pPr>
        <w:jc w:val="both"/>
        <w:rPr>
          <w:sz w:val="15"/>
          <w:szCs w:val="15"/>
        </w:rPr>
      </w:pPr>
      <w:r w:rsidRPr="00093593">
        <w:rPr>
          <w:sz w:val="15"/>
          <w:szCs w:val="15"/>
        </w:rPr>
        <w:t>порядке с заинтересованными организациями и органами архитектуры и градостроительства:</w:t>
      </w:r>
    </w:p>
    <w:p w:rsidR="00093593" w:rsidRPr="00093593" w:rsidRDefault="00093593" w:rsidP="00093593">
      <w:pPr>
        <w:jc w:val="both"/>
        <w:rPr>
          <w:sz w:val="15"/>
          <w:szCs w:val="15"/>
        </w:rPr>
      </w:pPr>
      <w:r w:rsidRPr="00093593">
        <w:rPr>
          <w:sz w:val="15"/>
          <w:szCs w:val="15"/>
        </w:rPr>
        <w:t> </w:t>
      </w:r>
    </w:p>
    <w:tbl>
      <w:tblPr>
        <w:tblW w:w="0" w:type="auto"/>
        <w:tblCellSpacing w:w="15" w:type="dxa"/>
        <w:tblLook w:val="04A0"/>
      </w:tblPr>
      <w:tblGrid>
        <w:gridCol w:w="3243"/>
        <w:gridCol w:w="1927"/>
      </w:tblGrid>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положительное заключение экспертизы выдано</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r>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(наименование организации)</w:t>
            </w:r>
          </w:p>
        </w:tc>
      </w:tr>
    </w:tbl>
    <w:p w:rsidR="00093593" w:rsidRPr="00093593" w:rsidRDefault="00093593" w:rsidP="00093593">
      <w:pPr>
        <w:jc w:val="both"/>
        <w:rPr>
          <w:vanish/>
          <w:sz w:val="15"/>
          <w:szCs w:val="15"/>
        </w:rPr>
      </w:pPr>
    </w:p>
    <w:tbl>
      <w:tblPr>
        <w:tblW w:w="0" w:type="auto"/>
        <w:tblCellSpacing w:w="15" w:type="dxa"/>
        <w:tblLook w:val="04A0"/>
      </w:tblPr>
      <w:tblGrid>
        <w:gridCol w:w="993"/>
        <w:gridCol w:w="569"/>
        <w:gridCol w:w="406"/>
        <w:gridCol w:w="569"/>
        <w:gridCol w:w="406"/>
        <w:gridCol w:w="748"/>
        <w:gridCol w:w="30"/>
        <w:gridCol w:w="113"/>
      </w:tblGrid>
      <w:tr w:rsidR="00093593" w:rsidRPr="00093593" w:rsidTr="008B1B31">
        <w:trPr>
          <w:tblCellSpacing w:w="15" w:type="dxa"/>
        </w:trPr>
        <w:tc>
          <w:tcPr>
            <w:tcW w:w="0" w:type="auto"/>
            <w:gridSpan w:val="7"/>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p w:rsidR="00093593" w:rsidRPr="00093593" w:rsidRDefault="00093593" w:rsidP="008B1B31">
            <w:pPr>
              <w:rPr>
                <w:sz w:val="15"/>
                <w:szCs w:val="15"/>
              </w:rPr>
            </w:pPr>
            <w:r w:rsidRPr="00093593">
              <w:rPr>
                <w:sz w:val="15"/>
                <w:szCs w:val="15"/>
              </w:rPr>
              <w:t> </w:t>
            </w:r>
          </w:p>
          <w:p w:rsidR="00093593" w:rsidRPr="00093593" w:rsidRDefault="00093593" w:rsidP="008B1B31">
            <w:pPr>
              <w:rPr>
                <w:sz w:val="15"/>
                <w:szCs w:val="15"/>
              </w:rPr>
            </w:pPr>
            <w:r w:rsidRPr="00093593">
              <w:rPr>
                <w:sz w:val="15"/>
                <w:szCs w:val="15"/>
              </w:rPr>
              <w:t>– положительное заключение экспертизы получено за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r>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от</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г.</w:t>
            </w:r>
          </w:p>
        </w:tc>
        <w:tc>
          <w:tcPr>
            <w:tcW w:w="0" w:type="auto"/>
            <w:gridSpan w:val="2"/>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r>
    </w:tbl>
    <w:p w:rsidR="00093593" w:rsidRPr="00093593" w:rsidRDefault="00093593" w:rsidP="00093593">
      <w:pPr>
        <w:jc w:val="both"/>
        <w:rPr>
          <w:sz w:val="15"/>
          <w:szCs w:val="15"/>
        </w:rPr>
      </w:pPr>
      <w:r w:rsidRPr="00093593">
        <w:rPr>
          <w:sz w:val="15"/>
          <w:szCs w:val="15"/>
        </w:rPr>
        <w:t>– схема планировочной организации земельного участка согласована </w:t>
      </w:r>
    </w:p>
    <w:p w:rsidR="00093593" w:rsidRPr="00093593" w:rsidRDefault="00093593" w:rsidP="00093593">
      <w:pPr>
        <w:jc w:val="both"/>
        <w:rPr>
          <w:sz w:val="15"/>
          <w:szCs w:val="15"/>
        </w:rPr>
      </w:pPr>
      <w:r w:rsidRPr="00093593">
        <w:rPr>
          <w:sz w:val="15"/>
          <w:szCs w:val="15"/>
        </w:rPr>
        <w:t> </w:t>
      </w:r>
    </w:p>
    <w:tbl>
      <w:tblPr>
        <w:tblW w:w="0" w:type="auto"/>
        <w:tblCellSpacing w:w="15" w:type="dxa"/>
        <w:tblLook w:val="04A0"/>
      </w:tblPr>
      <w:tblGrid>
        <w:gridCol w:w="1927"/>
        <w:gridCol w:w="367"/>
        <w:gridCol w:w="98"/>
        <w:gridCol w:w="305"/>
        <w:gridCol w:w="98"/>
        <w:gridCol w:w="127"/>
        <w:gridCol w:w="98"/>
        <w:gridCol w:w="175"/>
      </w:tblGrid>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за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от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г.</w:t>
            </w:r>
          </w:p>
        </w:tc>
      </w:tr>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(наименование организации)</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r>
    </w:tbl>
    <w:p w:rsidR="00093593" w:rsidRPr="00093593" w:rsidRDefault="00093593" w:rsidP="00093593">
      <w:pPr>
        <w:jc w:val="both"/>
        <w:rPr>
          <w:sz w:val="15"/>
          <w:szCs w:val="15"/>
        </w:rPr>
      </w:pPr>
      <w:r w:rsidRPr="00093593">
        <w:rPr>
          <w:sz w:val="15"/>
          <w:szCs w:val="15"/>
        </w:rPr>
        <w:t>Проектно-сметная документация утверждена </w:t>
      </w:r>
    </w:p>
    <w:p w:rsidR="00093593" w:rsidRPr="00093593" w:rsidRDefault="00093593" w:rsidP="00093593">
      <w:pPr>
        <w:jc w:val="both"/>
        <w:rPr>
          <w:sz w:val="15"/>
          <w:szCs w:val="15"/>
        </w:rPr>
      </w:pPr>
      <w:r w:rsidRPr="00093593">
        <w:rPr>
          <w:sz w:val="15"/>
          <w:szCs w:val="15"/>
        </w:rPr>
        <w:t> </w:t>
      </w:r>
    </w:p>
    <w:tbl>
      <w:tblPr>
        <w:tblW w:w="0" w:type="auto"/>
        <w:tblCellSpacing w:w="15" w:type="dxa"/>
        <w:tblLook w:val="04A0"/>
      </w:tblPr>
      <w:tblGrid>
        <w:gridCol w:w="113"/>
        <w:gridCol w:w="367"/>
        <w:gridCol w:w="98"/>
        <w:gridCol w:w="305"/>
        <w:gridCol w:w="98"/>
        <w:gridCol w:w="127"/>
        <w:gridCol w:w="98"/>
        <w:gridCol w:w="175"/>
      </w:tblGrid>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за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от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г.</w:t>
            </w:r>
          </w:p>
        </w:tc>
      </w:tr>
    </w:tbl>
    <w:p w:rsidR="00093593" w:rsidRPr="00093593" w:rsidRDefault="00093593" w:rsidP="00093593">
      <w:pPr>
        <w:jc w:val="both"/>
        <w:rPr>
          <w:sz w:val="15"/>
          <w:szCs w:val="15"/>
        </w:rPr>
      </w:pPr>
      <w:r w:rsidRPr="00093593">
        <w:rPr>
          <w:sz w:val="15"/>
          <w:szCs w:val="15"/>
        </w:rPr>
        <w:t>Дополнительно информируем:</w:t>
      </w:r>
    </w:p>
    <w:p w:rsidR="00093593" w:rsidRPr="00093593" w:rsidRDefault="00093593" w:rsidP="00093593">
      <w:pPr>
        <w:jc w:val="both"/>
        <w:rPr>
          <w:sz w:val="15"/>
          <w:szCs w:val="15"/>
        </w:rPr>
      </w:pPr>
      <w:r w:rsidRPr="00093593">
        <w:rPr>
          <w:sz w:val="15"/>
          <w:szCs w:val="15"/>
        </w:rPr>
        <w:t>Финансирование строительства (реконструкции, капитального ремонта) застройщиком будет осуществляться </w:t>
      </w:r>
    </w:p>
    <w:p w:rsidR="00093593" w:rsidRPr="00093593" w:rsidRDefault="00093593" w:rsidP="00093593">
      <w:pPr>
        <w:jc w:val="both"/>
        <w:rPr>
          <w:sz w:val="15"/>
          <w:szCs w:val="15"/>
        </w:rPr>
      </w:pPr>
      <w:r w:rsidRPr="00093593">
        <w:rPr>
          <w:sz w:val="15"/>
          <w:szCs w:val="15"/>
        </w:rPr>
        <w:lastRenderedPageBreak/>
        <w:t>(банковские реквизиты и номер счета)</w:t>
      </w:r>
    </w:p>
    <w:p w:rsidR="00093593" w:rsidRPr="00093593" w:rsidRDefault="00093593" w:rsidP="00093593">
      <w:pPr>
        <w:jc w:val="both"/>
        <w:rPr>
          <w:sz w:val="15"/>
          <w:szCs w:val="15"/>
        </w:rPr>
      </w:pPr>
      <w:r w:rsidRPr="00093593">
        <w:rPr>
          <w:sz w:val="15"/>
          <w:szCs w:val="15"/>
        </w:rPr>
        <w:t xml:space="preserve">Работы будут производиться подрядным (хозяйственным) способом в соответствии </w:t>
      </w:r>
    </w:p>
    <w:tbl>
      <w:tblPr>
        <w:tblW w:w="0" w:type="auto"/>
        <w:tblCellSpacing w:w="15" w:type="dxa"/>
        <w:tblLook w:val="04A0"/>
      </w:tblPr>
      <w:tblGrid>
        <w:gridCol w:w="1111"/>
        <w:gridCol w:w="127"/>
        <w:gridCol w:w="98"/>
        <w:gridCol w:w="127"/>
        <w:gridCol w:w="98"/>
        <w:gridCol w:w="210"/>
        <w:gridCol w:w="98"/>
        <w:gridCol w:w="340"/>
        <w:gridCol w:w="113"/>
      </w:tblGrid>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с  договором  от</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20</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г.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r>
    </w:tbl>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(наименование организации, ИНН,</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юридический и почтовый адреса, Ф.И.О. руководителя, номер телефона,</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банковские реквизиты (наименование банка, р/с, к/с, БИК))</w:t>
      </w:r>
    </w:p>
    <w:p w:rsidR="00093593" w:rsidRPr="00093593" w:rsidRDefault="00093593" w:rsidP="00093593">
      <w:pPr>
        <w:jc w:val="both"/>
        <w:rPr>
          <w:sz w:val="15"/>
          <w:szCs w:val="15"/>
        </w:rPr>
      </w:pPr>
      <w:r w:rsidRPr="00093593">
        <w:rPr>
          <w:sz w:val="15"/>
          <w:szCs w:val="15"/>
        </w:rPr>
        <w:t>Право выполнения строительно-монтажных работ закреплено </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(наименование документа и уполномоченной организации, его выдавшей)</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 </w:t>
      </w:r>
    </w:p>
    <w:tbl>
      <w:tblPr>
        <w:tblW w:w="0" w:type="auto"/>
        <w:tblCellSpacing w:w="15" w:type="dxa"/>
        <w:tblLook w:val="04A0"/>
      </w:tblPr>
      <w:tblGrid>
        <w:gridCol w:w="216"/>
        <w:gridCol w:w="127"/>
        <w:gridCol w:w="98"/>
        <w:gridCol w:w="127"/>
        <w:gridCol w:w="98"/>
        <w:gridCol w:w="340"/>
        <w:gridCol w:w="113"/>
      </w:tblGrid>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от</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г.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r>
    </w:tbl>
    <w:p w:rsidR="00093593" w:rsidRPr="00093593" w:rsidRDefault="00093593" w:rsidP="00093593">
      <w:pPr>
        <w:jc w:val="both"/>
        <w:rPr>
          <w:sz w:val="15"/>
          <w:szCs w:val="15"/>
        </w:rPr>
      </w:pPr>
      <w:r w:rsidRPr="00093593">
        <w:rPr>
          <w:sz w:val="15"/>
          <w:szCs w:val="15"/>
        </w:rPr>
        <w:t> </w:t>
      </w:r>
    </w:p>
    <w:tbl>
      <w:tblPr>
        <w:tblW w:w="0" w:type="auto"/>
        <w:tblCellSpacing w:w="15" w:type="dxa"/>
        <w:tblLook w:val="04A0"/>
      </w:tblPr>
      <w:tblGrid>
        <w:gridCol w:w="2182"/>
        <w:gridCol w:w="98"/>
        <w:gridCol w:w="305"/>
        <w:gridCol w:w="98"/>
        <w:gridCol w:w="127"/>
        <w:gridCol w:w="98"/>
        <w:gridCol w:w="340"/>
        <w:gridCol w:w="113"/>
      </w:tblGrid>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Производителем работ приказом</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от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г.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r>
    </w:tbl>
    <w:p w:rsidR="00093593" w:rsidRPr="00093593" w:rsidRDefault="00093593" w:rsidP="00093593">
      <w:pPr>
        <w:jc w:val="both"/>
        <w:rPr>
          <w:sz w:val="15"/>
          <w:szCs w:val="15"/>
        </w:rPr>
      </w:pPr>
      <w:r w:rsidRPr="00093593">
        <w:rPr>
          <w:sz w:val="15"/>
          <w:szCs w:val="15"/>
        </w:rPr>
        <w:t>назначен </w:t>
      </w:r>
    </w:p>
    <w:p w:rsidR="00093593" w:rsidRPr="00093593" w:rsidRDefault="00093593" w:rsidP="00093593">
      <w:pPr>
        <w:jc w:val="both"/>
        <w:rPr>
          <w:sz w:val="15"/>
          <w:szCs w:val="15"/>
        </w:rPr>
      </w:pPr>
      <w:r w:rsidRPr="00093593">
        <w:rPr>
          <w:sz w:val="15"/>
          <w:szCs w:val="15"/>
        </w:rPr>
        <w:t>(должность, фамилия, имя, отчество)</w:t>
      </w:r>
    </w:p>
    <w:p w:rsidR="00093593" w:rsidRPr="00093593" w:rsidRDefault="00093593" w:rsidP="00093593">
      <w:pPr>
        <w:jc w:val="both"/>
        <w:rPr>
          <w:sz w:val="15"/>
          <w:szCs w:val="15"/>
        </w:rPr>
      </w:pPr>
      <w:r w:rsidRPr="00093593">
        <w:rPr>
          <w:sz w:val="15"/>
          <w:szCs w:val="15"/>
        </w:rPr>
        <w:t>имеющий                                                                                   специальное образование и стаж работы в строительстве</w:t>
      </w:r>
    </w:p>
    <w:p w:rsidR="00093593" w:rsidRPr="00093593" w:rsidRDefault="00093593" w:rsidP="00093593">
      <w:pPr>
        <w:jc w:val="both"/>
        <w:rPr>
          <w:sz w:val="15"/>
          <w:szCs w:val="15"/>
        </w:rPr>
      </w:pPr>
      <w:r w:rsidRPr="00093593">
        <w:rPr>
          <w:sz w:val="15"/>
          <w:szCs w:val="15"/>
        </w:rPr>
        <w:t>(высшее, среднее)</w:t>
      </w:r>
    </w:p>
    <w:p w:rsidR="00093593" w:rsidRPr="00093593" w:rsidRDefault="00093593" w:rsidP="00093593">
      <w:pPr>
        <w:jc w:val="both"/>
        <w:rPr>
          <w:sz w:val="15"/>
          <w:szCs w:val="15"/>
        </w:rPr>
      </w:pPr>
      <w:r w:rsidRPr="00093593">
        <w:rPr>
          <w:sz w:val="15"/>
          <w:szCs w:val="15"/>
        </w:rPr>
        <w:t>                                                         лет.</w:t>
      </w:r>
    </w:p>
    <w:p w:rsidR="00093593" w:rsidRPr="00093593" w:rsidRDefault="00093593" w:rsidP="00093593">
      <w:pPr>
        <w:jc w:val="both"/>
        <w:rPr>
          <w:sz w:val="15"/>
          <w:szCs w:val="15"/>
        </w:rPr>
      </w:pPr>
      <w:r w:rsidRPr="00093593">
        <w:rPr>
          <w:sz w:val="15"/>
          <w:szCs w:val="15"/>
        </w:rPr>
        <w:t> </w:t>
      </w:r>
    </w:p>
    <w:tbl>
      <w:tblPr>
        <w:tblW w:w="0" w:type="auto"/>
        <w:tblCellSpacing w:w="15" w:type="dxa"/>
        <w:tblLook w:val="04A0"/>
      </w:tblPr>
      <w:tblGrid>
        <w:gridCol w:w="3447"/>
        <w:gridCol w:w="305"/>
        <w:gridCol w:w="98"/>
        <w:gridCol w:w="127"/>
        <w:gridCol w:w="98"/>
        <w:gridCol w:w="340"/>
        <w:gridCol w:w="113"/>
      </w:tblGrid>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Строительный контроль в соответствии с договором</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от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г.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r>
    </w:tbl>
    <w:p w:rsidR="00093593" w:rsidRPr="00093593" w:rsidRDefault="00093593" w:rsidP="00093593">
      <w:pPr>
        <w:jc w:val="both"/>
        <w:rPr>
          <w:sz w:val="15"/>
          <w:szCs w:val="15"/>
        </w:rPr>
      </w:pPr>
      <w:r w:rsidRPr="00093593">
        <w:rPr>
          <w:sz w:val="15"/>
          <w:szCs w:val="15"/>
        </w:rPr>
        <w:t>будет осуществляться</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(наименование организации, ИНН, юридический и</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почтовый адреса, Ф.И.О. руководителя, номер телефона, банковские</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реквизиты (наименование банка, р/с, к/с, БИК))</w:t>
      </w:r>
    </w:p>
    <w:p w:rsidR="00093593" w:rsidRPr="00093593" w:rsidRDefault="00093593" w:rsidP="00093593">
      <w:pPr>
        <w:jc w:val="both"/>
        <w:rPr>
          <w:sz w:val="15"/>
          <w:szCs w:val="15"/>
        </w:rPr>
      </w:pPr>
      <w:r w:rsidRPr="00093593">
        <w:rPr>
          <w:sz w:val="15"/>
          <w:szCs w:val="15"/>
        </w:rPr>
        <w:t>право выполнения функций заказчика (застройщика) закреплено </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(наименование документа и организации, его выдавшей)</w:t>
      </w:r>
    </w:p>
    <w:tbl>
      <w:tblPr>
        <w:tblW w:w="0" w:type="auto"/>
        <w:tblCellSpacing w:w="15" w:type="dxa"/>
        <w:tblLook w:val="04A0"/>
      </w:tblPr>
      <w:tblGrid>
        <w:gridCol w:w="219"/>
        <w:gridCol w:w="98"/>
        <w:gridCol w:w="305"/>
        <w:gridCol w:w="98"/>
        <w:gridCol w:w="127"/>
        <w:gridCol w:w="98"/>
        <w:gridCol w:w="175"/>
      </w:tblGrid>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от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г.</w:t>
            </w:r>
          </w:p>
        </w:tc>
      </w:tr>
    </w:tbl>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Одновременно ставлю Вас в известность, что основные показатели объекта: _____________________________________________________________________________________</w:t>
      </w:r>
    </w:p>
    <w:p w:rsidR="00093593" w:rsidRPr="00093593" w:rsidRDefault="00093593" w:rsidP="00093593">
      <w:pPr>
        <w:jc w:val="both"/>
        <w:rPr>
          <w:sz w:val="15"/>
          <w:szCs w:val="15"/>
        </w:rPr>
      </w:pPr>
      <w:r w:rsidRPr="00093593">
        <w:rPr>
          <w:sz w:val="15"/>
          <w:szCs w:val="15"/>
        </w:rPr>
        <w:t>(приводятся в соответствие технико-экономическими показателями, _____________________________________________________________________________________ указанными в проектной документации)</w:t>
      </w:r>
    </w:p>
    <w:p w:rsidR="00093593" w:rsidRPr="00093593" w:rsidRDefault="00093593" w:rsidP="00093593">
      <w:pPr>
        <w:jc w:val="both"/>
        <w:rPr>
          <w:sz w:val="15"/>
          <w:szCs w:val="15"/>
        </w:rPr>
      </w:pPr>
      <w:r w:rsidRPr="00093593">
        <w:rPr>
          <w:sz w:val="15"/>
          <w:szCs w:val="15"/>
        </w:rPr>
        <w:t>Обязуюсь обо всех изменениях, связанных с приведенными в настоящем заявлении сведениями, сообщать в  администрацию , поселения                                                              </w:t>
      </w:r>
    </w:p>
    <w:p w:rsidR="00093593" w:rsidRPr="00093593" w:rsidRDefault="00093593" w:rsidP="00093593">
      <w:pPr>
        <w:jc w:val="both"/>
        <w:rPr>
          <w:sz w:val="15"/>
          <w:szCs w:val="15"/>
        </w:rPr>
      </w:pPr>
      <w:r w:rsidRPr="00093593">
        <w:rPr>
          <w:sz w:val="15"/>
          <w:szCs w:val="15"/>
        </w:rPr>
        <w:t>(наименование уполномоченного органа)</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 </w:t>
      </w:r>
    </w:p>
    <w:tbl>
      <w:tblPr>
        <w:tblW w:w="0" w:type="auto"/>
        <w:tblCellSpacing w:w="15" w:type="dxa"/>
        <w:tblLook w:val="04A0"/>
      </w:tblPr>
      <w:tblGrid>
        <w:gridCol w:w="258"/>
        <w:gridCol w:w="180"/>
        <w:gridCol w:w="243"/>
        <w:gridCol w:w="180"/>
        <w:gridCol w:w="210"/>
        <w:gridCol w:w="98"/>
        <w:gridCol w:w="30"/>
        <w:gridCol w:w="344"/>
        <w:gridCol w:w="344"/>
        <w:gridCol w:w="98"/>
        <w:gridCol w:w="623"/>
      </w:tblGrid>
      <w:tr w:rsidR="00093593" w:rsidRPr="00093593" w:rsidTr="008B1B31">
        <w:trPr>
          <w:tblCellSpacing w:w="15" w:type="dxa"/>
        </w:trPr>
        <w:tc>
          <w:tcPr>
            <w:tcW w:w="0" w:type="auto"/>
            <w:gridSpan w:val="4"/>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gridSpan w:val="3"/>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gridSpan w:val="2"/>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r>
      <w:tr w:rsidR="00093593" w:rsidRPr="00093593" w:rsidTr="008B1B31">
        <w:trPr>
          <w:tblCellSpacing w:w="15" w:type="dxa"/>
        </w:trPr>
        <w:tc>
          <w:tcPr>
            <w:tcW w:w="0" w:type="auto"/>
            <w:gridSpan w:val="4"/>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(должность)</w:t>
            </w:r>
          </w:p>
          <w:p w:rsidR="00093593" w:rsidRPr="00093593" w:rsidRDefault="00093593" w:rsidP="008B1B31">
            <w:pPr>
              <w:rPr>
                <w:sz w:val="15"/>
                <w:szCs w:val="15"/>
              </w:rPr>
            </w:pPr>
            <w:r w:rsidRPr="00093593">
              <w:rPr>
                <w:sz w:val="15"/>
                <w:szCs w:val="15"/>
              </w:rPr>
              <w:t> </w:t>
            </w:r>
          </w:p>
        </w:tc>
        <w:tc>
          <w:tcPr>
            <w:tcW w:w="0" w:type="auto"/>
            <w:gridSpan w:val="3"/>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gridSpan w:val="2"/>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(подпись)</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(Ф.И.О.)</w:t>
            </w:r>
          </w:p>
        </w:tc>
      </w:tr>
      <w:tr w:rsidR="00093593" w:rsidRPr="00093593" w:rsidTr="008B1B31">
        <w:trPr>
          <w:tblCellSpacing w:w="15" w:type="dxa"/>
        </w:trPr>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20</w:t>
            </w:r>
          </w:p>
        </w:tc>
        <w:tc>
          <w:tcPr>
            <w:tcW w:w="0" w:type="auto"/>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c>
          <w:tcPr>
            <w:tcW w:w="0" w:type="auto"/>
            <w:gridSpan w:val="2"/>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г.</w:t>
            </w:r>
          </w:p>
        </w:tc>
        <w:tc>
          <w:tcPr>
            <w:tcW w:w="0" w:type="auto"/>
            <w:gridSpan w:val="3"/>
            <w:tcMar>
              <w:top w:w="15" w:type="dxa"/>
              <w:left w:w="15" w:type="dxa"/>
              <w:bottom w:w="15" w:type="dxa"/>
              <w:right w:w="15" w:type="dxa"/>
            </w:tcMar>
            <w:vAlign w:val="center"/>
            <w:hideMark/>
          </w:tcPr>
          <w:p w:rsidR="00093593" w:rsidRPr="00093593" w:rsidRDefault="00093593" w:rsidP="008B1B31">
            <w:pPr>
              <w:rPr>
                <w:sz w:val="15"/>
                <w:szCs w:val="15"/>
              </w:rPr>
            </w:pPr>
            <w:r w:rsidRPr="00093593">
              <w:rPr>
                <w:sz w:val="15"/>
                <w:szCs w:val="15"/>
              </w:rPr>
              <w:t> </w:t>
            </w:r>
          </w:p>
        </w:tc>
      </w:tr>
    </w:tbl>
    <w:p w:rsidR="00093593" w:rsidRPr="00093593" w:rsidRDefault="00093593" w:rsidP="00093593">
      <w:pPr>
        <w:jc w:val="both"/>
        <w:rPr>
          <w:sz w:val="15"/>
          <w:szCs w:val="15"/>
        </w:rPr>
      </w:pPr>
      <w:r w:rsidRPr="00093593">
        <w:rPr>
          <w:sz w:val="15"/>
          <w:szCs w:val="15"/>
        </w:rPr>
        <w:t>М.П. (при наличии)</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right"/>
        <w:rPr>
          <w:sz w:val="15"/>
          <w:szCs w:val="15"/>
        </w:rPr>
      </w:pPr>
      <w:r w:rsidRPr="00093593">
        <w:rPr>
          <w:sz w:val="15"/>
          <w:szCs w:val="15"/>
        </w:rPr>
        <w:t>Приложение №5</w:t>
      </w:r>
    </w:p>
    <w:p w:rsidR="00093593" w:rsidRPr="00093593" w:rsidRDefault="00093593" w:rsidP="00093593">
      <w:pPr>
        <w:jc w:val="right"/>
        <w:rPr>
          <w:sz w:val="15"/>
          <w:szCs w:val="15"/>
        </w:rPr>
      </w:pPr>
      <w:r w:rsidRPr="00093593">
        <w:rPr>
          <w:sz w:val="15"/>
          <w:szCs w:val="15"/>
        </w:rPr>
        <w:t>к Административному регламенту</w:t>
      </w:r>
    </w:p>
    <w:p w:rsidR="00093593" w:rsidRPr="00093593" w:rsidRDefault="00093593" w:rsidP="00093593">
      <w:pPr>
        <w:jc w:val="right"/>
        <w:rPr>
          <w:sz w:val="15"/>
          <w:szCs w:val="15"/>
        </w:rPr>
      </w:pPr>
      <w:r w:rsidRPr="00093593">
        <w:rPr>
          <w:sz w:val="15"/>
          <w:szCs w:val="15"/>
        </w:rPr>
        <w:t>администрации  поселения</w:t>
      </w:r>
    </w:p>
    <w:p w:rsidR="00093593" w:rsidRPr="00093593" w:rsidRDefault="00093593" w:rsidP="00093593">
      <w:pPr>
        <w:jc w:val="right"/>
        <w:rPr>
          <w:sz w:val="15"/>
          <w:szCs w:val="15"/>
        </w:rPr>
      </w:pPr>
      <w:r w:rsidRPr="00093593">
        <w:rPr>
          <w:sz w:val="15"/>
          <w:szCs w:val="15"/>
        </w:rPr>
        <w:t> Наименование   администрации   поселения</w:t>
      </w:r>
    </w:p>
    <w:p w:rsidR="00093593" w:rsidRPr="00093593" w:rsidRDefault="00093593" w:rsidP="00093593">
      <w:pPr>
        <w:jc w:val="right"/>
        <w:rPr>
          <w:sz w:val="15"/>
          <w:szCs w:val="15"/>
        </w:rPr>
      </w:pPr>
      <w:r w:rsidRPr="00093593">
        <w:rPr>
          <w:sz w:val="15"/>
          <w:szCs w:val="15"/>
        </w:rPr>
        <w:lastRenderedPageBreak/>
        <w:t> </w:t>
      </w:r>
    </w:p>
    <w:p w:rsidR="00093593" w:rsidRPr="00093593" w:rsidRDefault="00093593" w:rsidP="00093593">
      <w:pPr>
        <w:jc w:val="center"/>
        <w:rPr>
          <w:sz w:val="15"/>
          <w:szCs w:val="15"/>
        </w:rPr>
      </w:pPr>
      <w:r w:rsidRPr="00093593">
        <w:rPr>
          <w:sz w:val="15"/>
          <w:szCs w:val="15"/>
        </w:rPr>
        <w:t>УВЕДОМЛЕНИЕ</w:t>
      </w:r>
    </w:p>
    <w:p w:rsidR="00093593" w:rsidRPr="00093593" w:rsidRDefault="00093593" w:rsidP="00093593">
      <w:pPr>
        <w:jc w:val="center"/>
        <w:rPr>
          <w:sz w:val="15"/>
          <w:szCs w:val="15"/>
        </w:rPr>
      </w:pPr>
      <w:r w:rsidRPr="00093593">
        <w:rPr>
          <w:sz w:val="15"/>
          <w:szCs w:val="15"/>
        </w:rPr>
        <w:t>о прекращении действия разрешения на строительство</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                                                                                                          «____» ______________ 20__ г.</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_________________________________________________________________________________</w:t>
      </w:r>
    </w:p>
    <w:p w:rsidR="00093593" w:rsidRPr="00093593" w:rsidRDefault="00093593" w:rsidP="00093593">
      <w:pPr>
        <w:jc w:val="both"/>
        <w:rPr>
          <w:sz w:val="15"/>
          <w:szCs w:val="15"/>
        </w:rPr>
      </w:pPr>
      <w:r w:rsidRPr="00093593">
        <w:rPr>
          <w:sz w:val="15"/>
          <w:szCs w:val="15"/>
        </w:rPr>
        <w:t>(наименование органа, осуществляющего выдачу разрешения)</w:t>
      </w:r>
    </w:p>
    <w:p w:rsidR="00093593" w:rsidRPr="00093593" w:rsidRDefault="00093593" w:rsidP="00093593">
      <w:pPr>
        <w:jc w:val="both"/>
        <w:rPr>
          <w:sz w:val="15"/>
          <w:szCs w:val="15"/>
        </w:rPr>
      </w:pPr>
      <w:r w:rsidRPr="00093593">
        <w:rPr>
          <w:sz w:val="15"/>
          <w:szCs w:val="15"/>
        </w:rPr>
        <w:t>уведомляет _______________________________________________________________________</w:t>
      </w:r>
    </w:p>
    <w:p w:rsidR="00093593" w:rsidRPr="00093593" w:rsidRDefault="00093593" w:rsidP="00093593">
      <w:pPr>
        <w:jc w:val="both"/>
        <w:rPr>
          <w:sz w:val="15"/>
          <w:szCs w:val="15"/>
        </w:rPr>
      </w:pPr>
      <w:r w:rsidRPr="00093593">
        <w:rPr>
          <w:sz w:val="15"/>
          <w:szCs w:val="15"/>
        </w:rPr>
        <w:t>                     (полное наименование организации,</w:t>
      </w:r>
    </w:p>
    <w:p w:rsidR="00093593" w:rsidRPr="00093593" w:rsidRDefault="00093593" w:rsidP="00093593">
      <w:pPr>
        <w:jc w:val="both"/>
        <w:rPr>
          <w:sz w:val="15"/>
          <w:szCs w:val="15"/>
        </w:rPr>
      </w:pPr>
      <w:r w:rsidRPr="00093593">
        <w:rPr>
          <w:sz w:val="15"/>
          <w:szCs w:val="15"/>
        </w:rPr>
        <w:t>_________________________________________________________________________________</w:t>
      </w:r>
    </w:p>
    <w:p w:rsidR="00093593" w:rsidRPr="00093593" w:rsidRDefault="00093593" w:rsidP="00093593">
      <w:pPr>
        <w:jc w:val="both"/>
        <w:rPr>
          <w:sz w:val="15"/>
          <w:szCs w:val="15"/>
        </w:rPr>
      </w:pPr>
      <w:r w:rsidRPr="00093593">
        <w:rPr>
          <w:sz w:val="15"/>
          <w:szCs w:val="15"/>
        </w:rPr>
        <w:t>                     ИНН/КПП, ЕГРН, юридический адрес</w:t>
      </w:r>
    </w:p>
    <w:p w:rsidR="00093593" w:rsidRPr="00093593" w:rsidRDefault="00093593" w:rsidP="00093593">
      <w:pPr>
        <w:jc w:val="both"/>
        <w:rPr>
          <w:sz w:val="15"/>
          <w:szCs w:val="15"/>
        </w:rPr>
      </w:pPr>
      <w:r w:rsidRPr="00093593">
        <w:rPr>
          <w:sz w:val="15"/>
          <w:szCs w:val="15"/>
        </w:rPr>
        <w:t>_________________________________________________________________________________</w:t>
      </w:r>
    </w:p>
    <w:p w:rsidR="00093593" w:rsidRPr="00093593" w:rsidRDefault="00093593" w:rsidP="00093593">
      <w:pPr>
        <w:jc w:val="both"/>
        <w:rPr>
          <w:sz w:val="15"/>
          <w:szCs w:val="15"/>
        </w:rPr>
      </w:pPr>
      <w:r w:rsidRPr="00093593">
        <w:rPr>
          <w:sz w:val="15"/>
          <w:szCs w:val="15"/>
        </w:rPr>
        <w:t>(ФИО индивидуального предпринимателя, ИНН, ЕГРНИП, адрес места жительства)</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о прекращении действия разрешения на строительство № ______________ от ________________</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Причина: _________________________________________________________________________</w:t>
      </w:r>
    </w:p>
    <w:p w:rsidR="00093593" w:rsidRPr="00093593" w:rsidRDefault="00093593" w:rsidP="00093593">
      <w:pPr>
        <w:jc w:val="both"/>
        <w:rPr>
          <w:sz w:val="15"/>
          <w:szCs w:val="15"/>
        </w:rPr>
      </w:pPr>
      <w:r w:rsidRPr="00093593">
        <w:rPr>
          <w:sz w:val="15"/>
          <w:szCs w:val="15"/>
        </w:rPr>
        <w:t>_________________________________________________________________________________</w:t>
      </w:r>
    </w:p>
    <w:p w:rsidR="00093593" w:rsidRPr="00093593" w:rsidRDefault="00093593" w:rsidP="00093593">
      <w:pPr>
        <w:jc w:val="both"/>
        <w:rPr>
          <w:sz w:val="15"/>
          <w:szCs w:val="15"/>
        </w:rPr>
      </w:pPr>
      <w:r w:rsidRPr="00093593">
        <w:rPr>
          <w:sz w:val="15"/>
          <w:szCs w:val="15"/>
        </w:rPr>
        <w:t>_________________________________________________________________________________</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_______________________________________       ______________       _____________________</w:t>
      </w:r>
    </w:p>
    <w:p w:rsidR="00093593" w:rsidRPr="00093593" w:rsidRDefault="00093593" w:rsidP="00093593">
      <w:pPr>
        <w:jc w:val="both"/>
        <w:rPr>
          <w:sz w:val="15"/>
          <w:szCs w:val="15"/>
        </w:rPr>
      </w:pPr>
      <w:r w:rsidRPr="00093593">
        <w:rPr>
          <w:sz w:val="15"/>
          <w:szCs w:val="15"/>
        </w:rPr>
        <w:t>(должность уполномоченного                                                                 (подпись)                                       (Ф.И.О.)</w:t>
      </w:r>
    </w:p>
    <w:p w:rsidR="00093593" w:rsidRPr="00093593" w:rsidRDefault="00093593" w:rsidP="00093593">
      <w:pPr>
        <w:jc w:val="both"/>
        <w:rPr>
          <w:sz w:val="15"/>
          <w:szCs w:val="15"/>
        </w:rPr>
      </w:pPr>
      <w:r w:rsidRPr="00093593">
        <w:rPr>
          <w:sz w:val="15"/>
          <w:szCs w:val="15"/>
        </w:rPr>
        <w:t>сотрудника органа,</w:t>
      </w:r>
    </w:p>
    <w:p w:rsidR="00093593" w:rsidRPr="00093593" w:rsidRDefault="00093593" w:rsidP="00093593">
      <w:pPr>
        <w:jc w:val="both"/>
        <w:rPr>
          <w:sz w:val="15"/>
          <w:szCs w:val="15"/>
        </w:rPr>
      </w:pPr>
      <w:r w:rsidRPr="00093593">
        <w:rPr>
          <w:sz w:val="15"/>
          <w:szCs w:val="15"/>
        </w:rPr>
        <w:t>осуществляющего выдачу</w:t>
      </w:r>
    </w:p>
    <w:p w:rsidR="00093593" w:rsidRPr="00093593" w:rsidRDefault="00093593" w:rsidP="00093593">
      <w:pPr>
        <w:jc w:val="both"/>
        <w:rPr>
          <w:sz w:val="15"/>
          <w:szCs w:val="15"/>
        </w:rPr>
      </w:pPr>
      <w:r w:rsidRPr="00093593">
        <w:rPr>
          <w:sz w:val="15"/>
          <w:szCs w:val="15"/>
        </w:rPr>
        <w:t>разрешения на строительство)</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    Уведомление получил:</w:t>
      </w:r>
    </w:p>
    <w:p w:rsidR="00093593" w:rsidRPr="00093593" w:rsidRDefault="00093593" w:rsidP="00093593">
      <w:pPr>
        <w:jc w:val="both"/>
        <w:rPr>
          <w:sz w:val="15"/>
          <w:szCs w:val="15"/>
        </w:rPr>
      </w:pPr>
      <w:r w:rsidRPr="00093593">
        <w:rPr>
          <w:sz w:val="15"/>
          <w:szCs w:val="15"/>
        </w:rPr>
        <w:t>_______________________________________   _______________         "___" __________ 20__ г.</w:t>
      </w:r>
    </w:p>
    <w:p w:rsidR="00093593" w:rsidRPr="00093593" w:rsidRDefault="00093593" w:rsidP="00093593">
      <w:pPr>
        <w:jc w:val="both"/>
        <w:rPr>
          <w:sz w:val="15"/>
          <w:szCs w:val="15"/>
        </w:rPr>
      </w:pPr>
      <w:r w:rsidRPr="00093593">
        <w:rPr>
          <w:sz w:val="15"/>
          <w:szCs w:val="15"/>
        </w:rPr>
        <w:t>(Ф.И.О. руководителя организации,                                                  (подпись)                              (дата получения)</w:t>
      </w:r>
    </w:p>
    <w:p w:rsidR="00093593" w:rsidRPr="00093593" w:rsidRDefault="00093593" w:rsidP="00093593">
      <w:pPr>
        <w:jc w:val="both"/>
        <w:rPr>
          <w:sz w:val="15"/>
          <w:szCs w:val="15"/>
        </w:rPr>
      </w:pPr>
      <w:r w:rsidRPr="00093593">
        <w:rPr>
          <w:sz w:val="15"/>
          <w:szCs w:val="15"/>
        </w:rPr>
        <w:t>полное наименование организации</w:t>
      </w:r>
    </w:p>
    <w:p w:rsidR="00093593" w:rsidRPr="00093593" w:rsidRDefault="00093593" w:rsidP="00093593">
      <w:pPr>
        <w:jc w:val="both"/>
        <w:rPr>
          <w:sz w:val="15"/>
          <w:szCs w:val="15"/>
        </w:rPr>
      </w:pPr>
      <w:r w:rsidRPr="00093593">
        <w:rPr>
          <w:sz w:val="15"/>
          <w:szCs w:val="15"/>
        </w:rPr>
        <w:t>(Ф.И.О. физического лица либо Ф.И.О.</w:t>
      </w:r>
    </w:p>
    <w:p w:rsidR="00093593" w:rsidRPr="00093593" w:rsidRDefault="00093593" w:rsidP="00093593">
      <w:pPr>
        <w:jc w:val="both"/>
        <w:rPr>
          <w:sz w:val="15"/>
          <w:szCs w:val="15"/>
        </w:rPr>
      </w:pPr>
      <w:r w:rsidRPr="00093593">
        <w:rPr>
          <w:sz w:val="15"/>
          <w:szCs w:val="15"/>
        </w:rPr>
        <w:t>ее (его) представителя)</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sidRPr="00093593">
        <w:rPr>
          <w:sz w:val="15"/>
          <w:szCs w:val="15"/>
        </w:rPr>
        <w:t>Исполнитель:</w:t>
      </w:r>
    </w:p>
    <w:p w:rsidR="00093593" w:rsidRPr="00093593" w:rsidRDefault="00093593" w:rsidP="00093593">
      <w:pPr>
        <w:jc w:val="both"/>
        <w:rPr>
          <w:sz w:val="15"/>
          <w:szCs w:val="15"/>
        </w:rPr>
      </w:pPr>
      <w:r w:rsidRPr="00093593">
        <w:rPr>
          <w:sz w:val="15"/>
          <w:szCs w:val="15"/>
        </w:rPr>
        <w:t>Ф.И.О. _______________</w:t>
      </w:r>
    </w:p>
    <w:p w:rsidR="00093593" w:rsidRPr="00093593" w:rsidRDefault="00093593" w:rsidP="00093593">
      <w:pPr>
        <w:jc w:val="both"/>
        <w:rPr>
          <w:sz w:val="15"/>
          <w:szCs w:val="15"/>
        </w:rPr>
      </w:pPr>
      <w:r w:rsidRPr="00093593">
        <w:rPr>
          <w:sz w:val="15"/>
          <w:szCs w:val="15"/>
        </w:rPr>
        <w:t>Телефон: _____________</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r>
        <w:rPr>
          <w:noProof/>
          <w:sz w:val="15"/>
          <w:szCs w:val="15"/>
        </w:rPr>
        <w:drawing>
          <wp:anchor distT="0" distB="0" distL="114300" distR="114300" simplePos="0" relativeHeight="251661312" behindDoc="0" locked="0" layoutInCell="1" allowOverlap="1">
            <wp:simplePos x="0" y="0"/>
            <wp:positionH relativeFrom="column">
              <wp:posOffset>2100580</wp:posOffset>
            </wp:positionH>
            <wp:positionV relativeFrom="paragraph">
              <wp:posOffset>92075</wp:posOffset>
            </wp:positionV>
            <wp:extent cx="457200" cy="457200"/>
            <wp:effectExtent l="19050" t="0" r="0" b="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1"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Pr="00093593">
        <w:rPr>
          <w:sz w:val="15"/>
          <w:szCs w:val="15"/>
        </w:rPr>
        <w:t> </w:t>
      </w:r>
    </w:p>
    <w:p w:rsidR="00093593" w:rsidRPr="00093593" w:rsidRDefault="00093593" w:rsidP="00093593">
      <w:pPr>
        <w:jc w:val="both"/>
        <w:rPr>
          <w:sz w:val="15"/>
          <w:szCs w:val="15"/>
        </w:rPr>
      </w:pPr>
      <w:r w:rsidRPr="00093593">
        <w:rPr>
          <w:sz w:val="15"/>
          <w:szCs w:val="15"/>
        </w:rPr>
        <w:t> </w:t>
      </w:r>
    </w:p>
    <w:p w:rsidR="00093593" w:rsidRPr="00093593" w:rsidRDefault="00093593" w:rsidP="00093593">
      <w:pPr>
        <w:jc w:val="both"/>
        <w:rPr>
          <w:sz w:val="15"/>
          <w:szCs w:val="15"/>
        </w:rPr>
      </w:pPr>
    </w:p>
    <w:p w:rsidR="00093593" w:rsidRPr="00856E51" w:rsidRDefault="00093593" w:rsidP="00093593">
      <w:pPr>
        <w:ind w:right="-5"/>
        <w:jc w:val="right"/>
        <w:rPr>
          <w:sz w:val="15"/>
          <w:szCs w:val="15"/>
        </w:rPr>
      </w:pPr>
    </w:p>
    <w:tbl>
      <w:tblPr>
        <w:tblW w:w="0" w:type="auto"/>
        <w:tblLook w:val="0000"/>
      </w:tblPr>
      <w:tblGrid>
        <w:gridCol w:w="3331"/>
        <w:gridCol w:w="830"/>
        <w:gridCol w:w="3340"/>
      </w:tblGrid>
      <w:tr w:rsidR="00093593" w:rsidRPr="00856E51" w:rsidTr="008B1B31">
        <w:trPr>
          <w:cantSplit/>
          <w:trHeight w:val="420"/>
        </w:trPr>
        <w:tc>
          <w:tcPr>
            <w:tcW w:w="4170" w:type="dxa"/>
          </w:tcPr>
          <w:p w:rsidR="00093593" w:rsidRPr="00856E51" w:rsidRDefault="00093593" w:rsidP="008B1B31">
            <w:pPr>
              <w:widowControl w:val="0"/>
              <w:tabs>
                <w:tab w:val="left" w:pos="4285"/>
              </w:tabs>
              <w:autoSpaceDE w:val="0"/>
              <w:autoSpaceDN w:val="0"/>
              <w:adjustRightInd w:val="0"/>
              <w:spacing w:line="192" w:lineRule="auto"/>
              <w:jc w:val="center"/>
              <w:rPr>
                <w:b/>
                <w:bCs/>
                <w:noProof/>
                <w:color w:val="000000"/>
                <w:sz w:val="15"/>
                <w:szCs w:val="15"/>
              </w:rPr>
            </w:pPr>
            <w:r w:rsidRPr="00856E51">
              <w:rPr>
                <w:b/>
                <w:bCs/>
                <w:noProof/>
                <w:color w:val="000000"/>
                <w:sz w:val="15"/>
                <w:szCs w:val="15"/>
              </w:rPr>
              <w:t>ЧĂВАШ РЕСПУБЛИКИ</w:t>
            </w:r>
          </w:p>
          <w:p w:rsidR="00093593" w:rsidRPr="00856E51" w:rsidRDefault="00093593" w:rsidP="008B1B31">
            <w:pPr>
              <w:widowControl w:val="0"/>
              <w:tabs>
                <w:tab w:val="left" w:pos="4285"/>
              </w:tabs>
              <w:autoSpaceDE w:val="0"/>
              <w:autoSpaceDN w:val="0"/>
              <w:adjustRightInd w:val="0"/>
              <w:spacing w:line="192" w:lineRule="auto"/>
              <w:jc w:val="center"/>
              <w:rPr>
                <w:rFonts w:ascii="Courier New" w:hAnsi="Courier New" w:cs="Courier New"/>
                <w:sz w:val="15"/>
                <w:szCs w:val="15"/>
              </w:rPr>
            </w:pPr>
            <w:r w:rsidRPr="00856E51">
              <w:rPr>
                <w:b/>
                <w:bCs/>
                <w:noProof/>
                <w:color w:val="000000"/>
                <w:sz w:val="15"/>
                <w:szCs w:val="15"/>
              </w:rPr>
              <w:t>ВАРНАР РАЙОНĚ</w:t>
            </w:r>
          </w:p>
        </w:tc>
        <w:tc>
          <w:tcPr>
            <w:tcW w:w="1158" w:type="dxa"/>
            <w:vMerge w:val="restart"/>
          </w:tcPr>
          <w:p w:rsidR="00093593" w:rsidRPr="00856E51" w:rsidRDefault="00093593" w:rsidP="008B1B31">
            <w:pPr>
              <w:jc w:val="center"/>
              <w:rPr>
                <w:sz w:val="15"/>
                <w:szCs w:val="15"/>
              </w:rPr>
            </w:pPr>
          </w:p>
        </w:tc>
        <w:tc>
          <w:tcPr>
            <w:tcW w:w="4242" w:type="dxa"/>
          </w:tcPr>
          <w:p w:rsidR="00093593" w:rsidRPr="00856E51" w:rsidRDefault="00093593" w:rsidP="008B1B31">
            <w:pPr>
              <w:widowControl w:val="0"/>
              <w:autoSpaceDE w:val="0"/>
              <w:autoSpaceDN w:val="0"/>
              <w:adjustRightInd w:val="0"/>
              <w:spacing w:line="192" w:lineRule="auto"/>
              <w:jc w:val="center"/>
              <w:rPr>
                <w:b/>
                <w:bCs/>
                <w:noProof/>
                <w:color w:val="000000"/>
                <w:sz w:val="15"/>
                <w:szCs w:val="15"/>
              </w:rPr>
            </w:pPr>
            <w:r w:rsidRPr="00856E51">
              <w:rPr>
                <w:b/>
                <w:bCs/>
                <w:noProof/>
                <w:color w:val="000000"/>
                <w:sz w:val="15"/>
                <w:szCs w:val="15"/>
              </w:rPr>
              <w:t xml:space="preserve">ЧУВАШСКАЯ РЕСПУБЛИКА </w:t>
            </w:r>
          </w:p>
          <w:p w:rsidR="00093593" w:rsidRPr="00856E51" w:rsidRDefault="00093593" w:rsidP="008B1B31">
            <w:pPr>
              <w:widowControl w:val="0"/>
              <w:autoSpaceDE w:val="0"/>
              <w:autoSpaceDN w:val="0"/>
              <w:adjustRightInd w:val="0"/>
              <w:spacing w:line="192" w:lineRule="auto"/>
              <w:jc w:val="center"/>
              <w:rPr>
                <w:rFonts w:ascii="Courier New" w:hAnsi="Courier New" w:cs="Courier New"/>
                <w:sz w:val="15"/>
                <w:szCs w:val="15"/>
              </w:rPr>
            </w:pPr>
            <w:r w:rsidRPr="00856E51">
              <w:rPr>
                <w:b/>
                <w:bCs/>
                <w:noProof/>
                <w:color w:val="000000"/>
                <w:sz w:val="15"/>
                <w:szCs w:val="15"/>
              </w:rPr>
              <w:t>ВУРНАРСКИЙ РАЙОН</w:t>
            </w:r>
          </w:p>
        </w:tc>
      </w:tr>
      <w:tr w:rsidR="00093593" w:rsidRPr="00856E51" w:rsidTr="00093593">
        <w:trPr>
          <w:cantSplit/>
          <w:trHeight w:val="1548"/>
        </w:trPr>
        <w:tc>
          <w:tcPr>
            <w:tcW w:w="4170" w:type="dxa"/>
          </w:tcPr>
          <w:p w:rsidR="00093593" w:rsidRPr="00856E51" w:rsidRDefault="00093593" w:rsidP="008B1B31">
            <w:pPr>
              <w:widowControl w:val="0"/>
              <w:tabs>
                <w:tab w:val="left" w:pos="4285"/>
              </w:tabs>
              <w:autoSpaceDE w:val="0"/>
              <w:autoSpaceDN w:val="0"/>
              <w:adjustRightInd w:val="0"/>
              <w:spacing w:before="80" w:line="192" w:lineRule="auto"/>
              <w:jc w:val="center"/>
              <w:rPr>
                <w:b/>
                <w:bCs/>
                <w:noProof/>
                <w:color w:val="000000"/>
                <w:sz w:val="15"/>
                <w:szCs w:val="15"/>
              </w:rPr>
            </w:pPr>
            <w:r w:rsidRPr="00856E51">
              <w:rPr>
                <w:b/>
                <w:bCs/>
                <w:noProof/>
                <w:color w:val="000000"/>
                <w:sz w:val="15"/>
                <w:szCs w:val="15"/>
              </w:rPr>
              <w:t xml:space="preserve">НУРАС ЯЛ ПОСЕЛЕНИЙĚН </w:t>
            </w:r>
          </w:p>
          <w:p w:rsidR="00093593" w:rsidRPr="00856E51" w:rsidRDefault="00093593" w:rsidP="008B1B31">
            <w:pPr>
              <w:widowControl w:val="0"/>
              <w:tabs>
                <w:tab w:val="left" w:pos="4285"/>
              </w:tabs>
              <w:autoSpaceDE w:val="0"/>
              <w:autoSpaceDN w:val="0"/>
              <w:adjustRightInd w:val="0"/>
              <w:spacing w:before="80" w:line="192" w:lineRule="auto"/>
              <w:jc w:val="center"/>
              <w:rPr>
                <w:b/>
                <w:noProof/>
                <w:color w:val="000000"/>
                <w:sz w:val="15"/>
                <w:szCs w:val="15"/>
              </w:rPr>
            </w:pPr>
            <w:r w:rsidRPr="00856E51">
              <w:rPr>
                <w:b/>
                <w:bCs/>
                <w:noProof/>
                <w:color w:val="000000"/>
                <w:sz w:val="15"/>
                <w:szCs w:val="15"/>
              </w:rPr>
              <w:t>АДМИНИСТРАЦИЙĚ</w:t>
            </w:r>
          </w:p>
          <w:p w:rsidR="00093593" w:rsidRPr="00856E51" w:rsidRDefault="00093593" w:rsidP="008B1B31">
            <w:pPr>
              <w:rPr>
                <w:sz w:val="15"/>
                <w:szCs w:val="15"/>
              </w:rPr>
            </w:pPr>
          </w:p>
          <w:p w:rsidR="00093593" w:rsidRPr="00856E51" w:rsidRDefault="00093593" w:rsidP="008B1B31">
            <w:pPr>
              <w:widowControl w:val="0"/>
              <w:autoSpaceDE w:val="0"/>
              <w:autoSpaceDN w:val="0"/>
              <w:adjustRightInd w:val="0"/>
              <w:jc w:val="center"/>
              <w:outlineLvl w:val="1"/>
              <w:rPr>
                <w:b/>
                <w:sz w:val="15"/>
                <w:szCs w:val="15"/>
              </w:rPr>
            </w:pPr>
            <w:r w:rsidRPr="00856E51">
              <w:rPr>
                <w:b/>
                <w:bCs/>
                <w:sz w:val="15"/>
                <w:szCs w:val="15"/>
              </w:rPr>
              <w:t>ЙЫШАНУ</w:t>
            </w:r>
          </w:p>
          <w:p w:rsidR="00093593" w:rsidRPr="00856E51" w:rsidRDefault="00093593" w:rsidP="008B1B31">
            <w:pPr>
              <w:rPr>
                <w:sz w:val="15"/>
                <w:szCs w:val="15"/>
              </w:rPr>
            </w:pPr>
          </w:p>
          <w:p w:rsidR="00093593" w:rsidRPr="00856E51" w:rsidRDefault="00093593" w:rsidP="008B1B31">
            <w:pPr>
              <w:widowControl w:val="0"/>
              <w:autoSpaceDE w:val="0"/>
              <w:autoSpaceDN w:val="0"/>
              <w:adjustRightInd w:val="0"/>
              <w:ind w:right="-35"/>
              <w:jc w:val="center"/>
              <w:rPr>
                <w:noProof/>
                <w:color w:val="000000"/>
                <w:sz w:val="15"/>
                <w:szCs w:val="15"/>
              </w:rPr>
            </w:pPr>
            <w:r w:rsidRPr="00856E51">
              <w:rPr>
                <w:noProof/>
                <w:color w:val="000000"/>
                <w:sz w:val="15"/>
                <w:szCs w:val="15"/>
              </w:rPr>
              <w:t>« 17 »  сентября 2018  №  65</w:t>
            </w:r>
          </w:p>
          <w:p w:rsidR="00093593" w:rsidRPr="00856E51" w:rsidRDefault="00093593" w:rsidP="008B1B31">
            <w:pPr>
              <w:widowControl w:val="0"/>
              <w:autoSpaceDE w:val="0"/>
              <w:autoSpaceDN w:val="0"/>
              <w:adjustRightInd w:val="0"/>
              <w:ind w:right="-35"/>
              <w:jc w:val="center"/>
              <w:rPr>
                <w:noProof/>
                <w:color w:val="000000"/>
                <w:sz w:val="15"/>
                <w:szCs w:val="15"/>
              </w:rPr>
            </w:pPr>
            <w:r w:rsidRPr="00856E51">
              <w:rPr>
                <w:noProof/>
                <w:color w:val="000000"/>
                <w:sz w:val="15"/>
                <w:szCs w:val="15"/>
              </w:rPr>
              <w:t>Нурас сали</w:t>
            </w:r>
          </w:p>
        </w:tc>
        <w:tc>
          <w:tcPr>
            <w:tcW w:w="0" w:type="auto"/>
            <w:vMerge/>
            <w:vAlign w:val="center"/>
          </w:tcPr>
          <w:p w:rsidR="00093593" w:rsidRPr="00856E51" w:rsidRDefault="00093593" w:rsidP="008B1B31">
            <w:pPr>
              <w:rPr>
                <w:sz w:val="15"/>
                <w:szCs w:val="15"/>
              </w:rPr>
            </w:pPr>
          </w:p>
        </w:tc>
        <w:tc>
          <w:tcPr>
            <w:tcW w:w="4242" w:type="dxa"/>
          </w:tcPr>
          <w:p w:rsidR="00093593" w:rsidRPr="00856E51" w:rsidRDefault="00093593" w:rsidP="008B1B31">
            <w:pPr>
              <w:widowControl w:val="0"/>
              <w:autoSpaceDE w:val="0"/>
              <w:autoSpaceDN w:val="0"/>
              <w:adjustRightInd w:val="0"/>
              <w:spacing w:before="80" w:line="192" w:lineRule="auto"/>
              <w:jc w:val="center"/>
              <w:rPr>
                <w:b/>
                <w:bCs/>
                <w:noProof/>
                <w:color w:val="000000"/>
                <w:sz w:val="15"/>
                <w:szCs w:val="15"/>
              </w:rPr>
            </w:pPr>
            <w:r w:rsidRPr="00856E51">
              <w:rPr>
                <w:b/>
                <w:bCs/>
                <w:noProof/>
                <w:color w:val="000000"/>
                <w:sz w:val="15"/>
                <w:szCs w:val="15"/>
              </w:rPr>
              <w:t xml:space="preserve">АДМИНИСТРАЦИЯ </w:t>
            </w:r>
          </w:p>
          <w:p w:rsidR="00093593" w:rsidRPr="00856E51" w:rsidRDefault="00093593" w:rsidP="008B1B31">
            <w:pPr>
              <w:widowControl w:val="0"/>
              <w:autoSpaceDE w:val="0"/>
              <w:autoSpaceDN w:val="0"/>
              <w:adjustRightInd w:val="0"/>
              <w:spacing w:line="192" w:lineRule="auto"/>
              <w:jc w:val="center"/>
              <w:rPr>
                <w:b/>
                <w:bCs/>
                <w:noProof/>
                <w:color w:val="000000"/>
                <w:sz w:val="15"/>
                <w:szCs w:val="15"/>
              </w:rPr>
            </w:pPr>
            <w:r w:rsidRPr="00856E51">
              <w:rPr>
                <w:b/>
                <w:bCs/>
                <w:noProof/>
                <w:color w:val="000000"/>
                <w:sz w:val="15"/>
                <w:szCs w:val="15"/>
              </w:rPr>
              <w:t xml:space="preserve">КАЛИНИНСКОГО СЕЛЬСКОГО </w:t>
            </w:r>
          </w:p>
          <w:p w:rsidR="00093593" w:rsidRPr="00856E51" w:rsidRDefault="00093593" w:rsidP="008B1B31">
            <w:pPr>
              <w:widowControl w:val="0"/>
              <w:autoSpaceDE w:val="0"/>
              <w:autoSpaceDN w:val="0"/>
              <w:adjustRightInd w:val="0"/>
              <w:spacing w:line="192" w:lineRule="auto"/>
              <w:jc w:val="center"/>
              <w:rPr>
                <w:noProof/>
                <w:color w:val="000000"/>
                <w:sz w:val="15"/>
                <w:szCs w:val="15"/>
              </w:rPr>
            </w:pPr>
            <w:r w:rsidRPr="00856E51">
              <w:rPr>
                <w:b/>
                <w:bCs/>
                <w:noProof/>
                <w:color w:val="000000"/>
                <w:sz w:val="15"/>
                <w:szCs w:val="15"/>
              </w:rPr>
              <w:t>ПОСЕЛЕНИЯ</w:t>
            </w:r>
          </w:p>
          <w:p w:rsidR="00093593" w:rsidRPr="00856E51" w:rsidRDefault="00093593" w:rsidP="008B1B31">
            <w:pPr>
              <w:widowControl w:val="0"/>
              <w:autoSpaceDE w:val="0"/>
              <w:autoSpaceDN w:val="0"/>
              <w:adjustRightInd w:val="0"/>
              <w:spacing w:line="192" w:lineRule="auto"/>
              <w:jc w:val="center"/>
              <w:rPr>
                <w:rFonts w:ascii="Courier New" w:hAnsi="Courier New" w:cs="Courier New"/>
                <w:b/>
                <w:color w:val="000000"/>
                <w:sz w:val="15"/>
                <w:szCs w:val="15"/>
              </w:rPr>
            </w:pPr>
          </w:p>
          <w:p w:rsidR="00093593" w:rsidRPr="00856E51" w:rsidRDefault="00093593" w:rsidP="008B1B31">
            <w:pPr>
              <w:widowControl w:val="0"/>
              <w:autoSpaceDE w:val="0"/>
              <w:autoSpaceDN w:val="0"/>
              <w:adjustRightInd w:val="0"/>
              <w:spacing w:line="192" w:lineRule="auto"/>
              <w:jc w:val="center"/>
              <w:rPr>
                <w:b/>
                <w:noProof/>
                <w:color w:val="000000"/>
                <w:sz w:val="15"/>
                <w:szCs w:val="15"/>
              </w:rPr>
            </w:pPr>
            <w:r w:rsidRPr="00856E51">
              <w:rPr>
                <w:b/>
                <w:noProof/>
                <w:color w:val="000000"/>
                <w:sz w:val="15"/>
                <w:szCs w:val="15"/>
              </w:rPr>
              <w:t>ПОСТАНОВЛЕНИЕ</w:t>
            </w:r>
          </w:p>
          <w:p w:rsidR="00093593" w:rsidRPr="00856E51" w:rsidRDefault="00093593" w:rsidP="008B1B31">
            <w:pPr>
              <w:rPr>
                <w:sz w:val="15"/>
                <w:szCs w:val="15"/>
              </w:rPr>
            </w:pPr>
          </w:p>
          <w:p w:rsidR="00093593" w:rsidRPr="00856E51" w:rsidRDefault="00093593" w:rsidP="008B1B31">
            <w:pPr>
              <w:widowControl w:val="0"/>
              <w:autoSpaceDE w:val="0"/>
              <w:autoSpaceDN w:val="0"/>
              <w:adjustRightInd w:val="0"/>
              <w:ind w:left="362"/>
              <w:jc w:val="center"/>
              <w:rPr>
                <w:noProof/>
                <w:color w:val="000000"/>
                <w:sz w:val="15"/>
                <w:szCs w:val="15"/>
              </w:rPr>
            </w:pPr>
            <w:r w:rsidRPr="00856E51">
              <w:rPr>
                <w:noProof/>
                <w:color w:val="000000"/>
                <w:sz w:val="15"/>
                <w:szCs w:val="15"/>
              </w:rPr>
              <w:t>«17»  сентября 2018 №  65</w:t>
            </w:r>
          </w:p>
          <w:p w:rsidR="00093593" w:rsidRPr="00856E51" w:rsidRDefault="00093593" w:rsidP="008B1B31">
            <w:pPr>
              <w:ind w:left="348"/>
              <w:jc w:val="center"/>
              <w:rPr>
                <w:noProof/>
                <w:color w:val="000000"/>
                <w:sz w:val="15"/>
                <w:szCs w:val="15"/>
              </w:rPr>
            </w:pPr>
            <w:r w:rsidRPr="00856E51">
              <w:rPr>
                <w:noProof/>
                <w:color w:val="000000"/>
                <w:sz w:val="15"/>
                <w:szCs w:val="15"/>
              </w:rPr>
              <w:t>село Калинино</w:t>
            </w:r>
          </w:p>
        </w:tc>
      </w:tr>
    </w:tbl>
    <w:p w:rsidR="00093593" w:rsidRPr="00856E51" w:rsidRDefault="00093593" w:rsidP="00093593">
      <w:pPr>
        <w:ind w:right="1189"/>
        <w:jc w:val="both"/>
        <w:rPr>
          <w:b/>
          <w:bCs/>
          <w:sz w:val="15"/>
          <w:szCs w:val="15"/>
        </w:rPr>
      </w:pPr>
      <w:r w:rsidRPr="00856E51">
        <w:rPr>
          <w:b/>
          <w:bCs/>
          <w:sz w:val="15"/>
          <w:szCs w:val="15"/>
        </w:rPr>
        <w:t xml:space="preserve">Об утверждении Административного регламента администрации Калининского сельского поселения Вурнарского района Чувашской Республики предоставления муниципальной услуги «Выдача разрешения на ввод объекта в эксплуатацию» </w:t>
      </w:r>
    </w:p>
    <w:p w:rsidR="00093593" w:rsidRPr="00856E51" w:rsidRDefault="00093593" w:rsidP="00093593">
      <w:pPr>
        <w:jc w:val="center"/>
        <w:rPr>
          <w:b/>
          <w:bCs/>
          <w:sz w:val="15"/>
          <w:szCs w:val="15"/>
        </w:rPr>
      </w:pPr>
    </w:p>
    <w:p w:rsidR="00093593" w:rsidRPr="00856E51" w:rsidRDefault="00093593" w:rsidP="00093593">
      <w:pPr>
        <w:ind w:firstLine="567"/>
        <w:jc w:val="both"/>
        <w:rPr>
          <w:sz w:val="15"/>
          <w:szCs w:val="15"/>
        </w:rPr>
      </w:pPr>
      <w:r w:rsidRPr="00856E51">
        <w:rPr>
          <w:sz w:val="15"/>
          <w:szCs w:val="15"/>
        </w:rPr>
        <w:t xml:space="preserve">В соответствии с Федеральным </w:t>
      </w:r>
      <w:hyperlink r:id="rId12" w:history="1">
        <w:r w:rsidRPr="00856E51">
          <w:rPr>
            <w:color w:val="333333"/>
            <w:sz w:val="15"/>
            <w:szCs w:val="15"/>
          </w:rPr>
          <w:t>законом</w:t>
        </w:r>
      </w:hyperlink>
      <w:r w:rsidRPr="00856E51">
        <w:rPr>
          <w:sz w:val="15"/>
          <w:szCs w:val="15"/>
        </w:rPr>
        <w:t xml:space="preserve"> от 6 октября 2003 г. № 131-ФЗ "Об общих принципах организации местного самоуправления в Российской Федерации", Федеральным </w:t>
      </w:r>
      <w:hyperlink r:id="rId13" w:history="1">
        <w:r w:rsidRPr="00856E51">
          <w:rPr>
            <w:color w:val="333333"/>
            <w:sz w:val="15"/>
            <w:szCs w:val="15"/>
          </w:rPr>
          <w:t>законом</w:t>
        </w:r>
      </w:hyperlink>
      <w:r w:rsidRPr="00856E51">
        <w:rPr>
          <w:sz w:val="15"/>
          <w:szCs w:val="15"/>
        </w:rPr>
        <w:t xml:space="preserve"> от 2 мая 2006 г. № 59-ФЗ "О порядке рассмотрения обращений граждан Российской Федерации", </w:t>
      </w:r>
      <w:hyperlink r:id="rId14" w:history="1">
        <w:r w:rsidRPr="00856E51">
          <w:rPr>
            <w:color w:val="333333"/>
            <w:sz w:val="15"/>
            <w:szCs w:val="15"/>
          </w:rPr>
          <w:t>постановлением</w:t>
        </w:r>
      </w:hyperlink>
      <w:r w:rsidRPr="00856E51">
        <w:rPr>
          <w:sz w:val="15"/>
          <w:szCs w:val="15"/>
        </w:rPr>
        <w:t xml:space="preserve"> Правительства Российской Федерации от 11 ноября 2005 г.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Законом Чувашской Республики от 5 декабря 2015 года № 65 «О внесении изменения в </w:t>
      </w:r>
      <w:r w:rsidRPr="00856E51">
        <w:rPr>
          <w:sz w:val="15"/>
          <w:szCs w:val="15"/>
        </w:rPr>
        <w:lastRenderedPageBreak/>
        <w:t>статью 8 Закона Чувашской Республики «Об организации местного самоуправления в Чувашской Республике» администрация Калининского сельского поселения Вурнарского района Чувашской Республики постановляет:</w:t>
      </w:r>
    </w:p>
    <w:p w:rsidR="00093593" w:rsidRPr="00856E51" w:rsidRDefault="00093593" w:rsidP="00093593">
      <w:pPr>
        <w:ind w:firstLine="567"/>
        <w:jc w:val="both"/>
        <w:rPr>
          <w:sz w:val="15"/>
          <w:szCs w:val="15"/>
        </w:rPr>
      </w:pPr>
      <w:r w:rsidRPr="00856E51">
        <w:rPr>
          <w:sz w:val="15"/>
          <w:szCs w:val="15"/>
        </w:rPr>
        <w:t xml:space="preserve">  1. Утвердить прилагаемый административный </w:t>
      </w:r>
      <w:hyperlink r:id="rId15" w:history="1">
        <w:r w:rsidRPr="00856E51">
          <w:rPr>
            <w:color w:val="333333"/>
            <w:sz w:val="15"/>
            <w:szCs w:val="15"/>
          </w:rPr>
          <w:t>регламент</w:t>
        </w:r>
      </w:hyperlink>
      <w:r w:rsidRPr="00856E51">
        <w:rPr>
          <w:b/>
          <w:bCs/>
          <w:sz w:val="15"/>
          <w:szCs w:val="15"/>
        </w:rPr>
        <w:t xml:space="preserve"> а</w:t>
      </w:r>
      <w:r w:rsidRPr="00856E51">
        <w:rPr>
          <w:sz w:val="15"/>
          <w:szCs w:val="15"/>
        </w:rPr>
        <w:t>дминистрации  Калининского сельского поселения Вурнарского района Чувашской республики по предоставления муниципальной услуги «</w:t>
      </w:r>
      <w:r w:rsidRPr="00856E51">
        <w:rPr>
          <w:b/>
          <w:bCs/>
          <w:sz w:val="15"/>
          <w:szCs w:val="15"/>
        </w:rPr>
        <w:t>«Выдача разрешения на ввод объекта в эксплуатацию».</w:t>
      </w:r>
    </w:p>
    <w:p w:rsidR="00093593" w:rsidRPr="00856E51" w:rsidRDefault="00093593" w:rsidP="00093593">
      <w:pPr>
        <w:ind w:firstLine="567"/>
        <w:jc w:val="both"/>
        <w:rPr>
          <w:sz w:val="15"/>
          <w:szCs w:val="15"/>
        </w:rPr>
      </w:pPr>
      <w:r w:rsidRPr="00856E51">
        <w:rPr>
          <w:b/>
          <w:bCs/>
          <w:sz w:val="15"/>
          <w:szCs w:val="15"/>
        </w:rPr>
        <w:t>  </w:t>
      </w:r>
      <w:r w:rsidRPr="00856E51">
        <w:rPr>
          <w:sz w:val="15"/>
          <w:szCs w:val="15"/>
        </w:rPr>
        <w:t>2. Признать утратившим силу постановления администрации Калининского сельского поселения: №35 от 28.03.2016 «Об утверждении Административного регламента  администрации Калининского сельского  поселения Вурнарского района  предоставления муниципальной услуги «Выдача разрешения на ввод объекта в эксплуатацию», №52-2 от 12.05.2016 года  «О внесении изменений  в постановление администрации Калининского сельского поселения от 28.03.2016 года №35., №99 от 07.10.2016</w:t>
      </w:r>
      <w:r w:rsidRPr="00856E51">
        <w:rPr>
          <w:b/>
          <w:bCs/>
          <w:sz w:val="15"/>
          <w:szCs w:val="15"/>
        </w:rPr>
        <w:t xml:space="preserve"> «</w:t>
      </w:r>
      <w:r w:rsidRPr="00856E51">
        <w:rPr>
          <w:sz w:val="15"/>
          <w:szCs w:val="15"/>
        </w:rPr>
        <w:t>О внесение изменений в постановление администрации Калининского сельского поселения от 28.03.2016 года №35 «</w:t>
      </w:r>
      <w:r w:rsidRPr="00856E51">
        <w:rPr>
          <w:b/>
          <w:bCs/>
          <w:sz w:val="15"/>
          <w:szCs w:val="15"/>
        </w:rPr>
        <w:t> </w:t>
      </w:r>
      <w:r w:rsidRPr="00856E51">
        <w:rPr>
          <w:sz w:val="15"/>
          <w:szCs w:val="15"/>
        </w:rPr>
        <w:t>Об утверждении Административного регламента  администрации Калининского сельского , №3 от 12.01.2017 «О внесении изменений в постановление администрации Калининского сельского поселения Вурнарского района Чувашской Республики №35 от 28.03.2016.</w:t>
      </w:r>
    </w:p>
    <w:p w:rsidR="00093593" w:rsidRPr="00856E51" w:rsidRDefault="00093593" w:rsidP="00093593">
      <w:pPr>
        <w:ind w:firstLine="567"/>
        <w:jc w:val="both"/>
        <w:rPr>
          <w:sz w:val="15"/>
          <w:szCs w:val="15"/>
        </w:rPr>
      </w:pPr>
      <w:r w:rsidRPr="00856E51">
        <w:rPr>
          <w:sz w:val="15"/>
          <w:szCs w:val="15"/>
        </w:rPr>
        <w:t>3. Настоящее постановление вступает в силу со дня его официального опубликования .</w:t>
      </w:r>
    </w:p>
    <w:p w:rsidR="00093593" w:rsidRPr="00856E51" w:rsidRDefault="00093593" w:rsidP="00093593">
      <w:pPr>
        <w:ind w:firstLine="567"/>
        <w:jc w:val="both"/>
        <w:rPr>
          <w:sz w:val="15"/>
          <w:szCs w:val="15"/>
        </w:rPr>
      </w:pPr>
      <w:r w:rsidRPr="00856E51">
        <w:rPr>
          <w:sz w:val="15"/>
          <w:szCs w:val="15"/>
        </w:rPr>
        <w:t>4. Контроль за выполнением настоящего постановления оставляю за собой.</w:t>
      </w:r>
    </w:p>
    <w:p w:rsidR="00093593" w:rsidRPr="00856E51" w:rsidRDefault="00093593" w:rsidP="00093593">
      <w:pPr>
        <w:ind w:firstLine="567"/>
        <w:jc w:val="both"/>
        <w:rPr>
          <w:sz w:val="15"/>
          <w:szCs w:val="15"/>
        </w:rPr>
      </w:pPr>
      <w:r w:rsidRPr="00856E51">
        <w:rPr>
          <w:sz w:val="15"/>
          <w:szCs w:val="15"/>
        </w:rPr>
        <w:t> </w:t>
      </w:r>
    </w:p>
    <w:p w:rsidR="00093593" w:rsidRPr="00856E51" w:rsidRDefault="00093593" w:rsidP="00093593">
      <w:pPr>
        <w:ind w:firstLine="567"/>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Глава Калининского сельского поселения                                                            Л.Н.Иванова</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autoSpaceDE w:val="0"/>
        <w:autoSpaceDN w:val="0"/>
        <w:adjustRightInd w:val="0"/>
        <w:jc w:val="center"/>
        <w:rPr>
          <w:b/>
          <w:bCs/>
          <w:sz w:val="15"/>
          <w:szCs w:val="15"/>
        </w:rPr>
      </w:pPr>
    </w:p>
    <w:p w:rsidR="00093593" w:rsidRPr="00856E51" w:rsidRDefault="00093593" w:rsidP="00093593">
      <w:pPr>
        <w:autoSpaceDE w:val="0"/>
        <w:autoSpaceDN w:val="0"/>
        <w:adjustRightInd w:val="0"/>
        <w:jc w:val="center"/>
        <w:rPr>
          <w:b/>
          <w:bCs/>
          <w:sz w:val="15"/>
          <w:szCs w:val="15"/>
        </w:rPr>
      </w:pPr>
    </w:p>
    <w:p w:rsidR="00093593" w:rsidRPr="00856E51" w:rsidRDefault="00093593" w:rsidP="00093593">
      <w:pPr>
        <w:autoSpaceDE w:val="0"/>
        <w:autoSpaceDN w:val="0"/>
        <w:adjustRightInd w:val="0"/>
        <w:jc w:val="center"/>
        <w:rPr>
          <w:b/>
          <w:bCs/>
          <w:sz w:val="15"/>
          <w:szCs w:val="15"/>
        </w:rPr>
      </w:pPr>
    </w:p>
    <w:p w:rsidR="00093593" w:rsidRPr="00856E51" w:rsidRDefault="00093593" w:rsidP="00093593">
      <w:pPr>
        <w:autoSpaceDE w:val="0"/>
        <w:autoSpaceDN w:val="0"/>
        <w:adjustRightInd w:val="0"/>
        <w:jc w:val="center"/>
        <w:rPr>
          <w:b/>
          <w:bCs/>
          <w:sz w:val="15"/>
          <w:szCs w:val="15"/>
        </w:rPr>
      </w:pPr>
    </w:p>
    <w:p w:rsidR="00093593" w:rsidRPr="00856E51" w:rsidRDefault="00093593" w:rsidP="00093593">
      <w:pPr>
        <w:autoSpaceDE w:val="0"/>
        <w:autoSpaceDN w:val="0"/>
        <w:adjustRightInd w:val="0"/>
        <w:jc w:val="center"/>
        <w:rPr>
          <w:b/>
          <w:bCs/>
          <w:sz w:val="15"/>
          <w:szCs w:val="15"/>
        </w:rPr>
      </w:pPr>
      <w:r w:rsidRPr="00856E51">
        <w:rPr>
          <w:b/>
          <w:bCs/>
          <w:sz w:val="15"/>
          <w:szCs w:val="15"/>
        </w:rPr>
        <w:t>\</w:t>
      </w:r>
    </w:p>
    <w:p w:rsidR="00093593" w:rsidRPr="00856E51" w:rsidRDefault="00093593" w:rsidP="00093593">
      <w:pPr>
        <w:autoSpaceDE w:val="0"/>
        <w:autoSpaceDN w:val="0"/>
        <w:adjustRightInd w:val="0"/>
        <w:jc w:val="center"/>
        <w:rPr>
          <w:b/>
          <w:bCs/>
          <w:sz w:val="15"/>
          <w:szCs w:val="15"/>
        </w:rPr>
      </w:pPr>
      <w:r w:rsidRPr="00856E51">
        <w:rPr>
          <w:b/>
          <w:bCs/>
          <w:sz w:val="15"/>
          <w:szCs w:val="15"/>
        </w:rPr>
        <w:t>АДМИНИСТРАТИВНЫЙ РЕГЛАМЕНТ</w:t>
      </w:r>
    </w:p>
    <w:p w:rsidR="00093593" w:rsidRPr="00856E51" w:rsidRDefault="00093593" w:rsidP="00093593">
      <w:pPr>
        <w:jc w:val="center"/>
        <w:rPr>
          <w:b/>
          <w:sz w:val="15"/>
          <w:szCs w:val="15"/>
        </w:rPr>
      </w:pPr>
      <w:r w:rsidRPr="00856E51">
        <w:rPr>
          <w:b/>
          <w:bCs/>
          <w:sz w:val="15"/>
          <w:szCs w:val="15"/>
        </w:rPr>
        <w:t xml:space="preserve">администрации Калининского сельского поселения Вурнарского района Чувашской Республики по предоставлению муниципальной услуги </w:t>
      </w:r>
      <w:r w:rsidRPr="00856E51">
        <w:rPr>
          <w:b/>
          <w:sz w:val="15"/>
          <w:szCs w:val="15"/>
        </w:rPr>
        <w:t>«</w:t>
      </w:r>
      <w:r w:rsidRPr="00856E51">
        <w:rPr>
          <w:b/>
          <w:bCs/>
          <w:sz w:val="15"/>
          <w:szCs w:val="15"/>
        </w:rPr>
        <w:t>Выдача разрешения на ввод объекта в эксплуатацию</w:t>
      </w:r>
      <w:r w:rsidRPr="00856E51">
        <w:rPr>
          <w:b/>
          <w:sz w:val="15"/>
          <w:szCs w:val="15"/>
        </w:rPr>
        <w:t>»</w:t>
      </w:r>
    </w:p>
    <w:p w:rsidR="00093593" w:rsidRPr="00856E51" w:rsidRDefault="00093593" w:rsidP="00093593">
      <w:pPr>
        <w:autoSpaceDE w:val="0"/>
        <w:autoSpaceDN w:val="0"/>
        <w:adjustRightInd w:val="0"/>
        <w:jc w:val="center"/>
        <w:rPr>
          <w:sz w:val="15"/>
          <w:szCs w:val="15"/>
          <w:lang w:eastAsia="en-US"/>
        </w:rPr>
      </w:pPr>
    </w:p>
    <w:p w:rsidR="00093593" w:rsidRPr="00856E51" w:rsidRDefault="00093593" w:rsidP="00093593">
      <w:pPr>
        <w:numPr>
          <w:ilvl w:val="0"/>
          <w:numId w:val="25"/>
        </w:numPr>
        <w:tabs>
          <w:tab w:val="left" w:pos="3402"/>
        </w:tabs>
        <w:autoSpaceDE w:val="0"/>
        <w:ind w:left="3686" w:hanging="567"/>
        <w:rPr>
          <w:b/>
          <w:sz w:val="15"/>
          <w:szCs w:val="15"/>
          <w:lang w:eastAsia="ar-SA"/>
        </w:rPr>
      </w:pPr>
      <w:r w:rsidRPr="00856E51">
        <w:rPr>
          <w:b/>
          <w:sz w:val="15"/>
          <w:szCs w:val="15"/>
          <w:lang w:eastAsia="ar-SA"/>
        </w:rPr>
        <w:t>Общие положения</w:t>
      </w:r>
    </w:p>
    <w:p w:rsidR="00093593" w:rsidRPr="00856E51" w:rsidRDefault="00093593" w:rsidP="00093593">
      <w:pPr>
        <w:autoSpaceDE w:val="0"/>
        <w:ind w:left="709"/>
        <w:rPr>
          <w:b/>
          <w:sz w:val="15"/>
          <w:szCs w:val="15"/>
          <w:lang w:eastAsia="ar-SA"/>
        </w:rPr>
      </w:pPr>
    </w:p>
    <w:p w:rsidR="00093593" w:rsidRPr="00856E51" w:rsidRDefault="00093593" w:rsidP="00093593">
      <w:pPr>
        <w:ind w:firstLine="709"/>
        <w:rPr>
          <w:bCs/>
          <w:sz w:val="15"/>
          <w:szCs w:val="15"/>
          <w:lang w:eastAsia="ar-SA"/>
        </w:rPr>
      </w:pPr>
      <w:r w:rsidRPr="00856E51">
        <w:rPr>
          <w:b/>
          <w:bCs/>
          <w:sz w:val="15"/>
          <w:szCs w:val="15"/>
          <w:lang w:eastAsia="ar-SA"/>
        </w:rPr>
        <w:t>1.1. Предмет регулирования административного регламента</w:t>
      </w:r>
      <w:r w:rsidRPr="00856E51">
        <w:rPr>
          <w:bCs/>
          <w:sz w:val="15"/>
          <w:szCs w:val="15"/>
          <w:lang w:eastAsia="ar-SA"/>
        </w:rPr>
        <w:t xml:space="preserve"> </w:t>
      </w:r>
    </w:p>
    <w:p w:rsidR="00093593" w:rsidRPr="00856E51" w:rsidRDefault="00093593" w:rsidP="00093593">
      <w:pPr>
        <w:ind w:firstLine="709"/>
        <w:jc w:val="both"/>
        <w:rPr>
          <w:bCs/>
          <w:sz w:val="15"/>
          <w:szCs w:val="15"/>
          <w:lang w:eastAsia="ar-SA"/>
        </w:rPr>
      </w:pPr>
      <w:r w:rsidRPr="00856E51">
        <w:rPr>
          <w:bCs/>
          <w:sz w:val="15"/>
          <w:szCs w:val="15"/>
          <w:lang w:eastAsia="ar-SA"/>
        </w:rPr>
        <w:t>Административный регламент по предоставлению муниципальной услуги «</w:t>
      </w:r>
      <w:r w:rsidRPr="00856E51">
        <w:rPr>
          <w:sz w:val="15"/>
          <w:szCs w:val="15"/>
          <w:lang w:eastAsia="en-US"/>
        </w:rPr>
        <w:t>Выдача разрешения на ввод объекта в эксплуатацию</w:t>
      </w:r>
      <w:r w:rsidRPr="00856E51">
        <w:rPr>
          <w:bCs/>
          <w:sz w:val="15"/>
          <w:szCs w:val="15"/>
          <w:lang w:eastAsia="ar-SA"/>
        </w:rPr>
        <w:t xml:space="preserve">»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w:t>
      </w:r>
      <w:r w:rsidRPr="00856E51">
        <w:rPr>
          <w:sz w:val="15"/>
          <w:szCs w:val="15"/>
          <w:lang w:eastAsia="en-US"/>
        </w:rPr>
        <w:t>ввод объекта в эксплуатацию</w:t>
      </w:r>
      <w:r w:rsidRPr="00856E51">
        <w:rPr>
          <w:bCs/>
          <w:sz w:val="15"/>
          <w:szCs w:val="15"/>
          <w:lang w:eastAsia="ar-SA"/>
        </w:rPr>
        <w:t xml:space="preserve"> на территории Калининского сельского поселения Вурнарского района Чувашской Республики </w:t>
      </w:r>
      <w:r w:rsidRPr="00856E51">
        <w:rPr>
          <w:bCs/>
          <w:vanish/>
          <w:sz w:val="15"/>
          <w:szCs w:val="15"/>
          <w:lang w:eastAsia="ar-SA"/>
        </w:rPr>
        <w:t>РЛРПаппанаР</w:t>
      </w:r>
      <w:r w:rsidRPr="00856E51">
        <w:rPr>
          <w:bCs/>
          <w:sz w:val="15"/>
          <w:szCs w:val="15"/>
          <w:lang w:eastAsia="ar-SA"/>
        </w:rPr>
        <w:t xml:space="preserve"> (далее – муниципальная услуга).</w:t>
      </w:r>
    </w:p>
    <w:p w:rsidR="00093593" w:rsidRPr="00856E51" w:rsidRDefault="00093593" w:rsidP="00093593">
      <w:pPr>
        <w:ind w:firstLine="709"/>
        <w:jc w:val="both"/>
        <w:rPr>
          <w:bCs/>
          <w:sz w:val="15"/>
          <w:szCs w:val="15"/>
          <w:lang w:eastAsia="ar-SA"/>
        </w:rPr>
      </w:pPr>
    </w:p>
    <w:p w:rsidR="00093593" w:rsidRPr="00856E51" w:rsidRDefault="00093593" w:rsidP="00093593">
      <w:pPr>
        <w:ind w:firstLine="709"/>
        <w:jc w:val="both"/>
        <w:rPr>
          <w:b/>
          <w:bCs/>
          <w:sz w:val="15"/>
          <w:szCs w:val="15"/>
          <w:lang w:eastAsia="ar-SA"/>
        </w:rPr>
      </w:pPr>
      <w:r w:rsidRPr="00856E51">
        <w:rPr>
          <w:b/>
          <w:bCs/>
          <w:sz w:val="15"/>
          <w:szCs w:val="15"/>
          <w:lang w:eastAsia="ar-SA"/>
        </w:rPr>
        <w:t>1.2. Круг заявителей на предоставление муниципальной услуги</w:t>
      </w:r>
    </w:p>
    <w:p w:rsidR="00093593" w:rsidRPr="00856E51" w:rsidRDefault="00093593" w:rsidP="00093593">
      <w:pPr>
        <w:ind w:firstLine="709"/>
        <w:jc w:val="both"/>
        <w:rPr>
          <w:bCs/>
          <w:sz w:val="15"/>
          <w:szCs w:val="15"/>
          <w:lang w:eastAsia="ar-SA"/>
        </w:rPr>
      </w:pPr>
      <w:r w:rsidRPr="00856E51">
        <w:rPr>
          <w:bCs/>
          <w:sz w:val="15"/>
          <w:szCs w:val="15"/>
          <w:lang w:eastAsia="ar-SA"/>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093593" w:rsidRPr="00856E51" w:rsidRDefault="00093593" w:rsidP="00093593">
      <w:pPr>
        <w:ind w:firstLine="709"/>
        <w:jc w:val="both"/>
        <w:rPr>
          <w:bCs/>
          <w:sz w:val="15"/>
          <w:szCs w:val="15"/>
          <w:lang w:eastAsia="ar-SA"/>
        </w:rPr>
      </w:pPr>
    </w:p>
    <w:p w:rsidR="00093593" w:rsidRPr="00856E51" w:rsidRDefault="00093593" w:rsidP="00093593">
      <w:pPr>
        <w:ind w:firstLine="720"/>
        <w:jc w:val="both"/>
        <w:rPr>
          <w:sz w:val="15"/>
          <w:szCs w:val="15"/>
        </w:rPr>
      </w:pPr>
    </w:p>
    <w:p w:rsidR="00093593" w:rsidRPr="00856E51" w:rsidRDefault="00093593" w:rsidP="00093593">
      <w:pPr>
        <w:ind w:firstLine="720"/>
        <w:jc w:val="both"/>
        <w:rPr>
          <w:b/>
          <w:sz w:val="15"/>
          <w:szCs w:val="15"/>
        </w:rPr>
      </w:pPr>
      <w:r w:rsidRPr="00856E51">
        <w:rPr>
          <w:b/>
          <w:sz w:val="15"/>
          <w:szCs w:val="15"/>
        </w:rPr>
        <w:t>1.3. Требования к порядку информирования о предоставлении муниципальной услуги</w:t>
      </w:r>
    </w:p>
    <w:p w:rsidR="00093593" w:rsidRPr="00856E51" w:rsidRDefault="00093593" w:rsidP="00093593">
      <w:pPr>
        <w:ind w:firstLine="720"/>
        <w:jc w:val="both"/>
        <w:rPr>
          <w:sz w:val="15"/>
          <w:szCs w:val="15"/>
        </w:rPr>
      </w:pPr>
      <w:r w:rsidRPr="00856E51">
        <w:rPr>
          <w:b/>
          <w:sz w:val="15"/>
          <w:szCs w:val="15"/>
        </w:rPr>
        <w:t xml:space="preserve">1.3.1. </w:t>
      </w:r>
      <w:r w:rsidRPr="00856E51">
        <w:rPr>
          <w:sz w:val="15"/>
          <w:szCs w:val="15"/>
        </w:rPr>
        <w:t>Информационное обеспечение предоставления муниципальной услуги осуществляется автономным учреждением «Многофункциональный центр предоставления государственных и муниципальных услуг» Вурнарского района Чувашской Республики (далее – АУ «МФЦ» Вурнарского района), администрацией Калининского сельского поселения Вурнарского района Чувашской Республики.</w:t>
      </w:r>
    </w:p>
    <w:p w:rsidR="00093593" w:rsidRPr="00856E51" w:rsidRDefault="00093593" w:rsidP="00093593">
      <w:pPr>
        <w:spacing w:line="244" w:lineRule="auto"/>
        <w:ind w:firstLine="709"/>
        <w:jc w:val="both"/>
        <w:rPr>
          <w:sz w:val="15"/>
          <w:szCs w:val="15"/>
        </w:rPr>
      </w:pPr>
      <w:r w:rsidRPr="00856E51">
        <w:rPr>
          <w:sz w:val="15"/>
          <w:szCs w:val="15"/>
        </w:rPr>
        <w:t xml:space="preserve">Сведения о месте нахождения АУ «МФЦ» Вурнарского района, номерах телефонов должностных лиц, адресах электронной почты размещаются на информационных стендах в местах предоставления муниципальной услуги, в средствах массовой информации и на официальном сайте АУ «МФЦ» Вурнарского района. </w:t>
      </w:r>
    </w:p>
    <w:p w:rsidR="00093593" w:rsidRPr="00856E51" w:rsidRDefault="00093593" w:rsidP="00093593">
      <w:pPr>
        <w:ind w:firstLine="720"/>
        <w:jc w:val="both"/>
        <w:rPr>
          <w:sz w:val="15"/>
          <w:szCs w:val="15"/>
        </w:rPr>
      </w:pPr>
      <w:r w:rsidRPr="00856E51">
        <w:rPr>
          <w:sz w:val="15"/>
          <w:szCs w:val="15"/>
        </w:rPr>
        <w:t>График работы специалистов АУ «МФЦ» Вурнарского района:</w:t>
      </w:r>
    </w:p>
    <w:p w:rsidR="00093593" w:rsidRPr="00856E51" w:rsidRDefault="00093593" w:rsidP="00093593">
      <w:pPr>
        <w:ind w:firstLine="720"/>
        <w:jc w:val="both"/>
        <w:rPr>
          <w:sz w:val="15"/>
          <w:szCs w:val="15"/>
        </w:rPr>
      </w:pPr>
      <w:r w:rsidRPr="00856E51">
        <w:rPr>
          <w:sz w:val="15"/>
          <w:szCs w:val="15"/>
        </w:rPr>
        <w:t>понедельник, вторник, среда, пятница - с 8.00 ч. до 18.00 ч.,</w:t>
      </w:r>
    </w:p>
    <w:p w:rsidR="00093593" w:rsidRPr="00856E51" w:rsidRDefault="00093593" w:rsidP="00093593">
      <w:pPr>
        <w:ind w:firstLine="720"/>
        <w:jc w:val="both"/>
        <w:rPr>
          <w:sz w:val="15"/>
          <w:szCs w:val="15"/>
        </w:rPr>
      </w:pPr>
      <w:r w:rsidRPr="00856E51">
        <w:rPr>
          <w:sz w:val="15"/>
          <w:szCs w:val="15"/>
        </w:rPr>
        <w:t xml:space="preserve">четверг – с 8.00 ч. до 20.00 ч., суббота – с 8.00 ч. до 13.00 ч. без перерыва на обед; выходной день – воскресенье. </w:t>
      </w:r>
    </w:p>
    <w:p w:rsidR="00093593" w:rsidRPr="00856E51" w:rsidRDefault="00093593" w:rsidP="00093593">
      <w:pPr>
        <w:ind w:firstLine="720"/>
        <w:jc w:val="both"/>
        <w:rPr>
          <w:sz w:val="15"/>
          <w:szCs w:val="15"/>
        </w:rPr>
      </w:pPr>
      <w:r w:rsidRPr="00856E51">
        <w:rPr>
          <w:sz w:val="15"/>
          <w:szCs w:val="15"/>
        </w:rPr>
        <w:t xml:space="preserve">   </w:t>
      </w:r>
      <w:r w:rsidRPr="00856E51">
        <w:rPr>
          <w:b/>
          <w:sz w:val="15"/>
          <w:szCs w:val="15"/>
        </w:rPr>
        <w:t xml:space="preserve">1.3.2. </w:t>
      </w:r>
      <w:r w:rsidRPr="00856E51">
        <w:rPr>
          <w:rFonts w:eastAsia="Calibri"/>
          <w:bCs/>
          <w:sz w:val="15"/>
          <w:szCs w:val="15"/>
          <w:lang w:eastAsia="ar-SA"/>
        </w:rPr>
        <w:t>Информация, предоставляемая заинтересованным лицам о муниципальной услуге, является открытой и общедоступной, ее можно</w:t>
      </w:r>
      <w:r w:rsidRPr="00856E51">
        <w:rPr>
          <w:sz w:val="15"/>
          <w:szCs w:val="15"/>
        </w:rPr>
        <w:t xml:space="preserve"> получить  на официальном сайте АУ «МФЦ» Вурнарского района, официальном сайте Калининского сельского поселения Вурнарского района Чувашской Республики, а также </w:t>
      </w:r>
      <w:r w:rsidRPr="00856E51">
        <w:rPr>
          <w:sz w:val="15"/>
          <w:szCs w:val="15"/>
        </w:rPr>
        <w:lastRenderedPageBreak/>
        <w:t>используя республиканскую государственную информационную систему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государственных и муниципальных услуг Чувашской Республики).</w:t>
      </w:r>
    </w:p>
    <w:p w:rsidR="00093593" w:rsidRPr="00856E51" w:rsidRDefault="00093593" w:rsidP="00093593">
      <w:pPr>
        <w:ind w:firstLine="720"/>
        <w:jc w:val="both"/>
        <w:rPr>
          <w:sz w:val="15"/>
          <w:szCs w:val="15"/>
        </w:rPr>
      </w:pPr>
      <w:r w:rsidRPr="00856E51">
        <w:rPr>
          <w:sz w:val="15"/>
          <w:szCs w:val="15"/>
        </w:rPr>
        <w:t>-   Официальный сайт АУ «МФЦ» Вурнарского района:</w:t>
      </w:r>
    </w:p>
    <w:p w:rsidR="00093593" w:rsidRPr="00856E51" w:rsidRDefault="00093593" w:rsidP="00093593">
      <w:pPr>
        <w:ind w:firstLine="720"/>
        <w:jc w:val="both"/>
        <w:rPr>
          <w:sz w:val="15"/>
          <w:szCs w:val="15"/>
        </w:rPr>
      </w:pPr>
      <w:r w:rsidRPr="00856E51">
        <w:rPr>
          <w:sz w:val="15"/>
          <w:szCs w:val="15"/>
          <w:lang w:val="en-US"/>
        </w:rPr>
        <w:t>http</w:t>
      </w:r>
      <w:r w:rsidRPr="00856E51">
        <w:rPr>
          <w:sz w:val="15"/>
          <w:szCs w:val="15"/>
        </w:rPr>
        <w:t>://</w:t>
      </w:r>
      <w:r w:rsidRPr="00856E51">
        <w:rPr>
          <w:sz w:val="15"/>
          <w:szCs w:val="15"/>
          <w:lang w:val="en-US"/>
        </w:rPr>
        <w:t>gov</w:t>
      </w:r>
      <w:r w:rsidRPr="00856E51">
        <w:rPr>
          <w:sz w:val="15"/>
          <w:szCs w:val="15"/>
        </w:rPr>
        <w:t>.</w:t>
      </w:r>
      <w:r w:rsidRPr="00856E51">
        <w:rPr>
          <w:sz w:val="15"/>
          <w:szCs w:val="15"/>
          <w:lang w:val="en-US"/>
        </w:rPr>
        <w:t>cap</w:t>
      </w:r>
      <w:r w:rsidRPr="00856E51">
        <w:rPr>
          <w:sz w:val="15"/>
          <w:szCs w:val="15"/>
        </w:rPr>
        <w:t>.</w:t>
      </w:r>
      <w:r w:rsidRPr="00856E51">
        <w:rPr>
          <w:sz w:val="15"/>
          <w:szCs w:val="15"/>
          <w:lang w:val="en-US"/>
        </w:rPr>
        <w:t>ru</w:t>
      </w:r>
      <w:r w:rsidRPr="00856E51">
        <w:rPr>
          <w:sz w:val="15"/>
          <w:szCs w:val="15"/>
        </w:rPr>
        <w:t>/</w:t>
      </w:r>
      <w:r w:rsidRPr="00856E51">
        <w:rPr>
          <w:sz w:val="15"/>
          <w:szCs w:val="15"/>
          <w:lang w:val="en-US"/>
        </w:rPr>
        <w:t>main</w:t>
      </w:r>
      <w:r w:rsidRPr="00856E51">
        <w:rPr>
          <w:sz w:val="15"/>
          <w:szCs w:val="15"/>
        </w:rPr>
        <w:t>.</w:t>
      </w:r>
      <w:r w:rsidRPr="00856E51">
        <w:rPr>
          <w:sz w:val="15"/>
          <w:szCs w:val="15"/>
          <w:lang w:val="en-US"/>
        </w:rPr>
        <w:t>asp</w:t>
      </w:r>
      <w:r w:rsidRPr="00856E51">
        <w:rPr>
          <w:sz w:val="15"/>
          <w:szCs w:val="15"/>
        </w:rPr>
        <w:t>?</w:t>
      </w:r>
      <w:r w:rsidRPr="00856E51">
        <w:rPr>
          <w:sz w:val="15"/>
          <w:szCs w:val="15"/>
          <w:lang w:val="en-US"/>
        </w:rPr>
        <w:t>govid</w:t>
      </w:r>
      <w:r w:rsidRPr="00856E51">
        <w:rPr>
          <w:sz w:val="15"/>
          <w:szCs w:val="15"/>
        </w:rPr>
        <w:t>=59</w:t>
      </w:r>
    </w:p>
    <w:p w:rsidR="00093593" w:rsidRPr="00856E51" w:rsidRDefault="00093593" w:rsidP="00093593">
      <w:pPr>
        <w:ind w:firstLine="720"/>
        <w:jc w:val="both"/>
        <w:rPr>
          <w:sz w:val="15"/>
          <w:szCs w:val="15"/>
        </w:rPr>
      </w:pPr>
      <w:r w:rsidRPr="00856E51">
        <w:rPr>
          <w:sz w:val="15"/>
          <w:szCs w:val="15"/>
        </w:rPr>
        <w:t>-   Портал государственных и муниципальных услуг Чувашской Республики:</w:t>
      </w:r>
    </w:p>
    <w:p w:rsidR="00093593" w:rsidRPr="00856E51" w:rsidRDefault="00093593" w:rsidP="00093593">
      <w:pPr>
        <w:ind w:firstLine="720"/>
        <w:jc w:val="both"/>
        <w:rPr>
          <w:sz w:val="15"/>
          <w:szCs w:val="15"/>
        </w:rPr>
      </w:pPr>
      <w:hyperlink r:id="rId16">
        <w:r w:rsidRPr="00856E51">
          <w:rPr>
            <w:sz w:val="15"/>
            <w:szCs w:val="15"/>
          </w:rPr>
          <w:t>http://www.gosuslugi.cap.ru</w:t>
        </w:r>
      </w:hyperlink>
      <w:r w:rsidRPr="00856E51">
        <w:rPr>
          <w:sz w:val="15"/>
          <w:szCs w:val="15"/>
        </w:rPr>
        <w:t>.</w:t>
      </w:r>
    </w:p>
    <w:p w:rsidR="00093593" w:rsidRPr="00856E51" w:rsidRDefault="00093593" w:rsidP="00093593">
      <w:pPr>
        <w:ind w:firstLine="720"/>
        <w:jc w:val="both"/>
        <w:rPr>
          <w:sz w:val="15"/>
          <w:szCs w:val="15"/>
        </w:rPr>
      </w:pPr>
      <w:r w:rsidRPr="00856E51">
        <w:rPr>
          <w:sz w:val="15"/>
          <w:szCs w:val="15"/>
        </w:rPr>
        <w:t>-   Официальный сайт Вурнарского городского поселения Вурнарского района:</w:t>
      </w:r>
    </w:p>
    <w:p w:rsidR="00093593" w:rsidRPr="00856E51" w:rsidRDefault="00093593" w:rsidP="00093593">
      <w:pPr>
        <w:ind w:firstLine="720"/>
        <w:jc w:val="both"/>
        <w:rPr>
          <w:sz w:val="15"/>
          <w:szCs w:val="15"/>
        </w:rPr>
      </w:pPr>
      <w:r w:rsidRPr="00856E51">
        <w:rPr>
          <w:sz w:val="15"/>
          <w:szCs w:val="15"/>
        </w:rPr>
        <w:t>http://gov.cap.ru/SiteMap.aspx?id=2636538&amp;gov_id=320</w:t>
      </w:r>
    </w:p>
    <w:p w:rsidR="00093593" w:rsidRPr="00856E51" w:rsidRDefault="00093593" w:rsidP="00093593">
      <w:pPr>
        <w:ind w:firstLine="720"/>
        <w:jc w:val="both"/>
        <w:rPr>
          <w:sz w:val="15"/>
          <w:szCs w:val="15"/>
        </w:rPr>
      </w:pPr>
    </w:p>
    <w:p w:rsidR="00093593" w:rsidRPr="00856E51" w:rsidRDefault="00093593" w:rsidP="00093593">
      <w:pPr>
        <w:ind w:firstLine="720"/>
        <w:jc w:val="both"/>
        <w:rPr>
          <w:color w:val="002060"/>
          <w:sz w:val="15"/>
          <w:szCs w:val="15"/>
          <w:u w:val="single"/>
        </w:rPr>
      </w:pPr>
    </w:p>
    <w:p w:rsidR="00093593" w:rsidRPr="00856E51" w:rsidRDefault="00093593" w:rsidP="00093593">
      <w:pPr>
        <w:ind w:firstLine="720"/>
        <w:jc w:val="both"/>
        <w:rPr>
          <w:sz w:val="15"/>
          <w:szCs w:val="15"/>
        </w:rPr>
      </w:pPr>
      <w:r w:rsidRPr="00856E51">
        <w:rPr>
          <w:b/>
          <w:sz w:val="15"/>
          <w:szCs w:val="15"/>
        </w:rPr>
        <w:t xml:space="preserve">1.3.3. </w:t>
      </w:r>
      <w:r w:rsidRPr="00856E51">
        <w:rPr>
          <w:sz w:val="15"/>
          <w:szCs w:val="15"/>
        </w:rPr>
        <w:t>Для получения информации о предоставлении муниципальной услуги заинтересованные лица вправе обратиться в перечисленные выше учреждения:</w:t>
      </w:r>
    </w:p>
    <w:p w:rsidR="00093593" w:rsidRPr="00856E51" w:rsidRDefault="00093593" w:rsidP="00093593">
      <w:pPr>
        <w:ind w:firstLine="720"/>
        <w:jc w:val="both"/>
        <w:rPr>
          <w:sz w:val="15"/>
          <w:szCs w:val="15"/>
        </w:rPr>
      </w:pPr>
      <w:r w:rsidRPr="00856E51">
        <w:rPr>
          <w:sz w:val="15"/>
          <w:szCs w:val="15"/>
        </w:rPr>
        <w:t>-   в устной форме лично;</w:t>
      </w:r>
    </w:p>
    <w:p w:rsidR="00093593" w:rsidRPr="00856E51" w:rsidRDefault="00093593" w:rsidP="00093593">
      <w:pPr>
        <w:ind w:firstLine="720"/>
        <w:jc w:val="both"/>
        <w:rPr>
          <w:sz w:val="15"/>
          <w:szCs w:val="15"/>
        </w:rPr>
      </w:pPr>
      <w:r w:rsidRPr="00856E51">
        <w:rPr>
          <w:sz w:val="15"/>
          <w:szCs w:val="15"/>
        </w:rPr>
        <w:t>-   с использованием средств телефонной связи;</w:t>
      </w:r>
    </w:p>
    <w:p w:rsidR="00093593" w:rsidRPr="00856E51" w:rsidRDefault="00093593" w:rsidP="00093593">
      <w:pPr>
        <w:jc w:val="both"/>
        <w:rPr>
          <w:sz w:val="15"/>
          <w:szCs w:val="15"/>
        </w:rPr>
      </w:pPr>
      <w:r w:rsidRPr="00856E51">
        <w:rPr>
          <w:sz w:val="15"/>
          <w:szCs w:val="15"/>
        </w:rPr>
        <w:t xml:space="preserve">            -   в письменном виде или в форме электронного документа;</w:t>
      </w:r>
    </w:p>
    <w:p w:rsidR="00093593" w:rsidRPr="00856E51" w:rsidRDefault="00093593" w:rsidP="00093593">
      <w:pPr>
        <w:ind w:firstLine="720"/>
        <w:jc w:val="both"/>
        <w:rPr>
          <w:sz w:val="15"/>
          <w:szCs w:val="15"/>
        </w:rPr>
      </w:pPr>
      <w:r w:rsidRPr="00856E51">
        <w:rPr>
          <w:sz w:val="15"/>
          <w:szCs w:val="15"/>
        </w:rPr>
        <w:t>-   через официальный сайт.</w:t>
      </w:r>
    </w:p>
    <w:p w:rsidR="00093593" w:rsidRPr="00856E51" w:rsidRDefault="00093593" w:rsidP="00093593">
      <w:pPr>
        <w:ind w:firstLine="720"/>
        <w:jc w:val="both"/>
        <w:rPr>
          <w:sz w:val="15"/>
          <w:szCs w:val="15"/>
        </w:rPr>
      </w:pPr>
    </w:p>
    <w:p w:rsidR="00093593" w:rsidRPr="00856E51" w:rsidRDefault="00093593" w:rsidP="00093593">
      <w:pPr>
        <w:ind w:firstLine="709"/>
        <w:jc w:val="both"/>
        <w:rPr>
          <w:rFonts w:eastAsia="Calibri"/>
          <w:sz w:val="15"/>
          <w:szCs w:val="15"/>
          <w:lang w:eastAsia="ar-SA"/>
        </w:rPr>
      </w:pPr>
      <w:r w:rsidRPr="00856E51">
        <w:rPr>
          <w:rFonts w:eastAsia="Calibri"/>
          <w:sz w:val="15"/>
          <w:szCs w:val="15"/>
          <w:lang w:eastAsia="ar-SA"/>
        </w:rPr>
        <w:t>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093593" w:rsidRPr="00856E51" w:rsidRDefault="00093593" w:rsidP="00093593">
      <w:pPr>
        <w:ind w:firstLine="709"/>
        <w:jc w:val="both"/>
        <w:rPr>
          <w:rFonts w:eastAsia="Calibri"/>
          <w:sz w:val="15"/>
          <w:szCs w:val="15"/>
          <w:lang w:eastAsia="ar-SA"/>
        </w:rPr>
      </w:pPr>
      <w:r w:rsidRPr="00856E51">
        <w:rPr>
          <w:rFonts w:eastAsia="Calibri"/>
          <w:sz w:val="15"/>
          <w:szCs w:val="15"/>
          <w:lang w:eastAsia="ar-SA"/>
        </w:rPr>
        <w:t>Основными требованиями к информированию заинтересованных лиц являются:</w:t>
      </w:r>
    </w:p>
    <w:p w:rsidR="00093593" w:rsidRPr="00856E51" w:rsidRDefault="00093593" w:rsidP="00093593">
      <w:pPr>
        <w:widowControl w:val="0"/>
        <w:autoSpaceDE w:val="0"/>
        <w:autoSpaceDN w:val="0"/>
        <w:adjustRightInd w:val="0"/>
        <w:jc w:val="both"/>
        <w:rPr>
          <w:rFonts w:eastAsia="Calibri"/>
          <w:sz w:val="15"/>
          <w:szCs w:val="15"/>
          <w:lang w:eastAsia="ar-SA"/>
        </w:rPr>
      </w:pPr>
      <w:r w:rsidRPr="00856E51">
        <w:rPr>
          <w:rFonts w:eastAsia="Calibri"/>
          <w:sz w:val="15"/>
          <w:szCs w:val="15"/>
          <w:lang w:eastAsia="ar-SA"/>
        </w:rPr>
        <w:t xml:space="preserve">            -   достоверность и полнота информирования о процедуре;</w:t>
      </w:r>
    </w:p>
    <w:p w:rsidR="00093593" w:rsidRPr="00856E51" w:rsidRDefault="00093593" w:rsidP="00093593">
      <w:pPr>
        <w:widowControl w:val="0"/>
        <w:autoSpaceDE w:val="0"/>
        <w:autoSpaceDN w:val="0"/>
        <w:adjustRightInd w:val="0"/>
        <w:jc w:val="both"/>
        <w:rPr>
          <w:rFonts w:eastAsia="Calibri"/>
          <w:sz w:val="15"/>
          <w:szCs w:val="15"/>
          <w:lang w:eastAsia="ar-SA"/>
        </w:rPr>
      </w:pPr>
      <w:r w:rsidRPr="00856E51">
        <w:rPr>
          <w:rFonts w:eastAsia="Calibri"/>
          <w:sz w:val="15"/>
          <w:szCs w:val="15"/>
          <w:lang w:eastAsia="ar-SA"/>
        </w:rPr>
        <w:t xml:space="preserve">            -   четкость в изложении информации о процедуре;</w:t>
      </w:r>
    </w:p>
    <w:p w:rsidR="00093593" w:rsidRPr="00856E51" w:rsidRDefault="00093593" w:rsidP="00093593">
      <w:pPr>
        <w:widowControl w:val="0"/>
        <w:autoSpaceDE w:val="0"/>
        <w:autoSpaceDN w:val="0"/>
        <w:adjustRightInd w:val="0"/>
        <w:jc w:val="both"/>
        <w:rPr>
          <w:rFonts w:eastAsia="Calibri"/>
          <w:sz w:val="15"/>
          <w:szCs w:val="15"/>
          <w:lang w:eastAsia="ar-SA"/>
        </w:rPr>
      </w:pPr>
      <w:r w:rsidRPr="00856E51">
        <w:rPr>
          <w:rFonts w:eastAsia="Calibri"/>
          <w:sz w:val="15"/>
          <w:szCs w:val="15"/>
          <w:lang w:eastAsia="ar-SA"/>
        </w:rPr>
        <w:t xml:space="preserve">            -   удобство и доступность получения информации о процедуре;</w:t>
      </w:r>
    </w:p>
    <w:p w:rsidR="00093593" w:rsidRPr="00856E51" w:rsidRDefault="00093593" w:rsidP="00093593">
      <w:pPr>
        <w:widowControl w:val="0"/>
        <w:autoSpaceDE w:val="0"/>
        <w:autoSpaceDN w:val="0"/>
        <w:adjustRightInd w:val="0"/>
        <w:jc w:val="both"/>
        <w:rPr>
          <w:rFonts w:eastAsia="Calibri"/>
          <w:sz w:val="15"/>
          <w:szCs w:val="15"/>
          <w:lang w:eastAsia="ar-SA"/>
        </w:rPr>
      </w:pPr>
      <w:r w:rsidRPr="00856E51">
        <w:rPr>
          <w:rFonts w:eastAsia="Calibri"/>
          <w:sz w:val="15"/>
          <w:szCs w:val="15"/>
          <w:lang w:eastAsia="ar-SA"/>
        </w:rPr>
        <w:t xml:space="preserve">            -   оперативность предоставления информации о процедуре;</w:t>
      </w:r>
    </w:p>
    <w:p w:rsidR="00093593" w:rsidRPr="00856E51" w:rsidRDefault="00093593" w:rsidP="00093593">
      <w:pPr>
        <w:widowControl w:val="0"/>
        <w:autoSpaceDE w:val="0"/>
        <w:autoSpaceDN w:val="0"/>
        <w:adjustRightInd w:val="0"/>
        <w:jc w:val="both"/>
        <w:rPr>
          <w:rFonts w:eastAsia="Calibri"/>
          <w:sz w:val="15"/>
          <w:szCs w:val="15"/>
          <w:lang w:eastAsia="ar-SA"/>
        </w:rPr>
      </w:pPr>
      <w:r w:rsidRPr="00856E51">
        <w:rPr>
          <w:rFonts w:eastAsia="Calibri"/>
          <w:sz w:val="15"/>
          <w:szCs w:val="15"/>
          <w:lang w:eastAsia="ar-SA"/>
        </w:rPr>
        <w:t xml:space="preserve">            -    корректность и тактичность в процессе информирования о процедуре.</w:t>
      </w:r>
    </w:p>
    <w:p w:rsidR="00093593" w:rsidRPr="00856E51" w:rsidRDefault="00093593" w:rsidP="00093593">
      <w:pPr>
        <w:ind w:firstLine="709"/>
        <w:jc w:val="both"/>
        <w:rPr>
          <w:rFonts w:eastAsia="Calibri"/>
          <w:sz w:val="15"/>
          <w:szCs w:val="15"/>
          <w:lang w:eastAsia="ar-SA"/>
        </w:rPr>
      </w:pPr>
      <w:r w:rsidRPr="00856E51">
        <w:rPr>
          <w:rFonts w:eastAsia="Calibri"/>
          <w:sz w:val="15"/>
          <w:szCs w:val="15"/>
          <w:lang w:eastAsia="ar-SA"/>
        </w:rPr>
        <w:t xml:space="preserve"> Форма информирования может быть устной или письменной, в зависимости от формы обращения заинтересованных лиц или их представителей.</w:t>
      </w:r>
    </w:p>
    <w:p w:rsidR="00093593" w:rsidRPr="00856E51" w:rsidRDefault="00093593" w:rsidP="00093593">
      <w:pPr>
        <w:ind w:firstLine="720"/>
        <w:jc w:val="both"/>
        <w:rPr>
          <w:color w:val="FF0000"/>
          <w:sz w:val="15"/>
          <w:szCs w:val="15"/>
        </w:rPr>
      </w:pPr>
      <w:r w:rsidRPr="00856E51">
        <w:rPr>
          <w:color w:val="FF0000"/>
          <w:sz w:val="15"/>
          <w:szCs w:val="15"/>
        </w:rPr>
        <w:t>Информация по письменному обращению, направленному через официальный сайт Калининского сельского поселения Вурнарского района, размещается на официальном сайте сельского поселения в разделе «Вопросы граждан» в течение 7 рабочих дней со дня поступления обращения.</w:t>
      </w:r>
    </w:p>
    <w:p w:rsidR="00093593" w:rsidRPr="00856E51" w:rsidRDefault="00093593" w:rsidP="00093593">
      <w:pPr>
        <w:ind w:firstLine="720"/>
        <w:jc w:val="both"/>
        <w:rPr>
          <w:color w:val="FF0000"/>
          <w:sz w:val="15"/>
          <w:szCs w:val="15"/>
        </w:rPr>
      </w:pPr>
      <w:r w:rsidRPr="00856E51">
        <w:rPr>
          <w:rFonts w:eastAsia="Calibri"/>
          <w:sz w:val="15"/>
          <w:szCs w:val="15"/>
          <w:lang w:eastAsia="ar-SA"/>
        </w:rPr>
        <w:t>Информирование заинтересованных лиц организуется индивидуально или публично</w:t>
      </w:r>
    </w:p>
    <w:p w:rsidR="00093593" w:rsidRPr="00856E51" w:rsidRDefault="00093593" w:rsidP="00093593">
      <w:pPr>
        <w:ind w:firstLine="709"/>
        <w:jc w:val="both"/>
        <w:rPr>
          <w:rFonts w:eastAsia="Calibri"/>
          <w:sz w:val="15"/>
          <w:szCs w:val="15"/>
          <w:lang w:eastAsia="ar-SA"/>
        </w:rPr>
      </w:pPr>
    </w:p>
    <w:p w:rsidR="00093593" w:rsidRPr="00856E51" w:rsidRDefault="00093593" w:rsidP="00093593">
      <w:pPr>
        <w:autoSpaceDE w:val="0"/>
        <w:autoSpaceDN w:val="0"/>
        <w:adjustRightInd w:val="0"/>
        <w:ind w:firstLine="709"/>
        <w:jc w:val="both"/>
        <w:rPr>
          <w:b/>
          <w:sz w:val="15"/>
          <w:szCs w:val="15"/>
          <w:lang w:eastAsia="ar-SA"/>
        </w:rPr>
      </w:pPr>
      <w:r w:rsidRPr="00856E51">
        <w:rPr>
          <w:b/>
          <w:sz w:val="15"/>
          <w:szCs w:val="15"/>
          <w:lang w:eastAsia="ar-SA"/>
        </w:rPr>
        <w:t>1.3.4. Публичное устное информирование</w:t>
      </w:r>
    </w:p>
    <w:p w:rsidR="00093593" w:rsidRPr="00856E51" w:rsidRDefault="00093593" w:rsidP="00093593">
      <w:pPr>
        <w:autoSpaceDE w:val="0"/>
        <w:autoSpaceDN w:val="0"/>
        <w:adjustRightInd w:val="0"/>
        <w:ind w:firstLine="709"/>
        <w:jc w:val="both"/>
        <w:rPr>
          <w:sz w:val="15"/>
          <w:szCs w:val="15"/>
          <w:lang w:eastAsia="ar-SA"/>
        </w:rPr>
      </w:pPr>
      <w:r w:rsidRPr="00856E51">
        <w:rPr>
          <w:sz w:val="15"/>
          <w:szCs w:val="15"/>
          <w:lang w:eastAsia="ar-SA"/>
        </w:rPr>
        <w:t>Публичное устное информирование осуществляется с привлечением СМИ.</w:t>
      </w:r>
    </w:p>
    <w:p w:rsidR="00093593" w:rsidRPr="00856E51" w:rsidRDefault="00093593" w:rsidP="00093593">
      <w:pPr>
        <w:autoSpaceDE w:val="0"/>
        <w:autoSpaceDN w:val="0"/>
        <w:adjustRightInd w:val="0"/>
        <w:ind w:firstLine="709"/>
        <w:jc w:val="both"/>
        <w:rPr>
          <w:b/>
          <w:sz w:val="15"/>
          <w:szCs w:val="15"/>
        </w:rPr>
      </w:pPr>
      <w:r w:rsidRPr="00856E51">
        <w:rPr>
          <w:b/>
          <w:sz w:val="15"/>
          <w:szCs w:val="15"/>
        </w:rPr>
        <w:t>1.3.5. Публичное письменное информирование</w:t>
      </w:r>
    </w:p>
    <w:p w:rsidR="00093593" w:rsidRPr="00856E51" w:rsidRDefault="00093593" w:rsidP="00093593">
      <w:pPr>
        <w:ind w:firstLine="709"/>
        <w:jc w:val="both"/>
        <w:rPr>
          <w:sz w:val="15"/>
          <w:szCs w:val="15"/>
          <w:lang w:eastAsia="ar-SA"/>
        </w:rPr>
      </w:pPr>
      <w:r w:rsidRPr="00856E51">
        <w:rPr>
          <w:sz w:val="15"/>
          <w:szCs w:val="15"/>
          <w:lang w:eastAsia="ar-SA"/>
        </w:rPr>
        <w:t>Публичное письменное информирование осуществляется путем публикации информационных материалов в СМИ, размещения на официальном администрации Калининского сельского поселения Вурнарского района Чувашской Республики</w:t>
      </w:r>
      <w:r w:rsidRPr="00856E51">
        <w:rPr>
          <w:sz w:val="15"/>
          <w:szCs w:val="15"/>
        </w:rPr>
        <w:t xml:space="preserve">, </w:t>
      </w:r>
      <w:r w:rsidRPr="00856E51">
        <w:rPr>
          <w:sz w:val="15"/>
          <w:szCs w:val="15"/>
          <w:lang w:eastAsia="ar-SA"/>
        </w:rPr>
        <w:t xml:space="preserve">МФЦ, </w:t>
      </w:r>
      <w:r w:rsidRPr="00856E51">
        <w:rPr>
          <w:sz w:val="15"/>
          <w:szCs w:val="15"/>
        </w:rPr>
        <w:t>Портале</w:t>
      </w:r>
      <w:r w:rsidRPr="00856E51">
        <w:rPr>
          <w:sz w:val="15"/>
          <w:szCs w:val="15"/>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093593" w:rsidRPr="00856E51" w:rsidRDefault="00093593" w:rsidP="00093593">
      <w:pPr>
        <w:ind w:firstLine="709"/>
        <w:jc w:val="both"/>
        <w:rPr>
          <w:sz w:val="15"/>
          <w:szCs w:val="15"/>
          <w:lang w:eastAsia="ar-SA"/>
        </w:rPr>
      </w:pPr>
      <w:r w:rsidRPr="00856E51">
        <w:rPr>
          <w:sz w:val="15"/>
          <w:szCs w:val="15"/>
          <w:lang w:eastAsia="ar-SA"/>
        </w:rPr>
        <w:t>Информационные стенды оборудуются в доступном для получения информации помещении. На информационных стендах и официальных сайтов в сети «Интернет» содержится следующая обязательная информация:</w:t>
      </w:r>
    </w:p>
    <w:p w:rsidR="00093593" w:rsidRPr="00856E51" w:rsidRDefault="00093593" w:rsidP="00093593">
      <w:pPr>
        <w:numPr>
          <w:ilvl w:val="0"/>
          <w:numId w:val="16"/>
        </w:numPr>
        <w:tabs>
          <w:tab w:val="num" w:pos="0"/>
          <w:tab w:val="num" w:pos="720"/>
          <w:tab w:val="left" w:pos="1080"/>
        </w:tabs>
        <w:ind w:left="0" w:firstLine="709"/>
        <w:jc w:val="both"/>
        <w:rPr>
          <w:sz w:val="15"/>
          <w:szCs w:val="15"/>
          <w:lang w:eastAsia="ar-SA"/>
        </w:rPr>
      </w:pPr>
      <w:r w:rsidRPr="00856E51">
        <w:rPr>
          <w:sz w:val="15"/>
          <w:szCs w:val="15"/>
          <w:lang w:eastAsia="ar-SA"/>
        </w:rPr>
        <w:t>наименование органа, предоставляющего муниципальную услугу;</w:t>
      </w:r>
    </w:p>
    <w:p w:rsidR="00093593" w:rsidRPr="00856E51" w:rsidRDefault="00093593" w:rsidP="00093593">
      <w:pPr>
        <w:numPr>
          <w:ilvl w:val="0"/>
          <w:numId w:val="16"/>
        </w:numPr>
        <w:tabs>
          <w:tab w:val="num" w:pos="0"/>
          <w:tab w:val="num" w:pos="720"/>
          <w:tab w:val="left" w:pos="1080"/>
        </w:tabs>
        <w:ind w:left="0" w:firstLine="709"/>
        <w:jc w:val="both"/>
        <w:rPr>
          <w:sz w:val="15"/>
          <w:szCs w:val="15"/>
          <w:lang w:eastAsia="ar-SA"/>
        </w:rPr>
      </w:pPr>
      <w:r w:rsidRPr="00856E51">
        <w:rPr>
          <w:sz w:val="15"/>
          <w:szCs w:val="15"/>
          <w:lang w:eastAsia="ar-SA"/>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093593" w:rsidRPr="00856E51" w:rsidRDefault="00093593" w:rsidP="00093593">
      <w:pPr>
        <w:numPr>
          <w:ilvl w:val="0"/>
          <w:numId w:val="16"/>
        </w:numPr>
        <w:tabs>
          <w:tab w:val="num" w:pos="0"/>
          <w:tab w:val="num" w:pos="720"/>
          <w:tab w:val="left" w:pos="1080"/>
        </w:tabs>
        <w:ind w:left="0" w:firstLine="709"/>
        <w:jc w:val="both"/>
        <w:rPr>
          <w:sz w:val="15"/>
          <w:szCs w:val="15"/>
          <w:lang w:eastAsia="ar-SA"/>
        </w:rPr>
      </w:pPr>
      <w:r w:rsidRPr="00856E51">
        <w:rPr>
          <w:sz w:val="15"/>
          <w:szCs w:val="15"/>
          <w:lang w:eastAsia="ar-SA"/>
        </w:rPr>
        <w:t>описание процедуры предоставления муниципальной услуги в текстовом виде и в виде блок-схемы;</w:t>
      </w:r>
    </w:p>
    <w:p w:rsidR="00093593" w:rsidRPr="00856E51" w:rsidRDefault="00093593" w:rsidP="00093593">
      <w:pPr>
        <w:numPr>
          <w:ilvl w:val="0"/>
          <w:numId w:val="16"/>
        </w:numPr>
        <w:tabs>
          <w:tab w:val="num" w:pos="0"/>
          <w:tab w:val="num" w:pos="720"/>
          <w:tab w:val="left" w:pos="1080"/>
        </w:tabs>
        <w:ind w:left="0" w:firstLine="709"/>
        <w:jc w:val="both"/>
        <w:rPr>
          <w:sz w:val="15"/>
          <w:szCs w:val="15"/>
          <w:lang w:eastAsia="ar-SA"/>
        </w:rPr>
      </w:pPr>
      <w:r w:rsidRPr="00856E51">
        <w:rPr>
          <w:sz w:val="15"/>
          <w:szCs w:val="15"/>
          <w:lang w:eastAsia="ar-SA"/>
        </w:rPr>
        <w:t>перечень документов, представляемых заинтересованными лицами для получения муниципальной услуги;</w:t>
      </w:r>
    </w:p>
    <w:p w:rsidR="00093593" w:rsidRPr="00856E51" w:rsidRDefault="00093593" w:rsidP="00093593">
      <w:pPr>
        <w:numPr>
          <w:ilvl w:val="0"/>
          <w:numId w:val="16"/>
        </w:numPr>
        <w:tabs>
          <w:tab w:val="num" w:pos="0"/>
          <w:tab w:val="num" w:pos="720"/>
          <w:tab w:val="left" w:pos="1080"/>
        </w:tabs>
        <w:ind w:left="0" w:firstLine="709"/>
        <w:jc w:val="both"/>
        <w:rPr>
          <w:sz w:val="15"/>
          <w:szCs w:val="15"/>
          <w:lang w:eastAsia="ar-SA"/>
        </w:rPr>
      </w:pPr>
      <w:r w:rsidRPr="00856E51">
        <w:rPr>
          <w:sz w:val="15"/>
          <w:szCs w:val="15"/>
          <w:lang w:eastAsia="ar-SA"/>
        </w:rPr>
        <w:t>образец Заявления (Приложение № 2 к Административному регламенту);</w:t>
      </w:r>
    </w:p>
    <w:p w:rsidR="00093593" w:rsidRPr="00856E51" w:rsidRDefault="00093593" w:rsidP="00093593">
      <w:pPr>
        <w:numPr>
          <w:ilvl w:val="0"/>
          <w:numId w:val="16"/>
        </w:numPr>
        <w:tabs>
          <w:tab w:val="num" w:pos="0"/>
          <w:tab w:val="num" w:pos="720"/>
          <w:tab w:val="left" w:pos="1080"/>
        </w:tabs>
        <w:ind w:left="0" w:firstLine="709"/>
        <w:jc w:val="both"/>
        <w:rPr>
          <w:sz w:val="15"/>
          <w:szCs w:val="15"/>
          <w:lang w:eastAsia="ar-SA"/>
        </w:rPr>
      </w:pPr>
      <w:r w:rsidRPr="00856E51">
        <w:rPr>
          <w:sz w:val="15"/>
          <w:szCs w:val="15"/>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093593" w:rsidRPr="00856E51" w:rsidRDefault="00093593" w:rsidP="00093593">
      <w:pPr>
        <w:numPr>
          <w:ilvl w:val="0"/>
          <w:numId w:val="16"/>
        </w:numPr>
        <w:tabs>
          <w:tab w:val="num" w:pos="0"/>
          <w:tab w:val="num" w:pos="720"/>
          <w:tab w:val="left" w:pos="1080"/>
        </w:tabs>
        <w:ind w:left="0" w:firstLine="709"/>
        <w:jc w:val="both"/>
        <w:rPr>
          <w:sz w:val="15"/>
          <w:szCs w:val="15"/>
          <w:lang w:eastAsia="ar-SA"/>
        </w:rPr>
      </w:pPr>
      <w:r w:rsidRPr="00856E51">
        <w:rPr>
          <w:sz w:val="15"/>
          <w:szCs w:val="15"/>
          <w:lang w:eastAsia="ar-SA"/>
        </w:rPr>
        <w:t>перечень наиболее часто задаваемых вопросов и ответы на них при получении муниципальной услуги;</w:t>
      </w:r>
    </w:p>
    <w:p w:rsidR="00093593" w:rsidRPr="00856E51" w:rsidRDefault="00093593" w:rsidP="00093593">
      <w:pPr>
        <w:numPr>
          <w:ilvl w:val="0"/>
          <w:numId w:val="16"/>
        </w:numPr>
        <w:tabs>
          <w:tab w:val="num" w:pos="0"/>
          <w:tab w:val="num" w:pos="720"/>
          <w:tab w:val="left" w:pos="1080"/>
        </w:tabs>
        <w:ind w:left="0" w:firstLine="709"/>
        <w:jc w:val="both"/>
        <w:rPr>
          <w:sz w:val="15"/>
          <w:szCs w:val="15"/>
          <w:lang w:eastAsia="ar-SA"/>
        </w:rPr>
      </w:pPr>
      <w:r w:rsidRPr="00856E51">
        <w:rPr>
          <w:sz w:val="15"/>
          <w:szCs w:val="15"/>
          <w:lang w:eastAsia="ar-SA"/>
        </w:rPr>
        <w:t>перечень оснований для отказа в предоставлении муниципальной услуги.</w:t>
      </w:r>
    </w:p>
    <w:p w:rsidR="00093593" w:rsidRPr="00856E51" w:rsidRDefault="00093593" w:rsidP="00093593">
      <w:pPr>
        <w:tabs>
          <w:tab w:val="num" w:pos="0"/>
        </w:tabs>
        <w:autoSpaceDE w:val="0"/>
        <w:autoSpaceDN w:val="0"/>
        <w:adjustRightInd w:val="0"/>
        <w:ind w:firstLine="709"/>
        <w:jc w:val="both"/>
        <w:rPr>
          <w:sz w:val="15"/>
          <w:szCs w:val="15"/>
          <w:lang w:eastAsia="ar-SA"/>
        </w:rPr>
      </w:pPr>
      <w:r w:rsidRPr="00856E51">
        <w:rPr>
          <w:sz w:val="15"/>
          <w:szCs w:val="15"/>
        </w:rPr>
        <w:t>На Портале размещается следующая обязательная информация:</w:t>
      </w:r>
    </w:p>
    <w:p w:rsidR="00093593" w:rsidRPr="00856E51" w:rsidRDefault="00093593" w:rsidP="00093593">
      <w:pPr>
        <w:numPr>
          <w:ilvl w:val="0"/>
          <w:numId w:val="16"/>
        </w:numPr>
        <w:tabs>
          <w:tab w:val="num" w:pos="0"/>
          <w:tab w:val="num" w:pos="1080"/>
        </w:tabs>
        <w:autoSpaceDE w:val="0"/>
        <w:autoSpaceDN w:val="0"/>
        <w:adjustRightInd w:val="0"/>
        <w:ind w:left="0" w:firstLine="709"/>
        <w:jc w:val="both"/>
        <w:rPr>
          <w:sz w:val="15"/>
          <w:szCs w:val="15"/>
        </w:rPr>
      </w:pPr>
      <w:r w:rsidRPr="00856E51">
        <w:rPr>
          <w:sz w:val="15"/>
          <w:szCs w:val="15"/>
        </w:rPr>
        <w:t>сведения о получателях муниципальной услуги;</w:t>
      </w:r>
    </w:p>
    <w:p w:rsidR="00093593" w:rsidRPr="00856E51" w:rsidRDefault="00093593" w:rsidP="00093593">
      <w:pPr>
        <w:numPr>
          <w:ilvl w:val="0"/>
          <w:numId w:val="16"/>
        </w:numPr>
        <w:tabs>
          <w:tab w:val="num" w:pos="0"/>
          <w:tab w:val="num" w:pos="1080"/>
        </w:tabs>
        <w:autoSpaceDE w:val="0"/>
        <w:autoSpaceDN w:val="0"/>
        <w:adjustRightInd w:val="0"/>
        <w:ind w:left="0" w:firstLine="709"/>
        <w:jc w:val="both"/>
        <w:rPr>
          <w:sz w:val="15"/>
          <w:szCs w:val="15"/>
        </w:rPr>
      </w:pPr>
      <w:r w:rsidRPr="00856E51">
        <w:rPr>
          <w:sz w:val="15"/>
          <w:szCs w:val="15"/>
        </w:rPr>
        <w:t>перечень документов, необходимых для получения муниципальной услуги, в том числе шаблоны и образцы для заполнения;</w:t>
      </w:r>
    </w:p>
    <w:p w:rsidR="00093593" w:rsidRPr="00856E51" w:rsidRDefault="00093593" w:rsidP="00093593">
      <w:pPr>
        <w:numPr>
          <w:ilvl w:val="0"/>
          <w:numId w:val="16"/>
        </w:numPr>
        <w:tabs>
          <w:tab w:val="num" w:pos="0"/>
          <w:tab w:val="num" w:pos="1080"/>
        </w:tabs>
        <w:autoSpaceDE w:val="0"/>
        <w:autoSpaceDN w:val="0"/>
        <w:adjustRightInd w:val="0"/>
        <w:ind w:left="0" w:firstLine="709"/>
        <w:jc w:val="both"/>
        <w:rPr>
          <w:sz w:val="15"/>
          <w:szCs w:val="15"/>
        </w:rPr>
      </w:pPr>
      <w:r w:rsidRPr="00856E51">
        <w:rPr>
          <w:sz w:val="15"/>
          <w:szCs w:val="15"/>
        </w:rPr>
        <w:t>описание конечного результата предоставления муниципальной услуги;</w:t>
      </w:r>
    </w:p>
    <w:p w:rsidR="00093593" w:rsidRPr="00856E51" w:rsidRDefault="00093593" w:rsidP="00093593">
      <w:pPr>
        <w:numPr>
          <w:ilvl w:val="0"/>
          <w:numId w:val="16"/>
        </w:numPr>
        <w:tabs>
          <w:tab w:val="num" w:pos="0"/>
          <w:tab w:val="num" w:pos="1080"/>
        </w:tabs>
        <w:autoSpaceDE w:val="0"/>
        <w:autoSpaceDN w:val="0"/>
        <w:adjustRightInd w:val="0"/>
        <w:ind w:left="0" w:firstLine="709"/>
        <w:jc w:val="both"/>
        <w:rPr>
          <w:sz w:val="15"/>
          <w:szCs w:val="15"/>
        </w:rPr>
      </w:pPr>
      <w:r w:rsidRPr="00856E51">
        <w:rPr>
          <w:sz w:val="15"/>
          <w:szCs w:val="15"/>
        </w:rPr>
        <w:lastRenderedPageBreak/>
        <w:t>сроки предоставления муниципальной услуги;</w:t>
      </w:r>
    </w:p>
    <w:p w:rsidR="00093593" w:rsidRPr="00856E51" w:rsidRDefault="00093593" w:rsidP="00093593">
      <w:pPr>
        <w:numPr>
          <w:ilvl w:val="0"/>
          <w:numId w:val="16"/>
        </w:numPr>
        <w:tabs>
          <w:tab w:val="num" w:pos="0"/>
          <w:tab w:val="num" w:pos="1080"/>
        </w:tabs>
        <w:autoSpaceDE w:val="0"/>
        <w:autoSpaceDN w:val="0"/>
        <w:adjustRightInd w:val="0"/>
        <w:ind w:left="0" w:firstLine="709"/>
        <w:jc w:val="both"/>
        <w:rPr>
          <w:sz w:val="15"/>
          <w:szCs w:val="15"/>
        </w:rPr>
      </w:pPr>
      <w:r w:rsidRPr="00856E51">
        <w:rPr>
          <w:sz w:val="15"/>
          <w:szCs w:val="15"/>
        </w:rPr>
        <w:t>основания для приостановления предоставления услуги или отказа в её предоставлении;</w:t>
      </w:r>
    </w:p>
    <w:p w:rsidR="00093593" w:rsidRPr="00856E51" w:rsidRDefault="00093593" w:rsidP="00093593">
      <w:pPr>
        <w:numPr>
          <w:ilvl w:val="0"/>
          <w:numId w:val="16"/>
        </w:numPr>
        <w:tabs>
          <w:tab w:val="num" w:pos="0"/>
          <w:tab w:val="num" w:pos="1080"/>
        </w:tabs>
        <w:autoSpaceDE w:val="0"/>
        <w:autoSpaceDN w:val="0"/>
        <w:adjustRightInd w:val="0"/>
        <w:ind w:left="0" w:firstLine="709"/>
        <w:jc w:val="both"/>
        <w:rPr>
          <w:sz w:val="15"/>
          <w:szCs w:val="15"/>
        </w:rPr>
      </w:pPr>
      <w:r w:rsidRPr="00856E51">
        <w:rPr>
          <w:sz w:val="15"/>
          <w:szCs w:val="15"/>
        </w:rPr>
        <w:t>сведения о возмездном/безвозмездном характере предоставления муниципальной услуги;</w:t>
      </w:r>
    </w:p>
    <w:p w:rsidR="00093593" w:rsidRPr="00856E51" w:rsidRDefault="00093593" w:rsidP="00093593">
      <w:pPr>
        <w:numPr>
          <w:ilvl w:val="0"/>
          <w:numId w:val="16"/>
        </w:numPr>
        <w:tabs>
          <w:tab w:val="num" w:pos="0"/>
          <w:tab w:val="num" w:pos="1080"/>
        </w:tabs>
        <w:autoSpaceDE w:val="0"/>
        <w:autoSpaceDN w:val="0"/>
        <w:adjustRightInd w:val="0"/>
        <w:ind w:left="0" w:firstLine="709"/>
        <w:jc w:val="both"/>
        <w:rPr>
          <w:sz w:val="15"/>
          <w:szCs w:val="15"/>
        </w:rPr>
      </w:pPr>
      <w:r w:rsidRPr="00856E51">
        <w:rPr>
          <w:sz w:val="15"/>
          <w:szCs w:val="15"/>
        </w:rPr>
        <w:t>сведения об органе (организации), предоставляющем (предоставляющей) муниципальную услугу (режим работы, контактные телефоны);</w:t>
      </w:r>
    </w:p>
    <w:p w:rsidR="00093593" w:rsidRPr="00856E51" w:rsidRDefault="00093593" w:rsidP="00093593">
      <w:pPr>
        <w:numPr>
          <w:ilvl w:val="0"/>
          <w:numId w:val="16"/>
        </w:numPr>
        <w:tabs>
          <w:tab w:val="num" w:pos="0"/>
          <w:tab w:val="num" w:pos="1080"/>
        </w:tabs>
        <w:autoSpaceDE w:val="0"/>
        <w:autoSpaceDN w:val="0"/>
        <w:adjustRightInd w:val="0"/>
        <w:ind w:left="0" w:firstLine="709"/>
        <w:jc w:val="both"/>
        <w:rPr>
          <w:sz w:val="15"/>
          <w:szCs w:val="15"/>
        </w:rPr>
      </w:pPr>
      <w:r w:rsidRPr="00856E51">
        <w:rPr>
          <w:sz w:val="15"/>
          <w:szCs w:val="15"/>
        </w:rPr>
        <w:t>административный регламент в электронном виде;</w:t>
      </w:r>
    </w:p>
    <w:p w:rsidR="00093593" w:rsidRPr="00856E51" w:rsidRDefault="00093593" w:rsidP="00093593">
      <w:pPr>
        <w:numPr>
          <w:ilvl w:val="0"/>
          <w:numId w:val="16"/>
        </w:numPr>
        <w:tabs>
          <w:tab w:val="num" w:pos="0"/>
          <w:tab w:val="num" w:pos="1080"/>
        </w:tabs>
        <w:autoSpaceDE w:val="0"/>
        <w:autoSpaceDN w:val="0"/>
        <w:adjustRightInd w:val="0"/>
        <w:ind w:left="0" w:firstLine="709"/>
        <w:jc w:val="both"/>
        <w:rPr>
          <w:sz w:val="15"/>
          <w:szCs w:val="15"/>
        </w:rPr>
      </w:pPr>
      <w:r w:rsidRPr="00856E51">
        <w:rPr>
          <w:sz w:val="15"/>
          <w:szCs w:val="15"/>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093593" w:rsidRPr="00856E51" w:rsidRDefault="00093593" w:rsidP="00093593">
      <w:pPr>
        <w:tabs>
          <w:tab w:val="num" w:pos="0"/>
        </w:tabs>
        <w:ind w:firstLine="709"/>
        <w:jc w:val="both"/>
        <w:rPr>
          <w:sz w:val="15"/>
          <w:szCs w:val="15"/>
          <w:lang w:eastAsia="ar-SA"/>
        </w:rPr>
      </w:pPr>
      <w:r w:rsidRPr="00856E51">
        <w:rPr>
          <w:sz w:val="15"/>
          <w:szCs w:val="15"/>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93593" w:rsidRPr="00856E51" w:rsidRDefault="00093593" w:rsidP="00093593">
      <w:pPr>
        <w:tabs>
          <w:tab w:val="num" w:pos="0"/>
        </w:tabs>
        <w:ind w:firstLine="709"/>
        <w:jc w:val="both"/>
        <w:rPr>
          <w:sz w:val="15"/>
          <w:szCs w:val="15"/>
          <w:lang w:eastAsia="ar-SA"/>
        </w:rPr>
      </w:pPr>
    </w:p>
    <w:p w:rsidR="00093593" w:rsidRPr="00856E51" w:rsidRDefault="00093593" w:rsidP="00093593">
      <w:pPr>
        <w:ind w:firstLine="720"/>
        <w:jc w:val="both"/>
        <w:rPr>
          <w:sz w:val="15"/>
          <w:szCs w:val="15"/>
        </w:rPr>
      </w:pPr>
      <w:r w:rsidRPr="00856E51">
        <w:rPr>
          <w:rFonts w:eastAsia="Calibri"/>
          <w:b/>
          <w:bCs/>
          <w:color w:val="FF0000"/>
          <w:sz w:val="15"/>
          <w:szCs w:val="15"/>
          <w:lang w:eastAsia="en-US"/>
        </w:rPr>
        <w:t>1.3.6.</w:t>
      </w:r>
      <w:r w:rsidRPr="00856E51">
        <w:rPr>
          <w:rFonts w:eastAsia="Calibri"/>
          <w:b/>
          <w:bCs/>
          <w:sz w:val="15"/>
          <w:szCs w:val="15"/>
          <w:lang w:eastAsia="en-US"/>
        </w:rPr>
        <w:t xml:space="preserve"> </w:t>
      </w:r>
      <w:r w:rsidRPr="00856E51">
        <w:rPr>
          <w:sz w:val="15"/>
          <w:szCs w:val="15"/>
        </w:rPr>
        <w:t xml:space="preserve">При ответе на телефонные звонки  специалист АУ «МФЦ» Вурнарского района либо специалист </w:t>
      </w:r>
      <w:r w:rsidRPr="00856E51">
        <w:rPr>
          <w:sz w:val="15"/>
          <w:szCs w:val="15"/>
          <w:lang w:eastAsia="ar-SA"/>
        </w:rPr>
        <w:t xml:space="preserve">Калининского сельского </w:t>
      </w:r>
      <w:r w:rsidRPr="00856E51">
        <w:rPr>
          <w:sz w:val="15"/>
          <w:szCs w:val="15"/>
        </w:rPr>
        <w:t xml:space="preserve">поселения Вурнарского района, сняв трубку, должен назвать фамилию, имя, отчество, занимаемую должность. Во время разговора специалист АУ «МФЦ» Вурнарского района либо специалист </w:t>
      </w:r>
      <w:r w:rsidRPr="00856E51">
        <w:rPr>
          <w:sz w:val="15"/>
          <w:szCs w:val="15"/>
          <w:lang w:eastAsia="ar-SA"/>
        </w:rPr>
        <w:t xml:space="preserve">Калининского сельского </w:t>
      </w:r>
      <w:r w:rsidRPr="00856E51">
        <w:rPr>
          <w:sz w:val="15"/>
          <w:szCs w:val="15"/>
        </w:rPr>
        <w:t xml:space="preserve">поселения Вурнарского района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АУ «МФЦ» Вурнарского района либо специалист </w:t>
      </w:r>
      <w:r w:rsidRPr="00856E51">
        <w:rPr>
          <w:sz w:val="15"/>
          <w:szCs w:val="15"/>
          <w:lang w:eastAsia="ar-SA"/>
        </w:rPr>
        <w:t xml:space="preserve">Калининского сельского </w:t>
      </w:r>
      <w:r w:rsidRPr="00856E51">
        <w:rPr>
          <w:sz w:val="15"/>
          <w:szCs w:val="15"/>
        </w:rPr>
        <w:t>поселения Вурнарского района должен кратко подвести итоги и перечислить меры, которые надо принять. Разговор не должен продолжаться более 10-15 минут.</w:t>
      </w:r>
    </w:p>
    <w:p w:rsidR="00093593" w:rsidRPr="00856E51" w:rsidRDefault="00093593" w:rsidP="00093593">
      <w:pPr>
        <w:ind w:firstLine="720"/>
        <w:jc w:val="both"/>
        <w:rPr>
          <w:sz w:val="15"/>
          <w:szCs w:val="15"/>
        </w:rPr>
      </w:pPr>
      <w:r w:rsidRPr="00856E51">
        <w:rPr>
          <w:sz w:val="15"/>
          <w:szCs w:val="15"/>
        </w:rPr>
        <w:t xml:space="preserve">При устном обращении заинтересованного лица (по телефону или лично) специалист АУ «МФЦ» Вурнарского района либо специалист </w:t>
      </w:r>
      <w:r w:rsidRPr="00856E51">
        <w:rPr>
          <w:sz w:val="15"/>
          <w:szCs w:val="15"/>
          <w:lang w:eastAsia="ar-SA"/>
        </w:rPr>
        <w:t xml:space="preserve">Калининского сельского </w:t>
      </w:r>
      <w:r w:rsidRPr="00856E51">
        <w:rPr>
          <w:sz w:val="15"/>
          <w:szCs w:val="15"/>
        </w:rPr>
        <w:t xml:space="preserve">поселения Вурнарского района дает ответ самостоятельно. Если для ответа на вопрос заявителя необходима дополнительная информация, специалист АУ «МФЦ» Вурнарского района либо специалист </w:t>
      </w:r>
      <w:r w:rsidRPr="00856E51">
        <w:rPr>
          <w:sz w:val="15"/>
          <w:szCs w:val="15"/>
          <w:lang w:eastAsia="ar-SA"/>
        </w:rPr>
        <w:t xml:space="preserve">Калининского сельского </w:t>
      </w:r>
      <w:r w:rsidRPr="00856E51">
        <w:rPr>
          <w:sz w:val="15"/>
          <w:szCs w:val="15"/>
        </w:rPr>
        <w:t>поселения Вурнарского района может предложить заинтересованному лицу обратиться письменно.</w:t>
      </w:r>
    </w:p>
    <w:p w:rsidR="00093593" w:rsidRPr="00856E51" w:rsidRDefault="00093593" w:rsidP="00093593">
      <w:pPr>
        <w:ind w:firstLine="709"/>
        <w:jc w:val="both"/>
        <w:rPr>
          <w:rFonts w:eastAsia="Calibri"/>
          <w:sz w:val="15"/>
          <w:szCs w:val="15"/>
          <w:lang w:eastAsia="ar-SA"/>
        </w:rPr>
      </w:pPr>
      <w:r w:rsidRPr="00856E51">
        <w:rPr>
          <w:sz w:val="15"/>
          <w:szCs w:val="15"/>
        </w:rPr>
        <w:t xml:space="preserve">Специалисты АУ «МФЦ» Вурнарского района либо специалисты </w:t>
      </w:r>
      <w:r w:rsidRPr="00856E51">
        <w:rPr>
          <w:sz w:val="15"/>
          <w:szCs w:val="15"/>
          <w:lang w:eastAsia="ar-SA"/>
        </w:rPr>
        <w:t xml:space="preserve">Калининского сельского </w:t>
      </w:r>
      <w:r w:rsidRPr="00856E51">
        <w:rPr>
          <w:sz w:val="15"/>
          <w:szCs w:val="15"/>
        </w:rPr>
        <w:t>поселения Вурнарского района, осуществляющие прием и консультирование (по телефону или лично), должны корректно и внимательно относиться к заявителю.</w:t>
      </w:r>
    </w:p>
    <w:p w:rsidR="00093593" w:rsidRPr="00856E51" w:rsidRDefault="00093593" w:rsidP="00093593">
      <w:pPr>
        <w:ind w:firstLine="720"/>
        <w:jc w:val="both"/>
        <w:rPr>
          <w:sz w:val="15"/>
          <w:szCs w:val="15"/>
        </w:rPr>
      </w:pPr>
      <w:r w:rsidRPr="00856E51">
        <w:rPr>
          <w:rFonts w:eastAsia="Calibri"/>
          <w:sz w:val="15"/>
          <w:szCs w:val="15"/>
          <w:lang w:eastAsia="ar-SA"/>
        </w:rPr>
        <w:t xml:space="preserve">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w:t>
      </w:r>
      <w:r w:rsidRPr="00856E51">
        <w:rPr>
          <w:rFonts w:eastAsia="Calibri"/>
          <w:color w:val="FF0000"/>
          <w:sz w:val="15"/>
          <w:szCs w:val="15"/>
          <w:lang w:eastAsia="ar-SA"/>
        </w:rPr>
        <w:t>течении 30 рабочих дней</w:t>
      </w:r>
      <w:r w:rsidRPr="00856E51">
        <w:rPr>
          <w:rFonts w:eastAsia="Calibri"/>
          <w:sz w:val="15"/>
          <w:szCs w:val="15"/>
          <w:lang w:eastAsia="ar-SA"/>
        </w:rPr>
        <w:t xml:space="preserve"> с даты регистрации обращения.</w:t>
      </w:r>
    </w:p>
    <w:p w:rsidR="00093593" w:rsidRPr="00856E51" w:rsidRDefault="00093593" w:rsidP="00093593">
      <w:pPr>
        <w:suppressAutoHyphens/>
        <w:autoSpaceDE w:val="0"/>
        <w:ind w:firstLine="709"/>
        <w:jc w:val="center"/>
        <w:rPr>
          <w:b/>
          <w:sz w:val="15"/>
          <w:szCs w:val="15"/>
          <w:lang w:eastAsia="ar-SA"/>
        </w:rPr>
      </w:pPr>
    </w:p>
    <w:p w:rsidR="00093593" w:rsidRPr="00856E51" w:rsidRDefault="00093593" w:rsidP="00093593">
      <w:pPr>
        <w:suppressAutoHyphens/>
        <w:autoSpaceDE w:val="0"/>
        <w:ind w:firstLine="709"/>
        <w:jc w:val="center"/>
        <w:rPr>
          <w:b/>
          <w:sz w:val="15"/>
          <w:szCs w:val="15"/>
          <w:lang w:eastAsia="ar-SA"/>
        </w:rPr>
      </w:pPr>
    </w:p>
    <w:p w:rsidR="00093593" w:rsidRPr="00856E51" w:rsidRDefault="00093593" w:rsidP="00093593">
      <w:pPr>
        <w:suppressAutoHyphens/>
        <w:autoSpaceDE w:val="0"/>
        <w:ind w:firstLine="709"/>
        <w:jc w:val="center"/>
        <w:rPr>
          <w:b/>
          <w:sz w:val="15"/>
          <w:szCs w:val="15"/>
          <w:lang w:eastAsia="ar-SA"/>
        </w:rPr>
      </w:pPr>
      <w:r w:rsidRPr="00856E51">
        <w:rPr>
          <w:b/>
          <w:sz w:val="15"/>
          <w:szCs w:val="15"/>
          <w:lang w:eastAsia="ar-SA"/>
        </w:rPr>
        <w:t>II. Стандарт предоставления муниципальной услуги</w:t>
      </w:r>
    </w:p>
    <w:p w:rsidR="00093593" w:rsidRPr="00856E51" w:rsidRDefault="00093593" w:rsidP="00093593">
      <w:pPr>
        <w:suppressAutoHyphens/>
        <w:spacing w:line="244" w:lineRule="auto"/>
        <w:ind w:firstLine="709"/>
        <w:jc w:val="both"/>
        <w:rPr>
          <w:b/>
          <w:bCs/>
          <w:sz w:val="15"/>
          <w:szCs w:val="15"/>
          <w:lang w:eastAsia="en-US"/>
        </w:rPr>
      </w:pPr>
      <w:r w:rsidRPr="00856E51">
        <w:rPr>
          <w:b/>
          <w:bCs/>
          <w:sz w:val="15"/>
          <w:szCs w:val="15"/>
          <w:lang w:eastAsia="en-US"/>
        </w:rPr>
        <w:t>2.1. Наименование муниципальной услуги</w:t>
      </w:r>
    </w:p>
    <w:p w:rsidR="00093593" w:rsidRPr="00856E51" w:rsidRDefault="00093593" w:rsidP="00093593">
      <w:pPr>
        <w:suppressAutoHyphens/>
        <w:spacing w:line="244" w:lineRule="auto"/>
        <w:ind w:firstLine="709"/>
        <w:jc w:val="both"/>
        <w:rPr>
          <w:bCs/>
          <w:sz w:val="15"/>
          <w:szCs w:val="15"/>
          <w:lang w:eastAsia="en-US"/>
        </w:rPr>
      </w:pPr>
      <w:r w:rsidRPr="00856E51">
        <w:rPr>
          <w:bCs/>
          <w:sz w:val="15"/>
          <w:szCs w:val="15"/>
          <w:lang w:eastAsia="en-US"/>
        </w:rPr>
        <w:t>Муниципальная услуга имеет следующее наименование:</w:t>
      </w:r>
    </w:p>
    <w:p w:rsidR="00093593" w:rsidRPr="00856E51" w:rsidRDefault="00093593" w:rsidP="00093593">
      <w:pPr>
        <w:autoSpaceDE w:val="0"/>
        <w:autoSpaceDN w:val="0"/>
        <w:adjustRightInd w:val="0"/>
        <w:ind w:firstLine="709"/>
        <w:jc w:val="both"/>
        <w:rPr>
          <w:sz w:val="15"/>
          <w:szCs w:val="15"/>
          <w:lang w:eastAsia="ar-SA"/>
        </w:rPr>
      </w:pPr>
      <w:r w:rsidRPr="00856E51">
        <w:rPr>
          <w:sz w:val="15"/>
          <w:szCs w:val="15"/>
          <w:lang w:eastAsia="ar-SA"/>
        </w:rPr>
        <w:t>«</w:t>
      </w:r>
      <w:r w:rsidRPr="00856E51">
        <w:rPr>
          <w:bCs/>
          <w:sz w:val="15"/>
          <w:szCs w:val="15"/>
          <w:lang w:eastAsia="ar-SA"/>
        </w:rPr>
        <w:t xml:space="preserve">Выдача разрешения </w:t>
      </w:r>
      <w:r w:rsidRPr="00856E51">
        <w:rPr>
          <w:sz w:val="15"/>
          <w:szCs w:val="15"/>
          <w:lang w:eastAsia="en-US"/>
        </w:rPr>
        <w:t>на ввод объекта в эксплуатацию</w:t>
      </w:r>
      <w:r w:rsidRPr="00856E51">
        <w:rPr>
          <w:sz w:val="15"/>
          <w:szCs w:val="15"/>
          <w:lang w:eastAsia="ar-SA"/>
        </w:rPr>
        <w:t>»</w:t>
      </w:r>
    </w:p>
    <w:p w:rsidR="00093593" w:rsidRPr="00856E51" w:rsidRDefault="00093593" w:rsidP="00093593">
      <w:pPr>
        <w:autoSpaceDE w:val="0"/>
        <w:autoSpaceDN w:val="0"/>
        <w:adjustRightInd w:val="0"/>
        <w:ind w:firstLine="709"/>
        <w:jc w:val="both"/>
        <w:rPr>
          <w:sz w:val="15"/>
          <w:szCs w:val="15"/>
          <w:lang w:eastAsia="ar-SA"/>
        </w:rPr>
      </w:pPr>
    </w:p>
    <w:p w:rsidR="00093593" w:rsidRPr="00856E51" w:rsidRDefault="00093593" w:rsidP="00093593">
      <w:pPr>
        <w:suppressAutoHyphens/>
        <w:ind w:firstLine="709"/>
        <w:jc w:val="both"/>
        <w:rPr>
          <w:b/>
          <w:bCs/>
          <w:sz w:val="15"/>
          <w:szCs w:val="15"/>
          <w:lang w:eastAsia="en-US"/>
        </w:rPr>
      </w:pPr>
      <w:r w:rsidRPr="00856E51">
        <w:rPr>
          <w:b/>
          <w:bCs/>
          <w:sz w:val="15"/>
          <w:szCs w:val="15"/>
          <w:lang w:eastAsia="en-US"/>
        </w:rPr>
        <w:t>2.2. Наименование органа, предоставляющего муниципальную услугу</w:t>
      </w:r>
    </w:p>
    <w:p w:rsidR="00093593" w:rsidRPr="00856E51" w:rsidRDefault="00093593" w:rsidP="00093593">
      <w:pPr>
        <w:suppressAutoHyphens/>
        <w:spacing w:line="244" w:lineRule="auto"/>
        <w:ind w:firstLine="709"/>
        <w:jc w:val="both"/>
        <w:rPr>
          <w:bCs/>
          <w:sz w:val="15"/>
          <w:szCs w:val="15"/>
          <w:lang w:eastAsia="en-US"/>
        </w:rPr>
      </w:pPr>
      <w:r w:rsidRPr="00856E51">
        <w:rPr>
          <w:bCs/>
          <w:sz w:val="15"/>
          <w:szCs w:val="15"/>
          <w:lang w:eastAsia="en-US"/>
        </w:rPr>
        <w:t xml:space="preserve">Муниципальная услуга предоставляется администрацией </w:t>
      </w:r>
      <w:r w:rsidRPr="00856E51">
        <w:rPr>
          <w:sz w:val="15"/>
          <w:szCs w:val="15"/>
          <w:lang w:eastAsia="ar-SA"/>
        </w:rPr>
        <w:t xml:space="preserve">Калининского сельского </w:t>
      </w:r>
      <w:r w:rsidRPr="00856E51">
        <w:rPr>
          <w:bCs/>
          <w:sz w:val="15"/>
          <w:szCs w:val="15"/>
          <w:lang w:eastAsia="en-US"/>
        </w:rPr>
        <w:t>поселения Вурнарского района Чувашской Республики (далее – администрация поселения)</w:t>
      </w:r>
      <w:r w:rsidRPr="00856E51">
        <w:rPr>
          <w:bCs/>
          <w:sz w:val="15"/>
          <w:szCs w:val="15"/>
        </w:rPr>
        <w:t xml:space="preserve"> посредством приема, регистрации и выдачи документов</w:t>
      </w:r>
      <w:r w:rsidRPr="00856E51">
        <w:rPr>
          <w:sz w:val="15"/>
          <w:szCs w:val="15"/>
        </w:rPr>
        <w:t xml:space="preserve"> АУ «МФЦ» </w:t>
      </w:r>
      <w:r w:rsidRPr="00856E51">
        <w:rPr>
          <w:bCs/>
          <w:sz w:val="15"/>
          <w:szCs w:val="15"/>
        </w:rPr>
        <w:t>Вурнарского района (далее – МФЦ).</w:t>
      </w:r>
    </w:p>
    <w:p w:rsidR="00093593" w:rsidRPr="00856E51" w:rsidRDefault="00093593" w:rsidP="00093593">
      <w:pPr>
        <w:suppressAutoHyphens/>
        <w:spacing w:line="244" w:lineRule="auto"/>
        <w:ind w:firstLine="709"/>
        <w:jc w:val="both"/>
        <w:rPr>
          <w:bCs/>
          <w:sz w:val="15"/>
          <w:szCs w:val="15"/>
          <w:lang w:eastAsia="en-US"/>
        </w:rPr>
      </w:pPr>
      <w:r w:rsidRPr="00856E51">
        <w:rPr>
          <w:bCs/>
          <w:sz w:val="15"/>
          <w:szCs w:val="15"/>
          <w:lang w:eastAsia="en-US"/>
        </w:rPr>
        <w:t>Информационное и техническое обеспечение по предоставлению муниципальной услуги осуществляется администрацией поселения либо МФЦ.</w:t>
      </w:r>
    </w:p>
    <w:p w:rsidR="00093593" w:rsidRPr="00856E51" w:rsidRDefault="00093593" w:rsidP="00093593">
      <w:pPr>
        <w:ind w:firstLine="709"/>
        <w:jc w:val="both"/>
        <w:rPr>
          <w:b/>
          <w:bCs/>
          <w:sz w:val="15"/>
          <w:szCs w:val="15"/>
          <w:lang w:eastAsia="en-US"/>
        </w:rPr>
      </w:pPr>
    </w:p>
    <w:p w:rsidR="00093593" w:rsidRPr="00856E51" w:rsidRDefault="00093593" w:rsidP="00093593">
      <w:pPr>
        <w:ind w:firstLine="709"/>
        <w:jc w:val="both"/>
        <w:rPr>
          <w:b/>
          <w:bCs/>
          <w:sz w:val="15"/>
          <w:szCs w:val="15"/>
          <w:lang w:eastAsia="en-US"/>
        </w:rPr>
      </w:pPr>
      <w:r w:rsidRPr="00856E51">
        <w:rPr>
          <w:b/>
          <w:bCs/>
          <w:sz w:val="15"/>
          <w:szCs w:val="15"/>
          <w:lang w:eastAsia="en-US"/>
        </w:rPr>
        <w:t>2.2.1. Государственные и муниципальные органы и организации участвующие в предоставлении муниципальной услуги</w:t>
      </w:r>
    </w:p>
    <w:p w:rsidR="00093593" w:rsidRPr="00856E51" w:rsidRDefault="00093593" w:rsidP="00093593">
      <w:pPr>
        <w:suppressAutoHyphens/>
        <w:ind w:firstLine="709"/>
        <w:jc w:val="both"/>
        <w:rPr>
          <w:kern w:val="2"/>
          <w:sz w:val="15"/>
          <w:szCs w:val="15"/>
          <w:lang w:eastAsia="en-US"/>
        </w:rPr>
      </w:pPr>
      <w:r w:rsidRPr="00856E51">
        <w:rPr>
          <w:kern w:val="2"/>
          <w:sz w:val="15"/>
          <w:szCs w:val="15"/>
          <w:lang w:eastAsia="en-US"/>
        </w:rPr>
        <w:t xml:space="preserve">При предоставлении муниципальной услуги </w:t>
      </w:r>
      <w:r w:rsidRPr="00856E51">
        <w:rPr>
          <w:sz w:val="15"/>
          <w:szCs w:val="15"/>
          <w:lang w:eastAsia="en-US"/>
        </w:rPr>
        <w:t>осуществляется процесс взаимодействия</w:t>
      </w:r>
      <w:r w:rsidRPr="00856E51">
        <w:rPr>
          <w:kern w:val="2"/>
          <w:sz w:val="15"/>
          <w:szCs w:val="15"/>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093593" w:rsidRPr="00856E51" w:rsidRDefault="00093593" w:rsidP="00093593">
      <w:pPr>
        <w:suppressAutoHyphens/>
        <w:ind w:firstLine="709"/>
        <w:jc w:val="both"/>
        <w:rPr>
          <w:kern w:val="2"/>
          <w:sz w:val="15"/>
          <w:szCs w:val="15"/>
          <w:lang w:eastAsia="en-US"/>
        </w:rPr>
      </w:pPr>
      <w:r w:rsidRPr="00856E51">
        <w:rPr>
          <w:kern w:val="2"/>
          <w:sz w:val="15"/>
          <w:szCs w:val="15"/>
          <w:lang w:eastAsia="en-US"/>
        </w:rPr>
        <w:t>- Министерством строительства, архитектуры и жилищно-коммунального хозяйства Чувашской Республики;</w:t>
      </w:r>
    </w:p>
    <w:p w:rsidR="00093593" w:rsidRPr="00856E51" w:rsidRDefault="00093593" w:rsidP="00093593">
      <w:pPr>
        <w:ind w:firstLine="720"/>
        <w:jc w:val="both"/>
        <w:rPr>
          <w:sz w:val="15"/>
          <w:szCs w:val="15"/>
        </w:rPr>
      </w:pPr>
      <w:r w:rsidRPr="00856E51">
        <w:rPr>
          <w:sz w:val="15"/>
          <w:szCs w:val="15"/>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  по Чувашской Республике;</w:t>
      </w:r>
    </w:p>
    <w:p w:rsidR="00093593" w:rsidRPr="00856E51" w:rsidRDefault="00093593" w:rsidP="00093593">
      <w:pPr>
        <w:ind w:right="-5" w:firstLine="567"/>
        <w:jc w:val="both"/>
        <w:rPr>
          <w:sz w:val="15"/>
          <w:szCs w:val="15"/>
        </w:rPr>
      </w:pPr>
      <w:r w:rsidRPr="00856E51">
        <w:rPr>
          <w:sz w:val="15"/>
          <w:szCs w:val="15"/>
        </w:rPr>
        <w:t>- структурными подразделениями администрации Вурнарского района по направлениям своей деятельности;</w:t>
      </w:r>
    </w:p>
    <w:p w:rsidR="00093593" w:rsidRPr="00856E51" w:rsidRDefault="00093593" w:rsidP="00093593">
      <w:pPr>
        <w:suppressAutoHyphens/>
        <w:ind w:firstLine="709"/>
        <w:jc w:val="both"/>
        <w:rPr>
          <w:kern w:val="2"/>
          <w:sz w:val="15"/>
          <w:szCs w:val="15"/>
          <w:lang w:eastAsia="en-US"/>
        </w:rPr>
      </w:pPr>
      <w:r w:rsidRPr="00856E51">
        <w:rPr>
          <w:kern w:val="2"/>
          <w:sz w:val="15"/>
          <w:szCs w:val="15"/>
          <w:lang w:eastAsia="en-US"/>
        </w:rPr>
        <w:t>- Управлением Федеральной службы государственной регистрации, кадастра и картографии по Чувашской Республике;</w:t>
      </w:r>
    </w:p>
    <w:p w:rsidR="00093593" w:rsidRPr="00856E51" w:rsidRDefault="00093593" w:rsidP="00093593">
      <w:pPr>
        <w:suppressAutoHyphens/>
        <w:ind w:firstLine="709"/>
        <w:jc w:val="both"/>
        <w:rPr>
          <w:kern w:val="2"/>
          <w:sz w:val="15"/>
          <w:szCs w:val="15"/>
          <w:lang w:eastAsia="en-US"/>
        </w:rPr>
      </w:pPr>
      <w:r w:rsidRPr="00856E51">
        <w:rPr>
          <w:kern w:val="2"/>
          <w:sz w:val="15"/>
          <w:szCs w:val="15"/>
          <w:lang w:eastAsia="en-US"/>
        </w:rPr>
        <w:t xml:space="preserve">- Отделом Государственного пожарного надзора муниципального образования управления Государственного пожарного надзора  Главного управления МЧС России по Чувашской Республике;  </w:t>
      </w:r>
    </w:p>
    <w:p w:rsidR="00093593" w:rsidRPr="00856E51" w:rsidRDefault="00093593" w:rsidP="00093593">
      <w:pPr>
        <w:suppressAutoHyphens/>
        <w:ind w:firstLine="709"/>
        <w:jc w:val="both"/>
        <w:rPr>
          <w:kern w:val="2"/>
          <w:sz w:val="15"/>
          <w:szCs w:val="15"/>
          <w:lang w:eastAsia="en-US"/>
        </w:rPr>
      </w:pPr>
      <w:r w:rsidRPr="00856E51">
        <w:rPr>
          <w:kern w:val="2"/>
          <w:sz w:val="15"/>
          <w:szCs w:val="15"/>
          <w:lang w:eastAsia="en-US"/>
        </w:rPr>
        <w:t>- МУП «Бюро технической инвентаризации и приватизации жилищного фонда»;</w:t>
      </w:r>
    </w:p>
    <w:p w:rsidR="00093593" w:rsidRPr="00856E51" w:rsidRDefault="00093593" w:rsidP="00093593">
      <w:pPr>
        <w:suppressAutoHyphens/>
        <w:ind w:firstLine="709"/>
        <w:jc w:val="both"/>
        <w:rPr>
          <w:kern w:val="2"/>
          <w:sz w:val="15"/>
          <w:szCs w:val="15"/>
          <w:lang w:eastAsia="en-US"/>
        </w:rPr>
      </w:pPr>
      <w:r w:rsidRPr="00856E51">
        <w:rPr>
          <w:kern w:val="2"/>
          <w:sz w:val="15"/>
          <w:szCs w:val="15"/>
          <w:lang w:eastAsia="en-US"/>
        </w:rPr>
        <w:t>-  МФЦ;</w:t>
      </w:r>
    </w:p>
    <w:p w:rsidR="00093593" w:rsidRPr="00856E51" w:rsidRDefault="00093593" w:rsidP="00093593">
      <w:pPr>
        <w:ind w:firstLine="709"/>
        <w:jc w:val="both"/>
        <w:rPr>
          <w:b/>
          <w:bCs/>
          <w:sz w:val="15"/>
          <w:szCs w:val="15"/>
          <w:lang w:eastAsia="en-US"/>
        </w:rPr>
      </w:pPr>
    </w:p>
    <w:p w:rsidR="00093593" w:rsidRPr="00856E51" w:rsidRDefault="00093593" w:rsidP="00093593">
      <w:pPr>
        <w:ind w:firstLine="709"/>
        <w:jc w:val="both"/>
        <w:rPr>
          <w:bCs/>
          <w:sz w:val="15"/>
          <w:szCs w:val="15"/>
          <w:lang w:eastAsia="ar-SA"/>
        </w:rPr>
      </w:pPr>
      <w:r w:rsidRPr="00856E51">
        <w:rPr>
          <w:b/>
          <w:bCs/>
          <w:sz w:val="15"/>
          <w:szCs w:val="15"/>
          <w:lang w:eastAsia="en-US"/>
        </w:rPr>
        <w:t>2.2.2 Особенности взаимодействия с заявителем при предоставлении муниципальной услуги</w:t>
      </w:r>
    </w:p>
    <w:p w:rsidR="00093593" w:rsidRPr="00856E51" w:rsidRDefault="00093593" w:rsidP="00093593">
      <w:pPr>
        <w:ind w:firstLine="709"/>
        <w:jc w:val="both"/>
        <w:rPr>
          <w:bCs/>
          <w:sz w:val="15"/>
          <w:szCs w:val="15"/>
          <w:lang w:eastAsia="ar-SA"/>
        </w:rPr>
      </w:pPr>
      <w:r w:rsidRPr="00856E51">
        <w:rPr>
          <w:sz w:val="15"/>
          <w:szCs w:val="15"/>
          <w:lang w:eastAsia="ar-SA"/>
        </w:rPr>
        <w:lastRenderedPageBreak/>
        <w:t xml:space="preserve">При подаче заявления с документами на предоставление муниципальной услуги в </w:t>
      </w:r>
      <w:r w:rsidRPr="00856E51">
        <w:rPr>
          <w:sz w:val="15"/>
          <w:szCs w:val="15"/>
        </w:rPr>
        <w:t>МФЦ</w:t>
      </w:r>
      <w:r w:rsidRPr="00856E51">
        <w:rPr>
          <w:bCs/>
          <w:sz w:val="15"/>
          <w:szCs w:val="15"/>
        </w:rPr>
        <w:t xml:space="preserve">, </w:t>
      </w:r>
      <w:r w:rsidRPr="00856E51">
        <w:rPr>
          <w:bCs/>
          <w:sz w:val="15"/>
          <w:szCs w:val="15"/>
          <w:lang w:eastAsia="ar-SA"/>
        </w:rPr>
        <w:t xml:space="preserve">администрацию </w:t>
      </w:r>
      <w:r w:rsidRPr="00856E51">
        <w:rPr>
          <w:sz w:val="15"/>
          <w:szCs w:val="15"/>
          <w:lang w:eastAsia="ar-SA"/>
        </w:rPr>
        <w:t xml:space="preserve">Калининского сельского </w:t>
      </w:r>
      <w:r w:rsidRPr="00856E51">
        <w:rPr>
          <w:bCs/>
          <w:sz w:val="15"/>
          <w:szCs w:val="15"/>
          <w:lang w:eastAsia="ar-SA"/>
        </w:rPr>
        <w:t>поселения Вурнарского района</w:t>
      </w:r>
      <w:r w:rsidRPr="00856E51">
        <w:rPr>
          <w:bCs/>
          <w:sz w:val="15"/>
          <w:szCs w:val="15"/>
        </w:rPr>
        <w:t>, а также в процессе предоставления муниципальной услуги,</w:t>
      </w:r>
      <w:r w:rsidRPr="00856E51">
        <w:rPr>
          <w:sz w:val="15"/>
          <w:szCs w:val="15"/>
          <w:lang w:eastAsia="ar-SA"/>
        </w:rPr>
        <w:t xml:space="preserve"> запрещается требовать от заявителя:</w:t>
      </w:r>
    </w:p>
    <w:p w:rsidR="00093593" w:rsidRPr="00856E51" w:rsidRDefault="00093593" w:rsidP="00093593">
      <w:pPr>
        <w:ind w:firstLine="709"/>
        <w:jc w:val="both"/>
        <w:rPr>
          <w:sz w:val="15"/>
          <w:szCs w:val="15"/>
        </w:rPr>
      </w:pPr>
      <w:r w:rsidRPr="00856E51">
        <w:rPr>
          <w:sz w:val="15"/>
          <w:szCs w:val="15"/>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93593" w:rsidRPr="00856E51" w:rsidRDefault="00093593" w:rsidP="00093593">
      <w:pPr>
        <w:ind w:firstLine="709"/>
        <w:jc w:val="both"/>
        <w:rPr>
          <w:sz w:val="15"/>
          <w:szCs w:val="15"/>
        </w:rPr>
      </w:pPr>
      <w:r w:rsidRPr="00856E51">
        <w:rPr>
          <w:sz w:val="15"/>
          <w:szCs w:val="15"/>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3593" w:rsidRPr="00856E51" w:rsidRDefault="00093593" w:rsidP="00093593">
      <w:pPr>
        <w:ind w:firstLine="709"/>
        <w:jc w:val="both"/>
        <w:rPr>
          <w:sz w:val="15"/>
          <w:szCs w:val="15"/>
        </w:rPr>
      </w:pPr>
      <w:r w:rsidRPr="00856E51">
        <w:rPr>
          <w:sz w:val="15"/>
          <w:szCs w:val="15"/>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3593" w:rsidRPr="00856E51" w:rsidRDefault="00093593" w:rsidP="00093593">
      <w:pPr>
        <w:ind w:firstLine="709"/>
        <w:jc w:val="both"/>
        <w:rPr>
          <w:b/>
          <w:sz w:val="15"/>
          <w:szCs w:val="15"/>
          <w:lang w:eastAsia="ar-SA"/>
        </w:rPr>
      </w:pPr>
    </w:p>
    <w:p w:rsidR="00093593" w:rsidRPr="00856E51" w:rsidRDefault="00093593" w:rsidP="00093593">
      <w:pPr>
        <w:ind w:firstLine="709"/>
        <w:jc w:val="both"/>
        <w:rPr>
          <w:sz w:val="15"/>
          <w:szCs w:val="15"/>
          <w:lang w:eastAsia="ar-SA"/>
        </w:rPr>
      </w:pPr>
      <w:r w:rsidRPr="00856E51">
        <w:rPr>
          <w:b/>
          <w:sz w:val="15"/>
          <w:szCs w:val="15"/>
          <w:lang w:eastAsia="ar-SA"/>
        </w:rPr>
        <w:t>2.3. Результат предоставления муниципальной услуги</w:t>
      </w:r>
    </w:p>
    <w:p w:rsidR="00093593" w:rsidRPr="00856E51" w:rsidRDefault="00093593" w:rsidP="00093593">
      <w:pPr>
        <w:ind w:firstLine="709"/>
        <w:jc w:val="both"/>
        <w:rPr>
          <w:bCs/>
          <w:sz w:val="15"/>
          <w:szCs w:val="15"/>
          <w:lang w:eastAsia="en-US"/>
        </w:rPr>
      </w:pPr>
      <w:r w:rsidRPr="00856E51">
        <w:rPr>
          <w:bCs/>
          <w:sz w:val="15"/>
          <w:szCs w:val="15"/>
          <w:lang w:eastAsia="en-US"/>
        </w:rPr>
        <w:t>Конечным результатом предоставления муниципальной услуги является:</w:t>
      </w:r>
    </w:p>
    <w:p w:rsidR="00093593" w:rsidRPr="00856E51" w:rsidRDefault="00093593" w:rsidP="00093593">
      <w:pPr>
        <w:ind w:firstLine="709"/>
        <w:jc w:val="both"/>
        <w:rPr>
          <w:sz w:val="15"/>
          <w:szCs w:val="15"/>
          <w:lang w:eastAsia="ar-SA"/>
        </w:rPr>
      </w:pPr>
      <w:r w:rsidRPr="00856E51">
        <w:rPr>
          <w:sz w:val="15"/>
          <w:szCs w:val="15"/>
          <w:lang w:eastAsia="ar-SA"/>
        </w:rPr>
        <w:t>- выдача заинтересованному лицу (далее - заявителю) разрешения на ввод объекта в эксплуатацию;</w:t>
      </w:r>
    </w:p>
    <w:p w:rsidR="00093593" w:rsidRPr="00856E51" w:rsidRDefault="00093593" w:rsidP="00093593">
      <w:pPr>
        <w:ind w:firstLine="709"/>
        <w:jc w:val="both"/>
        <w:rPr>
          <w:sz w:val="15"/>
          <w:szCs w:val="15"/>
          <w:lang w:eastAsia="ar-SA"/>
        </w:rPr>
      </w:pPr>
      <w:r w:rsidRPr="00856E51">
        <w:rPr>
          <w:sz w:val="15"/>
          <w:szCs w:val="15"/>
          <w:lang w:eastAsia="ar-SA"/>
        </w:rPr>
        <w:t>- отказ в выдаче заявителю разрешения на ввод объекта в эксплуатацию.</w:t>
      </w:r>
    </w:p>
    <w:p w:rsidR="00093593" w:rsidRPr="00856E51" w:rsidRDefault="00093593" w:rsidP="00093593">
      <w:pPr>
        <w:jc w:val="both"/>
        <w:rPr>
          <w:sz w:val="15"/>
          <w:szCs w:val="15"/>
          <w:lang w:eastAsia="ar-SA"/>
        </w:rPr>
      </w:pPr>
    </w:p>
    <w:p w:rsidR="00093593" w:rsidRPr="00856E51" w:rsidRDefault="00093593" w:rsidP="00093593">
      <w:pPr>
        <w:ind w:firstLine="709"/>
        <w:jc w:val="both"/>
        <w:rPr>
          <w:color w:val="FF0000"/>
          <w:sz w:val="15"/>
          <w:szCs w:val="15"/>
        </w:rPr>
      </w:pPr>
      <w:r w:rsidRPr="00856E51">
        <w:rPr>
          <w:color w:val="FF0000"/>
          <w:sz w:val="15"/>
          <w:szCs w:val="15"/>
        </w:rPr>
        <w:t xml:space="preserve">При этом следует учитывать, что согласно  федеральному закону  №342-ФЗ в статью 55 «Разрешение на ввод объекта в эксплуатацию»  Градостроительного кодекса Российской Федерации (далее – ГрК РФ) внесены изменения в отношении объектов индивидуального жилищного строительства. Начиная с 4 августа 2018 г. получение разрешения на ввод объекта в эксплуатацию индивидуального жилищного строительства не требуется. </w:t>
      </w:r>
    </w:p>
    <w:p w:rsidR="00093593" w:rsidRPr="00856E51" w:rsidRDefault="00093593" w:rsidP="00093593">
      <w:pPr>
        <w:pStyle w:val="ConsPlusNormal"/>
        <w:jc w:val="both"/>
        <w:rPr>
          <w:b/>
          <w:sz w:val="15"/>
          <w:szCs w:val="15"/>
        </w:rPr>
      </w:pPr>
    </w:p>
    <w:p w:rsidR="00093593" w:rsidRPr="00856E51" w:rsidRDefault="00093593" w:rsidP="00093593">
      <w:pPr>
        <w:ind w:firstLine="709"/>
        <w:jc w:val="both"/>
        <w:rPr>
          <w:b/>
          <w:sz w:val="15"/>
          <w:szCs w:val="15"/>
          <w:lang w:eastAsia="ar-SA"/>
        </w:rPr>
      </w:pPr>
    </w:p>
    <w:p w:rsidR="00093593" w:rsidRPr="00856E51" w:rsidRDefault="00093593" w:rsidP="00093593">
      <w:pPr>
        <w:ind w:firstLine="709"/>
        <w:jc w:val="both"/>
        <w:rPr>
          <w:b/>
          <w:sz w:val="15"/>
          <w:szCs w:val="15"/>
          <w:lang w:eastAsia="ar-SA"/>
        </w:rPr>
      </w:pPr>
      <w:r w:rsidRPr="00856E51">
        <w:rPr>
          <w:b/>
          <w:sz w:val="15"/>
          <w:szCs w:val="15"/>
          <w:lang w:eastAsia="ar-SA"/>
        </w:rPr>
        <w:t>2.4. Срок предоставления муниципальной услуги</w:t>
      </w:r>
    </w:p>
    <w:p w:rsidR="00093593" w:rsidRPr="00856E51" w:rsidRDefault="00093593" w:rsidP="00093593">
      <w:pPr>
        <w:ind w:firstLine="709"/>
        <w:jc w:val="both"/>
        <w:rPr>
          <w:bCs/>
          <w:sz w:val="15"/>
          <w:szCs w:val="15"/>
          <w:lang w:eastAsia="en-US"/>
        </w:rPr>
      </w:pPr>
      <w:r w:rsidRPr="00856E51">
        <w:rPr>
          <w:bCs/>
          <w:sz w:val="15"/>
          <w:szCs w:val="15"/>
          <w:lang w:eastAsia="en-US"/>
        </w:rPr>
        <w:t xml:space="preserve">Специалист </w:t>
      </w:r>
      <w:r w:rsidRPr="00856E51">
        <w:rPr>
          <w:sz w:val="15"/>
          <w:szCs w:val="15"/>
        </w:rPr>
        <w:t xml:space="preserve">АУ «МФЦ» Вурнарского района либо специалист </w:t>
      </w:r>
      <w:r w:rsidRPr="00856E51">
        <w:rPr>
          <w:sz w:val="15"/>
          <w:szCs w:val="15"/>
          <w:lang w:eastAsia="ar-SA"/>
        </w:rPr>
        <w:t xml:space="preserve">Калининского сельского </w:t>
      </w:r>
      <w:r w:rsidRPr="00856E51">
        <w:rPr>
          <w:sz w:val="15"/>
          <w:szCs w:val="15"/>
        </w:rPr>
        <w:t>поселения Вурнарского района</w:t>
      </w:r>
      <w:r w:rsidRPr="00856E51">
        <w:rPr>
          <w:bCs/>
          <w:sz w:val="15"/>
          <w:szCs w:val="15"/>
          <w:lang w:eastAsia="en-US"/>
        </w:rPr>
        <w:t>, уполномоченный на выдачу Разрешений, в течение 5 рабочих  дней со дня предоставления заявления о выдаче Разрешения:</w:t>
      </w:r>
    </w:p>
    <w:p w:rsidR="00093593" w:rsidRPr="00856E51" w:rsidRDefault="00093593" w:rsidP="00093593">
      <w:pPr>
        <w:ind w:firstLine="709"/>
        <w:jc w:val="both"/>
        <w:rPr>
          <w:bCs/>
          <w:sz w:val="15"/>
          <w:szCs w:val="15"/>
          <w:lang w:eastAsia="en-US"/>
        </w:rPr>
      </w:pPr>
      <w:r w:rsidRPr="00856E51">
        <w:rPr>
          <w:bCs/>
          <w:sz w:val="15"/>
          <w:szCs w:val="15"/>
          <w:lang w:eastAsia="en-US"/>
        </w:rPr>
        <w:t>- проводит проверку наличия и правильности оформления документов, прилагаемых к заявлению;</w:t>
      </w:r>
    </w:p>
    <w:p w:rsidR="00093593" w:rsidRPr="00856E51" w:rsidRDefault="00093593" w:rsidP="00093593">
      <w:pPr>
        <w:ind w:firstLine="709"/>
        <w:jc w:val="both"/>
        <w:rPr>
          <w:bCs/>
          <w:sz w:val="15"/>
          <w:szCs w:val="15"/>
          <w:lang w:eastAsia="en-US"/>
        </w:rPr>
      </w:pPr>
      <w:r w:rsidRPr="00856E51">
        <w:rPr>
          <w:bCs/>
          <w:sz w:val="15"/>
          <w:szCs w:val="15"/>
          <w:lang w:eastAsia="en-US"/>
        </w:rPr>
        <w:t xml:space="preserve">- проводит осмотр объекта капитального строительства; </w:t>
      </w:r>
    </w:p>
    <w:p w:rsidR="00093593" w:rsidRPr="00856E51" w:rsidRDefault="00093593" w:rsidP="00093593">
      <w:pPr>
        <w:ind w:firstLine="709"/>
        <w:jc w:val="both"/>
        <w:rPr>
          <w:bCs/>
          <w:sz w:val="15"/>
          <w:szCs w:val="15"/>
          <w:lang w:eastAsia="en-US"/>
        </w:rPr>
      </w:pPr>
      <w:r w:rsidRPr="00856E51">
        <w:rPr>
          <w:bCs/>
          <w:sz w:val="15"/>
          <w:szCs w:val="15"/>
          <w:lang w:eastAsia="en-US"/>
        </w:rPr>
        <w:t>- выдает заявителю разрешение на ввод объекта в эксплуатацию или отказывает в выдаче такого разрешения с указанием причин отказа.</w:t>
      </w:r>
    </w:p>
    <w:p w:rsidR="00093593" w:rsidRPr="00856E51" w:rsidRDefault="00093593" w:rsidP="00093593">
      <w:pPr>
        <w:suppressAutoHyphens/>
        <w:ind w:firstLine="709"/>
        <w:jc w:val="both"/>
        <w:rPr>
          <w:b/>
          <w:bCs/>
          <w:sz w:val="15"/>
          <w:szCs w:val="15"/>
          <w:lang w:eastAsia="en-US"/>
        </w:rPr>
      </w:pPr>
    </w:p>
    <w:p w:rsidR="00093593" w:rsidRPr="00856E51" w:rsidRDefault="00093593" w:rsidP="00093593">
      <w:pPr>
        <w:suppressAutoHyphens/>
        <w:ind w:firstLine="709"/>
        <w:jc w:val="both"/>
        <w:rPr>
          <w:b/>
          <w:bCs/>
          <w:sz w:val="15"/>
          <w:szCs w:val="15"/>
          <w:lang w:eastAsia="en-US"/>
        </w:rPr>
      </w:pPr>
      <w:r w:rsidRPr="00856E51">
        <w:rPr>
          <w:b/>
          <w:bCs/>
          <w:sz w:val="15"/>
          <w:szCs w:val="15"/>
          <w:lang w:eastAsia="en-US"/>
        </w:rPr>
        <w:t>2.5. Нормативные правовые акты, регулирующие предоставление муниципальной услуги</w:t>
      </w:r>
    </w:p>
    <w:p w:rsidR="00093593" w:rsidRPr="00856E51" w:rsidRDefault="00093593" w:rsidP="00093593">
      <w:pPr>
        <w:ind w:firstLine="709"/>
        <w:jc w:val="both"/>
        <w:rPr>
          <w:sz w:val="15"/>
          <w:szCs w:val="15"/>
          <w:lang w:eastAsia="ar-SA"/>
        </w:rPr>
      </w:pPr>
      <w:r w:rsidRPr="00856E51">
        <w:rPr>
          <w:sz w:val="15"/>
          <w:szCs w:val="15"/>
          <w:lang w:eastAsia="ar-SA"/>
        </w:rPr>
        <w:t>Предоставление муниципальной услуги осуществляется в соответствии с:</w:t>
      </w:r>
    </w:p>
    <w:p w:rsidR="00093593" w:rsidRPr="00856E51" w:rsidRDefault="00093593" w:rsidP="00093593">
      <w:pPr>
        <w:widowControl w:val="0"/>
        <w:autoSpaceDE w:val="0"/>
        <w:autoSpaceDN w:val="0"/>
        <w:adjustRightInd w:val="0"/>
        <w:ind w:firstLine="741"/>
        <w:jc w:val="both"/>
        <w:rPr>
          <w:rFonts w:cs="Arial"/>
          <w:bCs/>
          <w:sz w:val="15"/>
          <w:szCs w:val="15"/>
        </w:rPr>
      </w:pPr>
      <w:r w:rsidRPr="00856E51">
        <w:rPr>
          <w:rFonts w:cs="Arial"/>
          <w:bCs/>
          <w:sz w:val="15"/>
          <w:szCs w:val="15"/>
        </w:rPr>
        <w:t>- Конституцией Российской Федерации, принятой 12 декабря 1993 года («Российская газета» от 25 декабря 1993 г. №237)*;</w:t>
      </w:r>
    </w:p>
    <w:p w:rsidR="00093593" w:rsidRPr="00856E51" w:rsidRDefault="00093593" w:rsidP="00093593">
      <w:pPr>
        <w:widowControl w:val="0"/>
        <w:autoSpaceDE w:val="0"/>
        <w:autoSpaceDN w:val="0"/>
        <w:adjustRightInd w:val="0"/>
        <w:ind w:firstLine="741"/>
        <w:jc w:val="both"/>
        <w:rPr>
          <w:rFonts w:cs="Arial"/>
          <w:bCs/>
          <w:sz w:val="15"/>
          <w:szCs w:val="15"/>
        </w:rPr>
      </w:pPr>
      <w:r w:rsidRPr="00856E51">
        <w:rPr>
          <w:rFonts w:cs="Arial"/>
          <w:bCs/>
          <w:sz w:val="15"/>
          <w:szCs w:val="15"/>
        </w:rPr>
        <w:t>- Конституцией Чувашской Республики, принятой 30 ноября 2000 года (газета «Республика» от 9 декабря 2000 г. N 52 (225), газета «Хыпар» (на чувашском языке) от 9 декабря 2000 г. N 224 (23144)*;</w:t>
      </w:r>
    </w:p>
    <w:p w:rsidR="00093593" w:rsidRPr="00856E51" w:rsidRDefault="00093593" w:rsidP="00093593">
      <w:pPr>
        <w:widowControl w:val="0"/>
        <w:autoSpaceDE w:val="0"/>
        <w:autoSpaceDN w:val="0"/>
        <w:adjustRightInd w:val="0"/>
        <w:ind w:firstLine="720"/>
        <w:jc w:val="both"/>
        <w:rPr>
          <w:rFonts w:cs="Arial"/>
          <w:sz w:val="15"/>
          <w:szCs w:val="15"/>
        </w:rPr>
      </w:pPr>
      <w:r w:rsidRPr="00856E51">
        <w:rPr>
          <w:rFonts w:cs="Arial"/>
          <w:sz w:val="15"/>
          <w:szCs w:val="15"/>
        </w:rPr>
        <w:t>- «Градостроительным кодексом Российской Федерации» от 29 декабря 2004 года №190-ФЗ  («Российская газета» от 30 декабря 2004 г. N 290)*;</w:t>
      </w:r>
    </w:p>
    <w:p w:rsidR="00093593" w:rsidRPr="00856E51" w:rsidRDefault="00093593" w:rsidP="00093593">
      <w:pPr>
        <w:widowControl w:val="0"/>
        <w:autoSpaceDE w:val="0"/>
        <w:autoSpaceDN w:val="0"/>
        <w:adjustRightInd w:val="0"/>
        <w:ind w:firstLine="720"/>
        <w:jc w:val="both"/>
        <w:rPr>
          <w:rFonts w:cs="Arial"/>
          <w:sz w:val="15"/>
          <w:szCs w:val="15"/>
          <w:lang w:eastAsia="ar-SA"/>
        </w:rPr>
      </w:pPr>
      <w:r w:rsidRPr="00856E51">
        <w:rPr>
          <w:rFonts w:cs="Arial"/>
          <w:sz w:val="15"/>
          <w:szCs w:val="15"/>
        </w:rPr>
        <w:t>- Федеральным законом от 29 декабря 2004 года N 191-ФЗ «О введении в действие Г</w:t>
      </w:r>
      <w:r w:rsidRPr="00856E51">
        <w:rPr>
          <w:rFonts w:cs="Arial"/>
          <w:sz w:val="15"/>
          <w:szCs w:val="15"/>
          <w:lang w:eastAsia="ar-SA"/>
        </w:rPr>
        <w:t>радостроительного кодекса Российской Федерации» («Российская газета» от 30 декабря 2004 г. N 290)*;</w:t>
      </w:r>
    </w:p>
    <w:p w:rsidR="00093593" w:rsidRPr="00856E51" w:rsidRDefault="00093593" w:rsidP="00093593">
      <w:pPr>
        <w:ind w:firstLine="709"/>
        <w:jc w:val="both"/>
        <w:rPr>
          <w:sz w:val="15"/>
          <w:szCs w:val="15"/>
          <w:lang w:eastAsia="ar-SA"/>
        </w:rPr>
      </w:pPr>
      <w:r w:rsidRPr="00856E51">
        <w:rPr>
          <w:sz w:val="15"/>
          <w:szCs w:val="15"/>
          <w:lang w:eastAsia="ar-SA"/>
        </w:rPr>
        <w:t>- «Земельным кодексом Российской Федерации» от 25 октября 2001 г. № 136-ФЗ  («Российской газете» от 30 октября 2001 г. №211-212, в «Парламентской газете» от 30 октября 2001 г. №204-205, в Собрании законодательства Российской Федерации от 29 октября 2001 г. №44 ст. 4147)*;</w:t>
      </w:r>
    </w:p>
    <w:p w:rsidR="00093593" w:rsidRPr="00856E51" w:rsidRDefault="00093593" w:rsidP="00093593">
      <w:pPr>
        <w:ind w:firstLine="709"/>
        <w:jc w:val="both"/>
        <w:rPr>
          <w:sz w:val="15"/>
          <w:szCs w:val="15"/>
          <w:lang w:eastAsia="ar-SA"/>
        </w:rPr>
      </w:pPr>
      <w:r w:rsidRPr="00856E51">
        <w:rPr>
          <w:sz w:val="15"/>
          <w:szCs w:val="15"/>
          <w:lang w:eastAsia="ar-SA"/>
        </w:rPr>
        <w:t>- Федеральным законом от 25 октября 2001 г. № 137-ФЗ «О введении в действие Земельного кодекса Российской Федерации» («Российская газета» от 30 октября 2001 г. №211-212, «Парламентская газета» от 30 октября 2001 г. №204-205, в Собрании законодательства Российской Федерации от 29 октября 2001 г. №44 ст. 4148)*;</w:t>
      </w:r>
    </w:p>
    <w:p w:rsidR="00093593" w:rsidRPr="00856E51" w:rsidRDefault="00093593" w:rsidP="00093593">
      <w:pPr>
        <w:ind w:firstLine="709"/>
        <w:jc w:val="both"/>
        <w:rPr>
          <w:sz w:val="15"/>
          <w:szCs w:val="15"/>
          <w:lang w:eastAsia="ar-SA"/>
        </w:rPr>
      </w:pPr>
      <w:r w:rsidRPr="00856E51">
        <w:rPr>
          <w:sz w:val="15"/>
          <w:szCs w:val="15"/>
          <w:lang w:eastAsia="ar-SA"/>
        </w:rPr>
        <w:t xml:space="preserve">- Федеральным законом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w:t>
      </w:r>
      <w:r w:rsidRPr="00856E51">
        <w:rPr>
          <w:sz w:val="15"/>
          <w:szCs w:val="15"/>
          <w:lang w:eastAsia="ar-SA"/>
        </w:rPr>
        <w:lastRenderedPageBreak/>
        <w:t>2006 г. N 27 ст. 2881, «Парламентская газета» от 13 июля 2006 г. N 114, «Российская газета» от 7 июля 2006 г. N 146)*;</w:t>
      </w:r>
    </w:p>
    <w:p w:rsidR="00093593" w:rsidRPr="00856E51" w:rsidRDefault="00093593" w:rsidP="00093593">
      <w:pPr>
        <w:ind w:firstLine="709"/>
        <w:jc w:val="both"/>
        <w:rPr>
          <w:sz w:val="15"/>
          <w:szCs w:val="15"/>
          <w:lang w:eastAsia="ar-SA"/>
        </w:rPr>
      </w:pPr>
      <w:r w:rsidRPr="00856E51">
        <w:rPr>
          <w:sz w:val="15"/>
          <w:szCs w:val="15"/>
          <w:lang w:eastAsia="ar-SA"/>
        </w:rPr>
        <w:t>- Федеральным законом от 06 октября 2003 г.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093593" w:rsidRPr="00856E51" w:rsidRDefault="00093593" w:rsidP="00093593">
      <w:pPr>
        <w:ind w:firstLine="709"/>
        <w:jc w:val="both"/>
        <w:rPr>
          <w:sz w:val="15"/>
          <w:szCs w:val="15"/>
          <w:lang w:eastAsia="ar-SA"/>
        </w:rPr>
      </w:pPr>
      <w:r w:rsidRPr="00856E51">
        <w:rPr>
          <w:sz w:val="15"/>
          <w:szCs w:val="15"/>
          <w:lang w:eastAsia="ar-SA"/>
        </w:rPr>
        <w:t>- Федеральным законом от 02 мая 2006 г. №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p>
    <w:p w:rsidR="00093593" w:rsidRPr="00856E51" w:rsidRDefault="00093593" w:rsidP="00093593">
      <w:pPr>
        <w:ind w:firstLine="709"/>
        <w:jc w:val="both"/>
        <w:rPr>
          <w:sz w:val="15"/>
          <w:szCs w:val="15"/>
          <w:lang w:eastAsia="ar-SA"/>
        </w:rPr>
      </w:pPr>
      <w:r w:rsidRPr="00856E51">
        <w:rPr>
          <w:sz w:val="15"/>
          <w:szCs w:val="15"/>
          <w:lang w:eastAsia="ar-SA"/>
        </w:rPr>
        <w:t>- Федеральным законом от 27 июля 2010 г. № 210-ФЗ «Об организации предоставления государственных и муниципальных услуг» («Российская газета» от 30 июля 2010 г. № 168)*;</w:t>
      </w:r>
    </w:p>
    <w:p w:rsidR="00093593" w:rsidRPr="00856E51" w:rsidRDefault="00093593" w:rsidP="00093593">
      <w:pPr>
        <w:ind w:firstLine="709"/>
        <w:jc w:val="both"/>
        <w:rPr>
          <w:sz w:val="15"/>
          <w:szCs w:val="15"/>
          <w:lang w:eastAsia="ar-SA"/>
        </w:rPr>
      </w:pPr>
      <w:r w:rsidRPr="00856E51">
        <w:rPr>
          <w:sz w:val="15"/>
          <w:szCs w:val="15"/>
          <w:lang w:eastAsia="ar-SA"/>
        </w:rPr>
        <w:t>- Федеральным законом от 01.12.2007 г. № 315-ФЗ «О саморегулируемых организациях» («Российская газета» от 6 декабря 2007 г. N 273, «Парламентская газета» от 11 декабря 2007 г. N 174-176, Собрание законодательства Российской Федерации от 3 декабря 2007 г. N 49 ст. 6076)*;</w:t>
      </w:r>
    </w:p>
    <w:p w:rsidR="00093593" w:rsidRPr="00856E51" w:rsidRDefault="00093593" w:rsidP="00093593">
      <w:pPr>
        <w:ind w:firstLine="709"/>
        <w:jc w:val="both"/>
        <w:rPr>
          <w:sz w:val="15"/>
          <w:szCs w:val="15"/>
        </w:rPr>
      </w:pPr>
      <w:r w:rsidRPr="00856E51">
        <w:rPr>
          <w:sz w:val="15"/>
          <w:szCs w:val="15"/>
          <w:lang w:eastAsia="ar-SA"/>
        </w:rPr>
        <w:t xml:space="preserve">- </w:t>
      </w:r>
      <w:r w:rsidRPr="00856E51">
        <w:rPr>
          <w:color w:val="FF0000"/>
          <w:sz w:val="15"/>
          <w:szCs w:val="15"/>
        </w:rPr>
        <w:t>Федеральному закону  №342-ФЗ от 3 августа 2018 г. (статья 55 «Разрешение на ввод объекта в эксплуатацию»  Градостроительного кодекса Российской Федерации)</w:t>
      </w:r>
      <w:r w:rsidRPr="00856E51">
        <w:rPr>
          <w:sz w:val="15"/>
          <w:szCs w:val="15"/>
        </w:rPr>
        <w:t>.</w:t>
      </w:r>
    </w:p>
    <w:p w:rsidR="00093593" w:rsidRPr="00856E51" w:rsidRDefault="00093593" w:rsidP="00093593">
      <w:pPr>
        <w:ind w:firstLine="709"/>
        <w:jc w:val="both"/>
        <w:rPr>
          <w:sz w:val="15"/>
          <w:szCs w:val="15"/>
          <w:lang w:eastAsia="ar-SA"/>
        </w:rPr>
      </w:pPr>
      <w:r w:rsidRPr="00856E51">
        <w:rPr>
          <w:sz w:val="15"/>
          <w:szCs w:val="15"/>
          <w:lang w:eastAsia="ar-SA"/>
        </w:rPr>
        <w:t>- Постановлением Правительства Российской Федерации от 24 ноября 2005 года № 698 «О форме разрешения на строительство и форме разрешения на ввод объектов в эксплуатацию» (Собрание законодательства Российской Федерации от 28 ноября 2005 г. N 48 ст. 5047, «Российская газета» от 7 декабря 2005 г. N 275)*;</w:t>
      </w:r>
    </w:p>
    <w:p w:rsidR="00093593" w:rsidRPr="00856E51" w:rsidRDefault="00093593" w:rsidP="00093593">
      <w:pPr>
        <w:widowControl w:val="0"/>
        <w:tabs>
          <w:tab w:val="left" w:pos="0"/>
          <w:tab w:val="left" w:pos="709"/>
        </w:tabs>
        <w:autoSpaceDE w:val="0"/>
        <w:autoSpaceDN w:val="0"/>
        <w:adjustRightInd w:val="0"/>
        <w:ind w:firstLine="660"/>
        <w:jc w:val="both"/>
        <w:rPr>
          <w:rFonts w:cs="Arial"/>
          <w:sz w:val="15"/>
          <w:szCs w:val="15"/>
          <w:lang w:eastAsia="ar-SA"/>
        </w:rPr>
      </w:pPr>
      <w:r w:rsidRPr="00856E51">
        <w:rPr>
          <w:bCs/>
          <w:sz w:val="15"/>
          <w:szCs w:val="15"/>
        </w:rPr>
        <w:t xml:space="preserve">- </w:t>
      </w:r>
      <w:r w:rsidRPr="00856E51">
        <w:rPr>
          <w:rFonts w:cs="Arial"/>
          <w:sz w:val="15"/>
          <w:szCs w:val="15"/>
          <w:lang w:eastAsia="ar-SA"/>
        </w:rPr>
        <w:t>Постановлением Правительства РФ от 3 октября 2009 г.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(«Российская газета» от 14 октября 2009 г. № 194, Собрание законодательства Российской Федерации от 12 октября 2009 г. № 41 ст. 4782)*;</w:t>
      </w:r>
    </w:p>
    <w:p w:rsidR="00093593" w:rsidRPr="00856E51" w:rsidRDefault="00093593" w:rsidP="00093593">
      <w:pPr>
        <w:autoSpaceDE w:val="0"/>
        <w:autoSpaceDN w:val="0"/>
        <w:adjustRightInd w:val="0"/>
        <w:ind w:firstLine="540"/>
        <w:jc w:val="both"/>
        <w:rPr>
          <w:sz w:val="15"/>
          <w:szCs w:val="15"/>
          <w:lang w:eastAsia="en-US"/>
        </w:rPr>
      </w:pPr>
      <w:r w:rsidRPr="00856E51">
        <w:rPr>
          <w:bCs/>
          <w:sz w:val="15"/>
          <w:szCs w:val="15"/>
          <w:lang w:eastAsia="en-US"/>
        </w:rPr>
        <w:t xml:space="preserve">- </w:t>
      </w:r>
      <w:hyperlink r:id="rId17" w:history="1">
        <w:r w:rsidRPr="00856E51">
          <w:rPr>
            <w:rStyle w:val="af5"/>
            <w:sz w:val="15"/>
            <w:szCs w:val="15"/>
            <w:lang w:eastAsia="en-US"/>
          </w:rPr>
          <w:t>Приказом</w:t>
        </w:r>
      </w:hyperlink>
      <w:r w:rsidRPr="00856E51">
        <w:rPr>
          <w:sz w:val="15"/>
          <w:szCs w:val="15"/>
          <w:lang w:eastAsia="en-US"/>
        </w:rPr>
        <w:t xml:space="preserve"> Министерства регионального развития РФ от 19 октября 2006 г. N 121 "Об утверждении Инструкции о порядке заполнения формы разрешения на ввод объекта в эксплуатацию" (текст приказа опубликован в Бюллетене нормативных актов федеральных органов исполнительной власти от 27 ноября 2006 г. N 48)*;</w:t>
      </w:r>
    </w:p>
    <w:p w:rsidR="00093593" w:rsidRPr="00856E51" w:rsidRDefault="00093593" w:rsidP="00093593">
      <w:pPr>
        <w:ind w:firstLine="720"/>
        <w:jc w:val="both"/>
        <w:rPr>
          <w:sz w:val="15"/>
          <w:szCs w:val="15"/>
        </w:rPr>
      </w:pPr>
      <w:r w:rsidRPr="00856E51">
        <w:rPr>
          <w:sz w:val="15"/>
          <w:szCs w:val="15"/>
        </w:rPr>
        <w:t xml:space="preserve">- Уставом </w:t>
      </w:r>
      <w:r w:rsidRPr="00856E51">
        <w:rPr>
          <w:sz w:val="15"/>
          <w:szCs w:val="15"/>
          <w:lang w:eastAsia="ar-SA"/>
        </w:rPr>
        <w:t xml:space="preserve">Калининского сельского </w:t>
      </w:r>
      <w:r w:rsidRPr="00856E51">
        <w:rPr>
          <w:sz w:val="15"/>
          <w:szCs w:val="15"/>
        </w:rPr>
        <w:t>поселения Вурнарского района Чувашской Республики.</w:t>
      </w:r>
    </w:p>
    <w:p w:rsidR="00093593" w:rsidRPr="00856E51" w:rsidRDefault="00093593" w:rsidP="00093593">
      <w:pPr>
        <w:ind w:firstLine="709"/>
        <w:jc w:val="both"/>
        <w:rPr>
          <w:b/>
          <w:sz w:val="15"/>
          <w:szCs w:val="15"/>
          <w:lang w:eastAsia="ar-SA"/>
        </w:rPr>
      </w:pPr>
      <w:bookmarkStart w:id="11" w:name="Подпункт2_6"/>
    </w:p>
    <w:p w:rsidR="00093593" w:rsidRPr="00856E51" w:rsidRDefault="00093593" w:rsidP="00093593">
      <w:pPr>
        <w:ind w:firstLine="709"/>
        <w:jc w:val="both"/>
        <w:rPr>
          <w:b/>
          <w:sz w:val="15"/>
          <w:szCs w:val="15"/>
          <w:lang w:eastAsia="ar-SA"/>
        </w:rPr>
      </w:pPr>
    </w:p>
    <w:p w:rsidR="00093593" w:rsidRPr="00856E51" w:rsidRDefault="00093593" w:rsidP="00093593">
      <w:pPr>
        <w:ind w:firstLine="709"/>
        <w:jc w:val="both"/>
        <w:rPr>
          <w:b/>
          <w:sz w:val="15"/>
          <w:szCs w:val="15"/>
          <w:lang w:eastAsia="ar-SA"/>
        </w:rPr>
      </w:pPr>
      <w:r w:rsidRPr="00856E51">
        <w:rPr>
          <w:b/>
          <w:sz w:val="15"/>
          <w:szCs w:val="15"/>
          <w:lang w:eastAsia="ar-SA"/>
        </w:rPr>
        <w:t xml:space="preserve">2.6. </w:t>
      </w:r>
      <w:bookmarkEnd w:id="11"/>
      <w:r w:rsidRPr="00856E51">
        <w:rPr>
          <w:b/>
          <w:sz w:val="15"/>
          <w:szCs w:val="15"/>
          <w:lang w:eastAsia="ar-SA"/>
        </w:rPr>
        <w:t>Перечень документов, необходимых для предоставления муниципальной услуги</w:t>
      </w:r>
    </w:p>
    <w:p w:rsidR="00093593" w:rsidRPr="00856E51" w:rsidRDefault="00093593" w:rsidP="00093593">
      <w:pPr>
        <w:ind w:firstLine="720"/>
        <w:jc w:val="both"/>
        <w:rPr>
          <w:sz w:val="15"/>
          <w:szCs w:val="15"/>
          <w:lang w:eastAsia="en-US"/>
        </w:rPr>
      </w:pPr>
      <w:r w:rsidRPr="00856E51">
        <w:rPr>
          <w:sz w:val="15"/>
          <w:szCs w:val="15"/>
        </w:rPr>
        <w:t xml:space="preserve">Основанием для получения муниципальной услуги является представление заявителями заявления </w:t>
      </w:r>
      <w:r w:rsidRPr="00856E51">
        <w:rPr>
          <w:bCs/>
          <w:sz w:val="15"/>
          <w:szCs w:val="15"/>
          <w:lang w:eastAsia="en-US"/>
        </w:rPr>
        <w:t xml:space="preserve">о выдаче разрешения на ввод объекта в эксплуатацию </w:t>
      </w:r>
      <w:r w:rsidRPr="00856E51">
        <w:rPr>
          <w:sz w:val="15"/>
          <w:szCs w:val="15"/>
        </w:rPr>
        <w:t xml:space="preserve">(далее - Заявление) в МФЦ, либо </w:t>
      </w:r>
      <w:r w:rsidRPr="00856E51">
        <w:rPr>
          <w:bCs/>
          <w:sz w:val="15"/>
          <w:szCs w:val="15"/>
          <w:lang w:eastAsia="ar-SA"/>
        </w:rPr>
        <w:t xml:space="preserve">в администрацию </w:t>
      </w:r>
      <w:r w:rsidRPr="00856E51">
        <w:rPr>
          <w:sz w:val="15"/>
          <w:szCs w:val="15"/>
          <w:lang w:eastAsia="ar-SA"/>
        </w:rPr>
        <w:t xml:space="preserve">Калининского сельского </w:t>
      </w:r>
      <w:r w:rsidRPr="00856E51">
        <w:rPr>
          <w:bCs/>
          <w:sz w:val="15"/>
          <w:szCs w:val="15"/>
          <w:lang w:eastAsia="ar-SA"/>
        </w:rPr>
        <w:t>поселения Вурнарского района</w:t>
      </w:r>
      <w:r w:rsidRPr="00856E51">
        <w:rPr>
          <w:sz w:val="15"/>
          <w:szCs w:val="15"/>
        </w:rPr>
        <w:t>(Приложение № 5 к Административному регламенту).</w:t>
      </w:r>
    </w:p>
    <w:p w:rsidR="00093593" w:rsidRPr="00856E51" w:rsidRDefault="00093593" w:rsidP="00093593">
      <w:pPr>
        <w:snapToGrid w:val="0"/>
        <w:ind w:firstLine="720"/>
        <w:rPr>
          <w:sz w:val="15"/>
          <w:szCs w:val="15"/>
        </w:rPr>
      </w:pPr>
      <w:r w:rsidRPr="00856E51">
        <w:rPr>
          <w:sz w:val="15"/>
          <w:szCs w:val="15"/>
        </w:rPr>
        <w:t>К заявлению прилагаются следующие документы:</w:t>
      </w:r>
    </w:p>
    <w:p w:rsidR="00093593" w:rsidRPr="00856E51" w:rsidRDefault="00093593" w:rsidP="00093593">
      <w:pPr>
        <w:ind w:firstLine="709"/>
        <w:jc w:val="both"/>
        <w:rPr>
          <w:bCs/>
          <w:sz w:val="15"/>
          <w:szCs w:val="15"/>
          <w:lang w:eastAsia="en-US"/>
        </w:rPr>
      </w:pPr>
      <w:r w:rsidRPr="00856E51">
        <w:rPr>
          <w:bCs/>
          <w:sz w:val="15"/>
          <w:szCs w:val="15"/>
          <w:lang w:eastAsia="en-US"/>
        </w:rPr>
        <w:t xml:space="preserve">1. </w:t>
      </w:r>
      <w:hyperlink r:id="rId18" w:history="1">
        <w:r w:rsidRPr="00856E51">
          <w:rPr>
            <w:rStyle w:val="af5"/>
            <w:bCs/>
            <w:sz w:val="15"/>
            <w:szCs w:val="15"/>
            <w:lang w:eastAsia="en-US"/>
          </w:rPr>
          <w:t>Акт</w:t>
        </w:r>
      </w:hyperlink>
      <w:r w:rsidRPr="00856E51">
        <w:rPr>
          <w:bCs/>
          <w:sz w:val="15"/>
          <w:szCs w:val="15"/>
          <w:lang w:eastAsia="en-US"/>
        </w:rPr>
        <w:t xml:space="preserve"> приемки объекта капитального строительства, (в случае осуществления строительства, реконструкции на основании договора) (</w:t>
      </w:r>
      <w:hyperlink r:id="rId19" w:anchor="pril6" w:history="1">
        <w:r w:rsidRPr="00856E51">
          <w:rPr>
            <w:rStyle w:val="af5"/>
            <w:bCs/>
            <w:sz w:val="15"/>
            <w:szCs w:val="15"/>
            <w:lang w:eastAsia="en-US"/>
          </w:rPr>
          <w:t xml:space="preserve">Приложение </w:t>
        </w:r>
      </w:hyperlink>
      <w:r w:rsidRPr="00856E51">
        <w:rPr>
          <w:sz w:val="15"/>
          <w:szCs w:val="15"/>
        </w:rPr>
        <w:t>3</w:t>
      </w:r>
      <w:r w:rsidRPr="00856E51">
        <w:rPr>
          <w:bCs/>
          <w:sz w:val="15"/>
          <w:szCs w:val="15"/>
          <w:lang w:eastAsia="en-US"/>
        </w:rPr>
        <w:t xml:space="preserve"> к Административному регламенту) (документ предоставляется заявителем лично);</w:t>
      </w:r>
    </w:p>
    <w:p w:rsidR="00093593" w:rsidRPr="00856E51" w:rsidRDefault="00093593" w:rsidP="00093593">
      <w:pPr>
        <w:ind w:firstLine="709"/>
        <w:jc w:val="both"/>
        <w:rPr>
          <w:bCs/>
          <w:sz w:val="15"/>
          <w:szCs w:val="15"/>
          <w:lang w:eastAsia="en-US"/>
        </w:rPr>
      </w:pPr>
      <w:r w:rsidRPr="00856E51">
        <w:rPr>
          <w:bCs/>
          <w:sz w:val="15"/>
          <w:szCs w:val="15"/>
          <w:lang w:eastAsia="en-US"/>
        </w:rPr>
        <w:t>2.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(акт о соответствии построенного, реконструированного объекта капитального строительства требованиям технических регламентов (норм и правил) (приложение № 8, документ, является результатом предоставления необходимых и обязательных услуг).</w:t>
      </w:r>
    </w:p>
    <w:p w:rsidR="00093593" w:rsidRPr="00856E51" w:rsidRDefault="00093593" w:rsidP="00093593">
      <w:pPr>
        <w:ind w:firstLine="709"/>
        <w:jc w:val="both"/>
        <w:rPr>
          <w:bCs/>
          <w:sz w:val="15"/>
          <w:szCs w:val="15"/>
          <w:lang w:eastAsia="en-US"/>
        </w:rPr>
      </w:pPr>
      <w:r w:rsidRPr="00856E51">
        <w:rPr>
          <w:bCs/>
          <w:sz w:val="15"/>
          <w:szCs w:val="15"/>
          <w:lang w:eastAsia="en-US"/>
        </w:rPr>
        <w:t>3. Документ, подтверждающий соответствие параметров построенного, реконструированного объекта капитального строительства проектной документации (акт о соответствии параметров построенного, реконструированного объекта капитального строительства проектной документации</w:t>
      </w:r>
      <w:hyperlink r:id="rId20" w:anchor="pril8" w:history="1"/>
      <w:r w:rsidRPr="00856E51">
        <w:rPr>
          <w:bCs/>
          <w:sz w:val="15"/>
          <w:szCs w:val="15"/>
          <w:lang w:eastAsia="en-US"/>
        </w:rPr>
        <w:t>,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(документ предоставляется заявителем лично);</w:t>
      </w:r>
    </w:p>
    <w:p w:rsidR="00093593" w:rsidRPr="00856E51" w:rsidRDefault="00093593" w:rsidP="00093593">
      <w:pPr>
        <w:ind w:firstLine="709"/>
        <w:jc w:val="both"/>
        <w:rPr>
          <w:bCs/>
          <w:sz w:val="15"/>
          <w:szCs w:val="15"/>
          <w:lang w:eastAsia="en-US"/>
        </w:rPr>
      </w:pPr>
      <w:r w:rsidRPr="00856E51">
        <w:rPr>
          <w:bCs/>
          <w:sz w:val="15"/>
          <w:szCs w:val="15"/>
          <w:lang w:eastAsia="en-US"/>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 (документ является результатом предоставления необходимых и обязательных услуг);</w:t>
      </w:r>
    </w:p>
    <w:p w:rsidR="00093593" w:rsidRPr="00856E51" w:rsidRDefault="00093593" w:rsidP="00093593">
      <w:pPr>
        <w:ind w:firstLine="709"/>
        <w:jc w:val="both"/>
        <w:rPr>
          <w:bCs/>
          <w:sz w:val="15"/>
          <w:szCs w:val="15"/>
          <w:lang w:eastAsia="en-US"/>
        </w:rPr>
      </w:pPr>
      <w:r w:rsidRPr="00856E51">
        <w:rPr>
          <w:bCs/>
          <w:sz w:val="15"/>
          <w:szCs w:val="15"/>
          <w:lang w:eastAsia="en-US"/>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(документ является результатом предоставления необходимых и обязательных услуг);</w:t>
      </w:r>
    </w:p>
    <w:p w:rsidR="00093593" w:rsidRPr="00856E51" w:rsidRDefault="00093593" w:rsidP="00093593">
      <w:pPr>
        <w:ind w:firstLine="709"/>
        <w:jc w:val="both"/>
        <w:rPr>
          <w:bCs/>
          <w:sz w:val="15"/>
          <w:szCs w:val="15"/>
          <w:lang w:eastAsia="en-US"/>
        </w:rPr>
      </w:pPr>
      <w:r w:rsidRPr="00856E51">
        <w:rPr>
          <w:bCs/>
          <w:sz w:val="15"/>
          <w:szCs w:val="15"/>
          <w:lang w:eastAsia="en-US"/>
        </w:rPr>
        <w:lastRenderedPageBreak/>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1" w:history="1">
        <w:r w:rsidRPr="00856E51">
          <w:rPr>
            <w:rStyle w:val="af5"/>
            <w:bCs/>
            <w:sz w:val="15"/>
            <w:szCs w:val="15"/>
            <w:lang w:eastAsia="en-US"/>
          </w:rPr>
          <w:t>законодательством</w:t>
        </w:r>
      </w:hyperlink>
      <w:r w:rsidRPr="00856E51">
        <w:rPr>
          <w:bCs/>
          <w:sz w:val="15"/>
          <w:szCs w:val="15"/>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(документ предоставляется заявителем лично).</w:t>
      </w:r>
    </w:p>
    <w:p w:rsidR="00093593" w:rsidRPr="00856E51" w:rsidRDefault="00093593" w:rsidP="00093593">
      <w:pPr>
        <w:ind w:firstLine="709"/>
        <w:jc w:val="both"/>
        <w:rPr>
          <w:bCs/>
          <w:sz w:val="15"/>
          <w:szCs w:val="15"/>
          <w:lang w:eastAsia="en-US"/>
        </w:rPr>
      </w:pPr>
      <w:r w:rsidRPr="00856E51">
        <w:rPr>
          <w:bCs/>
          <w:sz w:val="15"/>
          <w:szCs w:val="15"/>
          <w:lang w:eastAsia="en-US"/>
        </w:rPr>
        <w:t xml:space="preserve">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 В случае если копии документов нотариально не заверены, после заверения их специалистом, осуществляющим прием документов, оригиналы возвращаются заявителям. </w:t>
      </w:r>
    </w:p>
    <w:p w:rsidR="00093593" w:rsidRPr="00856E51" w:rsidRDefault="00093593" w:rsidP="00093593">
      <w:pPr>
        <w:ind w:firstLine="709"/>
        <w:jc w:val="both"/>
        <w:rPr>
          <w:b/>
          <w:bCs/>
          <w:sz w:val="15"/>
          <w:szCs w:val="15"/>
        </w:rPr>
      </w:pPr>
    </w:p>
    <w:p w:rsidR="00093593" w:rsidRPr="00856E51" w:rsidRDefault="00093593" w:rsidP="00093593">
      <w:pPr>
        <w:ind w:firstLine="709"/>
        <w:jc w:val="both"/>
        <w:rPr>
          <w:b/>
          <w:bCs/>
          <w:sz w:val="15"/>
          <w:szCs w:val="15"/>
        </w:rPr>
      </w:pPr>
      <w:r w:rsidRPr="00856E51">
        <w:rPr>
          <w:b/>
          <w:bCs/>
          <w:sz w:val="15"/>
          <w:szCs w:val="15"/>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093593" w:rsidRPr="00856E51" w:rsidRDefault="00093593" w:rsidP="00093593">
      <w:pPr>
        <w:ind w:firstLine="709"/>
        <w:jc w:val="both"/>
        <w:rPr>
          <w:bCs/>
          <w:sz w:val="15"/>
          <w:szCs w:val="15"/>
        </w:rPr>
      </w:pPr>
      <w:r w:rsidRPr="00856E51">
        <w:rPr>
          <w:bCs/>
          <w:sz w:val="15"/>
          <w:szCs w:val="15"/>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093593" w:rsidRPr="00856E51" w:rsidRDefault="00093593" w:rsidP="00093593">
      <w:pPr>
        <w:ind w:firstLine="709"/>
        <w:jc w:val="both"/>
        <w:rPr>
          <w:bCs/>
          <w:sz w:val="15"/>
          <w:szCs w:val="15"/>
          <w:lang w:eastAsia="en-US"/>
        </w:rPr>
      </w:pPr>
      <w:r w:rsidRPr="00856E51">
        <w:rPr>
          <w:bCs/>
          <w:sz w:val="15"/>
          <w:szCs w:val="15"/>
          <w:lang w:eastAsia="en-US"/>
        </w:rPr>
        <w:t>1. Правоустанавливающие документы на земельный участок (договор аренды на земельный участок с кадастровым планом земельного участка, либо свидетельство о государственной регистрации права собственности на земельный участок);</w:t>
      </w:r>
    </w:p>
    <w:p w:rsidR="00093593" w:rsidRPr="00856E51" w:rsidRDefault="00093593" w:rsidP="00093593">
      <w:pPr>
        <w:ind w:firstLine="709"/>
        <w:jc w:val="both"/>
        <w:rPr>
          <w:bCs/>
          <w:sz w:val="15"/>
          <w:szCs w:val="15"/>
          <w:lang w:eastAsia="en-US"/>
        </w:rPr>
      </w:pPr>
      <w:r w:rsidRPr="00856E51">
        <w:rPr>
          <w:bCs/>
          <w:sz w:val="15"/>
          <w:szCs w:val="15"/>
          <w:lang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093593" w:rsidRPr="00856E51" w:rsidRDefault="00093593" w:rsidP="00093593">
      <w:pPr>
        <w:ind w:firstLine="709"/>
        <w:jc w:val="both"/>
        <w:rPr>
          <w:bCs/>
          <w:sz w:val="15"/>
          <w:szCs w:val="15"/>
          <w:lang w:eastAsia="en-US"/>
        </w:rPr>
      </w:pPr>
      <w:r w:rsidRPr="00856E51">
        <w:rPr>
          <w:bCs/>
          <w:sz w:val="15"/>
          <w:szCs w:val="15"/>
          <w:lang w:eastAsia="en-US"/>
        </w:rPr>
        <w:t xml:space="preserve">3.  </w:t>
      </w:r>
      <w:hyperlink r:id="rId22" w:history="1">
        <w:r w:rsidRPr="00856E51">
          <w:rPr>
            <w:rStyle w:val="af5"/>
            <w:bCs/>
            <w:sz w:val="15"/>
            <w:szCs w:val="15"/>
            <w:lang w:eastAsia="en-US"/>
          </w:rPr>
          <w:t>Разрешение</w:t>
        </w:r>
      </w:hyperlink>
      <w:r w:rsidRPr="00856E51">
        <w:rPr>
          <w:bCs/>
          <w:sz w:val="15"/>
          <w:szCs w:val="15"/>
          <w:lang w:eastAsia="en-US"/>
        </w:rPr>
        <w:t xml:space="preserve"> на строительство;</w:t>
      </w:r>
    </w:p>
    <w:p w:rsidR="00093593" w:rsidRPr="00856E51" w:rsidRDefault="00093593" w:rsidP="00093593">
      <w:pPr>
        <w:ind w:firstLine="709"/>
        <w:jc w:val="both"/>
        <w:rPr>
          <w:bCs/>
          <w:sz w:val="15"/>
          <w:szCs w:val="15"/>
          <w:lang w:eastAsia="en-US"/>
        </w:rPr>
      </w:pPr>
      <w:r w:rsidRPr="00856E51">
        <w:rPr>
          <w:bCs/>
          <w:sz w:val="15"/>
          <w:szCs w:val="15"/>
          <w:lang w:eastAsia="en-US"/>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3" w:history="1">
        <w:r w:rsidRPr="00856E51">
          <w:rPr>
            <w:rStyle w:val="af5"/>
            <w:bCs/>
            <w:sz w:val="15"/>
            <w:szCs w:val="15"/>
            <w:lang w:eastAsia="en-US"/>
          </w:rPr>
          <w:t>частью 7 статьи 54</w:t>
        </w:r>
      </w:hyperlink>
      <w:r w:rsidRPr="00856E51">
        <w:rPr>
          <w:bCs/>
          <w:sz w:val="15"/>
          <w:szCs w:val="15"/>
          <w:lang w:eastAsia="en-US"/>
        </w:rPr>
        <w:t xml:space="preserve"> Градостроительного кодекса РФ - в 6 экземплярах в соответствии с количеством экземпляров </w:t>
      </w:r>
      <w:hyperlink r:id="rId24" w:history="1">
        <w:r w:rsidRPr="00856E51">
          <w:rPr>
            <w:rStyle w:val="af5"/>
            <w:bCs/>
            <w:sz w:val="15"/>
            <w:szCs w:val="15"/>
            <w:lang w:eastAsia="en-US"/>
          </w:rPr>
          <w:t>акта</w:t>
        </w:r>
      </w:hyperlink>
      <w:r w:rsidRPr="00856E51">
        <w:rPr>
          <w:bCs/>
          <w:sz w:val="15"/>
          <w:szCs w:val="15"/>
          <w:lang w:eastAsia="en-US"/>
        </w:rPr>
        <w:t xml:space="preserve"> приемки объекта капитального строительства (</w:t>
      </w:r>
      <w:hyperlink r:id="rId25" w:history="1">
        <w:r w:rsidRPr="00856E51">
          <w:rPr>
            <w:rStyle w:val="af5"/>
            <w:bCs/>
            <w:sz w:val="15"/>
            <w:szCs w:val="15"/>
            <w:lang w:eastAsia="en-US"/>
          </w:rPr>
          <w:t>подпункт 4 пункта 2.1.3</w:t>
        </w:r>
      </w:hyperlink>
      <w:r w:rsidRPr="00856E51">
        <w:rPr>
          <w:bCs/>
          <w:sz w:val="15"/>
          <w:szCs w:val="15"/>
          <w:lang w:eastAsia="en-US"/>
        </w:rPr>
        <w:t xml:space="preserve"> Административного регламента);</w:t>
      </w:r>
    </w:p>
    <w:p w:rsidR="00093593" w:rsidRPr="00856E51" w:rsidRDefault="00093593" w:rsidP="00093593">
      <w:pPr>
        <w:ind w:firstLine="709"/>
        <w:jc w:val="both"/>
        <w:rPr>
          <w:bCs/>
          <w:sz w:val="15"/>
          <w:szCs w:val="15"/>
        </w:rPr>
      </w:pPr>
      <w:r w:rsidRPr="00856E51">
        <w:rPr>
          <w:bCs/>
          <w:sz w:val="15"/>
          <w:szCs w:val="15"/>
        </w:rPr>
        <w:t xml:space="preserve">Документы могут быть представлены лично в администрацию </w:t>
      </w:r>
      <w:r w:rsidRPr="00856E51">
        <w:rPr>
          <w:sz w:val="15"/>
          <w:szCs w:val="15"/>
          <w:lang w:eastAsia="ar-SA"/>
        </w:rPr>
        <w:t xml:space="preserve">Калининского сельского </w:t>
      </w:r>
      <w:r w:rsidRPr="00856E51">
        <w:rPr>
          <w:bCs/>
          <w:sz w:val="15"/>
          <w:szCs w:val="15"/>
        </w:rPr>
        <w:t xml:space="preserve">поселения Вурнарского района, либо почтовым отправлением в адрес администрации </w:t>
      </w:r>
      <w:r w:rsidRPr="00856E51">
        <w:rPr>
          <w:sz w:val="15"/>
          <w:szCs w:val="15"/>
          <w:lang w:eastAsia="ar-SA"/>
        </w:rPr>
        <w:t xml:space="preserve">Калининского сельского </w:t>
      </w:r>
      <w:r w:rsidRPr="00856E51">
        <w:rPr>
          <w:bCs/>
          <w:sz w:val="15"/>
          <w:szCs w:val="15"/>
        </w:rPr>
        <w:t xml:space="preserve"> поселения Вурнарского района.</w:t>
      </w:r>
    </w:p>
    <w:p w:rsidR="00093593" w:rsidRPr="00856E51" w:rsidRDefault="00093593" w:rsidP="00093593">
      <w:pPr>
        <w:ind w:firstLine="709"/>
        <w:jc w:val="both"/>
        <w:rPr>
          <w:b/>
          <w:sz w:val="15"/>
          <w:szCs w:val="15"/>
          <w:lang w:eastAsia="ar-SA"/>
        </w:rPr>
      </w:pPr>
      <w:bookmarkStart w:id="12" w:name="Подпункт2_7"/>
      <w:r w:rsidRPr="00856E51">
        <w:rPr>
          <w:b/>
          <w:sz w:val="15"/>
          <w:szCs w:val="15"/>
          <w:lang w:eastAsia="ar-SA"/>
        </w:rPr>
        <w:t xml:space="preserve">2.7. </w:t>
      </w:r>
      <w:bookmarkEnd w:id="12"/>
      <w:r w:rsidRPr="00856E51">
        <w:rPr>
          <w:b/>
          <w:sz w:val="15"/>
          <w:szCs w:val="15"/>
          <w:lang w:eastAsia="ar-SA"/>
        </w:rPr>
        <w:t>Основания для отказа в приеме документов, необходимых для предоставления муниципальной услуги</w:t>
      </w:r>
    </w:p>
    <w:p w:rsidR="00093593" w:rsidRPr="00856E51" w:rsidRDefault="00093593" w:rsidP="00093593">
      <w:pPr>
        <w:ind w:firstLine="709"/>
        <w:jc w:val="both"/>
        <w:rPr>
          <w:bCs/>
          <w:sz w:val="15"/>
          <w:szCs w:val="15"/>
          <w:lang w:eastAsia="en-US"/>
        </w:rPr>
      </w:pPr>
      <w:r w:rsidRPr="00856E51">
        <w:rPr>
          <w:bCs/>
          <w:sz w:val="15"/>
          <w:szCs w:val="15"/>
          <w:lang w:eastAsia="en-US"/>
        </w:rPr>
        <w:t>Основаниями для отказа в приеме документов, необходимых для предоставления муниципальной услуги являются:</w:t>
      </w:r>
    </w:p>
    <w:p w:rsidR="00093593" w:rsidRPr="00856E51" w:rsidRDefault="00093593" w:rsidP="00093593">
      <w:pPr>
        <w:ind w:firstLine="709"/>
        <w:jc w:val="both"/>
        <w:rPr>
          <w:bCs/>
          <w:sz w:val="15"/>
          <w:szCs w:val="15"/>
          <w:lang w:eastAsia="en-US"/>
        </w:rPr>
      </w:pPr>
      <w:r w:rsidRPr="00856E51">
        <w:rPr>
          <w:bCs/>
          <w:sz w:val="15"/>
          <w:szCs w:val="15"/>
          <w:lang w:eastAsia="en-US"/>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093593" w:rsidRPr="00856E51" w:rsidRDefault="00093593" w:rsidP="00093593">
      <w:pPr>
        <w:ind w:firstLine="709"/>
        <w:jc w:val="both"/>
        <w:rPr>
          <w:bCs/>
          <w:sz w:val="15"/>
          <w:szCs w:val="15"/>
          <w:lang w:eastAsia="en-US"/>
        </w:rPr>
      </w:pPr>
      <w:r w:rsidRPr="00856E51">
        <w:rPr>
          <w:bCs/>
          <w:sz w:val="15"/>
          <w:szCs w:val="15"/>
          <w:lang w:eastAsia="en-US"/>
        </w:rPr>
        <w:t>наличие факсимильных подписей, содержащихся на представляемых документах;</w:t>
      </w:r>
    </w:p>
    <w:p w:rsidR="00093593" w:rsidRPr="00856E51" w:rsidRDefault="00093593" w:rsidP="00093593">
      <w:pPr>
        <w:ind w:firstLine="709"/>
        <w:jc w:val="both"/>
        <w:rPr>
          <w:bCs/>
          <w:sz w:val="15"/>
          <w:szCs w:val="15"/>
          <w:lang w:eastAsia="en-US"/>
        </w:rPr>
      </w:pPr>
      <w:r w:rsidRPr="00856E51">
        <w:rPr>
          <w:bCs/>
          <w:sz w:val="15"/>
          <w:szCs w:val="15"/>
          <w:lang w:eastAsia="en-US"/>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093593" w:rsidRPr="00856E51" w:rsidRDefault="00093593" w:rsidP="00093593">
      <w:pPr>
        <w:ind w:firstLine="709"/>
        <w:jc w:val="both"/>
        <w:rPr>
          <w:bCs/>
          <w:sz w:val="15"/>
          <w:szCs w:val="15"/>
          <w:lang w:eastAsia="en-US"/>
        </w:rPr>
      </w:pPr>
      <w:r w:rsidRPr="00856E51">
        <w:rPr>
          <w:bCs/>
          <w:sz w:val="15"/>
          <w:szCs w:val="15"/>
          <w:lang w:eastAsia="en-US"/>
        </w:rPr>
        <w:t>несоответствие представленных документов по форме или содержанию требованиям действующего законодательства.</w:t>
      </w:r>
    </w:p>
    <w:p w:rsidR="00093593" w:rsidRPr="00856E51" w:rsidRDefault="00093593" w:rsidP="00093593">
      <w:pPr>
        <w:ind w:firstLine="709"/>
        <w:jc w:val="both"/>
        <w:rPr>
          <w:b/>
          <w:bCs/>
          <w:sz w:val="15"/>
          <w:szCs w:val="15"/>
          <w:lang w:eastAsia="en-US"/>
        </w:rPr>
      </w:pPr>
      <w:bookmarkStart w:id="13" w:name="Подпункт2_8"/>
    </w:p>
    <w:p w:rsidR="00093593" w:rsidRPr="00856E51" w:rsidRDefault="00093593" w:rsidP="00093593">
      <w:pPr>
        <w:ind w:firstLine="709"/>
        <w:jc w:val="both"/>
        <w:rPr>
          <w:b/>
          <w:bCs/>
          <w:sz w:val="15"/>
          <w:szCs w:val="15"/>
          <w:lang w:eastAsia="en-US"/>
        </w:rPr>
      </w:pPr>
      <w:r w:rsidRPr="00856E51">
        <w:rPr>
          <w:b/>
          <w:bCs/>
          <w:sz w:val="15"/>
          <w:szCs w:val="15"/>
          <w:lang w:eastAsia="en-US"/>
        </w:rPr>
        <w:t xml:space="preserve">2.8. </w:t>
      </w:r>
      <w:bookmarkEnd w:id="13"/>
      <w:r w:rsidRPr="00856E51">
        <w:rPr>
          <w:b/>
          <w:bCs/>
          <w:sz w:val="15"/>
          <w:szCs w:val="15"/>
          <w:lang w:eastAsia="en-US"/>
        </w:rPr>
        <w:t>Основания для отказа в предоставлении муниципальной услуги</w:t>
      </w:r>
    </w:p>
    <w:p w:rsidR="00093593" w:rsidRPr="00856E51" w:rsidRDefault="00093593" w:rsidP="00093593">
      <w:pPr>
        <w:ind w:firstLine="709"/>
        <w:jc w:val="both"/>
        <w:rPr>
          <w:bCs/>
          <w:sz w:val="15"/>
          <w:szCs w:val="15"/>
          <w:lang w:eastAsia="en-US"/>
        </w:rPr>
      </w:pPr>
      <w:r w:rsidRPr="00856E51">
        <w:rPr>
          <w:bCs/>
          <w:sz w:val="15"/>
          <w:szCs w:val="15"/>
          <w:lang w:eastAsia="en-US"/>
        </w:rPr>
        <w:t>Основанием для отказа в выдаче разрешения на ввод объекта в эксплуатацию является:</w:t>
      </w:r>
    </w:p>
    <w:p w:rsidR="00093593" w:rsidRPr="00856E51" w:rsidRDefault="00093593" w:rsidP="00093593">
      <w:pPr>
        <w:ind w:firstLine="709"/>
        <w:jc w:val="both"/>
        <w:rPr>
          <w:bCs/>
          <w:sz w:val="15"/>
          <w:szCs w:val="15"/>
          <w:lang w:eastAsia="en-US"/>
        </w:rPr>
      </w:pPr>
      <w:r w:rsidRPr="00856E51">
        <w:rPr>
          <w:bCs/>
          <w:sz w:val="15"/>
          <w:szCs w:val="15"/>
          <w:lang w:eastAsia="en-US"/>
        </w:rPr>
        <w:t xml:space="preserve">отсутствие документов, перечисленных в </w:t>
      </w:r>
      <w:hyperlink r:id="rId26" w:anchor="Подпункт2_6" w:history="1">
        <w:r w:rsidRPr="00856E51">
          <w:rPr>
            <w:rStyle w:val="af5"/>
            <w:bCs/>
            <w:sz w:val="15"/>
            <w:szCs w:val="15"/>
            <w:lang w:eastAsia="en-US"/>
          </w:rPr>
          <w:t>пункте 2.6</w:t>
        </w:r>
      </w:hyperlink>
      <w:r w:rsidRPr="00856E51">
        <w:rPr>
          <w:bCs/>
          <w:sz w:val="15"/>
          <w:szCs w:val="15"/>
          <w:lang w:eastAsia="en-US"/>
        </w:rPr>
        <w:t xml:space="preserve"> Административного регламента, необходимых для предоставления муниципальной услуги;</w:t>
      </w:r>
    </w:p>
    <w:p w:rsidR="00093593" w:rsidRPr="00856E51" w:rsidRDefault="00093593" w:rsidP="00093593">
      <w:pPr>
        <w:ind w:firstLine="709"/>
        <w:jc w:val="both"/>
        <w:rPr>
          <w:bCs/>
          <w:sz w:val="15"/>
          <w:szCs w:val="15"/>
          <w:lang w:eastAsia="en-US"/>
        </w:rPr>
      </w:pPr>
      <w:r w:rsidRPr="00856E51">
        <w:rPr>
          <w:bCs/>
          <w:sz w:val="15"/>
          <w:szCs w:val="15"/>
          <w:lang w:eastAsia="en-US"/>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93593" w:rsidRPr="00856E51" w:rsidRDefault="00093593" w:rsidP="00093593">
      <w:pPr>
        <w:ind w:firstLine="709"/>
        <w:jc w:val="both"/>
        <w:rPr>
          <w:bCs/>
          <w:sz w:val="15"/>
          <w:szCs w:val="15"/>
          <w:lang w:eastAsia="en-US"/>
        </w:rPr>
      </w:pPr>
      <w:r w:rsidRPr="00856E51">
        <w:rPr>
          <w:bCs/>
          <w:sz w:val="15"/>
          <w:szCs w:val="15"/>
          <w:lang w:eastAsia="en-US"/>
        </w:rPr>
        <w:t>несоответствие объекта капитального строительства требованиям, установленным в разрешении на строительство;</w:t>
      </w:r>
    </w:p>
    <w:p w:rsidR="00093593" w:rsidRPr="00856E51" w:rsidRDefault="00093593" w:rsidP="00093593">
      <w:pPr>
        <w:ind w:firstLine="709"/>
        <w:jc w:val="both"/>
        <w:rPr>
          <w:bCs/>
          <w:sz w:val="15"/>
          <w:szCs w:val="15"/>
          <w:lang w:eastAsia="en-US"/>
        </w:rPr>
      </w:pPr>
      <w:r w:rsidRPr="00856E51">
        <w:rPr>
          <w:bCs/>
          <w:sz w:val="15"/>
          <w:szCs w:val="15"/>
          <w:lang w:eastAsia="en-US"/>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93593" w:rsidRPr="00856E51" w:rsidRDefault="00093593" w:rsidP="00093593">
      <w:pPr>
        <w:ind w:firstLine="709"/>
        <w:jc w:val="both"/>
        <w:rPr>
          <w:bCs/>
          <w:sz w:val="15"/>
          <w:szCs w:val="15"/>
          <w:lang w:eastAsia="en-US"/>
        </w:rPr>
      </w:pPr>
      <w:r w:rsidRPr="00856E51">
        <w:rPr>
          <w:bCs/>
          <w:sz w:val="15"/>
          <w:szCs w:val="15"/>
          <w:lang w:eastAsia="en-US"/>
        </w:rPr>
        <w:t xml:space="preserve">невыполнение застройщиком требований, предусмотренных частью 18 </w:t>
      </w:r>
      <w:hyperlink r:id="rId27" w:history="1">
        <w:r w:rsidRPr="00856E51">
          <w:rPr>
            <w:rStyle w:val="af5"/>
            <w:bCs/>
            <w:sz w:val="15"/>
            <w:szCs w:val="15"/>
            <w:lang w:eastAsia="en-US"/>
          </w:rPr>
          <w:t>статьи 51</w:t>
        </w:r>
      </w:hyperlink>
      <w:r w:rsidRPr="00856E51">
        <w:rPr>
          <w:bCs/>
          <w:sz w:val="15"/>
          <w:szCs w:val="15"/>
          <w:lang w:eastAsia="en-US"/>
        </w:rPr>
        <w:t xml:space="preserve"> Градостроительного кодекса РФ.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8" w:history="1">
        <w:r w:rsidRPr="00856E51">
          <w:rPr>
            <w:rStyle w:val="af5"/>
            <w:bCs/>
            <w:sz w:val="15"/>
            <w:szCs w:val="15"/>
            <w:lang w:eastAsia="en-US"/>
          </w:rPr>
          <w:t>пунктами 2</w:t>
        </w:r>
      </w:hyperlink>
      <w:r w:rsidRPr="00856E51">
        <w:rPr>
          <w:bCs/>
          <w:sz w:val="15"/>
          <w:szCs w:val="15"/>
          <w:lang w:eastAsia="en-US"/>
        </w:rPr>
        <w:t xml:space="preserve">, </w:t>
      </w:r>
      <w:hyperlink r:id="rId29" w:history="1">
        <w:r w:rsidRPr="00856E51">
          <w:rPr>
            <w:rStyle w:val="af5"/>
            <w:bCs/>
            <w:sz w:val="15"/>
            <w:szCs w:val="15"/>
            <w:lang w:eastAsia="en-US"/>
          </w:rPr>
          <w:t>8</w:t>
        </w:r>
      </w:hyperlink>
      <w:r w:rsidRPr="00856E51">
        <w:rPr>
          <w:bCs/>
          <w:sz w:val="15"/>
          <w:szCs w:val="15"/>
          <w:lang w:eastAsia="en-US"/>
        </w:rPr>
        <w:t xml:space="preserve"> - </w:t>
      </w:r>
      <w:hyperlink r:id="rId30" w:history="1">
        <w:r w:rsidRPr="00856E51">
          <w:rPr>
            <w:rStyle w:val="af5"/>
            <w:bCs/>
            <w:sz w:val="15"/>
            <w:szCs w:val="15"/>
            <w:lang w:eastAsia="en-US"/>
          </w:rPr>
          <w:t>10</w:t>
        </w:r>
      </w:hyperlink>
      <w:r w:rsidRPr="00856E51">
        <w:rPr>
          <w:bCs/>
          <w:sz w:val="15"/>
          <w:szCs w:val="15"/>
          <w:lang w:eastAsia="en-US"/>
        </w:rPr>
        <w:t xml:space="preserve"> и </w:t>
      </w:r>
      <w:hyperlink r:id="rId31" w:history="1">
        <w:r w:rsidRPr="00856E51">
          <w:rPr>
            <w:rStyle w:val="af5"/>
            <w:bCs/>
            <w:sz w:val="15"/>
            <w:szCs w:val="15"/>
            <w:lang w:eastAsia="en-US"/>
          </w:rPr>
          <w:t xml:space="preserve">11.1 части 12 </w:t>
        </w:r>
        <w:r w:rsidRPr="00856E51">
          <w:rPr>
            <w:rStyle w:val="af5"/>
            <w:bCs/>
            <w:sz w:val="15"/>
            <w:szCs w:val="15"/>
            <w:lang w:eastAsia="en-US"/>
          </w:rPr>
          <w:lastRenderedPageBreak/>
          <w:t>статьи 48</w:t>
        </w:r>
      </w:hyperlink>
      <w:r w:rsidRPr="00856E51">
        <w:rPr>
          <w:bCs/>
          <w:sz w:val="15"/>
          <w:szCs w:val="15"/>
          <w:lang w:eastAsia="en-US"/>
        </w:rPr>
        <w:t xml:space="preserve">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93593" w:rsidRPr="00856E51" w:rsidRDefault="00093593" w:rsidP="00093593">
      <w:pPr>
        <w:ind w:firstLine="709"/>
        <w:jc w:val="both"/>
        <w:rPr>
          <w:bCs/>
          <w:sz w:val="15"/>
          <w:szCs w:val="15"/>
          <w:lang w:eastAsia="en-US"/>
        </w:rPr>
      </w:pPr>
      <w:r w:rsidRPr="00856E51">
        <w:rPr>
          <w:bCs/>
          <w:sz w:val="15"/>
          <w:szCs w:val="15"/>
          <w:lang w:eastAsia="en-US"/>
        </w:rPr>
        <w:t xml:space="preserve">Неполучение или несвоевременное получение документов, запрошенных в соответствии с </w:t>
      </w:r>
      <w:hyperlink r:id="rId32" w:anchor="Подпункт2_6" w:history="1">
        <w:r w:rsidRPr="00856E51">
          <w:rPr>
            <w:rStyle w:val="af5"/>
            <w:bCs/>
            <w:sz w:val="15"/>
            <w:szCs w:val="15"/>
            <w:lang w:eastAsia="en-US"/>
          </w:rPr>
          <w:t>пунктом 2.6</w:t>
        </w:r>
      </w:hyperlink>
      <w:r w:rsidRPr="00856E51">
        <w:rPr>
          <w:bCs/>
          <w:sz w:val="15"/>
          <w:szCs w:val="15"/>
          <w:lang w:eastAsia="en-US"/>
        </w:rPr>
        <w:t xml:space="preserve"> Административного регламента, не может являться основанием для отказа в выдаче разрешения.</w:t>
      </w:r>
    </w:p>
    <w:p w:rsidR="00093593" w:rsidRPr="00856E51" w:rsidRDefault="00093593" w:rsidP="00093593">
      <w:pPr>
        <w:ind w:firstLine="709"/>
        <w:jc w:val="both"/>
        <w:rPr>
          <w:bCs/>
          <w:sz w:val="15"/>
          <w:szCs w:val="15"/>
          <w:lang w:eastAsia="en-US"/>
        </w:rPr>
      </w:pPr>
    </w:p>
    <w:p w:rsidR="00093593" w:rsidRPr="00856E51" w:rsidRDefault="00093593" w:rsidP="00093593">
      <w:pPr>
        <w:ind w:firstLine="709"/>
        <w:jc w:val="both"/>
        <w:rPr>
          <w:sz w:val="15"/>
          <w:szCs w:val="15"/>
          <w:lang w:eastAsia="ar-SA"/>
        </w:rPr>
      </w:pPr>
      <w:r w:rsidRPr="00856E51">
        <w:rPr>
          <w:b/>
          <w:sz w:val="15"/>
          <w:szCs w:val="15"/>
          <w:lang w:eastAsia="ar-SA"/>
        </w:rPr>
        <w:t>2.9. Порядок, размер и основания взимания платы за предоставление муниципальной услуги</w:t>
      </w:r>
    </w:p>
    <w:p w:rsidR="00093593" w:rsidRPr="00856E51" w:rsidRDefault="00093593" w:rsidP="00093593">
      <w:pPr>
        <w:ind w:firstLine="709"/>
        <w:jc w:val="both"/>
        <w:rPr>
          <w:bCs/>
          <w:sz w:val="15"/>
          <w:szCs w:val="15"/>
          <w:lang w:eastAsia="en-US"/>
        </w:rPr>
      </w:pPr>
      <w:r w:rsidRPr="00856E51">
        <w:rPr>
          <w:bCs/>
          <w:sz w:val="15"/>
          <w:szCs w:val="15"/>
          <w:lang w:eastAsia="en-US"/>
        </w:rPr>
        <w:t>Муниципальная услуга предоставляется на безвозмездной основе.</w:t>
      </w:r>
    </w:p>
    <w:p w:rsidR="00093593" w:rsidRPr="00856E51" w:rsidRDefault="00093593" w:rsidP="00093593">
      <w:pPr>
        <w:ind w:firstLine="709"/>
        <w:rPr>
          <w:b/>
          <w:sz w:val="15"/>
          <w:szCs w:val="15"/>
          <w:lang w:eastAsia="ar-SA"/>
        </w:rPr>
      </w:pPr>
    </w:p>
    <w:p w:rsidR="00093593" w:rsidRPr="00856E51" w:rsidRDefault="00093593" w:rsidP="00093593">
      <w:pPr>
        <w:ind w:firstLine="709"/>
        <w:rPr>
          <w:b/>
          <w:sz w:val="15"/>
          <w:szCs w:val="15"/>
          <w:lang w:eastAsia="ar-SA"/>
        </w:rPr>
      </w:pPr>
      <w:r w:rsidRPr="00856E51">
        <w:rPr>
          <w:b/>
          <w:sz w:val="15"/>
          <w:szCs w:val="15"/>
          <w:lang w:eastAsia="ar-SA"/>
        </w:rPr>
        <w:t>2.10. Срок ожидания заявителя в очереди при подаче документов, получении информации, получении документов</w:t>
      </w:r>
    </w:p>
    <w:p w:rsidR="00093593" w:rsidRPr="00856E51" w:rsidRDefault="00093593" w:rsidP="00093593">
      <w:pPr>
        <w:ind w:firstLine="709"/>
        <w:jc w:val="both"/>
        <w:rPr>
          <w:bCs/>
          <w:sz w:val="15"/>
          <w:szCs w:val="15"/>
          <w:lang w:eastAsia="en-US"/>
        </w:rPr>
      </w:pPr>
      <w:r w:rsidRPr="00856E51">
        <w:rPr>
          <w:bCs/>
          <w:sz w:val="15"/>
          <w:szCs w:val="15"/>
          <w:lang w:eastAsia="en-US"/>
        </w:rPr>
        <w:t>Время ожидания заявителей в очереди в администрации поселения и в МФЦ:</w:t>
      </w:r>
    </w:p>
    <w:p w:rsidR="00093593" w:rsidRPr="00856E51" w:rsidRDefault="00093593" w:rsidP="00093593">
      <w:pPr>
        <w:ind w:firstLine="709"/>
        <w:jc w:val="both"/>
        <w:rPr>
          <w:bCs/>
          <w:sz w:val="15"/>
          <w:szCs w:val="15"/>
          <w:lang w:eastAsia="en-US"/>
        </w:rPr>
      </w:pPr>
      <w:r w:rsidRPr="00856E51">
        <w:rPr>
          <w:bCs/>
          <w:sz w:val="15"/>
          <w:szCs w:val="15"/>
          <w:lang w:eastAsia="en-US"/>
        </w:rPr>
        <w:t>для получения информации (консультации) не должно превышать 15 минут;</w:t>
      </w:r>
    </w:p>
    <w:p w:rsidR="00093593" w:rsidRPr="00856E51" w:rsidRDefault="00093593" w:rsidP="00093593">
      <w:pPr>
        <w:ind w:firstLine="709"/>
        <w:jc w:val="both"/>
        <w:rPr>
          <w:bCs/>
          <w:sz w:val="15"/>
          <w:szCs w:val="15"/>
          <w:lang w:eastAsia="en-US"/>
        </w:rPr>
      </w:pPr>
      <w:r w:rsidRPr="00856E51">
        <w:rPr>
          <w:bCs/>
          <w:sz w:val="15"/>
          <w:szCs w:val="15"/>
          <w:lang w:eastAsia="en-US"/>
        </w:rPr>
        <w:t>для подачи документов не должно превышать 15 минут;</w:t>
      </w:r>
    </w:p>
    <w:p w:rsidR="00093593" w:rsidRPr="00856E51" w:rsidRDefault="00093593" w:rsidP="00093593">
      <w:pPr>
        <w:ind w:firstLine="709"/>
        <w:jc w:val="both"/>
        <w:rPr>
          <w:bCs/>
          <w:sz w:val="15"/>
          <w:szCs w:val="15"/>
          <w:lang w:eastAsia="en-US"/>
        </w:rPr>
      </w:pPr>
      <w:r w:rsidRPr="00856E51">
        <w:rPr>
          <w:bCs/>
          <w:sz w:val="15"/>
          <w:szCs w:val="15"/>
          <w:lang w:eastAsia="en-US"/>
        </w:rPr>
        <w:t>для получения документов не должно превышать 15 минут.</w:t>
      </w:r>
    </w:p>
    <w:p w:rsidR="00093593" w:rsidRPr="00856E51" w:rsidRDefault="00093593" w:rsidP="00093593">
      <w:pPr>
        <w:ind w:firstLine="709"/>
        <w:jc w:val="both"/>
        <w:rPr>
          <w:b/>
          <w:sz w:val="15"/>
          <w:szCs w:val="15"/>
          <w:lang w:eastAsia="en-US"/>
        </w:rPr>
      </w:pPr>
    </w:p>
    <w:p w:rsidR="00093593" w:rsidRPr="00856E51" w:rsidRDefault="00093593" w:rsidP="00093593">
      <w:pPr>
        <w:ind w:firstLine="709"/>
        <w:jc w:val="both"/>
        <w:rPr>
          <w:b/>
          <w:sz w:val="15"/>
          <w:szCs w:val="15"/>
          <w:lang w:eastAsia="en-US"/>
        </w:rPr>
      </w:pPr>
      <w:r w:rsidRPr="00856E51">
        <w:rPr>
          <w:b/>
          <w:sz w:val="15"/>
          <w:szCs w:val="15"/>
          <w:lang w:eastAsia="en-US"/>
        </w:rPr>
        <w:t>2.11. Срок и порядок регистрации запроса заявителя о предоставлении муниципальной услуги</w:t>
      </w:r>
    </w:p>
    <w:p w:rsidR="00093593" w:rsidRPr="00856E51" w:rsidRDefault="00093593" w:rsidP="00093593">
      <w:pPr>
        <w:autoSpaceDE w:val="0"/>
        <w:autoSpaceDN w:val="0"/>
        <w:adjustRightInd w:val="0"/>
        <w:ind w:firstLine="709"/>
        <w:jc w:val="both"/>
        <w:rPr>
          <w:bCs/>
          <w:sz w:val="15"/>
          <w:szCs w:val="15"/>
          <w:lang w:eastAsia="en-US"/>
        </w:rPr>
      </w:pPr>
      <w:r w:rsidRPr="00856E51">
        <w:rPr>
          <w:bCs/>
          <w:sz w:val="15"/>
          <w:szCs w:val="15"/>
          <w:lang w:eastAsia="en-US"/>
        </w:rPr>
        <w:t xml:space="preserve">Заявление на предоставление муниципальной услуги регистрируется </w:t>
      </w:r>
      <w:r w:rsidRPr="00856E51">
        <w:rPr>
          <w:sz w:val="15"/>
          <w:szCs w:val="15"/>
          <w:lang w:eastAsia="en-US"/>
        </w:rPr>
        <w:t xml:space="preserve">в системе электронного документооборота (далее - СЭД) </w:t>
      </w:r>
      <w:r w:rsidRPr="00856E51">
        <w:rPr>
          <w:bCs/>
          <w:sz w:val="15"/>
          <w:szCs w:val="15"/>
          <w:lang w:eastAsia="en-US"/>
        </w:rPr>
        <w:t>в течение 1 дня с даты поступления.</w:t>
      </w:r>
    </w:p>
    <w:p w:rsidR="00093593" w:rsidRPr="00856E51" w:rsidRDefault="00093593" w:rsidP="00093593">
      <w:pPr>
        <w:tabs>
          <w:tab w:val="left" w:pos="720"/>
        </w:tabs>
        <w:suppressAutoHyphens/>
        <w:ind w:firstLine="709"/>
        <w:jc w:val="both"/>
        <w:rPr>
          <w:b/>
          <w:sz w:val="15"/>
          <w:szCs w:val="15"/>
          <w:lang w:eastAsia="ar-SA"/>
        </w:rPr>
      </w:pPr>
    </w:p>
    <w:p w:rsidR="00093593" w:rsidRPr="00856E51" w:rsidRDefault="00093593" w:rsidP="00093593">
      <w:pPr>
        <w:tabs>
          <w:tab w:val="left" w:pos="720"/>
        </w:tabs>
        <w:suppressAutoHyphens/>
        <w:ind w:firstLine="709"/>
        <w:jc w:val="both"/>
        <w:rPr>
          <w:b/>
          <w:sz w:val="15"/>
          <w:szCs w:val="15"/>
          <w:lang w:eastAsia="ar-SA"/>
        </w:rPr>
      </w:pPr>
      <w:r w:rsidRPr="00856E51">
        <w:rPr>
          <w:b/>
          <w:sz w:val="15"/>
          <w:szCs w:val="15"/>
          <w:lang w:eastAsia="ar-SA"/>
        </w:rPr>
        <w:t>2.12. Требования к помещениям предоставления муниципальной услуги</w:t>
      </w:r>
    </w:p>
    <w:p w:rsidR="00093593" w:rsidRPr="00856E51" w:rsidRDefault="00093593" w:rsidP="00093593">
      <w:pPr>
        <w:ind w:firstLine="540"/>
        <w:jc w:val="both"/>
        <w:rPr>
          <w:sz w:val="15"/>
          <w:szCs w:val="15"/>
        </w:rPr>
      </w:pPr>
      <w:bookmarkStart w:id="14" w:name="sub_216"/>
      <w:bookmarkEnd w:id="14"/>
      <w:r w:rsidRPr="00856E51">
        <w:rPr>
          <w:sz w:val="15"/>
          <w:szCs w:val="15"/>
        </w:rPr>
        <w:t>Вход в помещения, где оказывается муниципальная услуга должны быть оформлены вывеской с указанием основных реквизитов на русском и чувашском языках. Помещения для предоставления муниципальной услуги снабжаются соответствующими табличками с указанием номера кабинета, названия соответствующего отдела, фамилий, имен, отчеств, должностей специалистов, предоставляющих муниципальную услугу. Рабочие места специалистов, предоставляющих муниципальную услугу, оборудованы компьютерами и оргтехникой, позволяющими своевременно и в полном объеме предоставлять справочную информацию и организовывать предоставление муниципальной услуги в полном объеме.</w:t>
      </w:r>
    </w:p>
    <w:p w:rsidR="00093593" w:rsidRPr="00856E51" w:rsidRDefault="00093593" w:rsidP="00093593">
      <w:pPr>
        <w:ind w:firstLine="540"/>
        <w:jc w:val="both"/>
        <w:rPr>
          <w:sz w:val="15"/>
          <w:szCs w:val="15"/>
        </w:rPr>
      </w:pPr>
      <w:r w:rsidRPr="00856E51">
        <w:rPr>
          <w:sz w:val="15"/>
          <w:szCs w:val="15"/>
        </w:rPr>
        <w:t>Прием заинтересованных лиц для предоставления муниципальной услуги осуществляется согласно графику приема граждан специалистами. Помещение для предоставления муниципальной услуги должно быть оснащено стульями, столами, компьютером с возможностью печати и выхода в Интернет.</w:t>
      </w:r>
    </w:p>
    <w:p w:rsidR="00093593" w:rsidRPr="00856E51" w:rsidRDefault="00093593" w:rsidP="00093593">
      <w:pPr>
        <w:ind w:firstLine="540"/>
        <w:jc w:val="both"/>
        <w:rPr>
          <w:sz w:val="15"/>
          <w:szCs w:val="15"/>
        </w:rPr>
      </w:pPr>
      <w:r w:rsidRPr="00856E51">
        <w:rPr>
          <w:sz w:val="15"/>
          <w:szCs w:val="15"/>
        </w:rPr>
        <w:t>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приема граждан и информация о способах оформления документов.</w:t>
      </w:r>
    </w:p>
    <w:p w:rsidR="00093593" w:rsidRPr="00856E51" w:rsidRDefault="00093593" w:rsidP="00093593">
      <w:pPr>
        <w:ind w:firstLine="540"/>
        <w:jc w:val="both"/>
        <w:rPr>
          <w:sz w:val="15"/>
          <w:szCs w:val="15"/>
        </w:rPr>
      </w:pPr>
      <w:r w:rsidRPr="00856E51">
        <w:rPr>
          <w:sz w:val="15"/>
          <w:szCs w:val="15"/>
        </w:rPr>
        <w:t>Помещения, где оказывается муниципальная услуга,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093593" w:rsidRPr="00856E51" w:rsidRDefault="00093593" w:rsidP="00093593">
      <w:pPr>
        <w:ind w:firstLine="540"/>
        <w:jc w:val="both"/>
        <w:rPr>
          <w:sz w:val="15"/>
          <w:szCs w:val="15"/>
        </w:rPr>
      </w:pPr>
      <w:r w:rsidRPr="00856E51">
        <w:rPr>
          <w:sz w:val="15"/>
          <w:szCs w:val="15"/>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093593" w:rsidRPr="00856E51" w:rsidRDefault="00093593" w:rsidP="00093593">
      <w:pPr>
        <w:ind w:firstLine="540"/>
        <w:jc w:val="both"/>
        <w:rPr>
          <w:sz w:val="15"/>
          <w:szCs w:val="15"/>
        </w:rPr>
      </w:pPr>
      <w:r w:rsidRPr="00856E51">
        <w:rPr>
          <w:sz w:val="15"/>
          <w:szCs w:val="15"/>
        </w:rPr>
        <w:t>В здании предусмотрено место для хранения верхней одежды посетителей, а также отдельный бесплатный туалет для посетителей, в том числе предназначенный специально для инвалидов. Помещения, где оказывается муниципальная услуга, должны быть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АУ «МФЦ»  Вурнарского района.</w:t>
      </w:r>
    </w:p>
    <w:p w:rsidR="00093593" w:rsidRPr="00856E51" w:rsidRDefault="00093593" w:rsidP="00093593">
      <w:pPr>
        <w:tabs>
          <w:tab w:val="left" w:pos="720"/>
        </w:tabs>
        <w:suppressAutoHyphens/>
        <w:ind w:firstLine="709"/>
        <w:jc w:val="both"/>
        <w:rPr>
          <w:b/>
          <w:sz w:val="15"/>
          <w:szCs w:val="15"/>
          <w:lang w:eastAsia="ar-SA"/>
        </w:rPr>
      </w:pPr>
    </w:p>
    <w:p w:rsidR="00093593" w:rsidRPr="00856E51" w:rsidRDefault="00093593" w:rsidP="00093593">
      <w:pPr>
        <w:ind w:firstLine="709"/>
        <w:jc w:val="both"/>
        <w:rPr>
          <w:b/>
          <w:sz w:val="15"/>
          <w:szCs w:val="15"/>
          <w:lang w:eastAsia="en-US"/>
        </w:rPr>
      </w:pPr>
      <w:r w:rsidRPr="00856E51">
        <w:rPr>
          <w:b/>
          <w:sz w:val="15"/>
          <w:szCs w:val="15"/>
          <w:lang w:eastAsia="en-US"/>
        </w:rPr>
        <w:t>2.13. Показатели доступности и качества муниципальной услуги</w:t>
      </w:r>
    </w:p>
    <w:p w:rsidR="00093593" w:rsidRPr="00856E51" w:rsidRDefault="00093593" w:rsidP="00093593">
      <w:pPr>
        <w:ind w:firstLine="709"/>
        <w:jc w:val="both"/>
        <w:rPr>
          <w:bCs/>
          <w:sz w:val="15"/>
          <w:szCs w:val="15"/>
          <w:lang w:eastAsia="en-US"/>
        </w:rPr>
      </w:pPr>
      <w:r w:rsidRPr="00856E51">
        <w:rPr>
          <w:bCs/>
          <w:sz w:val="15"/>
          <w:szCs w:val="15"/>
          <w:lang w:eastAsia="en-US"/>
        </w:rPr>
        <w:t>Показатели доступности и качества предоставления муниципальной услуги:</w:t>
      </w:r>
    </w:p>
    <w:p w:rsidR="00093593" w:rsidRPr="00856E51" w:rsidRDefault="00093593" w:rsidP="00093593">
      <w:pPr>
        <w:ind w:firstLine="709"/>
        <w:jc w:val="both"/>
        <w:rPr>
          <w:bCs/>
          <w:sz w:val="15"/>
          <w:szCs w:val="15"/>
          <w:lang w:eastAsia="en-US"/>
        </w:rPr>
      </w:pPr>
      <w:r w:rsidRPr="00856E51">
        <w:rPr>
          <w:bCs/>
          <w:sz w:val="15"/>
          <w:szCs w:val="15"/>
          <w:lang w:eastAsia="en-US"/>
        </w:rPr>
        <w:t>организация предоставления муниципальной услуги через МФЦ, предусматривающая: повышенные условия комфортности;</w:t>
      </w:r>
    </w:p>
    <w:p w:rsidR="00093593" w:rsidRPr="00856E51" w:rsidRDefault="00093593" w:rsidP="00093593">
      <w:pPr>
        <w:ind w:firstLine="709"/>
        <w:jc w:val="both"/>
        <w:rPr>
          <w:bCs/>
          <w:sz w:val="15"/>
          <w:szCs w:val="15"/>
          <w:lang w:eastAsia="en-US"/>
        </w:rPr>
      </w:pPr>
      <w:r w:rsidRPr="00856E51">
        <w:rPr>
          <w:bCs/>
          <w:sz w:val="15"/>
          <w:szCs w:val="15"/>
          <w:lang w:eastAsia="en-US"/>
        </w:rP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093593" w:rsidRPr="00856E51" w:rsidRDefault="00093593" w:rsidP="00093593">
      <w:pPr>
        <w:ind w:firstLine="709"/>
        <w:jc w:val="both"/>
        <w:rPr>
          <w:bCs/>
          <w:sz w:val="15"/>
          <w:szCs w:val="15"/>
          <w:lang w:eastAsia="en-US"/>
        </w:rPr>
      </w:pPr>
      <w:r w:rsidRPr="00856E51">
        <w:rPr>
          <w:bCs/>
          <w:sz w:val="15"/>
          <w:szCs w:val="15"/>
          <w:lang w:eastAsia="en-US"/>
        </w:rPr>
        <w:t>возможность получения информации о муниципальной услуге в электронной форме, при личном обращении, по телефону;</w:t>
      </w:r>
    </w:p>
    <w:p w:rsidR="00093593" w:rsidRPr="00856E51" w:rsidRDefault="00093593" w:rsidP="00093593">
      <w:pPr>
        <w:ind w:firstLine="709"/>
        <w:jc w:val="both"/>
        <w:rPr>
          <w:bCs/>
          <w:sz w:val="15"/>
          <w:szCs w:val="15"/>
          <w:lang w:eastAsia="en-US"/>
        </w:rPr>
      </w:pPr>
      <w:r w:rsidRPr="00856E51">
        <w:rPr>
          <w:bCs/>
          <w:sz w:val="15"/>
          <w:szCs w:val="15"/>
          <w:lang w:eastAsia="en-US"/>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093593" w:rsidRPr="00856E51" w:rsidRDefault="00093593" w:rsidP="00093593">
      <w:pPr>
        <w:ind w:firstLine="709"/>
        <w:jc w:val="both"/>
        <w:rPr>
          <w:b/>
          <w:sz w:val="15"/>
          <w:szCs w:val="15"/>
          <w:lang w:eastAsia="en-US"/>
        </w:rPr>
      </w:pPr>
    </w:p>
    <w:p w:rsidR="00093593" w:rsidRPr="00856E51" w:rsidRDefault="00093593" w:rsidP="00093593">
      <w:pPr>
        <w:pStyle w:val="ConsPlusNormal"/>
        <w:ind w:firstLine="540"/>
        <w:jc w:val="center"/>
        <w:rPr>
          <w:sz w:val="15"/>
          <w:szCs w:val="15"/>
        </w:rPr>
      </w:pPr>
      <w:r w:rsidRPr="00856E51">
        <w:rPr>
          <w:b/>
          <w:bCs/>
          <w:iCs/>
          <w:sz w:val="15"/>
          <w:szCs w:val="15"/>
          <w:lang w:val="en-US" w:eastAsia="en-US"/>
        </w:rPr>
        <w:t>III</w:t>
      </w:r>
      <w:r w:rsidRPr="00856E51">
        <w:rPr>
          <w:b/>
          <w:bCs/>
          <w:iCs/>
          <w:sz w:val="15"/>
          <w:szCs w:val="15"/>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3593" w:rsidRPr="00856E51" w:rsidRDefault="00093593" w:rsidP="00093593">
      <w:pPr>
        <w:ind w:firstLine="709"/>
        <w:jc w:val="center"/>
        <w:outlineLvl w:val="4"/>
        <w:rPr>
          <w:b/>
          <w:bCs/>
          <w:iCs/>
          <w:sz w:val="15"/>
          <w:szCs w:val="15"/>
          <w:lang w:eastAsia="en-US"/>
        </w:rPr>
      </w:pPr>
    </w:p>
    <w:p w:rsidR="00093593" w:rsidRPr="00856E51" w:rsidRDefault="00093593" w:rsidP="00093593">
      <w:pPr>
        <w:ind w:firstLine="709"/>
        <w:jc w:val="both"/>
        <w:rPr>
          <w:b/>
          <w:sz w:val="15"/>
          <w:szCs w:val="15"/>
          <w:lang w:eastAsia="ar-SA"/>
        </w:rPr>
      </w:pPr>
      <w:r w:rsidRPr="00856E51">
        <w:rPr>
          <w:b/>
          <w:sz w:val="15"/>
          <w:szCs w:val="15"/>
          <w:lang w:eastAsia="ar-SA"/>
        </w:rPr>
        <w:lastRenderedPageBreak/>
        <w:t>3.1. Перечень административных процедур, необходимых для предоставления муниципальной услуги</w:t>
      </w:r>
    </w:p>
    <w:p w:rsidR="00093593" w:rsidRPr="00856E51" w:rsidRDefault="00093593" w:rsidP="00093593">
      <w:pPr>
        <w:ind w:firstLine="709"/>
        <w:jc w:val="both"/>
        <w:rPr>
          <w:bCs/>
          <w:sz w:val="15"/>
          <w:szCs w:val="15"/>
          <w:lang w:eastAsia="en-US"/>
        </w:rPr>
      </w:pPr>
      <w:r w:rsidRPr="00856E51">
        <w:rPr>
          <w:bCs/>
          <w:sz w:val="15"/>
          <w:szCs w:val="15"/>
          <w:lang w:eastAsia="en-US"/>
        </w:rPr>
        <w:t>Для предоставления муниципальной услуги осуществляются следующие административные процедуры:</w:t>
      </w:r>
    </w:p>
    <w:p w:rsidR="00093593" w:rsidRPr="00856E51" w:rsidRDefault="00093593" w:rsidP="00093593">
      <w:pPr>
        <w:ind w:firstLine="709"/>
        <w:jc w:val="both"/>
        <w:rPr>
          <w:bCs/>
          <w:sz w:val="15"/>
          <w:szCs w:val="15"/>
          <w:lang w:eastAsia="en-US"/>
        </w:rPr>
      </w:pPr>
      <w:r w:rsidRPr="00856E51">
        <w:rPr>
          <w:bCs/>
          <w:sz w:val="15"/>
          <w:szCs w:val="15"/>
          <w:lang w:eastAsia="en-US"/>
        </w:rPr>
        <w:t>прием документов;</w:t>
      </w:r>
    </w:p>
    <w:p w:rsidR="00093593" w:rsidRPr="00856E51" w:rsidRDefault="00093593" w:rsidP="00093593">
      <w:pPr>
        <w:ind w:firstLine="708"/>
        <w:jc w:val="both"/>
        <w:rPr>
          <w:sz w:val="15"/>
          <w:szCs w:val="15"/>
        </w:rPr>
      </w:pPr>
      <w:r w:rsidRPr="00856E51">
        <w:rPr>
          <w:sz w:val="15"/>
          <w:szCs w:val="15"/>
        </w:rPr>
        <w:t>формирование и направление запросов в органы (организации), участвующие в предоставлении муниципальной услуги;</w:t>
      </w:r>
    </w:p>
    <w:p w:rsidR="00093593" w:rsidRPr="00856E51" w:rsidRDefault="00093593" w:rsidP="00093593">
      <w:pPr>
        <w:ind w:firstLine="709"/>
        <w:jc w:val="both"/>
        <w:rPr>
          <w:bCs/>
          <w:sz w:val="15"/>
          <w:szCs w:val="15"/>
          <w:lang w:eastAsia="en-US"/>
        </w:rPr>
      </w:pPr>
      <w:r w:rsidRPr="00856E51">
        <w:rPr>
          <w:bCs/>
          <w:sz w:val="15"/>
          <w:szCs w:val="15"/>
          <w:lang w:eastAsia="en-US"/>
        </w:rPr>
        <w:t>рассмотрение принятых документов;</w:t>
      </w:r>
    </w:p>
    <w:p w:rsidR="00093593" w:rsidRPr="00856E51" w:rsidRDefault="00093593" w:rsidP="00093593">
      <w:pPr>
        <w:ind w:firstLine="709"/>
        <w:jc w:val="both"/>
        <w:rPr>
          <w:bCs/>
          <w:sz w:val="15"/>
          <w:szCs w:val="15"/>
          <w:lang w:eastAsia="en-US"/>
        </w:rPr>
      </w:pPr>
      <w:r w:rsidRPr="00856E51">
        <w:rPr>
          <w:bCs/>
          <w:sz w:val="15"/>
          <w:szCs w:val="15"/>
          <w:lang w:eastAsia="en-US"/>
        </w:rPr>
        <w:t>осмотр объекта капитального строительства;</w:t>
      </w:r>
    </w:p>
    <w:p w:rsidR="00093593" w:rsidRPr="00856E51" w:rsidRDefault="00093593" w:rsidP="00093593">
      <w:pPr>
        <w:ind w:firstLine="709"/>
        <w:jc w:val="both"/>
        <w:rPr>
          <w:bCs/>
          <w:sz w:val="15"/>
          <w:szCs w:val="15"/>
          <w:lang w:eastAsia="en-US"/>
        </w:rPr>
      </w:pPr>
      <w:r w:rsidRPr="00856E51">
        <w:rPr>
          <w:bCs/>
          <w:sz w:val="15"/>
          <w:szCs w:val="15"/>
          <w:lang w:eastAsia="en-US"/>
        </w:rPr>
        <w:t>письменное уведомление об отказе в предоставлении муниципальной услуги;</w:t>
      </w:r>
    </w:p>
    <w:p w:rsidR="00093593" w:rsidRPr="00856E51" w:rsidRDefault="00093593" w:rsidP="00093593">
      <w:pPr>
        <w:ind w:firstLine="709"/>
        <w:jc w:val="both"/>
        <w:rPr>
          <w:bCs/>
          <w:sz w:val="15"/>
          <w:szCs w:val="15"/>
          <w:lang w:eastAsia="en-US"/>
        </w:rPr>
      </w:pPr>
      <w:r w:rsidRPr="00856E51">
        <w:rPr>
          <w:bCs/>
          <w:sz w:val="15"/>
          <w:szCs w:val="15"/>
          <w:lang w:eastAsia="en-US"/>
        </w:rPr>
        <w:t>подготовка и выдача разрешения на ввод объекта в эксплуатацию.</w:t>
      </w:r>
    </w:p>
    <w:p w:rsidR="00093593" w:rsidRPr="00856E51" w:rsidRDefault="00093593" w:rsidP="00093593">
      <w:pPr>
        <w:autoSpaceDE w:val="0"/>
        <w:autoSpaceDN w:val="0"/>
        <w:adjustRightInd w:val="0"/>
        <w:ind w:firstLine="709"/>
        <w:jc w:val="both"/>
        <w:rPr>
          <w:b/>
          <w:sz w:val="15"/>
          <w:szCs w:val="15"/>
          <w:lang w:eastAsia="ar-SA"/>
        </w:rPr>
      </w:pPr>
    </w:p>
    <w:p w:rsidR="00093593" w:rsidRPr="00856E51" w:rsidRDefault="00093593" w:rsidP="00093593">
      <w:pPr>
        <w:autoSpaceDE w:val="0"/>
        <w:autoSpaceDN w:val="0"/>
        <w:adjustRightInd w:val="0"/>
        <w:ind w:firstLine="709"/>
        <w:jc w:val="both"/>
        <w:rPr>
          <w:b/>
          <w:sz w:val="15"/>
          <w:szCs w:val="15"/>
          <w:lang w:eastAsia="ar-SA"/>
        </w:rPr>
      </w:pPr>
      <w:r w:rsidRPr="00856E51">
        <w:rPr>
          <w:b/>
          <w:sz w:val="15"/>
          <w:szCs w:val="15"/>
          <w:lang w:eastAsia="ar-SA"/>
        </w:rPr>
        <w:t xml:space="preserve">3.1.1. Прием документов </w:t>
      </w:r>
    </w:p>
    <w:p w:rsidR="00093593" w:rsidRPr="00856E51" w:rsidRDefault="00093593" w:rsidP="00093593">
      <w:pPr>
        <w:widowControl w:val="0"/>
        <w:autoSpaceDE w:val="0"/>
        <w:autoSpaceDN w:val="0"/>
        <w:adjustRightInd w:val="0"/>
        <w:spacing w:line="200" w:lineRule="atLeast"/>
        <w:ind w:firstLine="709"/>
        <w:jc w:val="both"/>
        <w:rPr>
          <w:b/>
          <w:sz w:val="15"/>
          <w:szCs w:val="15"/>
          <w:lang w:eastAsia="ar-SA"/>
        </w:rPr>
      </w:pPr>
    </w:p>
    <w:p w:rsidR="00093593" w:rsidRPr="00856E51" w:rsidRDefault="00093593" w:rsidP="00093593">
      <w:pPr>
        <w:widowControl w:val="0"/>
        <w:autoSpaceDE w:val="0"/>
        <w:autoSpaceDN w:val="0"/>
        <w:adjustRightInd w:val="0"/>
        <w:spacing w:line="200" w:lineRule="atLeast"/>
        <w:ind w:firstLine="709"/>
        <w:jc w:val="both"/>
        <w:rPr>
          <w:b/>
          <w:sz w:val="15"/>
          <w:szCs w:val="15"/>
          <w:lang w:eastAsia="ar-SA"/>
        </w:rPr>
      </w:pPr>
      <w:r w:rsidRPr="00856E51">
        <w:rPr>
          <w:b/>
          <w:sz w:val="15"/>
          <w:szCs w:val="15"/>
          <w:lang w:eastAsia="ar-SA"/>
        </w:rPr>
        <w:t>1</w:t>
      </w:r>
      <w:r w:rsidRPr="00856E51">
        <w:rPr>
          <w:sz w:val="15"/>
          <w:szCs w:val="15"/>
          <w:lang w:eastAsia="ar-SA"/>
        </w:rPr>
        <w:t xml:space="preserve">) </w:t>
      </w:r>
      <w:r w:rsidRPr="00856E51">
        <w:rPr>
          <w:b/>
          <w:sz w:val="15"/>
          <w:szCs w:val="15"/>
          <w:lang w:eastAsia="ar-SA"/>
        </w:rPr>
        <w:t>особенности выполнения административной процедуры в администрации Калининского сельского</w:t>
      </w:r>
      <w:r w:rsidRPr="00856E51">
        <w:rPr>
          <w:sz w:val="15"/>
          <w:szCs w:val="15"/>
          <w:lang w:eastAsia="ar-SA"/>
        </w:rPr>
        <w:t xml:space="preserve"> </w:t>
      </w:r>
      <w:r w:rsidRPr="00856E51">
        <w:rPr>
          <w:b/>
          <w:sz w:val="15"/>
          <w:szCs w:val="15"/>
          <w:lang w:eastAsia="ar-SA"/>
        </w:rPr>
        <w:t>поселения Вурнарского района:</w:t>
      </w:r>
    </w:p>
    <w:p w:rsidR="00093593" w:rsidRPr="00856E51" w:rsidRDefault="00093593" w:rsidP="00093593">
      <w:pPr>
        <w:ind w:firstLine="709"/>
        <w:jc w:val="both"/>
        <w:rPr>
          <w:bCs/>
          <w:sz w:val="15"/>
          <w:szCs w:val="15"/>
          <w:lang w:eastAsia="en-US"/>
        </w:rPr>
      </w:pPr>
      <w:r w:rsidRPr="00856E51">
        <w:rPr>
          <w:bCs/>
          <w:sz w:val="15"/>
          <w:szCs w:val="15"/>
          <w:lang w:eastAsia="en-US"/>
        </w:rPr>
        <w:t xml:space="preserve">Основанием для предоставления муниципальной услуги является представление Заявления с приложением документов, предусмотренных </w:t>
      </w:r>
      <w:hyperlink r:id="rId33" w:anchor="p25" w:history="1">
        <w:r w:rsidRPr="00856E51">
          <w:rPr>
            <w:rStyle w:val="af5"/>
            <w:bCs/>
            <w:sz w:val="15"/>
            <w:szCs w:val="15"/>
            <w:lang w:eastAsia="en-US"/>
          </w:rPr>
          <w:t>пунктом 2.6</w:t>
        </w:r>
      </w:hyperlink>
      <w:r w:rsidRPr="00856E51">
        <w:rPr>
          <w:bCs/>
          <w:sz w:val="15"/>
          <w:szCs w:val="15"/>
          <w:lang w:eastAsia="en-US"/>
        </w:rPr>
        <w:t xml:space="preserve"> настоящего Административного регламента, заявителем лично либо его уполномоченным лицом при наличии надлежаще оформленных документов. </w:t>
      </w:r>
    </w:p>
    <w:p w:rsidR="00093593" w:rsidRPr="00856E51" w:rsidRDefault="00093593" w:rsidP="00093593">
      <w:pPr>
        <w:ind w:firstLine="709"/>
        <w:jc w:val="both"/>
        <w:rPr>
          <w:bCs/>
          <w:sz w:val="15"/>
          <w:szCs w:val="15"/>
          <w:lang w:eastAsia="en-US"/>
        </w:rPr>
      </w:pPr>
      <w:r w:rsidRPr="00856E51">
        <w:rPr>
          <w:bCs/>
          <w:sz w:val="15"/>
          <w:szCs w:val="15"/>
          <w:lang w:eastAsia="en-US"/>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093593" w:rsidRPr="00856E51" w:rsidRDefault="00093593" w:rsidP="00093593">
      <w:pPr>
        <w:ind w:firstLine="709"/>
        <w:jc w:val="both"/>
        <w:rPr>
          <w:bCs/>
          <w:sz w:val="15"/>
          <w:szCs w:val="15"/>
          <w:lang w:eastAsia="en-US"/>
        </w:rPr>
      </w:pPr>
      <w:r w:rsidRPr="00856E51">
        <w:rPr>
          <w:bCs/>
          <w:sz w:val="15"/>
          <w:szCs w:val="15"/>
          <w:lang w:eastAsia="en-US"/>
        </w:rPr>
        <w:t>Специалист администрации поселения,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093593" w:rsidRPr="00856E51" w:rsidRDefault="00093593" w:rsidP="00093593">
      <w:pPr>
        <w:ind w:firstLine="709"/>
        <w:jc w:val="both"/>
        <w:rPr>
          <w:bCs/>
          <w:sz w:val="15"/>
          <w:szCs w:val="15"/>
          <w:lang w:eastAsia="en-US"/>
        </w:rPr>
      </w:pPr>
      <w:r w:rsidRPr="00856E51">
        <w:rPr>
          <w:bCs/>
          <w:sz w:val="15"/>
          <w:szCs w:val="15"/>
          <w:lang w:eastAsia="en-US"/>
        </w:rPr>
        <w:t>В ходе приема специалист администрации поселения проверяет правильность заполнения Заявления, полноту содержащихся в них сведений. Также проверяет на наличие подчисток, приписок, зачеркнутых слов; на наличие повреждений, которые могут повлечь к неправильному истолкованию.</w:t>
      </w:r>
    </w:p>
    <w:p w:rsidR="00093593" w:rsidRPr="00856E51" w:rsidRDefault="00093593" w:rsidP="00093593">
      <w:pPr>
        <w:ind w:firstLine="709"/>
        <w:jc w:val="both"/>
        <w:rPr>
          <w:bCs/>
          <w:sz w:val="15"/>
          <w:szCs w:val="15"/>
          <w:lang w:eastAsia="en-US"/>
        </w:rPr>
      </w:pPr>
      <w:r w:rsidRPr="00856E51">
        <w:rPr>
          <w:bCs/>
          <w:sz w:val="15"/>
          <w:szCs w:val="15"/>
          <w:lang w:eastAsia="en-US"/>
        </w:rPr>
        <w:t xml:space="preserve">Документы, в ходе проверки которых выявлены нарушения, в соответствии с </w:t>
      </w:r>
      <w:hyperlink r:id="rId34" w:anchor="Подпункт2_7" w:history="1">
        <w:r w:rsidRPr="00856E51">
          <w:rPr>
            <w:rStyle w:val="af5"/>
            <w:bCs/>
            <w:sz w:val="15"/>
            <w:szCs w:val="15"/>
            <w:lang w:eastAsia="en-US"/>
          </w:rPr>
          <w:t>пунктом 2.7.</w:t>
        </w:r>
      </w:hyperlink>
      <w:r w:rsidRPr="00856E51">
        <w:rPr>
          <w:bCs/>
          <w:sz w:val="15"/>
          <w:szCs w:val="15"/>
          <w:lang w:eastAsia="en-US"/>
        </w:rPr>
        <w:t xml:space="preserve"> не подлежат приему. </w:t>
      </w:r>
    </w:p>
    <w:p w:rsidR="00093593" w:rsidRPr="00856E51" w:rsidRDefault="00093593" w:rsidP="00093593">
      <w:pPr>
        <w:ind w:firstLine="709"/>
        <w:jc w:val="both"/>
        <w:rPr>
          <w:bCs/>
          <w:sz w:val="15"/>
          <w:szCs w:val="15"/>
          <w:lang w:eastAsia="en-US"/>
        </w:rPr>
      </w:pPr>
      <w:r w:rsidRPr="00856E51">
        <w:rPr>
          <w:bCs/>
          <w:sz w:val="15"/>
          <w:szCs w:val="15"/>
          <w:lang w:eastAsia="en-US"/>
        </w:rPr>
        <w:t xml:space="preserve">Факт предоставления заявления и документов фиксируется путем регистрации в системе электронного документооборота в течение 1 дня с момента подачи. </w:t>
      </w:r>
    </w:p>
    <w:p w:rsidR="00093593" w:rsidRPr="00856E51" w:rsidRDefault="00093593" w:rsidP="00093593">
      <w:pPr>
        <w:ind w:firstLine="709"/>
        <w:jc w:val="both"/>
        <w:rPr>
          <w:bCs/>
          <w:sz w:val="15"/>
          <w:szCs w:val="15"/>
          <w:lang w:eastAsia="en-US"/>
        </w:rPr>
      </w:pPr>
      <w:r w:rsidRPr="00856E51">
        <w:rPr>
          <w:bCs/>
          <w:sz w:val="15"/>
          <w:szCs w:val="15"/>
          <w:lang w:eastAsia="en-US"/>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093593" w:rsidRPr="00856E51" w:rsidRDefault="00093593" w:rsidP="00093593">
      <w:pPr>
        <w:ind w:firstLine="709"/>
        <w:jc w:val="both"/>
        <w:rPr>
          <w:bCs/>
          <w:sz w:val="15"/>
          <w:szCs w:val="15"/>
          <w:lang w:eastAsia="en-US"/>
        </w:rPr>
      </w:pPr>
      <w:r w:rsidRPr="00856E51">
        <w:rPr>
          <w:bCs/>
          <w:sz w:val="15"/>
          <w:szCs w:val="15"/>
          <w:lang w:eastAsia="en-US"/>
        </w:rPr>
        <w:t xml:space="preserve">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w:t>
      </w:r>
    </w:p>
    <w:p w:rsidR="00093593" w:rsidRPr="00856E51" w:rsidRDefault="00093593" w:rsidP="00093593">
      <w:pPr>
        <w:widowControl w:val="0"/>
        <w:autoSpaceDE w:val="0"/>
        <w:autoSpaceDN w:val="0"/>
        <w:adjustRightInd w:val="0"/>
        <w:ind w:firstLine="709"/>
        <w:jc w:val="both"/>
        <w:rPr>
          <w:b/>
          <w:sz w:val="15"/>
          <w:szCs w:val="15"/>
        </w:rPr>
      </w:pPr>
    </w:p>
    <w:p w:rsidR="00093593" w:rsidRPr="00856E51" w:rsidRDefault="00093593" w:rsidP="00093593">
      <w:pPr>
        <w:jc w:val="both"/>
        <w:rPr>
          <w:sz w:val="15"/>
          <w:szCs w:val="15"/>
        </w:rPr>
      </w:pPr>
      <w:r w:rsidRPr="00856E51">
        <w:rPr>
          <w:color w:val="FF0000"/>
          <w:sz w:val="15"/>
          <w:szCs w:val="15"/>
        </w:rPr>
        <w:t xml:space="preserve">          В</w:t>
      </w:r>
      <w:r w:rsidRPr="00856E51">
        <w:rPr>
          <w:sz w:val="15"/>
          <w:szCs w:val="15"/>
        </w:rPr>
        <w:t xml:space="preserve"> </w:t>
      </w:r>
      <w:r w:rsidRPr="00856E51">
        <w:rPr>
          <w:color w:val="FF0000"/>
          <w:sz w:val="15"/>
          <w:szCs w:val="15"/>
        </w:rPr>
        <w:t xml:space="preserve">целях ввода объекта индивидуального жилищного строительства в эксплуатацию заявитель получает лишь уведомление от АУ «МФЦ» Вурнарского района либо администрации </w:t>
      </w:r>
      <w:r w:rsidRPr="00856E51">
        <w:rPr>
          <w:sz w:val="15"/>
          <w:szCs w:val="15"/>
          <w:lang w:eastAsia="ar-SA"/>
        </w:rPr>
        <w:t xml:space="preserve">Калининского сельского </w:t>
      </w:r>
      <w:r w:rsidRPr="00856E51">
        <w:rPr>
          <w:color w:val="FF0000"/>
          <w:sz w:val="15"/>
          <w:szCs w:val="15"/>
        </w:rPr>
        <w:t>поселения Вурнарского района согласно  федеральному закону  №342-ФЗ статьи 55 от 3 августа 2018 г.. Данным законом в России вводится уведомительный порядок ввода объекта в эксплуатацию.</w:t>
      </w:r>
      <w:r w:rsidRPr="00856E51">
        <w:rPr>
          <w:sz w:val="15"/>
          <w:szCs w:val="15"/>
        </w:rPr>
        <w:t xml:space="preserve"> </w:t>
      </w:r>
    </w:p>
    <w:p w:rsidR="00093593" w:rsidRPr="00856E51" w:rsidRDefault="00093593" w:rsidP="00093593">
      <w:pPr>
        <w:widowControl w:val="0"/>
        <w:autoSpaceDE w:val="0"/>
        <w:autoSpaceDN w:val="0"/>
        <w:adjustRightInd w:val="0"/>
        <w:jc w:val="both"/>
        <w:rPr>
          <w:b/>
          <w:sz w:val="15"/>
          <w:szCs w:val="15"/>
        </w:rPr>
      </w:pPr>
    </w:p>
    <w:p w:rsidR="00093593" w:rsidRPr="00856E51" w:rsidRDefault="00093593" w:rsidP="00093593">
      <w:pPr>
        <w:widowControl w:val="0"/>
        <w:autoSpaceDE w:val="0"/>
        <w:autoSpaceDN w:val="0"/>
        <w:adjustRightInd w:val="0"/>
        <w:ind w:firstLine="709"/>
        <w:jc w:val="both"/>
        <w:rPr>
          <w:b/>
          <w:sz w:val="15"/>
          <w:szCs w:val="15"/>
        </w:rPr>
      </w:pPr>
      <w:r w:rsidRPr="00856E51">
        <w:rPr>
          <w:b/>
          <w:sz w:val="15"/>
          <w:szCs w:val="15"/>
        </w:rPr>
        <w:t>2) особенности выполнения административной процедуры в  МФЦ:</w:t>
      </w:r>
    </w:p>
    <w:p w:rsidR="00093593" w:rsidRPr="00856E51" w:rsidRDefault="00093593" w:rsidP="00093593">
      <w:pPr>
        <w:ind w:firstLine="709"/>
        <w:jc w:val="both"/>
        <w:rPr>
          <w:bCs/>
          <w:sz w:val="15"/>
          <w:szCs w:val="15"/>
          <w:lang w:eastAsia="en-US"/>
        </w:rPr>
      </w:pPr>
      <w:r w:rsidRPr="00856E51">
        <w:rPr>
          <w:bCs/>
          <w:sz w:val="15"/>
          <w:szCs w:val="15"/>
          <w:lang w:eastAsia="en-US"/>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Вурнарского района Чувашской Республики (далее - МФЦ).</w:t>
      </w:r>
    </w:p>
    <w:p w:rsidR="00093593" w:rsidRPr="00856E51" w:rsidRDefault="00093593" w:rsidP="00093593">
      <w:pPr>
        <w:ind w:firstLine="709"/>
        <w:jc w:val="both"/>
        <w:rPr>
          <w:bCs/>
          <w:sz w:val="15"/>
          <w:szCs w:val="15"/>
          <w:lang w:eastAsia="en-US"/>
        </w:rPr>
      </w:pPr>
      <w:r w:rsidRPr="00856E51">
        <w:rPr>
          <w:bCs/>
          <w:sz w:val="15"/>
          <w:szCs w:val="15"/>
          <w:lang w:eastAsia="en-US"/>
        </w:rPr>
        <w:t>Основанием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093593" w:rsidRPr="00856E51" w:rsidRDefault="00093593" w:rsidP="00093593">
      <w:pPr>
        <w:ind w:firstLine="709"/>
        <w:jc w:val="both"/>
        <w:rPr>
          <w:bCs/>
          <w:sz w:val="15"/>
          <w:szCs w:val="15"/>
          <w:lang w:eastAsia="en-US"/>
        </w:rPr>
      </w:pPr>
      <w:r w:rsidRPr="00856E51">
        <w:rPr>
          <w:bCs/>
          <w:sz w:val="15"/>
          <w:szCs w:val="15"/>
          <w:lang w:eastAsia="en-US"/>
        </w:rPr>
        <w:t>Специалист МФЦ, ответственный за прием и регистрацию документов осуществляет действия, предусмотренные абз. 4, абз. 5 подпункта 3.1.1. Административного регламента.</w:t>
      </w:r>
    </w:p>
    <w:p w:rsidR="00093593" w:rsidRPr="00856E51" w:rsidRDefault="00093593" w:rsidP="00093593">
      <w:pPr>
        <w:ind w:firstLine="709"/>
        <w:jc w:val="both"/>
        <w:rPr>
          <w:bCs/>
          <w:sz w:val="15"/>
          <w:szCs w:val="15"/>
          <w:lang w:eastAsia="en-US"/>
        </w:rPr>
      </w:pPr>
      <w:r w:rsidRPr="00856E51">
        <w:rPr>
          <w:bCs/>
          <w:sz w:val="15"/>
          <w:szCs w:val="15"/>
          <w:lang w:eastAsia="en-US"/>
        </w:rPr>
        <w:t xml:space="preserve">Документы, в ходе проверки которых выявлены нарушения, в соответствии с </w:t>
      </w:r>
      <w:hyperlink r:id="rId35" w:anchor="Подпункт2_7" w:history="1">
        <w:r w:rsidRPr="00856E51">
          <w:rPr>
            <w:rStyle w:val="af5"/>
            <w:bCs/>
            <w:sz w:val="15"/>
            <w:szCs w:val="15"/>
            <w:lang w:eastAsia="en-US"/>
          </w:rPr>
          <w:t>пунктом 2.7.</w:t>
        </w:r>
      </w:hyperlink>
      <w:r w:rsidRPr="00856E51">
        <w:rPr>
          <w:bCs/>
          <w:sz w:val="15"/>
          <w:szCs w:val="15"/>
          <w:lang w:eastAsia="en-US"/>
        </w:rPr>
        <w:t xml:space="preserve"> не подлежат приему. </w:t>
      </w:r>
    </w:p>
    <w:p w:rsidR="00093593" w:rsidRPr="00856E51" w:rsidRDefault="00093593" w:rsidP="00093593">
      <w:pPr>
        <w:ind w:firstLine="709"/>
        <w:jc w:val="both"/>
        <w:rPr>
          <w:bCs/>
          <w:sz w:val="15"/>
          <w:szCs w:val="15"/>
          <w:lang w:eastAsia="en-US"/>
        </w:rPr>
      </w:pPr>
      <w:r w:rsidRPr="00856E51">
        <w:rPr>
          <w:bCs/>
          <w:sz w:val="15"/>
          <w:szCs w:val="15"/>
          <w:lang w:eastAsia="en-US"/>
        </w:rPr>
        <w:t>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в соответствии с действующими правилами ведения учета документов.</w:t>
      </w:r>
    </w:p>
    <w:p w:rsidR="00093593" w:rsidRPr="00856E51" w:rsidRDefault="00093593" w:rsidP="00093593">
      <w:pPr>
        <w:ind w:firstLine="709"/>
        <w:jc w:val="both"/>
        <w:rPr>
          <w:bCs/>
          <w:sz w:val="15"/>
          <w:szCs w:val="15"/>
          <w:lang w:eastAsia="en-US"/>
        </w:rPr>
      </w:pPr>
      <w:r w:rsidRPr="00856E51">
        <w:rPr>
          <w:bCs/>
          <w:sz w:val="15"/>
          <w:szCs w:val="15"/>
          <w:lang w:eastAsia="en-US"/>
        </w:rPr>
        <w:t>В расписке указываются следующие пункты:</w:t>
      </w:r>
    </w:p>
    <w:p w:rsidR="00093593" w:rsidRPr="00856E51" w:rsidRDefault="00093593" w:rsidP="00093593">
      <w:pPr>
        <w:ind w:firstLine="709"/>
        <w:jc w:val="both"/>
        <w:rPr>
          <w:bCs/>
          <w:sz w:val="15"/>
          <w:szCs w:val="15"/>
          <w:lang w:eastAsia="en-US"/>
        </w:rPr>
      </w:pPr>
      <w:r w:rsidRPr="00856E51">
        <w:rPr>
          <w:bCs/>
          <w:sz w:val="15"/>
          <w:szCs w:val="15"/>
          <w:lang w:eastAsia="en-US"/>
        </w:rPr>
        <w:t>согласие на обработку персональных данных;</w:t>
      </w:r>
    </w:p>
    <w:p w:rsidR="00093593" w:rsidRPr="00856E51" w:rsidRDefault="00093593" w:rsidP="00093593">
      <w:pPr>
        <w:ind w:firstLine="709"/>
        <w:jc w:val="both"/>
        <w:rPr>
          <w:bCs/>
          <w:sz w:val="15"/>
          <w:szCs w:val="15"/>
          <w:lang w:eastAsia="en-US"/>
        </w:rPr>
      </w:pPr>
      <w:r w:rsidRPr="00856E51">
        <w:rPr>
          <w:bCs/>
          <w:sz w:val="15"/>
          <w:szCs w:val="15"/>
          <w:lang w:eastAsia="en-US"/>
        </w:rPr>
        <w:t>данные о заявителе;</w:t>
      </w:r>
    </w:p>
    <w:p w:rsidR="00093593" w:rsidRPr="00856E51" w:rsidRDefault="00093593" w:rsidP="00093593">
      <w:pPr>
        <w:ind w:firstLine="709"/>
        <w:jc w:val="both"/>
        <w:rPr>
          <w:bCs/>
          <w:sz w:val="15"/>
          <w:szCs w:val="15"/>
          <w:lang w:eastAsia="en-US"/>
        </w:rPr>
      </w:pPr>
      <w:r w:rsidRPr="00856E51">
        <w:rPr>
          <w:bCs/>
          <w:sz w:val="15"/>
          <w:szCs w:val="15"/>
          <w:lang w:eastAsia="en-US"/>
        </w:rPr>
        <w:t>расписка – уведомление о принятии документов;</w:t>
      </w:r>
    </w:p>
    <w:p w:rsidR="00093593" w:rsidRPr="00856E51" w:rsidRDefault="00093593" w:rsidP="00093593">
      <w:pPr>
        <w:ind w:firstLine="709"/>
        <w:jc w:val="both"/>
        <w:rPr>
          <w:bCs/>
          <w:sz w:val="15"/>
          <w:szCs w:val="15"/>
          <w:lang w:eastAsia="en-US"/>
        </w:rPr>
      </w:pPr>
      <w:r w:rsidRPr="00856E51">
        <w:rPr>
          <w:bCs/>
          <w:sz w:val="15"/>
          <w:szCs w:val="15"/>
          <w:lang w:eastAsia="en-US"/>
        </w:rPr>
        <w:t>порядковый номер заявления;</w:t>
      </w:r>
    </w:p>
    <w:p w:rsidR="00093593" w:rsidRPr="00856E51" w:rsidRDefault="00093593" w:rsidP="00093593">
      <w:pPr>
        <w:ind w:firstLine="709"/>
        <w:jc w:val="both"/>
        <w:rPr>
          <w:bCs/>
          <w:sz w:val="15"/>
          <w:szCs w:val="15"/>
          <w:lang w:eastAsia="en-US"/>
        </w:rPr>
      </w:pPr>
      <w:r w:rsidRPr="00856E51">
        <w:rPr>
          <w:bCs/>
          <w:sz w:val="15"/>
          <w:szCs w:val="15"/>
          <w:lang w:eastAsia="en-US"/>
        </w:rPr>
        <w:lastRenderedPageBreak/>
        <w:t>дата поступления документов;</w:t>
      </w:r>
    </w:p>
    <w:p w:rsidR="00093593" w:rsidRPr="00856E51" w:rsidRDefault="00093593" w:rsidP="00093593">
      <w:pPr>
        <w:ind w:firstLine="709"/>
        <w:jc w:val="both"/>
        <w:rPr>
          <w:bCs/>
          <w:sz w:val="15"/>
          <w:szCs w:val="15"/>
          <w:lang w:eastAsia="en-US"/>
        </w:rPr>
      </w:pPr>
      <w:r w:rsidRPr="00856E51">
        <w:rPr>
          <w:bCs/>
          <w:sz w:val="15"/>
          <w:szCs w:val="15"/>
          <w:lang w:eastAsia="en-US"/>
        </w:rPr>
        <w:t>подпись специалиста;</w:t>
      </w:r>
    </w:p>
    <w:p w:rsidR="00093593" w:rsidRPr="00856E51" w:rsidRDefault="00093593" w:rsidP="00093593">
      <w:pPr>
        <w:ind w:firstLine="709"/>
        <w:jc w:val="both"/>
        <w:rPr>
          <w:bCs/>
          <w:sz w:val="15"/>
          <w:szCs w:val="15"/>
          <w:lang w:eastAsia="en-US"/>
        </w:rPr>
      </w:pPr>
      <w:r w:rsidRPr="00856E51">
        <w:rPr>
          <w:bCs/>
          <w:sz w:val="15"/>
          <w:szCs w:val="15"/>
          <w:lang w:eastAsia="en-US"/>
        </w:rPr>
        <w:t>перечень принятых документов;</w:t>
      </w:r>
    </w:p>
    <w:p w:rsidR="00093593" w:rsidRPr="00856E51" w:rsidRDefault="00093593" w:rsidP="00093593">
      <w:pPr>
        <w:ind w:firstLine="709"/>
        <w:jc w:val="both"/>
        <w:rPr>
          <w:bCs/>
          <w:sz w:val="15"/>
          <w:szCs w:val="15"/>
          <w:lang w:eastAsia="en-US"/>
        </w:rPr>
      </w:pPr>
      <w:r w:rsidRPr="00856E51">
        <w:rPr>
          <w:bCs/>
          <w:sz w:val="15"/>
          <w:szCs w:val="15"/>
          <w:lang w:eastAsia="en-US"/>
        </w:rPr>
        <w:t>сроки предоставления услуги;</w:t>
      </w:r>
    </w:p>
    <w:p w:rsidR="00093593" w:rsidRPr="00856E51" w:rsidRDefault="00093593" w:rsidP="00093593">
      <w:pPr>
        <w:ind w:firstLine="709"/>
        <w:jc w:val="both"/>
        <w:rPr>
          <w:bCs/>
          <w:sz w:val="15"/>
          <w:szCs w:val="15"/>
          <w:lang w:eastAsia="en-US"/>
        </w:rPr>
      </w:pPr>
      <w:r w:rsidRPr="00856E51">
        <w:rPr>
          <w:bCs/>
          <w:sz w:val="15"/>
          <w:szCs w:val="15"/>
          <w:lang w:eastAsia="en-US"/>
        </w:rPr>
        <w:t>расписка о выдаче результата.</w:t>
      </w:r>
    </w:p>
    <w:p w:rsidR="00093593" w:rsidRPr="00856E51" w:rsidRDefault="00093593" w:rsidP="00093593">
      <w:pPr>
        <w:ind w:firstLine="709"/>
        <w:jc w:val="both"/>
        <w:rPr>
          <w:bCs/>
          <w:sz w:val="15"/>
          <w:szCs w:val="15"/>
          <w:lang w:eastAsia="en-US"/>
        </w:rPr>
      </w:pPr>
      <w:r w:rsidRPr="00856E51">
        <w:rPr>
          <w:bCs/>
          <w:sz w:val="15"/>
          <w:szCs w:val="15"/>
          <w:lang w:eastAsia="en-US"/>
        </w:rPr>
        <w:t>После регистрации заявления специалист МФЦ  в течение 1 дня, организуют доставку представленного заявителем пакета документов из МФЦ в администрацию поселения при этом меняя статус в СЭД на «отправлено в ведомство». Днем начала срока предоставления муниципальной услуги будет являться следующий день, за днем принятия заявления с приложенными документами.</w:t>
      </w:r>
    </w:p>
    <w:p w:rsidR="00093593" w:rsidRPr="00856E51" w:rsidRDefault="00093593" w:rsidP="00093593">
      <w:pPr>
        <w:ind w:firstLine="709"/>
        <w:jc w:val="both"/>
        <w:rPr>
          <w:bCs/>
          <w:sz w:val="15"/>
          <w:szCs w:val="15"/>
          <w:lang w:eastAsia="en-US"/>
        </w:rPr>
      </w:pPr>
      <w:r w:rsidRPr="00856E51">
        <w:rPr>
          <w:bCs/>
          <w:sz w:val="15"/>
          <w:szCs w:val="15"/>
          <w:lang w:eastAsia="en-US"/>
        </w:rPr>
        <w:t>Глава администрации поселения в течение 1 дня определяет специалиста ответственным исполнителем по данным документам.</w:t>
      </w:r>
    </w:p>
    <w:p w:rsidR="00093593" w:rsidRPr="00856E51" w:rsidRDefault="00093593" w:rsidP="00093593">
      <w:pPr>
        <w:ind w:firstLine="720"/>
        <w:jc w:val="both"/>
        <w:rPr>
          <w:b/>
          <w:sz w:val="15"/>
          <w:szCs w:val="15"/>
          <w:lang w:eastAsia="ar-SA"/>
        </w:rPr>
      </w:pPr>
      <w:r w:rsidRPr="00856E51">
        <w:rPr>
          <w:sz w:val="15"/>
          <w:szCs w:val="15"/>
        </w:rPr>
        <w:t xml:space="preserve">Результатом предоставления муниципальной услуги является регистрация Заявления с приложениями документов в журнале регистрации входящих документов. </w:t>
      </w:r>
    </w:p>
    <w:p w:rsidR="00093593" w:rsidRPr="00856E51" w:rsidRDefault="00093593" w:rsidP="00093593">
      <w:pPr>
        <w:pStyle w:val="ConsNormal"/>
        <w:numPr>
          <w:ilvl w:val="12"/>
          <w:numId w:val="0"/>
        </w:numPr>
        <w:tabs>
          <w:tab w:val="left" w:pos="1406"/>
        </w:tabs>
        <w:ind w:right="-1" w:firstLine="709"/>
        <w:jc w:val="both"/>
        <w:rPr>
          <w:rFonts w:ascii="Times New Roman" w:hAnsi="Times New Roman"/>
          <w:b/>
          <w:sz w:val="15"/>
          <w:szCs w:val="15"/>
        </w:rPr>
      </w:pPr>
    </w:p>
    <w:p w:rsidR="00093593" w:rsidRPr="00856E51" w:rsidRDefault="00093593" w:rsidP="00093593">
      <w:pPr>
        <w:pStyle w:val="ConsNormal"/>
        <w:numPr>
          <w:ilvl w:val="12"/>
          <w:numId w:val="0"/>
        </w:numPr>
        <w:tabs>
          <w:tab w:val="left" w:pos="1406"/>
        </w:tabs>
        <w:ind w:right="-1" w:firstLine="709"/>
        <w:jc w:val="both"/>
        <w:rPr>
          <w:rFonts w:ascii="Times New Roman" w:hAnsi="Times New Roman"/>
          <w:b/>
          <w:sz w:val="15"/>
          <w:szCs w:val="15"/>
        </w:rPr>
      </w:pPr>
      <w:r w:rsidRPr="00856E51">
        <w:rPr>
          <w:rFonts w:ascii="Times New Roman" w:hAnsi="Times New Roman"/>
          <w:b/>
          <w:sz w:val="15"/>
          <w:szCs w:val="15"/>
        </w:rPr>
        <w:t>3.1.2. Формирование и направление запросов в органы (организации), участвующие в предоставлении муниципальной услуги</w:t>
      </w:r>
    </w:p>
    <w:p w:rsidR="00093593" w:rsidRPr="00856E51" w:rsidRDefault="00093593" w:rsidP="00093593">
      <w:pPr>
        <w:ind w:firstLine="709"/>
        <w:jc w:val="both"/>
        <w:rPr>
          <w:sz w:val="15"/>
          <w:szCs w:val="15"/>
          <w:lang w:eastAsia="ar-SA"/>
        </w:rPr>
      </w:pPr>
      <w:r w:rsidRPr="00856E51">
        <w:rPr>
          <w:sz w:val="15"/>
          <w:szCs w:val="15"/>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856E51">
        <w:rPr>
          <w:sz w:val="15"/>
          <w:szCs w:val="15"/>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856E51">
        <w:rPr>
          <w:sz w:val="15"/>
          <w:szCs w:val="15"/>
          <w:lang w:eastAsia="ar-SA"/>
        </w:rPr>
        <w:t>с целью получения сведений, необходимых для предоставления муниципальной услуги.</w:t>
      </w:r>
    </w:p>
    <w:p w:rsidR="00093593" w:rsidRPr="00856E51" w:rsidRDefault="00093593" w:rsidP="00093593">
      <w:pPr>
        <w:ind w:firstLine="709"/>
        <w:jc w:val="both"/>
        <w:rPr>
          <w:sz w:val="15"/>
          <w:szCs w:val="15"/>
          <w:lang w:eastAsia="ar-SA"/>
        </w:rPr>
      </w:pPr>
      <w:r w:rsidRPr="00856E51">
        <w:rPr>
          <w:sz w:val="15"/>
          <w:szCs w:val="15"/>
          <w:lang w:eastAsia="ar-SA"/>
        </w:rPr>
        <w:t xml:space="preserve">Межведомственный запрос </w:t>
      </w:r>
      <w:r w:rsidRPr="00856E51">
        <w:rPr>
          <w:bCs/>
          <w:sz w:val="15"/>
          <w:szCs w:val="15"/>
          <w:lang w:eastAsia="en-US"/>
        </w:rPr>
        <w:t>администрации поселения</w:t>
      </w:r>
      <w:r w:rsidRPr="00856E51">
        <w:rPr>
          <w:sz w:val="15"/>
          <w:szCs w:val="15"/>
          <w:lang w:eastAsia="ar-SA"/>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93593" w:rsidRPr="00856E51" w:rsidRDefault="00093593" w:rsidP="00093593">
      <w:pPr>
        <w:ind w:firstLine="709"/>
        <w:jc w:val="both"/>
        <w:rPr>
          <w:sz w:val="15"/>
          <w:szCs w:val="15"/>
          <w:lang w:eastAsia="ar-SA"/>
        </w:rPr>
      </w:pPr>
      <w:r w:rsidRPr="00856E51">
        <w:rPr>
          <w:sz w:val="15"/>
          <w:szCs w:val="15"/>
          <w:lang w:eastAsia="ar-SA"/>
        </w:rPr>
        <w:t>- наименование органа, направляющего межведомственный запрос;</w:t>
      </w:r>
    </w:p>
    <w:p w:rsidR="00093593" w:rsidRPr="00856E51" w:rsidRDefault="00093593" w:rsidP="00093593">
      <w:pPr>
        <w:ind w:firstLine="709"/>
        <w:jc w:val="both"/>
        <w:rPr>
          <w:sz w:val="15"/>
          <w:szCs w:val="15"/>
          <w:lang w:eastAsia="ar-SA"/>
        </w:rPr>
      </w:pPr>
      <w:r w:rsidRPr="00856E51">
        <w:rPr>
          <w:sz w:val="15"/>
          <w:szCs w:val="15"/>
          <w:lang w:eastAsia="ar-SA"/>
        </w:rPr>
        <w:t>- наименование органа, в адрес которого направляется межведомственный запрос;</w:t>
      </w:r>
    </w:p>
    <w:p w:rsidR="00093593" w:rsidRPr="00856E51" w:rsidRDefault="00093593" w:rsidP="00093593">
      <w:pPr>
        <w:autoSpaceDE w:val="0"/>
        <w:autoSpaceDN w:val="0"/>
        <w:adjustRightInd w:val="0"/>
        <w:ind w:firstLine="708"/>
        <w:jc w:val="both"/>
        <w:rPr>
          <w:sz w:val="15"/>
          <w:szCs w:val="15"/>
          <w:lang w:eastAsia="ar-SA"/>
        </w:rPr>
      </w:pPr>
      <w:r w:rsidRPr="00856E51">
        <w:rPr>
          <w:sz w:val="15"/>
          <w:szCs w:val="15"/>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856E51">
        <w:rPr>
          <w:sz w:val="15"/>
          <w:szCs w:val="15"/>
        </w:rPr>
        <w:t>муниципальных услуг</w:t>
      </w:r>
      <w:r w:rsidRPr="00856E51">
        <w:rPr>
          <w:sz w:val="15"/>
          <w:szCs w:val="15"/>
          <w:lang w:eastAsia="ar-SA"/>
        </w:rPr>
        <w:t>;</w:t>
      </w:r>
    </w:p>
    <w:p w:rsidR="00093593" w:rsidRPr="00856E51" w:rsidRDefault="00093593" w:rsidP="00093593">
      <w:pPr>
        <w:autoSpaceDE w:val="0"/>
        <w:autoSpaceDN w:val="0"/>
        <w:adjustRightInd w:val="0"/>
        <w:ind w:firstLine="708"/>
        <w:jc w:val="both"/>
        <w:rPr>
          <w:sz w:val="15"/>
          <w:szCs w:val="15"/>
          <w:lang w:eastAsia="ar-SA"/>
        </w:rPr>
      </w:pPr>
      <w:r w:rsidRPr="00856E51">
        <w:rPr>
          <w:sz w:val="15"/>
          <w:szCs w:val="15"/>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856E51">
        <w:rPr>
          <w:sz w:val="15"/>
          <w:szCs w:val="15"/>
        </w:rPr>
        <w:t>муниципальной</w:t>
      </w:r>
      <w:r w:rsidRPr="00856E51">
        <w:rPr>
          <w:sz w:val="15"/>
          <w:szCs w:val="15"/>
          <w:lang w:eastAsia="ar-SA"/>
        </w:rPr>
        <w:t xml:space="preserve"> услуги, и указание на реквизиты данного нормативного правового акта;</w:t>
      </w:r>
    </w:p>
    <w:p w:rsidR="00093593" w:rsidRPr="00856E51" w:rsidRDefault="00093593" w:rsidP="00093593">
      <w:pPr>
        <w:ind w:firstLine="709"/>
        <w:jc w:val="both"/>
        <w:rPr>
          <w:sz w:val="15"/>
          <w:szCs w:val="15"/>
          <w:lang w:eastAsia="ar-SA"/>
        </w:rPr>
      </w:pPr>
      <w:r w:rsidRPr="00856E51">
        <w:rPr>
          <w:sz w:val="15"/>
          <w:szCs w:val="15"/>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093593" w:rsidRPr="00856E51" w:rsidRDefault="00093593" w:rsidP="00093593">
      <w:pPr>
        <w:ind w:firstLine="709"/>
        <w:jc w:val="both"/>
        <w:rPr>
          <w:sz w:val="15"/>
          <w:szCs w:val="15"/>
          <w:lang w:eastAsia="ar-SA"/>
        </w:rPr>
      </w:pPr>
      <w:r w:rsidRPr="00856E51">
        <w:rPr>
          <w:sz w:val="15"/>
          <w:szCs w:val="15"/>
          <w:lang w:eastAsia="ar-SA"/>
        </w:rPr>
        <w:t>- контактная информация для направления ответа на межведомственный запрос;</w:t>
      </w:r>
    </w:p>
    <w:p w:rsidR="00093593" w:rsidRPr="00856E51" w:rsidRDefault="00093593" w:rsidP="00093593">
      <w:pPr>
        <w:ind w:firstLine="709"/>
        <w:jc w:val="both"/>
        <w:rPr>
          <w:sz w:val="15"/>
          <w:szCs w:val="15"/>
          <w:lang w:eastAsia="ar-SA"/>
        </w:rPr>
      </w:pPr>
      <w:r w:rsidRPr="00856E51">
        <w:rPr>
          <w:sz w:val="15"/>
          <w:szCs w:val="15"/>
          <w:lang w:eastAsia="ar-SA"/>
        </w:rPr>
        <w:t>- дата направления межведомственного запроса;</w:t>
      </w:r>
    </w:p>
    <w:p w:rsidR="00093593" w:rsidRPr="00856E51" w:rsidRDefault="00093593" w:rsidP="00093593">
      <w:pPr>
        <w:ind w:firstLine="709"/>
        <w:jc w:val="both"/>
        <w:rPr>
          <w:sz w:val="15"/>
          <w:szCs w:val="15"/>
          <w:lang w:eastAsia="ar-SA"/>
        </w:rPr>
      </w:pPr>
      <w:r w:rsidRPr="00856E51">
        <w:rPr>
          <w:sz w:val="15"/>
          <w:szCs w:val="15"/>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93593" w:rsidRPr="00856E51" w:rsidRDefault="00093593" w:rsidP="00093593">
      <w:pPr>
        <w:autoSpaceDE w:val="0"/>
        <w:autoSpaceDN w:val="0"/>
        <w:adjustRightInd w:val="0"/>
        <w:ind w:firstLine="708"/>
        <w:jc w:val="both"/>
        <w:rPr>
          <w:sz w:val="15"/>
          <w:szCs w:val="15"/>
        </w:rPr>
      </w:pPr>
      <w:r w:rsidRPr="00856E51">
        <w:rPr>
          <w:sz w:val="15"/>
          <w:szCs w:val="15"/>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856E51">
        <w:rPr>
          <w:sz w:val="15"/>
          <w:szCs w:val="15"/>
        </w:rPr>
        <w:t>муниципальной</w:t>
      </w:r>
      <w:r w:rsidRPr="00856E51">
        <w:rPr>
          <w:sz w:val="15"/>
          <w:szCs w:val="15"/>
          <w:lang w:eastAsia="ar-SA"/>
        </w:rPr>
        <w:t xml:space="preserve"> услуги. </w:t>
      </w:r>
    </w:p>
    <w:p w:rsidR="00093593" w:rsidRPr="00856E51" w:rsidRDefault="00093593" w:rsidP="00093593">
      <w:pPr>
        <w:autoSpaceDE w:val="0"/>
        <w:autoSpaceDN w:val="0"/>
        <w:adjustRightInd w:val="0"/>
        <w:ind w:firstLine="709"/>
        <w:jc w:val="both"/>
        <w:rPr>
          <w:sz w:val="15"/>
          <w:szCs w:val="15"/>
          <w:lang w:eastAsia="ar-SA"/>
        </w:rPr>
      </w:pPr>
      <w:r w:rsidRPr="00856E51">
        <w:rPr>
          <w:sz w:val="15"/>
          <w:szCs w:val="15"/>
          <w:lang w:eastAsia="ar-SA"/>
        </w:rPr>
        <w:t>Результатом процедуры является направление межведомственного запроса в соответствующий орган (организацию).</w:t>
      </w:r>
    </w:p>
    <w:p w:rsidR="00093593" w:rsidRPr="00856E51" w:rsidRDefault="00093593" w:rsidP="00093593">
      <w:pPr>
        <w:autoSpaceDE w:val="0"/>
        <w:autoSpaceDN w:val="0"/>
        <w:adjustRightInd w:val="0"/>
        <w:ind w:firstLine="709"/>
        <w:jc w:val="both"/>
        <w:rPr>
          <w:b/>
          <w:sz w:val="15"/>
          <w:szCs w:val="15"/>
          <w:lang w:eastAsia="ar-SA"/>
        </w:rPr>
      </w:pPr>
    </w:p>
    <w:p w:rsidR="00093593" w:rsidRPr="00856E51" w:rsidRDefault="00093593" w:rsidP="00093593">
      <w:pPr>
        <w:autoSpaceDE w:val="0"/>
        <w:autoSpaceDN w:val="0"/>
        <w:adjustRightInd w:val="0"/>
        <w:ind w:firstLine="709"/>
        <w:jc w:val="both"/>
        <w:rPr>
          <w:b/>
          <w:sz w:val="15"/>
          <w:szCs w:val="15"/>
          <w:lang w:eastAsia="ar-SA"/>
        </w:rPr>
      </w:pPr>
      <w:r w:rsidRPr="00856E51">
        <w:rPr>
          <w:b/>
          <w:sz w:val="15"/>
          <w:szCs w:val="15"/>
          <w:lang w:eastAsia="ar-SA"/>
        </w:rPr>
        <w:t xml:space="preserve">3.1.3. Рассмотрение принятых документов </w:t>
      </w:r>
    </w:p>
    <w:p w:rsidR="00093593" w:rsidRPr="00856E51" w:rsidRDefault="00093593" w:rsidP="00093593">
      <w:pPr>
        <w:ind w:firstLine="709"/>
        <w:jc w:val="both"/>
        <w:rPr>
          <w:bCs/>
          <w:sz w:val="15"/>
          <w:szCs w:val="15"/>
          <w:lang w:eastAsia="en-US"/>
        </w:rPr>
      </w:pPr>
      <w:r w:rsidRPr="00856E51">
        <w:rPr>
          <w:sz w:val="15"/>
          <w:szCs w:val="15"/>
          <w:lang w:eastAsia="ar-SA"/>
        </w:rPr>
        <w:t>Основанием для получения муниципальной услуги является принятое Заявление с прилагаемыми к нему документами к рассмотрению</w:t>
      </w:r>
    </w:p>
    <w:p w:rsidR="00093593" w:rsidRPr="00856E51" w:rsidRDefault="00093593" w:rsidP="00093593">
      <w:pPr>
        <w:ind w:firstLine="709"/>
        <w:jc w:val="both"/>
        <w:rPr>
          <w:bCs/>
          <w:sz w:val="15"/>
          <w:szCs w:val="15"/>
          <w:lang w:eastAsia="en-US"/>
        </w:rPr>
      </w:pPr>
      <w:r w:rsidRPr="00856E51">
        <w:rPr>
          <w:bCs/>
          <w:sz w:val="15"/>
          <w:szCs w:val="15"/>
          <w:lang w:eastAsia="en-US"/>
        </w:rPr>
        <w:t xml:space="preserve">Специалист администрации поселения в течение 4 дней с момента передачи документов на рассмотрение обязан обеспечить проверку наличия и правильности оформления документов, указанных в </w:t>
      </w:r>
      <w:hyperlink r:id="rId36" w:anchor="Подпункт2_6" w:history="1">
        <w:r w:rsidRPr="00856E51">
          <w:rPr>
            <w:rStyle w:val="af5"/>
            <w:bCs/>
            <w:sz w:val="15"/>
            <w:szCs w:val="15"/>
            <w:lang w:eastAsia="en-US"/>
          </w:rPr>
          <w:t>пункте 2.6.</w:t>
        </w:r>
      </w:hyperlink>
      <w:r w:rsidRPr="00856E51">
        <w:rPr>
          <w:bCs/>
          <w:sz w:val="15"/>
          <w:szCs w:val="15"/>
          <w:lang w:eastAsia="en-US"/>
        </w:rPr>
        <w:t xml:space="preserve"> настоящего Административного регламента.</w:t>
      </w:r>
    </w:p>
    <w:p w:rsidR="00093593" w:rsidRPr="00856E51" w:rsidRDefault="00093593" w:rsidP="00093593">
      <w:pPr>
        <w:ind w:firstLine="709"/>
        <w:jc w:val="both"/>
        <w:rPr>
          <w:bCs/>
          <w:sz w:val="15"/>
          <w:szCs w:val="15"/>
          <w:lang w:eastAsia="en-US"/>
        </w:rPr>
      </w:pPr>
      <w:r w:rsidRPr="00856E51">
        <w:rPr>
          <w:bCs/>
          <w:sz w:val="15"/>
          <w:szCs w:val="15"/>
          <w:lang w:eastAsia="en-US"/>
        </w:rPr>
        <w:t>Документы (их копии или сведения, содержащиеся в них), указанные в под</w:t>
      </w:r>
      <w:hyperlink r:id="rId37" w:history="1">
        <w:r w:rsidRPr="00856E51">
          <w:rPr>
            <w:rStyle w:val="af5"/>
            <w:bCs/>
            <w:sz w:val="15"/>
            <w:szCs w:val="15"/>
            <w:lang w:eastAsia="en-US"/>
          </w:rPr>
          <w:t>пунктах 1</w:t>
        </w:r>
      </w:hyperlink>
      <w:r w:rsidRPr="00856E51">
        <w:rPr>
          <w:bCs/>
          <w:sz w:val="15"/>
          <w:szCs w:val="15"/>
          <w:lang w:eastAsia="en-US"/>
        </w:rPr>
        <w:t xml:space="preserve">, </w:t>
      </w:r>
      <w:hyperlink r:id="rId38" w:history="1">
        <w:r w:rsidRPr="00856E51">
          <w:rPr>
            <w:rStyle w:val="af5"/>
            <w:bCs/>
            <w:sz w:val="15"/>
            <w:szCs w:val="15"/>
            <w:lang w:eastAsia="en-US"/>
          </w:rPr>
          <w:t>2</w:t>
        </w:r>
      </w:hyperlink>
      <w:r w:rsidRPr="00856E51">
        <w:rPr>
          <w:bCs/>
          <w:sz w:val="15"/>
          <w:szCs w:val="15"/>
          <w:lang w:eastAsia="en-US"/>
        </w:rPr>
        <w:t xml:space="preserve">, </w:t>
      </w:r>
      <w:hyperlink r:id="rId39" w:history="1">
        <w:r w:rsidRPr="00856E51">
          <w:rPr>
            <w:rStyle w:val="af5"/>
            <w:bCs/>
            <w:sz w:val="15"/>
            <w:szCs w:val="15"/>
            <w:lang w:eastAsia="en-US"/>
          </w:rPr>
          <w:t>3</w:t>
        </w:r>
      </w:hyperlink>
      <w:r w:rsidRPr="00856E51">
        <w:rPr>
          <w:bCs/>
          <w:sz w:val="15"/>
          <w:szCs w:val="15"/>
          <w:lang w:eastAsia="en-US"/>
        </w:rPr>
        <w:t xml:space="preserve"> и 9 пункта 2.6 настоящего Административного регламента, запрашиваются специалистом администрации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93593" w:rsidRPr="00856E51" w:rsidRDefault="00093593" w:rsidP="00093593">
      <w:pPr>
        <w:ind w:firstLine="709"/>
        <w:jc w:val="both"/>
        <w:rPr>
          <w:bCs/>
          <w:sz w:val="15"/>
          <w:szCs w:val="15"/>
          <w:lang w:eastAsia="en-US"/>
        </w:rPr>
      </w:pPr>
      <w:r w:rsidRPr="00856E51">
        <w:rPr>
          <w:bCs/>
          <w:sz w:val="15"/>
          <w:szCs w:val="15"/>
          <w:lang w:eastAsia="en-US"/>
        </w:rPr>
        <w:t>Документы, указанные в под</w:t>
      </w:r>
      <w:hyperlink r:id="rId40" w:history="1">
        <w:r w:rsidRPr="00856E51">
          <w:rPr>
            <w:rStyle w:val="af5"/>
            <w:bCs/>
            <w:sz w:val="15"/>
            <w:szCs w:val="15"/>
            <w:lang w:eastAsia="en-US"/>
          </w:rPr>
          <w:t>пунктах 1</w:t>
        </w:r>
      </w:hyperlink>
      <w:r w:rsidRPr="00856E51">
        <w:rPr>
          <w:bCs/>
          <w:sz w:val="15"/>
          <w:szCs w:val="15"/>
          <w:lang w:eastAsia="en-US"/>
        </w:rPr>
        <w:t xml:space="preserve">, </w:t>
      </w:r>
      <w:hyperlink r:id="rId41" w:history="1">
        <w:r w:rsidRPr="00856E51">
          <w:rPr>
            <w:rStyle w:val="af5"/>
            <w:bCs/>
            <w:sz w:val="15"/>
            <w:szCs w:val="15"/>
            <w:lang w:eastAsia="en-US"/>
          </w:rPr>
          <w:t>4</w:t>
        </w:r>
      </w:hyperlink>
      <w:r w:rsidRPr="00856E51">
        <w:rPr>
          <w:bCs/>
          <w:sz w:val="15"/>
          <w:szCs w:val="15"/>
          <w:lang w:eastAsia="en-US"/>
        </w:rPr>
        <w:t xml:space="preserve">, </w:t>
      </w:r>
      <w:hyperlink r:id="rId42" w:history="1">
        <w:r w:rsidRPr="00856E51">
          <w:rPr>
            <w:rStyle w:val="af5"/>
            <w:bCs/>
            <w:sz w:val="15"/>
            <w:szCs w:val="15"/>
            <w:lang w:eastAsia="en-US"/>
          </w:rPr>
          <w:t>5</w:t>
        </w:r>
      </w:hyperlink>
      <w:r w:rsidRPr="00856E51">
        <w:rPr>
          <w:bCs/>
          <w:sz w:val="15"/>
          <w:szCs w:val="15"/>
          <w:lang w:eastAsia="en-US"/>
        </w:rPr>
        <w:t xml:space="preserve">, </w:t>
      </w:r>
      <w:hyperlink r:id="rId43" w:history="1">
        <w:r w:rsidRPr="00856E51">
          <w:rPr>
            <w:rStyle w:val="af5"/>
            <w:bCs/>
            <w:sz w:val="15"/>
            <w:szCs w:val="15"/>
            <w:lang w:eastAsia="en-US"/>
          </w:rPr>
          <w:t>6</w:t>
        </w:r>
      </w:hyperlink>
      <w:r w:rsidRPr="00856E51">
        <w:rPr>
          <w:bCs/>
          <w:sz w:val="15"/>
          <w:szCs w:val="15"/>
          <w:lang w:eastAsia="en-US"/>
        </w:rPr>
        <w:t xml:space="preserve">, </w:t>
      </w:r>
      <w:hyperlink r:id="rId44" w:history="1">
        <w:r w:rsidRPr="00856E51">
          <w:rPr>
            <w:rStyle w:val="af5"/>
            <w:bCs/>
            <w:sz w:val="15"/>
            <w:szCs w:val="15"/>
            <w:lang w:eastAsia="en-US"/>
          </w:rPr>
          <w:t>7</w:t>
        </w:r>
      </w:hyperlink>
      <w:r w:rsidRPr="00856E51">
        <w:rPr>
          <w:bCs/>
          <w:sz w:val="15"/>
          <w:szCs w:val="15"/>
          <w:lang w:eastAsia="en-US"/>
        </w:rPr>
        <w:t xml:space="preserve"> и 8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r w:rsidRPr="00856E51">
        <w:rPr>
          <w:bCs/>
          <w:sz w:val="15"/>
          <w:szCs w:val="15"/>
          <w:lang w:eastAsia="en-US"/>
        </w:rPr>
        <w:lastRenderedPageBreak/>
        <w:t xml:space="preserve">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специалистом администрации поселения в органах и организациях, в распоряжении которых находятся указанные документы, если застройщик не представил указанные документы самостоятельно. </w:t>
      </w:r>
    </w:p>
    <w:p w:rsidR="00093593" w:rsidRPr="00856E51" w:rsidRDefault="00093593" w:rsidP="00093593">
      <w:pPr>
        <w:ind w:firstLine="709"/>
        <w:jc w:val="both"/>
        <w:rPr>
          <w:bCs/>
          <w:sz w:val="15"/>
          <w:szCs w:val="15"/>
          <w:lang w:eastAsia="en-US"/>
        </w:rPr>
      </w:pPr>
      <w:r w:rsidRPr="00856E51">
        <w:rPr>
          <w:bCs/>
          <w:sz w:val="15"/>
          <w:szCs w:val="15"/>
          <w:lang w:eastAsia="en-US"/>
        </w:rPr>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93593" w:rsidRPr="00856E51" w:rsidRDefault="00093593" w:rsidP="00093593">
      <w:pPr>
        <w:ind w:firstLine="709"/>
        <w:jc w:val="both"/>
        <w:rPr>
          <w:bCs/>
          <w:sz w:val="15"/>
          <w:szCs w:val="15"/>
          <w:lang w:eastAsia="en-US"/>
        </w:rPr>
      </w:pPr>
      <w:r w:rsidRPr="00856E51">
        <w:rPr>
          <w:bCs/>
          <w:sz w:val="15"/>
          <w:szCs w:val="15"/>
          <w:lang w:eastAsia="en-US"/>
        </w:rPr>
        <w:t>- наименование органа, направляющего межведомственный запрос;</w:t>
      </w:r>
    </w:p>
    <w:p w:rsidR="00093593" w:rsidRPr="00856E51" w:rsidRDefault="00093593" w:rsidP="00093593">
      <w:pPr>
        <w:ind w:firstLine="709"/>
        <w:jc w:val="both"/>
        <w:rPr>
          <w:bCs/>
          <w:sz w:val="15"/>
          <w:szCs w:val="15"/>
          <w:lang w:eastAsia="en-US"/>
        </w:rPr>
      </w:pPr>
      <w:r w:rsidRPr="00856E51">
        <w:rPr>
          <w:bCs/>
          <w:sz w:val="15"/>
          <w:szCs w:val="15"/>
          <w:lang w:eastAsia="en-US"/>
        </w:rPr>
        <w:t>- наименование органа, в адрес которого направляется межведомственный запрос;</w:t>
      </w:r>
    </w:p>
    <w:p w:rsidR="00093593" w:rsidRPr="00856E51" w:rsidRDefault="00093593" w:rsidP="00093593">
      <w:pPr>
        <w:ind w:firstLine="709"/>
        <w:jc w:val="both"/>
        <w:rPr>
          <w:bCs/>
          <w:sz w:val="15"/>
          <w:szCs w:val="15"/>
          <w:lang w:eastAsia="en-US"/>
        </w:rPr>
      </w:pPr>
      <w:r w:rsidRPr="00856E51">
        <w:rPr>
          <w:bCs/>
          <w:sz w:val="15"/>
          <w:szCs w:val="15"/>
          <w:lang w:eastAsia="en-US"/>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93593" w:rsidRPr="00856E51" w:rsidRDefault="00093593" w:rsidP="00093593">
      <w:pPr>
        <w:ind w:firstLine="709"/>
        <w:jc w:val="both"/>
        <w:rPr>
          <w:bCs/>
          <w:sz w:val="15"/>
          <w:szCs w:val="15"/>
          <w:lang w:eastAsia="en-US"/>
        </w:rPr>
      </w:pPr>
      <w:r w:rsidRPr="00856E51">
        <w:rPr>
          <w:bCs/>
          <w:sz w:val="15"/>
          <w:szCs w:val="15"/>
          <w:lang w:eastAsia="en-US"/>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93593" w:rsidRPr="00856E51" w:rsidRDefault="00093593" w:rsidP="00093593">
      <w:pPr>
        <w:ind w:firstLine="709"/>
        <w:jc w:val="both"/>
        <w:rPr>
          <w:bCs/>
          <w:sz w:val="15"/>
          <w:szCs w:val="15"/>
          <w:lang w:eastAsia="en-US"/>
        </w:rPr>
      </w:pPr>
      <w:r w:rsidRPr="00856E51">
        <w:rPr>
          <w:bCs/>
          <w:sz w:val="15"/>
          <w:szCs w:val="15"/>
          <w:lang w:eastAsia="en-US"/>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093593" w:rsidRPr="00856E51" w:rsidRDefault="00093593" w:rsidP="00093593">
      <w:pPr>
        <w:ind w:firstLine="709"/>
        <w:jc w:val="both"/>
        <w:rPr>
          <w:bCs/>
          <w:sz w:val="15"/>
          <w:szCs w:val="15"/>
          <w:lang w:eastAsia="en-US"/>
        </w:rPr>
      </w:pPr>
      <w:r w:rsidRPr="00856E51">
        <w:rPr>
          <w:bCs/>
          <w:sz w:val="15"/>
          <w:szCs w:val="15"/>
          <w:lang w:eastAsia="en-US"/>
        </w:rPr>
        <w:t>- контактная информация для направления ответа на межведомственный запрос;</w:t>
      </w:r>
    </w:p>
    <w:p w:rsidR="00093593" w:rsidRPr="00856E51" w:rsidRDefault="00093593" w:rsidP="00093593">
      <w:pPr>
        <w:ind w:firstLine="709"/>
        <w:jc w:val="both"/>
        <w:rPr>
          <w:bCs/>
          <w:sz w:val="15"/>
          <w:szCs w:val="15"/>
          <w:lang w:eastAsia="en-US"/>
        </w:rPr>
      </w:pPr>
      <w:r w:rsidRPr="00856E51">
        <w:rPr>
          <w:bCs/>
          <w:sz w:val="15"/>
          <w:szCs w:val="15"/>
          <w:lang w:eastAsia="en-US"/>
        </w:rPr>
        <w:t>- дата направления межведомственного запроса;</w:t>
      </w:r>
    </w:p>
    <w:p w:rsidR="00093593" w:rsidRPr="00856E51" w:rsidRDefault="00093593" w:rsidP="00093593">
      <w:pPr>
        <w:ind w:firstLine="709"/>
        <w:jc w:val="both"/>
        <w:rPr>
          <w:bCs/>
          <w:sz w:val="15"/>
          <w:szCs w:val="15"/>
          <w:lang w:eastAsia="en-US"/>
        </w:rPr>
      </w:pPr>
      <w:r w:rsidRPr="00856E51">
        <w:rPr>
          <w:bCs/>
          <w:sz w:val="15"/>
          <w:szCs w:val="15"/>
          <w:lang w:eastAsia="en-US"/>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93593" w:rsidRPr="00856E51" w:rsidRDefault="00093593" w:rsidP="00093593">
      <w:pPr>
        <w:ind w:firstLine="709"/>
        <w:jc w:val="both"/>
        <w:rPr>
          <w:bCs/>
          <w:sz w:val="15"/>
          <w:szCs w:val="15"/>
          <w:lang w:eastAsia="en-US"/>
        </w:rPr>
      </w:pPr>
      <w:r w:rsidRPr="00856E51">
        <w:rPr>
          <w:bCs/>
          <w:sz w:val="15"/>
          <w:szCs w:val="15"/>
          <w:lang w:eastAsia="en-US"/>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о выдаче разрешения на ввод объекта в эксплуатацию и документов, необходимых для предоставления муниципальной услуги. </w:t>
      </w:r>
    </w:p>
    <w:p w:rsidR="00093593" w:rsidRPr="00856E51" w:rsidRDefault="00093593" w:rsidP="00093593">
      <w:pPr>
        <w:widowControl w:val="0"/>
        <w:numPr>
          <w:ilvl w:val="12"/>
          <w:numId w:val="0"/>
        </w:numPr>
        <w:tabs>
          <w:tab w:val="left" w:pos="2520"/>
        </w:tabs>
        <w:overflowPunct w:val="0"/>
        <w:autoSpaceDE w:val="0"/>
        <w:autoSpaceDN w:val="0"/>
        <w:adjustRightInd w:val="0"/>
        <w:ind w:firstLine="720"/>
        <w:jc w:val="both"/>
        <w:textAlignment w:val="baseline"/>
        <w:rPr>
          <w:sz w:val="15"/>
          <w:szCs w:val="15"/>
        </w:rPr>
      </w:pPr>
      <w:r w:rsidRPr="00856E51">
        <w:rPr>
          <w:sz w:val="15"/>
          <w:szCs w:val="15"/>
        </w:rPr>
        <w:t>Результатом осуществления административного действия является получение межведомственного запроса.</w:t>
      </w:r>
    </w:p>
    <w:p w:rsidR="00093593" w:rsidRPr="00856E51" w:rsidRDefault="00093593" w:rsidP="00093593">
      <w:pPr>
        <w:widowControl w:val="0"/>
        <w:autoSpaceDE w:val="0"/>
        <w:autoSpaceDN w:val="0"/>
        <w:adjustRightInd w:val="0"/>
        <w:ind w:firstLine="540"/>
        <w:jc w:val="both"/>
        <w:outlineLvl w:val="3"/>
        <w:rPr>
          <w:b/>
          <w:sz w:val="15"/>
          <w:szCs w:val="15"/>
          <w:lang w:eastAsia="ar-SA"/>
        </w:rPr>
      </w:pPr>
    </w:p>
    <w:p w:rsidR="00093593" w:rsidRPr="00856E51" w:rsidRDefault="00093593" w:rsidP="00093593">
      <w:pPr>
        <w:widowControl w:val="0"/>
        <w:autoSpaceDE w:val="0"/>
        <w:autoSpaceDN w:val="0"/>
        <w:adjustRightInd w:val="0"/>
        <w:ind w:firstLine="540"/>
        <w:jc w:val="both"/>
        <w:outlineLvl w:val="3"/>
        <w:rPr>
          <w:b/>
          <w:sz w:val="15"/>
          <w:szCs w:val="15"/>
          <w:lang w:eastAsia="ar-SA"/>
        </w:rPr>
      </w:pPr>
      <w:r w:rsidRPr="00856E51">
        <w:rPr>
          <w:b/>
          <w:sz w:val="15"/>
          <w:szCs w:val="15"/>
          <w:lang w:eastAsia="ar-SA"/>
        </w:rPr>
        <w:t>3.1.4. Осмотр объекта капитального строительства</w:t>
      </w:r>
    </w:p>
    <w:p w:rsidR="00093593" w:rsidRPr="00856E51" w:rsidRDefault="00093593" w:rsidP="00093593">
      <w:pPr>
        <w:ind w:firstLine="567"/>
        <w:jc w:val="both"/>
        <w:rPr>
          <w:bCs/>
          <w:sz w:val="15"/>
          <w:szCs w:val="15"/>
          <w:lang w:eastAsia="en-US"/>
        </w:rPr>
      </w:pPr>
      <w:r w:rsidRPr="00856E51">
        <w:rPr>
          <w:bCs/>
          <w:sz w:val="15"/>
          <w:szCs w:val="15"/>
          <w:lang w:eastAsia="en-US"/>
        </w:rPr>
        <w:t xml:space="preserve">Основанием </w:t>
      </w:r>
      <w:r w:rsidRPr="00856E51">
        <w:rPr>
          <w:sz w:val="15"/>
          <w:szCs w:val="15"/>
          <w:lang w:eastAsia="ar-SA"/>
        </w:rPr>
        <w:t>для получения муниципальной услуги является принятое Заявление с прилагаемыми к нему документами</w:t>
      </w:r>
      <w:r w:rsidRPr="00856E51">
        <w:rPr>
          <w:bCs/>
          <w:sz w:val="15"/>
          <w:szCs w:val="15"/>
          <w:lang w:eastAsia="en-US"/>
        </w:rPr>
        <w:t>. После проверки представленных застройщиком документов на наличие согласно пункту 2.6 настоящего Административного регламента и правильности оформления  специалист администрации поселения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 на место производит осмотра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документов на наличие согласно пункту 2.6 настоящего Административного регламента и правильности оформления.</w:t>
      </w:r>
    </w:p>
    <w:p w:rsidR="00093593" w:rsidRPr="00856E51" w:rsidRDefault="00093593" w:rsidP="00093593">
      <w:pPr>
        <w:ind w:firstLine="709"/>
        <w:jc w:val="both"/>
        <w:rPr>
          <w:bCs/>
          <w:sz w:val="15"/>
          <w:szCs w:val="15"/>
          <w:lang w:eastAsia="en-US"/>
        </w:rPr>
      </w:pPr>
      <w:r w:rsidRPr="00856E51">
        <w:rPr>
          <w:bCs/>
          <w:sz w:val="15"/>
          <w:szCs w:val="15"/>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p>
    <w:p w:rsidR="00093593" w:rsidRPr="00856E51" w:rsidRDefault="00093593" w:rsidP="00093593">
      <w:pPr>
        <w:ind w:firstLine="709"/>
        <w:jc w:val="both"/>
        <w:rPr>
          <w:bCs/>
          <w:sz w:val="15"/>
          <w:szCs w:val="15"/>
          <w:lang w:eastAsia="en-US"/>
        </w:rPr>
      </w:pPr>
      <w:r w:rsidRPr="00856E51">
        <w:rPr>
          <w:bCs/>
          <w:sz w:val="15"/>
          <w:szCs w:val="15"/>
          <w:lang w:eastAsia="en-US"/>
        </w:rPr>
        <w:t xml:space="preserve">Специалисту администрации поселения в ходе осмотра объекта капитального строительства предоставляется экспликация объекта капитального строительства. </w:t>
      </w:r>
    </w:p>
    <w:p w:rsidR="00093593" w:rsidRPr="00856E51" w:rsidRDefault="00093593" w:rsidP="00093593">
      <w:pPr>
        <w:ind w:firstLine="709"/>
        <w:jc w:val="both"/>
        <w:rPr>
          <w:bCs/>
          <w:sz w:val="15"/>
          <w:szCs w:val="15"/>
          <w:lang w:eastAsia="en-US"/>
        </w:rPr>
      </w:pPr>
      <w:r w:rsidRPr="00856E51">
        <w:rPr>
          <w:bCs/>
          <w:sz w:val="15"/>
          <w:szCs w:val="15"/>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93593" w:rsidRPr="00856E51" w:rsidRDefault="00093593" w:rsidP="00093593">
      <w:pPr>
        <w:ind w:firstLine="709"/>
        <w:jc w:val="both"/>
        <w:rPr>
          <w:bCs/>
          <w:sz w:val="15"/>
          <w:szCs w:val="15"/>
          <w:lang w:eastAsia="en-US"/>
        </w:rPr>
      </w:pPr>
      <w:r w:rsidRPr="00856E51">
        <w:rPr>
          <w:bCs/>
          <w:sz w:val="15"/>
          <w:szCs w:val="15"/>
          <w:lang w:eastAsia="en-US"/>
        </w:rPr>
        <w:t>Результатом административного действия является выдача экспликации объекта капитального строительства</w:t>
      </w:r>
    </w:p>
    <w:p w:rsidR="00093593" w:rsidRPr="00856E51" w:rsidRDefault="00093593" w:rsidP="00093593">
      <w:pPr>
        <w:ind w:firstLine="709"/>
        <w:jc w:val="both"/>
        <w:rPr>
          <w:b/>
          <w:sz w:val="15"/>
          <w:szCs w:val="15"/>
          <w:lang w:eastAsia="ar-SA"/>
        </w:rPr>
      </w:pPr>
    </w:p>
    <w:p w:rsidR="00093593" w:rsidRPr="00856E51" w:rsidRDefault="00093593" w:rsidP="00093593">
      <w:pPr>
        <w:ind w:firstLine="709"/>
        <w:jc w:val="both"/>
        <w:rPr>
          <w:b/>
          <w:sz w:val="15"/>
          <w:szCs w:val="15"/>
          <w:lang w:eastAsia="ar-SA"/>
        </w:rPr>
      </w:pPr>
    </w:p>
    <w:p w:rsidR="00093593" w:rsidRPr="00856E51" w:rsidRDefault="00093593" w:rsidP="00093593">
      <w:pPr>
        <w:ind w:firstLine="709"/>
        <w:jc w:val="both"/>
        <w:rPr>
          <w:b/>
          <w:sz w:val="15"/>
          <w:szCs w:val="15"/>
          <w:lang w:eastAsia="ar-SA"/>
        </w:rPr>
      </w:pPr>
      <w:r w:rsidRPr="00856E51">
        <w:rPr>
          <w:b/>
          <w:sz w:val="15"/>
          <w:szCs w:val="15"/>
          <w:lang w:eastAsia="ar-SA"/>
        </w:rPr>
        <w:t>3.1.5. Письменное уведомление об отказе в предоставлении муниципальной услуги</w:t>
      </w:r>
    </w:p>
    <w:p w:rsidR="00093593" w:rsidRPr="00856E51" w:rsidRDefault="00093593" w:rsidP="00093593">
      <w:pPr>
        <w:ind w:firstLine="709"/>
        <w:jc w:val="both"/>
        <w:rPr>
          <w:bCs/>
          <w:sz w:val="15"/>
          <w:szCs w:val="15"/>
          <w:lang w:eastAsia="en-US"/>
        </w:rPr>
      </w:pPr>
      <w:r w:rsidRPr="00856E51">
        <w:rPr>
          <w:bCs/>
          <w:sz w:val="15"/>
          <w:szCs w:val="15"/>
          <w:lang w:eastAsia="en-US"/>
        </w:rPr>
        <w:t xml:space="preserve">Основанием является выявление оснований для отказа в выдаче разрешения на ввод объекта в эксплуатацию в соответствии с пунктом 2.8 настоящего Административного регламента в ходе проверки наличия и правильности оформления документов, указанных в </w:t>
      </w:r>
      <w:hyperlink r:id="rId45" w:anchor="Подпункт2_6" w:history="1">
        <w:r w:rsidRPr="00856E51">
          <w:rPr>
            <w:rStyle w:val="af5"/>
            <w:bCs/>
            <w:sz w:val="15"/>
            <w:szCs w:val="15"/>
            <w:lang w:eastAsia="en-US"/>
          </w:rPr>
          <w:t>пункте 2.6.</w:t>
        </w:r>
      </w:hyperlink>
      <w:r w:rsidRPr="00856E51">
        <w:rPr>
          <w:bCs/>
          <w:sz w:val="15"/>
          <w:szCs w:val="15"/>
          <w:lang w:eastAsia="en-US"/>
        </w:rPr>
        <w:t xml:space="preserve"> настоящего Административного регламента, осмотре объекта капитального строительства специалист администрации поселения в течение 1 дня готовит письменное уведомление об отказе в выдаче Разрешения (</w:t>
      </w:r>
      <w:hyperlink r:id="rId46" w:anchor="pril3" w:history="1">
        <w:r w:rsidRPr="00856E51">
          <w:rPr>
            <w:rStyle w:val="af5"/>
            <w:bCs/>
            <w:sz w:val="15"/>
            <w:szCs w:val="15"/>
            <w:lang w:eastAsia="en-US"/>
          </w:rPr>
          <w:t xml:space="preserve">Приложение </w:t>
        </w:r>
      </w:hyperlink>
      <w:r w:rsidRPr="00856E51">
        <w:rPr>
          <w:sz w:val="15"/>
          <w:szCs w:val="15"/>
        </w:rPr>
        <w:t>4</w:t>
      </w:r>
      <w:r w:rsidRPr="00856E51">
        <w:rPr>
          <w:bCs/>
          <w:sz w:val="15"/>
          <w:szCs w:val="15"/>
          <w:lang w:eastAsia="en-US"/>
        </w:rPr>
        <w:t xml:space="preserve"> к Административному </w:t>
      </w:r>
      <w:r w:rsidRPr="00856E51">
        <w:rPr>
          <w:bCs/>
          <w:sz w:val="15"/>
          <w:szCs w:val="15"/>
          <w:lang w:eastAsia="en-US"/>
        </w:rPr>
        <w:lastRenderedPageBreak/>
        <w:t xml:space="preserve">регламенту), согласовывает с главой администрации поселения. Подготовленное уведомление об отказе в выдаче Разрешения в течение 1 дня подписывается главой администрации поселения. </w:t>
      </w:r>
    </w:p>
    <w:p w:rsidR="00093593" w:rsidRPr="00856E51" w:rsidRDefault="00093593" w:rsidP="00093593">
      <w:pPr>
        <w:ind w:firstLine="709"/>
        <w:jc w:val="both"/>
        <w:rPr>
          <w:bCs/>
          <w:sz w:val="15"/>
          <w:szCs w:val="15"/>
          <w:lang w:eastAsia="en-US"/>
        </w:rPr>
      </w:pPr>
      <w:r w:rsidRPr="00856E51">
        <w:rPr>
          <w:bCs/>
          <w:sz w:val="15"/>
          <w:szCs w:val="15"/>
          <w:lang w:eastAsia="en-US"/>
        </w:rPr>
        <w:t>Уведомление вручается заявителю лично под роспись либо направляется почтовым уведомлением в адрес заявителя с указанием причин отказа и возможностей их устранения с внесением соответствующей записи в журнал регистрации заявлений о выдаче Разрешений и учета выданных уведомлений об отказе. Вместе с уведомлением заявителям (их уполномоченным представителям) возвращаются все представленные ими документы.</w:t>
      </w:r>
    </w:p>
    <w:p w:rsidR="00093593" w:rsidRPr="00856E51" w:rsidRDefault="00093593" w:rsidP="00093593">
      <w:pPr>
        <w:ind w:firstLine="709"/>
        <w:jc w:val="both"/>
        <w:rPr>
          <w:bCs/>
          <w:sz w:val="15"/>
          <w:szCs w:val="15"/>
          <w:lang w:eastAsia="en-US"/>
        </w:rPr>
      </w:pPr>
      <w:r w:rsidRPr="00856E51">
        <w:rPr>
          <w:bCs/>
          <w:sz w:val="15"/>
          <w:szCs w:val="15"/>
          <w:lang w:eastAsia="en-US"/>
        </w:rPr>
        <w:t>В случае если Заявление с прилагаемыми документами поступило из МФЦ специалист администрации поселения в течение 1 дня со дня установления факта выявления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093593" w:rsidRPr="00856E51" w:rsidRDefault="00093593" w:rsidP="00093593">
      <w:pPr>
        <w:ind w:firstLine="709"/>
        <w:jc w:val="both"/>
        <w:rPr>
          <w:bCs/>
          <w:sz w:val="15"/>
          <w:szCs w:val="15"/>
          <w:lang w:eastAsia="en-US"/>
        </w:rPr>
      </w:pPr>
      <w:r w:rsidRPr="00856E51">
        <w:rPr>
          <w:bCs/>
          <w:sz w:val="15"/>
          <w:szCs w:val="15"/>
          <w:lang w:eastAsia="en-US"/>
        </w:rPr>
        <w:t>Специалист МФЦ в день поступления письменного уведомления об отказе фиксирует в СЭД о смене статуса документа на «отказано в услуге» и извещает заявителя по телефону.</w:t>
      </w:r>
    </w:p>
    <w:p w:rsidR="00093593" w:rsidRPr="00856E51" w:rsidRDefault="00093593" w:rsidP="00093593">
      <w:pPr>
        <w:ind w:firstLine="709"/>
        <w:jc w:val="both"/>
        <w:rPr>
          <w:bCs/>
          <w:sz w:val="15"/>
          <w:szCs w:val="15"/>
          <w:lang w:eastAsia="en-US"/>
        </w:rPr>
      </w:pPr>
      <w:r w:rsidRPr="00856E51">
        <w:rPr>
          <w:bCs/>
          <w:sz w:val="15"/>
          <w:szCs w:val="15"/>
          <w:lang w:eastAsia="en-US"/>
        </w:rPr>
        <w:t xml:space="preserve">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w:t>
      </w:r>
    </w:p>
    <w:p w:rsidR="00093593" w:rsidRPr="00856E51" w:rsidRDefault="00093593" w:rsidP="00093593">
      <w:pPr>
        <w:ind w:firstLine="709"/>
        <w:jc w:val="both"/>
        <w:rPr>
          <w:bCs/>
          <w:sz w:val="15"/>
          <w:szCs w:val="15"/>
          <w:lang w:eastAsia="en-US"/>
        </w:rPr>
      </w:pPr>
      <w:r w:rsidRPr="00856E51">
        <w:rPr>
          <w:bCs/>
          <w:sz w:val="15"/>
          <w:szCs w:val="15"/>
          <w:lang w:eastAsia="en-US"/>
        </w:rPr>
        <w:t>Результатом является выдача Заявителю 1 экз. уведомления (оригинал) с прилагаемыми документами при личном обращении.</w:t>
      </w:r>
    </w:p>
    <w:p w:rsidR="00093593" w:rsidRPr="00856E51" w:rsidRDefault="00093593" w:rsidP="00093593">
      <w:pPr>
        <w:tabs>
          <w:tab w:val="left" w:pos="7363"/>
        </w:tabs>
        <w:ind w:firstLine="709"/>
        <w:jc w:val="both"/>
        <w:rPr>
          <w:b/>
          <w:sz w:val="15"/>
          <w:szCs w:val="15"/>
          <w:lang w:eastAsia="ar-SA"/>
        </w:rPr>
      </w:pPr>
    </w:p>
    <w:p w:rsidR="00093593" w:rsidRPr="00856E51" w:rsidRDefault="00093593" w:rsidP="00093593">
      <w:pPr>
        <w:tabs>
          <w:tab w:val="left" w:pos="7363"/>
        </w:tabs>
        <w:ind w:firstLine="709"/>
        <w:jc w:val="both"/>
        <w:rPr>
          <w:b/>
          <w:sz w:val="15"/>
          <w:szCs w:val="15"/>
          <w:lang w:eastAsia="ar-SA"/>
        </w:rPr>
      </w:pPr>
      <w:r w:rsidRPr="00856E51">
        <w:rPr>
          <w:b/>
          <w:sz w:val="15"/>
          <w:szCs w:val="15"/>
          <w:lang w:eastAsia="ar-SA"/>
        </w:rPr>
        <w:t>3.1.6.  Подготовка и выдача разрешения на ввод объекта в эксплуатацию</w:t>
      </w:r>
    </w:p>
    <w:p w:rsidR="00093593" w:rsidRPr="00856E51" w:rsidRDefault="00093593" w:rsidP="00093593">
      <w:pPr>
        <w:ind w:firstLine="709"/>
        <w:jc w:val="both"/>
        <w:rPr>
          <w:sz w:val="15"/>
          <w:szCs w:val="15"/>
          <w:lang w:eastAsia="ar-SA"/>
        </w:rPr>
      </w:pPr>
      <w:r w:rsidRPr="00856E51">
        <w:rPr>
          <w:sz w:val="15"/>
          <w:szCs w:val="15"/>
          <w:lang w:eastAsia="ar-SA"/>
        </w:rPr>
        <w:t xml:space="preserve">Основанием является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специалистом </w:t>
      </w:r>
      <w:r w:rsidRPr="00856E51">
        <w:rPr>
          <w:bCs/>
          <w:sz w:val="15"/>
          <w:szCs w:val="15"/>
          <w:lang w:eastAsia="en-US"/>
        </w:rPr>
        <w:t>администрации поселения</w:t>
      </w:r>
      <w:r w:rsidRPr="00856E51">
        <w:rPr>
          <w:sz w:val="15"/>
          <w:szCs w:val="15"/>
        </w:rPr>
        <w:t xml:space="preserve"> в течение 1 дня</w:t>
      </w:r>
      <w:r w:rsidRPr="00856E51">
        <w:rPr>
          <w:sz w:val="15"/>
          <w:szCs w:val="15"/>
          <w:lang w:eastAsia="ar-SA"/>
        </w:rPr>
        <w:t xml:space="preserve"> готовится Разрешение.</w:t>
      </w:r>
    </w:p>
    <w:p w:rsidR="00093593" w:rsidRPr="00856E51" w:rsidRDefault="00093593" w:rsidP="00093593">
      <w:pPr>
        <w:ind w:firstLine="709"/>
        <w:jc w:val="both"/>
        <w:rPr>
          <w:sz w:val="15"/>
          <w:szCs w:val="15"/>
          <w:lang w:eastAsia="ar-SA"/>
        </w:rPr>
      </w:pPr>
      <w:r w:rsidRPr="00856E51">
        <w:rPr>
          <w:sz w:val="15"/>
          <w:szCs w:val="15"/>
          <w:lang w:eastAsia="ar-SA"/>
        </w:rPr>
        <w:t>Разрешение оформляется по форме, утвержденной постановлением Правительства Российской Федерации от 24 ноября 2005 № 698, регистрируется в журнале учета разрешений на ввод объектов в эксплуатацию.</w:t>
      </w:r>
    </w:p>
    <w:p w:rsidR="00093593" w:rsidRPr="00856E51" w:rsidRDefault="00093593" w:rsidP="00093593">
      <w:pPr>
        <w:ind w:firstLine="709"/>
        <w:jc w:val="both"/>
        <w:rPr>
          <w:sz w:val="15"/>
          <w:szCs w:val="15"/>
          <w:lang w:eastAsia="ar-SA"/>
        </w:rPr>
      </w:pPr>
      <w:r w:rsidRPr="00856E51">
        <w:rPr>
          <w:sz w:val="15"/>
          <w:szCs w:val="15"/>
          <w:lang w:eastAsia="ar-SA"/>
        </w:rPr>
        <w:t>Глава администрации поселения в течение 1 дня со дня представления специалистом отдела Разрешения с приложением документов подписывает указанное разрешение.</w:t>
      </w:r>
    </w:p>
    <w:p w:rsidR="00093593" w:rsidRPr="00856E51" w:rsidRDefault="00093593" w:rsidP="00093593">
      <w:pPr>
        <w:ind w:firstLine="709"/>
        <w:jc w:val="both"/>
        <w:rPr>
          <w:sz w:val="15"/>
          <w:szCs w:val="15"/>
          <w:lang w:eastAsia="ar-SA"/>
        </w:rPr>
      </w:pPr>
      <w:r w:rsidRPr="00856E51">
        <w:rPr>
          <w:sz w:val="15"/>
          <w:szCs w:val="15"/>
          <w:lang w:eastAsia="ar-SA"/>
        </w:rPr>
        <w:t>В течение 1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оставшийся экземпляр хранится в архиве администрации поселения.</w:t>
      </w:r>
    </w:p>
    <w:p w:rsidR="00093593" w:rsidRPr="00856E51" w:rsidRDefault="00093593" w:rsidP="00093593">
      <w:pPr>
        <w:ind w:firstLine="709"/>
        <w:jc w:val="both"/>
        <w:rPr>
          <w:sz w:val="15"/>
          <w:szCs w:val="15"/>
          <w:lang w:eastAsia="ar-SA"/>
        </w:rPr>
      </w:pPr>
      <w:r w:rsidRPr="00856E51">
        <w:rPr>
          <w:sz w:val="15"/>
          <w:szCs w:val="15"/>
          <w:lang w:eastAsia="ar-SA"/>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93593" w:rsidRPr="00856E51" w:rsidRDefault="00093593" w:rsidP="00093593">
      <w:pPr>
        <w:ind w:firstLine="709"/>
        <w:jc w:val="both"/>
        <w:rPr>
          <w:sz w:val="15"/>
          <w:szCs w:val="15"/>
          <w:lang w:eastAsia="ar-SA"/>
        </w:rPr>
      </w:pPr>
      <w:r w:rsidRPr="00856E51">
        <w:rPr>
          <w:sz w:val="15"/>
          <w:szCs w:val="15"/>
          <w:lang w:eastAsia="ar-SA"/>
        </w:rPr>
        <w:t>В случае обнаружения технической ошибки в разрешении на ввод объекта в эксплуатацию, либо в акте приемки законченного строительством объекта после их выдачи, застройщик письменно обращается в администрацию поселения либо в МФЦ с просьбой о внесении изменений в разрешение на ввод объекта в эксплуатацию, акт приемки с указанием старой и новой редакции пунктов, в которых обнаружены технические ошибки.</w:t>
      </w:r>
    </w:p>
    <w:p w:rsidR="00093593" w:rsidRPr="00856E51" w:rsidRDefault="00093593" w:rsidP="00093593">
      <w:pPr>
        <w:ind w:firstLine="709"/>
        <w:jc w:val="both"/>
        <w:rPr>
          <w:sz w:val="15"/>
          <w:szCs w:val="15"/>
          <w:lang w:eastAsia="ar-SA"/>
        </w:rPr>
      </w:pPr>
      <w:r w:rsidRPr="00856E51">
        <w:rPr>
          <w:sz w:val="15"/>
          <w:szCs w:val="15"/>
          <w:lang w:eastAsia="ar-SA"/>
        </w:rPr>
        <w:t xml:space="preserve">Специалист </w:t>
      </w:r>
      <w:r w:rsidRPr="00856E51">
        <w:rPr>
          <w:bCs/>
          <w:sz w:val="15"/>
          <w:szCs w:val="15"/>
          <w:lang w:eastAsia="en-US"/>
        </w:rPr>
        <w:t>администрации поселения</w:t>
      </w:r>
      <w:r w:rsidRPr="00856E51">
        <w:rPr>
          <w:sz w:val="15"/>
          <w:szCs w:val="15"/>
          <w:lang w:eastAsia="ar-SA"/>
        </w:rPr>
        <w:t xml:space="preserve"> в течение 10 дней рассматривает обращение, составляет письмо о возможности или невозможности устранении технической ошибки, подписывает глава администрации поселения и выдает застройщику.</w:t>
      </w:r>
    </w:p>
    <w:p w:rsidR="00093593" w:rsidRPr="00856E51" w:rsidRDefault="00093593" w:rsidP="00093593">
      <w:pPr>
        <w:ind w:firstLine="709"/>
        <w:jc w:val="both"/>
        <w:rPr>
          <w:sz w:val="15"/>
          <w:szCs w:val="15"/>
          <w:lang w:eastAsia="ar-SA"/>
        </w:rPr>
      </w:pPr>
      <w:r w:rsidRPr="00856E51">
        <w:rPr>
          <w:sz w:val="15"/>
          <w:szCs w:val="15"/>
          <w:lang w:eastAsia="ar-SA"/>
        </w:rPr>
        <w:t>В случае если Заявление с прилагаемыми документами поступило из МФЦ, разрешение в течение 1 дня, следующего за днем подписания разрешения, выдается специалисту МФЦ, ответственному за доставку документов.</w:t>
      </w:r>
    </w:p>
    <w:p w:rsidR="00093593" w:rsidRPr="00856E51" w:rsidRDefault="00093593" w:rsidP="00093593">
      <w:pPr>
        <w:ind w:firstLine="709"/>
        <w:jc w:val="both"/>
        <w:rPr>
          <w:sz w:val="15"/>
          <w:szCs w:val="15"/>
          <w:lang w:eastAsia="ar-SA"/>
        </w:rPr>
      </w:pPr>
      <w:r w:rsidRPr="00856E51">
        <w:rPr>
          <w:sz w:val="15"/>
          <w:szCs w:val="15"/>
          <w:lang w:eastAsia="ar-SA"/>
        </w:rPr>
        <w:t xml:space="preserve">Специалист МФЦ в день поступления от </w:t>
      </w:r>
      <w:r w:rsidRPr="00856E51">
        <w:rPr>
          <w:bCs/>
          <w:sz w:val="15"/>
          <w:szCs w:val="15"/>
          <w:lang w:eastAsia="en-US"/>
        </w:rPr>
        <w:t>администрации поселения</w:t>
      </w:r>
      <w:r w:rsidRPr="00856E51">
        <w:rPr>
          <w:sz w:val="15"/>
          <w:szCs w:val="15"/>
          <w:lang w:eastAsia="ar-SA"/>
        </w:rPr>
        <w:t xml:space="preserve"> конечного результата услуги фиксирует в СЭД информацию о смене статуса документа на «готово к выдаче».</w:t>
      </w:r>
    </w:p>
    <w:p w:rsidR="00093593" w:rsidRPr="00856E51" w:rsidRDefault="00093593" w:rsidP="00093593">
      <w:pPr>
        <w:ind w:firstLine="709"/>
        <w:jc w:val="both"/>
        <w:rPr>
          <w:sz w:val="15"/>
          <w:szCs w:val="15"/>
          <w:lang w:eastAsia="ar-SA"/>
        </w:rPr>
      </w:pPr>
      <w:r w:rsidRPr="00856E51">
        <w:rPr>
          <w:sz w:val="15"/>
          <w:szCs w:val="15"/>
          <w:lang w:eastAsia="ar-SA"/>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093593" w:rsidRPr="00856E51" w:rsidRDefault="00093593" w:rsidP="00093593">
      <w:pPr>
        <w:ind w:firstLine="709"/>
        <w:jc w:val="both"/>
        <w:rPr>
          <w:sz w:val="15"/>
          <w:szCs w:val="15"/>
          <w:lang w:eastAsia="ar-SA"/>
        </w:rPr>
      </w:pPr>
      <w:r w:rsidRPr="00856E51">
        <w:rPr>
          <w:sz w:val="15"/>
          <w:szCs w:val="15"/>
          <w:lang w:eastAsia="ar-SA"/>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093593" w:rsidRPr="00856E51" w:rsidRDefault="00093593" w:rsidP="00093593">
      <w:pPr>
        <w:ind w:firstLine="709"/>
        <w:jc w:val="both"/>
        <w:rPr>
          <w:sz w:val="15"/>
          <w:szCs w:val="15"/>
          <w:lang w:eastAsia="ar-SA"/>
        </w:rPr>
      </w:pPr>
      <w:r w:rsidRPr="00856E51">
        <w:rPr>
          <w:sz w:val="15"/>
          <w:szCs w:val="15"/>
          <w:lang w:eastAsia="ar-SA"/>
        </w:rPr>
        <w:t xml:space="preserve">Результатом предоставления муниципальной услуги является выдача разрешения на ввод объекта в эксплуатацию, указанное разрешение выдается заявителю (его уполномоченному представителю). </w:t>
      </w:r>
    </w:p>
    <w:p w:rsidR="00093593" w:rsidRPr="00856E51" w:rsidRDefault="00093593" w:rsidP="00093593">
      <w:pPr>
        <w:ind w:firstLine="709"/>
        <w:jc w:val="both"/>
        <w:rPr>
          <w:sz w:val="15"/>
          <w:szCs w:val="15"/>
          <w:lang w:eastAsia="ar-SA"/>
        </w:rPr>
      </w:pPr>
    </w:p>
    <w:p w:rsidR="00093593" w:rsidRPr="00856E51" w:rsidRDefault="00093593" w:rsidP="00093593">
      <w:pPr>
        <w:ind w:firstLine="720"/>
        <w:jc w:val="both"/>
        <w:rPr>
          <w:b/>
          <w:sz w:val="15"/>
          <w:szCs w:val="15"/>
          <w:lang w:eastAsia="en-US"/>
        </w:rPr>
      </w:pPr>
      <w:r w:rsidRPr="00856E51">
        <w:rPr>
          <w:b/>
          <w:sz w:val="15"/>
          <w:szCs w:val="15"/>
        </w:rPr>
        <w:t>3.2. Порядок осуществления административных процедур и административных действий в электронной форме</w:t>
      </w:r>
    </w:p>
    <w:p w:rsidR="00093593" w:rsidRPr="00856E51" w:rsidRDefault="00093593" w:rsidP="00093593">
      <w:pPr>
        <w:pStyle w:val="21"/>
        <w:tabs>
          <w:tab w:val="left" w:pos="1080"/>
        </w:tabs>
        <w:autoSpaceDE w:val="0"/>
        <w:autoSpaceDN w:val="0"/>
        <w:adjustRightInd w:val="0"/>
        <w:spacing w:after="0" w:line="240" w:lineRule="auto"/>
        <w:ind w:left="0" w:firstLine="720"/>
        <w:jc w:val="both"/>
        <w:rPr>
          <w:rFonts w:ascii="Times New Roman" w:hAnsi="Times New Roman"/>
          <w:bCs/>
          <w:sz w:val="15"/>
          <w:szCs w:val="15"/>
          <w:lang w:eastAsia="ar-SA"/>
        </w:rPr>
      </w:pPr>
      <w:r w:rsidRPr="00856E51">
        <w:rPr>
          <w:rFonts w:ascii="Times New Roman" w:hAnsi="Times New Roman"/>
          <w:bCs/>
          <w:sz w:val="15"/>
          <w:szCs w:val="15"/>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sidRPr="00856E51">
        <w:rPr>
          <w:rFonts w:ascii="Times New Roman" w:hAnsi="Times New Roman"/>
          <w:sz w:val="15"/>
          <w:szCs w:val="15"/>
        </w:rPr>
        <w:t>администрации поселения</w:t>
      </w:r>
      <w:r w:rsidRPr="00856E51">
        <w:rPr>
          <w:rFonts w:ascii="Times New Roman" w:hAnsi="Times New Roman"/>
          <w:bCs/>
          <w:sz w:val="15"/>
          <w:szCs w:val="15"/>
        </w:rPr>
        <w:t xml:space="preserve"> в сети «Интернет»</w:t>
      </w:r>
      <w:r w:rsidRPr="00856E51">
        <w:rPr>
          <w:rFonts w:ascii="Times New Roman" w:hAnsi="Times New Roman"/>
          <w:bCs/>
          <w:sz w:val="15"/>
          <w:szCs w:val="15"/>
          <w:lang w:eastAsia="ar-SA"/>
        </w:rPr>
        <w:t>.</w:t>
      </w:r>
    </w:p>
    <w:p w:rsidR="00093593" w:rsidRPr="00856E51" w:rsidRDefault="00093593" w:rsidP="00093593">
      <w:pPr>
        <w:pStyle w:val="21"/>
        <w:tabs>
          <w:tab w:val="left" w:pos="1080"/>
        </w:tabs>
        <w:autoSpaceDE w:val="0"/>
        <w:autoSpaceDN w:val="0"/>
        <w:adjustRightInd w:val="0"/>
        <w:spacing w:after="0" w:line="240" w:lineRule="auto"/>
        <w:ind w:left="0" w:firstLine="720"/>
        <w:jc w:val="both"/>
        <w:rPr>
          <w:rFonts w:ascii="Times New Roman" w:hAnsi="Times New Roman"/>
          <w:bCs/>
          <w:sz w:val="15"/>
          <w:szCs w:val="15"/>
          <w:lang w:eastAsia="ar-SA"/>
        </w:rPr>
      </w:pPr>
      <w:r w:rsidRPr="00856E51">
        <w:rPr>
          <w:rFonts w:ascii="Times New Roman" w:hAnsi="Times New Roman"/>
          <w:bCs/>
          <w:sz w:val="15"/>
          <w:szCs w:val="15"/>
          <w:lang w:eastAsia="ar-SA"/>
        </w:rPr>
        <w:t xml:space="preserve">Заявитель имеет возможность получения информации по вопросам, входящим в компетенцию </w:t>
      </w:r>
      <w:r w:rsidRPr="00856E51">
        <w:rPr>
          <w:rFonts w:ascii="Times New Roman" w:hAnsi="Times New Roman"/>
          <w:sz w:val="15"/>
          <w:szCs w:val="15"/>
        </w:rPr>
        <w:t>администрации поселения</w:t>
      </w:r>
      <w:r w:rsidRPr="00856E51">
        <w:rPr>
          <w:rFonts w:ascii="Times New Roman" w:hAnsi="Times New Roman"/>
          <w:bCs/>
          <w:sz w:val="15"/>
          <w:szCs w:val="15"/>
          <w:lang w:eastAsia="ar-SA"/>
        </w:rPr>
        <w:t>, посредством размещения вопроса в разделе «Интерактивная приемная» на официальном сайте администрации поселения</w:t>
      </w:r>
      <w:r w:rsidRPr="00856E51">
        <w:rPr>
          <w:rFonts w:ascii="Times New Roman" w:hAnsi="Times New Roman"/>
          <w:bCs/>
          <w:sz w:val="15"/>
          <w:szCs w:val="15"/>
        </w:rPr>
        <w:t xml:space="preserve"> в сети «Интернет»</w:t>
      </w:r>
      <w:r w:rsidRPr="00856E51">
        <w:rPr>
          <w:rFonts w:ascii="Times New Roman" w:hAnsi="Times New Roman"/>
          <w:bCs/>
          <w:sz w:val="15"/>
          <w:szCs w:val="15"/>
          <w:lang w:eastAsia="ar-SA"/>
        </w:rPr>
        <w:t xml:space="preserve">. </w:t>
      </w:r>
    </w:p>
    <w:p w:rsidR="00093593" w:rsidRPr="00856E51" w:rsidRDefault="00093593" w:rsidP="00093593">
      <w:pPr>
        <w:pStyle w:val="21"/>
        <w:tabs>
          <w:tab w:val="left" w:pos="1080"/>
        </w:tabs>
        <w:autoSpaceDE w:val="0"/>
        <w:autoSpaceDN w:val="0"/>
        <w:adjustRightInd w:val="0"/>
        <w:spacing w:after="0" w:line="240" w:lineRule="auto"/>
        <w:ind w:left="0" w:firstLine="720"/>
        <w:jc w:val="both"/>
        <w:rPr>
          <w:rFonts w:ascii="Times New Roman" w:hAnsi="Times New Roman"/>
          <w:bCs/>
          <w:sz w:val="15"/>
          <w:szCs w:val="15"/>
          <w:lang w:eastAsia="ar-SA"/>
        </w:rPr>
      </w:pPr>
      <w:r w:rsidRPr="00856E51">
        <w:rPr>
          <w:rFonts w:ascii="Times New Roman" w:hAnsi="Times New Roman"/>
          <w:bCs/>
          <w:sz w:val="15"/>
          <w:szCs w:val="15"/>
          <w:lang w:eastAsia="ar-SA"/>
        </w:rPr>
        <w:t>Поступившие обращения рассматриваются в сроки, установленные п. 2.4. Административного регламента.</w:t>
      </w:r>
    </w:p>
    <w:p w:rsidR="00093593" w:rsidRPr="00856E51" w:rsidRDefault="00093593" w:rsidP="00093593">
      <w:pPr>
        <w:pStyle w:val="21"/>
        <w:tabs>
          <w:tab w:val="left" w:pos="1080"/>
        </w:tabs>
        <w:autoSpaceDE w:val="0"/>
        <w:autoSpaceDN w:val="0"/>
        <w:adjustRightInd w:val="0"/>
        <w:spacing w:after="0" w:line="240" w:lineRule="auto"/>
        <w:ind w:left="0" w:firstLine="720"/>
        <w:jc w:val="both"/>
        <w:rPr>
          <w:rFonts w:ascii="Times New Roman" w:hAnsi="Times New Roman"/>
          <w:bCs/>
          <w:sz w:val="15"/>
          <w:szCs w:val="15"/>
          <w:lang w:eastAsia="ar-SA"/>
        </w:rPr>
      </w:pPr>
      <w:r w:rsidRPr="00856E51">
        <w:rPr>
          <w:rFonts w:ascii="Times New Roman" w:hAnsi="Times New Roman"/>
          <w:bCs/>
          <w:sz w:val="15"/>
          <w:szCs w:val="15"/>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093593" w:rsidRPr="00856E51" w:rsidRDefault="00093593" w:rsidP="00093593">
      <w:pPr>
        <w:pStyle w:val="21"/>
        <w:tabs>
          <w:tab w:val="left" w:pos="1080"/>
        </w:tabs>
        <w:autoSpaceDE w:val="0"/>
        <w:autoSpaceDN w:val="0"/>
        <w:adjustRightInd w:val="0"/>
        <w:spacing w:after="0" w:line="240" w:lineRule="auto"/>
        <w:ind w:left="0" w:firstLine="720"/>
        <w:jc w:val="both"/>
        <w:rPr>
          <w:rFonts w:ascii="Times New Roman" w:hAnsi="Times New Roman"/>
          <w:bCs/>
          <w:sz w:val="15"/>
          <w:szCs w:val="15"/>
          <w:lang w:eastAsia="ar-SA"/>
        </w:rPr>
      </w:pPr>
    </w:p>
    <w:p w:rsidR="00093593" w:rsidRPr="00856E51" w:rsidRDefault="00093593" w:rsidP="00093593">
      <w:pPr>
        <w:ind w:firstLine="720"/>
        <w:jc w:val="center"/>
        <w:rPr>
          <w:b/>
          <w:sz w:val="15"/>
          <w:szCs w:val="15"/>
        </w:rPr>
      </w:pPr>
      <w:r w:rsidRPr="00856E51">
        <w:rPr>
          <w:b/>
          <w:sz w:val="15"/>
          <w:szCs w:val="15"/>
          <w:lang w:val="en-US"/>
        </w:rPr>
        <w:t>IV</w:t>
      </w:r>
      <w:r w:rsidRPr="00856E51">
        <w:rPr>
          <w:b/>
          <w:sz w:val="15"/>
          <w:szCs w:val="15"/>
        </w:rPr>
        <w:t>. Формы контроля за исполнением административного регламента</w:t>
      </w:r>
    </w:p>
    <w:p w:rsidR="00093593" w:rsidRPr="00856E51" w:rsidRDefault="00093593" w:rsidP="00093593">
      <w:pPr>
        <w:ind w:firstLine="720"/>
        <w:jc w:val="both"/>
        <w:rPr>
          <w:iCs/>
          <w:sz w:val="15"/>
          <w:szCs w:val="15"/>
        </w:rPr>
      </w:pPr>
      <w:r w:rsidRPr="00856E51">
        <w:rPr>
          <w:sz w:val="15"/>
          <w:szCs w:val="15"/>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w:t>
      </w:r>
      <w:r w:rsidRPr="00856E51">
        <w:rPr>
          <w:bCs/>
          <w:sz w:val="15"/>
          <w:szCs w:val="15"/>
          <w:lang w:eastAsia="en-US"/>
        </w:rPr>
        <w:t>администрации поселения</w:t>
      </w:r>
      <w:r w:rsidRPr="00856E51">
        <w:rPr>
          <w:iCs/>
          <w:sz w:val="15"/>
          <w:szCs w:val="15"/>
        </w:rPr>
        <w:t>.</w:t>
      </w:r>
    </w:p>
    <w:p w:rsidR="00093593" w:rsidRPr="00856E51" w:rsidRDefault="00093593" w:rsidP="00093593">
      <w:pPr>
        <w:ind w:firstLine="720"/>
        <w:jc w:val="both"/>
        <w:rPr>
          <w:sz w:val="15"/>
          <w:szCs w:val="15"/>
        </w:rPr>
      </w:pPr>
      <w:r w:rsidRPr="00856E51">
        <w:rPr>
          <w:sz w:val="15"/>
          <w:szCs w:val="15"/>
        </w:rPr>
        <w:t xml:space="preserve">Текущий контроль осуществляется путем согласования и визирования подготовленных специалистом </w:t>
      </w:r>
      <w:r w:rsidRPr="00856E51">
        <w:rPr>
          <w:bCs/>
          <w:sz w:val="15"/>
          <w:szCs w:val="15"/>
          <w:lang w:eastAsia="en-US"/>
        </w:rPr>
        <w:t>администрации поселения</w:t>
      </w:r>
      <w:r w:rsidRPr="00856E51">
        <w:rPr>
          <w:sz w:val="15"/>
          <w:szCs w:val="15"/>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093593" w:rsidRPr="00856E51" w:rsidRDefault="00093593" w:rsidP="00093593">
      <w:pPr>
        <w:ind w:firstLine="720"/>
        <w:jc w:val="both"/>
        <w:rPr>
          <w:sz w:val="15"/>
          <w:szCs w:val="15"/>
        </w:rPr>
      </w:pPr>
      <w:r w:rsidRPr="00856E51">
        <w:rPr>
          <w:sz w:val="15"/>
          <w:szCs w:val="15"/>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093593" w:rsidRPr="00856E51" w:rsidRDefault="00093593" w:rsidP="00093593">
      <w:pPr>
        <w:ind w:firstLine="720"/>
        <w:jc w:val="both"/>
        <w:rPr>
          <w:sz w:val="15"/>
          <w:szCs w:val="15"/>
        </w:rPr>
      </w:pPr>
      <w:r w:rsidRPr="00856E51">
        <w:rPr>
          <w:sz w:val="15"/>
          <w:szCs w:val="15"/>
        </w:rPr>
        <w:t>Порядок проведения проверок осуществляется путём проведения главой администрации поселения</w:t>
      </w:r>
      <w:r w:rsidRPr="00856E51">
        <w:rPr>
          <w:iCs/>
          <w:sz w:val="15"/>
          <w:szCs w:val="15"/>
        </w:rPr>
        <w:t xml:space="preserve"> </w:t>
      </w:r>
      <w:r w:rsidRPr="00856E51">
        <w:rPr>
          <w:sz w:val="15"/>
          <w:szCs w:val="15"/>
        </w:rPr>
        <w:t xml:space="preserve">проверок соблюдения и исполнения специалистом </w:t>
      </w:r>
      <w:r w:rsidRPr="00856E51">
        <w:rPr>
          <w:bCs/>
          <w:sz w:val="15"/>
          <w:szCs w:val="15"/>
          <w:lang w:eastAsia="en-US"/>
        </w:rPr>
        <w:t>администрации поселения</w:t>
      </w:r>
      <w:r w:rsidRPr="00856E51">
        <w:rPr>
          <w:sz w:val="15"/>
          <w:szCs w:val="15"/>
        </w:rPr>
        <w:t xml:space="preserve"> положений Административного регламента, нормативных правовых актов Российской Федерации и </w:t>
      </w:r>
      <w:r w:rsidRPr="00856E51">
        <w:rPr>
          <w:iCs/>
          <w:sz w:val="15"/>
          <w:szCs w:val="15"/>
        </w:rPr>
        <w:t>Чувашской Республики</w:t>
      </w:r>
      <w:r w:rsidRPr="00856E51">
        <w:rPr>
          <w:sz w:val="15"/>
          <w:szCs w:val="15"/>
        </w:rPr>
        <w:t>.</w:t>
      </w:r>
    </w:p>
    <w:p w:rsidR="00093593" w:rsidRPr="00856E51" w:rsidRDefault="00093593" w:rsidP="00093593">
      <w:pPr>
        <w:ind w:firstLine="720"/>
        <w:jc w:val="both"/>
        <w:rPr>
          <w:sz w:val="15"/>
          <w:szCs w:val="15"/>
        </w:rPr>
      </w:pPr>
      <w:r w:rsidRPr="00856E51">
        <w:rPr>
          <w:sz w:val="15"/>
          <w:szCs w:val="15"/>
        </w:rPr>
        <w:t xml:space="preserve">Специалист </w:t>
      </w:r>
      <w:r w:rsidRPr="00856E51">
        <w:rPr>
          <w:bCs/>
          <w:sz w:val="15"/>
          <w:szCs w:val="15"/>
          <w:lang w:eastAsia="en-US"/>
        </w:rPr>
        <w:t>администрации поселения</w:t>
      </w:r>
      <w:r w:rsidRPr="00856E51">
        <w:rPr>
          <w:sz w:val="15"/>
          <w:szCs w:val="15"/>
        </w:rPr>
        <w:t xml:space="preserve"> несет ответственность за:</w:t>
      </w:r>
    </w:p>
    <w:p w:rsidR="00093593" w:rsidRPr="00856E51" w:rsidRDefault="00093593" w:rsidP="00093593">
      <w:pPr>
        <w:ind w:firstLine="720"/>
        <w:jc w:val="both"/>
        <w:rPr>
          <w:sz w:val="15"/>
          <w:szCs w:val="15"/>
        </w:rPr>
      </w:pPr>
      <w:r w:rsidRPr="00856E51">
        <w:rPr>
          <w:sz w:val="15"/>
          <w:szCs w:val="15"/>
        </w:rPr>
        <w:t xml:space="preserve">- полноту и грамотность проведенного консультирования заявителей; </w:t>
      </w:r>
    </w:p>
    <w:p w:rsidR="00093593" w:rsidRPr="00856E51" w:rsidRDefault="00093593" w:rsidP="00093593">
      <w:pPr>
        <w:ind w:firstLine="720"/>
        <w:jc w:val="both"/>
        <w:rPr>
          <w:sz w:val="15"/>
          <w:szCs w:val="15"/>
        </w:rPr>
      </w:pPr>
      <w:r w:rsidRPr="00856E51">
        <w:rPr>
          <w:sz w:val="15"/>
          <w:szCs w:val="15"/>
        </w:rPr>
        <w:t>- соблюдение сроков и порядка приёма документов, правильность внесения записи в журнал учёта входящих документов;</w:t>
      </w:r>
    </w:p>
    <w:p w:rsidR="00093593" w:rsidRPr="00856E51" w:rsidRDefault="00093593" w:rsidP="00093593">
      <w:pPr>
        <w:ind w:firstLine="720"/>
        <w:jc w:val="both"/>
        <w:rPr>
          <w:sz w:val="15"/>
          <w:szCs w:val="15"/>
        </w:rPr>
      </w:pPr>
      <w:r w:rsidRPr="00856E51">
        <w:rPr>
          <w:sz w:val="15"/>
          <w:szCs w:val="15"/>
        </w:rPr>
        <w:t>- соответствие результатов рассмотрения документов требованиям действующего законодательства;</w:t>
      </w:r>
    </w:p>
    <w:p w:rsidR="00093593" w:rsidRPr="00856E51" w:rsidRDefault="00093593" w:rsidP="00093593">
      <w:pPr>
        <w:ind w:firstLine="720"/>
        <w:jc w:val="both"/>
        <w:rPr>
          <w:sz w:val="15"/>
          <w:szCs w:val="15"/>
        </w:rPr>
      </w:pPr>
      <w:r w:rsidRPr="00856E51">
        <w:rPr>
          <w:sz w:val="15"/>
          <w:szCs w:val="15"/>
        </w:rPr>
        <w:t>- полноту представленных заявителями документов;</w:t>
      </w:r>
    </w:p>
    <w:p w:rsidR="00093593" w:rsidRPr="00856E51" w:rsidRDefault="00093593" w:rsidP="00093593">
      <w:pPr>
        <w:ind w:firstLine="720"/>
        <w:jc w:val="both"/>
        <w:rPr>
          <w:sz w:val="15"/>
          <w:szCs w:val="15"/>
        </w:rPr>
      </w:pPr>
      <w:r w:rsidRPr="00856E51">
        <w:rPr>
          <w:sz w:val="15"/>
          <w:szCs w:val="15"/>
        </w:rPr>
        <w:t>- соблюдения сроков, порядка предоставления муниципальной услуги, подготовки отказа в предоставлении муниципальной услуги;</w:t>
      </w:r>
    </w:p>
    <w:p w:rsidR="00093593" w:rsidRPr="00856E51" w:rsidRDefault="00093593" w:rsidP="00093593">
      <w:pPr>
        <w:ind w:firstLine="720"/>
        <w:jc w:val="both"/>
        <w:rPr>
          <w:sz w:val="15"/>
          <w:szCs w:val="15"/>
        </w:rPr>
      </w:pPr>
      <w:r w:rsidRPr="00856E51">
        <w:rPr>
          <w:sz w:val="15"/>
          <w:szCs w:val="15"/>
        </w:rPr>
        <w:t>- порядок выдачи документов.</w:t>
      </w:r>
    </w:p>
    <w:p w:rsidR="00093593" w:rsidRPr="00856E51" w:rsidRDefault="00093593" w:rsidP="00093593">
      <w:pPr>
        <w:ind w:firstLine="720"/>
        <w:jc w:val="both"/>
        <w:rPr>
          <w:sz w:val="15"/>
          <w:szCs w:val="15"/>
        </w:rPr>
      </w:pPr>
      <w:r w:rsidRPr="00856E51">
        <w:rPr>
          <w:sz w:val="15"/>
          <w:szCs w:val="15"/>
        </w:rPr>
        <w:t xml:space="preserve">Ответственность специалиста </w:t>
      </w:r>
      <w:r w:rsidRPr="00856E51">
        <w:rPr>
          <w:bCs/>
          <w:sz w:val="15"/>
          <w:szCs w:val="15"/>
          <w:lang w:eastAsia="en-US"/>
        </w:rPr>
        <w:t>администрации поселения</w:t>
      </w:r>
      <w:r w:rsidRPr="00856E51">
        <w:rPr>
          <w:sz w:val="15"/>
          <w:szCs w:val="15"/>
        </w:rPr>
        <w:t xml:space="preserve"> закрепляется его должностной инструкцией.</w:t>
      </w:r>
    </w:p>
    <w:p w:rsidR="00093593" w:rsidRPr="00856E51" w:rsidRDefault="00093593" w:rsidP="00093593">
      <w:pPr>
        <w:ind w:firstLine="720"/>
        <w:jc w:val="both"/>
        <w:rPr>
          <w:sz w:val="15"/>
          <w:szCs w:val="15"/>
        </w:rPr>
      </w:pPr>
      <w:r w:rsidRPr="00856E51">
        <w:rPr>
          <w:sz w:val="15"/>
          <w:szCs w:val="15"/>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sidRPr="00856E51">
        <w:rPr>
          <w:bCs/>
          <w:sz w:val="15"/>
          <w:szCs w:val="15"/>
          <w:lang w:eastAsia="en-US"/>
        </w:rPr>
        <w:t>администрации поселения</w:t>
      </w:r>
      <w:r w:rsidRPr="00856E51">
        <w:rPr>
          <w:sz w:val="15"/>
          <w:szCs w:val="15"/>
        </w:rPr>
        <w:t>, о сроках и условиях предоставления муниципальной услуги, определенных настоящим Административным регламентом.</w:t>
      </w:r>
    </w:p>
    <w:p w:rsidR="00093593" w:rsidRPr="00856E51" w:rsidRDefault="00093593" w:rsidP="00093593">
      <w:pPr>
        <w:ind w:firstLine="720"/>
        <w:jc w:val="both"/>
        <w:rPr>
          <w:b/>
          <w:sz w:val="15"/>
          <w:szCs w:val="15"/>
        </w:rPr>
      </w:pPr>
    </w:p>
    <w:p w:rsidR="00093593" w:rsidRPr="00856E51" w:rsidRDefault="00093593" w:rsidP="00093593">
      <w:pPr>
        <w:pStyle w:val="21"/>
        <w:spacing w:after="0" w:line="240" w:lineRule="auto"/>
        <w:ind w:left="0"/>
        <w:jc w:val="center"/>
        <w:rPr>
          <w:rFonts w:ascii="Times New Roman" w:hAnsi="Times New Roman"/>
          <w:b/>
          <w:bCs/>
          <w:sz w:val="15"/>
          <w:szCs w:val="15"/>
        </w:rPr>
      </w:pPr>
      <w:r w:rsidRPr="00856E51">
        <w:rPr>
          <w:rFonts w:ascii="Times New Roman" w:hAnsi="Times New Roman"/>
          <w:b/>
          <w:bCs/>
          <w:sz w:val="15"/>
          <w:szCs w:val="15"/>
          <w:lang w:val="en-US"/>
        </w:rPr>
        <w:t>V</w:t>
      </w:r>
      <w:r w:rsidRPr="00856E51">
        <w:rPr>
          <w:rFonts w:ascii="Times New Roman" w:hAnsi="Times New Roman"/>
          <w:b/>
          <w:bCs/>
          <w:sz w:val="15"/>
          <w:szCs w:val="15"/>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093593" w:rsidRPr="00856E51" w:rsidRDefault="00093593" w:rsidP="00093593">
      <w:pPr>
        <w:pStyle w:val="21"/>
        <w:spacing w:line="240" w:lineRule="auto"/>
        <w:ind w:left="0" w:firstLine="720"/>
        <w:jc w:val="both"/>
        <w:rPr>
          <w:rFonts w:ascii="Times New Roman" w:eastAsia="Arial Unicode MS" w:hAnsi="Times New Roman"/>
          <w:b/>
          <w:bCs/>
          <w:sz w:val="15"/>
          <w:szCs w:val="15"/>
        </w:rPr>
      </w:pPr>
      <w:r w:rsidRPr="00856E51">
        <w:rPr>
          <w:rFonts w:ascii="Times New Roman" w:hAnsi="Times New Roman"/>
          <w:b/>
          <w:bCs/>
          <w:sz w:val="15"/>
          <w:szCs w:val="15"/>
        </w:rPr>
        <w:t>5.1.</w:t>
      </w:r>
      <w:r w:rsidRPr="00856E51">
        <w:rPr>
          <w:rFonts w:ascii="Times New Roman" w:eastAsia="Arial Unicode MS" w:hAnsi="Times New Roman"/>
          <w:b/>
          <w:bCs/>
          <w:sz w:val="15"/>
          <w:szCs w:val="15"/>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093593" w:rsidRPr="00856E51" w:rsidRDefault="00093593" w:rsidP="00093593">
      <w:pPr>
        <w:ind w:firstLine="720"/>
        <w:jc w:val="both"/>
        <w:rPr>
          <w:sz w:val="15"/>
          <w:szCs w:val="15"/>
        </w:rPr>
      </w:pPr>
      <w:r w:rsidRPr="00856E51">
        <w:rPr>
          <w:sz w:val="15"/>
          <w:szCs w:val="15"/>
        </w:rPr>
        <w:t xml:space="preserve">Жалоба подается в письменной форме на бумажном носителе, в электронной форме в орган, предоставляющий муниципальную услугу. </w:t>
      </w:r>
    </w:p>
    <w:p w:rsidR="00093593" w:rsidRPr="00856E51" w:rsidRDefault="00093593" w:rsidP="00093593">
      <w:pPr>
        <w:ind w:firstLine="709"/>
        <w:jc w:val="both"/>
        <w:rPr>
          <w:sz w:val="15"/>
          <w:szCs w:val="15"/>
        </w:rPr>
      </w:pPr>
      <w:r w:rsidRPr="00856E51">
        <w:rPr>
          <w:sz w:val="15"/>
          <w:szCs w:val="15"/>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093593" w:rsidRPr="00856E51" w:rsidRDefault="00093593" w:rsidP="00093593">
      <w:pPr>
        <w:pStyle w:val="af"/>
        <w:autoSpaceDE w:val="0"/>
        <w:autoSpaceDN w:val="0"/>
        <w:adjustRightInd w:val="0"/>
        <w:rPr>
          <w:sz w:val="15"/>
          <w:szCs w:val="15"/>
        </w:rPr>
      </w:pPr>
      <w:r w:rsidRPr="00856E51">
        <w:rPr>
          <w:sz w:val="15"/>
          <w:szCs w:val="15"/>
        </w:rPr>
        <w:t xml:space="preserve">При обращении заинтересованного лица устно к главе </w:t>
      </w:r>
      <w:r w:rsidRPr="00856E51">
        <w:rPr>
          <w:bCs/>
          <w:sz w:val="15"/>
          <w:szCs w:val="15"/>
          <w:lang w:eastAsia="en-US"/>
        </w:rPr>
        <w:t>администрации поселения</w:t>
      </w:r>
      <w:r w:rsidRPr="00856E51">
        <w:rPr>
          <w:sz w:val="15"/>
          <w:szCs w:val="15"/>
        </w:rPr>
        <w:t xml:space="preserve">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093593" w:rsidRPr="00856E51" w:rsidRDefault="00093593" w:rsidP="00093593">
      <w:pPr>
        <w:ind w:firstLine="539"/>
        <w:jc w:val="both"/>
        <w:rPr>
          <w:sz w:val="15"/>
          <w:szCs w:val="15"/>
        </w:rPr>
      </w:pPr>
      <w:r w:rsidRPr="00856E51">
        <w:rPr>
          <w:rStyle w:val="blk"/>
          <w:sz w:val="15"/>
          <w:szCs w:val="15"/>
        </w:rPr>
        <w:t>Заявитель может обратиться с жалобой, в том числе в следующих случаях:</w:t>
      </w:r>
    </w:p>
    <w:p w:rsidR="00093593" w:rsidRPr="00856E51" w:rsidRDefault="00093593" w:rsidP="00093593">
      <w:pPr>
        <w:ind w:firstLine="539"/>
        <w:jc w:val="both"/>
        <w:rPr>
          <w:vanish/>
          <w:sz w:val="15"/>
          <w:szCs w:val="15"/>
        </w:rPr>
      </w:pPr>
      <w:r w:rsidRPr="00856E51">
        <w:rPr>
          <w:vanish/>
          <w:sz w:val="15"/>
          <w:szCs w:val="15"/>
        </w:rPr>
        <w:t> </w:t>
      </w:r>
    </w:p>
    <w:p w:rsidR="00093593" w:rsidRPr="00856E51" w:rsidRDefault="00093593" w:rsidP="00093593">
      <w:pPr>
        <w:ind w:firstLine="539"/>
        <w:jc w:val="both"/>
        <w:rPr>
          <w:sz w:val="15"/>
          <w:szCs w:val="15"/>
        </w:rPr>
      </w:pPr>
      <w:r w:rsidRPr="00856E51">
        <w:rPr>
          <w:rStyle w:val="blk"/>
          <w:sz w:val="15"/>
          <w:szCs w:val="15"/>
        </w:rPr>
        <w:t>1) нарушение срока регистрации запроса заявителя о предоставлении муниципальной услуги;</w:t>
      </w:r>
    </w:p>
    <w:p w:rsidR="00093593" w:rsidRPr="00856E51" w:rsidRDefault="00093593" w:rsidP="00093593">
      <w:pPr>
        <w:ind w:firstLine="539"/>
        <w:jc w:val="both"/>
        <w:rPr>
          <w:vanish/>
          <w:sz w:val="15"/>
          <w:szCs w:val="15"/>
        </w:rPr>
      </w:pPr>
      <w:r w:rsidRPr="00856E51">
        <w:rPr>
          <w:vanish/>
          <w:sz w:val="15"/>
          <w:szCs w:val="15"/>
        </w:rPr>
        <w:t> </w:t>
      </w:r>
    </w:p>
    <w:p w:rsidR="00093593" w:rsidRPr="00856E51" w:rsidRDefault="00093593" w:rsidP="00093593">
      <w:pPr>
        <w:ind w:firstLine="539"/>
        <w:jc w:val="both"/>
        <w:rPr>
          <w:sz w:val="15"/>
          <w:szCs w:val="15"/>
        </w:rPr>
      </w:pPr>
      <w:r w:rsidRPr="00856E51">
        <w:rPr>
          <w:rStyle w:val="blk"/>
          <w:sz w:val="15"/>
          <w:szCs w:val="15"/>
        </w:rPr>
        <w:t>2) нарушение срока предоставления муниципальной услуги;</w:t>
      </w:r>
    </w:p>
    <w:p w:rsidR="00093593" w:rsidRPr="00856E51" w:rsidRDefault="00093593" w:rsidP="00093593">
      <w:pPr>
        <w:ind w:firstLine="539"/>
        <w:jc w:val="both"/>
        <w:rPr>
          <w:vanish/>
          <w:sz w:val="15"/>
          <w:szCs w:val="15"/>
        </w:rPr>
      </w:pPr>
      <w:r w:rsidRPr="00856E51">
        <w:rPr>
          <w:vanish/>
          <w:sz w:val="15"/>
          <w:szCs w:val="15"/>
        </w:rPr>
        <w:t> </w:t>
      </w:r>
    </w:p>
    <w:p w:rsidR="00093593" w:rsidRPr="00856E51" w:rsidRDefault="00093593" w:rsidP="00093593">
      <w:pPr>
        <w:ind w:firstLine="539"/>
        <w:jc w:val="both"/>
        <w:rPr>
          <w:sz w:val="15"/>
          <w:szCs w:val="15"/>
        </w:rPr>
      </w:pPr>
      <w:r w:rsidRPr="00856E51">
        <w:rPr>
          <w:rStyle w:val="blk"/>
          <w:sz w:val="15"/>
          <w:szCs w:val="15"/>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93593" w:rsidRPr="00856E51" w:rsidRDefault="00093593" w:rsidP="00093593">
      <w:pPr>
        <w:ind w:firstLine="539"/>
        <w:jc w:val="both"/>
        <w:rPr>
          <w:vanish/>
          <w:sz w:val="15"/>
          <w:szCs w:val="15"/>
        </w:rPr>
      </w:pPr>
      <w:r w:rsidRPr="00856E51">
        <w:rPr>
          <w:vanish/>
          <w:sz w:val="15"/>
          <w:szCs w:val="15"/>
        </w:rPr>
        <w:lastRenderedPageBreak/>
        <w:t> </w:t>
      </w:r>
    </w:p>
    <w:p w:rsidR="00093593" w:rsidRPr="00856E51" w:rsidRDefault="00093593" w:rsidP="00093593">
      <w:pPr>
        <w:ind w:firstLine="539"/>
        <w:jc w:val="both"/>
        <w:rPr>
          <w:sz w:val="15"/>
          <w:szCs w:val="15"/>
        </w:rPr>
      </w:pPr>
      <w:r w:rsidRPr="00856E51">
        <w:rPr>
          <w:rStyle w:val="blk"/>
          <w:sz w:val="15"/>
          <w:szCs w:val="15"/>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93593" w:rsidRPr="00856E51" w:rsidRDefault="00093593" w:rsidP="00093593">
      <w:pPr>
        <w:ind w:firstLine="539"/>
        <w:jc w:val="both"/>
        <w:rPr>
          <w:vanish/>
          <w:sz w:val="15"/>
          <w:szCs w:val="15"/>
        </w:rPr>
      </w:pPr>
      <w:r w:rsidRPr="00856E51">
        <w:rPr>
          <w:vanish/>
          <w:sz w:val="15"/>
          <w:szCs w:val="15"/>
        </w:rPr>
        <w:t> </w:t>
      </w:r>
    </w:p>
    <w:p w:rsidR="00093593" w:rsidRPr="00856E51" w:rsidRDefault="00093593" w:rsidP="00093593">
      <w:pPr>
        <w:ind w:firstLine="539"/>
        <w:jc w:val="both"/>
        <w:rPr>
          <w:sz w:val="15"/>
          <w:szCs w:val="15"/>
        </w:rPr>
      </w:pPr>
      <w:r w:rsidRPr="00856E51">
        <w:rPr>
          <w:rStyle w:val="blk"/>
          <w:sz w:val="15"/>
          <w:szCs w:val="15"/>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3593" w:rsidRPr="00856E51" w:rsidRDefault="00093593" w:rsidP="00093593">
      <w:pPr>
        <w:ind w:firstLine="539"/>
        <w:jc w:val="both"/>
        <w:rPr>
          <w:vanish/>
          <w:sz w:val="15"/>
          <w:szCs w:val="15"/>
        </w:rPr>
      </w:pPr>
      <w:r w:rsidRPr="00856E51">
        <w:rPr>
          <w:vanish/>
          <w:sz w:val="15"/>
          <w:szCs w:val="15"/>
        </w:rPr>
        <w:t> </w:t>
      </w:r>
    </w:p>
    <w:p w:rsidR="00093593" w:rsidRPr="00856E51" w:rsidRDefault="00093593" w:rsidP="00093593">
      <w:pPr>
        <w:ind w:firstLine="539"/>
        <w:jc w:val="both"/>
        <w:rPr>
          <w:sz w:val="15"/>
          <w:szCs w:val="15"/>
        </w:rPr>
      </w:pPr>
      <w:r w:rsidRPr="00856E51">
        <w:rPr>
          <w:rStyle w:val="blk"/>
          <w:sz w:val="15"/>
          <w:szCs w:val="15"/>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3593" w:rsidRPr="00856E51" w:rsidRDefault="00093593" w:rsidP="00093593">
      <w:pPr>
        <w:ind w:firstLine="539"/>
        <w:jc w:val="both"/>
        <w:rPr>
          <w:vanish/>
          <w:sz w:val="15"/>
          <w:szCs w:val="15"/>
        </w:rPr>
      </w:pPr>
      <w:r w:rsidRPr="00856E51">
        <w:rPr>
          <w:vanish/>
          <w:sz w:val="15"/>
          <w:szCs w:val="15"/>
        </w:rPr>
        <w:t> </w:t>
      </w:r>
    </w:p>
    <w:p w:rsidR="00093593" w:rsidRPr="00856E51" w:rsidRDefault="00093593" w:rsidP="00093593">
      <w:pPr>
        <w:ind w:firstLine="539"/>
        <w:jc w:val="both"/>
        <w:rPr>
          <w:sz w:val="15"/>
          <w:szCs w:val="15"/>
        </w:rPr>
      </w:pPr>
      <w:r w:rsidRPr="00856E51">
        <w:rPr>
          <w:rStyle w:val="blk"/>
          <w:sz w:val="15"/>
          <w:szCs w:val="15"/>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3593" w:rsidRPr="00856E51" w:rsidRDefault="00093593" w:rsidP="00093593">
      <w:pPr>
        <w:pStyle w:val="ConsPlusNormal"/>
        <w:jc w:val="both"/>
        <w:rPr>
          <w:sz w:val="15"/>
          <w:szCs w:val="15"/>
        </w:rPr>
      </w:pPr>
      <w:r w:rsidRPr="00856E51">
        <w:rPr>
          <w:sz w:val="15"/>
          <w:szCs w:val="15"/>
        </w:rPr>
        <w:t>В письменном обращении заинтересованные лица в обязательном порядке указывают:</w:t>
      </w:r>
    </w:p>
    <w:p w:rsidR="00093593" w:rsidRPr="00856E51" w:rsidRDefault="00093593" w:rsidP="00093593">
      <w:pPr>
        <w:ind w:firstLine="539"/>
        <w:jc w:val="both"/>
        <w:rPr>
          <w:sz w:val="15"/>
          <w:szCs w:val="15"/>
        </w:rPr>
      </w:pPr>
      <w:r w:rsidRPr="00856E51">
        <w:rPr>
          <w:rStyle w:val="blk"/>
          <w:sz w:val="15"/>
          <w:szCs w:val="15"/>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3593" w:rsidRPr="00856E51" w:rsidRDefault="00093593" w:rsidP="00093593">
      <w:pPr>
        <w:ind w:firstLine="539"/>
        <w:jc w:val="both"/>
        <w:rPr>
          <w:sz w:val="15"/>
          <w:szCs w:val="15"/>
        </w:rPr>
      </w:pPr>
      <w:r w:rsidRPr="00856E51">
        <w:rPr>
          <w:rStyle w:val="blk"/>
          <w:sz w:val="15"/>
          <w:szCs w:val="15"/>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3593" w:rsidRPr="00856E51" w:rsidRDefault="00093593" w:rsidP="00093593">
      <w:pPr>
        <w:ind w:firstLine="539"/>
        <w:jc w:val="both"/>
        <w:rPr>
          <w:sz w:val="15"/>
          <w:szCs w:val="15"/>
        </w:rPr>
      </w:pPr>
      <w:r w:rsidRPr="00856E51">
        <w:rPr>
          <w:rStyle w:val="blk"/>
          <w:sz w:val="15"/>
          <w:szCs w:val="15"/>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3593" w:rsidRPr="00856E51" w:rsidRDefault="00093593" w:rsidP="00093593">
      <w:pPr>
        <w:ind w:firstLine="539"/>
        <w:jc w:val="both"/>
        <w:rPr>
          <w:sz w:val="15"/>
          <w:szCs w:val="15"/>
        </w:rPr>
      </w:pPr>
      <w:r w:rsidRPr="00856E51">
        <w:rPr>
          <w:rStyle w:val="blk"/>
          <w:sz w:val="15"/>
          <w:szCs w:val="15"/>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3593" w:rsidRPr="00856E51" w:rsidRDefault="00093593" w:rsidP="00093593">
      <w:pPr>
        <w:pStyle w:val="ConsPlusNormal"/>
        <w:jc w:val="both"/>
        <w:rPr>
          <w:sz w:val="15"/>
          <w:szCs w:val="15"/>
        </w:rPr>
      </w:pPr>
      <w:r w:rsidRPr="00856E51">
        <w:rPr>
          <w:sz w:val="15"/>
          <w:szCs w:val="15"/>
        </w:rPr>
        <w:t xml:space="preserve">Письменное обращение должно быть написано разборчивым почерком, не содержать нецензурных выражений. </w:t>
      </w:r>
    </w:p>
    <w:p w:rsidR="00093593" w:rsidRPr="00856E51" w:rsidRDefault="00093593" w:rsidP="00093593">
      <w:pPr>
        <w:pStyle w:val="af"/>
        <w:autoSpaceDE w:val="0"/>
        <w:autoSpaceDN w:val="0"/>
        <w:adjustRightInd w:val="0"/>
        <w:ind w:firstLine="567"/>
        <w:rPr>
          <w:sz w:val="15"/>
          <w:szCs w:val="15"/>
        </w:rPr>
      </w:pPr>
      <w:r w:rsidRPr="00856E51">
        <w:rPr>
          <w:sz w:val="15"/>
          <w:szCs w:val="15"/>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856E51">
        <w:rPr>
          <w:bCs/>
          <w:sz w:val="15"/>
          <w:szCs w:val="15"/>
          <w:lang w:eastAsia="en-US"/>
        </w:rPr>
        <w:t>администрации поселения</w:t>
      </w:r>
      <w:r w:rsidRPr="00856E51">
        <w:rPr>
          <w:sz w:val="15"/>
          <w:szCs w:val="15"/>
        </w:rPr>
        <w:t xml:space="preserve">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093593" w:rsidRPr="00856E51" w:rsidRDefault="00093593" w:rsidP="00093593">
      <w:pPr>
        <w:ind w:firstLine="539"/>
        <w:jc w:val="both"/>
        <w:rPr>
          <w:vanish/>
          <w:sz w:val="15"/>
          <w:szCs w:val="15"/>
        </w:rPr>
      </w:pPr>
      <w:r w:rsidRPr="00856E51">
        <w:rPr>
          <w:vanish/>
          <w:sz w:val="15"/>
          <w:szCs w:val="15"/>
        </w:rPr>
        <w:t> </w:t>
      </w:r>
    </w:p>
    <w:p w:rsidR="00093593" w:rsidRPr="00856E51" w:rsidRDefault="00093593" w:rsidP="00093593">
      <w:pPr>
        <w:ind w:firstLine="539"/>
        <w:jc w:val="both"/>
        <w:rPr>
          <w:rStyle w:val="blk"/>
          <w:sz w:val="15"/>
          <w:szCs w:val="15"/>
        </w:rPr>
      </w:pPr>
      <w:r w:rsidRPr="00856E51">
        <w:rPr>
          <w:rStyle w:val="blk"/>
          <w:sz w:val="15"/>
          <w:szCs w:val="15"/>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3593" w:rsidRPr="00856E51" w:rsidRDefault="00093593" w:rsidP="00093593">
      <w:pPr>
        <w:ind w:firstLine="539"/>
        <w:jc w:val="both"/>
        <w:rPr>
          <w:vanish/>
          <w:sz w:val="15"/>
          <w:szCs w:val="15"/>
        </w:rPr>
      </w:pPr>
      <w:r w:rsidRPr="00856E51">
        <w:rPr>
          <w:vanish/>
          <w:sz w:val="15"/>
          <w:szCs w:val="15"/>
        </w:rPr>
        <w:t> </w:t>
      </w:r>
    </w:p>
    <w:p w:rsidR="00093593" w:rsidRPr="00856E51" w:rsidRDefault="00093593" w:rsidP="00093593">
      <w:pPr>
        <w:ind w:firstLine="539"/>
        <w:jc w:val="both"/>
        <w:rPr>
          <w:sz w:val="15"/>
          <w:szCs w:val="15"/>
        </w:rPr>
      </w:pPr>
      <w:r w:rsidRPr="00856E51">
        <w:rPr>
          <w:rStyle w:val="blk"/>
          <w:sz w:val="15"/>
          <w:szCs w:val="15"/>
        </w:rPr>
        <w:t>По результатам рассмотрения жалобы орган, предоставляющий муниципальную услугу, принимает одно из следующих решений:</w:t>
      </w:r>
    </w:p>
    <w:p w:rsidR="00093593" w:rsidRPr="00856E51" w:rsidRDefault="00093593" w:rsidP="00093593">
      <w:pPr>
        <w:ind w:firstLine="539"/>
        <w:jc w:val="both"/>
        <w:rPr>
          <w:sz w:val="15"/>
          <w:szCs w:val="15"/>
        </w:rPr>
      </w:pPr>
      <w:r w:rsidRPr="00856E51">
        <w:rPr>
          <w:rStyle w:val="blk"/>
          <w:sz w:val="15"/>
          <w:szCs w:val="15"/>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93593" w:rsidRPr="00856E51" w:rsidRDefault="00093593" w:rsidP="00093593">
      <w:pPr>
        <w:ind w:firstLine="539"/>
        <w:jc w:val="both"/>
        <w:rPr>
          <w:sz w:val="15"/>
          <w:szCs w:val="15"/>
        </w:rPr>
      </w:pPr>
      <w:r w:rsidRPr="00856E51">
        <w:rPr>
          <w:rStyle w:val="blk"/>
          <w:sz w:val="15"/>
          <w:szCs w:val="15"/>
        </w:rPr>
        <w:t>2) отказывает в удовлетворении жалобы.</w:t>
      </w:r>
    </w:p>
    <w:p w:rsidR="00093593" w:rsidRPr="00856E51" w:rsidRDefault="00093593" w:rsidP="00093593">
      <w:pPr>
        <w:ind w:firstLine="539"/>
        <w:jc w:val="both"/>
        <w:rPr>
          <w:vanish/>
          <w:sz w:val="15"/>
          <w:szCs w:val="15"/>
        </w:rPr>
      </w:pPr>
      <w:r w:rsidRPr="00856E51">
        <w:rPr>
          <w:vanish/>
          <w:sz w:val="15"/>
          <w:szCs w:val="15"/>
        </w:rPr>
        <w:t> </w:t>
      </w:r>
    </w:p>
    <w:p w:rsidR="00093593" w:rsidRPr="00856E51" w:rsidRDefault="00093593" w:rsidP="00093593">
      <w:pPr>
        <w:ind w:firstLine="539"/>
        <w:jc w:val="both"/>
        <w:rPr>
          <w:sz w:val="15"/>
          <w:szCs w:val="15"/>
        </w:rPr>
      </w:pPr>
      <w:r w:rsidRPr="00856E51">
        <w:rPr>
          <w:rStyle w:val="blk"/>
          <w:sz w:val="15"/>
          <w:szCs w:val="15"/>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3593" w:rsidRPr="00856E51" w:rsidRDefault="00093593" w:rsidP="00093593">
      <w:pPr>
        <w:pStyle w:val="ConsPlusNormal"/>
        <w:jc w:val="both"/>
        <w:rPr>
          <w:sz w:val="15"/>
          <w:szCs w:val="15"/>
        </w:rPr>
      </w:pPr>
      <w:r w:rsidRPr="00856E51">
        <w:rPr>
          <w:sz w:val="15"/>
          <w:szCs w:val="15"/>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93593" w:rsidRPr="00856E51" w:rsidRDefault="00093593" w:rsidP="00093593">
      <w:pPr>
        <w:tabs>
          <w:tab w:val="left" w:pos="0"/>
        </w:tabs>
        <w:ind w:right="-1" w:firstLine="720"/>
        <w:jc w:val="both"/>
        <w:rPr>
          <w:b/>
          <w:bCs/>
          <w:sz w:val="15"/>
          <w:szCs w:val="15"/>
        </w:rPr>
      </w:pPr>
    </w:p>
    <w:p w:rsidR="00093593" w:rsidRPr="00856E51" w:rsidRDefault="00093593" w:rsidP="00093593">
      <w:pPr>
        <w:tabs>
          <w:tab w:val="left" w:pos="0"/>
        </w:tabs>
        <w:ind w:right="-1" w:firstLine="720"/>
        <w:jc w:val="both"/>
        <w:rPr>
          <w:b/>
          <w:bCs/>
          <w:sz w:val="15"/>
          <w:szCs w:val="15"/>
        </w:rPr>
      </w:pPr>
      <w:r w:rsidRPr="00856E51">
        <w:rPr>
          <w:b/>
          <w:bCs/>
          <w:sz w:val="15"/>
          <w:szCs w:val="15"/>
        </w:rPr>
        <w:t xml:space="preserve">5.2. </w:t>
      </w:r>
      <w:r w:rsidRPr="00856E51">
        <w:rPr>
          <w:rFonts w:eastAsia="Arial Unicode MS"/>
          <w:b/>
          <w:bCs/>
          <w:sz w:val="15"/>
          <w:szCs w:val="15"/>
        </w:rPr>
        <w:t>Обжалование действия (бездействия) и решений, осуществляемых (принятых) в ходе предоставления муниципальной услуги, в судебном порядке</w:t>
      </w:r>
    </w:p>
    <w:p w:rsidR="00093593" w:rsidRPr="00856E51" w:rsidRDefault="00093593" w:rsidP="00093593">
      <w:pPr>
        <w:pStyle w:val="13"/>
        <w:tabs>
          <w:tab w:val="num" w:pos="858"/>
          <w:tab w:val="left" w:pos="6660"/>
        </w:tabs>
        <w:ind w:firstLine="680"/>
        <w:rPr>
          <w:sz w:val="15"/>
          <w:szCs w:val="15"/>
        </w:rPr>
      </w:pPr>
      <w:r w:rsidRPr="00856E51">
        <w:rPr>
          <w:sz w:val="15"/>
          <w:szCs w:val="15"/>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093593" w:rsidRPr="00856E51" w:rsidRDefault="00093593" w:rsidP="00093593">
      <w:pPr>
        <w:tabs>
          <w:tab w:val="left" w:pos="0"/>
        </w:tabs>
        <w:ind w:right="-1" w:firstLine="720"/>
        <w:jc w:val="both"/>
        <w:rPr>
          <w:sz w:val="15"/>
          <w:szCs w:val="15"/>
        </w:rPr>
      </w:pPr>
      <w:r w:rsidRPr="00856E51">
        <w:rPr>
          <w:sz w:val="15"/>
          <w:szCs w:val="15"/>
        </w:rPr>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 </w:t>
      </w:r>
    </w:p>
    <w:p w:rsidR="00093593" w:rsidRPr="00856E51" w:rsidRDefault="00093593" w:rsidP="00093593">
      <w:pPr>
        <w:pStyle w:val="33"/>
        <w:spacing w:after="0"/>
        <w:ind w:left="0" w:firstLine="720"/>
        <w:jc w:val="both"/>
        <w:rPr>
          <w:sz w:val="15"/>
          <w:szCs w:val="15"/>
        </w:rPr>
      </w:pPr>
      <w:r w:rsidRPr="00856E51">
        <w:rPr>
          <w:sz w:val="15"/>
          <w:szCs w:val="15"/>
        </w:rPr>
        <w:lastRenderedPageBreak/>
        <w:t>Жалоба подается в суд общей юрисдикции по месту расположения ответчика  или по месту жительства заявителя.</w:t>
      </w:r>
    </w:p>
    <w:p w:rsidR="00093593" w:rsidRPr="00856E51" w:rsidRDefault="00093593" w:rsidP="00093593">
      <w:pPr>
        <w:pStyle w:val="33"/>
        <w:spacing w:after="0"/>
        <w:ind w:left="0" w:firstLine="720"/>
        <w:jc w:val="both"/>
        <w:rPr>
          <w:sz w:val="15"/>
          <w:szCs w:val="15"/>
        </w:rPr>
      </w:pPr>
    </w:p>
    <w:p w:rsidR="00093593" w:rsidRPr="00856E51" w:rsidRDefault="00093593" w:rsidP="00093593">
      <w:pPr>
        <w:jc w:val="right"/>
        <w:rPr>
          <w:sz w:val="15"/>
          <w:szCs w:val="15"/>
        </w:rPr>
      </w:pPr>
      <w:r w:rsidRPr="00856E51">
        <w:rPr>
          <w:sz w:val="15"/>
          <w:szCs w:val="15"/>
        </w:rPr>
        <w:t>Приложение №1</w:t>
      </w:r>
    </w:p>
    <w:tbl>
      <w:tblPr>
        <w:tblW w:w="0" w:type="auto"/>
        <w:tblCellSpacing w:w="15" w:type="dxa"/>
        <w:tblCellMar>
          <w:top w:w="15" w:type="dxa"/>
          <w:left w:w="15" w:type="dxa"/>
          <w:bottom w:w="15" w:type="dxa"/>
          <w:right w:w="15" w:type="dxa"/>
        </w:tblCellMar>
        <w:tblLook w:val="04A0"/>
      </w:tblPr>
      <w:tblGrid>
        <w:gridCol w:w="7375"/>
      </w:tblGrid>
      <w:tr w:rsidR="00093593" w:rsidRPr="00856E51" w:rsidTr="008B1B31">
        <w:trPr>
          <w:tblCellSpacing w:w="15" w:type="dxa"/>
        </w:trPr>
        <w:tc>
          <w:tcPr>
            <w:tcW w:w="9341" w:type="dxa"/>
            <w:vAlign w:val="center"/>
            <w:hideMark/>
          </w:tcPr>
          <w:p w:rsidR="00093593" w:rsidRPr="00856E51" w:rsidRDefault="00093593" w:rsidP="008B1B31">
            <w:pPr>
              <w:jc w:val="right"/>
              <w:rPr>
                <w:sz w:val="15"/>
                <w:szCs w:val="15"/>
              </w:rPr>
            </w:pPr>
            <w:r w:rsidRPr="00856E51">
              <w:rPr>
                <w:sz w:val="15"/>
                <w:szCs w:val="15"/>
              </w:rPr>
              <w:t xml:space="preserve">к Административному регламенту администрации </w:t>
            </w:r>
          </w:p>
          <w:p w:rsidR="00093593" w:rsidRPr="00856E51" w:rsidRDefault="00093593" w:rsidP="008B1B31">
            <w:pPr>
              <w:jc w:val="right"/>
              <w:rPr>
                <w:sz w:val="15"/>
                <w:szCs w:val="15"/>
              </w:rPr>
            </w:pPr>
            <w:r w:rsidRPr="00856E51">
              <w:rPr>
                <w:sz w:val="15"/>
                <w:szCs w:val="15"/>
              </w:rPr>
              <w:t>Калининского сельского поселения</w:t>
            </w:r>
          </w:p>
          <w:p w:rsidR="00093593" w:rsidRPr="00856E51" w:rsidRDefault="00093593" w:rsidP="008B1B31">
            <w:pPr>
              <w:jc w:val="right"/>
              <w:rPr>
                <w:sz w:val="15"/>
                <w:szCs w:val="15"/>
              </w:rPr>
            </w:pPr>
            <w:r w:rsidRPr="00856E51">
              <w:rPr>
                <w:sz w:val="15"/>
                <w:szCs w:val="15"/>
              </w:rPr>
              <w:t>Вурнарского района Чувашской Республики по</w:t>
            </w:r>
          </w:p>
          <w:p w:rsidR="00093593" w:rsidRPr="00856E51" w:rsidRDefault="00093593" w:rsidP="008B1B31">
            <w:pPr>
              <w:jc w:val="right"/>
              <w:rPr>
                <w:sz w:val="15"/>
                <w:szCs w:val="15"/>
              </w:rPr>
            </w:pPr>
            <w:r w:rsidRPr="00856E51">
              <w:rPr>
                <w:sz w:val="15"/>
                <w:szCs w:val="15"/>
              </w:rPr>
              <w:t>предоставлению муниципальной услуги «Выдача</w:t>
            </w:r>
          </w:p>
          <w:p w:rsidR="00093593" w:rsidRPr="00856E51" w:rsidRDefault="00093593" w:rsidP="008B1B31">
            <w:pPr>
              <w:jc w:val="right"/>
              <w:rPr>
                <w:sz w:val="15"/>
                <w:szCs w:val="15"/>
              </w:rPr>
            </w:pPr>
            <w:r w:rsidRPr="00856E51">
              <w:rPr>
                <w:sz w:val="15"/>
                <w:szCs w:val="15"/>
              </w:rPr>
              <w:t>разрешения на ввод объекта в эксплуатацию»</w:t>
            </w:r>
          </w:p>
        </w:tc>
      </w:tr>
    </w:tbl>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center"/>
        <w:outlineLvl w:val="0"/>
        <w:rPr>
          <w:b/>
          <w:bCs/>
          <w:kern w:val="36"/>
          <w:sz w:val="15"/>
          <w:szCs w:val="15"/>
        </w:rPr>
      </w:pPr>
      <w:r w:rsidRPr="00856E51">
        <w:rPr>
          <w:b/>
          <w:bCs/>
          <w:kern w:val="36"/>
          <w:sz w:val="15"/>
          <w:szCs w:val="15"/>
        </w:rPr>
        <w:t>Сведения</w:t>
      </w:r>
      <w:r w:rsidRPr="00856E51">
        <w:rPr>
          <w:b/>
          <w:bCs/>
          <w:kern w:val="36"/>
          <w:sz w:val="15"/>
          <w:szCs w:val="15"/>
        </w:rPr>
        <w:br/>
        <w:t>о месте нахождения и графике работы администрации Калининского сельского поселения Вурнарского района</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Администрация Калининского сельского поселения Вурнарского района Чувашской Республики</w:t>
      </w:r>
    </w:p>
    <w:p w:rsidR="00093593" w:rsidRPr="00856E51" w:rsidRDefault="00093593" w:rsidP="00093593">
      <w:pPr>
        <w:jc w:val="both"/>
        <w:rPr>
          <w:sz w:val="15"/>
          <w:szCs w:val="15"/>
        </w:rPr>
      </w:pPr>
      <w:r w:rsidRPr="00856E51">
        <w:rPr>
          <w:sz w:val="15"/>
          <w:szCs w:val="15"/>
        </w:rPr>
        <w:t>Адрес: 429212,  с. Калинино,ул. Ленина, д.12</w:t>
      </w:r>
    </w:p>
    <w:p w:rsidR="00093593" w:rsidRPr="00856E51" w:rsidRDefault="00093593" w:rsidP="00093593">
      <w:pPr>
        <w:jc w:val="both"/>
        <w:rPr>
          <w:sz w:val="15"/>
          <w:szCs w:val="15"/>
        </w:rPr>
      </w:pPr>
      <w:r w:rsidRPr="00856E51">
        <w:rPr>
          <w:sz w:val="15"/>
          <w:szCs w:val="15"/>
        </w:rPr>
        <w:t>Телефон: (83551) 2-12-53</w:t>
      </w:r>
    </w:p>
    <w:p w:rsidR="00093593" w:rsidRPr="00856E51" w:rsidRDefault="00093593" w:rsidP="00093593">
      <w:pPr>
        <w:jc w:val="both"/>
        <w:rPr>
          <w:sz w:val="15"/>
          <w:szCs w:val="15"/>
        </w:rPr>
      </w:pPr>
      <w:r w:rsidRPr="00856E51">
        <w:rPr>
          <w:sz w:val="15"/>
          <w:szCs w:val="15"/>
        </w:rPr>
        <w:t>Адрес официального сайта администрации Калининского сельского поселения– http://gov.cap.ru/main.asp?govid=320</w:t>
      </w:r>
    </w:p>
    <w:p w:rsidR="00093593" w:rsidRPr="00856E51" w:rsidRDefault="00093593" w:rsidP="00093593">
      <w:pPr>
        <w:jc w:val="both"/>
        <w:rPr>
          <w:sz w:val="15"/>
          <w:szCs w:val="15"/>
        </w:rPr>
      </w:pPr>
      <w:r w:rsidRPr="00856E51">
        <w:rPr>
          <w:sz w:val="15"/>
          <w:szCs w:val="15"/>
        </w:rPr>
        <w:t xml:space="preserve">Адрес электронной почты: e-mail: </w:t>
      </w:r>
      <w:r w:rsidRPr="00856E51">
        <w:rPr>
          <w:sz w:val="15"/>
          <w:szCs w:val="15"/>
          <w:lang w:val="en-US"/>
        </w:rPr>
        <w:t>vur</w:t>
      </w:r>
      <w:r w:rsidRPr="00856E51">
        <w:rPr>
          <w:sz w:val="15"/>
          <w:szCs w:val="15"/>
        </w:rPr>
        <w:t>-</w:t>
      </w:r>
      <w:r w:rsidRPr="00856E51">
        <w:rPr>
          <w:sz w:val="15"/>
          <w:szCs w:val="15"/>
          <w:lang w:val="en-US"/>
        </w:rPr>
        <w:t>kalinino</w:t>
      </w:r>
      <w:r w:rsidRPr="00856E51">
        <w:rPr>
          <w:sz w:val="15"/>
          <w:szCs w:val="15"/>
        </w:rPr>
        <w:t>@</w:t>
      </w:r>
      <w:r w:rsidRPr="00856E51">
        <w:rPr>
          <w:sz w:val="15"/>
          <w:szCs w:val="15"/>
          <w:lang w:val="en-US"/>
        </w:rPr>
        <w:t>cap</w:t>
      </w:r>
      <w:r w:rsidRPr="00856E51">
        <w:rPr>
          <w:sz w:val="15"/>
          <w:szCs w:val="15"/>
        </w:rPr>
        <w:t>.</w:t>
      </w:r>
      <w:r w:rsidRPr="00856E51">
        <w:rPr>
          <w:sz w:val="15"/>
          <w:szCs w:val="15"/>
          <w:lang w:val="en-US"/>
        </w:rPr>
        <w:t>ru</w:t>
      </w:r>
    </w:p>
    <w:p w:rsidR="00093593" w:rsidRPr="00856E51" w:rsidRDefault="00093593" w:rsidP="00093593">
      <w:pPr>
        <w:jc w:val="both"/>
        <w:rPr>
          <w:sz w:val="15"/>
          <w:szCs w:val="15"/>
        </w:rPr>
      </w:pPr>
      <w:r w:rsidRPr="00856E51">
        <w:rPr>
          <w:sz w:val="15"/>
          <w:szCs w:val="15"/>
        </w:rPr>
        <w:t> </w:t>
      </w:r>
    </w:p>
    <w:tbl>
      <w:tblPr>
        <w:tblW w:w="0" w:type="auto"/>
        <w:tblCellSpacing w:w="15" w:type="dxa"/>
        <w:tblCellMar>
          <w:top w:w="15" w:type="dxa"/>
          <w:left w:w="15" w:type="dxa"/>
          <w:bottom w:w="15" w:type="dxa"/>
          <w:right w:w="15" w:type="dxa"/>
        </w:tblCellMar>
        <w:tblLook w:val="04A0"/>
      </w:tblPr>
      <w:tblGrid>
        <w:gridCol w:w="5683"/>
        <w:gridCol w:w="1088"/>
        <w:gridCol w:w="604"/>
      </w:tblGrid>
      <w:tr w:rsidR="00093593" w:rsidRPr="00856E51" w:rsidTr="008B1B31">
        <w:trPr>
          <w:tblCellSpacing w:w="15" w:type="dxa"/>
        </w:trPr>
        <w:tc>
          <w:tcPr>
            <w:tcW w:w="7058" w:type="dxa"/>
            <w:vAlign w:val="center"/>
            <w:hideMark/>
          </w:tcPr>
          <w:p w:rsidR="00093593" w:rsidRPr="00856E51" w:rsidRDefault="00093593" w:rsidP="008B1B31">
            <w:pPr>
              <w:outlineLvl w:val="2"/>
              <w:rPr>
                <w:b/>
                <w:bCs/>
                <w:sz w:val="15"/>
                <w:szCs w:val="15"/>
              </w:rPr>
            </w:pPr>
            <w:r w:rsidRPr="00856E51">
              <w:rPr>
                <w:b/>
                <w:bCs/>
                <w:sz w:val="15"/>
                <w:szCs w:val="15"/>
              </w:rPr>
              <w:t>Должность</w:t>
            </w:r>
          </w:p>
        </w:tc>
        <w:tc>
          <w:tcPr>
            <w:tcW w:w="1142" w:type="dxa"/>
            <w:vAlign w:val="center"/>
            <w:hideMark/>
          </w:tcPr>
          <w:p w:rsidR="00093593" w:rsidRPr="00856E51" w:rsidRDefault="00093593" w:rsidP="008B1B31">
            <w:pPr>
              <w:rPr>
                <w:sz w:val="15"/>
                <w:szCs w:val="15"/>
              </w:rPr>
            </w:pPr>
            <w:r w:rsidRPr="00856E51">
              <w:rPr>
                <w:sz w:val="15"/>
                <w:szCs w:val="15"/>
              </w:rPr>
              <w:t>Служебный</w:t>
            </w:r>
          </w:p>
          <w:p w:rsidR="00093593" w:rsidRPr="00856E51" w:rsidRDefault="00093593" w:rsidP="008B1B31">
            <w:pPr>
              <w:rPr>
                <w:sz w:val="15"/>
                <w:szCs w:val="15"/>
              </w:rPr>
            </w:pPr>
            <w:r w:rsidRPr="00856E51">
              <w:rPr>
                <w:sz w:val="15"/>
                <w:szCs w:val="15"/>
              </w:rPr>
              <w:t>телефон</w:t>
            </w:r>
          </w:p>
        </w:tc>
        <w:tc>
          <w:tcPr>
            <w:tcW w:w="0" w:type="auto"/>
            <w:vAlign w:val="center"/>
            <w:hideMark/>
          </w:tcPr>
          <w:p w:rsidR="00093593" w:rsidRPr="00856E51" w:rsidRDefault="00093593" w:rsidP="008B1B31">
            <w:pPr>
              <w:rPr>
                <w:sz w:val="15"/>
                <w:szCs w:val="15"/>
              </w:rPr>
            </w:pPr>
            <w:r w:rsidRPr="00856E51">
              <w:rPr>
                <w:sz w:val="15"/>
                <w:szCs w:val="15"/>
              </w:rPr>
              <w:t>График приема</w:t>
            </w:r>
          </w:p>
        </w:tc>
      </w:tr>
      <w:tr w:rsidR="00093593" w:rsidRPr="00856E51" w:rsidTr="008B1B31">
        <w:trPr>
          <w:tblCellSpacing w:w="15" w:type="dxa"/>
        </w:trPr>
        <w:tc>
          <w:tcPr>
            <w:tcW w:w="7058" w:type="dxa"/>
            <w:vAlign w:val="center"/>
            <w:hideMark/>
          </w:tcPr>
          <w:p w:rsidR="00093593" w:rsidRPr="00856E51" w:rsidRDefault="00093593" w:rsidP="008B1B31">
            <w:pPr>
              <w:rPr>
                <w:sz w:val="15"/>
                <w:szCs w:val="15"/>
              </w:rPr>
            </w:pPr>
            <w:r w:rsidRPr="00856E51">
              <w:rPr>
                <w:sz w:val="15"/>
                <w:szCs w:val="15"/>
              </w:rPr>
              <w:t>глава администрации Калининского сельского поселения Калининского района Чувашской Республики</w:t>
            </w:r>
          </w:p>
        </w:tc>
        <w:tc>
          <w:tcPr>
            <w:tcW w:w="1142" w:type="dxa"/>
            <w:vAlign w:val="center"/>
            <w:hideMark/>
          </w:tcPr>
          <w:p w:rsidR="00093593" w:rsidRPr="00856E51" w:rsidRDefault="00093593" w:rsidP="008B1B31">
            <w:pPr>
              <w:rPr>
                <w:sz w:val="15"/>
                <w:szCs w:val="15"/>
              </w:rPr>
            </w:pPr>
            <w:r w:rsidRPr="00856E51">
              <w:rPr>
                <w:sz w:val="15"/>
                <w:szCs w:val="15"/>
              </w:rPr>
              <w:t>60-3-71</w:t>
            </w:r>
          </w:p>
          <w:p w:rsidR="00093593" w:rsidRPr="00856E51" w:rsidRDefault="00093593" w:rsidP="008B1B31">
            <w:pPr>
              <w:rPr>
                <w:sz w:val="15"/>
                <w:szCs w:val="15"/>
              </w:rPr>
            </w:pPr>
            <w:r w:rsidRPr="00856E51">
              <w:rPr>
                <w:sz w:val="15"/>
                <w:szCs w:val="15"/>
              </w:rPr>
              <w:t> </w:t>
            </w:r>
          </w:p>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по графику</w:t>
            </w:r>
          </w:p>
        </w:tc>
      </w:tr>
      <w:tr w:rsidR="00093593" w:rsidRPr="00856E51" w:rsidTr="008B1B31">
        <w:trPr>
          <w:tblCellSpacing w:w="15" w:type="dxa"/>
        </w:trPr>
        <w:tc>
          <w:tcPr>
            <w:tcW w:w="7058" w:type="dxa"/>
            <w:vAlign w:val="center"/>
            <w:hideMark/>
          </w:tcPr>
          <w:p w:rsidR="00093593" w:rsidRPr="00856E51" w:rsidRDefault="00093593" w:rsidP="008B1B31">
            <w:pPr>
              <w:rPr>
                <w:sz w:val="15"/>
                <w:szCs w:val="15"/>
              </w:rPr>
            </w:pPr>
            <w:r w:rsidRPr="00856E51">
              <w:rPr>
                <w:sz w:val="15"/>
                <w:szCs w:val="15"/>
              </w:rPr>
              <w:t>Ведущий специалист-эксперт  администрации Калининского сельского поселения Калининского района Чувашской Республики</w:t>
            </w:r>
          </w:p>
        </w:tc>
        <w:tc>
          <w:tcPr>
            <w:tcW w:w="1142" w:type="dxa"/>
            <w:vAlign w:val="center"/>
            <w:hideMark/>
          </w:tcPr>
          <w:p w:rsidR="00093593" w:rsidRPr="00856E51" w:rsidRDefault="00093593" w:rsidP="008B1B31">
            <w:pPr>
              <w:rPr>
                <w:sz w:val="15"/>
                <w:szCs w:val="15"/>
              </w:rPr>
            </w:pPr>
            <w:r w:rsidRPr="00856E51">
              <w:rPr>
                <w:sz w:val="15"/>
                <w:szCs w:val="15"/>
              </w:rPr>
              <w:t>60-3-71</w:t>
            </w:r>
          </w:p>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по графику</w:t>
            </w:r>
          </w:p>
        </w:tc>
      </w:tr>
    </w:tbl>
    <w:p w:rsidR="00093593" w:rsidRPr="00856E51" w:rsidRDefault="00093593" w:rsidP="00093593">
      <w:pPr>
        <w:jc w:val="both"/>
        <w:rPr>
          <w:sz w:val="15"/>
          <w:szCs w:val="15"/>
        </w:rPr>
      </w:pPr>
      <w:r w:rsidRPr="00856E51">
        <w:rPr>
          <w:b/>
          <w:bCs/>
          <w:sz w:val="15"/>
          <w:szCs w:val="15"/>
        </w:rPr>
        <w:t> </w:t>
      </w:r>
    </w:p>
    <w:p w:rsidR="00093593" w:rsidRPr="00856E51" w:rsidRDefault="00093593" w:rsidP="00093593">
      <w:pPr>
        <w:jc w:val="both"/>
        <w:rPr>
          <w:sz w:val="15"/>
          <w:szCs w:val="15"/>
        </w:rPr>
      </w:pPr>
      <w:r w:rsidRPr="00856E51">
        <w:rPr>
          <w:b/>
          <w:bCs/>
          <w:sz w:val="15"/>
          <w:szCs w:val="15"/>
        </w:rPr>
        <w:t xml:space="preserve">График работы администрации Калининского сельского поселения </w:t>
      </w:r>
      <w:r w:rsidRPr="00856E51">
        <w:rPr>
          <w:sz w:val="15"/>
          <w:szCs w:val="15"/>
        </w:rPr>
        <w:t> </w:t>
      </w:r>
      <w:r w:rsidRPr="00856E51">
        <w:rPr>
          <w:b/>
          <w:bCs/>
          <w:sz w:val="15"/>
          <w:szCs w:val="15"/>
        </w:rPr>
        <w:t>Вурнарского района Чувашской Республики</w:t>
      </w:r>
      <w:r w:rsidRPr="00856E51">
        <w:rPr>
          <w:sz w:val="15"/>
          <w:szCs w:val="15"/>
        </w:rPr>
        <w:t xml:space="preserve"> ежедневно с 08 часов 00 минут до 17 часов 00 минут (выходные дни - суббота, воскресенье, а также нерабочие праздничные дни), - в предпраздничные дни график работы: с 08 часов 00 минут до 16 часов 00 минут, - перерыв с 12 часов 00 минут до 13 часов 00 минут.</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b/>
          <w:bCs/>
          <w:sz w:val="15"/>
          <w:szCs w:val="15"/>
        </w:rPr>
        <w:t> </w:t>
      </w:r>
    </w:p>
    <w:p w:rsidR="00093593" w:rsidRPr="00856E51" w:rsidRDefault="00093593" w:rsidP="00093593">
      <w:pPr>
        <w:jc w:val="both"/>
        <w:rPr>
          <w:sz w:val="15"/>
          <w:szCs w:val="15"/>
        </w:rPr>
      </w:pPr>
      <w:r w:rsidRPr="00856E51">
        <w:rPr>
          <w:b/>
          <w:bCs/>
          <w:sz w:val="15"/>
          <w:szCs w:val="15"/>
        </w:rPr>
        <w:t> </w:t>
      </w:r>
    </w:p>
    <w:p w:rsidR="00093593" w:rsidRPr="00856E51" w:rsidRDefault="00093593" w:rsidP="00093593">
      <w:pPr>
        <w:jc w:val="both"/>
        <w:rPr>
          <w:sz w:val="15"/>
          <w:szCs w:val="15"/>
        </w:rPr>
      </w:pPr>
      <w:r w:rsidRPr="00856E51">
        <w:rPr>
          <w:b/>
          <w:bCs/>
          <w:sz w:val="15"/>
          <w:szCs w:val="15"/>
        </w:rPr>
        <w:t> </w:t>
      </w:r>
    </w:p>
    <w:p w:rsidR="00093593" w:rsidRPr="00856E51" w:rsidRDefault="00093593" w:rsidP="00093593">
      <w:pPr>
        <w:jc w:val="both"/>
        <w:rPr>
          <w:sz w:val="15"/>
          <w:szCs w:val="15"/>
        </w:rPr>
      </w:pPr>
      <w:r w:rsidRPr="00856E51">
        <w:rPr>
          <w:b/>
          <w:bCs/>
          <w:sz w:val="15"/>
          <w:szCs w:val="15"/>
        </w:rPr>
        <w:t> </w:t>
      </w:r>
    </w:p>
    <w:p w:rsidR="00093593" w:rsidRPr="00856E51" w:rsidRDefault="00093593" w:rsidP="00093593">
      <w:pPr>
        <w:jc w:val="right"/>
        <w:rPr>
          <w:sz w:val="15"/>
          <w:szCs w:val="15"/>
        </w:rPr>
      </w:pPr>
      <w:r w:rsidRPr="00856E51">
        <w:rPr>
          <w:sz w:val="15"/>
          <w:szCs w:val="15"/>
        </w:rPr>
        <w:t>Приложение №2</w:t>
      </w:r>
    </w:p>
    <w:tbl>
      <w:tblPr>
        <w:tblW w:w="9684" w:type="dxa"/>
        <w:tblCellSpacing w:w="15" w:type="dxa"/>
        <w:tblCellMar>
          <w:top w:w="15" w:type="dxa"/>
          <w:left w:w="15" w:type="dxa"/>
          <w:bottom w:w="15" w:type="dxa"/>
          <w:right w:w="15" w:type="dxa"/>
        </w:tblCellMar>
        <w:tblLook w:val="04A0"/>
      </w:tblPr>
      <w:tblGrid>
        <w:gridCol w:w="9684"/>
      </w:tblGrid>
      <w:tr w:rsidR="00093593" w:rsidRPr="00856E51" w:rsidTr="008B1B31">
        <w:trPr>
          <w:tblCellSpacing w:w="15" w:type="dxa"/>
        </w:trPr>
        <w:tc>
          <w:tcPr>
            <w:tcW w:w="9624" w:type="dxa"/>
            <w:vAlign w:val="center"/>
            <w:hideMark/>
          </w:tcPr>
          <w:p w:rsidR="00093593" w:rsidRPr="00856E51" w:rsidRDefault="00093593" w:rsidP="00093593">
            <w:pPr>
              <w:jc w:val="center"/>
              <w:rPr>
                <w:sz w:val="15"/>
                <w:szCs w:val="15"/>
              </w:rPr>
            </w:pPr>
            <w:r w:rsidRPr="00856E51">
              <w:rPr>
                <w:sz w:val="15"/>
                <w:szCs w:val="15"/>
              </w:rPr>
              <w:t xml:space="preserve">к Административному регламенту администрации </w:t>
            </w:r>
          </w:p>
          <w:p w:rsidR="00093593" w:rsidRPr="00856E51" w:rsidRDefault="00093593" w:rsidP="00093593">
            <w:pPr>
              <w:jc w:val="center"/>
              <w:rPr>
                <w:sz w:val="15"/>
                <w:szCs w:val="15"/>
              </w:rPr>
            </w:pPr>
            <w:r w:rsidRPr="00856E51">
              <w:rPr>
                <w:sz w:val="15"/>
                <w:szCs w:val="15"/>
              </w:rPr>
              <w:t>Калининского сельского поселения</w:t>
            </w:r>
          </w:p>
          <w:p w:rsidR="00093593" w:rsidRPr="00856E51" w:rsidRDefault="00093593" w:rsidP="00093593">
            <w:pPr>
              <w:jc w:val="center"/>
              <w:rPr>
                <w:sz w:val="15"/>
                <w:szCs w:val="15"/>
              </w:rPr>
            </w:pPr>
            <w:r w:rsidRPr="00856E51">
              <w:rPr>
                <w:sz w:val="15"/>
                <w:szCs w:val="15"/>
              </w:rPr>
              <w:t>Вурнарского района Чувашской Республики по</w:t>
            </w:r>
          </w:p>
          <w:p w:rsidR="00093593" w:rsidRPr="00856E51" w:rsidRDefault="00093593" w:rsidP="00093593">
            <w:pPr>
              <w:jc w:val="center"/>
              <w:rPr>
                <w:sz w:val="15"/>
                <w:szCs w:val="15"/>
              </w:rPr>
            </w:pPr>
            <w:r w:rsidRPr="00856E51">
              <w:rPr>
                <w:sz w:val="15"/>
                <w:szCs w:val="15"/>
              </w:rPr>
              <w:t>предоставлению муниципальной услуги «Выдача</w:t>
            </w:r>
          </w:p>
          <w:p w:rsidR="00093593" w:rsidRPr="00856E51" w:rsidRDefault="00093593" w:rsidP="00093593">
            <w:pPr>
              <w:jc w:val="center"/>
              <w:rPr>
                <w:sz w:val="15"/>
                <w:szCs w:val="15"/>
              </w:rPr>
            </w:pPr>
            <w:r w:rsidRPr="00856E51">
              <w:rPr>
                <w:sz w:val="15"/>
                <w:szCs w:val="15"/>
              </w:rPr>
              <w:t>разрешения на ввод объекта в эксплуатацию»</w:t>
            </w:r>
          </w:p>
        </w:tc>
      </w:tr>
    </w:tbl>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____________________________________________</w:t>
      </w:r>
    </w:p>
    <w:p w:rsidR="00093593" w:rsidRPr="00856E51" w:rsidRDefault="00093593" w:rsidP="00093593">
      <w:pPr>
        <w:jc w:val="both"/>
        <w:rPr>
          <w:sz w:val="15"/>
          <w:szCs w:val="15"/>
        </w:rPr>
      </w:pPr>
      <w:r w:rsidRPr="00856E51">
        <w:rPr>
          <w:sz w:val="15"/>
          <w:szCs w:val="15"/>
        </w:rPr>
        <w:t>                               (наименование органа местного самоуправления</w:t>
      </w:r>
    </w:p>
    <w:p w:rsidR="00093593" w:rsidRPr="00856E51" w:rsidRDefault="00093593" w:rsidP="00093593">
      <w:pPr>
        <w:jc w:val="both"/>
        <w:rPr>
          <w:sz w:val="15"/>
          <w:szCs w:val="15"/>
        </w:rPr>
      </w:pPr>
      <w:r w:rsidRPr="00856E51">
        <w:rPr>
          <w:sz w:val="15"/>
          <w:szCs w:val="15"/>
        </w:rPr>
        <w:t>                               ____________________________________________</w:t>
      </w:r>
    </w:p>
    <w:p w:rsidR="00093593" w:rsidRPr="00856E51" w:rsidRDefault="00093593" w:rsidP="00093593">
      <w:pPr>
        <w:jc w:val="both"/>
        <w:rPr>
          <w:sz w:val="15"/>
          <w:szCs w:val="15"/>
        </w:rPr>
      </w:pPr>
      <w:r w:rsidRPr="00856E51">
        <w:rPr>
          <w:sz w:val="15"/>
          <w:szCs w:val="15"/>
        </w:rPr>
        <w:t>                                       муниципального образования)</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center"/>
        <w:rPr>
          <w:sz w:val="15"/>
          <w:szCs w:val="15"/>
        </w:rPr>
      </w:pPr>
      <w:bookmarkStart w:id="15" w:name="P602"/>
      <w:bookmarkEnd w:id="15"/>
      <w:r w:rsidRPr="00856E51">
        <w:rPr>
          <w:sz w:val="15"/>
          <w:szCs w:val="15"/>
        </w:rPr>
        <w:t>Заявление</w:t>
      </w:r>
    </w:p>
    <w:p w:rsidR="00093593" w:rsidRPr="00856E51" w:rsidRDefault="00093593" w:rsidP="00093593">
      <w:pPr>
        <w:jc w:val="center"/>
        <w:rPr>
          <w:sz w:val="15"/>
          <w:szCs w:val="15"/>
        </w:rPr>
      </w:pPr>
      <w:r w:rsidRPr="00856E51">
        <w:rPr>
          <w:sz w:val="15"/>
          <w:szCs w:val="15"/>
        </w:rPr>
        <w:t>о выдаче разрешения на ввод объекта в эксплуатацию</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Застройщик ____________________________________________________________</w:t>
      </w:r>
    </w:p>
    <w:p w:rsidR="00093593" w:rsidRPr="00856E51" w:rsidRDefault="00093593" w:rsidP="00093593">
      <w:pPr>
        <w:jc w:val="both"/>
        <w:rPr>
          <w:sz w:val="15"/>
          <w:szCs w:val="15"/>
        </w:rPr>
      </w:pPr>
      <w:r w:rsidRPr="00856E51">
        <w:rPr>
          <w:sz w:val="15"/>
          <w:szCs w:val="15"/>
        </w:rPr>
        <w:t>                        (наименование застройщика,</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                   (фамилия, имя, отчество - для граждан</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полное наименование организации - для юридических лиц), его почтовый индекс</w:t>
      </w:r>
    </w:p>
    <w:p w:rsidR="00093593" w:rsidRPr="00856E51" w:rsidRDefault="00093593" w:rsidP="00093593">
      <w:pPr>
        <w:jc w:val="both"/>
        <w:rPr>
          <w:sz w:val="15"/>
          <w:szCs w:val="15"/>
        </w:rPr>
      </w:pPr>
      <w:r w:rsidRPr="00856E51">
        <w:rPr>
          <w:sz w:val="15"/>
          <w:szCs w:val="15"/>
        </w:rPr>
        <w:lastRenderedPageBreak/>
        <w:t>___________________________________________________________________________</w:t>
      </w:r>
    </w:p>
    <w:p w:rsidR="00093593" w:rsidRPr="00856E51" w:rsidRDefault="00093593" w:rsidP="00093593">
      <w:pPr>
        <w:jc w:val="both"/>
        <w:rPr>
          <w:sz w:val="15"/>
          <w:szCs w:val="15"/>
        </w:rPr>
      </w:pPr>
      <w:r w:rsidRPr="00856E51">
        <w:rPr>
          <w:sz w:val="15"/>
          <w:szCs w:val="15"/>
        </w:rPr>
        <w:t>                и адрес, адрес электронной почты, телефон)</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Прошу выдать разрешение на ввод объекта</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(наименование объекта (этапа) капитального строительства</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        в соответствии с проектной документацией, кадастровый номер реконструируемого объекта)</w:t>
      </w:r>
    </w:p>
    <w:p w:rsidR="00093593" w:rsidRPr="00856E51" w:rsidRDefault="00093593" w:rsidP="00093593">
      <w:pPr>
        <w:jc w:val="both"/>
        <w:rPr>
          <w:sz w:val="15"/>
          <w:szCs w:val="15"/>
        </w:rPr>
      </w:pPr>
      <w:r w:rsidRPr="00856E51">
        <w:rPr>
          <w:sz w:val="15"/>
          <w:szCs w:val="15"/>
        </w:rPr>
        <w:t>расположенного по адресу:</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         (адрес объекта капитального строительства в соответствии</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    с адресным реестром с указанием реквизитов документов о присвоении, об изменении адреса)</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на земельном участке (земельных участках) с кадастровым номером:</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строительный адрес: ______________________________________________________.</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При этом сообщаю:</w:t>
      </w:r>
    </w:p>
    <w:p w:rsidR="00093593" w:rsidRPr="00856E51" w:rsidRDefault="00093593" w:rsidP="00093593">
      <w:pPr>
        <w:jc w:val="both"/>
        <w:rPr>
          <w:sz w:val="15"/>
          <w:szCs w:val="15"/>
        </w:rPr>
      </w:pPr>
      <w:r w:rsidRPr="00856E51">
        <w:rPr>
          <w:sz w:val="15"/>
          <w:szCs w:val="15"/>
        </w:rPr>
        <w:t>право владения (пользования) землей закреплено: ___________________________</w:t>
      </w:r>
    </w:p>
    <w:p w:rsidR="00093593" w:rsidRPr="00856E51" w:rsidRDefault="00093593" w:rsidP="00093593">
      <w:pPr>
        <w:jc w:val="both"/>
        <w:rPr>
          <w:sz w:val="15"/>
          <w:szCs w:val="15"/>
        </w:rPr>
      </w:pPr>
      <w:r w:rsidRPr="00856E51">
        <w:rPr>
          <w:sz w:val="15"/>
          <w:szCs w:val="15"/>
        </w:rPr>
        <w:t>                                                 (наименование документа</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        о праве собственности, владения, пользования, распоряжения  земельным участком)</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от «____» __________ ____ г. № ___________________________________________.</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Проектная документация на строительство объекта разработана:</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       (наименование проектно-изыскательской, проектной организации)</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         имеющей право на выполнение проектных работ, закрепленное</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    (наименование документа и уполномоченной организации, его выдавшей)</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от «____» __________ ____ г. № ___________________________________________,</w:t>
      </w:r>
    </w:p>
    <w:p w:rsidR="00093593" w:rsidRPr="00856E51" w:rsidRDefault="00093593" w:rsidP="00093593">
      <w:pPr>
        <w:jc w:val="both"/>
        <w:rPr>
          <w:sz w:val="15"/>
          <w:szCs w:val="15"/>
        </w:rPr>
      </w:pPr>
      <w:r w:rsidRPr="00856E51">
        <w:rPr>
          <w:sz w:val="15"/>
          <w:szCs w:val="15"/>
        </w:rPr>
        <w:t>и  согласована  в установленном порядке с заинтересованными организациями и</w:t>
      </w:r>
    </w:p>
    <w:p w:rsidR="00093593" w:rsidRPr="00856E51" w:rsidRDefault="00093593" w:rsidP="00093593">
      <w:pPr>
        <w:jc w:val="both"/>
        <w:rPr>
          <w:sz w:val="15"/>
          <w:szCs w:val="15"/>
        </w:rPr>
      </w:pPr>
      <w:r w:rsidRPr="00856E51">
        <w:rPr>
          <w:sz w:val="15"/>
          <w:szCs w:val="15"/>
        </w:rPr>
        <w:t>органами архитектуры и градостроительства;</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положительное заключение экспертизы проектной документации</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  наименование организации, выдавшей положительное заключение экспертизы</w:t>
      </w:r>
    </w:p>
    <w:p w:rsidR="00093593" w:rsidRPr="00856E51" w:rsidRDefault="00093593" w:rsidP="00093593">
      <w:pPr>
        <w:jc w:val="both"/>
        <w:rPr>
          <w:sz w:val="15"/>
          <w:szCs w:val="15"/>
        </w:rPr>
      </w:pPr>
      <w:r w:rsidRPr="00856E51">
        <w:rPr>
          <w:sz w:val="15"/>
          <w:szCs w:val="15"/>
        </w:rPr>
        <w:t>от «____» __________ ____ г. № ___________________________________________,</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заключение органа государственного строительного надзора</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                 наименование органа, выдавшего заключение</w:t>
      </w:r>
    </w:p>
    <w:p w:rsidR="00093593" w:rsidRPr="00856E51" w:rsidRDefault="00093593" w:rsidP="00093593">
      <w:pPr>
        <w:jc w:val="both"/>
        <w:rPr>
          <w:sz w:val="15"/>
          <w:szCs w:val="15"/>
        </w:rPr>
      </w:pPr>
      <w:r w:rsidRPr="00856E51">
        <w:rPr>
          <w:sz w:val="15"/>
          <w:szCs w:val="15"/>
        </w:rPr>
        <w:t>от «____» __________ ____ г. № ___________________________________________,</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разрешение на строительство _______________________________________________</w:t>
      </w:r>
    </w:p>
    <w:p w:rsidR="00093593" w:rsidRPr="00856E51" w:rsidRDefault="00093593" w:rsidP="00093593">
      <w:pPr>
        <w:jc w:val="both"/>
        <w:rPr>
          <w:sz w:val="15"/>
          <w:szCs w:val="15"/>
        </w:rPr>
      </w:pPr>
      <w:r w:rsidRPr="00856E51">
        <w:rPr>
          <w:sz w:val="15"/>
          <w:szCs w:val="15"/>
        </w:rPr>
        <w:t>                              наименование органа, выдавшего разрешение</w:t>
      </w:r>
    </w:p>
    <w:p w:rsidR="00093593" w:rsidRPr="00856E51" w:rsidRDefault="00093593" w:rsidP="00093593">
      <w:pPr>
        <w:jc w:val="both"/>
        <w:rPr>
          <w:sz w:val="15"/>
          <w:szCs w:val="15"/>
        </w:rPr>
      </w:pPr>
      <w:r w:rsidRPr="00856E51">
        <w:rPr>
          <w:sz w:val="15"/>
          <w:szCs w:val="15"/>
        </w:rPr>
        <w:t>от «____» __________ ____ г. № ___________________________________________,</w:t>
      </w:r>
    </w:p>
    <w:p w:rsidR="00093593" w:rsidRPr="00856E51" w:rsidRDefault="00093593" w:rsidP="00093593">
      <w:pPr>
        <w:jc w:val="both"/>
        <w:rPr>
          <w:sz w:val="15"/>
          <w:szCs w:val="15"/>
        </w:rPr>
      </w:pPr>
      <w:r w:rsidRPr="00856E51">
        <w:rPr>
          <w:sz w:val="15"/>
          <w:szCs w:val="15"/>
        </w:rPr>
        <w:t> </w:t>
      </w:r>
    </w:p>
    <w:tbl>
      <w:tblPr>
        <w:tblW w:w="0" w:type="auto"/>
        <w:tblCellSpacing w:w="15" w:type="dxa"/>
        <w:tblCellMar>
          <w:top w:w="15" w:type="dxa"/>
          <w:left w:w="15" w:type="dxa"/>
          <w:bottom w:w="15" w:type="dxa"/>
          <w:right w:w="15" w:type="dxa"/>
        </w:tblCellMar>
        <w:tblLook w:val="04A0"/>
      </w:tblPr>
      <w:tblGrid>
        <w:gridCol w:w="4733"/>
        <w:gridCol w:w="1095"/>
        <w:gridCol w:w="706"/>
        <w:gridCol w:w="841"/>
      </w:tblGrid>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Наименование показателя</w:t>
            </w:r>
          </w:p>
        </w:tc>
        <w:tc>
          <w:tcPr>
            <w:tcW w:w="0" w:type="auto"/>
            <w:vAlign w:val="center"/>
            <w:hideMark/>
          </w:tcPr>
          <w:p w:rsidR="00093593" w:rsidRPr="00856E51" w:rsidRDefault="00093593" w:rsidP="008B1B31">
            <w:pPr>
              <w:rPr>
                <w:sz w:val="15"/>
                <w:szCs w:val="15"/>
              </w:rPr>
            </w:pPr>
            <w:r w:rsidRPr="00856E51">
              <w:rPr>
                <w:sz w:val="15"/>
                <w:szCs w:val="15"/>
              </w:rPr>
              <w:t>Единица измерения</w:t>
            </w:r>
          </w:p>
        </w:tc>
        <w:tc>
          <w:tcPr>
            <w:tcW w:w="0" w:type="auto"/>
            <w:vAlign w:val="center"/>
            <w:hideMark/>
          </w:tcPr>
          <w:p w:rsidR="00093593" w:rsidRPr="00856E51" w:rsidRDefault="00093593" w:rsidP="008B1B31">
            <w:pPr>
              <w:rPr>
                <w:sz w:val="15"/>
                <w:szCs w:val="15"/>
              </w:rPr>
            </w:pPr>
            <w:r w:rsidRPr="00856E51">
              <w:rPr>
                <w:sz w:val="15"/>
                <w:szCs w:val="15"/>
              </w:rPr>
              <w:t>По проекту</w:t>
            </w:r>
          </w:p>
        </w:tc>
        <w:tc>
          <w:tcPr>
            <w:tcW w:w="0" w:type="auto"/>
            <w:vAlign w:val="center"/>
            <w:hideMark/>
          </w:tcPr>
          <w:p w:rsidR="00093593" w:rsidRPr="00856E51" w:rsidRDefault="00093593" w:rsidP="008B1B31">
            <w:pPr>
              <w:rPr>
                <w:sz w:val="15"/>
                <w:szCs w:val="15"/>
              </w:rPr>
            </w:pPr>
            <w:r w:rsidRPr="00856E51">
              <w:rPr>
                <w:sz w:val="15"/>
                <w:szCs w:val="15"/>
              </w:rPr>
              <w:t>Фактически</w:t>
            </w:r>
          </w:p>
        </w:tc>
      </w:tr>
      <w:tr w:rsidR="00093593" w:rsidRPr="00856E51" w:rsidTr="008B1B31">
        <w:trPr>
          <w:tblCellSpacing w:w="15" w:type="dxa"/>
        </w:trPr>
        <w:tc>
          <w:tcPr>
            <w:tcW w:w="0" w:type="auto"/>
            <w:gridSpan w:val="4"/>
            <w:vAlign w:val="center"/>
            <w:hideMark/>
          </w:tcPr>
          <w:p w:rsidR="00093593" w:rsidRPr="00856E51" w:rsidRDefault="00093593" w:rsidP="008B1B31">
            <w:pPr>
              <w:rPr>
                <w:sz w:val="15"/>
                <w:szCs w:val="15"/>
              </w:rPr>
            </w:pPr>
            <w:r w:rsidRPr="00856E51">
              <w:rPr>
                <w:sz w:val="15"/>
                <w:szCs w:val="15"/>
              </w:rPr>
              <w:t>1. Общие показатели вводимого в эксплуатацию объекта</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Строительный объем - всего</w:t>
            </w:r>
          </w:p>
        </w:tc>
        <w:tc>
          <w:tcPr>
            <w:tcW w:w="0" w:type="auto"/>
            <w:vAlign w:val="center"/>
            <w:hideMark/>
          </w:tcPr>
          <w:p w:rsidR="00093593" w:rsidRPr="00856E51" w:rsidRDefault="00093593" w:rsidP="008B1B31">
            <w:pPr>
              <w:rPr>
                <w:sz w:val="15"/>
                <w:szCs w:val="15"/>
              </w:rPr>
            </w:pPr>
            <w:r w:rsidRPr="00856E51">
              <w:rPr>
                <w:sz w:val="15"/>
                <w:szCs w:val="15"/>
              </w:rPr>
              <w:t>куб. м</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в том числе надземной части</w:t>
            </w:r>
          </w:p>
        </w:tc>
        <w:tc>
          <w:tcPr>
            <w:tcW w:w="0" w:type="auto"/>
            <w:vAlign w:val="center"/>
            <w:hideMark/>
          </w:tcPr>
          <w:p w:rsidR="00093593" w:rsidRPr="00856E51" w:rsidRDefault="00093593" w:rsidP="008B1B31">
            <w:pPr>
              <w:rPr>
                <w:sz w:val="15"/>
                <w:szCs w:val="15"/>
              </w:rPr>
            </w:pPr>
            <w:r w:rsidRPr="00856E51">
              <w:rPr>
                <w:sz w:val="15"/>
                <w:szCs w:val="15"/>
              </w:rPr>
              <w:t>куб. м</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Общая площадь</w:t>
            </w:r>
          </w:p>
        </w:tc>
        <w:tc>
          <w:tcPr>
            <w:tcW w:w="0" w:type="auto"/>
            <w:vAlign w:val="center"/>
            <w:hideMark/>
          </w:tcPr>
          <w:p w:rsidR="00093593" w:rsidRPr="00856E51" w:rsidRDefault="00093593" w:rsidP="008B1B31">
            <w:pPr>
              <w:rPr>
                <w:sz w:val="15"/>
                <w:szCs w:val="15"/>
              </w:rPr>
            </w:pPr>
            <w:r w:rsidRPr="00856E51">
              <w:rPr>
                <w:sz w:val="15"/>
                <w:szCs w:val="15"/>
              </w:rPr>
              <w:t>кв. м</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Площадь нежилых помещений</w:t>
            </w:r>
          </w:p>
        </w:tc>
        <w:tc>
          <w:tcPr>
            <w:tcW w:w="0" w:type="auto"/>
            <w:vAlign w:val="center"/>
            <w:hideMark/>
          </w:tcPr>
          <w:p w:rsidR="00093593" w:rsidRPr="00856E51" w:rsidRDefault="00093593" w:rsidP="008B1B31">
            <w:pPr>
              <w:rPr>
                <w:sz w:val="15"/>
                <w:szCs w:val="15"/>
              </w:rPr>
            </w:pPr>
            <w:r w:rsidRPr="00856E51">
              <w:rPr>
                <w:sz w:val="15"/>
                <w:szCs w:val="15"/>
              </w:rPr>
              <w:t>кв. м</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Площадь встроенно-пристроенных помещений</w:t>
            </w:r>
          </w:p>
        </w:tc>
        <w:tc>
          <w:tcPr>
            <w:tcW w:w="0" w:type="auto"/>
            <w:vAlign w:val="center"/>
            <w:hideMark/>
          </w:tcPr>
          <w:p w:rsidR="00093593" w:rsidRPr="00856E51" w:rsidRDefault="00093593" w:rsidP="008B1B31">
            <w:pPr>
              <w:rPr>
                <w:sz w:val="15"/>
                <w:szCs w:val="15"/>
              </w:rPr>
            </w:pPr>
            <w:r w:rsidRPr="00856E51">
              <w:rPr>
                <w:sz w:val="15"/>
                <w:szCs w:val="15"/>
              </w:rPr>
              <w:t>кв. м</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lastRenderedPageBreak/>
              <w:t>Количество зданий, сооружений</w:t>
            </w:r>
          </w:p>
        </w:tc>
        <w:tc>
          <w:tcPr>
            <w:tcW w:w="0" w:type="auto"/>
            <w:vAlign w:val="center"/>
            <w:hideMark/>
          </w:tcPr>
          <w:p w:rsidR="00093593" w:rsidRPr="00856E51" w:rsidRDefault="00093593" w:rsidP="008B1B31">
            <w:pPr>
              <w:rPr>
                <w:sz w:val="15"/>
                <w:szCs w:val="15"/>
              </w:rPr>
            </w:pPr>
            <w:r w:rsidRPr="00856E51">
              <w:rPr>
                <w:sz w:val="15"/>
                <w:szCs w:val="15"/>
              </w:rPr>
              <w:t>шт.</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gridSpan w:val="4"/>
            <w:vAlign w:val="center"/>
            <w:hideMark/>
          </w:tcPr>
          <w:p w:rsidR="00093593" w:rsidRPr="00856E51" w:rsidRDefault="00093593" w:rsidP="008B1B31">
            <w:pPr>
              <w:rPr>
                <w:sz w:val="15"/>
                <w:szCs w:val="15"/>
              </w:rPr>
            </w:pPr>
            <w:r w:rsidRPr="00856E51">
              <w:rPr>
                <w:sz w:val="15"/>
                <w:szCs w:val="15"/>
              </w:rPr>
              <w:t>2. Объекты непроизводственного назначения</w:t>
            </w:r>
          </w:p>
        </w:tc>
      </w:tr>
      <w:tr w:rsidR="00093593" w:rsidRPr="00856E51" w:rsidTr="008B1B31">
        <w:trPr>
          <w:tblCellSpacing w:w="15" w:type="dxa"/>
        </w:trPr>
        <w:tc>
          <w:tcPr>
            <w:tcW w:w="0" w:type="auto"/>
            <w:gridSpan w:val="4"/>
            <w:vAlign w:val="center"/>
            <w:hideMark/>
          </w:tcPr>
          <w:p w:rsidR="00093593" w:rsidRPr="00856E51" w:rsidRDefault="00093593" w:rsidP="008B1B31">
            <w:pPr>
              <w:rPr>
                <w:sz w:val="15"/>
                <w:szCs w:val="15"/>
              </w:rPr>
            </w:pPr>
            <w:r w:rsidRPr="00856E51">
              <w:rPr>
                <w:sz w:val="15"/>
                <w:szCs w:val="15"/>
              </w:rPr>
              <w:t>2.1. Нежилые объекты</w:t>
            </w:r>
          </w:p>
          <w:p w:rsidR="00093593" w:rsidRPr="00856E51" w:rsidRDefault="00093593" w:rsidP="008B1B31">
            <w:pPr>
              <w:rPr>
                <w:sz w:val="15"/>
                <w:szCs w:val="15"/>
              </w:rPr>
            </w:pPr>
            <w:r w:rsidRPr="00856E51">
              <w:rPr>
                <w:sz w:val="15"/>
                <w:szCs w:val="15"/>
              </w:rPr>
              <w:t>(объекты здравоохранения, образования, культуры, отдыха, спорта и т.д.)</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Количество мест</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Количество помещений</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Вместимость</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Количество этажей</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в том числе подземных</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Сети и системы инженерно-технического обеспечения</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Лифты</w:t>
            </w:r>
          </w:p>
        </w:tc>
        <w:tc>
          <w:tcPr>
            <w:tcW w:w="0" w:type="auto"/>
            <w:vAlign w:val="center"/>
            <w:hideMark/>
          </w:tcPr>
          <w:p w:rsidR="00093593" w:rsidRPr="00856E51" w:rsidRDefault="00093593" w:rsidP="008B1B31">
            <w:pPr>
              <w:rPr>
                <w:sz w:val="15"/>
                <w:szCs w:val="15"/>
              </w:rPr>
            </w:pPr>
            <w:r w:rsidRPr="00856E51">
              <w:rPr>
                <w:sz w:val="15"/>
                <w:szCs w:val="15"/>
              </w:rPr>
              <w:t>шт.</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Эскалаторы</w:t>
            </w:r>
          </w:p>
        </w:tc>
        <w:tc>
          <w:tcPr>
            <w:tcW w:w="0" w:type="auto"/>
            <w:vAlign w:val="center"/>
            <w:hideMark/>
          </w:tcPr>
          <w:p w:rsidR="00093593" w:rsidRPr="00856E51" w:rsidRDefault="00093593" w:rsidP="008B1B31">
            <w:pPr>
              <w:rPr>
                <w:sz w:val="15"/>
                <w:szCs w:val="15"/>
              </w:rPr>
            </w:pPr>
            <w:r w:rsidRPr="00856E51">
              <w:rPr>
                <w:sz w:val="15"/>
                <w:szCs w:val="15"/>
              </w:rPr>
              <w:t>шт.</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Инвалидные подъемники</w:t>
            </w:r>
          </w:p>
        </w:tc>
        <w:tc>
          <w:tcPr>
            <w:tcW w:w="0" w:type="auto"/>
            <w:vAlign w:val="center"/>
            <w:hideMark/>
          </w:tcPr>
          <w:p w:rsidR="00093593" w:rsidRPr="00856E51" w:rsidRDefault="00093593" w:rsidP="008B1B31">
            <w:pPr>
              <w:rPr>
                <w:sz w:val="15"/>
                <w:szCs w:val="15"/>
              </w:rPr>
            </w:pPr>
            <w:r w:rsidRPr="00856E51">
              <w:rPr>
                <w:sz w:val="15"/>
                <w:szCs w:val="15"/>
              </w:rPr>
              <w:t>шт.</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Инвалидные подъемники</w:t>
            </w:r>
          </w:p>
        </w:tc>
        <w:tc>
          <w:tcPr>
            <w:tcW w:w="0" w:type="auto"/>
            <w:vAlign w:val="center"/>
            <w:hideMark/>
          </w:tcPr>
          <w:p w:rsidR="00093593" w:rsidRPr="00856E51" w:rsidRDefault="00093593" w:rsidP="008B1B31">
            <w:pPr>
              <w:rPr>
                <w:sz w:val="15"/>
                <w:szCs w:val="15"/>
              </w:rPr>
            </w:pPr>
            <w:r w:rsidRPr="00856E51">
              <w:rPr>
                <w:sz w:val="15"/>
                <w:szCs w:val="15"/>
              </w:rPr>
              <w:t>шт.</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Материалы фундаментов</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Материалы стен</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Материалы перекрытий</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Материалы кровли</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Иные показатели:</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Стоимость строительства объекта - всего</w:t>
            </w:r>
          </w:p>
        </w:tc>
        <w:tc>
          <w:tcPr>
            <w:tcW w:w="0" w:type="auto"/>
            <w:vAlign w:val="center"/>
            <w:hideMark/>
          </w:tcPr>
          <w:p w:rsidR="00093593" w:rsidRPr="00856E51" w:rsidRDefault="00093593" w:rsidP="008B1B31">
            <w:pPr>
              <w:rPr>
                <w:sz w:val="15"/>
                <w:szCs w:val="15"/>
              </w:rPr>
            </w:pPr>
            <w:r w:rsidRPr="00856E51">
              <w:rPr>
                <w:sz w:val="15"/>
                <w:szCs w:val="15"/>
              </w:rPr>
              <w:t>тыс. рублей</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в том числе строительно-монтажных работ</w:t>
            </w:r>
          </w:p>
        </w:tc>
        <w:tc>
          <w:tcPr>
            <w:tcW w:w="0" w:type="auto"/>
            <w:vAlign w:val="center"/>
            <w:hideMark/>
          </w:tcPr>
          <w:p w:rsidR="00093593" w:rsidRPr="00856E51" w:rsidRDefault="00093593" w:rsidP="008B1B31">
            <w:pPr>
              <w:rPr>
                <w:sz w:val="15"/>
                <w:szCs w:val="15"/>
              </w:rPr>
            </w:pPr>
            <w:r w:rsidRPr="00856E51">
              <w:rPr>
                <w:sz w:val="15"/>
                <w:szCs w:val="15"/>
              </w:rPr>
              <w:t>тыс. рублей</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gridSpan w:val="4"/>
            <w:vAlign w:val="center"/>
            <w:hideMark/>
          </w:tcPr>
          <w:p w:rsidR="00093593" w:rsidRPr="00856E51" w:rsidRDefault="00093593" w:rsidP="008B1B31">
            <w:pPr>
              <w:rPr>
                <w:sz w:val="15"/>
                <w:szCs w:val="15"/>
              </w:rPr>
            </w:pPr>
            <w:r w:rsidRPr="00856E51">
              <w:rPr>
                <w:sz w:val="15"/>
                <w:szCs w:val="15"/>
              </w:rPr>
              <w:t>2.2. Объекты жилищного фонда</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Общая площадь жилых помещений (за исключением балконов, лоджий, веранд и террас)</w:t>
            </w:r>
          </w:p>
        </w:tc>
        <w:tc>
          <w:tcPr>
            <w:tcW w:w="0" w:type="auto"/>
            <w:vAlign w:val="center"/>
            <w:hideMark/>
          </w:tcPr>
          <w:p w:rsidR="00093593" w:rsidRPr="00856E51" w:rsidRDefault="00093593" w:rsidP="008B1B31">
            <w:pPr>
              <w:rPr>
                <w:sz w:val="15"/>
                <w:szCs w:val="15"/>
              </w:rPr>
            </w:pPr>
            <w:r w:rsidRPr="00856E51">
              <w:rPr>
                <w:sz w:val="15"/>
                <w:szCs w:val="15"/>
              </w:rPr>
              <w:t>кв. м</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Общая площадь нежилых помещений, в том числе площадь общего имущества в многоквартирном доме</w:t>
            </w:r>
          </w:p>
        </w:tc>
        <w:tc>
          <w:tcPr>
            <w:tcW w:w="0" w:type="auto"/>
            <w:vAlign w:val="center"/>
            <w:hideMark/>
          </w:tcPr>
          <w:p w:rsidR="00093593" w:rsidRPr="00856E51" w:rsidRDefault="00093593" w:rsidP="008B1B31">
            <w:pPr>
              <w:rPr>
                <w:sz w:val="15"/>
                <w:szCs w:val="15"/>
              </w:rPr>
            </w:pPr>
            <w:r w:rsidRPr="00856E51">
              <w:rPr>
                <w:sz w:val="15"/>
                <w:szCs w:val="15"/>
              </w:rPr>
              <w:t>кв. м</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Количество этажей</w:t>
            </w:r>
          </w:p>
        </w:tc>
        <w:tc>
          <w:tcPr>
            <w:tcW w:w="0" w:type="auto"/>
            <w:vAlign w:val="center"/>
            <w:hideMark/>
          </w:tcPr>
          <w:p w:rsidR="00093593" w:rsidRPr="00856E51" w:rsidRDefault="00093593" w:rsidP="008B1B31">
            <w:pPr>
              <w:rPr>
                <w:sz w:val="15"/>
                <w:szCs w:val="15"/>
              </w:rPr>
            </w:pPr>
            <w:r w:rsidRPr="00856E51">
              <w:rPr>
                <w:sz w:val="15"/>
                <w:szCs w:val="15"/>
              </w:rPr>
              <w:t>шт.</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в том числе подземных</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Количество секций</w:t>
            </w:r>
          </w:p>
        </w:tc>
        <w:tc>
          <w:tcPr>
            <w:tcW w:w="0" w:type="auto"/>
            <w:vAlign w:val="center"/>
            <w:hideMark/>
          </w:tcPr>
          <w:p w:rsidR="00093593" w:rsidRPr="00856E51" w:rsidRDefault="00093593" w:rsidP="008B1B31">
            <w:pPr>
              <w:rPr>
                <w:sz w:val="15"/>
                <w:szCs w:val="15"/>
              </w:rPr>
            </w:pPr>
            <w:r w:rsidRPr="00856E51">
              <w:rPr>
                <w:sz w:val="15"/>
                <w:szCs w:val="15"/>
              </w:rPr>
              <w:t>секций</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Количество квартир/общая площадь, всего</w:t>
            </w:r>
          </w:p>
          <w:p w:rsidR="00093593" w:rsidRPr="00856E51" w:rsidRDefault="00093593" w:rsidP="008B1B31">
            <w:pPr>
              <w:rPr>
                <w:sz w:val="15"/>
                <w:szCs w:val="15"/>
              </w:rPr>
            </w:pPr>
            <w:r w:rsidRPr="00856E51">
              <w:rPr>
                <w:sz w:val="15"/>
                <w:szCs w:val="15"/>
              </w:rPr>
              <w:t>в том числе:</w:t>
            </w:r>
          </w:p>
        </w:tc>
        <w:tc>
          <w:tcPr>
            <w:tcW w:w="0" w:type="auto"/>
            <w:vAlign w:val="center"/>
            <w:hideMark/>
          </w:tcPr>
          <w:p w:rsidR="00093593" w:rsidRPr="00856E51" w:rsidRDefault="00093593" w:rsidP="008B1B31">
            <w:pPr>
              <w:rPr>
                <w:sz w:val="15"/>
                <w:szCs w:val="15"/>
              </w:rPr>
            </w:pPr>
            <w:r w:rsidRPr="00856E51">
              <w:rPr>
                <w:sz w:val="15"/>
                <w:szCs w:val="15"/>
              </w:rPr>
              <w:t>шт./кв. м</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1-комнатные</w:t>
            </w:r>
          </w:p>
        </w:tc>
        <w:tc>
          <w:tcPr>
            <w:tcW w:w="0" w:type="auto"/>
            <w:vAlign w:val="center"/>
            <w:hideMark/>
          </w:tcPr>
          <w:p w:rsidR="00093593" w:rsidRPr="00856E51" w:rsidRDefault="00093593" w:rsidP="008B1B31">
            <w:pPr>
              <w:rPr>
                <w:sz w:val="15"/>
                <w:szCs w:val="15"/>
              </w:rPr>
            </w:pPr>
            <w:r w:rsidRPr="00856E51">
              <w:rPr>
                <w:sz w:val="15"/>
                <w:szCs w:val="15"/>
              </w:rPr>
              <w:t>шт./кв. м</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2-комнатные</w:t>
            </w:r>
          </w:p>
        </w:tc>
        <w:tc>
          <w:tcPr>
            <w:tcW w:w="0" w:type="auto"/>
            <w:vAlign w:val="center"/>
            <w:hideMark/>
          </w:tcPr>
          <w:p w:rsidR="00093593" w:rsidRPr="00856E51" w:rsidRDefault="00093593" w:rsidP="008B1B31">
            <w:pPr>
              <w:rPr>
                <w:sz w:val="15"/>
                <w:szCs w:val="15"/>
              </w:rPr>
            </w:pPr>
            <w:r w:rsidRPr="00856E51">
              <w:rPr>
                <w:sz w:val="15"/>
                <w:szCs w:val="15"/>
              </w:rPr>
              <w:t>шт./кв. м</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3-комнатные</w:t>
            </w:r>
          </w:p>
        </w:tc>
        <w:tc>
          <w:tcPr>
            <w:tcW w:w="0" w:type="auto"/>
            <w:vAlign w:val="center"/>
            <w:hideMark/>
          </w:tcPr>
          <w:p w:rsidR="00093593" w:rsidRPr="00856E51" w:rsidRDefault="00093593" w:rsidP="008B1B31">
            <w:pPr>
              <w:rPr>
                <w:sz w:val="15"/>
                <w:szCs w:val="15"/>
              </w:rPr>
            </w:pPr>
            <w:r w:rsidRPr="00856E51">
              <w:rPr>
                <w:sz w:val="15"/>
                <w:szCs w:val="15"/>
              </w:rPr>
              <w:t>шт./кв. м</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4-комнатные</w:t>
            </w:r>
          </w:p>
        </w:tc>
        <w:tc>
          <w:tcPr>
            <w:tcW w:w="0" w:type="auto"/>
            <w:vAlign w:val="center"/>
            <w:hideMark/>
          </w:tcPr>
          <w:p w:rsidR="00093593" w:rsidRPr="00856E51" w:rsidRDefault="00093593" w:rsidP="008B1B31">
            <w:pPr>
              <w:rPr>
                <w:sz w:val="15"/>
                <w:szCs w:val="15"/>
              </w:rPr>
            </w:pPr>
            <w:r w:rsidRPr="00856E51">
              <w:rPr>
                <w:sz w:val="15"/>
                <w:szCs w:val="15"/>
              </w:rPr>
              <w:t>шт./кв. м</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более чем 4-комнатные</w:t>
            </w:r>
          </w:p>
        </w:tc>
        <w:tc>
          <w:tcPr>
            <w:tcW w:w="0" w:type="auto"/>
            <w:vAlign w:val="center"/>
            <w:hideMark/>
          </w:tcPr>
          <w:p w:rsidR="00093593" w:rsidRPr="00856E51" w:rsidRDefault="00093593" w:rsidP="008B1B31">
            <w:pPr>
              <w:rPr>
                <w:sz w:val="15"/>
                <w:szCs w:val="15"/>
              </w:rPr>
            </w:pPr>
            <w:r w:rsidRPr="00856E51">
              <w:rPr>
                <w:sz w:val="15"/>
                <w:szCs w:val="15"/>
              </w:rPr>
              <w:t>шт./кв. м</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Общая площадь жилых помещений (с учетом балконов, лоджий, веранд и террас)</w:t>
            </w:r>
          </w:p>
        </w:tc>
        <w:tc>
          <w:tcPr>
            <w:tcW w:w="0" w:type="auto"/>
            <w:vAlign w:val="center"/>
            <w:hideMark/>
          </w:tcPr>
          <w:p w:rsidR="00093593" w:rsidRPr="00856E51" w:rsidRDefault="00093593" w:rsidP="008B1B31">
            <w:pPr>
              <w:rPr>
                <w:sz w:val="15"/>
                <w:szCs w:val="15"/>
              </w:rPr>
            </w:pPr>
            <w:r w:rsidRPr="00856E51">
              <w:rPr>
                <w:sz w:val="15"/>
                <w:szCs w:val="15"/>
              </w:rPr>
              <w:t>кв. м</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Сети и системы инженерно-технического обеспечения</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Лифты</w:t>
            </w:r>
          </w:p>
        </w:tc>
        <w:tc>
          <w:tcPr>
            <w:tcW w:w="0" w:type="auto"/>
            <w:vAlign w:val="center"/>
            <w:hideMark/>
          </w:tcPr>
          <w:p w:rsidR="00093593" w:rsidRPr="00856E51" w:rsidRDefault="00093593" w:rsidP="008B1B31">
            <w:pPr>
              <w:rPr>
                <w:sz w:val="15"/>
                <w:szCs w:val="15"/>
              </w:rPr>
            </w:pPr>
            <w:r w:rsidRPr="00856E51">
              <w:rPr>
                <w:sz w:val="15"/>
                <w:szCs w:val="15"/>
              </w:rPr>
              <w:t>шт.</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Эскалаторы</w:t>
            </w:r>
          </w:p>
        </w:tc>
        <w:tc>
          <w:tcPr>
            <w:tcW w:w="0" w:type="auto"/>
            <w:vAlign w:val="center"/>
            <w:hideMark/>
          </w:tcPr>
          <w:p w:rsidR="00093593" w:rsidRPr="00856E51" w:rsidRDefault="00093593" w:rsidP="008B1B31">
            <w:pPr>
              <w:rPr>
                <w:sz w:val="15"/>
                <w:szCs w:val="15"/>
              </w:rPr>
            </w:pPr>
            <w:r w:rsidRPr="00856E51">
              <w:rPr>
                <w:sz w:val="15"/>
                <w:szCs w:val="15"/>
              </w:rPr>
              <w:t>шт.</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Инвалидные подъемники</w:t>
            </w:r>
          </w:p>
        </w:tc>
        <w:tc>
          <w:tcPr>
            <w:tcW w:w="0" w:type="auto"/>
            <w:vAlign w:val="center"/>
            <w:hideMark/>
          </w:tcPr>
          <w:p w:rsidR="00093593" w:rsidRPr="00856E51" w:rsidRDefault="00093593" w:rsidP="008B1B31">
            <w:pPr>
              <w:rPr>
                <w:sz w:val="15"/>
                <w:szCs w:val="15"/>
              </w:rPr>
            </w:pPr>
            <w:r w:rsidRPr="00856E51">
              <w:rPr>
                <w:sz w:val="15"/>
                <w:szCs w:val="15"/>
              </w:rPr>
              <w:t>шт.</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Материалы фундаментов</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Материалы стен</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Материалы перекрытий</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Материалы кровли</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Иные показатели:</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Стоимость строительства объекта - всего</w:t>
            </w:r>
          </w:p>
        </w:tc>
        <w:tc>
          <w:tcPr>
            <w:tcW w:w="0" w:type="auto"/>
            <w:vAlign w:val="center"/>
            <w:hideMark/>
          </w:tcPr>
          <w:p w:rsidR="00093593" w:rsidRPr="00856E51" w:rsidRDefault="00093593" w:rsidP="008B1B31">
            <w:pPr>
              <w:rPr>
                <w:sz w:val="15"/>
                <w:szCs w:val="15"/>
              </w:rPr>
            </w:pPr>
            <w:r w:rsidRPr="00856E51">
              <w:rPr>
                <w:sz w:val="15"/>
                <w:szCs w:val="15"/>
              </w:rPr>
              <w:t>тыс. рублей</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lastRenderedPageBreak/>
              <w:t>в том числе строительно-монтажных работ</w:t>
            </w:r>
          </w:p>
        </w:tc>
        <w:tc>
          <w:tcPr>
            <w:tcW w:w="0" w:type="auto"/>
            <w:vAlign w:val="center"/>
            <w:hideMark/>
          </w:tcPr>
          <w:p w:rsidR="00093593" w:rsidRPr="00856E51" w:rsidRDefault="00093593" w:rsidP="008B1B31">
            <w:pPr>
              <w:rPr>
                <w:sz w:val="15"/>
                <w:szCs w:val="15"/>
              </w:rPr>
            </w:pPr>
            <w:r w:rsidRPr="00856E51">
              <w:rPr>
                <w:sz w:val="15"/>
                <w:szCs w:val="15"/>
              </w:rPr>
              <w:t>тыс. рублей</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gridSpan w:val="4"/>
            <w:vAlign w:val="center"/>
            <w:hideMark/>
          </w:tcPr>
          <w:p w:rsidR="00093593" w:rsidRPr="00856E51" w:rsidRDefault="00093593" w:rsidP="008B1B31">
            <w:pPr>
              <w:rPr>
                <w:sz w:val="15"/>
                <w:szCs w:val="15"/>
              </w:rPr>
            </w:pPr>
            <w:r w:rsidRPr="00856E51">
              <w:rPr>
                <w:sz w:val="15"/>
                <w:szCs w:val="15"/>
              </w:rPr>
              <w:t>3. Объекты производственного назначения</w:t>
            </w:r>
          </w:p>
        </w:tc>
      </w:tr>
      <w:tr w:rsidR="00093593" w:rsidRPr="00856E51" w:rsidTr="008B1B31">
        <w:trPr>
          <w:tblCellSpacing w:w="15" w:type="dxa"/>
        </w:trPr>
        <w:tc>
          <w:tcPr>
            <w:tcW w:w="0" w:type="auto"/>
            <w:gridSpan w:val="4"/>
            <w:vAlign w:val="center"/>
            <w:hideMark/>
          </w:tcPr>
          <w:p w:rsidR="00093593" w:rsidRPr="00856E51" w:rsidRDefault="00093593" w:rsidP="008B1B31">
            <w:pPr>
              <w:rPr>
                <w:sz w:val="15"/>
                <w:szCs w:val="15"/>
              </w:rPr>
            </w:pPr>
            <w:r w:rsidRPr="00856E51">
              <w:rPr>
                <w:sz w:val="15"/>
                <w:szCs w:val="15"/>
              </w:rPr>
              <w:t>Наименование объекта капитального строительства в соответствии с проектной документацией:</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Тип объекта</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Мощность</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Производительность</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Сети и системы инженерно-технического обеспечения</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Лифты</w:t>
            </w:r>
          </w:p>
        </w:tc>
        <w:tc>
          <w:tcPr>
            <w:tcW w:w="0" w:type="auto"/>
            <w:vAlign w:val="center"/>
            <w:hideMark/>
          </w:tcPr>
          <w:p w:rsidR="00093593" w:rsidRPr="00856E51" w:rsidRDefault="00093593" w:rsidP="008B1B31">
            <w:pPr>
              <w:rPr>
                <w:sz w:val="15"/>
                <w:szCs w:val="15"/>
              </w:rPr>
            </w:pPr>
            <w:r w:rsidRPr="00856E51">
              <w:rPr>
                <w:sz w:val="15"/>
                <w:szCs w:val="15"/>
              </w:rPr>
              <w:t>шт.</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Эскалаторы</w:t>
            </w:r>
          </w:p>
        </w:tc>
        <w:tc>
          <w:tcPr>
            <w:tcW w:w="0" w:type="auto"/>
            <w:vAlign w:val="center"/>
            <w:hideMark/>
          </w:tcPr>
          <w:p w:rsidR="00093593" w:rsidRPr="00856E51" w:rsidRDefault="00093593" w:rsidP="008B1B31">
            <w:pPr>
              <w:rPr>
                <w:sz w:val="15"/>
                <w:szCs w:val="15"/>
              </w:rPr>
            </w:pPr>
            <w:r w:rsidRPr="00856E51">
              <w:rPr>
                <w:sz w:val="15"/>
                <w:szCs w:val="15"/>
              </w:rPr>
              <w:t>шт.</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Инвалидные подъемники</w:t>
            </w:r>
          </w:p>
        </w:tc>
        <w:tc>
          <w:tcPr>
            <w:tcW w:w="0" w:type="auto"/>
            <w:vAlign w:val="center"/>
            <w:hideMark/>
          </w:tcPr>
          <w:p w:rsidR="00093593" w:rsidRPr="00856E51" w:rsidRDefault="00093593" w:rsidP="008B1B31">
            <w:pPr>
              <w:rPr>
                <w:sz w:val="15"/>
                <w:szCs w:val="15"/>
              </w:rPr>
            </w:pPr>
            <w:r w:rsidRPr="00856E51">
              <w:rPr>
                <w:sz w:val="15"/>
                <w:szCs w:val="15"/>
              </w:rPr>
              <w:t>шт.</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Материалы фундаментов</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Материалы стен</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Материалы перекрытий</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Материалы кровли</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Иные показатели:</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Стоимость строительства объекта - всего</w:t>
            </w:r>
          </w:p>
        </w:tc>
        <w:tc>
          <w:tcPr>
            <w:tcW w:w="0" w:type="auto"/>
            <w:vAlign w:val="center"/>
            <w:hideMark/>
          </w:tcPr>
          <w:p w:rsidR="00093593" w:rsidRPr="00856E51" w:rsidRDefault="00093593" w:rsidP="008B1B31">
            <w:pPr>
              <w:rPr>
                <w:sz w:val="15"/>
                <w:szCs w:val="15"/>
              </w:rPr>
            </w:pPr>
            <w:r w:rsidRPr="00856E51">
              <w:rPr>
                <w:sz w:val="15"/>
                <w:szCs w:val="15"/>
              </w:rPr>
              <w:t>тыс. рублей</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в том числе строительно-монтажных работ</w:t>
            </w:r>
          </w:p>
        </w:tc>
        <w:tc>
          <w:tcPr>
            <w:tcW w:w="0" w:type="auto"/>
            <w:vAlign w:val="center"/>
            <w:hideMark/>
          </w:tcPr>
          <w:p w:rsidR="00093593" w:rsidRPr="00856E51" w:rsidRDefault="00093593" w:rsidP="008B1B31">
            <w:pPr>
              <w:rPr>
                <w:sz w:val="15"/>
                <w:szCs w:val="15"/>
              </w:rPr>
            </w:pPr>
            <w:r w:rsidRPr="00856E51">
              <w:rPr>
                <w:sz w:val="15"/>
                <w:szCs w:val="15"/>
              </w:rPr>
              <w:t>тыс. рублей</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gridSpan w:val="4"/>
            <w:vAlign w:val="center"/>
            <w:hideMark/>
          </w:tcPr>
          <w:p w:rsidR="00093593" w:rsidRPr="00856E51" w:rsidRDefault="00093593" w:rsidP="008B1B31">
            <w:pPr>
              <w:rPr>
                <w:sz w:val="15"/>
                <w:szCs w:val="15"/>
              </w:rPr>
            </w:pPr>
            <w:r w:rsidRPr="00856E51">
              <w:rPr>
                <w:sz w:val="15"/>
                <w:szCs w:val="15"/>
              </w:rPr>
              <w:t>4. Линейные объекты</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Категория (класс)</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Протяженность</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Мощность (пропускная способность, грузооборот, интенсивность движения)</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Диаметры и количество трубопроводов, характеристики материалов труб</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Тип (КЛ, ВЛ, КВЛ), уровень напряжения линий электропередачи</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Перечень конструктивных элементов, оказывающих влияние на безопасность</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Иные показатели:</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Стоимость строительства объекта - всего</w:t>
            </w:r>
          </w:p>
        </w:tc>
        <w:tc>
          <w:tcPr>
            <w:tcW w:w="0" w:type="auto"/>
            <w:vAlign w:val="center"/>
            <w:hideMark/>
          </w:tcPr>
          <w:p w:rsidR="00093593" w:rsidRPr="00856E51" w:rsidRDefault="00093593" w:rsidP="008B1B31">
            <w:pPr>
              <w:rPr>
                <w:sz w:val="15"/>
                <w:szCs w:val="15"/>
              </w:rPr>
            </w:pPr>
            <w:r w:rsidRPr="00856E51">
              <w:rPr>
                <w:sz w:val="15"/>
                <w:szCs w:val="15"/>
              </w:rPr>
              <w:t>тыс. рублей</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в том числе строительно-монтажных работ</w:t>
            </w:r>
          </w:p>
        </w:tc>
        <w:tc>
          <w:tcPr>
            <w:tcW w:w="0" w:type="auto"/>
            <w:vAlign w:val="center"/>
            <w:hideMark/>
          </w:tcPr>
          <w:p w:rsidR="00093593" w:rsidRPr="00856E51" w:rsidRDefault="00093593" w:rsidP="008B1B31">
            <w:pPr>
              <w:rPr>
                <w:sz w:val="15"/>
                <w:szCs w:val="15"/>
              </w:rPr>
            </w:pPr>
            <w:r w:rsidRPr="00856E51">
              <w:rPr>
                <w:sz w:val="15"/>
                <w:szCs w:val="15"/>
              </w:rPr>
              <w:t>тыс. рублей</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gridSpan w:val="4"/>
            <w:vAlign w:val="center"/>
            <w:hideMark/>
          </w:tcPr>
          <w:p w:rsidR="00093593" w:rsidRPr="00856E51" w:rsidRDefault="00093593" w:rsidP="008B1B31">
            <w:pPr>
              <w:rPr>
                <w:sz w:val="15"/>
                <w:szCs w:val="15"/>
              </w:rPr>
            </w:pPr>
            <w:r w:rsidRPr="00856E51">
              <w:rPr>
                <w:sz w:val="15"/>
                <w:szCs w:val="15"/>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Класс энергоэффективности здания</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Удельный расход тепловой энергии на 1 кв. м площади</w:t>
            </w:r>
          </w:p>
        </w:tc>
        <w:tc>
          <w:tcPr>
            <w:tcW w:w="0" w:type="auto"/>
            <w:vAlign w:val="center"/>
            <w:hideMark/>
          </w:tcPr>
          <w:p w:rsidR="00093593" w:rsidRPr="00856E51" w:rsidRDefault="00093593" w:rsidP="008B1B31">
            <w:pPr>
              <w:rPr>
                <w:sz w:val="15"/>
                <w:szCs w:val="15"/>
              </w:rPr>
            </w:pPr>
            <w:r w:rsidRPr="00856E51">
              <w:rPr>
                <w:sz w:val="15"/>
                <w:szCs w:val="15"/>
              </w:rPr>
              <w:t>кВт·ч/м</w:t>
            </w:r>
            <w:r w:rsidRPr="00856E51">
              <w:rPr>
                <w:sz w:val="15"/>
                <w:szCs w:val="15"/>
                <w:vertAlign w:val="superscript"/>
              </w:rPr>
              <w:t>2</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Материалы утепления наружных ограждающих конструкций</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r w:rsidR="00093593" w:rsidRPr="00856E51" w:rsidTr="008B1B31">
        <w:trPr>
          <w:tblCellSpacing w:w="15" w:type="dxa"/>
        </w:trPr>
        <w:tc>
          <w:tcPr>
            <w:tcW w:w="0" w:type="auto"/>
            <w:vAlign w:val="center"/>
            <w:hideMark/>
          </w:tcPr>
          <w:p w:rsidR="00093593" w:rsidRPr="00856E51" w:rsidRDefault="00093593" w:rsidP="008B1B31">
            <w:pPr>
              <w:rPr>
                <w:sz w:val="15"/>
                <w:szCs w:val="15"/>
              </w:rPr>
            </w:pPr>
            <w:r w:rsidRPr="00856E51">
              <w:rPr>
                <w:sz w:val="15"/>
                <w:szCs w:val="15"/>
              </w:rPr>
              <w:t>Заполнение световых проемов</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c>
          <w:tcPr>
            <w:tcW w:w="0" w:type="auto"/>
            <w:vAlign w:val="center"/>
            <w:hideMark/>
          </w:tcPr>
          <w:p w:rsidR="00093593" w:rsidRPr="00856E51" w:rsidRDefault="00093593" w:rsidP="008B1B31">
            <w:pPr>
              <w:rPr>
                <w:sz w:val="15"/>
                <w:szCs w:val="15"/>
              </w:rPr>
            </w:pPr>
            <w:r w:rsidRPr="00856E51">
              <w:rPr>
                <w:sz w:val="15"/>
                <w:szCs w:val="15"/>
              </w:rPr>
              <w:t> </w:t>
            </w:r>
          </w:p>
        </w:tc>
      </w:tr>
    </w:tbl>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Технический план __________________________________________________________</w:t>
      </w:r>
    </w:p>
    <w:p w:rsidR="00093593" w:rsidRPr="00856E51" w:rsidRDefault="00093593" w:rsidP="00093593">
      <w:pPr>
        <w:jc w:val="both"/>
        <w:rPr>
          <w:sz w:val="15"/>
          <w:szCs w:val="15"/>
        </w:rPr>
      </w:pPr>
      <w:r w:rsidRPr="00856E51">
        <w:rPr>
          <w:sz w:val="15"/>
          <w:szCs w:val="15"/>
        </w:rPr>
        <w:t>дата подготовки технического плана, фамилия, имя,</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отчество (при наличии) кадастрового инженера, его подготовившего;</w:t>
      </w:r>
    </w:p>
    <w:p w:rsidR="00093593" w:rsidRPr="00856E51" w:rsidRDefault="00093593" w:rsidP="00093593">
      <w:pPr>
        <w:jc w:val="both"/>
        <w:rPr>
          <w:sz w:val="15"/>
          <w:szCs w:val="15"/>
        </w:rPr>
      </w:pPr>
      <w:r w:rsidRPr="00856E51">
        <w:rPr>
          <w:sz w:val="15"/>
          <w:szCs w:val="15"/>
        </w:rPr>
        <w:t> номер, дата</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         выдачи квалификационного аттестата кадастрового инженера, орган исполнительной власти</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    субъектов Российской Федерации, выдавший квалификационный аттестат,</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  дата внесения сведений о кадастровом инженере в государственный реестр  кадастровых инженеров.</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___________________ ______________ ________________________________________</w:t>
      </w:r>
    </w:p>
    <w:p w:rsidR="00093593" w:rsidRPr="00856E51" w:rsidRDefault="00093593" w:rsidP="00093593">
      <w:pPr>
        <w:jc w:val="both"/>
        <w:rPr>
          <w:sz w:val="15"/>
          <w:szCs w:val="15"/>
        </w:rPr>
      </w:pPr>
      <w:r w:rsidRPr="00856E51">
        <w:rPr>
          <w:sz w:val="15"/>
          <w:szCs w:val="15"/>
        </w:rPr>
        <w:t>    (должность)                                 (подпись)                                                 (Ф.И.О.)</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lastRenderedPageBreak/>
        <w:t>«____» __________ 20___ г.</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right"/>
        <w:rPr>
          <w:sz w:val="15"/>
          <w:szCs w:val="15"/>
        </w:rPr>
      </w:pPr>
      <w:r w:rsidRPr="00856E51">
        <w:rPr>
          <w:sz w:val="15"/>
          <w:szCs w:val="15"/>
        </w:rPr>
        <w:t> Приложение №3</w:t>
      </w:r>
    </w:p>
    <w:tbl>
      <w:tblPr>
        <w:tblW w:w="9543" w:type="dxa"/>
        <w:tblCellSpacing w:w="15" w:type="dxa"/>
        <w:tblCellMar>
          <w:top w:w="15" w:type="dxa"/>
          <w:left w:w="15" w:type="dxa"/>
          <w:bottom w:w="15" w:type="dxa"/>
          <w:right w:w="15" w:type="dxa"/>
        </w:tblCellMar>
        <w:tblLook w:val="04A0"/>
      </w:tblPr>
      <w:tblGrid>
        <w:gridCol w:w="9543"/>
      </w:tblGrid>
      <w:tr w:rsidR="00093593" w:rsidRPr="00856E51" w:rsidTr="008B1B31">
        <w:trPr>
          <w:tblCellSpacing w:w="15" w:type="dxa"/>
        </w:trPr>
        <w:tc>
          <w:tcPr>
            <w:tcW w:w="9483" w:type="dxa"/>
            <w:vAlign w:val="center"/>
            <w:hideMark/>
          </w:tcPr>
          <w:p w:rsidR="00093593" w:rsidRPr="00856E51" w:rsidRDefault="00093593" w:rsidP="00093593">
            <w:pPr>
              <w:jc w:val="center"/>
              <w:rPr>
                <w:sz w:val="15"/>
                <w:szCs w:val="15"/>
              </w:rPr>
            </w:pPr>
            <w:r w:rsidRPr="00856E51">
              <w:rPr>
                <w:sz w:val="15"/>
                <w:szCs w:val="15"/>
              </w:rPr>
              <w:t xml:space="preserve">к Административному регламенту администрации </w:t>
            </w:r>
          </w:p>
          <w:p w:rsidR="00093593" w:rsidRPr="00856E51" w:rsidRDefault="00093593" w:rsidP="00093593">
            <w:pPr>
              <w:jc w:val="center"/>
              <w:rPr>
                <w:sz w:val="15"/>
                <w:szCs w:val="15"/>
              </w:rPr>
            </w:pPr>
            <w:r w:rsidRPr="00856E51">
              <w:rPr>
                <w:sz w:val="15"/>
                <w:szCs w:val="15"/>
              </w:rPr>
              <w:t>Калининского      сельского                     поселения</w:t>
            </w:r>
          </w:p>
          <w:p w:rsidR="00093593" w:rsidRPr="00856E51" w:rsidRDefault="00093593" w:rsidP="00093593">
            <w:pPr>
              <w:jc w:val="center"/>
              <w:rPr>
                <w:sz w:val="15"/>
                <w:szCs w:val="15"/>
              </w:rPr>
            </w:pPr>
            <w:r w:rsidRPr="00856E51">
              <w:rPr>
                <w:sz w:val="15"/>
                <w:szCs w:val="15"/>
              </w:rPr>
              <w:t>Вурнарского  района    Чувашской Республики по</w:t>
            </w:r>
          </w:p>
          <w:p w:rsidR="00093593" w:rsidRPr="00856E51" w:rsidRDefault="00093593" w:rsidP="00093593">
            <w:pPr>
              <w:jc w:val="center"/>
              <w:rPr>
                <w:sz w:val="15"/>
                <w:szCs w:val="15"/>
              </w:rPr>
            </w:pPr>
            <w:r w:rsidRPr="00856E51">
              <w:rPr>
                <w:sz w:val="15"/>
                <w:szCs w:val="15"/>
              </w:rPr>
              <w:t>предоставлению муниципальной услуги «Выдача</w:t>
            </w:r>
          </w:p>
          <w:p w:rsidR="00093593" w:rsidRPr="00856E51" w:rsidRDefault="00093593" w:rsidP="00093593">
            <w:pPr>
              <w:jc w:val="center"/>
              <w:rPr>
                <w:sz w:val="15"/>
                <w:szCs w:val="15"/>
              </w:rPr>
            </w:pPr>
            <w:r w:rsidRPr="00856E51">
              <w:rPr>
                <w:sz w:val="15"/>
                <w:szCs w:val="15"/>
              </w:rPr>
              <w:t>разрешения на ввод объекта в эксплуатацию»</w:t>
            </w:r>
          </w:p>
        </w:tc>
      </w:tr>
    </w:tbl>
    <w:p w:rsidR="00093593" w:rsidRPr="00856E51" w:rsidRDefault="00093593" w:rsidP="00093593">
      <w:pPr>
        <w:jc w:val="both"/>
        <w:rPr>
          <w:sz w:val="15"/>
          <w:szCs w:val="15"/>
        </w:rPr>
      </w:pP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b/>
          <w:bCs/>
          <w:sz w:val="15"/>
          <w:szCs w:val="15"/>
        </w:rPr>
        <w:t> </w:t>
      </w:r>
    </w:p>
    <w:p w:rsidR="00093593" w:rsidRPr="00856E51" w:rsidRDefault="00093593" w:rsidP="00093593">
      <w:pPr>
        <w:jc w:val="center"/>
        <w:rPr>
          <w:sz w:val="15"/>
          <w:szCs w:val="15"/>
        </w:rPr>
      </w:pPr>
      <w:bookmarkStart w:id="16" w:name="P998"/>
      <w:bookmarkEnd w:id="16"/>
      <w:r w:rsidRPr="00856E51">
        <w:rPr>
          <w:b/>
          <w:bCs/>
          <w:sz w:val="15"/>
          <w:szCs w:val="15"/>
        </w:rPr>
        <w:t>АКТ</w:t>
      </w:r>
    </w:p>
    <w:p w:rsidR="00093593" w:rsidRPr="00856E51" w:rsidRDefault="00093593" w:rsidP="00093593">
      <w:pPr>
        <w:jc w:val="center"/>
        <w:rPr>
          <w:sz w:val="15"/>
          <w:szCs w:val="15"/>
        </w:rPr>
      </w:pPr>
      <w:r w:rsidRPr="00856E51">
        <w:rPr>
          <w:b/>
          <w:bCs/>
          <w:sz w:val="15"/>
          <w:szCs w:val="15"/>
        </w:rPr>
        <w:t>приемки объекта капитального строительства</w:t>
      </w:r>
    </w:p>
    <w:p w:rsidR="00093593" w:rsidRPr="00856E51" w:rsidRDefault="00093593" w:rsidP="00093593">
      <w:pPr>
        <w:jc w:val="both"/>
        <w:rPr>
          <w:sz w:val="15"/>
          <w:szCs w:val="15"/>
        </w:rPr>
      </w:pPr>
      <w:r w:rsidRPr="00856E51">
        <w:rPr>
          <w:b/>
          <w:bCs/>
          <w:sz w:val="15"/>
          <w:szCs w:val="15"/>
        </w:rPr>
        <w:t> </w:t>
      </w:r>
    </w:p>
    <w:p w:rsidR="00093593" w:rsidRPr="00856E51" w:rsidRDefault="00093593" w:rsidP="00093593">
      <w:pPr>
        <w:jc w:val="both"/>
        <w:rPr>
          <w:sz w:val="15"/>
          <w:szCs w:val="15"/>
        </w:rPr>
      </w:pPr>
      <w:r w:rsidRPr="00856E51">
        <w:rPr>
          <w:sz w:val="15"/>
          <w:szCs w:val="15"/>
        </w:rPr>
        <w:t>от «___» ____________ 20___ г.               ______________________________</w:t>
      </w:r>
    </w:p>
    <w:p w:rsidR="00093593" w:rsidRPr="00856E51" w:rsidRDefault="00093593" w:rsidP="00093593">
      <w:pPr>
        <w:jc w:val="both"/>
        <w:rPr>
          <w:sz w:val="15"/>
          <w:szCs w:val="15"/>
        </w:rPr>
      </w:pPr>
      <w:r w:rsidRPr="00856E51">
        <w:rPr>
          <w:sz w:val="15"/>
          <w:szCs w:val="15"/>
        </w:rPr>
        <w:t>                                               (местонахождение объекта)</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Заказчик в лице ___________________________________________________________</w:t>
      </w:r>
    </w:p>
    <w:p w:rsidR="00093593" w:rsidRPr="00856E51" w:rsidRDefault="00093593" w:rsidP="00093593">
      <w:pPr>
        <w:jc w:val="both"/>
        <w:rPr>
          <w:sz w:val="15"/>
          <w:szCs w:val="15"/>
        </w:rPr>
      </w:pPr>
      <w:r w:rsidRPr="00856E51">
        <w:rPr>
          <w:sz w:val="15"/>
          <w:szCs w:val="15"/>
        </w:rPr>
        <w:t>        (наименование организации и ее ведомственная подчиненность, Ф.И.О., должность руководителя)</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Генеральный подрядчик</w:t>
      </w:r>
    </w:p>
    <w:p w:rsidR="00093593" w:rsidRPr="00856E51" w:rsidRDefault="00093593" w:rsidP="00093593">
      <w:pPr>
        <w:jc w:val="both"/>
        <w:rPr>
          <w:sz w:val="15"/>
          <w:szCs w:val="15"/>
        </w:rPr>
      </w:pPr>
      <w:r w:rsidRPr="00856E51">
        <w:rPr>
          <w:sz w:val="15"/>
          <w:szCs w:val="15"/>
        </w:rPr>
        <w:t>(подрядчик) в лице    _____________________________________________________</w:t>
      </w:r>
    </w:p>
    <w:p w:rsidR="00093593" w:rsidRPr="00856E51" w:rsidRDefault="00093593" w:rsidP="00093593">
      <w:pPr>
        <w:jc w:val="both"/>
        <w:rPr>
          <w:sz w:val="15"/>
          <w:szCs w:val="15"/>
        </w:rPr>
      </w:pPr>
      <w:r w:rsidRPr="00856E51">
        <w:rPr>
          <w:sz w:val="15"/>
          <w:szCs w:val="15"/>
        </w:rPr>
        <w:t>       (наименование организации и ее ведомственная подчиненность, Ф.И.О., должность руководителя)</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Эксплуатационная организация в лице _______________________________________</w:t>
      </w:r>
    </w:p>
    <w:p w:rsidR="00093593" w:rsidRPr="00856E51" w:rsidRDefault="00093593" w:rsidP="00093593">
      <w:pPr>
        <w:jc w:val="both"/>
        <w:rPr>
          <w:sz w:val="15"/>
          <w:szCs w:val="15"/>
        </w:rPr>
      </w:pPr>
      <w:r w:rsidRPr="00856E51">
        <w:rPr>
          <w:sz w:val="15"/>
          <w:szCs w:val="15"/>
        </w:rPr>
        <w:t>     (наименование организации и ее ведомственная подчиненность, Ф.И.О., должность руководителя)</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Проектная организация в лице ______________________________________________</w:t>
      </w:r>
    </w:p>
    <w:p w:rsidR="00093593" w:rsidRPr="00856E51" w:rsidRDefault="00093593" w:rsidP="00093593">
      <w:pPr>
        <w:jc w:val="both"/>
        <w:rPr>
          <w:sz w:val="15"/>
          <w:szCs w:val="15"/>
        </w:rPr>
      </w:pPr>
      <w:r w:rsidRPr="00856E51">
        <w:rPr>
          <w:sz w:val="15"/>
          <w:szCs w:val="15"/>
        </w:rPr>
        <w:t>             (наименование организации и ее ведомственная подчиненность, Ф.И.О., должность руководителя)</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xml:space="preserve">Руководствуясь     Градостроительным    </w:t>
      </w:r>
      <w:hyperlink r:id="rId47" w:history="1">
        <w:r w:rsidRPr="00856E51">
          <w:rPr>
            <w:color w:val="333333"/>
            <w:sz w:val="15"/>
            <w:szCs w:val="15"/>
          </w:rPr>
          <w:t>кодексом</w:t>
        </w:r>
      </w:hyperlink>
      <w:r w:rsidRPr="00856E51">
        <w:rPr>
          <w:sz w:val="15"/>
          <w:szCs w:val="15"/>
        </w:rPr>
        <w:t>    Российской    Федерации от 29.12.2004 № 190-ФЗ, составили настоящий акт о нижеследующем.</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1. Исполнителем работ предъявлен заказчику к приемке: _____________________</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                (наименование объекта и вид строительства)</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расположенный по адресу: __________________________________________________</w:t>
      </w:r>
    </w:p>
    <w:p w:rsidR="00093593" w:rsidRPr="00856E51" w:rsidRDefault="00093593" w:rsidP="00093593">
      <w:pPr>
        <w:jc w:val="both"/>
        <w:rPr>
          <w:sz w:val="15"/>
          <w:szCs w:val="15"/>
        </w:rPr>
      </w:pPr>
      <w:r w:rsidRPr="00856E51">
        <w:rPr>
          <w:sz w:val="15"/>
          <w:szCs w:val="15"/>
        </w:rPr>
        <w:t>                           (область, район, населенный пункт, микрорайон)</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numPr>
          <w:ilvl w:val="0"/>
          <w:numId w:val="26"/>
        </w:numPr>
        <w:ind w:left="889"/>
        <w:jc w:val="both"/>
        <w:rPr>
          <w:sz w:val="15"/>
          <w:szCs w:val="15"/>
        </w:rPr>
      </w:pPr>
      <w:r w:rsidRPr="00856E51">
        <w:rPr>
          <w:sz w:val="15"/>
          <w:szCs w:val="15"/>
        </w:rPr>
        <w:t>Строительство   производилось   в   соответствии   с   разрешением  на строительство, выданным ___________________________________________________</w:t>
      </w:r>
    </w:p>
    <w:p w:rsidR="00093593" w:rsidRPr="00856E51" w:rsidRDefault="00093593" w:rsidP="00093593">
      <w:pPr>
        <w:jc w:val="both"/>
        <w:rPr>
          <w:sz w:val="15"/>
          <w:szCs w:val="15"/>
        </w:rPr>
      </w:pPr>
      <w:r w:rsidRPr="00856E51">
        <w:rPr>
          <w:sz w:val="15"/>
          <w:szCs w:val="15"/>
        </w:rPr>
        <w:t>от «____» ___________ 20___ г. № ___________________</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                (наименование органа, выдавшего разрешение)</w:t>
      </w:r>
    </w:p>
    <w:p w:rsidR="00093593" w:rsidRPr="00856E51" w:rsidRDefault="00093593" w:rsidP="00093593">
      <w:pPr>
        <w:jc w:val="both"/>
        <w:rPr>
          <w:sz w:val="15"/>
          <w:szCs w:val="15"/>
        </w:rPr>
      </w:pPr>
      <w:r w:rsidRPr="00856E51">
        <w:rPr>
          <w:sz w:val="15"/>
          <w:szCs w:val="15"/>
        </w:rPr>
        <w:t>3. В строительстве принимали участие субподрядные организации:</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(наименование  организаций  и  их  ведомственная подчиненность; виды работ, выполненные   каждой  организацией).  При  числе  организаций  свыше  трех, перечень их указывается в приложении к акту.</w:t>
      </w:r>
    </w:p>
    <w:p w:rsidR="00093593" w:rsidRPr="00856E51" w:rsidRDefault="00093593" w:rsidP="00093593">
      <w:pPr>
        <w:numPr>
          <w:ilvl w:val="0"/>
          <w:numId w:val="27"/>
        </w:numPr>
        <w:ind w:left="889"/>
        <w:jc w:val="both"/>
        <w:rPr>
          <w:sz w:val="15"/>
          <w:szCs w:val="15"/>
        </w:rPr>
      </w:pPr>
      <w:r w:rsidRPr="00856E51">
        <w:rPr>
          <w:sz w:val="15"/>
          <w:szCs w:val="15"/>
        </w:rPr>
        <w:t>Проектно-сметная  документация на строительство разработана генеральным проектировщиком</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         (наименование организаций, их ведомственная подчиненность  и выполненные части и разделы документации)</w:t>
      </w:r>
    </w:p>
    <w:p w:rsidR="00093593" w:rsidRPr="00856E51" w:rsidRDefault="00093593" w:rsidP="00093593">
      <w:pPr>
        <w:jc w:val="both"/>
        <w:rPr>
          <w:sz w:val="15"/>
          <w:szCs w:val="15"/>
        </w:rPr>
      </w:pPr>
      <w:r w:rsidRPr="00856E51">
        <w:rPr>
          <w:sz w:val="15"/>
          <w:szCs w:val="15"/>
        </w:rPr>
        <w:lastRenderedPageBreak/>
        <w:t>И субподрядными организациями</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     (наименование организаций, их ведомственная подчиненность и выполненные части и разделы документации)</w:t>
      </w:r>
    </w:p>
    <w:p w:rsidR="00093593" w:rsidRPr="00856E51" w:rsidRDefault="00093593" w:rsidP="00093593">
      <w:pPr>
        <w:jc w:val="both"/>
        <w:rPr>
          <w:sz w:val="15"/>
          <w:szCs w:val="15"/>
        </w:rPr>
      </w:pPr>
      <w:r w:rsidRPr="00856E51">
        <w:rPr>
          <w:sz w:val="15"/>
          <w:szCs w:val="15"/>
        </w:rPr>
        <w:t>5. Исходные данные для проектирования выданы:</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(наименование  научно-исследовательских  и  изыскательных  организаций,  их ведомственная   подчиненность,   тематика   исходных   данных).  При  числе организаций свыше трех перечень указывается в приложении к акту.</w:t>
      </w:r>
    </w:p>
    <w:p w:rsidR="00093593" w:rsidRPr="00856E51" w:rsidRDefault="00093593" w:rsidP="00093593">
      <w:pPr>
        <w:numPr>
          <w:ilvl w:val="0"/>
          <w:numId w:val="28"/>
        </w:numPr>
        <w:ind w:left="889"/>
        <w:jc w:val="both"/>
        <w:rPr>
          <w:sz w:val="15"/>
          <w:szCs w:val="15"/>
        </w:rPr>
      </w:pPr>
      <w:r w:rsidRPr="00856E51">
        <w:rPr>
          <w:sz w:val="15"/>
          <w:szCs w:val="15"/>
        </w:rPr>
        <w:t>Строительство  осуществлялось  по  проекту  (типовому, индивидуальному, повторно применяемому _____________________________________________________</w:t>
      </w:r>
    </w:p>
    <w:p w:rsidR="00093593" w:rsidRPr="00856E51" w:rsidRDefault="00093593" w:rsidP="00093593">
      <w:pPr>
        <w:jc w:val="both"/>
        <w:rPr>
          <w:sz w:val="15"/>
          <w:szCs w:val="15"/>
        </w:rPr>
      </w:pPr>
      <w:r w:rsidRPr="00856E51">
        <w:rPr>
          <w:sz w:val="15"/>
          <w:szCs w:val="15"/>
        </w:rPr>
        <w:t>(наименование проекта, номер серии (по типовым проектам), для индивидуального проекта по   объектам  жилищно-гражданского назначения указывается  наименование органа, разрешившего применение  такого проекта)</w:t>
      </w:r>
    </w:p>
    <w:p w:rsidR="00093593" w:rsidRPr="00856E51" w:rsidRDefault="00093593" w:rsidP="00093593">
      <w:pPr>
        <w:jc w:val="both"/>
        <w:rPr>
          <w:sz w:val="15"/>
          <w:szCs w:val="15"/>
        </w:rPr>
      </w:pPr>
      <w:r w:rsidRPr="00856E51">
        <w:rPr>
          <w:sz w:val="15"/>
          <w:szCs w:val="15"/>
        </w:rPr>
        <w:t>7. Проектно-сметная документация утверждена</w:t>
      </w:r>
    </w:p>
    <w:p w:rsidR="00093593" w:rsidRPr="00856E51" w:rsidRDefault="00093593" w:rsidP="00093593">
      <w:pPr>
        <w:jc w:val="both"/>
        <w:rPr>
          <w:sz w:val="15"/>
          <w:szCs w:val="15"/>
        </w:rPr>
      </w:pPr>
      <w:r w:rsidRPr="00856E51">
        <w:rPr>
          <w:sz w:val="15"/>
          <w:szCs w:val="15"/>
        </w:rPr>
        <w:t>___________________________________________________________________________</w:t>
      </w:r>
    </w:p>
    <w:p w:rsidR="00093593" w:rsidRPr="00856E51" w:rsidRDefault="00093593" w:rsidP="00093593">
      <w:pPr>
        <w:jc w:val="both"/>
        <w:rPr>
          <w:sz w:val="15"/>
          <w:szCs w:val="15"/>
        </w:rPr>
      </w:pPr>
      <w:r w:rsidRPr="00856E51">
        <w:rPr>
          <w:sz w:val="15"/>
          <w:szCs w:val="15"/>
        </w:rPr>
        <w:t>    (наименование органа, утвердившего (переутвердившего) документацию на объект (очередь, пусковой комплекс))</w:t>
      </w:r>
    </w:p>
    <w:p w:rsidR="00093593" w:rsidRPr="00856E51" w:rsidRDefault="00093593" w:rsidP="00093593">
      <w:pPr>
        <w:jc w:val="both"/>
        <w:rPr>
          <w:sz w:val="15"/>
          <w:szCs w:val="15"/>
        </w:rPr>
      </w:pPr>
      <w:r w:rsidRPr="00856E51">
        <w:rPr>
          <w:sz w:val="15"/>
          <w:szCs w:val="15"/>
        </w:rPr>
        <w:t>8. Строительно-монтажные работы осуществлены в сроки:</w:t>
      </w:r>
    </w:p>
    <w:p w:rsidR="00093593" w:rsidRPr="00856E51" w:rsidRDefault="00093593" w:rsidP="00093593">
      <w:pPr>
        <w:jc w:val="both"/>
        <w:rPr>
          <w:sz w:val="15"/>
          <w:szCs w:val="15"/>
        </w:rPr>
      </w:pPr>
      <w:r w:rsidRPr="00856E51">
        <w:rPr>
          <w:sz w:val="15"/>
          <w:szCs w:val="15"/>
        </w:rPr>
        <w:t>начало работ ___________________</w:t>
      </w:r>
    </w:p>
    <w:p w:rsidR="00093593" w:rsidRPr="00856E51" w:rsidRDefault="00093593" w:rsidP="00093593">
      <w:pPr>
        <w:jc w:val="both"/>
        <w:rPr>
          <w:sz w:val="15"/>
          <w:szCs w:val="15"/>
        </w:rPr>
      </w:pPr>
      <w:r w:rsidRPr="00856E51">
        <w:rPr>
          <w:sz w:val="15"/>
          <w:szCs w:val="15"/>
        </w:rPr>
        <w:t>окончание работ ________________</w:t>
      </w:r>
    </w:p>
    <w:p w:rsidR="00093593" w:rsidRPr="00856E51" w:rsidRDefault="00093593" w:rsidP="00093593">
      <w:pPr>
        <w:jc w:val="both"/>
        <w:rPr>
          <w:sz w:val="15"/>
          <w:szCs w:val="15"/>
        </w:rPr>
      </w:pPr>
      <w:r w:rsidRPr="00856E51">
        <w:rPr>
          <w:sz w:val="15"/>
          <w:szCs w:val="15"/>
        </w:rPr>
        <w:t>9. ВАРИАНТ А (Для всех объектов, кроме жилых домов)</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Предъявленный исполнителем работ к приемке: _______________________________</w:t>
      </w:r>
    </w:p>
    <w:p w:rsidR="00093593" w:rsidRPr="00856E51" w:rsidRDefault="00093593" w:rsidP="00093593">
      <w:pPr>
        <w:jc w:val="both"/>
        <w:rPr>
          <w:sz w:val="15"/>
          <w:szCs w:val="15"/>
        </w:rPr>
      </w:pPr>
      <w:r w:rsidRPr="00856E51">
        <w:rPr>
          <w:sz w:val="15"/>
          <w:szCs w:val="15"/>
        </w:rPr>
        <w:t>                                                 (наименование объекта)</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right"/>
        <w:rPr>
          <w:sz w:val="15"/>
          <w:szCs w:val="15"/>
        </w:rPr>
      </w:pPr>
      <w:r w:rsidRPr="00856E51">
        <w:rPr>
          <w:sz w:val="15"/>
          <w:szCs w:val="15"/>
        </w:rPr>
        <w:t>Приложение №4</w:t>
      </w:r>
    </w:p>
    <w:tbl>
      <w:tblPr>
        <w:tblW w:w="9684" w:type="dxa"/>
        <w:tblCellSpacing w:w="15" w:type="dxa"/>
        <w:tblCellMar>
          <w:top w:w="15" w:type="dxa"/>
          <w:left w:w="15" w:type="dxa"/>
          <w:bottom w:w="15" w:type="dxa"/>
          <w:right w:w="15" w:type="dxa"/>
        </w:tblCellMar>
        <w:tblLook w:val="04A0"/>
      </w:tblPr>
      <w:tblGrid>
        <w:gridCol w:w="9684"/>
      </w:tblGrid>
      <w:tr w:rsidR="00093593" w:rsidRPr="00856E51" w:rsidTr="008B1B31">
        <w:trPr>
          <w:tblCellSpacing w:w="15" w:type="dxa"/>
        </w:trPr>
        <w:tc>
          <w:tcPr>
            <w:tcW w:w="9624" w:type="dxa"/>
            <w:vAlign w:val="center"/>
            <w:hideMark/>
          </w:tcPr>
          <w:p w:rsidR="00093593" w:rsidRPr="00856E51" w:rsidRDefault="00093593" w:rsidP="00093593">
            <w:pPr>
              <w:jc w:val="center"/>
              <w:rPr>
                <w:sz w:val="15"/>
                <w:szCs w:val="15"/>
              </w:rPr>
            </w:pPr>
            <w:r w:rsidRPr="00856E51">
              <w:rPr>
                <w:sz w:val="15"/>
                <w:szCs w:val="15"/>
              </w:rPr>
              <w:t xml:space="preserve"> к Административному регламенту администрации </w:t>
            </w:r>
          </w:p>
          <w:p w:rsidR="00093593" w:rsidRPr="00856E51" w:rsidRDefault="00093593" w:rsidP="00093593">
            <w:pPr>
              <w:jc w:val="center"/>
              <w:rPr>
                <w:sz w:val="15"/>
                <w:szCs w:val="15"/>
              </w:rPr>
            </w:pPr>
            <w:r w:rsidRPr="00856E51">
              <w:rPr>
                <w:sz w:val="15"/>
                <w:szCs w:val="15"/>
              </w:rPr>
              <w:t>Калининского       сельского                     поселения</w:t>
            </w:r>
          </w:p>
          <w:p w:rsidR="00093593" w:rsidRPr="00856E51" w:rsidRDefault="00093593" w:rsidP="00093593">
            <w:pPr>
              <w:jc w:val="center"/>
              <w:rPr>
                <w:sz w:val="15"/>
                <w:szCs w:val="15"/>
              </w:rPr>
            </w:pPr>
            <w:r w:rsidRPr="00856E51">
              <w:rPr>
                <w:sz w:val="15"/>
                <w:szCs w:val="15"/>
              </w:rPr>
              <w:t>Вурнарского  района     Чувашской Республики по</w:t>
            </w:r>
          </w:p>
          <w:p w:rsidR="00093593" w:rsidRPr="00856E51" w:rsidRDefault="00093593" w:rsidP="00093593">
            <w:pPr>
              <w:jc w:val="center"/>
              <w:rPr>
                <w:sz w:val="15"/>
                <w:szCs w:val="15"/>
              </w:rPr>
            </w:pPr>
            <w:r w:rsidRPr="00856E51">
              <w:rPr>
                <w:sz w:val="15"/>
                <w:szCs w:val="15"/>
              </w:rPr>
              <w:t>предоставлению муниципальной услуги «Выдача</w:t>
            </w:r>
          </w:p>
          <w:p w:rsidR="00093593" w:rsidRPr="00856E51" w:rsidRDefault="00093593" w:rsidP="00093593">
            <w:pPr>
              <w:jc w:val="center"/>
              <w:rPr>
                <w:sz w:val="15"/>
                <w:szCs w:val="15"/>
              </w:rPr>
            </w:pPr>
            <w:r w:rsidRPr="00856E51">
              <w:rPr>
                <w:sz w:val="15"/>
                <w:szCs w:val="15"/>
              </w:rPr>
              <w:t>разрешения        на ввод объекта в эксплуатацию»</w:t>
            </w:r>
          </w:p>
        </w:tc>
      </w:tr>
    </w:tbl>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center"/>
        <w:rPr>
          <w:sz w:val="15"/>
          <w:szCs w:val="15"/>
        </w:rPr>
      </w:pPr>
      <w:r w:rsidRPr="00856E51">
        <w:rPr>
          <w:b/>
          <w:bCs/>
          <w:sz w:val="15"/>
          <w:szCs w:val="15"/>
        </w:rPr>
        <w:t>УВЕДОМЛЕНИЕ</w:t>
      </w:r>
    </w:p>
    <w:p w:rsidR="00093593" w:rsidRPr="00856E51" w:rsidRDefault="00093593" w:rsidP="00093593">
      <w:pPr>
        <w:jc w:val="center"/>
        <w:rPr>
          <w:sz w:val="15"/>
          <w:szCs w:val="15"/>
        </w:rPr>
      </w:pPr>
      <w:r w:rsidRPr="00856E51">
        <w:rPr>
          <w:b/>
          <w:bCs/>
          <w:sz w:val="15"/>
          <w:szCs w:val="15"/>
        </w:rPr>
        <w:t>об отказе в выдаче разрешения на ввод объекта в эксплуатацию</w:t>
      </w:r>
    </w:p>
    <w:p w:rsidR="00093593" w:rsidRPr="00856E51" w:rsidRDefault="00093593" w:rsidP="00093593">
      <w:pPr>
        <w:jc w:val="center"/>
        <w:rPr>
          <w:sz w:val="15"/>
          <w:szCs w:val="15"/>
        </w:rPr>
      </w:pPr>
    </w:p>
    <w:p w:rsidR="00093593" w:rsidRPr="00856E51" w:rsidRDefault="00093593" w:rsidP="00093593">
      <w:pPr>
        <w:jc w:val="both"/>
        <w:rPr>
          <w:sz w:val="15"/>
          <w:szCs w:val="15"/>
        </w:rPr>
      </w:pPr>
      <w:r w:rsidRPr="00856E51">
        <w:rPr>
          <w:sz w:val="15"/>
          <w:szCs w:val="15"/>
        </w:rPr>
        <w:t>«____» _______________ 20__ г.</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_____________________________________________________________________________</w:t>
      </w:r>
    </w:p>
    <w:p w:rsidR="00093593" w:rsidRPr="00856E51" w:rsidRDefault="00093593" w:rsidP="00093593">
      <w:pPr>
        <w:jc w:val="both"/>
        <w:rPr>
          <w:sz w:val="15"/>
          <w:szCs w:val="15"/>
        </w:rPr>
      </w:pPr>
      <w:r w:rsidRPr="00856E51">
        <w:rPr>
          <w:sz w:val="15"/>
          <w:szCs w:val="15"/>
          <w:vertAlign w:val="superscript"/>
        </w:rPr>
        <w:t>(наименование органа, осуществляющего выдачу разрешения)</w:t>
      </w:r>
    </w:p>
    <w:p w:rsidR="00093593" w:rsidRPr="00856E51" w:rsidRDefault="00093593" w:rsidP="00093593">
      <w:pPr>
        <w:jc w:val="both"/>
        <w:rPr>
          <w:sz w:val="15"/>
          <w:szCs w:val="15"/>
        </w:rPr>
      </w:pPr>
      <w:r w:rsidRPr="00856E51">
        <w:rPr>
          <w:b/>
          <w:bCs/>
          <w:sz w:val="15"/>
          <w:szCs w:val="15"/>
        </w:rPr>
        <w:t xml:space="preserve">уведомляет </w:t>
      </w:r>
      <w:r w:rsidRPr="00856E51">
        <w:rPr>
          <w:sz w:val="15"/>
          <w:szCs w:val="15"/>
        </w:rPr>
        <w:t>_____________________________________________________________________________</w:t>
      </w:r>
    </w:p>
    <w:p w:rsidR="00093593" w:rsidRPr="00856E51" w:rsidRDefault="00093593" w:rsidP="00093593">
      <w:pPr>
        <w:jc w:val="both"/>
        <w:rPr>
          <w:sz w:val="15"/>
          <w:szCs w:val="15"/>
        </w:rPr>
      </w:pPr>
      <w:r w:rsidRPr="00856E51">
        <w:rPr>
          <w:sz w:val="15"/>
          <w:szCs w:val="15"/>
          <w:vertAlign w:val="superscript"/>
        </w:rPr>
        <w:t>(полное наименование организации,</w:t>
      </w:r>
    </w:p>
    <w:p w:rsidR="00093593" w:rsidRPr="00856E51" w:rsidRDefault="00093593" w:rsidP="00093593">
      <w:pPr>
        <w:jc w:val="both"/>
        <w:rPr>
          <w:sz w:val="15"/>
          <w:szCs w:val="15"/>
        </w:rPr>
      </w:pPr>
      <w:r w:rsidRPr="00856E51">
        <w:rPr>
          <w:sz w:val="15"/>
          <w:szCs w:val="15"/>
        </w:rPr>
        <w:t>_____________________________________________________________________________</w:t>
      </w:r>
    </w:p>
    <w:p w:rsidR="00093593" w:rsidRPr="00856E51" w:rsidRDefault="00093593" w:rsidP="00093593">
      <w:pPr>
        <w:jc w:val="both"/>
        <w:rPr>
          <w:sz w:val="15"/>
          <w:szCs w:val="15"/>
        </w:rPr>
      </w:pPr>
      <w:r w:rsidRPr="00856E51">
        <w:rPr>
          <w:sz w:val="15"/>
          <w:szCs w:val="15"/>
          <w:vertAlign w:val="superscript"/>
        </w:rPr>
        <w:t>ИНН/КПП, ЕГРН, юридический адрес</w:t>
      </w:r>
    </w:p>
    <w:p w:rsidR="00093593" w:rsidRPr="00856E51" w:rsidRDefault="00093593" w:rsidP="00093593">
      <w:pPr>
        <w:jc w:val="both"/>
        <w:rPr>
          <w:sz w:val="15"/>
          <w:szCs w:val="15"/>
        </w:rPr>
      </w:pPr>
      <w:r w:rsidRPr="00856E51">
        <w:rPr>
          <w:sz w:val="15"/>
          <w:szCs w:val="15"/>
        </w:rPr>
        <w:t>_____________________________________________________________________________</w:t>
      </w:r>
    </w:p>
    <w:p w:rsidR="00093593" w:rsidRPr="00856E51" w:rsidRDefault="00093593" w:rsidP="00093593">
      <w:pPr>
        <w:jc w:val="both"/>
        <w:rPr>
          <w:sz w:val="15"/>
          <w:szCs w:val="15"/>
        </w:rPr>
      </w:pPr>
      <w:r w:rsidRPr="00856E51">
        <w:rPr>
          <w:sz w:val="15"/>
          <w:szCs w:val="15"/>
          <w:vertAlign w:val="superscript"/>
        </w:rPr>
        <w:lastRenderedPageBreak/>
        <w:t>(ФИО индивидуального предпринимателя, ИНН, ЕГРНИП, адрес места жительства)</w:t>
      </w:r>
    </w:p>
    <w:p w:rsidR="00093593" w:rsidRPr="00856E51" w:rsidRDefault="00093593" w:rsidP="00093593">
      <w:pPr>
        <w:jc w:val="both"/>
        <w:rPr>
          <w:sz w:val="15"/>
          <w:szCs w:val="15"/>
        </w:rPr>
      </w:pPr>
      <w:r w:rsidRPr="00856E51">
        <w:rPr>
          <w:b/>
          <w:bCs/>
          <w:sz w:val="15"/>
          <w:szCs w:val="15"/>
        </w:rPr>
        <w:t>об отказе в выдаче разрешения на ввод объекта в эксплуатацию.</w:t>
      </w:r>
    </w:p>
    <w:p w:rsidR="00093593" w:rsidRPr="00856E51" w:rsidRDefault="00093593" w:rsidP="00093593">
      <w:pPr>
        <w:jc w:val="both"/>
        <w:rPr>
          <w:sz w:val="15"/>
          <w:szCs w:val="15"/>
        </w:rPr>
      </w:pPr>
      <w:r w:rsidRPr="00856E51">
        <w:rPr>
          <w:b/>
          <w:bCs/>
          <w:sz w:val="15"/>
          <w:szCs w:val="15"/>
        </w:rPr>
        <w:t> </w:t>
      </w:r>
    </w:p>
    <w:p w:rsidR="00093593" w:rsidRPr="00856E51" w:rsidRDefault="00093593" w:rsidP="00093593">
      <w:pPr>
        <w:jc w:val="both"/>
        <w:rPr>
          <w:sz w:val="15"/>
          <w:szCs w:val="15"/>
        </w:rPr>
      </w:pPr>
      <w:r w:rsidRPr="00856E51">
        <w:rPr>
          <w:b/>
          <w:bCs/>
          <w:sz w:val="15"/>
          <w:szCs w:val="15"/>
        </w:rPr>
        <w:t>Причина отказа:____</w:t>
      </w:r>
      <w:r w:rsidRPr="00856E51">
        <w:rPr>
          <w:sz w:val="15"/>
          <w:szCs w:val="15"/>
        </w:rPr>
        <w:t>_______________________________________________________________________</w:t>
      </w:r>
    </w:p>
    <w:p w:rsidR="00093593" w:rsidRPr="00856E51" w:rsidRDefault="00093593" w:rsidP="00093593">
      <w:pPr>
        <w:jc w:val="both"/>
        <w:rPr>
          <w:sz w:val="15"/>
          <w:szCs w:val="15"/>
        </w:rPr>
      </w:pPr>
      <w:r w:rsidRPr="00856E51">
        <w:rPr>
          <w:sz w:val="15"/>
          <w:szCs w:val="15"/>
        </w:rPr>
        <w:t>______________________________________________________________________________________________________________________________________________________________________________________</w:t>
      </w:r>
    </w:p>
    <w:p w:rsidR="00093593" w:rsidRPr="00856E51" w:rsidRDefault="00093593" w:rsidP="00093593">
      <w:pPr>
        <w:jc w:val="both"/>
        <w:rPr>
          <w:sz w:val="15"/>
          <w:szCs w:val="15"/>
        </w:rPr>
      </w:pPr>
      <w:r w:rsidRPr="00856E51">
        <w:rPr>
          <w:sz w:val="15"/>
          <w:szCs w:val="15"/>
          <w:vertAlign w:val="superscript"/>
        </w:rPr>
        <w:t>(должность уполномоченного    сотрудника органа, осуществляющего выдачу разрешения    строительство)</w:t>
      </w:r>
    </w:p>
    <w:p w:rsidR="00093593" w:rsidRPr="00856E51" w:rsidRDefault="00093593" w:rsidP="00093593">
      <w:pPr>
        <w:jc w:val="both"/>
        <w:rPr>
          <w:sz w:val="15"/>
          <w:szCs w:val="15"/>
        </w:rPr>
      </w:pPr>
      <w:r w:rsidRPr="00856E51">
        <w:rPr>
          <w:sz w:val="15"/>
          <w:szCs w:val="15"/>
        </w:rPr>
        <w:t>_______________________________                    _______________                                            </w:t>
      </w:r>
      <w:r w:rsidRPr="00856E51">
        <w:rPr>
          <w:sz w:val="15"/>
          <w:szCs w:val="15"/>
          <w:vertAlign w:val="superscript"/>
        </w:rPr>
        <w:t>(Ф.И.О.)                                                                                                 (подпись)                                                            </w:t>
      </w:r>
    </w:p>
    <w:p w:rsidR="00093593" w:rsidRPr="00856E51" w:rsidRDefault="00093593" w:rsidP="00093593">
      <w:pPr>
        <w:jc w:val="both"/>
        <w:rPr>
          <w:sz w:val="15"/>
          <w:szCs w:val="15"/>
        </w:rPr>
      </w:pPr>
      <w:r w:rsidRPr="00856E51">
        <w:rPr>
          <w:sz w:val="15"/>
          <w:szCs w:val="15"/>
        </w:rPr>
        <w:t>   Уведомление получил:</w:t>
      </w:r>
    </w:p>
    <w:p w:rsidR="00093593" w:rsidRPr="00856E51" w:rsidRDefault="00093593" w:rsidP="00093593">
      <w:pPr>
        <w:jc w:val="both"/>
        <w:rPr>
          <w:sz w:val="15"/>
          <w:szCs w:val="15"/>
        </w:rPr>
      </w:pPr>
      <w:r w:rsidRPr="00856E51">
        <w:rPr>
          <w:sz w:val="15"/>
          <w:szCs w:val="15"/>
        </w:rPr>
        <w:t>______________________________________    _______________                       «___» _____________ 20__ г.</w:t>
      </w:r>
    </w:p>
    <w:p w:rsidR="00093593" w:rsidRPr="00856E51" w:rsidRDefault="00093593" w:rsidP="00093593">
      <w:pPr>
        <w:jc w:val="both"/>
        <w:rPr>
          <w:sz w:val="15"/>
          <w:szCs w:val="15"/>
        </w:rPr>
      </w:pPr>
      <w:r w:rsidRPr="00856E51">
        <w:rPr>
          <w:sz w:val="15"/>
          <w:szCs w:val="15"/>
          <w:vertAlign w:val="superscript"/>
        </w:rPr>
        <w:t>(Ф.И.О. руководителя организации, полное                    (подпись)                                                (дата получения)</w:t>
      </w:r>
    </w:p>
    <w:p w:rsidR="00093593" w:rsidRPr="00856E51" w:rsidRDefault="00093593" w:rsidP="00093593">
      <w:pPr>
        <w:jc w:val="both"/>
        <w:rPr>
          <w:sz w:val="15"/>
          <w:szCs w:val="15"/>
        </w:rPr>
      </w:pPr>
      <w:r w:rsidRPr="00856E51">
        <w:rPr>
          <w:sz w:val="15"/>
          <w:szCs w:val="15"/>
          <w:vertAlign w:val="superscript"/>
        </w:rPr>
        <w:t>наименование организации</w:t>
      </w:r>
    </w:p>
    <w:p w:rsidR="00093593" w:rsidRPr="00856E51" w:rsidRDefault="00093593" w:rsidP="00093593">
      <w:pPr>
        <w:jc w:val="both"/>
        <w:rPr>
          <w:sz w:val="15"/>
          <w:szCs w:val="15"/>
        </w:rPr>
      </w:pPr>
      <w:r w:rsidRPr="00856E51">
        <w:rPr>
          <w:sz w:val="15"/>
          <w:szCs w:val="15"/>
          <w:vertAlign w:val="superscript"/>
        </w:rPr>
        <w:t>(Ф.И.О. физического лица либо Ф.И.О. ее (его) представителя)</w:t>
      </w:r>
    </w:p>
    <w:p w:rsidR="00093593" w:rsidRPr="00856E51" w:rsidRDefault="00093593" w:rsidP="00093593">
      <w:pPr>
        <w:jc w:val="both"/>
        <w:rPr>
          <w:sz w:val="15"/>
          <w:szCs w:val="15"/>
        </w:rPr>
      </w:pPr>
      <w:r w:rsidRPr="00856E51">
        <w:rPr>
          <w:sz w:val="15"/>
          <w:szCs w:val="15"/>
        </w:rPr>
        <w:t> </w:t>
      </w:r>
      <w:r w:rsidRPr="00856E51">
        <w:rPr>
          <w:sz w:val="15"/>
          <w:szCs w:val="15"/>
          <w:vertAlign w:val="superscript"/>
        </w:rPr>
        <w:t>Исполнитель:</w:t>
      </w:r>
    </w:p>
    <w:p w:rsidR="00093593" w:rsidRPr="00856E51" w:rsidRDefault="00093593" w:rsidP="00093593">
      <w:pPr>
        <w:jc w:val="both"/>
        <w:rPr>
          <w:sz w:val="15"/>
          <w:szCs w:val="15"/>
        </w:rPr>
      </w:pPr>
      <w:r w:rsidRPr="00856E51">
        <w:rPr>
          <w:sz w:val="15"/>
          <w:szCs w:val="15"/>
          <w:vertAlign w:val="superscript"/>
        </w:rPr>
        <w:t>Ф.И.О. _______________     Телефон: _____________</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r w:rsidRPr="00856E51">
        <w:rPr>
          <w:sz w:val="15"/>
          <w:szCs w:val="15"/>
        </w:rPr>
        <w:t> </w:t>
      </w:r>
    </w:p>
    <w:p w:rsidR="00093593" w:rsidRPr="00856E51" w:rsidRDefault="00093593" w:rsidP="00093593">
      <w:pPr>
        <w:jc w:val="both"/>
        <w:rPr>
          <w:sz w:val="15"/>
          <w:szCs w:val="15"/>
        </w:rPr>
      </w:pPr>
    </w:p>
    <w:p w:rsidR="00093593" w:rsidRPr="00856E51" w:rsidRDefault="00093593" w:rsidP="00093593">
      <w:pPr>
        <w:jc w:val="both"/>
        <w:rPr>
          <w:sz w:val="15"/>
          <w:szCs w:val="15"/>
        </w:rPr>
      </w:pPr>
    </w:p>
    <w:p w:rsidR="00093593" w:rsidRPr="00856E51" w:rsidRDefault="00093593" w:rsidP="00093593">
      <w:pPr>
        <w:jc w:val="both"/>
        <w:rPr>
          <w:sz w:val="15"/>
          <w:szCs w:val="15"/>
        </w:rPr>
      </w:pPr>
    </w:p>
    <w:p w:rsidR="00093593" w:rsidRPr="00856E51" w:rsidRDefault="00093593" w:rsidP="00093593">
      <w:pPr>
        <w:pStyle w:val="33"/>
        <w:ind w:left="0" w:firstLine="5103"/>
        <w:rPr>
          <w:sz w:val="15"/>
          <w:szCs w:val="15"/>
        </w:rPr>
      </w:pPr>
    </w:p>
    <w:p w:rsidR="00093593" w:rsidRPr="00856E51" w:rsidRDefault="00093593" w:rsidP="00093593">
      <w:pPr>
        <w:pStyle w:val="33"/>
        <w:ind w:left="0" w:firstLine="5103"/>
        <w:rPr>
          <w:sz w:val="15"/>
          <w:szCs w:val="15"/>
        </w:rPr>
      </w:pPr>
    </w:p>
    <w:p w:rsidR="00093593" w:rsidRPr="00856E51" w:rsidRDefault="00093593" w:rsidP="00093593">
      <w:pPr>
        <w:pStyle w:val="33"/>
        <w:ind w:left="0" w:firstLine="5103"/>
        <w:rPr>
          <w:sz w:val="15"/>
          <w:szCs w:val="15"/>
        </w:rPr>
      </w:pPr>
    </w:p>
    <w:p w:rsidR="00047D4B" w:rsidRPr="00093593" w:rsidRDefault="00047D4B" w:rsidP="00047D4B">
      <w:pPr>
        <w:ind w:firstLine="709"/>
        <w:jc w:val="both"/>
        <w:rPr>
          <w:sz w:val="15"/>
          <w:szCs w:val="15"/>
        </w:rPr>
      </w:pPr>
    </w:p>
    <w:p w:rsidR="00C07A71" w:rsidRPr="00047D4B" w:rsidRDefault="00C07A71" w:rsidP="00047D4B">
      <w:pPr>
        <w:ind w:firstLine="709"/>
        <w:jc w:val="both"/>
        <w:rPr>
          <w:sz w:val="16"/>
          <w:szCs w:val="16"/>
        </w:rPr>
      </w:pPr>
    </w:p>
    <w:p w:rsidR="00047D4B" w:rsidRPr="00047D4B" w:rsidRDefault="00047D4B" w:rsidP="00047D4B">
      <w:pPr>
        <w:ind w:firstLine="709"/>
        <w:jc w:val="both"/>
        <w:rPr>
          <w:sz w:val="16"/>
          <w:szCs w:val="16"/>
        </w:rPr>
      </w:pPr>
    </w:p>
    <w:tbl>
      <w:tblPr>
        <w:tblW w:w="7338" w:type="dxa"/>
        <w:tblLook w:val="01E0"/>
      </w:tblPr>
      <w:tblGrid>
        <w:gridCol w:w="7338"/>
      </w:tblGrid>
      <w:tr w:rsidR="00F17149" w:rsidRPr="0030001E" w:rsidTr="00600565">
        <w:tc>
          <w:tcPr>
            <w:tcW w:w="7338" w:type="dxa"/>
            <w:tcBorders>
              <w:top w:val="single" w:sz="4" w:space="0" w:color="auto"/>
              <w:left w:val="single" w:sz="4" w:space="0" w:color="auto"/>
              <w:bottom w:val="single" w:sz="4" w:space="0" w:color="auto"/>
              <w:right w:val="single" w:sz="4" w:space="0" w:color="auto"/>
            </w:tcBorders>
          </w:tcPr>
          <w:bookmarkEnd w:id="0"/>
          <w:p w:rsidR="00F17149" w:rsidRPr="004470DF" w:rsidRDefault="00F17149" w:rsidP="004470DF">
            <w:pPr>
              <w:rPr>
                <w:rFonts w:eastAsia="Calibri"/>
              </w:rPr>
            </w:pPr>
            <w:r w:rsidRPr="004470DF">
              <w:rPr>
                <w:rFonts w:eastAsia="Calibri"/>
              </w:rPr>
              <w:t xml:space="preserve">Редактор издания- Л.Н.Иванова. Муниципальное средство массовой информации </w:t>
            </w:r>
          </w:p>
        </w:tc>
      </w:tr>
      <w:tr w:rsidR="00F17149" w:rsidRPr="0030001E" w:rsidTr="00600565">
        <w:tc>
          <w:tcPr>
            <w:tcW w:w="7338" w:type="dxa"/>
            <w:tcBorders>
              <w:top w:val="single" w:sz="4" w:space="0" w:color="auto"/>
              <w:left w:val="single" w:sz="4" w:space="0" w:color="auto"/>
              <w:bottom w:val="single" w:sz="4" w:space="0" w:color="auto"/>
              <w:right w:val="single" w:sz="4" w:space="0" w:color="auto"/>
            </w:tcBorders>
          </w:tcPr>
          <w:p w:rsidR="00F17149" w:rsidRPr="004470DF" w:rsidRDefault="00F17149" w:rsidP="004470DF">
            <w:pPr>
              <w:rPr>
                <w:rFonts w:eastAsia="Calibri"/>
              </w:rPr>
            </w:pPr>
            <w:r w:rsidRPr="004470DF">
              <w:rPr>
                <w:rFonts w:eastAsia="Calibri"/>
              </w:rPr>
              <w:t>Учредитель Калининское сельское поселение Вурнарского района Чувашской Республики. Наш адрес: 429212 Чувашия Вурнарский район село Калинино улица Ленина дом №12. Тираж 5 экз.</w:t>
            </w:r>
          </w:p>
        </w:tc>
      </w:tr>
    </w:tbl>
    <w:p w:rsidR="00117D8D" w:rsidRPr="0030001E" w:rsidRDefault="00117D8D" w:rsidP="004470DF">
      <w:pPr>
        <w:jc w:val="both"/>
        <w:rPr>
          <w:sz w:val="18"/>
          <w:szCs w:val="18"/>
        </w:rPr>
      </w:pPr>
    </w:p>
    <w:tbl>
      <w:tblPr>
        <w:tblpPr w:leftFromText="180" w:rightFromText="180" w:vertAnchor="text" w:horzAnchor="margin" w:tblpY="101"/>
        <w:tblW w:w="9468" w:type="dxa"/>
        <w:tblLook w:val="01E0"/>
      </w:tblPr>
      <w:tblGrid>
        <w:gridCol w:w="4548"/>
        <w:gridCol w:w="3352"/>
        <w:gridCol w:w="1568"/>
      </w:tblGrid>
      <w:tr w:rsidR="00117D8D" w:rsidRPr="0030001E" w:rsidTr="00F17149">
        <w:trPr>
          <w:trHeight w:val="95"/>
        </w:trPr>
        <w:tc>
          <w:tcPr>
            <w:tcW w:w="4548" w:type="dxa"/>
            <w:shd w:val="clear" w:color="auto" w:fill="auto"/>
          </w:tcPr>
          <w:p w:rsidR="00117D8D" w:rsidRPr="0030001E" w:rsidRDefault="00117D8D" w:rsidP="004470DF">
            <w:pPr>
              <w:rPr>
                <w:sz w:val="18"/>
                <w:szCs w:val="18"/>
              </w:rPr>
            </w:pPr>
            <w:r w:rsidRPr="0030001E">
              <w:rPr>
                <w:sz w:val="18"/>
                <w:szCs w:val="18"/>
              </w:rPr>
              <w:t xml:space="preserve"> </w:t>
            </w:r>
          </w:p>
        </w:tc>
        <w:tc>
          <w:tcPr>
            <w:tcW w:w="3352" w:type="dxa"/>
            <w:shd w:val="clear" w:color="auto" w:fill="auto"/>
          </w:tcPr>
          <w:p w:rsidR="00117D8D" w:rsidRPr="0030001E" w:rsidRDefault="00117D8D" w:rsidP="004470DF">
            <w:pPr>
              <w:rPr>
                <w:sz w:val="18"/>
                <w:szCs w:val="18"/>
              </w:rPr>
            </w:pPr>
          </w:p>
        </w:tc>
        <w:tc>
          <w:tcPr>
            <w:tcW w:w="1568" w:type="dxa"/>
            <w:shd w:val="clear" w:color="auto" w:fill="auto"/>
          </w:tcPr>
          <w:p w:rsidR="00117D8D" w:rsidRPr="0030001E" w:rsidRDefault="00117D8D" w:rsidP="004470DF">
            <w:pPr>
              <w:rPr>
                <w:sz w:val="18"/>
                <w:szCs w:val="18"/>
              </w:rPr>
            </w:pPr>
            <w:r w:rsidRPr="0030001E">
              <w:rPr>
                <w:sz w:val="18"/>
                <w:szCs w:val="18"/>
              </w:rPr>
              <w:t xml:space="preserve"> </w:t>
            </w:r>
          </w:p>
        </w:tc>
      </w:tr>
    </w:tbl>
    <w:p w:rsidR="00A75AE0" w:rsidRPr="0030001E" w:rsidRDefault="00A75AE0" w:rsidP="004470DF">
      <w:pPr>
        <w:jc w:val="both"/>
        <w:rPr>
          <w:sz w:val="18"/>
          <w:szCs w:val="18"/>
        </w:rPr>
      </w:pPr>
      <w:r w:rsidRPr="0030001E">
        <w:rPr>
          <w:color w:val="000000"/>
          <w:sz w:val="18"/>
          <w:szCs w:val="18"/>
        </w:rPr>
        <w:t> </w:t>
      </w:r>
    </w:p>
    <w:p w:rsidR="00A75AE0" w:rsidRPr="0030001E" w:rsidRDefault="00A75AE0" w:rsidP="004470DF">
      <w:pPr>
        <w:rPr>
          <w:sz w:val="18"/>
          <w:szCs w:val="18"/>
        </w:rPr>
      </w:pPr>
    </w:p>
    <w:p w:rsidR="00A75AE0" w:rsidRPr="0030001E" w:rsidRDefault="00A75AE0" w:rsidP="004470DF">
      <w:pPr>
        <w:rPr>
          <w:sz w:val="18"/>
          <w:szCs w:val="18"/>
        </w:rPr>
      </w:pPr>
    </w:p>
    <w:p w:rsidR="00A75AE0" w:rsidRPr="0030001E" w:rsidRDefault="00A75AE0" w:rsidP="004470DF">
      <w:pPr>
        <w:rPr>
          <w:sz w:val="18"/>
          <w:szCs w:val="18"/>
        </w:rPr>
      </w:pPr>
    </w:p>
    <w:p w:rsidR="007228D0" w:rsidRPr="0030001E" w:rsidRDefault="007228D0" w:rsidP="004470DF">
      <w:pPr>
        <w:pStyle w:val="a6"/>
        <w:shd w:val="clear" w:color="auto" w:fill="FFFFFF"/>
        <w:spacing w:before="0" w:beforeAutospacing="0" w:after="0" w:afterAutospacing="0"/>
        <w:ind w:right="4535"/>
        <w:jc w:val="both"/>
        <w:rPr>
          <w:sz w:val="18"/>
          <w:szCs w:val="18"/>
        </w:rPr>
      </w:pPr>
    </w:p>
    <w:sectPr w:rsidR="007228D0" w:rsidRPr="0030001E" w:rsidSect="00047D4B">
      <w:pgSz w:w="16838" w:h="11906" w:orient="landscape"/>
      <w:pgMar w:top="426" w:right="426" w:bottom="426"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1DC" w:rsidRDefault="000711DC" w:rsidP="00A77045">
      <w:r>
        <w:separator/>
      </w:r>
    </w:p>
  </w:endnote>
  <w:endnote w:type="continuationSeparator" w:id="1">
    <w:p w:rsidR="000711DC" w:rsidRDefault="000711DC" w:rsidP="00A77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charset w:val="00"/>
    <w:family w:val="auto"/>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1DC" w:rsidRDefault="000711DC" w:rsidP="00A77045">
      <w:r>
        <w:separator/>
      </w:r>
    </w:p>
  </w:footnote>
  <w:footnote w:type="continuationSeparator" w:id="1">
    <w:p w:rsidR="000711DC" w:rsidRDefault="000711DC" w:rsidP="00A77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lvl w:ilvl="0">
      <w:start w:val="1"/>
      <w:numFmt w:val="decimal"/>
      <w:lvlText w:val="%1)"/>
      <w:lvlJc w:val="left"/>
      <w:pPr>
        <w:tabs>
          <w:tab w:val="num" w:pos="0"/>
        </w:tabs>
        <w:ind w:left="1429" w:hanging="360"/>
      </w:pPr>
      <w:rPr>
        <w:rFonts w:ascii="Times New Roman" w:eastAsia="Times New Roman" w:hAnsi="Times New Roman" w:cs="Times New Roman"/>
        <w:color w:val="00000A"/>
        <w:sz w:val="24"/>
        <w:szCs w:val="28"/>
        <w:lang w:eastAsia="ar-SA"/>
      </w:rPr>
    </w:lvl>
  </w:abstractNum>
  <w:abstractNum w:abstractNumId="2">
    <w:nsid w:val="00000003"/>
    <w:multiLevelType w:val="singleLevel"/>
    <w:tmpl w:val="00000003"/>
    <w:lvl w:ilvl="0">
      <w:start w:val="23"/>
      <w:numFmt w:val="bullet"/>
      <w:lvlText w:val="-"/>
      <w:lvlJc w:val="left"/>
      <w:pPr>
        <w:tabs>
          <w:tab w:val="num" w:pos="-1440"/>
        </w:tabs>
        <w:ind w:left="720" w:hanging="360"/>
      </w:pPr>
      <w:rPr>
        <w:rFonts w:ascii="Times New Roman" w:hAnsi="Times New Roman" w:cs="Times New Roman"/>
      </w:rPr>
    </w:lvl>
  </w:abstractNum>
  <w:abstractNum w:abstractNumId="3">
    <w:nsid w:val="00000004"/>
    <w:multiLevelType w:val="singleLevel"/>
    <w:tmpl w:val="00000004"/>
    <w:lvl w:ilvl="0">
      <w:start w:val="23"/>
      <w:numFmt w:val="bullet"/>
      <w:lvlText w:val="-"/>
      <w:lvlJc w:val="left"/>
      <w:pPr>
        <w:tabs>
          <w:tab w:val="num" w:pos="1605"/>
        </w:tabs>
        <w:ind w:left="1605" w:hanging="885"/>
      </w:pPr>
      <w:rPr>
        <w:rFonts w:ascii="Times New Roman" w:hAnsi="Times New Roman" w:cs="Times New Roman"/>
        <w:sz w:val="24"/>
        <w:szCs w:val="28"/>
        <w:lang w:eastAsia="ar-SA"/>
      </w:rPr>
    </w:lvl>
  </w:abstractNum>
  <w:abstractNum w:abstractNumId="4">
    <w:nsid w:val="00000005"/>
    <w:multiLevelType w:val="singleLevel"/>
    <w:tmpl w:val="00000005"/>
    <w:lvl w:ilvl="0">
      <w:start w:val="23"/>
      <w:numFmt w:val="bullet"/>
      <w:lvlText w:val="-"/>
      <w:lvlJc w:val="left"/>
      <w:pPr>
        <w:tabs>
          <w:tab w:val="num" w:pos="0"/>
        </w:tabs>
        <w:ind w:left="1440" w:hanging="360"/>
      </w:pPr>
      <w:rPr>
        <w:rFonts w:ascii="Times New Roman" w:hAnsi="Times New Roman" w:cs="Times New Roman"/>
        <w:color w:val="000000"/>
        <w:sz w:val="24"/>
        <w:szCs w:val="26"/>
        <w:lang w:eastAsia="ar-SA"/>
      </w:rPr>
    </w:lvl>
  </w:abstractNum>
  <w:abstractNum w:abstractNumId="5">
    <w:nsid w:val="00000006"/>
    <w:multiLevelType w:val="singleLevel"/>
    <w:tmpl w:val="00000006"/>
    <w:lvl w:ilvl="0">
      <w:start w:val="23"/>
      <w:numFmt w:val="bullet"/>
      <w:lvlText w:val="-"/>
      <w:lvlJc w:val="left"/>
      <w:pPr>
        <w:tabs>
          <w:tab w:val="num" w:pos="0"/>
        </w:tabs>
        <w:ind w:left="1440" w:hanging="360"/>
      </w:pPr>
      <w:rPr>
        <w:rFonts w:ascii="Times New Roman" w:hAnsi="Times New Roman" w:cs="Times New Roman"/>
        <w:sz w:val="24"/>
        <w:szCs w:val="24"/>
        <w:shd w:val="clear" w:color="auto" w:fill="FFFF66"/>
        <w:lang w:eastAsia="ar-SA"/>
      </w:rPr>
    </w:lvl>
  </w:abstractNum>
  <w:abstractNum w:abstractNumId="6">
    <w:nsid w:val="00000007"/>
    <w:multiLevelType w:val="multilevel"/>
    <w:tmpl w:val="00000007"/>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22274A4"/>
    <w:multiLevelType w:val="hybridMultilevel"/>
    <w:tmpl w:val="A29A6B90"/>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0C0E1DDF"/>
    <w:multiLevelType w:val="hybridMultilevel"/>
    <w:tmpl w:val="5D621478"/>
    <w:lvl w:ilvl="0" w:tplc="0419000F">
      <w:start w:val="1"/>
      <w:numFmt w:val="decimal"/>
      <w:lvlText w:val="%1."/>
      <w:lvlJc w:val="left"/>
      <w:pPr>
        <w:tabs>
          <w:tab w:val="num" w:pos="360"/>
        </w:tabs>
        <w:ind w:left="360" w:hanging="360"/>
      </w:pPr>
      <w:rPr>
        <w:rFonts w:cs="Times New Roman" w:hint="default"/>
      </w:rPr>
    </w:lvl>
    <w:lvl w:ilvl="1" w:tplc="A502CB56" w:tentative="1">
      <w:start w:val="1"/>
      <w:numFmt w:val="lowerLetter"/>
      <w:lvlText w:val="%2."/>
      <w:lvlJc w:val="left"/>
      <w:pPr>
        <w:tabs>
          <w:tab w:val="num" w:pos="1080"/>
        </w:tabs>
        <w:ind w:left="1080" w:hanging="360"/>
      </w:pPr>
      <w:rPr>
        <w:rFonts w:cs="Times New Roman"/>
      </w:rPr>
    </w:lvl>
    <w:lvl w:ilvl="2" w:tplc="07F492F2"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0D8A1DF7"/>
    <w:multiLevelType w:val="multilevel"/>
    <w:tmpl w:val="61AEBA36"/>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10">
    <w:nsid w:val="18CC748D"/>
    <w:multiLevelType w:val="singleLevel"/>
    <w:tmpl w:val="3EF0D794"/>
    <w:lvl w:ilvl="0">
      <w:start w:val="1"/>
      <w:numFmt w:val="decimal"/>
      <w:lvlText w:val="%1)"/>
      <w:lvlJc w:val="left"/>
      <w:pPr>
        <w:tabs>
          <w:tab w:val="num" w:pos="1211"/>
        </w:tabs>
        <w:ind w:left="1211" w:hanging="360"/>
      </w:pPr>
      <w:rPr>
        <w:rFonts w:hint="default"/>
      </w:rPr>
    </w:lvl>
  </w:abstractNum>
  <w:abstractNum w:abstractNumId="11">
    <w:nsid w:val="1ACD6727"/>
    <w:multiLevelType w:val="hybridMultilevel"/>
    <w:tmpl w:val="D4CE63C0"/>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12">
    <w:nsid w:val="1F5008CC"/>
    <w:multiLevelType w:val="multilevel"/>
    <w:tmpl w:val="40AC7D64"/>
    <w:lvl w:ilvl="0">
      <w:start w:val="1"/>
      <w:numFmt w:val="decimal"/>
      <w:lvlText w:val="3.4.%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7443B8"/>
    <w:multiLevelType w:val="hybridMultilevel"/>
    <w:tmpl w:val="D7B48B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D8E5741"/>
    <w:multiLevelType w:val="hybridMultilevel"/>
    <w:tmpl w:val="4314ADA8"/>
    <w:lvl w:ilvl="0" w:tplc="7A04838E">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3173391E"/>
    <w:multiLevelType w:val="multilevel"/>
    <w:tmpl w:val="88FEF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482081"/>
    <w:multiLevelType w:val="hybridMultilevel"/>
    <w:tmpl w:val="B6E4B690"/>
    <w:lvl w:ilvl="0" w:tplc="790418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942CFD"/>
    <w:multiLevelType w:val="hybridMultilevel"/>
    <w:tmpl w:val="3288E7D0"/>
    <w:lvl w:ilvl="0">
      <w:numFmt w:val="bullet"/>
      <w:lvlText w:val="-"/>
      <w:lvlJc w:val="left"/>
      <w:pPr>
        <w:tabs>
          <w:tab w:val="num" w:pos="1593"/>
        </w:tabs>
        <w:ind w:left="1593" w:hanging="885"/>
      </w:pPr>
      <w:rPr>
        <w:rFonts w:ascii="Times New Roman" w:eastAsia="Times New Roman" w:hAnsi="Times New Roman"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8">
    <w:nsid w:val="3C507D99"/>
    <w:multiLevelType w:val="hybridMultilevel"/>
    <w:tmpl w:val="BF2C772E"/>
    <w:lvl w:ilvl="0" w:tplc="93106056">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19D620B"/>
    <w:multiLevelType w:val="hybridMultilevel"/>
    <w:tmpl w:val="03262DEE"/>
    <w:lvl w:ilvl="0">
      <w:start w:val="1"/>
      <w:numFmt w:val="decimal"/>
      <w:lvlText w:val="%1."/>
      <w:lvlJc w:val="left"/>
      <w:pPr>
        <w:tabs>
          <w:tab w:val="num" w:pos="1245"/>
        </w:tabs>
        <w:ind w:left="1245" w:hanging="675"/>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20">
    <w:nsid w:val="422F44B1"/>
    <w:multiLevelType w:val="multilevel"/>
    <w:tmpl w:val="13AE6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06783C"/>
    <w:multiLevelType w:val="multilevel"/>
    <w:tmpl w:val="B7689210"/>
    <w:lvl w:ilvl="0">
      <w:start w:val="1"/>
      <w:numFmt w:val="decimal"/>
      <w:lvlText w:val="%1)"/>
      <w:lvlJc w:val="left"/>
      <w:pPr>
        <w:ind w:left="1416" w:hanging="99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22">
    <w:nsid w:val="4EF84CF9"/>
    <w:multiLevelType w:val="hybridMultilevel"/>
    <w:tmpl w:val="1BF4A548"/>
    <w:lvl w:ilvl="0">
      <w:start w:val="1"/>
      <w:numFmt w:val="decimal"/>
      <w:lvlText w:val="%1)"/>
      <w:lvlJc w:val="left"/>
      <w:pPr>
        <w:tabs>
          <w:tab w:val="num" w:pos="2066"/>
        </w:tabs>
        <w:ind w:left="2066" w:hanging="1215"/>
      </w:pPr>
      <w:rPr>
        <w:rFonts w:hint="default"/>
        <w:b/>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23">
    <w:nsid w:val="4F1D5DD2"/>
    <w:multiLevelType w:val="hybridMultilevel"/>
    <w:tmpl w:val="4DD2C98E"/>
    <w:lvl w:ilvl="0" w:tplc="D6F2AD98">
      <w:start w:val="1"/>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4">
    <w:nsid w:val="546E48E9"/>
    <w:multiLevelType w:val="hybridMultilevel"/>
    <w:tmpl w:val="B89237C4"/>
    <w:name w:val="WW8Num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5">
    <w:nsid w:val="54C24FA1"/>
    <w:multiLevelType w:val="hybridMultilevel"/>
    <w:tmpl w:val="AEE88512"/>
    <w:lvl w:ilvl="0" w:tplc="0419000F">
      <w:start w:val="1"/>
      <w:numFmt w:val="bullet"/>
      <w:lvlText w:val="-"/>
      <w:lvlJc w:val="left"/>
      <w:pPr>
        <w:ind w:left="1069" w:hanging="360"/>
      </w:pPr>
      <w:rPr>
        <w:rFonts w:ascii="Times New Roman" w:eastAsia="Times New Roman" w:hAnsi="Times New Roman" w:cs="Times New Roman" w:hint="default"/>
      </w:rPr>
    </w:lvl>
    <w:lvl w:ilvl="1" w:tplc="04190019"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lvlText w:val=""/>
      <w:lvlJc w:val="left"/>
      <w:pPr>
        <w:ind w:left="3229" w:hanging="360"/>
      </w:pPr>
      <w:rPr>
        <w:rFonts w:ascii="Symbol" w:hAnsi="Symbol" w:hint="default"/>
      </w:rPr>
    </w:lvl>
    <w:lvl w:ilvl="4" w:tplc="04190019" w:tentative="1">
      <w:start w:val="1"/>
      <w:numFmt w:val="bullet"/>
      <w:lvlText w:val="o"/>
      <w:lvlJc w:val="left"/>
      <w:pPr>
        <w:ind w:left="3949" w:hanging="360"/>
      </w:pPr>
      <w:rPr>
        <w:rFonts w:ascii="Courier New" w:hAnsi="Courier New" w:cs="Courier New" w:hint="default"/>
      </w:rPr>
    </w:lvl>
    <w:lvl w:ilvl="5" w:tplc="0419001B" w:tentative="1">
      <w:start w:val="1"/>
      <w:numFmt w:val="bullet"/>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26">
    <w:nsid w:val="553635EA"/>
    <w:multiLevelType w:val="hybridMultilevel"/>
    <w:tmpl w:val="34261EDE"/>
    <w:name w:val="WW8Num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6BA567A"/>
    <w:multiLevelType w:val="hybridMultilevel"/>
    <w:tmpl w:val="BE7E9040"/>
    <w:name w:val="WW8Num5"/>
    <w:lvl w:ilvl="0">
      <w:start w:val="1"/>
      <w:numFmt w:val="upperRoman"/>
      <w:lvlText w:val="%1."/>
      <w:lvlJc w:val="left"/>
      <w:pPr>
        <w:ind w:left="1287" w:hanging="720"/>
      </w:pPr>
      <w:rPr>
        <w:rFonts w:hint="default"/>
      </w:rPr>
    </w:lvl>
    <w:lvl w:ilvl="1" w:tentative="1">
      <w:start w:val="1"/>
      <w:numFmt w:val="lowerLetter"/>
      <w:lvlText w:val="%2."/>
      <w:lvlJc w:val="left"/>
      <w:pPr>
        <w:ind w:left="1647" w:hanging="360"/>
      </w:pPr>
    </w:lvl>
    <w:lvl w:ilvl="2">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8">
    <w:nsid w:val="6DFC3ECB"/>
    <w:multiLevelType w:val="hybridMultilevel"/>
    <w:tmpl w:val="473299DC"/>
    <w:name w:val="WW8Num6"/>
    <w:lvl w:ilvl="0">
      <w:start w:val="2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7791C7A"/>
    <w:multiLevelType w:val="multilevel"/>
    <w:tmpl w:val="5FA23A56"/>
    <w:name w:val="WW8Num7"/>
    <w:lvl w:ilvl="0">
      <w:start w:val="1"/>
      <w:numFmt w:val="bullet"/>
      <w:lvlText w:val=""/>
      <w:lvlJc w:val="left"/>
      <w:pPr>
        <w:ind w:left="72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8C09FE"/>
    <w:multiLevelType w:val="multilevel"/>
    <w:tmpl w:val="23408F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0"/>
  </w:num>
  <w:num w:numId="4">
    <w:abstractNumId w:val="22"/>
  </w:num>
  <w:num w:numId="5">
    <w:abstractNumId w:val="11"/>
  </w:num>
  <w:num w:numId="6">
    <w:abstractNumId w:val="19"/>
  </w:num>
  <w:num w:numId="7">
    <w:abstractNumId w:val="29"/>
  </w:num>
  <w:num w:numId="8">
    <w:abstractNumId w:val="21"/>
  </w:num>
  <w:num w:numId="9">
    <w:abstractNumId w:val="9"/>
  </w:num>
  <w:num w:numId="10">
    <w:abstractNumId w:val="12"/>
  </w:num>
  <w:num w:numId="11">
    <w:abstractNumId w:val="27"/>
  </w:num>
  <w:num w:numId="12">
    <w:abstractNumId w:val="0"/>
  </w:num>
  <w:num w:numId="13">
    <w:abstractNumId w:val="25"/>
  </w:num>
  <w:num w:numId="14">
    <w:abstractNumId w:val="26"/>
  </w:num>
  <w:num w:numId="15">
    <w:abstractNumId w:val="28"/>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24"/>
  </w:num>
  <w:num w:numId="20">
    <w:abstractNumId w:val="8"/>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num>
  <w:num w:numId="25">
    <w:abstractNumId w:val="23"/>
  </w:num>
  <w:num w:numId="26">
    <w:abstractNumId w:val="15"/>
  </w:num>
  <w:num w:numId="27">
    <w:abstractNumId w:val="20"/>
  </w:num>
  <w:num w:numId="28">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6A43"/>
    <w:rsid w:val="000100D5"/>
    <w:rsid w:val="00045EF3"/>
    <w:rsid w:val="00047D4B"/>
    <w:rsid w:val="000711DC"/>
    <w:rsid w:val="00093593"/>
    <w:rsid w:val="000A6F86"/>
    <w:rsid w:val="000B57D8"/>
    <w:rsid w:val="000C5754"/>
    <w:rsid w:val="00117D8D"/>
    <w:rsid w:val="00154DD4"/>
    <w:rsid w:val="00173A44"/>
    <w:rsid w:val="001917F2"/>
    <w:rsid w:val="001D208A"/>
    <w:rsid w:val="001F2A2A"/>
    <w:rsid w:val="00237F7E"/>
    <w:rsid w:val="00257399"/>
    <w:rsid w:val="00286A43"/>
    <w:rsid w:val="002B5CD2"/>
    <w:rsid w:val="002C5A67"/>
    <w:rsid w:val="002F32FB"/>
    <w:rsid w:val="0030001E"/>
    <w:rsid w:val="00300EAD"/>
    <w:rsid w:val="0038060C"/>
    <w:rsid w:val="00381DD1"/>
    <w:rsid w:val="003E7F3C"/>
    <w:rsid w:val="00426A17"/>
    <w:rsid w:val="00432DB7"/>
    <w:rsid w:val="004470DF"/>
    <w:rsid w:val="00465E4F"/>
    <w:rsid w:val="00486495"/>
    <w:rsid w:val="004C6731"/>
    <w:rsid w:val="00513846"/>
    <w:rsid w:val="00585F50"/>
    <w:rsid w:val="005A1BE7"/>
    <w:rsid w:val="00600565"/>
    <w:rsid w:val="006256C5"/>
    <w:rsid w:val="0064111D"/>
    <w:rsid w:val="00671448"/>
    <w:rsid w:val="006A7D21"/>
    <w:rsid w:val="00700951"/>
    <w:rsid w:val="007228D0"/>
    <w:rsid w:val="007534C8"/>
    <w:rsid w:val="00764F27"/>
    <w:rsid w:val="007D4231"/>
    <w:rsid w:val="007D73F0"/>
    <w:rsid w:val="007E6087"/>
    <w:rsid w:val="007F6C40"/>
    <w:rsid w:val="00826D30"/>
    <w:rsid w:val="00841668"/>
    <w:rsid w:val="00862990"/>
    <w:rsid w:val="00876F85"/>
    <w:rsid w:val="008809E9"/>
    <w:rsid w:val="008A0FDB"/>
    <w:rsid w:val="008B7EA7"/>
    <w:rsid w:val="008C0408"/>
    <w:rsid w:val="008E7B19"/>
    <w:rsid w:val="008F25A9"/>
    <w:rsid w:val="00942522"/>
    <w:rsid w:val="0097699A"/>
    <w:rsid w:val="009B5100"/>
    <w:rsid w:val="009D347E"/>
    <w:rsid w:val="00A23FB9"/>
    <w:rsid w:val="00A40677"/>
    <w:rsid w:val="00A4304B"/>
    <w:rsid w:val="00A75AE0"/>
    <w:rsid w:val="00A77045"/>
    <w:rsid w:val="00AA44C3"/>
    <w:rsid w:val="00B24E2B"/>
    <w:rsid w:val="00B53E3C"/>
    <w:rsid w:val="00B65AD8"/>
    <w:rsid w:val="00B90CAD"/>
    <w:rsid w:val="00BE115B"/>
    <w:rsid w:val="00BF702C"/>
    <w:rsid w:val="00C07A71"/>
    <w:rsid w:val="00C37A46"/>
    <w:rsid w:val="00C80C5F"/>
    <w:rsid w:val="00C8759A"/>
    <w:rsid w:val="00D018B6"/>
    <w:rsid w:val="00D21B33"/>
    <w:rsid w:val="00D4495A"/>
    <w:rsid w:val="00D45026"/>
    <w:rsid w:val="00D7687B"/>
    <w:rsid w:val="00DC20F7"/>
    <w:rsid w:val="00DC79E0"/>
    <w:rsid w:val="00E07230"/>
    <w:rsid w:val="00E4682C"/>
    <w:rsid w:val="00E57F17"/>
    <w:rsid w:val="00E84B57"/>
    <w:rsid w:val="00E94B40"/>
    <w:rsid w:val="00EA3CB8"/>
    <w:rsid w:val="00EA7147"/>
    <w:rsid w:val="00F029B1"/>
    <w:rsid w:val="00F17149"/>
    <w:rsid w:val="00F83180"/>
    <w:rsid w:val="00FB1931"/>
    <w:rsid w:val="00FB2846"/>
    <w:rsid w:val="00FB7D53"/>
    <w:rsid w:val="00FC1F8E"/>
    <w:rsid w:val="00FE7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Number" w:uiPriority="99"/>
    <w:lsdException w:name="Title" w:qFormat="1"/>
    <w:lsdException w:name="Body Text" w:uiPriority="99"/>
    <w:lsdException w:name="Body Text Indent" w:uiPriority="99"/>
    <w:lsdException w:name="Message Header"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HTML Top of Form" w:uiPriority="99"/>
    <w:lsdException w:name="HTML Bottom of Form" w:uiPriority="99"/>
    <w:lsdException w:name="Normal (Web)" w:uiPriority="99"/>
    <w:lsdException w:name="HTML Code"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uiPriority w:val="99"/>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86A43"/>
    <w:pPr>
      <w:keepNext/>
      <w:widowControl w:val="0"/>
      <w:autoSpaceDE w:val="0"/>
      <w:autoSpaceDN w:val="0"/>
      <w:adjustRightInd w:val="0"/>
      <w:outlineLvl w:val="1"/>
    </w:pPr>
    <w:rPr>
      <w:b/>
      <w:bCs/>
      <w:sz w:val="36"/>
      <w:szCs w:val="36"/>
    </w:rPr>
  </w:style>
  <w:style w:type="paragraph" w:styleId="3">
    <w:name w:val="heading 3"/>
    <w:basedOn w:val="a"/>
    <w:link w:val="30"/>
    <w:uiPriority w:val="99"/>
    <w:qFormat/>
    <w:rsid w:val="00B90CAD"/>
    <w:pPr>
      <w:spacing w:before="100" w:beforeAutospacing="1" w:after="100" w:afterAutospacing="1"/>
      <w:outlineLvl w:val="2"/>
    </w:pPr>
    <w:rPr>
      <w:b/>
      <w:bCs/>
      <w:sz w:val="27"/>
      <w:szCs w:val="27"/>
    </w:rPr>
  </w:style>
  <w:style w:type="paragraph" w:styleId="4">
    <w:name w:val="heading 4"/>
    <w:basedOn w:val="a"/>
    <w:next w:val="a"/>
    <w:link w:val="40"/>
    <w:uiPriority w:val="99"/>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анкета1 Знак"/>
    <w:basedOn w:val="a0"/>
    <w:link w:val="1"/>
    <w:uiPriority w:val="99"/>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73A44"/>
    <w:rPr>
      <w:b/>
      <w:bCs/>
      <w:sz w:val="36"/>
      <w:szCs w:val="36"/>
    </w:rPr>
  </w:style>
  <w:style w:type="character" w:customStyle="1" w:styleId="40">
    <w:name w:val="Заголовок 4 Знак"/>
    <w:basedOn w:val="a0"/>
    <w:link w:val="4"/>
    <w:uiPriority w:val="99"/>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9"/>
    <w:rsid w:val="00173A44"/>
    <w:rPr>
      <w:b/>
      <w:bCs/>
      <w:i/>
      <w:iCs/>
      <w:sz w:val="26"/>
      <w:szCs w:val="26"/>
    </w:rPr>
  </w:style>
  <w:style w:type="paragraph" w:customStyle="1" w:styleId="a3">
    <w:name w:val="Таблицы (моноширинный)"/>
    <w:basedOn w:val="a"/>
    <w:next w:val="a"/>
    <w:uiPriority w:val="99"/>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qFormat/>
    <w:rsid w:val="00426A17"/>
    <w:pPr>
      <w:ind w:left="708"/>
    </w:pPr>
  </w:style>
  <w:style w:type="paragraph" w:customStyle="1" w:styleId="a8">
    <w:name w:val="Нормальный (таблица)"/>
    <w:basedOn w:val="a"/>
    <w:next w:val="a"/>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uiPriority w:val="99"/>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uiPriority w:val="99"/>
    <w:rsid w:val="00B24E2B"/>
    <w:pPr>
      <w:jc w:val="both"/>
    </w:pPr>
    <w:rPr>
      <w:sz w:val="26"/>
    </w:rPr>
  </w:style>
  <w:style w:type="character" w:customStyle="1" w:styleId="ae">
    <w:name w:val="Основной текст Знак"/>
    <w:aliases w:val="бпОсновной текст Знак"/>
    <w:basedOn w:val="a0"/>
    <w:link w:val="ad"/>
    <w:uiPriority w:val="99"/>
    <w:rsid w:val="00B24E2B"/>
    <w:rPr>
      <w:sz w:val="26"/>
      <w:szCs w:val="24"/>
    </w:rPr>
  </w:style>
  <w:style w:type="paragraph" w:styleId="af">
    <w:name w:val="Body Text Indent"/>
    <w:basedOn w:val="a"/>
    <w:link w:val="af0"/>
    <w:uiPriority w:val="99"/>
    <w:rsid w:val="00B24E2B"/>
    <w:pPr>
      <w:ind w:firstLine="180"/>
      <w:jc w:val="both"/>
    </w:pPr>
    <w:rPr>
      <w:sz w:val="26"/>
    </w:rPr>
  </w:style>
  <w:style w:type="character" w:customStyle="1" w:styleId="af0">
    <w:name w:val="Основной текст с отступом Знак"/>
    <w:basedOn w:val="a0"/>
    <w:link w:val="af"/>
    <w:uiPriority w:val="99"/>
    <w:rsid w:val="00B24E2B"/>
    <w:rPr>
      <w:sz w:val="26"/>
      <w:szCs w:val="24"/>
    </w:rPr>
  </w:style>
  <w:style w:type="paragraph" w:styleId="af1">
    <w:name w:val="Plain Text"/>
    <w:basedOn w:val="a"/>
    <w:link w:val="af2"/>
    <w:uiPriority w:val="99"/>
    <w:rsid w:val="00B24E2B"/>
    <w:rPr>
      <w:rFonts w:ascii="Courier New" w:hAnsi="Courier New" w:cs="Courier New"/>
      <w:sz w:val="20"/>
      <w:szCs w:val="20"/>
    </w:rPr>
  </w:style>
  <w:style w:type="character" w:customStyle="1" w:styleId="af2">
    <w:name w:val="Текст Знак"/>
    <w:basedOn w:val="a0"/>
    <w:link w:val="af1"/>
    <w:uiPriority w:val="99"/>
    <w:rsid w:val="00B24E2B"/>
    <w:rPr>
      <w:rFonts w:ascii="Courier New" w:hAnsi="Courier New" w:cs="Courier New"/>
    </w:rPr>
  </w:style>
  <w:style w:type="paragraph" w:styleId="21">
    <w:name w:val="Body Text Indent 2"/>
    <w:aliases w:val=" Знак1"/>
    <w:basedOn w:val="a"/>
    <w:link w:val="22"/>
    <w:uiPriority w:val="99"/>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Знак1 Знак"/>
    <w:basedOn w:val="a0"/>
    <w:link w:val="21"/>
    <w:uiPriority w:val="99"/>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uiPriority w:val="99"/>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99"/>
    <w:qFormat/>
    <w:rsid w:val="00B90CAD"/>
    <w:pPr>
      <w:jc w:val="center"/>
    </w:pPr>
    <w:rPr>
      <w:rFonts w:ascii="Calibri" w:eastAsia="Calibri" w:hAnsi="Calibri"/>
      <w:sz w:val="22"/>
      <w:szCs w:val="22"/>
      <w:lang w:eastAsia="en-US"/>
    </w:rPr>
  </w:style>
  <w:style w:type="table" w:styleId="af8">
    <w:name w:val="Table Grid"/>
    <w:basedOn w:val="a1"/>
    <w:uiPriority w:val="99"/>
    <w:rsid w:val="00B90CA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uiPriority w:val="99"/>
    <w:rsid w:val="00B90CAD"/>
    <w:rPr>
      <w:rFonts w:ascii="Tahoma" w:hAnsi="Tahoma"/>
      <w:sz w:val="16"/>
      <w:szCs w:val="20"/>
    </w:rPr>
  </w:style>
  <w:style w:type="character" w:customStyle="1" w:styleId="afa">
    <w:name w:val="Текст выноски Знак"/>
    <w:basedOn w:val="a0"/>
    <w:link w:val="af9"/>
    <w:uiPriority w:val="99"/>
    <w:rsid w:val="00B90CAD"/>
    <w:rPr>
      <w:rFonts w:ascii="Tahoma" w:hAnsi="Tahoma"/>
      <w:sz w:val="16"/>
    </w:rPr>
  </w:style>
  <w:style w:type="paragraph" w:customStyle="1" w:styleId="ConsNonformat">
    <w:name w:val="ConsNonformat"/>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uiPriority w:val="99"/>
    <w:rsid w:val="00B90CAD"/>
    <w:pPr>
      <w:tabs>
        <w:tab w:val="center" w:pos="4677"/>
        <w:tab w:val="right" w:pos="9355"/>
      </w:tabs>
    </w:pPr>
  </w:style>
  <w:style w:type="character" w:customStyle="1" w:styleId="afd">
    <w:name w:val="Верхний колонтитул Знак"/>
    <w:basedOn w:val="a0"/>
    <w:link w:val="afc"/>
    <w:uiPriority w:val="99"/>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uiPriority w:val="99"/>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uiPriority w:val="99"/>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link w:val="z-"/>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link w:val="z-2"/>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uiPriority w:val="99"/>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uiPriority w:val="99"/>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paragraph" w:customStyle="1" w:styleId="consplusnormal1">
    <w:name w:val="consplusnormal"/>
    <w:rsid w:val="00093593"/>
    <w:pPr>
      <w:spacing w:before="280" w:after="280"/>
    </w:pPr>
    <w:rPr>
      <w:sz w:val="24"/>
    </w:rPr>
  </w:style>
  <w:style w:type="paragraph" w:customStyle="1" w:styleId="1e">
    <w:name w:val="Название1"/>
    <w:rsid w:val="00093593"/>
    <w:pPr>
      <w:spacing w:before="120" w:after="120"/>
    </w:pPr>
    <w:rPr>
      <w:i/>
      <w:sz w:val="24"/>
    </w:rPr>
  </w:style>
  <w:style w:type="paragraph" w:customStyle="1" w:styleId="consnonformat0">
    <w:name w:val="consnonformat"/>
    <w:rsid w:val="00093593"/>
    <w:pPr>
      <w:spacing w:before="280" w:after="280"/>
    </w:pPr>
    <w:rPr>
      <w:rFonts w:ascii="Arial Unicode MS" w:hAnsi="Arial Unicode MS"/>
      <w:sz w:val="24"/>
    </w:rPr>
  </w:style>
  <w:style w:type="paragraph" w:customStyle="1" w:styleId="1f">
    <w:name w:val="Заголовок1"/>
    <w:rsid w:val="00093593"/>
    <w:pPr>
      <w:spacing w:before="240" w:after="120"/>
    </w:pPr>
    <w:rPr>
      <w:rFonts w:ascii="Arial" w:hAnsi="Arial"/>
      <w:sz w:val="28"/>
    </w:rPr>
  </w:style>
  <w:style w:type="paragraph" w:customStyle="1" w:styleId="wikip">
    <w:name w:val="wikip"/>
    <w:rsid w:val="00093593"/>
    <w:pPr>
      <w:spacing w:before="280" w:after="280"/>
      <w:jc w:val="both"/>
    </w:pPr>
    <w:rPr>
      <w:sz w:val="24"/>
    </w:rPr>
  </w:style>
  <w:style w:type="paragraph" w:customStyle="1" w:styleId="212">
    <w:name w:val="Основной текст с отступом 2;Знак1"/>
    <w:rsid w:val="00093593"/>
    <w:pPr>
      <w:spacing w:after="120" w:line="480" w:lineRule="auto"/>
      <w:ind w:left="283"/>
    </w:pPr>
    <w:rPr>
      <w:sz w:val="24"/>
    </w:rPr>
  </w:style>
  <w:style w:type="paragraph" w:customStyle="1" w:styleId="1f0">
    <w:name w:val="1"/>
    <w:rsid w:val="00093593"/>
    <w:pPr>
      <w:spacing w:before="100" w:after="100"/>
    </w:pPr>
    <w:rPr>
      <w:sz w:val="24"/>
    </w:rPr>
  </w:style>
  <w:style w:type="paragraph" w:customStyle="1" w:styleId="312">
    <w:name w:val="Основной текст 31"/>
    <w:rsid w:val="00093593"/>
    <w:pPr>
      <w:jc w:val="both"/>
    </w:pPr>
    <w:rPr>
      <w:rFonts w:ascii="Arial" w:hAnsi="Arial"/>
      <w:sz w:val="16"/>
    </w:rPr>
  </w:style>
  <w:style w:type="paragraph" w:customStyle="1" w:styleId="102">
    <w:name w:val="10"/>
    <w:rsid w:val="00093593"/>
    <w:pPr>
      <w:spacing w:before="280" w:after="280"/>
    </w:pPr>
    <w:rPr>
      <w:sz w:val="24"/>
    </w:rPr>
  </w:style>
  <w:style w:type="paragraph" w:styleId="affff9">
    <w:name w:val="endnote text"/>
    <w:basedOn w:val="a"/>
    <w:link w:val="affffa"/>
    <w:uiPriority w:val="99"/>
    <w:rsid w:val="00093593"/>
    <w:pPr>
      <w:autoSpaceDE w:val="0"/>
      <w:autoSpaceDN w:val="0"/>
    </w:pPr>
    <w:rPr>
      <w:sz w:val="20"/>
      <w:szCs w:val="20"/>
    </w:rPr>
  </w:style>
  <w:style w:type="character" w:customStyle="1" w:styleId="affffa">
    <w:name w:val="Текст концевой сноски Знак"/>
    <w:basedOn w:val="a0"/>
    <w:link w:val="affff9"/>
    <w:uiPriority w:val="99"/>
    <w:rsid w:val="00093593"/>
  </w:style>
  <w:style w:type="character" w:styleId="affffb">
    <w:name w:val="endnote reference"/>
    <w:uiPriority w:val="99"/>
    <w:rsid w:val="00093593"/>
    <w:rPr>
      <w:vertAlign w:val="superscript"/>
    </w:rPr>
  </w:style>
  <w:style w:type="paragraph" w:customStyle="1" w:styleId="321">
    <w:name w:val="Основной текст 32"/>
    <w:basedOn w:val="a"/>
    <w:rsid w:val="00093593"/>
    <w:pPr>
      <w:overflowPunct w:val="0"/>
      <w:autoSpaceDE w:val="0"/>
      <w:autoSpaceDN w:val="0"/>
      <w:adjustRightInd w:val="0"/>
      <w:jc w:val="center"/>
      <w:textAlignment w:val="baseline"/>
    </w:pPr>
    <w:rPr>
      <w:sz w:val="32"/>
      <w:szCs w:val="20"/>
    </w:rPr>
  </w:style>
  <w:style w:type="paragraph" w:customStyle="1" w:styleId="affffc">
    <w:name w:val="Нормальный"/>
    <w:uiPriority w:val="99"/>
    <w:rsid w:val="00093593"/>
    <w:pPr>
      <w:autoSpaceDE w:val="0"/>
      <w:autoSpaceDN w:val="0"/>
    </w:pPr>
    <w:rPr>
      <w:rFonts w:eastAsia="Calibri"/>
    </w:rPr>
  </w:style>
  <w:style w:type="paragraph" w:customStyle="1" w:styleId="1f1">
    <w:name w:val="Знак Знак1 Знак Знак Знак Знак Знак Знак Знак"/>
    <w:basedOn w:val="a"/>
    <w:uiPriority w:val="99"/>
    <w:rsid w:val="00093593"/>
    <w:pPr>
      <w:widowControl w:val="0"/>
      <w:adjustRightInd w:val="0"/>
      <w:spacing w:after="160" w:line="240" w:lineRule="exact"/>
      <w:jc w:val="right"/>
    </w:pPr>
    <w:rPr>
      <w:sz w:val="20"/>
      <w:szCs w:val="20"/>
      <w:lang w:val="en-GB" w:eastAsia="en-US"/>
    </w:rPr>
  </w:style>
  <w:style w:type="paragraph" w:customStyle="1" w:styleId="affffd">
    <w:name w:val="Текст документа"/>
    <w:basedOn w:val="a"/>
    <w:uiPriority w:val="99"/>
    <w:rsid w:val="00093593"/>
    <w:pPr>
      <w:ind w:firstLine="709"/>
      <w:jc w:val="both"/>
    </w:pPr>
    <w:rPr>
      <w:sz w:val="28"/>
      <w:szCs w:val="28"/>
    </w:rPr>
  </w:style>
  <w:style w:type="character" w:styleId="HTML1">
    <w:name w:val="HTML Code"/>
    <w:uiPriority w:val="99"/>
    <w:rsid w:val="00093593"/>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093593"/>
    <w:rPr>
      <w:rFonts w:cs="Times New Roman"/>
      <w:sz w:val="24"/>
      <w:szCs w:val="24"/>
    </w:rPr>
  </w:style>
  <w:style w:type="character" w:customStyle="1" w:styleId="BodyTextChar1">
    <w:name w:val="Body Text Char1"/>
    <w:aliases w:val="бпОсновной текст Char1"/>
    <w:uiPriority w:val="99"/>
    <w:semiHidden/>
    <w:locked/>
    <w:rsid w:val="00093593"/>
    <w:rPr>
      <w:rFonts w:ascii="Times New Roman" w:hAnsi="Times New Roman" w:cs="Times New Roman"/>
      <w:sz w:val="24"/>
      <w:szCs w:val="24"/>
    </w:rPr>
  </w:style>
  <w:style w:type="character" w:customStyle="1" w:styleId="1f2">
    <w:name w:val="Основной текст Знак1"/>
    <w:aliases w:val="бпОсновной текст Знак1"/>
    <w:uiPriority w:val="99"/>
    <w:locked/>
    <w:rsid w:val="00093593"/>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093593"/>
    <w:rPr>
      <w:rFonts w:ascii="Times New Roman" w:hAnsi="Times New Roman" w:cs="Times New Roman"/>
      <w:sz w:val="24"/>
      <w:szCs w:val="24"/>
    </w:rPr>
  </w:style>
  <w:style w:type="character" w:customStyle="1" w:styleId="213">
    <w:name w:val="Основной текст с отступом 2 Знак1"/>
    <w:aliases w:val="Знак1 Знак1"/>
    <w:uiPriority w:val="99"/>
    <w:locked/>
    <w:rsid w:val="00093593"/>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093593"/>
    <w:rPr>
      <w:spacing w:val="4"/>
      <w:shd w:val="clear" w:color="auto" w:fill="FFFFFF"/>
    </w:rPr>
  </w:style>
  <w:style w:type="paragraph" w:customStyle="1" w:styleId="85">
    <w:name w:val="Основной текст (8)"/>
    <w:basedOn w:val="a"/>
    <w:link w:val="84"/>
    <w:uiPriority w:val="99"/>
    <w:semiHidden/>
    <w:rsid w:val="00093593"/>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093593"/>
    <w:rPr>
      <w:b/>
      <w:spacing w:val="4"/>
      <w:sz w:val="21"/>
      <w:shd w:val="clear" w:color="auto" w:fill="FFFFFF"/>
    </w:rPr>
  </w:style>
  <w:style w:type="paragraph" w:customStyle="1" w:styleId="65">
    <w:name w:val="Основной текст (6)"/>
    <w:basedOn w:val="a"/>
    <w:link w:val="64"/>
    <w:uiPriority w:val="99"/>
    <w:semiHidden/>
    <w:rsid w:val="00093593"/>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093593"/>
    <w:rPr>
      <w:b/>
      <w:bCs/>
      <w:sz w:val="24"/>
      <w:szCs w:val="24"/>
    </w:rPr>
  </w:style>
  <w:style w:type="paragraph" w:customStyle="1" w:styleId="uni">
    <w:name w:val="uni"/>
    <w:basedOn w:val="a"/>
    <w:uiPriority w:val="99"/>
    <w:semiHidden/>
    <w:rsid w:val="00093593"/>
    <w:pPr>
      <w:spacing w:before="100" w:beforeAutospacing="1" w:after="100" w:afterAutospacing="1"/>
    </w:pPr>
  </w:style>
  <w:style w:type="character" w:customStyle="1" w:styleId="FontStyle49">
    <w:name w:val="Font Style49"/>
    <w:uiPriority w:val="99"/>
    <w:rsid w:val="00093593"/>
    <w:rPr>
      <w:rFonts w:ascii="Arial" w:hAnsi="Arial" w:cs="Arial"/>
      <w:sz w:val="18"/>
      <w:szCs w:val="18"/>
    </w:rPr>
  </w:style>
  <w:style w:type="character" w:customStyle="1" w:styleId="FontStyle101">
    <w:name w:val="Font Style101"/>
    <w:uiPriority w:val="99"/>
    <w:rsid w:val="00093593"/>
    <w:rPr>
      <w:rFonts w:ascii="Times New Roman" w:hAnsi="Times New Roman" w:cs="Times New Roman"/>
      <w:sz w:val="20"/>
      <w:szCs w:val="20"/>
    </w:rPr>
  </w:style>
  <w:style w:type="character" w:customStyle="1" w:styleId="150">
    <w:name w:val="Знак Знак15"/>
    <w:uiPriority w:val="99"/>
    <w:rsid w:val="00093593"/>
    <w:rPr>
      <w:rFonts w:ascii="Cambria" w:hAnsi="Cambria" w:cs="Times New Roman"/>
      <w:b/>
      <w:bCs/>
      <w:color w:val="365F91"/>
      <w:sz w:val="28"/>
      <w:szCs w:val="28"/>
    </w:rPr>
  </w:style>
  <w:style w:type="character" w:customStyle="1" w:styleId="submenu-table">
    <w:name w:val="submenu-table"/>
    <w:uiPriority w:val="99"/>
    <w:rsid w:val="00093593"/>
    <w:rPr>
      <w:rFonts w:cs="Times New Roman"/>
    </w:rPr>
  </w:style>
  <w:style w:type="character" w:customStyle="1" w:styleId="blk">
    <w:name w:val="blk"/>
    <w:uiPriority w:val="99"/>
    <w:rsid w:val="00093593"/>
    <w:rPr>
      <w:rFonts w:cs="Times New Roman"/>
    </w:rPr>
  </w:style>
  <w:style w:type="character" w:customStyle="1" w:styleId="st">
    <w:name w:val="st"/>
    <w:uiPriority w:val="99"/>
    <w:rsid w:val="00093593"/>
    <w:rPr>
      <w:rFonts w:cs="Times New Roman"/>
    </w:rPr>
  </w:style>
  <w:style w:type="character" w:customStyle="1" w:styleId="butback">
    <w:name w:val="butback"/>
    <w:uiPriority w:val="99"/>
    <w:rsid w:val="00093593"/>
    <w:rPr>
      <w:rFonts w:cs="Times New Roman"/>
    </w:rPr>
  </w:style>
  <w:style w:type="character" w:customStyle="1" w:styleId="1f3">
    <w:name w:val="Раздел Договора Знак1"/>
    <w:aliases w:val="H1 Знак1,&quot;Алмаз&quot; Знак1,Document Header1 Знак1,анкета1 Знак1,Знак3 Знак Знак1"/>
    <w:uiPriority w:val="99"/>
    <w:rsid w:val="00093593"/>
    <w:rPr>
      <w:sz w:val="24"/>
      <w:lang w:val="ru-RU" w:eastAsia="ru-RU"/>
    </w:rPr>
  </w:style>
</w:styles>
</file>

<file path=word/webSettings.xml><?xml version="1.0" encoding="utf-8"?>
<w:webSettings xmlns:r="http://schemas.openxmlformats.org/officeDocument/2006/relationships" xmlns:w="http://schemas.openxmlformats.org/wordprocessingml/2006/main">
  <w:divs>
    <w:div w:id="12952337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60">
          <w:marLeft w:val="0"/>
          <w:marRight w:val="0"/>
          <w:marTop w:val="0"/>
          <w:marBottom w:val="0"/>
          <w:divBdr>
            <w:top w:val="none" w:sz="0" w:space="0" w:color="auto"/>
            <w:left w:val="none" w:sz="0" w:space="0" w:color="auto"/>
            <w:bottom w:val="none" w:sz="0" w:space="0" w:color="auto"/>
            <w:right w:val="none" w:sz="0" w:space="0" w:color="auto"/>
          </w:divBdr>
          <w:divsChild>
            <w:div w:id="344407047">
              <w:marLeft w:val="0"/>
              <w:marRight w:val="0"/>
              <w:marTop w:val="0"/>
              <w:marBottom w:val="0"/>
              <w:divBdr>
                <w:top w:val="none" w:sz="0" w:space="0" w:color="auto"/>
                <w:left w:val="none" w:sz="0" w:space="0" w:color="auto"/>
                <w:bottom w:val="none" w:sz="0" w:space="0" w:color="auto"/>
                <w:right w:val="none" w:sz="0" w:space="0" w:color="auto"/>
              </w:divBdr>
              <w:divsChild>
                <w:div w:id="1677464785">
                  <w:marLeft w:val="0"/>
                  <w:marRight w:val="0"/>
                  <w:marTop w:val="0"/>
                  <w:marBottom w:val="0"/>
                  <w:divBdr>
                    <w:top w:val="none" w:sz="0" w:space="0" w:color="auto"/>
                    <w:left w:val="none" w:sz="0" w:space="0" w:color="auto"/>
                    <w:bottom w:val="none" w:sz="0" w:space="0" w:color="auto"/>
                    <w:right w:val="none" w:sz="0" w:space="0" w:color="auto"/>
                  </w:divBdr>
                  <w:divsChild>
                    <w:div w:id="1258447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461588">
      <w:bodyDiv w:val="1"/>
      <w:marLeft w:val="0"/>
      <w:marRight w:val="0"/>
      <w:marTop w:val="0"/>
      <w:marBottom w:val="0"/>
      <w:divBdr>
        <w:top w:val="none" w:sz="0" w:space="0" w:color="auto"/>
        <w:left w:val="none" w:sz="0" w:space="0" w:color="auto"/>
        <w:bottom w:val="none" w:sz="0" w:space="0" w:color="auto"/>
        <w:right w:val="none" w:sz="0" w:space="0" w:color="auto"/>
      </w:divBdr>
    </w:div>
    <w:div w:id="535704763">
      <w:bodyDiv w:val="1"/>
      <w:marLeft w:val="0"/>
      <w:marRight w:val="0"/>
      <w:marTop w:val="0"/>
      <w:marBottom w:val="0"/>
      <w:divBdr>
        <w:top w:val="none" w:sz="0" w:space="0" w:color="auto"/>
        <w:left w:val="none" w:sz="0" w:space="0" w:color="auto"/>
        <w:bottom w:val="none" w:sz="0" w:space="0" w:color="auto"/>
        <w:right w:val="none" w:sz="0" w:space="0" w:color="auto"/>
      </w:divBdr>
    </w:div>
    <w:div w:id="762531201">
      <w:bodyDiv w:val="1"/>
      <w:marLeft w:val="0"/>
      <w:marRight w:val="0"/>
      <w:marTop w:val="0"/>
      <w:marBottom w:val="0"/>
      <w:divBdr>
        <w:top w:val="none" w:sz="0" w:space="0" w:color="auto"/>
        <w:left w:val="none" w:sz="0" w:space="0" w:color="auto"/>
        <w:bottom w:val="none" w:sz="0" w:space="0" w:color="auto"/>
        <w:right w:val="none" w:sz="0" w:space="0" w:color="auto"/>
      </w:divBdr>
    </w:div>
    <w:div w:id="13045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3155;fld=134" TargetMode="External"/><Relationship Id="rId18" Type="http://schemas.openxmlformats.org/officeDocument/2006/relationships/hyperlink" Target="consultantplus://offline/ref=D93CA94723730726BFB1FEB53A9AACF5A2156092D88498BA89187131E502391BFF6E0CF04084A3D7AC82F5O0X5L" TargetMode="External"/><Relationship Id="rId26" Type="http://schemas.openxmlformats.org/officeDocument/2006/relationships/hyperlink" Target="file:///C:\Users\1\AppData\Local\Temp\Rar$DI00.956\&#1055;&#1086;&#1089;&#1090;&#1072;&#1085;&#1086;&#1074;&#1083;&#1077;&#1085;&#1080;&#1077;%20&#1072;&#1076;&#1084;&#1080;&#1085;&#1080;&#1089;&#1090;&#1088;&#1072;&#1094;&#1080;&#1080;%20%20&#1086;&#1090;%2008.09.2014%20&#8470;%20113-&#1054;.doc" TargetMode="External"/><Relationship Id="rId39" Type="http://schemas.openxmlformats.org/officeDocument/2006/relationships/hyperlink" Target="consultantplus://offline/ref=76DF8F5F4815DC1B280511BA867EB46B61D20F3F367F8E9CAFB37323D8EE522448D07AFA24D0r4I" TargetMode="External"/><Relationship Id="rId3" Type="http://schemas.openxmlformats.org/officeDocument/2006/relationships/styles" Target="styles.xml"/><Relationship Id="rId21" Type="http://schemas.openxmlformats.org/officeDocument/2006/relationships/hyperlink" Target="consultantplus://offline/ref=9FE8424862E25A2D50E71D611455E5923306AAF209A2EBF5FD4D75A22F30FAF2E302C6412FFF40D3Y4O9O" TargetMode="External"/><Relationship Id="rId34" Type="http://schemas.openxmlformats.org/officeDocument/2006/relationships/hyperlink" Target="file:///C:\Users\1\AppData\Local\Temp\Rar$DI00.956\&#1055;&#1086;&#1089;&#1090;&#1072;&#1085;&#1086;&#1074;&#1083;&#1077;&#1085;&#1080;&#1077;%20&#1072;&#1076;&#1084;&#1080;&#1085;&#1080;&#1089;&#1090;&#1088;&#1072;&#1094;&#1080;&#1080;%20%20&#1086;&#1090;%2008.09.2014%20&#8470;%20113-&#1054;.doc" TargetMode="External"/><Relationship Id="rId42" Type="http://schemas.openxmlformats.org/officeDocument/2006/relationships/hyperlink" Target="consultantplus://offline/ref=76DF8F5F4815DC1B280511BA867EB46B61D20F3F367F8E9CAFB37323D8EE522448D07AFA24D0r6I" TargetMode="External"/><Relationship Id="rId47" Type="http://schemas.openxmlformats.org/officeDocument/2006/relationships/hyperlink" Target="consultantplus://offline/ref=14AD4354C86E475966A2B3E38FA58CF1597BA728FA6AB69C129AFBD948kBS6G" TargetMode="External"/><Relationship Id="rId7" Type="http://schemas.openxmlformats.org/officeDocument/2006/relationships/endnotes" Target="endnotes.xml"/><Relationship Id="rId12" Type="http://schemas.openxmlformats.org/officeDocument/2006/relationships/hyperlink" Target="consultantplus://offline/main?base=LAW;n=113646;fld=134;dst=101150" TargetMode="External"/><Relationship Id="rId17" Type="http://schemas.openxmlformats.org/officeDocument/2006/relationships/hyperlink" Target="consultantplus://offline/ref=D93CA94723730726BFB1E0B82CF6F2F1AC1D379EDE8BCAE5D41E266EOBX5L" TargetMode="External"/><Relationship Id="rId25" Type="http://schemas.openxmlformats.org/officeDocument/2006/relationships/hyperlink" Target="consultantplus://offline/ref=D93CA94723730726BFB1FEB53A9AACF5A2156092D88498BA89187131E502391BFF6E0CF04084A3D7AC80F5O0XEL" TargetMode="External"/><Relationship Id="rId33" Type="http://schemas.openxmlformats.org/officeDocument/2006/relationships/hyperlink" Target="file:///C:\Users\1\AppData\Local\Temp\Rar$DI00.956\&#1055;&#1086;&#1089;&#1090;&#1072;&#1085;&#1086;&#1074;&#1083;&#1077;&#1085;&#1080;&#1077;%20&#1072;&#1076;&#1084;&#1080;&#1085;&#1080;&#1089;&#1090;&#1088;&#1072;&#1094;&#1080;&#1080;%20%20&#1086;&#1090;%2008.09.2014%20&#8470;%20113-&#1054;.doc" TargetMode="External"/><Relationship Id="rId38" Type="http://schemas.openxmlformats.org/officeDocument/2006/relationships/hyperlink" Target="consultantplus://offline/ref=76DF8F5F4815DC1B280511BA867EB46B61D20F3F367F8E9CAFB37323D8EE522448D07AFA24D0r5I" TargetMode="External"/><Relationship Id="rId46" Type="http://schemas.openxmlformats.org/officeDocument/2006/relationships/hyperlink" Target="file:///C:\Users\1\AppData\Local\Temp\Rar$DI00.956\&#1055;&#1086;&#1089;&#1090;&#1072;&#1085;&#1086;&#1074;&#1083;&#1077;&#1085;&#1080;&#1077;%20&#1072;&#1076;&#1084;&#1080;&#1085;&#1080;&#1089;&#1090;&#1088;&#1072;&#1094;&#1080;&#1080;%20%20&#1086;&#1090;%2008.09.2014%20&#8470;%20113-&#1054;.doc" TargetMode="External"/><Relationship Id="rId2" Type="http://schemas.openxmlformats.org/officeDocument/2006/relationships/numbering" Target="numbering.xml"/><Relationship Id="rId16" Type="http://schemas.openxmlformats.org/officeDocument/2006/relationships/hyperlink" Target="http://www.gosuslugi.cap.ru/" TargetMode="External"/><Relationship Id="rId20" Type="http://schemas.openxmlformats.org/officeDocument/2006/relationships/hyperlink" Target="file:///C:\Users\1\AppData\Local\Temp\Rar$DI00.956\&#1055;&#1086;&#1089;&#1090;&#1072;&#1085;&#1086;&#1074;&#1083;&#1077;&#1085;&#1080;&#1077;%20&#1072;&#1076;&#1084;&#1080;&#1085;&#1080;&#1089;&#1090;&#1088;&#1072;&#1094;&#1080;&#1080;%20%20&#1086;&#1090;%2008.09.2014%20&#8470;%20113-&#1054;.doc" TargetMode="External"/><Relationship Id="rId29" Type="http://schemas.openxmlformats.org/officeDocument/2006/relationships/hyperlink" Target="consultantplus://offline/ref=7467E25F67A1FD62FD46E3C1326D6BAE1E0C741D3B217C1860EE83F8555D1298797C76A0023A1186U1n7M" TargetMode="External"/><Relationship Id="rId41" Type="http://schemas.openxmlformats.org/officeDocument/2006/relationships/hyperlink" Target="consultantplus://offline/ref=76DF8F5F4815DC1B280511BA867EB46B61D20F3F367F8E9CAFB37323D8EE522448D07AFA24D0r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D93CA94723730726BFB1FEB53A9AACF5A2156092D88498BA89187131E502391BFF6E0CF04084A3D7AC82F5O0X5L" TargetMode="External"/><Relationship Id="rId32" Type="http://schemas.openxmlformats.org/officeDocument/2006/relationships/hyperlink" Target="file:///C:\Users\1\AppData\Local\Temp\Rar$DI00.956\&#1055;&#1086;&#1089;&#1090;&#1072;&#1085;&#1086;&#1074;&#1083;&#1077;&#1085;&#1080;&#1077;%20&#1072;&#1076;&#1084;&#1080;&#1085;&#1080;&#1089;&#1090;&#1088;&#1072;&#1094;&#1080;&#1080;%20%20&#1086;&#1090;%2008.09.2014%20&#8470;%20113-&#1054;.doc" TargetMode="External"/><Relationship Id="rId37" Type="http://schemas.openxmlformats.org/officeDocument/2006/relationships/hyperlink" Target="consultantplus://offline/ref=76DF8F5F4815DC1B280511BA867EB46B61D20F3F367F8E9CAFB37323D8EE522448D07AFA2BD0rCI" TargetMode="External"/><Relationship Id="rId40" Type="http://schemas.openxmlformats.org/officeDocument/2006/relationships/hyperlink" Target="consultantplus://offline/ref=76DF8F5F4815DC1B280511BA867EB46B61D20F3F367F8E9CAFB37323D8EE522448D07AFA2BD0rCI" TargetMode="External"/><Relationship Id="rId45" Type="http://schemas.openxmlformats.org/officeDocument/2006/relationships/hyperlink" Target="file:///C:\Users\1\AppData\Local\Temp\Rar$DI00.956\&#1055;&#1086;&#1089;&#1090;&#1072;&#1085;&#1086;&#1074;&#1083;&#1077;&#1085;&#1080;&#1077;%20&#1072;&#1076;&#1084;&#1080;&#1085;&#1080;&#1089;&#1090;&#1088;&#1072;&#1094;&#1080;&#1080;%20%20&#1086;&#1090;%2008.09.2014%20&#8470;%20113-&#1054;.doc" TargetMode="External"/><Relationship Id="rId5" Type="http://schemas.openxmlformats.org/officeDocument/2006/relationships/webSettings" Target="webSettings.xml"/><Relationship Id="rId15" Type="http://schemas.openxmlformats.org/officeDocument/2006/relationships/hyperlink" Target="consultantplus://offline/main?base=RLAW098;n=44414;fld=134;dst=100010" TargetMode="External"/><Relationship Id="rId23" Type="http://schemas.openxmlformats.org/officeDocument/2006/relationships/hyperlink" Target="consultantplus://offline/ref=4E1A7CB807CD578A468227BB844B244358A73AE712C1BC663E3D6A17B46C345D2E28916759pCk1I" TargetMode="External"/><Relationship Id="rId28" Type="http://schemas.openxmlformats.org/officeDocument/2006/relationships/hyperlink" Target="consultantplus://offline/ref=7467E25F67A1FD62FD46E3C1326D6BAE1E0C741D3B217C1860EE83F8555D1298797C76A0023A1187U1n3M" TargetMode="External"/><Relationship Id="rId36" Type="http://schemas.openxmlformats.org/officeDocument/2006/relationships/hyperlink" Target="file:///C:\Users\1\AppData\Local\Temp\Rar$DI00.956\&#1055;&#1086;&#1089;&#1090;&#1072;&#1085;&#1086;&#1074;&#1083;&#1077;&#1085;&#1080;&#1077;%20&#1072;&#1076;&#1084;&#1080;&#1085;&#1080;&#1089;&#1090;&#1088;&#1072;&#1094;&#1080;&#1080;%20%20&#1086;&#1090;%2008.09.2014%20&#8470;%20113-&#1054;.doc" TargetMode="External"/><Relationship Id="rId49" Type="http://schemas.openxmlformats.org/officeDocument/2006/relationships/theme" Target="theme/theme1.xml"/><Relationship Id="rId10" Type="http://schemas.openxmlformats.org/officeDocument/2006/relationships/hyperlink" Target="http://gov.cap.ru/main.aspx?govid=" TargetMode="External"/><Relationship Id="rId19" Type="http://schemas.openxmlformats.org/officeDocument/2006/relationships/hyperlink" Target="file:///C:\Users\1\AppData\Local\Temp\Rar$DI00.956\&#1055;&#1086;&#1089;&#1090;&#1072;&#1085;&#1086;&#1074;&#1083;&#1077;&#1085;&#1080;&#1077;%20&#1072;&#1076;&#1084;&#1080;&#1085;&#1080;&#1089;&#1090;&#1088;&#1072;&#1094;&#1080;&#1080;%20%20&#1086;&#1090;%2008.09.2014%20&#8470;%20113-&#1054;.doc" TargetMode="External"/><Relationship Id="rId31" Type="http://schemas.openxmlformats.org/officeDocument/2006/relationships/hyperlink" Target="consultantplus://offline/ref=7467E25F67A1FD62FD46E3C1326D6BAE1E0C741D3B217C1860EE83F8555D1298797C76A0023B1281U1n5M" TargetMode="External"/><Relationship Id="rId44" Type="http://schemas.openxmlformats.org/officeDocument/2006/relationships/hyperlink" Target="consultantplus://offline/ref=76DF8F5F4815DC1B280511BA867EB46B61D20F3F367F8E9CAFB37323D8EE522448D07AFA24D0r0I" TargetMode="External"/><Relationship Id="rId4" Type="http://schemas.openxmlformats.org/officeDocument/2006/relationships/settings" Target="settings.xml"/><Relationship Id="rId9" Type="http://schemas.openxmlformats.org/officeDocument/2006/relationships/hyperlink" Target="http://gov.cap.ru/main.asp?govid=59" TargetMode="External"/><Relationship Id="rId14" Type="http://schemas.openxmlformats.org/officeDocument/2006/relationships/hyperlink" Target="consultantplus://offline/main?base=LAW;n=114218;fld=134" TargetMode="External"/><Relationship Id="rId22" Type="http://schemas.openxmlformats.org/officeDocument/2006/relationships/hyperlink" Target="consultantplus://offline/ref=D93CA94723730726BFB1FEB53A9AACF5A2156092D88498BA89187131E502391BFF6E0CF04084A3D7AC82F4O0X0L" TargetMode="External"/><Relationship Id="rId27" Type="http://schemas.openxmlformats.org/officeDocument/2006/relationships/hyperlink" Target="consultantplus://offline/ref=7467E25F67A1FD62FD46E3C1326D6BAE1E0C741D3B217C1860EE83F8555D1298797C76A0023A1E85U1n4M" TargetMode="External"/><Relationship Id="rId30" Type="http://schemas.openxmlformats.org/officeDocument/2006/relationships/hyperlink" Target="consultantplus://offline/ref=7467E25F67A1FD62FD46E3C1326D6BAE1E0C741D3B217C1860EE83F8555D1298797C76A0023A1186U1n5M" TargetMode="External"/><Relationship Id="rId35" Type="http://schemas.openxmlformats.org/officeDocument/2006/relationships/hyperlink" Target="file:///C:\Users\1\AppData\Local\Temp\Rar$DI00.956\&#1055;&#1086;&#1089;&#1090;&#1072;&#1085;&#1086;&#1074;&#1083;&#1077;&#1085;&#1080;&#1077;%20&#1072;&#1076;&#1084;&#1080;&#1085;&#1080;&#1089;&#1090;&#1088;&#1072;&#1094;&#1080;&#1080;%20%20&#1086;&#1090;%2008.09.2014%20&#8470;%20113-&#1054;.doc" TargetMode="External"/><Relationship Id="rId43" Type="http://schemas.openxmlformats.org/officeDocument/2006/relationships/hyperlink" Target="consultantplus://offline/ref=76DF8F5F4815DC1B280511BA867EB46B61D20F3F367F8E9CAFB37323D8EE522448D07AFA24D0r1I"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A9E0BF-D79E-4616-BC1F-6F26A14B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26325</Words>
  <Characters>150054</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Калининское сп</Company>
  <LinksUpToDate>false</LinksUpToDate>
  <CharactersWithSpaces>176027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subject/>
  <dc:creator>Специалисты</dc:creator>
  <cp:keywords/>
  <cp:lastModifiedBy>Admin</cp:lastModifiedBy>
  <cp:revision>2</cp:revision>
  <cp:lastPrinted>2018-10-02T07:38:00Z</cp:lastPrinted>
  <dcterms:created xsi:type="dcterms:W3CDTF">2018-10-02T10:08:00Z</dcterms:created>
  <dcterms:modified xsi:type="dcterms:W3CDTF">2018-10-02T10:08:00Z</dcterms:modified>
</cp:coreProperties>
</file>