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5B" w:rsidRPr="00862990" w:rsidRDefault="00BE115B" w:rsidP="00862990">
      <w:pPr>
        <w:jc w:val="center"/>
        <w:rPr>
          <w:sz w:val="32"/>
          <w:szCs w:val="32"/>
        </w:rPr>
      </w:pPr>
      <w:r w:rsidRPr="00862990">
        <w:rPr>
          <w:sz w:val="32"/>
          <w:szCs w:val="32"/>
        </w:rPr>
        <w:t>Печатное издание Калининского сельского поселения Вурнарского района</w:t>
      </w: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***Выпуск с 10 марта 2007 года***</w:t>
      </w:r>
    </w:p>
    <w:p w:rsidR="007228D0" w:rsidRPr="00862990" w:rsidRDefault="00047D4B" w:rsidP="0086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513846">
        <w:rPr>
          <w:b/>
          <w:sz w:val="32"/>
          <w:szCs w:val="32"/>
        </w:rPr>
        <w:t>0</w:t>
      </w:r>
      <w:r w:rsidR="00173A44" w:rsidRPr="00862990">
        <w:rPr>
          <w:b/>
          <w:sz w:val="32"/>
          <w:szCs w:val="32"/>
        </w:rPr>
        <w:t xml:space="preserve"> </w:t>
      </w:r>
      <w:r w:rsidR="004470DF">
        <w:rPr>
          <w:b/>
          <w:sz w:val="32"/>
          <w:szCs w:val="32"/>
        </w:rPr>
        <w:t>августа</w:t>
      </w:r>
      <w:r w:rsidR="007228D0" w:rsidRPr="00862990">
        <w:rPr>
          <w:b/>
          <w:sz w:val="32"/>
          <w:szCs w:val="32"/>
        </w:rPr>
        <w:t xml:space="preserve"> 2018 год, *** № </w:t>
      </w:r>
      <w:r>
        <w:rPr>
          <w:b/>
          <w:sz w:val="32"/>
          <w:szCs w:val="32"/>
        </w:rPr>
        <w:t>23</w:t>
      </w:r>
      <w:r w:rsidR="007228D0" w:rsidRPr="00862990">
        <w:rPr>
          <w:b/>
          <w:sz w:val="32"/>
          <w:szCs w:val="32"/>
        </w:rPr>
        <w:t>(3</w:t>
      </w:r>
      <w:r w:rsidR="00862990" w:rsidRPr="00862990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6</w:t>
      </w:r>
      <w:r w:rsidR="007228D0" w:rsidRPr="00862990">
        <w:rPr>
          <w:b/>
          <w:sz w:val="32"/>
          <w:szCs w:val="32"/>
        </w:rPr>
        <w:t>)</w:t>
      </w: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БЮЛЛЕТЕНЬ КАЛИНИНСКОГО СЕЛЬСКОГО ПОСЕЛЕНИЯ ВУРНАРСКОГО РАЙОНА ЧУВАШСКОЙ РЕСПУБЛИКИ</w:t>
      </w:r>
    </w:p>
    <w:p w:rsidR="00513846" w:rsidRPr="00B67D98" w:rsidRDefault="00047D4B" w:rsidP="00513846">
      <w:pPr>
        <w:ind w:right="-5"/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posOffset>226060</wp:posOffset>
            </wp:positionV>
            <wp:extent cx="485775" cy="485775"/>
            <wp:effectExtent l="19050" t="0" r="9525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D4B" w:rsidRPr="00047D4B" w:rsidRDefault="00047D4B" w:rsidP="00047D4B">
      <w:pPr>
        <w:ind w:right="-5"/>
        <w:jc w:val="right"/>
        <w:rPr>
          <w:sz w:val="16"/>
          <w:szCs w:val="16"/>
        </w:rPr>
      </w:pPr>
    </w:p>
    <w:tbl>
      <w:tblPr>
        <w:tblW w:w="7087" w:type="dxa"/>
        <w:tblInd w:w="534" w:type="dxa"/>
        <w:tblLook w:val="0000"/>
      </w:tblPr>
      <w:tblGrid>
        <w:gridCol w:w="3148"/>
        <w:gridCol w:w="698"/>
        <w:gridCol w:w="2674"/>
        <w:gridCol w:w="567"/>
      </w:tblGrid>
      <w:tr w:rsidR="00047D4B" w:rsidRPr="00047D4B" w:rsidTr="00047D4B">
        <w:trPr>
          <w:cantSplit/>
          <w:trHeight w:val="420"/>
        </w:trPr>
        <w:tc>
          <w:tcPr>
            <w:tcW w:w="3148" w:type="dxa"/>
          </w:tcPr>
          <w:p w:rsidR="00047D4B" w:rsidRPr="00047D4B" w:rsidRDefault="00047D4B" w:rsidP="00CF6C9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047D4B">
              <w:rPr>
                <w:b/>
                <w:bCs/>
                <w:noProof/>
                <w:color w:val="000000"/>
                <w:sz w:val="16"/>
                <w:szCs w:val="16"/>
              </w:rPr>
              <w:t>ЧĂВАШ РЕСПУБЛИКИ</w:t>
            </w:r>
          </w:p>
          <w:p w:rsidR="00047D4B" w:rsidRPr="00047D4B" w:rsidRDefault="00047D4B" w:rsidP="00CF6C9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sz w:val="16"/>
                <w:szCs w:val="16"/>
              </w:rPr>
            </w:pPr>
            <w:r w:rsidRPr="00047D4B">
              <w:rPr>
                <w:b/>
                <w:bCs/>
                <w:noProof/>
                <w:color w:val="000000"/>
                <w:sz w:val="16"/>
                <w:szCs w:val="16"/>
              </w:rPr>
              <w:t>ВАРНАР РАЙОНĚ</w:t>
            </w:r>
          </w:p>
        </w:tc>
        <w:tc>
          <w:tcPr>
            <w:tcW w:w="698" w:type="dxa"/>
            <w:vMerge w:val="restart"/>
          </w:tcPr>
          <w:p w:rsidR="00047D4B" w:rsidRPr="00047D4B" w:rsidRDefault="00047D4B" w:rsidP="00CF6C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1" w:type="dxa"/>
            <w:gridSpan w:val="2"/>
          </w:tcPr>
          <w:p w:rsidR="00047D4B" w:rsidRPr="00047D4B" w:rsidRDefault="00047D4B" w:rsidP="00CF6C9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047D4B">
              <w:rPr>
                <w:b/>
                <w:bCs/>
                <w:noProof/>
                <w:color w:val="000000"/>
                <w:sz w:val="16"/>
                <w:szCs w:val="16"/>
              </w:rPr>
              <w:t xml:space="preserve">ЧУВАШСКАЯ РЕСПУБЛИКА </w:t>
            </w:r>
          </w:p>
          <w:p w:rsidR="00047D4B" w:rsidRPr="00047D4B" w:rsidRDefault="00047D4B" w:rsidP="00CF6C9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6"/>
                <w:szCs w:val="16"/>
              </w:rPr>
            </w:pPr>
            <w:r w:rsidRPr="00047D4B">
              <w:rPr>
                <w:b/>
                <w:bCs/>
                <w:noProof/>
                <w:color w:val="000000"/>
                <w:sz w:val="16"/>
                <w:szCs w:val="16"/>
              </w:rPr>
              <w:t>ВУРНАРСКИЙ РАЙОН</w:t>
            </w:r>
          </w:p>
        </w:tc>
      </w:tr>
      <w:tr w:rsidR="00047D4B" w:rsidRPr="00047D4B" w:rsidTr="00047D4B">
        <w:trPr>
          <w:cantSplit/>
          <w:trHeight w:val="1489"/>
        </w:trPr>
        <w:tc>
          <w:tcPr>
            <w:tcW w:w="3148" w:type="dxa"/>
          </w:tcPr>
          <w:p w:rsidR="00047D4B" w:rsidRPr="00047D4B" w:rsidRDefault="00047D4B" w:rsidP="00CF6C9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047D4B">
              <w:rPr>
                <w:b/>
                <w:bCs/>
                <w:noProof/>
                <w:color w:val="000000"/>
                <w:sz w:val="16"/>
                <w:szCs w:val="16"/>
              </w:rPr>
              <w:t xml:space="preserve">НУРАС ЯЛ ПОСЕЛЕНИЙĚН </w:t>
            </w:r>
          </w:p>
          <w:p w:rsidR="00047D4B" w:rsidRPr="00047D4B" w:rsidRDefault="00047D4B" w:rsidP="00CF6C9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sz w:val="16"/>
                <w:szCs w:val="16"/>
              </w:rPr>
            </w:pPr>
            <w:r w:rsidRPr="00047D4B">
              <w:rPr>
                <w:b/>
                <w:bCs/>
                <w:noProof/>
                <w:color w:val="000000"/>
                <w:sz w:val="16"/>
                <w:szCs w:val="16"/>
              </w:rPr>
              <w:t>АДМИНИСТРАЦИЙĚ</w:t>
            </w:r>
          </w:p>
          <w:p w:rsidR="00047D4B" w:rsidRPr="00047D4B" w:rsidRDefault="00047D4B" w:rsidP="00CF6C94">
            <w:pPr>
              <w:rPr>
                <w:sz w:val="16"/>
                <w:szCs w:val="16"/>
              </w:rPr>
            </w:pPr>
          </w:p>
          <w:p w:rsidR="00047D4B" w:rsidRPr="00047D4B" w:rsidRDefault="00047D4B" w:rsidP="00CF6C9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 w:rsidRPr="00047D4B">
              <w:rPr>
                <w:b/>
                <w:bCs/>
                <w:sz w:val="16"/>
                <w:szCs w:val="16"/>
              </w:rPr>
              <w:t>ЙЫШАНУ</w:t>
            </w:r>
          </w:p>
          <w:p w:rsidR="00047D4B" w:rsidRPr="00047D4B" w:rsidRDefault="00047D4B" w:rsidP="00CF6C94">
            <w:pPr>
              <w:rPr>
                <w:sz w:val="16"/>
                <w:szCs w:val="16"/>
              </w:rPr>
            </w:pPr>
          </w:p>
          <w:p w:rsidR="00047D4B" w:rsidRPr="00047D4B" w:rsidRDefault="00047D4B" w:rsidP="00CF6C94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16"/>
                <w:szCs w:val="16"/>
              </w:rPr>
            </w:pPr>
            <w:r w:rsidRPr="00047D4B">
              <w:rPr>
                <w:noProof/>
                <w:color w:val="000000"/>
                <w:sz w:val="16"/>
                <w:szCs w:val="16"/>
              </w:rPr>
              <w:t>« 30 »  августа  2018  № 59</w:t>
            </w:r>
          </w:p>
          <w:p w:rsidR="00047D4B" w:rsidRPr="00047D4B" w:rsidRDefault="00047D4B" w:rsidP="00CF6C94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16"/>
                <w:szCs w:val="16"/>
              </w:rPr>
            </w:pPr>
            <w:r w:rsidRPr="00047D4B">
              <w:rPr>
                <w:noProof/>
                <w:color w:val="000000"/>
                <w:sz w:val="16"/>
                <w:szCs w:val="16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047D4B" w:rsidRPr="00047D4B" w:rsidRDefault="00047D4B" w:rsidP="00CF6C94">
            <w:pPr>
              <w:rPr>
                <w:sz w:val="16"/>
                <w:szCs w:val="16"/>
              </w:rPr>
            </w:pPr>
          </w:p>
        </w:tc>
        <w:tc>
          <w:tcPr>
            <w:tcW w:w="3241" w:type="dxa"/>
            <w:gridSpan w:val="2"/>
          </w:tcPr>
          <w:p w:rsidR="00047D4B" w:rsidRPr="00047D4B" w:rsidRDefault="00047D4B" w:rsidP="00CF6C94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047D4B">
              <w:rPr>
                <w:b/>
                <w:bCs/>
                <w:noProof/>
                <w:color w:val="000000"/>
                <w:sz w:val="16"/>
                <w:szCs w:val="16"/>
              </w:rPr>
              <w:t xml:space="preserve">АДМИНИСТРАЦИЯ </w:t>
            </w:r>
          </w:p>
          <w:p w:rsidR="00047D4B" w:rsidRPr="00047D4B" w:rsidRDefault="00047D4B" w:rsidP="00047D4B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110"/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047D4B">
              <w:rPr>
                <w:b/>
                <w:bCs/>
                <w:noProof/>
                <w:color w:val="000000"/>
                <w:sz w:val="16"/>
                <w:szCs w:val="16"/>
              </w:rPr>
              <w:t xml:space="preserve">КАЛИНИНСКОГО СЕЛЬСКОГО </w:t>
            </w:r>
          </w:p>
          <w:p w:rsidR="00047D4B" w:rsidRPr="00047D4B" w:rsidRDefault="00047D4B" w:rsidP="00CF6C9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16"/>
                <w:szCs w:val="16"/>
              </w:rPr>
            </w:pPr>
            <w:r w:rsidRPr="00047D4B">
              <w:rPr>
                <w:b/>
                <w:bCs/>
                <w:noProof/>
                <w:color w:val="000000"/>
                <w:sz w:val="16"/>
                <w:szCs w:val="16"/>
              </w:rPr>
              <w:t>ПОСЕЛЕНИЯ</w:t>
            </w:r>
          </w:p>
          <w:p w:rsidR="00047D4B" w:rsidRPr="00047D4B" w:rsidRDefault="00047D4B" w:rsidP="00CF6C9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47D4B" w:rsidRPr="00047D4B" w:rsidRDefault="00047D4B" w:rsidP="00CF6C9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16"/>
                <w:szCs w:val="16"/>
              </w:rPr>
            </w:pPr>
            <w:r w:rsidRPr="00047D4B">
              <w:rPr>
                <w:b/>
                <w:noProof/>
                <w:color w:val="000000"/>
                <w:sz w:val="16"/>
                <w:szCs w:val="16"/>
              </w:rPr>
              <w:t>ПОСТАНОВЛЕНИЕ</w:t>
            </w:r>
          </w:p>
          <w:p w:rsidR="00047D4B" w:rsidRPr="00047D4B" w:rsidRDefault="00047D4B" w:rsidP="00CF6C94">
            <w:pPr>
              <w:rPr>
                <w:sz w:val="16"/>
                <w:szCs w:val="16"/>
              </w:rPr>
            </w:pPr>
          </w:p>
          <w:p w:rsidR="00047D4B" w:rsidRPr="00047D4B" w:rsidRDefault="00047D4B" w:rsidP="00CF6C94">
            <w:pPr>
              <w:widowControl w:val="0"/>
              <w:autoSpaceDE w:val="0"/>
              <w:autoSpaceDN w:val="0"/>
              <w:adjustRightInd w:val="0"/>
              <w:ind w:left="362"/>
              <w:jc w:val="center"/>
              <w:rPr>
                <w:noProof/>
                <w:color w:val="000000"/>
                <w:sz w:val="16"/>
                <w:szCs w:val="16"/>
              </w:rPr>
            </w:pPr>
            <w:r w:rsidRPr="00047D4B">
              <w:rPr>
                <w:noProof/>
                <w:color w:val="000000"/>
                <w:sz w:val="16"/>
                <w:szCs w:val="16"/>
              </w:rPr>
              <w:t>«30»  августа 2018 №  59</w:t>
            </w:r>
          </w:p>
          <w:p w:rsidR="00047D4B" w:rsidRPr="00047D4B" w:rsidRDefault="00047D4B" w:rsidP="00CF6C94">
            <w:pPr>
              <w:ind w:left="348"/>
              <w:jc w:val="center"/>
              <w:rPr>
                <w:noProof/>
                <w:color w:val="000000"/>
                <w:sz w:val="16"/>
                <w:szCs w:val="16"/>
              </w:rPr>
            </w:pPr>
            <w:r w:rsidRPr="00047D4B">
              <w:rPr>
                <w:noProof/>
                <w:color w:val="000000"/>
                <w:sz w:val="16"/>
                <w:szCs w:val="16"/>
              </w:rPr>
              <w:t>село Калинино</w:t>
            </w:r>
          </w:p>
        </w:tc>
      </w:tr>
      <w:tr w:rsidR="00047D4B" w:rsidRPr="00047D4B" w:rsidTr="00047D4B">
        <w:tblPrEx>
          <w:tblLook w:val="01E0"/>
        </w:tblPrEx>
        <w:trPr>
          <w:gridAfter w:val="1"/>
          <w:wAfter w:w="567" w:type="dxa"/>
          <w:trHeight w:val="511"/>
        </w:trPr>
        <w:tc>
          <w:tcPr>
            <w:tcW w:w="6520" w:type="dxa"/>
            <w:gridSpan w:val="3"/>
            <w:shd w:val="clear" w:color="auto" w:fill="auto"/>
          </w:tcPr>
          <w:p w:rsidR="00047D4B" w:rsidRPr="00047D4B" w:rsidRDefault="00047D4B" w:rsidP="00CF6C94">
            <w:pPr>
              <w:jc w:val="both"/>
              <w:rPr>
                <w:b/>
                <w:sz w:val="16"/>
                <w:szCs w:val="16"/>
              </w:rPr>
            </w:pPr>
            <w:bookmarkStart w:id="0" w:name="sub_2"/>
            <w:r w:rsidRPr="00047D4B">
              <w:rPr>
                <w:b/>
                <w:sz w:val="16"/>
                <w:szCs w:val="16"/>
              </w:rPr>
              <w:t>Об утверждении цены и нормативов затрат, которые непосредственно связаны с выращиванием деревьев и кустарников, произрастающих на землях, находящихся в муниципальной собственности Калининского сельского поселения Вурнарского района Чувашской Республики, а также уходом за ними до возраста уничтоженных или  поврежденных</w:t>
            </w:r>
          </w:p>
        </w:tc>
      </w:tr>
    </w:tbl>
    <w:p w:rsidR="00047D4B" w:rsidRPr="00047D4B" w:rsidRDefault="00047D4B" w:rsidP="00047D4B">
      <w:pPr>
        <w:pStyle w:val="a3"/>
        <w:rPr>
          <w:rFonts w:ascii="Times New Roman" w:hAnsi="Times New Roman" w:cs="Times New Roman"/>
          <w:noProof/>
          <w:color w:val="000000"/>
          <w:sz w:val="16"/>
          <w:szCs w:val="16"/>
        </w:rPr>
      </w:pPr>
    </w:p>
    <w:p w:rsidR="00047D4B" w:rsidRPr="00047D4B" w:rsidRDefault="00047D4B" w:rsidP="00047D4B">
      <w:pPr>
        <w:rPr>
          <w:sz w:val="16"/>
          <w:szCs w:val="16"/>
        </w:rPr>
      </w:pPr>
    </w:p>
    <w:p w:rsidR="00047D4B" w:rsidRPr="00047D4B" w:rsidRDefault="00047D4B" w:rsidP="00047D4B">
      <w:pPr>
        <w:ind w:firstLine="708"/>
        <w:jc w:val="both"/>
        <w:rPr>
          <w:b/>
          <w:sz w:val="16"/>
          <w:szCs w:val="16"/>
        </w:rPr>
      </w:pPr>
      <w:r w:rsidRPr="00047D4B">
        <w:rPr>
          <w:sz w:val="16"/>
          <w:szCs w:val="16"/>
        </w:rPr>
        <w:t xml:space="preserve">В соответствии со ст. 13 Федерального закона от 10.01.2002 № 7-ФЗ  "Об охране окружающей среды", п. 2 ст. 261 Гражданского кодекса Российской Федерации, ст. 3.3 Федерального закона от 25.10.2001 № 137-ФЗ "О введении в действие Земельного кодекса Российской Федерации", с п. 13 Методики начисления размера вреда, причиненного лесам, в том числе лесным насаждениям или не отнесенным к лесным насаждениям деревьям, кустарникам и лианам вследствие нарушения лесного законодательства, утвержденной постановлением Правительства Российской Федерации от 8 мая </w:t>
      </w:r>
      <w:smartTag w:uri="urn:schemas-microsoft-com:office:smarttags" w:element="metricconverter">
        <w:smartTagPr>
          <w:attr w:name="ProductID" w:val="2007 г"/>
        </w:smartTagPr>
        <w:r w:rsidRPr="00047D4B">
          <w:rPr>
            <w:sz w:val="16"/>
            <w:szCs w:val="16"/>
          </w:rPr>
          <w:t>2007 г</w:t>
        </w:r>
      </w:smartTag>
      <w:r w:rsidRPr="00047D4B">
        <w:rPr>
          <w:sz w:val="16"/>
          <w:szCs w:val="16"/>
        </w:rPr>
        <w:t xml:space="preserve">. № 273,  администрация Калининского  сельского поселения Вурнарского района Чувашской Республики постановляет:    </w:t>
      </w:r>
    </w:p>
    <w:p w:rsidR="00047D4B" w:rsidRPr="00047D4B" w:rsidRDefault="00047D4B" w:rsidP="00047D4B">
      <w:pPr>
        <w:ind w:firstLine="567"/>
        <w:jc w:val="both"/>
        <w:rPr>
          <w:sz w:val="16"/>
          <w:szCs w:val="16"/>
        </w:rPr>
      </w:pPr>
      <w:r w:rsidRPr="00047D4B">
        <w:rPr>
          <w:sz w:val="16"/>
          <w:szCs w:val="16"/>
        </w:rPr>
        <w:t>1. Установить следующие цены и нормативы затрат, которые непосредственно связаны с выращиванием деревьев и кустарников,  не относящихся к лесным насаждениям, а также с уходом за ними до возраста уничтоженных или поврежденных, которые произрастают на землях общего пользования, находящихся в муниципальной собственности Калининского  сельского поселения Вурнарского района Чувашской Республики (в том числе насаждения в парках, аллеях, отдельно высаженные в черте поселения деревья, насаждения в полосах отвода автомобильных дорог или каналов) согласно приложениям №1, №2, №3 настоящего постановления.</w:t>
      </w:r>
    </w:p>
    <w:p w:rsidR="00047D4B" w:rsidRPr="00047D4B" w:rsidRDefault="00047D4B" w:rsidP="00047D4B">
      <w:pPr>
        <w:ind w:firstLine="567"/>
        <w:jc w:val="both"/>
        <w:rPr>
          <w:sz w:val="16"/>
          <w:szCs w:val="16"/>
        </w:rPr>
      </w:pPr>
      <w:r w:rsidRPr="00047D4B">
        <w:rPr>
          <w:sz w:val="16"/>
          <w:szCs w:val="16"/>
        </w:rPr>
        <w:t xml:space="preserve">2. Норматив для исчисления  затрат установлен,  исходя из экологической ценности категории земель произрастания: для деревьев в кубическом объеме дерева в метрах и  диаметра ствола дерева на высоте </w:t>
      </w:r>
      <w:smartTag w:uri="urn:schemas-microsoft-com:office:smarttags" w:element="metricconverter">
        <w:smartTagPr>
          <w:attr w:name="ProductID" w:val="1,3 метра"/>
        </w:smartTagPr>
        <w:r w:rsidRPr="00047D4B">
          <w:rPr>
            <w:sz w:val="16"/>
            <w:szCs w:val="16"/>
          </w:rPr>
          <w:t>1,3 метра</w:t>
        </w:r>
      </w:smartTag>
      <w:r w:rsidRPr="00047D4B">
        <w:rPr>
          <w:sz w:val="16"/>
          <w:szCs w:val="16"/>
        </w:rPr>
        <w:t xml:space="preserve"> (для хвойных пород до </w:t>
      </w:r>
      <w:smartTag w:uri="urn:schemas-microsoft-com:office:smarttags" w:element="metricconverter">
        <w:smartTagPr>
          <w:attr w:name="ProductID" w:val="12 см"/>
        </w:smartTagPr>
        <w:r w:rsidRPr="00047D4B">
          <w:rPr>
            <w:sz w:val="16"/>
            <w:szCs w:val="16"/>
          </w:rPr>
          <w:t>12 см</w:t>
        </w:r>
      </w:smartTag>
      <w:r w:rsidRPr="00047D4B">
        <w:rPr>
          <w:sz w:val="16"/>
          <w:szCs w:val="16"/>
        </w:rPr>
        <w:t xml:space="preserve"> и более, для лиственных пород до </w:t>
      </w:r>
      <w:smartTag w:uri="urn:schemas-microsoft-com:office:smarttags" w:element="metricconverter">
        <w:smartTagPr>
          <w:attr w:name="ProductID" w:val="16 см"/>
        </w:smartTagPr>
        <w:r w:rsidRPr="00047D4B">
          <w:rPr>
            <w:sz w:val="16"/>
            <w:szCs w:val="16"/>
          </w:rPr>
          <w:t>16 см</w:t>
        </w:r>
      </w:smartTag>
      <w:r w:rsidRPr="00047D4B">
        <w:rPr>
          <w:sz w:val="16"/>
          <w:szCs w:val="16"/>
        </w:rPr>
        <w:t xml:space="preserve"> и более), для кустарников за каждый уничтоженный или поврежденный экземпляр.</w:t>
      </w:r>
    </w:p>
    <w:p w:rsidR="00047D4B" w:rsidRPr="00047D4B" w:rsidRDefault="00047D4B" w:rsidP="00047D4B">
      <w:pPr>
        <w:ind w:firstLine="567"/>
        <w:jc w:val="both"/>
        <w:rPr>
          <w:sz w:val="16"/>
          <w:szCs w:val="16"/>
        </w:rPr>
      </w:pPr>
      <w:r w:rsidRPr="00047D4B">
        <w:rPr>
          <w:sz w:val="16"/>
          <w:szCs w:val="16"/>
        </w:rPr>
        <w:t xml:space="preserve">3.При причинении вреда не отнесенным к лесным насаждениям деревьям, кустарникам и лианам вследствие воздействия сточных вод, химических, радиоактивных и других вредных веществ, отходов </w:t>
      </w:r>
      <w:r w:rsidRPr="00047D4B">
        <w:rPr>
          <w:sz w:val="16"/>
          <w:szCs w:val="16"/>
        </w:rPr>
        <w:lastRenderedPageBreak/>
        <w:t>производства и потребления, ввода в эксплуатацию производственных объектов без устройств, предотвращающих вредное воздействие, пожаров, возникших в результате поджога или небрежного обращения с огнем, в состав ущерба включаются расходы, связанные с приведением соответствующей территории в состояние, пригодное для дальнейшего использования, а также расходы, связанные с тушением пожаров.</w:t>
      </w:r>
    </w:p>
    <w:p w:rsidR="00047D4B" w:rsidRPr="00047D4B" w:rsidRDefault="00047D4B" w:rsidP="00047D4B">
      <w:pPr>
        <w:ind w:firstLine="567"/>
        <w:jc w:val="both"/>
        <w:rPr>
          <w:sz w:val="16"/>
          <w:szCs w:val="16"/>
        </w:rPr>
      </w:pPr>
      <w:bookmarkStart w:id="1" w:name="sub_3004"/>
      <w:r w:rsidRPr="00047D4B">
        <w:rPr>
          <w:sz w:val="16"/>
          <w:szCs w:val="16"/>
        </w:rPr>
        <w:t xml:space="preserve">4. </w:t>
      </w:r>
      <w:bookmarkEnd w:id="1"/>
      <w:r w:rsidRPr="00047D4B">
        <w:rPr>
          <w:sz w:val="16"/>
          <w:szCs w:val="16"/>
        </w:rPr>
        <w:t>Для определения объема уничтоженных, поврежденных или срубленных деревьев, кустарников и лиан на площади более 1 гектара используются материалы лесоустройства.</w:t>
      </w:r>
    </w:p>
    <w:p w:rsidR="00047D4B" w:rsidRPr="00047D4B" w:rsidRDefault="00047D4B" w:rsidP="00047D4B">
      <w:pPr>
        <w:ind w:firstLine="567"/>
        <w:jc w:val="both"/>
        <w:rPr>
          <w:sz w:val="16"/>
          <w:szCs w:val="16"/>
        </w:rPr>
      </w:pPr>
      <w:bookmarkStart w:id="2" w:name="sub_3008"/>
      <w:r w:rsidRPr="00047D4B">
        <w:rPr>
          <w:sz w:val="16"/>
          <w:szCs w:val="16"/>
        </w:rPr>
        <w:t>Размер ущерба исчисляется с точностью до 1 рубля.</w:t>
      </w:r>
    </w:p>
    <w:p w:rsidR="00047D4B" w:rsidRPr="00047D4B" w:rsidRDefault="00047D4B" w:rsidP="00047D4B">
      <w:pPr>
        <w:ind w:firstLine="567"/>
        <w:jc w:val="both"/>
        <w:rPr>
          <w:sz w:val="16"/>
          <w:szCs w:val="16"/>
        </w:rPr>
      </w:pPr>
      <w:bookmarkStart w:id="3" w:name="sub_3010"/>
      <w:bookmarkEnd w:id="2"/>
      <w:r w:rsidRPr="00047D4B">
        <w:rPr>
          <w:sz w:val="16"/>
          <w:szCs w:val="16"/>
        </w:rPr>
        <w:t>Размер ущерба, исчисленный в соответствии с установленными настоящим постановлением ценами, увеличивается в 2 раза в случае незаконных рубки, уничтожения или повреждения деревьев и кустарников хвойных пород, осуществляемых в декабре-январе.</w:t>
      </w:r>
    </w:p>
    <w:p w:rsidR="00047D4B" w:rsidRPr="00047D4B" w:rsidRDefault="00047D4B" w:rsidP="00047D4B">
      <w:pPr>
        <w:jc w:val="both"/>
        <w:rPr>
          <w:sz w:val="16"/>
          <w:szCs w:val="16"/>
        </w:rPr>
      </w:pPr>
      <w:bookmarkStart w:id="4" w:name="sub_3012"/>
      <w:bookmarkEnd w:id="3"/>
      <w:r w:rsidRPr="00047D4B">
        <w:rPr>
          <w:sz w:val="16"/>
          <w:szCs w:val="16"/>
        </w:rPr>
        <w:t xml:space="preserve">        5.Перечень  видов деревьев (кустарников), заготовка древесины которых не допускается определяется в соответствии с </w:t>
      </w:r>
      <w:hyperlink r:id="rId9" w:history="1">
        <w:r w:rsidRPr="00047D4B">
          <w:rPr>
            <w:rStyle w:val="aa"/>
            <w:sz w:val="16"/>
            <w:szCs w:val="16"/>
          </w:rPr>
          <w:t>постановлением</w:t>
        </w:r>
      </w:hyperlink>
      <w:r w:rsidRPr="00047D4B">
        <w:rPr>
          <w:sz w:val="16"/>
          <w:szCs w:val="16"/>
        </w:rPr>
        <w:t xml:space="preserve"> Правительства Российской Федерации от 15 марта 2007 г. N 162 "Об утверждении перечня видов (пород) деревьев и кустарников, заготовка древесины которых не допускается". </w:t>
      </w:r>
      <w:bookmarkStart w:id="5" w:name="sub_3013"/>
      <w:bookmarkEnd w:id="4"/>
    </w:p>
    <w:p w:rsidR="00047D4B" w:rsidRPr="00047D4B" w:rsidRDefault="00047D4B" w:rsidP="00047D4B">
      <w:pPr>
        <w:jc w:val="both"/>
        <w:rPr>
          <w:sz w:val="16"/>
          <w:szCs w:val="16"/>
        </w:rPr>
      </w:pPr>
      <w:r w:rsidRPr="00047D4B">
        <w:rPr>
          <w:sz w:val="16"/>
          <w:szCs w:val="16"/>
        </w:rPr>
        <w:t xml:space="preserve"> </w:t>
      </w:r>
      <w:bookmarkStart w:id="6" w:name="sub_3014"/>
      <w:bookmarkEnd w:id="5"/>
      <w:r w:rsidRPr="00047D4B">
        <w:rPr>
          <w:sz w:val="16"/>
          <w:szCs w:val="16"/>
        </w:rPr>
        <w:t xml:space="preserve">       6. Размер ущерба, причиненного не отнесенным к лесным насаждениям деревьям, кустарникам и лианам, исчисляется путем суммирования размеров ущерба в результате нарушений </w:t>
      </w:r>
      <w:hyperlink r:id="rId10" w:history="1">
        <w:r w:rsidRPr="00047D4B">
          <w:rPr>
            <w:rStyle w:val="aa"/>
            <w:sz w:val="16"/>
            <w:szCs w:val="16"/>
          </w:rPr>
          <w:t>лесного законодательства</w:t>
        </w:r>
      </w:hyperlink>
      <w:r w:rsidRPr="00047D4B">
        <w:rPr>
          <w:sz w:val="16"/>
          <w:szCs w:val="16"/>
        </w:rPr>
        <w:t>.</w:t>
      </w:r>
    </w:p>
    <w:bookmarkEnd w:id="6"/>
    <w:p w:rsidR="00047D4B" w:rsidRPr="00047D4B" w:rsidRDefault="00047D4B" w:rsidP="00047D4B">
      <w:pPr>
        <w:pStyle w:val="16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047D4B">
        <w:rPr>
          <w:rFonts w:ascii="Times New Roman" w:hAnsi="Times New Roman"/>
          <w:sz w:val="16"/>
          <w:szCs w:val="16"/>
        </w:rPr>
        <w:t>7. Настоящее постановление вступает в силу после его официального опубликования.</w:t>
      </w:r>
    </w:p>
    <w:p w:rsidR="00047D4B" w:rsidRPr="00047D4B" w:rsidRDefault="00047D4B" w:rsidP="00047D4B">
      <w:pPr>
        <w:jc w:val="both"/>
        <w:rPr>
          <w:sz w:val="16"/>
          <w:szCs w:val="16"/>
        </w:rPr>
      </w:pPr>
    </w:p>
    <w:p w:rsidR="00047D4B" w:rsidRPr="00047D4B" w:rsidRDefault="00047D4B" w:rsidP="00047D4B">
      <w:pPr>
        <w:jc w:val="both"/>
        <w:rPr>
          <w:color w:val="000000"/>
          <w:sz w:val="16"/>
          <w:szCs w:val="16"/>
        </w:rPr>
      </w:pPr>
    </w:p>
    <w:p w:rsidR="00047D4B" w:rsidRPr="00047D4B" w:rsidRDefault="00047D4B" w:rsidP="00047D4B">
      <w:pPr>
        <w:jc w:val="both"/>
        <w:rPr>
          <w:sz w:val="16"/>
          <w:szCs w:val="16"/>
        </w:rPr>
      </w:pPr>
      <w:r w:rsidRPr="00047D4B">
        <w:rPr>
          <w:sz w:val="16"/>
          <w:szCs w:val="16"/>
        </w:rPr>
        <w:t xml:space="preserve">И.о. главы администрации Калининского </w:t>
      </w:r>
    </w:p>
    <w:p w:rsidR="00047D4B" w:rsidRPr="00047D4B" w:rsidRDefault="00047D4B" w:rsidP="00047D4B">
      <w:pPr>
        <w:jc w:val="both"/>
        <w:rPr>
          <w:sz w:val="16"/>
          <w:szCs w:val="16"/>
        </w:rPr>
      </w:pPr>
      <w:r w:rsidRPr="00047D4B">
        <w:rPr>
          <w:sz w:val="16"/>
          <w:szCs w:val="16"/>
        </w:rPr>
        <w:t>сельского поселения Вурнарского района</w:t>
      </w:r>
    </w:p>
    <w:p w:rsidR="00047D4B" w:rsidRPr="00047D4B" w:rsidRDefault="00047D4B" w:rsidP="00047D4B">
      <w:pPr>
        <w:jc w:val="both"/>
        <w:rPr>
          <w:sz w:val="16"/>
          <w:szCs w:val="16"/>
        </w:rPr>
      </w:pPr>
      <w:r w:rsidRPr="00047D4B">
        <w:rPr>
          <w:sz w:val="16"/>
          <w:szCs w:val="16"/>
        </w:rPr>
        <w:t>Чувашской Республики                                                                          А.Н.Константинова</w:t>
      </w:r>
    </w:p>
    <w:p w:rsidR="00047D4B" w:rsidRPr="00047D4B" w:rsidRDefault="00047D4B" w:rsidP="00047D4B">
      <w:pPr>
        <w:jc w:val="right"/>
        <w:rPr>
          <w:sz w:val="16"/>
          <w:szCs w:val="16"/>
        </w:rPr>
      </w:pPr>
    </w:p>
    <w:p w:rsidR="00047D4B" w:rsidRPr="00047D4B" w:rsidRDefault="00047D4B" w:rsidP="00047D4B">
      <w:pPr>
        <w:jc w:val="right"/>
        <w:rPr>
          <w:sz w:val="16"/>
          <w:szCs w:val="16"/>
        </w:rPr>
      </w:pPr>
      <w:r w:rsidRPr="00047D4B">
        <w:rPr>
          <w:sz w:val="16"/>
          <w:szCs w:val="16"/>
        </w:rPr>
        <w:t xml:space="preserve">Приложение № 1 к постановлению </w:t>
      </w:r>
    </w:p>
    <w:p w:rsidR="00047D4B" w:rsidRPr="00047D4B" w:rsidRDefault="00047D4B" w:rsidP="00047D4B">
      <w:pPr>
        <w:jc w:val="right"/>
        <w:rPr>
          <w:sz w:val="16"/>
          <w:szCs w:val="16"/>
        </w:rPr>
      </w:pPr>
      <w:r w:rsidRPr="00047D4B">
        <w:rPr>
          <w:sz w:val="16"/>
          <w:szCs w:val="16"/>
        </w:rPr>
        <w:t>администрации Калининского сельского поселения</w:t>
      </w:r>
    </w:p>
    <w:p w:rsidR="00047D4B" w:rsidRPr="00047D4B" w:rsidRDefault="00047D4B" w:rsidP="00047D4B">
      <w:pPr>
        <w:jc w:val="right"/>
        <w:rPr>
          <w:sz w:val="16"/>
          <w:szCs w:val="16"/>
        </w:rPr>
      </w:pPr>
      <w:r w:rsidRPr="00047D4B">
        <w:rPr>
          <w:sz w:val="16"/>
          <w:szCs w:val="16"/>
        </w:rPr>
        <w:t xml:space="preserve"> от 30.08. 2018 года №59</w:t>
      </w:r>
    </w:p>
    <w:p w:rsidR="00047D4B" w:rsidRPr="00047D4B" w:rsidRDefault="00047D4B" w:rsidP="00047D4B">
      <w:pPr>
        <w:jc w:val="both"/>
        <w:rPr>
          <w:sz w:val="16"/>
          <w:szCs w:val="16"/>
        </w:rPr>
      </w:pPr>
    </w:p>
    <w:p w:rsidR="00047D4B" w:rsidRPr="00047D4B" w:rsidRDefault="00047D4B" w:rsidP="00047D4B">
      <w:pPr>
        <w:jc w:val="right"/>
        <w:rPr>
          <w:sz w:val="16"/>
          <w:szCs w:val="16"/>
        </w:rPr>
      </w:pPr>
      <w:r w:rsidRPr="00047D4B">
        <w:rPr>
          <w:sz w:val="16"/>
          <w:szCs w:val="16"/>
        </w:rPr>
        <w:t>Таблица №1</w:t>
      </w:r>
    </w:p>
    <w:p w:rsidR="00047D4B" w:rsidRPr="00047D4B" w:rsidRDefault="00047D4B" w:rsidP="00047D4B">
      <w:pPr>
        <w:jc w:val="right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0"/>
        <w:gridCol w:w="3111"/>
        <w:gridCol w:w="2980"/>
      </w:tblGrid>
      <w:tr w:rsidR="00047D4B" w:rsidRPr="00047D4B" w:rsidTr="00CF6C94">
        <w:trPr>
          <w:trHeight w:val="235"/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B" w:rsidRPr="00047D4B" w:rsidRDefault="00047D4B" w:rsidP="00CF6C94">
            <w:pPr>
              <w:jc w:val="center"/>
              <w:rPr>
                <w:sz w:val="16"/>
                <w:szCs w:val="16"/>
                <w:lang w:eastAsia="en-US"/>
              </w:rPr>
            </w:pPr>
            <w:r w:rsidRPr="00047D4B">
              <w:rPr>
                <w:sz w:val="16"/>
                <w:szCs w:val="16"/>
              </w:rPr>
              <w:t>Деревья хвойных пород</w:t>
            </w:r>
          </w:p>
        </w:tc>
      </w:tr>
      <w:tr w:rsidR="00047D4B" w:rsidRPr="00047D4B" w:rsidTr="00CF6C94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B" w:rsidRPr="00047D4B" w:rsidRDefault="00047D4B" w:rsidP="00CF6C94">
            <w:pPr>
              <w:jc w:val="center"/>
              <w:rPr>
                <w:sz w:val="16"/>
                <w:szCs w:val="16"/>
                <w:lang w:eastAsia="en-US"/>
              </w:rPr>
            </w:pPr>
            <w:r w:rsidRPr="00047D4B">
              <w:rPr>
                <w:sz w:val="16"/>
                <w:szCs w:val="16"/>
              </w:rPr>
              <w:t>Порода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B" w:rsidRPr="00047D4B" w:rsidRDefault="00047D4B" w:rsidP="00CF6C94">
            <w:pPr>
              <w:jc w:val="both"/>
              <w:rPr>
                <w:sz w:val="16"/>
                <w:szCs w:val="16"/>
                <w:lang w:eastAsia="en-US"/>
              </w:rPr>
            </w:pPr>
            <w:r w:rsidRPr="00047D4B">
              <w:rPr>
                <w:sz w:val="16"/>
                <w:szCs w:val="16"/>
              </w:rPr>
              <w:t xml:space="preserve">Цена за кубометр деревьев хвойных пород с диаметром ствола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047D4B">
                <w:rPr>
                  <w:sz w:val="16"/>
                  <w:szCs w:val="16"/>
                </w:rPr>
                <w:t>12 см</w:t>
              </w:r>
            </w:smartTag>
            <w:r w:rsidRPr="00047D4B">
              <w:rPr>
                <w:sz w:val="16"/>
                <w:szCs w:val="16"/>
              </w:rPr>
              <w:t xml:space="preserve"> и более (рублей)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B" w:rsidRPr="00047D4B" w:rsidRDefault="00047D4B" w:rsidP="00CF6C94">
            <w:pPr>
              <w:jc w:val="both"/>
              <w:rPr>
                <w:sz w:val="16"/>
                <w:szCs w:val="16"/>
                <w:lang w:eastAsia="en-US"/>
              </w:rPr>
            </w:pPr>
            <w:r w:rsidRPr="00047D4B">
              <w:rPr>
                <w:sz w:val="16"/>
                <w:szCs w:val="16"/>
              </w:rPr>
              <w:t>Цена за кубометр деревьев хвойных пород  не достигших диаметра ствола 12 см (рублей)</w:t>
            </w:r>
          </w:p>
        </w:tc>
      </w:tr>
      <w:tr w:rsidR="00047D4B" w:rsidRPr="00047D4B" w:rsidTr="00CF6C94">
        <w:trPr>
          <w:trHeight w:val="158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B" w:rsidRPr="00047D4B" w:rsidRDefault="00047D4B" w:rsidP="00CF6C94">
            <w:pPr>
              <w:jc w:val="center"/>
              <w:rPr>
                <w:sz w:val="16"/>
                <w:szCs w:val="16"/>
                <w:lang w:eastAsia="en-US"/>
              </w:rPr>
            </w:pPr>
            <w:r w:rsidRPr="00047D4B">
              <w:rPr>
                <w:sz w:val="16"/>
                <w:szCs w:val="16"/>
              </w:rPr>
              <w:t>Деревья, заготовка древесины которых не допускается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B" w:rsidRPr="00047D4B" w:rsidRDefault="00047D4B" w:rsidP="00CF6C94">
            <w:pPr>
              <w:jc w:val="center"/>
              <w:rPr>
                <w:sz w:val="16"/>
                <w:szCs w:val="16"/>
                <w:lang w:eastAsia="en-US"/>
              </w:rPr>
            </w:pPr>
            <w:r w:rsidRPr="00047D4B">
              <w:rPr>
                <w:sz w:val="16"/>
                <w:szCs w:val="16"/>
              </w:rPr>
              <w:t>11200</w:t>
            </w:r>
          </w:p>
          <w:p w:rsidR="00047D4B" w:rsidRPr="00047D4B" w:rsidRDefault="00047D4B" w:rsidP="00CF6C94">
            <w:pPr>
              <w:jc w:val="center"/>
              <w:rPr>
                <w:sz w:val="16"/>
                <w:szCs w:val="16"/>
              </w:rPr>
            </w:pPr>
          </w:p>
          <w:p w:rsidR="00047D4B" w:rsidRPr="00047D4B" w:rsidRDefault="00047D4B" w:rsidP="00CF6C94">
            <w:pPr>
              <w:jc w:val="center"/>
              <w:rPr>
                <w:sz w:val="16"/>
                <w:szCs w:val="16"/>
              </w:rPr>
            </w:pPr>
          </w:p>
          <w:p w:rsidR="00047D4B" w:rsidRPr="00047D4B" w:rsidRDefault="00047D4B" w:rsidP="00CF6C94">
            <w:pPr>
              <w:jc w:val="center"/>
              <w:rPr>
                <w:sz w:val="16"/>
                <w:szCs w:val="16"/>
              </w:rPr>
            </w:pPr>
          </w:p>
          <w:p w:rsidR="00047D4B" w:rsidRPr="00047D4B" w:rsidRDefault="00047D4B" w:rsidP="00CF6C9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B" w:rsidRPr="00047D4B" w:rsidRDefault="00047D4B" w:rsidP="00CF6C94">
            <w:pPr>
              <w:jc w:val="center"/>
              <w:rPr>
                <w:sz w:val="16"/>
                <w:szCs w:val="16"/>
                <w:lang w:eastAsia="en-US"/>
              </w:rPr>
            </w:pPr>
            <w:r w:rsidRPr="00047D4B">
              <w:rPr>
                <w:sz w:val="16"/>
                <w:szCs w:val="16"/>
              </w:rPr>
              <w:t>9800</w:t>
            </w:r>
          </w:p>
          <w:p w:rsidR="00047D4B" w:rsidRPr="00047D4B" w:rsidRDefault="00047D4B" w:rsidP="00CF6C94">
            <w:pPr>
              <w:jc w:val="center"/>
              <w:rPr>
                <w:sz w:val="16"/>
                <w:szCs w:val="16"/>
              </w:rPr>
            </w:pPr>
          </w:p>
          <w:p w:rsidR="00047D4B" w:rsidRPr="00047D4B" w:rsidRDefault="00047D4B" w:rsidP="00CF6C94">
            <w:pPr>
              <w:rPr>
                <w:sz w:val="16"/>
                <w:szCs w:val="16"/>
              </w:rPr>
            </w:pPr>
          </w:p>
          <w:p w:rsidR="00047D4B" w:rsidRPr="00047D4B" w:rsidRDefault="00047D4B" w:rsidP="00CF6C94">
            <w:pPr>
              <w:rPr>
                <w:sz w:val="16"/>
                <w:szCs w:val="16"/>
              </w:rPr>
            </w:pPr>
          </w:p>
          <w:p w:rsidR="00047D4B" w:rsidRPr="00047D4B" w:rsidRDefault="00047D4B" w:rsidP="00CF6C94">
            <w:pPr>
              <w:rPr>
                <w:sz w:val="16"/>
                <w:szCs w:val="16"/>
              </w:rPr>
            </w:pPr>
          </w:p>
          <w:p w:rsidR="00047D4B" w:rsidRPr="00047D4B" w:rsidRDefault="00047D4B" w:rsidP="00CF6C94">
            <w:pPr>
              <w:rPr>
                <w:sz w:val="16"/>
                <w:szCs w:val="16"/>
                <w:lang w:eastAsia="en-US"/>
              </w:rPr>
            </w:pPr>
          </w:p>
        </w:tc>
      </w:tr>
      <w:tr w:rsidR="00047D4B" w:rsidRPr="00047D4B" w:rsidTr="00CF6C94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B" w:rsidRPr="00047D4B" w:rsidRDefault="00047D4B" w:rsidP="00CF6C94">
            <w:pPr>
              <w:jc w:val="center"/>
              <w:rPr>
                <w:sz w:val="16"/>
                <w:szCs w:val="16"/>
                <w:lang w:eastAsia="en-US"/>
              </w:rPr>
            </w:pPr>
            <w:r w:rsidRPr="00047D4B">
              <w:rPr>
                <w:sz w:val="16"/>
                <w:szCs w:val="16"/>
              </w:rPr>
              <w:t>Сосна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4B" w:rsidRPr="00047D4B" w:rsidRDefault="00047D4B" w:rsidP="00CF6C94">
            <w:pPr>
              <w:jc w:val="center"/>
              <w:rPr>
                <w:sz w:val="16"/>
                <w:szCs w:val="16"/>
              </w:rPr>
            </w:pPr>
            <w:r w:rsidRPr="00047D4B">
              <w:rPr>
                <w:sz w:val="16"/>
                <w:szCs w:val="16"/>
              </w:rPr>
              <w:t>2800</w:t>
            </w:r>
          </w:p>
          <w:p w:rsidR="00047D4B" w:rsidRPr="00047D4B" w:rsidRDefault="00047D4B" w:rsidP="00CF6C9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4B" w:rsidRPr="00047D4B" w:rsidRDefault="00047D4B" w:rsidP="00CF6C94">
            <w:pPr>
              <w:jc w:val="center"/>
              <w:rPr>
                <w:sz w:val="16"/>
                <w:szCs w:val="16"/>
              </w:rPr>
            </w:pPr>
            <w:r w:rsidRPr="00047D4B">
              <w:rPr>
                <w:sz w:val="16"/>
                <w:szCs w:val="16"/>
              </w:rPr>
              <w:t>1900</w:t>
            </w:r>
          </w:p>
          <w:p w:rsidR="00047D4B" w:rsidRPr="00047D4B" w:rsidRDefault="00047D4B" w:rsidP="00CF6C94">
            <w:pPr>
              <w:rPr>
                <w:sz w:val="16"/>
                <w:szCs w:val="16"/>
                <w:lang w:eastAsia="en-US"/>
              </w:rPr>
            </w:pPr>
          </w:p>
        </w:tc>
      </w:tr>
      <w:tr w:rsidR="00047D4B" w:rsidRPr="00047D4B" w:rsidTr="00CF6C94">
        <w:trPr>
          <w:trHeight w:val="18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B" w:rsidRPr="00047D4B" w:rsidRDefault="00047D4B" w:rsidP="00CF6C94">
            <w:pPr>
              <w:jc w:val="center"/>
              <w:rPr>
                <w:sz w:val="16"/>
                <w:szCs w:val="16"/>
                <w:lang w:eastAsia="en-US"/>
              </w:rPr>
            </w:pPr>
            <w:r w:rsidRPr="00047D4B">
              <w:rPr>
                <w:sz w:val="16"/>
                <w:szCs w:val="16"/>
              </w:rPr>
              <w:t>Лиственница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4B" w:rsidRPr="00047D4B" w:rsidRDefault="00047D4B" w:rsidP="00CF6C94">
            <w:pPr>
              <w:jc w:val="center"/>
              <w:rPr>
                <w:sz w:val="16"/>
                <w:szCs w:val="16"/>
              </w:rPr>
            </w:pPr>
            <w:r w:rsidRPr="00047D4B">
              <w:rPr>
                <w:sz w:val="16"/>
                <w:szCs w:val="16"/>
              </w:rPr>
              <w:t>2200</w:t>
            </w:r>
          </w:p>
          <w:p w:rsidR="00047D4B" w:rsidRPr="00047D4B" w:rsidRDefault="00047D4B" w:rsidP="00CF6C9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4B" w:rsidRPr="00047D4B" w:rsidRDefault="00047D4B" w:rsidP="00CF6C94">
            <w:pPr>
              <w:jc w:val="center"/>
              <w:rPr>
                <w:sz w:val="16"/>
                <w:szCs w:val="16"/>
              </w:rPr>
            </w:pPr>
            <w:r w:rsidRPr="00047D4B">
              <w:rPr>
                <w:sz w:val="16"/>
                <w:szCs w:val="16"/>
              </w:rPr>
              <w:t>1500</w:t>
            </w:r>
          </w:p>
          <w:p w:rsidR="00047D4B" w:rsidRPr="00047D4B" w:rsidRDefault="00047D4B" w:rsidP="00CF6C94">
            <w:pPr>
              <w:rPr>
                <w:sz w:val="16"/>
                <w:szCs w:val="16"/>
                <w:lang w:eastAsia="en-US"/>
              </w:rPr>
            </w:pPr>
          </w:p>
        </w:tc>
      </w:tr>
      <w:tr w:rsidR="00047D4B" w:rsidRPr="00047D4B" w:rsidTr="00CF6C94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B" w:rsidRPr="00047D4B" w:rsidRDefault="00047D4B" w:rsidP="00CF6C94">
            <w:pPr>
              <w:jc w:val="center"/>
              <w:rPr>
                <w:sz w:val="16"/>
                <w:szCs w:val="16"/>
                <w:lang w:eastAsia="en-US"/>
              </w:rPr>
            </w:pPr>
            <w:r w:rsidRPr="00047D4B">
              <w:rPr>
                <w:sz w:val="16"/>
                <w:szCs w:val="16"/>
              </w:rPr>
              <w:t>Ель, пихта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4B" w:rsidRPr="00047D4B" w:rsidRDefault="00047D4B" w:rsidP="00CF6C94">
            <w:pPr>
              <w:jc w:val="center"/>
              <w:rPr>
                <w:sz w:val="16"/>
                <w:szCs w:val="16"/>
                <w:lang w:eastAsia="en-US"/>
              </w:rPr>
            </w:pPr>
            <w:r w:rsidRPr="00047D4B">
              <w:rPr>
                <w:sz w:val="16"/>
                <w:szCs w:val="16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4B" w:rsidRPr="00047D4B" w:rsidRDefault="00047D4B" w:rsidP="00CF6C94">
            <w:pPr>
              <w:jc w:val="center"/>
              <w:rPr>
                <w:sz w:val="16"/>
                <w:szCs w:val="16"/>
                <w:lang w:eastAsia="en-US"/>
              </w:rPr>
            </w:pPr>
            <w:r w:rsidRPr="00047D4B">
              <w:rPr>
                <w:sz w:val="16"/>
                <w:szCs w:val="16"/>
              </w:rPr>
              <w:t>1700</w:t>
            </w:r>
          </w:p>
        </w:tc>
      </w:tr>
    </w:tbl>
    <w:p w:rsidR="00047D4B" w:rsidRPr="00047D4B" w:rsidRDefault="00047D4B" w:rsidP="00047D4B">
      <w:pPr>
        <w:pStyle w:val="16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47D4B" w:rsidRPr="00047D4B" w:rsidRDefault="00047D4B" w:rsidP="00047D4B">
      <w:pPr>
        <w:jc w:val="right"/>
        <w:rPr>
          <w:sz w:val="16"/>
          <w:szCs w:val="16"/>
        </w:rPr>
      </w:pPr>
      <w:r w:rsidRPr="00047D4B">
        <w:rPr>
          <w:sz w:val="16"/>
          <w:szCs w:val="16"/>
        </w:rPr>
        <w:t xml:space="preserve">Приложение № 2 к постановлению </w:t>
      </w:r>
    </w:p>
    <w:p w:rsidR="00047D4B" w:rsidRPr="00047D4B" w:rsidRDefault="00047D4B" w:rsidP="00047D4B">
      <w:pPr>
        <w:jc w:val="right"/>
        <w:rPr>
          <w:sz w:val="16"/>
          <w:szCs w:val="16"/>
        </w:rPr>
      </w:pPr>
      <w:r w:rsidRPr="00047D4B">
        <w:rPr>
          <w:sz w:val="16"/>
          <w:szCs w:val="16"/>
        </w:rPr>
        <w:t>администрации Калининского сельского поселения</w:t>
      </w:r>
    </w:p>
    <w:p w:rsidR="00047D4B" w:rsidRPr="00047D4B" w:rsidRDefault="00047D4B" w:rsidP="00047D4B">
      <w:pPr>
        <w:jc w:val="right"/>
        <w:rPr>
          <w:sz w:val="16"/>
          <w:szCs w:val="16"/>
        </w:rPr>
      </w:pPr>
      <w:r w:rsidRPr="00047D4B">
        <w:rPr>
          <w:sz w:val="16"/>
          <w:szCs w:val="16"/>
        </w:rPr>
        <w:t xml:space="preserve"> от 30.08. 2018 года №59</w:t>
      </w:r>
    </w:p>
    <w:p w:rsidR="00047D4B" w:rsidRPr="00047D4B" w:rsidRDefault="00047D4B" w:rsidP="00047D4B">
      <w:pPr>
        <w:jc w:val="right"/>
        <w:rPr>
          <w:sz w:val="16"/>
          <w:szCs w:val="16"/>
        </w:rPr>
      </w:pPr>
    </w:p>
    <w:p w:rsidR="00047D4B" w:rsidRPr="00047D4B" w:rsidRDefault="00047D4B" w:rsidP="00047D4B">
      <w:pPr>
        <w:jc w:val="right"/>
        <w:rPr>
          <w:sz w:val="16"/>
          <w:szCs w:val="16"/>
        </w:rPr>
      </w:pPr>
      <w:r w:rsidRPr="00047D4B">
        <w:rPr>
          <w:sz w:val="16"/>
          <w:szCs w:val="16"/>
        </w:rPr>
        <w:t>Таблица №2</w:t>
      </w:r>
    </w:p>
    <w:p w:rsidR="00047D4B" w:rsidRPr="00047D4B" w:rsidRDefault="00047D4B" w:rsidP="00047D4B">
      <w:pPr>
        <w:pStyle w:val="16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"/>
        <w:gridCol w:w="3040"/>
        <w:gridCol w:w="3003"/>
      </w:tblGrid>
      <w:tr w:rsidR="00047D4B" w:rsidRPr="00047D4B" w:rsidTr="00CF6C94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B" w:rsidRPr="00047D4B" w:rsidRDefault="00047D4B" w:rsidP="00CF6C94">
            <w:pPr>
              <w:jc w:val="center"/>
              <w:rPr>
                <w:sz w:val="16"/>
                <w:szCs w:val="16"/>
                <w:lang w:eastAsia="en-US"/>
              </w:rPr>
            </w:pPr>
            <w:r w:rsidRPr="00047D4B">
              <w:rPr>
                <w:sz w:val="16"/>
                <w:szCs w:val="16"/>
              </w:rPr>
              <w:t>Деревья лиственных  пород</w:t>
            </w:r>
          </w:p>
        </w:tc>
      </w:tr>
      <w:tr w:rsidR="00047D4B" w:rsidRPr="00047D4B" w:rsidTr="00CF6C94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B" w:rsidRPr="00047D4B" w:rsidRDefault="00047D4B" w:rsidP="00CF6C94">
            <w:pPr>
              <w:jc w:val="center"/>
              <w:rPr>
                <w:sz w:val="16"/>
                <w:szCs w:val="16"/>
                <w:lang w:eastAsia="en-US"/>
              </w:rPr>
            </w:pPr>
            <w:r w:rsidRPr="00047D4B">
              <w:rPr>
                <w:sz w:val="16"/>
                <w:szCs w:val="16"/>
              </w:rPr>
              <w:t>Порода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B" w:rsidRPr="00047D4B" w:rsidRDefault="00047D4B" w:rsidP="00CF6C94">
            <w:pPr>
              <w:jc w:val="both"/>
              <w:rPr>
                <w:sz w:val="16"/>
                <w:szCs w:val="16"/>
                <w:lang w:eastAsia="en-US"/>
              </w:rPr>
            </w:pPr>
            <w:r w:rsidRPr="00047D4B">
              <w:rPr>
                <w:sz w:val="16"/>
                <w:szCs w:val="16"/>
              </w:rPr>
              <w:t xml:space="preserve">Цена за кубометр деревьев лиственных пород с диаметром ствола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047D4B">
                <w:rPr>
                  <w:sz w:val="16"/>
                  <w:szCs w:val="16"/>
                </w:rPr>
                <w:t>16 см</w:t>
              </w:r>
            </w:smartTag>
            <w:r w:rsidRPr="00047D4B">
              <w:rPr>
                <w:sz w:val="16"/>
                <w:szCs w:val="16"/>
              </w:rPr>
              <w:t xml:space="preserve"> и более </w:t>
            </w:r>
            <w:r w:rsidRPr="00047D4B">
              <w:rPr>
                <w:sz w:val="16"/>
                <w:szCs w:val="16"/>
              </w:rPr>
              <w:lastRenderedPageBreak/>
              <w:t>(рублей).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B" w:rsidRPr="00047D4B" w:rsidRDefault="00047D4B" w:rsidP="00CF6C94">
            <w:pPr>
              <w:jc w:val="both"/>
              <w:rPr>
                <w:sz w:val="16"/>
                <w:szCs w:val="16"/>
                <w:lang w:eastAsia="en-US"/>
              </w:rPr>
            </w:pPr>
            <w:r w:rsidRPr="00047D4B">
              <w:rPr>
                <w:sz w:val="16"/>
                <w:szCs w:val="16"/>
              </w:rPr>
              <w:lastRenderedPageBreak/>
              <w:t xml:space="preserve">Цена за кубометр деревьев лиственных пород  не достигших диаметра ствола 16 </w:t>
            </w:r>
            <w:r w:rsidRPr="00047D4B">
              <w:rPr>
                <w:sz w:val="16"/>
                <w:szCs w:val="16"/>
              </w:rPr>
              <w:lastRenderedPageBreak/>
              <w:t>см (рублей).</w:t>
            </w:r>
          </w:p>
        </w:tc>
      </w:tr>
      <w:tr w:rsidR="00047D4B" w:rsidRPr="00047D4B" w:rsidTr="00CF6C94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B" w:rsidRPr="00047D4B" w:rsidRDefault="00047D4B" w:rsidP="00CF6C94">
            <w:pPr>
              <w:jc w:val="center"/>
              <w:rPr>
                <w:sz w:val="16"/>
                <w:szCs w:val="16"/>
                <w:lang w:eastAsia="en-US"/>
              </w:rPr>
            </w:pPr>
            <w:r w:rsidRPr="00047D4B">
              <w:rPr>
                <w:sz w:val="16"/>
                <w:szCs w:val="16"/>
              </w:rPr>
              <w:lastRenderedPageBreak/>
              <w:t>Деревья, заготовка древесины которых не допускается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B" w:rsidRPr="00047D4B" w:rsidRDefault="00047D4B" w:rsidP="00CF6C94">
            <w:pPr>
              <w:jc w:val="center"/>
              <w:rPr>
                <w:sz w:val="16"/>
                <w:szCs w:val="16"/>
                <w:lang w:eastAsia="en-US"/>
              </w:rPr>
            </w:pPr>
            <w:r w:rsidRPr="00047D4B">
              <w:rPr>
                <w:sz w:val="16"/>
                <w:szCs w:val="16"/>
              </w:rPr>
              <w:t>11200</w:t>
            </w:r>
          </w:p>
          <w:p w:rsidR="00047D4B" w:rsidRPr="00047D4B" w:rsidRDefault="00047D4B" w:rsidP="00CF6C94">
            <w:pPr>
              <w:jc w:val="center"/>
              <w:rPr>
                <w:sz w:val="16"/>
                <w:szCs w:val="16"/>
              </w:rPr>
            </w:pPr>
          </w:p>
          <w:p w:rsidR="00047D4B" w:rsidRPr="00047D4B" w:rsidRDefault="00047D4B" w:rsidP="00CF6C94">
            <w:pPr>
              <w:rPr>
                <w:sz w:val="16"/>
                <w:szCs w:val="16"/>
              </w:rPr>
            </w:pPr>
          </w:p>
          <w:p w:rsidR="00047D4B" w:rsidRPr="00047D4B" w:rsidRDefault="00047D4B" w:rsidP="00CF6C94">
            <w:pPr>
              <w:rPr>
                <w:sz w:val="16"/>
                <w:szCs w:val="16"/>
              </w:rPr>
            </w:pPr>
          </w:p>
          <w:p w:rsidR="00047D4B" w:rsidRPr="00047D4B" w:rsidRDefault="00047D4B" w:rsidP="00CF6C94">
            <w:pPr>
              <w:rPr>
                <w:sz w:val="16"/>
                <w:szCs w:val="16"/>
              </w:rPr>
            </w:pPr>
          </w:p>
          <w:p w:rsidR="00047D4B" w:rsidRPr="00047D4B" w:rsidRDefault="00047D4B" w:rsidP="00CF6C9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B" w:rsidRPr="00047D4B" w:rsidRDefault="00047D4B" w:rsidP="00CF6C94">
            <w:pPr>
              <w:jc w:val="center"/>
              <w:rPr>
                <w:sz w:val="16"/>
                <w:szCs w:val="16"/>
                <w:lang w:eastAsia="en-US"/>
              </w:rPr>
            </w:pPr>
            <w:r w:rsidRPr="00047D4B">
              <w:rPr>
                <w:sz w:val="16"/>
                <w:szCs w:val="16"/>
              </w:rPr>
              <w:t>9800</w:t>
            </w:r>
          </w:p>
          <w:p w:rsidR="00047D4B" w:rsidRPr="00047D4B" w:rsidRDefault="00047D4B" w:rsidP="00CF6C94">
            <w:pPr>
              <w:jc w:val="center"/>
              <w:rPr>
                <w:sz w:val="16"/>
                <w:szCs w:val="16"/>
              </w:rPr>
            </w:pPr>
          </w:p>
          <w:p w:rsidR="00047D4B" w:rsidRPr="00047D4B" w:rsidRDefault="00047D4B" w:rsidP="00CF6C94">
            <w:pPr>
              <w:jc w:val="center"/>
              <w:rPr>
                <w:sz w:val="16"/>
                <w:szCs w:val="16"/>
              </w:rPr>
            </w:pPr>
          </w:p>
          <w:p w:rsidR="00047D4B" w:rsidRPr="00047D4B" w:rsidRDefault="00047D4B" w:rsidP="00CF6C94">
            <w:pPr>
              <w:jc w:val="center"/>
              <w:rPr>
                <w:sz w:val="16"/>
                <w:szCs w:val="16"/>
              </w:rPr>
            </w:pPr>
          </w:p>
          <w:p w:rsidR="00047D4B" w:rsidRPr="00047D4B" w:rsidRDefault="00047D4B" w:rsidP="00CF6C94">
            <w:pPr>
              <w:jc w:val="center"/>
              <w:rPr>
                <w:sz w:val="16"/>
                <w:szCs w:val="16"/>
              </w:rPr>
            </w:pPr>
          </w:p>
          <w:p w:rsidR="00047D4B" w:rsidRPr="00047D4B" w:rsidRDefault="00047D4B" w:rsidP="00CF6C94">
            <w:pPr>
              <w:rPr>
                <w:sz w:val="16"/>
                <w:szCs w:val="16"/>
                <w:lang w:eastAsia="en-US"/>
              </w:rPr>
            </w:pPr>
          </w:p>
        </w:tc>
      </w:tr>
      <w:tr w:rsidR="00047D4B" w:rsidRPr="00047D4B" w:rsidTr="00CF6C94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B" w:rsidRPr="00047D4B" w:rsidRDefault="00047D4B" w:rsidP="00CF6C94">
            <w:pPr>
              <w:jc w:val="center"/>
              <w:rPr>
                <w:sz w:val="16"/>
                <w:szCs w:val="16"/>
                <w:lang w:eastAsia="en-US"/>
              </w:rPr>
            </w:pPr>
            <w:r w:rsidRPr="00047D4B">
              <w:rPr>
                <w:sz w:val="16"/>
                <w:szCs w:val="16"/>
              </w:rPr>
              <w:t>Дуб, ясень, клен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4B" w:rsidRPr="00047D4B" w:rsidRDefault="00047D4B" w:rsidP="00CF6C94">
            <w:pPr>
              <w:jc w:val="center"/>
              <w:rPr>
                <w:sz w:val="16"/>
                <w:szCs w:val="16"/>
              </w:rPr>
            </w:pPr>
            <w:r w:rsidRPr="00047D4B">
              <w:rPr>
                <w:sz w:val="16"/>
                <w:szCs w:val="16"/>
              </w:rPr>
              <w:t>8300</w:t>
            </w:r>
          </w:p>
          <w:p w:rsidR="00047D4B" w:rsidRPr="00047D4B" w:rsidRDefault="00047D4B" w:rsidP="00CF6C9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4B" w:rsidRPr="00047D4B" w:rsidRDefault="00047D4B" w:rsidP="00CF6C94">
            <w:pPr>
              <w:jc w:val="center"/>
              <w:rPr>
                <w:sz w:val="16"/>
                <w:szCs w:val="16"/>
              </w:rPr>
            </w:pPr>
            <w:r w:rsidRPr="00047D4B">
              <w:rPr>
                <w:sz w:val="16"/>
                <w:szCs w:val="16"/>
              </w:rPr>
              <w:t>5800</w:t>
            </w:r>
          </w:p>
          <w:p w:rsidR="00047D4B" w:rsidRPr="00047D4B" w:rsidRDefault="00047D4B" w:rsidP="00CF6C94">
            <w:pPr>
              <w:rPr>
                <w:sz w:val="16"/>
                <w:szCs w:val="16"/>
                <w:lang w:eastAsia="en-US"/>
              </w:rPr>
            </w:pPr>
          </w:p>
        </w:tc>
      </w:tr>
      <w:tr w:rsidR="00047D4B" w:rsidRPr="00047D4B" w:rsidTr="00CF6C94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B" w:rsidRPr="00047D4B" w:rsidRDefault="00047D4B" w:rsidP="00CF6C94">
            <w:pPr>
              <w:jc w:val="center"/>
              <w:rPr>
                <w:sz w:val="16"/>
                <w:szCs w:val="16"/>
                <w:lang w:eastAsia="en-US"/>
              </w:rPr>
            </w:pPr>
            <w:r w:rsidRPr="00047D4B">
              <w:rPr>
                <w:sz w:val="16"/>
                <w:szCs w:val="16"/>
              </w:rPr>
              <w:t>Береза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4B" w:rsidRPr="00047D4B" w:rsidRDefault="00047D4B" w:rsidP="00CF6C94">
            <w:pPr>
              <w:jc w:val="center"/>
              <w:rPr>
                <w:sz w:val="16"/>
                <w:szCs w:val="16"/>
              </w:rPr>
            </w:pPr>
            <w:r w:rsidRPr="00047D4B">
              <w:rPr>
                <w:sz w:val="16"/>
                <w:szCs w:val="16"/>
              </w:rPr>
              <w:t>1400</w:t>
            </w:r>
          </w:p>
          <w:p w:rsidR="00047D4B" w:rsidRPr="00047D4B" w:rsidRDefault="00047D4B" w:rsidP="00CF6C9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4B" w:rsidRPr="00047D4B" w:rsidRDefault="00047D4B" w:rsidP="00CF6C94">
            <w:pPr>
              <w:jc w:val="center"/>
              <w:rPr>
                <w:sz w:val="16"/>
                <w:szCs w:val="16"/>
              </w:rPr>
            </w:pPr>
            <w:r w:rsidRPr="00047D4B">
              <w:rPr>
                <w:sz w:val="16"/>
                <w:szCs w:val="16"/>
              </w:rPr>
              <w:t>980</w:t>
            </w:r>
          </w:p>
          <w:p w:rsidR="00047D4B" w:rsidRPr="00047D4B" w:rsidRDefault="00047D4B" w:rsidP="00CF6C94">
            <w:pPr>
              <w:rPr>
                <w:sz w:val="16"/>
                <w:szCs w:val="16"/>
                <w:lang w:eastAsia="en-US"/>
              </w:rPr>
            </w:pPr>
          </w:p>
        </w:tc>
      </w:tr>
      <w:tr w:rsidR="00047D4B" w:rsidRPr="00047D4B" w:rsidTr="00CF6C94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B" w:rsidRPr="00047D4B" w:rsidRDefault="00047D4B" w:rsidP="00CF6C9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47D4B" w:rsidRPr="00047D4B" w:rsidRDefault="00047D4B" w:rsidP="00CF6C94">
            <w:pPr>
              <w:jc w:val="center"/>
              <w:rPr>
                <w:sz w:val="16"/>
                <w:szCs w:val="16"/>
                <w:lang w:eastAsia="en-US"/>
              </w:rPr>
            </w:pPr>
            <w:r w:rsidRPr="00047D4B">
              <w:rPr>
                <w:sz w:val="16"/>
                <w:szCs w:val="16"/>
              </w:rPr>
              <w:t>Ольха черная, граб,  ильм, липа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4B" w:rsidRPr="00047D4B" w:rsidRDefault="00047D4B" w:rsidP="00CF6C94">
            <w:pPr>
              <w:jc w:val="center"/>
              <w:rPr>
                <w:sz w:val="16"/>
                <w:szCs w:val="16"/>
              </w:rPr>
            </w:pPr>
            <w:r w:rsidRPr="00047D4B">
              <w:rPr>
                <w:sz w:val="16"/>
                <w:szCs w:val="16"/>
              </w:rPr>
              <w:t>800</w:t>
            </w:r>
          </w:p>
          <w:p w:rsidR="00047D4B" w:rsidRPr="00047D4B" w:rsidRDefault="00047D4B" w:rsidP="00CF6C9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4B" w:rsidRPr="00047D4B" w:rsidRDefault="00047D4B" w:rsidP="00CF6C94">
            <w:pPr>
              <w:jc w:val="center"/>
              <w:rPr>
                <w:sz w:val="16"/>
                <w:szCs w:val="16"/>
              </w:rPr>
            </w:pPr>
            <w:r w:rsidRPr="00047D4B">
              <w:rPr>
                <w:sz w:val="16"/>
                <w:szCs w:val="16"/>
              </w:rPr>
              <w:t>600</w:t>
            </w:r>
          </w:p>
          <w:p w:rsidR="00047D4B" w:rsidRPr="00047D4B" w:rsidRDefault="00047D4B" w:rsidP="00CF6C94">
            <w:pPr>
              <w:rPr>
                <w:sz w:val="16"/>
                <w:szCs w:val="16"/>
                <w:lang w:eastAsia="en-US"/>
              </w:rPr>
            </w:pPr>
          </w:p>
        </w:tc>
      </w:tr>
      <w:tr w:rsidR="00047D4B" w:rsidRPr="00047D4B" w:rsidTr="00CF6C94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B" w:rsidRPr="00047D4B" w:rsidRDefault="00047D4B" w:rsidP="00CF6C94">
            <w:pPr>
              <w:jc w:val="center"/>
              <w:rPr>
                <w:sz w:val="16"/>
                <w:szCs w:val="16"/>
                <w:lang w:eastAsia="en-US"/>
              </w:rPr>
            </w:pPr>
            <w:r w:rsidRPr="00047D4B">
              <w:rPr>
                <w:sz w:val="16"/>
                <w:szCs w:val="16"/>
              </w:rPr>
              <w:t>Осина, ольха белая, тополь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4B" w:rsidRPr="00047D4B" w:rsidRDefault="00047D4B" w:rsidP="00CF6C94">
            <w:pPr>
              <w:jc w:val="center"/>
              <w:rPr>
                <w:sz w:val="16"/>
                <w:szCs w:val="16"/>
              </w:rPr>
            </w:pPr>
            <w:r w:rsidRPr="00047D4B">
              <w:rPr>
                <w:sz w:val="16"/>
                <w:szCs w:val="16"/>
              </w:rPr>
              <w:t>300</w:t>
            </w:r>
          </w:p>
          <w:p w:rsidR="00047D4B" w:rsidRPr="00047D4B" w:rsidRDefault="00047D4B" w:rsidP="00CF6C9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4B" w:rsidRPr="00047D4B" w:rsidRDefault="00047D4B" w:rsidP="00CF6C94">
            <w:pPr>
              <w:jc w:val="center"/>
              <w:rPr>
                <w:sz w:val="16"/>
                <w:szCs w:val="16"/>
              </w:rPr>
            </w:pPr>
            <w:r w:rsidRPr="00047D4B">
              <w:rPr>
                <w:sz w:val="16"/>
                <w:szCs w:val="16"/>
              </w:rPr>
              <w:t>200</w:t>
            </w:r>
          </w:p>
          <w:p w:rsidR="00047D4B" w:rsidRPr="00047D4B" w:rsidRDefault="00047D4B" w:rsidP="00CF6C94">
            <w:pPr>
              <w:rPr>
                <w:sz w:val="16"/>
                <w:szCs w:val="16"/>
                <w:lang w:eastAsia="en-US"/>
              </w:rPr>
            </w:pPr>
          </w:p>
        </w:tc>
      </w:tr>
      <w:tr w:rsidR="00047D4B" w:rsidRPr="00047D4B" w:rsidTr="00CF6C94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B" w:rsidRPr="00047D4B" w:rsidRDefault="00047D4B" w:rsidP="00CF6C94">
            <w:pPr>
              <w:jc w:val="center"/>
              <w:rPr>
                <w:sz w:val="16"/>
                <w:szCs w:val="16"/>
                <w:lang w:eastAsia="en-US"/>
              </w:rPr>
            </w:pPr>
            <w:r w:rsidRPr="00047D4B">
              <w:rPr>
                <w:sz w:val="16"/>
                <w:szCs w:val="16"/>
              </w:rPr>
              <w:t>Иные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4B" w:rsidRPr="00047D4B" w:rsidRDefault="00047D4B" w:rsidP="00CF6C94">
            <w:pPr>
              <w:jc w:val="center"/>
              <w:rPr>
                <w:sz w:val="16"/>
                <w:szCs w:val="16"/>
                <w:lang w:eastAsia="en-US"/>
              </w:rPr>
            </w:pPr>
            <w:r w:rsidRPr="00047D4B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4B" w:rsidRPr="00047D4B" w:rsidRDefault="00047D4B" w:rsidP="00CF6C94">
            <w:pPr>
              <w:jc w:val="center"/>
              <w:rPr>
                <w:sz w:val="16"/>
                <w:szCs w:val="16"/>
                <w:lang w:eastAsia="en-US"/>
              </w:rPr>
            </w:pPr>
            <w:r w:rsidRPr="00047D4B">
              <w:rPr>
                <w:sz w:val="16"/>
                <w:szCs w:val="16"/>
              </w:rPr>
              <w:t>150</w:t>
            </w:r>
          </w:p>
        </w:tc>
      </w:tr>
    </w:tbl>
    <w:p w:rsidR="00047D4B" w:rsidRPr="00047D4B" w:rsidRDefault="00047D4B" w:rsidP="00047D4B">
      <w:pPr>
        <w:pStyle w:val="16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47D4B" w:rsidRPr="00047D4B" w:rsidRDefault="00047D4B" w:rsidP="00047D4B">
      <w:pPr>
        <w:jc w:val="right"/>
        <w:rPr>
          <w:sz w:val="16"/>
          <w:szCs w:val="16"/>
        </w:rPr>
      </w:pPr>
      <w:r w:rsidRPr="00047D4B">
        <w:rPr>
          <w:sz w:val="16"/>
          <w:szCs w:val="16"/>
        </w:rPr>
        <w:t xml:space="preserve">Приложение №3 к постановлению </w:t>
      </w:r>
    </w:p>
    <w:p w:rsidR="00047D4B" w:rsidRPr="00047D4B" w:rsidRDefault="00047D4B" w:rsidP="00047D4B">
      <w:pPr>
        <w:jc w:val="right"/>
        <w:rPr>
          <w:sz w:val="16"/>
          <w:szCs w:val="16"/>
        </w:rPr>
      </w:pPr>
      <w:r w:rsidRPr="00047D4B">
        <w:rPr>
          <w:sz w:val="16"/>
          <w:szCs w:val="16"/>
        </w:rPr>
        <w:t>администрации Калининского сельского поселения</w:t>
      </w:r>
    </w:p>
    <w:p w:rsidR="00047D4B" w:rsidRPr="00047D4B" w:rsidRDefault="00047D4B" w:rsidP="00047D4B">
      <w:pPr>
        <w:jc w:val="right"/>
        <w:rPr>
          <w:sz w:val="16"/>
          <w:szCs w:val="16"/>
        </w:rPr>
      </w:pPr>
      <w:r w:rsidRPr="00047D4B">
        <w:rPr>
          <w:sz w:val="16"/>
          <w:szCs w:val="16"/>
        </w:rPr>
        <w:t xml:space="preserve"> от 30.09. 2018 года №59</w:t>
      </w:r>
    </w:p>
    <w:p w:rsidR="00047D4B" w:rsidRPr="00047D4B" w:rsidRDefault="00047D4B" w:rsidP="00047D4B">
      <w:pPr>
        <w:jc w:val="right"/>
        <w:rPr>
          <w:sz w:val="16"/>
          <w:szCs w:val="16"/>
        </w:rPr>
      </w:pPr>
    </w:p>
    <w:p w:rsidR="00047D4B" w:rsidRPr="00047D4B" w:rsidRDefault="00047D4B" w:rsidP="00047D4B">
      <w:pPr>
        <w:jc w:val="right"/>
        <w:rPr>
          <w:sz w:val="16"/>
          <w:szCs w:val="16"/>
        </w:rPr>
      </w:pPr>
      <w:r w:rsidRPr="00047D4B">
        <w:rPr>
          <w:sz w:val="16"/>
          <w:szCs w:val="16"/>
        </w:rPr>
        <w:t>Таблица №3</w:t>
      </w:r>
    </w:p>
    <w:p w:rsidR="00047D4B" w:rsidRPr="00047D4B" w:rsidRDefault="00047D4B" w:rsidP="00047D4B">
      <w:pPr>
        <w:jc w:val="right"/>
        <w:rPr>
          <w:sz w:val="16"/>
          <w:szCs w:val="16"/>
        </w:rPr>
      </w:pPr>
    </w:p>
    <w:p w:rsidR="00047D4B" w:rsidRPr="00047D4B" w:rsidRDefault="00047D4B" w:rsidP="00047D4B">
      <w:pPr>
        <w:pStyle w:val="16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5"/>
        <w:gridCol w:w="5276"/>
      </w:tblGrid>
      <w:tr w:rsidR="00047D4B" w:rsidRPr="00047D4B" w:rsidTr="00CF6C9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B" w:rsidRPr="00047D4B" w:rsidRDefault="00047D4B" w:rsidP="00CF6C94">
            <w:pPr>
              <w:jc w:val="center"/>
              <w:rPr>
                <w:sz w:val="16"/>
                <w:szCs w:val="16"/>
                <w:lang w:eastAsia="en-US"/>
              </w:rPr>
            </w:pPr>
            <w:r w:rsidRPr="00047D4B">
              <w:rPr>
                <w:sz w:val="16"/>
                <w:szCs w:val="16"/>
              </w:rPr>
              <w:t>Кустарники</w:t>
            </w:r>
          </w:p>
        </w:tc>
      </w:tr>
      <w:tr w:rsidR="00047D4B" w:rsidRPr="00047D4B" w:rsidTr="00CF6C9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B" w:rsidRPr="00047D4B" w:rsidRDefault="00047D4B" w:rsidP="00CF6C94">
            <w:pPr>
              <w:jc w:val="both"/>
              <w:rPr>
                <w:sz w:val="16"/>
                <w:szCs w:val="16"/>
                <w:lang w:eastAsia="en-US"/>
              </w:rPr>
            </w:pPr>
            <w:r w:rsidRPr="00047D4B">
              <w:rPr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B" w:rsidRPr="00047D4B" w:rsidRDefault="00047D4B" w:rsidP="00CF6C94">
            <w:pPr>
              <w:jc w:val="both"/>
              <w:rPr>
                <w:sz w:val="16"/>
                <w:szCs w:val="16"/>
                <w:lang w:eastAsia="en-US"/>
              </w:rPr>
            </w:pPr>
            <w:r w:rsidRPr="00047D4B">
              <w:rPr>
                <w:sz w:val="16"/>
                <w:szCs w:val="16"/>
              </w:rPr>
              <w:t>Цена за каждый куст хвойных и лиственных пород (рублей).</w:t>
            </w:r>
          </w:p>
        </w:tc>
      </w:tr>
      <w:tr w:rsidR="00047D4B" w:rsidRPr="00047D4B" w:rsidTr="00CF6C9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B" w:rsidRPr="00047D4B" w:rsidRDefault="00047D4B" w:rsidP="00CF6C94">
            <w:pPr>
              <w:jc w:val="center"/>
              <w:rPr>
                <w:sz w:val="16"/>
                <w:szCs w:val="16"/>
                <w:lang w:eastAsia="en-US"/>
              </w:rPr>
            </w:pPr>
            <w:r w:rsidRPr="00047D4B">
              <w:rPr>
                <w:sz w:val="16"/>
                <w:szCs w:val="16"/>
              </w:rPr>
              <w:t>Кустарники, заготовка древесины которых не допускается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B" w:rsidRPr="00047D4B" w:rsidRDefault="00047D4B" w:rsidP="00CF6C94">
            <w:pPr>
              <w:jc w:val="center"/>
              <w:rPr>
                <w:sz w:val="16"/>
                <w:szCs w:val="16"/>
                <w:lang w:eastAsia="en-US"/>
              </w:rPr>
            </w:pPr>
            <w:r w:rsidRPr="00047D4B">
              <w:rPr>
                <w:sz w:val="16"/>
                <w:szCs w:val="16"/>
              </w:rPr>
              <w:t>550</w:t>
            </w:r>
          </w:p>
          <w:p w:rsidR="00047D4B" w:rsidRPr="00047D4B" w:rsidRDefault="00047D4B" w:rsidP="00CF6C94">
            <w:pPr>
              <w:jc w:val="center"/>
              <w:rPr>
                <w:sz w:val="16"/>
                <w:szCs w:val="16"/>
              </w:rPr>
            </w:pPr>
          </w:p>
          <w:p w:rsidR="00047D4B" w:rsidRPr="00047D4B" w:rsidRDefault="00047D4B" w:rsidP="00CF6C94">
            <w:pPr>
              <w:jc w:val="center"/>
              <w:rPr>
                <w:sz w:val="16"/>
                <w:szCs w:val="16"/>
              </w:rPr>
            </w:pPr>
          </w:p>
          <w:p w:rsidR="00047D4B" w:rsidRPr="00047D4B" w:rsidRDefault="00047D4B" w:rsidP="00CF6C94">
            <w:pPr>
              <w:rPr>
                <w:sz w:val="16"/>
                <w:szCs w:val="16"/>
                <w:lang w:eastAsia="en-US"/>
              </w:rPr>
            </w:pPr>
          </w:p>
        </w:tc>
      </w:tr>
      <w:tr w:rsidR="00047D4B" w:rsidRPr="00047D4B" w:rsidTr="00CF6C9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B" w:rsidRPr="00047D4B" w:rsidRDefault="00047D4B" w:rsidP="00CF6C94">
            <w:pPr>
              <w:jc w:val="center"/>
              <w:rPr>
                <w:sz w:val="16"/>
                <w:szCs w:val="16"/>
                <w:lang w:eastAsia="en-US"/>
              </w:rPr>
            </w:pPr>
            <w:r w:rsidRPr="00047D4B">
              <w:rPr>
                <w:sz w:val="16"/>
                <w:szCs w:val="16"/>
              </w:rPr>
              <w:t>иные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4B" w:rsidRPr="00047D4B" w:rsidRDefault="00047D4B" w:rsidP="00CF6C94">
            <w:pPr>
              <w:jc w:val="center"/>
              <w:rPr>
                <w:sz w:val="16"/>
                <w:szCs w:val="16"/>
                <w:lang w:eastAsia="en-US"/>
              </w:rPr>
            </w:pPr>
            <w:r w:rsidRPr="00047D4B">
              <w:rPr>
                <w:sz w:val="16"/>
                <w:szCs w:val="16"/>
              </w:rPr>
              <w:t>400</w:t>
            </w:r>
          </w:p>
        </w:tc>
      </w:tr>
    </w:tbl>
    <w:p w:rsidR="00047D4B" w:rsidRPr="00047D4B" w:rsidRDefault="00047D4B" w:rsidP="00047D4B">
      <w:pPr>
        <w:rPr>
          <w:color w:val="000000"/>
          <w:sz w:val="16"/>
          <w:szCs w:val="16"/>
        </w:rPr>
      </w:pPr>
      <w:r w:rsidRPr="00047D4B">
        <w:rPr>
          <w:noProof/>
          <w:color w:val="000000"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90170</wp:posOffset>
            </wp:positionV>
            <wp:extent cx="514350" cy="514350"/>
            <wp:effectExtent l="19050" t="0" r="0" b="0"/>
            <wp:wrapNone/>
            <wp:docPr id="3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D4B" w:rsidRPr="00047D4B" w:rsidRDefault="00047D4B" w:rsidP="00047D4B">
      <w:pPr>
        <w:ind w:right="-5"/>
        <w:jc w:val="right"/>
        <w:rPr>
          <w:sz w:val="16"/>
          <w:szCs w:val="16"/>
        </w:rPr>
      </w:pPr>
    </w:p>
    <w:tbl>
      <w:tblPr>
        <w:tblW w:w="0" w:type="auto"/>
        <w:tblInd w:w="534" w:type="dxa"/>
        <w:tblLook w:val="0000"/>
      </w:tblPr>
      <w:tblGrid>
        <w:gridCol w:w="3125"/>
        <w:gridCol w:w="731"/>
        <w:gridCol w:w="3111"/>
      </w:tblGrid>
      <w:tr w:rsidR="00047D4B" w:rsidRPr="00047D4B" w:rsidTr="00CF6C94">
        <w:trPr>
          <w:cantSplit/>
          <w:trHeight w:val="420"/>
        </w:trPr>
        <w:tc>
          <w:tcPr>
            <w:tcW w:w="4170" w:type="dxa"/>
          </w:tcPr>
          <w:p w:rsidR="00047D4B" w:rsidRDefault="00047D4B" w:rsidP="00CF6C9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  <w:p w:rsidR="00047D4B" w:rsidRPr="00047D4B" w:rsidRDefault="00047D4B" w:rsidP="00CF6C9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047D4B">
              <w:rPr>
                <w:b/>
                <w:bCs/>
                <w:noProof/>
                <w:color w:val="000000"/>
                <w:sz w:val="16"/>
                <w:szCs w:val="16"/>
              </w:rPr>
              <w:t>ЧĂВАШ РЕСПУБЛИКИ</w:t>
            </w:r>
          </w:p>
          <w:p w:rsidR="00047D4B" w:rsidRPr="00047D4B" w:rsidRDefault="00047D4B" w:rsidP="00CF6C9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47D4B">
              <w:rPr>
                <w:b/>
                <w:bCs/>
                <w:noProof/>
                <w:color w:val="000000"/>
                <w:sz w:val="16"/>
                <w:szCs w:val="16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047D4B" w:rsidRPr="00047D4B" w:rsidRDefault="00047D4B" w:rsidP="00CF6C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2" w:type="dxa"/>
          </w:tcPr>
          <w:p w:rsidR="00047D4B" w:rsidRPr="00047D4B" w:rsidRDefault="00047D4B" w:rsidP="00CF6C9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047D4B">
              <w:rPr>
                <w:b/>
                <w:bCs/>
                <w:noProof/>
                <w:color w:val="000000"/>
                <w:sz w:val="16"/>
                <w:szCs w:val="16"/>
              </w:rPr>
              <w:t xml:space="preserve">ЧУВАШСКАЯ РЕСПУБЛИКА </w:t>
            </w:r>
          </w:p>
          <w:p w:rsidR="00047D4B" w:rsidRPr="00047D4B" w:rsidRDefault="00047D4B" w:rsidP="00CF6C9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47D4B">
              <w:rPr>
                <w:b/>
                <w:bCs/>
                <w:noProof/>
                <w:color w:val="000000"/>
                <w:sz w:val="16"/>
                <w:szCs w:val="16"/>
              </w:rPr>
              <w:t>ВУРНАРСКИЙ РАЙОН</w:t>
            </w:r>
          </w:p>
        </w:tc>
      </w:tr>
      <w:tr w:rsidR="00047D4B" w:rsidRPr="00047D4B" w:rsidTr="00047D4B">
        <w:trPr>
          <w:cantSplit/>
          <w:trHeight w:val="1497"/>
        </w:trPr>
        <w:tc>
          <w:tcPr>
            <w:tcW w:w="4170" w:type="dxa"/>
          </w:tcPr>
          <w:p w:rsidR="00047D4B" w:rsidRPr="00047D4B" w:rsidRDefault="00047D4B" w:rsidP="00CF6C9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047D4B">
              <w:rPr>
                <w:b/>
                <w:bCs/>
                <w:noProof/>
                <w:color w:val="000000"/>
                <w:sz w:val="16"/>
                <w:szCs w:val="16"/>
              </w:rPr>
              <w:t xml:space="preserve">НУРАС ЯЛ ПОСЕЛЕНИЙĚН </w:t>
            </w:r>
          </w:p>
          <w:p w:rsidR="00047D4B" w:rsidRPr="00047D4B" w:rsidRDefault="00047D4B" w:rsidP="00CF6C9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sz w:val="16"/>
                <w:szCs w:val="16"/>
              </w:rPr>
            </w:pPr>
            <w:r w:rsidRPr="00047D4B">
              <w:rPr>
                <w:b/>
                <w:bCs/>
                <w:noProof/>
                <w:color w:val="000000"/>
                <w:sz w:val="16"/>
                <w:szCs w:val="16"/>
              </w:rPr>
              <w:t>АДМИНИСТРАЦИЙĚ</w:t>
            </w:r>
          </w:p>
          <w:p w:rsidR="00047D4B" w:rsidRPr="00047D4B" w:rsidRDefault="00047D4B" w:rsidP="00CF6C94">
            <w:pPr>
              <w:rPr>
                <w:sz w:val="16"/>
                <w:szCs w:val="16"/>
              </w:rPr>
            </w:pPr>
          </w:p>
          <w:p w:rsidR="00047D4B" w:rsidRPr="00047D4B" w:rsidRDefault="00047D4B" w:rsidP="00CF6C9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 w:rsidRPr="00047D4B">
              <w:rPr>
                <w:b/>
                <w:bCs/>
                <w:sz w:val="16"/>
                <w:szCs w:val="16"/>
              </w:rPr>
              <w:t>ЙЫШАНУ</w:t>
            </w:r>
          </w:p>
          <w:p w:rsidR="00047D4B" w:rsidRPr="00047D4B" w:rsidRDefault="00047D4B" w:rsidP="00CF6C94">
            <w:pPr>
              <w:rPr>
                <w:sz w:val="16"/>
                <w:szCs w:val="16"/>
              </w:rPr>
            </w:pPr>
          </w:p>
          <w:p w:rsidR="00047D4B" w:rsidRPr="00047D4B" w:rsidRDefault="00047D4B" w:rsidP="00CF6C94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16"/>
                <w:szCs w:val="16"/>
              </w:rPr>
            </w:pPr>
            <w:r w:rsidRPr="00047D4B">
              <w:rPr>
                <w:noProof/>
                <w:color w:val="000000"/>
                <w:sz w:val="16"/>
                <w:szCs w:val="16"/>
              </w:rPr>
              <w:t>« 30 »  августа  2018  № 60</w:t>
            </w:r>
          </w:p>
          <w:p w:rsidR="00047D4B" w:rsidRPr="00047D4B" w:rsidRDefault="00047D4B" w:rsidP="00CF6C94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16"/>
                <w:szCs w:val="16"/>
              </w:rPr>
            </w:pPr>
            <w:r w:rsidRPr="00047D4B">
              <w:rPr>
                <w:noProof/>
                <w:color w:val="000000"/>
                <w:sz w:val="16"/>
                <w:szCs w:val="16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047D4B" w:rsidRPr="00047D4B" w:rsidRDefault="00047D4B" w:rsidP="00CF6C94">
            <w:pPr>
              <w:rPr>
                <w:sz w:val="16"/>
                <w:szCs w:val="16"/>
              </w:rPr>
            </w:pPr>
          </w:p>
        </w:tc>
        <w:tc>
          <w:tcPr>
            <w:tcW w:w="4242" w:type="dxa"/>
          </w:tcPr>
          <w:p w:rsidR="00047D4B" w:rsidRPr="00047D4B" w:rsidRDefault="00047D4B" w:rsidP="00CF6C94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047D4B">
              <w:rPr>
                <w:b/>
                <w:bCs/>
                <w:noProof/>
                <w:color w:val="000000"/>
                <w:sz w:val="16"/>
                <w:szCs w:val="16"/>
              </w:rPr>
              <w:t xml:space="preserve">АДМИНИСТРАЦИЯ </w:t>
            </w:r>
          </w:p>
          <w:p w:rsidR="00047D4B" w:rsidRPr="00047D4B" w:rsidRDefault="00047D4B" w:rsidP="00CF6C9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047D4B">
              <w:rPr>
                <w:b/>
                <w:bCs/>
                <w:noProof/>
                <w:color w:val="000000"/>
                <w:sz w:val="16"/>
                <w:szCs w:val="16"/>
              </w:rPr>
              <w:t xml:space="preserve">КАЛИНИНСКОГО СЕЛЬСКОГО </w:t>
            </w:r>
          </w:p>
          <w:p w:rsidR="00047D4B" w:rsidRPr="00047D4B" w:rsidRDefault="00047D4B" w:rsidP="00CF6C9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16"/>
                <w:szCs w:val="16"/>
              </w:rPr>
            </w:pPr>
            <w:r w:rsidRPr="00047D4B">
              <w:rPr>
                <w:b/>
                <w:bCs/>
                <w:noProof/>
                <w:color w:val="000000"/>
                <w:sz w:val="16"/>
                <w:szCs w:val="16"/>
              </w:rPr>
              <w:t>ПОСЕЛЕНИЯ</w:t>
            </w:r>
          </w:p>
          <w:p w:rsidR="00047D4B" w:rsidRPr="00047D4B" w:rsidRDefault="00047D4B" w:rsidP="00CF6C9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</w:p>
          <w:p w:rsidR="00047D4B" w:rsidRPr="00047D4B" w:rsidRDefault="00047D4B" w:rsidP="00CF6C9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16"/>
                <w:szCs w:val="16"/>
              </w:rPr>
            </w:pPr>
            <w:r w:rsidRPr="00047D4B">
              <w:rPr>
                <w:b/>
                <w:noProof/>
                <w:color w:val="000000"/>
                <w:sz w:val="16"/>
                <w:szCs w:val="16"/>
              </w:rPr>
              <w:t>ПОСТАНОВЛЕНИЕ</w:t>
            </w:r>
          </w:p>
          <w:p w:rsidR="00047D4B" w:rsidRPr="00047D4B" w:rsidRDefault="00047D4B" w:rsidP="00CF6C94">
            <w:pPr>
              <w:rPr>
                <w:sz w:val="16"/>
                <w:szCs w:val="16"/>
              </w:rPr>
            </w:pPr>
          </w:p>
          <w:p w:rsidR="00047D4B" w:rsidRPr="00047D4B" w:rsidRDefault="00047D4B" w:rsidP="00CF6C94">
            <w:pPr>
              <w:widowControl w:val="0"/>
              <w:autoSpaceDE w:val="0"/>
              <w:autoSpaceDN w:val="0"/>
              <w:adjustRightInd w:val="0"/>
              <w:ind w:left="362"/>
              <w:jc w:val="center"/>
              <w:rPr>
                <w:noProof/>
                <w:color w:val="000000"/>
                <w:sz w:val="16"/>
                <w:szCs w:val="16"/>
              </w:rPr>
            </w:pPr>
            <w:r w:rsidRPr="00047D4B">
              <w:rPr>
                <w:noProof/>
                <w:color w:val="000000"/>
                <w:sz w:val="16"/>
                <w:szCs w:val="16"/>
              </w:rPr>
              <w:t>«30»  августа 2018 №  60</w:t>
            </w:r>
          </w:p>
          <w:p w:rsidR="00047D4B" w:rsidRPr="00047D4B" w:rsidRDefault="00047D4B" w:rsidP="00CF6C94">
            <w:pPr>
              <w:ind w:left="348"/>
              <w:jc w:val="center"/>
              <w:rPr>
                <w:noProof/>
                <w:color w:val="000000"/>
                <w:sz w:val="16"/>
                <w:szCs w:val="16"/>
              </w:rPr>
            </w:pPr>
            <w:r w:rsidRPr="00047D4B">
              <w:rPr>
                <w:noProof/>
                <w:color w:val="000000"/>
                <w:sz w:val="16"/>
                <w:szCs w:val="16"/>
              </w:rPr>
              <w:t>село Калинино</w:t>
            </w:r>
          </w:p>
        </w:tc>
      </w:tr>
    </w:tbl>
    <w:p w:rsidR="00047D4B" w:rsidRPr="00047D4B" w:rsidRDefault="00047D4B" w:rsidP="00047D4B">
      <w:pPr>
        <w:autoSpaceDE w:val="0"/>
        <w:autoSpaceDN w:val="0"/>
        <w:adjustRightInd w:val="0"/>
        <w:spacing w:before="108" w:after="108"/>
        <w:ind w:right="55"/>
        <w:jc w:val="both"/>
        <w:outlineLvl w:val="0"/>
        <w:rPr>
          <w:b/>
          <w:bCs/>
          <w:sz w:val="16"/>
          <w:szCs w:val="16"/>
        </w:rPr>
      </w:pPr>
      <w:r w:rsidRPr="00047D4B">
        <w:rPr>
          <w:b/>
          <w:bCs/>
          <w:sz w:val="16"/>
          <w:szCs w:val="16"/>
        </w:rPr>
        <w:t>О порядке выдачи разрешительной документации на вырубку (снос) не отнесенных к лесным насаждениям деревьев и кустарников, произрастающих на земельных участках, находящихся в собственности муниципального образования Калининского сельского поселения Вурнарского района Чувашской Республики</w:t>
      </w:r>
    </w:p>
    <w:p w:rsidR="00047D4B" w:rsidRPr="00047D4B" w:rsidRDefault="00047D4B" w:rsidP="00047D4B">
      <w:pPr>
        <w:autoSpaceDE w:val="0"/>
        <w:autoSpaceDN w:val="0"/>
        <w:adjustRightInd w:val="0"/>
        <w:ind w:right="4960" w:firstLine="720"/>
        <w:jc w:val="both"/>
        <w:rPr>
          <w:sz w:val="16"/>
          <w:szCs w:val="16"/>
        </w:rPr>
      </w:pPr>
    </w:p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047D4B">
        <w:rPr>
          <w:sz w:val="16"/>
          <w:szCs w:val="16"/>
        </w:rPr>
        <w:t xml:space="preserve">В соответствии с </w:t>
      </w:r>
      <w:hyperlink r:id="rId12" w:history="1">
        <w:r w:rsidRPr="00047D4B">
          <w:rPr>
            <w:sz w:val="16"/>
            <w:szCs w:val="16"/>
          </w:rPr>
          <w:t>Федеральным законом</w:t>
        </w:r>
      </w:hyperlink>
      <w:r w:rsidRPr="00047D4B">
        <w:rPr>
          <w:sz w:val="16"/>
          <w:szCs w:val="16"/>
        </w:rPr>
        <w:t xml:space="preserve"> N 131-ФЗ от 06.10.2003г.  "Об общих принципах организации местного самоуправления в Российской Федерации", </w:t>
      </w:r>
      <w:hyperlink r:id="rId13" w:history="1">
        <w:r w:rsidRPr="00047D4B">
          <w:rPr>
            <w:sz w:val="16"/>
            <w:szCs w:val="16"/>
          </w:rPr>
          <w:t>Федеральным законом</w:t>
        </w:r>
      </w:hyperlink>
      <w:r w:rsidRPr="00047D4B">
        <w:rPr>
          <w:sz w:val="16"/>
          <w:szCs w:val="16"/>
        </w:rPr>
        <w:t xml:space="preserve"> от 10.01.2002 N 7-ФЗ "Об охране окружающей среды", </w:t>
      </w:r>
      <w:hyperlink r:id="rId14" w:history="1">
        <w:r w:rsidRPr="00047D4B">
          <w:rPr>
            <w:sz w:val="16"/>
            <w:szCs w:val="16"/>
          </w:rPr>
          <w:t>Уставом</w:t>
        </w:r>
      </w:hyperlink>
      <w:r w:rsidRPr="00047D4B">
        <w:rPr>
          <w:sz w:val="16"/>
          <w:szCs w:val="16"/>
        </w:rPr>
        <w:t xml:space="preserve"> Калининского сельского поселения Вурнарского района Чувашской Республики, в целях упорядочения деятельности восстановительной стоимости зеленых насаждений, процедуры оформления разрешительной документации на вырубку (снос) не отнесенных к лесным насаждениям деревьев и кустарников, произрастающих на земельных участках, находящихся в собственности муниципального образования, администрация Калининского сельского поселения Вурнарского района постановляет:</w:t>
      </w:r>
    </w:p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bookmarkStart w:id="7" w:name="sub_1"/>
      <w:r w:rsidRPr="00047D4B">
        <w:rPr>
          <w:sz w:val="16"/>
          <w:szCs w:val="16"/>
        </w:rPr>
        <w:lastRenderedPageBreak/>
        <w:t xml:space="preserve">1. Утвердить прилагаемый </w:t>
      </w:r>
      <w:hyperlink w:anchor="sub_1000" w:history="1">
        <w:r w:rsidRPr="00047D4B">
          <w:rPr>
            <w:sz w:val="16"/>
            <w:szCs w:val="16"/>
          </w:rPr>
          <w:t>порядок</w:t>
        </w:r>
      </w:hyperlink>
      <w:r w:rsidRPr="00047D4B">
        <w:rPr>
          <w:sz w:val="16"/>
          <w:szCs w:val="16"/>
        </w:rPr>
        <w:t xml:space="preserve"> выдачи разрешительной документации на вырубку (снос) не отнесенных к лесным насаждениям деревьев и кустарников, произрастающих на земельных участках, находящихся в собственности муниципального образования Калининского сельского поселения Вурнарского района Чувашской Республики.</w:t>
      </w:r>
    </w:p>
    <w:bookmarkEnd w:id="7"/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047D4B">
        <w:rPr>
          <w:sz w:val="16"/>
          <w:szCs w:val="16"/>
        </w:rPr>
        <w:t xml:space="preserve">2. Настоящее постановление вступает в силу после его </w:t>
      </w:r>
      <w:hyperlink r:id="rId15" w:history="1">
        <w:r w:rsidRPr="00047D4B">
          <w:rPr>
            <w:sz w:val="16"/>
            <w:szCs w:val="16"/>
          </w:rPr>
          <w:t>официального опубликования</w:t>
        </w:r>
      </w:hyperlink>
      <w:r w:rsidRPr="00047D4B">
        <w:rPr>
          <w:sz w:val="16"/>
          <w:szCs w:val="16"/>
        </w:rPr>
        <w:t>.</w:t>
      </w:r>
    </w:p>
    <w:tbl>
      <w:tblPr>
        <w:tblW w:w="0" w:type="auto"/>
        <w:tblInd w:w="108" w:type="dxa"/>
        <w:tblLook w:val="0000"/>
      </w:tblPr>
      <w:tblGrid>
        <w:gridCol w:w="4696"/>
        <w:gridCol w:w="2697"/>
      </w:tblGrid>
      <w:tr w:rsidR="00047D4B" w:rsidRPr="00047D4B" w:rsidTr="00047D4B"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47D4B" w:rsidRPr="00047D4B" w:rsidRDefault="00047D4B" w:rsidP="00CF6C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47D4B">
              <w:rPr>
                <w:sz w:val="16"/>
                <w:szCs w:val="16"/>
              </w:rPr>
              <w:t>И.о.главы Калининского</w:t>
            </w:r>
          </w:p>
          <w:p w:rsidR="00047D4B" w:rsidRPr="00047D4B" w:rsidRDefault="00047D4B" w:rsidP="00CF6C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47D4B">
              <w:rPr>
                <w:sz w:val="16"/>
                <w:szCs w:val="16"/>
              </w:rPr>
              <w:t xml:space="preserve">сельского   поселения                                        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047D4B" w:rsidRPr="00047D4B" w:rsidRDefault="00047D4B" w:rsidP="00CF6C94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047D4B" w:rsidRPr="00047D4B" w:rsidRDefault="00047D4B" w:rsidP="00CF6C94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047D4B" w:rsidRPr="00047D4B" w:rsidRDefault="00047D4B" w:rsidP="00CF6C94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047D4B">
              <w:rPr>
                <w:sz w:val="16"/>
                <w:szCs w:val="16"/>
              </w:rPr>
              <w:t>А.Н.Константинова</w:t>
            </w:r>
          </w:p>
        </w:tc>
      </w:tr>
    </w:tbl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047D4B" w:rsidRPr="00047D4B" w:rsidRDefault="00047D4B" w:rsidP="00047D4B">
      <w:pPr>
        <w:autoSpaceDE w:val="0"/>
        <w:autoSpaceDN w:val="0"/>
        <w:adjustRightInd w:val="0"/>
        <w:ind w:firstLine="720"/>
        <w:jc w:val="right"/>
        <w:rPr>
          <w:b/>
          <w:bCs/>
          <w:sz w:val="16"/>
          <w:szCs w:val="16"/>
        </w:rPr>
      </w:pPr>
      <w:bookmarkStart w:id="8" w:name="sub_1000"/>
    </w:p>
    <w:p w:rsidR="00047D4B" w:rsidRPr="00047D4B" w:rsidRDefault="00047D4B" w:rsidP="00047D4B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16"/>
          <w:szCs w:val="16"/>
        </w:rPr>
      </w:pPr>
      <w:r w:rsidRPr="00047D4B">
        <w:rPr>
          <w:bCs/>
          <w:sz w:val="16"/>
          <w:szCs w:val="16"/>
        </w:rPr>
        <w:t>Приложение</w:t>
      </w:r>
      <w:r>
        <w:rPr>
          <w:bCs/>
          <w:sz w:val="16"/>
          <w:szCs w:val="16"/>
        </w:rPr>
        <w:t xml:space="preserve"> </w:t>
      </w:r>
      <w:r w:rsidRPr="00047D4B">
        <w:rPr>
          <w:bCs/>
          <w:sz w:val="16"/>
          <w:szCs w:val="16"/>
        </w:rPr>
        <w:t xml:space="preserve">к </w:t>
      </w:r>
      <w:hyperlink w:anchor="sub_0" w:history="1">
        <w:r w:rsidRPr="00047D4B">
          <w:rPr>
            <w:sz w:val="16"/>
            <w:szCs w:val="16"/>
          </w:rPr>
          <w:t>постановлению</w:t>
        </w:r>
      </w:hyperlink>
      <w:r w:rsidRPr="00047D4B">
        <w:rPr>
          <w:bCs/>
          <w:sz w:val="16"/>
          <w:szCs w:val="16"/>
        </w:rPr>
        <w:t xml:space="preserve"> администрации</w:t>
      </w:r>
      <w:r w:rsidRPr="00047D4B">
        <w:rPr>
          <w:bCs/>
          <w:sz w:val="16"/>
          <w:szCs w:val="16"/>
        </w:rPr>
        <w:br/>
      </w:r>
      <w:r w:rsidRPr="00047D4B">
        <w:rPr>
          <w:bCs/>
          <w:color w:val="26282F"/>
          <w:sz w:val="16"/>
          <w:szCs w:val="16"/>
        </w:rPr>
        <w:t xml:space="preserve">Калининского сельского поселения </w:t>
      </w:r>
    </w:p>
    <w:p w:rsidR="00047D4B" w:rsidRPr="00047D4B" w:rsidRDefault="00047D4B" w:rsidP="00047D4B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16"/>
          <w:szCs w:val="16"/>
        </w:rPr>
      </w:pPr>
      <w:r w:rsidRPr="00047D4B">
        <w:rPr>
          <w:bCs/>
          <w:color w:val="26282F"/>
          <w:sz w:val="16"/>
          <w:szCs w:val="16"/>
        </w:rPr>
        <w:t>Вурнарского района от 30.08.2018 N 60</w:t>
      </w:r>
    </w:p>
    <w:bookmarkEnd w:id="8"/>
    <w:p w:rsidR="00047D4B" w:rsidRPr="00047D4B" w:rsidRDefault="00047D4B" w:rsidP="00047D4B">
      <w:pPr>
        <w:autoSpaceDE w:val="0"/>
        <w:autoSpaceDN w:val="0"/>
        <w:adjustRightInd w:val="0"/>
        <w:spacing w:before="108" w:after="108"/>
        <w:jc w:val="center"/>
        <w:outlineLvl w:val="0"/>
        <w:rPr>
          <w:sz w:val="16"/>
          <w:szCs w:val="16"/>
        </w:rPr>
      </w:pPr>
      <w:r w:rsidRPr="00047D4B">
        <w:rPr>
          <w:b/>
          <w:bCs/>
          <w:color w:val="26282F"/>
          <w:sz w:val="16"/>
          <w:szCs w:val="16"/>
        </w:rPr>
        <w:t>Порядок</w:t>
      </w:r>
      <w:r w:rsidRPr="00047D4B">
        <w:rPr>
          <w:b/>
          <w:bCs/>
          <w:color w:val="26282F"/>
          <w:sz w:val="16"/>
          <w:szCs w:val="16"/>
        </w:rPr>
        <w:br/>
        <w:t>выдачи разрешительной документации на вырубку (снос) не отнесенных к лесным насаждениям деревьев и кустарников, произрастающих на земельных участках, находящихся в собственности муниципального образования Калининского сельского поселения Вурнарского района Чувашской Республики</w:t>
      </w:r>
    </w:p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bookmarkStart w:id="9" w:name="sub_1001"/>
      <w:r w:rsidRPr="00047D4B">
        <w:rPr>
          <w:sz w:val="16"/>
          <w:szCs w:val="16"/>
        </w:rPr>
        <w:t xml:space="preserve">1. Порядок выдачи разрешительной документации на вырубку (снос) не отнесенных к лесным насаждениям деревьев и кустарников, произрастающих на земельных участках, находящихся в собственности муниципального образования </w:t>
      </w:r>
      <w:r w:rsidRPr="00047D4B">
        <w:rPr>
          <w:bCs/>
          <w:color w:val="26282F"/>
          <w:sz w:val="16"/>
          <w:szCs w:val="16"/>
        </w:rPr>
        <w:t>Калининского сельского поселения Вурнарского района Чувашской Республики</w:t>
      </w:r>
      <w:r w:rsidRPr="00047D4B">
        <w:rPr>
          <w:sz w:val="16"/>
          <w:szCs w:val="16"/>
        </w:rPr>
        <w:t xml:space="preserve"> (далее - Порядок) разработан в целях обеспечения принципа платности природопользования, возмещения затрат на озеленение администрации Калининского сельского поселения Вурнарского района Чувашской Республики (далее - Администрация), исчисления размера компенсационной стоимости, причиненного не отнесенным к лесным насаждениям деревьям, кустарникам, сохранения зеленого фонда территорий поселения при вынужденном уничтожении (сносе) зеленых насаждений, при проведении работ по ремонту, строительству, реконструкции дорог, инженерных сетей, зданий, строений, сооружений и проведению инженерных изысканий.</w:t>
      </w:r>
    </w:p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bookmarkStart w:id="10" w:name="sub_1002"/>
      <w:bookmarkEnd w:id="9"/>
      <w:r w:rsidRPr="00047D4B">
        <w:rPr>
          <w:sz w:val="16"/>
          <w:szCs w:val="16"/>
        </w:rPr>
        <w:t xml:space="preserve">2. Настоящий Порядок разработан в соответствии с </w:t>
      </w:r>
      <w:hyperlink r:id="rId16" w:history="1">
        <w:r w:rsidRPr="00047D4B">
          <w:rPr>
            <w:sz w:val="16"/>
            <w:szCs w:val="16"/>
          </w:rPr>
          <w:t>Конституцией</w:t>
        </w:r>
      </w:hyperlink>
      <w:r w:rsidRPr="00047D4B">
        <w:rPr>
          <w:sz w:val="16"/>
          <w:szCs w:val="16"/>
        </w:rPr>
        <w:t xml:space="preserve"> Российской Федерации, </w:t>
      </w:r>
      <w:hyperlink r:id="rId17" w:history="1">
        <w:r w:rsidRPr="00047D4B">
          <w:rPr>
            <w:sz w:val="16"/>
            <w:szCs w:val="16"/>
          </w:rPr>
          <w:t>Гражданским кодексом</w:t>
        </w:r>
      </w:hyperlink>
      <w:r w:rsidRPr="00047D4B">
        <w:rPr>
          <w:sz w:val="16"/>
          <w:szCs w:val="16"/>
        </w:rPr>
        <w:t xml:space="preserve"> Российской Федерации, </w:t>
      </w:r>
      <w:hyperlink r:id="rId18" w:history="1">
        <w:r w:rsidRPr="00047D4B">
          <w:rPr>
            <w:sz w:val="16"/>
            <w:szCs w:val="16"/>
          </w:rPr>
          <w:t>Федеральным законом</w:t>
        </w:r>
      </w:hyperlink>
      <w:r w:rsidRPr="00047D4B">
        <w:rPr>
          <w:sz w:val="16"/>
          <w:szCs w:val="16"/>
        </w:rPr>
        <w:t xml:space="preserve"> от 10.01.2002 N 7-ФЗ "Об охране окружающей среды".</w:t>
      </w:r>
    </w:p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bookmarkStart w:id="11" w:name="sub_1003"/>
      <w:bookmarkEnd w:id="10"/>
      <w:r w:rsidRPr="00047D4B">
        <w:rPr>
          <w:sz w:val="16"/>
          <w:szCs w:val="16"/>
        </w:rPr>
        <w:t>3. Действие настоящего Порядка распространяется только на зеленые насаждения, произрастающие на землях, находящихся в собственности муниципального образования Калининского сельского поселения Вурнарского района Чувашской Республики.</w:t>
      </w:r>
    </w:p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bookmarkStart w:id="12" w:name="sub_1004"/>
      <w:bookmarkEnd w:id="11"/>
      <w:r w:rsidRPr="00047D4B">
        <w:rPr>
          <w:sz w:val="16"/>
          <w:szCs w:val="16"/>
        </w:rPr>
        <w:t>4. Основные понятия:</w:t>
      </w:r>
    </w:p>
    <w:bookmarkEnd w:id="12"/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047D4B">
        <w:rPr>
          <w:b/>
          <w:bCs/>
          <w:color w:val="26282F"/>
          <w:sz w:val="16"/>
          <w:szCs w:val="16"/>
        </w:rPr>
        <w:t>"зеленые насаждения"</w:t>
      </w:r>
      <w:r w:rsidRPr="00047D4B">
        <w:rPr>
          <w:sz w:val="16"/>
          <w:szCs w:val="16"/>
        </w:rPr>
        <w:t xml:space="preserve"> - древесно-кустарниковая и травянистая растительность естественного и искусственно созданного происхождения (включая леса, парки, скверы, сады, газоны, цветники, а также отдельно стоящие деревья и кустарники) на территории Калининского сельского поселения Вурнарского района, не входящая в состав государственного лесного фонда;</w:t>
      </w:r>
    </w:p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047D4B">
        <w:rPr>
          <w:b/>
          <w:bCs/>
          <w:color w:val="26282F"/>
          <w:sz w:val="16"/>
          <w:szCs w:val="16"/>
        </w:rPr>
        <w:t xml:space="preserve">"озелененные территории" </w:t>
      </w:r>
      <w:r w:rsidRPr="00047D4B">
        <w:rPr>
          <w:sz w:val="16"/>
          <w:szCs w:val="16"/>
        </w:rPr>
        <w:t>- участки земли, на которых располагаются: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малозастроенные территории жилого, общественного, делового, коммунального, производственного назначения, в пределах которых не менее 50 процентов поверхности занято растительным покровом;</w:t>
      </w:r>
    </w:p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047D4B">
        <w:rPr>
          <w:b/>
          <w:bCs/>
          <w:color w:val="26282F"/>
          <w:sz w:val="16"/>
          <w:szCs w:val="16"/>
        </w:rPr>
        <w:t xml:space="preserve">"зеленый массив" </w:t>
      </w:r>
      <w:r w:rsidRPr="00047D4B">
        <w:rPr>
          <w:sz w:val="16"/>
          <w:szCs w:val="16"/>
        </w:rPr>
        <w:t>- участок земли, занятый зелеными насаждениями, насчитывающий не менее 50 экземпляров взрослых деревьев, образующих единый покров;</w:t>
      </w:r>
    </w:p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047D4B">
        <w:rPr>
          <w:b/>
          <w:bCs/>
          <w:color w:val="26282F"/>
          <w:sz w:val="16"/>
          <w:szCs w:val="16"/>
        </w:rPr>
        <w:t>"дерево"</w:t>
      </w:r>
      <w:r w:rsidRPr="00047D4B">
        <w:rPr>
          <w:sz w:val="16"/>
          <w:szCs w:val="16"/>
        </w:rPr>
        <w:t xml:space="preserve"> - растение с четко выраженным деревянистым стволом диаметром не менее 5 см на высоте 1,3 см, за исключением саженцев;</w:t>
      </w:r>
    </w:p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047D4B">
        <w:rPr>
          <w:b/>
          <w:bCs/>
          <w:color w:val="26282F"/>
          <w:sz w:val="16"/>
          <w:szCs w:val="16"/>
        </w:rPr>
        <w:t>"кустарник"</w:t>
      </w:r>
      <w:r w:rsidRPr="00047D4B">
        <w:rPr>
          <w:sz w:val="16"/>
          <w:szCs w:val="16"/>
        </w:rPr>
        <w:t xml:space="preserve">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047D4B">
        <w:rPr>
          <w:b/>
          <w:bCs/>
          <w:color w:val="26282F"/>
          <w:sz w:val="16"/>
          <w:szCs w:val="16"/>
        </w:rPr>
        <w:t>"травяной покров"</w:t>
      </w:r>
      <w:r w:rsidRPr="00047D4B">
        <w:rPr>
          <w:sz w:val="16"/>
          <w:szCs w:val="16"/>
        </w:rPr>
        <w:t xml:space="preserve"> - газон, естественная травяная растительность;</w:t>
      </w:r>
    </w:p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047D4B">
        <w:rPr>
          <w:b/>
          <w:bCs/>
          <w:color w:val="26282F"/>
          <w:sz w:val="16"/>
          <w:szCs w:val="16"/>
        </w:rPr>
        <w:t>"охрана зеленых насаждений"</w:t>
      </w:r>
      <w:r w:rsidRPr="00047D4B">
        <w:rPr>
          <w:sz w:val="16"/>
          <w:szCs w:val="16"/>
        </w:rPr>
        <w:t xml:space="preserve"> - система правовых, организационных, экономических мер, направленных на создание, сохранение и воспроизводство зеленых насаждений, зеленых территорий и зеленых массивов;</w:t>
      </w:r>
    </w:p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047D4B">
        <w:rPr>
          <w:b/>
          <w:bCs/>
          <w:color w:val="26282F"/>
          <w:sz w:val="16"/>
          <w:szCs w:val="16"/>
        </w:rPr>
        <w:t xml:space="preserve">"повреждение зеленых насаждений" </w:t>
      </w:r>
      <w:r w:rsidRPr="00047D4B">
        <w:rPr>
          <w:sz w:val="16"/>
          <w:szCs w:val="16"/>
        </w:rPr>
        <w:t xml:space="preserve">-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прекращения роста. Повреждением является механическое повреждение ветвей, корневой системы, нарушение целостности коры, нарушение целостности живого </w:t>
      </w:r>
      <w:r w:rsidRPr="00047D4B">
        <w:rPr>
          <w:sz w:val="16"/>
          <w:szCs w:val="16"/>
        </w:rPr>
        <w:lastRenderedPageBreak/>
        <w:t>надпочечного покрова, загрязнение зеленых насаждений либо почвы в корневой зоне вредными веществами, поджог и иное причинение вреда;</w:t>
      </w:r>
    </w:p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047D4B">
        <w:rPr>
          <w:b/>
          <w:bCs/>
          <w:color w:val="26282F"/>
          <w:sz w:val="16"/>
          <w:szCs w:val="16"/>
        </w:rPr>
        <w:t>"уничтожение зеленых насаждений"</w:t>
      </w:r>
      <w:r w:rsidRPr="00047D4B">
        <w:rPr>
          <w:sz w:val="16"/>
          <w:szCs w:val="16"/>
        </w:rPr>
        <w:t xml:space="preserve"> - повреждение и вырубка зеленых насаждений, повлекшие прекращение роста;</w:t>
      </w:r>
    </w:p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047D4B">
        <w:rPr>
          <w:b/>
          <w:bCs/>
          <w:color w:val="26282F"/>
          <w:sz w:val="16"/>
          <w:szCs w:val="16"/>
        </w:rPr>
        <w:t>"восстановительная стоимость зеленых насаждений"</w:t>
      </w:r>
      <w:r w:rsidRPr="00047D4B">
        <w:rPr>
          <w:sz w:val="16"/>
          <w:szCs w:val="16"/>
        </w:rPr>
        <w:t xml:space="preserve"> - денежная форма возмещения стоимости зеленых насаждений, подлежащих плановому уничтожению (сносу) заинтересованным лицом ;оплата стоимости восстановления зеленых насаждений.</w:t>
      </w:r>
    </w:p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bookmarkStart w:id="13" w:name="sub_1005"/>
      <w:r w:rsidRPr="00047D4B">
        <w:rPr>
          <w:sz w:val="16"/>
          <w:szCs w:val="16"/>
        </w:rPr>
        <w:t>5. Все зеленые насаждения, расположенные на землях, находящихся в собственности муниципального образования Калининского сельского поселения Вурнарского района Чувашской Республики подлежат охране.</w:t>
      </w:r>
    </w:p>
    <w:bookmarkEnd w:id="13"/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047D4B">
        <w:rPr>
          <w:sz w:val="16"/>
          <w:szCs w:val="16"/>
        </w:rPr>
        <w:t>Хозяйственная и иная деятельность осуществляется с соблюдением требований по охране зеленых насаждений, установленных законодательством Российской Федерации, Чувашской Республики и настоящим Порядком.</w:t>
      </w:r>
    </w:p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047D4B">
        <w:rPr>
          <w:sz w:val="16"/>
          <w:szCs w:val="16"/>
        </w:rPr>
        <w:t>Использование озелененных территорий и зеленых массивов, несовместимое с обеспечением жизнедеятельности зеленых насаждений, не допускается. Развитие озелененных территорий осуществляется в соответствии с разрабатываемыми планами благоустройства и озеленения.</w:t>
      </w:r>
    </w:p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bookmarkStart w:id="14" w:name="sub_1006"/>
      <w:r w:rsidRPr="00047D4B">
        <w:rPr>
          <w:sz w:val="16"/>
          <w:szCs w:val="16"/>
        </w:rPr>
        <w:t>6. В случаях планового уничтожения (сноса) зеленых насаждений, при производстве работ по ремонту, строительству, реконструкции дорог, инженерных сетей, зданий, строений, сооружений, проведению инженерных изысканий обязательным условием является возмещение восстановительной стоимости зеленых насаждений.</w:t>
      </w:r>
    </w:p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bookmarkStart w:id="15" w:name="sub_1007"/>
      <w:bookmarkEnd w:id="14"/>
      <w:r w:rsidRPr="00047D4B">
        <w:rPr>
          <w:sz w:val="16"/>
          <w:szCs w:val="16"/>
        </w:rPr>
        <w:t>7. Восстановительная стоимость зеленых насаждений взимается с организаций всех форм собственности, индивидуальных предпринимателей и физических лиц (далее именуются - заинтересованные лица), в интересах которых будет произведено плановое уничтожение (снос) зеленых насаждений, до начала производства работ.</w:t>
      </w:r>
    </w:p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bookmarkStart w:id="16" w:name="sub_1008"/>
      <w:bookmarkEnd w:id="15"/>
      <w:r w:rsidRPr="00047D4B">
        <w:rPr>
          <w:sz w:val="16"/>
          <w:szCs w:val="16"/>
        </w:rPr>
        <w:t>8. Разрешительным документом для планового уничтожения (сноса) зеленых насаждений является распоряжение Администрации.</w:t>
      </w:r>
    </w:p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bookmarkStart w:id="17" w:name="sub_1009"/>
      <w:bookmarkEnd w:id="16"/>
      <w:r w:rsidRPr="00047D4B">
        <w:rPr>
          <w:sz w:val="16"/>
          <w:szCs w:val="16"/>
        </w:rPr>
        <w:t>9. Заинтересованные лица представляют в Администрацию заявление о разрешении на уничтожение (снос) зеленых насаждений с указанием количества и наименования насаждений. К заявлению в зависимости от причин уничтожения (сноса) прилагаются следующие документы:</w:t>
      </w:r>
    </w:p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bookmarkStart w:id="18" w:name="sub_10091"/>
      <w:bookmarkEnd w:id="17"/>
      <w:r w:rsidRPr="00047D4B">
        <w:rPr>
          <w:sz w:val="16"/>
          <w:szCs w:val="16"/>
        </w:rPr>
        <w:t>а) при строительстве:</w:t>
      </w:r>
    </w:p>
    <w:bookmarkEnd w:id="18"/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047D4B">
        <w:rPr>
          <w:sz w:val="16"/>
          <w:szCs w:val="16"/>
        </w:rPr>
        <w:t xml:space="preserve">правоустанавливающие документы на земельный участок либо документы, подтверждающие границы земельного участка или границы заявленного объекта, оформленные в соответствии с требованиями </w:t>
      </w:r>
      <w:hyperlink r:id="rId19" w:history="1">
        <w:r w:rsidRPr="00047D4B">
          <w:rPr>
            <w:sz w:val="16"/>
            <w:szCs w:val="16"/>
          </w:rPr>
          <w:t>земельного законодательства</w:t>
        </w:r>
      </w:hyperlink>
      <w:r w:rsidRPr="00047D4B">
        <w:rPr>
          <w:sz w:val="16"/>
          <w:szCs w:val="16"/>
        </w:rPr>
        <w:t xml:space="preserve"> и </w:t>
      </w:r>
      <w:hyperlink r:id="rId20" w:history="1">
        <w:r w:rsidRPr="00047D4B">
          <w:rPr>
            <w:sz w:val="16"/>
            <w:szCs w:val="16"/>
          </w:rPr>
          <w:t>законодательства</w:t>
        </w:r>
      </w:hyperlink>
      <w:r w:rsidRPr="00047D4B">
        <w:rPr>
          <w:sz w:val="16"/>
          <w:szCs w:val="16"/>
        </w:rPr>
        <w:t xml:space="preserve"> о градостроительной деятельности;</w:t>
      </w:r>
    </w:p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047D4B">
        <w:rPr>
          <w:sz w:val="16"/>
          <w:szCs w:val="16"/>
        </w:rPr>
        <w:t>схему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047D4B">
        <w:rPr>
          <w:sz w:val="16"/>
          <w:szCs w:val="16"/>
        </w:rPr>
        <w:t xml:space="preserve">разрешение на строительство в случаях, установленных требованиями </w:t>
      </w:r>
      <w:hyperlink r:id="rId21" w:history="1">
        <w:r w:rsidRPr="00047D4B">
          <w:rPr>
            <w:sz w:val="16"/>
            <w:szCs w:val="16"/>
          </w:rPr>
          <w:t>законодательства</w:t>
        </w:r>
      </w:hyperlink>
      <w:r w:rsidRPr="00047D4B">
        <w:rPr>
          <w:sz w:val="16"/>
          <w:szCs w:val="16"/>
        </w:rPr>
        <w:t xml:space="preserve"> о градостроительной деятельности.</w:t>
      </w:r>
    </w:p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bookmarkStart w:id="19" w:name="sub_10092"/>
      <w:r w:rsidRPr="00047D4B">
        <w:rPr>
          <w:sz w:val="16"/>
          <w:szCs w:val="16"/>
        </w:rPr>
        <w:t>б) при ремонте и реконструкции:</w:t>
      </w:r>
    </w:p>
    <w:bookmarkEnd w:id="19"/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047D4B">
        <w:rPr>
          <w:sz w:val="16"/>
          <w:szCs w:val="16"/>
        </w:rPr>
        <w:t>документы, подтверждающие основания проведения ремонта, реконструкции;</w:t>
      </w:r>
    </w:p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047D4B">
        <w:rPr>
          <w:sz w:val="16"/>
          <w:szCs w:val="16"/>
        </w:rPr>
        <w:t>документы, подтверждающие сведения о собственнике объекта, подлежащего ремонту, реконструкции;</w:t>
      </w:r>
    </w:p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047D4B">
        <w:rPr>
          <w:sz w:val="16"/>
          <w:szCs w:val="16"/>
        </w:rPr>
        <w:t>схему планировочной организации земельного участка с обозначением места размещения объекта;</w:t>
      </w:r>
    </w:p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bookmarkStart w:id="20" w:name="sub_10093"/>
      <w:r w:rsidRPr="00047D4B">
        <w:rPr>
          <w:sz w:val="16"/>
          <w:szCs w:val="16"/>
        </w:rPr>
        <w:t>в) при инженерных изысканиях:</w:t>
      </w:r>
    </w:p>
    <w:bookmarkEnd w:id="20"/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047D4B">
        <w:rPr>
          <w:sz w:val="16"/>
          <w:szCs w:val="16"/>
        </w:rPr>
        <w:t xml:space="preserve">документы, подтверждающие границы земельного участка или границы заявленного объекта, оформленные в соответствии с требованиями </w:t>
      </w:r>
      <w:hyperlink r:id="rId22" w:history="1">
        <w:r w:rsidRPr="00047D4B">
          <w:rPr>
            <w:sz w:val="16"/>
            <w:szCs w:val="16"/>
          </w:rPr>
          <w:t>земельного законодательства</w:t>
        </w:r>
      </w:hyperlink>
      <w:r w:rsidRPr="00047D4B">
        <w:rPr>
          <w:sz w:val="16"/>
          <w:szCs w:val="16"/>
        </w:rPr>
        <w:t xml:space="preserve"> и </w:t>
      </w:r>
      <w:hyperlink r:id="rId23" w:history="1">
        <w:r w:rsidRPr="00047D4B">
          <w:rPr>
            <w:sz w:val="16"/>
            <w:szCs w:val="16"/>
          </w:rPr>
          <w:t>законодательства</w:t>
        </w:r>
      </w:hyperlink>
      <w:r w:rsidRPr="00047D4B">
        <w:rPr>
          <w:sz w:val="16"/>
          <w:szCs w:val="16"/>
        </w:rPr>
        <w:t xml:space="preserve"> о градостроительной деятельности;</w:t>
      </w:r>
    </w:p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047D4B">
        <w:rPr>
          <w:sz w:val="16"/>
          <w:szCs w:val="16"/>
        </w:rPr>
        <w:t>топографические планы места проведения инженерных изысканий в масштабе 1:2000.</w:t>
      </w:r>
    </w:p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bookmarkStart w:id="21" w:name="sub_1010"/>
      <w:r w:rsidRPr="00047D4B">
        <w:rPr>
          <w:sz w:val="16"/>
          <w:szCs w:val="16"/>
        </w:rPr>
        <w:t>10. После представления необходимых документов в течение десяти рабочих дней специалистами Администрации, в присутствии заинтересованного лица или его представителя производится обследование земельного участка с определением количества, наименования зеленых насаждений, а также диаметра деревьев, произрастающих на данном земельном участке, за исключением зеленых насаждений, находящихся в неудовлетворительном состоянии. По результатам обследования, на основании ведомости перечета зеленых насаждений составляется акт обследования земельного участка.</w:t>
      </w:r>
    </w:p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bookmarkStart w:id="22" w:name="sub_1011"/>
      <w:bookmarkEnd w:id="21"/>
      <w:r w:rsidRPr="00047D4B">
        <w:rPr>
          <w:sz w:val="16"/>
          <w:szCs w:val="16"/>
        </w:rPr>
        <w:t>11. На основании акта обследования земельного участка (приложение N 2) и ведомости перечета зеленых насаждений (</w:t>
      </w:r>
      <w:hyperlink w:anchor="sub_10000" w:history="1">
        <w:r w:rsidRPr="00047D4B">
          <w:rPr>
            <w:sz w:val="16"/>
            <w:szCs w:val="16"/>
          </w:rPr>
          <w:t>приложение N 1</w:t>
        </w:r>
      </w:hyperlink>
      <w:r w:rsidRPr="00047D4B">
        <w:rPr>
          <w:sz w:val="16"/>
          <w:szCs w:val="16"/>
        </w:rPr>
        <w:t>), акта комиссионного обследования зеленых насаждений (приложение N 3) Администрацией в течение трех рабочих дней производится расчет восстановительной стоимости зеленых насаждений в зависимости от количества и наименования зеленых насаждений, подлежащих уничтожению (сносу), а также диаметра деревьев.</w:t>
      </w:r>
    </w:p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bookmarkStart w:id="23" w:name="sub_1012"/>
      <w:bookmarkEnd w:id="22"/>
      <w:r w:rsidRPr="00047D4B">
        <w:rPr>
          <w:sz w:val="16"/>
          <w:szCs w:val="16"/>
        </w:rPr>
        <w:lastRenderedPageBreak/>
        <w:t>12. Вырубка деревьев и кустарников разрешается без возмещения компенсационной стоимости при:</w:t>
      </w:r>
    </w:p>
    <w:bookmarkEnd w:id="23"/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047D4B">
        <w:rPr>
          <w:sz w:val="16"/>
          <w:szCs w:val="16"/>
        </w:rPr>
        <w:t>при проведении рубок ухода, санитарных рубок и реконструкции зеленых насаждений;</w:t>
      </w:r>
    </w:p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047D4B">
        <w:rPr>
          <w:sz w:val="16"/>
          <w:szCs w:val="16"/>
        </w:rPr>
        <w:t>при производстве работ, финансируемых за счет средств местного бюджета;</w:t>
      </w:r>
    </w:p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047D4B">
        <w:rPr>
          <w:sz w:val="16"/>
          <w:szCs w:val="16"/>
        </w:rPr>
        <w:t>при вырубке деревьев и кустарников при ликвидации чрезвычайных ситуаций природного характера;</w:t>
      </w:r>
    </w:p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047D4B">
        <w:rPr>
          <w:sz w:val="16"/>
          <w:szCs w:val="16"/>
        </w:rPr>
        <w:t xml:space="preserve"> при восстановлении по заключениям органов санитарно-эпидемиологического надзора нормативного светового режима в жилых и нежилых помещениях, затеняемых деревьями;</w:t>
      </w:r>
    </w:p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047D4B">
        <w:rPr>
          <w:sz w:val="16"/>
          <w:szCs w:val="16"/>
        </w:rPr>
        <w:t>при вырубке аварийных деревьев и кустарников;</w:t>
      </w:r>
    </w:p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047D4B">
        <w:rPr>
          <w:sz w:val="16"/>
          <w:szCs w:val="16"/>
        </w:rPr>
        <w:t>при вырубке деревьев для целей обеспечения безопасности дорожного движения;</w:t>
      </w:r>
    </w:p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047D4B">
        <w:rPr>
          <w:sz w:val="16"/>
          <w:szCs w:val="16"/>
        </w:rPr>
        <w:t>при ликвидации аварий в охранной зоне инженерных коммуникаций.</w:t>
      </w:r>
    </w:p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bookmarkStart w:id="24" w:name="sub_1013"/>
      <w:r w:rsidRPr="00047D4B">
        <w:rPr>
          <w:sz w:val="16"/>
          <w:szCs w:val="16"/>
        </w:rPr>
        <w:t>13. Несанкционированными признаются:</w:t>
      </w:r>
    </w:p>
    <w:bookmarkEnd w:id="24"/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047D4B">
        <w:rPr>
          <w:sz w:val="16"/>
          <w:szCs w:val="16"/>
        </w:rPr>
        <w:t>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047D4B">
        <w:rPr>
          <w:sz w:val="16"/>
          <w:szCs w:val="16"/>
        </w:rPr>
        <w:t>уничтожение или повреждение деревьев и кустарников в результате поджога или небрежного обращения с огнем;</w:t>
      </w:r>
    </w:p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047D4B">
        <w:rPr>
          <w:sz w:val="16"/>
          <w:szCs w:val="16"/>
        </w:rPr>
        <w:t>окольцовка ствола или подсочка;</w:t>
      </w:r>
    </w:p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047D4B">
        <w:rPr>
          <w:sz w:val="16"/>
          <w:szCs w:val="16"/>
        </w:rPr>
        <w:t>повреждение растущих деревьев и кустарников до степени прекращения роста;</w:t>
      </w:r>
    </w:p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047D4B">
        <w:rPr>
          <w:sz w:val="16"/>
          <w:szCs w:val="16"/>
        </w:rPr>
        <w:t>повреждение деревьев и кустарников сточными водами, химическими веществами, отходами и тому подобное;</w:t>
      </w:r>
    </w:p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047D4B">
        <w:rPr>
          <w:sz w:val="16"/>
          <w:szCs w:val="16"/>
        </w:rPr>
        <w:t>самовольная вырубка сухостойных деревьев.</w:t>
      </w:r>
    </w:p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047D4B">
        <w:rPr>
          <w:sz w:val="16"/>
          <w:szCs w:val="16"/>
        </w:rPr>
        <w:t>На озелененных территориях общего пользования (земельных участках в составе зон рекреационного назначения, занятых зелеными насаждениями) запрещается хозяйственная и иная деятельность, оказывающая негативное воздействие на указанные территории и препятствующая осуществлению ими функций экологического, санитарно-гигиенического и рекреационного назначения, в том числе осуществление действий, способных нанести вред зеленым насаждениям, кроме санитарных рубок и рубок ухода.</w:t>
      </w:r>
    </w:p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bookmarkStart w:id="25" w:name="sub_1014"/>
      <w:r w:rsidRPr="00047D4B">
        <w:rPr>
          <w:sz w:val="16"/>
          <w:szCs w:val="16"/>
        </w:rPr>
        <w:t xml:space="preserve">14. При расчете суммы компенсации затрат на озеленение при уничтожении (сносе) зеленых насаждений применяется </w:t>
      </w:r>
      <w:bookmarkEnd w:id="25"/>
      <w:r w:rsidRPr="00047D4B">
        <w:rPr>
          <w:sz w:val="16"/>
          <w:szCs w:val="16"/>
        </w:rPr>
        <w:t>постановление администрации Калининского сельского поселения «Об утверждении цены и нормативов затрат, которые непосредственно связаны с выращиванием деревьев и кустарников, произрастающих на землях, находящихся в муниципальной собственности Калининского сельского поселения Вурнарского района Чувашской Республики, а также уходом за ними до возраста уничтоженных или  поврежденных».</w:t>
      </w:r>
    </w:p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047D4B">
        <w:rPr>
          <w:sz w:val="16"/>
          <w:szCs w:val="16"/>
        </w:rPr>
        <w:t>Компенсация затрат на озеленение осуществляется заинтересованным лицом в следующем порядке:</w:t>
      </w:r>
    </w:p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047D4B">
        <w:rPr>
          <w:sz w:val="16"/>
          <w:szCs w:val="16"/>
        </w:rPr>
        <w:t>внесение денежных средств в бюджет Калиинского сельского поселения на основании предоставленного платежного документа через Сбербанк России;</w:t>
      </w:r>
    </w:p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047D4B">
        <w:rPr>
          <w:sz w:val="16"/>
          <w:szCs w:val="16"/>
        </w:rPr>
        <w:t>представление копии платежного документа в администрацию (по согласованию с заявителем).</w:t>
      </w:r>
    </w:p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bookmarkStart w:id="26" w:name="sub_1015"/>
      <w:r w:rsidRPr="00047D4B">
        <w:rPr>
          <w:sz w:val="16"/>
          <w:szCs w:val="16"/>
        </w:rPr>
        <w:t>15. Заявление о разрешении на уничтожение (снос) зеленых насаждений рассматривается Администрацией в течение 10 дней, по итогам рассмотрения выдается распоряжение Администрации на уничтожение (снос) зеленых насаждений, после внесения плательщиком денежных средств в бюджет Калининского сельского поселения.</w:t>
      </w:r>
    </w:p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bookmarkStart w:id="27" w:name="sub_1016"/>
      <w:bookmarkEnd w:id="26"/>
      <w:r w:rsidRPr="00047D4B">
        <w:rPr>
          <w:sz w:val="16"/>
          <w:szCs w:val="16"/>
        </w:rPr>
        <w:t>16. За противоправное повреждение или уничтожение зеленых насаждений предусмотрена административная и уголовная ответственность в соответствии с законодательством Российской Федерации и Чувашской Республики.</w:t>
      </w:r>
    </w:p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bookmarkStart w:id="28" w:name="sub_1017"/>
      <w:bookmarkEnd w:id="27"/>
      <w:r w:rsidRPr="00047D4B">
        <w:rPr>
          <w:sz w:val="16"/>
          <w:szCs w:val="16"/>
        </w:rPr>
        <w:t>17. Контроль выполненных работ по компенсационному озеленению осуществляет Администрация.</w:t>
      </w:r>
    </w:p>
    <w:bookmarkEnd w:id="28"/>
    <w:p w:rsidR="00047D4B" w:rsidRPr="00047D4B" w:rsidRDefault="00047D4B" w:rsidP="00047D4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047D4B" w:rsidRPr="00047D4B" w:rsidRDefault="00047D4B" w:rsidP="00047D4B">
      <w:pPr>
        <w:pStyle w:val="af7"/>
        <w:jc w:val="right"/>
        <w:rPr>
          <w:rFonts w:ascii="Times New Roman" w:hAnsi="Times New Roman"/>
          <w:sz w:val="16"/>
          <w:szCs w:val="16"/>
        </w:rPr>
      </w:pPr>
      <w:bookmarkStart w:id="29" w:name="sub_1100"/>
      <w:r w:rsidRPr="00047D4B">
        <w:rPr>
          <w:rStyle w:val="a4"/>
          <w:rFonts w:ascii="Times New Roman" w:hAnsi="Times New Roman"/>
          <w:sz w:val="16"/>
          <w:szCs w:val="16"/>
        </w:rPr>
        <w:t>Приложение N 1</w:t>
      </w:r>
      <w:r w:rsidRPr="00047D4B">
        <w:rPr>
          <w:rStyle w:val="a4"/>
          <w:rFonts w:ascii="Times New Roman" w:hAnsi="Times New Roman"/>
          <w:sz w:val="16"/>
          <w:szCs w:val="16"/>
        </w:rPr>
        <w:br/>
        <w:t xml:space="preserve">к </w:t>
      </w:r>
      <w:r w:rsidRPr="00047D4B">
        <w:rPr>
          <w:rFonts w:ascii="Times New Roman" w:hAnsi="Times New Roman"/>
          <w:sz w:val="16"/>
          <w:szCs w:val="16"/>
        </w:rPr>
        <w:t>Порядку выдачи разрешительной документации</w:t>
      </w:r>
    </w:p>
    <w:p w:rsidR="00047D4B" w:rsidRPr="00047D4B" w:rsidRDefault="00047D4B" w:rsidP="00047D4B">
      <w:pPr>
        <w:pStyle w:val="af7"/>
        <w:jc w:val="right"/>
        <w:rPr>
          <w:rFonts w:ascii="Times New Roman" w:hAnsi="Times New Roman"/>
          <w:sz w:val="16"/>
          <w:szCs w:val="16"/>
        </w:rPr>
      </w:pPr>
      <w:r w:rsidRPr="00047D4B">
        <w:rPr>
          <w:rFonts w:ascii="Times New Roman" w:hAnsi="Times New Roman"/>
          <w:sz w:val="16"/>
          <w:szCs w:val="16"/>
        </w:rPr>
        <w:t xml:space="preserve"> на вырубку (снос) не отнесенных к </w:t>
      </w:r>
    </w:p>
    <w:p w:rsidR="00047D4B" w:rsidRPr="00047D4B" w:rsidRDefault="00047D4B" w:rsidP="00047D4B">
      <w:pPr>
        <w:pStyle w:val="af7"/>
        <w:jc w:val="right"/>
        <w:rPr>
          <w:rFonts w:ascii="Times New Roman" w:hAnsi="Times New Roman"/>
          <w:sz w:val="16"/>
          <w:szCs w:val="16"/>
        </w:rPr>
      </w:pPr>
      <w:r w:rsidRPr="00047D4B">
        <w:rPr>
          <w:rFonts w:ascii="Times New Roman" w:hAnsi="Times New Roman"/>
          <w:sz w:val="16"/>
          <w:szCs w:val="16"/>
        </w:rPr>
        <w:t xml:space="preserve">лесным насаждениям деревьев и кустарников, </w:t>
      </w:r>
    </w:p>
    <w:p w:rsidR="00047D4B" w:rsidRPr="00047D4B" w:rsidRDefault="00047D4B" w:rsidP="00047D4B">
      <w:pPr>
        <w:pStyle w:val="af7"/>
        <w:jc w:val="right"/>
        <w:rPr>
          <w:rFonts w:ascii="Times New Roman" w:hAnsi="Times New Roman"/>
          <w:sz w:val="16"/>
          <w:szCs w:val="16"/>
        </w:rPr>
      </w:pPr>
      <w:r w:rsidRPr="00047D4B">
        <w:rPr>
          <w:rFonts w:ascii="Times New Roman" w:hAnsi="Times New Roman"/>
          <w:sz w:val="16"/>
          <w:szCs w:val="16"/>
        </w:rPr>
        <w:t xml:space="preserve">произрастающих на земельных участках, </w:t>
      </w:r>
    </w:p>
    <w:p w:rsidR="00047D4B" w:rsidRPr="00047D4B" w:rsidRDefault="00047D4B" w:rsidP="00047D4B">
      <w:pPr>
        <w:pStyle w:val="af7"/>
        <w:jc w:val="right"/>
        <w:rPr>
          <w:rFonts w:ascii="Times New Roman" w:hAnsi="Times New Roman"/>
          <w:sz w:val="16"/>
          <w:szCs w:val="16"/>
        </w:rPr>
      </w:pPr>
      <w:r w:rsidRPr="00047D4B">
        <w:rPr>
          <w:rFonts w:ascii="Times New Roman" w:hAnsi="Times New Roman"/>
          <w:sz w:val="16"/>
          <w:szCs w:val="16"/>
        </w:rPr>
        <w:t xml:space="preserve">находящихся в собственности муниципального </w:t>
      </w:r>
    </w:p>
    <w:p w:rsidR="00047D4B" w:rsidRPr="00047D4B" w:rsidRDefault="00047D4B" w:rsidP="00047D4B">
      <w:pPr>
        <w:pStyle w:val="af7"/>
        <w:jc w:val="right"/>
        <w:rPr>
          <w:rFonts w:ascii="Times New Roman" w:hAnsi="Times New Roman"/>
          <w:sz w:val="16"/>
          <w:szCs w:val="16"/>
        </w:rPr>
      </w:pPr>
      <w:r w:rsidRPr="00047D4B">
        <w:rPr>
          <w:rFonts w:ascii="Times New Roman" w:hAnsi="Times New Roman"/>
          <w:sz w:val="16"/>
          <w:szCs w:val="16"/>
        </w:rPr>
        <w:t xml:space="preserve">образования Калининского сельского поселения </w:t>
      </w:r>
    </w:p>
    <w:p w:rsidR="00047D4B" w:rsidRPr="00047D4B" w:rsidRDefault="00047D4B" w:rsidP="00047D4B">
      <w:pPr>
        <w:pStyle w:val="af7"/>
        <w:jc w:val="right"/>
        <w:rPr>
          <w:rFonts w:ascii="Times New Roman" w:hAnsi="Times New Roman"/>
          <w:sz w:val="16"/>
          <w:szCs w:val="16"/>
        </w:rPr>
      </w:pPr>
      <w:r w:rsidRPr="00047D4B">
        <w:rPr>
          <w:rFonts w:ascii="Times New Roman" w:hAnsi="Times New Roman"/>
          <w:sz w:val="16"/>
          <w:szCs w:val="16"/>
        </w:rPr>
        <w:t>Вурнарского района Чувашской Республики</w:t>
      </w:r>
    </w:p>
    <w:p w:rsidR="00047D4B" w:rsidRPr="00047D4B" w:rsidRDefault="00047D4B" w:rsidP="00047D4B">
      <w:pPr>
        <w:jc w:val="right"/>
        <w:rPr>
          <w:rStyle w:val="a4"/>
          <w:b w:val="0"/>
          <w:sz w:val="16"/>
          <w:szCs w:val="16"/>
        </w:rPr>
      </w:pPr>
    </w:p>
    <w:bookmarkEnd w:id="29"/>
    <w:p w:rsidR="00047D4B" w:rsidRPr="00047D4B" w:rsidRDefault="00047D4B" w:rsidP="00047D4B">
      <w:pPr>
        <w:pStyle w:val="1"/>
        <w:jc w:val="center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047D4B">
        <w:rPr>
          <w:rFonts w:ascii="Times New Roman" w:hAnsi="Times New Roman" w:cs="Times New Roman"/>
          <w:b w:val="0"/>
          <w:color w:val="auto"/>
          <w:sz w:val="16"/>
          <w:szCs w:val="16"/>
        </w:rPr>
        <w:lastRenderedPageBreak/>
        <w:t>Ведомость</w:t>
      </w:r>
      <w:r w:rsidRPr="00047D4B">
        <w:rPr>
          <w:rFonts w:ascii="Times New Roman" w:hAnsi="Times New Roman" w:cs="Times New Roman"/>
          <w:b w:val="0"/>
          <w:color w:val="auto"/>
          <w:sz w:val="16"/>
          <w:szCs w:val="16"/>
        </w:rPr>
        <w:br/>
        <w:t>перечета зеленых насаждений, произрастающих на земельных участках, находящихся в собственности муниципального образования Вурнарского района Чувашской Республики</w:t>
      </w:r>
    </w:p>
    <w:p w:rsidR="00047D4B" w:rsidRPr="00047D4B" w:rsidRDefault="00047D4B" w:rsidP="00047D4B">
      <w:pPr>
        <w:rPr>
          <w:sz w:val="16"/>
          <w:szCs w:val="16"/>
        </w:rPr>
      </w:pPr>
    </w:p>
    <w:p w:rsidR="00047D4B" w:rsidRPr="00047D4B" w:rsidRDefault="00047D4B" w:rsidP="00047D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47D4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</w:p>
    <w:p w:rsidR="00047D4B" w:rsidRPr="00047D4B" w:rsidRDefault="00047D4B" w:rsidP="00047D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47D4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</w:p>
    <w:p w:rsidR="00047D4B" w:rsidRPr="00047D4B" w:rsidRDefault="00047D4B" w:rsidP="00047D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47D4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</w:p>
    <w:p w:rsidR="00047D4B" w:rsidRPr="00047D4B" w:rsidRDefault="00047D4B" w:rsidP="00047D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47D4B">
        <w:rPr>
          <w:rFonts w:ascii="Times New Roman" w:hAnsi="Times New Roman" w:cs="Times New Roman"/>
          <w:sz w:val="16"/>
          <w:szCs w:val="16"/>
        </w:rPr>
        <w:t>(месторасположение, адрес, правообладатель, цель использования земельного</w:t>
      </w:r>
    </w:p>
    <w:p w:rsidR="00047D4B" w:rsidRPr="00047D4B" w:rsidRDefault="00047D4B" w:rsidP="00047D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47D4B">
        <w:rPr>
          <w:rFonts w:ascii="Times New Roman" w:hAnsi="Times New Roman" w:cs="Times New Roman"/>
          <w:sz w:val="16"/>
          <w:szCs w:val="16"/>
        </w:rPr>
        <w:t xml:space="preserve">                               участка)</w:t>
      </w:r>
    </w:p>
    <w:p w:rsidR="00047D4B" w:rsidRPr="00047D4B" w:rsidRDefault="00047D4B" w:rsidP="00047D4B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2100"/>
        <w:gridCol w:w="2100"/>
        <w:gridCol w:w="2100"/>
        <w:gridCol w:w="2100"/>
      </w:tblGrid>
      <w:tr w:rsidR="00047D4B" w:rsidRPr="00047D4B" w:rsidTr="00CF6C9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B" w:rsidRPr="00047D4B" w:rsidRDefault="00047D4B" w:rsidP="00CF6C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D4B" w:rsidRPr="00047D4B" w:rsidRDefault="00047D4B" w:rsidP="00CF6C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D4B">
              <w:rPr>
                <w:rFonts w:ascii="Times New Roman" w:hAnsi="Times New Roman" w:cs="Times New Roman"/>
                <w:sz w:val="16"/>
                <w:szCs w:val="16"/>
              </w:rPr>
              <w:t>Число деревьев по породам</w:t>
            </w:r>
          </w:p>
        </w:tc>
      </w:tr>
      <w:tr w:rsidR="00047D4B" w:rsidRPr="00047D4B" w:rsidTr="00CF6C9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B" w:rsidRPr="00047D4B" w:rsidRDefault="00047D4B" w:rsidP="00CF6C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D4B">
              <w:rPr>
                <w:rFonts w:ascii="Times New Roman" w:hAnsi="Times New Roman" w:cs="Times New Roman"/>
                <w:sz w:val="16"/>
                <w:szCs w:val="16"/>
              </w:rPr>
              <w:t>Диаметр дерева (см)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B" w:rsidRPr="00047D4B" w:rsidRDefault="00047D4B" w:rsidP="00CF6C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D4B">
              <w:rPr>
                <w:rFonts w:ascii="Times New Roman" w:hAnsi="Times New Roman" w:cs="Times New Roman"/>
                <w:sz w:val="16"/>
                <w:szCs w:val="16"/>
              </w:rPr>
              <w:t>Сосна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B" w:rsidRPr="00047D4B" w:rsidRDefault="00047D4B" w:rsidP="00CF6C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D4B">
              <w:rPr>
                <w:rFonts w:ascii="Times New Roman" w:hAnsi="Times New Roman" w:cs="Times New Roman"/>
                <w:sz w:val="16"/>
                <w:szCs w:val="16"/>
              </w:rPr>
              <w:t>Ель, пихта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B" w:rsidRPr="00047D4B" w:rsidRDefault="00047D4B" w:rsidP="00CF6C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D4B">
              <w:rPr>
                <w:rFonts w:ascii="Times New Roman" w:hAnsi="Times New Roman" w:cs="Times New Roman"/>
                <w:sz w:val="16"/>
                <w:szCs w:val="16"/>
              </w:rPr>
              <w:t>Осина, тополь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D4B" w:rsidRPr="00047D4B" w:rsidRDefault="00047D4B" w:rsidP="00CF6C9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D4B">
              <w:rPr>
                <w:rFonts w:ascii="Times New Roman" w:hAnsi="Times New Roman" w:cs="Times New Roman"/>
                <w:sz w:val="16"/>
                <w:szCs w:val="16"/>
              </w:rPr>
              <w:t>Берёза</w:t>
            </w:r>
          </w:p>
        </w:tc>
      </w:tr>
      <w:tr w:rsidR="00047D4B" w:rsidRPr="00047D4B" w:rsidTr="00CF6C9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B" w:rsidRPr="00047D4B" w:rsidRDefault="00047D4B" w:rsidP="00CF6C9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047D4B">
              <w:rPr>
                <w:rFonts w:ascii="Times New Roman" w:hAnsi="Times New Roman" w:cs="Times New Roman"/>
                <w:sz w:val="16"/>
                <w:szCs w:val="16"/>
              </w:rPr>
              <w:t>От 3 до 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B" w:rsidRPr="00047D4B" w:rsidRDefault="00047D4B" w:rsidP="00CF6C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B" w:rsidRPr="00047D4B" w:rsidRDefault="00047D4B" w:rsidP="00CF6C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B" w:rsidRPr="00047D4B" w:rsidRDefault="00047D4B" w:rsidP="00CF6C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D4B" w:rsidRPr="00047D4B" w:rsidRDefault="00047D4B" w:rsidP="00CF6C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7D4B" w:rsidRPr="00047D4B" w:rsidTr="00CF6C9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B" w:rsidRPr="00047D4B" w:rsidRDefault="00047D4B" w:rsidP="00CF6C9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047D4B">
              <w:rPr>
                <w:rFonts w:ascii="Times New Roman" w:hAnsi="Times New Roman" w:cs="Times New Roman"/>
                <w:sz w:val="16"/>
                <w:szCs w:val="16"/>
              </w:rPr>
              <w:t>От 13 до 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B" w:rsidRPr="00047D4B" w:rsidRDefault="00047D4B" w:rsidP="00CF6C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B" w:rsidRPr="00047D4B" w:rsidRDefault="00047D4B" w:rsidP="00CF6C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B" w:rsidRPr="00047D4B" w:rsidRDefault="00047D4B" w:rsidP="00CF6C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D4B" w:rsidRPr="00047D4B" w:rsidRDefault="00047D4B" w:rsidP="00CF6C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7D4B" w:rsidRPr="00047D4B" w:rsidTr="00CF6C9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B" w:rsidRPr="00047D4B" w:rsidRDefault="00047D4B" w:rsidP="00CF6C9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047D4B">
              <w:rPr>
                <w:rFonts w:ascii="Times New Roman" w:hAnsi="Times New Roman" w:cs="Times New Roman"/>
                <w:sz w:val="16"/>
                <w:szCs w:val="16"/>
              </w:rPr>
              <w:t>От 25 и более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B" w:rsidRPr="00047D4B" w:rsidRDefault="00047D4B" w:rsidP="00CF6C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B" w:rsidRPr="00047D4B" w:rsidRDefault="00047D4B" w:rsidP="00CF6C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B" w:rsidRPr="00047D4B" w:rsidRDefault="00047D4B" w:rsidP="00CF6C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D4B" w:rsidRPr="00047D4B" w:rsidRDefault="00047D4B" w:rsidP="00CF6C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7D4B" w:rsidRPr="00047D4B" w:rsidTr="00CF6C9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B" w:rsidRPr="00047D4B" w:rsidRDefault="00047D4B" w:rsidP="00CF6C9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047D4B">
              <w:rPr>
                <w:rStyle w:val="a4"/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B" w:rsidRPr="00047D4B" w:rsidRDefault="00047D4B" w:rsidP="00CF6C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B" w:rsidRPr="00047D4B" w:rsidRDefault="00047D4B" w:rsidP="00CF6C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B" w:rsidRPr="00047D4B" w:rsidRDefault="00047D4B" w:rsidP="00CF6C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D4B" w:rsidRPr="00047D4B" w:rsidRDefault="00047D4B" w:rsidP="00CF6C9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47D4B" w:rsidRPr="00047D4B" w:rsidRDefault="00047D4B" w:rsidP="00047D4B">
      <w:pPr>
        <w:rPr>
          <w:sz w:val="16"/>
          <w:szCs w:val="16"/>
        </w:rPr>
      </w:pPr>
    </w:p>
    <w:p w:rsidR="00047D4B" w:rsidRPr="00047D4B" w:rsidRDefault="00047D4B" w:rsidP="00047D4B">
      <w:pPr>
        <w:rPr>
          <w:sz w:val="16"/>
          <w:szCs w:val="16"/>
        </w:rPr>
      </w:pPr>
      <w:r w:rsidRPr="00047D4B">
        <w:rPr>
          <w:rStyle w:val="a4"/>
          <w:sz w:val="16"/>
          <w:szCs w:val="16"/>
        </w:rPr>
        <w:t>Примечание</w:t>
      </w:r>
      <w:r w:rsidRPr="00047D4B">
        <w:rPr>
          <w:sz w:val="16"/>
          <w:szCs w:val="16"/>
        </w:rPr>
        <w:t>: * Измерение диаметра дерева производится на высоте 130 см от уровня земли.</w:t>
      </w:r>
    </w:p>
    <w:p w:rsidR="00047D4B" w:rsidRPr="00047D4B" w:rsidRDefault="00047D4B" w:rsidP="00047D4B">
      <w:pPr>
        <w:rPr>
          <w:sz w:val="16"/>
          <w:szCs w:val="16"/>
        </w:rPr>
      </w:pPr>
    </w:p>
    <w:p w:rsidR="00047D4B" w:rsidRPr="00047D4B" w:rsidRDefault="00047D4B" w:rsidP="00047D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47D4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</w:p>
    <w:p w:rsidR="00047D4B" w:rsidRPr="00047D4B" w:rsidRDefault="00047D4B" w:rsidP="00047D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47D4B">
        <w:rPr>
          <w:rFonts w:ascii="Times New Roman" w:hAnsi="Times New Roman" w:cs="Times New Roman"/>
          <w:sz w:val="16"/>
          <w:szCs w:val="16"/>
        </w:rPr>
        <w:t xml:space="preserve">  (должность)        (личная подпись)        (расшифровка подписи)</w:t>
      </w:r>
    </w:p>
    <w:p w:rsidR="00047D4B" w:rsidRPr="00047D4B" w:rsidRDefault="00047D4B" w:rsidP="00047D4B">
      <w:pPr>
        <w:rPr>
          <w:sz w:val="16"/>
          <w:szCs w:val="16"/>
        </w:rPr>
      </w:pPr>
    </w:p>
    <w:p w:rsidR="00047D4B" w:rsidRPr="00047D4B" w:rsidRDefault="00047D4B" w:rsidP="00047D4B">
      <w:pPr>
        <w:pStyle w:val="af7"/>
        <w:jc w:val="right"/>
        <w:rPr>
          <w:rStyle w:val="a4"/>
          <w:rFonts w:ascii="Times New Roman" w:hAnsi="Times New Roman"/>
          <w:b w:val="0"/>
          <w:sz w:val="16"/>
          <w:szCs w:val="16"/>
        </w:rPr>
      </w:pPr>
      <w:bookmarkStart w:id="30" w:name="sub_1200"/>
    </w:p>
    <w:p w:rsidR="00047D4B" w:rsidRPr="00047D4B" w:rsidRDefault="00047D4B" w:rsidP="00047D4B">
      <w:pPr>
        <w:pStyle w:val="af7"/>
        <w:jc w:val="right"/>
        <w:rPr>
          <w:rFonts w:ascii="Times New Roman" w:hAnsi="Times New Roman"/>
          <w:sz w:val="16"/>
          <w:szCs w:val="16"/>
        </w:rPr>
      </w:pPr>
      <w:r w:rsidRPr="00047D4B">
        <w:rPr>
          <w:rStyle w:val="a4"/>
          <w:rFonts w:ascii="Times New Roman" w:hAnsi="Times New Roman"/>
          <w:sz w:val="16"/>
          <w:szCs w:val="16"/>
        </w:rPr>
        <w:t>Приложение N 2</w:t>
      </w:r>
      <w:r w:rsidRPr="00047D4B">
        <w:rPr>
          <w:rStyle w:val="a4"/>
          <w:rFonts w:ascii="Times New Roman" w:hAnsi="Times New Roman"/>
          <w:sz w:val="16"/>
          <w:szCs w:val="16"/>
        </w:rPr>
        <w:br/>
        <w:t xml:space="preserve">к </w:t>
      </w:r>
      <w:r w:rsidRPr="00047D4B">
        <w:rPr>
          <w:rFonts w:ascii="Times New Roman" w:hAnsi="Times New Roman"/>
          <w:sz w:val="16"/>
          <w:szCs w:val="16"/>
        </w:rPr>
        <w:t>Порядку выдачи разрешительной документации</w:t>
      </w:r>
    </w:p>
    <w:p w:rsidR="00047D4B" w:rsidRPr="00047D4B" w:rsidRDefault="00047D4B" w:rsidP="00047D4B">
      <w:pPr>
        <w:pStyle w:val="af7"/>
        <w:jc w:val="right"/>
        <w:rPr>
          <w:rFonts w:ascii="Times New Roman" w:hAnsi="Times New Roman"/>
          <w:sz w:val="16"/>
          <w:szCs w:val="16"/>
        </w:rPr>
      </w:pPr>
      <w:r w:rsidRPr="00047D4B">
        <w:rPr>
          <w:rFonts w:ascii="Times New Roman" w:hAnsi="Times New Roman"/>
          <w:sz w:val="16"/>
          <w:szCs w:val="16"/>
        </w:rPr>
        <w:t xml:space="preserve"> на вырубку (снос) не отнесенных к </w:t>
      </w:r>
    </w:p>
    <w:p w:rsidR="00047D4B" w:rsidRPr="00047D4B" w:rsidRDefault="00047D4B" w:rsidP="00047D4B">
      <w:pPr>
        <w:pStyle w:val="af7"/>
        <w:jc w:val="right"/>
        <w:rPr>
          <w:rFonts w:ascii="Times New Roman" w:hAnsi="Times New Roman"/>
          <w:sz w:val="16"/>
          <w:szCs w:val="16"/>
        </w:rPr>
      </w:pPr>
      <w:r w:rsidRPr="00047D4B">
        <w:rPr>
          <w:rFonts w:ascii="Times New Roman" w:hAnsi="Times New Roman"/>
          <w:sz w:val="16"/>
          <w:szCs w:val="16"/>
        </w:rPr>
        <w:t xml:space="preserve">лесным насаждениям деревьев и кустарников, </w:t>
      </w:r>
    </w:p>
    <w:p w:rsidR="00047D4B" w:rsidRPr="00047D4B" w:rsidRDefault="00047D4B" w:rsidP="00047D4B">
      <w:pPr>
        <w:pStyle w:val="af7"/>
        <w:jc w:val="right"/>
        <w:rPr>
          <w:rFonts w:ascii="Times New Roman" w:hAnsi="Times New Roman"/>
          <w:sz w:val="16"/>
          <w:szCs w:val="16"/>
        </w:rPr>
      </w:pPr>
      <w:r w:rsidRPr="00047D4B">
        <w:rPr>
          <w:rFonts w:ascii="Times New Roman" w:hAnsi="Times New Roman"/>
          <w:sz w:val="16"/>
          <w:szCs w:val="16"/>
        </w:rPr>
        <w:t xml:space="preserve">произрастающих на земельных участках, </w:t>
      </w:r>
    </w:p>
    <w:p w:rsidR="00047D4B" w:rsidRPr="00047D4B" w:rsidRDefault="00047D4B" w:rsidP="00047D4B">
      <w:pPr>
        <w:pStyle w:val="af7"/>
        <w:jc w:val="right"/>
        <w:rPr>
          <w:rFonts w:ascii="Times New Roman" w:hAnsi="Times New Roman"/>
          <w:sz w:val="16"/>
          <w:szCs w:val="16"/>
        </w:rPr>
      </w:pPr>
      <w:r w:rsidRPr="00047D4B">
        <w:rPr>
          <w:rFonts w:ascii="Times New Roman" w:hAnsi="Times New Roman"/>
          <w:sz w:val="16"/>
          <w:szCs w:val="16"/>
        </w:rPr>
        <w:t xml:space="preserve">находящихся в собственности муниципального </w:t>
      </w:r>
    </w:p>
    <w:p w:rsidR="00047D4B" w:rsidRPr="00047D4B" w:rsidRDefault="00047D4B" w:rsidP="00047D4B">
      <w:pPr>
        <w:pStyle w:val="af7"/>
        <w:jc w:val="right"/>
        <w:rPr>
          <w:rFonts w:ascii="Times New Roman" w:hAnsi="Times New Roman"/>
          <w:sz w:val="16"/>
          <w:szCs w:val="16"/>
        </w:rPr>
      </w:pPr>
      <w:r w:rsidRPr="00047D4B">
        <w:rPr>
          <w:rFonts w:ascii="Times New Roman" w:hAnsi="Times New Roman"/>
          <w:sz w:val="16"/>
          <w:szCs w:val="16"/>
        </w:rPr>
        <w:t xml:space="preserve">образования Калининского сельского поселения </w:t>
      </w:r>
    </w:p>
    <w:p w:rsidR="00047D4B" w:rsidRPr="00047D4B" w:rsidRDefault="00047D4B" w:rsidP="00047D4B">
      <w:pPr>
        <w:jc w:val="center"/>
        <w:rPr>
          <w:b/>
          <w:sz w:val="16"/>
          <w:szCs w:val="16"/>
        </w:rPr>
      </w:pPr>
      <w:r w:rsidRPr="00047D4B">
        <w:rPr>
          <w:sz w:val="16"/>
          <w:szCs w:val="16"/>
        </w:rPr>
        <w:t>Вурнарского района Чувашской Республики</w:t>
      </w:r>
      <w:r w:rsidRPr="00047D4B">
        <w:rPr>
          <w:rStyle w:val="a4"/>
          <w:sz w:val="16"/>
          <w:szCs w:val="16"/>
        </w:rPr>
        <w:br/>
      </w:r>
      <w:bookmarkEnd w:id="30"/>
      <w:r w:rsidRPr="00047D4B">
        <w:rPr>
          <w:sz w:val="16"/>
          <w:szCs w:val="16"/>
        </w:rPr>
        <w:t>АКТ N ___________</w:t>
      </w:r>
      <w:r w:rsidRPr="00047D4B">
        <w:rPr>
          <w:sz w:val="16"/>
          <w:szCs w:val="16"/>
        </w:rPr>
        <w:br/>
        <w:t>обследования земельного участка</w:t>
      </w:r>
    </w:p>
    <w:p w:rsidR="00047D4B" w:rsidRPr="00047D4B" w:rsidRDefault="00047D4B" w:rsidP="00047D4B">
      <w:pPr>
        <w:rPr>
          <w:sz w:val="16"/>
          <w:szCs w:val="16"/>
        </w:rPr>
      </w:pPr>
    </w:p>
    <w:p w:rsidR="00047D4B" w:rsidRPr="00047D4B" w:rsidRDefault="00047D4B" w:rsidP="00047D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47D4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от _______________</w:t>
      </w:r>
    </w:p>
    <w:p w:rsidR="00047D4B" w:rsidRPr="00047D4B" w:rsidRDefault="00047D4B" w:rsidP="00047D4B">
      <w:pPr>
        <w:rPr>
          <w:sz w:val="16"/>
          <w:szCs w:val="16"/>
        </w:rPr>
      </w:pPr>
    </w:p>
    <w:p w:rsidR="00047D4B" w:rsidRPr="00047D4B" w:rsidRDefault="00047D4B" w:rsidP="00047D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47D4B">
        <w:rPr>
          <w:rFonts w:ascii="Times New Roman" w:hAnsi="Times New Roman" w:cs="Times New Roman"/>
          <w:sz w:val="16"/>
          <w:szCs w:val="16"/>
        </w:rPr>
        <w:t>Нами:</w:t>
      </w:r>
    </w:p>
    <w:p w:rsidR="00047D4B" w:rsidRPr="00047D4B" w:rsidRDefault="00047D4B" w:rsidP="00047D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47D4B">
        <w:rPr>
          <w:rFonts w:ascii="Times New Roman" w:hAnsi="Times New Roman" w:cs="Times New Roman"/>
          <w:sz w:val="16"/>
          <w:szCs w:val="16"/>
        </w:rPr>
        <w:t>________________________________________________________________________,</w:t>
      </w:r>
    </w:p>
    <w:p w:rsidR="00047D4B" w:rsidRPr="00047D4B" w:rsidRDefault="00047D4B" w:rsidP="00047D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47D4B">
        <w:rPr>
          <w:rFonts w:ascii="Times New Roman" w:hAnsi="Times New Roman" w:cs="Times New Roman"/>
          <w:sz w:val="16"/>
          <w:szCs w:val="16"/>
        </w:rPr>
        <w:t xml:space="preserve">                 (фамилия, имя, отчество, должность)</w:t>
      </w:r>
    </w:p>
    <w:p w:rsidR="00047D4B" w:rsidRPr="00047D4B" w:rsidRDefault="00047D4B" w:rsidP="00047D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47D4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</w:p>
    <w:p w:rsidR="00047D4B" w:rsidRPr="00047D4B" w:rsidRDefault="00047D4B" w:rsidP="00047D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47D4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</w:p>
    <w:p w:rsidR="00047D4B" w:rsidRPr="00047D4B" w:rsidRDefault="00047D4B" w:rsidP="00047D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47D4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</w:p>
    <w:p w:rsidR="00047D4B" w:rsidRPr="00047D4B" w:rsidRDefault="00047D4B" w:rsidP="00047D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47D4B">
        <w:rPr>
          <w:rFonts w:ascii="Times New Roman" w:hAnsi="Times New Roman" w:cs="Times New Roman"/>
          <w:sz w:val="16"/>
          <w:szCs w:val="16"/>
        </w:rPr>
        <w:t>в присутствии заинтересованного лица (его представителя):</w:t>
      </w:r>
    </w:p>
    <w:p w:rsidR="00047D4B" w:rsidRPr="00047D4B" w:rsidRDefault="00047D4B" w:rsidP="00047D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47D4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</w:p>
    <w:p w:rsidR="00047D4B" w:rsidRPr="00047D4B" w:rsidRDefault="00047D4B" w:rsidP="00047D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47D4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</w:p>
    <w:p w:rsidR="00047D4B" w:rsidRPr="00047D4B" w:rsidRDefault="00047D4B" w:rsidP="00047D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47D4B">
        <w:rPr>
          <w:rFonts w:ascii="Times New Roman" w:hAnsi="Times New Roman" w:cs="Times New Roman"/>
          <w:sz w:val="16"/>
          <w:szCs w:val="16"/>
        </w:rPr>
        <w:t>(фамилия, имя, отчество, должность, документ, подтверждающий полномочия)</w:t>
      </w:r>
    </w:p>
    <w:p w:rsidR="00047D4B" w:rsidRPr="00047D4B" w:rsidRDefault="00047D4B" w:rsidP="00047D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47D4B">
        <w:rPr>
          <w:rFonts w:ascii="Times New Roman" w:hAnsi="Times New Roman" w:cs="Times New Roman"/>
          <w:sz w:val="16"/>
          <w:szCs w:val="16"/>
        </w:rPr>
        <w:t>проведено обследование земельного участка</w:t>
      </w:r>
    </w:p>
    <w:p w:rsidR="00047D4B" w:rsidRPr="00047D4B" w:rsidRDefault="00047D4B" w:rsidP="00047D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47D4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</w:p>
    <w:p w:rsidR="00047D4B" w:rsidRPr="00047D4B" w:rsidRDefault="00047D4B" w:rsidP="00047D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47D4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</w:p>
    <w:p w:rsidR="00047D4B" w:rsidRPr="00047D4B" w:rsidRDefault="00047D4B" w:rsidP="00047D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47D4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</w:p>
    <w:p w:rsidR="00047D4B" w:rsidRPr="00047D4B" w:rsidRDefault="00047D4B" w:rsidP="00047D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47D4B">
        <w:rPr>
          <w:rFonts w:ascii="Times New Roman" w:hAnsi="Times New Roman" w:cs="Times New Roman"/>
          <w:sz w:val="16"/>
          <w:szCs w:val="16"/>
        </w:rPr>
        <w:t>(месторасположение, адрес, правообладатель, цель использования)</w:t>
      </w:r>
    </w:p>
    <w:p w:rsidR="00047D4B" w:rsidRPr="00047D4B" w:rsidRDefault="00047D4B" w:rsidP="00047D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47D4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</w:p>
    <w:p w:rsidR="00047D4B" w:rsidRPr="00047D4B" w:rsidRDefault="00047D4B" w:rsidP="00047D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47D4B">
        <w:rPr>
          <w:rFonts w:ascii="Times New Roman" w:hAnsi="Times New Roman" w:cs="Times New Roman"/>
          <w:sz w:val="16"/>
          <w:szCs w:val="16"/>
        </w:rPr>
        <w:t>в целях:</w:t>
      </w:r>
    </w:p>
    <w:p w:rsidR="00047D4B" w:rsidRPr="00047D4B" w:rsidRDefault="00047D4B" w:rsidP="00047D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47D4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</w:p>
    <w:p w:rsidR="00047D4B" w:rsidRPr="00047D4B" w:rsidRDefault="00047D4B" w:rsidP="00047D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47D4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</w:p>
    <w:p w:rsidR="00047D4B" w:rsidRPr="00047D4B" w:rsidRDefault="00047D4B" w:rsidP="00047D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47D4B">
        <w:rPr>
          <w:rFonts w:ascii="Times New Roman" w:hAnsi="Times New Roman" w:cs="Times New Roman"/>
          <w:sz w:val="16"/>
          <w:szCs w:val="16"/>
        </w:rPr>
        <w:t>При обследовании установлено следующее:</w:t>
      </w:r>
    </w:p>
    <w:p w:rsidR="00047D4B" w:rsidRPr="00047D4B" w:rsidRDefault="00047D4B" w:rsidP="00047D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47D4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</w:p>
    <w:p w:rsidR="00047D4B" w:rsidRPr="00047D4B" w:rsidRDefault="00047D4B" w:rsidP="00047D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47D4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</w:p>
    <w:p w:rsidR="00047D4B" w:rsidRPr="00047D4B" w:rsidRDefault="00047D4B" w:rsidP="00047D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47D4B">
        <w:rPr>
          <w:rFonts w:ascii="Times New Roman" w:hAnsi="Times New Roman" w:cs="Times New Roman"/>
          <w:sz w:val="16"/>
          <w:szCs w:val="16"/>
        </w:rPr>
        <w:t>Приложения:</w:t>
      </w:r>
    </w:p>
    <w:p w:rsidR="00047D4B" w:rsidRPr="00047D4B" w:rsidRDefault="00047D4B" w:rsidP="00047D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47D4B">
        <w:rPr>
          <w:rFonts w:ascii="Times New Roman" w:hAnsi="Times New Roman" w:cs="Times New Roman"/>
          <w:sz w:val="16"/>
          <w:szCs w:val="16"/>
        </w:rPr>
        <w:lastRenderedPageBreak/>
        <w:t>_________________________________________________________________________</w:t>
      </w:r>
    </w:p>
    <w:p w:rsidR="00047D4B" w:rsidRPr="00047D4B" w:rsidRDefault="00047D4B" w:rsidP="00047D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47D4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</w:p>
    <w:p w:rsidR="00047D4B" w:rsidRPr="00047D4B" w:rsidRDefault="00047D4B" w:rsidP="00047D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47D4B">
        <w:rPr>
          <w:rFonts w:ascii="Times New Roman" w:hAnsi="Times New Roman" w:cs="Times New Roman"/>
          <w:sz w:val="16"/>
          <w:szCs w:val="16"/>
        </w:rPr>
        <w:t>Подписи:</w:t>
      </w:r>
    </w:p>
    <w:p w:rsidR="00047D4B" w:rsidRPr="00047D4B" w:rsidRDefault="00047D4B" w:rsidP="00047D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47D4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</w:p>
    <w:p w:rsidR="00047D4B" w:rsidRPr="00047D4B" w:rsidRDefault="00047D4B" w:rsidP="00047D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47D4B">
        <w:rPr>
          <w:rFonts w:ascii="Times New Roman" w:hAnsi="Times New Roman" w:cs="Times New Roman"/>
          <w:sz w:val="16"/>
          <w:szCs w:val="16"/>
        </w:rPr>
        <w:t xml:space="preserve">  (должность)        (личная подпись)        (расшифровка подписи)</w:t>
      </w:r>
    </w:p>
    <w:p w:rsidR="00047D4B" w:rsidRPr="00047D4B" w:rsidRDefault="00047D4B" w:rsidP="00047D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47D4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</w:p>
    <w:p w:rsidR="00047D4B" w:rsidRPr="00047D4B" w:rsidRDefault="00047D4B" w:rsidP="00047D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47D4B">
        <w:rPr>
          <w:rFonts w:ascii="Times New Roman" w:hAnsi="Times New Roman" w:cs="Times New Roman"/>
          <w:sz w:val="16"/>
          <w:szCs w:val="16"/>
        </w:rPr>
        <w:t xml:space="preserve">  (должность)        (личная подпись)        (расшифровка подписи)</w:t>
      </w:r>
    </w:p>
    <w:p w:rsidR="00047D4B" w:rsidRPr="00047D4B" w:rsidRDefault="00047D4B" w:rsidP="00047D4B">
      <w:pPr>
        <w:rPr>
          <w:sz w:val="16"/>
          <w:szCs w:val="16"/>
        </w:rPr>
      </w:pPr>
    </w:p>
    <w:p w:rsidR="00047D4B" w:rsidRPr="00047D4B" w:rsidRDefault="00047D4B" w:rsidP="00047D4B">
      <w:pPr>
        <w:rPr>
          <w:sz w:val="16"/>
          <w:szCs w:val="16"/>
        </w:rPr>
      </w:pPr>
    </w:p>
    <w:p w:rsidR="00047D4B" w:rsidRPr="00047D4B" w:rsidRDefault="00047D4B" w:rsidP="00047D4B">
      <w:pPr>
        <w:pStyle w:val="af7"/>
        <w:jc w:val="right"/>
        <w:rPr>
          <w:rFonts w:ascii="Times New Roman" w:hAnsi="Times New Roman"/>
          <w:sz w:val="16"/>
          <w:szCs w:val="16"/>
        </w:rPr>
      </w:pPr>
      <w:bookmarkStart w:id="31" w:name="sub_1300"/>
      <w:r w:rsidRPr="00047D4B">
        <w:rPr>
          <w:rStyle w:val="a4"/>
          <w:rFonts w:ascii="Times New Roman" w:hAnsi="Times New Roman"/>
          <w:sz w:val="16"/>
          <w:szCs w:val="16"/>
        </w:rPr>
        <w:t>Приложение N 3</w:t>
      </w:r>
      <w:r w:rsidRPr="00047D4B">
        <w:rPr>
          <w:rStyle w:val="a4"/>
          <w:rFonts w:ascii="Times New Roman" w:hAnsi="Times New Roman"/>
          <w:sz w:val="16"/>
          <w:szCs w:val="16"/>
        </w:rPr>
        <w:br/>
        <w:t xml:space="preserve">к </w:t>
      </w:r>
      <w:r w:rsidRPr="00047D4B">
        <w:rPr>
          <w:rFonts w:ascii="Times New Roman" w:hAnsi="Times New Roman"/>
          <w:sz w:val="16"/>
          <w:szCs w:val="16"/>
        </w:rPr>
        <w:t>Порядку выдачи разрешительной документации</w:t>
      </w:r>
    </w:p>
    <w:p w:rsidR="00047D4B" w:rsidRPr="00047D4B" w:rsidRDefault="00047D4B" w:rsidP="00047D4B">
      <w:pPr>
        <w:pStyle w:val="af7"/>
        <w:jc w:val="right"/>
        <w:rPr>
          <w:rFonts w:ascii="Times New Roman" w:hAnsi="Times New Roman"/>
          <w:sz w:val="16"/>
          <w:szCs w:val="16"/>
        </w:rPr>
      </w:pPr>
      <w:r w:rsidRPr="00047D4B">
        <w:rPr>
          <w:rFonts w:ascii="Times New Roman" w:hAnsi="Times New Roman"/>
          <w:sz w:val="16"/>
          <w:szCs w:val="16"/>
        </w:rPr>
        <w:t xml:space="preserve"> на вырубку (снос) не отнесенных к </w:t>
      </w:r>
    </w:p>
    <w:p w:rsidR="00047D4B" w:rsidRPr="00047D4B" w:rsidRDefault="00047D4B" w:rsidP="00047D4B">
      <w:pPr>
        <w:pStyle w:val="af7"/>
        <w:jc w:val="right"/>
        <w:rPr>
          <w:rFonts w:ascii="Times New Roman" w:hAnsi="Times New Roman"/>
          <w:sz w:val="16"/>
          <w:szCs w:val="16"/>
        </w:rPr>
      </w:pPr>
      <w:r w:rsidRPr="00047D4B">
        <w:rPr>
          <w:rFonts w:ascii="Times New Roman" w:hAnsi="Times New Roman"/>
          <w:sz w:val="16"/>
          <w:szCs w:val="16"/>
        </w:rPr>
        <w:t xml:space="preserve">лесным насаждениям деревьев и кустарников, </w:t>
      </w:r>
    </w:p>
    <w:p w:rsidR="00047D4B" w:rsidRPr="00047D4B" w:rsidRDefault="00047D4B" w:rsidP="00047D4B">
      <w:pPr>
        <w:pStyle w:val="af7"/>
        <w:jc w:val="right"/>
        <w:rPr>
          <w:rFonts w:ascii="Times New Roman" w:hAnsi="Times New Roman"/>
          <w:sz w:val="16"/>
          <w:szCs w:val="16"/>
        </w:rPr>
      </w:pPr>
      <w:r w:rsidRPr="00047D4B">
        <w:rPr>
          <w:rFonts w:ascii="Times New Roman" w:hAnsi="Times New Roman"/>
          <w:sz w:val="16"/>
          <w:szCs w:val="16"/>
        </w:rPr>
        <w:t xml:space="preserve">произрастающих на земельных участках, </w:t>
      </w:r>
    </w:p>
    <w:p w:rsidR="00047D4B" w:rsidRPr="00047D4B" w:rsidRDefault="00047D4B" w:rsidP="00047D4B">
      <w:pPr>
        <w:pStyle w:val="af7"/>
        <w:jc w:val="right"/>
        <w:rPr>
          <w:rFonts w:ascii="Times New Roman" w:hAnsi="Times New Roman"/>
          <w:sz w:val="16"/>
          <w:szCs w:val="16"/>
        </w:rPr>
      </w:pPr>
      <w:r w:rsidRPr="00047D4B">
        <w:rPr>
          <w:rFonts w:ascii="Times New Roman" w:hAnsi="Times New Roman"/>
          <w:sz w:val="16"/>
          <w:szCs w:val="16"/>
        </w:rPr>
        <w:t xml:space="preserve">находящихся в собственности муниципального </w:t>
      </w:r>
    </w:p>
    <w:p w:rsidR="00047D4B" w:rsidRPr="00047D4B" w:rsidRDefault="00047D4B" w:rsidP="00047D4B">
      <w:pPr>
        <w:pStyle w:val="af7"/>
        <w:jc w:val="right"/>
        <w:rPr>
          <w:rFonts w:ascii="Times New Roman" w:hAnsi="Times New Roman"/>
          <w:sz w:val="16"/>
          <w:szCs w:val="16"/>
        </w:rPr>
      </w:pPr>
      <w:r w:rsidRPr="00047D4B">
        <w:rPr>
          <w:rFonts w:ascii="Times New Roman" w:hAnsi="Times New Roman"/>
          <w:sz w:val="16"/>
          <w:szCs w:val="16"/>
        </w:rPr>
        <w:t xml:space="preserve">образования Калининского сельского поселения </w:t>
      </w:r>
    </w:p>
    <w:p w:rsidR="00047D4B" w:rsidRPr="00047D4B" w:rsidRDefault="00047D4B" w:rsidP="00047D4B">
      <w:pPr>
        <w:jc w:val="right"/>
        <w:rPr>
          <w:rStyle w:val="a4"/>
          <w:b w:val="0"/>
          <w:sz w:val="16"/>
          <w:szCs w:val="16"/>
        </w:rPr>
      </w:pPr>
      <w:r w:rsidRPr="00047D4B">
        <w:rPr>
          <w:sz w:val="16"/>
          <w:szCs w:val="16"/>
        </w:rPr>
        <w:t>Вурнарского района Чувашской Республики</w:t>
      </w:r>
    </w:p>
    <w:bookmarkEnd w:id="31"/>
    <w:p w:rsidR="00047D4B" w:rsidRPr="00047D4B" w:rsidRDefault="00047D4B" w:rsidP="00047D4B">
      <w:pPr>
        <w:rPr>
          <w:sz w:val="16"/>
          <w:szCs w:val="16"/>
        </w:rPr>
      </w:pPr>
    </w:p>
    <w:p w:rsidR="00047D4B" w:rsidRPr="00047D4B" w:rsidRDefault="00047D4B" w:rsidP="00047D4B">
      <w:pPr>
        <w:pStyle w:val="af7"/>
        <w:rPr>
          <w:rFonts w:ascii="Times New Roman" w:hAnsi="Times New Roman"/>
          <w:b/>
          <w:sz w:val="16"/>
          <w:szCs w:val="16"/>
        </w:rPr>
      </w:pPr>
      <w:r w:rsidRPr="00047D4B">
        <w:rPr>
          <w:rFonts w:ascii="Times New Roman" w:hAnsi="Times New Roman"/>
          <w:sz w:val="16"/>
          <w:szCs w:val="16"/>
        </w:rPr>
        <w:t>Разрешение N ________</w:t>
      </w:r>
      <w:r w:rsidRPr="00047D4B">
        <w:rPr>
          <w:rFonts w:ascii="Times New Roman" w:hAnsi="Times New Roman"/>
          <w:sz w:val="16"/>
          <w:szCs w:val="16"/>
        </w:rPr>
        <w:br/>
        <w:t>на вырубку деревьев и кустарников, произрастающих на земельных участках, находящихся в собственности муниципального образования Калининского сельского поселения Вурнарского района Чувашской Республики</w:t>
      </w:r>
    </w:p>
    <w:p w:rsidR="00047D4B" w:rsidRPr="00047D4B" w:rsidRDefault="00047D4B" w:rsidP="00047D4B">
      <w:pPr>
        <w:rPr>
          <w:sz w:val="16"/>
          <w:szCs w:val="16"/>
        </w:rPr>
      </w:pPr>
    </w:p>
    <w:p w:rsidR="00047D4B" w:rsidRPr="00047D4B" w:rsidRDefault="00047D4B" w:rsidP="00047D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47D4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от _______________</w:t>
      </w:r>
    </w:p>
    <w:p w:rsidR="00047D4B" w:rsidRPr="00047D4B" w:rsidRDefault="00047D4B" w:rsidP="00047D4B">
      <w:pPr>
        <w:rPr>
          <w:sz w:val="16"/>
          <w:szCs w:val="16"/>
        </w:rPr>
      </w:pPr>
    </w:p>
    <w:p w:rsidR="00047D4B" w:rsidRPr="00047D4B" w:rsidRDefault="00047D4B" w:rsidP="00047D4B">
      <w:pPr>
        <w:pStyle w:val="af7"/>
        <w:jc w:val="both"/>
        <w:rPr>
          <w:rFonts w:ascii="Times New Roman" w:hAnsi="Times New Roman"/>
          <w:sz w:val="16"/>
          <w:szCs w:val="16"/>
        </w:rPr>
      </w:pPr>
      <w:r w:rsidRPr="00047D4B">
        <w:rPr>
          <w:rFonts w:ascii="Times New Roman" w:hAnsi="Times New Roman"/>
          <w:sz w:val="16"/>
          <w:szCs w:val="16"/>
        </w:rPr>
        <w:t xml:space="preserve">    Выдано Администрацией _________ сельского поселения Вурнарского района Чувашской Республики:</w:t>
      </w:r>
    </w:p>
    <w:p w:rsidR="00047D4B" w:rsidRPr="00047D4B" w:rsidRDefault="00047D4B" w:rsidP="00047D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47D4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</w:p>
    <w:p w:rsidR="00047D4B" w:rsidRPr="00047D4B" w:rsidRDefault="00047D4B" w:rsidP="00047D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47D4B">
        <w:rPr>
          <w:rFonts w:ascii="Times New Roman" w:hAnsi="Times New Roman" w:cs="Times New Roman"/>
          <w:sz w:val="16"/>
          <w:szCs w:val="16"/>
        </w:rPr>
        <w:t xml:space="preserve">                          (ФИО, должность)</w:t>
      </w:r>
    </w:p>
    <w:p w:rsidR="00047D4B" w:rsidRPr="00047D4B" w:rsidRDefault="00047D4B" w:rsidP="00047D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47D4B">
        <w:rPr>
          <w:rFonts w:ascii="Times New Roman" w:hAnsi="Times New Roman" w:cs="Times New Roman"/>
          <w:sz w:val="16"/>
          <w:szCs w:val="16"/>
        </w:rPr>
        <w:t>Адрес ___________________________________________________________________</w:t>
      </w:r>
    </w:p>
    <w:p w:rsidR="00047D4B" w:rsidRPr="00047D4B" w:rsidRDefault="00047D4B" w:rsidP="00047D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47D4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</w:p>
    <w:p w:rsidR="00047D4B" w:rsidRPr="00047D4B" w:rsidRDefault="00047D4B" w:rsidP="00047D4B">
      <w:pPr>
        <w:rPr>
          <w:sz w:val="16"/>
          <w:szCs w:val="16"/>
        </w:rPr>
      </w:pPr>
    </w:p>
    <w:p w:rsidR="00047D4B" w:rsidRPr="00047D4B" w:rsidRDefault="00047D4B" w:rsidP="00047D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47D4B">
        <w:rPr>
          <w:rFonts w:ascii="Times New Roman" w:hAnsi="Times New Roman" w:cs="Times New Roman"/>
          <w:sz w:val="16"/>
          <w:szCs w:val="16"/>
        </w:rPr>
        <w:t>Вид работ, кем производится:</w:t>
      </w:r>
    </w:p>
    <w:p w:rsidR="00047D4B" w:rsidRPr="00047D4B" w:rsidRDefault="00047D4B" w:rsidP="00047D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47D4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</w:p>
    <w:p w:rsidR="00047D4B" w:rsidRPr="00047D4B" w:rsidRDefault="00047D4B" w:rsidP="00047D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47D4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</w:p>
    <w:p w:rsidR="00047D4B" w:rsidRPr="00047D4B" w:rsidRDefault="00047D4B" w:rsidP="00047D4B">
      <w:pPr>
        <w:rPr>
          <w:sz w:val="16"/>
          <w:szCs w:val="16"/>
        </w:rPr>
      </w:pPr>
    </w:p>
    <w:p w:rsidR="00047D4B" w:rsidRPr="00047D4B" w:rsidRDefault="00047D4B" w:rsidP="00047D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47D4B">
        <w:rPr>
          <w:rFonts w:ascii="Times New Roman" w:hAnsi="Times New Roman" w:cs="Times New Roman"/>
          <w:sz w:val="16"/>
          <w:szCs w:val="16"/>
        </w:rPr>
        <w:t>Основание для выдачи разрешения:</w:t>
      </w:r>
    </w:p>
    <w:p w:rsidR="00047D4B" w:rsidRPr="00047D4B" w:rsidRDefault="00047D4B" w:rsidP="00047D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47D4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</w:p>
    <w:p w:rsidR="00047D4B" w:rsidRPr="00047D4B" w:rsidRDefault="00047D4B" w:rsidP="00047D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47D4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</w:p>
    <w:p w:rsidR="00047D4B" w:rsidRPr="00047D4B" w:rsidRDefault="00047D4B" w:rsidP="00047D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47D4B">
        <w:rPr>
          <w:rFonts w:ascii="Times New Roman" w:hAnsi="Times New Roman" w:cs="Times New Roman"/>
          <w:sz w:val="16"/>
          <w:szCs w:val="16"/>
        </w:rPr>
        <w:t>(заявление заинтересованного лица, Акт обследования земельного участка,</w:t>
      </w:r>
    </w:p>
    <w:p w:rsidR="00047D4B" w:rsidRPr="00047D4B" w:rsidRDefault="00047D4B" w:rsidP="00047D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47D4B">
        <w:rPr>
          <w:rFonts w:ascii="Times New Roman" w:hAnsi="Times New Roman" w:cs="Times New Roman"/>
          <w:sz w:val="16"/>
          <w:szCs w:val="16"/>
        </w:rPr>
        <w:t xml:space="preserve">  ведомость перечета зеленых насаждений на земельном участке, наличие</w:t>
      </w:r>
    </w:p>
    <w:p w:rsidR="00047D4B" w:rsidRPr="00047D4B" w:rsidRDefault="00047D4B" w:rsidP="00047D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47D4B">
        <w:rPr>
          <w:rFonts w:ascii="Times New Roman" w:hAnsi="Times New Roman" w:cs="Times New Roman"/>
          <w:sz w:val="16"/>
          <w:szCs w:val="16"/>
        </w:rPr>
        <w:t xml:space="preserve">                     платежного документа и др.)</w:t>
      </w:r>
    </w:p>
    <w:p w:rsidR="00047D4B" w:rsidRPr="00047D4B" w:rsidRDefault="00047D4B" w:rsidP="00047D4B">
      <w:pPr>
        <w:rPr>
          <w:sz w:val="16"/>
          <w:szCs w:val="16"/>
        </w:rPr>
      </w:pPr>
    </w:p>
    <w:p w:rsidR="00047D4B" w:rsidRPr="00047D4B" w:rsidRDefault="00047D4B" w:rsidP="00047D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47D4B">
        <w:rPr>
          <w:rFonts w:ascii="Times New Roman" w:hAnsi="Times New Roman" w:cs="Times New Roman"/>
          <w:sz w:val="16"/>
          <w:szCs w:val="16"/>
        </w:rPr>
        <w:t xml:space="preserve">                            Состав работ:</w:t>
      </w:r>
    </w:p>
    <w:p w:rsidR="00047D4B" w:rsidRPr="00047D4B" w:rsidRDefault="00047D4B" w:rsidP="00047D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47D4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</w:p>
    <w:p w:rsidR="00047D4B" w:rsidRPr="00047D4B" w:rsidRDefault="00047D4B" w:rsidP="00047D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47D4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</w:p>
    <w:p w:rsidR="00047D4B" w:rsidRPr="00047D4B" w:rsidRDefault="00047D4B" w:rsidP="00047D4B">
      <w:pPr>
        <w:ind w:firstLine="709"/>
        <w:jc w:val="both"/>
        <w:rPr>
          <w:sz w:val="16"/>
          <w:szCs w:val="16"/>
        </w:rPr>
      </w:pPr>
      <w:r w:rsidRPr="00047D4B">
        <w:rPr>
          <w:sz w:val="16"/>
          <w:szCs w:val="16"/>
        </w:rPr>
        <w:t>____________________________________________________________</w:t>
      </w:r>
    </w:p>
    <w:p w:rsidR="00047D4B" w:rsidRPr="00047D4B" w:rsidRDefault="00047D4B" w:rsidP="00047D4B">
      <w:pPr>
        <w:ind w:firstLine="709"/>
        <w:jc w:val="both"/>
        <w:rPr>
          <w:sz w:val="16"/>
          <w:szCs w:val="16"/>
        </w:rPr>
      </w:pPr>
    </w:p>
    <w:tbl>
      <w:tblPr>
        <w:tblW w:w="7338" w:type="dxa"/>
        <w:tblLook w:val="01E0"/>
      </w:tblPr>
      <w:tblGrid>
        <w:gridCol w:w="7338"/>
      </w:tblGrid>
      <w:tr w:rsidR="00F17149" w:rsidRPr="0030001E" w:rsidTr="006005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F17149" w:rsidRPr="004470DF" w:rsidRDefault="00F17149" w:rsidP="004470DF">
            <w:pPr>
              <w:rPr>
                <w:rFonts w:eastAsia="Calibri"/>
              </w:rPr>
            </w:pPr>
            <w:r w:rsidRPr="004470DF">
              <w:rPr>
                <w:rFonts w:eastAsia="Calibri"/>
              </w:rPr>
              <w:t xml:space="preserve">Редактор издания- Л.Н.Иванова. Муниципальное средство массовой информации </w:t>
            </w:r>
          </w:p>
        </w:tc>
      </w:tr>
      <w:tr w:rsidR="00F17149" w:rsidRPr="0030001E" w:rsidTr="006005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49" w:rsidRPr="004470DF" w:rsidRDefault="00F17149" w:rsidP="004470DF">
            <w:pPr>
              <w:rPr>
                <w:rFonts w:eastAsia="Calibri"/>
              </w:rPr>
            </w:pPr>
            <w:r w:rsidRPr="004470DF">
              <w:rPr>
                <w:rFonts w:eastAsia="Calibri"/>
              </w:rPr>
              <w:t>Учредитель Калининское сельское поселение Вурнарского района Чувашской Республики. Наш адрес: 429212 Чувашия Вурнарский район село Калинино улица Ленина дом №12. Тираж 5 экз.</w:t>
            </w:r>
          </w:p>
        </w:tc>
      </w:tr>
    </w:tbl>
    <w:p w:rsidR="00117D8D" w:rsidRPr="0030001E" w:rsidRDefault="00117D8D" w:rsidP="004470DF">
      <w:pPr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101"/>
        <w:tblW w:w="9468" w:type="dxa"/>
        <w:tblLook w:val="01E0"/>
      </w:tblPr>
      <w:tblGrid>
        <w:gridCol w:w="4548"/>
        <w:gridCol w:w="3352"/>
        <w:gridCol w:w="1568"/>
      </w:tblGrid>
      <w:tr w:rsidR="00117D8D" w:rsidRPr="0030001E" w:rsidTr="00F17149">
        <w:trPr>
          <w:trHeight w:val="95"/>
        </w:trPr>
        <w:tc>
          <w:tcPr>
            <w:tcW w:w="4548" w:type="dxa"/>
            <w:shd w:val="clear" w:color="auto" w:fill="auto"/>
          </w:tcPr>
          <w:p w:rsidR="00117D8D" w:rsidRPr="0030001E" w:rsidRDefault="00117D8D" w:rsidP="004470DF">
            <w:pPr>
              <w:rPr>
                <w:sz w:val="18"/>
                <w:szCs w:val="18"/>
              </w:rPr>
            </w:pPr>
            <w:r w:rsidRPr="0030001E"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3352" w:type="dxa"/>
            <w:shd w:val="clear" w:color="auto" w:fill="auto"/>
          </w:tcPr>
          <w:p w:rsidR="00117D8D" w:rsidRPr="0030001E" w:rsidRDefault="00117D8D" w:rsidP="004470DF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117D8D" w:rsidRPr="0030001E" w:rsidRDefault="00117D8D" w:rsidP="004470DF">
            <w:pPr>
              <w:rPr>
                <w:sz w:val="18"/>
                <w:szCs w:val="18"/>
              </w:rPr>
            </w:pPr>
            <w:r w:rsidRPr="0030001E">
              <w:rPr>
                <w:sz w:val="18"/>
                <w:szCs w:val="18"/>
              </w:rPr>
              <w:t xml:space="preserve"> </w:t>
            </w:r>
          </w:p>
        </w:tc>
      </w:tr>
    </w:tbl>
    <w:p w:rsidR="00A75AE0" w:rsidRPr="0030001E" w:rsidRDefault="00A75AE0" w:rsidP="004470DF">
      <w:pPr>
        <w:jc w:val="both"/>
        <w:rPr>
          <w:sz w:val="18"/>
          <w:szCs w:val="18"/>
        </w:rPr>
      </w:pPr>
      <w:r w:rsidRPr="0030001E">
        <w:rPr>
          <w:color w:val="000000"/>
          <w:sz w:val="18"/>
          <w:szCs w:val="18"/>
        </w:rPr>
        <w:t> </w:t>
      </w:r>
    </w:p>
    <w:p w:rsidR="00A75AE0" w:rsidRPr="0030001E" w:rsidRDefault="00A75AE0" w:rsidP="004470DF">
      <w:pPr>
        <w:rPr>
          <w:sz w:val="18"/>
          <w:szCs w:val="18"/>
        </w:rPr>
      </w:pPr>
    </w:p>
    <w:p w:rsidR="00A75AE0" w:rsidRPr="0030001E" w:rsidRDefault="00A75AE0" w:rsidP="004470DF">
      <w:pPr>
        <w:rPr>
          <w:sz w:val="18"/>
          <w:szCs w:val="18"/>
        </w:rPr>
      </w:pPr>
    </w:p>
    <w:p w:rsidR="00A75AE0" w:rsidRPr="0030001E" w:rsidRDefault="00A75AE0" w:rsidP="004470DF">
      <w:pPr>
        <w:rPr>
          <w:sz w:val="18"/>
          <w:szCs w:val="18"/>
        </w:rPr>
      </w:pPr>
    </w:p>
    <w:p w:rsidR="007228D0" w:rsidRPr="0030001E" w:rsidRDefault="007228D0" w:rsidP="004470DF">
      <w:pPr>
        <w:pStyle w:val="a6"/>
        <w:shd w:val="clear" w:color="auto" w:fill="FFFFFF"/>
        <w:spacing w:before="0" w:beforeAutospacing="0" w:after="0" w:afterAutospacing="0"/>
        <w:ind w:right="4535"/>
        <w:jc w:val="both"/>
        <w:rPr>
          <w:sz w:val="18"/>
          <w:szCs w:val="18"/>
        </w:rPr>
      </w:pPr>
    </w:p>
    <w:sectPr w:rsidR="007228D0" w:rsidRPr="0030001E" w:rsidSect="00047D4B">
      <w:pgSz w:w="16838" w:h="11906" w:orient="landscape"/>
      <w:pgMar w:top="426" w:right="426" w:bottom="426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E4F" w:rsidRDefault="00465E4F" w:rsidP="00A77045">
      <w:r>
        <w:separator/>
      </w:r>
    </w:p>
  </w:endnote>
  <w:endnote w:type="continuationSeparator" w:id="1">
    <w:p w:rsidR="00465E4F" w:rsidRDefault="00465E4F" w:rsidP="00A77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E4F" w:rsidRDefault="00465E4F" w:rsidP="00A77045">
      <w:r>
        <w:separator/>
      </w:r>
    </w:p>
  </w:footnote>
  <w:footnote w:type="continuationSeparator" w:id="1">
    <w:p w:rsidR="00465E4F" w:rsidRDefault="00465E4F" w:rsidP="00A77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="Times New Roman" w:hAnsi="Times New Roman" w:cs="Times New Roman"/>
        <w:color w:val="00000A"/>
        <w:sz w:val="24"/>
        <w:szCs w:val="28"/>
        <w:lang w:eastAsia="ar-SA"/>
      </w:rPr>
    </w:lvl>
  </w:abstractNum>
  <w:abstractNum w:abstractNumId="1">
    <w:nsid w:val="00000003"/>
    <w:multiLevelType w:val="singleLevel"/>
    <w:tmpl w:val="00000003"/>
    <w:name w:val="WW8Num4"/>
    <w:lvl w:ilvl="0">
      <w:start w:val="23"/>
      <w:numFmt w:val="bullet"/>
      <w:lvlText w:val="-"/>
      <w:lvlJc w:val="left"/>
      <w:pPr>
        <w:tabs>
          <w:tab w:val="num" w:pos="-144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5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sz w:val="24"/>
        <w:szCs w:val="28"/>
        <w:lang w:eastAsia="ar-SA"/>
      </w:rPr>
    </w:lvl>
  </w:abstractNum>
  <w:abstractNum w:abstractNumId="3">
    <w:nsid w:val="00000005"/>
    <w:multiLevelType w:val="singleLevel"/>
    <w:tmpl w:val="00000005"/>
    <w:name w:val="WW8Num6"/>
    <w:lvl w:ilvl="0">
      <w:start w:val="23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000000"/>
        <w:sz w:val="24"/>
        <w:szCs w:val="26"/>
        <w:lang w:eastAsia="ar-SA"/>
      </w:rPr>
    </w:lvl>
  </w:abstractNum>
  <w:abstractNum w:abstractNumId="4">
    <w:nsid w:val="00000006"/>
    <w:multiLevelType w:val="singleLevel"/>
    <w:tmpl w:val="00000006"/>
    <w:name w:val="WW8Num7"/>
    <w:lvl w:ilvl="0">
      <w:start w:val="23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  <w:shd w:val="clear" w:color="auto" w:fill="FFFF66"/>
        <w:lang w:eastAsia="ar-SA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C748D"/>
    <w:multiLevelType w:val="singleLevel"/>
    <w:tmpl w:val="3EF0D79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1ACD6727"/>
    <w:multiLevelType w:val="hybridMultilevel"/>
    <w:tmpl w:val="D4CE63C0"/>
    <w:lvl w:ilvl="0" w:tplc="6ABC4BB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4EF84CF9"/>
    <w:multiLevelType w:val="hybridMultilevel"/>
    <w:tmpl w:val="1BF4A548"/>
    <w:lvl w:ilvl="0" w:tplc="E8AE0048">
      <w:start w:val="1"/>
      <w:numFmt w:val="decimal"/>
      <w:lvlText w:val="%1)"/>
      <w:lvlJc w:val="left"/>
      <w:pPr>
        <w:tabs>
          <w:tab w:val="num" w:pos="2066"/>
        </w:tabs>
        <w:ind w:left="2066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A43"/>
    <w:rsid w:val="000100D5"/>
    <w:rsid w:val="00045EF3"/>
    <w:rsid w:val="00047D4B"/>
    <w:rsid w:val="000A6F86"/>
    <w:rsid w:val="000C5754"/>
    <w:rsid w:val="00117D8D"/>
    <w:rsid w:val="00154DD4"/>
    <w:rsid w:val="00173A44"/>
    <w:rsid w:val="001917F2"/>
    <w:rsid w:val="001D208A"/>
    <w:rsid w:val="001F2A2A"/>
    <w:rsid w:val="00237F7E"/>
    <w:rsid w:val="00257399"/>
    <w:rsid w:val="00286A43"/>
    <w:rsid w:val="002B5CD2"/>
    <w:rsid w:val="002C5A67"/>
    <w:rsid w:val="002F32FB"/>
    <w:rsid w:val="0030001E"/>
    <w:rsid w:val="00300EAD"/>
    <w:rsid w:val="0038060C"/>
    <w:rsid w:val="00381DD1"/>
    <w:rsid w:val="003E7F3C"/>
    <w:rsid w:val="00426A17"/>
    <w:rsid w:val="00432DB7"/>
    <w:rsid w:val="004470DF"/>
    <w:rsid w:val="00465E4F"/>
    <w:rsid w:val="00486495"/>
    <w:rsid w:val="004C6731"/>
    <w:rsid w:val="00513846"/>
    <w:rsid w:val="00585F50"/>
    <w:rsid w:val="005A1BE7"/>
    <w:rsid w:val="00600565"/>
    <w:rsid w:val="006256C5"/>
    <w:rsid w:val="0064111D"/>
    <w:rsid w:val="00671448"/>
    <w:rsid w:val="006A7D21"/>
    <w:rsid w:val="00700951"/>
    <w:rsid w:val="007228D0"/>
    <w:rsid w:val="007534C8"/>
    <w:rsid w:val="00764F27"/>
    <w:rsid w:val="007D4231"/>
    <w:rsid w:val="007D73F0"/>
    <w:rsid w:val="007E6087"/>
    <w:rsid w:val="007F6C40"/>
    <w:rsid w:val="00826D30"/>
    <w:rsid w:val="00841668"/>
    <w:rsid w:val="00862990"/>
    <w:rsid w:val="00876F85"/>
    <w:rsid w:val="008809E9"/>
    <w:rsid w:val="008A0FDB"/>
    <w:rsid w:val="008B7EA7"/>
    <w:rsid w:val="008C0408"/>
    <w:rsid w:val="008E7B19"/>
    <w:rsid w:val="008F25A9"/>
    <w:rsid w:val="00942522"/>
    <w:rsid w:val="0097699A"/>
    <w:rsid w:val="009B5100"/>
    <w:rsid w:val="009D347E"/>
    <w:rsid w:val="00A23FB9"/>
    <w:rsid w:val="00A40677"/>
    <w:rsid w:val="00A4304B"/>
    <w:rsid w:val="00A75AE0"/>
    <w:rsid w:val="00A77045"/>
    <w:rsid w:val="00AA44C3"/>
    <w:rsid w:val="00B24E2B"/>
    <w:rsid w:val="00B53E3C"/>
    <w:rsid w:val="00B65AD8"/>
    <w:rsid w:val="00B90CAD"/>
    <w:rsid w:val="00BE115B"/>
    <w:rsid w:val="00C37A46"/>
    <w:rsid w:val="00C80C5F"/>
    <w:rsid w:val="00C8759A"/>
    <w:rsid w:val="00D018B6"/>
    <w:rsid w:val="00D21B33"/>
    <w:rsid w:val="00D45026"/>
    <w:rsid w:val="00D7687B"/>
    <w:rsid w:val="00DC20F7"/>
    <w:rsid w:val="00DC79E0"/>
    <w:rsid w:val="00E07230"/>
    <w:rsid w:val="00E4682C"/>
    <w:rsid w:val="00E57F17"/>
    <w:rsid w:val="00E84B57"/>
    <w:rsid w:val="00E94B40"/>
    <w:rsid w:val="00EA3CB8"/>
    <w:rsid w:val="00EA7147"/>
    <w:rsid w:val="00F029B1"/>
    <w:rsid w:val="00F17149"/>
    <w:rsid w:val="00F83180"/>
    <w:rsid w:val="00FB1931"/>
    <w:rsid w:val="00FB2846"/>
    <w:rsid w:val="00FB7D53"/>
    <w:rsid w:val="00FC1F8E"/>
    <w:rsid w:val="00FE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toc 3" w:uiPriority="99"/>
    <w:lsdException w:name="caption" w:semiHidden="1" w:unhideWhenUsed="1" w:qFormat="1"/>
    <w:lsdException w:name="Title" w:qFormat="1"/>
    <w:lsdException w:name="Message Header" w:uiPriority="99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uiPriority w:val="99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uiPriority w:val="99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uiPriority w:val="99"/>
    <w:rsid w:val="00B24E2B"/>
    <w:rPr>
      <w:sz w:val="26"/>
      <w:szCs w:val="24"/>
    </w:rPr>
  </w:style>
  <w:style w:type="paragraph" w:styleId="af1">
    <w:name w:val="Plain Text"/>
    <w:basedOn w:val="a"/>
    <w:link w:val="af2"/>
    <w:uiPriority w:val="99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90CAD"/>
    <w:rPr>
      <w:rFonts w:ascii="Cambria" w:hAnsi="Cambria"/>
    </w:rPr>
  </w:style>
  <w:style w:type="paragraph" w:styleId="af7">
    <w:name w:val="No Spacing"/>
    <w:uiPriority w:val="1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uiPriority w:val="9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B90CAD"/>
    <w:rPr>
      <w:sz w:val="24"/>
      <w:szCs w:val="24"/>
    </w:rPr>
  </w:style>
  <w:style w:type="paragraph" w:styleId="afe">
    <w:name w:val="footer"/>
    <w:basedOn w:val="a"/>
    <w:link w:val="aff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rsid w:val="00B90CAD"/>
    <w:rPr>
      <w:sz w:val="24"/>
      <w:szCs w:val="24"/>
    </w:rPr>
  </w:style>
  <w:style w:type="paragraph" w:customStyle="1" w:styleId="ConsPlusNonformat">
    <w:name w:val="ConsPlusNonformat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uiPriority w:val="99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7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25350.7" TargetMode="External"/><Relationship Id="rId18" Type="http://schemas.openxmlformats.org/officeDocument/2006/relationships/hyperlink" Target="garantF1://12025350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38258.3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86367.17" TargetMode="External"/><Relationship Id="rId17" Type="http://schemas.openxmlformats.org/officeDocument/2006/relationships/hyperlink" Target="garantF1://10064072.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0003000.0" TargetMode="External"/><Relationship Id="rId20" Type="http://schemas.openxmlformats.org/officeDocument/2006/relationships/hyperlink" Target="garantF1://12038258.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48653229.0" TargetMode="External"/><Relationship Id="rId23" Type="http://schemas.openxmlformats.org/officeDocument/2006/relationships/hyperlink" Target="garantF1://12038258.3" TargetMode="External"/><Relationship Id="rId10" Type="http://schemas.openxmlformats.org/officeDocument/2006/relationships/hyperlink" Target="garantF1://12050845.0" TargetMode="External"/><Relationship Id="rId19" Type="http://schemas.openxmlformats.org/officeDocument/2006/relationships/hyperlink" Target="garantF1://12024624.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062199.0" TargetMode="External"/><Relationship Id="rId14" Type="http://schemas.openxmlformats.org/officeDocument/2006/relationships/hyperlink" Target="garantF1://17546638.1000" TargetMode="External"/><Relationship Id="rId22" Type="http://schemas.openxmlformats.org/officeDocument/2006/relationships/hyperlink" Target="garantF1://1202462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A9E0BF-D79E-4616-BC1F-6F26A14B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3619</Words>
  <Characters>20630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24201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subject/>
  <dc:creator>Специалисты</dc:creator>
  <cp:keywords/>
  <cp:lastModifiedBy>Admin</cp:lastModifiedBy>
  <cp:revision>2</cp:revision>
  <cp:lastPrinted>2018-08-15T08:57:00Z</cp:lastPrinted>
  <dcterms:created xsi:type="dcterms:W3CDTF">2018-08-31T08:54:00Z</dcterms:created>
  <dcterms:modified xsi:type="dcterms:W3CDTF">2018-08-31T08:54:00Z</dcterms:modified>
</cp:coreProperties>
</file>