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5B" w:rsidRPr="00862990" w:rsidRDefault="00BE115B" w:rsidP="00862990">
      <w:pPr>
        <w:jc w:val="center"/>
        <w:rPr>
          <w:sz w:val="32"/>
          <w:szCs w:val="32"/>
        </w:rPr>
      </w:pPr>
      <w:r w:rsidRPr="00862990">
        <w:rPr>
          <w:sz w:val="32"/>
          <w:szCs w:val="32"/>
        </w:rPr>
        <w:t>Печатное издание Калининского сельского поселения Вурнарского района</w:t>
      </w: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***Выпуск с 10 марта 2007 года***</w:t>
      </w:r>
    </w:p>
    <w:p w:rsidR="007228D0" w:rsidRPr="00862990" w:rsidRDefault="004470DF" w:rsidP="0086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513846">
        <w:rPr>
          <w:b/>
          <w:sz w:val="32"/>
          <w:szCs w:val="32"/>
        </w:rPr>
        <w:t>0</w:t>
      </w:r>
      <w:r w:rsidR="00173A44" w:rsidRPr="0086299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августа</w:t>
      </w:r>
      <w:r w:rsidR="007228D0" w:rsidRPr="00862990">
        <w:rPr>
          <w:b/>
          <w:sz w:val="32"/>
          <w:szCs w:val="32"/>
        </w:rPr>
        <w:t xml:space="preserve"> 2018 год, *** № </w:t>
      </w:r>
      <w:r>
        <w:rPr>
          <w:b/>
          <w:sz w:val="32"/>
          <w:szCs w:val="32"/>
        </w:rPr>
        <w:t>21</w:t>
      </w:r>
      <w:r w:rsidR="007228D0" w:rsidRPr="00862990">
        <w:rPr>
          <w:b/>
          <w:sz w:val="32"/>
          <w:szCs w:val="32"/>
        </w:rPr>
        <w:t>(3</w:t>
      </w:r>
      <w:r w:rsidR="00862990" w:rsidRPr="00862990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4</w:t>
      </w:r>
      <w:r w:rsidR="007228D0" w:rsidRPr="00862990">
        <w:rPr>
          <w:b/>
          <w:sz w:val="32"/>
          <w:szCs w:val="32"/>
        </w:rPr>
        <w:t>)</w:t>
      </w: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</w:p>
    <w:p w:rsidR="007228D0" w:rsidRPr="00862990" w:rsidRDefault="007228D0" w:rsidP="00862990">
      <w:pPr>
        <w:jc w:val="center"/>
        <w:rPr>
          <w:b/>
          <w:sz w:val="32"/>
          <w:szCs w:val="32"/>
        </w:rPr>
      </w:pPr>
      <w:r w:rsidRPr="00862990">
        <w:rPr>
          <w:b/>
          <w:sz w:val="32"/>
          <w:szCs w:val="32"/>
        </w:rPr>
        <w:t>БЮЛЛЕТЕНЬ КАЛИНИНСКОГО СЕЛЬСКОГО ПОСЕЛЕНИЯ ВУРНАРСКОГО РАЙОНА ЧУВАШСКОЙ РЕСПУБЛИКИ</w:t>
      </w:r>
    </w:p>
    <w:p w:rsidR="00513846" w:rsidRPr="00B67D98" w:rsidRDefault="00513846" w:rsidP="00513846">
      <w:pPr>
        <w:ind w:right="-5"/>
        <w:jc w:val="right"/>
        <w:rPr>
          <w:sz w:val="32"/>
          <w:szCs w:val="32"/>
        </w:rPr>
      </w:pPr>
    </w:p>
    <w:p w:rsidR="004470DF" w:rsidRPr="004470DF" w:rsidRDefault="004470DF" w:rsidP="004470DF">
      <w:pPr>
        <w:pStyle w:val="ab"/>
        <w:rPr>
          <w:b/>
          <w:bCs/>
          <w:sz w:val="18"/>
          <w:szCs w:val="18"/>
        </w:rPr>
      </w:pPr>
      <w:r w:rsidRPr="004470DF">
        <w:rPr>
          <w:b/>
          <w:bCs/>
          <w:sz w:val="18"/>
          <w:szCs w:val="18"/>
        </w:rPr>
        <w:t xml:space="preserve">Собрание депутатов Калининского сельского поселения </w:t>
      </w:r>
    </w:p>
    <w:p w:rsidR="004470DF" w:rsidRPr="004470DF" w:rsidRDefault="004470DF" w:rsidP="004470DF">
      <w:pPr>
        <w:pStyle w:val="ab"/>
        <w:rPr>
          <w:b/>
          <w:bCs/>
          <w:sz w:val="16"/>
          <w:szCs w:val="16"/>
        </w:rPr>
      </w:pPr>
      <w:r w:rsidRPr="004470DF">
        <w:rPr>
          <w:b/>
          <w:bCs/>
          <w:sz w:val="16"/>
          <w:szCs w:val="16"/>
        </w:rPr>
        <w:t xml:space="preserve">Вурнарского района Чувашской Республики </w:t>
      </w:r>
    </w:p>
    <w:p w:rsidR="004470DF" w:rsidRPr="004470DF" w:rsidRDefault="004470DF" w:rsidP="004470DF">
      <w:pPr>
        <w:pStyle w:val="2"/>
        <w:rPr>
          <w:b w:val="0"/>
          <w:bCs w:val="0"/>
          <w:sz w:val="16"/>
          <w:szCs w:val="16"/>
        </w:rPr>
      </w:pPr>
    </w:p>
    <w:p w:rsidR="004470DF" w:rsidRPr="004470DF" w:rsidRDefault="004470DF" w:rsidP="004470DF">
      <w:pPr>
        <w:rPr>
          <w:sz w:val="16"/>
          <w:szCs w:val="16"/>
        </w:rPr>
      </w:pPr>
    </w:p>
    <w:p w:rsidR="004470DF" w:rsidRPr="004470DF" w:rsidRDefault="004470DF" w:rsidP="004470DF">
      <w:pPr>
        <w:pStyle w:val="2"/>
        <w:rPr>
          <w:sz w:val="16"/>
          <w:szCs w:val="16"/>
        </w:rPr>
      </w:pPr>
      <w:r w:rsidRPr="004470DF">
        <w:rPr>
          <w:sz w:val="16"/>
          <w:szCs w:val="16"/>
        </w:rPr>
        <w:t xml:space="preserve">Р Е Ш Е Н И Е № 44-1  «20» августа  </w:t>
      </w:r>
      <w:smartTag w:uri="urn:schemas-microsoft-com:office:smarttags" w:element="metricconverter">
        <w:smartTagPr>
          <w:attr w:name="ProductID" w:val="2018 г"/>
        </w:smartTagPr>
        <w:r w:rsidRPr="004470DF">
          <w:rPr>
            <w:sz w:val="16"/>
            <w:szCs w:val="16"/>
          </w:rPr>
          <w:t>2018 г</w:t>
        </w:r>
      </w:smartTag>
      <w:r w:rsidRPr="004470DF">
        <w:rPr>
          <w:sz w:val="16"/>
          <w:szCs w:val="16"/>
        </w:rPr>
        <w:t>.</w:t>
      </w:r>
    </w:p>
    <w:p w:rsidR="004470DF" w:rsidRPr="004470DF" w:rsidRDefault="004470DF" w:rsidP="004470DF">
      <w:pPr>
        <w:rPr>
          <w:sz w:val="16"/>
          <w:szCs w:val="16"/>
        </w:rPr>
      </w:pPr>
    </w:p>
    <w:p w:rsidR="004470DF" w:rsidRPr="004470DF" w:rsidRDefault="004470DF" w:rsidP="004470DF">
      <w:pPr>
        <w:ind w:right="197"/>
        <w:jc w:val="both"/>
        <w:rPr>
          <w:sz w:val="16"/>
          <w:szCs w:val="16"/>
        </w:rPr>
      </w:pPr>
      <w:r w:rsidRPr="004470DF">
        <w:rPr>
          <w:sz w:val="16"/>
          <w:szCs w:val="16"/>
        </w:rPr>
        <w:t>О внесении изменений в решение Собрания депутатов Калининского сельского поселения Вурнарского района Чувашской Республики «О бюджете Калининского сельского поселения Вурнарского района Чувашской Республики на 2018 год и на плановый период 2019 и 2020 годов»</w:t>
      </w:r>
    </w:p>
    <w:p w:rsidR="004470DF" w:rsidRPr="004470DF" w:rsidRDefault="004470DF" w:rsidP="004470DF">
      <w:pPr>
        <w:ind w:right="4820"/>
        <w:jc w:val="both"/>
        <w:rPr>
          <w:sz w:val="16"/>
          <w:szCs w:val="16"/>
        </w:rPr>
      </w:pPr>
    </w:p>
    <w:p w:rsidR="004470DF" w:rsidRPr="004470DF" w:rsidRDefault="004470DF" w:rsidP="004470DF">
      <w:pPr>
        <w:pStyle w:val="af"/>
        <w:rPr>
          <w:sz w:val="16"/>
          <w:szCs w:val="16"/>
        </w:rPr>
      </w:pPr>
      <w:r w:rsidRPr="004470DF">
        <w:rPr>
          <w:b/>
          <w:bCs/>
          <w:sz w:val="16"/>
          <w:szCs w:val="16"/>
          <w:u w:val="single"/>
        </w:rPr>
        <w:t>Статья 1.</w:t>
      </w:r>
      <w:r w:rsidRPr="004470DF">
        <w:rPr>
          <w:sz w:val="16"/>
          <w:szCs w:val="16"/>
        </w:rPr>
        <w:t xml:space="preserve"> 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Калининского сельского  поселения внести в решение Собрания депутатов Калининского сельского  поселения Вурнарского района Чувашской Республики от 13 декабря 2017 года № 34-1 «О бюджете Калининского сельского  поселения Вурнарского района Чувашской Республики на 2018 год и на плановый период 2019 и 2020 годов» следующие изменения:</w:t>
      </w:r>
    </w:p>
    <w:p w:rsidR="004470DF" w:rsidRPr="004470DF" w:rsidRDefault="004470DF" w:rsidP="004470DF">
      <w:pPr>
        <w:ind w:left="851"/>
        <w:jc w:val="both"/>
        <w:rPr>
          <w:sz w:val="16"/>
          <w:szCs w:val="16"/>
        </w:rPr>
      </w:pPr>
      <w:r w:rsidRPr="004470DF">
        <w:rPr>
          <w:sz w:val="16"/>
          <w:szCs w:val="16"/>
        </w:rPr>
        <w:t>Статья 1.</w:t>
      </w:r>
    </w:p>
    <w:p w:rsidR="004470DF" w:rsidRPr="004470DF" w:rsidRDefault="004470DF" w:rsidP="004470DF">
      <w:pPr>
        <w:numPr>
          <w:ilvl w:val="0"/>
          <w:numId w:val="5"/>
        </w:numPr>
        <w:jc w:val="both"/>
        <w:rPr>
          <w:sz w:val="16"/>
          <w:szCs w:val="16"/>
        </w:rPr>
      </w:pPr>
      <w:r w:rsidRPr="004470DF">
        <w:rPr>
          <w:sz w:val="16"/>
          <w:szCs w:val="16"/>
        </w:rPr>
        <w:t>В статье 1:</w:t>
      </w:r>
    </w:p>
    <w:p w:rsidR="004470DF" w:rsidRPr="004470DF" w:rsidRDefault="004470DF" w:rsidP="004470DF">
      <w:pPr>
        <w:ind w:left="851"/>
        <w:jc w:val="both"/>
        <w:rPr>
          <w:sz w:val="16"/>
          <w:szCs w:val="16"/>
        </w:rPr>
      </w:pPr>
      <w:r w:rsidRPr="004470DF">
        <w:rPr>
          <w:sz w:val="16"/>
          <w:szCs w:val="16"/>
        </w:rPr>
        <w:t xml:space="preserve"> часть 1 решения изложить в следующей редакции:</w:t>
      </w:r>
    </w:p>
    <w:p w:rsidR="004470DF" w:rsidRPr="004470DF" w:rsidRDefault="004470DF" w:rsidP="004470DF">
      <w:pPr>
        <w:shd w:val="clear" w:color="auto" w:fill="FFFFFF"/>
        <w:ind w:firstLine="709"/>
        <w:jc w:val="both"/>
        <w:rPr>
          <w:bCs/>
          <w:sz w:val="16"/>
          <w:szCs w:val="16"/>
        </w:rPr>
      </w:pPr>
      <w:r w:rsidRPr="004470DF">
        <w:rPr>
          <w:sz w:val="16"/>
          <w:szCs w:val="16"/>
        </w:rPr>
        <w:t>«1. Утвердить о</w:t>
      </w:r>
      <w:r w:rsidRPr="004470DF">
        <w:rPr>
          <w:bCs/>
          <w:sz w:val="16"/>
          <w:szCs w:val="16"/>
        </w:rPr>
        <w:t>сновные характеристики бюджета Калининского  сельского поселения Вурнарского района Чувашской Республики (далее - бюджет Калининского сельского поселения в соответствующем падеже) на 2018 год:</w:t>
      </w:r>
    </w:p>
    <w:p w:rsidR="004470DF" w:rsidRPr="004470DF" w:rsidRDefault="004470DF" w:rsidP="004470DF">
      <w:pPr>
        <w:jc w:val="both"/>
        <w:rPr>
          <w:sz w:val="16"/>
          <w:szCs w:val="16"/>
        </w:rPr>
      </w:pPr>
      <w:r w:rsidRPr="004470DF">
        <w:rPr>
          <w:sz w:val="16"/>
          <w:szCs w:val="16"/>
        </w:rPr>
        <w:t xml:space="preserve">               прогнозируемый общий объем доходов бюджета Калининского сельского поселения Вурнарского района Чувашской Республики в сумме  7811611,0 рублей, в том числе </w:t>
      </w:r>
      <w:r w:rsidRPr="004470DF">
        <w:rPr>
          <w:spacing w:val="-2"/>
          <w:sz w:val="16"/>
          <w:szCs w:val="16"/>
        </w:rPr>
        <w:t xml:space="preserve">объем безвозмездных поступлений 4804393,0 рублей, из них </w:t>
      </w:r>
      <w:r w:rsidRPr="004470DF">
        <w:rPr>
          <w:sz w:val="16"/>
          <w:szCs w:val="16"/>
        </w:rPr>
        <w:t>объем межбюджетных трансфертов из бюджета Вурнарского района Чувашской Республики 4333443,0 рублей;</w:t>
      </w:r>
    </w:p>
    <w:p w:rsidR="004470DF" w:rsidRPr="004470DF" w:rsidRDefault="004470DF" w:rsidP="004470DF">
      <w:pPr>
        <w:pStyle w:val="21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70DF">
        <w:rPr>
          <w:rFonts w:ascii="Times New Roman" w:hAnsi="Times New Roman" w:cs="Times New Roman"/>
          <w:sz w:val="16"/>
          <w:szCs w:val="16"/>
        </w:rPr>
        <w:t>общий объем расходов бюджета Калининского сельского поселения Вурнарского района Чувашской Республики в 6916565,0 рублей;</w:t>
      </w:r>
    </w:p>
    <w:p w:rsidR="004470DF" w:rsidRPr="004470DF" w:rsidRDefault="004470DF" w:rsidP="004470DF">
      <w:pPr>
        <w:pStyle w:val="21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70DF">
        <w:rPr>
          <w:rFonts w:ascii="Times New Roman" w:hAnsi="Times New Roman" w:cs="Times New Roman"/>
          <w:sz w:val="16"/>
          <w:szCs w:val="16"/>
        </w:rPr>
        <w:t>предельный объем муниципального долга Калининского сельского поселения в сумме 0,0 рублей;</w:t>
      </w:r>
    </w:p>
    <w:p w:rsidR="004470DF" w:rsidRPr="004470DF" w:rsidRDefault="004470DF" w:rsidP="004470DF">
      <w:pPr>
        <w:pStyle w:val="21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70DF">
        <w:rPr>
          <w:rFonts w:ascii="Times New Roman" w:hAnsi="Times New Roman" w:cs="Times New Roman"/>
          <w:sz w:val="16"/>
          <w:szCs w:val="16"/>
        </w:rPr>
        <w:t xml:space="preserve">верхний предел муниципального долга Калининского сельского поселения Вурнарского района Чувашской Республики на 1 января 2019 года в сумме 0,0 рублей; </w:t>
      </w:r>
    </w:p>
    <w:p w:rsidR="004470DF" w:rsidRPr="004470DF" w:rsidRDefault="004470DF" w:rsidP="004470DF">
      <w:pPr>
        <w:pStyle w:val="21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70DF">
        <w:rPr>
          <w:rFonts w:ascii="Times New Roman" w:hAnsi="Times New Roman" w:cs="Times New Roman"/>
          <w:sz w:val="16"/>
          <w:szCs w:val="16"/>
        </w:rPr>
        <w:t>профицит бюджета Калининского сельского поселения в сумме 895046,0 рублей».</w:t>
      </w:r>
    </w:p>
    <w:p w:rsidR="004470DF" w:rsidRPr="004470DF" w:rsidRDefault="004470DF" w:rsidP="004470DF">
      <w:pPr>
        <w:pStyle w:val="21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70DF" w:rsidRPr="004470DF" w:rsidRDefault="004470DF" w:rsidP="004470DF">
      <w:pPr>
        <w:pStyle w:val="21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4470DF">
        <w:rPr>
          <w:rFonts w:ascii="Times New Roman" w:hAnsi="Times New Roman" w:cs="Times New Roman"/>
          <w:bCs/>
          <w:sz w:val="16"/>
          <w:szCs w:val="16"/>
        </w:rPr>
        <w:t xml:space="preserve"> 2) в</w:t>
      </w:r>
      <w:r w:rsidRPr="004470DF">
        <w:rPr>
          <w:rFonts w:ascii="Times New Roman" w:hAnsi="Times New Roman" w:cs="Times New Roman"/>
          <w:sz w:val="16"/>
          <w:szCs w:val="16"/>
        </w:rPr>
        <w:t>нести в текст приложения № 3 «Прогнозируемые объемы поступлений доходов в бюджет Калининского сельского поселения Вурнарского района Чувашской Республики на 2018 год» решения следующие изменения:</w:t>
      </w:r>
    </w:p>
    <w:p w:rsidR="004470DF" w:rsidRPr="004470DF" w:rsidRDefault="004470DF" w:rsidP="004470DF">
      <w:pPr>
        <w:pStyle w:val="21"/>
        <w:spacing w:after="0" w:line="240" w:lineRule="auto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4470DF" w:rsidRPr="004470DF" w:rsidRDefault="004470DF" w:rsidP="004470DF">
      <w:pPr>
        <w:pStyle w:val="21"/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4470DF">
        <w:rPr>
          <w:rFonts w:ascii="Times New Roman" w:hAnsi="Times New Roman" w:cs="Times New Roman"/>
          <w:sz w:val="16"/>
          <w:szCs w:val="16"/>
        </w:rPr>
        <w:tab/>
      </w:r>
      <w:r w:rsidRPr="004470DF">
        <w:rPr>
          <w:rFonts w:ascii="Times New Roman" w:hAnsi="Times New Roman" w:cs="Times New Roman"/>
          <w:sz w:val="16"/>
          <w:szCs w:val="16"/>
        </w:rPr>
        <w:tab/>
      </w:r>
      <w:r w:rsidRPr="004470DF"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10505" w:type="dxa"/>
        <w:tblInd w:w="93" w:type="dxa"/>
        <w:tblLayout w:type="fixed"/>
        <w:tblLook w:val="04A0"/>
      </w:tblPr>
      <w:tblGrid>
        <w:gridCol w:w="1716"/>
        <w:gridCol w:w="421"/>
        <w:gridCol w:w="6525"/>
        <w:gridCol w:w="1843"/>
      </w:tblGrid>
      <w:tr w:rsidR="004470DF" w:rsidRPr="004470DF" w:rsidTr="00AD29ED">
        <w:trPr>
          <w:trHeight w:val="300"/>
        </w:trPr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70DF" w:rsidRPr="004470DF" w:rsidRDefault="004470DF" w:rsidP="004470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70DF" w:rsidRPr="004470DF" w:rsidRDefault="004470DF" w:rsidP="004470DF">
            <w:pPr>
              <w:jc w:val="right"/>
              <w:rPr>
                <w:color w:val="000000"/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«(рублей)</w:t>
            </w:r>
          </w:p>
        </w:tc>
      </w:tr>
      <w:tr w:rsidR="004470DF" w:rsidRPr="004470DF" w:rsidTr="004470DF">
        <w:trPr>
          <w:trHeight w:val="607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0DF" w:rsidRPr="004470DF" w:rsidRDefault="004470DF" w:rsidP="004470DF">
            <w:pPr>
              <w:jc w:val="center"/>
              <w:rPr>
                <w:color w:val="000000"/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 xml:space="preserve">Код бюджетной </w:t>
            </w:r>
            <w:r w:rsidRPr="004470DF">
              <w:rPr>
                <w:color w:val="000000"/>
                <w:sz w:val="16"/>
                <w:szCs w:val="16"/>
              </w:rPr>
              <w:br/>
              <w:t>классификации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0DF" w:rsidRPr="004470DF" w:rsidRDefault="004470DF" w:rsidP="004470DF">
            <w:pPr>
              <w:jc w:val="center"/>
              <w:rPr>
                <w:color w:val="000000"/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0DF" w:rsidRPr="004470DF" w:rsidRDefault="004470DF" w:rsidP="004470DF">
            <w:pPr>
              <w:jc w:val="center"/>
              <w:rPr>
                <w:color w:val="000000"/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Сумма</w:t>
            </w:r>
          </w:p>
        </w:tc>
      </w:tr>
    </w:tbl>
    <w:p w:rsidR="004470DF" w:rsidRPr="004470DF" w:rsidRDefault="004470DF" w:rsidP="004470DF">
      <w:pPr>
        <w:rPr>
          <w:sz w:val="16"/>
          <w:szCs w:val="16"/>
          <w:lang w:val="en-US"/>
        </w:rPr>
      </w:pPr>
    </w:p>
    <w:tbl>
      <w:tblPr>
        <w:tblW w:w="7387" w:type="dxa"/>
        <w:tblInd w:w="93" w:type="dxa"/>
        <w:tblLayout w:type="fixed"/>
        <w:tblLook w:val="04A0"/>
      </w:tblPr>
      <w:tblGrid>
        <w:gridCol w:w="1716"/>
        <w:gridCol w:w="4395"/>
        <w:gridCol w:w="1276"/>
      </w:tblGrid>
      <w:tr w:rsidR="004470DF" w:rsidRPr="004470DF" w:rsidTr="004470DF">
        <w:trPr>
          <w:trHeight w:val="179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0DF" w:rsidRPr="004470DF" w:rsidRDefault="004470DF" w:rsidP="004470DF">
            <w:pPr>
              <w:jc w:val="center"/>
              <w:rPr>
                <w:color w:val="000000"/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0DF" w:rsidRPr="004470DF" w:rsidRDefault="004470DF" w:rsidP="004470DF">
            <w:pPr>
              <w:jc w:val="center"/>
              <w:rPr>
                <w:color w:val="000000"/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0DF" w:rsidRPr="004470DF" w:rsidRDefault="004470DF" w:rsidP="004470DF">
            <w:pPr>
              <w:jc w:val="center"/>
              <w:rPr>
                <w:color w:val="000000"/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3</w:t>
            </w:r>
          </w:p>
        </w:tc>
      </w:tr>
      <w:tr w:rsidR="004470DF" w:rsidRPr="004470DF" w:rsidTr="004470DF">
        <w:trPr>
          <w:trHeight w:val="179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0DF" w:rsidRPr="004470DF" w:rsidRDefault="004470DF" w:rsidP="004470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70DF">
              <w:rPr>
                <w:b/>
                <w:bCs/>
                <w:color w:val="000000"/>
                <w:sz w:val="16"/>
                <w:szCs w:val="16"/>
              </w:rPr>
              <w:t>20000000000000000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0DF" w:rsidRPr="004470DF" w:rsidRDefault="004470DF" w:rsidP="004470D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470DF">
              <w:rPr>
                <w:b/>
                <w:bCs/>
                <w:color w:val="000000"/>
                <w:sz w:val="16"/>
                <w:szCs w:val="16"/>
              </w:rPr>
              <w:t xml:space="preserve">БЕЗВОЗМЕЗДНЫЕ ПОСТУПЛЕНИЯ, </w:t>
            </w:r>
            <w:r w:rsidRPr="004470D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0DF" w:rsidRPr="004470DF" w:rsidRDefault="004470DF" w:rsidP="004470D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70DF">
              <w:rPr>
                <w:b/>
                <w:bCs/>
                <w:color w:val="000000"/>
                <w:sz w:val="16"/>
                <w:szCs w:val="16"/>
              </w:rPr>
              <w:t>505 000,00</w:t>
            </w:r>
          </w:p>
        </w:tc>
      </w:tr>
      <w:tr w:rsidR="004470DF" w:rsidRPr="004470DF" w:rsidTr="004470DF">
        <w:trPr>
          <w:trHeight w:val="179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0DF" w:rsidRPr="004470DF" w:rsidRDefault="004470DF" w:rsidP="004470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70DF">
              <w:rPr>
                <w:b/>
                <w:bCs/>
                <w:color w:val="000000"/>
                <w:sz w:val="16"/>
                <w:szCs w:val="16"/>
              </w:rPr>
              <w:t>20200000000000000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0DF" w:rsidRPr="004470DF" w:rsidRDefault="004470DF" w:rsidP="004470D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470DF">
              <w:rPr>
                <w:b/>
                <w:bCs/>
                <w:color w:val="000000"/>
                <w:sz w:val="16"/>
                <w:szCs w:val="16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4470D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0DF" w:rsidRPr="004470DF" w:rsidRDefault="004470DF" w:rsidP="004470D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70DF">
              <w:rPr>
                <w:b/>
                <w:bCs/>
                <w:color w:val="000000"/>
                <w:sz w:val="16"/>
                <w:szCs w:val="16"/>
              </w:rPr>
              <w:t>505 000,00</w:t>
            </w:r>
          </w:p>
        </w:tc>
      </w:tr>
      <w:tr w:rsidR="004470DF" w:rsidRPr="004470DF" w:rsidTr="004470DF">
        <w:trPr>
          <w:trHeight w:val="179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0DF" w:rsidRPr="004470DF" w:rsidRDefault="004470DF" w:rsidP="004470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70D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0DF" w:rsidRPr="004470DF" w:rsidRDefault="004470DF" w:rsidP="004470DF">
            <w:pPr>
              <w:jc w:val="both"/>
              <w:rPr>
                <w:color w:val="000000"/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в том числе</w:t>
            </w:r>
            <w:r w:rsidRPr="004470DF">
              <w:rPr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0DF" w:rsidRPr="004470DF" w:rsidRDefault="004470DF" w:rsidP="004470D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470DF" w:rsidRPr="004470DF" w:rsidTr="004470DF">
        <w:trPr>
          <w:trHeight w:val="179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0DF" w:rsidRPr="004470DF" w:rsidRDefault="004470DF" w:rsidP="004470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70DF">
              <w:rPr>
                <w:b/>
                <w:bCs/>
                <w:color w:val="000000"/>
                <w:sz w:val="16"/>
                <w:szCs w:val="16"/>
              </w:rPr>
              <w:t>20210000000000151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0DF" w:rsidRPr="004470DF" w:rsidRDefault="004470DF" w:rsidP="004470D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470DF">
              <w:rPr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  <w:r w:rsidRPr="004470DF">
              <w:rPr>
                <w:color w:val="000000"/>
                <w:sz w:val="16"/>
                <w:szCs w:val="16"/>
              </w:rPr>
              <w:t>, всего</w:t>
            </w:r>
            <w:r w:rsidRPr="004470D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0DF" w:rsidRPr="004470DF" w:rsidRDefault="004470DF" w:rsidP="004470D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470DF">
              <w:rPr>
                <w:b/>
                <w:bCs/>
                <w:color w:val="000000"/>
                <w:sz w:val="16"/>
                <w:szCs w:val="16"/>
              </w:rPr>
              <w:t>505 000,00</w:t>
            </w:r>
          </w:p>
        </w:tc>
      </w:tr>
      <w:tr w:rsidR="004470DF" w:rsidRPr="004470DF" w:rsidTr="004470DF">
        <w:trPr>
          <w:trHeight w:val="179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0DF" w:rsidRPr="004470DF" w:rsidRDefault="004470DF" w:rsidP="004470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70D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0DF" w:rsidRPr="004470DF" w:rsidRDefault="004470DF" w:rsidP="004470DF">
            <w:pPr>
              <w:jc w:val="both"/>
              <w:rPr>
                <w:color w:val="000000"/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0DF" w:rsidRPr="004470DF" w:rsidRDefault="004470DF" w:rsidP="004470D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470DF" w:rsidRPr="004470DF" w:rsidTr="004470DF">
        <w:trPr>
          <w:trHeight w:val="179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0DF" w:rsidRPr="004470DF" w:rsidRDefault="004470DF" w:rsidP="004470DF">
            <w:pPr>
              <w:jc w:val="center"/>
              <w:rPr>
                <w:color w:val="000000"/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20215002100000151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0DF" w:rsidRPr="004470DF" w:rsidRDefault="004470DF" w:rsidP="004470DF">
            <w:pPr>
              <w:jc w:val="both"/>
              <w:rPr>
                <w:color w:val="000000"/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0DF" w:rsidRPr="004470DF" w:rsidRDefault="004470DF" w:rsidP="004470DF">
            <w:pPr>
              <w:jc w:val="right"/>
              <w:rPr>
                <w:color w:val="000000"/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505 000,00</w:t>
            </w:r>
          </w:p>
        </w:tc>
      </w:tr>
      <w:tr w:rsidR="004470DF" w:rsidRPr="004470DF" w:rsidTr="004470DF">
        <w:trPr>
          <w:trHeight w:val="179"/>
          <w:tblHeader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0DF" w:rsidRPr="004470DF" w:rsidRDefault="004470DF" w:rsidP="004470DF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4470DF">
              <w:rPr>
                <w:b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0DF" w:rsidRPr="004470DF" w:rsidRDefault="004470DF" w:rsidP="004470D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470DF">
              <w:rPr>
                <w:b/>
                <w:color w:val="000000"/>
                <w:sz w:val="16"/>
                <w:szCs w:val="16"/>
              </w:rPr>
              <w:t>505 000 ,00»;</w:t>
            </w:r>
          </w:p>
        </w:tc>
      </w:tr>
    </w:tbl>
    <w:p w:rsidR="004470DF" w:rsidRPr="004470DF" w:rsidRDefault="004470DF" w:rsidP="004470DF">
      <w:pPr>
        <w:pStyle w:val="21"/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:rsidR="004470DF" w:rsidRPr="004470DF" w:rsidRDefault="004470DF" w:rsidP="004470DF">
      <w:pPr>
        <w:pStyle w:val="21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4470DF">
        <w:rPr>
          <w:rFonts w:ascii="Times New Roman" w:hAnsi="Times New Roman" w:cs="Times New Roman"/>
          <w:sz w:val="16"/>
          <w:szCs w:val="16"/>
        </w:rPr>
        <w:t>3) дополнить приложением 5.4 следующего содержания:</w:t>
      </w:r>
    </w:p>
    <w:p w:rsidR="004470DF" w:rsidRPr="004470DF" w:rsidRDefault="004470DF" w:rsidP="004470DF">
      <w:pPr>
        <w:pStyle w:val="21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tbl>
      <w:tblPr>
        <w:tblW w:w="7450" w:type="dxa"/>
        <w:tblInd w:w="16" w:type="dxa"/>
        <w:tblLayout w:type="fixed"/>
        <w:tblLook w:val="0000"/>
      </w:tblPr>
      <w:tblGrid>
        <w:gridCol w:w="3245"/>
        <w:gridCol w:w="400"/>
        <w:gridCol w:w="396"/>
        <w:gridCol w:w="1330"/>
        <w:gridCol w:w="587"/>
        <w:gridCol w:w="1492"/>
      </w:tblGrid>
      <w:tr w:rsidR="004470DF" w:rsidRPr="004470DF" w:rsidTr="004470DF">
        <w:trPr>
          <w:trHeight w:val="2167"/>
        </w:trPr>
        <w:tc>
          <w:tcPr>
            <w:tcW w:w="32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0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70DF">
              <w:rPr>
                <w:i/>
                <w:iCs/>
                <w:color w:val="000000"/>
                <w:sz w:val="16"/>
                <w:szCs w:val="16"/>
              </w:rPr>
              <w:t>«Приложение 5.4</w:t>
            </w:r>
          </w:p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70DF">
              <w:rPr>
                <w:i/>
                <w:iCs/>
                <w:color w:val="000000"/>
                <w:sz w:val="16"/>
                <w:szCs w:val="16"/>
              </w:rPr>
              <w:t xml:space="preserve">к решению Собрания депутатов </w:t>
            </w:r>
          </w:p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70DF">
              <w:rPr>
                <w:i/>
                <w:iCs/>
                <w:color w:val="000000"/>
                <w:sz w:val="16"/>
                <w:szCs w:val="16"/>
              </w:rPr>
              <w:t>Калининского сельского поселения Вурнарского района Чувашской Республики</w:t>
            </w:r>
          </w:p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70DF">
              <w:rPr>
                <w:i/>
                <w:iCs/>
                <w:color w:val="000000"/>
                <w:sz w:val="16"/>
                <w:szCs w:val="16"/>
              </w:rPr>
              <w:t>«О бюджете Калининского сельского поселения Вурнарского района Чувашской Республики на 2018 год</w:t>
            </w:r>
          </w:p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i/>
                <w:iCs/>
                <w:color w:val="000000"/>
                <w:sz w:val="16"/>
                <w:szCs w:val="16"/>
              </w:rPr>
              <w:t>и на плановый период                                                  2019 и 2020 годов»</w:t>
            </w:r>
          </w:p>
        </w:tc>
      </w:tr>
      <w:tr w:rsidR="004470DF" w:rsidRPr="004470DF" w:rsidTr="004470DF">
        <w:trPr>
          <w:trHeight w:val="2020"/>
        </w:trPr>
        <w:tc>
          <w:tcPr>
            <w:tcW w:w="745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70DF">
              <w:rPr>
                <w:b/>
                <w:bCs/>
                <w:color w:val="000000"/>
                <w:sz w:val="16"/>
                <w:szCs w:val="16"/>
              </w:rPr>
              <w:t>ИЗМЕНЕНИЕ</w:t>
            </w:r>
          </w:p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70DF">
              <w:rPr>
                <w:b/>
                <w:bCs/>
                <w:color w:val="000000"/>
                <w:sz w:val="16"/>
                <w:szCs w:val="16"/>
              </w:rPr>
              <w:t>распределения бюджетных ассигнований по разделам, подразделам, целевым статьям (муниципальным программам Калининского сельского поселения Вурнарского района Чувашской Республики) и группам  (группам и подгруппам) видов расходов классификации расходов бюджета Калининского сельского поселения Вурнарского района Чувашской Республики на 2018 год, предусмотренного приложениями 5, 5.1, 5.2, 5.3 к решению Собрания депутатов Калининского сельского поселения Вурнарского района Чувашской Республики</w:t>
            </w:r>
          </w:p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b/>
                <w:bCs/>
                <w:color w:val="000000"/>
                <w:sz w:val="16"/>
                <w:szCs w:val="16"/>
              </w:rPr>
              <w:t xml:space="preserve"> "О бюджете Калининского сельского поселения Вурнарского района Чувашской Республики на 2018 год и на плановый период 2019 и 2020 годов"</w:t>
            </w:r>
          </w:p>
        </w:tc>
      </w:tr>
      <w:tr w:rsidR="004470DF" w:rsidRPr="004470DF" w:rsidTr="004470DF">
        <w:trPr>
          <w:trHeight w:val="345"/>
        </w:trPr>
        <w:tc>
          <w:tcPr>
            <w:tcW w:w="745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(рублей)</w:t>
            </w:r>
          </w:p>
        </w:tc>
      </w:tr>
      <w:tr w:rsidR="004470DF" w:rsidRPr="004470DF" w:rsidTr="004470DF">
        <w:trPr>
          <w:trHeight w:val="380"/>
        </w:trPr>
        <w:tc>
          <w:tcPr>
            <w:tcW w:w="3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3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Группа (группа и подгруппа) вида расходов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Сумма (увеличение, уменьшение(-))</w:t>
            </w:r>
          </w:p>
        </w:tc>
      </w:tr>
      <w:tr w:rsidR="004470DF" w:rsidRPr="004470DF" w:rsidTr="004470DF">
        <w:trPr>
          <w:trHeight w:val="2446"/>
        </w:trPr>
        <w:tc>
          <w:tcPr>
            <w:tcW w:w="32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изменение (увеличе-ние, уменьше-ние (-))</w:t>
            </w:r>
          </w:p>
        </w:tc>
      </w:tr>
      <w:tr w:rsidR="004470DF" w:rsidRPr="004470DF" w:rsidTr="004470DF">
        <w:trPr>
          <w:trHeight w:val="350"/>
        </w:trPr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6</w:t>
            </w:r>
          </w:p>
        </w:tc>
      </w:tr>
      <w:tr w:rsidR="004470DF" w:rsidRPr="004470DF" w:rsidTr="004470DF">
        <w:trPr>
          <w:trHeight w:val="288"/>
        </w:trPr>
        <w:tc>
          <w:tcPr>
            <w:tcW w:w="32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470DF" w:rsidRPr="004470DF" w:rsidTr="004470DF">
        <w:trPr>
          <w:trHeight w:val="288"/>
        </w:trPr>
        <w:tc>
          <w:tcPr>
            <w:tcW w:w="3245" w:type="dxa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70DF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b/>
                <w:bCs/>
                <w:color w:val="000000"/>
                <w:sz w:val="16"/>
                <w:szCs w:val="16"/>
              </w:rPr>
              <w:t>30 000,00</w:t>
            </w:r>
          </w:p>
        </w:tc>
      </w:tr>
      <w:tr w:rsidR="004470DF" w:rsidRPr="004470DF" w:rsidTr="004470DF">
        <w:trPr>
          <w:trHeight w:val="288"/>
        </w:trPr>
        <w:tc>
          <w:tcPr>
            <w:tcW w:w="3245" w:type="dxa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70DF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b/>
                <w:bCs/>
                <w:color w:val="000000"/>
                <w:sz w:val="16"/>
                <w:szCs w:val="16"/>
              </w:rPr>
              <w:t>-4 500,00</w:t>
            </w:r>
          </w:p>
        </w:tc>
      </w:tr>
      <w:tr w:rsidR="004470DF" w:rsidRPr="004470DF" w:rsidTr="004470DF">
        <w:trPr>
          <w:trHeight w:val="288"/>
        </w:trPr>
        <w:tc>
          <w:tcPr>
            <w:tcW w:w="3245" w:type="dxa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-4 500,00</w:t>
            </w:r>
          </w:p>
        </w:tc>
      </w:tr>
      <w:tr w:rsidR="004470DF" w:rsidRPr="004470DF" w:rsidTr="004470DF">
        <w:trPr>
          <w:trHeight w:val="288"/>
        </w:trPr>
        <w:tc>
          <w:tcPr>
            <w:tcW w:w="3245" w:type="dxa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-4 500,00</w:t>
            </w:r>
          </w:p>
        </w:tc>
      </w:tr>
      <w:tr w:rsidR="004470DF" w:rsidRPr="004470DF" w:rsidTr="004470DF">
        <w:trPr>
          <w:trHeight w:val="288"/>
        </w:trPr>
        <w:tc>
          <w:tcPr>
            <w:tcW w:w="3245" w:type="dxa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Подпрограмма "Управление муниципальным имуществом"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Ч430000000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-4 500,00</w:t>
            </w:r>
          </w:p>
        </w:tc>
      </w:tr>
      <w:tr w:rsidR="004470DF" w:rsidRPr="004470DF" w:rsidTr="004470DF">
        <w:trPr>
          <w:trHeight w:val="288"/>
        </w:trPr>
        <w:tc>
          <w:tcPr>
            <w:tcW w:w="3245" w:type="dxa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Создание условий для максимального вовлечения в хозяйственный оборот муниципального имущества, в том числе земельных участков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Ч430300000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-4 500,00</w:t>
            </w:r>
          </w:p>
        </w:tc>
      </w:tr>
      <w:tr w:rsidR="004470DF" w:rsidRPr="004470DF" w:rsidTr="004470DF">
        <w:trPr>
          <w:trHeight w:val="288"/>
        </w:trPr>
        <w:tc>
          <w:tcPr>
            <w:tcW w:w="3245" w:type="dxa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Ч430373580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-4 500,00</w:t>
            </w:r>
          </w:p>
        </w:tc>
      </w:tr>
      <w:tr w:rsidR="004470DF" w:rsidRPr="004470DF" w:rsidTr="004470DF">
        <w:trPr>
          <w:trHeight w:val="288"/>
        </w:trPr>
        <w:tc>
          <w:tcPr>
            <w:tcW w:w="3245" w:type="dxa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Ч430373580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-4 500,00</w:t>
            </w:r>
          </w:p>
        </w:tc>
      </w:tr>
      <w:tr w:rsidR="004470DF" w:rsidRPr="004470DF" w:rsidTr="004470DF">
        <w:trPr>
          <w:trHeight w:val="288"/>
        </w:trPr>
        <w:tc>
          <w:tcPr>
            <w:tcW w:w="3245" w:type="dxa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Ч430373580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-4 500,00</w:t>
            </w:r>
          </w:p>
        </w:tc>
      </w:tr>
      <w:tr w:rsidR="004470DF" w:rsidRPr="004470DF" w:rsidTr="004470DF">
        <w:trPr>
          <w:trHeight w:val="288"/>
        </w:trPr>
        <w:tc>
          <w:tcPr>
            <w:tcW w:w="3245" w:type="dxa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70DF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b/>
                <w:bCs/>
                <w:color w:val="000000"/>
                <w:sz w:val="16"/>
                <w:szCs w:val="16"/>
              </w:rPr>
              <w:t>30 000,00</w:t>
            </w:r>
          </w:p>
        </w:tc>
      </w:tr>
      <w:tr w:rsidR="004470DF" w:rsidRPr="004470DF" w:rsidTr="004470DF">
        <w:trPr>
          <w:trHeight w:val="288"/>
        </w:trPr>
        <w:tc>
          <w:tcPr>
            <w:tcW w:w="3245" w:type="dxa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30 000,00</w:t>
            </w:r>
          </w:p>
        </w:tc>
      </w:tr>
      <w:tr w:rsidR="004470DF" w:rsidRPr="004470DF" w:rsidTr="004470DF">
        <w:trPr>
          <w:trHeight w:val="288"/>
        </w:trPr>
        <w:tc>
          <w:tcPr>
            <w:tcW w:w="3245" w:type="dxa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Ц100000000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30 000,00</w:t>
            </w:r>
          </w:p>
        </w:tc>
      </w:tr>
      <w:tr w:rsidR="004470DF" w:rsidRPr="004470DF" w:rsidTr="004470DF">
        <w:trPr>
          <w:trHeight w:val="288"/>
        </w:trPr>
        <w:tc>
          <w:tcPr>
            <w:tcW w:w="3245" w:type="dxa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 xml:space="preserve">Подпрограмма "Обеспечение комфортных условий проживания граждан" муниципальной программы "Развитие жилищного строительства и сферы </w:t>
            </w:r>
            <w:r w:rsidRPr="004470DF">
              <w:rPr>
                <w:color w:val="000000"/>
                <w:sz w:val="16"/>
                <w:szCs w:val="16"/>
              </w:rPr>
              <w:lastRenderedPageBreak/>
              <w:t>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Ц110000000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30 000,00</w:t>
            </w:r>
          </w:p>
        </w:tc>
      </w:tr>
      <w:tr w:rsidR="004470DF" w:rsidRPr="004470DF" w:rsidTr="004470DF">
        <w:trPr>
          <w:trHeight w:val="288"/>
        </w:trPr>
        <w:tc>
          <w:tcPr>
            <w:tcW w:w="3245" w:type="dxa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Основное мероприятие "Обеспечение деятельности государственных (муниципальных) учреждений, организаций, осуществляющих функции в сфере жилищно-коммунального хозяйства, оказывающих соответствующие услуги"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Ц110500000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30 000,00</w:t>
            </w:r>
          </w:p>
        </w:tc>
      </w:tr>
      <w:tr w:rsidR="004470DF" w:rsidRPr="004470DF" w:rsidTr="004470DF">
        <w:trPr>
          <w:trHeight w:val="288"/>
        </w:trPr>
        <w:tc>
          <w:tcPr>
            <w:tcW w:w="3245" w:type="dxa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Ц110570230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30 000,00</w:t>
            </w:r>
          </w:p>
        </w:tc>
      </w:tr>
      <w:tr w:rsidR="004470DF" w:rsidRPr="004470DF" w:rsidTr="004470DF">
        <w:trPr>
          <w:trHeight w:val="288"/>
        </w:trPr>
        <w:tc>
          <w:tcPr>
            <w:tcW w:w="3245" w:type="dxa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Ц110570230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30 000,00</w:t>
            </w:r>
          </w:p>
        </w:tc>
      </w:tr>
      <w:tr w:rsidR="004470DF" w:rsidRPr="004470DF" w:rsidTr="004470DF">
        <w:trPr>
          <w:trHeight w:val="288"/>
        </w:trPr>
        <w:tc>
          <w:tcPr>
            <w:tcW w:w="3245" w:type="dxa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Ц110570230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30 000,00</w:t>
            </w:r>
          </w:p>
        </w:tc>
      </w:tr>
      <w:tr w:rsidR="004470DF" w:rsidRPr="004470DF" w:rsidTr="004470DF">
        <w:trPr>
          <w:trHeight w:val="288"/>
        </w:trPr>
        <w:tc>
          <w:tcPr>
            <w:tcW w:w="3245" w:type="dxa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70DF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b/>
                <w:bCs/>
                <w:color w:val="000000"/>
                <w:sz w:val="16"/>
                <w:szCs w:val="16"/>
              </w:rPr>
              <w:t>4 500,00</w:t>
            </w:r>
          </w:p>
        </w:tc>
      </w:tr>
      <w:tr w:rsidR="004470DF" w:rsidRPr="004470DF" w:rsidTr="004470DF">
        <w:trPr>
          <w:trHeight w:val="288"/>
        </w:trPr>
        <w:tc>
          <w:tcPr>
            <w:tcW w:w="3245" w:type="dxa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4 500,00</w:t>
            </w:r>
          </w:p>
        </w:tc>
      </w:tr>
      <w:tr w:rsidR="004470DF" w:rsidRPr="004470DF" w:rsidTr="004470DF">
        <w:trPr>
          <w:trHeight w:val="288"/>
        </w:trPr>
        <w:tc>
          <w:tcPr>
            <w:tcW w:w="3245" w:type="dxa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Муниципальная программа "Развитие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4 500,00</w:t>
            </w:r>
          </w:p>
        </w:tc>
      </w:tr>
      <w:tr w:rsidR="004470DF" w:rsidRPr="004470DF" w:rsidTr="004470DF">
        <w:trPr>
          <w:trHeight w:val="288"/>
        </w:trPr>
        <w:tc>
          <w:tcPr>
            <w:tcW w:w="3245" w:type="dxa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Подпрограмма "Развитие культуры" муниципальной программы "Развитие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4 500,00</w:t>
            </w:r>
          </w:p>
        </w:tc>
      </w:tr>
      <w:tr w:rsidR="004470DF" w:rsidRPr="004470DF" w:rsidTr="004470DF">
        <w:trPr>
          <w:trHeight w:val="288"/>
        </w:trPr>
        <w:tc>
          <w:tcPr>
            <w:tcW w:w="3245" w:type="dxa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Основное мероприятие "Сохранение и развитие народного творчества"</w:t>
            </w:r>
          </w:p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4 500,00</w:t>
            </w:r>
          </w:p>
        </w:tc>
      </w:tr>
      <w:tr w:rsidR="004470DF" w:rsidRPr="004470DF" w:rsidTr="004470DF">
        <w:trPr>
          <w:trHeight w:val="288"/>
        </w:trPr>
        <w:tc>
          <w:tcPr>
            <w:tcW w:w="3245" w:type="dxa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4 500,00</w:t>
            </w:r>
          </w:p>
        </w:tc>
      </w:tr>
      <w:tr w:rsidR="004470DF" w:rsidRPr="004470DF" w:rsidTr="004470DF">
        <w:trPr>
          <w:trHeight w:val="288"/>
        </w:trPr>
        <w:tc>
          <w:tcPr>
            <w:tcW w:w="3245" w:type="dxa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4 500,00</w:t>
            </w:r>
          </w:p>
        </w:tc>
      </w:tr>
      <w:tr w:rsidR="004470DF" w:rsidRPr="004470DF" w:rsidTr="004470DF">
        <w:trPr>
          <w:trHeight w:val="288"/>
        </w:trPr>
        <w:tc>
          <w:tcPr>
            <w:tcW w:w="3245" w:type="dxa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4 500,00»;</w:t>
            </w:r>
          </w:p>
        </w:tc>
      </w:tr>
    </w:tbl>
    <w:p w:rsidR="004470DF" w:rsidRPr="004470DF" w:rsidRDefault="004470DF" w:rsidP="004470DF">
      <w:pPr>
        <w:rPr>
          <w:sz w:val="16"/>
          <w:szCs w:val="16"/>
        </w:rPr>
      </w:pPr>
    </w:p>
    <w:p w:rsidR="004470DF" w:rsidRPr="004470DF" w:rsidRDefault="004470DF" w:rsidP="004470DF">
      <w:pPr>
        <w:rPr>
          <w:sz w:val="16"/>
          <w:szCs w:val="16"/>
        </w:rPr>
      </w:pPr>
    </w:p>
    <w:p w:rsidR="004470DF" w:rsidRPr="004470DF" w:rsidRDefault="004470DF" w:rsidP="004470DF">
      <w:pPr>
        <w:pStyle w:val="21"/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4470DF" w:rsidRPr="004470DF" w:rsidRDefault="004470DF" w:rsidP="004470DF">
      <w:pPr>
        <w:pStyle w:val="21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4470DF">
        <w:rPr>
          <w:rFonts w:ascii="Times New Roman" w:hAnsi="Times New Roman" w:cs="Times New Roman"/>
          <w:sz w:val="16"/>
          <w:szCs w:val="16"/>
        </w:rPr>
        <w:t xml:space="preserve">4) дополнить приложением 7.4 следующего содержания:  </w:t>
      </w:r>
    </w:p>
    <w:p w:rsidR="004470DF" w:rsidRPr="004470DF" w:rsidRDefault="004470DF" w:rsidP="004470DF">
      <w:pPr>
        <w:pStyle w:val="21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tbl>
      <w:tblPr>
        <w:tblW w:w="7514" w:type="dxa"/>
        <w:tblInd w:w="-284" w:type="dxa"/>
        <w:tblLayout w:type="fixed"/>
        <w:tblLook w:val="0000"/>
      </w:tblPr>
      <w:tblGrid>
        <w:gridCol w:w="706"/>
        <w:gridCol w:w="2403"/>
        <w:gridCol w:w="990"/>
        <w:gridCol w:w="564"/>
        <w:gridCol w:w="1132"/>
        <w:gridCol w:w="566"/>
        <w:gridCol w:w="1011"/>
        <w:gridCol w:w="142"/>
      </w:tblGrid>
      <w:tr w:rsidR="004470DF" w:rsidRPr="004470DF" w:rsidTr="00045EF3">
        <w:trPr>
          <w:gridAfter w:val="3"/>
          <w:wAfter w:w="1719" w:type="dxa"/>
          <w:trHeight w:val="2167"/>
        </w:trPr>
        <w:tc>
          <w:tcPr>
            <w:tcW w:w="7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70DF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70DF">
              <w:rPr>
                <w:i/>
                <w:iCs/>
                <w:color w:val="000000"/>
                <w:sz w:val="16"/>
                <w:szCs w:val="16"/>
              </w:rPr>
              <w:t>«Приложение 7.4</w:t>
            </w:r>
          </w:p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70DF">
              <w:rPr>
                <w:i/>
                <w:iCs/>
                <w:color w:val="000000"/>
                <w:sz w:val="16"/>
                <w:szCs w:val="16"/>
              </w:rPr>
              <w:t xml:space="preserve">к решению Собрания депутатов </w:t>
            </w:r>
          </w:p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70DF">
              <w:rPr>
                <w:i/>
                <w:iCs/>
                <w:color w:val="000000"/>
                <w:sz w:val="16"/>
                <w:szCs w:val="16"/>
              </w:rPr>
              <w:t>Калининского сельского поселения Вурнарского района Чувашской Республики</w:t>
            </w:r>
          </w:p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70DF">
              <w:rPr>
                <w:i/>
                <w:iCs/>
                <w:color w:val="000000"/>
                <w:sz w:val="16"/>
                <w:szCs w:val="16"/>
              </w:rPr>
              <w:t>«О бюджете Калининского сельского поселения Вурнарского района Чувашской Республики на 2018 год</w:t>
            </w:r>
          </w:p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i/>
                <w:iCs/>
                <w:color w:val="000000"/>
                <w:sz w:val="16"/>
                <w:szCs w:val="16"/>
              </w:rPr>
              <w:t>и на плановый период                                                  2019 и 2020 годов»</w:t>
            </w:r>
          </w:p>
        </w:tc>
      </w:tr>
      <w:tr w:rsidR="004470DF" w:rsidRPr="004470DF" w:rsidTr="00045EF3">
        <w:trPr>
          <w:gridAfter w:val="3"/>
          <w:wAfter w:w="1719" w:type="dxa"/>
          <w:trHeight w:val="1285"/>
        </w:trPr>
        <w:tc>
          <w:tcPr>
            <w:tcW w:w="7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08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70DF">
              <w:rPr>
                <w:b/>
                <w:bCs/>
                <w:color w:val="000000"/>
                <w:sz w:val="16"/>
                <w:szCs w:val="16"/>
              </w:rPr>
              <w:t>ИЗМЕНЕНИЕ</w:t>
            </w:r>
          </w:p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70DF">
              <w:rPr>
                <w:b/>
                <w:bCs/>
                <w:color w:val="000000"/>
                <w:sz w:val="16"/>
                <w:szCs w:val="16"/>
              </w:rPr>
              <w:t>распределения бюджетных ассигнований по целевым статьям (муниципальным программам Калининского сельского поселения Вурнарского района Чувашской Республики), группам  (группам и подгруппам) видов расходов, разделам, подразделам  классификации расходов бюджета Калининского сельского поселения Вурнарского района Чувашской Республики на 2018 год, предусмотренного приложениями 7, 7.1, 7.2, 7.3 к решению Собрания депутатов Калининского сельского поселения Вурнарского района Чувашской Республики</w:t>
            </w:r>
          </w:p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b/>
                <w:bCs/>
                <w:color w:val="000000"/>
                <w:sz w:val="16"/>
                <w:szCs w:val="16"/>
              </w:rPr>
              <w:t xml:space="preserve"> "О бюджете Калининского сельского поселения Вурнарского района Чувашской Республики на 2018 год и на плановый период 2019 и 2020 годов"</w:t>
            </w:r>
          </w:p>
        </w:tc>
      </w:tr>
      <w:tr w:rsidR="004470DF" w:rsidRPr="004470DF" w:rsidTr="00045EF3">
        <w:trPr>
          <w:gridAfter w:val="3"/>
          <w:wAfter w:w="1719" w:type="dxa"/>
          <w:trHeight w:val="345"/>
        </w:trPr>
        <w:tc>
          <w:tcPr>
            <w:tcW w:w="7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08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(рублей)</w:t>
            </w:r>
          </w:p>
        </w:tc>
      </w:tr>
      <w:tr w:rsidR="004470DF" w:rsidRPr="004470DF" w:rsidTr="00045EF3">
        <w:trPr>
          <w:trHeight w:val="1351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Целевая статья (муниципальные программы)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Группа (группа и подгруппа) вида расходов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Сумма (увеличение, уменьшение(-))</w:t>
            </w:r>
          </w:p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4470DF" w:rsidRPr="004470DF" w:rsidTr="00045EF3">
        <w:trPr>
          <w:trHeight w:val="35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7</w:t>
            </w:r>
          </w:p>
        </w:tc>
      </w:tr>
      <w:tr w:rsidR="004470DF" w:rsidRPr="004470DF" w:rsidTr="00045EF3">
        <w:trPr>
          <w:trHeight w:val="288"/>
        </w:trPr>
        <w:tc>
          <w:tcPr>
            <w:tcW w:w="7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470DF" w:rsidRPr="004470DF" w:rsidTr="00045EF3">
        <w:trPr>
          <w:gridAfter w:val="1"/>
          <w:wAfter w:w="142" w:type="dxa"/>
          <w:trHeight w:val="288"/>
        </w:trPr>
        <w:tc>
          <w:tcPr>
            <w:tcW w:w="706" w:type="dxa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3" w:type="dxa"/>
            <w:tcMar>
              <w:left w:w="100" w:type="dxa"/>
            </w:tcMar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70DF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2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1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b/>
                <w:bCs/>
                <w:color w:val="000000"/>
                <w:sz w:val="16"/>
                <w:szCs w:val="16"/>
              </w:rPr>
              <w:t>30 000,00</w:t>
            </w:r>
          </w:p>
        </w:tc>
      </w:tr>
      <w:tr w:rsidR="004470DF" w:rsidRPr="004470DF" w:rsidTr="00045EF3">
        <w:trPr>
          <w:gridAfter w:val="1"/>
          <w:wAfter w:w="142" w:type="dxa"/>
          <w:trHeight w:val="288"/>
        </w:trPr>
        <w:tc>
          <w:tcPr>
            <w:tcW w:w="706" w:type="dxa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70DF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03" w:type="dxa"/>
            <w:tcMar>
              <w:left w:w="100" w:type="dxa"/>
            </w:tcMar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70DF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b/>
                <w:bCs/>
                <w:color w:val="000000"/>
                <w:sz w:val="16"/>
                <w:szCs w:val="16"/>
              </w:rPr>
              <w:t>Ц100000000</w:t>
            </w:r>
          </w:p>
        </w:tc>
        <w:tc>
          <w:tcPr>
            <w:tcW w:w="5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b/>
                <w:bCs/>
                <w:color w:val="000000"/>
                <w:sz w:val="16"/>
                <w:szCs w:val="16"/>
              </w:rPr>
              <w:t>30 000,00</w:t>
            </w:r>
          </w:p>
        </w:tc>
      </w:tr>
      <w:tr w:rsidR="004470DF" w:rsidRPr="004470DF" w:rsidTr="00045EF3">
        <w:trPr>
          <w:gridAfter w:val="1"/>
          <w:wAfter w:w="142" w:type="dxa"/>
          <w:trHeight w:val="288"/>
        </w:trPr>
        <w:tc>
          <w:tcPr>
            <w:tcW w:w="706" w:type="dxa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70DF">
              <w:rPr>
                <w:b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403" w:type="dxa"/>
            <w:tcMar>
              <w:left w:w="100" w:type="dxa"/>
            </w:tcMar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70DF">
              <w:rPr>
                <w:b/>
                <w:bCs/>
                <w:color w:val="000000"/>
                <w:sz w:val="16"/>
                <w:szCs w:val="16"/>
              </w:rPr>
              <w:t>Подпрограмма "Обеспечение комфортных условий проживания граждан"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b/>
                <w:bCs/>
                <w:color w:val="000000"/>
                <w:sz w:val="16"/>
                <w:szCs w:val="16"/>
              </w:rPr>
              <w:t>Ц110000000</w:t>
            </w:r>
          </w:p>
        </w:tc>
        <w:tc>
          <w:tcPr>
            <w:tcW w:w="5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b/>
                <w:bCs/>
                <w:color w:val="000000"/>
                <w:sz w:val="16"/>
                <w:szCs w:val="16"/>
              </w:rPr>
              <w:t>30 000,00</w:t>
            </w:r>
          </w:p>
        </w:tc>
      </w:tr>
      <w:tr w:rsidR="004470DF" w:rsidRPr="004470DF" w:rsidTr="00045EF3">
        <w:trPr>
          <w:gridAfter w:val="1"/>
          <w:wAfter w:w="142" w:type="dxa"/>
          <w:trHeight w:val="288"/>
        </w:trPr>
        <w:tc>
          <w:tcPr>
            <w:tcW w:w="706" w:type="dxa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3" w:type="dxa"/>
            <w:tcMar>
              <w:left w:w="100" w:type="dxa"/>
            </w:tcMar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Основное мероприятие "Обеспечение деятельности государственных (муниципальных) учреждений, организаций, осуществляющих функции в сфере жилищно-коммунального хозяйства, оказывающих соответствующие услуги"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Ц110500000</w:t>
            </w:r>
          </w:p>
        </w:tc>
        <w:tc>
          <w:tcPr>
            <w:tcW w:w="5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30 000,00</w:t>
            </w:r>
          </w:p>
        </w:tc>
      </w:tr>
      <w:tr w:rsidR="004470DF" w:rsidRPr="004470DF" w:rsidTr="00045EF3">
        <w:trPr>
          <w:gridAfter w:val="1"/>
          <w:wAfter w:w="142" w:type="dxa"/>
          <w:trHeight w:val="288"/>
        </w:trPr>
        <w:tc>
          <w:tcPr>
            <w:tcW w:w="706" w:type="dxa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3" w:type="dxa"/>
            <w:tcMar>
              <w:left w:w="100" w:type="dxa"/>
            </w:tcMar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Ц110570230</w:t>
            </w:r>
          </w:p>
        </w:tc>
        <w:tc>
          <w:tcPr>
            <w:tcW w:w="5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30 000,00</w:t>
            </w:r>
          </w:p>
        </w:tc>
      </w:tr>
      <w:tr w:rsidR="004470DF" w:rsidRPr="004470DF" w:rsidTr="00045EF3">
        <w:trPr>
          <w:gridAfter w:val="1"/>
          <w:wAfter w:w="142" w:type="dxa"/>
          <w:trHeight w:val="288"/>
        </w:trPr>
        <w:tc>
          <w:tcPr>
            <w:tcW w:w="706" w:type="dxa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3" w:type="dxa"/>
            <w:tcMar>
              <w:left w:w="100" w:type="dxa"/>
            </w:tcMar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Ц110570230</w:t>
            </w:r>
          </w:p>
        </w:tc>
        <w:tc>
          <w:tcPr>
            <w:tcW w:w="5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2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30 000,00</w:t>
            </w:r>
          </w:p>
        </w:tc>
      </w:tr>
      <w:tr w:rsidR="004470DF" w:rsidRPr="004470DF" w:rsidTr="00045EF3">
        <w:trPr>
          <w:gridAfter w:val="1"/>
          <w:wAfter w:w="142" w:type="dxa"/>
          <w:trHeight w:val="288"/>
        </w:trPr>
        <w:tc>
          <w:tcPr>
            <w:tcW w:w="706" w:type="dxa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3" w:type="dxa"/>
            <w:tcMar>
              <w:left w:w="100" w:type="dxa"/>
            </w:tcMar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Ц110570230</w:t>
            </w:r>
          </w:p>
        </w:tc>
        <w:tc>
          <w:tcPr>
            <w:tcW w:w="5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2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30 000,00</w:t>
            </w:r>
          </w:p>
        </w:tc>
      </w:tr>
      <w:tr w:rsidR="004470DF" w:rsidRPr="004470DF" w:rsidTr="00045EF3">
        <w:trPr>
          <w:gridAfter w:val="1"/>
          <w:wAfter w:w="142" w:type="dxa"/>
          <w:trHeight w:val="288"/>
        </w:trPr>
        <w:tc>
          <w:tcPr>
            <w:tcW w:w="706" w:type="dxa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3" w:type="dxa"/>
            <w:tcMar>
              <w:left w:w="100" w:type="dxa"/>
            </w:tcMar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Ц110570230</w:t>
            </w:r>
          </w:p>
        </w:tc>
        <w:tc>
          <w:tcPr>
            <w:tcW w:w="5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2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6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30 000,00</w:t>
            </w:r>
          </w:p>
        </w:tc>
      </w:tr>
      <w:tr w:rsidR="004470DF" w:rsidRPr="004470DF" w:rsidTr="00045EF3">
        <w:trPr>
          <w:gridAfter w:val="1"/>
          <w:wAfter w:w="142" w:type="dxa"/>
          <w:trHeight w:val="288"/>
        </w:trPr>
        <w:tc>
          <w:tcPr>
            <w:tcW w:w="706" w:type="dxa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3" w:type="dxa"/>
            <w:tcMar>
              <w:left w:w="100" w:type="dxa"/>
            </w:tcMar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Ц110570230</w:t>
            </w:r>
          </w:p>
        </w:tc>
        <w:tc>
          <w:tcPr>
            <w:tcW w:w="5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2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6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11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30 000,00</w:t>
            </w:r>
          </w:p>
        </w:tc>
      </w:tr>
      <w:tr w:rsidR="004470DF" w:rsidRPr="004470DF" w:rsidTr="00045EF3">
        <w:trPr>
          <w:gridAfter w:val="1"/>
          <w:wAfter w:w="142" w:type="dxa"/>
          <w:trHeight w:val="288"/>
        </w:trPr>
        <w:tc>
          <w:tcPr>
            <w:tcW w:w="706" w:type="dxa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70DF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403" w:type="dxa"/>
            <w:tcMar>
              <w:left w:w="100" w:type="dxa"/>
            </w:tcMar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70DF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культуры"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b/>
                <w:bCs/>
                <w:color w:val="000000"/>
                <w:sz w:val="16"/>
                <w:szCs w:val="16"/>
              </w:rPr>
              <w:t>Ц400000000</w:t>
            </w:r>
          </w:p>
        </w:tc>
        <w:tc>
          <w:tcPr>
            <w:tcW w:w="5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b/>
                <w:bCs/>
                <w:color w:val="000000"/>
                <w:sz w:val="16"/>
                <w:szCs w:val="16"/>
              </w:rPr>
              <w:t>4 500,00</w:t>
            </w:r>
          </w:p>
        </w:tc>
      </w:tr>
      <w:tr w:rsidR="004470DF" w:rsidRPr="004470DF" w:rsidTr="00045EF3">
        <w:trPr>
          <w:gridAfter w:val="1"/>
          <w:wAfter w:w="142" w:type="dxa"/>
          <w:trHeight w:val="288"/>
        </w:trPr>
        <w:tc>
          <w:tcPr>
            <w:tcW w:w="706" w:type="dxa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70DF">
              <w:rPr>
                <w:b/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403" w:type="dxa"/>
            <w:tcMar>
              <w:left w:w="100" w:type="dxa"/>
            </w:tcMar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70DF">
              <w:rPr>
                <w:b/>
                <w:bCs/>
                <w:color w:val="000000"/>
                <w:sz w:val="16"/>
                <w:szCs w:val="16"/>
              </w:rPr>
              <w:t>Подпрограмма "Развитие культуры" муниципальной программы "Развитие культуры"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b/>
                <w:bCs/>
                <w:color w:val="000000"/>
                <w:sz w:val="16"/>
                <w:szCs w:val="16"/>
              </w:rPr>
              <w:t>Ц410000000</w:t>
            </w:r>
          </w:p>
        </w:tc>
        <w:tc>
          <w:tcPr>
            <w:tcW w:w="5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b/>
                <w:bCs/>
                <w:color w:val="000000"/>
                <w:sz w:val="16"/>
                <w:szCs w:val="16"/>
              </w:rPr>
              <w:t>4 500,00</w:t>
            </w:r>
          </w:p>
        </w:tc>
      </w:tr>
      <w:tr w:rsidR="004470DF" w:rsidRPr="004470DF" w:rsidTr="00045EF3">
        <w:trPr>
          <w:gridAfter w:val="1"/>
          <w:wAfter w:w="142" w:type="dxa"/>
          <w:trHeight w:val="288"/>
        </w:trPr>
        <w:tc>
          <w:tcPr>
            <w:tcW w:w="706" w:type="dxa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3" w:type="dxa"/>
            <w:tcMar>
              <w:left w:w="100" w:type="dxa"/>
            </w:tcMar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Основное мероприятие "Сохранение и развитие народного творчества"</w:t>
            </w:r>
          </w:p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Ц410700000</w:t>
            </w:r>
          </w:p>
        </w:tc>
        <w:tc>
          <w:tcPr>
            <w:tcW w:w="5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4 500,00</w:t>
            </w:r>
          </w:p>
        </w:tc>
      </w:tr>
      <w:tr w:rsidR="004470DF" w:rsidRPr="004470DF" w:rsidTr="00045EF3">
        <w:trPr>
          <w:gridAfter w:val="1"/>
          <w:wAfter w:w="142" w:type="dxa"/>
          <w:trHeight w:val="288"/>
        </w:trPr>
        <w:tc>
          <w:tcPr>
            <w:tcW w:w="706" w:type="dxa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3" w:type="dxa"/>
            <w:tcMar>
              <w:left w:w="100" w:type="dxa"/>
            </w:tcMar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4 500,00</w:t>
            </w:r>
          </w:p>
        </w:tc>
      </w:tr>
      <w:tr w:rsidR="004470DF" w:rsidRPr="004470DF" w:rsidTr="00045EF3">
        <w:trPr>
          <w:gridAfter w:val="1"/>
          <w:wAfter w:w="142" w:type="dxa"/>
          <w:trHeight w:val="288"/>
        </w:trPr>
        <w:tc>
          <w:tcPr>
            <w:tcW w:w="706" w:type="dxa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3" w:type="dxa"/>
            <w:tcMar>
              <w:left w:w="100" w:type="dxa"/>
            </w:tcMar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2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4 500,00</w:t>
            </w:r>
          </w:p>
        </w:tc>
      </w:tr>
      <w:tr w:rsidR="004470DF" w:rsidRPr="004470DF" w:rsidTr="00045EF3">
        <w:trPr>
          <w:gridAfter w:val="1"/>
          <w:wAfter w:w="142" w:type="dxa"/>
          <w:trHeight w:val="288"/>
        </w:trPr>
        <w:tc>
          <w:tcPr>
            <w:tcW w:w="706" w:type="dxa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3" w:type="dxa"/>
            <w:tcMar>
              <w:left w:w="100" w:type="dxa"/>
            </w:tcMar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2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4 500,00</w:t>
            </w:r>
          </w:p>
        </w:tc>
      </w:tr>
      <w:tr w:rsidR="004470DF" w:rsidRPr="004470DF" w:rsidTr="00045EF3">
        <w:trPr>
          <w:gridAfter w:val="1"/>
          <w:wAfter w:w="142" w:type="dxa"/>
          <w:trHeight w:val="288"/>
        </w:trPr>
        <w:tc>
          <w:tcPr>
            <w:tcW w:w="706" w:type="dxa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3" w:type="dxa"/>
            <w:tcMar>
              <w:left w:w="100" w:type="dxa"/>
            </w:tcMar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2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6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4 500,00</w:t>
            </w:r>
          </w:p>
        </w:tc>
      </w:tr>
      <w:tr w:rsidR="004470DF" w:rsidRPr="004470DF" w:rsidTr="00045EF3">
        <w:trPr>
          <w:gridAfter w:val="1"/>
          <w:wAfter w:w="142" w:type="dxa"/>
          <w:trHeight w:val="288"/>
        </w:trPr>
        <w:tc>
          <w:tcPr>
            <w:tcW w:w="706" w:type="dxa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3" w:type="dxa"/>
            <w:tcMar>
              <w:left w:w="100" w:type="dxa"/>
            </w:tcMar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Ц410740390</w:t>
            </w:r>
          </w:p>
        </w:tc>
        <w:tc>
          <w:tcPr>
            <w:tcW w:w="5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2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6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11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4 500,00</w:t>
            </w:r>
          </w:p>
        </w:tc>
      </w:tr>
      <w:tr w:rsidR="004470DF" w:rsidRPr="004470DF" w:rsidTr="00045EF3">
        <w:trPr>
          <w:gridAfter w:val="1"/>
          <w:wAfter w:w="142" w:type="dxa"/>
          <w:trHeight w:val="288"/>
        </w:trPr>
        <w:tc>
          <w:tcPr>
            <w:tcW w:w="706" w:type="dxa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70DF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2403" w:type="dxa"/>
            <w:tcMar>
              <w:left w:w="100" w:type="dxa"/>
            </w:tcMar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70DF">
              <w:rPr>
                <w:b/>
                <w:bCs/>
                <w:color w:val="000000"/>
                <w:sz w:val="16"/>
                <w:szCs w:val="16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b/>
                <w:bCs/>
                <w:color w:val="000000"/>
                <w:sz w:val="16"/>
                <w:szCs w:val="16"/>
              </w:rPr>
              <w:t>Ч400000000</w:t>
            </w:r>
          </w:p>
        </w:tc>
        <w:tc>
          <w:tcPr>
            <w:tcW w:w="5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b/>
                <w:bCs/>
                <w:color w:val="000000"/>
                <w:sz w:val="16"/>
                <w:szCs w:val="16"/>
              </w:rPr>
              <w:t>-4 500,00</w:t>
            </w:r>
          </w:p>
        </w:tc>
      </w:tr>
      <w:tr w:rsidR="004470DF" w:rsidRPr="004470DF" w:rsidTr="00045EF3">
        <w:trPr>
          <w:gridAfter w:val="1"/>
          <w:wAfter w:w="142" w:type="dxa"/>
          <w:trHeight w:val="288"/>
        </w:trPr>
        <w:tc>
          <w:tcPr>
            <w:tcW w:w="706" w:type="dxa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70DF">
              <w:rPr>
                <w:b/>
                <w:b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403" w:type="dxa"/>
            <w:tcMar>
              <w:left w:w="100" w:type="dxa"/>
            </w:tcMar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70DF">
              <w:rPr>
                <w:b/>
                <w:bCs/>
                <w:color w:val="000000"/>
                <w:sz w:val="16"/>
                <w:szCs w:val="16"/>
              </w:rPr>
              <w:t>Подпрограмма "Управление муниципальным имуществом" муниципальной программы "Управление общественными финансами и муниципальным долгом"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b/>
                <w:bCs/>
                <w:color w:val="000000"/>
                <w:sz w:val="16"/>
                <w:szCs w:val="16"/>
              </w:rPr>
              <w:t>Ч430000000</w:t>
            </w:r>
          </w:p>
        </w:tc>
        <w:tc>
          <w:tcPr>
            <w:tcW w:w="5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b/>
                <w:bCs/>
                <w:color w:val="000000"/>
                <w:sz w:val="16"/>
                <w:szCs w:val="16"/>
              </w:rPr>
              <w:t>-4 500,00</w:t>
            </w:r>
          </w:p>
        </w:tc>
      </w:tr>
      <w:tr w:rsidR="004470DF" w:rsidRPr="004470DF" w:rsidTr="00045EF3">
        <w:trPr>
          <w:gridAfter w:val="1"/>
          <w:wAfter w:w="142" w:type="dxa"/>
          <w:trHeight w:val="288"/>
        </w:trPr>
        <w:tc>
          <w:tcPr>
            <w:tcW w:w="706" w:type="dxa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3" w:type="dxa"/>
            <w:tcMar>
              <w:left w:w="100" w:type="dxa"/>
            </w:tcMar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Создание условий для максимального вовлечения в хозяйственный оборот муниципального имущества, в том числе земельных участков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Ч430300000</w:t>
            </w:r>
          </w:p>
        </w:tc>
        <w:tc>
          <w:tcPr>
            <w:tcW w:w="5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-4 500,00</w:t>
            </w:r>
          </w:p>
        </w:tc>
      </w:tr>
      <w:tr w:rsidR="004470DF" w:rsidRPr="004470DF" w:rsidTr="00045EF3">
        <w:trPr>
          <w:gridAfter w:val="1"/>
          <w:wAfter w:w="142" w:type="dxa"/>
          <w:trHeight w:val="288"/>
        </w:trPr>
        <w:tc>
          <w:tcPr>
            <w:tcW w:w="706" w:type="dxa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3" w:type="dxa"/>
            <w:tcMar>
              <w:left w:w="100" w:type="dxa"/>
            </w:tcMar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 xml:space="preserve">Проведение землеустроительных (кадастровых) работ по </w:t>
            </w:r>
            <w:r w:rsidRPr="004470DF">
              <w:rPr>
                <w:color w:val="000000"/>
                <w:sz w:val="16"/>
                <w:szCs w:val="16"/>
              </w:rPr>
              <w:lastRenderedPageBreak/>
              <w:t>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lastRenderedPageBreak/>
              <w:t>Ч430373580</w:t>
            </w:r>
          </w:p>
        </w:tc>
        <w:tc>
          <w:tcPr>
            <w:tcW w:w="5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-4 500,00</w:t>
            </w:r>
          </w:p>
        </w:tc>
      </w:tr>
      <w:tr w:rsidR="004470DF" w:rsidRPr="004470DF" w:rsidTr="00045EF3">
        <w:trPr>
          <w:gridAfter w:val="1"/>
          <w:wAfter w:w="142" w:type="dxa"/>
          <w:trHeight w:val="288"/>
        </w:trPr>
        <w:tc>
          <w:tcPr>
            <w:tcW w:w="706" w:type="dxa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3" w:type="dxa"/>
            <w:tcMar>
              <w:left w:w="100" w:type="dxa"/>
            </w:tcMar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Ч430373580</w:t>
            </w:r>
          </w:p>
        </w:tc>
        <w:tc>
          <w:tcPr>
            <w:tcW w:w="5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2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-4 500,00</w:t>
            </w:r>
          </w:p>
        </w:tc>
      </w:tr>
      <w:tr w:rsidR="004470DF" w:rsidRPr="004470DF" w:rsidTr="00045EF3">
        <w:trPr>
          <w:gridAfter w:val="1"/>
          <w:wAfter w:w="142" w:type="dxa"/>
          <w:trHeight w:val="288"/>
        </w:trPr>
        <w:tc>
          <w:tcPr>
            <w:tcW w:w="706" w:type="dxa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3" w:type="dxa"/>
            <w:tcMar>
              <w:left w:w="100" w:type="dxa"/>
            </w:tcMar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Ч430373580</w:t>
            </w:r>
          </w:p>
        </w:tc>
        <w:tc>
          <w:tcPr>
            <w:tcW w:w="5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2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-4 500,00</w:t>
            </w:r>
          </w:p>
        </w:tc>
      </w:tr>
      <w:tr w:rsidR="004470DF" w:rsidRPr="004470DF" w:rsidTr="00045EF3">
        <w:trPr>
          <w:gridAfter w:val="1"/>
          <w:wAfter w:w="142" w:type="dxa"/>
          <w:trHeight w:val="288"/>
        </w:trPr>
        <w:tc>
          <w:tcPr>
            <w:tcW w:w="706" w:type="dxa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3" w:type="dxa"/>
            <w:tcMar>
              <w:left w:w="100" w:type="dxa"/>
            </w:tcMar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Ч430373580</w:t>
            </w:r>
          </w:p>
        </w:tc>
        <w:tc>
          <w:tcPr>
            <w:tcW w:w="5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2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6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-4 500,00</w:t>
            </w:r>
          </w:p>
        </w:tc>
      </w:tr>
      <w:tr w:rsidR="004470DF" w:rsidRPr="004470DF" w:rsidTr="00045EF3">
        <w:trPr>
          <w:gridAfter w:val="1"/>
          <w:wAfter w:w="142" w:type="dxa"/>
          <w:trHeight w:val="288"/>
        </w:trPr>
        <w:tc>
          <w:tcPr>
            <w:tcW w:w="706" w:type="dxa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03" w:type="dxa"/>
            <w:tcMar>
              <w:left w:w="100" w:type="dxa"/>
            </w:tcMar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Ч430373580</w:t>
            </w:r>
          </w:p>
        </w:tc>
        <w:tc>
          <w:tcPr>
            <w:tcW w:w="564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2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6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11" w:type="dxa"/>
            <w:tcMar>
              <w:left w:w="100" w:type="dxa"/>
            </w:tcMar>
            <w:vAlign w:val="bottom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-4 500,00»;</w:t>
            </w:r>
          </w:p>
        </w:tc>
      </w:tr>
    </w:tbl>
    <w:p w:rsidR="004470DF" w:rsidRPr="004470DF" w:rsidRDefault="004470DF" w:rsidP="004470DF">
      <w:pPr>
        <w:rPr>
          <w:sz w:val="16"/>
          <w:szCs w:val="16"/>
        </w:rPr>
      </w:pPr>
    </w:p>
    <w:p w:rsidR="004470DF" w:rsidRPr="004470DF" w:rsidRDefault="004470DF" w:rsidP="004470DF">
      <w:pPr>
        <w:rPr>
          <w:sz w:val="16"/>
          <w:szCs w:val="16"/>
        </w:rPr>
      </w:pPr>
    </w:p>
    <w:p w:rsidR="004470DF" w:rsidRPr="004470DF" w:rsidRDefault="004470DF" w:rsidP="004470DF">
      <w:pPr>
        <w:ind w:firstLine="567"/>
        <w:jc w:val="both"/>
        <w:rPr>
          <w:sz w:val="16"/>
          <w:szCs w:val="16"/>
        </w:rPr>
      </w:pPr>
    </w:p>
    <w:p w:rsidR="004470DF" w:rsidRPr="004470DF" w:rsidRDefault="004470DF" w:rsidP="004470DF">
      <w:pPr>
        <w:ind w:firstLine="567"/>
        <w:jc w:val="both"/>
        <w:rPr>
          <w:sz w:val="16"/>
          <w:szCs w:val="16"/>
        </w:rPr>
      </w:pPr>
      <w:r w:rsidRPr="004470DF">
        <w:rPr>
          <w:sz w:val="16"/>
          <w:szCs w:val="16"/>
        </w:rPr>
        <w:t>5) дополнить приложением 9.4 следующего содержания:</w:t>
      </w:r>
    </w:p>
    <w:p w:rsidR="004470DF" w:rsidRPr="004470DF" w:rsidRDefault="004470DF" w:rsidP="004470DF">
      <w:pPr>
        <w:ind w:firstLine="567"/>
        <w:jc w:val="both"/>
        <w:rPr>
          <w:sz w:val="16"/>
          <w:szCs w:val="16"/>
        </w:rPr>
      </w:pPr>
    </w:p>
    <w:tbl>
      <w:tblPr>
        <w:tblW w:w="7513" w:type="dxa"/>
        <w:tblLayout w:type="fixed"/>
        <w:tblLook w:val="0000"/>
      </w:tblPr>
      <w:tblGrid>
        <w:gridCol w:w="3261"/>
        <w:gridCol w:w="598"/>
        <w:gridCol w:w="532"/>
        <w:gridCol w:w="567"/>
        <w:gridCol w:w="996"/>
        <w:gridCol w:w="587"/>
        <w:gridCol w:w="972"/>
      </w:tblGrid>
      <w:tr w:rsidR="004470DF" w:rsidRPr="004470DF" w:rsidTr="004470DF">
        <w:trPr>
          <w:trHeight w:val="2167"/>
        </w:trPr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70DF">
              <w:rPr>
                <w:i/>
                <w:iCs/>
                <w:color w:val="000000"/>
                <w:sz w:val="16"/>
                <w:szCs w:val="16"/>
              </w:rPr>
              <w:t>«Приложение 9.4</w:t>
            </w:r>
          </w:p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70DF">
              <w:rPr>
                <w:i/>
                <w:iCs/>
                <w:color w:val="000000"/>
                <w:sz w:val="16"/>
                <w:szCs w:val="16"/>
              </w:rPr>
              <w:t xml:space="preserve">к решению Собрания депутатов </w:t>
            </w:r>
          </w:p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70DF">
              <w:rPr>
                <w:i/>
                <w:iCs/>
                <w:color w:val="000000"/>
                <w:sz w:val="16"/>
                <w:szCs w:val="16"/>
              </w:rPr>
              <w:t>Калининского сельского поселения Вурнарского района Чувашской Республики</w:t>
            </w:r>
          </w:p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470DF">
              <w:rPr>
                <w:i/>
                <w:iCs/>
                <w:color w:val="000000"/>
                <w:sz w:val="16"/>
                <w:szCs w:val="16"/>
              </w:rPr>
              <w:t>«О бюджете Калининского сельского поселения Вурнарского района Чувашской Республики на 2018 год</w:t>
            </w:r>
          </w:p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i/>
                <w:iCs/>
                <w:color w:val="000000"/>
                <w:sz w:val="16"/>
                <w:szCs w:val="16"/>
              </w:rPr>
              <w:t>и на плановый период                                                  2019 и 2020 годов»</w:t>
            </w:r>
          </w:p>
        </w:tc>
      </w:tr>
      <w:tr w:rsidR="004470DF" w:rsidRPr="004470DF" w:rsidTr="004470DF">
        <w:trPr>
          <w:trHeight w:val="1217"/>
        </w:trPr>
        <w:tc>
          <w:tcPr>
            <w:tcW w:w="751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70DF">
              <w:rPr>
                <w:b/>
                <w:bCs/>
                <w:color w:val="000000"/>
                <w:sz w:val="16"/>
                <w:szCs w:val="16"/>
              </w:rPr>
              <w:t>ИЗМЕНЕНИЕ</w:t>
            </w:r>
          </w:p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b/>
                <w:bCs/>
                <w:color w:val="000000"/>
                <w:sz w:val="16"/>
                <w:szCs w:val="16"/>
              </w:rPr>
              <w:t>ведомственной структуры расходов бюджета Калининского сельского поселения Вурнарского района Чувашской Республики на 2018 год, предусмотренной приложениями 9, 9.1, 9.2, 9.3 к решению Собрания депутатов Калининского сельского поселения Вурнарского района Чувашской Республики "О бюджете Калининского сельского поселения Вурнарского района Чувашской Республики на 2018 год и на плановый период 2019 и 2020 годов"</w:t>
            </w:r>
          </w:p>
        </w:tc>
      </w:tr>
      <w:tr w:rsidR="004470DF" w:rsidRPr="004470DF" w:rsidTr="004470DF">
        <w:trPr>
          <w:trHeight w:val="756"/>
        </w:trPr>
        <w:tc>
          <w:tcPr>
            <w:tcW w:w="751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(рублей)</w:t>
            </w:r>
          </w:p>
        </w:tc>
      </w:tr>
      <w:tr w:rsidR="004470DF" w:rsidRPr="004470DF" w:rsidTr="004470DF">
        <w:trPr>
          <w:trHeight w:val="168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Главный распорядитель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Целевая статья (муниципальные программы)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Группа (группа и подгруппа) вида расходов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Сумма (увеличение, уменьшение(-))</w:t>
            </w:r>
          </w:p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470DF" w:rsidRPr="004470DF" w:rsidTr="004470DF">
        <w:trPr>
          <w:trHeight w:val="35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color w:val="000000"/>
                <w:sz w:val="16"/>
                <w:szCs w:val="16"/>
              </w:rPr>
              <w:t>7</w:t>
            </w:r>
          </w:p>
        </w:tc>
      </w:tr>
      <w:tr w:rsidR="004470DF" w:rsidRPr="004470DF" w:rsidTr="004470DF">
        <w:trPr>
          <w:trHeight w:val="288"/>
        </w:trPr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470DF" w:rsidRPr="004470DF" w:rsidTr="004470DF">
        <w:trPr>
          <w:trHeight w:val="288"/>
        </w:trPr>
        <w:tc>
          <w:tcPr>
            <w:tcW w:w="3261" w:type="dxa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470D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598" w:type="dxa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4470DF">
              <w:rPr>
                <w:b/>
                <w:sz w:val="16"/>
                <w:szCs w:val="16"/>
              </w:rPr>
              <w:t>30 000,00</w:t>
            </w:r>
          </w:p>
        </w:tc>
      </w:tr>
      <w:tr w:rsidR="004470DF" w:rsidRPr="004470DF" w:rsidTr="004470DF">
        <w:trPr>
          <w:trHeight w:val="288"/>
        </w:trPr>
        <w:tc>
          <w:tcPr>
            <w:tcW w:w="3261" w:type="dxa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470DF">
              <w:rPr>
                <w:b/>
                <w:sz w:val="16"/>
                <w:szCs w:val="16"/>
              </w:rPr>
              <w:t>Администрация Калининского сельского поселения Вурнарского района Чувашской Республики</w:t>
            </w:r>
          </w:p>
        </w:tc>
        <w:tc>
          <w:tcPr>
            <w:tcW w:w="598" w:type="dxa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470DF">
              <w:rPr>
                <w:b/>
                <w:sz w:val="16"/>
                <w:szCs w:val="16"/>
              </w:rPr>
              <w:t>993</w:t>
            </w:r>
          </w:p>
        </w:tc>
        <w:tc>
          <w:tcPr>
            <w:tcW w:w="5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4470DF">
              <w:rPr>
                <w:b/>
                <w:sz w:val="16"/>
                <w:szCs w:val="16"/>
              </w:rPr>
              <w:t>30 000,00</w:t>
            </w:r>
          </w:p>
        </w:tc>
      </w:tr>
      <w:tr w:rsidR="004470DF" w:rsidRPr="004470DF" w:rsidTr="004470DF">
        <w:trPr>
          <w:trHeight w:val="288"/>
        </w:trPr>
        <w:tc>
          <w:tcPr>
            <w:tcW w:w="3261" w:type="dxa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8" w:type="dxa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993</w:t>
            </w:r>
          </w:p>
        </w:tc>
        <w:tc>
          <w:tcPr>
            <w:tcW w:w="5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-4 500,00</w:t>
            </w:r>
          </w:p>
        </w:tc>
      </w:tr>
      <w:tr w:rsidR="004470DF" w:rsidRPr="004470DF" w:rsidTr="004470DF">
        <w:trPr>
          <w:trHeight w:val="288"/>
        </w:trPr>
        <w:tc>
          <w:tcPr>
            <w:tcW w:w="3261" w:type="dxa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993</w:t>
            </w:r>
          </w:p>
        </w:tc>
        <w:tc>
          <w:tcPr>
            <w:tcW w:w="5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12</w:t>
            </w: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-4 500,00</w:t>
            </w:r>
          </w:p>
        </w:tc>
      </w:tr>
      <w:tr w:rsidR="004470DF" w:rsidRPr="004470DF" w:rsidTr="004470DF">
        <w:trPr>
          <w:trHeight w:val="288"/>
        </w:trPr>
        <w:tc>
          <w:tcPr>
            <w:tcW w:w="3261" w:type="dxa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98" w:type="dxa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993</w:t>
            </w:r>
          </w:p>
        </w:tc>
        <w:tc>
          <w:tcPr>
            <w:tcW w:w="5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12</w:t>
            </w: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-4 500,00</w:t>
            </w:r>
          </w:p>
        </w:tc>
      </w:tr>
      <w:tr w:rsidR="004470DF" w:rsidRPr="004470DF" w:rsidTr="004470DF">
        <w:trPr>
          <w:trHeight w:val="288"/>
        </w:trPr>
        <w:tc>
          <w:tcPr>
            <w:tcW w:w="3261" w:type="dxa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Подпрограмма "Управление муниципальным имуществом"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993</w:t>
            </w:r>
          </w:p>
        </w:tc>
        <w:tc>
          <w:tcPr>
            <w:tcW w:w="5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12</w:t>
            </w: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Ч430000000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-4 500,00</w:t>
            </w:r>
          </w:p>
        </w:tc>
      </w:tr>
      <w:tr w:rsidR="004470DF" w:rsidRPr="004470DF" w:rsidTr="004470DF">
        <w:trPr>
          <w:trHeight w:val="288"/>
        </w:trPr>
        <w:tc>
          <w:tcPr>
            <w:tcW w:w="3261" w:type="dxa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Создание условий для максимального вовлечения в хозяйственный оборот муниципального имущества, в том числе земельных участков</w:t>
            </w:r>
          </w:p>
        </w:tc>
        <w:tc>
          <w:tcPr>
            <w:tcW w:w="598" w:type="dxa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993</w:t>
            </w:r>
          </w:p>
        </w:tc>
        <w:tc>
          <w:tcPr>
            <w:tcW w:w="5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12</w:t>
            </w: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Ч430300000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-4 500,00</w:t>
            </w:r>
          </w:p>
        </w:tc>
      </w:tr>
      <w:tr w:rsidR="004470DF" w:rsidRPr="004470DF" w:rsidTr="004470DF">
        <w:trPr>
          <w:trHeight w:val="288"/>
        </w:trPr>
        <w:tc>
          <w:tcPr>
            <w:tcW w:w="3261" w:type="dxa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98" w:type="dxa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993</w:t>
            </w:r>
          </w:p>
        </w:tc>
        <w:tc>
          <w:tcPr>
            <w:tcW w:w="5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12</w:t>
            </w: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Ч430373580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-4 500,00</w:t>
            </w:r>
          </w:p>
        </w:tc>
      </w:tr>
      <w:tr w:rsidR="004470DF" w:rsidRPr="004470DF" w:rsidTr="004470DF">
        <w:trPr>
          <w:trHeight w:val="288"/>
        </w:trPr>
        <w:tc>
          <w:tcPr>
            <w:tcW w:w="3261" w:type="dxa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993</w:t>
            </w:r>
          </w:p>
        </w:tc>
        <w:tc>
          <w:tcPr>
            <w:tcW w:w="5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12</w:t>
            </w: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Ч430373580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200</w:t>
            </w:r>
          </w:p>
        </w:tc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-4 500,00</w:t>
            </w:r>
          </w:p>
        </w:tc>
      </w:tr>
      <w:tr w:rsidR="004470DF" w:rsidRPr="004470DF" w:rsidTr="004470DF">
        <w:trPr>
          <w:trHeight w:val="288"/>
        </w:trPr>
        <w:tc>
          <w:tcPr>
            <w:tcW w:w="3261" w:type="dxa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993</w:t>
            </w:r>
          </w:p>
        </w:tc>
        <w:tc>
          <w:tcPr>
            <w:tcW w:w="5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12</w:t>
            </w: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Ч430373580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240</w:t>
            </w:r>
          </w:p>
        </w:tc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-4 500,00</w:t>
            </w:r>
          </w:p>
        </w:tc>
      </w:tr>
      <w:tr w:rsidR="004470DF" w:rsidRPr="004470DF" w:rsidTr="004470DF">
        <w:trPr>
          <w:trHeight w:val="288"/>
        </w:trPr>
        <w:tc>
          <w:tcPr>
            <w:tcW w:w="3261" w:type="dxa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8" w:type="dxa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993</w:t>
            </w:r>
          </w:p>
        </w:tc>
        <w:tc>
          <w:tcPr>
            <w:tcW w:w="5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30 000,00</w:t>
            </w:r>
          </w:p>
        </w:tc>
      </w:tr>
      <w:tr w:rsidR="004470DF" w:rsidRPr="004470DF" w:rsidTr="004470DF">
        <w:trPr>
          <w:trHeight w:val="288"/>
        </w:trPr>
        <w:tc>
          <w:tcPr>
            <w:tcW w:w="3261" w:type="dxa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98" w:type="dxa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993</w:t>
            </w:r>
          </w:p>
        </w:tc>
        <w:tc>
          <w:tcPr>
            <w:tcW w:w="5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02</w:t>
            </w: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30 000,00</w:t>
            </w:r>
          </w:p>
        </w:tc>
      </w:tr>
      <w:tr w:rsidR="004470DF" w:rsidRPr="004470DF" w:rsidTr="004470DF">
        <w:trPr>
          <w:trHeight w:val="288"/>
        </w:trPr>
        <w:tc>
          <w:tcPr>
            <w:tcW w:w="3261" w:type="dxa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Муниципальная программа "Развитие жилищного строительства и сферы жилищно-коммунального хозяйства"</w:t>
            </w:r>
          </w:p>
        </w:tc>
        <w:tc>
          <w:tcPr>
            <w:tcW w:w="598" w:type="dxa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993</w:t>
            </w:r>
          </w:p>
        </w:tc>
        <w:tc>
          <w:tcPr>
            <w:tcW w:w="5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02</w:t>
            </w: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Ц100000000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30 000,00</w:t>
            </w:r>
          </w:p>
        </w:tc>
      </w:tr>
      <w:tr w:rsidR="004470DF" w:rsidRPr="004470DF" w:rsidTr="004470DF">
        <w:trPr>
          <w:trHeight w:val="288"/>
        </w:trPr>
        <w:tc>
          <w:tcPr>
            <w:tcW w:w="3261" w:type="dxa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Подпрограмма "Обеспечение комфортных условий проживания граждан" муниципальной программы "Развитие жилищного строительства и сферы жилищно-коммунального хозяйства"</w:t>
            </w:r>
          </w:p>
        </w:tc>
        <w:tc>
          <w:tcPr>
            <w:tcW w:w="598" w:type="dxa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993</w:t>
            </w:r>
          </w:p>
        </w:tc>
        <w:tc>
          <w:tcPr>
            <w:tcW w:w="5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02</w:t>
            </w: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Ц110000000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30 000,00</w:t>
            </w:r>
          </w:p>
        </w:tc>
      </w:tr>
      <w:tr w:rsidR="004470DF" w:rsidRPr="004470DF" w:rsidTr="004470DF">
        <w:trPr>
          <w:trHeight w:val="288"/>
        </w:trPr>
        <w:tc>
          <w:tcPr>
            <w:tcW w:w="3261" w:type="dxa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lastRenderedPageBreak/>
              <w:t>Основное мероприятие "Обеспечение деятельности государственных (муниципальных) учреждений, организаций, осуществляющих функции в сфере жилищно-коммунального хозяйства, оказывающих соответствующие услуги"</w:t>
            </w:r>
          </w:p>
        </w:tc>
        <w:tc>
          <w:tcPr>
            <w:tcW w:w="598" w:type="dxa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993</w:t>
            </w:r>
          </w:p>
        </w:tc>
        <w:tc>
          <w:tcPr>
            <w:tcW w:w="5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02</w:t>
            </w: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Ц110500000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30 000,00</w:t>
            </w:r>
          </w:p>
        </w:tc>
      </w:tr>
      <w:tr w:rsidR="004470DF" w:rsidRPr="004470DF" w:rsidTr="004470DF">
        <w:trPr>
          <w:trHeight w:val="288"/>
        </w:trPr>
        <w:tc>
          <w:tcPr>
            <w:tcW w:w="3261" w:type="dxa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98" w:type="dxa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993</w:t>
            </w:r>
          </w:p>
        </w:tc>
        <w:tc>
          <w:tcPr>
            <w:tcW w:w="5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02</w:t>
            </w: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Ц110570230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30 000,00</w:t>
            </w:r>
          </w:p>
        </w:tc>
      </w:tr>
      <w:tr w:rsidR="004470DF" w:rsidRPr="004470DF" w:rsidTr="004470DF">
        <w:trPr>
          <w:trHeight w:val="288"/>
        </w:trPr>
        <w:tc>
          <w:tcPr>
            <w:tcW w:w="3261" w:type="dxa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993</w:t>
            </w:r>
          </w:p>
        </w:tc>
        <w:tc>
          <w:tcPr>
            <w:tcW w:w="5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02</w:t>
            </w: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Ц110570230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200</w:t>
            </w:r>
          </w:p>
        </w:tc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30 000,00</w:t>
            </w:r>
          </w:p>
        </w:tc>
      </w:tr>
      <w:tr w:rsidR="004470DF" w:rsidRPr="004470DF" w:rsidTr="004470DF">
        <w:trPr>
          <w:trHeight w:val="288"/>
        </w:trPr>
        <w:tc>
          <w:tcPr>
            <w:tcW w:w="3261" w:type="dxa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993</w:t>
            </w:r>
          </w:p>
        </w:tc>
        <w:tc>
          <w:tcPr>
            <w:tcW w:w="5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02</w:t>
            </w: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Ц110570230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240</w:t>
            </w:r>
          </w:p>
        </w:tc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30 000,00</w:t>
            </w:r>
          </w:p>
        </w:tc>
      </w:tr>
      <w:tr w:rsidR="004470DF" w:rsidRPr="004470DF" w:rsidTr="004470DF">
        <w:trPr>
          <w:trHeight w:val="288"/>
        </w:trPr>
        <w:tc>
          <w:tcPr>
            <w:tcW w:w="3261" w:type="dxa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8" w:type="dxa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993</w:t>
            </w:r>
          </w:p>
        </w:tc>
        <w:tc>
          <w:tcPr>
            <w:tcW w:w="5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4 500,00</w:t>
            </w:r>
          </w:p>
        </w:tc>
      </w:tr>
      <w:tr w:rsidR="004470DF" w:rsidRPr="004470DF" w:rsidTr="004470DF">
        <w:trPr>
          <w:trHeight w:val="288"/>
        </w:trPr>
        <w:tc>
          <w:tcPr>
            <w:tcW w:w="3261" w:type="dxa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Культура</w:t>
            </w:r>
          </w:p>
        </w:tc>
        <w:tc>
          <w:tcPr>
            <w:tcW w:w="598" w:type="dxa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993</w:t>
            </w:r>
          </w:p>
        </w:tc>
        <w:tc>
          <w:tcPr>
            <w:tcW w:w="5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01</w:t>
            </w: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4 500,00</w:t>
            </w:r>
          </w:p>
        </w:tc>
      </w:tr>
      <w:tr w:rsidR="004470DF" w:rsidRPr="004470DF" w:rsidTr="004470DF">
        <w:trPr>
          <w:trHeight w:val="288"/>
        </w:trPr>
        <w:tc>
          <w:tcPr>
            <w:tcW w:w="3261" w:type="dxa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Муниципальная программа "Развитие культуры"</w:t>
            </w:r>
          </w:p>
        </w:tc>
        <w:tc>
          <w:tcPr>
            <w:tcW w:w="598" w:type="dxa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993</w:t>
            </w:r>
          </w:p>
        </w:tc>
        <w:tc>
          <w:tcPr>
            <w:tcW w:w="5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01</w:t>
            </w: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4 500,00</w:t>
            </w:r>
          </w:p>
        </w:tc>
      </w:tr>
      <w:tr w:rsidR="004470DF" w:rsidRPr="004470DF" w:rsidTr="004470DF">
        <w:trPr>
          <w:trHeight w:val="288"/>
        </w:trPr>
        <w:tc>
          <w:tcPr>
            <w:tcW w:w="3261" w:type="dxa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Подпрограмма "Развитие культуры" муниципальной программы "Развитие культуры"</w:t>
            </w:r>
          </w:p>
        </w:tc>
        <w:tc>
          <w:tcPr>
            <w:tcW w:w="598" w:type="dxa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993</w:t>
            </w:r>
          </w:p>
        </w:tc>
        <w:tc>
          <w:tcPr>
            <w:tcW w:w="5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01</w:t>
            </w: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4 500,00</w:t>
            </w:r>
          </w:p>
        </w:tc>
      </w:tr>
      <w:tr w:rsidR="004470DF" w:rsidRPr="004470DF" w:rsidTr="004470DF">
        <w:trPr>
          <w:trHeight w:val="288"/>
        </w:trPr>
        <w:tc>
          <w:tcPr>
            <w:tcW w:w="3261" w:type="dxa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Основное мероприятие "Сохранение и развитие народного творчества"</w:t>
            </w:r>
          </w:p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8" w:type="dxa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993</w:t>
            </w:r>
          </w:p>
        </w:tc>
        <w:tc>
          <w:tcPr>
            <w:tcW w:w="5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01</w:t>
            </w: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4 500,00</w:t>
            </w:r>
          </w:p>
        </w:tc>
      </w:tr>
      <w:tr w:rsidR="004470DF" w:rsidRPr="004470DF" w:rsidTr="004470DF">
        <w:trPr>
          <w:trHeight w:val="288"/>
        </w:trPr>
        <w:tc>
          <w:tcPr>
            <w:tcW w:w="3261" w:type="dxa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98" w:type="dxa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993</w:t>
            </w:r>
          </w:p>
        </w:tc>
        <w:tc>
          <w:tcPr>
            <w:tcW w:w="5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01</w:t>
            </w: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4 500,00</w:t>
            </w:r>
          </w:p>
        </w:tc>
      </w:tr>
      <w:tr w:rsidR="004470DF" w:rsidRPr="004470DF" w:rsidTr="004470DF">
        <w:trPr>
          <w:trHeight w:val="288"/>
        </w:trPr>
        <w:tc>
          <w:tcPr>
            <w:tcW w:w="3261" w:type="dxa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993</w:t>
            </w:r>
          </w:p>
        </w:tc>
        <w:tc>
          <w:tcPr>
            <w:tcW w:w="5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01</w:t>
            </w: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200</w:t>
            </w:r>
          </w:p>
        </w:tc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4 500,00</w:t>
            </w:r>
          </w:p>
        </w:tc>
      </w:tr>
      <w:tr w:rsidR="004470DF" w:rsidRPr="004470DF" w:rsidTr="004470DF">
        <w:trPr>
          <w:trHeight w:val="288"/>
        </w:trPr>
        <w:tc>
          <w:tcPr>
            <w:tcW w:w="3261" w:type="dxa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993</w:t>
            </w:r>
          </w:p>
        </w:tc>
        <w:tc>
          <w:tcPr>
            <w:tcW w:w="5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01</w:t>
            </w:r>
          </w:p>
        </w:tc>
        <w:tc>
          <w:tcPr>
            <w:tcW w:w="9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240</w:t>
            </w:r>
          </w:p>
        </w:tc>
        <w:tc>
          <w:tcPr>
            <w:tcW w:w="9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70DF" w:rsidRPr="004470DF" w:rsidRDefault="004470DF" w:rsidP="004470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4 500,00»;</w:t>
            </w:r>
          </w:p>
        </w:tc>
      </w:tr>
    </w:tbl>
    <w:p w:rsidR="004470DF" w:rsidRPr="004470DF" w:rsidRDefault="004470DF" w:rsidP="004470DF">
      <w:pPr>
        <w:jc w:val="center"/>
        <w:rPr>
          <w:sz w:val="16"/>
          <w:szCs w:val="16"/>
        </w:rPr>
      </w:pPr>
      <w:r w:rsidRPr="004470DF">
        <w:rPr>
          <w:sz w:val="16"/>
          <w:szCs w:val="16"/>
        </w:rPr>
        <w:t xml:space="preserve">6) приложение 11«Источники внутреннего финансирования дефицита бюджета           </w:t>
      </w:r>
    </w:p>
    <w:p w:rsidR="004470DF" w:rsidRPr="004470DF" w:rsidRDefault="004470DF" w:rsidP="004470DF">
      <w:pPr>
        <w:rPr>
          <w:sz w:val="16"/>
          <w:szCs w:val="16"/>
        </w:rPr>
      </w:pPr>
      <w:r w:rsidRPr="004470DF">
        <w:rPr>
          <w:sz w:val="16"/>
          <w:szCs w:val="16"/>
        </w:rPr>
        <w:t>Калининского сельского поселения Вурнарского района  Чувашской Республики на 2018 год» решения изложить в следующей редакции:</w:t>
      </w:r>
    </w:p>
    <w:p w:rsidR="004470DF" w:rsidRPr="004470DF" w:rsidRDefault="004470DF" w:rsidP="004470DF">
      <w:pPr>
        <w:ind w:right="-38"/>
        <w:jc w:val="right"/>
        <w:rPr>
          <w:b/>
          <w:sz w:val="16"/>
          <w:szCs w:val="16"/>
        </w:rPr>
      </w:pPr>
      <w:r w:rsidRPr="004470DF">
        <w:rPr>
          <w:sz w:val="16"/>
          <w:szCs w:val="16"/>
        </w:rPr>
        <w:t>«(рублей)</w:t>
      </w:r>
    </w:p>
    <w:tbl>
      <w:tblPr>
        <w:tblW w:w="5000" w:type="pct"/>
        <w:tblBorders>
          <w:top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529"/>
        <w:gridCol w:w="3737"/>
        <w:gridCol w:w="1099"/>
      </w:tblGrid>
      <w:tr w:rsidR="004470DF" w:rsidRPr="004470DF" w:rsidTr="00AD29ED">
        <w:trPr>
          <w:cantSplit/>
          <w:trHeight w:val="2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DF" w:rsidRPr="004470DF" w:rsidRDefault="004470DF" w:rsidP="004470DF">
            <w:pPr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Код бюджетной</w:t>
            </w:r>
          </w:p>
          <w:p w:rsidR="004470DF" w:rsidRPr="004470DF" w:rsidRDefault="004470DF" w:rsidP="004470DF">
            <w:pPr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 xml:space="preserve">классификации </w:t>
            </w:r>
          </w:p>
          <w:p w:rsidR="004470DF" w:rsidRPr="004470DF" w:rsidRDefault="004470DF" w:rsidP="004470DF">
            <w:pPr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Российской Федерации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DF" w:rsidRPr="004470DF" w:rsidRDefault="004470DF" w:rsidP="004470DF">
            <w:pPr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DF" w:rsidRPr="004470DF" w:rsidRDefault="004470DF" w:rsidP="004470DF">
            <w:pPr>
              <w:jc w:val="center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Сумма</w:t>
            </w:r>
          </w:p>
        </w:tc>
      </w:tr>
      <w:tr w:rsidR="004470DF" w:rsidRPr="004470DF" w:rsidTr="00AD29ED">
        <w:trPr>
          <w:cantSplit/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4470DF" w:rsidRPr="004470DF" w:rsidRDefault="004470DF" w:rsidP="004470DF">
            <w:pPr>
              <w:pStyle w:val="afc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000 01 05 02 00 00 0000 000</w:t>
            </w:r>
          </w:p>
        </w:tc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</w:tcPr>
          <w:p w:rsidR="004470DF" w:rsidRPr="004470DF" w:rsidRDefault="004470DF" w:rsidP="004470DF">
            <w:pPr>
              <w:jc w:val="both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0DF" w:rsidRPr="004470DF" w:rsidRDefault="004470DF" w:rsidP="004470DF">
            <w:pPr>
              <w:jc w:val="right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-895046,0</w:t>
            </w:r>
          </w:p>
        </w:tc>
      </w:tr>
      <w:tr w:rsidR="004470DF" w:rsidRPr="004470DF" w:rsidTr="00AD29ED">
        <w:trPr>
          <w:cantSplit/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4470DF" w:rsidRPr="004470DF" w:rsidRDefault="004470DF" w:rsidP="004470DF">
            <w:pPr>
              <w:pStyle w:val="afc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</w:tcPr>
          <w:p w:rsidR="004470DF" w:rsidRPr="004470DF" w:rsidRDefault="004470DF" w:rsidP="004470DF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0DF" w:rsidRPr="004470DF" w:rsidRDefault="004470DF" w:rsidP="004470DF">
            <w:pPr>
              <w:pStyle w:val="ad"/>
              <w:jc w:val="right"/>
              <w:rPr>
                <w:sz w:val="16"/>
                <w:szCs w:val="16"/>
              </w:rPr>
            </w:pPr>
          </w:p>
        </w:tc>
      </w:tr>
      <w:tr w:rsidR="004470DF" w:rsidRPr="004470DF" w:rsidTr="00AD29ED">
        <w:trPr>
          <w:cantSplit/>
          <w:trHeight w:val="20"/>
        </w:trPr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4470DF" w:rsidRPr="004470DF" w:rsidRDefault="004470DF" w:rsidP="004470DF">
            <w:pPr>
              <w:pStyle w:val="afc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  <w:r w:rsidRPr="004470DF">
              <w:rPr>
                <w:sz w:val="16"/>
                <w:szCs w:val="16"/>
              </w:rPr>
              <w:t>Итого</w:t>
            </w:r>
          </w:p>
        </w:tc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</w:tcPr>
          <w:p w:rsidR="004470DF" w:rsidRPr="004470DF" w:rsidRDefault="004470DF" w:rsidP="004470DF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0DF" w:rsidRPr="004470DF" w:rsidRDefault="004470DF" w:rsidP="004470DF">
            <w:pPr>
              <w:pStyle w:val="ad"/>
              <w:jc w:val="right"/>
              <w:rPr>
                <w:sz w:val="16"/>
                <w:szCs w:val="16"/>
                <w:lang w:val="en-US"/>
              </w:rPr>
            </w:pPr>
            <w:r w:rsidRPr="004470DF">
              <w:rPr>
                <w:sz w:val="16"/>
                <w:szCs w:val="16"/>
              </w:rPr>
              <w:t>-895046,0».</w:t>
            </w:r>
          </w:p>
        </w:tc>
      </w:tr>
    </w:tbl>
    <w:p w:rsidR="004470DF" w:rsidRPr="004470DF" w:rsidRDefault="004470DF" w:rsidP="004470DF">
      <w:pPr>
        <w:pStyle w:val="21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470D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470DF" w:rsidRPr="004470DF" w:rsidRDefault="004470DF" w:rsidP="004470DF">
      <w:pPr>
        <w:ind w:firstLine="567"/>
        <w:rPr>
          <w:b/>
          <w:sz w:val="16"/>
          <w:szCs w:val="16"/>
          <w:u w:val="single"/>
        </w:rPr>
      </w:pPr>
      <w:r w:rsidRPr="004470DF">
        <w:rPr>
          <w:b/>
          <w:sz w:val="16"/>
          <w:szCs w:val="16"/>
          <w:u w:val="single"/>
        </w:rPr>
        <w:t>Статья 2.</w:t>
      </w:r>
    </w:p>
    <w:p w:rsidR="004470DF" w:rsidRPr="004470DF" w:rsidRDefault="004470DF" w:rsidP="004470DF">
      <w:pPr>
        <w:ind w:firstLine="567"/>
        <w:rPr>
          <w:sz w:val="16"/>
          <w:szCs w:val="16"/>
        </w:rPr>
      </w:pPr>
      <w:r w:rsidRPr="004470DF">
        <w:rPr>
          <w:sz w:val="16"/>
          <w:szCs w:val="16"/>
        </w:rPr>
        <w:t>Настоящее решение вступает в силу после его официального опубликования.</w:t>
      </w:r>
    </w:p>
    <w:p w:rsidR="004470DF" w:rsidRPr="004470DF" w:rsidRDefault="004470DF" w:rsidP="004470DF">
      <w:pPr>
        <w:rPr>
          <w:sz w:val="16"/>
          <w:szCs w:val="16"/>
        </w:rPr>
      </w:pPr>
      <w:r w:rsidRPr="004470DF">
        <w:rPr>
          <w:sz w:val="16"/>
          <w:szCs w:val="16"/>
        </w:rPr>
        <w:t xml:space="preserve">И.о. главы Калининского </w:t>
      </w:r>
      <w:r w:rsidRPr="004470DF">
        <w:rPr>
          <w:sz w:val="16"/>
          <w:szCs w:val="16"/>
        </w:rPr>
        <w:tab/>
      </w:r>
      <w:r w:rsidRPr="004470DF">
        <w:rPr>
          <w:sz w:val="16"/>
          <w:szCs w:val="16"/>
        </w:rPr>
        <w:tab/>
      </w:r>
      <w:r w:rsidRPr="004470DF">
        <w:rPr>
          <w:sz w:val="16"/>
          <w:szCs w:val="16"/>
        </w:rPr>
        <w:tab/>
      </w:r>
      <w:r w:rsidRPr="004470DF">
        <w:rPr>
          <w:sz w:val="16"/>
          <w:szCs w:val="16"/>
        </w:rPr>
        <w:tab/>
      </w:r>
      <w:r w:rsidRPr="004470DF">
        <w:rPr>
          <w:sz w:val="16"/>
          <w:szCs w:val="16"/>
        </w:rPr>
        <w:tab/>
      </w:r>
      <w:r w:rsidRPr="004470DF">
        <w:rPr>
          <w:sz w:val="16"/>
          <w:szCs w:val="16"/>
        </w:rPr>
        <w:tab/>
      </w:r>
      <w:r w:rsidRPr="004470DF">
        <w:rPr>
          <w:sz w:val="16"/>
          <w:szCs w:val="16"/>
        </w:rPr>
        <w:tab/>
      </w:r>
    </w:p>
    <w:p w:rsidR="004470DF" w:rsidRDefault="004470DF" w:rsidP="004470DF">
      <w:pPr>
        <w:jc w:val="both"/>
        <w:rPr>
          <w:rFonts w:ascii="Arial" w:hAnsi="Arial" w:cs="Arial"/>
          <w:sz w:val="22"/>
          <w:szCs w:val="22"/>
        </w:rPr>
      </w:pPr>
      <w:r w:rsidRPr="004470DF">
        <w:rPr>
          <w:sz w:val="16"/>
          <w:szCs w:val="16"/>
        </w:rPr>
        <w:t xml:space="preserve">сельского поселения                                                                  </w:t>
      </w:r>
      <w:r w:rsidRPr="004470DF">
        <w:rPr>
          <w:sz w:val="18"/>
          <w:szCs w:val="18"/>
        </w:rPr>
        <w:t>А.Н.Константинова</w:t>
      </w:r>
      <w:r w:rsidRPr="004D46A3">
        <w:rPr>
          <w:rFonts w:ascii="Arial" w:hAnsi="Arial" w:cs="Arial"/>
          <w:sz w:val="22"/>
          <w:szCs w:val="22"/>
        </w:rPr>
        <w:t xml:space="preserve">    </w:t>
      </w:r>
    </w:p>
    <w:p w:rsidR="00D12E58" w:rsidRPr="00D12E58" w:rsidRDefault="00D12E58" w:rsidP="00D12E58">
      <w:pPr>
        <w:pStyle w:val="ab"/>
        <w:rPr>
          <w:sz w:val="16"/>
          <w:szCs w:val="16"/>
        </w:rPr>
      </w:pPr>
      <w:r w:rsidRPr="00D12E58">
        <w:rPr>
          <w:sz w:val="16"/>
          <w:szCs w:val="16"/>
        </w:rPr>
        <w:t xml:space="preserve">Собрание депутатов Калининского сельского поселения </w:t>
      </w:r>
    </w:p>
    <w:p w:rsidR="00D12E58" w:rsidRPr="00D12E58" w:rsidRDefault="00D12E58" w:rsidP="00D12E58">
      <w:pPr>
        <w:pStyle w:val="ab"/>
        <w:rPr>
          <w:sz w:val="16"/>
          <w:szCs w:val="16"/>
        </w:rPr>
      </w:pPr>
      <w:r w:rsidRPr="00D12E58">
        <w:rPr>
          <w:sz w:val="16"/>
          <w:szCs w:val="16"/>
        </w:rPr>
        <w:t>Вурнарского района Чувашской Республики</w:t>
      </w:r>
    </w:p>
    <w:p w:rsidR="00D12E58" w:rsidRPr="00D12E58" w:rsidRDefault="00D12E58" w:rsidP="00D12E58">
      <w:pPr>
        <w:pStyle w:val="ab"/>
        <w:rPr>
          <w:sz w:val="16"/>
          <w:szCs w:val="16"/>
        </w:rPr>
      </w:pPr>
    </w:p>
    <w:p w:rsidR="00D12E58" w:rsidRPr="00D12E58" w:rsidRDefault="00D12E58" w:rsidP="00D12E58">
      <w:pPr>
        <w:pStyle w:val="ab"/>
        <w:rPr>
          <w:sz w:val="16"/>
          <w:szCs w:val="16"/>
        </w:rPr>
      </w:pPr>
    </w:p>
    <w:p w:rsidR="00D12E58" w:rsidRPr="00D12E58" w:rsidRDefault="00D12E58" w:rsidP="00D12E58">
      <w:pPr>
        <w:pStyle w:val="ab"/>
        <w:rPr>
          <w:sz w:val="16"/>
          <w:szCs w:val="16"/>
        </w:rPr>
      </w:pPr>
      <w:r w:rsidRPr="00D12E58">
        <w:rPr>
          <w:sz w:val="16"/>
          <w:szCs w:val="16"/>
        </w:rPr>
        <w:t>Решение  № 44-2</w:t>
      </w:r>
    </w:p>
    <w:p w:rsidR="00D12E58" w:rsidRPr="00D12E58" w:rsidRDefault="00D12E58" w:rsidP="00D12E58">
      <w:pPr>
        <w:pStyle w:val="ab"/>
        <w:rPr>
          <w:sz w:val="16"/>
          <w:szCs w:val="16"/>
        </w:rPr>
      </w:pPr>
    </w:p>
    <w:p w:rsidR="00D12E58" w:rsidRPr="00D12E58" w:rsidRDefault="00D12E58" w:rsidP="00D12E58">
      <w:pPr>
        <w:rPr>
          <w:sz w:val="16"/>
          <w:szCs w:val="16"/>
        </w:rPr>
      </w:pPr>
      <w:r w:rsidRPr="00D12E58">
        <w:rPr>
          <w:sz w:val="16"/>
          <w:szCs w:val="16"/>
        </w:rPr>
        <w:t>«20» августа 2018 г.                                                                                               с.Калинино</w:t>
      </w:r>
    </w:p>
    <w:p w:rsidR="00D12E58" w:rsidRPr="00D12E58" w:rsidRDefault="00D12E58" w:rsidP="00D12E58">
      <w:pPr>
        <w:rPr>
          <w:sz w:val="16"/>
          <w:szCs w:val="16"/>
        </w:rPr>
      </w:pPr>
    </w:p>
    <w:p w:rsidR="00D12E58" w:rsidRPr="00D12E58" w:rsidRDefault="00D12E58" w:rsidP="00D12E58">
      <w:pPr>
        <w:pStyle w:val="af3"/>
        <w:jc w:val="left"/>
        <w:rPr>
          <w:sz w:val="16"/>
          <w:szCs w:val="16"/>
        </w:rPr>
      </w:pPr>
    </w:p>
    <w:p w:rsidR="00D12E58" w:rsidRPr="00D12E58" w:rsidRDefault="00D12E58" w:rsidP="00D12E58">
      <w:pPr>
        <w:ind w:right="4960"/>
        <w:jc w:val="both"/>
        <w:rPr>
          <w:sz w:val="16"/>
          <w:szCs w:val="16"/>
        </w:rPr>
      </w:pPr>
      <w:r w:rsidRPr="00D12E58">
        <w:rPr>
          <w:sz w:val="16"/>
          <w:szCs w:val="16"/>
        </w:rPr>
        <w:t xml:space="preserve">О назначении публичных слушаний проекта решения Собрания депутатов Калининского сельского поселения Вурнарского района Чувашской Республики «О внесении   изменений   в  Устав  Калининского сельского    поселения Вурнарского    района          Чувашской  Республики» </w:t>
      </w:r>
    </w:p>
    <w:p w:rsidR="00D12E58" w:rsidRPr="00D12E58" w:rsidRDefault="00D12E58" w:rsidP="00D12E58">
      <w:pPr>
        <w:pStyle w:val="af"/>
        <w:ind w:right="4960" w:firstLine="0"/>
        <w:rPr>
          <w:sz w:val="16"/>
          <w:szCs w:val="16"/>
        </w:rPr>
      </w:pPr>
    </w:p>
    <w:p w:rsidR="00D12E58" w:rsidRPr="00D12E58" w:rsidRDefault="00D12E58" w:rsidP="00D12E58">
      <w:pPr>
        <w:pStyle w:val="af"/>
        <w:ind w:right="-1" w:firstLine="0"/>
        <w:rPr>
          <w:sz w:val="16"/>
          <w:szCs w:val="16"/>
        </w:rPr>
      </w:pPr>
    </w:p>
    <w:p w:rsidR="00D12E58" w:rsidRPr="00D12E58" w:rsidRDefault="00D12E58" w:rsidP="00D12E58">
      <w:pPr>
        <w:pStyle w:val="af"/>
        <w:ind w:right="-1" w:firstLine="0"/>
        <w:rPr>
          <w:sz w:val="16"/>
          <w:szCs w:val="16"/>
        </w:rPr>
      </w:pPr>
      <w:r w:rsidRPr="00D12E58">
        <w:rPr>
          <w:sz w:val="16"/>
          <w:szCs w:val="16"/>
        </w:rPr>
        <w:t xml:space="preserve">            В соответствии с Федеральным законом от 6 октября 2003 года № 131- ФЗ «Об общих принципах организации местного самоуправления в Российской Федерации», Собрание депутатов Калининского сельского поселения Вурнарского района Чувашской Республики решило:</w:t>
      </w:r>
    </w:p>
    <w:p w:rsidR="00D12E58" w:rsidRPr="00D12E58" w:rsidRDefault="00D12E58" w:rsidP="00D12E58">
      <w:pPr>
        <w:pStyle w:val="af"/>
        <w:ind w:right="-1" w:firstLine="709"/>
        <w:rPr>
          <w:sz w:val="16"/>
          <w:szCs w:val="16"/>
        </w:rPr>
      </w:pPr>
      <w:r w:rsidRPr="00D12E58">
        <w:rPr>
          <w:sz w:val="16"/>
          <w:szCs w:val="16"/>
        </w:rPr>
        <w:t>1. Назначить публичные слушания по рассмотрению проекта решения Собрания депутатов Калининского сельского поселения Вурнарского района Чувашской Республики «О внесении изменений в Устав Калининского сельского поселения Вурнарского района Чувашской Республики»  на «03» октября 2018 года  в администрации Калининского сельского поселения  в 15-00 часов.</w:t>
      </w:r>
    </w:p>
    <w:p w:rsidR="00D12E58" w:rsidRPr="00D12E58" w:rsidRDefault="00D12E58" w:rsidP="00D12E58">
      <w:pPr>
        <w:pStyle w:val="af"/>
        <w:ind w:right="-1" w:firstLine="709"/>
        <w:rPr>
          <w:sz w:val="16"/>
          <w:szCs w:val="16"/>
        </w:rPr>
      </w:pPr>
    </w:p>
    <w:p w:rsidR="00D12E58" w:rsidRPr="00D12E58" w:rsidRDefault="00D12E58" w:rsidP="00D12E58">
      <w:pPr>
        <w:pStyle w:val="af"/>
        <w:ind w:right="-1" w:firstLine="0"/>
        <w:rPr>
          <w:sz w:val="16"/>
          <w:szCs w:val="16"/>
        </w:rPr>
      </w:pPr>
      <w:r w:rsidRPr="00D12E58">
        <w:rPr>
          <w:sz w:val="16"/>
          <w:szCs w:val="16"/>
        </w:rPr>
        <w:t xml:space="preserve">            2. Определить состав организационного комитета по организации и проведению публичных слушаний (далее также – организационный комитет):</w:t>
      </w:r>
    </w:p>
    <w:p w:rsidR="00D12E58" w:rsidRPr="00D12E58" w:rsidRDefault="00D12E58" w:rsidP="00D12E58">
      <w:pPr>
        <w:pStyle w:val="af"/>
        <w:ind w:right="-1" w:firstLine="0"/>
        <w:rPr>
          <w:sz w:val="16"/>
          <w:szCs w:val="16"/>
        </w:rPr>
      </w:pPr>
      <w:r w:rsidRPr="00D12E58">
        <w:rPr>
          <w:sz w:val="16"/>
          <w:szCs w:val="16"/>
        </w:rPr>
        <w:t>Иванова Л.Н. – глава Калининского сельского поселения  -председатель;</w:t>
      </w:r>
    </w:p>
    <w:p w:rsidR="00D12E58" w:rsidRPr="00D12E58" w:rsidRDefault="00D12E58" w:rsidP="00D12E58">
      <w:pPr>
        <w:pStyle w:val="af"/>
        <w:ind w:right="-1" w:firstLine="0"/>
        <w:rPr>
          <w:sz w:val="16"/>
          <w:szCs w:val="16"/>
        </w:rPr>
      </w:pPr>
      <w:r w:rsidRPr="00D12E58">
        <w:rPr>
          <w:sz w:val="16"/>
          <w:szCs w:val="16"/>
        </w:rPr>
        <w:t>Константинова А.Н. – зам.главы администрации  - секретарь;</w:t>
      </w:r>
    </w:p>
    <w:p w:rsidR="00D12E58" w:rsidRPr="00D12E58" w:rsidRDefault="00D12E58" w:rsidP="00D12E58">
      <w:pPr>
        <w:pStyle w:val="af"/>
        <w:ind w:right="-1" w:firstLine="0"/>
        <w:rPr>
          <w:sz w:val="16"/>
          <w:szCs w:val="16"/>
        </w:rPr>
      </w:pPr>
      <w:r w:rsidRPr="00D12E58">
        <w:rPr>
          <w:sz w:val="16"/>
          <w:szCs w:val="16"/>
        </w:rPr>
        <w:t>Сергеева М.М. – депутат Собрания депутатов Калининского сельского поселения – член комиссии;</w:t>
      </w:r>
    </w:p>
    <w:p w:rsidR="00D12E58" w:rsidRPr="00D12E58" w:rsidRDefault="00D12E58" w:rsidP="00D12E58">
      <w:pPr>
        <w:pStyle w:val="af"/>
        <w:ind w:right="-1" w:firstLine="0"/>
        <w:rPr>
          <w:sz w:val="16"/>
          <w:szCs w:val="16"/>
        </w:rPr>
      </w:pPr>
    </w:p>
    <w:p w:rsidR="00D12E58" w:rsidRPr="00D12E58" w:rsidRDefault="00D12E58" w:rsidP="00D12E58">
      <w:pPr>
        <w:pStyle w:val="af"/>
        <w:ind w:right="-1" w:firstLine="0"/>
        <w:rPr>
          <w:sz w:val="16"/>
          <w:szCs w:val="16"/>
        </w:rPr>
      </w:pPr>
      <w:r w:rsidRPr="00D12E58">
        <w:rPr>
          <w:sz w:val="16"/>
          <w:szCs w:val="16"/>
        </w:rPr>
        <w:t>Место размещения организационного комитета:  Вурнарский район, с.Калинино, ул.Ленина, д.12, здание администрации Калининского сельского поселения, тел. 8 (83537) 60-3-71.</w:t>
      </w:r>
    </w:p>
    <w:p w:rsidR="00D12E58" w:rsidRPr="00D12E58" w:rsidRDefault="00D12E58" w:rsidP="00D12E58">
      <w:pPr>
        <w:jc w:val="both"/>
        <w:rPr>
          <w:sz w:val="16"/>
          <w:szCs w:val="16"/>
        </w:rPr>
      </w:pPr>
    </w:p>
    <w:p w:rsidR="00D12E58" w:rsidRPr="00D12E58" w:rsidRDefault="00D12E58" w:rsidP="00D12E58">
      <w:pPr>
        <w:jc w:val="both"/>
        <w:rPr>
          <w:sz w:val="16"/>
          <w:szCs w:val="16"/>
        </w:rPr>
      </w:pPr>
    </w:p>
    <w:p w:rsidR="00D12E58" w:rsidRPr="00D12E58" w:rsidRDefault="00D12E58" w:rsidP="00D12E58">
      <w:pPr>
        <w:jc w:val="both"/>
        <w:rPr>
          <w:sz w:val="16"/>
          <w:szCs w:val="16"/>
        </w:rPr>
      </w:pPr>
      <w:r w:rsidRPr="00D12E58">
        <w:rPr>
          <w:sz w:val="16"/>
          <w:szCs w:val="16"/>
        </w:rPr>
        <w:t>Глава Калининского сельского поселения</w:t>
      </w:r>
    </w:p>
    <w:p w:rsidR="00D12E58" w:rsidRPr="00D12E58" w:rsidRDefault="00D12E58" w:rsidP="00D12E58">
      <w:pPr>
        <w:jc w:val="both"/>
        <w:rPr>
          <w:sz w:val="16"/>
          <w:szCs w:val="16"/>
        </w:rPr>
      </w:pPr>
      <w:r w:rsidRPr="00D12E58">
        <w:rPr>
          <w:sz w:val="16"/>
          <w:szCs w:val="16"/>
        </w:rPr>
        <w:t>Вурнарского района Чувашской Республики                                                               Л.Н. Иванова</w:t>
      </w:r>
    </w:p>
    <w:p w:rsidR="00D12E58" w:rsidRPr="007647C2" w:rsidRDefault="00D12E58" w:rsidP="00D12E58">
      <w:pPr>
        <w:rPr>
          <w:sz w:val="28"/>
          <w:szCs w:val="28"/>
        </w:rPr>
      </w:pPr>
    </w:p>
    <w:p w:rsidR="00D12E58" w:rsidRPr="001B0D0D" w:rsidRDefault="00D12E58" w:rsidP="00D12E58"/>
    <w:p w:rsidR="00D12E58" w:rsidRPr="009C073E" w:rsidRDefault="00D12E58" w:rsidP="00D12E58"/>
    <w:p w:rsidR="00D12E58" w:rsidRDefault="00D12E58" w:rsidP="00D12E5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12065</wp:posOffset>
            </wp:positionV>
            <wp:extent cx="428625" cy="428625"/>
            <wp:effectExtent l="19050" t="0" r="9525" b="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4CC1">
        <w:t xml:space="preserve">                                               </w:t>
      </w:r>
    </w:p>
    <w:p w:rsidR="00045EF3" w:rsidRPr="00045EF3" w:rsidRDefault="004470DF" w:rsidP="00045EF3">
      <w:pPr>
        <w:ind w:right="-5"/>
        <w:jc w:val="right"/>
        <w:rPr>
          <w:sz w:val="14"/>
          <w:szCs w:val="14"/>
        </w:rPr>
      </w:pPr>
      <w:r w:rsidRPr="00045EF3">
        <w:rPr>
          <w:sz w:val="14"/>
          <w:szCs w:val="14"/>
        </w:rPr>
        <w:t xml:space="preserve">    </w:t>
      </w:r>
    </w:p>
    <w:tbl>
      <w:tblPr>
        <w:tblW w:w="0" w:type="auto"/>
        <w:tblLook w:val="0000"/>
      </w:tblPr>
      <w:tblGrid>
        <w:gridCol w:w="3323"/>
        <w:gridCol w:w="841"/>
        <w:gridCol w:w="3337"/>
      </w:tblGrid>
      <w:tr w:rsidR="00045EF3" w:rsidRPr="00045EF3" w:rsidTr="00DA1821">
        <w:trPr>
          <w:cantSplit/>
          <w:trHeight w:val="420"/>
        </w:trPr>
        <w:tc>
          <w:tcPr>
            <w:tcW w:w="4170" w:type="dxa"/>
          </w:tcPr>
          <w:p w:rsidR="00045EF3" w:rsidRPr="00045EF3" w:rsidRDefault="00045EF3" w:rsidP="00045EF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14"/>
                <w:szCs w:val="14"/>
              </w:rPr>
            </w:pPr>
            <w:r w:rsidRPr="00045EF3">
              <w:rPr>
                <w:b/>
                <w:bCs/>
                <w:noProof/>
                <w:color w:val="000000"/>
                <w:sz w:val="14"/>
                <w:szCs w:val="14"/>
              </w:rPr>
              <w:t>ЧĂВАШ РЕСПУБЛИКИ</w:t>
            </w:r>
          </w:p>
          <w:p w:rsidR="00045EF3" w:rsidRPr="00045EF3" w:rsidRDefault="00045EF3" w:rsidP="00045EF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45EF3">
              <w:rPr>
                <w:b/>
                <w:bCs/>
                <w:noProof/>
                <w:color w:val="000000"/>
                <w:sz w:val="14"/>
                <w:szCs w:val="14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045EF3" w:rsidRPr="00045EF3" w:rsidRDefault="00045EF3" w:rsidP="00045E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42" w:type="dxa"/>
          </w:tcPr>
          <w:p w:rsidR="00045EF3" w:rsidRPr="00045EF3" w:rsidRDefault="00045EF3" w:rsidP="00045E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14"/>
                <w:szCs w:val="14"/>
              </w:rPr>
            </w:pPr>
            <w:r w:rsidRPr="00045EF3">
              <w:rPr>
                <w:b/>
                <w:bCs/>
                <w:noProof/>
                <w:color w:val="000000"/>
                <w:sz w:val="14"/>
                <w:szCs w:val="14"/>
              </w:rPr>
              <w:t xml:space="preserve">ЧУВАШСКАЯ РЕСПУБЛИКА </w:t>
            </w:r>
          </w:p>
          <w:p w:rsidR="00045EF3" w:rsidRPr="00045EF3" w:rsidRDefault="00045EF3" w:rsidP="00045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45EF3">
              <w:rPr>
                <w:b/>
                <w:bCs/>
                <w:noProof/>
                <w:color w:val="000000"/>
                <w:sz w:val="14"/>
                <w:szCs w:val="14"/>
              </w:rPr>
              <w:t>ВУРНАРСКИЙ РАЙОН</w:t>
            </w:r>
          </w:p>
        </w:tc>
      </w:tr>
      <w:tr w:rsidR="00045EF3" w:rsidRPr="00045EF3" w:rsidTr="00045EF3">
        <w:trPr>
          <w:cantSplit/>
          <w:trHeight w:val="1246"/>
        </w:trPr>
        <w:tc>
          <w:tcPr>
            <w:tcW w:w="4170" w:type="dxa"/>
          </w:tcPr>
          <w:p w:rsidR="00045EF3" w:rsidRPr="00045EF3" w:rsidRDefault="00045EF3" w:rsidP="00045EF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14"/>
                <w:szCs w:val="14"/>
              </w:rPr>
            </w:pPr>
            <w:r w:rsidRPr="00045EF3">
              <w:rPr>
                <w:b/>
                <w:bCs/>
                <w:noProof/>
                <w:color w:val="000000"/>
                <w:sz w:val="14"/>
                <w:szCs w:val="14"/>
              </w:rPr>
              <w:t xml:space="preserve">НУРАС ЯЛ ПОСЕЛЕНИЙĚН </w:t>
            </w:r>
          </w:p>
          <w:p w:rsidR="00045EF3" w:rsidRPr="00045EF3" w:rsidRDefault="00045EF3" w:rsidP="00045EF3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14"/>
                <w:szCs w:val="14"/>
              </w:rPr>
            </w:pPr>
            <w:r w:rsidRPr="00045EF3">
              <w:rPr>
                <w:b/>
                <w:bCs/>
                <w:noProof/>
                <w:color w:val="000000"/>
                <w:sz w:val="14"/>
                <w:szCs w:val="14"/>
              </w:rPr>
              <w:t>АДМИНИСТРАЦИЙĚ</w:t>
            </w:r>
          </w:p>
          <w:p w:rsidR="00045EF3" w:rsidRPr="00045EF3" w:rsidRDefault="00045EF3" w:rsidP="00045EF3">
            <w:pPr>
              <w:rPr>
                <w:sz w:val="14"/>
                <w:szCs w:val="14"/>
              </w:rPr>
            </w:pPr>
          </w:p>
          <w:p w:rsidR="00045EF3" w:rsidRPr="00045EF3" w:rsidRDefault="00045EF3" w:rsidP="00045E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4"/>
                <w:szCs w:val="14"/>
              </w:rPr>
            </w:pPr>
            <w:r w:rsidRPr="00045EF3">
              <w:rPr>
                <w:b/>
                <w:bCs/>
                <w:sz w:val="14"/>
                <w:szCs w:val="14"/>
              </w:rPr>
              <w:t>ЙЫШАНУ</w:t>
            </w:r>
          </w:p>
          <w:p w:rsidR="00045EF3" w:rsidRPr="00045EF3" w:rsidRDefault="00045EF3" w:rsidP="00045EF3">
            <w:pPr>
              <w:rPr>
                <w:sz w:val="14"/>
                <w:szCs w:val="14"/>
              </w:rPr>
            </w:pPr>
          </w:p>
          <w:p w:rsidR="00045EF3" w:rsidRPr="00045EF3" w:rsidRDefault="00045EF3" w:rsidP="00045EF3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14"/>
                <w:szCs w:val="14"/>
              </w:rPr>
            </w:pPr>
            <w:r w:rsidRPr="00045EF3">
              <w:rPr>
                <w:noProof/>
                <w:color w:val="000000"/>
                <w:sz w:val="14"/>
                <w:szCs w:val="14"/>
              </w:rPr>
              <w:t>« 20 »  августа 2018  №  55</w:t>
            </w:r>
          </w:p>
          <w:p w:rsidR="00045EF3" w:rsidRPr="00045EF3" w:rsidRDefault="00045EF3" w:rsidP="00045EF3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14"/>
                <w:szCs w:val="14"/>
              </w:rPr>
            </w:pPr>
            <w:r w:rsidRPr="00045EF3">
              <w:rPr>
                <w:noProof/>
                <w:color w:val="000000"/>
                <w:sz w:val="14"/>
                <w:szCs w:val="14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045EF3" w:rsidRPr="00045EF3" w:rsidRDefault="00045EF3" w:rsidP="00045EF3">
            <w:pPr>
              <w:rPr>
                <w:sz w:val="14"/>
                <w:szCs w:val="14"/>
              </w:rPr>
            </w:pPr>
          </w:p>
        </w:tc>
        <w:tc>
          <w:tcPr>
            <w:tcW w:w="4242" w:type="dxa"/>
          </w:tcPr>
          <w:p w:rsidR="00045EF3" w:rsidRPr="00045EF3" w:rsidRDefault="00045EF3" w:rsidP="00045E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14"/>
                <w:szCs w:val="14"/>
              </w:rPr>
            </w:pPr>
            <w:r w:rsidRPr="00045EF3">
              <w:rPr>
                <w:b/>
                <w:bCs/>
                <w:noProof/>
                <w:color w:val="000000"/>
                <w:sz w:val="14"/>
                <w:szCs w:val="14"/>
              </w:rPr>
              <w:t xml:space="preserve">АДМИНИСТРАЦИЯ </w:t>
            </w:r>
          </w:p>
          <w:p w:rsidR="00045EF3" w:rsidRPr="00045EF3" w:rsidRDefault="00045EF3" w:rsidP="00045E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14"/>
                <w:szCs w:val="14"/>
              </w:rPr>
            </w:pPr>
            <w:r w:rsidRPr="00045EF3">
              <w:rPr>
                <w:b/>
                <w:bCs/>
                <w:noProof/>
                <w:color w:val="000000"/>
                <w:sz w:val="14"/>
                <w:szCs w:val="14"/>
              </w:rPr>
              <w:t xml:space="preserve">КАЛИНИНСКОГО СЕЛЬСКОГО </w:t>
            </w:r>
          </w:p>
          <w:p w:rsidR="00045EF3" w:rsidRPr="00045EF3" w:rsidRDefault="00045EF3" w:rsidP="00045EF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14"/>
                <w:szCs w:val="14"/>
              </w:rPr>
            </w:pPr>
            <w:r w:rsidRPr="00045EF3">
              <w:rPr>
                <w:b/>
                <w:bCs/>
                <w:noProof/>
                <w:color w:val="000000"/>
                <w:sz w:val="14"/>
                <w:szCs w:val="14"/>
              </w:rPr>
              <w:t>ПОСЕЛЕНИЯ</w:t>
            </w:r>
          </w:p>
          <w:p w:rsidR="00045EF3" w:rsidRPr="00045EF3" w:rsidRDefault="00045EF3" w:rsidP="00045E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045EF3" w:rsidRPr="00045EF3" w:rsidRDefault="00045EF3" w:rsidP="00045E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14"/>
                <w:szCs w:val="14"/>
              </w:rPr>
            </w:pPr>
            <w:r w:rsidRPr="00045EF3">
              <w:rPr>
                <w:b/>
                <w:noProof/>
                <w:color w:val="000000"/>
                <w:sz w:val="14"/>
                <w:szCs w:val="14"/>
              </w:rPr>
              <w:t>ПОСТАНОВЛЕНИЕ</w:t>
            </w:r>
          </w:p>
          <w:p w:rsidR="00045EF3" w:rsidRPr="00045EF3" w:rsidRDefault="00045EF3" w:rsidP="00045EF3">
            <w:pPr>
              <w:rPr>
                <w:sz w:val="14"/>
                <w:szCs w:val="14"/>
              </w:rPr>
            </w:pPr>
          </w:p>
          <w:p w:rsidR="00045EF3" w:rsidRPr="00045EF3" w:rsidRDefault="00045EF3" w:rsidP="00045EF3">
            <w:pPr>
              <w:widowControl w:val="0"/>
              <w:autoSpaceDE w:val="0"/>
              <w:autoSpaceDN w:val="0"/>
              <w:adjustRightInd w:val="0"/>
              <w:ind w:left="362"/>
              <w:jc w:val="center"/>
              <w:rPr>
                <w:noProof/>
                <w:color w:val="000000"/>
                <w:sz w:val="14"/>
                <w:szCs w:val="14"/>
              </w:rPr>
            </w:pPr>
            <w:r w:rsidRPr="00045EF3">
              <w:rPr>
                <w:noProof/>
                <w:color w:val="000000"/>
                <w:sz w:val="14"/>
                <w:szCs w:val="14"/>
              </w:rPr>
              <w:t>«20»  августа  2018 №  55</w:t>
            </w:r>
          </w:p>
          <w:p w:rsidR="00045EF3" w:rsidRPr="00045EF3" w:rsidRDefault="00045EF3" w:rsidP="00045EF3">
            <w:pPr>
              <w:ind w:left="348"/>
              <w:jc w:val="center"/>
              <w:rPr>
                <w:noProof/>
                <w:color w:val="000000"/>
                <w:sz w:val="14"/>
                <w:szCs w:val="14"/>
              </w:rPr>
            </w:pPr>
            <w:r w:rsidRPr="00045EF3">
              <w:rPr>
                <w:noProof/>
                <w:color w:val="000000"/>
                <w:sz w:val="14"/>
                <w:szCs w:val="14"/>
              </w:rPr>
              <w:t>село Калинино</w:t>
            </w:r>
          </w:p>
        </w:tc>
      </w:tr>
    </w:tbl>
    <w:p w:rsidR="00045EF3" w:rsidRPr="00045EF3" w:rsidRDefault="00045EF3" w:rsidP="00045EF3">
      <w:pPr>
        <w:pStyle w:val="1"/>
        <w:tabs>
          <w:tab w:val="left" w:pos="5600"/>
        </w:tabs>
        <w:spacing w:before="0"/>
        <w:ind w:right="127"/>
        <w:jc w:val="both"/>
        <w:rPr>
          <w:rFonts w:ascii="Times New Roman" w:hAnsi="Times New Roman" w:cs="Times New Roman"/>
          <w:bCs w:val="0"/>
          <w:color w:val="auto"/>
          <w:sz w:val="14"/>
          <w:szCs w:val="14"/>
        </w:rPr>
      </w:pPr>
      <w:r w:rsidRPr="00045EF3">
        <w:rPr>
          <w:rFonts w:ascii="Times New Roman" w:hAnsi="Times New Roman" w:cs="Times New Roman"/>
          <w:bCs w:val="0"/>
          <w:color w:val="auto"/>
          <w:sz w:val="14"/>
          <w:szCs w:val="14"/>
        </w:rPr>
        <w:lastRenderedPageBreak/>
        <w:t>О мерах по реализации решения Собрания депутатов Калининского сельского поселения Вурнарского района Чувашской Республики от  20 августа 2018 года № 44-1 «О внесении изменений в решение Собрания депутатов Калининского сельского поселения Вурнарского района Чувашской Республики от 13 декабря 2017 года № 34-1 «О бюджете Калининского сельского поселения Вурнарского района Чувашской Республики на 2018 год и на плановый период 2019 и 2020 годов»</w:t>
      </w:r>
    </w:p>
    <w:p w:rsidR="00045EF3" w:rsidRPr="00045EF3" w:rsidRDefault="00045EF3" w:rsidP="00045EF3">
      <w:pPr>
        <w:ind w:firstLine="709"/>
        <w:rPr>
          <w:sz w:val="14"/>
          <w:szCs w:val="14"/>
        </w:rPr>
      </w:pPr>
    </w:p>
    <w:p w:rsidR="00045EF3" w:rsidRPr="00045EF3" w:rsidRDefault="00045EF3" w:rsidP="00045EF3">
      <w:pPr>
        <w:ind w:firstLine="709"/>
        <w:jc w:val="both"/>
        <w:rPr>
          <w:sz w:val="14"/>
          <w:szCs w:val="14"/>
        </w:rPr>
      </w:pPr>
      <w:r w:rsidRPr="00045EF3">
        <w:rPr>
          <w:sz w:val="14"/>
          <w:szCs w:val="14"/>
        </w:rPr>
        <w:t>Администрация Калининского сельского поселения Вурнарского района Чувашской Республики   п о с т а н о в л я е т:</w:t>
      </w:r>
    </w:p>
    <w:p w:rsidR="00045EF3" w:rsidRPr="00045EF3" w:rsidRDefault="00045EF3" w:rsidP="00045EF3">
      <w:pPr>
        <w:ind w:firstLine="709"/>
        <w:jc w:val="both"/>
        <w:rPr>
          <w:sz w:val="14"/>
          <w:szCs w:val="14"/>
        </w:rPr>
      </w:pPr>
      <w:bookmarkStart w:id="0" w:name="sub_1"/>
      <w:r w:rsidRPr="00045EF3">
        <w:rPr>
          <w:sz w:val="14"/>
          <w:szCs w:val="14"/>
        </w:rPr>
        <w:t>1. Принять к исполнению бюджет</w:t>
      </w:r>
      <w:r w:rsidRPr="00045EF3">
        <w:rPr>
          <w:bCs/>
          <w:sz w:val="14"/>
          <w:szCs w:val="14"/>
        </w:rPr>
        <w:t xml:space="preserve"> Калининского сельского поселения Вурнарского района Чувашской Республики</w:t>
      </w:r>
      <w:r w:rsidRPr="00045EF3">
        <w:rPr>
          <w:sz w:val="14"/>
          <w:szCs w:val="14"/>
        </w:rPr>
        <w:t xml:space="preserve"> на 2018 год и на плановый период 2019 и 2020 годов с учетом изменений, внесенных решением Собрания депутатов </w:t>
      </w:r>
      <w:r w:rsidRPr="00045EF3">
        <w:rPr>
          <w:bCs/>
          <w:sz w:val="14"/>
          <w:szCs w:val="14"/>
        </w:rPr>
        <w:t xml:space="preserve">Калининского сельского поселения Вурнарского района Чувашской Республики </w:t>
      </w:r>
      <w:r w:rsidRPr="00045EF3">
        <w:rPr>
          <w:sz w:val="14"/>
          <w:szCs w:val="14"/>
        </w:rPr>
        <w:t xml:space="preserve">от 20 августа 2018 года № 44-1 «О внесении изменений </w:t>
      </w:r>
      <w:bookmarkEnd w:id="0"/>
      <w:r w:rsidRPr="00045EF3">
        <w:rPr>
          <w:bCs/>
          <w:sz w:val="14"/>
          <w:szCs w:val="14"/>
        </w:rPr>
        <w:t>в решение Собрания депутатов Калининского сельского поселения Вурнарского района Чувашской Республики от 13 декабря 2017 года № 34-1 «О бюджете Калининского сельского поселения Вурнарского района Чувашской Республики на 2018 год и на плановый период 2019 и 2020 годов» (далее – решение)</w:t>
      </w:r>
      <w:r w:rsidRPr="00045EF3">
        <w:rPr>
          <w:sz w:val="14"/>
          <w:szCs w:val="14"/>
        </w:rPr>
        <w:t>.</w:t>
      </w:r>
    </w:p>
    <w:p w:rsidR="00045EF3" w:rsidRPr="00045EF3" w:rsidRDefault="00045EF3" w:rsidP="00045EF3">
      <w:pPr>
        <w:ind w:firstLine="709"/>
        <w:jc w:val="both"/>
        <w:rPr>
          <w:sz w:val="14"/>
          <w:szCs w:val="14"/>
        </w:rPr>
      </w:pPr>
      <w:r w:rsidRPr="00045EF3">
        <w:rPr>
          <w:sz w:val="14"/>
          <w:szCs w:val="14"/>
        </w:rPr>
        <w:t>2. Утвердить прилагаемый перечень мероприятий по реализации решения.</w:t>
      </w:r>
    </w:p>
    <w:p w:rsidR="00045EF3" w:rsidRPr="00045EF3" w:rsidRDefault="00045EF3" w:rsidP="00045EF3">
      <w:pPr>
        <w:autoSpaceDE w:val="0"/>
        <w:autoSpaceDN w:val="0"/>
        <w:adjustRightInd w:val="0"/>
        <w:ind w:firstLine="567"/>
        <w:contextualSpacing/>
        <w:jc w:val="both"/>
        <w:rPr>
          <w:sz w:val="14"/>
          <w:szCs w:val="14"/>
        </w:rPr>
      </w:pPr>
      <w:r w:rsidRPr="00045EF3">
        <w:rPr>
          <w:sz w:val="14"/>
          <w:szCs w:val="14"/>
        </w:rPr>
        <w:t xml:space="preserve">  3. Осуществлять расходы на доведение месячной заработной платы муниципальных служащих </w:t>
      </w:r>
      <w:r w:rsidRPr="00045EF3">
        <w:rPr>
          <w:bCs/>
          <w:sz w:val="14"/>
          <w:szCs w:val="14"/>
        </w:rPr>
        <w:t xml:space="preserve">Калининского сельского поселения </w:t>
      </w:r>
      <w:r w:rsidRPr="00045EF3">
        <w:rPr>
          <w:sz w:val="14"/>
          <w:szCs w:val="14"/>
        </w:rPr>
        <w:t xml:space="preserve">Вурнарского района Чувашской Республики, работников, замещающих должности, не являющиеся должностями муниципальной службы </w:t>
      </w:r>
      <w:r w:rsidRPr="00045EF3">
        <w:rPr>
          <w:bCs/>
          <w:sz w:val="14"/>
          <w:szCs w:val="14"/>
        </w:rPr>
        <w:t>Калининского сельского поселения</w:t>
      </w:r>
      <w:r w:rsidRPr="00045EF3">
        <w:rPr>
          <w:sz w:val="14"/>
          <w:szCs w:val="14"/>
        </w:rPr>
        <w:t xml:space="preserve"> Вурнарского района Чувашской Республики, полностью отработавших за этот период служебное (рабочее) время и выполнивших должностные (трудовые) обязанности, до уровня установленного федеральным законом минимального размера оплаты труда в пределах утвержденного фонда оплаты труда путем предоставления дополнительной выплаты, размер которой определяется как разница между минимальным размером оплаты труда, установленным федеральным законом, и размером начисленной месячной заработной платы за соответствующий период времени с учетом всех выплат, предусмотренных законодательством Российской Федерации и законодательством Чувашской Республики.</w:t>
      </w:r>
    </w:p>
    <w:p w:rsidR="00045EF3" w:rsidRPr="00045EF3" w:rsidRDefault="00045EF3" w:rsidP="00045EF3">
      <w:pPr>
        <w:pStyle w:val="ad"/>
        <w:ind w:firstLine="709"/>
        <w:rPr>
          <w:sz w:val="14"/>
          <w:szCs w:val="14"/>
        </w:rPr>
      </w:pPr>
      <w:r w:rsidRPr="00045EF3">
        <w:rPr>
          <w:sz w:val="14"/>
          <w:szCs w:val="14"/>
        </w:rPr>
        <w:t>4.</w:t>
      </w:r>
      <w:bookmarkStart w:id="1" w:name="OLE_LINK1"/>
      <w:bookmarkStart w:id="2" w:name="OLE_LINK2"/>
      <w:r w:rsidRPr="00045EF3">
        <w:rPr>
          <w:sz w:val="14"/>
          <w:szCs w:val="14"/>
        </w:rPr>
        <w:t xml:space="preserve"> В процессе исполнения бюджета </w:t>
      </w:r>
      <w:r w:rsidRPr="00045EF3">
        <w:rPr>
          <w:bCs/>
          <w:sz w:val="14"/>
          <w:szCs w:val="14"/>
        </w:rPr>
        <w:t>Калининского сельского поселения Вурнарского района Чувашской Республики:</w:t>
      </w:r>
    </w:p>
    <w:p w:rsidR="00045EF3" w:rsidRPr="00045EF3" w:rsidRDefault="00045EF3" w:rsidP="00045EF3">
      <w:pPr>
        <w:pStyle w:val="ad"/>
        <w:ind w:firstLine="709"/>
        <w:rPr>
          <w:color w:val="000000"/>
          <w:sz w:val="14"/>
          <w:szCs w:val="14"/>
        </w:rPr>
      </w:pPr>
      <w:r w:rsidRPr="00045EF3">
        <w:rPr>
          <w:sz w:val="14"/>
          <w:szCs w:val="14"/>
        </w:rPr>
        <w:t> </w:t>
      </w:r>
      <w:bookmarkEnd w:id="1"/>
      <w:bookmarkEnd w:id="2"/>
      <w:r w:rsidRPr="00045EF3">
        <w:rPr>
          <w:sz w:val="14"/>
          <w:szCs w:val="14"/>
        </w:rPr>
        <w:t>обеспечить полное, экономное и результативное использование безвозмездных поступлений, имеющих целевое назначение;</w:t>
      </w:r>
    </w:p>
    <w:p w:rsidR="00045EF3" w:rsidRPr="00045EF3" w:rsidRDefault="00045EF3" w:rsidP="00045EF3">
      <w:pPr>
        <w:ind w:firstLine="709"/>
        <w:jc w:val="both"/>
        <w:rPr>
          <w:color w:val="000000"/>
          <w:sz w:val="14"/>
          <w:szCs w:val="14"/>
        </w:rPr>
      </w:pPr>
      <w:r w:rsidRPr="00045EF3">
        <w:rPr>
          <w:color w:val="000000"/>
          <w:sz w:val="14"/>
          <w:szCs w:val="14"/>
        </w:rPr>
        <w:t>не допускать образования кредиторской задолженности по выплате заработной платы и другим расходным обязательствам поселения.</w:t>
      </w:r>
    </w:p>
    <w:p w:rsidR="00045EF3" w:rsidRPr="00045EF3" w:rsidRDefault="00045EF3" w:rsidP="00045EF3">
      <w:pPr>
        <w:ind w:firstLine="709"/>
        <w:jc w:val="both"/>
        <w:rPr>
          <w:sz w:val="14"/>
          <w:szCs w:val="14"/>
        </w:rPr>
      </w:pPr>
      <w:r w:rsidRPr="00045EF3">
        <w:rPr>
          <w:color w:val="000000"/>
          <w:sz w:val="14"/>
          <w:szCs w:val="14"/>
        </w:rPr>
        <w:t>5. Настоящее п</w:t>
      </w:r>
      <w:r w:rsidRPr="00045EF3">
        <w:rPr>
          <w:sz w:val="14"/>
          <w:szCs w:val="14"/>
        </w:rPr>
        <w:t>остановление вступает в силу после его официального опубликования.</w:t>
      </w:r>
    </w:p>
    <w:p w:rsidR="00045EF3" w:rsidRPr="00045EF3" w:rsidRDefault="00045EF3" w:rsidP="00045EF3">
      <w:pPr>
        <w:ind w:firstLine="709"/>
        <w:jc w:val="both"/>
        <w:rPr>
          <w:color w:val="000000"/>
          <w:sz w:val="14"/>
          <w:szCs w:val="14"/>
        </w:rPr>
      </w:pPr>
      <w:r w:rsidRPr="00045EF3">
        <w:rPr>
          <w:sz w:val="14"/>
          <w:szCs w:val="14"/>
        </w:rPr>
        <w:t>Действие пункта 3 настоящего постановления распространяется на правоотношения, возникшие с 1 мая 2018 года.</w:t>
      </w:r>
    </w:p>
    <w:p w:rsidR="00045EF3" w:rsidRPr="00045EF3" w:rsidRDefault="00045EF3" w:rsidP="00045EF3">
      <w:pPr>
        <w:jc w:val="both"/>
        <w:rPr>
          <w:sz w:val="14"/>
          <w:szCs w:val="14"/>
        </w:rPr>
      </w:pPr>
    </w:p>
    <w:p w:rsidR="00045EF3" w:rsidRPr="00045EF3" w:rsidRDefault="00045EF3" w:rsidP="00045EF3">
      <w:pPr>
        <w:jc w:val="both"/>
        <w:rPr>
          <w:sz w:val="14"/>
          <w:szCs w:val="14"/>
        </w:rPr>
      </w:pPr>
    </w:p>
    <w:p w:rsidR="00045EF3" w:rsidRPr="00045EF3" w:rsidRDefault="00045EF3" w:rsidP="00045EF3">
      <w:pPr>
        <w:jc w:val="both"/>
        <w:rPr>
          <w:sz w:val="14"/>
          <w:szCs w:val="14"/>
        </w:rPr>
      </w:pPr>
    </w:p>
    <w:p w:rsidR="00045EF3" w:rsidRPr="00045EF3" w:rsidRDefault="00045EF3" w:rsidP="00045EF3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045EF3">
        <w:rPr>
          <w:sz w:val="14"/>
          <w:szCs w:val="14"/>
        </w:rPr>
        <w:t>Глава Калининского сельского</w:t>
      </w:r>
    </w:p>
    <w:p w:rsidR="00045EF3" w:rsidRDefault="00045EF3" w:rsidP="00045EF3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045EF3">
        <w:rPr>
          <w:sz w:val="14"/>
          <w:szCs w:val="14"/>
        </w:rPr>
        <w:t>поселения Вурнарского района</w:t>
      </w:r>
      <w:r w:rsidRPr="00045EF3">
        <w:rPr>
          <w:sz w:val="14"/>
          <w:szCs w:val="14"/>
        </w:rPr>
        <w:tab/>
      </w:r>
      <w:r w:rsidRPr="00045EF3">
        <w:rPr>
          <w:sz w:val="14"/>
          <w:szCs w:val="14"/>
        </w:rPr>
        <w:tab/>
      </w:r>
      <w:r w:rsidRPr="00045EF3">
        <w:rPr>
          <w:sz w:val="14"/>
          <w:szCs w:val="14"/>
        </w:rPr>
        <w:tab/>
        <w:t xml:space="preserve">  </w:t>
      </w:r>
      <w:r w:rsidRPr="00045EF3">
        <w:rPr>
          <w:sz w:val="14"/>
          <w:szCs w:val="14"/>
        </w:rPr>
        <w:tab/>
        <w:t xml:space="preserve">          </w:t>
      </w:r>
      <w:r w:rsidRPr="00045EF3">
        <w:rPr>
          <w:sz w:val="14"/>
          <w:szCs w:val="14"/>
        </w:rPr>
        <w:tab/>
      </w:r>
      <w:r w:rsidRPr="00045EF3">
        <w:rPr>
          <w:sz w:val="14"/>
          <w:szCs w:val="14"/>
        </w:rPr>
        <w:tab/>
        <w:t xml:space="preserve">  Л.Н. Иванова</w:t>
      </w:r>
    </w:p>
    <w:p w:rsidR="00045EF3" w:rsidRDefault="00045EF3" w:rsidP="00045EF3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045EF3" w:rsidRPr="00045EF3" w:rsidRDefault="00045EF3" w:rsidP="00045EF3">
      <w:pPr>
        <w:autoSpaceDE w:val="0"/>
        <w:autoSpaceDN w:val="0"/>
        <w:adjustRightInd w:val="0"/>
        <w:ind w:left="10320"/>
        <w:jc w:val="center"/>
        <w:rPr>
          <w:sz w:val="14"/>
          <w:szCs w:val="14"/>
        </w:rPr>
      </w:pPr>
      <w:r w:rsidRPr="00045EF3">
        <w:rPr>
          <w:sz w:val="14"/>
          <w:szCs w:val="14"/>
        </w:rPr>
        <w:t xml:space="preserve"> 55</w:t>
      </w:r>
    </w:p>
    <w:p w:rsidR="00045EF3" w:rsidRPr="00045EF3" w:rsidRDefault="00045EF3" w:rsidP="00045EF3">
      <w:pPr>
        <w:autoSpaceDE w:val="0"/>
        <w:autoSpaceDN w:val="0"/>
        <w:adjustRightInd w:val="0"/>
        <w:ind w:left="10320"/>
        <w:jc w:val="center"/>
        <w:rPr>
          <w:sz w:val="14"/>
          <w:szCs w:val="14"/>
        </w:rPr>
      </w:pPr>
    </w:p>
    <w:p w:rsidR="00045EF3" w:rsidRPr="00045EF3" w:rsidRDefault="00045EF3" w:rsidP="00045EF3">
      <w:pPr>
        <w:autoSpaceDE w:val="0"/>
        <w:autoSpaceDN w:val="0"/>
        <w:adjustRightInd w:val="0"/>
        <w:jc w:val="center"/>
        <w:rPr>
          <w:sz w:val="14"/>
          <w:szCs w:val="14"/>
        </w:rPr>
      </w:pPr>
    </w:p>
    <w:p w:rsidR="00045EF3" w:rsidRPr="00045EF3" w:rsidRDefault="00045EF3" w:rsidP="00045EF3">
      <w:pPr>
        <w:autoSpaceDE w:val="0"/>
        <w:autoSpaceDN w:val="0"/>
        <w:adjustRightInd w:val="0"/>
        <w:jc w:val="center"/>
        <w:rPr>
          <w:sz w:val="14"/>
          <w:szCs w:val="14"/>
        </w:rPr>
      </w:pPr>
    </w:p>
    <w:p w:rsidR="00045EF3" w:rsidRPr="00045EF3" w:rsidRDefault="00045EF3" w:rsidP="00045EF3">
      <w:pPr>
        <w:jc w:val="center"/>
        <w:rPr>
          <w:b/>
          <w:sz w:val="14"/>
          <w:szCs w:val="14"/>
        </w:rPr>
      </w:pPr>
      <w:r w:rsidRPr="00045EF3">
        <w:rPr>
          <w:b/>
          <w:sz w:val="14"/>
          <w:szCs w:val="14"/>
        </w:rPr>
        <w:t>П Е Р Е Ч Е Н Ь</w:t>
      </w:r>
    </w:p>
    <w:p w:rsidR="00045EF3" w:rsidRPr="00045EF3" w:rsidRDefault="00045EF3" w:rsidP="00045EF3">
      <w:pPr>
        <w:jc w:val="center"/>
        <w:rPr>
          <w:b/>
          <w:sz w:val="14"/>
          <w:szCs w:val="14"/>
        </w:rPr>
      </w:pPr>
      <w:r w:rsidRPr="00045EF3">
        <w:rPr>
          <w:b/>
          <w:sz w:val="14"/>
          <w:szCs w:val="14"/>
        </w:rPr>
        <w:t xml:space="preserve">мероприятий по реализации решения Собрания депутатов </w:t>
      </w:r>
      <w:r w:rsidRPr="00045EF3">
        <w:rPr>
          <w:b/>
          <w:bCs/>
          <w:sz w:val="14"/>
          <w:szCs w:val="14"/>
        </w:rPr>
        <w:t>Калининского сельского поселения</w:t>
      </w:r>
      <w:r w:rsidRPr="00045EF3">
        <w:rPr>
          <w:bCs/>
          <w:sz w:val="14"/>
          <w:szCs w:val="14"/>
        </w:rPr>
        <w:t xml:space="preserve"> </w:t>
      </w:r>
      <w:r w:rsidRPr="00045EF3">
        <w:rPr>
          <w:b/>
          <w:sz w:val="14"/>
          <w:szCs w:val="14"/>
        </w:rPr>
        <w:t xml:space="preserve">Вурнарского района Чувашской Республики от 20 августа 2018 года № 44-1 «О внесении изменений </w:t>
      </w:r>
      <w:r w:rsidRPr="00045EF3">
        <w:rPr>
          <w:b/>
          <w:bCs/>
          <w:sz w:val="14"/>
          <w:szCs w:val="14"/>
        </w:rPr>
        <w:t>в решение Собрания депутатов Калининского сельского поселения</w:t>
      </w:r>
      <w:r w:rsidRPr="00045EF3">
        <w:rPr>
          <w:bCs/>
          <w:sz w:val="14"/>
          <w:szCs w:val="14"/>
        </w:rPr>
        <w:t xml:space="preserve"> </w:t>
      </w:r>
      <w:r w:rsidRPr="00045EF3">
        <w:rPr>
          <w:b/>
          <w:sz w:val="14"/>
          <w:szCs w:val="14"/>
        </w:rPr>
        <w:t xml:space="preserve">Вурнарского района </w:t>
      </w:r>
      <w:r w:rsidRPr="00045EF3">
        <w:rPr>
          <w:b/>
          <w:bCs/>
          <w:sz w:val="14"/>
          <w:szCs w:val="14"/>
        </w:rPr>
        <w:t>Чувашской Республики от 13 декабря 2017 года № 34-1 «О бюджете Калининского сельского поселения</w:t>
      </w:r>
      <w:r w:rsidRPr="00045EF3">
        <w:rPr>
          <w:bCs/>
          <w:sz w:val="14"/>
          <w:szCs w:val="14"/>
        </w:rPr>
        <w:t xml:space="preserve"> </w:t>
      </w:r>
      <w:r w:rsidRPr="00045EF3">
        <w:rPr>
          <w:b/>
          <w:sz w:val="14"/>
          <w:szCs w:val="14"/>
        </w:rPr>
        <w:t xml:space="preserve">Вурнарского района </w:t>
      </w:r>
      <w:r w:rsidRPr="00045EF3">
        <w:rPr>
          <w:b/>
          <w:bCs/>
          <w:sz w:val="14"/>
          <w:szCs w:val="14"/>
        </w:rPr>
        <w:t>Чувашской Республики на 2018 год и на плановый период 2019 и 2020 годов»</w:t>
      </w:r>
    </w:p>
    <w:tbl>
      <w:tblPr>
        <w:tblW w:w="14853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8734"/>
        <w:gridCol w:w="2294"/>
        <w:gridCol w:w="3237"/>
      </w:tblGrid>
      <w:tr w:rsidR="00045EF3" w:rsidRPr="00045EF3" w:rsidTr="00DA1821">
        <w:tc>
          <w:tcPr>
            <w:tcW w:w="588" w:type="dxa"/>
          </w:tcPr>
          <w:p w:rsidR="00045EF3" w:rsidRPr="00045EF3" w:rsidRDefault="00045EF3" w:rsidP="00045EF3">
            <w:pPr>
              <w:jc w:val="center"/>
              <w:rPr>
                <w:sz w:val="14"/>
                <w:szCs w:val="14"/>
              </w:rPr>
            </w:pPr>
            <w:r w:rsidRPr="00045EF3">
              <w:rPr>
                <w:sz w:val="14"/>
                <w:szCs w:val="14"/>
              </w:rPr>
              <w:t>№ пп</w:t>
            </w:r>
          </w:p>
        </w:tc>
        <w:tc>
          <w:tcPr>
            <w:tcW w:w="8734" w:type="dxa"/>
            <w:vAlign w:val="center"/>
          </w:tcPr>
          <w:p w:rsidR="00045EF3" w:rsidRPr="00045EF3" w:rsidRDefault="00045EF3" w:rsidP="00045EF3">
            <w:pPr>
              <w:jc w:val="center"/>
              <w:rPr>
                <w:sz w:val="14"/>
                <w:szCs w:val="14"/>
              </w:rPr>
            </w:pPr>
            <w:r w:rsidRPr="00045EF3">
              <w:rPr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2294" w:type="dxa"/>
            <w:vAlign w:val="center"/>
          </w:tcPr>
          <w:p w:rsidR="00045EF3" w:rsidRPr="00045EF3" w:rsidRDefault="00045EF3" w:rsidP="00045EF3">
            <w:pPr>
              <w:jc w:val="center"/>
              <w:rPr>
                <w:sz w:val="14"/>
                <w:szCs w:val="14"/>
              </w:rPr>
            </w:pPr>
            <w:r w:rsidRPr="00045EF3">
              <w:rPr>
                <w:sz w:val="14"/>
                <w:szCs w:val="14"/>
              </w:rPr>
              <w:t xml:space="preserve">Срок </w:t>
            </w:r>
          </w:p>
          <w:p w:rsidR="00045EF3" w:rsidRPr="00045EF3" w:rsidRDefault="00045EF3" w:rsidP="00045EF3">
            <w:pPr>
              <w:jc w:val="center"/>
              <w:rPr>
                <w:sz w:val="14"/>
                <w:szCs w:val="14"/>
              </w:rPr>
            </w:pPr>
            <w:r w:rsidRPr="00045EF3">
              <w:rPr>
                <w:sz w:val="14"/>
                <w:szCs w:val="14"/>
              </w:rPr>
              <w:t>реализации</w:t>
            </w:r>
          </w:p>
        </w:tc>
        <w:tc>
          <w:tcPr>
            <w:tcW w:w="3237" w:type="dxa"/>
          </w:tcPr>
          <w:p w:rsidR="00045EF3" w:rsidRPr="00045EF3" w:rsidRDefault="00045EF3" w:rsidP="00045EF3">
            <w:pPr>
              <w:jc w:val="center"/>
              <w:rPr>
                <w:sz w:val="14"/>
                <w:szCs w:val="14"/>
              </w:rPr>
            </w:pPr>
            <w:r w:rsidRPr="00045EF3">
              <w:rPr>
                <w:sz w:val="14"/>
                <w:szCs w:val="14"/>
              </w:rPr>
              <w:t>Ответственный</w:t>
            </w:r>
          </w:p>
          <w:p w:rsidR="00045EF3" w:rsidRPr="00045EF3" w:rsidRDefault="00045EF3" w:rsidP="00045EF3">
            <w:pPr>
              <w:jc w:val="center"/>
              <w:rPr>
                <w:sz w:val="14"/>
                <w:szCs w:val="14"/>
              </w:rPr>
            </w:pPr>
            <w:r w:rsidRPr="00045EF3">
              <w:rPr>
                <w:sz w:val="14"/>
                <w:szCs w:val="14"/>
              </w:rPr>
              <w:t>исполнитель</w:t>
            </w:r>
          </w:p>
        </w:tc>
      </w:tr>
    </w:tbl>
    <w:p w:rsidR="00045EF3" w:rsidRPr="00045EF3" w:rsidRDefault="00045EF3" w:rsidP="00045EF3">
      <w:pPr>
        <w:rPr>
          <w:sz w:val="14"/>
          <w:szCs w:val="14"/>
        </w:rPr>
      </w:pPr>
    </w:p>
    <w:tbl>
      <w:tblPr>
        <w:tblW w:w="7479" w:type="dxa"/>
        <w:tblLook w:val="0480"/>
      </w:tblPr>
      <w:tblGrid>
        <w:gridCol w:w="588"/>
        <w:gridCol w:w="4482"/>
        <w:gridCol w:w="1134"/>
        <w:gridCol w:w="1275"/>
      </w:tblGrid>
      <w:tr w:rsidR="00045EF3" w:rsidRPr="00045EF3" w:rsidTr="00045EF3">
        <w:trPr>
          <w:tblHeader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3" w:rsidRPr="00045EF3" w:rsidRDefault="00045EF3" w:rsidP="00045EF3">
            <w:pPr>
              <w:jc w:val="center"/>
              <w:rPr>
                <w:sz w:val="14"/>
                <w:szCs w:val="14"/>
              </w:rPr>
            </w:pPr>
            <w:r w:rsidRPr="00045EF3"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3" w:rsidRPr="00045EF3" w:rsidRDefault="00045EF3" w:rsidP="00045EF3">
            <w:pPr>
              <w:jc w:val="center"/>
              <w:rPr>
                <w:sz w:val="14"/>
                <w:szCs w:val="14"/>
              </w:rPr>
            </w:pPr>
            <w:r w:rsidRPr="00045EF3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F3" w:rsidRPr="00045EF3" w:rsidRDefault="00045EF3" w:rsidP="00045EF3">
            <w:pPr>
              <w:jc w:val="center"/>
              <w:rPr>
                <w:sz w:val="14"/>
                <w:szCs w:val="14"/>
              </w:rPr>
            </w:pPr>
            <w:r w:rsidRPr="00045EF3">
              <w:rPr>
                <w:sz w:val="14"/>
                <w:szCs w:val="1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EF3" w:rsidRPr="00045EF3" w:rsidRDefault="00045EF3" w:rsidP="00045EF3">
            <w:pPr>
              <w:jc w:val="center"/>
              <w:rPr>
                <w:sz w:val="14"/>
                <w:szCs w:val="14"/>
              </w:rPr>
            </w:pPr>
            <w:r w:rsidRPr="00045EF3">
              <w:rPr>
                <w:sz w:val="14"/>
                <w:szCs w:val="14"/>
              </w:rPr>
              <w:t>4</w:t>
            </w:r>
          </w:p>
        </w:tc>
      </w:tr>
      <w:tr w:rsidR="00045EF3" w:rsidRPr="00045EF3" w:rsidTr="00045EF3">
        <w:tc>
          <w:tcPr>
            <w:tcW w:w="588" w:type="dxa"/>
          </w:tcPr>
          <w:p w:rsidR="00045EF3" w:rsidRPr="00045EF3" w:rsidRDefault="00045EF3" w:rsidP="00045EF3">
            <w:pPr>
              <w:jc w:val="center"/>
              <w:rPr>
                <w:sz w:val="14"/>
                <w:szCs w:val="14"/>
              </w:rPr>
            </w:pPr>
            <w:r w:rsidRPr="00045EF3">
              <w:rPr>
                <w:sz w:val="14"/>
                <w:szCs w:val="14"/>
              </w:rPr>
              <w:t>1.</w:t>
            </w:r>
          </w:p>
        </w:tc>
        <w:tc>
          <w:tcPr>
            <w:tcW w:w="4482" w:type="dxa"/>
          </w:tcPr>
          <w:p w:rsidR="00045EF3" w:rsidRPr="00045EF3" w:rsidRDefault="00045EF3" w:rsidP="00045EF3">
            <w:pPr>
              <w:pStyle w:val="36"/>
              <w:rPr>
                <w:sz w:val="14"/>
                <w:szCs w:val="14"/>
              </w:rPr>
            </w:pPr>
            <w:r w:rsidRPr="00045EF3">
              <w:rPr>
                <w:sz w:val="14"/>
                <w:szCs w:val="14"/>
              </w:rPr>
              <w:t xml:space="preserve">Представление в финансовый отдел администрации Вурнарского района Чувашской Республики сводных справок об изменении бюджетной росписи по главному распорядителю (распорядителю) средств бюджета </w:t>
            </w:r>
            <w:r w:rsidRPr="00045EF3">
              <w:rPr>
                <w:bCs/>
                <w:sz w:val="14"/>
                <w:szCs w:val="14"/>
              </w:rPr>
              <w:t>Калининского сельского поселения Вурнарского района Чувашской Республики</w:t>
            </w:r>
            <w:r w:rsidRPr="00045EF3">
              <w:rPr>
                <w:sz w:val="14"/>
                <w:szCs w:val="14"/>
              </w:rPr>
              <w:t xml:space="preserve">, справок об изменении бюджетной сметы администрации </w:t>
            </w:r>
            <w:r w:rsidRPr="00045EF3">
              <w:rPr>
                <w:bCs/>
                <w:sz w:val="14"/>
                <w:szCs w:val="14"/>
              </w:rPr>
              <w:t>Калининского сельского поселения Вурнарского района Чувашской Республики</w:t>
            </w:r>
            <w:r w:rsidRPr="00045EF3">
              <w:rPr>
                <w:sz w:val="14"/>
                <w:szCs w:val="14"/>
              </w:rPr>
              <w:t xml:space="preserve"> и предложений по уточнению показателей кассового плана исполнения бюджета </w:t>
            </w:r>
            <w:r w:rsidRPr="00045EF3">
              <w:rPr>
                <w:bCs/>
                <w:sz w:val="14"/>
                <w:szCs w:val="14"/>
              </w:rPr>
              <w:t xml:space="preserve">Калининского сельского поселения Вурнарского района Чувашской Республики </w:t>
            </w:r>
            <w:r w:rsidRPr="00045EF3">
              <w:rPr>
                <w:sz w:val="14"/>
                <w:szCs w:val="14"/>
              </w:rPr>
              <w:t>на 2018 год и на плановый период 2019 и 2020 годов</w:t>
            </w:r>
          </w:p>
          <w:p w:rsidR="00045EF3" w:rsidRPr="00045EF3" w:rsidRDefault="00045EF3" w:rsidP="00045EF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45EF3" w:rsidRPr="00045EF3" w:rsidRDefault="00045EF3" w:rsidP="00045EF3">
            <w:pPr>
              <w:jc w:val="center"/>
              <w:rPr>
                <w:sz w:val="14"/>
                <w:szCs w:val="14"/>
              </w:rPr>
            </w:pPr>
            <w:r w:rsidRPr="00045EF3">
              <w:rPr>
                <w:sz w:val="14"/>
                <w:szCs w:val="14"/>
              </w:rPr>
              <w:t>не позднее</w:t>
            </w:r>
          </w:p>
          <w:p w:rsidR="00045EF3" w:rsidRPr="00045EF3" w:rsidRDefault="00045EF3" w:rsidP="00045EF3">
            <w:pPr>
              <w:ind w:right="-81" w:firstLine="108"/>
              <w:jc w:val="center"/>
              <w:rPr>
                <w:sz w:val="14"/>
                <w:szCs w:val="14"/>
              </w:rPr>
            </w:pPr>
            <w:r w:rsidRPr="00045EF3">
              <w:rPr>
                <w:sz w:val="14"/>
                <w:szCs w:val="14"/>
              </w:rPr>
              <w:t xml:space="preserve">22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45EF3">
                <w:rPr>
                  <w:sz w:val="14"/>
                  <w:szCs w:val="14"/>
                </w:rPr>
                <w:t>2018 г</w:t>
              </w:r>
            </w:smartTag>
            <w:r w:rsidRPr="00045EF3">
              <w:rPr>
                <w:sz w:val="14"/>
                <w:szCs w:val="14"/>
              </w:rPr>
              <w:t>.</w:t>
            </w:r>
          </w:p>
        </w:tc>
        <w:tc>
          <w:tcPr>
            <w:tcW w:w="1275" w:type="dxa"/>
          </w:tcPr>
          <w:p w:rsidR="00045EF3" w:rsidRPr="00045EF3" w:rsidRDefault="00045EF3" w:rsidP="00045EF3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14"/>
                <w:szCs w:val="14"/>
              </w:rPr>
            </w:pPr>
            <w:r w:rsidRPr="00045EF3">
              <w:rPr>
                <w:rFonts w:ascii="Times New Roman" w:hAnsi="Times New Roman" w:cs="Times New Roman"/>
                <w:b w:val="0"/>
                <w:color w:val="auto"/>
                <w:sz w:val="14"/>
                <w:szCs w:val="14"/>
              </w:rPr>
              <w:t>Администрация Калининского сельского поселения Вурнарского района Чувашской Республики</w:t>
            </w:r>
          </w:p>
        </w:tc>
      </w:tr>
      <w:tr w:rsidR="00045EF3" w:rsidRPr="00045EF3" w:rsidTr="00045EF3">
        <w:tc>
          <w:tcPr>
            <w:tcW w:w="588" w:type="dxa"/>
          </w:tcPr>
          <w:p w:rsidR="00045EF3" w:rsidRPr="00045EF3" w:rsidRDefault="00045EF3" w:rsidP="00045E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2" w:type="dxa"/>
          </w:tcPr>
          <w:p w:rsidR="00045EF3" w:rsidRPr="00045EF3" w:rsidRDefault="00045EF3" w:rsidP="00045EF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45EF3" w:rsidRPr="00045EF3" w:rsidRDefault="00045EF3" w:rsidP="00045E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045EF3" w:rsidRPr="00045EF3" w:rsidRDefault="00045EF3" w:rsidP="00045EF3">
            <w:pPr>
              <w:jc w:val="both"/>
              <w:rPr>
                <w:sz w:val="14"/>
                <w:szCs w:val="14"/>
              </w:rPr>
            </w:pPr>
          </w:p>
        </w:tc>
      </w:tr>
      <w:tr w:rsidR="00045EF3" w:rsidRPr="00045EF3" w:rsidTr="00045EF3">
        <w:tc>
          <w:tcPr>
            <w:tcW w:w="588" w:type="dxa"/>
          </w:tcPr>
          <w:p w:rsidR="00045EF3" w:rsidRPr="00045EF3" w:rsidRDefault="00045EF3" w:rsidP="00045EF3">
            <w:pPr>
              <w:jc w:val="center"/>
              <w:rPr>
                <w:sz w:val="14"/>
                <w:szCs w:val="14"/>
              </w:rPr>
            </w:pPr>
            <w:r w:rsidRPr="00045EF3">
              <w:rPr>
                <w:sz w:val="14"/>
                <w:szCs w:val="14"/>
              </w:rPr>
              <w:t>2.</w:t>
            </w:r>
          </w:p>
        </w:tc>
        <w:tc>
          <w:tcPr>
            <w:tcW w:w="4482" w:type="dxa"/>
          </w:tcPr>
          <w:p w:rsidR="00045EF3" w:rsidRPr="00045EF3" w:rsidRDefault="00045EF3" w:rsidP="00045EF3">
            <w:pPr>
              <w:jc w:val="both"/>
              <w:rPr>
                <w:sz w:val="14"/>
                <w:szCs w:val="14"/>
              </w:rPr>
            </w:pPr>
            <w:r w:rsidRPr="00045EF3">
              <w:rPr>
                <w:sz w:val="14"/>
                <w:szCs w:val="14"/>
              </w:rPr>
              <w:t xml:space="preserve">Внесение изменений в сводную бюджетную роспись бюджета </w:t>
            </w:r>
            <w:r w:rsidRPr="00045EF3">
              <w:rPr>
                <w:bCs/>
                <w:sz w:val="14"/>
                <w:szCs w:val="14"/>
              </w:rPr>
              <w:t>Калининского сельского поселения Вурнарского района Чувашской Республики</w:t>
            </w:r>
            <w:r w:rsidRPr="00045EF3">
              <w:rPr>
                <w:sz w:val="14"/>
                <w:szCs w:val="14"/>
              </w:rPr>
              <w:t xml:space="preserve"> на 2018 год и на плановый период 2019 и 2020 годов</w:t>
            </w:r>
          </w:p>
        </w:tc>
        <w:tc>
          <w:tcPr>
            <w:tcW w:w="1134" w:type="dxa"/>
          </w:tcPr>
          <w:p w:rsidR="00045EF3" w:rsidRPr="00045EF3" w:rsidRDefault="00045EF3" w:rsidP="00045EF3">
            <w:pPr>
              <w:jc w:val="center"/>
              <w:rPr>
                <w:sz w:val="14"/>
                <w:szCs w:val="14"/>
              </w:rPr>
            </w:pPr>
            <w:r w:rsidRPr="00045EF3">
              <w:rPr>
                <w:sz w:val="14"/>
                <w:szCs w:val="14"/>
              </w:rPr>
              <w:t xml:space="preserve">не позднее </w:t>
            </w:r>
          </w:p>
          <w:p w:rsidR="00045EF3" w:rsidRPr="00045EF3" w:rsidRDefault="00045EF3" w:rsidP="00045EF3">
            <w:pPr>
              <w:jc w:val="center"/>
              <w:rPr>
                <w:sz w:val="14"/>
                <w:szCs w:val="14"/>
              </w:rPr>
            </w:pPr>
            <w:r w:rsidRPr="00045EF3">
              <w:rPr>
                <w:sz w:val="14"/>
                <w:szCs w:val="14"/>
              </w:rPr>
              <w:t xml:space="preserve">23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45EF3">
                <w:rPr>
                  <w:sz w:val="14"/>
                  <w:szCs w:val="14"/>
                </w:rPr>
                <w:t>2018 г</w:t>
              </w:r>
            </w:smartTag>
            <w:r w:rsidRPr="00045EF3">
              <w:rPr>
                <w:sz w:val="14"/>
                <w:szCs w:val="14"/>
              </w:rPr>
              <w:t>.</w:t>
            </w:r>
          </w:p>
        </w:tc>
        <w:tc>
          <w:tcPr>
            <w:tcW w:w="1275" w:type="dxa"/>
          </w:tcPr>
          <w:p w:rsidR="00045EF3" w:rsidRPr="00045EF3" w:rsidRDefault="00045EF3" w:rsidP="00045EF3">
            <w:pPr>
              <w:jc w:val="both"/>
              <w:rPr>
                <w:sz w:val="14"/>
                <w:szCs w:val="14"/>
              </w:rPr>
            </w:pPr>
            <w:r w:rsidRPr="00045EF3">
              <w:rPr>
                <w:sz w:val="14"/>
                <w:szCs w:val="14"/>
              </w:rPr>
              <w:t>Финансовый отдел администрации Вурнарского района Чувашской Республики</w:t>
            </w:r>
          </w:p>
          <w:p w:rsidR="00045EF3" w:rsidRPr="00045EF3" w:rsidRDefault="00045EF3" w:rsidP="00045EF3">
            <w:pPr>
              <w:jc w:val="both"/>
              <w:rPr>
                <w:sz w:val="14"/>
                <w:szCs w:val="14"/>
              </w:rPr>
            </w:pPr>
          </w:p>
        </w:tc>
      </w:tr>
      <w:tr w:rsidR="00045EF3" w:rsidRPr="00045EF3" w:rsidTr="00045EF3">
        <w:tc>
          <w:tcPr>
            <w:tcW w:w="588" w:type="dxa"/>
          </w:tcPr>
          <w:p w:rsidR="00045EF3" w:rsidRPr="00045EF3" w:rsidRDefault="00045EF3" w:rsidP="00045EF3">
            <w:pPr>
              <w:jc w:val="center"/>
              <w:rPr>
                <w:sz w:val="14"/>
                <w:szCs w:val="14"/>
              </w:rPr>
            </w:pPr>
            <w:r w:rsidRPr="00045EF3">
              <w:rPr>
                <w:sz w:val="14"/>
                <w:szCs w:val="14"/>
              </w:rPr>
              <w:t>3.</w:t>
            </w:r>
          </w:p>
        </w:tc>
        <w:tc>
          <w:tcPr>
            <w:tcW w:w="4482" w:type="dxa"/>
          </w:tcPr>
          <w:p w:rsidR="00045EF3" w:rsidRPr="00045EF3" w:rsidRDefault="00045EF3" w:rsidP="00045EF3">
            <w:pPr>
              <w:jc w:val="both"/>
              <w:rPr>
                <w:sz w:val="14"/>
                <w:szCs w:val="14"/>
              </w:rPr>
            </w:pPr>
            <w:r w:rsidRPr="00045EF3">
              <w:rPr>
                <w:sz w:val="14"/>
                <w:szCs w:val="14"/>
              </w:rPr>
              <w:t xml:space="preserve">Представление в финансовый отдел администрации Вурнарского района Чувашской Республики уточненной бюджетной сметы администрации </w:t>
            </w:r>
            <w:r w:rsidRPr="00045EF3">
              <w:rPr>
                <w:bCs/>
                <w:sz w:val="14"/>
                <w:szCs w:val="14"/>
              </w:rPr>
              <w:t xml:space="preserve">Калининского сельского поселения </w:t>
            </w:r>
            <w:r w:rsidRPr="00045EF3">
              <w:rPr>
                <w:sz w:val="14"/>
                <w:szCs w:val="14"/>
              </w:rPr>
              <w:t>Вурнарского района Чувашской Республики на 2018 год и на плановый период 2019 и 2020 годов</w:t>
            </w:r>
          </w:p>
          <w:p w:rsidR="00045EF3" w:rsidRPr="00045EF3" w:rsidRDefault="00045EF3" w:rsidP="00045EF3">
            <w:pPr>
              <w:pStyle w:val="24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045EF3" w:rsidRPr="00045EF3" w:rsidRDefault="00045EF3" w:rsidP="00045EF3">
            <w:pPr>
              <w:jc w:val="center"/>
              <w:rPr>
                <w:sz w:val="14"/>
                <w:szCs w:val="14"/>
              </w:rPr>
            </w:pPr>
            <w:r w:rsidRPr="00045EF3">
              <w:rPr>
                <w:sz w:val="14"/>
                <w:szCs w:val="14"/>
              </w:rPr>
              <w:t>не позднее</w:t>
            </w:r>
          </w:p>
          <w:p w:rsidR="00045EF3" w:rsidRPr="00045EF3" w:rsidRDefault="00045EF3" w:rsidP="00045EF3">
            <w:pPr>
              <w:jc w:val="center"/>
              <w:rPr>
                <w:sz w:val="14"/>
                <w:szCs w:val="14"/>
              </w:rPr>
            </w:pPr>
            <w:r w:rsidRPr="00045EF3">
              <w:rPr>
                <w:sz w:val="14"/>
                <w:szCs w:val="14"/>
              </w:rPr>
              <w:t xml:space="preserve">27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45EF3">
                <w:rPr>
                  <w:sz w:val="14"/>
                  <w:szCs w:val="14"/>
                </w:rPr>
                <w:t>2018 г</w:t>
              </w:r>
            </w:smartTag>
            <w:r w:rsidRPr="00045EF3">
              <w:rPr>
                <w:sz w:val="14"/>
                <w:szCs w:val="14"/>
              </w:rPr>
              <w:t>.</w:t>
            </w:r>
          </w:p>
        </w:tc>
        <w:tc>
          <w:tcPr>
            <w:tcW w:w="1275" w:type="dxa"/>
          </w:tcPr>
          <w:p w:rsidR="00045EF3" w:rsidRPr="00045EF3" w:rsidRDefault="00045EF3" w:rsidP="00045EF3">
            <w:pPr>
              <w:jc w:val="both"/>
              <w:rPr>
                <w:sz w:val="14"/>
                <w:szCs w:val="14"/>
              </w:rPr>
            </w:pPr>
            <w:r w:rsidRPr="00045EF3">
              <w:rPr>
                <w:sz w:val="14"/>
                <w:szCs w:val="14"/>
              </w:rPr>
              <w:t>Администрация Калининского сельского поселения Вурнарского района Чувашской Республики</w:t>
            </w:r>
          </w:p>
        </w:tc>
      </w:tr>
      <w:tr w:rsidR="00045EF3" w:rsidRPr="00045EF3" w:rsidTr="00045EF3">
        <w:tc>
          <w:tcPr>
            <w:tcW w:w="588" w:type="dxa"/>
          </w:tcPr>
          <w:p w:rsidR="00045EF3" w:rsidRPr="00045EF3" w:rsidRDefault="00045EF3" w:rsidP="00045EF3">
            <w:pPr>
              <w:jc w:val="center"/>
              <w:rPr>
                <w:sz w:val="14"/>
                <w:szCs w:val="14"/>
              </w:rPr>
            </w:pPr>
            <w:r w:rsidRPr="00045EF3">
              <w:rPr>
                <w:sz w:val="14"/>
                <w:szCs w:val="14"/>
              </w:rPr>
              <w:t>4.</w:t>
            </w:r>
          </w:p>
        </w:tc>
        <w:tc>
          <w:tcPr>
            <w:tcW w:w="4482" w:type="dxa"/>
          </w:tcPr>
          <w:p w:rsidR="00045EF3" w:rsidRPr="00045EF3" w:rsidRDefault="00045EF3" w:rsidP="00045EF3">
            <w:pPr>
              <w:jc w:val="both"/>
              <w:rPr>
                <w:sz w:val="14"/>
                <w:szCs w:val="14"/>
              </w:rPr>
            </w:pPr>
            <w:r w:rsidRPr="00045EF3">
              <w:rPr>
                <w:sz w:val="14"/>
                <w:szCs w:val="14"/>
              </w:rPr>
              <w:t xml:space="preserve">Внесение изменений в муниципальные программы  Калининского сельского поселения Вурнарского района  Чувашской Республики в целях их приведения в соответствие с решением Собрания депутатов </w:t>
            </w:r>
            <w:r w:rsidRPr="00045EF3">
              <w:rPr>
                <w:bCs/>
                <w:sz w:val="14"/>
                <w:szCs w:val="14"/>
              </w:rPr>
              <w:t xml:space="preserve">Калининского сельского поселения </w:t>
            </w:r>
            <w:r w:rsidRPr="00045EF3">
              <w:rPr>
                <w:sz w:val="14"/>
                <w:szCs w:val="14"/>
              </w:rPr>
              <w:t xml:space="preserve">Вурнарского района Чувашской Республики от 20 августа 2018 года № 44-1 «О внесении изменений </w:t>
            </w:r>
            <w:r w:rsidRPr="00045EF3">
              <w:rPr>
                <w:bCs/>
                <w:sz w:val="14"/>
                <w:szCs w:val="14"/>
              </w:rPr>
              <w:t xml:space="preserve">в решение Собрания депутатов Калининского сельского поселения </w:t>
            </w:r>
            <w:r w:rsidRPr="00045EF3">
              <w:rPr>
                <w:sz w:val="14"/>
                <w:szCs w:val="14"/>
              </w:rPr>
              <w:t xml:space="preserve">Вурнарского района </w:t>
            </w:r>
            <w:r w:rsidRPr="00045EF3">
              <w:rPr>
                <w:bCs/>
                <w:sz w:val="14"/>
                <w:szCs w:val="14"/>
              </w:rPr>
              <w:t xml:space="preserve">Чувашской Республики от 13 декабря 2017 года № 34-1 «О бюджете Калининского сельского поселения </w:t>
            </w:r>
            <w:r w:rsidRPr="00045EF3">
              <w:rPr>
                <w:sz w:val="14"/>
                <w:szCs w:val="14"/>
              </w:rPr>
              <w:t xml:space="preserve">Вурнарского района </w:t>
            </w:r>
            <w:r w:rsidRPr="00045EF3">
              <w:rPr>
                <w:bCs/>
                <w:sz w:val="14"/>
                <w:szCs w:val="14"/>
              </w:rPr>
              <w:t xml:space="preserve">Чувашской Республики на 2018 год и на плановый период 2019 и 2020 годов» </w:t>
            </w:r>
            <w:r w:rsidRPr="00045EF3">
              <w:rPr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45EF3" w:rsidRPr="00045EF3" w:rsidRDefault="00045EF3" w:rsidP="00045EF3">
            <w:pPr>
              <w:jc w:val="center"/>
              <w:rPr>
                <w:sz w:val="14"/>
                <w:szCs w:val="14"/>
              </w:rPr>
            </w:pPr>
            <w:r w:rsidRPr="00045EF3">
              <w:rPr>
                <w:sz w:val="14"/>
                <w:szCs w:val="14"/>
              </w:rPr>
              <w:t>в течение трех месяцев со дня вступления в силу решения о бюджете</w:t>
            </w:r>
          </w:p>
          <w:p w:rsidR="00045EF3" w:rsidRPr="00045EF3" w:rsidRDefault="00045EF3" w:rsidP="00045E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045EF3" w:rsidRPr="00045EF3" w:rsidRDefault="00045EF3" w:rsidP="00045EF3">
            <w:pPr>
              <w:jc w:val="both"/>
              <w:rPr>
                <w:sz w:val="14"/>
                <w:szCs w:val="14"/>
              </w:rPr>
            </w:pPr>
            <w:r w:rsidRPr="00045EF3">
              <w:rPr>
                <w:sz w:val="14"/>
                <w:szCs w:val="14"/>
              </w:rPr>
              <w:t>Администрация Калининского сельского поселения Вурнарского района Чувашской Республики</w:t>
            </w:r>
          </w:p>
          <w:p w:rsidR="00045EF3" w:rsidRPr="00045EF3" w:rsidRDefault="00045EF3" w:rsidP="00045EF3">
            <w:pPr>
              <w:jc w:val="both"/>
              <w:rPr>
                <w:sz w:val="14"/>
                <w:szCs w:val="14"/>
              </w:rPr>
            </w:pPr>
          </w:p>
        </w:tc>
      </w:tr>
    </w:tbl>
    <w:p w:rsidR="00045EF3" w:rsidRPr="004A2D2C" w:rsidRDefault="00045EF3" w:rsidP="00045EF3">
      <w:pPr>
        <w:jc w:val="center"/>
        <w:rPr>
          <w:sz w:val="26"/>
          <w:szCs w:val="28"/>
        </w:rPr>
      </w:pPr>
    </w:p>
    <w:p w:rsidR="00045EF3" w:rsidRPr="003D2545" w:rsidRDefault="00045EF3" w:rsidP="00045EF3">
      <w:pPr>
        <w:autoSpaceDE w:val="0"/>
        <w:autoSpaceDN w:val="0"/>
        <w:adjustRightInd w:val="0"/>
        <w:ind w:left="10320"/>
        <w:jc w:val="center"/>
      </w:pPr>
    </w:p>
    <w:p w:rsidR="002B5CD2" w:rsidRPr="0030001E" w:rsidRDefault="002B5CD2" w:rsidP="004470DF">
      <w:pPr>
        <w:jc w:val="both"/>
        <w:rPr>
          <w:sz w:val="18"/>
          <w:szCs w:val="18"/>
        </w:rPr>
      </w:pPr>
    </w:p>
    <w:tbl>
      <w:tblPr>
        <w:tblW w:w="7338" w:type="dxa"/>
        <w:tblLook w:val="01E0"/>
      </w:tblPr>
      <w:tblGrid>
        <w:gridCol w:w="7338"/>
      </w:tblGrid>
      <w:tr w:rsidR="00F17149" w:rsidRPr="0030001E" w:rsidTr="0060056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49" w:rsidRPr="004470DF" w:rsidRDefault="00F17149" w:rsidP="00D12E58">
            <w:pPr>
              <w:rPr>
                <w:rFonts w:eastAsia="Calibri"/>
              </w:rPr>
            </w:pPr>
            <w:r w:rsidRPr="004470DF">
              <w:rPr>
                <w:rFonts w:eastAsia="Calibri"/>
              </w:rPr>
              <w:t xml:space="preserve">Редактор издания- Л.Н.Иванова. Муниципальное средство массовой инфорации </w:t>
            </w:r>
            <w:r w:rsidR="00D12E58" w:rsidRPr="004470DF">
              <w:rPr>
                <w:rFonts w:eastAsia="Calibri"/>
              </w:rPr>
              <w:t>Учредитель Калининское сельское поселение Вурнарского района Чувашской Республики. Наш адрес: 429212 Чувашия Вурнарский район село Калинино улица Ленина дом №12. Тираж 5 экз.</w:t>
            </w:r>
          </w:p>
        </w:tc>
      </w:tr>
    </w:tbl>
    <w:p w:rsidR="00117D8D" w:rsidRPr="0030001E" w:rsidRDefault="00117D8D" w:rsidP="004470DF">
      <w:pPr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101"/>
        <w:tblW w:w="9468" w:type="dxa"/>
        <w:tblLook w:val="01E0"/>
      </w:tblPr>
      <w:tblGrid>
        <w:gridCol w:w="4548"/>
        <w:gridCol w:w="3352"/>
        <w:gridCol w:w="1568"/>
      </w:tblGrid>
      <w:tr w:rsidR="00117D8D" w:rsidRPr="0030001E" w:rsidTr="00F17149">
        <w:trPr>
          <w:trHeight w:val="95"/>
        </w:trPr>
        <w:tc>
          <w:tcPr>
            <w:tcW w:w="4548" w:type="dxa"/>
            <w:shd w:val="clear" w:color="auto" w:fill="auto"/>
          </w:tcPr>
          <w:p w:rsidR="00117D8D" w:rsidRPr="0030001E" w:rsidRDefault="00117D8D" w:rsidP="004470DF">
            <w:pPr>
              <w:rPr>
                <w:sz w:val="18"/>
                <w:szCs w:val="18"/>
              </w:rPr>
            </w:pPr>
            <w:r w:rsidRPr="003000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52" w:type="dxa"/>
            <w:shd w:val="clear" w:color="auto" w:fill="auto"/>
          </w:tcPr>
          <w:p w:rsidR="00117D8D" w:rsidRPr="0030001E" w:rsidRDefault="00117D8D" w:rsidP="004470DF">
            <w:pPr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117D8D" w:rsidRPr="0030001E" w:rsidRDefault="00117D8D" w:rsidP="004470DF">
            <w:pPr>
              <w:rPr>
                <w:sz w:val="18"/>
                <w:szCs w:val="18"/>
              </w:rPr>
            </w:pPr>
            <w:r w:rsidRPr="0030001E">
              <w:rPr>
                <w:sz w:val="18"/>
                <w:szCs w:val="18"/>
              </w:rPr>
              <w:t xml:space="preserve"> </w:t>
            </w:r>
          </w:p>
        </w:tc>
      </w:tr>
    </w:tbl>
    <w:p w:rsidR="00A75AE0" w:rsidRPr="0030001E" w:rsidRDefault="00A75AE0" w:rsidP="004470DF">
      <w:pPr>
        <w:jc w:val="both"/>
        <w:rPr>
          <w:sz w:val="18"/>
          <w:szCs w:val="18"/>
        </w:rPr>
      </w:pPr>
      <w:r w:rsidRPr="0030001E">
        <w:rPr>
          <w:color w:val="000000"/>
          <w:sz w:val="18"/>
          <w:szCs w:val="18"/>
        </w:rPr>
        <w:t> </w:t>
      </w:r>
    </w:p>
    <w:p w:rsidR="00A75AE0" w:rsidRPr="0030001E" w:rsidRDefault="00A75AE0" w:rsidP="004470DF">
      <w:pPr>
        <w:rPr>
          <w:sz w:val="18"/>
          <w:szCs w:val="18"/>
        </w:rPr>
      </w:pPr>
    </w:p>
    <w:p w:rsidR="00A75AE0" w:rsidRPr="0030001E" w:rsidRDefault="00A75AE0" w:rsidP="004470DF">
      <w:pPr>
        <w:rPr>
          <w:sz w:val="18"/>
          <w:szCs w:val="18"/>
        </w:rPr>
      </w:pPr>
    </w:p>
    <w:p w:rsidR="00A75AE0" w:rsidRPr="0030001E" w:rsidRDefault="00A75AE0" w:rsidP="004470DF">
      <w:pPr>
        <w:rPr>
          <w:sz w:val="18"/>
          <w:szCs w:val="18"/>
        </w:rPr>
      </w:pPr>
    </w:p>
    <w:p w:rsidR="007228D0" w:rsidRPr="0030001E" w:rsidRDefault="007228D0" w:rsidP="004470DF">
      <w:pPr>
        <w:pStyle w:val="a6"/>
        <w:shd w:val="clear" w:color="auto" w:fill="FFFFFF"/>
        <w:spacing w:before="0" w:beforeAutospacing="0" w:after="0" w:afterAutospacing="0"/>
        <w:ind w:right="4535"/>
        <w:jc w:val="both"/>
        <w:rPr>
          <w:sz w:val="18"/>
          <w:szCs w:val="18"/>
        </w:rPr>
      </w:pPr>
    </w:p>
    <w:sectPr w:rsidR="007228D0" w:rsidRPr="0030001E" w:rsidSect="00045EF3">
      <w:pgSz w:w="16838" w:h="11906" w:orient="landscape"/>
      <w:pgMar w:top="426" w:right="426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650" w:rsidRDefault="000D6650" w:rsidP="00A77045">
      <w:r>
        <w:separator/>
      </w:r>
    </w:p>
  </w:endnote>
  <w:endnote w:type="continuationSeparator" w:id="1">
    <w:p w:rsidR="000D6650" w:rsidRDefault="000D6650" w:rsidP="00A77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650" w:rsidRDefault="000D6650" w:rsidP="00A77045">
      <w:r>
        <w:separator/>
      </w:r>
    </w:p>
  </w:footnote>
  <w:footnote w:type="continuationSeparator" w:id="1">
    <w:p w:rsidR="000D6650" w:rsidRDefault="000D6650" w:rsidP="00A77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eastAsia="Times New Roman" w:hAnsi="Times New Roman" w:cs="Times New Roman"/>
        <w:color w:val="00000A"/>
        <w:sz w:val="24"/>
        <w:szCs w:val="28"/>
        <w:lang w:eastAsia="ar-SA"/>
      </w:rPr>
    </w:lvl>
  </w:abstractNum>
  <w:abstractNum w:abstractNumId="1">
    <w:nsid w:val="00000003"/>
    <w:multiLevelType w:val="singleLevel"/>
    <w:tmpl w:val="00000003"/>
    <w:name w:val="WW8Num4"/>
    <w:lvl w:ilvl="0">
      <w:start w:val="23"/>
      <w:numFmt w:val="bullet"/>
      <w:lvlText w:val="-"/>
      <w:lvlJc w:val="left"/>
      <w:pPr>
        <w:tabs>
          <w:tab w:val="num" w:pos="-144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5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sz w:val="24"/>
        <w:szCs w:val="28"/>
        <w:lang w:eastAsia="ar-SA"/>
      </w:rPr>
    </w:lvl>
  </w:abstractNum>
  <w:abstractNum w:abstractNumId="3">
    <w:nsid w:val="00000005"/>
    <w:multiLevelType w:val="singleLevel"/>
    <w:tmpl w:val="00000005"/>
    <w:name w:val="WW8Num6"/>
    <w:lvl w:ilvl="0">
      <w:start w:val="23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000000"/>
        <w:sz w:val="24"/>
        <w:szCs w:val="26"/>
        <w:lang w:eastAsia="ar-SA"/>
      </w:rPr>
    </w:lvl>
  </w:abstractNum>
  <w:abstractNum w:abstractNumId="4">
    <w:nsid w:val="00000006"/>
    <w:multiLevelType w:val="singleLevel"/>
    <w:tmpl w:val="00000006"/>
    <w:name w:val="WW8Num7"/>
    <w:lvl w:ilvl="0">
      <w:start w:val="23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  <w:shd w:val="clear" w:color="auto" w:fill="FFFF66"/>
        <w:lang w:eastAsia="ar-SA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C748D"/>
    <w:multiLevelType w:val="singleLevel"/>
    <w:tmpl w:val="3EF0D79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1ACD6727"/>
    <w:multiLevelType w:val="hybridMultilevel"/>
    <w:tmpl w:val="D4CE63C0"/>
    <w:lvl w:ilvl="0" w:tplc="6ABC4BB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4EF84CF9"/>
    <w:multiLevelType w:val="hybridMultilevel"/>
    <w:tmpl w:val="1BF4A548"/>
    <w:lvl w:ilvl="0" w:tplc="E8AE0048">
      <w:start w:val="1"/>
      <w:numFmt w:val="decimal"/>
      <w:lvlText w:val="%1)"/>
      <w:lvlJc w:val="left"/>
      <w:pPr>
        <w:tabs>
          <w:tab w:val="num" w:pos="2066"/>
        </w:tabs>
        <w:ind w:left="2066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A43"/>
    <w:rsid w:val="000100D5"/>
    <w:rsid w:val="00045EF3"/>
    <w:rsid w:val="000A6F86"/>
    <w:rsid w:val="000C5754"/>
    <w:rsid w:val="000D6650"/>
    <w:rsid w:val="00117D8D"/>
    <w:rsid w:val="00154DD4"/>
    <w:rsid w:val="00173A44"/>
    <w:rsid w:val="001917F2"/>
    <w:rsid w:val="001D208A"/>
    <w:rsid w:val="001F2A2A"/>
    <w:rsid w:val="00237F7E"/>
    <w:rsid w:val="00257399"/>
    <w:rsid w:val="00286A43"/>
    <w:rsid w:val="002B5CD2"/>
    <w:rsid w:val="002C5A67"/>
    <w:rsid w:val="002F32FB"/>
    <w:rsid w:val="0030001E"/>
    <w:rsid w:val="00300EAD"/>
    <w:rsid w:val="0038060C"/>
    <w:rsid w:val="00381DD1"/>
    <w:rsid w:val="003E7F3C"/>
    <w:rsid w:val="00426A17"/>
    <w:rsid w:val="00432DB7"/>
    <w:rsid w:val="004470DF"/>
    <w:rsid w:val="00486495"/>
    <w:rsid w:val="004C6731"/>
    <w:rsid w:val="004E6F70"/>
    <w:rsid w:val="00513846"/>
    <w:rsid w:val="00585F50"/>
    <w:rsid w:val="005A1BE7"/>
    <w:rsid w:val="00600565"/>
    <w:rsid w:val="006256C5"/>
    <w:rsid w:val="0064111D"/>
    <w:rsid w:val="00671448"/>
    <w:rsid w:val="006A7D21"/>
    <w:rsid w:val="00700951"/>
    <w:rsid w:val="007228D0"/>
    <w:rsid w:val="007534C8"/>
    <w:rsid w:val="00764F27"/>
    <w:rsid w:val="007D4231"/>
    <w:rsid w:val="007D73F0"/>
    <w:rsid w:val="007E6087"/>
    <w:rsid w:val="007F6C40"/>
    <w:rsid w:val="00826D30"/>
    <w:rsid w:val="00841668"/>
    <w:rsid w:val="00862990"/>
    <w:rsid w:val="00876F85"/>
    <w:rsid w:val="008809E9"/>
    <w:rsid w:val="008A0FDB"/>
    <w:rsid w:val="008B7EA7"/>
    <w:rsid w:val="008C0408"/>
    <w:rsid w:val="008E7B19"/>
    <w:rsid w:val="008F25A9"/>
    <w:rsid w:val="00942522"/>
    <w:rsid w:val="0097699A"/>
    <w:rsid w:val="009B5100"/>
    <w:rsid w:val="009D347E"/>
    <w:rsid w:val="00A23FB9"/>
    <w:rsid w:val="00A40677"/>
    <w:rsid w:val="00A4304B"/>
    <w:rsid w:val="00A75AE0"/>
    <w:rsid w:val="00A77045"/>
    <w:rsid w:val="00AA44C3"/>
    <w:rsid w:val="00B24E2B"/>
    <w:rsid w:val="00B53E3C"/>
    <w:rsid w:val="00B65AD8"/>
    <w:rsid w:val="00B90CAD"/>
    <w:rsid w:val="00BE115B"/>
    <w:rsid w:val="00C37A46"/>
    <w:rsid w:val="00C80C5F"/>
    <w:rsid w:val="00C8759A"/>
    <w:rsid w:val="00D018B6"/>
    <w:rsid w:val="00D12E58"/>
    <w:rsid w:val="00D21B33"/>
    <w:rsid w:val="00D45026"/>
    <w:rsid w:val="00D7687B"/>
    <w:rsid w:val="00DC20F7"/>
    <w:rsid w:val="00DC79E0"/>
    <w:rsid w:val="00E07230"/>
    <w:rsid w:val="00E4682C"/>
    <w:rsid w:val="00E57F17"/>
    <w:rsid w:val="00E84B57"/>
    <w:rsid w:val="00E94B40"/>
    <w:rsid w:val="00EA3CB8"/>
    <w:rsid w:val="00EA7147"/>
    <w:rsid w:val="00F029B1"/>
    <w:rsid w:val="00F17149"/>
    <w:rsid w:val="00F83180"/>
    <w:rsid w:val="00FB1931"/>
    <w:rsid w:val="00FB2846"/>
    <w:rsid w:val="00FB7D53"/>
    <w:rsid w:val="00FE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toc 3" w:uiPriority="99"/>
    <w:lsdException w:name="caption" w:semiHidden="1" w:unhideWhenUsed="1" w:qFormat="1"/>
    <w:lsdException w:name="Title" w:qFormat="1"/>
    <w:lsdException w:name="Message Header" w:uiPriority="99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A4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90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809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CA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B90C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qFormat/>
    <w:rsid w:val="00B90CA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B90CA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"/>
    <w:rsid w:val="00A4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73A44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809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73A44"/>
    <w:rPr>
      <w:b/>
      <w:bCs/>
      <w:i/>
      <w:iCs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link w:val="HTML0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paragraph" w:customStyle="1" w:styleId="a8">
    <w:name w:val="Нормальный (таблица)"/>
    <w:basedOn w:val="a"/>
    <w:next w:val="a"/>
    <w:rsid w:val="00A430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A43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4304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uiPriority w:val="99"/>
    <w:rsid w:val="00A4304B"/>
    <w:rPr>
      <w:b w:val="0"/>
      <w:bCs w:val="0"/>
      <w:color w:val="106BBE"/>
    </w:rPr>
  </w:style>
  <w:style w:type="paragraph" w:styleId="ab">
    <w:name w:val="Title"/>
    <w:basedOn w:val="a"/>
    <w:link w:val="ac"/>
    <w:qFormat/>
    <w:rsid w:val="00B24E2B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Cs w:val="20"/>
    </w:rPr>
  </w:style>
  <w:style w:type="character" w:customStyle="1" w:styleId="ac">
    <w:name w:val="Название Знак"/>
    <w:basedOn w:val="a0"/>
    <w:link w:val="ab"/>
    <w:rsid w:val="00B24E2B"/>
    <w:rPr>
      <w:sz w:val="24"/>
    </w:rPr>
  </w:style>
  <w:style w:type="paragraph" w:styleId="ad">
    <w:name w:val="Body Text"/>
    <w:aliases w:val="бпОсновной текст"/>
    <w:basedOn w:val="a"/>
    <w:link w:val="ae"/>
    <w:rsid w:val="00B24E2B"/>
    <w:pPr>
      <w:jc w:val="both"/>
    </w:pPr>
    <w:rPr>
      <w:sz w:val="26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B24E2B"/>
    <w:rPr>
      <w:sz w:val="26"/>
      <w:szCs w:val="24"/>
    </w:rPr>
  </w:style>
  <w:style w:type="paragraph" w:styleId="af">
    <w:name w:val="Body Text Indent"/>
    <w:basedOn w:val="a"/>
    <w:link w:val="af0"/>
    <w:rsid w:val="00B24E2B"/>
    <w:pPr>
      <w:ind w:firstLine="180"/>
      <w:jc w:val="both"/>
    </w:pPr>
    <w:rPr>
      <w:sz w:val="26"/>
    </w:rPr>
  </w:style>
  <w:style w:type="character" w:customStyle="1" w:styleId="af0">
    <w:name w:val="Основной текст с отступом Знак"/>
    <w:basedOn w:val="a0"/>
    <w:link w:val="af"/>
    <w:uiPriority w:val="99"/>
    <w:rsid w:val="00B24E2B"/>
    <w:rPr>
      <w:sz w:val="26"/>
      <w:szCs w:val="24"/>
    </w:rPr>
  </w:style>
  <w:style w:type="paragraph" w:styleId="af1">
    <w:name w:val="Plain Text"/>
    <w:basedOn w:val="a"/>
    <w:link w:val="af2"/>
    <w:uiPriority w:val="99"/>
    <w:rsid w:val="00B24E2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B24E2B"/>
    <w:rPr>
      <w:rFonts w:ascii="Courier New" w:hAnsi="Courier New" w:cs="Courier New"/>
    </w:rPr>
  </w:style>
  <w:style w:type="paragraph" w:styleId="21">
    <w:name w:val="Body Text Indent 2"/>
    <w:aliases w:val=" Знак1"/>
    <w:basedOn w:val="a"/>
    <w:link w:val="22"/>
    <w:unhideWhenUsed/>
    <w:rsid w:val="00173A4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aliases w:val=" Знак1 Знак"/>
    <w:basedOn w:val="a0"/>
    <w:link w:val="21"/>
    <w:rsid w:val="00173A44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Subtitle"/>
    <w:basedOn w:val="a"/>
    <w:link w:val="af4"/>
    <w:qFormat/>
    <w:rsid w:val="008809E9"/>
    <w:pPr>
      <w:jc w:val="center"/>
    </w:pPr>
    <w:rPr>
      <w:szCs w:val="20"/>
    </w:rPr>
  </w:style>
  <w:style w:type="character" w:customStyle="1" w:styleId="af4">
    <w:name w:val="Подзаголовок Знак"/>
    <w:basedOn w:val="a0"/>
    <w:link w:val="af3"/>
    <w:rsid w:val="008809E9"/>
    <w:rPr>
      <w:sz w:val="24"/>
    </w:rPr>
  </w:style>
  <w:style w:type="character" w:styleId="af5">
    <w:name w:val="Hyperlink"/>
    <w:basedOn w:val="a0"/>
    <w:uiPriority w:val="99"/>
    <w:unhideWhenUsed/>
    <w:rsid w:val="00D21B33"/>
    <w:rPr>
      <w:color w:val="0000FF"/>
      <w:u w:val="single"/>
    </w:rPr>
  </w:style>
  <w:style w:type="character" w:styleId="af6">
    <w:name w:val="FollowedHyperlink"/>
    <w:basedOn w:val="a0"/>
    <w:unhideWhenUsed/>
    <w:rsid w:val="00D21B33"/>
    <w:rPr>
      <w:color w:val="800080"/>
      <w:u w:val="single"/>
    </w:rPr>
  </w:style>
  <w:style w:type="paragraph" w:customStyle="1" w:styleId="xl135">
    <w:name w:val="xl135"/>
    <w:basedOn w:val="a"/>
    <w:rsid w:val="00D21B33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D21B33"/>
    <w:pP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21B3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21B33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D21B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D21B33"/>
    <w:pP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3">
    <w:name w:val="xl143"/>
    <w:basedOn w:val="a"/>
    <w:rsid w:val="00D21B33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144">
    <w:name w:val="xl144"/>
    <w:basedOn w:val="a"/>
    <w:rsid w:val="00D21B3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45">
    <w:name w:val="xl145"/>
    <w:basedOn w:val="a"/>
    <w:rsid w:val="00D21B33"/>
    <w:pP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6">
    <w:name w:val="xl146"/>
    <w:basedOn w:val="a"/>
    <w:rsid w:val="00D21B33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7">
    <w:name w:val="xl147"/>
    <w:basedOn w:val="a"/>
    <w:rsid w:val="00D21B33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148">
    <w:name w:val="xl14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9">
    <w:name w:val="xl14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0">
    <w:name w:val="xl15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1">
    <w:name w:val="xl15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2">
    <w:name w:val="xl15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3">
    <w:name w:val="xl15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4">
    <w:name w:val="xl15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55">
    <w:name w:val="xl15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56">
    <w:name w:val="xl15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57">
    <w:name w:val="xl15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58">
    <w:name w:val="xl15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59">
    <w:name w:val="xl159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0">
    <w:name w:val="xl160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2">
    <w:name w:val="xl16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163">
    <w:name w:val="xl16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64">
    <w:name w:val="xl16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66">
    <w:name w:val="xl16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67">
    <w:name w:val="xl16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68">
    <w:name w:val="xl168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69">
    <w:name w:val="xl169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0">
    <w:name w:val="xl170"/>
    <w:basedOn w:val="a"/>
    <w:rsid w:val="00D21B3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1">
    <w:name w:val="xl171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72">
    <w:name w:val="xl172"/>
    <w:basedOn w:val="a"/>
    <w:rsid w:val="00D21B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3">
    <w:name w:val="xl173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4">
    <w:name w:val="xl174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5">
    <w:name w:val="xl175"/>
    <w:basedOn w:val="a"/>
    <w:rsid w:val="00D21B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76">
    <w:name w:val="xl17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77">
    <w:name w:val="xl17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79">
    <w:name w:val="xl179"/>
    <w:basedOn w:val="a"/>
    <w:rsid w:val="00D21B33"/>
    <w:pP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80">
    <w:name w:val="xl180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181">
    <w:name w:val="xl181"/>
    <w:basedOn w:val="a"/>
    <w:rsid w:val="00D21B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82">
    <w:name w:val="xl182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183">
    <w:name w:val="xl183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4"/>
      <w:szCs w:val="14"/>
    </w:rPr>
  </w:style>
  <w:style w:type="paragraph" w:customStyle="1" w:styleId="xl184">
    <w:name w:val="xl184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85">
    <w:name w:val="xl185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86">
    <w:name w:val="xl186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87">
    <w:name w:val="xl187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D21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rsid w:val="00B90CAD"/>
    <w:rPr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rsid w:val="00B90CAD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rsid w:val="00B90CAD"/>
    <w:rPr>
      <w:rFonts w:ascii="Cambria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rsid w:val="00B90CA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90CAD"/>
    <w:rPr>
      <w:rFonts w:ascii="Cambria" w:hAnsi="Cambria"/>
    </w:rPr>
  </w:style>
  <w:style w:type="paragraph" w:styleId="af7">
    <w:name w:val="No Spacing"/>
    <w:qFormat/>
    <w:rsid w:val="00B90CAD"/>
    <w:pPr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rsid w:val="00B90CA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locked/>
    <w:rsid w:val="00B90CAD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0CAD"/>
    <w:pPr>
      <w:shd w:val="clear" w:color="auto" w:fill="FFFFFF"/>
      <w:spacing w:before="240" w:after="600" w:line="206" w:lineRule="exact"/>
    </w:pPr>
    <w:rPr>
      <w:rFonts w:ascii="Arial" w:hAnsi="Arial"/>
      <w:sz w:val="16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B90CAD"/>
    <w:pPr>
      <w:ind w:left="720"/>
      <w:contextualSpacing/>
    </w:pPr>
    <w:rPr>
      <w:rFonts w:eastAsia="Calibri"/>
    </w:rPr>
  </w:style>
  <w:style w:type="paragraph" w:styleId="af9">
    <w:name w:val="Balloon Text"/>
    <w:basedOn w:val="a"/>
    <w:link w:val="afa"/>
    <w:rsid w:val="00B90CAD"/>
    <w:rPr>
      <w:rFonts w:ascii="Tahoma" w:hAnsi="Tahoma"/>
      <w:sz w:val="16"/>
      <w:szCs w:val="20"/>
    </w:rPr>
  </w:style>
  <w:style w:type="character" w:customStyle="1" w:styleId="afa">
    <w:name w:val="Текст выноски Знак"/>
    <w:basedOn w:val="a0"/>
    <w:link w:val="af9"/>
    <w:uiPriority w:val="99"/>
    <w:rsid w:val="00B90CAD"/>
    <w:rPr>
      <w:rFonts w:ascii="Tahoma" w:hAnsi="Tahoma"/>
      <w:sz w:val="16"/>
    </w:rPr>
  </w:style>
  <w:style w:type="paragraph" w:customStyle="1" w:styleId="ConsNonformat">
    <w:name w:val="ConsNonformat"/>
    <w:uiPriority w:val="99"/>
    <w:rsid w:val="00B90CAD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link w:val="ConsNormal0"/>
    <w:rsid w:val="00B90CAD"/>
    <w:pPr>
      <w:widowControl w:val="0"/>
      <w:ind w:firstLine="720"/>
      <w:jc w:val="center"/>
    </w:pPr>
    <w:rPr>
      <w:rFonts w:ascii="Consultant" w:hAnsi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B90CAD"/>
    <w:rPr>
      <w:rFonts w:ascii="Consultant" w:hAnsi="Consultant"/>
      <w:sz w:val="22"/>
      <w:szCs w:val="22"/>
    </w:rPr>
  </w:style>
  <w:style w:type="paragraph" w:customStyle="1" w:styleId="afb">
    <w:name w:val="Содержимое таблицы"/>
    <w:basedOn w:val="a"/>
    <w:rsid w:val="00B90CAD"/>
    <w:pPr>
      <w:suppressLineNumbers/>
      <w:suppressAutoHyphens/>
    </w:pPr>
    <w:rPr>
      <w:rFonts w:eastAsia="Calibri"/>
      <w:lang w:eastAsia="ar-SA"/>
    </w:rPr>
  </w:style>
  <w:style w:type="paragraph" w:styleId="afc">
    <w:name w:val="header"/>
    <w:basedOn w:val="a"/>
    <w:link w:val="afd"/>
    <w:rsid w:val="00B90CA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B90CAD"/>
    <w:rPr>
      <w:sz w:val="24"/>
      <w:szCs w:val="24"/>
    </w:rPr>
  </w:style>
  <w:style w:type="paragraph" w:styleId="afe">
    <w:name w:val="footer"/>
    <w:basedOn w:val="a"/>
    <w:link w:val="aff"/>
    <w:rsid w:val="00B90CA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rsid w:val="00B90CAD"/>
    <w:rPr>
      <w:sz w:val="24"/>
      <w:szCs w:val="24"/>
    </w:rPr>
  </w:style>
  <w:style w:type="paragraph" w:customStyle="1" w:styleId="ConsPlusNonformat">
    <w:name w:val="ConsPlusNonformat"/>
    <w:rsid w:val="00B90C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ertext">
    <w:name w:val="headertext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B90CAD"/>
  </w:style>
  <w:style w:type="paragraph" w:customStyle="1" w:styleId="formattext">
    <w:name w:val="formattext"/>
    <w:basedOn w:val="a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uiPriority w:val="99"/>
    <w:rsid w:val="00B90CAD"/>
    <w:pPr>
      <w:suppressAutoHyphens/>
      <w:textAlignment w:val="baseline"/>
    </w:pPr>
    <w:rPr>
      <w:rFonts w:eastAsia="Calibri"/>
      <w:kern w:val="1"/>
      <w:sz w:val="24"/>
      <w:szCs w:val="24"/>
      <w:lang w:eastAsia="zh-CN"/>
    </w:rPr>
  </w:style>
  <w:style w:type="paragraph" w:customStyle="1" w:styleId="1KGK9">
    <w:name w:val="1KG=K9"/>
    <w:uiPriority w:val="99"/>
    <w:rsid w:val="00B90CAD"/>
    <w:pPr>
      <w:suppressAutoHyphens/>
      <w:textAlignment w:val="baseline"/>
    </w:pPr>
    <w:rPr>
      <w:rFonts w:ascii="MS Sans Serif" w:hAnsi="MS Sans Serif"/>
      <w:kern w:val="1"/>
      <w:sz w:val="24"/>
      <w:lang w:eastAsia="zh-CN"/>
    </w:rPr>
  </w:style>
  <w:style w:type="paragraph" w:customStyle="1" w:styleId="aff0">
    <w:name w:val="текст_реф_ау"/>
    <w:basedOn w:val="a"/>
    <w:uiPriority w:val="99"/>
    <w:rsid w:val="00B90CAD"/>
    <w:pPr>
      <w:spacing w:line="312" w:lineRule="auto"/>
      <w:ind w:firstLine="720"/>
      <w:jc w:val="both"/>
    </w:pPr>
    <w:rPr>
      <w:rFonts w:eastAsia="Calibri"/>
      <w:spacing w:val="-2"/>
      <w:sz w:val="28"/>
      <w:szCs w:val="20"/>
    </w:rPr>
  </w:style>
  <w:style w:type="paragraph" w:styleId="11">
    <w:name w:val="toc 1"/>
    <w:basedOn w:val="a"/>
    <w:next w:val="a"/>
    <w:autoRedefine/>
    <w:uiPriority w:val="99"/>
    <w:rsid w:val="00B90CAD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rFonts w:eastAsia="Calibr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B90CAD"/>
    <w:pPr>
      <w:tabs>
        <w:tab w:val="left" w:pos="1260"/>
        <w:tab w:val="right" w:leader="dot" w:pos="9639"/>
      </w:tabs>
      <w:spacing w:line="288" w:lineRule="auto"/>
      <w:ind w:left="238"/>
    </w:pPr>
    <w:rPr>
      <w:rFonts w:eastAsia="Calibri"/>
      <w:smallCaps/>
      <w:sz w:val="20"/>
      <w:szCs w:val="20"/>
    </w:rPr>
  </w:style>
  <w:style w:type="paragraph" w:customStyle="1" w:styleId="S">
    <w:name w:val="S_Титульный"/>
    <w:basedOn w:val="a"/>
    <w:uiPriority w:val="99"/>
    <w:semiHidden/>
    <w:rsid w:val="00B90CAD"/>
    <w:pPr>
      <w:spacing w:line="360" w:lineRule="auto"/>
      <w:ind w:left="3060"/>
      <w:jc w:val="right"/>
    </w:pPr>
    <w:rPr>
      <w:rFonts w:eastAsia="Calibri"/>
      <w:b/>
      <w:caps/>
    </w:rPr>
  </w:style>
  <w:style w:type="table" w:customStyle="1" w:styleId="12">
    <w:name w:val="Сетка таблицы1"/>
    <w:uiPriority w:val="99"/>
    <w:rsid w:val="00B90CA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rsid w:val="00B90CAD"/>
    <w:pPr>
      <w:ind w:firstLine="567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B90CAD"/>
    <w:rPr>
      <w:sz w:val="24"/>
    </w:rPr>
  </w:style>
  <w:style w:type="paragraph" w:customStyle="1" w:styleId="HeadDoc">
    <w:name w:val="HeadDoc"/>
    <w:uiPriority w:val="99"/>
    <w:rsid w:val="00B90CAD"/>
    <w:pPr>
      <w:keepLines/>
      <w:overflowPunct w:val="0"/>
      <w:autoSpaceDE w:val="0"/>
      <w:autoSpaceDN w:val="0"/>
      <w:adjustRightInd w:val="0"/>
      <w:jc w:val="both"/>
    </w:pPr>
    <w:rPr>
      <w:rFonts w:eastAsia="Calibri"/>
      <w:sz w:val="28"/>
    </w:rPr>
  </w:style>
  <w:style w:type="paragraph" w:customStyle="1" w:styleId="aff1">
    <w:name w:val="Знак Знак"/>
    <w:basedOn w:val="a"/>
    <w:uiPriority w:val="99"/>
    <w:rsid w:val="00B90CAD"/>
    <w:rPr>
      <w:rFonts w:ascii="Verdana" w:eastAsia="Calibri" w:hAnsi="Verdana" w:cs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B90CAD"/>
    <w:rPr>
      <w:rFonts w:cs="Times New Roman"/>
      <w:i/>
    </w:rPr>
  </w:style>
  <w:style w:type="paragraph" w:customStyle="1" w:styleId="NoSpacing1">
    <w:name w:val="No Spacing1"/>
    <w:uiPriority w:val="99"/>
    <w:rsid w:val="00B90CAD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B90C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f3">
    <w:name w:val="Знак"/>
    <w:basedOn w:val="a"/>
    <w:uiPriority w:val="99"/>
    <w:rsid w:val="00B90CA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page number"/>
    <w:basedOn w:val="a0"/>
    <w:rsid w:val="00B90CAD"/>
    <w:rPr>
      <w:rFonts w:cs="Times New Roman"/>
    </w:rPr>
  </w:style>
  <w:style w:type="paragraph" w:customStyle="1" w:styleId="13">
    <w:name w:val="Обычный1"/>
    <w:rsid w:val="00B90CAD"/>
    <w:pPr>
      <w:widowControl w:val="0"/>
      <w:suppressAutoHyphens/>
      <w:spacing w:line="300" w:lineRule="auto"/>
      <w:ind w:firstLine="720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B90CAD"/>
    <w:pPr>
      <w:widowControl w:val="0"/>
      <w:suppressAutoHyphens/>
      <w:ind w:firstLine="708"/>
      <w:jc w:val="both"/>
    </w:pPr>
    <w:rPr>
      <w:rFonts w:ascii="Arial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rsid w:val="00B90CA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0CAD"/>
    <w:rPr>
      <w:sz w:val="16"/>
      <w:szCs w:val="16"/>
    </w:rPr>
  </w:style>
  <w:style w:type="paragraph" w:customStyle="1" w:styleId="Iauiue1">
    <w:name w:val="Iau?iue1"/>
    <w:uiPriority w:val="99"/>
    <w:rsid w:val="00B90CA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Calibri" w:hAnsi="Arial"/>
      <w:sz w:val="24"/>
      <w:lang w:val="en-US"/>
    </w:rPr>
  </w:style>
  <w:style w:type="paragraph" w:customStyle="1" w:styleId="14">
    <w:name w:val="Знак1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5">
    <w:name w:val="Стиль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harChar">
    <w:name w:val="Char Char Знак"/>
    <w:basedOn w:val="a"/>
    <w:uiPriority w:val="99"/>
    <w:rsid w:val="00B90CAD"/>
    <w:pPr>
      <w:spacing w:after="160" w:line="240" w:lineRule="exact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uiPriority w:val="99"/>
    <w:rsid w:val="00B90CAD"/>
    <w:pPr>
      <w:widowControl w:val="0"/>
      <w:autoSpaceDE w:val="0"/>
      <w:autoSpaceDN w:val="0"/>
      <w:adjustRightInd w:val="0"/>
      <w:ind w:firstLine="720"/>
      <w:jc w:val="distribute"/>
    </w:pPr>
    <w:rPr>
      <w:rFonts w:ascii="Arial" w:hAnsi="Arial" w:cs="Tahoma"/>
      <w:sz w:val="20"/>
      <w:szCs w:val="20"/>
    </w:rPr>
  </w:style>
  <w:style w:type="paragraph" w:styleId="aff6">
    <w:name w:val="caption"/>
    <w:basedOn w:val="a"/>
    <w:next w:val="a"/>
    <w:qFormat/>
    <w:rsid w:val="00B90CAD"/>
    <w:rPr>
      <w:rFonts w:eastAsia="Calibri"/>
      <w:b/>
      <w:bCs/>
      <w:sz w:val="20"/>
      <w:szCs w:val="20"/>
    </w:rPr>
  </w:style>
  <w:style w:type="paragraph" w:customStyle="1" w:styleId="Iauiue">
    <w:name w:val="Iau?iue"/>
    <w:uiPriority w:val="99"/>
    <w:rsid w:val="00B90CAD"/>
    <w:pPr>
      <w:suppressAutoHyphens/>
    </w:pPr>
    <w:rPr>
      <w:lang w:val="en-US" w:eastAsia="ar-SA"/>
    </w:rPr>
  </w:style>
  <w:style w:type="paragraph" w:customStyle="1" w:styleId="Caaieaao">
    <w:name w:val="Caaiea?ao"/>
    <w:basedOn w:val="3"/>
    <w:uiPriority w:val="99"/>
    <w:rsid w:val="00B90CAD"/>
    <w:pPr>
      <w:keepNext/>
      <w:widowControl w:val="0"/>
      <w:spacing w:before="120" w:beforeAutospacing="0" w:after="240" w:afterAutospacing="0"/>
      <w:outlineLvl w:val="9"/>
    </w:pPr>
    <w:rPr>
      <w:rFonts w:ascii="Arial" w:hAnsi="Arial"/>
      <w:bCs w:val="0"/>
      <w:sz w:val="22"/>
      <w:szCs w:val="20"/>
    </w:rPr>
  </w:style>
  <w:style w:type="paragraph" w:customStyle="1" w:styleId="Oaaeeoa">
    <w:name w:val="Oaaeeoa"/>
    <w:basedOn w:val="aff7"/>
    <w:uiPriority w:val="99"/>
    <w:rsid w:val="00B90CA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7">
    <w:name w:val="Message Header"/>
    <w:basedOn w:val="a"/>
    <w:link w:val="aff8"/>
    <w:uiPriority w:val="99"/>
    <w:rsid w:val="00B90C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8">
    <w:name w:val="Шапка Знак"/>
    <w:basedOn w:val="a0"/>
    <w:link w:val="aff7"/>
    <w:uiPriority w:val="99"/>
    <w:rsid w:val="00B90CAD"/>
    <w:rPr>
      <w:rFonts w:ascii="Cambria" w:hAnsi="Cambria"/>
      <w:sz w:val="24"/>
      <w:szCs w:val="24"/>
      <w:shd w:val="pct20" w:color="auto" w:fill="auto"/>
    </w:rPr>
  </w:style>
  <w:style w:type="paragraph" w:customStyle="1" w:styleId="15">
    <w:name w:val="заголовок 1"/>
    <w:basedOn w:val="a"/>
    <w:next w:val="a"/>
    <w:uiPriority w:val="99"/>
    <w:rsid w:val="00B90CAD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2"/>
      <w:szCs w:val="20"/>
    </w:rPr>
  </w:style>
  <w:style w:type="paragraph" w:styleId="aff9">
    <w:name w:val="footnote text"/>
    <w:basedOn w:val="a"/>
    <w:link w:val="affa"/>
    <w:rsid w:val="00B90CAD"/>
    <w:rPr>
      <w:sz w:val="20"/>
      <w:szCs w:val="20"/>
    </w:rPr>
  </w:style>
  <w:style w:type="character" w:customStyle="1" w:styleId="affa">
    <w:name w:val="Текст сноски Знак"/>
    <w:basedOn w:val="a0"/>
    <w:link w:val="aff9"/>
    <w:rsid w:val="00B90CAD"/>
  </w:style>
  <w:style w:type="paragraph" w:styleId="35">
    <w:name w:val="toc 3"/>
    <w:basedOn w:val="a"/>
    <w:next w:val="a"/>
    <w:autoRedefine/>
    <w:uiPriority w:val="99"/>
    <w:rsid w:val="00B90CAD"/>
    <w:pPr>
      <w:spacing w:after="100"/>
      <w:ind w:left="480"/>
    </w:pPr>
    <w:rPr>
      <w:rFonts w:eastAsia="Calibri"/>
    </w:rPr>
  </w:style>
  <w:style w:type="paragraph" w:customStyle="1" w:styleId="affb">
    <w:name w:val="в) Подраздел"/>
    <w:basedOn w:val="2"/>
    <w:next w:val="a"/>
    <w:link w:val="affc"/>
    <w:uiPriority w:val="99"/>
    <w:rsid w:val="00B90CAD"/>
    <w:pPr>
      <w:keepLines/>
      <w:widowControl/>
      <w:autoSpaceDE/>
      <w:autoSpaceDN/>
      <w:adjustRightInd/>
      <w:spacing w:before="200" w:after="120" w:line="276" w:lineRule="auto"/>
      <w:ind w:firstLine="709"/>
      <w:jc w:val="both"/>
    </w:pPr>
    <w:rPr>
      <w:color w:val="00519A"/>
      <w:sz w:val="26"/>
      <w:szCs w:val="26"/>
    </w:rPr>
  </w:style>
  <w:style w:type="character" w:customStyle="1" w:styleId="affc">
    <w:name w:val="в) Подраздел Знак"/>
    <w:link w:val="affb"/>
    <w:uiPriority w:val="99"/>
    <w:locked/>
    <w:rsid w:val="00B90CAD"/>
    <w:rPr>
      <w:b/>
      <w:bCs/>
      <w:color w:val="00519A"/>
      <w:sz w:val="26"/>
      <w:szCs w:val="26"/>
    </w:rPr>
  </w:style>
  <w:style w:type="paragraph" w:customStyle="1" w:styleId="affd">
    <w:name w:val="г) Заголовок"/>
    <w:basedOn w:val="a"/>
    <w:uiPriority w:val="99"/>
    <w:rsid w:val="00B90CAD"/>
    <w:pPr>
      <w:keepNext/>
      <w:keepLines/>
      <w:spacing w:line="276" w:lineRule="auto"/>
      <w:ind w:firstLine="709"/>
      <w:contextualSpacing/>
      <w:jc w:val="both"/>
      <w:outlineLvl w:val="2"/>
    </w:pPr>
    <w:rPr>
      <w:rFonts w:eastAsia="Calibri"/>
      <w:b/>
      <w:bCs/>
      <w:color w:val="00519A"/>
    </w:rPr>
  </w:style>
  <w:style w:type="paragraph" w:customStyle="1" w:styleId="affe">
    <w:name w:val="д) Позаголовок"/>
    <w:basedOn w:val="affd"/>
    <w:next w:val="a"/>
    <w:uiPriority w:val="99"/>
    <w:rsid w:val="00B90CAD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uiPriority w:val="99"/>
    <w:rsid w:val="00B90CAD"/>
    <w:pPr>
      <w:spacing w:line="276" w:lineRule="auto"/>
      <w:ind w:left="1080" w:hanging="360"/>
      <w:contextualSpacing/>
      <w:jc w:val="both"/>
    </w:pPr>
    <w:rPr>
      <w:szCs w:val="20"/>
    </w:rPr>
  </w:style>
  <w:style w:type="character" w:customStyle="1" w:styleId="-10">
    <w:name w:val="з) Список - буллиты 1 Знак"/>
    <w:link w:val="-1"/>
    <w:uiPriority w:val="99"/>
    <w:locked/>
    <w:rsid w:val="00B90CAD"/>
    <w:rPr>
      <w:sz w:val="24"/>
    </w:rPr>
  </w:style>
  <w:style w:type="paragraph" w:customStyle="1" w:styleId="-2">
    <w:name w:val="и) Список - буллиты 2"/>
    <w:basedOn w:val="a"/>
    <w:link w:val="-20"/>
    <w:uiPriority w:val="99"/>
    <w:rsid w:val="00B90CAD"/>
    <w:pPr>
      <w:spacing w:line="276" w:lineRule="auto"/>
      <w:ind w:left="1440" w:hanging="360"/>
      <w:contextualSpacing/>
      <w:jc w:val="both"/>
    </w:pPr>
  </w:style>
  <w:style w:type="character" w:customStyle="1" w:styleId="-20">
    <w:name w:val="и) Список - буллиты 2 Знак"/>
    <w:link w:val="-2"/>
    <w:uiPriority w:val="99"/>
    <w:locked/>
    <w:rsid w:val="00B90CAD"/>
    <w:rPr>
      <w:sz w:val="24"/>
      <w:szCs w:val="24"/>
    </w:rPr>
  </w:style>
  <w:style w:type="paragraph" w:customStyle="1" w:styleId="afff">
    <w:name w:val="к) Ненумерованный заголовок"/>
    <w:basedOn w:val="a"/>
    <w:next w:val="a"/>
    <w:link w:val="afff0"/>
    <w:uiPriority w:val="99"/>
    <w:rsid w:val="00B90CAD"/>
    <w:pPr>
      <w:keepNext/>
      <w:keepLines/>
      <w:spacing w:line="276" w:lineRule="auto"/>
      <w:ind w:firstLine="709"/>
      <w:jc w:val="both"/>
    </w:pPr>
    <w:rPr>
      <w:b/>
    </w:rPr>
  </w:style>
  <w:style w:type="character" w:customStyle="1" w:styleId="afff0">
    <w:name w:val="к) Ненумерованный заголовок Знак"/>
    <w:link w:val="afff"/>
    <w:uiPriority w:val="99"/>
    <w:locked/>
    <w:rsid w:val="00B90CAD"/>
    <w:rPr>
      <w:b/>
      <w:sz w:val="24"/>
      <w:szCs w:val="24"/>
    </w:rPr>
  </w:style>
  <w:style w:type="paragraph" w:customStyle="1" w:styleId="26">
    <w:name w:val="?????? 2"/>
    <w:basedOn w:val="a"/>
    <w:uiPriority w:val="99"/>
    <w:rsid w:val="00B90CAD"/>
    <w:pPr>
      <w:widowControl w:val="0"/>
      <w:suppressAutoHyphens/>
      <w:autoSpaceDE w:val="0"/>
      <w:ind w:left="566" w:hanging="283"/>
    </w:pPr>
    <w:rPr>
      <w:rFonts w:eastAsia="Calibri"/>
      <w:kern w:val="1"/>
      <w:lang w:eastAsia="hi-IN" w:bidi="hi-IN"/>
    </w:rPr>
  </w:style>
  <w:style w:type="paragraph" w:customStyle="1" w:styleId="p6">
    <w:name w:val="p6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hidden/>
    <w:uiPriority w:val="99"/>
    <w:rsid w:val="00B90CAD"/>
    <w:pPr>
      <w:adjustRightInd w:val="0"/>
    </w:pPr>
    <w:rPr>
      <w:rFonts w:eastAsia="Calibri"/>
      <w:szCs w:val="20"/>
    </w:rPr>
  </w:style>
  <w:style w:type="character" w:customStyle="1" w:styleId="T6">
    <w:name w:val="T6"/>
    <w:hidden/>
    <w:uiPriority w:val="99"/>
    <w:rsid w:val="00B90CAD"/>
    <w:rPr>
      <w:b/>
    </w:rPr>
  </w:style>
  <w:style w:type="paragraph" w:customStyle="1" w:styleId="P60">
    <w:name w:val="P6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3">
    <w:name w:val="P3"/>
    <w:basedOn w:val="a"/>
    <w:hidden/>
    <w:uiPriority w:val="99"/>
    <w:rsid w:val="00B90CAD"/>
    <w:pPr>
      <w:adjustRightInd w:val="0"/>
    </w:pPr>
    <w:rPr>
      <w:rFonts w:eastAsia="Calibri"/>
      <w:b/>
      <w:szCs w:val="20"/>
    </w:rPr>
  </w:style>
  <w:style w:type="paragraph" w:customStyle="1" w:styleId="P5">
    <w:name w:val="P5"/>
    <w:basedOn w:val="Standard"/>
    <w:hidden/>
    <w:uiPriority w:val="99"/>
    <w:rsid w:val="00B90CAD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uiPriority w:val="99"/>
    <w:rsid w:val="00B90CAD"/>
    <w:pPr>
      <w:spacing w:before="100" w:beforeAutospacing="1" w:after="100" w:afterAutospacing="1"/>
    </w:pPr>
    <w:rPr>
      <w:rFonts w:eastAsia="Calibri"/>
    </w:rPr>
  </w:style>
  <w:style w:type="paragraph" w:customStyle="1" w:styleId="HEADERTEXT0">
    <w:name w:val=".HEADERTEXT"/>
    <w:uiPriority w:val="99"/>
    <w:rsid w:val="00B90CAD"/>
    <w:pPr>
      <w:widowControl w:val="0"/>
      <w:autoSpaceDE w:val="0"/>
      <w:autoSpaceDN w:val="0"/>
      <w:adjustRightInd w:val="0"/>
    </w:pPr>
    <w:rPr>
      <w:rFonts w:eastAsia="Calibri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B90CAD"/>
    <w:pPr>
      <w:suppressAutoHyphens/>
    </w:pPr>
    <w:rPr>
      <w:rFonts w:ascii="Arial" w:eastAsia="Calibri" w:hAnsi="Arial"/>
      <w:b/>
      <w:sz w:val="18"/>
      <w:szCs w:val="20"/>
      <w:lang w:eastAsia="ar-SA"/>
    </w:rPr>
  </w:style>
  <w:style w:type="character" w:customStyle="1" w:styleId="w">
    <w:name w:val="w"/>
    <w:uiPriority w:val="99"/>
    <w:rsid w:val="00B90CAD"/>
  </w:style>
  <w:style w:type="table" w:customStyle="1" w:styleId="TableNormal1">
    <w:name w:val="Table Normal1"/>
    <w:uiPriority w:val="99"/>
    <w:semiHidden/>
    <w:rsid w:val="00B90CAD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90CAD"/>
    <w:pPr>
      <w:widowControl w:val="0"/>
      <w:spacing w:before="94"/>
      <w:ind w:right="106"/>
      <w:jc w:val="center"/>
    </w:pPr>
    <w:rPr>
      <w:rFonts w:ascii="Calibri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uiPriority w:val="99"/>
    <w:rsid w:val="00B90CA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1"/>
    <w:hidden/>
    <w:uiPriority w:val="99"/>
    <w:unhideWhenUsed/>
    <w:rsid w:val="002B5CD2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unhideWhenUsed/>
    <w:rsid w:val="002B5CD2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uiPriority w:val="99"/>
    <w:rsid w:val="002B5CD2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uiPriority w:val="99"/>
    <w:locked/>
    <w:rsid w:val="002B5CD2"/>
    <w:rPr>
      <w:rFonts w:ascii="Arial" w:eastAsiaTheme="minorEastAsia" w:hAnsi="Arial" w:cs="Arial"/>
      <w:vanish/>
      <w:sz w:val="16"/>
      <w:szCs w:val="16"/>
    </w:rPr>
  </w:style>
  <w:style w:type="paragraph" w:customStyle="1" w:styleId="lidesc">
    <w:name w:val="li_desc"/>
    <w:basedOn w:val="a"/>
    <w:rsid w:val="002B5CD2"/>
    <w:pPr>
      <w:spacing w:before="100" w:beforeAutospacing="1" w:after="100" w:afterAutospacing="1"/>
    </w:pPr>
  </w:style>
  <w:style w:type="paragraph" w:customStyle="1" w:styleId="slidertexttitle">
    <w:name w:val="slidertexttitle"/>
    <w:basedOn w:val="a"/>
    <w:rsid w:val="002B5CD2"/>
    <w:pPr>
      <w:spacing w:before="100" w:beforeAutospacing="1" w:after="100" w:afterAutospacing="1"/>
    </w:pPr>
  </w:style>
  <w:style w:type="paragraph" w:customStyle="1" w:styleId="mainalias">
    <w:name w:val="main_alias"/>
    <w:basedOn w:val="a"/>
    <w:rsid w:val="002B5CD2"/>
    <w:pPr>
      <w:shd w:val="clear" w:color="auto" w:fill="80B92E"/>
      <w:spacing w:before="100" w:beforeAutospacing="1" w:after="100" w:afterAutospacing="1"/>
    </w:pPr>
  </w:style>
  <w:style w:type="paragraph" w:customStyle="1" w:styleId="speechtext">
    <w:name w:val="speechtext"/>
    <w:basedOn w:val="a"/>
    <w:rsid w:val="002B5CD2"/>
    <w:pPr>
      <w:spacing w:before="100" w:beforeAutospacing="1" w:after="100" w:afterAutospacing="1"/>
    </w:pPr>
    <w:rPr>
      <w:i/>
      <w:iCs/>
    </w:rPr>
  </w:style>
  <w:style w:type="paragraph" w:customStyle="1" w:styleId="speechperson">
    <w:name w:val="speechperson"/>
    <w:basedOn w:val="a"/>
    <w:rsid w:val="002B5CD2"/>
    <w:pPr>
      <w:pBdr>
        <w:top w:val="single" w:sz="6" w:space="6" w:color="E6CD97"/>
      </w:pBdr>
      <w:spacing w:before="100" w:beforeAutospacing="1" w:after="100" w:afterAutospacing="1"/>
      <w:jc w:val="right"/>
    </w:pPr>
  </w:style>
  <w:style w:type="paragraph" w:customStyle="1" w:styleId="listitemmini">
    <w:name w:val="listitem_mini"/>
    <w:basedOn w:val="a"/>
    <w:rsid w:val="002B5CD2"/>
    <w:pPr>
      <w:spacing w:before="51" w:after="51"/>
      <w:ind w:left="17" w:right="17"/>
    </w:pPr>
  </w:style>
  <w:style w:type="paragraph" w:customStyle="1" w:styleId="videolistitemmini">
    <w:name w:val="videolistitem_mini"/>
    <w:basedOn w:val="a"/>
    <w:rsid w:val="002B5CD2"/>
    <w:pPr>
      <w:spacing w:before="51" w:after="51"/>
      <w:ind w:left="17" w:right="17"/>
    </w:pPr>
  </w:style>
  <w:style w:type="paragraph" w:customStyle="1" w:styleId="licaptionmini">
    <w:name w:val="li_caption_mini"/>
    <w:basedOn w:val="a"/>
    <w:rsid w:val="002B5CD2"/>
    <w:pPr>
      <w:spacing w:before="17" w:after="17"/>
      <w:ind w:right="85"/>
    </w:pPr>
  </w:style>
  <w:style w:type="paragraph" w:customStyle="1" w:styleId="liimegemini">
    <w:name w:val="li_imege_mini"/>
    <w:basedOn w:val="a"/>
    <w:rsid w:val="002B5CD2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5" w:right="85"/>
    </w:pPr>
  </w:style>
  <w:style w:type="paragraph" w:customStyle="1" w:styleId="lidatemini">
    <w:name w:val="li_date_mini"/>
    <w:basedOn w:val="a"/>
    <w:rsid w:val="002B5CD2"/>
    <w:rPr>
      <w:color w:val="3271D0"/>
    </w:rPr>
  </w:style>
  <w:style w:type="paragraph" w:customStyle="1" w:styleId="lidescmini">
    <w:name w:val="li_desc_mini"/>
    <w:basedOn w:val="a"/>
    <w:rsid w:val="002B5CD2"/>
    <w:pPr>
      <w:spacing w:before="85" w:after="34"/>
    </w:pPr>
  </w:style>
  <w:style w:type="paragraph" w:customStyle="1" w:styleId="bigphoto">
    <w:name w:val="bigphoto"/>
    <w:basedOn w:val="a"/>
    <w:rsid w:val="002B5CD2"/>
    <w:pPr>
      <w:spacing w:before="119" w:after="119"/>
    </w:pPr>
  </w:style>
  <w:style w:type="paragraph" w:customStyle="1" w:styleId="downloaddoc">
    <w:name w:val="downloaddoc"/>
    <w:basedOn w:val="a"/>
    <w:rsid w:val="002B5CD2"/>
    <w:pPr>
      <w:spacing w:before="100" w:beforeAutospacing="1" w:after="100" w:afterAutospacing="1"/>
      <w:ind w:left="203"/>
    </w:pPr>
  </w:style>
  <w:style w:type="paragraph" w:customStyle="1" w:styleId="iteminfo">
    <w:name w:val="iteminfo"/>
    <w:basedOn w:val="a"/>
    <w:rsid w:val="002B5CD2"/>
    <w:pPr>
      <w:ind w:left="169" w:right="169"/>
    </w:pPr>
  </w:style>
  <w:style w:type="paragraph" w:customStyle="1" w:styleId="pagefind">
    <w:name w:val="pagefind"/>
    <w:basedOn w:val="a"/>
    <w:rsid w:val="002B5CD2"/>
    <w:pPr>
      <w:shd w:val="clear" w:color="auto" w:fill="FDF6EA"/>
      <w:spacing w:before="100" w:beforeAutospacing="1" w:after="305"/>
    </w:pPr>
  </w:style>
  <w:style w:type="paragraph" w:customStyle="1" w:styleId="findbtn">
    <w:name w:val="findbtn"/>
    <w:basedOn w:val="a"/>
    <w:rsid w:val="002B5CD2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color w:val="424242"/>
    </w:rPr>
  </w:style>
  <w:style w:type="paragraph" w:customStyle="1" w:styleId="dopfunctions">
    <w:name w:val="dopfunctions"/>
    <w:basedOn w:val="a"/>
    <w:rsid w:val="002B5CD2"/>
    <w:pPr>
      <w:spacing w:before="169"/>
      <w:ind w:right="254"/>
    </w:pPr>
  </w:style>
  <w:style w:type="paragraph" w:customStyle="1" w:styleId="pageprint">
    <w:name w:val="pageprint"/>
    <w:basedOn w:val="a"/>
    <w:rsid w:val="002B5CD2"/>
    <w:pPr>
      <w:spacing w:before="100" w:beforeAutospacing="1" w:after="100" w:afterAutospacing="1"/>
    </w:pPr>
  </w:style>
  <w:style w:type="paragraph" w:customStyle="1" w:styleId="pageedit">
    <w:name w:val="pageedit"/>
    <w:basedOn w:val="a"/>
    <w:rsid w:val="002B5CD2"/>
    <w:pPr>
      <w:spacing w:before="100" w:beforeAutospacing="1" w:after="100" w:afterAutospacing="1"/>
    </w:pPr>
  </w:style>
  <w:style w:type="paragraph" w:customStyle="1" w:styleId="materialphoto">
    <w:name w:val="material_photo"/>
    <w:basedOn w:val="a"/>
    <w:rsid w:val="002B5CD2"/>
    <w:pPr>
      <w:spacing w:before="100" w:beforeAutospacing="1" w:after="254"/>
      <w:ind w:right="254"/>
    </w:pPr>
  </w:style>
  <w:style w:type="paragraph" w:customStyle="1" w:styleId="materialpreviewimg">
    <w:name w:val="material_previewimg"/>
    <w:basedOn w:val="a"/>
    <w:rsid w:val="002B5CD2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</w:style>
  <w:style w:type="paragraph" w:customStyle="1" w:styleId="materialphotoname">
    <w:name w:val="material_photoname"/>
    <w:basedOn w:val="a"/>
    <w:rsid w:val="002B5CD2"/>
    <w:pPr>
      <w:spacing w:before="100" w:beforeAutospacing="1" w:after="100" w:afterAutospacing="1"/>
      <w:jc w:val="center"/>
    </w:pPr>
  </w:style>
  <w:style w:type="paragraph" w:customStyle="1" w:styleId="alfavit">
    <w:name w:val="alfavit"/>
    <w:basedOn w:val="a"/>
    <w:rsid w:val="002B5CD2"/>
    <w:pPr>
      <w:spacing w:before="100" w:beforeAutospacing="1" w:after="100" w:afterAutospacing="1"/>
    </w:pPr>
    <w:rPr>
      <w:rFonts w:ascii="Franklin Gothic Medium" w:hAnsi="Franklin Gothic Medium"/>
      <w:sz w:val="34"/>
      <w:szCs w:val="34"/>
    </w:rPr>
  </w:style>
  <w:style w:type="paragraph" w:customStyle="1" w:styleId="ucblock">
    <w:name w:val="uc_block"/>
    <w:basedOn w:val="a"/>
    <w:rsid w:val="002B5CD2"/>
    <w:pPr>
      <w:spacing w:before="169" w:after="169"/>
    </w:pPr>
  </w:style>
  <w:style w:type="paragraph" w:customStyle="1" w:styleId="errorblock">
    <w:name w:val="errorblock"/>
    <w:basedOn w:val="a"/>
    <w:rsid w:val="002B5CD2"/>
    <w:pPr>
      <w:spacing w:before="169" w:after="169"/>
    </w:pPr>
    <w:rPr>
      <w:b/>
      <w:bCs/>
      <w:color w:val="FF0000"/>
      <w:sz w:val="25"/>
      <w:szCs w:val="25"/>
    </w:rPr>
  </w:style>
  <w:style w:type="paragraph" w:customStyle="1" w:styleId="rsstitle">
    <w:name w:val="rss_title"/>
    <w:basedOn w:val="a"/>
    <w:rsid w:val="002B5CD2"/>
    <w:pPr>
      <w:shd w:val="clear" w:color="auto" w:fill="F6F6F5"/>
      <w:spacing w:before="339" w:after="100" w:afterAutospacing="1"/>
    </w:pPr>
    <w:rPr>
      <w:b/>
      <w:bCs/>
    </w:rPr>
  </w:style>
  <w:style w:type="paragraph" w:customStyle="1" w:styleId="rsslink">
    <w:name w:val="rss_link"/>
    <w:basedOn w:val="a"/>
    <w:rsid w:val="002B5CD2"/>
    <w:pPr>
      <w:pBdr>
        <w:top w:val="dotted" w:sz="6" w:space="8" w:color="BDBAB3"/>
        <w:left w:val="dotted" w:sz="6" w:space="8" w:color="BDBAB3"/>
        <w:bottom w:val="dotted" w:sz="6" w:space="8" w:color="BDBAB3"/>
        <w:right w:val="dotted" w:sz="6" w:space="8" w:color="BDBAB3"/>
      </w:pBdr>
      <w:spacing w:before="100" w:beforeAutospacing="1" w:after="100" w:afterAutospacing="1"/>
    </w:pPr>
  </w:style>
  <w:style w:type="paragraph" w:customStyle="1" w:styleId="listitemstat">
    <w:name w:val="listitem_stat"/>
    <w:basedOn w:val="a"/>
    <w:rsid w:val="002B5CD2"/>
    <w:pPr>
      <w:spacing w:before="169" w:after="254"/>
    </w:pPr>
  </w:style>
  <w:style w:type="paragraph" w:customStyle="1" w:styleId="statistictitle">
    <w:name w:val="statistictitle"/>
    <w:basedOn w:val="a"/>
    <w:rsid w:val="002B5CD2"/>
    <w:pPr>
      <w:spacing w:before="100" w:beforeAutospacing="1" w:after="100" w:afterAutospacing="1"/>
    </w:pPr>
    <w:rPr>
      <w:sz w:val="27"/>
      <w:szCs w:val="27"/>
    </w:rPr>
  </w:style>
  <w:style w:type="paragraph" w:customStyle="1" w:styleId="statisticinfo">
    <w:name w:val="statisticinfo"/>
    <w:basedOn w:val="a"/>
    <w:rsid w:val="002B5CD2"/>
    <w:pPr>
      <w:ind w:left="169" w:right="169"/>
    </w:pPr>
  </w:style>
  <w:style w:type="paragraph" w:customStyle="1" w:styleId="slidecont">
    <w:name w:val="slidecont"/>
    <w:basedOn w:val="a"/>
    <w:rsid w:val="002B5CD2"/>
    <w:pPr>
      <w:spacing w:after="100" w:afterAutospacing="1"/>
    </w:pPr>
    <w:rPr>
      <w:color w:val="FFFFFF"/>
    </w:rPr>
  </w:style>
  <w:style w:type="paragraph" w:customStyle="1" w:styleId="ui-helper-hidden">
    <w:name w:val="ui-helper-hidden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a"/>
    <w:rsid w:val="002B5CD2"/>
  </w:style>
  <w:style w:type="paragraph" w:customStyle="1" w:styleId="ui-helper-clearfix">
    <w:name w:val="ui-helper-clearfix"/>
    <w:basedOn w:val="a"/>
    <w:rsid w:val="002B5CD2"/>
    <w:pPr>
      <w:spacing w:before="100" w:beforeAutospacing="1" w:after="100" w:afterAutospacing="1"/>
    </w:pPr>
  </w:style>
  <w:style w:type="paragraph" w:customStyle="1" w:styleId="ui-helper-zfix">
    <w:name w:val="ui-helper-zfix"/>
    <w:basedOn w:val="a"/>
    <w:rsid w:val="002B5CD2"/>
    <w:pPr>
      <w:spacing w:before="100" w:beforeAutospacing="1" w:after="100" w:afterAutospacing="1"/>
    </w:pPr>
  </w:style>
  <w:style w:type="paragraph" w:customStyle="1" w:styleId="ui-widget-overlay">
    <w:name w:val="ui-widget-overlay"/>
    <w:basedOn w:val="a"/>
    <w:rsid w:val="002B5CD2"/>
    <w:pPr>
      <w:shd w:val="clear" w:color="auto" w:fill="A6A6A6"/>
      <w:spacing w:before="100" w:beforeAutospacing="1" w:after="100" w:afterAutospacing="1"/>
    </w:pPr>
  </w:style>
  <w:style w:type="paragraph" w:customStyle="1" w:styleId="ui-widget">
    <w:name w:val="ui-widget"/>
    <w:basedOn w:val="a"/>
    <w:rsid w:val="002B5CD2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ui-widget-content">
    <w:name w:val="ui-widget-content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">
    <w:name w:val="ui-state-hover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">
    <w:name w:val="ui-state-focus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">
    <w:name w:val="ui-state-active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">
    <w:name w:val="ui-state-highlight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">
    <w:name w:val="ui-state-error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">
    <w:name w:val="ui-state-error-text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">
    <w:name w:val="ui-priority-primary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2B5CD2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2B5CD2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2B5CD2"/>
    <w:pPr>
      <w:shd w:val="clear" w:color="auto" w:fill="333333"/>
      <w:ind w:left="-136"/>
    </w:pPr>
  </w:style>
  <w:style w:type="paragraph" w:customStyle="1" w:styleId="ui-resizable-handle">
    <w:name w:val="ui-resizable-handle"/>
    <w:basedOn w:val="a"/>
    <w:rsid w:val="002B5CD2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2B5CD2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2B5CD2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2B5CD2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2B5CD2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2B5CD2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2B5CD2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2B5CD2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2B5CD2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2B5CD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a"/>
    <w:rsid w:val="002B5CD2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2B5CD2"/>
  </w:style>
  <w:style w:type="paragraph" w:customStyle="1" w:styleId="ui-button">
    <w:name w:val="ui-button"/>
    <w:basedOn w:val="a"/>
    <w:rsid w:val="002B5CD2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a"/>
    <w:rsid w:val="002B5CD2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2B5CD2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2B5CD2"/>
    <w:pPr>
      <w:spacing w:before="100" w:beforeAutospacing="1" w:after="100" w:afterAutospacing="1"/>
      <w:ind w:right="119"/>
    </w:pPr>
  </w:style>
  <w:style w:type="paragraph" w:customStyle="1" w:styleId="ui-dialog">
    <w:name w:val="ui-dialog"/>
    <w:basedOn w:val="a"/>
    <w:rsid w:val="002B5CD2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2B5CD2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2B5CD2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2B5CD2"/>
    <w:pPr>
      <w:spacing w:before="100" w:beforeAutospacing="1" w:after="100" w:afterAutospacing="1"/>
    </w:pPr>
  </w:style>
  <w:style w:type="paragraph" w:customStyle="1" w:styleId="ui-tabs">
    <w:name w:val="ui-tabs"/>
    <w:basedOn w:val="a"/>
    <w:rsid w:val="002B5CD2"/>
    <w:pPr>
      <w:spacing w:before="100" w:beforeAutospacing="1" w:after="100" w:afterAutospacing="1"/>
    </w:pPr>
  </w:style>
  <w:style w:type="paragraph" w:customStyle="1" w:styleId="ui-datepicker">
    <w:name w:val="ui-datepicker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2B5CD2"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rsid w:val="002B5CD2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a"/>
    <w:rsid w:val="002B5CD2"/>
    <w:pPr>
      <w:spacing w:before="100" w:beforeAutospacing="1" w:after="100" w:afterAutospacing="1"/>
    </w:pPr>
  </w:style>
  <w:style w:type="paragraph" w:customStyle="1" w:styleId="ui-progressbar">
    <w:name w:val="ui-progressbar"/>
    <w:basedOn w:val="a"/>
    <w:rsid w:val="002B5CD2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a"/>
    <w:rsid w:val="002B5CD2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5"/>
      <w:jc w:val="center"/>
    </w:pPr>
  </w:style>
  <w:style w:type="paragraph" w:customStyle="1" w:styleId="uctitle">
    <w:name w:val="uc_title"/>
    <w:basedOn w:val="a"/>
    <w:rsid w:val="002B5CD2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2B5CD2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a"/>
    <w:rsid w:val="002B5CD2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2B5CD2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a"/>
    <w:rsid w:val="002B5CD2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2B5CD2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2B5CD2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2B5CD2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2B5CD2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2B5CD2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2B5CD2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2B5CD2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2B5CD2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2B5CD2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2B5CD2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2B5CD2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2B5CD2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2B5CD2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2B5CD2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2B5CD2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2B5CD2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2B5CD2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2B5CD2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2B5CD2"/>
    <w:pPr>
      <w:spacing w:before="100" w:beforeAutospacing="1" w:after="100" w:afterAutospacing="1"/>
    </w:pPr>
  </w:style>
  <w:style w:type="paragraph" w:customStyle="1" w:styleId="personphoto">
    <w:name w:val="personphoto"/>
    <w:basedOn w:val="a"/>
    <w:rsid w:val="002B5CD2"/>
    <w:pPr>
      <w:spacing w:before="100" w:beforeAutospacing="1" w:after="100" w:afterAutospacing="1"/>
    </w:pPr>
  </w:style>
  <w:style w:type="paragraph" w:customStyle="1" w:styleId="personpost">
    <w:name w:val="personpost"/>
    <w:basedOn w:val="a"/>
    <w:rsid w:val="002B5CD2"/>
    <w:pPr>
      <w:spacing w:before="100" w:beforeAutospacing="1" w:after="100" w:afterAutospacing="1"/>
    </w:pPr>
  </w:style>
  <w:style w:type="paragraph" w:customStyle="1" w:styleId="personname">
    <w:name w:val="personname"/>
    <w:basedOn w:val="a"/>
    <w:rsid w:val="002B5CD2"/>
    <w:pPr>
      <w:spacing w:before="100" w:beforeAutospacing="1" w:after="100" w:afterAutospacing="1"/>
    </w:pPr>
  </w:style>
  <w:style w:type="paragraph" w:customStyle="1" w:styleId="playlistitem">
    <w:name w:val="playlistitem"/>
    <w:basedOn w:val="a"/>
    <w:rsid w:val="002B5CD2"/>
    <w:pPr>
      <w:spacing w:before="100" w:beforeAutospacing="1" w:after="100" w:afterAutospacing="1"/>
    </w:pPr>
  </w:style>
  <w:style w:type="paragraph" w:customStyle="1" w:styleId="liimege">
    <w:name w:val="li_imege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a"/>
    <w:rsid w:val="002B5CD2"/>
    <w:pPr>
      <w:spacing w:before="100" w:beforeAutospacing="1" w:after="100" w:afterAutospacing="1"/>
    </w:pPr>
  </w:style>
  <w:style w:type="paragraph" w:customStyle="1" w:styleId="ui-tabs-hide">
    <w:name w:val="ui-tabs-hide"/>
    <w:basedOn w:val="a"/>
    <w:rsid w:val="002B5CD2"/>
    <w:pPr>
      <w:spacing w:before="100" w:beforeAutospacing="1" w:after="100" w:afterAutospacing="1"/>
    </w:pPr>
  </w:style>
  <w:style w:type="paragraph" w:customStyle="1" w:styleId="personphoto1">
    <w:name w:val="personphoto1"/>
    <w:basedOn w:val="a"/>
    <w:rsid w:val="002B5CD2"/>
    <w:pPr>
      <w:spacing w:before="100" w:beforeAutospacing="1" w:after="100" w:afterAutospacing="1"/>
      <w:ind w:right="254"/>
    </w:pPr>
  </w:style>
  <w:style w:type="paragraph" w:customStyle="1" w:styleId="personpost1">
    <w:name w:val="personpost1"/>
    <w:basedOn w:val="a"/>
    <w:rsid w:val="002B5CD2"/>
    <w:pPr>
      <w:spacing w:before="100" w:beforeAutospacing="1" w:after="100" w:afterAutospacing="1"/>
    </w:pPr>
  </w:style>
  <w:style w:type="paragraph" w:customStyle="1" w:styleId="personname1">
    <w:name w:val="personname1"/>
    <w:basedOn w:val="a"/>
    <w:rsid w:val="002B5CD2"/>
    <w:pPr>
      <w:spacing w:before="169" w:after="100" w:afterAutospacing="1"/>
    </w:pPr>
  </w:style>
  <w:style w:type="paragraph" w:customStyle="1" w:styleId="personpost2">
    <w:name w:val="personpost2"/>
    <w:basedOn w:val="a"/>
    <w:rsid w:val="002B5CD2"/>
    <w:pPr>
      <w:spacing w:before="100" w:beforeAutospacing="1" w:after="100" w:afterAutospacing="1"/>
    </w:pPr>
  </w:style>
  <w:style w:type="paragraph" w:customStyle="1" w:styleId="personname2">
    <w:name w:val="personname2"/>
    <w:basedOn w:val="a"/>
    <w:rsid w:val="002B5CD2"/>
    <w:pPr>
      <w:spacing w:before="169" w:after="100" w:afterAutospacing="1"/>
    </w:pPr>
  </w:style>
  <w:style w:type="paragraph" w:customStyle="1" w:styleId="lidesc1">
    <w:name w:val="li_desc1"/>
    <w:basedOn w:val="a"/>
    <w:rsid w:val="002B5CD2"/>
    <w:pPr>
      <w:spacing w:after="51"/>
    </w:pPr>
    <w:rPr>
      <w:sz w:val="19"/>
      <w:szCs w:val="19"/>
    </w:rPr>
  </w:style>
  <w:style w:type="paragraph" w:customStyle="1" w:styleId="playlistitem1">
    <w:name w:val="playlistitem1"/>
    <w:basedOn w:val="a"/>
    <w:rsid w:val="002B5CD2"/>
    <w:pPr>
      <w:spacing w:before="34" w:after="34"/>
      <w:ind w:left="34" w:right="34"/>
    </w:pPr>
  </w:style>
  <w:style w:type="paragraph" w:customStyle="1" w:styleId="liimege1">
    <w:name w:val="li_imege1"/>
    <w:basedOn w:val="a"/>
    <w:rsid w:val="002B5CD2"/>
    <w:pPr>
      <w:ind w:left="119" w:right="119"/>
    </w:pPr>
  </w:style>
  <w:style w:type="paragraph" w:customStyle="1" w:styleId="uctitle1">
    <w:name w:val="uc_title1"/>
    <w:basedOn w:val="a"/>
    <w:rsid w:val="002B5CD2"/>
    <w:pPr>
      <w:spacing w:before="100" w:beforeAutospacing="1" w:after="169"/>
    </w:pPr>
  </w:style>
  <w:style w:type="paragraph" w:customStyle="1" w:styleId="slidertexttitle1">
    <w:name w:val="slidertexttitle1"/>
    <w:basedOn w:val="a"/>
    <w:rsid w:val="002B5CD2"/>
    <w:rPr>
      <w:color w:val="FFFFFF"/>
    </w:rPr>
  </w:style>
  <w:style w:type="paragraph" w:customStyle="1" w:styleId="ui-widget1">
    <w:name w:val="ui-widget1"/>
    <w:basedOn w:val="a"/>
    <w:rsid w:val="002B5C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default2">
    <w:name w:val="ui-state-default2"/>
    <w:basedOn w:val="a"/>
    <w:rsid w:val="002B5CD2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b/>
      <w:bCs/>
      <w:color w:val="004276"/>
    </w:rPr>
  </w:style>
  <w:style w:type="paragraph" w:customStyle="1" w:styleId="ui-state-hover1">
    <w:name w:val="ui-state-hover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hover2">
    <w:name w:val="ui-state-hover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1">
    <w:name w:val="ui-state-focus1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focus2">
    <w:name w:val="ui-state-focus2"/>
    <w:basedOn w:val="a"/>
    <w:rsid w:val="002B5CD2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b/>
      <w:bCs/>
      <w:color w:val="111111"/>
    </w:rPr>
  </w:style>
  <w:style w:type="paragraph" w:customStyle="1" w:styleId="ui-state-active1">
    <w:name w:val="ui-state-active1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active2">
    <w:name w:val="ui-state-active2"/>
    <w:basedOn w:val="a"/>
    <w:rsid w:val="002B5CD2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b/>
      <w:bCs/>
      <w:color w:val="CC0000"/>
    </w:rPr>
  </w:style>
  <w:style w:type="paragraph" w:customStyle="1" w:styleId="ui-state-highlight1">
    <w:name w:val="ui-state-highlight1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highlight2">
    <w:name w:val="ui-state-highlight2"/>
    <w:basedOn w:val="a"/>
    <w:rsid w:val="002B5CD2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color w:val="444444"/>
    </w:rPr>
  </w:style>
  <w:style w:type="paragraph" w:customStyle="1" w:styleId="ui-state-error1">
    <w:name w:val="ui-state-error1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2">
    <w:name w:val="ui-state-error2"/>
    <w:basedOn w:val="a"/>
    <w:rsid w:val="002B5CD2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color w:val="2E2E2E"/>
    </w:rPr>
  </w:style>
  <w:style w:type="paragraph" w:customStyle="1" w:styleId="ui-state-error-text1">
    <w:name w:val="ui-state-error-text1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state-error-text2">
    <w:name w:val="ui-state-error-text2"/>
    <w:basedOn w:val="a"/>
    <w:rsid w:val="002B5CD2"/>
    <w:pPr>
      <w:spacing w:before="100" w:beforeAutospacing="1" w:after="100" w:afterAutospacing="1"/>
    </w:pPr>
    <w:rPr>
      <w:color w:val="2E2E2E"/>
    </w:rPr>
  </w:style>
  <w:style w:type="paragraph" w:customStyle="1" w:styleId="ui-priority-primary1">
    <w:name w:val="ui-priority-primary1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2B5CD2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2B5CD2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2B5CD2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2B5CD2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2B5CD2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2B5CD2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2B5CD2"/>
    <w:pPr>
      <w:spacing w:before="17" w:after="100" w:afterAutospacing="1"/>
    </w:pPr>
  </w:style>
  <w:style w:type="paragraph" w:customStyle="1" w:styleId="ui-accordion-li-fix1">
    <w:name w:val="ui-accordion-li-fix1"/>
    <w:basedOn w:val="a"/>
    <w:rsid w:val="002B5CD2"/>
    <w:pPr>
      <w:spacing w:before="100" w:beforeAutospacing="1" w:after="100" w:afterAutospacing="1"/>
    </w:pPr>
  </w:style>
  <w:style w:type="paragraph" w:customStyle="1" w:styleId="ui-accordion-header-active1">
    <w:name w:val="ui-accordion-header-active1"/>
    <w:basedOn w:val="a"/>
    <w:rsid w:val="002B5CD2"/>
    <w:pPr>
      <w:spacing w:before="100" w:beforeAutospacing="1" w:after="100" w:afterAutospacing="1"/>
    </w:pPr>
  </w:style>
  <w:style w:type="paragraph" w:customStyle="1" w:styleId="ui-icon1">
    <w:name w:val="ui-icon1"/>
    <w:basedOn w:val="a"/>
    <w:rsid w:val="002B5CD2"/>
    <w:pPr>
      <w:spacing w:after="100" w:afterAutospacing="1"/>
    </w:pPr>
  </w:style>
  <w:style w:type="paragraph" w:customStyle="1" w:styleId="ui-accordion-content1">
    <w:name w:val="ui-accordion-content1"/>
    <w:basedOn w:val="a"/>
    <w:rsid w:val="002B5CD2"/>
    <w:pPr>
      <w:spacing w:after="34"/>
    </w:pPr>
    <w:rPr>
      <w:vanish/>
    </w:rPr>
  </w:style>
  <w:style w:type="paragraph" w:customStyle="1" w:styleId="ui-accordion-content-active1">
    <w:name w:val="ui-accordion-content-active1"/>
    <w:basedOn w:val="a"/>
    <w:rsid w:val="002B5CD2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2B5CD2"/>
  </w:style>
  <w:style w:type="paragraph" w:customStyle="1" w:styleId="ui-menu-item1">
    <w:name w:val="ui-menu-item1"/>
    <w:basedOn w:val="a"/>
    <w:rsid w:val="002B5CD2"/>
  </w:style>
  <w:style w:type="paragraph" w:customStyle="1" w:styleId="ui-button-text1">
    <w:name w:val="ui-button-text1"/>
    <w:basedOn w:val="a"/>
    <w:rsid w:val="002B5CD2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2B5CD2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4">
    <w:name w:val="ui-button-text4"/>
    <w:basedOn w:val="a"/>
    <w:rsid w:val="002B5CD2"/>
    <w:pPr>
      <w:spacing w:before="100" w:beforeAutospacing="1" w:after="100" w:afterAutospacing="1"/>
      <w:ind w:hanging="1188"/>
    </w:pPr>
  </w:style>
  <w:style w:type="paragraph" w:customStyle="1" w:styleId="ui-button-text5">
    <w:name w:val="ui-button-text5"/>
    <w:basedOn w:val="a"/>
    <w:rsid w:val="002B5CD2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2B5CD2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2B5CD2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2B5CD2"/>
    <w:pPr>
      <w:spacing w:after="100" w:afterAutospacing="1"/>
      <w:ind w:left="-136"/>
    </w:pPr>
  </w:style>
  <w:style w:type="paragraph" w:customStyle="1" w:styleId="ui-icon3">
    <w:name w:val="ui-icon3"/>
    <w:basedOn w:val="a"/>
    <w:rsid w:val="002B5CD2"/>
    <w:pPr>
      <w:spacing w:after="100" w:afterAutospacing="1"/>
    </w:pPr>
  </w:style>
  <w:style w:type="paragraph" w:customStyle="1" w:styleId="ui-icon4">
    <w:name w:val="ui-icon4"/>
    <w:basedOn w:val="a"/>
    <w:rsid w:val="002B5CD2"/>
    <w:pPr>
      <w:spacing w:after="100" w:afterAutospacing="1"/>
    </w:pPr>
  </w:style>
  <w:style w:type="paragraph" w:customStyle="1" w:styleId="ui-icon5">
    <w:name w:val="ui-icon5"/>
    <w:basedOn w:val="a"/>
    <w:rsid w:val="002B5CD2"/>
    <w:pPr>
      <w:spacing w:after="100" w:afterAutospacing="1"/>
    </w:pPr>
  </w:style>
  <w:style w:type="paragraph" w:customStyle="1" w:styleId="ui-icon6">
    <w:name w:val="ui-icon6"/>
    <w:basedOn w:val="a"/>
    <w:rsid w:val="002B5CD2"/>
    <w:pPr>
      <w:spacing w:after="100" w:afterAutospacing="1"/>
    </w:pPr>
  </w:style>
  <w:style w:type="paragraph" w:customStyle="1" w:styleId="ui-button1">
    <w:name w:val="ui-button1"/>
    <w:basedOn w:val="a"/>
    <w:rsid w:val="002B5CD2"/>
    <w:pPr>
      <w:spacing w:before="100" w:beforeAutospacing="1" w:after="100" w:afterAutospacing="1"/>
      <w:ind w:right="-72"/>
      <w:jc w:val="center"/>
    </w:pPr>
  </w:style>
  <w:style w:type="paragraph" w:customStyle="1" w:styleId="ui-dialog-titlebar1">
    <w:name w:val="ui-dialog-titlebar1"/>
    <w:basedOn w:val="a"/>
    <w:rsid w:val="002B5CD2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2B5CD2"/>
    <w:pPr>
      <w:spacing w:before="24" w:after="48"/>
      <w:ind w:right="271"/>
    </w:pPr>
  </w:style>
  <w:style w:type="paragraph" w:customStyle="1" w:styleId="ui-dialog-titlebar-close1">
    <w:name w:val="ui-dialog-titlebar-close1"/>
    <w:basedOn w:val="a"/>
    <w:rsid w:val="002B5CD2"/>
  </w:style>
  <w:style w:type="paragraph" w:customStyle="1" w:styleId="ui-dialog-content1">
    <w:name w:val="ui-dialog-content1"/>
    <w:basedOn w:val="a"/>
    <w:rsid w:val="002B5CD2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2B5CD2"/>
    <w:pPr>
      <w:spacing w:before="120"/>
    </w:pPr>
  </w:style>
  <w:style w:type="paragraph" w:customStyle="1" w:styleId="ui-resizable-se1">
    <w:name w:val="ui-resizable-se1"/>
    <w:basedOn w:val="a"/>
    <w:rsid w:val="002B5CD2"/>
    <w:pPr>
      <w:spacing w:before="100" w:beforeAutospacing="1" w:after="100" w:afterAutospacing="1"/>
    </w:pPr>
  </w:style>
  <w:style w:type="paragraph" w:customStyle="1" w:styleId="ui-slider-handle1">
    <w:name w:val="ui-slider-handle1"/>
    <w:basedOn w:val="a"/>
    <w:rsid w:val="002B5CD2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2B5CD2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2B5CD2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rsid w:val="002B5CD2"/>
    <w:pPr>
      <w:spacing w:before="100" w:beforeAutospacing="1"/>
    </w:pPr>
  </w:style>
  <w:style w:type="paragraph" w:customStyle="1" w:styleId="ui-slider-range2">
    <w:name w:val="ui-slider-range2"/>
    <w:basedOn w:val="a"/>
    <w:rsid w:val="002B5CD2"/>
    <w:pPr>
      <w:spacing w:before="100" w:beforeAutospacing="1" w:after="100" w:afterAutospacing="1"/>
    </w:pPr>
  </w:style>
  <w:style w:type="paragraph" w:customStyle="1" w:styleId="ui-tabs-nav1">
    <w:name w:val="ui-tabs-nav1"/>
    <w:basedOn w:val="a"/>
    <w:rsid w:val="002B5CD2"/>
  </w:style>
  <w:style w:type="paragraph" w:customStyle="1" w:styleId="ui-tabs-panel1">
    <w:name w:val="ui-tabs-panel1"/>
    <w:basedOn w:val="a"/>
    <w:rsid w:val="002B5CD2"/>
    <w:pPr>
      <w:spacing w:before="100" w:beforeAutospacing="1" w:after="100" w:afterAutospacing="1"/>
    </w:pPr>
  </w:style>
  <w:style w:type="paragraph" w:customStyle="1" w:styleId="ui-tabs-hide1">
    <w:name w:val="ui-tabs-hide1"/>
    <w:basedOn w:val="a"/>
    <w:rsid w:val="002B5CD2"/>
    <w:pPr>
      <w:spacing w:before="100" w:beforeAutospacing="1" w:after="100" w:afterAutospacing="1"/>
    </w:pPr>
    <w:rPr>
      <w:vanish/>
    </w:rPr>
  </w:style>
  <w:style w:type="paragraph" w:customStyle="1" w:styleId="ui-datepicker-header1">
    <w:name w:val="ui-datepicker-header1"/>
    <w:basedOn w:val="a"/>
    <w:rsid w:val="002B5CD2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2B5CD2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2B5CD2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2B5CD2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2B5CD2"/>
    <w:pPr>
      <w:spacing w:before="168"/>
    </w:pPr>
  </w:style>
  <w:style w:type="paragraph" w:customStyle="1" w:styleId="ui-datepicker-group1">
    <w:name w:val="ui-datepicker-group1"/>
    <w:basedOn w:val="a"/>
    <w:rsid w:val="002B5CD2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2B5CD2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2B5CD2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2B5CD2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2B5CD2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2B5CD2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2B5CD2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2B5CD2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2B5CD2"/>
    <w:pPr>
      <w:spacing w:before="100" w:beforeAutospacing="1" w:after="100" w:afterAutospacing="1"/>
    </w:pPr>
  </w:style>
  <w:style w:type="paragraph" w:customStyle="1" w:styleId="ui-progressbar-value1">
    <w:name w:val="ui-progressbar-value1"/>
    <w:basedOn w:val="a"/>
    <w:rsid w:val="002B5CD2"/>
    <w:pPr>
      <w:ind w:left="-17" w:right="-17"/>
    </w:pPr>
  </w:style>
  <w:style w:type="paragraph" w:customStyle="1" w:styleId="afff1">
    <w:name w:val="Заголовок статьи"/>
    <w:basedOn w:val="a"/>
    <w:next w:val="a"/>
    <w:uiPriority w:val="99"/>
    <w:rsid w:val="003000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fff2">
    <w:name w:val="Не вступил в силу"/>
    <w:uiPriority w:val="99"/>
    <w:rsid w:val="0030001E"/>
    <w:rPr>
      <w:b/>
      <w:bCs/>
      <w:strike/>
      <w:color w:val="008080"/>
    </w:rPr>
  </w:style>
  <w:style w:type="paragraph" w:customStyle="1" w:styleId="ConsTitle">
    <w:name w:val="ConsTitle"/>
    <w:rsid w:val="00862990"/>
    <w:pPr>
      <w:widowControl w:val="0"/>
    </w:pPr>
    <w:rPr>
      <w:rFonts w:ascii="Arial" w:hAnsi="Arial"/>
      <w:b/>
      <w:snapToGrid w:val="0"/>
    </w:rPr>
  </w:style>
  <w:style w:type="paragraph" w:styleId="36">
    <w:name w:val="Body Text 3"/>
    <w:basedOn w:val="a"/>
    <w:link w:val="37"/>
    <w:rsid w:val="00862990"/>
    <w:pPr>
      <w:jc w:val="both"/>
    </w:pPr>
    <w:rPr>
      <w:rFonts w:eastAsia="Arial Cyr Chuv"/>
      <w:szCs w:val="20"/>
    </w:rPr>
  </w:style>
  <w:style w:type="character" w:customStyle="1" w:styleId="37">
    <w:name w:val="Основной текст 3 Знак"/>
    <w:basedOn w:val="a0"/>
    <w:link w:val="36"/>
    <w:rsid w:val="00862990"/>
    <w:rPr>
      <w:rFonts w:eastAsia="Arial Cyr Chuv"/>
      <w:sz w:val="24"/>
    </w:rPr>
  </w:style>
  <w:style w:type="character" w:customStyle="1" w:styleId="38">
    <w:name w:val="Знак Знак3"/>
    <w:locked/>
    <w:rsid w:val="0086299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afff3">
    <w:name w:val="Продолжение ссылки"/>
    <w:basedOn w:val="aa"/>
    <w:rsid w:val="00862990"/>
    <w:rPr>
      <w:color w:val="008000"/>
      <w:sz w:val="20"/>
      <w:szCs w:val="20"/>
      <w:u w:val="single"/>
    </w:rPr>
  </w:style>
  <w:style w:type="paragraph" w:customStyle="1" w:styleId="afff4">
    <w:name w:val="Текст (справка)"/>
    <w:basedOn w:val="a"/>
    <w:next w:val="a"/>
    <w:rsid w:val="00862990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  <w:sz w:val="20"/>
      <w:szCs w:val="20"/>
    </w:rPr>
  </w:style>
  <w:style w:type="paragraph" w:styleId="afff5">
    <w:name w:val="Block Text"/>
    <w:basedOn w:val="a"/>
    <w:rsid w:val="00862990"/>
    <w:pPr>
      <w:shd w:val="clear" w:color="auto" w:fill="FFFFFF"/>
      <w:ind w:left="10" w:right="19" w:firstLine="734"/>
      <w:jc w:val="both"/>
    </w:pPr>
  </w:style>
  <w:style w:type="paragraph" w:customStyle="1" w:styleId="Style1">
    <w:name w:val="Style1"/>
    <w:basedOn w:val="a"/>
    <w:rsid w:val="00862990"/>
    <w:pPr>
      <w:widowControl w:val="0"/>
      <w:autoSpaceDE w:val="0"/>
      <w:autoSpaceDN w:val="0"/>
      <w:adjustRightInd w:val="0"/>
      <w:spacing w:line="277" w:lineRule="exact"/>
      <w:ind w:firstLine="540"/>
    </w:pPr>
  </w:style>
  <w:style w:type="character" w:customStyle="1" w:styleId="FontStyle12">
    <w:name w:val="Font Style12"/>
    <w:uiPriority w:val="99"/>
    <w:rsid w:val="00862990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4">
    <w:name w:val="Font Style14"/>
    <w:rsid w:val="00862990"/>
    <w:rPr>
      <w:rFonts w:ascii="Times New Roman" w:hAnsi="Times New Roman" w:cs="Times New Roman"/>
      <w:sz w:val="22"/>
      <w:szCs w:val="22"/>
    </w:rPr>
  </w:style>
  <w:style w:type="character" w:styleId="afff6">
    <w:name w:val="footnote reference"/>
    <w:rsid w:val="00862990"/>
    <w:rPr>
      <w:vertAlign w:val="superscript"/>
    </w:rPr>
  </w:style>
  <w:style w:type="paragraph" w:customStyle="1" w:styleId="afff7">
    <w:name w:val="нора"/>
    <w:basedOn w:val="a"/>
    <w:rsid w:val="0086299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51">
    <w:name w:val="Знак Знак5"/>
    <w:rsid w:val="00862990"/>
    <w:rPr>
      <w:rFonts w:ascii="Arial Cyr Chuv" w:hAnsi="Arial Cyr Chuv"/>
      <w:sz w:val="32"/>
      <w:szCs w:val="24"/>
    </w:rPr>
  </w:style>
  <w:style w:type="paragraph" w:customStyle="1" w:styleId="default0">
    <w:name w:val="default"/>
    <w:basedOn w:val="a"/>
    <w:rsid w:val="00862990"/>
    <w:pPr>
      <w:spacing w:before="100" w:beforeAutospacing="1" w:after="100" w:afterAutospacing="1"/>
    </w:pPr>
  </w:style>
  <w:style w:type="paragraph" w:customStyle="1" w:styleId="16">
    <w:name w:val="Абзац списка1"/>
    <w:basedOn w:val="a"/>
    <w:rsid w:val="008629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locked/>
    <w:rsid w:val="00862990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862990"/>
    <w:pPr>
      <w:keepNext/>
      <w:widowControl w:val="0"/>
    </w:pPr>
    <w:rPr>
      <w:rFonts w:eastAsia="Calibri"/>
      <w:sz w:val="28"/>
      <w:szCs w:val="20"/>
    </w:rPr>
  </w:style>
  <w:style w:type="paragraph" w:customStyle="1" w:styleId="afff8">
    <w:name w:val="Нумерованный Список"/>
    <w:basedOn w:val="a"/>
    <w:rsid w:val="00862990"/>
    <w:pPr>
      <w:spacing w:before="120" w:after="120"/>
      <w:jc w:val="both"/>
    </w:pPr>
    <w:rPr>
      <w:rFonts w:eastAsia="Calibri"/>
    </w:rPr>
  </w:style>
  <w:style w:type="paragraph" w:customStyle="1" w:styleId="afff9">
    <w:name w:val="Готовый"/>
    <w:basedOn w:val="13"/>
    <w:rsid w:val="0086299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ind w:firstLine="0"/>
      <w:jc w:val="left"/>
    </w:pPr>
    <w:rPr>
      <w:rFonts w:ascii="Courier New" w:eastAsia="Calibri" w:hAnsi="Courier New"/>
      <w:sz w:val="20"/>
    </w:rPr>
  </w:style>
  <w:style w:type="character" w:customStyle="1" w:styleId="ConsPlusNormal0">
    <w:name w:val="ConsPlusNormal Знак"/>
    <w:link w:val="ConsPlusNormal"/>
    <w:locked/>
    <w:rsid w:val="00862990"/>
    <w:rPr>
      <w:sz w:val="26"/>
      <w:szCs w:val="26"/>
    </w:rPr>
  </w:style>
  <w:style w:type="character" w:customStyle="1" w:styleId="FooterChar">
    <w:name w:val="Footer Char"/>
    <w:locked/>
    <w:rsid w:val="00862990"/>
    <w:rPr>
      <w:lang w:val="ru-RU" w:eastAsia="ru-RU" w:bidi="ar-SA"/>
    </w:rPr>
  </w:style>
  <w:style w:type="paragraph" w:customStyle="1" w:styleId="Style3">
    <w:name w:val="Style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03"/>
      <w:jc w:val="both"/>
    </w:pPr>
  </w:style>
  <w:style w:type="paragraph" w:customStyle="1" w:styleId="Style4">
    <w:name w:val="Style4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paragraph" w:customStyle="1" w:styleId="Style9">
    <w:name w:val="Style9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715"/>
    </w:pPr>
  </w:style>
  <w:style w:type="paragraph" w:customStyle="1" w:styleId="Style11">
    <w:name w:val="Style11"/>
    <w:basedOn w:val="a"/>
    <w:uiPriority w:val="99"/>
    <w:rsid w:val="00862990"/>
    <w:pPr>
      <w:widowControl w:val="0"/>
      <w:autoSpaceDE w:val="0"/>
      <w:autoSpaceDN w:val="0"/>
      <w:adjustRightInd w:val="0"/>
      <w:spacing w:line="282" w:lineRule="exact"/>
    </w:pPr>
  </w:style>
  <w:style w:type="paragraph" w:customStyle="1" w:styleId="Style13">
    <w:name w:val="Style1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6">
    <w:name w:val="Style16"/>
    <w:basedOn w:val="a"/>
    <w:uiPriority w:val="99"/>
    <w:rsid w:val="00862990"/>
    <w:pPr>
      <w:widowControl w:val="0"/>
      <w:autoSpaceDE w:val="0"/>
      <w:autoSpaceDN w:val="0"/>
      <w:adjustRightInd w:val="0"/>
      <w:spacing w:line="557" w:lineRule="exact"/>
      <w:ind w:firstLine="1584"/>
    </w:pPr>
  </w:style>
  <w:style w:type="paragraph" w:customStyle="1" w:styleId="Style17">
    <w:name w:val="Style17"/>
    <w:basedOn w:val="a"/>
    <w:uiPriority w:val="99"/>
    <w:rsid w:val="00862990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Style23">
    <w:name w:val="Style23"/>
    <w:basedOn w:val="a"/>
    <w:uiPriority w:val="99"/>
    <w:rsid w:val="00862990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5">
    <w:name w:val="Style25"/>
    <w:basedOn w:val="a"/>
    <w:uiPriority w:val="99"/>
    <w:rsid w:val="00862990"/>
    <w:pPr>
      <w:widowControl w:val="0"/>
      <w:autoSpaceDE w:val="0"/>
      <w:autoSpaceDN w:val="0"/>
      <w:adjustRightInd w:val="0"/>
      <w:spacing w:line="271" w:lineRule="exact"/>
      <w:ind w:firstLine="703"/>
      <w:jc w:val="both"/>
    </w:pPr>
  </w:style>
  <w:style w:type="character" w:customStyle="1" w:styleId="FontStyle40">
    <w:name w:val="Font Style40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862990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862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862990"/>
    <w:pPr>
      <w:widowControl w:val="0"/>
      <w:autoSpaceDE w:val="0"/>
      <w:autoSpaceDN w:val="0"/>
      <w:adjustRightInd w:val="0"/>
      <w:spacing w:line="277" w:lineRule="exact"/>
      <w:ind w:firstLine="653"/>
    </w:pPr>
  </w:style>
  <w:style w:type="character" w:customStyle="1" w:styleId="FontStyle27">
    <w:name w:val="Font Style27"/>
    <w:uiPriority w:val="99"/>
    <w:rsid w:val="008629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62990"/>
    <w:rPr>
      <w:rFonts w:ascii="Constantia" w:hAnsi="Constantia" w:cs="Constantia"/>
      <w:b/>
      <w:bCs/>
      <w:sz w:val="18"/>
      <w:szCs w:val="18"/>
    </w:rPr>
  </w:style>
  <w:style w:type="character" w:customStyle="1" w:styleId="FontStyle39">
    <w:name w:val="Font Style39"/>
    <w:uiPriority w:val="99"/>
    <w:rsid w:val="0086299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6299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86299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862990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6299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862990"/>
    <w:pPr>
      <w:widowControl w:val="0"/>
      <w:autoSpaceDE w:val="0"/>
      <w:autoSpaceDN w:val="0"/>
      <w:adjustRightInd w:val="0"/>
      <w:spacing w:line="274" w:lineRule="exact"/>
      <w:ind w:firstLine="1414"/>
    </w:pPr>
  </w:style>
  <w:style w:type="paragraph" w:customStyle="1" w:styleId="text3cl">
    <w:name w:val="text3cl"/>
    <w:basedOn w:val="a"/>
    <w:rsid w:val="00862990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862990"/>
    <w:rPr>
      <w:rFonts w:ascii="Times New Roman" w:hAnsi="Times New Roman" w:cs="Times New Roman"/>
      <w:sz w:val="20"/>
      <w:szCs w:val="20"/>
    </w:rPr>
  </w:style>
  <w:style w:type="character" w:customStyle="1" w:styleId="29">
    <w:name w:val="Основной текст (2)_"/>
    <w:link w:val="2a"/>
    <w:rsid w:val="00862990"/>
    <w:rPr>
      <w:shd w:val="clear" w:color="auto" w:fill="FFFFFF"/>
    </w:rPr>
  </w:style>
  <w:style w:type="character" w:customStyle="1" w:styleId="23pt">
    <w:name w:val="Основной текст (2) + Интервал 3 pt"/>
    <w:rsid w:val="00862990"/>
    <w:rPr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rsid w:val="00862990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5Arial">
    <w:name w:val="Основной текст (5) + Arial;Не полужирный"/>
    <w:rsid w:val="00862990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8629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3">
    <w:name w:val="s_3"/>
    <w:basedOn w:val="a"/>
    <w:rsid w:val="0086299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62990"/>
  </w:style>
  <w:style w:type="paragraph" w:customStyle="1" w:styleId="s1">
    <w:name w:val="s_1"/>
    <w:basedOn w:val="a"/>
    <w:rsid w:val="00862990"/>
    <w:pPr>
      <w:spacing w:before="100" w:beforeAutospacing="1" w:after="100" w:afterAutospacing="1"/>
    </w:pPr>
  </w:style>
  <w:style w:type="character" w:customStyle="1" w:styleId="312pt">
    <w:name w:val="Основной текст (3) + 12 pt"/>
    <w:rsid w:val="00862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"/>
    <w:rsid w:val="00862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86299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62990"/>
    <w:pPr>
      <w:widowControl w:val="0"/>
      <w:shd w:val="clear" w:color="auto" w:fill="FFFFFF"/>
      <w:spacing w:before="480" w:line="274" w:lineRule="exact"/>
    </w:pPr>
    <w:rPr>
      <w:b/>
      <w:bCs/>
      <w:sz w:val="20"/>
      <w:szCs w:val="20"/>
    </w:rPr>
  </w:style>
  <w:style w:type="character" w:customStyle="1" w:styleId="24pt">
    <w:name w:val="Основной текст (2) + Не полужирный;Интервал 4 pt"/>
    <w:rsid w:val="00862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rsid w:val="008629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85pt">
    <w:name w:val="Основной текст (2) + Arial Narrow;8;5 pt"/>
    <w:rsid w:val="008629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lign-right">
    <w:name w:val="align-right"/>
    <w:basedOn w:val="a"/>
    <w:uiPriority w:val="99"/>
    <w:semiHidden/>
    <w:rsid w:val="00862990"/>
    <w:pPr>
      <w:spacing w:after="223"/>
      <w:jc w:val="right"/>
    </w:pPr>
  </w:style>
  <w:style w:type="paragraph" w:customStyle="1" w:styleId="afffa">
    <w:name w:val="Заголовок к тексту"/>
    <w:basedOn w:val="a"/>
    <w:next w:val="ad"/>
    <w:rsid w:val="0086299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fb">
    <w:name w:val="Исполнитель"/>
    <w:basedOn w:val="ad"/>
    <w:rsid w:val="00862990"/>
    <w:pPr>
      <w:suppressAutoHyphens/>
      <w:spacing w:line="240" w:lineRule="exact"/>
      <w:ind w:firstLine="709"/>
    </w:pPr>
    <w:rPr>
      <w:sz w:val="28"/>
      <w:szCs w:val="20"/>
    </w:rPr>
  </w:style>
  <w:style w:type="character" w:customStyle="1" w:styleId="17">
    <w:name w:val="Основной текст с отступом Знак1"/>
    <w:uiPriority w:val="99"/>
    <w:rsid w:val="00862990"/>
    <w:rPr>
      <w:sz w:val="24"/>
      <w:szCs w:val="24"/>
    </w:rPr>
  </w:style>
  <w:style w:type="character" w:customStyle="1" w:styleId="310">
    <w:name w:val="Основной текст с отступом 3 Знак1"/>
    <w:rsid w:val="00862990"/>
    <w:rPr>
      <w:sz w:val="16"/>
      <w:szCs w:val="16"/>
    </w:rPr>
  </w:style>
  <w:style w:type="paragraph" w:customStyle="1" w:styleId="18">
    <w:name w:val="Основной текст с отступом1"/>
    <w:basedOn w:val="a"/>
    <w:rsid w:val="00862990"/>
    <w:pPr>
      <w:spacing w:after="120"/>
      <w:ind w:left="283"/>
    </w:pPr>
  </w:style>
  <w:style w:type="character" w:customStyle="1" w:styleId="afffc">
    <w:name w:val="Колонтитул (левый) Знак"/>
    <w:link w:val="afffd"/>
    <w:locked/>
    <w:rsid w:val="00862990"/>
    <w:rPr>
      <w:rFonts w:ascii="Arial" w:hAnsi="Arial"/>
      <w:sz w:val="14"/>
      <w:szCs w:val="14"/>
    </w:rPr>
  </w:style>
  <w:style w:type="paragraph" w:customStyle="1" w:styleId="afffd">
    <w:name w:val="Колонтитул (левый)"/>
    <w:basedOn w:val="a"/>
    <w:next w:val="a"/>
    <w:link w:val="afffc"/>
    <w:rsid w:val="00862990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afffe">
    <w:name w:val="Комментарий"/>
    <w:basedOn w:val="a"/>
    <w:next w:val="a"/>
    <w:rsid w:val="008629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862990"/>
    <w:rPr>
      <w:i/>
      <w:iCs/>
    </w:rPr>
  </w:style>
  <w:style w:type="paragraph" w:styleId="affff0">
    <w:name w:val="List Number"/>
    <w:basedOn w:val="a"/>
    <w:rsid w:val="00862990"/>
    <w:pPr>
      <w:spacing w:before="120" w:after="120"/>
      <w:jc w:val="both"/>
    </w:pPr>
  </w:style>
  <w:style w:type="paragraph" w:customStyle="1" w:styleId="220">
    <w:name w:val="Основной текст 22"/>
    <w:basedOn w:val="a"/>
    <w:rsid w:val="0086299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styleId="affff1">
    <w:name w:val="annotation text"/>
    <w:basedOn w:val="a"/>
    <w:link w:val="affff2"/>
    <w:rsid w:val="00862990"/>
    <w:rPr>
      <w:sz w:val="20"/>
    </w:rPr>
  </w:style>
  <w:style w:type="character" w:customStyle="1" w:styleId="affff2">
    <w:name w:val="Текст примечания Знак"/>
    <w:basedOn w:val="a0"/>
    <w:link w:val="affff1"/>
    <w:rsid w:val="00862990"/>
    <w:rPr>
      <w:szCs w:val="24"/>
    </w:rPr>
  </w:style>
  <w:style w:type="paragraph" w:customStyle="1" w:styleId="Pa3">
    <w:name w:val="Pa3"/>
    <w:basedOn w:val="a"/>
    <w:next w:val="a"/>
    <w:uiPriority w:val="99"/>
    <w:rsid w:val="00862990"/>
    <w:pPr>
      <w:autoSpaceDE w:val="0"/>
      <w:autoSpaceDN w:val="0"/>
      <w:adjustRightInd w:val="0"/>
      <w:spacing w:line="181" w:lineRule="atLeast"/>
    </w:pPr>
    <w:rPr>
      <w:rFonts w:eastAsia="Calibri"/>
    </w:rPr>
  </w:style>
  <w:style w:type="character" w:customStyle="1" w:styleId="HTML0">
    <w:name w:val="Стандартный HTML Знак"/>
    <w:link w:val="HTML"/>
    <w:rsid w:val="00862990"/>
    <w:rPr>
      <w:rFonts w:ascii="Courier New" w:hAnsi="Courier New" w:cs="Courier New"/>
    </w:rPr>
  </w:style>
  <w:style w:type="character" w:customStyle="1" w:styleId="WW8Num2z0">
    <w:name w:val="WW8Num2z0"/>
    <w:rsid w:val="00862990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862990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86299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6299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862990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862990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862990"/>
    <w:rPr>
      <w:rFonts w:ascii="Times New Roman" w:hAnsi="Times New Roman" w:cs="Times New Roman"/>
    </w:rPr>
  </w:style>
  <w:style w:type="character" w:customStyle="1" w:styleId="WW8Num9z0">
    <w:name w:val="WW8Num9z0"/>
    <w:rsid w:val="0086299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862990"/>
  </w:style>
  <w:style w:type="character" w:customStyle="1" w:styleId="WW8Num1ztrue">
    <w:name w:val="WW8Num1ztrue"/>
    <w:rsid w:val="00862990"/>
  </w:style>
  <w:style w:type="character" w:customStyle="1" w:styleId="WW-WW8Num1ztrue">
    <w:name w:val="WW-WW8Num1ztrue"/>
    <w:rsid w:val="00862990"/>
  </w:style>
  <w:style w:type="character" w:customStyle="1" w:styleId="WW-WW8Num1ztrue1">
    <w:name w:val="WW-WW8Num1ztrue1"/>
    <w:rsid w:val="00862990"/>
  </w:style>
  <w:style w:type="character" w:customStyle="1" w:styleId="WW-WW8Num1ztrue12">
    <w:name w:val="WW-WW8Num1ztrue12"/>
    <w:rsid w:val="00862990"/>
  </w:style>
  <w:style w:type="character" w:customStyle="1" w:styleId="WW-WW8Num1ztrue123">
    <w:name w:val="WW-WW8Num1ztrue123"/>
    <w:rsid w:val="00862990"/>
  </w:style>
  <w:style w:type="character" w:customStyle="1" w:styleId="WW-WW8Num1ztrue1234">
    <w:name w:val="WW-WW8Num1ztrue1234"/>
    <w:rsid w:val="00862990"/>
  </w:style>
  <w:style w:type="character" w:customStyle="1" w:styleId="WW-WW8Num1ztrue12345">
    <w:name w:val="WW-WW8Num1ztrue12345"/>
    <w:rsid w:val="00862990"/>
  </w:style>
  <w:style w:type="character" w:customStyle="1" w:styleId="WW-WW8Num1ztrue123456">
    <w:name w:val="WW-WW8Num1ztrue123456"/>
    <w:rsid w:val="00862990"/>
  </w:style>
  <w:style w:type="character" w:customStyle="1" w:styleId="WW8Num9ztrue">
    <w:name w:val="WW8Num9ztrue"/>
    <w:rsid w:val="00862990"/>
  </w:style>
  <w:style w:type="character" w:customStyle="1" w:styleId="WW-WW8Num9ztrue">
    <w:name w:val="WW-WW8Num9ztrue"/>
    <w:rsid w:val="00862990"/>
  </w:style>
  <w:style w:type="character" w:customStyle="1" w:styleId="WW-WW8Num9ztrue1">
    <w:name w:val="WW-WW8Num9ztrue1"/>
    <w:rsid w:val="00862990"/>
  </w:style>
  <w:style w:type="character" w:customStyle="1" w:styleId="WW-WW8Num9ztrue12">
    <w:name w:val="WW-WW8Num9ztrue12"/>
    <w:rsid w:val="00862990"/>
  </w:style>
  <w:style w:type="character" w:customStyle="1" w:styleId="WW-WW8Num9ztrue123">
    <w:name w:val="WW-WW8Num9ztrue123"/>
    <w:rsid w:val="00862990"/>
  </w:style>
  <w:style w:type="character" w:customStyle="1" w:styleId="WW-WW8Num9ztrue1234">
    <w:name w:val="WW-WW8Num9ztrue1234"/>
    <w:rsid w:val="00862990"/>
  </w:style>
  <w:style w:type="character" w:customStyle="1" w:styleId="WW-WW8Num9ztrue12345">
    <w:name w:val="WW-WW8Num9ztrue12345"/>
    <w:rsid w:val="00862990"/>
  </w:style>
  <w:style w:type="character" w:customStyle="1" w:styleId="WW-WW8Num9ztrue123456">
    <w:name w:val="WW-WW8Num9ztrue123456"/>
    <w:rsid w:val="00862990"/>
  </w:style>
  <w:style w:type="character" w:customStyle="1" w:styleId="WW8Num10z0">
    <w:name w:val="WW8Num10z0"/>
    <w:rsid w:val="00862990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862990"/>
  </w:style>
  <w:style w:type="character" w:customStyle="1" w:styleId="WW-WW8Num1ztrue11">
    <w:name w:val="WW-WW8Num1ztrue11"/>
    <w:rsid w:val="00862990"/>
  </w:style>
  <w:style w:type="character" w:customStyle="1" w:styleId="WW-WW8Num1ztrue121">
    <w:name w:val="WW-WW8Num1ztrue121"/>
    <w:rsid w:val="00862990"/>
  </w:style>
  <w:style w:type="character" w:customStyle="1" w:styleId="WW-WW8Num1ztrue1231">
    <w:name w:val="WW-WW8Num1ztrue1231"/>
    <w:rsid w:val="00862990"/>
  </w:style>
  <w:style w:type="character" w:customStyle="1" w:styleId="WW-WW8Num1ztrue12341">
    <w:name w:val="WW-WW8Num1ztrue12341"/>
    <w:rsid w:val="00862990"/>
  </w:style>
  <w:style w:type="character" w:customStyle="1" w:styleId="WW-WW8Num1ztrue123451">
    <w:name w:val="WW-WW8Num1ztrue123451"/>
    <w:rsid w:val="00862990"/>
  </w:style>
  <w:style w:type="character" w:customStyle="1" w:styleId="WW-WW8Num1ztrue1234561">
    <w:name w:val="WW-WW8Num1ztrue1234561"/>
    <w:rsid w:val="00862990"/>
  </w:style>
  <w:style w:type="character" w:customStyle="1" w:styleId="WW8Num10ztrue">
    <w:name w:val="WW8Num10ztrue"/>
    <w:rsid w:val="00862990"/>
  </w:style>
  <w:style w:type="character" w:customStyle="1" w:styleId="WW-WW8Num10ztrue">
    <w:name w:val="WW-WW8Num10ztrue"/>
    <w:rsid w:val="00862990"/>
  </w:style>
  <w:style w:type="character" w:customStyle="1" w:styleId="WW-WW8Num10ztrue1">
    <w:name w:val="WW-WW8Num10ztrue1"/>
    <w:rsid w:val="00862990"/>
  </w:style>
  <w:style w:type="character" w:customStyle="1" w:styleId="WW-WW8Num10ztrue12">
    <w:name w:val="WW-WW8Num10ztrue12"/>
    <w:rsid w:val="00862990"/>
  </w:style>
  <w:style w:type="character" w:customStyle="1" w:styleId="WW-WW8Num10ztrue123">
    <w:name w:val="WW-WW8Num10ztrue123"/>
    <w:rsid w:val="00862990"/>
  </w:style>
  <w:style w:type="character" w:customStyle="1" w:styleId="WW-WW8Num10ztrue1234">
    <w:name w:val="WW-WW8Num10ztrue1234"/>
    <w:rsid w:val="00862990"/>
  </w:style>
  <w:style w:type="character" w:customStyle="1" w:styleId="WW-WW8Num10ztrue12345">
    <w:name w:val="WW-WW8Num10ztrue12345"/>
    <w:rsid w:val="00862990"/>
  </w:style>
  <w:style w:type="character" w:customStyle="1" w:styleId="WW-WW8Num10ztrue123456">
    <w:name w:val="WW-WW8Num10ztrue123456"/>
    <w:rsid w:val="00862990"/>
  </w:style>
  <w:style w:type="character" w:customStyle="1" w:styleId="WW-WW8Num1ztrue12345671">
    <w:name w:val="WW-WW8Num1ztrue12345671"/>
    <w:rsid w:val="00862990"/>
  </w:style>
  <w:style w:type="character" w:customStyle="1" w:styleId="WW-WW8Num1ztrue111">
    <w:name w:val="WW-WW8Num1ztrue111"/>
    <w:rsid w:val="00862990"/>
  </w:style>
  <w:style w:type="character" w:customStyle="1" w:styleId="WW-WW8Num1ztrue1211">
    <w:name w:val="WW-WW8Num1ztrue1211"/>
    <w:rsid w:val="00862990"/>
  </w:style>
  <w:style w:type="character" w:customStyle="1" w:styleId="WW-WW8Num1ztrue12311">
    <w:name w:val="WW-WW8Num1ztrue12311"/>
    <w:rsid w:val="00862990"/>
  </w:style>
  <w:style w:type="character" w:customStyle="1" w:styleId="WW-WW8Num1ztrue123411">
    <w:name w:val="WW-WW8Num1ztrue123411"/>
    <w:rsid w:val="00862990"/>
  </w:style>
  <w:style w:type="character" w:customStyle="1" w:styleId="WW-WW8Num1ztrue1234511">
    <w:name w:val="WW-WW8Num1ztrue1234511"/>
    <w:rsid w:val="00862990"/>
  </w:style>
  <w:style w:type="character" w:customStyle="1" w:styleId="WW-WW8Num1ztrue12345611">
    <w:name w:val="WW-WW8Num1ztrue12345611"/>
    <w:rsid w:val="00862990"/>
  </w:style>
  <w:style w:type="character" w:customStyle="1" w:styleId="WW-WW8Num10ztrue1234567">
    <w:name w:val="WW-WW8Num10ztrue1234567"/>
    <w:rsid w:val="00862990"/>
  </w:style>
  <w:style w:type="character" w:customStyle="1" w:styleId="WW-WW8Num10ztrue11">
    <w:name w:val="WW-WW8Num10ztrue11"/>
    <w:rsid w:val="00862990"/>
  </w:style>
  <w:style w:type="character" w:customStyle="1" w:styleId="WW-WW8Num10ztrue121">
    <w:name w:val="WW-WW8Num10ztrue121"/>
    <w:rsid w:val="00862990"/>
  </w:style>
  <w:style w:type="character" w:customStyle="1" w:styleId="WW-WW8Num10ztrue1231">
    <w:name w:val="WW-WW8Num10ztrue1231"/>
    <w:rsid w:val="00862990"/>
  </w:style>
  <w:style w:type="character" w:customStyle="1" w:styleId="WW-WW8Num10ztrue12341">
    <w:name w:val="WW-WW8Num10ztrue12341"/>
    <w:rsid w:val="00862990"/>
  </w:style>
  <w:style w:type="character" w:customStyle="1" w:styleId="WW-WW8Num10ztrue123451">
    <w:name w:val="WW-WW8Num10ztrue123451"/>
    <w:rsid w:val="00862990"/>
  </w:style>
  <w:style w:type="character" w:customStyle="1" w:styleId="WW-WW8Num10ztrue1234561">
    <w:name w:val="WW-WW8Num10ztrue1234561"/>
    <w:rsid w:val="00862990"/>
  </w:style>
  <w:style w:type="character" w:customStyle="1" w:styleId="WW-WW8Num1ztrue123456711">
    <w:name w:val="WW-WW8Num1ztrue123456711"/>
    <w:rsid w:val="00862990"/>
  </w:style>
  <w:style w:type="character" w:customStyle="1" w:styleId="WW-WW8Num1ztrue1111">
    <w:name w:val="WW-WW8Num1ztrue1111"/>
    <w:rsid w:val="00862990"/>
  </w:style>
  <w:style w:type="character" w:customStyle="1" w:styleId="WW-WW8Num1ztrue12111">
    <w:name w:val="WW-WW8Num1ztrue12111"/>
    <w:rsid w:val="00862990"/>
  </w:style>
  <w:style w:type="character" w:customStyle="1" w:styleId="WW-WW8Num1ztrue123111">
    <w:name w:val="WW-WW8Num1ztrue123111"/>
    <w:rsid w:val="00862990"/>
  </w:style>
  <w:style w:type="character" w:customStyle="1" w:styleId="WW-WW8Num1ztrue1234111">
    <w:name w:val="WW-WW8Num1ztrue1234111"/>
    <w:rsid w:val="00862990"/>
  </w:style>
  <w:style w:type="character" w:customStyle="1" w:styleId="WW-WW8Num1ztrue12345111">
    <w:name w:val="WW-WW8Num1ztrue12345111"/>
    <w:rsid w:val="00862990"/>
  </w:style>
  <w:style w:type="character" w:customStyle="1" w:styleId="WW-WW8Num1ztrue123456111">
    <w:name w:val="WW-WW8Num1ztrue123456111"/>
    <w:rsid w:val="00862990"/>
  </w:style>
  <w:style w:type="character" w:customStyle="1" w:styleId="WW8Num4ztrue">
    <w:name w:val="WW8Num4ztrue"/>
    <w:rsid w:val="00862990"/>
  </w:style>
  <w:style w:type="character" w:customStyle="1" w:styleId="WW-WW8Num4ztrue">
    <w:name w:val="WW-WW8Num4ztrue"/>
    <w:rsid w:val="00862990"/>
  </w:style>
  <w:style w:type="character" w:customStyle="1" w:styleId="WW8Num4z3">
    <w:name w:val="WW8Num4z3"/>
    <w:rsid w:val="00862990"/>
    <w:rPr>
      <w:rFonts w:ascii="Symbol" w:hAnsi="Symbol" w:cs="Symbol"/>
    </w:rPr>
  </w:style>
  <w:style w:type="character" w:customStyle="1" w:styleId="WW-WW8Num4ztrue1">
    <w:name w:val="WW-WW8Num4ztrue1"/>
    <w:rsid w:val="00862990"/>
  </w:style>
  <w:style w:type="character" w:customStyle="1" w:styleId="WW-WW8Num4ztrue12">
    <w:name w:val="WW-WW8Num4ztrue12"/>
    <w:rsid w:val="00862990"/>
  </w:style>
  <w:style w:type="character" w:customStyle="1" w:styleId="WW-WW8Num4ztrue123">
    <w:name w:val="WW-WW8Num4ztrue123"/>
    <w:rsid w:val="00862990"/>
  </w:style>
  <w:style w:type="character" w:customStyle="1" w:styleId="WW-WW8Num4ztrue1234">
    <w:name w:val="WW-WW8Num4ztrue1234"/>
    <w:rsid w:val="00862990"/>
  </w:style>
  <w:style w:type="character" w:customStyle="1" w:styleId="WW-WW8Num4ztrue12345">
    <w:name w:val="WW-WW8Num4ztrue12345"/>
    <w:rsid w:val="00862990"/>
  </w:style>
  <w:style w:type="character" w:customStyle="1" w:styleId="WW8Num11z0">
    <w:name w:val="WW8Num11z0"/>
    <w:rsid w:val="0086299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862990"/>
  </w:style>
  <w:style w:type="character" w:customStyle="1" w:styleId="WW-WW8Num11ztrue">
    <w:name w:val="WW-WW8Num11ztrue"/>
    <w:rsid w:val="00862990"/>
  </w:style>
  <w:style w:type="character" w:customStyle="1" w:styleId="WW-WW8Num11ztrue1">
    <w:name w:val="WW-WW8Num11ztrue1"/>
    <w:rsid w:val="00862990"/>
  </w:style>
  <w:style w:type="character" w:customStyle="1" w:styleId="WW-WW8Num11ztrue12">
    <w:name w:val="WW-WW8Num11ztrue12"/>
    <w:rsid w:val="00862990"/>
  </w:style>
  <w:style w:type="character" w:customStyle="1" w:styleId="WW-WW8Num11ztrue123">
    <w:name w:val="WW-WW8Num11ztrue123"/>
    <w:rsid w:val="00862990"/>
  </w:style>
  <w:style w:type="character" w:customStyle="1" w:styleId="WW-WW8Num11ztrue1234">
    <w:name w:val="WW-WW8Num11ztrue1234"/>
    <w:rsid w:val="00862990"/>
  </w:style>
  <w:style w:type="character" w:customStyle="1" w:styleId="WW-WW8Num11ztrue12345">
    <w:name w:val="WW-WW8Num11ztrue12345"/>
    <w:rsid w:val="00862990"/>
  </w:style>
  <w:style w:type="character" w:customStyle="1" w:styleId="WW-WW8Num11ztrue123456">
    <w:name w:val="WW-WW8Num11ztrue123456"/>
    <w:rsid w:val="00862990"/>
  </w:style>
  <w:style w:type="character" w:customStyle="1" w:styleId="WW-WW8Num1ztrue1234567111">
    <w:name w:val="WW-WW8Num1ztrue1234567111"/>
    <w:rsid w:val="00862990"/>
  </w:style>
  <w:style w:type="character" w:customStyle="1" w:styleId="WW-WW8Num1ztrue11111">
    <w:name w:val="WW-WW8Num1ztrue11111"/>
    <w:rsid w:val="00862990"/>
  </w:style>
  <w:style w:type="character" w:customStyle="1" w:styleId="WW-WW8Num1ztrue121111">
    <w:name w:val="WW-WW8Num1ztrue121111"/>
    <w:rsid w:val="00862990"/>
  </w:style>
  <w:style w:type="character" w:customStyle="1" w:styleId="WW-WW8Num1ztrue1231111">
    <w:name w:val="WW-WW8Num1ztrue1231111"/>
    <w:rsid w:val="00862990"/>
  </w:style>
  <w:style w:type="character" w:customStyle="1" w:styleId="WW-WW8Num1ztrue12341111">
    <w:name w:val="WW-WW8Num1ztrue12341111"/>
    <w:rsid w:val="00862990"/>
  </w:style>
  <w:style w:type="character" w:customStyle="1" w:styleId="WW-WW8Num1ztrue123451111">
    <w:name w:val="WW-WW8Num1ztrue123451111"/>
    <w:rsid w:val="00862990"/>
  </w:style>
  <w:style w:type="character" w:customStyle="1" w:styleId="WW-WW8Num1ztrue1234561111">
    <w:name w:val="WW-WW8Num1ztrue1234561111"/>
    <w:rsid w:val="00862990"/>
  </w:style>
  <w:style w:type="character" w:customStyle="1" w:styleId="WW-WW8Num4ztrue123456">
    <w:name w:val="WW-WW8Num4ztrue123456"/>
    <w:rsid w:val="00862990"/>
  </w:style>
  <w:style w:type="character" w:customStyle="1" w:styleId="WW-WW8Num4ztrue11">
    <w:name w:val="WW-WW8Num4ztrue11"/>
    <w:rsid w:val="00862990"/>
  </w:style>
  <w:style w:type="character" w:customStyle="1" w:styleId="WW-WW8Num4ztrue121">
    <w:name w:val="WW-WW8Num4ztrue121"/>
    <w:rsid w:val="00862990"/>
  </w:style>
  <w:style w:type="character" w:customStyle="1" w:styleId="WW-WW8Num4ztrue1231">
    <w:name w:val="WW-WW8Num4ztrue1231"/>
    <w:rsid w:val="00862990"/>
  </w:style>
  <w:style w:type="character" w:customStyle="1" w:styleId="WW-WW8Num4ztrue12341">
    <w:name w:val="WW-WW8Num4ztrue12341"/>
    <w:rsid w:val="00862990"/>
  </w:style>
  <w:style w:type="character" w:customStyle="1" w:styleId="WW-WW8Num4ztrue123451">
    <w:name w:val="WW-WW8Num4ztrue123451"/>
    <w:rsid w:val="00862990"/>
  </w:style>
  <w:style w:type="character" w:customStyle="1" w:styleId="WW-WW8Num11ztrue1234567">
    <w:name w:val="WW-WW8Num11ztrue1234567"/>
    <w:rsid w:val="00862990"/>
  </w:style>
  <w:style w:type="character" w:customStyle="1" w:styleId="WW-WW8Num11ztrue11">
    <w:name w:val="WW-WW8Num11ztrue11"/>
    <w:rsid w:val="00862990"/>
  </w:style>
  <w:style w:type="character" w:customStyle="1" w:styleId="WW-WW8Num11ztrue121">
    <w:name w:val="WW-WW8Num11ztrue121"/>
    <w:rsid w:val="00862990"/>
  </w:style>
  <w:style w:type="character" w:customStyle="1" w:styleId="WW-WW8Num11ztrue1231">
    <w:name w:val="WW-WW8Num11ztrue1231"/>
    <w:rsid w:val="00862990"/>
  </w:style>
  <w:style w:type="character" w:customStyle="1" w:styleId="WW-WW8Num11ztrue12341">
    <w:name w:val="WW-WW8Num11ztrue12341"/>
    <w:rsid w:val="00862990"/>
  </w:style>
  <w:style w:type="character" w:customStyle="1" w:styleId="WW-WW8Num11ztrue123451">
    <w:name w:val="WW-WW8Num11ztrue123451"/>
    <w:rsid w:val="00862990"/>
  </w:style>
  <w:style w:type="character" w:customStyle="1" w:styleId="WW-WW8Num11ztrue1234561">
    <w:name w:val="WW-WW8Num11ztrue1234561"/>
    <w:rsid w:val="00862990"/>
  </w:style>
  <w:style w:type="character" w:customStyle="1" w:styleId="WW-WW8Num1ztrue12345671111">
    <w:name w:val="WW-WW8Num1ztrue12345671111"/>
    <w:rsid w:val="00862990"/>
  </w:style>
  <w:style w:type="character" w:customStyle="1" w:styleId="WW-WW8Num1ztrue111111">
    <w:name w:val="WW-WW8Num1ztrue111111"/>
    <w:rsid w:val="00862990"/>
  </w:style>
  <w:style w:type="character" w:customStyle="1" w:styleId="WW-WW8Num1ztrue1211111">
    <w:name w:val="WW-WW8Num1ztrue1211111"/>
    <w:rsid w:val="00862990"/>
  </w:style>
  <w:style w:type="character" w:customStyle="1" w:styleId="WW-WW8Num1ztrue12311111">
    <w:name w:val="WW-WW8Num1ztrue12311111"/>
    <w:rsid w:val="00862990"/>
  </w:style>
  <w:style w:type="character" w:customStyle="1" w:styleId="WW-WW8Num1ztrue123411111">
    <w:name w:val="WW-WW8Num1ztrue123411111"/>
    <w:rsid w:val="00862990"/>
  </w:style>
  <w:style w:type="character" w:customStyle="1" w:styleId="WW-WW8Num1ztrue1234511111">
    <w:name w:val="WW-WW8Num1ztrue1234511111"/>
    <w:rsid w:val="00862990"/>
  </w:style>
  <w:style w:type="character" w:customStyle="1" w:styleId="WW-WW8Num1ztrue12345611111">
    <w:name w:val="WW-WW8Num1ztrue12345611111"/>
    <w:rsid w:val="00862990"/>
  </w:style>
  <w:style w:type="character" w:customStyle="1" w:styleId="WW-WW8Num4ztrue1234561">
    <w:name w:val="WW-WW8Num4ztrue1234561"/>
    <w:rsid w:val="00862990"/>
  </w:style>
  <w:style w:type="character" w:customStyle="1" w:styleId="WW-WW8Num4ztrue111">
    <w:name w:val="WW-WW8Num4ztrue111"/>
    <w:rsid w:val="00862990"/>
  </w:style>
  <w:style w:type="character" w:customStyle="1" w:styleId="WW-WW8Num4ztrue1211">
    <w:name w:val="WW-WW8Num4ztrue1211"/>
    <w:rsid w:val="00862990"/>
  </w:style>
  <w:style w:type="character" w:customStyle="1" w:styleId="WW-WW8Num4ztrue12311">
    <w:name w:val="WW-WW8Num4ztrue12311"/>
    <w:rsid w:val="00862990"/>
  </w:style>
  <w:style w:type="character" w:customStyle="1" w:styleId="WW-WW8Num4ztrue123411">
    <w:name w:val="WW-WW8Num4ztrue123411"/>
    <w:rsid w:val="00862990"/>
  </w:style>
  <w:style w:type="character" w:customStyle="1" w:styleId="WW-WW8Num4ztrue1234511">
    <w:name w:val="WW-WW8Num4ztrue1234511"/>
    <w:rsid w:val="00862990"/>
  </w:style>
  <w:style w:type="character" w:customStyle="1" w:styleId="WW-WW8Num11ztrue12345671">
    <w:name w:val="WW-WW8Num11ztrue12345671"/>
    <w:rsid w:val="00862990"/>
  </w:style>
  <w:style w:type="character" w:customStyle="1" w:styleId="WW-WW8Num11ztrue111">
    <w:name w:val="WW-WW8Num11ztrue111"/>
    <w:rsid w:val="00862990"/>
  </w:style>
  <w:style w:type="character" w:customStyle="1" w:styleId="WW-WW8Num11ztrue1211">
    <w:name w:val="WW-WW8Num11ztrue1211"/>
    <w:rsid w:val="00862990"/>
  </w:style>
  <w:style w:type="character" w:customStyle="1" w:styleId="WW-WW8Num11ztrue12311">
    <w:name w:val="WW-WW8Num11ztrue12311"/>
    <w:rsid w:val="00862990"/>
  </w:style>
  <w:style w:type="character" w:customStyle="1" w:styleId="WW-WW8Num11ztrue123411">
    <w:name w:val="WW-WW8Num11ztrue123411"/>
    <w:rsid w:val="00862990"/>
  </w:style>
  <w:style w:type="character" w:customStyle="1" w:styleId="WW-WW8Num11ztrue1234511">
    <w:name w:val="WW-WW8Num11ztrue1234511"/>
    <w:rsid w:val="00862990"/>
  </w:style>
  <w:style w:type="character" w:customStyle="1" w:styleId="WW-WW8Num11ztrue12345611">
    <w:name w:val="WW-WW8Num11ztrue12345611"/>
    <w:rsid w:val="00862990"/>
  </w:style>
  <w:style w:type="character" w:customStyle="1" w:styleId="WW8Num12z0">
    <w:name w:val="WW8Num12z0"/>
    <w:rsid w:val="0086299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862990"/>
    <w:rPr>
      <w:rFonts w:ascii="Times New Roman" w:hAnsi="Times New Roman" w:cs="Times New Roman"/>
    </w:rPr>
  </w:style>
  <w:style w:type="character" w:customStyle="1" w:styleId="WW8Num14z0">
    <w:name w:val="WW8Num14z0"/>
    <w:rsid w:val="00862990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862990"/>
  </w:style>
  <w:style w:type="character" w:customStyle="1" w:styleId="WW-WW8Num1ztrue1111111">
    <w:name w:val="WW-WW8Num1ztrue1111111"/>
    <w:rsid w:val="00862990"/>
  </w:style>
  <w:style w:type="character" w:customStyle="1" w:styleId="WW-WW8Num1ztrue12111111">
    <w:name w:val="WW-WW8Num1ztrue12111111"/>
    <w:rsid w:val="00862990"/>
  </w:style>
  <w:style w:type="character" w:customStyle="1" w:styleId="WW-WW8Num1ztrue123111111">
    <w:name w:val="WW-WW8Num1ztrue123111111"/>
    <w:rsid w:val="00862990"/>
  </w:style>
  <w:style w:type="character" w:customStyle="1" w:styleId="WW-WW8Num1ztrue1234111111">
    <w:name w:val="WW-WW8Num1ztrue1234111111"/>
    <w:rsid w:val="00862990"/>
  </w:style>
  <w:style w:type="character" w:customStyle="1" w:styleId="WW-WW8Num1ztrue12345111111">
    <w:name w:val="WW-WW8Num1ztrue12345111111"/>
    <w:rsid w:val="00862990"/>
  </w:style>
  <w:style w:type="character" w:customStyle="1" w:styleId="WW-WW8Num1ztrue123456111111">
    <w:name w:val="WW-WW8Num1ztrue123456111111"/>
    <w:rsid w:val="00862990"/>
  </w:style>
  <w:style w:type="character" w:customStyle="1" w:styleId="WW-WW8Num4ztrue12345611">
    <w:name w:val="WW-WW8Num4ztrue12345611"/>
    <w:rsid w:val="00862990"/>
  </w:style>
  <w:style w:type="character" w:customStyle="1" w:styleId="WW-WW8Num4ztrue1111">
    <w:name w:val="WW-WW8Num4ztrue1111"/>
    <w:rsid w:val="00862990"/>
  </w:style>
  <w:style w:type="character" w:customStyle="1" w:styleId="WW-WW8Num4ztrue12111">
    <w:name w:val="WW-WW8Num4ztrue12111"/>
    <w:rsid w:val="00862990"/>
  </w:style>
  <w:style w:type="character" w:customStyle="1" w:styleId="WW-WW8Num4ztrue123111">
    <w:name w:val="WW-WW8Num4ztrue123111"/>
    <w:rsid w:val="00862990"/>
  </w:style>
  <w:style w:type="character" w:customStyle="1" w:styleId="WW-WW8Num4ztrue1234111">
    <w:name w:val="WW-WW8Num4ztrue1234111"/>
    <w:rsid w:val="00862990"/>
  </w:style>
  <w:style w:type="character" w:customStyle="1" w:styleId="WW-WW8Num4ztrue12345111">
    <w:name w:val="WW-WW8Num4ztrue12345111"/>
    <w:rsid w:val="00862990"/>
  </w:style>
  <w:style w:type="character" w:customStyle="1" w:styleId="WW8Num12ztrue">
    <w:name w:val="WW8Num12ztrue"/>
    <w:rsid w:val="00862990"/>
  </w:style>
  <w:style w:type="character" w:customStyle="1" w:styleId="WW-WW8Num12ztrue">
    <w:name w:val="WW-WW8Num12ztrue"/>
    <w:rsid w:val="00862990"/>
  </w:style>
  <w:style w:type="character" w:customStyle="1" w:styleId="WW-WW8Num12ztrue1">
    <w:name w:val="WW-WW8Num12ztrue1"/>
    <w:rsid w:val="00862990"/>
  </w:style>
  <w:style w:type="character" w:customStyle="1" w:styleId="WW-WW8Num12ztrue12">
    <w:name w:val="WW-WW8Num12ztrue12"/>
    <w:rsid w:val="00862990"/>
  </w:style>
  <w:style w:type="character" w:customStyle="1" w:styleId="WW-WW8Num12ztrue123">
    <w:name w:val="WW-WW8Num12ztrue123"/>
    <w:rsid w:val="00862990"/>
  </w:style>
  <w:style w:type="character" w:customStyle="1" w:styleId="WW-WW8Num12ztrue1234">
    <w:name w:val="WW-WW8Num12ztrue1234"/>
    <w:rsid w:val="00862990"/>
  </w:style>
  <w:style w:type="character" w:customStyle="1" w:styleId="WW-WW8Num12ztrue12345">
    <w:name w:val="WW-WW8Num12ztrue12345"/>
    <w:rsid w:val="00862990"/>
  </w:style>
  <w:style w:type="character" w:customStyle="1" w:styleId="WW-WW8Num12ztrue123456">
    <w:name w:val="WW-WW8Num12ztrue123456"/>
    <w:rsid w:val="00862990"/>
  </w:style>
  <w:style w:type="character" w:customStyle="1" w:styleId="Absatz-Standardschriftart">
    <w:name w:val="Absatz-Standardschriftart"/>
    <w:rsid w:val="00862990"/>
  </w:style>
  <w:style w:type="character" w:customStyle="1" w:styleId="WW-WW8Num1ztrue1234567111111">
    <w:name w:val="WW-WW8Num1ztrue1234567111111"/>
    <w:rsid w:val="00862990"/>
  </w:style>
  <w:style w:type="character" w:customStyle="1" w:styleId="WW-WW8Num1ztrue11111111">
    <w:name w:val="WW-WW8Num1ztrue11111111"/>
    <w:rsid w:val="00862990"/>
  </w:style>
  <w:style w:type="character" w:customStyle="1" w:styleId="WW-WW8Num1ztrue121111111">
    <w:name w:val="WW-WW8Num1ztrue121111111"/>
    <w:rsid w:val="00862990"/>
  </w:style>
  <w:style w:type="character" w:customStyle="1" w:styleId="WW-WW8Num1ztrue1231111111">
    <w:name w:val="WW-WW8Num1ztrue1231111111"/>
    <w:rsid w:val="00862990"/>
  </w:style>
  <w:style w:type="character" w:customStyle="1" w:styleId="WW-WW8Num1ztrue12341111111">
    <w:name w:val="WW-WW8Num1ztrue12341111111"/>
    <w:rsid w:val="00862990"/>
  </w:style>
  <w:style w:type="character" w:customStyle="1" w:styleId="WW-WW8Num1ztrue123451111111">
    <w:name w:val="WW-WW8Num1ztrue123451111111"/>
    <w:rsid w:val="00862990"/>
  </w:style>
  <w:style w:type="character" w:customStyle="1" w:styleId="WW-WW8Num1ztrue1234561111111">
    <w:name w:val="WW-WW8Num1ztrue1234561111111"/>
    <w:rsid w:val="00862990"/>
  </w:style>
  <w:style w:type="character" w:customStyle="1" w:styleId="WW-WW8Num4ztrue123456111">
    <w:name w:val="WW-WW8Num4ztrue123456111"/>
    <w:rsid w:val="00862990"/>
  </w:style>
  <w:style w:type="character" w:customStyle="1" w:styleId="WW-WW8Num4ztrue11111">
    <w:name w:val="WW-WW8Num4ztrue11111"/>
    <w:rsid w:val="00862990"/>
  </w:style>
  <w:style w:type="character" w:customStyle="1" w:styleId="WW-WW8Num4ztrue121111">
    <w:name w:val="WW-WW8Num4ztrue121111"/>
    <w:rsid w:val="00862990"/>
  </w:style>
  <w:style w:type="character" w:customStyle="1" w:styleId="WW-WW8Num4ztrue1231111">
    <w:name w:val="WW-WW8Num4ztrue1231111"/>
    <w:rsid w:val="00862990"/>
  </w:style>
  <w:style w:type="character" w:customStyle="1" w:styleId="WW-WW8Num4ztrue12341111">
    <w:name w:val="WW-WW8Num4ztrue12341111"/>
    <w:rsid w:val="00862990"/>
  </w:style>
  <w:style w:type="character" w:customStyle="1" w:styleId="WW-WW8Num4ztrue123451111">
    <w:name w:val="WW-WW8Num4ztrue123451111"/>
    <w:rsid w:val="00862990"/>
  </w:style>
  <w:style w:type="character" w:customStyle="1" w:styleId="WW8Num12zfalse">
    <w:name w:val="WW8Num12zfalse"/>
    <w:rsid w:val="00862990"/>
    <w:rPr>
      <w:rFonts w:cs="Times New Roman"/>
    </w:rPr>
  </w:style>
  <w:style w:type="character" w:customStyle="1" w:styleId="WW-WW8Num12ztrue1234567">
    <w:name w:val="WW-WW8Num12ztrue1234567"/>
    <w:rsid w:val="00862990"/>
  </w:style>
  <w:style w:type="character" w:customStyle="1" w:styleId="WW-WW8Num12ztrue11">
    <w:name w:val="WW-WW8Num12ztrue11"/>
    <w:rsid w:val="00862990"/>
  </w:style>
  <w:style w:type="character" w:customStyle="1" w:styleId="WW-WW8Num12ztrue121">
    <w:name w:val="WW-WW8Num12ztrue121"/>
    <w:rsid w:val="00862990"/>
  </w:style>
  <w:style w:type="character" w:customStyle="1" w:styleId="WW-WW8Num12ztrue1231">
    <w:name w:val="WW-WW8Num12ztrue1231"/>
    <w:rsid w:val="00862990"/>
  </w:style>
  <w:style w:type="character" w:customStyle="1" w:styleId="WW-WW8Num12ztrue12341">
    <w:name w:val="WW-WW8Num12ztrue12341"/>
    <w:rsid w:val="00862990"/>
  </w:style>
  <w:style w:type="character" w:customStyle="1" w:styleId="WW-WW8Num12ztrue123451">
    <w:name w:val="WW-WW8Num12ztrue123451"/>
    <w:rsid w:val="00862990"/>
  </w:style>
  <w:style w:type="character" w:customStyle="1" w:styleId="WW-WW8Num12ztrue1234561">
    <w:name w:val="WW-WW8Num12ztrue1234561"/>
    <w:rsid w:val="00862990"/>
  </w:style>
  <w:style w:type="character" w:customStyle="1" w:styleId="WW8Num15z0">
    <w:name w:val="WW8Num15z0"/>
    <w:rsid w:val="0086299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6299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62990"/>
  </w:style>
  <w:style w:type="character" w:customStyle="1" w:styleId="WW-WW8Num1ztrue12345671111111">
    <w:name w:val="WW-WW8Num1ztrue12345671111111"/>
    <w:rsid w:val="00862990"/>
  </w:style>
  <w:style w:type="character" w:customStyle="1" w:styleId="WW-WW8Num1ztrue111111111">
    <w:name w:val="WW-WW8Num1ztrue111111111"/>
    <w:rsid w:val="00862990"/>
  </w:style>
  <w:style w:type="character" w:customStyle="1" w:styleId="WW-WW8Num1ztrue1211111111">
    <w:name w:val="WW-WW8Num1ztrue1211111111"/>
    <w:rsid w:val="00862990"/>
  </w:style>
  <w:style w:type="character" w:customStyle="1" w:styleId="WW-WW8Num1ztrue12311111111">
    <w:name w:val="WW-WW8Num1ztrue12311111111"/>
    <w:rsid w:val="00862990"/>
  </w:style>
  <w:style w:type="character" w:customStyle="1" w:styleId="WW-WW8Num1ztrue123411111111">
    <w:name w:val="WW-WW8Num1ztrue123411111111"/>
    <w:rsid w:val="00862990"/>
  </w:style>
  <w:style w:type="character" w:customStyle="1" w:styleId="WW-WW8Num1ztrue1234511111111">
    <w:name w:val="WW-WW8Num1ztrue1234511111111"/>
    <w:rsid w:val="00862990"/>
  </w:style>
  <w:style w:type="character" w:customStyle="1" w:styleId="WW-WW8Num1ztrue12345611111111">
    <w:name w:val="WW-WW8Num1ztrue12345611111111"/>
    <w:rsid w:val="00862990"/>
  </w:style>
  <w:style w:type="character" w:customStyle="1" w:styleId="WW-WW8Num4ztrue1234561111">
    <w:name w:val="WW-WW8Num4ztrue1234561111"/>
    <w:rsid w:val="00862990"/>
  </w:style>
  <w:style w:type="character" w:customStyle="1" w:styleId="WW-WW8Num4ztrue111111">
    <w:name w:val="WW-WW8Num4ztrue111111"/>
    <w:rsid w:val="00862990"/>
  </w:style>
  <w:style w:type="character" w:customStyle="1" w:styleId="WW-WW8Num4ztrue1211111">
    <w:name w:val="WW-WW8Num4ztrue1211111"/>
    <w:rsid w:val="00862990"/>
  </w:style>
  <w:style w:type="character" w:customStyle="1" w:styleId="WW-WW8Num4ztrue12311111">
    <w:name w:val="WW-WW8Num4ztrue12311111"/>
    <w:rsid w:val="00862990"/>
  </w:style>
  <w:style w:type="character" w:customStyle="1" w:styleId="WW-WW8Num4ztrue123411111">
    <w:name w:val="WW-WW8Num4ztrue123411111"/>
    <w:rsid w:val="00862990"/>
  </w:style>
  <w:style w:type="character" w:customStyle="1" w:styleId="WW-WW8Num4ztrue1234511111">
    <w:name w:val="WW-WW8Num4ztrue1234511111"/>
    <w:rsid w:val="00862990"/>
  </w:style>
  <w:style w:type="character" w:customStyle="1" w:styleId="WW8Num13zfalse">
    <w:name w:val="WW8Num13zfalse"/>
    <w:rsid w:val="00862990"/>
  </w:style>
  <w:style w:type="character" w:customStyle="1" w:styleId="WW8Num13ztrue">
    <w:name w:val="WW8Num13ztrue"/>
    <w:rsid w:val="00862990"/>
  </w:style>
  <w:style w:type="character" w:customStyle="1" w:styleId="WW-WW8Num13ztrue">
    <w:name w:val="WW-WW8Num13ztrue"/>
    <w:rsid w:val="00862990"/>
  </w:style>
  <w:style w:type="character" w:customStyle="1" w:styleId="WW-WW8Num13ztrue1">
    <w:name w:val="WW-WW8Num13ztrue1"/>
    <w:rsid w:val="00862990"/>
  </w:style>
  <w:style w:type="character" w:customStyle="1" w:styleId="WW-WW8Num13ztrue12">
    <w:name w:val="WW-WW8Num13ztrue12"/>
    <w:rsid w:val="00862990"/>
  </w:style>
  <w:style w:type="character" w:customStyle="1" w:styleId="WW-WW8Num13ztrue123">
    <w:name w:val="WW-WW8Num13ztrue123"/>
    <w:rsid w:val="00862990"/>
  </w:style>
  <w:style w:type="character" w:customStyle="1" w:styleId="WW-WW8Num13ztrue1234">
    <w:name w:val="WW-WW8Num13ztrue1234"/>
    <w:rsid w:val="00862990"/>
  </w:style>
  <w:style w:type="character" w:customStyle="1" w:styleId="WW-WW8Num13ztrue12345">
    <w:name w:val="WW-WW8Num13ztrue12345"/>
    <w:rsid w:val="00862990"/>
  </w:style>
  <w:style w:type="character" w:customStyle="1" w:styleId="WW-WW8Num13ztrue123456">
    <w:name w:val="WW-WW8Num13ztrue123456"/>
    <w:rsid w:val="00862990"/>
  </w:style>
  <w:style w:type="character" w:customStyle="1" w:styleId="WW8Num14ztrue">
    <w:name w:val="WW8Num14ztrue"/>
    <w:rsid w:val="00862990"/>
  </w:style>
  <w:style w:type="character" w:customStyle="1" w:styleId="WW-WW8Num14ztrue">
    <w:name w:val="WW-WW8Num14ztrue"/>
    <w:rsid w:val="00862990"/>
  </w:style>
  <w:style w:type="character" w:customStyle="1" w:styleId="WW-WW8Num14ztrue1">
    <w:name w:val="WW-WW8Num14ztrue1"/>
    <w:rsid w:val="00862990"/>
  </w:style>
  <w:style w:type="character" w:customStyle="1" w:styleId="WW-WW8Num14ztrue12">
    <w:name w:val="WW-WW8Num14ztrue12"/>
    <w:rsid w:val="00862990"/>
  </w:style>
  <w:style w:type="character" w:customStyle="1" w:styleId="WW-WW8Num14ztrue123">
    <w:name w:val="WW-WW8Num14ztrue123"/>
    <w:rsid w:val="00862990"/>
  </w:style>
  <w:style w:type="character" w:customStyle="1" w:styleId="WW-WW8Num14ztrue1234">
    <w:name w:val="WW-WW8Num14ztrue1234"/>
    <w:rsid w:val="00862990"/>
  </w:style>
  <w:style w:type="character" w:customStyle="1" w:styleId="WW-WW8Num14ztrue12345">
    <w:name w:val="WW-WW8Num14ztrue12345"/>
    <w:rsid w:val="00862990"/>
  </w:style>
  <w:style w:type="character" w:customStyle="1" w:styleId="WW-WW8Num14ztrue123456">
    <w:name w:val="WW-WW8Num14ztrue123456"/>
    <w:rsid w:val="00862990"/>
  </w:style>
  <w:style w:type="character" w:customStyle="1" w:styleId="WW-WW8Num1ztrue123456711111111">
    <w:name w:val="WW-WW8Num1ztrue123456711111111"/>
    <w:rsid w:val="00862990"/>
  </w:style>
  <w:style w:type="character" w:customStyle="1" w:styleId="WW-WW8Num1ztrue1111111111">
    <w:name w:val="WW-WW8Num1ztrue1111111111"/>
    <w:rsid w:val="00862990"/>
  </w:style>
  <w:style w:type="character" w:customStyle="1" w:styleId="WW-WW8Num1ztrue12111111111">
    <w:name w:val="WW-WW8Num1ztrue12111111111"/>
    <w:rsid w:val="00862990"/>
  </w:style>
  <w:style w:type="character" w:customStyle="1" w:styleId="WW-WW8Num1ztrue123111111111">
    <w:name w:val="WW-WW8Num1ztrue123111111111"/>
    <w:rsid w:val="00862990"/>
  </w:style>
  <w:style w:type="character" w:customStyle="1" w:styleId="WW-WW8Num1ztrue1234111111111">
    <w:name w:val="WW-WW8Num1ztrue1234111111111"/>
    <w:rsid w:val="00862990"/>
  </w:style>
  <w:style w:type="character" w:customStyle="1" w:styleId="WW-WW8Num1ztrue12345111111111">
    <w:name w:val="WW-WW8Num1ztrue12345111111111"/>
    <w:rsid w:val="00862990"/>
  </w:style>
  <w:style w:type="character" w:customStyle="1" w:styleId="WW-WW8Num1ztrue123456111111111">
    <w:name w:val="WW-WW8Num1ztrue123456111111111"/>
    <w:rsid w:val="00862990"/>
  </w:style>
  <w:style w:type="character" w:customStyle="1" w:styleId="WW-WW8Num4ztrue12345611111">
    <w:name w:val="WW-WW8Num4ztrue12345611111"/>
    <w:rsid w:val="00862990"/>
  </w:style>
  <w:style w:type="character" w:customStyle="1" w:styleId="WW-WW8Num4ztrue1111111">
    <w:name w:val="WW-WW8Num4ztrue1111111"/>
    <w:rsid w:val="00862990"/>
  </w:style>
  <w:style w:type="character" w:customStyle="1" w:styleId="WW-WW8Num4ztrue12111111">
    <w:name w:val="WW-WW8Num4ztrue12111111"/>
    <w:rsid w:val="00862990"/>
  </w:style>
  <w:style w:type="character" w:customStyle="1" w:styleId="WW-WW8Num4ztrue123111111">
    <w:name w:val="WW-WW8Num4ztrue123111111"/>
    <w:rsid w:val="00862990"/>
  </w:style>
  <w:style w:type="character" w:customStyle="1" w:styleId="WW-WW8Num4ztrue1234111111">
    <w:name w:val="WW-WW8Num4ztrue1234111111"/>
    <w:rsid w:val="00862990"/>
  </w:style>
  <w:style w:type="character" w:customStyle="1" w:styleId="WW-WW8Num4ztrue12345111111">
    <w:name w:val="WW-WW8Num4ztrue12345111111"/>
    <w:rsid w:val="00862990"/>
  </w:style>
  <w:style w:type="character" w:customStyle="1" w:styleId="WW-WW8Num13ztrue1234567">
    <w:name w:val="WW-WW8Num13ztrue1234567"/>
    <w:rsid w:val="00862990"/>
  </w:style>
  <w:style w:type="character" w:customStyle="1" w:styleId="WW-WW8Num13ztrue11">
    <w:name w:val="WW-WW8Num13ztrue11"/>
    <w:rsid w:val="00862990"/>
  </w:style>
  <w:style w:type="character" w:customStyle="1" w:styleId="WW-WW8Num13ztrue121">
    <w:name w:val="WW-WW8Num13ztrue121"/>
    <w:rsid w:val="00862990"/>
  </w:style>
  <w:style w:type="character" w:customStyle="1" w:styleId="WW-WW8Num13ztrue1231">
    <w:name w:val="WW-WW8Num13ztrue1231"/>
    <w:rsid w:val="00862990"/>
  </w:style>
  <w:style w:type="character" w:customStyle="1" w:styleId="WW-WW8Num13ztrue12341">
    <w:name w:val="WW-WW8Num13ztrue12341"/>
    <w:rsid w:val="00862990"/>
  </w:style>
  <w:style w:type="character" w:customStyle="1" w:styleId="WW-WW8Num13ztrue123451">
    <w:name w:val="WW-WW8Num13ztrue123451"/>
    <w:rsid w:val="00862990"/>
  </w:style>
  <w:style w:type="character" w:customStyle="1" w:styleId="WW-WW8Num13ztrue1234561">
    <w:name w:val="WW-WW8Num13ztrue1234561"/>
    <w:rsid w:val="00862990"/>
  </w:style>
  <w:style w:type="character" w:customStyle="1" w:styleId="WW-WW8Num14ztrue1234567">
    <w:name w:val="WW-WW8Num14ztrue1234567"/>
    <w:rsid w:val="00862990"/>
  </w:style>
  <w:style w:type="character" w:customStyle="1" w:styleId="WW-WW8Num14ztrue11">
    <w:name w:val="WW-WW8Num14ztrue11"/>
    <w:rsid w:val="00862990"/>
  </w:style>
  <w:style w:type="character" w:customStyle="1" w:styleId="WW-WW8Num14ztrue121">
    <w:name w:val="WW-WW8Num14ztrue121"/>
    <w:rsid w:val="00862990"/>
  </w:style>
  <w:style w:type="character" w:customStyle="1" w:styleId="WW-WW8Num14ztrue1231">
    <w:name w:val="WW-WW8Num14ztrue1231"/>
    <w:rsid w:val="00862990"/>
  </w:style>
  <w:style w:type="character" w:customStyle="1" w:styleId="WW-WW8Num14ztrue12341">
    <w:name w:val="WW-WW8Num14ztrue12341"/>
    <w:rsid w:val="00862990"/>
  </w:style>
  <w:style w:type="character" w:customStyle="1" w:styleId="WW-WW8Num14ztrue123451">
    <w:name w:val="WW-WW8Num14ztrue123451"/>
    <w:rsid w:val="00862990"/>
  </w:style>
  <w:style w:type="character" w:customStyle="1" w:styleId="WW-WW8Num14ztrue1234561">
    <w:name w:val="WW-WW8Num14ztrue1234561"/>
    <w:rsid w:val="00862990"/>
  </w:style>
  <w:style w:type="character" w:customStyle="1" w:styleId="WW-WW8Num1ztrue1234567111111111">
    <w:name w:val="WW-WW8Num1ztrue1234567111111111"/>
    <w:rsid w:val="00862990"/>
  </w:style>
  <w:style w:type="character" w:customStyle="1" w:styleId="WW-WW8Num1ztrue11111111111">
    <w:name w:val="WW-WW8Num1ztrue11111111111"/>
    <w:rsid w:val="00862990"/>
  </w:style>
  <w:style w:type="character" w:customStyle="1" w:styleId="WW-WW8Num1ztrue121111111111">
    <w:name w:val="WW-WW8Num1ztrue121111111111"/>
    <w:rsid w:val="00862990"/>
  </w:style>
  <w:style w:type="character" w:customStyle="1" w:styleId="WW-WW8Num1ztrue1231111111111">
    <w:name w:val="WW-WW8Num1ztrue1231111111111"/>
    <w:rsid w:val="00862990"/>
  </w:style>
  <w:style w:type="character" w:customStyle="1" w:styleId="WW-WW8Num1ztrue12341111111111">
    <w:name w:val="WW-WW8Num1ztrue12341111111111"/>
    <w:rsid w:val="00862990"/>
  </w:style>
  <w:style w:type="character" w:customStyle="1" w:styleId="WW-WW8Num1ztrue123451111111111">
    <w:name w:val="WW-WW8Num1ztrue123451111111111"/>
    <w:rsid w:val="00862990"/>
  </w:style>
  <w:style w:type="character" w:customStyle="1" w:styleId="WW-WW8Num1ztrue1234561111111111">
    <w:name w:val="WW-WW8Num1ztrue1234561111111111"/>
    <w:rsid w:val="00862990"/>
  </w:style>
  <w:style w:type="character" w:customStyle="1" w:styleId="WW8Num2zfalse">
    <w:name w:val="WW8Num2zfalse"/>
    <w:rsid w:val="00862990"/>
    <w:rPr>
      <w:rFonts w:cs="Times New Roman"/>
    </w:rPr>
  </w:style>
  <w:style w:type="character" w:customStyle="1" w:styleId="WW8Num3zfalse">
    <w:name w:val="WW8Num3zfalse"/>
    <w:rsid w:val="00862990"/>
    <w:rPr>
      <w:rFonts w:cs="Times New Roman"/>
    </w:rPr>
  </w:style>
  <w:style w:type="character" w:customStyle="1" w:styleId="WW-WW8Num4ztrue123456111111">
    <w:name w:val="WW-WW8Num4ztrue123456111111"/>
    <w:rsid w:val="00862990"/>
  </w:style>
  <w:style w:type="character" w:customStyle="1" w:styleId="WW-WW8Num4ztrue11111111">
    <w:name w:val="WW-WW8Num4ztrue11111111"/>
    <w:rsid w:val="00862990"/>
    <w:rPr>
      <w:rFonts w:cs="Times New Roman"/>
    </w:rPr>
  </w:style>
  <w:style w:type="character" w:customStyle="1" w:styleId="WW-WW8Num4ztrue121111111">
    <w:name w:val="WW-WW8Num4ztrue121111111"/>
    <w:rsid w:val="00862990"/>
  </w:style>
  <w:style w:type="character" w:customStyle="1" w:styleId="WW-WW8Num4ztrue1231111111">
    <w:name w:val="WW-WW8Num4ztrue1231111111"/>
    <w:rsid w:val="00862990"/>
  </w:style>
  <w:style w:type="character" w:customStyle="1" w:styleId="WW-WW8Num4ztrue12341111111">
    <w:name w:val="WW-WW8Num4ztrue12341111111"/>
    <w:rsid w:val="00862990"/>
  </w:style>
  <w:style w:type="character" w:customStyle="1" w:styleId="WW-WW8Num4ztrue123451111111">
    <w:name w:val="WW-WW8Num4ztrue123451111111"/>
    <w:rsid w:val="00862990"/>
  </w:style>
  <w:style w:type="character" w:customStyle="1" w:styleId="WW-WW8Num4ztrue1234561111111">
    <w:name w:val="WW-WW8Num4ztrue1234561111111"/>
    <w:rsid w:val="00862990"/>
  </w:style>
  <w:style w:type="character" w:customStyle="1" w:styleId="WW-WW8Num13ztrue12345671">
    <w:name w:val="WW-WW8Num13ztrue12345671"/>
    <w:rsid w:val="00862990"/>
  </w:style>
  <w:style w:type="character" w:customStyle="1" w:styleId="WW-WW8Num13ztrue111">
    <w:name w:val="WW-WW8Num13ztrue111"/>
    <w:rsid w:val="00862990"/>
  </w:style>
  <w:style w:type="character" w:customStyle="1" w:styleId="WW-WW8Num13ztrue1211">
    <w:name w:val="WW-WW8Num13ztrue1211"/>
    <w:rsid w:val="00862990"/>
  </w:style>
  <w:style w:type="character" w:customStyle="1" w:styleId="WW-WW8Num13ztrue12311">
    <w:name w:val="WW-WW8Num13ztrue12311"/>
    <w:rsid w:val="00862990"/>
  </w:style>
  <w:style w:type="character" w:customStyle="1" w:styleId="WW-WW8Num13ztrue123411">
    <w:name w:val="WW-WW8Num13ztrue123411"/>
    <w:rsid w:val="00862990"/>
  </w:style>
  <w:style w:type="character" w:customStyle="1" w:styleId="WW-WW8Num13ztrue1234511">
    <w:name w:val="WW-WW8Num13ztrue1234511"/>
    <w:rsid w:val="00862990"/>
  </w:style>
  <w:style w:type="character" w:customStyle="1" w:styleId="WW-WW8Num13ztrue12345611">
    <w:name w:val="WW-WW8Num13ztrue12345611"/>
    <w:rsid w:val="00862990"/>
  </w:style>
  <w:style w:type="character" w:customStyle="1" w:styleId="WW-WW8Num14ztrue12345671">
    <w:name w:val="WW-WW8Num14ztrue12345671"/>
    <w:rsid w:val="00862990"/>
  </w:style>
  <w:style w:type="character" w:customStyle="1" w:styleId="WW-WW8Num14ztrue111">
    <w:name w:val="WW-WW8Num14ztrue111"/>
    <w:rsid w:val="00862990"/>
  </w:style>
  <w:style w:type="character" w:customStyle="1" w:styleId="WW-WW8Num14ztrue1211">
    <w:name w:val="WW-WW8Num14ztrue1211"/>
    <w:rsid w:val="00862990"/>
  </w:style>
  <w:style w:type="character" w:customStyle="1" w:styleId="WW-WW8Num14ztrue12311">
    <w:name w:val="WW-WW8Num14ztrue12311"/>
    <w:rsid w:val="00862990"/>
  </w:style>
  <w:style w:type="character" w:customStyle="1" w:styleId="WW-WW8Num14ztrue123411">
    <w:name w:val="WW-WW8Num14ztrue123411"/>
    <w:rsid w:val="00862990"/>
  </w:style>
  <w:style w:type="character" w:customStyle="1" w:styleId="WW-WW8Num14ztrue1234511">
    <w:name w:val="WW-WW8Num14ztrue1234511"/>
    <w:rsid w:val="00862990"/>
  </w:style>
  <w:style w:type="character" w:customStyle="1" w:styleId="WW-WW8Num14ztrue12345611">
    <w:name w:val="WW-WW8Num14ztrue12345611"/>
    <w:rsid w:val="00862990"/>
  </w:style>
  <w:style w:type="character" w:customStyle="1" w:styleId="WW-Absatz-Standardschriftart1">
    <w:name w:val="WW-Absatz-Standardschriftart1"/>
    <w:rsid w:val="00862990"/>
  </w:style>
  <w:style w:type="character" w:customStyle="1" w:styleId="WW-Absatz-Standardschriftart11">
    <w:name w:val="WW-Absatz-Standardschriftart11"/>
    <w:rsid w:val="00862990"/>
  </w:style>
  <w:style w:type="character" w:customStyle="1" w:styleId="WW-Absatz-Standardschriftart111">
    <w:name w:val="WW-Absatz-Standardschriftart111"/>
    <w:rsid w:val="00862990"/>
  </w:style>
  <w:style w:type="character" w:customStyle="1" w:styleId="WW-Absatz-Standardschriftart1111">
    <w:name w:val="WW-Absatz-Standardschriftart1111"/>
    <w:rsid w:val="00862990"/>
  </w:style>
  <w:style w:type="character" w:customStyle="1" w:styleId="WW-Absatz-Standardschriftart11111">
    <w:name w:val="WW-Absatz-Standardschriftart11111"/>
    <w:rsid w:val="00862990"/>
  </w:style>
  <w:style w:type="character" w:customStyle="1" w:styleId="WW-Absatz-Standardschriftart111111">
    <w:name w:val="WW-Absatz-Standardschriftart111111"/>
    <w:rsid w:val="00862990"/>
  </w:style>
  <w:style w:type="character" w:customStyle="1" w:styleId="110">
    <w:name w:val="Основной шрифт абзаца11"/>
    <w:rsid w:val="00862990"/>
  </w:style>
  <w:style w:type="character" w:customStyle="1" w:styleId="100">
    <w:name w:val="Основной шрифт абзаца10"/>
    <w:rsid w:val="00862990"/>
  </w:style>
  <w:style w:type="character" w:customStyle="1" w:styleId="91">
    <w:name w:val="Основной шрифт абзаца9"/>
    <w:rsid w:val="00862990"/>
  </w:style>
  <w:style w:type="character" w:customStyle="1" w:styleId="WW-Absatz-Standardschriftart1111111">
    <w:name w:val="WW-Absatz-Standardschriftart1111111"/>
    <w:rsid w:val="00862990"/>
  </w:style>
  <w:style w:type="character" w:customStyle="1" w:styleId="WW-Absatz-Standardschriftart11111111">
    <w:name w:val="WW-Absatz-Standardschriftart11111111"/>
    <w:rsid w:val="00862990"/>
  </w:style>
  <w:style w:type="character" w:customStyle="1" w:styleId="WW-Absatz-Standardschriftart111111111">
    <w:name w:val="WW-Absatz-Standardschriftart111111111"/>
    <w:rsid w:val="00862990"/>
  </w:style>
  <w:style w:type="character" w:customStyle="1" w:styleId="81">
    <w:name w:val="Основной шрифт абзаца8"/>
    <w:rsid w:val="00862990"/>
  </w:style>
  <w:style w:type="character" w:customStyle="1" w:styleId="WW8Num17z0">
    <w:name w:val="WW8Num17z0"/>
    <w:rsid w:val="00862990"/>
    <w:rPr>
      <w:rFonts w:ascii="Times New Roman" w:eastAsia="Times New Roman" w:hAnsi="Times New Roman" w:cs="Times New Roman"/>
    </w:rPr>
  </w:style>
  <w:style w:type="character" w:customStyle="1" w:styleId="71">
    <w:name w:val="Основной шрифт абзаца7"/>
    <w:rsid w:val="00862990"/>
  </w:style>
  <w:style w:type="character" w:customStyle="1" w:styleId="WW-Absatz-Standardschriftart1111111111">
    <w:name w:val="WW-Absatz-Standardschriftart1111111111"/>
    <w:rsid w:val="00862990"/>
  </w:style>
  <w:style w:type="character" w:customStyle="1" w:styleId="WW-Absatz-Standardschriftart11111111111">
    <w:name w:val="WW-Absatz-Standardschriftart11111111111"/>
    <w:rsid w:val="00862990"/>
  </w:style>
  <w:style w:type="character" w:customStyle="1" w:styleId="WW-Absatz-Standardschriftart111111111111">
    <w:name w:val="WW-Absatz-Standardschriftart111111111111"/>
    <w:rsid w:val="00862990"/>
  </w:style>
  <w:style w:type="character" w:customStyle="1" w:styleId="WW-Absatz-Standardschriftart1111111111111">
    <w:name w:val="WW-Absatz-Standardschriftart1111111111111"/>
    <w:rsid w:val="00862990"/>
  </w:style>
  <w:style w:type="character" w:customStyle="1" w:styleId="WW-Absatz-Standardschriftart11111111111111">
    <w:name w:val="WW-Absatz-Standardschriftart11111111111111"/>
    <w:rsid w:val="00862990"/>
  </w:style>
  <w:style w:type="character" w:customStyle="1" w:styleId="WW-Absatz-Standardschriftart111111111111111">
    <w:name w:val="WW-Absatz-Standardschriftart111111111111111"/>
    <w:rsid w:val="00862990"/>
  </w:style>
  <w:style w:type="character" w:customStyle="1" w:styleId="61">
    <w:name w:val="Основной шрифт абзаца6"/>
    <w:rsid w:val="00862990"/>
  </w:style>
  <w:style w:type="character" w:customStyle="1" w:styleId="52">
    <w:name w:val="Основной шрифт абзаца5"/>
    <w:rsid w:val="00862990"/>
  </w:style>
  <w:style w:type="character" w:customStyle="1" w:styleId="43">
    <w:name w:val="Основной шрифт абзаца4"/>
    <w:rsid w:val="00862990"/>
  </w:style>
  <w:style w:type="character" w:customStyle="1" w:styleId="2c">
    <w:name w:val="Основной шрифт абзаца2"/>
    <w:rsid w:val="00862990"/>
  </w:style>
  <w:style w:type="character" w:customStyle="1" w:styleId="WW-Absatz-Standardschriftart1111111111111111">
    <w:name w:val="WW-Absatz-Standardschriftart1111111111111111"/>
    <w:rsid w:val="00862990"/>
  </w:style>
  <w:style w:type="character" w:customStyle="1" w:styleId="WW-Absatz-Standardschriftart11111111111111111">
    <w:name w:val="WW-Absatz-Standardschriftart11111111111111111"/>
    <w:rsid w:val="00862990"/>
  </w:style>
  <w:style w:type="character" w:customStyle="1" w:styleId="WW-Absatz-Standardschriftart111111111111111111">
    <w:name w:val="WW-Absatz-Standardschriftart111111111111111111"/>
    <w:rsid w:val="00862990"/>
  </w:style>
  <w:style w:type="character" w:customStyle="1" w:styleId="WW-Absatz-Standardschriftart1111111111111111111">
    <w:name w:val="WW-Absatz-Standardschriftart1111111111111111111"/>
    <w:rsid w:val="00862990"/>
  </w:style>
  <w:style w:type="character" w:customStyle="1" w:styleId="WW-Absatz-Standardschriftart11111111111111111111">
    <w:name w:val="WW-Absatz-Standardschriftart11111111111111111111"/>
    <w:rsid w:val="00862990"/>
  </w:style>
  <w:style w:type="character" w:customStyle="1" w:styleId="WW-Absatz-Standardschriftart111111111111111111111">
    <w:name w:val="WW-Absatz-Standardschriftart111111111111111111111"/>
    <w:rsid w:val="00862990"/>
  </w:style>
  <w:style w:type="character" w:customStyle="1" w:styleId="WW-Absatz-Standardschriftart1111111111111111111111">
    <w:name w:val="WW-Absatz-Standardschriftart1111111111111111111111"/>
    <w:rsid w:val="00862990"/>
  </w:style>
  <w:style w:type="character" w:customStyle="1" w:styleId="WW-Absatz-Standardschriftart11111111111111111111111">
    <w:name w:val="WW-Absatz-Standardschriftart11111111111111111111111"/>
    <w:rsid w:val="00862990"/>
  </w:style>
  <w:style w:type="character" w:customStyle="1" w:styleId="WW-Absatz-Standardschriftart111111111111111111111111">
    <w:name w:val="WW-Absatz-Standardschriftart111111111111111111111111"/>
    <w:rsid w:val="00862990"/>
  </w:style>
  <w:style w:type="character" w:customStyle="1" w:styleId="WW-Absatz-Standardschriftart1111111111111111111111111">
    <w:name w:val="WW-Absatz-Standardschriftart1111111111111111111111111"/>
    <w:rsid w:val="00862990"/>
  </w:style>
  <w:style w:type="character" w:customStyle="1" w:styleId="WW8Num18z0">
    <w:name w:val="WW8Num18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862990"/>
  </w:style>
  <w:style w:type="character" w:customStyle="1" w:styleId="WW-Absatz-Standardschriftart111111111111111111111111111">
    <w:name w:val="WW-Absatz-Standardschriftart111111111111111111111111111"/>
    <w:rsid w:val="00862990"/>
  </w:style>
  <w:style w:type="character" w:customStyle="1" w:styleId="WW-Absatz-Standardschriftart1111111111111111111111111111">
    <w:name w:val="WW-Absatz-Standardschriftart1111111111111111111111111111"/>
    <w:rsid w:val="00862990"/>
  </w:style>
  <w:style w:type="character" w:customStyle="1" w:styleId="WW-Absatz-Standardschriftart11111111111111111111111111111">
    <w:name w:val="WW-Absatz-Standardschriftart11111111111111111111111111111"/>
    <w:rsid w:val="00862990"/>
  </w:style>
  <w:style w:type="character" w:customStyle="1" w:styleId="WW-Absatz-Standardschriftart111111111111111111111111111111">
    <w:name w:val="WW-Absatz-Standardschriftart111111111111111111111111111111"/>
    <w:rsid w:val="00862990"/>
  </w:style>
  <w:style w:type="character" w:customStyle="1" w:styleId="WW-Absatz-Standardschriftart1111111111111111111111111111111">
    <w:name w:val="WW-Absatz-Standardschriftart1111111111111111111111111111111"/>
    <w:rsid w:val="00862990"/>
  </w:style>
  <w:style w:type="character" w:customStyle="1" w:styleId="WW8Num19z0">
    <w:name w:val="WW8Num19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862990"/>
  </w:style>
  <w:style w:type="character" w:customStyle="1" w:styleId="WW-Absatz-Standardschriftart111111111111111111111111111111111">
    <w:name w:val="WW-Absatz-Standardschriftart111111111111111111111111111111111"/>
    <w:rsid w:val="00862990"/>
  </w:style>
  <w:style w:type="character" w:customStyle="1" w:styleId="WW-Absatz-Standardschriftart1111111111111111111111111111111111">
    <w:name w:val="WW-Absatz-Standardschriftart1111111111111111111111111111111111"/>
    <w:rsid w:val="00862990"/>
  </w:style>
  <w:style w:type="character" w:customStyle="1" w:styleId="WW-Absatz-Standardschriftart11111111111111111111111111111111111">
    <w:name w:val="WW-Absatz-Standardschriftart11111111111111111111111111111111111"/>
    <w:rsid w:val="00862990"/>
  </w:style>
  <w:style w:type="character" w:customStyle="1" w:styleId="WW-Absatz-Standardschriftart111111111111111111111111111111111111">
    <w:name w:val="WW-Absatz-Standardschriftart111111111111111111111111111111111111"/>
    <w:rsid w:val="00862990"/>
  </w:style>
  <w:style w:type="character" w:customStyle="1" w:styleId="WW-Absatz-Standardschriftart1111111111111111111111111111111111111">
    <w:name w:val="WW-Absatz-Standardschriftart1111111111111111111111111111111111111"/>
    <w:rsid w:val="00862990"/>
  </w:style>
  <w:style w:type="character" w:customStyle="1" w:styleId="WW8Num20z0">
    <w:name w:val="WW8Num20z0"/>
    <w:rsid w:val="0086299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862990"/>
  </w:style>
  <w:style w:type="character" w:customStyle="1" w:styleId="WW8Num3z1">
    <w:name w:val="WW8Num3z1"/>
    <w:rsid w:val="00862990"/>
    <w:rPr>
      <w:rFonts w:ascii="Courier New" w:hAnsi="Courier New" w:cs="Courier New"/>
    </w:rPr>
  </w:style>
  <w:style w:type="character" w:customStyle="1" w:styleId="WW8Num3z2">
    <w:name w:val="WW8Num3z2"/>
    <w:rsid w:val="00862990"/>
    <w:rPr>
      <w:rFonts w:ascii="Wingdings" w:hAnsi="Wingdings" w:cs="Wingdings"/>
    </w:rPr>
  </w:style>
  <w:style w:type="character" w:customStyle="1" w:styleId="WW8Num3z3">
    <w:name w:val="WW8Num3z3"/>
    <w:rsid w:val="00862990"/>
    <w:rPr>
      <w:rFonts w:ascii="Symbol" w:hAnsi="Symbol" w:cs="Symbol"/>
    </w:rPr>
  </w:style>
  <w:style w:type="character" w:customStyle="1" w:styleId="WW8Num4z1">
    <w:name w:val="WW8Num4z1"/>
    <w:rsid w:val="00862990"/>
    <w:rPr>
      <w:rFonts w:ascii="Courier New" w:hAnsi="Courier New" w:cs="Courier New"/>
    </w:rPr>
  </w:style>
  <w:style w:type="character" w:customStyle="1" w:styleId="WW8Num4z2">
    <w:name w:val="WW8Num4z2"/>
    <w:rsid w:val="00862990"/>
    <w:rPr>
      <w:rFonts w:ascii="Wingdings" w:hAnsi="Wingdings" w:cs="Wingdings"/>
    </w:rPr>
  </w:style>
  <w:style w:type="character" w:customStyle="1" w:styleId="WW8Num5z1">
    <w:name w:val="WW8Num5z1"/>
    <w:rsid w:val="00862990"/>
    <w:rPr>
      <w:rFonts w:ascii="Courier New" w:hAnsi="Courier New" w:cs="Courier New"/>
    </w:rPr>
  </w:style>
  <w:style w:type="character" w:customStyle="1" w:styleId="WW8Num5z2">
    <w:name w:val="WW8Num5z2"/>
    <w:rsid w:val="00862990"/>
    <w:rPr>
      <w:rFonts w:ascii="Wingdings" w:hAnsi="Wingdings" w:cs="Wingdings"/>
    </w:rPr>
  </w:style>
  <w:style w:type="character" w:customStyle="1" w:styleId="WW8Num5z3">
    <w:name w:val="WW8Num5z3"/>
    <w:rsid w:val="00862990"/>
    <w:rPr>
      <w:rFonts w:ascii="Symbol" w:hAnsi="Symbol" w:cs="Symbol"/>
    </w:rPr>
  </w:style>
  <w:style w:type="character" w:customStyle="1" w:styleId="WW8Num7z1">
    <w:name w:val="WW8Num7z1"/>
    <w:rsid w:val="00862990"/>
    <w:rPr>
      <w:rFonts w:ascii="Courier New" w:hAnsi="Courier New" w:cs="Courier New"/>
    </w:rPr>
  </w:style>
  <w:style w:type="character" w:customStyle="1" w:styleId="WW8Num7z2">
    <w:name w:val="WW8Num7z2"/>
    <w:rsid w:val="00862990"/>
    <w:rPr>
      <w:rFonts w:ascii="Wingdings" w:hAnsi="Wingdings" w:cs="Wingdings"/>
    </w:rPr>
  </w:style>
  <w:style w:type="character" w:customStyle="1" w:styleId="WW8Num7z3">
    <w:name w:val="WW8Num7z3"/>
    <w:rsid w:val="00862990"/>
    <w:rPr>
      <w:rFonts w:ascii="Symbol" w:hAnsi="Symbol" w:cs="Symbol"/>
    </w:rPr>
  </w:style>
  <w:style w:type="character" w:customStyle="1" w:styleId="WW8Num10z1">
    <w:name w:val="WW8Num10z1"/>
    <w:rsid w:val="00862990"/>
    <w:rPr>
      <w:rFonts w:ascii="Courier New" w:hAnsi="Courier New" w:cs="Courier New"/>
    </w:rPr>
  </w:style>
  <w:style w:type="character" w:customStyle="1" w:styleId="WW8Num10z2">
    <w:name w:val="WW8Num10z2"/>
    <w:rsid w:val="00862990"/>
    <w:rPr>
      <w:rFonts w:ascii="Wingdings" w:hAnsi="Wingdings" w:cs="Wingdings"/>
    </w:rPr>
  </w:style>
  <w:style w:type="character" w:customStyle="1" w:styleId="WW8Num10z3">
    <w:name w:val="WW8Num10z3"/>
    <w:rsid w:val="00862990"/>
    <w:rPr>
      <w:rFonts w:ascii="Symbol" w:hAnsi="Symbol" w:cs="Symbol"/>
    </w:rPr>
  </w:style>
  <w:style w:type="character" w:customStyle="1" w:styleId="WW8Num11z1">
    <w:name w:val="WW8Num11z1"/>
    <w:rsid w:val="00862990"/>
    <w:rPr>
      <w:rFonts w:ascii="Courier New" w:hAnsi="Courier New" w:cs="Courier New"/>
    </w:rPr>
  </w:style>
  <w:style w:type="character" w:customStyle="1" w:styleId="WW8Num11z2">
    <w:name w:val="WW8Num11z2"/>
    <w:rsid w:val="00862990"/>
    <w:rPr>
      <w:rFonts w:ascii="Wingdings" w:hAnsi="Wingdings" w:cs="Wingdings"/>
    </w:rPr>
  </w:style>
  <w:style w:type="character" w:customStyle="1" w:styleId="WW8Num11z3">
    <w:name w:val="WW8Num11z3"/>
    <w:rsid w:val="00862990"/>
    <w:rPr>
      <w:rFonts w:ascii="Symbol" w:hAnsi="Symbol" w:cs="Symbol"/>
    </w:rPr>
  </w:style>
  <w:style w:type="character" w:customStyle="1" w:styleId="WW8Num15z1">
    <w:name w:val="WW8Num15z1"/>
    <w:rsid w:val="00862990"/>
    <w:rPr>
      <w:rFonts w:ascii="Courier New" w:hAnsi="Courier New" w:cs="Courier New"/>
    </w:rPr>
  </w:style>
  <w:style w:type="character" w:customStyle="1" w:styleId="WW8Num15z2">
    <w:name w:val="WW8Num15z2"/>
    <w:rsid w:val="00862990"/>
    <w:rPr>
      <w:rFonts w:ascii="Wingdings" w:hAnsi="Wingdings" w:cs="Wingdings"/>
    </w:rPr>
  </w:style>
  <w:style w:type="character" w:customStyle="1" w:styleId="WW8Num15z3">
    <w:name w:val="WW8Num15z3"/>
    <w:rsid w:val="00862990"/>
    <w:rPr>
      <w:rFonts w:ascii="Symbol" w:hAnsi="Symbol" w:cs="Symbol"/>
    </w:rPr>
  </w:style>
  <w:style w:type="character" w:customStyle="1" w:styleId="WW8Num18z1">
    <w:name w:val="WW8Num18z1"/>
    <w:rsid w:val="00862990"/>
    <w:rPr>
      <w:rFonts w:ascii="Courier New" w:hAnsi="Courier New" w:cs="Courier New"/>
    </w:rPr>
  </w:style>
  <w:style w:type="character" w:customStyle="1" w:styleId="WW8Num18z2">
    <w:name w:val="WW8Num18z2"/>
    <w:rsid w:val="00862990"/>
    <w:rPr>
      <w:rFonts w:ascii="Wingdings" w:hAnsi="Wingdings" w:cs="Wingdings"/>
    </w:rPr>
  </w:style>
  <w:style w:type="character" w:customStyle="1" w:styleId="WW8Num18z3">
    <w:name w:val="WW8Num18z3"/>
    <w:rsid w:val="00862990"/>
    <w:rPr>
      <w:rFonts w:ascii="Symbol" w:hAnsi="Symbol" w:cs="Symbol"/>
    </w:rPr>
  </w:style>
  <w:style w:type="character" w:customStyle="1" w:styleId="WW8Num19z1">
    <w:name w:val="WW8Num19z1"/>
    <w:rsid w:val="00862990"/>
    <w:rPr>
      <w:rFonts w:ascii="Courier New" w:hAnsi="Courier New" w:cs="Courier New"/>
    </w:rPr>
  </w:style>
  <w:style w:type="character" w:customStyle="1" w:styleId="WW8Num19z2">
    <w:name w:val="WW8Num19z2"/>
    <w:rsid w:val="00862990"/>
    <w:rPr>
      <w:rFonts w:ascii="Wingdings" w:hAnsi="Wingdings" w:cs="Wingdings"/>
    </w:rPr>
  </w:style>
  <w:style w:type="character" w:customStyle="1" w:styleId="WW8Num19z3">
    <w:name w:val="WW8Num19z3"/>
    <w:rsid w:val="00862990"/>
    <w:rPr>
      <w:rFonts w:ascii="Symbol" w:hAnsi="Symbol" w:cs="Symbol"/>
    </w:rPr>
  </w:style>
  <w:style w:type="character" w:customStyle="1" w:styleId="WW8Num21z0">
    <w:name w:val="WW8Num21z0"/>
    <w:rsid w:val="0086299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62990"/>
    <w:rPr>
      <w:rFonts w:ascii="Courier New" w:hAnsi="Courier New" w:cs="Courier New"/>
    </w:rPr>
  </w:style>
  <w:style w:type="character" w:customStyle="1" w:styleId="WW8Num21z2">
    <w:name w:val="WW8Num21z2"/>
    <w:rsid w:val="00862990"/>
    <w:rPr>
      <w:rFonts w:ascii="Wingdings" w:hAnsi="Wingdings" w:cs="Wingdings"/>
    </w:rPr>
  </w:style>
  <w:style w:type="character" w:customStyle="1" w:styleId="WW8Num21z3">
    <w:name w:val="WW8Num21z3"/>
    <w:rsid w:val="00862990"/>
    <w:rPr>
      <w:rFonts w:ascii="Symbol" w:hAnsi="Symbol" w:cs="Symbol"/>
    </w:rPr>
  </w:style>
  <w:style w:type="character" w:customStyle="1" w:styleId="WW8Num22z0">
    <w:name w:val="WW8Num22z0"/>
    <w:rsid w:val="00862990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62990"/>
    <w:rPr>
      <w:rFonts w:ascii="Courier New" w:hAnsi="Courier New" w:cs="Courier New"/>
    </w:rPr>
  </w:style>
  <w:style w:type="character" w:customStyle="1" w:styleId="WW8Num22z2">
    <w:name w:val="WW8Num22z2"/>
    <w:rsid w:val="00862990"/>
    <w:rPr>
      <w:rFonts w:ascii="Wingdings" w:hAnsi="Wingdings" w:cs="Wingdings"/>
    </w:rPr>
  </w:style>
  <w:style w:type="character" w:customStyle="1" w:styleId="WW8Num22z3">
    <w:name w:val="WW8Num22z3"/>
    <w:rsid w:val="00862990"/>
    <w:rPr>
      <w:rFonts w:ascii="Symbol" w:hAnsi="Symbol" w:cs="Symbol"/>
    </w:rPr>
  </w:style>
  <w:style w:type="character" w:customStyle="1" w:styleId="WW8Num24z0">
    <w:name w:val="WW8Num24z0"/>
    <w:rsid w:val="0086299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62990"/>
    <w:rPr>
      <w:rFonts w:ascii="Courier New" w:hAnsi="Courier New" w:cs="Courier New"/>
    </w:rPr>
  </w:style>
  <w:style w:type="character" w:customStyle="1" w:styleId="WW8Num24z2">
    <w:name w:val="WW8Num24z2"/>
    <w:rsid w:val="00862990"/>
    <w:rPr>
      <w:rFonts w:ascii="Wingdings" w:hAnsi="Wingdings" w:cs="Wingdings"/>
    </w:rPr>
  </w:style>
  <w:style w:type="character" w:customStyle="1" w:styleId="WW8Num24z3">
    <w:name w:val="WW8Num24z3"/>
    <w:rsid w:val="00862990"/>
    <w:rPr>
      <w:rFonts w:ascii="Symbol" w:hAnsi="Symbol" w:cs="Symbol"/>
    </w:rPr>
  </w:style>
  <w:style w:type="character" w:customStyle="1" w:styleId="WW8Num27z0">
    <w:name w:val="WW8Num27z0"/>
    <w:rsid w:val="00862990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62990"/>
    <w:rPr>
      <w:rFonts w:ascii="Courier New" w:hAnsi="Courier New" w:cs="Courier New"/>
    </w:rPr>
  </w:style>
  <w:style w:type="character" w:customStyle="1" w:styleId="WW8Num27z2">
    <w:name w:val="WW8Num27z2"/>
    <w:rsid w:val="00862990"/>
    <w:rPr>
      <w:rFonts w:ascii="Wingdings" w:hAnsi="Wingdings" w:cs="Wingdings"/>
    </w:rPr>
  </w:style>
  <w:style w:type="character" w:customStyle="1" w:styleId="WW8Num27z3">
    <w:name w:val="WW8Num27z3"/>
    <w:rsid w:val="00862990"/>
    <w:rPr>
      <w:rFonts w:ascii="Symbol" w:hAnsi="Symbol" w:cs="Symbol"/>
    </w:rPr>
  </w:style>
  <w:style w:type="character" w:customStyle="1" w:styleId="WW8Num28z0">
    <w:name w:val="WW8Num28z0"/>
    <w:rsid w:val="00862990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862990"/>
    <w:rPr>
      <w:rFonts w:ascii="Courier New" w:hAnsi="Courier New" w:cs="Courier New"/>
    </w:rPr>
  </w:style>
  <w:style w:type="character" w:customStyle="1" w:styleId="WW8Num28z2">
    <w:name w:val="WW8Num28z2"/>
    <w:rsid w:val="00862990"/>
    <w:rPr>
      <w:rFonts w:ascii="Wingdings" w:hAnsi="Wingdings" w:cs="Wingdings"/>
    </w:rPr>
  </w:style>
  <w:style w:type="character" w:customStyle="1" w:styleId="WW8Num28z3">
    <w:name w:val="WW8Num28z3"/>
    <w:rsid w:val="00862990"/>
    <w:rPr>
      <w:rFonts w:ascii="Symbol" w:hAnsi="Symbol" w:cs="Symbol"/>
    </w:rPr>
  </w:style>
  <w:style w:type="character" w:customStyle="1" w:styleId="WW8Num30z0">
    <w:name w:val="WW8Num30z0"/>
    <w:rsid w:val="0086299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862990"/>
    <w:rPr>
      <w:rFonts w:ascii="Courier New" w:hAnsi="Courier New" w:cs="Courier New"/>
    </w:rPr>
  </w:style>
  <w:style w:type="character" w:customStyle="1" w:styleId="WW8Num30z2">
    <w:name w:val="WW8Num30z2"/>
    <w:rsid w:val="00862990"/>
    <w:rPr>
      <w:rFonts w:ascii="Wingdings" w:hAnsi="Wingdings" w:cs="Wingdings"/>
    </w:rPr>
  </w:style>
  <w:style w:type="character" w:customStyle="1" w:styleId="WW8Num30z3">
    <w:name w:val="WW8Num30z3"/>
    <w:rsid w:val="00862990"/>
    <w:rPr>
      <w:rFonts w:ascii="Symbol" w:hAnsi="Symbol" w:cs="Symbol"/>
    </w:rPr>
  </w:style>
  <w:style w:type="character" w:customStyle="1" w:styleId="WW8Num31z0">
    <w:name w:val="WW8Num31z0"/>
    <w:rsid w:val="00862990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862990"/>
    <w:rPr>
      <w:rFonts w:ascii="Courier New" w:hAnsi="Courier New" w:cs="Courier New"/>
    </w:rPr>
  </w:style>
  <w:style w:type="character" w:customStyle="1" w:styleId="WW8Num31z2">
    <w:name w:val="WW8Num31z2"/>
    <w:rsid w:val="00862990"/>
    <w:rPr>
      <w:rFonts w:ascii="Wingdings" w:hAnsi="Wingdings" w:cs="Wingdings"/>
    </w:rPr>
  </w:style>
  <w:style w:type="character" w:customStyle="1" w:styleId="WW8Num31z3">
    <w:name w:val="WW8Num31z3"/>
    <w:rsid w:val="00862990"/>
    <w:rPr>
      <w:rFonts w:ascii="Symbol" w:hAnsi="Symbol" w:cs="Symbol"/>
    </w:rPr>
  </w:style>
  <w:style w:type="character" w:customStyle="1" w:styleId="WW8Num32z0">
    <w:name w:val="WW8Num32z0"/>
    <w:rsid w:val="0086299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862990"/>
    <w:rPr>
      <w:rFonts w:ascii="Courier New" w:hAnsi="Courier New" w:cs="Courier New"/>
    </w:rPr>
  </w:style>
  <w:style w:type="character" w:customStyle="1" w:styleId="WW8Num32z2">
    <w:name w:val="WW8Num32z2"/>
    <w:rsid w:val="00862990"/>
    <w:rPr>
      <w:rFonts w:ascii="Wingdings" w:hAnsi="Wingdings" w:cs="Wingdings"/>
    </w:rPr>
  </w:style>
  <w:style w:type="character" w:customStyle="1" w:styleId="WW8Num32z3">
    <w:name w:val="WW8Num32z3"/>
    <w:rsid w:val="00862990"/>
    <w:rPr>
      <w:rFonts w:ascii="Symbol" w:hAnsi="Symbol" w:cs="Symbol"/>
    </w:rPr>
  </w:style>
  <w:style w:type="character" w:customStyle="1" w:styleId="WW8Num33z0">
    <w:name w:val="WW8Num33z0"/>
    <w:rsid w:val="0086299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62990"/>
    <w:rPr>
      <w:rFonts w:ascii="Courier New" w:hAnsi="Courier New" w:cs="Courier New"/>
    </w:rPr>
  </w:style>
  <w:style w:type="character" w:customStyle="1" w:styleId="WW8Num33z2">
    <w:name w:val="WW8Num33z2"/>
    <w:rsid w:val="00862990"/>
    <w:rPr>
      <w:rFonts w:ascii="Wingdings" w:hAnsi="Wingdings" w:cs="Wingdings"/>
    </w:rPr>
  </w:style>
  <w:style w:type="character" w:customStyle="1" w:styleId="WW8Num33z3">
    <w:name w:val="WW8Num33z3"/>
    <w:rsid w:val="00862990"/>
    <w:rPr>
      <w:rFonts w:ascii="Symbol" w:hAnsi="Symbol" w:cs="Symbol"/>
    </w:rPr>
  </w:style>
  <w:style w:type="character" w:customStyle="1" w:styleId="WW8Num34z0">
    <w:name w:val="WW8Num34z0"/>
    <w:rsid w:val="00862990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62990"/>
    <w:rPr>
      <w:rFonts w:ascii="Courier New" w:hAnsi="Courier New" w:cs="Courier New"/>
    </w:rPr>
  </w:style>
  <w:style w:type="character" w:customStyle="1" w:styleId="WW8Num34z2">
    <w:name w:val="WW8Num34z2"/>
    <w:rsid w:val="00862990"/>
    <w:rPr>
      <w:rFonts w:ascii="Wingdings" w:hAnsi="Wingdings" w:cs="Wingdings"/>
    </w:rPr>
  </w:style>
  <w:style w:type="character" w:customStyle="1" w:styleId="WW8Num34z3">
    <w:name w:val="WW8Num34z3"/>
    <w:rsid w:val="00862990"/>
    <w:rPr>
      <w:rFonts w:ascii="Symbol" w:hAnsi="Symbol" w:cs="Symbol"/>
    </w:rPr>
  </w:style>
  <w:style w:type="character" w:customStyle="1" w:styleId="WW8Num35z0">
    <w:name w:val="WW8Num35z0"/>
    <w:rsid w:val="0086299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862990"/>
    <w:rPr>
      <w:rFonts w:ascii="Courier New" w:hAnsi="Courier New" w:cs="Courier New"/>
    </w:rPr>
  </w:style>
  <w:style w:type="character" w:customStyle="1" w:styleId="WW8Num35z2">
    <w:name w:val="WW8Num35z2"/>
    <w:rsid w:val="00862990"/>
    <w:rPr>
      <w:rFonts w:ascii="Wingdings" w:hAnsi="Wingdings" w:cs="Wingdings"/>
    </w:rPr>
  </w:style>
  <w:style w:type="character" w:customStyle="1" w:styleId="WW8Num35z3">
    <w:name w:val="WW8Num35z3"/>
    <w:rsid w:val="00862990"/>
    <w:rPr>
      <w:rFonts w:ascii="Symbol" w:hAnsi="Symbol" w:cs="Symbol"/>
    </w:rPr>
  </w:style>
  <w:style w:type="character" w:customStyle="1" w:styleId="WW8Num36z0">
    <w:name w:val="WW8Num36z0"/>
    <w:rsid w:val="0086299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862990"/>
    <w:rPr>
      <w:rFonts w:ascii="Courier New" w:hAnsi="Courier New" w:cs="Courier New"/>
    </w:rPr>
  </w:style>
  <w:style w:type="character" w:customStyle="1" w:styleId="WW8Num36z2">
    <w:name w:val="WW8Num36z2"/>
    <w:rsid w:val="00862990"/>
    <w:rPr>
      <w:rFonts w:ascii="Wingdings" w:hAnsi="Wingdings" w:cs="Wingdings"/>
    </w:rPr>
  </w:style>
  <w:style w:type="character" w:customStyle="1" w:styleId="WW8Num36z3">
    <w:name w:val="WW8Num36z3"/>
    <w:rsid w:val="00862990"/>
    <w:rPr>
      <w:rFonts w:ascii="Symbol" w:hAnsi="Symbol" w:cs="Symbol"/>
    </w:rPr>
  </w:style>
  <w:style w:type="character" w:customStyle="1" w:styleId="WW8Num37z0">
    <w:name w:val="WW8Num37z0"/>
    <w:rsid w:val="00862990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862990"/>
    <w:rPr>
      <w:rFonts w:ascii="Courier New" w:hAnsi="Courier New" w:cs="Courier New"/>
    </w:rPr>
  </w:style>
  <w:style w:type="character" w:customStyle="1" w:styleId="WW8Num37z2">
    <w:name w:val="WW8Num37z2"/>
    <w:rsid w:val="00862990"/>
    <w:rPr>
      <w:rFonts w:ascii="Wingdings" w:hAnsi="Wingdings" w:cs="Wingdings"/>
    </w:rPr>
  </w:style>
  <w:style w:type="character" w:customStyle="1" w:styleId="WW8Num37z3">
    <w:name w:val="WW8Num37z3"/>
    <w:rsid w:val="00862990"/>
    <w:rPr>
      <w:rFonts w:ascii="Symbol" w:hAnsi="Symbol" w:cs="Symbol"/>
    </w:rPr>
  </w:style>
  <w:style w:type="character" w:customStyle="1" w:styleId="19">
    <w:name w:val="Основной шрифт абзаца1"/>
    <w:rsid w:val="00862990"/>
  </w:style>
  <w:style w:type="character" w:customStyle="1" w:styleId="39">
    <w:name w:val="Основной шрифт абзаца3"/>
    <w:rsid w:val="00862990"/>
  </w:style>
  <w:style w:type="character" w:customStyle="1" w:styleId="affff3">
    <w:name w:val="Символ сноски"/>
    <w:rsid w:val="00862990"/>
    <w:rPr>
      <w:vertAlign w:val="superscript"/>
    </w:rPr>
  </w:style>
  <w:style w:type="character" w:customStyle="1" w:styleId="WW8Num20z1">
    <w:name w:val="WW8Num20z1"/>
    <w:rsid w:val="00862990"/>
    <w:rPr>
      <w:rFonts w:ascii="Courier New" w:hAnsi="Courier New" w:cs="Courier New"/>
    </w:rPr>
  </w:style>
  <w:style w:type="character" w:customStyle="1" w:styleId="WW8Num20z2">
    <w:name w:val="WW8Num20z2"/>
    <w:rsid w:val="00862990"/>
    <w:rPr>
      <w:rFonts w:ascii="Wingdings" w:hAnsi="Wingdings" w:cs="Wingdings"/>
    </w:rPr>
  </w:style>
  <w:style w:type="character" w:customStyle="1" w:styleId="WW8Num20z3">
    <w:name w:val="WW8Num20z3"/>
    <w:rsid w:val="00862990"/>
    <w:rPr>
      <w:rFonts w:ascii="Symbol" w:hAnsi="Symbol" w:cs="Symbol"/>
    </w:rPr>
  </w:style>
  <w:style w:type="character" w:customStyle="1" w:styleId="WW8Num23z0">
    <w:name w:val="WW8Num23z0"/>
    <w:rsid w:val="0086299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62990"/>
    <w:rPr>
      <w:rFonts w:ascii="Courier New" w:hAnsi="Courier New" w:cs="Courier New"/>
    </w:rPr>
  </w:style>
  <w:style w:type="character" w:customStyle="1" w:styleId="WW8Num23z2">
    <w:name w:val="WW8Num23z2"/>
    <w:rsid w:val="00862990"/>
    <w:rPr>
      <w:rFonts w:ascii="Wingdings" w:hAnsi="Wingdings" w:cs="Wingdings"/>
    </w:rPr>
  </w:style>
  <w:style w:type="character" w:customStyle="1" w:styleId="WW8Num23z3">
    <w:name w:val="WW8Num23z3"/>
    <w:rsid w:val="00862990"/>
    <w:rPr>
      <w:rFonts w:ascii="Symbol" w:hAnsi="Symbol" w:cs="Symbol"/>
    </w:rPr>
  </w:style>
  <w:style w:type="paragraph" w:customStyle="1" w:styleId="affff4">
    <w:name w:val="Заголовок"/>
    <w:basedOn w:val="a"/>
    <w:next w:val="ad"/>
    <w:rsid w:val="00862990"/>
    <w:pPr>
      <w:suppressAutoHyphens/>
      <w:autoSpaceDE w:val="0"/>
      <w:jc w:val="center"/>
    </w:pPr>
    <w:rPr>
      <w:b/>
      <w:szCs w:val="28"/>
      <w:lang w:eastAsia="zh-CN"/>
    </w:rPr>
  </w:style>
  <w:style w:type="paragraph" w:styleId="affff5">
    <w:name w:val="List"/>
    <w:basedOn w:val="ad"/>
    <w:rsid w:val="00862990"/>
    <w:pPr>
      <w:suppressAutoHyphens/>
      <w:spacing w:after="120"/>
      <w:jc w:val="left"/>
    </w:pPr>
    <w:rPr>
      <w:rFonts w:cs="Mangal"/>
      <w:sz w:val="24"/>
      <w:lang w:eastAsia="zh-CN"/>
    </w:rPr>
  </w:style>
  <w:style w:type="paragraph" w:customStyle="1" w:styleId="101">
    <w:name w:val="Указатель10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92">
    <w:name w:val="Название объекта9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93">
    <w:name w:val="Указатель9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82">
    <w:name w:val="Название объекта8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83">
    <w:name w:val="Указатель8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72">
    <w:name w:val="Название объекта7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73">
    <w:name w:val="Указатель7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62">
    <w:name w:val="Название объекта6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63">
    <w:name w:val="Указатель6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53">
    <w:name w:val="Название объекта5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54">
    <w:name w:val="Указатель5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44">
    <w:name w:val="Название объекта4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45">
    <w:name w:val="Указатель4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3a">
    <w:name w:val="Название объекта3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3b">
    <w:name w:val="Указатель3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2d">
    <w:name w:val="Название объекта2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2e">
    <w:name w:val="Указатель2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a">
    <w:name w:val="Название объекта1"/>
    <w:basedOn w:val="a"/>
    <w:rsid w:val="00862990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eastAsia="zh-CN"/>
    </w:rPr>
  </w:style>
  <w:style w:type="paragraph" w:customStyle="1" w:styleId="1b">
    <w:name w:val="Указатель1"/>
    <w:basedOn w:val="a"/>
    <w:rsid w:val="00862990"/>
    <w:pPr>
      <w:suppressLineNumbers/>
      <w:suppressAutoHyphens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c">
    <w:name w:val="нум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1d">
    <w:name w:val="марк список 1"/>
    <w:basedOn w:val="a"/>
    <w:rsid w:val="00862990"/>
    <w:pPr>
      <w:tabs>
        <w:tab w:val="left" w:pos="360"/>
      </w:tabs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230">
    <w:name w:val="Основной текст 23"/>
    <w:basedOn w:val="a"/>
    <w:rsid w:val="00862990"/>
    <w:pPr>
      <w:suppressAutoHyphens/>
      <w:spacing w:after="120" w:line="480" w:lineRule="auto"/>
    </w:pPr>
    <w:rPr>
      <w:lang w:eastAsia="zh-CN"/>
    </w:rPr>
  </w:style>
  <w:style w:type="paragraph" w:customStyle="1" w:styleId="320">
    <w:name w:val="Основной текст с отступом 32"/>
    <w:basedOn w:val="a"/>
    <w:rsid w:val="00862990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fff6">
    <w:name w:val="основной текст документа"/>
    <w:basedOn w:val="a"/>
    <w:rsid w:val="00862990"/>
    <w:pPr>
      <w:suppressAutoHyphens/>
      <w:spacing w:before="120" w:after="120"/>
      <w:jc w:val="both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862990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221">
    <w:name w:val="Основной текст с отступом 22"/>
    <w:basedOn w:val="a"/>
    <w:rsid w:val="00862990"/>
    <w:pPr>
      <w:suppressAutoHyphens/>
      <w:spacing w:line="480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">
    <w:name w:val="Основной текст с отступом2"/>
    <w:basedOn w:val="a"/>
    <w:rsid w:val="00862990"/>
    <w:pPr>
      <w:suppressAutoHyphens/>
      <w:spacing w:after="120"/>
      <w:ind w:left="283"/>
    </w:pPr>
    <w:rPr>
      <w:lang w:eastAsia="zh-CN"/>
    </w:rPr>
  </w:style>
  <w:style w:type="paragraph" w:customStyle="1" w:styleId="affff7">
    <w:name w:val="Заголовок таблицы"/>
    <w:basedOn w:val="afb"/>
    <w:rsid w:val="00862990"/>
    <w:pPr>
      <w:jc w:val="center"/>
    </w:pPr>
    <w:rPr>
      <w:rFonts w:eastAsia="Times New Roman"/>
      <w:b/>
      <w:bCs/>
      <w:lang w:eastAsia="zh-CN"/>
    </w:rPr>
  </w:style>
  <w:style w:type="paragraph" w:customStyle="1" w:styleId="affff8">
    <w:name w:val="Содержимое врезки"/>
    <w:basedOn w:val="ad"/>
    <w:rsid w:val="00862990"/>
    <w:pPr>
      <w:suppressAutoHyphens/>
      <w:spacing w:after="120"/>
      <w:jc w:val="left"/>
    </w:pPr>
    <w:rPr>
      <w:sz w:val="24"/>
      <w:lang w:eastAsia="zh-CN"/>
    </w:rPr>
  </w:style>
  <w:style w:type="paragraph" w:customStyle="1" w:styleId="western">
    <w:name w:val="western"/>
    <w:basedOn w:val="a"/>
    <w:rsid w:val="00862990"/>
    <w:pPr>
      <w:spacing w:before="280" w:after="119"/>
    </w:pPr>
    <w:rPr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72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A9E0BF-D79E-4616-BC1F-6F26A14B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3485</Words>
  <Characters>19866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23305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subject/>
  <dc:creator>Специалисты</dc:creator>
  <cp:keywords/>
  <cp:lastModifiedBy>Admin</cp:lastModifiedBy>
  <cp:revision>4</cp:revision>
  <cp:lastPrinted>2018-08-15T08:57:00Z</cp:lastPrinted>
  <dcterms:created xsi:type="dcterms:W3CDTF">2018-08-20T06:18:00Z</dcterms:created>
  <dcterms:modified xsi:type="dcterms:W3CDTF">2018-10-24T07:09:00Z</dcterms:modified>
</cp:coreProperties>
</file>