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513846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173A44" w:rsidRPr="00862990">
        <w:rPr>
          <w:b/>
          <w:sz w:val="32"/>
          <w:szCs w:val="32"/>
        </w:rPr>
        <w:t xml:space="preserve"> </w:t>
      </w:r>
      <w:r w:rsidR="008B7EA7" w:rsidRPr="00862990">
        <w:rPr>
          <w:b/>
          <w:sz w:val="32"/>
          <w:szCs w:val="32"/>
        </w:rPr>
        <w:t>ию</w:t>
      </w:r>
      <w:r w:rsidR="002B5CD2" w:rsidRPr="00862990">
        <w:rPr>
          <w:b/>
          <w:sz w:val="32"/>
          <w:szCs w:val="32"/>
        </w:rPr>
        <w:t>л</w:t>
      </w:r>
      <w:r w:rsidR="00D21B33" w:rsidRPr="00862990">
        <w:rPr>
          <w:b/>
          <w:sz w:val="32"/>
          <w:szCs w:val="32"/>
        </w:rPr>
        <w:t>я</w:t>
      </w:r>
      <w:r w:rsidR="007228D0" w:rsidRPr="00862990">
        <w:rPr>
          <w:b/>
          <w:sz w:val="32"/>
          <w:szCs w:val="32"/>
        </w:rPr>
        <w:t xml:space="preserve"> 2018 год, *** № </w:t>
      </w:r>
      <w:r>
        <w:rPr>
          <w:b/>
          <w:sz w:val="32"/>
          <w:szCs w:val="32"/>
        </w:rPr>
        <w:t>20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3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513846" w:rsidP="00513846">
      <w:pPr>
        <w:ind w:right="-5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7620</wp:posOffset>
            </wp:positionV>
            <wp:extent cx="514350" cy="514350"/>
            <wp:effectExtent l="1905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3358"/>
        <w:gridCol w:w="792"/>
        <w:gridCol w:w="3351"/>
      </w:tblGrid>
      <w:tr w:rsidR="00513846" w:rsidRPr="00513846" w:rsidTr="006D1C6B">
        <w:trPr>
          <w:cantSplit/>
          <w:trHeight w:val="420"/>
        </w:trPr>
        <w:tc>
          <w:tcPr>
            <w:tcW w:w="4170" w:type="dxa"/>
          </w:tcPr>
          <w:p w:rsidR="00513846" w:rsidRPr="00513846" w:rsidRDefault="00513846" w:rsidP="006D1C6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513846" w:rsidRPr="00513846" w:rsidRDefault="00513846" w:rsidP="006D1C6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513846" w:rsidRPr="00513846" w:rsidRDefault="00513846" w:rsidP="006D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513846" w:rsidRPr="00513846" w:rsidTr="00513846">
        <w:trPr>
          <w:cantSplit/>
          <w:trHeight w:val="1568"/>
        </w:trPr>
        <w:tc>
          <w:tcPr>
            <w:tcW w:w="4170" w:type="dxa"/>
          </w:tcPr>
          <w:p w:rsidR="00513846" w:rsidRPr="00513846" w:rsidRDefault="00513846" w:rsidP="006D1C6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513846" w:rsidRPr="00513846" w:rsidRDefault="00513846" w:rsidP="006D1C6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>АДМИНИСТРАЦИЙĚ</w:t>
            </w:r>
          </w:p>
          <w:p w:rsidR="00513846" w:rsidRPr="00513846" w:rsidRDefault="00513846" w:rsidP="006D1C6B">
            <w:pPr>
              <w:rPr>
                <w:sz w:val="18"/>
                <w:szCs w:val="18"/>
              </w:rPr>
            </w:pP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513846">
              <w:rPr>
                <w:b/>
                <w:bCs/>
                <w:sz w:val="18"/>
                <w:szCs w:val="18"/>
              </w:rPr>
              <w:t>ЙЫШАНУ</w:t>
            </w:r>
          </w:p>
          <w:p w:rsidR="00513846" w:rsidRPr="00513846" w:rsidRDefault="00513846" w:rsidP="006D1C6B">
            <w:pPr>
              <w:rPr>
                <w:sz w:val="18"/>
                <w:szCs w:val="18"/>
              </w:rPr>
            </w:pP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513846">
              <w:rPr>
                <w:noProof/>
                <w:color w:val="000000"/>
                <w:sz w:val="18"/>
                <w:szCs w:val="18"/>
              </w:rPr>
              <w:t>« 30 »  июля  2018  №  48</w:t>
            </w: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513846">
              <w:rPr>
                <w:noProof/>
                <w:color w:val="000000"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513846" w:rsidRPr="00513846" w:rsidRDefault="00513846" w:rsidP="006D1C6B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АДМИНИСТРАЦИЯ </w:t>
            </w: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bCs/>
                <w:noProof/>
                <w:color w:val="000000"/>
                <w:sz w:val="18"/>
                <w:szCs w:val="18"/>
              </w:rPr>
              <w:t>ПОСЕЛЕНИЯ</w:t>
            </w: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513846">
              <w:rPr>
                <w:b/>
                <w:noProof/>
                <w:color w:val="000000"/>
                <w:sz w:val="18"/>
                <w:szCs w:val="18"/>
              </w:rPr>
              <w:t>ПОСТАНОВЛЕНИЕ</w:t>
            </w:r>
          </w:p>
          <w:p w:rsidR="00513846" w:rsidRPr="00513846" w:rsidRDefault="00513846" w:rsidP="006D1C6B">
            <w:pPr>
              <w:rPr>
                <w:sz w:val="18"/>
                <w:szCs w:val="18"/>
              </w:rPr>
            </w:pPr>
          </w:p>
          <w:p w:rsidR="00513846" w:rsidRPr="00513846" w:rsidRDefault="00513846" w:rsidP="006D1C6B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513846">
              <w:rPr>
                <w:noProof/>
                <w:color w:val="000000"/>
                <w:sz w:val="18"/>
                <w:szCs w:val="18"/>
              </w:rPr>
              <w:t>«30»  июля  2018 №  48</w:t>
            </w:r>
          </w:p>
          <w:p w:rsidR="00513846" w:rsidRPr="00513846" w:rsidRDefault="00513846" w:rsidP="006D1C6B">
            <w:pPr>
              <w:ind w:left="348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513846">
              <w:rPr>
                <w:noProof/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513846" w:rsidRDefault="00513846" w:rsidP="00513846">
      <w:pPr>
        <w:ind w:right="1615"/>
        <w:jc w:val="both"/>
        <w:rPr>
          <w:b/>
          <w:bCs/>
          <w:sz w:val="18"/>
          <w:szCs w:val="18"/>
        </w:rPr>
      </w:pPr>
    </w:p>
    <w:p w:rsidR="00513846" w:rsidRDefault="00513846" w:rsidP="00513846">
      <w:pPr>
        <w:ind w:right="1615"/>
        <w:jc w:val="both"/>
        <w:rPr>
          <w:b/>
          <w:bCs/>
          <w:sz w:val="18"/>
          <w:szCs w:val="18"/>
        </w:rPr>
      </w:pPr>
    </w:p>
    <w:p w:rsidR="00513846" w:rsidRPr="00513846" w:rsidRDefault="00513846" w:rsidP="00513846">
      <w:pPr>
        <w:ind w:right="1615"/>
        <w:jc w:val="both"/>
        <w:rPr>
          <w:sz w:val="18"/>
          <w:szCs w:val="18"/>
        </w:rPr>
      </w:pPr>
      <w:r w:rsidRPr="00513846">
        <w:rPr>
          <w:b/>
          <w:bCs/>
          <w:sz w:val="18"/>
          <w:szCs w:val="18"/>
        </w:rPr>
        <w:t>Об основных направлениях бюджетной политики Калининского сельского поселения Вурнарского района Чувашской Республики на 2019 год и на плановый период 2020 и 2021 годов</w:t>
      </w:r>
    </w:p>
    <w:p w:rsidR="00513846" w:rsidRPr="00513846" w:rsidRDefault="00513846" w:rsidP="00513846">
      <w:pPr>
        <w:ind w:firstLine="540"/>
        <w:jc w:val="both"/>
        <w:rPr>
          <w:sz w:val="18"/>
          <w:szCs w:val="18"/>
        </w:rPr>
      </w:pPr>
    </w:p>
    <w:p w:rsidR="00513846" w:rsidRPr="00513846" w:rsidRDefault="00513846" w:rsidP="00513846">
      <w:pPr>
        <w:ind w:firstLine="540"/>
        <w:jc w:val="both"/>
        <w:rPr>
          <w:sz w:val="18"/>
          <w:szCs w:val="18"/>
        </w:rPr>
      </w:pPr>
    </w:p>
    <w:p w:rsidR="00513846" w:rsidRPr="00513846" w:rsidRDefault="00513846" w:rsidP="00513846">
      <w:pPr>
        <w:pStyle w:val="ad"/>
        <w:ind w:firstLine="709"/>
        <w:rPr>
          <w:sz w:val="18"/>
          <w:szCs w:val="18"/>
        </w:rPr>
      </w:pPr>
      <w:r w:rsidRPr="00513846">
        <w:rPr>
          <w:sz w:val="18"/>
          <w:szCs w:val="18"/>
        </w:rPr>
        <w:t xml:space="preserve">Руководствуясь постановлением администрации Вурнарского района Чувашской Республики от 27 июля 2018 года № 454 «Об основных направлениях бюджетной политики Вурнарского района Чувашской Республики на 2019 год и на плановый период 2020 и 2021 годов», статьей 34 решения Собрания депутатов Калининского сельского поселения Вурнарского района Чувашской Республики  от  10 сентября  2014 года № 47-4 «Об утверждении Положения «О регулировании бюджетных правоотношений в Калининском сельском поселении Вурнарского района Чувашской Республики»», администрация Калининского сельского поселения Вурнарского района Чувашской Республики  </w:t>
      </w:r>
    </w:p>
    <w:p w:rsidR="00513846" w:rsidRPr="00513846" w:rsidRDefault="00513846" w:rsidP="00513846">
      <w:pPr>
        <w:pStyle w:val="ad"/>
        <w:ind w:firstLine="709"/>
        <w:rPr>
          <w:sz w:val="18"/>
          <w:szCs w:val="18"/>
        </w:rPr>
      </w:pPr>
      <w:r w:rsidRPr="00513846">
        <w:rPr>
          <w:sz w:val="18"/>
          <w:szCs w:val="18"/>
        </w:rPr>
        <w:t>п о с т а н о в л я е т:</w:t>
      </w:r>
    </w:p>
    <w:p w:rsidR="00513846" w:rsidRPr="00513846" w:rsidRDefault="00513846" w:rsidP="00513846">
      <w:pPr>
        <w:pStyle w:val="ad"/>
        <w:ind w:firstLine="709"/>
        <w:rPr>
          <w:sz w:val="18"/>
          <w:szCs w:val="18"/>
        </w:rPr>
      </w:pPr>
      <w:bookmarkStart w:id="0" w:name="sub_2"/>
      <w:r w:rsidRPr="00513846">
        <w:rPr>
          <w:sz w:val="18"/>
          <w:szCs w:val="18"/>
        </w:rPr>
        <w:t xml:space="preserve">1. Определить основными направлениями бюджетной политики Калининского сельского поселения Вурнарского района Чувашской Республики </w:t>
      </w:r>
      <w:r w:rsidRPr="00513846">
        <w:rPr>
          <w:bCs/>
          <w:sz w:val="18"/>
          <w:szCs w:val="18"/>
        </w:rPr>
        <w:t>на 2019 год и на плановый период 2020 и 2021 годов</w:t>
      </w:r>
      <w:r w:rsidRPr="00513846">
        <w:rPr>
          <w:sz w:val="18"/>
          <w:szCs w:val="18"/>
        </w:rPr>
        <w:t>: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проведение взвешенной бюджетной политики, позволяющей обеспечить в полном объеме финансирование всех принятых расходных обязательств;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lastRenderedPageBreak/>
        <w:t>формирование реалистичных планов по доходам и расходам, основанных на объективных прогнозах социально-экономического развития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повышение эффективности управления бюджетными расходами;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создание условий для стабильного социально-экономического развития Калининского сельского поселения Вурнарского района Чувашской Республики.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2. Администрации Калининского сельского поселения Вурнарского района Чувашской Республики обеспечить: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 xml:space="preserve">развитие доходного потенциала Калининского сельского поселения Вурнарского района Чувашской Республики путем стимулирования роста инвестиций в основной капитал и повышения инвестиционной привлекательности Калининского сельского поселения Вурнарского района Чувашской Республики; 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повышение качества администрирования доходов бюджета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повышение эффективности работы с муниципальным имуществом Калининского сельского поселения Вурнарского района Чувашской Республики, направленной на увеличение доходов бюджета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формирование гибкой и комплексной системы управления бюджетными расходами, увязанной с развитием муниципальных программ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 xml:space="preserve">недопущение принятия новых расходных обязательств, не обеспеченных стабильными доходными источниками; 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недопущение роста дебиторской и кредиторской задолженности, а также образования просроченной кредиторской задолженности бюджета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повышение прозрачности финансовой информации, обеспечение открытости и прозрачности бюджетного процесса, повышение финансовой грамотности населения;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развитие системы муниципального финансового контроля;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открытость и прозрачность бюджетного процесса;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повышение эффективности и оперативности исполнения бюджета Калининского сельского поселения Вурнарского района Чувашской Республики по расходам;</w:t>
      </w:r>
    </w:p>
    <w:p w:rsidR="00513846" w:rsidRPr="00513846" w:rsidRDefault="00513846" w:rsidP="00513846">
      <w:pPr>
        <w:ind w:firstLine="567"/>
        <w:jc w:val="both"/>
        <w:rPr>
          <w:sz w:val="18"/>
          <w:szCs w:val="18"/>
        </w:rPr>
      </w:pPr>
      <w:r w:rsidRPr="00513846">
        <w:rPr>
          <w:sz w:val="18"/>
          <w:szCs w:val="18"/>
        </w:rPr>
        <w:t xml:space="preserve">организацию и совершенствование системы контроля в </w:t>
      </w:r>
      <w:bookmarkStart w:id="1" w:name="_GoBack"/>
      <w:bookmarkEnd w:id="1"/>
      <w:r w:rsidRPr="00513846">
        <w:rPr>
          <w:sz w:val="18"/>
          <w:szCs w:val="18"/>
        </w:rPr>
        <w:t>сфере закупок товаров, работ, услуг для обеспечения нужд Калининского сельского поселения Вурнарского района Чувашской Республики;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информирование населения в доступной форме о планируемых и достигнутых результатах деятельности, использовании бюджетных средств;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  <w:r w:rsidRPr="00513846">
        <w:rPr>
          <w:sz w:val="18"/>
          <w:szCs w:val="18"/>
        </w:rPr>
        <w:t>продолжение внедрения принципов инициативного бюджетирования с целью расширения практики общественного участия в управлении муниципальными финансами.</w:t>
      </w:r>
    </w:p>
    <w:p w:rsidR="00513846" w:rsidRPr="00513846" w:rsidRDefault="00513846" w:rsidP="00513846">
      <w:pPr>
        <w:ind w:firstLine="709"/>
        <w:jc w:val="both"/>
        <w:rPr>
          <w:sz w:val="18"/>
          <w:szCs w:val="18"/>
        </w:rPr>
      </w:pPr>
    </w:p>
    <w:bookmarkEnd w:id="0"/>
    <w:p w:rsidR="00513846" w:rsidRPr="00513846" w:rsidRDefault="00513846" w:rsidP="00513846">
      <w:pPr>
        <w:jc w:val="both"/>
        <w:rPr>
          <w:sz w:val="18"/>
          <w:szCs w:val="18"/>
        </w:rPr>
      </w:pPr>
      <w:r w:rsidRPr="00513846">
        <w:rPr>
          <w:sz w:val="18"/>
          <w:szCs w:val="18"/>
        </w:rPr>
        <w:t xml:space="preserve">И.о. главы администрации Калининского </w:t>
      </w:r>
    </w:p>
    <w:p w:rsidR="00513846" w:rsidRPr="00513846" w:rsidRDefault="00513846" w:rsidP="005138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Pr="00513846">
        <w:rPr>
          <w:sz w:val="18"/>
          <w:szCs w:val="18"/>
        </w:rPr>
        <w:t xml:space="preserve">поселения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13846">
        <w:rPr>
          <w:sz w:val="18"/>
          <w:szCs w:val="18"/>
        </w:rPr>
        <w:t>А.Н.Константинова</w:t>
      </w:r>
    </w:p>
    <w:p w:rsidR="008B7EA7" w:rsidRPr="00513846" w:rsidRDefault="008B7EA7" w:rsidP="00862990">
      <w:pPr>
        <w:jc w:val="center"/>
        <w:rPr>
          <w:b/>
          <w:noProof/>
          <w:sz w:val="18"/>
          <w:szCs w:val="18"/>
        </w:rPr>
      </w:pPr>
    </w:p>
    <w:p w:rsidR="002B5CD2" w:rsidRPr="0030001E" w:rsidRDefault="002B5CD2" w:rsidP="0030001E">
      <w:pPr>
        <w:jc w:val="both"/>
        <w:rPr>
          <w:sz w:val="18"/>
          <w:szCs w:val="18"/>
        </w:rPr>
      </w:pPr>
      <w:r w:rsidRPr="0030001E">
        <w:rPr>
          <w:sz w:val="18"/>
          <w:szCs w:val="18"/>
        </w:rPr>
        <w:t> </w:t>
      </w: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600565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600565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117D8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600565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2B5CD2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7228D0" w:rsidRPr="0030001E" w:rsidRDefault="007228D0" w:rsidP="00426A17">
      <w:pPr>
        <w:pStyle w:val="a6"/>
        <w:shd w:val="clear" w:color="auto" w:fill="FFFFFF"/>
        <w:ind w:right="4535"/>
        <w:jc w:val="both"/>
        <w:rPr>
          <w:sz w:val="18"/>
          <w:szCs w:val="18"/>
        </w:rPr>
      </w:pPr>
    </w:p>
    <w:sectPr w:rsidR="007228D0" w:rsidRPr="0030001E" w:rsidSect="00BE115B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95" w:rsidRDefault="00486495" w:rsidP="00A77045">
      <w:r>
        <w:separator/>
      </w:r>
    </w:p>
  </w:endnote>
  <w:endnote w:type="continuationSeparator" w:id="1">
    <w:p w:rsidR="00486495" w:rsidRDefault="00486495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95" w:rsidRDefault="00486495" w:rsidP="00A77045">
      <w:r>
        <w:separator/>
      </w:r>
    </w:p>
  </w:footnote>
  <w:footnote w:type="continuationSeparator" w:id="1">
    <w:p w:rsidR="00486495" w:rsidRDefault="00486495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A6F86"/>
    <w:rsid w:val="000C5754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81DD1"/>
    <w:rsid w:val="003E7F3C"/>
    <w:rsid w:val="00426A17"/>
    <w:rsid w:val="00432DB7"/>
    <w:rsid w:val="00486495"/>
    <w:rsid w:val="004C6731"/>
    <w:rsid w:val="00513846"/>
    <w:rsid w:val="00585F50"/>
    <w:rsid w:val="00600565"/>
    <w:rsid w:val="006256C5"/>
    <w:rsid w:val="0064111D"/>
    <w:rsid w:val="00671448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62990"/>
    <w:rsid w:val="00876F85"/>
    <w:rsid w:val="008809E9"/>
    <w:rsid w:val="008A0FDB"/>
    <w:rsid w:val="008B7EA7"/>
    <w:rsid w:val="008C0408"/>
    <w:rsid w:val="008E7B19"/>
    <w:rsid w:val="008F25A9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C37A46"/>
    <w:rsid w:val="00C80C5F"/>
    <w:rsid w:val="00C8759A"/>
    <w:rsid w:val="00D018B6"/>
    <w:rsid w:val="00D21B33"/>
    <w:rsid w:val="00D7687B"/>
    <w:rsid w:val="00DC20F7"/>
    <w:rsid w:val="00DC79E0"/>
    <w:rsid w:val="00E07230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978BC-3D05-41FF-AC22-CA2F8F7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2018-08-01T07:33:00Z</cp:lastPrinted>
  <dcterms:created xsi:type="dcterms:W3CDTF">2018-08-09T09:53:00Z</dcterms:created>
  <dcterms:modified xsi:type="dcterms:W3CDTF">2018-08-09T09:53:00Z</dcterms:modified>
</cp:coreProperties>
</file>