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195"/>
        <w:gridCol w:w="1173"/>
        <w:gridCol w:w="4202"/>
      </w:tblGrid>
      <w:tr w:rsidR="00CB5FF7" w:rsidTr="00CB5FF7">
        <w:trPr>
          <w:cantSplit/>
          <w:trHeight w:val="420"/>
        </w:trPr>
        <w:tc>
          <w:tcPr>
            <w:tcW w:w="4195" w:type="dxa"/>
            <w:hideMark/>
          </w:tcPr>
          <w:p w:rsidR="00CB5FF7" w:rsidRDefault="00CB5FF7">
            <w:pPr>
              <w:pStyle w:val="aa"/>
              <w:tabs>
                <w:tab w:val="left" w:pos="4285"/>
              </w:tabs>
              <w:spacing w:line="192" w:lineRule="auto"/>
              <w:jc w:val="center"/>
              <w:rPr>
                <w:rFonts w:ascii="Times New Roman" w:hAnsi="Times New Roman"/>
                <w:b/>
                <w:noProof/>
                <w:color w:val="000000"/>
                <w:sz w:val="22"/>
              </w:rPr>
            </w:pPr>
            <w:r>
              <w:rPr>
                <w:noProof/>
              </w:rPr>
              <w:drawing>
                <wp:anchor distT="0" distB="0" distL="114300" distR="114300" simplePos="0" relativeHeight="251658240" behindDoc="0" locked="0" layoutInCell="0" allowOverlap="1">
                  <wp:simplePos x="0" y="0"/>
                  <wp:positionH relativeFrom="column">
                    <wp:posOffset>2529840</wp:posOffset>
                  </wp:positionH>
                  <wp:positionV relativeFrom="paragraph">
                    <wp:posOffset>-53340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b/>
                <w:noProof/>
                <w:color w:val="000000"/>
                <w:sz w:val="22"/>
              </w:rPr>
              <w:t>ЧĂВАШ РЕСПУБЛИКИ</w:t>
            </w:r>
          </w:p>
          <w:p w:rsidR="00CB5FF7" w:rsidRDefault="00CB5FF7">
            <w:pPr>
              <w:pStyle w:val="aa"/>
              <w:tabs>
                <w:tab w:val="left" w:pos="4285"/>
              </w:tabs>
              <w:spacing w:line="192" w:lineRule="auto"/>
              <w:jc w:val="center"/>
              <w:rPr>
                <w:sz w:val="26"/>
              </w:rPr>
            </w:pPr>
            <w:r>
              <w:rPr>
                <w:rFonts w:ascii="Times New Roman" w:hAnsi="Times New Roman"/>
                <w:b/>
                <w:noProof/>
                <w:color w:val="000000"/>
                <w:sz w:val="22"/>
              </w:rPr>
              <w:t>ВАРНАР РАЙОНĚ</w:t>
            </w:r>
            <w:r>
              <w:rPr>
                <w:rFonts w:ascii="Times New Roman" w:hAnsi="Times New Roman"/>
                <w:noProof/>
                <w:color w:val="000000"/>
                <w:sz w:val="26"/>
              </w:rPr>
              <w:t xml:space="preserve"> </w:t>
            </w:r>
          </w:p>
        </w:tc>
        <w:tc>
          <w:tcPr>
            <w:tcW w:w="1173" w:type="dxa"/>
            <w:vMerge w:val="restart"/>
          </w:tcPr>
          <w:p w:rsidR="00CB5FF7" w:rsidRDefault="00CB5FF7">
            <w:pPr>
              <w:jc w:val="center"/>
              <w:rPr>
                <w:sz w:val="26"/>
              </w:rPr>
            </w:pPr>
          </w:p>
        </w:tc>
        <w:tc>
          <w:tcPr>
            <w:tcW w:w="4202" w:type="dxa"/>
            <w:hideMark/>
          </w:tcPr>
          <w:p w:rsidR="00CB5FF7" w:rsidRDefault="00CB5FF7">
            <w:pPr>
              <w:pStyle w:val="aa"/>
              <w:spacing w:line="192" w:lineRule="auto"/>
              <w:jc w:val="center"/>
              <w:rPr>
                <w:b/>
                <w:sz w:val="22"/>
              </w:rPr>
            </w:pPr>
            <w:r>
              <w:rPr>
                <w:rFonts w:ascii="Times New Roman" w:hAnsi="Times New Roman"/>
                <w:b/>
                <w:noProof/>
                <w:sz w:val="22"/>
              </w:rPr>
              <w:t>ЧУВАШСКАЯ РЕСПУБЛИКА</w:t>
            </w:r>
            <w:r>
              <w:rPr>
                <w:rStyle w:val="ab"/>
                <w:rFonts w:ascii="Times New Roman" w:eastAsiaTheme="majorEastAsia" w:hAnsi="Times New Roman"/>
                <w:b w:val="0"/>
                <w:noProof/>
                <w:color w:val="000000"/>
                <w:sz w:val="22"/>
              </w:rPr>
              <w:t xml:space="preserve"> </w:t>
            </w:r>
            <w:r>
              <w:rPr>
                <w:rStyle w:val="ab"/>
                <w:rFonts w:ascii="Times New Roman" w:eastAsiaTheme="majorEastAsia" w:hAnsi="Times New Roman"/>
                <w:noProof/>
                <w:color w:val="000000"/>
                <w:sz w:val="22"/>
              </w:rPr>
              <w:t>ВУРНАРС</w:t>
            </w:r>
            <w:r>
              <w:rPr>
                <w:rFonts w:ascii="Times New Roman" w:hAnsi="Times New Roman"/>
                <w:b/>
                <w:noProof/>
                <w:color w:val="000000"/>
                <w:sz w:val="22"/>
              </w:rPr>
              <w:t xml:space="preserve">КИЙ РАЙОН  </w:t>
            </w:r>
          </w:p>
        </w:tc>
      </w:tr>
      <w:tr w:rsidR="00CB5FF7" w:rsidTr="00CB5FF7">
        <w:trPr>
          <w:cantSplit/>
          <w:trHeight w:val="2355"/>
        </w:trPr>
        <w:tc>
          <w:tcPr>
            <w:tcW w:w="4195" w:type="dxa"/>
          </w:tcPr>
          <w:p w:rsidR="00CB5FF7" w:rsidRDefault="00CB5FF7">
            <w:pPr>
              <w:spacing w:before="40" w:line="192" w:lineRule="auto"/>
              <w:jc w:val="center"/>
              <w:rPr>
                <w:b/>
                <w:bCs/>
                <w:noProof/>
                <w:color w:val="000000"/>
              </w:rPr>
            </w:pPr>
          </w:p>
          <w:p w:rsidR="003637B4" w:rsidRPr="00B9007F" w:rsidRDefault="003637B4" w:rsidP="003637B4">
            <w:pPr>
              <w:pStyle w:val="a7"/>
              <w:jc w:val="center"/>
              <w:rPr>
                <w:rFonts w:ascii="Times New Roman" w:hAnsi="Times New Roman"/>
                <w:b/>
                <w:noProof/>
              </w:rPr>
            </w:pPr>
            <w:r>
              <w:rPr>
                <w:rFonts w:ascii="Times New Roman" w:hAnsi="Times New Roman"/>
                <w:b/>
                <w:noProof/>
              </w:rPr>
              <w:t>К</w:t>
            </w:r>
            <w:r w:rsidRPr="00B9007F">
              <w:rPr>
                <w:rFonts w:ascii="Times New Roman" w:hAnsi="Times New Roman"/>
                <w:b/>
                <w:noProof/>
              </w:rPr>
              <w:t>ĔÇĔ</w:t>
            </w:r>
            <w:r>
              <w:rPr>
                <w:rFonts w:ascii="Times New Roman" w:hAnsi="Times New Roman"/>
                <w:b/>
                <w:noProof/>
              </w:rPr>
              <w:t>Н КИПЕК</w:t>
            </w:r>
            <w:r w:rsidRPr="00B9007F">
              <w:rPr>
                <w:rFonts w:ascii="Times New Roman" w:hAnsi="Times New Roman"/>
                <w:b/>
                <w:noProof/>
              </w:rPr>
              <w:t xml:space="preserve"> ЯЛ ПОСЕЛЕНИЙĚН</w:t>
            </w:r>
          </w:p>
          <w:p w:rsidR="003637B4" w:rsidRPr="00B9007F" w:rsidRDefault="003637B4" w:rsidP="003637B4">
            <w:pPr>
              <w:pStyle w:val="a7"/>
              <w:jc w:val="center"/>
              <w:rPr>
                <w:rFonts w:ascii="Times New Roman" w:hAnsi="Times New Roman"/>
                <w:b/>
                <w:noProof/>
              </w:rPr>
            </w:pPr>
            <w:r w:rsidRPr="00B9007F">
              <w:rPr>
                <w:rFonts w:ascii="Times New Roman" w:hAnsi="Times New Roman"/>
                <w:b/>
                <w:noProof/>
              </w:rPr>
              <w:t>АДМИНИСТРАЦИЙĚ</w:t>
            </w:r>
          </w:p>
          <w:p w:rsidR="00CB5FF7" w:rsidRDefault="00CB5FF7">
            <w:pPr>
              <w:spacing w:line="192" w:lineRule="auto"/>
              <w:jc w:val="center"/>
              <w:rPr>
                <w:rFonts w:eastAsiaTheme="majorEastAsia"/>
              </w:rPr>
            </w:pPr>
          </w:p>
          <w:p w:rsidR="00CB5FF7" w:rsidRDefault="00CB5FF7">
            <w:pPr>
              <w:spacing w:line="192" w:lineRule="auto"/>
              <w:jc w:val="center"/>
            </w:pPr>
          </w:p>
          <w:p w:rsidR="00CB5FF7" w:rsidRDefault="00CB5FF7">
            <w:pPr>
              <w:pStyle w:val="aa"/>
              <w:tabs>
                <w:tab w:val="left" w:pos="4285"/>
              </w:tabs>
              <w:spacing w:line="192" w:lineRule="auto"/>
              <w:jc w:val="center"/>
              <w:rPr>
                <w:rStyle w:val="ab"/>
                <w:rFonts w:ascii="Times New Roman" w:eastAsiaTheme="majorEastAsia" w:hAnsi="Times New Roman"/>
                <w:noProof/>
                <w:color w:val="000000"/>
                <w:sz w:val="26"/>
              </w:rPr>
            </w:pPr>
            <w:r>
              <w:rPr>
                <w:rStyle w:val="ab"/>
                <w:rFonts w:ascii="Baltica Chv Cyr" w:eastAsiaTheme="majorEastAsia" w:hAnsi="Baltica Chv Cyr"/>
                <w:noProof/>
                <w:color w:val="000000"/>
              </w:rPr>
              <w:t>ЙЫШАНУ</w:t>
            </w:r>
          </w:p>
          <w:p w:rsidR="00CB5FF7" w:rsidRDefault="0029468F">
            <w:pPr>
              <w:pStyle w:val="aa"/>
              <w:ind w:right="-35"/>
              <w:jc w:val="center"/>
              <w:rPr>
                <w:rFonts w:eastAsiaTheme="majorEastAsia" w:cs="Times New Roman"/>
              </w:rPr>
            </w:pPr>
            <w:r>
              <w:rPr>
                <w:rFonts w:ascii="Times New Roman" w:hAnsi="Times New Roman" w:cs="Times New Roman"/>
                <w:noProof/>
                <w:color w:val="000000"/>
                <w:sz w:val="26"/>
              </w:rPr>
              <w:t>«</w:t>
            </w:r>
            <w:r w:rsidR="00A3260A">
              <w:rPr>
                <w:rFonts w:ascii="Times New Roman" w:hAnsi="Times New Roman" w:cs="Times New Roman"/>
                <w:noProof/>
                <w:color w:val="000000"/>
                <w:sz w:val="26"/>
              </w:rPr>
              <w:t>1</w:t>
            </w:r>
            <w:r w:rsidR="00151680">
              <w:rPr>
                <w:rFonts w:ascii="Times New Roman" w:hAnsi="Times New Roman" w:cs="Times New Roman"/>
                <w:noProof/>
                <w:color w:val="000000"/>
                <w:sz w:val="26"/>
              </w:rPr>
              <w:t>6</w:t>
            </w:r>
            <w:r w:rsidR="00CB5FF7">
              <w:rPr>
                <w:rFonts w:ascii="Times New Roman" w:hAnsi="Times New Roman" w:cs="Times New Roman"/>
                <w:noProof/>
                <w:color w:val="000000"/>
                <w:sz w:val="26"/>
              </w:rPr>
              <w:t xml:space="preserve">» </w:t>
            </w:r>
            <w:r w:rsidR="000F1504">
              <w:rPr>
                <w:rFonts w:ascii="Times New Roman" w:hAnsi="Times New Roman" w:cs="Times New Roman"/>
                <w:noProof/>
                <w:color w:val="000000"/>
                <w:sz w:val="26"/>
              </w:rPr>
              <w:t>ноября</w:t>
            </w:r>
            <w:r w:rsidR="00736AED">
              <w:rPr>
                <w:rFonts w:ascii="Times New Roman" w:hAnsi="Times New Roman" w:cs="Times New Roman"/>
                <w:noProof/>
                <w:color w:val="000000"/>
                <w:sz w:val="26"/>
              </w:rPr>
              <w:t xml:space="preserve"> </w:t>
            </w:r>
            <w:r w:rsidR="00C22F1A">
              <w:rPr>
                <w:rFonts w:ascii="Times New Roman" w:hAnsi="Times New Roman" w:cs="Times New Roman"/>
                <w:noProof/>
                <w:color w:val="000000"/>
                <w:sz w:val="26"/>
              </w:rPr>
              <w:t>201</w:t>
            </w:r>
            <w:r>
              <w:rPr>
                <w:rFonts w:ascii="Times New Roman" w:hAnsi="Times New Roman" w:cs="Times New Roman"/>
                <w:noProof/>
                <w:color w:val="000000"/>
                <w:sz w:val="26"/>
              </w:rPr>
              <w:t>8</w:t>
            </w:r>
            <w:r w:rsidR="00F466F0">
              <w:rPr>
                <w:rFonts w:ascii="Times New Roman" w:hAnsi="Times New Roman" w:cs="Times New Roman"/>
                <w:noProof/>
                <w:color w:val="000000"/>
                <w:sz w:val="26"/>
              </w:rPr>
              <w:t xml:space="preserve"> г.   № </w:t>
            </w:r>
            <w:r w:rsidR="003637B4">
              <w:rPr>
                <w:rFonts w:ascii="Times New Roman" w:hAnsi="Times New Roman" w:cs="Times New Roman"/>
                <w:noProof/>
                <w:color w:val="000000"/>
                <w:sz w:val="26"/>
              </w:rPr>
              <w:t>73</w:t>
            </w:r>
          </w:p>
          <w:p w:rsidR="00CB5FF7" w:rsidRDefault="003637B4" w:rsidP="00772410">
            <w:pPr>
              <w:pStyle w:val="aa"/>
              <w:ind w:right="-35"/>
              <w:jc w:val="center"/>
              <w:rPr>
                <w:noProof/>
                <w:color w:val="000000"/>
                <w:sz w:val="26"/>
              </w:rPr>
            </w:pPr>
            <w:r>
              <w:rPr>
                <w:noProof/>
                <w:color w:val="000000"/>
                <w:sz w:val="26"/>
              </w:rPr>
              <w:t>КЕСЕН КИПЕКсали</w:t>
            </w:r>
          </w:p>
        </w:tc>
        <w:tc>
          <w:tcPr>
            <w:tcW w:w="1173" w:type="dxa"/>
            <w:vMerge/>
            <w:vAlign w:val="center"/>
            <w:hideMark/>
          </w:tcPr>
          <w:p w:rsidR="00CB5FF7" w:rsidRDefault="00CB5FF7">
            <w:pPr>
              <w:rPr>
                <w:sz w:val="26"/>
              </w:rPr>
            </w:pPr>
          </w:p>
        </w:tc>
        <w:tc>
          <w:tcPr>
            <w:tcW w:w="4202" w:type="dxa"/>
          </w:tcPr>
          <w:p w:rsidR="00CB5FF7" w:rsidRDefault="00CB5FF7">
            <w:pPr>
              <w:spacing w:before="80" w:line="192" w:lineRule="auto"/>
              <w:jc w:val="center"/>
              <w:rPr>
                <w:b/>
                <w:bCs/>
              </w:rPr>
            </w:pPr>
            <w:r>
              <w:rPr>
                <w:b/>
                <w:bCs/>
                <w:sz w:val="22"/>
              </w:rPr>
              <w:t>АДМИНИСТРАЦИЯ</w:t>
            </w:r>
          </w:p>
          <w:p w:rsidR="00CB5FF7" w:rsidRDefault="00271EDC">
            <w:pPr>
              <w:pStyle w:val="aa"/>
              <w:spacing w:line="192" w:lineRule="auto"/>
              <w:ind w:left="-40" w:right="-6"/>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МАЛОЯУШСКОГО</w:t>
            </w:r>
            <w:r w:rsidR="00CB5FF7">
              <w:rPr>
                <w:rFonts w:ascii="Times New Roman" w:hAnsi="Times New Roman" w:cs="Times New Roman"/>
                <w:b/>
                <w:bCs/>
                <w:noProof/>
                <w:color w:val="000000"/>
                <w:sz w:val="22"/>
              </w:rPr>
              <w:t xml:space="preserve"> СЕЛЬСКОГО </w:t>
            </w:r>
          </w:p>
          <w:p w:rsidR="00CB5FF7" w:rsidRDefault="00CB5FF7">
            <w:pPr>
              <w:pStyle w:val="aa"/>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ПОСЕЛЕНИЯ</w:t>
            </w:r>
          </w:p>
          <w:p w:rsidR="00CB5FF7" w:rsidRDefault="00CB5FF7"/>
          <w:p w:rsidR="00CB5FF7" w:rsidRDefault="00CB5FF7">
            <w:pPr>
              <w:pStyle w:val="aa"/>
              <w:spacing w:line="192" w:lineRule="auto"/>
              <w:jc w:val="center"/>
              <w:rPr>
                <w:rStyle w:val="ab"/>
                <w:rFonts w:ascii="Times New Roman" w:eastAsiaTheme="majorEastAsia" w:hAnsi="Times New Roman"/>
                <w:noProof/>
                <w:color w:val="000000"/>
                <w:sz w:val="26"/>
              </w:rPr>
            </w:pPr>
            <w:r>
              <w:rPr>
                <w:rStyle w:val="ab"/>
                <w:rFonts w:ascii="Times New Roman" w:eastAsiaTheme="majorEastAsia" w:hAnsi="Times New Roman"/>
                <w:noProof/>
                <w:color w:val="000000"/>
              </w:rPr>
              <w:t>ПОСТАНОВЛЕНИЕ</w:t>
            </w:r>
          </w:p>
          <w:p w:rsidR="00CB5FF7" w:rsidRDefault="00CB5FF7">
            <w:pPr>
              <w:pStyle w:val="aa"/>
              <w:ind w:right="-35"/>
              <w:rPr>
                <w:rFonts w:eastAsiaTheme="majorEastAsia" w:cs="Times New Roman"/>
              </w:rPr>
            </w:pPr>
          </w:p>
          <w:p w:rsidR="00772410" w:rsidRDefault="00A3260A" w:rsidP="00772410">
            <w:pPr>
              <w:pStyle w:val="aa"/>
              <w:ind w:right="-35"/>
              <w:jc w:val="center"/>
              <w:rPr>
                <w:rFonts w:eastAsiaTheme="majorEastAsia" w:cs="Times New Roman"/>
              </w:rPr>
            </w:pPr>
            <w:r>
              <w:rPr>
                <w:rFonts w:ascii="Times New Roman" w:hAnsi="Times New Roman" w:cs="Times New Roman"/>
                <w:noProof/>
                <w:color w:val="000000"/>
                <w:sz w:val="26"/>
              </w:rPr>
              <w:t>«1</w:t>
            </w:r>
            <w:r w:rsidR="00151680">
              <w:rPr>
                <w:rFonts w:ascii="Times New Roman" w:hAnsi="Times New Roman" w:cs="Times New Roman"/>
                <w:noProof/>
                <w:color w:val="000000"/>
                <w:sz w:val="26"/>
              </w:rPr>
              <w:t>6</w:t>
            </w:r>
            <w:r w:rsidR="00772410">
              <w:rPr>
                <w:rFonts w:ascii="Times New Roman" w:hAnsi="Times New Roman" w:cs="Times New Roman"/>
                <w:noProof/>
                <w:color w:val="000000"/>
                <w:sz w:val="26"/>
              </w:rPr>
              <w:t xml:space="preserve">» ноября 2018 г.   № </w:t>
            </w:r>
            <w:r w:rsidR="003637B4">
              <w:rPr>
                <w:rFonts w:ascii="Times New Roman" w:hAnsi="Times New Roman" w:cs="Times New Roman"/>
                <w:noProof/>
                <w:color w:val="000000"/>
                <w:sz w:val="26"/>
              </w:rPr>
              <w:t>73</w:t>
            </w:r>
          </w:p>
          <w:p w:rsidR="00CB5FF7" w:rsidRDefault="003637B4">
            <w:pPr>
              <w:jc w:val="center"/>
              <w:rPr>
                <w:noProof/>
                <w:sz w:val="26"/>
              </w:rPr>
            </w:pPr>
            <w:r>
              <w:rPr>
                <w:noProof/>
                <w:color w:val="000000"/>
                <w:sz w:val="26"/>
              </w:rPr>
              <w:t>с.Малые Яуши</w:t>
            </w:r>
          </w:p>
        </w:tc>
      </w:tr>
    </w:tbl>
    <w:p w:rsidR="00CB5FF7" w:rsidRDefault="00CB5FF7" w:rsidP="00CB5FF7">
      <w:pPr>
        <w:tabs>
          <w:tab w:val="left" w:pos="0"/>
        </w:tabs>
      </w:pPr>
      <w:r>
        <w:tab/>
      </w:r>
    </w:p>
    <w:p w:rsidR="00CB5FF7" w:rsidRDefault="00CB5FF7" w:rsidP="00CB5FF7">
      <w:pPr>
        <w:ind w:left="851"/>
        <w:jc w:val="both"/>
      </w:pPr>
    </w:p>
    <w:p w:rsidR="00151680" w:rsidRPr="00151680" w:rsidRDefault="00CB5FF7" w:rsidP="003637B4">
      <w:pPr>
        <w:widowControl w:val="0"/>
        <w:tabs>
          <w:tab w:val="left" w:pos="9072"/>
          <w:tab w:val="left" w:pos="9214"/>
        </w:tabs>
        <w:suppressAutoHyphens/>
        <w:spacing w:line="204" w:lineRule="auto"/>
        <w:ind w:right="4846"/>
        <w:jc w:val="both"/>
      </w:pPr>
      <w:r>
        <w:t xml:space="preserve"> </w:t>
      </w:r>
      <w:proofErr w:type="gramStart"/>
      <w:r w:rsidR="00151680" w:rsidRPr="00151680">
        <w:rPr>
          <w:b/>
        </w:rPr>
        <w:t xml:space="preserve">Об утверждении административного регламента </w:t>
      </w:r>
      <w:r w:rsidR="00151680" w:rsidRPr="00151680">
        <w:rPr>
          <w:b/>
          <w:bCs/>
        </w:rPr>
        <w:t>по предоставлению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roofErr w:type="gramEnd"/>
    </w:p>
    <w:p w:rsidR="00151680" w:rsidRPr="00151680" w:rsidRDefault="00151680" w:rsidP="00151680">
      <w:pPr>
        <w:pStyle w:val="ConsTitle"/>
        <w:widowControl/>
        <w:ind w:right="0"/>
        <w:jc w:val="both"/>
        <w:rPr>
          <w:rFonts w:ascii="Times New Roman" w:hAnsi="Times New Roman" w:cs="Times New Roman"/>
          <w:sz w:val="24"/>
          <w:szCs w:val="24"/>
        </w:rPr>
      </w:pPr>
    </w:p>
    <w:p w:rsidR="00151680" w:rsidRPr="00151680" w:rsidRDefault="00151680" w:rsidP="00151680">
      <w:pPr>
        <w:ind w:firstLine="426"/>
        <w:jc w:val="both"/>
      </w:pPr>
      <w:proofErr w:type="gramStart"/>
      <w:r w:rsidRPr="00151680">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w:t>
      </w:r>
      <w:r>
        <w:t xml:space="preserve"> </w:t>
      </w:r>
      <w:r w:rsidRPr="00151680">
        <w:t xml:space="preserve">131-ФЗ «Об общих принципах организации местного самоуправления в Российской Федерации», Уставом </w:t>
      </w:r>
      <w:r w:rsidR="00271EDC">
        <w:t>Малояушского</w:t>
      </w:r>
      <w:r w:rsidRPr="00151680">
        <w:t xml:space="preserve">  сельского поселения Вурнарского района, в целях повышения качества предоставления муниципальной услуги, администрация </w:t>
      </w:r>
      <w:r w:rsidR="00271EDC">
        <w:t>Малояушского</w:t>
      </w:r>
      <w:r w:rsidRPr="00151680">
        <w:t xml:space="preserve">  сельского поселения Вурнарского района Чувашской Республики ПОСТАНОВЛЯЕТ:</w:t>
      </w:r>
      <w:proofErr w:type="gramEnd"/>
    </w:p>
    <w:p w:rsidR="00151680" w:rsidRPr="00151680" w:rsidRDefault="00151680" w:rsidP="00151680">
      <w:pPr>
        <w:pStyle w:val="ConsPlusTitle"/>
        <w:jc w:val="both"/>
        <w:rPr>
          <w:rFonts w:ascii="Times New Roman" w:hAnsi="Times New Roman" w:cs="Times New Roman"/>
          <w:bCs w:val="0"/>
          <w:sz w:val="24"/>
          <w:szCs w:val="24"/>
        </w:rPr>
      </w:pPr>
    </w:p>
    <w:p w:rsidR="00151680" w:rsidRPr="00151680" w:rsidRDefault="00151680" w:rsidP="00151680">
      <w:pPr>
        <w:widowControl w:val="0"/>
        <w:tabs>
          <w:tab w:val="left" w:pos="9072"/>
          <w:tab w:val="left" w:pos="9214"/>
        </w:tabs>
        <w:ind w:right="7" w:firstLine="567"/>
        <w:jc w:val="both"/>
        <w:rPr>
          <w:color w:val="000000"/>
        </w:rPr>
      </w:pPr>
      <w:r w:rsidRPr="00151680">
        <w:t xml:space="preserve"> 1. </w:t>
      </w:r>
      <w:proofErr w:type="gramStart"/>
      <w:r w:rsidRPr="00151680">
        <w:t>Утвердить прилагаемый административный регламент</w:t>
      </w:r>
      <w:r w:rsidRPr="00151680">
        <w:rPr>
          <w:rStyle w:val="af1"/>
          <w:color w:val="00000A"/>
        </w:rPr>
        <w:t xml:space="preserve"> по предоставлению муниципальной услуги </w:t>
      </w:r>
      <w:r w:rsidRPr="00151680">
        <w:rPr>
          <w:bCs/>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bCs/>
        </w:rPr>
        <w:t>»</w:t>
      </w:r>
      <w:r w:rsidRPr="00151680">
        <w:rPr>
          <w:bCs/>
        </w:rPr>
        <w:t>.</w:t>
      </w:r>
      <w:proofErr w:type="gramEnd"/>
    </w:p>
    <w:p w:rsidR="00151680" w:rsidRPr="00151680" w:rsidRDefault="00151680" w:rsidP="00151680">
      <w:pPr>
        <w:widowControl w:val="0"/>
        <w:ind w:firstLine="709"/>
        <w:jc w:val="both"/>
        <w:rPr>
          <w:color w:val="000000"/>
        </w:rPr>
      </w:pPr>
      <w:r w:rsidRPr="00151680">
        <w:rPr>
          <w:color w:val="000000"/>
        </w:rPr>
        <w:t xml:space="preserve">2. Настоящее постановление </w:t>
      </w:r>
      <w:proofErr w:type="gramStart"/>
      <w:r w:rsidRPr="00151680">
        <w:rPr>
          <w:color w:val="000000"/>
        </w:rPr>
        <w:t>вступает в силу после его официального опубликования и подлежит</w:t>
      </w:r>
      <w:proofErr w:type="gramEnd"/>
      <w:r w:rsidRPr="00151680">
        <w:rPr>
          <w:color w:val="000000"/>
        </w:rPr>
        <w:t xml:space="preserve"> размещению на официальном сайте администрации</w:t>
      </w:r>
      <w:r w:rsidRPr="00151680">
        <w:t xml:space="preserve"> </w:t>
      </w:r>
      <w:r w:rsidR="00271EDC">
        <w:rPr>
          <w:color w:val="000000"/>
        </w:rPr>
        <w:t>Малояушского</w:t>
      </w:r>
      <w:r w:rsidRPr="00151680">
        <w:rPr>
          <w:color w:val="000000"/>
        </w:rPr>
        <w:t xml:space="preserve">  сельского поселения Вурнарского  района.</w:t>
      </w:r>
    </w:p>
    <w:p w:rsidR="00151680" w:rsidRPr="00151680" w:rsidRDefault="00151680" w:rsidP="00151680">
      <w:pPr>
        <w:widowControl w:val="0"/>
        <w:ind w:firstLine="709"/>
        <w:jc w:val="both"/>
        <w:rPr>
          <w:color w:val="000000"/>
        </w:rPr>
      </w:pPr>
      <w:r w:rsidRPr="00151680">
        <w:rPr>
          <w:color w:val="000000"/>
        </w:rPr>
        <w:t xml:space="preserve">3. </w:t>
      </w:r>
      <w:proofErr w:type="gramStart"/>
      <w:r w:rsidRPr="00151680">
        <w:rPr>
          <w:color w:val="000000"/>
        </w:rPr>
        <w:t>Контроль за</w:t>
      </w:r>
      <w:proofErr w:type="gramEnd"/>
      <w:r w:rsidRPr="00151680">
        <w:rPr>
          <w:color w:val="000000"/>
        </w:rPr>
        <w:t xml:space="preserve"> выполнением настоящего постановления возлагаю на себя.</w:t>
      </w:r>
    </w:p>
    <w:p w:rsidR="00151680" w:rsidRPr="00151680" w:rsidRDefault="00151680" w:rsidP="00151680">
      <w:pPr>
        <w:widowControl w:val="0"/>
        <w:ind w:firstLine="709"/>
        <w:jc w:val="both"/>
        <w:rPr>
          <w:color w:val="000000"/>
        </w:rPr>
      </w:pPr>
    </w:p>
    <w:p w:rsidR="00151680" w:rsidRPr="00151680" w:rsidRDefault="00151680" w:rsidP="00151680">
      <w:pPr>
        <w:pStyle w:val="11"/>
        <w:tabs>
          <w:tab w:val="left" w:pos="709"/>
          <w:tab w:val="left" w:pos="980"/>
          <w:tab w:val="left" w:pos="1134"/>
        </w:tabs>
        <w:ind w:left="567"/>
        <w:jc w:val="both"/>
        <w:rPr>
          <w:rFonts w:ascii="Times New Roman" w:hAnsi="Times New Roman" w:cs="Times New Roman"/>
          <w:szCs w:val="24"/>
        </w:rPr>
      </w:pPr>
    </w:p>
    <w:p w:rsidR="003637B4" w:rsidRDefault="003637B4" w:rsidP="00151680">
      <w:pPr>
        <w:pStyle w:val="11"/>
        <w:jc w:val="both"/>
        <w:rPr>
          <w:rFonts w:ascii="Times New Roman" w:hAnsi="Times New Roman" w:cs="Times New Roman"/>
          <w:szCs w:val="24"/>
        </w:rPr>
      </w:pPr>
    </w:p>
    <w:p w:rsidR="003637B4" w:rsidRDefault="003637B4" w:rsidP="00151680">
      <w:pPr>
        <w:pStyle w:val="11"/>
        <w:jc w:val="both"/>
        <w:rPr>
          <w:rFonts w:ascii="Times New Roman" w:hAnsi="Times New Roman" w:cs="Times New Roman"/>
          <w:szCs w:val="24"/>
        </w:rPr>
      </w:pPr>
    </w:p>
    <w:p w:rsidR="003637B4" w:rsidRDefault="003637B4" w:rsidP="00151680">
      <w:pPr>
        <w:pStyle w:val="11"/>
        <w:jc w:val="both"/>
        <w:rPr>
          <w:rFonts w:ascii="Times New Roman" w:hAnsi="Times New Roman" w:cs="Times New Roman"/>
          <w:szCs w:val="24"/>
        </w:rPr>
      </w:pPr>
    </w:p>
    <w:p w:rsidR="00151680" w:rsidRPr="00151680" w:rsidRDefault="00151680" w:rsidP="00151680">
      <w:pPr>
        <w:pStyle w:val="11"/>
        <w:jc w:val="both"/>
        <w:rPr>
          <w:rFonts w:ascii="Times New Roman" w:hAnsi="Times New Roman" w:cs="Times New Roman"/>
          <w:szCs w:val="24"/>
        </w:rPr>
      </w:pPr>
      <w:r w:rsidRPr="00151680">
        <w:rPr>
          <w:rFonts w:ascii="Times New Roman" w:hAnsi="Times New Roman" w:cs="Times New Roman"/>
          <w:szCs w:val="24"/>
        </w:rPr>
        <w:t xml:space="preserve">Глава </w:t>
      </w:r>
      <w:r w:rsidR="00271EDC">
        <w:rPr>
          <w:rFonts w:ascii="Times New Roman" w:hAnsi="Times New Roman" w:cs="Times New Roman"/>
          <w:szCs w:val="24"/>
        </w:rPr>
        <w:t>Малояушского</w:t>
      </w:r>
    </w:p>
    <w:p w:rsidR="00151680" w:rsidRPr="00151680" w:rsidRDefault="00151680" w:rsidP="00151680">
      <w:pPr>
        <w:pStyle w:val="11"/>
        <w:jc w:val="both"/>
        <w:rPr>
          <w:rFonts w:ascii="Times New Roman" w:hAnsi="Times New Roman" w:cs="Times New Roman"/>
          <w:i/>
          <w:iCs/>
          <w:szCs w:val="24"/>
        </w:rPr>
      </w:pPr>
      <w:r w:rsidRPr="00151680">
        <w:rPr>
          <w:rFonts w:ascii="Times New Roman" w:hAnsi="Times New Roman" w:cs="Times New Roman"/>
          <w:szCs w:val="24"/>
        </w:rPr>
        <w:t xml:space="preserve">сельского поселения                            </w:t>
      </w:r>
      <w:r>
        <w:rPr>
          <w:rFonts w:ascii="Times New Roman" w:hAnsi="Times New Roman" w:cs="Times New Roman"/>
          <w:szCs w:val="24"/>
        </w:rPr>
        <w:t xml:space="preserve">     </w:t>
      </w:r>
      <w:r w:rsidRPr="00151680">
        <w:rPr>
          <w:rFonts w:ascii="Times New Roman" w:hAnsi="Times New Roman" w:cs="Times New Roman"/>
          <w:szCs w:val="24"/>
        </w:rPr>
        <w:t xml:space="preserve">                                                             </w:t>
      </w:r>
      <w:r w:rsidR="00271EDC">
        <w:rPr>
          <w:rFonts w:ascii="Times New Roman" w:hAnsi="Times New Roman" w:cs="Times New Roman"/>
          <w:szCs w:val="24"/>
        </w:rPr>
        <w:t>С.К.Волков</w:t>
      </w:r>
    </w:p>
    <w:p w:rsidR="00151680" w:rsidRPr="00151680" w:rsidRDefault="00151680" w:rsidP="00151680">
      <w:pPr>
        <w:pageBreakBefore/>
        <w:widowControl w:val="0"/>
        <w:ind w:left="5103"/>
        <w:jc w:val="both"/>
        <w:rPr>
          <w:iCs/>
        </w:rPr>
      </w:pPr>
      <w:r w:rsidRPr="00151680">
        <w:rPr>
          <w:iCs/>
        </w:rPr>
        <w:lastRenderedPageBreak/>
        <w:t xml:space="preserve">Приложение № 1 </w:t>
      </w:r>
    </w:p>
    <w:p w:rsidR="00151680" w:rsidRPr="00151680" w:rsidRDefault="00151680" w:rsidP="00151680">
      <w:pPr>
        <w:widowControl w:val="0"/>
        <w:ind w:left="5103"/>
        <w:jc w:val="both"/>
        <w:rPr>
          <w:iCs/>
        </w:rPr>
      </w:pPr>
      <w:r w:rsidRPr="00151680">
        <w:rPr>
          <w:iCs/>
        </w:rPr>
        <w:t xml:space="preserve">к постановлению администрации </w:t>
      </w:r>
      <w:r w:rsidR="00271EDC">
        <w:rPr>
          <w:iCs/>
        </w:rPr>
        <w:t>Малояушского</w:t>
      </w:r>
      <w:r w:rsidRPr="00151680">
        <w:rPr>
          <w:iCs/>
        </w:rPr>
        <w:t xml:space="preserve"> сельского поселения </w:t>
      </w:r>
    </w:p>
    <w:p w:rsidR="00151680" w:rsidRPr="00151680" w:rsidRDefault="00151680" w:rsidP="00151680">
      <w:pPr>
        <w:widowControl w:val="0"/>
        <w:ind w:left="5103"/>
        <w:jc w:val="both"/>
        <w:rPr>
          <w:b/>
          <w:bCs/>
        </w:rPr>
      </w:pPr>
      <w:r w:rsidRPr="00151680">
        <w:rPr>
          <w:iCs/>
        </w:rPr>
        <w:t xml:space="preserve">от 16 ноября 2018 г. № </w:t>
      </w:r>
      <w:r w:rsidR="00271EDC">
        <w:rPr>
          <w:iCs/>
        </w:rPr>
        <w:t>73</w:t>
      </w:r>
    </w:p>
    <w:p w:rsidR="00151680" w:rsidRPr="00151680" w:rsidRDefault="00151680" w:rsidP="00151680">
      <w:pPr>
        <w:jc w:val="both"/>
        <w:rPr>
          <w:b/>
          <w:bCs/>
        </w:rPr>
      </w:pPr>
    </w:p>
    <w:p w:rsidR="00151680" w:rsidRPr="00151680" w:rsidRDefault="00151680" w:rsidP="00151680">
      <w:pPr>
        <w:jc w:val="center"/>
        <w:rPr>
          <w:b/>
          <w:bCs/>
        </w:rPr>
      </w:pPr>
      <w:r w:rsidRPr="00151680">
        <w:rPr>
          <w:b/>
          <w:bCs/>
        </w:rPr>
        <w:t>АДМИНИСТРАТИВНЫЙ РЕГЛАМЕНТ</w:t>
      </w:r>
    </w:p>
    <w:p w:rsidR="00151680" w:rsidRPr="00151680" w:rsidRDefault="00151680" w:rsidP="00151680">
      <w:pPr>
        <w:jc w:val="center"/>
        <w:rPr>
          <w:b/>
        </w:rPr>
      </w:pPr>
      <w:proofErr w:type="gramStart"/>
      <w:r w:rsidRPr="00151680">
        <w:rPr>
          <w:b/>
          <w:bCs/>
        </w:rPr>
        <w:t>по предоставлению муниципальной услуги</w:t>
      </w:r>
      <w:r w:rsidRPr="00151680">
        <w:t xml:space="preserve"> «</w:t>
      </w:r>
      <w:r w:rsidRPr="00151680">
        <w:rPr>
          <w:b/>
          <w:bCs/>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151680">
        <w:t>»</w:t>
      </w:r>
      <w:proofErr w:type="gramEnd"/>
    </w:p>
    <w:p w:rsidR="00151680" w:rsidRPr="00151680" w:rsidRDefault="00151680" w:rsidP="00151680">
      <w:pPr>
        <w:ind w:right="-519"/>
        <w:jc w:val="center"/>
      </w:pPr>
      <w:r w:rsidRPr="00151680">
        <w:rPr>
          <w:b/>
        </w:rPr>
        <w:t>I. ОБЩИЕ ПОЛОЖЕНИЯ</w:t>
      </w:r>
    </w:p>
    <w:p w:rsidR="00151680" w:rsidRPr="00151680" w:rsidRDefault="00151680" w:rsidP="00151680">
      <w:pPr>
        <w:spacing w:line="230" w:lineRule="auto"/>
        <w:ind w:right="20" w:firstLine="567"/>
        <w:jc w:val="both"/>
      </w:pPr>
      <w:r w:rsidRPr="00151680">
        <w:t>1.</w:t>
      </w:r>
      <w:r>
        <w:t xml:space="preserve"> </w:t>
      </w:r>
      <w:proofErr w:type="gramStart"/>
      <w:r w:rsidRPr="00151680">
        <w:t xml:space="preserve">Административный регламент </w:t>
      </w:r>
      <w:r w:rsidR="00271EDC">
        <w:t>Малояушского</w:t>
      </w:r>
      <w:r w:rsidRPr="00151680">
        <w:t xml:space="preserve"> сельского поселения (далее - административный регламент) по предоставлению муниципальной услуги</w:t>
      </w:r>
      <w:r w:rsidRPr="00151680">
        <w:rPr>
          <w:b/>
          <w:bCs/>
        </w:rPr>
        <w:t xml:space="preserve"> «</w:t>
      </w:r>
      <w:r w:rsidRPr="00151680">
        <w:rPr>
          <w:bCs/>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 до 18 лет</w:t>
      </w:r>
      <w:r w:rsidRPr="00151680">
        <w:t xml:space="preserve">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w:t>
      </w:r>
      <w:proofErr w:type="gramEnd"/>
      <w:r w:rsidRPr="00151680">
        <w:t xml:space="preserve"> и последовательность действий (административных процедур) при предоставлении муниципальной услуги.</w:t>
      </w:r>
    </w:p>
    <w:p w:rsidR="00151680" w:rsidRPr="00151680" w:rsidRDefault="00151680" w:rsidP="00151680">
      <w:pPr>
        <w:ind w:left="700"/>
        <w:jc w:val="both"/>
      </w:pPr>
      <w:r w:rsidRPr="00151680">
        <w:t>1.2. Получателями муниципальной услуги являются:</w:t>
      </w:r>
    </w:p>
    <w:p w:rsidR="00151680" w:rsidRPr="00151680" w:rsidRDefault="00151680" w:rsidP="00151680">
      <w:pPr>
        <w:spacing w:line="16" w:lineRule="exact"/>
        <w:jc w:val="both"/>
      </w:pPr>
    </w:p>
    <w:p w:rsidR="00151680" w:rsidRPr="00151680" w:rsidRDefault="00151680" w:rsidP="00151680">
      <w:pPr>
        <w:numPr>
          <w:ilvl w:val="0"/>
          <w:numId w:val="4"/>
        </w:numPr>
        <w:tabs>
          <w:tab w:val="left" w:pos="1011"/>
        </w:tabs>
        <w:suppressAutoHyphens/>
        <w:spacing w:line="230" w:lineRule="auto"/>
        <w:ind w:left="0" w:firstLine="701"/>
        <w:jc w:val="both"/>
      </w:pPr>
      <w:r w:rsidRPr="00151680">
        <w:t xml:space="preserve">граждане, являющиеся участниками целевых программ по поддержке молодых и многодетных семей, реализуемых полностью или частично за счет средств регионального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w:t>
      </w:r>
      <w:proofErr w:type="gramStart"/>
      <w:r w:rsidRPr="00151680">
        <w:t>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proofErr w:type="gramEnd"/>
    </w:p>
    <w:p w:rsidR="00151680" w:rsidRPr="00151680" w:rsidRDefault="00151680" w:rsidP="00151680">
      <w:pPr>
        <w:spacing w:line="21" w:lineRule="exact"/>
        <w:jc w:val="both"/>
      </w:pPr>
    </w:p>
    <w:p w:rsidR="00151680" w:rsidRPr="00151680" w:rsidRDefault="00151680" w:rsidP="00151680">
      <w:pPr>
        <w:numPr>
          <w:ilvl w:val="0"/>
          <w:numId w:val="4"/>
        </w:numPr>
        <w:tabs>
          <w:tab w:val="left" w:pos="927"/>
        </w:tabs>
        <w:suppressAutoHyphens/>
        <w:spacing w:line="230" w:lineRule="auto"/>
        <w:ind w:left="0" w:firstLine="701"/>
        <w:jc w:val="both"/>
      </w:pPr>
      <w:r w:rsidRPr="00151680">
        <w:t>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признаны потерпевшими от действия (бездействия) застройщиков на территории Чувашской Республики в порядке, установленном уголовно-процессуальным законодательством РФ;</w:t>
      </w:r>
    </w:p>
    <w:p w:rsidR="00151680" w:rsidRPr="00151680" w:rsidRDefault="00151680" w:rsidP="00151680">
      <w:pPr>
        <w:spacing w:line="13" w:lineRule="exact"/>
        <w:jc w:val="both"/>
      </w:pPr>
    </w:p>
    <w:p w:rsidR="00151680" w:rsidRPr="00151680" w:rsidRDefault="00151680" w:rsidP="00151680">
      <w:pPr>
        <w:numPr>
          <w:ilvl w:val="0"/>
          <w:numId w:val="4"/>
        </w:numPr>
        <w:tabs>
          <w:tab w:val="left" w:pos="876"/>
        </w:tabs>
        <w:suppressAutoHyphens/>
        <w:spacing w:line="228" w:lineRule="auto"/>
        <w:ind w:left="0" w:firstLine="701"/>
        <w:jc w:val="both"/>
      </w:pPr>
      <w:r w:rsidRPr="00151680">
        <w:t xml:space="preserve">граждане, принятые на учете в качестве нуждающихся в жилых помещениях, предоставляемых по договорам социального найма, имеющие в соответствии с федеральным законодательством право на внеочередное или первоочередное получение земельных участков </w:t>
      </w:r>
      <w:proofErr w:type="gramStart"/>
      <w:r w:rsidRPr="00151680">
        <w:t>для</w:t>
      </w:r>
      <w:proofErr w:type="gramEnd"/>
      <w:r w:rsidRPr="00151680">
        <w:t xml:space="preserve"> индивидуального жилищного строительства (далее – заявитель).</w:t>
      </w:r>
    </w:p>
    <w:p w:rsidR="00151680" w:rsidRPr="00151680" w:rsidRDefault="00151680" w:rsidP="00151680">
      <w:pPr>
        <w:spacing w:line="4" w:lineRule="exact"/>
        <w:jc w:val="both"/>
      </w:pPr>
    </w:p>
    <w:p w:rsidR="00151680" w:rsidRPr="00151680" w:rsidRDefault="00151680" w:rsidP="00151680">
      <w:pPr>
        <w:tabs>
          <w:tab w:val="left" w:pos="707"/>
        </w:tabs>
        <w:ind w:firstLine="709"/>
        <w:jc w:val="both"/>
      </w:pPr>
      <w:r w:rsidRPr="00151680">
        <w:t xml:space="preserve"> - граждане, имеющих трех и более родных и (или) усыновленных детей до 18 лет (далее граждане), принятые на учете в качестве нуждающихся в жилых помещениях.</w:t>
      </w:r>
    </w:p>
    <w:p w:rsidR="00151680" w:rsidRPr="00151680" w:rsidRDefault="00151680" w:rsidP="00151680">
      <w:pPr>
        <w:ind w:left="707"/>
        <w:jc w:val="both"/>
      </w:pPr>
      <w:r w:rsidRPr="00151680">
        <w:t>1.3. Порядок информирования о муниципальной услуге.</w:t>
      </w:r>
    </w:p>
    <w:p w:rsidR="00151680" w:rsidRPr="00151680" w:rsidRDefault="00151680" w:rsidP="00151680">
      <w:pPr>
        <w:tabs>
          <w:tab w:val="left" w:pos="9387"/>
        </w:tabs>
        <w:ind w:left="707"/>
        <w:jc w:val="both"/>
      </w:pPr>
      <w:r w:rsidRPr="00151680">
        <w:t xml:space="preserve">1.3.1. Информацию о порядке предоставления муниципальной услуги можно   получить в администрации </w:t>
      </w:r>
      <w:r w:rsidR="00271EDC">
        <w:t>Малояушского</w:t>
      </w:r>
      <w:r w:rsidRPr="00151680">
        <w:t xml:space="preserve"> сельского поселения (далее – администрация):</w:t>
      </w:r>
    </w:p>
    <w:p w:rsidR="00151680" w:rsidRPr="00151680" w:rsidRDefault="00151680" w:rsidP="00151680">
      <w:pPr>
        <w:spacing w:line="228" w:lineRule="auto"/>
        <w:ind w:left="7"/>
        <w:jc w:val="both"/>
      </w:pPr>
      <w:r w:rsidRPr="00151680">
        <w:t>Место нахождения администрации:</w:t>
      </w:r>
    </w:p>
    <w:p w:rsidR="00151680" w:rsidRPr="00151680" w:rsidRDefault="00151680" w:rsidP="00151680">
      <w:pPr>
        <w:spacing w:line="228" w:lineRule="auto"/>
        <w:ind w:left="7"/>
        <w:jc w:val="both"/>
      </w:pPr>
      <w:r>
        <w:t xml:space="preserve">        </w:t>
      </w:r>
      <w:r w:rsidRPr="00151680">
        <w:t>- юридический адрес: 4292</w:t>
      </w:r>
      <w:r w:rsidR="00271EDC">
        <w:t>02</w:t>
      </w:r>
      <w:r w:rsidRPr="00151680">
        <w:t xml:space="preserve">, Чувашская Республики, Вурнарский район, </w:t>
      </w:r>
      <w:r w:rsidR="00271EDC">
        <w:t>с</w:t>
      </w:r>
      <w:proofErr w:type="gramStart"/>
      <w:r w:rsidR="00271EDC">
        <w:t>.М</w:t>
      </w:r>
      <w:proofErr w:type="gramEnd"/>
      <w:r w:rsidR="00271EDC">
        <w:t xml:space="preserve">алые </w:t>
      </w:r>
      <w:proofErr w:type="spellStart"/>
      <w:r w:rsidR="00271EDC">
        <w:t>Яуши</w:t>
      </w:r>
      <w:proofErr w:type="spellEnd"/>
      <w:r w:rsidR="00271EDC">
        <w:t>, ул. Школьная, д.11;</w:t>
      </w:r>
    </w:p>
    <w:p w:rsidR="00271EDC" w:rsidRPr="00151680" w:rsidRDefault="00151680" w:rsidP="00271EDC">
      <w:pPr>
        <w:spacing w:line="228" w:lineRule="auto"/>
        <w:ind w:left="7"/>
        <w:jc w:val="both"/>
      </w:pPr>
      <w:r>
        <w:t xml:space="preserve">        </w:t>
      </w:r>
      <w:r w:rsidRPr="00151680">
        <w:t xml:space="preserve">- фактический адрес: </w:t>
      </w:r>
      <w:r w:rsidR="00271EDC" w:rsidRPr="00151680">
        <w:t>4292</w:t>
      </w:r>
      <w:r w:rsidR="00271EDC">
        <w:t>02</w:t>
      </w:r>
      <w:r w:rsidR="00271EDC" w:rsidRPr="00151680">
        <w:t xml:space="preserve">, Чувашская Республики, Вурнарский район, </w:t>
      </w:r>
      <w:r w:rsidR="00271EDC">
        <w:t>с</w:t>
      </w:r>
      <w:proofErr w:type="gramStart"/>
      <w:r w:rsidR="00271EDC">
        <w:t>.М</w:t>
      </w:r>
      <w:proofErr w:type="gramEnd"/>
      <w:r w:rsidR="00271EDC">
        <w:t xml:space="preserve">алые </w:t>
      </w:r>
      <w:proofErr w:type="spellStart"/>
      <w:r w:rsidR="00271EDC">
        <w:t>Яуши</w:t>
      </w:r>
      <w:proofErr w:type="spellEnd"/>
      <w:r w:rsidR="00271EDC">
        <w:t>, ул. Школьная, д.11;</w:t>
      </w:r>
    </w:p>
    <w:p w:rsidR="00151680" w:rsidRPr="00151680" w:rsidRDefault="00151680" w:rsidP="00271EDC">
      <w:r>
        <w:t>- электронная почта</w:t>
      </w:r>
      <w:r w:rsidRPr="00151680">
        <w:t xml:space="preserve">: </w:t>
      </w:r>
      <w:hyperlink r:id="rId6" w:history="1">
        <w:r w:rsidR="00271EDC" w:rsidRPr="009269EB">
          <w:rPr>
            <w:rStyle w:val="af2"/>
            <w:rFonts w:eastAsia="Calibri"/>
          </w:rPr>
          <w:t>vur-myaushi</w:t>
        </w:r>
        <w:r w:rsidR="00271EDC" w:rsidRPr="009269EB">
          <w:rPr>
            <w:rStyle w:val="af2"/>
            <w:rFonts w:eastAsia="Calibri"/>
            <w:bCs/>
          </w:rPr>
          <w:t>@</w:t>
        </w:r>
        <w:r w:rsidR="00271EDC" w:rsidRPr="009269EB">
          <w:rPr>
            <w:rStyle w:val="af2"/>
            <w:rFonts w:eastAsia="Calibri"/>
            <w:bCs/>
            <w:lang w:val="en-US"/>
          </w:rPr>
          <w:t>cap</w:t>
        </w:r>
        <w:r w:rsidR="00271EDC" w:rsidRPr="009269EB">
          <w:rPr>
            <w:rStyle w:val="af2"/>
            <w:rFonts w:eastAsia="Calibri"/>
            <w:bCs/>
          </w:rPr>
          <w:t>.</w:t>
        </w:r>
        <w:r w:rsidR="00271EDC" w:rsidRPr="009269EB">
          <w:rPr>
            <w:rStyle w:val="af2"/>
            <w:rFonts w:eastAsia="Calibri"/>
            <w:bCs/>
            <w:lang w:val="en-US"/>
          </w:rPr>
          <w:t>ru</w:t>
        </w:r>
      </w:hyperlink>
    </w:p>
    <w:p w:rsidR="00151680" w:rsidRPr="00151680" w:rsidRDefault="00151680" w:rsidP="00151680">
      <w:pPr>
        <w:spacing w:line="14" w:lineRule="exact"/>
        <w:jc w:val="both"/>
      </w:pPr>
    </w:p>
    <w:p w:rsidR="00151680" w:rsidRPr="00151680" w:rsidRDefault="00151680" w:rsidP="00151680">
      <w:pPr>
        <w:widowControl w:val="0"/>
        <w:tabs>
          <w:tab w:val="left" w:pos="9072"/>
          <w:tab w:val="left" w:pos="9214"/>
        </w:tabs>
        <w:ind w:right="6"/>
        <w:jc w:val="both"/>
      </w:pPr>
      <w:r w:rsidRPr="00151680">
        <w:t xml:space="preserve">     Специалист администрация ведет прием граждан и юридических лиц в соответствии со следующим графиком: </w:t>
      </w:r>
    </w:p>
    <w:p w:rsidR="00151680" w:rsidRPr="00151680" w:rsidRDefault="00151680" w:rsidP="00151680">
      <w:pPr>
        <w:spacing w:line="228" w:lineRule="auto"/>
        <w:ind w:left="7" w:firstLine="540"/>
        <w:jc w:val="both"/>
      </w:pPr>
      <w:r w:rsidRPr="00151680">
        <w:t xml:space="preserve">Приемные дни: Понедельник, Четверг с 08.00 до 17.00 часов. </w:t>
      </w:r>
      <w:r>
        <w:t>Обеденный перерыв с 12.00 до 13.</w:t>
      </w:r>
      <w:r w:rsidRPr="00151680">
        <w:t>00 часов.</w:t>
      </w:r>
    </w:p>
    <w:p w:rsidR="00151680" w:rsidRPr="00151680" w:rsidRDefault="00151680" w:rsidP="00271EDC">
      <w:pPr>
        <w:tabs>
          <w:tab w:val="left" w:pos="1687"/>
          <w:tab w:val="left" w:pos="2187"/>
          <w:tab w:val="left" w:pos="4167"/>
          <w:tab w:val="left" w:pos="6407"/>
          <w:tab w:val="left" w:pos="6987"/>
          <w:tab w:val="left" w:pos="9407"/>
        </w:tabs>
        <w:ind w:left="787"/>
        <w:jc w:val="both"/>
      </w:pPr>
      <w:r w:rsidRPr="00151680">
        <w:t>1.3.2.</w:t>
      </w:r>
      <w:r w:rsidRPr="00151680">
        <w:tab/>
        <w:t>В</w:t>
      </w:r>
      <w:r w:rsidRPr="00151680">
        <w:tab/>
        <w:t>помещении</w:t>
      </w:r>
      <w:r w:rsidRPr="00151680">
        <w:tab/>
        <w:t>администрации</w:t>
      </w:r>
      <w:r w:rsidRPr="00151680">
        <w:tab/>
        <w:t>на</w:t>
      </w:r>
      <w:r w:rsidRPr="00151680">
        <w:tab/>
        <w:t>информационном стенде  размещаются следующие информационные материалы:</w:t>
      </w:r>
    </w:p>
    <w:p w:rsidR="00151680" w:rsidRPr="00151680" w:rsidRDefault="00151680" w:rsidP="00151680">
      <w:pPr>
        <w:spacing w:line="15" w:lineRule="exact"/>
        <w:jc w:val="both"/>
      </w:pPr>
    </w:p>
    <w:p w:rsidR="00151680" w:rsidRPr="00151680" w:rsidRDefault="00151680" w:rsidP="00151680">
      <w:pPr>
        <w:numPr>
          <w:ilvl w:val="0"/>
          <w:numId w:val="6"/>
        </w:numPr>
        <w:tabs>
          <w:tab w:val="left" w:pos="934"/>
        </w:tabs>
        <w:suppressAutoHyphens/>
        <w:spacing w:line="228" w:lineRule="auto"/>
        <w:ind w:left="7" w:firstLine="701"/>
        <w:jc w:val="both"/>
      </w:pPr>
      <w:r w:rsidRPr="00151680">
        <w:t>информация о порядке предоставления услуги в текстовом виде и в виде блок-схемы, отображающей алгоритм прохождения административных процедур (Приложение 2 к административному регламенту);</w:t>
      </w:r>
    </w:p>
    <w:p w:rsidR="00151680" w:rsidRPr="00151680" w:rsidRDefault="00151680" w:rsidP="00151680">
      <w:pPr>
        <w:spacing w:line="1" w:lineRule="exact"/>
        <w:jc w:val="both"/>
      </w:pPr>
    </w:p>
    <w:p w:rsidR="00151680" w:rsidRPr="00151680" w:rsidRDefault="00151680" w:rsidP="00151680">
      <w:pPr>
        <w:numPr>
          <w:ilvl w:val="0"/>
          <w:numId w:val="6"/>
        </w:numPr>
        <w:suppressAutoHyphens/>
        <w:ind w:left="0" w:firstLine="567"/>
        <w:jc w:val="both"/>
      </w:pPr>
      <w:r w:rsidRPr="00151680">
        <w:t xml:space="preserve">форма заявления на бесплатное предоставление земельных участков в собственность многодетным семьям </w:t>
      </w:r>
      <w:proofErr w:type="gramStart"/>
      <w:r w:rsidRPr="00151680">
        <w:t>для</w:t>
      </w:r>
      <w:proofErr w:type="gramEnd"/>
      <w:r w:rsidRPr="00151680">
        <w:t xml:space="preserve"> индивидуального жилищного строительства (Приложение 1 к административному регламенту);</w:t>
      </w:r>
    </w:p>
    <w:p w:rsidR="00151680" w:rsidRPr="00151680" w:rsidRDefault="00151680" w:rsidP="00151680">
      <w:pPr>
        <w:spacing w:line="15" w:lineRule="exact"/>
        <w:jc w:val="both"/>
      </w:pPr>
    </w:p>
    <w:p w:rsidR="00151680" w:rsidRPr="00151680" w:rsidRDefault="00151680" w:rsidP="00151680">
      <w:pPr>
        <w:numPr>
          <w:ilvl w:val="0"/>
          <w:numId w:val="7"/>
        </w:numPr>
        <w:tabs>
          <w:tab w:val="left" w:pos="929"/>
        </w:tabs>
        <w:suppressAutoHyphens/>
        <w:spacing w:line="228" w:lineRule="auto"/>
        <w:ind w:left="7" w:firstLine="701"/>
        <w:jc w:val="both"/>
      </w:pPr>
      <w:r w:rsidRPr="00151680">
        <w:t>порядок обжалования действий (бездействия) и решений, осуществляемых (принимаемых) в ходе предоставления муниципальной услуги;</w:t>
      </w:r>
    </w:p>
    <w:p w:rsidR="00151680" w:rsidRPr="00151680" w:rsidRDefault="00151680" w:rsidP="00151680">
      <w:pPr>
        <w:spacing w:line="15" w:lineRule="exact"/>
        <w:jc w:val="both"/>
      </w:pPr>
    </w:p>
    <w:p w:rsidR="00151680" w:rsidRPr="00151680" w:rsidRDefault="00151680" w:rsidP="00151680">
      <w:pPr>
        <w:numPr>
          <w:ilvl w:val="0"/>
          <w:numId w:val="7"/>
        </w:numPr>
        <w:tabs>
          <w:tab w:val="left" w:pos="972"/>
        </w:tabs>
        <w:suppressAutoHyphens/>
        <w:spacing w:line="228" w:lineRule="auto"/>
        <w:ind w:left="7" w:firstLine="701"/>
        <w:jc w:val="both"/>
      </w:pPr>
      <w:r w:rsidRPr="00151680">
        <w:t>информация о местонахождении, почтовом адресе, официальном адресе электронной почты, номерах телефона и факса администрации;</w:t>
      </w:r>
    </w:p>
    <w:p w:rsidR="00151680" w:rsidRPr="00151680" w:rsidRDefault="00151680" w:rsidP="00151680">
      <w:pPr>
        <w:spacing w:line="15" w:lineRule="exact"/>
        <w:jc w:val="both"/>
      </w:pPr>
    </w:p>
    <w:p w:rsidR="00151680" w:rsidRPr="00151680" w:rsidRDefault="00151680" w:rsidP="00151680">
      <w:pPr>
        <w:numPr>
          <w:ilvl w:val="0"/>
          <w:numId w:val="7"/>
        </w:numPr>
        <w:tabs>
          <w:tab w:val="left" w:pos="951"/>
        </w:tabs>
        <w:suppressAutoHyphens/>
        <w:spacing w:line="228" w:lineRule="auto"/>
        <w:ind w:left="7" w:firstLine="701"/>
        <w:jc w:val="both"/>
      </w:pPr>
      <w:r w:rsidRPr="00151680">
        <w:t>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151680" w:rsidRPr="00151680" w:rsidRDefault="00151680" w:rsidP="00151680">
      <w:pPr>
        <w:spacing w:line="3" w:lineRule="exact"/>
        <w:jc w:val="both"/>
      </w:pPr>
    </w:p>
    <w:p w:rsidR="00151680" w:rsidRPr="00151680" w:rsidRDefault="00151680" w:rsidP="00151680">
      <w:pPr>
        <w:numPr>
          <w:ilvl w:val="0"/>
          <w:numId w:val="7"/>
        </w:numPr>
        <w:tabs>
          <w:tab w:val="left" w:pos="867"/>
        </w:tabs>
        <w:suppressAutoHyphens/>
        <w:ind w:left="867" w:hanging="159"/>
        <w:jc w:val="both"/>
      </w:pPr>
      <w:r w:rsidRPr="00151680">
        <w:t>график работы администрации и график работы с заявителями.</w:t>
      </w:r>
    </w:p>
    <w:p w:rsidR="00151680" w:rsidRPr="00151680" w:rsidRDefault="00151680" w:rsidP="00151680">
      <w:pPr>
        <w:spacing w:line="14" w:lineRule="exact"/>
        <w:jc w:val="both"/>
      </w:pPr>
    </w:p>
    <w:p w:rsidR="00151680" w:rsidRPr="00151680" w:rsidRDefault="00151680" w:rsidP="00151680">
      <w:pPr>
        <w:spacing w:line="228" w:lineRule="auto"/>
        <w:ind w:left="7" w:firstLine="708"/>
        <w:jc w:val="both"/>
      </w:pPr>
      <w:r w:rsidRPr="00151680">
        <w:t>1.3.3. Информация о процедуре предоставления муниципальной услуги предоставляется специалистом администрации, за которыми соответствующая обязанность закреплена должностной инструкцией, по устному или письменному обращению.</w:t>
      </w:r>
    </w:p>
    <w:p w:rsidR="00151680" w:rsidRPr="00151680" w:rsidRDefault="00151680" w:rsidP="00151680">
      <w:pPr>
        <w:spacing w:line="15" w:lineRule="exact"/>
        <w:jc w:val="both"/>
      </w:pPr>
    </w:p>
    <w:p w:rsidR="00151680" w:rsidRPr="00151680" w:rsidRDefault="00151680" w:rsidP="00151680">
      <w:pPr>
        <w:spacing w:line="228" w:lineRule="auto"/>
        <w:ind w:left="7" w:firstLine="708"/>
        <w:jc w:val="both"/>
      </w:pPr>
      <w:r w:rsidRPr="00151680">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 в администрации.</w:t>
      </w:r>
    </w:p>
    <w:p w:rsidR="00151680" w:rsidRPr="00151680" w:rsidRDefault="00151680" w:rsidP="00151680">
      <w:pPr>
        <w:spacing w:line="16" w:lineRule="exact"/>
        <w:jc w:val="both"/>
      </w:pPr>
    </w:p>
    <w:p w:rsidR="00151680" w:rsidRPr="00151680" w:rsidRDefault="00151680" w:rsidP="00151680">
      <w:pPr>
        <w:numPr>
          <w:ilvl w:val="0"/>
          <w:numId w:val="8"/>
        </w:numPr>
        <w:tabs>
          <w:tab w:val="left" w:pos="1150"/>
        </w:tabs>
        <w:suppressAutoHyphens/>
        <w:spacing w:line="228" w:lineRule="auto"/>
        <w:ind w:left="0" w:firstLine="701"/>
        <w:jc w:val="both"/>
      </w:pPr>
      <w:proofErr w:type="gramStart"/>
      <w:r w:rsidRPr="00151680">
        <w:t>соответствии</w:t>
      </w:r>
      <w:proofErr w:type="gramEnd"/>
      <w:r w:rsidRPr="00151680">
        <w:t xml:space="preserve"> с поступившим запросом предоставляется следующая информация о процедуре предоставления муниципальной услуги:</w:t>
      </w:r>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r w:rsidRPr="00151680">
        <w:t>- о правовых актах, регламентирующих предоставление муниципальной услуги;</w:t>
      </w:r>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r w:rsidRPr="00151680">
        <w:t>- о перечне документов, представление которых необходимо для предоставления муниципальной услуги.</w:t>
      </w:r>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r w:rsidRPr="00151680">
        <w:t>1.3.4.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p>
    <w:p w:rsidR="00151680" w:rsidRPr="00151680" w:rsidRDefault="00151680" w:rsidP="00151680">
      <w:pPr>
        <w:spacing w:line="17" w:lineRule="exact"/>
        <w:jc w:val="both"/>
      </w:pPr>
    </w:p>
    <w:p w:rsidR="00151680" w:rsidRPr="00151680" w:rsidRDefault="00151680" w:rsidP="00151680">
      <w:pPr>
        <w:spacing w:line="228" w:lineRule="auto"/>
        <w:ind w:firstLine="708"/>
        <w:jc w:val="both"/>
        <w:rPr>
          <w:b/>
        </w:rPr>
      </w:pPr>
      <w:r w:rsidRPr="00151680">
        <w:t>1.3.5. Прием и консультирование (лично или по телефону) должны проводиться корректно и внимательно по отношению к заявителям.</w:t>
      </w:r>
    </w:p>
    <w:p w:rsidR="00151680" w:rsidRPr="00151680" w:rsidRDefault="00151680" w:rsidP="00151680">
      <w:pPr>
        <w:ind w:left="1160"/>
        <w:jc w:val="both"/>
        <w:rPr>
          <w:b/>
        </w:rPr>
      </w:pPr>
    </w:p>
    <w:p w:rsidR="00151680" w:rsidRPr="00151680" w:rsidRDefault="00151680" w:rsidP="00151680">
      <w:pPr>
        <w:ind w:left="1160"/>
        <w:jc w:val="both"/>
      </w:pPr>
      <w:r w:rsidRPr="00151680">
        <w:rPr>
          <w:b/>
        </w:rPr>
        <w:t>II. СТАНДАРТ ПРЕДОСТАВЛЕНИЯ МУНИЦИПАЛЬНОЙ УСЛУГИ</w:t>
      </w:r>
    </w:p>
    <w:p w:rsidR="00151680" w:rsidRPr="00151680" w:rsidRDefault="00151680" w:rsidP="00151680">
      <w:pPr>
        <w:spacing w:line="337" w:lineRule="exact"/>
        <w:jc w:val="both"/>
      </w:pPr>
    </w:p>
    <w:p w:rsidR="00151680" w:rsidRPr="00151680" w:rsidRDefault="00151680" w:rsidP="00151680">
      <w:pPr>
        <w:spacing w:line="228" w:lineRule="auto"/>
        <w:ind w:firstLine="708"/>
        <w:jc w:val="both"/>
      </w:pPr>
      <w:r w:rsidRPr="00151680">
        <w:t xml:space="preserve">2.1. </w:t>
      </w:r>
      <w:proofErr w:type="gramStart"/>
      <w:r w:rsidRPr="00151680">
        <w:t xml:space="preserve">Наименование муниципальной услуги – </w:t>
      </w:r>
      <w:r w:rsidRPr="00151680">
        <w:rPr>
          <w:bCs/>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151680">
        <w:t>.</w:t>
      </w:r>
      <w:proofErr w:type="gramEnd"/>
    </w:p>
    <w:p w:rsidR="00151680" w:rsidRPr="00151680" w:rsidRDefault="00151680" w:rsidP="00151680">
      <w:pPr>
        <w:spacing w:line="15" w:lineRule="exact"/>
        <w:jc w:val="both"/>
      </w:pPr>
    </w:p>
    <w:p w:rsidR="00151680" w:rsidRPr="00151680" w:rsidRDefault="00151680" w:rsidP="00151680">
      <w:pPr>
        <w:spacing w:line="228" w:lineRule="auto"/>
        <w:ind w:firstLine="540"/>
        <w:jc w:val="both"/>
      </w:pPr>
      <w:r w:rsidRPr="00151680">
        <w:t xml:space="preserve">2.2. Предоставление муниципальной услуги осуществляется администрацией </w:t>
      </w:r>
      <w:r w:rsidR="00271EDC">
        <w:t>Малояушского</w:t>
      </w:r>
      <w:r w:rsidRPr="00151680">
        <w:t xml:space="preserve"> сельского поселения.</w:t>
      </w:r>
    </w:p>
    <w:p w:rsidR="00151680" w:rsidRPr="00151680" w:rsidRDefault="00151680" w:rsidP="00151680">
      <w:pPr>
        <w:spacing w:line="228" w:lineRule="auto"/>
        <w:ind w:firstLine="708"/>
        <w:jc w:val="both"/>
      </w:pPr>
      <w:r w:rsidRPr="00151680">
        <w:t xml:space="preserve">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 </w:t>
      </w:r>
      <w:proofErr w:type="gramStart"/>
      <w:r w:rsidRPr="00151680">
        <w:t>для</w:t>
      </w:r>
      <w:proofErr w:type="gramEnd"/>
      <w:r w:rsidRPr="00151680">
        <w:t xml:space="preserve"> индивидуального жилищного строительства.</w:t>
      </w:r>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r w:rsidRPr="00151680">
        <w:t>2.3.1 Процедура предоставления услуги завершается путем направления (выдачи) заявителю:</w:t>
      </w:r>
    </w:p>
    <w:p w:rsidR="00151680" w:rsidRPr="00151680" w:rsidRDefault="00151680" w:rsidP="00151680">
      <w:pPr>
        <w:spacing w:line="2" w:lineRule="exact"/>
        <w:jc w:val="both"/>
      </w:pPr>
    </w:p>
    <w:p w:rsidR="00271EDC" w:rsidRDefault="00271EDC" w:rsidP="00271EDC">
      <w:pPr>
        <w:tabs>
          <w:tab w:val="left" w:pos="1020"/>
        </w:tabs>
        <w:suppressAutoHyphens/>
        <w:jc w:val="both"/>
      </w:pPr>
      <w:r>
        <w:t xml:space="preserve">           -</w:t>
      </w:r>
      <w:r w:rsidR="00151680" w:rsidRPr="00151680">
        <w:t>принятия  решения  о  постановке гражданина на учет о бесплатном</w:t>
      </w:r>
      <w:r>
        <w:t xml:space="preserve"> </w:t>
      </w:r>
      <w:r w:rsidR="00151680" w:rsidRPr="00151680">
        <w:t xml:space="preserve">предоставлении  земельного  участка  в собственность многодетным  семьям  </w:t>
      </w:r>
      <w:proofErr w:type="gramStart"/>
      <w:r w:rsidR="00151680" w:rsidRPr="00151680">
        <w:t>для</w:t>
      </w:r>
      <w:proofErr w:type="gramEnd"/>
      <w:r>
        <w:t xml:space="preserve"> </w:t>
      </w:r>
      <w:r w:rsidR="00151680" w:rsidRPr="00151680">
        <w:t>индивидуального жилищного строительства.</w:t>
      </w:r>
    </w:p>
    <w:p w:rsidR="00151680" w:rsidRPr="00151680" w:rsidRDefault="00151680" w:rsidP="00271EDC">
      <w:pPr>
        <w:tabs>
          <w:tab w:val="left" w:pos="1020"/>
        </w:tabs>
        <w:suppressAutoHyphens/>
        <w:jc w:val="both"/>
      </w:pPr>
      <w:r w:rsidRPr="00151680">
        <w:tab/>
      </w:r>
      <w:r w:rsidR="00271EDC">
        <w:t>-</w:t>
      </w:r>
      <w:r w:rsidRPr="00151680">
        <w:t>уведомление</w:t>
      </w:r>
      <w:r w:rsidRPr="00151680">
        <w:tab/>
        <w:t>об</w:t>
      </w:r>
      <w:r w:rsidRPr="00151680">
        <w:tab/>
        <w:t>отказе</w:t>
      </w:r>
      <w:r w:rsidRPr="00151680">
        <w:tab/>
        <w:t>в</w:t>
      </w:r>
      <w:r w:rsidRPr="00151680">
        <w:tab/>
        <w:t>предоставлении</w:t>
      </w:r>
      <w:r w:rsidRPr="00151680">
        <w:tab/>
        <w:t>муниципальной</w:t>
      </w:r>
      <w:r w:rsidRPr="00151680">
        <w:tab/>
        <w:t>услуг</w:t>
      </w:r>
      <w:proofErr w:type="gramStart"/>
      <w:r w:rsidRPr="00151680">
        <w:t>и(</w:t>
      </w:r>
      <w:proofErr w:type="gramEnd"/>
      <w:r w:rsidRPr="00151680">
        <w:t>с указанием оснований такого отказа).</w:t>
      </w:r>
    </w:p>
    <w:p w:rsidR="00151680" w:rsidRPr="00151680" w:rsidRDefault="00151680" w:rsidP="00151680">
      <w:pPr>
        <w:spacing w:line="13" w:lineRule="exact"/>
        <w:jc w:val="both"/>
      </w:pPr>
    </w:p>
    <w:p w:rsidR="00151680" w:rsidRPr="00151680" w:rsidRDefault="00151680" w:rsidP="00151680">
      <w:pPr>
        <w:numPr>
          <w:ilvl w:val="0"/>
          <w:numId w:val="10"/>
        </w:numPr>
        <w:tabs>
          <w:tab w:val="left" w:pos="979"/>
        </w:tabs>
        <w:suppressAutoHyphens/>
        <w:spacing w:line="230" w:lineRule="auto"/>
        <w:ind w:left="0" w:firstLine="701"/>
        <w:jc w:val="both"/>
      </w:pPr>
      <w:proofErr w:type="gramStart"/>
      <w:r w:rsidRPr="00151680">
        <w:rPr>
          <w:color w:val="111111"/>
        </w:rPr>
        <w:t>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151680">
        <w:rPr>
          <w:color w:val="111111"/>
        </w:rPr>
        <w:t xml:space="preserve"> </w:t>
      </w:r>
      <w:proofErr w:type="gramStart"/>
      <w:r w:rsidRPr="00151680">
        <w:rPr>
          <w:color w:val="111111"/>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Чувашской Республики, принятой </w:t>
      </w:r>
      <w:hyperlink r:id="rId7" w:history="1">
        <w:r w:rsidRPr="00151680">
          <w:rPr>
            <w:rStyle w:val="af2"/>
            <w:color w:val="111111"/>
          </w:rPr>
          <w:t>Постановлением Кабинета Министров Чувашской Республики от 29 июля 2011 г. №  309 "Об утверждении перечня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w:t>
        </w:r>
        <w:proofErr w:type="gramEnd"/>
        <w:r w:rsidRPr="00151680">
          <w:rPr>
            <w:rStyle w:val="af2"/>
            <w:color w:val="111111"/>
          </w:rPr>
          <w:t xml:space="preserve"> </w:t>
        </w:r>
        <w:proofErr w:type="gramStart"/>
        <w:r w:rsidRPr="00151680">
          <w:rPr>
            <w:rStyle w:val="af2"/>
            <w:color w:val="111111"/>
          </w:rPr>
          <w:t>предоставлении</w:t>
        </w:r>
        <w:proofErr w:type="gramEnd"/>
        <w:r w:rsidRPr="00151680">
          <w:rPr>
            <w:rStyle w:val="af2"/>
            <w:color w:val="111111"/>
          </w:rPr>
          <w:t xml:space="preserve"> государственных услуг, и определении размера платы за их оказание"</w:t>
        </w:r>
      </w:hyperlink>
    </w:p>
    <w:p w:rsidR="00151680" w:rsidRPr="00151680" w:rsidRDefault="00151680" w:rsidP="00151680">
      <w:pPr>
        <w:spacing w:line="16" w:lineRule="exact"/>
        <w:jc w:val="both"/>
      </w:pPr>
    </w:p>
    <w:p w:rsidR="00151680" w:rsidRPr="00151680" w:rsidRDefault="00151680" w:rsidP="00151680">
      <w:pPr>
        <w:spacing w:line="230" w:lineRule="auto"/>
        <w:ind w:left="7" w:firstLine="540"/>
        <w:jc w:val="both"/>
      </w:pPr>
      <w:r w:rsidRPr="00151680">
        <w:t xml:space="preserve">2.4. </w:t>
      </w:r>
      <w:proofErr w:type="gramStart"/>
      <w:r w:rsidRPr="00151680">
        <w:t>Муниципальная услуга предоставляется при личном присутствии заявителя – очная форма (заявление на заключение договора и документы, указанные в подпункте 2.7.1 пункта 2.7 раздела 2 административного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администрации почтовым отправлением с описью вложения прилагаемых документов).</w:t>
      </w:r>
      <w:proofErr w:type="gramEnd"/>
    </w:p>
    <w:p w:rsidR="00151680" w:rsidRPr="00151680" w:rsidRDefault="00151680" w:rsidP="00151680">
      <w:pPr>
        <w:spacing w:line="228" w:lineRule="auto"/>
        <w:ind w:left="7" w:right="200" w:firstLine="540"/>
        <w:jc w:val="both"/>
      </w:pPr>
      <w:r w:rsidRPr="00151680">
        <w:t>2.5. Сроки предоставления муниципальной услуги составляет не более 30 дней со дня поступления заявления. На период оформления кадастрового паспорта срок течения административной процедуры прерывается.</w:t>
      </w:r>
    </w:p>
    <w:p w:rsidR="00151680" w:rsidRPr="00151680" w:rsidRDefault="00151680" w:rsidP="00151680">
      <w:pPr>
        <w:spacing w:line="14" w:lineRule="exact"/>
        <w:jc w:val="both"/>
      </w:pPr>
    </w:p>
    <w:p w:rsidR="00151680" w:rsidRPr="00151680" w:rsidRDefault="00151680" w:rsidP="00151680">
      <w:pPr>
        <w:spacing w:line="228" w:lineRule="auto"/>
        <w:ind w:left="7" w:firstLine="560"/>
        <w:jc w:val="both"/>
      </w:pPr>
      <w:r w:rsidRPr="00151680">
        <w:rPr>
          <w:color w:val="111111"/>
        </w:rPr>
        <w:t>2.6. Правовые основы предоставления муниципальной услуги (Федеральные законы, постановления Правительства РФ, Законы Чувашской Республики, постановления Правительства Чувашской Республики и т.д.):</w:t>
      </w:r>
    </w:p>
    <w:p w:rsidR="00151680" w:rsidRPr="00151680" w:rsidRDefault="00151680" w:rsidP="00151680">
      <w:pPr>
        <w:spacing w:line="1" w:lineRule="exact"/>
        <w:jc w:val="both"/>
      </w:pPr>
    </w:p>
    <w:p w:rsidR="00151680" w:rsidRPr="00151680" w:rsidRDefault="00151680" w:rsidP="00151680">
      <w:pPr>
        <w:numPr>
          <w:ilvl w:val="1"/>
          <w:numId w:val="11"/>
        </w:numPr>
        <w:tabs>
          <w:tab w:val="left" w:pos="867"/>
        </w:tabs>
        <w:suppressAutoHyphens/>
        <w:ind w:left="867" w:hanging="159"/>
        <w:jc w:val="both"/>
      </w:pPr>
      <w:r w:rsidRPr="00151680">
        <w:t>Гражданский кодекс Российской Федерации;</w:t>
      </w:r>
    </w:p>
    <w:p w:rsidR="00151680" w:rsidRPr="00151680" w:rsidRDefault="00151680" w:rsidP="00151680">
      <w:pPr>
        <w:numPr>
          <w:ilvl w:val="1"/>
          <w:numId w:val="11"/>
        </w:numPr>
        <w:tabs>
          <w:tab w:val="left" w:pos="867"/>
        </w:tabs>
        <w:suppressAutoHyphens/>
        <w:ind w:left="867" w:hanging="159"/>
        <w:jc w:val="both"/>
      </w:pPr>
      <w:r w:rsidRPr="00151680">
        <w:t>Градостроительный кодекс Российской Федерации;</w:t>
      </w:r>
    </w:p>
    <w:p w:rsidR="00151680" w:rsidRPr="00151680" w:rsidRDefault="00151680" w:rsidP="00151680">
      <w:pPr>
        <w:spacing w:line="1" w:lineRule="exact"/>
        <w:jc w:val="both"/>
      </w:pPr>
    </w:p>
    <w:p w:rsidR="00151680" w:rsidRPr="00151680" w:rsidRDefault="00151680" w:rsidP="00151680">
      <w:pPr>
        <w:numPr>
          <w:ilvl w:val="1"/>
          <w:numId w:val="11"/>
        </w:numPr>
        <w:tabs>
          <w:tab w:val="left" w:pos="867"/>
        </w:tabs>
        <w:suppressAutoHyphens/>
        <w:ind w:left="867" w:hanging="159"/>
        <w:jc w:val="both"/>
      </w:pPr>
      <w:r w:rsidRPr="00151680">
        <w:t>Земельный кодекс Российской Федерации;</w:t>
      </w:r>
    </w:p>
    <w:p w:rsidR="00151680" w:rsidRPr="00151680" w:rsidRDefault="00151680" w:rsidP="00151680">
      <w:pPr>
        <w:numPr>
          <w:ilvl w:val="1"/>
          <w:numId w:val="11"/>
        </w:numPr>
        <w:tabs>
          <w:tab w:val="left" w:pos="709"/>
        </w:tabs>
        <w:suppressAutoHyphens/>
        <w:ind w:left="709" w:firstLine="0"/>
        <w:jc w:val="both"/>
      </w:pPr>
      <w:r w:rsidRPr="00151680">
        <w:t>Федеральный  закон  Российской  Федерации  от  25  октября  2001  года</w:t>
      </w:r>
    </w:p>
    <w:p w:rsidR="00151680" w:rsidRPr="00151680" w:rsidRDefault="00151680" w:rsidP="00151680">
      <w:pPr>
        <w:numPr>
          <w:ilvl w:val="0"/>
          <w:numId w:val="11"/>
        </w:numPr>
        <w:tabs>
          <w:tab w:val="left" w:pos="347"/>
        </w:tabs>
        <w:suppressAutoHyphens/>
        <w:ind w:left="347" w:hanging="347"/>
        <w:jc w:val="both"/>
      </w:pPr>
      <w:r w:rsidRPr="00151680">
        <w:t>137-ФЗ "О введении в действие Земельного кодекса Российской Федерации";</w:t>
      </w:r>
    </w:p>
    <w:p w:rsidR="00151680" w:rsidRPr="00151680" w:rsidRDefault="00151680" w:rsidP="00151680">
      <w:pPr>
        <w:tabs>
          <w:tab w:val="left" w:pos="709"/>
        </w:tabs>
        <w:suppressAutoHyphens/>
        <w:ind w:left="851" w:hanging="142"/>
        <w:jc w:val="both"/>
      </w:pPr>
      <w:r>
        <w:t xml:space="preserve">- </w:t>
      </w:r>
      <w:r w:rsidRPr="00151680">
        <w:t>Федеральный  закон  Российской  Федерации  от  21  декабря  2001  года</w:t>
      </w:r>
    </w:p>
    <w:p w:rsidR="00151680" w:rsidRPr="00151680" w:rsidRDefault="00151680" w:rsidP="00151680">
      <w:pPr>
        <w:numPr>
          <w:ilvl w:val="0"/>
          <w:numId w:val="12"/>
        </w:numPr>
        <w:tabs>
          <w:tab w:val="left" w:pos="347"/>
        </w:tabs>
        <w:suppressAutoHyphens/>
        <w:ind w:left="347" w:hanging="347"/>
        <w:jc w:val="both"/>
      </w:pPr>
      <w:r w:rsidRPr="00151680">
        <w:t>178-ФЗ "О приватизации государственного и муниципального имущества";</w:t>
      </w:r>
    </w:p>
    <w:p w:rsidR="00151680" w:rsidRPr="00151680" w:rsidRDefault="00151680" w:rsidP="00151680">
      <w:pPr>
        <w:spacing w:line="13" w:lineRule="exact"/>
        <w:jc w:val="both"/>
      </w:pPr>
    </w:p>
    <w:p w:rsidR="00151680" w:rsidRPr="00151680" w:rsidRDefault="00151680" w:rsidP="00151680">
      <w:pPr>
        <w:numPr>
          <w:ilvl w:val="1"/>
          <w:numId w:val="12"/>
        </w:numPr>
        <w:tabs>
          <w:tab w:val="left" w:pos="912"/>
        </w:tabs>
        <w:suppressAutoHyphens/>
        <w:spacing w:line="228" w:lineRule="auto"/>
        <w:ind w:left="7" w:firstLine="701"/>
        <w:jc w:val="both"/>
      </w:pPr>
      <w:r w:rsidRPr="00151680">
        <w:t>Федеральный закон Российской Федерации от 18 июня 2001 года № 78-ФЗ "О землеустройстве";</w:t>
      </w:r>
    </w:p>
    <w:p w:rsidR="00151680" w:rsidRPr="00151680" w:rsidRDefault="00151680" w:rsidP="00151680">
      <w:pPr>
        <w:spacing w:line="15" w:lineRule="exact"/>
        <w:jc w:val="both"/>
      </w:pPr>
    </w:p>
    <w:p w:rsidR="00151680" w:rsidRPr="00151680" w:rsidRDefault="00151680" w:rsidP="00151680">
      <w:pPr>
        <w:numPr>
          <w:ilvl w:val="1"/>
          <w:numId w:val="12"/>
        </w:numPr>
        <w:tabs>
          <w:tab w:val="left" w:pos="900"/>
        </w:tabs>
        <w:suppressAutoHyphens/>
        <w:spacing w:line="228" w:lineRule="auto"/>
        <w:ind w:left="7" w:firstLine="701"/>
        <w:jc w:val="both"/>
      </w:pPr>
      <w:r w:rsidRPr="00151680">
        <w:t>Федеральный закон Российской Федерации от 24 июля 2007 года № 221-ФЗ "О государственном кадастре недвижимости";</w:t>
      </w:r>
    </w:p>
    <w:p w:rsidR="00151680" w:rsidRPr="00151680" w:rsidRDefault="00151680" w:rsidP="00151680">
      <w:pPr>
        <w:spacing w:line="15" w:lineRule="exact"/>
        <w:jc w:val="both"/>
      </w:pPr>
    </w:p>
    <w:p w:rsidR="00151680" w:rsidRPr="00151680" w:rsidRDefault="00151680" w:rsidP="00151680">
      <w:pPr>
        <w:numPr>
          <w:ilvl w:val="1"/>
          <w:numId w:val="12"/>
        </w:numPr>
        <w:tabs>
          <w:tab w:val="left" w:pos="900"/>
        </w:tabs>
        <w:suppressAutoHyphens/>
        <w:spacing w:line="228" w:lineRule="auto"/>
        <w:ind w:left="7" w:firstLine="701"/>
        <w:jc w:val="both"/>
      </w:pPr>
      <w:r w:rsidRPr="00151680">
        <w:t xml:space="preserve">Федеральный закон Российской Федерации от 21 июля 1997 года № 122-ФЗ "О государственной регистрации прав на </w:t>
      </w:r>
      <w:proofErr w:type="gramStart"/>
      <w:r w:rsidRPr="00151680">
        <w:t>недвижимое</w:t>
      </w:r>
      <w:proofErr w:type="gramEnd"/>
      <w:r w:rsidRPr="00151680">
        <w:t xml:space="preserve"> имущество и сделок с ним";</w:t>
      </w:r>
    </w:p>
    <w:p w:rsidR="00151680" w:rsidRPr="00151680" w:rsidRDefault="00151680" w:rsidP="00151680">
      <w:pPr>
        <w:spacing w:line="15" w:lineRule="exact"/>
        <w:jc w:val="both"/>
      </w:pPr>
    </w:p>
    <w:p w:rsidR="00151680" w:rsidRPr="00151680" w:rsidRDefault="00151680" w:rsidP="00151680">
      <w:pPr>
        <w:spacing w:line="228" w:lineRule="auto"/>
        <w:ind w:left="7" w:firstLine="708"/>
        <w:jc w:val="both"/>
      </w:pPr>
      <w:r w:rsidRPr="00151680">
        <w:t>- Фед</w:t>
      </w:r>
      <w:r>
        <w:t>еральный закон от 27.07.2010 года</w:t>
      </w:r>
      <w:r w:rsidRPr="00151680">
        <w:t xml:space="preserve"> №</w:t>
      </w:r>
      <w:r>
        <w:t xml:space="preserve"> </w:t>
      </w:r>
      <w:r w:rsidRPr="00151680">
        <w:t>210-ФЗ «Об организации предоставления государственных и муниципальных услуг»;</w:t>
      </w:r>
    </w:p>
    <w:p w:rsidR="00151680" w:rsidRPr="00151680" w:rsidRDefault="00151680" w:rsidP="00151680">
      <w:pPr>
        <w:spacing w:line="2" w:lineRule="exact"/>
        <w:jc w:val="both"/>
      </w:pPr>
    </w:p>
    <w:p w:rsidR="00151680" w:rsidRPr="00151680" w:rsidRDefault="00151680" w:rsidP="00151680">
      <w:pPr>
        <w:numPr>
          <w:ilvl w:val="0"/>
          <w:numId w:val="13"/>
        </w:numPr>
        <w:tabs>
          <w:tab w:val="left" w:pos="707"/>
        </w:tabs>
        <w:suppressAutoHyphens/>
        <w:ind w:left="707" w:hanging="167"/>
        <w:jc w:val="both"/>
      </w:pPr>
      <w:r w:rsidRPr="00151680">
        <w:t xml:space="preserve">Устав </w:t>
      </w:r>
      <w:r w:rsidR="00271EDC">
        <w:t>Малояушского</w:t>
      </w:r>
      <w:r>
        <w:t xml:space="preserve"> сельского поселения.</w:t>
      </w:r>
    </w:p>
    <w:p w:rsidR="00151680" w:rsidRPr="00151680" w:rsidRDefault="00151680" w:rsidP="00151680">
      <w:pPr>
        <w:spacing w:line="228" w:lineRule="auto"/>
        <w:ind w:left="7" w:firstLine="560"/>
        <w:jc w:val="both"/>
      </w:pPr>
      <w:r w:rsidRPr="00151680">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51680" w:rsidRPr="00151680" w:rsidRDefault="00151680" w:rsidP="00151680">
      <w:pPr>
        <w:spacing w:line="17" w:lineRule="exact"/>
        <w:jc w:val="both"/>
      </w:pPr>
    </w:p>
    <w:p w:rsidR="00151680" w:rsidRPr="00151680" w:rsidRDefault="00151680" w:rsidP="00151680">
      <w:pPr>
        <w:spacing w:line="228" w:lineRule="auto"/>
        <w:ind w:left="7" w:firstLine="560"/>
        <w:jc w:val="both"/>
      </w:pPr>
      <w:r w:rsidRPr="00151680">
        <w:t xml:space="preserve">2.7.1. </w:t>
      </w:r>
      <w:proofErr w:type="gramStart"/>
      <w:r w:rsidRPr="00151680">
        <w:t>Для бесплатного приобретения в собственность земельного участка для индивидуального жилищного строительства заявителями представляются:</w:t>
      </w:r>
      <w:proofErr w:type="gramEnd"/>
    </w:p>
    <w:p w:rsidR="00151680" w:rsidRPr="00151680" w:rsidRDefault="00151680" w:rsidP="00151680">
      <w:pPr>
        <w:spacing w:line="15" w:lineRule="exact"/>
        <w:jc w:val="both"/>
      </w:pPr>
    </w:p>
    <w:p w:rsidR="00151680" w:rsidRPr="00151680" w:rsidRDefault="00151680" w:rsidP="00151680">
      <w:pPr>
        <w:tabs>
          <w:tab w:val="left" w:pos="1032"/>
        </w:tabs>
        <w:spacing w:line="228" w:lineRule="auto"/>
        <w:ind w:left="7" w:firstLine="701"/>
        <w:jc w:val="both"/>
      </w:pPr>
      <w:r w:rsidRPr="00151680">
        <w:t xml:space="preserve">              -заявление, подается одним из родителей, имеющих трех и более родных и (или) усыновленных детей, либо единственным родителем с указанием:</w:t>
      </w:r>
    </w:p>
    <w:p w:rsidR="00151680" w:rsidRPr="00151680" w:rsidRDefault="00151680" w:rsidP="00151680">
      <w:pPr>
        <w:spacing w:line="15" w:lineRule="exact"/>
        <w:jc w:val="both"/>
      </w:pPr>
    </w:p>
    <w:p w:rsidR="00151680" w:rsidRPr="00151680" w:rsidRDefault="00151680" w:rsidP="00151680">
      <w:pPr>
        <w:spacing w:line="228" w:lineRule="auto"/>
        <w:ind w:left="7" w:firstLine="708"/>
        <w:jc w:val="both"/>
      </w:pPr>
      <w:r w:rsidRPr="00151680">
        <w:t>-фамилии, имени, отчества (при смене фамилии, имени, отчества дополнительно указываются дата соответствующего изменения и предыдущие фамилия, имя, отчество);</w:t>
      </w:r>
    </w:p>
    <w:p w:rsidR="00151680" w:rsidRPr="00151680" w:rsidRDefault="00151680" w:rsidP="00151680">
      <w:pPr>
        <w:ind w:left="707"/>
        <w:jc w:val="both"/>
      </w:pPr>
      <w:r w:rsidRPr="00151680">
        <w:t>- адреса регистрации (проживания);</w:t>
      </w:r>
    </w:p>
    <w:p w:rsidR="00151680" w:rsidRPr="00151680" w:rsidRDefault="00151680" w:rsidP="00151680">
      <w:pPr>
        <w:ind w:left="707"/>
        <w:jc w:val="both"/>
      </w:pPr>
      <w:r w:rsidRPr="00151680">
        <w:t>- реквизитов документа, удостоверяющего личность;</w:t>
      </w:r>
    </w:p>
    <w:p w:rsidR="00151680" w:rsidRPr="00151680" w:rsidRDefault="00151680" w:rsidP="00151680">
      <w:pPr>
        <w:spacing w:line="13" w:lineRule="exact"/>
        <w:jc w:val="both"/>
      </w:pPr>
    </w:p>
    <w:p w:rsidR="00151680" w:rsidRPr="00151680" w:rsidRDefault="00151680" w:rsidP="00151680">
      <w:pPr>
        <w:spacing w:line="228" w:lineRule="auto"/>
        <w:ind w:left="7" w:firstLine="708"/>
        <w:jc w:val="both"/>
      </w:pPr>
      <w:proofErr w:type="gramStart"/>
      <w:r w:rsidRPr="00151680">
        <w:t>- сведения о детях: фамилии, имени, отчества, даты рождения, адреса регистрации (проживания), гражданства;</w:t>
      </w:r>
      <w:proofErr w:type="gramEnd"/>
    </w:p>
    <w:p w:rsidR="00151680" w:rsidRPr="00151680" w:rsidRDefault="00151680" w:rsidP="00151680">
      <w:pPr>
        <w:spacing w:line="15" w:lineRule="exact"/>
        <w:jc w:val="both"/>
      </w:pPr>
    </w:p>
    <w:p w:rsidR="00151680" w:rsidRPr="00151680" w:rsidRDefault="00151680" w:rsidP="00151680">
      <w:pPr>
        <w:spacing w:line="228" w:lineRule="auto"/>
        <w:ind w:left="7" w:firstLine="708"/>
        <w:jc w:val="both"/>
      </w:pPr>
      <w:r w:rsidRPr="00151680">
        <w:t>- желаемого местонахождения земельного участка и одной из предлагаемого целей его использования (</w:t>
      </w:r>
      <w:proofErr w:type="gramStart"/>
      <w:r w:rsidRPr="00151680">
        <w:t>для</w:t>
      </w:r>
      <w:proofErr w:type="gramEnd"/>
      <w:r w:rsidRPr="00151680">
        <w:t xml:space="preserve"> индивидуального жилищного строительства);</w:t>
      </w:r>
    </w:p>
    <w:p w:rsidR="00151680" w:rsidRPr="00151680" w:rsidRDefault="00151680" w:rsidP="00151680">
      <w:pPr>
        <w:spacing w:line="17" w:lineRule="exact"/>
        <w:jc w:val="both"/>
      </w:pPr>
    </w:p>
    <w:p w:rsidR="00151680" w:rsidRPr="00151680" w:rsidRDefault="00151680" w:rsidP="00151680">
      <w:pPr>
        <w:spacing w:line="228" w:lineRule="auto"/>
        <w:ind w:left="707" w:right="-12"/>
        <w:jc w:val="both"/>
      </w:pPr>
      <w:r w:rsidRPr="00151680">
        <w:t xml:space="preserve">- адреса электронной почты; </w:t>
      </w:r>
    </w:p>
    <w:p w:rsidR="00151680" w:rsidRPr="00151680" w:rsidRDefault="00151680" w:rsidP="00151680">
      <w:pPr>
        <w:spacing w:line="228" w:lineRule="auto"/>
        <w:ind w:left="707" w:right="129"/>
        <w:jc w:val="both"/>
      </w:pPr>
      <w:r w:rsidRPr="00151680">
        <w:t>- контактные телефоны;</w:t>
      </w:r>
    </w:p>
    <w:p w:rsidR="00151680" w:rsidRPr="00151680" w:rsidRDefault="00151680" w:rsidP="00151680">
      <w:pPr>
        <w:spacing w:line="15" w:lineRule="exact"/>
        <w:jc w:val="both"/>
      </w:pPr>
    </w:p>
    <w:p w:rsidR="00151680" w:rsidRPr="00151680" w:rsidRDefault="00151680" w:rsidP="00151680">
      <w:pPr>
        <w:spacing w:line="228" w:lineRule="auto"/>
        <w:ind w:left="7" w:firstLine="708"/>
        <w:jc w:val="both"/>
      </w:pPr>
      <w:r w:rsidRPr="00151680">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заявление направляется по адресу, указанному в заявлении о предоставлении земельного участка, заказным письмом с уведомлением о вручении);</w:t>
      </w:r>
    </w:p>
    <w:p w:rsidR="00151680" w:rsidRPr="00151680" w:rsidRDefault="00151680" w:rsidP="00151680">
      <w:pPr>
        <w:spacing w:line="17" w:lineRule="exact"/>
        <w:jc w:val="both"/>
      </w:pPr>
    </w:p>
    <w:p w:rsidR="00151680" w:rsidRPr="00151680" w:rsidRDefault="00151680" w:rsidP="00151680">
      <w:pPr>
        <w:spacing w:line="228" w:lineRule="auto"/>
        <w:ind w:left="7" w:firstLine="708"/>
        <w:jc w:val="both"/>
      </w:pPr>
      <w:r w:rsidRPr="00151680">
        <w:t>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Чувашской Республики, в котором гражданин состоит на учете в качестве нуждающегося в жилом помещении.</w:t>
      </w:r>
    </w:p>
    <w:p w:rsidR="00151680" w:rsidRPr="00151680" w:rsidRDefault="00151680" w:rsidP="00151680">
      <w:pPr>
        <w:spacing w:line="15" w:lineRule="exact"/>
        <w:jc w:val="both"/>
      </w:pPr>
    </w:p>
    <w:p w:rsidR="00151680" w:rsidRPr="00151680" w:rsidRDefault="00151680" w:rsidP="00151680">
      <w:pPr>
        <w:spacing w:line="230" w:lineRule="auto"/>
        <w:ind w:left="7" w:firstLine="708"/>
        <w:jc w:val="both"/>
      </w:pPr>
      <w:r w:rsidRPr="00151680">
        <w:t>В заявлении должно быть изложено письменное обязательство гражданина уведомлять уполномоченным органом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151680" w:rsidRPr="00151680" w:rsidRDefault="00151680" w:rsidP="00151680">
      <w:pPr>
        <w:spacing w:line="228" w:lineRule="auto"/>
        <w:ind w:firstLine="708"/>
        <w:jc w:val="both"/>
      </w:pPr>
      <w:r w:rsidRPr="00151680">
        <w:t>Если заявление и необходимые документы представляются в электронной форме, такое заявление должно быть заверено электронной цифровой подписью его представителя. Подлинность электронной подписи подтверждается в установленном федеральным законом порядке.</w:t>
      </w:r>
    </w:p>
    <w:p w:rsidR="00151680" w:rsidRPr="00151680" w:rsidRDefault="00151680" w:rsidP="00151680">
      <w:pPr>
        <w:spacing w:line="17" w:lineRule="exact"/>
        <w:jc w:val="both"/>
      </w:pPr>
    </w:p>
    <w:p w:rsidR="00151680" w:rsidRPr="00151680" w:rsidRDefault="00151680" w:rsidP="00151680">
      <w:pPr>
        <w:numPr>
          <w:ilvl w:val="0"/>
          <w:numId w:val="14"/>
        </w:numPr>
        <w:tabs>
          <w:tab w:val="left" w:pos="1143"/>
        </w:tabs>
        <w:suppressAutoHyphens/>
        <w:spacing w:line="228" w:lineRule="auto"/>
        <w:ind w:left="0" w:firstLine="701"/>
        <w:jc w:val="both"/>
      </w:pPr>
      <w:proofErr w:type="gramStart"/>
      <w:r w:rsidRPr="00151680">
        <w:t xml:space="preserve">заявлении должно быть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w:t>
      </w:r>
      <w:r w:rsidRPr="00151680">
        <w:rPr>
          <w:color w:val="111111"/>
        </w:rPr>
        <w:t>органов государственной власти Чувашской Республики;</w:t>
      </w:r>
      <w:proofErr w:type="gramEnd"/>
    </w:p>
    <w:p w:rsidR="00151680" w:rsidRPr="00151680" w:rsidRDefault="00151680" w:rsidP="00151680">
      <w:pPr>
        <w:spacing w:line="20" w:lineRule="exact"/>
        <w:jc w:val="both"/>
      </w:pPr>
    </w:p>
    <w:p w:rsidR="00151680" w:rsidRPr="00151680" w:rsidRDefault="00151680" w:rsidP="00151680">
      <w:pPr>
        <w:numPr>
          <w:ilvl w:val="0"/>
          <w:numId w:val="14"/>
        </w:numPr>
        <w:tabs>
          <w:tab w:val="left" w:pos="1119"/>
        </w:tabs>
        <w:suppressAutoHyphens/>
        <w:spacing w:line="228" w:lineRule="auto"/>
        <w:ind w:left="0" w:firstLine="701"/>
        <w:jc w:val="both"/>
      </w:pPr>
      <w:proofErr w:type="gramStart"/>
      <w:r w:rsidRPr="00151680">
        <w:t>случае</w:t>
      </w:r>
      <w:proofErr w:type="gramEnd"/>
      <w:r w:rsidRPr="00151680">
        <w:t xml:space="preserve">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151680" w:rsidRPr="00151680" w:rsidRDefault="00151680" w:rsidP="00151680">
      <w:pPr>
        <w:spacing w:line="14" w:lineRule="exact"/>
        <w:jc w:val="both"/>
      </w:pPr>
    </w:p>
    <w:p w:rsidR="00151680" w:rsidRPr="00151680" w:rsidRDefault="00151680" w:rsidP="00151680">
      <w:pPr>
        <w:spacing w:line="228" w:lineRule="auto"/>
        <w:ind w:firstLine="708"/>
        <w:jc w:val="both"/>
      </w:pPr>
      <w:r w:rsidRPr="00151680">
        <w:t>-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r w:rsidRPr="00151680">
        <w:t xml:space="preserve">- копии документов, подтверждающих право на внеочередное или первоочередное получение земельных участков для </w:t>
      </w:r>
      <w:proofErr w:type="gramStart"/>
      <w:r w:rsidRPr="00151680">
        <w:t>индивидуального</w:t>
      </w:r>
      <w:proofErr w:type="gramEnd"/>
      <w:r w:rsidRPr="00151680">
        <w:t xml:space="preserve"> жилищного строительства в соответствии с федеральным законодательством.</w:t>
      </w:r>
    </w:p>
    <w:p w:rsidR="00151680" w:rsidRPr="00151680" w:rsidRDefault="00151680" w:rsidP="00151680">
      <w:pPr>
        <w:spacing w:line="13" w:lineRule="exact"/>
        <w:jc w:val="both"/>
      </w:pPr>
    </w:p>
    <w:p w:rsidR="00151680" w:rsidRPr="00151680" w:rsidRDefault="00151680" w:rsidP="00151680">
      <w:pPr>
        <w:spacing w:line="228" w:lineRule="auto"/>
        <w:ind w:firstLine="708"/>
        <w:jc w:val="both"/>
      </w:pPr>
      <w:r w:rsidRPr="00151680">
        <w:t>- копии свидетельств о рождении детей или копии свидетельств об усыновлении (удочерении) каждого из детей.</w:t>
      </w:r>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r w:rsidRPr="00151680">
        <w:t>2.7.2 Заявление для получения муниципальной услуги заполняется по форме согласно приложению 1 к административному регламенту.</w:t>
      </w:r>
    </w:p>
    <w:p w:rsidR="00151680" w:rsidRPr="00151680" w:rsidRDefault="00151680" w:rsidP="00151680">
      <w:pPr>
        <w:spacing w:line="18" w:lineRule="exact"/>
        <w:jc w:val="both"/>
      </w:pPr>
    </w:p>
    <w:p w:rsidR="00151680" w:rsidRPr="00151680" w:rsidRDefault="00151680" w:rsidP="00151680">
      <w:pPr>
        <w:spacing w:line="228" w:lineRule="auto"/>
        <w:ind w:left="700"/>
        <w:jc w:val="both"/>
      </w:pPr>
      <w:r w:rsidRPr="00151680">
        <w:t>Текст заявления может быть оформлен как заявителем, так и специалистами. Заявления составляются в единственном экземпляре – подлиннике и подписываются заявителем.</w:t>
      </w:r>
    </w:p>
    <w:p w:rsidR="00151680" w:rsidRPr="00151680" w:rsidRDefault="00151680" w:rsidP="00151680">
      <w:pPr>
        <w:tabs>
          <w:tab w:val="left" w:pos="1600"/>
          <w:tab w:val="left" w:pos="3040"/>
          <w:tab w:val="left" w:pos="4800"/>
          <w:tab w:val="left" w:pos="6560"/>
          <w:tab w:val="left" w:pos="8920"/>
          <w:tab w:val="left" w:pos="9340"/>
        </w:tabs>
        <w:ind w:left="700"/>
        <w:jc w:val="both"/>
      </w:pPr>
      <w:r w:rsidRPr="00151680">
        <w:t>2.7.3.</w:t>
      </w:r>
      <w:r w:rsidRPr="00151680">
        <w:tab/>
        <w:t>Перечень</w:t>
      </w:r>
      <w:r w:rsidRPr="00151680">
        <w:tab/>
        <w:t>документов, получаемых</w:t>
      </w:r>
      <w:r w:rsidRPr="00151680">
        <w:tab/>
        <w:t>администрацией</w:t>
      </w:r>
      <w:r w:rsidRPr="00151680">
        <w:tab/>
        <w:t>в рамках</w:t>
      </w:r>
    </w:p>
    <w:p w:rsidR="00151680" w:rsidRPr="00151680" w:rsidRDefault="00151680" w:rsidP="00151680">
      <w:pPr>
        <w:spacing w:line="13" w:lineRule="exact"/>
        <w:jc w:val="both"/>
      </w:pPr>
    </w:p>
    <w:p w:rsidR="00151680" w:rsidRPr="00151680" w:rsidRDefault="00151680" w:rsidP="00151680">
      <w:pPr>
        <w:spacing w:line="228" w:lineRule="auto"/>
        <w:jc w:val="both"/>
      </w:pPr>
      <w:r w:rsidRPr="00151680">
        <w:t xml:space="preserve">предоставления муниципальной услуги в порядке межведомственного информационного взаимодействия, в </w:t>
      </w:r>
      <w:proofErr w:type="gramStart"/>
      <w:r w:rsidRPr="00151680">
        <w:t>установленных</w:t>
      </w:r>
      <w:proofErr w:type="gramEnd"/>
      <w:r w:rsidRPr="00151680">
        <w:t xml:space="preserve"> законодательством и настоящим административным регламентом сроке и порядке:</w:t>
      </w:r>
    </w:p>
    <w:p w:rsidR="00151680" w:rsidRPr="00151680" w:rsidRDefault="00151680" w:rsidP="00151680">
      <w:pPr>
        <w:spacing w:line="4" w:lineRule="exact"/>
        <w:jc w:val="both"/>
      </w:pPr>
    </w:p>
    <w:p w:rsidR="00151680" w:rsidRPr="00151680" w:rsidRDefault="00151680" w:rsidP="00151680">
      <w:pPr>
        <w:numPr>
          <w:ilvl w:val="0"/>
          <w:numId w:val="15"/>
        </w:numPr>
        <w:tabs>
          <w:tab w:val="left" w:pos="940"/>
        </w:tabs>
        <w:suppressAutoHyphens/>
        <w:ind w:left="940" w:hanging="239"/>
        <w:jc w:val="both"/>
      </w:pPr>
      <w:r w:rsidRPr="00151680">
        <w:t>справка о составе семьи;</w:t>
      </w:r>
    </w:p>
    <w:p w:rsidR="00151680" w:rsidRPr="00151680" w:rsidRDefault="00151680" w:rsidP="00151680">
      <w:pPr>
        <w:spacing w:line="13" w:lineRule="exact"/>
        <w:jc w:val="both"/>
      </w:pPr>
    </w:p>
    <w:p w:rsidR="00151680" w:rsidRPr="00151680" w:rsidRDefault="00151680" w:rsidP="00151680">
      <w:pPr>
        <w:numPr>
          <w:ilvl w:val="0"/>
          <w:numId w:val="15"/>
        </w:numPr>
        <w:tabs>
          <w:tab w:val="left" w:pos="934"/>
        </w:tabs>
        <w:suppressAutoHyphens/>
        <w:spacing w:line="228" w:lineRule="auto"/>
        <w:ind w:left="0" w:firstLine="701"/>
        <w:jc w:val="both"/>
      </w:pPr>
      <w:r w:rsidRPr="00151680">
        <w:t>документы, подтверждающие регистрацию родителей либо единственного родителя по месту жительства на территории Чувашской Республики;</w:t>
      </w:r>
    </w:p>
    <w:p w:rsidR="00151680" w:rsidRPr="00151680" w:rsidRDefault="00151680" w:rsidP="00151680">
      <w:pPr>
        <w:spacing w:line="15" w:lineRule="exact"/>
        <w:jc w:val="both"/>
      </w:pPr>
    </w:p>
    <w:p w:rsidR="00151680" w:rsidRPr="00151680" w:rsidRDefault="00151680" w:rsidP="00151680">
      <w:pPr>
        <w:numPr>
          <w:ilvl w:val="0"/>
          <w:numId w:val="15"/>
        </w:numPr>
        <w:tabs>
          <w:tab w:val="left" w:pos="944"/>
        </w:tabs>
        <w:suppressAutoHyphens/>
        <w:spacing w:line="228" w:lineRule="auto"/>
        <w:ind w:left="0" w:firstLine="701"/>
        <w:jc w:val="both"/>
      </w:pPr>
      <w:r w:rsidRPr="00151680">
        <w:t>документы, свидетельствующие о неполучении гражданином (каждым из родителей) земельных участков;</w:t>
      </w:r>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r w:rsidRPr="00151680">
        <w:t>- документы, свидетельствующие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образовании Чувашской Республики.</w:t>
      </w:r>
    </w:p>
    <w:p w:rsidR="00151680" w:rsidRPr="00151680" w:rsidRDefault="00151680" w:rsidP="00151680">
      <w:pPr>
        <w:spacing w:line="18" w:lineRule="exact"/>
        <w:jc w:val="both"/>
      </w:pPr>
    </w:p>
    <w:p w:rsidR="00151680" w:rsidRPr="00151680" w:rsidRDefault="00151680" w:rsidP="00151680">
      <w:pPr>
        <w:numPr>
          <w:ilvl w:val="0"/>
          <w:numId w:val="16"/>
        </w:numPr>
        <w:tabs>
          <w:tab w:val="left" w:pos="908"/>
        </w:tabs>
        <w:suppressAutoHyphens/>
        <w:spacing w:line="228" w:lineRule="auto"/>
        <w:ind w:left="0" w:firstLine="701"/>
        <w:jc w:val="both"/>
      </w:pPr>
      <w:r w:rsidRPr="00151680">
        <w:t>копия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 или частично за счет областного бюджета;</w:t>
      </w:r>
    </w:p>
    <w:p w:rsidR="00151680" w:rsidRPr="00151680" w:rsidRDefault="00151680" w:rsidP="00151680">
      <w:pPr>
        <w:spacing w:line="3" w:lineRule="exact"/>
        <w:jc w:val="both"/>
      </w:pPr>
    </w:p>
    <w:p w:rsidR="00151680" w:rsidRPr="00151680" w:rsidRDefault="00151680" w:rsidP="00151680">
      <w:pPr>
        <w:ind w:left="700"/>
        <w:jc w:val="both"/>
      </w:pPr>
      <w:r w:rsidRPr="00151680">
        <w:t xml:space="preserve">При подаче гражданином заявления о предоставлении земельного участка </w:t>
      </w:r>
      <w:proofErr w:type="gramStart"/>
      <w:r w:rsidRPr="00151680">
        <w:t>для</w:t>
      </w:r>
      <w:proofErr w:type="gramEnd"/>
    </w:p>
    <w:p w:rsidR="00151680" w:rsidRPr="00151680" w:rsidRDefault="00151680" w:rsidP="00151680">
      <w:pPr>
        <w:spacing w:line="13" w:lineRule="exact"/>
        <w:jc w:val="both"/>
      </w:pPr>
    </w:p>
    <w:p w:rsidR="00151680" w:rsidRPr="00151680" w:rsidRDefault="00151680" w:rsidP="00151680">
      <w:pPr>
        <w:spacing w:line="228" w:lineRule="auto"/>
        <w:jc w:val="both"/>
      </w:pPr>
      <w:proofErr w:type="gramStart"/>
      <w:r w:rsidRPr="00151680">
        <w:t>индивидуального жилищного строительства администрация дополнительно запрашивает документы из указанного в заявлении муниципального образования, подтверждающие постановку гражданина на учет в качестве нуждающегося в жилых помещениях.</w:t>
      </w:r>
      <w:proofErr w:type="gramEnd"/>
    </w:p>
    <w:p w:rsidR="00151680" w:rsidRPr="00151680" w:rsidRDefault="00151680" w:rsidP="00151680">
      <w:pPr>
        <w:spacing w:line="16" w:lineRule="exact"/>
        <w:jc w:val="both"/>
      </w:pPr>
    </w:p>
    <w:p w:rsidR="00151680" w:rsidRPr="00151680" w:rsidRDefault="00151680" w:rsidP="00151680">
      <w:pPr>
        <w:spacing w:line="228" w:lineRule="auto"/>
        <w:ind w:firstLine="708"/>
        <w:jc w:val="both"/>
      </w:pPr>
      <w:r w:rsidRPr="00151680">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p>
    <w:p w:rsidR="00151680" w:rsidRPr="00151680" w:rsidRDefault="00151680" w:rsidP="00151680">
      <w:pPr>
        <w:spacing w:line="13" w:lineRule="exact"/>
        <w:jc w:val="both"/>
      </w:pPr>
    </w:p>
    <w:p w:rsidR="00151680" w:rsidRPr="00151680" w:rsidRDefault="00151680" w:rsidP="00151680">
      <w:pPr>
        <w:suppressAutoHyphens/>
        <w:spacing w:line="228" w:lineRule="auto"/>
        <w:ind w:left="36"/>
        <w:jc w:val="both"/>
      </w:pPr>
      <w:r w:rsidRPr="00151680">
        <w:t xml:space="preserve">      Ответственность за достоверность представляемой в уполномоченный орган информации возлагается соответственно на орган (организацию), ее представившие. Отсутствие   ответов на обращение  уполномоченного   органа  из  органов</w:t>
      </w:r>
    </w:p>
    <w:p w:rsidR="00151680" w:rsidRPr="00151680" w:rsidRDefault="00151680" w:rsidP="00151680">
      <w:pPr>
        <w:spacing w:line="15" w:lineRule="exact"/>
        <w:jc w:val="both"/>
      </w:pPr>
    </w:p>
    <w:p w:rsidR="00151680" w:rsidRPr="00151680" w:rsidRDefault="00151680" w:rsidP="00151680">
      <w:pPr>
        <w:spacing w:line="228" w:lineRule="auto"/>
        <w:jc w:val="both"/>
      </w:pPr>
      <w:r w:rsidRPr="00151680">
        <w:t>(организаций),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151680" w:rsidRPr="00151680" w:rsidRDefault="00151680" w:rsidP="00151680">
      <w:pPr>
        <w:spacing w:line="13" w:lineRule="exact"/>
        <w:jc w:val="both"/>
      </w:pPr>
    </w:p>
    <w:p w:rsidR="00151680" w:rsidRPr="00151680" w:rsidRDefault="00151680" w:rsidP="00151680">
      <w:pPr>
        <w:spacing w:line="228" w:lineRule="auto"/>
        <w:ind w:firstLine="708"/>
        <w:jc w:val="both"/>
      </w:pPr>
      <w:r w:rsidRPr="00151680">
        <w:t>2.7.4. За заявителем остается право самостоятельно представить в администрацию документы, указанные в подпунктах 2.7.1 пункта 2.7 раздела 2 административного регламента.</w:t>
      </w:r>
    </w:p>
    <w:p w:rsidR="00151680" w:rsidRPr="00151680" w:rsidRDefault="00151680" w:rsidP="00151680">
      <w:pPr>
        <w:spacing w:line="16" w:lineRule="exact"/>
        <w:jc w:val="both"/>
      </w:pPr>
    </w:p>
    <w:p w:rsidR="00151680" w:rsidRPr="00151680" w:rsidRDefault="00151680" w:rsidP="00151680">
      <w:pPr>
        <w:spacing w:line="228" w:lineRule="auto"/>
        <w:ind w:firstLine="708"/>
        <w:jc w:val="both"/>
      </w:pPr>
      <w:r w:rsidRPr="00151680">
        <w:t>2.7.5.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w:t>
      </w:r>
    </w:p>
    <w:p w:rsidR="00151680" w:rsidRPr="00151680" w:rsidRDefault="00151680" w:rsidP="00151680">
      <w:pPr>
        <w:spacing w:line="13" w:lineRule="exact"/>
        <w:jc w:val="both"/>
      </w:pPr>
    </w:p>
    <w:p w:rsidR="00151680" w:rsidRPr="00151680" w:rsidRDefault="00151680" w:rsidP="00151680">
      <w:pPr>
        <w:numPr>
          <w:ilvl w:val="0"/>
          <w:numId w:val="17"/>
        </w:numPr>
        <w:tabs>
          <w:tab w:val="left" w:pos="948"/>
        </w:tabs>
        <w:suppressAutoHyphens/>
        <w:spacing w:line="228" w:lineRule="auto"/>
        <w:ind w:left="0" w:firstLine="701"/>
        <w:jc w:val="both"/>
      </w:pPr>
      <w:r w:rsidRPr="00151680">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1680" w:rsidRPr="00151680" w:rsidRDefault="00151680" w:rsidP="00151680">
      <w:pPr>
        <w:spacing w:line="14" w:lineRule="exact"/>
        <w:jc w:val="both"/>
      </w:pPr>
    </w:p>
    <w:p w:rsidR="00151680" w:rsidRPr="00151680" w:rsidRDefault="00151680" w:rsidP="00151680">
      <w:pPr>
        <w:numPr>
          <w:ilvl w:val="0"/>
          <w:numId w:val="17"/>
        </w:numPr>
        <w:tabs>
          <w:tab w:val="left" w:pos="1095"/>
        </w:tabs>
        <w:suppressAutoHyphens/>
        <w:spacing w:line="230" w:lineRule="auto"/>
        <w:ind w:left="0" w:firstLine="701"/>
        <w:jc w:val="both"/>
      </w:pPr>
      <w:r w:rsidRPr="00151680">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1680" w:rsidRPr="00151680" w:rsidRDefault="00151680" w:rsidP="00151680">
      <w:pPr>
        <w:spacing w:line="16" w:lineRule="exact"/>
        <w:jc w:val="both"/>
      </w:pPr>
    </w:p>
    <w:p w:rsidR="00151680" w:rsidRPr="00151680" w:rsidRDefault="00151680" w:rsidP="00151680">
      <w:pPr>
        <w:spacing w:line="228" w:lineRule="auto"/>
        <w:ind w:firstLine="708"/>
        <w:jc w:val="both"/>
      </w:pPr>
      <w:r w:rsidRPr="00151680">
        <w:t>Услуги, которые являются необходимыми и обязательными для предоставления данной муниципальной услуги, отсутствуют.</w:t>
      </w:r>
    </w:p>
    <w:p w:rsidR="00151680" w:rsidRPr="00151680" w:rsidRDefault="00151680" w:rsidP="00151680">
      <w:pPr>
        <w:spacing w:line="17" w:lineRule="exact"/>
        <w:jc w:val="both"/>
      </w:pPr>
    </w:p>
    <w:p w:rsidR="00151680" w:rsidRPr="00151680" w:rsidRDefault="00151680" w:rsidP="00151680">
      <w:pPr>
        <w:spacing w:line="228" w:lineRule="auto"/>
        <w:ind w:firstLine="708"/>
        <w:jc w:val="both"/>
      </w:pPr>
      <w:r w:rsidRPr="00151680">
        <w:t>2.8. Основания для отказа в приеме заявления и документов, необходимых для предоставления муниципальной услуги, отсутствуют.</w:t>
      </w:r>
    </w:p>
    <w:p w:rsidR="00151680" w:rsidRPr="00151680" w:rsidRDefault="00151680" w:rsidP="00151680">
      <w:pPr>
        <w:spacing w:line="15" w:lineRule="exact"/>
        <w:jc w:val="both"/>
      </w:pPr>
    </w:p>
    <w:p w:rsidR="00151680" w:rsidRPr="00151680" w:rsidRDefault="00151680" w:rsidP="00151680">
      <w:pPr>
        <w:spacing w:line="228" w:lineRule="auto"/>
        <w:ind w:right="20" w:firstLine="708"/>
        <w:jc w:val="both"/>
      </w:pPr>
      <w:r w:rsidRPr="00151680">
        <w:t>2.9. Основания для приостановления предоставления муниципальной услуги отсутствуют.</w:t>
      </w:r>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r w:rsidRPr="00151680">
        <w:t>2.10. Основаниями для отказа в предоставлении муниципальной услуги являются:</w:t>
      </w:r>
    </w:p>
    <w:p w:rsidR="00151680" w:rsidRPr="00151680" w:rsidRDefault="00151680" w:rsidP="00151680">
      <w:pPr>
        <w:spacing w:line="17" w:lineRule="exact"/>
        <w:jc w:val="both"/>
      </w:pPr>
    </w:p>
    <w:p w:rsidR="00151680" w:rsidRPr="00151680" w:rsidRDefault="00151680" w:rsidP="00151680">
      <w:pPr>
        <w:numPr>
          <w:ilvl w:val="0"/>
          <w:numId w:val="17"/>
        </w:numPr>
        <w:tabs>
          <w:tab w:val="left" w:pos="1025"/>
        </w:tabs>
        <w:suppressAutoHyphens/>
        <w:spacing w:line="228" w:lineRule="auto"/>
        <w:ind w:left="0" w:firstLine="701"/>
        <w:jc w:val="both"/>
      </w:pPr>
      <w:r w:rsidRPr="00151680">
        <w:t>поступление заявления от лица, не уполномоченного заявителем на осуществление таких действий либо не являющегося его законным представителем;</w:t>
      </w:r>
    </w:p>
    <w:p w:rsidR="00151680" w:rsidRPr="00151680" w:rsidRDefault="00151680" w:rsidP="00151680">
      <w:pPr>
        <w:numPr>
          <w:ilvl w:val="0"/>
          <w:numId w:val="17"/>
        </w:numPr>
        <w:tabs>
          <w:tab w:val="left" w:pos="860"/>
        </w:tabs>
        <w:suppressAutoHyphens/>
        <w:ind w:left="860" w:hanging="159"/>
        <w:jc w:val="both"/>
      </w:pPr>
      <w:r w:rsidRPr="00151680">
        <w:t>предоставление документов не в полном объеме;</w:t>
      </w:r>
    </w:p>
    <w:p w:rsidR="00151680" w:rsidRPr="00151680" w:rsidRDefault="00151680" w:rsidP="00151680">
      <w:pPr>
        <w:spacing w:line="12" w:lineRule="exact"/>
        <w:jc w:val="both"/>
      </w:pPr>
    </w:p>
    <w:p w:rsidR="00151680" w:rsidRPr="00151680" w:rsidRDefault="00151680" w:rsidP="00151680">
      <w:pPr>
        <w:numPr>
          <w:ilvl w:val="0"/>
          <w:numId w:val="17"/>
        </w:numPr>
        <w:tabs>
          <w:tab w:val="left" w:pos="977"/>
        </w:tabs>
        <w:suppressAutoHyphens/>
        <w:spacing w:line="228" w:lineRule="auto"/>
        <w:ind w:left="0" w:firstLine="701"/>
        <w:jc w:val="both"/>
      </w:pPr>
      <w:r w:rsidRPr="00151680">
        <w:t>в заявлении не указана фамилия гражданина или отсутствует подпись заявителя, направившего обращение;</w:t>
      </w:r>
    </w:p>
    <w:p w:rsidR="00151680" w:rsidRPr="00151680" w:rsidRDefault="00151680" w:rsidP="00151680">
      <w:pPr>
        <w:spacing w:line="15" w:lineRule="exact"/>
        <w:jc w:val="both"/>
      </w:pPr>
    </w:p>
    <w:p w:rsidR="00151680" w:rsidRPr="00151680" w:rsidRDefault="00151680" w:rsidP="00151680">
      <w:pPr>
        <w:numPr>
          <w:ilvl w:val="0"/>
          <w:numId w:val="17"/>
        </w:numPr>
        <w:tabs>
          <w:tab w:val="left" w:pos="936"/>
        </w:tabs>
        <w:suppressAutoHyphens/>
        <w:spacing w:line="228" w:lineRule="auto"/>
        <w:ind w:left="0" w:firstLine="701"/>
        <w:jc w:val="both"/>
      </w:pPr>
      <w:r w:rsidRPr="00151680">
        <w:t>отсутствуют сведения о предполагаемой цели использования и желаемом местонахождении земельного участка;</w:t>
      </w:r>
    </w:p>
    <w:p w:rsidR="00151680" w:rsidRPr="00151680" w:rsidRDefault="00151680" w:rsidP="00151680">
      <w:pPr>
        <w:spacing w:line="1" w:lineRule="exact"/>
        <w:jc w:val="both"/>
      </w:pPr>
    </w:p>
    <w:p w:rsidR="00151680" w:rsidRPr="00151680" w:rsidRDefault="00151680" w:rsidP="00151680">
      <w:pPr>
        <w:numPr>
          <w:ilvl w:val="0"/>
          <w:numId w:val="17"/>
        </w:numPr>
        <w:tabs>
          <w:tab w:val="left" w:pos="860"/>
        </w:tabs>
        <w:suppressAutoHyphens/>
        <w:ind w:left="860" w:hanging="159"/>
        <w:jc w:val="both"/>
      </w:pPr>
      <w:r w:rsidRPr="00151680">
        <w:t>текст письменного заявления не поддается прочтению;</w:t>
      </w:r>
    </w:p>
    <w:p w:rsidR="00151680" w:rsidRPr="00151680" w:rsidRDefault="00151680" w:rsidP="00151680">
      <w:pPr>
        <w:numPr>
          <w:ilvl w:val="1"/>
          <w:numId w:val="18"/>
        </w:numPr>
        <w:tabs>
          <w:tab w:val="left" w:pos="887"/>
        </w:tabs>
        <w:suppressAutoHyphens/>
        <w:ind w:left="887" w:hanging="179"/>
        <w:jc w:val="both"/>
      </w:pPr>
      <w:r w:rsidRPr="00151680">
        <w:t>отсутствует  согласие гражданина на обработку своих персональных данных</w:t>
      </w:r>
    </w:p>
    <w:p w:rsidR="00151680" w:rsidRPr="00151680" w:rsidRDefault="00151680" w:rsidP="00151680">
      <w:pPr>
        <w:spacing w:line="13" w:lineRule="exact"/>
        <w:jc w:val="both"/>
      </w:pPr>
    </w:p>
    <w:p w:rsidR="00151680" w:rsidRPr="00151680" w:rsidRDefault="00151680" w:rsidP="00151680">
      <w:pPr>
        <w:numPr>
          <w:ilvl w:val="0"/>
          <w:numId w:val="18"/>
        </w:numPr>
        <w:tabs>
          <w:tab w:val="left" w:pos="319"/>
        </w:tabs>
        <w:suppressAutoHyphens/>
        <w:spacing w:line="228" w:lineRule="auto"/>
        <w:ind w:left="7" w:hanging="7"/>
        <w:jc w:val="both"/>
      </w:pPr>
      <w:r w:rsidRPr="00151680">
        <w:t>(или)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Чувашской Республики.</w:t>
      </w:r>
    </w:p>
    <w:p w:rsidR="00151680" w:rsidRPr="00151680" w:rsidRDefault="00151680" w:rsidP="00151680">
      <w:pPr>
        <w:spacing w:line="17" w:lineRule="exact"/>
        <w:jc w:val="both"/>
      </w:pPr>
    </w:p>
    <w:p w:rsidR="00151680" w:rsidRPr="00151680" w:rsidRDefault="00151680" w:rsidP="00151680">
      <w:pPr>
        <w:numPr>
          <w:ilvl w:val="1"/>
          <w:numId w:val="18"/>
        </w:numPr>
        <w:tabs>
          <w:tab w:val="left" w:pos="1164"/>
        </w:tabs>
        <w:suppressAutoHyphens/>
        <w:spacing w:line="228" w:lineRule="auto"/>
        <w:ind w:left="7" w:firstLine="701"/>
        <w:jc w:val="both"/>
      </w:pPr>
      <w:proofErr w:type="gramStart"/>
      <w:r w:rsidRPr="00151680">
        <w:t>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w:t>
      </w:r>
      <w:proofErr w:type="gramEnd"/>
    </w:p>
    <w:p w:rsidR="00151680" w:rsidRPr="00151680" w:rsidRDefault="00151680" w:rsidP="00151680">
      <w:pPr>
        <w:spacing w:line="14" w:lineRule="exact"/>
        <w:jc w:val="both"/>
      </w:pPr>
    </w:p>
    <w:p w:rsidR="00151680" w:rsidRPr="00151680" w:rsidRDefault="00151680" w:rsidP="00151680">
      <w:pPr>
        <w:numPr>
          <w:ilvl w:val="1"/>
          <w:numId w:val="18"/>
        </w:numPr>
        <w:tabs>
          <w:tab w:val="left" w:pos="896"/>
        </w:tabs>
        <w:suppressAutoHyphens/>
        <w:spacing w:line="228" w:lineRule="auto"/>
        <w:ind w:left="7" w:firstLine="701"/>
        <w:jc w:val="both"/>
      </w:pPr>
      <w:r w:rsidRPr="00151680">
        <w:t>предоставление не всех документов, указанных в подпункте 2.7.1 пункта 2.7 раздела 2 административного регламента.</w:t>
      </w:r>
    </w:p>
    <w:p w:rsidR="00151680" w:rsidRPr="00151680" w:rsidRDefault="00151680" w:rsidP="00151680">
      <w:pPr>
        <w:spacing w:line="1" w:lineRule="exact"/>
        <w:jc w:val="both"/>
      </w:pPr>
    </w:p>
    <w:p w:rsidR="00151680" w:rsidRPr="00151680" w:rsidRDefault="00151680" w:rsidP="00151680">
      <w:pPr>
        <w:ind w:left="547"/>
        <w:jc w:val="both"/>
      </w:pPr>
      <w:r w:rsidRPr="00151680">
        <w:t>2.11. Муниципальная услуга предоставляется бесплатно.</w:t>
      </w:r>
    </w:p>
    <w:p w:rsidR="00151680" w:rsidRPr="00151680" w:rsidRDefault="00151680" w:rsidP="00151680">
      <w:pPr>
        <w:spacing w:line="12" w:lineRule="exact"/>
        <w:jc w:val="both"/>
      </w:pPr>
    </w:p>
    <w:p w:rsidR="00151680" w:rsidRPr="00151680" w:rsidRDefault="00151680" w:rsidP="00151680">
      <w:pPr>
        <w:spacing w:line="228" w:lineRule="auto"/>
        <w:ind w:left="7" w:firstLine="540"/>
        <w:jc w:val="both"/>
      </w:pPr>
      <w:r w:rsidRPr="00151680">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151680" w:rsidRPr="00151680" w:rsidRDefault="00151680" w:rsidP="00151680">
      <w:pPr>
        <w:spacing w:line="2" w:lineRule="exact"/>
        <w:jc w:val="both"/>
      </w:pPr>
    </w:p>
    <w:p w:rsidR="00151680" w:rsidRPr="00151680" w:rsidRDefault="00151680" w:rsidP="00151680">
      <w:pPr>
        <w:ind w:left="547"/>
        <w:jc w:val="both"/>
      </w:pPr>
      <w:r w:rsidRPr="00151680">
        <w:t>2.12.1. Прием граждан ведется по очереди.</w:t>
      </w:r>
    </w:p>
    <w:p w:rsidR="00151680" w:rsidRPr="00151680" w:rsidRDefault="00151680" w:rsidP="00151680">
      <w:pPr>
        <w:spacing w:line="12" w:lineRule="exact"/>
        <w:jc w:val="both"/>
      </w:pPr>
    </w:p>
    <w:p w:rsidR="00151680" w:rsidRPr="00151680" w:rsidRDefault="00151680" w:rsidP="00151680">
      <w:pPr>
        <w:spacing w:line="228" w:lineRule="auto"/>
        <w:ind w:left="7" w:right="-12" w:firstLine="540"/>
        <w:jc w:val="both"/>
      </w:pPr>
      <w:r w:rsidRPr="00151680">
        <w:t>2.12.2. Максимальное время ожидания устанавливается: - в очереди при подаче документов – 15 минут;</w:t>
      </w:r>
    </w:p>
    <w:p w:rsidR="00151680" w:rsidRPr="00151680" w:rsidRDefault="00151680" w:rsidP="00151680">
      <w:pPr>
        <w:spacing w:line="15" w:lineRule="exact"/>
        <w:jc w:val="both"/>
      </w:pPr>
    </w:p>
    <w:p w:rsidR="00151680" w:rsidRPr="00151680" w:rsidRDefault="00151680" w:rsidP="00151680">
      <w:pPr>
        <w:spacing w:line="228" w:lineRule="auto"/>
        <w:ind w:left="7"/>
        <w:jc w:val="both"/>
      </w:pPr>
      <w:r w:rsidRPr="00151680">
        <w:t>- при ожидании в очереди на получение результата предоставления муниципальной услуги – 15 минут.</w:t>
      </w:r>
    </w:p>
    <w:p w:rsidR="00151680" w:rsidRPr="00151680" w:rsidRDefault="00151680" w:rsidP="00151680">
      <w:pPr>
        <w:spacing w:line="2" w:lineRule="exact"/>
        <w:jc w:val="both"/>
      </w:pPr>
    </w:p>
    <w:p w:rsidR="00151680" w:rsidRPr="00151680" w:rsidRDefault="00151680" w:rsidP="00151680">
      <w:pPr>
        <w:ind w:left="707"/>
        <w:jc w:val="both"/>
      </w:pPr>
      <w:r w:rsidRPr="00151680">
        <w:t>2.13. Срок регистрации заявления о предоставлении муниципальной услуги</w:t>
      </w:r>
      <w:proofErr w:type="gramStart"/>
      <w:r w:rsidRPr="00151680">
        <w:t xml:space="preserve"> .</w:t>
      </w:r>
      <w:proofErr w:type="gramEnd"/>
    </w:p>
    <w:p w:rsidR="00151680" w:rsidRPr="00151680" w:rsidRDefault="00151680" w:rsidP="00151680">
      <w:pPr>
        <w:spacing w:line="12" w:lineRule="exact"/>
        <w:jc w:val="both"/>
      </w:pPr>
    </w:p>
    <w:p w:rsidR="00151680" w:rsidRPr="00151680" w:rsidRDefault="00151680" w:rsidP="00151680">
      <w:pPr>
        <w:spacing w:line="228" w:lineRule="auto"/>
        <w:ind w:left="7" w:firstLine="708"/>
        <w:jc w:val="both"/>
      </w:pPr>
      <w:r w:rsidRPr="00151680">
        <w:t>2.13.1.Регистрация запроса заявителя о предоставлении муниципальной услуги осуществляется в день обращения заявителя.</w:t>
      </w:r>
    </w:p>
    <w:p w:rsidR="00151680" w:rsidRPr="00151680" w:rsidRDefault="00151680" w:rsidP="00151680">
      <w:pPr>
        <w:spacing w:line="17" w:lineRule="exact"/>
        <w:jc w:val="both"/>
      </w:pPr>
    </w:p>
    <w:p w:rsidR="00151680" w:rsidRPr="00151680" w:rsidRDefault="00151680" w:rsidP="00151680">
      <w:pPr>
        <w:ind w:firstLine="709"/>
        <w:jc w:val="both"/>
      </w:pPr>
      <w:r w:rsidRPr="00151680">
        <w:rPr>
          <w:rFonts w:eastAsia="Calibri"/>
        </w:rPr>
        <w:t xml:space="preserve">2.13.2. </w:t>
      </w:r>
      <w:bookmarkStart w:id="0" w:name="sub_2123"/>
      <w:r w:rsidRPr="00151680">
        <w:rPr>
          <w:rFonts w:eastAsia="Calibri"/>
        </w:rPr>
        <w:t>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151680" w:rsidRPr="00151680" w:rsidRDefault="00151680" w:rsidP="00151680">
      <w:pPr>
        <w:ind w:firstLine="709"/>
        <w:jc w:val="both"/>
      </w:pPr>
      <w:r w:rsidRPr="00151680">
        <w:t>2.13.3. Места ожидания должны соответствовать комфортным условиям для заявителей.</w:t>
      </w:r>
    </w:p>
    <w:p w:rsidR="00151680" w:rsidRPr="00151680" w:rsidRDefault="00151680" w:rsidP="00151680">
      <w:pPr>
        <w:ind w:firstLine="709"/>
        <w:jc w:val="both"/>
      </w:pPr>
      <w:r w:rsidRPr="00151680">
        <w:t>Места ожидания в очереди для подачи или получения документов оборудуются стульями, кресельными секциями, скамьями (</w:t>
      </w:r>
      <w:proofErr w:type="spellStart"/>
      <w:r w:rsidRPr="00151680">
        <w:t>банкетками</w:t>
      </w:r>
      <w:proofErr w:type="spellEnd"/>
      <w:r w:rsidRPr="00151680">
        <w:t>).</w:t>
      </w:r>
    </w:p>
    <w:p w:rsidR="00151680" w:rsidRPr="00151680" w:rsidRDefault="00151680" w:rsidP="00151680">
      <w:pPr>
        <w:ind w:firstLine="709"/>
        <w:jc w:val="both"/>
      </w:pPr>
      <w:r w:rsidRPr="00151680">
        <w:t>Количество мест ожидания определяется исходя из фактической нагрузки и возможностей для их размещения в здании. Н</w:t>
      </w:r>
      <w:r w:rsidRPr="00151680">
        <w:rPr>
          <w:rFonts w:eastAsia="Calibri"/>
          <w:spacing w:val="2"/>
        </w:rPr>
        <w:t>а видном месте размещаются схемы путей эвакуации посетителей и расположение средств пожаротушения.</w:t>
      </w:r>
    </w:p>
    <w:p w:rsidR="00151680" w:rsidRPr="00151680" w:rsidRDefault="00151680" w:rsidP="00151680">
      <w:pPr>
        <w:ind w:firstLine="709"/>
        <w:jc w:val="both"/>
        <w:rPr>
          <w:rFonts w:eastAsia="Calibri"/>
          <w:spacing w:val="2"/>
        </w:rPr>
      </w:pPr>
      <w:r w:rsidRPr="00151680">
        <w:t xml:space="preserve">2.13.4. </w:t>
      </w:r>
      <w:r w:rsidRPr="00151680">
        <w:rPr>
          <w:rFonts w:eastAsia="Calibri"/>
          <w:spacing w:val="2"/>
        </w:rPr>
        <w:t>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пунктом 1.3.2. настоящего Регламента.</w:t>
      </w:r>
    </w:p>
    <w:p w:rsidR="00151680" w:rsidRPr="00151680" w:rsidRDefault="00151680" w:rsidP="00151680">
      <w:pPr>
        <w:ind w:firstLine="709"/>
        <w:jc w:val="both"/>
        <w:rPr>
          <w:kern w:val="1"/>
        </w:rPr>
      </w:pPr>
      <w:r w:rsidRPr="00151680">
        <w:rPr>
          <w:rFonts w:eastAsia="Calibri"/>
          <w:spacing w:val="2"/>
        </w:rPr>
        <w:t xml:space="preserve">2.13.5. </w:t>
      </w:r>
      <w:bookmarkEnd w:id="0"/>
      <w:r w:rsidRPr="00151680">
        <w:rPr>
          <w:kern w:val="1"/>
        </w:rPr>
        <w:t>Требования к обеспечению доступности предоставления муниципальной услуги для инвалидов.</w:t>
      </w:r>
    </w:p>
    <w:p w:rsidR="00151680" w:rsidRPr="00151680" w:rsidRDefault="00151680" w:rsidP="00151680">
      <w:pPr>
        <w:ind w:firstLine="709"/>
        <w:jc w:val="both"/>
        <w:rPr>
          <w:kern w:val="1"/>
        </w:rPr>
      </w:pPr>
      <w:r w:rsidRPr="00151680">
        <w:rPr>
          <w:kern w:val="1"/>
        </w:rPr>
        <w:t xml:space="preserve">Администрацией </w:t>
      </w:r>
      <w:r w:rsidR="00271EDC">
        <w:rPr>
          <w:kern w:val="1"/>
        </w:rPr>
        <w:t>Малояушского</w:t>
      </w:r>
      <w:r w:rsidRPr="00151680">
        <w:rPr>
          <w:kern w:val="1"/>
        </w:rPr>
        <w:t xml:space="preserve"> сельского поселения, предоставляющей муниципальную услугу, обеспечивается создание инвалидам следующих условий доступности:</w:t>
      </w:r>
    </w:p>
    <w:p w:rsidR="00151680" w:rsidRPr="00151680" w:rsidRDefault="00151680" w:rsidP="00151680">
      <w:pPr>
        <w:ind w:firstLine="709"/>
        <w:jc w:val="both"/>
        <w:rPr>
          <w:kern w:val="1"/>
        </w:rPr>
      </w:pPr>
      <w:r w:rsidRPr="00151680">
        <w:rPr>
          <w:kern w:val="1"/>
        </w:rPr>
        <w:t xml:space="preserve">- возможность беспрепятственного входа в помещения администрации </w:t>
      </w:r>
      <w:r w:rsidR="00271EDC">
        <w:rPr>
          <w:kern w:val="1"/>
        </w:rPr>
        <w:t>Малояушского</w:t>
      </w:r>
      <w:r w:rsidRPr="00151680">
        <w:rPr>
          <w:kern w:val="1"/>
        </w:rPr>
        <w:t xml:space="preserve"> сельского поселения и выхода из них;</w:t>
      </w:r>
    </w:p>
    <w:p w:rsidR="00151680" w:rsidRPr="00151680" w:rsidRDefault="00151680" w:rsidP="00151680">
      <w:pPr>
        <w:ind w:firstLine="709"/>
        <w:jc w:val="both"/>
        <w:rPr>
          <w:kern w:val="1"/>
        </w:rPr>
      </w:pPr>
      <w:r w:rsidRPr="00151680">
        <w:rPr>
          <w:kern w:val="1"/>
        </w:rPr>
        <w:t xml:space="preserve">- возможность самостоятельного передвижения в помещениях администрации </w:t>
      </w:r>
      <w:r w:rsidR="00271EDC">
        <w:rPr>
          <w:kern w:val="1"/>
        </w:rPr>
        <w:t>Малояушского</w:t>
      </w:r>
      <w:r w:rsidRPr="00151680">
        <w:rPr>
          <w:kern w:val="1"/>
        </w:rPr>
        <w:t xml:space="preserve"> сельского поселения в целях доступа к месту предоставления услуги, в том числе с помощью работников администрации </w:t>
      </w:r>
      <w:r w:rsidR="00271EDC">
        <w:rPr>
          <w:kern w:val="1"/>
        </w:rPr>
        <w:t>Малояушского</w:t>
      </w:r>
      <w:r w:rsidRPr="00151680">
        <w:rPr>
          <w:kern w:val="1"/>
        </w:rPr>
        <w:t xml:space="preserve"> сельского поселения, предоставляющей муниципальную услугу, </w:t>
      </w:r>
      <w:proofErr w:type="spellStart"/>
      <w:r w:rsidRPr="00151680">
        <w:rPr>
          <w:kern w:val="1"/>
        </w:rPr>
        <w:t>ассистивных</w:t>
      </w:r>
      <w:proofErr w:type="spellEnd"/>
      <w:r w:rsidRPr="00151680">
        <w:rPr>
          <w:kern w:val="1"/>
        </w:rPr>
        <w:t xml:space="preserve"> и вспомогательных технологий, а также сменного кресла-коляски;</w:t>
      </w:r>
    </w:p>
    <w:p w:rsidR="00151680" w:rsidRPr="00151680" w:rsidRDefault="00151680" w:rsidP="00151680">
      <w:pPr>
        <w:ind w:firstLine="709"/>
        <w:jc w:val="both"/>
        <w:rPr>
          <w:kern w:val="1"/>
        </w:rPr>
      </w:pPr>
      <w:r w:rsidRPr="00151680">
        <w:rPr>
          <w:kern w:val="1"/>
        </w:rPr>
        <w:t xml:space="preserve">- возможность посадки в транспортное средство и высадки из него перед входом в администрацию </w:t>
      </w:r>
      <w:r w:rsidR="00271EDC">
        <w:rPr>
          <w:kern w:val="1"/>
        </w:rPr>
        <w:t>Малояушского</w:t>
      </w:r>
      <w:r w:rsidRPr="00151680">
        <w:rPr>
          <w:kern w:val="1"/>
        </w:rPr>
        <w:t xml:space="preserve"> сельского поселения, в том числе с использованием кресла-коляски и, при необходимости, с помощью работников администрации </w:t>
      </w:r>
      <w:r w:rsidR="00271EDC">
        <w:rPr>
          <w:kern w:val="1"/>
        </w:rPr>
        <w:t>Малояушского</w:t>
      </w:r>
      <w:r w:rsidRPr="00151680">
        <w:rPr>
          <w:kern w:val="1"/>
        </w:rPr>
        <w:t xml:space="preserve"> сельского поселения;</w:t>
      </w:r>
    </w:p>
    <w:p w:rsidR="00151680" w:rsidRPr="00151680" w:rsidRDefault="00151680" w:rsidP="00151680">
      <w:pPr>
        <w:ind w:firstLine="709"/>
        <w:jc w:val="both"/>
        <w:rPr>
          <w:kern w:val="1"/>
        </w:rPr>
      </w:pPr>
      <w:r w:rsidRPr="00151680">
        <w:rPr>
          <w:kern w:val="1"/>
        </w:rPr>
        <w:t xml:space="preserve">- сопровождение инвалидов, имеющих стойкие расстройства функции зрения и самостоятельного передвижения, и оказания им помощи в помещениях администрации </w:t>
      </w:r>
      <w:r w:rsidR="00271EDC">
        <w:rPr>
          <w:kern w:val="1"/>
        </w:rPr>
        <w:t>Малояушского</w:t>
      </w:r>
      <w:r w:rsidRPr="00151680">
        <w:rPr>
          <w:kern w:val="1"/>
        </w:rPr>
        <w:t xml:space="preserve"> сельского поселения;</w:t>
      </w:r>
    </w:p>
    <w:p w:rsidR="00151680" w:rsidRPr="00151680" w:rsidRDefault="00151680" w:rsidP="00151680">
      <w:pPr>
        <w:ind w:firstLine="709"/>
        <w:jc w:val="both"/>
        <w:rPr>
          <w:kern w:val="1"/>
        </w:rPr>
      </w:pPr>
      <w:r w:rsidRPr="00151680">
        <w:rPr>
          <w:kern w:val="1"/>
        </w:rPr>
        <w:t xml:space="preserve">- содействие инвалиду при входе в помещение администрации </w:t>
      </w:r>
      <w:r w:rsidR="00271EDC">
        <w:rPr>
          <w:kern w:val="1"/>
        </w:rPr>
        <w:t>Малояушского</w:t>
      </w:r>
      <w:r w:rsidRPr="00151680">
        <w:rPr>
          <w:kern w:val="1"/>
        </w:rPr>
        <w:t xml:space="preserve"> сельского поселения и выходе из него, информирование инвалида о доступных маршрутах общественного транспорта;</w:t>
      </w:r>
    </w:p>
    <w:p w:rsidR="00151680" w:rsidRPr="00151680" w:rsidRDefault="00151680" w:rsidP="00151680">
      <w:pPr>
        <w:ind w:firstLine="709"/>
        <w:jc w:val="both"/>
        <w:rPr>
          <w:kern w:val="1"/>
        </w:rPr>
      </w:pPr>
      <w:proofErr w:type="gramStart"/>
      <w:r w:rsidRPr="00151680">
        <w:rPr>
          <w:kern w:val="1"/>
        </w:rPr>
        <w:t xml:space="preserve">-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51680">
        <w:rPr>
          <w:kern w:val="1"/>
        </w:rPr>
        <w:t>сурдопереводчика</w:t>
      </w:r>
      <w:proofErr w:type="spellEnd"/>
      <w:r w:rsidRPr="00151680">
        <w:rPr>
          <w:kern w:val="1"/>
        </w:rPr>
        <w:t xml:space="preserve"> и </w:t>
      </w:r>
      <w:proofErr w:type="spellStart"/>
      <w:r w:rsidRPr="00151680">
        <w:rPr>
          <w:kern w:val="1"/>
        </w:rPr>
        <w:t>тифлосурдопереводчика</w:t>
      </w:r>
      <w:proofErr w:type="spellEnd"/>
      <w:r w:rsidRPr="00151680">
        <w:rPr>
          <w:kern w:val="1"/>
        </w:rPr>
        <w:t>;</w:t>
      </w:r>
      <w:proofErr w:type="gramEnd"/>
    </w:p>
    <w:p w:rsidR="00151680" w:rsidRPr="00151680" w:rsidRDefault="00151680" w:rsidP="00151680">
      <w:pPr>
        <w:ind w:firstLine="709"/>
        <w:jc w:val="both"/>
        <w:rPr>
          <w:kern w:val="1"/>
        </w:rPr>
      </w:pPr>
      <w:r w:rsidRPr="00151680">
        <w:rPr>
          <w:kern w:val="1"/>
        </w:rPr>
        <w:t xml:space="preserve">- обеспечение допуска в помещение администрации </w:t>
      </w:r>
      <w:r w:rsidR="00271EDC">
        <w:rPr>
          <w:kern w:val="1"/>
        </w:rPr>
        <w:t>Малояушского</w:t>
      </w:r>
      <w:r w:rsidRPr="00151680">
        <w:rPr>
          <w:kern w:val="1"/>
        </w:rPr>
        <w:t xml:space="preserve"> сельского поселения, в котором предоставляется муниципальной услуга, собаки-проводника при наличии документа, подтверждающего ее специальное обучение, выданного по форме</w:t>
      </w:r>
      <w:r w:rsidRPr="00151680">
        <w:t xml:space="preserve"> и в порядке, утвержденных приказом Министерства труда и социальной защиты Российской Федерации от 22 июня 2015 г. № 386н;</w:t>
      </w:r>
    </w:p>
    <w:p w:rsidR="00151680" w:rsidRPr="00151680" w:rsidRDefault="00151680" w:rsidP="00151680">
      <w:pPr>
        <w:ind w:firstLine="709"/>
        <w:jc w:val="both"/>
        <w:rPr>
          <w:kern w:val="1"/>
        </w:rPr>
      </w:pPr>
      <w:r w:rsidRPr="00151680">
        <w:rPr>
          <w:kern w:val="1"/>
        </w:rPr>
        <w:t xml:space="preserve">- оказание работниками администрации </w:t>
      </w:r>
      <w:r w:rsidR="00271EDC">
        <w:rPr>
          <w:kern w:val="1"/>
        </w:rPr>
        <w:t>Малояушского</w:t>
      </w:r>
      <w:r w:rsidRPr="00151680">
        <w:rPr>
          <w:kern w:val="1"/>
        </w:rPr>
        <w:t xml:space="preserve"> сельского поселения иной необходимой инвалидам помощи в преодолении барьеров, мешающих получению ими услуг наравне с другими лицами</w:t>
      </w:r>
      <w:r w:rsidRPr="00151680">
        <w:t>.</w:t>
      </w:r>
    </w:p>
    <w:p w:rsidR="00151680" w:rsidRPr="00151680" w:rsidRDefault="00151680" w:rsidP="00151680">
      <w:pPr>
        <w:ind w:firstLine="709"/>
        <w:jc w:val="both"/>
        <w:rPr>
          <w:kern w:val="1"/>
        </w:rPr>
      </w:pPr>
      <w:r w:rsidRPr="00151680">
        <w:rPr>
          <w:kern w:val="1"/>
        </w:rPr>
        <w:t>При обращении инвалидов и лиц с ограничением жизнедеятельности, специалисты администрации сельского поселения:</w:t>
      </w:r>
    </w:p>
    <w:p w:rsidR="00151680" w:rsidRPr="00151680" w:rsidRDefault="00151680" w:rsidP="00151680">
      <w:pPr>
        <w:ind w:firstLine="709"/>
        <w:jc w:val="both"/>
        <w:rPr>
          <w:kern w:val="1"/>
        </w:rPr>
      </w:pPr>
      <w:r w:rsidRPr="00151680">
        <w:rPr>
          <w:kern w:val="1"/>
        </w:rPr>
        <w:t>-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для получения муниципальной услуги действий;</w:t>
      </w:r>
    </w:p>
    <w:p w:rsidR="00151680" w:rsidRPr="00151680" w:rsidRDefault="00151680" w:rsidP="00151680">
      <w:pPr>
        <w:ind w:firstLine="709"/>
        <w:jc w:val="both"/>
        <w:rPr>
          <w:kern w:val="1"/>
        </w:rPr>
      </w:pPr>
      <w:r w:rsidRPr="00151680">
        <w:rPr>
          <w:kern w:val="1"/>
        </w:rPr>
        <w:t>- предоставляют копии документов, объявлений, нормативно – правовых актов о порядке получения муниципальной услуги, при невозможности инвалидов и лиц с ограничением жизнедеятельности воспользоваться информационным стендом;</w:t>
      </w:r>
    </w:p>
    <w:p w:rsidR="00151680" w:rsidRPr="00151680" w:rsidRDefault="00151680" w:rsidP="00151680">
      <w:pPr>
        <w:ind w:firstLine="709"/>
        <w:jc w:val="both"/>
        <w:rPr>
          <w:kern w:val="1"/>
        </w:rPr>
      </w:pPr>
      <w:r w:rsidRPr="00151680">
        <w:rPr>
          <w:kern w:val="1"/>
        </w:rPr>
        <w:t>- при необходимости и при согласии инвалида заполняют за него бланки заявлений и иных документов.</w:t>
      </w:r>
    </w:p>
    <w:p w:rsidR="00151680" w:rsidRPr="00151680" w:rsidRDefault="00151680" w:rsidP="00151680">
      <w:pPr>
        <w:ind w:firstLine="709"/>
        <w:jc w:val="both"/>
        <w:rPr>
          <w:kern w:val="1"/>
        </w:rPr>
      </w:pPr>
      <w:r w:rsidRPr="00151680">
        <w:rPr>
          <w:kern w:val="1"/>
        </w:rPr>
        <w:t>При приеме слабослышащих заявителей, специалисты администрации сельского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 клиента используют бумагу и пишущие принадлежности.</w:t>
      </w:r>
    </w:p>
    <w:p w:rsidR="00151680" w:rsidRPr="00151680" w:rsidRDefault="00151680" w:rsidP="00151680">
      <w:pPr>
        <w:ind w:firstLine="709"/>
        <w:jc w:val="both"/>
      </w:pPr>
      <w:r w:rsidRPr="00151680">
        <w:rPr>
          <w:kern w:val="1"/>
        </w:rPr>
        <w:t>Специалисты администрации сельского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151680" w:rsidRPr="00151680" w:rsidRDefault="00151680" w:rsidP="00151680">
      <w:pPr>
        <w:spacing w:line="17" w:lineRule="exact"/>
        <w:jc w:val="both"/>
      </w:pPr>
    </w:p>
    <w:p w:rsidR="00151680" w:rsidRPr="00151680" w:rsidRDefault="00151680" w:rsidP="00151680">
      <w:pPr>
        <w:spacing w:line="228" w:lineRule="auto"/>
        <w:ind w:left="7" w:firstLine="708"/>
        <w:jc w:val="both"/>
      </w:pPr>
      <w:r w:rsidRPr="00151680">
        <w:t>При организации рабочего места должен быть предусмотрен свободный вход и выход из помещения.</w:t>
      </w:r>
    </w:p>
    <w:p w:rsidR="00151680" w:rsidRPr="00151680" w:rsidRDefault="00151680" w:rsidP="00151680">
      <w:pPr>
        <w:spacing w:line="13" w:lineRule="exact"/>
        <w:jc w:val="both"/>
      </w:pPr>
    </w:p>
    <w:p w:rsidR="00151680" w:rsidRPr="00151680" w:rsidRDefault="00151680" w:rsidP="00151680">
      <w:pPr>
        <w:spacing w:line="228" w:lineRule="auto"/>
        <w:ind w:left="7" w:firstLine="708"/>
        <w:jc w:val="both"/>
      </w:pPr>
      <w:r w:rsidRPr="00151680">
        <w:t>2.14.3. Помещение ожидания в очереди на предоставление или получение документов оборудуется стульями.</w:t>
      </w:r>
    </w:p>
    <w:p w:rsidR="00151680" w:rsidRPr="00151680" w:rsidRDefault="00151680" w:rsidP="00151680">
      <w:pPr>
        <w:spacing w:line="15" w:lineRule="exact"/>
        <w:jc w:val="both"/>
      </w:pPr>
    </w:p>
    <w:p w:rsidR="00151680" w:rsidRPr="00151680" w:rsidRDefault="00151680" w:rsidP="00151680">
      <w:pPr>
        <w:spacing w:line="228" w:lineRule="auto"/>
        <w:ind w:left="7" w:firstLine="708"/>
        <w:jc w:val="both"/>
      </w:pPr>
      <w:r w:rsidRPr="00151680">
        <w:t>2.14.4. Места для заполнения запросов (заявлений) о предоставлении муниципальной услуги оборудуются стульями, столами и информационными стендами.</w:t>
      </w:r>
    </w:p>
    <w:p w:rsidR="00151680" w:rsidRPr="00151680" w:rsidRDefault="00151680" w:rsidP="00151680">
      <w:pPr>
        <w:ind w:right="-66"/>
        <w:jc w:val="both"/>
      </w:pPr>
      <w:r>
        <w:t xml:space="preserve">            </w:t>
      </w:r>
      <w:r w:rsidRPr="00151680">
        <w:t>2.14.5. На информационном стенде размещается следующая информация:</w:t>
      </w:r>
    </w:p>
    <w:p w:rsidR="00151680" w:rsidRPr="00151680" w:rsidRDefault="00151680" w:rsidP="00151680">
      <w:pPr>
        <w:numPr>
          <w:ilvl w:val="0"/>
          <w:numId w:val="19"/>
        </w:numPr>
        <w:tabs>
          <w:tab w:val="left" w:pos="867"/>
        </w:tabs>
        <w:suppressAutoHyphens/>
        <w:ind w:left="867" w:hanging="159"/>
        <w:jc w:val="both"/>
      </w:pPr>
      <w:r w:rsidRPr="00151680">
        <w:t>образцы заполнения заявлений о предоставлении муниципальной услуги;</w:t>
      </w:r>
    </w:p>
    <w:p w:rsidR="00151680" w:rsidRPr="00151680" w:rsidRDefault="00151680" w:rsidP="00151680">
      <w:pPr>
        <w:numPr>
          <w:ilvl w:val="0"/>
          <w:numId w:val="20"/>
        </w:numPr>
        <w:tabs>
          <w:tab w:val="left" w:pos="960"/>
        </w:tabs>
        <w:suppressAutoHyphens/>
        <w:ind w:left="960" w:hanging="259"/>
        <w:jc w:val="both"/>
      </w:pPr>
      <w:r w:rsidRPr="00151680">
        <w:t xml:space="preserve">перечень  документов,  необходимых  для  предоставления  </w:t>
      </w:r>
      <w:proofErr w:type="gramStart"/>
      <w:r w:rsidRPr="00151680">
        <w:t>муниципальной</w:t>
      </w:r>
      <w:proofErr w:type="gramEnd"/>
    </w:p>
    <w:p w:rsidR="00151680" w:rsidRPr="00151680" w:rsidRDefault="00151680" w:rsidP="00151680">
      <w:pPr>
        <w:jc w:val="both"/>
      </w:pPr>
      <w:r w:rsidRPr="00151680">
        <w:t>услуги;</w:t>
      </w:r>
    </w:p>
    <w:p w:rsidR="00151680" w:rsidRPr="00151680" w:rsidRDefault="00151680" w:rsidP="00151680">
      <w:pPr>
        <w:numPr>
          <w:ilvl w:val="0"/>
          <w:numId w:val="20"/>
        </w:numPr>
        <w:tabs>
          <w:tab w:val="left" w:pos="860"/>
        </w:tabs>
        <w:suppressAutoHyphens/>
        <w:ind w:left="860" w:hanging="159"/>
        <w:jc w:val="both"/>
      </w:pPr>
      <w:r w:rsidRPr="00151680">
        <w:t>полное наименование органа, представляющего муниципальную услугу;</w:t>
      </w:r>
    </w:p>
    <w:p w:rsidR="00151680" w:rsidRPr="00151680" w:rsidRDefault="00151680" w:rsidP="00151680">
      <w:pPr>
        <w:spacing w:line="1" w:lineRule="exact"/>
        <w:jc w:val="both"/>
      </w:pPr>
    </w:p>
    <w:p w:rsidR="00151680" w:rsidRPr="00151680" w:rsidRDefault="00151680" w:rsidP="00151680">
      <w:pPr>
        <w:numPr>
          <w:ilvl w:val="0"/>
          <w:numId w:val="20"/>
        </w:numPr>
        <w:tabs>
          <w:tab w:val="left" w:pos="860"/>
        </w:tabs>
        <w:suppressAutoHyphens/>
        <w:ind w:left="860" w:hanging="159"/>
        <w:jc w:val="both"/>
      </w:pPr>
      <w:r w:rsidRPr="00151680">
        <w:t>место нахождения органа, предоставляющего муниципальную услугу;</w:t>
      </w:r>
    </w:p>
    <w:p w:rsidR="00151680" w:rsidRPr="00151680" w:rsidRDefault="00151680" w:rsidP="00151680">
      <w:pPr>
        <w:numPr>
          <w:ilvl w:val="0"/>
          <w:numId w:val="20"/>
        </w:numPr>
        <w:tabs>
          <w:tab w:val="left" w:pos="860"/>
        </w:tabs>
        <w:suppressAutoHyphens/>
        <w:ind w:left="860" w:hanging="159"/>
        <w:jc w:val="both"/>
      </w:pPr>
      <w:r w:rsidRPr="00151680">
        <w:t>телефонные номера и электронный адрес;</w:t>
      </w:r>
    </w:p>
    <w:p w:rsidR="00151680" w:rsidRPr="00151680" w:rsidRDefault="00151680" w:rsidP="00151680">
      <w:pPr>
        <w:numPr>
          <w:ilvl w:val="0"/>
          <w:numId w:val="20"/>
        </w:numPr>
        <w:tabs>
          <w:tab w:val="left" w:pos="860"/>
        </w:tabs>
        <w:suppressAutoHyphens/>
        <w:ind w:left="860" w:hanging="159"/>
        <w:jc w:val="both"/>
      </w:pPr>
      <w:r w:rsidRPr="00151680">
        <w:t>информацию о режиме работы.</w:t>
      </w:r>
    </w:p>
    <w:p w:rsidR="00151680" w:rsidRPr="00151680" w:rsidRDefault="00151680" w:rsidP="00151680">
      <w:pPr>
        <w:spacing w:line="13" w:lineRule="exact"/>
        <w:jc w:val="both"/>
      </w:pPr>
    </w:p>
    <w:p w:rsidR="00151680" w:rsidRPr="00151680" w:rsidRDefault="00151680" w:rsidP="00151680">
      <w:pPr>
        <w:spacing w:line="228" w:lineRule="auto"/>
        <w:ind w:firstLine="708"/>
        <w:jc w:val="both"/>
      </w:pPr>
      <w:r w:rsidRPr="00151680">
        <w:t>2.15. Предоставление муниципальной услуги в электронной форме не предусмотрено федеральным законодательством.</w:t>
      </w:r>
    </w:p>
    <w:p w:rsidR="00151680" w:rsidRPr="00151680" w:rsidRDefault="00151680" w:rsidP="00151680">
      <w:pPr>
        <w:spacing w:line="15" w:lineRule="exact"/>
        <w:jc w:val="both"/>
      </w:pPr>
    </w:p>
    <w:p w:rsidR="00151680" w:rsidRPr="00151680" w:rsidRDefault="00151680" w:rsidP="00151680">
      <w:pPr>
        <w:spacing w:line="230" w:lineRule="auto"/>
        <w:ind w:firstLine="708"/>
        <w:jc w:val="both"/>
        <w:rPr>
          <w:b/>
        </w:rPr>
      </w:pPr>
      <w:proofErr w:type="gramStart"/>
      <w:r w:rsidRPr="00151680">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на основе Федерального закона от 27 июля 2010 года № 210-ФЗ «Об организации предоставления государственных и муниципальных услуг», соответствующих Соглашений о межведомственном (межуровневом) информационном взаимодействии в процессах оказания муниципальных услуг, в</w:t>
      </w:r>
      <w:proofErr w:type="gramEnd"/>
      <w:r w:rsidRPr="00151680">
        <w:t xml:space="preserve"> </w:t>
      </w:r>
      <w:proofErr w:type="gramStart"/>
      <w:r w:rsidRPr="00151680">
        <w:t>порядке</w:t>
      </w:r>
      <w:proofErr w:type="gramEnd"/>
      <w:r w:rsidRPr="00151680">
        <w:t xml:space="preserve"> и сроки, установленные данными соглашениями.</w:t>
      </w:r>
    </w:p>
    <w:p w:rsidR="00271EDC" w:rsidRDefault="00271EDC" w:rsidP="00151680">
      <w:pPr>
        <w:ind w:right="-539"/>
        <w:jc w:val="center"/>
        <w:rPr>
          <w:b/>
        </w:rPr>
      </w:pPr>
    </w:p>
    <w:p w:rsidR="00151680" w:rsidRPr="00151680" w:rsidRDefault="00151680" w:rsidP="00151680">
      <w:pPr>
        <w:ind w:right="-539"/>
        <w:jc w:val="center"/>
      </w:pPr>
      <w:r w:rsidRPr="00151680">
        <w:rPr>
          <w:b/>
        </w:rPr>
        <w:t>III. АДМИНИСТРАТИВНЫЕ ПРОЦЕДУРЫ</w:t>
      </w:r>
    </w:p>
    <w:p w:rsidR="00151680" w:rsidRPr="00151680" w:rsidRDefault="00151680" w:rsidP="00151680">
      <w:pPr>
        <w:spacing w:line="228" w:lineRule="auto"/>
        <w:ind w:firstLine="708"/>
        <w:jc w:val="both"/>
      </w:pPr>
      <w:r w:rsidRPr="00151680">
        <w:t>3.1. Предоставление муниципальной услуги включает в себя следующие административные процедуры:</w:t>
      </w:r>
    </w:p>
    <w:p w:rsidR="00151680" w:rsidRPr="00151680" w:rsidRDefault="00151680" w:rsidP="00151680">
      <w:pPr>
        <w:spacing w:line="4" w:lineRule="exact"/>
        <w:jc w:val="both"/>
      </w:pPr>
    </w:p>
    <w:p w:rsidR="00151680" w:rsidRPr="00151680" w:rsidRDefault="00271EDC" w:rsidP="00271EDC">
      <w:pPr>
        <w:tabs>
          <w:tab w:val="left" w:pos="1500"/>
          <w:tab w:val="left" w:pos="2440"/>
          <w:tab w:val="left" w:pos="4040"/>
          <w:tab w:val="left" w:pos="4500"/>
          <w:tab w:val="left" w:pos="6040"/>
          <w:tab w:val="left" w:pos="8120"/>
          <w:tab w:val="left" w:pos="8460"/>
        </w:tabs>
        <w:jc w:val="both"/>
      </w:pPr>
      <w:r>
        <w:t xml:space="preserve">              </w:t>
      </w:r>
      <w:proofErr w:type="gramStart"/>
      <w:r w:rsidR="00151680" w:rsidRPr="00151680">
        <w:t>3.1.1.</w:t>
      </w:r>
      <w:r w:rsidR="00151680" w:rsidRPr="00151680">
        <w:tab/>
        <w:t>прием</w:t>
      </w:r>
      <w:r w:rsidR="00151680" w:rsidRPr="00151680">
        <w:tab/>
        <w:t>документов</w:t>
      </w:r>
      <w:r w:rsidR="00151680" w:rsidRPr="00151680">
        <w:tab/>
        <w:t>на</w:t>
      </w:r>
      <w:r w:rsidR="00151680" w:rsidRPr="00151680">
        <w:tab/>
        <w:t>бесплатное</w:t>
      </w:r>
      <w:r w:rsidR="00151680" w:rsidRPr="00151680">
        <w:tab/>
      </w:r>
      <w:r>
        <w:t>предоставление</w:t>
      </w:r>
      <w:r>
        <w:tab/>
        <w:t xml:space="preserve">в </w:t>
      </w:r>
      <w:r w:rsidR="00151680" w:rsidRPr="00151680">
        <w:t>собственность</w:t>
      </w:r>
      <w:r>
        <w:t xml:space="preserve"> </w:t>
      </w:r>
      <w:r w:rsidR="00151680" w:rsidRPr="00151680">
        <w:t>земельного участка многодетным семьям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roofErr w:type="gramEnd"/>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r w:rsidRPr="00151680">
        <w:t>3.1.2.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151680" w:rsidRPr="00151680" w:rsidRDefault="00151680" w:rsidP="00151680">
      <w:pPr>
        <w:spacing w:line="13" w:lineRule="exact"/>
        <w:jc w:val="both"/>
      </w:pPr>
    </w:p>
    <w:p w:rsidR="00151680" w:rsidRPr="00151680" w:rsidRDefault="00151680" w:rsidP="00151680">
      <w:pPr>
        <w:spacing w:line="228" w:lineRule="auto"/>
        <w:ind w:firstLine="708"/>
        <w:jc w:val="both"/>
      </w:pPr>
      <w:r w:rsidRPr="00151680">
        <w:t>3.1.3. принятие решения о предоставлении земельного участка, и принятии гражданина на учет, о приостановлении предоставления муниципальной услуги или об отказе в предоставлении земельного участка; направление заявителю принятых решений;</w:t>
      </w:r>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r w:rsidRPr="00151680">
        <w:t>3.1.4. блок-схема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w:t>
      </w:r>
    </w:p>
    <w:p w:rsidR="00151680" w:rsidRPr="00151680" w:rsidRDefault="00151680" w:rsidP="00151680">
      <w:pPr>
        <w:ind w:left="700"/>
        <w:jc w:val="both"/>
      </w:pPr>
      <w:r w:rsidRPr="00151680">
        <w:t>3.2. Прием и регистрация документов.</w:t>
      </w:r>
    </w:p>
    <w:p w:rsidR="00151680" w:rsidRPr="00151680" w:rsidRDefault="00151680" w:rsidP="00151680">
      <w:pPr>
        <w:spacing w:line="13" w:lineRule="exact"/>
        <w:jc w:val="both"/>
      </w:pPr>
    </w:p>
    <w:p w:rsidR="00151680" w:rsidRPr="00151680" w:rsidRDefault="00151680" w:rsidP="00151680">
      <w:pPr>
        <w:spacing w:line="230" w:lineRule="auto"/>
        <w:ind w:firstLine="708"/>
        <w:jc w:val="both"/>
      </w:pPr>
      <w:r w:rsidRPr="00151680">
        <w:t xml:space="preserve">3.2.1. </w:t>
      </w:r>
      <w:proofErr w:type="gramStart"/>
      <w:r w:rsidRPr="00151680">
        <w:t>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бесплатного предоставления в собственность земельных участков для индивидуального жилищного строительства либо поступление в адрес Администрации заявления с комплектом документов, необходимых для бесплатного предоставления в собственность земельных участков для индивидуального жилищного строительства, в виде почтового отправления с описью вложения.</w:t>
      </w:r>
      <w:proofErr w:type="gramEnd"/>
    </w:p>
    <w:p w:rsidR="00151680" w:rsidRPr="00151680" w:rsidRDefault="00151680" w:rsidP="00151680">
      <w:pPr>
        <w:spacing w:line="16" w:lineRule="exact"/>
        <w:jc w:val="both"/>
      </w:pPr>
    </w:p>
    <w:p w:rsidR="00151680" w:rsidRPr="00151680" w:rsidRDefault="00151680" w:rsidP="00151680">
      <w:pPr>
        <w:spacing w:line="228" w:lineRule="auto"/>
        <w:ind w:left="7" w:firstLine="708"/>
        <w:jc w:val="both"/>
      </w:pPr>
      <w:r w:rsidRPr="00151680">
        <w:t>Датой приема заявления и документов, необходимых для предоставления 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p>
    <w:p w:rsidR="00151680" w:rsidRPr="00151680" w:rsidRDefault="00151680" w:rsidP="00151680">
      <w:pPr>
        <w:spacing w:line="3" w:lineRule="exact"/>
        <w:jc w:val="both"/>
      </w:pPr>
    </w:p>
    <w:p w:rsidR="00151680" w:rsidRPr="00151680" w:rsidRDefault="00151680" w:rsidP="00151680">
      <w:pPr>
        <w:ind w:left="707"/>
        <w:jc w:val="both"/>
      </w:pPr>
      <w:r w:rsidRPr="00151680">
        <w:t>3.2.2. Специалист, уполномоченный на прием заявлений:</w:t>
      </w:r>
    </w:p>
    <w:p w:rsidR="00151680" w:rsidRPr="00151680" w:rsidRDefault="00151680" w:rsidP="00151680">
      <w:pPr>
        <w:spacing w:line="13" w:lineRule="exact"/>
        <w:jc w:val="both"/>
      </w:pPr>
    </w:p>
    <w:p w:rsidR="00151680" w:rsidRPr="00151680" w:rsidRDefault="00151680" w:rsidP="00151680">
      <w:pPr>
        <w:numPr>
          <w:ilvl w:val="0"/>
          <w:numId w:val="21"/>
        </w:numPr>
        <w:tabs>
          <w:tab w:val="left" w:pos="216"/>
        </w:tabs>
        <w:suppressAutoHyphens/>
        <w:spacing w:line="228" w:lineRule="auto"/>
        <w:ind w:left="7" w:hanging="7"/>
        <w:jc w:val="both"/>
      </w:pPr>
      <w:r w:rsidRPr="00151680">
        <w:t>устанавливает предмет обращения, устанавливает личность заявителя, проверяет документ, удостоверяющий личность заявителя;</w:t>
      </w:r>
    </w:p>
    <w:p w:rsidR="00151680" w:rsidRPr="00151680" w:rsidRDefault="00151680" w:rsidP="00151680">
      <w:pPr>
        <w:spacing w:line="17" w:lineRule="exact"/>
        <w:jc w:val="both"/>
      </w:pPr>
    </w:p>
    <w:p w:rsidR="00151680" w:rsidRPr="00151680" w:rsidRDefault="00151680" w:rsidP="00151680">
      <w:pPr>
        <w:numPr>
          <w:ilvl w:val="0"/>
          <w:numId w:val="21"/>
        </w:numPr>
        <w:tabs>
          <w:tab w:val="left" w:pos="233"/>
        </w:tabs>
        <w:suppressAutoHyphens/>
        <w:spacing w:line="228" w:lineRule="auto"/>
        <w:ind w:left="7" w:hanging="7"/>
        <w:jc w:val="both"/>
      </w:pPr>
      <w:r w:rsidRPr="00151680">
        <w:t>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151680" w:rsidRPr="00151680" w:rsidRDefault="00151680" w:rsidP="00151680">
      <w:pPr>
        <w:spacing w:line="15" w:lineRule="exact"/>
        <w:jc w:val="both"/>
      </w:pPr>
    </w:p>
    <w:p w:rsidR="00151680" w:rsidRPr="00151680" w:rsidRDefault="00151680" w:rsidP="00151680">
      <w:pPr>
        <w:numPr>
          <w:ilvl w:val="0"/>
          <w:numId w:val="21"/>
        </w:numPr>
        <w:tabs>
          <w:tab w:val="left" w:pos="162"/>
        </w:tabs>
        <w:suppressAutoHyphens/>
        <w:spacing w:line="228" w:lineRule="auto"/>
        <w:ind w:left="0" w:right="120" w:firstLine="0"/>
        <w:jc w:val="both"/>
      </w:pPr>
      <w:r w:rsidRPr="00151680">
        <w:t>проверяет соответствие представленных документов установленным требованиям. Специалист, удостоверяется, что:</w:t>
      </w:r>
    </w:p>
    <w:p w:rsidR="00151680" w:rsidRPr="00151680" w:rsidRDefault="00151680" w:rsidP="00151680">
      <w:pPr>
        <w:spacing w:line="15" w:lineRule="exact"/>
        <w:jc w:val="both"/>
      </w:pPr>
    </w:p>
    <w:p w:rsidR="00151680" w:rsidRPr="00151680" w:rsidRDefault="00151680" w:rsidP="00151680">
      <w:pPr>
        <w:numPr>
          <w:ilvl w:val="0"/>
          <w:numId w:val="21"/>
        </w:numPr>
        <w:tabs>
          <w:tab w:val="left" w:pos="454"/>
        </w:tabs>
        <w:suppressAutoHyphens/>
        <w:spacing w:line="228" w:lineRule="auto"/>
        <w:ind w:left="7" w:hanging="7"/>
        <w:jc w:val="both"/>
      </w:pPr>
      <w:r w:rsidRPr="00151680">
        <w:t>документы в установленных законодательством случаях нотариально удостоверены,</w:t>
      </w:r>
    </w:p>
    <w:p w:rsidR="00151680" w:rsidRPr="00151680" w:rsidRDefault="00151680" w:rsidP="00151680">
      <w:pPr>
        <w:spacing w:line="2" w:lineRule="exact"/>
        <w:jc w:val="both"/>
      </w:pPr>
    </w:p>
    <w:p w:rsidR="00151680" w:rsidRPr="00151680" w:rsidRDefault="00151680" w:rsidP="00151680">
      <w:pPr>
        <w:numPr>
          <w:ilvl w:val="0"/>
          <w:numId w:val="21"/>
        </w:numPr>
        <w:tabs>
          <w:tab w:val="left" w:pos="167"/>
        </w:tabs>
        <w:suppressAutoHyphens/>
        <w:ind w:left="167" w:hanging="167"/>
        <w:jc w:val="both"/>
      </w:pPr>
      <w:r w:rsidRPr="00151680">
        <w:t>тексты документов написаны разборчиво;</w:t>
      </w:r>
    </w:p>
    <w:p w:rsidR="00151680" w:rsidRPr="00151680" w:rsidRDefault="00151680" w:rsidP="00151680">
      <w:pPr>
        <w:spacing w:line="15" w:lineRule="exact"/>
        <w:jc w:val="both"/>
      </w:pPr>
    </w:p>
    <w:p w:rsidR="00151680" w:rsidRPr="00151680" w:rsidRDefault="00151680" w:rsidP="00151680">
      <w:pPr>
        <w:numPr>
          <w:ilvl w:val="0"/>
          <w:numId w:val="21"/>
        </w:numPr>
        <w:tabs>
          <w:tab w:val="left" w:pos="192"/>
        </w:tabs>
        <w:suppressAutoHyphens/>
        <w:spacing w:line="228" w:lineRule="auto"/>
        <w:ind w:left="7" w:hanging="7"/>
        <w:jc w:val="both"/>
      </w:pPr>
      <w:r w:rsidRPr="00151680">
        <w:t>фамилии, имена и отчества физических лиц, адреса их мест жительства написаны полностью;</w:t>
      </w:r>
    </w:p>
    <w:p w:rsidR="00151680" w:rsidRPr="00151680" w:rsidRDefault="00151680" w:rsidP="00151680">
      <w:pPr>
        <w:spacing w:line="15" w:lineRule="exact"/>
        <w:jc w:val="both"/>
      </w:pPr>
    </w:p>
    <w:p w:rsidR="00151680" w:rsidRPr="00151680" w:rsidRDefault="00151680" w:rsidP="00151680">
      <w:pPr>
        <w:numPr>
          <w:ilvl w:val="0"/>
          <w:numId w:val="21"/>
        </w:numPr>
        <w:tabs>
          <w:tab w:val="left" w:pos="192"/>
        </w:tabs>
        <w:suppressAutoHyphens/>
        <w:spacing w:line="228" w:lineRule="auto"/>
        <w:ind w:left="7" w:hanging="7"/>
        <w:jc w:val="both"/>
      </w:pPr>
      <w:r w:rsidRPr="00151680">
        <w:t>в документах нет подчисток, приписок, зачеркнутых слов и иных не оговоренных исправлений;</w:t>
      </w:r>
    </w:p>
    <w:p w:rsidR="00151680" w:rsidRPr="00151680" w:rsidRDefault="00151680" w:rsidP="00151680">
      <w:pPr>
        <w:spacing w:line="2" w:lineRule="exact"/>
        <w:jc w:val="both"/>
      </w:pPr>
    </w:p>
    <w:p w:rsidR="00151680" w:rsidRPr="00151680" w:rsidRDefault="00151680" w:rsidP="00151680">
      <w:pPr>
        <w:numPr>
          <w:ilvl w:val="0"/>
          <w:numId w:val="21"/>
        </w:numPr>
        <w:tabs>
          <w:tab w:val="left" w:pos="167"/>
        </w:tabs>
        <w:suppressAutoHyphens/>
        <w:ind w:left="167" w:hanging="167"/>
        <w:jc w:val="both"/>
      </w:pPr>
      <w:r w:rsidRPr="00151680">
        <w:t>документы не исполнены карандашом;</w:t>
      </w:r>
    </w:p>
    <w:p w:rsidR="00151680" w:rsidRPr="00151680" w:rsidRDefault="00151680" w:rsidP="00151680">
      <w:pPr>
        <w:spacing w:line="12" w:lineRule="exact"/>
        <w:jc w:val="both"/>
      </w:pPr>
    </w:p>
    <w:p w:rsidR="00151680" w:rsidRPr="00151680" w:rsidRDefault="00151680" w:rsidP="00151680">
      <w:pPr>
        <w:numPr>
          <w:ilvl w:val="0"/>
          <w:numId w:val="21"/>
        </w:numPr>
        <w:tabs>
          <w:tab w:val="left" w:pos="171"/>
        </w:tabs>
        <w:suppressAutoHyphens/>
        <w:spacing w:line="228" w:lineRule="auto"/>
        <w:ind w:left="7" w:right="760" w:hanging="7"/>
        <w:jc w:val="both"/>
      </w:pPr>
      <w:r w:rsidRPr="00151680">
        <w:t>документы не имеют серьезных повреждений, наличие которых не позволяет однозначно истолковать их содержание.</w:t>
      </w:r>
    </w:p>
    <w:p w:rsidR="00151680" w:rsidRPr="00151680" w:rsidRDefault="00151680" w:rsidP="00151680">
      <w:pPr>
        <w:spacing w:line="1" w:lineRule="exact"/>
        <w:jc w:val="both"/>
      </w:pPr>
    </w:p>
    <w:p w:rsidR="00151680" w:rsidRPr="00151680" w:rsidRDefault="00151680" w:rsidP="00151680">
      <w:pPr>
        <w:ind w:left="707"/>
        <w:jc w:val="both"/>
      </w:pPr>
      <w:r w:rsidRPr="00151680">
        <w:t>Максимальный срок выполнения действия составляет пять дней.</w:t>
      </w:r>
    </w:p>
    <w:p w:rsidR="00151680" w:rsidRPr="00151680" w:rsidRDefault="00151680" w:rsidP="00151680">
      <w:pPr>
        <w:spacing w:line="12" w:lineRule="exact"/>
        <w:jc w:val="both"/>
      </w:pPr>
    </w:p>
    <w:p w:rsidR="00151680" w:rsidRPr="00151680" w:rsidRDefault="00151680" w:rsidP="00151680">
      <w:pPr>
        <w:spacing w:line="228" w:lineRule="auto"/>
        <w:ind w:left="7" w:firstLine="708"/>
        <w:jc w:val="both"/>
      </w:pPr>
      <w:r w:rsidRPr="00151680">
        <w:t xml:space="preserve">3.2.3. </w:t>
      </w:r>
      <w:proofErr w:type="gramStart"/>
      <w:r w:rsidRPr="00151680">
        <w:t>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документов и предлагает принять меры по их устранению:</w:t>
      </w:r>
      <w:proofErr w:type="gramEnd"/>
    </w:p>
    <w:p w:rsidR="00151680" w:rsidRPr="00151680" w:rsidRDefault="00151680" w:rsidP="00151680">
      <w:pPr>
        <w:spacing w:line="21" w:lineRule="exact"/>
        <w:jc w:val="both"/>
      </w:pPr>
    </w:p>
    <w:p w:rsidR="00151680" w:rsidRPr="00151680" w:rsidRDefault="00151680" w:rsidP="00151680">
      <w:pPr>
        <w:numPr>
          <w:ilvl w:val="0"/>
          <w:numId w:val="21"/>
        </w:numPr>
        <w:tabs>
          <w:tab w:val="left" w:pos="394"/>
        </w:tabs>
        <w:suppressAutoHyphens/>
        <w:spacing w:line="228" w:lineRule="auto"/>
        <w:ind w:left="7" w:hanging="7"/>
        <w:jc w:val="both"/>
      </w:pPr>
      <w:r w:rsidRPr="00151680">
        <w:t>при согласии заявителя устранить препятствия специалист возвращает представленные документы;</w:t>
      </w:r>
    </w:p>
    <w:p w:rsidR="00151680" w:rsidRPr="00151680" w:rsidRDefault="00151680" w:rsidP="00151680">
      <w:pPr>
        <w:spacing w:line="15" w:lineRule="exact"/>
        <w:jc w:val="both"/>
      </w:pPr>
    </w:p>
    <w:p w:rsidR="00151680" w:rsidRPr="00151680" w:rsidRDefault="00151680" w:rsidP="00151680">
      <w:pPr>
        <w:numPr>
          <w:ilvl w:val="0"/>
          <w:numId w:val="21"/>
        </w:numPr>
        <w:tabs>
          <w:tab w:val="left" w:pos="365"/>
        </w:tabs>
        <w:suppressAutoHyphens/>
        <w:spacing w:line="228" w:lineRule="auto"/>
        <w:ind w:left="7" w:hanging="7"/>
        <w:jc w:val="both"/>
      </w:pPr>
      <w:r w:rsidRPr="00151680">
        <w:t>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муниципальной услуги.</w:t>
      </w:r>
    </w:p>
    <w:p w:rsidR="00151680" w:rsidRPr="00151680" w:rsidRDefault="00151680" w:rsidP="00151680">
      <w:pPr>
        <w:spacing w:line="14" w:lineRule="exact"/>
        <w:jc w:val="both"/>
      </w:pPr>
    </w:p>
    <w:p w:rsidR="00151680" w:rsidRPr="00151680" w:rsidRDefault="00151680" w:rsidP="00151680">
      <w:pPr>
        <w:spacing w:line="228" w:lineRule="auto"/>
        <w:ind w:left="7" w:firstLine="708"/>
        <w:jc w:val="both"/>
      </w:pPr>
      <w:r w:rsidRPr="00151680">
        <w:t>После проверки достоверности указанных в заявлении сведений на предмет выявления отсутствия оснований для отказа в принятии гражданина на учет, заявление с прилагаемым пакетом документов специалисту, уполномоченному в предоставлении муниципальной услуги.</w:t>
      </w:r>
    </w:p>
    <w:p w:rsidR="00151680" w:rsidRPr="00151680" w:rsidRDefault="00151680" w:rsidP="00151680">
      <w:pPr>
        <w:spacing w:line="17" w:lineRule="exact"/>
        <w:jc w:val="both"/>
      </w:pPr>
    </w:p>
    <w:p w:rsidR="00151680" w:rsidRPr="00151680" w:rsidRDefault="00151680" w:rsidP="00151680">
      <w:pPr>
        <w:spacing w:line="228" w:lineRule="auto"/>
        <w:ind w:left="7" w:firstLine="708"/>
        <w:jc w:val="both"/>
      </w:pPr>
      <w:r w:rsidRPr="00151680">
        <w:t>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w:t>
      </w:r>
    </w:p>
    <w:p w:rsidR="00151680" w:rsidRPr="00151680" w:rsidRDefault="00151680" w:rsidP="00151680">
      <w:pPr>
        <w:spacing w:line="17" w:lineRule="exact"/>
        <w:jc w:val="both"/>
      </w:pPr>
    </w:p>
    <w:p w:rsidR="00151680" w:rsidRPr="00151680" w:rsidRDefault="00151680" w:rsidP="00151680">
      <w:pPr>
        <w:spacing w:line="228" w:lineRule="auto"/>
        <w:ind w:left="7" w:firstLine="708"/>
        <w:jc w:val="both"/>
      </w:pPr>
      <w:r w:rsidRPr="00151680">
        <w:t>3.3.1. Основанием для начала исполнения административной процедуры является получение специалистом заявления с прилагаемым пакетом документов.</w:t>
      </w:r>
    </w:p>
    <w:p w:rsidR="00151680" w:rsidRPr="00151680" w:rsidRDefault="00151680" w:rsidP="00151680">
      <w:pPr>
        <w:spacing w:line="228" w:lineRule="auto"/>
        <w:ind w:left="7" w:firstLine="708"/>
        <w:jc w:val="both"/>
      </w:pPr>
      <w:r w:rsidRPr="00151680">
        <w:t>Правовая экспертиза и проверка соответствия представленных документов должна быть проведена в течение пяти рабочих дней с момента получения заявления.</w:t>
      </w:r>
    </w:p>
    <w:p w:rsidR="00151680" w:rsidRPr="00151680" w:rsidRDefault="00151680" w:rsidP="00151680">
      <w:pPr>
        <w:spacing w:line="4" w:lineRule="exact"/>
        <w:jc w:val="both"/>
      </w:pPr>
    </w:p>
    <w:p w:rsidR="00151680" w:rsidRPr="00151680" w:rsidRDefault="00151680" w:rsidP="00151680">
      <w:pPr>
        <w:ind w:left="707"/>
        <w:jc w:val="both"/>
      </w:pPr>
      <w:r w:rsidRPr="00151680">
        <w:t>3.3.2. Специалист администрации:</w:t>
      </w:r>
    </w:p>
    <w:p w:rsidR="00151680" w:rsidRPr="00151680" w:rsidRDefault="00151680" w:rsidP="00151680">
      <w:pPr>
        <w:spacing w:line="13" w:lineRule="exact"/>
        <w:jc w:val="both"/>
      </w:pPr>
    </w:p>
    <w:p w:rsidR="00151680" w:rsidRPr="00151680" w:rsidRDefault="00151680" w:rsidP="00151680">
      <w:pPr>
        <w:numPr>
          <w:ilvl w:val="0"/>
          <w:numId w:val="22"/>
        </w:numPr>
        <w:tabs>
          <w:tab w:val="left" w:pos="219"/>
        </w:tabs>
        <w:suppressAutoHyphens/>
        <w:spacing w:line="228" w:lineRule="auto"/>
        <w:ind w:left="7" w:hanging="7"/>
        <w:jc w:val="both"/>
      </w:pPr>
      <w:r w:rsidRPr="00151680">
        <w:t>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151680" w:rsidRPr="00151680" w:rsidRDefault="00151680" w:rsidP="00151680">
      <w:pPr>
        <w:spacing w:line="14" w:lineRule="exact"/>
        <w:jc w:val="both"/>
      </w:pPr>
    </w:p>
    <w:p w:rsidR="00151680" w:rsidRPr="00151680" w:rsidRDefault="00151680" w:rsidP="00151680">
      <w:pPr>
        <w:numPr>
          <w:ilvl w:val="0"/>
          <w:numId w:val="22"/>
        </w:numPr>
        <w:tabs>
          <w:tab w:val="left" w:pos="171"/>
        </w:tabs>
        <w:suppressAutoHyphens/>
        <w:ind w:left="7" w:right="-12" w:hanging="7"/>
        <w:jc w:val="both"/>
      </w:pPr>
      <w:r w:rsidRPr="00151680">
        <w:t>проверяет документы на их соответствие требованиям законодательства, действовавшего на момент подготовки и издания документа;</w:t>
      </w:r>
    </w:p>
    <w:p w:rsidR="00151680" w:rsidRPr="00151680" w:rsidRDefault="00151680" w:rsidP="00151680">
      <w:pPr>
        <w:spacing w:line="9" w:lineRule="exact"/>
        <w:jc w:val="both"/>
      </w:pPr>
    </w:p>
    <w:p w:rsidR="00151680" w:rsidRPr="00151680" w:rsidRDefault="00151680" w:rsidP="00151680">
      <w:pPr>
        <w:numPr>
          <w:ilvl w:val="0"/>
          <w:numId w:val="22"/>
        </w:numPr>
        <w:tabs>
          <w:tab w:val="left" w:pos="171"/>
        </w:tabs>
        <w:suppressAutoHyphens/>
        <w:spacing w:line="228" w:lineRule="auto"/>
        <w:ind w:left="7" w:hanging="7"/>
        <w:jc w:val="both"/>
      </w:pPr>
      <w:r w:rsidRPr="00151680">
        <w:t>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муниципальной услуги.</w:t>
      </w:r>
    </w:p>
    <w:p w:rsidR="00151680" w:rsidRPr="00151680" w:rsidRDefault="00151680" w:rsidP="00151680">
      <w:pPr>
        <w:spacing w:line="14" w:lineRule="exact"/>
        <w:jc w:val="both"/>
      </w:pPr>
    </w:p>
    <w:p w:rsidR="00151680" w:rsidRPr="00151680" w:rsidRDefault="00151680" w:rsidP="00151680">
      <w:pPr>
        <w:spacing w:line="228" w:lineRule="auto"/>
        <w:ind w:left="7" w:firstLine="708"/>
        <w:jc w:val="both"/>
      </w:pPr>
      <w:r w:rsidRPr="00151680">
        <w:t>3.3.3. По результатам правовой экспертизы документов специалистом администрации может быть принято одно из следующих решений:</w:t>
      </w:r>
    </w:p>
    <w:p w:rsidR="00151680" w:rsidRPr="00151680" w:rsidRDefault="00151680" w:rsidP="00151680">
      <w:pPr>
        <w:spacing w:line="13" w:lineRule="exact"/>
        <w:jc w:val="both"/>
      </w:pPr>
    </w:p>
    <w:p w:rsidR="00151680" w:rsidRPr="00151680" w:rsidRDefault="00151680" w:rsidP="00151680">
      <w:pPr>
        <w:numPr>
          <w:ilvl w:val="0"/>
          <w:numId w:val="22"/>
        </w:numPr>
        <w:tabs>
          <w:tab w:val="left" w:pos="183"/>
        </w:tabs>
        <w:suppressAutoHyphens/>
        <w:spacing w:line="228" w:lineRule="auto"/>
        <w:ind w:left="7" w:hanging="7"/>
        <w:jc w:val="both"/>
      </w:pPr>
      <w:r w:rsidRPr="00151680">
        <w:t xml:space="preserve">о подготовке проекта решения о бесплатном предоставлении земельного участка в собственность молодым семьям (и для многодетных семей аналогично) </w:t>
      </w:r>
      <w:proofErr w:type="gramStart"/>
      <w:r w:rsidRPr="00151680">
        <w:t>для</w:t>
      </w:r>
      <w:proofErr w:type="gramEnd"/>
      <w:r w:rsidRPr="00151680">
        <w:t xml:space="preserve"> индивидуального жилищного строительства.</w:t>
      </w:r>
    </w:p>
    <w:p w:rsidR="00151680" w:rsidRPr="00151680" w:rsidRDefault="00151680" w:rsidP="00151680">
      <w:pPr>
        <w:spacing w:line="13" w:lineRule="exact"/>
        <w:jc w:val="both"/>
      </w:pPr>
    </w:p>
    <w:p w:rsidR="00151680" w:rsidRPr="00151680" w:rsidRDefault="00151680" w:rsidP="00151680">
      <w:pPr>
        <w:numPr>
          <w:ilvl w:val="0"/>
          <w:numId w:val="22"/>
        </w:numPr>
        <w:tabs>
          <w:tab w:val="left" w:pos="183"/>
        </w:tabs>
        <w:suppressAutoHyphens/>
        <w:spacing w:line="228" w:lineRule="auto"/>
        <w:ind w:left="7" w:hanging="7"/>
        <w:jc w:val="both"/>
      </w:pPr>
      <w:r w:rsidRPr="00151680">
        <w:t>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p>
    <w:p w:rsidR="00151680" w:rsidRPr="00151680" w:rsidRDefault="00151680" w:rsidP="00151680">
      <w:pPr>
        <w:spacing w:line="14" w:lineRule="exact"/>
        <w:jc w:val="both"/>
      </w:pPr>
    </w:p>
    <w:p w:rsidR="00151680" w:rsidRPr="00151680" w:rsidRDefault="00151680" w:rsidP="00151680">
      <w:pPr>
        <w:numPr>
          <w:ilvl w:val="0"/>
          <w:numId w:val="22"/>
        </w:numPr>
        <w:tabs>
          <w:tab w:val="left" w:pos="167"/>
        </w:tabs>
        <w:suppressAutoHyphens/>
        <w:ind w:left="167" w:hanging="167"/>
        <w:jc w:val="both"/>
      </w:pPr>
      <w:r w:rsidRPr="00151680">
        <w:t>о подготовке проекта решения об отказе в предоставлении муниципальной услуги.</w:t>
      </w:r>
    </w:p>
    <w:p w:rsidR="00151680" w:rsidRPr="00151680" w:rsidRDefault="00151680" w:rsidP="00151680">
      <w:pPr>
        <w:spacing w:line="228" w:lineRule="auto"/>
        <w:ind w:left="7" w:firstLine="708"/>
        <w:jc w:val="both"/>
      </w:pPr>
      <w:r w:rsidRPr="00151680">
        <w:t xml:space="preserve">3.4. Принятие решения о бесплатном предоставлении в собственность земельного участка многодетным семьям </w:t>
      </w:r>
      <w:proofErr w:type="gramStart"/>
      <w:r w:rsidRPr="00151680">
        <w:t>для</w:t>
      </w:r>
      <w:proofErr w:type="gramEnd"/>
      <w:r w:rsidRPr="00151680">
        <w:t xml:space="preserve"> индивидуального жилищного</w:t>
      </w:r>
    </w:p>
    <w:p w:rsidR="00151680" w:rsidRPr="00151680" w:rsidRDefault="00151680" w:rsidP="00151680">
      <w:pPr>
        <w:spacing w:line="15" w:lineRule="exact"/>
        <w:jc w:val="both"/>
      </w:pPr>
    </w:p>
    <w:p w:rsidR="00151680" w:rsidRPr="00151680" w:rsidRDefault="00151680" w:rsidP="00151680">
      <w:pPr>
        <w:spacing w:line="228" w:lineRule="auto"/>
        <w:ind w:left="7"/>
        <w:jc w:val="both"/>
      </w:pPr>
      <w:r w:rsidRPr="00151680">
        <w:t>строительства,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151680" w:rsidRPr="00151680" w:rsidRDefault="00151680" w:rsidP="00151680">
      <w:pPr>
        <w:spacing w:line="15" w:lineRule="exact"/>
        <w:jc w:val="both"/>
      </w:pPr>
    </w:p>
    <w:p w:rsidR="00151680" w:rsidRPr="00151680" w:rsidRDefault="00151680" w:rsidP="00151680">
      <w:pPr>
        <w:spacing w:line="228" w:lineRule="auto"/>
        <w:ind w:left="7" w:firstLine="708"/>
        <w:jc w:val="both"/>
      </w:pPr>
      <w:r w:rsidRPr="00151680">
        <w:t>Днем обращения гражданина с заявлением о предоставлении земельного участка считается день приема специалистом администрации заявления с необходимыми документами по форме (приложение №1 к административному регламенту).</w:t>
      </w:r>
    </w:p>
    <w:p w:rsidR="00151680" w:rsidRPr="00151680" w:rsidRDefault="00151680" w:rsidP="00151680">
      <w:pPr>
        <w:spacing w:line="17" w:lineRule="exact"/>
        <w:jc w:val="both"/>
      </w:pPr>
    </w:p>
    <w:p w:rsidR="00151680" w:rsidRPr="00151680" w:rsidRDefault="00151680" w:rsidP="00151680">
      <w:pPr>
        <w:spacing w:line="228" w:lineRule="auto"/>
        <w:ind w:left="7" w:firstLine="708"/>
        <w:jc w:val="both"/>
      </w:pPr>
      <w:r w:rsidRPr="00151680">
        <w:t>Исправлять заявление в части изменения характеристик земельного участка не допускается.</w:t>
      </w:r>
    </w:p>
    <w:p w:rsidR="00151680" w:rsidRPr="00151680" w:rsidRDefault="00151680" w:rsidP="00151680">
      <w:pPr>
        <w:spacing w:line="15" w:lineRule="exact"/>
        <w:jc w:val="both"/>
      </w:pPr>
    </w:p>
    <w:p w:rsidR="00151680" w:rsidRPr="00151680" w:rsidRDefault="00151680" w:rsidP="00151680">
      <w:pPr>
        <w:numPr>
          <w:ilvl w:val="0"/>
          <w:numId w:val="23"/>
        </w:numPr>
        <w:tabs>
          <w:tab w:val="left" w:pos="1025"/>
        </w:tabs>
        <w:suppressAutoHyphens/>
        <w:spacing w:line="230" w:lineRule="auto"/>
        <w:ind w:left="7" w:firstLine="701"/>
        <w:jc w:val="both"/>
      </w:pPr>
      <w:proofErr w:type="gramStart"/>
      <w:r w:rsidRPr="00151680">
        <w:t>случае</w:t>
      </w:r>
      <w:proofErr w:type="gramEnd"/>
      <w:r w:rsidRPr="00151680">
        <w:t>, если гражданин имеет намерение приобрести земельный участок, имеющий иные характеристики, в том числе иное местоположение и (или) цель использования, гражданин должен отозвать представленное заявление, после чего представить новое заявление о предоставлении земельного участка с измененными характеристиками.</w:t>
      </w:r>
    </w:p>
    <w:p w:rsidR="00151680" w:rsidRPr="00151680" w:rsidRDefault="00151680" w:rsidP="00151680">
      <w:pPr>
        <w:spacing w:line="14" w:lineRule="exact"/>
        <w:jc w:val="both"/>
      </w:pPr>
    </w:p>
    <w:p w:rsidR="00151680" w:rsidRPr="00151680" w:rsidRDefault="00151680" w:rsidP="00151680">
      <w:pPr>
        <w:numPr>
          <w:ilvl w:val="0"/>
          <w:numId w:val="23"/>
        </w:numPr>
        <w:tabs>
          <w:tab w:val="left" w:pos="1008"/>
        </w:tabs>
        <w:suppressAutoHyphens/>
        <w:spacing w:line="228" w:lineRule="auto"/>
        <w:ind w:left="7" w:firstLine="701"/>
        <w:jc w:val="both"/>
      </w:pPr>
      <w:proofErr w:type="gramStart"/>
      <w:r w:rsidRPr="00151680">
        <w:t>случае</w:t>
      </w:r>
      <w:proofErr w:type="gramEnd"/>
      <w:r w:rsidRPr="00151680">
        <w:t xml:space="preserve"> принятия решения о принятии гражданина на учет администрация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p>
    <w:p w:rsidR="00151680" w:rsidRPr="00151680" w:rsidRDefault="00151680" w:rsidP="00151680">
      <w:pPr>
        <w:spacing w:line="17" w:lineRule="exact"/>
        <w:jc w:val="both"/>
      </w:pPr>
    </w:p>
    <w:p w:rsidR="00151680" w:rsidRPr="00151680" w:rsidRDefault="00151680" w:rsidP="00151680">
      <w:pPr>
        <w:ind w:left="7" w:firstLine="708"/>
        <w:jc w:val="both"/>
      </w:pPr>
      <w:r w:rsidRPr="00151680">
        <w:t>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учет, копии решений, принимаемых управлением, а так же иные необходимые документы.</w:t>
      </w:r>
    </w:p>
    <w:p w:rsidR="00151680" w:rsidRPr="00151680" w:rsidRDefault="00151680" w:rsidP="00151680">
      <w:pPr>
        <w:spacing w:line="16" w:lineRule="exact"/>
        <w:jc w:val="both"/>
      </w:pPr>
    </w:p>
    <w:p w:rsidR="00151680" w:rsidRPr="00151680" w:rsidRDefault="00151680" w:rsidP="00151680">
      <w:pPr>
        <w:spacing w:line="228" w:lineRule="auto"/>
        <w:ind w:firstLine="708"/>
        <w:jc w:val="both"/>
      </w:pPr>
      <w:r w:rsidRPr="00151680">
        <w:t>При наличии в учетном деле запросов за документом-запросом помещается документ-ответ.</w:t>
      </w:r>
    </w:p>
    <w:p w:rsidR="00151680" w:rsidRPr="00151680" w:rsidRDefault="00151680" w:rsidP="00151680">
      <w:pPr>
        <w:spacing w:line="15" w:lineRule="exact"/>
        <w:jc w:val="both"/>
      </w:pPr>
    </w:p>
    <w:p w:rsidR="00151680" w:rsidRPr="00151680" w:rsidRDefault="00151680" w:rsidP="00151680">
      <w:pPr>
        <w:numPr>
          <w:ilvl w:val="0"/>
          <w:numId w:val="24"/>
        </w:numPr>
        <w:tabs>
          <w:tab w:val="left" w:pos="975"/>
        </w:tabs>
        <w:suppressAutoHyphens/>
        <w:spacing w:line="228" w:lineRule="auto"/>
        <w:ind w:left="0" w:right="20" w:firstLine="701"/>
        <w:jc w:val="both"/>
      </w:pPr>
      <w:r w:rsidRPr="00151680">
        <w:t>учетному делу не должны подшиваться документы, подлежащие возврату, а так же дубликаты и копии документов, уже имеющихся в деле, черновики.</w:t>
      </w:r>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r w:rsidRPr="00151680">
        <w:t>При подшивке дела должно быть обеспечено сводное чтение текста документов дела.</w:t>
      </w:r>
    </w:p>
    <w:p w:rsidR="00151680" w:rsidRPr="00151680" w:rsidRDefault="00151680" w:rsidP="00151680">
      <w:pPr>
        <w:spacing w:line="2" w:lineRule="exact"/>
        <w:jc w:val="both"/>
      </w:pPr>
    </w:p>
    <w:p w:rsidR="00151680" w:rsidRPr="00151680" w:rsidRDefault="00151680" w:rsidP="00151680">
      <w:pPr>
        <w:ind w:left="700"/>
        <w:jc w:val="both"/>
      </w:pPr>
      <w:r w:rsidRPr="00151680">
        <w:t>Учетному делу присваивается номер, соответствующий порядковому номеру в</w:t>
      </w:r>
    </w:p>
    <w:p w:rsidR="00151680" w:rsidRPr="00151680" w:rsidRDefault="00151680" w:rsidP="00151680">
      <w:pPr>
        <w:spacing w:line="15" w:lineRule="exact"/>
        <w:jc w:val="both"/>
      </w:pPr>
    </w:p>
    <w:p w:rsidR="00151680" w:rsidRPr="00151680" w:rsidRDefault="00151680" w:rsidP="00151680">
      <w:pPr>
        <w:jc w:val="both"/>
      </w:pPr>
      <w:r w:rsidRPr="00151680">
        <w:t>книге учета.</w:t>
      </w:r>
    </w:p>
    <w:p w:rsidR="00151680" w:rsidRPr="00151680" w:rsidRDefault="00151680" w:rsidP="00151680">
      <w:pPr>
        <w:spacing w:line="228" w:lineRule="auto"/>
        <w:ind w:firstLine="708"/>
        <w:jc w:val="both"/>
      </w:pPr>
      <w:r w:rsidRPr="00151680">
        <w:t>В случае</w:t>
      </w:r>
      <w:proofErr w:type="gramStart"/>
      <w:r w:rsidRPr="00151680">
        <w:t>,</w:t>
      </w:r>
      <w:proofErr w:type="gramEnd"/>
      <w:r w:rsidRPr="00151680">
        <w:t xml:space="preserve"> если документы, направляемые в уполномоченный орган, формируются в электронном виде с электронной цифровой подписью, то при</w:t>
      </w:r>
    </w:p>
    <w:p w:rsidR="00151680" w:rsidRPr="00151680" w:rsidRDefault="00151680" w:rsidP="00151680">
      <w:pPr>
        <w:spacing w:line="15" w:lineRule="exact"/>
        <w:jc w:val="both"/>
      </w:pPr>
    </w:p>
    <w:p w:rsidR="00151680" w:rsidRPr="00151680" w:rsidRDefault="00151680" w:rsidP="00151680">
      <w:pPr>
        <w:spacing w:line="230" w:lineRule="auto"/>
        <w:jc w:val="both"/>
      </w:pPr>
      <w:r w:rsidRPr="00151680">
        <w:t>необходимости могут формироваться их копии на бумажном носителе. При этом получении копии электронного документа на бумажном носителе осуществляется посредством распечатки и заверения не менее чем одной подписью ответственного специалиста и печатью управления с проставлением отметки «Копия электронного документа».</w:t>
      </w:r>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r w:rsidRPr="00151680">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
    <w:p w:rsidR="00151680" w:rsidRPr="00151680" w:rsidRDefault="00151680" w:rsidP="00151680">
      <w:pPr>
        <w:spacing w:line="15" w:lineRule="exact"/>
        <w:jc w:val="both"/>
      </w:pPr>
    </w:p>
    <w:p w:rsidR="00151680" w:rsidRPr="00151680" w:rsidRDefault="00151680" w:rsidP="00151680">
      <w:pPr>
        <w:spacing w:line="228" w:lineRule="auto"/>
        <w:ind w:right="20" w:firstLine="708"/>
        <w:jc w:val="both"/>
      </w:pPr>
      <w:r w:rsidRPr="00151680">
        <w:t>Граждане, подавшие заявления в один и тот же день, принимаются на учет в порядке очередности подачи заявлений.</w:t>
      </w:r>
    </w:p>
    <w:p w:rsidR="00151680" w:rsidRPr="00151680" w:rsidRDefault="00151680" w:rsidP="00151680">
      <w:pPr>
        <w:spacing w:line="18" w:lineRule="exact"/>
        <w:jc w:val="both"/>
      </w:pPr>
    </w:p>
    <w:p w:rsidR="00151680" w:rsidRPr="00151680" w:rsidRDefault="00151680" w:rsidP="00151680">
      <w:pPr>
        <w:numPr>
          <w:ilvl w:val="1"/>
          <w:numId w:val="25"/>
        </w:numPr>
        <w:tabs>
          <w:tab w:val="left" w:pos="977"/>
        </w:tabs>
        <w:suppressAutoHyphens/>
        <w:spacing w:line="228" w:lineRule="auto"/>
        <w:ind w:left="0" w:firstLine="701"/>
        <w:jc w:val="both"/>
      </w:pPr>
      <w:proofErr w:type="gramStart"/>
      <w:r w:rsidRPr="00151680">
        <w:t>решении</w:t>
      </w:r>
      <w:proofErr w:type="gramEnd"/>
      <w:r w:rsidRPr="00151680">
        <w:t xml:space="preserve"> уполномоченного органа о постановке гражданина на учет в целях бесплатного предоставления в собственность земельного участка:</w:t>
      </w:r>
    </w:p>
    <w:p w:rsidR="00151680" w:rsidRPr="00151680" w:rsidRDefault="00151680" w:rsidP="00151680">
      <w:pPr>
        <w:spacing w:line="2" w:lineRule="exact"/>
        <w:jc w:val="both"/>
      </w:pPr>
    </w:p>
    <w:p w:rsidR="00151680" w:rsidRPr="00151680" w:rsidRDefault="00151680" w:rsidP="00151680">
      <w:pPr>
        <w:ind w:left="700"/>
        <w:jc w:val="both"/>
      </w:pPr>
      <w:r w:rsidRPr="00151680">
        <w:t>- фамилия, имя, отчество, адрес регистрации (проживания) гражданина;</w:t>
      </w:r>
    </w:p>
    <w:p w:rsidR="00151680" w:rsidRPr="00151680" w:rsidRDefault="00151680" w:rsidP="00151680">
      <w:pPr>
        <w:spacing w:line="13" w:lineRule="exact"/>
        <w:jc w:val="both"/>
      </w:pPr>
    </w:p>
    <w:p w:rsidR="00151680" w:rsidRPr="00151680" w:rsidRDefault="00151680" w:rsidP="00151680">
      <w:pPr>
        <w:spacing w:line="228" w:lineRule="auto"/>
        <w:ind w:firstLine="708"/>
        <w:jc w:val="both"/>
      </w:pPr>
      <w:r w:rsidRPr="00151680">
        <w:t>- предполагаемая цель использования и желаемое местонахождение испрашиваемого земельного участка;</w:t>
      </w:r>
    </w:p>
    <w:p w:rsidR="00151680" w:rsidRPr="00151680" w:rsidRDefault="00151680" w:rsidP="00151680">
      <w:pPr>
        <w:spacing w:line="2" w:lineRule="exact"/>
        <w:jc w:val="both"/>
      </w:pPr>
    </w:p>
    <w:p w:rsidR="00151680" w:rsidRPr="00151680" w:rsidRDefault="00151680" w:rsidP="00151680">
      <w:pPr>
        <w:ind w:left="700"/>
        <w:jc w:val="both"/>
      </w:pPr>
      <w:r w:rsidRPr="00151680">
        <w:t>- порядковый номер очереди для приобретения земельного участка.</w:t>
      </w:r>
    </w:p>
    <w:p w:rsidR="00151680" w:rsidRPr="00151680" w:rsidRDefault="00151680" w:rsidP="00151680">
      <w:pPr>
        <w:spacing w:line="12" w:lineRule="exact"/>
        <w:jc w:val="both"/>
      </w:pPr>
    </w:p>
    <w:p w:rsidR="00151680" w:rsidRPr="00151680" w:rsidRDefault="00151680" w:rsidP="00151680">
      <w:pPr>
        <w:spacing w:line="228" w:lineRule="auto"/>
        <w:ind w:firstLine="708"/>
        <w:jc w:val="both"/>
      </w:pPr>
      <w:r w:rsidRPr="00151680">
        <w:t xml:space="preserve">Право </w:t>
      </w:r>
      <w:proofErr w:type="gramStart"/>
      <w:r w:rsidRPr="00151680">
        <w:t>стоять на учете</w:t>
      </w:r>
      <w:proofErr w:type="gramEnd"/>
      <w:r w:rsidRPr="00151680">
        <w:t xml:space="preserve"> сохраняется за гражданином до получения им земельного участка или до выявления оснований снятия его с учета.</w:t>
      </w:r>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proofErr w:type="gramStart"/>
      <w:r w:rsidRPr="00151680">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w:t>
      </w:r>
      <w:proofErr w:type="gramEnd"/>
    </w:p>
    <w:p w:rsidR="00151680" w:rsidRPr="00151680" w:rsidRDefault="00151680" w:rsidP="00151680">
      <w:pPr>
        <w:spacing w:line="15" w:lineRule="exact"/>
        <w:jc w:val="both"/>
      </w:pPr>
    </w:p>
    <w:p w:rsidR="00151680" w:rsidRPr="00151680" w:rsidRDefault="00151680" w:rsidP="00151680">
      <w:pPr>
        <w:spacing w:line="228" w:lineRule="auto"/>
        <w:jc w:val="both"/>
      </w:pPr>
      <w:r w:rsidRPr="00151680">
        <w:t>– перечень земельных участков), в соответствии с очередностью, определенной порядковым номером в книге учета, с учетом указанных в заявлении местонахождения и предполагаемой цели использования земельного участка.</w:t>
      </w:r>
    </w:p>
    <w:p w:rsidR="00151680" w:rsidRPr="00151680" w:rsidRDefault="00151680" w:rsidP="00151680">
      <w:pPr>
        <w:spacing w:line="17" w:lineRule="exact"/>
        <w:jc w:val="both"/>
      </w:pPr>
    </w:p>
    <w:p w:rsidR="00151680" w:rsidRPr="00151680" w:rsidRDefault="00151680" w:rsidP="00151680">
      <w:pPr>
        <w:spacing w:line="228" w:lineRule="auto"/>
        <w:ind w:firstLine="708"/>
        <w:jc w:val="both"/>
      </w:pPr>
      <w:r w:rsidRPr="00151680">
        <w:t>При наличии земельного участка в перечне земельных участков не менее чем за четырнадцать календарных дней до дня рассмотрения вопроса о предоставлении земельного участка способом, указанным в заявлении.</w:t>
      </w:r>
    </w:p>
    <w:p w:rsidR="00151680" w:rsidRPr="00151680" w:rsidRDefault="00151680" w:rsidP="00151680">
      <w:pPr>
        <w:spacing w:line="15" w:lineRule="exact"/>
        <w:jc w:val="both"/>
      </w:pPr>
    </w:p>
    <w:p w:rsidR="00151680" w:rsidRPr="00151680" w:rsidRDefault="00151680" w:rsidP="00151680">
      <w:pPr>
        <w:numPr>
          <w:ilvl w:val="1"/>
          <w:numId w:val="25"/>
        </w:numPr>
        <w:tabs>
          <w:tab w:val="left" w:pos="992"/>
        </w:tabs>
        <w:suppressAutoHyphens/>
        <w:spacing w:line="228" w:lineRule="auto"/>
        <w:ind w:left="0" w:firstLine="701"/>
        <w:jc w:val="both"/>
      </w:pPr>
      <w:proofErr w:type="gramStart"/>
      <w:r w:rsidRPr="00151680">
        <w:t>письме</w:t>
      </w:r>
      <w:proofErr w:type="gramEnd"/>
      <w:r w:rsidRPr="00151680">
        <w:t xml:space="preserve">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 гражданину земельного участка.</w:t>
      </w:r>
    </w:p>
    <w:p w:rsidR="00151680" w:rsidRPr="00151680" w:rsidRDefault="00151680" w:rsidP="00151680">
      <w:pPr>
        <w:spacing w:line="16" w:lineRule="exact"/>
        <w:jc w:val="both"/>
      </w:pPr>
    </w:p>
    <w:p w:rsidR="00151680" w:rsidRPr="00151680" w:rsidRDefault="00151680" w:rsidP="00151680">
      <w:pPr>
        <w:spacing w:line="228" w:lineRule="auto"/>
        <w:ind w:firstLine="708"/>
        <w:jc w:val="both"/>
      </w:pPr>
      <w:r w:rsidRPr="00151680">
        <w:t>Вопрос о предоставлении земельного участка рассматривается на заседании комиссии по вопросам бесплатного предоставления земельных участков в собственность граждан.</w:t>
      </w:r>
    </w:p>
    <w:p w:rsidR="00151680" w:rsidRPr="00151680" w:rsidRDefault="00151680" w:rsidP="00151680">
      <w:pPr>
        <w:ind w:left="707"/>
        <w:jc w:val="both"/>
      </w:pPr>
      <w:r w:rsidRPr="00151680">
        <w:t>Порядок работы и состав комиссии утверждаются правовым актом.</w:t>
      </w:r>
    </w:p>
    <w:p w:rsidR="00151680" w:rsidRPr="00151680" w:rsidRDefault="00151680" w:rsidP="00151680">
      <w:pPr>
        <w:spacing w:line="13" w:lineRule="exact"/>
        <w:jc w:val="both"/>
      </w:pPr>
    </w:p>
    <w:p w:rsidR="00151680" w:rsidRPr="00151680" w:rsidRDefault="00151680" w:rsidP="00151680">
      <w:pPr>
        <w:numPr>
          <w:ilvl w:val="1"/>
          <w:numId w:val="26"/>
        </w:numPr>
        <w:tabs>
          <w:tab w:val="left" w:pos="1100"/>
        </w:tabs>
        <w:suppressAutoHyphens/>
        <w:spacing w:line="228" w:lineRule="auto"/>
        <w:ind w:left="7" w:firstLine="701"/>
        <w:jc w:val="both"/>
      </w:pPr>
      <w:r w:rsidRPr="00151680">
        <w:t>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151680" w:rsidRPr="00151680" w:rsidRDefault="00151680" w:rsidP="00151680">
      <w:pPr>
        <w:spacing w:line="17" w:lineRule="exact"/>
        <w:jc w:val="both"/>
      </w:pPr>
    </w:p>
    <w:p w:rsidR="00151680" w:rsidRPr="00151680" w:rsidRDefault="00151680" w:rsidP="00151680">
      <w:pPr>
        <w:spacing w:line="228" w:lineRule="auto"/>
        <w:ind w:left="7" w:firstLine="708"/>
        <w:jc w:val="both"/>
      </w:pPr>
      <w:r w:rsidRPr="00151680">
        <w:t xml:space="preserve">Согласие гражданина на приобретение предложенного земельного участка или отказ гражданина от его приобретения </w:t>
      </w:r>
      <w:proofErr w:type="gramStart"/>
      <w:r w:rsidRPr="00151680">
        <w:t>оформляется в письменном виде и подписывается</w:t>
      </w:r>
      <w:proofErr w:type="gramEnd"/>
      <w:r w:rsidRPr="00151680">
        <w:t xml:space="preserve"> гражданином.</w:t>
      </w:r>
    </w:p>
    <w:p w:rsidR="00151680" w:rsidRPr="00151680" w:rsidRDefault="00151680" w:rsidP="00151680">
      <w:pPr>
        <w:spacing w:line="17" w:lineRule="exact"/>
        <w:jc w:val="both"/>
      </w:pPr>
    </w:p>
    <w:p w:rsidR="00151680" w:rsidRPr="00151680" w:rsidRDefault="00151680" w:rsidP="00151680">
      <w:pPr>
        <w:spacing w:line="228" w:lineRule="auto"/>
        <w:ind w:left="7" w:firstLine="708"/>
        <w:jc w:val="both"/>
      </w:pPr>
      <w:r w:rsidRPr="00151680">
        <w:t>Если гражданин не уведомил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151680" w:rsidRPr="00151680" w:rsidRDefault="00151680" w:rsidP="00151680">
      <w:pPr>
        <w:spacing w:line="14" w:lineRule="exact"/>
        <w:jc w:val="both"/>
      </w:pPr>
    </w:p>
    <w:p w:rsidR="00151680" w:rsidRPr="00151680" w:rsidRDefault="00151680" w:rsidP="00151680">
      <w:pPr>
        <w:spacing w:line="228" w:lineRule="auto"/>
        <w:ind w:left="7" w:firstLine="708"/>
        <w:jc w:val="both"/>
      </w:pPr>
      <w:r w:rsidRPr="00151680">
        <w:t>В случае согласия гражданина на приобретение предложенного земельного участка уполномоченный орган в течение десяти календарных дней со дня поступления согласия гражданина принимает решение о предоставлении земельного участка.</w:t>
      </w:r>
    </w:p>
    <w:p w:rsidR="00151680" w:rsidRPr="00151680" w:rsidRDefault="00151680" w:rsidP="00151680">
      <w:pPr>
        <w:spacing w:line="17" w:lineRule="exact"/>
        <w:jc w:val="both"/>
      </w:pPr>
    </w:p>
    <w:p w:rsidR="00151680" w:rsidRPr="00151680" w:rsidRDefault="00151680" w:rsidP="00151680">
      <w:pPr>
        <w:spacing w:line="228" w:lineRule="auto"/>
        <w:ind w:left="7" w:firstLine="708"/>
        <w:jc w:val="both"/>
      </w:pPr>
      <w:r w:rsidRPr="00151680">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151680" w:rsidRPr="00151680" w:rsidRDefault="00151680" w:rsidP="00151680">
      <w:pPr>
        <w:spacing w:line="14" w:lineRule="exact"/>
        <w:jc w:val="both"/>
      </w:pPr>
    </w:p>
    <w:p w:rsidR="00151680" w:rsidRPr="00151680" w:rsidRDefault="00151680" w:rsidP="00151680">
      <w:pPr>
        <w:spacing w:line="228" w:lineRule="auto"/>
        <w:ind w:left="7" w:firstLine="708"/>
        <w:jc w:val="both"/>
      </w:pPr>
      <w:r w:rsidRPr="00151680">
        <w:t>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p>
    <w:p w:rsidR="00151680" w:rsidRPr="00151680" w:rsidRDefault="00151680" w:rsidP="00151680">
      <w:pPr>
        <w:spacing w:line="17" w:lineRule="exact"/>
        <w:jc w:val="both"/>
      </w:pPr>
    </w:p>
    <w:p w:rsidR="00151680" w:rsidRPr="00151680" w:rsidRDefault="00151680" w:rsidP="00151680">
      <w:pPr>
        <w:spacing w:line="228" w:lineRule="auto"/>
        <w:ind w:left="7" w:firstLine="708"/>
        <w:jc w:val="both"/>
      </w:pPr>
      <w:r w:rsidRPr="00151680">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151680" w:rsidRPr="00151680" w:rsidRDefault="00151680" w:rsidP="00151680">
      <w:pPr>
        <w:spacing w:line="15" w:lineRule="exact"/>
        <w:jc w:val="both"/>
      </w:pPr>
    </w:p>
    <w:p w:rsidR="00151680" w:rsidRPr="00151680" w:rsidRDefault="00151680" w:rsidP="00151680">
      <w:pPr>
        <w:spacing w:line="228" w:lineRule="auto"/>
        <w:ind w:left="707" w:right="480"/>
        <w:jc w:val="both"/>
      </w:pPr>
      <w:r w:rsidRPr="00151680">
        <w:t>Основанием для принятия решения о снятии гражданина с учета являются: - заявление гражданина о снятии его с учета;</w:t>
      </w:r>
    </w:p>
    <w:p w:rsidR="00151680" w:rsidRPr="00151680" w:rsidRDefault="00151680" w:rsidP="00151680">
      <w:pPr>
        <w:spacing w:line="15" w:lineRule="exact"/>
        <w:jc w:val="both"/>
      </w:pPr>
    </w:p>
    <w:p w:rsidR="00151680" w:rsidRPr="00151680" w:rsidRDefault="00151680" w:rsidP="00151680">
      <w:pPr>
        <w:spacing w:line="228" w:lineRule="auto"/>
        <w:ind w:left="7" w:firstLine="708"/>
        <w:jc w:val="both"/>
      </w:pPr>
      <w:r w:rsidRPr="00151680">
        <w:t>- утрата оснований для бесплатного предоставления гражданину земельного участка в собственность в соответствии с законодательством Чувашской Республики;</w:t>
      </w:r>
    </w:p>
    <w:p w:rsidR="00151680" w:rsidRPr="00151680" w:rsidRDefault="00151680" w:rsidP="00151680">
      <w:pPr>
        <w:spacing w:line="13" w:lineRule="exact"/>
        <w:jc w:val="both"/>
      </w:pPr>
    </w:p>
    <w:p w:rsidR="00151680" w:rsidRPr="00151680" w:rsidRDefault="00151680" w:rsidP="00151680">
      <w:pPr>
        <w:spacing w:line="228" w:lineRule="auto"/>
        <w:ind w:left="7" w:firstLine="778"/>
        <w:jc w:val="both"/>
      </w:pPr>
      <w:r w:rsidRPr="00151680">
        <w:t>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p>
    <w:p w:rsidR="00151680" w:rsidRPr="00151680" w:rsidRDefault="00151680" w:rsidP="00151680">
      <w:pPr>
        <w:spacing w:line="14" w:lineRule="exact"/>
        <w:jc w:val="both"/>
      </w:pPr>
    </w:p>
    <w:p w:rsidR="00151680" w:rsidRPr="00151680" w:rsidRDefault="00151680" w:rsidP="00151680">
      <w:pPr>
        <w:spacing w:line="228" w:lineRule="auto"/>
        <w:ind w:left="7" w:firstLine="708"/>
        <w:jc w:val="both"/>
      </w:pPr>
      <w:r w:rsidRPr="00151680">
        <w:t>Решение о снятии гражданина с учета направляется (вручается) гражданину в течение семи календарных дней со дня его принятия.</w:t>
      </w:r>
    </w:p>
    <w:p w:rsidR="00151680" w:rsidRPr="00151680" w:rsidRDefault="00151680" w:rsidP="00151680">
      <w:pPr>
        <w:spacing w:line="17" w:lineRule="exact"/>
        <w:jc w:val="both"/>
      </w:pPr>
    </w:p>
    <w:p w:rsidR="00151680" w:rsidRPr="00151680" w:rsidRDefault="00151680" w:rsidP="00151680">
      <w:pPr>
        <w:spacing w:line="228" w:lineRule="auto"/>
        <w:ind w:left="7" w:firstLine="708"/>
        <w:jc w:val="both"/>
      </w:pPr>
      <w:r w:rsidRPr="00151680">
        <w:t>Гражданин самостоятельно осуществляет государственную регистрацию права собственности на земельный участок.</w:t>
      </w:r>
    </w:p>
    <w:p w:rsidR="00151680" w:rsidRPr="00151680" w:rsidRDefault="00151680" w:rsidP="00151680">
      <w:pPr>
        <w:spacing w:line="13" w:lineRule="exact"/>
        <w:jc w:val="both"/>
      </w:pPr>
    </w:p>
    <w:p w:rsidR="00151680" w:rsidRPr="00151680" w:rsidRDefault="00151680" w:rsidP="00151680">
      <w:pPr>
        <w:spacing w:line="228" w:lineRule="auto"/>
        <w:ind w:left="7" w:firstLine="708"/>
        <w:jc w:val="both"/>
      </w:pPr>
      <w:r w:rsidRPr="00151680">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w:t>
      </w:r>
    </w:p>
    <w:p w:rsidR="00151680" w:rsidRPr="00151680" w:rsidRDefault="00151680" w:rsidP="00151680">
      <w:pPr>
        <w:spacing w:line="2" w:lineRule="exact"/>
        <w:jc w:val="both"/>
      </w:pPr>
    </w:p>
    <w:p w:rsidR="00151680" w:rsidRPr="00151680" w:rsidRDefault="00151680" w:rsidP="00151680">
      <w:pPr>
        <w:numPr>
          <w:ilvl w:val="0"/>
          <w:numId w:val="26"/>
        </w:numPr>
        <w:tabs>
          <w:tab w:val="left" w:pos="207"/>
        </w:tabs>
        <w:suppressAutoHyphens/>
        <w:ind w:left="207" w:hanging="207"/>
        <w:jc w:val="both"/>
      </w:pPr>
      <w:r w:rsidRPr="00151680">
        <w:t>проведенной регистрации.</w:t>
      </w:r>
    </w:p>
    <w:p w:rsidR="00151680" w:rsidRPr="00151680" w:rsidRDefault="00151680" w:rsidP="00151680">
      <w:pPr>
        <w:spacing w:line="13" w:lineRule="exact"/>
        <w:jc w:val="both"/>
      </w:pPr>
    </w:p>
    <w:p w:rsidR="00151680" w:rsidRPr="00151680" w:rsidRDefault="00151680" w:rsidP="00151680">
      <w:pPr>
        <w:spacing w:line="228" w:lineRule="auto"/>
        <w:ind w:left="7" w:firstLine="708"/>
        <w:jc w:val="both"/>
      </w:pPr>
      <w:r w:rsidRPr="00151680">
        <w:t xml:space="preserve">Администрация не позднее одного рабочего дня, следующего за днем принятия решения о предоставлении земельного участка, уведомляет орган местного самоуправления по месту регистрации заявителя, о принятии решения о предоставлении гражданину земельного участка </w:t>
      </w:r>
      <w:proofErr w:type="gramStart"/>
      <w:r w:rsidRPr="00151680">
        <w:t>для</w:t>
      </w:r>
      <w:proofErr w:type="gramEnd"/>
      <w:r w:rsidRPr="00151680">
        <w:t xml:space="preserve"> индивидуального жилищного</w:t>
      </w:r>
    </w:p>
    <w:p w:rsidR="00151680" w:rsidRPr="00151680" w:rsidRDefault="00151680" w:rsidP="00151680">
      <w:pPr>
        <w:ind w:left="7"/>
        <w:jc w:val="both"/>
      </w:pPr>
      <w:r w:rsidRPr="00151680">
        <w:t>строительства.</w:t>
      </w:r>
    </w:p>
    <w:p w:rsidR="00151680" w:rsidRPr="00151680" w:rsidRDefault="00151680" w:rsidP="00151680">
      <w:pPr>
        <w:spacing w:line="14" w:lineRule="exact"/>
        <w:jc w:val="both"/>
      </w:pPr>
    </w:p>
    <w:p w:rsidR="00151680" w:rsidRPr="00151680" w:rsidRDefault="00151680" w:rsidP="00151680">
      <w:pPr>
        <w:numPr>
          <w:ilvl w:val="1"/>
          <w:numId w:val="27"/>
        </w:numPr>
        <w:tabs>
          <w:tab w:val="left" w:pos="1051"/>
        </w:tabs>
        <w:suppressAutoHyphens/>
        <w:ind w:left="7" w:firstLine="701"/>
        <w:jc w:val="both"/>
      </w:pPr>
      <w:r w:rsidRPr="00151680">
        <w:t>В случае выявления оснований, установленных пунктом 2.10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p>
    <w:p w:rsidR="00151680" w:rsidRPr="00151680" w:rsidRDefault="00151680" w:rsidP="00151680">
      <w:pPr>
        <w:spacing w:line="6" w:lineRule="exact"/>
        <w:jc w:val="both"/>
      </w:pPr>
    </w:p>
    <w:p w:rsidR="00151680" w:rsidRPr="00151680" w:rsidRDefault="00151680" w:rsidP="00151680">
      <w:pPr>
        <w:spacing w:line="228" w:lineRule="auto"/>
        <w:ind w:left="7" w:firstLine="708"/>
        <w:jc w:val="both"/>
      </w:pPr>
      <w:r w:rsidRPr="00151680">
        <w:t>В случае если в течение 5 рабочих дней указанные замечания не устранены, специалист администрации готовит проект решения о приостановлении предоставления муниципальной услуги.</w:t>
      </w:r>
    </w:p>
    <w:p w:rsidR="00151680" w:rsidRPr="00151680" w:rsidRDefault="00151680" w:rsidP="00151680">
      <w:pPr>
        <w:spacing w:line="17" w:lineRule="exact"/>
        <w:jc w:val="both"/>
      </w:pPr>
    </w:p>
    <w:p w:rsidR="00151680" w:rsidRPr="00151680" w:rsidRDefault="00151680" w:rsidP="00151680">
      <w:pPr>
        <w:spacing w:line="228" w:lineRule="auto"/>
        <w:ind w:left="7" w:firstLine="708"/>
        <w:jc w:val="both"/>
      </w:pPr>
      <w:r w:rsidRPr="00151680">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p>
    <w:p w:rsidR="00151680" w:rsidRPr="00151680" w:rsidRDefault="00151680" w:rsidP="00151680">
      <w:pPr>
        <w:spacing w:line="15" w:lineRule="exact"/>
        <w:jc w:val="both"/>
      </w:pPr>
    </w:p>
    <w:p w:rsidR="00151680" w:rsidRPr="00151680" w:rsidRDefault="00151680" w:rsidP="00151680">
      <w:pPr>
        <w:spacing w:line="228" w:lineRule="auto"/>
        <w:ind w:left="7" w:firstLine="708"/>
        <w:jc w:val="both"/>
      </w:pPr>
      <w:r w:rsidRPr="00151680">
        <w:t>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151680" w:rsidRPr="00151680" w:rsidRDefault="00151680" w:rsidP="00151680">
      <w:pPr>
        <w:spacing w:line="17" w:lineRule="exact"/>
        <w:jc w:val="both"/>
      </w:pPr>
    </w:p>
    <w:p w:rsidR="00151680" w:rsidRPr="00151680" w:rsidRDefault="00151680" w:rsidP="00151680">
      <w:pPr>
        <w:spacing w:line="228" w:lineRule="auto"/>
        <w:ind w:left="7" w:firstLine="708"/>
        <w:jc w:val="both"/>
      </w:pPr>
      <w:r w:rsidRPr="00151680">
        <w:t>Проект решения о приостановлении предоставления муниципальной услуги должен быть подготовлен специалистом администрации в срок, не превышающий 10 рабочих дней с момента регистрации заявления.</w:t>
      </w:r>
    </w:p>
    <w:p w:rsidR="00151680" w:rsidRPr="00151680" w:rsidRDefault="00151680" w:rsidP="00151680">
      <w:pPr>
        <w:spacing w:line="14" w:lineRule="exact"/>
        <w:jc w:val="both"/>
      </w:pPr>
    </w:p>
    <w:p w:rsidR="00151680" w:rsidRPr="00151680" w:rsidRDefault="00151680" w:rsidP="00151680">
      <w:pPr>
        <w:spacing w:line="230" w:lineRule="auto"/>
        <w:ind w:left="7" w:firstLine="708"/>
        <w:jc w:val="both"/>
      </w:pPr>
      <w:r w:rsidRPr="00151680">
        <w:t>В 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p>
    <w:p w:rsidR="00151680" w:rsidRPr="00151680" w:rsidRDefault="00151680" w:rsidP="00151680">
      <w:pPr>
        <w:spacing w:line="13" w:lineRule="exact"/>
        <w:jc w:val="both"/>
      </w:pPr>
    </w:p>
    <w:p w:rsidR="00151680" w:rsidRPr="00151680" w:rsidRDefault="00151680" w:rsidP="00151680">
      <w:pPr>
        <w:spacing w:line="228" w:lineRule="auto"/>
        <w:ind w:left="7" w:firstLine="708"/>
        <w:jc w:val="both"/>
      </w:pPr>
      <w:r w:rsidRPr="00151680">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p>
    <w:p w:rsidR="00151680" w:rsidRPr="00151680" w:rsidRDefault="00151680" w:rsidP="00151680">
      <w:pPr>
        <w:spacing w:line="15" w:lineRule="exact"/>
        <w:jc w:val="both"/>
      </w:pPr>
    </w:p>
    <w:p w:rsidR="00151680" w:rsidRPr="00151680" w:rsidRDefault="00151680" w:rsidP="00151680">
      <w:pPr>
        <w:numPr>
          <w:ilvl w:val="1"/>
          <w:numId w:val="27"/>
        </w:numPr>
        <w:tabs>
          <w:tab w:val="left" w:pos="996"/>
        </w:tabs>
        <w:suppressAutoHyphens/>
        <w:spacing w:line="228" w:lineRule="auto"/>
        <w:ind w:left="7" w:firstLine="701"/>
        <w:jc w:val="both"/>
      </w:pPr>
      <w:r w:rsidRPr="00151680">
        <w:t>В случае выявления оснований, установленных пунктом 2.10. настоящего административного регламента, специалист администрации в срок, не превышающий 10 рабочих дней с момента регистрации заявления, готовит проект решения об отказе в предоставлении муниципальной услуги.</w:t>
      </w:r>
    </w:p>
    <w:p w:rsidR="00151680" w:rsidRPr="00151680" w:rsidRDefault="00151680" w:rsidP="00151680">
      <w:pPr>
        <w:spacing w:line="17" w:lineRule="exact"/>
        <w:jc w:val="both"/>
      </w:pPr>
    </w:p>
    <w:p w:rsidR="00151680" w:rsidRPr="00151680" w:rsidRDefault="00151680" w:rsidP="00151680">
      <w:pPr>
        <w:spacing w:line="228" w:lineRule="auto"/>
        <w:ind w:left="7" w:firstLine="708"/>
        <w:jc w:val="both"/>
      </w:pPr>
      <w:r w:rsidRPr="00151680">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151680" w:rsidRPr="00151680" w:rsidRDefault="00151680" w:rsidP="00151680">
      <w:pPr>
        <w:spacing w:line="14" w:lineRule="exact"/>
        <w:jc w:val="both"/>
      </w:pPr>
    </w:p>
    <w:p w:rsidR="00151680" w:rsidRPr="00151680" w:rsidRDefault="00151680" w:rsidP="00151680">
      <w:pPr>
        <w:spacing w:line="228" w:lineRule="auto"/>
        <w:ind w:left="7" w:firstLine="708"/>
        <w:jc w:val="both"/>
      </w:pPr>
      <w:r w:rsidRPr="00151680">
        <w:t>Подписанное уполномоченным должностным лицом администрации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151680" w:rsidRPr="00151680" w:rsidRDefault="00151680" w:rsidP="00151680">
      <w:pPr>
        <w:spacing w:line="4" w:lineRule="exact"/>
        <w:jc w:val="both"/>
      </w:pPr>
    </w:p>
    <w:p w:rsidR="00151680" w:rsidRPr="00151680" w:rsidRDefault="00151680" w:rsidP="00151680">
      <w:pPr>
        <w:numPr>
          <w:ilvl w:val="1"/>
          <w:numId w:val="28"/>
        </w:numPr>
        <w:tabs>
          <w:tab w:val="left" w:pos="1287"/>
        </w:tabs>
        <w:suppressAutoHyphens/>
        <w:ind w:left="1287" w:hanging="579"/>
        <w:jc w:val="both"/>
      </w:pPr>
      <w:r w:rsidRPr="00151680">
        <w:t>Особенности  выполнения  административных  процедур  в  электронной</w:t>
      </w:r>
    </w:p>
    <w:p w:rsidR="00151680" w:rsidRPr="00151680" w:rsidRDefault="00151680" w:rsidP="00151680">
      <w:pPr>
        <w:ind w:left="7"/>
        <w:jc w:val="both"/>
      </w:pPr>
      <w:r w:rsidRPr="00151680">
        <w:t>Форме.</w:t>
      </w:r>
    </w:p>
    <w:p w:rsidR="00151680" w:rsidRPr="00151680" w:rsidRDefault="00151680" w:rsidP="00151680">
      <w:pPr>
        <w:numPr>
          <w:ilvl w:val="1"/>
          <w:numId w:val="29"/>
        </w:numPr>
        <w:tabs>
          <w:tab w:val="left" w:pos="1427"/>
        </w:tabs>
        <w:suppressAutoHyphens/>
        <w:ind w:left="1427" w:hanging="719"/>
        <w:jc w:val="both"/>
      </w:pPr>
      <w:r w:rsidRPr="00151680">
        <w:t>Алгоритм предоставления муниципальной услуги в электронной форме,</w:t>
      </w:r>
    </w:p>
    <w:p w:rsidR="00151680" w:rsidRPr="00151680" w:rsidRDefault="00151680" w:rsidP="00151680">
      <w:pPr>
        <w:tabs>
          <w:tab w:val="left" w:pos="232"/>
        </w:tabs>
        <w:spacing w:line="228" w:lineRule="auto"/>
        <w:ind w:left="7"/>
        <w:jc w:val="both"/>
      </w:pPr>
      <w:r w:rsidRPr="00151680">
        <w:t>в том числе информация о порядке подачи заявителем запроса и иных документов, необходимых для предоставления муниципальной услуги, а также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установлено Федеральным законом.</w:t>
      </w:r>
    </w:p>
    <w:p w:rsidR="00151680" w:rsidRPr="00151680" w:rsidRDefault="00151680" w:rsidP="00151680">
      <w:pPr>
        <w:spacing w:line="16" w:lineRule="exact"/>
        <w:jc w:val="both"/>
      </w:pPr>
    </w:p>
    <w:p w:rsidR="00151680" w:rsidRPr="00151680" w:rsidRDefault="00151680" w:rsidP="00151680">
      <w:pPr>
        <w:spacing w:line="228" w:lineRule="auto"/>
        <w:ind w:firstLine="708"/>
        <w:jc w:val="both"/>
      </w:pPr>
      <w:r w:rsidRPr="00151680">
        <w:t>Заявитель имеет право на получение муниципальной услуги в электронной форме.</w:t>
      </w:r>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r w:rsidRPr="00151680">
        <w:t>Для этого на электронный адрес администрации или с использованием единого портала государственных и муниципальных услуг, направляется запрос.</w:t>
      </w:r>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r w:rsidRPr="00151680">
        <w:t>Муниципальная услуга предоставляется заявителю в сроки, установленные пунктом 2.5 административного регламента. Ответ о результате рассмотрения заявления направляется гражданину на адрес, указанный в запросе, почтовым отправлением или в электронной форме.</w:t>
      </w:r>
    </w:p>
    <w:p w:rsidR="00151680" w:rsidRPr="00151680" w:rsidRDefault="00151680" w:rsidP="00151680">
      <w:pPr>
        <w:spacing w:line="17" w:lineRule="exact"/>
        <w:jc w:val="both"/>
      </w:pPr>
    </w:p>
    <w:p w:rsidR="00151680" w:rsidRPr="00151680" w:rsidRDefault="00151680" w:rsidP="00151680">
      <w:pPr>
        <w:spacing w:line="228" w:lineRule="auto"/>
        <w:ind w:firstLine="708"/>
        <w:jc w:val="both"/>
      </w:pPr>
      <w:r w:rsidRPr="00151680">
        <w:t>3.3.2.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151680" w:rsidRPr="00151680" w:rsidRDefault="00151680" w:rsidP="00151680">
      <w:pPr>
        <w:spacing w:line="16" w:lineRule="exact"/>
        <w:jc w:val="both"/>
      </w:pPr>
    </w:p>
    <w:p w:rsidR="00151680" w:rsidRPr="00151680" w:rsidRDefault="00151680" w:rsidP="00151680">
      <w:pPr>
        <w:numPr>
          <w:ilvl w:val="0"/>
          <w:numId w:val="30"/>
        </w:numPr>
        <w:tabs>
          <w:tab w:val="left" w:pos="1001"/>
        </w:tabs>
        <w:suppressAutoHyphens/>
        <w:spacing w:line="228" w:lineRule="auto"/>
        <w:ind w:left="0" w:firstLine="701"/>
        <w:jc w:val="both"/>
        <w:rPr>
          <w:b/>
        </w:rPr>
      </w:pPr>
      <w:r w:rsidRPr="00151680">
        <w:t>ходе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еѐ исполнения.</w:t>
      </w:r>
    </w:p>
    <w:p w:rsidR="00271EDC" w:rsidRDefault="00271EDC" w:rsidP="00151680">
      <w:pPr>
        <w:spacing w:line="228" w:lineRule="auto"/>
        <w:ind w:right="-12"/>
        <w:jc w:val="center"/>
        <w:rPr>
          <w:b/>
        </w:rPr>
      </w:pPr>
    </w:p>
    <w:p w:rsidR="00151680" w:rsidRPr="00151680" w:rsidRDefault="00151680" w:rsidP="00151680">
      <w:pPr>
        <w:spacing w:line="228" w:lineRule="auto"/>
        <w:ind w:right="-12"/>
        <w:jc w:val="center"/>
      </w:pPr>
      <w:r w:rsidRPr="00151680">
        <w:rPr>
          <w:b/>
        </w:rPr>
        <w:t xml:space="preserve">IV. ФОРМЫ </w:t>
      </w:r>
      <w:proofErr w:type="gramStart"/>
      <w:r w:rsidRPr="00151680">
        <w:rPr>
          <w:b/>
        </w:rPr>
        <w:t>КОНТРОЛЯ ЗА</w:t>
      </w:r>
      <w:proofErr w:type="gramEnd"/>
      <w:r w:rsidRPr="00151680">
        <w:rPr>
          <w:b/>
        </w:rPr>
        <w:t xml:space="preserve"> ИСПОЛНЕНИЕМ АДМИНИСТРАТИВНОГО РЕГЛАМЕНТА</w:t>
      </w:r>
    </w:p>
    <w:p w:rsidR="00151680" w:rsidRPr="00151680" w:rsidRDefault="00151680" w:rsidP="00151680">
      <w:pPr>
        <w:spacing w:line="230" w:lineRule="auto"/>
        <w:ind w:firstLine="708"/>
        <w:jc w:val="both"/>
      </w:pPr>
      <w:r w:rsidRPr="00151680">
        <w:t xml:space="preserve">4.1. Текущий контроль соблюдения и исполнения муниципальными служащими, принимающими участие в предоставлении муниципальной услуги (далее – исполнители)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 и непосредственным исполнителями осуществляет глава администрации </w:t>
      </w:r>
      <w:r w:rsidR="00271EDC">
        <w:t>Малояушского</w:t>
      </w:r>
      <w:r w:rsidRPr="00151680">
        <w:t xml:space="preserve"> сельского поселения.</w:t>
      </w:r>
    </w:p>
    <w:p w:rsidR="00151680" w:rsidRPr="00151680" w:rsidRDefault="00151680" w:rsidP="00151680">
      <w:pPr>
        <w:spacing w:line="17" w:lineRule="exact"/>
        <w:jc w:val="both"/>
      </w:pPr>
    </w:p>
    <w:p w:rsidR="00151680" w:rsidRPr="00151680" w:rsidRDefault="00151680" w:rsidP="00151680">
      <w:pPr>
        <w:spacing w:line="230" w:lineRule="auto"/>
        <w:ind w:firstLine="708"/>
        <w:jc w:val="both"/>
      </w:pPr>
      <w:r w:rsidRPr="00151680">
        <w:t xml:space="preserve">4.2. </w:t>
      </w:r>
      <w:proofErr w:type="gramStart"/>
      <w:r w:rsidRPr="00151680">
        <w:t>Контроль за</w:t>
      </w:r>
      <w:proofErr w:type="gramEnd"/>
      <w:r w:rsidRPr="00151680">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получателя муниципальной услуги, рассмотрение, принятие решений и подготовку ответов на обращения получателя муниципальной услуги, содержащих жалобы на решения, действия (бездействие) должностных лиц.</w:t>
      </w:r>
    </w:p>
    <w:p w:rsidR="00151680" w:rsidRPr="00151680" w:rsidRDefault="00151680" w:rsidP="00151680">
      <w:pPr>
        <w:spacing w:line="14" w:lineRule="exact"/>
        <w:jc w:val="both"/>
      </w:pPr>
    </w:p>
    <w:p w:rsidR="00151680" w:rsidRPr="00151680" w:rsidRDefault="00151680" w:rsidP="00151680">
      <w:pPr>
        <w:spacing w:line="228" w:lineRule="auto"/>
        <w:ind w:firstLine="708"/>
        <w:jc w:val="both"/>
      </w:pPr>
      <w:r w:rsidRPr="00151680">
        <w:t xml:space="preserve">Плановая проверка полноты и качества предоставления муниципальной услуги осуществляется главой администрации </w:t>
      </w:r>
      <w:r w:rsidR="00271EDC">
        <w:t>Малояушского</w:t>
      </w:r>
      <w:r w:rsidRPr="00151680">
        <w:t xml:space="preserve"> сельского поселения не реже одного раза в квартал.</w:t>
      </w:r>
    </w:p>
    <w:p w:rsidR="00151680" w:rsidRPr="00151680" w:rsidRDefault="00151680" w:rsidP="00151680">
      <w:pPr>
        <w:spacing w:line="15" w:lineRule="exact"/>
        <w:jc w:val="both"/>
      </w:pPr>
    </w:p>
    <w:p w:rsidR="00151680" w:rsidRPr="00151680" w:rsidRDefault="00151680" w:rsidP="00151680">
      <w:pPr>
        <w:spacing w:line="228" w:lineRule="auto"/>
        <w:ind w:firstLine="708"/>
        <w:jc w:val="both"/>
      </w:pPr>
      <w:r w:rsidRPr="00151680">
        <w:t>Внеплановые проверки полноты и качества предоставления муниципальной услуги осуществляются в случае поступления в администрацию обращений получателей муниципальной услуги, содержащих жалобы на решения, действия (бездействие) муниципальных служащих администрации.</w:t>
      </w:r>
    </w:p>
    <w:p w:rsidR="00151680" w:rsidRPr="00151680" w:rsidRDefault="00151680" w:rsidP="00151680">
      <w:pPr>
        <w:spacing w:line="18" w:lineRule="exact"/>
        <w:jc w:val="both"/>
      </w:pPr>
    </w:p>
    <w:p w:rsidR="00151680" w:rsidRPr="00151680" w:rsidRDefault="00151680" w:rsidP="00151680">
      <w:pPr>
        <w:spacing w:line="230" w:lineRule="auto"/>
        <w:ind w:firstLine="708"/>
        <w:jc w:val="both"/>
      </w:pPr>
      <w:r w:rsidRPr="00151680">
        <w:t xml:space="preserve">4.3. По результатам проведѐнных проверок, оформленных документально в установленном порядке, в случае выявления нарушений прав заявителей главой администрации </w:t>
      </w:r>
      <w:r w:rsidR="00271EDC">
        <w:t>Малояушского</w:t>
      </w:r>
      <w:r w:rsidRPr="00151680">
        <w:t xml:space="preserve"> сельского поселения осуществляется привлечение виновных лиц к дисциплинарной ответственности. Персональная ответственность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151680" w:rsidRPr="00151680" w:rsidRDefault="00151680" w:rsidP="00151680">
      <w:pPr>
        <w:spacing w:line="228" w:lineRule="auto"/>
        <w:ind w:left="7" w:firstLine="708"/>
        <w:jc w:val="both"/>
        <w:rPr>
          <w:b/>
        </w:rPr>
      </w:pPr>
      <w:r w:rsidRPr="00151680">
        <w:t>4.4. 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сведениям на официальном сайте сельского поселения.</w:t>
      </w:r>
    </w:p>
    <w:p w:rsidR="00271EDC" w:rsidRDefault="00271EDC" w:rsidP="00151680">
      <w:pPr>
        <w:spacing w:line="228" w:lineRule="auto"/>
        <w:ind w:right="120" w:firstLine="15"/>
        <w:jc w:val="center"/>
        <w:rPr>
          <w:b/>
        </w:rPr>
      </w:pPr>
    </w:p>
    <w:p w:rsidR="00151680" w:rsidRPr="00151680" w:rsidRDefault="00151680" w:rsidP="00151680">
      <w:pPr>
        <w:spacing w:line="228" w:lineRule="auto"/>
        <w:ind w:right="120" w:firstLine="15"/>
        <w:jc w:val="center"/>
      </w:pPr>
      <w:r w:rsidRPr="00151680">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1680" w:rsidRPr="00151680" w:rsidRDefault="00151680" w:rsidP="00151680">
      <w:pPr>
        <w:tabs>
          <w:tab w:val="left" w:pos="0"/>
          <w:tab w:val="left" w:pos="1260"/>
        </w:tabs>
        <w:ind w:firstLine="709"/>
        <w:jc w:val="both"/>
      </w:pPr>
      <w:r w:rsidRPr="00151680">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151680" w:rsidRPr="00151680" w:rsidRDefault="00151680" w:rsidP="00151680">
      <w:pPr>
        <w:ind w:firstLine="709"/>
        <w:jc w:val="both"/>
      </w:pPr>
      <w:r w:rsidRPr="00151680">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151680" w:rsidRPr="00151680" w:rsidRDefault="00151680" w:rsidP="00151680">
      <w:pPr>
        <w:ind w:firstLine="709"/>
        <w:jc w:val="both"/>
      </w:pPr>
      <w:r w:rsidRPr="00151680">
        <w:t>1) нарушение срока регистрации запроса заявителя о предоставлении муниципальной услуги;</w:t>
      </w:r>
    </w:p>
    <w:p w:rsidR="00151680" w:rsidRPr="00151680" w:rsidRDefault="00151680" w:rsidP="00151680">
      <w:pPr>
        <w:ind w:firstLine="709"/>
        <w:jc w:val="both"/>
      </w:pPr>
      <w:r w:rsidRPr="00151680">
        <w:t>2) нарушение срока предоставления муниципальной услуги;</w:t>
      </w:r>
    </w:p>
    <w:p w:rsidR="00151680" w:rsidRPr="00151680" w:rsidRDefault="00151680" w:rsidP="00151680">
      <w:pPr>
        <w:ind w:firstLine="709"/>
        <w:jc w:val="both"/>
      </w:pPr>
      <w:r w:rsidRPr="00151680">
        <w:t>3) требование у заявителя документов, не предусмотренных п. 2.7. настоящего административного регламента для предоставления муниципальной услуги;</w:t>
      </w:r>
    </w:p>
    <w:p w:rsidR="00151680" w:rsidRPr="00151680" w:rsidRDefault="00151680" w:rsidP="00151680">
      <w:pPr>
        <w:ind w:firstLine="709"/>
        <w:jc w:val="both"/>
      </w:pPr>
      <w:r w:rsidRPr="00151680">
        <w:t xml:space="preserve">4) отказ в приеме документов, </w:t>
      </w:r>
      <w:r w:rsidRPr="00151680">
        <w:rPr>
          <w:rFonts w:eastAsia="Calibri"/>
        </w:rPr>
        <w:t>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настоящим регламентом</w:t>
      </w:r>
      <w:r w:rsidRPr="00151680">
        <w:t>;</w:t>
      </w:r>
    </w:p>
    <w:p w:rsidR="00151680" w:rsidRPr="00151680" w:rsidRDefault="00151680" w:rsidP="00151680">
      <w:pPr>
        <w:ind w:firstLine="709"/>
        <w:jc w:val="both"/>
      </w:pPr>
      <w:r w:rsidRPr="00151680">
        <w:t>5) отказ в предоставлении муниципальной услуги, если основание отказа не предусмотрено п. 2.10 настоящего административного регламента;</w:t>
      </w:r>
    </w:p>
    <w:p w:rsidR="00151680" w:rsidRPr="00151680" w:rsidRDefault="00151680" w:rsidP="00151680">
      <w:pPr>
        <w:ind w:firstLine="709"/>
        <w:jc w:val="both"/>
      </w:pPr>
      <w:r w:rsidRPr="00151680">
        <w:t xml:space="preserve">6) требование с заявителя при предоставлении муниципальной услуги платы; </w:t>
      </w:r>
    </w:p>
    <w:p w:rsidR="00151680" w:rsidRPr="00151680" w:rsidRDefault="00151680" w:rsidP="00151680">
      <w:pPr>
        <w:ind w:firstLine="709"/>
        <w:jc w:val="both"/>
      </w:pPr>
      <w:r w:rsidRPr="00151680">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151680" w:rsidRPr="00151680" w:rsidRDefault="00151680" w:rsidP="00151680">
      <w:pPr>
        <w:ind w:firstLine="709"/>
        <w:jc w:val="both"/>
      </w:pPr>
      <w:r w:rsidRPr="00151680">
        <w:t xml:space="preserve">5.3. Органом местного самоуправления </w:t>
      </w:r>
      <w:r w:rsidR="00271EDC">
        <w:t>Малояушского</w:t>
      </w:r>
      <w:r w:rsidRPr="00151680">
        <w:t xml:space="preserve"> сельского поселения, уполномоченным на рассмотрение жалобы, является администрация поселения.</w:t>
      </w:r>
    </w:p>
    <w:p w:rsidR="00151680" w:rsidRPr="00151680" w:rsidRDefault="00151680" w:rsidP="00151680">
      <w:pPr>
        <w:ind w:firstLine="709"/>
        <w:jc w:val="both"/>
        <w:rPr>
          <w:color w:val="000000"/>
        </w:rPr>
      </w:pPr>
      <w:r w:rsidRPr="00151680">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151680" w:rsidRPr="00151680" w:rsidRDefault="00151680" w:rsidP="00151680">
      <w:pPr>
        <w:ind w:firstLine="709"/>
        <w:jc w:val="both"/>
        <w:rPr>
          <w:color w:val="000000"/>
        </w:rPr>
      </w:pPr>
      <w:r w:rsidRPr="00151680">
        <w:rPr>
          <w:color w:val="000000"/>
        </w:rPr>
        <w:t xml:space="preserve">5.5. Жалоба подается в администрацию в письменной форме на бумажном носителе, или в электронной форме. </w:t>
      </w:r>
    </w:p>
    <w:p w:rsidR="00151680" w:rsidRPr="00151680" w:rsidRDefault="00151680" w:rsidP="00151680">
      <w:pPr>
        <w:ind w:firstLine="709"/>
        <w:jc w:val="both"/>
        <w:rPr>
          <w:color w:val="000000"/>
        </w:rPr>
      </w:pPr>
      <w:r w:rsidRPr="00151680">
        <w:rPr>
          <w:color w:val="000000"/>
        </w:rPr>
        <w:t>Жалоба регистрируется в день ее поступления.</w:t>
      </w:r>
    </w:p>
    <w:p w:rsidR="00151680" w:rsidRPr="00151680" w:rsidRDefault="00151680" w:rsidP="00151680">
      <w:pPr>
        <w:ind w:firstLine="709"/>
        <w:jc w:val="both"/>
        <w:rPr>
          <w:color w:val="000000"/>
        </w:rPr>
      </w:pPr>
      <w:proofErr w:type="gramStart"/>
      <w:r w:rsidRPr="00151680">
        <w:rPr>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51680" w:rsidRPr="00151680" w:rsidRDefault="00151680" w:rsidP="00151680">
      <w:pPr>
        <w:ind w:firstLine="709"/>
        <w:jc w:val="both"/>
        <w:rPr>
          <w:color w:val="000000"/>
        </w:rPr>
      </w:pPr>
      <w:r w:rsidRPr="00151680">
        <w:rPr>
          <w:color w:val="000000"/>
        </w:rPr>
        <w:t>5.6. По результатам рассмотрения жалобы принимается одно из следующих решений:</w:t>
      </w:r>
    </w:p>
    <w:p w:rsidR="00151680" w:rsidRPr="00151680" w:rsidRDefault="00151680" w:rsidP="00151680">
      <w:pPr>
        <w:ind w:firstLine="709"/>
        <w:jc w:val="both"/>
        <w:rPr>
          <w:color w:val="000000"/>
        </w:rPr>
      </w:pPr>
      <w:r w:rsidRPr="00151680">
        <w:rPr>
          <w:color w:val="000000"/>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151680" w:rsidRPr="00151680" w:rsidRDefault="00151680" w:rsidP="00151680">
      <w:pPr>
        <w:ind w:firstLine="709"/>
        <w:jc w:val="both"/>
        <w:rPr>
          <w:color w:val="000000"/>
        </w:rPr>
      </w:pPr>
      <w:r w:rsidRPr="00151680">
        <w:rPr>
          <w:color w:val="000000"/>
        </w:rPr>
        <w:t>2) отказать в удовлетворении жалобы.</w:t>
      </w:r>
    </w:p>
    <w:p w:rsidR="00151680" w:rsidRPr="00151680" w:rsidRDefault="00151680" w:rsidP="00151680">
      <w:pPr>
        <w:ind w:firstLine="709"/>
        <w:jc w:val="both"/>
        <w:rPr>
          <w:color w:val="000000"/>
        </w:rPr>
      </w:pPr>
      <w:r w:rsidRPr="00151680">
        <w:rPr>
          <w:color w:val="000000"/>
        </w:rPr>
        <w:t xml:space="preserve">В случае установления в ходе или по результатам </w:t>
      </w:r>
      <w:proofErr w:type="gramStart"/>
      <w:r w:rsidRPr="00151680">
        <w:rPr>
          <w:color w:val="000000"/>
        </w:rPr>
        <w:t>рассмотрения жалобы признаков состава административного правонарушения</w:t>
      </w:r>
      <w:proofErr w:type="gramEnd"/>
      <w:r w:rsidRPr="00151680">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1680" w:rsidRPr="00151680" w:rsidRDefault="00151680" w:rsidP="00151680">
      <w:pPr>
        <w:ind w:firstLine="709"/>
        <w:jc w:val="both"/>
        <w:rPr>
          <w:color w:val="000000"/>
        </w:rPr>
      </w:pPr>
      <w:r w:rsidRPr="00151680">
        <w:rPr>
          <w:color w:val="000000"/>
        </w:rPr>
        <w:t xml:space="preserve">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1680" w:rsidRPr="00151680" w:rsidRDefault="00151680" w:rsidP="00151680">
      <w:pPr>
        <w:ind w:firstLine="709"/>
        <w:jc w:val="both"/>
        <w:rPr>
          <w:color w:val="000000"/>
        </w:rPr>
      </w:pPr>
      <w:r w:rsidRPr="00151680">
        <w:rPr>
          <w:color w:val="000000"/>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151680" w:rsidRPr="00151680" w:rsidRDefault="00151680" w:rsidP="00151680">
      <w:pPr>
        <w:ind w:firstLine="709"/>
        <w:jc w:val="both"/>
        <w:rPr>
          <w:color w:val="000000"/>
        </w:rPr>
      </w:pPr>
      <w:r w:rsidRPr="00151680">
        <w:rPr>
          <w:color w:val="000000"/>
        </w:rPr>
        <w:t xml:space="preserve">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w:t>
      </w:r>
      <w:proofErr w:type="gramStart"/>
      <w:r w:rsidRPr="00151680">
        <w:rPr>
          <w:color w:val="000000"/>
        </w:rPr>
        <w:t>и</w:t>
      </w:r>
      <w:proofErr w:type="gramEnd"/>
      <w:r w:rsidRPr="00151680">
        <w:rPr>
          <w:color w:val="000000"/>
        </w:rPr>
        <w:t xml:space="preserve"> если указанные информация и документы не содержат сведений, составляющих государственную или иную охраняемую законом тайну.</w:t>
      </w:r>
    </w:p>
    <w:p w:rsidR="00151680" w:rsidRPr="00151680" w:rsidRDefault="00151680" w:rsidP="00151680">
      <w:pPr>
        <w:ind w:firstLine="709"/>
        <w:jc w:val="both"/>
        <w:rPr>
          <w:color w:val="000000"/>
        </w:rPr>
      </w:pPr>
      <w:r w:rsidRPr="00151680">
        <w:rPr>
          <w:color w:val="000000"/>
        </w:rPr>
        <w:t xml:space="preserve">5.10. В случае установления в ходе или по результатам </w:t>
      </w:r>
      <w:proofErr w:type="gramStart"/>
      <w:r w:rsidRPr="00151680">
        <w:rPr>
          <w:color w:val="000000"/>
        </w:rPr>
        <w:t>рассмотрения жалобы признаков состава административного правонарушения</w:t>
      </w:r>
      <w:proofErr w:type="gramEnd"/>
      <w:r w:rsidRPr="00151680">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1680" w:rsidRPr="00151680" w:rsidRDefault="00151680" w:rsidP="00151680">
      <w:pPr>
        <w:ind w:firstLine="709"/>
        <w:jc w:val="both"/>
        <w:rPr>
          <w:color w:val="000000"/>
        </w:rPr>
      </w:pPr>
    </w:p>
    <w:p w:rsidR="00151680" w:rsidRPr="00151680" w:rsidRDefault="00151680" w:rsidP="00151680">
      <w:pPr>
        <w:ind w:firstLine="709"/>
        <w:jc w:val="both"/>
        <w:rPr>
          <w:color w:val="000000"/>
        </w:rPr>
      </w:pPr>
    </w:p>
    <w:p w:rsidR="00151680" w:rsidRPr="00151680" w:rsidRDefault="00151680" w:rsidP="00151680">
      <w:pPr>
        <w:ind w:firstLine="709"/>
        <w:jc w:val="both"/>
        <w:rPr>
          <w:color w:val="000000"/>
        </w:rPr>
      </w:pPr>
    </w:p>
    <w:p w:rsidR="00151680" w:rsidRPr="00151680" w:rsidRDefault="00151680" w:rsidP="00151680">
      <w:pPr>
        <w:ind w:firstLine="709"/>
        <w:jc w:val="both"/>
        <w:rPr>
          <w:color w:val="000000"/>
        </w:rPr>
      </w:pPr>
    </w:p>
    <w:p w:rsidR="00151680" w:rsidRPr="00151680" w:rsidRDefault="00151680" w:rsidP="00271EDC">
      <w:pPr>
        <w:ind w:left="4253"/>
        <w:jc w:val="both"/>
        <w:rPr>
          <w:iCs/>
        </w:rPr>
      </w:pPr>
      <w:bookmarkStart w:id="1" w:name="_GoBack"/>
      <w:bookmarkEnd w:id="1"/>
      <w:r w:rsidRPr="00151680">
        <w:rPr>
          <w:iCs/>
        </w:rPr>
        <w:t>Приложение 1</w:t>
      </w:r>
    </w:p>
    <w:p w:rsidR="00151680" w:rsidRPr="00151680" w:rsidRDefault="00151680" w:rsidP="00271EDC">
      <w:pPr>
        <w:ind w:left="4253"/>
        <w:jc w:val="both"/>
      </w:pPr>
      <w:proofErr w:type="gramStart"/>
      <w:r w:rsidRPr="00151680">
        <w:rPr>
          <w:iCs/>
        </w:rPr>
        <w:t>к административному регламенту</w:t>
      </w:r>
      <w:r w:rsidR="00271EDC">
        <w:rPr>
          <w:iCs/>
        </w:rPr>
        <w:t xml:space="preserve"> </w:t>
      </w:r>
      <w:r w:rsidRPr="00151680">
        <w:rPr>
          <w:bCs/>
          <w:iCs/>
        </w:rPr>
        <w:t>по предоставлению муниципальной услуги</w:t>
      </w:r>
      <w:r w:rsidR="00271EDC">
        <w:rPr>
          <w:bCs/>
          <w:iCs/>
        </w:rPr>
        <w:t xml:space="preserve"> </w:t>
      </w:r>
      <w:r w:rsidRPr="00151680">
        <w:rPr>
          <w:bCs/>
          <w:iCs/>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roofErr w:type="gramEnd"/>
    </w:p>
    <w:p w:rsidR="00151680" w:rsidRPr="00151680" w:rsidRDefault="00151680" w:rsidP="00151680">
      <w:pPr>
        <w:ind w:left="5100"/>
        <w:jc w:val="both"/>
      </w:pPr>
      <w:r w:rsidRPr="00151680">
        <w:t>_____________________________</w:t>
      </w:r>
    </w:p>
    <w:p w:rsidR="00151680" w:rsidRPr="00151680" w:rsidRDefault="00151680" w:rsidP="00151680">
      <w:pPr>
        <w:ind w:left="5100"/>
        <w:jc w:val="both"/>
      </w:pPr>
      <w:r w:rsidRPr="00271EDC">
        <w:rPr>
          <w:sz w:val="18"/>
          <w:szCs w:val="18"/>
        </w:rPr>
        <w:t>(наименование органа местного самоуправления</w:t>
      </w:r>
      <w:r w:rsidRPr="00151680">
        <w:t>)</w:t>
      </w:r>
    </w:p>
    <w:p w:rsidR="00151680" w:rsidRPr="00151680" w:rsidRDefault="00151680" w:rsidP="00151680">
      <w:pPr>
        <w:spacing w:line="2" w:lineRule="exact"/>
        <w:jc w:val="both"/>
      </w:pPr>
    </w:p>
    <w:p w:rsidR="00151680" w:rsidRPr="00151680" w:rsidRDefault="00151680" w:rsidP="00151680">
      <w:pPr>
        <w:ind w:left="5440"/>
        <w:jc w:val="both"/>
      </w:pPr>
      <w:r w:rsidRPr="00151680">
        <w:t>__________________________________</w:t>
      </w:r>
    </w:p>
    <w:p w:rsidR="00151680" w:rsidRPr="00151680" w:rsidRDefault="00151680" w:rsidP="00151680">
      <w:pPr>
        <w:ind w:left="5100"/>
        <w:jc w:val="both"/>
      </w:pPr>
      <w:r w:rsidRPr="00151680">
        <w:t>от_______________________________</w:t>
      </w:r>
    </w:p>
    <w:p w:rsidR="00151680" w:rsidRPr="00151680" w:rsidRDefault="00151680" w:rsidP="00151680">
      <w:pPr>
        <w:spacing w:line="228" w:lineRule="auto"/>
        <w:ind w:left="5100"/>
        <w:jc w:val="both"/>
      </w:pPr>
      <w:r w:rsidRPr="00151680">
        <w:t>(Ф.И.О. заявителя, в том числе ранее имевшиеся, с указанием даты их изменений)</w:t>
      </w:r>
    </w:p>
    <w:p w:rsidR="00151680" w:rsidRPr="00151680" w:rsidRDefault="00151680" w:rsidP="00151680">
      <w:pPr>
        <w:spacing w:line="2" w:lineRule="exact"/>
        <w:jc w:val="both"/>
      </w:pPr>
    </w:p>
    <w:p w:rsidR="00151680" w:rsidRPr="00151680" w:rsidRDefault="00151680" w:rsidP="00151680">
      <w:pPr>
        <w:ind w:left="5440"/>
        <w:jc w:val="both"/>
      </w:pPr>
      <w:r w:rsidRPr="00151680">
        <w:t>__________________________________</w:t>
      </w:r>
    </w:p>
    <w:p w:rsidR="00151680" w:rsidRPr="00151680" w:rsidRDefault="00151680" w:rsidP="00151680">
      <w:pPr>
        <w:ind w:left="5440"/>
        <w:jc w:val="both"/>
      </w:pPr>
      <w:r w:rsidRPr="00151680">
        <w:t>__________________________________</w:t>
      </w:r>
    </w:p>
    <w:p w:rsidR="00151680" w:rsidRPr="00151680" w:rsidRDefault="00151680" w:rsidP="00151680">
      <w:pPr>
        <w:ind w:left="4520"/>
        <w:jc w:val="both"/>
      </w:pPr>
      <w:r w:rsidRPr="00151680">
        <w:t>адрес регистрации: _______________________</w:t>
      </w:r>
    </w:p>
    <w:p w:rsidR="00151680" w:rsidRPr="00151680" w:rsidRDefault="00151680" w:rsidP="00151680">
      <w:pPr>
        <w:ind w:left="4600"/>
        <w:jc w:val="both"/>
      </w:pPr>
      <w:r w:rsidRPr="00151680">
        <w:t>________________________________________</w:t>
      </w:r>
    </w:p>
    <w:p w:rsidR="00151680" w:rsidRPr="00151680" w:rsidRDefault="00151680" w:rsidP="00151680">
      <w:pPr>
        <w:spacing w:line="230" w:lineRule="auto"/>
        <w:ind w:left="4520"/>
        <w:jc w:val="both"/>
      </w:pPr>
      <w:r w:rsidRPr="00151680">
        <w:t>адрес проживания: _______________________</w:t>
      </w:r>
    </w:p>
    <w:p w:rsidR="00151680" w:rsidRPr="00151680" w:rsidRDefault="00151680" w:rsidP="00151680">
      <w:pPr>
        <w:ind w:left="4520"/>
        <w:jc w:val="both"/>
      </w:pPr>
      <w:r w:rsidRPr="00151680">
        <w:t>________________________________________</w:t>
      </w:r>
    </w:p>
    <w:p w:rsidR="00151680" w:rsidRPr="00151680" w:rsidRDefault="00151680" w:rsidP="00151680">
      <w:pPr>
        <w:ind w:left="4520"/>
        <w:jc w:val="both"/>
      </w:pPr>
      <w:r w:rsidRPr="00151680">
        <w:t>контактный телефон: _____________________</w:t>
      </w:r>
    </w:p>
    <w:p w:rsidR="00151680" w:rsidRPr="00151680" w:rsidRDefault="00151680" w:rsidP="00151680">
      <w:pPr>
        <w:spacing w:line="2" w:lineRule="exact"/>
        <w:jc w:val="both"/>
      </w:pPr>
    </w:p>
    <w:p w:rsidR="00151680" w:rsidRPr="00151680" w:rsidRDefault="00151680" w:rsidP="00151680">
      <w:pPr>
        <w:ind w:left="4520"/>
        <w:jc w:val="both"/>
      </w:pPr>
      <w:r w:rsidRPr="00151680">
        <w:t>адрес электронной почты: _________________</w:t>
      </w:r>
    </w:p>
    <w:p w:rsidR="00151680" w:rsidRPr="00151680" w:rsidRDefault="00151680" w:rsidP="00151680">
      <w:pPr>
        <w:ind w:left="4600"/>
        <w:jc w:val="both"/>
      </w:pPr>
      <w:r w:rsidRPr="00151680">
        <w:t>________________________________________</w:t>
      </w:r>
    </w:p>
    <w:p w:rsidR="00151680" w:rsidRPr="00151680" w:rsidRDefault="00151680" w:rsidP="00151680">
      <w:pPr>
        <w:ind w:left="4520"/>
        <w:jc w:val="both"/>
      </w:pPr>
      <w:r w:rsidRPr="00151680">
        <w:t>документ, удостоверяющий личность:</w:t>
      </w:r>
    </w:p>
    <w:p w:rsidR="00151680" w:rsidRPr="00151680" w:rsidRDefault="00151680" w:rsidP="00151680">
      <w:pPr>
        <w:spacing w:line="230" w:lineRule="auto"/>
        <w:ind w:left="5440"/>
        <w:jc w:val="both"/>
      </w:pPr>
      <w:r w:rsidRPr="00151680">
        <w:t>__________________________________</w:t>
      </w:r>
    </w:p>
    <w:p w:rsidR="00151680" w:rsidRPr="00271EDC" w:rsidRDefault="00151680" w:rsidP="00151680">
      <w:pPr>
        <w:spacing w:line="228" w:lineRule="auto"/>
        <w:ind w:left="6100"/>
        <w:jc w:val="both"/>
        <w:rPr>
          <w:sz w:val="18"/>
          <w:szCs w:val="18"/>
        </w:rPr>
      </w:pPr>
      <w:r w:rsidRPr="00271EDC">
        <w:rPr>
          <w:sz w:val="18"/>
          <w:szCs w:val="18"/>
        </w:rPr>
        <w:t>(вид, данные документа)</w:t>
      </w:r>
    </w:p>
    <w:p w:rsidR="00151680" w:rsidRPr="00151680" w:rsidRDefault="00151680" w:rsidP="00151680">
      <w:pPr>
        <w:spacing w:line="4" w:lineRule="exact"/>
        <w:jc w:val="both"/>
      </w:pPr>
    </w:p>
    <w:p w:rsidR="00151680" w:rsidRPr="00151680" w:rsidRDefault="00151680" w:rsidP="00151680">
      <w:pPr>
        <w:ind w:left="5440"/>
        <w:jc w:val="both"/>
      </w:pPr>
      <w:r w:rsidRPr="00151680">
        <w:t>__________________________________</w:t>
      </w:r>
    </w:p>
    <w:p w:rsidR="00151680" w:rsidRPr="00151680" w:rsidRDefault="00151680" w:rsidP="00151680">
      <w:pPr>
        <w:spacing w:line="200" w:lineRule="exact"/>
        <w:jc w:val="both"/>
      </w:pPr>
    </w:p>
    <w:p w:rsidR="00151680" w:rsidRPr="00151680" w:rsidRDefault="00151680" w:rsidP="00151680">
      <w:pPr>
        <w:spacing w:line="200" w:lineRule="exact"/>
        <w:jc w:val="both"/>
      </w:pPr>
    </w:p>
    <w:p w:rsidR="00151680" w:rsidRPr="00151680" w:rsidRDefault="00151680" w:rsidP="00151680">
      <w:pPr>
        <w:jc w:val="center"/>
      </w:pPr>
      <w:r w:rsidRPr="00151680">
        <w:rPr>
          <w:b/>
          <w:bCs/>
        </w:rPr>
        <w:t>ЗАЯВЛЕНИЕ</w:t>
      </w:r>
    </w:p>
    <w:p w:rsidR="00151680" w:rsidRPr="00151680" w:rsidRDefault="00151680" w:rsidP="00151680">
      <w:pPr>
        <w:spacing w:line="316" w:lineRule="exact"/>
        <w:jc w:val="both"/>
      </w:pPr>
    </w:p>
    <w:p w:rsidR="00151680" w:rsidRPr="00151680" w:rsidRDefault="00151680" w:rsidP="00151680">
      <w:pPr>
        <w:tabs>
          <w:tab w:val="left" w:pos="1800"/>
          <w:tab w:val="left" w:pos="3680"/>
          <w:tab w:val="left" w:pos="5180"/>
          <w:tab w:val="left" w:pos="5600"/>
          <w:tab w:val="left" w:pos="7620"/>
          <w:tab w:val="left" w:pos="9180"/>
        </w:tabs>
        <w:suppressAutoHyphens/>
        <w:ind w:left="-12"/>
        <w:jc w:val="both"/>
      </w:pPr>
      <w:r w:rsidRPr="00151680">
        <w:t xml:space="preserve">         Прошу предоставить бесплатно в собственность земельный участок,</w:t>
      </w:r>
      <w:r>
        <w:t xml:space="preserve"> </w:t>
      </w:r>
      <w:r w:rsidRPr="00151680">
        <w:t xml:space="preserve">расположенный на территории </w:t>
      </w:r>
      <w:r w:rsidR="00271EDC">
        <w:t>Малояушского</w:t>
      </w:r>
      <w:r w:rsidRPr="00151680">
        <w:t xml:space="preserve"> сельского поселения Вурнарского района Чувашской Республики</w:t>
      </w:r>
    </w:p>
    <w:p w:rsidR="00151680" w:rsidRPr="00151680" w:rsidRDefault="00151680" w:rsidP="00151680">
      <w:pPr>
        <w:spacing w:line="230" w:lineRule="auto"/>
        <w:jc w:val="both"/>
      </w:pPr>
      <w:r w:rsidRPr="00151680">
        <w:t>для ________________________________________________________________.</w:t>
      </w:r>
    </w:p>
    <w:p w:rsidR="00151680" w:rsidRPr="00151680" w:rsidRDefault="00151680" w:rsidP="00151680">
      <w:pPr>
        <w:spacing w:line="12" w:lineRule="exact"/>
        <w:jc w:val="both"/>
      </w:pPr>
    </w:p>
    <w:p w:rsidR="00151680" w:rsidRPr="00151680" w:rsidRDefault="00151680" w:rsidP="00151680">
      <w:pPr>
        <w:spacing w:line="228" w:lineRule="auto"/>
        <w:jc w:val="both"/>
      </w:pPr>
      <w:r w:rsidRPr="00151680">
        <w:t xml:space="preserve">(индивидуального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 </w:t>
      </w:r>
      <w:proofErr w:type="gramStart"/>
      <w:r w:rsidRPr="00151680">
        <w:t>нужное</w:t>
      </w:r>
      <w:proofErr w:type="gramEnd"/>
      <w:r w:rsidRPr="00151680">
        <w:t xml:space="preserve"> указать)</w:t>
      </w:r>
    </w:p>
    <w:p w:rsidR="00151680" w:rsidRPr="00151680" w:rsidRDefault="00151680" w:rsidP="00151680">
      <w:pPr>
        <w:spacing w:line="228" w:lineRule="auto"/>
        <w:ind w:firstLine="708"/>
        <w:jc w:val="both"/>
      </w:pPr>
      <w:r w:rsidRPr="00151680">
        <w:t>Сообщаю, что состою на учете в качестве нуждающегос</w:t>
      </w:r>
      <w:proofErr w:type="gramStart"/>
      <w:r w:rsidRPr="00151680">
        <w:t>я(</w:t>
      </w:r>
      <w:proofErr w:type="gramEnd"/>
      <w:r w:rsidRPr="00151680">
        <w:t>-</w:t>
      </w:r>
      <w:proofErr w:type="spellStart"/>
      <w:r w:rsidRPr="00151680">
        <w:t>щейся</w:t>
      </w:r>
      <w:proofErr w:type="spellEnd"/>
      <w:r w:rsidRPr="00151680">
        <w:t>) в жилом помещении в _______________________________________________.</w:t>
      </w:r>
    </w:p>
    <w:p w:rsidR="00151680" w:rsidRPr="00151680" w:rsidRDefault="00151680" w:rsidP="00151680">
      <w:pPr>
        <w:spacing w:line="9" w:lineRule="exact"/>
        <w:jc w:val="both"/>
      </w:pPr>
    </w:p>
    <w:p w:rsidR="00151680" w:rsidRPr="00151680" w:rsidRDefault="00151680" w:rsidP="00151680">
      <w:pPr>
        <w:jc w:val="both"/>
      </w:pPr>
      <w:r w:rsidRPr="00151680">
        <w:t xml:space="preserve">(наименование органа местного самоуправления муниципального образования Чувашской Республики, в котором гражданин состоит на учете в качестве нуждающегося в жилом помещении, - заполняется в случае подачи заявления о предоставлении земельного участка </w:t>
      </w:r>
      <w:proofErr w:type="gramStart"/>
      <w:r w:rsidRPr="00151680">
        <w:t>для</w:t>
      </w:r>
      <w:proofErr w:type="gramEnd"/>
      <w:r w:rsidRPr="00151680">
        <w:t xml:space="preserve"> индивидуального жилищного строительства)</w:t>
      </w:r>
      <w:r>
        <w:t xml:space="preserve">. </w:t>
      </w:r>
      <w:r w:rsidRPr="00151680">
        <w:t>Подтверждаю, что после 17.06.2011 – даты вступления в законную силу Федерального закона от 14 июня 2011 года №138-ФЗ «О внесении изменений в статью 16 Федерального закона "О содействии развитию жилищного строительства"</w:t>
      </w:r>
    </w:p>
    <w:p w:rsidR="00151680" w:rsidRPr="00151680" w:rsidRDefault="00151680" w:rsidP="00151680">
      <w:pPr>
        <w:numPr>
          <w:ilvl w:val="0"/>
          <w:numId w:val="31"/>
        </w:numPr>
        <w:tabs>
          <w:tab w:val="left" w:pos="359"/>
        </w:tabs>
        <w:suppressAutoHyphens/>
        <w:spacing w:line="228" w:lineRule="auto"/>
        <w:ind w:left="7" w:hanging="7"/>
        <w:jc w:val="both"/>
      </w:pPr>
      <w:r w:rsidRPr="00151680">
        <w:t>Земельный кодекс Российской Федерации» я не использова</w:t>
      </w:r>
      <w:proofErr w:type="gramStart"/>
      <w:r w:rsidRPr="00151680">
        <w:t>л(</w:t>
      </w:r>
      <w:proofErr w:type="gramEnd"/>
      <w:r w:rsidRPr="00151680">
        <w:t>-а) право на бесплатное приобретение земельных участков в собственность.</w:t>
      </w:r>
    </w:p>
    <w:p w:rsidR="00151680" w:rsidRPr="00151680" w:rsidRDefault="00151680" w:rsidP="00151680">
      <w:pPr>
        <w:ind w:left="707"/>
        <w:jc w:val="both"/>
      </w:pPr>
    </w:p>
    <w:p w:rsidR="00151680" w:rsidRPr="00151680" w:rsidRDefault="00151680" w:rsidP="00151680">
      <w:pPr>
        <w:ind w:left="707"/>
        <w:jc w:val="both"/>
      </w:pPr>
      <w:r w:rsidRPr="00151680">
        <w:t xml:space="preserve">                                                 Сведения о детях:</w:t>
      </w:r>
    </w:p>
    <w:p w:rsidR="00151680" w:rsidRPr="00151680" w:rsidRDefault="00151680" w:rsidP="00151680">
      <w:pPr>
        <w:spacing w:line="324" w:lineRule="exact"/>
        <w:jc w:val="both"/>
      </w:pPr>
    </w:p>
    <w:p w:rsidR="00151680" w:rsidRPr="00151680" w:rsidRDefault="00151680" w:rsidP="00151680">
      <w:pPr>
        <w:ind w:left="7"/>
        <w:jc w:val="both"/>
      </w:pPr>
      <w:r w:rsidRPr="00151680">
        <w:t>1._________________________________________________________________</w:t>
      </w:r>
    </w:p>
    <w:p w:rsidR="00151680" w:rsidRPr="00271EDC" w:rsidRDefault="00151680" w:rsidP="00151680">
      <w:pPr>
        <w:spacing w:line="228" w:lineRule="auto"/>
        <w:ind w:left="2327"/>
        <w:jc w:val="both"/>
        <w:rPr>
          <w:sz w:val="18"/>
          <w:szCs w:val="18"/>
        </w:rPr>
      </w:pPr>
      <w:r w:rsidRPr="00271EDC">
        <w:rPr>
          <w:sz w:val="18"/>
          <w:szCs w:val="18"/>
        </w:rPr>
        <w:t>(фамилия, имя, отчество ребенка полностью, дата рождения)</w:t>
      </w:r>
    </w:p>
    <w:p w:rsidR="00151680" w:rsidRPr="00151680" w:rsidRDefault="00151680" w:rsidP="00151680">
      <w:pPr>
        <w:spacing w:line="228" w:lineRule="auto"/>
        <w:ind w:left="7" w:right="120"/>
        <w:jc w:val="both"/>
      </w:pPr>
      <w:r w:rsidRPr="00151680">
        <w:t>________________________________________________________________________ _______________________________________________________________________</w:t>
      </w:r>
    </w:p>
    <w:p w:rsidR="00151680" w:rsidRPr="00271EDC" w:rsidRDefault="00151680" w:rsidP="00151680">
      <w:pPr>
        <w:ind w:left="2987"/>
        <w:jc w:val="both"/>
        <w:rPr>
          <w:sz w:val="18"/>
          <w:szCs w:val="18"/>
        </w:rPr>
      </w:pPr>
      <w:r w:rsidRPr="00151680">
        <w:t>(</w:t>
      </w:r>
      <w:r w:rsidRPr="00271EDC">
        <w:rPr>
          <w:sz w:val="18"/>
          <w:szCs w:val="18"/>
        </w:rPr>
        <w:t>адрес регистрации (проживания), гражданство)</w:t>
      </w:r>
    </w:p>
    <w:p w:rsidR="00151680" w:rsidRPr="00151680" w:rsidRDefault="00151680" w:rsidP="00151680">
      <w:pPr>
        <w:spacing w:line="2" w:lineRule="exact"/>
        <w:jc w:val="both"/>
      </w:pPr>
    </w:p>
    <w:p w:rsidR="00151680" w:rsidRPr="00151680" w:rsidRDefault="00151680" w:rsidP="00151680">
      <w:pPr>
        <w:ind w:left="7"/>
        <w:jc w:val="both"/>
      </w:pPr>
      <w:r w:rsidRPr="00151680">
        <w:t>2.______________________________________________________________________</w:t>
      </w:r>
    </w:p>
    <w:p w:rsidR="00151680" w:rsidRPr="00271EDC" w:rsidRDefault="00151680" w:rsidP="00151680">
      <w:pPr>
        <w:spacing w:line="228" w:lineRule="auto"/>
        <w:ind w:left="2327"/>
        <w:jc w:val="both"/>
        <w:rPr>
          <w:sz w:val="18"/>
          <w:szCs w:val="18"/>
        </w:rPr>
      </w:pPr>
      <w:r w:rsidRPr="00271EDC">
        <w:rPr>
          <w:sz w:val="18"/>
          <w:szCs w:val="18"/>
        </w:rPr>
        <w:t>(фамилия, имя, отчество ребенка полностью, дата рождения)</w:t>
      </w:r>
    </w:p>
    <w:p w:rsidR="00151680" w:rsidRPr="00151680" w:rsidRDefault="00151680" w:rsidP="00151680">
      <w:pPr>
        <w:spacing w:line="341" w:lineRule="exact"/>
        <w:jc w:val="both"/>
      </w:pPr>
    </w:p>
    <w:p w:rsidR="00151680" w:rsidRPr="00151680" w:rsidRDefault="00151680" w:rsidP="00151680">
      <w:pPr>
        <w:spacing w:line="228" w:lineRule="auto"/>
        <w:ind w:left="7" w:right="120"/>
        <w:jc w:val="both"/>
      </w:pPr>
      <w:r w:rsidRPr="00151680">
        <w:t>________________________________________________________________________ _______________________________________________________________________</w:t>
      </w:r>
    </w:p>
    <w:p w:rsidR="00151680" w:rsidRPr="00271EDC" w:rsidRDefault="00151680" w:rsidP="00151680">
      <w:pPr>
        <w:ind w:left="2827"/>
        <w:jc w:val="both"/>
        <w:rPr>
          <w:sz w:val="18"/>
          <w:szCs w:val="18"/>
        </w:rPr>
      </w:pPr>
      <w:r w:rsidRPr="00271EDC">
        <w:rPr>
          <w:sz w:val="18"/>
          <w:szCs w:val="18"/>
        </w:rPr>
        <w:t>(адрес регистрации (проживания), гражданство)</w:t>
      </w:r>
    </w:p>
    <w:p w:rsidR="00151680" w:rsidRPr="00151680" w:rsidRDefault="00151680" w:rsidP="00151680">
      <w:pPr>
        <w:ind w:right="-6"/>
        <w:jc w:val="both"/>
      </w:pPr>
      <w:r w:rsidRPr="00151680">
        <w:t>3._________________________________________________________</w:t>
      </w:r>
      <w:r w:rsidR="00271EDC">
        <w:t>_______________________</w:t>
      </w:r>
    </w:p>
    <w:p w:rsidR="00151680" w:rsidRPr="00151680" w:rsidRDefault="00151680" w:rsidP="00151680">
      <w:pPr>
        <w:spacing w:line="228" w:lineRule="auto"/>
        <w:ind w:right="-6"/>
        <w:jc w:val="both"/>
      </w:pPr>
      <w:r w:rsidRPr="00271EDC">
        <w:rPr>
          <w:sz w:val="18"/>
          <w:szCs w:val="18"/>
        </w:rPr>
        <w:t>(фамилия, имя, отчество ребенка полностью, дата рождения)</w:t>
      </w:r>
      <w:r w:rsidRPr="00151680">
        <w:t xml:space="preserve"> __________________________________________________________</w:t>
      </w:r>
      <w:r w:rsidR="00271EDC">
        <w:t>_______________________</w:t>
      </w:r>
    </w:p>
    <w:p w:rsidR="00151680" w:rsidRPr="00271EDC" w:rsidRDefault="00151680" w:rsidP="00151680">
      <w:pPr>
        <w:spacing w:line="228" w:lineRule="auto"/>
        <w:ind w:right="-6"/>
        <w:jc w:val="both"/>
        <w:rPr>
          <w:sz w:val="18"/>
          <w:szCs w:val="18"/>
        </w:rPr>
      </w:pPr>
      <w:r w:rsidRPr="00271EDC">
        <w:rPr>
          <w:sz w:val="18"/>
          <w:szCs w:val="18"/>
        </w:rPr>
        <w:t>(адрес регистрации (проживания), гражданство)</w:t>
      </w:r>
    </w:p>
    <w:p w:rsidR="00151680" w:rsidRPr="00151680" w:rsidRDefault="00151680" w:rsidP="00151680">
      <w:pPr>
        <w:spacing w:line="4" w:lineRule="exact"/>
        <w:jc w:val="both"/>
      </w:pPr>
    </w:p>
    <w:p w:rsidR="00151680" w:rsidRPr="00151680" w:rsidRDefault="00151680" w:rsidP="00151680">
      <w:pPr>
        <w:ind w:left="7"/>
        <w:jc w:val="both"/>
      </w:pPr>
      <w:r w:rsidRPr="00151680">
        <w:t>4._______________________________________________________________________</w:t>
      </w:r>
    </w:p>
    <w:p w:rsidR="00151680" w:rsidRPr="00271EDC" w:rsidRDefault="00151680" w:rsidP="00151680">
      <w:pPr>
        <w:spacing w:line="228" w:lineRule="auto"/>
        <w:ind w:right="-6"/>
        <w:jc w:val="both"/>
        <w:rPr>
          <w:sz w:val="18"/>
          <w:szCs w:val="18"/>
        </w:rPr>
      </w:pPr>
      <w:r w:rsidRPr="00271EDC">
        <w:rPr>
          <w:sz w:val="18"/>
          <w:szCs w:val="18"/>
        </w:rPr>
        <w:t>(фамилия, имя, отчество ребенка полностью, дата рождения)</w:t>
      </w:r>
    </w:p>
    <w:p w:rsidR="00151680" w:rsidRPr="00151680" w:rsidRDefault="00151680" w:rsidP="00151680">
      <w:pPr>
        <w:ind w:right="-6"/>
        <w:jc w:val="both"/>
      </w:pPr>
      <w:r w:rsidRPr="00151680">
        <w:t>_________________________________________________________________________________</w:t>
      </w:r>
    </w:p>
    <w:p w:rsidR="00151680" w:rsidRPr="00271EDC" w:rsidRDefault="00151680" w:rsidP="00151680">
      <w:pPr>
        <w:spacing w:line="228" w:lineRule="auto"/>
        <w:ind w:left="2627"/>
        <w:jc w:val="both"/>
        <w:rPr>
          <w:sz w:val="18"/>
          <w:szCs w:val="18"/>
        </w:rPr>
      </w:pPr>
      <w:r w:rsidRPr="00271EDC">
        <w:rPr>
          <w:sz w:val="18"/>
          <w:szCs w:val="18"/>
        </w:rPr>
        <w:t>(адрес регистрации (проживания), гражданство)</w:t>
      </w:r>
    </w:p>
    <w:p w:rsidR="00151680" w:rsidRPr="00151680" w:rsidRDefault="00151680" w:rsidP="00151680">
      <w:pPr>
        <w:spacing w:line="327" w:lineRule="exact"/>
        <w:jc w:val="both"/>
      </w:pPr>
    </w:p>
    <w:p w:rsidR="00151680" w:rsidRPr="00151680" w:rsidRDefault="00151680" w:rsidP="00151680">
      <w:pPr>
        <w:ind w:left="7"/>
        <w:jc w:val="both"/>
      </w:pPr>
      <w:r w:rsidRPr="00151680">
        <w:t>К заявлению прилагаю:</w:t>
      </w:r>
    </w:p>
    <w:p w:rsidR="00151680" w:rsidRPr="00151680" w:rsidRDefault="00151680" w:rsidP="00151680">
      <w:pPr>
        <w:spacing w:line="321" w:lineRule="exact"/>
        <w:jc w:val="both"/>
      </w:pPr>
    </w:p>
    <w:p w:rsidR="00151680" w:rsidRPr="00151680" w:rsidRDefault="00151680" w:rsidP="00151680">
      <w:pPr>
        <w:ind w:left="7"/>
        <w:jc w:val="both"/>
      </w:pPr>
      <w:r w:rsidRPr="00151680">
        <w:t>1._________________________________________________________________</w:t>
      </w:r>
    </w:p>
    <w:p w:rsidR="00151680" w:rsidRPr="00151680" w:rsidRDefault="00151680" w:rsidP="00151680">
      <w:pPr>
        <w:ind w:left="7"/>
        <w:jc w:val="both"/>
      </w:pPr>
      <w:r w:rsidRPr="00151680">
        <w:t>2._________________________________________________________________</w:t>
      </w:r>
    </w:p>
    <w:p w:rsidR="00151680" w:rsidRPr="00151680" w:rsidRDefault="00151680" w:rsidP="00151680">
      <w:pPr>
        <w:ind w:left="7"/>
        <w:jc w:val="both"/>
      </w:pPr>
      <w:r w:rsidRPr="00151680">
        <w:t>3._________________________________________________________________</w:t>
      </w:r>
    </w:p>
    <w:p w:rsidR="00151680" w:rsidRPr="00151680" w:rsidRDefault="00151680" w:rsidP="00151680">
      <w:pPr>
        <w:spacing w:line="230" w:lineRule="auto"/>
        <w:ind w:left="7"/>
        <w:jc w:val="both"/>
      </w:pPr>
      <w:r w:rsidRPr="00151680">
        <w:t>4._________________________________________________________________</w:t>
      </w:r>
    </w:p>
    <w:p w:rsidR="00151680" w:rsidRPr="00151680" w:rsidRDefault="00151680" w:rsidP="00151680">
      <w:pPr>
        <w:spacing w:line="3" w:lineRule="exact"/>
        <w:jc w:val="both"/>
      </w:pPr>
    </w:p>
    <w:p w:rsidR="00151680" w:rsidRPr="00151680" w:rsidRDefault="00151680" w:rsidP="00151680">
      <w:pPr>
        <w:ind w:left="7"/>
        <w:jc w:val="both"/>
      </w:pPr>
      <w:r w:rsidRPr="00151680">
        <w:t>5._________________________________________________________________</w:t>
      </w:r>
    </w:p>
    <w:p w:rsidR="00151680" w:rsidRPr="00151680" w:rsidRDefault="00151680" w:rsidP="00151680">
      <w:pPr>
        <w:ind w:left="7"/>
        <w:jc w:val="both"/>
      </w:pPr>
      <w:r w:rsidRPr="00151680">
        <w:t>6._________________________________________________________________</w:t>
      </w:r>
    </w:p>
    <w:p w:rsidR="00151680" w:rsidRPr="00151680" w:rsidRDefault="00151680" w:rsidP="00151680">
      <w:pPr>
        <w:ind w:left="7"/>
        <w:jc w:val="both"/>
      </w:pPr>
      <w:r w:rsidRPr="00151680">
        <w:t>7._________________________________________________________________</w:t>
      </w:r>
    </w:p>
    <w:p w:rsidR="00151680" w:rsidRPr="00151680" w:rsidRDefault="00151680" w:rsidP="00151680">
      <w:pPr>
        <w:spacing w:line="230" w:lineRule="auto"/>
        <w:ind w:left="7"/>
        <w:jc w:val="both"/>
      </w:pPr>
      <w:r w:rsidRPr="00151680">
        <w:t>8._________________________________________________________________</w:t>
      </w:r>
    </w:p>
    <w:p w:rsidR="00151680" w:rsidRPr="00151680" w:rsidRDefault="00151680" w:rsidP="00151680">
      <w:pPr>
        <w:spacing w:line="321" w:lineRule="exact"/>
        <w:jc w:val="both"/>
      </w:pPr>
    </w:p>
    <w:p w:rsidR="00151680" w:rsidRPr="00151680" w:rsidRDefault="00151680" w:rsidP="00151680">
      <w:pPr>
        <w:ind w:left="707"/>
        <w:jc w:val="both"/>
      </w:pPr>
      <w:r w:rsidRPr="00151680">
        <w:t>Я, __________________________________________________________</w:t>
      </w:r>
      <w:proofErr w:type="gramStart"/>
      <w:r w:rsidRPr="00151680">
        <w:t xml:space="preserve"> ,</w:t>
      </w:r>
      <w:proofErr w:type="gramEnd"/>
    </w:p>
    <w:p w:rsidR="00151680" w:rsidRPr="00151680" w:rsidRDefault="00151680" w:rsidP="00151680">
      <w:pPr>
        <w:ind w:left="4167"/>
        <w:jc w:val="both"/>
      </w:pPr>
      <w:r w:rsidRPr="00151680">
        <w:t>(фамилия, имя, отчество)</w:t>
      </w:r>
    </w:p>
    <w:p w:rsidR="00151680" w:rsidRPr="00151680" w:rsidRDefault="00151680" w:rsidP="00151680">
      <w:pPr>
        <w:spacing w:line="228" w:lineRule="auto"/>
        <w:jc w:val="both"/>
      </w:pPr>
      <w:r w:rsidRPr="00151680">
        <w:t>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151680" w:rsidRPr="00151680" w:rsidRDefault="00151680" w:rsidP="00151680">
      <w:pPr>
        <w:spacing w:line="17" w:lineRule="exact"/>
        <w:jc w:val="both"/>
      </w:pPr>
    </w:p>
    <w:p w:rsidR="00151680" w:rsidRPr="00151680" w:rsidRDefault="00151680" w:rsidP="00151680">
      <w:pPr>
        <w:numPr>
          <w:ilvl w:val="0"/>
          <w:numId w:val="32"/>
        </w:numPr>
        <w:tabs>
          <w:tab w:val="left" w:pos="970"/>
        </w:tabs>
        <w:suppressAutoHyphens/>
        <w:spacing w:line="230" w:lineRule="auto"/>
        <w:ind w:left="0" w:firstLine="701"/>
        <w:jc w:val="both"/>
      </w:pPr>
      <w:proofErr w:type="gramStart"/>
      <w:r w:rsidRPr="00151680">
        <w:t xml:space="preserve">даю согласие на использование и обработку моих персональных данных и персональных данных моих детей в соответствии с Федеральным законом от 27 июля 2006 года № 152-ФЗ «О персональных данных», в том числе даю согласие на размещение моих персональных данных (фамилия, имя, отчество, дата рождения) и персональных данных моих детей (фамилия, имя, отчество) на официальных сайтах органов местного самоуправления и </w:t>
      </w:r>
      <w:r w:rsidRPr="00151680">
        <w:rPr>
          <w:color w:val="000000"/>
        </w:rPr>
        <w:t>органов государственной</w:t>
      </w:r>
      <w:proofErr w:type="gramEnd"/>
      <w:r w:rsidRPr="00151680">
        <w:rPr>
          <w:color w:val="000000"/>
        </w:rPr>
        <w:t xml:space="preserve"> власти</w:t>
      </w:r>
      <w:r w:rsidRPr="00151680">
        <w:t xml:space="preserve"> Чувашской Республики.</w:t>
      </w:r>
    </w:p>
    <w:p w:rsidR="00151680" w:rsidRPr="00151680" w:rsidRDefault="00151680" w:rsidP="00151680">
      <w:pPr>
        <w:spacing w:line="18" w:lineRule="exact"/>
        <w:jc w:val="both"/>
      </w:pPr>
    </w:p>
    <w:p w:rsidR="00151680" w:rsidRPr="00151680" w:rsidRDefault="00151680" w:rsidP="00151680">
      <w:pPr>
        <w:spacing w:line="228" w:lineRule="auto"/>
        <w:ind w:firstLine="708"/>
        <w:jc w:val="both"/>
      </w:pPr>
      <w:r w:rsidRPr="00151680">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151680" w:rsidRPr="00151680" w:rsidRDefault="00151680" w:rsidP="00151680">
      <w:pPr>
        <w:spacing w:line="2" w:lineRule="exact"/>
        <w:jc w:val="both"/>
      </w:pPr>
    </w:p>
    <w:p w:rsidR="00151680" w:rsidRPr="00151680" w:rsidRDefault="00151680" w:rsidP="00151680">
      <w:pPr>
        <w:ind w:left="700"/>
        <w:jc w:val="both"/>
      </w:pPr>
      <w:r w:rsidRPr="00151680">
        <w:t>Полноту и достоверность  представленных сведений подтверждаю.</w:t>
      </w:r>
    </w:p>
    <w:p w:rsidR="00151680" w:rsidRPr="00151680" w:rsidRDefault="00151680" w:rsidP="00151680">
      <w:pPr>
        <w:spacing w:line="323" w:lineRule="exact"/>
        <w:jc w:val="both"/>
      </w:pPr>
    </w:p>
    <w:p w:rsidR="00151680" w:rsidRPr="00151680" w:rsidRDefault="00151680" w:rsidP="00151680">
      <w:pPr>
        <w:ind w:left="700"/>
        <w:jc w:val="both"/>
      </w:pPr>
      <w:r w:rsidRPr="00151680">
        <w:t>Результаты рассмотрения заявления (</w:t>
      </w:r>
      <w:proofErr w:type="gramStart"/>
      <w:r w:rsidRPr="00151680">
        <w:t>нужное</w:t>
      </w:r>
      <w:proofErr w:type="gramEnd"/>
      <w:r w:rsidRPr="00151680">
        <w:t xml:space="preserve"> отметить):</w:t>
      </w:r>
    </w:p>
    <w:p w:rsidR="00151680" w:rsidRPr="00151680" w:rsidRDefault="00151680" w:rsidP="00151680">
      <w:pPr>
        <w:jc w:val="both"/>
      </w:pPr>
      <w:r w:rsidRPr="00151680">
        <w:t>┌──┐</w:t>
      </w:r>
    </w:p>
    <w:p w:rsidR="00151680" w:rsidRPr="00151680" w:rsidRDefault="00151680" w:rsidP="00151680">
      <w:pPr>
        <w:jc w:val="both"/>
      </w:pPr>
      <w:r w:rsidRPr="00151680">
        <w:t>└──┘ прошу направить по почтовому адресу: __________________________</w:t>
      </w:r>
    </w:p>
    <w:p w:rsidR="00151680" w:rsidRPr="00151680" w:rsidRDefault="00151680" w:rsidP="00151680">
      <w:pPr>
        <w:spacing w:line="230" w:lineRule="auto"/>
        <w:jc w:val="both"/>
      </w:pPr>
      <w:r w:rsidRPr="00151680">
        <w:t>__________________________________________________________________</w:t>
      </w:r>
    </w:p>
    <w:p w:rsidR="00151680" w:rsidRPr="00151680" w:rsidRDefault="00151680" w:rsidP="00151680">
      <w:pPr>
        <w:jc w:val="both"/>
      </w:pPr>
      <w:r w:rsidRPr="00151680">
        <w:t>┌──┐</w:t>
      </w:r>
    </w:p>
    <w:p w:rsidR="00151680" w:rsidRPr="00151680" w:rsidRDefault="00151680" w:rsidP="00151680">
      <w:pPr>
        <w:jc w:val="both"/>
      </w:pPr>
      <w:proofErr w:type="spellStart"/>
      <w:r w:rsidRPr="00151680">
        <w:t>└──┘прошу</w:t>
      </w:r>
      <w:proofErr w:type="spellEnd"/>
      <w:r w:rsidRPr="00151680">
        <w:t xml:space="preserve"> направить по адресу электронной почты: ___________________</w:t>
      </w:r>
    </w:p>
    <w:p w:rsidR="00151680" w:rsidRPr="00151680" w:rsidRDefault="00151680" w:rsidP="00151680">
      <w:pPr>
        <w:spacing w:line="2" w:lineRule="exact"/>
        <w:jc w:val="both"/>
      </w:pPr>
    </w:p>
    <w:p w:rsidR="00151680" w:rsidRPr="00151680" w:rsidRDefault="00151680" w:rsidP="00151680">
      <w:pPr>
        <w:ind w:left="60"/>
        <w:jc w:val="both"/>
      </w:pPr>
      <w:r w:rsidRPr="00151680">
        <w:t>__________________________________________________________________</w:t>
      </w:r>
    </w:p>
    <w:p w:rsidR="00151680" w:rsidRPr="00151680" w:rsidRDefault="00151680" w:rsidP="00151680">
      <w:pPr>
        <w:jc w:val="both"/>
      </w:pPr>
      <w:r w:rsidRPr="00151680">
        <w:t>┌──┐</w:t>
      </w:r>
    </w:p>
    <w:p w:rsidR="00151680" w:rsidRPr="00151680" w:rsidRDefault="00151680" w:rsidP="00151680">
      <w:pPr>
        <w:jc w:val="both"/>
      </w:pPr>
      <w:r w:rsidRPr="00151680">
        <w:t>└──┘ получу лично.</w:t>
      </w:r>
    </w:p>
    <w:p w:rsidR="00151680" w:rsidRPr="00151680" w:rsidRDefault="00151680" w:rsidP="00151680">
      <w:pPr>
        <w:spacing w:line="200" w:lineRule="exact"/>
        <w:jc w:val="both"/>
      </w:pPr>
    </w:p>
    <w:p w:rsidR="00151680" w:rsidRPr="00151680" w:rsidRDefault="00151680" w:rsidP="00151680">
      <w:pPr>
        <w:spacing w:line="200" w:lineRule="exact"/>
        <w:jc w:val="both"/>
      </w:pPr>
    </w:p>
    <w:p w:rsidR="00151680" w:rsidRPr="00151680" w:rsidRDefault="00151680" w:rsidP="00151680">
      <w:pPr>
        <w:jc w:val="both"/>
      </w:pPr>
      <w:r w:rsidRPr="00151680">
        <w:t>"___" ________________ 20__ г__________________________</w:t>
      </w:r>
    </w:p>
    <w:p w:rsidR="00151680" w:rsidRPr="00151680" w:rsidRDefault="00151680" w:rsidP="00151680">
      <w:pPr>
        <w:ind w:left="3900"/>
        <w:jc w:val="both"/>
      </w:pPr>
      <w:r w:rsidRPr="00151680">
        <w:t>(подпись заявителя)</w:t>
      </w:r>
    </w:p>
    <w:p w:rsidR="00151680" w:rsidRPr="00151680" w:rsidRDefault="00151680" w:rsidP="00151680">
      <w:pPr>
        <w:ind w:left="3900"/>
        <w:jc w:val="both"/>
      </w:pPr>
    </w:p>
    <w:p w:rsidR="00151680" w:rsidRPr="00151680" w:rsidRDefault="00151680" w:rsidP="00151680">
      <w:pPr>
        <w:ind w:left="3900"/>
        <w:jc w:val="both"/>
      </w:pPr>
    </w:p>
    <w:p w:rsidR="00151680" w:rsidRPr="00151680" w:rsidRDefault="00151680" w:rsidP="00151680">
      <w:pPr>
        <w:ind w:left="3900"/>
        <w:jc w:val="both"/>
      </w:pPr>
    </w:p>
    <w:p w:rsidR="00151680" w:rsidRPr="00151680" w:rsidRDefault="00151680" w:rsidP="00151680">
      <w:pPr>
        <w:ind w:left="3900"/>
        <w:jc w:val="center"/>
        <w:rPr>
          <w:iCs/>
        </w:rPr>
      </w:pPr>
      <w:r w:rsidRPr="00151680">
        <w:rPr>
          <w:iCs/>
        </w:rPr>
        <w:t>Приложение 2</w:t>
      </w:r>
    </w:p>
    <w:p w:rsidR="00151680" w:rsidRPr="00151680" w:rsidRDefault="00151680" w:rsidP="00151680">
      <w:pPr>
        <w:spacing w:line="324" w:lineRule="exact"/>
        <w:ind w:left="4536"/>
        <w:jc w:val="both"/>
        <w:rPr>
          <w:bCs/>
          <w:iCs/>
        </w:rPr>
      </w:pPr>
      <w:r w:rsidRPr="00151680">
        <w:rPr>
          <w:iCs/>
        </w:rPr>
        <w:t>к административному регламенту</w:t>
      </w:r>
    </w:p>
    <w:p w:rsidR="00151680" w:rsidRPr="00151680" w:rsidRDefault="00151680" w:rsidP="00151680">
      <w:pPr>
        <w:spacing w:line="324" w:lineRule="exact"/>
        <w:ind w:left="4536"/>
        <w:jc w:val="both"/>
        <w:rPr>
          <w:bCs/>
          <w:iCs/>
        </w:rPr>
      </w:pPr>
      <w:r w:rsidRPr="00151680">
        <w:rPr>
          <w:bCs/>
          <w:iCs/>
        </w:rPr>
        <w:t xml:space="preserve">по предоставлению </w:t>
      </w:r>
      <w:proofErr w:type="gramStart"/>
      <w:r w:rsidRPr="00151680">
        <w:rPr>
          <w:bCs/>
          <w:iCs/>
        </w:rPr>
        <w:t>муниципальной</w:t>
      </w:r>
      <w:proofErr w:type="gramEnd"/>
    </w:p>
    <w:p w:rsidR="00151680" w:rsidRPr="00151680" w:rsidRDefault="00151680" w:rsidP="00151680">
      <w:pPr>
        <w:spacing w:line="324" w:lineRule="exact"/>
        <w:ind w:left="4536"/>
        <w:jc w:val="both"/>
        <w:rPr>
          <w:bCs/>
          <w:iCs/>
        </w:rPr>
      </w:pPr>
      <w:r w:rsidRPr="00151680">
        <w:rPr>
          <w:bCs/>
          <w:iCs/>
        </w:rPr>
        <w:t>услуги «Принятие решения о</w:t>
      </w:r>
    </w:p>
    <w:p w:rsidR="00151680" w:rsidRPr="00151680" w:rsidRDefault="00151680" w:rsidP="00151680">
      <w:pPr>
        <w:spacing w:line="324" w:lineRule="exact"/>
        <w:ind w:left="4536"/>
        <w:jc w:val="both"/>
        <w:rPr>
          <w:bCs/>
          <w:iCs/>
        </w:rPr>
      </w:pPr>
      <w:proofErr w:type="gramStart"/>
      <w:r w:rsidRPr="00151680">
        <w:rPr>
          <w:bCs/>
          <w:iCs/>
        </w:rPr>
        <w:t>предоставлении</w:t>
      </w:r>
      <w:proofErr w:type="gramEnd"/>
      <w:r w:rsidRPr="00151680">
        <w:rPr>
          <w:bCs/>
          <w:iCs/>
        </w:rPr>
        <w:t xml:space="preserve"> в собственность</w:t>
      </w:r>
    </w:p>
    <w:p w:rsidR="00151680" w:rsidRPr="00151680" w:rsidRDefault="00151680" w:rsidP="00151680">
      <w:pPr>
        <w:spacing w:line="324" w:lineRule="exact"/>
        <w:ind w:left="4536"/>
        <w:jc w:val="both"/>
        <w:rPr>
          <w:bCs/>
          <w:iCs/>
        </w:rPr>
      </w:pPr>
      <w:r w:rsidRPr="00151680">
        <w:rPr>
          <w:bCs/>
          <w:iCs/>
        </w:rPr>
        <w:t xml:space="preserve">земельного участка </w:t>
      </w:r>
      <w:proofErr w:type="gramStart"/>
      <w:r w:rsidRPr="00151680">
        <w:rPr>
          <w:bCs/>
          <w:iCs/>
        </w:rPr>
        <w:t>для</w:t>
      </w:r>
      <w:proofErr w:type="gramEnd"/>
      <w:r w:rsidRPr="00151680">
        <w:rPr>
          <w:bCs/>
          <w:iCs/>
        </w:rPr>
        <w:t xml:space="preserve"> индивидуального</w:t>
      </w:r>
    </w:p>
    <w:p w:rsidR="00151680" w:rsidRPr="00151680" w:rsidRDefault="00151680" w:rsidP="00151680">
      <w:pPr>
        <w:spacing w:line="324" w:lineRule="exact"/>
        <w:ind w:left="4536"/>
        <w:jc w:val="both"/>
        <w:rPr>
          <w:bCs/>
          <w:iCs/>
        </w:rPr>
      </w:pPr>
      <w:proofErr w:type="gramStart"/>
      <w:r w:rsidRPr="00151680">
        <w:rPr>
          <w:bCs/>
          <w:iCs/>
        </w:rPr>
        <w:t>жилищного</w:t>
      </w:r>
      <w:proofErr w:type="gramEnd"/>
      <w:r w:rsidRPr="00151680">
        <w:rPr>
          <w:bCs/>
          <w:iCs/>
        </w:rPr>
        <w:t xml:space="preserve"> строительства гражданам,</w:t>
      </w:r>
    </w:p>
    <w:p w:rsidR="00151680" w:rsidRPr="00151680" w:rsidRDefault="00151680" w:rsidP="00151680">
      <w:pPr>
        <w:spacing w:line="324" w:lineRule="exact"/>
        <w:ind w:left="4536"/>
        <w:jc w:val="both"/>
      </w:pPr>
      <w:proofErr w:type="gramStart"/>
      <w:r w:rsidRPr="00151680">
        <w:rPr>
          <w:bCs/>
          <w:iCs/>
        </w:rPr>
        <w:t>имеющим</w:t>
      </w:r>
      <w:proofErr w:type="gramEnd"/>
      <w:r w:rsidRPr="00151680">
        <w:rPr>
          <w:bCs/>
          <w:iCs/>
        </w:rPr>
        <w:t xml:space="preserve"> 3 и более детей»</w:t>
      </w:r>
    </w:p>
    <w:p w:rsidR="00151680" w:rsidRPr="00151680" w:rsidRDefault="00151680" w:rsidP="00151680">
      <w:pPr>
        <w:spacing w:line="324" w:lineRule="exact"/>
        <w:jc w:val="both"/>
      </w:pPr>
    </w:p>
    <w:p w:rsidR="00151680" w:rsidRPr="00151680" w:rsidRDefault="00151680" w:rsidP="00151680">
      <w:pPr>
        <w:jc w:val="center"/>
      </w:pPr>
      <w:r w:rsidRPr="00151680">
        <w:t>Блок-схема</w:t>
      </w:r>
    </w:p>
    <w:p w:rsidR="00151680" w:rsidRPr="00151680" w:rsidRDefault="00151680" w:rsidP="00151680">
      <w:pPr>
        <w:jc w:val="center"/>
      </w:pPr>
      <w:r w:rsidRPr="00151680">
        <w:t>общей структуры предоставления муниципальной услуги</w:t>
      </w:r>
    </w:p>
    <w:p w:rsidR="00151680" w:rsidRPr="00151680" w:rsidRDefault="00151680" w:rsidP="00151680">
      <w:pPr>
        <w:jc w:val="both"/>
      </w:pPr>
    </w:p>
    <w:p w:rsidR="00AF2279" w:rsidRPr="00F4126E" w:rsidRDefault="00AF2279" w:rsidP="00AF2279">
      <w:pPr>
        <w:jc w:val="center"/>
        <w:rPr>
          <w:rFonts w:eastAsia="PMingLiU"/>
          <w:bCs/>
          <w:color w:val="000000"/>
        </w:rPr>
      </w:pPr>
    </w:p>
    <w:p w:rsidR="00AF2279" w:rsidRPr="00F4126E" w:rsidRDefault="00AF2279" w:rsidP="00AF2279">
      <w:pPr>
        <w:jc w:val="center"/>
        <w:rPr>
          <w:rFonts w:eastAsia="PMingLiU"/>
          <w:bCs/>
          <w:color w:val="000000"/>
        </w:rPr>
      </w:pPr>
    </w:p>
    <w:tbl>
      <w:tblPr>
        <w:tblW w:w="0" w:type="auto"/>
        <w:tblLook w:val="01E0"/>
      </w:tblPr>
      <w:tblGrid>
        <w:gridCol w:w="827"/>
        <w:gridCol w:w="831"/>
        <w:gridCol w:w="830"/>
        <w:gridCol w:w="829"/>
        <w:gridCol w:w="850"/>
        <w:gridCol w:w="844"/>
        <w:gridCol w:w="839"/>
        <w:gridCol w:w="845"/>
        <w:gridCol w:w="833"/>
        <w:gridCol w:w="833"/>
        <w:gridCol w:w="832"/>
        <w:gridCol w:w="831"/>
      </w:tblGrid>
      <w:tr w:rsidR="00AF2279" w:rsidRPr="00F4126E" w:rsidTr="000F61A7">
        <w:trPr>
          <w:trHeight w:val="992"/>
        </w:trPr>
        <w:tc>
          <w:tcPr>
            <w:tcW w:w="3472" w:type="dxa"/>
            <w:gridSpan w:val="4"/>
            <w:tcBorders>
              <w:right w:val="single" w:sz="4" w:space="0" w:color="auto"/>
            </w:tcBorders>
            <w:shd w:val="clear" w:color="auto" w:fill="auto"/>
          </w:tcPr>
          <w:p w:rsidR="00AF2279" w:rsidRPr="00F4126E" w:rsidRDefault="00AF2279" w:rsidP="000F61A7">
            <w:pPr>
              <w:jc w:val="center"/>
              <w:rPr>
                <w:color w:val="000000"/>
              </w:rPr>
            </w:pPr>
          </w:p>
        </w:tc>
        <w:tc>
          <w:tcPr>
            <w:tcW w:w="34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2279" w:rsidRPr="00F4126E" w:rsidRDefault="00AF2279" w:rsidP="000F61A7">
            <w:pPr>
              <w:jc w:val="center"/>
              <w:rPr>
                <w:color w:val="000000"/>
              </w:rPr>
            </w:pPr>
            <w:r w:rsidRPr="00F4126E">
              <w:rPr>
                <w:color w:val="000000"/>
              </w:rPr>
              <w:t>Прием и регистрация документов заявителя</w:t>
            </w:r>
          </w:p>
        </w:tc>
        <w:tc>
          <w:tcPr>
            <w:tcW w:w="3476" w:type="dxa"/>
            <w:gridSpan w:val="4"/>
            <w:tcBorders>
              <w:left w:val="single" w:sz="4" w:space="0" w:color="auto"/>
            </w:tcBorders>
            <w:shd w:val="clear" w:color="auto" w:fill="auto"/>
          </w:tcPr>
          <w:p w:rsidR="00AF2279" w:rsidRPr="00F4126E" w:rsidRDefault="00AF2279" w:rsidP="000F61A7">
            <w:pPr>
              <w:jc w:val="center"/>
              <w:rPr>
                <w:color w:val="000000"/>
              </w:rPr>
            </w:pPr>
          </w:p>
        </w:tc>
      </w:tr>
      <w:tr w:rsidR="00AF2279" w:rsidRPr="00F4126E" w:rsidTr="000F61A7">
        <w:tc>
          <w:tcPr>
            <w:tcW w:w="5206" w:type="dxa"/>
            <w:gridSpan w:val="6"/>
            <w:tcBorders>
              <w:right w:val="single" w:sz="4" w:space="0" w:color="auto"/>
            </w:tcBorders>
            <w:shd w:val="clear" w:color="auto" w:fill="auto"/>
          </w:tcPr>
          <w:p w:rsidR="00AF2279" w:rsidRPr="00F4126E" w:rsidRDefault="00AF2279" w:rsidP="000F61A7">
            <w:pPr>
              <w:jc w:val="center"/>
              <w:rPr>
                <w:color w:val="000000"/>
              </w:rPr>
            </w:pPr>
          </w:p>
        </w:tc>
        <w:tc>
          <w:tcPr>
            <w:tcW w:w="5216" w:type="dxa"/>
            <w:gridSpan w:val="6"/>
            <w:tcBorders>
              <w:left w:val="single" w:sz="4" w:space="0" w:color="auto"/>
            </w:tcBorders>
            <w:shd w:val="clear" w:color="auto" w:fill="auto"/>
          </w:tcPr>
          <w:p w:rsidR="00AF2279" w:rsidRPr="00F4126E" w:rsidRDefault="00AF2279" w:rsidP="000F61A7">
            <w:pPr>
              <w:jc w:val="center"/>
              <w:rPr>
                <w:color w:val="000000"/>
              </w:rPr>
            </w:pPr>
          </w:p>
        </w:tc>
      </w:tr>
      <w:tr w:rsidR="00AF2279" w:rsidRPr="00F4126E" w:rsidTr="000F61A7">
        <w:trPr>
          <w:trHeight w:val="383"/>
        </w:trPr>
        <w:tc>
          <w:tcPr>
            <w:tcW w:w="867" w:type="dxa"/>
            <w:vMerge w:val="restart"/>
            <w:tcBorders>
              <w:right w:val="single" w:sz="4" w:space="0" w:color="auto"/>
            </w:tcBorders>
            <w:shd w:val="clear" w:color="auto" w:fill="auto"/>
          </w:tcPr>
          <w:p w:rsidR="00AF2279" w:rsidRPr="00F4126E" w:rsidRDefault="00AF2279" w:rsidP="000F61A7">
            <w:pPr>
              <w:jc w:val="center"/>
              <w:rPr>
                <w:color w:val="000000"/>
              </w:rPr>
            </w:pPr>
          </w:p>
        </w:tc>
        <w:tc>
          <w:tcPr>
            <w:tcW w:w="17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279" w:rsidRPr="00F4126E" w:rsidRDefault="00AF2279" w:rsidP="000F61A7">
            <w:pPr>
              <w:jc w:val="center"/>
              <w:rPr>
                <w:color w:val="000000"/>
              </w:rPr>
            </w:pPr>
            <w:r w:rsidRPr="00F4126E">
              <w:rPr>
                <w:color w:val="000000"/>
              </w:rPr>
              <w:t>нет</w:t>
            </w:r>
          </w:p>
        </w:tc>
        <w:tc>
          <w:tcPr>
            <w:tcW w:w="870" w:type="dxa"/>
            <w:tcBorders>
              <w:left w:val="single" w:sz="4" w:space="0" w:color="auto"/>
              <w:bottom w:val="single" w:sz="4" w:space="0" w:color="auto"/>
              <w:right w:val="single" w:sz="4" w:space="0" w:color="auto"/>
            </w:tcBorders>
            <w:shd w:val="clear" w:color="auto" w:fill="auto"/>
          </w:tcPr>
          <w:p w:rsidR="00AF2279" w:rsidRPr="00F4126E" w:rsidRDefault="00AF2279" w:rsidP="000F61A7">
            <w:pPr>
              <w:jc w:val="center"/>
              <w:rPr>
                <w:color w:val="000000"/>
              </w:rPr>
            </w:pPr>
          </w:p>
        </w:tc>
        <w:tc>
          <w:tcPr>
            <w:tcW w:w="347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279" w:rsidRPr="00F4126E" w:rsidRDefault="00AF2279" w:rsidP="000F61A7">
            <w:pPr>
              <w:jc w:val="center"/>
              <w:rPr>
                <w:color w:val="000000"/>
              </w:rPr>
            </w:pPr>
            <w:r w:rsidRPr="00F4126E">
              <w:rPr>
                <w:color w:val="000000"/>
              </w:rPr>
              <w:t>Рассмотрение заявления и прилагаемых к нему документов; установление отсутствия оснований для отказа в предоставлении муниципальной услуги</w:t>
            </w:r>
          </w:p>
        </w:tc>
        <w:tc>
          <w:tcPr>
            <w:tcW w:w="869" w:type="dxa"/>
            <w:tcBorders>
              <w:left w:val="single" w:sz="4" w:space="0" w:color="auto"/>
              <w:bottom w:val="single" w:sz="4" w:space="0" w:color="auto"/>
              <w:right w:val="single" w:sz="4" w:space="0" w:color="auto"/>
            </w:tcBorders>
            <w:shd w:val="clear" w:color="auto" w:fill="auto"/>
          </w:tcPr>
          <w:p w:rsidR="00AF2279" w:rsidRPr="00F4126E" w:rsidRDefault="00AF2279" w:rsidP="000F61A7">
            <w:pPr>
              <w:jc w:val="center"/>
              <w:rPr>
                <w:color w:val="000000"/>
              </w:rPr>
            </w:pPr>
          </w:p>
        </w:tc>
        <w:tc>
          <w:tcPr>
            <w:tcW w:w="17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279" w:rsidRPr="00F4126E" w:rsidRDefault="00AF2279" w:rsidP="000F61A7">
            <w:pPr>
              <w:jc w:val="center"/>
              <w:rPr>
                <w:color w:val="000000"/>
              </w:rPr>
            </w:pPr>
            <w:r w:rsidRPr="00F4126E">
              <w:rPr>
                <w:color w:val="000000"/>
              </w:rPr>
              <w:t>да</w:t>
            </w:r>
          </w:p>
        </w:tc>
        <w:tc>
          <w:tcPr>
            <w:tcW w:w="869" w:type="dxa"/>
            <w:vMerge w:val="restart"/>
            <w:tcBorders>
              <w:left w:val="single" w:sz="4" w:space="0" w:color="auto"/>
            </w:tcBorders>
            <w:shd w:val="clear" w:color="auto" w:fill="auto"/>
          </w:tcPr>
          <w:p w:rsidR="00AF2279" w:rsidRPr="00F4126E" w:rsidRDefault="00AF2279" w:rsidP="000F61A7">
            <w:pPr>
              <w:jc w:val="center"/>
              <w:rPr>
                <w:color w:val="000000"/>
              </w:rPr>
            </w:pPr>
          </w:p>
        </w:tc>
      </w:tr>
      <w:tr w:rsidR="00AF2279" w:rsidRPr="00F4126E" w:rsidTr="000F61A7">
        <w:trPr>
          <w:trHeight w:val="382"/>
        </w:trPr>
        <w:tc>
          <w:tcPr>
            <w:tcW w:w="867" w:type="dxa"/>
            <w:vMerge/>
            <w:tcBorders>
              <w:right w:val="single" w:sz="4" w:space="0" w:color="auto"/>
            </w:tcBorders>
            <w:shd w:val="clear" w:color="auto" w:fill="auto"/>
          </w:tcPr>
          <w:p w:rsidR="00AF2279" w:rsidRPr="00F4126E" w:rsidRDefault="00AF2279" w:rsidP="000F61A7">
            <w:pPr>
              <w:jc w:val="center"/>
              <w:rPr>
                <w:color w:val="000000"/>
              </w:rPr>
            </w:pPr>
          </w:p>
        </w:tc>
        <w:tc>
          <w:tcPr>
            <w:tcW w:w="1735" w:type="dxa"/>
            <w:gridSpan w:val="2"/>
            <w:vMerge/>
            <w:tcBorders>
              <w:left w:val="single" w:sz="4" w:space="0" w:color="auto"/>
              <w:bottom w:val="single" w:sz="4" w:space="0" w:color="auto"/>
              <w:right w:val="single" w:sz="4" w:space="0" w:color="auto"/>
            </w:tcBorders>
            <w:shd w:val="clear" w:color="auto" w:fill="auto"/>
          </w:tcPr>
          <w:p w:rsidR="00AF2279" w:rsidRPr="00F4126E" w:rsidRDefault="00AF2279" w:rsidP="000F61A7">
            <w:pPr>
              <w:jc w:val="center"/>
              <w:rPr>
                <w:color w:val="000000"/>
              </w:rPr>
            </w:pPr>
          </w:p>
        </w:tc>
        <w:tc>
          <w:tcPr>
            <w:tcW w:w="870" w:type="dxa"/>
            <w:tcBorders>
              <w:left w:val="single" w:sz="4" w:space="0" w:color="auto"/>
              <w:right w:val="single" w:sz="4" w:space="0" w:color="auto"/>
            </w:tcBorders>
            <w:shd w:val="clear" w:color="auto" w:fill="auto"/>
          </w:tcPr>
          <w:p w:rsidR="00AF2279" w:rsidRPr="00F4126E" w:rsidRDefault="00AF2279" w:rsidP="000F61A7">
            <w:pPr>
              <w:jc w:val="center"/>
              <w:rPr>
                <w:color w:val="000000"/>
              </w:rPr>
            </w:pPr>
          </w:p>
        </w:tc>
        <w:tc>
          <w:tcPr>
            <w:tcW w:w="3474" w:type="dxa"/>
            <w:gridSpan w:val="4"/>
            <w:vMerge/>
            <w:tcBorders>
              <w:left w:val="single" w:sz="4" w:space="0" w:color="auto"/>
              <w:bottom w:val="single" w:sz="4" w:space="0" w:color="auto"/>
              <w:right w:val="single" w:sz="4" w:space="0" w:color="auto"/>
            </w:tcBorders>
            <w:shd w:val="clear" w:color="auto" w:fill="auto"/>
            <w:vAlign w:val="center"/>
          </w:tcPr>
          <w:p w:rsidR="00AF2279" w:rsidRPr="00F4126E" w:rsidRDefault="00AF2279" w:rsidP="000F61A7">
            <w:pPr>
              <w:jc w:val="center"/>
              <w:rPr>
                <w:color w:val="000000"/>
              </w:rPr>
            </w:pPr>
          </w:p>
        </w:tc>
        <w:tc>
          <w:tcPr>
            <w:tcW w:w="869" w:type="dxa"/>
            <w:tcBorders>
              <w:left w:val="single" w:sz="4" w:space="0" w:color="auto"/>
              <w:right w:val="single" w:sz="4" w:space="0" w:color="auto"/>
            </w:tcBorders>
            <w:shd w:val="clear" w:color="auto" w:fill="auto"/>
          </w:tcPr>
          <w:p w:rsidR="00AF2279" w:rsidRPr="00F4126E" w:rsidRDefault="00AF2279" w:rsidP="000F61A7">
            <w:pPr>
              <w:jc w:val="center"/>
              <w:rPr>
                <w:color w:val="000000"/>
              </w:rPr>
            </w:pPr>
          </w:p>
        </w:tc>
        <w:tc>
          <w:tcPr>
            <w:tcW w:w="1738" w:type="dxa"/>
            <w:gridSpan w:val="2"/>
            <w:vMerge/>
            <w:tcBorders>
              <w:left w:val="single" w:sz="4" w:space="0" w:color="auto"/>
              <w:bottom w:val="single" w:sz="4" w:space="0" w:color="auto"/>
              <w:right w:val="single" w:sz="4" w:space="0" w:color="auto"/>
            </w:tcBorders>
            <w:shd w:val="clear" w:color="auto" w:fill="auto"/>
          </w:tcPr>
          <w:p w:rsidR="00AF2279" w:rsidRPr="00F4126E" w:rsidRDefault="00AF2279" w:rsidP="000F61A7">
            <w:pPr>
              <w:jc w:val="center"/>
              <w:rPr>
                <w:color w:val="000000"/>
              </w:rPr>
            </w:pPr>
          </w:p>
        </w:tc>
        <w:tc>
          <w:tcPr>
            <w:tcW w:w="869" w:type="dxa"/>
            <w:vMerge/>
            <w:tcBorders>
              <w:left w:val="single" w:sz="4" w:space="0" w:color="auto"/>
            </w:tcBorders>
            <w:shd w:val="clear" w:color="auto" w:fill="auto"/>
          </w:tcPr>
          <w:p w:rsidR="00AF2279" w:rsidRPr="00F4126E" w:rsidRDefault="00AF2279" w:rsidP="000F61A7">
            <w:pPr>
              <w:jc w:val="center"/>
              <w:rPr>
                <w:color w:val="000000"/>
              </w:rPr>
            </w:pPr>
          </w:p>
        </w:tc>
      </w:tr>
      <w:tr w:rsidR="00AF2279" w:rsidRPr="00F4126E" w:rsidTr="000F61A7">
        <w:trPr>
          <w:trHeight w:val="1577"/>
        </w:trPr>
        <w:tc>
          <w:tcPr>
            <w:tcW w:w="867" w:type="dxa"/>
            <w:shd w:val="clear" w:color="auto" w:fill="auto"/>
          </w:tcPr>
          <w:p w:rsidR="00AF2279" w:rsidRPr="00F4126E" w:rsidRDefault="00AF2279" w:rsidP="000F61A7">
            <w:pPr>
              <w:jc w:val="center"/>
              <w:rPr>
                <w:color w:val="000000"/>
              </w:rPr>
            </w:pPr>
          </w:p>
        </w:tc>
        <w:tc>
          <w:tcPr>
            <w:tcW w:w="867" w:type="dxa"/>
            <w:tcBorders>
              <w:top w:val="single" w:sz="4" w:space="0" w:color="auto"/>
              <w:right w:val="single" w:sz="4" w:space="0" w:color="auto"/>
            </w:tcBorders>
            <w:shd w:val="clear" w:color="auto" w:fill="auto"/>
          </w:tcPr>
          <w:p w:rsidR="00AF2279" w:rsidRPr="00F4126E" w:rsidRDefault="00AF2279" w:rsidP="000F61A7">
            <w:pPr>
              <w:jc w:val="center"/>
              <w:rPr>
                <w:color w:val="000000"/>
              </w:rPr>
            </w:pPr>
          </w:p>
        </w:tc>
        <w:tc>
          <w:tcPr>
            <w:tcW w:w="868" w:type="dxa"/>
            <w:tcBorders>
              <w:top w:val="single" w:sz="4" w:space="0" w:color="auto"/>
              <w:left w:val="single" w:sz="4" w:space="0" w:color="auto"/>
            </w:tcBorders>
            <w:shd w:val="clear" w:color="auto" w:fill="auto"/>
          </w:tcPr>
          <w:p w:rsidR="00AF2279" w:rsidRPr="00F4126E" w:rsidRDefault="00AF2279" w:rsidP="000F61A7">
            <w:pPr>
              <w:jc w:val="center"/>
              <w:rPr>
                <w:color w:val="000000"/>
              </w:rPr>
            </w:pPr>
          </w:p>
        </w:tc>
        <w:tc>
          <w:tcPr>
            <w:tcW w:w="870" w:type="dxa"/>
            <w:tcBorders>
              <w:right w:val="single" w:sz="4" w:space="0" w:color="auto"/>
            </w:tcBorders>
            <w:shd w:val="clear" w:color="auto" w:fill="auto"/>
          </w:tcPr>
          <w:p w:rsidR="00AF2279" w:rsidRPr="00F4126E" w:rsidRDefault="00AF2279" w:rsidP="000F61A7">
            <w:pPr>
              <w:jc w:val="center"/>
              <w:rPr>
                <w:color w:val="000000"/>
              </w:rPr>
            </w:pPr>
          </w:p>
        </w:tc>
        <w:tc>
          <w:tcPr>
            <w:tcW w:w="3474" w:type="dxa"/>
            <w:gridSpan w:val="4"/>
            <w:vMerge/>
            <w:tcBorders>
              <w:left w:val="single" w:sz="4" w:space="0" w:color="auto"/>
              <w:bottom w:val="single" w:sz="4" w:space="0" w:color="auto"/>
              <w:right w:val="single" w:sz="4" w:space="0" w:color="auto"/>
            </w:tcBorders>
            <w:shd w:val="clear" w:color="auto" w:fill="auto"/>
          </w:tcPr>
          <w:p w:rsidR="00AF2279" w:rsidRPr="00F4126E" w:rsidRDefault="00AF2279" w:rsidP="000F61A7">
            <w:pPr>
              <w:jc w:val="center"/>
              <w:rPr>
                <w:color w:val="000000"/>
              </w:rPr>
            </w:pPr>
          </w:p>
        </w:tc>
        <w:tc>
          <w:tcPr>
            <w:tcW w:w="869" w:type="dxa"/>
            <w:tcBorders>
              <w:left w:val="single" w:sz="4" w:space="0" w:color="auto"/>
            </w:tcBorders>
            <w:shd w:val="clear" w:color="auto" w:fill="auto"/>
          </w:tcPr>
          <w:p w:rsidR="00AF2279" w:rsidRPr="00F4126E" w:rsidRDefault="00AF2279" w:rsidP="000F61A7">
            <w:pPr>
              <w:jc w:val="center"/>
              <w:rPr>
                <w:color w:val="000000"/>
              </w:rPr>
            </w:pPr>
          </w:p>
        </w:tc>
        <w:tc>
          <w:tcPr>
            <w:tcW w:w="869" w:type="dxa"/>
            <w:tcBorders>
              <w:top w:val="single" w:sz="4" w:space="0" w:color="auto"/>
              <w:right w:val="single" w:sz="4" w:space="0" w:color="auto"/>
            </w:tcBorders>
            <w:shd w:val="clear" w:color="auto" w:fill="auto"/>
          </w:tcPr>
          <w:p w:rsidR="00AF2279" w:rsidRPr="00F4126E" w:rsidRDefault="00AF2279" w:rsidP="000F61A7">
            <w:pPr>
              <w:jc w:val="center"/>
              <w:rPr>
                <w:color w:val="000000"/>
              </w:rPr>
            </w:pPr>
          </w:p>
        </w:tc>
        <w:tc>
          <w:tcPr>
            <w:tcW w:w="869" w:type="dxa"/>
            <w:tcBorders>
              <w:top w:val="single" w:sz="4" w:space="0" w:color="auto"/>
              <w:left w:val="single" w:sz="4" w:space="0" w:color="auto"/>
            </w:tcBorders>
            <w:shd w:val="clear" w:color="auto" w:fill="auto"/>
          </w:tcPr>
          <w:p w:rsidR="00AF2279" w:rsidRPr="00F4126E" w:rsidRDefault="00AF2279" w:rsidP="000F61A7">
            <w:pPr>
              <w:jc w:val="center"/>
              <w:rPr>
                <w:color w:val="000000"/>
              </w:rPr>
            </w:pPr>
          </w:p>
        </w:tc>
        <w:tc>
          <w:tcPr>
            <w:tcW w:w="869" w:type="dxa"/>
            <w:shd w:val="clear" w:color="auto" w:fill="auto"/>
          </w:tcPr>
          <w:p w:rsidR="00AF2279" w:rsidRPr="00F4126E" w:rsidRDefault="00AF2279" w:rsidP="000F61A7">
            <w:pPr>
              <w:jc w:val="center"/>
              <w:rPr>
                <w:color w:val="000000"/>
              </w:rPr>
            </w:pPr>
          </w:p>
        </w:tc>
      </w:tr>
      <w:tr w:rsidR="00AF2279" w:rsidRPr="00F4126E" w:rsidTr="000F61A7">
        <w:tc>
          <w:tcPr>
            <w:tcW w:w="1734" w:type="dxa"/>
            <w:gridSpan w:val="2"/>
            <w:tcBorders>
              <w:right w:val="single" w:sz="4" w:space="0" w:color="auto"/>
            </w:tcBorders>
            <w:shd w:val="clear" w:color="auto" w:fill="auto"/>
          </w:tcPr>
          <w:p w:rsidR="00AF2279" w:rsidRPr="00F4126E" w:rsidRDefault="00AF2279" w:rsidP="000F61A7">
            <w:pPr>
              <w:jc w:val="center"/>
              <w:rPr>
                <w:color w:val="000000"/>
              </w:rPr>
            </w:pPr>
          </w:p>
        </w:tc>
        <w:tc>
          <w:tcPr>
            <w:tcW w:w="6950" w:type="dxa"/>
            <w:gridSpan w:val="8"/>
            <w:tcBorders>
              <w:left w:val="single" w:sz="4" w:space="0" w:color="auto"/>
              <w:right w:val="single" w:sz="4" w:space="0" w:color="auto"/>
            </w:tcBorders>
            <w:shd w:val="clear" w:color="auto" w:fill="auto"/>
          </w:tcPr>
          <w:p w:rsidR="00AF2279" w:rsidRPr="00F4126E" w:rsidRDefault="00AF2279" w:rsidP="000F61A7">
            <w:pPr>
              <w:jc w:val="center"/>
              <w:rPr>
                <w:color w:val="000000"/>
              </w:rPr>
            </w:pPr>
          </w:p>
        </w:tc>
        <w:tc>
          <w:tcPr>
            <w:tcW w:w="1738" w:type="dxa"/>
            <w:gridSpan w:val="2"/>
            <w:tcBorders>
              <w:left w:val="single" w:sz="4" w:space="0" w:color="auto"/>
            </w:tcBorders>
            <w:shd w:val="clear" w:color="auto" w:fill="auto"/>
          </w:tcPr>
          <w:p w:rsidR="00AF2279" w:rsidRPr="00F4126E" w:rsidRDefault="00AF2279" w:rsidP="000F61A7">
            <w:pPr>
              <w:jc w:val="center"/>
              <w:rPr>
                <w:color w:val="000000"/>
              </w:rPr>
            </w:pPr>
          </w:p>
        </w:tc>
      </w:tr>
      <w:tr w:rsidR="00AF2279" w:rsidRPr="00F4126E" w:rsidTr="000F61A7">
        <w:trPr>
          <w:trHeight w:val="1998"/>
        </w:trPr>
        <w:tc>
          <w:tcPr>
            <w:tcW w:w="4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2279" w:rsidRPr="00F4126E" w:rsidRDefault="00AF2279" w:rsidP="000F61A7">
            <w:pPr>
              <w:jc w:val="center"/>
              <w:rPr>
                <w:color w:val="000000"/>
              </w:rPr>
            </w:pPr>
            <w:r w:rsidRPr="00F4126E">
              <w:rPr>
                <w:color w:val="000000"/>
              </w:rPr>
              <w:t>Принятие решения об отказе в выдаче документа, подготовка письменного уведомления об отказе, выдача (направление) его заявителю</w:t>
            </w:r>
          </w:p>
        </w:tc>
        <w:tc>
          <w:tcPr>
            <w:tcW w:w="1737" w:type="dxa"/>
            <w:gridSpan w:val="2"/>
            <w:tcBorders>
              <w:left w:val="single" w:sz="4" w:space="0" w:color="auto"/>
              <w:right w:val="single" w:sz="4" w:space="0" w:color="auto"/>
            </w:tcBorders>
            <w:shd w:val="clear" w:color="auto" w:fill="auto"/>
          </w:tcPr>
          <w:p w:rsidR="00AF2279" w:rsidRPr="00F4126E" w:rsidRDefault="00AF2279" w:rsidP="000F61A7">
            <w:pPr>
              <w:jc w:val="center"/>
              <w:rPr>
                <w:color w:val="000000"/>
              </w:rPr>
            </w:pPr>
          </w:p>
        </w:tc>
        <w:tc>
          <w:tcPr>
            <w:tcW w:w="43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2279" w:rsidRPr="00F4126E" w:rsidRDefault="00AF2279" w:rsidP="000F61A7">
            <w:pPr>
              <w:jc w:val="center"/>
              <w:rPr>
                <w:color w:val="000000"/>
              </w:rPr>
            </w:pPr>
            <w:r w:rsidRPr="00F4126E">
              <w:rPr>
                <w:color w:val="000000"/>
              </w:rPr>
              <w:t>Принятие решения о выдаче документа, подготовка и выдача (направление) его заявителю</w:t>
            </w:r>
          </w:p>
        </w:tc>
      </w:tr>
    </w:tbl>
    <w:p w:rsidR="00AF2279" w:rsidRPr="00F4126E" w:rsidRDefault="00AF2279" w:rsidP="00AF2279">
      <w:pPr>
        <w:jc w:val="center"/>
        <w:rPr>
          <w:color w:val="000000"/>
        </w:rPr>
      </w:pPr>
    </w:p>
    <w:p w:rsidR="00151680" w:rsidRPr="00151680" w:rsidRDefault="00151680" w:rsidP="00151680">
      <w:pPr>
        <w:jc w:val="both"/>
      </w:pPr>
    </w:p>
    <w:sectPr w:rsidR="00151680" w:rsidRPr="00151680" w:rsidSect="00271EDC">
      <w:pgSz w:w="11906" w:h="16838"/>
      <w:pgMar w:top="1134" w:right="737" w:bottom="567" w:left="136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altica Chv Cyr">
    <w:altName w:val="Times New Roman"/>
    <w:panose1 w:val="00000000000000000000"/>
    <w:charset w:val="CC"/>
    <w:family w:val="auto"/>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OpenSymbol" w:hAnsi="OpenSymbol" w:hint="default"/>
        <w:b/>
        <w:sz w:val="22"/>
        <w:szCs w:val="22"/>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OpenSymbol" w:hAnsi="OpenSymbol"/>
        <w:sz w:val="22"/>
        <w:szCs w:val="22"/>
      </w:rPr>
    </w:lvl>
    <w:lvl w:ilvl="1">
      <w:start w:val="1"/>
      <w:numFmt w:val="bullet"/>
      <w:lvlText w:val="-"/>
      <w:lvlJc w:val="left"/>
      <w:pPr>
        <w:tabs>
          <w:tab w:val="num" w:pos="0"/>
        </w:tabs>
        <w:ind w:left="1080" w:hanging="360"/>
      </w:pPr>
      <w:rPr>
        <w:rFonts w:ascii="OpenSymbol" w:hAnsi="OpenSymbol"/>
        <w:sz w:val="22"/>
        <w:szCs w:val="22"/>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OpenSymbol" w:hAnsi="OpenSymbol" w:hint="default"/>
        <w:sz w:val="22"/>
        <w:szCs w:val="22"/>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OpenSymbol" w:hAnsi="OpenSymbol" w:hint="default"/>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6"/>
    <w:multiLevelType w:val="multilevel"/>
    <w:tmpl w:val="00000006"/>
    <w:name w:val="WW8Num6"/>
    <w:lvl w:ilvl="0">
      <w:start w:val="1"/>
      <w:numFmt w:val="bullet"/>
      <w:lvlText w:val="В"/>
      <w:lvlJc w:val="left"/>
      <w:pPr>
        <w:tabs>
          <w:tab w:val="num" w:pos="0"/>
        </w:tabs>
        <w:ind w:left="720" w:hanging="360"/>
      </w:pPr>
      <w:rPr>
        <w:rFonts w:ascii="OpenSymbol" w:hAnsi="OpenSymbol" w:hint="default"/>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OpenSymbol" w:hAnsi="OpenSymbol" w:hint="default"/>
      </w:rPr>
    </w:lvl>
    <w:lvl w:ilvl="1">
      <w:start w:val="1"/>
      <w:numFmt w:val="decimal"/>
      <w:lvlText w:val="%2"/>
      <w:lvlJc w:val="left"/>
      <w:pPr>
        <w:tabs>
          <w:tab w:val="num" w:pos="0"/>
        </w:tabs>
        <w:ind w:left="1080" w:hanging="360"/>
      </w:pPr>
      <w:rPr>
        <w:rFonts w:hint="default"/>
        <w:b/>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8"/>
    <w:multiLevelType w:val="multilevel"/>
    <w:tmpl w:val="00000008"/>
    <w:name w:val="WW8Num8"/>
    <w:lvl w:ilvl="0">
      <w:start w:val="1"/>
      <w:numFmt w:val="bullet"/>
      <w:lvlText w:val="В"/>
      <w:lvlJc w:val="left"/>
      <w:pPr>
        <w:tabs>
          <w:tab w:val="num" w:pos="0"/>
        </w:tabs>
        <w:ind w:left="720" w:hanging="360"/>
      </w:pPr>
      <w:rPr>
        <w:rFonts w:ascii="OpenSymbol" w:hAnsi="OpenSymbol" w:cs="Symbol" w:hint="default"/>
        <w:sz w:val="22"/>
        <w:szCs w:val="22"/>
      </w:rPr>
    </w:lvl>
    <w:lvl w:ilvl="1">
      <w:start w:val="1"/>
      <w:numFmt w:val="decimal"/>
      <w:lvlText w:val="%2"/>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OpenSymbol" w:hAnsi="OpenSymbol"/>
        <w:sz w:val="22"/>
        <w:szCs w:val="22"/>
      </w:rPr>
    </w:lvl>
    <w:lvl w:ilvl="1">
      <w:start w:val="1"/>
      <w:numFmt w:val="bullet"/>
      <w:lvlText w:val="-"/>
      <w:lvlJc w:val="left"/>
      <w:pPr>
        <w:tabs>
          <w:tab w:val="num" w:pos="0"/>
        </w:tabs>
        <w:ind w:left="1080" w:hanging="360"/>
      </w:pPr>
      <w:rPr>
        <w:rFonts w:ascii="OpenSymbol" w:hAnsi="OpenSymbol"/>
        <w:sz w:val="22"/>
        <w:szCs w:val="22"/>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A"/>
    <w:multiLevelType w:val="multilevel"/>
    <w:tmpl w:val="0000000A"/>
    <w:name w:val="WW8Num10"/>
    <w:lvl w:ilvl="0">
      <w:start w:val="1"/>
      <w:numFmt w:val="bullet"/>
      <w:lvlText w:val="№"/>
      <w:lvlJc w:val="left"/>
      <w:pPr>
        <w:tabs>
          <w:tab w:val="num" w:pos="0"/>
        </w:tabs>
        <w:ind w:left="720" w:hanging="360"/>
      </w:pPr>
      <w:rPr>
        <w:rFonts w:ascii="OpenSymbol" w:hAnsi="OpenSymbol"/>
        <w:i/>
      </w:rPr>
    </w:lvl>
    <w:lvl w:ilvl="1">
      <w:start w:val="1"/>
      <w:numFmt w:val="bullet"/>
      <w:lvlText w:val="-"/>
      <w:lvlJc w:val="left"/>
      <w:pPr>
        <w:tabs>
          <w:tab w:val="num" w:pos="0"/>
        </w:tabs>
        <w:ind w:left="1080" w:hanging="360"/>
      </w:pPr>
      <w:rPr>
        <w:rFonts w:ascii="OpenSymbol" w:hAnsi="OpenSymbol"/>
        <w:i/>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000000B"/>
    <w:multiLevelType w:val="multilevel"/>
    <w:tmpl w:val="0000000B"/>
    <w:name w:val="WW8Num11"/>
    <w:lvl w:ilvl="0">
      <w:start w:val="1"/>
      <w:numFmt w:val="bullet"/>
      <w:lvlText w:val="-"/>
      <w:lvlJc w:val="left"/>
      <w:pPr>
        <w:tabs>
          <w:tab w:val="num" w:pos="0"/>
        </w:tabs>
        <w:ind w:left="720" w:hanging="360"/>
      </w:pPr>
      <w:rPr>
        <w:rFonts w:ascii="OpenSymbol" w:hAnsi="OpenSymbol" w:hint="default"/>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nsid w:val="0000000C"/>
    <w:multiLevelType w:val="multilevel"/>
    <w:tmpl w:val="0000000C"/>
    <w:name w:val="WW8Num12"/>
    <w:lvl w:ilvl="0">
      <w:start w:val="1"/>
      <w:numFmt w:val="bullet"/>
      <w:lvlText w:val="В"/>
      <w:lvlJc w:val="left"/>
      <w:pPr>
        <w:tabs>
          <w:tab w:val="num" w:pos="0"/>
        </w:tabs>
        <w:ind w:left="720" w:hanging="360"/>
      </w:pPr>
      <w:rPr>
        <w:rFonts w:ascii="OpenSymbol" w:hAnsi="OpenSymbol" w:cs="Symbol"/>
        <w:color w:val="111111"/>
        <w:sz w:val="22"/>
        <w:szCs w:val="22"/>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2.%3"/>
      <w:lvlJc w:val="left"/>
      <w:pPr>
        <w:tabs>
          <w:tab w:val="num" w:pos="0"/>
        </w:tabs>
        <w:ind w:left="1440" w:hanging="360"/>
      </w:pPr>
      <w:rPr>
        <w:rFonts w:ascii="Wingdings" w:hAnsi="Wingdings" w:cs="Wingdings"/>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nsid w:val="0000000D"/>
    <w:multiLevelType w:val="multilevel"/>
    <w:tmpl w:val="0000000D"/>
    <w:name w:val="WW8Num13"/>
    <w:lvl w:ilvl="0">
      <w:start w:val="1"/>
      <w:numFmt w:val="bullet"/>
      <w:lvlText w:val="-"/>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nsid w:val="0000000E"/>
    <w:multiLevelType w:val="multilevel"/>
    <w:tmpl w:val="0000000E"/>
    <w:name w:val="WW8Num14"/>
    <w:lvl w:ilvl="0">
      <w:start w:val="1"/>
      <w:numFmt w:val="bullet"/>
      <w:lvlText w:val="-"/>
      <w:lvlJc w:val="left"/>
      <w:pPr>
        <w:tabs>
          <w:tab w:val="num" w:pos="0"/>
        </w:tabs>
        <w:ind w:left="720" w:hanging="360"/>
      </w:pPr>
      <w:rPr>
        <w:rFonts w:ascii="OpenSymbol" w:hAnsi="OpenSymbol" w:cs="Times New Roman"/>
        <w:b w:val="0"/>
        <w:bCs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nsid w:val="0000000F"/>
    <w:multiLevelType w:val="multilevel"/>
    <w:tmpl w:val="0000000F"/>
    <w:name w:val="WW8Num15"/>
    <w:lvl w:ilvl="0">
      <w:start w:val="1"/>
      <w:numFmt w:val="bullet"/>
      <w:lvlText w:val="-"/>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nsid w:val="00000010"/>
    <w:multiLevelType w:val="multilevel"/>
    <w:tmpl w:val="00000010"/>
    <w:name w:val="WW8Num16"/>
    <w:lvl w:ilvl="0">
      <w:start w:val="1"/>
      <w:numFmt w:val="bullet"/>
      <w:lvlText w:val="и"/>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bullet"/>
      <w:lvlText w:val="-"/>
      <w:lvlJc w:val="left"/>
      <w:pPr>
        <w:tabs>
          <w:tab w:val="num" w:pos="0"/>
        </w:tabs>
        <w:ind w:left="1080" w:hanging="360"/>
      </w:pPr>
      <w:rPr>
        <w:rFonts w:ascii="OpenSymbol" w:hAnsi="OpenSymbol" w:cs="Times New Roman"/>
        <w:b w:val="0"/>
        <w:i w:val="0"/>
        <w:strike w:val="0"/>
        <w:dstrike w:val="0"/>
        <w:color w:val="000000"/>
        <w:position w:val="0"/>
        <w:sz w:val="24"/>
        <w:szCs w:val="24"/>
        <w:u w:val="none" w:color="000000"/>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nsid w:val="00000011"/>
    <w:multiLevelType w:val="multilevel"/>
    <w:tmpl w:val="00000011"/>
    <w:name w:val="WW8Num17"/>
    <w:lvl w:ilvl="0">
      <w:start w:val="1"/>
      <w:numFmt w:val="bullet"/>
      <w:lvlText w:val="-"/>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nsid w:val="00000012"/>
    <w:multiLevelType w:val="multilevel"/>
    <w:tmpl w:val="00000012"/>
    <w:name w:val="WW8Num18"/>
    <w:lvl w:ilvl="0">
      <w:start w:val="1"/>
      <w:numFmt w:val="bullet"/>
      <w:lvlText w:val="-"/>
      <w:lvlJc w:val="left"/>
      <w:pPr>
        <w:tabs>
          <w:tab w:val="num" w:pos="0"/>
        </w:tabs>
        <w:ind w:left="720" w:hanging="360"/>
      </w:pPr>
      <w:rPr>
        <w:rFonts w:ascii="OpenSymbol" w:hAnsi="OpenSymbol" w:cs="Symbol"/>
        <w:spacing w:val="2"/>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2.%3"/>
      <w:lvlJc w:val="left"/>
      <w:pPr>
        <w:tabs>
          <w:tab w:val="num" w:pos="0"/>
        </w:tabs>
        <w:ind w:left="1440" w:hanging="360"/>
      </w:pPr>
      <w:rPr>
        <w:rFonts w:ascii="Wingdings" w:hAnsi="Wingdings" w:cs="Wingdings"/>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nsid w:val="00000013"/>
    <w:multiLevelType w:val="multilevel"/>
    <w:tmpl w:val="00000013"/>
    <w:name w:val="WW8Num19"/>
    <w:lvl w:ilvl="0">
      <w:start w:val="1"/>
      <w:numFmt w:val="bullet"/>
      <w:lvlText w:val="-"/>
      <w:lvlJc w:val="left"/>
      <w:pPr>
        <w:tabs>
          <w:tab w:val="num" w:pos="0"/>
        </w:tabs>
        <w:ind w:left="720" w:hanging="360"/>
      </w:pPr>
      <w:rPr>
        <w:rFonts w:ascii="OpenSymbol" w:hAnsi="OpenSymbol" w:cs="Symbol"/>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2.%3"/>
      <w:lvlJc w:val="left"/>
      <w:pPr>
        <w:tabs>
          <w:tab w:val="num" w:pos="0"/>
        </w:tabs>
        <w:ind w:left="1440" w:hanging="360"/>
      </w:pPr>
      <w:rPr>
        <w:rFonts w:ascii="Wingdings" w:hAnsi="Wingdings" w:cs="Wingdings"/>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8">
    <w:nsid w:val="00000014"/>
    <w:multiLevelType w:val="multilevel"/>
    <w:tmpl w:val="00000014"/>
    <w:name w:val="WW8Num20"/>
    <w:lvl w:ilvl="0">
      <w:start w:val="1"/>
      <w:numFmt w:val="bullet"/>
      <w:lvlText w:val="-"/>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9">
    <w:nsid w:val="00000015"/>
    <w:multiLevelType w:val="multilevel"/>
    <w:tmpl w:val="00000015"/>
    <w:name w:val="WW8Num21"/>
    <w:lvl w:ilvl="0">
      <w:start w:val="1"/>
      <w:numFmt w:val="bullet"/>
      <w:lvlText w:val="В"/>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0">
    <w:nsid w:val="00000016"/>
    <w:multiLevelType w:val="multilevel"/>
    <w:tmpl w:val="00000016"/>
    <w:name w:val="WW8Num22"/>
    <w:lvl w:ilvl="0">
      <w:start w:val="1"/>
      <w:numFmt w:val="bullet"/>
      <w:lvlText w:val="К"/>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1">
    <w:nsid w:val="00000017"/>
    <w:multiLevelType w:val="multilevel"/>
    <w:tmpl w:val="00000017"/>
    <w:name w:val="WW8Num23"/>
    <w:lvl w:ilvl="0">
      <w:start w:val="1"/>
      <w:numFmt w:val="bullet"/>
      <w:lvlText w:val="\"/>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bullet"/>
      <w:lvlText w:val="В"/>
      <w:lvlJc w:val="left"/>
      <w:pPr>
        <w:tabs>
          <w:tab w:val="num" w:pos="0"/>
        </w:tabs>
        <w:ind w:left="1080" w:hanging="360"/>
      </w:pPr>
      <w:rPr>
        <w:rFonts w:ascii="OpenSymbol" w:hAnsi="OpenSymbol" w:cs="Times New Roman"/>
        <w:b w:val="0"/>
        <w:i w:val="0"/>
        <w:strike w:val="0"/>
        <w:dstrike w:val="0"/>
        <w:color w:val="000000"/>
        <w:position w:val="0"/>
        <w:sz w:val="24"/>
        <w:szCs w:val="24"/>
        <w:u w:val="none" w:color="000000"/>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nsid w:val="00000018"/>
    <w:multiLevelType w:val="multilevel"/>
    <w:tmpl w:val="00000018"/>
    <w:name w:val="WW8Num24"/>
    <w:lvl w:ilvl="0">
      <w:start w:val="1"/>
      <w:numFmt w:val="bullet"/>
      <w:lvlText w:val="о"/>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bullet"/>
      <w:lvlText w:val="К"/>
      <w:lvlJc w:val="left"/>
      <w:pPr>
        <w:tabs>
          <w:tab w:val="num" w:pos="0"/>
        </w:tabs>
        <w:ind w:left="1080" w:hanging="360"/>
      </w:pPr>
      <w:rPr>
        <w:rFonts w:ascii="OpenSymbol" w:hAnsi="OpenSymbol" w:cs="Times New Roman"/>
        <w:b w:val="0"/>
        <w:i w:val="0"/>
        <w:strike w:val="0"/>
        <w:dstrike w:val="0"/>
        <w:color w:val="000000"/>
        <w:position w:val="0"/>
        <w:sz w:val="24"/>
        <w:szCs w:val="24"/>
        <w:u w:val="none" w:color="000000"/>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3">
    <w:nsid w:val="00000019"/>
    <w:multiLevelType w:val="multilevel"/>
    <w:tmpl w:val="00000019"/>
    <w:name w:val="WW8Num25"/>
    <w:lvl w:ilvl="0">
      <w:start w:val="1"/>
      <w:numFmt w:val="bullet"/>
      <w:lvlText w:val="в"/>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nsid w:val="0000001A"/>
    <w:multiLevelType w:val="multilevel"/>
    <w:tmpl w:val="0000001A"/>
    <w:name w:val="WW8Num26"/>
    <w:lvl w:ilvl="0">
      <w:start w:val="1"/>
      <w:numFmt w:val="bullet"/>
      <w:lvlText w:val="в"/>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3"/>
      <w:numFmt w:val="decimal"/>
      <w:lvlText w:val="3.%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nsid w:val="0000001B"/>
    <w:multiLevelType w:val="multilevel"/>
    <w:tmpl w:val="0000001B"/>
    <w:name w:val="WW8Num27"/>
    <w:lvl w:ilvl="0">
      <w:start w:val="1"/>
      <w:numFmt w:val="bullet"/>
      <w:lvlText w:val="в"/>
      <w:lvlJc w:val="left"/>
      <w:pPr>
        <w:tabs>
          <w:tab w:val="num" w:pos="0"/>
        </w:tabs>
        <w:ind w:left="720" w:hanging="360"/>
      </w:pPr>
      <w:rPr>
        <w:rFonts w:ascii="OpenSymbol" w:hAnsi="OpenSymbol" w:cs="OpenSymbol"/>
      </w:rPr>
    </w:lvl>
    <w:lvl w:ilvl="1">
      <w:start w:val="1"/>
      <w:numFmt w:val="decimal"/>
      <w:lvlText w:val="3.3.%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6">
    <w:nsid w:val="0000001C"/>
    <w:multiLevelType w:val="multilevel"/>
    <w:tmpl w:val="0000001C"/>
    <w:name w:val="WW8Num28"/>
    <w:lvl w:ilvl="0">
      <w:start w:val="1"/>
      <w:numFmt w:val="bullet"/>
      <w:lvlText w:val="В"/>
      <w:lvlJc w:val="left"/>
      <w:pPr>
        <w:tabs>
          <w:tab w:val="num" w:pos="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7">
    <w:nsid w:val="0000001D"/>
    <w:multiLevelType w:val="multilevel"/>
    <w:tmpl w:val="0000001D"/>
    <w:name w:val="WW8Num29"/>
    <w:lvl w:ilvl="0">
      <w:start w:val="1"/>
      <w:numFmt w:val="bullet"/>
      <w:lvlText w:val="и"/>
      <w:lvlJc w:val="left"/>
      <w:pPr>
        <w:tabs>
          <w:tab w:val="num" w:pos="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nsid w:val="0000001E"/>
    <w:multiLevelType w:val="multilevel"/>
    <w:tmpl w:val="0000001E"/>
    <w:name w:val="WW8Num30"/>
    <w:lvl w:ilvl="0">
      <w:start w:val="1"/>
      <w:numFmt w:val="bullet"/>
      <w:lvlText w:val="Я"/>
      <w:lvlJc w:val="left"/>
      <w:pPr>
        <w:tabs>
          <w:tab w:val="num" w:pos="0"/>
        </w:tabs>
        <w:ind w:left="720" w:hanging="360"/>
      </w:pPr>
      <w:rPr>
        <w:rFonts w:ascii="OpenSymbol" w:hAnsi="OpenSymbol" w:cs="OpenSymbol"/>
        <w:sz w:val="22"/>
        <w:szCs w:val="22"/>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9">
    <w:nsid w:val="2995756D"/>
    <w:multiLevelType w:val="hybridMultilevel"/>
    <w:tmpl w:val="78B07C00"/>
    <w:lvl w:ilvl="0" w:tplc="A36AA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17C1567"/>
    <w:multiLevelType w:val="hybridMultilevel"/>
    <w:tmpl w:val="93F6B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8F603C"/>
    <w:multiLevelType w:val="hybridMultilevel"/>
    <w:tmpl w:val="4F22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0"/>
  </w:num>
  <w:num w:numId="3">
    <w:abstractNumId w:val="2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CB5FF7"/>
    <w:rsid w:val="000926D9"/>
    <w:rsid w:val="000A475D"/>
    <w:rsid w:val="000F1504"/>
    <w:rsid w:val="00147E62"/>
    <w:rsid w:val="00151680"/>
    <w:rsid w:val="001A6EC6"/>
    <w:rsid w:val="00212EBF"/>
    <w:rsid w:val="00242C3A"/>
    <w:rsid w:val="00244C5B"/>
    <w:rsid w:val="00271EDC"/>
    <w:rsid w:val="002734A3"/>
    <w:rsid w:val="0029468F"/>
    <w:rsid w:val="002A3A00"/>
    <w:rsid w:val="003637B4"/>
    <w:rsid w:val="003D3B02"/>
    <w:rsid w:val="004C59DC"/>
    <w:rsid w:val="004E184A"/>
    <w:rsid w:val="004E3D96"/>
    <w:rsid w:val="00581A30"/>
    <w:rsid w:val="006B3508"/>
    <w:rsid w:val="00721792"/>
    <w:rsid w:val="00736AED"/>
    <w:rsid w:val="00772410"/>
    <w:rsid w:val="00794757"/>
    <w:rsid w:val="007B19BB"/>
    <w:rsid w:val="008059F3"/>
    <w:rsid w:val="00976A40"/>
    <w:rsid w:val="00A065E7"/>
    <w:rsid w:val="00A3260A"/>
    <w:rsid w:val="00AA72DC"/>
    <w:rsid w:val="00AF0A08"/>
    <w:rsid w:val="00AF2279"/>
    <w:rsid w:val="00C22F1A"/>
    <w:rsid w:val="00CB5FF7"/>
    <w:rsid w:val="00ED7A75"/>
    <w:rsid w:val="00EE092C"/>
    <w:rsid w:val="00F466F0"/>
    <w:rsid w:val="00F631FE"/>
    <w:rsid w:val="00F97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65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A065E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5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065E7"/>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A065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A065E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A065E7"/>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6">
    <w:name w:val="Подзаголовок Знак"/>
    <w:basedOn w:val="a0"/>
    <w:link w:val="a5"/>
    <w:uiPriority w:val="11"/>
    <w:rsid w:val="00A065E7"/>
    <w:rPr>
      <w:rFonts w:asciiTheme="majorHAnsi" w:eastAsiaTheme="majorEastAsia" w:hAnsiTheme="majorHAnsi" w:cstheme="majorBidi"/>
      <w:i/>
      <w:iCs/>
      <w:color w:val="4F81BD" w:themeColor="accent1"/>
      <w:spacing w:val="15"/>
      <w:sz w:val="24"/>
      <w:szCs w:val="24"/>
    </w:rPr>
  </w:style>
  <w:style w:type="paragraph" w:styleId="a7">
    <w:name w:val="No Spacing"/>
    <w:link w:val="a8"/>
    <w:uiPriority w:val="1"/>
    <w:qFormat/>
    <w:rsid w:val="00A065E7"/>
    <w:pPr>
      <w:spacing w:after="0" w:line="240" w:lineRule="auto"/>
    </w:pPr>
  </w:style>
  <w:style w:type="character" w:styleId="a9">
    <w:name w:val="Subtle Emphasis"/>
    <w:basedOn w:val="a0"/>
    <w:uiPriority w:val="19"/>
    <w:qFormat/>
    <w:rsid w:val="00A065E7"/>
    <w:rPr>
      <w:i/>
      <w:iCs/>
      <w:color w:val="808080" w:themeColor="text1" w:themeTint="7F"/>
    </w:rPr>
  </w:style>
  <w:style w:type="paragraph" w:customStyle="1" w:styleId="aa">
    <w:name w:val="Таблицы (моноширинный)"/>
    <w:basedOn w:val="a"/>
    <w:next w:val="a"/>
    <w:rsid w:val="00CB5FF7"/>
    <w:pPr>
      <w:autoSpaceDE w:val="0"/>
      <w:autoSpaceDN w:val="0"/>
      <w:adjustRightInd w:val="0"/>
      <w:jc w:val="both"/>
    </w:pPr>
    <w:rPr>
      <w:rFonts w:ascii="Courier New" w:hAnsi="Courier New" w:cs="Courier New"/>
      <w:sz w:val="20"/>
      <w:szCs w:val="20"/>
    </w:rPr>
  </w:style>
  <w:style w:type="character" w:customStyle="1" w:styleId="ab">
    <w:name w:val="Цветовое выделение"/>
    <w:rsid w:val="00CB5FF7"/>
    <w:rPr>
      <w:b/>
      <w:bCs/>
      <w:color w:val="000080"/>
    </w:rPr>
  </w:style>
  <w:style w:type="paragraph" w:styleId="ac">
    <w:name w:val="Normal (Web)"/>
    <w:basedOn w:val="a"/>
    <w:uiPriority w:val="99"/>
    <w:unhideWhenUsed/>
    <w:rsid w:val="00772410"/>
    <w:pPr>
      <w:spacing w:before="100" w:beforeAutospacing="1" w:after="100" w:afterAutospacing="1"/>
    </w:pPr>
  </w:style>
  <w:style w:type="character" w:customStyle="1" w:styleId="FontStyle20">
    <w:name w:val="Font Style20"/>
    <w:basedOn w:val="a0"/>
    <w:rsid w:val="00772410"/>
    <w:rPr>
      <w:rFonts w:ascii="Times New Roman" w:hAnsi="Times New Roman" w:cs="Times New Roman"/>
      <w:sz w:val="26"/>
      <w:szCs w:val="26"/>
    </w:rPr>
  </w:style>
  <w:style w:type="paragraph" w:styleId="ad">
    <w:name w:val="Body Text"/>
    <w:basedOn w:val="a"/>
    <w:link w:val="ae"/>
    <w:semiHidden/>
    <w:unhideWhenUsed/>
    <w:rsid w:val="00A3260A"/>
    <w:pPr>
      <w:spacing w:after="120"/>
    </w:pPr>
    <w:rPr>
      <w:sz w:val="20"/>
      <w:szCs w:val="20"/>
    </w:rPr>
  </w:style>
  <w:style w:type="character" w:customStyle="1" w:styleId="ae">
    <w:name w:val="Основной текст Знак"/>
    <w:basedOn w:val="a0"/>
    <w:link w:val="ad"/>
    <w:semiHidden/>
    <w:rsid w:val="00A3260A"/>
    <w:rPr>
      <w:rFonts w:ascii="Times New Roman" w:eastAsia="Times New Roman" w:hAnsi="Times New Roman" w:cs="Times New Roman"/>
      <w:sz w:val="20"/>
      <w:szCs w:val="20"/>
      <w:lang w:eastAsia="ru-RU"/>
    </w:rPr>
  </w:style>
  <w:style w:type="paragraph" w:styleId="af">
    <w:name w:val="Body Text Indent"/>
    <w:basedOn w:val="a"/>
    <w:link w:val="af0"/>
    <w:semiHidden/>
    <w:unhideWhenUsed/>
    <w:rsid w:val="00A3260A"/>
    <w:pPr>
      <w:ind w:firstLine="720"/>
      <w:jc w:val="both"/>
    </w:pPr>
    <w:rPr>
      <w:sz w:val="26"/>
      <w:szCs w:val="26"/>
    </w:rPr>
  </w:style>
  <w:style w:type="character" w:customStyle="1" w:styleId="af0">
    <w:name w:val="Основной текст с отступом Знак"/>
    <w:basedOn w:val="a0"/>
    <w:link w:val="af"/>
    <w:semiHidden/>
    <w:rsid w:val="00A3260A"/>
    <w:rPr>
      <w:rFonts w:ascii="Times New Roman" w:eastAsia="Times New Roman" w:hAnsi="Times New Roman" w:cs="Times New Roman"/>
      <w:sz w:val="26"/>
      <w:szCs w:val="26"/>
    </w:rPr>
  </w:style>
  <w:style w:type="character" w:customStyle="1" w:styleId="af1">
    <w:name w:val="Гипертекстовая ссылка"/>
    <w:basedOn w:val="a0"/>
    <w:rsid w:val="00151680"/>
    <w:rPr>
      <w:color w:val="008000"/>
    </w:rPr>
  </w:style>
  <w:style w:type="character" w:styleId="af2">
    <w:name w:val="Hyperlink"/>
    <w:basedOn w:val="a0"/>
    <w:rsid w:val="00151680"/>
    <w:rPr>
      <w:color w:val="0000FF"/>
      <w:u w:val="single"/>
    </w:rPr>
  </w:style>
  <w:style w:type="paragraph" w:customStyle="1" w:styleId="ConsPlusTitle">
    <w:name w:val="ConsPlusTitle"/>
    <w:rsid w:val="00151680"/>
    <w:pPr>
      <w:suppressAutoHyphens/>
      <w:autoSpaceDE w:val="0"/>
      <w:spacing w:after="0" w:line="240" w:lineRule="auto"/>
    </w:pPr>
    <w:rPr>
      <w:rFonts w:ascii="Arial" w:eastAsia="Arial" w:hAnsi="Arial" w:cs="Arial"/>
      <w:b/>
      <w:bCs/>
      <w:sz w:val="20"/>
      <w:szCs w:val="20"/>
      <w:lang w:eastAsia="ar-SA"/>
    </w:rPr>
  </w:style>
  <w:style w:type="paragraph" w:customStyle="1" w:styleId="11">
    <w:name w:val="Без интервала1"/>
    <w:rsid w:val="00151680"/>
    <w:pPr>
      <w:widowControl w:val="0"/>
      <w:suppressAutoHyphens/>
      <w:spacing w:after="0" w:line="100" w:lineRule="atLeast"/>
    </w:pPr>
    <w:rPr>
      <w:rFonts w:ascii="Calibri" w:eastAsia="Times New Roman" w:hAnsi="Calibri" w:cs="Mangal"/>
      <w:sz w:val="24"/>
      <w:szCs w:val="20"/>
      <w:lang w:eastAsia="hi-IN" w:bidi="hi-IN"/>
    </w:rPr>
  </w:style>
  <w:style w:type="paragraph" w:customStyle="1" w:styleId="ConsTitle">
    <w:name w:val="ConsTitle"/>
    <w:rsid w:val="00151680"/>
    <w:pPr>
      <w:widowControl w:val="0"/>
      <w:suppressAutoHyphens/>
      <w:spacing w:after="0" w:line="100" w:lineRule="atLeast"/>
      <w:ind w:right="19772"/>
    </w:pPr>
    <w:rPr>
      <w:rFonts w:ascii="Arial" w:eastAsia="Times New Roman" w:hAnsi="Arial" w:cs="Arial"/>
      <w:b/>
      <w:bCs/>
      <w:sz w:val="16"/>
      <w:szCs w:val="16"/>
      <w:lang w:eastAsia="hi-IN" w:bidi="hi-IN"/>
    </w:rPr>
  </w:style>
  <w:style w:type="character" w:customStyle="1" w:styleId="a8">
    <w:name w:val="Без интервала Знак"/>
    <w:link w:val="a7"/>
    <w:uiPriority w:val="1"/>
    <w:rsid w:val="003637B4"/>
  </w:style>
</w:styles>
</file>

<file path=word/webSettings.xml><?xml version="1.0" encoding="utf-8"?>
<w:webSettings xmlns:r="http://schemas.openxmlformats.org/officeDocument/2006/relationships" xmlns:w="http://schemas.openxmlformats.org/wordprocessingml/2006/main">
  <w:divs>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70197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22731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r-myaushi@cap.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8073</Words>
  <Characters>46020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2018-11-07T05:36:00Z</cp:lastPrinted>
  <dcterms:created xsi:type="dcterms:W3CDTF">2018-11-21T05:32:00Z</dcterms:created>
  <dcterms:modified xsi:type="dcterms:W3CDTF">2018-11-21T05:32:00Z</dcterms:modified>
</cp:coreProperties>
</file>