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71" w:rsidRDefault="00C95771" w:rsidP="00C95771">
      <w:pPr>
        <w:ind w:left="424" w:firstLine="992"/>
        <w:jc w:val="both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37.25pt;height:600pt">
            <v:imagedata r:id="rId8" o:title="Лепка"/>
          </v:shape>
        </w:pict>
      </w:r>
    </w:p>
    <w:p w:rsidR="00C95771" w:rsidRDefault="00C95771" w:rsidP="00C95771">
      <w:pPr>
        <w:ind w:left="424" w:firstLine="992"/>
        <w:jc w:val="both"/>
        <w:rPr>
          <w:b/>
        </w:rPr>
      </w:pPr>
    </w:p>
    <w:p w:rsidR="00C95771" w:rsidRDefault="00C95771" w:rsidP="00C95771">
      <w:pPr>
        <w:ind w:left="424" w:firstLine="992"/>
        <w:jc w:val="both"/>
        <w:rPr>
          <w:b/>
        </w:rPr>
      </w:pPr>
    </w:p>
    <w:p w:rsidR="00C95771" w:rsidRDefault="00C95771" w:rsidP="00C95771">
      <w:pPr>
        <w:ind w:left="424" w:firstLine="992"/>
        <w:jc w:val="both"/>
        <w:rPr>
          <w:b/>
        </w:rPr>
      </w:pPr>
    </w:p>
    <w:p w:rsidR="00C95771" w:rsidRDefault="00C95771" w:rsidP="00C95771">
      <w:pPr>
        <w:ind w:left="424" w:firstLine="992"/>
        <w:jc w:val="both"/>
        <w:rPr>
          <w:b/>
        </w:rPr>
      </w:pPr>
    </w:p>
    <w:p w:rsidR="00C95771" w:rsidRDefault="00C95771" w:rsidP="00C95771">
      <w:pPr>
        <w:ind w:left="424" w:firstLine="992"/>
        <w:jc w:val="both"/>
        <w:rPr>
          <w:b/>
        </w:rPr>
      </w:pPr>
    </w:p>
    <w:p w:rsidR="00C95771" w:rsidRDefault="00C95771" w:rsidP="00C95771">
      <w:pPr>
        <w:ind w:left="424" w:firstLine="992"/>
        <w:jc w:val="both"/>
        <w:rPr>
          <w:b/>
        </w:rPr>
      </w:pPr>
    </w:p>
    <w:p w:rsidR="00C95771" w:rsidRDefault="00C95771" w:rsidP="00C95771">
      <w:pPr>
        <w:ind w:left="424" w:firstLine="992"/>
        <w:jc w:val="both"/>
        <w:rPr>
          <w:b/>
        </w:rPr>
      </w:pPr>
    </w:p>
    <w:p w:rsidR="00C95771" w:rsidRDefault="00C95771" w:rsidP="00C95771">
      <w:pPr>
        <w:ind w:left="424" w:firstLine="992"/>
        <w:jc w:val="both"/>
        <w:rPr>
          <w:b/>
        </w:rPr>
      </w:pPr>
    </w:p>
    <w:p w:rsidR="00C95771" w:rsidRDefault="00C95771" w:rsidP="00C95771">
      <w:pPr>
        <w:ind w:left="424" w:firstLine="992"/>
        <w:jc w:val="both"/>
        <w:rPr>
          <w:b/>
        </w:rPr>
      </w:pPr>
    </w:p>
    <w:p w:rsidR="00C95771" w:rsidRDefault="00C95771" w:rsidP="00C95771">
      <w:pPr>
        <w:ind w:left="424" w:firstLine="992"/>
        <w:jc w:val="both"/>
        <w:rPr>
          <w:b/>
        </w:rPr>
      </w:pPr>
    </w:p>
    <w:p w:rsidR="00C95771" w:rsidRDefault="00C95771" w:rsidP="00C95771">
      <w:pPr>
        <w:ind w:left="424" w:firstLine="992"/>
        <w:jc w:val="both"/>
        <w:rPr>
          <w:b/>
        </w:rPr>
      </w:pPr>
    </w:p>
    <w:p w:rsidR="00C95771" w:rsidRDefault="00C95771" w:rsidP="00C95771">
      <w:pPr>
        <w:ind w:left="424" w:firstLine="992"/>
        <w:jc w:val="both"/>
        <w:rPr>
          <w:b/>
        </w:rPr>
      </w:pPr>
    </w:p>
    <w:p w:rsidR="00C95771" w:rsidRDefault="00C95771" w:rsidP="00C95771">
      <w:pPr>
        <w:ind w:left="424" w:firstLine="992"/>
        <w:jc w:val="both"/>
        <w:rPr>
          <w:b/>
        </w:rPr>
      </w:pPr>
      <w:bookmarkStart w:id="0" w:name="_GoBack"/>
      <w:bookmarkEnd w:id="0"/>
      <w:r w:rsidRPr="00CD5713">
        <w:rPr>
          <w:b/>
        </w:rPr>
        <w:t>Структура программы учебного предмета</w:t>
      </w:r>
    </w:p>
    <w:p w:rsidR="00A07C16" w:rsidRPr="00CD5713" w:rsidRDefault="00A07C16" w:rsidP="008377A1">
      <w:pPr>
        <w:ind w:left="1416" w:firstLine="708"/>
        <w:jc w:val="both"/>
        <w:rPr>
          <w:b/>
        </w:rPr>
      </w:pPr>
    </w:p>
    <w:p w:rsidR="00A07C16" w:rsidRPr="00CD5713" w:rsidRDefault="00A07C16" w:rsidP="008377A1">
      <w:pPr>
        <w:jc w:val="both"/>
        <w:rPr>
          <w:b/>
        </w:rPr>
      </w:pPr>
      <w:r w:rsidRPr="00CD5713">
        <w:rPr>
          <w:b/>
        </w:rPr>
        <w:t>I.</w:t>
      </w:r>
      <w:r w:rsidRPr="00CD5713">
        <w:rPr>
          <w:b/>
        </w:rPr>
        <w:tab/>
        <w:t>Пояснительная записка</w:t>
      </w:r>
      <w:r w:rsidRPr="00CD5713">
        <w:rPr>
          <w:b/>
        </w:rPr>
        <w:tab/>
      </w:r>
      <w:r w:rsidRPr="00CD5713">
        <w:rPr>
          <w:b/>
        </w:rPr>
        <w:tab/>
      </w:r>
      <w:r w:rsidRPr="00CD5713">
        <w:rPr>
          <w:b/>
        </w:rPr>
        <w:tab/>
      </w:r>
      <w:r w:rsidRPr="00CD5713">
        <w:rPr>
          <w:b/>
        </w:rPr>
        <w:tab/>
      </w:r>
      <w:r w:rsidRPr="00CD5713">
        <w:rPr>
          <w:b/>
        </w:rPr>
        <w:tab/>
      </w:r>
      <w:r w:rsidRPr="00CD5713">
        <w:rPr>
          <w:b/>
        </w:rPr>
        <w:tab/>
      </w:r>
      <w:r w:rsidRPr="00CD5713">
        <w:rPr>
          <w:b/>
        </w:rPr>
        <w:tab/>
      </w:r>
    </w:p>
    <w:p w:rsidR="00A07C16" w:rsidRPr="00CD5713" w:rsidRDefault="00A07C16" w:rsidP="008377A1">
      <w:pPr>
        <w:pStyle w:val="13"/>
        <w:rPr>
          <w:rFonts w:ascii="Times New Roman" w:hAnsi="Times New Roman" w:cs="Times New Roman"/>
          <w:i/>
        </w:rPr>
      </w:pPr>
      <w:r w:rsidRPr="00CD5713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A07C16" w:rsidRPr="00CD5713" w:rsidRDefault="00A07C16" w:rsidP="008377A1">
      <w:pPr>
        <w:pStyle w:val="13"/>
        <w:rPr>
          <w:rFonts w:ascii="Times New Roman" w:hAnsi="Times New Roman" w:cs="Times New Roman"/>
          <w:i/>
        </w:rPr>
      </w:pPr>
      <w:r w:rsidRPr="00CD5713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A07C16" w:rsidRPr="00CD5713" w:rsidRDefault="00A07C16" w:rsidP="008377A1">
      <w:pPr>
        <w:pStyle w:val="13"/>
        <w:rPr>
          <w:rFonts w:ascii="Times New Roman" w:hAnsi="Times New Roman" w:cs="Times New Roman"/>
          <w:i/>
        </w:rPr>
      </w:pPr>
      <w:r w:rsidRPr="00CD5713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:rsidR="00A07C16" w:rsidRPr="00CD5713" w:rsidRDefault="00A07C16" w:rsidP="008377A1">
      <w:pPr>
        <w:pStyle w:val="13"/>
        <w:rPr>
          <w:rFonts w:ascii="Times New Roman" w:hAnsi="Times New Roman" w:cs="Times New Roman"/>
          <w:i/>
        </w:rPr>
      </w:pPr>
      <w:r w:rsidRPr="00CD5713">
        <w:rPr>
          <w:rFonts w:ascii="Times New Roman" w:hAnsi="Times New Roman" w:cs="Times New Roman"/>
          <w:i/>
        </w:rPr>
        <w:t xml:space="preserve">   учреждения на реализацию учебного предмета;</w:t>
      </w:r>
    </w:p>
    <w:p w:rsidR="00A07C16" w:rsidRPr="00CD5713" w:rsidRDefault="00A07C16" w:rsidP="008377A1">
      <w:pPr>
        <w:pStyle w:val="13"/>
        <w:rPr>
          <w:rFonts w:ascii="Times New Roman" w:hAnsi="Times New Roman" w:cs="Times New Roman"/>
          <w:i/>
        </w:rPr>
      </w:pPr>
      <w:r w:rsidRPr="00CD5713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A07C16" w:rsidRPr="00CD5713" w:rsidRDefault="00A07C16" w:rsidP="008377A1">
      <w:pPr>
        <w:pStyle w:val="13"/>
        <w:rPr>
          <w:rFonts w:ascii="Times New Roman" w:hAnsi="Times New Roman" w:cs="Times New Roman"/>
          <w:i/>
        </w:rPr>
      </w:pPr>
      <w:r w:rsidRPr="00CD5713">
        <w:rPr>
          <w:rFonts w:ascii="Times New Roman" w:hAnsi="Times New Roman" w:cs="Times New Roman"/>
          <w:i/>
        </w:rPr>
        <w:t>- Цели и задачи учебного предмета;</w:t>
      </w:r>
    </w:p>
    <w:p w:rsidR="00A07C16" w:rsidRPr="00CD5713" w:rsidRDefault="00A07C16" w:rsidP="008377A1">
      <w:pPr>
        <w:pStyle w:val="13"/>
        <w:rPr>
          <w:rFonts w:ascii="Times New Roman" w:hAnsi="Times New Roman" w:cs="Times New Roman"/>
          <w:i/>
        </w:rPr>
      </w:pPr>
      <w:r w:rsidRPr="00CD5713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A07C16" w:rsidRPr="00CD5713" w:rsidRDefault="00A07C16" w:rsidP="008377A1">
      <w:pPr>
        <w:pStyle w:val="13"/>
        <w:rPr>
          <w:rFonts w:ascii="Times New Roman" w:hAnsi="Times New Roman" w:cs="Times New Roman"/>
          <w:i/>
        </w:rPr>
      </w:pPr>
      <w:r w:rsidRPr="00CD5713">
        <w:rPr>
          <w:rFonts w:ascii="Times New Roman" w:hAnsi="Times New Roman" w:cs="Times New Roman"/>
          <w:i/>
        </w:rPr>
        <w:t xml:space="preserve">- Методы обучения; </w:t>
      </w:r>
    </w:p>
    <w:p w:rsidR="00A07C16" w:rsidRPr="00CD5713" w:rsidRDefault="00A07C16" w:rsidP="008377A1">
      <w:pPr>
        <w:pStyle w:val="13"/>
        <w:rPr>
          <w:rFonts w:ascii="Times New Roman" w:hAnsi="Times New Roman" w:cs="Times New Roman"/>
          <w:i/>
        </w:rPr>
      </w:pPr>
      <w:r w:rsidRPr="00CD5713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A07C16" w:rsidRPr="00CD5713" w:rsidRDefault="00A07C16" w:rsidP="008377A1">
      <w:pPr>
        <w:pStyle w:val="13"/>
        <w:rPr>
          <w:rFonts w:ascii="Times New Roman" w:hAnsi="Times New Roman" w:cs="Times New Roman"/>
          <w:i/>
        </w:rPr>
      </w:pPr>
    </w:p>
    <w:p w:rsidR="00A07C16" w:rsidRPr="00CD5713" w:rsidRDefault="00A07C16" w:rsidP="008377A1">
      <w:pPr>
        <w:rPr>
          <w:b/>
        </w:rPr>
      </w:pPr>
      <w:r w:rsidRPr="00CD5713">
        <w:rPr>
          <w:b/>
        </w:rPr>
        <w:t>II.</w:t>
      </w:r>
      <w:r w:rsidRPr="00CD5713">
        <w:rPr>
          <w:b/>
        </w:rPr>
        <w:tab/>
        <w:t>Содержание учебного предмета</w:t>
      </w:r>
      <w:r w:rsidRPr="00CD5713">
        <w:rPr>
          <w:b/>
        </w:rPr>
        <w:tab/>
      </w:r>
      <w:r w:rsidRPr="00CD5713">
        <w:rPr>
          <w:b/>
        </w:rPr>
        <w:tab/>
      </w:r>
      <w:r w:rsidRPr="00CD5713">
        <w:rPr>
          <w:b/>
        </w:rPr>
        <w:tab/>
      </w:r>
      <w:r w:rsidRPr="00CD5713">
        <w:rPr>
          <w:b/>
        </w:rPr>
        <w:tab/>
      </w:r>
      <w:r w:rsidRPr="00CD5713">
        <w:rPr>
          <w:b/>
        </w:rPr>
        <w:tab/>
      </w:r>
      <w:r w:rsidRPr="00CD5713">
        <w:rPr>
          <w:b/>
        </w:rPr>
        <w:tab/>
      </w:r>
    </w:p>
    <w:p w:rsidR="00A07C16" w:rsidRPr="00CD5713" w:rsidRDefault="00A07C16" w:rsidP="008377A1">
      <w:pPr>
        <w:pStyle w:val="13"/>
        <w:numPr>
          <w:ilvl w:val="0"/>
          <w:numId w:val="8"/>
        </w:numPr>
        <w:tabs>
          <w:tab w:val="left" w:pos="288"/>
        </w:tabs>
        <w:ind w:left="-36" w:firstLine="48"/>
        <w:rPr>
          <w:rFonts w:ascii="Times New Roman" w:hAnsi="Times New Roman" w:cs="Times New Roman"/>
          <w:i/>
        </w:rPr>
      </w:pPr>
      <w:r w:rsidRPr="00CD5713">
        <w:rPr>
          <w:rFonts w:ascii="Times New Roman" w:hAnsi="Times New Roman" w:cs="Times New Roman"/>
          <w:i/>
        </w:rPr>
        <w:t>Сведения о затратах учебного времени;</w:t>
      </w:r>
    </w:p>
    <w:p w:rsidR="00A07C16" w:rsidRPr="00CD5713" w:rsidRDefault="00A07C16" w:rsidP="008377A1">
      <w:pPr>
        <w:pStyle w:val="13"/>
        <w:numPr>
          <w:ilvl w:val="0"/>
          <w:numId w:val="8"/>
        </w:numPr>
        <w:tabs>
          <w:tab w:val="left" w:pos="288"/>
        </w:tabs>
        <w:ind w:left="-36" w:firstLine="48"/>
        <w:rPr>
          <w:rFonts w:ascii="Times New Roman" w:hAnsi="Times New Roman" w:cs="Times New Roman"/>
          <w:bCs/>
          <w:i/>
        </w:rPr>
      </w:pPr>
      <w:r w:rsidRPr="00CD5713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A07C16" w:rsidRPr="00CD5713" w:rsidRDefault="00A07C16" w:rsidP="008377A1">
      <w:pPr>
        <w:pStyle w:val="13"/>
      </w:pPr>
    </w:p>
    <w:p w:rsidR="00A07C16" w:rsidRPr="00CD5713" w:rsidRDefault="00A07C16" w:rsidP="008377A1">
      <w:pPr>
        <w:rPr>
          <w:b/>
        </w:rPr>
      </w:pPr>
      <w:r w:rsidRPr="00CD5713">
        <w:rPr>
          <w:b/>
        </w:rPr>
        <w:t>III.</w:t>
      </w:r>
      <w:r w:rsidRPr="00CD5713">
        <w:rPr>
          <w:b/>
        </w:rPr>
        <w:tab/>
        <w:t>Требования к уровню подготовки обучающихся</w:t>
      </w:r>
    </w:p>
    <w:p w:rsidR="00A07C16" w:rsidRPr="00CD5713" w:rsidRDefault="00A07C16" w:rsidP="008377A1">
      <w:pPr>
        <w:rPr>
          <w:b/>
        </w:rPr>
      </w:pPr>
      <w:r w:rsidRPr="00CD5713">
        <w:rPr>
          <w:b/>
        </w:rPr>
        <w:tab/>
      </w:r>
      <w:r w:rsidRPr="00CD5713">
        <w:rPr>
          <w:b/>
        </w:rPr>
        <w:tab/>
      </w:r>
      <w:r w:rsidRPr="00CD5713">
        <w:rPr>
          <w:b/>
        </w:rPr>
        <w:tab/>
      </w:r>
    </w:p>
    <w:p w:rsidR="00A07C16" w:rsidRPr="00CD5713" w:rsidRDefault="00A07C16" w:rsidP="008377A1">
      <w:pPr>
        <w:pStyle w:val="13"/>
        <w:rPr>
          <w:rFonts w:ascii="Times New Roman" w:hAnsi="Times New Roman" w:cs="Times New Roman"/>
          <w:b/>
        </w:rPr>
      </w:pPr>
      <w:r w:rsidRPr="00CD5713">
        <w:rPr>
          <w:rFonts w:ascii="Times New Roman" w:hAnsi="Times New Roman" w:cs="Times New Roman"/>
          <w:b/>
          <w:lang w:val="en-US"/>
        </w:rPr>
        <w:t>IV</w:t>
      </w:r>
      <w:r w:rsidRPr="00CD5713">
        <w:rPr>
          <w:rFonts w:ascii="Times New Roman" w:hAnsi="Times New Roman" w:cs="Times New Roman"/>
          <w:b/>
        </w:rPr>
        <w:t>.</w:t>
      </w:r>
      <w:r w:rsidRPr="00CD5713">
        <w:rPr>
          <w:rFonts w:ascii="Times New Roman" w:hAnsi="Times New Roman" w:cs="Times New Roman"/>
          <w:b/>
        </w:rPr>
        <w:tab/>
        <w:t xml:space="preserve">Формы и методы контроля, система оценок </w:t>
      </w:r>
      <w:r w:rsidRPr="00CD5713">
        <w:rPr>
          <w:rFonts w:ascii="Times New Roman" w:hAnsi="Times New Roman" w:cs="Times New Roman"/>
          <w:b/>
        </w:rPr>
        <w:tab/>
      </w:r>
      <w:r w:rsidRPr="00CD5713">
        <w:rPr>
          <w:rFonts w:ascii="Times New Roman" w:hAnsi="Times New Roman" w:cs="Times New Roman"/>
          <w:b/>
        </w:rPr>
        <w:tab/>
      </w:r>
      <w:r w:rsidRPr="00CD5713">
        <w:rPr>
          <w:rFonts w:ascii="Times New Roman" w:hAnsi="Times New Roman" w:cs="Times New Roman"/>
          <w:b/>
        </w:rPr>
        <w:tab/>
      </w:r>
      <w:r w:rsidRPr="00CD5713">
        <w:rPr>
          <w:rFonts w:ascii="Times New Roman" w:hAnsi="Times New Roman" w:cs="Times New Roman"/>
          <w:b/>
        </w:rPr>
        <w:tab/>
      </w:r>
    </w:p>
    <w:p w:rsidR="00A07C16" w:rsidRPr="00CD5713" w:rsidRDefault="00A07C16" w:rsidP="008377A1">
      <w:pPr>
        <w:pStyle w:val="13"/>
        <w:ind w:hanging="12"/>
        <w:rPr>
          <w:rFonts w:ascii="Times New Roman" w:hAnsi="Times New Roman" w:cs="Times New Roman"/>
          <w:i/>
        </w:rPr>
      </w:pPr>
      <w:r w:rsidRPr="00CD5713"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A07C16" w:rsidRPr="00CD5713" w:rsidRDefault="00A07C16" w:rsidP="008377A1">
      <w:pPr>
        <w:pStyle w:val="13"/>
        <w:ind w:hanging="12"/>
        <w:rPr>
          <w:rFonts w:ascii="Times New Roman" w:hAnsi="Times New Roman" w:cs="Times New Roman"/>
          <w:i/>
        </w:rPr>
      </w:pPr>
      <w:r w:rsidRPr="00CD5713">
        <w:rPr>
          <w:rFonts w:ascii="Times New Roman" w:hAnsi="Times New Roman" w:cs="Times New Roman"/>
          <w:i/>
        </w:rPr>
        <w:t>- Критерии оценки;</w:t>
      </w:r>
    </w:p>
    <w:p w:rsidR="00A07C16" w:rsidRPr="00CD5713" w:rsidRDefault="00A07C16" w:rsidP="008377A1">
      <w:pPr>
        <w:pStyle w:val="13"/>
        <w:ind w:firstLine="426"/>
        <w:rPr>
          <w:rFonts w:ascii="Times New Roman" w:hAnsi="Times New Roman" w:cs="Times New Roman"/>
          <w:i/>
        </w:rPr>
      </w:pPr>
    </w:p>
    <w:p w:rsidR="00A07C16" w:rsidRPr="00CD5713" w:rsidRDefault="00A07C16" w:rsidP="008377A1">
      <w:pPr>
        <w:pStyle w:val="13"/>
        <w:rPr>
          <w:rFonts w:ascii="Times New Roman" w:hAnsi="Times New Roman" w:cs="Times New Roman"/>
          <w:b/>
        </w:rPr>
      </w:pPr>
      <w:r w:rsidRPr="00CD5713">
        <w:rPr>
          <w:rFonts w:ascii="Times New Roman" w:hAnsi="Times New Roman" w:cs="Times New Roman"/>
          <w:b/>
          <w:lang w:val="en-US"/>
        </w:rPr>
        <w:t>V</w:t>
      </w:r>
      <w:r w:rsidRPr="00CD5713">
        <w:rPr>
          <w:rFonts w:ascii="Times New Roman" w:hAnsi="Times New Roman" w:cs="Times New Roman"/>
          <w:b/>
        </w:rPr>
        <w:t>.</w:t>
      </w:r>
      <w:r w:rsidRPr="00CD5713">
        <w:rPr>
          <w:rFonts w:ascii="Times New Roman" w:hAnsi="Times New Roman" w:cs="Times New Roman"/>
          <w:b/>
        </w:rPr>
        <w:tab/>
        <w:t>Методическо</w:t>
      </w:r>
      <w:r w:rsidR="00A85640" w:rsidRPr="00CD5713">
        <w:rPr>
          <w:rFonts w:ascii="Times New Roman" w:hAnsi="Times New Roman" w:cs="Times New Roman"/>
          <w:b/>
        </w:rPr>
        <w:t>е обеспечение учебного процесса</w:t>
      </w:r>
    </w:p>
    <w:p w:rsidR="00A07C16" w:rsidRPr="00CD5713" w:rsidRDefault="00A07C16" w:rsidP="008377A1">
      <w:pPr>
        <w:pStyle w:val="13"/>
        <w:rPr>
          <w:rFonts w:ascii="Times New Roman" w:hAnsi="Times New Roman" w:cs="Times New Roman"/>
          <w:i/>
        </w:rPr>
      </w:pPr>
      <w:r w:rsidRPr="00CD5713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A07C16" w:rsidRPr="00CD5713" w:rsidRDefault="00A07C16" w:rsidP="008377A1">
      <w:pPr>
        <w:pStyle w:val="13"/>
        <w:rPr>
          <w:rFonts w:ascii="Times New Roman" w:hAnsi="Times New Roman" w:cs="Times New Roman"/>
        </w:rPr>
      </w:pPr>
      <w:r w:rsidRPr="00CD5713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 w:rsidRPr="00CD5713">
        <w:rPr>
          <w:rFonts w:ascii="Times New Roman" w:hAnsi="Times New Roman" w:cs="Times New Roman"/>
        </w:rPr>
        <w:t>;</w:t>
      </w:r>
    </w:p>
    <w:p w:rsidR="00BD1A4B" w:rsidRPr="00CD5713" w:rsidRDefault="00BD1A4B" w:rsidP="008377A1">
      <w:pPr>
        <w:pStyle w:val="13"/>
        <w:rPr>
          <w:rFonts w:ascii="Times New Roman" w:hAnsi="Times New Roman" w:cs="Times New Roman"/>
        </w:rPr>
      </w:pPr>
    </w:p>
    <w:p w:rsidR="00BD1A4B" w:rsidRPr="00CD5713" w:rsidRDefault="00BD1A4B" w:rsidP="008377A1">
      <w:pPr>
        <w:pStyle w:val="13"/>
        <w:rPr>
          <w:rFonts w:ascii="Times New Roman" w:hAnsi="Times New Roman" w:cs="Times New Roman"/>
          <w:b/>
        </w:rPr>
      </w:pPr>
      <w:r w:rsidRPr="00CD5713">
        <w:rPr>
          <w:rFonts w:ascii="Times New Roman" w:hAnsi="Times New Roman" w:cs="Times New Roman"/>
          <w:b/>
          <w:lang w:val="en-US"/>
        </w:rPr>
        <w:t>VI</w:t>
      </w:r>
      <w:r w:rsidRPr="00CD5713">
        <w:rPr>
          <w:rFonts w:ascii="Times New Roman" w:hAnsi="Times New Roman" w:cs="Times New Roman"/>
          <w:b/>
        </w:rPr>
        <w:t>.</w:t>
      </w:r>
      <w:r w:rsidR="000E4177" w:rsidRPr="00CD5713">
        <w:rPr>
          <w:rFonts w:ascii="Times New Roman" w:hAnsi="Times New Roman" w:cs="Times New Roman"/>
          <w:b/>
        </w:rPr>
        <w:tab/>
      </w:r>
      <w:r w:rsidRPr="00CD5713">
        <w:rPr>
          <w:rFonts w:ascii="Times New Roman" w:hAnsi="Times New Roman" w:cs="Times New Roman"/>
          <w:b/>
        </w:rPr>
        <w:t>Средства обучения</w:t>
      </w:r>
    </w:p>
    <w:p w:rsidR="00A07C16" w:rsidRPr="00CD5713" w:rsidRDefault="00A07C16" w:rsidP="008377A1">
      <w:pPr>
        <w:pStyle w:val="13"/>
        <w:ind w:left="426"/>
        <w:rPr>
          <w:rFonts w:ascii="Times New Roman" w:hAnsi="Times New Roman" w:cs="Times New Roman"/>
        </w:rPr>
      </w:pPr>
    </w:p>
    <w:p w:rsidR="00A07C16" w:rsidRPr="00CD5713" w:rsidRDefault="00A07C16" w:rsidP="008377A1">
      <w:pPr>
        <w:pStyle w:val="13"/>
        <w:rPr>
          <w:rFonts w:ascii="Times New Roman" w:hAnsi="Times New Roman" w:cs="Times New Roman"/>
          <w:b/>
        </w:rPr>
      </w:pPr>
      <w:r w:rsidRPr="00CD5713">
        <w:rPr>
          <w:rFonts w:ascii="Times New Roman" w:hAnsi="Times New Roman" w:cs="Times New Roman"/>
          <w:b/>
          <w:lang w:val="en-US"/>
        </w:rPr>
        <w:t>VI</w:t>
      </w:r>
      <w:r w:rsidR="00BD1A4B" w:rsidRPr="00CD5713">
        <w:rPr>
          <w:rFonts w:ascii="Times New Roman" w:hAnsi="Times New Roman" w:cs="Times New Roman"/>
          <w:b/>
          <w:lang w:val="en-US"/>
        </w:rPr>
        <w:t>I</w:t>
      </w:r>
      <w:r w:rsidRPr="00CD5713">
        <w:rPr>
          <w:rFonts w:ascii="Times New Roman" w:hAnsi="Times New Roman" w:cs="Times New Roman"/>
          <w:b/>
        </w:rPr>
        <w:t>.</w:t>
      </w:r>
      <w:r w:rsidRPr="00CD5713">
        <w:rPr>
          <w:rFonts w:ascii="Times New Roman" w:hAnsi="Times New Roman" w:cs="Times New Roman"/>
          <w:b/>
        </w:rPr>
        <w:tab/>
        <w:t>Списки рекомендуемой учебной и методической литературы</w:t>
      </w:r>
      <w:r w:rsidRPr="00CD5713">
        <w:rPr>
          <w:rFonts w:ascii="Times New Roman" w:hAnsi="Times New Roman" w:cs="Times New Roman"/>
          <w:b/>
        </w:rPr>
        <w:tab/>
      </w:r>
    </w:p>
    <w:p w:rsidR="00A07C16" w:rsidRPr="00CD5713" w:rsidRDefault="00A07C16" w:rsidP="008377A1">
      <w:pPr>
        <w:pStyle w:val="13"/>
        <w:rPr>
          <w:rFonts w:ascii="Times New Roman" w:hAnsi="Times New Roman" w:cs="Times New Roman"/>
          <w:i/>
        </w:rPr>
      </w:pPr>
      <w:r w:rsidRPr="00CD5713">
        <w:rPr>
          <w:rFonts w:ascii="Times New Roman" w:hAnsi="Times New Roman" w:cs="Times New Roman"/>
          <w:i/>
        </w:rPr>
        <w:t xml:space="preserve">- Список рекомендуемой </w:t>
      </w:r>
      <w:r w:rsidR="00BD1A4B" w:rsidRPr="00CD5713">
        <w:rPr>
          <w:rFonts w:ascii="Times New Roman" w:hAnsi="Times New Roman" w:cs="Times New Roman"/>
          <w:i/>
        </w:rPr>
        <w:t xml:space="preserve">методической </w:t>
      </w:r>
      <w:r w:rsidRPr="00CD5713">
        <w:rPr>
          <w:rFonts w:ascii="Times New Roman" w:hAnsi="Times New Roman" w:cs="Times New Roman"/>
          <w:i/>
        </w:rPr>
        <w:t>литературы;</w:t>
      </w:r>
    </w:p>
    <w:p w:rsidR="00A07C16" w:rsidRPr="00CD5713" w:rsidRDefault="00A07C16" w:rsidP="008377A1">
      <w:pPr>
        <w:pStyle w:val="13"/>
        <w:rPr>
          <w:rFonts w:ascii="Times New Roman" w:hAnsi="Times New Roman" w:cs="Times New Roman"/>
          <w:i/>
        </w:rPr>
      </w:pPr>
      <w:r w:rsidRPr="00CD5713">
        <w:rPr>
          <w:rFonts w:ascii="Times New Roman" w:hAnsi="Times New Roman" w:cs="Times New Roman"/>
          <w:i/>
        </w:rPr>
        <w:t xml:space="preserve">- Список рекомендуемой </w:t>
      </w:r>
      <w:r w:rsidR="00BD1A4B" w:rsidRPr="00CD5713">
        <w:rPr>
          <w:rFonts w:ascii="Times New Roman" w:hAnsi="Times New Roman" w:cs="Times New Roman"/>
          <w:i/>
        </w:rPr>
        <w:t>учебной</w:t>
      </w:r>
      <w:r w:rsidRPr="00CD5713">
        <w:rPr>
          <w:rFonts w:ascii="Times New Roman" w:hAnsi="Times New Roman" w:cs="Times New Roman"/>
          <w:i/>
        </w:rPr>
        <w:t xml:space="preserve"> литературы;</w:t>
      </w:r>
    </w:p>
    <w:p w:rsidR="00A07C16" w:rsidRDefault="00A07C16" w:rsidP="008377A1">
      <w:pPr>
        <w:pStyle w:val="Body1"/>
        <w:rPr>
          <w:rFonts w:ascii="Times New Roman" w:hAnsi="Times New Roman"/>
          <w:szCs w:val="24"/>
          <w:lang w:val="ru-RU"/>
        </w:rPr>
      </w:pPr>
    </w:p>
    <w:p w:rsidR="00191E4B" w:rsidRDefault="00191E4B" w:rsidP="008377A1">
      <w:pPr>
        <w:pStyle w:val="Body1"/>
        <w:rPr>
          <w:rFonts w:ascii="Times New Roman" w:hAnsi="Times New Roman"/>
          <w:szCs w:val="24"/>
          <w:lang w:val="ru-RU"/>
        </w:rPr>
      </w:pPr>
    </w:p>
    <w:p w:rsidR="00191E4B" w:rsidRDefault="00191E4B" w:rsidP="008377A1">
      <w:pPr>
        <w:pStyle w:val="Body1"/>
        <w:rPr>
          <w:rFonts w:ascii="Times New Roman" w:hAnsi="Times New Roman"/>
          <w:szCs w:val="24"/>
          <w:lang w:val="ru-RU"/>
        </w:rPr>
      </w:pPr>
    </w:p>
    <w:p w:rsidR="00A07C16" w:rsidRPr="00CD5713" w:rsidRDefault="00A07C16" w:rsidP="008377A1">
      <w:pPr>
        <w:numPr>
          <w:ilvl w:val="0"/>
          <w:numId w:val="2"/>
        </w:numPr>
        <w:jc w:val="center"/>
        <w:rPr>
          <w:b/>
        </w:rPr>
      </w:pPr>
      <w:r w:rsidRPr="00CD5713">
        <w:rPr>
          <w:b/>
        </w:rPr>
        <w:t>ПОЯСНИТЕЛЬНАЯ ЗАПИСКА</w:t>
      </w:r>
    </w:p>
    <w:p w:rsidR="0054713A" w:rsidRPr="00CD5713" w:rsidRDefault="0054713A" w:rsidP="008377A1">
      <w:pPr>
        <w:jc w:val="center"/>
        <w:rPr>
          <w:b/>
          <w:i/>
        </w:rPr>
      </w:pPr>
      <w:r w:rsidRPr="00CD5713">
        <w:rPr>
          <w:b/>
          <w:i/>
        </w:rPr>
        <w:t>Характеристика учебного предмета, его место и роль в образовательном процессе</w:t>
      </w:r>
    </w:p>
    <w:p w:rsidR="00552F58" w:rsidRPr="00CD5713" w:rsidRDefault="00164BDE" w:rsidP="008377A1">
      <w:pPr>
        <w:pStyle w:val="ad"/>
        <w:ind w:left="0" w:firstLine="709"/>
        <w:jc w:val="both"/>
        <w:rPr>
          <w:lang w:val="ru-RU"/>
        </w:rPr>
      </w:pPr>
      <w:r w:rsidRPr="00CD5713">
        <w:rPr>
          <w:lang w:val="ru-RU"/>
        </w:rPr>
        <w:t>Программа учебного предмета «Лепка» разработана</w:t>
      </w:r>
      <w:r w:rsidR="00552F58" w:rsidRPr="00CD5713">
        <w:rPr>
          <w:lang w:val="ru-RU"/>
        </w:rPr>
        <w:t xml:space="preserve"> </w:t>
      </w:r>
      <w:r w:rsidR="003062AA">
        <w:rPr>
          <w:lang w:val="ru-RU"/>
        </w:rPr>
        <w:t xml:space="preserve">на основе и </w:t>
      </w:r>
      <w:r w:rsidRPr="00CD5713">
        <w:rPr>
          <w:lang w:val="ru-RU"/>
        </w:rPr>
        <w:t xml:space="preserve">с учетом </w:t>
      </w:r>
      <w:r w:rsidR="003062AA" w:rsidRPr="003062AA">
        <w:rPr>
          <w:lang w:val="ru-RU"/>
        </w:rPr>
        <w:t>Федеральны</w:t>
      </w:r>
      <w:r w:rsidR="003062AA">
        <w:rPr>
          <w:lang w:val="ru-RU"/>
        </w:rPr>
        <w:t>х</w:t>
      </w:r>
      <w:r w:rsidR="003062AA" w:rsidRPr="003062AA">
        <w:rPr>
          <w:lang w:val="ru-RU"/>
        </w:rPr>
        <w:t xml:space="preserve"> государственны</w:t>
      </w:r>
      <w:r w:rsidR="003062AA">
        <w:rPr>
          <w:lang w:val="ru-RU"/>
        </w:rPr>
        <w:t>х</w:t>
      </w:r>
      <w:r w:rsidR="003062AA" w:rsidRPr="003062AA">
        <w:rPr>
          <w:lang w:val="ru-RU"/>
        </w:rPr>
        <w:t xml:space="preserve">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 (далее - ФГТ)</w:t>
      </w:r>
      <w:r w:rsidR="003062AA">
        <w:rPr>
          <w:lang w:val="ru-RU"/>
        </w:rPr>
        <w:t>,</w:t>
      </w:r>
      <w:r w:rsidR="003062AA" w:rsidRPr="003062AA">
        <w:rPr>
          <w:lang w:val="ru-RU"/>
        </w:rPr>
        <w:t xml:space="preserve"> утвержденными приказом Министерства культуры Российской Федерации от  12.03.2012 г. № 156</w:t>
      </w:r>
      <w:r w:rsidR="003062AA">
        <w:rPr>
          <w:lang w:val="ru-RU"/>
        </w:rPr>
        <w:t>,</w:t>
      </w:r>
      <w:r w:rsidRPr="00CD5713">
        <w:rPr>
          <w:lang w:val="ru-RU"/>
        </w:rPr>
        <w:t xml:space="preserve"> </w:t>
      </w:r>
      <w:r w:rsidR="003062AA">
        <w:rPr>
          <w:lang w:val="ru-RU"/>
        </w:rPr>
        <w:t xml:space="preserve">является учебным предметом вариативной части </w:t>
      </w:r>
      <w:r w:rsidR="003062AA" w:rsidRPr="00CD5713">
        <w:rPr>
          <w:lang w:val="ru-RU"/>
        </w:rPr>
        <w:t>дополнительн</w:t>
      </w:r>
      <w:r w:rsidR="003062AA">
        <w:rPr>
          <w:lang w:val="ru-RU"/>
        </w:rPr>
        <w:t>ой</w:t>
      </w:r>
      <w:r w:rsidR="003062AA" w:rsidRPr="00CD5713">
        <w:rPr>
          <w:lang w:val="ru-RU"/>
        </w:rPr>
        <w:t xml:space="preserve">  предпрофессиональн</w:t>
      </w:r>
      <w:r w:rsidR="003062AA">
        <w:rPr>
          <w:lang w:val="ru-RU"/>
        </w:rPr>
        <w:t>ой</w:t>
      </w:r>
      <w:r w:rsidR="003062AA" w:rsidRPr="00CD5713">
        <w:rPr>
          <w:lang w:val="ru-RU"/>
        </w:rPr>
        <w:t xml:space="preserve"> общеобразовательн</w:t>
      </w:r>
      <w:r w:rsidR="003062AA">
        <w:rPr>
          <w:lang w:val="ru-RU"/>
        </w:rPr>
        <w:t>ой</w:t>
      </w:r>
      <w:r w:rsidR="003062AA" w:rsidRPr="00CD5713">
        <w:rPr>
          <w:lang w:val="ru-RU"/>
        </w:rPr>
        <w:t xml:space="preserve"> программ</w:t>
      </w:r>
      <w:r w:rsidR="003062AA">
        <w:rPr>
          <w:lang w:val="ru-RU"/>
        </w:rPr>
        <w:t>ы</w:t>
      </w:r>
      <w:r w:rsidR="003062AA" w:rsidRPr="00CD5713">
        <w:rPr>
          <w:lang w:val="ru-RU"/>
        </w:rPr>
        <w:t xml:space="preserve"> в области изобразительного искусства «Живопись»</w:t>
      </w:r>
      <w:r w:rsidR="003062AA">
        <w:rPr>
          <w:lang w:val="ru-RU"/>
        </w:rPr>
        <w:t xml:space="preserve"> сроком реализации 5 лет</w:t>
      </w:r>
      <w:r w:rsidR="00CD5713">
        <w:rPr>
          <w:lang w:val="ru-RU"/>
        </w:rPr>
        <w:t>.</w:t>
      </w:r>
    </w:p>
    <w:p w:rsidR="00A07C16" w:rsidRPr="00CD5713" w:rsidRDefault="00A07C16" w:rsidP="008377A1">
      <w:pPr>
        <w:shd w:val="clear" w:color="auto" w:fill="FFFFFF"/>
        <w:ind w:firstLine="720"/>
        <w:jc w:val="both"/>
        <w:rPr>
          <w:color w:val="000000"/>
        </w:rPr>
      </w:pPr>
      <w:r w:rsidRPr="00CD5713">
        <w:rPr>
          <w:color w:val="000000"/>
        </w:rPr>
        <w:t xml:space="preserve">Программа ориентирована не только на </w:t>
      </w:r>
      <w:r w:rsidR="00DA1A78" w:rsidRPr="00CD5713">
        <w:rPr>
          <w:color w:val="000000"/>
        </w:rPr>
        <w:t>формирование знаний, умений, навыков</w:t>
      </w:r>
      <w:r w:rsidRPr="00CD5713">
        <w:rPr>
          <w:color w:val="000000"/>
        </w:rPr>
        <w:t xml:space="preserve"> в области художественного творчества, </w:t>
      </w:r>
      <w:r w:rsidR="00552F58" w:rsidRPr="00CD5713">
        <w:rPr>
          <w:color w:val="000000"/>
        </w:rPr>
        <w:t xml:space="preserve">на </w:t>
      </w:r>
      <w:r w:rsidRPr="00CD5713">
        <w:rPr>
          <w:color w:val="000000"/>
        </w:rPr>
        <w:t xml:space="preserve">развитие эстетического вкуса, но и на создание оригинальных произведений, отражающих творческую индивидуальность, </w:t>
      </w:r>
      <w:r w:rsidR="00DA1A78" w:rsidRPr="00CD5713">
        <w:rPr>
          <w:color w:val="000000"/>
        </w:rPr>
        <w:t>представления</w:t>
      </w:r>
      <w:r w:rsidRPr="00CD5713">
        <w:rPr>
          <w:color w:val="000000"/>
        </w:rPr>
        <w:t xml:space="preserve"> детей</w:t>
      </w:r>
      <w:r w:rsidR="00DA1A78" w:rsidRPr="00CD5713">
        <w:rPr>
          <w:color w:val="000000"/>
        </w:rPr>
        <w:t xml:space="preserve"> об окружающем мире</w:t>
      </w:r>
      <w:r w:rsidRPr="00CD5713">
        <w:rPr>
          <w:color w:val="000000"/>
        </w:rPr>
        <w:t>.</w:t>
      </w:r>
    </w:p>
    <w:p w:rsidR="00DA1A78" w:rsidRPr="003062AA" w:rsidRDefault="003062AA" w:rsidP="008377A1">
      <w:pPr>
        <w:pStyle w:val="ad"/>
        <w:ind w:left="0" w:firstLine="709"/>
        <w:jc w:val="both"/>
        <w:rPr>
          <w:color w:val="000000"/>
          <w:lang w:val="ru-RU"/>
        </w:rPr>
      </w:pPr>
      <w:r w:rsidRPr="00CD5713">
        <w:rPr>
          <w:color w:val="000000"/>
          <w:lang w:val="ru-RU"/>
        </w:rPr>
        <w:t>Учебный предмет «Лепка» дает возможность расширить и дополнить образование детей в области</w:t>
      </w:r>
      <w:r>
        <w:rPr>
          <w:color w:val="000000"/>
          <w:lang w:val="ru-RU"/>
        </w:rPr>
        <w:t xml:space="preserve"> изобразительного искусства. </w:t>
      </w:r>
      <w:r w:rsidR="00A07C16" w:rsidRPr="003062AA">
        <w:rPr>
          <w:color w:val="000000"/>
          <w:lang w:val="ru-RU"/>
        </w:rPr>
        <w:t xml:space="preserve">Особенностью данной программы является сочетание традиционных приемов лепки пластилином, глиной, соленым тестом с современными способами работы в </w:t>
      </w:r>
      <w:r w:rsidR="00DA1A78" w:rsidRPr="003062AA">
        <w:rPr>
          <w:color w:val="000000"/>
          <w:lang w:val="ru-RU"/>
        </w:rPr>
        <w:t>разных пластических материалах, таких, как</w:t>
      </w:r>
      <w:r w:rsidR="00A07C16" w:rsidRPr="003062AA">
        <w:rPr>
          <w:color w:val="000000"/>
          <w:lang w:val="ru-RU"/>
        </w:rPr>
        <w:t xml:space="preserve"> пластика, скульптурная масса, </w:t>
      </w:r>
      <w:r w:rsidR="00DA1A78" w:rsidRPr="003062AA">
        <w:rPr>
          <w:color w:val="000000"/>
          <w:lang w:val="ru-RU"/>
        </w:rPr>
        <w:t>что активизирует индивидуальную творческую деятельность</w:t>
      </w:r>
      <w:r w:rsidR="00A07C16" w:rsidRPr="003062AA">
        <w:rPr>
          <w:color w:val="000000"/>
          <w:lang w:val="ru-RU"/>
        </w:rPr>
        <w:t xml:space="preserve"> учащихся. </w:t>
      </w:r>
    </w:p>
    <w:p w:rsidR="0054713A" w:rsidRPr="00CD5713" w:rsidRDefault="00A07C16" w:rsidP="008377A1">
      <w:pPr>
        <w:shd w:val="clear" w:color="auto" w:fill="FFFFFF"/>
        <w:ind w:firstLine="720"/>
        <w:jc w:val="both"/>
        <w:rPr>
          <w:color w:val="000000"/>
        </w:rPr>
      </w:pPr>
      <w:r w:rsidRPr="00CD5713">
        <w:rPr>
          <w:color w:val="000000"/>
        </w:rPr>
        <w:lastRenderedPageBreak/>
        <w:t xml:space="preserve">Программа составлена в соответствии с возрастными возможностями и учетом уровня развития детей. </w:t>
      </w:r>
    </w:p>
    <w:p w:rsidR="00191E4B" w:rsidRDefault="00191E4B" w:rsidP="008377A1">
      <w:pPr>
        <w:jc w:val="center"/>
        <w:rPr>
          <w:b/>
          <w:i/>
        </w:rPr>
      </w:pPr>
    </w:p>
    <w:p w:rsidR="00DA1A78" w:rsidRPr="00CD5713" w:rsidRDefault="00DA1A78" w:rsidP="008377A1">
      <w:pPr>
        <w:jc w:val="center"/>
        <w:rPr>
          <w:b/>
          <w:i/>
        </w:rPr>
      </w:pPr>
      <w:r w:rsidRPr="00CD5713">
        <w:rPr>
          <w:b/>
          <w:i/>
        </w:rPr>
        <w:t>Срок реализации учебного предмета</w:t>
      </w:r>
    </w:p>
    <w:p w:rsidR="00A07C16" w:rsidRDefault="00DA1A78" w:rsidP="008377A1">
      <w:pPr>
        <w:shd w:val="clear" w:color="auto" w:fill="FFFFFF"/>
        <w:ind w:firstLine="720"/>
        <w:jc w:val="both"/>
        <w:rPr>
          <w:color w:val="000000"/>
        </w:rPr>
      </w:pPr>
      <w:r w:rsidRPr="00CD5713">
        <w:rPr>
          <w:color w:val="000000"/>
        </w:rPr>
        <w:t>Учебный п</w:t>
      </w:r>
      <w:r w:rsidR="00CD5713">
        <w:rPr>
          <w:color w:val="000000"/>
        </w:rPr>
        <w:t>редмет «Лепка» реализуется 3 года</w:t>
      </w:r>
      <w:r w:rsidR="0054713A" w:rsidRPr="00CD5713">
        <w:rPr>
          <w:color w:val="000000"/>
        </w:rPr>
        <w:t xml:space="preserve"> в 1-3 классах.</w:t>
      </w:r>
    </w:p>
    <w:p w:rsidR="00191E4B" w:rsidRPr="00CD5713" w:rsidRDefault="00191E4B" w:rsidP="008377A1">
      <w:pPr>
        <w:shd w:val="clear" w:color="auto" w:fill="FFFFFF"/>
        <w:ind w:firstLine="720"/>
        <w:jc w:val="both"/>
        <w:rPr>
          <w:color w:val="000000"/>
        </w:rPr>
      </w:pPr>
    </w:p>
    <w:p w:rsidR="00A07C16" w:rsidRDefault="00DA1A78" w:rsidP="008377A1">
      <w:pPr>
        <w:shd w:val="clear" w:color="auto" w:fill="FFFFFF"/>
        <w:ind w:firstLine="720"/>
        <w:jc w:val="center"/>
        <w:rPr>
          <w:b/>
          <w:i/>
        </w:rPr>
      </w:pPr>
      <w:r w:rsidRPr="00CD5713">
        <w:rPr>
          <w:b/>
          <w:i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191E4B" w:rsidRPr="00CD5713" w:rsidRDefault="00191E4B" w:rsidP="008377A1">
      <w:pPr>
        <w:shd w:val="clear" w:color="auto" w:fill="FFFFFF"/>
        <w:ind w:firstLine="720"/>
        <w:jc w:val="center"/>
        <w:rPr>
          <w:b/>
          <w:i/>
          <w:caps/>
        </w:rPr>
      </w:pPr>
    </w:p>
    <w:p w:rsidR="00A07C16" w:rsidRDefault="00E073AC" w:rsidP="008377A1">
      <w:pPr>
        <w:jc w:val="both"/>
      </w:pPr>
      <w:r w:rsidRPr="00CD5713">
        <w:tab/>
      </w:r>
      <w:r w:rsidR="0040278B" w:rsidRPr="00CD5713">
        <w:t xml:space="preserve">Общая трудоемкость учебного предмета «Лепка» при </w:t>
      </w:r>
      <w:r w:rsidR="00CD5713">
        <w:t>3</w:t>
      </w:r>
      <w:r w:rsidR="0040278B" w:rsidRPr="00CD5713">
        <w:t>-летнем сроке обучения составляет 29</w:t>
      </w:r>
      <w:r w:rsidR="00CD5713">
        <w:t>7</w:t>
      </w:r>
      <w:r w:rsidR="0040278B" w:rsidRPr="00CD5713">
        <w:t xml:space="preserve"> час</w:t>
      </w:r>
      <w:r w:rsidR="00CD5713">
        <w:t>ов</w:t>
      </w:r>
      <w:r w:rsidR="0040278B" w:rsidRPr="00CD5713">
        <w:t>, из них: 19</w:t>
      </w:r>
      <w:r w:rsidR="00CD5713">
        <w:t>8</w:t>
      </w:r>
      <w:r w:rsidR="0040278B" w:rsidRPr="00CD5713">
        <w:t xml:space="preserve"> часов – аудиторные занятия, 9</w:t>
      </w:r>
      <w:r w:rsidR="00CD5713">
        <w:t>9</w:t>
      </w:r>
      <w:r w:rsidR="0040278B" w:rsidRPr="00CD5713">
        <w:t xml:space="preserve"> – самостоятельная работа.</w:t>
      </w:r>
    </w:p>
    <w:p w:rsidR="00191E4B" w:rsidRPr="00CD5713" w:rsidRDefault="00191E4B" w:rsidP="008377A1">
      <w:pPr>
        <w:jc w:val="both"/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6"/>
        <w:gridCol w:w="1136"/>
        <w:gridCol w:w="1134"/>
        <w:gridCol w:w="1134"/>
        <w:gridCol w:w="1134"/>
        <w:gridCol w:w="1134"/>
        <w:gridCol w:w="1134"/>
        <w:gridCol w:w="851"/>
      </w:tblGrid>
      <w:tr w:rsidR="00A07C16" w:rsidRPr="00CD5713" w:rsidTr="00417F63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3062AA" w:rsidRDefault="0048767A" w:rsidP="008377A1">
            <w:pPr>
              <w:snapToGrid w:val="0"/>
              <w:jc w:val="center"/>
              <w:rPr>
                <w:b/>
                <w:sz w:val="22"/>
              </w:rPr>
            </w:pPr>
            <w:r w:rsidRPr="003062AA">
              <w:rPr>
                <w:b/>
                <w:sz w:val="20"/>
              </w:rPr>
              <w:t>Вид учебной работы, аттестации, учебной нагрузки</w:t>
            </w:r>
          </w:p>
        </w:tc>
        <w:tc>
          <w:tcPr>
            <w:tcW w:w="6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7A" w:rsidRPr="003062AA" w:rsidRDefault="0048767A" w:rsidP="008377A1">
            <w:pPr>
              <w:snapToGrid w:val="0"/>
              <w:jc w:val="center"/>
              <w:rPr>
                <w:b/>
                <w:sz w:val="22"/>
              </w:rPr>
            </w:pPr>
            <w:r w:rsidRPr="003062AA">
              <w:rPr>
                <w:b/>
                <w:sz w:val="22"/>
              </w:rPr>
              <w:t>Затраты учебного времени,</w:t>
            </w:r>
          </w:p>
          <w:p w:rsidR="0048767A" w:rsidRPr="003062AA" w:rsidRDefault="0048767A" w:rsidP="008377A1">
            <w:pPr>
              <w:snapToGrid w:val="0"/>
              <w:jc w:val="center"/>
              <w:rPr>
                <w:b/>
                <w:sz w:val="22"/>
              </w:rPr>
            </w:pPr>
            <w:r w:rsidRPr="003062AA">
              <w:rPr>
                <w:b/>
                <w:sz w:val="22"/>
              </w:rPr>
              <w:t>график промежуточной аттестации</w:t>
            </w:r>
          </w:p>
          <w:p w:rsidR="00A07C16" w:rsidRPr="003062AA" w:rsidRDefault="00A07C16" w:rsidP="008377A1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3062AA" w:rsidRDefault="00A07C16" w:rsidP="008377A1">
            <w:pPr>
              <w:snapToGrid w:val="0"/>
              <w:jc w:val="center"/>
              <w:rPr>
                <w:b/>
                <w:sz w:val="22"/>
              </w:rPr>
            </w:pPr>
            <w:r w:rsidRPr="003062AA">
              <w:rPr>
                <w:b/>
                <w:sz w:val="22"/>
              </w:rPr>
              <w:t>Всего часов</w:t>
            </w:r>
          </w:p>
        </w:tc>
      </w:tr>
      <w:tr w:rsidR="00A07C16" w:rsidRPr="00CD5713" w:rsidTr="00417F63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3062AA" w:rsidRDefault="0048767A" w:rsidP="008377A1">
            <w:pPr>
              <w:snapToGrid w:val="0"/>
              <w:jc w:val="both"/>
              <w:rPr>
                <w:sz w:val="22"/>
              </w:rPr>
            </w:pPr>
            <w:r w:rsidRPr="003062AA">
              <w:rPr>
                <w:sz w:val="22"/>
              </w:rPr>
              <w:t>КЛАССЫ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3062AA" w:rsidRDefault="00A07C16" w:rsidP="008377A1">
            <w:pPr>
              <w:snapToGrid w:val="0"/>
              <w:jc w:val="center"/>
              <w:rPr>
                <w:b/>
                <w:sz w:val="22"/>
              </w:rPr>
            </w:pPr>
            <w:r w:rsidRPr="003062AA">
              <w:rPr>
                <w:b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3062AA" w:rsidRDefault="00A07C16" w:rsidP="008377A1">
            <w:pPr>
              <w:snapToGrid w:val="0"/>
              <w:jc w:val="center"/>
              <w:rPr>
                <w:b/>
                <w:sz w:val="22"/>
              </w:rPr>
            </w:pPr>
            <w:r w:rsidRPr="003062AA">
              <w:rPr>
                <w:b/>
                <w:sz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3062AA" w:rsidRDefault="00A07C16" w:rsidP="008377A1">
            <w:pPr>
              <w:snapToGrid w:val="0"/>
              <w:jc w:val="center"/>
              <w:rPr>
                <w:b/>
                <w:sz w:val="22"/>
              </w:rPr>
            </w:pPr>
            <w:r w:rsidRPr="003062AA">
              <w:rPr>
                <w:b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3062AA" w:rsidRDefault="00A07C16" w:rsidP="008377A1">
            <w:pPr>
              <w:snapToGrid w:val="0"/>
              <w:jc w:val="both"/>
              <w:rPr>
                <w:b/>
                <w:sz w:val="22"/>
              </w:rPr>
            </w:pPr>
          </w:p>
        </w:tc>
      </w:tr>
      <w:tr w:rsidR="00A07C16" w:rsidRPr="00CD5713" w:rsidTr="00417F63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3062AA" w:rsidRDefault="0048767A" w:rsidP="008377A1">
            <w:pPr>
              <w:snapToGrid w:val="0"/>
              <w:jc w:val="both"/>
              <w:rPr>
                <w:sz w:val="22"/>
              </w:rPr>
            </w:pPr>
            <w:r w:rsidRPr="003062AA">
              <w:rPr>
                <w:sz w:val="22"/>
              </w:rPr>
              <w:t>ПОЛУГОДИЯ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3062AA" w:rsidRDefault="00A07C16" w:rsidP="008377A1">
            <w:pPr>
              <w:snapToGrid w:val="0"/>
              <w:jc w:val="center"/>
              <w:rPr>
                <w:b/>
                <w:sz w:val="22"/>
              </w:rPr>
            </w:pPr>
            <w:r w:rsidRPr="003062AA">
              <w:rPr>
                <w:b/>
                <w:sz w:val="22"/>
              </w:rPr>
              <w:t>1</w:t>
            </w:r>
          </w:p>
          <w:p w:rsidR="00A07C16" w:rsidRPr="003062AA" w:rsidRDefault="00A07C16" w:rsidP="008377A1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3062AA" w:rsidRDefault="00A07C16" w:rsidP="008377A1">
            <w:pPr>
              <w:snapToGrid w:val="0"/>
              <w:jc w:val="center"/>
              <w:rPr>
                <w:b/>
                <w:sz w:val="22"/>
              </w:rPr>
            </w:pPr>
            <w:r w:rsidRPr="003062AA">
              <w:rPr>
                <w:b/>
                <w:sz w:val="22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3062AA" w:rsidRDefault="00A07C16" w:rsidP="008377A1">
            <w:pPr>
              <w:snapToGrid w:val="0"/>
              <w:jc w:val="center"/>
              <w:rPr>
                <w:b/>
                <w:sz w:val="22"/>
              </w:rPr>
            </w:pPr>
            <w:r w:rsidRPr="003062AA">
              <w:rPr>
                <w:b/>
                <w:sz w:val="22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3062AA" w:rsidRDefault="00A07C16" w:rsidP="008377A1">
            <w:pPr>
              <w:snapToGrid w:val="0"/>
              <w:jc w:val="center"/>
              <w:rPr>
                <w:b/>
                <w:sz w:val="22"/>
              </w:rPr>
            </w:pPr>
            <w:r w:rsidRPr="003062AA">
              <w:rPr>
                <w:b/>
                <w:sz w:val="22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3062AA" w:rsidRDefault="00A07C16" w:rsidP="008377A1">
            <w:pPr>
              <w:snapToGrid w:val="0"/>
              <w:jc w:val="center"/>
              <w:rPr>
                <w:b/>
                <w:sz w:val="22"/>
              </w:rPr>
            </w:pPr>
            <w:r w:rsidRPr="003062AA">
              <w:rPr>
                <w:b/>
                <w:sz w:val="22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3062AA" w:rsidRDefault="00A07C16" w:rsidP="008377A1">
            <w:pPr>
              <w:snapToGrid w:val="0"/>
              <w:jc w:val="center"/>
              <w:rPr>
                <w:b/>
                <w:sz w:val="22"/>
              </w:rPr>
            </w:pPr>
            <w:r w:rsidRPr="003062AA">
              <w:rPr>
                <w:b/>
                <w:sz w:val="22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3062AA" w:rsidRDefault="00A07C16" w:rsidP="008377A1">
            <w:pPr>
              <w:snapToGrid w:val="0"/>
              <w:jc w:val="both"/>
              <w:rPr>
                <w:b/>
                <w:sz w:val="22"/>
              </w:rPr>
            </w:pPr>
          </w:p>
        </w:tc>
      </w:tr>
      <w:tr w:rsidR="00A07C16" w:rsidRPr="00CD5713" w:rsidTr="00417F63">
        <w:trPr>
          <w:trHeight w:val="4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3062AA" w:rsidRDefault="00A07C16" w:rsidP="008377A1">
            <w:pPr>
              <w:snapToGrid w:val="0"/>
              <w:jc w:val="both"/>
              <w:rPr>
                <w:sz w:val="22"/>
              </w:rPr>
            </w:pPr>
            <w:r w:rsidRPr="003062AA">
              <w:rPr>
                <w:sz w:val="22"/>
              </w:rPr>
              <w:t xml:space="preserve">Аудиторные занятия </w:t>
            </w:r>
            <w:r w:rsidR="0048767A" w:rsidRPr="003062AA">
              <w:rPr>
                <w:sz w:val="22"/>
              </w:rPr>
              <w:t>(в часах)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3062AA" w:rsidRDefault="00A07C16" w:rsidP="008377A1">
            <w:pPr>
              <w:snapToGrid w:val="0"/>
              <w:jc w:val="center"/>
              <w:rPr>
                <w:b/>
                <w:sz w:val="22"/>
              </w:rPr>
            </w:pPr>
            <w:r w:rsidRPr="003062AA">
              <w:rPr>
                <w:b/>
                <w:sz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3062AA" w:rsidRDefault="00CD5713" w:rsidP="008377A1">
            <w:pPr>
              <w:snapToGrid w:val="0"/>
              <w:jc w:val="center"/>
              <w:rPr>
                <w:b/>
                <w:sz w:val="22"/>
              </w:rPr>
            </w:pPr>
            <w:r w:rsidRPr="003062AA">
              <w:rPr>
                <w:b/>
                <w:sz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3062AA" w:rsidRDefault="00CD5713" w:rsidP="008377A1">
            <w:pPr>
              <w:snapToGrid w:val="0"/>
              <w:jc w:val="center"/>
              <w:rPr>
                <w:b/>
                <w:sz w:val="22"/>
              </w:rPr>
            </w:pPr>
            <w:r w:rsidRPr="003062AA">
              <w:rPr>
                <w:b/>
                <w:sz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3062AA" w:rsidRDefault="00A07C16" w:rsidP="008377A1">
            <w:pPr>
              <w:snapToGrid w:val="0"/>
              <w:jc w:val="center"/>
              <w:rPr>
                <w:b/>
                <w:sz w:val="22"/>
              </w:rPr>
            </w:pPr>
            <w:r w:rsidRPr="003062AA">
              <w:rPr>
                <w:b/>
                <w:sz w:val="22"/>
              </w:rPr>
              <w:t>3</w:t>
            </w:r>
            <w:r w:rsidR="00CD5713" w:rsidRPr="003062AA">
              <w:rPr>
                <w:b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3062AA" w:rsidRDefault="00A07C16" w:rsidP="008377A1">
            <w:pPr>
              <w:snapToGrid w:val="0"/>
              <w:jc w:val="center"/>
              <w:rPr>
                <w:b/>
                <w:sz w:val="22"/>
              </w:rPr>
            </w:pPr>
            <w:r w:rsidRPr="003062AA">
              <w:rPr>
                <w:b/>
                <w:sz w:val="22"/>
              </w:rPr>
              <w:t>3</w:t>
            </w:r>
            <w:r w:rsidR="00CD5713" w:rsidRPr="003062AA">
              <w:rPr>
                <w:b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3062AA" w:rsidRDefault="00A07C16" w:rsidP="008377A1">
            <w:pPr>
              <w:snapToGrid w:val="0"/>
              <w:jc w:val="center"/>
              <w:rPr>
                <w:b/>
                <w:sz w:val="22"/>
              </w:rPr>
            </w:pPr>
            <w:r w:rsidRPr="003062AA">
              <w:rPr>
                <w:b/>
                <w:sz w:val="22"/>
              </w:rPr>
              <w:t>3</w:t>
            </w:r>
            <w:r w:rsidR="00CD5713" w:rsidRPr="003062AA">
              <w:rPr>
                <w:b/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3062AA" w:rsidRDefault="00A07C16" w:rsidP="008377A1">
            <w:pPr>
              <w:snapToGrid w:val="0"/>
              <w:jc w:val="center"/>
              <w:rPr>
                <w:b/>
                <w:sz w:val="22"/>
              </w:rPr>
            </w:pPr>
            <w:r w:rsidRPr="003062AA">
              <w:rPr>
                <w:b/>
                <w:sz w:val="22"/>
              </w:rPr>
              <w:t>19</w:t>
            </w:r>
            <w:r w:rsidR="008F5648" w:rsidRPr="003062AA">
              <w:rPr>
                <w:b/>
                <w:sz w:val="22"/>
              </w:rPr>
              <w:t>8</w:t>
            </w:r>
          </w:p>
        </w:tc>
      </w:tr>
      <w:tr w:rsidR="00A07C16" w:rsidRPr="00CD5713" w:rsidTr="00417F63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3062AA" w:rsidRDefault="00A07C16" w:rsidP="008377A1">
            <w:pPr>
              <w:snapToGrid w:val="0"/>
              <w:jc w:val="both"/>
              <w:rPr>
                <w:sz w:val="22"/>
              </w:rPr>
            </w:pPr>
            <w:r w:rsidRPr="003062AA">
              <w:rPr>
                <w:sz w:val="22"/>
              </w:rPr>
              <w:t>Самостоятельная работа</w:t>
            </w:r>
            <w:r w:rsidR="0048767A" w:rsidRPr="003062AA">
              <w:rPr>
                <w:sz w:val="22"/>
              </w:rPr>
              <w:t xml:space="preserve"> (в часах)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3062AA" w:rsidRDefault="00A07C16" w:rsidP="008377A1">
            <w:pPr>
              <w:snapToGrid w:val="0"/>
              <w:jc w:val="center"/>
              <w:rPr>
                <w:b/>
                <w:sz w:val="22"/>
              </w:rPr>
            </w:pPr>
            <w:r w:rsidRPr="003062AA">
              <w:rPr>
                <w:b/>
                <w:sz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3062AA" w:rsidRDefault="00CD5713" w:rsidP="008377A1">
            <w:pPr>
              <w:snapToGrid w:val="0"/>
              <w:jc w:val="center"/>
              <w:rPr>
                <w:b/>
                <w:sz w:val="22"/>
              </w:rPr>
            </w:pPr>
            <w:r w:rsidRPr="003062AA">
              <w:rPr>
                <w:b/>
                <w:sz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3062AA" w:rsidRDefault="00A07C16" w:rsidP="008377A1">
            <w:pPr>
              <w:snapToGrid w:val="0"/>
              <w:jc w:val="center"/>
              <w:rPr>
                <w:b/>
                <w:sz w:val="22"/>
              </w:rPr>
            </w:pPr>
            <w:r w:rsidRPr="003062AA">
              <w:rPr>
                <w:b/>
                <w:sz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3062AA" w:rsidRDefault="008F5648" w:rsidP="008377A1">
            <w:pPr>
              <w:snapToGrid w:val="0"/>
              <w:jc w:val="center"/>
              <w:rPr>
                <w:b/>
                <w:sz w:val="22"/>
              </w:rPr>
            </w:pPr>
            <w:r w:rsidRPr="003062AA">
              <w:rPr>
                <w:b/>
                <w:sz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3062AA" w:rsidRDefault="00A07C16" w:rsidP="008377A1">
            <w:pPr>
              <w:snapToGrid w:val="0"/>
              <w:jc w:val="center"/>
              <w:rPr>
                <w:b/>
                <w:sz w:val="22"/>
              </w:rPr>
            </w:pPr>
            <w:r w:rsidRPr="003062AA">
              <w:rPr>
                <w:b/>
                <w:sz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3062AA" w:rsidRDefault="008F5648" w:rsidP="008377A1">
            <w:pPr>
              <w:snapToGrid w:val="0"/>
              <w:jc w:val="center"/>
              <w:rPr>
                <w:b/>
                <w:sz w:val="22"/>
              </w:rPr>
            </w:pPr>
            <w:r w:rsidRPr="003062AA">
              <w:rPr>
                <w:b/>
                <w:sz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3062AA" w:rsidRDefault="008F5648" w:rsidP="008377A1">
            <w:pPr>
              <w:snapToGrid w:val="0"/>
              <w:jc w:val="center"/>
              <w:rPr>
                <w:b/>
                <w:sz w:val="22"/>
              </w:rPr>
            </w:pPr>
            <w:r w:rsidRPr="003062AA">
              <w:rPr>
                <w:b/>
                <w:sz w:val="22"/>
              </w:rPr>
              <w:t>99</w:t>
            </w:r>
          </w:p>
        </w:tc>
      </w:tr>
      <w:tr w:rsidR="00A07C16" w:rsidRPr="00CD5713" w:rsidTr="00417F63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3062AA" w:rsidRDefault="00A07C16" w:rsidP="008377A1">
            <w:pPr>
              <w:snapToGrid w:val="0"/>
              <w:jc w:val="both"/>
              <w:rPr>
                <w:sz w:val="22"/>
              </w:rPr>
            </w:pPr>
            <w:r w:rsidRPr="003062AA">
              <w:rPr>
                <w:sz w:val="22"/>
              </w:rPr>
              <w:t>Максимальная учебная нагрузка</w:t>
            </w:r>
            <w:r w:rsidR="0048767A" w:rsidRPr="003062AA">
              <w:rPr>
                <w:sz w:val="22"/>
              </w:rPr>
              <w:t xml:space="preserve"> (в часах)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3062AA" w:rsidRDefault="00A07C16" w:rsidP="008377A1">
            <w:pPr>
              <w:snapToGrid w:val="0"/>
              <w:jc w:val="center"/>
              <w:rPr>
                <w:b/>
                <w:sz w:val="22"/>
              </w:rPr>
            </w:pPr>
            <w:r w:rsidRPr="003062AA">
              <w:rPr>
                <w:b/>
                <w:sz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3062AA" w:rsidRDefault="00CD5713" w:rsidP="008377A1">
            <w:pPr>
              <w:snapToGrid w:val="0"/>
              <w:jc w:val="center"/>
              <w:rPr>
                <w:b/>
                <w:sz w:val="22"/>
              </w:rPr>
            </w:pPr>
            <w:r w:rsidRPr="003062AA">
              <w:rPr>
                <w:b/>
                <w:sz w:val="22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3062AA" w:rsidRDefault="008F5648" w:rsidP="008377A1">
            <w:pPr>
              <w:snapToGrid w:val="0"/>
              <w:jc w:val="center"/>
              <w:rPr>
                <w:b/>
                <w:sz w:val="22"/>
              </w:rPr>
            </w:pPr>
            <w:r w:rsidRPr="003062AA">
              <w:rPr>
                <w:b/>
                <w:sz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3062AA" w:rsidRDefault="008F5648" w:rsidP="008377A1">
            <w:pPr>
              <w:snapToGrid w:val="0"/>
              <w:jc w:val="center"/>
              <w:rPr>
                <w:b/>
                <w:sz w:val="22"/>
              </w:rPr>
            </w:pPr>
            <w:r w:rsidRPr="003062AA">
              <w:rPr>
                <w:b/>
                <w:sz w:val="22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3062AA" w:rsidRDefault="008F5648" w:rsidP="008377A1">
            <w:pPr>
              <w:snapToGrid w:val="0"/>
              <w:jc w:val="center"/>
              <w:rPr>
                <w:b/>
                <w:sz w:val="22"/>
              </w:rPr>
            </w:pPr>
            <w:r w:rsidRPr="003062AA">
              <w:rPr>
                <w:b/>
                <w:sz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3062AA" w:rsidRDefault="008F5648" w:rsidP="008377A1">
            <w:pPr>
              <w:snapToGrid w:val="0"/>
              <w:jc w:val="center"/>
              <w:rPr>
                <w:b/>
                <w:sz w:val="22"/>
              </w:rPr>
            </w:pPr>
            <w:r w:rsidRPr="003062AA">
              <w:rPr>
                <w:b/>
                <w:sz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3062AA" w:rsidRDefault="008F5648" w:rsidP="008377A1">
            <w:pPr>
              <w:snapToGrid w:val="0"/>
              <w:jc w:val="center"/>
              <w:rPr>
                <w:b/>
                <w:sz w:val="22"/>
              </w:rPr>
            </w:pPr>
            <w:r w:rsidRPr="003062AA">
              <w:rPr>
                <w:b/>
                <w:sz w:val="22"/>
              </w:rPr>
              <w:t>297</w:t>
            </w:r>
          </w:p>
        </w:tc>
      </w:tr>
      <w:tr w:rsidR="00A07C16" w:rsidRPr="00CD5713" w:rsidTr="00417F63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3062AA" w:rsidRDefault="00A07C16" w:rsidP="008377A1">
            <w:pPr>
              <w:snapToGrid w:val="0"/>
              <w:jc w:val="both"/>
              <w:rPr>
                <w:sz w:val="22"/>
              </w:rPr>
            </w:pPr>
            <w:r w:rsidRPr="003062AA">
              <w:rPr>
                <w:sz w:val="22"/>
              </w:rPr>
              <w:t>Вид промежуточной аттестации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3062AA" w:rsidRDefault="00A07C16" w:rsidP="008377A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3062AA" w:rsidRDefault="0048767A" w:rsidP="008377A1">
            <w:pPr>
              <w:snapToGrid w:val="0"/>
              <w:jc w:val="center"/>
              <w:rPr>
                <w:b/>
                <w:sz w:val="22"/>
              </w:rPr>
            </w:pPr>
            <w:r w:rsidRPr="003062AA">
              <w:rPr>
                <w:b/>
                <w:sz w:val="22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3062AA" w:rsidRDefault="00A07C16" w:rsidP="008377A1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3062AA" w:rsidRDefault="0048767A" w:rsidP="008377A1">
            <w:pPr>
              <w:snapToGrid w:val="0"/>
              <w:jc w:val="center"/>
              <w:rPr>
                <w:b/>
                <w:sz w:val="22"/>
              </w:rPr>
            </w:pPr>
            <w:r w:rsidRPr="003062AA">
              <w:rPr>
                <w:b/>
                <w:sz w:val="22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3062AA" w:rsidRDefault="00A07C16" w:rsidP="008377A1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3062AA" w:rsidRDefault="0048767A" w:rsidP="008377A1">
            <w:pPr>
              <w:snapToGrid w:val="0"/>
              <w:jc w:val="center"/>
              <w:rPr>
                <w:b/>
                <w:sz w:val="22"/>
              </w:rPr>
            </w:pPr>
            <w:r w:rsidRPr="003062AA">
              <w:rPr>
                <w:b/>
                <w:sz w:val="22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3062AA" w:rsidRDefault="00A07C16" w:rsidP="008377A1">
            <w:pPr>
              <w:snapToGrid w:val="0"/>
              <w:jc w:val="both"/>
              <w:rPr>
                <w:b/>
                <w:sz w:val="22"/>
              </w:rPr>
            </w:pPr>
          </w:p>
        </w:tc>
      </w:tr>
    </w:tbl>
    <w:p w:rsidR="0040278B" w:rsidRPr="00CD5713" w:rsidRDefault="0040278B" w:rsidP="008377A1">
      <w:pPr>
        <w:shd w:val="clear" w:color="auto" w:fill="FFFFFF"/>
        <w:ind w:firstLine="720"/>
        <w:jc w:val="both"/>
      </w:pPr>
    </w:p>
    <w:p w:rsidR="00A07C16" w:rsidRPr="00CD5713" w:rsidRDefault="0040278B" w:rsidP="008377A1">
      <w:pPr>
        <w:jc w:val="center"/>
        <w:rPr>
          <w:b/>
          <w:i/>
        </w:rPr>
      </w:pPr>
      <w:r w:rsidRPr="00CD5713">
        <w:rPr>
          <w:b/>
          <w:i/>
        </w:rPr>
        <w:t>Форма проведения учебных аудиторных занятий</w:t>
      </w:r>
    </w:p>
    <w:p w:rsidR="00A07C16" w:rsidRPr="00CD5713" w:rsidRDefault="00A07C16" w:rsidP="008377A1">
      <w:pPr>
        <w:ind w:firstLine="709"/>
        <w:jc w:val="both"/>
      </w:pPr>
      <w:r w:rsidRPr="00CD5713">
        <w:t>Занятия по предмету «Лепка» рекомендуется осуществлять в форме мелкогрупповых занятий числе</w:t>
      </w:r>
      <w:r w:rsidR="00A85640" w:rsidRPr="00CD5713">
        <w:t>нностью от 4 до 10 человек</w:t>
      </w:r>
      <w:r w:rsidR="003062AA">
        <w:t xml:space="preserve"> или групповых занятий численностью от 11 до 20 </w:t>
      </w:r>
      <w:proofErr w:type="gramStart"/>
      <w:r w:rsidR="003062AA">
        <w:t>человек.</w:t>
      </w:r>
      <w:r w:rsidRPr="00CD5713">
        <w:t>.</w:t>
      </w:r>
      <w:proofErr w:type="gramEnd"/>
    </w:p>
    <w:p w:rsidR="00A07C16" w:rsidRPr="00CD5713" w:rsidRDefault="00A07C16" w:rsidP="008377A1">
      <w:pPr>
        <w:ind w:firstLine="709"/>
        <w:jc w:val="both"/>
      </w:pPr>
      <w:r w:rsidRPr="00CD5713">
        <w:t xml:space="preserve">Занятия подразделяются </w:t>
      </w:r>
      <w:proofErr w:type="gramStart"/>
      <w:r w:rsidRPr="00CD5713">
        <w:t>на аудиторные и самостоятельную работу</w:t>
      </w:r>
      <w:proofErr w:type="gramEnd"/>
      <w:r w:rsidRPr="00CD5713">
        <w:t>.</w:t>
      </w:r>
    </w:p>
    <w:p w:rsidR="00A85640" w:rsidRPr="00CD5713" w:rsidRDefault="00A07C16" w:rsidP="008377A1">
      <w:pPr>
        <w:ind w:firstLine="709"/>
        <w:jc w:val="both"/>
        <w:rPr>
          <w:i/>
        </w:rPr>
      </w:pPr>
      <w:r w:rsidRPr="00CD5713">
        <w:rPr>
          <w:i/>
        </w:rPr>
        <w:t>Рекоменду</w:t>
      </w:r>
      <w:r w:rsidR="00A85640" w:rsidRPr="00CD5713">
        <w:rPr>
          <w:i/>
        </w:rPr>
        <w:t xml:space="preserve">емая недельная нагрузка в часах </w:t>
      </w:r>
    </w:p>
    <w:p w:rsidR="00A85640" w:rsidRPr="00CD5713" w:rsidRDefault="00A85640" w:rsidP="008377A1">
      <w:pPr>
        <w:ind w:firstLine="709"/>
        <w:jc w:val="both"/>
      </w:pPr>
      <w:r w:rsidRPr="00CD5713">
        <w:t>аудиторные занятия:</w:t>
      </w:r>
      <w:r w:rsidR="0040278B" w:rsidRPr="00CD5713">
        <w:t xml:space="preserve"> </w:t>
      </w:r>
    </w:p>
    <w:p w:rsidR="00A85640" w:rsidRPr="00CD5713" w:rsidRDefault="0040278B" w:rsidP="008377A1">
      <w:pPr>
        <w:ind w:firstLine="709"/>
        <w:jc w:val="both"/>
      </w:pPr>
      <w:r w:rsidRPr="00CD5713">
        <w:t xml:space="preserve">1-3 классы – 2 часа в неделю, </w:t>
      </w:r>
    </w:p>
    <w:p w:rsidR="00A85640" w:rsidRPr="00CD5713" w:rsidRDefault="00A85640" w:rsidP="008377A1">
      <w:pPr>
        <w:ind w:firstLine="709"/>
        <w:jc w:val="both"/>
      </w:pPr>
      <w:r w:rsidRPr="00CD5713">
        <w:t>самостоятельная работа:</w:t>
      </w:r>
    </w:p>
    <w:p w:rsidR="00A07C16" w:rsidRDefault="00A07C16" w:rsidP="008377A1">
      <w:pPr>
        <w:ind w:firstLine="709"/>
        <w:jc w:val="both"/>
      </w:pPr>
      <w:r w:rsidRPr="00CD5713">
        <w:t>1-3 классы – 1 час в неделю</w:t>
      </w:r>
      <w:r w:rsidR="0040278B" w:rsidRPr="00CD5713">
        <w:t>.</w:t>
      </w:r>
    </w:p>
    <w:p w:rsidR="00A07C16" w:rsidRPr="00CD5713" w:rsidRDefault="0040278B" w:rsidP="008377A1">
      <w:pPr>
        <w:jc w:val="center"/>
        <w:rPr>
          <w:b/>
          <w:i/>
        </w:rPr>
      </w:pPr>
      <w:r w:rsidRPr="00CD5713">
        <w:rPr>
          <w:b/>
          <w:i/>
        </w:rPr>
        <w:t>Цели учебного предмета</w:t>
      </w:r>
    </w:p>
    <w:p w:rsidR="00A85640" w:rsidRPr="00CD5713" w:rsidRDefault="00A07C16" w:rsidP="008377A1">
      <w:pPr>
        <w:ind w:firstLine="709"/>
      </w:pPr>
      <w:r w:rsidRPr="00CD5713">
        <w:t>Целями учебного предмета «Лепка» являются:</w:t>
      </w:r>
    </w:p>
    <w:p w:rsidR="00A85640" w:rsidRPr="00CD5713" w:rsidRDefault="00A85640" w:rsidP="008377A1">
      <w:pPr>
        <w:numPr>
          <w:ilvl w:val="0"/>
          <w:numId w:val="4"/>
        </w:numPr>
        <w:tabs>
          <w:tab w:val="left" w:pos="0"/>
        </w:tabs>
        <w:ind w:left="0" w:firstLine="360"/>
        <w:jc w:val="both"/>
      </w:pPr>
      <w:r w:rsidRPr="00CD5713">
        <w:t>Создание условий для художественного образования, эстетического воспитания, духовно-нравственного развития детей.</w:t>
      </w:r>
    </w:p>
    <w:p w:rsidR="00A07C16" w:rsidRPr="00CD5713" w:rsidRDefault="00A07C16" w:rsidP="008377A1">
      <w:pPr>
        <w:numPr>
          <w:ilvl w:val="0"/>
          <w:numId w:val="4"/>
        </w:numPr>
        <w:tabs>
          <w:tab w:val="left" w:pos="0"/>
        </w:tabs>
        <w:ind w:left="0" w:firstLine="360"/>
        <w:jc w:val="both"/>
      </w:pPr>
      <w:r w:rsidRPr="00CD5713">
        <w:t>Выявление одаренных детей в области изобразительного искусства в раннем детском возрасте.</w:t>
      </w:r>
    </w:p>
    <w:p w:rsidR="00A07C16" w:rsidRPr="00CD5713" w:rsidRDefault="00A07C16" w:rsidP="008377A1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Style w:val="c5c1"/>
        </w:rPr>
      </w:pPr>
      <w:r w:rsidRPr="00CD5713">
        <w:rPr>
          <w:rStyle w:val="c5c1c19"/>
        </w:rPr>
        <w:t>Формирование у детей младшего школьного возраста</w:t>
      </w:r>
      <w:r w:rsidRPr="00CD5713">
        <w:rPr>
          <w:rStyle w:val="c5c1"/>
        </w:rPr>
        <w:t xml:space="preserve"> комплекса </w:t>
      </w:r>
      <w:r w:rsidR="00A85640" w:rsidRPr="00CD5713">
        <w:rPr>
          <w:rStyle w:val="c5c1"/>
        </w:rPr>
        <w:t xml:space="preserve">начальных </w:t>
      </w:r>
      <w:r w:rsidRPr="00CD5713">
        <w:rPr>
          <w:rStyle w:val="c5c1"/>
        </w:rPr>
        <w:t xml:space="preserve">знаний, умений и </w:t>
      </w:r>
      <w:r w:rsidR="00A85640" w:rsidRPr="00CD5713">
        <w:rPr>
          <w:rStyle w:val="c5c1"/>
        </w:rPr>
        <w:t>навыков в области художественного творчества</w:t>
      </w:r>
      <w:r w:rsidRPr="00CD5713">
        <w:rPr>
          <w:rStyle w:val="c5c1"/>
        </w:rPr>
        <w:t xml:space="preserve">, позволяющих в дальнейшем осваивать </w:t>
      </w:r>
      <w:r w:rsidR="00A85640" w:rsidRPr="00CD5713">
        <w:rPr>
          <w:rStyle w:val="c5c1"/>
        </w:rPr>
        <w:t>учебные предметы дополнительной предпрофессиональной общеобразовательной</w:t>
      </w:r>
      <w:r w:rsidRPr="00CD5713">
        <w:rPr>
          <w:rStyle w:val="c5c1"/>
        </w:rPr>
        <w:t xml:space="preserve"> программы в области изобразительного искусства «Живопись».</w:t>
      </w:r>
    </w:p>
    <w:p w:rsidR="00191E4B" w:rsidRDefault="00191E4B" w:rsidP="008377A1">
      <w:pPr>
        <w:jc w:val="center"/>
        <w:rPr>
          <w:rStyle w:val="c5c1"/>
          <w:b/>
          <w:i/>
        </w:rPr>
      </w:pPr>
    </w:p>
    <w:p w:rsidR="00A07C16" w:rsidRPr="00CD5713" w:rsidRDefault="00EF26BE" w:rsidP="008377A1">
      <w:pPr>
        <w:jc w:val="center"/>
        <w:rPr>
          <w:rStyle w:val="c5c1"/>
          <w:b/>
          <w:i/>
        </w:rPr>
      </w:pPr>
      <w:r w:rsidRPr="00CD5713">
        <w:rPr>
          <w:rStyle w:val="c5c1"/>
          <w:b/>
          <w:i/>
        </w:rPr>
        <w:t>Задачи учебного предмета</w:t>
      </w:r>
    </w:p>
    <w:p w:rsidR="00A07C16" w:rsidRPr="00CD5713" w:rsidRDefault="00A07C16" w:rsidP="008377A1">
      <w:pPr>
        <w:numPr>
          <w:ilvl w:val="0"/>
          <w:numId w:val="6"/>
        </w:numPr>
        <w:ind w:left="0" w:firstLine="357"/>
        <w:jc w:val="both"/>
        <w:rPr>
          <w:rStyle w:val="a3"/>
          <w:i w:val="0"/>
        </w:rPr>
      </w:pPr>
      <w:r w:rsidRPr="00CD5713">
        <w:rPr>
          <w:rStyle w:val="a3"/>
          <w:i w:val="0"/>
        </w:rPr>
        <w:t>Знакомство с оборудованием и различными пластическими материалами: стеки, ножи, специальные валики, фактурные поверхности, глина, пласти</w:t>
      </w:r>
      <w:r w:rsidRPr="00CD5713">
        <w:rPr>
          <w:rStyle w:val="a3"/>
          <w:i w:val="0"/>
        </w:rPr>
        <w:softHyphen/>
        <w:t xml:space="preserve">лин, соленое тесто, пластика - масса). </w:t>
      </w:r>
    </w:p>
    <w:p w:rsidR="00A07C16" w:rsidRPr="00CD5713" w:rsidRDefault="00A07C16" w:rsidP="008377A1">
      <w:pPr>
        <w:numPr>
          <w:ilvl w:val="0"/>
          <w:numId w:val="6"/>
        </w:numPr>
        <w:ind w:left="0" w:firstLine="357"/>
        <w:jc w:val="both"/>
        <w:rPr>
          <w:rStyle w:val="a3"/>
          <w:i w:val="0"/>
        </w:rPr>
      </w:pPr>
      <w:r w:rsidRPr="00CD5713">
        <w:rPr>
          <w:rStyle w:val="a3"/>
          <w:i w:val="0"/>
        </w:rPr>
        <w:t>Знакомство со способами лепки простейших форм и предметов.</w:t>
      </w:r>
    </w:p>
    <w:p w:rsidR="00A07C16" w:rsidRPr="00CD5713" w:rsidRDefault="00A07C16" w:rsidP="008377A1">
      <w:pPr>
        <w:numPr>
          <w:ilvl w:val="0"/>
          <w:numId w:val="6"/>
        </w:numPr>
        <w:ind w:left="0" w:firstLine="357"/>
        <w:jc w:val="both"/>
        <w:rPr>
          <w:rStyle w:val="a3"/>
          <w:i w:val="0"/>
        </w:rPr>
      </w:pPr>
      <w:r w:rsidRPr="00CD5713">
        <w:rPr>
          <w:rStyle w:val="a3"/>
          <w:i w:val="0"/>
        </w:rPr>
        <w:t>Формирование понятий «скульптура», «объемность», «пропорция», «характер предметов</w:t>
      </w:r>
      <w:r w:rsidR="00164BDE" w:rsidRPr="00CD5713">
        <w:rPr>
          <w:rStyle w:val="a3"/>
          <w:i w:val="0"/>
        </w:rPr>
        <w:t>»,</w:t>
      </w:r>
      <w:r w:rsidRPr="00CD5713">
        <w:rPr>
          <w:rStyle w:val="a3"/>
          <w:i w:val="0"/>
        </w:rPr>
        <w:t xml:space="preserve"> «плоскость», «декоративность», «рельеф», «круговой обзор», композиция».</w:t>
      </w:r>
    </w:p>
    <w:p w:rsidR="00A07C16" w:rsidRPr="00CD5713" w:rsidRDefault="00A07C16" w:rsidP="008377A1">
      <w:pPr>
        <w:numPr>
          <w:ilvl w:val="0"/>
          <w:numId w:val="6"/>
        </w:numPr>
        <w:ind w:left="0" w:firstLine="357"/>
        <w:jc w:val="both"/>
        <w:rPr>
          <w:rStyle w:val="a3"/>
          <w:i w:val="0"/>
        </w:rPr>
      </w:pPr>
      <w:r w:rsidRPr="00CD5713">
        <w:rPr>
          <w:rStyle w:val="a3"/>
          <w:i w:val="0"/>
        </w:rPr>
        <w:lastRenderedPageBreak/>
        <w:t>Формирование умения наблюдать предмет, анализировать его объем, пропорции, форму.</w:t>
      </w:r>
    </w:p>
    <w:p w:rsidR="00A07C16" w:rsidRPr="00CD5713" w:rsidRDefault="00A07C16" w:rsidP="008377A1">
      <w:pPr>
        <w:numPr>
          <w:ilvl w:val="0"/>
          <w:numId w:val="6"/>
        </w:numPr>
        <w:ind w:left="0" w:firstLine="357"/>
        <w:jc w:val="both"/>
        <w:rPr>
          <w:rStyle w:val="a3"/>
          <w:i w:val="0"/>
        </w:rPr>
      </w:pPr>
      <w:r w:rsidRPr="00CD5713">
        <w:rPr>
          <w:rStyle w:val="a3"/>
          <w:i w:val="0"/>
        </w:rPr>
        <w:t>Формирование умения передавать массу, объем, пропорции, характерные особенности предметов.</w:t>
      </w:r>
    </w:p>
    <w:p w:rsidR="00A07C16" w:rsidRPr="00CD5713" w:rsidRDefault="00A07C16" w:rsidP="008377A1">
      <w:pPr>
        <w:numPr>
          <w:ilvl w:val="0"/>
          <w:numId w:val="6"/>
        </w:numPr>
        <w:ind w:left="0" w:firstLine="357"/>
        <w:jc w:val="both"/>
        <w:rPr>
          <w:rStyle w:val="a3"/>
          <w:i w:val="0"/>
        </w:rPr>
      </w:pPr>
      <w:r w:rsidRPr="00CD5713">
        <w:rPr>
          <w:rStyle w:val="a3"/>
          <w:i w:val="0"/>
        </w:rPr>
        <w:t>Формирование умения работать с натуры и по памяти.</w:t>
      </w:r>
    </w:p>
    <w:p w:rsidR="00A07C16" w:rsidRPr="00CD5713" w:rsidRDefault="00A07C16" w:rsidP="008377A1">
      <w:pPr>
        <w:numPr>
          <w:ilvl w:val="0"/>
          <w:numId w:val="6"/>
        </w:numPr>
        <w:ind w:left="0" w:firstLine="357"/>
        <w:jc w:val="both"/>
        <w:rPr>
          <w:rStyle w:val="a3"/>
          <w:i w:val="0"/>
        </w:rPr>
      </w:pPr>
      <w:r w:rsidRPr="00CD5713">
        <w:rPr>
          <w:rStyle w:val="a3"/>
          <w:i w:val="0"/>
        </w:rPr>
        <w:t>Формирование умения применять технические приемы лепки рельефа и росписи.</w:t>
      </w:r>
    </w:p>
    <w:p w:rsidR="00A07C16" w:rsidRPr="00CD5713" w:rsidRDefault="00A07C16" w:rsidP="008377A1">
      <w:pPr>
        <w:numPr>
          <w:ilvl w:val="0"/>
          <w:numId w:val="6"/>
        </w:numPr>
        <w:ind w:left="0" w:firstLine="357"/>
        <w:jc w:val="both"/>
        <w:rPr>
          <w:rStyle w:val="a3"/>
          <w:i w:val="0"/>
        </w:rPr>
      </w:pPr>
      <w:r w:rsidRPr="00CD5713">
        <w:rPr>
          <w:rStyle w:val="a3"/>
          <w:i w:val="0"/>
        </w:rPr>
        <w:t>Формирование конструктивного и пластического способов лепки.</w:t>
      </w:r>
    </w:p>
    <w:p w:rsidR="00EF26BE" w:rsidRPr="00CD5713" w:rsidRDefault="00EF26BE" w:rsidP="008377A1">
      <w:pPr>
        <w:jc w:val="both"/>
        <w:rPr>
          <w:rStyle w:val="a3"/>
          <w:i w:val="0"/>
        </w:rPr>
      </w:pPr>
    </w:p>
    <w:p w:rsidR="00A07C16" w:rsidRPr="00CD5713" w:rsidRDefault="0040278B" w:rsidP="008377A1">
      <w:pPr>
        <w:jc w:val="center"/>
        <w:rPr>
          <w:rStyle w:val="a3"/>
          <w:b/>
        </w:rPr>
      </w:pPr>
      <w:r w:rsidRPr="00CD5713">
        <w:rPr>
          <w:rStyle w:val="a3"/>
          <w:b/>
        </w:rPr>
        <w:t>Обоснование структуры программы</w:t>
      </w:r>
    </w:p>
    <w:p w:rsidR="00A07C16" w:rsidRPr="00CD5713" w:rsidRDefault="00A07C16" w:rsidP="008377A1">
      <w:pPr>
        <w:ind w:firstLine="709"/>
        <w:jc w:val="both"/>
        <w:rPr>
          <w:rStyle w:val="a3"/>
          <w:i w:val="0"/>
        </w:rPr>
      </w:pPr>
      <w:r w:rsidRPr="00CD5713">
        <w:rPr>
          <w:rStyle w:val="a3"/>
          <w:i w:val="0"/>
        </w:rPr>
        <w:t>Обоснованием структуры программы являются ФГТ, отражающие все аспекты работы преподавателя с учеником.</w:t>
      </w:r>
    </w:p>
    <w:p w:rsidR="00A07C16" w:rsidRPr="00CD5713" w:rsidRDefault="00A07C16" w:rsidP="008377A1">
      <w:pPr>
        <w:ind w:firstLine="709"/>
        <w:jc w:val="both"/>
        <w:rPr>
          <w:rStyle w:val="a3"/>
          <w:i w:val="0"/>
        </w:rPr>
      </w:pPr>
      <w:r w:rsidRPr="00CD5713">
        <w:rPr>
          <w:rStyle w:val="a3"/>
          <w:i w:val="0"/>
        </w:rPr>
        <w:t>Программа содержит следующие разделы:</w:t>
      </w:r>
    </w:p>
    <w:p w:rsidR="00A07C16" w:rsidRPr="00CD5713" w:rsidRDefault="00A07C16" w:rsidP="008377A1">
      <w:pPr>
        <w:jc w:val="both"/>
        <w:rPr>
          <w:rStyle w:val="a3"/>
          <w:i w:val="0"/>
        </w:rPr>
      </w:pPr>
      <w:r w:rsidRPr="00CD5713">
        <w:rPr>
          <w:rStyle w:val="a3"/>
          <w:i w:val="0"/>
        </w:rPr>
        <w:t>- сведения о затратах учебного времени, предусмотренного на освоение учебного предмета;</w:t>
      </w:r>
    </w:p>
    <w:p w:rsidR="00A07C16" w:rsidRPr="00CD5713" w:rsidRDefault="00A07C16" w:rsidP="008377A1">
      <w:pPr>
        <w:jc w:val="both"/>
        <w:rPr>
          <w:rStyle w:val="a3"/>
          <w:i w:val="0"/>
        </w:rPr>
      </w:pPr>
      <w:r w:rsidRPr="00CD5713">
        <w:rPr>
          <w:rStyle w:val="a3"/>
          <w:i w:val="0"/>
        </w:rPr>
        <w:t>- распределение учебного материала по годам обучения;</w:t>
      </w:r>
    </w:p>
    <w:p w:rsidR="00A07C16" w:rsidRPr="00CD5713" w:rsidRDefault="0040278B" w:rsidP="008377A1">
      <w:pPr>
        <w:jc w:val="both"/>
        <w:rPr>
          <w:rStyle w:val="a3"/>
          <w:i w:val="0"/>
        </w:rPr>
      </w:pPr>
      <w:r w:rsidRPr="00CD5713">
        <w:rPr>
          <w:rStyle w:val="a3"/>
          <w:i w:val="0"/>
        </w:rPr>
        <w:t>- описание дидактических еди</w:t>
      </w:r>
      <w:r w:rsidR="00A07C16" w:rsidRPr="00CD5713">
        <w:rPr>
          <w:rStyle w:val="a3"/>
          <w:i w:val="0"/>
        </w:rPr>
        <w:t>ниц учебного предмета;</w:t>
      </w:r>
    </w:p>
    <w:p w:rsidR="00A07C16" w:rsidRPr="00CD5713" w:rsidRDefault="00A07C16" w:rsidP="008377A1">
      <w:pPr>
        <w:jc w:val="both"/>
        <w:rPr>
          <w:rStyle w:val="a3"/>
          <w:i w:val="0"/>
        </w:rPr>
      </w:pPr>
      <w:r w:rsidRPr="00CD5713">
        <w:rPr>
          <w:rStyle w:val="a3"/>
          <w:i w:val="0"/>
        </w:rPr>
        <w:t>- требования к уровню подготовки обучающихся;</w:t>
      </w:r>
    </w:p>
    <w:p w:rsidR="00A07C16" w:rsidRPr="00CD5713" w:rsidRDefault="00A07C16" w:rsidP="008377A1">
      <w:pPr>
        <w:jc w:val="both"/>
        <w:rPr>
          <w:rStyle w:val="a3"/>
          <w:i w:val="0"/>
        </w:rPr>
      </w:pPr>
      <w:r w:rsidRPr="00CD5713">
        <w:rPr>
          <w:rStyle w:val="a3"/>
          <w:i w:val="0"/>
        </w:rPr>
        <w:t>- формы и методы контроля, система оценок;</w:t>
      </w:r>
    </w:p>
    <w:p w:rsidR="00A07C16" w:rsidRPr="00CD5713" w:rsidRDefault="00A07C16" w:rsidP="008377A1">
      <w:pPr>
        <w:jc w:val="both"/>
        <w:rPr>
          <w:rStyle w:val="a3"/>
          <w:i w:val="0"/>
        </w:rPr>
      </w:pPr>
      <w:r w:rsidRPr="00CD5713">
        <w:rPr>
          <w:rStyle w:val="a3"/>
          <w:i w:val="0"/>
        </w:rPr>
        <w:t>- методическо</w:t>
      </w:r>
      <w:r w:rsidR="0040278B" w:rsidRPr="00CD5713">
        <w:rPr>
          <w:rStyle w:val="a3"/>
          <w:i w:val="0"/>
        </w:rPr>
        <w:t>е обеспечение учебного процесса.</w:t>
      </w:r>
    </w:p>
    <w:p w:rsidR="0040278B" w:rsidRPr="00CD5713" w:rsidRDefault="00A07C16" w:rsidP="008377A1">
      <w:pPr>
        <w:ind w:firstLine="709"/>
        <w:jc w:val="both"/>
        <w:rPr>
          <w:rStyle w:val="a3"/>
          <w:i w:val="0"/>
        </w:rPr>
      </w:pPr>
      <w:r w:rsidRPr="00CD5713">
        <w:rPr>
          <w:rStyle w:val="a3"/>
          <w:i w:val="0"/>
        </w:rPr>
        <w:t xml:space="preserve">В соответствии с данными направлениями строится основной раздел программы </w:t>
      </w:r>
      <w:r w:rsidR="00A85640" w:rsidRPr="00CD5713">
        <w:rPr>
          <w:rStyle w:val="a3"/>
          <w:i w:val="0"/>
        </w:rPr>
        <w:t>«Содержание учебного предмета».</w:t>
      </w:r>
    </w:p>
    <w:p w:rsidR="00191E4B" w:rsidRDefault="00191E4B" w:rsidP="008377A1">
      <w:pPr>
        <w:jc w:val="center"/>
        <w:rPr>
          <w:rStyle w:val="a3"/>
          <w:b/>
        </w:rPr>
      </w:pPr>
    </w:p>
    <w:p w:rsidR="0040278B" w:rsidRPr="00CD5713" w:rsidRDefault="0040278B" w:rsidP="008377A1">
      <w:pPr>
        <w:jc w:val="center"/>
        <w:rPr>
          <w:rStyle w:val="a3"/>
          <w:b/>
        </w:rPr>
      </w:pPr>
      <w:r w:rsidRPr="00CD5713">
        <w:rPr>
          <w:rStyle w:val="a3"/>
          <w:b/>
        </w:rPr>
        <w:t>Методы обучения</w:t>
      </w:r>
    </w:p>
    <w:p w:rsidR="00EF26BE" w:rsidRPr="00CD5713" w:rsidRDefault="00EF26BE" w:rsidP="008377A1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CD5713"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EF26BE" w:rsidRPr="00CD5713" w:rsidRDefault="00EF26BE" w:rsidP="008377A1">
      <w:pPr>
        <w:pStyle w:val="14"/>
        <w:tabs>
          <w:tab w:val="left" w:pos="993"/>
        </w:tabs>
        <w:ind w:left="0"/>
        <w:jc w:val="both"/>
        <w:rPr>
          <w:rFonts w:ascii="Times New Roman" w:eastAsia="Geeza Pro" w:hAnsi="Times New Roman"/>
          <w:color w:val="000000"/>
          <w:lang w:val="ru-RU"/>
        </w:rPr>
      </w:pPr>
      <w:r w:rsidRPr="00CD5713">
        <w:rPr>
          <w:rFonts w:ascii="Times New Roman" w:eastAsia="Geeza Pro" w:hAnsi="Times New Roman"/>
          <w:color w:val="000000"/>
          <w:lang w:val="ru-RU"/>
        </w:rPr>
        <w:t>словесный (объяснение, беседа, рассказ);</w:t>
      </w:r>
    </w:p>
    <w:p w:rsidR="00EF26BE" w:rsidRPr="00CD5713" w:rsidRDefault="00EF26BE" w:rsidP="008377A1">
      <w:pPr>
        <w:pStyle w:val="14"/>
        <w:tabs>
          <w:tab w:val="left" w:pos="993"/>
        </w:tabs>
        <w:ind w:left="0"/>
        <w:jc w:val="both"/>
        <w:rPr>
          <w:rFonts w:ascii="Times New Roman" w:eastAsia="Geeza Pro" w:hAnsi="Times New Roman"/>
          <w:color w:val="000000"/>
          <w:lang w:val="ru-RU"/>
        </w:rPr>
      </w:pPr>
      <w:r w:rsidRPr="00CD5713">
        <w:rPr>
          <w:rFonts w:ascii="Times New Roman" w:eastAsia="Geeza Pro" w:hAnsi="Times New Roman"/>
          <w:color w:val="000000"/>
          <w:lang w:val="ru-RU"/>
        </w:rPr>
        <w:t>наглядный (показ, наблюдение, демонстрация приемов работы);</w:t>
      </w:r>
    </w:p>
    <w:p w:rsidR="00EF26BE" w:rsidRPr="00CD5713" w:rsidRDefault="00EF26BE" w:rsidP="008377A1">
      <w:pPr>
        <w:pStyle w:val="14"/>
        <w:tabs>
          <w:tab w:val="left" w:pos="993"/>
        </w:tabs>
        <w:ind w:left="0"/>
        <w:jc w:val="both"/>
        <w:rPr>
          <w:rFonts w:ascii="Times New Roman" w:eastAsia="Geeza Pro" w:hAnsi="Times New Roman"/>
          <w:color w:val="000000"/>
          <w:lang w:val="ru-RU"/>
        </w:rPr>
      </w:pPr>
      <w:r w:rsidRPr="00CD5713">
        <w:rPr>
          <w:rFonts w:ascii="Times New Roman" w:eastAsia="Geeza Pro" w:hAnsi="Times New Roman"/>
          <w:color w:val="000000"/>
          <w:lang w:val="ru-RU"/>
        </w:rPr>
        <w:t>практический;</w:t>
      </w:r>
    </w:p>
    <w:p w:rsidR="00EF26BE" w:rsidRPr="00CD5713" w:rsidRDefault="00EF26BE" w:rsidP="008377A1">
      <w:pPr>
        <w:pStyle w:val="14"/>
        <w:tabs>
          <w:tab w:val="left" w:pos="993"/>
        </w:tabs>
        <w:ind w:left="0"/>
        <w:jc w:val="both"/>
        <w:rPr>
          <w:rStyle w:val="a3"/>
          <w:rFonts w:ascii="Times New Roman" w:eastAsia="Geeza Pro" w:hAnsi="Times New Roman"/>
          <w:i w:val="0"/>
          <w:iCs w:val="0"/>
          <w:color w:val="000000"/>
          <w:lang w:val="ru-RU"/>
        </w:rPr>
      </w:pPr>
      <w:r w:rsidRPr="00CD5713">
        <w:rPr>
          <w:rFonts w:ascii="Times New Roman" w:eastAsia="Geeza Pro" w:hAnsi="Times New Roman"/>
          <w:color w:val="000000"/>
          <w:lang w:val="ru-RU"/>
        </w:rPr>
        <w:t xml:space="preserve">эмоциональный (подбор ассоциаций, образов, </w:t>
      </w:r>
      <w:r w:rsidR="00A85640" w:rsidRPr="00CD5713">
        <w:rPr>
          <w:rFonts w:ascii="Times New Roman" w:eastAsia="Geeza Pro" w:hAnsi="Times New Roman"/>
          <w:color w:val="000000"/>
          <w:lang w:val="ru-RU"/>
        </w:rPr>
        <w:t>создание художественных впечатлений</w:t>
      </w:r>
      <w:r w:rsidRPr="00CD5713">
        <w:rPr>
          <w:rFonts w:ascii="Times New Roman" w:eastAsia="Geeza Pro" w:hAnsi="Times New Roman"/>
          <w:color w:val="000000"/>
          <w:lang w:val="ru-RU"/>
        </w:rPr>
        <w:t>).</w:t>
      </w:r>
    </w:p>
    <w:p w:rsidR="00EF26BE" w:rsidRDefault="00EF26BE" w:rsidP="008377A1">
      <w:pPr>
        <w:pStyle w:val="Body1"/>
        <w:ind w:firstLine="709"/>
        <w:jc w:val="both"/>
        <w:rPr>
          <w:rFonts w:ascii="Times New Roman" w:hAnsi="Times New Roman"/>
          <w:color w:val="00000A"/>
          <w:szCs w:val="24"/>
          <w:lang w:val="ru-RU"/>
        </w:rPr>
      </w:pPr>
      <w:r w:rsidRPr="00CD5713">
        <w:rPr>
          <w:rFonts w:ascii="Times New Roman" w:hAnsi="Times New Roman"/>
          <w:color w:val="00000A"/>
          <w:szCs w:val="24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417F63" w:rsidRPr="00CD5713" w:rsidRDefault="00417F63" w:rsidP="008377A1">
      <w:pPr>
        <w:pStyle w:val="Body1"/>
        <w:ind w:firstLine="709"/>
        <w:jc w:val="both"/>
        <w:rPr>
          <w:rFonts w:ascii="Times New Roman" w:hAnsi="Times New Roman"/>
          <w:color w:val="00000A"/>
          <w:szCs w:val="24"/>
          <w:lang w:val="ru-RU"/>
        </w:rPr>
      </w:pPr>
    </w:p>
    <w:p w:rsidR="00A07C16" w:rsidRPr="00CD5713" w:rsidRDefault="0040278B" w:rsidP="008377A1">
      <w:pPr>
        <w:jc w:val="center"/>
        <w:rPr>
          <w:rStyle w:val="a3"/>
          <w:b/>
        </w:rPr>
      </w:pPr>
      <w:r w:rsidRPr="00CD5713">
        <w:rPr>
          <w:rStyle w:val="a3"/>
          <w:b/>
        </w:rPr>
        <w:t>Описание материально-технических условий реализации учебного предмета</w:t>
      </w:r>
    </w:p>
    <w:p w:rsidR="00A07C16" w:rsidRPr="00CD5713" w:rsidRDefault="00A07C16" w:rsidP="008377A1">
      <w:pPr>
        <w:ind w:firstLine="709"/>
        <w:jc w:val="both"/>
        <w:rPr>
          <w:rStyle w:val="a3"/>
          <w:i w:val="0"/>
        </w:rPr>
      </w:pPr>
      <w:r w:rsidRPr="00CD5713">
        <w:rPr>
          <w:rStyle w:val="a3"/>
          <w:i w:val="0"/>
        </w:rPr>
        <w:t xml:space="preserve">Каждый обучающийся обеспечивается доступом к </w:t>
      </w:r>
      <w:r w:rsidR="00417F63">
        <w:rPr>
          <w:rStyle w:val="a3"/>
          <w:i w:val="0"/>
        </w:rPr>
        <w:t xml:space="preserve">школьным </w:t>
      </w:r>
      <w:r w:rsidRPr="00CD5713">
        <w:rPr>
          <w:rStyle w:val="a3"/>
          <w:i w:val="0"/>
        </w:rPr>
        <w:t>библиотечным фондам и фондам видеозаписей. Во время самостоятельной работы обучающиеся могут пользоваться сетевыми ресурсами для сбора дополнительного материала по изучению предложенных тем.</w:t>
      </w:r>
    </w:p>
    <w:p w:rsidR="00A07C16" w:rsidRPr="00CD5713" w:rsidRDefault="00A07C16" w:rsidP="008377A1">
      <w:pPr>
        <w:ind w:firstLine="709"/>
        <w:jc w:val="both"/>
        <w:rPr>
          <w:rStyle w:val="a3"/>
          <w:i w:val="0"/>
        </w:rPr>
      </w:pPr>
      <w:r w:rsidRPr="00CD5713">
        <w:rPr>
          <w:rStyle w:val="a3"/>
          <w:i w:val="0"/>
        </w:rPr>
        <w:t>Библиотечный фо</w:t>
      </w:r>
      <w:r w:rsidR="00417F63">
        <w:rPr>
          <w:rStyle w:val="a3"/>
          <w:i w:val="0"/>
        </w:rPr>
        <w:t>нд укомплектовывается печатным</w:t>
      </w:r>
      <w:r w:rsidRPr="00CD5713">
        <w:rPr>
          <w:rStyle w:val="a3"/>
          <w:i w:val="0"/>
        </w:rPr>
        <w:t>и изданиями основной и дополнительной учебной и</w:t>
      </w:r>
      <w:r w:rsidR="00D3756E" w:rsidRPr="00CD5713">
        <w:rPr>
          <w:rStyle w:val="a3"/>
          <w:i w:val="0"/>
        </w:rPr>
        <w:t xml:space="preserve"> учебно-методической литературы</w:t>
      </w:r>
      <w:r w:rsidRPr="00CD5713">
        <w:rPr>
          <w:rStyle w:val="a3"/>
          <w:i w:val="0"/>
        </w:rPr>
        <w:t xml:space="preserve"> по специфике предмета.</w:t>
      </w:r>
    </w:p>
    <w:p w:rsidR="00A07C16" w:rsidRPr="00CD5713" w:rsidRDefault="00417F63" w:rsidP="008377A1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>Класс</w:t>
      </w:r>
      <w:r w:rsidR="00A07C16" w:rsidRPr="00CD5713">
        <w:rPr>
          <w:rStyle w:val="a3"/>
          <w:i w:val="0"/>
        </w:rPr>
        <w:t xml:space="preserve"> для занятий лепкой долж</w:t>
      </w:r>
      <w:r>
        <w:rPr>
          <w:rStyle w:val="a3"/>
          <w:i w:val="0"/>
        </w:rPr>
        <w:t>е</w:t>
      </w:r>
      <w:r w:rsidR="00A07C16" w:rsidRPr="00CD5713">
        <w:rPr>
          <w:rStyle w:val="a3"/>
          <w:i w:val="0"/>
        </w:rPr>
        <w:t xml:space="preserve">н быть оснащен удобной мебелью (столы и стулья), </w:t>
      </w:r>
      <w:r>
        <w:rPr>
          <w:rStyle w:val="a3"/>
          <w:i w:val="0"/>
        </w:rPr>
        <w:t>натюрмортными столиками</w:t>
      </w:r>
      <w:r w:rsidR="00A07C16" w:rsidRPr="00CD5713">
        <w:rPr>
          <w:rStyle w:val="a3"/>
          <w:i w:val="0"/>
        </w:rPr>
        <w:t>.</w:t>
      </w:r>
    </w:p>
    <w:p w:rsidR="00191E4B" w:rsidRDefault="00191E4B" w:rsidP="008377A1"/>
    <w:p w:rsidR="00A07C16" w:rsidRPr="00CD5713" w:rsidRDefault="00A07C16" w:rsidP="008377A1">
      <w:pPr>
        <w:numPr>
          <w:ilvl w:val="0"/>
          <w:numId w:val="2"/>
        </w:numPr>
        <w:jc w:val="center"/>
        <w:rPr>
          <w:b/>
        </w:rPr>
      </w:pPr>
      <w:r w:rsidRPr="00CD5713">
        <w:rPr>
          <w:b/>
        </w:rPr>
        <w:t>СОДЕРЖАНИЕ УЧЕБНОГО ПРЕДМЕТА</w:t>
      </w:r>
    </w:p>
    <w:p w:rsidR="00A07C16" w:rsidRPr="00CD5713" w:rsidRDefault="00A07C16" w:rsidP="008377A1">
      <w:pPr>
        <w:ind w:firstLine="709"/>
        <w:jc w:val="both"/>
      </w:pPr>
      <w:r w:rsidRPr="00CD5713">
        <w:t>Содержание учебного предмета «Лепка» построено с учетом возрастных особенностей детей, а также с учетом особенностей развития их пространственного мышления.</w:t>
      </w:r>
    </w:p>
    <w:p w:rsidR="00A07C16" w:rsidRPr="00CD5713" w:rsidRDefault="00A07C16" w:rsidP="008377A1">
      <w:pPr>
        <w:ind w:firstLine="709"/>
      </w:pPr>
      <w:r w:rsidRPr="00CD5713">
        <w:t>Содержание программы включает следующие разделы:</w:t>
      </w:r>
    </w:p>
    <w:p w:rsidR="00A07C16" w:rsidRPr="00CD5713" w:rsidRDefault="00A07C16" w:rsidP="008377A1">
      <w:pPr>
        <w:ind w:firstLine="709"/>
      </w:pPr>
      <w:r w:rsidRPr="00CD5713">
        <w:t>- материалы и инструменты;</w:t>
      </w:r>
      <w:r w:rsidR="008F5648">
        <w:t xml:space="preserve"> </w:t>
      </w:r>
      <w:r w:rsidRPr="00CD5713">
        <w:t>- пластилиновая живопись;</w:t>
      </w:r>
    </w:p>
    <w:p w:rsidR="00A07C16" w:rsidRPr="00CD5713" w:rsidRDefault="00A07C16" w:rsidP="008377A1">
      <w:pPr>
        <w:ind w:firstLine="709"/>
      </w:pPr>
      <w:r w:rsidRPr="00CD5713">
        <w:t>- пластилиновая аппликация;</w:t>
      </w:r>
      <w:r w:rsidR="008F5648">
        <w:t xml:space="preserve"> </w:t>
      </w:r>
      <w:r w:rsidRPr="00CD5713">
        <w:t>- пластические фактуры;</w:t>
      </w:r>
    </w:p>
    <w:p w:rsidR="00A07C16" w:rsidRDefault="00A07C16" w:rsidP="008377A1">
      <w:pPr>
        <w:ind w:firstLine="709"/>
      </w:pPr>
      <w:r w:rsidRPr="00CD5713">
        <w:t xml:space="preserve">- </w:t>
      </w:r>
      <w:proofErr w:type="spellStart"/>
      <w:r w:rsidRPr="00CD5713">
        <w:t>полуобъемные</w:t>
      </w:r>
      <w:proofErr w:type="spellEnd"/>
      <w:r w:rsidRPr="00CD5713">
        <w:t xml:space="preserve"> изображения;</w:t>
      </w:r>
      <w:r w:rsidR="008F5648">
        <w:t xml:space="preserve"> </w:t>
      </w:r>
      <w:r w:rsidRPr="00CD5713">
        <w:t>- объемные изображения.</w:t>
      </w:r>
    </w:p>
    <w:p w:rsidR="008377A1" w:rsidRDefault="008377A1" w:rsidP="008377A1">
      <w:pPr>
        <w:ind w:firstLine="709"/>
      </w:pPr>
    </w:p>
    <w:p w:rsidR="008377A1" w:rsidRDefault="008377A1" w:rsidP="008377A1">
      <w:pPr>
        <w:ind w:firstLine="709"/>
      </w:pPr>
    </w:p>
    <w:p w:rsidR="008377A1" w:rsidRDefault="008377A1" w:rsidP="008377A1">
      <w:pPr>
        <w:ind w:firstLine="709"/>
      </w:pPr>
    </w:p>
    <w:p w:rsidR="008377A1" w:rsidRDefault="008377A1" w:rsidP="008377A1">
      <w:pPr>
        <w:ind w:firstLine="709"/>
      </w:pPr>
    </w:p>
    <w:p w:rsidR="008377A1" w:rsidRDefault="008377A1" w:rsidP="008377A1">
      <w:pPr>
        <w:ind w:firstLine="709"/>
      </w:pPr>
    </w:p>
    <w:p w:rsidR="008377A1" w:rsidRDefault="008377A1" w:rsidP="008377A1">
      <w:pPr>
        <w:ind w:firstLine="709"/>
      </w:pPr>
    </w:p>
    <w:p w:rsidR="008377A1" w:rsidRPr="00CD5713" w:rsidRDefault="008377A1" w:rsidP="008377A1">
      <w:pPr>
        <w:ind w:firstLine="709"/>
      </w:pPr>
    </w:p>
    <w:p w:rsidR="00A07C16" w:rsidRDefault="00417F63" w:rsidP="008377A1">
      <w:pPr>
        <w:ind w:left="708"/>
        <w:jc w:val="center"/>
        <w:rPr>
          <w:b/>
        </w:rPr>
      </w:pPr>
      <w:r>
        <w:rPr>
          <w:b/>
        </w:rPr>
        <w:t>УЧЕБНО</w:t>
      </w:r>
      <w:r w:rsidR="00CD5713" w:rsidRPr="00CD5713">
        <w:rPr>
          <w:b/>
        </w:rPr>
        <w:t>–ТЕМАТИЧЕСКИЙ ПЛАН</w:t>
      </w:r>
    </w:p>
    <w:p w:rsidR="00417F63" w:rsidRDefault="00417F63" w:rsidP="008377A1">
      <w:pPr>
        <w:ind w:left="708"/>
        <w:jc w:val="center"/>
        <w:rPr>
          <w:b/>
          <w:caps/>
        </w:rPr>
      </w:pPr>
    </w:p>
    <w:p w:rsidR="00417F63" w:rsidRDefault="00417F63" w:rsidP="008377A1">
      <w:pPr>
        <w:ind w:left="708"/>
        <w:jc w:val="center"/>
        <w:rPr>
          <w:b/>
        </w:rPr>
      </w:pPr>
      <w:r w:rsidRPr="00CD5713">
        <w:rPr>
          <w:b/>
          <w:caps/>
        </w:rPr>
        <w:t>1 год обучения</w:t>
      </w:r>
    </w:p>
    <w:tbl>
      <w:tblPr>
        <w:tblW w:w="4895" w:type="pct"/>
        <w:tblInd w:w="250" w:type="dxa"/>
        <w:tblLook w:val="04A0" w:firstRow="1" w:lastRow="0" w:firstColumn="1" w:lastColumn="0" w:noHBand="0" w:noVBand="1"/>
      </w:tblPr>
      <w:tblGrid>
        <w:gridCol w:w="689"/>
        <w:gridCol w:w="5778"/>
        <w:gridCol w:w="1075"/>
        <w:gridCol w:w="960"/>
        <w:gridCol w:w="669"/>
        <w:gridCol w:w="654"/>
      </w:tblGrid>
      <w:tr w:rsidR="00EF7220" w:rsidRPr="008F5648" w:rsidTr="008377A1">
        <w:trPr>
          <w:trHeight w:val="139"/>
        </w:trPr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Default="00417F63" w:rsidP="008377A1">
            <w:pPr>
              <w:snapToGrid w:val="0"/>
              <w:jc w:val="center"/>
            </w:pPr>
          </w:p>
          <w:p w:rsidR="00417F63" w:rsidRPr="00CD5713" w:rsidRDefault="00417F63" w:rsidP="008377A1">
            <w:pPr>
              <w:snapToGrid w:val="0"/>
              <w:jc w:val="center"/>
            </w:pPr>
            <w:r w:rsidRPr="00CD5713">
              <w:t>№</w:t>
            </w:r>
          </w:p>
        </w:tc>
        <w:tc>
          <w:tcPr>
            <w:tcW w:w="29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Default="00417F63" w:rsidP="008377A1">
            <w:pPr>
              <w:snapToGrid w:val="0"/>
              <w:jc w:val="center"/>
            </w:pPr>
          </w:p>
          <w:p w:rsidR="00417F63" w:rsidRPr="00CD5713" w:rsidRDefault="00417F63" w:rsidP="008377A1">
            <w:pPr>
              <w:snapToGrid w:val="0"/>
              <w:jc w:val="center"/>
            </w:pPr>
            <w:r w:rsidRPr="00CD5713">
              <w:t>Наименование раздела, темы</w:t>
            </w:r>
          </w:p>
        </w:tc>
        <w:tc>
          <w:tcPr>
            <w:tcW w:w="5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Default="00417F63" w:rsidP="008377A1">
            <w:pPr>
              <w:snapToGrid w:val="0"/>
              <w:jc w:val="center"/>
              <w:rPr>
                <w:sz w:val="22"/>
              </w:rPr>
            </w:pPr>
          </w:p>
          <w:p w:rsidR="00417F63" w:rsidRPr="008F5648" w:rsidRDefault="00417F63" w:rsidP="008377A1">
            <w:pPr>
              <w:snapToGrid w:val="0"/>
              <w:jc w:val="center"/>
              <w:rPr>
                <w:sz w:val="22"/>
              </w:rPr>
            </w:pPr>
            <w:r w:rsidRPr="008F5648">
              <w:rPr>
                <w:sz w:val="22"/>
              </w:rPr>
              <w:t xml:space="preserve">Вид </w:t>
            </w:r>
          </w:p>
          <w:p w:rsidR="00417F63" w:rsidRPr="008F5648" w:rsidRDefault="00417F63" w:rsidP="008377A1">
            <w:pPr>
              <w:snapToGrid w:val="0"/>
              <w:jc w:val="center"/>
              <w:rPr>
                <w:sz w:val="22"/>
              </w:rPr>
            </w:pPr>
            <w:r w:rsidRPr="008F5648">
              <w:rPr>
                <w:sz w:val="22"/>
              </w:rPr>
              <w:t>учебного занятия</w:t>
            </w:r>
          </w:p>
        </w:tc>
        <w:tc>
          <w:tcPr>
            <w:tcW w:w="11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63" w:rsidRPr="008F5648" w:rsidRDefault="00417F63" w:rsidP="008377A1">
            <w:pPr>
              <w:snapToGrid w:val="0"/>
              <w:jc w:val="center"/>
              <w:rPr>
                <w:sz w:val="22"/>
              </w:rPr>
            </w:pPr>
            <w:r w:rsidRPr="008F5648">
              <w:rPr>
                <w:sz w:val="22"/>
              </w:rPr>
              <w:t>Общий объем времени в часах</w:t>
            </w:r>
          </w:p>
        </w:tc>
      </w:tr>
      <w:tr w:rsidR="008377A1" w:rsidRPr="008F5648" w:rsidTr="008377A1">
        <w:trPr>
          <w:cantSplit/>
          <w:trHeight w:val="1883"/>
        </w:trPr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F63" w:rsidRPr="00CD5713" w:rsidRDefault="00417F63" w:rsidP="008377A1">
            <w:pPr>
              <w:suppressAutoHyphens w:val="0"/>
            </w:pPr>
          </w:p>
        </w:tc>
        <w:tc>
          <w:tcPr>
            <w:tcW w:w="29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F63" w:rsidRPr="00CD5713" w:rsidRDefault="00417F63" w:rsidP="008377A1">
            <w:pPr>
              <w:suppressAutoHyphens w:val="0"/>
            </w:pPr>
          </w:p>
        </w:tc>
        <w:tc>
          <w:tcPr>
            <w:tcW w:w="5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F63" w:rsidRPr="008F5648" w:rsidRDefault="00417F63" w:rsidP="008377A1">
            <w:pPr>
              <w:suppressAutoHyphens w:val="0"/>
              <w:rPr>
                <w:sz w:val="22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17F63" w:rsidRPr="00417F63" w:rsidRDefault="00417F63" w:rsidP="008377A1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417F63">
              <w:rPr>
                <w:sz w:val="20"/>
              </w:rPr>
              <w:t>Максимальная учебная нагрузка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17F63" w:rsidRPr="00417F63" w:rsidRDefault="00417F63" w:rsidP="008377A1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417F63">
              <w:rPr>
                <w:sz w:val="20"/>
              </w:rPr>
              <w:t>Самостоятельная работа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17F63" w:rsidRPr="00417F63" w:rsidRDefault="00417F63" w:rsidP="008377A1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417F63">
              <w:rPr>
                <w:sz w:val="20"/>
              </w:rPr>
              <w:t>Аудиторные занятия</w:t>
            </w:r>
          </w:p>
        </w:tc>
      </w:tr>
      <w:tr w:rsidR="008377A1" w:rsidRPr="00CD5713" w:rsidTr="008377A1">
        <w:trPr>
          <w:trHeight w:val="13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1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</w:pPr>
            <w:r w:rsidRPr="00CD5713">
              <w:t xml:space="preserve">Вводный урок. Инструменты и материалы. Физические и химические свойства материалов.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2</w:t>
            </w:r>
          </w:p>
        </w:tc>
      </w:tr>
      <w:tr w:rsidR="008377A1" w:rsidRPr="00CD5713" w:rsidTr="008377A1">
        <w:trPr>
          <w:trHeight w:val="13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2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</w:pPr>
            <w:r w:rsidRPr="00CD5713">
              <w:t>Выполнение композиции из сплющенных шариков: «Бабочки», «Рыбка».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2</w:t>
            </w:r>
          </w:p>
          <w:p w:rsidR="00417F63" w:rsidRPr="00CD5713" w:rsidRDefault="00417F63" w:rsidP="008377A1">
            <w:pPr>
              <w:snapToGrid w:val="0"/>
              <w:jc w:val="center"/>
            </w:pPr>
          </w:p>
        </w:tc>
      </w:tr>
      <w:tr w:rsidR="008377A1" w:rsidRPr="00CD5713" w:rsidTr="008377A1">
        <w:trPr>
          <w:trHeight w:val="13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3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</w:pPr>
            <w:r w:rsidRPr="00CD5713">
              <w:t>Выполнение плоской композиции из жгутиков: «Барашек», «Дерево», «Букет цветов».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4</w:t>
            </w:r>
          </w:p>
          <w:p w:rsidR="00417F63" w:rsidRPr="00CD5713" w:rsidRDefault="00417F63" w:rsidP="008377A1">
            <w:pPr>
              <w:snapToGrid w:val="0"/>
              <w:jc w:val="center"/>
            </w:pPr>
          </w:p>
        </w:tc>
      </w:tr>
      <w:tr w:rsidR="008377A1" w:rsidRPr="00CD5713" w:rsidTr="008377A1">
        <w:trPr>
          <w:trHeight w:val="13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4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</w:pPr>
            <w:r w:rsidRPr="00CD5713">
              <w:t xml:space="preserve">Применение в композиции нескольких элементов: «Часы», «Домик», «Машинка».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4</w:t>
            </w:r>
          </w:p>
        </w:tc>
      </w:tr>
      <w:tr w:rsidR="008377A1" w:rsidRPr="00CD5713" w:rsidTr="008377A1">
        <w:trPr>
          <w:trHeight w:val="13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5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</w:pPr>
            <w:r w:rsidRPr="00CD5713">
              <w:t>Пластилиновая живопись. Локальный цвет и его оттенки.  Получение оттенков цвета посредством смешивания пластилина. Работа по шаблону. «Осенние листья», «Бабочка» и др.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2</w:t>
            </w:r>
          </w:p>
          <w:p w:rsidR="00417F63" w:rsidRPr="00CD5713" w:rsidRDefault="00417F63" w:rsidP="008377A1">
            <w:pPr>
              <w:snapToGrid w:val="0"/>
              <w:jc w:val="center"/>
            </w:pPr>
          </w:p>
        </w:tc>
      </w:tr>
      <w:tr w:rsidR="008377A1" w:rsidRPr="00CD5713" w:rsidTr="008377A1">
        <w:trPr>
          <w:trHeight w:val="13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6</w:t>
            </w:r>
          </w:p>
          <w:p w:rsidR="00417F63" w:rsidRPr="00CD5713" w:rsidRDefault="00417F63" w:rsidP="008377A1">
            <w:pPr>
              <w:snapToGrid w:val="0"/>
              <w:jc w:val="center"/>
            </w:pPr>
          </w:p>
          <w:p w:rsidR="00417F63" w:rsidRPr="00CD5713" w:rsidRDefault="00417F63" w:rsidP="008377A1">
            <w:pPr>
              <w:snapToGrid w:val="0"/>
              <w:jc w:val="center"/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</w:pPr>
            <w:proofErr w:type="spellStart"/>
            <w:r w:rsidRPr="00CD5713">
              <w:t>Полуобъёмные</w:t>
            </w:r>
            <w:proofErr w:type="spellEnd"/>
            <w:r w:rsidRPr="00CD5713">
              <w:t xml:space="preserve"> изображения. Знакомство с выполнением невысокого рельефного изображения: «Репка», «Свёкла», «Морковь», «Яблоко», «Ягоды» и др.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2</w:t>
            </w:r>
          </w:p>
          <w:p w:rsidR="00417F63" w:rsidRPr="00CD5713" w:rsidRDefault="00417F63" w:rsidP="008377A1">
            <w:pPr>
              <w:snapToGrid w:val="0"/>
              <w:jc w:val="center"/>
            </w:pPr>
          </w:p>
        </w:tc>
      </w:tr>
      <w:tr w:rsidR="008377A1" w:rsidRPr="00CD5713" w:rsidTr="008377A1">
        <w:trPr>
          <w:trHeight w:val="13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7</w:t>
            </w:r>
          </w:p>
          <w:p w:rsidR="00417F63" w:rsidRPr="00CD5713" w:rsidRDefault="00417F63" w:rsidP="008377A1">
            <w:pPr>
              <w:snapToGrid w:val="0"/>
              <w:jc w:val="center"/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tabs>
                <w:tab w:val="left" w:pos="0"/>
              </w:tabs>
              <w:snapToGrid w:val="0"/>
            </w:pPr>
            <w:r w:rsidRPr="00CD5713">
              <w:t>Объёмные формы. Лепка геометрических форм.</w:t>
            </w:r>
            <w:r>
              <w:t xml:space="preserve"> </w:t>
            </w:r>
            <w:r w:rsidRPr="00CD5713">
              <w:t>Выполнение задания: «Робот», «Ракета», «</w:t>
            </w:r>
            <w:proofErr w:type="spellStart"/>
            <w:r w:rsidRPr="00CD5713">
              <w:t>Трансформер</w:t>
            </w:r>
            <w:proofErr w:type="spellEnd"/>
            <w:r w:rsidRPr="00CD5713">
              <w:t>».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2</w:t>
            </w:r>
          </w:p>
        </w:tc>
      </w:tr>
      <w:tr w:rsidR="008377A1" w:rsidRPr="00CD5713" w:rsidTr="008377A1">
        <w:trPr>
          <w:trHeight w:val="13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8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tabs>
                <w:tab w:val="left" w:pos="0"/>
              </w:tabs>
              <w:snapToGrid w:val="0"/>
            </w:pPr>
            <w:r w:rsidRPr="00CD5713">
              <w:t>Объёмные формы. Изготовление игрушек из пластилина и природных материалов: «Ёжик», «Лесовик», «Пугало огородное» и др.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4</w:t>
            </w:r>
          </w:p>
          <w:p w:rsidR="00417F63" w:rsidRPr="00CD5713" w:rsidRDefault="00417F63" w:rsidP="008377A1">
            <w:pPr>
              <w:snapToGrid w:val="0"/>
              <w:jc w:val="center"/>
            </w:pPr>
          </w:p>
        </w:tc>
      </w:tr>
      <w:tr w:rsidR="008377A1" w:rsidRPr="00CD5713" w:rsidTr="008377A1">
        <w:trPr>
          <w:trHeight w:val="625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9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</w:pPr>
            <w:r w:rsidRPr="00CD5713">
              <w:t xml:space="preserve">Знакомство с приемом «пластилиновая аппликация»: «Посудная полка», </w:t>
            </w:r>
            <w:r>
              <w:t>«</w:t>
            </w:r>
            <w:r w:rsidRPr="00CD5713">
              <w:t>Аквариум».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4</w:t>
            </w:r>
          </w:p>
        </w:tc>
      </w:tr>
      <w:tr w:rsidR="008377A1" w:rsidRPr="00CD5713" w:rsidTr="008377A1">
        <w:trPr>
          <w:trHeight w:val="625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10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tabs>
                <w:tab w:val="left" w:pos="0"/>
              </w:tabs>
              <w:snapToGrid w:val="0"/>
            </w:pPr>
            <w:r w:rsidRPr="00CD5713">
              <w:t>Объёмные формы. Закрепление навыков работы с объемными формами: Новогодняя елка».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2</w:t>
            </w:r>
          </w:p>
          <w:p w:rsidR="00417F63" w:rsidRPr="00CD5713" w:rsidRDefault="00417F63" w:rsidP="008377A1">
            <w:pPr>
              <w:snapToGrid w:val="0"/>
              <w:jc w:val="center"/>
            </w:pPr>
          </w:p>
        </w:tc>
      </w:tr>
      <w:tr w:rsidR="008377A1" w:rsidRPr="00CD5713" w:rsidTr="008377A1">
        <w:trPr>
          <w:trHeight w:val="502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11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tabs>
                <w:tab w:val="left" w:pos="0"/>
              </w:tabs>
              <w:snapToGrid w:val="0"/>
            </w:pPr>
            <w:proofErr w:type="spellStart"/>
            <w:r w:rsidRPr="00CD5713">
              <w:t>Полуобъемные</w:t>
            </w:r>
            <w:proofErr w:type="spellEnd"/>
            <w:r w:rsidRPr="00CD5713">
              <w:t xml:space="preserve"> изображения: «Праздник», «Новый год», «Рождество».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63" w:rsidRPr="00CD5713" w:rsidRDefault="00417F63" w:rsidP="008377A1">
            <w:pPr>
              <w:snapToGrid w:val="0"/>
              <w:jc w:val="center"/>
            </w:pPr>
            <w:r w:rsidRPr="00CD5713">
              <w:t>4</w:t>
            </w:r>
          </w:p>
          <w:p w:rsidR="00417F63" w:rsidRPr="00CD5713" w:rsidRDefault="00417F63" w:rsidP="008377A1">
            <w:pPr>
              <w:snapToGrid w:val="0"/>
              <w:jc w:val="center"/>
            </w:pPr>
          </w:p>
        </w:tc>
      </w:tr>
      <w:tr w:rsidR="008377A1" w:rsidRPr="00CD5713" w:rsidTr="008377A1">
        <w:trPr>
          <w:trHeight w:val="502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12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</w:pPr>
            <w:r w:rsidRPr="00CD5713">
              <w:t>Пластилиновая аппликация</w:t>
            </w:r>
            <w:r w:rsidR="000C7E0D">
              <w:t xml:space="preserve">. </w:t>
            </w:r>
            <w:r w:rsidRPr="00CD5713">
              <w:t>Использование пластилиновой аппликации и процарапывания: «Снежинка».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2</w:t>
            </w:r>
          </w:p>
          <w:p w:rsidR="00EF7220" w:rsidRPr="00CD5713" w:rsidRDefault="00EF7220" w:rsidP="008377A1">
            <w:pPr>
              <w:snapToGrid w:val="0"/>
              <w:jc w:val="center"/>
            </w:pPr>
          </w:p>
        </w:tc>
      </w:tr>
      <w:tr w:rsidR="008377A1" w:rsidRPr="00CD5713" w:rsidTr="008377A1">
        <w:trPr>
          <w:trHeight w:val="502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13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</w:pPr>
            <w:r w:rsidRPr="00CD5713">
              <w:t>Пластилиновая аппликация. Силуэты букв с декорированием приплюснутыми кружочками, жгутами и т.д.: «Пластилиновый алфавит».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2</w:t>
            </w:r>
          </w:p>
        </w:tc>
      </w:tr>
      <w:tr w:rsidR="008377A1" w:rsidRPr="00CD5713" w:rsidTr="008377A1">
        <w:trPr>
          <w:trHeight w:val="502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14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</w:pPr>
            <w:r w:rsidRPr="00CD5713">
              <w:t>Пластилиновая аппликация. Многослойная композиция: «Пирожное», «Торт».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2</w:t>
            </w:r>
          </w:p>
        </w:tc>
      </w:tr>
      <w:tr w:rsidR="008377A1" w:rsidRPr="00CD5713" w:rsidTr="008377A1">
        <w:trPr>
          <w:trHeight w:val="502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15</w:t>
            </w:r>
          </w:p>
          <w:p w:rsidR="00EF7220" w:rsidRPr="00CD5713" w:rsidRDefault="00EF7220" w:rsidP="008377A1">
            <w:pPr>
              <w:snapToGrid w:val="0"/>
              <w:jc w:val="center"/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ind w:left="74"/>
            </w:pPr>
            <w:r w:rsidRPr="00CD5713">
              <w:t>Пластические фактуры. Знакомство с фактурами. Способы выполнения различных фактур.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2</w:t>
            </w:r>
          </w:p>
        </w:tc>
      </w:tr>
      <w:tr w:rsidR="008377A1" w:rsidRPr="00CD5713" w:rsidTr="008377A1">
        <w:trPr>
          <w:trHeight w:val="502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lastRenderedPageBreak/>
              <w:t>16</w:t>
            </w:r>
          </w:p>
          <w:p w:rsidR="00EF7220" w:rsidRPr="00CD5713" w:rsidRDefault="00EF7220" w:rsidP="008377A1">
            <w:pPr>
              <w:snapToGrid w:val="0"/>
              <w:jc w:val="center"/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ind w:left="74"/>
            </w:pPr>
            <w:r w:rsidRPr="00CD5713">
              <w:t xml:space="preserve"> Пластические фактуры. Композиция «Лоскутное одеяло» в рамках тем «Бабушкин сундучок», «Швейная фантазия» и др.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2</w:t>
            </w:r>
          </w:p>
        </w:tc>
      </w:tr>
      <w:tr w:rsidR="008377A1" w:rsidRPr="00CD5713" w:rsidTr="008377A1">
        <w:trPr>
          <w:trHeight w:val="502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17</w:t>
            </w:r>
          </w:p>
          <w:p w:rsidR="00EF7220" w:rsidRPr="00CD5713" w:rsidRDefault="00EF7220" w:rsidP="008377A1">
            <w:pPr>
              <w:snapToGrid w:val="0"/>
              <w:jc w:val="center"/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ind w:left="72"/>
            </w:pPr>
            <w:r w:rsidRPr="00CD5713">
              <w:t>Пластические фактуры. Соединение пластилиновых фактур и природных форм (семечки, крупы, макаронные изделия и др.): «Платье для куклы», «Карнавальный костюм», «Театральный (цирковой) занавес».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2</w:t>
            </w:r>
          </w:p>
        </w:tc>
      </w:tr>
      <w:tr w:rsidR="008377A1" w:rsidRPr="00CD5713" w:rsidTr="008377A1">
        <w:trPr>
          <w:trHeight w:val="502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18</w:t>
            </w:r>
          </w:p>
          <w:p w:rsidR="00EF7220" w:rsidRPr="00CD5713" w:rsidRDefault="00EF7220" w:rsidP="008377A1">
            <w:pPr>
              <w:snapToGrid w:val="0"/>
              <w:jc w:val="center"/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ind w:left="72"/>
            </w:pPr>
            <w:r w:rsidRPr="00CD5713">
              <w:t>Пластические фактуры. Интерпретация природных фактур. Применение знаний в творческой композиции: «Зоопарк», «Домашние животные».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4</w:t>
            </w:r>
          </w:p>
        </w:tc>
      </w:tr>
      <w:tr w:rsidR="008377A1" w:rsidRPr="00CD5713" w:rsidTr="008377A1">
        <w:trPr>
          <w:trHeight w:val="502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19</w:t>
            </w:r>
          </w:p>
          <w:p w:rsidR="00EF7220" w:rsidRPr="00CD5713" w:rsidRDefault="00EF7220" w:rsidP="008377A1">
            <w:pPr>
              <w:snapToGrid w:val="0"/>
              <w:jc w:val="center"/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</w:pPr>
            <w:r w:rsidRPr="00CD5713">
              <w:t>Пластилиновая живопись. Применение техники в изделии: «</w:t>
            </w:r>
            <w:proofErr w:type="spellStart"/>
            <w:r w:rsidRPr="00CD5713">
              <w:t>Карандашница</w:t>
            </w:r>
            <w:proofErr w:type="spellEnd"/>
            <w:r w:rsidRPr="00CD5713">
              <w:t>», «Декорированная вазочка».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4</w:t>
            </w:r>
          </w:p>
        </w:tc>
      </w:tr>
      <w:tr w:rsidR="008377A1" w:rsidRPr="00CD5713" w:rsidTr="008377A1">
        <w:trPr>
          <w:trHeight w:val="502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20</w:t>
            </w:r>
          </w:p>
          <w:p w:rsidR="00EF7220" w:rsidRPr="00CD5713" w:rsidRDefault="00EF7220" w:rsidP="008377A1">
            <w:pPr>
              <w:snapToGrid w:val="0"/>
              <w:jc w:val="center"/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</w:pPr>
            <w:r w:rsidRPr="00CD5713">
              <w:t xml:space="preserve"> Закрепление техники «Пластилиновая живопись»: «Мое любимое животное», «Игрушка».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2</w:t>
            </w:r>
          </w:p>
        </w:tc>
      </w:tr>
      <w:tr w:rsidR="008377A1" w:rsidRPr="00CD5713" w:rsidTr="008377A1">
        <w:trPr>
          <w:trHeight w:val="502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21</w:t>
            </w:r>
          </w:p>
          <w:p w:rsidR="00EF7220" w:rsidRPr="00CD5713" w:rsidRDefault="00EF7220" w:rsidP="008377A1">
            <w:pPr>
              <w:snapToGrid w:val="0"/>
              <w:jc w:val="center"/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</w:pPr>
            <w:r w:rsidRPr="00CD5713">
              <w:t>Творческая работа в технике «Пластилиновая живопись»: «Космос», «Летний луг».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2</w:t>
            </w:r>
          </w:p>
          <w:p w:rsidR="00EF7220" w:rsidRPr="00CD5713" w:rsidRDefault="00EF7220" w:rsidP="008377A1">
            <w:pPr>
              <w:snapToGrid w:val="0"/>
              <w:jc w:val="center"/>
            </w:pPr>
          </w:p>
        </w:tc>
      </w:tr>
      <w:tr w:rsidR="008377A1" w:rsidRPr="00CD5713" w:rsidTr="008377A1">
        <w:trPr>
          <w:trHeight w:val="502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22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tabs>
                <w:tab w:val="left" w:pos="0"/>
              </w:tabs>
              <w:snapToGrid w:val="0"/>
            </w:pPr>
            <w:proofErr w:type="spellStart"/>
            <w:r w:rsidRPr="00CD5713">
              <w:t>Полуобъемные</w:t>
            </w:r>
            <w:proofErr w:type="spellEnd"/>
            <w:r w:rsidRPr="00CD5713">
              <w:t xml:space="preserve"> изображения. Закрепление умения набирать </w:t>
            </w:r>
            <w:proofErr w:type="spellStart"/>
            <w:r w:rsidRPr="00CD5713">
              <w:t>полуобъемную</w:t>
            </w:r>
            <w:proofErr w:type="spellEnd"/>
            <w:r w:rsidRPr="00CD5713">
              <w:t xml:space="preserve"> массу: «Божья коровка», «Жуки», «Кит».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2</w:t>
            </w:r>
          </w:p>
          <w:p w:rsidR="00EF7220" w:rsidRPr="00CD5713" w:rsidRDefault="00EF7220" w:rsidP="008377A1">
            <w:pPr>
              <w:snapToGrid w:val="0"/>
              <w:jc w:val="center"/>
            </w:pPr>
          </w:p>
        </w:tc>
      </w:tr>
      <w:tr w:rsidR="008377A1" w:rsidRPr="00CD5713" w:rsidTr="008377A1">
        <w:trPr>
          <w:trHeight w:val="502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23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220" w:rsidRPr="00CD5713" w:rsidRDefault="00EF7220" w:rsidP="008377A1">
            <w:pPr>
              <w:tabs>
                <w:tab w:val="left" w:pos="0"/>
              </w:tabs>
              <w:snapToGrid w:val="0"/>
            </w:pPr>
            <w:proofErr w:type="spellStart"/>
            <w:r w:rsidRPr="00CD5713">
              <w:t>Полуобъемные</w:t>
            </w:r>
            <w:proofErr w:type="spellEnd"/>
            <w:r w:rsidRPr="00CD5713">
              <w:t xml:space="preserve"> изображения. Создание сложной формы предмета с декорированием: «Печатный пряник», «Жаворонки» и др.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220" w:rsidRPr="00CD5713" w:rsidRDefault="00EF7220" w:rsidP="008377A1">
            <w:pPr>
              <w:snapToGrid w:val="0"/>
              <w:jc w:val="center"/>
            </w:pPr>
            <w:r w:rsidRPr="00CD5713">
              <w:t>4</w:t>
            </w:r>
          </w:p>
          <w:p w:rsidR="00EF7220" w:rsidRPr="00CD5713" w:rsidRDefault="00EF7220" w:rsidP="008377A1">
            <w:pPr>
              <w:snapToGrid w:val="0"/>
              <w:jc w:val="center"/>
            </w:pPr>
          </w:p>
        </w:tc>
      </w:tr>
      <w:tr w:rsidR="008377A1" w:rsidRPr="00CD5713" w:rsidTr="008377A1">
        <w:trPr>
          <w:trHeight w:val="502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8377A1" w:rsidP="008377A1">
            <w:pPr>
              <w:tabs>
                <w:tab w:val="left" w:pos="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220" w:rsidRPr="00CD5713" w:rsidRDefault="00EF7220" w:rsidP="008377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20" w:rsidRPr="00CD5713" w:rsidRDefault="00EF7220" w:rsidP="008377A1">
            <w:pPr>
              <w:snapToGrid w:val="0"/>
              <w:jc w:val="center"/>
              <w:rPr>
                <w:b/>
              </w:rPr>
            </w:pPr>
            <w:r w:rsidRPr="00CD5713">
              <w:rPr>
                <w:b/>
              </w:rPr>
              <w:t>66</w:t>
            </w:r>
          </w:p>
        </w:tc>
      </w:tr>
    </w:tbl>
    <w:p w:rsidR="00417F63" w:rsidRDefault="00417F63" w:rsidP="008377A1">
      <w:pPr>
        <w:ind w:left="708"/>
        <w:jc w:val="center"/>
        <w:rPr>
          <w:b/>
          <w:caps/>
        </w:rPr>
      </w:pPr>
    </w:p>
    <w:p w:rsidR="000C7E0D" w:rsidRDefault="000C7E0D" w:rsidP="008377A1">
      <w:pPr>
        <w:ind w:left="708"/>
        <w:jc w:val="center"/>
        <w:rPr>
          <w:b/>
          <w:caps/>
        </w:rPr>
      </w:pPr>
      <w:r>
        <w:rPr>
          <w:b/>
          <w:caps/>
        </w:rPr>
        <w:t>2 год обучения</w:t>
      </w:r>
    </w:p>
    <w:tbl>
      <w:tblPr>
        <w:tblW w:w="4895" w:type="pct"/>
        <w:tblInd w:w="250" w:type="dxa"/>
        <w:tblLook w:val="04A0" w:firstRow="1" w:lastRow="0" w:firstColumn="1" w:lastColumn="0" w:noHBand="0" w:noVBand="1"/>
      </w:tblPr>
      <w:tblGrid>
        <w:gridCol w:w="694"/>
        <w:gridCol w:w="5824"/>
        <w:gridCol w:w="1108"/>
        <w:gridCol w:w="833"/>
        <w:gridCol w:w="692"/>
        <w:gridCol w:w="674"/>
      </w:tblGrid>
      <w:tr w:rsidR="008377A1" w:rsidRPr="008F5648" w:rsidTr="008377A1">
        <w:trPr>
          <w:trHeight w:val="139"/>
        </w:trPr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230" w:rsidRDefault="00800230" w:rsidP="008377A1">
            <w:pPr>
              <w:snapToGrid w:val="0"/>
              <w:jc w:val="center"/>
            </w:pPr>
          </w:p>
          <w:p w:rsidR="00800230" w:rsidRPr="00CD5713" w:rsidRDefault="00800230" w:rsidP="008377A1">
            <w:pPr>
              <w:snapToGrid w:val="0"/>
              <w:jc w:val="center"/>
            </w:pPr>
            <w:r w:rsidRPr="00CD5713">
              <w:t>№</w:t>
            </w:r>
          </w:p>
        </w:tc>
        <w:tc>
          <w:tcPr>
            <w:tcW w:w="29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230" w:rsidRDefault="00800230" w:rsidP="008377A1">
            <w:pPr>
              <w:snapToGrid w:val="0"/>
              <w:jc w:val="center"/>
            </w:pPr>
          </w:p>
          <w:p w:rsidR="00800230" w:rsidRPr="00CD5713" w:rsidRDefault="00800230" w:rsidP="008377A1">
            <w:pPr>
              <w:snapToGrid w:val="0"/>
              <w:jc w:val="center"/>
            </w:pPr>
            <w:r w:rsidRPr="00CD5713">
              <w:t>Наименование раздела, темы</w:t>
            </w:r>
          </w:p>
        </w:tc>
        <w:tc>
          <w:tcPr>
            <w:tcW w:w="5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230" w:rsidRDefault="00800230" w:rsidP="008377A1">
            <w:pPr>
              <w:snapToGrid w:val="0"/>
              <w:jc w:val="center"/>
              <w:rPr>
                <w:sz w:val="22"/>
              </w:rPr>
            </w:pPr>
          </w:p>
          <w:p w:rsidR="00800230" w:rsidRPr="008F5648" w:rsidRDefault="00800230" w:rsidP="008377A1">
            <w:pPr>
              <w:snapToGrid w:val="0"/>
              <w:jc w:val="center"/>
              <w:rPr>
                <w:sz w:val="22"/>
              </w:rPr>
            </w:pPr>
            <w:r w:rsidRPr="008F5648">
              <w:rPr>
                <w:sz w:val="22"/>
              </w:rPr>
              <w:t xml:space="preserve">Вид </w:t>
            </w:r>
          </w:p>
          <w:p w:rsidR="00800230" w:rsidRPr="008F5648" w:rsidRDefault="00800230" w:rsidP="008377A1">
            <w:pPr>
              <w:snapToGrid w:val="0"/>
              <w:jc w:val="center"/>
              <w:rPr>
                <w:sz w:val="22"/>
              </w:rPr>
            </w:pPr>
            <w:r w:rsidRPr="008F5648">
              <w:rPr>
                <w:sz w:val="22"/>
              </w:rPr>
              <w:t>учебного занятия</w:t>
            </w:r>
          </w:p>
        </w:tc>
        <w:tc>
          <w:tcPr>
            <w:tcW w:w="11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230" w:rsidRPr="008F5648" w:rsidRDefault="00800230" w:rsidP="008377A1">
            <w:pPr>
              <w:snapToGrid w:val="0"/>
              <w:jc w:val="center"/>
              <w:rPr>
                <w:sz w:val="22"/>
              </w:rPr>
            </w:pPr>
            <w:r w:rsidRPr="008F5648">
              <w:rPr>
                <w:sz w:val="22"/>
              </w:rPr>
              <w:t>Общий объем времени в часах</w:t>
            </w:r>
          </w:p>
        </w:tc>
      </w:tr>
      <w:tr w:rsidR="008377A1" w:rsidRPr="00417F63" w:rsidTr="008377A1">
        <w:trPr>
          <w:cantSplit/>
          <w:trHeight w:val="1883"/>
        </w:trPr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230" w:rsidRPr="00CD5713" w:rsidRDefault="00800230" w:rsidP="008377A1">
            <w:pPr>
              <w:suppressAutoHyphens w:val="0"/>
            </w:pPr>
          </w:p>
        </w:tc>
        <w:tc>
          <w:tcPr>
            <w:tcW w:w="29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230" w:rsidRPr="00CD5713" w:rsidRDefault="00800230" w:rsidP="008377A1">
            <w:pPr>
              <w:suppressAutoHyphens w:val="0"/>
            </w:pPr>
          </w:p>
        </w:tc>
        <w:tc>
          <w:tcPr>
            <w:tcW w:w="5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230" w:rsidRPr="008F5648" w:rsidRDefault="00800230" w:rsidP="008377A1">
            <w:pPr>
              <w:suppressAutoHyphens w:val="0"/>
              <w:rPr>
                <w:sz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800230" w:rsidRPr="00417F63" w:rsidRDefault="00800230" w:rsidP="008377A1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417F63">
              <w:rPr>
                <w:sz w:val="20"/>
              </w:rPr>
              <w:t>Максимальная учебная нагрузка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800230" w:rsidRPr="00417F63" w:rsidRDefault="00800230" w:rsidP="008377A1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417F63">
              <w:rPr>
                <w:sz w:val="20"/>
              </w:rPr>
              <w:t>Самостоятельная работа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0230" w:rsidRPr="00417F63" w:rsidRDefault="00800230" w:rsidP="008377A1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417F63">
              <w:rPr>
                <w:sz w:val="20"/>
              </w:rPr>
              <w:t>Аудиторные занятия</w:t>
            </w:r>
          </w:p>
        </w:tc>
      </w:tr>
      <w:tr w:rsidR="00800230" w:rsidRPr="00CD5713" w:rsidTr="008377A1">
        <w:trPr>
          <w:trHeight w:val="35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230" w:rsidRPr="00CD5713" w:rsidRDefault="00800230" w:rsidP="008377A1">
            <w:pPr>
              <w:snapToGrid w:val="0"/>
              <w:jc w:val="center"/>
            </w:pPr>
            <w:r>
              <w:rPr>
                <w:b/>
              </w:rPr>
              <w:t>1</w:t>
            </w:r>
            <w:r w:rsidRPr="00CD5713">
              <w:rPr>
                <w:b/>
              </w:rPr>
              <w:t xml:space="preserve"> раздел «</w:t>
            </w:r>
            <w:r>
              <w:rPr>
                <w:b/>
              </w:rPr>
              <w:t>Солёное тесто</w:t>
            </w:r>
            <w:r w:rsidRPr="00CD5713">
              <w:rPr>
                <w:b/>
              </w:rPr>
              <w:t>»</w:t>
            </w:r>
          </w:p>
        </w:tc>
      </w:tr>
      <w:tr w:rsidR="008377A1" w:rsidRPr="00CD5713" w:rsidTr="008377A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1.1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</w:pPr>
            <w:r w:rsidRPr="00CD5713">
              <w:t xml:space="preserve">Вводный урок. Знакомство с техникой «Соленое тесто». Физические и химические свойства материалов. Инструменты и материалы. 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>
              <w:t>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2</w:t>
            </w:r>
          </w:p>
        </w:tc>
      </w:tr>
      <w:tr w:rsidR="008377A1" w:rsidRPr="00CD5713" w:rsidTr="008377A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1.2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</w:pPr>
            <w:proofErr w:type="spellStart"/>
            <w:r w:rsidRPr="00CD5713">
              <w:t>Полуобъемная</w:t>
            </w:r>
            <w:proofErr w:type="spellEnd"/>
            <w:r w:rsidRPr="00CD5713">
              <w:t xml:space="preserve"> композиция «цирк» в технике «соленое тесто» с применением гуаши.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6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4</w:t>
            </w:r>
          </w:p>
        </w:tc>
      </w:tr>
      <w:tr w:rsidR="008377A1" w:rsidRPr="00CD5713" w:rsidTr="008377A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1.3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</w:pPr>
            <w:r w:rsidRPr="00CD5713">
              <w:t>«Театральная кукла».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800230">
              <w:rPr>
                <w:sz w:val="20"/>
              </w:rPr>
              <w:t>Урок-игра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6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4</w:t>
            </w:r>
          </w:p>
        </w:tc>
      </w:tr>
      <w:tr w:rsidR="000C7E0D" w:rsidRPr="00CD5713" w:rsidTr="008377A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  <w:rPr>
                <w:b/>
              </w:rPr>
            </w:pPr>
            <w:r w:rsidRPr="00CD5713">
              <w:rPr>
                <w:b/>
              </w:rPr>
              <w:t>2 раздел «Пластилиновая композиция»</w:t>
            </w:r>
          </w:p>
        </w:tc>
      </w:tr>
      <w:tr w:rsidR="008377A1" w:rsidRPr="00CD5713" w:rsidTr="008377A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2.1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</w:pPr>
            <w:r w:rsidRPr="00CD5713">
              <w:t>«Изразец».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2</w:t>
            </w:r>
          </w:p>
        </w:tc>
      </w:tr>
      <w:tr w:rsidR="008377A1" w:rsidRPr="00CD5713" w:rsidTr="008377A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2.2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</w:pPr>
            <w:r w:rsidRPr="00CD5713">
              <w:t>Коллективная работа «Русская печка», «Очаг», «Камин».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6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4</w:t>
            </w:r>
          </w:p>
        </w:tc>
      </w:tr>
      <w:tr w:rsidR="008377A1" w:rsidRPr="00CD5713" w:rsidTr="008377A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2.3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</w:pPr>
            <w:r w:rsidRPr="00CD5713">
              <w:t>Изготовление магнита на тему: «Времена года».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6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4</w:t>
            </w:r>
          </w:p>
        </w:tc>
      </w:tr>
      <w:tr w:rsidR="008377A1" w:rsidRPr="00CD5713" w:rsidTr="008377A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E0D" w:rsidRPr="00CD5713" w:rsidRDefault="000C7E0D" w:rsidP="008377A1">
            <w:pPr>
              <w:snapToGrid w:val="0"/>
              <w:jc w:val="center"/>
            </w:pPr>
          </w:p>
        </w:tc>
        <w:tc>
          <w:tcPr>
            <w:tcW w:w="46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  <w:rPr>
                <w:b/>
              </w:rPr>
            </w:pPr>
            <w:r w:rsidRPr="00CD5713">
              <w:rPr>
                <w:b/>
              </w:rPr>
              <w:t>3 раздел «Фактуры в пластилиновой композиции»</w:t>
            </w:r>
          </w:p>
        </w:tc>
      </w:tr>
      <w:tr w:rsidR="008377A1" w:rsidRPr="00CD5713" w:rsidTr="008377A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3.1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</w:pPr>
            <w:r w:rsidRPr="00CD5713">
              <w:t>Изготовление «фактурных валиков» для дальнейшего использования в композициях.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2</w:t>
            </w:r>
          </w:p>
        </w:tc>
      </w:tr>
      <w:tr w:rsidR="008377A1" w:rsidRPr="00CD5713" w:rsidTr="008377A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3.2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</w:pPr>
            <w:r w:rsidRPr="00CD5713">
              <w:t>Композиция «Замороженное оконце».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2</w:t>
            </w:r>
          </w:p>
        </w:tc>
      </w:tr>
      <w:tr w:rsidR="008377A1" w:rsidRPr="00CD5713" w:rsidTr="008377A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lastRenderedPageBreak/>
              <w:t>3.3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</w:pPr>
            <w:r w:rsidRPr="00CD5713">
              <w:t>Дальнейшее знакомство с фактурами, текстурами. Способы выполнения различных фактур, текстур.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2</w:t>
            </w:r>
          </w:p>
        </w:tc>
      </w:tr>
      <w:tr w:rsidR="008377A1" w:rsidRPr="00CD5713" w:rsidTr="008377A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3.4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</w:pPr>
            <w:r w:rsidRPr="00CD5713">
              <w:t>Творческая работа «Пенек с грибами».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6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4</w:t>
            </w:r>
          </w:p>
        </w:tc>
      </w:tr>
      <w:tr w:rsidR="008377A1" w:rsidRPr="00CD5713" w:rsidTr="008377A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3.5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</w:pPr>
            <w:r w:rsidRPr="00CD5713">
              <w:t>«Морские камешки».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2</w:t>
            </w:r>
          </w:p>
        </w:tc>
      </w:tr>
      <w:tr w:rsidR="000C7E0D" w:rsidRPr="00CD5713" w:rsidTr="008377A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  <w:rPr>
                <w:b/>
              </w:rPr>
            </w:pPr>
            <w:r w:rsidRPr="00CD5713">
              <w:rPr>
                <w:b/>
              </w:rPr>
              <w:t>4 раздел «Коллаж»</w:t>
            </w:r>
          </w:p>
        </w:tc>
      </w:tr>
      <w:tr w:rsidR="008377A1" w:rsidRPr="00CD5713" w:rsidTr="008377A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4.1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</w:pPr>
            <w:r w:rsidRPr="00CD5713">
              <w:t>Коллаж «Морские сокровища».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2</w:t>
            </w:r>
          </w:p>
        </w:tc>
      </w:tr>
      <w:tr w:rsidR="008377A1" w:rsidRPr="00CD5713" w:rsidTr="008377A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4.2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</w:pPr>
            <w:r w:rsidRPr="00CD5713">
              <w:t>Декоративное панно «Слово-образ».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6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4</w:t>
            </w:r>
          </w:p>
        </w:tc>
      </w:tr>
      <w:tr w:rsidR="008377A1" w:rsidRPr="00CD5713" w:rsidTr="008377A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4.3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ind w:left="72"/>
            </w:pPr>
            <w:r w:rsidRPr="00CD5713">
              <w:t>Декоративное панно «Русская народная сказка» (коллективная творческая работа).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9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6</w:t>
            </w:r>
          </w:p>
        </w:tc>
      </w:tr>
      <w:tr w:rsidR="008377A1" w:rsidRPr="00CD5713" w:rsidTr="008377A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E0D" w:rsidRPr="00CD5713" w:rsidRDefault="000C7E0D" w:rsidP="008377A1">
            <w:pPr>
              <w:snapToGrid w:val="0"/>
              <w:jc w:val="center"/>
            </w:pPr>
          </w:p>
        </w:tc>
        <w:tc>
          <w:tcPr>
            <w:tcW w:w="46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  <w:rPr>
                <w:b/>
              </w:rPr>
            </w:pPr>
            <w:r w:rsidRPr="00CD5713">
              <w:rPr>
                <w:b/>
              </w:rPr>
              <w:t>5 раздел «Композиция из пластилина и декоративных материалов»</w:t>
            </w:r>
          </w:p>
        </w:tc>
      </w:tr>
      <w:tr w:rsidR="008377A1" w:rsidRPr="00CD5713" w:rsidTr="008377A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5.1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tabs>
                <w:tab w:val="left" w:pos="0"/>
              </w:tabs>
              <w:snapToGrid w:val="0"/>
            </w:pPr>
            <w:r w:rsidRPr="00CD5713">
              <w:t xml:space="preserve">Композиция с использованием ниток, пластиковых трубочек, декоративных булавок, лент, кружев и др. в творческой работе «Паук с паутиной», «Муравейник». 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6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4</w:t>
            </w:r>
          </w:p>
        </w:tc>
      </w:tr>
      <w:tr w:rsidR="008377A1" w:rsidRPr="00CD5713" w:rsidTr="008377A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5.2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tabs>
                <w:tab w:val="left" w:pos="0"/>
              </w:tabs>
              <w:snapToGrid w:val="0"/>
            </w:pPr>
            <w:r w:rsidRPr="00CD5713">
              <w:t>Изделие «Волшебное зеркало» с применением пластилиновой живописи, декоративных материалов, фольги.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Урок-игра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2</w:t>
            </w:r>
          </w:p>
        </w:tc>
      </w:tr>
      <w:tr w:rsidR="008377A1" w:rsidRPr="00CD5713" w:rsidTr="008377A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E0D" w:rsidRPr="00CD5713" w:rsidRDefault="000C7E0D" w:rsidP="008377A1">
            <w:pPr>
              <w:snapToGrid w:val="0"/>
              <w:jc w:val="center"/>
            </w:pPr>
          </w:p>
        </w:tc>
        <w:tc>
          <w:tcPr>
            <w:tcW w:w="46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  <w:rPr>
                <w:b/>
              </w:rPr>
            </w:pPr>
            <w:r w:rsidRPr="00CD5713">
              <w:rPr>
                <w:b/>
              </w:rPr>
              <w:t>6 раздел «Объемные формы»</w:t>
            </w:r>
          </w:p>
        </w:tc>
      </w:tr>
      <w:tr w:rsidR="008377A1" w:rsidRPr="00CD5713" w:rsidTr="008377A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6.1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tabs>
                <w:tab w:val="left" w:pos="0"/>
              </w:tabs>
              <w:snapToGrid w:val="0"/>
            </w:pPr>
            <w:r w:rsidRPr="00CD5713">
              <w:t>Объемная композиция на тему: «Овощная семейка».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6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4</w:t>
            </w:r>
          </w:p>
        </w:tc>
      </w:tr>
      <w:tr w:rsidR="008377A1" w:rsidRPr="00CD5713" w:rsidTr="008377A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6.2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tabs>
                <w:tab w:val="left" w:pos="0"/>
              </w:tabs>
              <w:snapToGrid w:val="0"/>
            </w:pPr>
            <w:r w:rsidRPr="00CD5713">
              <w:t>Объемная лепка на тему: «Домашние животные», «Кошки», «Животные севера и юга».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6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4</w:t>
            </w:r>
          </w:p>
        </w:tc>
      </w:tr>
      <w:tr w:rsidR="008377A1" w:rsidRPr="00CD5713" w:rsidTr="008377A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6.3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tabs>
                <w:tab w:val="left" w:pos="0"/>
              </w:tabs>
              <w:snapToGrid w:val="0"/>
            </w:pPr>
            <w:r w:rsidRPr="00CD5713">
              <w:t>Знакомство с каркасом. Выполнение пластилиновой модели человека.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2</w:t>
            </w:r>
          </w:p>
        </w:tc>
      </w:tr>
      <w:tr w:rsidR="008377A1" w:rsidRPr="00CD5713" w:rsidTr="008377A1">
        <w:trPr>
          <w:trHeight w:val="654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6.4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tabs>
                <w:tab w:val="left" w:pos="0"/>
              </w:tabs>
              <w:snapToGrid w:val="0"/>
            </w:pPr>
            <w:r w:rsidRPr="00CD5713">
              <w:t>Коллективная творческая работа «Ноев ковчег».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9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0D" w:rsidRPr="00CD5713" w:rsidRDefault="000C7E0D" w:rsidP="008377A1">
            <w:pPr>
              <w:snapToGrid w:val="0"/>
              <w:jc w:val="center"/>
            </w:pPr>
            <w:r w:rsidRPr="00CD5713">
              <w:t>6</w:t>
            </w:r>
          </w:p>
        </w:tc>
      </w:tr>
      <w:tr w:rsidR="00800230" w:rsidRPr="00CD5713" w:rsidTr="008377A1">
        <w:trPr>
          <w:trHeight w:val="654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230" w:rsidRPr="00CD5713" w:rsidRDefault="00800230" w:rsidP="008377A1">
            <w:pPr>
              <w:snapToGrid w:val="0"/>
              <w:jc w:val="center"/>
            </w:pP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230" w:rsidRPr="00CD5713" w:rsidRDefault="00800230" w:rsidP="008377A1">
            <w:pPr>
              <w:tabs>
                <w:tab w:val="left" w:pos="0"/>
              </w:tabs>
              <w:snapToGrid w:val="0"/>
              <w:rPr>
                <w:b/>
              </w:rPr>
            </w:pPr>
            <w:r w:rsidRPr="00CD5713">
              <w:rPr>
                <w:b/>
              </w:rPr>
              <w:t xml:space="preserve">                                                 </w:t>
            </w:r>
            <w:r>
              <w:rPr>
                <w:b/>
              </w:rPr>
              <w:t xml:space="preserve">    </w:t>
            </w:r>
            <w:r w:rsidRPr="00CD5713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      </w:t>
            </w:r>
            <w:r w:rsidR="008377A1">
              <w:rPr>
                <w:b/>
              </w:rPr>
              <w:t>ИТОГО</w:t>
            </w:r>
            <w:r w:rsidRPr="00CD5713">
              <w:rPr>
                <w:b/>
              </w:rPr>
              <w:t>: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230" w:rsidRPr="00CD5713" w:rsidRDefault="00800230" w:rsidP="008377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230" w:rsidRPr="00CD5713" w:rsidRDefault="00800230" w:rsidP="008377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230" w:rsidRPr="00CD5713" w:rsidRDefault="00800230" w:rsidP="008377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30" w:rsidRPr="00CD5713" w:rsidRDefault="00800230" w:rsidP="008377A1">
            <w:pPr>
              <w:snapToGrid w:val="0"/>
              <w:jc w:val="center"/>
              <w:rPr>
                <w:b/>
              </w:rPr>
            </w:pPr>
            <w:r w:rsidRPr="00CD5713">
              <w:rPr>
                <w:b/>
              </w:rPr>
              <w:t>66</w:t>
            </w:r>
          </w:p>
        </w:tc>
      </w:tr>
    </w:tbl>
    <w:p w:rsidR="000C7E0D" w:rsidRDefault="000C7E0D" w:rsidP="008377A1">
      <w:pPr>
        <w:ind w:left="708"/>
        <w:rPr>
          <w:b/>
          <w:caps/>
        </w:rPr>
      </w:pPr>
    </w:p>
    <w:p w:rsidR="000C7E0D" w:rsidRDefault="000C7E0D" w:rsidP="008377A1">
      <w:pPr>
        <w:ind w:left="708"/>
        <w:jc w:val="center"/>
        <w:rPr>
          <w:b/>
          <w:caps/>
        </w:rPr>
      </w:pPr>
    </w:p>
    <w:p w:rsidR="00800230" w:rsidRDefault="00800230" w:rsidP="008377A1">
      <w:pPr>
        <w:ind w:left="708"/>
        <w:jc w:val="center"/>
        <w:rPr>
          <w:b/>
          <w:caps/>
        </w:rPr>
      </w:pPr>
      <w:r>
        <w:rPr>
          <w:b/>
          <w:caps/>
        </w:rPr>
        <w:t>3 год обучения</w:t>
      </w:r>
    </w:p>
    <w:tbl>
      <w:tblPr>
        <w:tblW w:w="4968" w:type="pct"/>
        <w:tblInd w:w="108" w:type="dxa"/>
        <w:tblLook w:val="04A0" w:firstRow="1" w:lastRow="0" w:firstColumn="1" w:lastColumn="0" w:noHBand="0" w:noVBand="1"/>
      </w:tblPr>
      <w:tblGrid>
        <w:gridCol w:w="694"/>
        <w:gridCol w:w="5959"/>
        <w:gridCol w:w="1109"/>
        <w:gridCol w:w="832"/>
        <w:gridCol w:w="698"/>
        <w:gridCol w:w="680"/>
      </w:tblGrid>
      <w:tr w:rsidR="008377A1" w:rsidRPr="008F5648" w:rsidTr="008377A1">
        <w:trPr>
          <w:trHeight w:val="139"/>
        </w:trPr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230" w:rsidRDefault="00800230" w:rsidP="008377A1">
            <w:pPr>
              <w:snapToGrid w:val="0"/>
              <w:jc w:val="center"/>
            </w:pPr>
          </w:p>
          <w:p w:rsidR="00800230" w:rsidRPr="00CD5713" w:rsidRDefault="00800230" w:rsidP="008377A1">
            <w:pPr>
              <w:snapToGrid w:val="0"/>
              <w:jc w:val="center"/>
            </w:pPr>
            <w:r w:rsidRPr="00CD5713">
              <w:t>№</w:t>
            </w:r>
          </w:p>
        </w:tc>
        <w:tc>
          <w:tcPr>
            <w:tcW w:w="29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230" w:rsidRDefault="00800230" w:rsidP="008377A1">
            <w:pPr>
              <w:snapToGrid w:val="0"/>
              <w:jc w:val="center"/>
            </w:pPr>
          </w:p>
          <w:p w:rsidR="00800230" w:rsidRPr="00CD5713" w:rsidRDefault="00800230" w:rsidP="008377A1">
            <w:pPr>
              <w:snapToGrid w:val="0"/>
              <w:jc w:val="center"/>
            </w:pPr>
            <w:r w:rsidRPr="00CD5713">
              <w:t>Наименование раздела, темы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230" w:rsidRDefault="00800230" w:rsidP="008377A1">
            <w:pPr>
              <w:snapToGrid w:val="0"/>
              <w:jc w:val="center"/>
              <w:rPr>
                <w:sz w:val="22"/>
              </w:rPr>
            </w:pPr>
          </w:p>
          <w:p w:rsidR="00800230" w:rsidRPr="008F5648" w:rsidRDefault="00800230" w:rsidP="008377A1">
            <w:pPr>
              <w:snapToGrid w:val="0"/>
              <w:jc w:val="center"/>
              <w:rPr>
                <w:sz w:val="22"/>
              </w:rPr>
            </w:pPr>
            <w:r w:rsidRPr="008F5648">
              <w:rPr>
                <w:sz w:val="22"/>
              </w:rPr>
              <w:t xml:space="preserve">Вид </w:t>
            </w:r>
          </w:p>
          <w:p w:rsidR="00800230" w:rsidRPr="008F5648" w:rsidRDefault="00800230" w:rsidP="008377A1">
            <w:pPr>
              <w:snapToGrid w:val="0"/>
              <w:jc w:val="center"/>
              <w:rPr>
                <w:sz w:val="22"/>
              </w:rPr>
            </w:pPr>
            <w:r w:rsidRPr="008F5648">
              <w:rPr>
                <w:sz w:val="22"/>
              </w:rPr>
              <w:t>учебного занятия</w:t>
            </w:r>
          </w:p>
        </w:tc>
        <w:tc>
          <w:tcPr>
            <w:tcW w:w="11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230" w:rsidRPr="008F5648" w:rsidRDefault="00800230" w:rsidP="008377A1">
            <w:pPr>
              <w:snapToGrid w:val="0"/>
              <w:jc w:val="center"/>
              <w:rPr>
                <w:sz w:val="22"/>
              </w:rPr>
            </w:pPr>
            <w:r w:rsidRPr="008F5648">
              <w:rPr>
                <w:sz w:val="22"/>
              </w:rPr>
              <w:t>Общий объем времени в часах</w:t>
            </w:r>
          </w:p>
        </w:tc>
      </w:tr>
      <w:tr w:rsidR="008377A1" w:rsidRPr="00417F63" w:rsidTr="008377A1">
        <w:trPr>
          <w:cantSplit/>
          <w:trHeight w:val="1883"/>
        </w:trPr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230" w:rsidRPr="00CD5713" w:rsidRDefault="00800230" w:rsidP="008377A1">
            <w:pPr>
              <w:suppressAutoHyphens w:val="0"/>
            </w:pPr>
          </w:p>
        </w:tc>
        <w:tc>
          <w:tcPr>
            <w:tcW w:w="29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230" w:rsidRPr="00CD5713" w:rsidRDefault="00800230" w:rsidP="008377A1">
            <w:pPr>
              <w:suppressAutoHyphens w:val="0"/>
            </w:pPr>
          </w:p>
        </w:tc>
        <w:tc>
          <w:tcPr>
            <w:tcW w:w="5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230" w:rsidRPr="008F5648" w:rsidRDefault="00800230" w:rsidP="008377A1">
            <w:pPr>
              <w:suppressAutoHyphens w:val="0"/>
              <w:rPr>
                <w:sz w:val="22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800230" w:rsidRPr="00417F63" w:rsidRDefault="00800230" w:rsidP="008377A1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417F63">
              <w:rPr>
                <w:sz w:val="20"/>
              </w:rPr>
              <w:t>Максимальная учебная нагрузка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800230" w:rsidRPr="00417F63" w:rsidRDefault="00800230" w:rsidP="008377A1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417F63">
              <w:rPr>
                <w:sz w:val="20"/>
              </w:rPr>
              <w:t>Самостоятельная работа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0230" w:rsidRPr="00417F63" w:rsidRDefault="00800230" w:rsidP="008377A1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417F63">
              <w:rPr>
                <w:sz w:val="20"/>
              </w:rPr>
              <w:t>Аудиторные занятия</w:t>
            </w:r>
          </w:p>
        </w:tc>
      </w:tr>
      <w:tr w:rsidR="00800230" w:rsidRPr="00CD5713" w:rsidTr="008377A1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>
              <w:rPr>
                <w:b/>
              </w:rPr>
              <w:t>1</w:t>
            </w:r>
            <w:r w:rsidRPr="00CD5713">
              <w:rPr>
                <w:b/>
              </w:rPr>
              <w:t xml:space="preserve"> раздел «</w:t>
            </w:r>
            <w:r>
              <w:rPr>
                <w:b/>
              </w:rPr>
              <w:t>Полимерная глина</w:t>
            </w:r>
            <w:r w:rsidRPr="00CD5713">
              <w:rPr>
                <w:b/>
              </w:rPr>
              <w:t>»</w:t>
            </w:r>
          </w:p>
        </w:tc>
      </w:tr>
      <w:tr w:rsidR="008377A1" w:rsidRPr="00CD5713" w:rsidTr="008377A1">
        <w:tblPrEx>
          <w:tblLook w:val="0000" w:firstRow="0" w:lastRow="0" w:firstColumn="0" w:lastColumn="0" w:noHBand="0" w:noVBand="0"/>
        </w:tblPrEx>
        <w:trPr>
          <w:trHeight w:val="139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1.1</w:t>
            </w: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</w:pPr>
            <w:r w:rsidRPr="00CD5713">
              <w:t>Вводный урок. Инструменты и материалы. Физические и химические свойства материалов. Знакомство с техникой лепки из полимерной глины. Выполнение простейших форм для бижутерии (бусины, кольца, кубики, плоские формы – колокольчик, бабочка и др.).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2</w:t>
            </w:r>
          </w:p>
        </w:tc>
      </w:tr>
      <w:tr w:rsidR="008377A1" w:rsidRPr="00CD5713" w:rsidTr="008377A1">
        <w:tblPrEx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1.2</w:t>
            </w: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</w:pPr>
            <w:r w:rsidRPr="00CD5713">
              <w:t>Изготовление украшений, брелоков, шкатулки фокусника, рамочки для фото.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4</w:t>
            </w:r>
          </w:p>
        </w:tc>
      </w:tr>
      <w:tr w:rsidR="008377A1" w:rsidRPr="00CD5713" w:rsidTr="008377A1">
        <w:tblPrEx>
          <w:tblLook w:val="0000" w:firstRow="0" w:lastRow="0" w:firstColumn="0" w:lastColumn="0" w:noHBand="0" w:noVBand="0"/>
        </w:tblPrEx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1.3</w:t>
            </w: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</w:pPr>
            <w:r w:rsidRPr="00CD5713">
              <w:t>Изготовление магнитов. Тема: продукты питания, инициалы, цветы и др.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4</w:t>
            </w:r>
          </w:p>
        </w:tc>
      </w:tr>
      <w:tr w:rsidR="00800230" w:rsidRPr="00CD5713" w:rsidTr="008377A1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  <w:rPr>
                <w:b/>
              </w:rPr>
            </w:pPr>
            <w:r w:rsidRPr="00CD5713">
              <w:rPr>
                <w:b/>
              </w:rPr>
              <w:t>2 раздел «Лепка из глины»</w:t>
            </w:r>
          </w:p>
        </w:tc>
      </w:tr>
      <w:tr w:rsidR="008377A1" w:rsidRPr="00CD5713" w:rsidTr="008377A1">
        <w:tblPrEx>
          <w:tblLook w:val="0000" w:firstRow="0" w:lastRow="0" w:firstColumn="0" w:lastColumn="0" w:noHBand="0" w:noVBand="0"/>
        </w:tblPrEx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2.1</w:t>
            </w: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</w:pPr>
            <w:r w:rsidRPr="00CD5713">
              <w:t xml:space="preserve">Вводный урок. Инструменты и материалы. Физические и химические свойства материалов. Знакомство с </w:t>
            </w:r>
            <w:r w:rsidRPr="00CD5713">
              <w:lastRenderedPageBreak/>
              <w:t>техникой лепки из глины. Изготовление декоративной тарелки.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lastRenderedPageBreak/>
              <w:t>Урок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2</w:t>
            </w:r>
          </w:p>
        </w:tc>
      </w:tr>
      <w:tr w:rsidR="008377A1" w:rsidRPr="00CD5713" w:rsidTr="008377A1">
        <w:tblPrEx>
          <w:tblLook w:val="0000" w:firstRow="0" w:lastRow="0" w:firstColumn="0" w:lastColumn="0" w:noHBand="0" w:noVBand="0"/>
        </w:tblPrEx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2.2</w:t>
            </w: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</w:pPr>
            <w:r w:rsidRPr="00CD5713">
              <w:t>Изготовление декоративной вазочки, сосуда с росписью.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4</w:t>
            </w:r>
          </w:p>
        </w:tc>
      </w:tr>
      <w:tr w:rsidR="008377A1" w:rsidRPr="00CD5713" w:rsidTr="008377A1">
        <w:tblPrEx>
          <w:tblLook w:val="0000" w:firstRow="0" w:lastRow="0" w:firstColumn="0" w:lastColumn="0" w:noHBand="0" w:noVBand="0"/>
        </w:tblPrEx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2.3</w:t>
            </w: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</w:pPr>
            <w:r w:rsidRPr="00CD5713">
              <w:t>Изготовление традиционной игрушки из глины с росписью: козлики, уточка, петушок.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4</w:t>
            </w:r>
          </w:p>
        </w:tc>
      </w:tr>
      <w:tr w:rsidR="008377A1" w:rsidRPr="00CD5713" w:rsidTr="008377A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2.4</w:t>
            </w: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</w:pPr>
            <w:r w:rsidRPr="00CD5713">
              <w:t>Тематическое панно с подвесками «Кот на крыше», «Ярмарка», «Рождество».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4</w:t>
            </w:r>
          </w:p>
        </w:tc>
      </w:tr>
      <w:tr w:rsidR="00800230" w:rsidRPr="00CD5713" w:rsidTr="008377A1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  <w:rPr>
                <w:b/>
              </w:rPr>
            </w:pPr>
            <w:r w:rsidRPr="00CD5713">
              <w:rPr>
                <w:b/>
              </w:rPr>
              <w:t>3 раздел «Пластилиновая композиция»</w:t>
            </w:r>
          </w:p>
        </w:tc>
      </w:tr>
      <w:tr w:rsidR="008377A1" w:rsidRPr="00CD5713" w:rsidTr="008377A1">
        <w:tblPrEx>
          <w:tblLook w:val="0000" w:firstRow="0" w:lastRow="0" w:firstColumn="0" w:lastColumn="0" w:noHBand="0" w:noVBand="0"/>
        </w:tblPrEx>
        <w:trPr>
          <w:trHeight w:val="63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3.1</w:t>
            </w: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</w:pPr>
            <w:r w:rsidRPr="00CD5713">
              <w:t>Тематический натюрморт из нескольких предметов.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2</w:t>
            </w:r>
          </w:p>
        </w:tc>
      </w:tr>
      <w:tr w:rsidR="008377A1" w:rsidRPr="00CD5713" w:rsidTr="008377A1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3.2</w:t>
            </w: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</w:pPr>
            <w:r w:rsidRPr="00CD5713">
              <w:t>Композиция-панорама «Замок. Рыцарский турнир».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6</w:t>
            </w:r>
          </w:p>
        </w:tc>
      </w:tr>
      <w:tr w:rsidR="00800230" w:rsidRPr="00CD5713" w:rsidTr="008377A1">
        <w:tblPrEx>
          <w:tblLook w:val="0000" w:firstRow="0" w:lastRow="0" w:firstColumn="0" w:lastColumn="0" w:noHBand="0" w:noVBand="0"/>
        </w:tblPrEx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</w:p>
        </w:tc>
        <w:tc>
          <w:tcPr>
            <w:tcW w:w="46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  <w:rPr>
                <w:b/>
              </w:rPr>
            </w:pPr>
            <w:r w:rsidRPr="00CD5713">
              <w:rPr>
                <w:b/>
              </w:rPr>
              <w:t>4 раздел «Объемные формы»</w:t>
            </w:r>
          </w:p>
        </w:tc>
      </w:tr>
      <w:tr w:rsidR="008377A1" w:rsidRPr="00CD5713" w:rsidTr="008377A1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4.1</w:t>
            </w: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tabs>
                <w:tab w:val="left" w:pos="0"/>
              </w:tabs>
              <w:snapToGrid w:val="0"/>
            </w:pPr>
            <w:r w:rsidRPr="00CD5713">
              <w:t>«Геометрическая пирамидка». Изучение и изготовление геометрических тел (конус, цилиндр, куб, шар, пирамида).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2</w:t>
            </w:r>
          </w:p>
        </w:tc>
      </w:tr>
      <w:tr w:rsidR="008377A1" w:rsidRPr="00CD5713" w:rsidTr="008377A1">
        <w:tblPrEx>
          <w:tblLook w:val="0000" w:firstRow="0" w:lastRow="0" w:firstColumn="0" w:lastColumn="0" w:noHBand="0" w:noVBand="0"/>
        </w:tblPrEx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4.2</w:t>
            </w: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tabs>
                <w:tab w:val="left" w:pos="0"/>
              </w:tabs>
              <w:snapToGrid w:val="0"/>
            </w:pPr>
            <w:r w:rsidRPr="00CD5713">
              <w:t>Шахматное королевство.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4</w:t>
            </w:r>
          </w:p>
        </w:tc>
      </w:tr>
      <w:tr w:rsidR="008377A1" w:rsidRPr="00CD5713" w:rsidTr="008377A1">
        <w:tblPrEx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4.3</w:t>
            </w: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tabs>
                <w:tab w:val="left" w:pos="0"/>
              </w:tabs>
              <w:snapToGrid w:val="0"/>
            </w:pPr>
            <w:r w:rsidRPr="00CD5713">
              <w:t>Лепка с натуры. Использование чучел птиц и животных.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4</w:t>
            </w:r>
          </w:p>
        </w:tc>
      </w:tr>
      <w:tr w:rsidR="008377A1" w:rsidRPr="00CD5713" w:rsidTr="008377A1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4.4</w:t>
            </w: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tabs>
                <w:tab w:val="left" w:pos="0"/>
              </w:tabs>
              <w:snapToGrid w:val="0"/>
            </w:pPr>
            <w:r w:rsidRPr="00CD5713">
              <w:t>Творческая работа «Басни», «Птичий двор».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6</w:t>
            </w:r>
          </w:p>
        </w:tc>
      </w:tr>
      <w:tr w:rsidR="008377A1" w:rsidRPr="00CD5713" w:rsidTr="008377A1">
        <w:tblPrEx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4.5</w:t>
            </w: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tabs>
                <w:tab w:val="left" w:pos="0"/>
              </w:tabs>
              <w:snapToGrid w:val="0"/>
            </w:pPr>
            <w:r w:rsidRPr="00CD5713">
              <w:t xml:space="preserve">Работа с каркасом. Динозавр, лошадка, ослик, обезьяна, жираф.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4</w:t>
            </w:r>
          </w:p>
        </w:tc>
      </w:tr>
      <w:tr w:rsidR="008377A1" w:rsidRPr="00CD5713" w:rsidTr="008377A1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4.6</w:t>
            </w: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tabs>
                <w:tab w:val="left" w:pos="0"/>
              </w:tabs>
              <w:snapToGrid w:val="0"/>
            </w:pPr>
            <w:r w:rsidRPr="00CD5713">
              <w:t>Человек. Фигура в движении: «спорт», «на катке», «танец» и др.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4</w:t>
            </w:r>
          </w:p>
        </w:tc>
      </w:tr>
      <w:tr w:rsidR="008377A1" w:rsidRPr="00CD5713" w:rsidTr="008377A1">
        <w:tblPrEx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4.7</w:t>
            </w: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tabs>
                <w:tab w:val="left" w:pos="0"/>
              </w:tabs>
              <w:snapToGrid w:val="0"/>
            </w:pPr>
            <w:r w:rsidRPr="00CD5713">
              <w:t>Человек и животное. «Хозяин и его животное», «охота», «цирк».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4</w:t>
            </w:r>
          </w:p>
        </w:tc>
      </w:tr>
      <w:tr w:rsidR="008377A1" w:rsidRPr="00CD5713" w:rsidTr="008377A1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6.8</w:t>
            </w: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tabs>
                <w:tab w:val="left" w:pos="0"/>
              </w:tabs>
              <w:snapToGrid w:val="0"/>
            </w:pPr>
            <w:r w:rsidRPr="00CD5713">
              <w:t>Коллективная работа: «пираты», «каникулы», «путешествие во времени», «виртуальный мир» и др.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Урок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230" w:rsidRPr="00CD5713" w:rsidRDefault="00800230" w:rsidP="008377A1">
            <w:pPr>
              <w:snapToGrid w:val="0"/>
              <w:jc w:val="center"/>
            </w:pPr>
            <w:r w:rsidRPr="00CD5713">
              <w:t>6</w:t>
            </w:r>
          </w:p>
        </w:tc>
      </w:tr>
      <w:tr w:rsidR="008377A1" w:rsidRPr="00CD5713" w:rsidTr="00440EC2">
        <w:tblPrEx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A1" w:rsidRPr="00CD5713" w:rsidRDefault="008377A1" w:rsidP="008377A1">
            <w:pPr>
              <w:snapToGrid w:val="0"/>
              <w:jc w:val="center"/>
            </w:pP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A1" w:rsidRPr="008377A1" w:rsidRDefault="008377A1" w:rsidP="008377A1">
            <w:pPr>
              <w:tabs>
                <w:tab w:val="left" w:pos="0"/>
              </w:tabs>
              <w:snapToGrid w:val="0"/>
              <w:jc w:val="right"/>
              <w:rPr>
                <w:b/>
              </w:rPr>
            </w:pPr>
            <w:r w:rsidRPr="008377A1">
              <w:rPr>
                <w:b/>
              </w:rPr>
              <w:t>ИТОГО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A1" w:rsidRPr="008377A1" w:rsidRDefault="008377A1" w:rsidP="008377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A1" w:rsidRPr="008377A1" w:rsidRDefault="008377A1" w:rsidP="008377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A1" w:rsidRPr="008377A1" w:rsidRDefault="008377A1" w:rsidP="008377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7A1" w:rsidRPr="008377A1" w:rsidRDefault="008377A1" w:rsidP="008377A1">
            <w:pPr>
              <w:snapToGrid w:val="0"/>
              <w:jc w:val="center"/>
              <w:rPr>
                <w:b/>
              </w:rPr>
            </w:pPr>
            <w:r w:rsidRPr="008377A1">
              <w:rPr>
                <w:b/>
              </w:rPr>
              <w:t>66</w:t>
            </w:r>
          </w:p>
        </w:tc>
      </w:tr>
      <w:tr w:rsidR="008377A1" w:rsidRPr="00CD5713" w:rsidTr="00440EC2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A1" w:rsidRPr="00CD5713" w:rsidRDefault="008377A1" w:rsidP="008377A1">
            <w:pPr>
              <w:snapToGrid w:val="0"/>
              <w:jc w:val="center"/>
            </w:pP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A1" w:rsidRPr="008377A1" w:rsidRDefault="008377A1" w:rsidP="008377A1">
            <w:pPr>
              <w:tabs>
                <w:tab w:val="left" w:pos="0"/>
              </w:tabs>
              <w:snapToGrid w:val="0"/>
              <w:jc w:val="right"/>
              <w:rPr>
                <w:b/>
              </w:rPr>
            </w:pPr>
            <w:r w:rsidRPr="008377A1">
              <w:rPr>
                <w:b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A1" w:rsidRPr="008377A1" w:rsidRDefault="008377A1" w:rsidP="008377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A1" w:rsidRPr="008377A1" w:rsidRDefault="008377A1" w:rsidP="008377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A1" w:rsidRPr="008377A1" w:rsidRDefault="008377A1" w:rsidP="008377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7A1" w:rsidRPr="008377A1" w:rsidRDefault="008377A1" w:rsidP="008377A1">
            <w:pPr>
              <w:snapToGrid w:val="0"/>
              <w:jc w:val="center"/>
              <w:rPr>
                <w:b/>
              </w:rPr>
            </w:pPr>
            <w:r w:rsidRPr="008377A1">
              <w:rPr>
                <w:b/>
              </w:rPr>
              <w:t>198</w:t>
            </w:r>
          </w:p>
        </w:tc>
      </w:tr>
    </w:tbl>
    <w:p w:rsidR="00D72C46" w:rsidRDefault="00D72C46" w:rsidP="008377A1">
      <w:pPr>
        <w:jc w:val="center"/>
        <w:rPr>
          <w:b/>
          <w:caps/>
        </w:rPr>
      </w:pPr>
    </w:p>
    <w:p w:rsidR="00A07C16" w:rsidRPr="00CD5713" w:rsidRDefault="00A07C16" w:rsidP="008377A1">
      <w:pPr>
        <w:jc w:val="center"/>
        <w:rPr>
          <w:b/>
          <w:caps/>
        </w:rPr>
      </w:pPr>
      <w:r w:rsidRPr="00CD5713">
        <w:rPr>
          <w:b/>
          <w:caps/>
        </w:rPr>
        <w:t>Годовые требования</w:t>
      </w:r>
    </w:p>
    <w:p w:rsidR="00A07C16" w:rsidRPr="00CD5713" w:rsidRDefault="00A07C16" w:rsidP="008377A1">
      <w:pPr>
        <w:jc w:val="center"/>
        <w:rPr>
          <w:b/>
        </w:rPr>
      </w:pPr>
      <w:r w:rsidRPr="00CD5713">
        <w:rPr>
          <w:b/>
        </w:rPr>
        <w:t>Первый год обучения</w:t>
      </w:r>
    </w:p>
    <w:p w:rsidR="00A07C16" w:rsidRPr="00CD5713" w:rsidRDefault="00A07C16" w:rsidP="008377A1">
      <w:pPr>
        <w:jc w:val="center"/>
        <w:rPr>
          <w:b/>
        </w:rPr>
      </w:pPr>
      <w:r w:rsidRPr="00CD5713">
        <w:rPr>
          <w:b/>
        </w:rPr>
        <w:t>1. Раздел «Материалы и инструменты»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1.1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 Инструменты и материалы. Физические свойства материалов. </w:t>
      </w:r>
      <w:r w:rsidR="00B44257" w:rsidRPr="00CD5713">
        <w:t>Предмет</w:t>
      </w:r>
      <w:r w:rsidRPr="00CD5713">
        <w:t xml:space="preserve"> </w:t>
      </w:r>
      <w:r w:rsidR="00B44257" w:rsidRPr="00CD5713">
        <w:t>«Л</w:t>
      </w:r>
      <w:r w:rsidRPr="00CD5713">
        <w:t>епка</w:t>
      </w:r>
      <w:r w:rsidR="00B44257" w:rsidRPr="00CD5713">
        <w:t>»</w:t>
      </w:r>
      <w:r w:rsidRPr="00CD5713">
        <w:t xml:space="preserve">. Оборудование и пластические материалы. Порядок работы в </w:t>
      </w:r>
      <w:r w:rsidR="008377A1">
        <w:t xml:space="preserve">классе </w:t>
      </w:r>
      <w:r w:rsidRPr="00CD5713">
        <w:t xml:space="preserve">лепки. </w:t>
      </w:r>
      <w:r w:rsidRPr="00CD5713">
        <w:rPr>
          <w:b/>
        </w:rPr>
        <w:t xml:space="preserve"> </w:t>
      </w:r>
      <w:r w:rsidRPr="00CD5713">
        <w:t>Знакомство с пластилином, его физическими и химическими свойствами. Знакомство с инструментами. Организация рабочего места. Цвета в пластилиновых наборах.</w:t>
      </w:r>
      <w:r w:rsidRPr="00CD5713">
        <w:rPr>
          <w:color w:val="FF0000"/>
        </w:rPr>
        <w:t xml:space="preserve"> </w:t>
      </w:r>
      <w:r w:rsidRPr="00CD5713">
        <w:t>Выполнение упражнений на цветовые смешения. Использование картона, цветного пластилина. Самостоятельная работа:</w:t>
      </w:r>
      <w:r w:rsidRPr="00CD5713">
        <w:rPr>
          <w:b/>
        </w:rPr>
        <w:t xml:space="preserve"> </w:t>
      </w:r>
      <w:r w:rsidRPr="00CD5713">
        <w:t xml:space="preserve">закрепление </w:t>
      </w:r>
      <w:r w:rsidR="00C90381" w:rsidRPr="00CD5713">
        <w:t>материала на смешивания цветов.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1.2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</w:t>
      </w:r>
      <w:r w:rsidRPr="00CD5713">
        <w:t xml:space="preserve"> </w:t>
      </w:r>
      <w:r w:rsidRPr="00CD5713">
        <w:rPr>
          <w:b/>
        </w:rPr>
        <w:t xml:space="preserve">Выполнение несложной композиции из </w:t>
      </w:r>
      <w:r w:rsidR="000067BB" w:rsidRPr="00CD5713">
        <w:rPr>
          <w:b/>
        </w:rPr>
        <w:t>простых элементов по шаблону: «Новогодний носок», «Колпак волшебника», «П</w:t>
      </w:r>
      <w:r w:rsidRPr="00CD5713">
        <w:rPr>
          <w:b/>
        </w:rPr>
        <w:t xml:space="preserve">ластилиновая мозаика». </w:t>
      </w:r>
      <w:r w:rsidRPr="00CD5713">
        <w:t>Знакомство с выраз</w:t>
      </w:r>
      <w:r w:rsidR="00B44257" w:rsidRPr="00CD5713">
        <w:t>ительными средствами предмета «Л</w:t>
      </w:r>
      <w:r w:rsidRPr="00CD5713">
        <w:t>епка». Выполнение предварительных упражнений на изготовление простых элементов: жгут, шарик, пластина, колбаска, сплющенный шарик и др. Формирование умения комбинировать простые формы в изделии. Использование картона, цветного пластилина. Самостоятельная работа:</w:t>
      </w:r>
      <w:r w:rsidRPr="00CD5713">
        <w:rPr>
          <w:b/>
        </w:rPr>
        <w:t xml:space="preserve"> </w:t>
      </w:r>
      <w:r w:rsidRPr="00CD5713">
        <w:t>выполнение зарисовок несложных орнаментов из простых элементов.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1.3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</w:t>
      </w:r>
      <w:r w:rsidRPr="00CD5713">
        <w:t xml:space="preserve"> </w:t>
      </w:r>
      <w:r w:rsidRPr="00CD5713">
        <w:rPr>
          <w:b/>
        </w:rPr>
        <w:t>Выполнение композиции из сплющенных шариков.</w:t>
      </w:r>
      <w:r w:rsidRPr="00CD5713">
        <w:t xml:space="preserve"> Закрепление изученной техники. Формирование умения перерабатывать природные формы, развитие наблюдательности, фантазии, образного </w:t>
      </w:r>
      <w:r w:rsidR="000067BB" w:rsidRPr="00CD5713">
        <w:t>мышления. Творческое задание: «Бабочки», «Р</w:t>
      </w:r>
      <w:r w:rsidRPr="00CD5713">
        <w:t xml:space="preserve">ыбка». Использование </w:t>
      </w:r>
      <w:r w:rsidRPr="00CD5713">
        <w:lastRenderedPageBreak/>
        <w:t>картона, цветного пластилина. Самостоятельная работа:</w:t>
      </w:r>
      <w:r w:rsidRPr="00CD5713">
        <w:rPr>
          <w:b/>
        </w:rPr>
        <w:t xml:space="preserve"> </w:t>
      </w:r>
      <w:r w:rsidRPr="00CD5713">
        <w:t>выпол</w:t>
      </w:r>
      <w:r w:rsidR="000067BB" w:rsidRPr="00CD5713">
        <w:t>нение набросков и зарисовок - «Бабочка», «Р</w:t>
      </w:r>
      <w:r w:rsidRPr="00CD5713">
        <w:t>ыбка».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1.4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</w:t>
      </w:r>
      <w:r w:rsidRPr="00CD5713">
        <w:t xml:space="preserve"> </w:t>
      </w:r>
      <w:r w:rsidRPr="00CD5713">
        <w:rPr>
          <w:b/>
        </w:rPr>
        <w:t>Выполнение плоской композиции из жгутиков.</w:t>
      </w:r>
      <w:r w:rsidRPr="00CD5713">
        <w:t xml:space="preserve"> Закрепление изученной</w:t>
      </w:r>
      <w:r w:rsidR="000067BB" w:rsidRPr="00CD5713">
        <w:t xml:space="preserve"> техники. Творческое задание: «Барашек», «Дерево», «Б</w:t>
      </w:r>
      <w:r w:rsidRPr="00CD5713">
        <w:t>укет цветов». Использование картона, цветного пластилина. Самостоятельная работа:</w:t>
      </w:r>
      <w:r w:rsidRPr="00CD5713">
        <w:rPr>
          <w:b/>
        </w:rPr>
        <w:t xml:space="preserve"> </w:t>
      </w:r>
      <w:r w:rsidRPr="00CD5713">
        <w:t>выполнение эскиза к творческому заданию.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1.5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</w:t>
      </w:r>
      <w:r w:rsidRPr="00CD5713">
        <w:t xml:space="preserve"> </w:t>
      </w:r>
      <w:r w:rsidRPr="00CD5713">
        <w:rPr>
          <w:b/>
        </w:rPr>
        <w:t>Применение в композиции нескольких элементов.</w:t>
      </w:r>
      <w:r w:rsidRPr="00CD5713">
        <w:t xml:space="preserve"> Развитие наблюдательности, образного мышления,</w:t>
      </w:r>
      <w:r w:rsidR="000067BB" w:rsidRPr="00CD5713">
        <w:t xml:space="preserve"> мелкой моторики.  Композиция «Часы», «Домик», «М</w:t>
      </w:r>
      <w:r w:rsidRPr="00CD5713">
        <w:t>ашинка». Использование картона, цветного пластилина. Самостоятельная работа:</w:t>
      </w:r>
      <w:r w:rsidRPr="00CD5713">
        <w:rPr>
          <w:b/>
        </w:rPr>
        <w:t xml:space="preserve"> </w:t>
      </w:r>
      <w:r w:rsidRPr="00CD5713">
        <w:t>выполнение эскиза к творческому заданию, поиск цветового решения.</w:t>
      </w:r>
    </w:p>
    <w:p w:rsidR="00A07C16" w:rsidRPr="00CD5713" w:rsidRDefault="00A07C16" w:rsidP="008377A1">
      <w:pPr>
        <w:jc w:val="center"/>
        <w:rPr>
          <w:b/>
        </w:rPr>
      </w:pPr>
      <w:r w:rsidRPr="00CD5713">
        <w:rPr>
          <w:b/>
        </w:rPr>
        <w:t>2. Раздел «Пластилиновая живопись»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2.1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</w:t>
      </w:r>
      <w:r w:rsidRPr="00CD5713">
        <w:t xml:space="preserve"> </w:t>
      </w:r>
      <w:r w:rsidRPr="00CD5713">
        <w:rPr>
          <w:b/>
        </w:rPr>
        <w:t>Локальный цвет и его оттенки.</w:t>
      </w:r>
      <w:r w:rsidRPr="00CD5713">
        <w:t xml:space="preserve"> </w:t>
      </w:r>
      <w:r w:rsidRPr="00CD5713">
        <w:rPr>
          <w:b/>
        </w:rPr>
        <w:t>Получение оттенков цвета посредствам смешивания пластилина.</w:t>
      </w:r>
      <w:r w:rsidRPr="00CD5713">
        <w:t xml:space="preserve"> Знакомство с техникой «Пластилиновая живопись». Работа по шаблону. Осенние листья, бабочка и др. Развитие образного мышления, способность передать характер формы. Использование картона, цветного пластилина. Самостоятельная работа: формирование гербария из листьев, разных по форме и цвету.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2.2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</w:t>
      </w:r>
      <w:r w:rsidRPr="00CD5713">
        <w:t xml:space="preserve"> </w:t>
      </w:r>
      <w:r w:rsidRPr="00CD5713">
        <w:rPr>
          <w:b/>
        </w:rPr>
        <w:t>Закрепление техники «Пластилиновая живопись».</w:t>
      </w:r>
      <w:r w:rsidRPr="00CD5713">
        <w:t xml:space="preserve"> Закрепление знаний, полученных на предыдущих занятиях, умение прорабатывать композ</w:t>
      </w:r>
      <w:r w:rsidR="000067BB" w:rsidRPr="00CD5713">
        <w:t>ицию. Композиция в материале: «мое любимое животное», «и</w:t>
      </w:r>
      <w:r w:rsidRPr="00CD5713">
        <w:t>грушка». Использование картона, цветного пластилина. Самостоятельная работа: выполнение этюдов мягких игрушек или домашних животных.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2.3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</w:t>
      </w:r>
      <w:r w:rsidRPr="00CD5713">
        <w:t xml:space="preserve"> </w:t>
      </w:r>
      <w:r w:rsidRPr="00CD5713">
        <w:rPr>
          <w:b/>
        </w:rPr>
        <w:t>Выполнение творческой работы в технике «Пластилиновая живопись».</w:t>
      </w:r>
      <w:r w:rsidRPr="00CD5713">
        <w:t xml:space="preserve"> Формирование способности добиваться выразительности композиции. Творческое задание: «</w:t>
      </w:r>
      <w:r w:rsidR="000067BB" w:rsidRPr="00CD5713">
        <w:t>Космос», «Л</w:t>
      </w:r>
      <w:r w:rsidRPr="00CD5713">
        <w:t>етний луг». Использование картона, цветного пластилина. Самостоятельная работа: просмотр книжных иллюстраций, подбор иллюстративного материала для творческой работы.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2.4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</w:t>
      </w:r>
      <w:r w:rsidRPr="00CD5713">
        <w:t xml:space="preserve"> </w:t>
      </w:r>
      <w:r w:rsidRPr="00CD5713">
        <w:rPr>
          <w:b/>
        </w:rPr>
        <w:t>Применение техники «Пластилиновая живопись» в конкретном изделии.</w:t>
      </w:r>
      <w:r w:rsidRPr="00CD5713">
        <w:t xml:space="preserve"> Развитие фантазии, воображения, применение полученных знаний о техниках и приемах. «</w:t>
      </w:r>
      <w:proofErr w:type="spellStart"/>
      <w:r w:rsidRPr="00CD5713">
        <w:t>Карандашница</w:t>
      </w:r>
      <w:proofErr w:type="spellEnd"/>
      <w:r w:rsidRPr="00CD5713">
        <w:t>»,</w:t>
      </w:r>
      <w:r w:rsidR="000067BB" w:rsidRPr="00CD5713">
        <w:t xml:space="preserve"> «Д</w:t>
      </w:r>
      <w:r w:rsidRPr="00CD5713">
        <w:t>екорированная вазочка». Использование картона, цветного пластилина. Самостоятельная работа: выполнение эскиза к творческому заданию.</w:t>
      </w:r>
    </w:p>
    <w:p w:rsidR="00A07C16" w:rsidRPr="00CD5713" w:rsidRDefault="00A07C16" w:rsidP="008377A1">
      <w:pPr>
        <w:numPr>
          <w:ilvl w:val="0"/>
          <w:numId w:val="2"/>
        </w:numPr>
        <w:ind w:left="0"/>
        <w:jc w:val="center"/>
        <w:rPr>
          <w:b/>
        </w:rPr>
      </w:pPr>
      <w:r w:rsidRPr="00CD5713">
        <w:rPr>
          <w:b/>
        </w:rPr>
        <w:t>Раздел «Пластилиновая аппликация»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3.1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</w:t>
      </w:r>
      <w:r w:rsidRPr="00CD5713">
        <w:t xml:space="preserve"> </w:t>
      </w:r>
      <w:r w:rsidRPr="00CD5713">
        <w:rPr>
          <w:b/>
        </w:rPr>
        <w:t>Знакомство с приемом «пластилиновая аппликация».</w:t>
      </w:r>
      <w:r w:rsidRPr="00CD5713">
        <w:t xml:space="preserve"> Формирование умения равномерно раскатывать пластилин и вырезать из него стеками различные </w:t>
      </w:r>
      <w:r w:rsidR="000067BB" w:rsidRPr="00CD5713">
        <w:t>формы. Выполнение композиции: «Посудная полка», «А</w:t>
      </w:r>
      <w:r w:rsidRPr="00CD5713">
        <w:t xml:space="preserve">квариум». Использование картона, цветного пластилина. Самостоятельная работа: выполнение зарисовок силуэтов посуды сложной формы. 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3.2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</w:t>
      </w:r>
      <w:r w:rsidRPr="00CD5713">
        <w:t xml:space="preserve"> </w:t>
      </w:r>
      <w:r w:rsidRPr="00CD5713">
        <w:rPr>
          <w:b/>
        </w:rPr>
        <w:t>«Пластилиновый алфавит».</w:t>
      </w:r>
      <w:r w:rsidRPr="00CD5713">
        <w:t xml:space="preserve"> Дальнейшее формирование понятия «декоративность», развитие мелкой моторики. Выполнение силуэтов букв с декорированием приплюснутыми кружочками, жгутами и т.д. Использование картона, цветного пластилина. Самостоятельная работа: работа с книгой.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3.3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</w:t>
      </w:r>
      <w:r w:rsidRPr="00CD5713">
        <w:t xml:space="preserve"> </w:t>
      </w:r>
      <w:r w:rsidRPr="00CD5713">
        <w:rPr>
          <w:b/>
        </w:rPr>
        <w:t>Использование пластилиновой аппликации и проца</w:t>
      </w:r>
      <w:r w:rsidR="000067BB" w:rsidRPr="00CD5713">
        <w:rPr>
          <w:b/>
        </w:rPr>
        <w:t>рапывания в творческой работе «С</w:t>
      </w:r>
      <w:r w:rsidRPr="00CD5713">
        <w:rPr>
          <w:b/>
        </w:rPr>
        <w:t>нежинка».</w:t>
      </w:r>
      <w:r w:rsidRPr="00CD5713">
        <w:t xml:space="preserve"> Формирование умения перерабатывать природные формы, развитие наблюдательности, фантазии, образного мышления. Использование картона, цветного пластилина. Самостоятельная работа: выполнение эскиза снежинки.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3.4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</w:t>
      </w:r>
      <w:r w:rsidRPr="00CD5713">
        <w:t xml:space="preserve"> </w:t>
      </w:r>
      <w:r w:rsidRPr="00CD5713">
        <w:rPr>
          <w:b/>
        </w:rPr>
        <w:t>Выполн</w:t>
      </w:r>
      <w:r w:rsidR="000067BB" w:rsidRPr="00CD5713">
        <w:rPr>
          <w:b/>
        </w:rPr>
        <w:t>ение многослойной композиции: «Пирожное», «Т</w:t>
      </w:r>
      <w:r w:rsidRPr="00CD5713">
        <w:rPr>
          <w:b/>
        </w:rPr>
        <w:t>орт»</w:t>
      </w:r>
      <w:r w:rsidRPr="00CD5713">
        <w:t>. Развитие наблюдательности, фантазии, мелкой моторики. Использование картона, цветного пластилина. Самостоятельная работа: разработка формы кондитерского изделия.</w:t>
      </w:r>
    </w:p>
    <w:p w:rsidR="00A07C16" w:rsidRPr="00CD5713" w:rsidRDefault="00A07C16" w:rsidP="008377A1">
      <w:pPr>
        <w:numPr>
          <w:ilvl w:val="0"/>
          <w:numId w:val="2"/>
        </w:numPr>
        <w:ind w:left="0"/>
        <w:jc w:val="center"/>
        <w:rPr>
          <w:b/>
        </w:rPr>
      </w:pPr>
      <w:r w:rsidRPr="00CD5713">
        <w:rPr>
          <w:b/>
        </w:rPr>
        <w:t>Раздел «Пластические фактуры»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4.1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</w:t>
      </w:r>
      <w:r w:rsidRPr="00CD5713">
        <w:t xml:space="preserve"> </w:t>
      </w:r>
      <w:r w:rsidRPr="00CD5713">
        <w:rPr>
          <w:b/>
        </w:rPr>
        <w:t>Знакомство с фактурами. Способы выполнения различных фактур.</w:t>
      </w:r>
      <w:r w:rsidRPr="00CD5713">
        <w:t xml:space="preserve"> Развитие наблюдательности, формирование умения работать с природными формами. Упражнение на оттиски различных поверхностей (природные материалы, мелкие предметы, ткани). Упражнение на выполнение фактур с помощью различных инструментов (стеки, гребни, зубные щетки и др.). Выполнение разного характера линий. Использование картона, цветного пластилина, мелких предметов, тканей разных фактур, природных материалов и др. Самостоятельная работа: подбор различных приспособлений и материалов.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4.2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 Выполнение композиции «Лоскутное одеяло» </w:t>
      </w:r>
      <w:r w:rsidRPr="00CD5713">
        <w:t xml:space="preserve">в рамках тем: «Бабушкин сундучок», «Швейная фантазия», «Канцелярский мир» и др. Формирование навыков поэтапной работы (выполнение оттисков, комбинирование, составление композиции). Использование картона, </w:t>
      </w:r>
      <w:r w:rsidRPr="00CD5713">
        <w:lastRenderedPageBreak/>
        <w:t>цветного пластилина, мелких предметов, тканей разных фактур, природных материалов и др. Самостоятельная работа: разработка эскиза работы «лоскутное одеяло».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4.3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</w:t>
      </w:r>
      <w:r w:rsidRPr="00CD5713">
        <w:t xml:space="preserve"> </w:t>
      </w:r>
      <w:r w:rsidRPr="00CD5713">
        <w:rPr>
          <w:b/>
        </w:rPr>
        <w:t>Соединение пластилиновых фактур и природных форм.</w:t>
      </w:r>
      <w:r w:rsidRPr="00CD5713">
        <w:t xml:space="preserve"> Развитие наблюдательности, фантазии, мелкой </w:t>
      </w:r>
      <w:r w:rsidR="000067BB" w:rsidRPr="00CD5713">
        <w:t>моторики. «Платье для куклы», «Карнавальный костюм», «Т</w:t>
      </w:r>
      <w:r w:rsidRPr="00CD5713">
        <w:t>еатральный (цирковой) занавес». Использование картона, цветного пластилина, семечек, круп, макаронных изделий и др. Самостоятельная работа: выполнение эскиза платья для любимой куклы.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4.4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</w:t>
      </w:r>
      <w:r w:rsidRPr="00CD5713">
        <w:t xml:space="preserve"> </w:t>
      </w:r>
      <w:r w:rsidRPr="00CD5713">
        <w:rPr>
          <w:b/>
        </w:rPr>
        <w:t>Интерпретация природных фактур.</w:t>
      </w:r>
      <w:r w:rsidRPr="00CD5713">
        <w:t xml:space="preserve"> Развитие наблюдательности, фантазии, мелкой</w:t>
      </w:r>
      <w:r w:rsidR="00C90381" w:rsidRPr="00CD5713">
        <w:t xml:space="preserve"> моторики. Упражнения</w:t>
      </w:r>
      <w:r w:rsidRPr="00CD5713">
        <w:t>: выполнение фактуры перьев, меха, кожи животных и птиц. Применение знаний в творческой композиции «Зоопарк», «Домашние животные». Использование картона, цветного пластилина, мелких предметов (канцелярские принадлежности, швейные принадлежности и др.) Самостоятельная работа: работа с иллюстративным материалом, подбор фотографий, открыток для работы в материале.</w:t>
      </w:r>
    </w:p>
    <w:p w:rsidR="002B462B" w:rsidRPr="00CD5713" w:rsidRDefault="00A07C16" w:rsidP="008377A1">
      <w:pPr>
        <w:numPr>
          <w:ilvl w:val="0"/>
          <w:numId w:val="2"/>
        </w:numPr>
        <w:ind w:left="0"/>
        <w:jc w:val="center"/>
        <w:rPr>
          <w:b/>
        </w:rPr>
      </w:pPr>
      <w:r w:rsidRPr="00CD5713">
        <w:rPr>
          <w:b/>
        </w:rPr>
        <w:t>Раздел «</w:t>
      </w:r>
      <w:proofErr w:type="spellStart"/>
      <w:r w:rsidRPr="00CD5713">
        <w:rPr>
          <w:b/>
        </w:rPr>
        <w:t>Полуобъемные</w:t>
      </w:r>
      <w:proofErr w:type="spellEnd"/>
      <w:r w:rsidRPr="00CD5713">
        <w:rPr>
          <w:b/>
        </w:rPr>
        <w:t xml:space="preserve"> изображения»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5.1</w:t>
      </w:r>
      <w:r w:rsidR="003E5B86" w:rsidRPr="00CD5713">
        <w:rPr>
          <w:b/>
        </w:rPr>
        <w:t>.</w:t>
      </w:r>
      <w:r w:rsidRPr="00CD5713">
        <w:rPr>
          <w:b/>
        </w:rPr>
        <w:t xml:space="preserve"> </w:t>
      </w:r>
      <w:proofErr w:type="gramStart"/>
      <w:r w:rsidRPr="00CD5713">
        <w:rPr>
          <w:b/>
        </w:rPr>
        <w:t>Тема:</w:t>
      </w:r>
      <w:r w:rsidRPr="00CD5713">
        <w:t xml:space="preserve">  </w:t>
      </w:r>
      <w:r w:rsidRPr="00CD5713">
        <w:rPr>
          <w:b/>
        </w:rPr>
        <w:t>Знакомство</w:t>
      </w:r>
      <w:proofErr w:type="gramEnd"/>
      <w:r w:rsidRPr="00CD5713">
        <w:rPr>
          <w:b/>
        </w:rPr>
        <w:t xml:space="preserve"> с выполнением невысокого рельефного изображения.</w:t>
      </w:r>
      <w:r w:rsidRPr="00CD5713">
        <w:t xml:space="preserve"> Формирование умения набирать массу изображения, способом </w:t>
      </w:r>
      <w:proofErr w:type="spellStart"/>
      <w:r w:rsidRPr="00CD5713">
        <w:t>отщипывания</w:t>
      </w:r>
      <w:proofErr w:type="spellEnd"/>
      <w:r w:rsidRPr="00CD5713">
        <w:t xml:space="preserve"> пластилина от целого куска и наклеивания на изоб</w:t>
      </w:r>
      <w:r w:rsidR="000067BB" w:rsidRPr="00CD5713">
        <w:t>ражение – шаблон.  Композиция «Репка», «Свекла», «Морковь» «Яблоко», «Ягоды», «В</w:t>
      </w:r>
      <w:r w:rsidRPr="00CD5713">
        <w:t>иноград» и др. Использование картона, цветного пластилина.  Самостоятельная работа: выполнение зарисовок овощей, фруктов, ягод.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5.2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 Закрепление умения набирать </w:t>
      </w:r>
      <w:proofErr w:type="spellStart"/>
      <w:r w:rsidRPr="00CD5713">
        <w:rPr>
          <w:b/>
        </w:rPr>
        <w:t>полуобъемную</w:t>
      </w:r>
      <w:proofErr w:type="spellEnd"/>
      <w:r w:rsidRPr="00CD5713">
        <w:rPr>
          <w:b/>
        </w:rPr>
        <w:t xml:space="preserve"> массу изображения.</w:t>
      </w:r>
      <w:r w:rsidRPr="00CD5713">
        <w:t xml:space="preserve"> Дальнейшее формирование умения работать с </w:t>
      </w:r>
      <w:proofErr w:type="spellStart"/>
      <w:r w:rsidRPr="00CD5713">
        <w:t>полуобъемным</w:t>
      </w:r>
      <w:proofErr w:type="spellEnd"/>
      <w:r w:rsidRPr="00CD5713">
        <w:t xml:space="preserve"> изображением, дополнение композиции мелкими деталями. Композ</w:t>
      </w:r>
      <w:r w:rsidR="000067BB" w:rsidRPr="00CD5713">
        <w:t>иция «Божья коровка», «Жуки», «К</w:t>
      </w:r>
      <w:r w:rsidRPr="00CD5713">
        <w:t>ит». Использование картона, цветного пластилина.  Самостоятельная работа: работа с иллюстративным материалом.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5.3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 Выполнение тематической композиции</w:t>
      </w:r>
      <w:r w:rsidRPr="00CD5713">
        <w:t xml:space="preserve">. Работа над сложной </w:t>
      </w:r>
      <w:proofErr w:type="spellStart"/>
      <w:r w:rsidRPr="00CD5713">
        <w:t>полуобъемной</w:t>
      </w:r>
      <w:proofErr w:type="spellEnd"/>
      <w:r w:rsidRPr="00CD5713">
        <w:t xml:space="preserve"> композицией: создание предварительного эскиза, поиск пластического и цветового решения, выполнение работы в материале. «Новый год», «Рождество». Использование картона, цветного пластилина. Самостоятельная работа: выполнение композиционных поисков для тематической композиции.</w:t>
      </w:r>
    </w:p>
    <w:p w:rsidR="00A07C16" w:rsidRDefault="00A07C16" w:rsidP="008377A1">
      <w:pPr>
        <w:jc w:val="both"/>
      </w:pPr>
      <w:r w:rsidRPr="00CD5713">
        <w:rPr>
          <w:b/>
        </w:rPr>
        <w:t>5.4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 Создание сложной формы предмета с последующим декорированием</w:t>
      </w:r>
      <w:r w:rsidRPr="00CD5713">
        <w:t>. Формирование способности добиваться выразительности образа, развитие фантазии, во</w:t>
      </w:r>
      <w:r w:rsidR="000067BB" w:rsidRPr="00CD5713">
        <w:t>ображения. «Печатный пряник», «Ж</w:t>
      </w:r>
      <w:r w:rsidRPr="00CD5713">
        <w:t xml:space="preserve">аворонки» и др. Использование картона, цветного пластилина, семечек, круп, макаронных изделий и др. Самостоятельная работа: выполнение эскиза тульского или орловского пряника, </w:t>
      </w:r>
      <w:proofErr w:type="gramStart"/>
      <w:r w:rsidRPr="00CD5713">
        <w:t xml:space="preserve">печенья  </w:t>
      </w:r>
      <w:r w:rsidR="00C90381" w:rsidRPr="00CD5713">
        <w:t>«</w:t>
      </w:r>
      <w:proofErr w:type="gramEnd"/>
      <w:r w:rsidRPr="00CD5713">
        <w:t>жаворонок</w:t>
      </w:r>
      <w:r w:rsidR="00C90381" w:rsidRPr="00CD5713">
        <w:t>»</w:t>
      </w:r>
      <w:r w:rsidRPr="00CD5713">
        <w:t>.</w:t>
      </w:r>
    </w:p>
    <w:p w:rsidR="00A07C16" w:rsidRPr="00CD5713" w:rsidRDefault="00A07C16" w:rsidP="008377A1">
      <w:pPr>
        <w:numPr>
          <w:ilvl w:val="0"/>
          <w:numId w:val="2"/>
        </w:numPr>
        <w:ind w:left="0"/>
        <w:jc w:val="center"/>
        <w:rPr>
          <w:b/>
        </w:rPr>
      </w:pPr>
      <w:r w:rsidRPr="00CD5713">
        <w:rPr>
          <w:b/>
        </w:rPr>
        <w:t>Раздел «Объемные изображения»</w:t>
      </w:r>
    </w:p>
    <w:p w:rsidR="00A07C16" w:rsidRPr="00CD5713" w:rsidRDefault="00A07C16" w:rsidP="008377A1">
      <w:pPr>
        <w:tabs>
          <w:tab w:val="left" w:pos="0"/>
        </w:tabs>
        <w:jc w:val="both"/>
      </w:pPr>
      <w:r w:rsidRPr="00CD5713">
        <w:rPr>
          <w:b/>
        </w:rPr>
        <w:t>6.1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</w:t>
      </w:r>
      <w:r w:rsidRPr="00CD5713">
        <w:t xml:space="preserve"> </w:t>
      </w:r>
      <w:r w:rsidRPr="00CD5713">
        <w:rPr>
          <w:b/>
        </w:rPr>
        <w:t xml:space="preserve">Лепка геометрических форм. </w:t>
      </w:r>
      <w:r w:rsidRPr="00CD5713">
        <w:t xml:space="preserve">Знакомство с объемом, первоначальные навыки передачи объема. Упражнение на </w:t>
      </w:r>
      <w:proofErr w:type="gramStart"/>
      <w:r w:rsidRPr="00CD5713">
        <w:t>выполнение  шара</w:t>
      </w:r>
      <w:proofErr w:type="gramEnd"/>
      <w:r w:rsidRPr="00CD5713">
        <w:t xml:space="preserve"> (глобус), куба (кубик для настольных игр), конуса (мороженое).</w:t>
      </w:r>
    </w:p>
    <w:p w:rsidR="00A07C16" w:rsidRPr="00CD5713" w:rsidRDefault="000067BB" w:rsidP="008377A1">
      <w:pPr>
        <w:jc w:val="both"/>
      </w:pPr>
      <w:r w:rsidRPr="00CD5713">
        <w:t>Выполнение задания «Робот», «Ракета», «</w:t>
      </w:r>
      <w:proofErr w:type="spellStart"/>
      <w:r w:rsidRPr="00CD5713">
        <w:t>Т</w:t>
      </w:r>
      <w:r w:rsidR="00A07C16" w:rsidRPr="00CD5713">
        <w:t>рансформер</w:t>
      </w:r>
      <w:proofErr w:type="spellEnd"/>
      <w:r w:rsidR="00A07C16" w:rsidRPr="00CD5713">
        <w:t>». Использование картона, цветного пластилина. Самостоятельная работа: изображение геометрических фигур.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6.2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 Закрепление навыков работы с объемными формами.</w:t>
      </w:r>
      <w:r w:rsidRPr="00CD5713">
        <w:t xml:space="preserve"> Закрепление предыдущего материала, развитие фантазии, вообр</w:t>
      </w:r>
      <w:r w:rsidR="000067BB" w:rsidRPr="00CD5713">
        <w:t>ажения. Выполнение композиции «Н</w:t>
      </w:r>
      <w:r w:rsidRPr="00CD5713">
        <w:t xml:space="preserve">овогодняя елка». Использование картона, цветного пластилина, бусин, лент, </w:t>
      </w:r>
      <w:proofErr w:type="spellStart"/>
      <w:r w:rsidRPr="00CD5713">
        <w:t>пайеток</w:t>
      </w:r>
      <w:proofErr w:type="spellEnd"/>
      <w:r w:rsidRPr="00CD5713">
        <w:t>. Самостоятельная работа: выполнение эс</w:t>
      </w:r>
      <w:r w:rsidR="00C90381" w:rsidRPr="00CD5713">
        <w:t>киза новогодней Е</w:t>
      </w:r>
      <w:r w:rsidRPr="00CD5713">
        <w:t>лки.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6.3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</w:t>
      </w:r>
      <w:r w:rsidRPr="00CD5713">
        <w:t xml:space="preserve"> </w:t>
      </w:r>
      <w:r w:rsidRPr="00CD5713">
        <w:rPr>
          <w:b/>
        </w:rPr>
        <w:t xml:space="preserve">Изготовление игрушек из пластилина и природных материалов (каштаны, шишки, желуди, ореховая и яичная скорлупа, ракушки). </w:t>
      </w:r>
      <w:r w:rsidRPr="00CD5713">
        <w:t>Формирование навыков моделирования, развитие воображения, фантазии.</w:t>
      </w:r>
      <w:r w:rsidRPr="00CD5713">
        <w:rPr>
          <w:b/>
        </w:rPr>
        <w:t xml:space="preserve"> </w:t>
      </w:r>
      <w:r w:rsidRPr="00CD5713">
        <w:t xml:space="preserve">Применение пластилина как соединительного материала. </w:t>
      </w:r>
      <w:r w:rsidR="000067BB" w:rsidRPr="00CD5713">
        <w:t>«</w:t>
      </w:r>
      <w:r w:rsidRPr="00CD5713">
        <w:t>Ежик</w:t>
      </w:r>
      <w:r w:rsidR="000067BB" w:rsidRPr="00CD5713">
        <w:t>», «Л</w:t>
      </w:r>
      <w:r w:rsidRPr="00CD5713">
        <w:t>есовик</w:t>
      </w:r>
      <w:r w:rsidR="000067BB" w:rsidRPr="00CD5713">
        <w:t>», «П</w:t>
      </w:r>
      <w:r w:rsidRPr="00CD5713">
        <w:t>угало огородное</w:t>
      </w:r>
      <w:r w:rsidR="000067BB" w:rsidRPr="00CD5713">
        <w:t>»</w:t>
      </w:r>
      <w:r w:rsidRPr="00CD5713">
        <w:t xml:space="preserve"> и др. Использование картона, цветного пластилина. Самостоятельная работа: выполнение эскизов игрушек из природных материалов.</w:t>
      </w:r>
    </w:p>
    <w:p w:rsidR="00A07C16" w:rsidRPr="00CD5713" w:rsidRDefault="00A07C16" w:rsidP="008377A1">
      <w:pPr>
        <w:jc w:val="center"/>
        <w:rPr>
          <w:b/>
        </w:rPr>
      </w:pPr>
      <w:r w:rsidRPr="00CD5713">
        <w:rPr>
          <w:b/>
        </w:rPr>
        <w:t>Второй год обучения</w:t>
      </w:r>
    </w:p>
    <w:p w:rsidR="00A07C16" w:rsidRPr="00CD5713" w:rsidRDefault="00A07C16" w:rsidP="008377A1">
      <w:pPr>
        <w:jc w:val="center"/>
        <w:rPr>
          <w:b/>
        </w:rPr>
      </w:pPr>
      <w:r w:rsidRPr="00CD5713">
        <w:rPr>
          <w:b/>
        </w:rPr>
        <w:t>1. Раздел «Соленое тесто»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1.1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 Вводный урок. Знакомство с техникой «Соленое тесто».</w:t>
      </w:r>
      <w:r w:rsidRPr="00CD5713">
        <w:t xml:space="preserve"> </w:t>
      </w:r>
      <w:r w:rsidRPr="00CD5713">
        <w:rPr>
          <w:b/>
        </w:rPr>
        <w:t xml:space="preserve">Физические и химические свойства материалов. Инструменты и материалы. </w:t>
      </w:r>
      <w:r w:rsidRPr="00CD5713">
        <w:t xml:space="preserve">Знакомство с технологией изготовления соленого теста, его физическими и химическими свойствами. Знакомство с инструментами и </w:t>
      </w:r>
      <w:r w:rsidRPr="00CD5713">
        <w:lastRenderedPageBreak/>
        <w:t>материалами. Использование муки, воды, соли. Самостоятельная работа: выполнение несложных элементов: шарик, «колбаска», жгут, и др.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1.2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</w:t>
      </w:r>
      <w:r w:rsidRPr="00CD5713">
        <w:t xml:space="preserve"> </w:t>
      </w:r>
      <w:proofErr w:type="spellStart"/>
      <w:r w:rsidRPr="00CD5713">
        <w:rPr>
          <w:b/>
        </w:rPr>
        <w:t>Полуобъемная</w:t>
      </w:r>
      <w:proofErr w:type="spellEnd"/>
      <w:r w:rsidRPr="00CD5713">
        <w:rPr>
          <w:b/>
        </w:rPr>
        <w:t xml:space="preserve"> композиция «Цирк» в технике «соленое тесто» с применением гуаши.</w:t>
      </w:r>
      <w:r w:rsidRPr="00CD5713">
        <w:t xml:space="preserve"> Формирование умения сохранять цельность композиции, работая с мелкими деталями. Гармонизация цветового ряда. Самостоятельная работа: просмотр книжных иллюстраций, подбор материала по теме «Цирк».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1.3. Тема:</w:t>
      </w:r>
      <w:r w:rsidRPr="00CD5713">
        <w:t xml:space="preserve"> </w:t>
      </w:r>
      <w:r w:rsidRPr="00CD5713">
        <w:rPr>
          <w:b/>
        </w:rPr>
        <w:t xml:space="preserve">«Театральная кукла». </w:t>
      </w:r>
      <w:r w:rsidRPr="00CD5713">
        <w:t>Формирование умения лепить образ куклы-персонажа любой сказки для детского пальчикового театра. Изготовление кукол для пальчикового театра. Использование муки, воды, соли (для головки), тканей, лент, пуговиц (для костюма). Самостоятельная работа: выполнение эскиза будущей куклы.</w:t>
      </w:r>
    </w:p>
    <w:p w:rsidR="00A07C16" w:rsidRPr="00CD5713" w:rsidRDefault="00A07C16" w:rsidP="008377A1">
      <w:pPr>
        <w:jc w:val="center"/>
        <w:rPr>
          <w:b/>
        </w:rPr>
      </w:pPr>
      <w:r w:rsidRPr="00CD5713">
        <w:rPr>
          <w:b/>
        </w:rPr>
        <w:t>2. Раздел «Пластилиновая композиция»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2.1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 «Изразец». </w:t>
      </w:r>
      <w:r w:rsidRPr="00CD5713">
        <w:t>Знакомство с русскими изразцами.</w:t>
      </w:r>
      <w:r w:rsidRPr="00CD5713">
        <w:rPr>
          <w:b/>
        </w:rPr>
        <w:t xml:space="preserve"> </w:t>
      </w:r>
      <w:r w:rsidRPr="00CD5713">
        <w:t>Формирование</w:t>
      </w:r>
      <w:r w:rsidRPr="00CD5713">
        <w:rPr>
          <w:b/>
        </w:rPr>
        <w:t xml:space="preserve"> </w:t>
      </w:r>
      <w:r w:rsidRPr="00CD5713">
        <w:t>навыка стилизации природных форм в орнамент.</w:t>
      </w:r>
      <w:r w:rsidRPr="00CD5713">
        <w:rPr>
          <w:b/>
        </w:rPr>
        <w:t xml:space="preserve"> </w:t>
      </w:r>
      <w:r w:rsidRPr="00CD5713">
        <w:t>Изготовление плакетки для изразца, нанесение орнамента. Использование картона, цветного пластилина. Самостоятельная работа: Подбор иллю</w:t>
      </w:r>
      <w:r w:rsidR="000067BB" w:rsidRPr="00CD5713">
        <w:t>стративного материала по теме «О</w:t>
      </w:r>
      <w:r w:rsidRPr="00CD5713">
        <w:t>рнамент».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2.2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</w:t>
      </w:r>
      <w:r w:rsidRPr="00CD5713">
        <w:t xml:space="preserve">: </w:t>
      </w:r>
      <w:r w:rsidR="000067BB" w:rsidRPr="00CD5713">
        <w:rPr>
          <w:b/>
        </w:rPr>
        <w:t>Коллективная работа «Русская печка», «Очаг», «К</w:t>
      </w:r>
      <w:r w:rsidRPr="00CD5713">
        <w:rPr>
          <w:b/>
        </w:rPr>
        <w:t>амин».</w:t>
      </w:r>
      <w:r w:rsidRPr="00CD5713">
        <w:t xml:space="preserve"> Формирование навыков работы над коллективным заданием. Выполнение плоскостной композиции из фрагментов изразцов, выполненных на предыдущем уроке. Использование картона, цветного пластилина. Самостоятельная работа: подбор иллюстративного материала по заданной теме.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2.3. Тема:</w:t>
      </w:r>
      <w:r w:rsidR="000067BB" w:rsidRPr="00CD5713">
        <w:rPr>
          <w:b/>
        </w:rPr>
        <w:t xml:space="preserve"> Изготовление магнита на тему «В</w:t>
      </w:r>
      <w:r w:rsidRPr="00CD5713">
        <w:rPr>
          <w:b/>
        </w:rPr>
        <w:t>ремена года».</w:t>
      </w:r>
      <w:r w:rsidRPr="00CD5713">
        <w:t xml:space="preserve"> Формирование способности добиваться выразительности образа, развитие фантазии, воображения. Выполнение плоскостной композиции с применением объемных деталей. Использование картона, цветного пластилина, магнитной ленты. Самостоятельная работа: подбор и просмотр иллюстраций о временах года. </w:t>
      </w:r>
    </w:p>
    <w:p w:rsidR="00A07C16" w:rsidRPr="00CD5713" w:rsidRDefault="00A07C16" w:rsidP="008377A1">
      <w:pPr>
        <w:jc w:val="center"/>
        <w:rPr>
          <w:b/>
        </w:rPr>
      </w:pPr>
      <w:r w:rsidRPr="00CD5713">
        <w:rPr>
          <w:b/>
        </w:rPr>
        <w:t>3. Раздел «Факт</w:t>
      </w:r>
      <w:r w:rsidR="00C90381" w:rsidRPr="00CD5713">
        <w:rPr>
          <w:b/>
        </w:rPr>
        <w:t>уры в пластилиновой композиции»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3.1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 Изготовление «фактурных валиков» для дальнейшего использования в пластилиновых композициях.</w:t>
      </w:r>
      <w:r w:rsidRPr="00CD5713">
        <w:t xml:space="preserve"> Формирование пространственного мышления, творческого воображения. Технология изготовления фактурного валика, знакомство со способом работы. Использование цилиндрических форм (основа для валика), цветного пластилина, клея. Самостоятельная работа: изготовление собственных валиков, выполнение разнообразных фактур.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3.2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 Выполнение композиции «Замороженное оконце».</w:t>
      </w:r>
      <w:r w:rsidRPr="00CD5713">
        <w:t xml:space="preserve"> Применение в работе изученных ранее фактур и приемов. Использование техники «пластилиновая живопись», жгутов, процарапывания др. Использование картона, цветного пластилина. Самостоятельная работа: выполнение эскиза замороженного окна.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3.3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 Дальнейшее знакомство с фактурами, текстурами. Способы выполнения различных фактур, текстур. </w:t>
      </w:r>
      <w:r w:rsidRPr="00CD5713">
        <w:t>Развитие наблюдательности, формирование умения работать с природными формами. Упражнение на выполнение оттисков различных поверхностей (камни, фольга, ткани, полиэтиленовая пленка, кора и др.). Использование картона, цветного пластилина. Самостоятельная работа: продолжение выполнения фактур.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3.4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 Творческая работа «Пенек с грибами».</w:t>
      </w:r>
      <w:r w:rsidRPr="00CD5713">
        <w:t xml:space="preserve"> Применение полученных фактур в композиции «Пенек с грибами». Развитие наблюдательности, формирование умения работать с природными формами.  Использование картона, цветного пластилина. Самостоятельная работа: выполнение зарисовок грибов с натуры.</w:t>
      </w:r>
    </w:p>
    <w:p w:rsidR="00A07C16" w:rsidRPr="00CD5713" w:rsidRDefault="00A07C16" w:rsidP="008377A1">
      <w:pPr>
        <w:jc w:val="both"/>
      </w:pPr>
      <w:r w:rsidRPr="00CD5713">
        <w:t xml:space="preserve"> </w:t>
      </w:r>
      <w:r w:rsidRPr="00CD5713">
        <w:rPr>
          <w:b/>
        </w:rPr>
        <w:t>3.5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 «Морские камешки».</w:t>
      </w:r>
      <w:r w:rsidRPr="00CD5713">
        <w:t xml:space="preserve"> Формирование умения передавать характер предметов и поверхностей, их</w:t>
      </w:r>
      <w:r w:rsidR="000067BB" w:rsidRPr="00CD5713">
        <w:t xml:space="preserve"> пластическое решение, развитие фантазии</w:t>
      </w:r>
      <w:r w:rsidRPr="00CD5713">
        <w:t>. Использование цветного пластилина. Самостоятельная работа: лепка различных камешков.</w:t>
      </w:r>
    </w:p>
    <w:p w:rsidR="00A07C16" w:rsidRPr="00CD5713" w:rsidRDefault="00A07C16" w:rsidP="008377A1">
      <w:pPr>
        <w:jc w:val="center"/>
        <w:rPr>
          <w:b/>
        </w:rPr>
      </w:pPr>
      <w:r w:rsidRPr="00CD5713">
        <w:rPr>
          <w:b/>
        </w:rPr>
        <w:t>4. Раздел «Коллаж»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4.1. Тема: Коллаж «Морские сокровища».</w:t>
      </w:r>
      <w:r w:rsidRPr="00CD5713">
        <w:t xml:space="preserve"> Закрепление приобретенных знаний, применение их в творческой работе. Развитие способности передавать выразительность из</w:t>
      </w:r>
      <w:r w:rsidR="003E5B86" w:rsidRPr="00CD5713">
        <w:t>ображаемых фигур, умение сохраня</w:t>
      </w:r>
      <w:r w:rsidRPr="00CD5713">
        <w:t>ть цельность композиции при обработке ее отдельных элементов. Использование картона, цветного пластилина, природного материала. Самостоятельная работа: зарисовка отдельных элементов композиции, работа с иллюстративным материалом.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4.2. Тема:</w:t>
      </w:r>
      <w:r w:rsidRPr="00CD5713">
        <w:t xml:space="preserve"> </w:t>
      </w:r>
      <w:r w:rsidR="003E5B86" w:rsidRPr="00CD5713">
        <w:rPr>
          <w:b/>
        </w:rPr>
        <w:t>Декоративное панно «С</w:t>
      </w:r>
      <w:r w:rsidRPr="00CD5713">
        <w:rPr>
          <w:b/>
        </w:rPr>
        <w:t>лово-образ».</w:t>
      </w:r>
      <w:r w:rsidRPr="00CD5713">
        <w:t xml:space="preserve"> Формирование умения находить цельную форму из</w:t>
      </w:r>
      <w:r w:rsidR="003E5B86" w:rsidRPr="00CD5713">
        <w:t>ображаемой композиции, развитие фантазии, освоение художественных приемов</w:t>
      </w:r>
      <w:r w:rsidRPr="00CD5713">
        <w:t xml:space="preserve"> декора. Использование картона, цветного пластилина, природного материала. Самостоятельная работа: </w:t>
      </w:r>
      <w:r w:rsidRPr="00CD5713">
        <w:lastRenderedPageBreak/>
        <w:t>работа с книгой. Знакомство со шрифтами, шрифтовыми композициями. Копирование отдельных букв.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4.3 Тема: Декоративное панно «Русская народная сказка» (коллективная творческая работа).</w:t>
      </w:r>
      <w:r w:rsidRPr="00CD5713">
        <w:t xml:space="preserve"> Развитие умения передавать характер сказочных персонажей средствами лепки. Развитие навыков работы над коллективным заданием. Использование картона, цветного пластилина, природного материала. Самостоятельная работа: выполнение эскизов к русским сказкам.</w:t>
      </w:r>
    </w:p>
    <w:p w:rsidR="00A07C16" w:rsidRPr="00CD5713" w:rsidRDefault="00A07C16" w:rsidP="008377A1">
      <w:pPr>
        <w:jc w:val="center"/>
        <w:rPr>
          <w:b/>
        </w:rPr>
      </w:pPr>
      <w:r w:rsidRPr="00CD5713">
        <w:rPr>
          <w:b/>
        </w:rPr>
        <w:t>5. Раздел «Композиция из пласти</w:t>
      </w:r>
      <w:r w:rsidR="00C90381" w:rsidRPr="00CD5713">
        <w:rPr>
          <w:b/>
        </w:rPr>
        <w:t>лина и декоративных материалов»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5.1 Тема: «Муравейник», «Паутинка с паучком». Выполнение композиции с использованием ниток, пластиковых трубочек, декоративных булавок, лент, кружева и др. материалов для рукоделия.</w:t>
      </w:r>
      <w:r w:rsidRPr="00CD5713">
        <w:t xml:space="preserve"> Развитие наблюдательности, фантазии, образного мышления, умение передавать пластику природных форм средствами лепки. Использование картона, цветного пластилина, ниток, бусин, пуговиц, лент и др. Самостоятельная работа: сбор подготовительного материала, изучение иллюстраций.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5.2 Тема:</w:t>
      </w:r>
      <w:r w:rsidRPr="00CD5713">
        <w:t xml:space="preserve"> </w:t>
      </w:r>
      <w:r w:rsidRPr="00CD5713">
        <w:rPr>
          <w:b/>
        </w:rPr>
        <w:t>«Волшебное зеркало». Выполнение несложного изделия – зеркала с применением пластилиновой живописи, декоративных материалов, фольги.</w:t>
      </w:r>
      <w:r w:rsidRPr="00CD5713">
        <w:t xml:space="preserve"> Формирование навыков моделирования, развитие воображения, фантазии. Использование картона, цветного пластилина, ниток, бусин, пуговиц, лент, фольги и др. Самостоятельная работа: выполнение эскизов зеркал.</w:t>
      </w:r>
    </w:p>
    <w:p w:rsidR="00A07C16" w:rsidRPr="00CD5713" w:rsidRDefault="00A07C16" w:rsidP="008377A1">
      <w:pPr>
        <w:jc w:val="center"/>
        <w:rPr>
          <w:b/>
        </w:rPr>
      </w:pPr>
      <w:r w:rsidRPr="00CD5713">
        <w:rPr>
          <w:b/>
        </w:rPr>
        <w:t>6. Раздел «Объемные формы»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6.1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 Объемная композиция на тему: «Овощная семейка».</w:t>
      </w:r>
      <w:r w:rsidRPr="00CD5713">
        <w:t xml:space="preserve"> Развитие наблюдательности, умения найти и подчеркнуть в натуре характерные особенности. </w:t>
      </w:r>
      <w:r w:rsidR="003E5B86" w:rsidRPr="00CD5713">
        <w:t>Передача</w:t>
      </w:r>
      <w:r w:rsidRPr="00CD5713">
        <w:t xml:space="preserve"> характер</w:t>
      </w:r>
      <w:r w:rsidR="003E5B86" w:rsidRPr="00CD5713">
        <w:t>а</w:t>
      </w:r>
      <w:r w:rsidRPr="00CD5713">
        <w:t xml:space="preserve"> натуры. Использование картона, цветного пластилина. Самостоятельная работа: выполнение зарисовок овощей и фруктов с натуры.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6.2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 Объемная лепка на тему: «Домашние животные», «Животные севера и юга», «Кошки».</w:t>
      </w:r>
      <w:r w:rsidRPr="00CD5713">
        <w:t xml:space="preserve"> Развитие наблюдательности, умение подмечать характерные и выразительные движения, позы животных. Выполнение пластического решения с учетом кругового объема. Самостоятельная работа: выполнение фотографий домашних животных. Подбор иллюстративного материала.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6.3. Тема: Знакомство с каркасом. Выполнение пластилиновой модели человека.</w:t>
      </w:r>
      <w:r w:rsidRPr="00CD5713">
        <w:t xml:space="preserve"> Формирование знаний о пропорциях человеческой фигуры, первоначальные навыки передачи движения. Использование картона, цветного пластилина, проволоки. Самостоятельная работа: фотографирование людей в движении. Сбор подготовительного материала в виде открыток, иллюстраций и фотографий.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6.4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</w:t>
      </w:r>
      <w:r w:rsidRPr="00CD5713">
        <w:t xml:space="preserve"> </w:t>
      </w:r>
      <w:r w:rsidRPr="00CD5713">
        <w:rPr>
          <w:b/>
        </w:rPr>
        <w:t>Коллективная творческая работа «Ноев ковчег».</w:t>
      </w:r>
      <w:r w:rsidRPr="00CD5713">
        <w:t xml:space="preserve"> Передача взаимоотношений персонажей пластическими средствами, закрепление знаний, умений, полученных за два года обучения по данной программе. Самостоятельная работа: выполнение эскиза композиции «Ноев ковчег», поиск образов персонажей композиции.</w:t>
      </w:r>
    </w:p>
    <w:p w:rsidR="00A07C16" w:rsidRPr="00CD5713" w:rsidRDefault="00A07C16" w:rsidP="008377A1">
      <w:pPr>
        <w:jc w:val="center"/>
        <w:rPr>
          <w:b/>
        </w:rPr>
      </w:pPr>
      <w:r w:rsidRPr="00CD5713">
        <w:rPr>
          <w:b/>
        </w:rPr>
        <w:t>Третий год обучения</w:t>
      </w:r>
    </w:p>
    <w:p w:rsidR="00A07C16" w:rsidRPr="00CD5713" w:rsidRDefault="00A07C16" w:rsidP="008377A1">
      <w:pPr>
        <w:jc w:val="center"/>
        <w:rPr>
          <w:b/>
        </w:rPr>
      </w:pPr>
      <w:r w:rsidRPr="00CD5713">
        <w:rPr>
          <w:b/>
        </w:rPr>
        <w:t>1. Раздел «Полимерная глина»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1.1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 Полимерная глина. Вводный урок. Инструменты и материалы.</w:t>
      </w:r>
      <w:r w:rsidRPr="00CD5713">
        <w:t xml:space="preserve"> Физические и химические свойства материалов. Знакомство с техникой лепки из полимерной глины. Выполнение простейших форм для бижутерии (бусины, кольца, кубики, плоские формы – колокольчики, бабочки и др.). Формирование художественного вкуса, умения грамотно подбирать цвета. Самостоятельная работа: выполнение несложного украшения из бусин.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1.2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 Изготовление украшений. </w:t>
      </w:r>
      <w:r w:rsidRPr="00CD5713">
        <w:t>Закрепление полученных навык</w:t>
      </w:r>
      <w:r w:rsidR="003E5B86" w:rsidRPr="00CD5713">
        <w:t>ов выполнения сувениров: брелоков, шкатулки, рамочки</w:t>
      </w:r>
      <w:r w:rsidRPr="00CD5713">
        <w:t xml:space="preserve"> для</w:t>
      </w:r>
      <w:r w:rsidR="003E5B86" w:rsidRPr="00CD5713">
        <w:t xml:space="preserve"> фото. Формирование понятия гармонии</w:t>
      </w:r>
      <w:r w:rsidRPr="00CD5713">
        <w:t>, гармоничное сочетание цветов. Самостоятельная работа: выполнение эскизов изделий.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1.3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 Изготовление магнитов.</w:t>
      </w:r>
      <w:r w:rsidRPr="00CD5713">
        <w:t xml:space="preserve"> Применение полученных знаний в изготовлении сувениров, например</w:t>
      </w:r>
      <w:r w:rsidR="003E5B86" w:rsidRPr="00CD5713">
        <w:t>,</w:t>
      </w:r>
      <w:r w:rsidRPr="00CD5713">
        <w:t xml:space="preserve"> магнитов. Формирование понятия о декоративности, выразительности образа. Самостоятельная работа: выполнение эскизов изделий.</w:t>
      </w:r>
    </w:p>
    <w:p w:rsidR="00A07C16" w:rsidRPr="00CD5713" w:rsidRDefault="00A07C16" w:rsidP="008377A1">
      <w:pPr>
        <w:jc w:val="center"/>
        <w:rPr>
          <w:b/>
        </w:rPr>
      </w:pPr>
      <w:r w:rsidRPr="00CD5713">
        <w:rPr>
          <w:b/>
        </w:rPr>
        <w:t>2. Раздел «Лепка</w:t>
      </w:r>
      <w:r w:rsidR="005847D1" w:rsidRPr="00CD5713">
        <w:rPr>
          <w:b/>
        </w:rPr>
        <w:t xml:space="preserve"> из глины»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2.1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 Вводный урок.</w:t>
      </w:r>
      <w:r w:rsidRPr="00CD5713">
        <w:t xml:space="preserve"> Инструменты и материалы. Физические и химические свойства материалов. Знакомство с техникой лепки из глины. Изготовление декоративной тарелки с последующей росписью гуашью. Дальнейшее формирование понятия орнамент, грамотный </w:t>
      </w:r>
      <w:r w:rsidRPr="00CD5713">
        <w:lastRenderedPageBreak/>
        <w:t>подбор цветовой гаммы. Самостоятельная работа: работа с литературой, подбор иллюстративного материала.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2.2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</w:t>
      </w:r>
      <w:r w:rsidRPr="00CD5713">
        <w:t xml:space="preserve"> </w:t>
      </w:r>
      <w:r w:rsidR="003E5B86" w:rsidRPr="00CD5713">
        <w:rPr>
          <w:b/>
        </w:rPr>
        <w:t>Декоративная в</w:t>
      </w:r>
      <w:r w:rsidRPr="00CD5713">
        <w:rPr>
          <w:b/>
        </w:rPr>
        <w:t>азочка.</w:t>
      </w:r>
      <w:r w:rsidRPr="00CD5713">
        <w:t xml:space="preserve"> Изготовление декоративной вазочки, сосуда с росписью. Развитие наблюдательности, фантазии, образного мышления, умение передавать пластику объемных форм средствами лепки. Самостоятельная работа: выполнение зарисовок посуды.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2.3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 Глиняная игрушка. </w:t>
      </w:r>
      <w:r w:rsidRPr="00CD5713">
        <w:t>Изготовление традиционной игрушки из глины с росписью: козлики, уточка, петушок. Р</w:t>
      </w:r>
      <w:r w:rsidR="003E5B86" w:rsidRPr="00CD5713">
        <w:t>азвитие наблюдательности, умения</w:t>
      </w:r>
      <w:r w:rsidRPr="00CD5713">
        <w:t xml:space="preserve"> подмечать характерные и выразительные особенности игрушки. Выполнение пластического решения с учетом кругового объема. Самостоятельная работа: выполнение эскиза глиняной игрушки.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2.4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</w:t>
      </w:r>
      <w:r w:rsidRPr="00CD5713">
        <w:t xml:space="preserve"> </w:t>
      </w:r>
      <w:r w:rsidRPr="00CD5713">
        <w:rPr>
          <w:b/>
        </w:rPr>
        <w:t>Выполнение тематической композиции - панно «Кот на крыше», «Ярмарка», «Рождество».</w:t>
      </w:r>
      <w:r w:rsidRPr="00CD5713">
        <w:t xml:space="preserve"> Дальнейшее формирование понятия о декоративности, выразительности образа. Самостоятельная работа: выполнение эскизов к тематической композиции.</w:t>
      </w:r>
    </w:p>
    <w:p w:rsidR="00A07C16" w:rsidRPr="00CD5713" w:rsidRDefault="00A07C16" w:rsidP="008377A1">
      <w:pPr>
        <w:jc w:val="center"/>
        <w:rPr>
          <w:b/>
        </w:rPr>
      </w:pPr>
      <w:r w:rsidRPr="00CD5713">
        <w:rPr>
          <w:b/>
        </w:rPr>
        <w:t>3. Ра</w:t>
      </w:r>
      <w:r w:rsidR="005847D1" w:rsidRPr="00CD5713">
        <w:rPr>
          <w:b/>
        </w:rPr>
        <w:t>здел «Пластилиновая композиция»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3.1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</w:t>
      </w:r>
      <w:r w:rsidRPr="00CD5713">
        <w:t xml:space="preserve"> </w:t>
      </w:r>
      <w:r w:rsidRPr="00CD5713">
        <w:rPr>
          <w:b/>
        </w:rPr>
        <w:t>Натюрморт.</w:t>
      </w:r>
      <w:r w:rsidRPr="00CD5713">
        <w:t xml:space="preserve"> Выполнение тематического натюрморта из нескольких предметов. Передача основных пропорций и характера предметов. Работа с натуры. Использование картона, цветного пласт</w:t>
      </w:r>
      <w:r w:rsidR="005847D1" w:rsidRPr="00CD5713">
        <w:t>илина. Самостоятельная работа: в</w:t>
      </w:r>
      <w:r w:rsidRPr="00CD5713">
        <w:t>ыполнение эскизов натюрмортов.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3.2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</w:t>
      </w:r>
      <w:r w:rsidRPr="00CD5713">
        <w:t xml:space="preserve"> </w:t>
      </w:r>
      <w:r w:rsidRPr="00CD5713">
        <w:rPr>
          <w:b/>
        </w:rPr>
        <w:t>Композиция-панорама «Рыцарский турнир», «Бал».</w:t>
      </w:r>
      <w:r w:rsidRPr="00CD5713">
        <w:t xml:space="preserve"> Формирование знаний о пропорциях человеческой фигуры, первоначальные навыки передачи движения. Использование картона, цветного пласт</w:t>
      </w:r>
      <w:r w:rsidR="005847D1" w:rsidRPr="00CD5713">
        <w:t>илина. Самостоятельная работа: п</w:t>
      </w:r>
      <w:r w:rsidRPr="00CD5713">
        <w:t>одбор иллюстративного материала.</w:t>
      </w:r>
    </w:p>
    <w:p w:rsidR="00A07C16" w:rsidRPr="00CD5713" w:rsidRDefault="00A07C16" w:rsidP="008377A1">
      <w:pPr>
        <w:jc w:val="center"/>
        <w:rPr>
          <w:b/>
        </w:rPr>
      </w:pPr>
      <w:r w:rsidRPr="00CD5713">
        <w:rPr>
          <w:b/>
        </w:rPr>
        <w:t>4. Раздел «Объемные формы»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4.1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</w:t>
      </w:r>
      <w:r w:rsidRPr="00CD5713">
        <w:t xml:space="preserve"> </w:t>
      </w:r>
      <w:r w:rsidRPr="00CD5713">
        <w:rPr>
          <w:b/>
        </w:rPr>
        <w:t>«Геометрическая пирамидка».</w:t>
      </w:r>
      <w:r w:rsidRPr="00CD5713">
        <w:t xml:space="preserve"> Развитие наблюдательности, фант</w:t>
      </w:r>
      <w:r w:rsidR="003E5B86" w:rsidRPr="00CD5713">
        <w:t xml:space="preserve">азии, образного мышления, </w:t>
      </w:r>
      <w:r w:rsidR="005847D1" w:rsidRPr="00CD5713">
        <w:t xml:space="preserve">формирование </w:t>
      </w:r>
      <w:r w:rsidR="003E5B86" w:rsidRPr="00CD5713">
        <w:t>умения</w:t>
      </w:r>
      <w:r w:rsidRPr="00CD5713">
        <w:t xml:space="preserve"> передавать пластику объемных форм средствами лепки. Изучение и изготовление геометрических тел (конус, цилиндр, куб, шар, пирамида). Самостоятел</w:t>
      </w:r>
      <w:r w:rsidR="008377A1">
        <w:t>ьная работа: закрепление знаний</w:t>
      </w:r>
    </w:p>
    <w:p w:rsidR="00A07C16" w:rsidRPr="00CD5713" w:rsidRDefault="00A07C16" w:rsidP="008377A1">
      <w:pPr>
        <w:tabs>
          <w:tab w:val="left" w:pos="0"/>
        </w:tabs>
        <w:jc w:val="both"/>
      </w:pPr>
      <w:r w:rsidRPr="00CD5713">
        <w:rPr>
          <w:b/>
        </w:rPr>
        <w:t>4.2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</w:t>
      </w:r>
      <w:r w:rsidRPr="00CD5713">
        <w:t xml:space="preserve"> </w:t>
      </w:r>
      <w:r w:rsidRPr="00CD5713">
        <w:rPr>
          <w:b/>
        </w:rPr>
        <w:t>Творческая работа «Басни», «Птичий двор».</w:t>
      </w:r>
      <w:r w:rsidRPr="00CD5713">
        <w:t xml:space="preserve"> Дальнейшее формирование понятия о декоративности, выразительности образа. Самостоятельная работа: зарисовки птиц и животных.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4.3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</w:t>
      </w:r>
      <w:r w:rsidRPr="00CD5713">
        <w:t xml:space="preserve"> </w:t>
      </w:r>
      <w:r w:rsidRPr="00CD5713">
        <w:rPr>
          <w:b/>
        </w:rPr>
        <w:t>Работа с каркасом.</w:t>
      </w:r>
      <w:r w:rsidRPr="00CD5713">
        <w:t xml:space="preserve"> Знакомство с каркасом. Технические особенности изготовления объемной фигуры с каркасом. Выполнение композиции – животные: «Динозавр», «Лошадка», «Ослик», «Обезьяна», «Жираф». Самостоятельная работа: подбор иллюстративного материала.</w:t>
      </w:r>
    </w:p>
    <w:p w:rsidR="00A07C16" w:rsidRPr="00CD5713" w:rsidRDefault="00A07C16" w:rsidP="008377A1">
      <w:pPr>
        <w:jc w:val="both"/>
      </w:pPr>
      <w:r w:rsidRPr="00CD5713">
        <w:rPr>
          <w:b/>
        </w:rPr>
        <w:t>4.4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</w:t>
      </w:r>
      <w:r w:rsidRPr="00CD5713">
        <w:t xml:space="preserve"> </w:t>
      </w:r>
      <w:r w:rsidRPr="00CD5713">
        <w:rPr>
          <w:b/>
        </w:rPr>
        <w:t>Человек.</w:t>
      </w:r>
      <w:r w:rsidRPr="00CD5713">
        <w:t xml:space="preserve"> Дальнейшее формирование знаний о пропорциях человеческой фигуры, передачи движения.  Выполнение фигуры в движении: «спорт», «на катке», «тан</w:t>
      </w:r>
      <w:r w:rsidR="003E5B86" w:rsidRPr="00CD5713">
        <w:t>ец» и др. Самостоятельная работа</w:t>
      </w:r>
      <w:r w:rsidRPr="00CD5713">
        <w:t>: подбор иллюстративного материала.</w:t>
      </w:r>
    </w:p>
    <w:p w:rsidR="008D04A6" w:rsidRPr="00CD5713" w:rsidRDefault="00A07C16" w:rsidP="008377A1">
      <w:pPr>
        <w:jc w:val="both"/>
      </w:pPr>
      <w:r w:rsidRPr="00CD5713">
        <w:rPr>
          <w:b/>
        </w:rPr>
        <w:t>4.5</w:t>
      </w:r>
      <w:r w:rsidR="003E5B86" w:rsidRPr="00CD5713">
        <w:rPr>
          <w:b/>
        </w:rPr>
        <w:t>.</w:t>
      </w:r>
      <w:r w:rsidRPr="00CD5713">
        <w:rPr>
          <w:b/>
        </w:rPr>
        <w:t xml:space="preserve"> Тема:</w:t>
      </w:r>
      <w:r w:rsidRPr="00CD5713">
        <w:t xml:space="preserve"> </w:t>
      </w:r>
      <w:r w:rsidRPr="00CD5713">
        <w:rPr>
          <w:b/>
        </w:rPr>
        <w:t>Человек и животное</w:t>
      </w:r>
      <w:r w:rsidR="003E5B86" w:rsidRPr="00CD5713">
        <w:t>. «Хозяин и его животное», «Охота», «Ц</w:t>
      </w:r>
      <w:r w:rsidRPr="00CD5713">
        <w:t xml:space="preserve">ирк». Дальнейшее формирование знаний о пропорциях человеческой фигуры, животных, передачи движения. Поиск выразительного пластического решения. Самостоятельная </w:t>
      </w:r>
      <w:proofErr w:type="gramStart"/>
      <w:r w:rsidRPr="00CD5713">
        <w:t>работа:  подбор</w:t>
      </w:r>
      <w:proofErr w:type="gramEnd"/>
      <w:r w:rsidRPr="00CD5713">
        <w:t xml:space="preserve"> иллюстративного материала.</w:t>
      </w:r>
    </w:p>
    <w:p w:rsidR="00A07C16" w:rsidRPr="00CD5713" w:rsidRDefault="00A07C16" w:rsidP="008377A1">
      <w:pPr>
        <w:jc w:val="center"/>
        <w:rPr>
          <w:b/>
        </w:rPr>
      </w:pPr>
      <w:r w:rsidRPr="00CD5713">
        <w:rPr>
          <w:b/>
        </w:rPr>
        <w:t xml:space="preserve">3. ТРЕБОВАНИЯ </w:t>
      </w:r>
      <w:r w:rsidR="000C0EF8" w:rsidRPr="00CD5713">
        <w:rPr>
          <w:b/>
        </w:rPr>
        <w:t>К УРОВНЮ ПОДГОТОВКИ ОБУЧАЮЩИХСЯ</w:t>
      </w:r>
    </w:p>
    <w:p w:rsidR="00A07C16" w:rsidRPr="00CD5713" w:rsidRDefault="00A07C16" w:rsidP="008377A1">
      <w:pPr>
        <w:ind w:firstLine="709"/>
        <w:jc w:val="both"/>
        <w:rPr>
          <w:rStyle w:val="c5c1c19"/>
        </w:rPr>
      </w:pPr>
      <w:r w:rsidRPr="00CD5713">
        <w:t xml:space="preserve">Раздел содержит перечень знаний, умений и навыков, приобретение которых обеспечивает программа </w:t>
      </w:r>
      <w:r w:rsidR="005847D1" w:rsidRPr="00CD5713">
        <w:t xml:space="preserve">учебного предмета </w:t>
      </w:r>
      <w:r w:rsidRPr="00CD5713">
        <w:rPr>
          <w:rStyle w:val="c5c1c19"/>
        </w:rPr>
        <w:t>«Лепка»:</w:t>
      </w:r>
    </w:p>
    <w:p w:rsidR="00A07C16" w:rsidRPr="00CD5713" w:rsidRDefault="00A07C16" w:rsidP="008377A1">
      <w:pPr>
        <w:jc w:val="both"/>
        <w:rPr>
          <w:rStyle w:val="a3"/>
          <w:i w:val="0"/>
        </w:rPr>
      </w:pPr>
      <w:r w:rsidRPr="00CD5713">
        <w:t xml:space="preserve">1. Знание </w:t>
      </w:r>
      <w:r w:rsidRPr="00CD5713">
        <w:rPr>
          <w:rStyle w:val="a3"/>
          <w:i w:val="0"/>
        </w:rPr>
        <w:t>понятий «скульптура», «объемность», «пропорция», «характер предметов</w:t>
      </w:r>
      <w:proofErr w:type="gramStart"/>
      <w:r w:rsidRPr="00CD5713">
        <w:rPr>
          <w:rStyle w:val="a3"/>
          <w:i w:val="0"/>
        </w:rPr>
        <w:t>»,  «</w:t>
      </w:r>
      <w:proofErr w:type="gramEnd"/>
      <w:r w:rsidRPr="00CD5713">
        <w:rPr>
          <w:rStyle w:val="a3"/>
          <w:i w:val="0"/>
        </w:rPr>
        <w:t>плоскость», «декоративность», «рельеф», «круговой обзор», композиция».</w:t>
      </w:r>
    </w:p>
    <w:p w:rsidR="00A07C16" w:rsidRPr="00CD5713" w:rsidRDefault="00A07C16" w:rsidP="008377A1">
      <w:pPr>
        <w:jc w:val="both"/>
        <w:rPr>
          <w:rStyle w:val="a3"/>
          <w:i w:val="0"/>
        </w:rPr>
      </w:pPr>
      <w:r w:rsidRPr="00CD5713">
        <w:t>2. Знание</w:t>
      </w:r>
      <w:r w:rsidRPr="00CD5713">
        <w:rPr>
          <w:rStyle w:val="a3"/>
          <w:i w:val="0"/>
        </w:rPr>
        <w:t xml:space="preserve"> оборудования и различных пластических материалов.</w:t>
      </w:r>
    </w:p>
    <w:p w:rsidR="00A07C16" w:rsidRPr="00CD5713" w:rsidRDefault="00A07C16" w:rsidP="008377A1">
      <w:pPr>
        <w:jc w:val="both"/>
        <w:rPr>
          <w:rStyle w:val="a3"/>
          <w:i w:val="0"/>
        </w:rPr>
      </w:pPr>
      <w:r w:rsidRPr="00CD5713">
        <w:t xml:space="preserve">3. </w:t>
      </w:r>
      <w:r w:rsidRPr="00CD5713">
        <w:rPr>
          <w:rStyle w:val="a3"/>
          <w:i w:val="0"/>
        </w:rPr>
        <w:t>Умение наблюдать предмет, анализировать его объем, пропорции, форму.</w:t>
      </w:r>
    </w:p>
    <w:p w:rsidR="00A07C16" w:rsidRPr="00CD5713" w:rsidRDefault="00A07C16" w:rsidP="008377A1">
      <w:pPr>
        <w:rPr>
          <w:rStyle w:val="a3"/>
          <w:i w:val="0"/>
        </w:rPr>
      </w:pPr>
      <w:r w:rsidRPr="00CD5713">
        <w:rPr>
          <w:rStyle w:val="a3"/>
          <w:i w:val="0"/>
        </w:rPr>
        <w:t>4. Умение передавать массу, объем, пропорции, характерные особенности предметов.</w:t>
      </w:r>
    </w:p>
    <w:p w:rsidR="00A07C16" w:rsidRPr="00CD5713" w:rsidRDefault="00A07C16" w:rsidP="008377A1">
      <w:pPr>
        <w:rPr>
          <w:rStyle w:val="a3"/>
          <w:i w:val="0"/>
        </w:rPr>
      </w:pPr>
      <w:r w:rsidRPr="00CD5713">
        <w:rPr>
          <w:rStyle w:val="a3"/>
          <w:i w:val="0"/>
        </w:rPr>
        <w:t>5. Умение работать с натуры и по памяти.</w:t>
      </w:r>
    </w:p>
    <w:p w:rsidR="00A07C16" w:rsidRPr="00CD5713" w:rsidRDefault="00A07C16" w:rsidP="008377A1">
      <w:pPr>
        <w:rPr>
          <w:rStyle w:val="a3"/>
          <w:i w:val="0"/>
        </w:rPr>
      </w:pPr>
      <w:r w:rsidRPr="00CD5713">
        <w:rPr>
          <w:rStyle w:val="a3"/>
          <w:i w:val="0"/>
        </w:rPr>
        <w:t>6. Умение применять технические приемы лепки рельефа и росписи.</w:t>
      </w:r>
    </w:p>
    <w:p w:rsidR="00A07C16" w:rsidRPr="00CD5713" w:rsidRDefault="00A07C16" w:rsidP="008377A1">
      <w:pPr>
        <w:jc w:val="both"/>
        <w:rPr>
          <w:rStyle w:val="a3"/>
          <w:i w:val="0"/>
        </w:rPr>
      </w:pPr>
      <w:r w:rsidRPr="00CD5713">
        <w:rPr>
          <w:rStyle w:val="a3"/>
          <w:i w:val="0"/>
        </w:rPr>
        <w:t>7. Навыки конструктивного и пластического способов лепки.</w:t>
      </w:r>
    </w:p>
    <w:p w:rsidR="005847D1" w:rsidRPr="00CD5713" w:rsidRDefault="005847D1" w:rsidP="008377A1"/>
    <w:p w:rsidR="00A07C16" w:rsidRPr="008F5648" w:rsidRDefault="00A07C16" w:rsidP="008377A1">
      <w:pPr>
        <w:pStyle w:val="ad"/>
        <w:numPr>
          <w:ilvl w:val="0"/>
          <w:numId w:val="4"/>
        </w:numPr>
        <w:jc w:val="center"/>
        <w:rPr>
          <w:b/>
          <w:lang w:val="ru-RU"/>
        </w:rPr>
      </w:pPr>
      <w:r w:rsidRPr="008F5648">
        <w:rPr>
          <w:b/>
          <w:lang w:val="ru-RU"/>
        </w:rPr>
        <w:t xml:space="preserve">ФОРМЫ И </w:t>
      </w:r>
      <w:r w:rsidR="000C0EF8" w:rsidRPr="008F5648">
        <w:rPr>
          <w:b/>
          <w:lang w:val="ru-RU"/>
        </w:rPr>
        <w:t>МЕТОДЫ КОНТРОЛЯ, СИСТЕМА ОЦЕНОК</w:t>
      </w:r>
    </w:p>
    <w:p w:rsidR="00A07C16" w:rsidRPr="00CD5713" w:rsidRDefault="00920519" w:rsidP="008377A1">
      <w:pPr>
        <w:pStyle w:val="13"/>
        <w:ind w:hanging="12"/>
        <w:jc w:val="center"/>
        <w:rPr>
          <w:rFonts w:ascii="Times New Roman" w:hAnsi="Times New Roman" w:cs="Times New Roman"/>
          <w:b/>
          <w:i/>
        </w:rPr>
      </w:pPr>
      <w:r w:rsidRPr="00CD5713">
        <w:rPr>
          <w:rFonts w:ascii="Times New Roman" w:hAnsi="Times New Roman" w:cs="Times New Roman"/>
          <w:b/>
          <w:i/>
        </w:rPr>
        <w:t>Аттестация: цели, виды, форма, содержание;</w:t>
      </w:r>
    </w:p>
    <w:p w:rsidR="00A07C16" w:rsidRPr="00CD5713" w:rsidRDefault="00A07C16" w:rsidP="008377A1">
      <w:pPr>
        <w:pStyle w:val="Body1"/>
        <w:ind w:firstLine="709"/>
        <w:jc w:val="both"/>
        <w:rPr>
          <w:rFonts w:ascii="Times New Roman" w:hAnsi="Times New Roman"/>
          <w:szCs w:val="24"/>
          <w:lang w:val="ru-RU"/>
        </w:rPr>
      </w:pPr>
      <w:r w:rsidRPr="00CD5713">
        <w:rPr>
          <w:rFonts w:ascii="Times New Roman" w:hAnsi="Times New Roman"/>
          <w:szCs w:val="24"/>
          <w:lang w:val="ru-RU"/>
        </w:rPr>
        <w:t xml:space="preserve">Программа предусматривает текущий контроль, промежуточную аттестацию. Промежуточная аттестация (зачет) проводится в форме творческих </w:t>
      </w:r>
      <w:r w:rsidR="00DD021F" w:rsidRPr="00CD5713">
        <w:rPr>
          <w:rFonts w:ascii="Times New Roman" w:hAnsi="Times New Roman"/>
          <w:szCs w:val="24"/>
          <w:lang w:val="ru-RU"/>
        </w:rPr>
        <w:t xml:space="preserve">просмотров </w:t>
      </w:r>
      <w:proofErr w:type="gramStart"/>
      <w:r w:rsidR="00DD021F" w:rsidRPr="00CD5713">
        <w:rPr>
          <w:rFonts w:ascii="Times New Roman" w:hAnsi="Times New Roman"/>
          <w:szCs w:val="24"/>
          <w:lang w:val="ru-RU"/>
        </w:rPr>
        <w:t>работ</w:t>
      </w:r>
      <w:proofErr w:type="gramEnd"/>
      <w:r w:rsidR="00DD021F" w:rsidRPr="00CD5713">
        <w:rPr>
          <w:rFonts w:ascii="Times New Roman" w:hAnsi="Times New Roman"/>
          <w:szCs w:val="24"/>
          <w:lang w:val="ru-RU"/>
        </w:rPr>
        <w:t xml:space="preserve"> </w:t>
      </w:r>
      <w:r w:rsidR="008377A1">
        <w:rPr>
          <w:rFonts w:ascii="Times New Roman" w:hAnsi="Times New Roman"/>
          <w:szCs w:val="24"/>
          <w:lang w:val="ru-RU"/>
        </w:rPr>
        <w:t>об</w:t>
      </w:r>
      <w:r w:rsidR="00DD021F" w:rsidRPr="00CD5713">
        <w:rPr>
          <w:rFonts w:ascii="Times New Roman" w:hAnsi="Times New Roman"/>
          <w:szCs w:val="24"/>
          <w:lang w:val="ru-RU"/>
        </w:rPr>
        <w:t>уча</w:t>
      </w:r>
      <w:r w:rsidR="008377A1">
        <w:rPr>
          <w:rFonts w:ascii="Times New Roman" w:hAnsi="Times New Roman"/>
          <w:szCs w:val="24"/>
          <w:lang w:val="ru-RU"/>
        </w:rPr>
        <w:t>ю</w:t>
      </w:r>
      <w:r w:rsidR="00DD021F" w:rsidRPr="00CD5713">
        <w:rPr>
          <w:rFonts w:ascii="Times New Roman" w:hAnsi="Times New Roman"/>
          <w:szCs w:val="24"/>
          <w:lang w:val="ru-RU"/>
        </w:rPr>
        <w:t>щихся во 2-м, 4-м, 6-</w:t>
      </w:r>
      <w:r w:rsidRPr="00CD5713">
        <w:rPr>
          <w:rFonts w:ascii="Times New Roman" w:hAnsi="Times New Roman"/>
          <w:szCs w:val="24"/>
          <w:lang w:val="ru-RU"/>
        </w:rPr>
        <w:t xml:space="preserve">м полугодиях за счет аудиторного времени. На просмотрах </w:t>
      </w:r>
      <w:r w:rsidR="008377A1">
        <w:rPr>
          <w:rFonts w:ascii="Times New Roman" w:hAnsi="Times New Roman"/>
          <w:szCs w:val="24"/>
          <w:lang w:val="ru-RU"/>
        </w:rPr>
        <w:t>об</w:t>
      </w:r>
      <w:r w:rsidRPr="00CD5713">
        <w:rPr>
          <w:rFonts w:ascii="Times New Roman" w:hAnsi="Times New Roman"/>
          <w:szCs w:val="24"/>
          <w:lang w:val="ru-RU"/>
        </w:rPr>
        <w:t>уча</w:t>
      </w:r>
      <w:r w:rsidR="008377A1">
        <w:rPr>
          <w:rFonts w:ascii="Times New Roman" w:hAnsi="Times New Roman"/>
          <w:szCs w:val="24"/>
          <w:lang w:val="ru-RU"/>
        </w:rPr>
        <w:t>ю</w:t>
      </w:r>
      <w:r w:rsidRPr="00CD5713">
        <w:rPr>
          <w:rFonts w:ascii="Times New Roman" w:hAnsi="Times New Roman"/>
          <w:szCs w:val="24"/>
          <w:lang w:val="ru-RU"/>
        </w:rPr>
        <w:t>щимся выставляется оценка за полугодие.</w:t>
      </w:r>
      <w:r w:rsidRPr="00CD5713">
        <w:rPr>
          <w:rFonts w:ascii="Times New Roman" w:hAnsi="Times New Roman"/>
          <w:b/>
          <w:szCs w:val="24"/>
          <w:lang w:val="ru-RU"/>
        </w:rPr>
        <w:t xml:space="preserve"> </w:t>
      </w:r>
      <w:r w:rsidRPr="00CD5713">
        <w:rPr>
          <w:rFonts w:ascii="Times New Roman" w:hAnsi="Times New Roman"/>
          <w:szCs w:val="24"/>
          <w:lang w:val="ru-RU"/>
        </w:rPr>
        <w:t xml:space="preserve">Одной из форм текущего контроля может быть </w:t>
      </w:r>
      <w:r w:rsidRPr="00CD5713">
        <w:rPr>
          <w:rFonts w:ascii="Times New Roman" w:hAnsi="Times New Roman"/>
          <w:szCs w:val="24"/>
          <w:lang w:val="ru-RU"/>
        </w:rPr>
        <w:lastRenderedPageBreak/>
        <w:t>проведение отчетных выставок творческих работ обучающихся. Оценка теоретических знаний (текущий контроль), может проводиться в форме собеседования, обсуждения, решения тематиче</w:t>
      </w:r>
      <w:r w:rsidR="005847D1" w:rsidRPr="00CD5713">
        <w:rPr>
          <w:rFonts w:ascii="Times New Roman" w:hAnsi="Times New Roman"/>
          <w:szCs w:val="24"/>
          <w:lang w:val="ru-RU"/>
        </w:rPr>
        <w:t>ских кроссвордов, тестирования.</w:t>
      </w:r>
    </w:p>
    <w:p w:rsidR="00A07C16" w:rsidRPr="00CD5713" w:rsidRDefault="00A07C16" w:rsidP="008377A1">
      <w:pPr>
        <w:pStyle w:val="Body1"/>
        <w:jc w:val="center"/>
        <w:rPr>
          <w:rFonts w:ascii="Times New Roman" w:eastAsia="Helvetica" w:hAnsi="Times New Roman"/>
          <w:b/>
          <w:i/>
          <w:szCs w:val="24"/>
          <w:lang w:val="ru-RU"/>
        </w:rPr>
      </w:pPr>
      <w:r w:rsidRPr="00CD5713">
        <w:rPr>
          <w:rFonts w:ascii="Times New Roman" w:eastAsia="Helvetica" w:hAnsi="Times New Roman"/>
          <w:b/>
          <w:i/>
          <w:szCs w:val="24"/>
          <w:lang w:val="ru-RU"/>
        </w:rPr>
        <w:t>Критерии оценок</w:t>
      </w:r>
    </w:p>
    <w:p w:rsidR="00A07C16" w:rsidRPr="00CD5713" w:rsidRDefault="00A07C16" w:rsidP="008377A1">
      <w:pPr>
        <w:ind w:firstLine="360"/>
        <w:jc w:val="both"/>
      </w:pPr>
      <w:r w:rsidRPr="00CD5713">
        <w:t xml:space="preserve">Оценивание работ осуществляется по следующим критериям: </w:t>
      </w:r>
    </w:p>
    <w:p w:rsidR="00A07C16" w:rsidRPr="00CD5713" w:rsidRDefault="00A07C16" w:rsidP="008377A1">
      <w:pPr>
        <w:ind w:firstLine="709"/>
        <w:jc w:val="both"/>
      </w:pPr>
      <w:r w:rsidRPr="00CD5713">
        <w:rPr>
          <w:i/>
        </w:rPr>
        <w:t>“5”</w:t>
      </w:r>
      <w:r w:rsidR="00DD021F" w:rsidRPr="00CD5713">
        <w:rPr>
          <w:i/>
        </w:rPr>
        <w:t xml:space="preserve"> («отлично»)</w:t>
      </w:r>
      <w:r w:rsidRPr="00CD5713">
        <w:rPr>
          <w:i/>
        </w:rPr>
        <w:t xml:space="preserve"> </w:t>
      </w:r>
      <w:r w:rsidR="00DD021F" w:rsidRPr="00CD5713">
        <w:t>-</w:t>
      </w:r>
      <w:r w:rsidRPr="00CD5713">
        <w:t xml:space="preserve"> </w:t>
      </w:r>
      <w:r w:rsidR="008377A1">
        <w:t>обучающийся</w:t>
      </w:r>
      <w:r w:rsidRPr="00CD5713">
        <w:t xml:space="preserve"> выполнил работу в полном объеме с соблюдением необходимой последовательности, составил композицию, учитывая законы композиции, проявил фантазию, творческий подход, технически грамотно подошел к решению задачи</w:t>
      </w:r>
      <w:r w:rsidR="00DD021F" w:rsidRPr="00CD5713">
        <w:t>;</w:t>
      </w:r>
    </w:p>
    <w:p w:rsidR="00A07C16" w:rsidRPr="00CD5713" w:rsidRDefault="00A07C16" w:rsidP="008377A1">
      <w:pPr>
        <w:tabs>
          <w:tab w:val="left" w:pos="4845"/>
          <w:tab w:val="left" w:pos="7350"/>
        </w:tabs>
        <w:ind w:firstLine="709"/>
        <w:jc w:val="both"/>
      </w:pPr>
      <w:r w:rsidRPr="00CD5713">
        <w:rPr>
          <w:i/>
        </w:rPr>
        <w:t xml:space="preserve">“4” </w:t>
      </w:r>
      <w:r w:rsidR="00DD021F" w:rsidRPr="00CD5713">
        <w:rPr>
          <w:i/>
        </w:rPr>
        <w:t xml:space="preserve">(«хорошо») </w:t>
      </w:r>
      <w:r w:rsidR="00DD021F" w:rsidRPr="00CD5713">
        <w:t xml:space="preserve">- </w:t>
      </w:r>
      <w:r w:rsidRPr="00CD5713">
        <w:t xml:space="preserve"> в работе есть незначительные </w:t>
      </w:r>
      <w:r w:rsidR="005847D1" w:rsidRPr="00CD5713">
        <w:t>недочеты</w:t>
      </w:r>
      <w:r w:rsidRPr="00CD5713">
        <w:t xml:space="preserve"> в композиции и в цветовом решении, при рабо</w:t>
      </w:r>
      <w:r w:rsidR="00DD021F" w:rsidRPr="00CD5713">
        <w:t>те в материале есть небрежность;</w:t>
      </w:r>
    </w:p>
    <w:p w:rsidR="00A07C16" w:rsidRPr="00CD5713" w:rsidRDefault="00A07C16" w:rsidP="008377A1">
      <w:pPr>
        <w:tabs>
          <w:tab w:val="left" w:pos="4845"/>
          <w:tab w:val="left" w:pos="7350"/>
        </w:tabs>
        <w:ind w:firstLine="709"/>
        <w:jc w:val="both"/>
      </w:pPr>
      <w:r w:rsidRPr="00CD5713">
        <w:rPr>
          <w:i/>
        </w:rPr>
        <w:t xml:space="preserve">“3” </w:t>
      </w:r>
      <w:r w:rsidR="00DD021F" w:rsidRPr="00CD5713">
        <w:rPr>
          <w:i/>
        </w:rPr>
        <w:t xml:space="preserve">(«удовлетворительно») </w:t>
      </w:r>
      <w:r w:rsidR="00DD021F" w:rsidRPr="00CD5713">
        <w:t>-</w:t>
      </w:r>
      <w:r w:rsidRPr="00CD5713">
        <w:t xml:space="preserve"> работа выполнена под руководством преподавателя, самостоятельность обучающегося практически отсутствует, </w:t>
      </w:r>
      <w:r w:rsidR="00DD021F" w:rsidRPr="00CD5713">
        <w:t>работа выполнена</w:t>
      </w:r>
      <w:r w:rsidRPr="00CD5713">
        <w:t xml:space="preserve"> неряшлив</w:t>
      </w:r>
      <w:r w:rsidR="00DD021F" w:rsidRPr="00CD5713">
        <w:t>о, ученик</w:t>
      </w:r>
      <w:r w:rsidRPr="00CD5713">
        <w:t xml:space="preserve"> безынициативен.</w:t>
      </w:r>
    </w:p>
    <w:p w:rsidR="00A07C16" w:rsidRDefault="00A07C16" w:rsidP="008377A1">
      <w:pPr>
        <w:pStyle w:val="c0c23c4c36"/>
        <w:numPr>
          <w:ilvl w:val="0"/>
          <w:numId w:val="11"/>
        </w:numPr>
        <w:shd w:val="clear" w:color="auto" w:fill="FFFFFF"/>
        <w:spacing w:before="0" w:after="0"/>
        <w:jc w:val="center"/>
        <w:rPr>
          <w:b/>
        </w:rPr>
      </w:pPr>
      <w:r w:rsidRPr="00CD5713">
        <w:rPr>
          <w:b/>
        </w:rPr>
        <w:t>МЕТОДИЧЕСКОЕ ОБЕСПЕЧЕНИЕ УЧЕБНОГО ПРОЦЕССА</w:t>
      </w:r>
    </w:p>
    <w:p w:rsidR="00DD021F" w:rsidRPr="00CD5713" w:rsidRDefault="00DD021F" w:rsidP="008377A1">
      <w:pPr>
        <w:pStyle w:val="c0c23c4c36"/>
        <w:shd w:val="clear" w:color="auto" w:fill="FFFFFF"/>
        <w:spacing w:before="0" w:after="0"/>
        <w:ind w:left="720"/>
        <w:jc w:val="center"/>
        <w:rPr>
          <w:b/>
          <w:i/>
        </w:rPr>
      </w:pPr>
      <w:r w:rsidRPr="00CD5713">
        <w:rPr>
          <w:b/>
          <w:i/>
        </w:rPr>
        <w:t>Методические рекомендации педагогическим работникам</w:t>
      </w:r>
    </w:p>
    <w:p w:rsidR="005847D1" w:rsidRPr="00CD5713" w:rsidRDefault="00A07C16" w:rsidP="008377A1">
      <w:pPr>
        <w:pStyle w:val="c0c25c4"/>
        <w:shd w:val="clear" w:color="auto" w:fill="FFFFFF"/>
        <w:spacing w:before="0" w:after="0"/>
        <w:ind w:firstLine="709"/>
        <w:jc w:val="both"/>
        <w:rPr>
          <w:rStyle w:val="c5c1"/>
        </w:rPr>
      </w:pPr>
      <w:r w:rsidRPr="00CD5713">
        <w:rPr>
          <w:rStyle w:val="c5c1"/>
        </w:rPr>
        <w:t>Программа составлена в соответствии с</w:t>
      </w:r>
      <w:r w:rsidR="005847D1" w:rsidRPr="00CD5713">
        <w:rPr>
          <w:rStyle w:val="c5c1"/>
        </w:rPr>
        <w:t xml:space="preserve"> возрастными возможностями и уче</w:t>
      </w:r>
      <w:r w:rsidRPr="00CD5713">
        <w:rPr>
          <w:rStyle w:val="c5c1"/>
        </w:rPr>
        <w:t xml:space="preserve">том уровня развития детей. </w:t>
      </w:r>
    </w:p>
    <w:p w:rsidR="00A07C16" w:rsidRPr="00CD5713" w:rsidRDefault="007F37F4" w:rsidP="008377A1">
      <w:pPr>
        <w:pStyle w:val="c0c25c4"/>
        <w:shd w:val="clear" w:color="auto" w:fill="FFFFFF"/>
        <w:spacing w:before="0" w:after="0"/>
        <w:ind w:firstLine="709"/>
        <w:jc w:val="both"/>
        <w:rPr>
          <w:rStyle w:val="c5c1c19c8"/>
        </w:rPr>
      </w:pPr>
      <w:r w:rsidRPr="00CD5713">
        <w:rPr>
          <w:rStyle w:val="c5c1"/>
        </w:rPr>
        <w:t>Помимо методов работы с учащимися, указанными в разделе «Методы обучения»</w:t>
      </w:r>
      <w:r w:rsidR="00AC5A43" w:rsidRPr="00CD5713">
        <w:rPr>
          <w:rStyle w:val="c5c1"/>
        </w:rPr>
        <w:t>,</w:t>
      </w:r>
      <w:r w:rsidRPr="00CD5713">
        <w:rPr>
          <w:rStyle w:val="c5c1"/>
        </w:rPr>
        <w:t xml:space="preserve"> д</w:t>
      </w:r>
      <w:r w:rsidR="00A07C16" w:rsidRPr="00CD5713">
        <w:rPr>
          <w:rStyle w:val="c5c1"/>
        </w:rPr>
        <w:t xml:space="preserve">ля воспитания и развития навыков творческой работы учащихся программой применяются </w:t>
      </w:r>
      <w:r w:rsidRPr="00CD5713">
        <w:rPr>
          <w:rStyle w:val="c5c1"/>
        </w:rPr>
        <w:t xml:space="preserve">также </w:t>
      </w:r>
      <w:r w:rsidR="00A07C16" w:rsidRPr="00CD5713">
        <w:rPr>
          <w:rStyle w:val="c5c1"/>
        </w:rPr>
        <w:t xml:space="preserve">следующие </w:t>
      </w:r>
      <w:r w:rsidR="00A07C16" w:rsidRPr="00CD5713">
        <w:rPr>
          <w:rStyle w:val="c5c1c19c8"/>
        </w:rPr>
        <w:t>методы:</w:t>
      </w:r>
    </w:p>
    <w:p w:rsidR="00A07C16" w:rsidRPr="00CD5713" w:rsidRDefault="001853C6" w:rsidP="008377A1">
      <w:pPr>
        <w:shd w:val="clear" w:color="auto" w:fill="FFFFFF"/>
        <w:ind w:firstLine="709"/>
        <w:jc w:val="both"/>
      </w:pPr>
      <w:r w:rsidRPr="00CD5713">
        <w:rPr>
          <w:rStyle w:val="c5c1"/>
        </w:rPr>
        <w:t xml:space="preserve">– </w:t>
      </w:r>
      <w:r w:rsidR="007F37F4" w:rsidRPr="00CD5713">
        <w:rPr>
          <w:rStyle w:val="c5c1"/>
        </w:rPr>
        <w:t>объяснительно-</w:t>
      </w:r>
      <w:r w:rsidR="00A07C16" w:rsidRPr="00CD5713">
        <w:rPr>
          <w:rStyle w:val="c5c1"/>
        </w:rPr>
        <w:t>иллюстративные (демонстрация методических пособий, иллюстраций);</w:t>
      </w:r>
      <w:r w:rsidR="00A07C16" w:rsidRPr="00CD5713">
        <w:t xml:space="preserve"> </w:t>
      </w:r>
    </w:p>
    <w:p w:rsidR="00A07C16" w:rsidRPr="00CD5713" w:rsidRDefault="001853C6" w:rsidP="008377A1">
      <w:pPr>
        <w:shd w:val="clear" w:color="auto" w:fill="FFFFFF"/>
        <w:ind w:firstLine="709"/>
        <w:jc w:val="both"/>
      </w:pPr>
      <w:r w:rsidRPr="00CD5713">
        <w:rPr>
          <w:rStyle w:val="c5c1"/>
        </w:rPr>
        <w:t xml:space="preserve">– </w:t>
      </w:r>
      <w:r w:rsidR="00DD021F" w:rsidRPr="00CD5713">
        <w:rPr>
          <w:rStyle w:val="c5c1"/>
        </w:rPr>
        <w:t>частично-поисковые</w:t>
      </w:r>
      <w:r w:rsidR="00A07C16" w:rsidRPr="00CD5713">
        <w:rPr>
          <w:rStyle w:val="c5c1"/>
        </w:rPr>
        <w:t xml:space="preserve"> (выполнение вариативных заданий);</w:t>
      </w:r>
      <w:r w:rsidR="00A07C16" w:rsidRPr="00CD5713">
        <w:t xml:space="preserve"> </w:t>
      </w:r>
    </w:p>
    <w:p w:rsidR="00A07C16" w:rsidRPr="00CD5713" w:rsidRDefault="001853C6" w:rsidP="008377A1">
      <w:pPr>
        <w:shd w:val="clear" w:color="auto" w:fill="FFFFFF"/>
        <w:ind w:firstLine="709"/>
        <w:jc w:val="both"/>
      </w:pPr>
      <w:r w:rsidRPr="00CD5713">
        <w:rPr>
          <w:rStyle w:val="c5c1"/>
        </w:rPr>
        <w:t xml:space="preserve">– </w:t>
      </w:r>
      <w:r w:rsidR="00A07C16" w:rsidRPr="00CD5713">
        <w:rPr>
          <w:rStyle w:val="c5c1"/>
        </w:rPr>
        <w:t>творческие (творческие задания, участие детей в конкурсах);</w:t>
      </w:r>
      <w:r w:rsidR="00A07C16" w:rsidRPr="00CD5713">
        <w:t xml:space="preserve"> </w:t>
      </w:r>
    </w:p>
    <w:p w:rsidR="00A07C16" w:rsidRPr="00CD5713" w:rsidRDefault="001853C6" w:rsidP="008377A1">
      <w:pPr>
        <w:shd w:val="clear" w:color="auto" w:fill="FFFFFF"/>
        <w:ind w:firstLine="709"/>
        <w:jc w:val="both"/>
        <w:rPr>
          <w:rStyle w:val="c5c1"/>
        </w:rPr>
      </w:pPr>
      <w:r w:rsidRPr="00CD5713">
        <w:rPr>
          <w:rStyle w:val="c5c1"/>
        </w:rPr>
        <w:t xml:space="preserve">– </w:t>
      </w:r>
      <w:r w:rsidR="00A07C16" w:rsidRPr="00CD5713">
        <w:rPr>
          <w:rStyle w:val="c5c1"/>
        </w:rPr>
        <w:t>исследовательские (исследовани</w:t>
      </w:r>
      <w:r w:rsidR="00DD021F" w:rsidRPr="00CD5713">
        <w:rPr>
          <w:rStyle w:val="c5c1"/>
        </w:rPr>
        <w:t>е свойств бумаги, красок, а так</w:t>
      </w:r>
      <w:r w:rsidR="00A07C16" w:rsidRPr="00CD5713">
        <w:rPr>
          <w:rStyle w:val="c5c1"/>
        </w:rPr>
        <w:t>же возможностей других материалов);</w:t>
      </w:r>
    </w:p>
    <w:p w:rsidR="00A07C16" w:rsidRPr="00CD5713" w:rsidRDefault="001853C6" w:rsidP="008377A1">
      <w:pPr>
        <w:shd w:val="clear" w:color="auto" w:fill="FFFFFF"/>
        <w:ind w:firstLine="709"/>
        <w:jc w:val="both"/>
        <w:rPr>
          <w:rStyle w:val="c5c1"/>
        </w:rPr>
      </w:pPr>
      <w:r w:rsidRPr="00CD5713">
        <w:rPr>
          <w:rStyle w:val="c5c1"/>
        </w:rPr>
        <w:t xml:space="preserve">– </w:t>
      </w:r>
      <w:r w:rsidR="00A07C16" w:rsidRPr="00CD5713">
        <w:rPr>
          <w:rStyle w:val="c5c1"/>
        </w:rPr>
        <w:t>игровые (занятие-сказка, занятие-путешествие, динамическая пауза, проведение праздников и др.).</w:t>
      </w:r>
    </w:p>
    <w:p w:rsidR="00A07C16" w:rsidRPr="00CD5713" w:rsidRDefault="00A07C16" w:rsidP="008377A1">
      <w:pPr>
        <w:pStyle w:val="c0c23c4"/>
        <w:shd w:val="clear" w:color="auto" w:fill="FFFFFF"/>
        <w:spacing w:before="0" w:after="0"/>
        <w:ind w:firstLine="709"/>
        <w:jc w:val="both"/>
        <w:rPr>
          <w:rStyle w:val="c5c1"/>
        </w:rPr>
      </w:pPr>
      <w:r w:rsidRPr="00CD5713">
        <w:rPr>
          <w:rStyle w:val="c5c1"/>
        </w:rPr>
        <w:t xml:space="preserve"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</w:t>
      </w:r>
      <w:r w:rsidR="007F37F4" w:rsidRPr="00CD5713">
        <w:rPr>
          <w:rStyle w:val="c5c1"/>
        </w:rPr>
        <w:t xml:space="preserve">у учащихся </w:t>
      </w:r>
      <w:r w:rsidRPr="00CD5713">
        <w:rPr>
          <w:rStyle w:val="c5c1"/>
        </w:rPr>
        <w:t xml:space="preserve">заинтересованности в собственной творческой деятельности. С этой целью педагогу необходимо знакомить детей с работами мастеров, народных умельцев, скульпторов, </w:t>
      </w:r>
      <w:proofErr w:type="spellStart"/>
      <w:r w:rsidRPr="00CD5713">
        <w:rPr>
          <w:rStyle w:val="c5c1"/>
        </w:rPr>
        <w:t>керамистов</w:t>
      </w:r>
      <w:proofErr w:type="spellEnd"/>
      <w:r w:rsidRPr="00CD5713">
        <w:rPr>
          <w:rStyle w:val="c5c1"/>
        </w:rPr>
        <w:t xml:space="preserve">. Важной составляющей творческой заинтересованности учащихся является приобщение детей к </w:t>
      </w:r>
      <w:proofErr w:type="spellStart"/>
      <w:r w:rsidRPr="00CD5713">
        <w:rPr>
          <w:rStyle w:val="c5c1"/>
        </w:rPr>
        <w:t>конкурсно</w:t>
      </w:r>
      <w:proofErr w:type="spellEnd"/>
      <w:r w:rsidRPr="00CD5713">
        <w:rPr>
          <w:rStyle w:val="c5c1"/>
        </w:rPr>
        <w:t xml:space="preserve">-выставочной деятельности (посещение художественных выставок, проведение бесед и экскурсий, участие в творческих </w:t>
      </w:r>
      <w:r w:rsidR="00DD021F" w:rsidRPr="00CD5713">
        <w:rPr>
          <w:rStyle w:val="c5c1"/>
        </w:rPr>
        <w:t>мероприятиях</w:t>
      </w:r>
      <w:r w:rsidRPr="00CD5713">
        <w:rPr>
          <w:rStyle w:val="c5c1"/>
        </w:rPr>
        <w:t>).</w:t>
      </w:r>
    </w:p>
    <w:p w:rsidR="000C0EF8" w:rsidRPr="00CD5713" w:rsidRDefault="00A07C16" w:rsidP="008377A1">
      <w:pPr>
        <w:pStyle w:val="c0c23c4"/>
        <w:shd w:val="clear" w:color="auto" w:fill="FFFFFF"/>
        <w:spacing w:before="0" w:after="0"/>
        <w:ind w:firstLine="709"/>
        <w:jc w:val="both"/>
      </w:pPr>
      <w:r w:rsidRPr="00CD5713">
        <w:t xml:space="preserve">Несмотря на направленность программы </w:t>
      </w:r>
      <w:r w:rsidR="007F37F4" w:rsidRPr="00CD5713">
        <w:t>на развитие</w:t>
      </w:r>
      <w:r w:rsidRPr="00CD5713">
        <w:t xml:space="preserve"> индивидуальных качеств личности каждого ребенка рекомендуется проводить коллективные творческие задания. Это позволит объединить детский коллектив.</w:t>
      </w:r>
    </w:p>
    <w:p w:rsidR="008F5648" w:rsidRDefault="008F5648" w:rsidP="008377A1">
      <w:pPr>
        <w:shd w:val="clear" w:color="auto" w:fill="FFFFFF"/>
        <w:jc w:val="center"/>
        <w:rPr>
          <w:b/>
          <w:i/>
        </w:rPr>
      </w:pPr>
    </w:p>
    <w:p w:rsidR="00A07C16" w:rsidRPr="00CD5713" w:rsidRDefault="00DD021F" w:rsidP="008377A1">
      <w:pPr>
        <w:shd w:val="clear" w:color="auto" w:fill="FFFFFF"/>
        <w:jc w:val="center"/>
        <w:rPr>
          <w:b/>
          <w:i/>
          <w:caps/>
        </w:rPr>
      </w:pPr>
      <w:r w:rsidRPr="00CD5713">
        <w:rPr>
          <w:b/>
          <w:i/>
        </w:rPr>
        <w:t>Рекомендации по организации самостоятельной работы обучающихся</w:t>
      </w:r>
    </w:p>
    <w:p w:rsidR="00A07C16" w:rsidRPr="00CD5713" w:rsidRDefault="00A07C16" w:rsidP="008377A1">
      <w:pPr>
        <w:shd w:val="clear" w:color="auto" w:fill="FFFFFF"/>
        <w:ind w:firstLine="709"/>
        <w:jc w:val="both"/>
      </w:pPr>
      <w:r w:rsidRPr="00CD5713">
        <w:t>Для полноценного усвоения материала уч</w:t>
      </w:r>
      <w:r w:rsidR="00DD021F" w:rsidRPr="00CD5713">
        <w:t xml:space="preserve">ебной программой предусмотрено </w:t>
      </w:r>
      <w:r w:rsidRPr="00CD5713">
        <w:t>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(упражнения к изученным темам, рисов</w:t>
      </w:r>
      <w:r w:rsidR="008377A1">
        <w:t xml:space="preserve">ание с натуры, </w:t>
      </w:r>
      <w:proofErr w:type="spellStart"/>
      <w:r w:rsidR="008377A1">
        <w:t>эскизирование</w:t>
      </w:r>
      <w:proofErr w:type="spellEnd"/>
      <w:r w:rsidR="008377A1">
        <w:t>). Обу</w:t>
      </w:r>
      <w:r w:rsidRPr="00CD5713">
        <w:t>ча</w:t>
      </w:r>
      <w:r w:rsidR="008377A1">
        <w:t>ю</w:t>
      </w:r>
      <w:r w:rsidRPr="00CD5713">
        <w:t xml:space="preserve">щиеся имеют возможность посещать ремесленные мастерские (скульптура, керамика), работать с книгой, иллюстративным материалом в библиотеке. </w:t>
      </w:r>
    </w:p>
    <w:p w:rsidR="00A07C16" w:rsidRPr="00CD5713" w:rsidRDefault="00DD021F" w:rsidP="008377A1">
      <w:pPr>
        <w:pStyle w:val="c0c23c4"/>
        <w:shd w:val="clear" w:color="auto" w:fill="FFFFFF"/>
        <w:spacing w:before="0" w:after="0"/>
        <w:ind w:firstLine="360"/>
        <w:jc w:val="center"/>
        <w:rPr>
          <w:b/>
        </w:rPr>
      </w:pPr>
      <w:r w:rsidRPr="00CD5713">
        <w:rPr>
          <w:b/>
        </w:rPr>
        <w:t xml:space="preserve">6. </w:t>
      </w:r>
      <w:r w:rsidR="00A07C16" w:rsidRPr="00CD5713">
        <w:rPr>
          <w:b/>
        </w:rPr>
        <w:t>СРЕДСТВА ОБУЧЕНИЯ</w:t>
      </w:r>
    </w:p>
    <w:p w:rsidR="00A07C16" w:rsidRPr="00CD5713" w:rsidRDefault="00A07C16" w:rsidP="008377A1">
      <w:pPr>
        <w:pStyle w:val="c0c23c4"/>
        <w:shd w:val="clear" w:color="auto" w:fill="FFFFFF"/>
        <w:spacing w:before="0" w:after="0"/>
        <w:ind w:firstLine="360"/>
        <w:jc w:val="both"/>
      </w:pPr>
      <w:r w:rsidRPr="00CD5713">
        <w:t xml:space="preserve">- </w:t>
      </w:r>
      <w:r w:rsidRPr="00CD5713">
        <w:rPr>
          <w:b/>
        </w:rPr>
        <w:t>материальные</w:t>
      </w:r>
      <w:r w:rsidRPr="00CD5713">
        <w:t>: учебные аудитории, специально оборудованные наглядными пособиями, мебелью, натюрмортным фондом;</w:t>
      </w:r>
    </w:p>
    <w:p w:rsidR="00A07C16" w:rsidRPr="00CD5713" w:rsidRDefault="00A07C16" w:rsidP="008377A1">
      <w:pPr>
        <w:pStyle w:val="c0c23c4"/>
        <w:shd w:val="clear" w:color="auto" w:fill="FFFFFF"/>
        <w:spacing w:before="0" w:after="0"/>
        <w:ind w:firstLine="360"/>
        <w:jc w:val="both"/>
      </w:pPr>
      <w:r w:rsidRPr="00CD5713">
        <w:t>-</w:t>
      </w:r>
      <w:r w:rsidRPr="00CD5713">
        <w:rPr>
          <w:b/>
        </w:rPr>
        <w:t xml:space="preserve"> наглядно – плоскостные: </w:t>
      </w:r>
      <w:r w:rsidRPr="00CD5713">
        <w:t>наглядные методические пособия, карты, плакаты, фонд работ у</w:t>
      </w:r>
      <w:r w:rsidR="00E12740">
        <w:t>чащихся, настенные иллюстрации</w:t>
      </w:r>
      <w:r w:rsidRPr="00CD5713">
        <w:t>;</w:t>
      </w:r>
    </w:p>
    <w:p w:rsidR="00A07C16" w:rsidRPr="00CD5713" w:rsidRDefault="00A07C16" w:rsidP="008377A1">
      <w:pPr>
        <w:pStyle w:val="c0c23c4"/>
        <w:shd w:val="clear" w:color="auto" w:fill="FFFFFF"/>
        <w:spacing w:before="0" w:after="0"/>
        <w:ind w:firstLine="360"/>
        <w:jc w:val="both"/>
      </w:pPr>
      <w:r w:rsidRPr="00CD5713">
        <w:t>-</w:t>
      </w:r>
      <w:r w:rsidRPr="00CD5713">
        <w:rPr>
          <w:b/>
        </w:rPr>
        <w:t xml:space="preserve"> демонстрационные: </w:t>
      </w:r>
      <w:r w:rsidRPr="00CD5713">
        <w:t>муляжи, чучела птиц и животных, гербарии, демонстрационные модели, натюрмортный фонд;</w:t>
      </w:r>
    </w:p>
    <w:p w:rsidR="00A07C16" w:rsidRPr="00CD5713" w:rsidRDefault="00A07C16" w:rsidP="008377A1">
      <w:pPr>
        <w:pStyle w:val="c0c23c4"/>
        <w:shd w:val="clear" w:color="auto" w:fill="FFFFFF"/>
        <w:spacing w:before="0" w:after="0"/>
        <w:ind w:firstLine="360"/>
        <w:jc w:val="both"/>
      </w:pPr>
      <w:r w:rsidRPr="00CD5713">
        <w:t>-</w:t>
      </w:r>
      <w:r w:rsidRPr="00CD5713">
        <w:rPr>
          <w:b/>
        </w:rPr>
        <w:t xml:space="preserve"> электронные образовательные ресурсы: </w:t>
      </w:r>
      <w:r w:rsidRPr="00CD5713">
        <w:t>сетевые образовательные ресурсы;</w:t>
      </w:r>
    </w:p>
    <w:p w:rsidR="00A07C16" w:rsidRPr="00CD5713" w:rsidRDefault="00A07C16" w:rsidP="008377A1">
      <w:pPr>
        <w:pStyle w:val="c0c23c4"/>
        <w:shd w:val="clear" w:color="auto" w:fill="FFFFFF"/>
        <w:spacing w:before="0" w:after="0"/>
        <w:ind w:firstLine="360"/>
        <w:jc w:val="both"/>
      </w:pPr>
      <w:r w:rsidRPr="00CD5713">
        <w:lastRenderedPageBreak/>
        <w:t>-</w:t>
      </w:r>
      <w:r w:rsidRPr="00CD5713">
        <w:rPr>
          <w:b/>
        </w:rPr>
        <w:t xml:space="preserve"> аудиовизуальные: </w:t>
      </w:r>
      <w:r w:rsidR="00E12740">
        <w:t>слайд-фильмы, видеофильмы</w:t>
      </w:r>
      <w:r w:rsidRPr="00CD5713">
        <w:t>.</w:t>
      </w:r>
    </w:p>
    <w:p w:rsidR="00D72C46" w:rsidRDefault="00D72C46" w:rsidP="008377A1">
      <w:pPr>
        <w:ind w:left="360"/>
        <w:jc w:val="center"/>
        <w:rPr>
          <w:b/>
        </w:rPr>
      </w:pPr>
    </w:p>
    <w:p w:rsidR="00A07C16" w:rsidRPr="00CD5713" w:rsidRDefault="00BD1A4B" w:rsidP="008377A1">
      <w:pPr>
        <w:ind w:left="360"/>
        <w:jc w:val="center"/>
        <w:rPr>
          <w:b/>
        </w:rPr>
      </w:pPr>
      <w:r w:rsidRPr="00CD5713">
        <w:rPr>
          <w:b/>
        </w:rPr>
        <w:t>7</w:t>
      </w:r>
      <w:r w:rsidR="00A07C16" w:rsidRPr="00CD5713">
        <w:rPr>
          <w:b/>
        </w:rPr>
        <w:t>. СПИС</w:t>
      </w:r>
      <w:r w:rsidR="0048767A" w:rsidRPr="00CD5713">
        <w:rPr>
          <w:b/>
        </w:rPr>
        <w:t>КИ РЕКОМЕНДУЕМОЙ УЧЕБНОЙ И МЕТОДИЧЕСКОЙ</w:t>
      </w:r>
      <w:r w:rsidR="00A07C16" w:rsidRPr="00CD5713">
        <w:rPr>
          <w:b/>
        </w:rPr>
        <w:t xml:space="preserve"> ЛИТЕРАТУРЫ </w:t>
      </w:r>
    </w:p>
    <w:p w:rsidR="00A07C16" w:rsidRPr="00CD5713" w:rsidRDefault="00A07C16" w:rsidP="008377A1">
      <w:pPr>
        <w:ind w:left="360"/>
        <w:jc w:val="center"/>
        <w:rPr>
          <w:b/>
        </w:rPr>
      </w:pPr>
    </w:p>
    <w:p w:rsidR="00A07C16" w:rsidRPr="00CD5713" w:rsidRDefault="00BD1A4B" w:rsidP="008377A1">
      <w:pPr>
        <w:ind w:firstLine="709"/>
        <w:jc w:val="center"/>
        <w:rPr>
          <w:b/>
        </w:rPr>
      </w:pPr>
      <w:r w:rsidRPr="00CD5713">
        <w:rPr>
          <w:b/>
        </w:rPr>
        <w:t xml:space="preserve">Список </w:t>
      </w:r>
      <w:r w:rsidR="0048767A" w:rsidRPr="00CD5713">
        <w:rPr>
          <w:b/>
        </w:rPr>
        <w:t xml:space="preserve">рекомендуемой </w:t>
      </w:r>
      <w:r w:rsidRPr="00CD5713">
        <w:rPr>
          <w:b/>
        </w:rPr>
        <w:t>методической литературы</w:t>
      </w:r>
    </w:p>
    <w:p w:rsidR="00303AA3" w:rsidRDefault="00303AA3" w:rsidP="008377A1">
      <w:pPr>
        <w:tabs>
          <w:tab w:val="left" w:pos="0"/>
        </w:tabs>
        <w:jc w:val="center"/>
        <w:rPr>
          <w:b/>
          <w:color w:val="FF0000"/>
        </w:rPr>
      </w:pPr>
    </w:p>
    <w:p w:rsidR="00303AA3" w:rsidRPr="00897D28" w:rsidRDefault="00303AA3" w:rsidP="00303AA3">
      <w:pPr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Theme="minorHAnsi"/>
          <w:szCs w:val="28"/>
        </w:rPr>
      </w:pPr>
      <w:r w:rsidRPr="00897D28">
        <w:rPr>
          <w:rFonts w:eastAsiaTheme="minorHAnsi"/>
          <w:szCs w:val="28"/>
        </w:rPr>
        <w:t>Боголюбов Н.С.  Скульптура на занятиях в школьном кружке. –М.: Просвещение. 1986.</w:t>
      </w:r>
    </w:p>
    <w:p w:rsidR="00303AA3" w:rsidRPr="00303AA3" w:rsidRDefault="00303AA3" w:rsidP="008526C5">
      <w:pPr>
        <w:numPr>
          <w:ilvl w:val="0"/>
          <w:numId w:val="12"/>
        </w:numPr>
        <w:suppressAutoHyphens w:val="0"/>
        <w:spacing w:after="200" w:line="276" w:lineRule="auto"/>
        <w:contextualSpacing/>
        <w:rPr>
          <w:rFonts w:eastAsiaTheme="minorHAnsi"/>
          <w:b/>
          <w:szCs w:val="28"/>
        </w:rPr>
      </w:pPr>
      <w:r w:rsidRPr="00897D28">
        <w:rPr>
          <w:rFonts w:eastAsiaTheme="minorHAnsi"/>
          <w:szCs w:val="28"/>
        </w:rPr>
        <w:t xml:space="preserve">Изольда </w:t>
      </w:r>
      <w:proofErr w:type="spellStart"/>
      <w:r w:rsidRPr="00897D28">
        <w:rPr>
          <w:rFonts w:eastAsiaTheme="minorHAnsi"/>
          <w:szCs w:val="28"/>
        </w:rPr>
        <w:t>Кискальдт</w:t>
      </w:r>
      <w:proofErr w:type="spellEnd"/>
      <w:r w:rsidRPr="00897D28">
        <w:rPr>
          <w:rFonts w:eastAsiaTheme="minorHAnsi"/>
          <w:szCs w:val="28"/>
        </w:rPr>
        <w:t>.  Соленое тесто. –М.: АСТ-Пресс. 2002.</w:t>
      </w:r>
    </w:p>
    <w:p w:rsidR="00303AA3" w:rsidRPr="00897D28" w:rsidRDefault="00303AA3" w:rsidP="008526C5">
      <w:pPr>
        <w:numPr>
          <w:ilvl w:val="0"/>
          <w:numId w:val="12"/>
        </w:numPr>
        <w:suppressAutoHyphens w:val="0"/>
        <w:spacing w:after="200" w:line="276" w:lineRule="auto"/>
        <w:contextualSpacing/>
        <w:rPr>
          <w:rFonts w:eastAsiaTheme="minorHAnsi"/>
          <w:b/>
          <w:szCs w:val="28"/>
        </w:rPr>
      </w:pPr>
      <w:proofErr w:type="spellStart"/>
      <w:r w:rsidRPr="00897D28">
        <w:rPr>
          <w:rFonts w:eastAsiaTheme="minorHAnsi"/>
          <w:szCs w:val="28"/>
        </w:rPr>
        <w:t>Хоаким</w:t>
      </w:r>
      <w:proofErr w:type="spellEnd"/>
      <w:r w:rsidRPr="00897D28">
        <w:rPr>
          <w:rFonts w:eastAsiaTheme="minorHAnsi"/>
          <w:szCs w:val="28"/>
        </w:rPr>
        <w:t xml:space="preserve"> </w:t>
      </w:r>
      <w:proofErr w:type="spellStart"/>
      <w:r w:rsidRPr="00897D28">
        <w:rPr>
          <w:rFonts w:eastAsiaTheme="minorHAnsi"/>
          <w:szCs w:val="28"/>
        </w:rPr>
        <w:t>Кискальдт</w:t>
      </w:r>
      <w:proofErr w:type="spellEnd"/>
      <w:r w:rsidRPr="00897D28">
        <w:rPr>
          <w:rFonts w:eastAsiaTheme="minorHAnsi"/>
          <w:szCs w:val="28"/>
        </w:rPr>
        <w:t xml:space="preserve"> Изольда.  Соленое тесто.  Увлекательное моделирование. ОНО «Ярославский полиграфкомбинат», Ярославль. 2002.</w:t>
      </w:r>
    </w:p>
    <w:p w:rsidR="00303AA3" w:rsidRPr="00897D28" w:rsidRDefault="00303AA3" w:rsidP="00303AA3">
      <w:pPr>
        <w:numPr>
          <w:ilvl w:val="0"/>
          <w:numId w:val="12"/>
        </w:numPr>
        <w:suppressAutoHyphens w:val="0"/>
        <w:spacing w:after="200" w:line="276" w:lineRule="auto"/>
        <w:contextualSpacing/>
        <w:rPr>
          <w:rFonts w:eastAsiaTheme="minorHAnsi"/>
          <w:b/>
          <w:szCs w:val="28"/>
        </w:rPr>
      </w:pPr>
      <w:proofErr w:type="spellStart"/>
      <w:r w:rsidRPr="00897D28">
        <w:rPr>
          <w:rFonts w:eastAsiaTheme="minorHAnsi"/>
          <w:szCs w:val="28"/>
        </w:rPr>
        <w:t>Чаварра</w:t>
      </w:r>
      <w:proofErr w:type="spellEnd"/>
      <w:r w:rsidRPr="00897D28">
        <w:rPr>
          <w:rFonts w:eastAsiaTheme="minorHAnsi"/>
          <w:szCs w:val="28"/>
        </w:rPr>
        <w:t xml:space="preserve">.  Ручная лепка. Уроки керамики. –М.: </w:t>
      </w:r>
      <w:proofErr w:type="spellStart"/>
      <w:r w:rsidRPr="00897D28">
        <w:rPr>
          <w:rFonts w:eastAsiaTheme="minorHAnsi"/>
          <w:szCs w:val="28"/>
        </w:rPr>
        <w:t>Астрель</w:t>
      </w:r>
      <w:proofErr w:type="spellEnd"/>
      <w:r w:rsidRPr="00897D28">
        <w:rPr>
          <w:rFonts w:eastAsiaTheme="minorHAnsi"/>
          <w:szCs w:val="28"/>
        </w:rPr>
        <w:t>. АСТ. 2003.</w:t>
      </w:r>
    </w:p>
    <w:p w:rsidR="00303AA3" w:rsidRPr="00897D28" w:rsidRDefault="00303AA3" w:rsidP="00303AA3">
      <w:pPr>
        <w:spacing w:after="120" w:line="276" w:lineRule="auto"/>
        <w:ind w:left="720"/>
        <w:contextualSpacing/>
        <w:jc w:val="center"/>
        <w:rPr>
          <w:rFonts w:eastAsiaTheme="minorHAnsi"/>
          <w:b/>
          <w:szCs w:val="28"/>
        </w:rPr>
      </w:pPr>
    </w:p>
    <w:p w:rsidR="00303AA3" w:rsidRPr="00303AA3" w:rsidRDefault="00303AA3" w:rsidP="00303AA3">
      <w:pPr>
        <w:tabs>
          <w:tab w:val="left" w:pos="0"/>
        </w:tabs>
        <w:jc w:val="center"/>
        <w:rPr>
          <w:b/>
        </w:rPr>
      </w:pPr>
      <w:r w:rsidRPr="00303AA3">
        <w:rPr>
          <w:b/>
        </w:rPr>
        <w:t>Список рекомендуемой учебной литературы</w:t>
      </w:r>
    </w:p>
    <w:p w:rsidR="00303AA3" w:rsidRDefault="00303AA3" w:rsidP="00303AA3">
      <w:pPr>
        <w:spacing w:line="276" w:lineRule="auto"/>
        <w:jc w:val="center"/>
        <w:rPr>
          <w:rFonts w:eastAsiaTheme="minorHAnsi"/>
          <w:b/>
          <w:bCs/>
          <w:iCs/>
          <w:szCs w:val="26"/>
        </w:rPr>
      </w:pPr>
    </w:p>
    <w:p w:rsidR="00303AA3" w:rsidRPr="00897D28" w:rsidRDefault="00303AA3" w:rsidP="00303AA3">
      <w:pPr>
        <w:spacing w:line="276" w:lineRule="auto"/>
        <w:jc w:val="center"/>
        <w:rPr>
          <w:rFonts w:eastAsiaTheme="minorHAnsi"/>
          <w:b/>
          <w:bCs/>
          <w:iCs/>
          <w:szCs w:val="26"/>
        </w:rPr>
      </w:pPr>
      <w:r>
        <w:rPr>
          <w:rFonts w:eastAsiaTheme="minorHAnsi"/>
          <w:b/>
          <w:bCs/>
          <w:iCs/>
          <w:szCs w:val="26"/>
        </w:rPr>
        <w:t>О</w:t>
      </w:r>
      <w:r w:rsidRPr="00897D28">
        <w:rPr>
          <w:rFonts w:eastAsiaTheme="minorHAnsi"/>
          <w:b/>
          <w:bCs/>
          <w:iCs/>
          <w:szCs w:val="26"/>
        </w:rPr>
        <w:t>сновн</w:t>
      </w:r>
      <w:r>
        <w:rPr>
          <w:rFonts w:eastAsiaTheme="minorHAnsi"/>
          <w:b/>
          <w:bCs/>
          <w:iCs/>
          <w:szCs w:val="26"/>
        </w:rPr>
        <w:t>ая</w:t>
      </w:r>
      <w:r w:rsidRPr="00897D28">
        <w:rPr>
          <w:rFonts w:eastAsiaTheme="minorHAnsi"/>
          <w:b/>
          <w:bCs/>
          <w:iCs/>
          <w:szCs w:val="26"/>
        </w:rPr>
        <w:t xml:space="preserve"> учебн</w:t>
      </w:r>
      <w:r>
        <w:rPr>
          <w:rFonts w:eastAsiaTheme="minorHAnsi"/>
          <w:b/>
          <w:bCs/>
          <w:iCs/>
          <w:szCs w:val="26"/>
        </w:rPr>
        <w:t>ая</w:t>
      </w:r>
      <w:r w:rsidRPr="00897D28">
        <w:rPr>
          <w:rFonts w:eastAsiaTheme="minorHAnsi"/>
          <w:b/>
          <w:bCs/>
          <w:iCs/>
          <w:szCs w:val="26"/>
        </w:rPr>
        <w:t xml:space="preserve"> литератур</w:t>
      </w:r>
      <w:r>
        <w:rPr>
          <w:rFonts w:eastAsiaTheme="minorHAnsi"/>
          <w:b/>
          <w:bCs/>
          <w:iCs/>
          <w:szCs w:val="26"/>
        </w:rPr>
        <w:t>а</w:t>
      </w:r>
    </w:p>
    <w:p w:rsidR="00303AA3" w:rsidRPr="00897D28" w:rsidRDefault="00303AA3" w:rsidP="00303AA3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eastAsiaTheme="minorHAnsi"/>
          <w:szCs w:val="28"/>
        </w:rPr>
      </w:pPr>
      <w:r w:rsidRPr="00897D28">
        <w:rPr>
          <w:rFonts w:eastAsiaTheme="minorHAnsi"/>
          <w:szCs w:val="28"/>
        </w:rPr>
        <w:t>Федотов Г.Я.  Послушная глина. Основы художественного ремесла. –М.: АСТ-Пресс.1997.</w:t>
      </w:r>
    </w:p>
    <w:p w:rsidR="00303AA3" w:rsidRPr="00897D28" w:rsidRDefault="00303AA3" w:rsidP="00303AA3">
      <w:pPr>
        <w:spacing w:line="276" w:lineRule="auto"/>
        <w:jc w:val="center"/>
        <w:rPr>
          <w:rFonts w:eastAsiaTheme="minorHAnsi"/>
          <w:b/>
          <w:bCs/>
          <w:iCs/>
          <w:szCs w:val="26"/>
        </w:rPr>
      </w:pPr>
      <w:r>
        <w:rPr>
          <w:rFonts w:eastAsiaTheme="minorHAnsi"/>
          <w:b/>
          <w:bCs/>
          <w:iCs/>
          <w:szCs w:val="26"/>
        </w:rPr>
        <w:t>Д</w:t>
      </w:r>
      <w:r w:rsidRPr="00897D28">
        <w:rPr>
          <w:rFonts w:eastAsiaTheme="minorHAnsi"/>
          <w:b/>
          <w:bCs/>
          <w:iCs/>
          <w:szCs w:val="26"/>
        </w:rPr>
        <w:t>ополнительн</w:t>
      </w:r>
      <w:r>
        <w:rPr>
          <w:rFonts w:eastAsiaTheme="minorHAnsi"/>
          <w:b/>
          <w:bCs/>
          <w:iCs/>
          <w:szCs w:val="26"/>
        </w:rPr>
        <w:t>ая</w:t>
      </w:r>
      <w:r w:rsidRPr="00897D28">
        <w:rPr>
          <w:rFonts w:eastAsiaTheme="minorHAnsi"/>
          <w:b/>
          <w:bCs/>
          <w:iCs/>
          <w:szCs w:val="26"/>
        </w:rPr>
        <w:t xml:space="preserve"> учебн</w:t>
      </w:r>
      <w:r>
        <w:rPr>
          <w:rFonts w:eastAsiaTheme="minorHAnsi"/>
          <w:b/>
          <w:bCs/>
          <w:iCs/>
          <w:szCs w:val="26"/>
        </w:rPr>
        <w:t>ая</w:t>
      </w:r>
      <w:r w:rsidRPr="00897D28">
        <w:rPr>
          <w:rFonts w:eastAsiaTheme="minorHAnsi"/>
          <w:b/>
          <w:bCs/>
          <w:iCs/>
          <w:szCs w:val="26"/>
        </w:rPr>
        <w:t xml:space="preserve"> литератур</w:t>
      </w:r>
      <w:r>
        <w:rPr>
          <w:rFonts w:eastAsiaTheme="minorHAnsi"/>
          <w:b/>
          <w:bCs/>
          <w:iCs/>
          <w:szCs w:val="26"/>
        </w:rPr>
        <w:t>а</w:t>
      </w:r>
    </w:p>
    <w:p w:rsidR="00303AA3" w:rsidRPr="00897D28" w:rsidRDefault="00303AA3" w:rsidP="00303AA3">
      <w:pPr>
        <w:numPr>
          <w:ilvl w:val="0"/>
          <w:numId w:val="16"/>
        </w:numPr>
        <w:suppressAutoHyphens w:val="0"/>
        <w:spacing w:after="200" w:line="276" w:lineRule="auto"/>
        <w:contextualSpacing/>
        <w:rPr>
          <w:rFonts w:eastAsiaTheme="minorHAnsi"/>
          <w:szCs w:val="28"/>
        </w:rPr>
      </w:pPr>
      <w:r w:rsidRPr="00897D28">
        <w:rPr>
          <w:rFonts w:eastAsiaTheme="minorHAnsi"/>
          <w:szCs w:val="28"/>
        </w:rPr>
        <w:t>Боголюбов Н.С.  Скульптура на занятиях в школьном кружке. –М.: Просвещение. 1986.</w:t>
      </w:r>
    </w:p>
    <w:p w:rsidR="00303AA3" w:rsidRPr="00897D28" w:rsidRDefault="00303AA3" w:rsidP="00303AA3">
      <w:pPr>
        <w:numPr>
          <w:ilvl w:val="0"/>
          <w:numId w:val="16"/>
        </w:numPr>
        <w:suppressAutoHyphens w:val="0"/>
        <w:spacing w:after="200" w:line="276" w:lineRule="auto"/>
        <w:contextualSpacing/>
        <w:rPr>
          <w:rFonts w:eastAsiaTheme="minorHAnsi"/>
          <w:szCs w:val="28"/>
        </w:rPr>
      </w:pPr>
      <w:r w:rsidRPr="00897D28">
        <w:rPr>
          <w:rFonts w:eastAsiaTheme="minorHAnsi"/>
          <w:szCs w:val="28"/>
        </w:rPr>
        <w:t xml:space="preserve">Изольда </w:t>
      </w:r>
      <w:proofErr w:type="spellStart"/>
      <w:proofErr w:type="gramStart"/>
      <w:r w:rsidRPr="00897D28">
        <w:rPr>
          <w:rFonts w:eastAsiaTheme="minorHAnsi"/>
          <w:szCs w:val="28"/>
        </w:rPr>
        <w:t>Кискальдт</w:t>
      </w:r>
      <w:proofErr w:type="spellEnd"/>
      <w:r w:rsidRPr="00897D28">
        <w:rPr>
          <w:rFonts w:eastAsiaTheme="minorHAnsi"/>
          <w:szCs w:val="28"/>
        </w:rPr>
        <w:t xml:space="preserve"> .</w:t>
      </w:r>
      <w:proofErr w:type="gramEnd"/>
      <w:r w:rsidRPr="00897D28">
        <w:rPr>
          <w:rFonts w:eastAsiaTheme="minorHAnsi"/>
          <w:szCs w:val="28"/>
        </w:rPr>
        <w:t xml:space="preserve">  Соленое тесто. –М.: АСТ-Пресс. 2002.</w:t>
      </w:r>
    </w:p>
    <w:p w:rsidR="00303AA3" w:rsidRPr="00897D28" w:rsidRDefault="00303AA3" w:rsidP="00303AA3">
      <w:pPr>
        <w:spacing w:after="200" w:line="276" w:lineRule="auto"/>
        <w:rPr>
          <w:rFonts w:ascii="Calibri" w:eastAsiaTheme="minorHAnsi" w:hAnsi="Calibri"/>
          <w:szCs w:val="28"/>
        </w:rPr>
      </w:pPr>
    </w:p>
    <w:p w:rsidR="00303AA3" w:rsidRPr="00897D28" w:rsidRDefault="00303AA3" w:rsidP="00303AA3">
      <w:pPr>
        <w:spacing w:after="200" w:line="276" w:lineRule="auto"/>
        <w:rPr>
          <w:rFonts w:eastAsiaTheme="minorHAnsi"/>
          <w:szCs w:val="28"/>
        </w:rPr>
      </w:pPr>
      <w:r w:rsidRPr="00897D28">
        <w:rPr>
          <w:rFonts w:eastAsiaTheme="minorHAnsi"/>
          <w:szCs w:val="28"/>
        </w:rPr>
        <w:t xml:space="preserve">                              </w:t>
      </w:r>
    </w:p>
    <w:p w:rsidR="00303AA3" w:rsidRPr="008377A1" w:rsidRDefault="00303AA3" w:rsidP="00303AA3">
      <w:pPr>
        <w:tabs>
          <w:tab w:val="left" w:pos="0"/>
        </w:tabs>
        <w:rPr>
          <w:b/>
          <w:color w:val="FF0000"/>
        </w:rPr>
      </w:pPr>
    </w:p>
    <w:sectPr w:rsidR="00303AA3" w:rsidRPr="008377A1" w:rsidSect="008377A1">
      <w:footerReference w:type="default" r:id="rId9"/>
      <w:footerReference w:type="first" r:id="rId10"/>
      <w:pgSz w:w="11906" w:h="16838"/>
      <w:pgMar w:top="720" w:right="726" w:bottom="720" w:left="1134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EE0" w:rsidRDefault="005D6EE0" w:rsidP="00363189">
      <w:r>
        <w:separator/>
      </w:r>
    </w:p>
  </w:endnote>
  <w:endnote w:type="continuationSeparator" w:id="0">
    <w:p w:rsidR="005D6EE0" w:rsidRDefault="005D6EE0" w:rsidP="003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8735"/>
      <w:docPartObj>
        <w:docPartGallery w:val="Page Numbers (Bottom of Page)"/>
        <w:docPartUnique/>
      </w:docPartObj>
    </w:sdtPr>
    <w:sdtEndPr/>
    <w:sdtContent>
      <w:p w:rsidR="003062AA" w:rsidRDefault="003062AA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77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062AA" w:rsidRDefault="003062AA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2AA" w:rsidRDefault="003062AA">
    <w:pPr>
      <w:pStyle w:val="af2"/>
    </w:pPr>
    <w:r>
      <w:ptab w:relativeTo="margin" w:alignment="center" w:leader="none"/>
    </w:r>
    <w:r>
      <w:ptab w:relativeTo="margin" w:alignment="center" w:leader="dot"/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EE0" w:rsidRDefault="005D6EE0" w:rsidP="00363189">
      <w:r>
        <w:separator/>
      </w:r>
    </w:p>
  </w:footnote>
  <w:footnote w:type="continuationSeparator" w:id="0">
    <w:p w:rsidR="005D6EE0" w:rsidRDefault="005D6EE0" w:rsidP="0036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D725F12"/>
    <w:multiLevelType w:val="hybridMultilevel"/>
    <w:tmpl w:val="A04C2F24"/>
    <w:lvl w:ilvl="0" w:tplc="45A8C9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44C9C"/>
    <w:multiLevelType w:val="hybridMultilevel"/>
    <w:tmpl w:val="ED1A9522"/>
    <w:lvl w:ilvl="0" w:tplc="45A8C9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84120"/>
    <w:multiLevelType w:val="hybridMultilevel"/>
    <w:tmpl w:val="24042E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F343A"/>
    <w:multiLevelType w:val="hybridMultilevel"/>
    <w:tmpl w:val="ED1A9522"/>
    <w:lvl w:ilvl="0" w:tplc="45A8C9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B44F6"/>
    <w:multiLevelType w:val="hybridMultilevel"/>
    <w:tmpl w:val="F0F217A2"/>
    <w:lvl w:ilvl="0" w:tplc="45A8C9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14613"/>
    <w:multiLevelType w:val="hybridMultilevel"/>
    <w:tmpl w:val="F0F217A2"/>
    <w:lvl w:ilvl="0" w:tplc="45A8C9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96096"/>
    <w:multiLevelType w:val="hybridMultilevel"/>
    <w:tmpl w:val="38EE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1"/>
  </w:num>
  <w:num w:numId="12">
    <w:abstractNumId w:val="9"/>
  </w:num>
  <w:num w:numId="13">
    <w:abstractNumId w:val="13"/>
  </w:num>
  <w:num w:numId="14">
    <w:abstractNumId w:val="1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78"/>
    <w:rsid w:val="000067BB"/>
    <w:rsid w:val="0001689D"/>
    <w:rsid w:val="00095B57"/>
    <w:rsid w:val="000C0EF8"/>
    <w:rsid w:val="000C7E0D"/>
    <w:rsid w:val="000E4177"/>
    <w:rsid w:val="00126897"/>
    <w:rsid w:val="00164BDE"/>
    <w:rsid w:val="00165304"/>
    <w:rsid w:val="001853C6"/>
    <w:rsid w:val="00191E4B"/>
    <w:rsid w:val="00197852"/>
    <w:rsid w:val="001A25FA"/>
    <w:rsid w:val="001F2295"/>
    <w:rsid w:val="001F2DFF"/>
    <w:rsid w:val="00286B11"/>
    <w:rsid w:val="002B462B"/>
    <w:rsid w:val="00303AA3"/>
    <w:rsid w:val="003062AA"/>
    <w:rsid w:val="00332326"/>
    <w:rsid w:val="003452FB"/>
    <w:rsid w:val="00354DA3"/>
    <w:rsid w:val="00363189"/>
    <w:rsid w:val="0037380E"/>
    <w:rsid w:val="00381CFF"/>
    <w:rsid w:val="003A0EBD"/>
    <w:rsid w:val="003D2CCE"/>
    <w:rsid w:val="003E5B86"/>
    <w:rsid w:val="0040278B"/>
    <w:rsid w:val="00417F63"/>
    <w:rsid w:val="0043774B"/>
    <w:rsid w:val="00440EC2"/>
    <w:rsid w:val="0048767A"/>
    <w:rsid w:val="004B5D05"/>
    <w:rsid w:val="00525A03"/>
    <w:rsid w:val="0054713A"/>
    <w:rsid w:val="00552F58"/>
    <w:rsid w:val="00582A3B"/>
    <w:rsid w:val="005847D1"/>
    <w:rsid w:val="005A4584"/>
    <w:rsid w:val="005D6EE0"/>
    <w:rsid w:val="00600755"/>
    <w:rsid w:val="00614426"/>
    <w:rsid w:val="0063182A"/>
    <w:rsid w:val="00634466"/>
    <w:rsid w:val="00653AD1"/>
    <w:rsid w:val="006B548B"/>
    <w:rsid w:val="006C1B74"/>
    <w:rsid w:val="006D154B"/>
    <w:rsid w:val="006D6C10"/>
    <w:rsid w:val="00722B0B"/>
    <w:rsid w:val="0073572A"/>
    <w:rsid w:val="007922F9"/>
    <w:rsid w:val="007B7429"/>
    <w:rsid w:val="007D53B8"/>
    <w:rsid w:val="007E4AFC"/>
    <w:rsid w:val="007F37F4"/>
    <w:rsid w:val="00800230"/>
    <w:rsid w:val="008006FC"/>
    <w:rsid w:val="008377A1"/>
    <w:rsid w:val="00867FF0"/>
    <w:rsid w:val="00894017"/>
    <w:rsid w:val="008D04A6"/>
    <w:rsid w:val="008D77A3"/>
    <w:rsid w:val="008F5648"/>
    <w:rsid w:val="00916CE9"/>
    <w:rsid w:val="00920519"/>
    <w:rsid w:val="00920C4B"/>
    <w:rsid w:val="00A07C16"/>
    <w:rsid w:val="00A36B74"/>
    <w:rsid w:val="00A7046D"/>
    <w:rsid w:val="00A85640"/>
    <w:rsid w:val="00A856E1"/>
    <w:rsid w:val="00A9359C"/>
    <w:rsid w:val="00AC5A43"/>
    <w:rsid w:val="00B35B59"/>
    <w:rsid w:val="00B44257"/>
    <w:rsid w:val="00BD1A4B"/>
    <w:rsid w:val="00C45819"/>
    <w:rsid w:val="00C70953"/>
    <w:rsid w:val="00C80818"/>
    <w:rsid w:val="00C90381"/>
    <w:rsid w:val="00C95771"/>
    <w:rsid w:val="00CD5713"/>
    <w:rsid w:val="00CE2BF3"/>
    <w:rsid w:val="00CE433D"/>
    <w:rsid w:val="00D27C0E"/>
    <w:rsid w:val="00D3756E"/>
    <w:rsid w:val="00D52938"/>
    <w:rsid w:val="00D72C46"/>
    <w:rsid w:val="00DA1A78"/>
    <w:rsid w:val="00DD021F"/>
    <w:rsid w:val="00DD380D"/>
    <w:rsid w:val="00E073AC"/>
    <w:rsid w:val="00E12740"/>
    <w:rsid w:val="00E64D80"/>
    <w:rsid w:val="00ED4162"/>
    <w:rsid w:val="00EF26BE"/>
    <w:rsid w:val="00EF6414"/>
    <w:rsid w:val="00EF7220"/>
    <w:rsid w:val="00EF784A"/>
    <w:rsid w:val="00F27FFD"/>
    <w:rsid w:val="00F3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A2A445"/>
  <w15:docId w15:val="{586CD548-51FC-41C8-9C4B-1F52D674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27FFD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F27FFD"/>
  </w:style>
  <w:style w:type="character" w:styleId="a3">
    <w:name w:val="Emphasis"/>
    <w:qFormat/>
    <w:rsid w:val="00F27FFD"/>
    <w:rPr>
      <w:i/>
      <w:iCs/>
    </w:rPr>
  </w:style>
  <w:style w:type="character" w:customStyle="1" w:styleId="c5c1c19">
    <w:name w:val="c5 c1 c19"/>
    <w:basedOn w:val="1"/>
    <w:rsid w:val="00F27FFD"/>
  </w:style>
  <w:style w:type="character" w:customStyle="1" w:styleId="c5c1">
    <w:name w:val="c5 c1"/>
    <w:basedOn w:val="1"/>
    <w:rsid w:val="00F27FFD"/>
  </w:style>
  <w:style w:type="character" w:customStyle="1" w:styleId="c5c1c19c8">
    <w:name w:val="c5 c1 c19 c8"/>
    <w:basedOn w:val="1"/>
    <w:rsid w:val="00F27FFD"/>
  </w:style>
  <w:style w:type="character" w:customStyle="1" w:styleId="a4">
    <w:name w:val="Маркеры списка"/>
    <w:rsid w:val="00F27FFD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F27F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27FFD"/>
    <w:pPr>
      <w:spacing w:after="120"/>
    </w:pPr>
  </w:style>
  <w:style w:type="paragraph" w:styleId="a6">
    <w:name w:val="List"/>
    <w:basedOn w:val="a5"/>
    <w:rsid w:val="00F27FFD"/>
    <w:rPr>
      <w:rFonts w:ascii="Arial" w:hAnsi="Arial" w:cs="Mangal"/>
    </w:rPr>
  </w:style>
  <w:style w:type="paragraph" w:customStyle="1" w:styleId="11">
    <w:name w:val="Название1"/>
    <w:basedOn w:val="a"/>
    <w:rsid w:val="00F27F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F27FFD"/>
    <w:pPr>
      <w:suppressLineNumbers/>
    </w:pPr>
    <w:rPr>
      <w:rFonts w:ascii="Arial" w:hAnsi="Arial" w:cs="Mangal"/>
    </w:rPr>
  </w:style>
  <w:style w:type="paragraph" w:styleId="a7">
    <w:name w:val="Normal (Web)"/>
    <w:basedOn w:val="a"/>
    <w:rsid w:val="00F27FFD"/>
    <w:pPr>
      <w:spacing w:before="280" w:after="280"/>
    </w:pPr>
  </w:style>
  <w:style w:type="paragraph" w:customStyle="1" w:styleId="c0c23c4">
    <w:name w:val="c0 c23 c4"/>
    <w:basedOn w:val="a"/>
    <w:rsid w:val="00F27FFD"/>
    <w:pPr>
      <w:spacing w:before="90" w:after="90"/>
    </w:pPr>
  </w:style>
  <w:style w:type="paragraph" w:customStyle="1" w:styleId="c0c23c4c36">
    <w:name w:val="c0 c23 c4 c36"/>
    <w:basedOn w:val="a"/>
    <w:rsid w:val="00F27FFD"/>
    <w:pPr>
      <w:spacing w:before="90" w:after="90"/>
    </w:pPr>
  </w:style>
  <w:style w:type="paragraph" w:customStyle="1" w:styleId="c0c25c4">
    <w:name w:val="c0 c25 c4"/>
    <w:basedOn w:val="a"/>
    <w:rsid w:val="00F27FFD"/>
    <w:pPr>
      <w:spacing w:before="90" w:after="90"/>
    </w:pPr>
  </w:style>
  <w:style w:type="paragraph" w:customStyle="1" w:styleId="Body1">
    <w:name w:val="Body 1"/>
    <w:rsid w:val="00F27FF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8">
    <w:name w:val="Body Text Indent"/>
    <w:basedOn w:val="a"/>
    <w:rsid w:val="00F27FFD"/>
    <w:pPr>
      <w:ind w:firstLine="360"/>
    </w:pPr>
    <w:rPr>
      <w:sz w:val="28"/>
    </w:rPr>
  </w:style>
  <w:style w:type="paragraph" w:styleId="a9">
    <w:name w:val="Title"/>
    <w:basedOn w:val="a"/>
    <w:next w:val="aa"/>
    <w:qFormat/>
    <w:rsid w:val="00F27FFD"/>
    <w:pPr>
      <w:jc w:val="center"/>
    </w:pPr>
    <w:rPr>
      <w:b/>
      <w:bCs/>
      <w:sz w:val="36"/>
    </w:rPr>
  </w:style>
  <w:style w:type="paragraph" w:styleId="aa">
    <w:name w:val="Subtitle"/>
    <w:basedOn w:val="10"/>
    <w:next w:val="a5"/>
    <w:qFormat/>
    <w:rsid w:val="00F27FFD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F27FFD"/>
    <w:pPr>
      <w:suppressLineNumbers/>
    </w:pPr>
  </w:style>
  <w:style w:type="paragraph" w:customStyle="1" w:styleId="ac">
    <w:name w:val="Заголовок таблицы"/>
    <w:basedOn w:val="ab"/>
    <w:rsid w:val="00F27FFD"/>
    <w:pPr>
      <w:jc w:val="center"/>
    </w:pPr>
    <w:rPr>
      <w:b/>
      <w:bCs/>
    </w:rPr>
  </w:style>
  <w:style w:type="paragraph" w:customStyle="1" w:styleId="13">
    <w:name w:val="Без интервала1"/>
    <w:rsid w:val="00F27FFD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4">
    <w:name w:val="Абзац списка1"/>
    <w:basedOn w:val="a"/>
    <w:rsid w:val="00EF26BE"/>
    <w:pPr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styleId="ad">
    <w:name w:val="List Paragraph"/>
    <w:basedOn w:val="a"/>
    <w:qFormat/>
    <w:rsid w:val="00552F58"/>
    <w:pPr>
      <w:ind w:left="720"/>
    </w:pPr>
    <w:rPr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582A3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2A3B"/>
    <w:rPr>
      <w:rFonts w:ascii="Tahoma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semiHidden/>
    <w:unhideWhenUsed/>
    <w:rsid w:val="0036318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63189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36318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63189"/>
    <w:rPr>
      <w:sz w:val="24"/>
      <w:szCs w:val="24"/>
      <w:lang w:eastAsia="ar-SA"/>
    </w:rPr>
  </w:style>
  <w:style w:type="character" w:customStyle="1" w:styleId="af4">
    <w:name w:val="Основной текст_"/>
    <w:basedOn w:val="a0"/>
    <w:link w:val="15"/>
    <w:rsid w:val="00CD5713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4"/>
    <w:rsid w:val="00CD5713"/>
    <w:pPr>
      <w:shd w:val="clear" w:color="auto" w:fill="FFFFFF"/>
      <w:suppressAutoHyphens w:val="0"/>
      <w:spacing w:after="540" w:line="0" w:lineRule="atLeast"/>
    </w:pPr>
    <w:rPr>
      <w:sz w:val="27"/>
      <w:szCs w:val="27"/>
      <w:lang w:eastAsia="ru-RU"/>
    </w:rPr>
  </w:style>
  <w:style w:type="character" w:customStyle="1" w:styleId="2">
    <w:name w:val="Основной текст (2)_"/>
    <w:link w:val="21"/>
    <w:rsid w:val="008F5648"/>
    <w:rPr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rsid w:val="008F5648"/>
    <w:rPr>
      <w:b/>
      <w:bCs/>
      <w:sz w:val="27"/>
      <w:szCs w:val="27"/>
      <w:shd w:val="clear" w:color="auto" w:fill="FFFFFF"/>
    </w:rPr>
  </w:style>
  <w:style w:type="character" w:customStyle="1" w:styleId="16">
    <w:name w:val="Заголовок №1_"/>
    <w:link w:val="17"/>
    <w:rsid w:val="008F5648"/>
    <w:rPr>
      <w:sz w:val="35"/>
      <w:szCs w:val="35"/>
      <w:shd w:val="clear" w:color="auto" w:fill="FFFFFF"/>
    </w:rPr>
  </w:style>
  <w:style w:type="character" w:customStyle="1" w:styleId="22">
    <w:name w:val="Заголовок №2"/>
    <w:basedOn w:val="a0"/>
    <w:rsid w:val="008F5648"/>
    <w:rPr>
      <w:rFonts w:ascii="Times New Roman" w:hAnsi="Times New Roman" w:cs="Times New Roman"/>
      <w:b/>
      <w:bCs/>
      <w:spacing w:val="0"/>
      <w:sz w:val="35"/>
      <w:szCs w:val="35"/>
    </w:rPr>
  </w:style>
  <w:style w:type="paragraph" w:customStyle="1" w:styleId="21">
    <w:name w:val="Основной текст (2)1"/>
    <w:basedOn w:val="a"/>
    <w:link w:val="2"/>
    <w:rsid w:val="008F5648"/>
    <w:pPr>
      <w:shd w:val="clear" w:color="auto" w:fill="FFFFFF"/>
      <w:suppressAutoHyphens w:val="0"/>
      <w:spacing w:after="2220" w:line="322" w:lineRule="exact"/>
      <w:jc w:val="center"/>
    </w:pPr>
    <w:rPr>
      <w:b/>
      <w:bCs/>
      <w:sz w:val="27"/>
      <w:szCs w:val="27"/>
      <w:lang w:eastAsia="ru-RU"/>
    </w:rPr>
  </w:style>
  <w:style w:type="paragraph" w:customStyle="1" w:styleId="17">
    <w:name w:val="Заголовок №1"/>
    <w:basedOn w:val="a"/>
    <w:link w:val="16"/>
    <w:rsid w:val="008F5648"/>
    <w:pPr>
      <w:shd w:val="clear" w:color="auto" w:fill="FFFFFF"/>
      <w:suppressAutoHyphens w:val="0"/>
      <w:spacing w:before="1320" w:after="600" w:line="240" w:lineRule="atLeast"/>
      <w:jc w:val="center"/>
      <w:outlineLvl w:val="0"/>
    </w:pPr>
    <w:rPr>
      <w:sz w:val="35"/>
      <w:szCs w:val="35"/>
      <w:lang w:eastAsia="ru-RU"/>
    </w:rPr>
  </w:style>
  <w:style w:type="paragraph" w:customStyle="1" w:styleId="Default">
    <w:name w:val="Default"/>
    <w:rsid w:val="008F56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B8A66-BF9E-49A8-8E98-F4226E5B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5886</Words>
  <Characters>33553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2020-02-24T16:13:00Z</cp:lastPrinted>
  <dcterms:created xsi:type="dcterms:W3CDTF">2020-02-23T15:53:00Z</dcterms:created>
  <dcterms:modified xsi:type="dcterms:W3CDTF">2020-02-27T07:02:00Z</dcterms:modified>
</cp:coreProperties>
</file>