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0089C" w:rsidP="00154622">
            <w:pPr>
              <w:jc w:val="center"/>
              <w:rPr>
                <w:rFonts w:ascii="Times New Roman" w:hAnsi="Times New Roman" w:cs="Times New Roman"/>
                <w:b/>
              </w:rPr>
            </w:pPr>
            <w:r>
              <w:rPr>
                <w:rFonts w:ascii="Times New Roman" w:hAnsi="Times New Roman" w:cs="Times New Roman"/>
                <w:b/>
              </w:rPr>
              <w:t>2022</w:t>
            </w:r>
          </w:p>
          <w:p w:rsidR="004F2743" w:rsidRPr="00EC3730" w:rsidRDefault="004220F9" w:rsidP="00154622">
            <w:pPr>
              <w:jc w:val="center"/>
              <w:rPr>
                <w:rFonts w:ascii="Times New Roman" w:hAnsi="Times New Roman" w:cs="Times New Roman"/>
                <w:b/>
                <w:lang w:val="en-US"/>
              </w:rPr>
            </w:pPr>
            <w:r>
              <w:rPr>
                <w:rFonts w:ascii="Times New Roman" w:hAnsi="Times New Roman" w:cs="Times New Roman"/>
                <w:b/>
              </w:rPr>
              <w:t>июнь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294A28">
              <w:rPr>
                <w:rFonts w:ascii="Times New Roman" w:hAnsi="Times New Roman" w:cs="Times New Roman"/>
                <w:b/>
              </w:rPr>
              <w:t>2</w:t>
            </w:r>
            <w:r w:rsidR="002A70C6">
              <w:rPr>
                <w:rFonts w:ascii="Times New Roman" w:hAnsi="Times New Roman" w:cs="Times New Roman"/>
                <w:b/>
              </w:rPr>
              <w:t>9</w:t>
            </w:r>
          </w:p>
          <w:p w:rsidR="004C032F" w:rsidRPr="00EC3730" w:rsidRDefault="002A70C6" w:rsidP="00154622">
            <w:pPr>
              <w:jc w:val="center"/>
              <w:rPr>
                <w:rFonts w:ascii="Times New Roman" w:hAnsi="Times New Roman" w:cs="Times New Roman"/>
                <w:b/>
              </w:rPr>
            </w:pPr>
            <w:r>
              <w:rPr>
                <w:rFonts w:ascii="Times New Roman" w:hAnsi="Times New Roman" w:cs="Times New Roman"/>
                <w:b/>
              </w:rPr>
              <w:t>среда</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A70C6">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2D6ECD">
              <w:rPr>
                <w:rFonts w:ascii="Times New Roman" w:hAnsi="Times New Roman" w:cs="Times New Roman"/>
                <w:b/>
              </w:rPr>
              <w:t>2</w:t>
            </w:r>
            <w:r w:rsidR="002A70C6">
              <w:rPr>
                <w:rFonts w:ascii="Times New Roman" w:hAnsi="Times New Roman" w:cs="Times New Roman"/>
                <w:b/>
              </w:rPr>
              <w:t>4</w:t>
            </w:r>
            <w:r w:rsidR="00522596" w:rsidRPr="00EC3730">
              <w:rPr>
                <w:rFonts w:ascii="Times New Roman" w:hAnsi="Times New Roman" w:cs="Times New Roman"/>
                <w:b/>
              </w:rPr>
              <w:t>(</w:t>
            </w:r>
            <w:r w:rsidR="00EA04B9">
              <w:rPr>
                <w:rFonts w:ascii="Times New Roman" w:hAnsi="Times New Roman" w:cs="Times New Roman"/>
                <w:b/>
              </w:rPr>
              <w:t>3</w:t>
            </w:r>
            <w:r w:rsidR="004220F9">
              <w:rPr>
                <w:rFonts w:ascii="Times New Roman" w:hAnsi="Times New Roman" w:cs="Times New Roman"/>
                <w:b/>
              </w:rPr>
              <w:t>6</w:t>
            </w:r>
            <w:r w:rsidR="002A70C6">
              <w:rPr>
                <w:rFonts w:ascii="Times New Roman" w:hAnsi="Times New Roman" w:cs="Times New Roman"/>
                <w:b/>
              </w:rPr>
              <w:t>2</w:t>
            </w:r>
            <w:r w:rsidR="00625D71" w:rsidRPr="00EC3730">
              <w:rPr>
                <w:rFonts w:ascii="Times New Roman" w:hAnsi="Times New Roman" w:cs="Times New Roman"/>
                <w:b/>
              </w:rPr>
              <w:t>)</w:t>
            </w:r>
          </w:p>
        </w:tc>
      </w:tr>
    </w:tbl>
    <w:p w:rsidR="002D6ECD" w:rsidRDefault="002D6ECD" w:rsidP="002D6ECD">
      <w:pPr>
        <w:pStyle w:val="afe"/>
        <w:jc w:val="both"/>
        <w:rPr>
          <w:b/>
          <w:bCs/>
          <w:sz w:val="24"/>
        </w:rPr>
      </w:pPr>
    </w:p>
    <w:p w:rsidR="002D6ECD" w:rsidRDefault="002D6ECD" w:rsidP="002D6ECD">
      <w:pPr>
        <w:pStyle w:val="afe"/>
        <w:jc w:val="both"/>
        <w:rPr>
          <w:b/>
          <w:bCs/>
          <w:sz w:val="24"/>
        </w:rPr>
      </w:pPr>
    </w:p>
    <w:p w:rsid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 xml:space="preserve">Услуги общественного питания и закупка продуктов в образовательных, медицинских, социальных </w:t>
      </w:r>
      <w:proofErr w:type="gramStart"/>
      <w:r w:rsidRPr="002A70C6">
        <w:rPr>
          <w:rFonts w:ascii="Times New Roman" w:hAnsi="Times New Roman" w:cs="Times New Roman"/>
          <w:sz w:val="24"/>
          <w:szCs w:val="24"/>
        </w:rPr>
        <w:t>организациях</w:t>
      </w:r>
      <w:proofErr w:type="gramEnd"/>
      <w:r w:rsidRPr="002A70C6">
        <w:rPr>
          <w:rFonts w:ascii="Times New Roman" w:hAnsi="Times New Roman" w:cs="Times New Roman"/>
          <w:sz w:val="24"/>
          <w:szCs w:val="24"/>
        </w:rPr>
        <w:t>, а также учреждениях по организации отдыха детей и их оздоровления с 01.01.2022 проводятся по новым правилам.</w:t>
      </w:r>
    </w:p>
    <w:p w:rsidR="002A70C6" w:rsidRPr="002A70C6" w:rsidRDefault="002A70C6" w:rsidP="002A70C6">
      <w:pPr>
        <w:jc w:val="center"/>
        <w:rPr>
          <w:rFonts w:ascii="Times New Roman" w:hAnsi="Times New Roman" w:cs="Times New Roman"/>
          <w:sz w:val="24"/>
          <w:szCs w:val="24"/>
        </w:rPr>
      </w:pP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Для  закупок  подобных  услуг  на  сумму  свыше  500  тысяч  рублей </w:t>
      </w:r>
      <w:proofErr w:type="gramStart"/>
      <w:r w:rsidRPr="002A70C6">
        <w:rPr>
          <w:rFonts w:ascii="Times New Roman" w:hAnsi="Times New Roman" w:cs="Times New Roman"/>
          <w:sz w:val="24"/>
          <w:szCs w:val="24"/>
        </w:rPr>
        <w:t>установлена</w:t>
      </w:r>
      <w:proofErr w:type="gramEnd"/>
      <w:r w:rsidRPr="002A70C6">
        <w:rPr>
          <w:rFonts w:ascii="Times New Roman" w:hAnsi="Times New Roman" w:cs="Times New Roman"/>
          <w:sz w:val="24"/>
          <w:szCs w:val="24"/>
        </w:rPr>
        <w:t xml:space="preserve"> специальная </w:t>
      </w:r>
      <w:proofErr w:type="spellStart"/>
      <w:r w:rsidRPr="002A70C6">
        <w:rPr>
          <w:rFonts w:ascii="Times New Roman" w:hAnsi="Times New Roman" w:cs="Times New Roman"/>
          <w:sz w:val="24"/>
          <w:szCs w:val="24"/>
        </w:rPr>
        <w:t>предквалификация</w:t>
      </w:r>
      <w:proofErr w:type="spellEnd"/>
      <w:r w:rsidRPr="002A70C6">
        <w:rPr>
          <w:rFonts w:ascii="Times New Roman" w:hAnsi="Times New Roman" w:cs="Times New Roman"/>
          <w:sz w:val="24"/>
          <w:szCs w:val="24"/>
        </w:rPr>
        <w:t>. Участнику закупки необходимо представить сведения о наличии опыта исполнения аналогичных договоров. При этом цена оказанных услуг и (или) поставленных товаров по договору должна составлять не менее 20% НМЦК.</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Для  эффективной  борьбы  с  распространением  некачественных продуктов создана государственная информационная система мониторинга за оборотом  товаров,  подлежащих  обязательной  маркировке  средствами идентификации, - ООО "</w:t>
      </w:r>
      <w:proofErr w:type="spellStart"/>
      <w:r w:rsidRPr="002A70C6">
        <w:rPr>
          <w:rFonts w:ascii="Times New Roman" w:hAnsi="Times New Roman" w:cs="Times New Roman"/>
          <w:sz w:val="24"/>
          <w:szCs w:val="24"/>
        </w:rPr>
        <w:t>Оператор-ЦРПТ</w:t>
      </w:r>
      <w:proofErr w:type="spellEnd"/>
      <w:r w:rsidRPr="002A70C6">
        <w:rPr>
          <w:rFonts w:ascii="Times New Roman" w:hAnsi="Times New Roman" w:cs="Times New Roman"/>
          <w:sz w:val="24"/>
          <w:szCs w:val="24"/>
        </w:rPr>
        <w:t>"</w:t>
      </w:r>
      <w:proofErr w:type="gramStart"/>
      <w:r w:rsidRPr="002A70C6">
        <w:rPr>
          <w:rFonts w:ascii="Times New Roman" w:hAnsi="Times New Roman" w:cs="Times New Roman"/>
          <w:sz w:val="24"/>
          <w:szCs w:val="24"/>
        </w:rPr>
        <w:t>.Ф</w:t>
      </w:r>
      <w:proofErr w:type="gramEnd"/>
      <w:r w:rsidRPr="002A70C6">
        <w:rPr>
          <w:rFonts w:ascii="Times New Roman" w:hAnsi="Times New Roman" w:cs="Times New Roman"/>
          <w:sz w:val="24"/>
          <w:szCs w:val="24"/>
        </w:rPr>
        <w:t>АС России указывается, что качество поставляемого товара должно проверяться  непосредственно  во  время  приемки  продуктов.  Заказчики должны  проводить  выборочную  проверку  партии  и  сверять  фактическое качество  молока,  мяса  и  других продуктов  с  заявленными  в  контракте характеристиками.  В  случае  выявления  нарушения  заказчик  имеет  право отказаться от приемки продукции.</w:t>
      </w:r>
    </w:p>
    <w:p w:rsidR="002A70C6" w:rsidRPr="002A70C6" w:rsidRDefault="002A70C6" w:rsidP="002A70C6">
      <w:pPr>
        <w:ind w:firstLine="709"/>
        <w:jc w:val="both"/>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Административная  ответственность  за  нарушение  требований  к антитеррористической защищенности объектов</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ind w:firstLine="708"/>
        <w:jc w:val="both"/>
        <w:rPr>
          <w:rFonts w:ascii="Times New Roman" w:hAnsi="Times New Roman" w:cs="Times New Roman"/>
          <w:sz w:val="24"/>
          <w:szCs w:val="24"/>
        </w:rPr>
      </w:pPr>
      <w:proofErr w:type="gramStart"/>
      <w:r w:rsidRPr="002A70C6">
        <w:rPr>
          <w:rFonts w:ascii="Times New Roman" w:hAnsi="Times New Roman" w:cs="Times New Roman"/>
          <w:sz w:val="24"/>
          <w:szCs w:val="24"/>
        </w:rPr>
        <w:t xml:space="preserve">В  соответствии  с  положениями  ч.  1  ст.  20.35  Кодекса  Российской Федерации  об  административных  правонарушениях (далее –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данной статьи, статьями 11.15.1 и 20.30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если эти</w:t>
      </w:r>
      <w:proofErr w:type="gramEnd"/>
      <w:r w:rsidRPr="002A70C6">
        <w:rPr>
          <w:rFonts w:ascii="Times New Roman" w:hAnsi="Times New Roman" w:cs="Times New Roman"/>
          <w:sz w:val="24"/>
          <w:szCs w:val="24"/>
        </w:rPr>
        <w:t xml:space="preserve"> действия не содержат уголовно наказуемого деяния, влечет наложение административного штрафа от 3 тысяч до 5 тысяч рублей - для граждан; от 30 тысяч до 50 тысяч рублей или дисквалификацию от полугода до трех лет - для должностных лиц; от 100 тысяч до 500 тысяч - для юридических лиц. </w:t>
      </w:r>
      <w:proofErr w:type="gramStart"/>
      <w:r w:rsidRPr="002A70C6">
        <w:rPr>
          <w:rFonts w:ascii="Times New Roman" w:hAnsi="Times New Roman" w:cs="Times New Roman"/>
          <w:sz w:val="24"/>
          <w:szCs w:val="24"/>
        </w:rPr>
        <w:t xml:space="preserve">Согласно ч. 2 ст. 20.35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предусматривает административную ответственность  за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w:t>
      </w:r>
      <w:proofErr w:type="gramEnd"/>
      <w:r w:rsidRPr="002A70C6">
        <w:rPr>
          <w:rFonts w:ascii="Times New Roman" w:hAnsi="Times New Roman" w:cs="Times New Roman"/>
          <w:sz w:val="24"/>
          <w:szCs w:val="24"/>
        </w:rPr>
        <w:t xml:space="preserve"> В  соответствии ст.  28.3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полномочиями  на  составление протоколов об </w:t>
      </w:r>
      <w:r w:rsidRPr="002A70C6">
        <w:rPr>
          <w:rFonts w:ascii="Times New Roman" w:hAnsi="Times New Roman" w:cs="Times New Roman"/>
          <w:sz w:val="24"/>
          <w:szCs w:val="24"/>
        </w:rPr>
        <w:lastRenderedPageBreak/>
        <w:t xml:space="preserve">административных правонарушениях, предусмотренных ст. 20.35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наделены должностные лица органов внутренних дел (полиции). В соответствии со ст. 23.1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дела об административных правонарушениях, предусмотренных ст. 20.35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рассматриваются судами. Наряду  с  этим,  Кодекс  Российской  Федерации  об  административных правонарушениях   предусматривает   ряд   самостоятельных   составов, устанавливающих   ответственность   за   нарушение   требований   к антитеррористической защищенности для отдельных категорий объектов: ст. 11.15.1 «Нарушение требований в области транспортной безопасности», ст. 20.30 «Нарушение  требований  обеспечения  безопасности  и  антитеррористической защищенности объектов топливно-энергетического комплекса».</w:t>
      </w:r>
    </w:p>
    <w:p w:rsidR="002A70C6" w:rsidRPr="002A70C6" w:rsidRDefault="002A70C6" w:rsidP="002A70C6">
      <w:pPr>
        <w:ind w:firstLine="709"/>
        <w:jc w:val="both"/>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Несовершеннолетние могут быть привлечены к административной и уголовной ответственности за участие в массовых беспорядках</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 статьи  5.38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w:t>
      </w:r>
      <w:proofErr w:type="spellStart"/>
      <w:proofErr w:type="gramStart"/>
      <w:r w:rsidRPr="002A70C6">
        <w:rPr>
          <w:rFonts w:ascii="Times New Roman" w:hAnsi="Times New Roman" w:cs="Times New Roman"/>
          <w:sz w:val="24"/>
          <w:szCs w:val="24"/>
        </w:rPr>
        <w:t>либ</w:t>
      </w:r>
      <w:proofErr w:type="spellEnd"/>
      <w:r w:rsidRPr="002A70C6">
        <w:rPr>
          <w:rFonts w:ascii="Times New Roman" w:hAnsi="Times New Roman" w:cs="Times New Roman"/>
          <w:sz w:val="24"/>
          <w:szCs w:val="24"/>
        </w:rPr>
        <w:t xml:space="preserve"> о</w:t>
      </w:r>
      <w:proofErr w:type="gramEnd"/>
      <w:r w:rsidRPr="002A70C6">
        <w:rPr>
          <w:rFonts w:ascii="Times New Roman" w:hAnsi="Times New Roman" w:cs="Times New Roman"/>
          <w:sz w:val="24"/>
          <w:szCs w:val="24"/>
        </w:rPr>
        <w:t xml:space="preserve"> участию в них, а равно принуждение к участию в них), что влечет наложение  административного  штрафа  в  размере  от  десяти  тысяч  до двадцати тысяч рублей;</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 статьи 20.1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(мелкое хулиганство), наказанием может быть административный штраф в размере от пятисот до одной тысячи рублей или административный арест на срок до пятнадцати суток;</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 статьи 20.2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(нарушение установленного порядка организации либо  проведения  собрания,  митинга,  демонстрации,  шествия  или пикетирования), влечет наложение административного штрафа в размере от десяти тысяч до двадцати тысяч рублей или обязательные работы на срок </w:t>
      </w:r>
      <w:proofErr w:type="gramStart"/>
      <w:r w:rsidRPr="002A70C6">
        <w:rPr>
          <w:rFonts w:ascii="Times New Roman" w:hAnsi="Times New Roman" w:cs="Times New Roman"/>
          <w:sz w:val="24"/>
          <w:szCs w:val="24"/>
        </w:rPr>
        <w:t>до сорока часов</w:t>
      </w:r>
      <w:proofErr w:type="gramEnd"/>
      <w:r w:rsidRPr="002A70C6">
        <w:rPr>
          <w:rFonts w:ascii="Times New Roman" w:hAnsi="Times New Roman" w:cs="Times New Roman"/>
          <w:sz w:val="24"/>
          <w:szCs w:val="24"/>
        </w:rPr>
        <w:t>;</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 статьи  20.2.2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(организация  массового  одновременного пребывания  и  (или)  передвижения  граждан  в  общественных  местах, повлекших  нарушение общественного  порядка),  влекут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 статьи  20.3.2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  (публичные  призывы  к  осуществлению действий,  направленных  на  нарушение  территориальной  целостности Российской Федерации), влекут наложение административного штрафа на граждан в размере от тридцати тысяч до шестидесяти тысяч рублей.</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 xml:space="preserve">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  за  совершение  которых  в  </w:t>
      </w:r>
      <w:r w:rsidRPr="002A70C6">
        <w:rPr>
          <w:rFonts w:ascii="Times New Roman" w:hAnsi="Times New Roman" w:cs="Times New Roman"/>
          <w:sz w:val="24"/>
          <w:szCs w:val="24"/>
        </w:rPr>
        <w:lastRenderedPageBreak/>
        <w:t>несовершеннолетнем возрасте лицо наказывается строго. А привлечение к установленной законом ответственности может негативно отразиться на их дальнейшей судьбе.</w:t>
      </w:r>
    </w:p>
    <w:p w:rsidR="002A70C6" w:rsidRPr="002A70C6" w:rsidRDefault="002A70C6" w:rsidP="002A70C6">
      <w:pPr>
        <w:ind w:firstLine="709"/>
        <w:jc w:val="both"/>
        <w:rPr>
          <w:rFonts w:ascii="Times New Roman" w:hAnsi="Times New Roman" w:cs="Times New Roman"/>
          <w:sz w:val="24"/>
          <w:szCs w:val="24"/>
        </w:rPr>
      </w:pPr>
      <w:r w:rsidRPr="002A70C6">
        <w:rPr>
          <w:rFonts w:ascii="Times New Roman" w:hAnsi="Times New Roman" w:cs="Times New Roman"/>
          <w:sz w:val="24"/>
          <w:szCs w:val="24"/>
        </w:rPr>
        <w:t>Уголовным  Кодексом  РФ  предусмотрена  ответственность  за совершение следующих деяний:</w:t>
      </w:r>
    </w:p>
    <w:p w:rsidR="002A70C6" w:rsidRPr="002A70C6" w:rsidRDefault="002A70C6" w:rsidP="002A70C6">
      <w:pPr>
        <w:ind w:firstLine="709"/>
        <w:jc w:val="both"/>
        <w:rPr>
          <w:rFonts w:ascii="Times New Roman" w:hAnsi="Times New Roman" w:cs="Times New Roman"/>
          <w:sz w:val="24"/>
          <w:szCs w:val="24"/>
        </w:rPr>
      </w:pPr>
      <w:proofErr w:type="gramStart"/>
      <w:r w:rsidRPr="002A70C6">
        <w:rPr>
          <w:rFonts w:ascii="Times New Roman" w:hAnsi="Times New Roman" w:cs="Times New Roman"/>
          <w:sz w:val="24"/>
          <w:szCs w:val="24"/>
        </w:rPr>
        <w:t>- Статьей  280.  1  УК  РФ  за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 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w:t>
      </w:r>
      <w:proofErr w:type="gramEnd"/>
      <w:r w:rsidRPr="002A70C6">
        <w:rPr>
          <w:rFonts w:ascii="Times New Roman" w:hAnsi="Times New Roman" w:cs="Times New Roman"/>
          <w:sz w:val="24"/>
          <w:szCs w:val="24"/>
        </w:rPr>
        <w:t xml:space="preserve"> лет, либо принудительными работами на срок до трех лет, либо арестом на срок от четырех до шести месяцев, либо лишением свободы на срок до четырех лет;</w:t>
      </w:r>
    </w:p>
    <w:p w:rsidR="002A70C6" w:rsidRPr="002A70C6" w:rsidRDefault="002A70C6" w:rsidP="002A70C6">
      <w:pPr>
        <w:ind w:firstLine="709"/>
        <w:jc w:val="both"/>
        <w:rPr>
          <w:rFonts w:ascii="Times New Roman" w:hAnsi="Times New Roman" w:cs="Times New Roman"/>
          <w:sz w:val="24"/>
          <w:szCs w:val="24"/>
        </w:rPr>
      </w:pPr>
      <w:proofErr w:type="gramStart"/>
      <w:r w:rsidRPr="002A70C6">
        <w:rPr>
          <w:rFonts w:ascii="Times New Roman" w:hAnsi="Times New Roman" w:cs="Times New Roman"/>
          <w:sz w:val="24"/>
          <w:szCs w:val="24"/>
        </w:rPr>
        <w:t>- Статьей  282  УК  РФ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w:t>
      </w:r>
      <w:proofErr w:type="gramEnd"/>
      <w:r w:rsidRPr="002A70C6">
        <w:rPr>
          <w:rFonts w:ascii="Times New Roman" w:hAnsi="Times New Roman" w:cs="Times New Roman"/>
          <w:sz w:val="24"/>
          <w:szCs w:val="24"/>
        </w:rPr>
        <w:t xml:space="preserve"> </w:t>
      </w:r>
      <w:proofErr w:type="gramStart"/>
      <w:r w:rsidRPr="002A70C6">
        <w:rPr>
          <w:rFonts w:ascii="Times New Roman" w:hAnsi="Times New Roman" w:cs="Times New Roman"/>
          <w:sz w:val="24"/>
          <w:szCs w:val="24"/>
        </w:rPr>
        <w:t>ответственности за аналогичное деяние в течение одного года,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2A70C6">
        <w:rPr>
          <w:rFonts w:ascii="Times New Roman" w:hAnsi="Times New Roman" w:cs="Times New Roman"/>
          <w:sz w:val="24"/>
          <w:szCs w:val="24"/>
        </w:rPr>
        <w:t xml:space="preserve"> лет, либо лишением свободы на срок от двух до пяти лет.</w:t>
      </w:r>
    </w:p>
    <w:p w:rsidR="002A70C6" w:rsidRPr="002A70C6" w:rsidRDefault="002A70C6" w:rsidP="002A70C6">
      <w:pPr>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 xml:space="preserve">О федеральном </w:t>
      </w:r>
      <w:proofErr w:type="gramStart"/>
      <w:r w:rsidRPr="002A70C6">
        <w:rPr>
          <w:rFonts w:ascii="Times New Roman" w:hAnsi="Times New Roman" w:cs="Times New Roman"/>
          <w:sz w:val="24"/>
          <w:szCs w:val="24"/>
        </w:rPr>
        <w:t>списке</w:t>
      </w:r>
      <w:proofErr w:type="gramEnd"/>
      <w:r w:rsidRPr="002A70C6">
        <w:rPr>
          <w:rFonts w:ascii="Times New Roman" w:hAnsi="Times New Roman" w:cs="Times New Roman"/>
          <w:sz w:val="24"/>
          <w:szCs w:val="24"/>
        </w:rPr>
        <w:t xml:space="preserve"> экстремистских материалов</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Копия вступившего в законную силу решения о признании информационных материалов </w:t>
      </w:r>
      <w:proofErr w:type="gramStart"/>
      <w:r w:rsidRPr="002A70C6">
        <w:rPr>
          <w:rFonts w:ascii="Times New Roman" w:hAnsi="Times New Roman" w:cs="Times New Roman"/>
          <w:sz w:val="24"/>
          <w:szCs w:val="24"/>
        </w:rPr>
        <w:t>экстремистскими</w:t>
      </w:r>
      <w:proofErr w:type="gramEnd"/>
      <w:r w:rsidRPr="002A70C6">
        <w:rPr>
          <w:rFonts w:ascii="Times New Roman" w:hAnsi="Times New Roman" w:cs="Times New Roman"/>
          <w:sz w:val="24"/>
          <w:szCs w:val="24"/>
        </w:rPr>
        <w:t xml:space="preserve"> направляется судом в трехдневный срок в Министерство юстиции Российской Федерации, которое вносит их в федеральный список экстремистских материалов. Указанный список размещен на официальном сайте Министерства юстиции Российской Федерации по URL-адресу: http://minjust.gov.ru/ru/extremist-materials.Массовое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образует состав административного правонарушения, предусмотренного ст. 20.29 </w:t>
      </w:r>
      <w:proofErr w:type="spellStart"/>
      <w:r w:rsidRPr="002A70C6">
        <w:rPr>
          <w:rFonts w:ascii="Times New Roman" w:hAnsi="Times New Roman" w:cs="Times New Roman"/>
          <w:sz w:val="24"/>
          <w:szCs w:val="24"/>
        </w:rPr>
        <w:t>КоАП</w:t>
      </w:r>
      <w:proofErr w:type="spellEnd"/>
      <w:r w:rsidRPr="002A70C6">
        <w:rPr>
          <w:rFonts w:ascii="Times New Roman" w:hAnsi="Times New Roman" w:cs="Times New Roman"/>
          <w:sz w:val="24"/>
          <w:szCs w:val="24"/>
        </w:rPr>
        <w:t xml:space="preserve"> РФ</w:t>
      </w:r>
      <w:proofErr w:type="gramStart"/>
      <w:r w:rsidRPr="002A70C6">
        <w:rPr>
          <w:rFonts w:ascii="Times New Roman" w:hAnsi="Times New Roman" w:cs="Times New Roman"/>
          <w:sz w:val="24"/>
          <w:szCs w:val="24"/>
        </w:rPr>
        <w:t>.В</w:t>
      </w:r>
      <w:proofErr w:type="gramEnd"/>
      <w:r w:rsidRPr="002A70C6">
        <w:rPr>
          <w:rFonts w:ascii="Times New Roman" w:hAnsi="Times New Roman" w:cs="Times New Roman"/>
          <w:sz w:val="24"/>
          <w:szCs w:val="24"/>
        </w:rPr>
        <w:t xml:space="preserve"> случае обнаружения в сети «Интернет» информационного материала, включенного в федеральный список экстремистских материалов каждый может проинформировать об этом </w:t>
      </w:r>
      <w:proofErr w:type="spellStart"/>
      <w:r w:rsidRPr="002A70C6">
        <w:rPr>
          <w:rFonts w:ascii="Times New Roman" w:hAnsi="Times New Roman" w:cs="Times New Roman"/>
          <w:sz w:val="24"/>
          <w:szCs w:val="24"/>
        </w:rPr>
        <w:t>Роскомнадзор</w:t>
      </w:r>
      <w:proofErr w:type="spellEnd"/>
      <w:r w:rsidRPr="002A70C6">
        <w:rPr>
          <w:rFonts w:ascii="Times New Roman" w:hAnsi="Times New Roman" w:cs="Times New Roman"/>
          <w:sz w:val="24"/>
          <w:szCs w:val="24"/>
        </w:rPr>
        <w:t xml:space="preserve"> с помощью специальной электронной формы, размещенной по URL-адресу: http://eais.rkn.gov.ru/feedback. В случае подтверждения </w:t>
      </w:r>
      <w:r w:rsidRPr="002A70C6">
        <w:rPr>
          <w:rFonts w:ascii="Times New Roman" w:hAnsi="Times New Roman" w:cs="Times New Roman"/>
          <w:sz w:val="24"/>
          <w:szCs w:val="24"/>
        </w:rPr>
        <w:lastRenderedPageBreak/>
        <w:t xml:space="preserve">указанной информации </w:t>
      </w:r>
      <w:proofErr w:type="spellStart"/>
      <w:r w:rsidRPr="002A70C6">
        <w:rPr>
          <w:rFonts w:ascii="Times New Roman" w:hAnsi="Times New Roman" w:cs="Times New Roman"/>
          <w:sz w:val="24"/>
          <w:szCs w:val="24"/>
        </w:rPr>
        <w:t>Роскомнадзором</w:t>
      </w:r>
      <w:proofErr w:type="spellEnd"/>
      <w:r w:rsidRPr="002A70C6">
        <w:rPr>
          <w:rFonts w:ascii="Times New Roman" w:hAnsi="Times New Roman" w:cs="Times New Roman"/>
          <w:sz w:val="24"/>
          <w:szCs w:val="24"/>
        </w:rPr>
        <w:t xml:space="preserve"> принимаются меры к ограничению доступа к экстремистскому материалу.</w:t>
      </w:r>
    </w:p>
    <w:p w:rsidR="002A70C6" w:rsidRPr="002A70C6" w:rsidRDefault="002A70C6" w:rsidP="002A70C6">
      <w:pPr>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Ответственность за незаконный оборот специальных технических средств, предназначенных для негласного получения информации</w:t>
      </w:r>
    </w:p>
    <w:p w:rsidR="002A70C6" w:rsidRPr="002A70C6" w:rsidRDefault="002A70C6" w:rsidP="002A70C6">
      <w:pPr>
        <w:ind w:firstLine="708"/>
        <w:jc w:val="both"/>
        <w:rPr>
          <w:rFonts w:ascii="Times New Roman" w:hAnsi="Times New Roman" w:cs="Times New Roman"/>
          <w:sz w:val="24"/>
          <w:szCs w:val="24"/>
        </w:rPr>
      </w:pP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 xml:space="preserve">В  соответствии  с  требованиями  п.  2  ч.  1  Федерального  закона  от 04.05.2011 №  99-ФЗ  «О  лицензировании  отдельных  видов  деятельности»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подлежат  обязательному  лицензированию. Осуществление  вышеуказанных  действий  без  лицензии  образует  состав преступления,  предусмотренного  ст.  138.1  УК  РФ  «Незаконный  оборот специальных  технических  средств,  предназначенных  для  негласного получения информации». Максимальное  наказание  предусмотрено  названной  статьей  в  </w:t>
      </w:r>
      <w:proofErr w:type="gramStart"/>
      <w:r w:rsidRPr="002A70C6">
        <w:rPr>
          <w:rFonts w:ascii="Times New Roman" w:hAnsi="Times New Roman" w:cs="Times New Roman"/>
          <w:sz w:val="24"/>
          <w:szCs w:val="24"/>
        </w:rPr>
        <w:t>виде</w:t>
      </w:r>
      <w:proofErr w:type="gramEnd"/>
      <w:r w:rsidRPr="002A70C6">
        <w:rPr>
          <w:rFonts w:ascii="Times New Roman" w:hAnsi="Times New Roman" w:cs="Times New Roman"/>
          <w:sz w:val="24"/>
          <w:szCs w:val="24"/>
        </w:rPr>
        <w:t xml:space="preserve"> лишения  свободы  на  срок  до  четырех  </w:t>
      </w:r>
      <w:proofErr w:type="spellStart"/>
      <w:r w:rsidRPr="002A70C6">
        <w:rPr>
          <w:rFonts w:ascii="Times New Roman" w:hAnsi="Times New Roman" w:cs="Times New Roman"/>
          <w:sz w:val="24"/>
          <w:szCs w:val="24"/>
        </w:rPr>
        <w:t>летс</w:t>
      </w:r>
      <w:proofErr w:type="spellEnd"/>
      <w:r w:rsidRPr="002A70C6">
        <w:rPr>
          <w:rFonts w:ascii="Times New Roman" w:hAnsi="Times New Roman" w:cs="Times New Roman"/>
          <w:sz w:val="24"/>
          <w:szCs w:val="24"/>
        </w:rPr>
        <w:t xml:space="preserve">  лишением  права  занимать определенные должности или заниматься определенной деятельностью на срок до трех лет. Лицо, приобретшее указанные специальные технические средства, по общему  правилу,  также  подлежит  ответственности  на  основании  данной статьи уголовного закона. </w:t>
      </w: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Вместе с тем для подобных случаев установлено исключение.</w:t>
      </w:r>
    </w:p>
    <w:p w:rsidR="002A70C6" w:rsidRPr="002A70C6" w:rsidRDefault="002A70C6" w:rsidP="002A70C6">
      <w:pPr>
        <w:ind w:firstLine="708"/>
        <w:jc w:val="both"/>
        <w:rPr>
          <w:rFonts w:ascii="Times New Roman" w:hAnsi="Times New Roman" w:cs="Times New Roman"/>
          <w:sz w:val="24"/>
          <w:szCs w:val="24"/>
        </w:rPr>
      </w:pPr>
      <w:proofErr w:type="gramStart"/>
      <w:r w:rsidRPr="002A70C6">
        <w:rPr>
          <w:rFonts w:ascii="Times New Roman" w:hAnsi="Times New Roman" w:cs="Times New Roman"/>
          <w:sz w:val="24"/>
          <w:szCs w:val="24"/>
        </w:rPr>
        <w:t>Согласно положениям п. 9 Постановления Пленума Верховного Суда РФ от 25.12.2018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 не могут быть квалифицированы по статье 138.1 УК РФ действия лица, которое приобрело предназначенное для негласного получения информации устройство</w:t>
      </w:r>
      <w:proofErr w:type="gramEnd"/>
      <w:r w:rsidRPr="002A70C6">
        <w:rPr>
          <w:rFonts w:ascii="Times New Roman" w:hAnsi="Times New Roman" w:cs="Times New Roman"/>
          <w:sz w:val="24"/>
          <w:szCs w:val="24"/>
        </w:rPr>
        <w:t xml:space="preserve"> с намерением использовать, например, в </w:t>
      </w:r>
      <w:proofErr w:type="gramStart"/>
      <w:r w:rsidRPr="002A70C6">
        <w:rPr>
          <w:rFonts w:ascii="Times New Roman" w:hAnsi="Times New Roman" w:cs="Times New Roman"/>
          <w:sz w:val="24"/>
          <w:szCs w:val="24"/>
        </w:rPr>
        <w:t>целях</w:t>
      </w:r>
      <w:proofErr w:type="gramEnd"/>
      <w:r w:rsidRPr="002A70C6">
        <w:rPr>
          <w:rFonts w:ascii="Times New Roman" w:hAnsi="Times New Roman" w:cs="Times New Roman"/>
          <w:sz w:val="24"/>
          <w:szCs w:val="24"/>
        </w:rPr>
        <w:t xml:space="preserve"> обеспечения личной безопасности, безопасности членов семьи, в том числе детей, сохранности имущества или в целях слежения за животными и не  предполагало  применять  его  в  качестве  средства  посягательства  на конституционные права граждан.</w:t>
      </w:r>
    </w:p>
    <w:p w:rsidR="002A70C6" w:rsidRPr="002A70C6" w:rsidRDefault="002A70C6" w:rsidP="002A70C6">
      <w:pPr>
        <w:rPr>
          <w:rFonts w:ascii="Times New Roman" w:hAnsi="Times New Roman" w:cs="Times New Roman"/>
          <w:sz w:val="24"/>
          <w:szCs w:val="24"/>
        </w:rPr>
      </w:pPr>
    </w:p>
    <w:p w:rsidR="002A70C6" w:rsidRPr="002A70C6" w:rsidRDefault="002A70C6" w:rsidP="002A70C6">
      <w:pPr>
        <w:jc w:val="right"/>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Ответственность  за  пропаганду  и  публичное  демонстрирование нацистской символики</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ind w:firstLine="708"/>
        <w:jc w:val="both"/>
        <w:rPr>
          <w:rFonts w:ascii="Times New Roman" w:hAnsi="Times New Roman" w:cs="Times New Roman"/>
          <w:sz w:val="24"/>
          <w:szCs w:val="24"/>
        </w:rPr>
      </w:pPr>
      <w:proofErr w:type="gramStart"/>
      <w:r w:rsidRPr="002A70C6">
        <w:rPr>
          <w:rFonts w:ascii="Times New Roman" w:hAnsi="Times New Roman" w:cs="Times New Roman"/>
          <w:sz w:val="24"/>
          <w:szCs w:val="24"/>
        </w:rPr>
        <w:t>Статьей 6 Федерального закона «Об увековечении Победы советского народа в Великой Отечественной войне 1941 — 1945 годов»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w:t>
      </w:r>
      <w:proofErr w:type="gramEnd"/>
    </w:p>
    <w:p w:rsidR="002A70C6" w:rsidRPr="002A70C6" w:rsidRDefault="002A70C6" w:rsidP="002A70C6">
      <w:pPr>
        <w:ind w:firstLine="708"/>
        <w:jc w:val="both"/>
        <w:rPr>
          <w:rFonts w:ascii="Times New Roman" w:hAnsi="Times New Roman" w:cs="Times New Roman"/>
          <w:sz w:val="24"/>
          <w:szCs w:val="24"/>
        </w:rPr>
      </w:pPr>
      <w:proofErr w:type="gramStart"/>
      <w:r w:rsidRPr="002A70C6">
        <w:rPr>
          <w:rFonts w:ascii="Times New Roman" w:hAnsi="Times New Roman" w:cs="Times New Roman"/>
          <w:sz w:val="24"/>
          <w:szCs w:val="24"/>
        </w:rPr>
        <w:t xml:space="preserve">Федеральный   закон   «О   противодействии   экстремистской деятельности»  в  качестве  одного  из  видов  экстремистской  деятельности (экстремизма)  определяет  пропаганду  и  публичное  демонстрирование нацистской  атрибутики  или  символики  либо  атрибутики  или  </w:t>
      </w:r>
      <w:r w:rsidRPr="002A70C6">
        <w:rPr>
          <w:rFonts w:ascii="Times New Roman" w:hAnsi="Times New Roman" w:cs="Times New Roman"/>
          <w:sz w:val="24"/>
          <w:szCs w:val="24"/>
        </w:rPr>
        <w:lastRenderedPageBreak/>
        <w:t>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roofErr w:type="gramEnd"/>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В  соответствии со  статьей 20.3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  административного ареста.</w:t>
      </w: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 xml:space="preserve">Следует отметить, что допустимы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w:t>
      </w:r>
      <w:proofErr w:type="gramStart"/>
      <w:r w:rsidRPr="002A70C6">
        <w:rPr>
          <w:rFonts w:ascii="Times New Roman" w:hAnsi="Times New Roman" w:cs="Times New Roman"/>
          <w:sz w:val="24"/>
          <w:szCs w:val="24"/>
        </w:rPr>
        <w:t>формируется негативное отношение к идеологии нацизма и экстремизма и отсутствуют</w:t>
      </w:r>
      <w:proofErr w:type="gramEnd"/>
      <w:r w:rsidRPr="002A70C6">
        <w:rPr>
          <w:rFonts w:ascii="Times New Roman" w:hAnsi="Times New Roman" w:cs="Times New Roman"/>
          <w:sz w:val="24"/>
          <w:szCs w:val="24"/>
        </w:rPr>
        <w:t xml:space="preserve">  признаки  пропаганды  или  оправдания  нацистской  и экстремистской идеологии.</w:t>
      </w:r>
    </w:p>
    <w:p w:rsidR="002A70C6" w:rsidRPr="002A70C6" w:rsidRDefault="002A70C6" w:rsidP="002A70C6">
      <w:pPr>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Порядок продажи собственности несовершеннолетнего ребенка</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 xml:space="preserve">В  соответствии  с  частью  1  статьи  28и  частью  1  статьи  26 Гражданского  кодекса  Российской  Федерации  продажа  недвижимости, принадлежащей несовершеннолетнему, имеет определенные особенности. За  детей младше  14  лет  (малолетних)  сделки  по  распоряжению недвижимым имуществом могут совершать от их имени только их законные представители, то есть родители, усыновители или опекуны. Дети в </w:t>
      </w:r>
      <w:proofErr w:type="gramStart"/>
      <w:r w:rsidRPr="002A70C6">
        <w:rPr>
          <w:rFonts w:ascii="Times New Roman" w:hAnsi="Times New Roman" w:cs="Times New Roman"/>
          <w:sz w:val="24"/>
          <w:szCs w:val="24"/>
        </w:rPr>
        <w:t>возрасте</w:t>
      </w:r>
      <w:proofErr w:type="gramEnd"/>
      <w:r w:rsidRPr="002A70C6">
        <w:rPr>
          <w:rFonts w:ascii="Times New Roman" w:hAnsi="Times New Roman" w:cs="Times New Roman"/>
          <w:sz w:val="24"/>
          <w:szCs w:val="24"/>
        </w:rPr>
        <w:t xml:space="preserve"> от  14  до  18  лет  совершают  указанные  сделки  с  письменного  согласия родителей, усыновителей или попечителей. В соответствии с частью 3 статьи 60 Семейного кодекса Российской Федерации  и статьей  37  Гражданского  кодекса  Российской  Федерации законные представители не вправе совершать и не вправе давать согласие на совершение  сделок  по отчуждению недвижимого имущества  ребенка без предварительного разрешения органа опеки и попечительства.</w:t>
      </w:r>
    </w:p>
    <w:p w:rsidR="002A70C6" w:rsidRPr="002A70C6" w:rsidRDefault="002A70C6" w:rsidP="002A70C6">
      <w:pPr>
        <w:ind w:firstLine="708"/>
        <w:jc w:val="both"/>
        <w:rPr>
          <w:rFonts w:ascii="Times New Roman" w:hAnsi="Times New Roman" w:cs="Times New Roman"/>
          <w:sz w:val="24"/>
          <w:szCs w:val="24"/>
        </w:rPr>
      </w:pPr>
      <w:r w:rsidRPr="002A70C6">
        <w:rPr>
          <w:rFonts w:ascii="Times New Roman" w:hAnsi="Times New Roman" w:cs="Times New Roman"/>
          <w:sz w:val="24"/>
          <w:szCs w:val="24"/>
        </w:rPr>
        <w:t xml:space="preserve"> Таким  образом,  для  осуществления  сделки  по  продаже  доли несовершеннолетнего  ребенка  его  родитель  (законный  представитель) должен обратиться в орган опеки и попечительства.</w:t>
      </w:r>
    </w:p>
    <w:p w:rsidR="002A70C6" w:rsidRPr="002A70C6" w:rsidRDefault="002A70C6" w:rsidP="002A70C6">
      <w:pPr>
        <w:jc w:val="both"/>
        <w:rPr>
          <w:rFonts w:ascii="Times New Roman" w:hAnsi="Times New Roman" w:cs="Times New Roman"/>
          <w:sz w:val="24"/>
          <w:szCs w:val="24"/>
        </w:rPr>
      </w:pPr>
    </w:p>
    <w:p w:rsidR="002A70C6" w:rsidRPr="002A70C6" w:rsidRDefault="002A70C6" w:rsidP="002A70C6">
      <w:pPr>
        <w:jc w:val="center"/>
        <w:rPr>
          <w:rFonts w:ascii="Times New Roman" w:hAnsi="Times New Roman" w:cs="Times New Roman"/>
          <w:sz w:val="24"/>
          <w:szCs w:val="24"/>
        </w:rPr>
      </w:pPr>
      <w:r w:rsidRPr="002A70C6">
        <w:rPr>
          <w:rFonts w:ascii="Times New Roman" w:hAnsi="Times New Roman" w:cs="Times New Roman"/>
          <w:sz w:val="24"/>
          <w:szCs w:val="24"/>
        </w:rPr>
        <w:t>Об уголовной ответственности за умышленное повреждение или уничтожение чужого имущества</w:t>
      </w:r>
    </w:p>
    <w:p w:rsidR="002A70C6" w:rsidRPr="002A70C6" w:rsidRDefault="002A70C6" w:rsidP="002A70C6">
      <w:pPr>
        <w:jc w:val="both"/>
        <w:rPr>
          <w:rFonts w:ascii="Times New Roman" w:hAnsi="Times New Roman" w:cs="Times New Roman"/>
          <w:sz w:val="24"/>
          <w:szCs w:val="24"/>
        </w:rPr>
      </w:pPr>
    </w:p>
    <w:p w:rsidR="002A70C6" w:rsidRDefault="002A70C6" w:rsidP="002A70C6">
      <w:pPr>
        <w:jc w:val="both"/>
        <w:rPr>
          <w:rFonts w:ascii="Times New Roman" w:hAnsi="Times New Roman" w:cs="Times New Roman"/>
          <w:sz w:val="24"/>
          <w:szCs w:val="24"/>
        </w:rPr>
      </w:pPr>
      <w:r w:rsidRPr="002A70C6">
        <w:rPr>
          <w:rFonts w:ascii="Times New Roman" w:hAnsi="Times New Roman" w:cs="Times New Roman"/>
          <w:sz w:val="24"/>
          <w:szCs w:val="24"/>
        </w:rPr>
        <w:t xml:space="preserve">За  умышленные  уничтожение  или  повреждение  имущества предусмотрена уголовная ответственность по ст. 167 Уголовного кодекса Российской Федерации. Под  уничтожением  имущества  понимается  приведение  его  в  такое состояние, когда оно навсегда </w:t>
      </w:r>
      <w:proofErr w:type="gramStart"/>
      <w:r w:rsidRPr="002A70C6">
        <w:rPr>
          <w:rFonts w:ascii="Times New Roman" w:hAnsi="Times New Roman" w:cs="Times New Roman"/>
          <w:sz w:val="24"/>
          <w:szCs w:val="24"/>
        </w:rPr>
        <w:t>утрачивает свою хозяйственную ценность и не может</w:t>
      </w:r>
      <w:proofErr w:type="gramEnd"/>
      <w:r w:rsidRPr="002A70C6">
        <w:rPr>
          <w:rFonts w:ascii="Times New Roman" w:hAnsi="Times New Roman" w:cs="Times New Roman"/>
          <w:sz w:val="24"/>
          <w:szCs w:val="24"/>
        </w:rPr>
        <w:t xml:space="preserve"> быть использовано по своему назначению. Повреждение – порча, в </w:t>
      </w:r>
      <w:proofErr w:type="gramStart"/>
      <w:r w:rsidRPr="002A70C6">
        <w:rPr>
          <w:rFonts w:ascii="Times New Roman" w:hAnsi="Times New Roman" w:cs="Times New Roman"/>
          <w:sz w:val="24"/>
          <w:szCs w:val="24"/>
        </w:rPr>
        <w:t>результате</w:t>
      </w:r>
      <w:proofErr w:type="gramEnd"/>
      <w:r w:rsidRPr="002A70C6">
        <w:rPr>
          <w:rFonts w:ascii="Times New Roman" w:hAnsi="Times New Roman" w:cs="Times New Roman"/>
          <w:sz w:val="24"/>
          <w:szCs w:val="24"/>
        </w:rPr>
        <w:t xml:space="preserve"> которой имущество приводится лишь в частичную негодность. Не  образует  состава  преступления  уничтожение  и  повреждение собственного имущества. Обязательным признаком преступления являются последствия в </w:t>
      </w:r>
      <w:proofErr w:type="gramStart"/>
      <w:r w:rsidRPr="002A70C6">
        <w:rPr>
          <w:rFonts w:ascii="Times New Roman" w:hAnsi="Times New Roman" w:cs="Times New Roman"/>
          <w:sz w:val="24"/>
          <w:szCs w:val="24"/>
        </w:rPr>
        <w:t>виде</w:t>
      </w:r>
      <w:proofErr w:type="gramEnd"/>
      <w:r w:rsidRPr="002A70C6">
        <w:rPr>
          <w:rFonts w:ascii="Times New Roman" w:hAnsi="Times New Roman" w:cs="Times New Roman"/>
          <w:sz w:val="24"/>
          <w:szCs w:val="24"/>
        </w:rPr>
        <w:t xml:space="preserve"> причинения значительного ущерба собственнику или законному владельцу имущества. Согласно  закону  значительный  ущерб  определяется  с  учетом имущественного положения гражданина (не может составлять менее </w:t>
      </w:r>
      <w:r w:rsidRPr="002A70C6">
        <w:rPr>
          <w:rFonts w:ascii="Times New Roman" w:hAnsi="Times New Roman" w:cs="Times New Roman"/>
          <w:sz w:val="24"/>
          <w:szCs w:val="24"/>
        </w:rPr>
        <w:lastRenderedPageBreak/>
        <w:t>пяти тысяч  рублей),  стоимости  уничтоженного  имущества  или  стоимости восстановления  поврежденного  имущества,  а  также  значимости  этого имущества для потерпевшего. Максимальное наказание, предусмотренное санкцией данной статьей, составляет 5 лет лишения свободы.</w:t>
      </w:r>
    </w:p>
    <w:p w:rsidR="002A70C6" w:rsidRPr="002A70C6" w:rsidRDefault="002A70C6" w:rsidP="002A70C6">
      <w:pPr>
        <w:jc w:val="both"/>
        <w:rPr>
          <w:rFonts w:ascii="Times New Roman" w:hAnsi="Times New Roman" w:cs="Times New Roman"/>
          <w:sz w:val="24"/>
          <w:szCs w:val="24"/>
        </w:rPr>
      </w:pPr>
    </w:p>
    <w:p w:rsidR="00294A28" w:rsidRPr="002A70C6" w:rsidRDefault="002A70C6" w:rsidP="002A70C6">
      <w:pPr>
        <w:jc w:val="both"/>
        <w:rPr>
          <w:rFonts w:ascii="Times New Roman" w:hAnsi="Times New Roman" w:cs="Times New Roman"/>
          <w:sz w:val="24"/>
          <w:szCs w:val="24"/>
        </w:rPr>
      </w:pPr>
      <w:r w:rsidRPr="002A70C6">
        <w:rPr>
          <w:rFonts w:ascii="Times New Roman" w:hAnsi="Times New Roman" w:cs="Times New Roman"/>
          <w:sz w:val="24"/>
          <w:szCs w:val="24"/>
        </w:rPr>
        <w:t>Прокуратура Цивильского района</w:t>
      </w:r>
    </w:p>
    <w:p w:rsidR="002C4DD1" w:rsidRPr="00B65B34" w:rsidRDefault="002C4DD1" w:rsidP="0032144D">
      <w:pPr>
        <w:spacing w:before="100" w:beforeAutospacing="1" w:after="100" w:afterAutospacing="1"/>
        <w:rPr>
          <w:sz w:val="24"/>
          <w:szCs w:val="24"/>
        </w:rPr>
      </w:pPr>
      <w:bookmarkStart w:id="0" w:name="_GoBack"/>
      <w:bookmarkEnd w:id="0"/>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8"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4220F9">
      <w:footerReference w:type="default" r:id="rId9"/>
      <w:pgSz w:w="11905" w:h="16838" w:code="9"/>
      <w:pgMar w:top="851" w:right="70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E1" w:rsidRDefault="002757E1" w:rsidP="00C86E75">
      <w:pPr>
        <w:spacing w:after="0" w:line="240" w:lineRule="auto"/>
      </w:pPr>
      <w:r>
        <w:separator/>
      </w:r>
    </w:p>
  </w:endnote>
  <w:endnote w:type="continuationSeparator" w:id="0">
    <w:p w:rsidR="002757E1" w:rsidRDefault="002757E1"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E1" w:rsidRDefault="002757E1" w:rsidP="00C86E75">
      <w:pPr>
        <w:spacing w:after="0" w:line="240" w:lineRule="auto"/>
      </w:pPr>
      <w:r>
        <w:separator/>
      </w:r>
    </w:p>
  </w:footnote>
  <w:footnote w:type="continuationSeparator" w:id="0">
    <w:p w:rsidR="002757E1" w:rsidRDefault="002757E1"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2D95EF9"/>
    <w:multiLevelType w:val="hybridMultilevel"/>
    <w:tmpl w:val="F1783E72"/>
    <w:lvl w:ilvl="0" w:tplc="9A38E7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7521827"/>
    <w:multiLevelType w:val="multilevel"/>
    <w:tmpl w:val="3BEC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F93409"/>
    <w:multiLevelType w:val="multilevel"/>
    <w:tmpl w:val="10F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C7D54"/>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E311B5"/>
    <w:multiLevelType w:val="hybridMultilevel"/>
    <w:tmpl w:val="AA8C540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397A4631"/>
    <w:multiLevelType w:val="multilevel"/>
    <w:tmpl w:val="2BDE3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470FB4"/>
    <w:multiLevelType w:val="multilevel"/>
    <w:tmpl w:val="3DB2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46CF9"/>
    <w:multiLevelType w:val="hybridMultilevel"/>
    <w:tmpl w:val="C48E12FC"/>
    <w:lvl w:ilvl="0" w:tplc="72801C94">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E6D2AA0"/>
    <w:multiLevelType w:val="hybridMultilevel"/>
    <w:tmpl w:val="8C062EF2"/>
    <w:lvl w:ilvl="0" w:tplc="751C2DE0">
      <w:start w:val="1"/>
      <w:numFmt w:val="decimal"/>
      <w:lvlText w:val="%1)"/>
      <w:lvlJc w:val="left"/>
      <w:pPr>
        <w:ind w:left="1820" w:hanging="111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92F07"/>
    <w:multiLevelType w:val="hybridMultilevel"/>
    <w:tmpl w:val="97121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A4DD4"/>
    <w:multiLevelType w:val="hybridMultilevel"/>
    <w:tmpl w:val="05C21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543C2B"/>
    <w:multiLevelType w:val="multilevel"/>
    <w:tmpl w:val="1064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6F4E4B"/>
    <w:multiLevelType w:val="multilevel"/>
    <w:tmpl w:val="C42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2F484D"/>
    <w:multiLevelType w:val="multilevel"/>
    <w:tmpl w:val="EFE0F1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990FEB"/>
    <w:multiLevelType w:val="hybridMultilevel"/>
    <w:tmpl w:val="950A4D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
  </w:num>
  <w:num w:numId="2">
    <w:abstractNumId w:val="0"/>
  </w:num>
  <w:num w:numId="3">
    <w:abstractNumId w:val="28"/>
  </w:num>
  <w:num w:numId="4">
    <w:abstractNumId w:val="17"/>
  </w:num>
  <w:num w:numId="5">
    <w:abstractNumId w:val="2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29"/>
  </w:num>
  <w:num w:numId="1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22"/>
  </w:num>
  <w:num w:numId="19">
    <w:abstractNumId w:val="19"/>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2EFC"/>
    <w:rsid w:val="000042D7"/>
    <w:rsid w:val="000054B0"/>
    <w:rsid w:val="00007086"/>
    <w:rsid w:val="0000767A"/>
    <w:rsid w:val="00011579"/>
    <w:rsid w:val="00013079"/>
    <w:rsid w:val="00013178"/>
    <w:rsid w:val="00013D06"/>
    <w:rsid w:val="00026C85"/>
    <w:rsid w:val="0003041D"/>
    <w:rsid w:val="000350F9"/>
    <w:rsid w:val="00035841"/>
    <w:rsid w:val="00036557"/>
    <w:rsid w:val="000427D4"/>
    <w:rsid w:val="00043F0A"/>
    <w:rsid w:val="000545C2"/>
    <w:rsid w:val="000571B4"/>
    <w:rsid w:val="00057F0E"/>
    <w:rsid w:val="0006390C"/>
    <w:rsid w:val="00063E41"/>
    <w:rsid w:val="00070760"/>
    <w:rsid w:val="00071C4D"/>
    <w:rsid w:val="0007321E"/>
    <w:rsid w:val="00074168"/>
    <w:rsid w:val="000868DA"/>
    <w:rsid w:val="00086BBC"/>
    <w:rsid w:val="000924EB"/>
    <w:rsid w:val="0009388C"/>
    <w:rsid w:val="000939DB"/>
    <w:rsid w:val="000A07A6"/>
    <w:rsid w:val="000A0FB9"/>
    <w:rsid w:val="000A4485"/>
    <w:rsid w:val="000A44B3"/>
    <w:rsid w:val="000A70A6"/>
    <w:rsid w:val="000B130F"/>
    <w:rsid w:val="000B1506"/>
    <w:rsid w:val="000B44BA"/>
    <w:rsid w:val="000B4CE4"/>
    <w:rsid w:val="000B52E9"/>
    <w:rsid w:val="000C44C1"/>
    <w:rsid w:val="000D2898"/>
    <w:rsid w:val="000E379B"/>
    <w:rsid w:val="000E4A59"/>
    <w:rsid w:val="000E595E"/>
    <w:rsid w:val="000F1F56"/>
    <w:rsid w:val="000F4270"/>
    <w:rsid w:val="000F4530"/>
    <w:rsid w:val="000F5312"/>
    <w:rsid w:val="000F6D66"/>
    <w:rsid w:val="00101972"/>
    <w:rsid w:val="0010256F"/>
    <w:rsid w:val="00103969"/>
    <w:rsid w:val="00103F7D"/>
    <w:rsid w:val="00106E75"/>
    <w:rsid w:val="0011560B"/>
    <w:rsid w:val="00117826"/>
    <w:rsid w:val="001210C0"/>
    <w:rsid w:val="00122A2B"/>
    <w:rsid w:val="0012459C"/>
    <w:rsid w:val="00126ED9"/>
    <w:rsid w:val="001270A9"/>
    <w:rsid w:val="0014004C"/>
    <w:rsid w:val="001419C4"/>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A395E"/>
    <w:rsid w:val="001A7B5A"/>
    <w:rsid w:val="001B07AE"/>
    <w:rsid w:val="001B2356"/>
    <w:rsid w:val="001B26F0"/>
    <w:rsid w:val="001B41F8"/>
    <w:rsid w:val="001B74DD"/>
    <w:rsid w:val="001C237E"/>
    <w:rsid w:val="001C67FB"/>
    <w:rsid w:val="001C756F"/>
    <w:rsid w:val="001D2438"/>
    <w:rsid w:val="001D2736"/>
    <w:rsid w:val="001D38CA"/>
    <w:rsid w:val="001D486B"/>
    <w:rsid w:val="001E0F12"/>
    <w:rsid w:val="001E12FA"/>
    <w:rsid w:val="001E14BE"/>
    <w:rsid w:val="001E3189"/>
    <w:rsid w:val="001E35D3"/>
    <w:rsid w:val="001E524F"/>
    <w:rsid w:val="001E7C02"/>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48F6"/>
    <w:rsid w:val="00265071"/>
    <w:rsid w:val="0026568A"/>
    <w:rsid w:val="002666F7"/>
    <w:rsid w:val="00267006"/>
    <w:rsid w:val="00271FEE"/>
    <w:rsid w:val="00274F06"/>
    <w:rsid w:val="002757E1"/>
    <w:rsid w:val="00275E89"/>
    <w:rsid w:val="00277E38"/>
    <w:rsid w:val="00280E13"/>
    <w:rsid w:val="002834E0"/>
    <w:rsid w:val="00283E3A"/>
    <w:rsid w:val="00284B89"/>
    <w:rsid w:val="00285B58"/>
    <w:rsid w:val="00286BB8"/>
    <w:rsid w:val="00286CAF"/>
    <w:rsid w:val="002905EE"/>
    <w:rsid w:val="0029429C"/>
    <w:rsid w:val="00294A28"/>
    <w:rsid w:val="00295AFA"/>
    <w:rsid w:val="002A70C6"/>
    <w:rsid w:val="002B05DD"/>
    <w:rsid w:val="002B694A"/>
    <w:rsid w:val="002C1F9C"/>
    <w:rsid w:val="002C41A4"/>
    <w:rsid w:val="002C4DD1"/>
    <w:rsid w:val="002C52D0"/>
    <w:rsid w:val="002C75C9"/>
    <w:rsid w:val="002D0EE6"/>
    <w:rsid w:val="002D6ECD"/>
    <w:rsid w:val="002D7189"/>
    <w:rsid w:val="002D789C"/>
    <w:rsid w:val="002D7DAE"/>
    <w:rsid w:val="002E2A1D"/>
    <w:rsid w:val="002E2A21"/>
    <w:rsid w:val="002E4D74"/>
    <w:rsid w:val="002E578D"/>
    <w:rsid w:val="002E57C1"/>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3D5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757"/>
    <w:rsid w:val="003A2F3C"/>
    <w:rsid w:val="003A475B"/>
    <w:rsid w:val="003A5D49"/>
    <w:rsid w:val="003A6724"/>
    <w:rsid w:val="003A70D0"/>
    <w:rsid w:val="003B01C1"/>
    <w:rsid w:val="003B5474"/>
    <w:rsid w:val="003C00D1"/>
    <w:rsid w:val="003C1380"/>
    <w:rsid w:val="003C32B4"/>
    <w:rsid w:val="003C7D18"/>
    <w:rsid w:val="003D432E"/>
    <w:rsid w:val="003D4613"/>
    <w:rsid w:val="003D74E5"/>
    <w:rsid w:val="003D77CC"/>
    <w:rsid w:val="003D7D72"/>
    <w:rsid w:val="003E0877"/>
    <w:rsid w:val="003E0B6C"/>
    <w:rsid w:val="003E3CD0"/>
    <w:rsid w:val="003E4DCA"/>
    <w:rsid w:val="003E65B5"/>
    <w:rsid w:val="003E746D"/>
    <w:rsid w:val="003F05EE"/>
    <w:rsid w:val="003F0A96"/>
    <w:rsid w:val="003F567A"/>
    <w:rsid w:val="003F7DFA"/>
    <w:rsid w:val="00401B25"/>
    <w:rsid w:val="00402DBD"/>
    <w:rsid w:val="00410FC4"/>
    <w:rsid w:val="00413048"/>
    <w:rsid w:val="0041474B"/>
    <w:rsid w:val="00415328"/>
    <w:rsid w:val="00416EB9"/>
    <w:rsid w:val="00420886"/>
    <w:rsid w:val="00420B1F"/>
    <w:rsid w:val="004220F9"/>
    <w:rsid w:val="0042514C"/>
    <w:rsid w:val="00425D7F"/>
    <w:rsid w:val="00426706"/>
    <w:rsid w:val="00430E79"/>
    <w:rsid w:val="00434F14"/>
    <w:rsid w:val="0043502C"/>
    <w:rsid w:val="00441922"/>
    <w:rsid w:val="004466EC"/>
    <w:rsid w:val="00446F86"/>
    <w:rsid w:val="00447752"/>
    <w:rsid w:val="00447998"/>
    <w:rsid w:val="0046608C"/>
    <w:rsid w:val="0046659D"/>
    <w:rsid w:val="00472114"/>
    <w:rsid w:val="004731A4"/>
    <w:rsid w:val="00474027"/>
    <w:rsid w:val="00481DB3"/>
    <w:rsid w:val="00482684"/>
    <w:rsid w:val="00482E61"/>
    <w:rsid w:val="00484786"/>
    <w:rsid w:val="0049356C"/>
    <w:rsid w:val="00494566"/>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4F28F0"/>
    <w:rsid w:val="0050106A"/>
    <w:rsid w:val="00501A73"/>
    <w:rsid w:val="00501AB2"/>
    <w:rsid w:val="00502201"/>
    <w:rsid w:val="00504C0E"/>
    <w:rsid w:val="00511321"/>
    <w:rsid w:val="00511A45"/>
    <w:rsid w:val="00511C5B"/>
    <w:rsid w:val="00513392"/>
    <w:rsid w:val="00515392"/>
    <w:rsid w:val="005157D9"/>
    <w:rsid w:val="00522596"/>
    <w:rsid w:val="00522C3B"/>
    <w:rsid w:val="0052700D"/>
    <w:rsid w:val="00530A44"/>
    <w:rsid w:val="00532D81"/>
    <w:rsid w:val="00540C78"/>
    <w:rsid w:val="0054118B"/>
    <w:rsid w:val="00542FFF"/>
    <w:rsid w:val="00545EBB"/>
    <w:rsid w:val="00547DAF"/>
    <w:rsid w:val="00551C94"/>
    <w:rsid w:val="005552AE"/>
    <w:rsid w:val="00564164"/>
    <w:rsid w:val="005653BE"/>
    <w:rsid w:val="00576480"/>
    <w:rsid w:val="0058373A"/>
    <w:rsid w:val="005837EF"/>
    <w:rsid w:val="00584927"/>
    <w:rsid w:val="00592464"/>
    <w:rsid w:val="005937FE"/>
    <w:rsid w:val="00597D03"/>
    <w:rsid w:val="005A255E"/>
    <w:rsid w:val="005A3F0A"/>
    <w:rsid w:val="005A47DE"/>
    <w:rsid w:val="005A67F6"/>
    <w:rsid w:val="005A6925"/>
    <w:rsid w:val="005B0A0F"/>
    <w:rsid w:val="005B309D"/>
    <w:rsid w:val="005B5F6F"/>
    <w:rsid w:val="005C11BA"/>
    <w:rsid w:val="005C3CE1"/>
    <w:rsid w:val="005D05ED"/>
    <w:rsid w:val="005D192D"/>
    <w:rsid w:val="005D3493"/>
    <w:rsid w:val="005D387E"/>
    <w:rsid w:val="005D40BE"/>
    <w:rsid w:val="005D692C"/>
    <w:rsid w:val="005E09E3"/>
    <w:rsid w:val="005E1393"/>
    <w:rsid w:val="005E28A9"/>
    <w:rsid w:val="005E30A8"/>
    <w:rsid w:val="005E34D5"/>
    <w:rsid w:val="005E666D"/>
    <w:rsid w:val="005E6DCC"/>
    <w:rsid w:val="005F3D9A"/>
    <w:rsid w:val="005F76F4"/>
    <w:rsid w:val="006007F5"/>
    <w:rsid w:val="00602E24"/>
    <w:rsid w:val="006053DF"/>
    <w:rsid w:val="006058A1"/>
    <w:rsid w:val="00605DB8"/>
    <w:rsid w:val="00610267"/>
    <w:rsid w:val="006111C7"/>
    <w:rsid w:val="00611C47"/>
    <w:rsid w:val="0061220E"/>
    <w:rsid w:val="006135EF"/>
    <w:rsid w:val="00613BB6"/>
    <w:rsid w:val="006164E3"/>
    <w:rsid w:val="00623125"/>
    <w:rsid w:val="00623C61"/>
    <w:rsid w:val="00623D2F"/>
    <w:rsid w:val="00624009"/>
    <w:rsid w:val="00624D02"/>
    <w:rsid w:val="00625D71"/>
    <w:rsid w:val="00626576"/>
    <w:rsid w:val="00626D47"/>
    <w:rsid w:val="00626D55"/>
    <w:rsid w:val="00627A33"/>
    <w:rsid w:val="00633BFE"/>
    <w:rsid w:val="00634596"/>
    <w:rsid w:val="00635FC6"/>
    <w:rsid w:val="006360F3"/>
    <w:rsid w:val="00640DD5"/>
    <w:rsid w:val="0064127B"/>
    <w:rsid w:val="00644FB8"/>
    <w:rsid w:val="006476AD"/>
    <w:rsid w:val="00652034"/>
    <w:rsid w:val="0065234A"/>
    <w:rsid w:val="006534B1"/>
    <w:rsid w:val="00657F72"/>
    <w:rsid w:val="006629DA"/>
    <w:rsid w:val="00663142"/>
    <w:rsid w:val="006657C3"/>
    <w:rsid w:val="00673C8B"/>
    <w:rsid w:val="00673D69"/>
    <w:rsid w:val="0067589B"/>
    <w:rsid w:val="00677D21"/>
    <w:rsid w:val="0068047F"/>
    <w:rsid w:val="0068379A"/>
    <w:rsid w:val="00684029"/>
    <w:rsid w:val="0068427F"/>
    <w:rsid w:val="00685D60"/>
    <w:rsid w:val="006866BF"/>
    <w:rsid w:val="006877AA"/>
    <w:rsid w:val="006877F1"/>
    <w:rsid w:val="00687AC3"/>
    <w:rsid w:val="006909AC"/>
    <w:rsid w:val="006935AD"/>
    <w:rsid w:val="006941A9"/>
    <w:rsid w:val="006970F0"/>
    <w:rsid w:val="00697BAF"/>
    <w:rsid w:val="006A039F"/>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E4CD1"/>
    <w:rsid w:val="006F332C"/>
    <w:rsid w:val="00702241"/>
    <w:rsid w:val="00702B3C"/>
    <w:rsid w:val="00704041"/>
    <w:rsid w:val="007047EA"/>
    <w:rsid w:val="0070651B"/>
    <w:rsid w:val="00707CE3"/>
    <w:rsid w:val="00711A3F"/>
    <w:rsid w:val="00712E0A"/>
    <w:rsid w:val="0071557B"/>
    <w:rsid w:val="00717214"/>
    <w:rsid w:val="00720251"/>
    <w:rsid w:val="0072191B"/>
    <w:rsid w:val="00721D3A"/>
    <w:rsid w:val="00721DAC"/>
    <w:rsid w:val="00725899"/>
    <w:rsid w:val="00726FFF"/>
    <w:rsid w:val="007302D7"/>
    <w:rsid w:val="00731460"/>
    <w:rsid w:val="00734B28"/>
    <w:rsid w:val="00736B30"/>
    <w:rsid w:val="00736C9C"/>
    <w:rsid w:val="0074265C"/>
    <w:rsid w:val="00742C18"/>
    <w:rsid w:val="007559C9"/>
    <w:rsid w:val="00757949"/>
    <w:rsid w:val="0077198F"/>
    <w:rsid w:val="00781D91"/>
    <w:rsid w:val="00783261"/>
    <w:rsid w:val="0078377F"/>
    <w:rsid w:val="00783E9A"/>
    <w:rsid w:val="00796F02"/>
    <w:rsid w:val="007A01C9"/>
    <w:rsid w:val="007A2C3B"/>
    <w:rsid w:val="007A36C1"/>
    <w:rsid w:val="007A6841"/>
    <w:rsid w:val="007B0903"/>
    <w:rsid w:val="007B2C2D"/>
    <w:rsid w:val="007B4A8F"/>
    <w:rsid w:val="007B4ED4"/>
    <w:rsid w:val="007C1E0B"/>
    <w:rsid w:val="007C2296"/>
    <w:rsid w:val="007C29EA"/>
    <w:rsid w:val="007C4D58"/>
    <w:rsid w:val="007D27E5"/>
    <w:rsid w:val="007D5881"/>
    <w:rsid w:val="007E1E0D"/>
    <w:rsid w:val="007E7F1A"/>
    <w:rsid w:val="007F1CEB"/>
    <w:rsid w:val="007F2590"/>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035B"/>
    <w:rsid w:val="0084117F"/>
    <w:rsid w:val="00842387"/>
    <w:rsid w:val="008446AC"/>
    <w:rsid w:val="008447D0"/>
    <w:rsid w:val="00844CA7"/>
    <w:rsid w:val="00846FDE"/>
    <w:rsid w:val="008548BD"/>
    <w:rsid w:val="0086054B"/>
    <w:rsid w:val="00862431"/>
    <w:rsid w:val="008656A1"/>
    <w:rsid w:val="00866B1E"/>
    <w:rsid w:val="00866BD4"/>
    <w:rsid w:val="00867E2F"/>
    <w:rsid w:val="00875F59"/>
    <w:rsid w:val="00877260"/>
    <w:rsid w:val="00880158"/>
    <w:rsid w:val="00880162"/>
    <w:rsid w:val="008831FF"/>
    <w:rsid w:val="00883AA2"/>
    <w:rsid w:val="00885EA8"/>
    <w:rsid w:val="008873CB"/>
    <w:rsid w:val="00895D0B"/>
    <w:rsid w:val="00897A2D"/>
    <w:rsid w:val="008A29DA"/>
    <w:rsid w:val="008A2B00"/>
    <w:rsid w:val="008A2B0B"/>
    <w:rsid w:val="008A2B8E"/>
    <w:rsid w:val="008A4994"/>
    <w:rsid w:val="008B4EA3"/>
    <w:rsid w:val="008C086E"/>
    <w:rsid w:val="008C434A"/>
    <w:rsid w:val="008C4510"/>
    <w:rsid w:val="008C5EC2"/>
    <w:rsid w:val="008C71FD"/>
    <w:rsid w:val="008D10DB"/>
    <w:rsid w:val="008D15C0"/>
    <w:rsid w:val="008D1CC4"/>
    <w:rsid w:val="008D484B"/>
    <w:rsid w:val="008D4D21"/>
    <w:rsid w:val="008E08CB"/>
    <w:rsid w:val="008E0A84"/>
    <w:rsid w:val="008E0B81"/>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345F"/>
    <w:rsid w:val="00914AF5"/>
    <w:rsid w:val="0092084F"/>
    <w:rsid w:val="00925423"/>
    <w:rsid w:val="00927534"/>
    <w:rsid w:val="00931940"/>
    <w:rsid w:val="0093247E"/>
    <w:rsid w:val="0093542F"/>
    <w:rsid w:val="0093676C"/>
    <w:rsid w:val="00941F30"/>
    <w:rsid w:val="00943BA6"/>
    <w:rsid w:val="00943DC0"/>
    <w:rsid w:val="009441C8"/>
    <w:rsid w:val="00944F72"/>
    <w:rsid w:val="0094556B"/>
    <w:rsid w:val="00950A18"/>
    <w:rsid w:val="00951487"/>
    <w:rsid w:val="00953554"/>
    <w:rsid w:val="0095575D"/>
    <w:rsid w:val="00955D34"/>
    <w:rsid w:val="00957DE7"/>
    <w:rsid w:val="009634A9"/>
    <w:rsid w:val="00964497"/>
    <w:rsid w:val="0096456A"/>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5352"/>
    <w:rsid w:val="009A7F0D"/>
    <w:rsid w:val="009B35B4"/>
    <w:rsid w:val="009B65F3"/>
    <w:rsid w:val="009B68C4"/>
    <w:rsid w:val="009C5846"/>
    <w:rsid w:val="009C6343"/>
    <w:rsid w:val="009C7FA5"/>
    <w:rsid w:val="009D248C"/>
    <w:rsid w:val="009D392F"/>
    <w:rsid w:val="009D5A81"/>
    <w:rsid w:val="009D5D58"/>
    <w:rsid w:val="009D7CB2"/>
    <w:rsid w:val="009E7A9B"/>
    <w:rsid w:val="009F1E72"/>
    <w:rsid w:val="009F57E2"/>
    <w:rsid w:val="009F645F"/>
    <w:rsid w:val="00A02114"/>
    <w:rsid w:val="00A02648"/>
    <w:rsid w:val="00A02EEC"/>
    <w:rsid w:val="00A06A04"/>
    <w:rsid w:val="00A07704"/>
    <w:rsid w:val="00A11804"/>
    <w:rsid w:val="00A12D0E"/>
    <w:rsid w:val="00A14643"/>
    <w:rsid w:val="00A168F1"/>
    <w:rsid w:val="00A16DEF"/>
    <w:rsid w:val="00A170CD"/>
    <w:rsid w:val="00A17E5A"/>
    <w:rsid w:val="00A20275"/>
    <w:rsid w:val="00A213FA"/>
    <w:rsid w:val="00A2177D"/>
    <w:rsid w:val="00A2210F"/>
    <w:rsid w:val="00A254C9"/>
    <w:rsid w:val="00A2684E"/>
    <w:rsid w:val="00A26B63"/>
    <w:rsid w:val="00A30EDE"/>
    <w:rsid w:val="00A3131B"/>
    <w:rsid w:val="00A32DA0"/>
    <w:rsid w:val="00A40AD3"/>
    <w:rsid w:val="00A422EE"/>
    <w:rsid w:val="00A431BD"/>
    <w:rsid w:val="00A44610"/>
    <w:rsid w:val="00A5069E"/>
    <w:rsid w:val="00A51F48"/>
    <w:rsid w:val="00A55B11"/>
    <w:rsid w:val="00A6009B"/>
    <w:rsid w:val="00A61257"/>
    <w:rsid w:val="00A61AF9"/>
    <w:rsid w:val="00A66BF1"/>
    <w:rsid w:val="00A66ED8"/>
    <w:rsid w:val="00A67AE6"/>
    <w:rsid w:val="00A73EA6"/>
    <w:rsid w:val="00A74755"/>
    <w:rsid w:val="00A82A82"/>
    <w:rsid w:val="00A82EFD"/>
    <w:rsid w:val="00A835A9"/>
    <w:rsid w:val="00A851CD"/>
    <w:rsid w:val="00A86026"/>
    <w:rsid w:val="00A873F3"/>
    <w:rsid w:val="00A87EDA"/>
    <w:rsid w:val="00A9004D"/>
    <w:rsid w:val="00A97418"/>
    <w:rsid w:val="00AA0163"/>
    <w:rsid w:val="00AA49BF"/>
    <w:rsid w:val="00AB24F1"/>
    <w:rsid w:val="00AC3637"/>
    <w:rsid w:val="00AC4D0C"/>
    <w:rsid w:val="00AC5077"/>
    <w:rsid w:val="00AC5E77"/>
    <w:rsid w:val="00AC7F35"/>
    <w:rsid w:val="00AD27DB"/>
    <w:rsid w:val="00AD2AB5"/>
    <w:rsid w:val="00AD4E7A"/>
    <w:rsid w:val="00AD63F3"/>
    <w:rsid w:val="00AD67DB"/>
    <w:rsid w:val="00AD767F"/>
    <w:rsid w:val="00AD7741"/>
    <w:rsid w:val="00AD7990"/>
    <w:rsid w:val="00AE24D2"/>
    <w:rsid w:val="00AE282F"/>
    <w:rsid w:val="00AE3F0D"/>
    <w:rsid w:val="00AF04A7"/>
    <w:rsid w:val="00AF1641"/>
    <w:rsid w:val="00AF3663"/>
    <w:rsid w:val="00AF52C7"/>
    <w:rsid w:val="00B01CA3"/>
    <w:rsid w:val="00B12372"/>
    <w:rsid w:val="00B21770"/>
    <w:rsid w:val="00B22547"/>
    <w:rsid w:val="00B24285"/>
    <w:rsid w:val="00B25123"/>
    <w:rsid w:val="00B265A8"/>
    <w:rsid w:val="00B270ED"/>
    <w:rsid w:val="00B3099F"/>
    <w:rsid w:val="00B35189"/>
    <w:rsid w:val="00B4086D"/>
    <w:rsid w:val="00B41F3B"/>
    <w:rsid w:val="00B43385"/>
    <w:rsid w:val="00B44C73"/>
    <w:rsid w:val="00B4643D"/>
    <w:rsid w:val="00B47D51"/>
    <w:rsid w:val="00B51CB6"/>
    <w:rsid w:val="00B52645"/>
    <w:rsid w:val="00B53BC8"/>
    <w:rsid w:val="00B5462A"/>
    <w:rsid w:val="00B613B4"/>
    <w:rsid w:val="00B61473"/>
    <w:rsid w:val="00B63EAD"/>
    <w:rsid w:val="00B64C18"/>
    <w:rsid w:val="00B64E91"/>
    <w:rsid w:val="00B65B34"/>
    <w:rsid w:val="00B70431"/>
    <w:rsid w:val="00B70AE8"/>
    <w:rsid w:val="00B714CC"/>
    <w:rsid w:val="00B73A16"/>
    <w:rsid w:val="00B74668"/>
    <w:rsid w:val="00B750F7"/>
    <w:rsid w:val="00B76560"/>
    <w:rsid w:val="00B76D62"/>
    <w:rsid w:val="00B81A27"/>
    <w:rsid w:val="00B85978"/>
    <w:rsid w:val="00B86FEC"/>
    <w:rsid w:val="00B918C3"/>
    <w:rsid w:val="00B91B1E"/>
    <w:rsid w:val="00B92074"/>
    <w:rsid w:val="00B948E9"/>
    <w:rsid w:val="00BA3F04"/>
    <w:rsid w:val="00BA40FC"/>
    <w:rsid w:val="00BA55E7"/>
    <w:rsid w:val="00BA5EED"/>
    <w:rsid w:val="00BA7865"/>
    <w:rsid w:val="00BB0729"/>
    <w:rsid w:val="00BB12C9"/>
    <w:rsid w:val="00BB776C"/>
    <w:rsid w:val="00BC24A8"/>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5D49"/>
    <w:rsid w:val="00C27CEC"/>
    <w:rsid w:val="00C3054E"/>
    <w:rsid w:val="00C32F70"/>
    <w:rsid w:val="00C365FA"/>
    <w:rsid w:val="00C41678"/>
    <w:rsid w:val="00C44E7C"/>
    <w:rsid w:val="00C50357"/>
    <w:rsid w:val="00C50760"/>
    <w:rsid w:val="00C51259"/>
    <w:rsid w:val="00C64452"/>
    <w:rsid w:val="00C72402"/>
    <w:rsid w:val="00C73FA1"/>
    <w:rsid w:val="00C740D0"/>
    <w:rsid w:val="00C8004D"/>
    <w:rsid w:val="00C802C7"/>
    <w:rsid w:val="00C80C5B"/>
    <w:rsid w:val="00C82BEB"/>
    <w:rsid w:val="00C8527F"/>
    <w:rsid w:val="00C86A55"/>
    <w:rsid w:val="00C86C73"/>
    <w:rsid w:val="00C86E75"/>
    <w:rsid w:val="00C927A4"/>
    <w:rsid w:val="00C9552A"/>
    <w:rsid w:val="00CA0369"/>
    <w:rsid w:val="00CA075C"/>
    <w:rsid w:val="00CA505C"/>
    <w:rsid w:val="00CB074F"/>
    <w:rsid w:val="00CB1A04"/>
    <w:rsid w:val="00CB3239"/>
    <w:rsid w:val="00CB388D"/>
    <w:rsid w:val="00CB423F"/>
    <w:rsid w:val="00CB4815"/>
    <w:rsid w:val="00CB5382"/>
    <w:rsid w:val="00CB7678"/>
    <w:rsid w:val="00CC19FE"/>
    <w:rsid w:val="00CC2A98"/>
    <w:rsid w:val="00CC2C5A"/>
    <w:rsid w:val="00CC30A0"/>
    <w:rsid w:val="00CC62AB"/>
    <w:rsid w:val="00CC6BDA"/>
    <w:rsid w:val="00CC6D14"/>
    <w:rsid w:val="00CD0A7D"/>
    <w:rsid w:val="00CD3206"/>
    <w:rsid w:val="00CD4540"/>
    <w:rsid w:val="00CE1109"/>
    <w:rsid w:val="00CE198E"/>
    <w:rsid w:val="00CE2F27"/>
    <w:rsid w:val="00CE5C05"/>
    <w:rsid w:val="00CE6E0B"/>
    <w:rsid w:val="00CE727A"/>
    <w:rsid w:val="00CE792A"/>
    <w:rsid w:val="00CF0807"/>
    <w:rsid w:val="00CF0DD8"/>
    <w:rsid w:val="00CF110D"/>
    <w:rsid w:val="00CF3540"/>
    <w:rsid w:val="00CF411B"/>
    <w:rsid w:val="00D0089C"/>
    <w:rsid w:val="00D01746"/>
    <w:rsid w:val="00D04367"/>
    <w:rsid w:val="00D04B0E"/>
    <w:rsid w:val="00D055E3"/>
    <w:rsid w:val="00D0580A"/>
    <w:rsid w:val="00D068DA"/>
    <w:rsid w:val="00D11784"/>
    <w:rsid w:val="00D119BB"/>
    <w:rsid w:val="00D1705F"/>
    <w:rsid w:val="00D21443"/>
    <w:rsid w:val="00D217C8"/>
    <w:rsid w:val="00D22E08"/>
    <w:rsid w:val="00D237A4"/>
    <w:rsid w:val="00D26D96"/>
    <w:rsid w:val="00D31109"/>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217"/>
    <w:rsid w:val="00DA5646"/>
    <w:rsid w:val="00DA572C"/>
    <w:rsid w:val="00DA6591"/>
    <w:rsid w:val="00DA6E21"/>
    <w:rsid w:val="00DA7407"/>
    <w:rsid w:val="00DB3B73"/>
    <w:rsid w:val="00DB4396"/>
    <w:rsid w:val="00DB63B8"/>
    <w:rsid w:val="00DC07F1"/>
    <w:rsid w:val="00DC081B"/>
    <w:rsid w:val="00DC0C98"/>
    <w:rsid w:val="00DC0F47"/>
    <w:rsid w:val="00DC5ED8"/>
    <w:rsid w:val="00DC733B"/>
    <w:rsid w:val="00DD0D88"/>
    <w:rsid w:val="00DD260A"/>
    <w:rsid w:val="00DD3FBA"/>
    <w:rsid w:val="00DD4FB7"/>
    <w:rsid w:val="00DD73B0"/>
    <w:rsid w:val="00DE229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202"/>
    <w:rsid w:val="00E344B5"/>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2C1"/>
    <w:rsid w:val="00EA6757"/>
    <w:rsid w:val="00EB3F6A"/>
    <w:rsid w:val="00EB5C14"/>
    <w:rsid w:val="00EB5F46"/>
    <w:rsid w:val="00EC3730"/>
    <w:rsid w:val="00EC6700"/>
    <w:rsid w:val="00ED04FF"/>
    <w:rsid w:val="00ED62BE"/>
    <w:rsid w:val="00ED6A67"/>
    <w:rsid w:val="00ED7EBD"/>
    <w:rsid w:val="00ED7EC8"/>
    <w:rsid w:val="00EE135D"/>
    <w:rsid w:val="00EE4102"/>
    <w:rsid w:val="00EF08EF"/>
    <w:rsid w:val="00EF26AC"/>
    <w:rsid w:val="00EF4E08"/>
    <w:rsid w:val="00EF5A98"/>
    <w:rsid w:val="00F00AF9"/>
    <w:rsid w:val="00F01607"/>
    <w:rsid w:val="00F029DA"/>
    <w:rsid w:val="00F02CE7"/>
    <w:rsid w:val="00F03735"/>
    <w:rsid w:val="00F03A2A"/>
    <w:rsid w:val="00F03F43"/>
    <w:rsid w:val="00F05EC7"/>
    <w:rsid w:val="00F141A9"/>
    <w:rsid w:val="00F20954"/>
    <w:rsid w:val="00F22B68"/>
    <w:rsid w:val="00F2466B"/>
    <w:rsid w:val="00F24EB9"/>
    <w:rsid w:val="00F2500F"/>
    <w:rsid w:val="00F26B47"/>
    <w:rsid w:val="00F26F08"/>
    <w:rsid w:val="00F3024B"/>
    <w:rsid w:val="00F30F3A"/>
    <w:rsid w:val="00F3217C"/>
    <w:rsid w:val="00F34004"/>
    <w:rsid w:val="00F357CA"/>
    <w:rsid w:val="00F357CF"/>
    <w:rsid w:val="00F41B03"/>
    <w:rsid w:val="00F44F7F"/>
    <w:rsid w:val="00F472CF"/>
    <w:rsid w:val="00F52D0D"/>
    <w:rsid w:val="00F546D5"/>
    <w:rsid w:val="00F5524C"/>
    <w:rsid w:val="00F552D2"/>
    <w:rsid w:val="00F602F5"/>
    <w:rsid w:val="00F648C4"/>
    <w:rsid w:val="00F705B5"/>
    <w:rsid w:val="00F728CB"/>
    <w:rsid w:val="00F72E49"/>
    <w:rsid w:val="00F739DC"/>
    <w:rsid w:val="00F75254"/>
    <w:rsid w:val="00F77F42"/>
    <w:rsid w:val="00F82BB3"/>
    <w:rsid w:val="00F85D5F"/>
    <w:rsid w:val="00F879FA"/>
    <w:rsid w:val="00F90D5B"/>
    <w:rsid w:val="00FA11C9"/>
    <w:rsid w:val="00FA12EE"/>
    <w:rsid w:val="00FA1384"/>
    <w:rsid w:val="00FA154C"/>
    <w:rsid w:val="00FA268A"/>
    <w:rsid w:val="00FA3806"/>
    <w:rsid w:val="00FA4DD5"/>
    <w:rsid w:val="00FA51E8"/>
    <w:rsid w:val="00FB3285"/>
    <w:rsid w:val="00FB5CF9"/>
    <w:rsid w:val="00FB6C3F"/>
    <w:rsid w:val="00FC272E"/>
    <w:rsid w:val="00FC2FFE"/>
    <w:rsid w:val="00FC5762"/>
    <w:rsid w:val="00FD0910"/>
    <w:rsid w:val="00FD0A68"/>
    <w:rsid w:val="00FD1618"/>
    <w:rsid w:val="00FE158B"/>
    <w:rsid w:val="00FE180E"/>
    <w:rsid w:val="00FE5A50"/>
    <w:rsid w:val="00FE6E76"/>
    <w:rsid w:val="00FF1E9C"/>
    <w:rsid w:val="00FF2679"/>
    <w:rsid w:val="00FF2C63"/>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Части документа"/>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Главы документа"/>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Части документа Знак1"/>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aliases w:val="!Параграфы/Статьи документа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aliases w:val="!Равноширинный текст документа"/>
    <w:basedOn w:val="a1"/>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aliases w:val="!Равноширинный текст документа Знак"/>
    <w:basedOn w:val="a2"/>
    <w:link w:val="affd"/>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1"/>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link w:val="affffe"/>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f">
    <w:name w:val="Signature"/>
    <w:basedOn w:val="a1"/>
    <w:link w:val="afffff0"/>
    <w:rsid w:val="005E34D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2"/>
    <w:link w:val="afffff"/>
    <w:rsid w:val="005E34D5"/>
    <w:rPr>
      <w:rFonts w:ascii="Times New Roman" w:eastAsia="Times New Roman" w:hAnsi="Times New Roman" w:cs="Times New Roman"/>
      <w:sz w:val="24"/>
      <w:szCs w:val="24"/>
      <w:lang w:eastAsia="ru-RU"/>
    </w:rPr>
  </w:style>
  <w:style w:type="paragraph" w:customStyle="1" w:styleId="afffff1">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 w:type="character" w:customStyle="1" w:styleId="hl">
    <w:name w:val="hl"/>
    <w:basedOn w:val="a2"/>
    <w:rsid w:val="00AA49BF"/>
  </w:style>
  <w:style w:type="paragraph" w:styleId="z-">
    <w:name w:val="HTML Bottom of Form"/>
    <w:basedOn w:val="a1"/>
    <w:next w:val="a1"/>
    <w:link w:val="z-0"/>
    <w:hidden/>
    <w:rsid w:val="00CB1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2"/>
    <w:link w:val="z-"/>
    <w:rsid w:val="00CB1A04"/>
    <w:rPr>
      <w:rFonts w:ascii="Arial" w:eastAsia="Times New Roman" w:hAnsi="Arial" w:cs="Arial"/>
      <w:vanish/>
      <w:sz w:val="16"/>
      <w:szCs w:val="16"/>
      <w:lang w:eastAsia="ru-RU"/>
    </w:rPr>
  </w:style>
  <w:style w:type="paragraph" w:customStyle="1" w:styleId="OEM">
    <w:name w:val="Нормальный (OEM)"/>
    <w:basedOn w:val="a1"/>
    <w:next w:val="a1"/>
    <w:rsid w:val="00CB1A0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2">
    <w:name w:val="Нормальный (прав. подпись)"/>
    <w:basedOn w:val="a1"/>
    <w:next w:val="a1"/>
    <w:rsid w:val="00CB1A04"/>
    <w:pPr>
      <w:autoSpaceDE w:val="0"/>
      <w:autoSpaceDN w:val="0"/>
      <w:adjustRightInd w:val="0"/>
      <w:spacing w:after="0" w:line="240" w:lineRule="auto"/>
      <w:jc w:val="right"/>
    </w:pPr>
    <w:rPr>
      <w:rFonts w:ascii="Arial" w:eastAsia="Times New Roman" w:hAnsi="Arial" w:cs="Arial"/>
      <w:sz w:val="24"/>
      <w:szCs w:val="24"/>
    </w:rPr>
  </w:style>
  <w:style w:type="character" w:customStyle="1" w:styleId="113">
    <w:name w:val="Заголовок 1 Знак1"/>
    <w:aliases w:val="!Части документа Знак"/>
    <w:basedOn w:val="a2"/>
    <w:rsid w:val="00CB1A04"/>
    <w:rPr>
      <w:rFonts w:ascii="Cambria" w:eastAsia="Times New Roman" w:hAnsi="Cambria" w:cs="Times New Roman"/>
      <w:b/>
      <w:bCs/>
      <w:color w:val="365F91"/>
      <w:sz w:val="28"/>
      <w:szCs w:val="28"/>
    </w:rPr>
  </w:style>
  <w:style w:type="paragraph" w:customStyle="1" w:styleId="Title0">
    <w:name w:val="Title!Название НПА"/>
    <w:basedOn w:val="a1"/>
    <w:rsid w:val="00CB1A0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B1A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1A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1A04"/>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1"/>
    <w:rsid w:val="00CB1A04"/>
    <w:pPr>
      <w:spacing w:after="0" w:line="240" w:lineRule="auto"/>
      <w:ind w:firstLine="567"/>
      <w:jc w:val="both"/>
    </w:pPr>
    <w:rPr>
      <w:rFonts w:ascii="Arial" w:eastAsia="Times New Roman" w:hAnsi="Arial" w:cs="Arial"/>
      <w:sz w:val="24"/>
      <w:szCs w:val="24"/>
    </w:rPr>
  </w:style>
  <w:style w:type="character" w:customStyle="1" w:styleId="46">
    <w:name w:val="Основной текст (4)_"/>
    <w:basedOn w:val="a2"/>
    <w:link w:val="47"/>
    <w:rsid w:val="00CB1A04"/>
    <w:rPr>
      <w:i/>
      <w:iCs/>
      <w:sz w:val="23"/>
      <w:szCs w:val="23"/>
      <w:shd w:val="clear" w:color="auto" w:fill="FFFFFF"/>
    </w:rPr>
  </w:style>
  <w:style w:type="paragraph" w:customStyle="1" w:styleId="47">
    <w:name w:val="Основной текст (4)"/>
    <w:basedOn w:val="a1"/>
    <w:link w:val="46"/>
    <w:rsid w:val="00CB1A04"/>
    <w:pPr>
      <w:shd w:val="clear" w:color="auto" w:fill="FFFFFF"/>
      <w:spacing w:before="1320" w:after="0" w:line="322" w:lineRule="exact"/>
    </w:pPr>
    <w:rPr>
      <w:rFonts w:eastAsiaTheme="minorHAnsi"/>
      <w:i/>
      <w:iCs/>
      <w:sz w:val="23"/>
      <w:szCs w:val="23"/>
      <w:lang w:eastAsia="en-US"/>
    </w:rPr>
  </w:style>
  <w:style w:type="paragraph" w:customStyle="1" w:styleId="consplustitle1">
    <w:name w:val="consplustit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пись к таблице_"/>
    <w:link w:val="affffd"/>
    <w:rsid w:val="00CB1A04"/>
    <w:rPr>
      <w:rFonts w:ascii="Courier New" w:eastAsia="Times New Roman" w:hAnsi="Courier New" w:cs="Times New Roman"/>
      <w:sz w:val="20"/>
      <w:szCs w:val="20"/>
      <w:shd w:val="clear" w:color="auto" w:fill="FFFFFF"/>
      <w:lang w:eastAsia="ru-RU"/>
    </w:rPr>
  </w:style>
  <w:style w:type="paragraph" w:customStyle="1" w:styleId="1f7">
    <w:name w:val="Абзац списка1"/>
    <w:basedOn w:val="a1"/>
    <w:rsid w:val="00CB1A04"/>
    <w:pPr>
      <w:spacing w:after="0" w:line="240" w:lineRule="auto"/>
      <w:ind w:left="720"/>
      <w:contextualSpacing/>
    </w:pPr>
    <w:rPr>
      <w:rFonts w:ascii="Times New Roman" w:eastAsia="Times New Roman" w:hAnsi="Times New Roman" w:cs="Times New Roman"/>
      <w:sz w:val="24"/>
      <w:szCs w:val="24"/>
    </w:rPr>
  </w:style>
  <w:style w:type="paragraph" w:customStyle="1" w:styleId="ConsPlusTitlePage">
    <w:name w:val="ConsPlusTitlePage"/>
    <w:rsid w:val="00CB1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A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заголовок 2"/>
    <w:basedOn w:val="a1"/>
    <w:next w:val="a1"/>
    <w:rsid w:val="00CB1A04"/>
    <w:pPr>
      <w:keepNext/>
      <w:spacing w:after="0" w:line="240" w:lineRule="auto"/>
      <w:jc w:val="both"/>
    </w:pPr>
    <w:rPr>
      <w:rFonts w:ascii="TimesEC" w:eastAsia="Times New Roman" w:hAnsi="TimesEC" w:cs="Times New Roman"/>
      <w:sz w:val="24"/>
      <w:szCs w:val="20"/>
    </w:rPr>
  </w:style>
  <w:style w:type="character" w:customStyle="1" w:styleId="1f8">
    <w:name w:val="Текст выноски Знак1"/>
    <w:semiHidden/>
    <w:rsid w:val="00CB1A04"/>
    <w:rPr>
      <w:rFonts w:ascii="Tahoma" w:hAnsi="Tahoma" w:cs="Tahoma"/>
      <w:sz w:val="16"/>
      <w:szCs w:val="16"/>
      <w:lang w:eastAsia="ru-RU"/>
    </w:rPr>
  </w:style>
  <w:style w:type="paragraph" w:customStyle="1" w:styleId="55">
    <w:name w:val="Без интервала5"/>
    <w:rsid w:val="00CB1A04"/>
    <w:pPr>
      <w:spacing w:after="0" w:line="240" w:lineRule="auto"/>
    </w:pPr>
    <w:rPr>
      <w:rFonts w:ascii="Calibri" w:eastAsia="Times New Roman" w:hAnsi="Calibri" w:cs="Times New Roman"/>
    </w:rPr>
  </w:style>
  <w:style w:type="paragraph" w:customStyle="1" w:styleId="msonormalcxspmiddle">
    <w:name w:val="msonormalcxspmidd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Основной текст с отступом2"/>
    <w:basedOn w:val="a1"/>
    <w:rsid w:val="00CB1A04"/>
    <w:pPr>
      <w:spacing w:after="0" w:line="240" w:lineRule="auto"/>
      <w:ind w:firstLine="709"/>
      <w:jc w:val="both"/>
    </w:pPr>
    <w:rPr>
      <w:rFonts w:ascii="Times New Roman" w:eastAsia="Times New Roman" w:hAnsi="Times New Roman" w:cs="Times New Roman"/>
      <w:sz w:val="28"/>
      <w:szCs w:val="24"/>
    </w:rPr>
  </w:style>
  <w:style w:type="paragraph" w:customStyle="1" w:styleId="1f9">
    <w:name w:val="Текст выноски1"/>
    <w:basedOn w:val="a1"/>
    <w:rsid w:val="00CB1A04"/>
    <w:pPr>
      <w:spacing w:after="0" w:line="240" w:lineRule="auto"/>
    </w:pPr>
    <w:rPr>
      <w:rFonts w:ascii="Tahoma" w:eastAsia="Times New Roman" w:hAnsi="Tahoma" w:cs="Tahoma"/>
      <w:sz w:val="16"/>
      <w:szCs w:val="16"/>
    </w:rPr>
  </w:style>
  <w:style w:type="character" w:customStyle="1" w:styleId="BodyTextChar">
    <w:name w:val="Body Text Char"/>
    <w:rsid w:val="00CB1A04"/>
    <w:rPr>
      <w:rFonts w:ascii="TimesET" w:hAnsi="TimesET" w:cs="Times New Roman"/>
      <w:sz w:val="24"/>
      <w:szCs w:val="24"/>
    </w:rPr>
  </w:style>
  <w:style w:type="character" w:customStyle="1" w:styleId="BodyText2Char">
    <w:name w:val="Body Text 2 Char"/>
    <w:rsid w:val="00CB1A04"/>
    <w:rPr>
      <w:rFonts w:ascii="TimesET" w:hAnsi="TimesET" w:cs="Times New Roman"/>
      <w:sz w:val="24"/>
      <w:szCs w:val="24"/>
    </w:rPr>
  </w:style>
  <w:style w:type="character" w:customStyle="1" w:styleId="BodyTextIndentChar">
    <w:name w:val="Body Text Indent Char"/>
    <w:rsid w:val="00CB1A04"/>
    <w:rPr>
      <w:rFonts w:ascii="Times New Roman" w:hAnsi="Times New Roman" w:cs="Times New Roman"/>
      <w:sz w:val="24"/>
      <w:szCs w:val="24"/>
    </w:rPr>
  </w:style>
  <w:style w:type="paragraph" w:customStyle="1" w:styleId="afffff3">
    <w:name w:val="Знак Знак Знак Знак"/>
    <w:basedOn w:val="a1"/>
    <w:rsid w:val="00CB1A0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1"/>
    <w:rsid w:val="00CB1A04"/>
    <w:pPr>
      <w:spacing w:after="160" w:line="240" w:lineRule="exact"/>
    </w:pPr>
    <w:rPr>
      <w:rFonts w:ascii="Verdana" w:eastAsia="Times New Roman" w:hAnsi="Verdana" w:cs="Times New Roman"/>
      <w:sz w:val="20"/>
      <w:szCs w:val="20"/>
      <w:lang w:val="en-US" w:eastAsia="en-US"/>
    </w:rPr>
  </w:style>
  <w:style w:type="character" w:customStyle="1" w:styleId="highlightsearch">
    <w:name w:val="highlightsearch"/>
    <w:rsid w:val="00CB1A04"/>
  </w:style>
  <w:style w:type="character" w:customStyle="1" w:styleId="fontstyle01">
    <w:name w:val="fontstyle01"/>
    <w:basedOn w:val="a2"/>
    <w:rsid w:val="004220F9"/>
    <w:rPr>
      <w:rFonts w:ascii="TimesNewRomanPS-BoldMT" w:hAnsi="TimesNewRomanPS-BoldMT" w:hint="default"/>
      <w:b/>
      <w:bCs/>
      <w:i w:val="0"/>
      <w:iCs w:val="0"/>
      <w:color w:val="000000"/>
      <w:sz w:val="26"/>
      <w:szCs w:val="26"/>
    </w:rPr>
  </w:style>
  <w:style w:type="character" w:customStyle="1" w:styleId="fontstyle21">
    <w:name w:val="fontstyle21"/>
    <w:basedOn w:val="a2"/>
    <w:rsid w:val="004220F9"/>
    <w:rPr>
      <w:rFonts w:ascii="TimesNewRomanPSMT" w:hAnsi="TimesNewRomanPSMT" w:hint="default"/>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4711538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975909425">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04B3B-409C-4897-8DBB-70E93BF3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cp:lastPrinted>2021-06-25T11:08:00Z</cp:lastPrinted>
  <dcterms:created xsi:type="dcterms:W3CDTF">2022-06-29T08:27:00Z</dcterms:created>
  <dcterms:modified xsi:type="dcterms:W3CDTF">2022-06-29T08:27:00Z</dcterms:modified>
</cp:coreProperties>
</file>