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5"/>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59123A">
              <w:rPr>
                <w:rFonts w:ascii="Times New Roman" w:hAnsi="Times New Roman" w:cs="Times New Roman"/>
                <w:b/>
                <w:i/>
                <w:sz w:val="32"/>
                <w:szCs w:val="32"/>
              </w:rPr>
              <w:t>2</w:t>
            </w:r>
            <w:r w:rsidR="006D0937">
              <w:rPr>
                <w:rFonts w:ascii="Times New Roman" w:hAnsi="Times New Roman" w:cs="Times New Roman"/>
                <w:b/>
                <w:i/>
                <w:sz w:val="32"/>
                <w:szCs w:val="32"/>
              </w:rPr>
              <w:t>2</w:t>
            </w:r>
            <w:r w:rsidRPr="008122B3">
              <w:rPr>
                <w:rFonts w:ascii="Times New Roman" w:hAnsi="Times New Roman" w:cs="Times New Roman"/>
                <w:b/>
                <w:i/>
                <w:sz w:val="32"/>
                <w:szCs w:val="32"/>
              </w:rPr>
              <w:t xml:space="preserve"> г.</w:t>
            </w:r>
          </w:p>
          <w:p w:rsidR="00110648" w:rsidRPr="00295E77" w:rsidRDefault="006B7776" w:rsidP="0008280B">
            <w:pPr>
              <w:pStyle w:val="a5"/>
              <w:jc w:val="center"/>
              <w:rPr>
                <w:rFonts w:ascii="Times New Roman" w:hAnsi="Times New Roman" w:cs="Times New Roman"/>
                <w:b/>
                <w:i/>
                <w:sz w:val="32"/>
                <w:szCs w:val="32"/>
              </w:rPr>
            </w:pPr>
            <w:r>
              <w:rPr>
                <w:rFonts w:ascii="Times New Roman" w:hAnsi="Times New Roman" w:cs="Times New Roman"/>
                <w:b/>
                <w:i/>
                <w:sz w:val="32"/>
                <w:szCs w:val="32"/>
              </w:rPr>
              <w:t>0</w:t>
            </w:r>
            <w:r w:rsidR="001329F3">
              <w:rPr>
                <w:rFonts w:ascii="Times New Roman" w:hAnsi="Times New Roman" w:cs="Times New Roman"/>
                <w:b/>
                <w:i/>
                <w:sz w:val="32"/>
                <w:szCs w:val="32"/>
              </w:rPr>
              <w:t>7</w:t>
            </w:r>
          </w:p>
          <w:p w:rsidR="00110648" w:rsidRPr="001E13FC" w:rsidRDefault="000237F9" w:rsidP="00BA4D3A">
            <w:pPr>
              <w:pStyle w:val="a5"/>
              <w:jc w:val="center"/>
              <w:rPr>
                <w:rFonts w:ascii="Times New Roman" w:hAnsi="Times New Roman" w:cs="Times New Roman"/>
                <w:b/>
                <w:i/>
                <w:sz w:val="32"/>
                <w:szCs w:val="32"/>
              </w:rPr>
            </w:pPr>
            <w:r>
              <w:rPr>
                <w:rFonts w:ascii="Times New Roman" w:hAnsi="Times New Roman" w:cs="Times New Roman"/>
                <w:b/>
                <w:i/>
                <w:sz w:val="32"/>
                <w:szCs w:val="32"/>
              </w:rPr>
              <w:t>декабря</w:t>
            </w:r>
          </w:p>
          <w:p w:rsidR="00110648" w:rsidRPr="008122B3" w:rsidRDefault="001329F3" w:rsidP="0008280B">
            <w:pPr>
              <w:pStyle w:val="a5"/>
              <w:jc w:val="center"/>
              <w:rPr>
                <w:rFonts w:ascii="Times New Roman" w:hAnsi="Times New Roman" w:cs="Times New Roman"/>
                <w:b/>
                <w:i/>
                <w:sz w:val="32"/>
                <w:szCs w:val="32"/>
              </w:rPr>
            </w:pPr>
            <w:r>
              <w:rPr>
                <w:rFonts w:ascii="Times New Roman" w:hAnsi="Times New Roman" w:cs="Times New Roman"/>
                <w:b/>
                <w:i/>
                <w:sz w:val="32"/>
                <w:szCs w:val="32"/>
              </w:rPr>
              <w:t>среда</w:t>
            </w:r>
          </w:p>
          <w:p w:rsidR="00110648" w:rsidRDefault="00110648" w:rsidP="00A03404">
            <w:pPr>
              <w:pStyle w:val="a5"/>
              <w:jc w:val="center"/>
              <w:rPr>
                <w:sz w:val="36"/>
                <w:szCs w:val="36"/>
                <w:lang w:val="en-US"/>
              </w:rPr>
            </w:pPr>
            <w:r w:rsidRPr="008122B3">
              <w:rPr>
                <w:rFonts w:ascii="Times New Roman" w:hAnsi="Times New Roman" w:cs="Times New Roman"/>
                <w:b/>
                <w:i/>
                <w:sz w:val="32"/>
                <w:szCs w:val="32"/>
              </w:rPr>
              <w:t>№</w:t>
            </w:r>
            <w:r w:rsidR="000237F9">
              <w:rPr>
                <w:rFonts w:ascii="Times New Roman" w:hAnsi="Times New Roman" w:cs="Times New Roman"/>
                <w:b/>
                <w:i/>
                <w:sz w:val="32"/>
                <w:szCs w:val="32"/>
              </w:rPr>
              <w:t>2</w:t>
            </w:r>
            <w:r w:rsidR="00A03404">
              <w:rPr>
                <w:rFonts w:ascii="Times New Roman" w:hAnsi="Times New Roman" w:cs="Times New Roman"/>
                <w:b/>
                <w:i/>
                <w:sz w:val="32"/>
                <w:szCs w:val="32"/>
              </w:rPr>
              <w:t>6</w:t>
            </w:r>
            <w:r w:rsidR="00083A54">
              <w:rPr>
                <w:rFonts w:ascii="Times New Roman" w:hAnsi="Times New Roman" w:cs="Times New Roman"/>
                <w:b/>
                <w:i/>
                <w:sz w:val="32"/>
                <w:szCs w:val="32"/>
                <w:lang w:val="en-US"/>
              </w:rPr>
              <w:t>(</w:t>
            </w:r>
            <w:r w:rsidR="00660B2C">
              <w:rPr>
                <w:rFonts w:ascii="Times New Roman" w:hAnsi="Times New Roman" w:cs="Times New Roman"/>
                <w:b/>
                <w:i/>
                <w:sz w:val="32"/>
                <w:szCs w:val="32"/>
              </w:rPr>
              <w:t>3</w:t>
            </w:r>
            <w:r w:rsidR="000237F9">
              <w:rPr>
                <w:rFonts w:ascii="Times New Roman" w:hAnsi="Times New Roman" w:cs="Times New Roman"/>
                <w:b/>
                <w:i/>
                <w:sz w:val="32"/>
                <w:szCs w:val="32"/>
              </w:rPr>
              <w:t>2</w:t>
            </w:r>
            <w:r w:rsidR="00A03404">
              <w:rPr>
                <w:rFonts w:ascii="Times New Roman" w:hAnsi="Times New Roman" w:cs="Times New Roman"/>
                <w:b/>
                <w:i/>
                <w:sz w:val="32"/>
                <w:szCs w:val="32"/>
              </w:rPr>
              <w:t>4</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5"/>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FE4A21" w:rsidRDefault="00FE4A21" w:rsidP="006D0937">
      <w:pPr>
        <w:pStyle w:val="a5"/>
        <w:jc w:val="both"/>
        <w:rPr>
          <w:rFonts w:ascii="Times New Roman" w:hAnsi="Times New Roman" w:cs="Times New Roman"/>
          <w:b/>
          <w:sz w:val="20"/>
          <w:szCs w:val="20"/>
        </w:rPr>
        <w:sectPr w:rsidR="00FE4A21" w:rsidSect="001E0021">
          <w:type w:val="continuous"/>
          <w:pgSz w:w="11906" w:h="16838"/>
          <w:pgMar w:top="1134" w:right="851" w:bottom="1134" w:left="1701" w:header="709" w:footer="709" w:gutter="0"/>
          <w:cols w:space="708"/>
          <w:docGrid w:linePitch="360"/>
        </w:sectPr>
      </w:pPr>
    </w:p>
    <w:p w:rsidR="006647EF" w:rsidRDefault="006647EF" w:rsidP="006647EF">
      <w:pPr>
        <w:spacing w:after="0" w:line="240" w:lineRule="auto"/>
        <w:rPr>
          <w:rFonts w:ascii="Times New Roman" w:hAnsi="Times New Roman" w:cs="Times New Roman"/>
          <w:b/>
          <w:sz w:val="20"/>
          <w:szCs w:val="20"/>
        </w:rPr>
        <w:sectPr w:rsidR="006647EF" w:rsidSect="006647EF">
          <w:type w:val="continuous"/>
          <w:pgSz w:w="11906" w:h="16838"/>
          <w:pgMar w:top="1134" w:right="851" w:bottom="1134" w:left="1701" w:header="709" w:footer="709" w:gutter="0"/>
          <w:cols w:space="720"/>
        </w:sectPr>
      </w:pPr>
    </w:p>
    <w:p w:rsidR="006647EF" w:rsidRDefault="006647EF" w:rsidP="006647EF">
      <w:pPr>
        <w:pStyle w:val="a5"/>
        <w:rPr>
          <w:rFonts w:ascii="Times New Roman" w:hAnsi="Times New Roman" w:cs="Times New Roman"/>
          <w:sz w:val="16"/>
          <w:szCs w:val="16"/>
          <w:highlight w:val="yellow"/>
        </w:rPr>
      </w:pPr>
    </w:p>
    <w:p w:rsidR="006647EF" w:rsidRDefault="006647EF" w:rsidP="006647EF">
      <w:pPr>
        <w:pStyle w:val="a5"/>
        <w:rPr>
          <w:rFonts w:ascii="Times New Roman" w:hAnsi="Times New Roman" w:cs="Times New Roman"/>
          <w:sz w:val="16"/>
          <w:szCs w:val="16"/>
          <w:highlight w:val="yellow"/>
        </w:rPr>
      </w:pPr>
    </w:p>
    <w:tbl>
      <w:tblPr>
        <w:tblStyle w:val="ad"/>
        <w:tblpPr w:leftFromText="180" w:rightFromText="180" w:vertAnchor="text" w:horzAnchor="page" w:tblpX="2173" w:tblpY="93"/>
        <w:tblW w:w="8188" w:type="dxa"/>
        <w:tblLook w:val="04A0"/>
      </w:tblPr>
      <w:tblGrid>
        <w:gridCol w:w="8188"/>
      </w:tblGrid>
      <w:tr w:rsidR="006647EF" w:rsidTr="006647EF">
        <w:trPr>
          <w:trHeight w:val="848"/>
        </w:trPr>
        <w:tc>
          <w:tcPr>
            <w:tcW w:w="8188" w:type="dxa"/>
            <w:tcBorders>
              <w:top w:val="single" w:sz="4" w:space="0" w:color="auto"/>
              <w:left w:val="single" w:sz="4" w:space="0" w:color="auto"/>
              <w:bottom w:val="single" w:sz="4" w:space="0" w:color="auto"/>
              <w:right w:val="single" w:sz="4" w:space="0" w:color="auto"/>
            </w:tcBorders>
            <w:hideMark/>
          </w:tcPr>
          <w:p w:rsidR="006647EF" w:rsidRDefault="006647EF">
            <w:pPr>
              <w:pStyle w:val="a5"/>
              <w:jc w:val="center"/>
              <w:rPr>
                <w:sz w:val="24"/>
                <w:szCs w:val="24"/>
              </w:rPr>
            </w:pPr>
            <w:r>
              <w:rPr>
                <w:sz w:val="24"/>
                <w:szCs w:val="24"/>
              </w:rPr>
              <w:t xml:space="preserve">Прокуратура </w:t>
            </w:r>
            <w:proofErr w:type="spellStart"/>
            <w:r>
              <w:rPr>
                <w:sz w:val="24"/>
                <w:szCs w:val="24"/>
              </w:rPr>
              <w:t>Урмарского</w:t>
            </w:r>
            <w:proofErr w:type="spellEnd"/>
            <w:r>
              <w:rPr>
                <w:sz w:val="24"/>
                <w:szCs w:val="24"/>
              </w:rPr>
              <w:t xml:space="preserve"> района сообщает…</w:t>
            </w:r>
          </w:p>
          <w:p w:rsidR="006647EF" w:rsidRDefault="006647EF">
            <w:pPr>
              <w:pStyle w:val="a5"/>
              <w:jc w:val="center"/>
              <w:rPr>
                <w:sz w:val="24"/>
                <w:szCs w:val="24"/>
              </w:rPr>
            </w:pPr>
            <w:r>
              <w:rPr>
                <w:sz w:val="24"/>
                <w:szCs w:val="24"/>
              </w:rPr>
              <w:t>(Статьи 1-15)</w:t>
            </w:r>
          </w:p>
          <w:p w:rsidR="006647EF" w:rsidRDefault="006647EF" w:rsidP="006647EF">
            <w:pPr>
              <w:pStyle w:val="a5"/>
              <w:jc w:val="right"/>
              <w:rPr>
                <w:sz w:val="24"/>
                <w:szCs w:val="24"/>
                <w:highlight w:val="yellow"/>
              </w:rPr>
            </w:pPr>
            <w:r>
              <w:rPr>
                <w:sz w:val="24"/>
                <w:szCs w:val="24"/>
              </w:rPr>
              <w:t>Стр.1-8</w:t>
            </w:r>
          </w:p>
        </w:tc>
      </w:tr>
    </w:tbl>
    <w:p w:rsidR="006647EF" w:rsidRDefault="006647EF" w:rsidP="006647EF">
      <w:pPr>
        <w:pStyle w:val="a5"/>
        <w:rPr>
          <w:rFonts w:ascii="Times New Roman" w:hAnsi="Times New Roman" w:cs="Times New Roman"/>
          <w:sz w:val="16"/>
          <w:szCs w:val="16"/>
          <w:highlight w:val="yellow"/>
        </w:rPr>
      </w:pPr>
    </w:p>
    <w:p w:rsidR="006647EF" w:rsidRDefault="006647EF" w:rsidP="006647EF">
      <w:pPr>
        <w:pStyle w:val="a5"/>
        <w:rPr>
          <w:rFonts w:ascii="Times New Roman" w:hAnsi="Times New Roman" w:cs="Times New Roman"/>
          <w:sz w:val="16"/>
          <w:szCs w:val="16"/>
          <w:highlight w:val="yellow"/>
        </w:rPr>
      </w:pPr>
    </w:p>
    <w:p w:rsidR="006647EF" w:rsidRDefault="006647EF" w:rsidP="006647EF">
      <w:pPr>
        <w:pStyle w:val="a5"/>
        <w:rPr>
          <w:rFonts w:ascii="Times New Roman" w:hAnsi="Times New Roman" w:cs="Times New Roman"/>
          <w:sz w:val="16"/>
          <w:szCs w:val="16"/>
          <w:highlight w:val="yellow"/>
        </w:rPr>
      </w:pPr>
    </w:p>
    <w:p w:rsidR="006647EF" w:rsidRDefault="006647EF" w:rsidP="006647EF">
      <w:pPr>
        <w:pStyle w:val="a5"/>
        <w:rPr>
          <w:rFonts w:ascii="Times New Roman" w:hAnsi="Times New Roman" w:cs="Times New Roman"/>
          <w:sz w:val="16"/>
          <w:szCs w:val="16"/>
          <w:highlight w:val="yellow"/>
        </w:rPr>
      </w:pPr>
    </w:p>
    <w:p w:rsidR="006647EF" w:rsidRDefault="006647EF" w:rsidP="006647EF">
      <w:pPr>
        <w:pStyle w:val="a5"/>
        <w:rPr>
          <w:rFonts w:ascii="Times New Roman" w:hAnsi="Times New Roman" w:cs="Times New Roman"/>
          <w:sz w:val="16"/>
          <w:szCs w:val="16"/>
          <w:highlight w:val="yellow"/>
        </w:rPr>
      </w:pPr>
    </w:p>
    <w:p w:rsidR="006647EF" w:rsidRDefault="006647EF" w:rsidP="006647EF">
      <w:pPr>
        <w:pStyle w:val="a5"/>
        <w:rPr>
          <w:rFonts w:ascii="Times New Roman" w:hAnsi="Times New Roman" w:cs="Times New Roman"/>
          <w:sz w:val="16"/>
          <w:szCs w:val="16"/>
          <w:highlight w:val="yellow"/>
        </w:rPr>
      </w:pPr>
    </w:p>
    <w:p w:rsidR="006647EF" w:rsidRPr="00264865" w:rsidRDefault="006647EF" w:rsidP="00264865">
      <w:pPr>
        <w:pStyle w:val="a5"/>
        <w:rPr>
          <w:rFonts w:ascii="Times New Roman" w:hAnsi="Times New Roman" w:cs="Times New Roman"/>
          <w:sz w:val="16"/>
          <w:szCs w:val="16"/>
          <w:highlight w:val="yellow"/>
        </w:rPr>
        <w:sectPr w:rsidR="006647EF" w:rsidRPr="00264865" w:rsidSect="00264865">
          <w:type w:val="continuous"/>
          <w:pgSz w:w="11906" w:h="16838"/>
          <w:pgMar w:top="709" w:right="991" w:bottom="1134" w:left="1701" w:header="708" w:footer="708" w:gutter="0"/>
          <w:cols w:num="2" w:space="708"/>
          <w:titlePg/>
          <w:docGrid w:linePitch="381"/>
        </w:sectPr>
      </w:pPr>
    </w:p>
    <w:p w:rsidR="00E01D8D" w:rsidRDefault="00E01D8D" w:rsidP="00B16991">
      <w:pPr>
        <w:pStyle w:val="a5"/>
        <w:rPr>
          <w:rFonts w:ascii="Times New Roman" w:hAnsi="Times New Roman" w:cs="Times New Roman"/>
          <w:sz w:val="16"/>
          <w:szCs w:val="16"/>
          <w:highlight w:val="yellow"/>
        </w:rPr>
      </w:pPr>
    </w:p>
    <w:p w:rsidR="00E01D8D" w:rsidRDefault="00E01D8D" w:rsidP="00B16991">
      <w:pPr>
        <w:pStyle w:val="a5"/>
        <w:rPr>
          <w:rFonts w:ascii="Times New Roman" w:hAnsi="Times New Roman" w:cs="Times New Roman"/>
          <w:sz w:val="16"/>
          <w:szCs w:val="16"/>
          <w:highlight w:val="yellow"/>
        </w:rPr>
      </w:pPr>
    </w:p>
    <w:p w:rsidR="00EB4D17" w:rsidRDefault="00EB4D17" w:rsidP="00EB4D17">
      <w:pPr>
        <w:pStyle w:val="2"/>
        <w:shd w:val="clear" w:color="auto" w:fill="FFFFFF"/>
        <w:spacing w:after="313"/>
        <w:ind w:firstLine="708"/>
        <w:contextualSpacing/>
        <w:jc w:val="both"/>
        <w:rPr>
          <w:rFonts w:ascii="Times New Roman" w:hAnsi="Times New Roman"/>
          <w:color w:val="000000"/>
          <w:sz w:val="20"/>
        </w:rPr>
        <w:sectPr w:rsidR="00EB4D17" w:rsidSect="00B16991">
          <w:footerReference w:type="default" r:id="rId8"/>
          <w:type w:val="continuous"/>
          <w:pgSz w:w="11906" w:h="16838"/>
          <w:pgMar w:top="709" w:right="991" w:bottom="1134" w:left="1701" w:header="708" w:footer="708" w:gutter="0"/>
          <w:cols w:space="708"/>
          <w:titlePg/>
          <w:docGrid w:linePitch="381"/>
        </w:sectPr>
      </w:pPr>
    </w:p>
    <w:p w:rsidR="00EB4D17" w:rsidRPr="00EB4D17" w:rsidRDefault="00EB4D17" w:rsidP="00EB4D17">
      <w:pPr>
        <w:pStyle w:val="1d"/>
        <w:jc w:val="both"/>
        <w:rPr>
          <w:b/>
          <w:bCs/>
        </w:rPr>
      </w:pPr>
      <w:r w:rsidRPr="00EB4D17">
        <w:rPr>
          <w:b/>
        </w:rPr>
        <w:lastRenderedPageBreak/>
        <w:t>Что такое административный надзор и в отношении кого его назначают?</w:t>
      </w:r>
    </w:p>
    <w:p w:rsidR="00EB4D17" w:rsidRPr="00B40F6C" w:rsidRDefault="00EB4D17" w:rsidP="00EB4D17">
      <w:pPr>
        <w:pStyle w:val="1d"/>
        <w:jc w:val="both"/>
      </w:pPr>
      <w:r w:rsidRPr="00B40F6C">
        <w:rPr>
          <w:b/>
          <w:shd w:val="clear" w:color="auto" w:fill="FFFFFF"/>
        </w:rPr>
        <w:t>Ответ:</w:t>
      </w:r>
      <w:r w:rsidRPr="00B40F6C">
        <w:rPr>
          <w:shd w:val="clear" w:color="auto" w:fill="FFFFFF"/>
        </w:rPr>
        <w:t xml:space="preserve"> </w:t>
      </w:r>
      <w:r w:rsidRPr="00B40F6C">
        <w:t>В соответствии с положениями Федерального Закона № 64-ФЗ от 06.04.2011 года под административным надзором понимается осуществляемое органами внутренних дел наблюдение за соблюдением лицом, освобожденным из мест лишения свободы, установленных судом в отношении него ограничений его прав и свобод.</w:t>
      </w:r>
    </w:p>
    <w:p w:rsidR="00EB4D17" w:rsidRPr="00B40F6C" w:rsidRDefault="00EB4D17" w:rsidP="00EB4D17">
      <w:pPr>
        <w:pStyle w:val="1d"/>
        <w:jc w:val="both"/>
      </w:pPr>
      <w:r w:rsidRPr="00B40F6C">
        <w:t>В отношении поднадзорного лица могут устанавливаться следующие административные ограничения:</w:t>
      </w:r>
    </w:p>
    <w:p w:rsidR="00EB4D17" w:rsidRPr="00B40F6C" w:rsidRDefault="00EB4D17" w:rsidP="00EB4D17">
      <w:pPr>
        <w:pStyle w:val="1d"/>
        <w:jc w:val="both"/>
      </w:pPr>
      <w:r w:rsidRPr="00B40F6C">
        <w:t>- запрещение пребывания в определенных местах;</w:t>
      </w:r>
    </w:p>
    <w:p w:rsidR="00EB4D17" w:rsidRPr="00B40F6C" w:rsidRDefault="00EB4D17" w:rsidP="00EB4D17">
      <w:pPr>
        <w:pStyle w:val="1d"/>
        <w:jc w:val="both"/>
      </w:pPr>
      <w:r w:rsidRPr="00B40F6C">
        <w:t>- запрещение посещения мест проведения массовых и иных мероприятий и участия в указанных мероприятиях;</w:t>
      </w:r>
    </w:p>
    <w:p w:rsidR="00EB4D17" w:rsidRPr="00B40F6C" w:rsidRDefault="00EB4D17" w:rsidP="00EB4D17">
      <w:pPr>
        <w:pStyle w:val="1d"/>
        <w:jc w:val="both"/>
      </w:pPr>
      <w:r w:rsidRPr="00B40F6C">
        <w:lastRenderedPageBreak/>
        <w:t>- запрещение пребывания вне жилого или иного помещения, являющегося местом жительства либо пребывания поднадзорного лица, в определенное время суток;</w:t>
      </w:r>
    </w:p>
    <w:p w:rsidR="00EB4D17" w:rsidRPr="00B40F6C" w:rsidRDefault="00EB4D17" w:rsidP="00EB4D17">
      <w:pPr>
        <w:pStyle w:val="1d"/>
        <w:jc w:val="both"/>
      </w:pPr>
      <w:r w:rsidRPr="00B40F6C">
        <w:t>- запрещение выезда за установленные судом пределы территории;</w:t>
      </w:r>
    </w:p>
    <w:p w:rsidR="00EB4D17" w:rsidRPr="00B40F6C" w:rsidRDefault="00EB4D17" w:rsidP="00EB4D17">
      <w:pPr>
        <w:pStyle w:val="1d"/>
        <w:jc w:val="both"/>
      </w:pPr>
      <w:r w:rsidRPr="00B40F6C">
        <w:t xml:space="preserve">- обязательная явка </w:t>
      </w:r>
      <w:proofErr w:type="gramStart"/>
      <w:r w:rsidRPr="00B40F6C">
        <w:t>от одного до четырех раз в месяц в орган внутренних дел по месту</w:t>
      </w:r>
      <w:proofErr w:type="gramEnd"/>
      <w:r w:rsidRPr="00B40F6C">
        <w:t xml:space="preserve"> жительства, пребывания или фактического нахождения для регистрации.</w:t>
      </w:r>
    </w:p>
    <w:p w:rsidR="00EB4D17" w:rsidRPr="00B40F6C" w:rsidRDefault="00EB4D17" w:rsidP="00EB4D17">
      <w:pPr>
        <w:pStyle w:val="1d"/>
        <w:jc w:val="both"/>
      </w:pPr>
      <w:r w:rsidRPr="00B40F6C">
        <w:t>Административный надзор может быть продлен, прекращен, на осужденного могут быть возложены дополнительные ограничения по решению суда.</w:t>
      </w:r>
    </w:p>
    <w:p w:rsidR="00EB4D17" w:rsidRPr="00B40F6C" w:rsidRDefault="00EB4D17" w:rsidP="00EB4D17">
      <w:pPr>
        <w:pStyle w:val="1d"/>
        <w:jc w:val="both"/>
      </w:pPr>
      <w:r w:rsidRPr="00B40F6C">
        <w:t xml:space="preserve">За нарушение порядка отбытия административного надзора предусмотрена административная ответственность по ст. 19.24 </w:t>
      </w:r>
      <w:proofErr w:type="spellStart"/>
      <w:r w:rsidRPr="00B40F6C">
        <w:t>КоАП</w:t>
      </w:r>
      <w:proofErr w:type="spellEnd"/>
      <w:r w:rsidRPr="00B40F6C">
        <w:t xml:space="preserve"> РФ, а также уголовная по ст. 314.1 УК РФ.</w:t>
      </w:r>
    </w:p>
    <w:p w:rsidR="00EB4D17" w:rsidRDefault="00EB4D17" w:rsidP="00B16991">
      <w:pPr>
        <w:pStyle w:val="a5"/>
        <w:rPr>
          <w:rFonts w:ascii="Times New Roman" w:hAnsi="Times New Roman" w:cs="Times New Roman"/>
          <w:sz w:val="16"/>
          <w:szCs w:val="16"/>
          <w:highlight w:val="yellow"/>
        </w:rPr>
        <w:sectPr w:rsidR="00EB4D17" w:rsidSect="00EB4D17">
          <w:type w:val="continuous"/>
          <w:pgSz w:w="11906" w:h="16838"/>
          <w:pgMar w:top="709" w:right="991" w:bottom="1134" w:left="1701" w:header="708" w:footer="708" w:gutter="0"/>
          <w:cols w:num="2" w:space="708"/>
          <w:titlePg/>
          <w:docGrid w:linePitch="381"/>
        </w:sectPr>
      </w:pPr>
    </w:p>
    <w:p w:rsidR="00E01D8D" w:rsidRDefault="00E01D8D" w:rsidP="00B16991">
      <w:pPr>
        <w:pStyle w:val="a5"/>
        <w:rPr>
          <w:rFonts w:ascii="Times New Roman" w:hAnsi="Times New Roman" w:cs="Times New Roman"/>
          <w:sz w:val="16"/>
          <w:szCs w:val="16"/>
          <w:highlight w:val="yellow"/>
        </w:rPr>
      </w:pPr>
    </w:p>
    <w:p w:rsidR="001B1CEC" w:rsidRDefault="001B1CEC" w:rsidP="001B1CEC">
      <w:pPr>
        <w:autoSpaceDE w:val="0"/>
        <w:autoSpaceDN w:val="0"/>
        <w:adjustRightInd w:val="0"/>
        <w:spacing w:after="0" w:line="240" w:lineRule="auto"/>
        <w:ind w:firstLine="709"/>
        <w:jc w:val="both"/>
        <w:rPr>
          <w:rFonts w:ascii="Times New Roman" w:hAnsi="Times New Roman"/>
          <w:b/>
          <w:color w:val="000000"/>
          <w:sz w:val="20"/>
          <w:szCs w:val="20"/>
        </w:rPr>
        <w:sectPr w:rsidR="001B1CEC" w:rsidSect="00B16991">
          <w:type w:val="continuous"/>
          <w:pgSz w:w="11906" w:h="16838"/>
          <w:pgMar w:top="709" w:right="991" w:bottom="1134" w:left="1701" w:header="708" w:footer="708" w:gutter="0"/>
          <w:cols w:space="708"/>
          <w:titlePg/>
          <w:docGrid w:linePitch="381"/>
        </w:sectPr>
      </w:pPr>
    </w:p>
    <w:p w:rsidR="001B1CEC" w:rsidRPr="00654E03" w:rsidRDefault="001B1CEC" w:rsidP="00E52BD8">
      <w:pPr>
        <w:autoSpaceDE w:val="0"/>
        <w:autoSpaceDN w:val="0"/>
        <w:adjustRightInd w:val="0"/>
        <w:spacing w:after="0" w:line="240" w:lineRule="auto"/>
        <w:jc w:val="both"/>
        <w:rPr>
          <w:rFonts w:ascii="Times New Roman" w:hAnsi="Times New Roman"/>
          <w:b/>
          <w:sz w:val="20"/>
          <w:szCs w:val="20"/>
        </w:rPr>
      </w:pPr>
      <w:r w:rsidRPr="00654E03">
        <w:rPr>
          <w:rFonts w:ascii="Times New Roman" w:hAnsi="Times New Roman"/>
          <w:b/>
          <w:color w:val="000000"/>
          <w:sz w:val="20"/>
          <w:szCs w:val="20"/>
        </w:rPr>
        <w:lastRenderedPageBreak/>
        <w:t>В каких случаях возможно восстановление в родительских правах?</w:t>
      </w:r>
    </w:p>
    <w:p w:rsidR="001B1CEC" w:rsidRPr="00654E03" w:rsidRDefault="001B1CEC" w:rsidP="00D96F4C">
      <w:pPr>
        <w:autoSpaceDE w:val="0"/>
        <w:autoSpaceDN w:val="0"/>
        <w:adjustRightInd w:val="0"/>
        <w:spacing w:after="0" w:line="240" w:lineRule="auto"/>
        <w:jc w:val="both"/>
        <w:rPr>
          <w:rFonts w:ascii="Times New Roman" w:hAnsi="Times New Roman"/>
          <w:color w:val="000000"/>
          <w:sz w:val="20"/>
          <w:szCs w:val="20"/>
        </w:rPr>
      </w:pPr>
      <w:r w:rsidRPr="00654E03">
        <w:rPr>
          <w:rFonts w:ascii="Times New Roman" w:hAnsi="Times New Roman"/>
          <w:b/>
          <w:color w:val="000000"/>
          <w:sz w:val="20"/>
          <w:szCs w:val="20"/>
        </w:rPr>
        <w:t>Ответ:</w:t>
      </w:r>
      <w:r w:rsidRPr="00654E03">
        <w:rPr>
          <w:rFonts w:ascii="Times New Roman" w:hAnsi="Times New Roman"/>
          <w:color w:val="000000"/>
          <w:sz w:val="20"/>
          <w:szCs w:val="20"/>
        </w:rPr>
        <w:t xml:space="preserve"> В соответствии со статьей 72 Семейного кодекса Российской Федерации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1B1CEC" w:rsidRPr="00654E03" w:rsidRDefault="001B1CEC" w:rsidP="00D96F4C">
      <w:pPr>
        <w:autoSpaceDE w:val="0"/>
        <w:autoSpaceDN w:val="0"/>
        <w:adjustRightInd w:val="0"/>
        <w:spacing w:after="0" w:line="240" w:lineRule="auto"/>
        <w:jc w:val="both"/>
        <w:rPr>
          <w:rFonts w:ascii="Times New Roman" w:hAnsi="Times New Roman"/>
          <w:color w:val="000000"/>
          <w:sz w:val="20"/>
          <w:szCs w:val="20"/>
        </w:rPr>
      </w:pPr>
      <w:r w:rsidRPr="00654E03">
        <w:rPr>
          <w:rFonts w:ascii="Times New Roman" w:hAnsi="Times New Roman"/>
          <w:color w:val="000000"/>
          <w:sz w:val="20"/>
          <w:szCs w:val="20"/>
        </w:rP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1B1CEC" w:rsidRPr="00654E03" w:rsidRDefault="001B1CEC" w:rsidP="00D96F4C">
      <w:pPr>
        <w:autoSpaceDE w:val="0"/>
        <w:autoSpaceDN w:val="0"/>
        <w:adjustRightInd w:val="0"/>
        <w:spacing w:after="0" w:line="240" w:lineRule="auto"/>
        <w:jc w:val="both"/>
        <w:rPr>
          <w:rFonts w:ascii="Times New Roman" w:hAnsi="Times New Roman"/>
          <w:color w:val="000000"/>
          <w:sz w:val="20"/>
          <w:szCs w:val="20"/>
        </w:rPr>
      </w:pPr>
      <w:r w:rsidRPr="00654E03">
        <w:rPr>
          <w:rFonts w:ascii="Times New Roman" w:hAnsi="Times New Roman"/>
          <w:color w:val="000000"/>
          <w:sz w:val="20"/>
          <w:szCs w:val="20"/>
        </w:rPr>
        <w:lastRenderedPageBreak/>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1B1CEC" w:rsidRPr="00654E03" w:rsidRDefault="001B1CEC" w:rsidP="00D96F4C">
      <w:pPr>
        <w:autoSpaceDE w:val="0"/>
        <w:autoSpaceDN w:val="0"/>
        <w:adjustRightInd w:val="0"/>
        <w:spacing w:after="0" w:line="240" w:lineRule="auto"/>
        <w:jc w:val="both"/>
        <w:rPr>
          <w:rFonts w:ascii="Times New Roman" w:hAnsi="Times New Roman"/>
          <w:color w:val="000000"/>
          <w:sz w:val="20"/>
          <w:szCs w:val="20"/>
        </w:rPr>
      </w:pPr>
      <w:r w:rsidRPr="00654E03">
        <w:rPr>
          <w:rFonts w:ascii="Times New Roman" w:hAnsi="Times New Roman"/>
          <w:color w:val="000000"/>
          <w:sz w:val="20"/>
          <w:szCs w:val="20"/>
        </w:rPr>
        <w:t>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1B1CEC" w:rsidRPr="00654E03" w:rsidRDefault="001B1CEC" w:rsidP="00D96F4C">
      <w:pPr>
        <w:autoSpaceDE w:val="0"/>
        <w:autoSpaceDN w:val="0"/>
        <w:adjustRightInd w:val="0"/>
        <w:spacing w:after="0" w:line="240" w:lineRule="auto"/>
        <w:jc w:val="both"/>
        <w:rPr>
          <w:rFonts w:ascii="Times New Roman" w:hAnsi="Times New Roman"/>
          <w:color w:val="000000"/>
          <w:sz w:val="20"/>
          <w:szCs w:val="20"/>
        </w:rPr>
      </w:pPr>
      <w:r w:rsidRPr="00654E03">
        <w:rPr>
          <w:rFonts w:ascii="Times New Roman" w:hAnsi="Times New Roman"/>
          <w:color w:val="000000"/>
          <w:sz w:val="20"/>
          <w:szCs w:val="20"/>
        </w:rPr>
        <w:t>Восстановление в родительских правах в отношении ребенка, достигшего возраста десяти лет, возможно только с его согласия.</w:t>
      </w:r>
    </w:p>
    <w:p w:rsidR="001B1CEC" w:rsidRPr="00654E03" w:rsidRDefault="001B1CEC" w:rsidP="00D96F4C">
      <w:pPr>
        <w:autoSpaceDE w:val="0"/>
        <w:autoSpaceDN w:val="0"/>
        <w:adjustRightInd w:val="0"/>
        <w:spacing w:after="0" w:line="240" w:lineRule="auto"/>
        <w:jc w:val="both"/>
        <w:rPr>
          <w:rFonts w:ascii="Times New Roman" w:hAnsi="Times New Roman"/>
          <w:sz w:val="20"/>
          <w:szCs w:val="20"/>
        </w:rPr>
      </w:pPr>
      <w:r w:rsidRPr="00654E03">
        <w:rPr>
          <w:rFonts w:ascii="Times New Roman" w:hAnsi="Times New Roman"/>
          <w:color w:val="000000"/>
          <w:sz w:val="20"/>
          <w:szCs w:val="20"/>
        </w:rPr>
        <w:t xml:space="preserve">Не допускается восстановление в родительских правах, если ребенок </w:t>
      </w:r>
      <w:proofErr w:type="gramStart"/>
      <w:r w:rsidRPr="00654E03">
        <w:rPr>
          <w:rFonts w:ascii="Times New Roman" w:hAnsi="Times New Roman"/>
          <w:color w:val="000000"/>
          <w:sz w:val="20"/>
          <w:szCs w:val="20"/>
        </w:rPr>
        <w:t>усыновлен</w:t>
      </w:r>
      <w:proofErr w:type="gramEnd"/>
      <w:r w:rsidRPr="00654E03">
        <w:rPr>
          <w:rFonts w:ascii="Times New Roman" w:hAnsi="Times New Roman"/>
          <w:color w:val="000000"/>
          <w:sz w:val="20"/>
          <w:szCs w:val="20"/>
        </w:rPr>
        <w:t xml:space="preserve"> и усыновление не отменено.</w:t>
      </w:r>
    </w:p>
    <w:p w:rsidR="00E01D8D" w:rsidRDefault="00E01D8D" w:rsidP="00B16991">
      <w:pPr>
        <w:pStyle w:val="a5"/>
        <w:rPr>
          <w:rFonts w:ascii="Times New Roman" w:hAnsi="Times New Roman" w:cs="Times New Roman"/>
          <w:sz w:val="16"/>
          <w:szCs w:val="16"/>
          <w:highlight w:val="yellow"/>
        </w:rPr>
      </w:pPr>
    </w:p>
    <w:p w:rsidR="001B1CEC" w:rsidRDefault="001B1CEC" w:rsidP="00B16991">
      <w:pPr>
        <w:pStyle w:val="a5"/>
        <w:rPr>
          <w:rFonts w:ascii="Times New Roman" w:hAnsi="Times New Roman" w:cs="Times New Roman"/>
          <w:sz w:val="16"/>
          <w:szCs w:val="16"/>
          <w:highlight w:val="yellow"/>
        </w:rPr>
        <w:sectPr w:rsidR="001B1CEC" w:rsidSect="001B1CEC">
          <w:type w:val="continuous"/>
          <w:pgSz w:w="11906" w:h="16838"/>
          <w:pgMar w:top="709" w:right="991" w:bottom="1134" w:left="1701" w:header="708" w:footer="708" w:gutter="0"/>
          <w:cols w:num="2" w:space="708"/>
          <w:titlePg/>
          <w:docGrid w:linePitch="381"/>
        </w:sectPr>
      </w:pPr>
    </w:p>
    <w:p w:rsidR="00E01D8D" w:rsidRDefault="00E01D8D" w:rsidP="00D96F4C">
      <w:pPr>
        <w:pStyle w:val="1d"/>
        <w:jc w:val="both"/>
        <w:rPr>
          <w:highlight w:val="yellow"/>
        </w:rPr>
      </w:pPr>
    </w:p>
    <w:p w:rsidR="00D96F4C" w:rsidRPr="00D96F4C" w:rsidRDefault="00D96F4C" w:rsidP="00D96F4C">
      <w:pPr>
        <w:pStyle w:val="1d"/>
        <w:jc w:val="both"/>
        <w:rPr>
          <w:b/>
        </w:rPr>
      </w:pPr>
      <w:r w:rsidRPr="00D96F4C">
        <w:rPr>
          <w:b/>
        </w:rPr>
        <w:t>Об уголовной ответственности за мошенничество в сфере компьютерной информации</w:t>
      </w:r>
    </w:p>
    <w:p w:rsidR="00D96F4C" w:rsidRPr="00F004A5" w:rsidRDefault="00D96F4C" w:rsidP="00D96F4C">
      <w:pPr>
        <w:pStyle w:val="1d"/>
        <w:jc w:val="both"/>
      </w:pPr>
      <w:r w:rsidRPr="00F004A5">
        <w:t xml:space="preserve">С 2012 года в Уголовном кодексе Российской Федерации предусмотрена уголовная </w:t>
      </w:r>
      <w:r w:rsidRPr="00F004A5">
        <w:lastRenderedPageBreak/>
        <w:t xml:space="preserve">ответственность по статье – 159.6 «Мошенничество в сфере компьютерной информации». </w:t>
      </w:r>
    </w:p>
    <w:p w:rsidR="00D96F4C" w:rsidRPr="00F004A5" w:rsidRDefault="00D96F4C" w:rsidP="00D96F4C">
      <w:pPr>
        <w:pStyle w:val="1d"/>
        <w:jc w:val="both"/>
      </w:pPr>
      <w:r w:rsidRPr="00F004A5">
        <w:t xml:space="preserve">Согласно данной норме мошенничество в сфере компьютерной информации это хищение чужого имущества или приобретение права на чужое </w:t>
      </w:r>
      <w:r w:rsidRPr="00F004A5">
        <w:lastRenderedPageBreak/>
        <w:t xml:space="preserve">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roofErr w:type="gramStart"/>
      <w:r w:rsidRPr="00F004A5">
        <w:t>-н</w:t>
      </w:r>
      <w:proofErr w:type="gramEnd"/>
      <w:r w:rsidRPr="00F004A5">
        <w:t xml:space="preserve">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w:t>
      </w:r>
    </w:p>
    <w:p w:rsidR="00D96F4C" w:rsidRPr="00F004A5" w:rsidRDefault="00D96F4C" w:rsidP="00D96F4C">
      <w:pPr>
        <w:pStyle w:val="1d"/>
        <w:jc w:val="both"/>
      </w:pPr>
      <w:r w:rsidRPr="00F004A5">
        <w:t xml:space="preserve">Кроме того, в указанной статье предусмотрены дополнительно следующие составы преступлений, которые влекут более строгое наказание: </w:t>
      </w:r>
    </w:p>
    <w:p w:rsidR="00D96F4C" w:rsidRPr="00F004A5" w:rsidRDefault="00D96F4C" w:rsidP="00D96F4C">
      <w:pPr>
        <w:pStyle w:val="1d"/>
        <w:jc w:val="both"/>
      </w:pPr>
      <w:r w:rsidRPr="00F004A5">
        <w:t xml:space="preserve">- </w:t>
      </w:r>
      <w:proofErr w:type="gramStart"/>
      <w:r w:rsidRPr="00F004A5">
        <w:t>ч</w:t>
      </w:r>
      <w:proofErr w:type="gramEnd"/>
      <w:r w:rsidRPr="00F004A5">
        <w:t xml:space="preserve">.2 ст. 159.6 УК РФ - Мошенничество в сфере компьютерной информации совершенное группой лиц по предварительному сговору, а равно с причинением значительного ущерба гражданину. </w:t>
      </w:r>
    </w:p>
    <w:p w:rsidR="00D96F4C" w:rsidRPr="00F004A5" w:rsidRDefault="00D96F4C" w:rsidP="00D96F4C">
      <w:pPr>
        <w:pStyle w:val="1d"/>
        <w:jc w:val="both"/>
      </w:pPr>
      <w:r w:rsidRPr="00F004A5">
        <w:t>-</w:t>
      </w:r>
      <w:proofErr w:type="gramStart"/>
      <w:r w:rsidRPr="00F004A5">
        <w:t>ч</w:t>
      </w:r>
      <w:proofErr w:type="gramEnd"/>
      <w:r w:rsidRPr="00F004A5">
        <w:t xml:space="preserve">.3 ст. 159.6 УК РФ - деяния, предусмотренные частями первой или второй настоящей статьи, совершенные: </w:t>
      </w:r>
    </w:p>
    <w:p w:rsidR="00D96F4C" w:rsidRPr="00F004A5" w:rsidRDefault="00D96F4C" w:rsidP="00D96F4C">
      <w:pPr>
        <w:pStyle w:val="1d"/>
        <w:jc w:val="both"/>
      </w:pPr>
      <w:r w:rsidRPr="00F004A5">
        <w:t xml:space="preserve">а) лицом с использованием своего служебного положения; </w:t>
      </w:r>
    </w:p>
    <w:p w:rsidR="00D96F4C" w:rsidRPr="00F004A5" w:rsidRDefault="00D96F4C" w:rsidP="00D96F4C">
      <w:pPr>
        <w:pStyle w:val="1d"/>
        <w:jc w:val="both"/>
      </w:pPr>
      <w:r w:rsidRPr="00F004A5">
        <w:t xml:space="preserve">б) в крупном размере; </w:t>
      </w:r>
    </w:p>
    <w:p w:rsidR="00D96F4C" w:rsidRPr="00F004A5" w:rsidRDefault="00D96F4C" w:rsidP="00D96F4C">
      <w:pPr>
        <w:pStyle w:val="1d"/>
        <w:jc w:val="both"/>
      </w:pPr>
      <w:r w:rsidRPr="00F004A5">
        <w:t xml:space="preserve">в) с банковского счета, а равно в отношении электронных денежных средств, - </w:t>
      </w:r>
    </w:p>
    <w:p w:rsidR="00D96F4C" w:rsidRPr="00F004A5" w:rsidRDefault="00D96F4C" w:rsidP="00D96F4C">
      <w:pPr>
        <w:pStyle w:val="1d"/>
        <w:jc w:val="both"/>
      </w:pPr>
      <w:r w:rsidRPr="00F004A5">
        <w:t xml:space="preserve">- </w:t>
      </w:r>
      <w:proofErr w:type="gramStart"/>
      <w:r w:rsidRPr="00F004A5">
        <w:t>ч</w:t>
      </w:r>
      <w:proofErr w:type="gramEnd"/>
      <w:r w:rsidRPr="00F004A5">
        <w:t xml:space="preserve">.4. ст. 159.6 УК РФ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D96F4C" w:rsidRPr="00F004A5" w:rsidRDefault="00D96F4C" w:rsidP="00D96F4C">
      <w:pPr>
        <w:pStyle w:val="1d"/>
        <w:jc w:val="both"/>
      </w:pPr>
      <w:r w:rsidRPr="00F004A5">
        <w:t xml:space="preserve">Наиболее строгое наказание предусмотрено по </w:t>
      </w:r>
      <w:proofErr w:type="gramStart"/>
      <w:r w:rsidRPr="00F004A5">
        <w:t>ч</w:t>
      </w:r>
      <w:proofErr w:type="gramEnd"/>
      <w:r w:rsidRPr="00F004A5">
        <w:t xml:space="preserve">.4 ст. 159.6 УК РФ - до 10 лет лишения свободы. </w:t>
      </w:r>
    </w:p>
    <w:p w:rsidR="00D96F4C" w:rsidRPr="00F004A5" w:rsidRDefault="00D96F4C" w:rsidP="00D96F4C">
      <w:pPr>
        <w:pStyle w:val="1d"/>
        <w:jc w:val="both"/>
      </w:pPr>
      <w:r w:rsidRPr="00F004A5">
        <w:t xml:space="preserve">В целях обеспечения единообразного применения органами следствия, </w:t>
      </w:r>
      <w:r w:rsidRPr="00F004A5">
        <w:lastRenderedPageBreak/>
        <w:t xml:space="preserve">государственным обвинением и судами указанной статьи Пленумом Верховного Суда Российской Федерации дано разъяснения в постановлении от 30 ноября </w:t>
      </w:r>
      <w:smartTag w:uri="urn:schemas-microsoft-com:office:smarttags" w:element="metricconverter">
        <w:smartTagPr>
          <w:attr w:name="ProductID" w:val="2017 г"/>
        </w:smartTagPr>
        <w:r w:rsidRPr="00F004A5">
          <w:t>2017 г</w:t>
        </w:r>
      </w:smartTag>
      <w:r w:rsidRPr="00F004A5">
        <w:t xml:space="preserve">. № 48 «О судебной практике по делам о мошенничестве, присвоении и растрате». </w:t>
      </w:r>
    </w:p>
    <w:p w:rsidR="00D96F4C" w:rsidRPr="00F004A5" w:rsidRDefault="00D96F4C" w:rsidP="00D96F4C">
      <w:pPr>
        <w:pStyle w:val="1d"/>
        <w:jc w:val="both"/>
      </w:pPr>
      <w:proofErr w:type="gramStart"/>
      <w:r w:rsidRPr="00F004A5">
        <w:t>В частности разъяснено, что по смыслу статьи 159.6 УК РФ вмешательством в функционирование средств хранения, обработки или передачи компьютерной информации или информационно-телекоммуникационных сетей признается целенаправленное воздействие программных и (или) программно-аппаратных средств на серверы, средства вычислительной техники (компьютеры), в том числе переносные (портативные) - ноутбуки, планшетные компьютеры, смартфоны, снабженные соответствующим программным обеспечением, или на информационно-телекоммуникационные сети, которое нарушает установленный процесс обработки, хранения</w:t>
      </w:r>
      <w:proofErr w:type="gramEnd"/>
      <w:r w:rsidRPr="00F004A5">
        <w:t xml:space="preserve">, передачи компьютерной информации, что позволяет виновному или иному лицу незаконно завладеть чужим имуществом или приобрести право на него. </w:t>
      </w:r>
    </w:p>
    <w:p w:rsidR="00D96F4C" w:rsidRPr="00F004A5" w:rsidRDefault="00D96F4C" w:rsidP="00D96F4C">
      <w:pPr>
        <w:pStyle w:val="1d"/>
        <w:jc w:val="both"/>
      </w:pPr>
      <w:proofErr w:type="gramStart"/>
      <w:r w:rsidRPr="00F004A5">
        <w:t xml:space="preserve">Если хищение чужого имущества или приобретение права на чужое имущество осуществляется путем распространения заведомо ложных сведений в информационно-телекоммуникационных сетях, включая сеть «Интернет» (например, создание поддельных сайтов благотворительных организаций, </w:t>
      </w:r>
      <w:proofErr w:type="spellStart"/>
      <w:r w:rsidRPr="00F004A5">
        <w:t>Интернет-магазинов</w:t>
      </w:r>
      <w:proofErr w:type="spellEnd"/>
      <w:r w:rsidRPr="00F004A5">
        <w:t xml:space="preserve">, использование электронной почты), то такое мошенничество квалифицируется как </w:t>
      </w:r>
      <w:proofErr w:type="spellStart"/>
      <w:r w:rsidRPr="00F004A5">
        <w:t>общеуголовное</w:t>
      </w:r>
      <w:proofErr w:type="spellEnd"/>
      <w:r w:rsidRPr="00F004A5">
        <w:t xml:space="preserve"> по статье 159 УК РФ (Мошенничество), а не по статье 159.6 УК РФ. </w:t>
      </w:r>
      <w:proofErr w:type="gramEnd"/>
    </w:p>
    <w:p w:rsidR="00D96F4C" w:rsidRPr="00F004A5" w:rsidRDefault="00D96F4C" w:rsidP="00D96F4C">
      <w:pPr>
        <w:pStyle w:val="1d"/>
        <w:jc w:val="both"/>
      </w:pPr>
      <w:r w:rsidRPr="00F004A5">
        <w:t xml:space="preserve">Прокуратура района предупреждает, что гражданам следует проявлять внимательность и бдительность, чтобы не попасть на уловки мошенников. </w:t>
      </w:r>
    </w:p>
    <w:p w:rsidR="00D96F4C" w:rsidRDefault="00D96F4C" w:rsidP="00D96F4C">
      <w:pPr>
        <w:pStyle w:val="af2"/>
        <w:spacing w:before="0" w:after="0"/>
        <w:ind w:firstLine="709"/>
        <w:jc w:val="both"/>
        <w:sectPr w:rsidR="00D96F4C" w:rsidSect="00D96F4C">
          <w:type w:val="continuous"/>
          <w:pgSz w:w="11906" w:h="16838"/>
          <w:pgMar w:top="709" w:right="991" w:bottom="1134" w:left="1701" w:header="708" w:footer="708" w:gutter="0"/>
          <w:cols w:num="2" w:space="708"/>
          <w:titlePg/>
          <w:docGrid w:linePitch="381"/>
        </w:sectPr>
      </w:pPr>
    </w:p>
    <w:p w:rsidR="00D96F4C" w:rsidRPr="00F004A5" w:rsidRDefault="00D96F4C" w:rsidP="00D96F4C">
      <w:pPr>
        <w:pStyle w:val="af2"/>
        <w:spacing w:before="0" w:after="0"/>
        <w:ind w:firstLine="709"/>
        <w:jc w:val="both"/>
      </w:pPr>
      <w:r w:rsidRPr="00F004A5">
        <w:lastRenderedPageBreak/>
        <w:t> </w:t>
      </w:r>
    </w:p>
    <w:p w:rsidR="00D96F4C" w:rsidRDefault="00D96F4C" w:rsidP="00B16991">
      <w:pPr>
        <w:pStyle w:val="a5"/>
        <w:rPr>
          <w:rFonts w:ascii="Times New Roman" w:hAnsi="Times New Roman" w:cs="Times New Roman"/>
          <w:sz w:val="16"/>
          <w:szCs w:val="16"/>
          <w:highlight w:val="yellow"/>
        </w:rPr>
      </w:pPr>
    </w:p>
    <w:p w:rsidR="00D96F4C" w:rsidRDefault="00D96F4C" w:rsidP="00D96F4C">
      <w:pPr>
        <w:pStyle w:val="1d"/>
        <w:jc w:val="both"/>
        <w:rPr>
          <w:rFonts w:eastAsia="Calibri"/>
          <w:bCs/>
          <w:iCs/>
          <w:shd w:val="clear" w:color="auto" w:fill="FFFFFF"/>
        </w:rPr>
        <w:sectPr w:rsidR="00D96F4C" w:rsidSect="00B16991">
          <w:type w:val="continuous"/>
          <w:pgSz w:w="11906" w:h="16838"/>
          <w:pgMar w:top="709" w:right="991" w:bottom="1134" w:left="1701" w:header="708" w:footer="708" w:gutter="0"/>
          <w:cols w:space="708"/>
          <w:titlePg/>
          <w:docGrid w:linePitch="381"/>
        </w:sectPr>
      </w:pPr>
    </w:p>
    <w:p w:rsidR="00D96F4C" w:rsidRPr="00D96F4C" w:rsidRDefault="00D96F4C" w:rsidP="00D96F4C">
      <w:pPr>
        <w:pStyle w:val="1d"/>
        <w:jc w:val="both"/>
        <w:rPr>
          <w:b/>
        </w:rPr>
      </w:pPr>
      <w:r w:rsidRPr="00D96F4C">
        <w:rPr>
          <w:rFonts w:eastAsia="Calibri"/>
          <w:b/>
          <w:bCs/>
          <w:iCs/>
          <w:shd w:val="clear" w:color="auto" w:fill="FFFFFF"/>
        </w:rPr>
        <w:lastRenderedPageBreak/>
        <w:t>Не могу устроиться на работу, потому что б</w:t>
      </w:r>
      <w:r w:rsidRPr="00D96F4C">
        <w:rPr>
          <w:b/>
        </w:rPr>
        <w:t>ывший работодатель не отправляет трудовую книжку. Предусмотрена ли за это ответственность?</w:t>
      </w:r>
    </w:p>
    <w:p w:rsidR="00D96F4C" w:rsidRPr="00CA6632" w:rsidRDefault="00D96F4C" w:rsidP="00D96F4C">
      <w:pPr>
        <w:pStyle w:val="1d"/>
        <w:jc w:val="both"/>
      </w:pPr>
      <w:r w:rsidRPr="00CA6632">
        <w:t xml:space="preserve">Согласно части 4 статьи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w:t>
      </w:r>
      <w:hyperlink r:id="rId9" w:anchor="/multilink/12125268/paragraph/92192171/number/2" w:history="1">
        <w:r w:rsidRPr="00CA6632">
          <w:rPr>
            <w:rStyle w:val="a7"/>
            <w:lang w:eastAsia="ru-RU"/>
          </w:rPr>
          <w:t>заверенные</w:t>
        </w:r>
      </w:hyperlink>
      <w:r w:rsidRPr="00CA6632">
        <w:t xml:space="preserve"> надлежащим образом копии документов, связанных с работой.</w:t>
      </w:r>
    </w:p>
    <w:p w:rsidR="00D96F4C" w:rsidRPr="00CA6632" w:rsidRDefault="00D96F4C" w:rsidP="00D96F4C">
      <w:pPr>
        <w:pStyle w:val="1d"/>
        <w:jc w:val="both"/>
      </w:pPr>
      <w:r w:rsidRPr="00CA6632">
        <w:t xml:space="preserve">За неисполнение данных требований трудового законодательства предусмотрена административная ответственность по статье 5.27 </w:t>
      </w:r>
      <w:proofErr w:type="spellStart"/>
      <w:r w:rsidRPr="00CA6632">
        <w:t>КоАП</w:t>
      </w:r>
      <w:proofErr w:type="spellEnd"/>
      <w:r w:rsidRPr="00CA6632">
        <w:t xml:space="preserve"> РФ.</w:t>
      </w:r>
    </w:p>
    <w:p w:rsidR="00D96F4C" w:rsidRPr="00CA6632" w:rsidRDefault="00D96F4C" w:rsidP="00D96F4C">
      <w:pPr>
        <w:pStyle w:val="1d"/>
        <w:jc w:val="both"/>
      </w:pPr>
      <w:r w:rsidRPr="00CA6632">
        <w:t xml:space="preserve">До тех пор, пока работник не получит на руки трудовую книжку, он не может устроиться на другую работу. Для таких случаев статья 234 Трудового кодекса РФ предусматривает право работника требовать от работодателя </w:t>
      </w:r>
      <w:proofErr w:type="gramStart"/>
      <w:r w:rsidRPr="00CA6632">
        <w:t>возмещения</w:t>
      </w:r>
      <w:proofErr w:type="gramEnd"/>
      <w:r w:rsidRPr="00CA6632">
        <w:t xml:space="preserve"> не полученного им заработка в </w:t>
      </w:r>
      <w:r w:rsidRPr="00CA6632">
        <w:lastRenderedPageBreak/>
        <w:t>результате незаконного лишения его возможности трудиться в связи с задержкой выдачи трудовой книжки.</w:t>
      </w:r>
    </w:p>
    <w:p w:rsidR="00D96F4C" w:rsidRPr="00CA6632" w:rsidRDefault="00D96F4C" w:rsidP="00D96F4C">
      <w:pPr>
        <w:pStyle w:val="1d"/>
        <w:jc w:val="both"/>
      </w:pPr>
      <w:r w:rsidRPr="00CA6632">
        <w:t>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обязан направить работнику уведомление о необходимости явиться за трудовой книжкой либо дать согласие на отправление ее по почте.</w:t>
      </w:r>
    </w:p>
    <w:p w:rsidR="00D96F4C" w:rsidRPr="00CA6632" w:rsidRDefault="00D96F4C" w:rsidP="00D96F4C">
      <w:pPr>
        <w:pStyle w:val="1d"/>
        <w:jc w:val="both"/>
      </w:pPr>
      <w:r w:rsidRPr="00CA6632">
        <w:t>Пересылка трудовой книжки почтой по указанному работником адресу допускается только с его согласия. Со дня направления указанного уведомления работодатель освобождается от ответственности за задержку выдачи работнику трудовой книжки.</w:t>
      </w:r>
    </w:p>
    <w:p w:rsidR="00D96F4C" w:rsidRDefault="00D96F4C" w:rsidP="00D96F4C">
      <w:pPr>
        <w:pStyle w:val="1d"/>
        <w:jc w:val="both"/>
        <w:rPr>
          <w:sz w:val="16"/>
          <w:szCs w:val="16"/>
          <w:highlight w:val="yellow"/>
        </w:rPr>
      </w:pPr>
      <w:r w:rsidRPr="00CA6632">
        <w:t xml:space="preserve">По письменному обращению работника, не получившего трудовой книжки после увольнения, работодатель обязан выдать ее не </w:t>
      </w:r>
      <w:r w:rsidRPr="00CA6632">
        <w:lastRenderedPageBreak/>
        <w:t xml:space="preserve">позднее трех рабочих дней со дня обращения </w:t>
      </w:r>
      <w:r w:rsidRPr="00CA6632">
        <w:lastRenderedPageBreak/>
        <w:t>работника.</w:t>
      </w:r>
    </w:p>
    <w:p w:rsidR="00D96F4C" w:rsidRDefault="00D96F4C" w:rsidP="00B16991">
      <w:pPr>
        <w:pStyle w:val="a5"/>
        <w:rPr>
          <w:rFonts w:ascii="Times New Roman" w:hAnsi="Times New Roman" w:cs="Times New Roman"/>
          <w:sz w:val="16"/>
          <w:szCs w:val="16"/>
          <w:highlight w:val="yellow"/>
        </w:rPr>
        <w:sectPr w:rsidR="00D96F4C" w:rsidSect="00D96F4C">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D96F4C" w:rsidRDefault="00D96F4C" w:rsidP="00D96F4C">
      <w:pPr>
        <w:pStyle w:val="1d"/>
        <w:jc w:val="both"/>
        <w:sectPr w:rsidR="00D96F4C" w:rsidSect="00B16991">
          <w:type w:val="continuous"/>
          <w:pgSz w:w="11906" w:h="16838"/>
          <w:pgMar w:top="709" w:right="991" w:bottom="1134" w:left="1701" w:header="708" w:footer="708" w:gutter="0"/>
          <w:cols w:space="708"/>
          <w:titlePg/>
          <w:docGrid w:linePitch="381"/>
        </w:sectPr>
      </w:pPr>
    </w:p>
    <w:p w:rsidR="00D96F4C" w:rsidRPr="00D96F4C" w:rsidRDefault="00D96F4C" w:rsidP="00D96F4C">
      <w:pPr>
        <w:pStyle w:val="1d"/>
        <w:jc w:val="both"/>
        <w:rPr>
          <w:b/>
        </w:rPr>
      </w:pPr>
      <w:r w:rsidRPr="00D96F4C">
        <w:rPr>
          <w:b/>
        </w:rPr>
        <w:lastRenderedPageBreak/>
        <w:t>Правительством РФ утвержден порядок организованной перевозки группы детей автобусами</w:t>
      </w:r>
    </w:p>
    <w:p w:rsidR="00D96F4C" w:rsidRPr="00B911B7" w:rsidRDefault="00D96F4C" w:rsidP="00D96F4C">
      <w:pPr>
        <w:pStyle w:val="1d"/>
        <w:jc w:val="both"/>
      </w:pPr>
      <w:r w:rsidRPr="00B911B7">
        <w:t xml:space="preserve">С 1 января 2021 года </w:t>
      </w:r>
      <w:proofErr w:type="spellStart"/>
      <w:r w:rsidRPr="00B911B7">
        <w:t>устанавлены</w:t>
      </w:r>
      <w:proofErr w:type="spellEnd"/>
      <w:r w:rsidRPr="00B911B7">
        <w:t xml:space="preserve"> требования к организации и осуществлению организованной перевозки группы детей автобусами в городском, пригородном и междугородном сообщении.</w:t>
      </w:r>
    </w:p>
    <w:p w:rsidR="00D96F4C" w:rsidRPr="00B911B7" w:rsidRDefault="00D96F4C" w:rsidP="00D96F4C">
      <w:pPr>
        <w:pStyle w:val="1d"/>
        <w:jc w:val="both"/>
      </w:pPr>
      <w:r w:rsidRPr="00B911B7">
        <w:t>Так, Постановлением Правительства РФ от 23.09.2020 № 1527 утвержден порядок организованной перевозки группы детей автобусами.</w:t>
      </w:r>
    </w:p>
    <w:p w:rsidR="00D96F4C" w:rsidRPr="00B911B7" w:rsidRDefault="00D96F4C" w:rsidP="00D96F4C">
      <w:pPr>
        <w:pStyle w:val="1d"/>
        <w:jc w:val="both"/>
      </w:pPr>
      <w:r w:rsidRPr="00B911B7">
        <w:t>В частности, если организованная перевозка группы детей осуществляется 1 автобусом или 2 автобусами, то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w:t>
      </w:r>
    </w:p>
    <w:p w:rsidR="00D96F4C" w:rsidRPr="00B911B7" w:rsidRDefault="00D96F4C" w:rsidP="00D96F4C">
      <w:pPr>
        <w:pStyle w:val="1d"/>
        <w:jc w:val="both"/>
      </w:pPr>
      <w:r w:rsidRPr="00B911B7">
        <w:t>В случае если указанная перевозка осуществляется 3 автобусами и более, то перед ее началом подается заявка на сопровождение автобусов патрульным автомобилем (патрульными автомобилями) подразделения Госавтоинспекции.</w:t>
      </w:r>
    </w:p>
    <w:p w:rsidR="00D96F4C" w:rsidRPr="00B911B7" w:rsidRDefault="00D96F4C" w:rsidP="00D96F4C">
      <w:pPr>
        <w:pStyle w:val="1d"/>
        <w:jc w:val="both"/>
      </w:pPr>
      <w:r w:rsidRPr="00B911B7">
        <w:t>Уведомление подается организатором перевозки, в том числе фрахтователем или фрахтовщиком (если перевозка осуществляется по договору фрахтования), в соответствии с формой, установленной МВД России.</w:t>
      </w:r>
    </w:p>
    <w:p w:rsidR="00D96F4C" w:rsidRPr="00B911B7" w:rsidRDefault="00D96F4C" w:rsidP="00D96F4C">
      <w:pPr>
        <w:pStyle w:val="1d"/>
        <w:jc w:val="both"/>
      </w:pPr>
      <w:r w:rsidRPr="00B911B7">
        <w:t>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D96F4C" w:rsidRPr="00B911B7" w:rsidRDefault="00D96F4C" w:rsidP="00D96F4C">
      <w:pPr>
        <w:pStyle w:val="1d"/>
        <w:jc w:val="both"/>
      </w:pPr>
      <w:r w:rsidRPr="00B911B7">
        <w:t>Если время следования автобуса при организованной перевозке группы детей превышает 4 часа, то в состав указанной группы не допускается включение детей возрастом до 7 лет.</w:t>
      </w:r>
    </w:p>
    <w:p w:rsidR="00D96F4C" w:rsidRPr="00B911B7" w:rsidRDefault="00D96F4C" w:rsidP="00D96F4C">
      <w:pPr>
        <w:pStyle w:val="1d"/>
        <w:jc w:val="both"/>
      </w:pPr>
      <w:r w:rsidRPr="00B911B7">
        <w:lastRenderedPageBreak/>
        <w:t>Организатор перевозки назначает в каждый автобус сопровождающих лиц. Если группа включает более 20 детей, то минимальное количество сопровождающих лиц определяется из расчета их нахождения у каждой предназначенной для посадки (высадки) детей двери автобуса.</w:t>
      </w:r>
    </w:p>
    <w:p w:rsidR="00D96F4C" w:rsidRPr="00B911B7" w:rsidRDefault="00D96F4C" w:rsidP="00D96F4C">
      <w:pPr>
        <w:pStyle w:val="1d"/>
        <w:jc w:val="both"/>
      </w:pPr>
      <w:r w:rsidRPr="00B911B7">
        <w:t>Если продолжительность организованной перевозки группы детей превышает 12 часов и для ее осуществления используется 3 автобуса и более, то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D96F4C" w:rsidRPr="00B911B7" w:rsidRDefault="00D96F4C" w:rsidP="00D96F4C">
      <w:pPr>
        <w:pStyle w:val="1d"/>
        <w:jc w:val="both"/>
      </w:pPr>
      <w:r w:rsidRPr="00B911B7">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После 23 часов расстояние перевозки не должно превышать 100 километров.</w:t>
      </w:r>
    </w:p>
    <w:p w:rsidR="00D96F4C" w:rsidRPr="00B911B7" w:rsidRDefault="00D96F4C" w:rsidP="00D96F4C">
      <w:pPr>
        <w:pStyle w:val="1d"/>
        <w:jc w:val="both"/>
      </w:pPr>
      <w:r w:rsidRPr="00B911B7">
        <w:t>Для осуществления организованной перевозки группы детей используется автобус, оборудованный ремнями безопасности.</w:t>
      </w:r>
    </w:p>
    <w:p w:rsidR="00D96F4C" w:rsidRPr="00B911B7" w:rsidRDefault="00D96F4C" w:rsidP="00D96F4C">
      <w:pPr>
        <w:pStyle w:val="1d"/>
        <w:jc w:val="both"/>
      </w:pPr>
      <w:r w:rsidRPr="00B911B7">
        <w:t>К управлению автобусами, осуществляющими организованную перевозку группы детей, допускаются водители, имеющие, в том числе, стаж работы в качестве водителя транспортного средства категории «D» не менее одного года из последних 2 лет.</w:t>
      </w:r>
    </w:p>
    <w:p w:rsidR="00D96F4C" w:rsidRDefault="00D96F4C" w:rsidP="00D96F4C">
      <w:pPr>
        <w:pStyle w:val="1d"/>
        <w:jc w:val="both"/>
        <w:rPr>
          <w:sz w:val="16"/>
          <w:szCs w:val="16"/>
          <w:highlight w:val="yellow"/>
        </w:rPr>
      </w:pPr>
      <w:r w:rsidRPr="00B911B7">
        <w:t>Постановление вступило в силу с 1 января 2021 года.</w:t>
      </w:r>
    </w:p>
    <w:p w:rsidR="00D96F4C" w:rsidRDefault="00D96F4C" w:rsidP="00B16991">
      <w:pPr>
        <w:pStyle w:val="a5"/>
        <w:rPr>
          <w:rFonts w:ascii="Times New Roman" w:hAnsi="Times New Roman" w:cs="Times New Roman"/>
          <w:sz w:val="16"/>
          <w:szCs w:val="16"/>
          <w:highlight w:val="yellow"/>
        </w:rPr>
        <w:sectPr w:rsidR="00D96F4C" w:rsidSect="00D96F4C">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D96F4C" w:rsidRDefault="00D96F4C" w:rsidP="00B16991">
      <w:pPr>
        <w:pStyle w:val="a5"/>
        <w:rPr>
          <w:rFonts w:ascii="Times New Roman" w:hAnsi="Times New Roman" w:cs="Times New Roman"/>
          <w:sz w:val="16"/>
          <w:szCs w:val="16"/>
          <w:highlight w:val="yellow"/>
        </w:rPr>
      </w:pPr>
    </w:p>
    <w:p w:rsidR="00D96F4C" w:rsidRDefault="00D96F4C" w:rsidP="00D96F4C">
      <w:pPr>
        <w:pStyle w:val="1d"/>
        <w:jc w:val="both"/>
        <w:sectPr w:rsidR="00D96F4C" w:rsidSect="00B16991">
          <w:type w:val="continuous"/>
          <w:pgSz w:w="11906" w:h="16838"/>
          <w:pgMar w:top="709" w:right="991" w:bottom="1134" w:left="1701" w:header="708" w:footer="708" w:gutter="0"/>
          <w:cols w:space="708"/>
          <w:titlePg/>
          <w:docGrid w:linePitch="381"/>
        </w:sectPr>
      </w:pPr>
    </w:p>
    <w:p w:rsidR="00D96F4C" w:rsidRPr="00D96F4C" w:rsidRDefault="00D96F4C" w:rsidP="00D96F4C">
      <w:pPr>
        <w:pStyle w:val="1d"/>
        <w:jc w:val="both"/>
        <w:rPr>
          <w:b/>
        </w:rPr>
      </w:pPr>
      <w:r w:rsidRPr="00D96F4C">
        <w:rPr>
          <w:b/>
        </w:rPr>
        <w:lastRenderedPageBreak/>
        <w:t>Какие предусмотрены основания для лишения родительских прав, и кем может быть принято такое решение?</w:t>
      </w:r>
    </w:p>
    <w:p w:rsidR="00D96F4C" w:rsidRPr="008E7144" w:rsidRDefault="00D96F4C" w:rsidP="00D96F4C">
      <w:pPr>
        <w:pStyle w:val="1d"/>
        <w:jc w:val="both"/>
      </w:pPr>
      <w:r w:rsidRPr="008E7144">
        <w:t>Перечень оснований, на основании которых родители могут быть лишены родительских прав, установлен законом в статье 69 Семейного кодекса РФ и является исчерпывающим.</w:t>
      </w:r>
    </w:p>
    <w:p w:rsidR="00D96F4C" w:rsidRPr="008E7144" w:rsidRDefault="00D96F4C" w:rsidP="00D96F4C">
      <w:pPr>
        <w:pStyle w:val="1d"/>
        <w:jc w:val="both"/>
      </w:pPr>
      <w:proofErr w:type="gramStart"/>
      <w:r w:rsidRPr="008E7144">
        <w:t>Так родители (или один из них) могут быть лишены родительских прав, если они:</w:t>
      </w:r>
      <w:r>
        <w:t xml:space="preserve"> </w:t>
      </w:r>
      <w:hyperlink r:id="rId10" w:anchor="dst100049" w:history="1">
        <w:r w:rsidRPr="008E7144">
          <w:rPr>
            <w:rStyle w:val="a7"/>
          </w:rPr>
          <w:t>уклоняются</w:t>
        </w:r>
      </w:hyperlink>
      <w:r w:rsidRPr="008E7144">
        <w:t xml:space="preserve"> от выполнения обязанностей родителей, в том числе при </w:t>
      </w:r>
      <w:hyperlink r:id="rId11" w:anchor="dst100051" w:history="1">
        <w:r w:rsidRPr="008E7144">
          <w:rPr>
            <w:rStyle w:val="a7"/>
          </w:rPr>
          <w:t>злостном</w:t>
        </w:r>
      </w:hyperlink>
      <w:r w:rsidRPr="008E7144">
        <w:t xml:space="preserve"> уклонении от уплаты алиментов;</w:t>
      </w:r>
      <w:r>
        <w:t xml:space="preserve"> </w:t>
      </w:r>
      <w:hyperlink r:id="rId12" w:anchor="dst100053" w:history="1">
        <w:r w:rsidRPr="008E7144">
          <w:rPr>
            <w:rStyle w:val="a7"/>
          </w:rPr>
          <w:t>отказываются</w:t>
        </w:r>
      </w:hyperlink>
      <w:r w:rsidRPr="008E7144">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roofErr w:type="gramEnd"/>
    </w:p>
    <w:p w:rsidR="00D96F4C" w:rsidRPr="008E7144" w:rsidRDefault="00051055" w:rsidP="00D96F4C">
      <w:pPr>
        <w:pStyle w:val="1d"/>
        <w:jc w:val="both"/>
      </w:pPr>
      <w:hyperlink r:id="rId13" w:anchor="dst100055" w:history="1">
        <w:r w:rsidR="00D96F4C" w:rsidRPr="008E7144">
          <w:rPr>
            <w:rStyle w:val="a7"/>
          </w:rPr>
          <w:t>злоупотребляют</w:t>
        </w:r>
      </w:hyperlink>
      <w:r w:rsidR="00D96F4C" w:rsidRPr="008E7144">
        <w:t xml:space="preserve"> своими родительскими правами;</w:t>
      </w:r>
    </w:p>
    <w:p w:rsidR="00D96F4C" w:rsidRPr="008E7144" w:rsidRDefault="00051055" w:rsidP="00D96F4C">
      <w:pPr>
        <w:pStyle w:val="1d"/>
        <w:jc w:val="both"/>
      </w:pPr>
      <w:hyperlink r:id="rId14" w:anchor="dst100057" w:history="1">
        <w:r w:rsidR="00D96F4C" w:rsidRPr="008E7144">
          <w:rPr>
            <w:rStyle w:val="a7"/>
          </w:rPr>
          <w:t>жестоко</w:t>
        </w:r>
      </w:hyperlink>
      <w:r w:rsidR="00D96F4C" w:rsidRPr="008E7144">
        <w:t xml:space="preserve"> обращаются с детьми, в том числе осуществляют физическое или психическое насилие над ними, покушаются на их половую </w:t>
      </w:r>
      <w:r w:rsidR="00D96F4C" w:rsidRPr="008E7144">
        <w:lastRenderedPageBreak/>
        <w:t>неприкосновенность;</w:t>
      </w:r>
      <w:r w:rsidR="00D96F4C">
        <w:t xml:space="preserve"> </w:t>
      </w:r>
      <w:r w:rsidR="00D96F4C" w:rsidRPr="008E7144">
        <w:t xml:space="preserve">являются </w:t>
      </w:r>
      <w:hyperlink r:id="rId15" w:anchor="dst100059" w:history="1">
        <w:r w:rsidR="00D96F4C" w:rsidRPr="008E7144">
          <w:rPr>
            <w:rStyle w:val="a7"/>
          </w:rPr>
          <w:t>больными</w:t>
        </w:r>
      </w:hyperlink>
      <w:r w:rsidR="00D96F4C" w:rsidRPr="008E7144">
        <w:t xml:space="preserve"> хроническим алкоголизмом или наркоманией;</w:t>
      </w:r>
    </w:p>
    <w:p w:rsidR="00D96F4C" w:rsidRPr="008E7144" w:rsidRDefault="00051055" w:rsidP="00D96F4C">
      <w:pPr>
        <w:pStyle w:val="1d"/>
        <w:jc w:val="both"/>
      </w:pPr>
      <w:hyperlink r:id="rId16" w:anchor="dst100061" w:history="1">
        <w:r w:rsidR="00D96F4C" w:rsidRPr="008E7144">
          <w:rPr>
            <w:rStyle w:val="a7"/>
          </w:rPr>
          <w:t>совершили</w:t>
        </w:r>
      </w:hyperlink>
      <w:r w:rsidR="00D96F4C" w:rsidRPr="008E7144">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D96F4C" w:rsidRPr="00D96F4C" w:rsidRDefault="00D96F4C" w:rsidP="00D96F4C">
      <w:pPr>
        <w:pStyle w:val="1d"/>
        <w:jc w:val="both"/>
      </w:pPr>
      <w:r w:rsidRPr="008E7144">
        <w:t>Решение о лишении родительских прав может быть принято только судом.</w:t>
      </w:r>
      <w:r>
        <w:t xml:space="preserve"> </w:t>
      </w:r>
      <w:r w:rsidRPr="008E7144">
        <w:t>Данные дела рассматриваются с обязательным участием прокурора и органа опеки и попечительства, который дает письменное заключение о целесообразности лишения родителей (или одного из них) родительских прав.</w:t>
      </w:r>
      <w:r>
        <w:t xml:space="preserve"> </w:t>
      </w:r>
      <w:proofErr w:type="gramStart"/>
      <w:r w:rsidRPr="008E7144">
        <w:t xml:space="preserve">С заявлением о лишении родительских прав могут обратиться один из родителей независимо от того, проживает он вместе с ребенком или нет, лица, заменяющие родителей (усыновители, опекуны, попечители, приемные родители), орган или организация, на которые возложены обязанности по охране прав несовершеннолетних детей (органы опеки и попечительства, комиссии по </w:t>
      </w:r>
      <w:r w:rsidRPr="008E7144">
        <w:lastRenderedPageBreak/>
        <w:t>делам несовершеннолетних, организации для детей-сирот и детей, оставшихся без попечения родителей), прокурор.</w:t>
      </w:r>
      <w:proofErr w:type="gramEnd"/>
      <w:r>
        <w:t xml:space="preserve"> </w:t>
      </w:r>
      <w:r w:rsidRPr="008E7144">
        <w:t xml:space="preserve">Лишение родительских прав является крайней мерой, когда нахождение </w:t>
      </w:r>
      <w:r w:rsidRPr="008E7144">
        <w:lastRenderedPageBreak/>
        <w:t>ребенка у родителей представляет реальную угрозу его жизни, физическому и психологическому здоровью.</w:t>
      </w:r>
    </w:p>
    <w:p w:rsidR="00D96F4C" w:rsidRDefault="00D96F4C" w:rsidP="00B16991">
      <w:pPr>
        <w:pStyle w:val="a5"/>
        <w:rPr>
          <w:rFonts w:ascii="Times New Roman" w:hAnsi="Times New Roman" w:cs="Times New Roman"/>
          <w:sz w:val="16"/>
          <w:szCs w:val="16"/>
          <w:highlight w:val="yellow"/>
        </w:rPr>
        <w:sectPr w:rsidR="00D96F4C" w:rsidSect="00D96F4C">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D96F4C" w:rsidRDefault="00D96F4C" w:rsidP="00B16991">
      <w:pPr>
        <w:pStyle w:val="a5"/>
        <w:rPr>
          <w:rFonts w:ascii="Times New Roman" w:hAnsi="Times New Roman" w:cs="Times New Roman"/>
          <w:sz w:val="16"/>
          <w:szCs w:val="16"/>
          <w:highlight w:val="yellow"/>
        </w:rPr>
      </w:pPr>
    </w:p>
    <w:p w:rsidR="00D96F4C" w:rsidRDefault="00D96F4C" w:rsidP="00D96F4C">
      <w:pPr>
        <w:pStyle w:val="1d"/>
        <w:jc w:val="both"/>
        <w:sectPr w:rsidR="00D96F4C" w:rsidSect="00B16991">
          <w:type w:val="continuous"/>
          <w:pgSz w:w="11906" w:h="16838"/>
          <w:pgMar w:top="709" w:right="991" w:bottom="1134" w:left="1701" w:header="708" w:footer="708" w:gutter="0"/>
          <w:cols w:space="708"/>
          <w:titlePg/>
          <w:docGrid w:linePitch="381"/>
        </w:sectPr>
      </w:pPr>
    </w:p>
    <w:p w:rsidR="00D96F4C" w:rsidRPr="00D96F4C" w:rsidRDefault="00D96F4C" w:rsidP="00D96F4C">
      <w:pPr>
        <w:pStyle w:val="1d"/>
        <w:jc w:val="both"/>
        <w:rPr>
          <w:b/>
        </w:rPr>
      </w:pPr>
      <w:r w:rsidRPr="00D96F4C">
        <w:rPr>
          <w:b/>
        </w:rPr>
        <w:lastRenderedPageBreak/>
        <w:t>Вопрос: В каких случаях предусмотрено обязательное участие прокурора по гражданским и административным делам?</w:t>
      </w:r>
    </w:p>
    <w:p w:rsidR="00D96F4C" w:rsidRPr="00C91363" w:rsidRDefault="00D96F4C" w:rsidP="00D96F4C">
      <w:pPr>
        <w:pStyle w:val="1d"/>
        <w:jc w:val="both"/>
      </w:pPr>
      <w:r w:rsidRPr="00C91363">
        <w:t xml:space="preserve">Ответ: </w:t>
      </w:r>
      <w:proofErr w:type="gramStart"/>
      <w:r w:rsidRPr="00C91363">
        <w:t>В силу части 3 статьи 45 Гражданского процессуального кодекса Российской Федерации (далее – ГПК РФ) прокурор вступает в процесс и дает заключение по делам о выселении, о восстановлении на работе, о возмещении вреда, причиненного жизни и здоровью, а также в иных случаях, предусмотренных ГПК РФ и другими федеральными законами, в целях осуществления возложенных на него полномочий.</w:t>
      </w:r>
      <w:proofErr w:type="gramEnd"/>
    </w:p>
    <w:p w:rsidR="00D96F4C" w:rsidRPr="00C91363" w:rsidRDefault="00D96F4C" w:rsidP="00D96F4C">
      <w:pPr>
        <w:pStyle w:val="1d"/>
        <w:jc w:val="both"/>
      </w:pPr>
      <w:r w:rsidRPr="00C91363">
        <w:t>Федеральными законами Российской Федерации предусмотрены следующие категории гражданских дел, по которым участие прокурора является обязательным:</w:t>
      </w:r>
    </w:p>
    <w:p w:rsidR="00D96F4C" w:rsidRPr="00C91363" w:rsidRDefault="00D96F4C" w:rsidP="00D96F4C">
      <w:pPr>
        <w:pStyle w:val="1d"/>
        <w:jc w:val="both"/>
      </w:pPr>
      <w:r w:rsidRPr="00C91363">
        <w:t>- о выселении;</w:t>
      </w:r>
    </w:p>
    <w:p w:rsidR="00D96F4C" w:rsidRPr="00C91363" w:rsidRDefault="00D96F4C" w:rsidP="00D96F4C">
      <w:pPr>
        <w:pStyle w:val="1d"/>
        <w:jc w:val="both"/>
      </w:pPr>
      <w:r w:rsidRPr="00C91363">
        <w:t>- о восстановлении на работе;</w:t>
      </w:r>
    </w:p>
    <w:p w:rsidR="00D96F4C" w:rsidRPr="00C91363" w:rsidRDefault="00D96F4C" w:rsidP="00D96F4C">
      <w:pPr>
        <w:pStyle w:val="1d"/>
        <w:jc w:val="both"/>
      </w:pPr>
      <w:r w:rsidRPr="00C91363">
        <w:t>- о возмещении вреда, причиненного жизни или здоровью;</w:t>
      </w:r>
    </w:p>
    <w:p w:rsidR="00D96F4C" w:rsidRPr="00C91363" w:rsidRDefault="00D96F4C" w:rsidP="00D96F4C">
      <w:pPr>
        <w:pStyle w:val="1d"/>
        <w:jc w:val="both"/>
      </w:pPr>
      <w:r w:rsidRPr="00C91363">
        <w:t>- об усыновлении, отмене усыновления;</w:t>
      </w:r>
    </w:p>
    <w:p w:rsidR="00D96F4C" w:rsidRPr="00C91363" w:rsidRDefault="00D96F4C" w:rsidP="00D96F4C">
      <w:pPr>
        <w:pStyle w:val="1d"/>
        <w:jc w:val="both"/>
      </w:pPr>
      <w:r w:rsidRPr="00C91363">
        <w:t>- о лишении родительских прав, ограничении в родительских правах, восстановлении в родительских правах;</w:t>
      </w:r>
    </w:p>
    <w:p w:rsidR="00D96F4C" w:rsidRPr="00C91363" w:rsidRDefault="00D96F4C" w:rsidP="00D96F4C">
      <w:pPr>
        <w:pStyle w:val="1d"/>
        <w:jc w:val="both"/>
      </w:pPr>
      <w:r w:rsidRPr="00C91363">
        <w:t>-  о признании гражданина безвестно отсутствующим или об объявлении гражданина умершим;</w:t>
      </w:r>
    </w:p>
    <w:p w:rsidR="00D96F4C" w:rsidRPr="00C91363" w:rsidRDefault="00D96F4C" w:rsidP="00D96F4C">
      <w:pPr>
        <w:pStyle w:val="1d"/>
        <w:jc w:val="both"/>
      </w:pPr>
      <w:r w:rsidRPr="00C91363">
        <w:t xml:space="preserve">- о признании гражданина </w:t>
      </w:r>
      <w:proofErr w:type="gramStart"/>
      <w:r w:rsidRPr="00C91363">
        <w:t>недееспособным</w:t>
      </w:r>
      <w:proofErr w:type="gramEnd"/>
      <w:r w:rsidRPr="00C91363">
        <w:t>, об ограничении дееспособности гражданина;</w:t>
      </w:r>
    </w:p>
    <w:p w:rsidR="00D96F4C" w:rsidRPr="00C91363" w:rsidRDefault="00D96F4C" w:rsidP="00D96F4C">
      <w:pPr>
        <w:pStyle w:val="1d"/>
        <w:jc w:val="both"/>
      </w:pPr>
      <w:r w:rsidRPr="00C91363">
        <w:t xml:space="preserve">- об объявлении несовершеннолетнего полностью </w:t>
      </w:r>
      <w:proofErr w:type="gramStart"/>
      <w:r w:rsidRPr="00C91363">
        <w:t>дееспособным</w:t>
      </w:r>
      <w:proofErr w:type="gramEnd"/>
      <w:r w:rsidRPr="00C91363">
        <w:t>;</w:t>
      </w:r>
    </w:p>
    <w:p w:rsidR="00D96F4C" w:rsidRPr="00C91363" w:rsidRDefault="00D96F4C" w:rsidP="00D96F4C">
      <w:pPr>
        <w:pStyle w:val="1d"/>
        <w:jc w:val="both"/>
      </w:pPr>
      <w:r w:rsidRPr="00C91363">
        <w:t>- о возвращении ребенка или об осуществлении прав доступа на основании международного договора Российской Федерации.</w:t>
      </w:r>
    </w:p>
    <w:p w:rsidR="00D96F4C" w:rsidRPr="00C91363" w:rsidRDefault="00D96F4C" w:rsidP="00D96F4C">
      <w:pPr>
        <w:pStyle w:val="1d"/>
        <w:jc w:val="both"/>
      </w:pPr>
      <w:r w:rsidRPr="00C91363">
        <w:t>Согласно части 7 статьи 39 Кодекса административного судопроизводства Российской Федерации (далее – КАС РФ), прокурор вступает в судебный процесс и дает заключение по административному делу в случаях, предусмотренных КАС РФ и другими федеральными законами, в частности, по административным делам:</w:t>
      </w:r>
    </w:p>
    <w:p w:rsidR="00D96F4C" w:rsidRPr="00C91363" w:rsidRDefault="00D96F4C" w:rsidP="00D96F4C">
      <w:pPr>
        <w:pStyle w:val="1d"/>
        <w:jc w:val="both"/>
      </w:pPr>
      <w:r w:rsidRPr="00C91363">
        <w:t>- об оспаривании нормативного правового акта;</w:t>
      </w:r>
    </w:p>
    <w:p w:rsidR="00D96F4C" w:rsidRPr="00C91363" w:rsidRDefault="00D96F4C" w:rsidP="00D96F4C">
      <w:pPr>
        <w:pStyle w:val="1d"/>
        <w:jc w:val="both"/>
      </w:pPr>
      <w:r w:rsidRPr="00C91363">
        <w:t>-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D96F4C" w:rsidRPr="00C91363" w:rsidRDefault="00D96F4C" w:rsidP="00D96F4C">
      <w:pPr>
        <w:pStyle w:val="1d"/>
        <w:jc w:val="both"/>
      </w:pPr>
      <w:r w:rsidRPr="00C91363">
        <w:t>- о госпитализации гражданина в медицинскую противотуберкулезную организацию в недобровольном порядке;</w:t>
      </w:r>
    </w:p>
    <w:p w:rsidR="00D96F4C" w:rsidRPr="00C91363" w:rsidRDefault="00D96F4C" w:rsidP="00D96F4C">
      <w:pPr>
        <w:pStyle w:val="1d"/>
        <w:jc w:val="both"/>
      </w:pPr>
      <w:r w:rsidRPr="00C91363">
        <w:t>- о защите избирательных прав и права на участие в референдуме граждан Российской Федерации;</w:t>
      </w:r>
    </w:p>
    <w:p w:rsidR="00D96F4C" w:rsidRPr="00C91363" w:rsidRDefault="00D96F4C" w:rsidP="00D96F4C">
      <w:pPr>
        <w:pStyle w:val="1d"/>
        <w:jc w:val="both"/>
      </w:pPr>
      <w:r w:rsidRPr="00C91363">
        <w:lastRenderedPageBreak/>
        <w:t xml:space="preserve">- о помещении иностранного гражданина, подлежащего депортации или </w:t>
      </w:r>
      <w:proofErr w:type="spellStart"/>
      <w:r w:rsidRPr="00C91363">
        <w:t>реадмиссии</w:t>
      </w:r>
      <w:proofErr w:type="spellEnd"/>
      <w:r w:rsidRPr="00C91363">
        <w:t xml:space="preserve">, в специальное учреждение или о продлении срока пребывания иностранного гражданина, подлежащего депортации или </w:t>
      </w:r>
      <w:proofErr w:type="spellStart"/>
      <w:r w:rsidRPr="00C91363">
        <w:t>реадмиссии</w:t>
      </w:r>
      <w:proofErr w:type="spellEnd"/>
      <w:r w:rsidRPr="00C91363">
        <w:t>, в специальном учреждении;</w:t>
      </w:r>
    </w:p>
    <w:p w:rsidR="00D96F4C" w:rsidRPr="00C91363" w:rsidRDefault="00D96F4C" w:rsidP="00D96F4C">
      <w:pPr>
        <w:pStyle w:val="1d"/>
        <w:jc w:val="both"/>
      </w:pPr>
      <w:r w:rsidRPr="00C91363">
        <w:t>- о помещении несовершеннолетних, не подлежащих уголовной ответственности, в специальные учебно-воспитательные учреждения закрытого типа;</w:t>
      </w:r>
    </w:p>
    <w:p w:rsidR="00D96F4C" w:rsidRPr="00C91363" w:rsidRDefault="00D96F4C" w:rsidP="00D96F4C">
      <w:pPr>
        <w:pStyle w:val="1d"/>
        <w:jc w:val="both"/>
      </w:pPr>
      <w:r w:rsidRPr="00C91363">
        <w:t>- о помещении несовершеннолетних в центры временного содержания для несовершеннолетних правонарушителей органов внутренних дел;</w:t>
      </w:r>
    </w:p>
    <w:p w:rsidR="00D96F4C" w:rsidRPr="00C91363" w:rsidRDefault="00D96F4C" w:rsidP="00D96F4C">
      <w:pPr>
        <w:pStyle w:val="1d"/>
        <w:jc w:val="both"/>
      </w:pPr>
      <w:r w:rsidRPr="00C91363">
        <w:t>- об установлении, продлении административного надзора, досрочном прекращении административного надзора, установлении дополнительных административных ограничений, о частичной отмене административных ограничений.</w:t>
      </w:r>
    </w:p>
    <w:p w:rsidR="00D96F4C" w:rsidRPr="00C91363" w:rsidRDefault="00D96F4C" w:rsidP="00D96F4C">
      <w:pPr>
        <w:pStyle w:val="1d"/>
        <w:jc w:val="both"/>
      </w:pPr>
      <w:r w:rsidRPr="00C91363">
        <w:t>В вышеназванных случаях прокурор является субъектом процесса, наделенным особыми полномочиями. Он дает заключение по делу в целях соблюдения принципов законности и справедливости при рассмотрении гражданского или административного спора и не является защитником какой-либо из сторон. При даче заключения прокурор не связан с позицией сторон и руководствуется требованиями действующего законодательства, с учетом имеющихся материалов дела и установленных судом обстоятельств.</w:t>
      </w:r>
    </w:p>
    <w:p w:rsidR="00D96F4C" w:rsidRPr="00C91363" w:rsidRDefault="00D96F4C" w:rsidP="00D96F4C">
      <w:pPr>
        <w:pStyle w:val="1d"/>
        <w:jc w:val="both"/>
      </w:pPr>
      <w:r w:rsidRPr="00C91363">
        <w:t>При этом выводы, сделанные прокурором в заключении по делу, не являются обязательными для суда.</w:t>
      </w:r>
    </w:p>
    <w:p w:rsidR="00D96F4C" w:rsidRPr="00C91363" w:rsidRDefault="00D96F4C" w:rsidP="00D96F4C">
      <w:pPr>
        <w:pStyle w:val="1d"/>
        <w:jc w:val="both"/>
      </w:pPr>
      <w:r w:rsidRPr="00C91363">
        <w:t>Нередки случаи обращения граждан в органы прокуратуры с заявлениями об обжаловании судебных актов по гражданским или административным делам, в рассмотрении которых прокурор не участвовал и не привлекался судом к участию в деле для дачи заключения, если такое участие предусмотрено законом.</w:t>
      </w:r>
    </w:p>
    <w:p w:rsidR="00D96F4C" w:rsidRPr="00C91363" w:rsidRDefault="00D96F4C" w:rsidP="00D96F4C">
      <w:pPr>
        <w:pStyle w:val="1d"/>
        <w:jc w:val="both"/>
      </w:pPr>
      <w:r w:rsidRPr="00C91363">
        <w:t>Вместе с тем в соответствии с частью 2 статьи 320 ГПК РФ, частью 2 статьи 295 КАС РФ право принесения апелляционного представления принадлежит прокурору, участвующему в гражданском или административном деле.</w:t>
      </w:r>
    </w:p>
    <w:p w:rsidR="00D96F4C" w:rsidRDefault="00D96F4C" w:rsidP="00D96F4C">
      <w:pPr>
        <w:pStyle w:val="1d"/>
        <w:jc w:val="both"/>
        <w:rPr>
          <w:sz w:val="16"/>
          <w:szCs w:val="16"/>
          <w:highlight w:val="yellow"/>
        </w:rPr>
      </w:pPr>
      <w:r w:rsidRPr="00C91363">
        <w:t>С учетом приведенных правовых норм, в случаях, когда гражданское или административное дело не относится к категории дел, в которых обязательно участие прокурора, или прокурор не является лицом, участвующим в деле, полномочия для обжалования судебных актов у прокуратуры отсутствуют.</w:t>
      </w:r>
    </w:p>
    <w:p w:rsidR="00D96F4C" w:rsidRDefault="00D96F4C" w:rsidP="00B16991">
      <w:pPr>
        <w:pStyle w:val="a5"/>
        <w:rPr>
          <w:rFonts w:ascii="Times New Roman" w:hAnsi="Times New Roman" w:cs="Times New Roman"/>
          <w:sz w:val="16"/>
          <w:szCs w:val="16"/>
          <w:highlight w:val="yellow"/>
        </w:rPr>
        <w:sectPr w:rsidR="00D96F4C" w:rsidSect="00D96F4C">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D96F4C" w:rsidRDefault="00D96F4C" w:rsidP="00B16991">
      <w:pPr>
        <w:pStyle w:val="a5"/>
        <w:rPr>
          <w:rFonts w:ascii="Times New Roman" w:hAnsi="Times New Roman" w:cs="Times New Roman"/>
          <w:sz w:val="16"/>
          <w:szCs w:val="16"/>
          <w:highlight w:val="yellow"/>
        </w:rPr>
      </w:pPr>
    </w:p>
    <w:p w:rsidR="00D96F4C" w:rsidRDefault="00D96F4C" w:rsidP="00D96F4C">
      <w:pPr>
        <w:pStyle w:val="1d"/>
        <w:jc w:val="both"/>
        <w:rPr>
          <w:shd w:val="clear" w:color="auto" w:fill="FFFFFF"/>
        </w:rPr>
        <w:sectPr w:rsidR="00D96F4C" w:rsidSect="00B16991">
          <w:type w:val="continuous"/>
          <w:pgSz w:w="11906" w:h="16838"/>
          <w:pgMar w:top="709" w:right="991" w:bottom="1134" w:left="1701" w:header="708" w:footer="708" w:gutter="0"/>
          <w:cols w:space="708"/>
          <w:titlePg/>
          <w:docGrid w:linePitch="381"/>
        </w:sectPr>
      </w:pPr>
    </w:p>
    <w:p w:rsidR="00D96F4C" w:rsidRPr="00D96F4C" w:rsidRDefault="00D96F4C" w:rsidP="00D96F4C">
      <w:pPr>
        <w:pStyle w:val="1d"/>
        <w:jc w:val="both"/>
        <w:rPr>
          <w:b/>
          <w:shd w:val="clear" w:color="auto" w:fill="FFFFFF"/>
        </w:rPr>
      </w:pPr>
      <w:r w:rsidRPr="00D96F4C">
        <w:rPr>
          <w:b/>
          <w:shd w:val="clear" w:color="auto" w:fill="FFFFFF"/>
        </w:rPr>
        <w:lastRenderedPageBreak/>
        <w:t>Существуют ли какие-либо требования к работодателю при выполнении его работником сверхурочной работы?</w:t>
      </w:r>
    </w:p>
    <w:p w:rsidR="00D96F4C" w:rsidRPr="00D96F4C" w:rsidRDefault="00D96F4C" w:rsidP="00D96F4C">
      <w:pPr>
        <w:pStyle w:val="1d"/>
        <w:jc w:val="both"/>
        <w:rPr>
          <w:color w:val="000000"/>
          <w:lang w:eastAsia="ru-RU"/>
        </w:rPr>
      </w:pPr>
      <w:r w:rsidRPr="00345736">
        <w:rPr>
          <w:color w:val="000000"/>
          <w:lang w:eastAsia="ru-RU"/>
        </w:rPr>
        <w:t>  </w:t>
      </w:r>
      <w:r w:rsidRPr="00345736">
        <w:rPr>
          <w:lang w:eastAsia="ru-RU"/>
        </w:rPr>
        <w:t>Ответ: Сверхурочной признается работа, которую работник выполняет по инициативе работодателя, за пределами рабочего времени.</w:t>
      </w:r>
    </w:p>
    <w:p w:rsidR="00D96F4C" w:rsidRPr="00345736" w:rsidRDefault="00D96F4C" w:rsidP="00D96F4C">
      <w:pPr>
        <w:pStyle w:val="1d"/>
        <w:jc w:val="both"/>
        <w:rPr>
          <w:lang w:eastAsia="ru-RU"/>
        </w:rPr>
      </w:pPr>
      <w:r w:rsidRPr="00345736">
        <w:rPr>
          <w:lang w:eastAsia="ru-RU"/>
        </w:rPr>
        <w:t>Сверхурочная работа не должна превышать 4 часов в течение 2 дней подряд и 120 часов в год для каждого работника (статья 99 ТК РФ). Привлечение к сверхурочной работе не должно носить систематического характера. При этом</w:t>
      </w:r>
      <w:proofErr w:type="gramStart"/>
      <w:r w:rsidRPr="00345736">
        <w:rPr>
          <w:lang w:eastAsia="ru-RU"/>
        </w:rPr>
        <w:t>,</w:t>
      </w:r>
      <w:proofErr w:type="gramEnd"/>
      <w:r w:rsidRPr="00345736">
        <w:rPr>
          <w:lang w:eastAsia="ru-RU"/>
        </w:rPr>
        <w:t xml:space="preserve"> за работником сохраняется право отказаться от выполнения сверхурочной работы.</w:t>
      </w:r>
    </w:p>
    <w:p w:rsidR="00D96F4C" w:rsidRPr="00345736" w:rsidRDefault="00D96F4C" w:rsidP="00D96F4C">
      <w:pPr>
        <w:pStyle w:val="1d"/>
        <w:jc w:val="both"/>
        <w:rPr>
          <w:lang w:eastAsia="ru-RU"/>
        </w:rPr>
      </w:pPr>
      <w:r w:rsidRPr="00345736">
        <w:rPr>
          <w:lang w:eastAsia="ru-RU"/>
        </w:rPr>
        <w:t>Привлечение к сверхурочной работе правомерно, если:</w:t>
      </w:r>
    </w:p>
    <w:p w:rsidR="00D96F4C" w:rsidRPr="00345736" w:rsidRDefault="00D96F4C" w:rsidP="00D96F4C">
      <w:pPr>
        <w:pStyle w:val="1d"/>
        <w:jc w:val="both"/>
        <w:rPr>
          <w:lang w:eastAsia="ru-RU"/>
        </w:rPr>
      </w:pPr>
      <w:r w:rsidRPr="00345736">
        <w:rPr>
          <w:lang w:eastAsia="ru-RU"/>
        </w:rPr>
        <w:t>- получено письменное согласие работника;</w:t>
      </w:r>
    </w:p>
    <w:p w:rsidR="00D96F4C" w:rsidRPr="00345736" w:rsidRDefault="00D96F4C" w:rsidP="00D96F4C">
      <w:pPr>
        <w:pStyle w:val="1d"/>
        <w:jc w:val="both"/>
        <w:rPr>
          <w:lang w:eastAsia="ru-RU"/>
        </w:rPr>
      </w:pPr>
      <w:r w:rsidRPr="00345736">
        <w:rPr>
          <w:lang w:eastAsia="ru-RU"/>
        </w:rPr>
        <w:t>- учтено мнение выборного органа первичной профсоюзной организации.</w:t>
      </w:r>
    </w:p>
    <w:p w:rsidR="00D96F4C" w:rsidRPr="00345736" w:rsidRDefault="00D96F4C" w:rsidP="00D96F4C">
      <w:pPr>
        <w:pStyle w:val="1d"/>
        <w:jc w:val="both"/>
        <w:rPr>
          <w:lang w:eastAsia="ru-RU"/>
        </w:rPr>
      </w:pPr>
      <w:r w:rsidRPr="00345736">
        <w:rPr>
          <w:lang w:eastAsia="ru-RU"/>
        </w:rPr>
        <w:t>В исключительных случаях достаточно только согласие самого работника или приказа работодателя.</w:t>
      </w:r>
    </w:p>
    <w:p w:rsidR="00D96F4C" w:rsidRPr="00345736" w:rsidRDefault="00D96F4C" w:rsidP="00D96F4C">
      <w:pPr>
        <w:pStyle w:val="1d"/>
        <w:jc w:val="both"/>
        <w:rPr>
          <w:lang w:eastAsia="ru-RU"/>
        </w:rPr>
      </w:pPr>
      <w:r w:rsidRPr="00345736">
        <w:rPr>
          <w:lang w:eastAsia="ru-RU"/>
        </w:rPr>
        <w:t xml:space="preserve">Согласие работника не требуется, если работник привлекается к сверхурочной работе: </w:t>
      </w:r>
    </w:p>
    <w:p w:rsidR="00D96F4C" w:rsidRPr="00345736" w:rsidRDefault="00D96F4C" w:rsidP="00D96F4C">
      <w:pPr>
        <w:pStyle w:val="1d"/>
        <w:jc w:val="both"/>
        <w:rPr>
          <w:lang w:eastAsia="ru-RU"/>
        </w:rPr>
      </w:pPr>
      <w:r w:rsidRPr="00345736">
        <w:rPr>
          <w:lang w:eastAsia="ru-RU"/>
        </w:rPr>
        <w:t xml:space="preserve">- для предотвращения либо устранения последствий катастрофы, производственной аварии или стихийного бедствия; </w:t>
      </w:r>
    </w:p>
    <w:p w:rsidR="00D96F4C" w:rsidRPr="00345736" w:rsidRDefault="00D96F4C" w:rsidP="00D96F4C">
      <w:pPr>
        <w:pStyle w:val="1d"/>
        <w:jc w:val="both"/>
        <w:rPr>
          <w:lang w:eastAsia="ru-RU"/>
        </w:rPr>
      </w:pPr>
      <w:r w:rsidRPr="00345736">
        <w:rPr>
          <w:lang w:eastAsia="ru-RU"/>
        </w:rPr>
        <w:t xml:space="preserve">- для устранения обстоятельств, нарушающих функционирование централизованных систем </w:t>
      </w:r>
      <w:proofErr w:type="spellStart"/>
      <w:r w:rsidRPr="00345736">
        <w:rPr>
          <w:lang w:eastAsia="ru-RU"/>
        </w:rPr>
        <w:t>вод</w:t>
      </w:r>
      <w:proofErr w:type="gramStart"/>
      <w:r w:rsidRPr="00345736">
        <w:rPr>
          <w:lang w:eastAsia="ru-RU"/>
        </w:rPr>
        <w:t>о</w:t>
      </w:r>
      <w:proofErr w:type="spellEnd"/>
      <w:r w:rsidRPr="00345736">
        <w:rPr>
          <w:lang w:eastAsia="ru-RU"/>
        </w:rPr>
        <w:t>-</w:t>
      </w:r>
      <w:proofErr w:type="gramEnd"/>
      <w:r w:rsidRPr="00345736">
        <w:rPr>
          <w:lang w:eastAsia="ru-RU"/>
        </w:rPr>
        <w:t xml:space="preserve">, </w:t>
      </w:r>
      <w:proofErr w:type="spellStart"/>
      <w:r w:rsidRPr="00345736">
        <w:rPr>
          <w:lang w:eastAsia="ru-RU"/>
        </w:rPr>
        <w:t>газо</w:t>
      </w:r>
      <w:proofErr w:type="spellEnd"/>
      <w:r w:rsidRPr="00345736">
        <w:rPr>
          <w:lang w:eastAsia="ru-RU"/>
        </w:rPr>
        <w:t xml:space="preserve">- и теплоснабжения, освещения, транспорта и связи; </w:t>
      </w:r>
    </w:p>
    <w:p w:rsidR="00D96F4C" w:rsidRPr="00345736" w:rsidRDefault="00D96F4C" w:rsidP="00D96F4C">
      <w:pPr>
        <w:pStyle w:val="1d"/>
        <w:jc w:val="both"/>
        <w:rPr>
          <w:lang w:eastAsia="ru-RU"/>
        </w:rPr>
      </w:pPr>
      <w:r w:rsidRPr="00345736">
        <w:rPr>
          <w:lang w:eastAsia="ru-RU"/>
        </w:rPr>
        <w:t>- для осуществления работ в условиях введения чрезвычайного или военного положения, а также при иных чрезвычайных обстоятельствах.</w:t>
      </w:r>
    </w:p>
    <w:p w:rsidR="00D96F4C" w:rsidRPr="00345736" w:rsidRDefault="00D96F4C" w:rsidP="00D96F4C">
      <w:pPr>
        <w:pStyle w:val="1d"/>
        <w:jc w:val="both"/>
        <w:rPr>
          <w:lang w:eastAsia="ru-RU"/>
        </w:rPr>
      </w:pPr>
      <w:r w:rsidRPr="00345736">
        <w:rPr>
          <w:lang w:eastAsia="ru-RU"/>
        </w:rPr>
        <w:t xml:space="preserve">Запрещено привлекать к сверхурочной работе во всех случаях беременных женщин; </w:t>
      </w:r>
      <w:r w:rsidRPr="00345736">
        <w:rPr>
          <w:lang w:eastAsia="ru-RU"/>
        </w:rPr>
        <w:lastRenderedPageBreak/>
        <w:t>несовершеннолетних; лиц, работающих по ученическому договору.</w:t>
      </w:r>
    </w:p>
    <w:p w:rsidR="00D96F4C" w:rsidRPr="00345736" w:rsidRDefault="00D96F4C" w:rsidP="00D96F4C">
      <w:pPr>
        <w:pStyle w:val="1d"/>
        <w:jc w:val="both"/>
        <w:rPr>
          <w:lang w:eastAsia="ru-RU"/>
        </w:rPr>
      </w:pPr>
      <w:r w:rsidRPr="00345736">
        <w:rPr>
          <w:lang w:eastAsia="ru-RU"/>
        </w:rPr>
        <w:t>Для привлечения к сверхурочной работе инвалидов и женщин, с детьми до 3 лет, помимо получения письменного согласия работодатель должен:</w:t>
      </w:r>
    </w:p>
    <w:p w:rsidR="00D96F4C" w:rsidRPr="00345736" w:rsidRDefault="00D96F4C" w:rsidP="00D96F4C">
      <w:pPr>
        <w:pStyle w:val="1d"/>
        <w:jc w:val="both"/>
        <w:rPr>
          <w:lang w:eastAsia="ru-RU"/>
        </w:rPr>
      </w:pPr>
      <w:r w:rsidRPr="00345736">
        <w:rPr>
          <w:lang w:eastAsia="ru-RU"/>
        </w:rPr>
        <w:t>- убедиться в отсутствии медицинских противопоказаний у работника;</w:t>
      </w:r>
    </w:p>
    <w:p w:rsidR="00D96F4C" w:rsidRPr="00345736" w:rsidRDefault="00D96F4C" w:rsidP="00D96F4C">
      <w:pPr>
        <w:pStyle w:val="1d"/>
        <w:jc w:val="both"/>
        <w:rPr>
          <w:lang w:eastAsia="ru-RU"/>
        </w:rPr>
      </w:pPr>
      <w:r w:rsidRPr="00345736">
        <w:rPr>
          <w:lang w:eastAsia="ru-RU"/>
        </w:rPr>
        <w:t>- под роспись ознакомить с правом отказаться от выполнения сверхурочной работы.</w:t>
      </w:r>
    </w:p>
    <w:p w:rsidR="00D96F4C" w:rsidRPr="00345736" w:rsidRDefault="00D96F4C" w:rsidP="00D96F4C">
      <w:pPr>
        <w:pStyle w:val="1d"/>
        <w:jc w:val="both"/>
        <w:rPr>
          <w:lang w:eastAsia="ru-RU"/>
        </w:rPr>
      </w:pPr>
      <w:r w:rsidRPr="00345736">
        <w:rPr>
          <w:lang w:eastAsia="en-US"/>
        </w:rPr>
        <w:t>С</w:t>
      </w:r>
      <w:r w:rsidRPr="00345736">
        <w:rPr>
          <w:lang w:eastAsia="ru-RU"/>
        </w:rPr>
        <w:t>верхурочная работа подлежит повышенной оплате либо компенсируется предоставлением дополнительного времени отдыха.</w:t>
      </w:r>
    </w:p>
    <w:p w:rsidR="00D96F4C" w:rsidRPr="00345736" w:rsidRDefault="00D96F4C" w:rsidP="00D96F4C">
      <w:pPr>
        <w:pStyle w:val="1d"/>
        <w:jc w:val="both"/>
        <w:rPr>
          <w:lang w:eastAsia="ru-RU"/>
        </w:rPr>
      </w:pPr>
      <w:r w:rsidRPr="00345736">
        <w:rPr>
          <w:lang w:eastAsia="ru-RU"/>
        </w:rPr>
        <w:t> Важно знать, что, несмотря на установленную максимальную продолжительность сверхурочной работы – 120 часов в год, часы, отработанные сверх максимума, оплачивать все равно придется.</w:t>
      </w:r>
    </w:p>
    <w:p w:rsidR="00D96F4C" w:rsidRPr="00345736" w:rsidRDefault="00D96F4C" w:rsidP="00D96F4C">
      <w:pPr>
        <w:pStyle w:val="1d"/>
        <w:jc w:val="both"/>
        <w:rPr>
          <w:lang w:eastAsia="ru-RU"/>
        </w:rPr>
      </w:pPr>
      <w:r w:rsidRPr="00345736">
        <w:rPr>
          <w:lang w:eastAsia="ru-RU"/>
        </w:rPr>
        <w:t>Оплата сверхурочной работы не может быть заменена выдачей премии работнику, так как данные выплаты имеют разную юридическую природу. Оплата сверхурочной работы – это специальная выплата компенсационного характера, предусмотренная статьей 152 ТК РФ.</w:t>
      </w:r>
    </w:p>
    <w:p w:rsidR="00D96F4C" w:rsidRPr="00345736" w:rsidRDefault="00D96F4C" w:rsidP="00D96F4C">
      <w:pPr>
        <w:pStyle w:val="1d"/>
        <w:jc w:val="both"/>
        <w:rPr>
          <w:lang w:eastAsia="ru-RU"/>
        </w:rPr>
      </w:pPr>
      <w:r w:rsidRPr="00345736">
        <w:rPr>
          <w:lang w:eastAsia="ru-RU"/>
        </w:rPr>
        <w:t>За нарушение данных правил работодателю грозит административный штраф.</w:t>
      </w:r>
    </w:p>
    <w:p w:rsidR="00D96F4C" w:rsidRPr="00345736" w:rsidRDefault="00D96F4C" w:rsidP="00D96F4C">
      <w:pPr>
        <w:pStyle w:val="1d"/>
        <w:jc w:val="both"/>
        <w:rPr>
          <w:lang w:eastAsia="ru-RU"/>
        </w:rPr>
      </w:pPr>
      <w:r w:rsidRPr="00345736">
        <w:rPr>
          <w:lang w:eastAsia="ru-RU"/>
        </w:rPr>
        <w:t>Для взыскания оплаты за переработку в судебном порядке работнику необходимо подтвердить наличие поручения работодателя на выполнение работы за пределами рабочего времени и фактическое выполнение работы.</w:t>
      </w:r>
    </w:p>
    <w:p w:rsidR="00D96F4C" w:rsidRDefault="00D96F4C" w:rsidP="00D96F4C">
      <w:pPr>
        <w:pStyle w:val="1d"/>
        <w:jc w:val="both"/>
        <w:rPr>
          <w:sz w:val="16"/>
          <w:szCs w:val="16"/>
          <w:highlight w:val="yellow"/>
        </w:rPr>
      </w:pPr>
      <w:r w:rsidRPr="00345736">
        <w:rPr>
          <w:lang w:eastAsia="ru-RU"/>
        </w:rPr>
        <w:t>Задержка на работе по собственной инициативе не является сверхурочной работой.</w:t>
      </w:r>
    </w:p>
    <w:p w:rsidR="00D96F4C" w:rsidRDefault="00D96F4C" w:rsidP="00B16991">
      <w:pPr>
        <w:pStyle w:val="a5"/>
        <w:rPr>
          <w:rFonts w:ascii="Times New Roman" w:hAnsi="Times New Roman" w:cs="Times New Roman"/>
          <w:sz w:val="16"/>
          <w:szCs w:val="16"/>
          <w:highlight w:val="yellow"/>
        </w:rPr>
        <w:sectPr w:rsidR="00D96F4C" w:rsidSect="00D96F4C">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D96F4C" w:rsidRDefault="00D96F4C" w:rsidP="00D96F4C">
      <w:pPr>
        <w:pStyle w:val="1d"/>
        <w:jc w:val="both"/>
        <w:sectPr w:rsidR="00D96F4C" w:rsidSect="00B16991">
          <w:type w:val="continuous"/>
          <w:pgSz w:w="11906" w:h="16838"/>
          <w:pgMar w:top="709" w:right="991" w:bottom="1134" w:left="1701" w:header="708" w:footer="708" w:gutter="0"/>
          <w:cols w:space="708"/>
          <w:titlePg/>
          <w:docGrid w:linePitch="381"/>
        </w:sectPr>
      </w:pPr>
    </w:p>
    <w:p w:rsidR="00D96F4C" w:rsidRPr="00D96F4C" w:rsidRDefault="00D96F4C" w:rsidP="00D96F4C">
      <w:pPr>
        <w:pStyle w:val="1d"/>
        <w:jc w:val="both"/>
        <w:rPr>
          <w:b/>
        </w:rPr>
      </w:pPr>
      <w:r w:rsidRPr="00D96F4C">
        <w:rPr>
          <w:b/>
        </w:rPr>
        <w:lastRenderedPageBreak/>
        <w:t>Разрешено ли в судебном заседании по уголовному делу снимать процедуру допроса свидетеля на телефон?</w:t>
      </w:r>
    </w:p>
    <w:p w:rsidR="00D96F4C" w:rsidRPr="00744214" w:rsidRDefault="00D96F4C" w:rsidP="00D96F4C">
      <w:pPr>
        <w:pStyle w:val="1d"/>
        <w:jc w:val="both"/>
      </w:pPr>
      <w:r w:rsidRPr="00744214">
        <w:t>В соответствии с частью 5 статьи 241</w:t>
      </w:r>
      <w:proofErr w:type="gramStart"/>
      <w:r w:rsidRPr="00744214">
        <w:t xml:space="preserve"> У</w:t>
      </w:r>
      <w:proofErr w:type="gramEnd"/>
      <w:r w:rsidRPr="00744214">
        <w:t xml:space="preserve">головно процессуального кодекса Российской Федерации лица, присутствующие в открытом судебном заседании, вправе вести аудиозапись и письменную запись. Фотографирование, видеозапись и (или) киносъемка, а также трансляция открытого судебного заседания по радио, телевидению или в информационно-телекоммуникационной сети «Интернет» допускается с разрешения председательствующего в судебном заседании. </w:t>
      </w:r>
    </w:p>
    <w:p w:rsidR="00D96F4C" w:rsidRPr="00744214" w:rsidRDefault="00D96F4C" w:rsidP="00D96F4C">
      <w:pPr>
        <w:pStyle w:val="1d"/>
        <w:jc w:val="both"/>
      </w:pPr>
      <w:proofErr w:type="gramStart"/>
      <w:r w:rsidRPr="00744214">
        <w:t xml:space="preserve">В Постановлении Пленума Верховного Суда Российской Федерации от 13.12.2012 № 35 «Об открытости и гласности судопроизводства и о доступе к информации о деятельности судов» также разъяснено, что лица, присутствующие в открытом судебном заседании, но не являющиеся участниками процесса, </w:t>
      </w:r>
      <w:r w:rsidRPr="00744214">
        <w:lastRenderedPageBreak/>
        <w:t>представители редакций средств массовой информации (журналисты), желающие осуществлять фотосъемку, видеозапись, киносъемку, трансляцию хода открытого судебного разбирательства, должны обратиться к суду с соответствующей просьбой</w:t>
      </w:r>
      <w:proofErr w:type="gramEnd"/>
      <w:r w:rsidRPr="00744214">
        <w:t xml:space="preserve"> (заявлением). Такая просьба отражается в протоколе судебного заседания и подлежит обязательному рассмотрению судом с учетом мнения участников процесса.</w:t>
      </w:r>
    </w:p>
    <w:p w:rsidR="00D96F4C" w:rsidRPr="00744214" w:rsidRDefault="00D96F4C" w:rsidP="00D96F4C">
      <w:pPr>
        <w:pStyle w:val="1d"/>
        <w:jc w:val="both"/>
      </w:pPr>
      <w:proofErr w:type="gramStart"/>
      <w:r w:rsidRPr="00744214">
        <w:t xml:space="preserve">Судом может быть принято решение о разрешении </w:t>
      </w:r>
      <w:proofErr w:type="spellStart"/>
      <w:r w:rsidRPr="00744214">
        <w:t>видеофиксации</w:t>
      </w:r>
      <w:proofErr w:type="spellEnd"/>
      <w:r w:rsidRPr="00744214">
        <w:t xml:space="preserve"> уголовного процесса по любому делу, за исключением случаев, когда она может привести к нарушению прав и законных интересов участников процесса, в том числе права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содержащих сведения личного характера.</w:t>
      </w:r>
      <w:proofErr w:type="gramEnd"/>
    </w:p>
    <w:p w:rsidR="00D96F4C" w:rsidRDefault="00D96F4C" w:rsidP="00B16991">
      <w:pPr>
        <w:pStyle w:val="a5"/>
        <w:rPr>
          <w:rFonts w:ascii="Times New Roman" w:hAnsi="Times New Roman" w:cs="Times New Roman"/>
          <w:sz w:val="16"/>
          <w:szCs w:val="16"/>
          <w:highlight w:val="yellow"/>
        </w:rPr>
        <w:sectPr w:rsidR="00D96F4C" w:rsidSect="00D96F4C">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D96F4C" w:rsidRDefault="00D96F4C" w:rsidP="00D96F4C">
      <w:pPr>
        <w:pStyle w:val="1d"/>
        <w:jc w:val="both"/>
        <w:sectPr w:rsidR="00D96F4C" w:rsidSect="00B16991">
          <w:type w:val="continuous"/>
          <w:pgSz w:w="11906" w:h="16838"/>
          <w:pgMar w:top="709" w:right="991" w:bottom="1134" w:left="1701" w:header="708" w:footer="708" w:gutter="0"/>
          <w:cols w:space="708"/>
          <w:titlePg/>
          <w:docGrid w:linePitch="381"/>
        </w:sectPr>
      </w:pPr>
    </w:p>
    <w:p w:rsidR="00D96F4C" w:rsidRDefault="00D96F4C" w:rsidP="00D96F4C">
      <w:pPr>
        <w:pStyle w:val="1d"/>
        <w:jc w:val="both"/>
        <w:rPr>
          <w:b/>
        </w:rPr>
      </w:pPr>
    </w:p>
    <w:p w:rsidR="00D96F4C" w:rsidRPr="00D96F4C" w:rsidRDefault="00D96F4C" w:rsidP="00D96F4C">
      <w:pPr>
        <w:pStyle w:val="1d"/>
        <w:jc w:val="both"/>
        <w:rPr>
          <w:b/>
        </w:rPr>
      </w:pPr>
      <w:r w:rsidRPr="00D96F4C">
        <w:rPr>
          <w:b/>
        </w:rPr>
        <w:t xml:space="preserve">Вопрос: Предусмотрена ли законом уголовная ответственность за злоупотребления в сфере закупок товаров, работ, услуг для обеспечения государственных или муниципальных нужд для лиц, на которых не возложены </w:t>
      </w:r>
      <w:r w:rsidRPr="00D96F4C">
        <w:rPr>
          <w:b/>
        </w:rPr>
        <w:lastRenderedPageBreak/>
        <w:t xml:space="preserve">управленческие функции в коммерческой или иной организации? </w:t>
      </w:r>
    </w:p>
    <w:p w:rsidR="00D96F4C" w:rsidRDefault="00D96F4C" w:rsidP="00D96F4C">
      <w:pPr>
        <w:pStyle w:val="1d"/>
        <w:jc w:val="both"/>
      </w:pPr>
      <w:r w:rsidRPr="00AC3B85">
        <w:t xml:space="preserve">Ответ: Федеральным законом от 23.04.2018 № 99-ФЗ "О внесении изменений в Уголовный кодекс Российской Федерации и статью 151 Уголовно-процессуального кодекса Российской Федерации" с 04.05.2018 Глава 22 Уголовного </w:t>
      </w:r>
      <w:r w:rsidRPr="00AC3B85">
        <w:lastRenderedPageBreak/>
        <w:t xml:space="preserve">кодекса Российской Федерации дополнена статьей 200.4. Причина введения новой статьи - недостаточность правовой регламентации ответственности работников организаций, которые не являются должностными лицами или лицами, выполняющими управленческие функции. Уголовная ответственность по ст. 200.4 УК РФ наступает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rsidR="00D96F4C" w:rsidRDefault="00D96F4C" w:rsidP="00D96F4C">
      <w:pPr>
        <w:pStyle w:val="1d"/>
        <w:jc w:val="both"/>
      </w:pPr>
    </w:p>
    <w:p w:rsidR="00D96F4C" w:rsidRDefault="00D96F4C" w:rsidP="00D96F4C">
      <w:pPr>
        <w:pStyle w:val="1d"/>
        <w:jc w:val="both"/>
        <w:rPr>
          <w:sz w:val="16"/>
          <w:szCs w:val="16"/>
          <w:highlight w:val="yellow"/>
        </w:rPr>
      </w:pPr>
      <w:proofErr w:type="gramStart"/>
      <w:r w:rsidRPr="00AC3B85">
        <w:t xml:space="preserve">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w:t>
      </w:r>
      <w:r w:rsidRPr="00AC3B85">
        <w:lastRenderedPageBreak/>
        <w:t>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w:t>
      </w:r>
      <w:proofErr w:type="gramEnd"/>
      <w:r w:rsidRPr="00AC3B85">
        <w:t xml:space="preserve"> корыстной или иной личной заинтересованности и причинило крупный ущерб. Максимальное наказание предусмотрено за совершения преступления группой лиц по предварительному сговору либо причинившего особо крупный ущерб в виде лишения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D96F4C" w:rsidRDefault="00D96F4C" w:rsidP="00D96F4C">
      <w:pPr>
        <w:pStyle w:val="1d"/>
        <w:jc w:val="both"/>
        <w:rPr>
          <w:sz w:val="16"/>
          <w:szCs w:val="16"/>
          <w:highlight w:val="yellow"/>
        </w:rPr>
      </w:pPr>
    </w:p>
    <w:p w:rsidR="00D96F4C" w:rsidRDefault="00D96F4C" w:rsidP="00B16991">
      <w:pPr>
        <w:pStyle w:val="a5"/>
        <w:rPr>
          <w:rFonts w:ascii="Times New Roman" w:hAnsi="Times New Roman" w:cs="Times New Roman"/>
          <w:sz w:val="16"/>
          <w:szCs w:val="16"/>
          <w:highlight w:val="yellow"/>
        </w:rPr>
        <w:sectPr w:rsidR="00D96F4C" w:rsidSect="00D96F4C">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D96F4C" w:rsidRDefault="00D96F4C" w:rsidP="00B16991">
      <w:pPr>
        <w:pStyle w:val="a5"/>
        <w:rPr>
          <w:rFonts w:ascii="Times New Roman" w:hAnsi="Times New Roman" w:cs="Times New Roman"/>
          <w:sz w:val="16"/>
          <w:szCs w:val="16"/>
          <w:highlight w:val="yellow"/>
        </w:rPr>
      </w:pPr>
    </w:p>
    <w:p w:rsidR="007876FB" w:rsidRDefault="007876FB" w:rsidP="007876FB">
      <w:pPr>
        <w:pStyle w:val="1d"/>
        <w:jc w:val="both"/>
        <w:sectPr w:rsidR="007876FB" w:rsidSect="00B16991">
          <w:type w:val="continuous"/>
          <w:pgSz w:w="11906" w:h="16838"/>
          <w:pgMar w:top="709" w:right="991" w:bottom="1134" w:left="1701" w:header="708" w:footer="708" w:gutter="0"/>
          <w:cols w:space="708"/>
          <w:titlePg/>
          <w:docGrid w:linePitch="381"/>
        </w:sectPr>
      </w:pPr>
    </w:p>
    <w:p w:rsidR="007876FB" w:rsidRPr="007876FB" w:rsidRDefault="007876FB" w:rsidP="007876FB">
      <w:pPr>
        <w:pStyle w:val="1d"/>
        <w:jc w:val="both"/>
        <w:rPr>
          <w:b/>
        </w:rPr>
      </w:pPr>
      <w:r w:rsidRPr="007876FB">
        <w:rPr>
          <w:b/>
        </w:rPr>
        <w:lastRenderedPageBreak/>
        <w:t xml:space="preserve">Что включается в понятие «незаконной </w:t>
      </w:r>
      <w:proofErr w:type="gramStart"/>
      <w:r w:rsidRPr="007876FB">
        <w:rPr>
          <w:b/>
        </w:rPr>
        <w:t>миграции</w:t>
      </w:r>
      <w:proofErr w:type="gramEnd"/>
      <w:r w:rsidRPr="007876FB">
        <w:rPr>
          <w:b/>
        </w:rPr>
        <w:t xml:space="preserve">» и </w:t>
      </w:r>
      <w:proofErr w:type="gramStart"/>
      <w:r w:rsidRPr="007876FB">
        <w:rPr>
          <w:b/>
        </w:rPr>
        <w:t>какая</w:t>
      </w:r>
      <w:proofErr w:type="gramEnd"/>
      <w:r w:rsidRPr="007876FB">
        <w:rPr>
          <w:b/>
        </w:rPr>
        <w:t xml:space="preserve"> предусмотрена ответственность за совершение преступлений в сфере незаконной миграции?</w:t>
      </w:r>
    </w:p>
    <w:p w:rsidR="007876FB" w:rsidRPr="00A959EE" w:rsidRDefault="007876FB" w:rsidP="007876FB">
      <w:pPr>
        <w:pStyle w:val="1d"/>
        <w:jc w:val="both"/>
      </w:pPr>
      <w:r w:rsidRPr="00A959EE">
        <w:t>Ответ: Под незаконной миграцией понимается въезд в Российскую Федерацию, пребывание в ней и выезд с ее территории иностранных граждан и лиц без гражданства с нарушением российского миграционного законодательства.</w:t>
      </w:r>
    </w:p>
    <w:p w:rsidR="007876FB" w:rsidRPr="00A959EE" w:rsidRDefault="007876FB" w:rsidP="007876FB">
      <w:pPr>
        <w:pStyle w:val="1d"/>
        <w:jc w:val="both"/>
      </w:pPr>
      <w:r w:rsidRPr="00A959EE">
        <w:t>К незаконной миграции также относится нарушение порядка транзитного проезда либо произвольное изменение иностранными гражданами своего правового положения в период нахождения на территории Российской Федерации.</w:t>
      </w:r>
    </w:p>
    <w:p w:rsidR="007876FB" w:rsidRPr="00A959EE" w:rsidRDefault="007876FB" w:rsidP="007876FB">
      <w:pPr>
        <w:pStyle w:val="1d"/>
        <w:jc w:val="both"/>
      </w:pPr>
      <w:r w:rsidRPr="00A959EE">
        <w:t>Какая предусмотрена ответственность совершение преступлений в сфере незаконной миграции?</w:t>
      </w:r>
    </w:p>
    <w:p w:rsidR="007876FB" w:rsidRPr="00A959EE" w:rsidRDefault="007876FB" w:rsidP="007876FB">
      <w:pPr>
        <w:pStyle w:val="1d"/>
        <w:jc w:val="both"/>
      </w:pPr>
      <w:r w:rsidRPr="00A959EE">
        <w:t xml:space="preserve">Ответственность за нелегальную миграцию предусмотрена </w:t>
      </w:r>
      <w:hyperlink r:id="rId17" w:history="1">
        <w:r w:rsidRPr="00A959EE">
          <w:t>статьями 322-322.3</w:t>
        </w:r>
      </w:hyperlink>
      <w:r w:rsidRPr="00A959EE">
        <w:t xml:space="preserve"> Уголовного Кодекса РФ.</w:t>
      </w:r>
    </w:p>
    <w:p w:rsidR="007876FB" w:rsidRPr="00A959EE" w:rsidRDefault="00051055" w:rsidP="007876FB">
      <w:pPr>
        <w:pStyle w:val="1d"/>
        <w:jc w:val="both"/>
      </w:pPr>
      <w:hyperlink r:id="rId18" w:history="1">
        <w:r w:rsidR="007876FB" w:rsidRPr="00A959EE">
          <w:t>Статья 322</w:t>
        </w:r>
      </w:hyperlink>
      <w:r w:rsidR="007876FB" w:rsidRPr="00A959EE">
        <w:t xml:space="preserve"> УК РФ предусматривает ответственность за перемещение через границу при отсутствии установленных документов, с использованием подложных или чужих документов, либо с действительными документами, но без соответствующего разрешения, а также </w:t>
      </w:r>
      <w:proofErr w:type="gramStart"/>
      <w:r w:rsidR="007876FB" w:rsidRPr="00A959EE">
        <w:t>минуя пограничный контроль или в неустановленном месте является</w:t>
      </w:r>
      <w:proofErr w:type="gramEnd"/>
      <w:r w:rsidR="007876FB" w:rsidRPr="00A959EE">
        <w:t xml:space="preserve"> </w:t>
      </w:r>
      <w:r w:rsidR="007876FB" w:rsidRPr="00A959EE">
        <w:lastRenderedPageBreak/>
        <w:t>незаконным пересечением границы. Наказание за данное противоправное деяние наступает в виде штрафа, принудительных работ или лишения свободы в зависимости от определенных этой нормой закона обстоятельств.</w:t>
      </w:r>
    </w:p>
    <w:p w:rsidR="007876FB" w:rsidRPr="00A959EE" w:rsidRDefault="007876FB" w:rsidP="007876FB">
      <w:pPr>
        <w:pStyle w:val="1d"/>
        <w:jc w:val="both"/>
      </w:pPr>
      <w:r w:rsidRPr="00A959EE">
        <w:t>Уголовно-наказуемым деянием является организация незаконной миграции (</w:t>
      </w:r>
      <w:hyperlink r:id="rId19" w:history="1">
        <w:r w:rsidRPr="00A959EE">
          <w:t>статья 322.1</w:t>
        </w:r>
      </w:hyperlink>
      <w:r w:rsidRPr="00A959EE">
        <w:t xml:space="preserve"> УК РФ), т.е. организация незаконного въезда в РФ иностранных граждан или лиц без гражданства, их незаконного пребывания в стране или незаконного проезда через российскую территорию. За эти действия предусмотрены штраф, обязательные или исправительные работы либо лишение свободы на срок до пяти лет, с правом суда применить дополнительное наказание в виде ограничения свободы сроком до двух лет.</w:t>
      </w:r>
    </w:p>
    <w:p w:rsidR="00D96F4C" w:rsidRDefault="00051055" w:rsidP="007876FB">
      <w:pPr>
        <w:pStyle w:val="1d"/>
        <w:jc w:val="both"/>
        <w:rPr>
          <w:sz w:val="16"/>
          <w:szCs w:val="16"/>
          <w:highlight w:val="yellow"/>
        </w:rPr>
      </w:pPr>
      <w:hyperlink r:id="rId20" w:history="1">
        <w:proofErr w:type="gramStart"/>
        <w:r w:rsidR="007876FB" w:rsidRPr="00A959EE">
          <w:t>Статьями 322.2</w:t>
        </w:r>
      </w:hyperlink>
      <w:r w:rsidR="007876FB" w:rsidRPr="00A959EE">
        <w:t xml:space="preserve"> и </w:t>
      </w:r>
      <w:hyperlink r:id="rId21" w:history="1">
        <w:r w:rsidR="007876FB" w:rsidRPr="00A959EE">
          <w:t>322.3</w:t>
        </w:r>
      </w:hyperlink>
      <w:r w:rsidR="007876FB" w:rsidRPr="00A959EE">
        <w:t>, устанавливается ответственность за фиктивную регистрацию гражданина России по месту пребывания или жительства в жилом помещении в Российской Федерации,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жилом помещении в</w:t>
      </w:r>
      <w:proofErr w:type="gramEnd"/>
      <w:r w:rsidR="007876FB" w:rsidRPr="00A959EE">
        <w:t xml:space="preserve"> Российской Федерации.</w:t>
      </w:r>
    </w:p>
    <w:p w:rsidR="007876FB" w:rsidRDefault="007876FB" w:rsidP="00B16991">
      <w:pPr>
        <w:pStyle w:val="a5"/>
        <w:rPr>
          <w:rFonts w:ascii="Times New Roman" w:hAnsi="Times New Roman" w:cs="Times New Roman"/>
          <w:sz w:val="16"/>
          <w:szCs w:val="16"/>
          <w:highlight w:val="yellow"/>
        </w:rPr>
        <w:sectPr w:rsidR="007876FB" w:rsidSect="007876FB">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D96F4C" w:rsidRPr="007876FB" w:rsidRDefault="00D96F4C" w:rsidP="00B16991">
      <w:pPr>
        <w:pStyle w:val="a5"/>
        <w:rPr>
          <w:rFonts w:ascii="Times New Roman" w:hAnsi="Times New Roman" w:cs="Times New Roman"/>
          <w:b/>
          <w:sz w:val="16"/>
          <w:szCs w:val="16"/>
          <w:highlight w:val="yellow"/>
        </w:rPr>
      </w:pPr>
    </w:p>
    <w:p w:rsidR="007876FB" w:rsidRPr="007876FB" w:rsidRDefault="007876FB" w:rsidP="007876FB">
      <w:pPr>
        <w:pStyle w:val="1d"/>
        <w:jc w:val="both"/>
        <w:rPr>
          <w:b/>
        </w:rPr>
        <w:sectPr w:rsidR="007876FB" w:rsidRPr="007876FB" w:rsidSect="00B16991">
          <w:type w:val="continuous"/>
          <w:pgSz w:w="11906" w:h="16838"/>
          <w:pgMar w:top="709" w:right="991" w:bottom="1134" w:left="1701" w:header="708" w:footer="708" w:gutter="0"/>
          <w:cols w:space="708"/>
          <w:titlePg/>
          <w:docGrid w:linePitch="381"/>
        </w:sectPr>
      </w:pPr>
    </w:p>
    <w:p w:rsidR="007876FB" w:rsidRPr="007876FB" w:rsidRDefault="007876FB" w:rsidP="007876FB">
      <w:pPr>
        <w:pStyle w:val="1d"/>
        <w:jc w:val="both"/>
        <w:rPr>
          <w:b/>
        </w:rPr>
      </w:pPr>
      <w:r w:rsidRPr="007876FB">
        <w:rPr>
          <w:b/>
        </w:rPr>
        <w:lastRenderedPageBreak/>
        <w:t>Может ли несовершеннолетний управлять транспортным средством?</w:t>
      </w:r>
    </w:p>
    <w:p w:rsidR="007876FB" w:rsidRPr="00CB37F3" w:rsidRDefault="007876FB" w:rsidP="007876FB">
      <w:pPr>
        <w:pStyle w:val="1d"/>
        <w:jc w:val="both"/>
        <w:rPr>
          <w:rFonts w:eastAsia="Calibri"/>
          <w:lang w:eastAsia="en-US"/>
        </w:rPr>
      </w:pPr>
      <w:r w:rsidRPr="00CB37F3">
        <w:rPr>
          <w:rFonts w:eastAsia="Calibri"/>
          <w:lang w:eastAsia="en-US"/>
        </w:rPr>
        <w:t>Право управления транспортными средствами определенной категории возникает у несовершеннолетних, достигших шестнадцатилетнего возраста.</w:t>
      </w:r>
    </w:p>
    <w:p w:rsidR="007876FB" w:rsidRPr="00CB37F3" w:rsidRDefault="007876FB" w:rsidP="007876FB">
      <w:pPr>
        <w:pStyle w:val="1d"/>
        <w:jc w:val="both"/>
        <w:rPr>
          <w:rFonts w:eastAsia="Calibri"/>
          <w:lang w:eastAsia="en-US"/>
        </w:rPr>
      </w:pPr>
      <w:r w:rsidRPr="00CB37F3">
        <w:rPr>
          <w:rFonts w:eastAsia="Calibri"/>
          <w:lang w:eastAsia="en-US"/>
        </w:rPr>
        <w:t xml:space="preserve">В соответствии с частью 2 статьи 26 Федерального закона от 10.12.1995 № 196-ФЗ «О безопасности дорожного движения» право на управление транспортными средствами </w:t>
      </w:r>
      <w:r w:rsidRPr="00CB37F3">
        <w:rPr>
          <w:rFonts w:eastAsia="Calibri"/>
          <w:lang w:eastAsia="en-US"/>
        </w:rPr>
        <w:lastRenderedPageBreak/>
        <w:t xml:space="preserve">категории «М» (мопеды и легкие </w:t>
      </w:r>
      <w:proofErr w:type="spellStart"/>
      <w:r w:rsidRPr="00CB37F3">
        <w:rPr>
          <w:rFonts w:eastAsia="Calibri"/>
          <w:lang w:eastAsia="en-US"/>
        </w:rPr>
        <w:t>квадроциклы</w:t>
      </w:r>
      <w:proofErr w:type="spellEnd"/>
      <w:r w:rsidRPr="00CB37F3">
        <w:rPr>
          <w:rFonts w:eastAsia="Calibri"/>
          <w:lang w:eastAsia="en-US"/>
        </w:rPr>
        <w:t>) и подкатегории «А</w:t>
      </w:r>
      <w:proofErr w:type="gramStart"/>
      <w:r w:rsidRPr="00CB37F3">
        <w:rPr>
          <w:rFonts w:eastAsia="Calibri"/>
          <w:lang w:eastAsia="en-US"/>
        </w:rPr>
        <w:t>1</w:t>
      </w:r>
      <w:proofErr w:type="gramEnd"/>
      <w:r w:rsidRPr="00CB37F3">
        <w:rPr>
          <w:rFonts w:eastAsia="Calibri"/>
          <w:lang w:eastAsia="en-US"/>
        </w:rPr>
        <w:t>»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w:t>
      </w:r>
    </w:p>
    <w:p w:rsidR="007876FB" w:rsidRPr="00CB37F3" w:rsidRDefault="007876FB" w:rsidP="007876FB">
      <w:pPr>
        <w:pStyle w:val="1d"/>
        <w:jc w:val="both"/>
        <w:rPr>
          <w:rFonts w:eastAsia="Calibri"/>
          <w:lang w:eastAsia="en-US"/>
        </w:rPr>
      </w:pPr>
      <w:r w:rsidRPr="00CB37F3">
        <w:rPr>
          <w:rFonts w:eastAsia="Calibri"/>
          <w:lang w:eastAsia="en-US"/>
        </w:rPr>
        <w:t>Получение водительского удостоверения для управления указанными видами транспортных средств не требуется.</w:t>
      </w:r>
    </w:p>
    <w:p w:rsidR="007876FB" w:rsidRDefault="007876FB" w:rsidP="00B16991">
      <w:pPr>
        <w:pStyle w:val="a5"/>
        <w:rPr>
          <w:rFonts w:ascii="Times New Roman" w:hAnsi="Times New Roman" w:cs="Times New Roman"/>
          <w:sz w:val="16"/>
          <w:szCs w:val="16"/>
          <w:highlight w:val="yellow"/>
        </w:rPr>
        <w:sectPr w:rsidR="007876FB" w:rsidSect="007876FB">
          <w:type w:val="continuous"/>
          <w:pgSz w:w="11906" w:h="16838"/>
          <w:pgMar w:top="709" w:right="991" w:bottom="1134" w:left="1701" w:header="708" w:footer="708" w:gutter="0"/>
          <w:cols w:num="2" w:space="708"/>
          <w:titlePg/>
          <w:docGrid w:linePitch="381"/>
        </w:sectPr>
      </w:pPr>
    </w:p>
    <w:p w:rsidR="00D96F4C" w:rsidRDefault="00D96F4C" w:rsidP="00B16991">
      <w:pPr>
        <w:pStyle w:val="a5"/>
        <w:rPr>
          <w:rFonts w:ascii="Times New Roman" w:hAnsi="Times New Roman" w:cs="Times New Roman"/>
          <w:sz w:val="16"/>
          <w:szCs w:val="16"/>
          <w:highlight w:val="yellow"/>
        </w:rPr>
      </w:pPr>
    </w:p>
    <w:p w:rsidR="007876FB" w:rsidRDefault="007876FB" w:rsidP="00B16991">
      <w:pPr>
        <w:pStyle w:val="a5"/>
        <w:rPr>
          <w:rFonts w:ascii="Times New Roman" w:hAnsi="Times New Roman" w:cs="Times New Roman"/>
          <w:sz w:val="16"/>
          <w:szCs w:val="16"/>
          <w:highlight w:val="yellow"/>
        </w:rPr>
      </w:pPr>
    </w:p>
    <w:p w:rsidR="007876FB" w:rsidRDefault="007876FB" w:rsidP="007876FB">
      <w:pPr>
        <w:pStyle w:val="1d"/>
        <w:jc w:val="both"/>
        <w:sectPr w:rsidR="007876FB" w:rsidSect="00B16991">
          <w:type w:val="continuous"/>
          <w:pgSz w:w="11906" w:h="16838"/>
          <w:pgMar w:top="709" w:right="991" w:bottom="1134" w:left="1701" w:header="708" w:footer="708" w:gutter="0"/>
          <w:cols w:space="708"/>
          <w:titlePg/>
          <w:docGrid w:linePitch="381"/>
        </w:sectPr>
      </w:pPr>
    </w:p>
    <w:p w:rsidR="007876FB" w:rsidRPr="007876FB" w:rsidRDefault="007876FB" w:rsidP="007876FB">
      <w:pPr>
        <w:pStyle w:val="1d"/>
        <w:jc w:val="both"/>
        <w:rPr>
          <w:b/>
        </w:rPr>
      </w:pPr>
      <w:r w:rsidRPr="007876FB">
        <w:rPr>
          <w:b/>
        </w:rPr>
        <w:lastRenderedPageBreak/>
        <w:t xml:space="preserve">Цифровая валюта </w:t>
      </w:r>
      <w:proofErr w:type="gramStart"/>
      <w:r w:rsidRPr="007876FB">
        <w:rPr>
          <w:b/>
        </w:rPr>
        <w:t>признается имуществом и информацию о ней необходимо</w:t>
      </w:r>
      <w:proofErr w:type="gramEnd"/>
      <w:r w:rsidRPr="007876FB">
        <w:rPr>
          <w:b/>
        </w:rPr>
        <w:t xml:space="preserve"> будет указывать в сведениях о доходах, об </w:t>
      </w:r>
      <w:r w:rsidRPr="007876FB">
        <w:rPr>
          <w:b/>
        </w:rPr>
        <w:lastRenderedPageBreak/>
        <w:t xml:space="preserve">имуществе и обязательствах имущественного характера </w:t>
      </w:r>
    </w:p>
    <w:p w:rsidR="007876FB" w:rsidRPr="00D511D1" w:rsidRDefault="007876FB" w:rsidP="007876FB">
      <w:pPr>
        <w:pStyle w:val="1d"/>
        <w:jc w:val="both"/>
      </w:pPr>
      <w:r w:rsidRPr="00D511D1">
        <w:lastRenderedPageBreak/>
        <w:t>С 1 января 2021 года вступила в силу часть 10 статьи 8 Федерального закона «О противодействии коррупции», согласно которой для целей настоящего закона цифровая валюта признается имуществом.</w:t>
      </w:r>
    </w:p>
    <w:p w:rsidR="007876FB" w:rsidRPr="00D511D1" w:rsidRDefault="007876FB" w:rsidP="007876FB">
      <w:pPr>
        <w:pStyle w:val="1d"/>
        <w:jc w:val="both"/>
      </w:pPr>
      <w:r w:rsidRPr="00D511D1">
        <w:t>Данное изменение связано с развитием финансовой сферы и принятием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7876FB" w:rsidRPr="00D511D1" w:rsidRDefault="007876FB" w:rsidP="007876FB">
      <w:pPr>
        <w:pStyle w:val="1d"/>
        <w:jc w:val="both"/>
      </w:pPr>
      <w:proofErr w:type="gramStart"/>
      <w:r w:rsidRPr="00D511D1">
        <w:t xml:space="preserve">Согласно части 3 статьи 1 указанного Федерального закона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w:t>
      </w:r>
      <w:r w:rsidRPr="00D511D1">
        <w:lastRenderedPageBreak/>
        <w:t>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w:t>
      </w:r>
      <w:proofErr w:type="gramEnd"/>
      <w:r w:rsidRPr="00D511D1">
        <w:t xml:space="preserve">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876FB" w:rsidRDefault="007876FB" w:rsidP="007876FB">
      <w:pPr>
        <w:pStyle w:val="1d"/>
        <w:jc w:val="both"/>
        <w:rPr>
          <w:sz w:val="16"/>
          <w:szCs w:val="16"/>
          <w:highlight w:val="yellow"/>
        </w:rPr>
      </w:pPr>
      <w:r w:rsidRPr="00D511D1">
        <w:t>Таким образом, с 2021 года лица, предоставляющие сведения о доходах, об имуществе и обязательствах имущественного характера, обязаны указывать сведения о наличии у них цифровой валюты.</w:t>
      </w:r>
    </w:p>
    <w:p w:rsidR="007876FB" w:rsidRDefault="007876FB" w:rsidP="00B16991">
      <w:pPr>
        <w:pStyle w:val="a5"/>
        <w:rPr>
          <w:rFonts w:ascii="Times New Roman" w:hAnsi="Times New Roman" w:cs="Times New Roman"/>
          <w:sz w:val="16"/>
          <w:szCs w:val="16"/>
          <w:highlight w:val="yellow"/>
        </w:rPr>
        <w:sectPr w:rsidR="007876FB" w:rsidSect="007876FB">
          <w:type w:val="continuous"/>
          <w:pgSz w:w="11906" w:h="16838"/>
          <w:pgMar w:top="709" w:right="991" w:bottom="1134" w:left="1701" w:header="708" w:footer="708" w:gutter="0"/>
          <w:cols w:num="2" w:space="708"/>
          <w:titlePg/>
          <w:docGrid w:linePitch="381"/>
        </w:sectPr>
      </w:pPr>
    </w:p>
    <w:p w:rsidR="007876FB" w:rsidRDefault="007876FB" w:rsidP="00B16991">
      <w:pPr>
        <w:pStyle w:val="a5"/>
        <w:rPr>
          <w:rFonts w:ascii="Times New Roman" w:hAnsi="Times New Roman" w:cs="Times New Roman"/>
          <w:sz w:val="16"/>
          <w:szCs w:val="16"/>
          <w:highlight w:val="yellow"/>
        </w:rPr>
      </w:pPr>
    </w:p>
    <w:p w:rsidR="007876FB" w:rsidRDefault="007876FB" w:rsidP="00B16991">
      <w:pPr>
        <w:pStyle w:val="a5"/>
        <w:rPr>
          <w:rFonts w:ascii="Times New Roman" w:hAnsi="Times New Roman" w:cs="Times New Roman"/>
          <w:sz w:val="16"/>
          <w:szCs w:val="16"/>
          <w:highlight w:val="yellow"/>
        </w:rPr>
      </w:pPr>
    </w:p>
    <w:p w:rsidR="007876FB" w:rsidRDefault="007876FB" w:rsidP="007876FB">
      <w:pPr>
        <w:pStyle w:val="1d"/>
        <w:jc w:val="both"/>
        <w:sectPr w:rsidR="007876FB" w:rsidSect="00B16991">
          <w:type w:val="continuous"/>
          <w:pgSz w:w="11906" w:h="16838"/>
          <w:pgMar w:top="709" w:right="991" w:bottom="1134" w:left="1701" w:header="708" w:footer="708" w:gutter="0"/>
          <w:cols w:space="708"/>
          <w:titlePg/>
          <w:docGrid w:linePitch="381"/>
        </w:sectPr>
      </w:pPr>
    </w:p>
    <w:p w:rsidR="007876FB" w:rsidRPr="007876FB" w:rsidRDefault="007876FB" w:rsidP="007876FB">
      <w:pPr>
        <w:pStyle w:val="1d"/>
        <w:jc w:val="both"/>
        <w:rPr>
          <w:b/>
          <w:bCs/>
        </w:rPr>
      </w:pPr>
      <w:r w:rsidRPr="007876FB">
        <w:rPr>
          <w:b/>
        </w:rPr>
        <w:lastRenderedPageBreak/>
        <w:t>Что согласно закону считается прогулом?</w:t>
      </w:r>
    </w:p>
    <w:p w:rsidR="007876FB" w:rsidRPr="009D3E5D" w:rsidRDefault="007876FB" w:rsidP="007876FB">
      <w:pPr>
        <w:pStyle w:val="1d"/>
        <w:jc w:val="both"/>
      </w:pPr>
      <w:r w:rsidRPr="009D3E5D">
        <w:rPr>
          <w:b/>
          <w:shd w:val="clear" w:color="auto" w:fill="FFFFFF"/>
        </w:rPr>
        <w:t>Ответ:</w:t>
      </w:r>
      <w:r w:rsidRPr="009D3E5D">
        <w:rPr>
          <w:shd w:val="clear" w:color="auto" w:fill="FFFFFF"/>
        </w:rPr>
        <w:t xml:space="preserve"> </w:t>
      </w:r>
      <w:r w:rsidRPr="009D3E5D">
        <w:t>В соответствии с подпунктом «а» пункта 6 части 1 статьи 81 Трудового кодекса Российской Федерации по общему правилу прогулом считается отсутствие на работе более четырех часов без уважительных причин.</w:t>
      </w:r>
    </w:p>
    <w:p w:rsidR="007876FB" w:rsidRPr="009D3E5D" w:rsidRDefault="007876FB" w:rsidP="007876FB">
      <w:pPr>
        <w:pStyle w:val="1d"/>
        <w:jc w:val="both"/>
      </w:pPr>
      <w:r w:rsidRPr="009D3E5D">
        <w:t>Процедура увольнения по данному основанию по инициативе работодателя также определена Трудовым кодексом РФ.</w:t>
      </w:r>
    </w:p>
    <w:p w:rsidR="007876FB" w:rsidRPr="009D3E5D" w:rsidRDefault="007876FB" w:rsidP="007876FB">
      <w:pPr>
        <w:pStyle w:val="1d"/>
        <w:jc w:val="both"/>
      </w:pPr>
      <w:r w:rsidRPr="009D3E5D">
        <w:t>При этом прогулом также считается отсутствие на рабочем месте без уважительных причин в течение всего рабочего дня или смены, независимо от их продолжительности.</w:t>
      </w:r>
    </w:p>
    <w:p w:rsidR="007876FB" w:rsidRPr="009D3E5D" w:rsidRDefault="007876FB" w:rsidP="007876FB">
      <w:pPr>
        <w:pStyle w:val="1d"/>
        <w:jc w:val="both"/>
      </w:pPr>
      <w:r w:rsidRPr="009D3E5D">
        <w:t xml:space="preserve">В Постановлении Пленума </w:t>
      </w:r>
      <w:proofErr w:type="gramStart"/>
      <w:r w:rsidRPr="009D3E5D">
        <w:t>ВС</w:t>
      </w:r>
      <w:proofErr w:type="gramEnd"/>
      <w:r w:rsidRPr="009D3E5D">
        <w:t xml:space="preserve"> РФ от 17.03.2004 № 2 «О применении судами Российской Федерации Трудового кодекса Российской Федерации» указаны конкретные случаи, которые в правоприменительной практике могут быть расценены как прогулы. </w:t>
      </w:r>
    </w:p>
    <w:p w:rsidR="007876FB" w:rsidRPr="009D3E5D" w:rsidRDefault="007876FB" w:rsidP="007876FB">
      <w:pPr>
        <w:pStyle w:val="1d"/>
        <w:jc w:val="both"/>
      </w:pPr>
      <w:r w:rsidRPr="009D3E5D">
        <w:t>К примеру, это:</w:t>
      </w:r>
    </w:p>
    <w:p w:rsidR="007876FB" w:rsidRPr="009D3E5D" w:rsidRDefault="007876FB" w:rsidP="007876FB">
      <w:pPr>
        <w:pStyle w:val="1d"/>
        <w:jc w:val="both"/>
      </w:pPr>
      <w:r w:rsidRPr="009D3E5D">
        <w:t>-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(статья 80 ТК РФ);</w:t>
      </w:r>
    </w:p>
    <w:p w:rsidR="007876FB" w:rsidRPr="009D3E5D" w:rsidRDefault="007876FB" w:rsidP="007876FB">
      <w:pPr>
        <w:pStyle w:val="1d"/>
        <w:jc w:val="both"/>
      </w:pPr>
      <w:r w:rsidRPr="009D3E5D">
        <w:t>-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договора (статьи 79, 80, 280, 292, 296 ТК РФ);</w:t>
      </w:r>
    </w:p>
    <w:p w:rsidR="007876FB" w:rsidRPr="009D3E5D" w:rsidRDefault="007876FB" w:rsidP="007876FB">
      <w:pPr>
        <w:pStyle w:val="1d"/>
        <w:jc w:val="both"/>
      </w:pPr>
      <w:r w:rsidRPr="009D3E5D">
        <w:t>- самовольное использование дней отгулов, самовольный уход в отпуск (основной, дополнительный);</w:t>
      </w:r>
    </w:p>
    <w:p w:rsidR="007876FB" w:rsidRPr="009D3E5D" w:rsidRDefault="007876FB" w:rsidP="007876FB">
      <w:pPr>
        <w:pStyle w:val="1d"/>
        <w:jc w:val="both"/>
      </w:pPr>
      <w:r w:rsidRPr="009D3E5D">
        <w:t>- невыход на работу при переводе, совершенном с соблюдением закона.</w:t>
      </w:r>
    </w:p>
    <w:p w:rsidR="007876FB" w:rsidRPr="009D3E5D" w:rsidRDefault="007876FB" w:rsidP="007876FB">
      <w:pPr>
        <w:pStyle w:val="1d"/>
        <w:jc w:val="both"/>
      </w:pPr>
      <w:proofErr w:type="gramStart"/>
      <w:r w:rsidRPr="009D3E5D">
        <w:lastRenderedPageBreak/>
        <w:t>Вместе с тем,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4 статьи 186 ТК РФ дня отдыха непосредственно после каждого дня сдачи крови и ее</w:t>
      </w:r>
      <w:proofErr w:type="gramEnd"/>
      <w:r w:rsidRPr="009D3E5D">
        <w:t xml:space="preserve"> компонентов).</w:t>
      </w:r>
    </w:p>
    <w:p w:rsidR="007876FB" w:rsidRPr="009D3E5D" w:rsidRDefault="007876FB" w:rsidP="007876FB">
      <w:pPr>
        <w:pStyle w:val="1d"/>
        <w:jc w:val="both"/>
      </w:pPr>
      <w:r w:rsidRPr="009D3E5D">
        <w:t>Таким образом, в каждом случае отсутствия работника на рабочем месте необходимо устанавливать, уважительна ли причина оставления рабочего места или нет.</w:t>
      </w:r>
    </w:p>
    <w:p w:rsidR="007876FB" w:rsidRPr="009D3E5D" w:rsidRDefault="007876FB" w:rsidP="007876FB">
      <w:pPr>
        <w:pStyle w:val="1d"/>
        <w:jc w:val="both"/>
      </w:pPr>
      <w:r w:rsidRPr="009D3E5D">
        <w:t>Так как увольнение работника за прогул является мерой дисциплинарной ответственности, то при проведении проверки факта прогула и выяснения причин неявки на работу со стороны работодателя должны быть соблюдены следующие условия:</w:t>
      </w:r>
    </w:p>
    <w:p w:rsidR="007876FB" w:rsidRPr="009D3E5D" w:rsidRDefault="007876FB" w:rsidP="007876FB">
      <w:pPr>
        <w:pStyle w:val="1d"/>
        <w:jc w:val="both"/>
      </w:pPr>
      <w:r w:rsidRPr="009D3E5D">
        <w:t>1. Зафиксирован факт прогула (составлен акт, заполнен табель учета рабочего времени);</w:t>
      </w:r>
    </w:p>
    <w:p w:rsidR="007876FB" w:rsidRPr="009D3E5D" w:rsidRDefault="007876FB" w:rsidP="007876FB">
      <w:pPr>
        <w:pStyle w:val="1d"/>
        <w:jc w:val="both"/>
      </w:pPr>
      <w:r w:rsidRPr="009D3E5D">
        <w:t>2. Запрошено под подпись объяснение у работника о причине отсутствия;</w:t>
      </w:r>
    </w:p>
    <w:p w:rsidR="007876FB" w:rsidRPr="009D3E5D" w:rsidRDefault="007876FB" w:rsidP="007876FB">
      <w:pPr>
        <w:pStyle w:val="1d"/>
        <w:jc w:val="both"/>
      </w:pPr>
      <w:r w:rsidRPr="009D3E5D">
        <w:t>3. Проведена оценка уважительности причины отсутствия на рабочем месте и учтена тяжесть совершенного проступка;</w:t>
      </w:r>
    </w:p>
    <w:p w:rsidR="007876FB" w:rsidRPr="009D3E5D" w:rsidRDefault="007876FB" w:rsidP="007876FB">
      <w:pPr>
        <w:pStyle w:val="1d"/>
        <w:jc w:val="both"/>
      </w:pPr>
      <w:r w:rsidRPr="009D3E5D">
        <w:t>4. Обеспечено соблюдение сроков применения дисциплинарного взыскания.     </w:t>
      </w:r>
    </w:p>
    <w:p w:rsidR="007876FB" w:rsidRPr="009D3E5D" w:rsidRDefault="007876FB" w:rsidP="007876FB">
      <w:pPr>
        <w:pStyle w:val="1d"/>
        <w:jc w:val="both"/>
      </w:pPr>
      <w:r w:rsidRPr="009D3E5D">
        <w:t>В случае увольнения работника проверке также подлежат наличие ограничений на увольнение (отпуск, больничный и т.п.).</w:t>
      </w:r>
    </w:p>
    <w:p w:rsidR="007876FB" w:rsidRDefault="007876FB" w:rsidP="007876FB">
      <w:pPr>
        <w:pStyle w:val="1d"/>
        <w:jc w:val="both"/>
        <w:rPr>
          <w:sz w:val="16"/>
          <w:szCs w:val="16"/>
          <w:highlight w:val="yellow"/>
        </w:rPr>
      </w:pPr>
      <w:r w:rsidRPr="009D3E5D">
        <w:t xml:space="preserve">В случае несоблюдения перечисленных условий и </w:t>
      </w:r>
      <w:proofErr w:type="gramStart"/>
      <w:r w:rsidRPr="009D3E5D">
        <w:t>нарушения</w:t>
      </w:r>
      <w:proofErr w:type="gramEnd"/>
      <w:r w:rsidRPr="009D3E5D">
        <w:t xml:space="preserve"> трудовых прав, работник может обратиться за защитой и восстановлением своих прав в Государственную инспекцию труда, в органы прокуратуры либо в суд.</w:t>
      </w:r>
    </w:p>
    <w:p w:rsidR="007876FB" w:rsidRDefault="007876FB" w:rsidP="00B16991">
      <w:pPr>
        <w:pStyle w:val="a5"/>
        <w:rPr>
          <w:rFonts w:ascii="Times New Roman" w:hAnsi="Times New Roman" w:cs="Times New Roman"/>
          <w:sz w:val="16"/>
          <w:szCs w:val="16"/>
          <w:highlight w:val="yellow"/>
        </w:rPr>
        <w:sectPr w:rsidR="007876FB" w:rsidSect="007876FB">
          <w:type w:val="continuous"/>
          <w:pgSz w:w="11906" w:h="16838"/>
          <w:pgMar w:top="709" w:right="991" w:bottom="1134" w:left="1701" w:header="708" w:footer="708" w:gutter="0"/>
          <w:cols w:num="2" w:space="708"/>
          <w:titlePg/>
          <w:docGrid w:linePitch="381"/>
        </w:sectPr>
      </w:pPr>
    </w:p>
    <w:p w:rsidR="007876FB" w:rsidRDefault="007876FB" w:rsidP="00B16991">
      <w:pPr>
        <w:pStyle w:val="a5"/>
        <w:rPr>
          <w:rFonts w:ascii="Times New Roman" w:hAnsi="Times New Roman" w:cs="Times New Roman"/>
          <w:sz w:val="16"/>
          <w:szCs w:val="16"/>
          <w:highlight w:val="yellow"/>
        </w:rPr>
      </w:pPr>
    </w:p>
    <w:p w:rsidR="007876FB" w:rsidRDefault="007876FB" w:rsidP="00B16991">
      <w:pPr>
        <w:pStyle w:val="a5"/>
        <w:rPr>
          <w:rFonts w:ascii="Times New Roman" w:hAnsi="Times New Roman" w:cs="Times New Roman"/>
          <w:sz w:val="16"/>
          <w:szCs w:val="16"/>
          <w:highlight w:val="yellow"/>
        </w:rPr>
      </w:pPr>
    </w:p>
    <w:p w:rsidR="007876FB" w:rsidRDefault="007876FB" w:rsidP="007876FB">
      <w:pPr>
        <w:pStyle w:val="1d"/>
        <w:jc w:val="both"/>
        <w:sectPr w:rsidR="007876FB" w:rsidSect="00B16991">
          <w:type w:val="continuous"/>
          <w:pgSz w:w="11906" w:h="16838"/>
          <w:pgMar w:top="709" w:right="991" w:bottom="1134" w:left="1701" w:header="708" w:footer="708" w:gutter="0"/>
          <w:cols w:space="708"/>
          <w:titlePg/>
          <w:docGrid w:linePitch="381"/>
        </w:sectPr>
      </w:pPr>
    </w:p>
    <w:p w:rsidR="007876FB" w:rsidRPr="007876FB" w:rsidRDefault="007876FB" w:rsidP="007876FB">
      <w:pPr>
        <w:pStyle w:val="1d"/>
        <w:jc w:val="both"/>
        <w:rPr>
          <w:b/>
          <w:i/>
        </w:rPr>
      </w:pPr>
      <w:r w:rsidRPr="007876FB">
        <w:rPr>
          <w:b/>
        </w:rPr>
        <w:lastRenderedPageBreak/>
        <w:t>С 1 ноября 2020 года электронное извещение о ДТП можно оформить в любом регионе</w:t>
      </w:r>
    </w:p>
    <w:p w:rsidR="007876FB" w:rsidRPr="00D46D1B" w:rsidRDefault="007876FB" w:rsidP="007876FB">
      <w:pPr>
        <w:pStyle w:val="1d"/>
        <w:jc w:val="both"/>
      </w:pPr>
      <w:r w:rsidRPr="00D46D1B">
        <w:t xml:space="preserve">С 1 ноября 2020 года электронное извещение о дорожно-транспортном происшествии (ДТП) можно оформить в любом регионе, где бы ни </w:t>
      </w:r>
      <w:r w:rsidRPr="00D46D1B">
        <w:lastRenderedPageBreak/>
        <w:t xml:space="preserve">произошла авария. Однако для этого должны быть соблюдены ряд условий. </w:t>
      </w:r>
    </w:p>
    <w:p w:rsidR="007876FB" w:rsidRPr="00D46D1B" w:rsidRDefault="007876FB" w:rsidP="007876FB">
      <w:pPr>
        <w:pStyle w:val="1d"/>
        <w:jc w:val="both"/>
      </w:pPr>
      <w:r w:rsidRPr="00D46D1B">
        <w:t xml:space="preserve">Прежде всего, нужно, чтобы участники ДТП были зарегистрированы на портале </w:t>
      </w:r>
      <w:proofErr w:type="spellStart"/>
      <w:r w:rsidRPr="00D46D1B">
        <w:t>госуслуг</w:t>
      </w:r>
      <w:proofErr w:type="spellEnd"/>
      <w:r w:rsidRPr="00D46D1B">
        <w:t xml:space="preserve">. Кроме того, необходимо, чтобы хотя бы у одного </w:t>
      </w:r>
      <w:r w:rsidRPr="00D46D1B">
        <w:lastRenderedPageBreak/>
        <w:t xml:space="preserve">из них было установлено приложение «Помощник </w:t>
      </w:r>
      <w:hyperlink r:id="rId22" w:history="1">
        <w:r w:rsidRPr="00D46D1B">
          <w:rPr>
            <w:rStyle w:val="a7"/>
          </w:rPr>
          <w:t>ОСАГО».</w:t>
        </w:r>
      </w:hyperlink>
    </w:p>
    <w:p w:rsidR="007876FB" w:rsidRPr="00D46D1B" w:rsidRDefault="007876FB" w:rsidP="007876FB">
      <w:pPr>
        <w:pStyle w:val="1d"/>
        <w:jc w:val="both"/>
      </w:pPr>
      <w:r w:rsidRPr="00D46D1B">
        <w:t xml:space="preserve">До сих пор оформлять так мелкие ДТП можно было только в 5 регионах страны. </w:t>
      </w:r>
    </w:p>
    <w:p w:rsidR="007876FB" w:rsidRPr="00D46D1B" w:rsidRDefault="007876FB" w:rsidP="007876FB">
      <w:pPr>
        <w:pStyle w:val="1d"/>
        <w:jc w:val="both"/>
      </w:pPr>
      <w:r w:rsidRPr="00D46D1B">
        <w:t xml:space="preserve">В законе также указано, что оформить ДТП </w:t>
      </w:r>
      <w:proofErr w:type="spellStart"/>
      <w:r w:rsidRPr="00D46D1B">
        <w:t>онлайн</w:t>
      </w:r>
      <w:proofErr w:type="spellEnd"/>
      <w:r w:rsidRPr="00D46D1B">
        <w:t xml:space="preserve"> можно будет, если машина зарегистрирована на юридических лиц (до этого такой сервис действовал только для </w:t>
      </w:r>
      <w:proofErr w:type="spellStart"/>
      <w:r w:rsidRPr="00D46D1B">
        <w:t>физлиц</w:t>
      </w:r>
      <w:proofErr w:type="spellEnd"/>
      <w:r w:rsidRPr="00D46D1B">
        <w:t xml:space="preserve">). </w:t>
      </w:r>
    </w:p>
    <w:p w:rsidR="007876FB" w:rsidRPr="00D46D1B" w:rsidRDefault="007876FB" w:rsidP="007876FB">
      <w:pPr>
        <w:pStyle w:val="1d"/>
        <w:jc w:val="both"/>
      </w:pPr>
      <w:r w:rsidRPr="00D46D1B">
        <w:t xml:space="preserve">Кроме того, возможность оформить извещение удаленно будет и в том случае, если между участниками ДТП есть разногласия. </w:t>
      </w:r>
    </w:p>
    <w:p w:rsidR="007876FB" w:rsidRPr="00D46D1B" w:rsidRDefault="007876FB" w:rsidP="007876FB">
      <w:pPr>
        <w:pStyle w:val="1d"/>
        <w:jc w:val="both"/>
        <w:rPr>
          <w:b/>
        </w:rPr>
      </w:pPr>
      <w:r w:rsidRPr="00D46D1B">
        <w:t xml:space="preserve">Также, с начала ноября этого года бумажные паспорта транспортных средств (ПТС) будут выдавать только взамен потерянных, украденных </w:t>
      </w:r>
      <w:r w:rsidRPr="00D46D1B">
        <w:lastRenderedPageBreak/>
        <w:t xml:space="preserve">или пришедших в негодность. ПТС на руки в таком виде будут выдавать, если старый паспорт невозможно использовать дальше, так как все графы уже заполнены. </w:t>
      </w:r>
    </w:p>
    <w:p w:rsidR="007876FB" w:rsidRPr="00D46D1B" w:rsidRDefault="007876FB" w:rsidP="007876FB">
      <w:pPr>
        <w:pStyle w:val="1d"/>
        <w:jc w:val="both"/>
      </w:pPr>
      <w:r w:rsidRPr="00D46D1B">
        <w:t xml:space="preserve">Остальные автолюбители, купившие авто, произведенные в России или за рубежом, на руки получать ПТС не будут. Этот вид документа с 1 ноября 2020 года будет существовать только в электронном виде. При покупке авто, гражданам будут выдавать только выписку </w:t>
      </w:r>
      <w:proofErr w:type="gramStart"/>
      <w:r w:rsidRPr="00D46D1B">
        <w:t>из</w:t>
      </w:r>
      <w:proofErr w:type="gramEnd"/>
      <w:r w:rsidRPr="00D46D1B">
        <w:t xml:space="preserve"> электронного ПТС. </w:t>
      </w:r>
    </w:p>
    <w:p w:rsidR="007876FB" w:rsidRPr="00D46D1B" w:rsidRDefault="007876FB" w:rsidP="007876FB">
      <w:pPr>
        <w:pStyle w:val="1d"/>
        <w:jc w:val="both"/>
      </w:pPr>
      <w:r w:rsidRPr="00D46D1B">
        <w:t xml:space="preserve">При этом ранее выданные бумажные паспорта будут действовать наравне </w:t>
      </w:r>
      <w:proofErr w:type="gramStart"/>
      <w:r w:rsidRPr="00D46D1B">
        <w:t>с</w:t>
      </w:r>
      <w:proofErr w:type="gramEnd"/>
      <w:r w:rsidRPr="00D46D1B">
        <w:t xml:space="preserve"> электронными.</w:t>
      </w:r>
    </w:p>
    <w:p w:rsidR="007876FB" w:rsidRDefault="007876FB" w:rsidP="007876FB">
      <w:pPr>
        <w:pStyle w:val="1d"/>
        <w:jc w:val="both"/>
        <w:rPr>
          <w:sz w:val="16"/>
          <w:szCs w:val="16"/>
          <w:highlight w:val="yellow"/>
        </w:rPr>
      </w:pPr>
    </w:p>
    <w:p w:rsidR="007876FB" w:rsidRDefault="007876FB" w:rsidP="00B16991">
      <w:pPr>
        <w:pStyle w:val="a5"/>
        <w:rPr>
          <w:rFonts w:ascii="Times New Roman" w:hAnsi="Times New Roman" w:cs="Times New Roman"/>
          <w:sz w:val="16"/>
          <w:szCs w:val="16"/>
          <w:highlight w:val="yellow"/>
        </w:rPr>
        <w:sectPr w:rsidR="007876FB" w:rsidSect="007876FB">
          <w:type w:val="continuous"/>
          <w:pgSz w:w="11906" w:h="16838"/>
          <w:pgMar w:top="709" w:right="991" w:bottom="1134" w:left="1701" w:header="708" w:footer="708" w:gutter="0"/>
          <w:cols w:num="2" w:space="708"/>
          <w:titlePg/>
          <w:docGrid w:linePitch="381"/>
        </w:sectPr>
      </w:pPr>
    </w:p>
    <w:p w:rsidR="007876FB" w:rsidRDefault="007876FB" w:rsidP="00B16991">
      <w:pPr>
        <w:pStyle w:val="a5"/>
        <w:rPr>
          <w:rFonts w:ascii="Times New Roman" w:hAnsi="Times New Roman" w:cs="Times New Roman"/>
          <w:sz w:val="16"/>
          <w:szCs w:val="16"/>
          <w:highlight w:val="yellow"/>
        </w:rPr>
      </w:pPr>
    </w:p>
    <w:p w:rsidR="007876FB" w:rsidRDefault="007876FB" w:rsidP="00B16991">
      <w:pPr>
        <w:pStyle w:val="a5"/>
        <w:rPr>
          <w:rFonts w:ascii="Times New Roman" w:hAnsi="Times New Roman" w:cs="Times New Roman"/>
          <w:sz w:val="16"/>
          <w:szCs w:val="16"/>
          <w:highlight w:val="yellow"/>
        </w:rPr>
      </w:pPr>
    </w:p>
    <w:p w:rsidR="00B16991" w:rsidRDefault="00B16991" w:rsidP="00B16991">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Периодическое печатное издание                             Учредитель                                                     Представитель редакционного совета-</w:t>
      </w:r>
    </w:p>
    <w:p w:rsidR="00B16991" w:rsidRDefault="00B16991" w:rsidP="00B16991">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w:t>
      </w:r>
      <w:proofErr w:type="spellStart"/>
      <w:r>
        <w:rPr>
          <w:rFonts w:ascii="Times New Roman" w:hAnsi="Times New Roman" w:cs="Times New Roman"/>
          <w:sz w:val="16"/>
          <w:szCs w:val="16"/>
          <w:highlight w:val="yellow"/>
        </w:rPr>
        <w:t>Шоркистринский</w:t>
      </w:r>
      <w:proofErr w:type="spellEnd"/>
      <w:r>
        <w:rPr>
          <w:rFonts w:ascii="Times New Roman" w:hAnsi="Times New Roman" w:cs="Times New Roman"/>
          <w:sz w:val="16"/>
          <w:szCs w:val="16"/>
          <w:highlight w:val="yellow"/>
        </w:rPr>
        <w:t xml:space="preserve">  вестник»                            Администрация </w:t>
      </w:r>
      <w:proofErr w:type="spellStart"/>
      <w:r>
        <w:rPr>
          <w:rFonts w:ascii="Times New Roman" w:hAnsi="Times New Roman" w:cs="Times New Roman"/>
          <w:sz w:val="16"/>
          <w:szCs w:val="16"/>
          <w:highlight w:val="yellow"/>
        </w:rPr>
        <w:t>Шоркистринского</w:t>
      </w:r>
      <w:proofErr w:type="spellEnd"/>
      <w:r>
        <w:rPr>
          <w:rFonts w:ascii="Times New Roman" w:hAnsi="Times New Roman" w:cs="Times New Roman"/>
          <w:sz w:val="16"/>
          <w:szCs w:val="16"/>
          <w:highlight w:val="yellow"/>
        </w:rPr>
        <w:t xml:space="preserve">                                       главный  редактор</w:t>
      </w:r>
    </w:p>
    <w:p w:rsidR="00B16991" w:rsidRDefault="00B16991" w:rsidP="00B16991">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Адрес редакционного совета                                    сельского поселения                                                          Михайлова Л.Ю.</w:t>
      </w:r>
    </w:p>
    <w:p w:rsidR="00B16991" w:rsidRDefault="00B16991" w:rsidP="00B16991">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и издателя:                                                     </w:t>
      </w:r>
      <w:proofErr w:type="spellStart"/>
      <w:r>
        <w:rPr>
          <w:rFonts w:ascii="Times New Roman" w:hAnsi="Times New Roman" w:cs="Times New Roman"/>
          <w:sz w:val="16"/>
          <w:szCs w:val="16"/>
          <w:highlight w:val="yellow"/>
        </w:rPr>
        <w:t>Урмарского</w:t>
      </w:r>
      <w:proofErr w:type="spellEnd"/>
      <w:r>
        <w:rPr>
          <w:rFonts w:ascii="Times New Roman" w:hAnsi="Times New Roman" w:cs="Times New Roman"/>
          <w:sz w:val="16"/>
          <w:szCs w:val="16"/>
          <w:highlight w:val="yellow"/>
        </w:rPr>
        <w:t xml:space="preserve">  района                                                           Тираж  30 экз.      </w:t>
      </w:r>
    </w:p>
    <w:p w:rsidR="00B16991" w:rsidRDefault="00B16991" w:rsidP="00B16991">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429407, </w:t>
      </w:r>
      <w:proofErr w:type="spellStart"/>
      <w:r>
        <w:rPr>
          <w:rFonts w:ascii="Times New Roman" w:hAnsi="Times New Roman" w:cs="Times New Roman"/>
          <w:sz w:val="16"/>
          <w:szCs w:val="16"/>
          <w:highlight w:val="yellow"/>
        </w:rPr>
        <w:t>с</w:t>
      </w:r>
      <w:proofErr w:type="gramStart"/>
      <w:r>
        <w:rPr>
          <w:rFonts w:ascii="Times New Roman" w:hAnsi="Times New Roman" w:cs="Times New Roman"/>
          <w:sz w:val="16"/>
          <w:szCs w:val="16"/>
          <w:highlight w:val="yellow"/>
        </w:rPr>
        <w:t>.Ш</w:t>
      </w:r>
      <w:proofErr w:type="gramEnd"/>
      <w:r>
        <w:rPr>
          <w:rFonts w:ascii="Times New Roman" w:hAnsi="Times New Roman" w:cs="Times New Roman"/>
          <w:sz w:val="16"/>
          <w:szCs w:val="16"/>
          <w:highlight w:val="yellow"/>
        </w:rPr>
        <w:t>оркистры</w:t>
      </w:r>
      <w:proofErr w:type="spellEnd"/>
      <w:r>
        <w:rPr>
          <w:rFonts w:ascii="Times New Roman" w:hAnsi="Times New Roman" w:cs="Times New Roman"/>
          <w:sz w:val="16"/>
          <w:szCs w:val="16"/>
          <w:highlight w:val="yellow"/>
        </w:rPr>
        <w:t xml:space="preserve">,                                          Чувашской   Республики                                                Объем 1 п..л. формат А4   </w:t>
      </w:r>
    </w:p>
    <w:p w:rsidR="00B16991" w:rsidRDefault="00B16991" w:rsidP="00B16991">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ул. </w:t>
      </w:r>
      <w:proofErr w:type="spellStart"/>
      <w:r>
        <w:rPr>
          <w:rFonts w:ascii="Times New Roman" w:hAnsi="Times New Roman" w:cs="Times New Roman"/>
          <w:sz w:val="16"/>
          <w:szCs w:val="16"/>
          <w:highlight w:val="yellow"/>
        </w:rPr>
        <w:t>Центральнаят</w:t>
      </w:r>
      <w:proofErr w:type="spellEnd"/>
      <w:r>
        <w:rPr>
          <w:rFonts w:ascii="Times New Roman" w:hAnsi="Times New Roman" w:cs="Times New Roman"/>
          <w:sz w:val="16"/>
          <w:szCs w:val="16"/>
          <w:highlight w:val="yellow"/>
        </w:rPr>
        <w:t>, д.38</w:t>
      </w:r>
      <w:proofErr w:type="gramStart"/>
      <w:r>
        <w:rPr>
          <w:rFonts w:ascii="Times New Roman" w:hAnsi="Times New Roman" w:cs="Times New Roman"/>
          <w:sz w:val="16"/>
          <w:szCs w:val="16"/>
          <w:highlight w:val="yellow"/>
        </w:rPr>
        <w:t xml:space="preserve">                                                                                                                             Р</w:t>
      </w:r>
      <w:proofErr w:type="gramEnd"/>
      <w:r>
        <w:rPr>
          <w:rFonts w:ascii="Times New Roman" w:hAnsi="Times New Roman" w:cs="Times New Roman"/>
          <w:sz w:val="16"/>
          <w:szCs w:val="16"/>
          <w:highlight w:val="yellow"/>
        </w:rPr>
        <w:t>аспространяется  бесплатно</w:t>
      </w:r>
    </w:p>
    <w:p w:rsidR="00264865" w:rsidRPr="001329F3" w:rsidRDefault="00B16991" w:rsidP="00B65AB9">
      <w:pPr>
        <w:spacing w:after="0"/>
        <w:rPr>
          <w:rFonts w:ascii="Times New Roman" w:hAnsi="Times New Roman" w:cs="Times New Roman"/>
          <w:sz w:val="20"/>
          <w:szCs w:val="20"/>
        </w:rPr>
        <w:sectPr w:rsidR="00264865" w:rsidRPr="001329F3" w:rsidSect="00B16991">
          <w:type w:val="continuous"/>
          <w:pgSz w:w="11906" w:h="16838"/>
          <w:pgMar w:top="709" w:right="991" w:bottom="1134" w:left="1701" w:header="708" w:footer="708" w:gutter="0"/>
          <w:cols w:space="708"/>
          <w:titlePg/>
          <w:docGrid w:linePitch="381"/>
        </w:sectPr>
      </w:pPr>
      <w:r>
        <w:rPr>
          <w:rFonts w:ascii="Times New Roman" w:hAnsi="Times New Roman" w:cs="Times New Roman"/>
          <w:sz w:val="16"/>
          <w:szCs w:val="16"/>
          <w:highlight w:val="yellow"/>
          <w:lang w:val="en-US"/>
        </w:rPr>
        <w:t>Email</w:t>
      </w:r>
      <w:r w:rsidRPr="001329F3">
        <w:rPr>
          <w:rFonts w:ascii="Times New Roman" w:hAnsi="Times New Roman" w:cs="Times New Roman"/>
          <w:sz w:val="16"/>
          <w:szCs w:val="16"/>
          <w:highlight w:val="yellow"/>
        </w:rPr>
        <w:t xml:space="preserve">: </w:t>
      </w:r>
      <w:proofErr w:type="spellStart"/>
      <w:r>
        <w:rPr>
          <w:rFonts w:ascii="Times New Roman" w:hAnsi="Times New Roman" w:cs="Times New Roman"/>
          <w:sz w:val="16"/>
          <w:szCs w:val="16"/>
          <w:highlight w:val="yellow"/>
          <w:lang w:val="en-US"/>
        </w:rPr>
        <w:t>shorkistr</w:t>
      </w:r>
      <w:proofErr w:type="spellEnd"/>
      <w:r w:rsidRPr="001329F3">
        <w:rPr>
          <w:rFonts w:ascii="Times New Roman" w:hAnsi="Times New Roman" w:cs="Times New Roman"/>
          <w:sz w:val="16"/>
          <w:szCs w:val="16"/>
          <w:highlight w:val="yellow"/>
        </w:rPr>
        <w:t>@</w:t>
      </w:r>
      <w:proofErr w:type="spellStart"/>
      <w:r>
        <w:rPr>
          <w:rFonts w:ascii="Times New Roman" w:hAnsi="Times New Roman" w:cs="Times New Roman"/>
          <w:sz w:val="16"/>
          <w:szCs w:val="16"/>
          <w:highlight w:val="yellow"/>
          <w:lang w:val="en-US"/>
        </w:rPr>
        <w:t>urmary</w:t>
      </w:r>
      <w:proofErr w:type="spellEnd"/>
      <w:r w:rsidRPr="001329F3">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lang w:val="en-US"/>
        </w:rPr>
        <w:t>cap</w:t>
      </w:r>
      <w:r w:rsidRPr="001329F3">
        <w:rPr>
          <w:rFonts w:ascii="Times New Roman" w:hAnsi="Times New Roman" w:cs="Times New Roman"/>
          <w:sz w:val="16"/>
          <w:szCs w:val="16"/>
          <w:highlight w:val="yellow"/>
        </w:rPr>
        <w:t>.</w:t>
      </w:r>
      <w:proofErr w:type="spellStart"/>
      <w:r>
        <w:rPr>
          <w:rFonts w:ascii="Times New Roman" w:hAnsi="Times New Roman" w:cs="Times New Roman"/>
          <w:sz w:val="16"/>
          <w:szCs w:val="16"/>
          <w:highlight w:val="yellow"/>
          <w:lang w:val="en-US"/>
        </w:rPr>
        <w:t>ru</w:t>
      </w:r>
      <w:proofErr w:type="spellEnd"/>
    </w:p>
    <w:p w:rsidR="002C151E" w:rsidRPr="001329F3" w:rsidRDefault="008A0003" w:rsidP="00B16991">
      <w:pPr>
        <w:pStyle w:val="1d"/>
        <w:rPr>
          <w:rFonts w:eastAsia="Calibri"/>
        </w:rPr>
      </w:pPr>
      <w:r w:rsidRPr="001329F3">
        <w:rPr>
          <w:rFonts w:eastAsia="Calibri"/>
        </w:rPr>
        <w:lastRenderedPageBreak/>
        <w:t xml:space="preserve">                                                          </w:t>
      </w:r>
      <w:r w:rsidR="00B16991" w:rsidRPr="001329F3">
        <w:rPr>
          <w:rFonts w:eastAsia="Calibri"/>
        </w:rPr>
        <w:t xml:space="preserve">                            </w:t>
      </w:r>
    </w:p>
    <w:p w:rsidR="008A0003" w:rsidRPr="001329F3" w:rsidRDefault="008A0003" w:rsidP="008A0003">
      <w:pPr>
        <w:spacing w:line="240" w:lineRule="auto"/>
        <w:jc w:val="center"/>
        <w:rPr>
          <w:rFonts w:ascii="Times New Roman" w:hAnsi="Times New Roman" w:cs="Times New Roman"/>
          <w:b/>
          <w:sz w:val="20"/>
          <w:szCs w:val="20"/>
        </w:rPr>
      </w:pPr>
    </w:p>
    <w:p w:rsidR="00BA1A72" w:rsidRPr="001329F3" w:rsidRDefault="00BA1A72" w:rsidP="00BA1A72">
      <w:pPr>
        <w:pStyle w:val="aff7"/>
        <w:ind w:firstLine="709"/>
        <w:jc w:val="both"/>
        <w:rPr>
          <w:rFonts w:ascii="Times New Roman" w:hAnsi="Times New Roman"/>
        </w:rPr>
      </w:pPr>
    </w:p>
    <w:p w:rsidR="00BA1A72" w:rsidRPr="001329F3" w:rsidRDefault="00BA1A72" w:rsidP="00BA1A72">
      <w:pPr>
        <w:pStyle w:val="aff7"/>
        <w:ind w:firstLine="709"/>
        <w:jc w:val="center"/>
        <w:rPr>
          <w:rFonts w:ascii="Times New Roman" w:hAnsi="Times New Roman"/>
        </w:rPr>
      </w:pPr>
    </w:p>
    <w:p w:rsidR="00660B2C" w:rsidRPr="001329F3" w:rsidRDefault="00660B2C" w:rsidP="006D0937">
      <w:pPr>
        <w:shd w:val="clear" w:color="auto" w:fill="FFFFFF"/>
        <w:spacing w:line="274" w:lineRule="exact"/>
        <w:ind w:left="43" w:firstLine="666"/>
        <w:jc w:val="both"/>
        <w:rPr>
          <w:rFonts w:ascii="Times New Roman" w:hAnsi="Times New Roman" w:cs="Times New Roman"/>
          <w:b/>
          <w:bCs/>
          <w:color w:val="000000"/>
          <w:spacing w:val="-2"/>
          <w:sz w:val="20"/>
          <w:szCs w:val="20"/>
        </w:rPr>
      </w:pPr>
    </w:p>
    <w:p w:rsidR="00660B2C" w:rsidRPr="001329F3" w:rsidRDefault="00660B2C" w:rsidP="006D0937">
      <w:pPr>
        <w:shd w:val="clear" w:color="auto" w:fill="FFFFFF"/>
        <w:spacing w:line="274" w:lineRule="exact"/>
        <w:ind w:left="43" w:firstLine="666"/>
        <w:jc w:val="both"/>
        <w:rPr>
          <w:rFonts w:ascii="Times New Roman" w:hAnsi="Times New Roman" w:cs="Times New Roman"/>
          <w:b/>
          <w:bCs/>
          <w:color w:val="000000"/>
          <w:spacing w:val="-2"/>
          <w:sz w:val="20"/>
          <w:szCs w:val="20"/>
        </w:rPr>
      </w:pPr>
    </w:p>
    <w:p w:rsidR="00660B2C" w:rsidRPr="001329F3" w:rsidRDefault="00660B2C" w:rsidP="006D0937">
      <w:pPr>
        <w:shd w:val="clear" w:color="auto" w:fill="FFFFFF"/>
        <w:spacing w:line="274" w:lineRule="exact"/>
        <w:ind w:left="43" w:firstLine="666"/>
        <w:jc w:val="both"/>
        <w:rPr>
          <w:rFonts w:ascii="Times New Roman" w:hAnsi="Times New Roman" w:cs="Times New Roman"/>
          <w:b/>
          <w:bCs/>
          <w:color w:val="000000"/>
          <w:spacing w:val="-2"/>
          <w:sz w:val="20"/>
          <w:szCs w:val="20"/>
        </w:rPr>
      </w:pPr>
    </w:p>
    <w:p w:rsidR="00660B2C" w:rsidRPr="001329F3" w:rsidRDefault="00660B2C" w:rsidP="006D0937">
      <w:pPr>
        <w:shd w:val="clear" w:color="auto" w:fill="FFFFFF"/>
        <w:spacing w:line="274" w:lineRule="exact"/>
        <w:ind w:left="43" w:firstLine="666"/>
        <w:jc w:val="both"/>
        <w:rPr>
          <w:rFonts w:ascii="Times New Roman" w:hAnsi="Times New Roman" w:cs="Times New Roman"/>
          <w:b/>
          <w:bCs/>
          <w:color w:val="000000"/>
          <w:spacing w:val="-2"/>
          <w:sz w:val="20"/>
          <w:szCs w:val="20"/>
        </w:rPr>
      </w:pPr>
    </w:p>
    <w:p w:rsidR="005A2BD5" w:rsidRPr="001329F3" w:rsidRDefault="005A2BD5" w:rsidP="005A2BD5">
      <w:pPr>
        <w:pStyle w:val="a5"/>
        <w:jc w:val="right"/>
        <w:rPr>
          <w:rFonts w:ascii="Times New Roman" w:hAnsi="Times New Roman" w:cs="Times New Roman"/>
          <w:sz w:val="20"/>
          <w:szCs w:val="20"/>
        </w:rPr>
      </w:pPr>
    </w:p>
    <w:sectPr w:rsidR="005A2BD5" w:rsidRPr="001329F3" w:rsidSect="008A0003">
      <w:headerReference w:type="default" r:id="rId23"/>
      <w:type w:val="continuous"/>
      <w:pgSz w:w="16838" w:h="11906" w:orient="landscape"/>
      <w:pgMar w:top="851" w:right="709"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95" w:rsidRDefault="00EB5795">
      <w:pPr>
        <w:spacing w:after="0" w:line="240" w:lineRule="auto"/>
      </w:pPr>
      <w:r>
        <w:separator/>
      </w:r>
    </w:p>
  </w:endnote>
  <w:endnote w:type="continuationSeparator" w:id="0">
    <w:p w:rsidR="00EB5795" w:rsidRDefault="00EB5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e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03" w:rsidRDefault="00051055" w:rsidP="003D4159">
    <w:pPr>
      <w:pStyle w:val="aa"/>
      <w:jc w:val="center"/>
    </w:pPr>
    <w:fldSimple w:instr="PAGE   \* MERGEFORMAT">
      <w:r w:rsidR="00E52BD8">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95" w:rsidRDefault="00EB5795">
      <w:pPr>
        <w:spacing w:after="0" w:line="240" w:lineRule="auto"/>
      </w:pPr>
      <w:r>
        <w:separator/>
      </w:r>
    </w:p>
  </w:footnote>
  <w:footnote w:type="continuationSeparator" w:id="0">
    <w:p w:rsidR="00EB5795" w:rsidRDefault="00EB5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D5" w:rsidRDefault="00051055">
    <w:pPr>
      <w:pStyle w:val="afb"/>
      <w:jc w:val="center"/>
    </w:pPr>
    <w:fldSimple w:instr="PAGE   \* MERGEFORMAT">
      <w:r w:rsidR="00E52BD8">
        <w:rPr>
          <w:noProof/>
        </w:rPr>
        <w:t>9</w:t>
      </w:r>
    </w:fldSimple>
  </w:p>
  <w:p w:rsidR="005A2BD5" w:rsidRDefault="005A2B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54F0D54E"/>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E"/>
    <w:multiLevelType w:val="singleLevel"/>
    <w:tmpl w:val="9A7C1074"/>
    <w:lvl w:ilvl="0">
      <w:numFmt w:val="bullet"/>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6">
    <w:nsid w:val="00000004"/>
    <w:multiLevelType w:val="multilevel"/>
    <w:tmpl w:val="00000004"/>
    <w:name w:val="WW8Num4"/>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709"/>
      </w:pPr>
      <w:rPr>
        <w:rFonts w:ascii="Symbol" w:hAnsi="Symbol" w:cs="Symbol"/>
        <w:color w:val="000000"/>
        <w:sz w:val="28"/>
      </w:r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5"/>
    <w:multiLevelType w:val="multilevel"/>
    <w:tmpl w:val="00000005"/>
    <w:name w:val="WW8Num5"/>
    <w:lvl w:ilvl="0">
      <w:start w:val="1"/>
      <w:numFmt w:val="decimal"/>
      <w:lvlText w:val="%1."/>
      <w:lvlJc w:val="left"/>
      <w:pPr>
        <w:tabs>
          <w:tab w:val="num" w:pos="0"/>
        </w:tabs>
        <w:ind w:left="360" w:hanging="360"/>
      </w:pPr>
      <w:rPr>
        <w:color w:val="000000"/>
      </w:rPr>
    </w:lvl>
    <w:lvl w:ilvl="1">
      <w:start w:val="1"/>
      <w:numFmt w:val="decimal"/>
      <w:lvlText w:val="%1.%2."/>
      <w:lvlJc w:val="left"/>
      <w:pPr>
        <w:tabs>
          <w:tab w:val="num" w:pos="0"/>
        </w:tabs>
        <w:ind w:left="141" w:firstLine="709"/>
      </w:pPr>
      <w:rPr>
        <w:rFonts w:ascii="Times New Roman" w:hAnsi="Times New Roman" w:cs="Times New Roman"/>
        <w:color w:val="00000A"/>
        <w:sz w:val="16"/>
        <w:szCs w:val="16"/>
      </w:r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6"/>
    <w:multiLevelType w:val="multilevel"/>
    <w:tmpl w:val="00000006"/>
    <w:name w:val="WW8Num6"/>
    <w:lvl w:ilvl="0">
      <w:start w:val="1"/>
      <w:numFmt w:val="decimal"/>
      <w:lvlText w:val="%1)"/>
      <w:lvlJc w:val="left"/>
      <w:pPr>
        <w:tabs>
          <w:tab w:val="num" w:pos="0"/>
        </w:tabs>
        <w:ind w:left="1252"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1495" w:hanging="360"/>
      </w:pPr>
      <w:rPr>
        <w:rFonts w:cs="Times New Roman"/>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10">
    <w:nsid w:val="00000008"/>
    <w:multiLevelType w:val="multilevel"/>
    <w:tmpl w:val="00000008"/>
    <w:lvl w:ilvl="0">
      <w:start w:val="1"/>
      <w:numFmt w:val="decimal"/>
      <w:lvlText w:val="%1)"/>
      <w:lvlJc w:val="left"/>
      <w:pPr>
        <w:tabs>
          <w:tab w:val="num" w:pos="0"/>
        </w:tabs>
        <w:ind w:left="1252" w:hanging="360"/>
      </w:pPr>
      <w:rPr>
        <w:rFonts w:ascii="Times New Roman" w:hAnsi="Times New Roman" w:cs="Times New Roman"/>
        <w:sz w:val="16"/>
        <w:szCs w:val="1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C8F7147"/>
    <w:multiLevelType w:val="hybridMultilevel"/>
    <w:tmpl w:val="B63C99B2"/>
    <w:lvl w:ilvl="0" w:tplc="C4EC45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64278"/>
    <w:multiLevelType w:val="hybridMultilevel"/>
    <w:tmpl w:val="6B82EC7A"/>
    <w:lvl w:ilvl="0" w:tplc="3AC26CDA">
      <w:start w:val="1"/>
      <w:numFmt w:val="russianLower"/>
      <w:lvlText w:val="%1)"/>
      <w:lvlJc w:val="left"/>
      <w:pPr>
        <w:ind w:left="1252" w:hanging="360"/>
      </w:pPr>
      <w:rPr>
        <w:rFonts w:hint="default"/>
        <w:sz w:val="16"/>
        <w:szCs w:val="16"/>
      </w:rPr>
    </w:lvl>
    <w:lvl w:ilvl="1" w:tplc="82FC7E3C" w:tentative="1">
      <w:start w:val="1"/>
      <w:numFmt w:val="lowerLetter"/>
      <w:lvlText w:val="%2."/>
      <w:lvlJc w:val="left"/>
      <w:pPr>
        <w:ind w:left="1440" w:hanging="360"/>
      </w:pPr>
    </w:lvl>
    <w:lvl w:ilvl="2" w:tplc="33D020E0" w:tentative="1">
      <w:start w:val="1"/>
      <w:numFmt w:val="lowerRoman"/>
      <w:lvlText w:val="%3."/>
      <w:lvlJc w:val="right"/>
      <w:pPr>
        <w:ind w:left="2160" w:hanging="180"/>
      </w:pPr>
    </w:lvl>
    <w:lvl w:ilvl="3" w:tplc="9AE01342" w:tentative="1">
      <w:start w:val="1"/>
      <w:numFmt w:val="decimal"/>
      <w:lvlText w:val="%4."/>
      <w:lvlJc w:val="left"/>
      <w:pPr>
        <w:ind w:left="2880" w:hanging="360"/>
      </w:pPr>
    </w:lvl>
    <w:lvl w:ilvl="4" w:tplc="0C346E34" w:tentative="1">
      <w:start w:val="1"/>
      <w:numFmt w:val="lowerLetter"/>
      <w:lvlText w:val="%5."/>
      <w:lvlJc w:val="left"/>
      <w:pPr>
        <w:ind w:left="3600" w:hanging="360"/>
      </w:pPr>
    </w:lvl>
    <w:lvl w:ilvl="5" w:tplc="4642E50E" w:tentative="1">
      <w:start w:val="1"/>
      <w:numFmt w:val="lowerRoman"/>
      <w:lvlText w:val="%6."/>
      <w:lvlJc w:val="right"/>
      <w:pPr>
        <w:ind w:left="4320" w:hanging="180"/>
      </w:pPr>
    </w:lvl>
    <w:lvl w:ilvl="6" w:tplc="C8E474DE" w:tentative="1">
      <w:start w:val="1"/>
      <w:numFmt w:val="decimal"/>
      <w:lvlText w:val="%7."/>
      <w:lvlJc w:val="left"/>
      <w:pPr>
        <w:ind w:left="5040" w:hanging="360"/>
      </w:pPr>
    </w:lvl>
    <w:lvl w:ilvl="7" w:tplc="FAA4F74E" w:tentative="1">
      <w:start w:val="1"/>
      <w:numFmt w:val="lowerLetter"/>
      <w:lvlText w:val="%8."/>
      <w:lvlJc w:val="left"/>
      <w:pPr>
        <w:ind w:left="5760" w:hanging="360"/>
      </w:pPr>
    </w:lvl>
    <w:lvl w:ilvl="8" w:tplc="EFAAD990" w:tentative="1">
      <w:start w:val="1"/>
      <w:numFmt w:val="lowerRoman"/>
      <w:lvlText w:val="%9."/>
      <w:lvlJc w:val="right"/>
      <w:pPr>
        <w:ind w:left="6480" w:hanging="180"/>
      </w:pPr>
    </w:lvl>
  </w:abstractNum>
  <w:abstractNum w:abstractNumId="30">
    <w:nsid w:val="64FF4B63"/>
    <w:multiLevelType w:val="hybridMultilevel"/>
    <w:tmpl w:val="B5B69B8C"/>
    <w:lvl w:ilvl="0" w:tplc="B78E5D0A">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C96F01"/>
    <w:multiLevelType w:val="hybridMultilevel"/>
    <w:tmpl w:val="01A8E372"/>
    <w:lvl w:ilvl="0" w:tplc="04190017">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lvlOverride w:ilvl="0">
      <w:lvl w:ilvl="0">
        <w:numFmt w:val="bullet"/>
        <w:lvlText w:val="-"/>
        <w:legacy w:legacy="1" w:legacySpace="0" w:legacyIndent="188"/>
        <w:lvlJc w:val="left"/>
        <w:rPr>
          <w:rFonts w:ascii="Times New Roman" w:hAnsi="Times New Roman" w:hint="default"/>
        </w:rPr>
      </w:lvl>
    </w:lvlOverride>
  </w:num>
  <w:num w:numId="3">
    <w:abstractNumId w:val="18"/>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6"/>
  </w:num>
  <w:num w:numId="14">
    <w:abstractNumId w:val="24"/>
  </w:num>
  <w:num w:numId="15">
    <w:abstractNumId w:val="21"/>
  </w:num>
  <w:num w:numId="16">
    <w:abstractNumId w:val="20"/>
  </w:num>
  <w:num w:numId="17">
    <w:abstractNumId w:val="15"/>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16"/>
  </w:num>
  <w:num w:numId="23">
    <w:abstractNumId w:val="23"/>
  </w:num>
  <w:num w:numId="24">
    <w:abstractNumId w:val="32"/>
  </w:num>
  <w:num w:numId="25">
    <w:abstractNumId w:val="17"/>
  </w:num>
  <w:num w:numId="26">
    <w:abstractNumId w:val="35"/>
  </w:num>
  <w:num w:numId="27">
    <w:abstractNumId w:val="14"/>
  </w:num>
  <w:num w:numId="28">
    <w:abstractNumId w:val="22"/>
  </w:num>
  <w:num w:numId="29">
    <w:abstractNumId w:val="34"/>
  </w:num>
  <w:num w:numId="30">
    <w:abstractNumId w:val="12"/>
  </w:num>
  <w:num w:numId="31">
    <w:abstractNumId w:val="0"/>
  </w:num>
  <w:num w:numId="32">
    <w:abstractNumId w:val="19"/>
  </w:num>
  <w:num w:numId="33">
    <w:abstractNumId w:val="29"/>
  </w:num>
  <w:num w:numId="34">
    <w:abstractNumId w:val="30"/>
  </w:num>
  <w:num w:numId="35">
    <w:abstractNumId w:val="28"/>
  </w:num>
  <w:num w:numId="36">
    <w:abstractNumId w:val="25"/>
  </w:num>
  <w:num w:numId="37">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19E"/>
    <w:rsid w:val="00007AA3"/>
    <w:rsid w:val="0001555C"/>
    <w:rsid w:val="000237F9"/>
    <w:rsid w:val="00051055"/>
    <w:rsid w:val="00055423"/>
    <w:rsid w:val="00067A9E"/>
    <w:rsid w:val="00070F58"/>
    <w:rsid w:val="00074EA6"/>
    <w:rsid w:val="000771C8"/>
    <w:rsid w:val="0008280B"/>
    <w:rsid w:val="00083A54"/>
    <w:rsid w:val="00083B24"/>
    <w:rsid w:val="000849AE"/>
    <w:rsid w:val="00086287"/>
    <w:rsid w:val="0009540A"/>
    <w:rsid w:val="000C0C20"/>
    <w:rsid w:val="000D499D"/>
    <w:rsid w:val="00104CE7"/>
    <w:rsid w:val="00110648"/>
    <w:rsid w:val="00112AE6"/>
    <w:rsid w:val="00115F50"/>
    <w:rsid w:val="00127910"/>
    <w:rsid w:val="00127F83"/>
    <w:rsid w:val="00131E27"/>
    <w:rsid w:val="001329F3"/>
    <w:rsid w:val="00141D98"/>
    <w:rsid w:val="00154803"/>
    <w:rsid w:val="001559ED"/>
    <w:rsid w:val="00157D80"/>
    <w:rsid w:val="00171037"/>
    <w:rsid w:val="00171764"/>
    <w:rsid w:val="00173F81"/>
    <w:rsid w:val="0018110F"/>
    <w:rsid w:val="001A2BA1"/>
    <w:rsid w:val="001B1CEC"/>
    <w:rsid w:val="001C2B27"/>
    <w:rsid w:val="001C6030"/>
    <w:rsid w:val="001D4F7E"/>
    <w:rsid w:val="001E0021"/>
    <w:rsid w:val="001E13FC"/>
    <w:rsid w:val="001E60B8"/>
    <w:rsid w:val="0020589C"/>
    <w:rsid w:val="002102A0"/>
    <w:rsid w:val="00214031"/>
    <w:rsid w:val="00214EEF"/>
    <w:rsid w:val="002415DE"/>
    <w:rsid w:val="00263CFE"/>
    <w:rsid w:val="00264865"/>
    <w:rsid w:val="0026566A"/>
    <w:rsid w:val="00277ED6"/>
    <w:rsid w:val="0029081D"/>
    <w:rsid w:val="00294003"/>
    <w:rsid w:val="0029517A"/>
    <w:rsid w:val="00295E77"/>
    <w:rsid w:val="002B5863"/>
    <w:rsid w:val="002C151E"/>
    <w:rsid w:val="002C1FF8"/>
    <w:rsid w:val="002C4D10"/>
    <w:rsid w:val="002D0333"/>
    <w:rsid w:val="002D1D57"/>
    <w:rsid w:val="002D2C16"/>
    <w:rsid w:val="002D509A"/>
    <w:rsid w:val="002D5BBB"/>
    <w:rsid w:val="002E75FA"/>
    <w:rsid w:val="00305885"/>
    <w:rsid w:val="00317AFF"/>
    <w:rsid w:val="00322DCC"/>
    <w:rsid w:val="00331784"/>
    <w:rsid w:val="00335E0B"/>
    <w:rsid w:val="00341C56"/>
    <w:rsid w:val="00360744"/>
    <w:rsid w:val="003846E4"/>
    <w:rsid w:val="003B7E0A"/>
    <w:rsid w:val="003C79B1"/>
    <w:rsid w:val="003D19CC"/>
    <w:rsid w:val="003D25B0"/>
    <w:rsid w:val="003E3AD4"/>
    <w:rsid w:val="0044608F"/>
    <w:rsid w:val="0045587E"/>
    <w:rsid w:val="004609D6"/>
    <w:rsid w:val="00464D00"/>
    <w:rsid w:val="00465B2A"/>
    <w:rsid w:val="00481E80"/>
    <w:rsid w:val="004A5FD0"/>
    <w:rsid w:val="004C53ED"/>
    <w:rsid w:val="004D058C"/>
    <w:rsid w:val="004E1B6D"/>
    <w:rsid w:val="004E2626"/>
    <w:rsid w:val="004E2ED0"/>
    <w:rsid w:val="004F3925"/>
    <w:rsid w:val="005005BC"/>
    <w:rsid w:val="005034F8"/>
    <w:rsid w:val="00503FF1"/>
    <w:rsid w:val="00547172"/>
    <w:rsid w:val="00555DDA"/>
    <w:rsid w:val="00567944"/>
    <w:rsid w:val="0059123A"/>
    <w:rsid w:val="005A2BD5"/>
    <w:rsid w:val="005B7A27"/>
    <w:rsid w:val="005E3904"/>
    <w:rsid w:val="005E774D"/>
    <w:rsid w:val="005F5426"/>
    <w:rsid w:val="005F5826"/>
    <w:rsid w:val="00606155"/>
    <w:rsid w:val="00617BB1"/>
    <w:rsid w:val="006530D1"/>
    <w:rsid w:val="006579C3"/>
    <w:rsid w:val="00660B2C"/>
    <w:rsid w:val="006647EF"/>
    <w:rsid w:val="006662E1"/>
    <w:rsid w:val="0067725D"/>
    <w:rsid w:val="00684DEB"/>
    <w:rsid w:val="006B178C"/>
    <w:rsid w:val="006B56D5"/>
    <w:rsid w:val="006B6623"/>
    <w:rsid w:val="006B7776"/>
    <w:rsid w:val="006D0937"/>
    <w:rsid w:val="006E0B25"/>
    <w:rsid w:val="006E5C3E"/>
    <w:rsid w:val="006F126D"/>
    <w:rsid w:val="006F59AF"/>
    <w:rsid w:val="00722213"/>
    <w:rsid w:val="00724B6C"/>
    <w:rsid w:val="00742F43"/>
    <w:rsid w:val="007469A1"/>
    <w:rsid w:val="00756F7B"/>
    <w:rsid w:val="007876FB"/>
    <w:rsid w:val="007A0E59"/>
    <w:rsid w:val="007A657B"/>
    <w:rsid w:val="007B2B9A"/>
    <w:rsid w:val="007B420C"/>
    <w:rsid w:val="007B4781"/>
    <w:rsid w:val="007C6FAD"/>
    <w:rsid w:val="007D07FE"/>
    <w:rsid w:val="007D1AE0"/>
    <w:rsid w:val="007D601C"/>
    <w:rsid w:val="007F4033"/>
    <w:rsid w:val="00806E27"/>
    <w:rsid w:val="008130BC"/>
    <w:rsid w:val="00816E7C"/>
    <w:rsid w:val="00821136"/>
    <w:rsid w:val="0084797D"/>
    <w:rsid w:val="00860421"/>
    <w:rsid w:val="00863599"/>
    <w:rsid w:val="008859C2"/>
    <w:rsid w:val="00894C35"/>
    <w:rsid w:val="008A0003"/>
    <w:rsid w:val="008A1107"/>
    <w:rsid w:val="008B0968"/>
    <w:rsid w:val="00913DD3"/>
    <w:rsid w:val="00920368"/>
    <w:rsid w:val="0092505B"/>
    <w:rsid w:val="00942958"/>
    <w:rsid w:val="00945AF9"/>
    <w:rsid w:val="00983EC8"/>
    <w:rsid w:val="009A5E49"/>
    <w:rsid w:val="009B159D"/>
    <w:rsid w:val="009D4345"/>
    <w:rsid w:val="009E5571"/>
    <w:rsid w:val="00A00671"/>
    <w:rsid w:val="00A03404"/>
    <w:rsid w:val="00A07A7A"/>
    <w:rsid w:val="00A44240"/>
    <w:rsid w:val="00A45E3E"/>
    <w:rsid w:val="00A54A59"/>
    <w:rsid w:val="00A74A05"/>
    <w:rsid w:val="00A7657F"/>
    <w:rsid w:val="00AA3A56"/>
    <w:rsid w:val="00AC1BBA"/>
    <w:rsid w:val="00AC61C4"/>
    <w:rsid w:val="00AD4625"/>
    <w:rsid w:val="00AE563F"/>
    <w:rsid w:val="00AE779F"/>
    <w:rsid w:val="00B067F2"/>
    <w:rsid w:val="00B16991"/>
    <w:rsid w:val="00B36B55"/>
    <w:rsid w:val="00B41A87"/>
    <w:rsid w:val="00B54996"/>
    <w:rsid w:val="00B65AB9"/>
    <w:rsid w:val="00B65E70"/>
    <w:rsid w:val="00B771CD"/>
    <w:rsid w:val="00BA1A72"/>
    <w:rsid w:val="00BA4D3A"/>
    <w:rsid w:val="00BA6B38"/>
    <w:rsid w:val="00BA71AC"/>
    <w:rsid w:val="00BB76D1"/>
    <w:rsid w:val="00BC78A4"/>
    <w:rsid w:val="00BD34A0"/>
    <w:rsid w:val="00C01AE8"/>
    <w:rsid w:val="00C70FF4"/>
    <w:rsid w:val="00C751A2"/>
    <w:rsid w:val="00CB0280"/>
    <w:rsid w:val="00CD2709"/>
    <w:rsid w:val="00CD7260"/>
    <w:rsid w:val="00CF147B"/>
    <w:rsid w:val="00CF674F"/>
    <w:rsid w:val="00CF7F5F"/>
    <w:rsid w:val="00D40C2F"/>
    <w:rsid w:val="00D53554"/>
    <w:rsid w:val="00D64BDB"/>
    <w:rsid w:val="00D74B5B"/>
    <w:rsid w:val="00D8268D"/>
    <w:rsid w:val="00D852B4"/>
    <w:rsid w:val="00D8651E"/>
    <w:rsid w:val="00D96F4C"/>
    <w:rsid w:val="00DA5CF6"/>
    <w:rsid w:val="00DA686E"/>
    <w:rsid w:val="00DB3C1D"/>
    <w:rsid w:val="00DC01EB"/>
    <w:rsid w:val="00DD79C3"/>
    <w:rsid w:val="00DE7DDC"/>
    <w:rsid w:val="00DF1BEF"/>
    <w:rsid w:val="00DF1F94"/>
    <w:rsid w:val="00E01D8D"/>
    <w:rsid w:val="00E14097"/>
    <w:rsid w:val="00E14194"/>
    <w:rsid w:val="00E1766E"/>
    <w:rsid w:val="00E2490B"/>
    <w:rsid w:val="00E27EAE"/>
    <w:rsid w:val="00E31917"/>
    <w:rsid w:val="00E52BD8"/>
    <w:rsid w:val="00E554C8"/>
    <w:rsid w:val="00E6010E"/>
    <w:rsid w:val="00E62DD5"/>
    <w:rsid w:val="00E667BE"/>
    <w:rsid w:val="00E74AFA"/>
    <w:rsid w:val="00E831A1"/>
    <w:rsid w:val="00E85A70"/>
    <w:rsid w:val="00E90244"/>
    <w:rsid w:val="00E90DFF"/>
    <w:rsid w:val="00EB4D17"/>
    <w:rsid w:val="00EB5795"/>
    <w:rsid w:val="00ED0A6E"/>
    <w:rsid w:val="00ED181A"/>
    <w:rsid w:val="00F07901"/>
    <w:rsid w:val="00F14840"/>
    <w:rsid w:val="00F26ED9"/>
    <w:rsid w:val="00F32D49"/>
    <w:rsid w:val="00F33604"/>
    <w:rsid w:val="00F4209F"/>
    <w:rsid w:val="00F47404"/>
    <w:rsid w:val="00F61CA1"/>
    <w:rsid w:val="00F67F24"/>
    <w:rsid w:val="00F81921"/>
    <w:rsid w:val="00FA4FBA"/>
    <w:rsid w:val="00FC5EF9"/>
    <w:rsid w:val="00FD1BC3"/>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endnote reference"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1764"/>
  </w:style>
  <w:style w:type="paragraph" w:styleId="1">
    <w:name w:val="heading 1"/>
    <w:aliases w:val="Раздел Договора,H1,&quot;Алмаз&quot;,Document Header1,анкета1,Знак3"/>
    <w:basedOn w:val="a1"/>
    <w:next w:val="a1"/>
    <w:link w:val="10"/>
    <w:uiPriority w:val="9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1"/>
    <w:next w:val="a1"/>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1"/>
    <w:next w:val="a1"/>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1"/>
    <w:next w:val="a1"/>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1"/>
    <w:next w:val="a1"/>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1"/>
    <w:next w:val="a1"/>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1"/>
    <w:next w:val="a1"/>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1"/>
    <w:next w:val="a1"/>
    <w:link w:val="80"/>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1"/>
    <w:next w:val="a1"/>
    <w:link w:val="90"/>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2"/>
    <w:link w:val="1"/>
    <w:uiPriority w:val="99"/>
    <w:rsid w:val="004D058C"/>
    <w:rPr>
      <w:rFonts w:ascii="Baltica Chv" w:eastAsia="Times New Roman" w:hAnsi="Baltica Chv" w:cs="Baltica Chv"/>
      <w:sz w:val="24"/>
      <w:szCs w:val="20"/>
      <w:lang w:eastAsia="zh-CN"/>
    </w:rPr>
  </w:style>
  <w:style w:type="character" w:customStyle="1" w:styleId="20">
    <w:name w:val="Заголовок 2 Знак"/>
    <w:basedOn w:val="a2"/>
    <w:link w:val="2"/>
    <w:rsid w:val="00F32D49"/>
    <w:rPr>
      <w:rFonts w:ascii="Baltica Chv" w:eastAsia="Times New Roman" w:hAnsi="Baltica Chv" w:cs="Baltica Chv"/>
      <w:b/>
      <w:sz w:val="28"/>
      <w:szCs w:val="20"/>
      <w:lang w:eastAsia="zh-CN"/>
    </w:rPr>
  </w:style>
  <w:style w:type="character" w:customStyle="1" w:styleId="30">
    <w:name w:val="Заголовок 3 Знак"/>
    <w:basedOn w:val="a2"/>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2"/>
    <w:link w:val="4"/>
    <w:rsid w:val="004D058C"/>
    <w:rPr>
      <w:rFonts w:ascii="Times New Roman" w:eastAsia="Times New Roman" w:hAnsi="Times New Roman" w:cs="Times New Roman"/>
      <w:sz w:val="24"/>
      <w:szCs w:val="20"/>
      <w:lang w:eastAsia="zh-CN"/>
    </w:rPr>
  </w:style>
  <w:style w:type="character" w:customStyle="1" w:styleId="50">
    <w:name w:val="Заголовок 5 Знак"/>
    <w:basedOn w:val="a2"/>
    <w:link w:val="5"/>
    <w:rsid w:val="00F32D49"/>
    <w:rPr>
      <w:rFonts w:ascii="Times New Roman" w:eastAsia="Times New Roman" w:hAnsi="Times New Roman" w:cs="Times New Roman"/>
      <w:sz w:val="24"/>
      <w:szCs w:val="20"/>
      <w:lang w:eastAsia="zh-CN"/>
    </w:rPr>
  </w:style>
  <w:style w:type="character" w:customStyle="1" w:styleId="60">
    <w:name w:val="Заголовок 6 Знак"/>
    <w:basedOn w:val="a2"/>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2"/>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2"/>
    <w:link w:val="8"/>
    <w:rsid w:val="004D058C"/>
    <w:rPr>
      <w:rFonts w:ascii="TimesET" w:eastAsia="Times New Roman" w:hAnsi="TimesET" w:cs="Times New Roman"/>
      <w:snapToGrid w:val="0"/>
      <w:sz w:val="24"/>
      <w:szCs w:val="20"/>
    </w:rPr>
  </w:style>
  <w:style w:type="character" w:customStyle="1" w:styleId="90">
    <w:name w:val="Заголовок 9 Знак"/>
    <w:basedOn w:val="a2"/>
    <w:link w:val="9"/>
    <w:rsid w:val="004D058C"/>
    <w:rPr>
      <w:rFonts w:ascii="TimesET" w:eastAsia="Times New Roman" w:hAnsi="TimesET" w:cs="Times New Roman"/>
      <w:b/>
      <w:bCs/>
      <w:snapToGrid w:val="0"/>
      <w:sz w:val="24"/>
      <w:szCs w:val="20"/>
    </w:rPr>
  </w:style>
  <w:style w:type="paragraph" w:styleId="a5">
    <w:name w:val="No Spacing"/>
    <w:link w:val="a6"/>
    <w:uiPriority w:val="1"/>
    <w:qFormat/>
    <w:rsid w:val="00110648"/>
    <w:pPr>
      <w:spacing w:after="0" w:line="240" w:lineRule="auto"/>
    </w:pPr>
  </w:style>
  <w:style w:type="character" w:customStyle="1" w:styleId="a6">
    <w:name w:val="Без интервала Знак"/>
    <w:link w:val="a5"/>
    <w:uiPriority w:val="1"/>
    <w:locked/>
    <w:rsid w:val="005005BC"/>
  </w:style>
  <w:style w:type="character" w:styleId="a7">
    <w:name w:val="Hyperlink"/>
    <w:basedOn w:val="a2"/>
    <w:unhideWhenUsed/>
    <w:rsid w:val="008B0968"/>
    <w:rPr>
      <w:color w:val="0000FF"/>
      <w:u w:val="single"/>
    </w:rPr>
  </w:style>
  <w:style w:type="paragraph" w:styleId="a8">
    <w:name w:val="Body Text Indent"/>
    <w:aliases w:val="Основной текст без отступа,Основной текст 1,Нумерованный список !!,Надин стиль,Body Text Indent,Основной текст с отступом Знак Знак,Основной текст с отступом1"/>
    <w:basedOn w:val="a1"/>
    <w:link w:val="a9"/>
    <w:rsid w:val="00E27EAE"/>
    <w:pPr>
      <w:spacing w:after="120" w:line="240" w:lineRule="auto"/>
      <w:ind w:left="283"/>
    </w:pPr>
    <w:rPr>
      <w:rFonts w:ascii="Times New Roman" w:eastAsia="Calibri" w:hAnsi="Times New Roman" w:cs="Times New Roman"/>
      <w:sz w:val="24"/>
      <w:szCs w:val="24"/>
    </w:rPr>
  </w:style>
  <w:style w:type="character" w:customStyle="1" w:styleId="a9">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Основной текст с отступом1 Знак"/>
    <w:basedOn w:val="a2"/>
    <w:link w:val="a8"/>
    <w:rsid w:val="00E27EAE"/>
    <w:rPr>
      <w:rFonts w:ascii="Times New Roman" w:eastAsia="Calibri" w:hAnsi="Times New Roman" w:cs="Times New Roman"/>
      <w:sz w:val="24"/>
      <w:szCs w:val="24"/>
    </w:rPr>
  </w:style>
  <w:style w:type="paragraph" w:styleId="aa">
    <w:name w:val="footer"/>
    <w:basedOn w:val="a1"/>
    <w:link w:val="ab"/>
    <w:uiPriority w:val="99"/>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E27EAE"/>
    <w:rPr>
      <w:rFonts w:ascii="Times New Roman" w:eastAsia="Times New Roman" w:hAnsi="Times New Roman" w:cs="Times New Roman"/>
      <w:sz w:val="24"/>
      <w:szCs w:val="24"/>
    </w:rPr>
  </w:style>
  <w:style w:type="character" w:styleId="ac">
    <w:name w:val="Intense Emphasis"/>
    <w:qFormat/>
    <w:rsid w:val="00E27EAE"/>
    <w:rPr>
      <w:b/>
      <w:bCs/>
      <w:i/>
      <w:iCs/>
      <w:color w:val="4F81BD"/>
    </w:rPr>
  </w:style>
  <w:style w:type="paragraph" w:customStyle="1" w:styleId="11">
    <w:name w:val="Название объекта1"/>
    <w:basedOn w:val="a1"/>
    <w:next w:val="a1"/>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1"/>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paragraph" w:customStyle="1" w:styleId="31">
    <w:name w:val="Основной текст с отступом 31"/>
    <w:basedOn w:val="a1"/>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qFormat/>
    <w:rsid w:val="00157D80"/>
    <w:pPr>
      <w:suppressAutoHyphens/>
      <w:autoSpaceDE w:val="0"/>
      <w:spacing w:after="0" w:line="240" w:lineRule="auto"/>
    </w:pPr>
    <w:rPr>
      <w:rFonts w:ascii="Arial" w:eastAsia="Times New Roman" w:hAnsi="Arial" w:cs="Arial"/>
      <w:sz w:val="20"/>
      <w:szCs w:val="20"/>
      <w:lang w:eastAsia="zh-CN"/>
    </w:rPr>
  </w:style>
  <w:style w:type="character" w:customStyle="1" w:styleId="ConsPlusNormal0">
    <w:name w:val="ConsPlusNormal Знак"/>
    <w:link w:val="ConsPlusNormal"/>
    <w:rsid w:val="001C6030"/>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d">
    <w:name w:val="Table Grid"/>
    <w:basedOn w:val="a3"/>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4D058C"/>
    <w:rPr>
      <w:b/>
      <w:bCs/>
      <w:color w:val="000080"/>
    </w:rPr>
  </w:style>
  <w:style w:type="paragraph" w:customStyle="1" w:styleId="af">
    <w:name w:val="Таблицы (моноширинный)"/>
    <w:basedOn w:val="a1"/>
    <w:next w:val="a1"/>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uiPriority w:val="99"/>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0">
    <w:name w:val="Body Text"/>
    <w:aliases w:val="Основной текст1,Основной текст Знак Знак,bt,бпОсновной текст"/>
    <w:basedOn w:val="a1"/>
    <w:link w:val="af1"/>
    <w:qFormat/>
    <w:rsid w:val="004D058C"/>
    <w:pPr>
      <w:suppressAutoHyphens/>
      <w:spacing w:after="120"/>
    </w:pPr>
    <w:rPr>
      <w:rFonts w:ascii="Calibri" w:eastAsia="Calibri" w:hAnsi="Calibri" w:cs="Calibri"/>
      <w:lang w:eastAsia="zh-CN"/>
    </w:rPr>
  </w:style>
  <w:style w:type="character" w:customStyle="1" w:styleId="af1">
    <w:name w:val="Основной текст Знак"/>
    <w:aliases w:val="Основной текст1 Знак,Основной текст Знак Знак Знак,bt Знак,бпОсновной текст Знак"/>
    <w:basedOn w:val="a2"/>
    <w:link w:val="af0"/>
    <w:rsid w:val="004D058C"/>
    <w:rPr>
      <w:rFonts w:ascii="Calibri" w:eastAsia="Calibri" w:hAnsi="Calibri" w:cs="Calibri"/>
      <w:lang w:eastAsia="zh-CN"/>
    </w:rPr>
  </w:style>
  <w:style w:type="paragraph" w:customStyle="1" w:styleId="ConsPlusTitle">
    <w:name w:val="ConsPlusTitle"/>
    <w:uiPriority w:val="99"/>
    <w:rsid w:val="004D058C"/>
    <w:pPr>
      <w:widowControl w:val="0"/>
      <w:suppressAutoHyphens/>
      <w:autoSpaceDE w:val="0"/>
      <w:spacing w:after="0" w:line="240" w:lineRule="auto"/>
    </w:pPr>
    <w:rPr>
      <w:rFonts w:ascii="Calibri" w:eastAsia="Times New Roman" w:hAnsi="Calibri" w:cs="Calibri"/>
      <w:b/>
      <w:bCs/>
      <w:lang w:eastAsia="zh-CN"/>
    </w:rPr>
  </w:style>
  <w:style w:type="paragraph" w:styleId="af2">
    <w:name w:val="Normal (Web)"/>
    <w:basedOn w:val="a1"/>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3">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4">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5">
    <w:name w:val="Заголовок"/>
    <w:basedOn w:val="a1"/>
    <w:next w:val="af0"/>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6">
    <w:name w:val="List"/>
    <w:basedOn w:val="af0"/>
    <w:rsid w:val="004D058C"/>
    <w:rPr>
      <w:rFonts w:cs="FreeSans"/>
    </w:rPr>
  </w:style>
  <w:style w:type="paragraph" w:styleId="af7">
    <w:name w:val="caption"/>
    <w:basedOn w:val="a1"/>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1"/>
    <w:rsid w:val="004D058C"/>
    <w:pPr>
      <w:suppressLineNumbers/>
      <w:suppressAutoHyphens/>
    </w:pPr>
    <w:rPr>
      <w:rFonts w:ascii="Calibri" w:eastAsia="Calibri" w:hAnsi="Calibri" w:cs="FreeSans"/>
      <w:lang w:eastAsia="zh-CN"/>
    </w:rPr>
  </w:style>
  <w:style w:type="paragraph" w:customStyle="1" w:styleId="af8">
    <w:name w:val="Знак Знак Знак Знак Знак Знак Знак Знак Знак Знак"/>
    <w:basedOn w:val="a1"/>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1"/>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1"/>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1"/>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1"/>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9">
    <w:name w:val="List Paragraph"/>
    <w:basedOn w:val="a1"/>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a">
    <w:name w:val="Содержимое таблицы"/>
    <w:basedOn w:val="a1"/>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b">
    <w:name w:val="header"/>
    <w:aliases w:val="Titul,Heder, Знак Знак,ВерхКолонтитул"/>
    <w:basedOn w:val="a1"/>
    <w:link w:val="afc"/>
    <w:uiPriority w:val="99"/>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aliases w:val="Titul Знак,Heder Знак, Знак Знак Знак,ВерхКолонтитул Знак"/>
    <w:basedOn w:val="a2"/>
    <w:link w:val="afb"/>
    <w:uiPriority w:val="99"/>
    <w:rsid w:val="004D058C"/>
    <w:rPr>
      <w:rFonts w:ascii="Times New Roman" w:eastAsia="Times New Roman" w:hAnsi="Times New Roman" w:cs="Times New Roman"/>
      <w:sz w:val="24"/>
      <w:szCs w:val="24"/>
      <w:lang w:eastAsia="zh-CN"/>
    </w:rPr>
  </w:style>
  <w:style w:type="paragraph" w:customStyle="1" w:styleId="afd">
    <w:name w:val="Заголовок таблицы"/>
    <w:basedOn w:val="afa"/>
    <w:rsid w:val="004D058C"/>
    <w:pPr>
      <w:jc w:val="center"/>
    </w:pPr>
    <w:rPr>
      <w:b/>
      <w:bCs/>
    </w:rPr>
  </w:style>
  <w:style w:type="paragraph" w:customStyle="1" w:styleId="221">
    <w:name w:val="Основной текст 22"/>
    <w:basedOn w:val="a1"/>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Прижатый влево"/>
    <w:basedOn w:val="a1"/>
    <w:next w:val="a1"/>
    <w:uiPriority w:val="99"/>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f">
    <w:name w:val="Balloon Text"/>
    <w:basedOn w:val="a1"/>
    <w:link w:val="aff0"/>
    <w:rsid w:val="004D058C"/>
    <w:pPr>
      <w:suppressAutoHyphens/>
      <w:spacing w:after="0" w:line="240" w:lineRule="auto"/>
    </w:pPr>
    <w:rPr>
      <w:rFonts w:ascii="Tahoma" w:eastAsia="Calibri" w:hAnsi="Tahoma" w:cs="Tahoma"/>
      <w:sz w:val="16"/>
      <w:szCs w:val="16"/>
      <w:lang w:eastAsia="zh-CN"/>
    </w:rPr>
  </w:style>
  <w:style w:type="character" w:customStyle="1" w:styleId="aff0">
    <w:name w:val="Текст выноски Знак"/>
    <w:basedOn w:val="a2"/>
    <w:link w:val="aff"/>
    <w:rsid w:val="004D058C"/>
    <w:rPr>
      <w:rFonts w:ascii="Tahoma" w:eastAsia="Calibri" w:hAnsi="Tahoma" w:cs="Tahoma"/>
      <w:sz w:val="16"/>
      <w:szCs w:val="16"/>
      <w:lang w:eastAsia="zh-CN"/>
    </w:rPr>
  </w:style>
  <w:style w:type="paragraph" w:styleId="aff1">
    <w:name w:val="Title"/>
    <w:basedOn w:val="a1"/>
    <w:link w:val="aff2"/>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2">
    <w:name w:val="Название Знак"/>
    <w:basedOn w:val="a2"/>
    <w:link w:val="aff1"/>
    <w:rsid w:val="004D058C"/>
    <w:rPr>
      <w:rFonts w:ascii="Times New Roman" w:eastAsia="Times New Roman" w:hAnsi="Times New Roman" w:cs="Times New Roman"/>
      <w:sz w:val="26"/>
      <w:szCs w:val="18"/>
    </w:rPr>
  </w:style>
  <w:style w:type="paragraph" w:styleId="33">
    <w:name w:val="Body Text Indent 3"/>
    <w:aliases w:val="дисер"/>
    <w:basedOn w:val="a1"/>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2"/>
    <w:link w:val="33"/>
    <w:rsid w:val="004D058C"/>
    <w:rPr>
      <w:rFonts w:ascii="Times New Roman" w:eastAsia="Times New Roman" w:hAnsi="Times New Roman" w:cs="Times New Roman"/>
      <w:sz w:val="16"/>
      <w:szCs w:val="16"/>
    </w:rPr>
  </w:style>
  <w:style w:type="paragraph" w:customStyle="1" w:styleId="aff3">
    <w:name w:val="Исполнитель"/>
    <w:basedOn w:val="af0"/>
    <w:next w:val="af0"/>
    <w:rsid w:val="004D058C"/>
    <w:pPr>
      <w:spacing w:after="0" w:line="240" w:lineRule="exact"/>
    </w:pPr>
    <w:rPr>
      <w:rFonts w:ascii="Times New Roman" w:eastAsia="Times New Roman" w:hAnsi="Times New Roman" w:cs="Times New Roman"/>
      <w:sz w:val="24"/>
      <w:szCs w:val="20"/>
      <w:lang w:eastAsia="ru-RU"/>
    </w:rPr>
  </w:style>
  <w:style w:type="character" w:styleId="aff4">
    <w:name w:val="Emphasis"/>
    <w:basedOn w:val="a2"/>
    <w:uiPriority w:val="20"/>
    <w:qFormat/>
    <w:rsid w:val="004D058C"/>
    <w:rPr>
      <w:i/>
      <w:iCs/>
    </w:rPr>
  </w:style>
  <w:style w:type="paragraph" w:styleId="23">
    <w:name w:val="Body Text Indent 2"/>
    <w:aliases w:val=" Знак1,Знак1"/>
    <w:basedOn w:val="a1"/>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4D058C"/>
  </w:style>
  <w:style w:type="paragraph" w:customStyle="1" w:styleId="CharChar4">
    <w:name w:val="Char Char4 Знак Знак Знак"/>
    <w:basedOn w:val="a1"/>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1"/>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5">
    <w:name w:val="Заголовок статьи"/>
    <w:basedOn w:val="a1"/>
    <w:next w:val="a1"/>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1"/>
    <w:rsid w:val="004D058C"/>
    <w:pPr>
      <w:spacing w:after="0" w:line="240" w:lineRule="auto"/>
      <w:ind w:left="720"/>
    </w:pPr>
    <w:rPr>
      <w:rFonts w:ascii="Times New Roman" w:eastAsia="Times New Roman" w:hAnsi="Times New Roman" w:cs="Times New Roman"/>
      <w:sz w:val="24"/>
      <w:szCs w:val="24"/>
    </w:rPr>
  </w:style>
  <w:style w:type="character" w:styleId="aff6">
    <w:name w:val="FollowedHyperlink"/>
    <w:basedOn w:val="a2"/>
    <w:unhideWhenUsed/>
    <w:rsid w:val="004D058C"/>
    <w:rPr>
      <w:color w:val="800080"/>
      <w:u w:val="single"/>
    </w:rPr>
  </w:style>
  <w:style w:type="paragraph" w:customStyle="1" w:styleId="xl63">
    <w:name w:val="xl63"/>
    <w:basedOn w:val="a1"/>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1"/>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1"/>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1"/>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1"/>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1"/>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1"/>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1"/>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1"/>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1"/>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2"/>
    <w:link w:val="25"/>
    <w:rsid w:val="004D058C"/>
    <w:rPr>
      <w:rFonts w:ascii="Calibri" w:eastAsia="Calibri" w:hAnsi="Calibri" w:cs="Calibri"/>
      <w:lang w:eastAsia="zh-CN"/>
    </w:rPr>
  </w:style>
  <w:style w:type="paragraph" w:styleId="27">
    <w:name w:val="Body Text First Indent 2"/>
    <w:basedOn w:val="a8"/>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9"/>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7">
    <w:name w:val="Plain Text"/>
    <w:basedOn w:val="a1"/>
    <w:link w:val="aff8"/>
    <w:rsid w:val="004D058C"/>
    <w:pPr>
      <w:spacing w:after="0" w:line="240" w:lineRule="auto"/>
    </w:pPr>
    <w:rPr>
      <w:rFonts w:ascii="Courier New" w:eastAsia="Times New Roman" w:hAnsi="Courier New" w:cs="Times New Roman"/>
      <w:sz w:val="20"/>
      <w:szCs w:val="20"/>
    </w:rPr>
  </w:style>
  <w:style w:type="character" w:customStyle="1" w:styleId="aff8">
    <w:name w:val="Текст Знак"/>
    <w:basedOn w:val="a2"/>
    <w:link w:val="aff7"/>
    <w:rsid w:val="004D058C"/>
    <w:rPr>
      <w:rFonts w:ascii="Courier New" w:eastAsia="Times New Roman" w:hAnsi="Courier New" w:cs="Times New Roman"/>
      <w:sz w:val="20"/>
      <w:szCs w:val="20"/>
    </w:rPr>
  </w:style>
  <w:style w:type="paragraph" w:styleId="35">
    <w:name w:val="Body Text 3"/>
    <w:basedOn w:val="a1"/>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2"/>
    <w:link w:val="35"/>
    <w:rsid w:val="004D058C"/>
    <w:rPr>
      <w:rFonts w:ascii="TimesET" w:eastAsia="Times New Roman" w:hAnsi="TimesET" w:cs="Times New Roman"/>
      <w:b/>
      <w:bCs/>
      <w:snapToGrid w:val="0"/>
      <w:sz w:val="24"/>
      <w:szCs w:val="20"/>
    </w:rPr>
  </w:style>
  <w:style w:type="paragraph" w:styleId="aff9">
    <w:name w:val="Subtitle"/>
    <w:basedOn w:val="a1"/>
    <w:link w:val="affa"/>
    <w:qFormat/>
    <w:rsid w:val="004D058C"/>
    <w:pPr>
      <w:spacing w:after="0" w:line="240" w:lineRule="auto"/>
      <w:jc w:val="center"/>
    </w:pPr>
    <w:rPr>
      <w:rFonts w:ascii="TimesET" w:eastAsia="Times New Roman" w:hAnsi="TimesET" w:cs="Times New Roman"/>
      <w:sz w:val="24"/>
      <w:szCs w:val="20"/>
    </w:rPr>
  </w:style>
  <w:style w:type="character" w:customStyle="1" w:styleId="affa">
    <w:name w:val="Подзаголовок Знак"/>
    <w:basedOn w:val="a2"/>
    <w:link w:val="aff9"/>
    <w:rsid w:val="004D058C"/>
    <w:rPr>
      <w:rFonts w:ascii="TimesET" w:eastAsia="Times New Roman" w:hAnsi="TimesET" w:cs="Times New Roman"/>
      <w:sz w:val="24"/>
      <w:szCs w:val="20"/>
    </w:rPr>
  </w:style>
  <w:style w:type="paragraph" w:customStyle="1" w:styleId="231">
    <w:name w:val="Основной текст с отступом 23"/>
    <w:basedOn w:val="a1"/>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b">
    <w:name w:val="Гипертекстовая ссылка"/>
    <w:basedOn w:val="a2"/>
    <w:uiPriority w:val="99"/>
    <w:rsid w:val="004D058C"/>
    <w:rPr>
      <w:color w:val="008000"/>
      <w:szCs w:val="20"/>
      <w:u w:val="single"/>
    </w:rPr>
  </w:style>
  <w:style w:type="paragraph" w:customStyle="1" w:styleId="affc">
    <w:name w:val="Комментарий"/>
    <w:basedOn w:val="a1"/>
    <w:next w:val="a1"/>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d">
    <w:name w:val="Не вступил в силу"/>
    <w:basedOn w:val="ae"/>
    <w:uiPriority w:val="99"/>
    <w:rsid w:val="004D058C"/>
    <w:rPr>
      <w:color w:val="008080"/>
      <w:szCs w:val="20"/>
    </w:rPr>
  </w:style>
  <w:style w:type="paragraph" w:customStyle="1" w:styleId="affe">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f">
    <w:name w:val="Block Text"/>
    <w:basedOn w:val="a1"/>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f0">
    <w:name w:val="Body Text First Indent"/>
    <w:basedOn w:val="af0"/>
    <w:next w:val="27"/>
    <w:link w:val="afff1"/>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f1">
    <w:name w:val="Красная строка Знак"/>
    <w:basedOn w:val="af1"/>
    <w:link w:val="afff0"/>
    <w:rsid w:val="004D058C"/>
    <w:rPr>
      <w:rFonts w:ascii="Times New Roman" w:eastAsia="Times New Roman" w:hAnsi="Times New Roman" w:cs="Times New Roman"/>
      <w:sz w:val="28"/>
      <w:szCs w:val="20"/>
    </w:rPr>
  </w:style>
  <w:style w:type="paragraph" w:customStyle="1" w:styleId="afff2">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3">
    <w:name w:val="annotation text"/>
    <w:basedOn w:val="a1"/>
    <w:link w:val="afff4"/>
    <w:uiPriority w:val="99"/>
    <w:rsid w:val="004D058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2"/>
    <w:link w:val="afff3"/>
    <w:uiPriority w:val="99"/>
    <w:rsid w:val="004D058C"/>
    <w:rPr>
      <w:rFonts w:ascii="Times New Roman" w:eastAsia="Times New Roman" w:hAnsi="Times New Roman" w:cs="Times New Roman"/>
      <w:sz w:val="20"/>
      <w:szCs w:val="20"/>
    </w:rPr>
  </w:style>
  <w:style w:type="paragraph" w:customStyle="1" w:styleId="NormalANX">
    <w:name w:val="NormalANX"/>
    <w:basedOn w:val="a1"/>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5">
    <w:name w:val="Основной текст с отступом.Нумерованный список !!.Надин стиль"/>
    <w:basedOn w:val="a1"/>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1"/>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6">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7">
    <w:name w:val="#Таблица названия столбцов"/>
    <w:basedOn w:val="a1"/>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1"/>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Нормальный (таблица)"/>
    <w:basedOn w:val="a1"/>
    <w:next w:val="a1"/>
    <w:uiPriority w:val="99"/>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9">
    <w:name w:val="Текст (справка)"/>
    <w:basedOn w:val="a1"/>
    <w:next w:val="a1"/>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1"/>
    <w:rsid w:val="004D058C"/>
    <w:pPr>
      <w:spacing w:after="160" w:line="240" w:lineRule="exact"/>
    </w:pPr>
    <w:rPr>
      <w:rFonts w:ascii="Tahoma" w:eastAsia="Times New Roman" w:hAnsi="Tahoma" w:cs="Times New Roman"/>
      <w:sz w:val="20"/>
      <w:szCs w:val="20"/>
      <w:lang w:val="en-US" w:eastAsia="en-US"/>
    </w:rPr>
  </w:style>
  <w:style w:type="character" w:customStyle="1" w:styleId="afffa">
    <w:name w:val="Продолжение ссылки"/>
    <w:basedOn w:val="affb"/>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b">
    <w:name w:val="Заголовки Ответить/Переслать"/>
    <w:basedOn w:val="a1"/>
    <w:next w:val="a1"/>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1"/>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c">
    <w:name w:val="TOC Heading"/>
    <w:basedOn w:val="1"/>
    <w:next w:val="a1"/>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1"/>
    <w:next w:val="a1"/>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1"/>
    <w:next w:val="a1"/>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1"/>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4-1">
    <w:name w:val="Текст 14-1"/>
    <w:aliases w:val="5,Стиль12-1"/>
    <w:basedOn w:val="a1"/>
    <w:rsid w:val="00127F83"/>
    <w:pPr>
      <w:spacing w:after="0" w:line="360" w:lineRule="auto"/>
      <w:ind w:firstLine="709"/>
      <w:jc w:val="both"/>
    </w:pPr>
    <w:rPr>
      <w:rFonts w:ascii="Times New Roman" w:eastAsia="Times New Roman" w:hAnsi="Times New Roman" w:cs="Times New Roman"/>
      <w:sz w:val="24"/>
      <w:szCs w:val="20"/>
    </w:rPr>
  </w:style>
  <w:style w:type="paragraph" w:customStyle="1" w:styleId="140">
    <w:name w:val="Загл.14"/>
    <w:basedOn w:val="a1"/>
    <w:rsid w:val="00127F83"/>
    <w:pPr>
      <w:spacing w:after="0" w:line="240" w:lineRule="auto"/>
      <w:jc w:val="center"/>
    </w:pPr>
    <w:rPr>
      <w:rFonts w:ascii="Times New Roman" w:eastAsia="Times New Roman" w:hAnsi="Times New Roman" w:cs="Times New Roman"/>
      <w:b/>
      <w:sz w:val="28"/>
      <w:szCs w:val="20"/>
    </w:rPr>
  </w:style>
  <w:style w:type="paragraph" w:customStyle="1" w:styleId="Style4">
    <w:name w:val="Style4"/>
    <w:basedOn w:val="a1"/>
    <w:uiPriority w:val="99"/>
    <w:rsid w:val="00127F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1"/>
    <w:uiPriority w:val="99"/>
    <w:rsid w:val="00127F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basedOn w:val="a2"/>
    <w:uiPriority w:val="99"/>
    <w:rsid w:val="00127F83"/>
    <w:rPr>
      <w:rFonts w:ascii="Times New Roman" w:hAnsi="Times New Roman" w:cs="Times New Roman"/>
      <w:b/>
      <w:bCs/>
      <w:sz w:val="28"/>
      <w:szCs w:val="28"/>
    </w:rPr>
  </w:style>
  <w:style w:type="paragraph" w:customStyle="1" w:styleId="Style1">
    <w:name w:val="Style1"/>
    <w:basedOn w:val="a1"/>
    <w:uiPriority w:val="99"/>
    <w:rsid w:val="00127F8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1"/>
    <w:uiPriority w:val="99"/>
    <w:rsid w:val="00127F83"/>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1"/>
    <w:uiPriority w:val="99"/>
    <w:rsid w:val="00127F8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1"/>
    <w:uiPriority w:val="99"/>
    <w:rsid w:val="00127F83"/>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1"/>
    <w:uiPriority w:val="99"/>
    <w:rsid w:val="00127F8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1"/>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uiPriority w:val="99"/>
    <w:rsid w:val="00127F8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1"/>
    <w:uiPriority w:val="99"/>
    <w:rsid w:val="00127F8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1"/>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1"/>
    <w:uiPriority w:val="99"/>
    <w:rsid w:val="00127F83"/>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1"/>
    <w:uiPriority w:val="99"/>
    <w:rsid w:val="00127F8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1"/>
    <w:uiPriority w:val="99"/>
    <w:rsid w:val="00127F83"/>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1"/>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1"/>
    <w:uiPriority w:val="99"/>
    <w:rsid w:val="00127F8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basedOn w:val="a2"/>
    <w:uiPriority w:val="99"/>
    <w:rsid w:val="00127F83"/>
    <w:rPr>
      <w:rFonts w:ascii="Times New Roman" w:hAnsi="Times New Roman" w:cs="Times New Roman"/>
      <w:b/>
      <w:bCs/>
      <w:sz w:val="18"/>
      <w:szCs w:val="18"/>
    </w:rPr>
  </w:style>
  <w:style w:type="character" w:customStyle="1" w:styleId="FontStyle29">
    <w:name w:val="Font Style29"/>
    <w:basedOn w:val="a2"/>
    <w:uiPriority w:val="99"/>
    <w:rsid w:val="00127F83"/>
    <w:rPr>
      <w:rFonts w:ascii="Times New Roman" w:hAnsi="Times New Roman" w:cs="Times New Roman"/>
      <w:b/>
      <w:bCs/>
      <w:spacing w:val="90"/>
      <w:sz w:val="38"/>
      <w:szCs w:val="38"/>
    </w:rPr>
  </w:style>
  <w:style w:type="character" w:customStyle="1" w:styleId="FontStyle30">
    <w:name w:val="Font Style30"/>
    <w:basedOn w:val="a2"/>
    <w:uiPriority w:val="99"/>
    <w:rsid w:val="00127F83"/>
    <w:rPr>
      <w:rFonts w:ascii="Times New Roman" w:hAnsi="Times New Roman" w:cs="Times New Roman"/>
      <w:sz w:val="18"/>
      <w:szCs w:val="18"/>
    </w:rPr>
  </w:style>
  <w:style w:type="character" w:customStyle="1" w:styleId="FontStyle32">
    <w:name w:val="Font Style32"/>
    <w:basedOn w:val="a2"/>
    <w:uiPriority w:val="99"/>
    <w:rsid w:val="00127F83"/>
    <w:rPr>
      <w:rFonts w:ascii="Arial Narrow" w:hAnsi="Arial Narrow" w:cs="Arial Narrow"/>
      <w:b/>
      <w:bCs/>
      <w:smallCaps/>
      <w:spacing w:val="-10"/>
      <w:sz w:val="20"/>
      <w:szCs w:val="20"/>
    </w:rPr>
  </w:style>
  <w:style w:type="character" w:customStyle="1" w:styleId="FontStyle33">
    <w:name w:val="Font Style33"/>
    <w:basedOn w:val="a2"/>
    <w:uiPriority w:val="99"/>
    <w:rsid w:val="00127F83"/>
    <w:rPr>
      <w:rFonts w:ascii="Sylfaen" w:hAnsi="Sylfaen" w:cs="Sylfaen"/>
      <w:b/>
      <w:bCs/>
      <w:spacing w:val="30"/>
      <w:sz w:val="22"/>
      <w:szCs w:val="22"/>
    </w:rPr>
  </w:style>
  <w:style w:type="character" w:customStyle="1" w:styleId="FontStyle34">
    <w:name w:val="Font Style34"/>
    <w:basedOn w:val="a2"/>
    <w:uiPriority w:val="99"/>
    <w:rsid w:val="00127F83"/>
    <w:rPr>
      <w:rFonts w:ascii="Times New Roman" w:hAnsi="Times New Roman" w:cs="Times New Roman"/>
      <w:b/>
      <w:bCs/>
      <w:i/>
      <w:iCs/>
      <w:sz w:val="28"/>
      <w:szCs w:val="28"/>
    </w:rPr>
  </w:style>
  <w:style w:type="character" w:customStyle="1" w:styleId="FontStyle35">
    <w:name w:val="Font Style35"/>
    <w:basedOn w:val="a2"/>
    <w:uiPriority w:val="99"/>
    <w:rsid w:val="00127F83"/>
    <w:rPr>
      <w:rFonts w:ascii="Times New Roman" w:hAnsi="Times New Roman" w:cs="Times New Roman"/>
      <w:b/>
      <w:bCs/>
      <w:i/>
      <w:iCs/>
      <w:sz w:val="28"/>
      <w:szCs w:val="28"/>
    </w:rPr>
  </w:style>
  <w:style w:type="character" w:customStyle="1" w:styleId="FontStyle36">
    <w:name w:val="Font Style36"/>
    <w:basedOn w:val="a2"/>
    <w:uiPriority w:val="99"/>
    <w:rsid w:val="00127F83"/>
    <w:rPr>
      <w:rFonts w:ascii="Times New Roman" w:hAnsi="Times New Roman" w:cs="Times New Roman"/>
      <w:i/>
      <w:iCs/>
      <w:spacing w:val="-10"/>
      <w:sz w:val="28"/>
      <w:szCs w:val="28"/>
    </w:rPr>
  </w:style>
  <w:style w:type="character" w:customStyle="1" w:styleId="FontStyle37">
    <w:name w:val="Font Style37"/>
    <w:basedOn w:val="a2"/>
    <w:uiPriority w:val="99"/>
    <w:rsid w:val="00127F83"/>
    <w:rPr>
      <w:rFonts w:ascii="Times New Roman" w:hAnsi="Times New Roman" w:cs="Times New Roman"/>
      <w:b/>
      <w:bCs/>
      <w:i/>
      <w:iCs/>
      <w:sz w:val="28"/>
      <w:szCs w:val="28"/>
    </w:rPr>
  </w:style>
  <w:style w:type="character" w:customStyle="1" w:styleId="FontStyle38">
    <w:name w:val="Font Style38"/>
    <w:basedOn w:val="a2"/>
    <w:uiPriority w:val="99"/>
    <w:rsid w:val="00127F83"/>
    <w:rPr>
      <w:rFonts w:ascii="Times New Roman" w:hAnsi="Times New Roman" w:cs="Times New Roman"/>
      <w:i/>
      <w:iCs/>
      <w:spacing w:val="-20"/>
      <w:sz w:val="30"/>
      <w:szCs w:val="30"/>
    </w:rPr>
  </w:style>
  <w:style w:type="character" w:customStyle="1" w:styleId="FontStyle39">
    <w:name w:val="Font Style39"/>
    <w:basedOn w:val="a2"/>
    <w:uiPriority w:val="99"/>
    <w:rsid w:val="00127F83"/>
    <w:rPr>
      <w:rFonts w:ascii="Times New Roman" w:hAnsi="Times New Roman" w:cs="Times New Roman"/>
      <w:b/>
      <w:bCs/>
      <w:i/>
      <w:iCs/>
      <w:sz w:val="28"/>
      <w:szCs w:val="28"/>
    </w:rPr>
  </w:style>
  <w:style w:type="character" w:customStyle="1" w:styleId="FontStyle40">
    <w:name w:val="Font Style40"/>
    <w:basedOn w:val="a2"/>
    <w:uiPriority w:val="99"/>
    <w:rsid w:val="00127F83"/>
    <w:rPr>
      <w:rFonts w:ascii="Times New Roman" w:hAnsi="Times New Roman" w:cs="Times New Roman"/>
      <w:sz w:val="28"/>
      <w:szCs w:val="28"/>
    </w:rPr>
  </w:style>
  <w:style w:type="character" w:styleId="afffd">
    <w:name w:val="Strong"/>
    <w:basedOn w:val="a2"/>
    <w:uiPriority w:val="22"/>
    <w:qFormat/>
    <w:rsid w:val="00127F83"/>
    <w:rPr>
      <w:b/>
      <w:bCs/>
    </w:rPr>
  </w:style>
  <w:style w:type="paragraph" w:customStyle="1" w:styleId="afffe">
    <w:name w:val="Знак Знак Знак Знак"/>
    <w:basedOn w:val="a1"/>
    <w:rsid w:val="00127F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127F83"/>
    <w:pPr>
      <w:widowControl w:val="0"/>
      <w:spacing w:after="0" w:line="240" w:lineRule="auto"/>
      <w:ind w:left="120"/>
    </w:pPr>
    <w:rPr>
      <w:rFonts w:ascii="Times New Roman" w:eastAsia="Times New Roman" w:hAnsi="Times New Roman" w:cs="Times New Roman"/>
      <w:sz w:val="20"/>
      <w:szCs w:val="20"/>
    </w:rPr>
  </w:style>
  <w:style w:type="paragraph" w:styleId="aff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fff0"/>
    <w:uiPriority w:val="99"/>
    <w:rsid w:val="00127F83"/>
    <w:pPr>
      <w:spacing w:after="0" w:line="240" w:lineRule="auto"/>
    </w:pPr>
    <w:rPr>
      <w:rFonts w:ascii="Times New Roman" w:eastAsia="Times New Roman" w:hAnsi="Times New Roman" w:cs="Times New Roman"/>
      <w:sz w:val="20"/>
      <w:szCs w:val="20"/>
    </w:rPr>
  </w:style>
  <w:style w:type="character" w:customStyle="1" w:styleId="affff0">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2"/>
    <w:link w:val="affff"/>
    <w:uiPriority w:val="99"/>
    <w:rsid w:val="00127F83"/>
    <w:rPr>
      <w:rFonts w:ascii="Times New Roman" w:eastAsia="Times New Roman" w:hAnsi="Times New Roman" w:cs="Times New Roman"/>
      <w:sz w:val="20"/>
      <w:szCs w:val="20"/>
    </w:rPr>
  </w:style>
  <w:style w:type="paragraph" w:customStyle="1" w:styleId="lidesc">
    <w:name w:val="li_desc"/>
    <w:basedOn w:val="a1"/>
    <w:rsid w:val="00127F8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extended-textfull">
    <w:name w:val="extended-text__full"/>
    <w:basedOn w:val="a2"/>
    <w:rsid w:val="005005BC"/>
  </w:style>
  <w:style w:type="character" w:customStyle="1" w:styleId="extended-textshort">
    <w:name w:val="extended-text__short"/>
    <w:basedOn w:val="a2"/>
    <w:rsid w:val="005005BC"/>
  </w:style>
  <w:style w:type="paragraph" w:customStyle="1" w:styleId="Web">
    <w:name w:val="Обычный (Web)"/>
    <w:basedOn w:val="a1"/>
    <w:rsid w:val="007D601C"/>
    <w:pPr>
      <w:spacing w:before="100" w:after="100" w:line="240" w:lineRule="auto"/>
    </w:pPr>
    <w:rPr>
      <w:rFonts w:ascii="Times New Roman" w:eastAsia="Times New Roman" w:hAnsi="Times New Roman" w:cs="Times New Roman"/>
      <w:sz w:val="24"/>
      <w:szCs w:val="20"/>
    </w:rPr>
  </w:style>
  <w:style w:type="paragraph" w:customStyle="1" w:styleId="affff1">
    <w:name w:val="раздилитель сноски"/>
    <w:basedOn w:val="a1"/>
    <w:next w:val="affff"/>
    <w:rsid w:val="007D601C"/>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1"/>
    <w:rsid w:val="007D601C"/>
    <w:pPr>
      <w:spacing w:after="225" w:line="240" w:lineRule="auto"/>
    </w:pPr>
    <w:rPr>
      <w:rFonts w:ascii="Arial" w:eastAsia="Times New Roman" w:hAnsi="Arial" w:cs="Arial"/>
      <w:color w:val="000000"/>
      <w:sz w:val="18"/>
      <w:szCs w:val="18"/>
    </w:rPr>
  </w:style>
  <w:style w:type="character" w:customStyle="1" w:styleId="rvts1415">
    <w:name w:val="rvts1415"/>
    <w:rsid w:val="007D601C"/>
    <w:rPr>
      <w:rFonts w:ascii="Arial" w:hAnsi="Arial"/>
      <w:i/>
      <w:color w:val="000000"/>
      <w:sz w:val="18"/>
      <w:u w:val="none"/>
      <w:effect w:val="none"/>
      <w:shd w:val="clear" w:color="auto" w:fill="auto"/>
    </w:rPr>
  </w:style>
  <w:style w:type="paragraph" w:customStyle="1" w:styleId="affff2">
    <w:name w:val="ОСН ТЕКСТ"/>
    <w:basedOn w:val="a1"/>
    <w:rsid w:val="007D601C"/>
    <w:pPr>
      <w:spacing w:after="0" w:line="240" w:lineRule="auto"/>
      <w:ind w:firstLine="720"/>
      <w:jc w:val="both"/>
    </w:pPr>
    <w:rPr>
      <w:rFonts w:ascii="Times New Roman" w:eastAsia="Times New Roman" w:hAnsi="Times New Roman" w:cs="Times New Roman"/>
      <w:sz w:val="26"/>
      <w:szCs w:val="26"/>
    </w:rPr>
  </w:style>
  <w:style w:type="character" w:customStyle="1" w:styleId="1e">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7D601C"/>
    <w:rPr>
      <w:sz w:val="20"/>
      <w:szCs w:val="20"/>
    </w:rPr>
  </w:style>
  <w:style w:type="character" w:customStyle="1" w:styleId="1f">
    <w:name w:val="Замещающий текст1"/>
    <w:rsid w:val="007D601C"/>
    <w:rPr>
      <w:rFonts w:ascii="Times New Roman" w:hAnsi="Times New Roman" w:cs="Times New Roman"/>
      <w:color w:val="808080"/>
    </w:rPr>
  </w:style>
  <w:style w:type="paragraph" w:customStyle="1" w:styleId="1f0">
    <w:name w:val="Текст выноски1"/>
    <w:basedOn w:val="a1"/>
    <w:rsid w:val="007D601C"/>
    <w:pPr>
      <w:spacing w:after="0" w:line="240" w:lineRule="auto"/>
    </w:pPr>
    <w:rPr>
      <w:rFonts w:ascii="Tahoma" w:eastAsia="Times New Roman" w:hAnsi="Tahoma" w:cs="Tahoma"/>
      <w:sz w:val="16"/>
      <w:szCs w:val="16"/>
      <w:lang w:eastAsia="en-US"/>
    </w:rPr>
  </w:style>
  <w:style w:type="character" w:customStyle="1" w:styleId="BalloonTextChar">
    <w:name w:val="Balloon Text Char"/>
    <w:rsid w:val="007D601C"/>
    <w:rPr>
      <w:rFonts w:ascii="Tahoma" w:hAnsi="Tahoma" w:cs="Tahoma"/>
      <w:sz w:val="16"/>
      <w:szCs w:val="16"/>
    </w:rPr>
  </w:style>
  <w:style w:type="character" w:customStyle="1" w:styleId="Heading1Char">
    <w:name w:val="Heading 1 Char"/>
    <w:rsid w:val="007D601C"/>
    <w:rPr>
      <w:rFonts w:ascii="Arial" w:hAnsi="Arial" w:cs="Arial"/>
      <w:b/>
      <w:bCs/>
      <w:color w:val="000080"/>
      <w:sz w:val="24"/>
      <w:szCs w:val="24"/>
      <w:lang w:eastAsia="ru-RU"/>
    </w:rPr>
  </w:style>
  <w:style w:type="character" w:customStyle="1" w:styleId="BodyTextIndentChar">
    <w:name w:val="Body Text Indent Char"/>
    <w:rsid w:val="007D601C"/>
    <w:rPr>
      <w:rFonts w:ascii="Times New Roman" w:hAnsi="Times New Roman" w:cs="Times New Roman"/>
      <w:sz w:val="24"/>
      <w:szCs w:val="24"/>
      <w:lang w:eastAsia="ru-RU"/>
    </w:rPr>
  </w:style>
  <w:style w:type="paragraph" w:customStyle="1" w:styleId="Point">
    <w:name w:val="Point"/>
    <w:basedOn w:val="a1"/>
    <w:rsid w:val="007D601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7D601C"/>
    <w:rPr>
      <w:rFonts w:ascii="Times New Roman" w:hAnsi="Times New Roman" w:cs="Times New Roman"/>
      <w:sz w:val="24"/>
      <w:lang w:eastAsia="ru-RU"/>
    </w:rPr>
  </w:style>
  <w:style w:type="character" w:customStyle="1" w:styleId="HeaderChar">
    <w:name w:val="Header Char"/>
    <w:rsid w:val="007D601C"/>
    <w:rPr>
      <w:rFonts w:ascii="Times New Roman" w:hAnsi="Times New Roman" w:cs="Times New Roman"/>
    </w:rPr>
  </w:style>
  <w:style w:type="character" w:customStyle="1" w:styleId="FooterChar">
    <w:name w:val="Footer Char"/>
    <w:rsid w:val="007D601C"/>
    <w:rPr>
      <w:rFonts w:ascii="Times New Roman" w:hAnsi="Times New Roman" w:cs="Times New Roman"/>
    </w:rPr>
  </w:style>
  <w:style w:type="paragraph" w:customStyle="1" w:styleId="std">
    <w:name w:val="std"/>
    <w:basedOn w:val="a1"/>
    <w:rsid w:val="007D601C"/>
    <w:pPr>
      <w:spacing w:after="0" w:line="240" w:lineRule="auto"/>
    </w:pPr>
    <w:rPr>
      <w:rFonts w:ascii="Times New Roman" w:eastAsia="Times New Roman" w:hAnsi="Times New Roman" w:cs="Times New Roman"/>
      <w:sz w:val="24"/>
      <w:szCs w:val="24"/>
    </w:rPr>
  </w:style>
  <w:style w:type="character" w:customStyle="1" w:styleId="Heading2Char">
    <w:name w:val="Heading 2 Char"/>
    <w:rsid w:val="007D601C"/>
    <w:rPr>
      <w:rFonts w:ascii="Times New Roman" w:hAnsi="Times New Roman" w:cs="Times New Roman"/>
      <w:b/>
      <w:caps/>
      <w:sz w:val="26"/>
      <w:szCs w:val="26"/>
      <w:lang w:eastAsia="ru-RU"/>
    </w:rPr>
  </w:style>
  <w:style w:type="paragraph" w:styleId="HTML">
    <w:name w:val="HTML Preformatted"/>
    <w:basedOn w:val="a1"/>
    <w:link w:val="HTML0"/>
    <w:rsid w:val="007D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rsid w:val="007D601C"/>
    <w:rPr>
      <w:rFonts w:ascii="Courier New" w:eastAsia="Times New Roman" w:hAnsi="Courier New" w:cs="Times New Roman"/>
      <w:sz w:val="20"/>
      <w:szCs w:val="20"/>
    </w:rPr>
  </w:style>
  <w:style w:type="character" w:customStyle="1" w:styleId="HTMLPreformattedChar">
    <w:name w:val="HTML Preformatted Char"/>
    <w:rsid w:val="007D601C"/>
    <w:rPr>
      <w:rFonts w:ascii="Courier New" w:hAnsi="Courier New" w:cs="Courier New"/>
      <w:sz w:val="20"/>
      <w:szCs w:val="20"/>
      <w:lang w:eastAsia="ru-RU"/>
    </w:rPr>
  </w:style>
  <w:style w:type="character" w:customStyle="1" w:styleId="BodyText2Char">
    <w:name w:val="Body Text 2 Char"/>
    <w:rsid w:val="007D601C"/>
    <w:rPr>
      <w:rFonts w:ascii="Times New Roman" w:hAnsi="Times New Roman" w:cs="Times New Roman"/>
      <w:sz w:val="26"/>
      <w:szCs w:val="26"/>
      <w:lang w:eastAsia="ru-RU"/>
    </w:rPr>
  </w:style>
  <w:style w:type="character" w:customStyle="1" w:styleId="TitleChar">
    <w:name w:val="Title Char"/>
    <w:rsid w:val="007D601C"/>
    <w:rPr>
      <w:rFonts w:ascii="Times New Roman" w:hAnsi="Times New Roman" w:cs="Times New Roman"/>
      <w:sz w:val="26"/>
      <w:szCs w:val="26"/>
    </w:rPr>
  </w:style>
  <w:style w:type="character" w:customStyle="1" w:styleId="BodyTextChar">
    <w:name w:val="Body Text Char"/>
    <w:rsid w:val="007D601C"/>
    <w:rPr>
      <w:rFonts w:ascii="Times New Roman" w:hAnsi="Times New Roman" w:cs="Times New Roman"/>
    </w:rPr>
  </w:style>
  <w:style w:type="character" w:customStyle="1" w:styleId="BodyTextIndent2Char">
    <w:name w:val="Body Text Indent 2 Char"/>
    <w:rsid w:val="007D601C"/>
    <w:rPr>
      <w:rFonts w:ascii="Times New Roman" w:hAnsi="Times New Roman" w:cs="Times New Roman"/>
    </w:rPr>
  </w:style>
  <w:style w:type="paragraph" w:styleId="2b">
    <w:name w:val="List 2"/>
    <w:basedOn w:val="a1"/>
    <w:rsid w:val="007D601C"/>
    <w:pPr>
      <w:ind w:left="566" w:hanging="283"/>
    </w:pPr>
    <w:rPr>
      <w:rFonts w:ascii="Calibri" w:eastAsia="Times New Roman" w:hAnsi="Calibri" w:cs="Times New Roman"/>
      <w:lang w:eastAsia="en-US"/>
    </w:rPr>
  </w:style>
  <w:style w:type="paragraph" w:styleId="affff3">
    <w:name w:val="Salutation"/>
    <w:basedOn w:val="a1"/>
    <w:next w:val="a1"/>
    <w:link w:val="affff4"/>
    <w:rsid w:val="007D601C"/>
    <w:rPr>
      <w:rFonts w:ascii="Calibri" w:eastAsia="Times New Roman" w:hAnsi="Calibri" w:cs="Times New Roman"/>
      <w:lang w:eastAsia="en-US"/>
    </w:rPr>
  </w:style>
  <w:style w:type="character" w:customStyle="1" w:styleId="affff4">
    <w:name w:val="Приветствие Знак"/>
    <w:basedOn w:val="a2"/>
    <w:link w:val="affff3"/>
    <w:rsid w:val="007D601C"/>
    <w:rPr>
      <w:rFonts w:ascii="Calibri" w:eastAsia="Times New Roman" w:hAnsi="Calibri" w:cs="Times New Roman"/>
      <w:lang w:eastAsia="en-US"/>
    </w:rPr>
  </w:style>
  <w:style w:type="paragraph" w:styleId="a0">
    <w:name w:val="List Bullet"/>
    <w:basedOn w:val="a1"/>
    <w:autoRedefine/>
    <w:uiPriority w:val="99"/>
    <w:rsid w:val="007D601C"/>
    <w:pPr>
      <w:numPr>
        <w:numId w:val="1"/>
      </w:numPr>
    </w:pPr>
    <w:rPr>
      <w:rFonts w:ascii="Calibri" w:eastAsia="Times New Roman" w:hAnsi="Calibri" w:cs="Times New Roman"/>
      <w:lang w:eastAsia="en-US"/>
    </w:rPr>
  </w:style>
  <w:style w:type="numbering" w:customStyle="1" w:styleId="1f1">
    <w:name w:val="Нет списка1"/>
    <w:next w:val="a4"/>
    <w:semiHidden/>
    <w:unhideWhenUsed/>
    <w:rsid w:val="007D601C"/>
  </w:style>
  <w:style w:type="table" w:customStyle="1" w:styleId="1f2">
    <w:name w:val="Сетка таблицы1"/>
    <w:basedOn w:val="a3"/>
    <w:next w:val="ad"/>
    <w:rsid w:val="007D601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4"/>
    <w:semiHidden/>
    <w:rsid w:val="007D601C"/>
  </w:style>
  <w:style w:type="paragraph" w:customStyle="1" w:styleId="ConsCell">
    <w:name w:val="ConsCell"/>
    <w:rsid w:val="007D601C"/>
    <w:pPr>
      <w:widowControl w:val="0"/>
      <w:autoSpaceDE w:val="0"/>
      <w:autoSpaceDN w:val="0"/>
      <w:adjustRightInd w:val="0"/>
      <w:spacing w:after="0" w:line="240" w:lineRule="auto"/>
      <w:ind w:right="19772"/>
    </w:pPr>
    <w:rPr>
      <w:rFonts w:ascii="Arial" w:eastAsia="Times New Roman" w:hAnsi="Arial" w:cs="Arial"/>
    </w:rPr>
  </w:style>
  <w:style w:type="character" w:styleId="affff5">
    <w:name w:val="annotation reference"/>
    <w:rsid w:val="007D601C"/>
    <w:rPr>
      <w:sz w:val="16"/>
      <w:szCs w:val="16"/>
    </w:rPr>
  </w:style>
  <w:style w:type="paragraph" w:customStyle="1" w:styleId="affff6">
    <w:name w:val="НИР"/>
    <w:basedOn w:val="a1"/>
    <w:rsid w:val="007D601C"/>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ff7">
    <w:name w:val="footnote reference"/>
    <w:uiPriority w:val="99"/>
    <w:rsid w:val="007D601C"/>
    <w:rPr>
      <w:vertAlign w:val="superscript"/>
    </w:rPr>
  </w:style>
  <w:style w:type="paragraph" w:customStyle="1" w:styleId="font5">
    <w:name w:val="font5"/>
    <w:basedOn w:val="a1"/>
    <w:rsid w:val="007D601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1"/>
    <w:rsid w:val="007D601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19">
    <w:name w:val="xl119"/>
    <w:basedOn w:val="a1"/>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1"/>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1"/>
    <w:rsid w:val="007D60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1"/>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1"/>
    <w:rsid w:val="007D60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1"/>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1"/>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1"/>
    <w:rsid w:val="007D601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1"/>
    <w:rsid w:val="007D601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1"/>
    <w:rsid w:val="007D601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1"/>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hl">
    <w:name w:val="hl"/>
    <w:basedOn w:val="a2"/>
    <w:rsid w:val="00AE779F"/>
  </w:style>
  <w:style w:type="character" w:customStyle="1" w:styleId="Internetlink">
    <w:name w:val="Internet link"/>
    <w:rsid w:val="00BA1A72"/>
    <w:rPr>
      <w:color w:val="0000FF"/>
      <w:u w:val="single"/>
    </w:rPr>
  </w:style>
  <w:style w:type="paragraph" w:styleId="1f3">
    <w:name w:val="toc 1"/>
    <w:basedOn w:val="a1"/>
    <w:next w:val="a1"/>
    <w:autoRedefine/>
    <w:uiPriority w:val="39"/>
    <w:unhideWhenUsed/>
    <w:rsid w:val="008A0003"/>
    <w:pPr>
      <w:spacing w:after="100"/>
    </w:pPr>
  </w:style>
  <w:style w:type="character" w:customStyle="1" w:styleId="WW8Num4z1">
    <w:name w:val="WW8Num4z1"/>
    <w:rsid w:val="008A0003"/>
    <w:rPr>
      <w:rFonts w:ascii="Symbol" w:hAnsi="Symbol" w:cs="Symbol"/>
      <w:color w:val="000000"/>
      <w:sz w:val="28"/>
    </w:rPr>
  </w:style>
  <w:style w:type="character" w:customStyle="1" w:styleId="WW8Num4z2">
    <w:name w:val="WW8Num4z2"/>
    <w:rsid w:val="008A0003"/>
  </w:style>
  <w:style w:type="character" w:customStyle="1" w:styleId="WW8Num4z3">
    <w:name w:val="WW8Num4z3"/>
    <w:rsid w:val="008A0003"/>
  </w:style>
  <w:style w:type="character" w:customStyle="1" w:styleId="WW8Num4z4">
    <w:name w:val="WW8Num4z4"/>
    <w:rsid w:val="008A0003"/>
  </w:style>
  <w:style w:type="character" w:customStyle="1" w:styleId="WW8Num4z5">
    <w:name w:val="WW8Num4z5"/>
    <w:rsid w:val="008A0003"/>
  </w:style>
  <w:style w:type="character" w:customStyle="1" w:styleId="WW8Num4z6">
    <w:name w:val="WW8Num4z6"/>
    <w:rsid w:val="008A0003"/>
  </w:style>
  <w:style w:type="character" w:customStyle="1" w:styleId="WW8Num4z7">
    <w:name w:val="WW8Num4z7"/>
    <w:rsid w:val="008A0003"/>
  </w:style>
  <w:style w:type="character" w:customStyle="1" w:styleId="WW8Num4z8">
    <w:name w:val="WW8Num4z8"/>
    <w:rsid w:val="008A0003"/>
  </w:style>
  <w:style w:type="character" w:customStyle="1" w:styleId="2d">
    <w:name w:val="Основной шрифт абзаца2"/>
    <w:rsid w:val="008A0003"/>
  </w:style>
  <w:style w:type="character" w:customStyle="1" w:styleId="highlightsearch4">
    <w:name w:val="highlightsearch4"/>
    <w:basedOn w:val="2d"/>
    <w:rsid w:val="008A0003"/>
  </w:style>
  <w:style w:type="character" w:customStyle="1" w:styleId="1f4">
    <w:name w:val="Знак сноски1"/>
    <w:rsid w:val="008A0003"/>
    <w:rPr>
      <w:vertAlign w:val="superscript"/>
    </w:rPr>
  </w:style>
  <w:style w:type="character" w:customStyle="1" w:styleId="affff8">
    <w:name w:val="Сравнение редакций. Добавленный фрагмент"/>
    <w:uiPriority w:val="99"/>
    <w:rsid w:val="008A0003"/>
    <w:rPr>
      <w:color w:val="000000"/>
    </w:rPr>
  </w:style>
  <w:style w:type="character" w:customStyle="1" w:styleId="1f5">
    <w:name w:val="Знак примечания1"/>
    <w:rsid w:val="008A0003"/>
    <w:rPr>
      <w:sz w:val="16"/>
      <w:szCs w:val="16"/>
    </w:rPr>
  </w:style>
  <w:style w:type="character" w:customStyle="1" w:styleId="affff9">
    <w:name w:val="Тема примечания Знак"/>
    <w:basedOn w:val="afff4"/>
    <w:link w:val="affffa"/>
    <w:uiPriority w:val="99"/>
    <w:rsid w:val="008A0003"/>
    <w:rPr>
      <w:rFonts w:eastAsia="Calibri"/>
      <w:b/>
      <w:bCs/>
    </w:rPr>
  </w:style>
  <w:style w:type="paragraph" w:styleId="affffa">
    <w:name w:val="annotation subject"/>
    <w:basedOn w:val="afff3"/>
    <w:next w:val="afff3"/>
    <w:link w:val="affff9"/>
    <w:uiPriority w:val="99"/>
    <w:semiHidden/>
    <w:unhideWhenUsed/>
    <w:rsid w:val="008A0003"/>
    <w:pPr>
      <w:ind w:firstLine="709"/>
      <w:jc w:val="both"/>
    </w:pPr>
    <w:rPr>
      <w:rFonts w:eastAsia="Calibri"/>
      <w:b/>
      <w:bCs/>
    </w:rPr>
  </w:style>
  <w:style w:type="character" w:customStyle="1" w:styleId="1f6">
    <w:name w:val="Тема примечания Знак1"/>
    <w:basedOn w:val="afff4"/>
    <w:link w:val="affffa"/>
    <w:uiPriority w:val="99"/>
    <w:semiHidden/>
    <w:rsid w:val="008A0003"/>
    <w:rPr>
      <w:b/>
      <w:bCs/>
    </w:rPr>
  </w:style>
  <w:style w:type="character" w:customStyle="1" w:styleId="CharacterStyle2">
    <w:name w:val="Character Style 2"/>
    <w:uiPriority w:val="99"/>
    <w:rsid w:val="008A0003"/>
    <w:rPr>
      <w:sz w:val="20"/>
    </w:rPr>
  </w:style>
  <w:style w:type="character" w:customStyle="1" w:styleId="obj-address">
    <w:name w:val="obj-address"/>
    <w:basedOn w:val="2d"/>
    <w:rsid w:val="008A0003"/>
  </w:style>
  <w:style w:type="character" w:customStyle="1" w:styleId="ListLabel1">
    <w:name w:val="ListLabel 1"/>
    <w:rsid w:val="008A0003"/>
    <w:rPr>
      <w:color w:val="00000A"/>
    </w:rPr>
  </w:style>
  <w:style w:type="character" w:customStyle="1" w:styleId="ListLabel2">
    <w:name w:val="ListLabel 2"/>
    <w:rsid w:val="008A0003"/>
    <w:rPr>
      <w:sz w:val="28"/>
    </w:rPr>
  </w:style>
  <w:style w:type="character" w:customStyle="1" w:styleId="ListLabel3">
    <w:name w:val="ListLabel 3"/>
    <w:rsid w:val="008A0003"/>
    <w:rPr>
      <w:rFonts w:cs="Times New Roman"/>
      <w:i w:val="0"/>
      <w:color w:val="00000A"/>
      <w:sz w:val="28"/>
      <w:szCs w:val="28"/>
    </w:rPr>
  </w:style>
  <w:style w:type="character" w:customStyle="1" w:styleId="ListLabel4">
    <w:name w:val="ListLabel 4"/>
    <w:rsid w:val="008A0003"/>
    <w:rPr>
      <w:color w:val="00000A"/>
      <w:sz w:val="16"/>
      <w:szCs w:val="16"/>
    </w:rPr>
  </w:style>
  <w:style w:type="character" w:customStyle="1" w:styleId="ListLabel5">
    <w:name w:val="ListLabel 5"/>
    <w:rsid w:val="008A0003"/>
    <w:rPr>
      <w:sz w:val="28"/>
      <w:szCs w:val="28"/>
    </w:rPr>
  </w:style>
  <w:style w:type="character" w:customStyle="1" w:styleId="ListLabel6">
    <w:name w:val="ListLabel 6"/>
    <w:rsid w:val="008A0003"/>
    <w:rPr>
      <w:rFonts w:cs="Times New Roman"/>
    </w:rPr>
  </w:style>
  <w:style w:type="character" w:customStyle="1" w:styleId="ListLabel7">
    <w:name w:val="ListLabel 7"/>
    <w:rsid w:val="008A0003"/>
    <w:rPr>
      <w:sz w:val="16"/>
      <w:szCs w:val="16"/>
    </w:rPr>
  </w:style>
  <w:style w:type="character" w:customStyle="1" w:styleId="affffb">
    <w:name w:val="Символ сноски"/>
    <w:rsid w:val="008A0003"/>
  </w:style>
  <w:style w:type="character" w:customStyle="1" w:styleId="affffc">
    <w:name w:val="Символы концевой сноски"/>
    <w:rsid w:val="008A0003"/>
    <w:rPr>
      <w:vertAlign w:val="superscript"/>
    </w:rPr>
  </w:style>
  <w:style w:type="character" w:customStyle="1" w:styleId="WW-">
    <w:name w:val="WW-Символы концевой сноски"/>
    <w:rsid w:val="008A0003"/>
  </w:style>
  <w:style w:type="character" w:styleId="affffd">
    <w:name w:val="endnote reference"/>
    <w:rsid w:val="008A0003"/>
    <w:rPr>
      <w:vertAlign w:val="superscript"/>
    </w:rPr>
  </w:style>
  <w:style w:type="paragraph" w:customStyle="1" w:styleId="1f7">
    <w:name w:val="Заголовок1"/>
    <w:basedOn w:val="a1"/>
    <w:next w:val="af0"/>
    <w:rsid w:val="008A0003"/>
    <w:pPr>
      <w:keepNext/>
      <w:widowControl w:val="0"/>
      <w:suppressAutoHyphens/>
      <w:spacing w:before="240" w:after="120" w:line="100" w:lineRule="atLeast"/>
    </w:pPr>
    <w:rPr>
      <w:rFonts w:ascii="Arial" w:eastAsia="Microsoft YaHei" w:hAnsi="Arial" w:cs="Mangal"/>
      <w:kern w:val="1"/>
      <w:sz w:val="28"/>
      <w:szCs w:val="28"/>
      <w:lang w:val="de-DE" w:eastAsia="fa-IR" w:bidi="fa-IR"/>
    </w:rPr>
  </w:style>
  <w:style w:type="paragraph" w:customStyle="1" w:styleId="2e">
    <w:name w:val="Название2"/>
    <w:basedOn w:val="a1"/>
    <w:rsid w:val="008A0003"/>
    <w:pPr>
      <w:widowControl w:val="0"/>
      <w:suppressLineNumbers/>
      <w:suppressAutoHyphens/>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2f">
    <w:name w:val="Указатель2"/>
    <w:basedOn w:val="a1"/>
    <w:rsid w:val="008A0003"/>
    <w:pPr>
      <w:widowControl w:val="0"/>
      <w:suppressLineNumbers/>
      <w:suppressAutoHyphens/>
      <w:spacing w:after="0" w:line="100" w:lineRule="atLeast"/>
    </w:pPr>
    <w:rPr>
      <w:rFonts w:ascii="Times New Roman" w:eastAsia="Andale Sans UI" w:hAnsi="Times New Roman" w:cs="Mangal"/>
      <w:kern w:val="1"/>
      <w:sz w:val="24"/>
      <w:szCs w:val="24"/>
      <w:lang w:val="de-DE" w:eastAsia="fa-IR" w:bidi="fa-IR"/>
    </w:rPr>
  </w:style>
  <w:style w:type="paragraph" w:customStyle="1" w:styleId="1f8">
    <w:name w:val="Название1"/>
    <w:basedOn w:val="a1"/>
    <w:rsid w:val="008A0003"/>
    <w:pPr>
      <w:widowControl w:val="0"/>
      <w:suppressLineNumbers/>
      <w:suppressAutoHyphens/>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s15">
    <w:name w:val="s_15"/>
    <w:basedOn w:val="a1"/>
    <w:rsid w:val="008A0003"/>
    <w:pPr>
      <w:widowControl w:val="0"/>
      <w:suppressAutoHyphens/>
      <w:spacing w:before="28" w:after="100" w:line="100" w:lineRule="atLeast"/>
    </w:pPr>
    <w:rPr>
      <w:rFonts w:ascii="Times New Roman" w:eastAsia="Times New Roman" w:hAnsi="Times New Roman" w:cs="Times New Roman"/>
      <w:kern w:val="1"/>
      <w:sz w:val="24"/>
      <w:szCs w:val="24"/>
      <w:lang w:val="de-DE" w:eastAsia="fa-IR" w:bidi="fa-IR"/>
    </w:rPr>
  </w:style>
  <w:style w:type="paragraph" w:customStyle="1" w:styleId="1f9">
    <w:name w:val="Обычный (веб)1"/>
    <w:basedOn w:val="a1"/>
    <w:rsid w:val="008A0003"/>
    <w:pPr>
      <w:widowControl w:val="0"/>
      <w:suppressAutoHyphens/>
      <w:spacing w:before="28" w:after="100" w:line="100" w:lineRule="atLeast"/>
    </w:pPr>
    <w:rPr>
      <w:rFonts w:ascii="Times New Roman" w:eastAsia="Times New Roman" w:hAnsi="Times New Roman" w:cs="Times New Roman"/>
      <w:kern w:val="1"/>
      <w:sz w:val="24"/>
      <w:szCs w:val="24"/>
      <w:lang w:val="de-DE" w:eastAsia="fa-IR" w:bidi="fa-IR"/>
    </w:rPr>
  </w:style>
  <w:style w:type="paragraph" w:customStyle="1" w:styleId="listparagraph">
    <w:name w:val="listparagraph"/>
    <w:basedOn w:val="a1"/>
    <w:rsid w:val="008A0003"/>
    <w:pPr>
      <w:widowControl w:val="0"/>
      <w:suppressAutoHyphens/>
      <w:spacing w:before="28" w:after="100" w:line="100" w:lineRule="atLeast"/>
    </w:pPr>
    <w:rPr>
      <w:rFonts w:ascii="Times New Roman" w:eastAsia="Times New Roman" w:hAnsi="Times New Roman" w:cs="Times New Roman"/>
      <w:kern w:val="1"/>
      <w:sz w:val="24"/>
      <w:szCs w:val="24"/>
      <w:lang w:val="de-DE" w:eastAsia="fa-IR" w:bidi="fa-IR"/>
    </w:rPr>
  </w:style>
  <w:style w:type="paragraph" w:customStyle="1" w:styleId="--western">
    <w:name w:val="красная-строка-western"/>
    <w:basedOn w:val="a1"/>
    <w:rsid w:val="008A0003"/>
    <w:pPr>
      <w:widowControl w:val="0"/>
      <w:suppressAutoHyphens/>
      <w:spacing w:before="28" w:after="100" w:line="100" w:lineRule="atLeast"/>
      <w:jc w:val="both"/>
    </w:pPr>
    <w:rPr>
      <w:rFonts w:ascii="Times New Roman" w:eastAsia="Times New Roman" w:hAnsi="Times New Roman" w:cs="Times New Roman"/>
      <w:color w:val="000000"/>
      <w:kern w:val="1"/>
      <w:sz w:val="24"/>
      <w:szCs w:val="24"/>
      <w:lang w:val="de-DE" w:eastAsia="fa-IR" w:bidi="fa-IR"/>
    </w:rPr>
  </w:style>
  <w:style w:type="paragraph" w:customStyle="1" w:styleId="1fa">
    <w:name w:val="Текст сноски1"/>
    <w:basedOn w:val="a1"/>
    <w:rsid w:val="008A0003"/>
    <w:pPr>
      <w:widowControl w:val="0"/>
      <w:suppressAutoHyphens/>
      <w:spacing w:after="0" w:line="100" w:lineRule="atLeast"/>
      <w:ind w:firstLine="709"/>
      <w:jc w:val="both"/>
    </w:pPr>
    <w:rPr>
      <w:rFonts w:ascii="Times New Roman" w:eastAsia="Calibri" w:hAnsi="Times New Roman" w:cs="Times New Roman"/>
      <w:kern w:val="1"/>
      <w:sz w:val="20"/>
      <w:szCs w:val="20"/>
      <w:lang w:val="de-DE" w:eastAsia="fa-IR" w:bidi="fa-IR"/>
    </w:rPr>
  </w:style>
  <w:style w:type="paragraph" w:styleId="42">
    <w:name w:val="toc 4"/>
    <w:basedOn w:val="a1"/>
    <w:uiPriority w:val="39"/>
    <w:rsid w:val="008A0003"/>
    <w:pPr>
      <w:widowControl w:val="0"/>
      <w:tabs>
        <w:tab w:val="right" w:leader="dot" w:pos="8789"/>
      </w:tabs>
      <w:suppressAutoHyphens/>
      <w:spacing w:after="0" w:line="100" w:lineRule="atLeast"/>
      <w:ind w:left="849"/>
    </w:pPr>
    <w:rPr>
      <w:rFonts w:ascii="Calibri" w:eastAsia="Calibri" w:hAnsi="Calibri" w:cs="Times New Roman"/>
      <w:kern w:val="1"/>
      <w:sz w:val="24"/>
      <w:szCs w:val="24"/>
      <w:lang w:val="de-DE" w:eastAsia="fa-IR" w:bidi="fa-IR"/>
    </w:rPr>
  </w:style>
  <w:style w:type="paragraph" w:styleId="52">
    <w:name w:val="toc 5"/>
    <w:basedOn w:val="a1"/>
    <w:uiPriority w:val="39"/>
    <w:rsid w:val="008A0003"/>
    <w:pPr>
      <w:widowControl w:val="0"/>
      <w:tabs>
        <w:tab w:val="right" w:leader="dot" w:pos="8506"/>
      </w:tabs>
      <w:suppressAutoHyphens/>
      <w:spacing w:after="0" w:line="100" w:lineRule="atLeast"/>
      <w:ind w:left="1132"/>
    </w:pPr>
    <w:rPr>
      <w:rFonts w:ascii="Calibri" w:eastAsia="Calibri" w:hAnsi="Calibri" w:cs="Times New Roman"/>
      <w:kern w:val="1"/>
      <w:sz w:val="24"/>
      <w:szCs w:val="24"/>
      <w:lang w:val="de-DE" w:eastAsia="fa-IR" w:bidi="fa-IR"/>
    </w:rPr>
  </w:style>
  <w:style w:type="paragraph" w:styleId="62">
    <w:name w:val="toc 6"/>
    <w:basedOn w:val="a1"/>
    <w:uiPriority w:val="39"/>
    <w:rsid w:val="008A0003"/>
    <w:pPr>
      <w:widowControl w:val="0"/>
      <w:tabs>
        <w:tab w:val="right" w:leader="dot" w:pos="8223"/>
      </w:tabs>
      <w:suppressAutoHyphens/>
      <w:spacing w:after="0" w:line="100" w:lineRule="atLeast"/>
      <w:ind w:left="1415"/>
    </w:pPr>
    <w:rPr>
      <w:rFonts w:ascii="Calibri" w:eastAsia="Calibri" w:hAnsi="Calibri" w:cs="Times New Roman"/>
      <w:kern w:val="1"/>
      <w:sz w:val="24"/>
      <w:szCs w:val="24"/>
      <w:lang w:val="de-DE" w:eastAsia="fa-IR" w:bidi="fa-IR"/>
    </w:rPr>
  </w:style>
  <w:style w:type="paragraph" w:styleId="72">
    <w:name w:val="toc 7"/>
    <w:basedOn w:val="a1"/>
    <w:uiPriority w:val="39"/>
    <w:rsid w:val="008A0003"/>
    <w:pPr>
      <w:widowControl w:val="0"/>
      <w:tabs>
        <w:tab w:val="right" w:leader="dot" w:pos="7940"/>
      </w:tabs>
      <w:suppressAutoHyphens/>
      <w:spacing w:after="0" w:line="100" w:lineRule="atLeast"/>
      <w:ind w:left="1698"/>
    </w:pPr>
    <w:rPr>
      <w:rFonts w:ascii="Calibri" w:eastAsia="Calibri" w:hAnsi="Calibri" w:cs="Times New Roman"/>
      <w:kern w:val="1"/>
      <w:sz w:val="24"/>
      <w:szCs w:val="24"/>
      <w:lang w:val="de-DE" w:eastAsia="fa-IR" w:bidi="fa-IR"/>
    </w:rPr>
  </w:style>
  <w:style w:type="paragraph" w:styleId="82">
    <w:name w:val="toc 8"/>
    <w:basedOn w:val="a1"/>
    <w:uiPriority w:val="39"/>
    <w:rsid w:val="008A0003"/>
    <w:pPr>
      <w:widowControl w:val="0"/>
      <w:tabs>
        <w:tab w:val="right" w:leader="dot" w:pos="7657"/>
      </w:tabs>
      <w:suppressAutoHyphens/>
      <w:spacing w:after="0" w:line="100" w:lineRule="atLeast"/>
      <w:ind w:left="1981"/>
    </w:pPr>
    <w:rPr>
      <w:rFonts w:ascii="Calibri" w:eastAsia="Calibri" w:hAnsi="Calibri" w:cs="Times New Roman"/>
      <w:kern w:val="1"/>
      <w:sz w:val="24"/>
      <w:szCs w:val="24"/>
      <w:lang w:val="de-DE" w:eastAsia="fa-IR" w:bidi="fa-IR"/>
    </w:rPr>
  </w:style>
  <w:style w:type="paragraph" w:styleId="92">
    <w:name w:val="toc 9"/>
    <w:basedOn w:val="a1"/>
    <w:uiPriority w:val="39"/>
    <w:rsid w:val="008A0003"/>
    <w:pPr>
      <w:widowControl w:val="0"/>
      <w:tabs>
        <w:tab w:val="right" w:leader="dot" w:pos="7374"/>
      </w:tabs>
      <w:suppressAutoHyphens/>
      <w:spacing w:after="0" w:line="100" w:lineRule="atLeast"/>
      <w:ind w:left="2264"/>
    </w:pPr>
    <w:rPr>
      <w:rFonts w:ascii="Calibri" w:eastAsia="Calibri" w:hAnsi="Calibri" w:cs="Times New Roman"/>
      <w:kern w:val="1"/>
      <w:sz w:val="24"/>
      <w:szCs w:val="24"/>
      <w:lang w:val="de-DE" w:eastAsia="fa-IR" w:bidi="fa-IR"/>
    </w:rPr>
  </w:style>
  <w:style w:type="paragraph" w:customStyle="1" w:styleId="1fb">
    <w:name w:val="Маркированный список1"/>
    <w:basedOn w:val="a1"/>
    <w:rsid w:val="008A0003"/>
    <w:pPr>
      <w:widowControl w:val="0"/>
      <w:suppressAutoHyphens/>
      <w:spacing w:after="0" w:line="100" w:lineRule="atLeast"/>
      <w:jc w:val="both"/>
    </w:pPr>
    <w:rPr>
      <w:rFonts w:ascii="Times New Roman" w:eastAsia="Calibri" w:hAnsi="Times New Roman" w:cs="Times New Roman"/>
      <w:kern w:val="1"/>
      <w:sz w:val="28"/>
      <w:szCs w:val="24"/>
      <w:lang w:val="de-DE" w:eastAsia="fa-IR" w:bidi="fa-IR"/>
    </w:rPr>
  </w:style>
  <w:style w:type="paragraph" w:customStyle="1" w:styleId="1fc">
    <w:name w:val="Текст примечания1"/>
    <w:basedOn w:val="a1"/>
    <w:rsid w:val="008A0003"/>
    <w:pPr>
      <w:widowControl w:val="0"/>
      <w:suppressAutoHyphens/>
      <w:spacing w:after="0" w:line="100" w:lineRule="atLeast"/>
      <w:ind w:firstLine="709"/>
      <w:jc w:val="both"/>
    </w:pPr>
    <w:rPr>
      <w:rFonts w:ascii="Times New Roman" w:eastAsia="Calibri" w:hAnsi="Times New Roman" w:cs="Times New Roman"/>
      <w:kern w:val="1"/>
      <w:sz w:val="20"/>
      <w:szCs w:val="20"/>
      <w:lang w:val="de-DE" w:eastAsia="fa-IR" w:bidi="fa-IR"/>
    </w:rPr>
  </w:style>
  <w:style w:type="paragraph" w:customStyle="1" w:styleId="1fd">
    <w:name w:val="Тема примечания1"/>
    <w:basedOn w:val="1fc"/>
    <w:rsid w:val="008A0003"/>
    <w:rPr>
      <w:b/>
      <w:bCs/>
    </w:rPr>
  </w:style>
  <w:style w:type="paragraph" w:customStyle="1" w:styleId="1fe">
    <w:name w:val="Нумерованный список1"/>
    <w:basedOn w:val="a1"/>
    <w:rsid w:val="008A0003"/>
    <w:pPr>
      <w:widowControl w:val="0"/>
      <w:tabs>
        <w:tab w:val="num" w:pos="360"/>
      </w:tabs>
      <w:suppressAutoHyphens/>
      <w:spacing w:after="0" w:line="100" w:lineRule="atLeast"/>
      <w:ind w:left="360" w:hanging="360"/>
      <w:outlineLvl w:val="0"/>
    </w:pPr>
    <w:rPr>
      <w:rFonts w:ascii="Calibri" w:eastAsia="Calibri" w:hAnsi="Calibri" w:cs="Times New Roman"/>
      <w:kern w:val="1"/>
      <w:sz w:val="24"/>
      <w:szCs w:val="24"/>
      <w:lang w:val="de-DE" w:eastAsia="fa-IR" w:bidi="fa-IR"/>
    </w:rPr>
  </w:style>
  <w:style w:type="paragraph" w:customStyle="1" w:styleId="101">
    <w:name w:val="Оглавление 10"/>
    <w:basedOn w:val="2f"/>
    <w:rsid w:val="008A0003"/>
    <w:pPr>
      <w:tabs>
        <w:tab w:val="right" w:leader="dot" w:pos="7091"/>
      </w:tabs>
      <w:ind w:left="2547"/>
    </w:pPr>
  </w:style>
  <w:style w:type="character" w:customStyle="1" w:styleId="1ff">
    <w:name w:val="Текст Знак1"/>
    <w:basedOn w:val="a2"/>
    <w:uiPriority w:val="99"/>
    <w:semiHidden/>
    <w:rsid w:val="008A0003"/>
    <w:rPr>
      <w:rFonts w:ascii="Consolas" w:eastAsia="Andale Sans UI" w:hAnsi="Consolas" w:cs="Tahoma"/>
      <w:kern w:val="1"/>
      <w:sz w:val="21"/>
      <w:szCs w:val="21"/>
      <w:lang w:val="de-DE" w:eastAsia="fa-IR" w:bidi="fa-IR"/>
    </w:rPr>
  </w:style>
  <w:style w:type="character" w:customStyle="1" w:styleId="1ff0">
    <w:name w:val="Текст выноски Знак1"/>
    <w:basedOn w:val="a2"/>
    <w:uiPriority w:val="99"/>
    <w:semiHidden/>
    <w:rsid w:val="008A0003"/>
    <w:rPr>
      <w:rFonts w:ascii="Tahoma" w:eastAsia="Andale Sans UI" w:hAnsi="Tahoma" w:cs="Tahoma"/>
      <w:kern w:val="1"/>
      <w:sz w:val="16"/>
      <w:szCs w:val="16"/>
      <w:lang w:val="de-DE" w:eastAsia="fa-IR" w:bidi="fa-IR"/>
    </w:rPr>
  </w:style>
  <w:style w:type="character" w:customStyle="1" w:styleId="1ff1">
    <w:name w:val="Текст примечания Знак1"/>
    <w:basedOn w:val="a2"/>
    <w:uiPriority w:val="99"/>
    <w:semiHidden/>
    <w:rsid w:val="008A0003"/>
    <w:rPr>
      <w:rFonts w:eastAsia="Andale Sans UI" w:cs="Tahoma"/>
      <w:kern w:val="1"/>
      <w:lang w:val="de-DE" w:eastAsia="fa-IR" w:bidi="fa-IR"/>
    </w:rPr>
  </w:style>
  <w:style w:type="paragraph" w:styleId="a">
    <w:name w:val="List Number"/>
    <w:basedOn w:val="a1"/>
    <w:rsid w:val="008A0003"/>
    <w:pPr>
      <w:numPr>
        <w:numId w:val="31"/>
      </w:numPr>
      <w:contextualSpacing/>
    </w:pPr>
    <w:rPr>
      <w:rFonts w:ascii="Calibri" w:eastAsia="Calibri" w:hAnsi="Calibri" w:cs="Times New Roman"/>
      <w:lang w:eastAsia="en-US"/>
    </w:rPr>
  </w:style>
  <w:style w:type="character" w:customStyle="1" w:styleId="UnresolvedMention">
    <w:name w:val="Unresolved Mention"/>
    <w:basedOn w:val="a2"/>
    <w:uiPriority w:val="99"/>
    <w:semiHidden/>
    <w:unhideWhenUsed/>
    <w:rsid w:val="008A0003"/>
    <w:rPr>
      <w:color w:val="605E5C"/>
      <w:shd w:val="clear" w:color="auto" w:fill="E1DFDD"/>
    </w:rPr>
  </w:style>
  <w:style w:type="paragraph" w:customStyle="1" w:styleId="1ff2">
    <w:name w:val="Знак Знак1"/>
    <w:basedOn w:val="a1"/>
    <w:rsid w:val="00FA4FB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e">
    <w:name w:val="Сплошной"/>
    <w:basedOn w:val="a1"/>
    <w:uiPriority w:val="99"/>
    <w:rsid w:val="00FA4FBA"/>
    <w:pPr>
      <w:spacing w:after="0" w:line="240" w:lineRule="auto"/>
      <w:ind w:firstLine="709"/>
      <w:jc w:val="both"/>
    </w:pPr>
    <w:rPr>
      <w:rFonts w:ascii="Times New Roman" w:eastAsia="Times New Roman" w:hAnsi="Times New Roman" w:cs="Times New Roman"/>
      <w:sz w:val="28"/>
      <w:szCs w:val="28"/>
      <w:lang w:eastAsia="en-US"/>
    </w:rPr>
  </w:style>
  <w:style w:type="paragraph" w:customStyle="1" w:styleId="newstitlebig">
    <w:name w:val="news_title_big"/>
    <w:basedOn w:val="a1"/>
    <w:rsid w:val="00E01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
    <w:name w:val="address"/>
    <w:rsid w:val="00E01D8D"/>
  </w:style>
  <w:style w:type="paragraph" w:customStyle="1" w:styleId="afffff">
    <w:name w:val="Знак"/>
    <w:basedOn w:val="a1"/>
    <w:semiHidden/>
    <w:rsid w:val="00D96F4C"/>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2530320">
      <w:bodyDiv w:val="1"/>
      <w:marLeft w:val="0"/>
      <w:marRight w:val="0"/>
      <w:marTop w:val="0"/>
      <w:marBottom w:val="0"/>
      <w:divBdr>
        <w:top w:val="none" w:sz="0" w:space="0" w:color="auto"/>
        <w:left w:val="none" w:sz="0" w:space="0" w:color="auto"/>
        <w:bottom w:val="none" w:sz="0" w:space="0" w:color="auto"/>
        <w:right w:val="none" w:sz="0" w:space="0" w:color="auto"/>
      </w:divBdr>
    </w:div>
    <w:div w:id="101460844">
      <w:bodyDiv w:val="1"/>
      <w:marLeft w:val="0"/>
      <w:marRight w:val="0"/>
      <w:marTop w:val="0"/>
      <w:marBottom w:val="0"/>
      <w:divBdr>
        <w:top w:val="none" w:sz="0" w:space="0" w:color="auto"/>
        <w:left w:val="none" w:sz="0" w:space="0" w:color="auto"/>
        <w:bottom w:val="none" w:sz="0" w:space="0" w:color="auto"/>
        <w:right w:val="none" w:sz="0" w:space="0" w:color="auto"/>
      </w:divBdr>
    </w:div>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302662329">
      <w:bodyDiv w:val="1"/>
      <w:marLeft w:val="0"/>
      <w:marRight w:val="0"/>
      <w:marTop w:val="0"/>
      <w:marBottom w:val="0"/>
      <w:divBdr>
        <w:top w:val="none" w:sz="0" w:space="0" w:color="auto"/>
        <w:left w:val="none" w:sz="0" w:space="0" w:color="auto"/>
        <w:bottom w:val="none" w:sz="0" w:space="0" w:color="auto"/>
        <w:right w:val="none" w:sz="0" w:space="0" w:color="auto"/>
      </w:divBdr>
    </w:div>
    <w:div w:id="656694323">
      <w:bodyDiv w:val="1"/>
      <w:marLeft w:val="0"/>
      <w:marRight w:val="0"/>
      <w:marTop w:val="0"/>
      <w:marBottom w:val="0"/>
      <w:divBdr>
        <w:top w:val="none" w:sz="0" w:space="0" w:color="auto"/>
        <w:left w:val="none" w:sz="0" w:space="0" w:color="auto"/>
        <w:bottom w:val="none" w:sz="0" w:space="0" w:color="auto"/>
        <w:right w:val="none" w:sz="0" w:space="0" w:color="auto"/>
      </w:divBdr>
    </w:div>
    <w:div w:id="687675716">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80316183">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 w:id="1619676728">
      <w:bodyDiv w:val="1"/>
      <w:marLeft w:val="0"/>
      <w:marRight w:val="0"/>
      <w:marTop w:val="0"/>
      <w:marBottom w:val="0"/>
      <w:divBdr>
        <w:top w:val="none" w:sz="0" w:space="0" w:color="auto"/>
        <w:left w:val="none" w:sz="0" w:space="0" w:color="auto"/>
        <w:bottom w:val="none" w:sz="0" w:space="0" w:color="auto"/>
        <w:right w:val="none" w:sz="0" w:space="0" w:color="auto"/>
      </w:divBdr>
    </w:div>
    <w:div w:id="1628077275">
      <w:bodyDiv w:val="1"/>
      <w:marLeft w:val="0"/>
      <w:marRight w:val="0"/>
      <w:marTop w:val="0"/>
      <w:marBottom w:val="0"/>
      <w:divBdr>
        <w:top w:val="none" w:sz="0" w:space="0" w:color="auto"/>
        <w:left w:val="none" w:sz="0" w:space="0" w:color="auto"/>
        <w:bottom w:val="none" w:sz="0" w:space="0" w:color="auto"/>
        <w:right w:val="none" w:sz="0" w:space="0" w:color="auto"/>
      </w:divBdr>
    </w:div>
    <w:div w:id="1641958413">
      <w:bodyDiv w:val="1"/>
      <w:marLeft w:val="0"/>
      <w:marRight w:val="0"/>
      <w:marTop w:val="0"/>
      <w:marBottom w:val="0"/>
      <w:divBdr>
        <w:top w:val="none" w:sz="0" w:space="0" w:color="auto"/>
        <w:left w:val="none" w:sz="0" w:space="0" w:color="auto"/>
        <w:bottom w:val="none" w:sz="0" w:space="0" w:color="auto"/>
        <w:right w:val="none" w:sz="0" w:space="0" w:color="auto"/>
      </w:divBdr>
    </w:div>
    <w:div w:id="1740715240">
      <w:bodyDiv w:val="1"/>
      <w:marLeft w:val="0"/>
      <w:marRight w:val="0"/>
      <w:marTop w:val="0"/>
      <w:marBottom w:val="0"/>
      <w:divBdr>
        <w:top w:val="none" w:sz="0" w:space="0" w:color="auto"/>
        <w:left w:val="none" w:sz="0" w:space="0" w:color="auto"/>
        <w:bottom w:val="none" w:sz="0" w:space="0" w:color="auto"/>
        <w:right w:val="none" w:sz="0" w:space="0" w:color="auto"/>
      </w:divBdr>
    </w:div>
    <w:div w:id="1763212521">
      <w:bodyDiv w:val="1"/>
      <w:marLeft w:val="0"/>
      <w:marRight w:val="0"/>
      <w:marTop w:val="0"/>
      <w:marBottom w:val="0"/>
      <w:divBdr>
        <w:top w:val="none" w:sz="0" w:space="0" w:color="auto"/>
        <w:left w:val="none" w:sz="0" w:space="0" w:color="auto"/>
        <w:bottom w:val="none" w:sz="0" w:space="0" w:color="auto"/>
        <w:right w:val="none" w:sz="0" w:space="0" w:color="auto"/>
      </w:divBdr>
    </w:div>
    <w:div w:id="1810439900">
      <w:bodyDiv w:val="1"/>
      <w:marLeft w:val="0"/>
      <w:marRight w:val="0"/>
      <w:marTop w:val="0"/>
      <w:marBottom w:val="0"/>
      <w:divBdr>
        <w:top w:val="none" w:sz="0" w:space="0" w:color="auto"/>
        <w:left w:val="none" w:sz="0" w:space="0" w:color="auto"/>
        <w:bottom w:val="none" w:sz="0" w:space="0" w:color="auto"/>
        <w:right w:val="none" w:sz="0" w:space="0" w:color="auto"/>
      </w:divBdr>
    </w:div>
    <w:div w:id="1835608411">
      <w:bodyDiv w:val="1"/>
      <w:marLeft w:val="0"/>
      <w:marRight w:val="0"/>
      <w:marTop w:val="0"/>
      <w:marBottom w:val="0"/>
      <w:divBdr>
        <w:top w:val="none" w:sz="0" w:space="0" w:color="auto"/>
        <w:left w:val="none" w:sz="0" w:space="0" w:color="auto"/>
        <w:bottom w:val="none" w:sz="0" w:space="0" w:color="auto"/>
        <w:right w:val="none" w:sz="0" w:space="0" w:color="auto"/>
      </w:divBdr>
    </w:div>
    <w:div w:id="1869101683">
      <w:bodyDiv w:val="1"/>
      <w:marLeft w:val="0"/>
      <w:marRight w:val="0"/>
      <w:marTop w:val="0"/>
      <w:marBottom w:val="0"/>
      <w:divBdr>
        <w:top w:val="none" w:sz="0" w:space="0" w:color="auto"/>
        <w:left w:val="none" w:sz="0" w:space="0" w:color="auto"/>
        <w:bottom w:val="none" w:sz="0" w:space="0" w:color="auto"/>
        <w:right w:val="none" w:sz="0" w:space="0" w:color="auto"/>
      </w:divBdr>
    </w:div>
    <w:div w:id="19474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282678/" TargetMode="External"/><Relationship Id="rId18" Type="http://schemas.openxmlformats.org/officeDocument/2006/relationships/hyperlink" Target="garantF1://10008000.322" TargetMode="External"/><Relationship Id="rId3" Type="http://schemas.openxmlformats.org/officeDocument/2006/relationships/styles" Target="styles.xml"/><Relationship Id="rId21" Type="http://schemas.openxmlformats.org/officeDocument/2006/relationships/hyperlink" Target="garantF1://10008000.32233" TargetMode="External"/><Relationship Id="rId7" Type="http://schemas.openxmlformats.org/officeDocument/2006/relationships/endnotes" Target="endnotes.xml"/><Relationship Id="rId12" Type="http://schemas.openxmlformats.org/officeDocument/2006/relationships/hyperlink" Target="http://www.consultant.ru/document/cons_doc_LAW_282678/" TargetMode="External"/><Relationship Id="rId17" Type="http://schemas.openxmlformats.org/officeDocument/2006/relationships/hyperlink" Target="garantF1://10008000.3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82678/" TargetMode="External"/><Relationship Id="rId20" Type="http://schemas.openxmlformats.org/officeDocument/2006/relationships/hyperlink" Target="garantF1://10008000.32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26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82678/" TargetMode="External"/><Relationship Id="rId23" Type="http://schemas.openxmlformats.org/officeDocument/2006/relationships/header" Target="header1.xml"/><Relationship Id="rId10" Type="http://schemas.openxmlformats.org/officeDocument/2006/relationships/hyperlink" Target="http://www.consultant.ru/document/cons_doc_LAW_282678/" TargetMode="External"/><Relationship Id="rId19" Type="http://schemas.openxmlformats.org/officeDocument/2006/relationships/hyperlink" Target="garantF1://10008000.32201" TargetMode="External"/><Relationship Id="rId4" Type="http://schemas.openxmlformats.org/officeDocument/2006/relationships/settings" Target="settings.xml"/><Relationship Id="rId9" Type="http://schemas.openxmlformats.org/officeDocument/2006/relationships/hyperlink" Target="http://garant-01.op.ru/" TargetMode="External"/><Relationship Id="rId14" Type="http://schemas.openxmlformats.org/officeDocument/2006/relationships/hyperlink" Target="http://www.consultant.ru/document/cons_doc_LAW_282678/" TargetMode="External"/><Relationship Id="rId22" Type="http://schemas.openxmlformats.org/officeDocument/2006/relationships/hyperlink" Target="https://bankiros.ru/wiki/term/neustojka-osa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E5758-C2C1-4784-B026-3272D550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9</Pages>
  <Words>5054</Words>
  <Characters>28809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33796</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6750267</vt:i4>
      </vt:variant>
      <vt:variant>
        <vt:i4>6</vt:i4>
      </vt:variant>
      <vt:variant>
        <vt:i4>0</vt:i4>
      </vt:variant>
      <vt:variant>
        <vt:i4>5</vt:i4>
      </vt:variant>
      <vt:variant>
        <vt:lpwstr>garantf1://17420999.6/</vt:lpwstr>
      </vt:variant>
      <vt:variant>
        <vt:lpwstr/>
      </vt:variant>
      <vt:variant>
        <vt:i4>6750267</vt:i4>
      </vt:variant>
      <vt:variant>
        <vt:i4>3</vt:i4>
      </vt:variant>
      <vt:variant>
        <vt:i4>0</vt:i4>
      </vt:variant>
      <vt:variant>
        <vt:i4>5</vt:i4>
      </vt:variant>
      <vt:variant>
        <vt:lpwstr>garantf1://17420999.6/</vt:lpwstr>
      </vt:variant>
      <vt:variant>
        <vt:lpwstr/>
      </vt:variant>
      <vt:variant>
        <vt:i4>6750267</vt:i4>
      </vt:variant>
      <vt:variant>
        <vt:i4>0</vt:i4>
      </vt:variant>
      <vt:variant>
        <vt:i4>0</vt:i4>
      </vt:variant>
      <vt:variant>
        <vt:i4>5</vt:i4>
      </vt:variant>
      <vt:variant>
        <vt:lpwstr>garantf1://17420999.6/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44</cp:revision>
  <dcterms:created xsi:type="dcterms:W3CDTF">2018-07-30T05:50:00Z</dcterms:created>
  <dcterms:modified xsi:type="dcterms:W3CDTF">2022-12-13T08:30:00Z</dcterms:modified>
</cp:coreProperties>
</file>