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7530"/>
        <w:gridCol w:w="2041"/>
      </w:tblGrid>
      <w:tr w:rsidR="00110648" w:rsidTr="0008280B"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48" w:rsidRDefault="00110648" w:rsidP="0008280B">
            <w:pPr>
              <w:jc w:val="center"/>
              <w:rPr>
                <w:rFonts w:ascii="Arial Black" w:hAnsi="Arial Black" w:cs="Tunga"/>
                <w:b/>
                <w:i/>
                <w:sz w:val="52"/>
                <w:szCs w:val="52"/>
              </w:rPr>
            </w:pPr>
            <w:r>
              <w:rPr>
                <w:rFonts w:ascii="Arial Black" w:hAnsi="Arial Black" w:cs="Tunga"/>
                <w:b/>
                <w:i/>
                <w:sz w:val="72"/>
                <w:szCs w:val="72"/>
              </w:rPr>
              <w:t>Ш</w:t>
            </w:r>
            <w:r>
              <w:rPr>
                <w:rFonts w:ascii="Arial Black" w:hAnsi="Arial Black" w:cs="Tunga"/>
                <w:b/>
                <w:i/>
                <w:sz w:val="52"/>
                <w:szCs w:val="52"/>
              </w:rPr>
              <w:t>ОРКИСТРИНСКИЙ        В Е С Т Н И 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48" w:rsidRPr="008122B3" w:rsidRDefault="00110648" w:rsidP="0008280B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122B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20</w:t>
            </w:r>
            <w:r w:rsidR="0059123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</w:t>
            </w:r>
            <w:r w:rsidR="006D093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</w:t>
            </w:r>
            <w:r w:rsidRPr="008122B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г.</w:t>
            </w:r>
          </w:p>
          <w:p w:rsidR="00110648" w:rsidRPr="00295E77" w:rsidRDefault="00A43D73" w:rsidP="0008280B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19</w:t>
            </w:r>
          </w:p>
          <w:p w:rsidR="00110648" w:rsidRPr="001E13FC" w:rsidRDefault="00A43D73" w:rsidP="00BA4D3A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сентября</w:t>
            </w:r>
          </w:p>
          <w:p w:rsidR="00110648" w:rsidRPr="008122B3" w:rsidRDefault="00E1766E" w:rsidP="0008280B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понедельник</w:t>
            </w:r>
          </w:p>
          <w:p w:rsidR="00110648" w:rsidRDefault="00110648" w:rsidP="00A43D73">
            <w:pPr>
              <w:pStyle w:val="a5"/>
              <w:jc w:val="center"/>
              <w:rPr>
                <w:sz w:val="36"/>
                <w:szCs w:val="36"/>
                <w:lang w:val="en-US"/>
              </w:rPr>
            </w:pPr>
            <w:r w:rsidRPr="008122B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№</w:t>
            </w:r>
            <w:r w:rsidR="00A43D7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22</w:t>
            </w:r>
            <w:r w:rsidR="00083A54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(</w:t>
            </w:r>
            <w:r w:rsidR="00660B2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3</w:t>
            </w:r>
            <w:r w:rsidR="00A43D7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20</w:t>
            </w:r>
            <w:r w:rsidRPr="008122B3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)</w:t>
            </w:r>
          </w:p>
        </w:tc>
      </w:tr>
      <w:tr w:rsidR="00110648" w:rsidTr="0008280B"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48" w:rsidRDefault="00110648" w:rsidP="0008280B">
            <w:pPr>
              <w:rPr>
                <w:b/>
                <w:i/>
                <w:sz w:val="40"/>
                <w:szCs w:val="40"/>
              </w:rPr>
            </w:pPr>
            <w:r>
              <w:rPr>
                <w:sz w:val="36"/>
                <w:szCs w:val="36"/>
              </w:rPr>
              <w:t xml:space="preserve">             </w:t>
            </w:r>
            <w:r>
              <w:rPr>
                <w:b/>
                <w:i/>
                <w:sz w:val="36"/>
                <w:szCs w:val="36"/>
                <w:highlight w:val="yellow"/>
              </w:rPr>
              <w:t>Газета основана 25 мая 2006 года</w:t>
            </w:r>
            <w:r>
              <w:t xml:space="preserve">                               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48" w:rsidRDefault="00110648" w:rsidP="0008280B"/>
        </w:tc>
      </w:tr>
    </w:tbl>
    <w:p w:rsidR="00141D98" w:rsidRDefault="00141D98" w:rsidP="00141D98">
      <w:pPr>
        <w:pStyle w:val="a5"/>
        <w:jc w:val="both"/>
        <w:rPr>
          <w:rFonts w:ascii="Times New Roman" w:hAnsi="Times New Roman" w:cs="Times New Roman"/>
          <w:b/>
          <w:sz w:val="20"/>
          <w:szCs w:val="20"/>
        </w:rPr>
        <w:sectPr w:rsidR="00141D98" w:rsidSect="00722213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FE4A21" w:rsidRDefault="00FE4A21" w:rsidP="006D0937">
      <w:pPr>
        <w:pStyle w:val="a5"/>
        <w:jc w:val="both"/>
        <w:rPr>
          <w:rFonts w:ascii="Times New Roman" w:hAnsi="Times New Roman" w:cs="Times New Roman"/>
          <w:b/>
          <w:sz w:val="20"/>
          <w:szCs w:val="20"/>
        </w:rPr>
        <w:sectPr w:rsidR="00FE4A21" w:rsidSect="001E0021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A0003" w:rsidRPr="00A43D73" w:rsidRDefault="008A0003" w:rsidP="00A43D73">
      <w:pPr>
        <w:pStyle w:val="aff7"/>
        <w:ind w:left="-851"/>
        <w:jc w:val="both"/>
        <w:rPr>
          <w:rFonts w:ascii="Times New Roman" w:hAnsi="Times New Roman"/>
          <w:b/>
          <w:sz w:val="24"/>
          <w:szCs w:val="24"/>
        </w:rPr>
        <w:sectPr w:rsidR="008A0003" w:rsidRPr="00A43D73" w:rsidSect="00A43D73">
          <w:footerReference w:type="default" r:id="rId8"/>
          <w:type w:val="continuous"/>
          <w:pgSz w:w="11906" w:h="16838"/>
          <w:pgMar w:top="709" w:right="991" w:bottom="1134" w:left="1701" w:header="708" w:footer="708" w:gutter="0"/>
          <w:cols w:num="2" w:space="2126"/>
          <w:titlePg/>
          <w:docGrid w:linePitch="381"/>
        </w:sectPr>
      </w:pPr>
      <w:r w:rsidRPr="00A43D73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lastRenderedPageBreak/>
        <w:t xml:space="preserve">1. </w:t>
      </w:r>
      <w:r w:rsidRPr="00A43D73">
        <w:rPr>
          <w:rFonts w:ascii="Times New Roman" w:hAnsi="Times New Roman"/>
          <w:b/>
          <w:sz w:val="24"/>
          <w:szCs w:val="24"/>
        </w:rPr>
        <w:t xml:space="preserve">Постановление администрации </w:t>
      </w:r>
      <w:proofErr w:type="spellStart"/>
      <w:r w:rsidRPr="00A43D73">
        <w:rPr>
          <w:rFonts w:ascii="Times New Roman" w:hAnsi="Times New Roman"/>
          <w:b/>
          <w:sz w:val="24"/>
          <w:szCs w:val="24"/>
        </w:rPr>
        <w:t>Шоркистринского</w:t>
      </w:r>
      <w:proofErr w:type="spellEnd"/>
      <w:r w:rsidRPr="00A43D73">
        <w:rPr>
          <w:rFonts w:ascii="Times New Roman" w:hAnsi="Times New Roman"/>
          <w:b/>
          <w:sz w:val="24"/>
          <w:szCs w:val="24"/>
        </w:rPr>
        <w:t xml:space="preserve"> сельского поселения №</w:t>
      </w:r>
      <w:r w:rsidR="00A43D73" w:rsidRPr="00A43D73">
        <w:rPr>
          <w:rFonts w:ascii="Times New Roman" w:hAnsi="Times New Roman"/>
          <w:b/>
          <w:sz w:val="24"/>
          <w:szCs w:val="24"/>
        </w:rPr>
        <w:t>59</w:t>
      </w:r>
      <w:r w:rsidRPr="00A43D73">
        <w:rPr>
          <w:rFonts w:ascii="Times New Roman" w:hAnsi="Times New Roman"/>
          <w:b/>
          <w:sz w:val="24"/>
          <w:szCs w:val="24"/>
        </w:rPr>
        <w:t xml:space="preserve"> от </w:t>
      </w:r>
      <w:r w:rsidR="00A43D73" w:rsidRPr="00A43D73">
        <w:rPr>
          <w:rFonts w:ascii="Times New Roman" w:hAnsi="Times New Roman"/>
          <w:b/>
          <w:sz w:val="24"/>
          <w:szCs w:val="24"/>
        </w:rPr>
        <w:t>19</w:t>
      </w:r>
      <w:r w:rsidRPr="00A43D73">
        <w:rPr>
          <w:rFonts w:ascii="Times New Roman" w:hAnsi="Times New Roman"/>
          <w:b/>
          <w:sz w:val="24"/>
          <w:szCs w:val="24"/>
        </w:rPr>
        <w:t>.0</w:t>
      </w:r>
      <w:r w:rsidR="00A43D73" w:rsidRPr="00A43D73">
        <w:rPr>
          <w:rFonts w:ascii="Times New Roman" w:hAnsi="Times New Roman"/>
          <w:b/>
          <w:sz w:val="24"/>
          <w:szCs w:val="24"/>
        </w:rPr>
        <w:t>9</w:t>
      </w:r>
      <w:r w:rsidRPr="00A43D73">
        <w:rPr>
          <w:rFonts w:ascii="Times New Roman" w:hAnsi="Times New Roman"/>
          <w:b/>
          <w:sz w:val="24"/>
          <w:szCs w:val="24"/>
        </w:rPr>
        <w:t>.2022 г. «</w:t>
      </w:r>
      <w:r w:rsidR="00A43D73" w:rsidRPr="00A43D73">
        <w:rPr>
          <w:rFonts w:ascii="Times New Roman" w:hAnsi="Times New Roman"/>
          <w:b/>
          <w:sz w:val="24"/>
          <w:szCs w:val="24"/>
        </w:rPr>
        <w:t xml:space="preserve">О проведении осеннего санитарно-экологического месячника по очистке и </w:t>
      </w:r>
      <w:r w:rsidR="00A43D73" w:rsidRPr="00A43D73">
        <w:rPr>
          <w:rFonts w:ascii="Times New Roman" w:hAnsi="Times New Roman"/>
          <w:b/>
          <w:sz w:val="24"/>
          <w:szCs w:val="24"/>
        </w:rPr>
        <w:lastRenderedPageBreak/>
        <w:t xml:space="preserve">благоустройству в </w:t>
      </w:r>
      <w:proofErr w:type="spellStart"/>
      <w:r w:rsidR="00A43D73" w:rsidRPr="00A43D73">
        <w:rPr>
          <w:rFonts w:ascii="Times New Roman" w:hAnsi="Times New Roman"/>
          <w:b/>
          <w:sz w:val="24"/>
          <w:szCs w:val="24"/>
        </w:rPr>
        <w:t>Шоркистринском</w:t>
      </w:r>
      <w:proofErr w:type="spellEnd"/>
      <w:r w:rsidR="00A43D73" w:rsidRPr="00A43D73">
        <w:rPr>
          <w:rFonts w:ascii="Times New Roman" w:hAnsi="Times New Roman"/>
          <w:b/>
          <w:sz w:val="24"/>
          <w:szCs w:val="24"/>
        </w:rPr>
        <w:t xml:space="preserve"> сельском поселении </w:t>
      </w:r>
      <w:proofErr w:type="spellStart"/>
      <w:r w:rsidR="00A43D73" w:rsidRPr="00A43D73">
        <w:rPr>
          <w:rFonts w:ascii="Times New Roman" w:hAnsi="Times New Roman"/>
          <w:b/>
          <w:sz w:val="24"/>
          <w:szCs w:val="24"/>
        </w:rPr>
        <w:t>Урмарского</w:t>
      </w:r>
      <w:proofErr w:type="spellEnd"/>
      <w:r w:rsidR="00A43D73" w:rsidRPr="00A43D73">
        <w:rPr>
          <w:rFonts w:ascii="Times New Roman" w:hAnsi="Times New Roman"/>
          <w:b/>
          <w:sz w:val="24"/>
          <w:szCs w:val="24"/>
        </w:rPr>
        <w:t xml:space="preserve"> района Чувашской Республики в 2022 году</w:t>
      </w:r>
      <w:r w:rsidRPr="00A43D73">
        <w:rPr>
          <w:rFonts w:ascii="Times New Roman" w:hAnsi="Times New Roman"/>
          <w:b/>
          <w:sz w:val="24"/>
          <w:szCs w:val="24"/>
        </w:rPr>
        <w:t>»</w:t>
      </w:r>
    </w:p>
    <w:p w:rsidR="008A0003" w:rsidRPr="00A43D73" w:rsidRDefault="008A0003" w:rsidP="00A43D7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8A0003" w:rsidRPr="00A43D73" w:rsidSect="008A0003">
          <w:type w:val="continuous"/>
          <w:pgSz w:w="11906" w:h="16838"/>
          <w:pgMar w:top="709" w:right="991" w:bottom="1134" w:left="1701" w:header="708" w:footer="708" w:gutter="0"/>
          <w:cols w:space="708"/>
          <w:titlePg/>
          <w:docGrid w:linePitch="381"/>
        </w:sectPr>
      </w:pPr>
    </w:p>
    <w:p w:rsidR="00A43D73" w:rsidRPr="00A43D73" w:rsidRDefault="00A43D73" w:rsidP="00A43D7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43D73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со статьей 16 Федерального закона от 06.10.2003 г. № 131-ФЗ «Об общих  принципах  организации местного самоуправления Российской Федерации», в целях  улучшения  благоустройства в </w:t>
      </w:r>
      <w:proofErr w:type="spellStart"/>
      <w:r w:rsidRPr="00A43D73">
        <w:rPr>
          <w:rFonts w:ascii="Times New Roman" w:hAnsi="Times New Roman" w:cs="Times New Roman"/>
          <w:sz w:val="24"/>
          <w:szCs w:val="24"/>
        </w:rPr>
        <w:t>Шоркистринском</w:t>
      </w:r>
      <w:proofErr w:type="spellEnd"/>
      <w:r w:rsidRPr="00A43D73">
        <w:rPr>
          <w:rFonts w:ascii="Times New Roman" w:hAnsi="Times New Roman" w:cs="Times New Roman"/>
          <w:sz w:val="24"/>
          <w:szCs w:val="24"/>
        </w:rPr>
        <w:t xml:space="preserve"> сельском поселении, администрация </w:t>
      </w:r>
      <w:proofErr w:type="spellStart"/>
      <w:r w:rsidRPr="00A43D73">
        <w:rPr>
          <w:rFonts w:ascii="Times New Roman" w:hAnsi="Times New Roman" w:cs="Times New Roman"/>
          <w:sz w:val="24"/>
          <w:szCs w:val="24"/>
        </w:rPr>
        <w:t>Шоркистринского</w:t>
      </w:r>
      <w:proofErr w:type="spellEnd"/>
      <w:r w:rsidRPr="00A43D7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A43D73">
        <w:rPr>
          <w:rFonts w:ascii="Times New Roman" w:hAnsi="Times New Roman" w:cs="Times New Roman"/>
          <w:sz w:val="24"/>
          <w:szCs w:val="24"/>
        </w:rPr>
        <w:t>Урмарского</w:t>
      </w:r>
      <w:proofErr w:type="spellEnd"/>
      <w:r w:rsidRPr="00A43D73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 </w:t>
      </w:r>
      <w:proofErr w:type="spellStart"/>
      <w:proofErr w:type="gramStart"/>
      <w:r w:rsidRPr="00A43D73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A43D73"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 w:rsidRPr="00A43D73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A43D73">
        <w:rPr>
          <w:rFonts w:ascii="Times New Roman" w:hAnsi="Times New Roman" w:cs="Times New Roman"/>
          <w:sz w:val="24"/>
          <w:szCs w:val="24"/>
        </w:rPr>
        <w:t xml:space="preserve"> о в л я е т:</w:t>
      </w:r>
    </w:p>
    <w:p w:rsidR="00A43D73" w:rsidRPr="00A43D73" w:rsidRDefault="00A43D73" w:rsidP="00A43D7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43D73">
        <w:rPr>
          <w:rFonts w:ascii="Times New Roman" w:hAnsi="Times New Roman" w:cs="Times New Roman"/>
          <w:sz w:val="24"/>
          <w:szCs w:val="24"/>
        </w:rPr>
        <w:t xml:space="preserve">          1. Объявить с 19 сентября 2022 года по 19 октября 2022 года осенний месячник по благоустройству и санитарно-экологической очистке территории </w:t>
      </w:r>
      <w:proofErr w:type="spellStart"/>
      <w:r w:rsidRPr="00A43D73">
        <w:rPr>
          <w:rFonts w:ascii="Times New Roman" w:hAnsi="Times New Roman" w:cs="Times New Roman"/>
          <w:sz w:val="24"/>
          <w:szCs w:val="24"/>
        </w:rPr>
        <w:t>Шоркистринского</w:t>
      </w:r>
      <w:proofErr w:type="spellEnd"/>
      <w:r w:rsidRPr="00A43D73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A43D73" w:rsidRPr="00A43D73" w:rsidRDefault="00A43D73" w:rsidP="00A43D7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43D73">
        <w:rPr>
          <w:rFonts w:ascii="Times New Roman" w:hAnsi="Times New Roman" w:cs="Times New Roman"/>
          <w:sz w:val="24"/>
          <w:szCs w:val="24"/>
        </w:rPr>
        <w:t xml:space="preserve">          2.Утвердить организационную комиссию по проведению санитарных и экологических мероприятий в следующем составе: </w:t>
      </w:r>
    </w:p>
    <w:p w:rsidR="00A43D73" w:rsidRPr="00A43D73" w:rsidRDefault="00A43D73" w:rsidP="00A43D7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43D73">
        <w:rPr>
          <w:rFonts w:ascii="Times New Roman" w:hAnsi="Times New Roman" w:cs="Times New Roman"/>
          <w:sz w:val="24"/>
          <w:szCs w:val="24"/>
        </w:rPr>
        <w:t xml:space="preserve">          Яковлев А.Ю. -  глава администрации </w:t>
      </w:r>
      <w:proofErr w:type="spellStart"/>
      <w:r w:rsidRPr="00A43D73">
        <w:rPr>
          <w:rFonts w:ascii="Times New Roman" w:hAnsi="Times New Roman" w:cs="Times New Roman"/>
          <w:sz w:val="24"/>
          <w:szCs w:val="24"/>
        </w:rPr>
        <w:t>Шоркистринского</w:t>
      </w:r>
      <w:proofErr w:type="spellEnd"/>
      <w:r w:rsidRPr="00A43D7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A43D73">
        <w:rPr>
          <w:rFonts w:ascii="Times New Roman" w:hAnsi="Times New Roman" w:cs="Times New Roman"/>
          <w:sz w:val="24"/>
          <w:szCs w:val="24"/>
        </w:rPr>
        <w:t>Урмарского</w:t>
      </w:r>
      <w:proofErr w:type="spellEnd"/>
      <w:r w:rsidRPr="00A43D73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Республики;</w:t>
      </w:r>
    </w:p>
    <w:p w:rsidR="00A43D73" w:rsidRPr="00A43D73" w:rsidRDefault="00A43D73" w:rsidP="00A43D7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43D73">
        <w:rPr>
          <w:rFonts w:ascii="Times New Roman" w:hAnsi="Times New Roman" w:cs="Times New Roman"/>
          <w:sz w:val="24"/>
          <w:szCs w:val="24"/>
        </w:rPr>
        <w:t xml:space="preserve">          Егоров П.В. – директор МБОУ «</w:t>
      </w:r>
      <w:proofErr w:type="spellStart"/>
      <w:r w:rsidRPr="00A43D73">
        <w:rPr>
          <w:rFonts w:ascii="Times New Roman" w:hAnsi="Times New Roman" w:cs="Times New Roman"/>
          <w:sz w:val="24"/>
          <w:szCs w:val="24"/>
        </w:rPr>
        <w:t>Шоркистринская</w:t>
      </w:r>
      <w:proofErr w:type="spellEnd"/>
      <w:r w:rsidRPr="00A43D73">
        <w:rPr>
          <w:rFonts w:ascii="Times New Roman" w:hAnsi="Times New Roman" w:cs="Times New Roman"/>
          <w:sz w:val="24"/>
          <w:szCs w:val="24"/>
        </w:rPr>
        <w:t xml:space="preserve"> СОШ»;</w:t>
      </w:r>
    </w:p>
    <w:p w:rsidR="00A43D73" w:rsidRPr="00A43D73" w:rsidRDefault="00A43D73" w:rsidP="00A43D7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43D73">
        <w:rPr>
          <w:rFonts w:ascii="Times New Roman" w:hAnsi="Times New Roman" w:cs="Times New Roman"/>
          <w:sz w:val="24"/>
          <w:szCs w:val="24"/>
        </w:rPr>
        <w:t xml:space="preserve">          Трофимов В.Н. – заведующий </w:t>
      </w:r>
      <w:proofErr w:type="spellStart"/>
      <w:r w:rsidRPr="00A43D73">
        <w:rPr>
          <w:rFonts w:ascii="Times New Roman" w:hAnsi="Times New Roman" w:cs="Times New Roman"/>
          <w:sz w:val="24"/>
          <w:szCs w:val="24"/>
        </w:rPr>
        <w:t>Шоркистринским</w:t>
      </w:r>
      <w:proofErr w:type="spellEnd"/>
      <w:r w:rsidRPr="00A43D73">
        <w:rPr>
          <w:rFonts w:ascii="Times New Roman" w:hAnsi="Times New Roman" w:cs="Times New Roman"/>
          <w:sz w:val="24"/>
          <w:szCs w:val="24"/>
        </w:rPr>
        <w:t xml:space="preserve"> СДК;  </w:t>
      </w:r>
    </w:p>
    <w:p w:rsidR="00A43D73" w:rsidRPr="00A43D73" w:rsidRDefault="00A43D73" w:rsidP="00A43D7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43D73">
        <w:rPr>
          <w:rFonts w:ascii="Times New Roman" w:hAnsi="Times New Roman" w:cs="Times New Roman"/>
          <w:sz w:val="24"/>
          <w:szCs w:val="24"/>
        </w:rPr>
        <w:t xml:space="preserve">          Григорьев Н.П. – глава «КФХ  Григорьев Н.П.» (по согласованию);</w:t>
      </w:r>
    </w:p>
    <w:p w:rsidR="00A43D73" w:rsidRPr="00A43D73" w:rsidRDefault="00A43D73" w:rsidP="00A43D7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43D73">
        <w:rPr>
          <w:rFonts w:ascii="Times New Roman" w:hAnsi="Times New Roman" w:cs="Times New Roman"/>
          <w:sz w:val="24"/>
          <w:szCs w:val="24"/>
        </w:rPr>
        <w:t xml:space="preserve">          Иванов В.О. – руководитель «ИП Иванов В.О.» (по согласованию);</w:t>
      </w:r>
    </w:p>
    <w:p w:rsidR="00A43D73" w:rsidRPr="00A43D73" w:rsidRDefault="00A43D73" w:rsidP="00A43D7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43D73">
        <w:rPr>
          <w:rFonts w:ascii="Times New Roman" w:hAnsi="Times New Roman" w:cs="Times New Roman"/>
          <w:sz w:val="24"/>
          <w:szCs w:val="24"/>
        </w:rPr>
        <w:t xml:space="preserve">          Иванова О.А. – глава «КФХ Иванова О.А.» (по согласованию);</w:t>
      </w:r>
    </w:p>
    <w:p w:rsidR="00A43D73" w:rsidRPr="00A43D73" w:rsidRDefault="00A43D73" w:rsidP="00A43D7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43D73">
        <w:rPr>
          <w:rFonts w:ascii="Times New Roman" w:hAnsi="Times New Roman" w:cs="Times New Roman"/>
          <w:sz w:val="24"/>
          <w:szCs w:val="24"/>
        </w:rPr>
        <w:t xml:space="preserve">          Лавров В.А. – глава «КФХ Лавров В.А.» (по согласованию).</w:t>
      </w:r>
    </w:p>
    <w:p w:rsidR="00A43D73" w:rsidRPr="00A43D73" w:rsidRDefault="00A43D73" w:rsidP="00A43D7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43D73">
        <w:rPr>
          <w:rFonts w:ascii="Times New Roman" w:hAnsi="Times New Roman" w:cs="Times New Roman"/>
          <w:sz w:val="24"/>
          <w:szCs w:val="24"/>
        </w:rPr>
        <w:lastRenderedPageBreak/>
        <w:t xml:space="preserve">          3.Рекомендовать гражданам сельского поселения принять активное участие в проводимых мероприятиях по уборке дворов, улиц и прилегающих к жилым домам территорий;</w:t>
      </w:r>
    </w:p>
    <w:p w:rsidR="00A43D73" w:rsidRPr="00A43D73" w:rsidRDefault="00A43D73" w:rsidP="00A43D7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43D73">
        <w:rPr>
          <w:rFonts w:ascii="Times New Roman" w:hAnsi="Times New Roman" w:cs="Times New Roman"/>
          <w:sz w:val="24"/>
          <w:szCs w:val="24"/>
        </w:rPr>
        <w:t xml:space="preserve">         - провести экологическую очистку родников и благоустройство вокруг них, в период проведения месячника на территории сельского поселения; </w:t>
      </w:r>
    </w:p>
    <w:p w:rsidR="00A43D73" w:rsidRPr="00A43D73" w:rsidRDefault="00A43D73" w:rsidP="00A43D7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43D73">
        <w:rPr>
          <w:rFonts w:ascii="Times New Roman" w:hAnsi="Times New Roman" w:cs="Times New Roman"/>
          <w:sz w:val="24"/>
          <w:szCs w:val="24"/>
        </w:rPr>
        <w:t xml:space="preserve">         - принять меры по приведению в надлежащее состояние территории кладбища, контейнерных площадок, памятников, обелисков, мемориальных досок,  связанных с историческими событиями Великой Отечественной войны 1941-1945 г.г.; </w:t>
      </w:r>
    </w:p>
    <w:p w:rsidR="00A43D73" w:rsidRPr="00A43D73" w:rsidRDefault="00A43D73" w:rsidP="00A43D7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43D73">
        <w:rPr>
          <w:rFonts w:ascii="Times New Roman" w:hAnsi="Times New Roman" w:cs="Times New Roman"/>
          <w:sz w:val="24"/>
          <w:szCs w:val="24"/>
        </w:rPr>
        <w:t xml:space="preserve">         - провести работы по посадке деревьев, кустарников и противоэрозионных мероприятий в рамках Дня дерева;</w:t>
      </w:r>
    </w:p>
    <w:p w:rsidR="00A43D73" w:rsidRPr="00A43D73" w:rsidRDefault="00A43D73" w:rsidP="00A43D7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43D73">
        <w:rPr>
          <w:rFonts w:ascii="Times New Roman" w:hAnsi="Times New Roman" w:cs="Times New Roman"/>
          <w:sz w:val="24"/>
          <w:szCs w:val="24"/>
        </w:rPr>
        <w:t xml:space="preserve">         -  обследование и вырубка </w:t>
      </w:r>
      <w:proofErr w:type="spellStart"/>
      <w:r w:rsidRPr="00A43D73">
        <w:rPr>
          <w:rFonts w:ascii="Times New Roman" w:hAnsi="Times New Roman" w:cs="Times New Roman"/>
          <w:bCs/>
          <w:sz w:val="24"/>
          <w:szCs w:val="24"/>
        </w:rPr>
        <w:t>старовозрастных</w:t>
      </w:r>
      <w:proofErr w:type="spellEnd"/>
      <w:r w:rsidRPr="00A43D73">
        <w:rPr>
          <w:rFonts w:ascii="Times New Roman" w:hAnsi="Times New Roman" w:cs="Times New Roman"/>
          <w:bCs/>
          <w:sz w:val="24"/>
          <w:szCs w:val="24"/>
        </w:rPr>
        <w:t xml:space="preserve"> и аварийных деревьев, представляющих угрозу падения;</w:t>
      </w:r>
    </w:p>
    <w:p w:rsidR="00A43D73" w:rsidRPr="00A43D73" w:rsidRDefault="00A43D73" w:rsidP="00A43D7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43D73">
        <w:rPr>
          <w:rFonts w:ascii="Times New Roman" w:hAnsi="Times New Roman" w:cs="Times New Roman"/>
          <w:sz w:val="24"/>
          <w:szCs w:val="24"/>
        </w:rPr>
        <w:t xml:space="preserve">        - систематически освещать тему «Благоустройство» на официальном сайте сельского  поселения;</w:t>
      </w:r>
    </w:p>
    <w:p w:rsidR="00A43D73" w:rsidRPr="00A43D73" w:rsidRDefault="00A43D73" w:rsidP="00A43D7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43D73">
        <w:rPr>
          <w:rFonts w:ascii="Times New Roman" w:hAnsi="Times New Roman" w:cs="Times New Roman"/>
          <w:sz w:val="24"/>
          <w:szCs w:val="24"/>
        </w:rPr>
        <w:t xml:space="preserve">        4.Администрации сельского поселения организовать оперативный вывоз мусора, включая индивидуальную застройку, в период проведения месячника на территории сельского поселения, осуществлять обследования санитарного состояния территорий населенных пунктов. </w:t>
      </w:r>
    </w:p>
    <w:p w:rsidR="00A43D73" w:rsidRPr="00A43D73" w:rsidRDefault="00A43D73" w:rsidP="00A43D7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43D73">
        <w:rPr>
          <w:rFonts w:ascii="Times New Roman" w:hAnsi="Times New Roman" w:cs="Times New Roman"/>
          <w:sz w:val="24"/>
          <w:szCs w:val="24"/>
        </w:rPr>
        <w:t xml:space="preserve">         5.</w:t>
      </w:r>
      <w:r w:rsidRPr="00A43D73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</w:t>
      </w:r>
      <w:r w:rsidRPr="00A43D73">
        <w:rPr>
          <w:rFonts w:ascii="Times New Roman" w:hAnsi="Times New Roman" w:cs="Times New Roman"/>
          <w:sz w:val="24"/>
          <w:szCs w:val="24"/>
        </w:rPr>
        <w:t xml:space="preserve"> опубликовать  в периодическом печатном издании  «</w:t>
      </w:r>
      <w:proofErr w:type="spellStart"/>
      <w:r w:rsidRPr="00A43D73">
        <w:rPr>
          <w:rFonts w:ascii="Times New Roman" w:hAnsi="Times New Roman" w:cs="Times New Roman"/>
          <w:sz w:val="24"/>
          <w:szCs w:val="24"/>
        </w:rPr>
        <w:t>Шоркистринский</w:t>
      </w:r>
      <w:proofErr w:type="spellEnd"/>
      <w:r w:rsidRPr="00A43D73">
        <w:rPr>
          <w:rFonts w:ascii="Times New Roman" w:hAnsi="Times New Roman" w:cs="Times New Roman"/>
          <w:sz w:val="24"/>
          <w:szCs w:val="24"/>
        </w:rPr>
        <w:t xml:space="preserve"> Вестник». </w:t>
      </w:r>
    </w:p>
    <w:p w:rsidR="00A43D73" w:rsidRPr="00A43D73" w:rsidRDefault="00A43D73" w:rsidP="00A43D7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43D73" w:rsidRPr="00A43D73" w:rsidRDefault="00A43D73" w:rsidP="00A43D7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43D73">
        <w:rPr>
          <w:rFonts w:ascii="Times New Roman" w:hAnsi="Times New Roman" w:cs="Times New Roman"/>
          <w:sz w:val="24"/>
          <w:szCs w:val="24"/>
        </w:rPr>
        <w:t xml:space="preserve">Глава  </w:t>
      </w:r>
      <w:proofErr w:type="spellStart"/>
      <w:r w:rsidRPr="00A43D73">
        <w:rPr>
          <w:rFonts w:ascii="Times New Roman" w:hAnsi="Times New Roman" w:cs="Times New Roman"/>
          <w:sz w:val="24"/>
          <w:szCs w:val="24"/>
        </w:rPr>
        <w:t>Шоркистринского</w:t>
      </w:r>
      <w:proofErr w:type="spellEnd"/>
      <w:r w:rsidRPr="00A43D7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A43D73" w:rsidRPr="00A43D73" w:rsidRDefault="00A43D73" w:rsidP="00A43D73">
      <w:pPr>
        <w:pStyle w:val="a5"/>
        <w:jc w:val="both"/>
        <w:rPr>
          <w:rFonts w:ascii="Times New Roman" w:hAnsi="Times New Roman" w:cs="Times New Roman"/>
          <w:sz w:val="24"/>
          <w:szCs w:val="24"/>
        </w:rPr>
        <w:sectPr w:rsidR="00A43D73" w:rsidRPr="00A43D73" w:rsidSect="00A43D73">
          <w:headerReference w:type="default" r:id="rId9"/>
          <w:type w:val="continuous"/>
          <w:pgSz w:w="11906" w:h="16838"/>
          <w:pgMar w:top="709" w:right="851" w:bottom="1134" w:left="851" w:header="709" w:footer="709" w:gutter="0"/>
          <w:cols w:num="2" w:space="720"/>
        </w:sectPr>
      </w:pPr>
      <w:proofErr w:type="spellStart"/>
      <w:r w:rsidRPr="00A43D73">
        <w:rPr>
          <w:rFonts w:ascii="Times New Roman" w:hAnsi="Times New Roman" w:cs="Times New Roman"/>
          <w:sz w:val="24"/>
          <w:szCs w:val="24"/>
        </w:rPr>
        <w:lastRenderedPageBreak/>
        <w:t>Урмарского</w:t>
      </w:r>
      <w:proofErr w:type="spellEnd"/>
      <w:r w:rsidRPr="00A43D73">
        <w:rPr>
          <w:rFonts w:ascii="Times New Roman" w:hAnsi="Times New Roman" w:cs="Times New Roman"/>
          <w:sz w:val="24"/>
          <w:szCs w:val="24"/>
        </w:rPr>
        <w:t xml:space="preserve">   района  Чувашской   Республики                                                     А.Ю.Яковлев </w:t>
      </w:r>
    </w:p>
    <w:p w:rsidR="00A43D73" w:rsidRPr="00A43D73" w:rsidRDefault="00A43D73" w:rsidP="00A43D7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43D73" w:rsidRPr="00A43D73" w:rsidRDefault="00A43D73" w:rsidP="00A43D7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A43D73" w:rsidRPr="00A43D73" w:rsidRDefault="00A43D73" w:rsidP="00A43D7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A43D73" w:rsidRPr="00A43D73" w:rsidRDefault="00A43D73" w:rsidP="00A43D7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A43D73">
        <w:rPr>
          <w:rFonts w:ascii="Times New Roman" w:hAnsi="Times New Roman" w:cs="Times New Roman"/>
          <w:sz w:val="24"/>
          <w:szCs w:val="24"/>
        </w:rPr>
        <w:t>Приложение</w:t>
      </w:r>
    </w:p>
    <w:p w:rsidR="00A43D73" w:rsidRPr="00A43D73" w:rsidRDefault="00A43D73" w:rsidP="00A43D7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A43D73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A43D73" w:rsidRPr="00A43D73" w:rsidRDefault="00A43D73" w:rsidP="00A43D7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43D73">
        <w:rPr>
          <w:rFonts w:ascii="Times New Roman" w:hAnsi="Times New Roman" w:cs="Times New Roman"/>
          <w:sz w:val="24"/>
          <w:szCs w:val="24"/>
        </w:rPr>
        <w:t>Урмарского</w:t>
      </w:r>
      <w:proofErr w:type="spellEnd"/>
      <w:r w:rsidRPr="00A43D73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</w:t>
      </w:r>
    </w:p>
    <w:p w:rsidR="00A43D73" w:rsidRPr="00A43D73" w:rsidRDefault="00A43D73" w:rsidP="00A43D7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A43D73">
        <w:rPr>
          <w:rFonts w:ascii="Times New Roman" w:hAnsi="Times New Roman" w:cs="Times New Roman"/>
          <w:sz w:val="24"/>
          <w:szCs w:val="24"/>
        </w:rPr>
        <w:t>от 19.09.2022 № 59</w:t>
      </w:r>
    </w:p>
    <w:p w:rsidR="00A43D73" w:rsidRPr="00A43D73" w:rsidRDefault="00A43D73" w:rsidP="00A43D73">
      <w:pPr>
        <w:pStyle w:val="a5"/>
        <w:rPr>
          <w:rFonts w:ascii="Times New Roman" w:hAnsi="Times New Roman" w:cs="Times New Roman"/>
          <w:sz w:val="24"/>
          <w:szCs w:val="24"/>
        </w:rPr>
      </w:pPr>
      <w:r w:rsidRPr="00A43D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3D73" w:rsidRPr="00A43D73" w:rsidRDefault="00A43D73" w:rsidP="00A43D7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D73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A43D73" w:rsidRPr="00A43D73" w:rsidRDefault="00A43D73" w:rsidP="00A43D7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A43D73">
        <w:rPr>
          <w:rFonts w:ascii="Times New Roman" w:hAnsi="Times New Roman" w:cs="Times New Roman"/>
          <w:sz w:val="24"/>
          <w:szCs w:val="24"/>
        </w:rPr>
        <w:t xml:space="preserve">мероприятий по  благоустройству и санитарно-экологической очистке на территории </w:t>
      </w:r>
    </w:p>
    <w:p w:rsidR="00A43D73" w:rsidRPr="00A43D73" w:rsidRDefault="00A43D73" w:rsidP="00A43D7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43D73">
        <w:rPr>
          <w:rFonts w:ascii="Times New Roman" w:hAnsi="Times New Roman" w:cs="Times New Roman"/>
          <w:sz w:val="24"/>
          <w:szCs w:val="24"/>
        </w:rPr>
        <w:t>Шоркистринского</w:t>
      </w:r>
      <w:proofErr w:type="spellEnd"/>
      <w:r w:rsidRPr="00A43D7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A43D73">
        <w:rPr>
          <w:rFonts w:ascii="Times New Roman" w:hAnsi="Times New Roman" w:cs="Times New Roman"/>
          <w:sz w:val="24"/>
          <w:szCs w:val="24"/>
        </w:rPr>
        <w:t>Урмарского</w:t>
      </w:r>
      <w:proofErr w:type="spellEnd"/>
      <w:r w:rsidRPr="00A43D73">
        <w:rPr>
          <w:rFonts w:ascii="Times New Roman" w:hAnsi="Times New Roman" w:cs="Times New Roman"/>
          <w:sz w:val="24"/>
          <w:szCs w:val="24"/>
        </w:rPr>
        <w:t xml:space="preserve">  района с 19 </w:t>
      </w:r>
      <w:proofErr w:type="spellStart"/>
      <w:r w:rsidRPr="00A43D73">
        <w:rPr>
          <w:rFonts w:ascii="Times New Roman" w:hAnsi="Times New Roman" w:cs="Times New Roman"/>
          <w:sz w:val="24"/>
          <w:szCs w:val="24"/>
        </w:rPr>
        <w:t>сентябя</w:t>
      </w:r>
      <w:proofErr w:type="spellEnd"/>
      <w:r w:rsidRPr="00A43D73">
        <w:rPr>
          <w:rFonts w:ascii="Times New Roman" w:hAnsi="Times New Roman" w:cs="Times New Roman"/>
          <w:sz w:val="24"/>
          <w:szCs w:val="24"/>
        </w:rPr>
        <w:t xml:space="preserve"> по 19 октября 2022 года</w:t>
      </w:r>
    </w:p>
    <w:p w:rsidR="00A43D73" w:rsidRPr="00A43D73" w:rsidRDefault="00A43D73" w:rsidP="00A43D73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4253"/>
        <w:gridCol w:w="3402"/>
        <w:gridCol w:w="1591"/>
      </w:tblGrid>
      <w:tr w:rsidR="00A43D73" w:rsidRPr="00A43D73" w:rsidTr="00C971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73" w:rsidRPr="00A43D73" w:rsidRDefault="00A43D73" w:rsidP="00C971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3D7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43D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43D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43D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73" w:rsidRPr="00A43D73" w:rsidRDefault="00A43D73" w:rsidP="00C971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3D7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73" w:rsidRPr="00A43D73" w:rsidRDefault="00A43D73" w:rsidP="00C971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3D73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73" w:rsidRPr="00A43D73" w:rsidRDefault="00A43D73" w:rsidP="00C971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3D73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</w:tr>
      <w:tr w:rsidR="00A43D73" w:rsidRPr="00A43D73" w:rsidTr="00C971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73" w:rsidRPr="00A43D73" w:rsidRDefault="00A43D73" w:rsidP="00C971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3D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73" w:rsidRPr="00A43D73" w:rsidRDefault="00A43D73" w:rsidP="00C971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3D7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субботников по санитарной уборке территорий предприятий, организаций и учреждений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73" w:rsidRPr="00A43D73" w:rsidRDefault="00A43D73" w:rsidP="00C971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3D73">
              <w:rPr>
                <w:rFonts w:ascii="Times New Roman" w:hAnsi="Times New Roman" w:cs="Times New Roman"/>
                <w:sz w:val="24"/>
                <w:szCs w:val="24"/>
              </w:rPr>
              <w:t>руководители предприятий, организаций, учреждений (по согласованию)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73" w:rsidRPr="00A43D73" w:rsidRDefault="00A43D73" w:rsidP="00C971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3D73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</w:tr>
      <w:tr w:rsidR="00A43D73" w:rsidRPr="00A43D73" w:rsidTr="00C971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73" w:rsidRPr="00A43D73" w:rsidRDefault="00A43D73" w:rsidP="00C971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3D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A43D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73" w:rsidRPr="00A43D73" w:rsidRDefault="00A43D73" w:rsidP="00C971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3D7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субботников по санитарной уборке улиц, общественных мест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73" w:rsidRPr="00A43D73" w:rsidRDefault="00A43D73" w:rsidP="00C971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3D73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 </w:t>
            </w:r>
          </w:p>
          <w:p w:rsidR="00A43D73" w:rsidRPr="00A43D73" w:rsidRDefault="00A43D73" w:rsidP="00C971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3D73">
              <w:rPr>
                <w:rFonts w:ascii="Times New Roman" w:hAnsi="Times New Roman" w:cs="Times New Roman"/>
                <w:sz w:val="24"/>
                <w:szCs w:val="24"/>
              </w:rPr>
              <w:t>Яковлев А.Ю.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73" w:rsidRPr="00A43D73" w:rsidRDefault="00A43D73" w:rsidP="00C971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3D73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</w:tr>
      <w:tr w:rsidR="00A43D73" w:rsidRPr="00A43D73" w:rsidTr="00C971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73" w:rsidRPr="00A43D73" w:rsidRDefault="00A43D73" w:rsidP="00C971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3D7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73" w:rsidRPr="00A43D73" w:rsidRDefault="00A43D73" w:rsidP="00C971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3D73"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Ликвидация несанкционированных свалок на территории </w:t>
            </w:r>
          </w:p>
          <w:p w:rsidR="00A43D73" w:rsidRPr="00A43D73" w:rsidRDefault="00A43D73" w:rsidP="00C971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D73">
              <w:rPr>
                <w:rFonts w:ascii="Times New Roman" w:hAnsi="Times New Roman" w:cs="Times New Roman"/>
                <w:sz w:val="24"/>
                <w:szCs w:val="24"/>
              </w:rPr>
              <w:t>Шоркистринского</w:t>
            </w:r>
            <w:proofErr w:type="spellEnd"/>
            <w:r w:rsidRPr="00A43D7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73" w:rsidRPr="00A43D73" w:rsidRDefault="00A43D73" w:rsidP="00C971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3D73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  <w:p w:rsidR="00A43D73" w:rsidRPr="00A43D73" w:rsidRDefault="00A43D73" w:rsidP="00C971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3D73">
              <w:rPr>
                <w:rFonts w:ascii="Times New Roman" w:hAnsi="Times New Roman" w:cs="Times New Roman"/>
                <w:sz w:val="24"/>
                <w:szCs w:val="24"/>
              </w:rPr>
              <w:t>Яковлев А.Ю.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73" w:rsidRPr="00A43D73" w:rsidRDefault="00A43D73" w:rsidP="00C971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3D73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</w:tr>
      <w:tr w:rsidR="00A43D73" w:rsidRPr="00A43D73" w:rsidTr="00C971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73" w:rsidRPr="00A43D73" w:rsidRDefault="00A43D73" w:rsidP="00C971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3D7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73" w:rsidRPr="00A43D73" w:rsidRDefault="00A43D73" w:rsidP="00C971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3D73">
              <w:rPr>
                <w:rFonts w:ascii="Times New Roman" w:hAnsi="Times New Roman" w:cs="Times New Roman"/>
                <w:sz w:val="24"/>
                <w:szCs w:val="24"/>
              </w:rPr>
              <w:t>Приведение в надлежащее состояние территорий кладбищ, контейнерных площадок, памятников, обелисков, мемориальных досок,  связанных с историческими событиями Великой Отечественной войны 1941-1945 г.г.;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73" w:rsidRPr="00A43D73" w:rsidRDefault="00A43D73" w:rsidP="00C971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3D73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 </w:t>
            </w:r>
          </w:p>
          <w:p w:rsidR="00A43D73" w:rsidRPr="00A43D73" w:rsidRDefault="00A43D73" w:rsidP="00C971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3D73">
              <w:rPr>
                <w:rFonts w:ascii="Times New Roman" w:hAnsi="Times New Roman" w:cs="Times New Roman"/>
                <w:sz w:val="24"/>
                <w:szCs w:val="24"/>
              </w:rPr>
              <w:t>Яковлев А.Ю.</w:t>
            </w:r>
          </w:p>
          <w:p w:rsidR="00A43D73" w:rsidRPr="00A43D73" w:rsidRDefault="00A43D73" w:rsidP="00C971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73" w:rsidRPr="00A43D73" w:rsidRDefault="00A43D73" w:rsidP="00C971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3D73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</w:tr>
      <w:tr w:rsidR="00A43D73" w:rsidRPr="00A43D73" w:rsidTr="00C971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73" w:rsidRPr="00A43D73" w:rsidRDefault="00A43D73" w:rsidP="00C971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3D7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73" w:rsidRPr="00A43D73" w:rsidRDefault="00A43D73" w:rsidP="00C971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3D7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в рамках Дня дерева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73" w:rsidRPr="00A43D73" w:rsidRDefault="00A43D73" w:rsidP="00C971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3D73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  <w:p w:rsidR="00A43D73" w:rsidRPr="00A43D73" w:rsidRDefault="00A43D73" w:rsidP="00C971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3D73">
              <w:rPr>
                <w:rFonts w:ascii="Times New Roman" w:hAnsi="Times New Roman" w:cs="Times New Roman"/>
                <w:sz w:val="24"/>
                <w:szCs w:val="24"/>
              </w:rPr>
              <w:t>Яковлев А.Ю.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73" w:rsidRPr="00A43D73" w:rsidRDefault="00A43D73" w:rsidP="00C971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3D73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</w:tr>
      <w:tr w:rsidR="00A43D73" w:rsidRPr="00A43D73" w:rsidTr="00C971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73" w:rsidRPr="00A43D73" w:rsidRDefault="00A43D73" w:rsidP="00C971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3D7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73" w:rsidRPr="00A43D73" w:rsidRDefault="00A43D73" w:rsidP="00C971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3D73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хода проведения весенних мероприятий по благоустройству на сайте </w:t>
            </w:r>
            <w:proofErr w:type="spellStart"/>
            <w:r w:rsidRPr="00A43D73">
              <w:rPr>
                <w:rFonts w:ascii="Times New Roman" w:hAnsi="Times New Roman" w:cs="Times New Roman"/>
                <w:sz w:val="24"/>
                <w:szCs w:val="24"/>
              </w:rPr>
              <w:t>Шоркистринского</w:t>
            </w:r>
            <w:proofErr w:type="spellEnd"/>
            <w:r w:rsidRPr="00A43D7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73" w:rsidRPr="00A43D73" w:rsidRDefault="00A43D73" w:rsidP="00C971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3D73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  <w:p w:rsidR="00A43D73" w:rsidRPr="00A43D73" w:rsidRDefault="00A43D73" w:rsidP="00C971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3D73">
              <w:rPr>
                <w:rFonts w:ascii="Times New Roman" w:hAnsi="Times New Roman" w:cs="Times New Roman"/>
                <w:sz w:val="24"/>
                <w:szCs w:val="24"/>
              </w:rPr>
              <w:t>Яковлев А.Ю.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73" w:rsidRPr="00A43D73" w:rsidRDefault="00A43D73" w:rsidP="00C971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3D73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</w:tr>
    </w:tbl>
    <w:p w:rsidR="00BA1A72" w:rsidRPr="008A0003" w:rsidRDefault="00BA1A72" w:rsidP="00BA1A72">
      <w:pPr>
        <w:pStyle w:val="aff7"/>
        <w:ind w:firstLine="709"/>
        <w:jc w:val="both"/>
        <w:rPr>
          <w:rFonts w:ascii="Times New Roman" w:hAnsi="Times New Roman"/>
        </w:rPr>
      </w:pPr>
    </w:p>
    <w:p w:rsidR="00A43D73" w:rsidRDefault="00A43D73" w:rsidP="002C151E">
      <w:pPr>
        <w:pStyle w:val="a5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A43D73" w:rsidRDefault="00A43D73" w:rsidP="002C151E">
      <w:pPr>
        <w:pStyle w:val="a5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A43D73" w:rsidRDefault="00A43D73" w:rsidP="002C151E">
      <w:pPr>
        <w:pStyle w:val="a5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A43D73" w:rsidRDefault="00A43D73" w:rsidP="002C151E">
      <w:pPr>
        <w:pStyle w:val="a5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A43D73" w:rsidRDefault="00A43D73" w:rsidP="002C151E">
      <w:pPr>
        <w:pStyle w:val="a5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A43D73" w:rsidRDefault="00A43D73" w:rsidP="002C151E">
      <w:pPr>
        <w:pStyle w:val="a5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A43D73" w:rsidRDefault="00A43D73" w:rsidP="002C151E">
      <w:pPr>
        <w:pStyle w:val="a5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A43D73" w:rsidRDefault="00A43D73" w:rsidP="002C151E">
      <w:pPr>
        <w:pStyle w:val="a5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A43D73" w:rsidRDefault="00A43D73" w:rsidP="002C151E">
      <w:pPr>
        <w:pStyle w:val="a5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2C151E" w:rsidRDefault="002C151E" w:rsidP="002C151E">
      <w:pPr>
        <w:pStyle w:val="a5"/>
        <w:rPr>
          <w:rFonts w:ascii="Times New Roman" w:hAnsi="Times New Roman" w:cs="Times New Roman"/>
          <w:sz w:val="16"/>
          <w:szCs w:val="16"/>
          <w:highlight w:val="yellow"/>
        </w:rPr>
      </w:pPr>
      <w:r>
        <w:rPr>
          <w:rFonts w:ascii="Times New Roman" w:hAnsi="Times New Roman" w:cs="Times New Roman"/>
          <w:sz w:val="16"/>
          <w:szCs w:val="16"/>
          <w:highlight w:val="yellow"/>
        </w:rPr>
        <w:t>Периодическое печатное издание                             Учредитель                                                     Представитель редакционного совета-</w:t>
      </w:r>
    </w:p>
    <w:p w:rsidR="002C151E" w:rsidRDefault="002C151E" w:rsidP="002C151E">
      <w:pPr>
        <w:pStyle w:val="a5"/>
        <w:rPr>
          <w:rFonts w:ascii="Times New Roman" w:hAnsi="Times New Roman" w:cs="Times New Roman"/>
          <w:sz w:val="16"/>
          <w:szCs w:val="16"/>
          <w:highlight w:val="yellow"/>
        </w:rPr>
      </w:pPr>
      <w:r>
        <w:rPr>
          <w:rFonts w:ascii="Times New Roman" w:hAnsi="Times New Roman" w:cs="Times New Roman"/>
          <w:sz w:val="16"/>
          <w:szCs w:val="16"/>
          <w:highlight w:val="yellow"/>
        </w:rPr>
        <w:t xml:space="preserve"> «</w:t>
      </w:r>
      <w:proofErr w:type="spellStart"/>
      <w:r>
        <w:rPr>
          <w:rFonts w:ascii="Times New Roman" w:hAnsi="Times New Roman" w:cs="Times New Roman"/>
          <w:sz w:val="16"/>
          <w:szCs w:val="16"/>
          <w:highlight w:val="yellow"/>
        </w:rPr>
        <w:t>Шоркистринский</w:t>
      </w:r>
      <w:proofErr w:type="spellEnd"/>
      <w:r>
        <w:rPr>
          <w:rFonts w:ascii="Times New Roman" w:hAnsi="Times New Roman" w:cs="Times New Roman"/>
          <w:sz w:val="16"/>
          <w:szCs w:val="16"/>
          <w:highlight w:val="yellow"/>
        </w:rPr>
        <w:t xml:space="preserve">  вестник»                            Администрация </w:t>
      </w:r>
      <w:proofErr w:type="spellStart"/>
      <w:r>
        <w:rPr>
          <w:rFonts w:ascii="Times New Roman" w:hAnsi="Times New Roman" w:cs="Times New Roman"/>
          <w:sz w:val="16"/>
          <w:szCs w:val="16"/>
          <w:highlight w:val="yellow"/>
        </w:rPr>
        <w:t>Шоркистринского</w:t>
      </w:r>
      <w:proofErr w:type="spellEnd"/>
      <w:r>
        <w:rPr>
          <w:rFonts w:ascii="Times New Roman" w:hAnsi="Times New Roman" w:cs="Times New Roman"/>
          <w:sz w:val="16"/>
          <w:szCs w:val="16"/>
          <w:highlight w:val="yellow"/>
        </w:rPr>
        <w:t xml:space="preserve">                                       главный  редактор</w:t>
      </w:r>
    </w:p>
    <w:p w:rsidR="002C151E" w:rsidRDefault="002C151E" w:rsidP="002C151E">
      <w:pPr>
        <w:pStyle w:val="a5"/>
        <w:rPr>
          <w:rFonts w:ascii="Times New Roman" w:hAnsi="Times New Roman" w:cs="Times New Roman"/>
          <w:sz w:val="16"/>
          <w:szCs w:val="16"/>
          <w:highlight w:val="yellow"/>
        </w:rPr>
      </w:pPr>
      <w:r>
        <w:rPr>
          <w:rFonts w:ascii="Times New Roman" w:hAnsi="Times New Roman" w:cs="Times New Roman"/>
          <w:sz w:val="16"/>
          <w:szCs w:val="16"/>
          <w:highlight w:val="yellow"/>
        </w:rPr>
        <w:t xml:space="preserve">   Адрес редакционного совета                                    сельского поселения                                                          Михайлова Л.Ю.</w:t>
      </w:r>
    </w:p>
    <w:p w:rsidR="002C151E" w:rsidRDefault="002C151E" w:rsidP="002C151E">
      <w:pPr>
        <w:pStyle w:val="a5"/>
        <w:rPr>
          <w:rFonts w:ascii="Times New Roman" w:hAnsi="Times New Roman" w:cs="Times New Roman"/>
          <w:sz w:val="16"/>
          <w:szCs w:val="16"/>
          <w:highlight w:val="yellow"/>
        </w:rPr>
      </w:pPr>
      <w:r>
        <w:rPr>
          <w:rFonts w:ascii="Times New Roman" w:hAnsi="Times New Roman" w:cs="Times New Roman"/>
          <w:sz w:val="16"/>
          <w:szCs w:val="16"/>
          <w:highlight w:val="yellow"/>
        </w:rPr>
        <w:t xml:space="preserve">                и издателя:                                                     </w:t>
      </w:r>
      <w:proofErr w:type="spellStart"/>
      <w:r>
        <w:rPr>
          <w:rFonts w:ascii="Times New Roman" w:hAnsi="Times New Roman" w:cs="Times New Roman"/>
          <w:sz w:val="16"/>
          <w:szCs w:val="16"/>
          <w:highlight w:val="yellow"/>
        </w:rPr>
        <w:t>Урмарского</w:t>
      </w:r>
      <w:proofErr w:type="spellEnd"/>
      <w:r>
        <w:rPr>
          <w:rFonts w:ascii="Times New Roman" w:hAnsi="Times New Roman" w:cs="Times New Roman"/>
          <w:sz w:val="16"/>
          <w:szCs w:val="16"/>
          <w:highlight w:val="yellow"/>
        </w:rPr>
        <w:t xml:space="preserve">  района                                                           Тираж  30 экз.      </w:t>
      </w:r>
    </w:p>
    <w:p w:rsidR="002C151E" w:rsidRDefault="002C151E" w:rsidP="002C151E">
      <w:pPr>
        <w:pStyle w:val="a5"/>
        <w:rPr>
          <w:rFonts w:ascii="Times New Roman" w:hAnsi="Times New Roman" w:cs="Times New Roman"/>
          <w:sz w:val="16"/>
          <w:szCs w:val="16"/>
          <w:highlight w:val="yellow"/>
        </w:rPr>
      </w:pPr>
      <w:r>
        <w:rPr>
          <w:rFonts w:ascii="Times New Roman" w:hAnsi="Times New Roman" w:cs="Times New Roman"/>
          <w:sz w:val="16"/>
          <w:szCs w:val="16"/>
          <w:highlight w:val="yellow"/>
        </w:rPr>
        <w:t xml:space="preserve">     429407, </w:t>
      </w:r>
      <w:proofErr w:type="spellStart"/>
      <w:r>
        <w:rPr>
          <w:rFonts w:ascii="Times New Roman" w:hAnsi="Times New Roman" w:cs="Times New Roman"/>
          <w:sz w:val="16"/>
          <w:szCs w:val="16"/>
          <w:highlight w:val="yellow"/>
        </w:rPr>
        <w:t>с</w:t>
      </w:r>
      <w:proofErr w:type="gramStart"/>
      <w:r>
        <w:rPr>
          <w:rFonts w:ascii="Times New Roman" w:hAnsi="Times New Roman" w:cs="Times New Roman"/>
          <w:sz w:val="16"/>
          <w:szCs w:val="16"/>
          <w:highlight w:val="yellow"/>
        </w:rPr>
        <w:t>.Ш</w:t>
      </w:r>
      <w:proofErr w:type="gramEnd"/>
      <w:r>
        <w:rPr>
          <w:rFonts w:ascii="Times New Roman" w:hAnsi="Times New Roman" w:cs="Times New Roman"/>
          <w:sz w:val="16"/>
          <w:szCs w:val="16"/>
          <w:highlight w:val="yellow"/>
        </w:rPr>
        <w:t>оркистры</w:t>
      </w:r>
      <w:proofErr w:type="spellEnd"/>
      <w:r>
        <w:rPr>
          <w:rFonts w:ascii="Times New Roman" w:hAnsi="Times New Roman" w:cs="Times New Roman"/>
          <w:sz w:val="16"/>
          <w:szCs w:val="16"/>
          <w:highlight w:val="yellow"/>
        </w:rPr>
        <w:t xml:space="preserve">,                                          Чувашской   Республики                                                Объем 1 п..л. формат А4   </w:t>
      </w:r>
    </w:p>
    <w:p w:rsidR="002C151E" w:rsidRDefault="002C151E" w:rsidP="002C151E">
      <w:pPr>
        <w:pStyle w:val="a5"/>
        <w:rPr>
          <w:rFonts w:ascii="Times New Roman" w:hAnsi="Times New Roman" w:cs="Times New Roman"/>
          <w:sz w:val="16"/>
          <w:szCs w:val="16"/>
          <w:highlight w:val="yellow"/>
        </w:rPr>
      </w:pPr>
      <w:r>
        <w:rPr>
          <w:rFonts w:ascii="Times New Roman" w:hAnsi="Times New Roman" w:cs="Times New Roman"/>
          <w:sz w:val="16"/>
          <w:szCs w:val="16"/>
          <w:highlight w:val="yellow"/>
        </w:rPr>
        <w:t xml:space="preserve">     ул. </w:t>
      </w:r>
      <w:proofErr w:type="spellStart"/>
      <w:r>
        <w:rPr>
          <w:rFonts w:ascii="Times New Roman" w:hAnsi="Times New Roman" w:cs="Times New Roman"/>
          <w:sz w:val="16"/>
          <w:szCs w:val="16"/>
          <w:highlight w:val="yellow"/>
        </w:rPr>
        <w:t>Центральнаят</w:t>
      </w:r>
      <w:proofErr w:type="spellEnd"/>
      <w:r>
        <w:rPr>
          <w:rFonts w:ascii="Times New Roman" w:hAnsi="Times New Roman" w:cs="Times New Roman"/>
          <w:sz w:val="16"/>
          <w:szCs w:val="16"/>
          <w:highlight w:val="yellow"/>
        </w:rPr>
        <w:t>, д.38</w:t>
      </w:r>
      <w:proofErr w:type="gramStart"/>
      <w:r>
        <w:rPr>
          <w:rFonts w:ascii="Times New Roman" w:hAnsi="Times New Roman" w:cs="Times New Roman"/>
          <w:sz w:val="16"/>
          <w:szCs w:val="16"/>
          <w:highlight w:val="yellow"/>
        </w:rPr>
        <w:t xml:space="preserve">                                                                                                                             Р</w:t>
      </w:r>
      <w:proofErr w:type="gramEnd"/>
      <w:r>
        <w:rPr>
          <w:rFonts w:ascii="Times New Roman" w:hAnsi="Times New Roman" w:cs="Times New Roman"/>
          <w:sz w:val="16"/>
          <w:szCs w:val="16"/>
          <w:highlight w:val="yellow"/>
        </w:rPr>
        <w:t>аспространяется  бесплатно</w:t>
      </w:r>
    </w:p>
    <w:p w:rsidR="005A2BD5" w:rsidRPr="008A0003" w:rsidRDefault="002C151E" w:rsidP="00A43D7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  <w:highlight w:val="yellow"/>
          <w:lang w:val="en-US"/>
        </w:rPr>
        <w:t>Email</w:t>
      </w:r>
      <w:r>
        <w:rPr>
          <w:rFonts w:ascii="Times New Roman" w:hAnsi="Times New Roman" w:cs="Times New Roman"/>
          <w:sz w:val="16"/>
          <w:szCs w:val="16"/>
          <w:highlight w:val="yellow"/>
        </w:rPr>
        <w:t xml:space="preserve">: </w:t>
      </w:r>
      <w:proofErr w:type="spellStart"/>
      <w:r>
        <w:rPr>
          <w:rFonts w:ascii="Times New Roman" w:hAnsi="Times New Roman" w:cs="Times New Roman"/>
          <w:sz w:val="16"/>
          <w:szCs w:val="16"/>
          <w:highlight w:val="yellow"/>
          <w:lang w:val="en-US"/>
        </w:rPr>
        <w:t>shorkistr</w:t>
      </w:r>
      <w:proofErr w:type="spellEnd"/>
      <w:r>
        <w:rPr>
          <w:rFonts w:ascii="Times New Roman" w:hAnsi="Times New Roman" w:cs="Times New Roman"/>
          <w:sz w:val="16"/>
          <w:szCs w:val="16"/>
          <w:highlight w:val="yellow"/>
        </w:rPr>
        <w:t>@</w:t>
      </w:r>
      <w:proofErr w:type="spellStart"/>
      <w:r>
        <w:rPr>
          <w:rFonts w:ascii="Times New Roman" w:hAnsi="Times New Roman" w:cs="Times New Roman"/>
          <w:sz w:val="16"/>
          <w:szCs w:val="16"/>
          <w:highlight w:val="yellow"/>
          <w:lang w:val="en-US"/>
        </w:rPr>
        <w:t>urmary</w:t>
      </w:r>
      <w:proofErr w:type="spellEnd"/>
      <w:r>
        <w:rPr>
          <w:rFonts w:ascii="Times New Roman" w:hAnsi="Times New Roman" w:cs="Times New Roman"/>
          <w:sz w:val="16"/>
          <w:szCs w:val="16"/>
          <w:highlight w:val="yellow"/>
        </w:rPr>
        <w:t xml:space="preserve">. </w:t>
      </w:r>
      <w:r>
        <w:rPr>
          <w:rFonts w:ascii="Times New Roman" w:hAnsi="Times New Roman" w:cs="Times New Roman"/>
          <w:sz w:val="16"/>
          <w:szCs w:val="16"/>
          <w:highlight w:val="yellow"/>
          <w:lang w:val="en-US"/>
        </w:rPr>
        <w:t>cap</w:t>
      </w:r>
      <w:r>
        <w:rPr>
          <w:rFonts w:ascii="Times New Roman" w:hAnsi="Times New Roman" w:cs="Times New Roman"/>
          <w:sz w:val="16"/>
          <w:szCs w:val="16"/>
          <w:highlight w:val="yellow"/>
        </w:rPr>
        <w:t>.</w:t>
      </w:r>
      <w:proofErr w:type="spellStart"/>
      <w:r>
        <w:rPr>
          <w:rFonts w:ascii="Times New Roman" w:hAnsi="Times New Roman" w:cs="Times New Roman"/>
          <w:sz w:val="16"/>
          <w:szCs w:val="16"/>
          <w:highlight w:val="yellow"/>
          <w:lang w:val="en-US"/>
        </w:rPr>
        <w:t>ru</w:t>
      </w:r>
      <w:proofErr w:type="spellEnd"/>
    </w:p>
    <w:sectPr w:rsidR="005A2BD5" w:rsidRPr="008A0003" w:rsidSect="00A43D73">
      <w:type w:val="continuous"/>
      <w:pgSz w:w="11906" w:h="16838"/>
      <w:pgMar w:top="709" w:right="851" w:bottom="1134" w:left="85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EBC" w:rsidRDefault="00466EBC">
      <w:pPr>
        <w:spacing w:after="0" w:line="240" w:lineRule="auto"/>
      </w:pPr>
      <w:r>
        <w:separator/>
      </w:r>
    </w:p>
  </w:endnote>
  <w:endnote w:type="continuationSeparator" w:id="0">
    <w:p w:rsidR="00466EBC" w:rsidRDefault="00466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Cambria"/>
    <w:charset w:val="00"/>
    <w:family w:val="roman"/>
    <w:pitch w:val="default"/>
    <w:sig w:usb0="00000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003" w:rsidRDefault="00A52AE1" w:rsidP="003D4159">
    <w:pPr>
      <w:pStyle w:val="aa"/>
      <w:jc w:val="center"/>
    </w:pPr>
    <w:fldSimple w:instr="PAGE   \* MERGEFORMAT">
      <w:r w:rsidR="00A43D73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EBC" w:rsidRDefault="00466EBC">
      <w:pPr>
        <w:spacing w:after="0" w:line="240" w:lineRule="auto"/>
      </w:pPr>
      <w:r>
        <w:separator/>
      </w:r>
    </w:p>
  </w:footnote>
  <w:footnote w:type="continuationSeparator" w:id="0">
    <w:p w:rsidR="00466EBC" w:rsidRDefault="00466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BD5" w:rsidRDefault="00A52AE1">
    <w:pPr>
      <w:pStyle w:val="afb"/>
      <w:jc w:val="center"/>
    </w:pPr>
    <w:fldSimple w:instr="PAGE   \* MERGEFORMAT">
      <w:r w:rsidR="00A43D73">
        <w:rPr>
          <w:noProof/>
        </w:rPr>
        <w:t>2</w:t>
      </w:r>
    </w:fldSimple>
  </w:p>
  <w:p w:rsidR="005A2BD5" w:rsidRDefault="005A2BD5">
    <w:pPr>
      <w:pStyle w:val="af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2E84F23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54F0D54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FFFFFFFE"/>
    <w:multiLevelType w:val="singleLevel"/>
    <w:tmpl w:val="9A7C1074"/>
    <w:lvl w:ilvl="0">
      <w:numFmt w:val="bullet"/>
      <w:lvlText w:val="*"/>
      <w:lvlJc w:val="left"/>
    </w:lvl>
  </w:abstractNum>
  <w:abstractNum w:abstractNumId="3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/>
      </w:rPr>
    </w:lvl>
  </w:abstractNum>
  <w:abstractNum w:abstractNumId="6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709"/>
      </w:pPr>
      <w:rPr>
        <w:rFonts w:ascii="Symbol" w:hAnsi="Symbol" w:cs="Symbol"/>
        <w:color w:val="000000"/>
        <w:sz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709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1" w:firstLine="709"/>
      </w:pPr>
      <w:rPr>
        <w:rFonts w:ascii="Times New Roman" w:hAnsi="Times New Roman" w:cs="Times New Roman"/>
        <w:color w:val="00000A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709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25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9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93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5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7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9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81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53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55" w:hanging="180"/>
      </w:pPr>
    </w:lvl>
  </w:abstractNum>
  <w:abstractNum w:abstractNumId="1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0"/>
        </w:tabs>
        <w:ind w:left="1252" w:hanging="360"/>
      </w:pPr>
      <w:rPr>
        <w:rFonts w:ascii="Times New Roman" w:hAnsi="Times New Roman" w:cs="Times New Roman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3B7DE5"/>
    <w:multiLevelType w:val="hybridMultilevel"/>
    <w:tmpl w:val="3C8412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026508B9"/>
    <w:multiLevelType w:val="multilevel"/>
    <w:tmpl w:val="3A22AC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05A83EB0"/>
    <w:multiLevelType w:val="multilevel"/>
    <w:tmpl w:val="A5FEA7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06395881"/>
    <w:multiLevelType w:val="multilevel"/>
    <w:tmpl w:val="BCCEBE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  <w:sz w:val="28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071D11C1"/>
    <w:multiLevelType w:val="hybridMultilevel"/>
    <w:tmpl w:val="CB18EBAE"/>
    <w:lvl w:ilvl="0" w:tplc="75DE3A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092458B0"/>
    <w:multiLevelType w:val="multilevel"/>
    <w:tmpl w:val="1794F1FA"/>
    <w:lvl w:ilvl="0">
      <w:start w:val="2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0C8F7147"/>
    <w:multiLevelType w:val="hybridMultilevel"/>
    <w:tmpl w:val="B63C99B2"/>
    <w:lvl w:ilvl="0" w:tplc="C4EC45C2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9">
    <w:nsid w:val="0D5479AF"/>
    <w:multiLevelType w:val="hybridMultilevel"/>
    <w:tmpl w:val="79D688F8"/>
    <w:lvl w:ilvl="0" w:tplc="01CC3F36">
      <w:start w:val="1"/>
      <w:numFmt w:val="russianLower"/>
      <w:lvlText w:val="%1)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>
    <w:nsid w:val="159B1A32"/>
    <w:multiLevelType w:val="multilevel"/>
    <w:tmpl w:val="5B10DC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" w:firstLine="709"/>
      </w:pPr>
      <w:rPr>
        <w:rFonts w:hint="default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23F17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0BD07AB"/>
    <w:multiLevelType w:val="hybridMultilevel"/>
    <w:tmpl w:val="008AF37E"/>
    <w:lvl w:ilvl="0" w:tplc="57C458F6">
      <w:start w:val="1"/>
      <w:numFmt w:val="russianLower"/>
      <w:lvlText w:val="%1)"/>
      <w:lvlJc w:val="left"/>
      <w:pPr>
        <w:ind w:left="1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596ED7"/>
    <w:multiLevelType w:val="hybridMultilevel"/>
    <w:tmpl w:val="CB18EBAE"/>
    <w:lvl w:ilvl="0" w:tplc="75DE3A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1A96519"/>
    <w:multiLevelType w:val="hybridMultilevel"/>
    <w:tmpl w:val="C638CB82"/>
    <w:lvl w:ilvl="0" w:tplc="E8BCF78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5">
    <w:nsid w:val="331A28EF"/>
    <w:multiLevelType w:val="hybridMultilevel"/>
    <w:tmpl w:val="008AF37E"/>
    <w:lvl w:ilvl="0" w:tplc="57C458F6">
      <w:start w:val="1"/>
      <w:numFmt w:val="russianLower"/>
      <w:lvlText w:val="%1)"/>
      <w:lvlJc w:val="left"/>
      <w:pPr>
        <w:ind w:left="1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907622"/>
    <w:multiLevelType w:val="hybridMultilevel"/>
    <w:tmpl w:val="7B0C10A0"/>
    <w:lvl w:ilvl="0" w:tplc="5024E2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>
    <w:nsid w:val="49480844"/>
    <w:multiLevelType w:val="multilevel"/>
    <w:tmpl w:val="3A22AC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5CC12DB0"/>
    <w:multiLevelType w:val="hybridMultilevel"/>
    <w:tmpl w:val="3AB6C4BE"/>
    <w:lvl w:ilvl="0" w:tplc="D2E42D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664278"/>
    <w:multiLevelType w:val="hybridMultilevel"/>
    <w:tmpl w:val="6B82EC7A"/>
    <w:lvl w:ilvl="0" w:tplc="3AC26CDA">
      <w:start w:val="1"/>
      <w:numFmt w:val="russianLower"/>
      <w:lvlText w:val="%1)"/>
      <w:lvlJc w:val="left"/>
      <w:pPr>
        <w:ind w:left="1252" w:hanging="360"/>
      </w:pPr>
      <w:rPr>
        <w:rFonts w:hint="default"/>
        <w:sz w:val="16"/>
        <w:szCs w:val="16"/>
      </w:rPr>
    </w:lvl>
    <w:lvl w:ilvl="1" w:tplc="82FC7E3C" w:tentative="1">
      <w:start w:val="1"/>
      <w:numFmt w:val="lowerLetter"/>
      <w:lvlText w:val="%2."/>
      <w:lvlJc w:val="left"/>
      <w:pPr>
        <w:ind w:left="1440" w:hanging="360"/>
      </w:pPr>
    </w:lvl>
    <w:lvl w:ilvl="2" w:tplc="33D020E0" w:tentative="1">
      <w:start w:val="1"/>
      <w:numFmt w:val="lowerRoman"/>
      <w:lvlText w:val="%3."/>
      <w:lvlJc w:val="right"/>
      <w:pPr>
        <w:ind w:left="2160" w:hanging="180"/>
      </w:pPr>
    </w:lvl>
    <w:lvl w:ilvl="3" w:tplc="9AE01342" w:tentative="1">
      <w:start w:val="1"/>
      <w:numFmt w:val="decimal"/>
      <w:lvlText w:val="%4."/>
      <w:lvlJc w:val="left"/>
      <w:pPr>
        <w:ind w:left="2880" w:hanging="360"/>
      </w:pPr>
    </w:lvl>
    <w:lvl w:ilvl="4" w:tplc="0C346E34" w:tentative="1">
      <w:start w:val="1"/>
      <w:numFmt w:val="lowerLetter"/>
      <w:lvlText w:val="%5."/>
      <w:lvlJc w:val="left"/>
      <w:pPr>
        <w:ind w:left="3600" w:hanging="360"/>
      </w:pPr>
    </w:lvl>
    <w:lvl w:ilvl="5" w:tplc="4642E50E" w:tentative="1">
      <w:start w:val="1"/>
      <w:numFmt w:val="lowerRoman"/>
      <w:lvlText w:val="%6."/>
      <w:lvlJc w:val="right"/>
      <w:pPr>
        <w:ind w:left="4320" w:hanging="180"/>
      </w:pPr>
    </w:lvl>
    <w:lvl w:ilvl="6" w:tplc="C8E474DE" w:tentative="1">
      <w:start w:val="1"/>
      <w:numFmt w:val="decimal"/>
      <w:lvlText w:val="%7."/>
      <w:lvlJc w:val="left"/>
      <w:pPr>
        <w:ind w:left="5040" w:hanging="360"/>
      </w:pPr>
    </w:lvl>
    <w:lvl w:ilvl="7" w:tplc="FAA4F74E" w:tentative="1">
      <w:start w:val="1"/>
      <w:numFmt w:val="lowerLetter"/>
      <w:lvlText w:val="%8."/>
      <w:lvlJc w:val="left"/>
      <w:pPr>
        <w:ind w:left="5760" w:hanging="360"/>
      </w:pPr>
    </w:lvl>
    <w:lvl w:ilvl="8" w:tplc="EFAAD9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FF4B63"/>
    <w:multiLevelType w:val="hybridMultilevel"/>
    <w:tmpl w:val="B5B69B8C"/>
    <w:lvl w:ilvl="0" w:tplc="B78E5D0A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C96F01"/>
    <w:multiLevelType w:val="hybridMultilevel"/>
    <w:tmpl w:val="01A8E372"/>
    <w:lvl w:ilvl="0" w:tplc="04190017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2">
    <w:nsid w:val="72CB1C55"/>
    <w:multiLevelType w:val="multilevel"/>
    <w:tmpl w:val="BDE46B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-141" w:firstLine="709"/>
      </w:pPr>
      <w:rPr>
        <w:rFonts w:hint="default"/>
        <w:color w:val="auto"/>
        <w:sz w:val="16"/>
        <w:szCs w:val="16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7508179F"/>
    <w:multiLevelType w:val="multilevel"/>
    <w:tmpl w:val="6F3CD9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6"/>
        </w:tabs>
        <w:ind w:left="1566" w:hanging="432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582"/>
        </w:tabs>
        <w:ind w:left="142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>
    <w:nsid w:val="75EE6B0F"/>
    <w:multiLevelType w:val="multilevel"/>
    <w:tmpl w:val="09AA33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76723ACE"/>
    <w:multiLevelType w:val="multilevel"/>
    <w:tmpl w:val="A5FEA7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  <w:lvlOverride w:ilvl="0">
      <w:lvl w:ilvl="0">
        <w:numFmt w:val="bullet"/>
        <w:lvlText w:val="-"/>
        <w:legacy w:legacy="1" w:legacySpace="0" w:legacyIndent="188"/>
        <w:lvlJc w:val="left"/>
        <w:rPr>
          <w:rFonts w:ascii="Times New Roman" w:hAnsi="Times New Roman" w:hint="default"/>
        </w:rPr>
      </w:lvl>
    </w:lvlOverride>
  </w:num>
  <w:num w:numId="3">
    <w:abstractNumId w:val="18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26"/>
  </w:num>
  <w:num w:numId="14">
    <w:abstractNumId w:val="24"/>
  </w:num>
  <w:num w:numId="15">
    <w:abstractNumId w:val="21"/>
  </w:num>
  <w:num w:numId="16">
    <w:abstractNumId w:val="20"/>
  </w:num>
  <w:num w:numId="17">
    <w:abstractNumId w:val="15"/>
  </w:num>
  <w:num w:numId="18">
    <w:abstractNumId w:val="33"/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13"/>
  </w:num>
  <w:num w:numId="22">
    <w:abstractNumId w:val="16"/>
  </w:num>
  <w:num w:numId="23">
    <w:abstractNumId w:val="23"/>
  </w:num>
  <w:num w:numId="24">
    <w:abstractNumId w:val="32"/>
  </w:num>
  <w:num w:numId="25">
    <w:abstractNumId w:val="17"/>
  </w:num>
  <w:num w:numId="26">
    <w:abstractNumId w:val="35"/>
  </w:num>
  <w:num w:numId="27">
    <w:abstractNumId w:val="14"/>
  </w:num>
  <w:num w:numId="28">
    <w:abstractNumId w:val="22"/>
  </w:num>
  <w:num w:numId="29">
    <w:abstractNumId w:val="34"/>
  </w:num>
  <w:num w:numId="30">
    <w:abstractNumId w:val="12"/>
  </w:num>
  <w:num w:numId="31">
    <w:abstractNumId w:val="0"/>
  </w:num>
  <w:num w:numId="32">
    <w:abstractNumId w:val="19"/>
  </w:num>
  <w:num w:numId="33">
    <w:abstractNumId w:val="29"/>
  </w:num>
  <w:num w:numId="34">
    <w:abstractNumId w:val="30"/>
  </w:num>
  <w:num w:numId="35">
    <w:abstractNumId w:val="28"/>
  </w:num>
  <w:num w:numId="36">
    <w:abstractNumId w:val="25"/>
  </w:num>
  <w:num w:numId="37">
    <w:abstractNumId w:val="3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10648"/>
    <w:rsid w:val="0000719E"/>
    <w:rsid w:val="00007AA3"/>
    <w:rsid w:val="0001555C"/>
    <w:rsid w:val="00055423"/>
    <w:rsid w:val="00067A9E"/>
    <w:rsid w:val="00070F58"/>
    <w:rsid w:val="00074EA6"/>
    <w:rsid w:val="000771C8"/>
    <w:rsid w:val="0008280B"/>
    <w:rsid w:val="00083A54"/>
    <w:rsid w:val="00083B24"/>
    <w:rsid w:val="000849AE"/>
    <w:rsid w:val="00086287"/>
    <w:rsid w:val="0009540A"/>
    <w:rsid w:val="000C0C20"/>
    <w:rsid w:val="00104CE7"/>
    <w:rsid w:val="00110648"/>
    <w:rsid w:val="00112AE6"/>
    <w:rsid w:val="00115F50"/>
    <w:rsid w:val="00127910"/>
    <w:rsid w:val="00127F83"/>
    <w:rsid w:val="00141D98"/>
    <w:rsid w:val="00154803"/>
    <w:rsid w:val="001559ED"/>
    <w:rsid w:val="00157D80"/>
    <w:rsid w:val="00171037"/>
    <w:rsid w:val="00171764"/>
    <w:rsid w:val="00173F81"/>
    <w:rsid w:val="0018110F"/>
    <w:rsid w:val="001A2BA1"/>
    <w:rsid w:val="001C2B27"/>
    <w:rsid w:val="001C6030"/>
    <w:rsid w:val="001D4F7E"/>
    <w:rsid w:val="001E0021"/>
    <w:rsid w:val="001E13FC"/>
    <w:rsid w:val="001E60B8"/>
    <w:rsid w:val="0020589C"/>
    <w:rsid w:val="002102A0"/>
    <w:rsid w:val="00214EEF"/>
    <w:rsid w:val="002415DE"/>
    <w:rsid w:val="00263CFE"/>
    <w:rsid w:val="0026566A"/>
    <w:rsid w:val="00277ED6"/>
    <w:rsid w:val="0029081D"/>
    <w:rsid w:val="00294003"/>
    <w:rsid w:val="0029517A"/>
    <w:rsid w:val="00295E77"/>
    <w:rsid w:val="002B5863"/>
    <w:rsid w:val="002C151E"/>
    <w:rsid w:val="002C1FF8"/>
    <w:rsid w:val="002C4D10"/>
    <w:rsid w:val="002D0333"/>
    <w:rsid w:val="002D1D57"/>
    <w:rsid w:val="002D509A"/>
    <w:rsid w:val="002D5BBB"/>
    <w:rsid w:val="002E75FA"/>
    <w:rsid w:val="00317AFF"/>
    <w:rsid w:val="00322DCC"/>
    <w:rsid w:val="00331784"/>
    <w:rsid w:val="00335E0B"/>
    <w:rsid w:val="00341C56"/>
    <w:rsid w:val="003846E4"/>
    <w:rsid w:val="003C79B1"/>
    <w:rsid w:val="003D25B0"/>
    <w:rsid w:val="003E3AD4"/>
    <w:rsid w:val="0044608F"/>
    <w:rsid w:val="0045587E"/>
    <w:rsid w:val="004609D6"/>
    <w:rsid w:val="00464D00"/>
    <w:rsid w:val="00465B2A"/>
    <w:rsid w:val="00466EBC"/>
    <w:rsid w:val="00481E80"/>
    <w:rsid w:val="004A5FD0"/>
    <w:rsid w:val="004C53ED"/>
    <w:rsid w:val="004D058C"/>
    <w:rsid w:val="004E1B6D"/>
    <w:rsid w:val="004E2626"/>
    <w:rsid w:val="004E2ED0"/>
    <w:rsid w:val="004F3925"/>
    <w:rsid w:val="005005BC"/>
    <w:rsid w:val="00503FF1"/>
    <w:rsid w:val="00547172"/>
    <w:rsid w:val="00555DDA"/>
    <w:rsid w:val="00567944"/>
    <w:rsid w:val="0059123A"/>
    <w:rsid w:val="005A2BD5"/>
    <w:rsid w:val="005B7A27"/>
    <w:rsid w:val="005E3904"/>
    <w:rsid w:val="005E774D"/>
    <w:rsid w:val="005F5426"/>
    <w:rsid w:val="005F5826"/>
    <w:rsid w:val="00606155"/>
    <w:rsid w:val="00617BB1"/>
    <w:rsid w:val="006530D1"/>
    <w:rsid w:val="006579C3"/>
    <w:rsid w:val="00660B2C"/>
    <w:rsid w:val="006662E1"/>
    <w:rsid w:val="0067725D"/>
    <w:rsid w:val="00684DEB"/>
    <w:rsid w:val="006B178C"/>
    <w:rsid w:val="006B56D5"/>
    <w:rsid w:val="006B6623"/>
    <w:rsid w:val="006D0937"/>
    <w:rsid w:val="006E0B25"/>
    <w:rsid w:val="006E5C3E"/>
    <w:rsid w:val="006F126D"/>
    <w:rsid w:val="006F59AF"/>
    <w:rsid w:val="00722213"/>
    <w:rsid w:val="00724B6C"/>
    <w:rsid w:val="00742F43"/>
    <w:rsid w:val="007469A1"/>
    <w:rsid w:val="007A0E59"/>
    <w:rsid w:val="007A657B"/>
    <w:rsid w:val="007B2B9A"/>
    <w:rsid w:val="007B420C"/>
    <w:rsid w:val="007B4781"/>
    <w:rsid w:val="007C6FAD"/>
    <w:rsid w:val="007D07FE"/>
    <w:rsid w:val="007D1AE0"/>
    <w:rsid w:val="007D601C"/>
    <w:rsid w:val="007F4033"/>
    <w:rsid w:val="00806E27"/>
    <w:rsid w:val="008130BC"/>
    <w:rsid w:val="00816E7C"/>
    <w:rsid w:val="00821136"/>
    <w:rsid w:val="0084797D"/>
    <w:rsid w:val="008859C2"/>
    <w:rsid w:val="00894C35"/>
    <w:rsid w:val="008A0003"/>
    <w:rsid w:val="008A1107"/>
    <w:rsid w:val="008B0968"/>
    <w:rsid w:val="00920368"/>
    <w:rsid w:val="0092505B"/>
    <w:rsid w:val="00942958"/>
    <w:rsid w:val="00945AF9"/>
    <w:rsid w:val="00983EC8"/>
    <w:rsid w:val="009A5E49"/>
    <w:rsid w:val="009D4345"/>
    <w:rsid w:val="009E5571"/>
    <w:rsid w:val="00A00671"/>
    <w:rsid w:val="00A07A7A"/>
    <w:rsid w:val="00A43D73"/>
    <w:rsid w:val="00A44240"/>
    <w:rsid w:val="00A45E3E"/>
    <w:rsid w:val="00A52AE1"/>
    <w:rsid w:val="00A54A59"/>
    <w:rsid w:val="00A74A05"/>
    <w:rsid w:val="00A7657F"/>
    <w:rsid w:val="00AA3A56"/>
    <w:rsid w:val="00AC1BBA"/>
    <w:rsid w:val="00AC61C4"/>
    <w:rsid w:val="00AD4625"/>
    <w:rsid w:val="00AE563F"/>
    <w:rsid w:val="00AE779F"/>
    <w:rsid w:val="00B36B55"/>
    <w:rsid w:val="00B41A87"/>
    <w:rsid w:val="00B54996"/>
    <w:rsid w:val="00B65E70"/>
    <w:rsid w:val="00B771CD"/>
    <w:rsid w:val="00BA1A72"/>
    <w:rsid w:val="00BA4D3A"/>
    <w:rsid w:val="00BA6B38"/>
    <w:rsid w:val="00BA71AC"/>
    <w:rsid w:val="00BC78A4"/>
    <w:rsid w:val="00BD34A0"/>
    <w:rsid w:val="00C01AE8"/>
    <w:rsid w:val="00C70FF4"/>
    <w:rsid w:val="00C751A2"/>
    <w:rsid w:val="00CB0280"/>
    <w:rsid w:val="00CD7260"/>
    <w:rsid w:val="00CF147B"/>
    <w:rsid w:val="00CF674F"/>
    <w:rsid w:val="00CF7F5F"/>
    <w:rsid w:val="00D40C2F"/>
    <w:rsid w:val="00D53554"/>
    <w:rsid w:val="00D64BDB"/>
    <w:rsid w:val="00D74B5B"/>
    <w:rsid w:val="00D852B4"/>
    <w:rsid w:val="00D8651E"/>
    <w:rsid w:val="00DA5CF6"/>
    <w:rsid w:val="00DA686E"/>
    <w:rsid w:val="00DC01EB"/>
    <w:rsid w:val="00DD79C3"/>
    <w:rsid w:val="00DE7DDC"/>
    <w:rsid w:val="00DF1BEF"/>
    <w:rsid w:val="00DF1F94"/>
    <w:rsid w:val="00E14097"/>
    <w:rsid w:val="00E14194"/>
    <w:rsid w:val="00E1766E"/>
    <w:rsid w:val="00E2490B"/>
    <w:rsid w:val="00E27EAE"/>
    <w:rsid w:val="00E31917"/>
    <w:rsid w:val="00E554C8"/>
    <w:rsid w:val="00E6010E"/>
    <w:rsid w:val="00E62DD5"/>
    <w:rsid w:val="00E667BE"/>
    <w:rsid w:val="00E74AFA"/>
    <w:rsid w:val="00E831A1"/>
    <w:rsid w:val="00E85A70"/>
    <w:rsid w:val="00E90DFF"/>
    <w:rsid w:val="00ED181A"/>
    <w:rsid w:val="00F07901"/>
    <w:rsid w:val="00F14840"/>
    <w:rsid w:val="00F26ED9"/>
    <w:rsid w:val="00F32D49"/>
    <w:rsid w:val="00F4209F"/>
    <w:rsid w:val="00F47404"/>
    <w:rsid w:val="00F61CA1"/>
    <w:rsid w:val="00F67F24"/>
    <w:rsid w:val="00F81921"/>
    <w:rsid w:val="00FC5EF9"/>
    <w:rsid w:val="00FE4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Salutation" w:uiPriority="0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71764"/>
  </w:style>
  <w:style w:type="paragraph" w:styleId="1">
    <w:name w:val="heading 1"/>
    <w:aliases w:val="Раздел Договора,H1,&quot;Алмаз&quot;,Document Header1,анкета1,Знак3"/>
    <w:basedOn w:val="a1"/>
    <w:next w:val="a1"/>
    <w:link w:val="10"/>
    <w:uiPriority w:val="99"/>
    <w:qFormat/>
    <w:rsid w:val="004D058C"/>
    <w:pPr>
      <w:keepNext/>
      <w:tabs>
        <w:tab w:val="num" w:pos="0"/>
      </w:tabs>
      <w:suppressAutoHyphens/>
      <w:spacing w:after="0" w:line="240" w:lineRule="auto"/>
      <w:ind w:left="432" w:hanging="432"/>
      <w:jc w:val="both"/>
      <w:outlineLvl w:val="0"/>
    </w:pPr>
    <w:rPr>
      <w:rFonts w:ascii="Baltica Chv" w:eastAsia="Times New Roman" w:hAnsi="Baltica Chv" w:cs="Baltica Chv"/>
      <w:sz w:val="24"/>
      <w:szCs w:val="20"/>
      <w:lang w:eastAsia="zh-CN"/>
    </w:rPr>
  </w:style>
  <w:style w:type="paragraph" w:styleId="2">
    <w:name w:val="heading 2"/>
    <w:basedOn w:val="a1"/>
    <w:next w:val="a1"/>
    <w:link w:val="20"/>
    <w:qFormat/>
    <w:rsid w:val="00F32D49"/>
    <w:pPr>
      <w:keepNext/>
      <w:tabs>
        <w:tab w:val="num" w:pos="0"/>
      </w:tabs>
      <w:suppressAutoHyphens/>
      <w:spacing w:after="0" w:line="240" w:lineRule="auto"/>
      <w:ind w:left="576" w:hanging="576"/>
      <w:jc w:val="center"/>
      <w:outlineLvl w:val="1"/>
    </w:pPr>
    <w:rPr>
      <w:rFonts w:ascii="Baltica Chv" w:eastAsia="Times New Roman" w:hAnsi="Baltica Chv" w:cs="Baltica Chv"/>
      <w:b/>
      <w:sz w:val="28"/>
      <w:szCs w:val="20"/>
      <w:lang w:eastAsia="zh-CN"/>
    </w:rPr>
  </w:style>
  <w:style w:type="paragraph" w:styleId="3">
    <w:name w:val="heading 3"/>
    <w:basedOn w:val="a1"/>
    <w:next w:val="a1"/>
    <w:link w:val="30"/>
    <w:qFormat/>
    <w:rsid w:val="004D058C"/>
    <w:pPr>
      <w:keepNext/>
      <w:tabs>
        <w:tab w:val="num" w:pos="0"/>
      </w:tabs>
      <w:suppressAutoHyphens/>
      <w:spacing w:after="0" w:line="240" w:lineRule="auto"/>
      <w:ind w:left="720" w:hanging="720"/>
      <w:jc w:val="center"/>
      <w:outlineLvl w:val="2"/>
    </w:pPr>
    <w:rPr>
      <w:rFonts w:ascii="Baltica Chv" w:eastAsia="Times New Roman" w:hAnsi="Baltica Chv" w:cs="Baltica Chv"/>
      <w:b/>
      <w:sz w:val="20"/>
      <w:szCs w:val="20"/>
      <w:lang w:eastAsia="zh-CN"/>
    </w:rPr>
  </w:style>
  <w:style w:type="paragraph" w:styleId="4">
    <w:name w:val="heading 4"/>
    <w:basedOn w:val="a1"/>
    <w:next w:val="a1"/>
    <w:link w:val="40"/>
    <w:qFormat/>
    <w:rsid w:val="004D058C"/>
    <w:pPr>
      <w:keepNext/>
      <w:tabs>
        <w:tab w:val="num" w:pos="0"/>
      </w:tabs>
      <w:suppressAutoHyphens/>
      <w:spacing w:after="0" w:line="240" w:lineRule="auto"/>
      <w:ind w:left="864" w:hanging="864"/>
      <w:outlineLvl w:val="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5">
    <w:name w:val="heading 5"/>
    <w:basedOn w:val="a1"/>
    <w:next w:val="a1"/>
    <w:link w:val="50"/>
    <w:qFormat/>
    <w:rsid w:val="00F32D49"/>
    <w:pPr>
      <w:keepNext/>
      <w:tabs>
        <w:tab w:val="num" w:pos="0"/>
      </w:tabs>
      <w:suppressAutoHyphens/>
      <w:spacing w:after="0" w:line="240" w:lineRule="auto"/>
      <w:ind w:firstLine="720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6">
    <w:name w:val="heading 6"/>
    <w:basedOn w:val="a1"/>
    <w:next w:val="a1"/>
    <w:link w:val="60"/>
    <w:qFormat/>
    <w:rsid w:val="004D058C"/>
    <w:pPr>
      <w:keepNext/>
      <w:tabs>
        <w:tab w:val="num" w:pos="0"/>
      </w:tabs>
      <w:suppressAutoHyphens/>
      <w:spacing w:before="220" w:after="0" w:line="240" w:lineRule="auto"/>
      <w:ind w:left="1152" w:hanging="1152"/>
      <w:jc w:val="center"/>
      <w:outlineLvl w:val="5"/>
    </w:pPr>
    <w:rPr>
      <w:rFonts w:ascii="Times New Roman" w:eastAsia="Times New Roman" w:hAnsi="Times New Roman" w:cs="Times New Roman"/>
      <w:sz w:val="24"/>
      <w:szCs w:val="18"/>
      <w:lang w:eastAsia="zh-CN"/>
    </w:rPr>
  </w:style>
  <w:style w:type="paragraph" w:styleId="7">
    <w:name w:val="heading 7"/>
    <w:basedOn w:val="a1"/>
    <w:next w:val="a1"/>
    <w:link w:val="70"/>
    <w:qFormat/>
    <w:rsid w:val="004D058C"/>
    <w:pPr>
      <w:tabs>
        <w:tab w:val="num" w:pos="0"/>
      </w:tabs>
      <w:suppressAutoHyphens/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8">
    <w:name w:val="heading 8"/>
    <w:basedOn w:val="a1"/>
    <w:next w:val="a1"/>
    <w:link w:val="80"/>
    <w:qFormat/>
    <w:rsid w:val="004D058C"/>
    <w:pPr>
      <w:keepNext/>
      <w:spacing w:after="0" w:line="240" w:lineRule="auto"/>
      <w:ind w:firstLine="851"/>
      <w:jc w:val="both"/>
      <w:outlineLvl w:val="7"/>
    </w:pPr>
    <w:rPr>
      <w:rFonts w:ascii="TimesET" w:eastAsia="Times New Roman" w:hAnsi="TimesET" w:cs="Times New Roman"/>
      <w:snapToGrid w:val="0"/>
      <w:sz w:val="24"/>
      <w:szCs w:val="20"/>
    </w:rPr>
  </w:style>
  <w:style w:type="paragraph" w:styleId="9">
    <w:name w:val="heading 9"/>
    <w:basedOn w:val="a1"/>
    <w:next w:val="a1"/>
    <w:link w:val="90"/>
    <w:qFormat/>
    <w:rsid w:val="004D058C"/>
    <w:pPr>
      <w:keepNext/>
      <w:tabs>
        <w:tab w:val="left" w:pos="709"/>
        <w:tab w:val="left" w:pos="851"/>
      </w:tabs>
      <w:spacing w:after="0" w:line="240" w:lineRule="auto"/>
      <w:ind w:firstLine="720"/>
      <w:jc w:val="both"/>
      <w:outlineLvl w:val="8"/>
    </w:pPr>
    <w:rPr>
      <w:rFonts w:ascii="TimesET" w:eastAsia="Times New Roman" w:hAnsi="TimesET" w:cs="Times New Roman"/>
      <w:b/>
      <w:bCs/>
      <w:snapToGrid w:val="0"/>
      <w:sz w:val="24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Document Header1 Знак,анкета1 Знак,Знак3 Знак"/>
    <w:basedOn w:val="a2"/>
    <w:link w:val="1"/>
    <w:uiPriority w:val="99"/>
    <w:rsid w:val="004D058C"/>
    <w:rPr>
      <w:rFonts w:ascii="Baltica Chv" w:eastAsia="Times New Roman" w:hAnsi="Baltica Chv" w:cs="Baltica Chv"/>
      <w:sz w:val="24"/>
      <w:szCs w:val="20"/>
      <w:lang w:eastAsia="zh-CN"/>
    </w:rPr>
  </w:style>
  <w:style w:type="character" w:customStyle="1" w:styleId="20">
    <w:name w:val="Заголовок 2 Знак"/>
    <w:basedOn w:val="a2"/>
    <w:link w:val="2"/>
    <w:rsid w:val="00F32D49"/>
    <w:rPr>
      <w:rFonts w:ascii="Baltica Chv" w:eastAsia="Times New Roman" w:hAnsi="Baltica Chv" w:cs="Baltica Chv"/>
      <w:b/>
      <w:sz w:val="28"/>
      <w:szCs w:val="20"/>
      <w:lang w:eastAsia="zh-CN"/>
    </w:rPr>
  </w:style>
  <w:style w:type="character" w:customStyle="1" w:styleId="30">
    <w:name w:val="Заголовок 3 Знак"/>
    <w:basedOn w:val="a2"/>
    <w:link w:val="3"/>
    <w:rsid w:val="004D058C"/>
    <w:rPr>
      <w:rFonts w:ascii="Baltica Chv" w:eastAsia="Times New Roman" w:hAnsi="Baltica Chv" w:cs="Baltica Chv"/>
      <w:b/>
      <w:sz w:val="20"/>
      <w:szCs w:val="20"/>
      <w:lang w:eastAsia="zh-CN"/>
    </w:rPr>
  </w:style>
  <w:style w:type="character" w:customStyle="1" w:styleId="40">
    <w:name w:val="Заголовок 4 Знак"/>
    <w:basedOn w:val="a2"/>
    <w:link w:val="4"/>
    <w:rsid w:val="004D058C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50">
    <w:name w:val="Заголовок 5 Знак"/>
    <w:basedOn w:val="a2"/>
    <w:link w:val="5"/>
    <w:rsid w:val="00F32D49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60">
    <w:name w:val="Заголовок 6 Знак"/>
    <w:basedOn w:val="a2"/>
    <w:link w:val="6"/>
    <w:rsid w:val="004D058C"/>
    <w:rPr>
      <w:rFonts w:ascii="Times New Roman" w:eastAsia="Times New Roman" w:hAnsi="Times New Roman" w:cs="Times New Roman"/>
      <w:sz w:val="24"/>
      <w:szCs w:val="18"/>
      <w:lang w:eastAsia="zh-CN"/>
    </w:rPr>
  </w:style>
  <w:style w:type="character" w:customStyle="1" w:styleId="70">
    <w:name w:val="Заголовок 7 Знак"/>
    <w:basedOn w:val="a2"/>
    <w:link w:val="7"/>
    <w:rsid w:val="004D058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2"/>
    <w:link w:val="8"/>
    <w:rsid w:val="004D058C"/>
    <w:rPr>
      <w:rFonts w:ascii="TimesET" w:eastAsia="Times New Roman" w:hAnsi="TimesET" w:cs="Times New Roman"/>
      <w:snapToGrid w:val="0"/>
      <w:sz w:val="24"/>
      <w:szCs w:val="20"/>
    </w:rPr>
  </w:style>
  <w:style w:type="character" w:customStyle="1" w:styleId="90">
    <w:name w:val="Заголовок 9 Знак"/>
    <w:basedOn w:val="a2"/>
    <w:link w:val="9"/>
    <w:rsid w:val="004D058C"/>
    <w:rPr>
      <w:rFonts w:ascii="TimesET" w:eastAsia="Times New Roman" w:hAnsi="TimesET" w:cs="Times New Roman"/>
      <w:b/>
      <w:bCs/>
      <w:snapToGrid w:val="0"/>
      <w:sz w:val="24"/>
      <w:szCs w:val="20"/>
    </w:rPr>
  </w:style>
  <w:style w:type="paragraph" w:styleId="a5">
    <w:name w:val="No Spacing"/>
    <w:link w:val="a6"/>
    <w:uiPriority w:val="1"/>
    <w:qFormat/>
    <w:rsid w:val="00110648"/>
    <w:pPr>
      <w:spacing w:after="0" w:line="240" w:lineRule="auto"/>
    </w:pPr>
  </w:style>
  <w:style w:type="character" w:customStyle="1" w:styleId="a6">
    <w:name w:val="Без интервала Знак"/>
    <w:link w:val="a5"/>
    <w:locked/>
    <w:rsid w:val="005005BC"/>
  </w:style>
  <w:style w:type="character" w:styleId="a7">
    <w:name w:val="Hyperlink"/>
    <w:basedOn w:val="a2"/>
    <w:uiPriority w:val="99"/>
    <w:unhideWhenUsed/>
    <w:rsid w:val="008B0968"/>
    <w:rPr>
      <w:color w:val="0000FF"/>
      <w:u w:val="single"/>
    </w:rPr>
  </w:style>
  <w:style w:type="paragraph" w:styleId="a8">
    <w:name w:val="Body Text Indent"/>
    <w:aliases w:val="Основной текст без отступа,Основной текст 1,Нумерованный список !!,Надин стиль,Body Text Indent,Основной текст с отступом Знак Знак,Основной текст с отступом1"/>
    <w:basedOn w:val="a1"/>
    <w:link w:val="a9"/>
    <w:rsid w:val="00E27EAE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aliases w:val="Основной текст без отступа Знак,Основной текст 1 Знак,Нумерованный список !! Знак,Надин стиль Знак,Body Text Indent Знак,Основной текст с отступом Знак Знак Знак,Основной текст с отступом1 Знак"/>
    <w:basedOn w:val="a2"/>
    <w:link w:val="a8"/>
    <w:rsid w:val="00E27EAE"/>
    <w:rPr>
      <w:rFonts w:ascii="Times New Roman" w:eastAsia="Calibri" w:hAnsi="Times New Roman" w:cs="Times New Roman"/>
      <w:sz w:val="24"/>
      <w:szCs w:val="24"/>
    </w:rPr>
  </w:style>
  <w:style w:type="paragraph" w:styleId="aa">
    <w:name w:val="footer"/>
    <w:basedOn w:val="a1"/>
    <w:link w:val="ab"/>
    <w:uiPriority w:val="99"/>
    <w:unhideWhenUsed/>
    <w:rsid w:val="00E27E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2"/>
    <w:link w:val="aa"/>
    <w:uiPriority w:val="99"/>
    <w:rsid w:val="00E27EAE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Intense Emphasis"/>
    <w:qFormat/>
    <w:rsid w:val="00E27EAE"/>
    <w:rPr>
      <w:b/>
      <w:bCs/>
      <w:i/>
      <w:iCs/>
      <w:color w:val="4F81BD"/>
    </w:rPr>
  </w:style>
  <w:style w:type="paragraph" w:customStyle="1" w:styleId="11">
    <w:name w:val="Название объекта1"/>
    <w:basedOn w:val="a1"/>
    <w:next w:val="a1"/>
    <w:rsid w:val="00E27EA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customStyle="1" w:styleId="21">
    <w:name w:val="Основной текст с отступом 21"/>
    <w:basedOn w:val="a1"/>
    <w:rsid w:val="00E27EAE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character" w:customStyle="1" w:styleId="12">
    <w:name w:val="Сильное выделение1"/>
    <w:rsid w:val="00E27EAE"/>
    <w:rPr>
      <w:b/>
      <w:bCs/>
      <w:i/>
      <w:iCs/>
      <w:color w:val="4F81BD"/>
    </w:rPr>
  </w:style>
  <w:style w:type="paragraph" w:customStyle="1" w:styleId="31">
    <w:name w:val="Основной текст с отступом 31"/>
    <w:basedOn w:val="a1"/>
    <w:qFormat/>
    <w:rsid w:val="00F32D49"/>
    <w:pPr>
      <w:suppressAutoHyphens/>
      <w:spacing w:after="120"/>
      <w:ind w:left="283"/>
    </w:pPr>
    <w:rPr>
      <w:rFonts w:ascii="Calibri" w:eastAsia="Calibri" w:hAnsi="Calibri" w:cs="Calibri"/>
      <w:sz w:val="16"/>
      <w:szCs w:val="16"/>
      <w:lang w:eastAsia="zh-CN"/>
    </w:rPr>
  </w:style>
  <w:style w:type="paragraph" w:customStyle="1" w:styleId="ConsPlusNormal">
    <w:name w:val="ConsPlusNormal"/>
    <w:link w:val="ConsPlusNormal0"/>
    <w:qFormat/>
    <w:rsid w:val="00157D80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rsid w:val="001C6030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Page">
    <w:name w:val="ConsPlusTitlePage"/>
    <w:rsid w:val="00157D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d">
    <w:name w:val="Table Grid"/>
    <w:basedOn w:val="a3"/>
    <w:rsid w:val="00B65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Цветовое выделение"/>
    <w:rsid w:val="004D058C"/>
    <w:rPr>
      <w:b/>
      <w:bCs/>
      <w:color w:val="000080"/>
    </w:rPr>
  </w:style>
  <w:style w:type="paragraph" w:customStyle="1" w:styleId="af">
    <w:name w:val="Таблицы (моноширинный)"/>
    <w:basedOn w:val="a1"/>
    <w:next w:val="a1"/>
    <w:rsid w:val="004D058C"/>
    <w:pPr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4D058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f0">
    <w:name w:val="Body Text"/>
    <w:aliases w:val="Основной текст1,Основной текст Знак Знак,bt,бпОсновной текст"/>
    <w:basedOn w:val="a1"/>
    <w:link w:val="af1"/>
    <w:qFormat/>
    <w:rsid w:val="004D058C"/>
    <w:pPr>
      <w:suppressAutoHyphens/>
      <w:spacing w:after="120"/>
    </w:pPr>
    <w:rPr>
      <w:rFonts w:ascii="Calibri" w:eastAsia="Calibri" w:hAnsi="Calibri" w:cs="Calibri"/>
      <w:lang w:eastAsia="zh-CN"/>
    </w:rPr>
  </w:style>
  <w:style w:type="character" w:customStyle="1" w:styleId="af1">
    <w:name w:val="Основной текст Знак"/>
    <w:aliases w:val="Основной текст1 Знак,Основной текст Знак Знак Знак,bt Знак,бпОсновной текст Знак"/>
    <w:basedOn w:val="a2"/>
    <w:link w:val="af0"/>
    <w:rsid w:val="004D058C"/>
    <w:rPr>
      <w:rFonts w:ascii="Calibri" w:eastAsia="Calibri" w:hAnsi="Calibri" w:cs="Calibri"/>
      <w:lang w:eastAsia="zh-CN"/>
    </w:rPr>
  </w:style>
  <w:style w:type="paragraph" w:customStyle="1" w:styleId="ConsPlusTitle">
    <w:name w:val="ConsPlusTitle"/>
    <w:uiPriority w:val="99"/>
    <w:rsid w:val="004D058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styleId="af2">
    <w:name w:val="Normal (Web)"/>
    <w:basedOn w:val="a1"/>
    <w:uiPriority w:val="99"/>
    <w:rsid w:val="004D058C"/>
    <w:pPr>
      <w:suppressAutoHyphens/>
      <w:spacing w:before="280" w:after="280" w:line="240" w:lineRule="auto"/>
    </w:pPr>
    <w:rPr>
      <w:rFonts w:ascii="Arial CYR" w:eastAsia="Calibri" w:hAnsi="Arial CYR" w:cs="Arial CYR"/>
      <w:sz w:val="20"/>
      <w:szCs w:val="20"/>
      <w:lang w:eastAsia="zh-CN"/>
    </w:rPr>
  </w:style>
  <w:style w:type="character" w:customStyle="1" w:styleId="WW8Num1z0">
    <w:name w:val="WW8Num1z0"/>
    <w:rsid w:val="004D058C"/>
  </w:style>
  <w:style w:type="character" w:customStyle="1" w:styleId="WW8Num1z1">
    <w:name w:val="WW8Num1z1"/>
    <w:rsid w:val="004D058C"/>
  </w:style>
  <w:style w:type="character" w:customStyle="1" w:styleId="WW8Num1z2">
    <w:name w:val="WW8Num1z2"/>
    <w:rsid w:val="004D058C"/>
  </w:style>
  <w:style w:type="character" w:customStyle="1" w:styleId="WW8Num1z3">
    <w:name w:val="WW8Num1z3"/>
    <w:rsid w:val="004D058C"/>
  </w:style>
  <w:style w:type="character" w:customStyle="1" w:styleId="WW8Num1z4">
    <w:name w:val="WW8Num1z4"/>
    <w:rsid w:val="004D058C"/>
  </w:style>
  <w:style w:type="character" w:customStyle="1" w:styleId="WW8Num1z5">
    <w:name w:val="WW8Num1z5"/>
    <w:rsid w:val="004D058C"/>
  </w:style>
  <w:style w:type="character" w:customStyle="1" w:styleId="WW8Num1z6">
    <w:name w:val="WW8Num1z6"/>
    <w:rsid w:val="004D058C"/>
  </w:style>
  <w:style w:type="character" w:customStyle="1" w:styleId="WW8Num1z7">
    <w:name w:val="WW8Num1z7"/>
    <w:rsid w:val="004D058C"/>
  </w:style>
  <w:style w:type="character" w:customStyle="1" w:styleId="WW8Num1z8">
    <w:name w:val="WW8Num1z8"/>
    <w:rsid w:val="004D058C"/>
  </w:style>
  <w:style w:type="character" w:customStyle="1" w:styleId="WW8Num2z0">
    <w:name w:val="WW8Num2z0"/>
    <w:rsid w:val="004D058C"/>
  </w:style>
  <w:style w:type="character" w:customStyle="1" w:styleId="WW8Num2z1">
    <w:name w:val="WW8Num2z1"/>
    <w:rsid w:val="004D058C"/>
  </w:style>
  <w:style w:type="character" w:customStyle="1" w:styleId="WW8Num2z2">
    <w:name w:val="WW8Num2z2"/>
    <w:rsid w:val="004D058C"/>
  </w:style>
  <w:style w:type="character" w:customStyle="1" w:styleId="WW8Num2z3">
    <w:name w:val="WW8Num2z3"/>
    <w:rsid w:val="004D058C"/>
  </w:style>
  <w:style w:type="character" w:customStyle="1" w:styleId="WW8Num2z4">
    <w:name w:val="WW8Num2z4"/>
    <w:rsid w:val="004D058C"/>
  </w:style>
  <w:style w:type="character" w:customStyle="1" w:styleId="WW8Num2z5">
    <w:name w:val="WW8Num2z5"/>
    <w:rsid w:val="004D058C"/>
  </w:style>
  <w:style w:type="character" w:customStyle="1" w:styleId="WW8Num2z6">
    <w:name w:val="WW8Num2z6"/>
    <w:rsid w:val="004D058C"/>
  </w:style>
  <w:style w:type="character" w:customStyle="1" w:styleId="WW8Num2z7">
    <w:name w:val="WW8Num2z7"/>
    <w:rsid w:val="004D058C"/>
  </w:style>
  <w:style w:type="character" w:customStyle="1" w:styleId="WW8Num2z8">
    <w:name w:val="WW8Num2z8"/>
    <w:rsid w:val="004D058C"/>
  </w:style>
  <w:style w:type="character" w:customStyle="1" w:styleId="WW8Num3z0">
    <w:name w:val="WW8Num3z0"/>
    <w:rsid w:val="004D058C"/>
  </w:style>
  <w:style w:type="character" w:customStyle="1" w:styleId="WW8Num4z0">
    <w:name w:val="WW8Num4z0"/>
    <w:rsid w:val="004D058C"/>
    <w:rPr>
      <w:rFonts w:ascii="Symbol" w:hAnsi="Symbol" w:cs="OpenSymbol"/>
    </w:rPr>
  </w:style>
  <w:style w:type="character" w:customStyle="1" w:styleId="WW8Num5z0">
    <w:name w:val="WW8Num5z0"/>
    <w:rsid w:val="004D058C"/>
    <w:rPr>
      <w:rFonts w:cs="Times New Roman"/>
    </w:rPr>
  </w:style>
  <w:style w:type="character" w:customStyle="1" w:styleId="WW8Num6z0">
    <w:name w:val="WW8Num6z0"/>
    <w:rsid w:val="004D058C"/>
    <w:rPr>
      <w:rFonts w:cs="Times New Roman"/>
    </w:rPr>
  </w:style>
  <w:style w:type="character" w:customStyle="1" w:styleId="WW8Num7z0">
    <w:name w:val="WW8Num7z0"/>
    <w:rsid w:val="004D058C"/>
    <w:rPr>
      <w:rFonts w:cs="Times New Roman"/>
    </w:rPr>
  </w:style>
  <w:style w:type="character" w:customStyle="1" w:styleId="WW8Num8z0">
    <w:name w:val="WW8Num8z0"/>
    <w:rsid w:val="004D058C"/>
    <w:rPr>
      <w:rFonts w:ascii="Times New Roman" w:hAnsi="Times New Roman" w:cs="Times New Roman"/>
      <w:b w:val="0"/>
      <w:i w:val="0"/>
      <w:color w:val="000000"/>
      <w:sz w:val="24"/>
      <w:szCs w:val="24"/>
    </w:rPr>
  </w:style>
  <w:style w:type="character" w:customStyle="1" w:styleId="WW8Num9z0">
    <w:name w:val="WW8Num9z0"/>
    <w:rsid w:val="004D058C"/>
    <w:rPr>
      <w:rFonts w:cs="Times New Roman"/>
    </w:rPr>
  </w:style>
  <w:style w:type="character" w:customStyle="1" w:styleId="WW8Num10z0">
    <w:name w:val="WW8Num10z0"/>
    <w:rsid w:val="004D058C"/>
    <w:rPr>
      <w:rFonts w:ascii="Symbol" w:hAnsi="Symbol" w:cs="Symbol"/>
      <w:sz w:val="20"/>
    </w:rPr>
  </w:style>
  <w:style w:type="character" w:customStyle="1" w:styleId="WW8Num11z0">
    <w:name w:val="WW8Num11z0"/>
    <w:rsid w:val="004D058C"/>
    <w:rPr>
      <w:rFonts w:cs="Times New Roman"/>
    </w:rPr>
  </w:style>
  <w:style w:type="character" w:customStyle="1" w:styleId="WW8Num12z0">
    <w:name w:val="WW8Num12z0"/>
    <w:rsid w:val="004D058C"/>
    <w:rPr>
      <w:rFonts w:cs="Times New Roman"/>
    </w:rPr>
  </w:style>
  <w:style w:type="character" w:customStyle="1" w:styleId="WW8Num13z0">
    <w:name w:val="WW8Num13z0"/>
    <w:rsid w:val="004D058C"/>
    <w:rPr>
      <w:rFonts w:cs="Times New Roman"/>
    </w:rPr>
  </w:style>
  <w:style w:type="character" w:customStyle="1" w:styleId="WW8Num13z1">
    <w:name w:val="WW8Num13z1"/>
    <w:rsid w:val="004D058C"/>
    <w:rPr>
      <w:rFonts w:ascii="Times New Roman" w:hAnsi="Times New Roman" w:cs="Times New Roman"/>
      <w:b w:val="0"/>
      <w:i w:val="0"/>
      <w:color w:val="000000"/>
    </w:rPr>
  </w:style>
  <w:style w:type="character" w:customStyle="1" w:styleId="WW8Num13z2">
    <w:name w:val="WW8Num13z2"/>
    <w:rsid w:val="004D058C"/>
  </w:style>
  <w:style w:type="character" w:customStyle="1" w:styleId="WW8Num13z3">
    <w:name w:val="WW8Num13z3"/>
    <w:rsid w:val="004D058C"/>
  </w:style>
  <w:style w:type="character" w:customStyle="1" w:styleId="WW8Num13z4">
    <w:name w:val="WW8Num13z4"/>
    <w:rsid w:val="004D058C"/>
  </w:style>
  <w:style w:type="character" w:customStyle="1" w:styleId="WW8Num13z5">
    <w:name w:val="WW8Num13z5"/>
    <w:rsid w:val="004D058C"/>
  </w:style>
  <w:style w:type="character" w:customStyle="1" w:styleId="WW8Num13z6">
    <w:name w:val="WW8Num13z6"/>
    <w:rsid w:val="004D058C"/>
  </w:style>
  <w:style w:type="character" w:customStyle="1" w:styleId="WW8Num13z7">
    <w:name w:val="WW8Num13z7"/>
    <w:rsid w:val="004D058C"/>
  </w:style>
  <w:style w:type="character" w:customStyle="1" w:styleId="WW8Num13z8">
    <w:name w:val="WW8Num13z8"/>
    <w:rsid w:val="004D058C"/>
  </w:style>
  <w:style w:type="character" w:customStyle="1" w:styleId="WW8Num14z0">
    <w:name w:val="WW8Num14z0"/>
    <w:rsid w:val="004D058C"/>
    <w:rPr>
      <w:rFonts w:cs="Times New Roman"/>
    </w:rPr>
  </w:style>
  <w:style w:type="character" w:customStyle="1" w:styleId="WW8Num14z1">
    <w:name w:val="WW8Num14z1"/>
    <w:rsid w:val="004D058C"/>
  </w:style>
  <w:style w:type="character" w:customStyle="1" w:styleId="WW8Num14z2">
    <w:name w:val="WW8Num14z2"/>
    <w:rsid w:val="004D058C"/>
  </w:style>
  <w:style w:type="character" w:customStyle="1" w:styleId="WW8Num14z3">
    <w:name w:val="WW8Num14z3"/>
    <w:rsid w:val="004D058C"/>
  </w:style>
  <w:style w:type="character" w:customStyle="1" w:styleId="WW8Num14z4">
    <w:name w:val="WW8Num14z4"/>
    <w:rsid w:val="004D058C"/>
  </w:style>
  <w:style w:type="character" w:customStyle="1" w:styleId="WW8Num14z5">
    <w:name w:val="WW8Num14z5"/>
    <w:rsid w:val="004D058C"/>
  </w:style>
  <w:style w:type="character" w:customStyle="1" w:styleId="WW8Num14z6">
    <w:name w:val="WW8Num14z6"/>
    <w:rsid w:val="004D058C"/>
  </w:style>
  <w:style w:type="character" w:customStyle="1" w:styleId="WW8Num14z7">
    <w:name w:val="WW8Num14z7"/>
    <w:rsid w:val="004D058C"/>
  </w:style>
  <w:style w:type="character" w:customStyle="1" w:styleId="WW8Num14z8">
    <w:name w:val="WW8Num14z8"/>
    <w:rsid w:val="004D058C"/>
  </w:style>
  <w:style w:type="character" w:customStyle="1" w:styleId="WW8Num15z0">
    <w:name w:val="WW8Num15z0"/>
    <w:rsid w:val="004D058C"/>
    <w:rPr>
      <w:rFonts w:cs="Times New Roman"/>
    </w:rPr>
  </w:style>
  <w:style w:type="character" w:customStyle="1" w:styleId="WW8Num15z1">
    <w:name w:val="WW8Num15z1"/>
    <w:rsid w:val="004D058C"/>
  </w:style>
  <w:style w:type="character" w:customStyle="1" w:styleId="WW8Num15z2">
    <w:name w:val="WW8Num15z2"/>
    <w:rsid w:val="004D058C"/>
  </w:style>
  <w:style w:type="character" w:customStyle="1" w:styleId="WW8Num15z3">
    <w:name w:val="WW8Num15z3"/>
    <w:rsid w:val="004D058C"/>
  </w:style>
  <w:style w:type="character" w:customStyle="1" w:styleId="WW8Num15z4">
    <w:name w:val="WW8Num15z4"/>
    <w:rsid w:val="004D058C"/>
  </w:style>
  <w:style w:type="character" w:customStyle="1" w:styleId="WW8Num15z5">
    <w:name w:val="WW8Num15z5"/>
    <w:rsid w:val="004D058C"/>
  </w:style>
  <w:style w:type="character" w:customStyle="1" w:styleId="WW8Num15z6">
    <w:name w:val="WW8Num15z6"/>
    <w:rsid w:val="004D058C"/>
  </w:style>
  <w:style w:type="character" w:customStyle="1" w:styleId="WW8Num15z7">
    <w:name w:val="WW8Num15z7"/>
    <w:rsid w:val="004D058C"/>
  </w:style>
  <w:style w:type="character" w:customStyle="1" w:styleId="WW8Num15z8">
    <w:name w:val="WW8Num15z8"/>
    <w:rsid w:val="004D058C"/>
  </w:style>
  <w:style w:type="character" w:customStyle="1" w:styleId="WW8Num16z0">
    <w:name w:val="WW8Num16z0"/>
    <w:rsid w:val="004D058C"/>
    <w:rPr>
      <w:rFonts w:ascii="Times New Roman" w:hAnsi="Times New Roman" w:cs="Times New Roman"/>
      <w:b w:val="0"/>
      <w:i w:val="0"/>
      <w:color w:val="000000"/>
      <w:sz w:val="24"/>
      <w:szCs w:val="24"/>
    </w:rPr>
  </w:style>
  <w:style w:type="character" w:customStyle="1" w:styleId="WW8Num16z1">
    <w:name w:val="WW8Num16z1"/>
    <w:rsid w:val="004D058C"/>
    <w:rPr>
      <w:rFonts w:cs="Times New Roman"/>
    </w:rPr>
  </w:style>
  <w:style w:type="character" w:customStyle="1" w:styleId="WW8Num16z2">
    <w:name w:val="WW8Num16z2"/>
    <w:rsid w:val="004D058C"/>
  </w:style>
  <w:style w:type="character" w:customStyle="1" w:styleId="WW8Num16z3">
    <w:name w:val="WW8Num16z3"/>
    <w:rsid w:val="004D058C"/>
  </w:style>
  <w:style w:type="character" w:customStyle="1" w:styleId="WW8Num16z4">
    <w:name w:val="WW8Num16z4"/>
    <w:rsid w:val="004D058C"/>
  </w:style>
  <w:style w:type="character" w:customStyle="1" w:styleId="WW8Num16z5">
    <w:name w:val="WW8Num16z5"/>
    <w:rsid w:val="004D058C"/>
  </w:style>
  <w:style w:type="character" w:customStyle="1" w:styleId="WW8Num16z6">
    <w:name w:val="WW8Num16z6"/>
    <w:rsid w:val="004D058C"/>
  </w:style>
  <w:style w:type="character" w:customStyle="1" w:styleId="WW8Num16z7">
    <w:name w:val="WW8Num16z7"/>
    <w:rsid w:val="004D058C"/>
  </w:style>
  <w:style w:type="character" w:customStyle="1" w:styleId="WW8Num16z8">
    <w:name w:val="WW8Num16z8"/>
    <w:rsid w:val="004D058C"/>
  </w:style>
  <w:style w:type="character" w:customStyle="1" w:styleId="WW8Num3z1">
    <w:name w:val="WW8Num3z1"/>
    <w:rsid w:val="004D058C"/>
  </w:style>
  <w:style w:type="character" w:customStyle="1" w:styleId="WW8Num3z2">
    <w:name w:val="WW8Num3z2"/>
    <w:rsid w:val="004D058C"/>
  </w:style>
  <w:style w:type="character" w:customStyle="1" w:styleId="WW8Num3z3">
    <w:name w:val="WW8Num3z3"/>
    <w:rsid w:val="004D058C"/>
  </w:style>
  <w:style w:type="character" w:customStyle="1" w:styleId="WW8Num3z4">
    <w:name w:val="WW8Num3z4"/>
    <w:rsid w:val="004D058C"/>
  </w:style>
  <w:style w:type="character" w:customStyle="1" w:styleId="WW8Num3z5">
    <w:name w:val="WW8Num3z5"/>
    <w:rsid w:val="004D058C"/>
  </w:style>
  <w:style w:type="character" w:customStyle="1" w:styleId="WW8Num3z6">
    <w:name w:val="WW8Num3z6"/>
    <w:rsid w:val="004D058C"/>
  </w:style>
  <w:style w:type="character" w:customStyle="1" w:styleId="WW8Num3z7">
    <w:name w:val="WW8Num3z7"/>
    <w:rsid w:val="004D058C"/>
  </w:style>
  <w:style w:type="character" w:customStyle="1" w:styleId="WW8Num3z8">
    <w:name w:val="WW8Num3z8"/>
    <w:rsid w:val="004D058C"/>
  </w:style>
  <w:style w:type="character" w:customStyle="1" w:styleId="WW8Num5z1">
    <w:name w:val="WW8Num5z1"/>
    <w:rsid w:val="004D058C"/>
  </w:style>
  <w:style w:type="character" w:customStyle="1" w:styleId="WW8Num5z2">
    <w:name w:val="WW8Num5z2"/>
    <w:rsid w:val="004D058C"/>
  </w:style>
  <w:style w:type="character" w:customStyle="1" w:styleId="WW8Num5z3">
    <w:name w:val="WW8Num5z3"/>
    <w:rsid w:val="004D058C"/>
  </w:style>
  <w:style w:type="character" w:customStyle="1" w:styleId="WW8Num5z4">
    <w:name w:val="WW8Num5z4"/>
    <w:rsid w:val="004D058C"/>
  </w:style>
  <w:style w:type="character" w:customStyle="1" w:styleId="WW8Num5z5">
    <w:name w:val="WW8Num5z5"/>
    <w:rsid w:val="004D058C"/>
  </w:style>
  <w:style w:type="character" w:customStyle="1" w:styleId="WW8Num5z6">
    <w:name w:val="WW8Num5z6"/>
    <w:rsid w:val="004D058C"/>
  </w:style>
  <w:style w:type="character" w:customStyle="1" w:styleId="WW8Num5z7">
    <w:name w:val="WW8Num5z7"/>
    <w:rsid w:val="004D058C"/>
  </w:style>
  <w:style w:type="character" w:customStyle="1" w:styleId="WW8Num5z8">
    <w:name w:val="WW8Num5z8"/>
    <w:rsid w:val="004D058C"/>
  </w:style>
  <w:style w:type="character" w:customStyle="1" w:styleId="WW8Num17z0">
    <w:name w:val="WW8Num17z0"/>
    <w:rsid w:val="004D058C"/>
    <w:rPr>
      <w:rFonts w:cs="Times New Roman"/>
    </w:rPr>
  </w:style>
  <w:style w:type="character" w:customStyle="1" w:styleId="WW8Num17z1">
    <w:name w:val="WW8Num17z1"/>
    <w:rsid w:val="004D058C"/>
  </w:style>
  <w:style w:type="character" w:customStyle="1" w:styleId="WW8Num17z2">
    <w:name w:val="WW8Num17z2"/>
    <w:rsid w:val="004D058C"/>
  </w:style>
  <w:style w:type="character" w:customStyle="1" w:styleId="WW8Num17z3">
    <w:name w:val="WW8Num17z3"/>
    <w:rsid w:val="004D058C"/>
  </w:style>
  <w:style w:type="character" w:customStyle="1" w:styleId="WW8Num17z4">
    <w:name w:val="WW8Num17z4"/>
    <w:rsid w:val="004D058C"/>
  </w:style>
  <w:style w:type="character" w:customStyle="1" w:styleId="WW8Num17z5">
    <w:name w:val="WW8Num17z5"/>
    <w:rsid w:val="004D058C"/>
  </w:style>
  <w:style w:type="character" w:customStyle="1" w:styleId="WW8Num17z6">
    <w:name w:val="WW8Num17z6"/>
    <w:rsid w:val="004D058C"/>
  </w:style>
  <w:style w:type="character" w:customStyle="1" w:styleId="WW8Num17z7">
    <w:name w:val="WW8Num17z7"/>
    <w:rsid w:val="004D058C"/>
  </w:style>
  <w:style w:type="character" w:customStyle="1" w:styleId="WW8Num17z8">
    <w:name w:val="WW8Num17z8"/>
    <w:rsid w:val="004D058C"/>
  </w:style>
  <w:style w:type="character" w:customStyle="1" w:styleId="WW8Num18z0">
    <w:name w:val="WW8Num18z0"/>
    <w:rsid w:val="004D058C"/>
    <w:rPr>
      <w:rFonts w:cs="Times New Roman"/>
    </w:rPr>
  </w:style>
  <w:style w:type="character" w:customStyle="1" w:styleId="WW8Num18z1">
    <w:name w:val="WW8Num18z1"/>
    <w:rsid w:val="004D058C"/>
  </w:style>
  <w:style w:type="character" w:customStyle="1" w:styleId="WW8Num18z2">
    <w:name w:val="WW8Num18z2"/>
    <w:rsid w:val="004D058C"/>
  </w:style>
  <w:style w:type="character" w:customStyle="1" w:styleId="WW8Num18z3">
    <w:name w:val="WW8Num18z3"/>
    <w:rsid w:val="004D058C"/>
  </w:style>
  <w:style w:type="character" w:customStyle="1" w:styleId="WW8Num18z4">
    <w:name w:val="WW8Num18z4"/>
    <w:rsid w:val="004D058C"/>
  </w:style>
  <w:style w:type="character" w:customStyle="1" w:styleId="WW8Num18z5">
    <w:name w:val="WW8Num18z5"/>
    <w:rsid w:val="004D058C"/>
  </w:style>
  <w:style w:type="character" w:customStyle="1" w:styleId="WW8Num18z6">
    <w:name w:val="WW8Num18z6"/>
    <w:rsid w:val="004D058C"/>
  </w:style>
  <w:style w:type="character" w:customStyle="1" w:styleId="WW8Num18z7">
    <w:name w:val="WW8Num18z7"/>
    <w:rsid w:val="004D058C"/>
  </w:style>
  <w:style w:type="character" w:customStyle="1" w:styleId="WW8Num18z8">
    <w:name w:val="WW8Num18z8"/>
    <w:rsid w:val="004D058C"/>
  </w:style>
  <w:style w:type="character" w:customStyle="1" w:styleId="WW8Num19z0">
    <w:name w:val="WW8Num19z0"/>
    <w:rsid w:val="004D058C"/>
  </w:style>
  <w:style w:type="character" w:customStyle="1" w:styleId="WW8Num19z1">
    <w:name w:val="WW8Num19z1"/>
    <w:rsid w:val="004D058C"/>
    <w:rPr>
      <w:rFonts w:cs="Times New Roman"/>
    </w:rPr>
  </w:style>
  <w:style w:type="character" w:customStyle="1" w:styleId="WW8Num19z2">
    <w:name w:val="WW8Num19z2"/>
    <w:rsid w:val="004D058C"/>
  </w:style>
  <w:style w:type="character" w:customStyle="1" w:styleId="WW8Num19z3">
    <w:name w:val="WW8Num19z3"/>
    <w:rsid w:val="004D058C"/>
  </w:style>
  <w:style w:type="character" w:customStyle="1" w:styleId="WW8Num19z4">
    <w:name w:val="WW8Num19z4"/>
    <w:rsid w:val="004D058C"/>
  </w:style>
  <w:style w:type="character" w:customStyle="1" w:styleId="WW8Num19z5">
    <w:name w:val="WW8Num19z5"/>
    <w:rsid w:val="004D058C"/>
  </w:style>
  <w:style w:type="character" w:customStyle="1" w:styleId="WW8Num19z6">
    <w:name w:val="WW8Num19z6"/>
    <w:rsid w:val="004D058C"/>
  </w:style>
  <w:style w:type="character" w:customStyle="1" w:styleId="WW8Num19z7">
    <w:name w:val="WW8Num19z7"/>
    <w:rsid w:val="004D058C"/>
  </w:style>
  <w:style w:type="character" w:customStyle="1" w:styleId="WW8Num19z8">
    <w:name w:val="WW8Num19z8"/>
    <w:rsid w:val="004D058C"/>
  </w:style>
  <w:style w:type="character" w:customStyle="1" w:styleId="WW8Num6z1">
    <w:name w:val="WW8Num6z1"/>
    <w:rsid w:val="004D058C"/>
  </w:style>
  <w:style w:type="character" w:customStyle="1" w:styleId="WW8Num6z2">
    <w:name w:val="WW8Num6z2"/>
    <w:rsid w:val="004D058C"/>
  </w:style>
  <w:style w:type="character" w:customStyle="1" w:styleId="WW8Num6z3">
    <w:name w:val="WW8Num6z3"/>
    <w:rsid w:val="004D058C"/>
  </w:style>
  <w:style w:type="character" w:customStyle="1" w:styleId="WW8Num6z4">
    <w:name w:val="WW8Num6z4"/>
    <w:rsid w:val="004D058C"/>
  </w:style>
  <w:style w:type="character" w:customStyle="1" w:styleId="WW8Num6z5">
    <w:name w:val="WW8Num6z5"/>
    <w:rsid w:val="004D058C"/>
  </w:style>
  <w:style w:type="character" w:customStyle="1" w:styleId="WW8Num6z6">
    <w:name w:val="WW8Num6z6"/>
    <w:rsid w:val="004D058C"/>
  </w:style>
  <w:style w:type="character" w:customStyle="1" w:styleId="WW8Num6z7">
    <w:name w:val="WW8Num6z7"/>
    <w:rsid w:val="004D058C"/>
  </w:style>
  <w:style w:type="character" w:customStyle="1" w:styleId="WW8Num6z8">
    <w:name w:val="WW8Num6z8"/>
    <w:rsid w:val="004D058C"/>
  </w:style>
  <w:style w:type="character" w:customStyle="1" w:styleId="WW8Num7z1">
    <w:name w:val="WW8Num7z1"/>
    <w:rsid w:val="004D058C"/>
  </w:style>
  <w:style w:type="character" w:customStyle="1" w:styleId="WW8Num7z2">
    <w:name w:val="WW8Num7z2"/>
    <w:rsid w:val="004D058C"/>
  </w:style>
  <w:style w:type="character" w:customStyle="1" w:styleId="WW8Num7z3">
    <w:name w:val="WW8Num7z3"/>
    <w:rsid w:val="004D058C"/>
  </w:style>
  <w:style w:type="character" w:customStyle="1" w:styleId="WW8Num7z4">
    <w:name w:val="WW8Num7z4"/>
    <w:rsid w:val="004D058C"/>
  </w:style>
  <w:style w:type="character" w:customStyle="1" w:styleId="WW8Num7z5">
    <w:name w:val="WW8Num7z5"/>
    <w:rsid w:val="004D058C"/>
  </w:style>
  <w:style w:type="character" w:customStyle="1" w:styleId="WW8Num7z6">
    <w:name w:val="WW8Num7z6"/>
    <w:rsid w:val="004D058C"/>
  </w:style>
  <w:style w:type="character" w:customStyle="1" w:styleId="WW8Num7z7">
    <w:name w:val="WW8Num7z7"/>
    <w:rsid w:val="004D058C"/>
  </w:style>
  <w:style w:type="character" w:customStyle="1" w:styleId="WW8Num7z8">
    <w:name w:val="WW8Num7z8"/>
    <w:rsid w:val="004D058C"/>
  </w:style>
  <w:style w:type="character" w:customStyle="1" w:styleId="WW8Num8z1">
    <w:name w:val="WW8Num8z1"/>
    <w:rsid w:val="004D058C"/>
  </w:style>
  <w:style w:type="character" w:customStyle="1" w:styleId="WW8Num8z2">
    <w:name w:val="WW8Num8z2"/>
    <w:rsid w:val="004D058C"/>
  </w:style>
  <w:style w:type="character" w:customStyle="1" w:styleId="WW8Num8z3">
    <w:name w:val="WW8Num8z3"/>
    <w:rsid w:val="004D058C"/>
  </w:style>
  <w:style w:type="character" w:customStyle="1" w:styleId="WW8Num8z4">
    <w:name w:val="WW8Num8z4"/>
    <w:rsid w:val="004D058C"/>
  </w:style>
  <w:style w:type="character" w:customStyle="1" w:styleId="WW8Num8z5">
    <w:name w:val="WW8Num8z5"/>
    <w:rsid w:val="004D058C"/>
  </w:style>
  <w:style w:type="character" w:customStyle="1" w:styleId="WW8Num8z6">
    <w:name w:val="WW8Num8z6"/>
    <w:rsid w:val="004D058C"/>
  </w:style>
  <w:style w:type="character" w:customStyle="1" w:styleId="WW8Num8z7">
    <w:name w:val="WW8Num8z7"/>
    <w:rsid w:val="004D058C"/>
  </w:style>
  <w:style w:type="character" w:customStyle="1" w:styleId="WW8Num8z8">
    <w:name w:val="WW8Num8z8"/>
    <w:rsid w:val="004D058C"/>
  </w:style>
  <w:style w:type="character" w:customStyle="1" w:styleId="WW8Num9z1">
    <w:name w:val="WW8Num9z1"/>
    <w:rsid w:val="004D058C"/>
  </w:style>
  <w:style w:type="character" w:customStyle="1" w:styleId="WW8Num9z2">
    <w:name w:val="WW8Num9z2"/>
    <w:rsid w:val="004D058C"/>
  </w:style>
  <w:style w:type="character" w:customStyle="1" w:styleId="WW8Num9z3">
    <w:name w:val="WW8Num9z3"/>
    <w:rsid w:val="004D058C"/>
  </w:style>
  <w:style w:type="character" w:customStyle="1" w:styleId="WW8Num9z4">
    <w:name w:val="WW8Num9z4"/>
    <w:rsid w:val="004D058C"/>
  </w:style>
  <w:style w:type="character" w:customStyle="1" w:styleId="WW8Num9z5">
    <w:name w:val="WW8Num9z5"/>
    <w:rsid w:val="004D058C"/>
  </w:style>
  <w:style w:type="character" w:customStyle="1" w:styleId="WW8Num9z6">
    <w:name w:val="WW8Num9z6"/>
    <w:rsid w:val="004D058C"/>
  </w:style>
  <w:style w:type="character" w:customStyle="1" w:styleId="WW8Num9z7">
    <w:name w:val="WW8Num9z7"/>
    <w:rsid w:val="004D058C"/>
  </w:style>
  <w:style w:type="character" w:customStyle="1" w:styleId="WW8Num9z8">
    <w:name w:val="WW8Num9z8"/>
    <w:rsid w:val="004D058C"/>
  </w:style>
  <w:style w:type="character" w:customStyle="1" w:styleId="WW8Num10z1">
    <w:name w:val="WW8Num10z1"/>
    <w:rsid w:val="004D058C"/>
    <w:rPr>
      <w:rFonts w:ascii="Courier New" w:hAnsi="Courier New" w:cs="Courier New"/>
      <w:sz w:val="20"/>
    </w:rPr>
  </w:style>
  <w:style w:type="character" w:customStyle="1" w:styleId="WW8Num10z2">
    <w:name w:val="WW8Num10z2"/>
    <w:rsid w:val="004D058C"/>
    <w:rPr>
      <w:rFonts w:ascii="Wingdings" w:hAnsi="Wingdings" w:cs="Wingdings"/>
      <w:sz w:val="20"/>
    </w:rPr>
  </w:style>
  <w:style w:type="character" w:customStyle="1" w:styleId="WW8Num11z1">
    <w:name w:val="WW8Num11z1"/>
    <w:rsid w:val="004D058C"/>
  </w:style>
  <w:style w:type="character" w:customStyle="1" w:styleId="WW8Num11z2">
    <w:name w:val="WW8Num11z2"/>
    <w:rsid w:val="004D058C"/>
  </w:style>
  <w:style w:type="character" w:customStyle="1" w:styleId="WW8Num11z3">
    <w:name w:val="WW8Num11z3"/>
    <w:rsid w:val="004D058C"/>
  </w:style>
  <w:style w:type="character" w:customStyle="1" w:styleId="WW8Num11z4">
    <w:name w:val="WW8Num11z4"/>
    <w:rsid w:val="004D058C"/>
  </w:style>
  <w:style w:type="character" w:customStyle="1" w:styleId="WW8Num11z5">
    <w:name w:val="WW8Num11z5"/>
    <w:rsid w:val="004D058C"/>
  </w:style>
  <w:style w:type="character" w:customStyle="1" w:styleId="WW8Num11z6">
    <w:name w:val="WW8Num11z6"/>
    <w:rsid w:val="004D058C"/>
  </w:style>
  <w:style w:type="character" w:customStyle="1" w:styleId="WW8Num11z7">
    <w:name w:val="WW8Num11z7"/>
    <w:rsid w:val="004D058C"/>
  </w:style>
  <w:style w:type="character" w:customStyle="1" w:styleId="WW8Num11z8">
    <w:name w:val="WW8Num11z8"/>
    <w:rsid w:val="004D058C"/>
  </w:style>
  <w:style w:type="character" w:customStyle="1" w:styleId="WW8Num12z1">
    <w:name w:val="WW8Num12z1"/>
    <w:rsid w:val="004D058C"/>
  </w:style>
  <w:style w:type="character" w:customStyle="1" w:styleId="WW8Num12z2">
    <w:name w:val="WW8Num12z2"/>
    <w:rsid w:val="004D058C"/>
  </w:style>
  <w:style w:type="character" w:customStyle="1" w:styleId="WW8Num12z3">
    <w:name w:val="WW8Num12z3"/>
    <w:rsid w:val="004D058C"/>
  </w:style>
  <w:style w:type="character" w:customStyle="1" w:styleId="WW8Num12z4">
    <w:name w:val="WW8Num12z4"/>
    <w:rsid w:val="004D058C"/>
  </w:style>
  <w:style w:type="character" w:customStyle="1" w:styleId="WW8Num12z5">
    <w:name w:val="WW8Num12z5"/>
    <w:rsid w:val="004D058C"/>
  </w:style>
  <w:style w:type="character" w:customStyle="1" w:styleId="WW8Num12z6">
    <w:name w:val="WW8Num12z6"/>
    <w:rsid w:val="004D058C"/>
  </w:style>
  <w:style w:type="character" w:customStyle="1" w:styleId="WW8Num12z7">
    <w:name w:val="WW8Num12z7"/>
    <w:rsid w:val="004D058C"/>
  </w:style>
  <w:style w:type="character" w:customStyle="1" w:styleId="WW8Num12z8">
    <w:name w:val="WW8Num12z8"/>
    <w:rsid w:val="004D058C"/>
  </w:style>
  <w:style w:type="character" w:customStyle="1" w:styleId="WW8Num20z0">
    <w:name w:val="WW8Num20z0"/>
    <w:rsid w:val="004D058C"/>
    <w:rPr>
      <w:rFonts w:ascii="Times New Roman" w:hAnsi="Times New Roman" w:cs="Times New Roman"/>
    </w:rPr>
  </w:style>
  <w:style w:type="character" w:customStyle="1" w:styleId="WW8Num21z0">
    <w:name w:val="WW8Num21z0"/>
    <w:rsid w:val="004D058C"/>
    <w:rPr>
      <w:rFonts w:ascii="Times New Roman" w:hAnsi="Times New Roman" w:cs="Times New Roman"/>
      <w:kern w:val="1"/>
      <w:sz w:val="24"/>
      <w:szCs w:val="24"/>
    </w:rPr>
  </w:style>
  <w:style w:type="character" w:customStyle="1" w:styleId="WW8Num21z1">
    <w:name w:val="WW8Num21z1"/>
    <w:rsid w:val="004D058C"/>
  </w:style>
  <w:style w:type="character" w:customStyle="1" w:styleId="WW8Num21z2">
    <w:name w:val="WW8Num21z2"/>
    <w:rsid w:val="004D058C"/>
  </w:style>
  <w:style w:type="character" w:customStyle="1" w:styleId="WW8Num21z3">
    <w:name w:val="WW8Num21z3"/>
    <w:rsid w:val="004D058C"/>
  </w:style>
  <w:style w:type="character" w:customStyle="1" w:styleId="WW8Num21z4">
    <w:name w:val="WW8Num21z4"/>
    <w:rsid w:val="004D058C"/>
  </w:style>
  <w:style w:type="character" w:customStyle="1" w:styleId="WW8Num21z5">
    <w:name w:val="WW8Num21z5"/>
    <w:rsid w:val="004D058C"/>
  </w:style>
  <w:style w:type="character" w:customStyle="1" w:styleId="WW8Num21z6">
    <w:name w:val="WW8Num21z6"/>
    <w:rsid w:val="004D058C"/>
  </w:style>
  <w:style w:type="character" w:customStyle="1" w:styleId="WW8Num21z7">
    <w:name w:val="WW8Num21z7"/>
    <w:rsid w:val="004D058C"/>
  </w:style>
  <w:style w:type="character" w:customStyle="1" w:styleId="WW8Num21z8">
    <w:name w:val="WW8Num21z8"/>
    <w:rsid w:val="004D058C"/>
  </w:style>
  <w:style w:type="character" w:customStyle="1" w:styleId="WW8Num22z0">
    <w:name w:val="WW8Num22z0"/>
    <w:rsid w:val="004D058C"/>
  </w:style>
  <w:style w:type="character" w:customStyle="1" w:styleId="WW8Num22z1">
    <w:name w:val="WW8Num22z1"/>
    <w:rsid w:val="004D058C"/>
  </w:style>
  <w:style w:type="character" w:customStyle="1" w:styleId="WW8Num22z2">
    <w:name w:val="WW8Num22z2"/>
    <w:rsid w:val="004D058C"/>
  </w:style>
  <w:style w:type="character" w:customStyle="1" w:styleId="WW8Num22z3">
    <w:name w:val="WW8Num22z3"/>
    <w:rsid w:val="004D058C"/>
  </w:style>
  <w:style w:type="character" w:customStyle="1" w:styleId="WW8Num22z4">
    <w:name w:val="WW8Num22z4"/>
    <w:rsid w:val="004D058C"/>
  </w:style>
  <w:style w:type="character" w:customStyle="1" w:styleId="WW8Num22z5">
    <w:name w:val="WW8Num22z5"/>
    <w:rsid w:val="004D058C"/>
  </w:style>
  <w:style w:type="character" w:customStyle="1" w:styleId="WW8Num22z6">
    <w:name w:val="WW8Num22z6"/>
    <w:rsid w:val="004D058C"/>
  </w:style>
  <w:style w:type="character" w:customStyle="1" w:styleId="WW8Num22z7">
    <w:name w:val="WW8Num22z7"/>
    <w:rsid w:val="004D058C"/>
  </w:style>
  <w:style w:type="character" w:customStyle="1" w:styleId="WW8Num22z8">
    <w:name w:val="WW8Num22z8"/>
    <w:rsid w:val="004D058C"/>
  </w:style>
  <w:style w:type="character" w:customStyle="1" w:styleId="WW8Num23z0">
    <w:name w:val="WW8Num23z0"/>
    <w:rsid w:val="004D058C"/>
    <w:rPr>
      <w:b w:val="0"/>
      <w:i w:val="0"/>
      <w:color w:val="000000"/>
    </w:rPr>
  </w:style>
  <w:style w:type="character" w:customStyle="1" w:styleId="WW8Num23z1">
    <w:name w:val="WW8Num23z1"/>
    <w:rsid w:val="004D058C"/>
  </w:style>
  <w:style w:type="character" w:customStyle="1" w:styleId="WW8Num23z2">
    <w:name w:val="WW8Num23z2"/>
    <w:rsid w:val="004D058C"/>
  </w:style>
  <w:style w:type="character" w:customStyle="1" w:styleId="WW8Num23z3">
    <w:name w:val="WW8Num23z3"/>
    <w:rsid w:val="004D058C"/>
  </w:style>
  <w:style w:type="character" w:customStyle="1" w:styleId="WW8Num23z4">
    <w:name w:val="WW8Num23z4"/>
    <w:rsid w:val="004D058C"/>
  </w:style>
  <w:style w:type="character" w:customStyle="1" w:styleId="WW8Num23z5">
    <w:name w:val="WW8Num23z5"/>
    <w:rsid w:val="004D058C"/>
  </w:style>
  <w:style w:type="character" w:customStyle="1" w:styleId="WW8Num23z6">
    <w:name w:val="WW8Num23z6"/>
    <w:rsid w:val="004D058C"/>
  </w:style>
  <w:style w:type="character" w:customStyle="1" w:styleId="WW8Num23z7">
    <w:name w:val="WW8Num23z7"/>
    <w:rsid w:val="004D058C"/>
  </w:style>
  <w:style w:type="character" w:customStyle="1" w:styleId="WW8Num23z8">
    <w:name w:val="WW8Num23z8"/>
    <w:rsid w:val="004D058C"/>
  </w:style>
  <w:style w:type="character" w:customStyle="1" w:styleId="WW8Num24z0">
    <w:name w:val="WW8Num24z0"/>
    <w:rsid w:val="004D058C"/>
    <w:rPr>
      <w:rFonts w:ascii="Symbol" w:hAnsi="Symbol" w:cs="Symbol"/>
      <w:sz w:val="20"/>
    </w:rPr>
  </w:style>
  <w:style w:type="character" w:customStyle="1" w:styleId="WW8Num24z1">
    <w:name w:val="WW8Num24z1"/>
    <w:rsid w:val="004D058C"/>
    <w:rPr>
      <w:rFonts w:ascii="Courier New" w:hAnsi="Courier New" w:cs="Courier New"/>
      <w:sz w:val="20"/>
    </w:rPr>
  </w:style>
  <w:style w:type="character" w:customStyle="1" w:styleId="WW8Num24z2">
    <w:name w:val="WW8Num24z2"/>
    <w:rsid w:val="004D058C"/>
    <w:rPr>
      <w:rFonts w:ascii="Wingdings" w:hAnsi="Wingdings" w:cs="Wingdings"/>
      <w:sz w:val="20"/>
    </w:rPr>
  </w:style>
  <w:style w:type="character" w:customStyle="1" w:styleId="WW8Num25z0">
    <w:name w:val="WW8Num25z0"/>
    <w:rsid w:val="004D058C"/>
  </w:style>
  <w:style w:type="character" w:customStyle="1" w:styleId="WW8Num25z1">
    <w:name w:val="WW8Num25z1"/>
    <w:rsid w:val="004D058C"/>
  </w:style>
  <w:style w:type="character" w:customStyle="1" w:styleId="WW8Num25z2">
    <w:name w:val="WW8Num25z2"/>
    <w:rsid w:val="004D058C"/>
  </w:style>
  <w:style w:type="character" w:customStyle="1" w:styleId="WW8Num25z3">
    <w:name w:val="WW8Num25z3"/>
    <w:rsid w:val="004D058C"/>
  </w:style>
  <w:style w:type="character" w:customStyle="1" w:styleId="WW8Num25z4">
    <w:name w:val="WW8Num25z4"/>
    <w:rsid w:val="004D058C"/>
  </w:style>
  <w:style w:type="character" w:customStyle="1" w:styleId="WW8Num25z5">
    <w:name w:val="WW8Num25z5"/>
    <w:rsid w:val="004D058C"/>
  </w:style>
  <w:style w:type="character" w:customStyle="1" w:styleId="WW8Num25z6">
    <w:name w:val="WW8Num25z6"/>
    <w:rsid w:val="004D058C"/>
  </w:style>
  <w:style w:type="character" w:customStyle="1" w:styleId="WW8Num25z7">
    <w:name w:val="WW8Num25z7"/>
    <w:rsid w:val="004D058C"/>
  </w:style>
  <w:style w:type="character" w:customStyle="1" w:styleId="WW8Num25z8">
    <w:name w:val="WW8Num25z8"/>
    <w:rsid w:val="004D058C"/>
  </w:style>
  <w:style w:type="character" w:customStyle="1" w:styleId="WW8Num26z0">
    <w:name w:val="WW8Num26z0"/>
    <w:rsid w:val="004D058C"/>
  </w:style>
  <w:style w:type="character" w:customStyle="1" w:styleId="WW8Num26z1">
    <w:name w:val="WW8Num26z1"/>
    <w:rsid w:val="004D058C"/>
  </w:style>
  <w:style w:type="character" w:customStyle="1" w:styleId="WW8Num26z2">
    <w:name w:val="WW8Num26z2"/>
    <w:rsid w:val="004D058C"/>
  </w:style>
  <w:style w:type="character" w:customStyle="1" w:styleId="WW8Num26z3">
    <w:name w:val="WW8Num26z3"/>
    <w:rsid w:val="004D058C"/>
  </w:style>
  <w:style w:type="character" w:customStyle="1" w:styleId="WW8Num26z4">
    <w:name w:val="WW8Num26z4"/>
    <w:rsid w:val="004D058C"/>
  </w:style>
  <w:style w:type="character" w:customStyle="1" w:styleId="WW8Num26z5">
    <w:name w:val="WW8Num26z5"/>
    <w:rsid w:val="004D058C"/>
  </w:style>
  <w:style w:type="character" w:customStyle="1" w:styleId="WW8Num26z6">
    <w:name w:val="WW8Num26z6"/>
    <w:rsid w:val="004D058C"/>
  </w:style>
  <w:style w:type="character" w:customStyle="1" w:styleId="WW8Num26z7">
    <w:name w:val="WW8Num26z7"/>
    <w:rsid w:val="004D058C"/>
  </w:style>
  <w:style w:type="character" w:customStyle="1" w:styleId="WW8Num26z8">
    <w:name w:val="WW8Num26z8"/>
    <w:rsid w:val="004D058C"/>
  </w:style>
  <w:style w:type="character" w:customStyle="1" w:styleId="WW8Num27z0">
    <w:name w:val="WW8Num27z0"/>
    <w:rsid w:val="004D058C"/>
  </w:style>
  <w:style w:type="character" w:customStyle="1" w:styleId="WW8Num27z1">
    <w:name w:val="WW8Num27z1"/>
    <w:rsid w:val="004D058C"/>
  </w:style>
  <w:style w:type="character" w:customStyle="1" w:styleId="WW8Num27z2">
    <w:name w:val="WW8Num27z2"/>
    <w:rsid w:val="004D058C"/>
  </w:style>
  <w:style w:type="character" w:customStyle="1" w:styleId="WW8Num27z3">
    <w:name w:val="WW8Num27z3"/>
    <w:rsid w:val="004D058C"/>
  </w:style>
  <w:style w:type="character" w:customStyle="1" w:styleId="WW8Num27z4">
    <w:name w:val="WW8Num27z4"/>
    <w:rsid w:val="004D058C"/>
  </w:style>
  <w:style w:type="character" w:customStyle="1" w:styleId="WW8Num27z5">
    <w:name w:val="WW8Num27z5"/>
    <w:rsid w:val="004D058C"/>
  </w:style>
  <w:style w:type="character" w:customStyle="1" w:styleId="WW8Num27z6">
    <w:name w:val="WW8Num27z6"/>
    <w:rsid w:val="004D058C"/>
  </w:style>
  <w:style w:type="character" w:customStyle="1" w:styleId="WW8Num27z7">
    <w:name w:val="WW8Num27z7"/>
    <w:rsid w:val="004D058C"/>
  </w:style>
  <w:style w:type="character" w:customStyle="1" w:styleId="WW8Num27z8">
    <w:name w:val="WW8Num27z8"/>
    <w:rsid w:val="004D058C"/>
  </w:style>
  <w:style w:type="character" w:customStyle="1" w:styleId="WW8Num28z0">
    <w:name w:val="WW8Num28z0"/>
    <w:rsid w:val="004D058C"/>
  </w:style>
  <w:style w:type="character" w:customStyle="1" w:styleId="WW8Num28z1">
    <w:name w:val="WW8Num28z1"/>
    <w:rsid w:val="004D058C"/>
  </w:style>
  <w:style w:type="character" w:customStyle="1" w:styleId="WW8Num28z2">
    <w:name w:val="WW8Num28z2"/>
    <w:rsid w:val="004D058C"/>
  </w:style>
  <w:style w:type="character" w:customStyle="1" w:styleId="WW8Num28z3">
    <w:name w:val="WW8Num28z3"/>
    <w:rsid w:val="004D058C"/>
  </w:style>
  <w:style w:type="character" w:customStyle="1" w:styleId="WW8Num28z4">
    <w:name w:val="WW8Num28z4"/>
    <w:rsid w:val="004D058C"/>
  </w:style>
  <w:style w:type="character" w:customStyle="1" w:styleId="WW8Num28z5">
    <w:name w:val="WW8Num28z5"/>
    <w:rsid w:val="004D058C"/>
  </w:style>
  <w:style w:type="character" w:customStyle="1" w:styleId="WW8Num28z6">
    <w:name w:val="WW8Num28z6"/>
    <w:rsid w:val="004D058C"/>
  </w:style>
  <w:style w:type="character" w:customStyle="1" w:styleId="WW8Num28z7">
    <w:name w:val="WW8Num28z7"/>
    <w:rsid w:val="004D058C"/>
  </w:style>
  <w:style w:type="character" w:customStyle="1" w:styleId="WW8Num28z8">
    <w:name w:val="WW8Num28z8"/>
    <w:rsid w:val="004D058C"/>
  </w:style>
  <w:style w:type="character" w:customStyle="1" w:styleId="WW8Num29z0">
    <w:name w:val="WW8Num29z0"/>
    <w:rsid w:val="004D058C"/>
  </w:style>
  <w:style w:type="character" w:customStyle="1" w:styleId="WW8Num29z1">
    <w:name w:val="WW8Num29z1"/>
    <w:rsid w:val="004D058C"/>
  </w:style>
  <w:style w:type="character" w:customStyle="1" w:styleId="WW8Num29z2">
    <w:name w:val="WW8Num29z2"/>
    <w:rsid w:val="004D058C"/>
  </w:style>
  <w:style w:type="character" w:customStyle="1" w:styleId="WW8Num29z3">
    <w:name w:val="WW8Num29z3"/>
    <w:rsid w:val="004D058C"/>
  </w:style>
  <w:style w:type="character" w:customStyle="1" w:styleId="WW8Num29z4">
    <w:name w:val="WW8Num29z4"/>
    <w:rsid w:val="004D058C"/>
  </w:style>
  <w:style w:type="character" w:customStyle="1" w:styleId="WW8Num29z5">
    <w:name w:val="WW8Num29z5"/>
    <w:rsid w:val="004D058C"/>
  </w:style>
  <w:style w:type="character" w:customStyle="1" w:styleId="WW8Num29z6">
    <w:name w:val="WW8Num29z6"/>
    <w:rsid w:val="004D058C"/>
  </w:style>
  <w:style w:type="character" w:customStyle="1" w:styleId="WW8Num29z7">
    <w:name w:val="WW8Num29z7"/>
    <w:rsid w:val="004D058C"/>
  </w:style>
  <w:style w:type="character" w:customStyle="1" w:styleId="WW8Num29z8">
    <w:name w:val="WW8Num29z8"/>
    <w:rsid w:val="004D058C"/>
  </w:style>
  <w:style w:type="character" w:customStyle="1" w:styleId="WW8Num30z0">
    <w:name w:val="WW8Num30z0"/>
    <w:rsid w:val="004D058C"/>
  </w:style>
  <w:style w:type="character" w:customStyle="1" w:styleId="WW8Num30z1">
    <w:name w:val="WW8Num30z1"/>
    <w:rsid w:val="004D058C"/>
  </w:style>
  <w:style w:type="character" w:customStyle="1" w:styleId="WW8Num30z2">
    <w:name w:val="WW8Num30z2"/>
    <w:rsid w:val="004D058C"/>
  </w:style>
  <w:style w:type="character" w:customStyle="1" w:styleId="WW8Num30z3">
    <w:name w:val="WW8Num30z3"/>
    <w:rsid w:val="004D058C"/>
  </w:style>
  <w:style w:type="character" w:customStyle="1" w:styleId="WW8Num30z4">
    <w:name w:val="WW8Num30z4"/>
    <w:rsid w:val="004D058C"/>
  </w:style>
  <w:style w:type="character" w:customStyle="1" w:styleId="WW8Num30z5">
    <w:name w:val="WW8Num30z5"/>
    <w:rsid w:val="004D058C"/>
  </w:style>
  <w:style w:type="character" w:customStyle="1" w:styleId="WW8Num30z6">
    <w:name w:val="WW8Num30z6"/>
    <w:rsid w:val="004D058C"/>
  </w:style>
  <w:style w:type="character" w:customStyle="1" w:styleId="WW8Num30z7">
    <w:name w:val="WW8Num30z7"/>
    <w:rsid w:val="004D058C"/>
  </w:style>
  <w:style w:type="character" w:customStyle="1" w:styleId="WW8Num30z8">
    <w:name w:val="WW8Num30z8"/>
    <w:rsid w:val="004D058C"/>
  </w:style>
  <w:style w:type="character" w:customStyle="1" w:styleId="WW8Num31z0">
    <w:name w:val="WW8Num31z0"/>
    <w:rsid w:val="004D058C"/>
  </w:style>
  <w:style w:type="character" w:customStyle="1" w:styleId="WW8Num31z1">
    <w:name w:val="WW8Num31z1"/>
    <w:rsid w:val="004D058C"/>
  </w:style>
  <w:style w:type="character" w:customStyle="1" w:styleId="WW8Num31z2">
    <w:name w:val="WW8Num31z2"/>
    <w:rsid w:val="004D058C"/>
  </w:style>
  <w:style w:type="character" w:customStyle="1" w:styleId="WW8Num31z3">
    <w:name w:val="WW8Num31z3"/>
    <w:rsid w:val="004D058C"/>
  </w:style>
  <w:style w:type="character" w:customStyle="1" w:styleId="WW8Num31z4">
    <w:name w:val="WW8Num31z4"/>
    <w:rsid w:val="004D058C"/>
  </w:style>
  <w:style w:type="character" w:customStyle="1" w:styleId="WW8Num31z5">
    <w:name w:val="WW8Num31z5"/>
    <w:rsid w:val="004D058C"/>
  </w:style>
  <w:style w:type="character" w:customStyle="1" w:styleId="WW8Num31z6">
    <w:name w:val="WW8Num31z6"/>
    <w:rsid w:val="004D058C"/>
  </w:style>
  <w:style w:type="character" w:customStyle="1" w:styleId="WW8Num31z7">
    <w:name w:val="WW8Num31z7"/>
    <w:rsid w:val="004D058C"/>
  </w:style>
  <w:style w:type="character" w:customStyle="1" w:styleId="WW8Num31z8">
    <w:name w:val="WW8Num31z8"/>
    <w:rsid w:val="004D058C"/>
  </w:style>
  <w:style w:type="character" w:customStyle="1" w:styleId="WW8Num32z0">
    <w:name w:val="WW8Num32z0"/>
    <w:rsid w:val="004D058C"/>
  </w:style>
  <w:style w:type="character" w:customStyle="1" w:styleId="WW8Num32z1">
    <w:name w:val="WW8Num32z1"/>
    <w:rsid w:val="004D058C"/>
  </w:style>
  <w:style w:type="character" w:customStyle="1" w:styleId="WW8Num32z2">
    <w:name w:val="WW8Num32z2"/>
    <w:rsid w:val="004D058C"/>
  </w:style>
  <w:style w:type="character" w:customStyle="1" w:styleId="WW8Num32z3">
    <w:name w:val="WW8Num32z3"/>
    <w:rsid w:val="004D058C"/>
  </w:style>
  <w:style w:type="character" w:customStyle="1" w:styleId="WW8Num32z4">
    <w:name w:val="WW8Num32z4"/>
    <w:rsid w:val="004D058C"/>
  </w:style>
  <w:style w:type="character" w:customStyle="1" w:styleId="WW8Num32z5">
    <w:name w:val="WW8Num32z5"/>
    <w:rsid w:val="004D058C"/>
  </w:style>
  <w:style w:type="character" w:customStyle="1" w:styleId="WW8Num32z6">
    <w:name w:val="WW8Num32z6"/>
    <w:rsid w:val="004D058C"/>
  </w:style>
  <w:style w:type="character" w:customStyle="1" w:styleId="WW8Num32z7">
    <w:name w:val="WW8Num32z7"/>
    <w:rsid w:val="004D058C"/>
  </w:style>
  <w:style w:type="character" w:customStyle="1" w:styleId="WW8Num32z8">
    <w:name w:val="WW8Num32z8"/>
    <w:rsid w:val="004D058C"/>
  </w:style>
  <w:style w:type="character" w:customStyle="1" w:styleId="WW8Num33z0">
    <w:name w:val="WW8Num33z0"/>
    <w:rsid w:val="004D058C"/>
  </w:style>
  <w:style w:type="character" w:customStyle="1" w:styleId="WW8Num33z1">
    <w:name w:val="WW8Num33z1"/>
    <w:rsid w:val="004D058C"/>
  </w:style>
  <w:style w:type="character" w:customStyle="1" w:styleId="WW8Num33z2">
    <w:name w:val="WW8Num33z2"/>
    <w:rsid w:val="004D058C"/>
  </w:style>
  <w:style w:type="character" w:customStyle="1" w:styleId="WW8Num33z3">
    <w:name w:val="WW8Num33z3"/>
    <w:rsid w:val="004D058C"/>
  </w:style>
  <w:style w:type="character" w:customStyle="1" w:styleId="WW8Num33z4">
    <w:name w:val="WW8Num33z4"/>
    <w:rsid w:val="004D058C"/>
  </w:style>
  <w:style w:type="character" w:customStyle="1" w:styleId="WW8Num33z5">
    <w:name w:val="WW8Num33z5"/>
    <w:rsid w:val="004D058C"/>
  </w:style>
  <w:style w:type="character" w:customStyle="1" w:styleId="WW8Num33z6">
    <w:name w:val="WW8Num33z6"/>
    <w:rsid w:val="004D058C"/>
  </w:style>
  <w:style w:type="character" w:customStyle="1" w:styleId="WW8Num33z7">
    <w:name w:val="WW8Num33z7"/>
    <w:rsid w:val="004D058C"/>
  </w:style>
  <w:style w:type="character" w:customStyle="1" w:styleId="WW8Num33z8">
    <w:name w:val="WW8Num33z8"/>
    <w:rsid w:val="004D058C"/>
  </w:style>
  <w:style w:type="character" w:customStyle="1" w:styleId="WW8Num34z0">
    <w:name w:val="WW8Num34z0"/>
    <w:rsid w:val="004D058C"/>
  </w:style>
  <w:style w:type="character" w:customStyle="1" w:styleId="WW8Num34z1">
    <w:name w:val="WW8Num34z1"/>
    <w:rsid w:val="004D058C"/>
  </w:style>
  <w:style w:type="character" w:customStyle="1" w:styleId="WW8Num34z2">
    <w:name w:val="WW8Num34z2"/>
    <w:rsid w:val="004D058C"/>
  </w:style>
  <w:style w:type="character" w:customStyle="1" w:styleId="WW8Num34z3">
    <w:name w:val="WW8Num34z3"/>
    <w:rsid w:val="004D058C"/>
  </w:style>
  <w:style w:type="character" w:customStyle="1" w:styleId="WW8Num34z4">
    <w:name w:val="WW8Num34z4"/>
    <w:rsid w:val="004D058C"/>
  </w:style>
  <w:style w:type="character" w:customStyle="1" w:styleId="WW8Num34z5">
    <w:name w:val="WW8Num34z5"/>
    <w:rsid w:val="004D058C"/>
  </w:style>
  <w:style w:type="character" w:customStyle="1" w:styleId="WW8Num34z6">
    <w:name w:val="WW8Num34z6"/>
    <w:rsid w:val="004D058C"/>
  </w:style>
  <w:style w:type="character" w:customStyle="1" w:styleId="WW8Num34z7">
    <w:name w:val="WW8Num34z7"/>
    <w:rsid w:val="004D058C"/>
  </w:style>
  <w:style w:type="character" w:customStyle="1" w:styleId="WW8Num34z8">
    <w:name w:val="WW8Num34z8"/>
    <w:rsid w:val="004D058C"/>
  </w:style>
  <w:style w:type="character" w:customStyle="1" w:styleId="WW8Num35z0">
    <w:name w:val="WW8Num35z0"/>
    <w:rsid w:val="004D058C"/>
    <w:rPr>
      <w:rFonts w:ascii="Symbol" w:hAnsi="Symbol" w:cs="Symbol"/>
      <w:sz w:val="20"/>
    </w:rPr>
  </w:style>
  <w:style w:type="character" w:customStyle="1" w:styleId="WW8Num35z1">
    <w:name w:val="WW8Num35z1"/>
    <w:rsid w:val="004D058C"/>
    <w:rPr>
      <w:rFonts w:ascii="Courier New" w:hAnsi="Courier New" w:cs="Courier New"/>
      <w:sz w:val="20"/>
    </w:rPr>
  </w:style>
  <w:style w:type="character" w:customStyle="1" w:styleId="WW8Num35z2">
    <w:name w:val="WW8Num35z2"/>
    <w:rsid w:val="004D058C"/>
    <w:rPr>
      <w:rFonts w:ascii="Wingdings" w:hAnsi="Wingdings" w:cs="Wingdings"/>
      <w:sz w:val="20"/>
    </w:rPr>
  </w:style>
  <w:style w:type="character" w:customStyle="1" w:styleId="WW8Num36z0">
    <w:name w:val="WW8Num36z0"/>
    <w:rsid w:val="004D058C"/>
  </w:style>
  <w:style w:type="character" w:customStyle="1" w:styleId="WW8Num36z1">
    <w:name w:val="WW8Num36z1"/>
    <w:rsid w:val="004D058C"/>
  </w:style>
  <w:style w:type="character" w:customStyle="1" w:styleId="WW8Num36z2">
    <w:name w:val="WW8Num36z2"/>
    <w:rsid w:val="004D058C"/>
  </w:style>
  <w:style w:type="character" w:customStyle="1" w:styleId="WW8Num36z3">
    <w:name w:val="WW8Num36z3"/>
    <w:rsid w:val="004D058C"/>
  </w:style>
  <w:style w:type="character" w:customStyle="1" w:styleId="WW8Num36z4">
    <w:name w:val="WW8Num36z4"/>
    <w:rsid w:val="004D058C"/>
  </w:style>
  <w:style w:type="character" w:customStyle="1" w:styleId="WW8Num36z5">
    <w:name w:val="WW8Num36z5"/>
    <w:rsid w:val="004D058C"/>
  </w:style>
  <w:style w:type="character" w:customStyle="1" w:styleId="WW8Num36z6">
    <w:name w:val="WW8Num36z6"/>
    <w:rsid w:val="004D058C"/>
  </w:style>
  <w:style w:type="character" w:customStyle="1" w:styleId="WW8Num36z7">
    <w:name w:val="WW8Num36z7"/>
    <w:rsid w:val="004D058C"/>
  </w:style>
  <w:style w:type="character" w:customStyle="1" w:styleId="WW8Num36z8">
    <w:name w:val="WW8Num36z8"/>
    <w:rsid w:val="004D058C"/>
  </w:style>
  <w:style w:type="character" w:customStyle="1" w:styleId="WW8Num37z0">
    <w:name w:val="WW8Num37z0"/>
    <w:rsid w:val="004D058C"/>
    <w:rPr>
      <w:rFonts w:eastAsia="Calibri"/>
      <w:b w:val="0"/>
      <w:i w:val="0"/>
      <w:color w:val="auto"/>
    </w:rPr>
  </w:style>
  <w:style w:type="character" w:customStyle="1" w:styleId="WW8Num37z1">
    <w:name w:val="WW8Num37z1"/>
    <w:rsid w:val="004D058C"/>
  </w:style>
  <w:style w:type="character" w:customStyle="1" w:styleId="WW8Num37z2">
    <w:name w:val="WW8Num37z2"/>
    <w:rsid w:val="004D058C"/>
  </w:style>
  <w:style w:type="character" w:customStyle="1" w:styleId="WW8Num37z3">
    <w:name w:val="WW8Num37z3"/>
    <w:rsid w:val="004D058C"/>
  </w:style>
  <w:style w:type="character" w:customStyle="1" w:styleId="WW8Num37z4">
    <w:name w:val="WW8Num37z4"/>
    <w:rsid w:val="004D058C"/>
  </w:style>
  <w:style w:type="character" w:customStyle="1" w:styleId="WW8Num37z5">
    <w:name w:val="WW8Num37z5"/>
    <w:rsid w:val="004D058C"/>
  </w:style>
  <w:style w:type="character" w:customStyle="1" w:styleId="WW8Num37z6">
    <w:name w:val="WW8Num37z6"/>
    <w:rsid w:val="004D058C"/>
  </w:style>
  <w:style w:type="character" w:customStyle="1" w:styleId="WW8Num37z7">
    <w:name w:val="WW8Num37z7"/>
    <w:rsid w:val="004D058C"/>
  </w:style>
  <w:style w:type="character" w:customStyle="1" w:styleId="WW8Num37z8">
    <w:name w:val="WW8Num37z8"/>
    <w:rsid w:val="004D058C"/>
  </w:style>
  <w:style w:type="character" w:customStyle="1" w:styleId="WW8NumSt30z0">
    <w:name w:val="WW8NumSt30z0"/>
    <w:rsid w:val="004D058C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St31z0">
    <w:name w:val="WW8NumSt31z0"/>
    <w:rsid w:val="004D058C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St32z0">
    <w:name w:val="WW8NumSt32z0"/>
    <w:rsid w:val="004D058C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St33z0">
    <w:name w:val="WW8NumSt33z0"/>
    <w:rsid w:val="004D058C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St34z0">
    <w:name w:val="WW8NumSt34z0"/>
    <w:rsid w:val="004D058C"/>
    <w:rPr>
      <w:rFonts w:ascii="Times New Roman" w:hAnsi="Times New Roman" w:cs="Times New Roman"/>
      <w:color w:val="000000"/>
      <w:sz w:val="24"/>
      <w:szCs w:val="24"/>
    </w:rPr>
  </w:style>
  <w:style w:type="character" w:customStyle="1" w:styleId="13">
    <w:name w:val="Основной шрифт абзаца1"/>
    <w:rsid w:val="004D058C"/>
  </w:style>
  <w:style w:type="character" w:customStyle="1" w:styleId="15">
    <w:name w:val="Знак Знак15"/>
    <w:basedOn w:val="13"/>
    <w:rsid w:val="004D058C"/>
    <w:rPr>
      <w:rFonts w:ascii="Baltica Chv" w:hAnsi="Baltica Chv" w:cs="Baltica Chv"/>
      <w:sz w:val="24"/>
      <w:lang w:val="ru-RU" w:bidi="ar-SA"/>
    </w:rPr>
  </w:style>
  <w:style w:type="character" w:customStyle="1" w:styleId="14">
    <w:name w:val="Знак Знак14"/>
    <w:basedOn w:val="13"/>
    <w:rsid w:val="004D058C"/>
    <w:rPr>
      <w:rFonts w:ascii="Baltica Chv" w:hAnsi="Baltica Chv" w:cs="Baltica Chv"/>
      <w:b/>
      <w:sz w:val="28"/>
      <w:lang w:val="ru-RU" w:bidi="ar-SA"/>
    </w:rPr>
  </w:style>
  <w:style w:type="character" w:customStyle="1" w:styleId="130">
    <w:name w:val="Знак Знак13"/>
    <w:basedOn w:val="13"/>
    <w:rsid w:val="004D058C"/>
    <w:rPr>
      <w:rFonts w:ascii="Baltica Chv" w:hAnsi="Baltica Chv" w:cs="Baltica Chv"/>
      <w:b/>
      <w:lang w:val="ru-RU" w:bidi="ar-SA"/>
    </w:rPr>
  </w:style>
  <w:style w:type="character" w:customStyle="1" w:styleId="120">
    <w:name w:val="Знак Знак12"/>
    <w:basedOn w:val="13"/>
    <w:rsid w:val="004D058C"/>
    <w:rPr>
      <w:sz w:val="24"/>
      <w:lang w:val="ru-RU" w:bidi="ar-SA"/>
    </w:rPr>
  </w:style>
  <w:style w:type="character" w:customStyle="1" w:styleId="110">
    <w:name w:val="Знак Знак11"/>
    <w:basedOn w:val="13"/>
    <w:rsid w:val="004D058C"/>
    <w:rPr>
      <w:sz w:val="24"/>
      <w:lang w:val="ru-RU" w:bidi="ar-SA"/>
    </w:rPr>
  </w:style>
  <w:style w:type="character" w:customStyle="1" w:styleId="100">
    <w:name w:val="Знак Знак10"/>
    <w:basedOn w:val="13"/>
    <w:rsid w:val="004D058C"/>
    <w:rPr>
      <w:sz w:val="24"/>
      <w:szCs w:val="18"/>
      <w:lang w:val="ru-RU" w:bidi="ar-SA"/>
    </w:rPr>
  </w:style>
  <w:style w:type="character" w:customStyle="1" w:styleId="91">
    <w:name w:val="Знак Знак9"/>
    <w:basedOn w:val="13"/>
    <w:rsid w:val="004D058C"/>
    <w:rPr>
      <w:sz w:val="24"/>
      <w:szCs w:val="24"/>
      <w:lang w:val="ru-RU" w:bidi="ar-SA"/>
    </w:rPr>
  </w:style>
  <w:style w:type="character" w:customStyle="1" w:styleId="61">
    <w:name w:val="Знак Знак6"/>
    <w:basedOn w:val="13"/>
    <w:rsid w:val="004D058C"/>
    <w:rPr>
      <w:sz w:val="28"/>
      <w:szCs w:val="24"/>
      <w:lang w:val="ru-RU" w:bidi="ar-SA"/>
    </w:rPr>
  </w:style>
  <w:style w:type="character" w:customStyle="1" w:styleId="71">
    <w:name w:val="Знак Знак7"/>
    <w:basedOn w:val="13"/>
    <w:rsid w:val="004D058C"/>
    <w:rPr>
      <w:rFonts w:ascii="Calibri" w:eastAsia="Calibri" w:hAnsi="Calibri" w:cs="Calibri"/>
      <w:sz w:val="22"/>
      <w:szCs w:val="22"/>
      <w:lang w:val="ru-RU" w:bidi="ar-SA"/>
    </w:rPr>
  </w:style>
  <w:style w:type="character" w:customStyle="1" w:styleId="41">
    <w:name w:val="Знак Знак4"/>
    <w:basedOn w:val="13"/>
    <w:rsid w:val="004D058C"/>
    <w:rPr>
      <w:rFonts w:ascii="Calibri" w:eastAsia="Calibri" w:hAnsi="Calibri" w:cs="Calibri"/>
      <w:sz w:val="16"/>
      <w:szCs w:val="16"/>
      <w:lang w:val="ru-RU" w:bidi="ar-SA"/>
    </w:rPr>
  </w:style>
  <w:style w:type="character" w:customStyle="1" w:styleId="51">
    <w:name w:val="Знак Знак5"/>
    <w:basedOn w:val="13"/>
    <w:rsid w:val="004D058C"/>
    <w:rPr>
      <w:rFonts w:ascii="Calibri" w:eastAsia="Calibri" w:hAnsi="Calibri" w:cs="Calibri"/>
      <w:sz w:val="22"/>
      <w:szCs w:val="22"/>
      <w:lang w:val="ru-RU" w:bidi="ar-SA"/>
    </w:rPr>
  </w:style>
  <w:style w:type="character" w:customStyle="1" w:styleId="81">
    <w:name w:val="Знак Знак8"/>
    <w:basedOn w:val="13"/>
    <w:rsid w:val="004D058C"/>
    <w:rPr>
      <w:rFonts w:ascii="Calibri" w:eastAsia="Calibri" w:hAnsi="Calibri" w:cs="Calibri"/>
      <w:sz w:val="22"/>
      <w:szCs w:val="22"/>
      <w:lang w:val="ru-RU" w:bidi="ar-SA"/>
    </w:rPr>
  </w:style>
  <w:style w:type="character" w:customStyle="1" w:styleId="32">
    <w:name w:val="Знак Знак3"/>
    <w:basedOn w:val="13"/>
    <w:rsid w:val="004D058C"/>
    <w:rPr>
      <w:sz w:val="22"/>
      <w:szCs w:val="24"/>
      <w:lang w:val="ru-RU" w:bidi="ar-SA"/>
    </w:rPr>
  </w:style>
  <w:style w:type="character" w:customStyle="1" w:styleId="22">
    <w:name w:val="Знак Знак2"/>
    <w:basedOn w:val="13"/>
    <w:rsid w:val="004D058C"/>
    <w:rPr>
      <w:lang w:val="ru-RU" w:bidi="ar-SA"/>
    </w:rPr>
  </w:style>
  <w:style w:type="character" w:styleId="af3">
    <w:name w:val="page number"/>
    <w:basedOn w:val="13"/>
    <w:rsid w:val="004D058C"/>
  </w:style>
  <w:style w:type="character" w:customStyle="1" w:styleId="16">
    <w:name w:val="Знак Знак1"/>
    <w:basedOn w:val="13"/>
    <w:rsid w:val="004D058C"/>
    <w:rPr>
      <w:rFonts w:ascii="Courier New" w:hAnsi="Courier New" w:cs="Courier New"/>
      <w:lang w:val="ru-RU" w:bidi="ar-SA"/>
    </w:rPr>
  </w:style>
  <w:style w:type="character" w:customStyle="1" w:styleId="af4">
    <w:name w:val="Знак Знак"/>
    <w:basedOn w:val="13"/>
    <w:rsid w:val="004D058C"/>
    <w:rPr>
      <w:sz w:val="24"/>
      <w:szCs w:val="24"/>
      <w:lang w:val="ru-RU" w:bidi="ar-SA"/>
    </w:rPr>
  </w:style>
  <w:style w:type="character" w:customStyle="1" w:styleId="apple-style-span">
    <w:name w:val="apple-style-span"/>
    <w:basedOn w:val="13"/>
    <w:rsid w:val="004D058C"/>
  </w:style>
  <w:style w:type="character" w:customStyle="1" w:styleId="apple-converted-space">
    <w:name w:val="apple-converted-space"/>
    <w:basedOn w:val="13"/>
    <w:rsid w:val="004D058C"/>
  </w:style>
  <w:style w:type="paragraph" w:customStyle="1" w:styleId="af5">
    <w:name w:val="Заголовок"/>
    <w:basedOn w:val="a1"/>
    <w:next w:val="af0"/>
    <w:rsid w:val="004D058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f6">
    <w:name w:val="List"/>
    <w:basedOn w:val="af0"/>
    <w:rsid w:val="004D058C"/>
    <w:rPr>
      <w:rFonts w:cs="FreeSans"/>
    </w:rPr>
  </w:style>
  <w:style w:type="paragraph" w:styleId="af7">
    <w:name w:val="caption"/>
    <w:basedOn w:val="a1"/>
    <w:qFormat/>
    <w:rsid w:val="004D058C"/>
    <w:pPr>
      <w:suppressLineNumbers/>
      <w:suppressAutoHyphens/>
      <w:spacing w:before="120" w:after="120"/>
    </w:pPr>
    <w:rPr>
      <w:rFonts w:ascii="Calibri" w:eastAsia="Calibri" w:hAnsi="Calibri" w:cs="FreeSans"/>
      <w:i/>
      <w:iCs/>
      <w:sz w:val="24"/>
      <w:szCs w:val="24"/>
      <w:lang w:eastAsia="zh-CN"/>
    </w:rPr>
  </w:style>
  <w:style w:type="paragraph" w:customStyle="1" w:styleId="17">
    <w:name w:val="Указатель1"/>
    <w:basedOn w:val="a1"/>
    <w:rsid w:val="004D058C"/>
    <w:pPr>
      <w:suppressLineNumbers/>
      <w:suppressAutoHyphens/>
    </w:pPr>
    <w:rPr>
      <w:rFonts w:ascii="Calibri" w:eastAsia="Calibri" w:hAnsi="Calibri" w:cs="FreeSans"/>
      <w:lang w:eastAsia="zh-CN"/>
    </w:rPr>
  </w:style>
  <w:style w:type="paragraph" w:customStyle="1" w:styleId="af8">
    <w:name w:val="Знак Знак Знак Знак Знак Знак Знак Знак Знак Знак"/>
    <w:basedOn w:val="a1"/>
    <w:rsid w:val="004D058C"/>
    <w:pPr>
      <w:suppressAutoHyphens/>
      <w:spacing w:after="160" w:line="240" w:lineRule="exact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customStyle="1" w:styleId="210">
    <w:name w:val="Основной текст 21"/>
    <w:basedOn w:val="a1"/>
    <w:rsid w:val="004D058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220">
    <w:name w:val="Основной текст с отступом 22"/>
    <w:basedOn w:val="a1"/>
    <w:rsid w:val="004D058C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zh-CN"/>
    </w:rPr>
  </w:style>
  <w:style w:type="paragraph" w:customStyle="1" w:styleId="Standard">
    <w:name w:val="Standard"/>
    <w:rsid w:val="004D058C"/>
    <w:pPr>
      <w:suppressAutoHyphens/>
      <w:textAlignment w:val="baseline"/>
    </w:pPr>
    <w:rPr>
      <w:rFonts w:ascii="Calibri" w:eastAsia="Lucida Sans Unicode" w:hAnsi="Calibri" w:cs="F"/>
      <w:kern w:val="1"/>
      <w:lang w:eastAsia="zh-CN"/>
    </w:rPr>
  </w:style>
  <w:style w:type="paragraph" w:customStyle="1" w:styleId="310">
    <w:name w:val="Основной текст 31"/>
    <w:basedOn w:val="a1"/>
    <w:rsid w:val="004D058C"/>
    <w:pPr>
      <w:suppressAutoHyphens/>
      <w:spacing w:after="0"/>
      <w:jc w:val="both"/>
    </w:pPr>
    <w:rPr>
      <w:rFonts w:ascii="Times New Roman" w:eastAsia="Times New Roman" w:hAnsi="Times New Roman" w:cs="Times New Roman"/>
      <w:szCs w:val="24"/>
      <w:lang w:eastAsia="zh-CN"/>
    </w:rPr>
  </w:style>
  <w:style w:type="paragraph" w:customStyle="1" w:styleId="18">
    <w:name w:val="Текст1"/>
    <w:basedOn w:val="a1"/>
    <w:rsid w:val="004D058C"/>
    <w:pPr>
      <w:suppressAutoHyphens/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4D058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f9">
    <w:name w:val="List Paragraph"/>
    <w:basedOn w:val="a1"/>
    <w:uiPriority w:val="34"/>
    <w:qFormat/>
    <w:rsid w:val="004D058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a">
    <w:name w:val="Содержимое таблицы"/>
    <w:basedOn w:val="a1"/>
    <w:rsid w:val="004D058C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Arial"/>
      <w:kern w:val="1"/>
      <w:sz w:val="20"/>
      <w:szCs w:val="24"/>
      <w:lang w:eastAsia="zh-CN"/>
    </w:rPr>
  </w:style>
  <w:style w:type="paragraph" w:styleId="afb">
    <w:name w:val="header"/>
    <w:aliases w:val="Titul,Heder, Знак Знак,ВерхКолонтитул"/>
    <w:basedOn w:val="a1"/>
    <w:link w:val="afc"/>
    <w:uiPriority w:val="99"/>
    <w:rsid w:val="004D058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c">
    <w:name w:val="Верхний колонтитул Знак"/>
    <w:aliases w:val="Titul Знак,Heder Знак, Знак Знак Знак,ВерхКолонтитул Знак"/>
    <w:basedOn w:val="a2"/>
    <w:link w:val="afb"/>
    <w:uiPriority w:val="99"/>
    <w:rsid w:val="004D058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d">
    <w:name w:val="Заголовок таблицы"/>
    <w:basedOn w:val="afa"/>
    <w:rsid w:val="004D058C"/>
    <w:pPr>
      <w:jc w:val="center"/>
    </w:pPr>
    <w:rPr>
      <w:b/>
      <w:bCs/>
    </w:rPr>
  </w:style>
  <w:style w:type="paragraph" w:customStyle="1" w:styleId="221">
    <w:name w:val="Основной текст 22"/>
    <w:basedOn w:val="a1"/>
    <w:rsid w:val="004D058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e">
    <w:name w:val="Прижатый влево"/>
    <w:basedOn w:val="a1"/>
    <w:next w:val="a1"/>
    <w:uiPriority w:val="99"/>
    <w:rsid w:val="004D058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styleId="aff">
    <w:name w:val="Balloon Text"/>
    <w:basedOn w:val="a1"/>
    <w:link w:val="aff0"/>
    <w:uiPriority w:val="99"/>
    <w:rsid w:val="004D058C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zh-CN"/>
    </w:rPr>
  </w:style>
  <w:style w:type="character" w:customStyle="1" w:styleId="aff0">
    <w:name w:val="Текст выноски Знак"/>
    <w:basedOn w:val="a2"/>
    <w:link w:val="aff"/>
    <w:uiPriority w:val="99"/>
    <w:rsid w:val="004D058C"/>
    <w:rPr>
      <w:rFonts w:ascii="Tahoma" w:eastAsia="Calibri" w:hAnsi="Tahoma" w:cs="Tahoma"/>
      <w:sz w:val="16"/>
      <w:szCs w:val="16"/>
      <w:lang w:eastAsia="zh-CN"/>
    </w:rPr>
  </w:style>
  <w:style w:type="paragraph" w:styleId="aff1">
    <w:name w:val="Title"/>
    <w:basedOn w:val="a1"/>
    <w:link w:val="aff2"/>
    <w:qFormat/>
    <w:rsid w:val="004D058C"/>
    <w:pPr>
      <w:widowControl w:val="0"/>
      <w:autoSpaceDE w:val="0"/>
      <w:autoSpaceDN w:val="0"/>
      <w:adjustRightInd w:val="0"/>
      <w:spacing w:after="0" w:line="240" w:lineRule="auto"/>
      <w:ind w:left="4536"/>
      <w:jc w:val="center"/>
    </w:pPr>
    <w:rPr>
      <w:rFonts w:ascii="Times New Roman" w:eastAsia="Times New Roman" w:hAnsi="Times New Roman" w:cs="Times New Roman"/>
      <w:sz w:val="26"/>
      <w:szCs w:val="18"/>
    </w:rPr>
  </w:style>
  <w:style w:type="character" w:customStyle="1" w:styleId="aff2">
    <w:name w:val="Название Знак"/>
    <w:basedOn w:val="a2"/>
    <w:link w:val="aff1"/>
    <w:rsid w:val="004D058C"/>
    <w:rPr>
      <w:rFonts w:ascii="Times New Roman" w:eastAsia="Times New Roman" w:hAnsi="Times New Roman" w:cs="Times New Roman"/>
      <w:sz w:val="26"/>
      <w:szCs w:val="18"/>
    </w:rPr>
  </w:style>
  <w:style w:type="paragraph" w:styleId="33">
    <w:name w:val="Body Text Indent 3"/>
    <w:aliases w:val="дисер"/>
    <w:basedOn w:val="a1"/>
    <w:link w:val="34"/>
    <w:rsid w:val="004D058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aliases w:val="дисер Знак"/>
    <w:basedOn w:val="a2"/>
    <w:link w:val="33"/>
    <w:rsid w:val="004D058C"/>
    <w:rPr>
      <w:rFonts w:ascii="Times New Roman" w:eastAsia="Times New Roman" w:hAnsi="Times New Roman" w:cs="Times New Roman"/>
      <w:sz w:val="16"/>
      <w:szCs w:val="16"/>
    </w:rPr>
  </w:style>
  <w:style w:type="paragraph" w:customStyle="1" w:styleId="aff3">
    <w:name w:val="Исполнитель"/>
    <w:basedOn w:val="af0"/>
    <w:next w:val="af0"/>
    <w:rsid w:val="004D058C"/>
    <w:pPr>
      <w:spacing w:after="0" w:line="240" w:lineRule="exac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4">
    <w:name w:val="Emphasis"/>
    <w:basedOn w:val="a2"/>
    <w:uiPriority w:val="20"/>
    <w:qFormat/>
    <w:rsid w:val="004D058C"/>
    <w:rPr>
      <w:i/>
      <w:iCs/>
    </w:rPr>
  </w:style>
  <w:style w:type="paragraph" w:styleId="23">
    <w:name w:val="Body Text Indent 2"/>
    <w:aliases w:val=" Знак1,Знак1"/>
    <w:basedOn w:val="a1"/>
    <w:link w:val="211"/>
    <w:rsid w:val="004D058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1">
    <w:name w:val="Основной текст с отступом 2 Знак1"/>
    <w:aliases w:val=" Знак1 Знак,Знак1 Знак"/>
    <w:link w:val="23"/>
    <w:rsid w:val="004D058C"/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2"/>
    <w:link w:val="23"/>
    <w:rsid w:val="004D058C"/>
  </w:style>
  <w:style w:type="paragraph" w:customStyle="1" w:styleId="CharChar4">
    <w:name w:val="Char Char4 Знак Знак Знак"/>
    <w:basedOn w:val="a1"/>
    <w:rsid w:val="004D058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Style2">
    <w:name w:val="Style2"/>
    <w:basedOn w:val="a1"/>
    <w:rsid w:val="004D058C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aff5">
    <w:name w:val="Заголовок статьи"/>
    <w:basedOn w:val="a1"/>
    <w:next w:val="a1"/>
    <w:rsid w:val="004D058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9">
    <w:name w:val="Абзац списка1"/>
    <w:basedOn w:val="a1"/>
    <w:rsid w:val="004D058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aff6">
    <w:name w:val="FollowedHyperlink"/>
    <w:basedOn w:val="a2"/>
    <w:unhideWhenUsed/>
    <w:rsid w:val="004D058C"/>
    <w:rPr>
      <w:color w:val="800080"/>
      <w:u w:val="single"/>
    </w:rPr>
  </w:style>
  <w:style w:type="paragraph" w:customStyle="1" w:styleId="xl63">
    <w:name w:val="xl63"/>
    <w:basedOn w:val="a1"/>
    <w:rsid w:val="004D05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1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1"/>
    <w:rsid w:val="004D058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1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1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1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1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1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1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1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1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1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1"/>
    <w:rsid w:val="004D058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1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7">
    <w:name w:val="xl77"/>
    <w:basedOn w:val="a1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8">
    <w:name w:val="xl78"/>
    <w:basedOn w:val="a1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9">
    <w:name w:val="xl79"/>
    <w:basedOn w:val="a1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0">
    <w:name w:val="xl80"/>
    <w:basedOn w:val="a1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1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1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1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1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1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1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1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1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1">
    <w:name w:val="xl91"/>
    <w:basedOn w:val="a1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2">
    <w:name w:val="xl92"/>
    <w:basedOn w:val="a1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3">
    <w:name w:val="xl93"/>
    <w:basedOn w:val="a1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4">
    <w:name w:val="xl94"/>
    <w:basedOn w:val="a1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5">
    <w:name w:val="xl95"/>
    <w:basedOn w:val="a1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96">
    <w:name w:val="xl96"/>
    <w:basedOn w:val="a1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97">
    <w:name w:val="xl97"/>
    <w:basedOn w:val="a1"/>
    <w:rsid w:val="004D05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1"/>
    <w:rsid w:val="004D058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1"/>
    <w:rsid w:val="004D05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1"/>
    <w:rsid w:val="004D05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1"/>
    <w:rsid w:val="004D05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1"/>
    <w:rsid w:val="004D05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1"/>
    <w:rsid w:val="004D05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1"/>
    <w:rsid w:val="004D05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1"/>
    <w:rsid w:val="004D058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1"/>
    <w:rsid w:val="004D05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1"/>
    <w:rsid w:val="004D05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1"/>
    <w:rsid w:val="004D05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1"/>
    <w:rsid w:val="004D05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1"/>
    <w:rsid w:val="004D05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1"/>
    <w:rsid w:val="004D058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1"/>
    <w:rsid w:val="004D05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1"/>
    <w:rsid w:val="004D05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1"/>
    <w:rsid w:val="004D05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1"/>
    <w:rsid w:val="004D05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1"/>
    <w:rsid w:val="004D05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1"/>
    <w:rsid w:val="004D05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1"/>
    <w:rsid w:val="004D05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styleId="25">
    <w:name w:val="Body Text 2"/>
    <w:basedOn w:val="a1"/>
    <w:link w:val="26"/>
    <w:rsid w:val="004D058C"/>
    <w:pPr>
      <w:suppressAutoHyphens/>
      <w:spacing w:after="120" w:line="480" w:lineRule="auto"/>
    </w:pPr>
    <w:rPr>
      <w:rFonts w:ascii="Calibri" w:eastAsia="Calibri" w:hAnsi="Calibri" w:cs="Calibri"/>
      <w:lang w:eastAsia="zh-CN"/>
    </w:rPr>
  </w:style>
  <w:style w:type="character" w:customStyle="1" w:styleId="26">
    <w:name w:val="Основной текст 2 Знак"/>
    <w:basedOn w:val="a2"/>
    <w:link w:val="25"/>
    <w:rsid w:val="004D058C"/>
    <w:rPr>
      <w:rFonts w:ascii="Calibri" w:eastAsia="Calibri" w:hAnsi="Calibri" w:cs="Calibri"/>
      <w:lang w:eastAsia="zh-CN"/>
    </w:rPr>
  </w:style>
  <w:style w:type="paragraph" w:styleId="27">
    <w:name w:val="Body Text First Indent 2"/>
    <w:basedOn w:val="a8"/>
    <w:link w:val="28"/>
    <w:rsid w:val="004D058C"/>
    <w:pPr>
      <w:suppressAutoHyphens/>
      <w:spacing w:line="276" w:lineRule="auto"/>
      <w:ind w:firstLine="210"/>
    </w:pPr>
    <w:rPr>
      <w:rFonts w:ascii="Calibri" w:hAnsi="Calibri" w:cs="Calibri"/>
      <w:sz w:val="22"/>
      <w:szCs w:val="22"/>
      <w:lang w:eastAsia="zh-CN"/>
    </w:rPr>
  </w:style>
  <w:style w:type="character" w:customStyle="1" w:styleId="28">
    <w:name w:val="Красная строка 2 Знак"/>
    <w:basedOn w:val="a9"/>
    <w:link w:val="27"/>
    <w:rsid w:val="004D058C"/>
    <w:rPr>
      <w:rFonts w:ascii="Calibri" w:hAnsi="Calibri" w:cs="Calibri"/>
      <w:lang w:eastAsia="zh-CN"/>
    </w:rPr>
  </w:style>
  <w:style w:type="paragraph" w:customStyle="1" w:styleId="1a">
    <w:name w:val="Обычный1"/>
    <w:rsid w:val="004D0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0">
    <w:name w:val="Основной текст 23"/>
    <w:basedOn w:val="1a"/>
    <w:rsid w:val="004D058C"/>
    <w:pPr>
      <w:ind w:right="88" w:firstLine="720"/>
      <w:jc w:val="both"/>
    </w:pPr>
    <w:rPr>
      <w:snapToGrid w:val="0"/>
      <w:sz w:val="24"/>
      <w:lang w:val="en-US"/>
    </w:rPr>
  </w:style>
  <w:style w:type="paragraph" w:styleId="aff7">
    <w:name w:val="Plain Text"/>
    <w:basedOn w:val="a1"/>
    <w:link w:val="aff8"/>
    <w:rsid w:val="004D058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8">
    <w:name w:val="Текст Знак"/>
    <w:basedOn w:val="a2"/>
    <w:link w:val="aff7"/>
    <w:rsid w:val="004D058C"/>
    <w:rPr>
      <w:rFonts w:ascii="Courier New" w:eastAsia="Times New Roman" w:hAnsi="Courier New" w:cs="Times New Roman"/>
      <w:sz w:val="20"/>
      <w:szCs w:val="20"/>
    </w:rPr>
  </w:style>
  <w:style w:type="paragraph" w:styleId="35">
    <w:name w:val="Body Text 3"/>
    <w:basedOn w:val="a1"/>
    <w:link w:val="36"/>
    <w:rsid w:val="004D058C"/>
    <w:pPr>
      <w:tabs>
        <w:tab w:val="left" w:pos="6670"/>
      </w:tabs>
      <w:autoSpaceDE w:val="0"/>
      <w:autoSpaceDN w:val="0"/>
      <w:spacing w:after="0" w:line="240" w:lineRule="auto"/>
      <w:jc w:val="center"/>
    </w:pPr>
    <w:rPr>
      <w:rFonts w:ascii="TimesET" w:eastAsia="Times New Roman" w:hAnsi="TimesET" w:cs="Times New Roman"/>
      <w:b/>
      <w:bCs/>
      <w:snapToGrid w:val="0"/>
      <w:sz w:val="24"/>
      <w:szCs w:val="20"/>
    </w:rPr>
  </w:style>
  <w:style w:type="character" w:customStyle="1" w:styleId="36">
    <w:name w:val="Основной текст 3 Знак"/>
    <w:basedOn w:val="a2"/>
    <w:link w:val="35"/>
    <w:rsid w:val="004D058C"/>
    <w:rPr>
      <w:rFonts w:ascii="TimesET" w:eastAsia="Times New Roman" w:hAnsi="TimesET" w:cs="Times New Roman"/>
      <w:b/>
      <w:bCs/>
      <w:snapToGrid w:val="0"/>
      <w:sz w:val="24"/>
      <w:szCs w:val="20"/>
    </w:rPr>
  </w:style>
  <w:style w:type="paragraph" w:styleId="aff9">
    <w:name w:val="Subtitle"/>
    <w:basedOn w:val="a1"/>
    <w:link w:val="affa"/>
    <w:qFormat/>
    <w:rsid w:val="004D058C"/>
    <w:pPr>
      <w:spacing w:after="0" w:line="240" w:lineRule="auto"/>
      <w:jc w:val="center"/>
    </w:pPr>
    <w:rPr>
      <w:rFonts w:ascii="TimesET" w:eastAsia="Times New Roman" w:hAnsi="TimesET" w:cs="Times New Roman"/>
      <w:sz w:val="24"/>
      <w:szCs w:val="20"/>
    </w:rPr>
  </w:style>
  <w:style w:type="character" w:customStyle="1" w:styleId="affa">
    <w:name w:val="Подзаголовок Знак"/>
    <w:basedOn w:val="a2"/>
    <w:link w:val="aff9"/>
    <w:rsid w:val="004D058C"/>
    <w:rPr>
      <w:rFonts w:ascii="TimesET" w:eastAsia="Times New Roman" w:hAnsi="TimesET" w:cs="Times New Roman"/>
      <w:sz w:val="24"/>
      <w:szCs w:val="20"/>
    </w:rPr>
  </w:style>
  <w:style w:type="paragraph" w:customStyle="1" w:styleId="231">
    <w:name w:val="Основной текст с отступом 23"/>
    <w:basedOn w:val="a1"/>
    <w:rsid w:val="004D058C"/>
    <w:pPr>
      <w:spacing w:after="0" w:line="240" w:lineRule="exact"/>
      <w:ind w:firstLine="720"/>
      <w:jc w:val="both"/>
    </w:pPr>
    <w:rPr>
      <w:rFonts w:ascii="TimesET" w:eastAsia="Times New Roman" w:hAnsi="TimesET" w:cs="Times New Roman"/>
      <w:sz w:val="24"/>
      <w:szCs w:val="20"/>
      <w:lang w:val="en-US"/>
    </w:rPr>
  </w:style>
  <w:style w:type="character" w:customStyle="1" w:styleId="affb">
    <w:name w:val="Гипертекстовая ссылка"/>
    <w:basedOn w:val="a2"/>
    <w:uiPriority w:val="99"/>
    <w:rsid w:val="004D058C"/>
    <w:rPr>
      <w:color w:val="008000"/>
      <w:szCs w:val="20"/>
      <w:u w:val="single"/>
    </w:rPr>
  </w:style>
  <w:style w:type="paragraph" w:customStyle="1" w:styleId="affc">
    <w:name w:val="Комментарий"/>
    <w:basedOn w:val="a1"/>
    <w:next w:val="a1"/>
    <w:uiPriority w:val="99"/>
    <w:rsid w:val="004D058C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4"/>
      <w:szCs w:val="24"/>
    </w:rPr>
  </w:style>
  <w:style w:type="paragraph" w:customStyle="1" w:styleId="ConsNormal">
    <w:name w:val="ConsNormal"/>
    <w:rsid w:val="004D05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ffd">
    <w:name w:val="Не вступил в силу"/>
    <w:basedOn w:val="ae"/>
    <w:uiPriority w:val="99"/>
    <w:rsid w:val="004D058C"/>
    <w:rPr>
      <w:color w:val="008080"/>
      <w:szCs w:val="20"/>
    </w:rPr>
  </w:style>
  <w:style w:type="paragraph" w:customStyle="1" w:styleId="affe">
    <w:name w:val="Нумерованный абзац"/>
    <w:rsid w:val="004D058C"/>
    <w:pPr>
      <w:tabs>
        <w:tab w:val="left" w:pos="1134"/>
        <w:tab w:val="num" w:pos="1571"/>
      </w:tabs>
      <w:suppressAutoHyphens/>
      <w:spacing w:before="240" w:after="0" w:line="240" w:lineRule="auto"/>
      <w:ind w:firstLine="851"/>
      <w:jc w:val="both"/>
    </w:pPr>
    <w:rPr>
      <w:rFonts w:ascii="Times New Roman" w:eastAsia="Times New Roman" w:hAnsi="Times New Roman" w:cs="Times New Roman"/>
      <w:noProof/>
      <w:sz w:val="28"/>
      <w:szCs w:val="20"/>
    </w:rPr>
  </w:style>
  <w:style w:type="paragraph" w:styleId="afff">
    <w:name w:val="Block Text"/>
    <w:basedOn w:val="a1"/>
    <w:rsid w:val="004D058C"/>
    <w:pPr>
      <w:shd w:val="clear" w:color="auto" w:fill="FFFFFF"/>
      <w:spacing w:after="0" w:line="317" w:lineRule="exact"/>
      <w:ind w:left="10" w:right="5" w:firstLine="538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styleId="afff0">
    <w:name w:val="Body Text First Indent"/>
    <w:basedOn w:val="af0"/>
    <w:next w:val="27"/>
    <w:link w:val="afff1"/>
    <w:rsid w:val="004D058C"/>
    <w:pPr>
      <w:suppressAutoHyphens w:val="0"/>
      <w:spacing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1">
    <w:name w:val="Красная строка Знак"/>
    <w:basedOn w:val="af1"/>
    <w:link w:val="afff0"/>
    <w:rsid w:val="004D058C"/>
    <w:rPr>
      <w:rFonts w:ascii="Times New Roman" w:eastAsia="Times New Roman" w:hAnsi="Times New Roman" w:cs="Times New Roman"/>
      <w:sz w:val="28"/>
      <w:szCs w:val="20"/>
    </w:rPr>
  </w:style>
  <w:style w:type="paragraph" w:customStyle="1" w:styleId="afff2">
    <w:name w:val="Текст в таблице"/>
    <w:rsid w:val="004D058C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afff3">
    <w:name w:val="annotation text"/>
    <w:basedOn w:val="a1"/>
    <w:link w:val="afff4"/>
    <w:uiPriority w:val="99"/>
    <w:rsid w:val="004D0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4">
    <w:name w:val="Текст примечания Знак"/>
    <w:basedOn w:val="a2"/>
    <w:link w:val="afff3"/>
    <w:uiPriority w:val="99"/>
    <w:rsid w:val="004D058C"/>
    <w:rPr>
      <w:rFonts w:ascii="Times New Roman" w:eastAsia="Times New Roman" w:hAnsi="Times New Roman" w:cs="Times New Roman"/>
      <w:sz w:val="20"/>
      <w:szCs w:val="20"/>
    </w:rPr>
  </w:style>
  <w:style w:type="paragraph" w:customStyle="1" w:styleId="NormalANX">
    <w:name w:val="NormalANX"/>
    <w:basedOn w:val="a1"/>
    <w:rsid w:val="004D058C"/>
    <w:pPr>
      <w:spacing w:before="240" w:after="24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b">
    <w:name w:val="Обычный.1"/>
    <w:rsid w:val="004D058C"/>
    <w:pPr>
      <w:spacing w:after="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f5">
    <w:name w:val="Основной текст с отступом.Нумерованный список !!.Надин стиль"/>
    <w:basedOn w:val="a1"/>
    <w:rsid w:val="004D058C"/>
    <w:pPr>
      <w:tabs>
        <w:tab w:val="left" w:pos="8647"/>
      </w:tabs>
      <w:spacing w:after="0" w:line="240" w:lineRule="auto"/>
      <w:ind w:right="139" w:firstLine="567"/>
      <w:jc w:val="both"/>
    </w:pPr>
    <w:rPr>
      <w:rFonts w:ascii="Times New Roman" w:eastAsia="Times New Roman" w:hAnsi="Times New Roman" w:cs="Times New Roman"/>
      <w:kern w:val="28"/>
      <w:sz w:val="28"/>
      <w:szCs w:val="20"/>
    </w:rPr>
  </w:style>
  <w:style w:type="paragraph" w:customStyle="1" w:styleId="rvps698610">
    <w:name w:val="rvps698610"/>
    <w:basedOn w:val="a1"/>
    <w:rsid w:val="004D058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fff6">
    <w:name w:val="Стиль"/>
    <w:rsid w:val="004D058C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afff7">
    <w:name w:val="#Таблица названия столбцов"/>
    <w:basedOn w:val="a1"/>
    <w:rsid w:val="004D058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Default">
    <w:name w:val="Default"/>
    <w:rsid w:val="004D05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1"/>
    <w:rsid w:val="004D0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8">
    <w:name w:val="Нормальный (таблица)"/>
    <w:basedOn w:val="a1"/>
    <w:next w:val="a1"/>
    <w:uiPriority w:val="99"/>
    <w:rsid w:val="004D058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onsNonformat">
    <w:name w:val="ConsNonformat"/>
    <w:rsid w:val="004D058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ff9">
    <w:name w:val="Текст (справка)"/>
    <w:basedOn w:val="a1"/>
    <w:next w:val="a1"/>
    <w:rsid w:val="004D058C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0"/>
      <w:szCs w:val="20"/>
    </w:rPr>
  </w:style>
  <w:style w:type="paragraph" w:customStyle="1" w:styleId="1c">
    <w:name w:val="Знак Знак Знак Знак Знак Знак Знак Знак Знак Знак1"/>
    <w:basedOn w:val="a1"/>
    <w:rsid w:val="004D058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ffa">
    <w:name w:val="Продолжение ссылки"/>
    <w:basedOn w:val="affb"/>
    <w:uiPriority w:val="99"/>
    <w:rsid w:val="00A7657F"/>
    <w:rPr>
      <w:color w:val="106BBE"/>
    </w:rPr>
  </w:style>
  <w:style w:type="paragraph" w:customStyle="1" w:styleId="FR2">
    <w:name w:val="FR2"/>
    <w:rsid w:val="00A7657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16"/>
      <w:szCs w:val="16"/>
    </w:rPr>
  </w:style>
  <w:style w:type="paragraph" w:customStyle="1" w:styleId="afffb">
    <w:name w:val="Заголовки Ответить/Переслать"/>
    <w:basedOn w:val="a1"/>
    <w:next w:val="a1"/>
    <w:rsid w:val="00A7657F"/>
    <w:pPr>
      <w:pBdr>
        <w:left w:val="single" w:sz="18" w:space="1" w:color="auto"/>
      </w:pBdr>
      <w:shd w:val="pct10" w:color="auto" w:fill="auto"/>
      <w:spacing w:after="0" w:line="240" w:lineRule="auto"/>
    </w:pPr>
    <w:rPr>
      <w:rFonts w:ascii="Arial" w:eastAsia="Times New Roman" w:hAnsi="Arial" w:cs="Times New Roman"/>
      <w:b/>
      <w:noProof/>
      <w:sz w:val="20"/>
      <w:szCs w:val="20"/>
    </w:rPr>
  </w:style>
  <w:style w:type="paragraph" w:customStyle="1" w:styleId="s1">
    <w:name w:val="s_1"/>
    <w:basedOn w:val="a1"/>
    <w:rsid w:val="00A76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fc">
    <w:name w:val="TOC Heading"/>
    <w:basedOn w:val="1"/>
    <w:next w:val="a1"/>
    <w:uiPriority w:val="39"/>
    <w:qFormat/>
    <w:rsid w:val="00A7657F"/>
    <w:pPr>
      <w:keepLines/>
      <w:tabs>
        <w:tab w:val="clear" w:pos="0"/>
      </w:tabs>
      <w:suppressAutoHyphens w:val="0"/>
      <w:spacing w:before="480" w:line="276" w:lineRule="auto"/>
      <w:ind w:left="0" w:firstLine="0"/>
      <w:jc w:val="left"/>
      <w:outlineLvl w:val="9"/>
    </w:pPr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29">
    <w:name w:val="toc 2"/>
    <w:basedOn w:val="a1"/>
    <w:next w:val="a1"/>
    <w:autoRedefine/>
    <w:uiPriority w:val="39"/>
    <w:unhideWhenUsed/>
    <w:rsid w:val="00A7657F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37">
    <w:name w:val="toc 3"/>
    <w:basedOn w:val="a1"/>
    <w:next w:val="a1"/>
    <w:autoRedefine/>
    <w:uiPriority w:val="39"/>
    <w:unhideWhenUsed/>
    <w:rsid w:val="00A7657F"/>
    <w:pPr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">
    <w:name w:val="Абзац списка2"/>
    <w:basedOn w:val="a1"/>
    <w:rsid w:val="00A7657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">
    <w:name w:val="Без интервала1"/>
    <w:qFormat/>
    <w:rsid w:val="006F126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4-1">
    <w:name w:val="Текст 14-1"/>
    <w:aliases w:val="5,Стиль12-1"/>
    <w:basedOn w:val="a1"/>
    <w:rsid w:val="00127F8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0">
    <w:name w:val="Загл.14"/>
    <w:basedOn w:val="a1"/>
    <w:rsid w:val="00127F8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Style4">
    <w:name w:val="Style4"/>
    <w:basedOn w:val="a1"/>
    <w:uiPriority w:val="99"/>
    <w:rsid w:val="00127F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1"/>
    <w:uiPriority w:val="99"/>
    <w:rsid w:val="00127F8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basedOn w:val="a2"/>
    <w:uiPriority w:val="99"/>
    <w:rsid w:val="00127F83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">
    <w:name w:val="Style1"/>
    <w:basedOn w:val="a1"/>
    <w:uiPriority w:val="99"/>
    <w:rsid w:val="00127F83"/>
    <w:pPr>
      <w:widowControl w:val="0"/>
      <w:autoSpaceDE w:val="0"/>
      <w:autoSpaceDN w:val="0"/>
      <w:adjustRightInd w:val="0"/>
      <w:spacing w:after="0" w:line="359" w:lineRule="exact"/>
      <w:ind w:firstLine="73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1"/>
    <w:uiPriority w:val="99"/>
    <w:rsid w:val="00127F83"/>
    <w:pPr>
      <w:widowControl w:val="0"/>
      <w:autoSpaceDE w:val="0"/>
      <w:autoSpaceDN w:val="0"/>
      <w:adjustRightInd w:val="0"/>
      <w:spacing w:after="0" w:line="343" w:lineRule="exact"/>
      <w:ind w:firstLine="65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1"/>
    <w:uiPriority w:val="99"/>
    <w:rsid w:val="00127F83"/>
    <w:pPr>
      <w:widowControl w:val="0"/>
      <w:autoSpaceDE w:val="0"/>
      <w:autoSpaceDN w:val="0"/>
      <w:adjustRightInd w:val="0"/>
      <w:spacing w:after="0" w:line="265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1"/>
    <w:uiPriority w:val="99"/>
    <w:rsid w:val="00127F83"/>
    <w:pPr>
      <w:widowControl w:val="0"/>
      <w:autoSpaceDE w:val="0"/>
      <w:autoSpaceDN w:val="0"/>
      <w:adjustRightInd w:val="0"/>
      <w:spacing w:after="0" w:line="34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1"/>
    <w:uiPriority w:val="99"/>
    <w:rsid w:val="00127F83"/>
    <w:pPr>
      <w:widowControl w:val="0"/>
      <w:autoSpaceDE w:val="0"/>
      <w:autoSpaceDN w:val="0"/>
      <w:adjustRightInd w:val="0"/>
      <w:spacing w:after="0" w:line="350" w:lineRule="exact"/>
      <w:ind w:firstLine="74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1"/>
    <w:uiPriority w:val="99"/>
    <w:rsid w:val="00127F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1"/>
    <w:uiPriority w:val="99"/>
    <w:rsid w:val="00127F83"/>
    <w:pPr>
      <w:widowControl w:val="0"/>
      <w:autoSpaceDE w:val="0"/>
      <w:autoSpaceDN w:val="0"/>
      <w:adjustRightInd w:val="0"/>
      <w:spacing w:after="0" w:line="361" w:lineRule="exact"/>
      <w:ind w:firstLine="76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1"/>
    <w:uiPriority w:val="99"/>
    <w:rsid w:val="00127F8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1"/>
    <w:uiPriority w:val="99"/>
    <w:rsid w:val="00127F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1"/>
    <w:uiPriority w:val="99"/>
    <w:rsid w:val="00127F83"/>
    <w:pPr>
      <w:widowControl w:val="0"/>
      <w:autoSpaceDE w:val="0"/>
      <w:autoSpaceDN w:val="0"/>
      <w:adjustRightInd w:val="0"/>
      <w:spacing w:after="0" w:line="350" w:lineRule="exact"/>
      <w:ind w:hanging="115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1"/>
    <w:uiPriority w:val="99"/>
    <w:rsid w:val="00127F83"/>
    <w:pPr>
      <w:widowControl w:val="0"/>
      <w:autoSpaceDE w:val="0"/>
      <w:autoSpaceDN w:val="0"/>
      <w:adjustRightInd w:val="0"/>
      <w:spacing w:after="0" w:line="350" w:lineRule="exact"/>
      <w:ind w:hanging="131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1"/>
    <w:uiPriority w:val="99"/>
    <w:rsid w:val="00127F83"/>
    <w:pPr>
      <w:widowControl w:val="0"/>
      <w:autoSpaceDE w:val="0"/>
      <w:autoSpaceDN w:val="0"/>
      <w:adjustRightInd w:val="0"/>
      <w:spacing w:after="0" w:line="354" w:lineRule="exact"/>
      <w:ind w:firstLine="79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1"/>
    <w:uiPriority w:val="99"/>
    <w:rsid w:val="00127F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1"/>
    <w:uiPriority w:val="99"/>
    <w:rsid w:val="00127F83"/>
    <w:pPr>
      <w:widowControl w:val="0"/>
      <w:autoSpaceDE w:val="0"/>
      <w:autoSpaceDN w:val="0"/>
      <w:adjustRightInd w:val="0"/>
      <w:spacing w:after="0" w:line="364" w:lineRule="exact"/>
      <w:ind w:firstLine="76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2"/>
    <w:uiPriority w:val="99"/>
    <w:rsid w:val="00127F8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9">
    <w:name w:val="Font Style29"/>
    <w:basedOn w:val="a2"/>
    <w:uiPriority w:val="99"/>
    <w:rsid w:val="00127F83"/>
    <w:rPr>
      <w:rFonts w:ascii="Times New Roman" w:hAnsi="Times New Roman" w:cs="Times New Roman"/>
      <w:b/>
      <w:bCs/>
      <w:spacing w:val="90"/>
      <w:sz w:val="38"/>
      <w:szCs w:val="38"/>
    </w:rPr>
  </w:style>
  <w:style w:type="character" w:customStyle="1" w:styleId="FontStyle30">
    <w:name w:val="Font Style30"/>
    <w:basedOn w:val="a2"/>
    <w:uiPriority w:val="99"/>
    <w:rsid w:val="00127F83"/>
    <w:rPr>
      <w:rFonts w:ascii="Times New Roman" w:hAnsi="Times New Roman" w:cs="Times New Roman"/>
      <w:sz w:val="18"/>
      <w:szCs w:val="18"/>
    </w:rPr>
  </w:style>
  <w:style w:type="character" w:customStyle="1" w:styleId="FontStyle32">
    <w:name w:val="Font Style32"/>
    <w:basedOn w:val="a2"/>
    <w:uiPriority w:val="99"/>
    <w:rsid w:val="00127F83"/>
    <w:rPr>
      <w:rFonts w:ascii="Arial Narrow" w:hAnsi="Arial Narrow" w:cs="Arial Narrow"/>
      <w:b/>
      <w:bCs/>
      <w:smallCaps/>
      <w:spacing w:val="-10"/>
      <w:sz w:val="20"/>
      <w:szCs w:val="20"/>
    </w:rPr>
  </w:style>
  <w:style w:type="character" w:customStyle="1" w:styleId="FontStyle33">
    <w:name w:val="Font Style33"/>
    <w:basedOn w:val="a2"/>
    <w:uiPriority w:val="99"/>
    <w:rsid w:val="00127F83"/>
    <w:rPr>
      <w:rFonts w:ascii="Sylfaen" w:hAnsi="Sylfaen" w:cs="Sylfaen"/>
      <w:b/>
      <w:bCs/>
      <w:spacing w:val="30"/>
      <w:sz w:val="22"/>
      <w:szCs w:val="22"/>
    </w:rPr>
  </w:style>
  <w:style w:type="character" w:customStyle="1" w:styleId="FontStyle34">
    <w:name w:val="Font Style34"/>
    <w:basedOn w:val="a2"/>
    <w:uiPriority w:val="99"/>
    <w:rsid w:val="00127F83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35">
    <w:name w:val="Font Style35"/>
    <w:basedOn w:val="a2"/>
    <w:uiPriority w:val="99"/>
    <w:rsid w:val="00127F83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36">
    <w:name w:val="Font Style36"/>
    <w:basedOn w:val="a2"/>
    <w:uiPriority w:val="99"/>
    <w:rsid w:val="00127F83"/>
    <w:rPr>
      <w:rFonts w:ascii="Times New Roman" w:hAnsi="Times New Roman" w:cs="Times New Roman"/>
      <w:i/>
      <w:iCs/>
      <w:spacing w:val="-10"/>
      <w:sz w:val="28"/>
      <w:szCs w:val="28"/>
    </w:rPr>
  </w:style>
  <w:style w:type="character" w:customStyle="1" w:styleId="FontStyle37">
    <w:name w:val="Font Style37"/>
    <w:basedOn w:val="a2"/>
    <w:uiPriority w:val="99"/>
    <w:rsid w:val="00127F83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38">
    <w:name w:val="Font Style38"/>
    <w:basedOn w:val="a2"/>
    <w:uiPriority w:val="99"/>
    <w:rsid w:val="00127F83"/>
    <w:rPr>
      <w:rFonts w:ascii="Times New Roman" w:hAnsi="Times New Roman" w:cs="Times New Roman"/>
      <w:i/>
      <w:iCs/>
      <w:spacing w:val="-20"/>
      <w:sz w:val="30"/>
      <w:szCs w:val="30"/>
    </w:rPr>
  </w:style>
  <w:style w:type="character" w:customStyle="1" w:styleId="FontStyle39">
    <w:name w:val="Font Style39"/>
    <w:basedOn w:val="a2"/>
    <w:uiPriority w:val="99"/>
    <w:rsid w:val="00127F83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40">
    <w:name w:val="Font Style40"/>
    <w:basedOn w:val="a2"/>
    <w:uiPriority w:val="99"/>
    <w:rsid w:val="00127F83"/>
    <w:rPr>
      <w:rFonts w:ascii="Times New Roman" w:hAnsi="Times New Roman" w:cs="Times New Roman"/>
      <w:sz w:val="28"/>
      <w:szCs w:val="28"/>
    </w:rPr>
  </w:style>
  <w:style w:type="character" w:styleId="afffd">
    <w:name w:val="Strong"/>
    <w:basedOn w:val="a2"/>
    <w:uiPriority w:val="22"/>
    <w:qFormat/>
    <w:rsid w:val="00127F83"/>
    <w:rPr>
      <w:b/>
      <w:bCs/>
    </w:rPr>
  </w:style>
  <w:style w:type="paragraph" w:customStyle="1" w:styleId="afffe">
    <w:name w:val="Знак Знак Знак Знак"/>
    <w:basedOn w:val="a1"/>
    <w:rsid w:val="00127F8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FR3">
    <w:name w:val="FR3"/>
    <w:rsid w:val="00127F83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</w:rPr>
  </w:style>
  <w:style w:type="paragraph" w:styleId="affff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,Текст сноски Знак Знак Знак Знак Знак Знак Знак Знак"/>
    <w:basedOn w:val="a1"/>
    <w:link w:val="affff0"/>
    <w:uiPriority w:val="99"/>
    <w:rsid w:val="00127F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f0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2"/>
    <w:link w:val="affff"/>
    <w:uiPriority w:val="99"/>
    <w:rsid w:val="00127F83"/>
    <w:rPr>
      <w:rFonts w:ascii="Times New Roman" w:eastAsia="Times New Roman" w:hAnsi="Times New Roman" w:cs="Times New Roman"/>
      <w:sz w:val="20"/>
      <w:szCs w:val="20"/>
    </w:rPr>
  </w:style>
  <w:style w:type="paragraph" w:customStyle="1" w:styleId="lidesc">
    <w:name w:val="li_desc"/>
    <w:basedOn w:val="a1"/>
    <w:rsid w:val="00127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24242"/>
      <w:sz w:val="17"/>
      <w:szCs w:val="17"/>
    </w:rPr>
  </w:style>
  <w:style w:type="character" w:customStyle="1" w:styleId="extended-textfull">
    <w:name w:val="extended-text__full"/>
    <w:basedOn w:val="a2"/>
    <w:rsid w:val="005005BC"/>
  </w:style>
  <w:style w:type="character" w:customStyle="1" w:styleId="extended-textshort">
    <w:name w:val="extended-text__short"/>
    <w:basedOn w:val="a2"/>
    <w:rsid w:val="005005BC"/>
  </w:style>
  <w:style w:type="paragraph" w:customStyle="1" w:styleId="Web">
    <w:name w:val="Обычный (Web)"/>
    <w:basedOn w:val="a1"/>
    <w:rsid w:val="007D601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ff1">
    <w:name w:val="раздилитель сноски"/>
    <w:basedOn w:val="a1"/>
    <w:next w:val="affff"/>
    <w:rsid w:val="007D601C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rvps1401">
    <w:name w:val="rvps1401"/>
    <w:basedOn w:val="a1"/>
    <w:rsid w:val="007D601C"/>
    <w:pPr>
      <w:spacing w:after="225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character" w:customStyle="1" w:styleId="rvts1415">
    <w:name w:val="rvts1415"/>
    <w:rsid w:val="007D601C"/>
    <w:rPr>
      <w:rFonts w:ascii="Arial" w:hAnsi="Arial"/>
      <w:i/>
      <w:color w:val="000000"/>
      <w:sz w:val="18"/>
      <w:u w:val="none"/>
      <w:effect w:val="none"/>
      <w:shd w:val="clear" w:color="auto" w:fill="auto"/>
    </w:rPr>
  </w:style>
  <w:style w:type="paragraph" w:customStyle="1" w:styleId="affff2">
    <w:name w:val="ОСН ТЕКСТ"/>
    <w:basedOn w:val="a1"/>
    <w:rsid w:val="007D601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e">
    <w:name w:val="Текст сноски Знак1"/>
    <w:aliases w:val="Текст сноски-FN Знак2,Footnote Text Char Знак Знак Знак2,Footnote Text Char Знак Знак2,single space Знак2,Текст сноски Знак Знак Знак Знак2,Текст сноски Знак Знак Знак2,Footnote Text Char Знак Знак Знак Знак Знак1"/>
    <w:uiPriority w:val="99"/>
    <w:semiHidden/>
    <w:locked/>
    <w:rsid w:val="007D601C"/>
    <w:rPr>
      <w:sz w:val="20"/>
      <w:szCs w:val="20"/>
    </w:rPr>
  </w:style>
  <w:style w:type="character" w:customStyle="1" w:styleId="1f">
    <w:name w:val="Замещающий текст1"/>
    <w:rsid w:val="007D601C"/>
    <w:rPr>
      <w:rFonts w:ascii="Times New Roman" w:hAnsi="Times New Roman" w:cs="Times New Roman"/>
      <w:color w:val="808080"/>
    </w:rPr>
  </w:style>
  <w:style w:type="paragraph" w:customStyle="1" w:styleId="1f0">
    <w:name w:val="Текст выноски1"/>
    <w:basedOn w:val="a1"/>
    <w:rsid w:val="007D601C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rsid w:val="007D601C"/>
    <w:rPr>
      <w:rFonts w:ascii="Tahoma" w:hAnsi="Tahoma" w:cs="Tahoma"/>
      <w:sz w:val="16"/>
      <w:szCs w:val="16"/>
    </w:rPr>
  </w:style>
  <w:style w:type="character" w:customStyle="1" w:styleId="Heading1Char">
    <w:name w:val="Heading 1 Char"/>
    <w:rsid w:val="007D601C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BodyTextIndentChar">
    <w:name w:val="Body Text Indent Char"/>
    <w:rsid w:val="007D601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1"/>
    <w:rsid w:val="007D601C"/>
    <w:pPr>
      <w:spacing w:before="120" w:after="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intChar">
    <w:name w:val="Point Char"/>
    <w:rsid w:val="007D601C"/>
    <w:rPr>
      <w:rFonts w:ascii="Times New Roman" w:hAnsi="Times New Roman" w:cs="Times New Roman"/>
      <w:sz w:val="24"/>
      <w:lang w:eastAsia="ru-RU"/>
    </w:rPr>
  </w:style>
  <w:style w:type="character" w:customStyle="1" w:styleId="HeaderChar">
    <w:name w:val="Header Char"/>
    <w:rsid w:val="007D601C"/>
    <w:rPr>
      <w:rFonts w:ascii="Times New Roman" w:hAnsi="Times New Roman" w:cs="Times New Roman"/>
    </w:rPr>
  </w:style>
  <w:style w:type="character" w:customStyle="1" w:styleId="FooterChar">
    <w:name w:val="Footer Char"/>
    <w:rsid w:val="007D601C"/>
    <w:rPr>
      <w:rFonts w:ascii="Times New Roman" w:hAnsi="Times New Roman" w:cs="Times New Roman"/>
    </w:rPr>
  </w:style>
  <w:style w:type="paragraph" w:customStyle="1" w:styleId="std">
    <w:name w:val="std"/>
    <w:basedOn w:val="a1"/>
    <w:rsid w:val="007D6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rsid w:val="007D601C"/>
    <w:rPr>
      <w:rFonts w:ascii="Times New Roman" w:hAnsi="Times New Roman" w:cs="Times New Roman"/>
      <w:b/>
      <w:caps/>
      <w:sz w:val="26"/>
      <w:szCs w:val="26"/>
      <w:lang w:eastAsia="ru-RU"/>
    </w:rPr>
  </w:style>
  <w:style w:type="paragraph" w:styleId="HTML">
    <w:name w:val="HTML Preformatted"/>
    <w:basedOn w:val="a1"/>
    <w:link w:val="HTML0"/>
    <w:rsid w:val="007D60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2"/>
    <w:link w:val="HTML"/>
    <w:rsid w:val="007D601C"/>
    <w:rPr>
      <w:rFonts w:ascii="Courier New" w:eastAsia="Times New Roman" w:hAnsi="Courier New" w:cs="Times New Roman"/>
      <w:sz w:val="20"/>
      <w:szCs w:val="20"/>
    </w:rPr>
  </w:style>
  <w:style w:type="character" w:customStyle="1" w:styleId="HTMLPreformattedChar">
    <w:name w:val="HTML Preformatted Char"/>
    <w:rsid w:val="007D601C"/>
    <w:rPr>
      <w:rFonts w:ascii="Courier New" w:hAnsi="Courier New" w:cs="Courier New"/>
      <w:sz w:val="20"/>
      <w:szCs w:val="20"/>
      <w:lang w:eastAsia="ru-RU"/>
    </w:rPr>
  </w:style>
  <w:style w:type="character" w:customStyle="1" w:styleId="BodyText2Char">
    <w:name w:val="Body Text 2 Char"/>
    <w:rsid w:val="007D601C"/>
    <w:rPr>
      <w:rFonts w:ascii="Times New Roman" w:hAnsi="Times New Roman" w:cs="Times New Roman"/>
      <w:sz w:val="26"/>
      <w:szCs w:val="26"/>
      <w:lang w:eastAsia="ru-RU"/>
    </w:rPr>
  </w:style>
  <w:style w:type="character" w:customStyle="1" w:styleId="TitleChar">
    <w:name w:val="Title Char"/>
    <w:rsid w:val="007D601C"/>
    <w:rPr>
      <w:rFonts w:ascii="Times New Roman" w:hAnsi="Times New Roman" w:cs="Times New Roman"/>
      <w:sz w:val="26"/>
      <w:szCs w:val="26"/>
    </w:rPr>
  </w:style>
  <w:style w:type="character" w:customStyle="1" w:styleId="BodyTextChar">
    <w:name w:val="Body Text Char"/>
    <w:rsid w:val="007D601C"/>
    <w:rPr>
      <w:rFonts w:ascii="Times New Roman" w:hAnsi="Times New Roman" w:cs="Times New Roman"/>
    </w:rPr>
  </w:style>
  <w:style w:type="character" w:customStyle="1" w:styleId="BodyTextIndent2Char">
    <w:name w:val="Body Text Indent 2 Char"/>
    <w:rsid w:val="007D601C"/>
    <w:rPr>
      <w:rFonts w:ascii="Times New Roman" w:hAnsi="Times New Roman" w:cs="Times New Roman"/>
    </w:rPr>
  </w:style>
  <w:style w:type="paragraph" w:styleId="2b">
    <w:name w:val="List 2"/>
    <w:basedOn w:val="a1"/>
    <w:rsid w:val="007D601C"/>
    <w:pPr>
      <w:ind w:left="566" w:hanging="283"/>
    </w:pPr>
    <w:rPr>
      <w:rFonts w:ascii="Calibri" w:eastAsia="Times New Roman" w:hAnsi="Calibri" w:cs="Times New Roman"/>
      <w:lang w:eastAsia="en-US"/>
    </w:rPr>
  </w:style>
  <w:style w:type="paragraph" w:styleId="affff3">
    <w:name w:val="Salutation"/>
    <w:basedOn w:val="a1"/>
    <w:next w:val="a1"/>
    <w:link w:val="affff4"/>
    <w:rsid w:val="007D601C"/>
    <w:rPr>
      <w:rFonts w:ascii="Calibri" w:eastAsia="Times New Roman" w:hAnsi="Calibri" w:cs="Times New Roman"/>
      <w:lang w:eastAsia="en-US"/>
    </w:rPr>
  </w:style>
  <w:style w:type="character" w:customStyle="1" w:styleId="affff4">
    <w:name w:val="Приветствие Знак"/>
    <w:basedOn w:val="a2"/>
    <w:link w:val="affff3"/>
    <w:rsid w:val="007D601C"/>
    <w:rPr>
      <w:rFonts w:ascii="Calibri" w:eastAsia="Times New Roman" w:hAnsi="Calibri" w:cs="Times New Roman"/>
      <w:lang w:eastAsia="en-US"/>
    </w:rPr>
  </w:style>
  <w:style w:type="paragraph" w:styleId="a0">
    <w:name w:val="List Bullet"/>
    <w:basedOn w:val="a1"/>
    <w:autoRedefine/>
    <w:uiPriority w:val="99"/>
    <w:rsid w:val="007D601C"/>
    <w:pPr>
      <w:numPr>
        <w:numId w:val="1"/>
      </w:numPr>
    </w:pPr>
    <w:rPr>
      <w:rFonts w:ascii="Calibri" w:eastAsia="Times New Roman" w:hAnsi="Calibri" w:cs="Times New Roman"/>
      <w:lang w:eastAsia="en-US"/>
    </w:rPr>
  </w:style>
  <w:style w:type="numbering" w:customStyle="1" w:styleId="1f1">
    <w:name w:val="Нет списка1"/>
    <w:next w:val="a4"/>
    <w:semiHidden/>
    <w:unhideWhenUsed/>
    <w:rsid w:val="007D601C"/>
  </w:style>
  <w:style w:type="table" w:customStyle="1" w:styleId="1f2">
    <w:name w:val="Сетка таблицы1"/>
    <w:basedOn w:val="a3"/>
    <w:next w:val="ad"/>
    <w:rsid w:val="007D601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4"/>
    <w:semiHidden/>
    <w:rsid w:val="007D601C"/>
  </w:style>
  <w:style w:type="paragraph" w:customStyle="1" w:styleId="ConsCell">
    <w:name w:val="ConsCell"/>
    <w:rsid w:val="007D601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</w:rPr>
  </w:style>
  <w:style w:type="character" w:styleId="affff5">
    <w:name w:val="annotation reference"/>
    <w:rsid w:val="007D601C"/>
    <w:rPr>
      <w:sz w:val="16"/>
      <w:szCs w:val="16"/>
    </w:rPr>
  </w:style>
  <w:style w:type="paragraph" w:customStyle="1" w:styleId="affff6">
    <w:name w:val="НИР"/>
    <w:basedOn w:val="a1"/>
    <w:rsid w:val="007D601C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color w:val="000000"/>
      <w:spacing w:val="5"/>
      <w:sz w:val="24"/>
      <w:szCs w:val="24"/>
    </w:rPr>
  </w:style>
  <w:style w:type="character" w:styleId="affff7">
    <w:name w:val="footnote reference"/>
    <w:uiPriority w:val="99"/>
    <w:rsid w:val="007D601C"/>
    <w:rPr>
      <w:vertAlign w:val="superscript"/>
    </w:rPr>
  </w:style>
  <w:style w:type="paragraph" w:customStyle="1" w:styleId="font5">
    <w:name w:val="font5"/>
    <w:basedOn w:val="a1"/>
    <w:rsid w:val="007D6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font6">
    <w:name w:val="font6"/>
    <w:basedOn w:val="a1"/>
    <w:rsid w:val="007D6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19">
    <w:name w:val="xl119"/>
    <w:basedOn w:val="a1"/>
    <w:rsid w:val="007D601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0">
    <w:name w:val="xl120"/>
    <w:basedOn w:val="a1"/>
    <w:rsid w:val="007D60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1">
    <w:name w:val="xl121"/>
    <w:basedOn w:val="a1"/>
    <w:rsid w:val="007D60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1"/>
    <w:rsid w:val="007D601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1"/>
    <w:rsid w:val="007D60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1"/>
    <w:rsid w:val="007D601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1"/>
    <w:rsid w:val="007D60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1"/>
    <w:rsid w:val="007D601C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27">
    <w:name w:val="xl127"/>
    <w:basedOn w:val="a1"/>
    <w:rsid w:val="007D601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28">
    <w:name w:val="xl128"/>
    <w:basedOn w:val="a1"/>
    <w:rsid w:val="007D601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29">
    <w:name w:val="xl129"/>
    <w:basedOn w:val="a1"/>
    <w:rsid w:val="007D601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character" w:customStyle="1" w:styleId="hl">
    <w:name w:val="hl"/>
    <w:basedOn w:val="a2"/>
    <w:rsid w:val="00AE779F"/>
  </w:style>
  <w:style w:type="character" w:customStyle="1" w:styleId="Internetlink">
    <w:name w:val="Internet link"/>
    <w:rsid w:val="00BA1A72"/>
    <w:rPr>
      <w:color w:val="0000FF"/>
      <w:u w:val="single"/>
    </w:rPr>
  </w:style>
  <w:style w:type="paragraph" w:styleId="1f3">
    <w:name w:val="toc 1"/>
    <w:basedOn w:val="a1"/>
    <w:next w:val="a1"/>
    <w:autoRedefine/>
    <w:uiPriority w:val="39"/>
    <w:unhideWhenUsed/>
    <w:rsid w:val="008A0003"/>
    <w:pPr>
      <w:spacing w:after="100"/>
    </w:pPr>
  </w:style>
  <w:style w:type="character" w:customStyle="1" w:styleId="WW8Num4z1">
    <w:name w:val="WW8Num4z1"/>
    <w:rsid w:val="008A0003"/>
    <w:rPr>
      <w:rFonts w:ascii="Symbol" w:hAnsi="Symbol" w:cs="Symbol"/>
      <w:color w:val="000000"/>
      <w:sz w:val="28"/>
    </w:rPr>
  </w:style>
  <w:style w:type="character" w:customStyle="1" w:styleId="WW8Num4z2">
    <w:name w:val="WW8Num4z2"/>
    <w:rsid w:val="008A0003"/>
  </w:style>
  <w:style w:type="character" w:customStyle="1" w:styleId="WW8Num4z3">
    <w:name w:val="WW8Num4z3"/>
    <w:rsid w:val="008A0003"/>
  </w:style>
  <w:style w:type="character" w:customStyle="1" w:styleId="WW8Num4z4">
    <w:name w:val="WW8Num4z4"/>
    <w:rsid w:val="008A0003"/>
  </w:style>
  <w:style w:type="character" w:customStyle="1" w:styleId="WW8Num4z5">
    <w:name w:val="WW8Num4z5"/>
    <w:rsid w:val="008A0003"/>
  </w:style>
  <w:style w:type="character" w:customStyle="1" w:styleId="WW8Num4z6">
    <w:name w:val="WW8Num4z6"/>
    <w:rsid w:val="008A0003"/>
  </w:style>
  <w:style w:type="character" w:customStyle="1" w:styleId="WW8Num4z7">
    <w:name w:val="WW8Num4z7"/>
    <w:rsid w:val="008A0003"/>
  </w:style>
  <w:style w:type="character" w:customStyle="1" w:styleId="WW8Num4z8">
    <w:name w:val="WW8Num4z8"/>
    <w:rsid w:val="008A0003"/>
  </w:style>
  <w:style w:type="character" w:customStyle="1" w:styleId="2d">
    <w:name w:val="Основной шрифт абзаца2"/>
    <w:rsid w:val="008A0003"/>
  </w:style>
  <w:style w:type="character" w:customStyle="1" w:styleId="highlightsearch4">
    <w:name w:val="highlightsearch4"/>
    <w:basedOn w:val="2d"/>
    <w:rsid w:val="008A0003"/>
  </w:style>
  <w:style w:type="character" w:customStyle="1" w:styleId="1f4">
    <w:name w:val="Знак сноски1"/>
    <w:rsid w:val="008A0003"/>
    <w:rPr>
      <w:vertAlign w:val="superscript"/>
    </w:rPr>
  </w:style>
  <w:style w:type="character" w:customStyle="1" w:styleId="affff8">
    <w:name w:val="Сравнение редакций. Добавленный фрагмент"/>
    <w:uiPriority w:val="99"/>
    <w:rsid w:val="008A0003"/>
    <w:rPr>
      <w:color w:val="000000"/>
    </w:rPr>
  </w:style>
  <w:style w:type="character" w:customStyle="1" w:styleId="1f5">
    <w:name w:val="Знак примечания1"/>
    <w:rsid w:val="008A0003"/>
    <w:rPr>
      <w:sz w:val="16"/>
      <w:szCs w:val="16"/>
    </w:rPr>
  </w:style>
  <w:style w:type="character" w:customStyle="1" w:styleId="affff9">
    <w:name w:val="Тема примечания Знак"/>
    <w:basedOn w:val="afff4"/>
    <w:link w:val="affffa"/>
    <w:uiPriority w:val="99"/>
    <w:rsid w:val="008A0003"/>
    <w:rPr>
      <w:rFonts w:eastAsia="Calibri"/>
      <w:b/>
      <w:bCs/>
    </w:rPr>
  </w:style>
  <w:style w:type="paragraph" w:styleId="affffa">
    <w:name w:val="annotation subject"/>
    <w:basedOn w:val="afff3"/>
    <w:next w:val="afff3"/>
    <w:link w:val="affff9"/>
    <w:uiPriority w:val="99"/>
    <w:semiHidden/>
    <w:unhideWhenUsed/>
    <w:rsid w:val="008A0003"/>
    <w:pPr>
      <w:ind w:firstLine="709"/>
      <w:jc w:val="both"/>
    </w:pPr>
    <w:rPr>
      <w:rFonts w:eastAsia="Calibri"/>
      <w:b/>
      <w:bCs/>
    </w:rPr>
  </w:style>
  <w:style w:type="character" w:customStyle="1" w:styleId="1f6">
    <w:name w:val="Тема примечания Знак1"/>
    <w:basedOn w:val="afff4"/>
    <w:link w:val="affffa"/>
    <w:uiPriority w:val="99"/>
    <w:semiHidden/>
    <w:rsid w:val="008A0003"/>
    <w:rPr>
      <w:b/>
      <w:bCs/>
    </w:rPr>
  </w:style>
  <w:style w:type="character" w:customStyle="1" w:styleId="CharacterStyle2">
    <w:name w:val="Character Style 2"/>
    <w:uiPriority w:val="99"/>
    <w:rsid w:val="008A0003"/>
    <w:rPr>
      <w:sz w:val="20"/>
    </w:rPr>
  </w:style>
  <w:style w:type="character" w:customStyle="1" w:styleId="obj-address">
    <w:name w:val="obj-address"/>
    <w:basedOn w:val="2d"/>
    <w:rsid w:val="008A0003"/>
  </w:style>
  <w:style w:type="character" w:customStyle="1" w:styleId="ListLabel1">
    <w:name w:val="ListLabel 1"/>
    <w:rsid w:val="008A0003"/>
    <w:rPr>
      <w:color w:val="00000A"/>
    </w:rPr>
  </w:style>
  <w:style w:type="character" w:customStyle="1" w:styleId="ListLabel2">
    <w:name w:val="ListLabel 2"/>
    <w:rsid w:val="008A0003"/>
    <w:rPr>
      <w:sz w:val="28"/>
    </w:rPr>
  </w:style>
  <w:style w:type="character" w:customStyle="1" w:styleId="ListLabel3">
    <w:name w:val="ListLabel 3"/>
    <w:rsid w:val="008A0003"/>
    <w:rPr>
      <w:rFonts w:cs="Times New Roman"/>
      <w:i w:val="0"/>
      <w:color w:val="00000A"/>
      <w:sz w:val="28"/>
      <w:szCs w:val="28"/>
    </w:rPr>
  </w:style>
  <w:style w:type="character" w:customStyle="1" w:styleId="ListLabel4">
    <w:name w:val="ListLabel 4"/>
    <w:rsid w:val="008A0003"/>
    <w:rPr>
      <w:color w:val="00000A"/>
      <w:sz w:val="16"/>
      <w:szCs w:val="16"/>
    </w:rPr>
  </w:style>
  <w:style w:type="character" w:customStyle="1" w:styleId="ListLabel5">
    <w:name w:val="ListLabel 5"/>
    <w:rsid w:val="008A0003"/>
    <w:rPr>
      <w:sz w:val="28"/>
      <w:szCs w:val="28"/>
    </w:rPr>
  </w:style>
  <w:style w:type="character" w:customStyle="1" w:styleId="ListLabel6">
    <w:name w:val="ListLabel 6"/>
    <w:rsid w:val="008A0003"/>
    <w:rPr>
      <w:rFonts w:cs="Times New Roman"/>
    </w:rPr>
  </w:style>
  <w:style w:type="character" w:customStyle="1" w:styleId="ListLabel7">
    <w:name w:val="ListLabel 7"/>
    <w:rsid w:val="008A0003"/>
    <w:rPr>
      <w:sz w:val="16"/>
      <w:szCs w:val="16"/>
    </w:rPr>
  </w:style>
  <w:style w:type="character" w:customStyle="1" w:styleId="affffb">
    <w:name w:val="Символ сноски"/>
    <w:rsid w:val="008A0003"/>
  </w:style>
  <w:style w:type="character" w:customStyle="1" w:styleId="affffc">
    <w:name w:val="Символы концевой сноски"/>
    <w:rsid w:val="008A0003"/>
    <w:rPr>
      <w:vertAlign w:val="superscript"/>
    </w:rPr>
  </w:style>
  <w:style w:type="character" w:customStyle="1" w:styleId="WW-">
    <w:name w:val="WW-Символы концевой сноски"/>
    <w:rsid w:val="008A0003"/>
  </w:style>
  <w:style w:type="character" w:styleId="affffd">
    <w:name w:val="endnote reference"/>
    <w:rsid w:val="008A0003"/>
    <w:rPr>
      <w:vertAlign w:val="superscript"/>
    </w:rPr>
  </w:style>
  <w:style w:type="paragraph" w:customStyle="1" w:styleId="1f7">
    <w:name w:val="Заголовок1"/>
    <w:basedOn w:val="a1"/>
    <w:next w:val="af0"/>
    <w:rsid w:val="008A0003"/>
    <w:pPr>
      <w:keepNext/>
      <w:widowControl w:val="0"/>
      <w:suppressAutoHyphens/>
      <w:spacing w:before="240" w:after="120" w:line="100" w:lineRule="atLeast"/>
    </w:pPr>
    <w:rPr>
      <w:rFonts w:ascii="Arial" w:eastAsia="Microsoft YaHei" w:hAnsi="Arial" w:cs="Mangal"/>
      <w:kern w:val="1"/>
      <w:sz w:val="28"/>
      <w:szCs w:val="28"/>
      <w:lang w:val="de-DE" w:eastAsia="fa-IR" w:bidi="fa-IR"/>
    </w:rPr>
  </w:style>
  <w:style w:type="paragraph" w:customStyle="1" w:styleId="2e">
    <w:name w:val="Название2"/>
    <w:basedOn w:val="a1"/>
    <w:rsid w:val="008A0003"/>
    <w:pPr>
      <w:widowControl w:val="0"/>
      <w:suppressLineNumbers/>
      <w:suppressAutoHyphens/>
      <w:spacing w:before="120" w:after="120" w:line="100" w:lineRule="atLeast"/>
    </w:pPr>
    <w:rPr>
      <w:rFonts w:ascii="Times New Roman" w:eastAsia="Andale Sans UI" w:hAnsi="Times New Roman" w:cs="Mangal"/>
      <w:i/>
      <w:iCs/>
      <w:kern w:val="1"/>
      <w:sz w:val="24"/>
      <w:szCs w:val="24"/>
      <w:lang w:val="de-DE" w:eastAsia="fa-IR" w:bidi="fa-IR"/>
    </w:rPr>
  </w:style>
  <w:style w:type="paragraph" w:customStyle="1" w:styleId="2f">
    <w:name w:val="Указатель2"/>
    <w:basedOn w:val="a1"/>
    <w:rsid w:val="008A0003"/>
    <w:pPr>
      <w:widowControl w:val="0"/>
      <w:suppressLineNumbers/>
      <w:suppressAutoHyphens/>
      <w:spacing w:after="0" w:line="100" w:lineRule="atLeast"/>
    </w:pPr>
    <w:rPr>
      <w:rFonts w:ascii="Times New Roman" w:eastAsia="Andale Sans UI" w:hAnsi="Times New Roman" w:cs="Mangal"/>
      <w:kern w:val="1"/>
      <w:sz w:val="24"/>
      <w:szCs w:val="24"/>
      <w:lang w:val="de-DE" w:eastAsia="fa-IR" w:bidi="fa-IR"/>
    </w:rPr>
  </w:style>
  <w:style w:type="paragraph" w:customStyle="1" w:styleId="1f8">
    <w:name w:val="Название1"/>
    <w:basedOn w:val="a1"/>
    <w:rsid w:val="008A0003"/>
    <w:pPr>
      <w:widowControl w:val="0"/>
      <w:suppressLineNumbers/>
      <w:suppressAutoHyphens/>
      <w:spacing w:before="120" w:after="120" w:line="100" w:lineRule="atLeast"/>
    </w:pPr>
    <w:rPr>
      <w:rFonts w:ascii="Times New Roman" w:eastAsia="Andale Sans UI" w:hAnsi="Times New Roman" w:cs="Mangal"/>
      <w:i/>
      <w:iCs/>
      <w:kern w:val="1"/>
      <w:sz w:val="24"/>
      <w:szCs w:val="24"/>
      <w:lang w:val="de-DE" w:eastAsia="fa-IR" w:bidi="fa-IR"/>
    </w:rPr>
  </w:style>
  <w:style w:type="paragraph" w:customStyle="1" w:styleId="s15">
    <w:name w:val="s_15"/>
    <w:basedOn w:val="a1"/>
    <w:rsid w:val="008A0003"/>
    <w:pPr>
      <w:widowControl w:val="0"/>
      <w:suppressAutoHyphens/>
      <w:spacing w:before="28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1f9">
    <w:name w:val="Обычный (веб)1"/>
    <w:basedOn w:val="a1"/>
    <w:rsid w:val="008A0003"/>
    <w:pPr>
      <w:widowControl w:val="0"/>
      <w:suppressAutoHyphens/>
      <w:spacing w:before="28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listparagraph">
    <w:name w:val="listparagraph"/>
    <w:basedOn w:val="a1"/>
    <w:rsid w:val="008A0003"/>
    <w:pPr>
      <w:widowControl w:val="0"/>
      <w:suppressAutoHyphens/>
      <w:spacing w:before="28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--western">
    <w:name w:val="красная-строка-western"/>
    <w:basedOn w:val="a1"/>
    <w:rsid w:val="008A0003"/>
    <w:pPr>
      <w:widowControl w:val="0"/>
      <w:suppressAutoHyphens/>
      <w:spacing w:before="28" w:after="100" w:line="100" w:lineRule="atLeast"/>
      <w:jc w:val="both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de-DE" w:eastAsia="fa-IR" w:bidi="fa-IR"/>
    </w:rPr>
  </w:style>
  <w:style w:type="paragraph" w:customStyle="1" w:styleId="1fa">
    <w:name w:val="Текст сноски1"/>
    <w:basedOn w:val="a1"/>
    <w:rsid w:val="008A0003"/>
    <w:pPr>
      <w:widowControl w:val="0"/>
      <w:suppressAutoHyphens/>
      <w:spacing w:after="0" w:line="100" w:lineRule="atLeast"/>
      <w:ind w:firstLine="709"/>
      <w:jc w:val="both"/>
    </w:pPr>
    <w:rPr>
      <w:rFonts w:ascii="Times New Roman" w:eastAsia="Calibri" w:hAnsi="Times New Roman" w:cs="Times New Roman"/>
      <w:kern w:val="1"/>
      <w:sz w:val="20"/>
      <w:szCs w:val="20"/>
      <w:lang w:val="de-DE" w:eastAsia="fa-IR" w:bidi="fa-IR"/>
    </w:rPr>
  </w:style>
  <w:style w:type="paragraph" w:styleId="42">
    <w:name w:val="toc 4"/>
    <w:basedOn w:val="a1"/>
    <w:uiPriority w:val="39"/>
    <w:rsid w:val="008A0003"/>
    <w:pPr>
      <w:widowControl w:val="0"/>
      <w:tabs>
        <w:tab w:val="right" w:leader="dot" w:pos="8789"/>
      </w:tabs>
      <w:suppressAutoHyphens/>
      <w:spacing w:after="0" w:line="100" w:lineRule="atLeast"/>
      <w:ind w:left="849"/>
    </w:pPr>
    <w:rPr>
      <w:rFonts w:ascii="Calibri" w:eastAsia="Calibri" w:hAnsi="Calibri" w:cs="Times New Roman"/>
      <w:kern w:val="1"/>
      <w:sz w:val="24"/>
      <w:szCs w:val="24"/>
      <w:lang w:val="de-DE" w:eastAsia="fa-IR" w:bidi="fa-IR"/>
    </w:rPr>
  </w:style>
  <w:style w:type="paragraph" w:styleId="52">
    <w:name w:val="toc 5"/>
    <w:basedOn w:val="a1"/>
    <w:uiPriority w:val="39"/>
    <w:rsid w:val="008A0003"/>
    <w:pPr>
      <w:widowControl w:val="0"/>
      <w:tabs>
        <w:tab w:val="right" w:leader="dot" w:pos="8506"/>
      </w:tabs>
      <w:suppressAutoHyphens/>
      <w:spacing w:after="0" w:line="100" w:lineRule="atLeast"/>
      <w:ind w:left="1132"/>
    </w:pPr>
    <w:rPr>
      <w:rFonts w:ascii="Calibri" w:eastAsia="Calibri" w:hAnsi="Calibri" w:cs="Times New Roman"/>
      <w:kern w:val="1"/>
      <w:sz w:val="24"/>
      <w:szCs w:val="24"/>
      <w:lang w:val="de-DE" w:eastAsia="fa-IR" w:bidi="fa-IR"/>
    </w:rPr>
  </w:style>
  <w:style w:type="paragraph" w:styleId="62">
    <w:name w:val="toc 6"/>
    <w:basedOn w:val="a1"/>
    <w:uiPriority w:val="39"/>
    <w:rsid w:val="008A0003"/>
    <w:pPr>
      <w:widowControl w:val="0"/>
      <w:tabs>
        <w:tab w:val="right" w:leader="dot" w:pos="8223"/>
      </w:tabs>
      <w:suppressAutoHyphens/>
      <w:spacing w:after="0" w:line="100" w:lineRule="atLeast"/>
      <w:ind w:left="1415"/>
    </w:pPr>
    <w:rPr>
      <w:rFonts w:ascii="Calibri" w:eastAsia="Calibri" w:hAnsi="Calibri" w:cs="Times New Roman"/>
      <w:kern w:val="1"/>
      <w:sz w:val="24"/>
      <w:szCs w:val="24"/>
      <w:lang w:val="de-DE" w:eastAsia="fa-IR" w:bidi="fa-IR"/>
    </w:rPr>
  </w:style>
  <w:style w:type="paragraph" w:styleId="72">
    <w:name w:val="toc 7"/>
    <w:basedOn w:val="a1"/>
    <w:uiPriority w:val="39"/>
    <w:rsid w:val="008A0003"/>
    <w:pPr>
      <w:widowControl w:val="0"/>
      <w:tabs>
        <w:tab w:val="right" w:leader="dot" w:pos="7940"/>
      </w:tabs>
      <w:suppressAutoHyphens/>
      <w:spacing w:after="0" w:line="100" w:lineRule="atLeast"/>
      <w:ind w:left="1698"/>
    </w:pPr>
    <w:rPr>
      <w:rFonts w:ascii="Calibri" w:eastAsia="Calibri" w:hAnsi="Calibri" w:cs="Times New Roman"/>
      <w:kern w:val="1"/>
      <w:sz w:val="24"/>
      <w:szCs w:val="24"/>
      <w:lang w:val="de-DE" w:eastAsia="fa-IR" w:bidi="fa-IR"/>
    </w:rPr>
  </w:style>
  <w:style w:type="paragraph" w:styleId="82">
    <w:name w:val="toc 8"/>
    <w:basedOn w:val="a1"/>
    <w:uiPriority w:val="39"/>
    <w:rsid w:val="008A0003"/>
    <w:pPr>
      <w:widowControl w:val="0"/>
      <w:tabs>
        <w:tab w:val="right" w:leader="dot" w:pos="7657"/>
      </w:tabs>
      <w:suppressAutoHyphens/>
      <w:spacing w:after="0" w:line="100" w:lineRule="atLeast"/>
      <w:ind w:left="1981"/>
    </w:pPr>
    <w:rPr>
      <w:rFonts w:ascii="Calibri" w:eastAsia="Calibri" w:hAnsi="Calibri" w:cs="Times New Roman"/>
      <w:kern w:val="1"/>
      <w:sz w:val="24"/>
      <w:szCs w:val="24"/>
      <w:lang w:val="de-DE" w:eastAsia="fa-IR" w:bidi="fa-IR"/>
    </w:rPr>
  </w:style>
  <w:style w:type="paragraph" w:styleId="92">
    <w:name w:val="toc 9"/>
    <w:basedOn w:val="a1"/>
    <w:uiPriority w:val="39"/>
    <w:rsid w:val="008A0003"/>
    <w:pPr>
      <w:widowControl w:val="0"/>
      <w:tabs>
        <w:tab w:val="right" w:leader="dot" w:pos="7374"/>
      </w:tabs>
      <w:suppressAutoHyphens/>
      <w:spacing w:after="0" w:line="100" w:lineRule="atLeast"/>
      <w:ind w:left="2264"/>
    </w:pPr>
    <w:rPr>
      <w:rFonts w:ascii="Calibri" w:eastAsia="Calibri" w:hAnsi="Calibri" w:cs="Times New Roman"/>
      <w:kern w:val="1"/>
      <w:sz w:val="24"/>
      <w:szCs w:val="24"/>
      <w:lang w:val="de-DE" w:eastAsia="fa-IR" w:bidi="fa-IR"/>
    </w:rPr>
  </w:style>
  <w:style w:type="paragraph" w:customStyle="1" w:styleId="1fb">
    <w:name w:val="Маркированный список1"/>
    <w:basedOn w:val="a1"/>
    <w:rsid w:val="008A0003"/>
    <w:pPr>
      <w:widowControl w:val="0"/>
      <w:suppressAutoHyphens/>
      <w:spacing w:after="0" w:line="100" w:lineRule="atLeast"/>
      <w:jc w:val="both"/>
    </w:pPr>
    <w:rPr>
      <w:rFonts w:ascii="Times New Roman" w:eastAsia="Calibri" w:hAnsi="Times New Roman" w:cs="Times New Roman"/>
      <w:kern w:val="1"/>
      <w:sz w:val="28"/>
      <w:szCs w:val="24"/>
      <w:lang w:val="de-DE" w:eastAsia="fa-IR" w:bidi="fa-IR"/>
    </w:rPr>
  </w:style>
  <w:style w:type="paragraph" w:customStyle="1" w:styleId="1fc">
    <w:name w:val="Текст примечания1"/>
    <w:basedOn w:val="a1"/>
    <w:rsid w:val="008A0003"/>
    <w:pPr>
      <w:widowControl w:val="0"/>
      <w:suppressAutoHyphens/>
      <w:spacing w:after="0" w:line="100" w:lineRule="atLeast"/>
      <w:ind w:firstLine="709"/>
      <w:jc w:val="both"/>
    </w:pPr>
    <w:rPr>
      <w:rFonts w:ascii="Times New Roman" w:eastAsia="Calibri" w:hAnsi="Times New Roman" w:cs="Times New Roman"/>
      <w:kern w:val="1"/>
      <w:sz w:val="20"/>
      <w:szCs w:val="20"/>
      <w:lang w:val="de-DE" w:eastAsia="fa-IR" w:bidi="fa-IR"/>
    </w:rPr>
  </w:style>
  <w:style w:type="paragraph" w:customStyle="1" w:styleId="1fd">
    <w:name w:val="Тема примечания1"/>
    <w:basedOn w:val="1fc"/>
    <w:rsid w:val="008A0003"/>
    <w:rPr>
      <w:b/>
      <w:bCs/>
    </w:rPr>
  </w:style>
  <w:style w:type="paragraph" w:customStyle="1" w:styleId="1fe">
    <w:name w:val="Нумерованный список1"/>
    <w:basedOn w:val="a1"/>
    <w:rsid w:val="008A0003"/>
    <w:pPr>
      <w:widowControl w:val="0"/>
      <w:tabs>
        <w:tab w:val="num" w:pos="360"/>
      </w:tabs>
      <w:suppressAutoHyphens/>
      <w:spacing w:after="0" w:line="100" w:lineRule="atLeast"/>
      <w:ind w:left="360" w:hanging="360"/>
      <w:outlineLvl w:val="0"/>
    </w:pPr>
    <w:rPr>
      <w:rFonts w:ascii="Calibri" w:eastAsia="Calibri" w:hAnsi="Calibri" w:cs="Times New Roman"/>
      <w:kern w:val="1"/>
      <w:sz w:val="24"/>
      <w:szCs w:val="24"/>
      <w:lang w:val="de-DE" w:eastAsia="fa-IR" w:bidi="fa-IR"/>
    </w:rPr>
  </w:style>
  <w:style w:type="paragraph" w:customStyle="1" w:styleId="101">
    <w:name w:val="Оглавление 10"/>
    <w:basedOn w:val="2f"/>
    <w:rsid w:val="008A0003"/>
    <w:pPr>
      <w:tabs>
        <w:tab w:val="right" w:leader="dot" w:pos="7091"/>
      </w:tabs>
      <w:ind w:left="2547"/>
    </w:pPr>
  </w:style>
  <w:style w:type="character" w:customStyle="1" w:styleId="1ff">
    <w:name w:val="Текст Знак1"/>
    <w:basedOn w:val="a2"/>
    <w:uiPriority w:val="99"/>
    <w:semiHidden/>
    <w:rsid w:val="008A0003"/>
    <w:rPr>
      <w:rFonts w:ascii="Consolas" w:eastAsia="Andale Sans UI" w:hAnsi="Consolas" w:cs="Tahoma"/>
      <w:kern w:val="1"/>
      <w:sz w:val="21"/>
      <w:szCs w:val="21"/>
      <w:lang w:val="de-DE" w:eastAsia="fa-IR" w:bidi="fa-IR"/>
    </w:rPr>
  </w:style>
  <w:style w:type="character" w:customStyle="1" w:styleId="1ff0">
    <w:name w:val="Текст выноски Знак1"/>
    <w:basedOn w:val="a2"/>
    <w:uiPriority w:val="99"/>
    <w:semiHidden/>
    <w:rsid w:val="008A0003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1ff1">
    <w:name w:val="Текст примечания Знак1"/>
    <w:basedOn w:val="a2"/>
    <w:uiPriority w:val="99"/>
    <w:semiHidden/>
    <w:rsid w:val="008A0003"/>
    <w:rPr>
      <w:rFonts w:eastAsia="Andale Sans UI" w:cs="Tahoma"/>
      <w:kern w:val="1"/>
      <w:lang w:val="de-DE" w:eastAsia="fa-IR" w:bidi="fa-IR"/>
    </w:rPr>
  </w:style>
  <w:style w:type="paragraph" w:styleId="a">
    <w:name w:val="List Number"/>
    <w:basedOn w:val="a1"/>
    <w:rsid w:val="008A0003"/>
    <w:pPr>
      <w:numPr>
        <w:numId w:val="31"/>
      </w:numPr>
      <w:contextualSpacing/>
    </w:pPr>
    <w:rPr>
      <w:rFonts w:ascii="Calibri" w:eastAsia="Calibri" w:hAnsi="Calibri" w:cs="Times New Roman"/>
      <w:lang w:eastAsia="en-US"/>
    </w:rPr>
  </w:style>
  <w:style w:type="character" w:customStyle="1" w:styleId="UnresolvedMention">
    <w:name w:val="Unresolved Mention"/>
    <w:basedOn w:val="a2"/>
    <w:uiPriority w:val="99"/>
    <w:semiHidden/>
    <w:unhideWhenUsed/>
    <w:rsid w:val="008A000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55EDE7-0FCC-44CD-B379-A6BAEB4DF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2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Links>
    <vt:vector size="24" baseType="variant"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6750267</vt:i4>
      </vt:variant>
      <vt:variant>
        <vt:i4>6</vt:i4>
      </vt:variant>
      <vt:variant>
        <vt:i4>0</vt:i4>
      </vt:variant>
      <vt:variant>
        <vt:i4>5</vt:i4>
      </vt:variant>
      <vt:variant>
        <vt:lpwstr>garantf1://17420999.6/</vt:lpwstr>
      </vt:variant>
      <vt:variant>
        <vt:lpwstr/>
      </vt:variant>
      <vt:variant>
        <vt:i4>6750267</vt:i4>
      </vt:variant>
      <vt:variant>
        <vt:i4>3</vt:i4>
      </vt:variant>
      <vt:variant>
        <vt:i4>0</vt:i4>
      </vt:variant>
      <vt:variant>
        <vt:i4>5</vt:i4>
      </vt:variant>
      <vt:variant>
        <vt:lpwstr>garantf1://17420999.6/</vt:lpwstr>
      </vt:variant>
      <vt:variant>
        <vt:lpwstr/>
      </vt:variant>
      <vt:variant>
        <vt:i4>6750267</vt:i4>
      </vt:variant>
      <vt:variant>
        <vt:i4>0</vt:i4>
      </vt:variant>
      <vt:variant>
        <vt:i4>0</vt:i4>
      </vt:variant>
      <vt:variant>
        <vt:i4>5</vt:i4>
      </vt:variant>
      <vt:variant>
        <vt:lpwstr>garantf1://17420999.6/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urmary_shorkistr</cp:lastModifiedBy>
  <cp:revision>27</cp:revision>
  <dcterms:created xsi:type="dcterms:W3CDTF">2018-07-30T05:50:00Z</dcterms:created>
  <dcterms:modified xsi:type="dcterms:W3CDTF">2022-09-22T10:53:00Z</dcterms:modified>
</cp:coreProperties>
</file>