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6C1FC7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  <w:r w:rsidR="00AF0EF2" w:rsidRPr="007D5CAE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A84BA1" w:rsidRPr="007D5CAE">
              <w:rPr>
                <w:u w:val="single"/>
              </w:rPr>
              <w:t>.2022г. №</w:t>
            </w:r>
            <w:r w:rsidR="007E1849">
              <w:rPr>
                <w:u w:val="single"/>
              </w:rPr>
              <w:t>1</w:t>
            </w:r>
            <w:r w:rsidR="00852AC1">
              <w:rPr>
                <w:u w:val="single"/>
              </w:rPr>
              <w:t>9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6779F4" w:rsidRPr="007D5CAE" w:rsidRDefault="006C1FC7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28.04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 w:rsidR="007E1849">
              <w:rPr>
                <w:u w:val="single"/>
              </w:rPr>
              <w:t>1</w:t>
            </w:r>
            <w:r w:rsidR="00852AC1">
              <w:rPr>
                <w:u w:val="single"/>
              </w:rPr>
              <w:t>9</w:t>
            </w:r>
          </w:p>
          <w:p w:rsidR="006779F4" w:rsidRPr="007F2FC8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0F42C4" w:rsidRPr="000F42C4" w:rsidRDefault="000F42C4" w:rsidP="00491602">
      <w:r w:rsidRPr="000F42C4">
        <w:t>Об утверждении Положения об осуществлении</w:t>
      </w:r>
    </w:p>
    <w:p w:rsidR="000F42C4" w:rsidRPr="000F42C4" w:rsidRDefault="000F42C4" w:rsidP="00491602">
      <w:r w:rsidRPr="000F42C4">
        <w:t xml:space="preserve">экологического просвещения, организации </w:t>
      </w:r>
    </w:p>
    <w:p w:rsidR="000F42C4" w:rsidRPr="000F42C4" w:rsidRDefault="000F42C4" w:rsidP="00491602">
      <w:r w:rsidRPr="000F42C4">
        <w:t>экологического воспитании и формирования</w:t>
      </w:r>
    </w:p>
    <w:p w:rsidR="000F42C4" w:rsidRPr="000F42C4" w:rsidRDefault="000F42C4" w:rsidP="00491602">
      <w:r w:rsidRPr="000F42C4">
        <w:t>экологической культуры в области обращения</w:t>
      </w:r>
    </w:p>
    <w:p w:rsidR="000F42C4" w:rsidRPr="000F42C4" w:rsidRDefault="000F42C4" w:rsidP="00491602">
      <w:r w:rsidRPr="000F42C4">
        <w:t>с твердыми коммунальными отходами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 В соответствии с Федеральным законом от 24.06.1998 №89-ФЗ «Об отхо-дах производства и потребления», Федеральным законом от 06.10.2003 №131-ФЗ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 и в целях эффективного осуществления полно-мочий в сфере обращения с твердыми коммунальными отходами, руковод-ствуясь Уставом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 xml:space="preserve">сельского поселения, администрация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 xml:space="preserve"> сельского поселения Комсомольского района   п о с т а н о в л я е т: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1.Утвердить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со-гласно приложению № 1 к настоящему постановлению.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2.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 согласно приложению № 2 к настоящему постановлению.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3. Настоящее постановление вступает в с</w:t>
      </w:r>
      <w:r>
        <w:rPr>
          <w:sz w:val="28"/>
          <w:szCs w:val="28"/>
        </w:rPr>
        <w:t>илу после его официального опуб</w:t>
      </w:r>
      <w:r w:rsidRPr="000F42C4">
        <w:rPr>
          <w:sz w:val="28"/>
          <w:szCs w:val="28"/>
        </w:rPr>
        <w:t xml:space="preserve">ликования в информационном бюллетене «Вестник </w:t>
      </w:r>
      <w:r>
        <w:rPr>
          <w:sz w:val="28"/>
          <w:szCs w:val="28"/>
        </w:rPr>
        <w:t>Урмаевского сельского по</w:t>
      </w:r>
      <w:r w:rsidRPr="000F42C4">
        <w:rPr>
          <w:sz w:val="28"/>
          <w:szCs w:val="28"/>
        </w:rPr>
        <w:t>селения Комсомольского района».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 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Глава Урмаевскогосельского поселения                            </w:t>
      </w:r>
      <w:r>
        <w:rPr>
          <w:sz w:val="28"/>
          <w:szCs w:val="28"/>
        </w:rPr>
        <w:t>М.М.Зайнуллин</w:t>
      </w:r>
      <w:r w:rsidRPr="000F42C4">
        <w:rPr>
          <w:sz w:val="28"/>
          <w:szCs w:val="28"/>
        </w:rPr>
        <w:t xml:space="preserve">                                              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bookmarkStart w:id="0" w:name="_GoBack"/>
      <w:bookmarkEnd w:id="0"/>
      <w:r w:rsidRPr="000F42C4">
        <w:rPr>
          <w:sz w:val="28"/>
          <w:szCs w:val="28"/>
        </w:rPr>
        <w:t>Приложение № 1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lastRenderedPageBreak/>
        <w:t>к постановлению администрации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поселения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 Комсомольского района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от 28.04.2022 № 19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Положение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об осуществлении экологического просвещения, организации экологического воспи-тания и формирования экологической культуры в области обращения с твердыми коммунальными отходами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1. Общие положения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1.1. Настоящее Положение определяет правовые и организационные основы реализации администрации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поселения Комсомольского района полномочий по решению вопроса местного значения - осуществлении экологического просвещения, органи-зации экологического воспитания и формирования экологической культуры в области об-ращения с твердыми коммунальными отходами.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1.2. Основные понятия, используемые в настоящем положении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1) экологическая культура – совокупность экологического сознания и экологического по-ведения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эколо-гических знаний, навыков, умений;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2) экологическое просвещение – распространение экологических знаний об экологиче-ской безопасности, информации о состоянии окружающей среды и об использовании при-родных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за-планированной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окру-жающей среды и обеспечение рационального природопользования.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1.3. Основные цели и задачи настоящего положения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Цель экологического просвещения и формирования экологической культуры: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1) формирование бережного отношения к природе и повышение экологической культуры на территории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поселения;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2) сохранение благоприятной окружающей среды, биологического разнообразия и при-родных ресурсов.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Задачи экологического просвещения и формирования экологической культуры: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1) повышение уровня знаний, умений, навыков населения на территории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поселения в сфере охраны окружающей среды и экологической безопасности;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2) информационное обеспечение в сфере охраны окружающей среды и экологической безопасности;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lastRenderedPageBreak/>
        <w:t>3) привлечение граждан, общественных объединений и иных некоммерческих организа-ций к деятельности в сфере охраны окружающей среды и экологической безопасности;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4) формированию ответственного отношения к обращению с отходами, в том числе к раз-дельному сбору твердых коммунальных отходов.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1.4. Достижение задач обеспечивается путем утверждения планов и программ по осу-ществлению экологического просвещения, организации экологического воспитания и фор-мирования экологической культуры в области обращения с твердыми коммунальными отхо-дами.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2. Полномочия органов местного самоуправления в сфере экологического просвеще-ния,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поселения в реализации вопросов экологиче-ского просвещения, экологического воспитания и экологической культуры: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1) разрабатывает и обеспечивает реализацию плана мероприятий по осуществлению эко-логического просвещения, организации экологического воспитания и формирования эколо-гической культуры в области обращения с твердыми коммунальными отходами;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2) организует проведение таких мероприятий, в том числе осуществление закупок това-ров, работ, услуг для обеспечения муниципальных нужд в соответствии с действующим за-конодательством Российской Федерации о контрактной системе в сфере закупок.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коммуналь-ными отходами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3.1.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3.2. Разработка и утверждение Плана, который содержит перечень мероприятий, опреде-ляет сроки их проведения и необходимый объем бюджетных ассигнаций.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К мероприятиям плана могут относиться: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вредно-го воздействия отходов производства и потребления на здоровье человека и окружающую среду и др.;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изготовле-ния и распространения брошюр, плакатов, буклетов и иной печатной продукции;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lastRenderedPageBreak/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телекоммуникацион-ной сети «Интернет», путем изготовления и распространения брошюр, плакатов, буклетов и иной печатной продукции;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- иные мероприятия, направленные на реализацию вопроса местного значения, не проти-воречащие действующему законодательству.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3.3. Проведение мероприятий может осуществляться как силами администрации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 xml:space="preserve"> сельского поселения, так и силами сторонних организаций, как на коммерческой (пу-тем заключения контрактов (договоров), соглашений о взаимодействии и сотрудничестве) так и на безвозмездной основе.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3.4. Формирование планов по осуществлению экологического просвещения, а также ор-ганизация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участ-вующих в экологическом образовании, просвещении, в сфере обращения с ТКО, на террито-рии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терри-тории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4. Решение вопроса местного значения – осуществление экологического просвеще-ния,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обя-зательством муниципального образования, подлежащим исполнению за счет бюджета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поселения.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5. Ответственность органов и должностных лиц местного самоуправления.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5.1. Органы местного самоуправления несут ответственность за осуществление полномо-чий по решению вопроса местного значения в соответствии с действующим законодатель-ством.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 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lastRenderedPageBreak/>
        <w:t>Приложение № 2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к постановлению администрации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поселения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 xml:space="preserve"> Комсомольского района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от 28.04.2022 № 19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План мероприятий по экологическому воспитанию населения и формированию эко-логической культуры в области обращения с твердыми коммунальными отходами на 2022-2025 годы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№ п/п</w:t>
      </w:r>
      <w:r w:rsidRPr="000F42C4">
        <w:rPr>
          <w:sz w:val="28"/>
          <w:szCs w:val="28"/>
        </w:rPr>
        <w:tab/>
        <w:t>Мероприятия</w:t>
      </w:r>
      <w:r w:rsidRPr="000F42C4">
        <w:rPr>
          <w:sz w:val="28"/>
          <w:szCs w:val="28"/>
        </w:rPr>
        <w:tab/>
        <w:t>Срок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исполнения</w:t>
      </w:r>
      <w:r w:rsidRPr="000F42C4">
        <w:rPr>
          <w:sz w:val="28"/>
          <w:szCs w:val="28"/>
        </w:rPr>
        <w:tab/>
        <w:t>Ответственные ис-полнители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1</w:t>
      </w:r>
      <w:r w:rsidRPr="000F42C4">
        <w:rPr>
          <w:sz w:val="28"/>
          <w:szCs w:val="28"/>
        </w:rPr>
        <w:tab/>
        <w:t xml:space="preserve">Проведение на сходах граждан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поселения   разъяснительной работы по повышению экологической культуры насе-ления в сфере обращения с твердыми комму-нальными отходами</w:t>
      </w:r>
      <w:r w:rsidRPr="000F42C4">
        <w:rPr>
          <w:sz w:val="28"/>
          <w:szCs w:val="28"/>
        </w:rPr>
        <w:tab/>
        <w:t>При проведении сходов граждан</w:t>
      </w:r>
      <w:r w:rsidRPr="000F42C4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сель-ского поселения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2</w:t>
      </w:r>
      <w:r w:rsidRPr="000F42C4">
        <w:rPr>
          <w:sz w:val="28"/>
          <w:szCs w:val="28"/>
        </w:rPr>
        <w:tab/>
        <w:t>Проведение экологических субботников по сбо-ру твердых коммунальных отходов (ТКО) на прилегающей территории предприятий, учре-ждений, домовладений граждан, в местах массо-вого отдыха людей</w:t>
      </w:r>
      <w:r w:rsidRPr="000F42C4">
        <w:rPr>
          <w:sz w:val="28"/>
          <w:szCs w:val="28"/>
        </w:rPr>
        <w:tab/>
        <w:t>Апрель- октябрь</w:t>
      </w:r>
      <w:r w:rsidRPr="000F42C4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сель-ского поселения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3</w:t>
      </w:r>
      <w:r w:rsidRPr="000F42C4">
        <w:rPr>
          <w:sz w:val="28"/>
          <w:szCs w:val="28"/>
        </w:rPr>
        <w:tab/>
        <w:t>Проведение в учреждениях культуры информа-ционных часов по вопросам экологического воспитания населения и формированию эколо-гической культуры в области обращения с твер-дыми коммунальными отходами</w:t>
      </w:r>
      <w:r w:rsidRPr="000F42C4">
        <w:rPr>
          <w:sz w:val="28"/>
          <w:szCs w:val="28"/>
        </w:rPr>
        <w:tab/>
        <w:t>Ежеквартально</w:t>
      </w:r>
      <w:r w:rsidRPr="000F42C4">
        <w:rPr>
          <w:sz w:val="28"/>
          <w:szCs w:val="28"/>
        </w:rPr>
        <w:tab/>
        <w:t>Учреждения культу-ры(по согласова-нию)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4</w:t>
      </w:r>
      <w:r w:rsidRPr="000F42C4">
        <w:rPr>
          <w:sz w:val="28"/>
          <w:szCs w:val="28"/>
        </w:rPr>
        <w:tab/>
        <w:t xml:space="preserve">Проведение мероприятий, направленных на очистку территории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по-селения от несанкционированных мест разме-щения мусора</w:t>
      </w:r>
      <w:r w:rsidRPr="000F42C4">
        <w:rPr>
          <w:sz w:val="28"/>
          <w:szCs w:val="28"/>
        </w:rPr>
        <w:tab/>
        <w:t>По мере необхо-димости</w:t>
      </w:r>
      <w:r w:rsidRPr="000F42C4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сель-ского поселения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5</w:t>
      </w:r>
      <w:r w:rsidRPr="000F42C4">
        <w:rPr>
          <w:sz w:val="28"/>
          <w:szCs w:val="28"/>
        </w:rPr>
        <w:tab/>
        <w:t>Проведение конкурсов рисунков и плакатов среди учащихся средней школы по экологиче-ской тематике</w:t>
      </w:r>
      <w:r w:rsidRPr="000F42C4">
        <w:rPr>
          <w:sz w:val="28"/>
          <w:szCs w:val="28"/>
        </w:rPr>
        <w:tab/>
        <w:t>Согласно плану</w:t>
      </w:r>
      <w:r w:rsidRPr="000F42C4">
        <w:rPr>
          <w:sz w:val="28"/>
          <w:szCs w:val="28"/>
        </w:rPr>
        <w:tab/>
        <w:t>Учреждения культу-ры и образования (по согласованию)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6</w:t>
      </w:r>
      <w:r w:rsidRPr="000F42C4">
        <w:rPr>
          <w:sz w:val="28"/>
          <w:szCs w:val="28"/>
        </w:rPr>
        <w:tab/>
        <w:t xml:space="preserve">Проведение мероприятий по озеленению терри-тории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поселения</w:t>
      </w:r>
      <w:r w:rsidRPr="000F42C4">
        <w:rPr>
          <w:sz w:val="28"/>
          <w:szCs w:val="28"/>
        </w:rPr>
        <w:tab/>
        <w:t>Ежегодно в рам-ках месячника по озеленению</w:t>
      </w:r>
      <w:r w:rsidRPr="000F42C4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сель-ского поселения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7</w:t>
      </w:r>
      <w:r w:rsidRPr="000F42C4">
        <w:rPr>
          <w:sz w:val="28"/>
          <w:szCs w:val="28"/>
        </w:rPr>
        <w:tab/>
        <w:t>Распространение информационных материалов, буклетов, листовок по вопросам экологического воспитания населения и формированию эколо-гической культуры в области обращения с твер-дыми коммунальными отходами</w:t>
      </w:r>
      <w:r w:rsidRPr="000F42C4">
        <w:rPr>
          <w:sz w:val="28"/>
          <w:szCs w:val="28"/>
        </w:rPr>
        <w:tab/>
        <w:t>В течение 2022-2025 годов</w:t>
      </w:r>
      <w:r w:rsidRPr="000F42C4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сель-ского поселения</w:t>
      </w:r>
    </w:p>
    <w:p w:rsidR="000F42C4" w:rsidRPr="000F42C4" w:rsidRDefault="000F42C4" w:rsidP="000F42C4">
      <w:pPr>
        <w:jc w:val="both"/>
        <w:rPr>
          <w:sz w:val="28"/>
          <w:szCs w:val="28"/>
        </w:rPr>
      </w:pPr>
      <w:r w:rsidRPr="000F42C4">
        <w:rPr>
          <w:sz w:val="28"/>
          <w:szCs w:val="28"/>
        </w:rPr>
        <w:t>8</w:t>
      </w:r>
      <w:r w:rsidRPr="000F42C4">
        <w:rPr>
          <w:sz w:val="28"/>
          <w:szCs w:val="28"/>
        </w:rPr>
        <w:tab/>
        <w:t xml:space="preserve">Обновление раздела «Окружающая среда и эко-логическое просвещение» на официальном сай-те администрации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сельского посе-ления</w:t>
      </w:r>
      <w:r w:rsidRPr="000F42C4">
        <w:rPr>
          <w:sz w:val="28"/>
          <w:szCs w:val="28"/>
        </w:rPr>
        <w:tab/>
        <w:t>постоянно</w:t>
      </w:r>
      <w:r w:rsidRPr="000F42C4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Урмаевского</w:t>
      </w:r>
      <w:r w:rsidRPr="000F42C4">
        <w:rPr>
          <w:sz w:val="28"/>
          <w:szCs w:val="28"/>
        </w:rPr>
        <w:t>сель-ского поселения</w:t>
      </w:r>
    </w:p>
    <w:p w:rsidR="007E1849" w:rsidRDefault="007E1849" w:rsidP="00852AC1">
      <w:pPr>
        <w:jc w:val="both"/>
        <w:rPr>
          <w:sz w:val="28"/>
          <w:szCs w:val="28"/>
        </w:rPr>
      </w:pPr>
    </w:p>
    <w:sectPr w:rsidR="007E1849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21" w:rsidRDefault="00BE6A21" w:rsidP="0015681E">
      <w:r>
        <w:separator/>
      </w:r>
    </w:p>
  </w:endnote>
  <w:endnote w:type="continuationSeparator" w:id="0">
    <w:p w:rsidR="00BE6A21" w:rsidRDefault="00BE6A21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21" w:rsidRDefault="00BE6A21" w:rsidP="0015681E">
      <w:r>
        <w:separator/>
      </w:r>
    </w:p>
  </w:footnote>
  <w:footnote w:type="continuationSeparator" w:id="0">
    <w:p w:rsidR="00BE6A21" w:rsidRDefault="00BE6A21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F464A"/>
    <w:multiLevelType w:val="hybridMultilevel"/>
    <w:tmpl w:val="3EEC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50A5AFF"/>
    <w:multiLevelType w:val="hybridMultilevel"/>
    <w:tmpl w:val="6316D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2D53F1B"/>
    <w:multiLevelType w:val="hybridMultilevel"/>
    <w:tmpl w:val="EDBE0FCA"/>
    <w:lvl w:ilvl="0" w:tplc="88C6A7E0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7101B"/>
    <w:rsid w:val="000F12CE"/>
    <w:rsid w:val="000F42C4"/>
    <w:rsid w:val="0015681E"/>
    <w:rsid w:val="001E74C9"/>
    <w:rsid w:val="00347715"/>
    <w:rsid w:val="003C03D1"/>
    <w:rsid w:val="00491602"/>
    <w:rsid w:val="004E05EB"/>
    <w:rsid w:val="004E2E41"/>
    <w:rsid w:val="00540DA7"/>
    <w:rsid w:val="00554EF2"/>
    <w:rsid w:val="00586643"/>
    <w:rsid w:val="005A1E35"/>
    <w:rsid w:val="005C2E5B"/>
    <w:rsid w:val="005E44F7"/>
    <w:rsid w:val="006465CE"/>
    <w:rsid w:val="006779F4"/>
    <w:rsid w:val="006918B3"/>
    <w:rsid w:val="006C1FC7"/>
    <w:rsid w:val="006D6C20"/>
    <w:rsid w:val="007A5C27"/>
    <w:rsid w:val="007C6D65"/>
    <w:rsid w:val="007D5CAE"/>
    <w:rsid w:val="007E1849"/>
    <w:rsid w:val="00852AC1"/>
    <w:rsid w:val="008D1899"/>
    <w:rsid w:val="008D5D70"/>
    <w:rsid w:val="00974E35"/>
    <w:rsid w:val="009D3A15"/>
    <w:rsid w:val="00A12DF3"/>
    <w:rsid w:val="00A44A19"/>
    <w:rsid w:val="00A84BA1"/>
    <w:rsid w:val="00AD5F39"/>
    <w:rsid w:val="00AF0EF2"/>
    <w:rsid w:val="00B3402D"/>
    <w:rsid w:val="00BE6A21"/>
    <w:rsid w:val="00C21DB7"/>
    <w:rsid w:val="00C56DE6"/>
    <w:rsid w:val="00E00DDA"/>
    <w:rsid w:val="00E26280"/>
    <w:rsid w:val="00E37C30"/>
    <w:rsid w:val="00ED142B"/>
    <w:rsid w:val="00ED51FF"/>
    <w:rsid w:val="00F1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CE1CE-CC41-4B55-B38D-53DBC584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849"/>
    <w:pPr>
      <w:widowControl w:val="0"/>
      <w:numPr>
        <w:numId w:val="4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paragraph" w:styleId="2">
    <w:name w:val="heading 2"/>
    <w:basedOn w:val="1"/>
    <w:next w:val="a"/>
    <w:link w:val="20"/>
    <w:unhideWhenUsed/>
    <w:qFormat/>
    <w:rsid w:val="007E1849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a"/>
    <w:next w:val="a"/>
    <w:link w:val="30"/>
    <w:qFormat/>
    <w:rsid w:val="007E1849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7E1849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rsid w:val="007E1849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E18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7E1849"/>
    <w:pPr>
      <w:tabs>
        <w:tab w:val="left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ar-SA"/>
    </w:rPr>
  </w:style>
  <w:style w:type="paragraph" w:styleId="8">
    <w:name w:val="heading 8"/>
    <w:basedOn w:val="a"/>
    <w:next w:val="a"/>
    <w:link w:val="80"/>
    <w:qFormat/>
    <w:rsid w:val="007E1849"/>
    <w:p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ar-SA"/>
    </w:rPr>
  </w:style>
  <w:style w:type="paragraph" w:styleId="9">
    <w:name w:val="heading 9"/>
    <w:basedOn w:val="a"/>
    <w:next w:val="a"/>
    <w:link w:val="90"/>
    <w:qFormat/>
    <w:rsid w:val="007E1849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79F4"/>
    <w:rPr>
      <w:b/>
      <w:bCs/>
      <w:color w:val="000080"/>
    </w:rPr>
  </w:style>
  <w:style w:type="paragraph" w:styleId="a5">
    <w:name w:val="header"/>
    <w:basedOn w:val="a"/>
    <w:link w:val="a6"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681E"/>
    <w:rPr>
      <w:sz w:val="24"/>
      <w:szCs w:val="24"/>
    </w:rPr>
  </w:style>
  <w:style w:type="paragraph" w:styleId="a7">
    <w:name w:val="footer"/>
    <w:basedOn w:val="a"/>
    <w:link w:val="a8"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681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1849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1849"/>
    <w:rPr>
      <w:rFonts w:ascii="Arial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E1849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7E1849"/>
    <w:rPr>
      <w:rFonts w:ascii="Arial" w:hAnsi="Arial"/>
      <w:b/>
      <w:sz w:val="16"/>
      <w:szCs w:val="24"/>
    </w:rPr>
  </w:style>
  <w:style w:type="character" w:customStyle="1" w:styleId="50">
    <w:name w:val="Заголовок 5 Знак"/>
    <w:basedOn w:val="a0"/>
    <w:link w:val="5"/>
    <w:rsid w:val="007E1849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E1849"/>
    <w:rPr>
      <w:b/>
      <w:sz w:val="24"/>
    </w:rPr>
  </w:style>
  <w:style w:type="character" w:customStyle="1" w:styleId="70">
    <w:name w:val="Заголовок 7 Знак"/>
    <w:basedOn w:val="a0"/>
    <w:link w:val="7"/>
    <w:rsid w:val="007E1849"/>
    <w:rPr>
      <w:rFonts w:ascii="PetersburgCTT" w:hAnsi="PetersburgCTT"/>
      <w:sz w:val="2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E1849"/>
    <w:rPr>
      <w:rFonts w:ascii="PetersburgCTT" w:hAnsi="PetersburgCTT"/>
      <w:i/>
      <w:sz w:val="2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E1849"/>
    <w:rPr>
      <w:rFonts w:ascii="PetersburgCTT" w:hAnsi="PetersburgCTT"/>
      <w:i/>
      <w:sz w:val="18"/>
      <w:szCs w:val="24"/>
      <w:lang w:eastAsia="ar-SA"/>
    </w:rPr>
  </w:style>
  <w:style w:type="paragraph" w:styleId="a9">
    <w:name w:val="Balloon Text"/>
    <w:basedOn w:val="a"/>
    <w:link w:val="aa"/>
    <w:rsid w:val="007E184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1849"/>
    <w:rPr>
      <w:rFonts w:ascii="Tahoma" w:hAnsi="Tahoma"/>
      <w:sz w:val="16"/>
      <w:szCs w:val="16"/>
    </w:rPr>
  </w:style>
  <w:style w:type="table" w:styleId="ab">
    <w:name w:val="Table Grid"/>
    <w:basedOn w:val="a1"/>
    <w:rsid w:val="007E184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7E1849"/>
    <w:rPr>
      <w:lang w:eastAsia="ar-SA"/>
    </w:rPr>
  </w:style>
  <w:style w:type="paragraph" w:styleId="31">
    <w:name w:val="Body Text Indent 3"/>
    <w:basedOn w:val="a"/>
    <w:link w:val="32"/>
    <w:unhideWhenUsed/>
    <w:rsid w:val="007E1849"/>
    <w:pPr>
      <w:spacing w:after="120"/>
      <w:ind w:left="283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E1849"/>
  </w:style>
  <w:style w:type="paragraph" w:customStyle="1" w:styleId="ad">
    <w:name w:val="Прижатый влево"/>
    <w:basedOn w:val="a"/>
    <w:next w:val="a"/>
    <w:rsid w:val="007E1849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ConsPlusNormal">
    <w:name w:val="ConsPlusNormal Знак"/>
    <w:link w:val="ConsPlusNormal0"/>
    <w:locked/>
    <w:rsid w:val="007E1849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7E1849"/>
    <w:pPr>
      <w:widowControl w:val="0"/>
      <w:suppressAutoHyphens/>
      <w:autoSpaceDE w:val="0"/>
      <w:ind w:left="0" w:firstLine="720"/>
    </w:pPr>
    <w:rPr>
      <w:rFonts w:ascii="Arial" w:hAnsi="Arial" w:cs="Arial"/>
      <w:lang w:eastAsia="ar-SA"/>
    </w:rPr>
  </w:style>
  <w:style w:type="character" w:customStyle="1" w:styleId="ae">
    <w:name w:val="Гипертекстовая ссылка"/>
    <w:rsid w:val="007E1849"/>
    <w:rPr>
      <w:color w:val="106BBE"/>
      <w:sz w:val="26"/>
    </w:rPr>
  </w:style>
  <w:style w:type="paragraph" w:customStyle="1" w:styleId="af">
    <w:name w:val="Текст (справка)"/>
    <w:basedOn w:val="a"/>
    <w:next w:val="a"/>
    <w:rsid w:val="007E184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0">
    <w:name w:val="Комментарий"/>
    <w:basedOn w:val="af"/>
    <w:next w:val="a"/>
    <w:rsid w:val="007E1849"/>
    <w:pPr>
      <w:spacing w:before="75"/>
      <w:ind w:right="0"/>
      <w:jc w:val="both"/>
    </w:pPr>
    <w:rPr>
      <w:color w:val="353842"/>
    </w:rPr>
  </w:style>
  <w:style w:type="paragraph" w:customStyle="1" w:styleId="af1">
    <w:name w:val="Нормальный (таблица)"/>
    <w:basedOn w:val="a"/>
    <w:next w:val="a"/>
    <w:rsid w:val="007E184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rsid w:val="007E1849"/>
    <w:rPr>
      <w:rFonts w:ascii="Times New Roman CYR" w:hAnsi="Times New Roman CYR"/>
    </w:rPr>
  </w:style>
  <w:style w:type="paragraph" w:styleId="af3">
    <w:name w:val="Body Text Indent"/>
    <w:basedOn w:val="a"/>
    <w:link w:val="af4"/>
    <w:unhideWhenUsed/>
    <w:rsid w:val="007E184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Основной текст с отступом Знак"/>
    <w:basedOn w:val="a0"/>
    <w:link w:val="af3"/>
    <w:rsid w:val="007E1849"/>
    <w:rPr>
      <w:rFonts w:ascii="Times New Roman CYR" w:hAnsi="Times New Roman CYR" w:cs="Times New Roman CYR"/>
      <w:sz w:val="24"/>
      <w:szCs w:val="24"/>
    </w:rPr>
  </w:style>
  <w:style w:type="character" w:customStyle="1" w:styleId="11">
    <w:name w:val="Заголовок 1 Знак1"/>
    <w:locked/>
    <w:rsid w:val="007E1849"/>
    <w:rPr>
      <w:b/>
      <w:bCs/>
      <w:sz w:val="22"/>
      <w:szCs w:val="24"/>
      <w:lang w:val="ru-RU" w:eastAsia="ru-RU" w:bidi="ar-SA"/>
    </w:rPr>
  </w:style>
  <w:style w:type="paragraph" w:customStyle="1" w:styleId="CharChar">
    <w:name w:val="Char Char"/>
    <w:basedOn w:val="a"/>
    <w:rsid w:val="007E18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аголовок 2 Знак1"/>
    <w:locked/>
    <w:rsid w:val="007E1849"/>
    <w:rPr>
      <w:b/>
      <w:bCs/>
      <w:sz w:val="22"/>
      <w:szCs w:val="24"/>
      <w:lang w:val="ru-RU" w:eastAsia="ru-RU" w:bidi="ar-SA"/>
    </w:rPr>
  </w:style>
  <w:style w:type="paragraph" w:styleId="af5">
    <w:name w:val="Title"/>
    <w:basedOn w:val="a"/>
    <w:link w:val="af6"/>
    <w:qFormat/>
    <w:rsid w:val="007E1849"/>
    <w:pPr>
      <w:jc w:val="center"/>
    </w:pPr>
    <w:rPr>
      <w:sz w:val="40"/>
    </w:rPr>
  </w:style>
  <w:style w:type="character" w:customStyle="1" w:styleId="af6">
    <w:name w:val="Название Знак"/>
    <w:basedOn w:val="a0"/>
    <w:link w:val="af5"/>
    <w:rsid w:val="007E1849"/>
    <w:rPr>
      <w:sz w:val="40"/>
      <w:szCs w:val="24"/>
    </w:rPr>
  </w:style>
  <w:style w:type="paragraph" w:styleId="af7">
    <w:name w:val="Body Text"/>
    <w:basedOn w:val="a"/>
    <w:link w:val="af8"/>
    <w:rsid w:val="007E1849"/>
    <w:pPr>
      <w:spacing w:line="360" w:lineRule="auto"/>
      <w:jc w:val="center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E1849"/>
    <w:rPr>
      <w:sz w:val="28"/>
    </w:rPr>
  </w:style>
  <w:style w:type="paragraph" w:styleId="22">
    <w:name w:val="Body Text Indent 2"/>
    <w:basedOn w:val="a"/>
    <w:link w:val="23"/>
    <w:rsid w:val="007E1849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rsid w:val="007E1849"/>
    <w:rPr>
      <w:sz w:val="24"/>
      <w:szCs w:val="24"/>
    </w:rPr>
  </w:style>
  <w:style w:type="paragraph" w:customStyle="1" w:styleId="ConsNonformat">
    <w:name w:val="ConsNonformat"/>
    <w:rsid w:val="007E1849"/>
    <w:pPr>
      <w:widowControl w:val="0"/>
      <w:ind w:left="0"/>
    </w:pPr>
    <w:rPr>
      <w:rFonts w:ascii="Consultant" w:hAnsi="Consultant"/>
    </w:rPr>
  </w:style>
  <w:style w:type="paragraph" w:styleId="24">
    <w:name w:val="Body Text 2"/>
    <w:basedOn w:val="a"/>
    <w:link w:val="25"/>
    <w:rsid w:val="007E1849"/>
    <w:pPr>
      <w:jc w:val="both"/>
    </w:pPr>
  </w:style>
  <w:style w:type="character" w:customStyle="1" w:styleId="25">
    <w:name w:val="Основной текст 2 Знак"/>
    <w:basedOn w:val="a0"/>
    <w:link w:val="24"/>
    <w:rsid w:val="007E1849"/>
    <w:rPr>
      <w:sz w:val="24"/>
      <w:szCs w:val="24"/>
    </w:rPr>
  </w:style>
  <w:style w:type="paragraph" w:styleId="33">
    <w:name w:val="Body Text 3"/>
    <w:basedOn w:val="a"/>
    <w:link w:val="34"/>
    <w:rsid w:val="007E1849"/>
    <w:pPr>
      <w:ind w:right="-108"/>
    </w:pPr>
  </w:style>
  <w:style w:type="character" w:customStyle="1" w:styleId="34">
    <w:name w:val="Основной текст 3 Знак"/>
    <w:basedOn w:val="a0"/>
    <w:link w:val="33"/>
    <w:rsid w:val="007E1849"/>
    <w:rPr>
      <w:sz w:val="24"/>
      <w:szCs w:val="24"/>
    </w:rPr>
  </w:style>
  <w:style w:type="paragraph" w:styleId="af9">
    <w:name w:val="Subtitle"/>
    <w:basedOn w:val="a"/>
    <w:link w:val="afa"/>
    <w:qFormat/>
    <w:rsid w:val="007E1849"/>
    <w:pPr>
      <w:jc w:val="center"/>
    </w:pPr>
    <w:rPr>
      <w:b/>
      <w:bCs/>
      <w:sz w:val="32"/>
    </w:rPr>
  </w:style>
  <w:style w:type="character" w:customStyle="1" w:styleId="afa">
    <w:name w:val="Подзаголовок Знак"/>
    <w:basedOn w:val="a0"/>
    <w:link w:val="af9"/>
    <w:rsid w:val="007E1849"/>
    <w:rPr>
      <w:b/>
      <w:bCs/>
      <w:sz w:val="32"/>
      <w:szCs w:val="24"/>
    </w:rPr>
  </w:style>
  <w:style w:type="paragraph" w:customStyle="1" w:styleId="FR3">
    <w:name w:val="FR3"/>
    <w:rsid w:val="007E1849"/>
    <w:pPr>
      <w:widowControl w:val="0"/>
      <w:autoSpaceDE w:val="0"/>
      <w:autoSpaceDN w:val="0"/>
      <w:adjustRightInd w:val="0"/>
      <w:spacing w:before="20"/>
      <w:ind w:left="0"/>
      <w:jc w:val="center"/>
    </w:pPr>
    <w:rPr>
      <w:b/>
      <w:bCs/>
      <w:sz w:val="24"/>
      <w:szCs w:val="24"/>
    </w:rPr>
  </w:style>
  <w:style w:type="character" w:customStyle="1" w:styleId="12">
    <w:name w:val="Текст выноски Знак1"/>
    <w:rsid w:val="007E184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R1">
    <w:name w:val="FR1"/>
    <w:rsid w:val="007E1849"/>
    <w:pPr>
      <w:widowControl w:val="0"/>
      <w:autoSpaceDE w:val="0"/>
      <w:autoSpaceDN w:val="0"/>
      <w:adjustRightInd w:val="0"/>
      <w:ind w:left="0"/>
    </w:pPr>
    <w:rPr>
      <w:b/>
      <w:bCs/>
      <w:sz w:val="72"/>
      <w:szCs w:val="72"/>
    </w:rPr>
  </w:style>
  <w:style w:type="paragraph" w:styleId="afb">
    <w:name w:val="Block Text"/>
    <w:basedOn w:val="a"/>
    <w:rsid w:val="007E1849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c">
    <w:name w:val="Hyperlink"/>
    <w:rsid w:val="007E1849"/>
    <w:rPr>
      <w:color w:val="0000FF"/>
      <w:u w:val="single"/>
    </w:rPr>
  </w:style>
  <w:style w:type="paragraph" w:customStyle="1" w:styleId="ConsPlusTitle">
    <w:name w:val="ConsPlusTitle"/>
    <w:link w:val="ConsPlusTitle0"/>
    <w:rsid w:val="007E1849"/>
    <w:pPr>
      <w:widowControl w:val="0"/>
      <w:autoSpaceDE w:val="0"/>
      <w:autoSpaceDN w:val="0"/>
      <w:adjustRightInd w:val="0"/>
      <w:ind w:left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7E1849"/>
    <w:rPr>
      <w:b/>
      <w:bCs/>
      <w:sz w:val="24"/>
      <w:szCs w:val="24"/>
    </w:rPr>
  </w:style>
  <w:style w:type="paragraph" w:customStyle="1" w:styleId="ConsPlusCell">
    <w:name w:val="ConsPlusCell"/>
    <w:rsid w:val="007E1849"/>
    <w:pPr>
      <w:autoSpaceDE w:val="0"/>
      <w:autoSpaceDN w:val="0"/>
      <w:adjustRightInd w:val="0"/>
      <w:ind w:left="0"/>
    </w:pPr>
    <w:rPr>
      <w:rFonts w:ascii="Arial" w:hAnsi="Arial" w:cs="Arial"/>
    </w:rPr>
  </w:style>
  <w:style w:type="character" w:styleId="afd">
    <w:name w:val="Strong"/>
    <w:qFormat/>
    <w:rsid w:val="007E1849"/>
    <w:rPr>
      <w:b/>
      <w:bCs/>
    </w:rPr>
  </w:style>
  <w:style w:type="paragraph" w:styleId="afe">
    <w:name w:val="List Paragraph"/>
    <w:basedOn w:val="a"/>
    <w:qFormat/>
    <w:rsid w:val="007E18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7E1849"/>
    <w:pPr>
      <w:widowControl w:val="0"/>
      <w:autoSpaceDE w:val="0"/>
      <w:autoSpaceDN w:val="0"/>
      <w:adjustRightInd w:val="0"/>
      <w:spacing w:line="325" w:lineRule="exact"/>
      <w:ind w:firstLine="542"/>
      <w:jc w:val="both"/>
    </w:pPr>
  </w:style>
  <w:style w:type="paragraph" w:customStyle="1" w:styleId="Style13">
    <w:name w:val="Style13"/>
    <w:basedOn w:val="a"/>
    <w:rsid w:val="007E184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4">
    <w:name w:val="Style14"/>
    <w:basedOn w:val="a"/>
    <w:rsid w:val="007E184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5">
    <w:name w:val="Style15"/>
    <w:basedOn w:val="a"/>
    <w:rsid w:val="007E1849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  <w:style w:type="paragraph" w:customStyle="1" w:styleId="Style16">
    <w:name w:val="Style16"/>
    <w:basedOn w:val="a"/>
    <w:rsid w:val="007E1849"/>
    <w:pPr>
      <w:widowControl w:val="0"/>
      <w:autoSpaceDE w:val="0"/>
      <w:autoSpaceDN w:val="0"/>
      <w:adjustRightInd w:val="0"/>
      <w:spacing w:line="322" w:lineRule="exact"/>
      <w:ind w:firstLine="125"/>
    </w:pPr>
  </w:style>
  <w:style w:type="character" w:customStyle="1" w:styleId="FontStyle20">
    <w:name w:val="Font Style20"/>
    <w:rsid w:val="007E184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7E18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7E184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7E1849"/>
    <w:pPr>
      <w:widowControl w:val="0"/>
      <w:autoSpaceDE w:val="0"/>
      <w:autoSpaceDN w:val="0"/>
      <w:adjustRightInd w:val="0"/>
      <w:spacing w:line="638" w:lineRule="exact"/>
      <w:jc w:val="center"/>
    </w:pPr>
  </w:style>
  <w:style w:type="paragraph" w:customStyle="1" w:styleId="Style5">
    <w:name w:val="Style5"/>
    <w:basedOn w:val="a"/>
    <w:rsid w:val="007E184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E184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E184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9">
    <w:name w:val="Font Style19"/>
    <w:rsid w:val="007E1849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7E184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aff">
    <w:name w:val="Заголовок статьи"/>
    <w:basedOn w:val="a"/>
    <w:next w:val="a"/>
    <w:rsid w:val="007E18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0">
    <w:name w:val="Знак Знак Знак Знак"/>
    <w:basedOn w:val="a"/>
    <w:rsid w:val="007E18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7E1849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Текст (лев. подпись)"/>
    <w:basedOn w:val="a"/>
    <w:next w:val="a"/>
    <w:rsid w:val="007E18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Текст (прав. подпись)"/>
    <w:basedOn w:val="a"/>
    <w:next w:val="a"/>
    <w:rsid w:val="007E184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3">
    <w:name w:val="page number"/>
    <w:rsid w:val="007E1849"/>
    <w:rPr>
      <w:rFonts w:ascii="Times New Roman" w:hAnsi="Times New Roman" w:cs="Times New Roman"/>
    </w:rPr>
  </w:style>
  <w:style w:type="paragraph" w:customStyle="1" w:styleId="consnonformat0">
    <w:name w:val="consnonformat"/>
    <w:basedOn w:val="a"/>
    <w:rsid w:val="007E184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E1849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"/>
    <w:rsid w:val="007E1849"/>
    <w:pPr>
      <w:ind w:firstLine="709"/>
      <w:jc w:val="both"/>
    </w:pPr>
    <w:rPr>
      <w:sz w:val="28"/>
    </w:rPr>
  </w:style>
  <w:style w:type="paragraph" w:customStyle="1" w:styleId="14">
    <w:name w:val="Текст выноски1"/>
    <w:basedOn w:val="a"/>
    <w:rsid w:val="007E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E184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7E1849"/>
    <w:pPr>
      <w:ind w:left="720"/>
    </w:pPr>
  </w:style>
  <w:style w:type="character" w:styleId="aff4">
    <w:name w:val="Emphasis"/>
    <w:qFormat/>
    <w:rsid w:val="007E1849"/>
    <w:rPr>
      <w:i/>
      <w:iCs/>
    </w:rPr>
  </w:style>
  <w:style w:type="character" w:customStyle="1" w:styleId="highlightsearch">
    <w:name w:val="highlightsearch"/>
    <w:rsid w:val="007E1849"/>
  </w:style>
  <w:style w:type="character" w:customStyle="1" w:styleId="WW8Num1z0">
    <w:name w:val="WW8Num1z0"/>
    <w:rsid w:val="007E1849"/>
  </w:style>
  <w:style w:type="character" w:customStyle="1" w:styleId="WW8Num1z1">
    <w:name w:val="WW8Num1z1"/>
    <w:rsid w:val="007E1849"/>
  </w:style>
  <w:style w:type="character" w:customStyle="1" w:styleId="WW8Num1z2">
    <w:name w:val="WW8Num1z2"/>
    <w:rsid w:val="007E1849"/>
  </w:style>
  <w:style w:type="character" w:customStyle="1" w:styleId="WW8Num1z3">
    <w:name w:val="WW8Num1z3"/>
    <w:rsid w:val="007E1849"/>
  </w:style>
  <w:style w:type="character" w:customStyle="1" w:styleId="WW8Num1z4">
    <w:name w:val="WW8Num1z4"/>
    <w:rsid w:val="007E1849"/>
  </w:style>
  <w:style w:type="character" w:customStyle="1" w:styleId="WW8Num1z5">
    <w:name w:val="WW8Num1z5"/>
    <w:rsid w:val="007E1849"/>
  </w:style>
  <w:style w:type="character" w:customStyle="1" w:styleId="WW8Num1z6">
    <w:name w:val="WW8Num1z6"/>
    <w:rsid w:val="007E1849"/>
  </w:style>
  <w:style w:type="character" w:customStyle="1" w:styleId="WW8Num1z7">
    <w:name w:val="WW8Num1z7"/>
    <w:rsid w:val="007E1849"/>
  </w:style>
  <w:style w:type="character" w:customStyle="1" w:styleId="WW8Num1z8">
    <w:name w:val="WW8Num1z8"/>
    <w:rsid w:val="007E1849"/>
  </w:style>
  <w:style w:type="character" w:customStyle="1" w:styleId="WW8Num2z0">
    <w:name w:val="WW8Num2z0"/>
    <w:rsid w:val="007E1849"/>
  </w:style>
  <w:style w:type="character" w:customStyle="1" w:styleId="WW8Num2z1">
    <w:name w:val="WW8Num2z1"/>
    <w:rsid w:val="007E1849"/>
  </w:style>
  <w:style w:type="character" w:customStyle="1" w:styleId="WW8Num2z2">
    <w:name w:val="WW8Num2z2"/>
    <w:rsid w:val="007E1849"/>
  </w:style>
  <w:style w:type="character" w:customStyle="1" w:styleId="WW8Num2z3">
    <w:name w:val="WW8Num2z3"/>
    <w:rsid w:val="007E1849"/>
  </w:style>
  <w:style w:type="character" w:customStyle="1" w:styleId="WW8Num2z4">
    <w:name w:val="WW8Num2z4"/>
    <w:rsid w:val="007E1849"/>
  </w:style>
  <w:style w:type="character" w:customStyle="1" w:styleId="WW8Num2z5">
    <w:name w:val="WW8Num2z5"/>
    <w:rsid w:val="007E1849"/>
  </w:style>
  <w:style w:type="character" w:customStyle="1" w:styleId="WW8Num2z6">
    <w:name w:val="WW8Num2z6"/>
    <w:rsid w:val="007E1849"/>
  </w:style>
  <w:style w:type="character" w:customStyle="1" w:styleId="WW8Num2z7">
    <w:name w:val="WW8Num2z7"/>
    <w:rsid w:val="007E1849"/>
  </w:style>
  <w:style w:type="character" w:customStyle="1" w:styleId="WW8Num2z8">
    <w:name w:val="WW8Num2z8"/>
    <w:rsid w:val="007E1849"/>
  </w:style>
  <w:style w:type="character" w:customStyle="1" w:styleId="WW8Num3z0">
    <w:name w:val="WW8Num3z0"/>
    <w:rsid w:val="007E1849"/>
    <w:rPr>
      <w:rFonts w:ascii="Symbol" w:hAnsi="Symbol" w:cs="Symbol" w:hint="default"/>
    </w:rPr>
  </w:style>
  <w:style w:type="character" w:customStyle="1" w:styleId="WW8Num3z1">
    <w:name w:val="WW8Num3z1"/>
    <w:rsid w:val="007E1849"/>
    <w:rPr>
      <w:rFonts w:ascii="Courier New" w:hAnsi="Courier New" w:cs="Courier New" w:hint="default"/>
    </w:rPr>
  </w:style>
  <w:style w:type="character" w:customStyle="1" w:styleId="WW8Num4z0">
    <w:name w:val="WW8Num4z0"/>
    <w:rsid w:val="007E1849"/>
    <w:rPr>
      <w:rFonts w:hint="default"/>
    </w:rPr>
  </w:style>
  <w:style w:type="character" w:customStyle="1" w:styleId="WW8Num4z1">
    <w:name w:val="WW8Num4z1"/>
    <w:rsid w:val="007E1849"/>
  </w:style>
  <w:style w:type="character" w:customStyle="1" w:styleId="WW8Num4z2">
    <w:name w:val="WW8Num4z2"/>
    <w:rsid w:val="007E1849"/>
    <w:rPr>
      <w:rFonts w:ascii="Symbol" w:hAnsi="Symbol" w:cs="Symbol" w:hint="default"/>
    </w:rPr>
  </w:style>
  <w:style w:type="character" w:customStyle="1" w:styleId="WW8Num4z3">
    <w:name w:val="WW8Num4z3"/>
    <w:rsid w:val="007E1849"/>
  </w:style>
  <w:style w:type="character" w:customStyle="1" w:styleId="WW8Num4z4">
    <w:name w:val="WW8Num4z4"/>
    <w:rsid w:val="007E1849"/>
  </w:style>
  <w:style w:type="character" w:customStyle="1" w:styleId="WW8Num4z5">
    <w:name w:val="WW8Num4z5"/>
    <w:rsid w:val="007E1849"/>
  </w:style>
  <w:style w:type="character" w:customStyle="1" w:styleId="WW8Num4z6">
    <w:name w:val="WW8Num4z6"/>
    <w:rsid w:val="007E1849"/>
  </w:style>
  <w:style w:type="character" w:customStyle="1" w:styleId="WW8Num4z7">
    <w:name w:val="WW8Num4z7"/>
    <w:rsid w:val="007E1849"/>
  </w:style>
  <w:style w:type="character" w:customStyle="1" w:styleId="WW8Num4z8">
    <w:name w:val="WW8Num4z8"/>
    <w:rsid w:val="007E1849"/>
  </w:style>
  <w:style w:type="character" w:customStyle="1" w:styleId="WW8Num5z0">
    <w:name w:val="WW8Num5z0"/>
    <w:rsid w:val="007E1849"/>
    <w:rPr>
      <w:rFonts w:hint="default"/>
    </w:rPr>
  </w:style>
  <w:style w:type="character" w:customStyle="1" w:styleId="WW8Num3z2">
    <w:name w:val="WW8Num3z2"/>
    <w:rsid w:val="007E1849"/>
    <w:rPr>
      <w:rFonts w:ascii="Wingdings" w:hAnsi="Wingdings" w:cs="Wingdings" w:hint="default"/>
    </w:rPr>
  </w:style>
  <w:style w:type="character" w:customStyle="1" w:styleId="WW8Num6z0">
    <w:name w:val="WW8Num6z0"/>
    <w:rsid w:val="007E1849"/>
    <w:rPr>
      <w:rFonts w:ascii="Wingdings" w:hAnsi="Wingdings" w:cs="Wingdings" w:hint="default"/>
    </w:rPr>
  </w:style>
  <w:style w:type="character" w:customStyle="1" w:styleId="WW8Num6z1">
    <w:name w:val="WW8Num6z1"/>
    <w:rsid w:val="007E1849"/>
    <w:rPr>
      <w:rFonts w:cs="Times New Roman"/>
    </w:rPr>
  </w:style>
  <w:style w:type="character" w:customStyle="1" w:styleId="WW8Num7z0">
    <w:name w:val="WW8Num7z0"/>
    <w:rsid w:val="007E1849"/>
  </w:style>
  <w:style w:type="character" w:customStyle="1" w:styleId="WW8Num7z1">
    <w:name w:val="WW8Num7z1"/>
    <w:rsid w:val="007E1849"/>
  </w:style>
  <w:style w:type="character" w:customStyle="1" w:styleId="WW8Num7z2">
    <w:name w:val="WW8Num7z2"/>
    <w:rsid w:val="007E1849"/>
    <w:rPr>
      <w:rFonts w:ascii="Symbol" w:hAnsi="Symbol" w:cs="Symbol" w:hint="default"/>
    </w:rPr>
  </w:style>
  <w:style w:type="character" w:customStyle="1" w:styleId="WW8Num7z3">
    <w:name w:val="WW8Num7z3"/>
    <w:rsid w:val="007E1849"/>
  </w:style>
  <w:style w:type="character" w:customStyle="1" w:styleId="WW8Num7z4">
    <w:name w:val="WW8Num7z4"/>
    <w:rsid w:val="007E1849"/>
  </w:style>
  <w:style w:type="character" w:customStyle="1" w:styleId="WW8Num7z5">
    <w:name w:val="WW8Num7z5"/>
    <w:rsid w:val="007E1849"/>
  </w:style>
  <w:style w:type="character" w:customStyle="1" w:styleId="WW8Num7z6">
    <w:name w:val="WW8Num7z6"/>
    <w:rsid w:val="007E1849"/>
  </w:style>
  <w:style w:type="character" w:customStyle="1" w:styleId="WW8Num7z7">
    <w:name w:val="WW8Num7z7"/>
    <w:rsid w:val="007E1849"/>
  </w:style>
  <w:style w:type="character" w:customStyle="1" w:styleId="WW8Num7z8">
    <w:name w:val="WW8Num7z8"/>
    <w:rsid w:val="007E1849"/>
  </w:style>
  <w:style w:type="character" w:customStyle="1" w:styleId="WW8Num8z0">
    <w:name w:val="WW8Num8z0"/>
    <w:rsid w:val="007E1849"/>
    <w:rPr>
      <w:rFonts w:hint="default"/>
    </w:rPr>
  </w:style>
  <w:style w:type="character" w:customStyle="1" w:styleId="WW8Num8z1">
    <w:name w:val="WW8Num8z1"/>
    <w:rsid w:val="007E1849"/>
  </w:style>
  <w:style w:type="character" w:customStyle="1" w:styleId="WW8Num8z2">
    <w:name w:val="WW8Num8z2"/>
    <w:rsid w:val="007E1849"/>
  </w:style>
  <w:style w:type="character" w:customStyle="1" w:styleId="WW8Num8z3">
    <w:name w:val="WW8Num8z3"/>
    <w:rsid w:val="007E1849"/>
  </w:style>
  <w:style w:type="character" w:customStyle="1" w:styleId="WW8Num8z4">
    <w:name w:val="WW8Num8z4"/>
    <w:rsid w:val="007E1849"/>
  </w:style>
  <w:style w:type="character" w:customStyle="1" w:styleId="WW8Num8z5">
    <w:name w:val="WW8Num8z5"/>
    <w:rsid w:val="007E1849"/>
  </w:style>
  <w:style w:type="character" w:customStyle="1" w:styleId="WW8Num8z6">
    <w:name w:val="WW8Num8z6"/>
    <w:rsid w:val="007E1849"/>
  </w:style>
  <w:style w:type="character" w:customStyle="1" w:styleId="WW8Num8z7">
    <w:name w:val="WW8Num8z7"/>
    <w:rsid w:val="007E1849"/>
  </w:style>
  <w:style w:type="character" w:customStyle="1" w:styleId="WW8Num8z8">
    <w:name w:val="WW8Num8z8"/>
    <w:rsid w:val="007E1849"/>
  </w:style>
  <w:style w:type="character" w:customStyle="1" w:styleId="WW8Num9z0">
    <w:name w:val="WW8Num9z0"/>
    <w:rsid w:val="007E1849"/>
    <w:rPr>
      <w:rFonts w:hint="default"/>
      <w:sz w:val="20"/>
    </w:rPr>
  </w:style>
  <w:style w:type="character" w:customStyle="1" w:styleId="WW8Num10z0">
    <w:name w:val="WW8Num10z0"/>
    <w:rsid w:val="007E1849"/>
    <w:rPr>
      <w:rFonts w:hint="default"/>
      <w:sz w:val="20"/>
    </w:rPr>
  </w:style>
  <w:style w:type="character" w:customStyle="1" w:styleId="WW8Num10z1">
    <w:name w:val="WW8Num10z1"/>
    <w:rsid w:val="007E1849"/>
    <w:rPr>
      <w:rFonts w:hint="default"/>
      <w:sz w:val="24"/>
      <w:szCs w:val="24"/>
    </w:rPr>
  </w:style>
  <w:style w:type="character" w:customStyle="1" w:styleId="WW8Num11z0">
    <w:name w:val="WW8Num11z0"/>
    <w:rsid w:val="007E1849"/>
    <w:rPr>
      <w:rFonts w:hint="default"/>
    </w:rPr>
  </w:style>
  <w:style w:type="character" w:customStyle="1" w:styleId="WW8Num12z0">
    <w:name w:val="WW8Num12z0"/>
    <w:rsid w:val="007E1849"/>
    <w:rPr>
      <w:rFonts w:hint="default"/>
      <w:b/>
    </w:rPr>
  </w:style>
  <w:style w:type="character" w:customStyle="1" w:styleId="WW8Num12z3">
    <w:name w:val="WW8Num12z3"/>
    <w:rsid w:val="007E1849"/>
    <w:rPr>
      <w:rFonts w:hint="default"/>
    </w:rPr>
  </w:style>
  <w:style w:type="character" w:customStyle="1" w:styleId="WW8Num13z0">
    <w:name w:val="WW8Num13z0"/>
    <w:rsid w:val="007E1849"/>
    <w:rPr>
      <w:rFonts w:cs="Times New Roman" w:hint="default"/>
    </w:rPr>
  </w:style>
  <w:style w:type="character" w:customStyle="1" w:styleId="WW8Num13z1">
    <w:name w:val="WW8Num13z1"/>
    <w:rsid w:val="007E1849"/>
  </w:style>
  <w:style w:type="character" w:customStyle="1" w:styleId="WW8Num13z2">
    <w:name w:val="WW8Num13z2"/>
    <w:rsid w:val="007E1849"/>
  </w:style>
  <w:style w:type="character" w:customStyle="1" w:styleId="WW8Num13z3">
    <w:name w:val="WW8Num13z3"/>
    <w:rsid w:val="007E1849"/>
  </w:style>
  <w:style w:type="character" w:customStyle="1" w:styleId="WW8Num13z4">
    <w:name w:val="WW8Num13z4"/>
    <w:rsid w:val="007E1849"/>
  </w:style>
  <w:style w:type="character" w:customStyle="1" w:styleId="WW8Num13z5">
    <w:name w:val="WW8Num13z5"/>
    <w:rsid w:val="007E1849"/>
  </w:style>
  <w:style w:type="character" w:customStyle="1" w:styleId="WW8Num13z6">
    <w:name w:val="WW8Num13z6"/>
    <w:rsid w:val="007E1849"/>
  </w:style>
  <w:style w:type="character" w:customStyle="1" w:styleId="WW8Num13z7">
    <w:name w:val="WW8Num13z7"/>
    <w:rsid w:val="007E1849"/>
  </w:style>
  <w:style w:type="character" w:customStyle="1" w:styleId="WW8Num13z8">
    <w:name w:val="WW8Num13z8"/>
    <w:rsid w:val="007E1849"/>
  </w:style>
  <w:style w:type="character" w:customStyle="1" w:styleId="WW8Num14z0">
    <w:name w:val="WW8Num14z0"/>
    <w:rsid w:val="007E1849"/>
    <w:rPr>
      <w:rFonts w:eastAsia="Times New Roman" w:hint="default"/>
      <w:color w:val="000000"/>
      <w:sz w:val="22"/>
    </w:rPr>
  </w:style>
  <w:style w:type="character" w:customStyle="1" w:styleId="26">
    <w:name w:val="Основной шрифт абзаца2"/>
    <w:rsid w:val="007E1849"/>
  </w:style>
  <w:style w:type="character" w:customStyle="1" w:styleId="16">
    <w:name w:val="Основной шрифт абзаца1"/>
    <w:rsid w:val="007E1849"/>
  </w:style>
  <w:style w:type="character" w:customStyle="1" w:styleId="aff5">
    <w:name w:val="Активная гипертекстовая ссылка"/>
    <w:rsid w:val="007E1849"/>
    <w:rPr>
      <w:color w:val="106BBE"/>
      <w:sz w:val="26"/>
      <w:u w:val="single"/>
    </w:rPr>
  </w:style>
  <w:style w:type="character" w:customStyle="1" w:styleId="aff6">
    <w:name w:val="Выделение для Базового Поиска"/>
    <w:rsid w:val="007E1849"/>
    <w:rPr>
      <w:color w:val="0058A9"/>
      <w:sz w:val="26"/>
    </w:rPr>
  </w:style>
  <w:style w:type="character" w:customStyle="1" w:styleId="aff7">
    <w:name w:val="Выделение для Базового Поиска (курсив)"/>
    <w:rsid w:val="007E1849"/>
    <w:rPr>
      <w:i/>
      <w:color w:val="0058A9"/>
      <w:sz w:val="26"/>
    </w:rPr>
  </w:style>
  <w:style w:type="character" w:customStyle="1" w:styleId="aff8">
    <w:name w:val="Заголовок своего сообщения"/>
    <w:rsid w:val="007E1849"/>
    <w:rPr>
      <w:color w:val="26282F"/>
      <w:sz w:val="26"/>
    </w:rPr>
  </w:style>
  <w:style w:type="character" w:customStyle="1" w:styleId="aff9">
    <w:name w:val="Заголовок чужого сообщения"/>
    <w:rsid w:val="007E1849"/>
    <w:rPr>
      <w:color w:val="FF0000"/>
      <w:sz w:val="26"/>
    </w:rPr>
  </w:style>
  <w:style w:type="character" w:customStyle="1" w:styleId="affa">
    <w:name w:val="Найденные слова"/>
    <w:rsid w:val="007E184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rsid w:val="007E1849"/>
    <w:rPr>
      <w:color w:val="000000"/>
      <w:sz w:val="26"/>
      <w:shd w:val="clear" w:color="auto" w:fill="D8EDE8"/>
    </w:rPr>
  </w:style>
  <w:style w:type="character" w:customStyle="1" w:styleId="affc">
    <w:name w:val="Опечатки"/>
    <w:rsid w:val="007E1849"/>
    <w:rPr>
      <w:color w:val="FF0000"/>
      <w:sz w:val="26"/>
    </w:rPr>
  </w:style>
  <w:style w:type="character" w:customStyle="1" w:styleId="affd">
    <w:name w:val="Продолжение ссылки"/>
    <w:rsid w:val="007E1849"/>
    <w:rPr>
      <w:color w:val="106BBE"/>
      <w:sz w:val="26"/>
    </w:rPr>
  </w:style>
  <w:style w:type="character" w:customStyle="1" w:styleId="affe">
    <w:name w:val="Сравнение редакций"/>
    <w:rsid w:val="007E1849"/>
    <w:rPr>
      <w:color w:val="26282F"/>
      <w:sz w:val="26"/>
    </w:rPr>
  </w:style>
  <w:style w:type="character" w:customStyle="1" w:styleId="afff">
    <w:name w:val="Сравнение редакций. Добавленный фрагмент"/>
    <w:rsid w:val="007E1849"/>
    <w:rPr>
      <w:color w:val="000000"/>
      <w:shd w:val="clear" w:color="auto" w:fill="C1D7FF"/>
    </w:rPr>
  </w:style>
  <w:style w:type="character" w:customStyle="1" w:styleId="afff0">
    <w:name w:val="Сравнение редакций. Удаленный фрагмент"/>
    <w:rsid w:val="007E1849"/>
    <w:rPr>
      <w:color w:val="000000"/>
      <w:shd w:val="clear" w:color="auto" w:fill="C4C413"/>
    </w:rPr>
  </w:style>
  <w:style w:type="character" w:customStyle="1" w:styleId="afff1">
    <w:name w:val="Утратил силу"/>
    <w:rsid w:val="007E1849"/>
    <w:rPr>
      <w:strike/>
      <w:color w:val="666600"/>
      <w:sz w:val="26"/>
    </w:rPr>
  </w:style>
  <w:style w:type="character" w:styleId="afff2">
    <w:name w:val="FollowedHyperlink"/>
    <w:rsid w:val="007E1849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rsid w:val="007E1849"/>
  </w:style>
  <w:style w:type="character" w:customStyle="1" w:styleId="210">
    <w:name w:val="Знак Знак21"/>
    <w:rsid w:val="007E1849"/>
    <w:rPr>
      <w:rFonts w:ascii="Arial" w:hAnsi="Arial" w:cs="Arial"/>
      <w:sz w:val="24"/>
      <w:szCs w:val="24"/>
    </w:rPr>
  </w:style>
  <w:style w:type="character" w:customStyle="1" w:styleId="200">
    <w:name w:val="Знак Знак20"/>
    <w:rsid w:val="007E1849"/>
    <w:rPr>
      <w:rFonts w:ascii="Arial" w:hAnsi="Arial" w:cs="Arial"/>
      <w:sz w:val="24"/>
      <w:szCs w:val="24"/>
    </w:rPr>
  </w:style>
  <w:style w:type="character" w:customStyle="1" w:styleId="250">
    <w:name w:val="Знак Знак25"/>
    <w:rsid w:val="007E1849"/>
    <w:rPr>
      <w:b/>
      <w:bCs/>
      <w:color w:val="000000"/>
    </w:rPr>
  </w:style>
  <w:style w:type="character" w:customStyle="1" w:styleId="240">
    <w:name w:val="Знак Знак24"/>
    <w:rsid w:val="007E1849"/>
    <w:rPr>
      <w:rFonts w:ascii="PetersburgCTT" w:hAnsi="PetersburgCTT" w:cs="PetersburgCTT"/>
      <w:sz w:val="22"/>
      <w:szCs w:val="24"/>
    </w:rPr>
  </w:style>
  <w:style w:type="character" w:customStyle="1" w:styleId="230">
    <w:name w:val="Знак Знак23"/>
    <w:rsid w:val="007E1849"/>
    <w:rPr>
      <w:rFonts w:ascii="PetersburgCTT" w:hAnsi="PetersburgCTT" w:cs="PetersburgCTT"/>
      <w:i/>
      <w:sz w:val="22"/>
      <w:szCs w:val="24"/>
    </w:rPr>
  </w:style>
  <w:style w:type="character" w:customStyle="1" w:styleId="220">
    <w:name w:val="Знак Знак22"/>
    <w:rsid w:val="007E1849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sid w:val="007E1849"/>
    <w:rPr>
      <w:rFonts w:ascii="TimesET" w:hAnsi="TimesET" w:cs="TimesET"/>
      <w:sz w:val="24"/>
    </w:rPr>
  </w:style>
  <w:style w:type="character" w:customStyle="1" w:styleId="17">
    <w:name w:val="Основной текст 1 Знак Знак"/>
    <w:rsid w:val="007E1849"/>
    <w:rPr>
      <w:sz w:val="26"/>
      <w:szCs w:val="26"/>
    </w:rPr>
  </w:style>
  <w:style w:type="character" w:customStyle="1" w:styleId="18">
    <w:name w:val="Знак Знак18"/>
    <w:rsid w:val="007E1849"/>
    <w:rPr>
      <w:sz w:val="24"/>
      <w:szCs w:val="26"/>
    </w:rPr>
  </w:style>
  <w:style w:type="character" w:customStyle="1" w:styleId="170">
    <w:name w:val="Знак Знак17"/>
    <w:rsid w:val="007E1849"/>
    <w:rPr>
      <w:color w:val="000000"/>
      <w:sz w:val="26"/>
      <w:szCs w:val="26"/>
    </w:rPr>
  </w:style>
  <w:style w:type="character" w:customStyle="1" w:styleId="160">
    <w:name w:val="Знак Знак16"/>
    <w:rsid w:val="007E1849"/>
    <w:rPr>
      <w:sz w:val="16"/>
      <w:szCs w:val="16"/>
    </w:rPr>
  </w:style>
  <w:style w:type="character" w:customStyle="1" w:styleId="140">
    <w:name w:val="Знак Знак14"/>
    <w:rsid w:val="007E1849"/>
    <w:rPr>
      <w:color w:val="000000"/>
      <w:sz w:val="26"/>
      <w:szCs w:val="26"/>
    </w:rPr>
  </w:style>
  <w:style w:type="character" w:customStyle="1" w:styleId="afff3">
    <w:name w:val="Основной шрифт"/>
    <w:rsid w:val="007E1849"/>
  </w:style>
  <w:style w:type="character" w:customStyle="1" w:styleId="130">
    <w:name w:val="Знак Знак13"/>
    <w:rsid w:val="007E1849"/>
    <w:rPr>
      <w:b/>
      <w:bCs/>
    </w:rPr>
  </w:style>
  <w:style w:type="character" w:customStyle="1" w:styleId="51">
    <w:name w:val="Знак Знак5"/>
    <w:rsid w:val="007E1849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7E1849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7E1849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rsid w:val="007E1849"/>
  </w:style>
  <w:style w:type="character" w:customStyle="1" w:styleId="apple-converted-space">
    <w:name w:val="apple-converted-space"/>
    <w:rsid w:val="007E1849"/>
  </w:style>
  <w:style w:type="character" w:customStyle="1" w:styleId="singlespace">
    <w:name w:val="single space Знак"/>
    <w:rsid w:val="007E1849"/>
  </w:style>
  <w:style w:type="character" w:customStyle="1" w:styleId="afff4">
    <w:name w:val="Символ сноски"/>
    <w:rsid w:val="007E1849"/>
    <w:rPr>
      <w:vertAlign w:val="superscript"/>
    </w:rPr>
  </w:style>
  <w:style w:type="character" w:customStyle="1" w:styleId="120">
    <w:name w:val="Знак Знак12"/>
    <w:rsid w:val="007E1849"/>
    <w:rPr>
      <w:b/>
      <w:bCs/>
      <w:sz w:val="28"/>
      <w:szCs w:val="17"/>
    </w:rPr>
  </w:style>
  <w:style w:type="character" w:customStyle="1" w:styleId="35">
    <w:name w:val="Знак Знак3"/>
    <w:rsid w:val="007E1849"/>
    <w:rPr>
      <w:sz w:val="24"/>
      <w:szCs w:val="24"/>
      <w:lang w:val="ru-RU" w:eastAsia="ar-SA" w:bidi="ar-SA"/>
    </w:rPr>
  </w:style>
  <w:style w:type="character" w:customStyle="1" w:styleId="110">
    <w:name w:val="Знак Знак11"/>
    <w:rsid w:val="007E1849"/>
    <w:rPr>
      <w:rFonts w:ascii="Courier New" w:hAnsi="Courier New" w:cs="Courier New"/>
      <w:szCs w:val="24"/>
    </w:rPr>
  </w:style>
  <w:style w:type="character" w:customStyle="1" w:styleId="100">
    <w:name w:val="Знак Знак10"/>
    <w:rsid w:val="007E1849"/>
  </w:style>
  <w:style w:type="character" w:customStyle="1" w:styleId="afff5">
    <w:name w:val="Символы концевой сноски"/>
    <w:rsid w:val="007E1849"/>
    <w:rPr>
      <w:vertAlign w:val="superscript"/>
    </w:rPr>
  </w:style>
  <w:style w:type="character" w:customStyle="1" w:styleId="91">
    <w:name w:val="Знак Знак9"/>
    <w:rsid w:val="007E1849"/>
    <w:rPr>
      <w:rFonts w:ascii="Tahoma" w:hAnsi="Tahoma" w:cs="Tahoma"/>
      <w:sz w:val="16"/>
      <w:szCs w:val="16"/>
    </w:rPr>
  </w:style>
  <w:style w:type="character" w:customStyle="1" w:styleId="27">
    <w:name w:val="Знак Знак2"/>
    <w:rsid w:val="007E1849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rsid w:val="007E1849"/>
    <w:rPr>
      <w:sz w:val="16"/>
      <w:szCs w:val="16"/>
    </w:rPr>
  </w:style>
  <w:style w:type="character" w:customStyle="1" w:styleId="81">
    <w:name w:val="Знак Знак8"/>
    <w:rsid w:val="007E1849"/>
  </w:style>
  <w:style w:type="character" w:customStyle="1" w:styleId="71">
    <w:name w:val="Знак Знак7"/>
    <w:rsid w:val="007E1849"/>
    <w:rPr>
      <w:b/>
      <w:bCs/>
    </w:rPr>
  </w:style>
  <w:style w:type="character" w:styleId="afff6">
    <w:name w:val="line number"/>
    <w:rsid w:val="007E1849"/>
  </w:style>
  <w:style w:type="character" w:customStyle="1" w:styleId="61">
    <w:name w:val="Знак Знак6"/>
    <w:rsid w:val="007E1849"/>
    <w:rPr>
      <w:rFonts w:ascii="Courier New" w:eastAsia="Calibri" w:hAnsi="Courier New" w:cs="Courier New"/>
    </w:rPr>
  </w:style>
  <w:style w:type="character" w:customStyle="1" w:styleId="121">
    <w:name w:val="Знак Знак12"/>
    <w:rsid w:val="007E1849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ff7">
    <w:name w:val="Кластер_обычный текст Знак"/>
    <w:rsid w:val="007E1849"/>
    <w:rPr>
      <w:sz w:val="28"/>
      <w:szCs w:val="28"/>
    </w:rPr>
  </w:style>
  <w:style w:type="character" w:customStyle="1" w:styleId="150">
    <w:name w:val="Знак Знак15"/>
    <w:rsid w:val="007E1849"/>
    <w:rPr>
      <w:sz w:val="24"/>
      <w:szCs w:val="24"/>
    </w:rPr>
  </w:style>
  <w:style w:type="character" w:customStyle="1" w:styleId="hl1">
    <w:name w:val="hl1"/>
    <w:rsid w:val="007E1849"/>
    <w:rPr>
      <w:color w:val="4682B4"/>
    </w:rPr>
  </w:style>
  <w:style w:type="character" w:customStyle="1" w:styleId="1b">
    <w:name w:val="Основной текст с отступом Знак1"/>
    <w:rsid w:val="007E1849"/>
    <w:rPr>
      <w:rFonts w:ascii="Arial" w:hAnsi="Arial" w:cs="Arial"/>
      <w:sz w:val="26"/>
      <w:szCs w:val="26"/>
    </w:rPr>
  </w:style>
  <w:style w:type="paragraph" w:customStyle="1" w:styleId="afff8">
    <w:name w:val="Заголовок"/>
    <w:basedOn w:val="afff9"/>
    <w:next w:val="a"/>
    <w:rsid w:val="007E184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7E1849"/>
    <w:pPr>
      <w:widowControl w:val="0"/>
      <w:autoSpaceDE w:val="0"/>
      <w:jc w:val="both"/>
    </w:pPr>
    <w:rPr>
      <w:rFonts w:ascii="Verdana" w:hAnsi="Verdana" w:cs="Verdana"/>
      <w:lang w:eastAsia="ar-SA"/>
    </w:rPr>
  </w:style>
  <w:style w:type="paragraph" w:styleId="afffa">
    <w:name w:val="List"/>
    <w:basedOn w:val="af7"/>
    <w:rsid w:val="007E1849"/>
    <w:pPr>
      <w:widowControl w:val="0"/>
      <w:autoSpaceDE w:val="0"/>
      <w:spacing w:after="120" w:line="240" w:lineRule="auto"/>
      <w:jc w:val="left"/>
    </w:pPr>
    <w:rPr>
      <w:rFonts w:ascii="Arial" w:hAnsi="Arial" w:cs="Mangal"/>
      <w:sz w:val="26"/>
      <w:szCs w:val="26"/>
      <w:lang w:eastAsia="ar-SA"/>
    </w:rPr>
  </w:style>
  <w:style w:type="paragraph" w:customStyle="1" w:styleId="28">
    <w:name w:val="Название2"/>
    <w:basedOn w:val="a"/>
    <w:rsid w:val="007E1849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9">
    <w:name w:val="Указатель2"/>
    <w:basedOn w:val="a"/>
    <w:rsid w:val="007E1849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1c">
    <w:name w:val="Название1"/>
    <w:basedOn w:val="a"/>
    <w:rsid w:val="007E1849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d">
    <w:name w:val="Указатель1"/>
    <w:basedOn w:val="a"/>
    <w:rsid w:val="007E1849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ffb">
    <w:name w:val="Внимание"/>
    <w:basedOn w:val="a"/>
    <w:next w:val="a"/>
    <w:rsid w:val="007E1849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c">
    <w:name w:val="Внимание: криминал!!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Внимание: недобросовестность!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Заголовок группы контролов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7E1849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0">
    <w:name w:val="Заголовок приложения"/>
    <w:basedOn w:val="a"/>
    <w:next w:val="a"/>
    <w:rsid w:val="007E1849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ar-SA"/>
    </w:rPr>
  </w:style>
  <w:style w:type="paragraph" w:customStyle="1" w:styleId="affff2">
    <w:name w:val="Заголовок ЭР (левое окно)"/>
    <w:basedOn w:val="a"/>
    <w:next w:val="a"/>
    <w:rsid w:val="007E1849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7E184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8"/>
    <w:next w:val="a"/>
    <w:rsid w:val="007E1849"/>
    <w:rPr>
      <w:b w:val="0"/>
      <w:bCs w:val="0"/>
      <w:color w:val="auto"/>
      <w:u w:val="single"/>
      <w:shd w:val="clear" w:color="auto" w:fill="auto"/>
    </w:rPr>
  </w:style>
  <w:style w:type="paragraph" w:customStyle="1" w:styleId="affff5">
    <w:name w:val="Текст информации об изменениях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ar-SA"/>
    </w:rPr>
  </w:style>
  <w:style w:type="paragraph" w:customStyle="1" w:styleId="affff6">
    <w:name w:val="Информация об изменениях"/>
    <w:basedOn w:val="affff5"/>
    <w:next w:val="a"/>
    <w:rsid w:val="007E184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7">
    <w:name w:val="Информация об изменениях документа"/>
    <w:basedOn w:val="af0"/>
    <w:next w:val="a"/>
    <w:rsid w:val="007E1849"/>
    <w:pPr>
      <w:autoSpaceDN/>
      <w:adjustRightInd/>
      <w:spacing w:before="0"/>
      <w:ind w:left="0"/>
    </w:pPr>
    <w:rPr>
      <w:rFonts w:ascii="Arial" w:hAnsi="Arial" w:cs="Arial"/>
      <w:i/>
      <w:iCs/>
      <w:shd w:val="clear" w:color="auto" w:fill="F0F0F0"/>
      <w:lang w:eastAsia="ar-SA"/>
    </w:rPr>
  </w:style>
  <w:style w:type="paragraph" w:customStyle="1" w:styleId="affff8">
    <w:name w:val="Колонтитул (левый)"/>
    <w:basedOn w:val="aff1"/>
    <w:next w:val="a"/>
    <w:rsid w:val="007E1849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9">
    <w:name w:val="Колонтитул (правый)"/>
    <w:basedOn w:val="aff2"/>
    <w:next w:val="a"/>
    <w:rsid w:val="007E1849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a">
    <w:name w:val="Комментарий пользователя"/>
    <w:basedOn w:val="af0"/>
    <w:next w:val="a"/>
    <w:rsid w:val="007E1849"/>
    <w:pPr>
      <w:autoSpaceDN/>
      <w:adjustRightInd/>
      <w:spacing w:before="0"/>
      <w:ind w:left="0"/>
      <w:jc w:val="left"/>
    </w:pPr>
    <w:rPr>
      <w:rFonts w:ascii="Arial" w:hAnsi="Arial" w:cs="Arial"/>
      <w:shd w:val="clear" w:color="auto" w:fill="FFDFE0"/>
      <w:lang w:eastAsia="ar-SA"/>
    </w:rPr>
  </w:style>
  <w:style w:type="paragraph" w:customStyle="1" w:styleId="affffb">
    <w:name w:val="Куда обратиться?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c">
    <w:name w:val="Моноширинный"/>
    <w:basedOn w:val="a"/>
    <w:next w:val="a"/>
    <w:rsid w:val="007E1849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d">
    <w:name w:val="Необходимые документы"/>
    <w:basedOn w:val="afffb"/>
    <w:next w:val="a"/>
    <w:rsid w:val="007E184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e">
    <w:name w:val="Объект"/>
    <w:basedOn w:val="a"/>
    <w:next w:val="a"/>
    <w:rsid w:val="007E1849"/>
    <w:pPr>
      <w:widowControl w:val="0"/>
      <w:autoSpaceDE w:val="0"/>
      <w:jc w:val="both"/>
    </w:pPr>
    <w:rPr>
      <w:sz w:val="26"/>
      <w:szCs w:val="26"/>
      <w:lang w:eastAsia="ar-SA"/>
    </w:rPr>
  </w:style>
  <w:style w:type="paragraph" w:customStyle="1" w:styleId="afffff">
    <w:name w:val="Оглавление"/>
    <w:basedOn w:val="a3"/>
    <w:next w:val="a"/>
    <w:rsid w:val="007E1849"/>
    <w:pPr>
      <w:widowControl w:val="0"/>
      <w:autoSpaceDN/>
      <w:adjustRightInd/>
      <w:ind w:left="140"/>
    </w:pPr>
    <w:rPr>
      <w:rFonts w:ascii="Arial" w:hAnsi="Arial" w:cs="Arial"/>
      <w:sz w:val="24"/>
      <w:szCs w:val="24"/>
      <w:lang w:eastAsia="ar-SA"/>
    </w:rPr>
  </w:style>
  <w:style w:type="paragraph" w:customStyle="1" w:styleId="afffff0">
    <w:name w:val="Переменная часть"/>
    <w:basedOn w:val="afff9"/>
    <w:next w:val="a"/>
    <w:rsid w:val="007E1849"/>
    <w:rPr>
      <w:rFonts w:ascii="Arial" w:hAnsi="Arial" w:cs="Arial"/>
      <w:sz w:val="20"/>
      <w:szCs w:val="20"/>
    </w:rPr>
  </w:style>
  <w:style w:type="paragraph" w:customStyle="1" w:styleId="afffff1">
    <w:name w:val="Подвал для информации об изменениях"/>
    <w:basedOn w:val="1"/>
    <w:next w:val="a"/>
    <w:rsid w:val="007E1849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f2">
    <w:name w:val="Подзаголовок для информации об изменениях"/>
    <w:basedOn w:val="affff5"/>
    <w:next w:val="a"/>
    <w:rsid w:val="007E1849"/>
    <w:rPr>
      <w:b/>
      <w:bCs/>
      <w:sz w:val="24"/>
      <w:szCs w:val="24"/>
    </w:rPr>
  </w:style>
  <w:style w:type="paragraph" w:customStyle="1" w:styleId="afffff3">
    <w:name w:val="Подчёркнуный текст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4">
    <w:name w:val="Постоянная часть"/>
    <w:basedOn w:val="afff9"/>
    <w:next w:val="a"/>
    <w:rsid w:val="007E1849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6">
    <w:name w:val="Примечание.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Словарная статья"/>
    <w:basedOn w:val="a"/>
    <w:next w:val="a"/>
    <w:rsid w:val="007E1849"/>
    <w:pPr>
      <w:widowControl w:val="0"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ff8">
    <w:name w:val="Ссылка на официальную публикацию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9">
    <w:name w:val="Текст в таблице"/>
    <w:basedOn w:val="af1"/>
    <w:next w:val="a"/>
    <w:rsid w:val="007E1849"/>
    <w:pPr>
      <w:autoSpaceDN/>
      <w:adjustRightInd/>
      <w:ind w:firstLine="500"/>
    </w:pPr>
    <w:rPr>
      <w:rFonts w:ascii="Arial" w:hAnsi="Arial" w:cs="Arial"/>
      <w:lang w:eastAsia="ar-SA"/>
    </w:rPr>
  </w:style>
  <w:style w:type="paragraph" w:customStyle="1" w:styleId="afffffa">
    <w:name w:val="Текст ЭР (см. также)"/>
    <w:basedOn w:val="a"/>
    <w:next w:val="a"/>
    <w:rsid w:val="007E1849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b">
    <w:name w:val="Технический комментарий"/>
    <w:basedOn w:val="a"/>
    <w:next w:val="a"/>
    <w:rsid w:val="007E1849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ar-SA"/>
    </w:rPr>
  </w:style>
  <w:style w:type="paragraph" w:customStyle="1" w:styleId="afffffc">
    <w:name w:val="Формула"/>
    <w:basedOn w:val="a"/>
    <w:next w:val="a"/>
    <w:rsid w:val="007E1849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ffd">
    <w:name w:val="Центрированный (таблица)"/>
    <w:basedOn w:val="af1"/>
    <w:next w:val="a"/>
    <w:rsid w:val="007E1849"/>
    <w:pPr>
      <w:autoSpaceDN/>
      <w:adjustRightInd/>
      <w:jc w:val="center"/>
    </w:pPr>
    <w:rPr>
      <w:rFonts w:ascii="Arial" w:hAnsi="Arial" w:cs="Arial"/>
      <w:lang w:eastAsia="ar-SA"/>
    </w:rPr>
  </w:style>
  <w:style w:type="paragraph" w:customStyle="1" w:styleId="-">
    <w:name w:val="ЭР-содержание (правое окно)"/>
    <w:basedOn w:val="a"/>
    <w:next w:val="a"/>
    <w:rsid w:val="007E1849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e">
    <w:name w:val="TOC Heading"/>
    <w:basedOn w:val="1"/>
    <w:next w:val="a"/>
    <w:qFormat/>
    <w:rsid w:val="007E1849"/>
    <w:pPr>
      <w:keepNext/>
      <w:keepLines/>
      <w:widowControl/>
      <w:numPr>
        <w:numId w:val="0"/>
      </w:numPr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a">
    <w:name w:val="toc 2"/>
    <w:basedOn w:val="a"/>
    <w:next w:val="a"/>
    <w:rsid w:val="007E1849"/>
    <w:pPr>
      <w:widowControl w:val="0"/>
      <w:autoSpaceDE w:val="0"/>
      <w:ind w:left="260"/>
    </w:pPr>
    <w:rPr>
      <w:rFonts w:ascii="Arial" w:hAnsi="Arial" w:cs="Arial"/>
      <w:sz w:val="26"/>
      <w:szCs w:val="26"/>
      <w:lang w:eastAsia="ar-SA"/>
    </w:rPr>
  </w:style>
  <w:style w:type="paragraph" w:styleId="1e">
    <w:name w:val="toc 1"/>
    <w:basedOn w:val="a"/>
    <w:next w:val="a"/>
    <w:rsid w:val="007E1849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36">
    <w:name w:val="toc 3"/>
    <w:basedOn w:val="a"/>
    <w:next w:val="a"/>
    <w:rsid w:val="007E1849"/>
    <w:pPr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paragraph" w:styleId="affffff">
    <w:name w:val="No Spacing"/>
    <w:qFormat/>
    <w:rsid w:val="007E1849"/>
    <w:pPr>
      <w:widowControl w:val="0"/>
      <w:suppressAutoHyphens/>
      <w:autoSpaceDE w:val="0"/>
      <w:ind w:left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"/>
    <w:rsid w:val="007E1849"/>
    <w:pPr>
      <w:spacing w:before="100" w:after="100"/>
      <w:textAlignment w:val="center"/>
    </w:pPr>
    <w:rPr>
      <w:b/>
      <w:bCs/>
      <w:sz w:val="20"/>
      <w:szCs w:val="20"/>
      <w:lang w:eastAsia="ar-SA"/>
    </w:rPr>
  </w:style>
  <w:style w:type="paragraph" w:customStyle="1" w:styleId="xl66">
    <w:name w:val="xl66"/>
    <w:basedOn w:val="a"/>
    <w:rsid w:val="007E1849"/>
    <w:pPr>
      <w:spacing w:before="100" w:after="100"/>
    </w:pPr>
    <w:rPr>
      <w:b/>
      <w:bCs/>
      <w:sz w:val="16"/>
      <w:szCs w:val="16"/>
      <w:lang w:eastAsia="ar-SA"/>
    </w:rPr>
  </w:style>
  <w:style w:type="paragraph" w:customStyle="1" w:styleId="xl67">
    <w:name w:val="xl67"/>
    <w:basedOn w:val="a"/>
    <w:rsid w:val="007E1849"/>
    <w:pPr>
      <w:spacing w:before="100" w:after="100"/>
    </w:pPr>
    <w:rPr>
      <w:sz w:val="16"/>
      <w:szCs w:val="16"/>
      <w:lang w:eastAsia="ar-SA"/>
    </w:rPr>
  </w:style>
  <w:style w:type="paragraph" w:customStyle="1" w:styleId="xl68">
    <w:name w:val="xl68"/>
    <w:basedOn w:val="a"/>
    <w:rsid w:val="007E1849"/>
    <w:pPr>
      <w:spacing w:before="100" w:after="100"/>
    </w:pPr>
    <w:rPr>
      <w:lang w:eastAsia="ar-SA"/>
    </w:rPr>
  </w:style>
  <w:style w:type="paragraph" w:customStyle="1" w:styleId="xl69">
    <w:name w:val="xl6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ar-SA"/>
    </w:rPr>
  </w:style>
  <w:style w:type="paragraph" w:customStyle="1" w:styleId="xl70">
    <w:name w:val="xl70"/>
    <w:basedOn w:val="a"/>
    <w:rsid w:val="007E1849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1">
    <w:name w:val="xl7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72">
    <w:name w:val="xl72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3">
    <w:name w:val="xl73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4">
    <w:name w:val="xl74"/>
    <w:basedOn w:val="a"/>
    <w:rsid w:val="007E1849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5">
    <w:name w:val="xl75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76">
    <w:name w:val="xl76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7">
    <w:name w:val="xl77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8">
    <w:name w:val="xl78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9">
    <w:name w:val="xl79"/>
    <w:basedOn w:val="a"/>
    <w:rsid w:val="007E1849"/>
    <w:pPr>
      <w:spacing w:before="100" w:after="100"/>
      <w:jc w:val="center"/>
      <w:textAlignment w:val="top"/>
    </w:pPr>
    <w:rPr>
      <w:lang w:eastAsia="ar-SA"/>
    </w:rPr>
  </w:style>
  <w:style w:type="paragraph" w:customStyle="1" w:styleId="xl80">
    <w:name w:val="xl80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81">
    <w:name w:val="xl81"/>
    <w:basedOn w:val="a"/>
    <w:rsid w:val="007E1849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82">
    <w:name w:val="xl82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3">
    <w:name w:val="xl83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4">
    <w:name w:val="xl84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5">
    <w:name w:val="xl85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6">
    <w:name w:val="xl86"/>
    <w:basedOn w:val="a"/>
    <w:rsid w:val="007E1849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7">
    <w:name w:val="xl87"/>
    <w:basedOn w:val="a"/>
    <w:rsid w:val="007E1849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8">
    <w:name w:val="xl88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9">
    <w:name w:val="xl89"/>
    <w:basedOn w:val="a"/>
    <w:rsid w:val="007E1849"/>
    <w:pPr>
      <w:spacing w:before="100" w:after="100"/>
      <w:jc w:val="right"/>
      <w:textAlignment w:val="top"/>
    </w:pPr>
    <w:rPr>
      <w:sz w:val="16"/>
      <w:szCs w:val="16"/>
      <w:lang w:eastAsia="ar-SA"/>
    </w:rPr>
  </w:style>
  <w:style w:type="paragraph" w:customStyle="1" w:styleId="xl90">
    <w:name w:val="xl90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91">
    <w:name w:val="xl91"/>
    <w:basedOn w:val="a"/>
    <w:rsid w:val="007E1849"/>
    <w:pPr>
      <w:spacing w:before="100" w:after="100"/>
      <w:textAlignment w:val="top"/>
    </w:pPr>
    <w:rPr>
      <w:lang w:eastAsia="ar-SA"/>
    </w:rPr>
  </w:style>
  <w:style w:type="paragraph" w:customStyle="1" w:styleId="xl92">
    <w:name w:val="xl92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93">
    <w:name w:val="xl93"/>
    <w:basedOn w:val="a"/>
    <w:rsid w:val="007E1849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94">
    <w:name w:val="xl94"/>
    <w:basedOn w:val="a"/>
    <w:rsid w:val="007E1849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5">
    <w:name w:val="xl95"/>
    <w:basedOn w:val="a"/>
    <w:rsid w:val="007E1849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6">
    <w:name w:val="xl96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affffff0">
    <w:name w:val="Содержимое таблицы"/>
    <w:basedOn w:val="a"/>
    <w:rsid w:val="007E1849"/>
    <w:pPr>
      <w:widowControl w:val="0"/>
      <w:suppressLineNumber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fffff1">
    <w:name w:val="Заголовок таблицы"/>
    <w:basedOn w:val="affffff0"/>
    <w:rsid w:val="007E1849"/>
    <w:pPr>
      <w:jc w:val="center"/>
    </w:pPr>
    <w:rPr>
      <w:b/>
      <w:bCs/>
    </w:rPr>
  </w:style>
  <w:style w:type="paragraph" w:customStyle="1" w:styleId="affffff2">
    <w:name w:val="Содержимое врезки"/>
    <w:basedOn w:val="af7"/>
    <w:rsid w:val="007E1849"/>
    <w:pPr>
      <w:widowControl w:val="0"/>
      <w:autoSpaceDE w:val="0"/>
      <w:spacing w:after="120" w:line="240" w:lineRule="auto"/>
      <w:jc w:val="left"/>
    </w:pPr>
    <w:rPr>
      <w:rFonts w:ascii="Arial" w:hAnsi="Arial" w:cs="Arial"/>
      <w:sz w:val="26"/>
      <w:szCs w:val="26"/>
      <w:lang w:eastAsia="ar-SA"/>
    </w:rPr>
  </w:style>
  <w:style w:type="paragraph" w:customStyle="1" w:styleId="affffff3">
    <w:name w:val="Внимание: Криминал!!"/>
    <w:basedOn w:val="a"/>
    <w:next w:val="a"/>
    <w:rsid w:val="007E1849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styleId="affffff4">
    <w:name w:val="Signature"/>
    <w:basedOn w:val="a"/>
    <w:link w:val="affffff5"/>
    <w:rsid w:val="007E1849"/>
    <w:rPr>
      <w:rFonts w:ascii="TimesET" w:hAnsi="TimesET"/>
      <w:szCs w:val="20"/>
      <w:lang w:eastAsia="ar-SA"/>
    </w:rPr>
  </w:style>
  <w:style w:type="character" w:customStyle="1" w:styleId="affffff5">
    <w:name w:val="Подпись Знак"/>
    <w:basedOn w:val="a0"/>
    <w:link w:val="affffff4"/>
    <w:rsid w:val="007E1849"/>
    <w:rPr>
      <w:rFonts w:ascii="TimesET" w:hAnsi="TimesET"/>
      <w:sz w:val="24"/>
      <w:lang w:eastAsia="ar-SA"/>
    </w:rPr>
  </w:style>
  <w:style w:type="paragraph" w:customStyle="1" w:styleId="ConsPlusNonformat">
    <w:name w:val="ConsPlusNonformat"/>
    <w:rsid w:val="007E1849"/>
    <w:pPr>
      <w:widowControl w:val="0"/>
      <w:suppressAutoHyphens/>
      <w:autoSpaceDE w:val="0"/>
      <w:ind w:left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7E1849"/>
    <w:pPr>
      <w:autoSpaceDE w:val="0"/>
      <w:jc w:val="center"/>
    </w:pPr>
    <w:rPr>
      <w:szCs w:val="26"/>
      <w:lang w:eastAsia="ar-SA"/>
    </w:rPr>
  </w:style>
  <w:style w:type="paragraph" w:customStyle="1" w:styleId="212">
    <w:name w:val="Основной текст с отступом 21"/>
    <w:basedOn w:val="a"/>
    <w:rsid w:val="007E1849"/>
    <w:pPr>
      <w:ind w:firstLine="660"/>
      <w:jc w:val="both"/>
    </w:pPr>
    <w:rPr>
      <w:color w:val="000000"/>
      <w:sz w:val="26"/>
      <w:szCs w:val="26"/>
      <w:lang w:eastAsia="ar-SA"/>
    </w:rPr>
  </w:style>
  <w:style w:type="paragraph" w:customStyle="1" w:styleId="310">
    <w:name w:val="Основной текст 31"/>
    <w:basedOn w:val="a"/>
    <w:rsid w:val="007E1849"/>
    <w:pPr>
      <w:spacing w:after="120"/>
    </w:pPr>
    <w:rPr>
      <w:sz w:val="16"/>
      <w:szCs w:val="16"/>
      <w:lang w:eastAsia="ar-SA"/>
    </w:rPr>
  </w:style>
  <w:style w:type="paragraph" w:customStyle="1" w:styleId="ConsNormal0">
    <w:name w:val="ConsNormal"/>
    <w:rsid w:val="007E1849"/>
    <w:pPr>
      <w:suppressAutoHyphens/>
      <w:autoSpaceDE w:val="0"/>
      <w:ind w:left="0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7E1849"/>
    <w:pPr>
      <w:ind w:firstLine="720"/>
      <w:jc w:val="both"/>
    </w:pPr>
    <w:rPr>
      <w:color w:val="000000"/>
      <w:sz w:val="26"/>
      <w:szCs w:val="26"/>
      <w:lang w:eastAsia="ar-SA"/>
    </w:rPr>
  </w:style>
  <w:style w:type="paragraph" w:customStyle="1" w:styleId="1f">
    <w:name w:val="Цитата1"/>
    <w:basedOn w:val="a"/>
    <w:rsid w:val="007E1849"/>
    <w:pPr>
      <w:autoSpaceDE w:val="0"/>
      <w:ind w:left="-57" w:right="-57"/>
      <w:jc w:val="both"/>
    </w:pPr>
    <w:rPr>
      <w:lang w:eastAsia="ar-SA"/>
    </w:rPr>
  </w:style>
  <w:style w:type="paragraph" w:customStyle="1" w:styleId="ConsCell">
    <w:name w:val="ConsCell"/>
    <w:rsid w:val="007E1849"/>
    <w:pPr>
      <w:widowControl w:val="0"/>
      <w:suppressAutoHyphens/>
      <w:autoSpaceDE w:val="0"/>
      <w:ind w:left="0"/>
    </w:pPr>
    <w:rPr>
      <w:rFonts w:ascii="Arial" w:hAnsi="Arial" w:cs="Arial"/>
      <w:lang w:eastAsia="ar-SA"/>
    </w:rPr>
  </w:style>
  <w:style w:type="paragraph" w:customStyle="1" w:styleId="62">
    <w:name w:val="Основной текст (6)"/>
    <w:basedOn w:val="a"/>
    <w:rsid w:val="007E1849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eastAsia="ar-SA"/>
    </w:rPr>
  </w:style>
  <w:style w:type="paragraph" w:customStyle="1" w:styleId="Point">
    <w:name w:val="Point"/>
    <w:basedOn w:val="a"/>
    <w:rsid w:val="007E1849"/>
    <w:pPr>
      <w:spacing w:before="120" w:line="288" w:lineRule="auto"/>
      <w:ind w:firstLine="720"/>
      <w:jc w:val="both"/>
    </w:pPr>
    <w:rPr>
      <w:lang w:eastAsia="ar-SA"/>
    </w:rPr>
  </w:style>
  <w:style w:type="paragraph" w:styleId="affffff6">
    <w:name w:val="footnote text"/>
    <w:basedOn w:val="a"/>
    <w:link w:val="affffff7"/>
    <w:rsid w:val="007E1849"/>
    <w:rPr>
      <w:sz w:val="20"/>
      <w:szCs w:val="20"/>
      <w:lang w:eastAsia="ar-SA"/>
    </w:rPr>
  </w:style>
  <w:style w:type="character" w:customStyle="1" w:styleId="affffff7">
    <w:name w:val="Текст сноски Знак"/>
    <w:basedOn w:val="a0"/>
    <w:link w:val="affffff6"/>
    <w:rsid w:val="007E1849"/>
    <w:rPr>
      <w:lang w:eastAsia="ar-SA"/>
    </w:rPr>
  </w:style>
  <w:style w:type="paragraph" w:customStyle="1" w:styleId="BodyText22">
    <w:name w:val="Body Text 22"/>
    <w:basedOn w:val="a"/>
    <w:rsid w:val="007E1849"/>
    <w:pPr>
      <w:ind w:firstLine="709"/>
      <w:jc w:val="both"/>
    </w:pPr>
    <w:rPr>
      <w:szCs w:val="20"/>
      <w:lang w:eastAsia="ar-SA"/>
    </w:rPr>
  </w:style>
  <w:style w:type="paragraph" w:customStyle="1" w:styleId="BodyText21">
    <w:name w:val="Body Text 2.Основной текст 1"/>
    <w:basedOn w:val="a"/>
    <w:rsid w:val="007E1849"/>
    <w:pPr>
      <w:ind w:firstLine="720"/>
      <w:jc w:val="both"/>
    </w:pPr>
    <w:rPr>
      <w:sz w:val="28"/>
      <w:szCs w:val="20"/>
      <w:lang w:eastAsia="ar-SA"/>
    </w:rPr>
  </w:style>
  <w:style w:type="paragraph" w:customStyle="1" w:styleId="affffff8">
    <w:name w:val="Скобки буквы"/>
    <w:basedOn w:val="a"/>
    <w:rsid w:val="007E1849"/>
    <w:pPr>
      <w:tabs>
        <w:tab w:val="left" w:pos="360"/>
      </w:tabs>
      <w:ind w:left="360" w:hanging="360"/>
    </w:pPr>
    <w:rPr>
      <w:sz w:val="20"/>
      <w:szCs w:val="20"/>
      <w:lang w:eastAsia="ar-SA"/>
    </w:rPr>
  </w:style>
  <w:style w:type="paragraph" w:customStyle="1" w:styleId="affffff9">
    <w:name w:val="Заголовок текста"/>
    <w:rsid w:val="007E1849"/>
    <w:pPr>
      <w:suppressAutoHyphens/>
      <w:spacing w:after="240"/>
      <w:ind w:left="0"/>
      <w:jc w:val="center"/>
    </w:pPr>
    <w:rPr>
      <w:b/>
      <w:sz w:val="27"/>
      <w:lang w:eastAsia="ar-SA"/>
    </w:rPr>
  </w:style>
  <w:style w:type="paragraph" w:customStyle="1" w:styleId="affffffa">
    <w:name w:val="Нумерованный абзац"/>
    <w:rsid w:val="007E1849"/>
    <w:pPr>
      <w:tabs>
        <w:tab w:val="num" w:pos="0"/>
        <w:tab w:val="left" w:pos="1134"/>
      </w:tabs>
      <w:suppressAutoHyphens/>
      <w:spacing w:before="240"/>
      <w:ind w:left="432" w:hanging="432"/>
      <w:jc w:val="both"/>
    </w:pPr>
    <w:rPr>
      <w:sz w:val="28"/>
      <w:lang w:eastAsia="ar-SA"/>
    </w:rPr>
  </w:style>
  <w:style w:type="paragraph" w:customStyle="1" w:styleId="1f0">
    <w:name w:val="Текст1"/>
    <w:basedOn w:val="a"/>
    <w:rsid w:val="007E1849"/>
    <w:pPr>
      <w:tabs>
        <w:tab w:val="left" w:pos="-1701"/>
      </w:tabs>
      <w:ind w:left="-1701" w:firstLine="720"/>
      <w:jc w:val="both"/>
    </w:pPr>
    <w:rPr>
      <w:rFonts w:ascii="Courier New" w:hAnsi="Courier New"/>
      <w:sz w:val="20"/>
      <w:lang w:eastAsia="ar-SA"/>
    </w:rPr>
  </w:style>
  <w:style w:type="paragraph" w:customStyle="1" w:styleId="1f1">
    <w:name w:val="Маркированный список1"/>
    <w:basedOn w:val="af7"/>
    <w:rsid w:val="007E1849"/>
    <w:pPr>
      <w:tabs>
        <w:tab w:val="left" w:pos="360"/>
        <w:tab w:val="num" w:pos="786"/>
      </w:tabs>
      <w:suppressAutoHyphens/>
      <w:spacing w:line="240" w:lineRule="auto"/>
      <w:ind w:left="1080" w:hanging="180"/>
      <w:jc w:val="both"/>
    </w:pPr>
    <w:rPr>
      <w:sz w:val="24"/>
      <w:szCs w:val="24"/>
      <w:lang w:eastAsia="ar-SA"/>
    </w:rPr>
  </w:style>
  <w:style w:type="paragraph" w:styleId="affffffb">
    <w:name w:val="endnote text"/>
    <w:basedOn w:val="a"/>
    <w:link w:val="affffffc"/>
    <w:rsid w:val="007E1849"/>
    <w:rPr>
      <w:sz w:val="20"/>
      <w:szCs w:val="20"/>
      <w:lang w:eastAsia="ar-SA"/>
    </w:rPr>
  </w:style>
  <w:style w:type="character" w:customStyle="1" w:styleId="affffffc">
    <w:name w:val="Текст концевой сноски Знак"/>
    <w:basedOn w:val="a0"/>
    <w:link w:val="affffffb"/>
    <w:rsid w:val="007E1849"/>
    <w:rPr>
      <w:lang w:eastAsia="ar-SA"/>
    </w:rPr>
  </w:style>
  <w:style w:type="paragraph" w:customStyle="1" w:styleId="1f2">
    <w:name w:val="Схема документа1"/>
    <w:basedOn w:val="a"/>
    <w:rsid w:val="007E1849"/>
    <w:rPr>
      <w:rFonts w:ascii="Tahoma" w:hAnsi="Tahoma"/>
      <w:sz w:val="16"/>
      <w:szCs w:val="16"/>
      <w:lang w:eastAsia="ar-SA"/>
    </w:rPr>
  </w:style>
  <w:style w:type="paragraph" w:customStyle="1" w:styleId="1f3">
    <w:name w:val="Текст примечания1"/>
    <w:basedOn w:val="a"/>
    <w:rsid w:val="007E1849"/>
    <w:rPr>
      <w:sz w:val="20"/>
      <w:szCs w:val="20"/>
      <w:lang w:eastAsia="ar-SA"/>
    </w:rPr>
  </w:style>
  <w:style w:type="paragraph" w:styleId="affffffd">
    <w:name w:val="annotation text"/>
    <w:basedOn w:val="a"/>
    <w:link w:val="affffffe"/>
    <w:rsid w:val="007E1849"/>
    <w:rPr>
      <w:sz w:val="20"/>
      <w:szCs w:val="20"/>
    </w:rPr>
  </w:style>
  <w:style w:type="character" w:customStyle="1" w:styleId="affffffe">
    <w:name w:val="Текст примечания Знак"/>
    <w:basedOn w:val="a0"/>
    <w:link w:val="affffffd"/>
    <w:rsid w:val="007E1849"/>
  </w:style>
  <w:style w:type="paragraph" w:styleId="afffffff">
    <w:name w:val="annotation subject"/>
    <w:basedOn w:val="1f3"/>
    <w:next w:val="1f3"/>
    <w:link w:val="afffffff0"/>
    <w:rsid w:val="007E1849"/>
    <w:rPr>
      <w:b/>
      <w:bCs/>
    </w:rPr>
  </w:style>
  <w:style w:type="character" w:customStyle="1" w:styleId="afffffff0">
    <w:name w:val="Тема примечания Знак"/>
    <w:basedOn w:val="affffffe"/>
    <w:link w:val="afffffff"/>
    <w:rsid w:val="007E1849"/>
    <w:rPr>
      <w:b/>
      <w:bCs/>
      <w:lang w:eastAsia="ar-SA"/>
    </w:rPr>
  </w:style>
  <w:style w:type="paragraph" w:styleId="HTML">
    <w:name w:val="HTML Preformatted"/>
    <w:basedOn w:val="a"/>
    <w:link w:val="HTML0"/>
    <w:rsid w:val="007E1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E1849"/>
    <w:rPr>
      <w:rFonts w:ascii="Courier New" w:eastAsia="Calibri" w:hAnsi="Courier New"/>
      <w:lang w:eastAsia="ar-SA"/>
    </w:rPr>
  </w:style>
  <w:style w:type="paragraph" w:customStyle="1" w:styleId="xl97">
    <w:name w:val="xl97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98">
    <w:name w:val="xl98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99">
    <w:name w:val="xl99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100">
    <w:name w:val="xl100"/>
    <w:basedOn w:val="a"/>
    <w:rsid w:val="007E18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1">
    <w:name w:val="xl101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2">
    <w:name w:val="xl102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3">
    <w:name w:val="xl103"/>
    <w:basedOn w:val="a"/>
    <w:rsid w:val="007E18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4">
    <w:name w:val="xl104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5">
    <w:name w:val="xl105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1f4">
    <w:name w:val="Название объекта1"/>
    <w:basedOn w:val="a"/>
    <w:next w:val="a"/>
    <w:rsid w:val="007E1849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ar-SA"/>
    </w:rPr>
  </w:style>
  <w:style w:type="paragraph" w:customStyle="1" w:styleId="1f5">
    <w:name w:val="Обычный1"/>
    <w:rsid w:val="007E1849"/>
    <w:pPr>
      <w:widowControl w:val="0"/>
      <w:suppressAutoHyphens/>
      <w:ind w:left="0"/>
    </w:pPr>
    <w:rPr>
      <w:lang w:eastAsia="ar-SA"/>
    </w:rPr>
  </w:style>
  <w:style w:type="paragraph" w:customStyle="1" w:styleId="1f6">
    <w:name w:val="Абзац списка1"/>
    <w:basedOn w:val="a"/>
    <w:rsid w:val="007E1849"/>
    <w:pPr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7E1849"/>
    <w:pPr>
      <w:suppressAutoHyphens/>
      <w:autoSpaceDE w:val="0"/>
      <w:ind w:left="0"/>
    </w:pPr>
    <w:rPr>
      <w:color w:val="000000"/>
      <w:sz w:val="24"/>
      <w:szCs w:val="24"/>
      <w:lang w:eastAsia="ar-SA"/>
    </w:rPr>
  </w:style>
  <w:style w:type="paragraph" w:customStyle="1" w:styleId="1f7">
    <w:name w:val="Кластер_марк список 1 ур"/>
    <w:basedOn w:val="a"/>
    <w:rsid w:val="007E1849"/>
    <w:pPr>
      <w:spacing w:line="276" w:lineRule="auto"/>
      <w:ind w:left="510" w:hanging="360"/>
    </w:pPr>
    <w:rPr>
      <w:sz w:val="28"/>
      <w:szCs w:val="28"/>
      <w:lang w:eastAsia="ar-SA"/>
    </w:rPr>
  </w:style>
  <w:style w:type="paragraph" w:customStyle="1" w:styleId="afffffff1">
    <w:name w:val="Кластер_обычный текст"/>
    <w:basedOn w:val="a"/>
    <w:rsid w:val="007E1849"/>
    <w:pPr>
      <w:spacing w:before="240" w:after="240"/>
    </w:pPr>
    <w:rPr>
      <w:sz w:val="28"/>
      <w:szCs w:val="28"/>
      <w:lang w:eastAsia="ar-SA"/>
    </w:rPr>
  </w:style>
  <w:style w:type="paragraph" w:customStyle="1" w:styleId="rt">
    <w:name w:val="rt"/>
    <w:basedOn w:val="a"/>
    <w:rsid w:val="007E1849"/>
    <w:pPr>
      <w:spacing w:before="100" w:after="100"/>
    </w:pPr>
    <w:rPr>
      <w:lang w:eastAsia="ar-SA"/>
    </w:rPr>
  </w:style>
  <w:style w:type="paragraph" w:customStyle="1" w:styleId="afffffff2">
    <w:name w:val="рисунок"/>
    <w:basedOn w:val="a"/>
    <w:rsid w:val="007E1849"/>
    <w:pPr>
      <w:widowControl w:val="0"/>
      <w:autoSpaceDE w:val="0"/>
      <w:jc w:val="both"/>
    </w:pPr>
    <w:rPr>
      <w:szCs w:val="16"/>
      <w:lang w:eastAsia="ar-SA"/>
    </w:rPr>
  </w:style>
  <w:style w:type="paragraph" w:customStyle="1" w:styleId="mt">
    <w:name w:val="mt"/>
    <w:basedOn w:val="a"/>
    <w:rsid w:val="007E1849"/>
    <w:pPr>
      <w:spacing w:after="75" w:line="336" w:lineRule="auto"/>
      <w:ind w:firstLine="450"/>
    </w:pPr>
    <w:rPr>
      <w:rFonts w:ascii="Verdana" w:hAnsi="Verdana"/>
      <w:color w:val="666666"/>
      <w:sz w:val="18"/>
      <w:szCs w:val="18"/>
      <w:lang w:eastAsia="ar-SA"/>
    </w:rPr>
  </w:style>
  <w:style w:type="paragraph" w:customStyle="1" w:styleId="afffffff3">
    <w:name w:val="Таблица Шапка"/>
    <w:basedOn w:val="a"/>
    <w:rsid w:val="007E1849"/>
    <w:pPr>
      <w:spacing w:before="80" w:after="80" w:line="192" w:lineRule="auto"/>
      <w:jc w:val="center"/>
    </w:pPr>
    <w:rPr>
      <w:i/>
      <w:sz w:val="22"/>
      <w:lang w:eastAsia="ar-SA"/>
    </w:rPr>
  </w:style>
  <w:style w:type="paragraph" w:customStyle="1" w:styleId="text">
    <w:name w:val="text"/>
    <w:basedOn w:val="a"/>
    <w:rsid w:val="007E1849"/>
    <w:pPr>
      <w:spacing w:before="180" w:after="240"/>
      <w:ind w:left="240" w:right="240" w:firstLine="240"/>
      <w:jc w:val="both"/>
    </w:pPr>
    <w:rPr>
      <w:color w:val="606060"/>
      <w:sz w:val="21"/>
      <w:szCs w:val="21"/>
      <w:lang w:eastAsia="ar-SA"/>
    </w:rPr>
  </w:style>
  <w:style w:type="paragraph" w:customStyle="1" w:styleId="Normal1">
    <w:name w:val="Normal1"/>
    <w:rsid w:val="007E1849"/>
    <w:pPr>
      <w:suppressAutoHyphens/>
      <w:autoSpaceDE w:val="0"/>
      <w:spacing w:before="100" w:after="100"/>
      <w:ind w:left="0"/>
    </w:pPr>
    <w:rPr>
      <w:sz w:val="24"/>
      <w:lang w:eastAsia="ar-SA"/>
    </w:rPr>
  </w:style>
  <w:style w:type="paragraph" w:customStyle="1" w:styleId="CharChar0">
    <w:name w:val="Знак Знак Char Char Знак"/>
    <w:basedOn w:val="a"/>
    <w:rsid w:val="007E1849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ar-SA"/>
    </w:rPr>
  </w:style>
  <w:style w:type="paragraph" w:customStyle="1" w:styleId="a50">
    <w:name w:val="a5"/>
    <w:basedOn w:val="a"/>
    <w:rsid w:val="007E1849"/>
    <w:pPr>
      <w:spacing w:before="100" w:after="100"/>
    </w:pPr>
    <w:rPr>
      <w:lang w:eastAsia="ar-SA"/>
    </w:rPr>
  </w:style>
  <w:style w:type="paragraph" w:customStyle="1" w:styleId="font5">
    <w:name w:val="font5"/>
    <w:basedOn w:val="a"/>
    <w:rsid w:val="007E1849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7E1849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7">
    <w:name w:val="font7"/>
    <w:basedOn w:val="a"/>
    <w:rsid w:val="007E1849"/>
    <w:pPr>
      <w:spacing w:before="100" w:after="100"/>
    </w:pPr>
    <w:rPr>
      <w:rFonts w:ascii="Arial" w:hAnsi="Arial" w:cs="Arial"/>
      <w:color w:val="000000"/>
      <w:sz w:val="26"/>
      <w:szCs w:val="26"/>
      <w:lang w:eastAsia="ar-SA"/>
    </w:rPr>
  </w:style>
  <w:style w:type="paragraph" w:customStyle="1" w:styleId="xl63">
    <w:name w:val="xl63"/>
    <w:basedOn w:val="a"/>
    <w:rsid w:val="007E1849"/>
    <w:pPr>
      <w:shd w:val="clear" w:color="auto" w:fill="FDE9D9"/>
      <w:spacing w:before="100" w:after="100"/>
    </w:pPr>
    <w:rPr>
      <w:lang w:eastAsia="ar-SA"/>
    </w:rPr>
  </w:style>
  <w:style w:type="paragraph" w:customStyle="1" w:styleId="xl64">
    <w:name w:val="xl64"/>
    <w:basedOn w:val="a"/>
    <w:rsid w:val="007E1849"/>
    <w:pPr>
      <w:shd w:val="clear" w:color="auto" w:fill="C5D9F1"/>
      <w:spacing w:before="100" w:after="100"/>
    </w:pPr>
    <w:rPr>
      <w:lang w:eastAsia="ar-SA"/>
    </w:rPr>
  </w:style>
  <w:style w:type="paragraph" w:customStyle="1" w:styleId="xl106">
    <w:name w:val="xl106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07">
    <w:name w:val="xl107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08">
    <w:name w:val="xl108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09">
    <w:name w:val="xl10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0">
    <w:name w:val="xl110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1">
    <w:name w:val="xl11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12">
    <w:name w:val="xl11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3">
    <w:name w:val="xl11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4">
    <w:name w:val="xl11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5">
    <w:name w:val="xl11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6">
    <w:name w:val="xl116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7">
    <w:name w:val="xl117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8">
    <w:name w:val="xl118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19">
    <w:name w:val="xl119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0">
    <w:name w:val="xl120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1">
    <w:name w:val="xl12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2">
    <w:name w:val="xl12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23">
    <w:name w:val="xl12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4">
    <w:name w:val="xl12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5">
    <w:name w:val="xl12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6">
    <w:name w:val="xl126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7">
    <w:name w:val="xl127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8">
    <w:name w:val="xl128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9">
    <w:name w:val="xl12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30">
    <w:name w:val="xl130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31">
    <w:name w:val="xl13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2">
    <w:name w:val="xl13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3">
    <w:name w:val="xl13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4">
    <w:name w:val="xl13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5">
    <w:name w:val="xl13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character" w:customStyle="1" w:styleId="BodyTextIndent3Char">
    <w:name w:val="Body Text Indent 3 Char"/>
    <w:locked/>
    <w:rsid w:val="007E1849"/>
    <w:rPr>
      <w:rFonts w:ascii="Calibri" w:hAnsi="Calibri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5</cp:revision>
  <cp:lastPrinted>2022-03-25T05:52:00Z</cp:lastPrinted>
  <dcterms:created xsi:type="dcterms:W3CDTF">2022-05-06T11:09:00Z</dcterms:created>
  <dcterms:modified xsi:type="dcterms:W3CDTF">2022-05-06T12:17:00Z</dcterms:modified>
</cp:coreProperties>
</file>